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5B54" w:rsidRPr="00470161" w:rsidRDefault="00EB5B54" w:rsidP="00EB5B54">
      <w:pPr>
        <w:tabs>
          <w:tab w:val="left" w:pos="4962"/>
        </w:tabs>
        <w:ind w:left="4820"/>
        <w:rPr>
          <w:b/>
          <w:bCs/>
          <w:sz w:val="28"/>
          <w:szCs w:val="28"/>
        </w:rPr>
      </w:pPr>
      <w:r w:rsidRPr="00470161">
        <w:rPr>
          <w:b/>
          <w:bCs/>
          <w:sz w:val="28"/>
          <w:szCs w:val="28"/>
        </w:rPr>
        <w:t>УТВЕРЖДАЮ</w:t>
      </w:r>
    </w:p>
    <w:p w:rsidR="00EB5B54" w:rsidRPr="00470161" w:rsidRDefault="00EB5B54" w:rsidP="00EB5B54">
      <w:pPr>
        <w:tabs>
          <w:tab w:val="left" w:pos="4962"/>
        </w:tabs>
        <w:ind w:left="4820"/>
        <w:rPr>
          <w:rFonts w:eastAsia="Arial Unicode MS"/>
          <w:b/>
          <w:bCs/>
          <w:sz w:val="28"/>
          <w:szCs w:val="28"/>
        </w:rPr>
      </w:pPr>
    </w:p>
    <w:p w:rsidR="00EB5B54" w:rsidRDefault="00EB5B54" w:rsidP="00EB5B54">
      <w:pPr>
        <w:tabs>
          <w:tab w:val="left" w:pos="4820"/>
        </w:tabs>
        <w:ind w:left="4820"/>
        <w:rPr>
          <w:b/>
          <w:bCs/>
          <w:sz w:val="28"/>
          <w:szCs w:val="28"/>
        </w:rPr>
      </w:pPr>
      <w:r>
        <w:rPr>
          <w:b/>
          <w:bCs/>
          <w:sz w:val="28"/>
          <w:szCs w:val="28"/>
        </w:rPr>
        <w:t xml:space="preserve">Председатель Конкурсной комиссии </w:t>
      </w:r>
    </w:p>
    <w:p w:rsidR="00EB5B54" w:rsidRDefault="00EB5B54" w:rsidP="00EB5B54">
      <w:pPr>
        <w:tabs>
          <w:tab w:val="left" w:pos="4820"/>
        </w:tabs>
        <w:ind w:left="4820"/>
        <w:rPr>
          <w:b/>
          <w:bCs/>
          <w:sz w:val="28"/>
          <w:szCs w:val="28"/>
        </w:rPr>
      </w:pPr>
      <w:r>
        <w:rPr>
          <w:b/>
          <w:bCs/>
          <w:sz w:val="28"/>
          <w:szCs w:val="28"/>
        </w:rPr>
        <w:t xml:space="preserve">филиала ПАО «ТрансКонтейнер» </w:t>
      </w:r>
    </w:p>
    <w:p w:rsidR="00EB5B54" w:rsidRPr="00CE350B" w:rsidRDefault="00EB5B54" w:rsidP="00EB5B54">
      <w:pPr>
        <w:tabs>
          <w:tab w:val="left" w:pos="5103"/>
        </w:tabs>
        <w:ind w:left="4962" w:hanging="142"/>
        <w:rPr>
          <w:b/>
          <w:bCs/>
          <w:sz w:val="28"/>
          <w:szCs w:val="28"/>
        </w:rPr>
      </w:pPr>
      <w:r>
        <w:rPr>
          <w:b/>
          <w:bCs/>
          <w:sz w:val="28"/>
          <w:szCs w:val="28"/>
        </w:rPr>
        <w:t>на Октябрьской железной дороге</w:t>
      </w:r>
    </w:p>
    <w:p w:rsidR="00EB5B54" w:rsidRPr="00CE350B" w:rsidRDefault="00EB5B54" w:rsidP="00EB5B54">
      <w:pPr>
        <w:tabs>
          <w:tab w:val="left" w:pos="5103"/>
        </w:tabs>
        <w:ind w:left="4962"/>
        <w:rPr>
          <w:b/>
          <w:bCs/>
          <w:sz w:val="28"/>
          <w:szCs w:val="28"/>
        </w:rPr>
      </w:pPr>
    </w:p>
    <w:p w:rsidR="00EB5B54" w:rsidRPr="00CE350B" w:rsidRDefault="006E5647" w:rsidP="00EB5B54">
      <w:pPr>
        <w:tabs>
          <w:tab w:val="left" w:pos="5103"/>
        </w:tabs>
        <w:ind w:left="4962" w:hanging="142"/>
        <w:rPr>
          <w:b/>
          <w:bCs/>
          <w:sz w:val="28"/>
          <w:szCs w:val="28"/>
        </w:rPr>
      </w:pPr>
      <w:r>
        <w:rPr>
          <w:b/>
          <w:bCs/>
          <w:sz w:val="28"/>
          <w:szCs w:val="28"/>
        </w:rPr>
        <w:t>_________________</w:t>
      </w:r>
      <w:r w:rsidR="00EB5B54">
        <w:rPr>
          <w:b/>
          <w:bCs/>
          <w:sz w:val="28"/>
          <w:szCs w:val="28"/>
        </w:rPr>
        <w:t>Д.И. Мельничук</w:t>
      </w:r>
    </w:p>
    <w:p w:rsidR="00EB5B54" w:rsidRPr="00CE350B" w:rsidRDefault="00EB5B54" w:rsidP="00EB5B54">
      <w:pPr>
        <w:tabs>
          <w:tab w:val="left" w:pos="5103"/>
        </w:tabs>
        <w:ind w:left="4962"/>
        <w:rPr>
          <w:rFonts w:eastAsia="Arial Unicode MS"/>
        </w:rPr>
      </w:pPr>
    </w:p>
    <w:p w:rsidR="00EB5B54" w:rsidRPr="00CE350B" w:rsidRDefault="00EB5B54" w:rsidP="00EB5B54">
      <w:pPr>
        <w:tabs>
          <w:tab w:val="left" w:pos="5103"/>
        </w:tabs>
        <w:ind w:left="4962" w:hanging="142"/>
        <w:rPr>
          <w:b/>
          <w:bCs/>
          <w:sz w:val="28"/>
        </w:rPr>
      </w:pPr>
      <w:r>
        <w:rPr>
          <w:b/>
          <w:bCs/>
          <w:sz w:val="28"/>
        </w:rPr>
        <w:t>«___</w:t>
      </w:r>
      <w:r w:rsidRPr="00603D7D">
        <w:rPr>
          <w:b/>
          <w:bCs/>
          <w:sz w:val="28"/>
        </w:rPr>
        <w:t>»_____________</w:t>
      </w:r>
      <w:r w:rsidR="006E5647">
        <w:rPr>
          <w:b/>
          <w:bCs/>
          <w:sz w:val="28"/>
        </w:rPr>
        <w:t>_______</w:t>
      </w:r>
      <w:r>
        <w:rPr>
          <w:b/>
          <w:bCs/>
          <w:sz w:val="28"/>
        </w:rPr>
        <w:t xml:space="preserve"> 2016 г.</w:t>
      </w:r>
    </w:p>
    <w:p w:rsidR="00EB5B54" w:rsidRDefault="00EB5B54" w:rsidP="00EB5B54">
      <w:pPr>
        <w:ind w:firstLine="709"/>
        <w:rPr>
          <w:b/>
          <w:bCs/>
          <w:spacing w:val="20"/>
          <w:sz w:val="28"/>
          <w:szCs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EB5B54" w:rsidRDefault="001122C1" w:rsidP="008D4C05">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w:t>
      </w:r>
      <w:r w:rsidR="0086093E">
        <w:br/>
      </w:r>
      <w:r w:rsidR="003634C9">
        <w:t xml:space="preserve"> 20 февраля 2013 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EB5B54">
        <w:t>ОК</w:t>
      </w:r>
      <w:r w:rsidR="006024C7" w:rsidRPr="00EB5B54">
        <w:t>э</w:t>
      </w:r>
      <w:r w:rsidR="0086093E" w:rsidRPr="00EB5B54">
        <w:t>-</w:t>
      </w:r>
      <w:r w:rsidR="00EB5B54" w:rsidRPr="00EB5B54">
        <w:t>НКПОКТ-16-0007</w:t>
      </w:r>
      <w:r w:rsidR="007D6548" w:rsidRPr="00EB5B54">
        <w:t>.</w:t>
      </w:r>
    </w:p>
    <w:p w:rsidR="009B347A" w:rsidRPr="009B347A" w:rsidRDefault="009B347A" w:rsidP="008D4C05">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Pr="00EB5B54">
        <w:t xml:space="preserve">на </w:t>
      </w:r>
      <w:r w:rsidR="00EB5B54">
        <w:t>поставку кркпежных материалов для нужд филиала ПАО «ТрансКонтейнер» на Октябрьской железной дороге в 2016 г.</w:t>
      </w:r>
    </w:p>
    <w:p w:rsidR="009B347A" w:rsidRPr="009B347A" w:rsidRDefault="009B347A" w:rsidP="008D4C05">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8D4C05">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8D4C05">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w:t>
      </w:r>
      <w:r w:rsidR="008613BE" w:rsidRPr="009B347A">
        <w:lastRenderedPageBreak/>
        <w:t>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8D4C05">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8D4C05">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8D4C05">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8D4C05">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8D4C05">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8D4C05">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8D4C05">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8D4C05">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8D4C05">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8D4C05">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8D4C05">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8D4C05">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8D4C05">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8D4C05">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8D4C05">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8D4C05">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8D4C05">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D4C05">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D4C05">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8D4C05">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8D4C05">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8D4C05">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8D4C05">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8D4C05">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8D4C05">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8D4C05">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8D4C05">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8D4C05">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8D4C05">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8D4C05">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8D4C05">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8D4C05">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8D4C05">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8D4C05">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8D4C05">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8D4C05">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8D4C05">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8D4C05">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8D4C05">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8D4C05">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8D4C05">
      <w:pPr>
        <w:pStyle w:val="afa"/>
        <w:numPr>
          <w:ilvl w:val="0"/>
          <w:numId w:val="2"/>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8D4C05">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8D4C05">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8D4C05">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8D4C05">
      <w:pPr>
        <w:pStyle w:val="afa"/>
        <w:numPr>
          <w:ilvl w:val="0"/>
          <w:numId w:val="2"/>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8D4C05">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8D4C05">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D4C05">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8D4C05">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8D4C05">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8D4C05">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8D4C05">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8D4C05">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8D4C05">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8D4C05">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8D4C05">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8D4C05">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8D4C05">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8D4C05">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8D4C05">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8D4C05">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4A1CA3" w:rsidP="008D4C05">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8D4C05">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8D4C05">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8D4C05">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8D4C05">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8D4C05">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8D4C05">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3D4A9C">
      <w:pPr>
        <w:pStyle w:val="2"/>
        <w:numPr>
          <w:ilvl w:val="1"/>
          <w:numId w:val="12"/>
        </w:numPr>
        <w:tabs>
          <w:tab w:val="left" w:pos="-2340"/>
          <w:tab w:val="left" w:pos="720"/>
        </w:tabs>
        <w:spacing w:before="0" w:after="0"/>
        <w:ind w:left="0" w:firstLine="720"/>
        <w:jc w:val="both"/>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D4C05">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D4C05">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D4C05">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D4C05">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D4C05">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D4C05">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D4C05">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D4C05">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D4C05">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D4C05">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D4C05">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8D4C05">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8D4C05">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8D4C05">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8D4C05">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8D4C05">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8D4C05">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8D4C05">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D4C05">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D4C05">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8D4C05">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2" w:history="1">
        <w:r w:rsidR="004A1CA3" w:rsidRPr="004A1CA3">
          <w:rPr>
            <w:rStyle w:val="a8"/>
            <w:sz w:val="28"/>
            <w:szCs w:val="28"/>
          </w:rPr>
          <w:t>http://</w:t>
        </w:r>
        <w:r w:rsidR="004A1CA3" w:rsidRPr="004A1CA3">
          <w:rPr>
            <w:rStyle w:val="a8"/>
            <w:sz w:val="28"/>
            <w:szCs w:val="28"/>
            <w:lang w:val="en-US"/>
          </w:rPr>
          <w:t>www</w:t>
        </w:r>
        <w:r w:rsidR="004A1CA3" w:rsidRPr="004A1CA3">
          <w:rPr>
            <w:rStyle w:val="a8"/>
            <w:sz w:val="28"/>
            <w:szCs w:val="28"/>
          </w:rPr>
          <w:t>.zakupki.gov.ru</w:t>
        </w:r>
      </w:hyperlink>
      <w:r w:rsidR="00DB77FB" w:rsidRPr="00DB77FB">
        <w:rPr>
          <w:sz w:val="28"/>
          <w:szCs w:val="28"/>
        </w:rPr>
        <w:t xml:space="preserve"> 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8D4C05">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8D4C05">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8D4C05">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8D4C05">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8D4C05">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8D4C05">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8D4C05">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8D4C05">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8D4C05">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8D4C05">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8D4C05">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8D4C05">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8D4C05">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8D4C05">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8D4C0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8D4C05">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8D4C05">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8D4C05">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8D4C05">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8D4C05">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8D4C05">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8D4C05">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D4C05">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8D4C05">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8D4C05">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8D4C05">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8D4C05">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r w:rsidR="00CE0E81">
        <w:rPr>
          <w:sz w:val="28"/>
          <w:szCs w:val="28"/>
        </w:rPr>
        <w:t>документы</w:t>
      </w:r>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8D4C05">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8D4C05">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8D4C05">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DE4A9C" w:rsidP="008D4C05">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551659" w:rsidRPr="007E6DE4" w:rsidRDefault="00551659" w:rsidP="00805082">
                  <w:pPr>
                    <w:jc w:val="center"/>
                    <w:rPr>
                      <w:b/>
                      <w:sz w:val="28"/>
                      <w:szCs w:val="28"/>
                    </w:rPr>
                  </w:pPr>
                  <w:r w:rsidRPr="007E6DE4">
                    <w:rPr>
                      <w:b/>
                      <w:sz w:val="28"/>
                      <w:szCs w:val="28"/>
                    </w:rPr>
                    <w:t xml:space="preserve">_____________________________________________, </w:t>
                  </w:r>
                </w:p>
                <w:p w:rsidR="00551659" w:rsidRDefault="0055165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51659" w:rsidRPr="007E6DE4" w:rsidRDefault="00551659" w:rsidP="00805082">
                  <w:pPr>
                    <w:jc w:val="center"/>
                    <w:rPr>
                      <w:b/>
                      <w:sz w:val="28"/>
                      <w:szCs w:val="28"/>
                    </w:rPr>
                  </w:pPr>
                  <w:r w:rsidRPr="007E6DE4">
                    <w:rPr>
                      <w:b/>
                      <w:sz w:val="28"/>
                      <w:szCs w:val="28"/>
                    </w:rPr>
                    <w:t>________________________________________</w:t>
                  </w:r>
                </w:p>
                <w:p w:rsidR="00551659" w:rsidRPr="007E6DE4" w:rsidRDefault="00551659" w:rsidP="00805082">
                  <w:pPr>
                    <w:jc w:val="center"/>
                    <w:rPr>
                      <w:i/>
                      <w:sz w:val="20"/>
                      <w:szCs w:val="20"/>
                    </w:rPr>
                  </w:pPr>
                  <w:r w:rsidRPr="007E6DE4">
                    <w:rPr>
                      <w:i/>
                      <w:sz w:val="20"/>
                      <w:szCs w:val="20"/>
                    </w:rPr>
                    <w:t>государство регистрации претендента</w:t>
                  </w:r>
                </w:p>
                <w:p w:rsidR="00551659" w:rsidRPr="007E6DE4" w:rsidRDefault="00551659" w:rsidP="00805082">
                  <w:pPr>
                    <w:jc w:val="center"/>
                    <w:rPr>
                      <w:b/>
                      <w:sz w:val="28"/>
                      <w:szCs w:val="28"/>
                    </w:rPr>
                  </w:pPr>
                  <w:r w:rsidRPr="007E6DE4">
                    <w:rPr>
                      <w:b/>
                      <w:sz w:val="28"/>
                      <w:szCs w:val="28"/>
                    </w:rPr>
                    <w:t>_____________________________</w:t>
                  </w:r>
                  <w:r>
                    <w:rPr>
                      <w:b/>
                      <w:sz w:val="28"/>
                      <w:szCs w:val="28"/>
                    </w:rPr>
                    <w:t>__________________</w:t>
                  </w:r>
                </w:p>
                <w:p w:rsidR="00551659" w:rsidRPr="007E6DE4" w:rsidRDefault="00551659" w:rsidP="00805082">
                  <w:pPr>
                    <w:jc w:val="center"/>
                    <w:rPr>
                      <w:i/>
                      <w:sz w:val="20"/>
                      <w:szCs w:val="20"/>
                    </w:rPr>
                  </w:pPr>
                  <w:r w:rsidRPr="007E6DE4">
                    <w:rPr>
                      <w:i/>
                      <w:sz w:val="20"/>
                      <w:szCs w:val="20"/>
                    </w:rPr>
                    <w:t>ИНН претендента (для претендентов-резидентов Российской Федерации)</w:t>
                  </w:r>
                </w:p>
                <w:p w:rsidR="00551659" w:rsidRDefault="00551659" w:rsidP="00805082">
                  <w:pPr>
                    <w:jc w:val="both"/>
                  </w:pPr>
                </w:p>
                <w:p w:rsidR="00551659" w:rsidRPr="00923E2D" w:rsidRDefault="00551659" w:rsidP="00805082">
                  <w:pPr>
                    <w:jc w:val="center"/>
                    <w:rPr>
                      <w:b/>
                    </w:rPr>
                  </w:pPr>
                  <w:r w:rsidRPr="00923E2D">
                    <w:rPr>
                      <w:b/>
                    </w:rPr>
                    <w:t xml:space="preserve">ЗАЯВКА НА УЧАСТИЕ В </w:t>
                  </w:r>
                  <w:r>
                    <w:rPr>
                      <w:b/>
                    </w:rPr>
                    <w:t>ОТКРЫТОМ КОНКУРСЕ № ОКэ-НКПОКТ-16-0007</w:t>
                  </w:r>
                </w:p>
                <w:p w:rsidR="00551659" w:rsidRPr="00923E2D" w:rsidRDefault="00551659"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bookmarkStart w:id="3" w:name="_GoBack"/>
      <w:bookmarkEnd w:id="3"/>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D4C05">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30A31" w:rsidRDefault="000954FB" w:rsidP="008D4C05">
      <w:pPr>
        <w:pStyle w:val="2"/>
        <w:numPr>
          <w:ilvl w:val="1"/>
          <w:numId w:val="13"/>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0954FB" w:rsidRPr="0063441C" w:rsidRDefault="000954FB" w:rsidP="0063441C">
      <w:pPr>
        <w:pStyle w:val="a"/>
        <w:rPr>
          <w:i/>
        </w:rPr>
      </w:pPr>
      <w:r w:rsidRPr="0063441C">
        <w:t>Финансово-коммерческое предложение должно быть оформлено в соответствии с приложением № 3 к настоящей документации.</w:t>
      </w:r>
    </w:p>
    <w:p w:rsidR="000954FB" w:rsidRPr="0063441C" w:rsidRDefault="000954FB" w:rsidP="0063441C">
      <w:pPr>
        <w:pStyle w:val="a"/>
        <w:rPr>
          <w:i/>
        </w:rPr>
      </w:pPr>
      <w:r w:rsidRPr="0063441C">
        <w:t>Финансово-коммерческое предложение должно содержать все условия, предусмотренные настоящей документацией</w:t>
      </w:r>
      <w:r w:rsidR="00896790" w:rsidRPr="0063441C">
        <w:t xml:space="preserve"> о закупке</w:t>
      </w:r>
      <w:r w:rsidRPr="0063441C">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3441C">
        <w:t>О</w:t>
      </w:r>
      <w:r w:rsidRPr="0063441C">
        <w:t>рганизатором буквально, в случае расхождений показателей изложенных цифрами и прописью, приоритет имеют написанные прописью.</w:t>
      </w:r>
    </w:p>
    <w:p w:rsidR="000954FB" w:rsidRPr="0063441C" w:rsidRDefault="000954FB" w:rsidP="0063441C">
      <w:pPr>
        <w:pStyle w:val="a"/>
        <w:rPr>
          <w:i/>
        </w:rPr>
      </w:pPr>
      <w:r w:rsidRPr="0063441C">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63441C">
        <w:t xml:space="preserve">настоящей документации (Техническом задании, </w:t>
      </w:r>
      <w:r w:rsidR="006C3A69" w:rsidRPr="0063441C">
        <w:t xml:space="preserve">Информационной карте, </w:t>
      </w:r>
      <w:r w:rsidRPr="0063441C">
        <w:t>проекте договора (приложение № 5 к настоящей документации)</w:t>
      </w:r>
      <w:r w:rsidR="00AF6ABE" w:rsidRPr="0063441C">
        <w:t>)</w:t>
      </w:r>
      <w:r w:rsidRPr="0063441C">
        <w:t>.</w:t>
      </w:r>
    </w:p>
    <w:p w:rsidR="000954FB" w:rsidRPr="0063441C" w:rsidRDefault="000954FB" w:rsidP="0063441C">
      <w:pPr>
        <w:pStyle w:val="a"/>
        <w:rPr>
          <w:i/>
        </w:rPr>
      </w:pPr>
      <w:r w:rsidRPr="0063441C">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63441C">
        <w:t xml:space="preserve"> предусмотренных пунктами 1.1.2</w:t>
      </w:r>
      <w:r w:rsidR="002C3FF9" w:rsidRPr="0063441C">
        <w:t>4</w:t>
      </w:r>
      <w:r w:rsidR="006400A0" w:rsidRPr="0063441C">
        <w:t xml:space="preserve"> и 1.1.2</w:t>
      </w:r>
      <w:r w:rsidR="002C3FF9" w:rsidRPr="0063441C">
        <w:t>5</w:t>
      </w:r>
      <w:r w:rsidRPr="0063441C">
        <w:t xml:space="preserve"> документации</w:t>
      </w:r>
      <w:r w:rsidR="00896790" w:rsidRPr="0063441C">
        <w:t xml:space="preserve"> о закупке</w:t>
      </w:r>
      <w:r w:rsidRPr="0063441C">
        <w:t xml:space="preserve">. </w:t>
      </w:r>
    </w:p>
    <w:p w:rsidR="000954FB" w:rsidRPr="0063441C" w:rsidRDefault="009A1114" w:rsidP="0063441C">
      <w:pPr>
        <w:pStyle w:val="a"/>
        <w:rPr>
          <w:i/>
        </w:rPr>
      </w:pPr>
      <w:r w:rsidRPr="0063441C">
        <w:tab/>
      </w:r>
      <w:r w:rsidR="000954FB" w:rsidRPr="0063441C">
        <w:t>Общая стоимость товаров, работ, услуг не должна превышать начальную (максимальную) цену товаров, работ, услуг, опре</w:t>
      </w:r>
      <w:r w:rsidR="00896790" w:rsidRPr="0063441C">
        <w:t xml:space="preserve">деленную Заказчиком в </w:t>
      </w:r>
      <w:r w:rsidR="000954FB" w:rsidRPr="0063441C">
        <w:t>документации</w:t>
      </w:r>
      <w:r w:rsidR="00896790" w:rsidRPr="0063441C">
        <w:t xml:space="preserve"> о закупке</w:t>
      </w:r>
      <w:r w:rsidR="000954FB" w:rsidRPr="0063441C">
        <w:t xml:space="preserve">. </w:t>
      </w:r>
    </w:p>
    <w:p w:rsidR="009A1114" w:rsidRPr="0063441C" w:rsidRDefault="000954FB" w:rsidP="0063441C">
      <w:pPr>
        <w:pStyle w:val="a"/>
        <w:rPr>
          <w:i/>
        </w:rPr>
      </w:pPr>
      <w:r w:rsidRPr="0063441C">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3441C">
        <w:t>4</w:t>
      </w:r>
      <w:r w:rsidRPr="0063441C">
        <w:t xml:space="preserve"> документации</w:t>
      </w:r>
      <w:r w:rsidR="00896790" w:rsidRPr="0063441C">
        <w:t xml:space="preserve"> о закупке</w:t>
      </w:r>
      <w:r w:rsidRPr="0063441C">
        <w:t>)</w:t>
      </w:r>
      <w:r w:rsidR="0012610C" w:rsidRPr="0063441C">
        <w:t xml:space="preserve"> и/или информационной карте</w:t>
      </w:r>
      <w:r w:rsidRPr="0063441C">
        <w:t>.</w:t>
      </w:r>
    </w:p>
    <w:p w:rsidR="000954FB" w:rsidRPr="0063441C" w:rsidRDefault="000954FB" w:rsidP="0063441C">
      <w:pPr>
        <w:pStyle w:val="a"/>
        <w:rPr>
          <w:i/>
        </w:rPr>
      </w:pPr>
      <w:r w:rsidRPr="0063441C">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3441C">
        <w:t>ехническом задании (раздел 4</w:t>
      </w:r>
      <w:r w:rsidRPr="0063441C">
        <w:t xml:space="preserve"> настоящей документации</w:t>
      </w:r>
      <w:r w:rsidR="00865A81" w:rsidRPr="0063441C">
        <w:t xml:space="preserve"> о закупке</w:t>
      </w:r>
      <w:r w:rsidRPr="0063441C">
        <w:t>)</w:t>
      </w:r>
      <w:r w:rsidR="00BB5B51" w:rsidRPr="0063441C">
        <w:t xml:space="preserve"> и/или информационной карте</w:t>
      </w:r>
      <w:r w:rsidRPr="0063441C">
        <w:t xml:space="preserve">. </w:t>
      </w:r>
    </w:p>
    <w:p w:rsidR="000954FB" w:rsidRPr="0063441C" w:rsidRDefault="000954FB" w:rsidP="0063441C">
      <w:pPr>
        <w:pStyle w:val="a"/>
        <w:rPr>
          <w:b/>
        </w:rPr>
      </w:pPr>
      <w:r w:rsidRPr="0063441C">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w:t>
      </w:r>
      <w:r w:rsidR="00653CC0" w:rsidRPr="00653CC0">
        <w:t>приложения № 6</w:t>
      </w:r>
      <w:r w:rsidRPr="00653CC0">
        <w:t xml:space="preserve"> к</w:t>
      </w:r>
      <w:r w:rsidRPr="0063441C">
        <w:t xml:space="preserve"> настоящей документации.</w:t>
      </w:r>
    </w:p>
    <w:p w:rsidR="00A12B7F" w:rsidRDefault="00A12B7F" w:rsidP="000954FB">
      <w:pPr>
        <w:ind w:firstLine="709"/>
        <w:jc w:val="both"/>
        <w:rPr>
          <w:rFonts w:eastAsia="MS Mincho"/>
          <w:b/>
          <w:bCs/>
          <w:sz w:val="32"/>
          <w:szCs w:val="32"/>
          <w:highlight w:val="cyan"/>
        </w:rPr>
      </w:pPr>
    </w:p>
    <w:p w:rsidR="000954FB" w:rsidRPr="00551659" w:rsidRDefault="006400A0" w:rsidP="000954FB">
      <w:pPr>
        <w:ind w:firstLine="709"/>
        <w:jc w:val="both"/>
        <w:rPr>
          <w:b/>
          <w:sz w:val="28"/>
          <w:szCs w:val="28"/>
        </w:rPr>
      </w:pPr>
      <w:r w:rsidRPr="00551659">
        <w:rPr>
          <w:rFonts w:eastAsia="MS Mincho"/>
          <w:b/>
          <w:bCs/>
          <w:sz w:val="32"/>
          <w:szCs w:val="32"/>
        </w:rPr>
        <w:t>Раздел</w:t>
      </w:r>
      <w:r w:rsidR="007D6BE4" w:rsidRPr="00551659">
        <w:rPr>
          <w:rFonts w:eastAsia="MS Mincho"/>
          <w:b/>
          <w:bCs/>
          <w:sz w:val="32"/>
          <w:szCs w:val="32"/>
        </w:rPr>
        <w:t xml:space="preserve"> 4</w:t>
      </w:r>
      <w:r w:rsidR="000954FB" w:rsidRPr="00551659">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7A6046" w:rsidRDefault="007A6046" w:rsidP="007A6046">
      <w:pPr>
        <w:pStyle w:val="19"/>
        <w:ind w:firstLine="709"/>
        <w:rPr>
          <w:b/>
        </w:rPr>
      </w:pPr>
      <w:r>
        <w:rPr>
          <w:b/>
        </w:rPr>
        <w:t>4.1</w:t>
      </w:r>
      <w:r w:rsidRPr="00C622C9">
        <w:rPr>
          <w:b/>
        </w:rPr>
        <w:t xml:space="preserve">. Общие </w:t>
      </w:r>
      <w:r>
        <w:rPr>
          <w:b/>
        </w:rPr>
        <w:t>положения</w:t>
      </w:r>
      <w:r w:rsidRPr="00C622C9">
        <w:rPr>
          <w:b/>
        </w:rPr>
        <w:t>.</w:t>
      </w:r>
    </w:p>
    <w:p w:rsidR="007A6046" w:rsidRPr="00136E00" w:rsidRDefault="007A6046" w:rsidP="007A6046">
      <w:pPr>
        <w:shd w:val="clear" w:color="auto" w:fill="FFFFFF"/>
        <w:ind w:firstLine="709"/>
        <w:jc w:val="both"/>
        <w:rPr>
          <w:sz w:val="28"/>
          <w:szCs w:val="28"/>
        </w:rPr>
      </w:pPr>
      <w:r w:rsidRPr="00136E00">
        <w:rPr>
          <w:sz w:val="28"/>
          <w:szCs w:val="28"/>
        </w:rPr>
        <w:t>4.1.1.</w:t>
      </w:r>
      <w:r w:rsidRPr="00136E00">
        <w:t xml:space="preserve"> </w:t>
      </w:r>
      <w:r w:rsidRPr="00505438">
        <w:rPr>
          <w:sz w:val="28"/>
          <w:szCs w:val="28"/>
        </w:rPr>
        <w:t>Предмет договора</w:t>
      </w:r>
      <w:r>
        <w:t xml:space="preserve"> - </w:t>
      </w:r>
      <w:r w:rsidRPr="00136E00">
        <w:rPr>
          <w:bCs/>
          <w:sz w:val="28"/>
          <w:szCs w:val="28"/>
        </w:rPr>
        <w:t>поставка крепежных материалов</w:t>
      </w:r>
      <w:r w:rsidRPr="00136E00">
        <w:t xml:space="preserve"> </w:t>
      </w:r>
      <w:r w:rsidRPr="00136E00">
        <w:rPr>
          <w:sz w:val="28"/>
          <w:szCs w:val="28"/>
        </w:rPr>
        <w:t xml:space="preserve">для нужд филиала ПАО «ТрансКонтейнер» на Октябрьской железной дороге в 2016 </w:t>
      </w:r>
      <w:r>
        <w:rPr>
          <w:sz w:val="28"/>
          <w:szCs w:val="28"/>
        </w:rPr>
        <w:t>году.</w:t>
      </w:r>
    </w:p>
    <w:p w:rsidR="007A6046" w:rsidRDefault="007A6046" w:rsidP="007A6046">
      <w:pPr>
        <w:pStyle w:val="19"/>
        <w:ind w:firstLine="709"/>
        <w:rPr>
          <w:rFonts w:eastAsia="MS Mincho"/>
        </w:rPr>
      </w:pPr>
      <w:r>
        <w:rPr>
          <w:rFonts w:eastAsia="MS Mincho"/>
        </w:rPr>
        <w:t xml:space="preserve">4.1.2. </w:t>
      </w:r>
      <w:r w:rsidRPr="00BE374D">
        <w:rPr>
          <w:rFonts w:eastAsia="MS Mincho"/>
        </w:rPr>
        <w:t>Область применения – выполнение крепления элементов контейнеров Заказчика.</w:t>
      </w:r>
    </w:p>
    <w:p w:rsidR="007A6046" w:rsidRDefault="007A6046" w:rsidP="007A6046">
      <w:pPr>
        <w:tabs>
          <w:tab w:val="num" w:pos="1070"/>
        </w:tabs>
        <w:ind w:firstLine="720"/>
        <w:jc w:val="both"/>
        <w:rPr>
          <w:sz w:val="28"/>
          <w:szCs w:val="28"/>
        </w:rPr>
      </w:pPr>
      <w:r>
        <w:rPr>
          <w:sz w:val="28"/>
          <w:szCs w:val="28"/>
        </w:rPr>
        <w:t xml:space="preserve">4.1.3. Предмет настоящего открытого конкурса </w:t>
      </w:r>
      <w:r w:rsidRPr="009339EE">
        <w:rPr>
          <w:sz w:val="28"/>
          <w:szCs w:val="28"/>
        </w:rPr>
        <w:t xml:space="preserve">неделим, то есть претендент в случае победы в Открытом конкурсе должен осуществить поставку Товара в полном ассортименте и в полном объеме согласно </w:t>
      </w:r>
      <w:r>
        <w:rPr>
          <w:sz w:val="28"/>
          <w:szCs w:val="28"/>
        </w:rPr>
        <w:t>настоящей</w:t>
      </w:r>
      <w:r w:rsidRPr="009339EE">
        <w:rPr>
          <w:sz w:val="28"/>
          <w:szCs w:val="28"/>
        </w:rPr>
        <w:t xml:space="preserve"> документации о закупке.</w:t>
      </w:r>
    </w:p>
    <w:p w:rsidR="007A6046" w:rsidRPr="00BE374D" w:rsidRDefault="007A6046" w:rsidP="007A6046">
      <w:pPr>
        <w:pStyle w:val="19"/>
        <w:ind w:firstLine="709"/>
        <w:rPr>
          <w:rFonts w:eastAsia="MS Mincho"/>
        </w:rPr>
      </w:pPr>
    </w:p>
    <w:p w:rsidR="007A6046" w:rsidRDefault="007A6046" w:rsidP="007A6046">
      <w:pPr>
        <w:pStyle w:val="19"/>
        <w:ind w:firstLine="709"/>
      </w:pPr>
      <w:r w:rsidRPr="00BE374D">
        <w:t>Качество</w:t>
      </w:r>
      <w:r>
        <w:t xml:space="preserve"> и комплектность должны соответствовать назначению Товара, требованиям, предъявляемым к техническим характеристикам Товара и действующим в РФ ГОСТам и ТУ.</w:t>
      </w:r>
    </w:p>
    <w:p w:rsidR="007A6046" w:rsidRDefault="007A6046" w:rsidP="007A6046">
      <w:pPr>
        <w:pStyle w:val="19"/>
        <w:ind w:firstLine="709"/>
      </w:pPr>
      <w:r>
        <w:t>Товар должен поставляться новым (не бывшим в употреблении, восстановленным).</w:t>
      </w:r>
    </w:p>
    <w:p w:rsidR="007A6046" w:rsidRDefault="007A6046" w:rsidP="007A6046">
      <w:pPr>
        <w:pStyle w:val="19"/>
        <w:ind w:firstLine="709"/>
        <w:rPr>
          <w:rFonts w:eastAsia="MS Mincho"/>
        </w:rPr>
      </w:pPr>
      <w:r>
        <w:rPr>
          <w:rFonts w:eastAsia="MS Mincho"/>
        </w:rPr>
        <w:t>Продукция, подлежащая обязательной сертификации, должна иметь сертификат соответствия.</w:t>
      </w:r>
    </w:p>
    <w:p w:rsidR="007A6046" w:rsidRDefault="007A6046" w:rsidP="007A6046">
      <w:pPr>
        <w:pStyle w:val="19"/>
        <w:ind w:firstLine="709"/>
        <w:rPr>
          <w:rFonts w:eastAsia="MS Mincho"/>
        </w:rPr>
      </w:pPr>
    </w:p>
    <w:p w:rsidR="007A6046" w:rsidRPr="00136E00" w:rsidRDefault="007A6046" w:rsidP="007A6046">
      <w:pPr>
        <w:ind w:firstLine="709"/>
        <w:jc w:val="both"/>
        <w:rPr>
          <w:b/>
          <w:bCs/>
          <w:sz w:val="28"/>
          <w:szCs w:val="28"/>
        </w:rPr>
      </w:pPr>
      <w:r w:rsidRPr="00136E00">
        <w:rPr>
          <w:b/>
          <w:bCs/>
          <w:sz w:val="28"/>
          <w:szCs w:val="28"/>
        </w:rPr>
        <w:t>4.2. Цена договора.</w:t>
      </w:r>
    </w:p>
    <w:p w:rsidR="007A6046" w:rsidRDefault="007A6046" w:rsidP="007A6046">
      <w:pPr>
        <w:pStyle w:val="19"/>
        <w:ind w:firstLine="709"/>
      </w:pPr>
      <w:r>
        <w:t>4.2.1. Начальная (максимальная) цена договора составляет 2 430 000</w:t>
      </w:r>
      <w:r w:rsidRPr="0011001D">
        <w:t xml:space="preserve"> (</w:t>
      </w:r>
      <w:r>
        <w:t>два миллиона четыреста тридцать</w:t>
      </w:r>
      <w:r w:rsidRPr="0011001D">
        <w:t xml:space="preserve"> тысяч) рублей 00 копеек</w:t>
      </w:r>
      <w:r>
        <w:t xml:space="preserve"> </w:t>
      </w:r>
      <w:r w:rsidRPr="00C66287">
        <w:t xml:space="preserve">с учетом всех расходов Поставщика,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 xml:space="preserve">транспортных расходов по доставке Товара на склад Заказчика, его разгрузке, всех налогов и других обязательных платежей, </w:t>
      </w:r>
      <w:r>
        <w:rPr>
          <w:bCs/>
        </w:rPr>
        <w:t>без учета</w:t>
      </w:r>
      <w:r w:rsidRPr="00C66287">
        <w:rPr>
          <w:bCs/>
        </w:rPr>
        <w:t xml:space="preserve"> НДС</w:t>
      </w:r>
      <w:r w:rsidRPr="00C66287">
        <w:t>.</w:t>
      </w:r>
    </w:p>
    <w:p w:rsidR="007A6046" w:rsidRDefault="007A6046" w:rsidP="007A6046">
      <w:pPr>
        <w:pStyle w:val="aff8"/>
        <w:ind w:left="0" w:firstLine="709"/>
        <w:jc w:val="both"/>
        <w:rPr>
          <w:sz w:val="28"/>
          <w:szCs w:val="28"/>
        </w:rPr>
      </w:pPr>
      <w:r w:rsidRPr="00015D58">
        <w:rPr>
          <w:sz w:val="28"/>
          <w:szCs w:val="28"/>
        </w:rPr>
        <w:t>4.2.2.</w:t>
      </w:r>
      <w:r>
        <w:rPr>
          <w:szCs w:val="28"/>
        </w:rPr>
        <w:t xml:space="preserve"> </w:t>
      </w:r>
      <w:r w:rsidRPr="000477FA">
        <w:rPr>
          <w:sz w:val="28"/>
          <w:szCs w:val="28"/>
        </w:rPr>
        <w:t>Общая цена договора складывается исходя из стоимости приобретенного в соответствии с заявками Заказчика Товара</w:t>
      </w:r>
      <w:r>
        <w:rPr>
          <w:szCs w:val="28"/>
        </w:rPr>
        <w:t xml:space="preserve"> </w:t>
      </w:r>
      <w:r w:rsidRPr="000477FA">
        <w:rPr>
          <w:sz w:val="28"/>
          <w:szCs w:val="28"/>
        </w:rPr>
        <w:t>и не должна превышать величину, указанную в п</w:t>
      </w:r>
      <w:r>
        <w:rPr>
          <w:sz w:val="28"/>
          <w:szCs w:val="28"/>
        </w:rPr>
        <w:t xml:space="preserve">ункте </w:t>
      </w:r>
      <w:r w:rsidRPr="000477FA">
        <w:rPr>
          <w:sz w:val="28"/>
          <w:szCs w:val="28"/>
        </w:rPr>
        <w:t>4.2.1. настоящей документации</w:t>
      </w:r>
      <w:r>
        <w:rPr>
          <w:sz w:val="28"/>
          <w:szCs w:val="28"/>
        </w:rPr>
        <w:t xml:space="preserve"> о закупке</w:t>
      </w:r>
      <w:r w:rsidRPr="000477FA">
        <w:rPr>
          <w:sz w:val="28"/>
          <w:szCs w:val="28"/>
        </w:rPr>
        <w:t>.</w:t>
      </w:r>
    </w:p>
    <w:p w:rsidR="007A6046" w:rsidRDefault="007A6046" w:rsidP="007A6046">
      <w:pPr>
        <w:pStyle w:val="19"/>
        <w:ind w:firstLine="709"/>
        <w:rPr>
          <w:rFonts w:eastAsia="MS Mincho"/>
        </w:rPr>
      </w:pPr>
    </w:p>
    <w:p w:rsidR="007A6046" w:rsidRPr="00B371B3" w:rsidRDefault="007A6046" w:rsidP="007A6046">
      <w:pPr>
        <w:pStyle w:val="19"/>
        <w:ind w:firstLine="709"/>
        <w:rPr>
          <w:rFonts w:eastAsia="MS Mincho"/>
          <w:b/>
        </w:rPr>
      </w:pPr>
      <w:r w:rsidRPr="00B371B3">
        <w:rPr>
          <w:rFonts w:eastAsia="MS Mincho"/>
          <w:b/>
        </w:rPr>
        <w:t xml:space="preserve">4.3. </w:t>
      </w:r>
      <w:r>
        <w:rPr>
          <w:rFonts w:eastAsia="MS Mincho"/>
          <w:b/>
        </w:rPr>
        <w:t>Общие т</w:t>
      </w:r>
      <w:r w:rsidRPr="00B371B3">
        <w:rPr>
          <w:rFonts w:eastAsia="MS Mincho"/>
          <w:b/>
        </w:rPr>
        <w:t>ребования к Товару.</w:t>
      </w:r>
    </w:p>
    <w:p w:rsidR="007A6046" w:rsidRPr="003A3C16" w:rsidRDefault="007A6046" w:rsidP="007A6046">
      <w:pPr>
        <w:pStyle w:val="19"/>
        <w:ind w:firstLine="709"/>
      </w:pPr>
      <w:r>
        <w:t>4.3.1.</w:t>
      </w:r>
      <w:r>
        <w:tab/>
        <w:t>Поставляемый Товар должен:</w:t>
      </w:r>
    </w:p>
    <w:p w:rsidR="007A6046" w:rsidRPr="00B371B3" w:rsidRDefault="007A6046" w:rsidP="007A6046">
      <w:pPr>
        <w:pStyle w:val="ConsNormal"/>
        <w:ind w:firstLine="567"/>
        <w:jc w:val="both"/>
        <w:rPr>
          <w:rFonts w:ascii="Times New Roman" w:hAnsi="Times New Roman" w:cs="Times New Roman"/>
          <w:sz w:val="28"/>
          <w:szCs w:val="28"/>
        </w:rPr>
      </w:pPr>
      <w:r w:rsidRPr="00B371B3">
        <w:rPr>
          <w:rFonts w:ascii="Times New Roman" w:hAnsi="Times New Roman" w:cs="Times New Roman"/>
          <w:sz w:val="28"/>
          <w:szCs w:val="28"/>
        </w:rPr>
        <w:t>- быть новым (</w:t>
      </w:r>
      <w:r w:rsidRPr="0027364E">
        <w:rPr>
          <w:rFonts w:ascii="Times New Roman" w:hAnsi="Times New Roman" w:cs="Times New Roman"/>
          <w:sz w:val="28"/>
          <w:szCs w:val="28"/>
        </w:rPr>
        <w:t>не бывшим в употреблении</w:t>
      </w:r>
      <w:r>
        <w:t>,</w:t>
      </w:r>
      <w:r w:rsidRPr="00B371B3">
        <w:rPr>
          <w:rFonts w:ascii="Times New Roman" w:hAnsi="Times New Roman" w:cs="Times New Roman"/>
          <w:sz w:val="28"/>
          <w:szCs w:val="28"/>
        </w:rPr>
        <w:t xml:space="preserve"> не допускается поставка выставочных образцов, а так же продукции, собранной из восстановленных узлов и агрегатов</w:t>
      </w:r>
      <w:r>
        <w:rPr>
          <w:rFonts w:ascii="Times New Roman" w:hAnsi="Times New Roman" w:cs="Times New Roman"/>
          <w:sz w:val="28"/>
          <w:szCs w:val="28"/>
        </w:rPr>
        <w:t>);</w:t>
      </w:r>
    </w:p>
    <w:p w:rsidR="007A6046" w:rsidRDefault="007A6046" w:rsidP="007A6046">
      <w:pPr>
        <w:pStyle w:val="ConsNormal"/>
        <w:ind w:firstLine="567"/>
        <w:jc w:val="both"/>
        <w:rPr>
          <w:rFonts w:ascii="Times New Roman" w:hAnsi="Times New Roman" w:cs="Times New Roman"/>
          <w:sz w:val="28"/>
          <w:szCs w:val="28"/>
        </w:rPr>
      </w:pPr>
      <w:r w:rsidRPr="00B371B3">
        <w:rPr>
          <w:rFonts w:ascii="Times New Roman" w:hAnsi="Times New Roman" w:cs="Times New Roman"/>
          <w:sz w:val="28"/>
          <w:szCs w:val="28"/>
        </w:rPr>
        <w:t>- должен быть серийным, не должен являться новой разра</w:t>
      </w:r>
      <w:r>
        <w:rPr>
          <w:rFonts w:ascii="Times New Roman" w:hAnsi="Times New Roman" w:cs="Times New Roman"/>
          <w:sz w:val="28"/>
          <w:szCs w:val="28"/>
        </w:rPr>
        <w:t>боткой предприятия-изготовителя;</w:t>
      </w:r>
    </w:p>
    <w:p w:rsidR="007A6046" w:rsidRPr="0027364E" w:rsidRDefault="007A6046" w:rsidP="007A6046">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соответствовать ГОСТам и</w:t>
      </w:r>
      <w:r w:rsidRPr="0027364E">
        <w:rPr>
          <w:rFonts w:ascii="Times New Roman" w:hAnsi="Times New Roman" w:cs="Times New Roman"/>
          <w:sz w:val="28"/>
          <w:szCs w:val="28"/>
        </w:rPr>
        <w:t xml:space="preserve"> ТУ</w:t>
      </w:r>
      <w:r>
        <w:rPr>
          <w:rFonts w:ascii="Times New Roman" w:hAnsi="Times New Roman" w:cs="Times New Roman"/>
          <w:sz w:val="28"/>
          <w:szCs w:val="28"/>
        </w:rPr>
        <w:t xml:space="preserve">, </w:t>
      </w:r>
      <w:r w:rsidRPr="00172527">
        <w:rPr>
          <w:rFonts w:ascii="Times New Roman" w:hAnsi="Times New Roman" w:cs="Times New Roman"/>
          <w:sz w:val="28"/>
          <w:szCs w:val="28"/>
        </w:rPr>
        <w:t>действующим в РФ</w:t>
      </w:r>
      <w:r w:rsidRPr="0027364E">
        <w:rPr>
          <w:rFonts w:ascii="Times New Roman" w:hAnsi="Times New Roman" w:cs="Times New Roman"/>
          <w:sz w:val="28"/>
          <w:szCs w:val="28"/>
        </w:rPr>
        <w:t>;</w:t>
      </w:r>
    </w:p>
    <w:p w:rsidR="007A6046" w:rsidRDefault="007A6046" w:rsidP="007A6046">
      <w:pPr>
        <w:pStyle w:val="ConsNormal"/>
        <w:ind w:firstLine="567"/>
        <w:jc w:val="both"/>
        <w:rPr>
          <w:rFonts w:ascii="Times New Roman" w:hAnsi="Times New Roman" w:cs="Times New Roman"/>
          <w:sz w:val="28"/>
          <w:szCs w:val="28"/>
        </w:rPr>
      </w:pPr>
      <w:r w:rsidRPr="00B371B3">
        <w:rPr>
          <w:rFonts w:ascii="Times New Roman" w:hAnsi="Times New Roman" w:cs="Times New Roman"/>
          <w:sz w:val="28"/>
          <w:szCs w:val="28"/>
        </w:rPr>
        <w:t>- продукция, подлежащая обязательной сертификации, должна иметь сертификат соответствия.</w:t>
      </w:r>
    </w:p>
    <w:p w:rsidR="00AC7F73" w:rsidRPr="00B371B3" w:rsidRDefault="00AC7F73" w:rsidP="007A6046">
      <w:pPr>
        <w:pStyle w:val="ConsNormal"/>
        <w:ind w:firstLine="567"/>
        <w:jc w:val="both"/>
        <w:rPr>
          <w:rFonts w:ascii="Times New Roman" w:hAnsi="Times New Roman" w:cs="Times New Roman"/>
          <w:sz w:val="28"/>
          <w:szCs w:val="28"/>
        </w:rPr>
      </w:pPr>
    </w:p>
    <w:p w:rsidR="007A6046" w:rsidRDefault="007A6046" w:rsidP="007A6046">
      <w:pPr>
        <w:pStyle w:val="19"/>
        <w:ind w:firstLine="709"/>
        <w:rPr>
          <w:rFonts w:eastAsia="MS Mincho"/>
          <w:b/>
        </w:rPr>
      </w:pPr>
      <w:r>
        <w:rPr>
          <w:rFonts w:eastAsia="MS Mincho"/>
          <w:b/>
        </w:rPr>
        <w:t>4.4.</w:t>
      </w:r>
      <w:r w:rsidRPr="0074481C">
        <w:rPr>
          <w:rFonts w:eastAsia="MS Mincho"/>
          <w:b/>
        </w:rPr>
        <w:t xml:space="preserve"> Требования к упаковке Товара.</w:t>
      </w:r>
    </w:p>
    <w:p w:rsidR="007A6046" w:rsidRDefault="007A6046" w:rsidP="007A6046">
      <w:pPr>
        <w:pStyle w:val="19"/>
        <w:ind w:firstLine="709"/>
        <w:rPr>
          <w:rFonts w:eastAsia="MS Mincho"/>
        </w:rPr>
      </w:pPr>
      <w:r w:rsidRPr="00734446">
        <w:rPr>
          <w:rFonts w:eastAsia="MS Mincho"/>
        </w:rPr>
        <w:t>4.4.1 Поставляемый Товар должен:</w:t>
      </w:r>
    </w:p>
    <w:p w:rsidR="007A6046" w:rsidRPr="0074481C" w:rsidRDefault="007A6046" w:rsidP="007A6046">
      <w:pPr>
        <w:pStyle w:val="19"/>
        <w:ind w:firstLine="709"/>
        <w:rPr>
          <w:rFonts w:eastAsia="MS Mincho"/>
        </w:rPr>
      </w:pPr>
      <w:r>
        <w:rPr>
          <w:rFonts w:eastAsia="MS Mincho"/>
        </w:rPr>
        <w:t>-поставляться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7A6046" w:rsidRPr="00FF64F4" w:rsidRDefault="007A6046" w:rsidP="007A6046">
      <w:pPr>
        <w:pStyle w:val="19"/>
        <w:ind w:firstLine="709"/>
        <w:rPr>
          <w:rFonts w:eastAsia="MS Mincho"/>
          <w:sz w:val="24"/>
          <w:szCs w:val="24"/>
        </w:rPr>
      </w:pPr>
      <w:r>
        <w:rPr>
          <w:rFonts w:eastAsia="MS Mincho"/>
        </w:rPr>
        <w:t xml:space="preserve">-быть в упаковочной таре предприятия-изготовителя и должна обеспечивать </w:t>
      </w:r>
      <w:r w:rsidRPr="005C0D30">
        <w:rPr>
          <w:rFonts w:eastAsia="MS Mincho"/>
        </w:rPr>
        <w:t>сохранность Товара от повреждений в процессе его транспортировки, погрузки-выгрузки и хранении</w:t>
      </w:r>
      <w:r w:rsidRPr="00FF64F4">
        <w:rPr>
          <w:rFonts w:eastAsia="MS Mincho"/>
          <w:sz w:val="24"/>
          <w:szCs w:val="24"/>
        </w:rPr>
        <w:t>.</w:t>
      </w:r>
    </w:p>
    <w:p w:rsidR="007A6046" w:rsidRPr="00ED4783" w:rsidRDefault="007A6046" w:rsidP="007A6046">
      <w:pPr>
        <w:pStyle w:val="19"/>
        <w:ind w:firstLine="709"/>
        <w:rPr>
          <w:rFonts w:eastAsia="MS Mincho"/>
        </w:rPr>
      </w:pPr>
    </w:p>
    <w:p w:rsidR="007A6046" w:rsidRPr="00865335" w:rsidRDefault="007A6046" w:rsidP="007A6046">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4.5.</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7A6046" w:rsidRDefault="007A6046" w:rsidP="007A6046">
      <w:pPr>
        <w:ind w:firstLine="709"/>
        <w:jc w:val="both"/>
        <w:rPr>
          <w:sz w:val="28"/>
          <w:szCs w:val="28"/>
        </w:rPr>
      </w:pPr>
      <w:r>
        <w:rPr>
          <w:sz w:val="28"/>
          <w:szCs w:val="28"/>
        </w:rPr>
        <w:t>4.5.1. Претендент должен обеспечить Заказчику:</w:t>
      </w:r>
    </w:p>
    <w:p w:rsidR="007A6046" w:rsidRDefault="007A6046" w:rsidP="007A6046">
      <w:pPr>
        <w:ind w:firstLine="709"/>
        <w:jc w:val="both"/>
        <w:rPr>
          <w:sz w:val="28"/>
          <w:szCs w:val="28"/>
          <w:lang w:eastAsia="ru-RU"/>
        </w:rPr>
      </w:pPr>
      <w:r>
        <w:rPr>
          <w:sz w:val="28"/>
          <w:szCs w:val="28"/>
          <w:lang w:eastAsia="ru-RU"/>
        </w:rPr>
        <w:t>- своевременные поставки продукции согласно заявок Заказчика;</w:t>
      </w:r>
    </w:p>
    <w:p w:rsidR="007A6046" w:rsidRDefault="007A6046" w:rsidP="007A6046">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7A6046" w:rsidRDefault="007A6046" w:rsidP="007A6046">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7A6046" w:rsidRDefault="007A6046" w:rsidP="007A6046">
      <w:pPr>
        <w:pStyle w:val="19"/>
        <w:ind w:firstLine="709"/>
        <w:rPr>
          <w:iCs/>
          <w:color w:val="000000"/>
        </w:rPr>
      </w:pPr>
      <w:r w:rsidRPr="00F81C3D">
        <w:rPr>
          <w:iCs/>
          <w:spacing w:val="-2"/>
        </w:rPr>
        <w:t>4.5.2. Поставщик обязан поставить Товар на объект Заказчика</w:t>
      </w:r>
      <w:r w:rsidRPr="00F81C3D">
        <w:rPr>
          <w:iCs/>
          <w:color w:val="000000"/>
        </w:rPr>
        <w:t xml:space="preserve"> своими силами и за свой счет.</w:t>
      </w:r>
    </w:p>
    <w:p w:rsidR="007A6046" w:rsidRPr="007F3485" w:rsidRDefault="007A6046" w:rsidP="007A6046">
      <w:pPr>
        <w:pStyle w:val="style13262683980000000596msonormal"/>
        <w:shd w:val="clear" w:color="auto" w:fill="FFFFFF"/>
        <w:spacing w:before="0" w:beforeAutospacing="0" w:after="0" w:afterAutospacing="0"/>
        <w:ind w:firstLine="709"/>
        <w:jc w:val="both"/>
        <w:rPr>
          <w:sz w:val="28"/>
          <w:szCs w:val="28"/>
        </w:rPr>
      </w:pPr>
      <w:r w:rsidRPr="0011034D">
        <w:rPr>
          <w:iCs/>
          <w:color w:val="000000"/>
          <w:sz w:val="28"/>
          <w:szCs w:val="28"/>
        </w:rPr>
        <w:t>4.5.3.</w:t>
      </w:r>
      <w:r>
        <w:rPr>
          <w:iCs/>
          <w:color w:val="000000"/>
        </w:rPr>
        <w:t xml:space="preserve"> </w:t>
      </w:r>
      <w:r>
        <w:rPr>
          <w:sz w:val="28"/>
          <w:szCs w:val="28"/>
        </w:rPr>
        <w:t>П</w:t>
      </w:r>
      <w:r w:rsidRPr="00D7685B">
        <w:rPr>
          <w:sz w:val="28"/>
          <w:szCs w:val="28"/>
        </w:rPr>
        <w:t xml:space="preserve">оставка должна осуществляться автотранспортом Исполнителя на склад Заказчика по будним дням с 08 час. 30 мин. до 16 час. 30 мин. </w:t>
      </w:r>
      <w:r>
        <w:rPr>
          <w:sz w:val="28"/>
          <w:szCs w:val="28"/>
        </w:rPr>
        <w:t xml:space="preserve">по </w:t>
      </w:r>
      <w:r w:rsidRPr="00D7685B">
        <w:rPr>
          <w:sz w:val="28"/>
          <w:szCs w:val="28"/>
        </w:rPr>
        <w:t>МСК</w:t>
      </w:r>
      <w:r>
        <w:rPr>
          <w:sz w:val="28"/>
          <w:szCs w:val="28"/>
        </w:rPr>
        <w:t xml:space="preserve"> </w:t>
      </w:r>
      <w:r w:rsidRPr="007F3485">
        <w:rPr>
          <w:sz w:val="28"/>
          <w:szCs w:val="28"/>
        </w:rPr>
        <w:t>времени.</w:t>
      </w:r>
    </w:p>
    <w:p w:rsidR="007A6046" w:rsidRPr="006F3DFD" w:rsidRDefault="007A6046" w:rsidP="007A6046">
      <w:pPr>
        <w:suppressAutoHyphens w:val="0"/>
        <w:ind w:firstLine="709"/>
        <w:jc w:val="both"/>
        <w:rPr>
          <w:sz w:val="28"/>
          <w:szCs w:val="28"/>
        </w:rPr>
      </w:pPr>
      <w:r w:rsidRPr="00403D98">
        <w:rPr>
          <w:sz w:val="28"/>
          <w:szCs w:val="28"/>
        </w:rPr>
        <w:t>4.5.4.</w:t>
      </w:r>
      <w:r w:rsidRPr="00403D98">
        <w:rPr>
          <w:color w:val="000000"/>
        </w:rPr>
        <w:t xml:space="preserve"> </w:t>
      </w:r>
      <w:r w:rsidRPr="00403D98">
        <w:rPr>
          <w:sz w:val="28"/>
          <w:szCs w:val="28"/>
        </w:rPr>
        <w:t xml:space="preserve">Количество и наименование Товара </w:t>
      </w:r>
      <w:r w:rsidRPr="00403D98">
        <w:rPr>
          <w:color w:val="000000"/>
          <w:sz w:val="28"/>
          <w:szCs w:val="28"/>
        </w:rPr>
        <w:t>в каждой поставке формируется на основании заявок Заказчика</w:t>
      </w:r>
      <w:r w:rsidRPr="000253CC">
        <w:rPr>
          <w:color w:val="000000"/>
          <w:sz w:val="28"/>
          <w:szCs w:val="28"/>
        </w:rPr>
        <w:t xml:space="preserve"> исходя из его потребностей и согласовывается в Спецификации</w:t>
      </w:r>
      <w:r w:rsidRPr="000253CC">
        <w:rPr>
          <w:sz w:val="28"/>
          <w:szCs w:val="28"/>
        </w:rPr>
        <w:t xml:space="preserve"> (</w:t>
      </w:r>
      <w:r w:rsidRPr="00A00145">
        <w:rPr>
          <w:sz w:val="28"/>
          <w:szCs w:val="28"/>
        </w:rPr>
        <w:t>форма указана в приложении № 1 к проекту договора).</w:t>
      </w:r>
    </w:p>
    <w:p w:rsidR="007A6046" w:rsidRPr="002D6C88" w:rsidRDefault="007A6046" w:rsidP="007A6046">
      <w:pPr>
        <w:pStyle w:val="style13262683980000000596msonormal"/>
        <w:shd w:val="clear" w:color="auto" w:fill="FFFFFF"/>
        <w:spacing w:before="0" w:beforeAutospacing="0" w:after="0" w:afterAutospacing="0"/>
        <w:ind w:firstLine="709"/>
        <w:jc w:val="both"/>
        <w:rPr>
          <w:i/>
          <w:sz w:val="28"/>
          <w:szCs w:val="28"/>
        </w:rPr>
      </w:pPr>
      <w:r w:rsidRPr="002D6C88">
        <w:rPr>
          <w:i/>
          <w:sz w:val="28"/>
          <w:szCs w:val="28"/>
        </w:rPr>
        <w:t>Порядок согласования спецификации:</w:t>
      </w:r>
    </w:p>
    <w:p w:rsidR="007A6046" w:rsidRPr="000253CC" w:rsidRDefault="007A6046" w:rsidP="007A6046">
      <w:pPr>
        <w:ind w:firstLine="567"/>
        <w:jc w:val="both"/>
        <w:rPr>
          <w:color w:val="000000"/>
          <w:sz w:val="28"/>
          <w:szCs w:val="28"/>
        </w:rPr>
      </w:pPr>
      <w:r w:rsidRPr="000253CC">
        <w:rPr>
          <w:color w:val="000000"/>
          <w:sz w:val="28"/>
          <w:szCs w:val="28"/>
        </w:rPr>
        <w:t xml:space="preserve">Заказчик в письменном виде направляет Поставщику заявку о наименовании, количестве Товара и о дополнительных требованиях к Товару. </w:t>
      </w:r>
    </w:p>
    <w:p w:rsidR="007A6046" w:rsidRDefault="007A6046" w:rsidP="007A6046">
      <w:pPr>
        <w:tabs>
          <w:tab w:val="left" w:pos="960"/>
        </w:tabs>
        <w:ind w:firstLine="709"/>
        <w:jc w:val="both"/>
        <w:rPr>
          <w:sz w:val="28"/>
          <w:szCs w:val="28"/>
          <w:lang w:eastAsia="ru-RU"/>
        </w:rPr>
      </w:pPr>
      <w:r w:rsidRPr="000253CC">
        <w:rPr>
          <w:color w:val="000000"/>
          <w:sz w:val="28"/>
          <w:szCs w:val="28"/>
        </w:rPr>
        <w:t>Поставщик в течение двух календарных дней рассматривает Заявку и в случае согласия направляет Заказчику составленную и подписанную со своей Стороны Спецификацию. Заказчик в течение 2 (двух) календарных дней подписывает согласованную Поставщиком Спецификацию.</w:t>
      </w:r>
    </w:p>
    <w:p w:rsidR="007A6046" w:rsidRDefault="007A6046" w:rsidP="007A6046">
      <w:pPr>
        <w:pStyle w:val="19"/>
        <w:ind w:firstLine="709"/>
      </w:pPr>
    </w:p>
    <w:p w:rsidR="007A6046" w:rsidRDefault="007A6046" w:rsidP="007A6046">
      <w:pPr>
        <w:ind w:firstLine="709"/>
        <w:jc w:val="both"/>
        <w:rPr>
          <w:b/>
          <w:bCs/>
          <w:sz w:val="28"/>
          <w:szCs w:val="28"/>
        </w:rPr>
      </w:pPr>
      <w:r>
        <w:rPr>
          <w:b/>
          <w:sz w:val="28"/>
          <w:szCs w:val="28"/>
          <w:lang w:eastAsia="ru-RU"/>
        </w:rPr>
        <w:t>4.6</w:t>
      </w:r>
      <w:r w:rsidRPr="00C32806">
        <w:rPr>
          <w:b/>
          <w:sz w:val="28"/>
          <w:szCs w:val="28"/>
          <w:lang w:eastAsia="ru-RU"/>
        </w:rPr>
        <w:t xml:space="preserve">. </w:t>
      </w:r>
      <w:r w:rsidRPr="00C32806">
        <w:rPr>
          <w:b/>
          <w:bCs/>
          <w:sz w:val="28"/>
          <w:szCs w:val="28"/>
        </w:rPr>
        <w:t>Место</w:t>
      </w:r>
      <w:r>
        <w:rPr>
          <w:b/>
          <w:bCs/>
          <w:sz w:val="28"/>
          <w:szCs w:val="28"/>
        </w:rPr>
        <w:t xml:space="preserve"> </w:t>
      </w:r>
      <w:r w:rsidRPr="008F27F6">
        <w:rPr>
          <w:b/>
          <w:bCs/>
          <w:sz w:val="28"/>
          <w:szCs w:val="28"/>
        </w:rPr>
        <w:t>и сроки (периоды</w:t>
      </w:r>
      <w:r>
        <w:rPr>
          <w:b/>
          <w:bCs/>
          <w:sz w:val="28"/>
          <w:szCs w:val="28"/>
        </w:rPr>
        <w:t>) поставки Товара.</w:t>
      </w:r>
    </w:p>
    <w:p w:rsidR="007A6046" w:rsidRPr="008F27F6" w:rsidRDefault="007A6046" w:rsidP="007A6046">
      <w:pPr>
        <w:ind w:firstLine="709"/>
        <w:jc w:val="both"/>
        <w:rPr>
          <w:sz w:val="28"/>
          <w:szCs w:val="28"/>
        </w:rPr>
      </w:pPr>
      <w:r>
        <w:rPr>
          <w:sz w:val="28"/>
          <w:szCs w:val="28"/>
        </w:rPr>
        <w:t xml:space="preserve">4.6.1. </w:t>
      </w:r>
      <w:r w:rsidRPr="008F27F6">
        <w:rPr>
          <w:sz w:val="28"/>
          <w:szCs w:val="28"/>
        </w:rPr>
        <w:t xml:space="preserve">Место </w:t>
      </w:r>
      <w:r>
        <w:rPr>
          <w:sz w:val="28"/>
          <w:szCs w:val="28"/>
        </w:rPr>
        <w:t>поставки</w:t>
      </w:r>
      <w:r w:rsidRPr="008F27F6">
        <w:rPr>
          <w:sz w:val="28"/>
          <w:szCs w:val="28"/>
        </w:rPr>
        <w:t>:</w:t>
      </w:r>
    </w:p>
    <w:p w:rsidR="007A6046" w:rsidRDefault="007A6046" w:rsidP="007A6046">
      <w:pPr>
        <w:ind w:firstLine="709"/>
        <w:jc w:val="both"/>
        <w:rPr>
          <w:sz w:val="28"/>
          <w:szCs w:val="28"/>
        </w:rPr>
      </w:pPr>
      <w:r w:rsidRPr="0095688E">
        <w:rPr>
          <w:sz w:val="28"/>
          <w:szCs w:val="28"/>
        </w:rPr>
        <w:t xml:space="preserve">- </w:t>
      </w:r>
      <w:r>
        <w:rPr>
          <w:sz w:val="28"/>
          <w:szCs w:val="28"/>
        </w:rPr>
        <w:t>195009, г. Санкт-Петербург, участок  ж.д. «Минеральная ул.-Лесной пр.» литер Д (Минеральная ул., д. 37) - Участок ремонта контейнеров на станции Санкт-Петербург-Финляндский.</w:t>
      </w:r>
    </w:p>
    <w:p w:rsidR="007A6046" w:rsidRPr="003D4C5A" w:rsidRDefault="007A6046" w:rsidP="007A6046">
      <w:pPr>
        <w:ind w:firstLine="709"/>
        <w:jc w:val="both"/>
        <w:rPr>
          <w:sz w:val="28"/>
          <w:szCs w:val="28"/>
        </w:rPr>
      </w:pPr>
      <w:r>
        <w:rPr>
          <w:sz w:val="28"/>
          <w:szCs w:val="28"/>
        </w:rPr>
        <w:t>4.6.2. Срок</w:t>
      </w:r>
      <w:r w:rsidRPr="003D4C5A">
        <w:rPr>
          <w:sz w:val="28"/>
          <w:szCs w:val="28"/>
        </w:rPr>
        <w:t xml:space="preserve"> </w:t>
      </w:r>
      <w:r>
        <w:rPr>
          <w:sz w:val="28"/>
          <w:szCs w:val="28"/>
        </w:rPr>
        <w:t>поставки Товара</w:t>
      </w:r>
      <w:r w:rsidRPr="003D4C5A">
        <w:rPr>
          <w:sz w:val="28"/>
          <w:szCs w:val="28"/>
        </w:rPr>
        <w:t>:</w:t>
      </w:r>
      <w:r>
        <w:rPr>
          <w:sz w:val="28"/>
          <w:szCs w:val="28"/>
        </w:rPr>
        <w:t xml:space="preserve"> по заявкам Заказчика с </w:t>
      </w:r>
      <w:r w:rsidR="003430DB">
        <w:rPr>
          <w:sz w:val="28"/>
          <w:szCs w:val="28"/>
        </w:rPr>
        <w:t>даты</w:t>
      </w:r>
      <w:r>
        <w:rPr>
          <w:sz w:val="28"/>
          <w:szCs w:val="28"/>
        </w:rPr>
        <w:t xml:space="preserve"> заключения договора по 31.12.2016.</w:t>
      </w:r>
    </w:p>
    <w:p w:rsidR="007A6046" w:rsidRDefault="007A6046" w:rsidP="007A6046">
      <w:pPr>
        <w:pStyle w:val="style13262683980000000596msonormal"/>
        <w:shd w:val="clear" w:color="auto" w:fill="FFFFFF"/>
        <w:spacing w:before="0" w:beforeAutospacing="0" w:after="0" w:afterAutospacing="0"/>
        <w:ind w:firstLine="709"/>
        <w:jc w:val="both"/>
        <w:rPr>
          <w:sz w:val="28"/>
          <w:szCs w:val="28"/>
        </w:rPr>
      </w:pPr>
      <w:r w:rsidRPr="00E252BA">
        <w:rPr>
          <w:sz w:val="28"/>
          <w:szCs w:val="28"/>
        </w:rPr>
        <w:t xml:space="preserve">Поставка </w:t>
      </w:r>
      <w:r>
        <w:rPr>
          <w:sz w:val="28"/>
          <w:szCs w:val="28"/>
        </w:rPr>
        <w:t>Товара</w:t>
      </w:r>
      <w:r w:rsidRPr="00E252BA">
        <w:rPr>
          <w:sz w:val="28"/>
          <w:szCs w:val="28"/>
        </w:rPr>
        <w:t xml:space="preserve"> должна осуществляться партиями в течение 3-х (трех) рабочих дней с даты направления Заказчиком заявки (любым вид</w:t>
      </w:r>
      <w:r>
        <w:rPr>
          <w:sz w:val="28"/>
          <w:szCs w:val="28"/>
        </w:rPr>
        <w:t>ом связи).</w:t>
      </w:r>
    </w:p>
    <w:p w:rsidR="007A6046" w:rsidRDefault="007A6046" w:rsidP="007A6046">
      <w:pPr>
        <w:ind w:firstLine="709"/>
        <w:jc w:val="both"/>
        <w:rPr>
          <w:sz w:val="28"/>
          <w:szCs w:val="28"/>
        </w:rPr>
      </w:pPr>
    </w:p>
    <w:p w:rsidR="007A6046" w:rsidRDefault="007A6046" w:rsidP="007A6046">
      <w:pPr>
        <w:ind w:firstLine="709"/>
        <w:jc w:val="both"/>
        <w:rPr>
          <w:b/>
          <w:bCs/>
          <w:sz w:val="28"/>
          <w:szCs w:val="28"/>
        </w:rPr>
      </w:pPr>
      <w:r>
        <w:rPr>
          <w:b/>
          <w:bCs/>
          <w:sz w:val="28"/>
          <w:szCs w:val="28"/>
        </w:rPr>
        <w:t>4.7</w:t>
      </w:r>
      <w:r w:rsidRPr="009C38C9">
        <w:rPr>
          <w:b/>
          <w:bCs/>
          <w:sz w:val="28"/>
          <w:szCs w:val="28"/>
        </w:rPr>
        <w:t>. Правила приемки</w:t>
      </w:r>
      <w:r w:rsidRPr="00AD3DAC">
        <w:rPr>
          <w:b/>
          <w:bCs/>
          <w:sz w:val="28"/>
          <w:szCs w:val="28"/>
        </w:rPr>
        <w:t>.</w:t>
      </w:r>
    </w:p>
    <w:p w:rsidR="007A6046" w:rsidRPr="00F35F41" w:rsidRDefault="007A6046" w:rsidP="007A6046">
      <w:pPr>
        <w:ind w:firstLine="709"/>
        <w:jc w:val="both"/>
        <w:rPr>
          <w:bCs/>
          <w:sz w:val="28"/>
          <w:szCs w:val="28"/>
        </w:rPr>
      </w:pPr>
      <w:r w:rsidRPr="00F35F41">
        <w:rPr>
          <w:bCs/>
          <w:sz w:val="28"/>
          <w:szCs w:val="28"/>
        </w:rPr>
        <w:t xml:space="preserve">4.7.1. </w:t>
      </w:r>
      <w:r w:rsidRPr="00F35F41">
        <w:rPr>
          <w:sz w:val="28"/>
          <w:szCs w:val="28"/>
        </w:rPr>
        <w:t xml:space="preserve">Приемка Товара осуществляется представителями Продавца и </w:t>
      </w:r>
      <w:r>
        <w:rPr>
          <w:sz w:val="28"/>
          <w:szCs w:val="28"/>
        </w:rPr>
        <w:t>Заказчика</w:t>
      </w:r>
      <w:r w:rsidRPr="00F35F41">
        <w:rPr>
          <w:sz w:val="28"/>
          <w:szCs w:val="28"/>
        </w:rPr>
        <w:t xml:space="preserve"> с подписанием товарной накладной (ТОРГ-12) в месте приемки Товара.</w:t>
      </w:r>
    </w:p>
    <w:p w:rsidR="007A6046" w:rsidRPr="00F35F41" w:rsidRDefault="007A6046" w:rsidP="007A6046">
      <w:pPr>
        <w:widowControl w:val="0"/>
        <w:autoSpaceDE w:val="0"/>
        <w:autoSpaceDN w:val="0"/>
        <w:adjustRightInd w:val="0"/>
        <w:ind w:firstLine="567"/>
        <w:jc w:val="both"/>
        <w:rPr>
          <w:bCs/>
          <w:sz w:val="28"/>
          <w:szCs w:val="28"/>
        </w:rPr>
      </w:pPr>
      <w:r w:rsidRPr="00F35F41">
        <w:rPr>
          <w:bCs/>
          <w:sz w:val="28"/>
          <w:szCs w:val="28"/>
        </w:rPr>
        <w:t xml:space="preserve">4.7.2. При приемке Товара представитель </w:t>
      </w:r>
      <w:r>
        <w:rPr>
          <w:bCs/>
          <w:sz w:val="28"/>
          <w:szCs w:val="28"/>
        </w:rPr>
        <w:t>Заказчика</w:t>
      </w:r>
      <w:r w:rsidRPr="00F35F41">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7A6046" w:rsidRPr="00F35F41" w:rsidRDefault="007A6046" w:rsidP="007A6046">
      <w:pPr>
        <w:widowControl w:val="0"/>
        <w:autoSpaceDE w:val="0"/>
        <w:autoSpaceDN w:val="0"/>
        <w:adjustRightInd w:val="0"/>
        <w:ind w:firstLine="567"/>
        <w:jc w:val="both"/>
        <w:rPr>
          <w:sz w:val="28"/>
          <w:szCs w:val="28"/>
        </w:rPr>
      </w:pPr>
      <w:r w:rsidRPr="00F35F41">
        <w:rPr>
          <w:sz w:val="28"/>
          <w:szCs w:val="28"/>
        </w:rPr>
        <w:t>4.7.3.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7A6046" w:rsidRDefault="007A6046" w:rsidP="007A6046">
      <w:pPr>
        <w:ind w:firstLine="567"/>
        <w:jc w:val="both"/>
        <w:rPr>
          <w:sz w:val="28"/>
          <w:szCs w:val="28"/>
        </w:rPr>
      </w:pPr>
      <w:r w:rsidRPr="00F35F41">
        <w:rPr>
          <w:sz w:val="28"/>
          <w:szCs w:val="28"/>
        </w:rPr>
        <w:t xml:space="preserve">4.7.4. Датой поставки Товара считается дата подписания Сторонами товарной накладной (ТОРГ-12). </w:t>
      </w:r>
    </w:p>
    <w:p w:rsidR="007A6046" w:rsidRPr="00F35F41" w:rsidRDefault="007A6046" w:rsidP="007A6046">
      <w:pPr>
        <w:ind w:firstLine="567"/>
        <w:jc w:val="both"/>
        <w:rPr>
          <w:sz w:val="28"/>
          <w:szCs w:val="28"/>
        </w:rPr>
      </w:pPr>
    </w:p>
    <w:p w:rsidR="007A6046" w:rsidRDefault="007A6046" w:rsidP="007A6046">
      <w:pPr>
        <w:ind w:firstLine="709"/>
        <w:jc w:val="both"/>
        <w:rPr>
          <w:b/>
          <w:bCs/>
          <w:sz w:val="28"/>
          <w:szCs w:val="28"/>
        </w:rPr>
      </w:pPr>
      <w:r>
        <w:rPr>
          <w:b/>
          <w:bCs/>
          <w:sz w:val="28"/>
          <w:szCs w:val="28"/>
        </w:rPr>
        <w:t>4.8. Гарантия качества Товара.</w:t>
      </w:r>
    </w:p>
    <w:p w:rsidR="007A6046" w:rsidRPr="0027364E" w:rsidRDefault="007A6046" w:rsidP="007A6046">
      <w:pPr>
        <w:pStyle w:val="ConsNormal"/>
        <w:tabs>
          <w:tab w:val="left" w:pos="993"/>
          <w:tab w:val="left" w:pos="1276"/>
        </w:tabs>
        <w:ind w:firstLine="567"/>
        <w:jc w:val="both"/>
        <w:rPr>
          <w:rFonts w:ascii="Times New Roman" w:hAnsi="Times New Roman" w:cs="Times New Roman"/>
          <w:bCs/>
          <w:sz w:val="28"/>
          <w:szCs w:val="28"/>
        </w:rPr>
      </w:pPr>
      <w:r w:rsidRPr="0027364E">
        <w:rPr>
          <w:rFonts w:ascii="Times New Roman" w:hAnsi="Times New Roman" w:cs="Times New Roman"/>
          <w:bCs/>
          <w:sz w:val="28"/>
          <w:szCs w:val="28"/>
        </w:rPr>
        <w:t>Гарантия качества Товара устана</w:t>
      </w:r>
      <w:r>
        <w:rPr>
          <w:rFonts w:ascii="Times New Roman" w:hAnsi="Times New Roman" w:cs="Times New Roman"/>
          <w:bCs/>
          <w:sz w:val="28"/>
          <w:szCs w:val="28"/>
        </w:rPr>
        <w:t>вливается заводом-изготовителем,</w:t>
      </w:r>
      <w:r w:rsidRPr="0027364E">
        <w:rPr>
          <w:rFonts w:ascii="Times New Roman" w:hAnsi="Times New Roman" w:cs="Times New Roman"/>
          <w:bCs/>
          <w:sz w:val="28"/>
          <w:szCs w:val="28"/>
        </w:rPr>
        <w:t xml:space="preserve"> </w:t>
      </w:r>
      <w:r w:rsidRPr="00714C17">
        <w:rPr>
          <w:rFonts w:ascii="Times New Roman" w:hAnsi="Times New Roman" w:cs="Times New Roman"/>
          <w:bCs/>
          <w:sz w:val="28"/>
          <w:szCs w:val="28"/>
        </w:rPr>
        <w:t>но не менее 6 (шести) месяцев с даты подписания товарной накладной ТОРГ-12.</w:t>
      </w:r>
    </w:p>
    <w:p w:rsidR="007A6046" w:rsidRDefault="007A6046" w:rsidP="007A6046">
      <w:pPr>
        <w:pStyle w:val="19"/>
        <w:ind w:firstLine="0"/>
      </w:pPr>
    </w:p>
    <w:p w:rsidR="007A6046" w:rsidRDefault="007A6046" w:rsidP="007A6046">
      <w:pPr>
        <w:ind w:firstLine="709"/>
        <w:jc w:val="both"/>
        <w:rPr>
          <w:b/>
          <w:bCs/>
          <w:spacing w:val="-9"/>
          <w:sz w:val="28"/>
          <w:szCs w:val="28"/>
        </w:rPr>
      </w:pPr>
      <w:r>
        <w:rPr>
          <w:b/>
          <w:bCs/>
          <w:spacing w:val="-9"/>
          <w:sz w:val="28"/>
          <w:szCs w:val="28"/>
        </w:rPr>
        <w:t>4.9</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 и единичные расценки на</w:t>
      </w:r>
      <w:r w:rsidRPr="007A5540">
        <w:rPr>
          <w:b/>
          <w:bCs/>
          <w:spacing w:val="-9"/>
          <w:sz w:val="28"/>
          <w:szCs w:val="28"/>
        </w:rPr>
        <w:t xml:space="preserve"> </w:t>
      </w:r>
      <w:r>
        <w:rPr>
          <w:b/>
          <w:bCs/>
          <w:spacing w:val="-9"/>
          <w:sz w:val="28"/>
          <w:szCs w:val="28"/>
        </w:rPr>
        <w:t>Товар</w:t>
      </w:r>
      <w:r w:rsidRPr="007A5540">
        <w:rPr>
          <w:b/>
          <w:bCs/>
          <w:spacing w:val="-9"/>
          <w:sz w:val="28"/>
          <w:szCs w:val="28"/>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245"/>
        <w:gridCol w:w="992"/>
        <w:gridCol w:w="1560"/>
        <w:gridCol w:w="1134"/>
      </w:tblGrid>
      <w:tr w:rsidR="007A6046" w:rsidRPr="00E252BA" w:rsidTr="005E23DC">
        <w:tc>
          <w:tcPr>
            <w:tcW w:w="709" w:type="dxa"/>
            <w:vAlign w:val="center"/>
          </w:tcPr>
          <w:p w:rsidR="007A6046" w:rsidRPr="007E57E4" w:rsidRDefault="007A6046" w:rsidP="005E23DC">
            <w:pPr>
              <w:pStyle w:val="25"/>
              <w:suppressAutoHyphens/>
              <w:ind w:left="0"/>
              <w:jc w:val="center"/>
              <w:rPr>
                <w:noProof/>
              </w:rPr>
            </w:pPr>
            <w:r w:rsidRPr="007E57E4">
              <w:rPr>
                <w:noProof/>
              </w:rPr>
              <w:t>№ п/п</w:t>
            </w:r>
          </w:p>
        </w:tc>
        <w:tc>
          <w:tcPr>
            <w:tcW w:w="5245" w:type="dxa"/>
            <w:vAlign w:val="center"/>
          </w:tcPr>
          <w:p w:rsidR="007A6046" w:rsidRPr="007E57E4" w:rsidRDefault="007A6046" w:rsidP="005E23DC">
            <w:pPr>
              <w:pStyle w:val="25"/>
              <w:suppressAutoHyphens/>
              <w:ind w:left="0"/>
              <w:jc w:val="center"/>
              <w:rPr>
                <w:noProof/>
              </w:rPr>
            </w:pPr>
            <w:r w:rsidRPr="007E57E4">
              <w:rPr>
                <w:noProof/>
              </w:rPr>
              <w:t>Наименование Товара</w:t>
            </w:r>
          </w:p>
        </w:tc>
        <w:tc>
          <w:tcPr>
            <w:tcW w:w="992" w:type="dxa"/>
            <w:vAlign w:val="center"/>
          </w:tcPr>
          <w:p w:rsidR="007A6046" w:rsidRPr="007E57E4" w:rsidRDefault="007A6046" w:rsidP="005E23DC">
            <w:pPr>
              <w:pStyle w:val="25"/>
              <w:suppressAutoHyphens/>
              <w:ind w:left="0"/>
              <w:jc w:val="center"/>
              <w:rPr>
                <w:noProof/>
              </w:rPr>
            </w:pPr>
            <w:r w:rsidRPr="007E57E4">
              <w:rPr>
                <w:noProof/>
              </w:rPr>
              <w:t>Ед. изм.</w:t>
            </w:r>
          </w:p>
        </w:tc>
        <w:tc>
          <w:tcPr>
            <w:tcW w:w="1560" w:type="dxa"/>
            <w:vAlign w:val="center"/>
          </w:tcPr>
          <w:p w:rsidR="007A6046" w:rsidRPr="007E57E4" w:rsidRDefault="007A6046" w:rsidP="005E23DC">
            <w:pPr>
              <w:pStyle w:val="25"/>
              <w:suppressAutoHyphens/>
              <w:ind w:left="0"/>
              <w:jc w:val="center"/>
              <w:rPr>
                <w:noProof/>
              </w:rPr>
            </w:pPr>
            <w:r w:rsidRPr="007E57E4">
              <w:rPr>
                <w:noProof/>
              </w:rPr>
              <w:t>Кол-во Товара на 2016</w:t>
            </w:r>
            <w:r>
              <w:rPr>
                <w:noProof/>
              </w:rPr>
              <w:t xml:space="preserve"> г.( не менее указанного)</w:t>
            </w:r>
          </w:p>
        </w:tc>
        <w:tc>
          <w:tcPr>
            <w:tcW w:w="1134" w:type="dxa"/>
            <w:shd w:val="clear" w:color="auto" w:fill="auto"/>
            <w:vAlign w:val="center"/>
          </w:tcPr>
          <w:p w:rsidR="007A6046" w:rsidRPr="007E57E4" w:rsidRDefault="007A6046" w:rsidP="005E23DC">
            <w:pPr>
              <w:suppressAutoHyphens w:val="0"/>
              <w:jc w:val="center"/>
            </w:pPr>
            <w:r w:rsidRPr="007E57E4">
              <w:t xml:space="preserve">Макс. Цена за ед. </w:t>
            </w:r>
            <w:r>
              <w:t>без НДС.</w:t>
            </w:r>
          </w:p>
        </w:tc>
      </w:tr>
      <w:tr w:rsidR="007A6046" w:rsidRPr="00E252BA" w:rsidTr="005E23DC">
        <w:trPr>
          <w:trHeight w:val="232"/>
        </w:trPr>
        <w:tc>
          <w:tcPr>
            <w:tcW w:w="709" w:type="dxa"/>
            <w:vAlign w:val="center"/>
          </w:tcPr>
          <w:p w:rsidR="007A6046" w:rsidRPr="007E57E4" w:rsidRDefault="007A6046" w:rsidP="005E23DC">
            <w:pPr>
              <w:pStyle w:val="25"/>
              <w:suppressAutoHyphens/>
              <w:ind w:left="0"/>
              <w:jc w:val="center"/>
              <w:rPr>
                <w:noProof/>
              </w:rPr>
            </w:pPr>
            <w:r w:rsidRPr="007E57E4">
              <w:rPr>
                <w:noProof/>
              </w:rPr>
              <w:t>1.</w:t>
            </w:r>
          </w:p>
        </w:tc>
        <w:tc>
          <w:tcPr>
            <w:tcW w:w="5245" w:type="dxa"/>
            <w:vAlign w:val="center"/>
          </w:tcPr>
          <w:p w:rsidR="007A6046" w:rsidRPr="007E57E4" w:rsidRDefault="007A6046" w:rsidP="005E23DC">
            <w:pPr>
              <w:pStyle w:val="25"/>
              <w:suppressAutoHyphens/>
              <w:ind w:left="0"/>
              <w:rPr>
                <w:noProof/>
              </w:rPr>
            </w:pPr>
            <w:r w:rsidRPr="007E57E4">
              <w:rPr>
                <w:noProof/>
              </w:rPr>
              <w:t>Болт М10 длиной 25 мм оцинкованный</w:t>
            </w:r>
          </w:p>
        </w:tc>
        <w:tc>
          <w:tcPr>
            <w:tcW w:w="992" w:type="dxa"/>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vAlign w:val="center"/>
          </w:tcPr>
          <w:p w:rsidR="007A6046" w:rsidRPr="007F57CC" w:rsidRDefault="007A6046" w:rsidP="005E23DC">
            <w:pPr>
              <w:pStyle w:val="25"/>
              <w:suppressAutoHyphens/>
              <w:ind w:left="0"/>
              <w:jc w:val="center"/>
              <w:rPr>
                <w:noProof/>
              </w:rPr>
            </w:pPr>
            <w:r w:rsidRPr="007F57CC">
              <w:rPr>
                <w:noProof/>
              </w:rPr>
              <w:t>4</w:t>
            </w:r>
            <w:r>
              <w:rPr>
                <w:noProof/>
              </w:rPr>
              <w:t xml:space="preserve"> </w:t>
            </w:r>
            <w:r w:rsidRPr="007F57CC">
              <w:rPr>
                <w:noProof/>
              </w:rPr>
              <w:t>500</w:t>
            </w:r>
          </w:p>
        </w:tc>
        <w:tc>
          <w:tcPr>
            <w:tcW w:w="1134" w:type="dxa"/>
            <w:shd w:val="clear" w:color="auto" w:fill="auto"/>
          </w:tcPr>
          <w:p w:rsidR="007A6046" w:rsidRPr="007F57CC" w:rsidRDefault="007A6046" w:rsidP="005E23DC">
            <w:pPr>
              <w:suppressAutoHyphens w:val="0"/>
              <w:jc w:val="center"/>
            </w:pPr>
            <w:r w:rsidRPr="007F57CC">
              <w:t>13,0</w:t>
            </w:r>
            <w:r w:rsidR="00D902AC">
              <w:t>0</w:t>
            </w:r>
          </w:p>
        </w:tc>
      </w:tr>
      <w:tr w:rsidR="007A6046" w:rsidRPr="00E252BA" w:rsidTr="005E23DC">
        <w:tc>
          <w:tcPr>
            <w:tcW w:w="709" w:type="dxa"/>
            <w:vAlign w:val="center"/>
          </w:tcPr>
          <w:p w:rsidR="007A6046" w:rsidRPr="007E57E4" w:rsidRDefault="007A6046" w:rsidP="005E23DC">
            <w:pPr>
              <w:pStyle w:val="25"/>
              <w:suppressAutoHyphens/>
              <w:ind w:left="0"/>
              <w:jc w:val="center"/>
              <w:rPr>
                <w:noProof/>
              </w:rPr>
            </w:pPr>
            <w:r w:rsidRPr="007E57E4">
              <w:rPr>
                <w:noProof/>
              </w:rPr>
              <w:t>2.</w:t>
            </w:r>
          </w:p>
        </w:tc>
        <w:tc>
          <w:tcPr>
            <w:tcW w:w="5245" w:type="dxa"/>
            <w:vAlign w:val="center"/>
          </w:tcPr>
          <w:p w:rsidR="007A6046" w:rsidRPr="007E57E4" w:rsidRDefault="007A6046" w:rsidP="005E23DC">
            <w:pPr>
              <w:pStyle w:val="25"/>
              <w:suppressAutoHyphens/>
              <w:ind w:left="0"/>
              <w:rPr>
                <w:noProof/>
              </w:rPr>
            </w:pPr>
            <w:r w:rsidRPr="007E57E4">
              <w:rPr>
                <w:noProof/>
              </w:rPr>
              <w:t>Гайка М10 оцинкованная</w:t>
            </w:r>
          </w:p>
        </w:tc>
        <w:tc>
          <w:tcPr>
            <w:tcW w:w="992" w:type="dxa"/>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vAlign w:val="center"/>
          </w:tcPr>
          <w:p w:rsidR="007A6046" w:rsidRPr="007F57CC" w:rsidRDefault="007A6046" w:rsidP="005E23DC">
            <w:pPr>
              <w:pStyle w:val="25"/>
              <w:suppressAutoHyphens/>
              <w:ind w:left="0"/>
              <w:jc w:val="center"/>
              <w:rPr>
                <w:noProof/>
              </w:rPr>
            </w:pPr>
            <w:r w:rsidRPr="007F57CC">
              <w:rPr>
                <w:noProof/>
              </w:rPr>
              <w:t>4</w:t>
            </w:r>
            <w:r>
              <w:rPr>
                <w:noProof/>
              </w:rPr>
              <w:t xml:space="preserve"> </w:t>
            </w:r>
            <w:r w:rsidRPr="007F57CC">
              <w:rPr>
                <w:noProof/>
              </w:rPr>
              <w:t>500</w:t>
            </w:r>
          </w:p>
        </w:tc>
        <w:tc>
          <w:tcPr>
            <w:tcW w:w="1134" w:type="dxa"/>
            <w:shd w:val="clear" w:color="auto" w:fill="auto"/>
          </w:tcPr>
          <w:p w:rsidR="007A6046" w:rsidRPr="007F57CC" w:rsidRDefault="007A6046" w:rsidP="005E23DC">
            <w:pPr>
              <w:suppressAutoHyphens w:val="0"/>
              <w:jc w:val="center"/>
            </w:pPr>
            <w:r w:rsidRPr="007F57CC">
              <w:t>13,0</w:t>
            </w:r>
            <w:r w:rsidR="00D902AC">
              <w:t>0</w:t>
            </w:r>
          </w:p>
        </w:tc>
      </w:tr>
      <w:tr w:rsidR="007A6046" w:rsidRPr="00E252BA" w:rsidTr="005E23DC">
        <w:tc>
          <w:tcPr>
            <w:tcW w:w="709" w:type="dxa"/>
            <w:vAlign w:val="center"/>
          </w:tcPr>
          <w:p w:rsidR="007A6046" w:rsidRPr="007E57E4" w:rsidRDefault="007A6046" w:rsidP="005E23DC">
            <w:pPr>
              <w:pStyle w:val="25"/>
              <w:suppressAutoHyphens/>
              <w:ind w:left="0"/>
              <w:jc w:val="center"/>
              <w:rPr>
                <w:noProof/>
              </w:rPr>
            </w:pPr>
            <w:r w:rsidRPr="007E57E4">
              <w:rPr>
                <w:noProof/>
              </w:rPr>
              <w:t>3.</w:t>
            </w:r>
          </w:p>
        </w:tc>
        <w:tc>
          <w:tcPr>
            <w:tcW w:w="5245" w:type="dxa"/>
            <w:vAlign w:val="center"/>
          </w:tcPr>
          <w:p w:rsidR="007A6046" w:rsidRPr="007E57E4" w:rsidRDefault="007A6046" w:rsidP="005E23DC">
            <w:pPr>
              <w:pStyle w:val="25"/>
              <w:suppressAutoHyphens/>
              <w:ind w:left="0"/>
              <w:rPr>
                <w:noProof/>
              </w:rPr>
            </w:pPr>
            <w:r w:rsidRPr="007E57E4">
              <w:rPr>
                <w:noProof/>
              </w:rPr>
              <w:t>Заклёпка тяговая алюминиевая диаметром 4мм и длиной 10 мм</w:t>
            </w:r>
          </w:p>
        </w:tc>
        <w:tc>
          <w:tcPr>
            <w:tcW w:w="992" w:type="dxa"/>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vAlign w:val="center"/>
          </w:tcPr>
          <w:p w:rsidR="007A6046" w:rsidRPr="007F57CC" w:rsidRDefault="007A6046" w:rsidP="005E23DC">
            <w:pPr>
              <w:pStyle w:val="25"/>
              <w:suppressAutoHyphens/>
              <w:ind w:left="0"/>
              <w:jc w:val="center"/>
              <w:rPr>
                <w:noProof/>
              </w:rPr>
            </w:pPr>
            <w:r w:rsidRPr="007F57CC">
              <w:rPr>
                <w:noProof/>
              </w:rPr>
              <w:t>7</w:t>
            </w:r>
            <w:r>
              <w:rPr>
                <w:noProof/>
              </w:rPr>
              <w:t xml:space="preserve"> </w:t>
            </w:r>
            <w:r w:rsidRPr="007F57CC">
              <w:rPr>
                <w:noProof/>
              </w:rPr>
              <w:t>700</w:t>
            </w:r>
          </w:p>
        </w:tc>
        <w:tc>
          <w:tcPr>
            <w:tcW w:w="1134" w:type="dxa"/>
            <w:shd w:val="clear" w:color="auto" w:fill="auto"/>
          </w:tcPr>
          <w:p w:rsidR="007A6046" w:rsidRPr="007F57CC" w:rsidRDefault="007A6046" w:rsidP="005E23DC">
            <w:pPr>
              <w:suppressAutoHyphens w:val="0"/>
              <w:jc w:val="center"/>
            </w:pPr>
            <w:r w:rsidRPr="007F57CC">
              <w:t>2,3</w:t>
            </w:r>
            <w:r w:rsidR="00D902AC">
              <w:t>0</w:t>
            </w:r>
          </w:p>
        </w:tc>
      </w:tr>
      <w:tr w:rsidR="007A6046" w:rsidRPr="00E252BA" w:rsidTr="005E23DC">
        <w:tc>
          <w:tcPr>
            <w:tcW w:w="709" w:type="dxa"/>
            <w:vAlign w:val="center"/>
          </w:tcPr>
          <w:p w:rsidR="007A6046" w:rsidRPr="007E57E4" w:rsidRDefault="007A6046" w:rsidP="005E23DC">
            <w:pPr>
              <w:pStyle w:val="25"/>
              <w:suppressAutoHyphens/>
              <w:ind w:left="0"/>
              <w:jc w:val="center"/>
              <w:rPr>
                <w:noProof/>
              </w:rPr>
            </w:pPr>
            <w:r w:rsidRPr="007E57E4">
              <w:rPr>
                <w:noProof/>
              </w:rPr>
              <w:t>4.</w:t>
            </w:r>
          </w:p>
        </w:tc>
        <w:tc>
          <w:tcPr>
            <w:tcW w:w="5245" w:type="dxa"/>
            <w:vAlign w:val="center"/>
          </w:tcPr>
          <w:p w:rsidR="007A6046" w:rsidRPr="007E57E4" w:rsidRDefault="007A6046" w:rsidP="005E23DC">
            <w:pPr>
              <w:pStyle w:val="25"/>
              <w:suppressAutoHyphens/>
              <w:ind w:left="0"/>
              <w:rPr>
                <w:noProof/>
              </w:rPr>
            </w:pPr>
            <w:r w:rsidRPr="007E57E4">
              <w:rPr>
                <w:noProof/>
              </w:rPr>
              <w:t>Заклёпка тяговая алюминиевая диаметром 4мм и длиной 20 мм</w:t>
            </w:r>
          </w:p>
        </w:tc>
        <w:tc>
          <w:tcPr>
            <w:tcW w:w="992" w:type="dxa"/>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vAlign w:val="center"/>
          </w:tcPr>
          <w:p w:rsidR="007A6046" w:rsidRPr="007F57CC" w:rsidRDefault="007A6046" w:rsidP="005E23DC">
            <w:pPr>
              <w:pStyle w:val="25"/>
              <w:suppressAutoHyphens/>
              <w:ind w:left="0"/>
              <w:jc w:val="center"/>
              <w:rPr>
                <w:noProof/>
              </w:rPr>
            </w:pPr>
            <w:r w:rsidRPr="007F57CC">
              <w:rPr>
                <w:noProof/>
              </w:rPr>
              <w:t>13</w:t>
            </w:r>
            <w:r>
              <w:rPr>
                <w:noProof/>
              </w:rPr>
              <w:t xml:space="preserve"> </w:t>
            </w:r>
            <w:r w:rsidRPr="007F57CC">
              <w:rPr>
                <w:noProof/>
              </w:rPr>
              <w:t>200</w:t>
            </w:r>
          </w:p>
        </w:tc>
        <w:tc>
          <w:tcPr>
            <w:tcW w:w="1134" w:type="dxa"/>
            <w:shd w:val="clear" w:color="auto" w:fill="auto"/>
          </w:tcPr>
          <w:p w:rsidR="007A6046" w:rsidRPr="007F57CC" w:rsidRDefault="007A6046" w:rsidP="005E23DC">
            <w:pPr>
              <w:suppressAutoHyphens w:val="0"/>
              <w:jc w:val="center"/>
            </w:pPr>
            <w:r w:rsidRPr="007F57CC">
              <w:t>2,5</w:t>
            </w:r>
            <w:r w:rsidR="00D902AC">
              <w:t>0</w:t>
            </w:r>
          </w:p>
        </w:tc>
      </w:tr>
      <w:tr w:rsidR="007A6046" w:rsidRPr="00E252BA" w:rsidTr="005E23DC">
        <w:tc>
          <w:tcPr>
            <w:tcW w:w="709" w:type="dxa"/>
            <w:vAlign w:val="center"/>
          </w:tcPr>
          <w:p w:rsidR="007A6046" w:rsidRPr="007E57E4" w:rsidRDefault="007A6046" w:rsidP="005E23DC">
            <w:pPr>
              <w:pStyle w:val="25"/>
              <w:suppressAutoHyphens/>
              <w:ind w:left="0"/>
              <w:jc w:val="center"/>
              <w:rPr>
                <w:noProof/>
              </w:rPr>
            </w:pPr>
            <w:r w:rsidRPr="007E57E4">
              <w:rPr>
                <w:noProof/>
              </w:rPr>
              <w:t>5.</w:t>
            </w:r>
          </w:p>
        </w:tc>
        <w:tc>
          <w:tcPr>
            <w:tcW w:w="5245" w:type="dxa"/>
            <w:vAlign w:val="center"/>
          </w:tcPr>
          <w:p w:rsidR="007A6046" w:rsidRPr="007E57E4" w:rsidRDefault="007A6046" w:rsidP="005E23DC">
            <w:pPr>
              <w:pStyle w:val="25"/>
              <w:suppressAutoHyphens/>
              <w:ind w:left="0"/>
              <w:rPr>
                <w:noProof/>
              </w:rPr>
            </w:pPr>
            <w:r w:rsidRPr="007E57E4">
              <w:rPr>
                <w:noProof/>
              </w:rPr>
              <w:t>Саморез сверлоконечный оцинкованный диаметром 6,3 мм</w:t>
            </w:r>
          </w:p>
        </w:tc>
        <w:tc>
          <w:tcPr>
            <w:tcW w:w="992" w:type="dxa"/>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vAlign w:val="center"/>
          </w:tcPr>
          <w:p w:rsidR="007A6046" w:rsidRPr="007F57CC" w:rsidRDefault="007A6046" w:rsidP="005E23DC">
            <w:pPr>
              <w:pStyle w:val="25"/>
              <w:suppressAutoHyphens/>
              <w:ind w:left="0"/>
              <w:jc w:val="center"/>
              <w:rPr>
                <w:noProof/>
              </w:rPr>
            </w:pPr>
            <w:r w:rsidRPr="007F57CC">
              <w:rPr>
                <w:noProof/>
              </w:rPr>
              <w:t>85</w:t>
            </w:r>
            <w:r>
              <w:rPr>
                <w:noProof/>
              </w:rPr>
              <w:t xml:space="preserve"> </w:t>
            </w:r>
            <w:r w:rsidRPr="007F57CC">
              <w:rPr>
                <w:noProof/>
              </w:rPr>
              <w:t>000</w:t>
            </w:r>
          </w:p>
        </w:tc>
        <w:tc>
          <w:tcPr>
            <w:tcW w:w="1134" w:type="dxa"/>
            <w:shd w:val="clear" w:color="auto" w:fill="auto"/>
          </w:tcPr>
          <w:p w:rsidR="007A6046" w:rsidRPr="007F57CC" w:rsidRDefault="007A6046" w:rsidP="005E23DC">
            <w:pPr>
              <w:suppressAutoHyphens w:val="0"/>
              <w:jc w:val="center"/>
            </w:pPr>
            <w:r w:rsidRPr="007F57CC">
              <w:t>15,0</w:t>
            </w:r>
            <w:r w:rsidR="00D902AC">
              <w:t>0</w:t>
            </w:r>
          </w:p>
        </w:tc>
      </w:tr>
      <w:tr w:rsidR="007A6046" w:rsidRPr="00E252BA" w:rsidTr="005E23DC">
        <w:tc>
          <w:tcPr>
            <w:tcW w:w="709" w:type="dxa"/>
            <w:vAlign w:val="center"/>
          </w:tcPr>
          <w:p w:rsidR="007A6046" w:rsidRPr="007E57E4" w:rsidRDefault="007A6046" w:rsidP="005E23DC">
            <w:pPr>
              <w:pStyle w:val="25"/>
              <w:suppressAutoHyphens/>
              <w:ind w:left="0"/>
              <w:jc w:val="center"/>
              <w:rPr>
                <w:noProof/>
              </w:rPr>
            </w:pPr>
            <w:r w:rsidRPr="007E57E4">
              <w:rPr>
                <w:noProof/>
              </w:rPr>
              <w:t>6.</w:t>
            </w:r>
          </w:p>
        </w:tc>
        <w:tc>
          <w:tcPr>
            <w:tcW w:w="5245" w:type="dxa"/>
            <w:vAlign w:val="center"/>
          </w:tcPr>
          <w:p w:rsidR="007A6046" w:rsidRPr="007E57E4" w:rsidRDefault="007A6046" w:rsidP="005E23DC">
            <w:pPr>
              <w:pStyle w:val="25"/>
              <w:suppressAutoHyphens/>
              <w:ind w:left="0"/>
              <w:rPr>
                <w:noProof/>
              </w:rPr>
            </w:pPr>
            <w:r w:rsidRPr="007E57E4">
              <w:rPr>
                <w:noProof/>
              </w:rPr>
              <w:t>Рым-проушина толщиной 12 мм</w:t>
            </w:r>
          </w:p>
        </w:tc>
        <w:tc>
          <w:tcPr>
            <w:tcW w:w="992" w:type="dxa"/>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vAlign w:val="center"/>
          </w:tcPr>
          <w:p w:rsidR="007A6046" w:rsidRPr="007F57CC" w:rsidRDefault="007A6046" w:rsidP="005E23DC">
            <w:pPr>
              <w:pStyle w:val="25"/>
              <w:suppressAutoHyphens/>
              <w:ind w:left="0"/>
              <w:jc w:val="center"/>
              <w:rPr>
                <w:noProof/>
              </w:rPr>
            </w:pPr>
            <w:r w:rsidRPr="007F57CC">
              <w:rPr>
                <w:noProof/>
              </w:rPr>
              <w:t>2</w:t>
            </w:r>
            <w:r>
              <w:rPr>
                <w:noProof/>
              </w:rPr>
              <w:t xml:space="preserve"> </w:t>
            </w:r>
            <w:r w:rsidRPr="007F57CC">
              <w:rPr>
                <w:noProof/>
              </w:rPr>
              <w:t>200</w:t>
            </w:r>
          </w:p>
        </w:tc>
        <w:tc>
          <w:tcPr>
            <w:tcW w:w="1134" w:type="dxa"/>
            <w:shd w:val="clear" w:color="auto" w:fill="auto"/>
          </w:tcPr>
          <w:p w:rsidR="007A6046" w:rsidRPr="007F57CC" w:rsidRDefault="007A6046" w:rsidP="005E23DC">
            <w:pPr>
              <w:suppressAutoHyphens w:val="0"/>
              <w:jc w:val="center"/>
            </w:pPr>
            <w:r w:rsidRPr="007F57CC">
              <w:t>85,0</w:t>
            </w:r>
            <w:r w:rsidR="00D902AC">
              <w:t>0</w:t>
            </w:r>
          </w:p>
        </w:tc>
      </w:tr>
      <w:tr w:rsidR="007A6046" w:rsidRPr="00E252BA" w:rsidTr="005E23DC">
        <w:tc>
          <w:tcPr>
            <w:tcW w:w="709" w:type="dxa"/>
            <w:vAlign w:val="center"/>
          </w:tcPr>
          <w:p w:rsidR="007A6046" w:rsidRPr="007E57E4" w:rsidRDefault="007A6046" w:rsidP="005E23DC">
            <w:pPr>
              <w:pStyle w:val="25"/>
              <w:suppressAutoHyphens/>
              <w:ind w:left="0"/>
              <w:jc w:val="center"/>
              <w:rPr>
                <w:noProof/>
              </w:rPr>
            </w:pPr>
            <w:r w:rsidRPr="007E57E4">
              <w:rPr>
                <w:noProof/>
              </w:rPr>
              <w:t>7.</w:t>
            </w:r>
          </w:p>
        </w:tc>
        <w:tc>
          <w:tcPr>
            <w:tcW w:w="5245" w:type="dxa"/>
            <w:vAlign w:val="center"/>
          </w:tcPr>
          <w:p w:rsidR="007A6046" w:rsidRPr="007E57E4" w:rsidRDefault="007A6046" w:rsidP="005E23DC">
            <w:pPr>
              <w:pStyle w:val="25"/>
              <w:suppressAutoHyphens/>
              <w:ind w:left="0"/>
              <w:rPr>
                <w:noProof/>
              </w:rPr>
            </w:pPr>
            <w:r w:rsidRPr="007E57E4">
              <w:rPr>
                <w:noProof/>
              </w:rPr>
              <w:t>Панель КБК (шильда) установленного образца</w:t>
            </w:r>
          </w:p>
        </w:tc>
        <w:tc>
          <w:tcPr>
            <w:tcW w:w="992" w:type="dxa"/>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vAlign w:val="center"/>
          </w:tcPr>
          <w:p w:rsidR="007A6046" w:rsidRPr="007F57CC" w:rsidRDefault="007A6046" w:rsidP="005E23DC">
            <w:pPr>
              <w:pStyle w:val="25"/>
              <w:suppressAutoHyphens/>
              <w:ind w:left="0"/>
              <w:jc w:val="center"/>
              <w:rPr>
                <w:noProof/>
              </w:rPr>
            </w:pPr>
            <w:r w:rsidRPr="007F57CC">
              <w:rPr>
                <w:noProof/>
              </w:rPr>
              <w:t>800</w:t>
            </w:r>
          </w:p>
        </w:tc>
        <w:tc>
          <w:tcPr>
            <w:tcW w:w="1134" w:type="dxa"/>
            <w:shd w:val="clear" w:color="auto" w:fill="auto"/>
          </w:tcPr>
          <w:p w:rsidR="007A6046" w:rsidRPr="007F57CC" w:rsidRDefault="007A6046" w:rsidP="005E23DC">
            <w:pPr>
              <w:suppressAutoHyphens w:val="0"/>
              <w:jc w:val="center"/>
            </w:pPr>
            <w:r w:rsidRPr="007F57CC">
              <w:t>450,0</w:t>
            </w:r>
            <w:r w:rsidR="00D902AC">
              <w:t>0</w:t>
            </w:r>
          </w:p>
        </w:tc>
      </w:tr>
      <w:tr w:rsidR="007A6046" w:rsidRPr="00E252BA" w:rsidTr="005E23DC">
        <w:tc>
          <w:tcPr>
            <w:tcW w:w="709" w:type="dxa"/>
            <w:vAlign w:val="center"/>
          </w:tcPr>
          <w:p w:rsidR="007A6046" w:rsidRPr="007E57E4" w:rsidRDefault="007A6046" w:rsidP="005E23DC">
            <w:pPr>
              <w:pStyle w:val="25"/>
              <w:suppressAutoHyphens/>
              <w:ind w:left="0"/>
              <w:jc w:val="center"/>
              <w:rPr>
                <w:noProof/>
              </w:rPr>
            </w:pPr>
            <w:r w:rsidRPr="007E57E4">
              <w:rPr>
                <w:noProof/>
              </w:rPr>
              <w:t>8.</w:t>
            </w:r>
          </w:p>
        </w:tc>
        <w:tc>
          <w:tcPr>
            <w:tcW w:w="5245" w:type="dxa"/>
            <w:vAlign w:val="center"/>
          </w:tcPr>
          <w:p w:rsidR="007A6046" w:rsidRPr="007E57E4" w:rsidRDefault="007A6046" w:rsidP="005E23DC">
            <w:pPr>
              <w:pStyle w:val="25"/>
              <w:suppressAutoHyphens/>
              <w:ind w:left="0"/>
              <w:rPr>
                <w:noProof/>
              </w:rPr>
            </w:pPr>
            <w:r w:rsidRPr="007E57E4">
              <w:rPr>
                <w:noProof/>
              </w:rPr>
              <w:t>Панель КТК (шильда) установленного образца</w:t>
            </w:r>
          </w:p>
        </w:tc>
        <w:tc>
          <w:tcPr>
            <w:tcW w:w="992" w:type="dxa"/>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vAlign w:val="center"/>
          </w:tcPr>
          <w:p w:rsidR="007A6046" w:rsidRPr="007F57CC" w:rsidRDefault="007A6046" w:rsidP="005E23DC">
            <w:pPr>
              <w:pStyle w:val="25"/>
              <w:suppressAutoHyphens/>
              <w:ind w:left="0"/>
              <w:jc w:val="center"/>
              <w:rPr>
                <w:noProof/>
              </w:rPr>
            </w:pPr>
            <w:r w:rsidRPr="007F57CC">
              <w:rPr>
                <w:noProof/>
              </w:rPr>
              <w:t>700</w:t>
            </w:r>
          </w:p>
        </w:tc>
        <w:tc>
          <w:tcPr>
            <w:tcW w:w="1134" w:type="dxa"/>
            <w:shd w:val="clear" w:color="auto" w:fill="auto"/>
          </w:tcPr>
          <w:p w:rsidR="007A6046" w:rsidRPr="007F57CC" w:rsidRDefault="007A6046" w:rsidP="005E23DC">
            <w:pPr>
              <w:suppressAutoHyphens w:val="0"/>
              <w:jc w:val="center"/>
            </w:pPr>
            <w:r w:rsidRPr="007F57CC">
              <w:t>400,0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9.</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Герметик чёрный на силиконовой основе в тубе</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60</w:t>
            </w:r>
          </w:p>
        </w:tc>
        <w:tc>
          <w:tcPr>
            <w:tcW w:w="1134" w:type="dxa"/>
            <w:shd w:val="clear" w:color="auto" w:fill="auto"/>
          </w:tcPr>
          <w:p w:rsidR="007A6046" w:rsidRPr="007F57CC" w:rsidRDefault="007A6046" w:rsidP="005E23DC">
            <w:pPr>
              <w:suppressAutoHyphens w:val="0"/>
              <w:jc w:val="center"/>
            </w:pPr>
            <w:r w:rsidRPr="007F57CC">
              <w:t>290,0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10.</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Пистолет для герметика</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12</w:t>
            </w:r>
          </w:p>
        </w:tc>
        <w:tc>
          <w:tcPr>
            <w:tcW w:w="1134" w:type="dxa"/>
            <w:shd w:val="clear" w:color="auto" w:fill="auto"/>
          </w:tcPr>
          <w:p w:rsidR="007A6046" w:rsidRPr="007F57CC" w:rsidRDefault="007A6046" w:rsidP="005E23DC">
            <w:pPr>
              <w:suppressAutoHyphens w:val="0"/>
              <w:jc w:val="center"/>
            </w:pPr>
            <w:r w:rsidRPr="007F57CC">
              <w:t>250,0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11.</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Диск отрезной по металлу 125×22,2</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310</w:t>
            </w:r>
          </w:p>
        </w:tc>
        <w:tc>
          <w:tcPr>
            <w:tcW w:w="1134" w:type="dxa"/>
            <w:shd w:val="clear" w:color="auto" w:fill="auto"/>
          </w:tcPr>
          <w:p w:rsidR="007A6046" w:rsidRPr="007F57CC" w:rsidRDefault="007A6046" w:rsidP="005E23DC">
            <w:pPr>
              <w:suppressAutoHyphens w:val="0"/>
              <w:jc w:val="center"/>
            </w:pPr>
            <w:r w:rsidRPr="007F57CC">
              <w:t>34,0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12.</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Диск отрезной по металлу 230×22,2</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350</w:t>
            </w:r>
          </w:p>
        </w:tc>
        <w:tc>
          <w:tcPr>
            <w:tcW w:w="1134" w:type="dxa"/>
            <w:shd w:val="clear" w:color="auto" w:fill="auto"/>
          </w:tcPr>
          <w:p w:rsidR="007A6046" w:rsidRPr="007F57CC" w:rsidRDefault="007A6046" w:rsidP="005E23DC">
            <w:pPr>
              <w:suppressAutoHyphens w:val="0"/>
              <w:jc w:val="center"/>
            </w:pPr>
            <w:r w:rsidRPr="007F57CC">
              <w:t>43,0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13.</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Диск отрезной по металлу 355×25</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200</w:t>
            </w:r>
          </w:p>
        </w:tc>
        <w:tc>
          <w:tcPr>
            <w:tcW w:w="1134" w:type="dxa"/>
            <w:shd w:val="clear" w:color="auto" w:fill="auto"/>
          </w:tcPr>
          <w:p w:rsidR="007A6046" w:rsidRPr="007F57CC" w:rsidRDefault="007A6046" w:rsidP="005E23DC">
            <w:pPr>
              <w:suppressAutoHyphens w:val="0"/>
              <w:jc w:val="center"/>
            </w:pPr>
            <w:r w:rsidRPr="007F57CC">
              <w:t>110,0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14.</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Диск отрезной по дереву160×20</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50</w:t>
            </w:r>
          </w:p>
        </w:tc>
        <w:tc>
          <w:tcPr>
            <w:tcW w:w="1134" w:type="dxa"/>
            <w:shd w:val="clear" w:color="auto" w:fill="auto"/>
          </w:tcPr>
          <w:p w:rsidR="007A6046" w:rsidRPr="007F57CC" w:rsidRDefault="007A6046" w:rsidP="005E23DC">
            <w:pPr>
              <w:suppressAutoHyphens w:val="0"/>
              <w:jc w:val="center"/>
            </w:pPr>
            <w:r w:rsidRPr="007F57CC">
              <w:t>520,0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15.</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Сверло по металлу диаметром 4,2 мм</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450</w:t>
            </w:r>
          </w:p>
        </w:tc>
        <w:tc>
          <w:tcPr>
            <w:tcW w:w="1134" w:type="dxa"/>
            <w:shd w:val="clear" w:color="auto" w:fill="auto"/>
          </w:tcPr>
          <w:p w:rsidR="007A6046" w:rsidRPr="007F57CC" w:rsidRDefault="007A6046" w:rsidP="005E23DC">
            <w:pPr>
              <w:suppressAutoHyphens w:val="0"/>
              <w:jc w:val="center"/>
            </w:pPr>
            <w:r w:rsidRPr="007F57CC">
              <w:t>29,0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16.</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Сверло по металлу диаметром 5,5 мм</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450</w:t>
            </w:r>
          </w:p>
        </w:tc>
        <w:tc>
          <w:tcPr>
            <w:tcW w:w="1134" w:type="dxa"/>
            <w:shd w:val="clear" w:color="auto" w:fill="auto"/>
          </w:tcPr>
          <w:p w:rsidR="007A6046" w:rsidRPr="007F57CC" w:rsidRDefault="007A6046" w:rsidP="005E23DC">
            <w:pPr>
              <w:suppressAutoHyphens w:val="0"/>
              <w:jc w:val="center"/>
            </w:pPr>
            <w:r w:rsidRPr="007F57CC">
              <w:t>35,0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17.</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Бита двусторонняя удлиненная РН3</w:t>
            </w:r>
          </w:p>
        </w:tc>
        <w:tc>
          <w:tcPr>
            <w:tcW w:w="992" w:type="dxa"/>
            <w:tcBorders>
              <w:top w:val="single" w:sz="4" w:space="0" w:color="auto"/>
              <w:left w:val="single" w:sz="4" w:space="0" w:color="auto"/>
              <w:bottom w:val="single" w:sz="4" w:space="0" w:color="auto"/>
              <w:right w:val="single" w:sz="4" w:space="0" w:color="auto"/>
            </w:tcBorders>
          </w:tcPr>
          <w:p w:rsidR="007A6046" w:rsidRPr="007E57E4" w:rsidRDefault="007A6046" w:rsidP="005E23DC">
            <w:pPr>
              <w:jc w:val="center"/>
            </w:pPr>
            <w:r w:rsidRPr="007E57E4">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150</w:t>
            </w:r>
          </w:p>
        </w:tc>
        <w:tc>
          <w:tcPr>
            <w:tcW w:w="1134" w:type="dxa"/>
            <w:shd w:val="clear" w:color="auto" w:fill="auto"/>
          </w:tcPr>
          <w:p w:rsidR="007A6046" w:rsidRPr="007F57CC" w:rsidRDefault="007A6046" w:rsidP="005E23DC">
            <w:pPr>
              <w:suppressAutoHyphens w:val="0"/>
              <w:jc w:val="center"/>
            </w:pPr>
            <w:r w:rsidRPr="007F57CC">
              <w:t>50,0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18.</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Кордщётка с пластиковой ручкой</w:t>
            </w:r>
          </w:p>
        </w:tc>
        <w:tc>
          <w:tcPr>
            <w:tcW w:w="992" w:type="dxa"/>
            <w:tcBorders>
              <w:top w:val="single" w:sz="4" w:space="0" w:color="auto"/>
              <w:left w:val="single" w:sz="4" w:space="0" w:color="auto"/>
              <w:bottom w:val="single" w:sz="4" w:space="0" w:color="auto"/>
              <w:right w:val="single" w:sz="4" w:space="0" w:color="auto"/>
            </w:tcBorders>
          </w:tcPr>
          <w:p w:rsidR="007A6046" w:rsidRPr="007E57E4" w:rsidRDefault="007A6046" w:rsidP="005E23DC">
            <w:pPr>
              <w:jc w:val="center"/>
            </w:pPr>
            <w:r w:rsidRPr="007E57E4">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45</w:t>
            </w:r>
          </w:p>
        </w:tc>
        <w:tc>
          <w:tcPr>
            <w:tcW w:w="1134" w:type="dxa"/>
            <w:shd w:val="clear" w:color="auto" w:fill="auto"/>
          </w:tcPr>
          <w:p w:rsidR="007A6046" w:rsidRPr="007F57CC" w:rsidRDefault="007A6046" w:rsidP="005E23DC">
            <w:pPr>
              <w:suppressAutoHyphens w:val="0"/>
              <w:jc w:val="center"/>
            </w:pPr>
            <w:r w:rsidRPr="007F57CC">
              <w:t>60,0</w:t>
            </w:r>
            <w:r w:rsidR="00D902AC">
              <w:t>0</w:t>
            </w:r>
          </w:p>
        </w:tc>
      </w:tr>
      <w:tr w:rsidR="007A6046" w:rsidRPr="00E252BA"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19.</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Кисточка малярная 1/2" шириной 10 мм</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300</w:t>
            </w:r>
          </w:p>
        </w:tc>
        <w:tc>
          <w:tcPr>
            <w:tcW w:w="1134" w:type="dxa"/>
            <w:shd w:val="clear" w:color="auto" w:fill="auto"/>
          </w:tcPr>
          <w:p w:rsidR="007A6046" w:rsidRPr="007F57CC" w:rsidRDefault="007A6046" w:rsidP="005E23DC">
            <w:pPr>
              <w:suppressAutoHyphens w:val="0"/>
              <w:jc w:val="center"/>
            </w:pPr>
            <w:r w:rsidRPr="007F57CC">
              <w:t>28,0</w:t>
            </w:r>
            <w:r w:rsidR="00D902AC">
              <w:t>0</w:t>
            </w:r>
          </w:p>
        </w:tc>
      </w:tr>
      <w:tr w:rsidR="007A6046" w:rsidRPr="001B46BF"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20.</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Кисточка малярная 3/4" шириной 15 мм</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300</w:t>
            </w:r>
          </w:p>
        </w:tc>
        <w:tc>
          <w:tcPr>
            <w:tcW w:w="1134" w:type="dxa"/>
            <w:shd w:val="clear" w:color="auto" w:fill="auto"/>
          </w:tcPr>
          <w:p w:rsidR="007A6046" w:rsidRPr="007F57CC" w:rsidRDefault="007A6046" w:rsidP="005E23DC">
            <w:pPr>
              <w:suppressAutoHyphens w:val="0"/>
              <w:jc w:val="center"/>
            </w:pPr>
            <w:r w:rsidRPr="007F57CC">
              <w:t>40,0</w:t>
            </w:r>
            <w:r w:rsidR="00D902AC">
              <w:t>0</w:t>
            </w:r>
          </w:p>
        </w:tc>
      </w:tr>
      <w:tr w:rsidR="007A6046" w:rsidRPr="00BD777E" w:rsidTr="005E23DC">
        <w:tc>
          <w:tcPr>
            <w:tcW w:w="709"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21.</w:t>
            </w:r>
          </w:p>
        </w:tc>
        <w:tc>
          <w:tcPr>
            <w:tcW w:w="5245"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rPr>
                <w:noProof/>
              </w:rPr>
            </w:pPr>
            <w:r w:rsidRPr="007E57E4">
              <w:rPr>
                <w:noProof/>
              </w:rPr>
              <w:t>Скотч бумажный ( малярный )</w:t>
            </w:r>
          </w:p>
        </w:tc>
        <w:tc>
          <w:tcPr>
            <w:tcW w:w="992" w:type="dxa"/>
            <w:tcBorders>
              <w:top w:val="single" w:sz="4" w:space="0" w:color="auto"/>
              <w:left w:val="single" w:sz="4" w:space="0" w:color="auto"/>
              <w:bottom w:val="single" w:sz="4" w:space="0" w:color="auto"/>
              <w:right w:val="single" w:sz="4" w:space="0" w:color="auto"/>
            </w:tcBorders>
            <w:vAlign w:val="center"/>
          </w:tcPr>
          <w:p w:rsidR="007A6046" w:rsidRPr="007E57E4" w:rsidRDefault="007A6046" w:rsidP="005E23DC">
            <w:pPr>
              <w:pStyle w:val="25"/>
              <w:suppressAutoHyphens/>
              <w:ind w:left="0"/>
              <w:jc w:val="center"/>
              <w:rPr>
                <w:noProof/>
              </w:rPr>
            </w:pPr>
            <w:r w:rsidRPr="007E57E4">
              <w:rPr>
                <w:noProof/>
              </w:rPr>
              <w:t>шт.</w:t>
            </w:r>
          </w:p>
        </w:tc>
        <w:tc>
          <w:tcPr>
            <w:tcW w:w="1560" w:type="dxa"/>
            <w:tcBorders>
              <w:top w:val="single" w:sz="4" w:space="0" w:color="auto"/>
              <w:left w:val="single" w:sz="4" w:space="0" w:color="auto"/>
              <w:bottom w:val="single" w:sz="4" w:space="0" w:color="auto"/>
              <w:right w:val="single" w:sz="4" w:space="0" w:color="auto"/>
            </w:tcBorders>
            <w:vAlign w:val="center"/>
          </w:tcPr>
          <w:p w:rsidR="007A6046" w:rsidRPr="007F57CC" w:rsidRDefault="007A6046" w:rsidP="005E23DC">
            <w:pPr>
              <w:pStyle w:val="25"/>
              <w:suppressAutoHyphens/>
              <w:ind w:left="0"/>
              <w:jc w:val="center"/>
              <w:rPr>
                <w:noProof/>
              </w:rPr>
            </w:pPr>
            <w:r w:rsidRPr="007F57CC">
              <w:rPr>
                <w:noProof/>
              </w:rPr>
              <w:t>65</w:t>
            </w:r>
          </w:p>
        </w:tc>
        <w:tc>
          <w:tcPr>
            <w:tcW w:w="1134" w:type="dxa"/>
            <w:shd w:val="clear" w:color="auto" w:fill="auto"/>
          </w:tcPr>
          <w:p w:rsidR="007A6046" w:rsidRPr="007F57CC" w:rsidRDefault="007A6046" w:rsidP="005E23DC">
            <w:pPr>
              <w:suppressAutoHyphens w:val="0"/>
              <w:jc w:val="center"/>
            </w:pPr>
            <w:r w:rsidRPr="007F57CC">
              <w:t>70,0</w:t>
            </w:r>
            <w:r w:rsidR="00D902AC">
              <w:t>0</w:t>
            </w:r>
          </w:p>
        </w:tc>
      </w:tr>
    </w:tbl>
    <w:p w:rsidR="009F1F74" w:rsidRDefault="009F1F74" w:rsidP="007A6046">
      <w:pPr>
        <w:pStyle w:val="affb"/>
        <w:ind w:firstLine="709"/>
        <w:jc w:val="both"/>
        <w:rPr>
          <w:rFonts w:ascii="Times New Roman" w:hAnsi="Times New Roman"/>
          <w:b/>
          <w:sz w:val="28"/>
          <w:szCs w:val="28"/>
          <w:lang w:eastAsia="ru-RU"/>
        </w:rPr>
      </w:pPr>
    </w:p>
    <w:p w:rsidR="007A6046" w:rsidRPr="00A864EB" w:rsidRDefault="007A6046" w:rsidP="007A6046">
      <w:pPr>
        <w:pStyle w:val="affb"/>
        <w:ind w:firstLine="709"/>
        <w:jc w:val="both"/>
        <w:rPr>
          <w:rFonts w:ascii="Times New Roman" w:hAnsi="Times New Roman"/>
          <w:b/>
          <w:bCs/>
          <w:sz w:val="28"/>
          <w:szCs w:val="28"/>
        </w:rPr>
      </w:pPr>
      <w:r>
        <w:rPr>
          <w:rFonts w:ascii="Times New Roman" w:hAnsi="Times New Roman"/>
          <w:b/>
          <w:sz w:val="28"/>
          <w:szCs w:val="28"/>
          <w:lang w:eastAsia="ru-RU"/>
        </w:rPr>
        <w:t>4.10</w:t>
      </w:r>
      <w:r w:rsidRPr="00C32806">
        <w:rPr>
          <w:rFonts w:ascii="Times New Roman" w:hAnsi="Times New Roman"/>
          <w:b/>
          <w:sz w:val="28"/>
          <w:szCs w:val="28"/>
          <w:lang w:eastAsia="ru-RU"/>
        </w:rPr>
        <w:t xml:space="preserve">. </w:t>
      </w:r>
      <w:r w:rsidRPr="00C32806">
        <w:rPr>
          <w:rFonts w:ascii="Times New Roman" w:hAnsi="Times New Roman"/>
          <w:b/>
          <w:bCs/>
          <w:sz w:val="28"/>
          <w:szCs w:val="28"/>
        </w:rPr>
        <w:t>Квалификационные</w:t>
      </w:r>
      <w:r w:rsidRPr="00A864EB">
        <w:rPr>
          <w:rFonts w:ascii="Times New Roman" w:hAnsi="Times New Roman"/>
          <w:b/>
          <w:bCs/>
          <w:sz w:val="28"/>
          <w:szCs w:val="28"/>
        </w:rPr>
        <w:t xml:space="preserve"> требования к </w:t>
      </w:r>
      <w:r>
        <w:rPr>
          <w:rFonts w:ascii="Times New Roman" w:hAnsi="Times New Roman"/>
          <w:b/>
          <w:bCs/>
          <w:sz w:val="28"/>
          <w:szCs w:val="28"/>
        </w:rPr>
        <w:t>Исполнителю</w:t>
      </w:r>
      <w:r w:rsidRPr="00A864EB">
        <w:rPr>
          <w:rFonts w:ascii="Times New Roman" w:hAnsi="Times New Roman"/>
          <w:b/>
          <w:bCs/>
          <w:sz w:val="28"/>
          <w:szCs w:val="28"/>
        </w:rPr>
        <w:t>.</w:t>
      </w:r>
    </w:p>
    <w:p w:rsidR="007A6046" w:rsidRPr="00C61DC8" w:rsidRDefault="007A6046" w:rsidP="007A6046">
      <w:pPr>
        <w:pStyle w:val="affb"/>
        <w:ind w:firstLine="709"/>
        <w:jc w:val="both"/>
        <w:rPr>
          <w:rFonts w:ascii="Times New Roman" w:hAnsi="Times New Roman"/>
          <w:sz w:val="28"/>
          <w:szCs w:val="28"/>
        </w:rPr>
      </w:pPr>
      <w:r>
        <w:rPr>
          <w:rFonts w:ascii="Times New Roman" w:hAnsi="Times New Roman"/>
          <w:sz w:val="28"/>
          <w:szCs w:val="28"/>
        </w:rPr>
        <w:t xml:space="preserve">4.10.1. Опыт поставки Товаров, аналогичных предмету Открытого </w:t>
      </w:r>
      <w:r w:rsidRPr="00C61DC8">
        <w:rPr>
          <w:rFonts w:ascii="Times New Roman" w:hAnsi="Times New Roman"/>
          <w:sz w:val="28"/>
          <w:szCs w:val="28"/>
        </w:rPr>
        <w:t xml:space="preserve">конкурса </w:t>
      </w:r>
      <w:r w:rsidR="00C61DC8" w:rsidRPr="00C61DC8">
        <w:rPr>
          <w:rFonts w:ascii="Times New Roman" w:hAnsi="Times New Roman"/>
          <w:sz w:val="28"/>
          <w:szCs w:val="28"/>
        </w:rPr>
        <w:t>за период с 2013 по 2016 годы с суммарной стоимостью договоров не менее 20 % от начальной (максимальной) цены договора</w:t>
      </w:r>
      <w:r w:rsidR="00C61DC8">
        <w:rPr>
          <w:rFonts w:ascii="Times New Roman" w:hAnsi="Times New Roman"/>
          <w:sz w:val="28"/>
          <w:szCs w:val="28"/>
        </w:rPr>
        <w:t>;</w:t>
      </w:r>
    </w:p>
    <w:p w:rsidR="007A6046" w:rsidRDefault="007A6046" w:rsidP="007A6046">
      <w:pPr>
        <w:pStyle w:val="affb"/>
        <w:ind w:firstLine="709"/>
        <w:jc w:val="both"/>
        <w:rPr>
          <w:rFonts w:ascii="Times New Roman" w:hAnsi="Times New Roman"/>
          <w:sz w:val="28"/>
          <w:szCs w:val="28"/>
        </w:rPr>
      </w:pPr>
      <w:r>
        <w:rPr>
          <w:rFonts w:ascii="Times New Roman" w:hAnsi="Times New Roman"/>
          <w:sz w:val="28"/>
          <w:szCs w:val="28"/>
        </w:rPr>
        <w:t>4.10.2 Исполнитель должен обладать производственными мощностями (оборудованием, материалами и прочим для поставки Товара).</w:t>
      </w:r>
    </w:p>
    <w:p w:rsidR="007A6046" w:rsidRDefault="007A6046" w:rsidP="007A6046">
      <w:pPr>
        <w:ind w:firstLine="709"/>
        <w:jc w:val="both"/>
        <w:rPr>
          <w:b/>
          <w:bCs/>
          <w:sz w:val="28"/>
          <w:szCs w:val="28"/>
        </w:rPr>
      </w:pPr>
    </w:p>
    <w:p w:rsidR="007A6046" w:rsidRPr="00D7685B" w:rsidRDefault="007A6046" w:rsidP="007A6046">
      <w:pPr>
        <w:ind w:firstLine="709"/>
        <w:jc w:val="both"/>
        <w:rPr>
          <w:b/>
          <w:bCs/>
          <w:sz w:val="28"/>
          <w:szCs w:val="28"/>
        </w:rPr>
      </w:pPr>
      <w:r>
        <w:rPr>
          <w:b/>
          <w:bCs/>
          <w:sz w:val="28"/>
          <w:szCs w:val="28"/>
        </w:rPr>
        <w:t>4.11.</w:t>
      </w:r>
      <w:r w:rsidRPr="00D7685B">
        <w:rPr>
          <w:b/>
          <w:bCs/>
          <w:sz w:val="28"/>
          <w:szCs w:val="28"/>
        </w:rPr>
        <w:t xml:space="preserve"> Форма, срок и порядок оплаты.</w:t>
      </w:r>
    </w:p>
    <w:p w:rsidR="007A6046" w:rsidRDefault="007A6046" w:rsidP="007A6046">
      <w:pPr>
        <w:ind w:firstLine="709"/>
        <w:jc w:val="both"/>
        <w:rPr>
          <w:sz w:val="28"/>
          <w:szCs w:val="28"/>
        </w:rPr>
      </w:pPr>
      <w:r>
        <w:rPr>
          <w:sz w:val="28"/>
          <w:szCs w:val="28"/>
        </w:rPr>
        <w:t xml:space="preserve">4.11.1. </w:t>
      </w:r>
      <w:r w:rsidRPr="00D7685B">
        <w:rPr>
          <w:sz w:val="28"/>
          <w:szCs w:val="28"/>
        </w:rPr>
        <w:t xml:space="preserve">Авансирование не предусмотрено. Оплата каждой партии Товара производится Заказчиком в течение </w:t>
      </w:r>
      <w:r>
        <w:rPr>
          <w:sz w:val="28"/>
          <w:szCs w:val="28"/>
        </w:rPr>
        <w:t>30</w:t>
      </w:r>
      <w:r w:rsidRPr="00D7685B">
        <w:rPr>
          <w:sz w:val="28"/>
          <w:szCs w:val="28"/>
        </w:rPr>
        <w:t xml:space="preserve"> (</w:t>
      </w:r>
      <w:r>
        <w:rPr>
          <w:sz w:val="28"/>
          <w:szCs w:val="28"/>
        </w:rPr>
        <w:t>тридцати</w:t>
      </w:r>
      <w:r w:rsidRPr="00D7685B">
        <w:rPr>
          <w:sz w:val="28"/>
          <w:szCs w:val="28"/>
        </w:rPr>
        <w:t xml:space="preserve">) </w:t>
      </w:r>
      <w:r>
        <w:rPr>
          <w:sz w:val="28"/>
          <w:szCs w:val="28"/>
        </w:rPr>
        <w:t>календарных</w:t>
      </w:r>
      <w:r w:rsidRPr="00D7685B">
        <w:rPr>
          <w:sz w:val="28"/>
          <w:szCs w:val="28"/>
        </w:rPr>
        <w:t xml:space="preserve"> дней с момента получения Заказчиком оригинала счета, счета-фактуры и товарной накладной (ТОРГ-12), подписанной уполномоченными представителями Сторон. </w:t>
      </w:r>
    </w:p>
    <w:p w:rsidR="007A6046" w:rsidRPr="00DA70F8" w:rsidRDefault="007A6046" w:rsidP="007A6046">
      <w:pPr>
        <w:ind w:firstLine="709"/>
        <w:jc w:val="both"/>
        <w:rPr>
          <w:b/>
          <w:bCs/>
          <w:sz w:val="28"/>
          <w:szCs w:val="28"/>
        </w:rPr>
      </w:pPr>
      <w:r w:rsidRPr="00D7685B">
        <w:rPr>
          <w:sz w:val="28"/>
          <w:szCs w:val="28"/>
        </w:rPr>
        <w:t>Датой оплаты является дата списания денежных средств с расчетного счета Заказчика.</w:t>
      </w: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521"/>
      </w:tblGrid>
      <w:tr w:rsidR="002E18D3" w:rsidRPr="00F86FAA" w:rsidTr="00570B6F">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0F61C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570B6F">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521" w:type="dxa"/>
          </w:tcPr>
          <w:p w:rsidR="002E18D3" w:rsidRPr="00D73CBB" w:rsidRDefault="00D73CBB" w:rsidP="000F61C7">
            <w:pPr>
              <w:shd w:val="clear" w:color="auto" w:fill="FFFFFF"/>
              <w:jc w:val="both"/>
            </w:pPr>
            <w:r w:rsidRPr="00D73CBB">
              <w:t xml:space="preserve">Открытый конкурс № </w:t>
            </w:r>
            <w:r w:rsidRPr="009F1F74">
              <w:t>ОКэ</w:t>
            </w:r>
            <w:r w:rsidR="0086093E" w:rsidRPr="007C6A87">
              <w:t>-</w:t>
            </w:r>
            <w:r w:rsidR="000F61C7" w:rsidRPr="007C6A87">
              <w:t>НКПОКТ-16-0007</w:t>
            </w:r>
            <w:r w:rsidRPr="009F1F74">
              <w:t xml:space="preserve"> на</w:t>
            </w:r>
            <w:r w:rsidRPr="00D73CBB">
              <w:t xml:space="preserve"> право заключения договора на </w:t>
            </w:r>
            <w:r w:rsidR="000F61C7" w:rsidRPr="000F61C7">
              <w:rPr>
                <w:bCs/>
              </w:rPr>
              <w:t>поставку крепежных материалов</w:t>
            </w:r>
            <w:r w:rsidR="000F61C7" w:rsidRPr="000F61C7">
              <w:t xml:space="preserve"> для нужд филиала ПАО «ТрансКонтейнер» на Октябрьской железной дороге в 2016 году.</w:t>
            </w:r>
          </w:p>
        </w:tc>
      </w:tr>
      <w:tr w:rsidR="00EF2E59" w:rsidRPr="00F86FAA" w:rsidTr="00570B6F">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084FE0" w:rsidRDefault="00084FE0" w:rsidP="00084FE0">
            <w:pPr>
              <w:pStyle w:val="19"/>
              <w:ind w:firstLine="0"/>
              <w:rPr>
                <w:sz w:val="24"/>
                <w:szCs w:val="24"/>
              </w:rPr>
            </w:pPr>
            <w:r>
              <w:rPr>
                <w:sz w:val="24"/>
                <w:szCs w:val="24"/>
              </w:rPr>
              <w:t>Организатором является П</w:t>
            </w:r>
            <w:r w:rsidRPr="001A742B">
              <w:rPr>
                <w:sz w:val="24"/>
                <w:szCs w:val="24"/>
              </w:rPr>
              <w:t xml:space="preserve">АО «ТрансКонтейнер». </w:t>
            </w:r>
          </w:p>
          <w:p w:rsidR="00084FE0" w:rsidRPr="001A742B" w:rsidRDefault="00084FE0" w:rsidP="00084FE0">
            <w:pPr>
              <w:pStyle w:val="19"/>
              <w:ind w:firstLine="0"/>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084FE0" w:rsidRPr="00A17644" w:rsidRDefault="00084FE0" w:rsidP="00084FE0">
            <w:pPr>
              <w:pStyle w:val="19"/>
              <w:ind w:firstLine="0"/>
              <w:rPr>
                <w:sz w:val="24"/>
                <w:szCs w:val="24"/>
              </w:rPr>
            </w:pPr>
            <w:r w:rsidRPr="001A742B">
              <w:rPr>
                <w:sz w:val="24"/>
                <w:szCs w:val="24"/>
              </w:rPr>
              <w:t>Адрес: 191002, г. Сан</w:t>
            </w:r>
            <w:r>
              <w:rPr>
                <w:sz w:val="24"/>
                <w:szCs w:val="24"/>
              </w:rPr>
              <w:t>кт-Петербург, Владимирский пр.,</w:t>
            </w:r>
            <w:r w:rsidRPr="001A742B">
              <w:rPr>
                <w:sz w:val="24"/>
                <w:szCs w:val="24"/>
              </w:rPr>
              <w:t xml:space="preserve"> д. 23.</w:t>
            </w:r>
          </w:p>
          <w:p w:rsidR="00084FE0" w:rsidRPr="008C6C96" w:rsidRDefault="00084FE0" w:rsidP="00084FE0">
            <w:pPr>
              <w:pStyle w:val="19"/>
              <w:ind w:firstLine="0"/>
              <w:rPr>
                <w:sz w:val="24"/>
                <w:szCs w:val="24"/>
              </w:rPr>
            </w:pPr>
            <w:r w:rsidRPr="005F7FAE">
              <w:rPr>
                <w:sz w:val="24"/>
                <w:szCs w:val="24"/>
              </w:rPr>
              <w:t>Контактное(ые) лицо(а) Заказчика:</w:t>
            </w:r>
            <w:r>
              <w:rPr>
                <w:sz w:val="24"/>
                <w:szCs w:val="24"/>
              </w:rPr>
              <w:t xml:space="preserve"> Еленский Александр Михайлович</w:t>
            </w:r>
            <w:r w:rsidR="009207EB">
              <w:rPr>
                <w:sz w:val="24"/>
                <w:szCs w:val="24"/>
              </w:rPr>
              <w:t>, тел. +7(812)458-91-15 доб.3097, адрес электронной почты:</w:t>
            </w:r>
            <w:r w:rsidR="008C6C96" w:rsidRPr="00AA71D8">
              <w:rPr>
                <w:bCs/>
                <w:szCs w:val="28"/>
              </w:rPr>
              <w:t xml:space="preserve"> </w:t>
            </w:r>
            <w:r w:rsidR="008C6C96" w:rsidRPr="008C6C96">
              <w:rPr>
                <w:bCs/>
                <w:sz w:val="24"/>
                <w:szCs w:val="24"/>
              </w:rPr>
              <w:t>ElenskiyAM@trcont.ru</w:t>
            </w:r>
          </w:p>
          <w:p w:rsidR="00670FD8" w:rsidRPr="00F86FAA" w:rsidRDefault="005F7FAE" w:rsidP="005F7FAE">
            <w:pPr>
              <w:pStyle w:val="19"/>
              <w:ind w:firstLine="0"/>
              <w:rPr>
                <w:sz w:val="24"/>
                <w:szCs w:val="24"/>
              </w:rPr>
            </w:pPr>
            <w:r w:rsidRPr="005F7FAE">
              <w:rPr>
                <w:sz w:val="24"/>
                <w:szCs w:val="24"/>
              </w:rPr>
              <w:t>Контактное(ые) лицо(а) Организатора:</w:t>
            </w:r>
            <w:r w:rsidR="00084FE0" w:rsidRPr="00F65A93">
              <w:rPr>
                <w:sz w:val="24"/>
                <w:szCs w:val="24"/>
              </w:rPr>
              <w:t xml:space="preserve"> </w:t>
            </w:r>
            <w:r w:rsidR="00084FE0">
              <w:rPr>
                <w:sz w:val="24"/>
                <w:szCs w:val="24"/>
              </w:rPr>
              <w:t>Медведева</w:t>
            </w:r>
            <w:r>
              <w:rPr>
                <w:sz w:val="24"/>
                <w:szCs w:val="24"/>
              </w:rPr>
              <w:t xml:space="preserve"> Мария Павловна, </w:t>
            </w:r>
            <w:r w:rsidR="00084FE0">
              <w:rPr>
                <w:sz w:val="24"/>
                <w:szCs w:val="24"/>
              </w:rPr>
              <w:t>тел. +7(812) 458-91-15, доб. 30-87,</w:t>
            </w:r>
            <w:r w:rsidR="00084FE0" w:rsidRPr="00F65A93">
              <w:rPr>
                <w:sz w:val="24"/>
                <w:szCs w:val="24"/>
              </w:rPr>
              <w:t xml:space="preserve"> факс +7(812) 457-52-08</w:t>
            </w:r>
            <w:r>
              <w:rPr>
                <w:sz w:val="24"/>
                <w:szCs w:val="24"/>
              </w:rPr>
              <w:t xml:space="preserve">, </w:t>
            </w:r>
            <w:r w:rsidR="00084FE0" w:rsidRPr="00EC5468">
              <w:rPr>
                <w:sz w:val="24"/>
                <w:szCs w:val="24"/>
              </w:rPr>
              <w:t xml:space="preserve">адрес электронной почты: </w:t>
            </w:r>
            <w:r w:rsidR="00084FE0" w:rsidRPr="000D68A1">
              <w:rPr>
                <w:sz w:val="24"/>
                <w:szCs w:val="24"/>
                <w:lang w:val="en-US"/>
              </w:rPr>
              <w:t>MedvedevaMP</w:t>
            </w:r>
            <w:r w:rsidR="00084FE0" w:rsidRPr="000D68A1">
              <w:rPr>
                <w:sz w:val="24"/>
                <w:szCs w:val="24"/>
              </w:rPr>
              <w:t>@</w:t>
            </w:r>
            <w:r w:rsidR="00084FE0" w:rsidRPr="000D68A1">
              <w:rPr>
                <w:sz w:val="24"/>
                <w:szCs w:val="24"/>
                <w:lang w:val="en-US"/>
              </w:rPr>
              <w:t>trcont</w:t>
            </w:r>
            <w:r w:rsidR="00084FE0" w:rsidRPr="000D68A1">
              <w:rPr>
                <w:sz w:val="24"/>
                <w:szCs w:val="24"/>
              </w:rPr>
              <w:t>.</w:t>
            </w:r>
            <w:r w:rsidR="00084FE0" w:rsidRPr="000D68A1">
              <w:rPr>
                <w:sz w:val="24"/>
                <w:szCs w:val="24"/>
                <w:lang w:val="en-US"/>
              </w:rPr>
              <w:t>ru</w:t>
            </w:r>
            <w:r>
              <w:rPr>
                <w:sz w:val="24"/>
                <w:szCs w:val="24"/>
              </w:rPr>
              <w:t xml:space="preserve"> </w:t>
            </w:r>
          </w:p>
        </w:tc>
      </w:tr>
      <w:tr w:rsidR="000A679F" w:rsidRPr="00F86FAA" w:rsidTr="00570B6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9F1F74" w:rsidRDefault="000A679F" w:rsidP="00736D40">
            <w:pPr>
              <w:pStyle w:val="Default"/>
              <w:rPr>
                <w:b/>
                <w:color w:val="auto"/>
              </w:rPr>
            </w:pPr>
            <w:r w:rsidRPr="009F1F74">
              <w:rPr>
                <w:b/>
                <w:color w:val="auto"/>
              </w:rPr>
              <w:t>Дата опубликования извещения о</w:t>
            </w:r>
            <w:r w:rsidR="00E14F30" w:rsidRPr="009F1F74">
              <w:rPr>
                <w:b/>
                <w:color w:val="auto"/>
              </w:rPr>
              <w:t xml:space="preserve"> проведении </w:t>
            </w:r>
            <w:r w:rsidR="008C4183" w:rsidRPr="009F1F74">
              <w:rPr>
                <w:b/>
                <w:color w:val="auto"/>
              </w:rPr>
              <w:t>Открытого конкурса</w:t>
            </w:r>
          </w:p>
        </w:tc>
        <w:tc>
          <w:tcPr>
            <w:tcW w:w="6521" w:type="dxa"/>
            <w:shd w:val="clear" w:color="auto" w:fill="auto"/>
          </w:tcPr>
          <w:p w:rsidR="000A679F" w:rsidRPr="009F1F74" w:rsidRDefault="009F1F74" w:rsidP="00CD2B18">
            <w:pPr>
              <w:pStyle w:val="19"/>
              <w:ind w:firstLine="0"/>
              <w:rPr>
                <w:sz w:val="24"/>
                <w:szCs w:val="24"/>
              </w:rPr>
            </w:pPr>
            <w:r w:rsidRPr="009F1F74">
              <w:rPr>
                <w:sz w:val="24"/>
                <w:szCs w:val="24"/>
              </w:rPr>
              <w:t>«08» февраля 2016 г.</w:t>
            </w:r>
          </w:p>
        </w:tc>
      </w:tr>
      <w:tr w:rsidR="00FA3C13" w:rsidRPr="00F86FAA" w:rsidTr="00570B6F">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521"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CF30F8" w:rsidRDefault="008F03D0" w:rsidP="00DD1123">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1" w:history="1">
              <w:r w:rsidR="0079756E" w:rsidRPr="00B93D37">
                <w:rPr>
                  <w:rStyle w:val="afff4"/>
                  <w:rFonts w:ascii="PTSans" w:hAnsi="PTSans"/>
                  <w:sz w:val="24"/>
                  <w:szCs w:val="24"/>
                  <w:u w:val="single"/>
                </w:rPr>
                <w:t>info@otc-tender.ru</w:t>
              </w:r>
            </w:hyperlink>
            <w:r w:rsidR="00A72879" w:rsidRPr="00B93D37">
              <w:rPr>
                <w:i/>
                <w:sz w:val="24"/>
                <w:szCs w:val="24"/>
              </w:rPr>
              <w:t>.</w:t>
            </w:r>
          </w:p>
        </w:tc>
      </w:tr>
      <w:tr w:rsidR="00C3633B" w:rsidRPr="00F86FAA" w:rsidTr="00570B6F">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C3633B" w:rsidRPr="004F7440" w:rsidRDefault="004F7440" w:rsidP="00722AFD">
            <w:pPr>
              <w:pStyle w:val="19"/>
              <w:ind w:firstLine="0"/>
              <w:rPr>
                <w:i/>
                <w:sz w:val="24"/>
                <w:szCs w:val="24"/>
              </w:rPr>
            </w:pPr>
            <w:r w:rsidRPr="004F7440">
              <w:rPr>
                <w:sz w:val="24"/>
                <w:szCs w:val="24"/>
              </w:rPr>
              <w:t xml:space="preserve">Начальная (максимальная) цена договора составляет 2 430 000 (два миллиона четыреста тридцать тысяч) рублей 00 копеек с учетом всех расходов Поставщика, </w:t>
            </w:r>
            <w:r w:rsidRPr="004F7440">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без учета НДС</w:t>
            </w:r>
            <w:r w:rsidRPr="004F7440">
              <w:rPr>
                <w:sz w:val="24"/>
                <w:szCs w:val="24"/>
              </w:rPr>
              <w:t>.</w:t>
            </w:r>
          </w:p>
        </w:tc>
      </w:tr>
      <w:tr w:rsidR="009E64D8" w:rsidRPr="00F86FAA" w:rsidTr="00570B6F">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521" w:type="dxa"/>
          </w:tcPr>
          <w:p w:rsidR="009E64D8" w:rsidRPr="008C1BC9" w:rsidRDefault="006B7802" w:rsidP="00C71F91">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9F1F74">
              <w:rPr>
                <w:sz w:val="24"/>
                <w:szCs w:val="24"/>
              </w:rPr>
              <w:t>и до</w:t>
            </w:r>
            <w:r w:rsidR="00C71F91" w:rsidRPr="009F1F74">
              <w:rPr>
                <w:sz w:val="24"/>
                <w:szCs w:val="24"/>
              </w:rPr>
              <w:t xml:space="preserve"> 15</w:t>
            </w:r>
            <w:r w:rsidR="00B93D37" w:rsidRPr="009F1F74">
              <w:rPr>
                <w:sz w:val="24"/>
                <w:szCs w:val="24"/>
              </w:rPr>
              <w:t xml:space="preserve"> часов 00 минут</w:t>
            </w:r>
            <w:r w:rsidR="00B93D37" w:rsidRPr="009F1F74">
              <w:rPr>
                <w:sz w:val="24"/>
                <w:szCs w:val="24"/>
              </w:rPr>
              <w:br/>
            </w:r>
            <w:r w:rsidRPr="009F1F74">
              <w:rPr>
                <w:sz w:val="24"/>
                <w:szCs w:val="24"/>
              </w:rPr>
              <w:t xml:space="preserve"> </w:t>
            </w:r>
            <w:r w:rsidR="00C71F91" w:rsidRPr="009F1F74">
              <w:rPr>
                <w:sz w:val="24"/>
                <w:szCs w:val="24"/>
              </w:rPr>
              <w:t>«29</w:t>
            </w:r>
            <w:r w:rsidRPr="009F1F74">
              <w:rPr>
                <w:sz w:val="24"/>
                <w:szCs w:val="24"/>
              </w:rPr>
              <w:t>»</w:t>
            </w:r>
            <w:r w:rsidR="00B93D37" w:rsidRPr="009F1F74">
              <w:rPr>
                <w:sz w:val="24"/>
                <w:szCs w:val="24"/>
              </w:rPr>
              <w:t xml:space="preserve"> </w:t>
            </w:r>
            <w:r w:rsidR="00C71F91" w:rsidRPr="009F1F74">
              <w:rPr>
                <w:sz w:val="24"/>
                <w:szCs w:val="24"/>
              </w:rPr>
              <w:t>февраля</w:t>
            </w:r>
            <w:r w:rsidR="00B93D37" w:rsidRPr="009F1F74">
              <w:rPr>
                <w:sz w:val="24"/>
                <w:szCs w:val="24"/>
              </w:rPr>
              <w:t xml:space="preserve"> </w:t>
            </w:r>
            <w:r w:rsidR="0086093E" w:rsidRPr="009F1F74">
              <w:rPr>
                <w:sz w:val="24"/>
                <w:szCs w:val="24"/>
              </w:rPr>
              <w:t>2016</w:t>
            </w:r>
            <w:r w:rsidRPr="009F1F74">
              <w:rPr>
                <w:sz w:val="24"/>
                <w:szCs w:val="24"/>
              </w:rPr>
              <w:t xml:space="preserve"> г.</w:t>
            </w:r>
            <w:r w:rsidR="00535228">
              <w:rPr>
                <w:sz w:val="24"/>
                <w:szCs w:val="24"/>
                <w:shd w:val="clear" w:color="auto" w:fill="FFFF00"/>
              </w:rPr>
              <w:t xml:space="preserve"> </w:t>
            </w:r>
          </w:p>
        </w:tc>
      </w:tr>
      <w:tr w:rsidR="000A679F" w:rsidRPr="00F86FAA" w:rsidTr="00570B6F">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521" w:type="dxa"/>
          </w:tcPr>
          <w:p w:rsidR="000A679F" w:rsidRPr="00F86FAA" w:rsidRDefault="0000645F" w:rsidP="003D2759">
            <w:pPr>
              <w:pStyle w:val="19"/>
              <w:ind w:firstLine="0"/>
              <w:rPr>
                <w:i/>
                <w:sz w:val="24"/>
                <w:szCs w:val="24"/>
              </w:rPr>
            </w:pPr>
            <w:r w:rsidRPr="003D2759">
              <w:rPr>
                <w:sz w:val="24"/>
                <w:szCs w:val="24"/>
              </w:rPr>
              <w:t xml:space="preserve">Заявка должна действовать не менее </w:t>
            </w:r>
            <w:r>
              <w:rPr>
                <w:sz w:val="24"/>
                <w:szCs w:val="24"/>
              </w:rPr>
              <w:t>60 (</w:t>
            </w:r>
            <w:r w:rsidRPr="00E703E6">
              <w:rPr>
                <w:sz w:val="24"/>
                <w:szCs w:val="24"/>
              </w:rPr>
              <w:t>шестьдесят</w:t>
            </w:r>
            <w:r>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570B6F">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521" w:type="dxa"/>
          </w:tcPr>
          <w:p w:rsidR="003E2C12" w:rsidRPr="00F86FAA" w:rsidRDefault="00F06609" w:rsidP="00C71F91">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9F1F74">
              <w:rPr>
                <w:sz w:val="24"/>
                <w:szCs w:val="24"/>
              </w:rPr>
              <w:t>«</w:t>
            </w:r>
            <w:r w:rsidR="00C71F91" w:rsidRPr="009F1F74">
              <w:rPr>
                <w:sz w:val="24"/>
                <w:szCs w:val="24"/>
              </w:rPr>
              <w:t>03</w:t>
            </w:r>
            <w:r w:rsidR="005171A2" w:rsidRPr="009F1F74">
              <w:rPr>
                <w:sz w:val="24"/>
                <w:szCs w:val="24"/>
              </w:rPr>
              <w:t xml:space="preserve">» </w:t>
            </w:r>
            <w:r w:rsidR="00C71F91" w:rsidRPr="009F1F74">
              <w:rPr>
                <w:sz w:val="24"/>
                <w:szCs w:val="24"/>
              </w:rPr>
              <w:t>марта</w:t>
            </w:r>
            <w:r w:rsidR="00A90ABE" w:rsidRPr="009F1F74">
              <w:rPr>
                <w:sz w:val="24"/>
                <w:szCs w:val="24"/>
              </w:rPr>
              <w:t xml:space="preserve"> </w:t>
            </w:r>
            <w:r w:rsidR="0086093E" w:rsidRPr="009F1F74">
              <w:rPr>
                <w:sz w:val="24"/>
                <w:szCs w:val="24"/>
              </w:rPr>
              <w:t xml:space="preserve">2016 </w:t>
            </w:r>
            <w:r w:rsidR="00B93D37" w:rsidRPr="009F1F74">
              <w:rPr>
                <w:sz w:val="24"/>
                <w:szCs w:val="24"/>
              </w:rPr>
              <w:t>г. в 14</w:t>
            </w:r>
            <w:r w:rsidR="00F86FAA" w:rsidRPr="009F1F74">
              <w:rPr>
                <w:sz w:val="24"/>
                <w:szCs w:val="24"/>
              </w:rPr>
              <w:t xml:space="preserve"> часов</w:t>
            </w:r>
            <w:r w:rsidR="00A023CD" w:rsidRPr="009F1F74">
              <w:rPr>
                <w:sz w:val="24"/>
                <w:szCs w:val="24"/>
              </w:rPr>
              <w:t xml:space="preserve"> 00</w:t>
            </w:r>
            <w:r w:rsidR="00F86FAA" w:rsidRPr="009F1F7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570B6F">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521" w:type="dxa"/>
          </w:tcPr>
          <w:p w:rsidR="0011037B" w:rsidRPr="00B50969" w:rsidRDefault="0011037B" w:rsidP="0011037B">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ринимается Конкурсной комиссией филиала П</w:t>
            </w:r>
            <w:r w:rsidRPr="00B50969">
              <w:rPr>
                <w:sz w:val="24"/>
                <w:szCs w:val="24"/>
              </w:rPr>
              <w:t xml:space="preserve">АО «ТрансКонтейнер» </w:t>
            </w:r>
            <w:r>
              <w:rPr>
                <w:sz w:val="24"/>
                <w:szCs w:val="24"/>
              </w:rPr>
              <w:t>на Октябрьской железной дороге.</w:t>
            </w:r>
          </w:p>
          <w:p w:rsidR="009830CC" w:rsidRPr="009830CC" w:rsidRDefault="0011037B" w:rsidP="0011037B">
            <w:pPr>
              <w:pStyle w:val="19"/>
              <w:ind w:firstLine="0"/>
              <w:rPr>
                <w:sz w:val="24"/>
                <w:szCs w:val="24"/>
                <w:highlight w:val="cyan"/>
              </w:rPr>
            </w:pPr>
            <w:r w:rsidRPr="00B50969">
              <w:rPr>
                <w:sz w:val="24"/>
                <w:szCs w:val="24"/>
              </w:rPr>
              <w:t>Адрес:</w:t>
            </w:r>
            <w:r>
              <w:rPr>
                <w:sz w:val="24"/>
                <w:szCs w:val="24"/>
              </w:rPr>
              <w:t xml:space="preserve"> Российская Федерация, 191002, Санкт-Петербург, Владимирский пр., д.23.</w:t>
            </w:r>
          </w:p>
        </w:tc>
      </w:tr>
      <w:tr w:rsidR="003E2C12" w:rsidRPr="00F86FAA" w:rsidTr="00570B6F">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521" w:type="dxa"/>
          </w:tcPr>
          <w:p w:rsidR="003E2C12" w:rsidRPr="00ED2904" w:rsidRDefault="009830CC" w:rsidP="00C71F91">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C71F91" w:rsidRPr="009F1F74">
              <w:rPr>
                <w:sz w:val="24"/>
                <w:szCs w:val="24"/>
              </w:rPr>
              <w:t>10</w:t>
            </w:r>
            <w:r w:rsidR="00BB7174" w:rsidRPr="009F1F74">
              <w:rPr>
                <w:sz w:val="24"/>
                <w:szCs w:val="24"/>
              </w:rPr>
              <w:t xml:space="preserve"> часов 00 минут местного времени </w:t>
            </w:r>
            <w:r w:rsidR="00C71F91" w:rsidRPr="009F1F74">
              <w:rPr>
                <w:sz w:val="24"/>
                <w:szCs w:val="24"/>
              </w:rPr>
              <w:t>«10</w:t>
            </w:r>
            <w:r w:rsidR="00ED2904" w:rsidRPr="009F1F74">
              <w:rPr>
                <w:sz w:val="24"/>
                <w:szCs w:val="24"/>
              </w:rPr>
              <w:t xml:space="preserve">» </w:t>
            </w:r>
            <w:r w:rsidR="00C71F91" w:rsidRPr="009F1F74">
              <w:rPr>
                <w:sz w:val="24"/>
                <w:szCs w:val="24"/>
              </w:rPr>
              <w:t>марта</w:t>
            </w:r>
            <w:r w:rsidR="0086093E" w:rsidRPr="009F1F74">
              <w:rPr>
                <w:sz w:val="24"/>
                <w:szCs w:val="24"/>
              </w:rPr>
              <w:t xml:space="preserve"> 2016</w:t>
            </w:r>
            <w:r w:rsidR="00ED2904" w:rsidRPr="009F1F74">
              <w:rPr>
                <w:sz w:val="24"/>
                <w:szCs w:val="24"/>
              </w:rPr>
              <w:t xml:space="preserve"> г.</w:t>
            </w:r>
            <w:r w:rsidR="00A12B7F" w:rsidRPr="009F1F74">
              <w:rPr>
                <w:sz w:val="24"/>
                <w:szCs w:val="24"/>
              </w:rPr>
              <w:t xml:space="preserve"> </w:t>
            </w:r>
            <w:r w:rsidRPr="009F1F74">
              <w:rPr>
                <w:sz w:val="24"/>
                <w:szCs w:val="24"/>
              </w:rPr>
              <w:t>по адресу, указанному</w:t>
            </w:r>
            <w:r w:rsidRPr="00F86FAA">
              <w:rPr>
                <w:sz w:val="24"/>
                <w:szCs w:val="24"/>
              </w:rPr>
              <w:t xml:space="preserve">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570B6F">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11037B" w:rsidRPr="0011037B" w:rsidRDefault="0011037B" w:rsidP="0011037B">
            <w:pPr>
              <w:jc w:val="both"/>
            </w:pPr>
            <w:r w:rsidRPr="0011037B">
              <w:t xml:space="preserve">Авансирование не предусмотрено. Оплата каждой партии Товара производится Заказчиком в течение 30 (тридцати) календарных дней с момента получения Заказчиком оригинала счета, счета-фактуры и товарной накладной (ТОРГ-12), подписанной уполномоченными представителями Сторон. </w:t>
            </w:r>
          </w:p>
          <w:p w:rsidR="007D6548" w:rsidRPr="0011037B" w:rsidRDefault="0011037B" w:rsidP="0011037B">
            <w:pPr>
              <w:ind w:firstLine="397"/>
              <w:jc w:val="both"/>
              <w:rPr>
                <w:b/>
                <w:bCs/>
              </w:rPr>
            </w:pPr>
            <w:r w:rsidRPr="0011037B">
              <w:t>Датой оплаты является дата списания денежных средств с расчетного счета Заказчика.</w:t>
            </w:r>
          </w:p>
        </w:tc>
      </w:tr>
      <w:tr w:rsidR="007D6548" w:rsidRPr="00F86FAA" w:rsidTr="00570B6F">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521" w:type="dxa"/>
          </w:tcPr>
          <w:p w:rsidR="007D6548" w:rsidRPr="00F86FAA" w:rsidRDefault="00036B7B" w:rsidP="00B129CC">
            <w:pPr>
              <w:pStyle w:val="19"/>
              <w:ind w:firstLine="0"/>
              <w:rPr>
                <w:b/>
                <w:sz w:val="24"/>
                <w:szCs w:val="24"/>
              </w:rPr>
            </w:pPr>
            <w:r>
              <w:rPr>
                <w:sz w:val="24"/>
                <w:szCs w:val="24"/>
              </w:rPr>
              <w:t>Один лот.</w:t>
            </w:r>
          </w:p>
        </w:tc>
      </w:tr>
      <w:tr w:rsidR="007D6548" w:rsidRPr="00F86FAA" w:rsidTr="00570B6F">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12AB2" w:rsidRPr="00112AB2" w:rsidRDefault="00174FFE" w:rsidP="00112AB2">
            <w:pPr>
              <w:jc w:val="both"/>
            </w:pPr>
            <w:r w:rsidRPr="00112AB2">
              <w:rPr>
                <w:b/>
                <w:bCs/>
              </w:rPr>
              <w:t xml:space="preserve">Срок </w:t>
            </w:r>
            <w:r w:rsidRPr="00112AB2">
              <w:rPr>
                <w:b/>
              </w:rPr>
              <w:t>выполнения работ, оказания</w:t>
            </w:r>
            <w:r w:rsidR="00E14F30" w:rsidRPr="00112AB2">
              <w:rPr>
                <w:b/>
              </w:rPr>
              <w:t xml:space="preserve"> услуг, поставки</w:t>
            </w:r>
            <w:r w:rsidRPr="00112AB2">
              <w:rPr>
                <w:b/>
              </w:rPr>
              <w:t xml:space="preserve"> товара и т.д.</w:t>
            </w:r>
            <w:r w:rsidRPr="00112AB2">
              <w:rPr>
                <w:b/>
                <w:bCs/>
              </w:rPr>
              <w:t xml:space="preserve">: </w:t>
            </w:r>
            <w:r w:rsidR="00112AB2" w:rsidRPr="00112AB2">
              <w:t>по заявкам Заказчика с даты заключения договора по 31.12.2016.</w:t>
            </w:r>
          </w:p>
          <w:p w:rsidR="00174FFE" w:rsidRPr="00F86FAA" w:rsidRDefault="00174FFE" w:rsidP="00174FFE">
            <w:pPr>
              <w:pStyle w:val="Default"/>
              <w:jc w:val="both"/>
              <w:rPr>
                <w:color w:val="auto"/>
              </w:rPr>
            </w:pPr>
          </w:p>
          <w:p w:rsidR="007D6548" w:rsidRPr="00040B62" w:rsidRDefault="00174FFE" w:rsidP="00040B62">
            <w:pPr>
              <w:jc w:val="both"/>
            </w:pPr>
            <w:r w:rsidRPr="00040B62">
              <w:rPr>
                <w:b/>
                <w:bCs/>
              </w:rPr>
              <w:t xml:space="preserve">Место </w:t>
            </w:r>
            <w:r w:rsidR="00E14F30" w:rsidRPr="00040B62">
              <w:rPr>
                <w:b/>
              </w:rPr>
              <w:t xml:space="preserve">выполнения работ, оказания услуг, поставки товара и т.д.: </w:t>
            </w:r>
            <w:r w:rsidR="00040B62" w:rsidRPr="00040B62">
              <w:t>195009, г. Санкт-Петербург, участок  ж.д. «Минеральная ул.-Лесной пр.» литер Д (Минеральная ул., д. 37) - Участок ремонта контейнеров на станции Санкт-Петербург-Финляндский.</w:t>
            </w:r>
          </w:p>
        </w:tc>
      </w:tr>
      <w:tr w:rsidR="007D6548" w:rsidRPr="00F86FAA" w:rsidTr="00570B6F">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tcPr>
          <w:p w:rsidR="007D6548" w:rsidRPr="00F86FAA" w:rsidRDefault="004A0DBD" w:rsidP="00E14F30">
            <w:pPr>
              <w:pStyle w:val="19"/>
              <w:ind w:firstLine="0"/>
              <w:rPr>
                <w:sz w:val="24"/>
                <w:szCs w:val="24"/>
              </w:rPr>
            </w:pPr>
            <w:r w:rsidRPr="008D6379">
              <w:rPr>
                <w:sz w:val="24"/>
                <w:szCs w:val="24"/>
              </w:rPr>
              <w:t xml:space="preserve">Состав и объем </w:t>
            </w:r>
            <w:r>
              <w:rPr>
                <w:sz w:val="24"/>
                <w:szCs w:val="24"/>
              </w:rPr>
              <w:t>товара</w:t>
            </w:r>
            <w:r w:rsidRPr="008D6379">
              <w:rPr>
                <w:sz w:val="24"/>
                <w:szCs w:val="24"/>
              </w:rPr>
              <w:t xml:space="preserve"> определен в разделе 4 «Техническое задание»</w:t>
            </w:r>
            <w:r>
              <w:rPr>
                <w:sz w:val="24"/>
                <w:szCs w:val="24"/>
              </w:rPr>
              <w:t xml:space="preserve"> документации о закупке.</w:t>
            </w:r>
          </w:p>
        </w:tc>
      </w:tr>
      <w:tr w:rsidR="007D6548" w:rsidRPr="00F86FAA" w:rsidTr="00570B6F">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521" w:type="dxa"/>
          </w:tcPr>
          <w:p w:rsidR="007D6548" w:rsidRPr="00F86FAA" w:rsidRDefault="00521353" w:rsidP="004A0DBD">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4A0DBD">
              <w:rPr>
                <w:sz w:val="24"/>
                <w:szCs w:val="24"/>
              </w:rPr>
              <w:t>.</w:t>
            </w:r>
          </w:p>
        </w:tc>
      </w:tr>
      <w:tr w:rsidR="007D6548" w:rsidRPr="00F86FAA" w:rsidTr="00570B6F">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tcPr>
          <w:p w:rsidR="007D6548" w:rsidRPr="00F86FAA" w:rsidRDefault="00DE4286" w:rsidP="00804946">
            <w:pPr>
              <w:pStyle w:val="19"/>
              <w:ind w:firstLine="0"/>
              <w:rPr>
                <w:b/>
                <w:sz w:val="24"/>
                <w:szCs w:val="24"/>
                <w:highlight w:val="yellow"/>
              </w:rPr>
            </w:pPr>
            <w:r w:rsidRPr="00DE4286">
              <w:rPr>
                <w:sz w:val="24"/>
                <w:szCs w:val="24"/>
              </w:rPr>
              <w:t>Рубли РФ</w:t>
            </w:r>
          </w:p>
        </w:tc>
      </w:tr>
      <w:tr w:rsidR="007D6548" w:rsidRPr="00F86FAA" w:rsidTr="00570B6F">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183772" w:rsidRPr="008070CA" w:rsidRDefault="00183772" w:rsidP="00183772">
            <w:pPr>
              <w:jc w:val="both"/>
              <w:rPr>
                <w:b/>
              </w:rPr>
            </w:pPr>
            <w:r w:rsidRPr="00007AD9">
              <w:rPr>
                <w:b/>
              </w:rPr>
              <w:t>1.</w:t>
            </w:r>
            <w:r w:rsidRPr="00842EE2">
              <w:t xml:space="preserve"> </w:t>
            </w:r>
            <w:r w:rsidRPr="008070CA">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183772" w:rsidRDefault="00183772" w:rsidP="00183772">
            <w:pPr>
              <w:ind w:firstLine="397"/>
              <w:jc w:val="both"/>
            </w:pPr>
            <w:r w:rsidRPr="00842EE2">
              <w:t xml:space="preserve">-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настоящем Открытом конкурсе;</w:t>
            </w:r>
          </w:p>
          <w:p w:rsidR="00183772" w:rsidRPr="009D3610" w:rsidRDefault="00183772" w:rsidP="00183772">
            <w:pPr>
              <w:pStyle w:val="afa"/>
              <w:ind w:firstLine="397"/>
              <w:rPr>
                <w:sz w:val="24"/>
              </w:rPr>
            </w:pPr>
            <w:r w:rsidRPr="009D3610">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Pr>
                <w:sz w:val="24"/>
              </w:rPr>
              <w:t xml:space="preserve"> имуществу ПАО «ТрансКонтейнер»;</w:t>
            </w:r>
          </w:p>
          <w:p w:rsidR="00183772" w:rsidRPr="009D3610" w:rsidRDefault="00183772" w:rsidP="00183772">
            <w:pPr>
              <w:pStyle w:val="afa"/>
              <w:ind w:firstLine="397"/>
              <w:rPr>
                <w:sz w:val="24"/>
              </w:rPr>
            </w:pPr>
            <w:r w:rsidRPr="009D3610">
              <w:rPr>
                <w:sz w:val="24"/>
              </w:rPr>
              <w:t xml:space="preserve">- отсутствие на сайте Федеральной налоговой службы </w:t>
            </w:r>
            <w:hyperlink r:id="rId22" w:history="1">
              <w:r w:rsidRPr="009D3610">
                <w:rPr>
                  <w:rStyle w:val="a8"/>
                  <w:sz w:val="24"/>
                </w:rPr>
                <w:t>https://service.nalog.ru/zd.do</w:t>
              </w:r>
            </w:hyperlink>
            <w:r w:rsidRPr="009D3610">
              <w:rPr>
                <w:sz w:val="24"/>
              </w:rPr>
              <w:t xml:space="preserve"> информации о непредставлении претендентом налоговой отчетности более года и/или о наличии у претендента</w:t>
            </w:r>
            <w:r w:rsidRPr="009D3610">
              <w:t xml:space="preserve"> </w:t>
            </w:r>
            <w:r w:rsidRPr="009D3610">
              <w:rPr>
                <w:sz w:val="24"/>
              </w:rPr>
              <w:t>задолженности по уплате налогов;</w:t>
            </w:r>
          </w:p>
          <w:p w:rsidR="00183772" w:rsidRPr="009D3610" w:rsidRDefault="00183772" w:rsidP="00183772">
            <w:pPr>
              <w:pStyle w:val="afa"/>
              <w:ind w:firstLine="397"/>
              <w:rPr>
                <w:sz w:val="24"/>
              </w:rPr>
            </w:pPr>
            <w:r w:rsidRPr="009D3610">
              <w:rPr>
                <w:sz w:val="24"/>
              </w:rPr>
              <w:t xml:space="preserve">- отсутствие на сайте Федеральной службы судебных приставов </w:t>
            </w:r>
            <w:hyperlink r:id="rId23" w:history="1">
              <w:r w:rsidRPr="009D3610">
                <w:rPr>
                  <w:rStyle w:val="a8"/>
                  <w:sz w:val="24"/>
                </w:rPr>
                <w:t>http://fssprus.ru/iss/ip</w:t>
              </w:r>
            </w:hyperlink>
            <w:r w:rsidRPr="009D3610">
              <w:rPr>
                <w:sz w:val="24"/>
              </w:rPr>
              <w:t xml:space="preserve"> информации о наличии в отношении претендента возбужде</w:t>
            </w:r>
            <w:r>
              <w:rPr>
                <w:sz w:val="24"/>
              </w:rPr>
              <w:t>нных исполнительных производств;</w:t>
            </w:r>
          </w:p>
          <w:p w:rsidR="00183772" w:rsidRDefault="00183772" w:rsidP="00183772">
            <w:pPr>
              <w:pStyle w:val="afa"/>
              <w:tabs>
                <w:tab w:val="left" w:pos="1418"/>
              </w:tabs>
              <w:ind w:firstLine="397"/>
              <w:rPr>
                <w:sz w:val="24"/>
              </w:rPr>
            </w:pPr>
            <w:r>
              <w:rPr>
                <w:sz w:val="24"/>
              </w:rPr>
              <w:t>- претендент/участник должен иметь возможность поставки Товара, указанного в п.1 Информационной карты;</w:t>
            </w:r>
          </w:p>
          <w:p w:rsidR="00183772" w:rsidRPr="005757C9" w:rsidRDefault="00183772" w:rsidP="00183772">
            <w:pPr>
              <w:pStyle w:val="afa"/>
              <w:tabs>
                <w:tab w:val="left" w:pos="1418"/>
              </w:tabs>
              <w:ind w:firstLine="459"/>
              <w:rPr>
                <w:sz w:val="24"/>
              </w:rPr>
            </w:pPr>
            <w:r>
              <w:rPr>
                <w:sz w:val="24"/>
              </w:rPr>
              <w:t xml:space="preserve">- </w:t>
            </w:r>
            <w:r w:rsidRPr="005101F4">
              <w:rPr>
                <w:sz w:val="24"/>
              </w:rPr>
              <w:t xml:space="preserve">наличие опыта </w:t>
            </w:r>
            <w:r>
              <w:rPr>
                <w:sz w:val="24"/>
              </w:rPr>
              <w:t>поставки Товара, предусмотренного предметом закупки, указанным</w:t>
            </w:r>
            <w:r w:rsidRPr="005101F4">
              <w:rPr>
                <w:sz w:val="24"/>
              </w:rPr>
              <w:t xml:space="preserve"> в пункте 1 Информационной карты настоящей доку</w:t>
            </w:r>
            <w:r w:rsidR="004472FF">
              <w:rPr>
                <w:sz w:val="24"/>
              </w:rPr>
              <w:t>ментации о Закупке, за период с 2013 по 2016 годы</w:t>
            </w:r>
            <w:r>
              <w:rPr>
                <w:sz w:val="24"/>
              </w:rPr>
              <w:t xml:space="preserve"> </w:t>
            </w:r>
            <w:r w:rsidR="00F14C31">
              <w:rPr>
                <w:sz w:val="24"/>
              </w:rPr>
              <w:t>с суммарной</w:t>
            </w:r>
            <w:r w:rsidRPr="00721422">
              <w:rPr>
                <w:sz w:val="24"/>
              </w:rPr>
              <w:t xml:space="preserve"> стоимость</w:t>
            </w:r>
            <w:r w:rsidR="00F14C31">
              <w:rPr>
                <w:sz w:val="24"/>
              </w:rPr>
              <w:t>ю</w:t>
            </w:r>
            <w:r w:rsidRPr="00721422">
              <w:rPr>
                <w:sz w:val="24"/>
              </w:rPr>
              <w:t xml:space="preserve"> договоров не менее 20 % от начальной (максимальной) цены</w:t>
            </w:r>
            <w:r>
              <w:rPr>
                <w:sz w:val="24"/>
              </w:rPr>
              <w:t xml:space="preserve"> </w:t>
            </w:r>
            <w:r w:rsidR="00BC621F">
              <w:rPr>
                <w:sz w:val="24"/>
              </w:rPr>
              <w:t>договора</w:t>
            </w:r>
            <w:r>
              <w:rPr>
                <w:sz w:val="24"/>
              </w:rPr>
              <w:t>;</w:t>
            </w:r>
          </w:p>
          <w:p w:rsidR="00183772" w:rsidRDefault="00183772" w:rsidP="00183772">
            <w:pPr>
              <w:pStyle w:val="afa"/>
              <w:tabs>
                <w:tab w:val="left" w:pos="1418"/>
              </w:tabs>
              <w:ind w:firstLine="397"/>
              <w:rPr>
                <w:sz w:val="24"/>
              </w:rPr>
            </w:pPr>
            <w:r>
              <w:rPr>
                <w:sz w:val="24"/>
              </w:rPr>
              <w:t>- наличие у претендента/участника производственных мощностей, ресурсов, необходимых для поставки Товара по предмету настоящего Открытого конкурса.</w:t>
            </w:r>
          </w:p>
          <w:p w:rsidR="00183772" w:rsidRPr="00721422" w:rsidRDefault="00183772" w:rsidP="00183772">
            <w:pPr>
              <w:pStyle w:val="afa"/>
              <w:tabs>
                <w:tab w:val="left" w:pos="1418"/>
              </w:tabs>
              <w:ind w:firstLine="397"/>
              <w:rPr>
                <w:sz w:val="24"/>
              </w:rPr>
            </w:pPr>
          </w:p>
          <w:p w:rsidR="00183772" w:rsidRDefault="00183772" w:rsidP="00183772">
            <w:pPr>
              <w:jc w:val="both"/>
              <w:rPr>
                <w:b/>
              </w:rPr>
            </w:pPr>
            <w:r w:rsidRPr="008070CA">
              <w:rPr>
                <w:b/>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183772" w:rsidRPr="00842EE2" w:rsidRDefault="00183772" w:rsidP="00183772">
            <w:pPr>
              <w:ind w:firstLine="397"/>
              <w:jc w:val="both"/>
            </w:pPr>
            <w:r w:rsidRPr="008C074E">
              <w:rPr>
                <w:b/>
              </w:rPr>
              <w:t>2.1.</w:t>
            </w:r>
            <w:r w:rsidRPr="00842EE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w:t>
            </w:r>
            <w:r>
              <w:t>Открытом конкурсе</w:t>
            </w:r>
            <w:r w:rsidRPr="00842EE2">
              <w:t>;</w:t>
            </w:r>
          </w:p>
          <w:p w:rsidR="00183772" w:rsidRDefault="00183772" w:rsidP="00183772">
            <w:pPr>
              <w:ind w:firstLine="397"/>
              <w:jc w:val="both"/>
            </w:pPr>
            <w:r w:rsidRPr="008C074E">
              <w:rPr>
                <w:b/>
              </w:rPr>
              <w:t>2.2.</w:t>
            </w:r>
            <w:r w:rsidRPr="00842EE2">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t>настоящем Открытом конкурсе</w:t>
            </w:r>
            <w:r w:rsidRPr="00842EE2">
              <w:t>, представленное на бланке претендента и подписанное уполномоченным лицом</w:t>
            </w:r>
            <w:r>
              <w:t>;</w:t>
            </w:r>
          </w:p>
          <w:p w:rsidR="00183772" w:rsidRDefault="00183772" w:rsidP="00183772">
            <w:pPr>
              <w:pStyle w:val="afa"/>
              <w:ind w:firstLine="397"/>
              <w:rPr>
                <w:sz w:val="24"/>
              </w:rPr>
            </w:pPr>
            <w:r w:rsidRPr="008C074E">
              <w:rPr>
                <w:b/>
                <w:sz w:val="24"/>
              </w:rPr>
              <w:t>2.3.</w:t>
            </w:r>
            <w:r w:rsidRPr="003963EE">
              <w:rPr>
                <w:sz w:val="24"/>
              </w:rPr>
              <w:t xml:space="preserve"> 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Pr>
                <w:sz w:val="24"/>
              </w:rPr>
              <w:t xml:space="preserve"> имуществу ПАО «ТрансКонтейнер»;</w:t>
            </w:r>
          </w:p>
          <w:p w:rsidR="00183772" w:rsidRPr="001C4AD3" w:rsidRDefault="00183772" w:rsidP="00183772">
            <w:pPr>
              <w:ind w:firstLine="397"/>
              <w:jc w:val="both"/>
            </w:pPr>
            <w:r w:rsidRPr="008C074E">
              <w:rPr>
                <w:b/>
              </w:rPr>
              <w:t>2.4.</w:t>
            </w:r>
            <w:r>
              <w:t xml:space="preserve"> </w:t>
            </w:r>
            <w:r w:rsidRPr="001C4AD3">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83772" w:rsidRPr="00FE620D" w:rsidRDefault="00183772" w:rsidP="00183772">
            <w:pPr>
              <w:ind w:firstLine="397"/>
              <w:jc w:val="both"/>
            </w:pPr>
            <w:r w:rsidRPr="008C074E">
              <w:rPr>
                <w:b/>
              </w:rPr>
              <w:t>2.5.</w:t>
            </w:r>
            <w:r>
              <w:t xml:space="preserve"> </w:t>
            </w:r>
            <w:r w:rsidR="00272550" w:rsidRPr="00272550">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183772" w:rsidRPr="00272550" w:rsidRDefault="00183772" w:rsidP="00183772">
            <w:pPr>
              <w:pStyle w:val="afa"/>
              <w:tabs>
                <w:tab w:val="left" w:pos="0"/>
                <w:tab w:val="left" w:pos="1440"/>
              </w:tabs>
              <w:ind w:firstLine="397"/>
              <w:rPr>
                <w:sz w:val="24"/>
              </w:rPr>
            </w:pPr>
            <w:r w:rsidRPr="008C074E">
              <w:rPr>
                <w:b/>
                <w:sz w:val="24"/>
              </w:rPr>
              <w:t>2.6.</w:t>
            </w:r>
            <w:r>
              <w:rPr>
                <w:sz w:val="24"/>
              </w:rPr>
              <w:t xml:space="preserve"> </w:t>
            </w:r>
            <w:r w:rsidR="00272550" w:rsidRPr="00272550">
              <w:rPr>
                <w:sz w:val="24"/>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183772" w:rsidRDefault="00183772" w:rsidP="00183772">
            <w:pPr>
              <w:ind w:firstLine="459"/>
              <w:jc w:val="both"/>
            </w:pPr>
            <w:r w:rsidRPr="008C074E">
              <w:rPr>
                <w:b/>
              </w:rPr>
              <w:t>2.7.</w:t>
            </w:r>
            <w:r>
              <w:t xml:space="preserve"> </w:t>
            </w:r>
            <w:r w:rsidRPr="0005635C">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183772" w:rsidRPr="009A29A1" w:rsidRDefault="00183772" w:rsidP="008D4C05">
            <w:pPr>
              <w:pStyle w:val="aff8"/>
              <w:numPr>
                <w:ilvl w:val="0"/>
                <w:numId w:val="24"/>
              </w:numPr>
              <w:ind w:left="0" w:firstLine="709"/>
              <w:jc w:val="both"/>
              <w:rPr>
                <w:u w:val="single"/>
              </w:rPr>
            </w:pPr>
            <w:r w:rsidRPr="009A29A1">
              <w:rPr>
                <w:u w:val="single"/>
              </w:rPr>
              <w:t>В подтверждение опыта поставки товаров:</w:t>
            </w:r>
          </w:p>
          <w:p w:rsidR="00183772" w:rsidRPr="004E2BFA" w:rsidRDefault="00183772" w:rsidP="00183772">
            <w:pPr>
              <w:pStyle w:val="afa"/>
              <w:tabs>
                <w:tab w:val="left" w:pos="0"/>
                <w:tab w:val="left" w:pos="1440"/>
              </w:tabs>
              <w:ind w:firstLine="397"/>
              <w:rPr>
                <w:sz w:val="24"/>
              </w:rPr>
            </w:pPr>
            <w:r w:rsidRPr="008C074E">
              <w:rPr>
                <w:b/>
                <w:sz w:val="24"/>
              </w:rPr>
              <w:t>2.8.</w:t>
            </w:r>
            <w:r w:rsidRPr="00A0473C">
              <w:t xml:space="preserve"> </w:t>
            </w:r>
            <w:r w:rsidRPr="00A0473C">
              <w:rPr>
                <w:sz w:val="24"/>
              </w:rPr>
              <w:t>документ</w:t>
            </w:r>
            <w:r w:rsidRPr="004E2BFA">
              <w:rPr>
                <w:sz w:val="24"/>
              </w:rPr>
              <w:t xml:space="preserve"> по форме </w:t>
            </w:r>
            <w:r w:rsidRPr="002C0ACC">
              <w:rPr>
                <w:sz w:val="24"/>
              </w:rPr>
              <w:t>приложения № 4</w:t>
            </w:r>
            <w:r w:rsidRPr="004E2BFA">
              <w:rPr>
                <w:sz w:val="24"/>
              </w:rPr>
              <w:t xml:space="preserve"> к настоящей документации о закупке о наличии опыта </w:t>
            </w:r>
            <w:r>
              <w:rPr>
                <w:sz w:val="24"/>
              </w:rPr>
              <w:t>поставки товара, аналогичного предмету настоящего Открытого конкурса</w:t>
            </w:r>
            <w:r w:rsidRPr="004E2BFA">
              <w:rPr>
                <w:sz w:val="24"/>
              </w:rPr>
              <w:t xml:space="preserve"> </w:t>
            </w:r>
            <w:r>
              <w:rPr>
                <w:sz w:val="24"/>
              </w:rPr>
              <w:t xml:space="preserve">за </w:t>
            </w:r>
            <w:r w:rsidR="00B3381C">
              <w:rPr>
                <w:sz w:val="24"/>
              </w:rPr>
              <w:t>период с 2013 по 2016 годы</w:t>
            </w:r>
            <w:r>
              <w:rPr>
                <w:sz w:val="24"/>
              </w:rPr>
              <w:t xml:space="preserve">; </w:t>
            </w:r>
          </w:p>
          <w:p w:rsidR="00183772" w:rsidRPr="00721422" w:rsidRDefault="00183772" w:rsidP="00183772">
            <w:pPr>
              <w:pStyle w:val="afa"/>
              <w:tabs>
                <w:tab w:val="left" w:pos="1418"/>
              </w:tabs>
              <w:ind w:firstLine="459"/>
              <w:rPr>
                <w:sz w:val="24"/>
              </w:rPr>
            </w:pPr>
            <w:r w:rsidRPr="008C074E">
              <w:rPr>
                <w:b/>
                <w:sz w:val="24"/>
              </w:rPr>
              <w:t>2.9</w:t>
            </w:r>
            <w:r w:rsidR="008C074E">
              <w:rPr>
                <w:b/>
                <w:sz w:val="24"/>
              </w:rPr>
              <w:t>.</w:t>
            </w:r>
            <w:r w:rsidRPr="00721422">
              <w:rPr>
                <w:sz w:val="24"/>
              </w:rPr>
              <w:t xml:space="preserve"> копии </w:t>
            </w:r>
            <w:r w:rsidR="00934754" w:rsidRPr="00934754">
              <w:rPr>
                <w:sz w:val="24"/>
              </w:rPr>
              <w:t xml:space="preserve">подписанных сторонами </w:t>
            </w:r>
            <w:r w:rsidRPr="00721422">
              <w:rPr>
                <w:sz w:val="24"/>
              </w:rPr>
              <w:t>договоров</w:t>
            </w:r>
            <w:r>
              <w:rPr>
                <w:sz w:val="24"/>
              </w:rPr>
              <w:t xml:space="preserve"> за </w:t>
            </w:r>
            <w:r w:rsidR="00905CEF">
              <w:rPr>
                <w:sz w:val="24"/>
              </w:rPr>
              <w:t>период с 2013 по 2016 годы</w:t>
            </w:r>
            <w:r w:rsidRPr="00721422">
              <w:rPr>
                <w:sz w:val="24"/>
              </w:rPr>
              <w:t>, аналогичных предмету настоящего Открытого конкурса с приложением копий накладных поставки товаров и/или иных документов, подтверждающих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w:t>
            </w:r>
          </w:p>
          <w:p w:rsidR="00183772" w:rsidRPr="009A29A1" w:rsidRDefault="00183772" w:rsidP="008D4C05">
            <w:pPr>
              <w:pStyle w:val="afa"/>
              <w:numPr>
                <w:ilvl w:val="0"/>
                <w:numId w:val="24"/>
              </w:numPr>
              <w:tabs>
                <w:tab w:val="left" w:pos="0"/>
                <w:tab w:val="left" w:pos="1440"/>
              </w:tabs>
              <w:ind w:left="0" w:firstLine="709"/>
              <w:rPr>
                <w:sz w:val="24"/>
                <w:u w:val="single"/>
              </w:rPr>
            </w:pPr>
            <w:r w:rsidRPr="009A29A1">
              <w:rPr>
                <w:sz w:val="24"/>
                <w:u w:val="single"/>
              </w:rPr>
              <w:t>В подтверждение наличия производственных мощностей, ресурсов, необходимых для постпвки Товаров по предмету настоящего Открытого конкурса:</w:t>
            </w:r>
          </w:p>
          <w:p w:rsidR="00183772" w:rsidRDefault="00183772" w:rsidP="00183772">
            <w:pPr>
              <w:pStyle w:val="afa"/>
              <w:tabs>
                <w:tab w:val="left" w:pos="0"/>
                <w:tab w:val="left" w:pos="1440"/>
              </w:tabs>
              <w:ind w:firstLine="397"/>
              <w:rPr>
                <w:sz w:val="24"/>
              </w:rPr>
            </w:pPr>
            <w:r w:rsidRPr="008C074E">
              <w:rPr>
                <w:b/>
                <w:sz w:val="24"/>
              </w:rPr>
              <w:t>2.10.</w:t>
            </w:r>
            <w:r>
              <w:rPr>
                <w:sz w:val="24"/>
              </w:rPr>
              <w:t xml:space="preserve"> справку в свободной форме о наличии производственных мощностей, ресурсов (складское помещение, оборудование, материалы и пр.).</w:t>
            </w:r>
          </w:p>
          <w:p w:rsidR="00101785" w:rsidRDefault="00101785" w:rsidP="00183772">
            <w:pPr>
              <w:pStyle w:val="afa"/>
              <w:tabs>
                <w:tab w:val="left" w:pos="0"/>
                <w:tab w:val="left" w:pos="1440"/>
              </w:tabs>
              <w:ind w:firstLine="397"/>
              <w:rPr>
                <w:sz w:val="24"/>
              </w:rPr>
            </w:pPr>
          </w:p>
          <w:p w:rsidR="002F0352" w:rsidRPr="00101785" w:rsidRDefault="009A29A1" w:rsidP="00101785">
            <w:pPr>
              <w:ind w:firstLine="459"/>
              <w:jc w:val="both"/>
              <w:rPr>
                <w:highlight w:val="cyan"/>
              </w:rPr>
            </w:pPr>
            <w:r>
              <w:rPr>
                <w:b/>
              </w:rPr>
              <w:t>2.11</w:t>
            </w:r>
            <w:r w:rsidR="00183772" w:rsidRPr="008C074E">
              <w:rPr>
                <w:b/>
              </w:rPr>
              <w:t>.</w:t>
            </w:r>
            <w:r w:rsidR="00183772">
              <w:t xml:space="preserve"> </w:t>
            </w:r>
            <w:r w:rsidR="00183772" w:rsidRPr="00731BF4">
              <w:t xml:space="preserve">сведения о планируемых к привлечению для </w:t>
            </w:r>
            <w:r w:rsidR="00183772">
              <w:t xml:space="preserve">поставки Товара </w:t>
            </w:r>
            <w:r w:rsidR="00183772" w:rsidRPr="00731BF4">
              <w:t xml:space="preserve">субподрядных </w:t>
            </w:r>
            <w:r w:rsidR="00183772" w:rsidRPr="00777C0B">
              <w:t xml:space="preserve">организациях </w:t>
            </w:r>
            <w:r w:rsidR="00183772" w:rsidRPr="005225DE">
              <w:t>(форма приложения № 6),</w:t>
            </w:r>
            <w:r w:rsidR="00183772" w:rsidRPr="00B21F59">
              <w:t xml:space="preserve"> если</w:t>
            </w:r>
            <w:r w:rsidR="00183772" w:rsidRPr="00731BF4">
              <w:t xml:space="preserve"> таковые намериваются привлекаться, если нет – письмо о непривлечении субподрядных организаций.</w:t>
            </w:r>
          </w:p>
        </w:tc>
      </w:tr>
      <w:tr w:rsidR="00835CB1" w:rsidRPr="00F86FAA" w:rsidTr="00570B6F">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521" w:type="dxa"/>
            <w:vAlign w:val="center"/>
          </w:tcPr>
          <w:p w:rsidR="00835CB1" w:rsidRPr="00F86FAA" w:rsidRDefault="00121C86" w:rsidP="00121C86">
            <w:pPr>
              <w:pStyle w:val="afa"/>
              <w:ind w:firstLine="0"/>
              <w:jc w:val="center"/>
              <w:rPr>
                <w:i/>
                <w:sz w:val="24"/>
                <w:highlight w:val="yellow"/>
              </w:rPr>
            </w:pPr>
            <w:r w:rsidRPr="004B7222">
              <w:rPr>
                <w:sz w:val="24"/>
              </w:rPr>
              <w:t>Особенности не предусмотрены</w:t>
            </w:r>
          </w:p>
        </w:tc>
      </w:tr>
      <w:tr w:rsidR="007D6548" w:rsidRPr="00F86FAA" w:rsidTr="00570B6F">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521" w:type="dxa"/>
          </w:tcPr>
          <w:tbl>
            <w:tblPr>
              <w:tblpPr w:leftFromText="180" w:rightFromText="180" w:horzAnchor="margin" w:tblpY="388"/>
              <w:tblOverlap w:val="never"/>
              <w:tblW w:w="65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4952"/>
              <w:gridCol w:w="1579"/>
            </w:tblGrid>
            <w:tr w:rsidR="00B56206" w:rsidRPr="008812E4" w:rsidTr="00570BB2">
              <w:tc>
                <w:tcPr>
                  <w:tcW w:w="4952" w:type="dxa"/>
                </w:tcPr>
                <w:p w:rsidR="00B56206" w:rsidRPr="00DD4932" w:rsidRDefault="00B56206" w:rsidP="00255F09">
                  <w:pPr>
                    <w:pStyle w:val="afa"/>
                    <w:ind w:firstLine="397"/>
                    <w:rPr>
                      <w:b/>
                      <w:bCs/>
                      <w:sz w:val="24"/>
                    </w:rPr>
                  </w:pPr>
                  <w:r w:rsidRPr="00DD4932">
                    <w:rPr>
                      <w:b/>
                      <w:bCs/>
                      <w:sz w:val="24"/>
                    </w:rPr>
                    <w:t>Наименование критерия</w:t>
                  </w:r>
                </w:p>
              </w:tc>
              <w:tc>
                <w:tcPr>
                  <w:tcW w:w="1579" w:type="dxa"/>
                  <w:vAlign w:val="center"/>
                </w:tcPr>
                <w:p w:rsidR="00B56206" w:rsidRPr="00DD4932" w:rsidRDefault="00570BB2" w:rsidP="00570BB2">
                  <w:pPr>
                    <w:pStyle w:val="afa"/>
                    <w:ind w:firstLine="0"/>
                    <w:rPr>
                      <w:b/>
                      <w:bCs/>
                      <w:sz w:val="24"/>
                    </w:rPr>
                  </w:pPr>
                  <w:r>
                    <w:rPr>
                      <w:b/>
                      <w:bCs/>
                      <w:sz w:val="24"/>
                    </w:rPr>
                    <w:t xml:space="preserve">Значение </w:t>
                  </w:r>
                  <w:r w:rsidR="00B56206" w:rsidRPr="00DD4932">
                    <w:rPr>
                      <w:b/>
                      <w:bCs/>
                      <w:sz w:val="24"/>
                    </w:rPr>
                    <w:t>Кз</w:t>
                  </w:r>
                </w:p>
              </w:tc>
            </w:tr>
            <w:tr w:rsidR="00B56206" w:rsidRPr="008812E4" w:rsidTr="00570BB2">
              <w:tc>
                <w:tcPr>
                  <w:tcW w:w="4952" w:type="dxa"/>
                </w:tcPr>
                <w:p w:rsidR="00B56206" w:rsidRPr="00DD4932" w:rsidRDefault="00B56206" w:rsidP="00570BB2">
                  <w:pPr>
                    <w:pStyle w:val="afa"/>
                    <w:ind w:firstLine="0"/>
                    <w:rPr>
                      <w:sz w:val="24"/>
                    </w:rPr>
                  </w:pPr>
                  <w:r w:rsidRPr="00DD4932">
                    <w:rPr>
                      <w:sz w:val="24"/>
                    </w:rPr>
                    <w:t>Цена договора</w:t>
                  </w:r>
                  <w:r>
                    <w:rPr>
                      <w:sz w:val="24"/>
                    </w:rPr>
                    <w:t>, руб. без учета НДС</w:t>
                  </w:r>
                </w:p>
              </w:tc>
              <w:tc>
                <w:tcPr>
                  <w:tcW w:w="1579" w:type="dxa"/>
                  <w:vAlign w:val="center"/>
                </w:tcPr>
                <w:p w:rsidR="00B56206" w:rsidRPr="00DD4932" w:rsidRDefault="00570BB2" w:rsidP="00255F09">
                  <w:pPr>
                    <w:pStyle w:val="afa"/>
                    <w:ind w:firstLine="397"/>
                    <w:jc w:val="center"/>
                    <w:rPr>
                      <w:sz w:val="24"/>
                    </w:rPr>
                  </w:pPr>
                  <w:r>
                    <w:rPr>
                      <w:sz w:val="24"/>
                    </w:rPr>
                    <w:t>Кз=</w:t>
                  </w:r>
                  <w:r w:rsidR="00B56206" w:rsidRPr="00DD4932">
                    <w:rPr>
                      <w:sz w:val="24"/>
                    </w:rPr>
                    <w:t>0,</w:t>
                  </w:r>
                  <w:r w:rsidR="005C2CFC">
                    <w:rPr>
                      <w:sz w:val="24"/>
                    </w:rPr>
                    <w:t>55</w:t>
                  </w:r>
                </w:p>
              </w:tc>
            </w:tr>
            <w:tr w:rsidR="00B56206" w:rsidRPr="008812E4" w:rsidTr="00570BB2">
              <w:tc>
                <w:tcPr>
                  <w:tcW w:w="4952" w:type="dxa"/>
                </w:tcPr>
                <w:p w:rsidR="00B56206" w:rsidRPr="00DD4932" w:rsidRDefault="00B56206" w:rsidP="00570BB2">
                  <w:pPr>
                    <w:pStyle w:val="afa"/>
                    <w:ind w:firstLine="0"/>
                    <w:rPr>
                      <w:sz w:val="24"/>
                    </w:rPr>
                  </w:pPr>
                  <w:r w:rsidRPr="00DD4932">
                    <w:rPr>
                      <w:sz w:val="24"/>
                    </w:rPr>
                    <w:t xml:space="preserve">Форма, срок и порядок оплаты </w:t>
                  </w:r>
                </w:p>
              </w:tc>
              <w:tc>
                <w:tcPr>
                  <w:tcW w:w="1579" w:type="dxa"/>
                  <w:vAlign w:val="center"/>
                </w:tcPr>
                <w:p w:rsidR="00B56206" w:rsidRPr="00DD4932" w:rsidRDefault="00570BB2" w:rsidP="00255F09">
                  <w:pPr>
                    <w:pStyle w:val="afa"/>
                    <w:ind w:firstLine="397"/>
                    <w:jc w:val="center"/>
                    <w:rPr>
                      <w:sz w:val="24"/>
                    </w:rPr>
                  </w:pPr>
                  <w:r>
                    <w:rPr>
                      <w:sz w:val="24"/>
                    </w:rPr>
                    <w:t>Кз=</w:t>
                  </w:r>
                  <w:r w:rsidR="00B56206">
                    <w:rPr>
                      <w:sz w:val="24"/>
                    </w:rPr>
                    <w:t>0,15</w:t>
                  </w:r>
                </w:p>
              </w:tc>
            </w:tr>
            <w:tr w:rsidR="00B56206" w:rsidRPr="008812E4" w:rsidTr="00570BB2">
              <w:tc>
                <w:tcPr>
                  <w:tcW w:w="4952" w:type="dxa"/>
                </w:tcPr>
                <w:p w:rsidR="00B56206" w:rsidRPr="00DD4932" w:rsidRDefault="00B56206" w:rsidP="00570BB2">
                  <w:pPr>
                    <w:pStyle w:val="afa"/>
                    <w:ind w:firstLine="0"/>
                    <w:rPr>
                      <w:sz w:val="24"/>
                    </w:rPr>
                  </w:pPr>
                  <w:r>
                    <w:rPr>
                      <w:sz w:val="24"/>
                    </w:rPr>
                    <w:t>Срок поставки каждой партии Товара</w:t>
                  </w:r>
                </w:p>
              </w:tc>
              <w:tc>
                <w:tcPr>
                  <w:tcW w:w="1579" w:type="dxa"/>
                  <w:vAlign w:val="center"/>
                </w:tcPr>
                <w:p w:rsidR="00B56206" w:rsidRPr="00DD4932" w:rsidRDefault="00570BB2" w:rsidP="00255F09">
                  <w:pPr>
                    <w:pStyle w:val="afa"/>
                    <w:ind w:firstLine="397"/>
                    <w:jc w:val="center"/>
                    <w:rPr>
                      <w:sz w:val="24"/>
                    </w:rPr>
                  </w:pPr>
                  <w:r>
                    <w:rPr>
                      <w:sz w:val="24"/>
                    </w:rPr>
                    <w:t>Кз=</w:t>
                  </w:r>
                  <w:r w:rsidR="00B56206">
                    <w:rPr>
                      <w:sz w:val="24"/>
                    </w:rPr>
                    <w:t>0,1</w:t>
                  </w:r>
                  <w:r w:rsidR="005C2CFC">
                    <w:rPr>
                      <w:sz w:val="24"/>
                    </w:rPr>
                    <w:t>0</w:t>
                  </w:r>
                </w:p>
              </w:tc>
            </w:tr>
            <w:tr w:rsidR="00B56206" w:rsidRPr="008812E4" w:rsidTr="00570BB2">
              <w:tc>
                <w:tcPr>
                  <w:tcW w:w="4952" w:type="dxa"/>
                </w:tcPr>
                <w:p w:rsidR="00B56206" w:rsidRPr="003A3489" w:rsidRDefault="00B56206" w:rsidP="00570BB2">
                  <w:pPr>
                    <w:pStyle w:val="afa"/>
                    <w:ind w:firstLine="0"/>
                    <w:rPr>
                      <w:sz w:val="24"/>
                    </w:rPr>
                  </w:pPr>
                  <w:r w:rsidRPr="003A3489">
                    <w:rPr>
                      <w:sz w:val="24"/>
                    </w:rPr>
                    <w:t>Опыт участника (</w:t>
                  </w:r>
                  <w:r w:rsidRPr="00C844F9">
                    <w:rPr>
                      <w:sz w:val="24"/>
                    </w:rPr>
                    <w:t xml:space="preserve">общая сумма договоров, аналогичных предмету настоящего Открытого конкурса, стоимостью не менее 20% от начальной (максимальной) цены договора по настоящему лоту за </w:t>
                  </w:r>
                  <w:r>
                    <w:rPr>
                      <w:sz w:val="24"/>
                    </w:rPr>
                    <w:t>период с 2013 по 2016 голы</w:t>
                  </w:r>
                  <w:r w:rsidRPr="00C844F9">
                    <w:rPr>
                      <w:sz w:val="24"/>
                    </w:rPr>
                    <w:t>.)</w:t>
                  </w:r>
                </w:p>
              </w:tc>
              <w:tc>
                <w:tcPr>
                  <w:tcW w:w="1579" w:type="dxa"/>
                  <w:vAlign w:val="center"/>
                </w:tcPr>
                <w:p w:rsidR="00B56206" w:rsidRPr="00DD4932" w:rsidRDefault="00570BB2" w:rsidP="00255F09">
                  <w:pPr>
                    <w:pStyle w:val="afa"/>
                    <w:ind w:firstLine="397"/>
                    <w:jc w:val="center"/>
                    <w:rPr>
                      <w:sz w:val="24"/>
                    </w:rPr>
                  </w:pPr>
                  <w:r>
                    <w:rPr>
                      <w:sz w:val="24"/>
                    </w:rPr>
                    <w:t>Кз=</w:t>
                  </w:r>
                  <w:r w:rsidR="00B56206" w:rsidRPr="00DD4932">
                    <w:rPr>
                      <w:sz w:val="24"/>
                    </w:rPr>
                    <w:t>0,</w:t>
                  </w:r>
                  <w:r w:rsidR="005C2CFC">
                    <w:rPr>
                      <w:sz w:val="24"/>
                    </w:rPr>
                    <w:t>20</w:t>
                  </w:r>
                </w:p>
              </w:tc>
            </w:tr>
            <w:tr w:rsidR="00B56206" w:rsidRPr="008812E4" w:rsidTr="00570BB2">
              <w:tc>
                <w:tcPr>
                  <w:tcW w:w="4952" w:type="dxa"/>
                </w:tcPr>
                <w:p w:rsidR="00B56206" w:rsidRPr="00DD4932" w:rsidRDefault="00B56206" w:rsidP="00255F09">
                  <w:pPr>
                    <w:pStyle w:val="afa"/>
                    <w:ind w:firstLine="397"/>
                    <w:rPr>
                      <w:b/>
                      <w:bCs/>
                      <w:sz w:val="24"/>
                    </w:rPr>
                  </w:pPr>
                  <w:r w:rsidRPr="00DD4932">
                    <w:rPr>
                      <w:b/>
                      <w:bCs/>
                      <w:sz w:val="24"/>
                    </w:rPr>
                    <w:t>Общая сумма по всем критериям</w:t>
                  </w:r>
                </w:p>
              </w:tc>
              <w:tc>
                <w:tcPr>
                  <w:tcW w:w="1579" w:type="dxa"/>
                  <w:vAlign w:val="center"/>
                </w:tcPr>
                <w:p w:rsidR="00B56206" w:rsidRPr="00DD4932" w:rsidRDefault="00570BB2" w:rsidP="00255F09">
                  <w:pPr>
                    <w:pStyle w:val="afa"/>
                    <w:ind w:firstLine="397"/>
                    <w:jc w:val="center"/>
                    <w:rPr>
                      <w:b/>
                      <w:bCs/>
                      <w:sz w:val="24"/>
                    </w:rPr>
                  </w:pPr>
                  <w:r w:rsidRPr="00570BB2">
                    <w:rPr>
                      <w:b/>
                      <w:sz w:val="24"/>
                    </w:rPr>
                    <w:t>Кз=</w:t>
                  </w:r>
                  <w:r w:rsidR="00B56206" w:rsidRPr="00DD4932">
                    <w:rPr>
                      <w:b/>
                      <w:bCs/>
                      <w:sz w:val="24"/>
                    </w:rPr>
                    <w:t>1,0</w:t>
                  </w:r>
                </w:p>
              </w:tc>
            </w:tr>
          </w:tbl>
          <w:p w:rsidR="007D6548" w:rsidRPr="00F86FAA" w:rsidRDefault="007D6548" w:rsidP="003D3596">
            <w:pPr>
              <w:pStyle w:val="afa"/>
              <w:rPr>
                <w:b/>
                <w:i/>
                <w:sz w:val="24"/>
              </w:rPr>
            </w:pPr>
          </w:p>
        </w:tc>
      </w:tr>
      <w:tr w:rsidR="00736D40" w:rsidRPr="00F86FAA" w:rsidTr="00570B6F">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521" w:type="dxa"/>
          </w:tcPr>
          <w:p w:rsidR="009578CC" w:rsidRPr="00873E22" w:rsidRDefault="009578CC" w:rsidP="009578CC">
            <w:pPr>
              <w:pStyle w:val="-3"/>
              <w:tabs>
                <w:tab w:val="clear" w:pos="1985"/>
              </w:tabs>
              <w:suppressAutoHyphens/>
              <w:ind w:firstLine="397"/>
              <w:rPr>
                <w:sz w:val="24"/>
              </w:rPr>
            </w:pPr>
            <w:r w:rsidRPr="00873E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578CC" w:rsidRPr="00873E22" w:rsidRDefault="009578CC" w:rsidP="009578CC">
            <w:pPr>
              <w:pStyle w:val="-3"/>
              <w:numPr>
                <w:ilvl w:val="2"/>
                <w:numId w:val="0"/>
              </w:numPr>
              <w:tabs>
                <w:tab w:val="num" w:pos="1985"/>
              </w:tabs>
              <w:suppressAutoHyphens/>
              <w:ind w:firstLine="397"/>
              <w:rPr>
                <w:sz w:val="24"/>
              </w:rPr>
            </w:pPr>
            <w:r w:rsidRPr="00873E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578CC" w:rsidRPr="00873E22" w:rsidRDefault="009578CC" w:rsidP="009578CC">
            <w:pPr>
              <w:pStyle w:val="-3"/>
              <w:numPr>
                <w:ilvl w:val="2"/>
                <w:numId w:val="0"/>
              </w:numPr>
              <w:tabs>
                <w:tab w:val="num" w:pos="1985"/>
              </w:tabs>
              <w:suppressAutoHyphens/>
              <w:ind w:firstLine="397"/>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578CC" w:rsidRPr="00873E22" w:rsidRDefault="009578CC" w:rsidP="009578CC">
            <w:pPr>
              <w:pStyle w:val="-3"/>
              <w:numPr>
                <w:ilvl w:val="2"/>
                <w:numId w:val="0"/>
              </w:numPr>
              <w:tabs>
                <w:tab w:val="num" w:pos="1985"/>
              </w:tabs>
              <w:suppressAutoHyphens/>
              <w:ind w:firstLine="397"/>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736D40" w:rsidRPr="00F86FAA" w:rsidRDefault="009578CC" w:rsidP="009578CC">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570B6F">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521" w:type="dxa"/>
          </w:tcPr>
          <w:p w:rsidR="007D6548" w:rsidRPr="00F86FAA" w:rsidRDefault="00425411" w:rsidP="006164CD">
            <w:pPr>
              <w:pStyle w:val="19"/>
              <w:ind w:firstLine="0"/>
              <w:rPr>
                <w:sz w:val="24"/>
                <w:szCs w:val="24"/>
              </w:rPr>
            </w:pPr>
            <w:r w:rsidRPr="00873E22">
              <w:rPr>
                <w:sz w:val="24"/>
                <w:szCs w:val="24"/>
              </w:rPr>
              <w:t xml:space="preserve">Привлечение субподрядчиков </w:t>
            </w:r>
            <w:r w:rsidRPr="005225DE">
              <w:rPr>
                <w:sz w:val="24"/>
                <w:szCs w:val="24"/>
              </w:rPr>
              <w:t>допускается</w:t>
            </w:r>
            <w:r w:rsidR="006164CD" w:rsidRPr="005225DE">
              <w:rPr>
                <w:sz w:val="24"/>
                <w:szCs w:val="24"/>
              </w:rPr>
              <w:t xml:space="preserve"> </w:t>
            </w:r>
            <w:r w:rsidRPr="005225DE">
              <w:rPr>
                <w:sz w:val="24"/>
                <w:szCs w:val="24"/>
              </w:rPr>
              <w:t>в соответствии с приложением № 6</w:t>
            </w:r>
            <w:r w:rsidR="006164CD" w:rsidRPr="005225DE">
              <w:rPr>
                <w:sz w:val="24"/>
                <w:szCs w:val="24"/>
              </w:rPr>
              <w:t xml:space="preserve"> настоящей документации.</w:t>
            </w:r>
            <w:r w:rsidR="006164CD">
              <w:rPr>
                <w:i/>
                <w:sz w:val="24"/>
                <w:szCs w:val="24"/>
              </w:rPr>
              <w:t xml:space="preserve"> </w:t>
            </w:r>
          </w:p>
        </w:tc>
      </w:tr>
      <w:tr w:rsidR="00DF6AE3" w:rsidRPr="00F86FAA" w:rsidTr="00570B6F">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521"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570B6F">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521"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570B6F">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521"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C30D56" w:rsidRDefault="000954FB" w:rsidP="00221BE8">
      <w:pPr>
        <w:pStyle w:val="19"/>
        <w:ind w:left="7080" w:firstLine="0"/>
        <w:rPr>
          <w:rFonts w:eastAsia="MS Mincho"/>
          <w:b/>
          <w:szCs w:val="28"/>
        </w:rPr>
      </w:pPr>
      <w:r w:rsidRPr="00C30D56">
        <w:rPr>
          <w:rFonts w:eastAsia="MS Mincho"/>
          <w:b/>
          <w:szCs w:val="28"/>
        </w:rPr>
        <w:t>Приложение № 1</w:t>
      </w:r>
    </w:p>
    <w:p w:rsidR="000954FB" w:rsidRPr="00C30D56" w:rsidRDefault="000954FB" w:rsidP="000954FB">
      <w:pPr>
        <w:ind w:firstLine="425"/>
        <w:jc w:val="right"/>
        <w:rPr>
          <w:b/>
          <w:sz w:val="28"/>
          <w:szCs w:val="28"/>
        </w:rPr>
      </w:pPr>
      <w:r w:rsidRPr="00C30D56">
        <w:rPr>
          <w:b/>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A55806">
        <w:rPr>
          <w:rFonts w:cs="Times New Roman"/>
          <w:i w:val="0"/>
        </w:rPr>
        <w:t>-НКПОКТ-16-0007</w:t>
      </w:r>
    </w:p>
    <w:p w:rsidR="000954FB" w:rsidRPr="007415F9" w:rsidRDefault="000954FB" w:rsidP="000954FB"/>
    <w:p w:rsidR="000954FB" w:rsidRPr="00607F9E" w:rsidRDefault="000954FB" w:rsidP="00607F9E">
      <w:pPr>
        <w:shd w:val="clear" w:color="auto" w:fill="FFFFFF"/>
        <w:ind w:firstLine="709"/>
        <w:jc w:val="both"/>
        <w:rPr>
          <w:sz w:val="28"/>
          <w:szCs w:val="28"/>
        </w:rPr>
      </w:pPr>
      <w:r w:rsidRPr="00607F9E">
        <w:rPr>
          <w:sz w:val="28"/>
          <w:szCs w:val="28"/>
        </w:rPr>
        <w:t>Будучи уполномоченным представлять и действовать от имени ________________ (</w:t>
      </w:r>
      <w:r w:rsidRPr="00607F9E">
        <w:rPr>
          <w:bCs/>
          <w:i/>
          <w:iCs/>
          <w:sz w:val="28"/>
          <w:szCs w:val="28"/>
        </w:rPr>
        <w:t>наименование претендента или, в случае участия нескольких лиц на стороне одного участника, наименования таких лиц</w:t>
      </w:r>
      <w:r w:rsidRPr="00607F9E">
        <w:rPr>
          <w:sz w:val="28"/>
          <w:szCs w:val="28"/>
        </w:rPr>
        <w:t>), а также полностью изучив всю документацию о закупке, я, нижеподписавшийся, настоящим подаю заявку на участие в</w:t>
      </w:r>
      <w:r w:rsidRPr="00607F9E">
        <w:rPr>
          <w:i/>
          <w:sz w:val="28"/>
          <w:szCs w:val="28"/>
        </w:rPr>
        <w:t xml:space="preserve"> </w:t>
      </w:r>
      <w:r w:rsidR="005D0613" w:rsidRPr="00607F9E">
        <w:rPr>
          <w:sz w:val="28"/>
          <w:szCs w:val="28"/>
        </w:rPr>
        <w:t>Открытом конкурсе</w:t>
      </w:r>
      <w:r w:rsidRPr="00607F9E">
        <w:rPr>
          <w:sz w:val="28"/>
          <w:szCs w:val="28"/>
        </w:rPr>
        <w:t xml:space="preserve"> (далее – Заявка) №</w:t>
      </w:r>
      <w:r w:rsidR="00607F9E" w:rsidRPr="00607F9E">
        <w:rPr>
          <w:sz w:val="28"/>
          <w:szCs w:val="28"/>
        </w:rPr>
        <w:t> </w:t>
      </w:r>
      <w:r w:rsidR="004A3077" w:rsidRPr="00607F9E">
        <w:rPr>
          <w:sz w:val="28"/>
          <w:szCs w:val="28"/>
          <w:u w:val="single"/>
        </w:rPr>
        <w:t>ОКэ</w:t>
      </w:r>
      <w:r w:rsidR="00607F9E" w:rsidRPr="00607F9E">
        <w:rPr>
          <w:sz w:val="28"/>
          <w:szCs w:val="28"/>
          <w:u w:val="single"/>
        </w:rPr>
        <w:t>-НКПОКТ-0007</w:t>
      </w:r>
      <w:r w:rsidRPr="00607F9E">
        <w:rPr>
          <w:sz w:val="28"/>
          <w:szCs w:val="28"/>
        </w:rPr>
        <w:t xml:space="preserve"> (далее – </w:t>
      </w:r>
      <w:r w:rsidR="00093F19" w:rsidRPr="00607F9E">
        <w:rPr>
          <w:sz w:val="28"/>
          <w:szCs w:val="28"/>
        </w:rPr>
        <w:t>Открытый конкурс</w:t>
      </w:r>
      <w:r w:rsidRPr="00607F9E">
        <w:rPr>
          <w:sz w:val="28"/>
          <w:szCs w:val="28"/>
        </w:rPr>
        <w:t xml:space="preserve">) на право заключения договора на </w:t>
      </w:r>
      <w:r w:rsidR="00607F9E" w:rsidRPr="00607F9E">
        <w:rPr>
          <w:bCs/>
          <w:sz w:val="28"/>
          <w:szCs w:val="28"/>
        </w:rPr>
        <w:t>поставку крепежных материалов</w:t>
      </w:r>
      <w:r w:rsidR="00607F9E" w:rsidRPr="00607F9E">
        <w:rPr>
          <w:sz w:val="28"/>
          <w:szCs w:val="28"/>
        </w:rPr>
        <w:t xml:space="preserve"> </w:t>
      </w:r>
      <w:r w:rsidR="00607F9E">
        <w:rPr>
          <w:sz w:val="28"/>
          <w:szCs w:val="28"/>
        </w:rPr>
        <w:t>для нужд филиала ПАО </w:t>
      </w:r>
      <w:r w:rsidR="00607F9E" w:rsidRPr="00607F9E">
        <w:rPr>
          <w:sz w:val="28"/>
          <w:szCs w:val="28"/>
        </w:rPr>
        <w:t>«ТрансКонтейнер» на Октябрьской железной дороге в 2016 году</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8D4C05">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8D4C05">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8D4C05">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8D4C05">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8D4C05">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8D4C05">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8D4C05">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8D4C05">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D4C05">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C30D56" w:rsidRDefault="00E560DC" w:rsidP="00E560DC">
      <w:pPr>
        <w:pStyle w:val="32"/>
        <w:suppressAutoHyphens/>
        <w:spacing w:after="0"/>
        <w:jc w:val="right"/>
        <w:rPr>
          <w:b/>
          <w:sz w:val="28"/>
          <w:szCs w:val="28"/>
        </w:rPr>
      </w:pPr>
      <w:r w:rsidRPr="00C30D56">
        <w:rPr>
          <w:rFonts w:eastAsia="MS Mincho"/>
          <w:b/>
          <w:sz w:val="28"/>
          <w:szCs w:val="28"/>
        </w:rPr>
        <w:t>Приложение № 2</w:t>
      </w:r>
    </w:p>
    <w:p w:rsidR="00E560DC" w:rsidRPr="00C30D56" w:rsidRDefault="00E560DC" w:rsidP="00E560DC">
      <w:pPr>
        <w:ind w:firstLine="425"/>
        <w:jc w:val="right"/>
        <w:rPr>
          <w:b/>
          <w:sz w:val="28"/>
          <w:szCs w:val="28"/>
        </w:rPr>
      </w:pPr>
      <w:r w:rsidRPr="00C30D56">
        <w:rPr>
          <w:b/>
          <w:sz w:val="28"/>
          <w:szCs w:val="28"/>
        </w:rPr>
        <w:t>к документации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8D4C05">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8D4C05">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8D4C05">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8D4C05">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8D4C05">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8D4C05">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8D4C05">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8D4C05">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0954FB" w:rsidRPr="00C30D56" w:rsidRDefault="000954FB" w:rsidP="000954FB">
      <w:pPr>
        <w:pStyle w:val="2"/>
        <w:spacing w:before="0" w:after="0"/>
        <w:jc w:val="right"/>
        <w:rPr>
          <w:bCs w:val="0"/>
          <w:i w:val="0"/>
          <w:iCs w:val="0"/>
        </w:rPr>
      </w:pPr>
      <w:r w:rsidRPr="00C30D56">
        <w:rPr>
          <w:bCs w:val="0"/>
          <w:i w:val="0"/>
          <w:iCs w:val="0"/>
        </w:rPr>
        <w:t>Приложение № 3</w:t>
      </w:r>
    </w:p>
    <w:p w:rsidR="000954FB" w:rsidRPr="00C30D56" w:rsidRDefault="000954FB" w:rsidP="000954FB">
      <w:pPr>
        <w:jc w:val="right"/>
        <w:rPr>
          <w:b/>
          <w:sz w:val="28"/>
          <w:szCs w:val="28"/>
        </w:rPr>
      </w:pPr>
      <w:r w:rsidRPr="00C30D56">
        <w:rPr>
          <w:b/>
          <w:bCs/>
          <w:iCs/>
          <w:sz w:val="28"/>
          <w:szCs w:val="28"/>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C30D56">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4A0B0A">
        <w:rPr>
          <w:sz w:val="28"/>
          <w:szCs w:val="28"/>
        </w:rPr>
        <w:t>-НКПОКТ-16-0007</w:t>
      </w:r>
      <w:r>
        <w:rPr>
          <w:sz w:val="28"/>
          <w:szCs w:val="28"/>
        </w:rPr>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C30D56">
        <w:rPr>
          <w:sz w:val="28"/>
          <w:szCs w:val="28"/>
        </w:rPr>
        <w:t>_______</w:t>
      </w:r>
    </w:p>
    <w:p w:rsidR="000954FB" w:rsidRPr="00FF46E9" w:rsidRDefault="000954FB" w:rsidP="00FF46E9">
      <w:pPr>
        <w:ind w:firstLine="3"/>
        <w:jc w:val="center"/>
        <w:rPr>
          <w:bCs/>
          <w:i/>
        </w:rPr>
      </w:pPr>
      <w:r w:rsidRPr="003E7259">
        <w:rPr>
          <w:bCs/>
          <w:i/>
        </w:rPr>
        <w:t>(Полное наименование п</w:t>
      </w:r>
      <w:r w:rsidRPr="003E7259">
        <w:rPr>
          <w:i/>
        </w:rPr>
        <w:t>ретендента</w:t>
      </w:r>
      <w:r w:rsidRPr="003E7259">
        <w:rPr>
          <w:bCs/>
          <w:i/>
        </w:rPr>
        <w:t>)</w:t>
      </w:r>
    </w:p>
    <w:tbl>
      <w:tblPr>
        <w:tblW w:w="5222" w:type="pct"/>
        <w:tblInd w:w="-106" w:type="dxa"/>
        <w:tblLayout w:type="fixed"/>
        <w:tblLook w:val="0000"/>
      </w:tblPr>
      <w:tblGrid>
        <w:gridCol w:w="475"/>
        <w:gridCol w:w="2623"/>
        <w:gridCol w:w="498"/>
        <w:gridCol w:w="750"/>
        <w:gridCol w:w="1077"/>
        <w:gridCol w:w="1175"/>
        <w:gridCol w:w="1051"/>
        <w:gridCol w:w="1215"/>
        <w:gridCol w:w="1131"/>
      </w:tblGrid>
      <w:tr w:rsidR="00EB7F7C" w:rsidRPr="00FF46E9" w:rsidTr="00EB7F7C">
        <w:trPr>
          <w:trHeight w:val="1379"/>
        </w:trPr>
        <w:tc>
          <w:tcPr>
            <w:tcW w:w="237"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r w:rsidRPr="00FF46E9">
              <w:rPr>
                <w:sz w:val="18"/>
                <w:szCs w:val="18"/>
              </w:rPr>
              <w:t>№ п/п</w:t>
            </w:r>
          </w:p>
        </w:tc>
        <w:tc>
          <w:tcPr>
            <w:tcW w:w="1312"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r w:rsidRPr="00FF46E9">
              <w:rPr>
                <w:sz w:val="18"/>
                <w:szCs w:val="18"/>
              </w:rPr>
              <w:t>Наименование Товара</w:t>
            </w:r>
          </w:p>
        </w:tc>
        <w:tc>
          <w:tcPr>
            <w:tcW w:w="249"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r w:rsidRPr="00FF46E9">
              <w:rPr>
                <w:sz w:val="18"/>
                <w:szCs w:val="18"/>
              </w:rPr>
              <w:t>Ед. изм</w:t>
            </w:r>
          </w:p>
        </w:tc>
        <w:tc>
          <w:tcPr>
            <w:tcW w:w="375"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r w:rsidRPr="00FF46E9">
              <w:rPr>
                <w:sz w:val="18"/>
                <w:szCs w:val="18"/>
              </w:rPr>
              <w:t>Кол-во Товара</w:t>
            </w:r>
          </w:p>
        </w:tc>
        <w:tc>
          <w:tcPr>
            <w:tcW w:w="539"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r w:rsidRPr="00FF46E9">
              <w:rPr>
                <w:sz w:val="18"/>
                <w:szCs w:val="18"/>
              </w:rPr>
              <w:t>Цена за 1 ед.Товара в руб. без учета НДС</w:t>
            </w:r>
          </w:p>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r w:rsidRPr="00FF46E9">
              <w:rPr>
                <w:sz w:val="18"/>
                <w:szCs w:val="18"/>
              </w:rPr>
              <w:t>Стоимость Товара в руб. без учета НДС</w:t>
            </w:r>
          </w:p>
        </w:tc>
        <w:tc>
          <w:tcPr>
            <w:tcW w:w="526"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r w:rsidRPr="00FF46E9">
              <w:rPr>
                <w:sz w:val="18"/>
                <w:szCs w:val="18"/>
              </w:rPr>
              <w:t>Сроки (периоды) поставки партии Товара</w:t>
            </w:r>
          </w:p>
        </w:tc>
        <w:tc>
          <w:tcPr>
            <w:tcW w:w="60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r w:rsidRPr="00FF46E9">
              <w:rPr>
                <w:sz w:val="18"/>
                <w:szCs w:val="18"/>
              </w:rPr>
              <w:t>Форма, срок и порядок оплаты Товара</w:t>
            </w:r>
          </w:p>
        </w:tc>
        <w:tc>
          <w:tcPr>
            <w:tcW w:w="566"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04A1B">
            <w:pPr>
              <w:jc w:val="center"/>
              <w:rPr>
                <w:sz w:val="18"/>
                <w:szCs w:val="18"/>
              </w:rPr>
            </w:pPr>
            <w:r w:rsidRPr="00FF46E9">
              <w:rPr>
                <w:sz w:val="18"/>
                <w:szCs w:val="18"/>
              </w:rPr>
              <w:t>Гарантийный срок, мес</w:t>
            </w:r>
            <w:r w:rsidR="00204A1B">
              <w:rPr>
                <w:sz w:val="18"/>
                <w:szCs w:val="18"/>
              </w:rPr>
              <w:t>.</w:t>
            </w:r>
          </w:p>
        </w:tc>
      </w:tr>
      <w:tr w:rsidR="009C0DA0" w:rsidRPr="00FF46E9" w:rsidTr="00EB7F7C">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Болт М10 длиной 25 мм оцинкованный</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val="restart"/>
            <w:tcBorders>
              <w:top w:val="single" w:sz="4" w:space="0" w:color="auto"/>
              <w:left w:val="single" w:sz="4" w:space="0" w:color="auto"/>
              <w:right w:val="single" w:sz="4" w:space="0" w:color="auto"/>
            </w:tcBorders>
            <w:vAlign w:val="center"/>
          </w:tcPr>
          <w:p w:rsidR="009C0DA0" w:rsidRPr="00DA2BBF" w:rsidRDefault="00DA2BBF" w:rsidP="00DA2BBF">
            <w:pPr>
              <w:jc w:val="center"/>
              <w:rPr>
                <w:sz w:val="20"/>
                <w:szCs w:val="20"/>
              </w:rPr>
            </w:pPr>
            <w:r w:rsidRPr="00DA2BBF">
              <w:rPr>
                <w:sz w:val="20"/>
                <w:szCs w:val="20"/>
              </w:rPr>
              <w:t xml:space="preserve">В течение </w:t>
            </w:r>
            <w:r>
              <w:rPr>
                <w:sz w:val="20"/>
                <w:szCs w:val="20"/>
              </w:rPr>
              <w:t>___</w:t>
            </w:r>
            <w:r w:rsidRPr="00DA2BBF">
              <w:rPr>
                <w:sz w:val="20"/>
                <w:szCs w:val="20"/>
              </w:rPr>
              <w:t xml:space="preserve"> (</w:t>
            </w:r>
            <w:r>
              <w:rPr>
                <w:sz w:val="20"/>
                <w:szCs w:val="20"/>
              </w:rPr>
              <w:t>____</w:t>
            </w:r>
            <w:r w:rsidRPr="00DA2BBF">
              <w:rPr>
                <w:sz w:val="20"/>
                <w:szCs w:val="20"/>
              </w:rPr>
              <w:t>) рабочих дней с даты направления Заказчиком заявки (любым видом связи).</w:t>
            </w:r>
          </w:p>
        </w:tc>
        <w:tc>
          <w:tcPr>
            <w:tcW w:w="608" w:type="pct"/>
            <w:vMerge w:val="restart"/>
            <w:tcBorders>
              <w:top w:val="single" w:sz="4" w:space="0" w:color="auto"/>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val="restart"/>
            <w:tcBorders>
              <w:top w:val="single" w:sz="4" w:space="0" w:color="auto"/>
              <w:left w:val="single" w:sz="4" w:space="0" w:color="auto"/>
              <w:right w:val="single" w:sz="4" w:space="0" w:color="auto"/>
            </w:tcBorders>
            <w:vAlign w:val="center"/>
          </w:tcPr>
          <w:p w:rsidR="009C0DA0" w:rsidRPr="00FF46E9" w:rsidRDefault="00CC6C3D" w:rsidP="00CC6C3D">
            <w:pPr>
              <w:jc w:val="center"/>
              <w:rPr>
                <w:sz w:val="18"/>
                <w:szCs w:val="18"/>
              </w:rPr>
            </w:pPr>
            <w:r>
              <w:rPr>
                <w:sz w:val="18"/>
                <w:szCs w:val="18"/>
              </w:rPr>
              <w:t>Устанавливается заводом изготовителем, но не менее ___ (________) месяцев с  даты подписания товарной накладной ТОРГ-12.</w:t>
            </w: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2.</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Гайка М10 оцинкованная</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3.</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Заклёпка тяговая алюминиевая диаметром 4мм и длиной 10 мм</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4.</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Заклёпка тяговая алюминиевая диаметром 4мм и длиной 20 мм</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5.</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Саморез сверлоконечный оцинкованный диаметром 6,3 мм</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6.</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Рым-проушина толщиной 12 мм</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7.</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Панель КБК (шильда) установленного образца</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8.</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Панель КТК (шильда) установленного образца</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9.</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Герметик чёрный на силиконовой основе в тубе</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10.</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Пистолет для герметика</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11.</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Диск отрезной по металлу 125×22,2</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12.</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Диск отрезной по металлу 230×22,2</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13.</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Диск отрезной по металлу 355×25</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lang w:val="en-US"/>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lang w:val="en-US"/>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lang w:val="en-US"/>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lang w:val="en-US"/>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lang w:val="en-US"/>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14.</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Диск отрезной по дереву160×20</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15.</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Сверло по металлу диаметром 4,2 мм</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16.</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Сверло по металлу диаметром 5,5 мм</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17.</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Бита двусторонняя удлиненная РН3</w:t>
            </w:r>
          </w:p>
        </w:tc>
        <w:tc>
          <w:tcPr>
            <w:tcW w:w="249" w:type="pct"/>
            <w:tcBorders>
              <w:top w:val="nil"/>
              <w:left w:val="nil"/>
              <w:bottom w:val="single" w:sz="4" w:space="0" w:color="auto"/>
              <w:right w:val="single" w:sz="4" w:space="0" w:color="auto"/>
            </w:tcBorders>
          </w:tcPr>
          <w:p w:rsidR="009C0DA0" w:rsidRPr="00FF46E9" w:rsidRDefault="009C0DA0" w:rsidP="00255F09">
            <w:pPr>
              <w:jc w:val="center"/>
              <w:rPr>
                <w:sz w:val="18"/>
                <w:szCs w:val="18"/>
              </w:rPr>
            </w:pPr>
            <w:r w:rsidRPr="00FF46E9">
              <w:rPr>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18.</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Кордщётка с пластиковой ручкой</w:t>
            </w:r>
          </w:p>
        </w:tc>
        <w:tc>
          <w:tcPr>
            <w:tcW w:w="249" w:type="pct"/>
            <w:tcBorders>
              <w:top w:val="nil"/>
              <w:left w:val="nil"/>
              <w:bottom w:val="single" w:sz="4" w:space="0" w:color="auto"/>
              <w:right w:val="single" w:sz="4" w:space="0" w:color="auto"/>
            </w:tcBorders>
          </w:tcPr>
          <w:p w:rsidR="009C0DA0" w:rsidRPr="00FF46E9" w:rsidRDefault="009C0DA0" w:rsidP="00255F09">
            <w:pPr>
              <w:jc w:val="center"/>
              <w:rPr>
                <w:sz w:val="18"/>
                <w:szCs w:val="18"/>
              </w:rPr>
            </w:pPr>
            <w:r w:rsidRPr="00FF46E9">
              <w:rPr>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19.</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Кисточка малярная 1/2" шириной 10 мм</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20.</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Кисточка малярная 3/4" шириной 15 мм</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right w:val="single" w:sz="4" w:space="0" w:color="auto"/>
            </w:tcBorders>
          </w:tcPr>
          <w:p w:rsidR="009C0DA0" w:rsidRPr="00FF46E9" w:rsidRDefault="009C0DA0" w:rsidP="00255F09">
            <w:pPr>
              <w:jc w:val="center"/>
              <w:rPr>
                <w:sz w:val="18"/>
                <w:szCs w:val="18"/>
              </w:rPr>
            </w:pPr>
          </w:p>
        </w:tc>
      </w:tr>
      <w:tr w:rsidR="00EB7F7C" w:rsidRPr="00FF46E9" w:rsidTr="00EB7F7C">
        <w:trPr>
          <w:trHeight w:val="315"/>
        </w:trPr>
        <w:tc>
          <w:tcPr>
            <w:tcW w:w="237" w:type="pct"/>
            <w:tcBorders>
              <w:top w:val="nil"/>
              <w:left w:val="single" w:sz="4" w:space="0" w:color="auto"/>
              <w:bottom w:val="single" w:sz="4" w:space="0" w:color="auto"/>
              <w:right w:val="single" w:sz="4" w:space="0" w:color="auto"/>
            </w:tcBorders>
            <w:noWrap/>
            <w:vAlign w:val="center"/>
          </w:tcPr>
          <w:p w:rsidR="009C0DA0" w:rsidRPr="00FF46E9" w:rsidRDefault="009C0DA0" w:rsidP="00255F09">
            <w:pPr>
              <w:rPr>
                <w:sz w:val="18"/>
                <w:szCs w:val="18"/>
              </w:rPr>
            </w:pPr>
            <w:r w:rsidRPr="00FF46E9">
              <w:rPr>
                <w:sz w:val="18"/>
                <w:szCs w:val="18"/>
              </w:rPr>
              <w:t>21.</w:t>
            </w:r>
          </w:p>
        </w:tc>
        <w:tc>
          <w:tcPr>
            <w:tcW w:w="1312"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rPr>
                <w:noProof/>
                <w:sz w:val="18"/>
                <w:szCs w:val="18"/>
              </w:rPr>
            </w:pPr>
            <w:r w:rsidRPr="00FF46E9">
              <w:rPr>
                <w:noProof/>
                <w:sz w:val="18"/>
                <w:szCs w:val="18"/>
              </w:rPr>
              <w:t>Скотч бумажный ( малярный )</w:t>
            </w:r>
          </w:p>
        </w:tc>
        <w:tc>
          <w:tcPr>
            <w:tcW w:w="249" w:type="pct"/>
            <w:tcBorders>
              <w:top w:val="nil"/>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r w:rsidRPr="00FF46E9">
              <w:rPr>
                <w:noProof/>
                <w:sz w:val="18"/>
                <w:szCs w:val="18"/>
              </w:rPr>
              <w:t>шт.</w:t>
            </w:r>
          </w:p>
        </w:tc>
        <w:tc>
          <w:tcPr>
            <w:tcW w:w="375" w:type="pct"/>
            <w:tcBorders>
              <w:top w:val="single" w:sz="4" w:space="0" w:color="auto"/>
              <w:left w:val="nil"/>
              <w:bottom w:val="single" w:sz="4" w:space="0" w:color="auto"/>
              <w:right w:val="single" w:sz="4" w:space="0" w:color="auto"/>
            </w:tcBorders>
            <w:vAlign w:val="center"/>
          </w:tcPr>
          <w:p w:rsidR="009C0DA0" w:rsidRPr="00FF46E9" w:rsidRDefault="009C0DA0" w:rsidP="00255F09">
            <w:pPr>
              <w:pStyle w:val="25"/>
              <w:suppressAutoHyphens/>
              <w:ind w:left="0"/>
              <w:jc w:val="center"/>
              <w:rPr>
                <w:noProof/>
                <w:sz w:val="18"/>
                <w:szCs w:val="18"/>
              </w:rPr>
            </w:pPr>
          </w:p>
        </w:tc>
        <w:tc>
          <w:tcPr>
            <w:tcW w:w="539" w:type="pct"/>
            <w:tcBorders>
              <w:top w:val="single" w:sz="4" w:space="0" w:color="auto"/>
              <w:left w:val="nil"/>
              <w:bottom w:val="single" w:sz="4" w:space="0" w:color="auto"/>
              <w:right w:val="single" w:sz="4" w:space="0" w:color="auto"/>
            </w:tcBorders>
            <w:vAlign w:val="center"/>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vAlign w:val="center"/>
          </w:tcPr>
          <w:p w:rsidR="009C0DA0" w:rsidRPr="00FF46E9" w:rsidRDefault="009C0DA0" w:rsidP="00255F09">
            <w:pPr>
              <w:jc w:val="center"/>
              <w:rPr>
                <w:sz w:val="18"/>
                <w:szCs w:val="18"/>
              </w:rPr>
            </w:pPr>
          </w:p>
        </w:tc>
        <w:tc>
          <w:tcPr>
            <w:tcW w:w="526"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608" w:type="pct"/>
            <w:vMerge/>
            <w:tcBorders>
              <w:left w:val="single" w:sz="4" w:space="0" w:color="auto"/>
              <w:right w:val="single" w:sz="4" w:space="0" w:color="auto"/>
            </w:tcBorders>
            <w:vAlign w:val="center"/>
          </w:tcPr>
          <w:p w:rsidR="009C0DA0" w:rsidRPr="00FF46E9" w:rsidRDefault="009C0DA0" w:rsidP="00255F09">
            <w:pPr>
              <w:jc w:val="center"/>
              <w:rPr>
                <w:sz w:val="18"/>
                <w:szCs w:val="18"/>
              </w:rPr>
            </w:pPr>
          </w:p>
        </w:tc>
        <w:tc>
          <w:tcPr>
            <w:tcW w:w="566" w:type="pct"/>
            <w:vMerge/>
            <w:tcBorders>
              <w:left w:val="single" w:sz="4" w:space="0" w:color="auto"/>
              <w:bottom w:val="single" w:sz="4" w:space="0" w:color="auto"/>
              <w:right w:val="single" w:sz="4" w:space="0" w:color="auto"/>
            </w:tcBorders>
          </w:tcPr>
          <w:p w:rsidR="009C0DA0" w:rsidRPr="00FF46E9" w:rsidRDefault="009C0DA0" w:rsidP="00255F09">
            <w:pPr>
              <w:jc w:val="center"/>
              <w:rPr>
                <w:sz w:val="18"/>
                <w:szCs w:val="18"/>
              </w:rPr>
            </w:pPr>
          </w:p>
        </w:tc>
      </w:tr>
      <w:tr w:rsidR="009C0DA0" w:rsidRPr="00FF46E9" w:rsidTr="00EB7F7C">
        <w:trPr>
          <w:trHeight w:val="315"/>
        </w:trPr>
        <w:tc>
          <w:tcPr>
            <w:tcW w:w="2172" w:type="pct"/>
            <w:gridSpan w:val="4"/>
            <w:tcBorders>
              <w:top w:val="single" w:sz="4" w:space="0" w:color="auto"/>
              <w:left w:val="single" w:sz="4" w:space="0" w:color="auto"/>
              <w:bottom w:val="single" w:sz="4" w:space="0" w:color="auto"/>
              <w:right w:val="single" w:sz="4" w:space="0" w:color="auto"/>
            </w:tcBorders>
            <w:noWrap/>
            <w:vAlign w:val="center"/>
          </w:tcPr>
          <w:p w:rsidR="009C0DA0" w:rsidRPr="00FF46E9" w:rsidRDefault="009C0DA0" w:rsidP="00255F09">
            <w:pPr>
              <w:jc w:val="center"/>
              <w:rPr>
                <w:sz w:val="18"/>
                <w:szCs w:val="18"/>
              </w:rPr>
            </w:pPr>
            <w:r w:rsidRPr="00FF46E9">
              <w:rPr>
                <w:rFonts w:cs="Courier New"/>
                <w:sz w:val="18"/>
                <w:szCs w:val="18"/>
              </w:rPr>
              <w:t>Итого</w:t>
            </w:r>
          </w:p>
        </w:tc>
        <w:tc>
          <w:tcPr>
            <w:tcW w:w="539" w:type="pct"/>
            <w:tcBorders>
              <w:top w:val="single" w:sz="4" w:space="0" w:color="auto"/>
              <w:left w:val="nil"/>
              <w:bottom w:val="single" w:sz="4" w:space="0" w:color="auto"/>
              <w:right w:val="single" w:sz="4" w:space="0" w:color="auto"/>
            </w:tcBorders>
          </w:tcPr>
          <w:p w:rsidR="009C0DA0" w:rsidRPr="00FF46E9" w:rsidRDefault="009C0DA0" w:rsidP="00255F09">
            <w:pPr>
              <w:jc w:val="center"/>
              <w:rPr>
                <w:sz w:val="18"/>
                <w:szCs w:val="18"/>
              </w:rPr>
            </w:pPr>
          </w:p>
        </w:tc>
        <w:tc>
          <w:tcPr>
            <w:tcW w:w="588" w:type="pct"/>
            <w:tcBorders>
              <w:top w:val="single" w:sz="4" w:space="0" w:color="auto"/>
              <w:left w:val="single" w:sz="4" w:space="0" w:color="auto"/>
              <w:bottom w:val="single" w:sz="4" w:space="0" w:color="auto"/>
              <w:right w:val="single" w:sz="4" w:space="0" w:color="auto"/>
            </w:tcBorders>
          </w:tcPr>
          <w:p w:rsidR="009C0DA0" w:rsidRPr="00FF46E9" w:rsidRDefault="009C0DA0" w:rsidP="00255F09">
            <w:pPr>
              <w:jc w:val="center"/>
              <w:rPr>
                <w:sz w:val="18"/>
                <w:szCs w:val="18"/>
              </w:rPr>
            </w:pPr>
          </w:p>
        </w:tc>
        <w:tc>
          <w:tcPr>
            <w:tcW w:w="1700" w:type="pct"/>
            <w:gridSpan w:val="3"/>
            <w:tcBorders>
              <w:top w:val="single" w:sz="4" w:space="0" w:color="auto"/>
              <w:left w:val="single" w:sz="4" w:space="0" w:color="auto"/>
              <w:bottom w:val="single" w:sz="4" w:space="0" w:color="auto"/>
              <w:right w:val="single" w:sz="4" w:space="0" w:color="auto"/>
            </w:tcBorders>
          </w:tcPr>
          <w:p w:rsidR="009C0DA0" w:rsidRPr="00FF46E9" w:rsidRDefault="009C0DA0" w:rsidP="00255F09">
            <w:pPr>
              <w:jc w:val="center"/>
              <w:rPr>
                <w:sz w:val="18"/>
                <w:szCs w:val="18"/>
              </w:rPr>
            </w:pPr>
          </w:p>
        </w:tc>
      </w:tr>
    </w:tbl>
    <w:p w:rsidR="00A41F2C" w:rsidRDefault="004A3077" w:rsidP="000954FB">
      <w:pPr>
        <w:pStyle w:val="afd"/>
        <w:jc w:val="both"/>
        <w:rPr>
          <w:bCs/>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EF198B">
        <w:rPr>
          <w:bCs/>
          <w:szCs w:val="28"/>
        </w:rPr>
        <w:t>поставке</w:t>
      </w:r>
      <w:r w:rsidR="00EF198B" w:rsidRPr="00136E00">
        <w:rPr>
          <w:bCs/>
          <w:szCs w:val="28"/>
        </w:rPr>
        <w:t xml:space="preserve"> крепежных материалов</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w:t>
      </w:r>
      <w:r w:rsidR="00A41F2C">
        <w:rPr>
          <w:bCs/>
        </w:rPr>
        <w:t>со стоимостью Товара, стоимостью тары и упаковки</w:t>
      </w:r>
      <w:r w:rsidR="00A41F2C" w:rsidRPr="00C66287">
        <w:rPr>
          <w:bCs/>
        </w:rPr>
        <w:t xml:space="preserve">, </w:t>
      </w:r>
      <w:r w:rsidR="00A41F2C">
        <w:rPr>
          <w:bCs/>
        </w:rPr>
        <w:t xml:space="preserve">затрат на оформление необходимой документации, стоимостью страховки, </w:t>
      </w:r>
      <w:r w:rsidR="00A41F2C" w:rsidRPr="00C66287">
        <w:rPr>
          <w:bCs/>
        </w:rPr>
        <w:t>транспортных расходов по доставке Товара на</w:t>
      </w:r>
      <w:r w:rsidR="00A41F2C">
        <w:rPr>
          <w:bCs/>
        </w:rPr>
        <w:t xml:space="preserve"> склад Заказчика, его разгрузке.</w:t>
      </w:r>
      <w:r w:rsidR="00A41F2C" w:rsidRPr="00C66287">
        <w:rPr>
          <w:bCs/>
        </w:rPr>
        <w:t xml:space="preserve"> </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A41F2C">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1E439B" w:rsidRDefault="000954FB" w:rsidP="000954FB">
      <w:pPr>
        <w:pStyle w:val="afd"/>
        <w:jc w:val="both"/>
        <w:rPr>
          <w:szCs w:val="28"/>
        </w:rPr>
      </w:pPr>
      <w:r w:rsidRPr="00205668">
        <w:rPr>
          <w:szCs w:val="28"/>
        </w:rPr>
        <w:t> </w:t>
      </w:r>
      <w:r w:rsidRPr="001E439B">
        <w:rPr>
          <w:szCs w:val="28"/>
        </w:rPr>
        <w:t>Следующие приложения являются неотъемлемой частью настоящего финансово-коммерческого предложения:</w:t>
      </w:r>
    </w:p>
    <w:p w:rsidR="000954FB" w:rsidRPr="001E439B" w:rsidRDefault="000954FB" w:rsidP="000954FB">
      <w:pPr>
        <w:pStyle w:val="afd"/>
        <w:jc w:val="both"/>
        <w:rPr>
          <w:szCs w:val="28"/>
        </w:rPr>
      </w:pPr>
      <w:r w:rsidRPr="001E439B">
        <w:rPr>
          <w:szCs w:val="28"/>
        </w:rPr>
        <w:t>3) Сведения о планируемых к привлечению субподрядных организациях (сост</w:t>
      </w:r>
      <w:r w:rsidR="001E439B" w:rsidRPr="001E439B">
        <w:rPr>
          <w:szCs w:val="28"/>
        </w:rPr>
        <w:t xml:space="preserve">авляется по форме </w:t>
      </w:r>
      <w:r w:rsidR="001E439B" w:rsidRPr="005225DE">
        <w:rPr>
          <w:szCs w:val="28"/>
        </w:rPr>
        <w:t>приложения № 6</w:t>
      </w:r>
      <w:r w:rsidRPr="005225DE">
        <w:rPr>
          <w:szCs w:val="28"/>
        </w:rPr>
        <w:t xml:space="preserve"> к д</w:t>
      </w:r>
      <w:r w:rsidRPr="001E439B">
        <w:rPr>
          <w:szCs w:val="28"/>
        </w:rPr>
        <w:t>окументации о закупке)</w:t>
      </w:r>
      <w:r w:rsidRPr="001E439B">
        <w:rPr>
          <w:rStyle w:val="af7"/>
          <w:szCs w:val="28"/>
        </w:rPr>
        <w:t xml:space="preserve"> </w:t>
      </w:r>
      <w:r w:rsidR="001E439B">
        <w:t>.</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00C30D56">
        <w:rPr>
          <w:sz w:val="28"/>
          <w:szCs w:val="28"/>
        </w:rPr>
        <w:t>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55153F" w:rsidRDefault="000954FB" w:rsidP="000954FB">
      <w:pPr>
        <w:pStyle w:val="afa"/>
        <w:ind w:firstLine="0"/>
        <w:jc w:val="right"/>
        <w:rPr>
          <w:b/>
          <w:sz w:val="28"/>
          <w:szCs w:val="28"/>
        </w:rPr>
      </w:pPr>
      <w:r w:rsidRPr="0055153F">
        <w:rPr>
          <w:b/>
          <w:sz w:val="28"/>
          <w:szCs w:val="28"/>
        </w:rPr>
        <w:t>Приложение № 4</w:t>
      </w:r>
    </w:p>
    <w:p w:rsidR="000954FB" w:rsidRPr="0055153F" w:rsidRDefault="000954FB" w:rsidP="000954FB">
      <w:pPr>
        <w:pStyle w:val="afa"/>
        <w:ind w:firstLine="0"/>
        <w:jc w:val="right"/>
        <w:rPr>
          <w:b/>
          <w:sz w:val="28"/>
          <w:szCs w:val="28"/>
        </w:rPr>
      </w:pPr>
      <w:r w:rsidRPr="0055153F">
        <w:rPr>
          <w:b/>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BE1B6C">
        <w:rPr>
          <w:b/>
          <w:bCs/>
          <w:sz w:val="28"/>
          <w:szCs w:val="28"/>
        </w:rPr>
        <w:t>ОКэ-НКПОКТ-16-0007</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006C1E">
              <w:t>прилагаются</w:t>
            </w:r>
            <w:r w:rsidR="00006C1E" w:rsidRPr="00E96FF5">
              <w:t xml:space="preserve"> копи</w:t>
            </w:r>
            <w:r w:rsidR="00006C1E">
              <w:t>и договоров</w:t>
            </w:r>
            <w:r w:rsidR="00006C1E">
              <w:rPr>
                <w:rStyle w:val="af7"/>
              </w:rPr>
              <w:footnoteReference w:id="3"/>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 xml:space="preserve">Предмет договора (указываются только договоры по предмету, аналогичному предмету </w:t>
            </w:r>
            <w:r w:rsidR="002D3EAF">
              <w:t xml:space="preserve">Открытого </w:t>
            </w:r>
            <w:r w:rsidRPr="00E96FF5">
              <w:t>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55153F" w:rsidRDefault="000954FB" w:rsidP="000954FB">
      <w:pPr>
        <w:pStyle w:val="afa"/>
        <w:ind w:firstLine="0"/>
        <w:jc w:val="right"/>
        <w:rPr>
          <w:b/>
          <w:sz w:val="28"/>
          <w:szCs w:val="28"/>
        </w:rPr>
      </w:pPr>
      <w:r w:rsidRPr="0055153F">
        <w:rPr>
          <w:b/>
          <w:sz w:val="28"/>
          <w:szCs w:val="28"/>
        </w:rPr>
        <w:t>Приложение № 5</w:t>
      </w:r>
    </w:p>
    <w:p w:rsidR="000954FB" w:rsidRPr="0055153F" w:rsidRDefault="000954FB" w:rsidP="000954FB">
      <w:pPr>
        <w:pStyle w:val="afa"/>
        <w:ind w:firstLine="0"/>
        <w:jc w:val="right"/>
        <w:rPr>
          <w:b/>
          <w:sz w:val="28"/>
          <w:szCs w:val="28"/>
        </w:rPr>
      </w:pPr>
      <w:r w:rsidRPr="0055153F">
        <w:rPr>
          <w:b/>
          <w:sz w:val="28"/>
          <w:szCs w:val="28"/>
        </w:rPr>
        <w:t>к документации о закупке</w:t>
      </w:r>
    </w:p>
    <w:p w:rsidR="000954FB" w:rsidRDefault="0055153F" w:rsidP="0055153F">
      <w:pPr>
        <w:pStyle w:val="afa"/>
        <w:ind w:firstLine="0"/>
        <w:jc w:val="center"/>
        <w:rPr>
          <w:b/>
          <w:sz w:val="28"/>
          <w:szCs w:val="28"/>
        </w:rPr>
      </w:pPr>
      <w:r>
        <w:rPr>
          <w:b/>
          <w:sz w:val="28"/>
          <w:szCs w:val="28"/>
        </w:rPr>
        <w:t>Проект договора</w:t>
      </w:r>
    </w:p>
    <w:p w:rsidR="0055153F" w:rsidRPr="0055153F" w:rsidRDefault="0055153F" w:rsidP="0055153F">
      <w:pPr>
        <w:pStyle w:val="afa"/>
        <w:ind w:firstLine="0"/>
        <w:jc w:val="center"/>
        <w:rPr>
          <w:b/>
          <w:sz w:val="28"/>
          <w:szCs w:val="28"/>
        </w:rPr>
      </w:pPr>
    </w:p>
    <w:p w:rsidR="000C17F4" w:rsidRPr="00FF64F4" w:rsidRDefault="000C17F4" w:rsidP="000C17F4">
      <w:pPr>
        <w:jc w:val="center"/>
        <w:rPr>
          <w:b/>
          <w:bCs/>
        </w:rPr>
      </w:pPr>
      <w:r>
        <w:rPr>
          <w:b/>
          <w:bCs/>
        </w:rPr>
        <w:t>Договор поставки №__________</w:t>
      </w:r>
    </w:p>
    <w:p w:rsidR="000C17F4" w:rsidRPr="00FF64F4" w:rsidRDefault="000C17F4" w:rsidP="000C17F4">
      <w:pPr>
        <w:jc w:val="center"/>
      </w:pPr>
    </w:p>
    <w:p w:rsidR="000C17F4" w:rsidRPr="00FF64F4" w:rsidRDefault="000C17F4" w:rsidP="000C17F4">
      <w:pPr>
        <w:jc w:val="both"/>
        <w:rPr>
          <w:b/>
        </w:rPr>
      </w:pPr>
      <w:r w:rsidRPr="00FF64F4">
        <w:rPr>
          <w:b/>
        </w:rPr>
        <w:t>Санкт-Петербург</w:t>
      </w:r>
      <w:r>
        <w:rPr>
          <w:b/>
        </w:rPr>
        <w:tab/>
      </w:r>
      <w:r>
        <w:rPr>
          <w:b/>
        </w:rPr>
        <w:tab/>
      </w:r>
      <w:r>
        <w:rPr>
          <w:b/>
        </w:rPr>
        <w:tab/>
      </w:r>
      <w:r>
        <w:rPr>
          <w:b/>
        </w:rPr>
        <w:tab/>
      </w:r>
      <w:r>
        <w:rPr>
          <w:b/>
        </w:rPr>
        <w:tab/>
      </w:r>
      <w:r>
        <w:rPr>
          <w:b/>
        </w:rPr>
        <w:tab/>
      </w:r>
      <w:r w:rsidR="0055153F">
        <w:rPr>
          <w:b/>
        </w:rPr>
        <w:t xml:space="preserve">                                         </w:t>
      </w:r>
      <w:r>
        <w:rPr>
          <w:b/>
        </w:rPr>
        <w:tab/>
      </w:r>
      <w:r w:rsidRPr="00FF64F4">
        <w:rPr>
          <w:b/>
        </w:rPr>
        <w:t>«</w:t>
      </w:r>
      <w:r>
        <w:rPr>
          <w:b/>
        </w:rPr>
        <w:t>__</w:t>
      </w:r>
      <w:r w:rsidRPr="00FF64F4">
        <w:rPr>
          <w:b/>
        </w:rPr>
        <w:t xml:space="preserve">» </w:t>
      </w:r>
      <w:r>
        <w:rPr>
          <w:b/>
        </w:rPr>
        <w:t>__________ 2016</w:t>
      </w:r>
      <w:r w:rsidRPr="00FF64F4">
        <w:rPr>
          <w:b/>
        </w:rPr>
        <w:t xml:space="preserve"> г.</w:t>
      </w:r>
    </w:p>
    <w:p w:rsidR="000C17F4" w:rsidRPr="00FF64F4" w:rsidRDefault="000C17F4" w:rsidP="000C17F4">
      <w:pPr>
        <w:jc w:val="both"/>
      </w:pPr>
    </w:p>
    <w:p w:rsidR="000C17F4" w:rsidRPr="00FF64F4" w:rsidRDefault="000C17F4" w:rsidP="000C17F4">
      <w:pPr>
        <w:ind w:firstLine="709"/>
        <w:jc w:val="both"/>
      </w:pPr>
      <w:r w:rsidRPr="00FF64F4">
        <w:rPr>
          <w:b/>
        </w:rPr>
        <w:t xml:space="preserve">Публичное акционерное общество «Центр по перевозке грузов в контейнерах «ТрансКонтейнер» (ПАО «ТрансКонтейнер»), </w:t>
      </w:r>
      <w:r w:rsidRPr="00FF64F4">
        <w:t>именуемое в</w:t>
      </w:r>
      <w:r>
        <w:t xml:space="preserve"> дальнейшем «Покупатель», в лице _________________________________________________________________________</w:t>
      </w:r>
      <w:r w:rsidRPr="00FF64F4">
        <w:t xml:space="preserve">, действующего на основании </w:t>
      </w:r>
      <w:r>
        <w:t>________________________________________________</w:t>
      </w:r>
      <w:r w:rsidRPr="00FF64F4">
        <w:t xml:space="preserve">, с одной стороны, и </w:t>
      </w:r>
      <w:r>
        <w:rPr>
          <w:b/>
        </w:rPr>
        <w:t>______________________________________</w:t>
      </w:r>
      <w:r w:rsidRPr="00FF64F4">
        <w:t xml:space="preserve"> именуемое в дальнейшем «Поставщик», в лице </w:t>
      </w:r>
      <w:r>
        <w:t>_____________________________</w:t>
      </w:r>
      <w:r w:rsidRPr="00FF64F4">
        <w:t xml:space="preserve">, действующего на основании </w:t>
      </w:r>
      <w:r>
        <w:t>_______________________</w:t>
      </w:r>
      <w:r w:rsidRPr="00FF64F4">
        <w:t>, с другой стороны, им</w:t>
      </w:r>
      <w:r>
        <w:t xml:space="preserve">енуемые в дальнейшем «Стороны», </w:t>
      </w:r>
      <w:r w:rsidRPr="00FF64F4">
        <w:t>заключили настоящий договор поставки (далее – «Договор») о нижеследующем:</w:t>
      </w:r>
    </w:p>
    <w:p w:rsidR="000C17F4" w:rsidRPr="00FF64F4" w:rsidRDefault="000C17F4" w:rsidP="000C17F4"/>
    <w:p w:rsidR="000C17F4" w:rsidRDefault="000C17F4" w:rsidP="000C17F4">
      <w:pPr>
        <w:jc w:val="center"/>
        <w:rPr>
          <w:b/>
          <w:bCs/>
        </w:rPr>
      </w:pPr>
      <w:r w:rsidRPr="00FF64F4">
        <w:rPr>
          <w:b/>
          <w:bCs/>
        </w:rPr>
        <w:t>1. Предмет Договора</w:t>
      </w:r>
    </w:p>
    <w:p w:rsidR="000C17F4" w:rsidRPr="00FF64F4" w:rsidRDefault="000C17F4" w:rsidP="000C17F4">
      <w:pPr>
        <w:jc w:val="center"/>
        <w:rPr>
          <w:b/>
          <w:bCs/>
        </w:rPr>
      </w:pPr>
    </w:p>
    <w:p w:rsidR="000C17F4" w:rsidRPr="00B5367B" w:rsidRDefault="000C17F4" w:rsidP="000C17F4">
      <w:pPr>
        <w:ind w:right="-1" w:firstLine="567"/>
        <w:jc w:val="both"/>
        <w:rPr>
          <w:color w:val="000000" w:themeColor="text1"/>
        </w:rPr>
      </w:pPr>
      <w:r w:rsidRPr="00FF64F4">
        <w:t>1.1.</w:t>
      </w:r>
      <w:r w:rsidRPr="00FF64F4">
        <w:tab/>
        <w:t xml:space="preserve">По настоящему Договору Поставщик обязуется поставить, а Покупатель принять и оплатить </w:t>
      </w:r>
      <w:r>
        <w:rPr>
          <w:b/>
        </w:rPr>
        <w:t>крепежные материалы</w:t>
      </w:r>
      <w:r w:rsidRPr="00FF64F4">
        <w:rPr>
          <w:color w:val="FF0000"/>
        </w:rPr>
        <w:t xml:space="preserve"> </w:t>
      </w:r>
      <w:r>
        <w:t xml:space="preserve">(далее – «Товар»), </w:t>
      </w:r>
      <w:r>
        <w:rPr>
          <w:color w:val="000000" w:themeColor="text1"/>
        </w:rPr>
        <w:t>для нужд филиала ПАО </w:t>
      </w:r>
      <w:r w:rsidRPr="00B5367B">
        <w:rPr>
          <w:color w:val="000000" w:themeColor="text1"/>
        </w:rPr>
        <w:t>«ТрансКонтейнер» на октябрьской железной дороге в 2016 г.</w:t>
      </w:r>
    </w:p>
    <w:p w:rsidR="000C17F4" w:rsidRPr="00FF64F4" w:rsidRDefault="000C17F4" w:rsidP="000C17F4">
      <w:pPr>
        <w:ind w:firstLine="567"/>
        <w:jc w:val="both"/>
      </w:pPr>
      <w:r w:rsidRPr="00FF64F4">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FF64F4">
        <w:rPr>
          <w:spacing w:val="-1"/>
        </w:rPr>
        <w:t xml:space="preserve">, составленных аналогично </w:t>
      </w:r>
      <w:r w:rsidRPr="00FF64F4">
        <w:t>Спецификации №1 (</w:t>
      </w:r>
      <w:r w:rsidRPr="00FF64F4">
        <w:rPr>
          <w:spacing w:val="-1"/>
        </w:rPr>
        <w:t xml:space="preserve">Приложении №1) к настоящему Договору, и являющихся неотъемлемыми частями </w:t>
      </w:r>
      <w:r w:rsidRPr="00FF64F4">
        <w:t>настоящего Договора.</w:t>
      </w:r>
    </w:p>
    <w:p w:rsidR="000C17F4" w:rsidRPr="00FF64F4" w:rsidRDefault="000C17F4" w:rsidP="000C17F4">
      <w:pPr>
        <w:ind w:firstLine="567"/>
        <w:jc w:val="both"/>
      </w:pPr>
      <w:r w:rsidRPr="00FF64F4">
        <w:t xml:space="preserve">1.3. Поставщик гарантирует поставку Товара в объёмах, согласованных Сторонами в Приложении №2 в течение срока действия Договора. </w:t>
      </w:r>
      <w:r w:rsidRPr="00FF64F4">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C17F4" w:rsidRPr="00FF64F4" w:rsidRDefault="000C17F4" w:rsidP="000C17F4">
      <w:pPr>
        <w:ind w:firstLine="567"/>
        <w:jc w:val="both"/>
      </w:pPr>
      <w:r w:rsidRPr="00FF64F4">
        <w:t>1.4. В случае обязательной сертификации Товар должен поставляться с сертификатом соответствия.</w:t>
      </w:r>
    </w:p>
    <w:p w:rsidR="000C17F4" w:rsidRPr="00FF64F4" w:rsidRDefault="000C17F4" w:rsidP="000C17F4">
      <w:pPr>
        <w:ind w:firstLine="567"/>
        <w:rPr>
          <w:b/>
          <w:bCs/>
        </w:rPr>
      </w:pPr>
    </w:p>
    <w:p w:rsidR="000C17F4" w:rsidRDefault="000C17F4" w:rsidP="000C17F4">
      <w:pPr>
        <w:suppressAutoHyphens w:val="0"/>
        <w:ind w:left="567"/>
        <w:jc w:val="center"/>
        <w:rPr>
          <w:b/>
          <w:bCs/>
        </w:rPr>
      </w:pPr>
      <w:r w:rsidRPr="00FF64F4">
        <w:rPr>
          <w:b/>
          <w:bCs/>
        </w:rPr>
        <w:t>2. Цена Договора и порядок расчетов</w:t>
      </w:r>
    </w:p>
    <w:p w:rsidR="000C17F4" w:rsidRPr="00FF64F4" w:rsidRDefault="000C17F4" w:rsidP="000C17F4">
      <w:pPr>
        <w:suppressAutoHyphens w:val="0"/>
        <w:ind w:left="567"/>
        <w:jc w:val="center"/>
        <w:rPr>
          <w:b/>
          <w:bCs/>
        </w:rPr>
      </w:pPr>
    </w:p>
    <w:p w:rsidR="000C17F4" w:rsidRPr="00FF64F4" w:rsidRDefault="000C17F4" w:rsidP="008D4C05">
      <w:pPr>
        <w:pStyle w:val="ConsNormal"/>
        <w:widowControl/>
        <w:numPr>
          <w:ilvl w:val="1"/>
          <w:numId w:val="25"/>
        </w:numPr>
        <w:tabs>
          <w:tab w:val="num" w:pos="142"/>
        </w:tabs>
        <w:suppressAutoHyphens w:val="0"/>
        <w:autoSpaceDE/>
        <w:autoSpaceDN w:val="0"/>
        <w:ind w:left="0" w:firstLine="567"/>
        <w:jc w:val="both"/>
        <w:rPr>
          <w:rFonts w:ascii="Times New Roman" w:hAnsi="Times New Roman" w:cs="Times New Roman"/>
          <w:sz w:val="24"/>
          <w:szCs w:val="24"/>
        </w:rPr>
      </w:pPr>
      <w:r w:rsidRPr="00FF64F4">
        <w:rPr>
          <w:rFonts w:ascii="Times New Roman" w:hAnsi="Times New Roman" w:cs="Times New Roman"/>
          <w:sz w:val="24"/>
          <w:szCs w:val="24"/>
        </w:rPr>
        <w:t xml:space="preserve">Цена Товара определяется в соответствии с согласованным Сторонами Приложением №2. </w:t>
      </w:r>
    </w:p>
    <w:p w:rsidR="000C17F4" w:rsidRPr="00FF64F4" w:rsidRDefault="000C17F4" w:rsidP="008D4C05">
      <w:pPr>
        <w:pStyle w:val="ConsNormal"/>
        <w:widowControl/>
        <w:numPr>
          <w:ilvl w:val="1"/>
          <w:numId w:val="25"/>
        </w:numPr>
        <w:tabs>
          <w:tab w:val="num" w:pos="142"/>
        </w:tabs>
        <w:suppressAutoHyphens w:val="0"/>
        <w:autoSpaceDE/>
        <w:autoSpaceDN w:val="0"/>
        <w:ind w:left="0" w:firstLine="567"/>
        <w:jc w:val="both"/>
        <w:rPr>
          <w:rFonts w:ascii="Times New Roman" w:hAnsi="Times New Roman" w:cs="Times New Roman"/>
          <w:sz w:val="24"/>
          <w:szCs w:val="24"/>
        </w:rPr>
      </w:pPr>
      <w:r w:rsidRPr="00FF64F4">
        <w:rPr>
          <w:rFonts w:ascii="Times New Roman" w:hAnsi="Times New Roman" w:cs="Times New Roman"/>
          <w:color w:val="000000"/>
          <w:spacing w:val="-1"/>
          <w:sz w:val="24"/>
          <w:szCs w:val="24"/>
        </w:rPr>
        <w:t xml:space="preserve">Стоимость поставки первой партии Товара в соответствии со Спецификацией №1 составляет </w:t>
      </w:r>
      <w:r>
        <w:rPr>
          <w:rFonts w:ascii="Times New Roman" w:hAnsi="Times New Roman" w:cs="Times New Roman"/>
          <w:sz w:val="24"/>
          <w:szCs w:val="24"/>
        </w:rPr>
        <w:t>___________________</w:t>
      </w:r>
      <w:r w:rsidRPr="00FF64F4">
        <w:rPr>
          <w:rFonts w:ascii="Times New Roman" w:hAnsi="Times New Roman" w:cs="Times New Roman"/>
          <w:sz w:val="24"/>
          <w:szCs w:val="24"/>
        </w:rPr>
        <w:t xml:space="preserve"> (</w:t>
      </w:r>
      <w:r>
        <w:rPr>
          <w:rFonts w:ascii="Times New Roman" w:hAnsi="Times New Roman" w:cs="Times New Roman"/>
          <w:sz w:val="24"/>
          <w:szCs w:val="24"/>
        </w:rPr>
        <w:t>_______________) рублей</w:t>
      </w:r>
      <w:r w:rsidRPr="00FF64F4">
        <w:rPr>
          <w:rFonts w:ascii="Times New Roman" w:hAnsi="Times New Roman" w:cs="Times New Roman"/>
          <w:sz w:val="24"/>
          <w:szCs w:val="24"/>
        </w:rPr>
        <w:t xml:space="preserve">, в том числе </w:t>
      </w:r>
      <w:r>
        <w:rPr>
          <w:rFonts w:ascii="Times New Roman" w:hAnsi="Times New Roman" w:cs="Times New Roman"/>
          <w:sz w:val="24"/>
          <w:szCs w:val="24"/>
        </w:rPr>
        <w:t>НДС</w:t>
      </w:r>
      <w:r>
        <w:rPr>
          <w:rFonts w:ascii="Times New Roman" w:hAnsi="Times New Roman" w:cs="Times New Roman"/>
          <w:sz w:val="24"/>
          <w:szCs w:val="24"/>
        </w:rPr>
        <w:noBreakHyphen/>
        <w:t>__</w:t>
      </w:r>
      <w:r w:rsidRPr="00FF64F4">
        <w:rPr>
          <w:rFonts w:ascii="Times New Roman" w:hAnsi="Times New Roman" w:cs="Times New Roman"/>
          <w:sz w:val="24"/>
          <w:szCs w:val="24"/>
        </w:rPr>
        <w:t xml:space="preserve">% </w:t>
      </w:r>
      <w:r>
        <w:rPr>
          <w:rFonts w:ascii="Times New Roman" w:hAnsi="Times New Roman" w:cs="Times New Roman"/>
          <w:sz w:val="24"/>
          <w:szCs w:val="24"/>
        </w:rPr>
        <w:t>._____________</w:t>
      </w:r>
      <w:r w:rsidRPr="00FF64F4">
        <w:rPr>
          <w:rFonts w:ascii="Times New Roman" w:hAnsi="Times New Roman" w:cs="Times New Roman"/>
          <w:sz w:val="24"/>
          <w:szCs w:val="24"/>
        </w:rPr>
        <w:t xml:space="preserve"> (</w:t>
      </w:r>
      <w:r>
        <w:rPr>
          <w:rFonts w:ascii="Times New Roman" w:hAnsi="Times New Roman" w:cs="Times New Roman"/>
          <w:sz w:val="24"/>
          <w:szCs w:val="24"/>
        </w:rPr>
        <w:t>______________</w:t>
      </w:r>
      <w:r w:rsidRPr="00FF64F4">
        <w:rPr>
          <w:rFonts w:ascii="Times New Roman" w:hAnsi="Times New Roman" w:cs="Times New Roman"/>
          <w:sz w:val="24"/>
          <w:szCs w:val="24"/>
        </w:rPr>
        <w:t>) рублей.</w:t>
      </w:r>
    </w:p>
    <w:p w:rsidR="000C17F4" w:rsidRPr="00F503DF" w:rsidRDefault="000C17F4" w:rsidP="008D4C05">
      <w:pPr>
        <w:pStyle w:val="ConsNormal"/>
        <w:widowControl/>
        <w:numPr>
          <w:ilvl w:val="1"/>
          <w:numId w:val="25"/>
        </w:numPr>
        <w:tabs>
          <w:tab w:val="num" w:pos="142"/>
        </w:tabs>
        <w:suppressAutoHyphens w:val="0"/>
        <w:autoSpaceDE/>
        <w:autoSpaceDN w:val="0"/>
        <w:ind w:left="0" w:firstLine="567"/>
        <w:jc w:val="both"/>
        <w:rPr>
          <w:rFonts w:ascii="Times New Roman" w:hAnsi="Times New Roman" w:cs="Times New Roman"/>
          <w:b/>
          <w:sz w:val="24"/>
          <w:szCs w:val="24"/>
        </w:rPr>
      </w:pPr>
      <w:r w:rsidRPr="00FF64F4">
        <w:rPr>
          <w:rFonts w:ascii="Times New Roman" w:hAnsi="Times New Roman" w:cs="Times New Roman"/>
          <w:spacing w:val="-1"/>
          <w:sz w:val="24"/>
          <w:szCs w:val="24"/>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Pr>
          <w:rFonts w:ascii="Times New Roman" w:hAnsi="Times New Roman" w:cs="Times New Roman"/>
          <w:b/>
          <w:sz w:val="24"/>
          <w:szCs w:val="24"/>
        </w:rPr>
        <w:t>___________________</w:t>
      </w:r>
      <w:r w:rsidRPr="00F503DF">
        <w:rPr>
          <w:rFonts w:ascii="Times New Roman" w:hAnsi="Times New Roman" w:cs="Times New Roman"/>
          <w:b/>
          <w:sz w:val="24"/>
          <w:szCs w:val="24"/>
        </w:rPr>
        <w:t>(</w:t>
      </w:r>
      <w:r>
        <w:rPr>
          <w:rFonts w:ascii="Times New Roman" w:hAnsi="Times New Roman" w:cs="Times New Roman"/>
          <w:b/>
          <w:sz w:val="24"/>
          <w:szCs w:val="24"/>
        </w:rPr>
        <w:t>_________________)</w:t>
      </w:r>
      <w:r w:rsidRPr="00F503DF">
        <w:rPr>
          <w:rFonts w:ascii="Times New Roman" w:hAnsi="Times New Roman" w:cs="Times New Roman"/>
          <w:b/>
          <w:sz w:val="24"/>
          <w:szCs w:val="24"/>
        </w:rPr>
        <w:t xml:space="preserve"> рублей, в том числе НДС</w:t>
      </w:r>
      <w:r>
        <w:rPr>
          <w:rFonts w:ascii="Times New Roman" w:hAnsi="Times New Roman" w:cs="Times New Roman"/>
          <w:b/>
          <w:sz w:val="24"/>
          <w:szCs w:val="24"/>
        </w:rPr>
        <w:noBreakHyphen/>
        <w:t>___</w:t>
      </w:r>
      <w:r w:rsidRPr="00F503DF">
        <w:rPr>
          <w:rFonts w:ascii="Times New Roman" w:hAnsi="Times New Roman" w:cs="Times New Roman"/>
          <w:b/>
          <w:sz w:val="24"/>
          <w:szCs w:val="24"/>
        </w:rPr>
        <w:t xml:space="preserve">% </w:t>
      </w:r>
      <w:r>
        <w:rPr>
          <w:rFonts w:ascii="Times New Roman" w:hAnsi="Times New Roman" w:cs="Times New Roman"/>
          <w:b/>
          <w:sz w:val="24"/>
          <w:szCs w:val="24"/>
        </w:rPr>
        <w:t>________________</w:t>
      </w:r>
      <w:r w:rsidRPr="00F503DF">
        <w:rPr>
          <w:rFonts w:ascii="Times New Roman" w:hAnsi="Times New Roman" w:cs="Times New Roman"/>
          <w:b/>
          <w:sz w:val="24"/>
          <w:szCs w:val="24"/>
        </w:rPr>
        <w:t xml:space="preserve"> (</w:t>
      </w:r>
      <w:r>
        <w:rPr>
          <w:rFonts w:ascii="Times New Roman" w:hAnsi="Times New Roman" w:cs="Times New Roman"/>
          <w:b/>
          <w:sz w:val="24"/>
          <w:szCs w:val="24"/>
        </w:rPr>
        <w:t>_________________</w:t>
      </w:r>
      <w:r w:rsidRPr="00F503DF">
        <w:rPr>
          <w:rFonts w:ascii="Times New Roman" w:hAnsi="Times New Roman" w:cs="Times New Roman"/>
          <w:b/>
          <w:sz w:val="24"/>
          <w:szCs w:val="24"/>
        </w:rPr>
        <w:t>) рубл</w:t>
      </w:r>
      <w:r>
        <w:rPr>
          <w:rFonts w:ascii="Times New Roman" w:hAnsi="Times New Roman" w:cs="Times New Roman"/>
          <w:b/>
          <w:sz w:val="24"/>
          <w:szCs w:val="24"/>
        </w:rPr>
        <w:t>ей</w:t>
      </w:r>
      <w:r w:rsidRPr="00F503DF">
        <w:rPr>
          <w:rFonts w:ascii="Times New Roman" w:hAnsi="Times New Roman" w:cs="Times New Roman"/>
          <w:b/>
          <w:sz w:val="24"/>
          <w:szCs w:val="24"/>
        </w:rPr>
        <w:t>.</w:t>
      </w:r>
    </w:p>
    <w:p w:rsidR="000C17F4" w:rsidRPr="00FF64F4" w:rsidRDefault="000C17F4" w:rsidP="008D4C05">
      <w:pPr>
        <w:pStyle w:val="ConsNormal"/>
        <w:widowControl/>
        <w:numPr>
          <w:ilvl w:val="1"/>
          <w:numId w:val="25"/>
        </w:numPr>
        <w:tabs>
          <w:tab w:val="num" w:pos="142"/>
        </w:tabs>
        <w:suppressAutoHyphens w:val="0"/>
        <w:autoSpaceDE/>
        <w:autoSpaceDN w:val="0"/>
        <w:ind w:left="0" w:firstLine="567"/>
        <w:jc w:val="both"/>
        <w:rPr>
          <w:rFonts w:ascii="Times New Roman" w:hAnsi="Times New Roman" w:cs="Times New Roman"/>
          <w:sz w:val="24"/>
          <w:szCs w:val="24"/>
        </w:rPr>
      </w:pPr>
      <w:r w:rsidRPr="00FF64F4">
        <w:rPr>
          <w:rFonts w:ascii="Times New Roman" w:hAnsi="Times New Roman" w:cs="Times New Roman"/>
          <w:sz w:val="24"/>
          <w:szCs w:val="24"/>
        </w:rPr>
        <w:t xml:space="preserve">Авансирование не предусмотрено. Оплата каждой партии Товара по настоящему Договору производится Покупателем в течение </w:t>
      </w:r>
      <w:r>
        <w:t xml:space="preserve">___(________) </w:t>
      </w:r>
      <w:r w:rsidRPr="009F6C2E">
        <w:rPr>
          <w:rFonts w:ascii="Times New Roman" w:hAnsi="Times New Roman" w:cs="Times New Roman"/>
          <w:sz w:val="24"/>
          <w:szCs w:val="24"/>
        </w:rPr>
        <w:t xml:space="preserve">календарных </w:t>
      </w:r>
      <w:r w:rsidRPr="00FF64F4">
        <w:rPr>
          <w:rFonts w:ascii="Times New Roman" w:hAnsi="Times New Roman" w:cs="Times New Roman"/>
          <w:sz w:val="24"/>
          <w:szCs w:val="24"/>
        </w:rPr>
        <w:t xml:space="preserve"> дней с момента получения Покупателем оригинала счета, счета-фактуры и товарной накладной (ТОРГ-12) (Приложение №3), подписанной уполномоченными представителями Сторон. Датой оплаты является дата списания денежных средств с расчетного счета Покупателя.</w:t>
      </w:r>
    </w:p>
    <w:p w:rsidR="000C17F4" w:rsidRDefault="000C17F4" w:rsidP="000C17F4">
      <w:pPr>
        <w:pStyle w:val="ConsNormal"/>
        <w:ind w:firstLine="567"/>
        <w:jc w:val="both"/>
        <w:rPr>
          <w:rFonts w:ascii="Times New Roman" w:hAnsi="Times New Roman" w:cs="Times New Roman"/>
          <w:bCs/>
          <w:sz w:val="24"/>
          <w:szCs w:val="24"/>
        </w:rPr>
      </w:pPr>
      <w:r w:rsidRPr="00FF64F4">
        <w:rPr>
          <w:rFonts w:ascii="Times New Roman" w:hAnsi="Times New Roman" w:cs="Times New Roman"/>
          <w:sz w:val="24"/>
          <w:szCs w:val="24"/>
        </w:rPr>
        <w:t>2.5. В цену настоящего Договора входят</w:t>
      </w:r>
      <w:r>
        <w:rPr>
          <w:rFonts w:ascii="Times New Roman" w:hAnsi="Times New Roman" w:cs="Times New Roman"/>
          <w:sz w:val="24"/>
          <w:szCs w:val="24"/>
        </w:rPr>
        <w:t xml:space="preserve"> все расходы Поставщика, связанные со стоимостью товара,</w:t>
      </w:r>
      <w:r w:rsidRPr="00FF64F4">
        <w:rPr>
          <w:rFonts w:ascii="Times New Roman" w:hAnsi="Times New Roman" w:cs="Times New Roman"/>
          <w:sz w:val="24"/>
          <w:szCs w:val="24"/>
        </w:rPr>
        <w:t xml:space="preserve"> </w:t>
      </w:r>
      <w:r w:rsidRPr="00FF64F4">
        <w:rPr>
          <w:rFonts w:ascii="Times New Roman" w:hAnsi="Times New Roman" w:cs="Times New Roman"/>
          <w:bCs/>
          <w:sz w:val="24"/>
          <w:szCs w:val="24"/>
        </w:rPr>
        <w:t>стоимость</w:t>
      </w:r>
      <w:r>
        <w:rPr>
          <w:rFonts w:ascii="Times New Roman" w:hAnsi="Times New Roman" w:cs="Times New Roman"/>
          <w:bCs/>
          <w:sz w:val="24"/>
          <w:szCs w:val="24"/>
        </w:rPr>
        <w:t>ю</w:t>
      </w:r>
      <w:r w:rsidRPr="00FF64F4">
        <w:rPr>
          <w:rFonts w:ascii="Times New Roman" w:hAnsi="Times New Roman" w:cs="Times New Roman"/>
          <w:bCs/>
          <w:sz w:val="24"/>
          <w:szCs w:val="24"/>
        </w:rPr>
        <w:t xml:space="preserve"> тары и упак</w:t>
      </w:r>
      <w:r>
        <w:rPr>
          <w:rFonts w:ascii="Times New Roman" w:hAnsi="Times New Roman" w:cs="Times New Roman"/>
          <w:bCs/>
          <w:sz w:val="24"/>
          <w:szCs w:val="24"/>
        </w:rPr>
        <w:t>овки, затрат</w:t>
      </w:r>
      <w:r w:rsidRPr="00FF64F4">
        <w:rPr>
          <w:rFonts w:ascii="Times New Roman" w:hAnsi="Times New Roman" w:cs="Times New Roman"/>
          <w:bCs/>
          <w:sz w:val="24"/>
          <w:szCs w:val="24"/>
        </w:rPr>
        <w:t xml:space="preserve"> на оформление необходимой документации, стоимость</w:t>
      </w:r>
      <w:r>
        <w:rPr>
          <w:rFonts w:ascii="Times New Roman" w:hAnsi="Times New Roman" w:cs="Times New Roman"/>
          <w:bCs/>
          <w:sz w:val="24"/>
          <w:szCs w:val="24"/>
        </w:rPr>
        <w:t>ю страховки, транспортных расходов</w:t>
      </w:r>
      <w:r w:rsidRPr="00FF64F4">
        <w:rPr>
          <w:rFonts w:ascii="Times New Roman" w:hAnsi="Times New Roman" w:cs="Times New Roman"/>
          <w:bCs/>
          <w:sz w:val="24"/>
          <w:szCs w:val="24"/>
        </w:rPr>
        <w:t xml:space="preserve"> по доставке Товара на</w:t>
      </w:r>
      <w:r>
        <w:rPr>
          <w:rFonts w:ascii="Times New Roman" w:hAnsi="Times New Roman" w:cs="Times New Roman"/>
          <w:bCs/>
          <w:sz w:val="24"/>
          <w:szCs w:val="24"/>
        </w:rPr>
        <w:t xml:space="preserve"> склад Покупателя, его разгрузке</w:t>
      </w:r>
      <w:r w:rsidRPr="00FF64F4">
        <w:rPr>
          <w:rFonts w:ascii="Times New Roman" w:hAnsi="Times New Roman" w:cs="Times New Roman"/>
          <w:bCs/>
          <w:sz w:val="24"/>
          <w:szCs w:val="24"/>
        </w:rPr>
        <w:t>, все</w:t>
      </w:r>
      <w:r>
        <w:rPr>
          <w:rFonts w:ascii="Times New Roman" w:hAnsi="Times New Roman" w:cs="Times New Roman"/>
          <w:bCs/>
          <w:sz w:val="24"/>
          <w:szCs w:val="24"/>
        </w:rPr>
        <w:t>х налогов и других обязательных платежей.</w:t>
      </w:r>
    </w:p>
    <w:p w:rsidR="000C17F4" w:rsidRPr="00AC7A51" w:rsidRDefault="000C17F4" w:rsidP="000C17F4">
      <w:pPr>
        <w:pStyle w:val="ConsNormal"/>
        <w:ind w:firstLine="567"/>
        <w:jc w:val="both"/>
        <w:rPr>
          <w:rFonts w:ascii="Times New Roman" w:hAnsi="Times New Roman" w:cs="Times New Roman"/>
          <w:bCs/>
          <w:sz w:val="24"/>
          <w:szCs w:val="24"/>
        </w:rPr>
      </w:pPr>
    </w:p>
    <w:p w:rsidR="000C17F4" w:rsidRPr="007E1AA8" w:rsidRDefault="000C17F4" w:rsidP="008D4C05">
      <w:pPr>
        <w:pStyle w:val="aff8"/>
        <w:numPr>
          <w:ilvl w:val="0"/>
          <w:numId w:val="25"/>
        </w:numPr>
        <w:tabs>
          <w:tab w:val="clear" w:pos="720"/>
          <w:tab w:val="num" w:pos="426"/>
        </w:tabs>
        <w:suppressAutoHyphens w:val="0"/>
        <w:jc w:val="center"/>
        <w:rPr>
          <w:b/>
          <w:bCs/>
        </w:rPr>
      </w:pPr>
      <w:r w:rsidRPr="007E1AA8">
        <w:rPr>
          <w:b/>
          <w:bCs/>
        </w:rPr>
        <w:t>Условия поставки Товара</w:t>
      </w:r>
    </w:p>
    <w:p w:rsidR="000C17F4" w:rsidRPr="00071177" w:rsidRDefault="000C17F4" w:rsidP="000C17F4">
      <w:pPr>
        <w:pStyle w:val="aff8"/>
        <w:suppressAutoHyphens w:val="0"/>
        <w:jc w:val="center"/>
        <w:rPr>
          <w:b/>
          <w:bCs/>
        </w:rPr>
      </w:pPr>
    </w:p>
    <w:p w:rsidR="000C17F4" w:rsidRPr="00FF64F4" w:rsidRDefault="000C17F4" w:rsidP="000C17F4">
      <w:pPr>
        <w:ind w:firstLine="567"/>
        <w:jc w:val="both"/>
        <w:rPr>
          <w:color w:val="000000"/>
        </w:rPr>
      </w:pPr>
      <w:r w:rsidRPr="00FF64F4">
        <w:t xml:space="preserve">3.1. </w:t>
      </w:r>
      <w:r w:rsidRPr="00FF64F4">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0C17F4" w:rsidRPr="00FF64F4" w:rsidRDefault="000C17F4" w:rsidP="000C17F4">
      <w:pPr>
        <w:ind w:firstLine="567"/>
        <w:jc w:val="both"/>
        <w:rPr>
          <w:color w:val="000000"/>
        </w:rPr>
      </w:pPr>
      <w:r w:rsidRPr="00FF64F4">
        <w:rPr>
          <w:color w:val="000000"/>
        </w:rPr>
        <w:t xml:space="preserve">3.2. Поставщик в течение </w:t>
      </w:r>
      <w:r>
        <w:rPr>
          <w:color w:val="000000"/>
        </w:rPr>
        <w:t>двух</w:t>
      </w:r>
      <w:r w:rsidRPr="00FF64F4">
        <w:rPr>
          <w:color w:val="000000"/>
        </w:rPr>
        <w:t xml:space="preserve"> </w:t>
      </w:r>
      <w:r>
        <w:rPr>
          <w:color w:val="000000"/>
        </w:rPr>
        <w:t>календарных дней</w:t>
      </w:r>
      <w:r w:rsidRPr="00FF64F4">
        <w:rPr>
          <w:color w:val="000000"/>
        </w:rPr>
        <w:t xml:space="preserve">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0C17F4" w:rsidRDefault="000C17F4" w:rsidP="000C17F4">
      <w:pPr>
        <w:ind w:firstLine="567"/>
        <w:jc w:val="both"/>
      </w:pPr>
      <w:r w:rsidRPr="00FF64F4">
        <w:t xml:space="preserve">3.3. Поставка Товара Покупателю по настоящему Договору осуществляется партиями в течение </w:t>
      </w:r>
      <w:r>
        <w:t>__</w:t>
      </w:r>
      <w:r w:rsidRPr="00FF64F4">
        <w:t xml:space="preserve"> (</w:t>
      </w:r>
      <w:r>
        <w:t>____</w:t>
      </w:r>
      <w:r w:rsidRPr="00FF64F4">
        <w:t xml:space="preserve">) рабочих дней с даты </w:t>
      </w:r>
      <w:r>
        <w:t>направления Заказчиком заявки (любым видом связи)</w:t>
      </w:r>
      <w:r w:rsidRPr="00FF64F4">
        <w:t xml:space="preserve"> силами Поставщика по адресу Покупателя: 195009, Российская Федерация, г. Санкт-Петербург, участок ж.д. «Минеральная ул.-Лесной пр.» литер Д (Минеральная ул., д. 37) – </w:t>
      </w:r>
      <w:r>
        <w:t>Участок ремонта</w:t>
      </w:r>
      <w:r w:rsidRPr="00FF64F4">
        <w:t xml:space="preserve"> контейнеров на станции Санкт-Петербург </w:t>
      </w:r>
      <w:r>
        <w:t>–</w:t>
      </w:r>
      <w:r w:rsidRPr="00FF64F4">
        <w:t xml:space="preserve"> </w:t>
      </w:r>
      <w:r>
        <w:t>Финляндский.</w:t>
      </w:r>
    </w:p>
    <w:p w:rsidR="000C17F4" w:rsidRDefault="000C17F4" w:rsidP="000C17F4">
      <w:pPr>
        <w:ind w:firstLine="567"/>
        <w:jc w:val="both"/>
      </w:pPr>
      <w:r>
        <w:t xml:space="preserve"> Поставка должна осуществляться автотранспортом Исполнителя на склад Покупателя по будням дням с 8.30 до 16.30 по МСК времени.</w:t>
      </w:r>
    </w:p>
    <w:p w:rsidR="000C17F4" w:rsidRPr="00AC11D2" w:rsidRDefault="000C17F4" w:rsidP="000C17F4">
      <w:pPr>
        <w:ind w:firstLine="709"/>
        <w:jc w:val="both"/>
      </w:pPr>
      <w:r w:rsidRPr="00AC11D2">
        <w:t>Период поставки: по заявкам Заказчика с даты заключения договора по 31.12.2016.</w:t>
      </w:r>
    </w:p>
    <w:p w:rsidR="000C17F4" w:rsidRPr="00FF64F4" w:rsidRDefault="000C17F4" w:rsidP="000C17F4">
      <w:pPr>
        <w:ind w:firstLine="567"/>
        <w:jc w:val="both"/>
        <w:rPr>
          <w:u w:val="single"/>
        </w:rPr>
      </w:pPr>
      <w:r w:rsidRPr="00FF64F4">
        <w:t>3.4. Объем Товара определен в Приложении №2 к договору без обязательств Покупателя выкупить Товар в полном объеме.</w:t>
      </w:r>
    </w:p>
    <w:p w:rsidR="000C17F4" w:rsidRPr="00FF64F4" w:rsidRDefault="000C17F4" w:rsidP="000C17F4">
      <w:pPr>
        <w:widowControl w:val="0"/>
        <w:autoSpaceDE w:val="0"/>
        <w:autoSpaceDN w:val="0"/>
        <w:adjustRightInd w:val="0"/>
        <w:ind w:firstLine="567"/>
        <w:jc w:val="both"/>
      </w:pPr>
      <w:r w:rsidRPr="00FF64F4">
        <w:t>3.5.</w:t>
      </w:r>
      <w:r>
        <w:t xml:space="preserve"> </w:t>
      </w:r>
      <w:r w:rsidRPr="00FF64F4">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0C17F4" w:rsidRPr="00FF64F4" w:rsidRDefault="000C17F4" w:rsidP="000C17F4">
      <w:pPr>
        <w:widowControl w:val="0"/>
        <w:autoSpaceDE w:val="0"/>
        <w:autoSpaceDN w:val="0"/>
        <w:adjustRightInd w:val="0"/>
        <w:ind w:firstLine="567"/>
        <w:jc w:val="both"/>
      </w:pPr>
      <w:r w:rsidRPr="00FF64F4">
        <w:t xml:space="preserve"> 1) документ, удостоверяющий личность представителя Покупателя; </w:t>
      </w:r>
    </w:p>
    <w:p w:rsidR="000C17F4" w:rsidRPr="00FF64F4" w:rsidRDefault="000C17F4" w:rsidP="000C17F4">
      <w:pPr>
        <w:widowControl w:val="0"/>
        <w:autoSpaceDE w:val="0"/>
        <w:autoSpaceDN w:val="0"/>
        <w:adjustRightInd w:val="0"/>
        <w:ind w:firstLine="567"/>
        <w:jc w:val="both"/>
      </w:pPr>
      <w:r w:rsidRPr="00FF64F4">
        <w:t xml:space="preserve"> 2) доверенность на представителя Покупателя, оформленную надлежащим образом. </w:t>
      </w:r>
    </w:p>
    <w:p w:rsidR="000C17F4" w:rsidRPr="00FF64F4" w:rsidRDefault="000C17F4" w:rsidP="000C17F4">
      <w:pPr>
        <w:widowControl w:val="0"/>
        <w:autoSpaceDE w:val="0"/>
        <w:autoSpaceDN w:val="0"/>
        <w:adjustRightInd w:val="0"/>
        <w:ind w:firstLine="567"/>
        <w:jc w:val="both"/>
        <w:rPr>
          <w:bCs/>
        </w:rPr>
      </w:pPr>
      <w:r w:rsidRPr="00FF64F4">
        <w:t xml:space="preserve">3.6. </w:t>
      </w:r>
      <w:r w:rsidRPr="00FF64F4">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0C17F4" w:rsidRPr="00FF64F4" w:rsidRDefault="000C17F4" w:rsidP="000C17F4">
      <w:pPr>
        <w:widowControl w:val="0"/>
        <w:autoSpaceDE w:val="0"/>
        <w:autoSpaceDN w:val="0"/>
        <w:adjustRightInd w:val="0"/>
        <w:ind w:firstLine="567"/>
        <w:jc w:val="both"/>
      </w:pPr>
      <w:r w:rsidRPr="00FF64F4">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0C17F4" w:rsidRPr="00FF64F4" w:rsidRDefault="000C17F4" w:rsidP="000C17F4">
      <w:pPr>
        <w:ind w:firstLine="567"/>
        <w:jc w:val="both"/>
      </w:pPr>
      <w:r w:rsidRPr="00FF64F4">
        <w:t xml:space="preserve">3.8. Датой поставки Товара считается дата подписания Сторонами товарной накладной (ТОРГ-12). </w:t>
      </w:r>
    </w:p>
    <w:p w:rsidR="000C17F4" w:rsidRPr="00FF64F4" w:rsidRDefault="000C17F4" w:rsidP="000C17F4">
      <w:pPr>
        <w:ind w:firstLine="567"/>
        <w:jc w:val="both"/>
      </w:pPr>
    </w:p>
    <w:p w:rsidR="000C17F4" w:rsidRDefault="000C17F4" w:rsidP="000C17F4">
      <w:pPr>
        <w:pStyle w:val="ConsNormal"/>
        <w:suppressAutoHyphens w:val="0"/>
        <w:autoSpaceDE/>
        <w:autoSpaceDN w:val="0"/>
        <w:ind w:left="360" w:firstLine="0"/>
        <w:jc w:val="center"/>
        <w:rPr>
          <w:rFonts w:ascii="Times New Roman" w:hAnsi="Times New Roman" w:cs="Times New Roman"/>
          <w:b/>
          <w:bCs/>
          <w:sz w:val="24"/>
          <w:szCs w:val="24"/>
        </w:rPr>
      </w:pPr>
      <w:r w:rsidRPr="00FF64F4">
        <w:rPr>
          <w:rFonts w:ascii="Times New Roman" w:hAnsi="Times New Roman" w:cs="Times New Roman"/>
          <w:b/>
          <w:bCs/>
          <w:sz w:val="24"/>
          <w:szCs w:val="24"/>
        </w:rPr>
        <w:t>4. Обязанности Сторон</w:t>
      </w:r>
    </w:p>
    <w:p w:rsidR="000C17F4" w:rsidRPr="00FF64F4" w:rsidRDefault="000C17F4" w:rsidP="000C17F4">
      <w:pPr>
        <w:pStyle w:val="ConsNormal"/>
        <w:suppressAutoHyphens w:val="0"/>
        <w:autoSpaceDE/>
        <w:autoSpaceDN w:val="0"/>
        <w:ind w:left="360" w:firstLine="0"/>
        <w:jc w:val="center"/>
        <w:rPr>
          <w:rFonts w:ascii="Times New Roman" w:hAnsi="Times New Roman" w:cs="Times New Roman"/>
          <w:b/>
          <w:bCs/>
          <w:sz w:val="24"/>
          <w:szCs w:val="24"/>
        </w:rPr>
      </w:pPr>
    </w:p>
    <w:p w:rsidR="000C17F4" w:rsidRPr="00FF64F4" w:rsidRDefault="000C17F4" w:rsidP="000C17F4">
      <w:pPr>
        <w:pStyle w:val="ConsNormal"/>
        <w:widowControl/>
        <w:ind w:firstLine="567"/>
        <w:rPr>
          <w:rFonts w:ascii="Times New Roman" w:hAnsi="Times New Roman" w:cs="Times New Roman"/>
          <w:bCs/>
          <w:sz w:val="24"/>
          <w:szCs w:val="24"/>
        </w:rPr>
      </w:pPr>
      <w:r w:rsidRPr="00FF64F4">
        <w:rPr>
          <w:rFonts w:ascii="Times New Roman" w:hAnsi="Times New Roman" w:cs="Times New Roman"/>
          <w:bCs/>
          <w:sz w:val="24"/>
          <w:szCs w:val="24"/>
        </w:rPr>
        <w:t>4.1. Поставщик обязан:</w:t>
      </w:r>
    </w:p>
    <w:p w:rsidR="000C17F4" w:rsidRPr="00FF64F4" w:rsidRDefault="000C17F4" w:rsidP="000C17F4">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0C17F4" w:rsidRPr="00FF64F4" w:rsidRDefault="000C17F4" w:rsidP="000C17F4">
      <w:pPr>
        <w:pStyle w:val="ConsNormal"/>
        <w:widowControl/>
        <w:ind w:firstLine="567"/>
        <w:jc w:val="both"/>
        <w:rPr>
          <w:rFonts w:ascii="Times New Roman" w:hAnsi="Times New Roman" w:cs="Times New Roman"/>
          <w:sz w:val="24"/>
          <w:szCs w:val="24"/>
        </w:rPr>
      </w:pPr>
      <w:r w:rsidRPr="00FF64F4">
        <w:rPr>
          <w:rFonts w:ascii="Times New Roman" w:hAnsi="Times New Roman" w:cs="Times New Roman"/>
          <w:bCs/>
          <w:sz w:val="24"/>
          <w:szCs w:val="24"/>
        </w:rPr>
        <w:t xml:space="preserve">4.1.2. </w:t>
      </w:r>
      <w:r w:rsidRPr="00FF64F4">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C17F4" w:rsidRPr="00FF64F4" w:rsidRDefault="000C17F4" w:rsidP="000C17F4">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C17F4" w:rsidRPr="00FF64F4" w:rsidRDefault="000C17F4" w:rsidP="000C17F4">
      <w:pPr>
        <w:pStyle w:val="ConsNormal"/>
        <w:widowControl/>
        <w:ind w:firstLine="567"/>
        <w:jc w:val="both"/>
        <w:rPr>
          <w:rFonts w:ascii="Times New Roman" w:hAnsi="Times New Roman" w:cs="Times New Roman"/>
          <w:sz w:val="24"/>
          <w:szCs w:val="24"/>
        </w:rPr>
      </w:pPr>
      <w:r w:rsidRPr="00FF64F4">
        <w:rPr>
          <w:rFonts w:ascii="Times New Roman" w:hAnsi="Times New Roman" w:cs="Times New Roman"/>
          <w:bCs/>
          <w:sz w:val="24"/>
          <w:szCs w:val="24"/>
        </w:rPr>
        <w:t xml:space="preserve">4.1.4. </w:t>
      </w:r>
      <w:r w:rsidRPr="00FF64F4">
        <w:rPr>
          <w:rFonts w:ascii="Times New Roman" w:hAnsi="Times New Roman" w:cs="Times New Roman"/>
          <w:sz w:val="24"/>
          <w:szCs w:val="24"/>
        </w:rPr>
        <w:t>Поставщик обязан предоставить Покупателю информацию о составе владельцев Поставщика по форме Приложения №4 к настоящему Договору.</w:t>
      </w:r>
    </w:p>
    <w:p w:rsidR="000C17F4" w:rsidRPr="00FF64F4" w:rsidRDefault="000C17F4" w:rsidP="000C17F4">
      <w:pPr>
        <w:pStyle w:val="ConsNormal"/>
        <w:widowControl/>
        <w:ind w:firstLine="567"/>
        <w:jc w:val="both"/>
        <w:rPr>
          <w:rFonts w:ascii="Times New Roman" w:hAnsi="Times New Roman" w:cs="Times New Roman"/>
          <w:sz w:val="24"/>
          <w:szCs w:val="24"/>
        </w:rPr>
      </w:pPr>
      <w:r w:rsidRPr="00FF64F4">
        <w:rPr>
          <w:rFonts w:ascii="Times New Roman" w:hAnsi="Times New Roman" w:cs="Times New Roman"/>
          <w:sz w:val="24"/>
          <w:szCs w:val="24"/>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№4 к настоящему Договору.</w:t>
      </w:r>
    </w:p>
    <w:p w:rsidR="000C17F4" w:rsidRPr="00FF64F4" w:rsidRDefault="000C17F4" w:rsidP="000C17F4">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sz w:val="24"/>
          <w:szCs w:val="24"/>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C17F4" w:rsidRPr="00FF64F4" w:rsidRDefault="000C17F4" w:rsidP="000C17F4">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 Покупатель обязан:</w:t>
      </w:r>
    </w:p>
    <w:p w:rsidR="000C17F4" w:rsidRPr="00FF64F4" w:rsidRDefault="000C17F4" w:rsidP="000C17F4">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4.2.1. Оплатить Товар в размерах и в сроки, установленные настоящим Договором.</w:t>
      </w:r>
    </w:p>
    <w:p w:rsidR="000C17F4" w:rsidRPr="00FF64F4" w:rsidRDefault="000C17F4" w:rsidP="000C17F4">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0C17F4" w:rsidRPr="00FF64F4" w:rsidRDefault="000C17F4" w:rsidP="000C17F4">
      <w:pPr>
        <w:pStyle w:val="ConsNormal"/>
        <w:widowControl/>
        <w:ind w:firstLine="567"/>
        <w:jc w:val="both"/>
        <w:rPr>
          <w:rFonts w:ascii="Times New Roman" w:hAnsi="Times New Roman" w:cs="Times New Roman"/>
          <w:bCs/>
          <w:sz w:val="24"/>
          <w:szCs w:val="24"/>
        </w:rPr>
      </w:pPr>
      <w:r w:rsidRPr="00FF64F4">
        <w:rPr>
          <w:rFonts w:ascii="Times New Roman" w:hAnsi="Times New Roman" w:cs="Times New Roman"/>
          <w:bCs/>
          <w:sz w:val="24"/>
          <w:szCs w:val="24"/>
        </w:rPr>
        <w:t>4.2.3. Обеспечить явку своего представителя во время приемки Товара.</w:t>
      </w:r>
    </w:p>
    <w:p w:rsidR="000C17F4" w:rsidRDefault="000C17F4" w:rsidP="000C17F4">
      <w:pPr>
        <w:widowControl w:val="0"/>
        <w:jc w:val="center"/>
        <w:rPr>
          <w:b/>
          <w:bCs/>
        </w:rPr>
      </w:pPr>
    </w:p>
    <w:p w:rsidR="000C17F4" w:rsidRDefault="000C17F4" w:rsidP="000C17F4">
      <w:pPr>
        <w:widowControl w:val="0"/>
        <w:jc w:val="center"/>
        <w:rPr>
          <w:b/>
          <w:bCs/>
        </w:rPr>
      </w:pPr>
      <w:r w:rsidRPr="00FF64F4">
        <w:rPr>
          <w:b/>
          <w:bCs/>
        </w:rPr>
        <w:t>5. Упаковка Товара</w:t>
      </w:r>
    </w:p>
    <w:p w:rsidR="000C17F4" w:rsidRPr="00FF64F4" w:rsidRDefault="000C17F4" w:rsidP="000C17F4">
      <w:pPr>
        <w:widowControl w:val="0"/>
        <w:jc w:val="center"/>
        <w:rPr>
          <w:b/>
          <w:bCs/>
        </w:rPr>
      </w:pPr>
    </w:p>
    <w:p w:rsidR="000C17F4" w:rsidRPr="00FF64F4" w:rsidRDefault="000C17F4" w:rsidP="000C17F4">
      <w:pPr>
        <w:pStyle w:val="19"/>
        <w:ind w:firstLine="709"/>
        <w:rPr>
          <w:rFonts w:eastAsia="MS Mincho"/>
          <w:sz w:val="24"/>
          <w:szCs w:val="24"/>
        </w:rPr>
      </w:pPr>
      <w:r>
        <w:rPr>
          <w:rFonts w:eastAsia="MS Mincho"/>
          <w:sz w:val="24"/>
          <w:szCs w:val="24"/>
        </w:rPr>
        <w:t xml:space="preserve">5.1. </w:t>
      </w:r>
      <w:r w:rsidRPr="00FF64F4">
        <w:rPr>
          <w:rFonts w:eastAsia="MS Mincho"/>
          <w:sz w:val="24"/>
          <w:szCs w:val="24"/>
        </w:rPr>
        <w:t>Продукция должна поставляться в невозвратной упаковке. Упаковка, маркировка, временная антикоррозийная защита, транспортирование, условия и сроки хранения продукции должны соответствовать требованиям, указанным в технических условиях изготовителя и требованиям ГОСТ.</w:t>
      </w:r>
    </w:p>
    <w:p w:rsidR="000C17F4" w:rsidRPr="00FF64F4" w:rsidRDefault="000C17F4" w:rsidP="000C17F4">
      <w:pPr>
        <w:pStyle w:val="19"/>
        <w:ind w:firstLine="709"/>
        <w:rPr>
          <w:rFonts w:eastAsia="MS Mincho"/>
          <w:sz w:val="24"/>
          <w:szCs w:val="24"/>
        </w:rPr>
      </w:pPr>
      <w:r>
        <w:rPr>
          <w:rFonts w:eastAsia="MS Mincho"/>
          <w:sz w:val="24"/>
          <w:szCs w:val="24"/>
        </w:rPr>
        <w:t xml:space="preserve">5.2. </w:t>
      </w:r>
      <w:r w:rsidRPr="00FF64F4">
        <w:rPr>
          <w:rFonts w:eastAsia="MS Mincho"/>
          <w:sz w:val="24"/>
          <w:szCs w:val="24"/>
        </w:rPr>
        <w:t>Упаковка должна осуществляться в упаковочную тару предприятия-изготовителя и должна обеспечивать сохранность</w:t>
      </w:r>
      <w:r>
        <w:rPr>
          <w:rFonts w:eastAsia="MS Mincho"/>
          <w:sz w:val="24"/>
          <w:szCs w:val="24"/>
        </w:rPr>
        <w:t xml:space="preserve"> Товара от повреждений</w:t>
      </w:r>
      <w:r w:rsidRPr="00FF64F4">
        <w:rPr>
          <w:rFonts w:eastAsia="MS Mincho"/>
          <w:sz w:val="24"/>
          <w:szCs w:val="24"/>
        </w:rPr>
        <w:t xml:space="preserve"> в процессе </w:t>
      </w:r>
      <w:r>
        <w:rPr>
          <w:rFonts w:eastAsia="MS Mincho"/>
          <w:sz w:val="24"/>
          <w:szCs w:val="24"/>
        </w:rPr>
        <w:t xml:space="preserve">его </w:t>
      </w:r>
      <w:r w:rsidRPr="00FF64F4">
        <w:rPr>
          <w:rFonts w:eastAsia="MS Mincho"/>
          <w:sz w:val="24"/>
          <w:szCs w:val="24"/>
        </w:rPr>
        <w:t>транспорти</w:t>
      </w:r>
      <w:r>
        <w:rPr>
          <w:rFonts w:eastAsia="MS Mincho"/>
          <w:sz w:val="24"/>
          <w:szCs w:val="24"/>
        </w:rPr>
        <w:t>ровки, погрузки-выгрузки и хранении</w:t>
      </w:r>
      <w:r w:rsidRPr="00FF64F4">
        <w:rPr>
          <w:rFonts w:eastAsia="MS Mincho"/>
          <w:sz w:val="24"/>
          <w:szCs w:val="24"/>
        </w:rPr>
        <w:t>.</w:t>
      </w:r>
    </w:p>
    <w:p w:rsidR="000C17F4" w:rsidRPr="00FF64F4" w:rsidRDefault="000C17F4" w:rsidP="000C17F4">
      <w:pPr>
        <w:widowControl w:val="0"/>
        <w:ind w:firstLine="720"/>
        <w:jc w:val="center"/>
        <w:rPr>
          <w:b/>
        </w:rPr>
      </w:pPr>
    </w:p>
    <w:p w:rsidR="000C17F4" w:rsidRDefault="000C17F4" w:rsidP="000C17F4">
      <w:pPr>
        <w:widowControl w:val="0"/>
        <w:ind w:firstLine="720"/>
        <w:jc w:val="center"/>
        <w:rPr>
          <w:b/>
        </w:rPr>
      </w:pPr>
      <w:r w:rsidRPr="00FF64F4">
        <w:rPr>
          <w:b/>
        </w:rPr>
        <w:t>6. Переход права собственности и рисков</w:t>
      </w:r>
    </w:p>
    <w:p w:rsidR="000C17F4" w:rsidRPr="00FF64F4" w:rsidRDefault="000C17F4" w:rsidP="000C17F4">
      <w:pPr>
        <w:widowControl w:val="0"/>
        <w:ind w:firstLine="720"/>
        <w:jc w:val="center"/>
        <w:rPr>
          <w:b/>
        </w:rPr>
      </w:pPr>
    </w:p>
    <w:p w:rsidR="000C17F4" w:rsidRPr="00FF64F4" w:rsidRDefault="000C17F4" w:rsidP="000C17F4">
      <w:pPr>
        <w:widowControl w:val="0"/>
        <w:ind w:firstLine="708"/>
        <w:jc w:val="both"/>
        <w:rPr>
          <w:bCs/>
        </w:rPr>
      </w:pPr>
      <w:r w:rsidRPr="00FF64F4">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0C17F4" w:rsidRPr="00FF64F4" w:rsidRDefault="000C17F4" w:rsidP="000C17F4">
      <w:pPr>
        <w:widowControl w:val="0"/>
        <w:autoSpaceDE w:val="0"/>
        <w:autoSpaceDN w:val="0"/>
        <w:adjustRightInd w:val="0"/>
        <w:spacing w:after="40"/>
        <w:jc w:val="both"/>
      </w:pPr>
    </w:p>
    <w:p w:rsidR="000C17F4" w:rsidRDefault="000C17F4" w:rsidP="000C17F4">
      <w:pPr>
        <w:pStyle w:val="ConsNormal"/>
        <w:jc w:val="center"/>
        <w:rPr>
          <w:rFonts w:ascii="Times New Roman" w:hAnsi="Times New Roman" w:cs="Times New Roman"/>
          <w:b/>
          <w:sz w:val="24"/>
          <w:szCs w:val="24"/>
        </w:rPr>
      </w:pPr>
      <w:r w:rsidRPr="00FF64F4">
        <w:rPr>
          <w:rFonts w:ascii="Times New Roman" w:hAnsi="Times New Roman" w:cs="Times New Roman"/>
          <w:b/>
          <w:sz w:val="24"/>
          <w:szCs w:val="24"/>
        </w:rPr>
        <w:t>7. Комплектность, качество и гарантии</w:t>
      </w:r>
    </w:p>
    <w:p w:rsidR="000C17F4" w:rsidRPr="00FF64F4" w:rsidRDefault="000C17F4" w:rsidP="000C17F4">
      <w:pPr>
        <w:pStyle w:val="ConsNormal"/>
        <w:jc w:val="center"/>
        <w:rPr>
          <w:rFonts w:ascii="Times New Roman" w:hAnsi="Times New Roman" w:cs="Times New Roman"/>
          <w:b/>
          <w:sz w:val="24"/>
          <w:szCs w:val="24"/>
        </w:rPr>
      </w:pPr>
    </w:p>
    <w:p w:rsidR="000C17F4" w:rsidRDefault="000C17F4" w:rsidP="000C17F4">
      <w:pPr>
        <w:pStyle w:val="ConsNormal"/>
        <w:ind w:firstLine="567"/>
        <w:jc w:val="both"/>
        <w:rPr>
          <w:rFonts w:ascii="Times New Roman" w:hAnsi="Times New Roman" w:cs="Times New Roman"/>
          <w:sz w:val="24"/>
          <w:szCs w:val="24"/>
        </w:rPr>
      </w:pPr>
      <w:r w:rsidRPr="00FF64F4">
        <w:rPr>
          <w:rFonts w:ascii="Times New Roman" w:hAnsi="Times New Roman" w:cs="Times New Roman"/>
          <w:sz w:val="24"/>
          <w:szCs w:val="24"/>
        </w:rPr>
        <w:t xml:space="preserve">7.1. </w:t>
      </w:r>
      <w:r>
        <w:rPr>
          <w:rFonts w:ascii="Times New Roman" w:hAnsi="Times New Roman" w:cs="Times New Roman"/>
          <w:sz w:val="24"/>
          <w:szCs w:val="24"/>
        </w:rPr>
        <w:t>Комплектность и качество Товара должны соответствовать следующим требованиям государственных стандартов и техническим условиям производителя Товара:</w:t>
      </w:r>
    </w:p>
    <w:p w:rsidR="000C17F4" w:rsidRDefault="000C17F4" w:rsidP="000C17F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должен быть новым (</w:t>
      </w:r>
      <w:r w:rsidRPr="00080304">
        <w:rPr>
          <w:rFonts w:ascii="Times New Roman" w:hAnsi="Times New Roman" w:cs="Times New Roman"/>
          <w:sz w:val="24"/>
          <w:szCs w:val="24"/>
        </w:rPr>
        <w:t>не бывшим в употреблении</w:t>
      </w:r>
      <w:r>
        <w:rPr>
          <w:rFonts w:ascii="Times New Roman" w:hAnsi="Times New Roman" w:cs="Times New Roman"/>
          <w:sz w:val="24"/>
          <w:szCs w:val="24"/>
        </w:rPr>
        <w:t>, не допускается поставка выставочных образцов, а так же продукции, собранной из восстановленных узлов и агрегатов);</w:t>
      </w:r>
    </w:p>
    <w:p w:rsidR="000C17F4" w:rsidRDefault="000C17F4" w:rsidP="000C17F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должен быть серийным, не должен являться новой разработкой предприятия-изготовителя;</w:t>
      </w:r>
    </w:p>
    <w:p w:rsidR="000C17F4" w:rsidRPr="005B102F" w:rsidRDefault="000C17F4" w:rsidP="000C17F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соответствовать ГОСТам и</w:t>
      </w:r>
      <w:r w:rsidRPr="00D2663B">
        <w:rPr>
          <w:rFonts w:ascii="Times New Roman" w:hAnsi="Times New Roman" w:cs="Times New Roman"/>
          <w:sz w:val="24"/>
          <w:szCs w:val="24"/>
        </w:rPr>
        <w:t xml:space="preserve"> ТУ</w:t>
      </w:r>
      <w:r>
        <w:rPr>
          <w:rFonts w:ascii="Times New Roman" w:hAnsi="Times New Roman" w:cs="Times New Roman"/>
          <w:sz w:val="24"/>
          <w:szCs w:val="24"/>
        </w:rPr>
        <w:t xml:space="preserve">, </w:t>
      </w:r>
      <w:r w:rsidRPr="005B102F">
        <w:rPr>
          <w:rFonts w:ascii="Times New Roman" w:hAnsi="Times New Roman" w:cs="Times New Roman"/>
          <w:sz w:val="24"/>
          <w:szCs w:val="24"/>
        </w:rPr>
        <w:t>действующим в РФ;</w:t>
      </w:r>
    </w:p>
    <w:p w:rsidR="000C17F4" w:rsidRPr="00FF64F4" w:rsidRDefault="000C17F4" w:rsidP="000C17F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продукция, подлежащая обязательной сертификации, должна иметь сертификат соответствия.</w:t>
      </w:r>
    </w:p>
    <w:p w:rsidR="000C17F4" w:rsidRDefault="000C17F4" w:rsidP="000C17F4">
      <w:pPr>
        <w:pStyle w:val="ConsNormal"/>
        <w:tabs>
          <w:tab w:val="left" w:pos="993"/>
          <w:tab w:val="left" w:pos="1276"/>
        </w:tabs>
        <w:ind w:firstLine="567"/>
        <w:jc w:val="both"/>
        <w:rPr>
          <w:rFonts w:ascii="Times New Roman" w:hAnsi="Times New Roman" w:cs="Times New Roman"/>
          <w:bCs/>
          <w:sz w:val="24"/>
          <w:szCs w:val="24"/>
        </w:rPr>
      </w:pPr>
      <w:r w:rsidRPr="00FF64F4">
        <w:rPr>
          <w:rFonts w:ascii="Times New Roman" w:hAnsi="Times New Roman" w:cs="Times New Roman"/>
          <w:sz w:val="24"/>
          <w:szCs w:val="24"/>
        </w:rPr>
        <w:t>7.</w:t>
      </w:r>
      <w:r>
        <w:rPr>
          <w:rFonts w:ascii="Times New Roman" w:hAnsi="Times New Roman" w:cs="Times New Roman"/>
          <w:sz w:val="24"/>
          <w:szCs w:val="24"/>
        </w:rPr>
        <w:t xml:space="preserve">2. </w:t>
      </w:r>
      <w:r w:rsidRPr="00FF64F4">
        <w:rPr>
          <w:rFonts w:ascii="Times New Roman" w:hAnsi="Times New Roman" w:cs="Times New Roman"/>
          <w:bCs/>
          <w:sz w:val="24"/>
          <w:szCs w:val="24"/>
        </w:rPr>
        <w:t>Гарантия качества устана</w:t>
      </w:r>
      <w:r>
        <w:rPr>
          <w:rFonts w:ascii="Times New Roman" w:hAnsi="Times New Roman" w:cs="Times New Roman"/>
          <w:bCs/>
          <w:sz w:val="24"/>
          <w:szCs w:val="24"/>
        </w:rPr>
        <w:t>вливается заводом-изготовителем, но не менее ___ (______) месяцев с даты подписания товарной накладной ТОРГ-12.</w:t>
      </w:r>
    </w:p>
    <w:p w:rsidR="000C17F4" w:rsidRDefault="000C17F4" w:rsidP="000C17F4">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7.3. В случае если в течение гарантийного периода Товар или его отдельные части (узлы)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0C17F4" w:rsidRDefault="000C17F4" w:rsidP="000C17F4">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C17F4" w:rsidRDefault="000C17F4" w:rsidP="000C17F4">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7.5. Поставщик обязан провести гарантийный ремонт Товара в течение _____(_____) календарных дней с даты получения уведомления от Покупателя.</w:t>
      </w:r>
    </w:p>
    <w:p w:rsidR="000C17F4" w:rsidRDefault="000C17F4" w:rsidP="000C17F4">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Транспортные расходы связанные с проведением гарантийного ремонта Товара, Покупателем не возмещаются.</w:t>
      </w:r>
    </w:p>
    <w:p w:rsidR="000C17F4" w:rsidRDefault="000C17F4" w:rsidP="000C17F4">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0C17F4" w:rsidRPr="00FF64F4" w:rsidRDefault="000C17F4" w:rsidP="000C17F4">
      <w:pPr>
        <w:pStyle w:val="ConsNormal"/>
        <w:ind w:firstLine="567"/>
        <w:jc w:val="both"/>
        <w:rPr>
          <w:rFonts w:ascii="Times New Roman" w:hAnsi="Times New Roman" w:cs="Times New Roman"/>
          <w:bCs/>
          <w:sz w:val="24"/>
          <w:szCs w:val="24"/>
        </w:rPr>
      </w:pPr>
      <w:r>
        <w:rPr>
          <w:rFonts w:ascii="Times New Roman" w:hAnsi="Times New Roman" w:cs="Times New Roman"/>
          <w:bCs/>
          <w:sz w:val="24"/>
          <w:szCs w:val="24"/>
        </w:rPr>
        <w:t>7.7. Покупатель в праве произвести ремонт Товара своими силами с последующем возмещением Поставщиком всех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0C17F4" w:rsidRPr="00FF64F4" w:rsidRDefault="000C17F4" w:rsidP="000C17F4">
      <w:pPr>
        <w:ind w:firstLine="567"/>
        <w:jc w:val="both"/>
      </w:pPr>
      <w:r w:rsidRPr="00FF64F4">
        <w:t>7.</w:t>
      </w:r>
      <w:r>
        <w:t>8</w:t>
      </w:r>
      <w:r w:rsidRPr="00FF64F4">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C17F4" w:rsidRPr="00FF64F4" w:rsidRDefault="000C17F4" w:rsidP="000C17F4">
      <w:pPr>
        <w:widowControl w:val="0"/>
        <w:autoSpaceDE w:val="0"/>
        <w:autoSpaceDN w:val="0"/>
        <w:adjustRightInd w:val="0"/>
        <w:spacing w:after="40"/>
        <w:jc w:val="both"/>
      </w:pPr>
    </w:p>
    <w:p w:rsidR="000C17F4" w:rsidRDefault="000C17F4" w:rsidP="000C17F4">
      <w:pPr>
        <w:jc w:val="center"/>
        <w:rPr>
          <w:b/>
          <w:bCs/>
        </w:rPr>
      </w:pPr>
      <w:r w:rsidRPr="00FF64F4">
        <w:rPr>
          <w:b/>
          <w:bCs/>
        </w:rPr>
        <w:t>8. Ответственность Сторон</w:t>
      </w:r>
    </w:p>
    <w:p w:rsidR="000C17F4" w:rsidRPr="00FF64F4" w:rsidRDefault="000C17F4" w:rsidP="000C17F4">
      <w:pPr>
        <w:jc w:val="center"/>
        <w:rPr>
          <w:b/>
          <w:bCs/>
        </w:rPr>
      </w:pPr>
    </w:p>
    <w:p w:rsidR="000C17F4" w:rsidRPr="00FF64F4" w:rsidRDefault="000C17F4" w:rsidP="000C17F4">
      <w:pPr>
        <w:ind w:firstLine="567"/>
        <w:jc w:val="both"/>
      </w:pPr>
      <w:r w:rsidRPr="00FF64F4">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C17F4" w:rsidRDefault="000C17F4" w:rsidP="000C17F4">
      <w:pPr>
        <w:pStyle w:val="affb"/>
        <w:ind w:firstLine="567"/>
        <w:jc w:val="both"/>
        <w:rPr>
          <w:rFonts w:ascii="Times New Roman" w:hAnsi="Times New Roman"/>
          <w:sz w:val="24"/>
          <w:szCs w:val="24"/>
        </w:rPr>
      </w:pPr>
      <w:r w:rsidRPr="00FF64F4">
        <w:rPr>
          <w:rFonts w:ascii="Times New Roman" w:hAnsi="Times New Roman"/>
          <w:sz w:val="24"/>
          <w:szCs w:val="24"/>
        </w:rPr>
        <w:t>8.2.</w:t>
      </w:r>
      <w:r w:rsidRPr="00FF64F4">
        <w:rPr>
          <w:rFonts w:ascii="Times New Roman" w:hAnsi="Times New Roman"/>
          <w:b/>
          <w:sz w:val="24"/>
          <w:szCs w:val="24"/>
        </w:rPr>
        <w:t xml:space="preserve"> </w:t>
      </w:r>
      <w:r w:rsidRPr="00FF64F4">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0C17F4" w:rsidRPr="00FF64F4" w:rsidRDefault="000C17F4" w:rsidP="000C17F4">
      <w:pPr>
        <w:pStyle w:val="affb"/>
        <w:ind w:firstLine="567"/>
        <w:jc w:val="both"/>
        <w:rPr>
          <w:rFonts w:ascii="Times New Roman" w:hAnsi="Times New Roman"/>
          <w:sz w:val="24"/>
          <w:szCs w:val="24"/>
        </w:rPr>
      </w:pPr>
      <w:r>
        <w:rPr>
          <w:rFonts w:ascii="Times New Roman" w:hAnsi="Times New Roman"/>
          <w:sz w:val="24"/>
          <w:szCs w:val="24"/>
        </w:rPr>
        <w:t>8.3.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0C17F4" w:rsidRPr="00FF64F4" w:rsidRDefault="000C17F4" w:rsidP="000C17F4">
      <w:pPr>
        <w:widowControl w:val="0"/>
        <w:autoSpaceDE w:val="0"/>
        <w:autoSpaceDN w:val="0"/>
        <w:adjustRightInd w:val="0"/>
        <w:spacing w:after="60"/>
        <w:ind w:firstLine="567"/>
        <w:jc w:val="both"/>
      </w:pPr>
    </w:p>
    <w:p w:rsidR="000C17F4" w:rsidRDefault="000C17F4" w:rsidP="000C17F4">
      <w:pPr>
        <w:widowControl w:val="0"/>
        <w:autoSpaceDE w:val="0"/>
        <w:autoSpaceDN w:val="0"/>
        <w:adjustRightInd w:val="0"/>
        <w:spacing w:after="60"/>
        <w:ind w:left="360"/>
        <w:jc w:val="center"/>
        <w:rPr>
          <w:b/>
        </w:rPr>
      </w:pPr>
      <w:r w:rsidRPr="00FF64F4">
        <w:rPr>
          <w:b/>
        </w:rPr>
        <w:t>9. Обстоятельства непреодолимой силы</w:t>
      </w:r>
    </w:p>
    <w:p w:rsidR="000C17F4" w:rsidRPr="00FF64F4" w:rsidRDefault="000C17F4" w:rsidP="000C17F4">
      <w:pPr>
        <w:widowControl w:val="0"/>
        <w:autoSpaceDE w:val="0"/>
        <w:autoSpaceDN w:val="0"/>
        <w:adjustRightInd w:val="0"/>
        <w:spacing w:after="60"/>
        <w:ind w:left="360"/>
        <w:jc w:val="center"/>
        <w:rPr>
          <w:b/>
        </w:rPr>
      </w:pPr>
    </w:p>
    <w:p w:rsidR="000C17F4" w:rsidRPr="00FF64F4" w:rsidRDefault="000C17F4" w:rsidP="000C17F4">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0C17F4" w:rsidRPr="00FF64F4" w:rsidRDefault="000C17F4" w:rsidP="000C17F4">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17F4" w:rsidRPr="00FF64F4" w:rsidRDefault="000C17F4" w:rsidP="000C17F4">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17F4" w:rsidRPr="00FF64F4" w:rsidRDefault="000C17F4" w:rsidP="000C17F4">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C17F4" w:rsidRPr="00FF64F4" w:rsidRDefault="000C17F4" w:rsidP="000C17F4">
      <w:pPr>
        <w:pStyle w:val="ConsNormal"/>
        <w:ind w:firstLine="709"/>
        <w:jc w:val="both"/>
        <w:rPr>
          <w:rFonts w:ascii="Times New Roman" w:hAnsi="Times New Roman" w:cs="Times New Roman"/>
          <w:sz w:val="24"/>
          <w:szCs w:val="24"/>
        </w:rPr>
      </w:pPr>
    </w:p>
    <w:p w:rsidR="000C17F4" w:rsidRDefault="000C17F4" w:rsidP="000C17F4">
      <w:pPr>
        <w:pStyle w:val="aff8"/>
        <w:widowControl w:val="0"/>
        <w:autoSpaceDE w:val="0"/>
        <w:autoSpaceDN w:val="0"/>
        <w:adjustRightInd w:val="0"/>
        <w:ind w:left="0"/>
        <w:jc w:val="center"/>
        <w:rPr>
          <w:b/>
        </w:rPr>
      </w:pPr>
      <w:r w:rsidRPr="00FF64F4">
        <w:rPr>
          <w:b/>
        </w:rPr>
        <w:t>10. Разрешение споров</w:t>
      </w:r>
    </w:p>
    <w:p w:rsidR="000C17F4" w:rsidRPr="00FF64F4" w:rsidRDefault="000C17F4" w:rsidP="000C17F4">
      <w:pPr>
        <w:pStyle w:val="aff8"/>
        <w:widowControl w:val="0"/>
        <w:autoSpaceDE w:val="0"/>
        <w:autoSpaceDN w:val="0"/>
        <w:adjustRightInd w:val="0"/>
        <w:ind w:left="0"/>
        <w:jc w:val="center"/>
        <w:rPr>
          <w:b/>
        </w:rPr>
      </w:pPr>
    </w:p>
    <w:p w:rsidR="000C17F4" w:rsidRPr="00FF64F4" w:rsidRDefault="000C17F4" w:rsidP="000C17F4">
      <w:pPr>
        <w:widowControl w:val="0"/>
        <w:autoSpaceDE w:val="0"/>
        <w:autoSpaceDN w:val="0"/>
        <w:adjustRightInd w:val="0"/>
        <w:ind w:firstLine="567"/>
        <w:jc w:val="both"/>
      </w:pPr>
      <w:r w:rsidRPr="00FF64F4">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0C17F4" w:rsidRPr="00FF64F4" w:rsidRDefault="000C17F4" w:rsidP="000C17F4">
      <w:pPr>
        <w:widowControl w:val="0"/>
        <w:autoSpaceDE w:val="0"/>
        <w:autoSpaceDN w:val="0"/>
        <w:adjustRightInd w:val="0"/>
        <w:ind w:firstLine="567"/>
        <w:jc w:val="both"/>
      </w:pPr>
      <w:r w:rsidRPr="00FF64F4">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0C17F4" w:rsidRPr="00AC7A51" w:rsidRDefault="000C17F4" w:rsidP="000C17F4">
      <w:pPr>
        <w:widowControl w:val="0"/>
        <w:autoSpaceDE w:val="0"/>
        <w:autoSpaceDN w:val="0"/>
        <w:adjustRightInd w:val="0"/>
        <w:ind w:firstLine="567"/>
        <w:jc w:val="both"/>
      </w:pPr>
      <w:r w:rsidRPr="00FF64F4">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0C17F4" w:rsidRPr="00FF64F4" w:rsidRDefault="000C17F4" w:rsidP="000C17F4">
      <w:pPr>
        <w:pStyle w:val="ConsNormal"/>
        <w:ind w:firstLine="567"/>
        <w:jc w:val="center"/>
        <w:rPr>
          <w:rFonts w:ascii="Times New Roman" w:hAnsi="Times New Roman" w:cs="Times New Roman"/>
          <w:b/>
          <w:sz w:val="24"/>
          <w:szCs w:val="24"/>
        </w:rPr>
      </w:pPr>
    </w:p>
    <w:p w:rsidR="000C17F4" w:rsidRPr="00FF64F4" w:rsidRDefault="000C17F4" w:rsidP="000C17F4">
      <w:pPr>
        <w:pStyle w:val="ConsNormal"/>
        <w:ind w:firstLine="567"/>
        <w:jc w:val="center"/>
        <w:rPr>
          <w:rFonts w:ascii="Times New Roman" w:hAnsi="Times New Roman" w:cs="Times New Roman"/>
          <w:b/>
          <w:sz w:val="24"/>
          <w:szCs w:val="24"/>
        </w:rPr>
      </w:pPr>
      <w:r w:rsidRPr="00FF64F4">
        <w:rPr>
          <w:rFonts w:ascii="Times New Roman" w:hAnsi="Times New Roman" w:cs="Times New Roman"/>
          <w:b/>
          <w:sz w:val="24"/>
          <w:szCs w:val="24"/>
        </w:rPr>
        <w:t>11. Порядок внесения</w:t>
      </w:r>
    </w:p>
    <w:p w:rsidR="000C17F4" w:rsidRDefault="000C17F4" w:rsidP="000C17F4">
      <w:pPr>
        <w:pStyle w:val="ConsNormal"/>
        <w:ind w:firstLine="567"/>
        <w:jc w:val="center"/>
        <w:rPr>
          <w:rFonts w:ascii="Times New Roman" w:hAnsi="Times New Roman" w:cs="Times New Roman"/>
          <w:b/>
          <w:sz w:val="24"/>
          <w:szCs w:val="24"/>
        </w:rPr>
      </w:pPr>
      <w:r w:rsidRPr="00FF64F4">
        <w:rPr>
          <w:rFonts w:ascii="Times New Roman" w:hAnsi="Times New Roman" w:cs="Times New Roman"/>
          <w:b/>
          <w:sz w:val="24"/>
          <w:szCs w:val="24"/>
        </w:rPr>
        <w:t>изменений, дополнений в Договор и его расторжения</w:t>
      </w:r>
    </w:p>
    <w:p w:rsidR="000C17F4" w:rsidRPr="00FF64F4" w:rsidRDefault="000C17F4" w:rsidP="000C17F4">
      <w:pPr>
        <w:pStyle w:val="ConsNormal"/>
        <w:ind w:firstLine="567"/>
        <w:jc w:val="center"/>
        <w:rPr>
          <w:rFonts w:ascii="Times New Roman" w:hAnsi="Times New Roman" w:cs="Times New Roman"/>
          <w:b/>
          <w:sz w:val="24"/>
          <w:szCs w:val="24"/>
        </w:rPr>
      </w:pPr>
    </w:p>
    <w:p w:rsidR="000C17F4" w:rsidRPr="00FF64F4" w:rsidRDefault="000C17F4" w:rsidP="000C17F4">
      <w:pPr>
        <w:pStyle w:val="ConsNormal"/>
        <w:ind w:firstLine="708"/>
        <w:jc w:val="both"/>
        <w:rPr>
          <w:rFonts w:ascii="Times New Roman" w:hAnsi="Times New Roman" w:cs="Times New Roman"/>
          <w:sz w:val="24"/>
          <w:szCs w:val="24"/>
        </w:rPr>
      </w:pPr>
      <w:r w:rsidRPr="00FF64F4">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0C17F4" w:rsidRPr="00FF64F4" w:rsidRDefault="000C17F4" w:rsidP="000C17F4">
      <w:pPr>
        <w:pStyle w:val="ConsNormal"/>
        <w:ind w:firstLine="708"/>
        <w:jc w:val="both"/>
        <w:rPr>
          <w:rFonts w:ascii="Times New Roman" w:hAnsi="Times New Roman" w:cs="Times New Roman"/>
          <w:sz w:val="24"/>
          <w:szCs w:val="24"/>
        </w:rPr>
      </w:pPr>
      <w:r w:rsidRPr="00FF64F4">
        <w:rPr>
          <w:rFonts w:ascii="Times New Roman" w:hAnsi="Times New Roman" w:cs="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0C17F4" w:rsidRPr="00FF64F4" w:rsidRDefault="000C17F4" w:rsidP="000C17F4">
      <w:pPr>
        <w:ind w:firstLine="567"/>
        <w:jc w:val="both"/>
      </w:pPr>
      <w:r w:rsidRPr="00FF64F4">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0C17F4" w:rsidRPr="00FF64F4" w:rsidRDefault="000C17F4" w:rsidP="000C17F4">
      <w:pPr>
        <w:ind w:firstLine="567"/>
        <w:jc w:val="both"/>
      </w:pPr>
    </w:p>
    <w:p w:rsidR="000C17F4" w:rsidRDefault="000C17F4" w:rsidP="000C17F4">
      <w:pPr>
        <w:tabs>
          <w:tab w:val="left" w:pos="0"/>
        </w:tabs>
        <w:jc w:val="center"/>
        <w:rPr>
          <w:b/>
        </w:rPr>
      </w:pPr>
      <w:r w:rsidRPr="00FF64F4">
        <w:rPr>
          <w:b/>
        </w:rPr>
        <w:t>12. Срок действия Договора</w:t>
      </w:r>
    </w:p>
    <w:p w:rsidR="000C17F4" w:rsidRPr="00FF64F4" w:rsidRDefault="000C17F4" w:rsidP="000C17F4">
      <w:pPr>
        <w:tabs>
          <w:tab w:val="left" w:pos="0"/>
        </w:tabs>
        <w:jc w:val="center"/>
        <w:rPr>
          <w:b/>
        </w:rPr>
      </w:pPr>
    </w:p>
    <w:p w:rsidR="000C17F4" w:rsidRDefault="000C17F4" w:rsidP="000C17F4">
      <w:pPr>
        <w:pStyle w:val="ConsNormal"/>
        <w:ind w:firstLine="709"/>
        <w:jc w:val="both"/>
        <w:rPr>
          <w:rFonts w:ascii="Times New Roman" w:hAnsi="Times New Roman" w:cs="Times New Roman"/>
          <w:sz w:val="24"/>
          <w:szCs w:val="24"/>
        </w:rPr>
      </w:pPr>
      <w:r w:rsidRPr="00FF64F4">
        <w:rPr>
          <w:rFonts w:ascii="Times New Roman" w:hAnsi="Times New Roman" w:cs="Times New Roman"/>
          <w:sz w:val="24"/>
          <w:szCs w:val="24"/>
        </w:rPr>
        <w:t>12.1. Настоящий Договор вступает в силу с даты его под</w:t>
      </w:r>
      <w:r>
        <w:rPr>
          <w:rFonts w:ascii="Times New Roman" w:hAnsi="Times New Roman" w:cs="Times New Roman"/>
          <w:sz w:val="24"/>
          <w:szCs w:val="24"/>
        </w:rPr>
        <w:t>писания Сторонами и действует по</w:t>
      </w:r>
      <w:r w:rsidRPr="00FF64F4">
        <w:rPr>
          <w:rFonts w:ascii="Times New Roman" w:hAnsi="Times New Roman" w:cs="Times New Roman"/>
          <w:sz w:val="24"/>
          <w:szCs w:val="24"/>
        </w:rPr>
        <w:t xml:space="preserve"> 31.12.201</w:t>
      </w:r>
      <w:r>
        <w:rPr>
          <w:rFonts w:ascii="Times New Roman" w:hAnsi="Times New Roman" w:cs="Times New Roman"/>
          <w:sz w:val="24"/>
          <w:szCs w:val="24"/>
        </w:rPr>
        <w:t>6</w:t>
      </w:r>
      <w:r w:rsidRPr="00FF64F4">
        <w:rPr>
          <w:rFonts w:ascii="Times New Roman" w:hAnsi="Times New Roman" w:cs="Times New Roman"/>
          <w:sz w:val="24"/>
          <w:szCs w:val="24"/>
        </w:rPr>
        <w:t xml:space="preserve">., а в части оплат по Договору - до полного исполнения Сторонами своих обязательств. </w:t>
      </w:r>
    </w:p>
    <w:p w:rsidR="000C17F4" w:rsidRDefault="000C17F4" w:rsidP="000C17F4">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w:t>
      </w:r>
      <w:r w:rsidRPr="00FF64F4">
        <w:rPr>
          <w:rFonts w:ascii="Times New Roman" w:hAnsi="Times New Roman" w:cs="Times New Roman"/>
          <w:b/>
          <w:bCs/>
          <w:sz w:val="24"/>
          <w:szCs w:val="24"/>
        </w:rPr>
        <w:t>. Прочие условия</w:t>
      </w:r>
    </w:p>
    <w:p w:rsidR="000C17F4" w:rsidRPr="00FF64F4" w:rsidRDefault="000C17F4" w:rsidP="000C17F4">
      <w:pPr>
        <w:pStyle w:val="ConsNormal"/>
        <w:ind w:firstLine="567"/>
        <w:jc w:val="center"/>
        <w:rPr>
          <w:rFonts w:ascii="Times New Roman" w:hAnsi="Times New Roman" w:cs="Times New Roman"/>
          <w:b/>
          <w:bCs/>
          <w:sz w:val="24"/>
          <w:szCs w:val="24"/>
        </w:rPr>
      </w:pPr>
    </w:p>
    <w:p w:rsidR="000C17F4" w:rsidRPr="00FF64F4" w:rsidRDefault="000C17F4" w:rsidP="000C17F4">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.1. В случае изменения у какой-либо из Сторон юридического статуса, адреса и банковских рек</w:t>
      </w:r>
      <w:r>
        <w:rPr>
          <w:rFonts w:ascii="Times New Roman" w:hAnsi="Times New Roman" w:cs="Times New Roman"/>
          <w:sz w:val="24"/>
          <w:szCs w:val="24"/>
        </w:rPr>
        <w:t xml:space="preserve">визитов, она обязана в течение </w:t>
      </w:r>
      <w:r w:rsidRPr="00FF64F4">
        <w:rPr>
          <w:rFonts w:ascii="Times New Roman" w:hAnsi="Times New Roman" w:cs="Times New Roman"/>
          <w:sz w:val="24"/>
          <w:szCs w:val="24"/>
        </w:rPr>
        <w:t>5 (пят</w:t>
      </w:r>
      <w:r>
        <w:rPr>
          <w:rFonts w:ascii="Times New Roman" w:hAnsi="Times New Roman" w:cs="Times New Roman"/>
          <w:sz w:val="24"/>
          <w:szCs w:val="24"/>
        </w:rPr>
        <w:t>и</w:t>
      </w:r>
      <w:r w:rsidRPr="00FF64F4">
        <w:rPr>
          <w:rFonts w:ascii="Times New Roman" w:hAnsi="Times New Roman" w:cs="Times New Roman"/>
          <w:sz w:val="24"/>
          <w:szCs w:val="24"/>
        </w:rPr>
        <w:t>) дней со дня возникновения изменений известить другую Сторону.</w:t>
      </w:r>
    </w:p>
    <w:p w:rsidR="000C17F4" w:rsidRPr="00FF64F4" w:rsidRDefault="000C17F4" w:rsidP="000C17F4">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.2. Передача прав и обязанностей Поставщика третьим лицам не допускается без письменного согласия Покупателя.</w:t>
      </w:r>
    </w:p>
    <w:p w:rsidR="000C17F4" w:rsidRPr="00FF64F4" w:rsidRDefault="000C17F4" w:rsidP="000C17F4">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.3. Все приложения к настоящему Договору являются его неотъемлемыми частями.</w:t>
      </w:r>
    </w:p>
    <w:p w:rsidR="000C17F4" w:rsidRPr="00FF64F4" w:rsidRDefault="000C17F4" w:rsidP="000C17F4">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.4. Все вопросы, не предусмотренные настоящим Договором, регулируются законодательством Российской Федерации.</w:t>
      </w:r>
    </w:p>
    <w:p w:rsidR="000C17F4" w:rsidRPr="00FF64F4" w:rsidRDefault="000C17F4" w:rsidP="000C17F4">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.5. Настоящий Договор составлен в двух экземплярах, имеющих одинаковую силу, по одному для каждой из Сторон.</w:t>
      </w:r>
    </w:p>
    <w:p w:rsidR="000C17F4" w:rsidRPr="00FF64F4" w:rsidRDefault="000C17F4" w:rsidP="000C17F4">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 К настоящему Договору прилагается:</w:t>
      </w:r>
    </w:p>
    <w:p w:rsidR="000C17F4" w:rsidRPr="00FF64F4" w:rsidRDefault="000C17F4" w:rsidP="000C17F4">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.6.1. Спецификация №1 (Приложение №1);</w:t>
      </w:r>
    </w:p>
    <w:p w:rsidR="000C17F4" w:rsidRPr="00FF64F4" w:rsidRDefault="000C17F4" w:rsidP="000C17F4">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.6.2. Объёмы и цены закупаемого Товара (Приложение №2);</w:t>
      </w:r>
    </w:p>
    <w:p w:rsidR="000C17F4" w:rsidRPr="00FF64F4" w:rsidRDefault="000C17F4" w:rsidP="000C17F4">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.6.3. Товарная накладная (ТОРГ - 12) (Приложение №3);</w:t>
      </w:r>
    </w:p>
    <w:p w:rsidR="000C17F4" w:rsidRDefault="000C17F4" w:rsidP="000C17F4">
      <w:pPr>
        <w:pStyle w:val="ConsNormal"/>
        <w:ind w:firstLine="540"/>
        <w:jc w:val="both"/>
        <w:rPr>
          <w:rFonts w:ascii="Times New Roman" w:hAnsi="Times New Roman" w:cs="Times New Roman"/>
          <w:sz w:val="24"/>
          <w:szCs w:val="24"/>
        </w:rPr>
      </w:pPr>
      <w:r w:rsidRPr="00FF64F4">
        <w:rPr>
          <w:rFonts w:ascii="Times New Roman" w:hAnsi="Times New Roman" w:cs="Times New Roman"/>
          <w:sz w:val="24"/>
          <w:szCs w:val="24"/>
        </w:rPr>
        <w:t>1</w:t>
      </w:r>
      <w:r>
        <w:rPr>
          <w:rFonts w:ascii="Times New Roman" w:hAnsi="Times New Roman" w:cs="Times New Roman"/>
          <w:sz w:val="24"/>
          <w:szCs w:val="24"/>
        </w:rPr>
        <w:t>4</w:t>
      </w:r>
      <w:r w:rsidRPr="00FF64F4">
        <w:rPr>
          <w:rFonts w:ascii="Times New Roman" w:hAnsi="Times New Roman" w:cs="Times New Roman"/>
          <w:sz w:val="24"/>
          <w:szCs w:val="24"/>
        </w:rPr>
        <w:t xml:space="preserve">.6.4. Форма </w:t>
      </w:r>
      <w:r>
        <w:rPr>
          <w:rFonts w:ascii="Times New Roman" w:hAnsi="Times New Roman" w:cs="Times New Roman"/>
          <w:sz w:val="24"/>
          <w:szCs w:val="24"/>
        </w:rPr>
        <w:t>бенефициары</w:t>
      </w:r>
      <w:r w:rsidRPr="00FF64F4">
        <w:rPr>
          <w:rFonts w:ascii="Times New Roman" w:hAnsi="Times New Roman" w:cs="Times New Roman"/>
          <w:sz w:val="24"/>
          <w:szCs w:val="24"/>
        </w:rPr>
        <w:t xml:space="preserve"> (Приложение №4).</w:t>
      </w:r>
    </w:p>
    <w:p w:rsidR="000C17F4" w:rsidRDefault="000C17F4" w:rsidP="000C17F4">
      <w:pPr>
        <w:pStyle w:val="ConsNormal"/>
        <w:ind w:firstLine="709"/>
        <w:jc w:val="both"/>
        <w:rPr>
          <w:rFonts w:ascii="Times New Roman" w:hAnsi="Times New Roman" w:cs="Times New Roman"/>
          <w:sz w:val="24"/>
          <w:szCs w:val="24"/>
        </w:rPr>
      </w:pPr>
    </w:p>
    <w:p w:rsidR="000C17F4" w:rsidRPr="00FF64F4" w:rsidRDefault="000C17F4" w:rsidP="000C17F4">
      <w:pPr>
        <w:pStyle w:val="ConsNormal"/>
        <w:ind w:firstLine="540"/>
        <w:jc w:val="center"/>
        <w:rPr>
          <w:rFonts w:ascii="Times New Roman" w:hAnsi="Times New Roman" w:cs="Times New Roman"/>
          <w:sz w:val="24"/>
          <w:szCs w:val="24"/>
        </w:rPr>
      </w:pPr>
      <w:r>
        <w:rPr>
          <w:rFonts w:ascii="Times New Roman" w:hAnsi="Times New Roman" w:cs="Times New Roman"/>
          <w:b/>
          <w:bCs/>
          <w:sz w:val="24"/>
          <w:szCs w:val="24"/>
        </w:rPr>
        <w:t>13</w:t>
      </w:r>
      <w:r w:rsidRPr="00FF64F4">
        <w:rPr>
          <w:rFonts w:ascii="Times New Roman" w:hAnsi="Times New Roman" w:cs="Times New Roman"/>
          <w:b/>
          <w:bCs/>
          <w:sz w:val="24"/>
          <w:szCs w:val="24"/>
        </w:rPr>
        <w:t xml:space="preserve">. </w:t>
      </w:r>
      <w:r w:rsidRPr="00FF64F4">
        <w:rPr>
          <w:rFonts w:ascii="Times New Roman" w:hAnsi="Times New Roman" w:cs="Times New Roman"/>
          <w:b/>
          <w:sz w:val="24"/>
          <w:szCs w:val="24"/>
        </w:rPr>
        <w:t>Юридические адреса и платежные реквизиты Сторон</w:t>
      </w:r>
    </w:p>
    <w:tbl>
      <w:tblPr>
        <w:tblW w:w="15870" w:type="dxa"/>
        <w:tblInd w:w="108" w:type="dxa"/>
        <w:tblLook w:val="04A0"/>
      </w:tblPr>
      <w:tblGrid>
        <w:gridCol w:w="6345"/>
        <w:gridCol w:w="4855"/>
        <w:gridCol w:w="4670"/>
      </w:tblGrid>
      <w:tr w:rsidR="000C17F4" w:rsidRPr="00FF64F4" w:rsidTr="00D23C41">
        <w:trPr>
          <w:trHeight w:val="1468"/>
        </w:trPr>
        <w:tc>
          <w:tcPr>
            <w:tcW w:w="6345" w:type="dxa"/>
          </w:tcPr>
          <w:p w:rsidR="000C17F4" w:rsidRPr="00FF64F4" w:rsidRDefault="000C17F4" w:rsidP="00D23C41">
            <w:pPr>
              <w:rPr>
                <w:b/>
              </w:rPr>
            </w:pPr>
            <w:r w:rsidRPr="00FF64F4">
              <w:rPr>
                <w:b/>
              </w:rPr>
              <w:t>Покупатель:</w:t>
            </w:r>
          </w:p>
          <w:p w:rsidR="000C17F4" w:rsidRPr="00FF64F4" w:rsidRDefault="000C17F4" w:rsidP="00D23C41">
            <w:r w:rsidRPr="00FF64F4">
              <w:t>Публичное акционерное общество</w:t>
            </w:r>
          </w:p>
          <w:p w:rsidR="000C17F4" w:rsidRPr="00FF64F4" w:rsidRDefault="000C17F4" w:rsidP="00D23C41">
            <w:r w:rsidRPr="00FF64F4">
              <w:t>«Центр по перевозке грузов</w:t>
            </w:r>
          </w:p>
          <w:p w:rsidR="000C17F4" w:rsidRPr="00FF64F4" w:rsidRDefault="000C17F4" w:rsidP="00D23C41">
            <w:r w:rsidRPr="00FF64F4">
              <w:t>в контейнерах «ТрансКонтейнер»</w:t>
            </w:r>
          </w:p>
          <w:p w:rsidR="000C17F4" w:rsidRPr="00FF64F4" w:rsidRDefault="000C17F4" w:rsidP="00D23C41">
            <w:r w:rsidRPr="00FF64F4">
              <w:rPr>
                <w:spacing w:val="5"/>
              </w:rPr>
              <w:t>Юр.адрес:</w:t>
            </w:r>
            <w:r w:rsidRPr="00FF64F4">
              <w:t>125047,г.Москва,</w:t>
            </w:r>
          </w:p>
          <w:p w:rsidR="000C17F4" w:rsidRPr="00FF64F4" w:rsidRDefault="000C17F4" w:rsidP="00D23C41">
            <w:pPr>
              <w:rPr>
                <w:spacing w:val="5"/>
              </w:rPr>
            </w:pPr>
            <w:r w:rsidRPr="00FF64F4">
              <w:t>Оружейный переулок, д.19</w:t>
            </w:r>
            <w:r w:rsidRPr="00FF64F4">
              <w:rPr>
                <w:spacing w:val="5"/>
              </w:rPr>
              <w:t xml:space="preserve"> </w:t>
            </w:r>
          </w:p>
          <w:p w:rsidR="000C17F4" w:rsidRPr="00FF64F4" w:rsidRDefault="000C17F4" w:rsidP="00D23C41">
            <w:pPr>
              <w:rPr>
                <w:b/>
              </w:rPr>
            </w:pPr>
            <w:r w:rsidRPr="00FF64F4">
              <w:rPr>
                <w:b/>
              </w:rPr>
              <w:t>Филиал ПАО «ТрансКонтейнер»</w:t>
            </w:r>
          </w:p>
          <w:p w:rsidR="000C17F4" w:rsidRPr="00FF64F4" w:rsidRDefault="000C17F4" w:rsidP="00D23C41">
            <w:r w:rsidRPr="00FF64F4">
              <w:rPr>
                <w:b/>
              </w:rPr>
              <w:t>на Октябрьской железной дороге</w:t>
            </w:r>
          </w:p>
          <w:p w:rsidR="000C17F4" w:rsidRPr="00FF64F4" w:rsidRDefault="000C17F4" w:rsidP="00D23C41">
            <w:r w:rsidRPr="00FF64F4">
              <w:t>Местонахождение: 192007,</w:t>
            </w:r>
          </w:p>
          <w:p w:rsidR="000C17F4" w:rsidRPr="00FF64F4" w:rsidRDefault="000C17F4" w:rsidP="00D23C41">
            <w:r w:rsidRPr="00FF64F4">
              <w:t xml:space="preserve"> г.Санкт-Петербург, </w:t>
            </w:r>
          </w:p>
          <w:p w:rsidR="000C17F4" w:rsidRPr="00FF64F4" w:rsidRDefault="000C17F4" w:rsidP="00D23C41">
            <w:r w:rsidRPr="00FF64F4">
              <w:t>Лиговский проспект, д.240, лит.А</w:t>
            </w:r>
          </w:p>
          <w:p w:rsidR="000C17F4" w:rsidRPr="00FF64F4" w:rsidRDefault="000C17F4" w:rsidP="00D23C41">
            <w:r w:rsidRPr="00FF64F4">
              <w:t xml:space="preserve">ИНН 7708591995, КПП </w:t>
            </w:r>
            <w:r>
              <w:t>781643001</w:t>
            </w:r>
          </w:p>
          <w:p w:rsidR="000C17F4" w:rsidRPr="00FF64F4" w:rsidRDefault="000C17F4" w:rsidP="00D23C41">
            <w:r w:rsidRPr="00FF64F4">
              <w:t>р/с 40702810</w:t>
            </w:r>
            <w:r>
              <w:t>637000006238 в филиале ОПЕРУ-4 П</w:t>
            </w:r>
            <w:r w:rsidRPr="00FF64F4">
              <w:t>АО «Банк ВТБ» в г.Санкт-Петербурге</w:t>
            </w:r>
          </w:p>
          <w:p w:rsidR="000C17F4" w:rsidRPr="00FF64F4" w:rsidRDefault="000C17F4" w:rsidP="00D23C41">
            <w:r w:rsidRPr="00FF64F4">
              <w:t>к/с 30101810200000000704</w:t>
            </w:r>
          </w:p>
          <w:p w:rsidR="000C17F4" w:rsidRPr="00FF64F4" w:rsidRDefault="000C17F4" w:rsidP="00D23C41">
            <w:r w:rsidRPr="00FF64F4">
              <w:t>БИК 044030704</w:t>
            </w:r>
          </w:p>
          <w:p w:rsidR="000C17F4" w:rsidRPr="00FF64F4" w:rsidRDefault="000C17F4" w:rsidP="00D23C41">
            <w:r w:rsidRPr="00FF64F4">
              <w:t>ОКПО 15201081, ОГРН 1067746341024</w:t>
            </w:r>
          </w:p>
          <w:p w:rsidR="000C17F4" w:rsidRPr="00FF64F4" w:rsidRDefault="000C17F4" w:rsidP="00D23C41">
            <w:r w:rsidRPr="00FF64F4">
              <w:t>ОКВЭД 60.1, ОКФС 41, ОКОПФ 90</w:t>
            </w:r>
          </w:p>
          <w:p w:rsidR="000C17F4" w:rsidRPr="00FF64F4" w:rsidRDefault="000C17F4" w:rsidP="00D23C41">
            <w:r w:rsidRPr="00FF64F4">
              <w:t>ОКГУ 49014</w:t>
            </w:r>
          </w:p>
          <w:p w:rsidR="000C17F4" w:rsidRPr="00FF64F4" w:rsidRDefault="000C17F4" w:rsidP="00D23C41">
            <w:r w:rsidRPr="00FF64F4">
              <w:t>тел. (812) 458-68-00</w:t>
            </w:r>
          </w:p>
          <w:p w:rsidR="000C17F4" w:rsidRPr="00FF64F4" w:rsidRDefault="000C17F4" w:rsidP="00D23C41">
            <w:r w:rsidRPr="00FF64F4">
              <w:t>тел./факс (812) 458-68-01</w:t>
            </w:r>
          </w:p>
          <w:p w:rsidR="000C17F4" w:rsidRPr="005B38FE" w:rsidRDefault="000C17F4" w:rsidP="00D23C41">
            <w:r w:rsidRPr="00FF64F4">
              <w:t>е</w:t>
            </w:r>
            <w:r w:rsidRPr="005B38FE">
              <w:t>-</w:t>
            </w:r>
            <w:r w:rsidRPr="00FF64F4">
              <w:rPr>
                <w:lang w:val="en-US"/>
              </w:rPr>
              <w:t>mail</w:t>
            </w:r>
            <w:r w:rsidRPr="005B38FE">
              <w:t xml:space="preserve">: </w:t>
            </w:r>
            <w:r w:rsidRPr="00FF64F4">
              <w:rPr>
                <w:lang w:val="en-US"/>
              </w:rPr>
              <w:t>www</w:t>
            </w:r>
            <w:r w:rsidRPr="005B38FE">
              <w:t>.</w:t>
            </w:r>
            <w:r w:rsidRPr="00FF64F4">
              <w:rPr>
                <w:lang w:val="en-US"/>
              </w:rPr>
              <w:t>trcont</w:t>
            </w:r>
            <w:hyperlink r:id="rId24" w:history="1">
              <w:r w:rsidRPr="005B38FE">
                <w:rPr>
                  <w:rStyle w:val="a8"/>
                  <w:rFonts w:eastAsiaTheme="majorEastAsia"/>
                </w:rPr>
                <w:t>.</w:t>
              </w:r>
              <w:r w:rsidRPr="00FF64F4">
                <w:rPr>
                  <w:rStyle w:val="a8"/>
                  <w:rFonts w:eastAsiaTheme="majorEastAsia"/>
                  <w:lang w:val="en-US"/>
                </w:rPr>
                <w:t>ru</w:t>
              </w:r>
            </w:hyperlink>
          </w:p>
        </w:tc>
        <w:tc>
          <w:tcPr>
            <w:tcW w:w="4855" w:type="dxa"/>
          </w:tcPr>
          <w:p w:rsidR="000C17F4" w:rsidRPr="00AC7A51" w:rsidRDefault="000C17F4" w:rsidP="00D23C41">
            <w:pPr>
              <w:pStyle w:val="ConsNormal"/>
              <w:ind w:firstLine="0"/>
              <w:rPr>
                <w:rFonts w:ascii="Times New Roman" w:hAnsi="Times New Roman"/>
                <w:b/>
                <w:sz w:val="24"/>
                <w:szCs w:val="24"/>
              </w:rPr>
            </w:pPr>
            <w:r w:rsidRPr="00AD5D27">
              <w:rPr>
                <w:rFonts w:ascii="Times New Roman" w:hAnsi="Times New Roman"/>
                <w:b/>
                <w:sz w:val="24"/>
                <w:szCs w:val="24"/>
              </w:rPr>
              <w:t>Поставщик:</w:t>
            </w:r>
          </w:p>
          <w:p w:rsidR="000C17F4" w:rsidRPr="00D02C49" w:rsidRDefault="000C17F4" w:rsidP="00D23C41">
            <w:pPr>
              <w:pStyle w:val="afd"/>
              <w:ind w:firstLine="0"/>
              <w:rPr>
                <w:rFonts w:cs="Arial"/>
                <w:color w:val="FF0000"/>
              </w:rPr>
            </w:pPr>
            <w:r w:rsidRPr="00AD5D27">
              <w:rPr>
                <w:b/>
                <w:color w:val="000000"/>
                <w:spacing w:val="5"/>
                <w:sz w:val="24"/>
                <w:szCs w:val="24"/>
              </w:rPr>
              <w:t>Место нахождения</w:t>
            </w:r>
            <w:r w:rsidRPr="00AD5D27">
              <w:rPr>
                <w:sz w:val="24"/>
                <w:szCs w:val="24"/>
              </w:rPr>
              <w:t xml:space="preserve">: </w:t>
            </w:r>
          </w:p>
          <w:p w:rsidR="000C17F4" w:rsidRPr="00AD5D27" w:rsidRDefault="000C17F4" w:rsidP="00D23C41">
            <w:pPr>
              <w:pStyle w:val="afd"/>
              <w:ind w:firstLine="0"/>
              <w:rPr>
                <w:sz w:val="24"/>
                <w:szCs w:val="24"/>
              </w:rPr>
            </w:pPr>
            <w:r w:rsidRPr="00AD5D27">
              <w:rPr>
                <w:b/>
                <w:sz w:val="24"/>
                <w:szCs w:val="24"/>
              </w:rPr>
              <w:t>Почтовый адрес</w:t>
            </w:r>
            <w:r>
              <w:rPr>
                <w:sz w:val="24"/>
                <w:szCs w:val="24"/>
              </w:rPr>
              <w:t xml:space="preserve">: </w:t>
            </w:r>
          </w:p>
          <w:p w:rsidR="000C17F4" w:rsidRDefault="000C17F4" w:rsidP="00D23C41">
            <w:pPr>
              <w:pStyle w:val="afd"/>
              <w:ind w:right="-5" w:firstLine="0"/>
              <w:rPr>
                <w:sz w:val="24"/>
                <w:szCs w:val="24"/>
              </w:rPr>
            </w:pPr>
            <w:r w:rsidRPr="00AD5D27">
              <w:rPr>
                <w:sz w:val="24"/>
                <w:szCs w:val="24"/>
              </w:rPr>
              <w:t>ОГРН</w:t>
            </w:r>
            <w:r>
              <w:rPr>
                <w:sz w:val="24"/>
                <w:szCs w:val="24"/>
              </w:rPr>
              <w:t xml:space="preserve"> </w:t>
            </w:r>
          </w:p>
          <w:p w:rsidR="000C17F4" w:rsidRDefault="000C17F4" w:rsidP="00D23C41">
            <w:pPr>
              <w:pStyle w:val="afd"/>
              <w:ind w:right="-5" w:firstLine="0"/>
              <w:rPr>
                <w:sz w:val="24"/>
                <w:szCs w:val="24"/>
              </w:rPr>
            </w:pPr>
            <w:r>
              <w:rPr>
                <w:sz w:val="24"/>
                <w:szCs w:val="24"/>
              </w:rPr>
              <w:t xml:space="preserve">ИНН </w:t>
            </w:r>
          </w:p>
          <w:p w:rsidR="000C17F4" w:rsidRDefault="000C17F4" w:rsidP="00D23C41">
            <w:pPr>
              <w:pStyle w:val="afd"/>
              <w:ind w:right="-5" w:firstLine="0"/>
              <w:rPr>
                <w:sz w:val="24"/>
                <w:szCs w:val="24"/>
              </w:rPr>
            </w:pPr>
            <w:r w:rsidRPr="00AD5D27">
              <w:rPr>
                <w:sz w:val="24"/>
                <w:szCs w:val="24"/>
              </w:rPr>
              <w:t>О</w:t>
            </w:r>
            <w:r>
              <w:rPr>
                <w:sz w:val="24"/>
                <w:szCs w:val="24"/>
              </w:rPr>
              <w:t xml:space="preserve">КПО </w:t>
            </w:r>
          </w:p>
          <w:p w:rsidR="000C17F4" w:rsidRPr="00AD5D27" w:rsidRDefault="000C17F4" w:rsidP="00D23C41">
            <w:pPr>
              <w:pStyle w:val="afd"/>
              <w:ind w:right="-5" w:firstLine="0"/>
              <w:rPr>
                <w:sz w:val="24"/>
                <w:szCs w:val="24"/>
              </w:rPr>
            </w:pPr>
            <w:r w:rsidRPr="00AD5D27">
              <w:rPr>
                <w:sz w:val="24"/>
                <w:szCs w:val="24"/>
              </w:rPr>
              <w:t>КПП</w:t>
            </w:r>
            <w:r>
              <w:rPr>
                <w:sz w:val="24"/>
                <w:szCs w:val="24"/>
              </w:rPr>
              <w:t xml:space="preserve"> </w:t>
            </w:r>
          </w:p>
          <w:p w:rsidR="000C17F4" w:rsidRPr="00AD5D27" w:rsidRDefault="000C17F4" w:rsidP="00D23C41">
            <w:pPr>
              <w:pStyle w:val="afd"/>
              <w:ind w:right="-5" w:firstLine="0"/>
              <w:rPr>
                <w:sz w:val="24"/>
                <w:szCs w:val="24"/>
              </w:rPr>
            </w:pPr>
            <w:r w:rsidRPr="00AD5D27">
              <w:rPr>
                <w:sz w:val="24"/>
                <w:szCs w:val="24"/>
              </w:rPr>
              <w:t>р/сч</w:t>
            </w:r>
            <w:r>
              <w:rPr>
                <w:sz w:val="24"/>
                <w:szCs w:val="24"/>
              </w:rPr>
              <w:t>ет</w:t>
            </w:r>
            <w:r w:rsidRPr="00D02C49">
              <w:rPr>
                <w:sz w:val="24"/>
                <w:szCs w:val="24"/>
              </w:rPr>
              <w:t xml:space="preserve"> </w:t>
            </w:r>
          </w:p>
          <w:p w:rsidR="000C17F4" w:rsidRDefault="000C17F4" w:rsidP="00D23C41">
            <w:pPr>
              <w:pStyle w:val="afd"/>
              <w:ind w:right="-5" w:firstLine="0"/>
              <w:rPr>
                <w:sz w:val="24"/>
                <w:szCs w:val="24"/>
              </w:rPr>
            </w:pPr>
            <w:r>
              <w:rPr>
                <w:sz w:val="24"/>
                <w:szCs w:val="24"/>
              </w:rPr>
              <w:t>в</w:t>
            </w:r>
            <w:r w:rsidRPr="00D02C49">
              <w:rPr>
                <w:sz w:val="24"/>
                <w:szCs w:val="24"/>
              </w:rPr>
              <w:t xml:space="preserve"> </w:t>
            </w:r>
            <w:r>
              <w:rPr>
                <w:sz w:val="24"/>
                <w:szCs w:val="24"/>
              </w:rPr>
              <w:t xml:space="preserve">филиале </w:t>
            </w:r>
          </w:p>
          <w:p w:rsidR="000C17F4" w:rsidRDefault="000C17F4" w:rsidP="00D23C41">
            <w:pPr>
              <w:pStyle w:val="afd"/>
              <w:ind w:right="-5" w:firstLine="0"/>
              <w:rPr>
                <w:sz w:val="24"/>
                <w:szCs w:val="24"/>
              </w:rPr>
            </w:pPr>
          </w:p>
          <w:p w:rsidR="000C17F4" w:rsidRDefault="000C17F4" w:rsidP="00D23C41">
            <w:pPr>
              <w:pStyle w:val="afd"/>
              <w:ind w:right="-5" w:firstLine="0"/>
              <w:rPr>
                <w:sz w:val="24"/>
                <w:szCs w:val="24"/>
              </w:rPr>
            </w:pPr>
          </w:p>
          <w:p w:rsidR="000C17F4" w:rsidRDefault="000C17F4" w:rsidP="00D23C41">
            <w:pPr>
              <w:pStyle w:val="afd"/>
              <w:ind w:right="-5" w:firstLine="0"/>
              <w:rPr>
                <w:sz w:val="24"/>
                <w:szCs w:val="24"/>
              </w:rPr>
            </w:pPr>
          </w:p>
          <w:p w:rsidR="000C17F4" w:rsidRDefault="000C17F4" w:rsidP="00D23C41">
            <w:pPr>
              <w:pStyle w:val="afd"/>
              <w:ind w:right="-5" w:firstLine="0"/>
              <w:rPr>
                <w:sz w:val="24"/>
                <w:szCs w:val="24"/>
              </w:rPr>
            </w:pPr>
          </w:p>
          <w:p w:rsidR="000C17F4" w:rsidRDefault="000C17F4" w:rsidP="00D23C41">
            <w:pPr>
              <w:pStyle w:val="afd"/>
              <w:ind w:right="-5" w:firstLine="0"/>
              <w:rPr>
                <w:sz w:val="24"/>
                <w:szCs w:val="24"/>
              </w:rPr>
            </w:pPr>
          </w:p>
          <w:p w:rsidR="000C17F4" w:rsidRDefault="000C17F4" w:rsidP="00D23C41">
            <w:pPr>
              <w:pStyle w:val="afd"/>
              <w:ind w:right="-5" w:firstLine="0"/>
              <w:rPr>
                <w:sz w:val="24"/>
                <w:szCs w:val="24"/>
              </w:rPr>
            </w:pPr>
          </w:p>
          <w:p w:rsidR="000C17F4" w:rsidRDefault="000C17F4" w:rsidP="00D23C41">
            <w:pPr>
              <w:pStyle w:val="afd"/>
              <w:ind w:right="-5" w:firstLine="0"/>
              <w:rPr>
                <w:sz w:val="24"/>
                <w:szCs w:val="24"/>
              </w:rPr>
            </w:pPr>
          </w:p>
          <w:p w:rsidR="000C17F4" w:rsidRDefault="000C17F4" w:rsidP="00D23C41">
            <w:pPr>
              <w:pStyle w:val="afd"/>
              <w:ind w:right="-5" w:firstLine="0"/>
              <w:rPr>
                <w:sz w:val="24"/>
                <w:szCs w:val="24"/>
              </w:rPr>
            </w:pPr>
          </w:p>
          <w:p w:rsidR="000C17F4" w:rsidRDefault="000C17F4" w:rsidP="00D23C41">
            <w:pPr>
              <w:pStyle w:val="afd"/>
              <w:ind w:left="324" w:right="-5" w:firstLine="0"/>
              <w:rPr>
                <w:sz w:val="24"/>
                <w:szCs w:val="24"/>
              </w:rPr>
            </w:pPr>
          </w:p>
          <w:p w:rsidR="000C17F4" w:rsidRDefault="000C17F4" w:rsidP="00D23C41">
            <w:pPr>
              <w:pStyle w:val="afd"/>
              <w:ind w:left="324" w:right="-5" w:firstLine="0"/>
              <w:rPr>
                <w:sz w:val="24"/>
                <w:szCs w:val="24"/>
              </w:rPr>
            </w:pPr>
          </w:p>
          <w:p w:rsidR="000C17F4" w:rsidRDefault="000C17F4" w:rsidP="00D23C41">
            <w:pPr>
              <w:pStyle w:val="afd"/>
              <w:ind w:left="324" w:right="-5" w:firstLine="0"/>
              <w:rPr>
                <w:sz w:val="24"/>
                <w:szCs w:val="24"/>
              </w:rPr>
            </w:pPr>
          </w:p>
          <w:p w:rsidR="000C17F4" w:rsidRDefault="000C17F4" w:rsidP="00D23C41">
            <w:pPr>
              <w:pStyle w:val="afd"/>
              <w:ind w:right="-5" w:firstLine="0"/>
              <w:rPr>
                <w:sz w:val="24"/>
                <w:szCs w:val="24"/>
              </w:rPr>
            </w:pPr>
          </w:p>
          <w:p w:rsidR="000C17F4" w:rsidRDefault="000C17F4" w:rsidP="00D23C41">
            <w:pPr>
              <w:rPr>
                <w:b/>
              </w:rPr>
            </w:pPr>
          </w:p>
          <w:p w:rsidR="000C17F4" w:rsidRDefault="000C17F4" w:rsidP="00D23C41">
            <w:pPr>
              <w:rPr>
                <w:b/>
              </w:rPr>
            </w:pPr>
          </w:p>
          <w:p w:rsidR="000C17F4" w:rsidRDefault="000C17F4" w:rsidP="00D23C41">
            <w:pPr>
              <w:rPr>
                <w:b/>
              </w:rPr>
            </w:pPr>
          </w:p>
          <w:p w:rsidR="000C17F4" w:rsidRDefault="000C17F4" w:rsidP="00D23C41">
            <w:pPr>
              <w:rPr>
                <w:b/>
              </w:rPr>
            </w:pPr>
          </w:p>
          <w:p w:rsidR="000C17F4" w:rsidRPr="00FF64F4" w:rsidRDefault="000C17F4" w:rsidP="00D23C41">
            <w:pPr>
              <w:rPr>
                <w:b/>
              </w:rPr>
            </w:pPr>
          </w:p>
        </w:tc>
        <w:tc>
          <w:tcPr>
            <w:tcW w:w="4670" w:type="dxa"/>
          </w:tcPr>
          <w:p w:rsidR="000C17F4" w:rsidRPr="00FF64F4" w:rsidRDefault="000C17F4" w:rsidP="00D23C41">
            <w:pPr>
              <w:pStyle w:val="19"/>
              <w:tabs>
                <w:tab w:val="left" w:pos="360"/>
              </w:tabs>
              <w:ind w:left="188"/>
              <w:rPr>
                <w:b/>
                <w:sz w:val="24"/>
                <w:szCs w:val="24"/>
              </w:rPr>
            </w:pPr>
          </w:p>
        </w:tc>
      </w:tr>
    </w:tbl>
    <w:p w:rsidR="000C17F4" w:rsidRDefault="000C17F4" w:rsidP="000C17F4">
      <w:pPr>
        <w:pStyle w:val="ConsNormal"/>
        <w:ind w:firstLine="142"/>
        <w:jc w:val="both"/>
        <w:rPr>
          <w:rFonts w:ascii="Times New Roman" w:hAnsi="Times New Roman" w:cs="Times New Roman"/>
          <w:b/>
          <w:bCs/>
          <w:sz w:val="24"/>
          <w:szCs w:val="24"/>
        </w:rPr>
      </w:pPr>
      <w:r>
        <w:rPr>
          <w:rFonts w:ascii="Times New Roman" w:hAnsi="Times New Roman" w:cs="Times New Roman"/>
          <w:b/>
          <w:bCs/>
          <w:sz w:val="24"/>
          <w:szCs w:val="24"/>
        </w:rPr>
        <w:t>Покупатель                                                                                Поставщик</w:t>
      </w: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Default="000C17F4" w:rsidP="000C17F4">
      <w:pPr>
        <w:pStyle w:val="ConsNormal"/>
        <w:ind w:firstLine="142"/>
        <w:jc w:val="both"/>
        <w:rPr>
          <w:rFonts w:ascii="Times New Roman" w:hAnsi="Times New Roman" w:cs="Times New Roman"/>
          <w:b/>
          <w:bCs/>
          <w:sz w:val="24"/>
          <w:szCs w:val="24"/>
        </w:rPr>
      </w:pPr>
    </w:p>
    <w:p w:rsidR="000C17F4" w:rsidRPr="00FF64F4" w:rsidRDefault="000C17F4" w:rsidP="000C17F4">
      <w:pPr>
        <w:pStyle w:val="ConsNormal"/>
        <w:ind w:firstLine="142"/>
        <w:jc w:val="both"/>
        <w:rPr>
          <w:rFonts w:ascii="Times New Roman" w:hAnsi="Times New Roman" w:cs="Times New Roman"/>
          <w:b/>
          <w:bCs/>
          <w:sz w:val="24"/>
          <w:szCs w:val="24"/>
        </w:rPr>
      </w:pPr>
    </w:p>
    <w:p w:rsidR="000C17F4" w:rsidRPr="003E04A0" w:rsidRDefault="000C17F4" w:rsidP="000C17F4">
      <w:pPr>
        <w:ind w:firstLine="567"/>
        <w:jc w:val="right"/>
      </w:pPr>
      <w:r>
        <w:t>Приложение №1</w:t>
      </w:r>
    </w:p>
    <w:p w:rsidR="000C17F4" w:rsidRPr="003E04A0" w:rsidRDefault="000C17F4" w:rsidP="000C17F4">
      <w:pPr>
        <w:ind w:firstLine="567"/>
        <w:jc w:val="right"/>
      </w:pPr>
      <w:r w:rsidRPr="003E04A0">
        <w:t xml:space="preserve">к договору поставки </w:t>
      </w:r>
      <w:r>
        <w:t>№</w:t>
      </w:r>
      <w:r>
        <w:rPr>
          <w:bCs/>
        </w:rPr>
        <w:t>................</w:t>
      </w:r>
    </w:p>
    <w:p w:rsidR="000C17F4" w:rsidRPr="003E04A0" w:rsidRDefault="000C17F4" w:rsidP="000C17F4">
      <w:pPr>
        <w:ind w:firstLine="567"/>
        <w:jc w:val="right"/>
      </w:pPr>
      <w:r w:rsidRPr="003E04A0">
        <w:t>от «</w:t>
      </w:r>
      <w:r>
        <w:t>....</w:t>
      </w:r>
      <w:r w:rsidRPr="003E04A0">
        <w:t>»</w:t>
      </w:r>
      <w:r>
        <w:t xml:space="preserve"> .......</w:t>
      </w:r>
      <w:r w:rsidRPr="003E04A0">
        <w:t>201</w:t>
      </w:r>
      <w:r>
        <w:t xml:space="preserve">  </w:t>
      </w:r>
      <w:r w:rsidRPr="003E04A0">
        <w:t xml:space="preserve"> г.</w:t>
      </w:r>
    </w:p>
    <w:p w:rsidR="000C17F4" w:rsidRDefault="000C17F4" w:rsidP="000C17F4">
      <w:pPr>
        <w:jc w:val="center"/>
        <w:rPr>
          <w:b/>
        </w:rPr>
      </w:pPr>
      <w:r w:rsidRPr="003E04A0">
        <w:rPr>
          <w:b/>
        </w:rPr>
        <w:t>Спецификация №</w:t>
      </w:r>
      <w:r>
        <w:rPr>
          <w:b/>
        </w:rPr>
        <w:t>1</w:t>
      </w:r>
    </w:p>
    <w:p w:rsidR="000C17F4" w:rsidRDefault="000C17F4" w:rsidP="000C17F4">
      <w:pPr>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851"/>
        <w:gridCol w:w="1134"/>
        <w:gridCol w:w="1701"/>
        <w:gridCol w:w="1559"/>
      </w:tblGrid>
      <w:tr w:rsidR="000C17F4" w:rsidRPr="00157882" w:rsidTr="00D23C41">
        <w:trPr>
          <w:trHeight w:val="563"/>
        </w:trPr>
        <w:tc>
          <w:tcPr>
            <w:tcW w:w="709" w:type="dxa"/>
          </w:tcPr>
          <w:p w:rsidR="000C17F4" w:rsidRPr="00157882" w:rsidRDefault="000C17F4" w:rsidP="00D23C41">
            <w:pPr>
              <w:ind w:firstLine="6"/>
              <w:jc w:val="center"/>
              <w:rPr>
                <w:sz w:val="20"/>
                <w:szCs w:val="20"/>
              </w:rPr>
            </w:pPr>
            <w:r w:rsidRPr="00157882">
              <w:rPr>
                <w:sz w:val="20"/>
                <w:szCs w:val="20"/>
              </w:rPr>
              <w:t>№</w:t>
            </w:r>
          </w:p>
          <w:p w:rsidR="000C17F4" w:rsidRPr="00157882" w:rsidRDefault="000C17F4" w:rsidP="00D23C41">
            <w:pPr>
              <w:ind w:firstLine="6"/>
              <w:jc w:val="center"/>
              <w:rPr>
                <w:sz w:val="20"/>
                <w:szCs w:val="20"/>
              </w:rPr>
            </w:pPr>
            <w:r w:rsidRPr="00157882">
              <w:rPr>
                <w:sz w:val="20"/>
                <w:szCs w:val="20"/>
              </w:rPr>
              <w:t>п/п</w:t>
            </w:r>
          </w:p>
        </w:tc>
        <w:tc>
          <w:tcPr>
            <w:tcW w:w="3827" w:type="dxa"/>
            <w:vAlign w:val="center"/>
          </w:tcPr>
          <w:p w:rsidR="000C17F4" w:rsidRPr="00157882" w:rsidRDefault="000C17F4" w:rsidP="00D23C41">
            <w:pPr>
              <w:jc w:val="center"/>
              <w:rPr>
                <w:sz w:val="20"/>
                <w:szCs w:val="20"/>
              </w:rPr>
            </w:pPr>
            <w:r w:rsidRPr="00157882">
              <w:rPr>
                <w:sz w:val="20"/>
                <w:szCs w:val="20"/>
              </w:rPr>
              <w:t>Наименование Товара</w:t>
            </w:r>
          </w:p>
        </w:tc>
        <w:tc>
          <w:tcPr>
            <w:tcW w:w="851" w:type="dxa"/>
            <w:vAlign w:val="center"/>
          </w:tcPr>
          <w:p w:rsidR="000C17F4" w:rsidRPr="00157882" w:rsidRDefault="000C17F4" w:rsidP="00D23C41">
            <w:pPr>
              <w:jc w:val="center"/>
              <w:rPr>
                <w:sz w:val="20"/>
                <w:szCs w:val="20"/>
              </w:rPr>
            </w:pPr>
            <w:r w:rsidRPr="00157882">
              <w:rPr>
                <w:sz w:val="20"/>
                <w:szCs w:val="20"/>
              </w:rPr>
              <w:t>Кол-во</w:t>
            </w:r>
          </w:p>
        </w:tc>
        <w:tc>
          <w:tcPr>
            <w:tcW w:w="1134" w:type="dxa"/>
            <w:vAlign w:val="center"/>
          </w:tcPr>
          <w:p w:rsidR="000C17F4" w:rsidRPr="00157882" w:rsidRDefault="000C17F4" w:rsidP="00D23C41">
            <w:pPr>
              <w:jc w:val="center"/>
              <w:rPr>
                <w:sz w:val="20"/>
                <w:szCs w:val="20"/>
              </w:rPr>
            </w:pPr>
            <w:r w:rsidRPr="00157882">
              <w:rPr>
                <w:sz w:val="20"/>
                <w:szCs w:val="20"/>
              </w:rPr>
              <w:t>Ед. изм..</w:t>
            </w:r>
          </w:p>
        </w:tc>
        <w:tc>
          <w:tcPr>
            <w:tcW w:w="1701" w:type="dxa"/>
            <w:vAlign w:val="center"/>
          </w:tcPr>
          <w:p w:rsidR="000C17F4" w:rsidRPr="00157882" w:rsidRDefault="000C17F4" w:rsidP="00D23C41">
            <w:pPr>
              <w:jc w:val="center"/>
              <w:rPr>
                <w:sz w:val="20"/>
                <w:szCs w:val="20"/>
              </w:rPr>
            </w:pPr>
            <w:r w:rsidRPr="00157882">
              <w:rPr>
                <w:sz w:val="20"/>
                <w:szCs w:val="20"/>
              </w:rPr>
              <w:t xml:space="preserve">Цена за ед., руб, </w:t>
            </w:r>
            <w:r>
              <w:rPr>
                <w:sz w:val="20"/>
                <w:szCs w:val="20"/>
              </w:rPr>
              <w:t>с</w:t>
            </w:r>
            <w:r w:rsidRPr="00157882">
              <w:rPr>
                <w:sz w:val="20"/>
                <w:szCs w:val="20"/>
              </w:rPr>
              <w:t xml:space="preserve"> НДС</w:t>
            </w:r>
            <w:r>
              <w:rPr>
                <w:sz w:val="20"/>
                <w:szCs w:val="20"/>
              </w:rPr>
              <w:t xml:space="preserve"> __%</w:t>
            </w:r>
          </w:p>
        </w:tc>
        <w:tc>
          <w:tcPr>
            <w:tcW w:w="1559" w:type="dxa"/>
            <w:vAlign w:val="center"/>
          </w:tcPr>
          <w:p w:rsidR="000C17F4" w:rsidRPr="00157882" w:rsidRDefault="000C17F4" w:rsidP="00D23C41">
            <w:pPr>
              <w:jc w:val="center"/>
              <w:rPr>
                <w:sz w:val="20"/>
                <w:szCs w:val="20"/>
              </w:rPr>
            </w:pPr>
            <w:r w:rsidRPr="00157882">
              <w:rPr>
                <w:sz w:val="20"/>
                <w:szCs w:val="20"/>
              </w:rPr>
              <w:t xml:space="preserve">Стоимость, руб, </w:t>
            </w:r>
            <w:r>
              <w:rPr>
                <w:sz w:val="20"/>
                <w:szCs w:val="20"/>
              </w:rPr>
              <w:t>с</w:t>
            </w:r>
            <w:r w:rsidRPr="00157882">
              <w:rPr>
                <w:sz w:val="20"/>
                <w:szCs w:val="20"/>
              </w:rPr>
              <w:t xml:space="preserve"> НДС</w:t>
            </w:r>
            <w:r>
              <w:rPr>
                <w:sz w:val="20"/>
                <w:szCs w:val="20"/>
              </w:rPr>
              <w:t xml:space="preserve"> ___%</w:t>
            </w:r>
          </w:p>
        </w:tc>
      </w:tr>
      <w:tr w:rsidR="000C17F4" w:rsidRPr="00157882" w:rsidTr="00D23C41">
        <w:trPr>
          <w:trHeight w:val="161"/>
        </w:trPr>
        <w:tc>
          <w:tcPr>
            <w:tcW w:w="709" w:type="dxa"/>
            <w:vAlign w:val="center"/>
          </w:tcPr>
          <w:p w:rsidR="000C17F4" w:rsidRPr="00C7538F" w:rsidRDefault="000C17F4" w:rsidP="00D23C41">
            <w:pPr>
              <w:pStyle w:val="25"/>
              <w:suppressAutoHyphens/>
              <w:ind w:left="0"/>
              <w:jc w:val="center"/>
              <w:rPr>
                <w:noProof/>
                <w:sz w:val="20"/>
              </w:rPr>
            </w:pPr>
            <w:r w:rsidRPr="000B3F23">
              <w:rPr>
                <w:noProof/>
                <w:sz w:val="20"/>
              </w:rPr>
              <w:t>1.</w:t>
            </w:r>
          </w:p>
        </w:tc>
        <w:tc>
          <w:tcPr>
            <w:tcW w:w="3827" w:type="dxa"/>
            <w:vAlign w:val="center"/>
          </w:tcPr>
          <w:p w:rsidR="000C17F4" w:rsidRPr="00C7538F" w:rsidRDefault="000C17F4" w:rsidP="00D23C41">
            <w:pPr>
              <w:pStyle w:val="25"/>
              <w:suppressAutoHyphens/>
              <w:ind w:left="0"/>
              <w:rPr>
                <w:noProof/>
                <w:sz w:val="20"/>
              </w:rPr>
            </w:pPr>
            <w:r w:rsidRPr="000B3F23">
              <w:rPr>
                <w:noProof/>
                <w:sz w:val="20"/>
              </w:rPr>
              <w:t>Болт М10 длиной 25 мм оцинкованный</w:t>
            </w:r>
          </w:p>
        </w:tc>
        <w:tc>
          <w:tcPr>
            <w:tcW w:w="851" w:type="dxa"/>
            <w:vAlign w:val="center"/>
          </w:tcPr>
          <w:p w:rsidR="000C17F4" w:rsidRPr="00C7538F" w:rsidRDefault="000C17F4" w:rsidP="00D23C41">
            <w:pPr>
              <w:pStyle w:val="25"/>
              <w:suppressAutoHyphens/>
              <w:ind w:left="0"/>
              <w:jc w:val="center"/>
              <w:rPr>
                <w:noProof/>
                <w:sz w:val="20"/>
              </w:rPr>
            </w:pPr>
            <w:r w:rsidRPr="000B3F23">
              <w:rPr>
                <w:noProof/>
                <w:sz w:val="20"/>
              </w:rPr>
              <w:t>380</w:t>
            </w:r>
          </w:p>
        </w:tc>
        <w:tc>
          <w:tcPr>
            <w:tcW w:w="1134" w:type="dxa"/>
            <w:vAlign w:val="center"/>
          </w:tcPr>
          <w:p w:rsidR="000C17F4" w:rsidRPr="00C7538F" w:rsidRDefault="000C17F4" w:rsidP="00D23C41">
            <w:pPr>
              <w:pStyle w:val="25"/>
              <w:suppressAutoHyphens/>
              <w:ind w:left="0"/>
              <w:jc w:val="center"/>
              <w:rPr>
                <w:noProof/>
                <w:sz w:val="20"/>
              </w:rPr>
            </w:pPr>
            <w:r w:rsidRPr="000B3F23">
              <w:rPr>
                <w:noProof/>
                <w:sz w:val="20"/>
              </w:rPr>
              <w:t>Шт.</w:t>
            </w:r>
          </w:p>
        </w:tc>
        <w:tc>
          <w:tcPr>
            <w:tcW w:w="1701" w:type="dxa"/>
            <w:vAlign w:val="center"/>
          </w:tcPr>
          <w:p w:rsidR="000C17F4" w:rsidRPr="00C7538F" w:rsidRDefault="000C17F4" w:rsidP="00D23C41">
            <w:pPr>
              <w:pStyle w:val="25"/>
              <w:suppressAutoHyphens/>
              <w:ind w:left="0"/>
              <w:jc w:val="center"/>
              <w:rPr>
                <w:noProof/>
                <w:sz w:val="20"/>
              </w:rPr>
            </w:pPr>
          </w:p>
        </w:tc>
        <w:tc>
          <w:tcPr>
            <w:tcW w:w="1559" w:type="dxa"/>
            <w:vAlign w:val="center"/>
          </w:tcPr>
          <w:p w:rsidR="000C17F4" w:rsidRPr="00157882" w:rsidRDefault="000C17F4" w:rsidP="00D23C41">
            <w:pPr>
              <w:jc w:val="center"/>
              <w:rPr>
                <w:sz w:val="20"/>
                <w:szCs w:val="20"/>
              </w:rPr>
            </w:pPr>
          </w:p>
        </w:tc>
      </w:tr>
      <w:tr w:rsidR="000C17F4" w:rsidRPr="00157882" w:rsidTr="00D23C41">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Гайка М10 оцинкованная</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380</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3.</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Заклёпка тяговая алюминиевая диаметром 4мм и длиной 10 мм</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700</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4.</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Заклёпка тяговая алюминиевая диаметром 4мм и длиной 20 мм</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1700</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5.</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Саморез сверлоконечный оцинкованный диаметром 6,3 мм</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7300</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54"/>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6.</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Рым-проушина толщиной 12 мм</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240</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7.</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Панель КБК (шильда) установленного образца</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90</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8.</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Панель КТК (шильда) установленного образца</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80</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404"/>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9.</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Герметик чёрный на силиконовой основе в тубе</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5</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56"/>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10.</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Пистолет для герметика</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2</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75"/>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11.</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Диск отрезной по металлу 125×22,2</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28</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67"/>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12.</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Диск отрезной по металлу 230×22,2</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34</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88"/>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13.</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Диск отрезной по металлу 355×25</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24</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66"/>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14.</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Диск отрезной по дереву160×20</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4</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71"/>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15.</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Сверло по металлу диаметром 4,2 мм</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37</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63"/>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16.</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Сверло по металлу диаметром 5,5 мм</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37</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17.</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Бита двусторонняя удлиненная РН3</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11</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62"/>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18.</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Кордщётка с пластиковой ручкой</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10</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81"/>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19.</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Кисточка малярная 1/2" шириной 10 мм</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26</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20.</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Кисточка малярная 3/4" шириной 15 мм</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26</w:t>
            </w:r>
          </w:p>
        </w:tc>
        <w:tc>
          <w:tcPr>
            <w:tcW w:w="1134" w:type="dxa"/>
            <w:tcBorders>
              <w:top w:val="single" w:sz="4" w:space="0" w:color="auto"/>
              <w:left w:val="single" w:sz="4" w:space="0" w:color="auto"/>
              <w:bottom w:val="single" w:sz="4" w:space="0" w:color="auto"/>
              <w:right w:val="single" w:sz="4" w:space="0" w:color="auto"/>
            </w:tcBorders>
          </w:tcPr>
          <w:p w:rsidR="000C17F4" w:rsidRPr="00157882" w:rsidRDefault="000C17F4" w:rsidP="00D23C41">
            <w:pPr>
              <w:jc w:val="center"/>
              <w:rPr>
                <w:sz w:val="20"/>
                <w:szCs w:val="20"/>
              </w:rPr>
            </w:pPr>
            <w:r w:rsidRPr="00157882">
              <w:rPr>
                <w:noProof/>
                <w:sz w:val="20"/>
                <w:szCs w:val="20"/>
              </w:rPr>
              <w:t>Шт.</w:t>
            </w:r>
          </w:p>
        </w:tc>
        <w:tc>
          <w:tcPr>
            <w:tcW w:w="1701" w:type="dxa"/>
            <w:tcBorders>
              <w:top w:val="single" w:sz="4" w:space="0" w:color="auto"/>
              <w:left w:val="single" w:sz="4" w:space="0" w:color="auto"/>
              <w:bottom w:val="single" w:sz="4" w:space="0" w:color="auto"/>
              <w:right w:val="single" w:sz="4" w:space="0" w:color="auto"/>
            </w:tcBorders>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157882" w:rsidRDefault="000C17F4" w:rsidP="00D23C41">
            <w:pPr>
              <w:jc w:val="center"/>
              <w:rPr>
                <w:sz w:val="20"/>
                <w:szCs w:val="20"/>
              </w:rPr>
            </w:pPr>
          </w:p>
        </w:tc>
      </w:tr>
      <w:tr w:rsidR="000C17F4" w:rsidRPr="00157882" w:rsidTr="00D23C41">
        <w:trPr>
          <w:trHeight w:val="273"/>
        </w:trPr>
        <w:tc>
          <w:tcPr>
            <w:tcW w:w="70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21.</w:t>
            </w:r>
          </w:p>
        </w:tc>
        <w:tc>
          <w:tcPr>
            <w:tcW w:w="382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sz w:val="20"/>
              </w:rPr>
            </w:pPr>
            <w:r w:rsidRPr="000B3F23">
              <w:rPr>
                <w:noProof/>
                <w:sz w:val="20"/>
              </w:rPr>
              <w:t xml:space="preserve">Скотч малярный </w:t>
            </w:r>
          </w:p>
        </w:tc>
        <w:tc>
          <w:tcPr>
            <w:tcW w:w="85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r w:rsidRPr="000B3F23">
              <w:rPr>
                <w:noProof/>
                <w:sz w:val="20"/>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ind w:left="0"/>
              <w:jc w:val="center"/>
              <w:rPr>
                <w:sz w:val="20"/>
              </w:rPr>
            </w:pPr>
          </w:p>
        </w:tc>
      </w:tr>
      <w:tr w:rsidR="000C17F4" w:rsidRPr="00157882" w:rsidTr="00D23C41">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222" w:type="dxa"/>
            <w:gridSpan w:val="5"/>
            <w:tcBorders>
              <w:top w:val="single" w:sz="4" w:space="0" w:color="auto"/>
              <w:right w:val="single" w:sz="4" w:space="0" w:color="auto"/>
            </w:tcBorders>
          </w:tcPr>
          <w:p w:rsidR="000C17F4" w:rsidRPr="00157882" w:rsidRDefault="000C17F4" w:rsidP="00D23C41">
            <w:pPr>
              <w:jc w:val="center"/>
              <w:rPr>
                <w:sz w:val="20"/>
                <w:szCs w:val="20"/>
              </w:rPr>
            </w:pPr>
          </w:p>
        </w:tc>
        <w:tc>
          <w:tcPr>
            <w:tcW w:w="1559" w:type="dxa"/>
            <w:tcBorders>
              <w:top w:val="nil"/>
              <w:bottom w:val="single" w:sz="4" w:space="0" w:color="auto"/>
              <w:right w:val="single" w:sz="4" w:space="0" w:color="auto"/>
            </w:tcBorders>
            <w:shd w:val="clear" w:color="auto" w:fill="auto"/>
          </w:tcPr>
          <w:p w:rsidR="000C17F4" w:rsidRPr="00157882" w:rsidRDefault="000C17F4" w:rsidP="00D23C41">
            <w:pPr>
              <w:suppressAutoHyphens w:val="0"/>
              <w:jc w:val="center"/>
              <w:rPr>
                <w:sz w:val="20"/>
                <w:szCs w:val="20"/>
              </w:rPr>
            </w:pPr>
          </w:p>
        </w:tc>
      </w:tr>
    </w:tbl>
    <w:p w:rsidR="000C17F4" w:rsidRPr="003E04A0" w:rsidRDefault="000C17F4" w:rsidP="000C17F4">
      <w:r w:rsidRPr="003E04A0">
        <w:t>Дополнительные требования к поставляемому Товару: _________________________</w:t>
      </w:r>
    </w:p>
    <w:p w:rsidR="000C17F4" w:rsidRPr="003E04A0" w:rsidRDefault="000C17F4" w:rsidP="000C17F4">
      <w:r w:rsidRPr="003E04A0">
        <w:t xml:space="preserve">Общая стоимость Товара составляет: </w:t>
      </w:r>
      <w:r>
        <w:t>...... руб.</w:t>
      </w:r>
    </w:p>
    <w:p w:rsidR="000C17F4" w:rsidRPr="003E04A0" w:rsidRDefault="000C17F4" w:rsidP="000C17F4">
      <w:r w:rsidRPr="003E04A0">
        <w:t>В т</w:t>
      </w:r>
      <w:r>
        <w:t>ом числе: НДС __% ....... руб.</w:t>
      </w:r>
    </w:p>
    <w:p w:rsidR="000C17F4" w:rsidRDefault="000C17F4" w:rsidP="000C17F4">
      <w:pPr>
        <w:jc w:val="both"/>
      </w:pPr>
      <w:r>
        <w:t xml:space="preserve">Срок поставки: с «___»____________2016г. по «___»___________2016г. </w:t>
      </w:r>
    </w:p>
    <w:p w:rsidR="000C17F4" w:rsidRDefault="000C17F4" w:rsidP="000C17F4">
      <w:pPr>
        <w:jc w:val="both"/>
      </w:pPr>
    </w:p>
    <w:p w:rsidR="000C17F4" w:rsidRDefault="000C17F4" w:rsidP="000C17F4">
      <w:pPr>
        <w:jc w:val="both"/>
      </w:pPr>
      <w:r>
        <w:t xml:space="preserve"> Место поставки:195009, г. Санкт-Петербург, участок ж.д. «Минеральная улица - Лесной проспект» литера «Д», Минеральная улица дом 37. Участок ремонта контейнеров ПАО «ТрансКонтейнер» на Октябрьской железной дороге</w:t>
      </w:r>
    </w:p>
    <w:p w:rsidR="000C17F4" w:rsidRDefault="000C17F4" w:rsidP="000C17F4">
      <w:pPr>
        <w:jc w:val="both"/>
      </w:pPr>
      <w:r w:rsidRPr="0045479B">
        <w:t>Представитель от</w:t>
      </w:r>
      <w:r>
        <w:t xml:space="preserve"> п</w:t>
      </w:r>
      <w:r w:rsidRPr="0045479B">
        <w:t>окупателя:</w:t>
      </w:r>
      <w:r>
        <w:t xml:space="preserve">  _____________________________________</w:t>
      </w:r>
    </w:p>
    <w:p w:rsidR="000C17F4" w:rsidRDefault="000C17F4" w:rsidP="000C17F4">
      <w:pPr>
        <w:jc w:val="both"/>
      </w:pPr>
    </w:p>
    <w:p w:rsidR="000C17F4" w:rsidRPr="003E04A0" w:rsidRDefault="000C17F4" w:rsidP="000C17F4">
      <w:pPr>
        <w:jc w:val="both"/>
      </w:pPr>
    </w:p>
    <w:p w:rsidR="000C17F4" w:rsidRPr="00A61022" w:rsidRDefault="000C17F4" w:rsidP="000C17F4">
      <w:pPr>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sidRPr="00A61022">
        <w:rPr>
          <w:b/>
        </w:rPr>
        <w:t>Поставщик:</w:t>
      </w:r>
    </w:p>
    <w:p w:rsidR="000C17F4" w:rsidRDefault="000C17F4" w:rsidP="000C17F4"/>
    <w:p w:rsidR="000C17F4" w:rsidRDefault="000C17F4" w:rsidP="000C17F4">
      <w:r>
        <w:t xml:space="preserve">_______________                   </w:t>
      </w:r>
      <w:r>
        <w:tab/>
      </w:r>
      <w:r>
        <w:tab/>
      </w:r>
      <w:r>
        <w:tab/>
      </w:r>
      <w:r>
        <w:tab/>
        <w:t xml:space="preserve">_______________ </w:t>
      </w:r>
    </w:p>
    <w:p w:rsidR="000C17F4" w:rsidRDefault="000C17F4" w:rsidP="000C17F4">
      <w:pPr>
        <w:ind w:firstLine="567"/>
        <w:jc w:val="right"/>
      </w:pPr>
    </w:p>
    <w:p w:rsidR="000C17F4" w:rsidRDefault="000C17F4" w:rsidP="000C17F4">
      <w:pPr>
        <w:ind w:firstLine="567"/>
        <w:jc w:val="right"/>
      </w:pPr>
    </w:p>
    <w:p w:rsidR="000C17F4" w:rsidRDefault="000C17F4" w:rsidP="000C17F4">
      <w:pPr>
        <w:ind w:firstLine="567"/>
        <w:jc w:val="right"/>
      </w:pPr>
    </w:p>
    <w:p w:rsidR="000C17F4" w:rsidRPr="003E04A0" w:rsidRDefault="000C17F4" w:rsidP="000C17F4">
      <w:pPr>
        <w:ind w:firstLine="567"/>
        <w:jc w:val="right"/>
      </w:pPr>
      <w:r>
        <w:t>Приложение №2</w:t>
      </w:r>
    </w:p>
    <w:p w:rsidR="000C17F4" w:rsidRPr="003E04A0" w:rsidRDefault="000C17F4" w:rsidP="000C17F4">
      <w:pPr>
        <w:ind w:firstLine="567"/>
        <w:jc w:val="right"/>
      </w:pPr>
      <w:r w:rsidRPr="003E04A0">
        <w:t xml:space="preserve">к договору поставки </w:t>
      </w:r>
      <w:r>
        <w:t>№</w:t>
      </w:r>
      <w:r>
        <w:rPr>
          <w:bCs/>
        </w:rPr>
        <w:t>................</w:t>
      </w:r>
    </w:p>
    <w:p w:rsidR="000C17F4" w:rsidRDefault="000C17F4" w:rsidP="000C17F4">
      <w:pPr>
        <w:ind w:firstLine="567"/>
        <w:jc w:val="right"/>
      </w:pPr>
      <w:r w:rsidRPr="003E04A0">
        <w:t>от «</w:t>
      </w:r>
      <w:r>
        <w:t>......</w:t>
      </w:r>
      <w:r w:rsidRPr="003E04A0">
        <w:t>»</w:t>
      </w:r>
      <w:r>
        <w:t xml:space="preserve"> ........... </w:t>
      </w:r>
      <w:r w:rsidRPr="003E04A0">
        <w:t>201</w:t>
      </w:r>
      <w:r>
        <w:t xml:space="preserve">   </w:t>
      </w:r>
      <w:r w:rsidRPr="003E04A0">
        <w:t xml:space="preserve"> г.</w:t>
      </w:r>
    </w:p>
    <w:p w:rsidR="000C17F4" w:rsidRDefault="000C17F4" w:rsidP="000C17F4">
      <w:pPr>
        <w:ind w:firstLine="567"/>
        <w:rPr>
          <w:b/>
        </w:rPr>
      </w:pPr>
    </w:p>
    <w:p w:rsidR="000C17F4" w:rsidRDefault="000C17F4" w:rsidP="000C17F4">
      <w:pPr>
        <w:ind w:firstLine="567"/>
        <w:jc w:val="center"/>
        <w:rPr>
          <w:b/>
        </w:rPr>
      </w:pPr>
      <w:r>
        <w:rPr>
          <w:b/>
        </w:rPr>
        <w:t>Объемы и цены на Товар.</w:t>
      </w:r>
    </w:p>
    <w:p w:rsidR="000C17F4" w:rsidRPr="00867F92" w:rsidRDefault="000C17F4" w:rsidP="000C17F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4102"/>
        <w:gridCol w:w="1276"/>
        <w:gridCol w:w="850"/>
        <w:gridCol w:w="1490"/>
        <w:gridCol w:w="1487"/>
      </w:tblGrid>
      <w:tr w:rsidR="000C17F4" w:rsidRPr="00867F92" w:rsidTr="00D23C41">
        <w:trPr>
          <w:trHeight w:val="974"/>
        </w:trPr>
        <w:tc>
          <w:tcPr>
            <w:tcW w:w="576" w:type="dxa"/>
            <w:vAlign w:val="center"/>
          </w:tcPr>
          <w:p w:rsidR="000C17F4" w:rsidRPr="00C7538F" w:rsidRDefault="000C17F4" w:rsidP="00D23C41">
            <w:pPr>
              <w:pStyle w:val="25"/>
              <w:suppressAutoHyphens/>
              <w:ind w:left="0"/>
              <w:jc w:val="center"/>
              <w:rPr>
                <w:noProof/>
              </w:rPr>
            </w:pPr>
            <w:r w:rsidRPr="000B3F23">
              <w:rPr>
                <w:noProof/>
              </w:rPr>
              <w:t>№п/п</w:t>
            </w:r>
          </w:p>
        </w:tc>
        <w:tc>
          <w:tcPr>
            <w:tcW w:w="4102" w:type="dxa"/>
            <w:vAlign w:val="center"/>
          </w:tcPr>
          <w:p w:rsidR="000C17F4" w:rsidRPr="00C7538F" w:rsidRDefault="000C17F4" w:rsidP="00D23C41">
            <w:pPr>
              <w:pStyle w:val="25"/>
              <w:suppressAutoHyphens/>
              <w:ind w:left="0"/>
              <w:jc w:val="center"/>
              <w:rPr>
                <w:noProof/>
              </w:rPr>
            </w:pPr>
            <w:r w:rsidRPr="000B3F23">
              <w:rPr>
                <w:noProof/>
              </w:rPr>
              <w:t>Наименование Товара</w:t>
            </w:r>
          </w:p>
        </w:tc>
        <w:tc>
          <w:tcPr>
            <w:tcW w:w="1276" w:type="dxa"/>
            <w:vAlign w:val="center"/>
          </w:tcPr>
          <w:p w:rsidR="000C17F4" w:rsidRPr="00C2064E" w:rsidRDefault="000C17F4" w:rsidP="00D23C41">
            <w:pPr>
              <w:jc w:val="center"/>
            </w:pPr>
            <w:r>
              <w:t>Объём поставки</w:t>
            </w:r>
          </w:p>
        </w:tc>
        <w:tc>
          <w:tcPr>
            <w:tcW w:w="850" w:type="dxa"/>
            <w:vAlign w:val="center"/>
          </w:tcPr>
          <w:p w:rsidR="000C17F4" w:rsidRPr="00C7538F" w:rsidRDefault="000C17F4" w:rsidP="00D23C41">
            <w:pPr>
              <w:pStyle w:val="25"/>
              <w:suppressAutoHyphens/>
              <w:ind w:left="0"/>
              <w:jc w:val="center"/>
              <w:rPr>
                <w:noProof/>
              </w:rPr>
            </w:pPr>
            <w:r w:rsidRPr="000B3F23">
              <w:rPr>
                <w:noProof/>
              </w:rPr>
              <w:t>Ед. изм.</w:t>
            </w:r>
          </w:p>
        </w:tc>
        <w:tc>
          <w:tcPr>
            <w:tcW w:w="1490" w:type="dxa"/>
            <w:vAlign w:val="center"/>
          </w:tcPr>
          <w:p w:rsidR="000C17F4" w:rsidRPr="00C2064E" w:rsidRDefault="000C17F4" w:rsidP="00D23C41">
            <w:pPr>
              <w:jc w:val="center"/>
            </w:pPr>
            <w:r w:rsidRPr="00C2064E">
              <w:t xml:space="preserve">Цена за ед., руб, </w:t>
            </w:r>
            <w:r>
              <w:t>без</w:t>
            </w:r>
            <w:r w:rsidRPr="00C2064E">
              <w:t xml:space="preserve"> НДС</w:t>
            </w:r>
          </w:p>
        </w:tc>
        <w:tc>
          <w:tcPr>
            <w:tcW w:w="1487" w:type="dxa"/>
            <w:vAlign w:val="center"/>
          </w:tcPr>
          <w:p w:rsidR="000C17F4" w:rsidRPr="00C2064E" w:rsidRDefault="000C17F4" w:rsidP="00D23C41">
            <w:pPr>
              <w:jc w:val="center"/>
            </w:pPr>
            <w:r w:rsidRPr="00C2064E">
              <w:t xml:space="preserve">Цена за ед., руб, </w:t>
            </w:r>
            <w:r>
              <w:t>с</w:t>
            </w:r>
            <w:r w:rsidRPr="00C2064E">
              <w:t xml:space="preserve"> НДС</w:t>
            </w:r>
            <w:r>
              <w:t xml:space="preserve"> ___%</w:t>
            </w:r>
          </w:p>
        </w:tc>
      </w:tr>
      <w:tr w:rsidR="000C17F4" w:rsidRPr="00867F92" w:rsidTr="00D23C41">
        <w:trPr>
          <w:trHeight w:val="356"/>
        </w:trPr>
        <w:tc>
          <w:tcPr>
            <w:tcW w:w="576" w:type="dxa"/>
            <w:vAlign w:val="center"/>
          </w:tcPr>
          <w:p w:rsidR="000C17F4" w:rsidRPr="00C7538F" w:rsidRDefault="000C17F4" w:rsidP="00D23C41">
            <w:pPr>
              <w:pStyle w:val="25"/>
              <w:suppressAutoHyphens/>
              <w:ind w:left="0"/>
              <w:jc w:val="center"/>
              <w:rPr>
                <w:noProof/>
              </w:rPr>
            </w:pPr>
            <w:r w:rsidRPr="000B3F23">
              <w:rPr>
                <w:noProof/>
              </w:rPr>
              <w:t>1.</w:t>
            </w:r>
          </w:p>
        </w:tc>
        <w:tc>
          <w:tcPr>
            <w:tcW w:w="4102" w:type="dxa"/>
            <w:vAlign w:val="center"/>
          </w:tcPr>
          <w:p w:rsidR="000C17F4" w:rsidRPr="00C7538F" w:rsidRDefault="000C17F4" w:rsidP="00D23C41">
            <w:pPr>
              <w:pStyle w:val="25"/>
              <w:suppressAutoHyphens/>
              <w:ind w:left="0"/>
              <w:rPr>
                <w:noProof/>
              </w:rPr>
            </w:pPr>
            <w:r w:rsidRPr="000B3F23">
              <w:rPr>
                <w:noProof/>
              </w:rPr>
              <w:t>Болт М10 длиной 25 мм оцинкованный</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2.</w:t>
            </w:r>
          </w:p>
        </w:tc>
        <w:tc>
          <w:tcPr>
            <w:tcW w:w="4102" w:type="dxa"/>
            <w:vAlign w:val="center"/>
          </w:tcPr>
          <w:p w:rsidR="000C17F4" w:rsidRPr="00C7538F" w:rsidRDefault="000C17F4" w:rsidP="00D23C41">
            <w:pPr>
              <w:pStyle w:val="25"/>
              <w:suppressAutoHyphens/>
              <w:ind w:left="0"/>
              <w:rPr>
                <w:noProof/>
              </w:rPr>
            </w:pPr>
            <w:r w:rsidRPr="000B3F23">
              <w:rPr>
                <w:noProof/>
              </w:rPr>
              <w:t>Гайка М10 оцинкованная</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3.</w:t>
            </w:r>
          </w:p>
        </w:tc>
        <w:tc>
          <w:tcPr>
            <w:tcW w:w="4102" w:type="dxa"/>
            <w:vAlign w:val="center"/>
          </w:tcPr>
          <w:p w:rsidR="000C17F4" w:rsidRPr="00C7538F" w:rsidRDefault="000C17F4" w:rsidP="00D23C41">
            <w:pPr>
              <w:pStyle w:val="25"/>
              <w:suppressAutoHyphens/>
              <w:ind w:left="0"/>
              <w:rPr>
                <w:noProof/>
              </w:rPr>
            </w:pPr>
            <w:r w:rsidRPr="000B3F23">
              <w:rPr>
                <w:noProof/>
              </w:rPr>
              <w:t>Заклёпка тяговая алюминиевая диаметром 4мм и длиной 10 мм</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4.</w:t>
            </w:r>
          </w:p>
        </w:tc>
        <w:tc>
          <w:tcPr>
            <w:tcW w:w="4102" w:type="dxa"/>
            <w:vAlign w:val="center"/>
          </w:tcPr>
          <w:p w:rsidR="000C17F4" w:rsidRPr="00C7538F" w:rsidRDefault="000C17F4" w:rsidP="00D23C41">
            <w:pPr>
              <w:pStyle w:val="25"/>
              <w:suppressAutoHyphens/>
              <w:ind w:left="0"/>
              <w:rPr>
                <w:noProof/>
              </w:rPr>
            </w:pPr>
            <w:r w:rsidRPr="000B3F23">
              <w:rPr>
                <w:noProof/>
              </w:rPr>
              <w:t>Заклёпка тяговая алюминиевая диаметром 4мм и длиной 20 мм</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5.</w:t>
            </w:r>
          </w:p>
        </w:tc>
        <w:tc>
          <w:tcPr>
            <w:tcW w:w="4102" w:type="dxa"/>
            <w:vAlign w:val="center"/>
          </w:tcPr>
          <w:p w:rsidR="000C17F4" w:rsidRPr="00C7538F" w:rsidRDefault="000C17F4" w:rsidP="00D23C41">
            <w:pPr>
              <w:pStyle w:val="25"/>
              <w:suppressAutoHyphens/>
              <w:ind w:left="0"/>
              <w:rPr>
                <w:noProof/>
              </w:rPr>
            </w:pPr>
            <w:r w:rsidRPr="000B3F23">
              <w:rPr>
                <w:noProof/>
              </w:rPr>
              <w:t>Саморез сверлоконечный оцинкованный диаметром 6,3 мм</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6.</w:t>
            </w:r>
          </w:p>
        </w:tc>
        <w:tc>
          <w:tcPr>
            <w:tcW w:w="4102" w:type="dxa"/>
            <w:vAlign w:val="center"/>
          </w:tcPr>
          <w:p w:rsidR="000C17F4" w:rsidRPr="00C7538F" w:rsidRDefault="000C17F4" w:rsidP="00D23C41">
            <w:pPr>
              <w:pStyle w:val="25"/>
              <w:suppressAutoHyphens/>
              <w:ind w:left="0"/>
              <w:rPr>
                <w:noProof/>
              </w:rPr>
            </w:pPr>
            <w:r w:rsidRPr="000B3F23">
              <w:rPr>
                <w:noProof/>
              </w:rPr>
              <w:t>Рым-проушина толщиной 12 мм</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7.</w:t>
            </w:r>
          </w:p>
        </w:tc>
        <w:tc>
          <w:tcPr>
            <w:tcW w:w="4102" w:type="dxa"/>
            <w:vAlign w:val="center"/>
          </w:tcPr>
          <w:p w:rsidR="000C17F4" w:rsidRPr="00C7538F" w:rsidRDefault="000C17F4" w:rsidP="00D23C41">
            <w:pPr>
              <w:pStyle w:val="25"/>
              <w:suppressAutoHyphens/>
              <w:ind w:left="0"/>
              <w:rPr>
                <w:noProof/>
              </w:rPr>
            </w:pPr>
            <w:r w:rsidRPr="000B3F23">
              <w:rPr>
                <w:noProof/>
              </w:rPr>
              <w:t>Панель КБК (шильда) установленного образца</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8.</w:t>
            </w:r>
          </w:p>
        </w:tc>
        <w:tc>
          <w:tcPr>
            <w:tcW w:w="4102" w:type="dxa"/>
            <w:vAlign w:val="center"/>
          </w:tcPr>
          <w:p w:rsidR="000C17F4" w:rsidRPr="00C7538F" w:rsidRDefault="000C17F4" w:rsidP="00D23C41">
            <w:pPr>
              <w:pStyle w:val="25"/>
              <w:suppressAutoHyphens/>
              <w:ind w:left="0"/>
              <w:rPr>
                <w:noProof/>
              </w:rPr>
            </w:pPr>
            <w:r w:rsidRPr="000B3F23">
              <w:rPr>
                <w:noProof/>
              </w:rPr>
              <w:t>Панель КТК (шильда) установленного образца</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9.</w:t>
            </w:r>
          </w:p>
        </w:tc>
        <w:tc>
          <w:tcPr>
            <w:tcW w:w="4102" w:type="dxa"/>
            <w:vAlign w:val="center"/>
          </w:tcPr>
          <w:p w:rsidR="000C17F4" w:rsidRPr="00C7538F" w:rsidRDefault="000C17F4" w:rsidP="00D23C41">
            <w:pPr>
              <w:pStyle w:val="25"/>
              <w:suppressAutoHyphens/>
              <w:ind w:left="0"/>
              <w:rPr>
                <w:noProof/>
              </w:rPr>
            </w:pPr>
            <w:r w:rsidRPr="000B3F23">
              <w:rPr>
                <w:noProof/>
              </w:rPr>
              <w:t>Герметик чёрный на силиконовой основе в тубе</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10.</w:t>
            </w:r>
          </w:p>
        </w:tc>
        <w:tc>
          <w:tcPr>
            <w:tcW w:w="4102" w:type="dxa"/>
            <w:vAlign w:val="center"/>
          </w:tcPr>
          <w:p w:rsidR="000C17F4" w:rsidRPr="00C7538F" w:rsidRDefault="000C17F4" w:rsidP="00D23C41">
            <w:pPr>
              <w:pStyle w:val="25"/>
              <w:suppressAutoHyphens/>
              <w:ind w:left="0"/>
              <w:rPr>
                <w:noProof/>
              </w:rPr>
            </w:pPr>
            <w:r w:rsidRPr="000B3F23">
              <w:rPr>
                <w:noProof/>
              </w:rPr>
              <w:t>Пистолет для герметика</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11.</w:t>
            </w:r>
          </w:p>
        </w:tc>
        <w:tc>
          <w:tcPr>
            <w:tcW w:w="4102" w:type="dxa"/>
            <w:vAlign w:val="center"/>
          </w:tcPr>
          <w:p w:rsidR="000C17F4" w:rsidRPr="00C7538F" w:rsidRDefault="000C17F4" w:rsidP="00D23C41">
            <w:pPr>
              <w:pStyle w:val="25"/>
              <w:suppressAutoHyphens/>
              <w:ind w:left="0"/>
              <w:rPr>
                <w:noProof/>
              </w:rPr>
            </w:pPr>
            <w:r w:rsidRPr="000B3F23">
              <w:rPr>
                <w:noProof/>
              </w:rPr>
              <w:t>Диск отрезной по металлу 125×22,2</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12.</w:t>
            </w:r>
          </w:p>
        </w:tc>
        <w:tc>
          <w:tcPr>
            <w:tcW w:w="4102" w:type="dxa"/>
            <w:vAlign w:val="center"/>
          </w:tcPr>
          <w:p w:rsidR="000C17F4" w:rsidRPr="00C7538F" w:rsidRDefault="000C17F4" w:rsidP="00D23C41">
            <w:pPr>
              <w:pStyle w:val="25"/>
              <w:suppressAutoHyphens/>
              <w:ind w:left="0"/>
              <w:rPr>
                <w:noProof/>
              </w:rPr>
            </w:pPr>
            <w:r w:rsidRPr="000B3F23">
              <w:rPr>
                <w:noProof/>
              </w:rPr>
              <w:t>Диск отрезной по металлу 230×22,2</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13.</w:t>
            </w:r>
          </w:p>
        </w:tc>
        <w:tc>
          <w:tcPr>
            <w:tcW w:w="4102" w:type="dxa"/>
            <w:vAlign w:val="center"/>
          </w:tcPr>
          <w:p w:rsidR="000C17F4" w:rsidRPr="00C7538F" w:rsidRDefault="000C17F4" w:rsidP="00D23C41">
            <w:pPr>
              <w:pStyle w:val="25"/>
              <w:suppressAutoHyphens/>
              <w:ind w:left="0"/>
              <w:rPr>
                <w:noProof/>
              </w:rPr>
            </w:pPr>
            <w:r w:rsidRPr="000B3F23">
              <w:rPr>
                <w:noProof/>
              </w:rPr>
              <w:t>Диск отрезной по металлу 355×25</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14.</w:t>
            </w:r>
          </w:p>
        </w:tc>
        <w:tc>
          <w:tcPr>
            <w:tcW w:w="4102" w:type="dxa"/>
            <w:vAlign w:val="center"/>
          </w:tcPr>
          <w:p w:rsidR="000C17F4" w:rsidRPr="00C7538F" w:rsidRDefault="000C17F4" w:rsidP="00D23C41">
            <w:pPr>
              <w:pStyle w:val="25"/>
              <w:suppressAutoHyphens/>
              <w:ind w:left="0"/>
              <w:rPr>
                <w:noProof/>
              </w:rPr>
            </w:pPr>
            <w:r w:rsidRPr="000B3F23">
              <w:rPr>
                <w:noProof/>
              </w:rPr>
              <w:t>Диск отрезной по дереву160×20</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15.</w:t>
            </w:r>
          </w:p>
        </w:tc>
        <w:tc>
          <w:tcPr>
            <w:tcW w:w="4102" w:type="dxa"/>
            <w:vAlign w:val="center"/>
          </w:tcPr>
          <w:p w:rsidR="000C17F4" w:rsidRPr="00C7538F" w:rsidRDefault="000C17F4" w:rsidP="00D23C41">
            <w:pPr>
              <w:pStyle w:val="25"/>
              <w:suppressAutoHyphens/>
              <w:ind w:left="0"/>
              <w:rPr>
                <w:noProof/>
              </w:rPr>
            </w:pPr>
            <w:r w:rsidRPr="000B3F23">
              <w:rPr>
                <w:noProof/>
              </w:rPr>
              <w:t>Сверло по металлу диаметром 4,2 мм</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16.</w:t>
            </w:r>
          </w:p>
        </w:tc>
        <w:tc>
          <w:tcPr>
            <w:tcW w:w="4102" w:type="dxa"/>
            <w:vAlign w:val="center"/>
          </w:tcPr>
          <w:p w:rsidR="000C17F4" w:rsidRPr="00C7538F" w:rsidRDefault="000C17F4" w:rsidP="00D23C41">
            <w:pPr>
              <w:pStyle w:val="25"/>
              <w:suppressAutoHyphens/>
              <w:ind w:left="0"/>
              <w:rPr>
                <w:noProof/>
              </w:rPr>
            </w:pPr>
            <w:r w:rsidRPr="000B3F23">
              <w:rPr>
                <w:noProof/>
              </w:rPr>
              <w:t>Сверло по металлу диаметром 5,5 мм</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vAlign w:val="center"/>
          </w:tcPr>
          <w:p w:rsidR="000C17F4" w:rsidRPr="00C7538F" w:rsidRDefault="000C17F4" w:rsidP="00D23C41">
            <w:pPr>
              <w:pStyle w:val="25"/>
              <w:suppressAutoHyphens/>
              <w:ind w:left="0"/>
              <w:jc w:val="center"/>
              <w:rPr>
                <w:noProof/>
              </w:rPr>
            </w:pPr>
          </w:p>
        </w:tc>
        <w:tc>
          <w:tcPr>
            <w:tcW w:w="1487" w:type="dxa"/>
            <w:vAlign w:val="center"/>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17.</w:t>
            </w:r>
          </w:p>
        </w:tc>
        <w:tc>
          <w:tcPr>
            <w:tcW w:w="4102" w:type="dxa"/>
            <w:vAlign w:val="center"/>
          </w:tcPr>
          <w:p w:rsidR="000C17F4" w:rsidRPr="00C7538F" w:rsidRDefault="000C17F4" w:rsidP="00D23C41">
            <w:pPr>
              <w:pStyle w:val="25"/>
              <w:suppressAutoHyphens/>
              <w:ind w:left="0"/>
              <w:rPr>
                <w:noProof/>
              </w:rPr>
            </w:pPr>
            <w:r w:rsidRPr="000B3F23">
              <w:rPr>
                <w:noProof/>
              </w:rPr>
              <w:t>Бита двусторонняя удлиненная РН3</w:t>
            </w:r>
          </w:p>
        </w:tc>
        <w:tc>
          <w:tcPr>
            <w:tcW w:w="1276" w:type="dxa"/>
            <w:vAlign w:val="center"/>
          </w:tcPr>
          <w:p w:rsidR="000C17F4" w:rsidRPr="00C7538F" w:rsidRDefault="000C17F4" w:rsidP="00D23C41">
            <w:pPr>
              <w:pStyle w:val="25"/>
              <w:suppressAutoHyphens/>
              <w:ind w:left="0"/>
              <w:jc w:val="center"/>
              <w:rPr>
                <w:noProof/>
              </w:rPr>
            </w:pPr>
          </w:p>
        </w:tc>
        <w:tc>
          <w:tcPr>
            <w:tcW w:w="850" w:type="dxa"/>
          </w:tcPr>
          <w:p w:rsidR="000C17F4" w:rsidRPr="00867F92" w:rsidRDefault="000C17F4" w:rsidP="00D23C41">
            <w:pPr>
              <w:jc w:val="center"/>
            </w:pPr>
            <w:r w:rsidRPr="00867F92">
              <w:t>шт.</w:t>
            </w:r>
          </w:p>
        </w:tc>
        <w:tc>
          <w:tcPr>
            <w:tcW w:w="1490" w:type="dxa"/>
            <w:vAlign w:val="center"/>
          </w:tcPr>
          <w:p w:rsidR="000C17F4" w:rsidRPr="005751E5" w:rsidRDefault="000C17F4" w:rsidP="00D23C41">
            <w:pPr>
              <w:jc w:val="center"/>
            </w:pPr>
          </w:p>
        </w:tc>
        <w:tc>
          <w:tcPr>
            <w:tcW w:w="1487" w:type="dxa"/>
            <w:vAlign w:val="center"/>
          </w:tcPr>
          <w:p w:rsidR="000C17F4" w:rsidRPr="005751E5" w:rsidRDefault="000C17F4" w:rsidP="00D23C41">
            <w:pPr>
              <w:jc w:val="cente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18.</w:t>
            </w:r>
          </w:p>
        </w:tc>
        <w:tc>
          <w:tcPr>
            <w:tcW w:w="4102" w:type="dxa"/>
            <w:vAlign w:val="center"/>
          </w:tcPr>
          <w:p w:rsidR="000C17F4" w:rsidRPr="00C7538F" w:rsidRDefault="000C17F4" w:rsidP="00D23C41">
            <w:pPr>
              <w:pStyle w:val="25"/>
              <w:suppressAutoHyphens/>
              <w:ind w:left="0"/>
              <w:rPr>
                <w:noProof/>
              </w:rPr>
            </w:pPr>
            <w:r w:rsidRPr="000B3F23">
              <w:rPr>
                <w:noProof/>
              </w:rPr>
              <w:t>Кордщётка с пластиковой ручкой</w:t>
            </w:r>
          </w:p>
        </w:tc>
        <w:tc>
          <w:tcPr>
            <w:tcW w:w="1276" w:type="dxa"/>
            <w:vAlign w:val="center"/>
          </w:tcPr>
          <w:p w:rsidR="000C17F4" w:rsidRPr="00C7538F" w:rsidRDefault="000C17F4" w:rsidP="00D23C41">
            <w:pPr>
              <w:pStyle w:val="25"/>
              <w:suppressAutoHyphens/>
              <w:ind w:left="0"/>
              <w:jc w:val="center"/>
              <w:rPr>
                <w:noProof/>
              </w:rPr>
            </w:pPr>
          </w:p>
        </w:tc>
        <w:tc>
          <w:tcPr>
            <w:tcW w:w="850" w:type="dxa"/>
          </w:tcPr>
          <w:p w:rsidR="000C17F4" w:rsidRPr="00867F92" w:rsidRDefault="000C17F4" w:rsidP="00D23C41">
            <w:pPr>
              <w:jc w:val="center"/>
            </w:pPr>
            <w:r w:rsidRPr="00867F92">
              <w:t>шт.</w:t>
            </w:r>
          </w:p>
        </w:tc>
        <w:tc>
          <w:tcPr>
            <w:tcW w:w="1490" w:type="dxa"/>
            <w:vAlign w:val="center"/>
          </w:tcPr>
          <w:p w:rsidR="000C17F4" w:rsidRPr="005751E5" w:rsidRDefault="000C17F4" w:rsidP="00D23C41">
            <w:pPr>
              <w:jc w:val="center"/>
            </w:pPr>
          </w:p>
        </w:tc>
        <w:tc>
          <w:tcPr>
            <w:tcW w:w="1487" w:type="dxa"/>
            <w:vAlign w:val="center"/>
          </w:tcPr>
          <w:p w:rsidR="000C17F4" w:rsidRPr="005751E5" w:rsidRDefault="000C17F4" w:rsidP="00D23C41">
            <w:pPr>
              <w:jc w:val="cente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19.</w:t>
            </w:r>
          </w:p>
        </w:tc>
        <w:tc>
          <w:tcPr>
            <w:tcW w:w="4102" w:type="dxa"/>
            <w:vAlign w:val="center"/>
          </w:tcPr>
          <w:p w:rsidR="000C17F4" w:rsidRPr="00C7538F" w:rsidRDefault="000C17F4" w:rsidP="00D23C41">
            <w:pPr>
              <w:pStyle w:val="25"/>
              <w:suppressAutoHyphens/>
              <w:ind w:left="0"/>
              <w:rPr>
                <w:noProof/>
              </w:rPr>
            </w:pPr>
            <w:r w:rsidRPr="000B3F23">
              <w:rPr>
                <w:noProof/>
              </w:rPr>
              <w:t>Кисточка малярная 1/2" шириной 10 мм</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tcPr>
          <w:p w:rsidR="000C17F4" w:rsidRPr="00C7538F" w:rsidRDefault="000C17F4" w:rsidP="00D23C41">
            <w:pPr>
              <w:pStyle w:val="25"/>
              <w:suppressAutoHyphens/>
              <w:ind w:left="0"/>
              <w:jc w:val="center"/>
              <w:rPr>
                <w:noProof/>
              </w:rPr>
            </w:pPr>
          </w:p>
        </w:tc>
        <w:tc>
          <w:tcPr>
            <w:tcW w:w="1487" w:type="dxa"/>
          </w:tcPr>
          <w:p w:rsidR="000C17F4" w:rsidRPr="00C7538F" w:rsidRDefault="000C17F4" w:rsidP="00D23C41">
            <w:pPr>
              <w:pStyle w:val="25"/>
              <w:suppressAutoHyphens/>
              <w:ind w:left="0"/>
              <w:jc w:val="center"/>
              <w:rPr>
                <w:noProof/>
              </w:rPr>
            </w:pPr>
          </w:p>
        </w:tc>
      </w:tr>
      <w:tr w:rsidR="000C17F4" w:rsidRPr="00867F92" w:rsidTr="00D23C41">
        <w:tc>
          <w:tcPr>
            <w:tcW w:w="576" w:type="dxa"/>
            <w:vAlign w:val="center"/>
          </w:tcPr>
          <w:p w:rsidR="000C17F4" w:rsidRPr="00C7538F" w:rsidRDefault="000C17F4" w:rsidP="00D23C41">
            <w:pPr>
              <w:pStyle w:val="25"/>
              <w:suppressAutoHyphens/>
              <w:ind w:left="0"/>
              <w:jc w:val="center"/>
              <w:rPr>
                <w:noProof/>
              </w:rPr>
            </w:pPr>
            <w:r w:rsidRPr="000B3F23">
              <w:rPr>
                <w:noProof/>
              </w:rPr>
              <w:t>20.</w:t>
            </w:r>
          </w:p>
        </w:tc>
        <w:tc>
          <w:tcPr>
            <w:tcW w:w="4102" w:type="dxa"/>
            <w:vAlign w:val="center"/>
          </w:tcPr>
          <w:p w:rsidR="000C17F4" w:rsidRPr="00C7538F" w:rsidRDefault="000C17F4" w:rsidP="00D23C41">
            <w:pPr>
              <w:pStyle w:val="25"/>
              <w:suppressAutoHyphens/>
              <w:ind w:left="0"/>
              <w:rPr>
                <w:noProof/>
              </w:rPr>
            </w:pPr>
            <w:r w:rsidRPr="000B3F23">
              <w:rPr>
                <w:noProof/>
              </w:rPr>
              <w:t>Кисточка малярная 3/4" шириной 15 мм</w:t>
            </w:r>
          </w:p>
        </w:tc>
        <w:tc>
          <w:tcPr>
            <w:tcW w:w="1276" w:type="dxa"/>
            <w:vAlign w:val="center"/>
          </w:tcPr>
          <w:p w:rsidR="000C17F4" w:rsidRPr="00C7538F" w:rsidRDefault="000C17F4" w:rsidP="00D23C41">
            <w:pPr>
              <w:pStyle w:val="25"/>
              <w:suppressAutoHyphens/>
              <w:ind w:left="0"/>
              <w:jc w:val="center"/>
              <w:rPr>
                <w:noProof/>
              </w:rPr>
            </w:pPr>
          </w:p>
        </w:tc>
        <w:tc>
          <w:tcPr>
            <w:tcW w:w="850" w:type="dxa"/>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tcPr>
          <w:p w:rsidR="000C17F4" w:rsidRPr="00C7538F" w:rsidRDefault="000C17F4" w:rsidP="00D23C41">
            <w:pPr>
              <w:pStyle w:val="25"/>
              <w:suppressAutoHyphens/>
              <w:ind w:left="0"/>
              <w:jc w:val="center"/>
              <w:rPr>
                <w:noProof/>
              </w:rPr>
            </w:pPr>
          </w:p>
        </w:tc>
        <w:tc>
          <w:tcPr>
            <w:tcW w:w="1487" w:type="dxa"/>
          </w:tcPr>
          <w:p w:rsidR="000C17F4" w:rsidRPr="00C7538F" w:rsidRDefault="000C17F4" w:rsidP="00D23C41">
            <w:pPr>
              <w:pStyle w:val="25"/>
              <w:suppressAutoHyphens/>
              <w:ind w:left="0"/>
              <w:jc w:val="center"/>
              <w:rPr>
                <w:noProof/>
              </w:rPr>
            </w:pPr>
          </w:p>
        </w:tc>
      </w:tr>
      <w:tr w:rsidR="000C17F4" w:rsidRPr="00D43B90" w:rsidTr="00D23C41">
        <w:tc>
          <w:tcPr>
            <w:tcW w:w="576"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rPr>
            </w:pPr>
            <w:r w:rsidRPr="000B3F23">
              <w:rPr>
                <w:noProof/>
              </w:rPr>
              <w:t>21.</w:t>
            </w:r>
          </w:p>
        </w:tc>
        <w:tc>
          <w:tcPr>
            <w:tcW w:w="4102"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rPr>
                <w:noProof/>
              </w:rPr>
            </w:pPr>
            <w:r w:rsidRPr="000B3F23">
              <w:rPr>
                <w:noProof/>
              </w:rPr>
              <w:t>Скотч бумажный (малярный)</w:t>
            </w:r>
          </w:p>
        </w:tc>
        <w:tc>
          <w:tcPr>
            <w:tcW w:w="1276"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rPr>
            </w:pPr>
          </w:p>
        </w:tc>
        <w:tc>
          <w:tcPr>
            <w:tcW w:w="850"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rPr>
            </w:pPr>
            <w:r w:rsidRPr="000B3F23">
              <w:rPr>
                <w:noProof/>
              </w:rPr>
              <w:t>шт.</w:t>
            </w:r>
          </w:p>
        </w:tc>
        <w:tc>
          <w:tcPr>
            <w:tcW w:w="1490"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rPr>
            </w:pPr>
          </w:p>
        </w:tc>
        <w:tc>
          <w:tcPr>
            <w:tcW w:w="1487" w:type="dxa"/>
            <w:tcBorders>
              <w:top w:val="single" w:sz="4" w:space="0" w:color="auto"/>
              <w:left w:val="single" w:sz="4" w:space="0" w:color="auto"/>
              <w:bottom w:val="single" w:sz="4" w:space="0" w:color="auto"/>
              <w:right w:val="single" w:sz="4" w:space="0" w:color="auto"/>
            </w:tcBorders>
            <w:vAlign w:val="center"/>
          </w:tcPr>
          <w:p w:rsidR="000C17F4" w:rsidRPr="00C7538F" w:rsidRDefault="000C17F4" w:rsidP="00D23C41">
            <w:pPr>
              <w:pStyle w:val="25"/>
              <w:suppressAutoHyphens/>
              <w:ind w:left="0"/>
              <w:jc w:val="center"/>
              <w:rPr>
                <w:noProof/>
              </w:rPr>
            </w:pPr>
          </w:p>
        </w:tc>
      </w:tr>
    </w:tbl>
    <w:p w:rsidR="000C17F4" w:rsidRDefault="000C17F4" w:rsidP="000C17F4"/>
    <w:p w:rsidR="000C17F4" w:rsidRDefault="000C17F4" w:rsidP="000C17F4"/>
    <w:p w:rsidR="000C17F4" w:rsidRDefault="000C17F4" w:rsidP="000C17F4"/>
    <w:p w:rsidR="000C17F4" w:rsidRPr="00A61022" w:rsidRDefault="000C17F4" w:rsidP="000C17F4">
      <w:pPr>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sidRPr="00A61022">
        <w:rPr>
          <w:b/>
        </w:rPr>
        <w:t>Поставщик:</w:t>
      </w:r>
    </w:p>
    <w:p w:rsidR="000C17F4" w:rsidRDefault="000C17F4" w:rsidP="000C17F4"/>
    <w:p w:rsidR="000C17F4" w:rsidRPr="00AD5D27" w:rsidRDefault="000C17F4" w:rsidP="000C17F4">
      <w:r>
        <w:t>_______________ ..................</w:t>
      </w:r>
      <w:r>
        <w:tab/>
      </w:r>
      <w:r>
        <w:tab/>
      </w:r>
      <w:r>
        <w:tab/>
      </w:r>
      <w:r>
        <w:tab/>
        <w:t>_______________ ...................</w:t>
      </w:r>
    </w:p>
    <w:p w:rsidR="000C17F4" w:rsidRDefault="000C17F4" w:rsidP="000C17F4"/>
    <w:p w:rsidR="000C17F4" w:rsidRDefault="000C17F4" w:rsidP="000C17F4"/>
    <w:p w:rsidR="000C17F4" w:rsidRPr="003E04A0" w:rsidRDefault="000C17F4" w:rsidP="000C17F4">
      <w:pPr>
        <w:sectPr w:rsidR="000C17F4" w:rsidRPr="003E04A0" w:rsidSect="005B38FE">
          <w:pgSz w:w="11906" w:h="16838"/>
          <w:pgMar w:top="1134" w:right="851" w:bottom="1134" w:left="1701" w:header="425" w:footer="709" w:gutter="0"/>
          <w:cols w:space="708"/>
          <w:docGrid w:linePitch="360"/>
        </w:sectPr>
      </w:pPr>
    </w:p>
    <w:p w:rsidR="000C17F4" w:rsidRPr="003E04A0" w:rsidRDefault="000C17F4" w:rsidP="000C17F4">
      <w:pPr>
        <w:ind w:firstLine="567"/>
        <w:jc w:val="right"/>
      </w:pPr>
      <w:r>
        <w:t>Приложение №3</w:t>
      </w:r>
    </w:p>
    <w:p w:rsidR="000C17F4" w:rsidRPr="003E04A0" w:rsidRDefault="000C17F4" w:rsidP="000C17F4">
      <w:pPr>
        <w:ind w:firstLine="567"/>
        <w:jc w:val="right"/>
      </w:pPr>
      <w:r w:rsidRPr="003E04A0">
        <w:t xml:space="preserve">к договору поставки </w:t>
      </w:r>
      <w:r>
        <w:t>№</w:t>
      </w:r>
      <w:r>
        <w:rPr>
          <w:bCs/>
        </w:rPr>
        <w:t>.................</w:t>
      </w:r>
    </w:p>
    <w:p w:rsidR="000C17F4" w:rsidRDefault="000C17F4" w:rsidP="000C17F4">
      <w:pPr>
        <w:ind w:firstLine="567"/>
        <w:jc w:val="right"/>
      </w:pPr>
      <w:r w:rsidRPr="003E04A0">
        <w:t>от «</w:t>
      </w:r>
      <w:r>
        <w:t>....</w:t>
      </w:r>
      <w:r w:rsidRPr="003E04A0">
        <w:t>»</w:t>
      </w:r>
      <w:r>
        <w:t xml:space="preserve"> ............. </w:t>
      </w:r>
      <w:r w:rsidRPr="003E04A0">
        <w:t>201</w:t>
      </w:r>
      <w:r>
        <w:t xml:space="preserve">  </w:t>
      </w:r>
      <w:r w:rsidRPr="003E04A0">
        <w:t xml:space="preserve"> г.</w:t>
      </w:r>
    </w:p>
    <w:p w:rsidR="000C17F4" w:rsidRPr="00C925E8" w:rsidRDefault="000C17F4" w:rsidP="000C17F4">
      <w:pPr>
        <w:jc w:val="right"/>
        <w:rPr>
          <w:sz w:val="16"/>
          <w:szCs w:val="16"/>
        </w:rPr>
      </w:pPr>
    </w:p>
    <w:p w:rsidR="000C17F4" w:rsidRPr="00C46A31" w:rsidRDefault="000C17F4" w:rsidP="000C17F4">
      <w:pPr>
        <w:jc w:val="right"/>
        <w:rPr>
          <w:sz w:val="15"/>
          <w:szCs w:val="15"/>
        </w:rPr>
      </w:pPr>
      <w:r w:rsidRPr="00C46A31">
        <w:rPr>
          <w:sz w:val="15"/>
          <w:szCs w:val="15"/>
        </w:rPr>
        <w:t xml:space="preserve">Унифицированная форма </w:t>
      </w:r>
      <w:r>
        <w:rPr>
          <w:sz w:val="15"/>
          <w:szCs w:val="15"/>
        </w:rPr>
        <w:t>№</w:t>
      </w:r>
      <w:r w:rsidRPr="00C46A31">
        <w:rPr>
          <w:sz w:val="15"/>
          <w:szCs w:val="15"/>
        </w:rPr>
        <w:t>ТОРГ-12</w:t>
      </w:r>
    </w:p>
    <w:p w:rsidR="000C17F4" w:rsidRPr="00C46A31" w:rsidRDefault="000C17F4" w:rsidP="000C17F4">
      <w:pPr>
        <w:jc w:val="right"/>
        <w:rPr>
          <w:sz w:val="15"/>
          <w:szCs w:val="15"/>
        </w:rPr>
      </w:pPr>
      <w:r w:rsidRPr="00C46A31">
        <w:rPr>
          <w:sz w:val="15"/>
          <w:szCs w:val="15"/>
        </w:rPr>
        <w:t>Утверждена постановлением Госкомстата России</w:t>
      </w:r>
    </w:p>
    <w:p w:rsidR="000C17F4" w:rsidRPr="00C46A31" w:rsidRDefault="000C17F4" w:rsidP="000C17F4">
      <w:pPr>
        <w:jc w:val="right"/>
        <w:rPr>
          <w:sz w:val="15"/>
          <w:szCs w:val="15"/>
        </w:rPr>
      </w:pPr>
      <w:r w:rsidRPr="00C46A31">
        <w:rPr>
          <w:sz w:val="15"/>
          <w:szCs w:val="15"/>
        </w:rPr>
        <w:t xml:space="preserve">от 25.12.98 </w:t>
      </w:r>
      <w:r>
        <w:rPr>
          <w:sz w:val="15"/>
          <w:szCs w:val="15"/>
        </w:rPr>
        <w:t>№</w:t>
      </w:r>
      <w:r w:rsidRPr="00C46A31">
        <w:rPr>
          <w:sz w:val="15"/>
          <w:szCs w:val="15"/>
        </w:rPr>
        <w:t>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0C17F4" w:rsidRPr="00C46A31" w:rsidTr="00D23C41">
        <w:trPr>
          <w:cantSplit/>
        </w:trPr>
        <w:tc>
          <w:tcPr>
            <w:tcW w:w="13750" w:type="dxa"/>
            <w:gridSpan w:val="6"/>
            <w:tcBorders>
              <w:top w:val="nil"/>
              <w:left w:val="nil"/>
              <w:bottom w:val="nil"/>
            </w:tcBorders>
          </w:tcPr>
          <w:p w:rsidR="000C17F4" w:rsidRPr="00C46A31" w:rsidRDefault="000C17F4" w:rsidP="00D23C41">
            <w:pPr>
              <w:jc w:val="center"/>
              <w:rPr>
                <w:sz w:val="15"/>
                <w:szCs w:val="15"/>
              </w:rPr>
            </w:pPr>
          </w:p>
        </w:tc>
        <w:tc>
          <w:tcPr>
            <w:tcW w:w="1955" w:type="dxa"/>
            <w:tcBorders>
              <w:bottom w:val="single" w:sz="12" w:space="0" w:color="auto"/>
            </w:tcBorders>
          </w:tcPr>
          <w:p w:rsidR="000C17F4" w:rsidRPr="00C46A31" w:rsidRDefault="000C17F4" w:rsidP="00D23C41">
            <w:pPr>
              <w:jc w:val="center"/>
              <w:rPr>
                <w:sz w:val="15"/>
                <w:szCs w:val="15"/>
              </w:rPr>
            </w:pPr>
            <w:r w:rsidRPr="00C46A31">
              <w:rPr>
                <w:sz w:val="15"/>
                <w:szCs w:val="15"/>
              </w:rPr>
              <w:t>Код</w:t>
            </w:r>
          </w:p>
        </w:tc>
      </w:tr>
      <w:tr w:rsidR="000C17F4" w:rsidRPr="00C46A31" w:rsidTr="00D23C41">
        <w:trPr>
          <w:cantSplit/>
          <w:trHeight w:val="284"/>
        </w:trPr>
        <w:tc>
          <w:tcPr>
            <w:tcW w:w="13750" w:type="dxa"/>
            <w:gridSpan w:val="6"/>
            <w:tcBorders>
              <w:top w:val="nil"/>
              <w:left w:val="nil"/>
              <w:bottom w:val="nil"/>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0C17F4" w:rsidRPr="00C46A31" w:rsidRDefault="000C17F4" w:rsidP="00D23C41">
            <w:pPr>
              <w:jc w:val="center"/>
              <w:rPr>
                <w:sz w:val="15"/>
                <w:szCs w:val="15"/>
              </w:rPr>
            </w:pPr>
            <w:r w:rsidRPr="00C46A31">
              <w:rPr>
                <w:sz w:val="15"/>
                <w:szCs w:val="15"/>
              </w:rPr>
              <w:t>0330212</w:t>
            </w:r>
          </w:p>
        </w:tc>
      </w:tr>
      <w:tr w:rsidR="000C17F4" w:rsidRPr="00C46A31" w:rsidTr="00D23C41">
        <w:trPr>
          <w:trHeight w:val="284"/>
        </w:trPr>
        <w:tc>
          <w:tcPr>
            <w:tcW w:w="12616" w:type="dxa"/>
            <w:gridSpan w:val="4"/>
            <w:tcBorders>
              <w:top w:val="nil"/>
              <w:left w:val="nil"/>
              <w:right w:val="nil"/>
            </w:tcBorders>
            <w:vAlign w:val="bottom"/>
          </w:tcPr>
          <w:p w:rsidR="000C17F4" w:rsidRPr="00C46A31" w:rsidRDefault="000C17F4" w:rsidP="00D23C41">
            <w:pPr>
              <w:jc w:val="center"/>
              <w:rPr>
                <w:sz w:val="15"/>
                <w:szCs w:val="15"/>
              </w:rPr>
            </w:pPr>
          </w:p>
        </w:tc>
        <w:tc>
          <w:tcPr>
            <w:tcW w:w="1134" w:type="dxa"/>
            <w:gridSpan w:val="2"/>
            <w:tcBorders>
              <w:top w:val="nil"/>
              <w:left w:val="nil"/>
              <w:bottom w:val="nil"/>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2616" w:type="dxa"/>
            <w:gridSpan w:val="4"/>
            <w:tcBorders>
              <w:top w:val="nil"/>
              <w:left w:val="nil"/>
              <w:bottom w:val="nil"/>
              <w:right w:val="nil"/>
            </w:tcBorders>
          </w:tcPr>
          <w:p w:rsidR="000C17F4" w:rsidRPr="00C46A31" w:rsidRDefault="000C17F4" w:rsidP="00D23C41">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0C17F4" w:rsidRPr="00C46A31" w:rsidRDefault="000C17F4" w:rsidP="00D23C41">
            <w:pPr>
              <w:jc w:val="center"/>
              <w:rPr>
                <w:sz w:val="15"/>
                <w:szCs w:val="15"/>
              </w:rPr>
            </w:pPr>
          </w:p>
        </w:tc>
        <w:tc>
          <w:tcPr>
            <w:tcW w:w="1955" w:type="dxa"/>
            <w:vMerge w:val="restart"/>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3750" w:type="dxa"/>
            <w:gridSpan w:val="6"/>
            <w:tcBorders>
              <w:top w:val="nil"/>
              <w:left w:val="nil"/>
              <w:right w:val="single" w:sz="12" w:space="0" w:color="auto"/>
            </w:tcBorders>
            <w:vAlign w:val="bottom"/>
          </w:tcPr>
          <w:p w:rsidR="000C17F4" w:rsidRPr="00C46A31" w:rsidRDefault="000C17F4" w:rsidP="00D23C41">
            <w:pPr>
              <w:jc w:val="center"/>
              <w:rPr>
                <w:sz w:val="15"/>
                <w:szCs w:val="15"/>
              </w:rPr>
            </w:pPr>
          </w:p>
        </w:tc>
        <w:tc>
          <w:tcPr>
            <w:tcW w:w="1955" w:type="dxa"/>
            <w:vMerge/>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7230" w:type="dxa"/>
            <w:gridSpan w:val="3"/>
            <w:tcBorders>
              <w:top w:val="nil"/>
              <w:left w:val="nil"/>
              <w:bottom w:val="nil"/>
              <w:right w:val="nil"/>
            </w:tcBorders>
          </w:tcPr>
          <w:p w:rsidR="000C17F4" w:rsidRPr="00C46A31" w:rsidRDefault="000C17F4" w:rsidP="00D23C41">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764" w:type="dxa"/>
            <w:gridSpan w:val="2"/>
            <w:tcBorders>
              <w:top w:val="nil"/>
              <w:left w:val="nil"/>
              <w:bottom w:val="nil"/>
              <w:right w:val="nil"/>
            </w:tcBorders>
            <w:vAlign w:val="bottom"/>
          </w:tcPr>
          <w:p w:rsidR="000C17F4" w:rsidRPr="00C46A31" w:rsidRDefault="000C17F4" w:rsidP="00D23C41">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0C17F4" w:rsidRPr="00C46A31" w:rsidRDefault="000C17F4" w:rsidP="00D23C41">
            <w:pPr>
              <w:ind w:right="57"/>
              <w:jc w:val="center"/>
              <w:rPr>
                <w:sz w:val="15"/>
                <w:szCs w:val="15"/>
              </w:rPr>
            </w:pPr>
          </w:p>
        </w:tc>
        <w:tc>
          <w:tcPr>
            <w:tcW w:w="1082" w:type="dxa"/>
            <w:tcBorders>
              <w:top w:val="nil"/>
              <w:left w:val="nil"/>
              <w:bottom w:val="nil"/>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764" w:type="dxa"/>
            <w:gridSpan w:val="2"/>
            <w:tcBorders>
              <w:top w:val="nil"/>
              <w:left w:val="nil"/>
              <w:bottom w:val="nil"/>
              <w:right w:val="nil"/>
            </w:tcBorders>
          </w:tcPr>
          <w:p w:rsidR="000C17F4" w:rsidRPr="00C46A31" w:rsidRDefault="000C17F4" w:rsidP="00D23C41">
            <w:pPr>
              <w:ind w:right="57"/>
              <w:jc w:val="right"/>
              <w:rPr>
                <w:sz w:val="15"/>
                <w:szCs w:val="15"/>
              </w:rPr>
            </w:pPr>
          </w:p>
        </w:tc>
        <w:tc>
          <w:tcPr>
            <w:tcW w:w="10904" w:type="dxa"/>
            <w:gridSpan w:val="3"/>
            <w:tcBorders>
              <w:left w:val="nil"/>
              <w:bottom w:val="nil"/>
              <w:right w:val="nil"/>
            </w:tcBorders>
          </w:tcPr>
          <w:p w:rsidR="000C17F4" w:rsidRPr="00C46A31" w:rsidRDefault="000C17F4" w:rsidP="00D23C41">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0C17F4" w:rsidRPr="00C46A31" w:rsidRDefault="000C17F4" w:rsidP="00D23C41">
            <w:pPr>
              <w:ind w:right="57"/>
              <w:jc w:val="right"/>
              <w:rPr>
                <w:sz w:val="15"/>
                <w:szCs w:val="15"/>
              </w:rPr>
            </w:pPr>
          </w:p>
        </w:tc>
        <w:tc>
          <w:tcPr>
            <w:tcW w:w="1955" w:type="dxa"/>
            <w:vMerge w:val="restart"/>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276" w:type="dxa"/>
            <w:tcBorders>
              <w:top w:val="nil"/>
              <w:left w:val="nil"/>
              <w:bottom w:val="nil"/>
              <w:right w:val="nil"/>
            </w:tcBorders>
            <w:vAlign w:val="bottom"/>
          </w:tcPr>
          <w:p w:rsidR="000C17F4" w:rsidRPr="00C46A31" w:rsidRDefault="000C17F4" w:rsidP="00D23C41">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0C17F4" w:rsidRPr="00C46A31" w:rsidRDefault="000C17F4" w:rsidP="00D23C41">
            <w:pPr>
              <w:ind w:right="57"/>
              <w:jc w:val="center"/>
              <w:rPr>
                <w:sz w:val="15"/>
                <w:szCs w:val="15"/>
              </w:rPr>
            </w:pPr>
          </w:p>
        </w:tc>
        <w:tc>
          <w:tcPr>
            <w:tcW w:w="1082" w:type="dxa"/>
            <w:tcBorders>
              <w:top w:val="nil"/>
              <w:left w:val="nil"/>
              <w:bottom w:val="nil"/>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276" w:type="dxa"/>
            <w:tcBorders>
              <w:top w:val="nil"/>
              <w:left w:val="nil"/>
              <w:bottom w:val="nil"/>
              <w:right w:val="nil"/>
            </w:tcBorders>
          </w:tcPr>
          <w:p w:rsidR="000C17F4" w:rsidRPr="00C46A31" w:rsidRDefault="000C17F4" w:rsidP="00D23C41">
            <w:pPr>
              <w:ind w:right="57"/>
              <w:jc w:val="right"/>
              <w:rPr>
                <w:sz w:val="15"/>
                <w:szCs w:val="15"/>
              </w:rPr>
            </w:pPr>
          </w:p>
        </w:tc>
        <w:tc>
          <w:tcPr>
            <w:tcW w:w="11392" w:type="dxa"/>
            <w:gridSpan w:val="4"/>
            <w:tcBorders>
              <w:left w:val="nil"/>
              <w:bottom w:val="nil"/>
              <w:right w:val="nil"/>
            </w:tcBorders>
          </w:tcPr>
          <w:p w:rsidR="000C17F4" w:rsidRPr="00C46A31" w:rsidRDefault="000C17F4" w:rsidP="00D23C41">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0C17F4" w:rsidRPr="00C46A31" w:rsidRDefault="000C17F4" w:rsidP="00D23C41">
            <w:pPr>
              <w:ind w:right="57"/>
              <w:jc w:val="right"/>
              <w:rPr>
                <w:sz w:val="15"/>
                <w:szCs w:val="15"/>
              </w:rPr>
            </w:pPr>
          </w:p>
        </w:tc>
        <w:tc>
          <w:tcPr>
            <w:tcW w:w="1955" w:type="dxa"/>
            <w:vMerge w:val="restart"/>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276" w:type="dxa"/>
            <w:tcBorders>
              <w:top w:val="nil"/>
              <w:left w:val="nil"/>
              <w:bottom w:val="nil"/>
              <w:right w:val="nil"/>
            </w:tcBorders>
            <w:vAlign w:val="bottom"/>
          </w:tcPr>
          <w:p w:rsidR="000C17F4" w:rsidRPr="00C46A31" w:rsidRDefault="000C17F4" w:rsidP="00D23C41">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0C17F4" w:rsidRPr="00C46A31" w:rsidRDefault="000C17F4" w:rsidP="00D23C41">
            <w:pPr>
              <w:ind w:right="57"/>
              <w:jc w:val="center"/>
              <w:rPr>
                <w:sz w:val="15"/>
                <w:szCs w:val="15"/>
              </w:rPr>
            </w:pPr>
          </w:p>
        </w:tc>
        <w:tc>
          <w:tcPr>
            <w:tcW w:w="1082" w:type="dxa"/>
            <w:tcBorders>
              <w:top w:val="nil"/>
              <w:left w:val="nil"/>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276" w:type="dxa"/>
            <w:tcBorders>
              <w:top w:val="nil"/>
              <w:left w:val="nil"/>
              <w:bottom w:val="nil"/>
              <w:right w:val="nil"/>
            </w:tcBorders>
          </w:tcPr>
          <w:p w:rsidR="000C17F4" w:rsidRPr="00C46A31" w:rsidRDefault="000C17F4" w:rsidP="00D23C41">
            <w:pPr>
              <w:ind w:right="57"/>
              <w:jc w:val="right"/>
              <w:rPr>
                <w:sz w:val="15"/>
                <w:szCs w:val="15"/>
              </w:rPr>
            </w:pPr>
          </w:p>
        </w:tc>
        <w:tc>
          <w:tcPr>
            <w:tcW w:w="11392" w:type="dxa"/>
            <w:gridSpan w:val="4"/>
            <w:tcBorders>
              <w:left w:val="nil"/>
              <w:bottom w:val="nil"/>
            </w:tcBorders>
          </w:tcPr>
          <w:p w:rsidR="000C17F4" w:rsidRPr="00C46A31" w:rsidRDefault="000C17F4" w:rsidP="00D23C41">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276" w:type="dxa"/>
            <w:tcBorders>
              <w:top w:val="nil"/>
              <w:left w:val="nil"/>
              <w:bottom w:val="nil"/>
              <w:right w:val="nil"/>
            </w:tcBorders>
            <w:vAlign w:val="bottom"/>
          </w:tcPr>
          <w:p w:rsidR="000C17F4" w:rsidRPr="00C46A31" w:rsidRDefault="000C17F4" w:rsidP="00D23C41">
            <w:pPr>
              <w:ind w:right="57"/>
              <w:rPr>
                <w:sz w:val="15"/>
                <w:szCs w:val="15"/>
              </w:rPr>
            </w:pPr>
            <w:r w:rsidRPr="00C46A31">
              <w:rPr>
                <w:sz w:val="15"/>
                <w:szCs w:val="15"/>
              </w:rPr>
              <w:t>Основание</w:t>
            </w:r>
          </w:p>
        </w:tc>
        <w:tc>
          <w:tcPr>
            <w:tcW w:w="11392" w:type="dxa"/>
            <w:gridSpan w:val="4"/>
            <w:tcBorders>
              <w:top w:val="nil"/>
              <w:left w:val="nil"/>
            </w:tcBorders>
            <w:vAlign w:val="bottom"/>
          </w:tcPr>
          <w:p w:rsidR="000C17F4" w:rsidRPr="00C46A31" w:rsidRDefault="000C17F4" w:rsidP="00D23C41">
            <w:pPr>
              <w:ind w:right="57"/>
              <w:jc w:val="center"/>
              <w:rPr>
                <w:sz w:val="15"/>
                <w:szCs w:val="15"/>
              </w:rPr>
            </w:pPr>
          </w:p>
        </w:tc>
        <w:tc>
          <w:tcPr>
            <w:tcW w:w="1082" w:type="dxa"/>
            <w:vMerge/>
            <w:tcBorders>
              <w:right w:val="single" w:sz="12" w:space="0" w:color="auto"/>
            </w:tcBorders>
            <w:vAlign w:val="bottom"/>
          </w:tcPr>
          <w:p w:rsidR="000C17F4" w:rsidRPr="00C46A31" w:rsidRDefault="000C17F4" w:rsidP="00D23C41">
            <w:pPr>
              <w:ind w:right="57"/>
              <w:jc w:val="right"/>
              <w:rPr>
                <w:sz w:val="15"/>
                <w:szCs w:val="15"/>
              </w:rPr>
            </w:pPr>
          </w:p>
        </w:tc>
        <w:tc>
          <w:tcPr>
            <w:tcW w:w="1955" w:type="dxa"/>
            <w:vMerge/>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276" w:type="dxa"/>
            <w:tcBorders>
              <w:top w:val="nil"/>
              <w:left w:val="nil"/>
              <w:bottom w:val="nil"/>
              <w:right w:val="nil"/>
            </w:tcBorders>
            <w:vAlign w:val="bottom"/>
          </w:tcPr>
          <w:p w:rsidR="000C17F4" w:rsidRPr="00C46A31" w:rsidRDefault="000C17F4" w:rsidP="00D23C41">
            <w:pPr>
              <w:ind w:right="57"/>
              <w:rPr>
                <w:sz w:val="15"/>
                <w:szCs w:val="15"/>
              </w:rPr>
            </w:pPr>
          </w:p>
        </w:tc>
        <w:tc>
          <w:tcPr>
            <w:tcW w:w="11392" w:type="dxa"/>
            <w:gridSpan w:val="4"/>
            <w:tcBorders>
              <w:left w:val="nil"/>
              <w:bottom w:val="nil"/>
            </w:tcBorders>
          </w:tcPr>
          <w:p w:rsidR="000C17F4" w:rsidRPr="00C46A31" w:rsidRDefault="000C17F4" w:rsidP="00D23C41">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276" w:type="dxa"/>
            <w:tcBorders>
              <w:top w:val="nil"/>
              <w:left w:val="nil"/>
              <w:bottom w:val="nil"/>
              <w:right w:val="nil"/>
            </w:tcBorders>
            <w:vAlign w:val="bottom"/>
          </w:tcPr>
          <w:p w:rsidR="000C17F4" w:rsidRPr="00C46A31" w:rsidRDefault="000C17F4" w:rsidP="00D23C41">
            <w:pPr>
              <w:ind w:right="57"/>
              <w:rPr>
                <w:sz w:val="15"/>
                <w:szCs w:val="15"/>
              </w:rPr>
            </w:pPr>
          </w:p>
        </w:tc>
        <w:tc>
          <w:tcPr>
            <w:tcW w:w="11392" w:type="dxa"/>
            <w:gridSpan w:val="4"/>
            <w:tcBorders>
              <w:top w:val="nil"/>
              <w:left w:val="nil"/>
              <w:bottom w:val="nil"/>
            </w:tcBorders>
            <w:vAlign w:val="bottom"/>
          </w:tcPr>
          <w:p w:rsidR="000C17F4" w:rsidRPr="00C46A31" w:rsidRDefault="000C17F4" w:rsidP="00D23C41">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276" w:type="dxa"/>
            <w:tcBorders>
              <w:top w:val="nil"/>
              <w:left w:val="nil"/>
              <w:bottom w:val="nil"/>
              <w:right w:val="nil"/>
            </w:tcBorders>
            <w:vAlign w:val="bottom"/>
          </w:tcPr>
          <w:p w:rsidR="000C17F4" w:rsidRPr="00C46A31" w:rsidRDefault="000C17F4" w:rsidP="00D23C41">
            <w:pPr>
              <w:ind w:right="57"/>
              <w:rPr>
                <w:sz w:val="15"/>
                <w:szCs w:val="15"/>
              </w:rPr>
            </w:pPr>
          </w:p>
        </w:tc>
        <w:tc>
          <w:tcPr>
            <w:tcW w:w="11392" w:type="dxa"/>
            <w:gridSpan w:val="4"/>
            <w:tcBorders>
              <w:top w:val="nil"/>
              <w:left w:val="nil"/>
              <w:bottom w:val="nil"/>
            </w:tcBorders>
            <w:vAlign w:val="bottom"/>
          </w:tcPr>
          <w:p w:rsidR="000C17F4" w:rsidRPr="00C46A31" w:rsidRDefault="000C17F4" w:rsidP="00D23C41">
            <w:pPr>
              <w:ind w:right="57"/>
              <w:jc w:val="center"/>
              <w:rPr>
                <w:sz w:val="15"/>
                <w:szCs w:val="15"/>
              </w:rPr>
            </w:pPr>
          </w:p>
        </w:tc>
        <w:tc>
          <w:tcPr>
            <w:tcW w:w="1082" w:type="dxa"/>
            <w:tcBorders>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cantSplit/>
        </w:trPr>
        <w:tc>
          <w:tcPr>
            <w:tcW w:w="1276" w:type="dxa"/>
            <w:tcBorders>
              <w:top w:val="nil"/>
              <w:left w:val="nil"/>
              <w:bottom w:val="nil"/>
              <w:right w:val="nil"/>
            </w:tcBorders>
            <w:vAlign w:val="bottom"/>
          </w:tcPr>
          <w:p w:rsidR="000C17F4" w:rsidRPr="00C46A31" w:rsidRDefault="000C17F4" w:rsidP="00D23C41">
            <w:pPr>
              <w:ind w:right="57"/>
              <w:rPr>
                <w:sz w:val="15"/>
                <w:szCs w:val="15"/>
              </w:rPr>
            </w:pPr>
          </w:p>
        </w:tc>
        <w:tc>
          <w:tcPr>
            <w:tcW w:w="12474" w:type="dxa"/>
            <w:gridSpan w:val="5"/>
            <w:tcBorders>
              <w:top w:val="nil"/>
              <w:left w:val="nil"/>
              <w:bottom w:val="nil"/>
              <w:right w:val="single" w:sz="12" w:space="0" w:color="auto"/>
            </w:tcBorders>
            <w:vAlign w:val="bottom"/>
          </w:tcPr>
          <w:p w:rsidR="000C17F4" w:rsidRPr="00C46A31" w:rsidRDefault="000C17F4" w:rsidP="00D23C41">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0C17F4" w:rsidRPr="00C46A31" w:rsidRDefault="000C17F4" w:rsidP="00D23C41">
            <w:pPr>
              <w:jc w:val="center"/>
              <w:rPr>
                <w:sz w:val="15"/>
                <w:szCs w:val="15"/>
              </w:rPr>
            </w:pPr>
          </w:p>
        </w:tc>
      </w:tr>
    </w:tbl>
    <w:p w:rsidR="000C17F4" w:rsidRPr="00C46A31" w:rsidRDefault="000C17F4" w:rsidP="000C17F4">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0C17F4" w:rsidRPr="00C46A31" w:rsidTr="00D23C41">
        <w:trPr>
          <w:cantSplit/>
          <w:trHeight w:val="284"/>
          <w:jc w:val="center"/>
        </w:trPr>
        <w:tc>
          <w:tcPr>
            <w:tcW w:w="3289" w:type="dxa"/>
            <w:tcBorders>
              <w:top w:val="nil"/>
              <w:left w:val="nil"/>
              <w:bottom w:val="nil"/>
            </w:tcBorders>
            <w:vAlign w:val="center"/>
          </w:tcPr>
          <w:p w:rsidR="000C17F4" w:rsidRPr="00C46A31" w:rsidRDefault="000C17F4" w:rsidP="00D23C41">
            <w:pPr>
              <w:pStyle w:val="3"/>
              <w:numPr>
                <w:ilvl w:val="2"/>
                <w:numId w:val="0"/>
              </w:numPr>
              <w:rPr>
                <w:sz w:val="15"/>
                <w:szCs w:val="15"/>
              </w:rPr>
            </w:pPr>
          </w:p>
        </w:tc>
        <w:tc>
          <w:tcPr>
            <w:tcW w:w="1886" w:type="dxa"/>
            <w:tcBorders>
              <w:bottom w:val="single" w:sz="12" w:space="0" w:color="auto"/>
            </w:tcBorders>
            <w:vAlign w:val="center"/>
          </w:tcPr>
          <w:p w:rsidR="000C17F4" w:rsidRPr="00C46A31" w:rsidRDefault="000C17F4" w:rsidP="00D23C41">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0C17F4" w:rsidRPr="00C46A31" w:rsidRDefault="000C17F4" w:rsidP="00D23C41">
            <w:pPr>
              <w:ind w:right="57"/>
              <w:jc w:val="center"/>
              <w:rPr>
                <w:sz w:val="15"/>
                <w:szCs w:val="15"/>
              </w:rPr>
            </w:pPr>
            <w:r w:rsidRPr="00C46A31">
              <w:rPr>
                <w:sz w:val="15"/>
                <w:szCs w:val="15"/>
              </w:rPr>
              <w:t>Дата составления</w:t>
            </w:r>
          </w:p>
        </w:tc>
      </w:tr>
      <w:tr w:rsidR="000C17F4" w:rsidRPr="00C46A31" w:rsidTr="00D23C41">
        <w:trPr>
          <w:cantSplit/>
          <w:trHeight w:val="284"/>
          <w:jc w:val="center"/>
        </w:trPr>
        <w:tc>
          <w:tcPr>
            <w:tcW w:w="3289" w:type="dxa"/>
            <w:tcBorders>
              <w:top w:val="nil"/>
              <w:left w:val="nil"/>
              <w:bottom w:val="nil"/>
              <w:right w:val="single" w:sz="12" w:space="0" w:color="auto"/>
            </w:tcBorders>
            <w:vAlign w:val="center"/>
          </w:tcPr>
          <w:p w:rsidR="000C17F4" w:rsidRPr="00C46A31" w:rsidRDefault="000C17F4" w:rsidP="00D23C41">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0C17F4" w:rsidRPr="00C46A31" w:rsidRDefault="000C17F4" w:rsidP="00D23C41">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0C17F4" w:rsidRPr="00C46A31" w:rsidRDefault="000C17F4" w:rsidP="00D23C41">
            <w:pPr>
              <w:jc w:val="center"/>
              <w:rPr>
                <w:sz w:val="15"/>
                <w:szCs w:val="15"/>
              </w:rPr>
            </w:pPr>
          </w:p>
        </w:tc>
      </w:tr>
    </w:tbl>
    <w:p w:rsidR="000C17F4" w:rsidRPr="00C46A31" w:rsidRDefault="000C17F4" w:rsidP="000C17F4">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0C17F4" w:rsidRPr="00C46A31" w:rsidTr="00D23C41">
        <w:tc>
          <w:tcPr>
            <w:tcW w:w="719" w:type="dxa"/>
            <w:vMerge w:val="restart"/>
          </w:tcPr>
          <w:p w:rsidR="000C17F4" w:rsidRPr="00C46A31" w:rsidRDefault="000C17F4" w:rsidP="00D23C41">
            <w:pPr>
              <w:jc w:val="center"/>
              <w:rPr>
                <w:sz w:val="15"/>
                <w:szCs w:val="15"/>
              </w:rPr>
            </w:pPr>
            <w:r w:rsidRPr="00C46A31">
              <w:rPr>
                <w:sz w:val="15"/>
                <w:szCs w:val="15"/>
              </w:rPr>
              <w:t>Номер по по-</w:t>
            </w:r>
            <w:r w:rsidRPr="00C46A31">
              <w:rPr>
                <w:sz w:val="15"/>
                <w:szCs w:val="15"/>
              </w:rPr>
              <w:br/>
              <w:t>рядку</w:t>
            </w:r>
          </w:p>
        </w:tc>
        <w:tc>
          <w:tcPr>
            <w:tcW w:w="3458" w:type="dxa"/>
            <w:gridSpan w:val="2"/>
          </w:tcPr>
          <w:p w:rsidR="000C17F4" w:rsidRPr="00C46A31" w:rsidRDefault="000C17F4" w:rsidP="00D23C41">
            <w:pPr>
              <w:jc w:val="center"/>
              <w:rPr>
                <w:sz w:val="15"/>
                <w:szCs w:val="15"/>
              </w:rPr>
            </w:pPr>
            <w:r w:rsidRPr="00C46A31">
              <w:rPr>
                <w:sz w:val="15"/>
                <w:szCs w:val="15"/>
              </w:rPr>
              <w:t>Товар</w:t>
            </w:r>
          </w:p>
        </w:tc>
        <w:tc>
          <w:tcPr>
            <w:tcW w:w="1861" w:type="dxa"/>
            <w:gridSpan w:val="2"/>
          </w:tcPr>
          <w:p w:rsidR="000C17F4" w:rsidRPr="00C46A31" w:rsidRDefault="000C17F4" w:rsidP="00D23C41">
            <w:pPr>
              <w:jc w:val="center"/>
              <w:rPr>
                <w:sz w:val="15"/>
                <w:szCs w:val="15"/>
              </w:rPr>
            </w:pPr>
            <w:r w:rsidRPr="00C46A31">
              <w:rPr>
                <w:sz w:val="15"/>
                <w:szCs w:val="15"/>
              </w:rPr>
              <w:t>Единица измерения</w:t>
            </w:r>
          </w:p>
        </w:tc>
        <w:tc>
          <w:tcPr>
            <w:tcW w:w="929" w:type="dxa"/>
            <w:vMerge w:val="restart"/>
          </w:tcPr>
          <w:p w:rsidR="000C17F4" w:rsidRPr="00C46A31" w:rsidRDefault="000C17F4" w:rsidP="00D23C41">
            <w:pPr>
              <w:jc w:val="center"/>
              <w:rPr>
                <w:sz w:val="15"/>
                <w:szCs w:val="15"/>
              </w:rPr>
            </w:pPr>
            <w:r w:rsidRPr="00C46A31">
              <w:rPr>
                <w:sz w:val="15"/>
                <w:szCs w:val="15"/>
              </w:rPr>
              <w:t>Вид упаковки</w:t>
            </w:r>
          </w:p>
        </w:tc>
        <w:tc>
          <w:tcPr>
            <w:tcW w:w="1843" w:type="dxa"/>
            <w:gridSpan w:val="2"/>
          </w:tcPr>
          <w:p w:rsidR="000C17F4" w:rsidRPr="00C46A31" w:rsidRDefault="000C17F4" w:rsidP="00D23C41">
            <w:pPr>
              <w:jc w:val="center"/>
              <w:rPr>
                <w:sz w:val="15"/>
                <w:szCs w:val="15"/>
              </w:rPr>
            </w:pPr>
            <w:r w:rsidRPr="00C46A31">
              <w:rPr>
                <w:sz w:val="15"/>
                <w:szCs w:val="15"/>
              </w:rPr>
              <w:t>Количество</w:t>
            </w:r>
          </w:p>
        </w:tc>
        <w:tc>
          <w:tcPr>
            <w:tcW w:w="896" w:type="dxa"/>
            <w:vMerge w:val="restart"/>
          </w:tcPr>
          <w:p w:rsidR="000C17F4" w:rsidRPr="00C46A31" w:rsidRDefault="000C17F4" w:rsidP="00D23C41">
            <w:pPr>
              <w:jc w:val="center"/>
              <w:rPr>
                <w:sz w:val="15"/>
                <w:szCs w:val="15"/>
              </w:rPr>
            </w:pPr>
            <w:r w:rsidRPr="00C46A31">
              <w:rPr>
                <w:sz w:val="15"/>
                <w:szCs w:val="15"/>
              </w:rPr>
              <w:t>Масса брутто</w:t>
            </w:r>
          </w:p>
        </w:tc>
        <w:tc>
          <w:tcPr>
            <w:tcW w:w="1072" w:type="dxa"/>
            <w:vMerge w:val="restart"/>
          </w:tcPr>
          <w:p w:rsidR="000C17F4" w:rsidRPr="00C46A31" w:rsidRDefault="000C17F4" w:rsidP="00D23C41">
            <w:pPr>
              <w:jc w:val="center"/>
              <w:rPr>
                <w:sz w:val="15"/>
                <w:szCs w:val="15"/>
              </w:rPr>
            </w:pPr>
            <w:r w:rsidRPr="00C46A31">
              <w:rPr>
                <w:sz w:val="15"/>
                <w:szCs w:val="15"/>
              </w:rPr>
              <w:t>Количество (масса нетто)</w:t>
            </w:r>
          </w:p>
        </w:tc>
        <w:tc>
          <w:tcPr>
            <w:tcW w:w="993" w:type="dxa"/>
            <w:vMerge w:val="restart"/>
          </w:tcPr>
          <w:p w:rsidR="000C17F4" w:rsidRPr="00C46A31" w:rsidRDefault="000C17F4" w:rsidP="00D23C41">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0C17F4" w:rsidRPr="00C46A31" w:rsidRDefault="000C17F4" w:rsidP="00D23C41">
            <w:pPr>
              <w:jc w:val="center"/>
              <w:rPr>
                <w:sz w:val="15"/>
                <w:szCs w:val="15"/>
              </w:rPr>
            </w:pPr>
            <w:r w:rsidRPr="00C46A31">
              <w:rPr>
                <w:sz w:val="15"/>
                <w:szCs w:val="15"/>
              </w:rPr>
              <w:t>Сумма без учета НДС, руб. коп.</w:t>
            </w:r>
          </w:p>
        </w:tc>
        <w:tc>
          <w:tcPr>
            <w:tcW w:w="1944" w:type="dxa"/>
            <w:gridSpan w:val="2"/>
          </w:tcPr>
          <w:p w:rsidR="000C17F4" w:rsidRPr="00C46A31" w:rsidRDefault="000C17F4" w:rsidP="00D23C41">
            <w:pPr>
              <w:jc w:val="center"/>
              <w:rPr>
                <w:sz w:val="15"/>
                <w:szCs w:val="15"/>
              </w:rPr>
            </w:pPr>
            <w:r w:rsidRPr="00C46A31">
              <w:rPr>
                <w:sz w:val="15"/>
                <w:szCs w:val="15"/>
              </w:rPr>
              <w:t>НДС</w:t>
            </w:r>
          </w:p>
        </w:tc>
        <w:tc>
          <w:tcPr>
            <w:tcW w:w="973" w:type="dxa"/>
            <w:vMerge w:val="restart"/>
          </w:tcPr>
          <w:p w:rsidR="000C17F4" w:rsidRPr="00C46A31" w:rsidRDefault="000C17F4" w:rsidP="00D23C41">
            <w:pPr>
              <w:jc w:val="center"/>
              <w:rPr>
                <w:sz w:val="15"/>
                <w:szCs w:val="15"/>
              </w:rPr>
            </w:pPr>
            <w:r w:rsidRPr="00C46A31">
              <w:rPr>
                <w:sz w:val="15"/>
                <w:szCs w:val="15"/>
              </w:rPr>
              <w:t>Сумма с учетом НДС,</w:t>
            </w:r>
            <w:r w:rsidRPr="00C46A31">
              <w:rPr>
                <w:sz w:val="15"/>
                <w:szCs w:val="15"/>
              </w:rPr>
              <w:br/>
              <w:t>руб. коп.</w:t>
            </w:r>
          </w:p>
        </w:tc>
      </w:tr>
      <w:tr w:rsidR="000C17F4" w:rsidRPr="00C46A31" w:rsidTr="00D23C41">
        <w:tc>
          <w:tcPr>
            <w:tcW w:w="719" w:type="dxa"/>
            <w:vMerge/>
          </w:tcPr>
          <w:p w:rsidR="000C17F4" w:rsidRPr="00C46A31" w:rsidRDefault="000C17F4" w:rsidP="00D23C41">
            <w:pPr>
              <w:jc w:val="center"/>
              <w:rPr>
                <w:sz w:val="15"/>
                <w:szCs w:val="15"/>
              </w:rPr>
            </w:pPr>
          </w:p>
        </w:tc>
        <w:tc>
          <w:tcPr>
            <w:tcW w:w="2688" w:type="dxa"/>
          </w:tcPr>
          <w:p w:rsidR="000C17F4" w:rsidRPr="00C46A31" w:rsidRDefault="000C17F4" w:rsidP="00D23C41">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0C17F4" w:rsidRPr="00C46A31" w:rsidRDefault="000C17F4" w:rsidP="00D23C41">
            <w:pPr>
              <w:jc w:val="center"/>
              <w:rPr>
                <w:sz w:val="15"/>
                <w:szCs w:val="15"/>
              </w:rPr>
            </w:pPr>
            <w:r w:rsidRPr="00C46A31">
              <w:rPr>
                <w:sz w:val="15"/>
                <w:szCs w:val="15"/>
              </w:rPr>
              <w:t>код</w:t>
            </w:r>
          </w:p>
        </w:tc>
        <w:tc>
          <w:tcPr>
            <w:tcW w:w="1078" w:type="dxa"/>
          </w:tcPr>
          <w:p w:rsidR="000C17F4" w:rsidRPr="00C46A31" w:rsidRDefault="000C17F4" w:rsidP="00D23C41">
            <w:pPr>
              <w:jc w:val="center"/>
              <w:rPr>
                <w:sz w:val="15"/>
                <w:szCs w:val="15"/>
              </w:rPr>
            </w:pPr>
            <w:r w:rsidRPr="00C46A31">
              <w:rPr>
                <w:sz w:val="15"/>
                <w:szCs w:val="15"/>
              </w:rPr>
              <w:t>наимено-</w:t>
            </w:r>
            <w:r w:rsidRPr="00C46A31">
              <w:rPr>
                <w:sz w:val="15"/>
                <w:szCs w:val="15"/>
              </w:rPr>
              <w:br/>
              <w:t>вание</w:t>
            </w:r>
          </w:p>
        </w:tc>
        <w:tc>
          <w:tcPr>
            <w:tcW w:w="783" w:type="dxa"/>
          </w:tcPr>
          <w:p w:rsidR="000C17F4" w:rsidRPr="00C46A31" w:rsidRDefault="000C17F4" w:rsidP="00D23C41">
            <w:pPr>
              <w:jc w:val="center"/>
              <w:rPr>
                <w:sz w:val="15"/>
                <w:szCs w:val="15"/>
              </w:rPr>
            </w:pPr>
            <w:r w:rsidRPr="00C46A31">
              <w:rPr>
                <w:sz w:val="15"/>
                <w:szCs w:val="15"/>
              </w:rPr>
              <w:t>код по ОКЕИ</w:t>
            </w:r>
          </w:p>
        </w:tc>
        <w:tc>
          <w:tcPr>
            <w:tcW w:w="929" w:type="dxa"/>
            <w:vMerge/>
          </w:tcPr>
          <w:p w:rsidR="000C17F4" w:rsidRPr="00C46A31" w:rsidRDefault="000C17F4" w:rsidP="00D23C41">
            <w:pPr>
              <w:jc w:val="center"/>
              <w:rPr>
                <w:sz w:val="15"/>
                <w:szCs w:val="15"/>
              </w:rPr>
            </w:pPr>
          </w:p>
        </w:tc>
        <w:tc>
          <w:tcPr>
            <w:tcW w:w="1017" w:type="dxa"/>
          </w:tcPr>
          <w:p w:rsidR="000C17F4" w:rsidRPr="00C46A31" w:rsidRDefault="000C17F4" w:rsidP="00D23C41">
            <w:pPr>
              <w:jc w:val="center"/>
              <w:rPr>
                <w:sz w:val="15"/>
                <w:szCs w:val="15"/>
              </w:rPr>
            </w:pPr>
            <w:r w:rsidRPr="00C46A31">
              <w:rPr>
                <w:sz w:val="15"/>
                <w:szCs w:val="15"/>
              </w:rPr>
              <w:t>в одном месте</w:t>
            </w:r>
          </w:p>
        </w:tc>
        <w:tc>
          <w:tcPr>
            <w:tcW w:w="826" w:type="dxa"/>
          </w:tcPr>
          <w:p w:rsidR="000C17F4" w:rsidRPr="00C46A31" w:rsidRDefault="000C17F4" w:rsidP="00D23C41">
            <w:pPr>
              <w:jc w:val="center"/>
              <w:rPr>
                <w:sz w:val="15"/>
                <w:szCs w:val="15"/>
              </w:rPr>
            </w:pPr>
            <w:r w:rsidRPr="00C46A31">
              <w:rPr>
                <w:sz w:val="15"/>
                <w:szCs w:val="15"/>
              </w:rPr>
              <w:t>мест,</w:t>
            </w:r>
            <w:r w:rsidRPr="00C46A31">
              <w:rPr>
                <w:sz w:val="15"/>
                <w:szCs w:val="15"/>
              </w:rPr>
              <w:br/>
              <w:t>штук</w:t>
            </w:r>
          </w:p>
        </w:tc>
        <w:tc>
          <w:tcPr>
            <w:tcW w:w="896" w:type="dxa"/>
            <w:vMerge/>
          </w:tcPr>
          <w:p w:rsidR="000C17F4" w:rsidRPr="00C46A31" w:rsidRDefault="000C17F4" w:rsidP="00D23C41">
            <w:pPr>
              <w:jc w:val="center"/>
              <w:rPr>
                <w:sz w:val="15"/>
                <w:szCs w:val="15"/>
              </w:rPr>
            </w:pPr>
          </w:p>
        </w:tc>
        <w:tc>
          <w:tcPr>
            <w:tcW w:w="1072" w:type="dxa"/>
            <w:vMerge/>
          </w:tcPr>
          <w:p w:rsidR="000C17F4" w:rsidRPr="00C46A31" w:rsidRDefault="000C17F4" w:rsidP="00D23C41">
            <w:pPr>
              <w:jc w:val="center"/>
              <w:rPr>
                <w:sz w:val="15"/>
                <w:szCs w:val="15"/>
              </w:rPr>
            </w:pPr>
          </w:p>
        </w:tc>
        <w:tc>
          <w:tcPr>
            <w:tcW w:w="993" w:type="dxa"/>
            <w:vMerge/>
          </w:tcPr>
          <w:p w:rsidR="000C17F4" w:rsidRPr="00C46A31" w:rsidRDefault="000C17F4" w:rsidP="00D23C41">
            <w:pPr>
              <w:jc w:val="center"/>
              <w:rPr>
                <w:sz w:val="15"/>
                <w:szCs w:val="15"/>
              </w:rPr>
            </w:pPr>
          </w:p>
        </w:tc>
        <w:tc>
          <w:tcPr>
            <w:tcW w:w="1028" w:type="dxa"/>
            <w:vMerge/>
          </w:tcPr>
          <w:p w:rsidR="000C17F4" w:rsidRPr="00C46A31" w:rsidRDefault="000C17F4" w:rsidP="00D23C41">
            <w:pPr>
              <w:jc w:val="center"/>
              <w:rPr>
                <w:sz w:val="15"/>
                <w:szCs w:val="15"/>
              </w:rPr>
            </w:pPr>
          </w:p>
        </w:tc>
        <w:tc>
          <w:tcPr>
            <w:tcW w:w="972" w:type="dxa"/>
          </w:tcPr>
          <w:p w:rsidR="000C17F4" w:rsidRPr="00C46A31" w:rsidRDefault="000C17F4" w:rsidP="00D23C41">
            <w:pPr>
              <w:jc w:val="center"/>
              <w:rPr>
                <w:sz w:val="15"/>
                <w:szCs w:val="15"/>
              </w:rPr>
            </w:pPr>
            <w:r w:rsidRPr="00C46A31">
              <w:rPr>
                <w:sz w:val="15"/>
                <w:szCs w:val="15"/>
              </w:rPr>
              <w:t>ставка, %</w:t>
            </w:r>
          </w:p>
        </w:tc>
        <w:tc>
          <w:tcPr>
            <w:tcW w:w="972" w:type="dxa"/>
          </w:tcPr>
          <w:p w:rsidR="000C17F4" w:rsidRPr="00C46A31" w:rsidRDefault="000C17F4" w:rsidP="00D23C41">
            <w:pPr>
              <w:jc w:val="center"/>
              <w:rPr>
                <w:sz w:val="15"/>
                <w:szCs w:val="15"/>
              </w:rPr>
            </w:pPr>
            <w:r w:rsidRPr="00C46A31">
              <w:rPr>
                <w:sz w:val="15"/>
                <w:szCs w:val="15"/>
              </w:rPr>
              <w:t>сумма, руб. коп.</w:t>
            </w:r>
          </w:p>
        </w:tc>
        <w:tc>
          <w:tcPr>
            <w:tcW w:w="973" w:type="dxa"/>
            <w:vMerge/>
          </w:tcPr>
          <w:p w:rsidR="000C17F4" w:rsidRPr="00C46A31" w:rsidRDefault="000C17F4" w:rsidP="00D23C41">
            <w:pPr>
              <w:jc w:val="center"/>
              <w:rPr>
                <w:sz w:val="15"/>
                <w:szCs w:val="15"/>
              </w:rPr>
            </w:pPr>
          </w:p>
        </w:tc>
      </w:tr>
      <w:tr w:rsidR="000C17F4" w:rsidRPr="00C46A31" w:rsidTr="00D23C41">
        <w:tc>
          <w:tcPr>
            <w:tcW w:w="719" w:type="dxa"/>
            <w:vAlign w:val="center"/>
          </w:tcPr>
          <w:p w:rsidR="000C17F4" w:rsidRPr="00C46A31" w:rsidRDefault="000C17F4" w:rsidP="00D23C41">
            <w:pPr>
              <w:jc w:val="center"/>
              <w:rPr>
                <w:sz w:val="15"/>
                <w:szCs w:val="15"/>
              </w:rPr>
            </w:pPr>
            <w:r w:rsidRPr="00C46A31">
              <w:rPr>
                <w:sz w:val="15"/>
                <w:szCs w:val="15"/>
              </w:rPr>
              <w:t>1</w:t>
            </w:r>
          </w:p>
        </w:tc>
        <w:tc>
          <w:tcPr>
            <w:tcW w:w="2688" w:type="dxa"/>
            <w:vAlign w:val="center"/>
          </w:tcPr>
          <w:p w:rsidR="000C17F4" w:rsidRPr="00C46A31" w:rsidRDefault="000C17F4" w:rsidP="00D23C41">
            <w:pPr>
              <w:jc w:val="center"/>
              <w:rPr>
                <w:sz w:val="15"/>
                <w:szCs w:val="15"/>
              </w:rPr>
            </w:pPr>
            <w:r w:rsidRPr="00C46A31">
              <w:rPr>
                <w:sz w:val="15"/>
                <w:szCs w:val="15"/>
              </w:rPr>
              <w:t>2</w:t>
            </w:r>
          </w:p>
        </w:tc>
        <w:tc>
          <w:tcPr>
            <w:tcW w:w="770"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3</w:t>
            </w:r>
          </w:p>
        </w:tc>
        <w:tc>
          <w:tcPr>
            <w:tcW w:w="1078" w:type="dxa"/>
            <w:vAlign w:val="center"/>
          </w:tcPr>
          <w:p w:rsidR="000C17F4" w:rsidRPr="00C46A31" w:rsidRDefault="000C17F4" w:rsidP="00D23C41">
            <w:pPr>
              <w:jc w:val="center"/>
              <w:rPr>
                <w:sz w:val="15"/>
                <w:szCs w:val="15"/>
              </w:rPr>
            </w:pPr>
            <w:r w:rsidRPr="00C46A31">
              <w:rPr>
                <w:sz w:val="15"/>
                <w:szCs w:val="15"/>
              </w:rPr>
              <w:t>4</w:t>
            </w:r>
          </w:p>
        </w:tc>
        <w:tc>
          <w:tcPr>
            <w:tcW w:w="783"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5</w:t>
            </w:r>
          </w:p>
        </w:tc>
        <w:tc>
          <w:tcPr>
            <w:tcW w:w="929"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6</w:t>
            </w:r>
          </w:p>
        </w:tc>
        <w:tc>
          <w:tcPr>
            <w:tcW w:w="1017"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7</w:t>
            </w:r>
          </w:p>
        </w:tc>
        <w:tc>
          <w:tcPr>
            <w:tcW w:w="826"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8</w:t>
            </w:r>
          </w:p>
        </w:tc>
        <w:tc>
          <w:tcPr>
            <w:tcW w:w="896"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9</w:t>
            </w:r>
          </w:p>
        </w:tc>
        <w:tc>
          <w:tcPr>
            <w:tcW w:w="1072"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10</w:t>
            </w:r>
          </w:p>
        </w:tc>
        <w:tc>
          <w:tcPr>
            <w:tcW w:w="993"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11</w:t>
            </w:r>
          </w:p>
        </w:tc>
        <w:tc>
          <w:tcPr>
            <w:tcW w:w="1028"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12</w:t>
            </w:r>
          </w:p>
        </w:tc>
        <w:tc>
          <w:tcPr>
            <w:tcW w:w="972" w:type="dxa"/>
            <w:vAlign w:val="center"/>
          </w:tcPr>
          <w:p w:rsidR="000C17F4" w:rsidRPr="00C46A31" w:rsidRDefault="000C17F4" w:rsidP="00D23C41">
            <w:pPr>
              <w:jc w:val="center"/>
              <w:rPr>
                <w:sz w:val="15"/>
                <w:szCs w:val="15"/>
              </w:rPr>
            </w:pPr>
            <w:r w:rsidRPr="00C46A31">
              <w:rPr>
                <w:sz w:val="15"/>
                <w:szCs w:val="15"/>
              </w:rPr>
              <w:t>13</w:t>
            </w:r>
          </w:p>
        </w:tc>
        <w:tc>
          <w:tcPr>
            <w:tcW w:w="972"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14</w:t>
            </w:r>
          </w:p>
        </w:tc>
        <w:tc>
          <w:tcPr>
            <w:tcW w:w="973" w:type="dxa"/>
            <w:tcBorders>
              <w:bottom w:val="single" w:sz="12" w:space="0" w:color="auto"/>
            </w:tcBorders>
            <w:vAlign w:val="center"/>
          </w:tcPr>
          <w:p w:rsidR="000C17F4" w:rsidRPr="00C46A31" w:rsidRDefault="000C17F4" w:rsidP="00D23C41">
            <w:pPr>
              <w:jc w:val="center"/>
              <w:rPr>
                <w:sz w:val="15"/>
                <w:szCs w:val="15"/>
              </w:rPr>
            </w:pPr>
            <w:r w:rsidRPr="00C46A31">
              <w:rPr>
                <w:sz w:val="15"/>
                <w:szCs w:val="15"/>
              </w:rPr>
              <w:t>15</w:t>
            </w:r>
          </w:p>
        </w:tc>
      </w:tr>
      <w:tr w:rsidR="000C17F4" w:rsidRPr="00C46A31" w:rsidTr="00D23C41">
        <w:trPr>
          <w:trHeight w:val="284"/>
        </w:trPr>
        <w:tc>
          <w:tcPr>
            <w:tcW w:w="719" w:type="dxa"/>
            <w:vAlign w:val="bottom"/>
          </w:tcPr>
          <w:p w:rsidR="000C17F4" w:rsidRPr="00C46A31" w:rsidRDefault="000C17F4" w:rsidP="00D23C41">
            <w:pPr>
              <w:jc w:val="center"/>
              <w:rPr>
                <w:sz w:val="15"/>
                <w:szCs w:val="15"/>
              </w:rPr>
            </w:pPr>
          </w:p>
        </w:tc>
        <w:tc>
          <w:tcPr>
            <w:tcW w:w="2688" w:type="dxa"/>
            <w:tcBorders>
              <w:right w:val="single" w:sz="12" w:space="0" w:color="auto"/>
            </w:tcBorders>
            <w:vAlign w:val="bottom"/>
          </w:tcPr>
          <w:p w:rsidR="000C17F4" w:rsidRPr="00C46A31" w:rsidRDefault="000C17F4" w:rsidP="00D23C41">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0C17F4" w:rsidRPr="00C46A31" w:rsidRDefault="000C17F4" w:rsidP="00D23C41">
            <w:pPr>
              <w:jc w:val="center"/>
              <w:rPr>
                <w:sz w:val="15"/>
                <w:szCs w:val="15"/>
              </w:rPr>
            </w:pPr>
          </w:p>
        </w:tc>
        <w:tc>
          <w:tcPr>
            <w:tcW w:w="1078"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783" w:type="dxa"/>
            <w:tcBorders>
              <w:top w:val="single" w:sz="12" w:space="0" w:color="auto"/>
              <w:left w:val="single" w:sz="12" w:space="0" w:color="auto"/>
            </w:tcBorders>
            <w:vAlign w:val="bottom"/>
          </w:tcPr>
          <w:p w:rsidR="000C17F4" w:rsidRPr="00C46A31" w:rsidRDefault="000C17F4" w:rsidP="00D23C41">
            <w:pPr>
              <w:jc w:val="center"/>
              <w:rPr>
                <w:sz w:val="15"/>
                <w:szCs w:val="15"/>
              </w:rPr>
            </w:pPr>
          </w:p>
        </w:tc>
        <w:tc>
          <w:tcPr>
            <w:tcW w:w="929" w:type="dxa"/>
            <w:tcBorders>
              <w:top w:val="single" w:sz="12" w:space="0" w:color="auto"/>
            </w:tcBorders>
            <w:vAlign w:val="bottom"/>
          </w:tcPr>
          <w:p w:rsidR="000C17F4" w:rsidRPr="00C46A31" w:rsidRDefault="000C17F4" w:rsidP="00D23C41">
            <w:pPr>
              <w:jc w:val="center"/>
              <w:rPr>
                <w:sz w:val="15"/>
                <w:szCs w:val="15"/>
              </w:rPr>
            </w:pPr>
          </w:p>
        </w:tc>
        <w:tc>
          <w:tcPr>
            <w:tcW w:w="1017" w:type="dxa"/>
            <w:tcBorders>
              <w:top w:val="single" w:sz="12" w:space="0" w:color="auto"/>
            </w:tcBorders>
            <w:vAlign w:val="bottom"/>
          </w:tcPr>
          <w:p w:rsidR="000C17F4" w:rsidRPr="00C46A31" w:rsidRDefault="000C17F4" w:rsidP="00D23C41">
            <w:pPr>
              <w:jc w:val="center"/>
              <w:rPr>
                <w:sz w:val="15"/>
                <w:szCs w:val="15"/>
              </w:rPr>
            </w:pPr>
          </w:p>
        </w:tc>
        <w:tc>
          <w:tcPr>
            <w:tcW w:w="826" w:type="dxa"/>
            <w:tcBorders>
              <w:top w:val="single" w:sz="12" w:space="0" w:color="auto"/>
            </w:tcBorders>
            <w:vAlign w:val="bottom"/>
          </w:tcPr>
          <w:p w:rsidR="000C17F4" w:rsidRPr="00C46A31" w:rsidRDefault="000C17F4" w:rsidP="00D23C41">
            <w:pPr>
              <w:jc w:val="center"/>
              <w:rPr>
                <w:sz w:val="15"/>
                <w:szCs w:val="15"/>
              </w:rPr>
            </w:pPr>
          </w:p>
        </w:tc>
        <w:tc>
          <w:tcPr>
            <w:tcW w:w="896" w:type="dxa"/>
            <w:tcBorders>
              <w:top w:val="single" w:sz="12" w:space="0" w:color="auto"/>
            </w:tcBorders>
            <w:vAlign w:val="bottom"/>
          </w:tcPr>
          <w:p w:rsidR="000C17F4" w:rsidRPr="00C46A31" w:rsidRDefault="000C17F4" w:rsidP="00D23C41">
            <w:pPr>
              <w:jc w:val="center"/>
              <w:rPr>
                <w:sz w:val="15"/>
                <w:szCs w:val="15"/>
              </w:rPr>
            </w:pPr>
          </w:p>
        </w:tc>
        <w:tc>
          <w:tcPr>
            <w:tcW w:w="1072" w:type="dxa"/>
            <w:tcBorders>
              <w:top w:val="single" w:sz="12" w:space="0" w:color="auto"/>
            </w:tcBorders>
            <w:vAlign w:val="bottom"/>
          </w:tcPr>
          <w:p w:rsidR="000C17F4" w:rsidRPr="00C46A31" w:rsidRDefault="000C17F4" w:rsidP="00D23C41">
            <w:pPr>
              <w:jc w:val="center"/>
              <w:rPr>
                <w:sz w:val="15"/>
                <w:szCs w:val="15"/>
              </w:rPr>
            </w:pPr>
          </w:p>
        </w:tc>
        <w:tc>
          <w:tcPr>
            <w:tcW w:w="993" w:type="dxa"/>
            <w:tcBorders>
              <w:top w:val="single" w:sz="12" w:space="0" w:color="auto"/>
            </w:tcBorders>
            <w:vAlign w:val="bottom"/>
          </w:tcPr>
          <w:p w:rsidR="000C17F4" w:rsidRPr="00C46A31" w:rsidRDefault="000C17F4" w:rsidP="00D23C41">
            <w:pPr>
              <w:jc w:val="center"/>
              <w:rPr>
                <w:sz w:val="15"/>
                <w:szCs w:val="15"/>
              </w:rPr>
            </w:pPr>
          </w:p>
        </w:tc>
        <w:tc>
          <w:tcPr>
            <w:tcW w:w="1028" w:type="dxa"/>
            <w:tcBorders>
              <w:top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top w:val="single" w:sz="12" w:space="0" w:color="auto"/>
              <w:left w:val="single" w:sz="12" w:space="0" w:color="auto"/>
            </w:tcBorders>
            <w:vAlign w:val="bottom"/>
          </w:tcPr>
          <w:p w:rsidR="000C17F4" w:rsidRPr="00C46A31" w:rsidRDefault="000C17F4" w:rsidP="00D23C41">
            <w:pPr>
              <w:jc w:val="center"/>
              <w:rPr>
                <w:sz w:val="15"/>
                <w:szCs w:val="15"/>
              </w:rPr>
            </w:pPr>
          </w:p>
        </w:tc>
        <w:tc>
          <w:tcPr>
            <w:tcW w:w="973" w:type="dxa"/>
            <w:tcBorders>
              <w:top w:val="single" w:sz="12" w:space="0" w:color="auto"/>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trHeight w:val="284"/>
        </w:trPr>
        <w:tc>
          <w:tcPr>
            <w:tcW w:w="719" w:type="dxa"/>
            <w:vAlign w:val="bottom"/>
          </w:tcPr>
          <w:p w:rsidR="000C17F4" w:rsidRPr="00C46A31" w:rsidRDefault="000C17F4" w:rsidP="00D23C41">
            <w:pPr>
              <w:jc w:val="center"/>
              <w:rPr>
                <w:sz w:val="15"/>
                <w:szCs w:val="15"/>
              </w:rPr>
            </w:pPr>
          </w:p>
        </w:tc>
        <w:tc>
          <w:tcPr>
            <w:tcW w:w="2688" w:type="dxa"/>
            <w:tcBorders>
              <w:right w:val="single" w:sz="12" w:space="0" w:color="auto"/>
            </w:tcBorders>
            <w:vAlign w:val="bottom"/>
          </w:tcPr>
          <w:p w:rsidR="000C17F4" w:rsidRPr="00C46A31" w:rsidRDefault="000C17F4" w:rsidP="00D23C41">
            <w:pPr>
              <w:jc w:val="center"/>
              <w:rPr>
                <w:sz w:val="15"/>
                <w:szCs w:val="15"/>
              </w:rPr>
            </w:pPr>
          </w:p>
        </w:tc>
        <w:tc>
          <w:tcPr>
            <w:tcW w:w="770"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1078"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783" w:type="dxa"/>
            <w:tcBorders>
              <w:left w:val="single" w:sz="12" w:space="0" w:color="auto"/>
            </w:tcBorders>
            <w:vAlign w:val="bottom"/>
          </w:tcPr>
          <w:p w:rsidR="000C17F4" w:rsidRPr="00C46A31" w:rsidRDefault="000C17F4" w:rsidP="00D23C41">
            <w:pPr>
              <w:jc w:val="center"/>
              <w:rPr>
                <w:sz w:val="15"/>
                <w:szCs w:val="15"/>
              </w:rPr>
            </w:pPr>
          </w:p>
        </w:tc>
        <w:tc>
          <w:tcPr>
            <w:tcW w:w="929" w:type="dxa"/>
            <w:vAlign w:val="bottom"/>
          </w:tcPr>
          <w:p w:rsidR="000C17F4" w:rsidRPr="00C46A31" w:rsidRDefault="000C17F4" w:rsidP="00D23C41">
            <w:pPr>
              <w:jc w:val="center"/>
              <w:rPr>
                <w:sz w:val="15"/>
                <w:szCs w:val="15"/>
              </w:rPr>
            </w:pPr>
          </w:p>
        </w:tc>
        <w:tc>
          <w:tcPr>
            <w:tcW w:w="1017" w:type="dxa"/>
            <w:vAlign w:val="bottom"/>
          </w:tcPr>
          <w:p w:rsidR="000C17F4" w:rsidRPr="00C46A31" w:rsidRDefault="000C17F4" w:rsidP="00D23C41">
            <w:pPr>
              <w:jc w:val="center"/>
              <w:rPr>
                <w:sz w:val="15"/>
                <w:szCs w:val="15"/>
              </w:rPr>
            </w:pPr>
          </w:p>
        </w:tc>
        <w:tc>
          <w:tcPr>
            <w:tcW w:w="826" w:type="dxa"/>
            <w:vAlign w:val="bottom"/>
          </w:tcPr>
          <w:p w:rsidR="000C17F4" w:rsidRPr="00C46A31" w:rsidRDefault="000C17F4" w:rsidP="00D23C41">
            <w:pPr>
              <w:jc w:val="center"/>
              <w:rPr>
                <w:sz w:val="15"/>
                <w:szCs w:val="15"/>
              </w:rPr>
            </w:pPr>
          </w:p>
        </w:tc>
        <w:tc>
          <w:tcPr>
            <w:tcW w:w="896" w:type="dxa"/>
            <w:vAlign w:val="bottom"/>
          </w:tcPr>
          <w:p w:rsidR="000C17F4" w:rsidRPr="00C46A31" w:rsidRDefault="000C17F4" w:rsidP="00D23C41">
            <w:pPr>
              <w:jc w:val="center"/>
              <w:rPr>
                <w:sz w:val="15"/>
                <w:szCs w:val="15"/>
              </w:rPr>
            </w:pPr>
          </w:p>
        </w:tc>
        <w:tc>
          <w:tcPr>
            <w:tcW w:w="1072" w:type="dxa"/>
            <w:vAlign w:val="bottom"/>
          </w:tcPr>
          <w:p w:rsidR="000C17F4" w:rsidRPr="00C46A31" w:rsidRDefault="000C17F4" w:rsidP="00D23C41">
            <w:pPr>
              <w:jc w:val="center"/>
              <w:rPr>
                <w:sz w:val="15"/>
                <w:szCs w:val="15"/>
              </w:rPr>
            </w:pPr>
          </w:p>
        </w:tc>
        <w:tc>
          <w:tcPr>
            <w:tcW w:w="993" w:type="dxa"/>
            <w:vAlign w:val="bottom"/>
          </w:tcPr>
          <w:p w:rsidR="000C17F4" w:rsidRPr="00C46A31" w:rsidRDefault="000C17F4" w:rsidP="00D23C41">
            <w:pPr>
              <w:jc w:val="center"/>
              <w:rPr>
                <w:sz w:val="15"/>
                <w:szCs w:val="15"/>
              </w:rPr>
            </w:pPr>
          </w:p>
        </w:tc>
        <w:tc>
          <w:tcPr>
            <w:tcW w:w="1028" w:type="dxa"/>
            <w:tcBorders>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tcBorders>
            <w:vAlign w:val="bottom"/>
          </w:tcPr>
          <w:p w:rsidR="000C17F4" w:rsidRPr="00C46A31" w:rsidRDefault="000C17F4" w:rsidP="00D23C41">
            <w:pPr>
              <w:jc w:val="center"/>
              <w:rPr>
                <w:sz w:val="15"/>
                <w:szCs w:val="15"/>
              </w:rPr>
            </w:pPr>
          </w:p>
        </w:tc>
        <w:tc>
          <w:tcPr>
            <w:tcW w:w="973" w:type="dxa"/>
            <w:tcBorders>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trHeight w:val="284"/>
        </w:trPr>
        <w:tc>
          <w:tcPr>
            <w:tcW w:w="719" w:type="dxa"/>
            <w:vAlign w:val="bottom"/>
          </w:tcPr>
          <w:p w:rsidR="000C17F4" w:rsidRPr="00C46A31" w:rsidRDefault="000C17F4" w:rsidP="00D23C41">
            <w:pPr>
              <w:jc w:val="center"/>
              <w:rPr>
                <w:sz w:val="15"/>
                <w:szCs w:val="15"/>
              </w:rPr>
            </w:pPr>
          </w:p>
        </w:tc>
        <w:tc>
          <w:tcPr>
            <w:tcW w:w="2688" w:type="dxa"/>
            <w:tcBorders>
              <w:right w:val="single" w:sz="12" w:space="0" w:color="auto"/>
            </w:tcBorders>
            <w:vAlign w:val="bottom"/>
          </w:tcPr>
          <w:p w:rsidR="000C17F4" w:rsidRPr="00C46A31" w:rsidRDefault="000C17F4" w:rsidP="00D23C41">
            <w:pPr>
              <w:jc w:val="center"/>
              <w:rPr>
                <w:sz w:val="15"/>
                <w:szCs w:val="15"/>
              </w:rPr>
            </w:pPr>
          </w:p>
        </w:tc>
        <w:tc>
          <w:tcPr>
            <w:tcW w:w="770"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1078"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783" w:type="dxa"/>
            <w:tcBorders>
              <w:left w:val="single" w:sz="12" w:space="0" w:color="auto"/>
            </w:tcBorders>
            <w:vAlign w:val="bottom"/>
          </w:tcPr>
          <w:p w:rsidR="000C17F4" w:rsidRPr="00C46A31" w:rsidRDefault="000C17F4" w:rsidP="00D23C41">
            <w:pPr>
              <w:jc w:val="center"/>
              <w:rPr>
                <w:sz w:val="15"/>
                <w:szCs w:val="15"/>
              </w:rPr>
            </w:pPr>
          </w:p>
        </w:tc>
        <w:tc>
          <w:tcPr>
            <w:tcW w:w="929" w:type="dxa"/>
            <w:vAlign w:val="bottom"/>
          </w:tcPr>
          <w:p w:rsidR="000C17F4" w:rsidRPr="00C46A31" w:rsidRDefault="000C17F4" w:rsidP="00D23C41">
            <w:pPr>
              <w:jc w:val="center"/>
              <w:rPr>
                <w:sz w:val="15"/>
                <w:szCs w:val="15"/>
              </w:rPr>
            </w:pPr>
          </w:p>
        </w:tc>
        <w:tc>
          <w:tcPr>
            <w:tcW w:w="1017" w:type="dxa"/>
            <w:vAlign w:val="bottom"/>
          </w:tcPr>
          <w:p w:rsidR="000C17F4" w:rsidRPr="00C46A31" w:rsidRDefault="000C17F4" w:rsidP="00D23C41">
            <w:pPr>
              <w:jc w:val="center"/>
              <w:rPr>
                <w:sz w:val="15"/>
                <w:szCs w:val="15"/>
              </w:rPr>
            </w:pPr>
          </w:p>
        </w:tc>
        <w:tc>
          <w:tcPr>
            <w:tcW w:w="826" w:type="dxa"/>
            <w:vAlign w:val="bottom"/>
          </w:tcPr>
          <w:p w:rsidR="000C17F4" w:rsidRPr="00C46A31" w:rsidRDefault="000C17F4" w:rsidP="00D23C41">
            <w:pPr>
              <w:jc w:val="center"/>
              <w:rPr>
                <w:sz w:val="15"/>
                <w:szCs w:val="15"/>
              </w:rPr>
            </w:pPr>
          </w:p>
        </w:tc>
        <w:tc>
          <w:tcPr>
            <w:tcW w:w="896" w:type="dxa"/>
            <w:vAlign w:val="bottom"/>
          </w:tcPr>
          <w:p w:rsidR="000C17F4" w:rsidRPr="00C46A31" w:rsidRDefault="000C17F4" w:rsidP="00D23C41">
            <w:pPr>
              <w:jc w:val="center"/>
              <w:rPr>
                <w:sz w:val="15"/>
                <w:szCs w:val="15"/>
              </w:rPr>
            </w:pPr>
          </w:p>
        </w:tc>
        <w:tc>
          <w:tcPr>
            <w:tcW w:w="1072" w:type="dxa"/>
            <w:vAlign w:val="bottom"/>
          </w:tcPr>
          <w:p w:rsidR="000C17F4" w:rsidRPr="00C46A31" w:rsidRDefault="000C17F4" w:rsidP="00D23C41">
            <w:pPr>
              <w:jc w:val="center"/>
              <w:rPr>
                <w:sz w:val="15"/>
                <w:szCs w:val="15"/>
              </w:rPr>
            </w:pPr>
          </w:p>
        </w:tc>
        <w:tc>
          <w:tcPr>
            <w:tcW w:w="993" w:type="dxa"/>
            <w:vAlign w:val="bottom"/>
          </w:tcPr>
          <w:p w:rsidR="000C17F4" w:rsidRPr="00C46A31" w:rsidRDefault="000C17F4" w:rsidP="00D23C41">
            <w:pPr>
              <w:jc w:val="center"/>
              <w:rPr>
                <w:sz w:val="15"/>
                <w:szCs w:val="15"/>
              </w:rPr>
            </w:pPr>
          </w:p>
        </w:tc>
        <w:tc>
          <w:tcPr>
            <w:tcW w:w="1028" w:type="dxa"/>
            <w:tcBorders>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tcBorders>
            <w:vAlign w:val="bottom"/>
          </w:tcPr>
          <w:p w:rsidR="000C17F4" w:rsidRPr="00C46A31" w:rsidRDefault="000C17F4" w:rsidP="00D23C41">
            <w:pPr>
              <w:jc w:val="center"/>
              <w:rPr>
                <w:sz w:val="15"/>
                <w:szCs w:val="15"/>
              </w:rPr>
            </w:pPr>
          </w:p>
        </w:tc>
        <w:tc>
          <w:tcPr>
            <w:tcW w:w="973" w:type="dxa"/>
            <w:tcBorders>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trHeight w:val="284"/>
        </w:trPr>
        <w:tc>
          <w:tcPr>
            <w:tcW w:w="719" w:type="dxa"/>
            <w:vAlign w:val="bottom"/>
          </w:tcPr>
          <w:p w:rsidR="000C17F4" w:rsidRPr="00C46A31" w:rsidRDefault="000C17F4" w:rsidP="00D23C41">
            <w:pPr>
              <w:jc w:val="center"/>
              <w:rPr>
                <w:sz w:val="15"/>
                <w:szCs w:val="15"/>
              </w:rPr>
            </w:pPr>
          </w:p>
        </w:tc>
        <w:tc>
          <w:tcPr>
            <w:tcW w:w="2688" w:type="dxa"/>
            <w:tcBorders>
              <w:right w:val="single" w:sz="12" w:space="0" w:color="auto"/>
            </w:tcBorders>
            <w:vAlign w:val="bottom"/>
          </w:tcPr>
          <w:p w:rsidR="000C17F4" w:rsidRPr="00C46A31" w:rsidRDefault="000C17F4" w:rsidP="00D23C41">
            <w:pPr>
              <w:jc w:val="center"/>
              <w:rPr>
                <w:sz w:val="15"/>
                <w:szCs w:val="15"/>
              </w:rPr>
            </w:pPr>
          </w:p>
        </w:tc>
        <w:tc>
          <w:tcPr>
            <w:tcW w:w="770"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1078"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783" w:type="dxa"/>
            <w:tcBorders>
              <w:left w:val="single" w:sz="12" w:space="0" w:color="auto"/>
            </w:tcBorders>
            <w:vAlign w:val="bottom"/>
          </w:tcPr>
          <w:p w:rsidR="000C17F4" w:rsidRPr="00C46A31" w:rsidRDefault="000C17F4" w:rsidP="00D23C41">
            <w:pPr>
              <w:jc w:val="center"/>
              <w:rPr>
                <w:sz w:val="15"/>
                <w:szCs w:val="15"/>
              </w:rPr>
            </w:pPr>
          </w:p>
        </w:tc>
        <w:tc>
          <w:tcPr>
            <w:tcW w:w="929" w:type="dxa"/>
            <w:vAlign w:val="bottom"/>
          </w:tcPr>
          <w:p w:rsidR="000C17F4" w:rsidRPr="00C46A31" w:rsidRDefault="000C17F4" w:rsidP="00D23C41">
            <w:pPr>
              <w:jc w:val="center"/>
              <w:rPr>
                <w:sz w:val="15"/>
                <w:szCs w:val="15"/>
              </w:rPr>
            </w:pPr>
          </w:p>
        </w:tc>
        <w:tc>
          <w:tcPr>
            <w:tcW w:w="1017" w:type="dxa"/>
            <w:vAlign w:val="bottom"/>
          </w:tcPr>
          <w:p w:rsidR="000C17F4" w:rsidRPr="00C46A31" w:rsidRDefault="000C17F4" w:rsidP="00D23C41">
            <w:pPr>
              <w:jc w:val="center"/>
              <w:rPr>
                <w:sz w:val="15"/>
                <w:szCs w:val="15"/>
              </w:rPr>
            </w:pPr>
          </w:p>
        </w:tc>
        <w:tc>
          <w:tcPr>
            <w:tcW w:w="826" w:type="dxa"/>
            <w:vAlign w:val="bottom"/>
          </w:tcPr>
          <w:p w:rsidR="000C17F4" w:rsidRPr="00C46A31" w:rsidRDefault="000C17F4" w:rsidP="00D23C41">
            <w:pPr>
              <w:jc w:val="center"/>
              <w:rPr>
                <w:sz w:val="15"/>
                <w:szCs w:val="15"/>
              </w:rPr>
            </w:pPr>
          </w:p>
        </w:tc>
        <w:tc>
          <w:tcPr>
            <w:tcW w:w="896" w:type="dxa"/>
            <w:vAlign w:val="bottom"/>
          </w:tcPr>
          <w:p w:rsidR="000C17F4" w:rsidRPr="00C46A31" w:rsidRDefault="000C17F4" w:rsidP="00D23C41">
            <w:pPr>
              <w:jc w:val="center"/>
              <w:rPr>
                <w:sz w:val="15"/>
                <w:szCs w:val="15"/>
              </w:rPr>
            </w:pPr>
          </w:p>
        </w:tc>
        <w:tc>
          <w:tcPr>
            <w:tcW w:w="1072" w:type="dxa"/>
            <w:vAlign w:val="bottom"/>
          </w:tcPr>
          <w:p w:rsidR="000C17F4" w:rsidRPr="00C46A31" w:rsidRDefault="000C17F4" w:rsidP="00D23C41">
            <w:pPr>
              <w:jc w:val="center"/>
              <w:rPr>
                <w:sz w:val="15"/>
                <w:szCs w:val="15"/>
              </w:rPr>
            </w:pPr>
          </w:p>
        </w:tc>
        <w:tc>
          <w:tcPr>
            <w:tcW w:w="993" w:type="dxa"/>
            <w:vAlign w:val="bottom"/>
          </w:tcPr>
          <w:p w:rsidR="000C17F4" w:rsidRPr="00C46A31" w:rsidRDefault="000C17F4" w:rsidP="00D23C41">
            <w:pPr>
              <w:jc w:val="center"/>
              <w:rPr>
                <w:sz w:val="15"/>
                <w:szCs w:val="15"/>
              </w:rPr>
            </w:pPr>
          </w:p>
        </w:tc>
        <w:tc>
          <w:tcPr>
            <w:tcW w:w="1028" w:type="dxa"/>
            <w:tcBorders>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tcBorders>
            <w:vAlign w:val="bottom"/>
          </w:tcPr>
          <w:p w:rsidR="000C17F4" w:rsidRPr="00C46A31" w:rsidRDefault="000C17F4" w:rsidP="00D23C41">
            <w:pPr>
              <w:jc w:val="center"/>
              <w:rPr>
                <w:sz w:val="15"/>
                <w:szCs w:val="15"/>
              </w:rPr>
            </w:pPr>
          </w:p>
        </w:tc>
        <w:tc>
          <w:tcPr>
            <w:tcW w:w="973" w:type="dxa"/>
            <w:tcBorders>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trHeight w:val="284"/>
        </w:trPr>
        <w:tc>
          <w:tcPr>
            <w:tcW w:w="719" w:type="dxa"/>
            <w:vAlign w:val="bottom"/>
          </w:tcPr>
          <w:p w:rsidR="000C17F4" w:rsidRPr="00C46A31" w:rsidRDefault="000C17F4" w:rsidP="00D23C41">
            <w:pPr>
              <w:jc w:val="center"/>
              <w:rPr>
                <w:sz w:val="15"/>
                <w:szCs w:val="15"/>
              </w:rPr>
            </w:pPr>
          </w:p>
        </w:tc>
        <w:tc>
          <w:tcPr>
            <w:tcW w:w="2688" w:type="dxa"/>
            <w:tcBorders>
              <w:right w:val="single" w:sz="12" w:space="0" w:color="auto"/>
            </w:tcBorders>
            <w:vAlign w:val="bottom"/>
          </w:tcPr>
          <w:p w:rsidR="000C17F4" w:rsidRPr="00C46A31" w:rsidRDefault="000C17F4" w:rsidP="00D23C41">
            <w:pPr>
              <w:jc w:val="center"/>
              <w:rPr>
                <w:sz w:val="15"/>
                <w:szCs w:val="15"/>
              </w:rPr>
            </w:pPr>
          </w:p>
        </w:tc>
        <w:tc>
          <w:tcPr>
            <w:tcW w:w="770"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1078"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783" w:type="dxa"/>
            <w:tcBorders>
              <w:left w:val="single" w:sz="12" w:space="0" w:color="auto"/>
            </w:tcBorders>
            <w:vAlign w:val="bottom"/>
          </w:tcPr>
          <w:p w:rsidR="000C17F4" w:rsidRPr="00C46A31" w:rsidRDefault="000C17F4" w:rsidP="00D23C41">
            <w:pPr>
              <w:jc w:val="center"/>
              <w:rPr>
                <w:sz w:val="15"/>
                <w:szCs w:val="15"/>
              </w:rPr>
            </w:pPr>
          </w:p>
        </w:tc>
        <w:tc>
          <w:tcPr>
            <w:tcW w:w="929" w:type="dxa"/>
            <w:vAlign w:val="bottom"/>
          </w:tcPr>
          <w:p w:rsidR="000C17F4" w:rsidRPr="00C46A31" w:rsidRDefault="000C17F4" w:rsidP="00D23C41">
            <w:pPr>
              <w:jc w:val="center"/>
              <w:rPr>
                <w:sz w:val="15"/>
                <w:szCs w:val="15"/>
              </w:rPr>
            </w:pPr>
          </w:p>
        </w:tc>
        <w:tc>
          <w:tcPr>
            <w:tcW w:w="1017" w:type="dxa"/>
            <w:vAlign w:val="bottom"/>
          </w:tcPr>
          <w:p w:rsidR="000C17F4" w:rsidRPr="00C46A31" w:rsidRDefault="000C17F4" w:rsidP="00D23C41">
            <w:pPr>
              <w:jc w:val="center"/>
              <w:rPr>
                <w:sz w:val="15"/>
                <w:szCs w:val="15"/>
              </w:rPr>
            </w:pPr>
          </w:p>
        </w:tc>
        <w:tc>
          <w:tcPr>
            <w:tcW w:w="826" w:type="dxa"/>
            <w:vAlign w:val="bottom"/>
          </w:tcPr>
          <w:p w:rsidR="000C17F4" w:rsidRPr="00C46A31" w:rsidRDefault="000C17F4" w:rsidP="00D23C41">
            <w:pPr>
              <w:jc w:val="center"/>
              <w:rPr>
                <w:sz w:val="15"/>
                <w:szCs w:val="15"/>
              </w:rPr>
            </w:pPr>
          </w:p>
        </w:tc>
        <w:tc>
          <w:tcPr>
            <w:tcW w:w="896" w:type="dxa"/>
            <w:vAlign w:val="bottom"/>
          </w:tcPr>
          <w:p w:rsidR="000C17F4" w:rsidRPr="00C46A31" w:rsidRDefault="000C17F4" w:rsidP="00D23C41">
            <w:pPr>
              <w:jc w:val="center"/>
              <w:rPr>
                <w:sz w:val="15"/>
                <w:szCs w:val="15"/>
              </w:rPr>
            </w:pPr>
          </w:p>
        </w:tc>
        <w:tc>
          <w:tcPr>
            <w:tcW w:w="1072" w:type="dxa"/>
            <w:vAlign w:val="bottom"/>
          </w:tcPr>
          <w:p w:rsidR="000C17F4" w:rsidRPr="00C46A31" w:rsidRDefault="000C17F4" w:rsidP="00D23C41">
            <w:pPr>
              <w:jc w:val="center"/>
              <w:rPr>
                <w:sz w:val="15"/>
                <w:szCs w:val="15"/>
              </w:rPr>
            </w:pPr>
          </w:p>
        </w:tc>
        <w:tc>
          <w:tcPr>
            <w:tcW w:w="993" w:type="dxa"/>
            <w:vAlign w:val="bottom"/>
          </w:tcPr>
          <w:p w:rsidR="000C17F4" w:rsidRPr="00C46A31" w:rsidRDefault="000C17F4" w:rsidP="00D23C41">
            <w:pPr>
              <w:jc w:val="center"/>
              <w:rPr>
                <w:sz w:val="15"/>
                <w:szCs w:val="15"/>
              </w:rPr>
            </w:pPr>
          </w:p>
        </w:tc>
        <w:tc>
          <w:tcPr>
            <w:tcW w:w="1028" w:type="dxa"/>
            <w:tcBorders>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tcBorders>
            <w:vAlign w:val="bottom"/>
          </w:tcPr>
          <w:p w:rsidR="000C17F4" w:rsidRPr="00C46A31" w:rsidRDefault="000C17F4" w:rsidP="00D23C41">
            <w:pPr>
              <w:jc w:val="center"/>
              <w:rPr>
                <w:sz w:val="15"/>
                <w:szCs w:val="15"/>
              </w:rPr>
            </w:pPr>
          </w:p>
        </w:tc>
        <w:tc>
          <w:tcPr>
            <w:tcW w:w="973" w:type="dxa"/>
            <w:tcBorders>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trHeight w:val="284"/>
        </w:trPr>
        <w:tc>
          <w:tcPr>
            <w:tcW w:w="719" w:type="dxa"/>
            <w:vAlign w:val="bottom"/>
          </w:tcPr>
          <w:p w:rsidR="000C17F4" w:rsidRPr="00C46A31" w:rsidRDefault="000C17F4" w:rsidP="00D23C41">
            <w:pPr>
              <w:jc w:val="center"/>
              <w:rPr>
                <w:sz w:val="15"/>
                <w:szCs w:val="15"/>
              </w:rPr>
            </w:pPr>
          </w:p>
        </w:tc>
        <w:tc>
          <w:tcPr>
            <w:tcW w:w="2688" w:type="dxa"/>
            <w:tcBorders>
              <w:right w:val="single" w:sz="12" w:space="0" w:color="auto"/>
            </w:tcBorders>
            <w:vAlign w:val="bottom"/>
          </w:tcPr>
          <w:p w:rsidR="000C17F4" w:rsidRPr="00C46A31" w:rsidRDefault="000C17F4" w:rsidP="00D23C41">
            <w:pPr>
              <w:jc w:val="center"/>
              <w:rPr>
                <w:sz w:val="15"/>
                <w:szCs w:val="15"/>
              </w:rPr>
            </w:pPr>
          </w:p>
        </w:tc>
        <w:tc>
          <w:tcPr>
            <w:tcW w:w="770"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1078"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783" w:type="dxa"/>
            <w:tcBorders>
              <w:left w:val="single" w:sz="12" w:space="0" w:color="auto"/>
            </w:tcBorders>
            <w:vAlign w:val="bottom"/>
          </w:tcPr>
          <w:p w:rsidR="000C17F4" w:rsidRPr="00C46A31" w:rsidRDefault="000C17F4" w:rsidP="00D23C41">
            <w:pPr>
              <w:jc w:val="center"/>
              <w:rPr>
                <w:sz w:val="15"/>
                <w:szCs w:val="15"/>
              </w:rPr>
            </w:pPr>
          </w:p>
        </w:tc>
        <w:tc>
          <w:tcPr>
            <w:tcW w:w="929" w:type="dxa"/>
            <w:vAlign w:val="bottom"/>
          </w:tcPr>
          <w:p w:rsidR="000C17F4" w:rsidRPr="00C46A31" w:rsidRDefault="000C17F4" w:rsidP="00D23C41">
            <w:pPr>
              <w:jc w:val="center"/>
              <w:rPr>
                <w:sz w:val="15"/>
                <w:szCs w:val="15"/>
              </w:rPr>
            </w:pPr>
          </w:p>
        </w:tc>
        <w:tc>
          <w:tcPr>
            <w:tcW w:w="1017" w:type="dxa"/>
            <w:vAlign w:val="bottom"/>
          </w:tcPr>
          <w:p w:rsidR="000C17F4" w:rsidRPr="00C46A31" w:rsidRDefault="000C17F4" w:rsidP="00D23C41">
            <w:pPr>
              <w:jc w:val="center"/>
              <w:rPr>
                <w:sz w:val="15"/>
                <w:szCs w:val="15"/>
              </w:rPr>
            </w:pPr>
          </w:p>
        </w:tc>
        <w:tc>
          <w:tcPr>
            <w:tcW w:w="826" w:type="dxa"/>
            <w:vAlign w:val="bottom"/>
          </w:tcPr>
          <w:p w:rsidR="000C17F4" w:rsidRPr="00C46A31" w:rsidRDefault="000C17F4" w:rsidP="00D23C41">
            <w:pPr>
              <w:jc w:val="center"/>
              <w:rPr>
                <w:sz w:val="15"/>
                <w:szCs w:val="15"/>
              </w:rPr>
            </w:pPr>
          </w:p>
        </w:tc>
        <w:tc>
          <w:tcPr>
            <w:tcW w:w="896" w:type="dxa"/>
            <w:vAlign w:val="bottom"/>
          </w:tcPr>
          <w:p w:rsidR="000C17F4" w:rsidRPr="00C46A31" w:rsidRDefault="000C17F4" w:rsidP="00D23C41">
            <w:pPr>
              <w:jc w:val="center"/>
              <w:rPr>
                <w:sz w:val="15"/>
                <w:szCs w:val="15"/>
              </w:rPr>
            </w:pPr>
          </w:p>
        </w:tc>
        <w:tc>
          <w:tcPr>
            <w:tcW w:w="1072" w:type="dxa"/>
            <w:vAlign w:val="bottom"/>
          </w:tcPr>
          <w:p w:rsidR="000C17F4" w:rsidRPr="00C46A31" w:rsidRDefault="000C17F4" w:rsidP="00D23C41">
            <w:pPr>
              <w:jc w:val="center"/>
              <w:rPr>
                <w:sz w:val="15"/>
                <w:szCs w:val="15"/>
              </w:rPr>
            </w:pPr>
          </w:p>
        </w:tc>
        <w:tc>
          <w:tcPr>
            <w:tcW w:w="993" w:type="dxa"/>
            <w:vAlign w:val="bottom"/>
          </w:tcPr>
          <w:p w:rsidR="000C17F4" w:rsidRPr="00C46A31" w:rsidRDefault="000C17F4" w:rsidP="00D23C41">
            <w:pPr>
              <w:jc w:val="center"/>
              <w:rPr>
                <w:sz w:val="15"/>
                <w:szCs w:val="15"/>
              </w:rPr>
            </w:pPr>
          </w:p>
        </w:tc>
        <w:tc>
          <w:tcPr>
            <w:tcW w:w="1028" w:type="dxa"/>
            <w:tcBorders>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tcBorders>
            <w:vAlign w:val="bottom"/>
          </w:tcPr>
          <w:p w:rsidR="000C17F4" w:rsidRPr="00C46A31" w:rsidRDefault="000C17F4" w:rsidP="00D23C41">
            <w:pPr>
              <w:jc w:val="center"/>
              <w:rPr>
                <w:sz w:val="15"/>
                <w:szCs w:val="15"/>
              </w:rPr>
            </w:pPr>
          </w:p>
        </w:tc>
        <w:tc>
          <w:tcPr>
            <w:tcW w:w="973" w:type="dxa"/>
            <w:tcBorders>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trHeight w:val="284"/>
        </w:trPr>
        <w:tc>
          <w:tcPr>
            <w:tcW w:w="719" w:type="dxa"/>
            <w:vAlign w:val="bottom"/>
          </w:tcPr>
          <w:p w:rsidR="000C17F4" w:rsidRPr="00C46A31" w:rsidRDefault="000C17F4" w:rsidP="00D23C41">
            <w:pPr>
              <w:jc w:val="center"/>
              <w:rPr>
                <w:sz w:val="15"/>
                <w:szCs w:val="15"/>
              </w:rPr>
            </w:pPr>
          </w:p>
        </w:tc>
        <w:tc>
          <w:tcPr>
            <w:tcW w:w="2688" w:type="dxa"/>
            <w:tcBorders>
              <w:right w:val="single" w:sz="12" w:space="0" w:color="auto"/>
            </w:tcBorders>
            <w:vAlign w:val="bottom"/>
          </w:tcPr>
          <w:p w:rsidR="000C17F4" w:rsidRPr="00C46A31" w:rsidRDefault="000C17F4" w:rsidP="00D23C41">
            <w:pPr>
              <w:jc w:val="center"/>
              <w:rPr>
                <w:sz w:val="15"/>
                <w:szCs w:val="15"/>
              </w:rPr>
            </w:pPr>
          </w:p>
        </w:tc>
        <w:tc>
          <w:tcPr>
            <w:tcW w:w="770"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1078"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783" w:type="dxa"/>
            <w:tcBorders>
              <w:left w:val="single" w:sz="12" w:space="0" w:color="auto"/>
            </w:tcBorders>
            <w:vAlign w:val="bottom"/>
          </w:tcPr>
          <w:p w:rsidR="000C17F4" w:rsidRPr="00C46A31" w:rsidRDefault="000C17F4" w:rsidP="00D23C41">
            <w:pPr>
              <w:jc w:val="center"/>
              <w:rPr>
                <w:sz w:val="15"/>
                <w:szCs w:val="15"/>
              </w:rPr>
            </w:pPr>
          </w:p>
        </w:tc>
        <w:tc>
          <w:tcPr>
            <w:tcW w:w="929" w:type="dxa"/>
            <w:vAlign w:val="bottom"/>
          </w:tcPr>
          <w:p w:rsidR="000C17F4" w:rsidRPr="00C46A31" w:rsidRDefault="000C17F4" w:rsidP="00D23C41">
            <w:pPr>
              <w:jc w:val="center"/>
              <w:rPr>
                <w:sz w:val="15"/>
                <w:szCs w:val="15"/>
              </w:rPr>
            </w:pPr>
          </w:p>
        </w:tc>
        <w:tc>
          <w:tcPr>
            <w:tcW w:w="1017" w:type="dxa"/>
            <w:vAlign w:val="bottom"/>
          </w:tcPr>
          <w:p w:rsidR="000C17F4" w:rsidRPr="00C46A31" w:rsidRDefault="000C17F4" w:rsidP="00D23C41">
            <w:pPr>
              <w:jc w:val="center"/>
              <w:rPr>
                <w:sz w:val="15"/>
                <w:szCs w:val="15"/>
              </w:rPr>
            </w:pPr>
          </w:p>
        </w:tc>
        <w:tc>
          <w:tcPr>
            <w:tcW w:w="826" w:type="dxa"/>
            <w:vAlign w:val="bottom"/>
          </w:tcPr>
          <w:p w:rsidR="000C17F4" w:rsidRPr="00C46A31" w:rsidRDefault="000C17F4" w:rsidP="00D23C41">
            <w:pPr>
              <w:jc w:val="center"/>
              <w:rPr>
                <w:sz w:val="15"/>
                <w:szCs w:val="15"/>
              </w:rPr>
            </w:pPr>
          </w:p>
        </w:tc>
        <w:tc>
          <w:tcPr>
            <w:tcW w:w="896" w:type="dxa"/>
            <w:vAlign w:val="bottom"/>
          </w:tcPr>
          <w:p w:rsidR="000C17F4" w:rsidRPr="00C46A31" w:rsidRDefault="000C17F4" w:rsidP="00D23C41">
            <w:pPr>
              <w:jc w:val="center"/>
              <w:rPr>
                <w:sz w:val="15"/>
                <w:szCs w:val="15"/>
              </w:rPr>
            </w:pPr>
          </w:p>
        </w:tc>
        <w:tc>
          <w:tcPr>
            <w:tcW w:w="1072" w:type="dxa"/>
            <w:vAlign w:val="bottom"/>
          </w:tcPr>
          <w:p w:rsidR="000C17F4" w:rsidRPr="00C46A31" w:rsidRDefault="000C17F4" w:rsidP="00D23C41">
            <w:pPr>
              <w:jc w:val="center"/>
              <w:rPr>
                <w:sz w:val="15"/>
                <w:szCs w:val="15"/>
              </w:rPr>
            </w:pPr>
          </w:p>
        </w:tc>
        <w:tc>
          <w:tcPr>
            <w:tcW w:w="993" w:type="dxa"/>
            <w:vAlign w:val="bottom"/>
          </w:tcPr>
          <w:p w:rsidR="000C17F4" w:rsidRPr="00C46A31" w:rsidRDefault="000C17F4" w:rsidP="00D23C41">
            <w:pPr>
              <w:jc w:val="center"/>
              <w:rPr>
                <w:sz w:val="15"/>
                <w:szCs w:val="15"/>
              </w:rPr>
            </w:pPr>
          </w:p>
        </w:tc>
        <w:tc>
          <w:tcPr>
            <w:tcW w:w="1028" w:type="dxa"/>
            <w:tcBorders>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tcBorders>
            <w:vAlign w:val="bottom"/>
          </w:tcPr>
          <w:p w:rsidR="000C17F4" w:rsidRPr="00C46A31" w:rsidRDefault="000C17F4" w:rsidP="00D23C41">
            <w:pPr>
              <w:jc w:val="center"/>
              <w:rPr>
                <w:sz w:val="15"/>
                <w:szCs w:val="15"/>
              </w:rPr>
            </w:pPr>
          </w:p>
        </w:tc>
        <w:tc>
          <w:tcPr>
            <w:tcW w:w="973" w:type="dxa"/>
            <w:tcBorders>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trHeight w:val="284"/>
        </w:trPr>
        <w:tc>
          <w:tcPr>
            <w:tcW w:w="719" w:type="dxa"/>
            <w:vAlign w:val="bottom"/>
          </w:tcPr>
          <w:p w:rsidR="000C17F4" w:rsidRPr="00C46A31" w:rsidRDefault="000C17F4" w:rsidP="00D23C41">
            <w:pPr>
              <w:jc w:val="center"/>
              <w:rPr>
                <w:sz w:val="15"/>
                <w:szCs w:val="15"/>
              </w:rPr>
            </w:pPr>
          </w:p>
        </w:tc>
        <w:tc>
          <w:tcPr>
            <w:tcW w:w="2688" w:type="dxa"/>
            <w:tcBorders>
              <w:right w:val="single" w:sz="12" w:space="0" w:color="auto"/>
            </w:tcBorders>
            <w:vAlign w:val="bottom"/>
          </w:tcPr>
          <w:p w:rsidR="000C17F4" w:rsidRPr="00C46A31" w:rsidRDefault="000C17F4" w:rsidP="00D23C41">
            <w:pPr>
              <w:jc w:val="center"/>
              <w:rPr>
                <w:sz w:val="15"/>
                <w:szCs w:val="15"/>
              </w:rPr>
            </w:pPr>
          </w:p>
        </w:tc>
        <w:tc>
          <w:tcPr>
            <w:tcW w:w="770"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1078"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783" w:type="dxa"/>
            <w:tcBorders>
              <w:left w:val="single" w:sz="12" w:space="0" w:color="auto"/>
            </w:tcBorders>
            <w:vAlign w:val="bottom"/>
          </w:tcPr>
          <w:p w:rsidR="000C17F4" w:rsidRPr="00C46A31" w:rsidRDefault="000C17F4" w:rsidP="00D23C41">
            <w:pPr>
              <w:jc w:val="center"/>
              <w:rPr>
                <w:sz w:val="15"/>
                <w:szCs w:val="15"/>
              </w:rPr>
            </w:pPr>
          </w:p>
        </w:tc>
        <w:tc>
          <w:tcPr>
            <w:tcW w:w="929" w:type="dxa"/>
            <w:vAlign w:val="bottom"/>
          </w:tcPr>
          <w:p w:rsidR="000C17F4" w:rsidRPr="00C46A31" w:rsidRDefault="000C17F4" w:rsidP="00D23C41">
            <w:pPr>
              <w:jc w:val="center"/>
              <w:rPr>
                <w:sz w:val="15"/>
                <w:szCs w:val="15"/>
              </w:rPr>
            </w:pPr>
          </w:p>
        </w:tc>
        <w:tc>
          <w:tcPr>
            <w:tcW w:w="1017" w:type="dxa"/>
            <w:vAlign w:val="bottom"/>
          </w:tcPr>
          <w:p w:rsidR="000C17F4" w:rsidRPr="00C46A31" w:rsidRDefault="000C17F4" w:rsidP="00D23C41">
            <w:pPr>
              <w:jc w:val="center"/>
              <w:rPr>
                <w:sz w:val="15"/>
                <w:szCs w:val="15"/>
              </w:rPr>
            </w:pPr>
          </w:p>
        </w:tc>
        <w:tc>
          <w:tcPr>
            <w:tcW w:w="826" w:type="dxa"/>
            <w:vAlign w:val="bottom"/>
          </w:tcPr>
          <w:p w:rsidR="000C17F4" w:rsidRPr="00C46A31" w:rsidRDefault="000C17F4" w:rsidP="00D23C41">
            <w:pPr>
              <w:jc w:val="center"/>
              <w:rPr>
                <w:sz w:val="15"/>
                <w:szCs w:val="15"/>
              </w:rPr>
            </w:pPr>
          </w:p>
        </w:tc>
        <w:tc>
          <w:tcPr>
            <w:tcW w:w="896" w:type="dxa"/>
            <w:vAlign w:val="bottom"/>
          </w:tcPr>
          <w:p w:rsidR="000C17F4" w:rsidRPr="00C46A31" w:rsidRDefault="000C17F4" w:rsidP="00D23C41">
            <w:pPr>
              <w:jc w:val="center"/>
              <w:rPr>
                <w:sz w:val="15"/>
                <w:szCs w:val="15"/>
              </w:rPr>
            </w:pPr>
          </w:p>
        </w:tc>
        <w:tc>
          <w:tcPr>
            <w:tcW w:w="1072" w:type="dxa"/>
            <w:vAlign w:val="bottom"/>
          </w:tcPr>
          <w:p w:rsidR="000C17F4" w:rsidRPr="00C46A31" w:rsidRDefault="000C17F4" w:rsidP="00D23C41">
            <w:pPr>
              <w:jc w:val="center"/>
              <w:rPr>
                <w:sz w:val="15"/>
                <w:szCs w:val="15"/>
              </w:rPr>
            </w:pPr>
          </w:p>
        </w:tc>
        <w:tc>
          <w:tcPr>
            <w:tcW w:w="993" w:type="dxa"/>
            <w:vAlign w:val="bottom"/>
          </w:tcPr>
          <w:p w:rsidR="000C17F4" w:rsidRPr="00C46A31" w:rsidRDefault="000C17F4" w:rsidP="00D23C41">
            <w:pPr>
              <w:jc w:val="center"/>
              <w:rPr>
                <w:sz w:val="15"/>
                <w:szCs w:val="15"/>
              </w:rPr>
            </w:pPr>
          </w:p>
        </w:tc>
        <w:tc>
          <w:tcPr>
            <w:tcW w:w="1028" w:type="dxa"/>
            <w:tcBorders>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tcBorders>
            <w:vAlign w:val="bottom"/>
          </w:tcPr>
          <w:p w:rsidR="000C17F4" w:rsidRPr="00C46A31" w:rsidRDefault="000C17F4" w:rsidP="00D23C41">
            <w:pPr>
              <w:jc w:val="center"/>
              <w:rPr>
                <w:sz w:val="15"/>
                <w:szCs w:val="15"/>
              </w:rPr>
            </w:pPr>
          </w:p>
        </w:tc>
        <w:tc>
          <w:tcPr>
            <w:tcW w:w="973" w:type="dxa"/>
            <w:tcBorders>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trHeight w:val="284"/>
        </w:trPr>
        <w:tc>
          <w:tcPr>
            <w:tcW w:w="719" w:type="dxa"/>
            <w:vAlign w:val="bottom"/>
          </w:tcPr>
          <w:p w:rsidR="000C17F4" w:rsidRPr="00C46A31" w:rsidRDefault="000C17F4" w:rsidP="00D23C41">
            <w:pPr>
              <w:jc w:val="center"/>
              <w:rPr>
                <w:sz w:val="15"/>
                <w:szCs w:val="15"/>
              </w:rPr>
            </w:pPr>
          </w:p>
        </w:tc>
        <w:tc>
          <w:tcPr>
            <w:tcW w:w="2688" w:type="dxa"/>
            <w:tcBorders>
              <w:right w:val="single" w:sz="12" w:space="0" w:color="auto"/>
            </w:tcBorders>
            <w:vAlign w:val="bottom"/>
          </w:tcPr>
          <w:p w:rsidR="000C17F4" w:rsidRPr="00C46A31" w:rsidRDefault="000C17F4" w:rsidP="00D23C41">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0C17F4" w:rsidRPr="00C46A31" w:rsidRDefault="000C17F4" w:rsidP="00D23C41">
            <w:pPr>
              <w:jc w:val="center"/>
              <w:rPr>
                <w:sz w:val="15"/>
                <w:szCs w:val="15"/>
              </w:rPr>
            </w:pPr>
          </w:p>
        </w:tc>
        <w:tc>
          <w:tcPr>
            <w:tcW w:w="1078"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783" w:type="dxa"/>
            <w:tcBorders>
              <w:left w:val="single" w:sz="12" w:space="0" w:color="auto"/>
              <w:bottom w:val="single" w:sz="12" w:space="0" w:color="auto"/>
            </w:tcBorders>
            <w:vAlign w:val="bottom"/>
          </w:tcPr>
          <w:p w:rsidR="000C17F4" w:rsidRPr="00C46A31" w:rsidRDefault="000C17F4" w:rsidP="00D23C41">
            <w:pPr>
              <w:jc w:val="center"/>
              <w:rPr>
                <w:sz w:val="15"/>
                <w:szCs w:val="15"/>
              </w:rPr>
            </w:pPr>
          </w:p>
        </w:tc>
        <w:tc>
          <w:tcPr>
            <w:tcW w:w="929" w:type="dxa"/>
            <w:tcBorders>
              <w:bottom w:val="single" w:sz="12" w:space="0" w:color="auto"/>
            </w:tcBorders>
            <w:vAlign w:val="bottom"/>
          </w:tcPr>
          <w:p w:rsidR="000C17F4" w:rsidRPr="00C46A31" w:rsidRDefault="000C17F4" w:rsidP="00D23C41">
            <w:pPr>
              <w:jc w:val="center"/>
              <w:rPr>
                <w:sz w:val="15"/>
                <w:szCs w:val="15"/>
              </w:rPr>
            </w:pPr>
          </w:p>
        </w:tc>
        <w:tc>
          <w:tcPr>
            <w:tcW w:w="1017" w:type="dxa"/>
            <w:tcBorders>
              <w:bottom w:val="single" w:sz="12" w:space="0" w:color="auto"/>
            </w:tcBorders>
            <w:vAlign w:val="bottom"/>
          </w:tcPr>
          <w:p w:rsidR="000C17F4" w:rsidRPr="00C46A31" w:rsidRDefault="000C17F4" w:rsidP="00D23C41">
            <w:pPr>
              <w:jc w:val="center"/>
              <w:rPr>
                <w:sz w:val="15"/>
                <w:szCs w:val="15"/>
              </w:rPr>
            </w:pPr>
          </w:p>
        </w:tc>
        <w:tc>
          <w:tcPr>
            <w:tcW w:w="826" w:type="dxa"/>
            <w:tcBorders>
              <w:bottom w:val="single" w:sz="12" w:space="0" w:color="auto"/>
            </w:tcBorders>
            <w:vAlign w:val="bottom"/>
          </w:tcPr>
          <w:p w:rsidR="000C17F4" w:rsidRPr="00C46A31" w:rsidRDefault="000C17F4" w:rsidP="00D23C41">
            <w:pPr>
              <w:jc w:val="center"/>
              <w:rPr>
                <w:sz w:val="15"/>
                <w:szCs w:val="15"/>
              </w:rPr>
            </w:pPr>
          </w:p>
        </w:tc>
        <w:tc>
          <w:tcPr>
            <w:tcW w:w="896" w:type="dxa"/>
            <w:tcBorders>
              <w:bottom w:val="single" w:sz="12" w:space="0" w:color="auto"/>
            </w:tcBorders>
            <w:vAlign w:val="bottom"/>
          </w:tcPr>
          <w:p w:rsidR="000C17F4" w:rsidRPr="00C46A31" w:rsidRDefault="000C17F4" w:rsidP="00D23C41">
            <w:pPr>
              <w:jc w:val="center"/>
              <w:rPr>
                <w:sz w:val="15"/>
                <w:szCs w:val="15"/>
              </w:rPr>
            </w:pPr>
          </w:p>
        </w:tc>
        <w:tc>
          <w:tcPr>
            <w:tcW w:w="1072" w:type="dxa"/>
            <w:tcBorders>
              <w:bottom w:val="single" w:sz="12" w:space="0" w:color="auto"/>
            </w:tcBorders>
            <w:vAlign w:val="bottom"/>
          </w:tcPr>
          <w:p w:rsidR="000C17F4" w:rsidRPr="00C46A31" w:rsidRDefault="000C17F4" w:rsidP="00D23C41">
            <w:pPr>
              <w:jc w:val="center"/>
              <w:rPr>
                <w:sz w:val="15"/>
                <w:szCs w:val="15"/>
              </w:rPr>
            </w:pPr>
          </w:p>
        </w:tc>
        <w:tc>
          <w:tcPr>
            <w:tcW w:w="993" w:type="dxa"/>
            <w:tcBorders>
              <w:bottom w:val="single" w:sz="12" w:space="0" w:color="auto"/>
            </w:tcBorders>
            <w:vAlign w:val="bottom"/>
          </w:tcPr>
          <w:p w:rsidR="000C17F4" w:rsidRPr="00C46A31" w:rsidRDefault="000C17F4" w:rsidP="00D23C41">
            <w:pPr>
              <w:jc w:val="center"/>
              <w:rPr>
                <w:sz w:val="15"/>
                <w:szCs w:val="15"/>
              </w:rPr>
            </w:pPr>
          </w:p>
        </w:tc>
        <w:tc>
          <w:tcPr>
            <w:tcW w:w="1028" w:type="dxa"/>
            <w:tcBorders>
              <w:bottom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right w:val="single" w:sz="12" w:space="0" w:color="auto"/>
            </w:tcBorders>
            <w:vAlign w:val="bottom"/>
          </w:tcPr>
          <w:p w:rsidR="000C17F4" w:rsidRPr="00C46A31" w:rsidRDefault="000C17F4" w:rsidP="00D23C41">
            <w:pPr>
              <w:jc w:val="center"/>
              <w:rPr>
                <w:sz w:val="15"/>
                <w:szCs w:val="15"/>
              </w:rPr>
            </w:pPr>
          </w:p>
        </w:tc>
        <w:tc>
          <w:tcPr>
            <w:tcW w:w="972" w:type="dxa"/>
            <w:tcBorders>
              <w:left w:val="single" w:sz="12" w:space="0" w:color="auto"/>
              <w:bottom w:val="single" w:sz="12" w:space="0" w:color="auto"/>
            </w:tcBorders>
            <w:vAlign w:val="bottom"/>
          </w:tcPr>
          <w:p w:rsidR="000C17F4" w:rsidRPr="00C46A31" w:rsidRDefault="000C17F4" w:rsidP="00D23C41">
            <w:pPr>
              <w:jc w:val="center"/>
              <w:rPr>
                <w:sz w:val="15"/>
                <w:szCs w:val="15"/>
              </w:rPr>
            </w:pPr>
          </w:p>
        </w:tc>
        <w:tc>
          <w:tcPr>
            <w:tcW w:w="973" w:type="dxa"/>
            <w:tcBorders>
              <w:bottom w:val="single" w:sz="12" w:space="0" w:color="auto"/>
              <w:right w:val="single" w:sz="12" w:space="0" w:color="auto"/>
            </w:tcBorders>
            <w:vAlign w:val="bottom"/>
          </w:tcPr>
          <w:p w:rsidR="000C17F4" w:rsidRPr="00C46A31" w:rsidRDefault="000C17F4" w:rsidP="00D23C41">
            <w:pPr>
              <w:jc w:val="center"/>
              <w:rPr>
                <w:sz w:val="15"/>
                <w:szCs w:val="15"/>
              </w:rPr>
            </w:pPr>
          </w:p>
        </w:tc>
      </w:tr>
      <w:tr w:rsidR="000C17F4" w:rsidRPr="00C46A31" w:rsidTr="00D23C41">
        <w:trPr>
          <w:trHeight w:val="284"/>
        </w:trPr>
        <w:tc>
          <w:tcPr>
            <w:tcW w:w="719" w:type="dxa"/>
            <w:tcBorders>
              <w:left w:val="nil"/>
              <w:bottom w:val="nil"/>
              <w:right w:val="nil"/>
            </w:tcBorders>
            <w:vAlign w:val="bottom"/>
          </w:tcPr>
          <w:p w:rsidR="000C17F4" w:rsidRPr="00C46A31" w:rsidRDefault="000C17F4" w:rsidP="00D23C41">
            <w:pPr>
              <w:jc w:val="center"/>
              <w:rPr>
                <w:sz w:val="15"/>
                <w:szCs w:val="15"/>
              </w:rPr>
            </w:pPr>
          </w:p>
        </w:tc>
        <w:tc>
          <w:tcPr>
            <w:tcW w:w="2688" w:type="dxa"/>
            <w:tcBorders>
              <w:left w:val="nil"/>
              <w:bottom w:val="nil"/>
              <w:right w:val="nil"/>
            </w:tcBorders>
            <w:vAlign w:val="bottom"/>
          </w:tcPr>
          <w:p w:rsidR="000C17F4" w:rsidRPr="00C46A31" w:rsidRDefault="000C17F4" w:rsidP="00D23C41">
            <w:pPr>
              <w:jc w:val="center"/>
              <w:rPr>
                <w:sz w:val="15"/>
                <w:szCs w:val="15"/>
              </w:rPr>
            </w:pPr>
          </w:p>
        </w:tc>
        <w:tc>
          <w:tcPr>
            <w:tcW w:w="770" w:type="dxa"/>
            <w:tcBorders>
              <w:top w:val="single" w:sz="12" w:space="0" w:color="auto"/>
              <w:left w:val="nil"/>
              <w:bottom w:val="nil"/>
              <w:right w:val="nil"/>
            </w:tcBorders>
            <w:vAlign w:val="bottom"/>
          </w:tcPr>
          <w:p w:rsidR="000C17F4" w:rsidRPr="00C46A31" w:rsidRDefault="000C17F4" w:rsidP="00D23C41">
            <w:pPr>
              <w:jc w:val="center"/>
              <w:rPr>
                <w:sz w:val="15"/>
                <w:szCs w:val="15"/>
              </w:rPr>
            </w:pPr>
          </w:p>
        </w:tc>
        <w:tc>
          <w:tcPr>
            <w:tcW w:w="1078" w:type="dxa"/>
            <w:tcBorders>
              <w:left w:val="nil"/>
              <w:bottom w:val="nil"/>
              <w:right w:val="nil"/>
            </w:tcBorders>
            <w:vAlign w:val="bottom"/>
          </w:tcPr>
          <w:p w:rsidR="000C17F4" w:rsidRPr="00C46A31" w:rsidRDefault="000C17F4" w:rsidP="00D23C41">
            <w:pPr>
              <w:jc w:val="center"/>
              <w:rPr>
                <w:sz w:val="15"/>
                <w:szCs w:val="15"/>
              </w:rPr>
            </w:pPr>
          </w:p>
        </w:tc>
        <w:tc>
          <w:tcPr>
            <w:tcW w:w="783" w:type="dxa"/>
            <w:tcBorders>
              <w:top w:val="single" w:sz="12" w:space="0" w:color="auto"/>
              <w:left w:val="nil"/>
              <w:bottom w:val="nil"/>
              <w:right w:val="nil"/>
            </w:tcBorders>
            <w:vAlign w:val="bottom"/>
          </w:tcPr>
          <w:p w:rsidR="000C17F4" w:rsidRPr="00C46A31" w:rsidRDefault="000C17F4" w:rsidP="00D23C41">
            <w:pPr>
              <w:jc w:val="center"/>
              <w:rPr>
                <w:sz w:val="15"/>
                <w:szCs w:val="15"/>
              </w:rPr>
            </w:pPr>
          </w:p>
        </w:tc>
        <w:tc>
          <w:tcPr>
            <w:tcW w:w="929" w:type="dxa"/>
            <w:tcBorders>
              <w:top w:val="single" w:sz="12" w:space="0" w:color="auto"/>
              <w:left w:val="nil"/>
              <w:bottom w:val="nil"/>
              <w:right w:val="nil"/>
            </w:tcBorders>
            <w:vAlign w:val="bottom"/>
          </w:tcPr>
          <w:p w:rsidR="000C17F4" w:rsidRPr="00C46A31" w:rsidRDefault="000C17F4" w:rsidP="00D23C41">
            <w:pPr>
              <w:jc w:val="center"/>
              <w:rPr>
                <w:sz w:val="15"/>
                <w:szCs w:val="15"/>
              </w:rPr>
            </w:pPr>
          </w:p>
        </w:tc>
        <w:tc>
          <w:tcPr>
            <w:tcW w:w="1017" w:type="dxa"/>
            <w:tcBorders>
              <w:top w:val="single" w:sz="12" w:space="0" w:color="auto"/>
              <w:left w:val="nil"/>
              <w:bottom w:val="nil"/>
            </w:tcBorders>
            <w:vAlign w:val="bottom"/>
          </w:tcPr>
          <w:p w:rsidR="000C17F4" w:rsidRPr="00C46A31" w:rsidRDefault="000C17F4" w:rsidP="00D23C41">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0C17F4" w:rsidRPr="00C46A31" w:rsidRDefault="000C17F4" w:rsidP="00D23C41">
            <w:pPr>
              <w:jc w:val="center"/>
              <w:rPr>
                <w:sz w:val="15"/>
                <w:szCs w:val="15"/>
              </w:rPr>
            </w:pPr>
          </w:p>
        </w:tc>
        <w:tc>
          <w:tcPr>
            <w:tcW w:w="896" w:type="dxa"/>
            <w:tcBorders>
              <w:top w:val="single" w:sz="12" w:space="0" w:color="auto"/>
            </w:tcBorders>
            <w:vAlign w:val="bottom"/>
          </w:tcPr>
          <w:p w:rsidR="000C17F4" w:rsidRPr="00C46A31" w:rsidRDefault="000C17F4" w:rsidP="00D23C41">
            <w:pPr>
              <w:jc w:val="center"/>
              <w:rPr>
                <w:sz w:val="15"/>
                <w:szCs w:val="15"/>
              </w:rPr>
            </w:pPr>
          </w:p>
        </w:tc>
        <w:tc>
          <w:tcPr>
            <w:tcW w:w="1072" w:type="dxa"/>
            <w:tcBorders>
              <w:top w:val="single" w:sz="12" w:space="0" w:color="auto"/>
            </w:tcBorders>
            <w:vAlign w:val="bottom"/>
          </w:tcPr>
          <w:p w:rsidR="000C17F4" w:rsidRPr="00C46A31" w:rsidRDefault="000C17F4" w:rsidP="00D23C41">
            <w:pPr>
              <w:jc w:val="center"/>
              <w:rPr>
                <w:sz w:val="15"/>
                <w:szCs w:val="15"/>
              </w:rPr>
            </w:pPr>
          </w:p>
        </w:tc>
        <w:tc>
          <w:tcPr>
            <w:tcW w:w="993" w:type="dxa"/>
            <w:tcBorders>
              <w:top w:val="single" w:sz="12" w:space="0" w:color="auto"/>
            </w:tcBorders>
            <w:vAlign w:val="bottom"/>
          </w:tcPr>
          <w:p w:rsidR="000C17F4" w:rsidRPr="00C46A31" w:rsidRDefault="000C17F4" w:rsidP="00D23C41">
            <w:pPr>
              <w:jc w:val="center"/>
              <w:rPr>
                <w:sz w:val="15"/>
                <w:szCs w:val="15"/>
              </w:rPr>
            </w:pPr>
            <w:r w:rsidRPr="00C46A31">
              <w:rPr>
                <w:sz w:val="15"/>
                <w:szCs w:val="15"/>
              </w:rPr>
              <w:t>х</w:t>
            </w:r>
          </w:p>
        </w:tc>
        <w:tc>
          <w:tcPr>
            <w:tcW w:w="1028" w:type="dxa"/>
            <w:tcBorders>
              <w:top w:val="single" w:sz="12" w:space="0" w:color="auto"/>
            </w:tcBorders>
            <w:vAlign w:val="bottom"/>
          </w:tcPr>
          <w:p w:rsidR="000C17F4" w:rsidRPr="00C46A31" w:rsidRDefault="000C17F4" w:rsidP="00D23C41">
            <w:pPr>
              <w:jc w:val="center"/>
              <w:rPr>
                <w:sz w:val="15"/>
                <w:szCs w:val="15"/>
              </w:rPr>
            </w:pPr>
          </w:p>
        </w:tc>
        <w:tc>
          <w:tcPr>
            <w:tcW w:w="972" w:type="dxa"/>
            <w:vAlign w:val="bottom"/>
          </w:tcPr>
          <w:p w:rsidR="000C17F4" w:rsidRPr="00C46A31" w:rsidRDefault="000C17F4" w:rsidP="00D23C41">
            <w:pPr>
              <w:jc w:val="center"/>
              <w:rPr>
                <w:sz w:val="15"/>
                <w:szCs w:val="15"/>
              </w:rPr>
            </w:pPr>
            <w:r w:rsidRPr="00C46A31">
              <w:rPr>
                <w:sz w:val="15"/>
                <w:szCs w:val="15"/>
              </w:rPr>
              <w:t>х</w:t>
            </w:r>
          </w:p>
        </w:tc>
        <w:tc>
          <w:tcPr>
            <w:tcW w:w="972" w:type="dxa"/>
            <w:tcBorders>
              <w:top w:val="single" w:sz="12" w:space="0" w:color="auto"/>
            </w:tcBorders>
            <w:vAlign w:val="bottom"/>
          </w:tcPr>
          <w:p w:rsidR="000C17F4" w:rsidRPr="00C46A31" w:rsidRDefault="000C17F4" w:rsidP="00D23C41">
            <w:pPr>
              <w:jc w:val="center"/>
              <w:rPr>
                <w:sz w:val="15"/>
                <w:szCs w:val="15"/>
              </w:rPr>
            </w:pPr>
          </w:p>
        </w:tc>
        <w:tc>
          <w:tcPr>
            <w:tcW w:w="973" w:type="dxa"/>
            <w:tcBorders>
              <w:top w:val="single" w:sz="12" w:space="0" w:color="auto"/>
            </w:tcBorders>
            <w:vAlign w:val="bottom"/>
          </w:tcPr>
          <w:p w:rsidR="000C17F4" w:rsidRPr="00C46A31" w:rsidRDefault="000C17F4" w:rsidP="00D23C41">
            <w:pPr>
              <w:jc w:val="center"/>
              <w:rPr>
                <w:sz w:val="15"/>
                <w:szCs w:val="15"/>
              </w:rPr>
            </w:pPr>
          </w:p>
        </w:tc>
      </w:tr>
    </w:tbl>
    <w:p w:rsidR="000C17F4" w:rsidRPr="00763161" w:rsidRDefault="000C17F4" w:rsidP="000C17F4">
      <w:pPr>
        <w:spacing w:after="40"/>
        <w:jc w:val="right"/>
        <w:rPr>
          <w:sz w:val="16"/>
          <w:szCs w:val="16"/>
        </w:rPr>
      </w:pPr>
      <w:r w:rsidRPr="00C46A31">
        <w:rPr>
          <w:sz w:val="15"/>
          <w:szCs w:val="15"/>
        </w:rPr>
        <w:br w:type="page"/>
      </w:r>
      <w:r w:rsidRPr="00763161">
        <w:rPr>
          <w:sz w:val="16"/>
          <w:szCs w:val="16"/>
        </w:rPr>
        <w:t xml:space="preserve">Оборотная сторона формы </w:t>
      </w:r>
      <w:r>
        <w:rPr>
          <w:sz w:val="16"/>
          <w:szCs w:val="16"/>
        </w:rPr>
        <w:t>№</w:t>
      </w:r>
      <w:r w:rsidRPr="00763161">
        <w:rPr>
          <w:sz w:val="16"/>
          <w:szCs w:val="16"/>
        </w:rPr>
        <w:t>ТОРГ-12</w:t>
      </w:r>
    </w:p>
    <w:tbl>
      <w:tblPr>
        <w:tblpPr w:leftFromText="180" w:rightFromText="180" w:horzAnchor="margin" w:tblpY="-560"/>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0C17F4" w:rsidRPr="00C925E8" w:rsidTr="00D23C41">
        <w:tc>
          <w:tcPr>
            <w:tcW w:w="719" w:type="dxa"/>
            <w:vMerge w:val="restart"/>
          </w:tcPr>
          <w:p w:rsidR="000C17F4" w:rsidRPr="00C925E8" w:rsidRDefault="000C17F4" w:rsidP="00D23C41">
            <w:pPr>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0C17F4" w:rsidRPr="00C925E8" w:rsidRDefault="000C17F4" w:rsidP="00D23C41">
            <w:pPr>
              <w:jc w:val="center"/>
              <w:rPr>
                <w:sz w:val="16"/>
                <w:szCs w:val="16"/>
              </w:rPr>
            </w:pPr>
            <w:r w:rsidRPr="00C925E8">
              <w:rPr>
                <w:sz w:val="16"/>
                <w:szCs w:val="16"/>
              </w:rPr>
              <w:t>Товар</w:t>
            </w:r>
          </w:p>
        </w:tc>
        <w:tc>
          <w:tcPr>
            <w:tcW w:w="1861" w:type="dxa"/>
            <w:gridSpan w:val="2"/>
          </w:tcPr>
          <w:p w:rsidR="000C17F4" w:rsidRPr="00C925E8" w:rsidRDefault="000C17F4" w:rsidP="00D23C41">
            <w:pPr>
              <w:jc w:val="center"/>
              <w:rPr>
                <w:sz w:val="16"/>
                <w:szCs w:val="16"/>
              </w:rPr>
            </w:pPr>
            <w:r w:rsidRPr="00C925E8">
              <w:rPr>
                <w:sz w:val="16"/>
                <w:szCs w:val="16"/>
              </w:rPr>
              <w:t>Единица измерения</w:t>
            </w:r>
          </w:p>
        </w:tc>
        <w:tc>
          <w:tcPr>
            <w:tcW w:w="929" w:type="dxa"/>
            <w:vMerge w:val="restart"/>
          </w:tcPr>
          <w:p w:rsidR="000C17F4" w:rsidRPr="00C925E8" w:rsidRDefault="000C17F4" w:rsidP="00D23C41">
            <w:pPr>
              <w:jc w:val="center"/>
              <w:rPr>
                <w:sz w:val="16"/>
                <w:szCs w:val="16"/>
              </w:rPr>
            </w:pPr>
            <w:r w:rsidRPr="00C925E8">
              <w:rPr>
                <w:sz w:val="16"/>
                <w:szCs w:val="16"/>
              </w:rPr>
              <w:t>Вид упаковки</w:t>
            </w:r>
          </w:p>
        </w:tc>
        <w:tc>
          <w:tcPr>
            <w:tcW w:w="1843" w:type="dxa"/>
            <w:gridSpan w:val="2"/>
          </w:tcPr>
          <w:p w:rsidR="000C17F4" w:rsidRPr="00C925E8" w:rsidRDefault="000C17F4" w:rsidP="00D23C41">
            <w:pPr>
              <w:jc w:val="center"/>
              <w:rPr>
                <w:sz w:val="16"/>
                <w:szCs w:val="16"/>
              </w:rPr>
            </w:pPr>
            <w:r w:rsidRPr="00C925E8">
              <w:rPr>
                <w:sz w:val="16"/>
                <w:szCs w:val="16"/>
              </w:rPr>
              <w:t>Количество</w:t>
            </w:r>
          </w:p>
        </w:tc>
        <w:tc>
          <w:tcPr>
            <w:tcW w:w="896" w:type="dxa"/>
            <w:vMerge w:val="restart"/>
          </w:tcPr>
          <w:p w:rsidR="000C17F4" w:rsidRPr="00C925E8" w:rsidRDefault="000C17F4" w:rsidP="00D23C41">
            <w:pPr>
              <w:jc w:val="center"/>
              <w:rPr>
                <w:sz w:val="16"/>
                <w:szCs w:val="16"/>
              </w:rPr>
            </w:pPr>
            <w:r w:rsidRPr="00C925E8">
              <w:rPr>
                <w:sz w:val="16"/>
                <w:szCs w:val="16"/>
              </w:rPr>
              <w:t>Масса брутто</w:t>
            </w:r>
          </w:p>
        </w:tc>
        <w:tc>
          <w:tcPr>
            <w:tcW w:w="1072" w:type="dxa"/>
            <w:vMerge w:val="restart"/>
          </w:tcPr>
          <w:p w:rsidR="000C17F4" w:rsidRPr="00C925E8" w:rsidRDefault="000C17F4" w:rsidP="00D23C41">
            <w:pPr>
              <w:jc w:val="center"/>
              <w:rPr>
                <w:sz w:val="16"/>
                <w:szCs w:val="16"/>
              </w:rPr>
            </w:pPr>
            <w:r w:rsidRPr="00C925E8">
              <w:rPr>
                <w:sz w:val="16"/>
                <w:szCs w:val="16"/>
              </w:rPr>
              <w:t>Количество (масса нетто)</w:t>
            </w:r>
          </w:p>
        </w:tc>
        <w:tc>
          <w:tcPr>
            <w:tcW w:w="993" w:type="dxa"/>
            <w:vMerge w:val="restart"/>
          </w:tcPr>
          <w:p w:rsidR="000C17F4" w:rsidRPr="00C925E8" w:rsidRDefault="000C17F4" w:rsidP="00D23C41">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0C17F4" w:rsidRPr="00C925E8" w:rsidRDefault="000C17F4" w:rsidP="00D23C41">
            <w:pPr>
              <w:jc w:val="center"/>
              <w:rPr>
                <w:sz w:val="16"/>
                <w:szCs w:val="16"/>
              </w:rPr>
            </w:pPr>
            <w:r w:rsidRPr="00C925E8">
              <w:rPr>
                <w:sz w:val="16"/>
                <w:szCs w:val="16"/>
              </w:rPr>
              <w:t>Сумма без учета НДС, руб. коп.</w:t>
            </w:r>
          </w:p>
        </w:tc>
        <w:tc>
          <w:tcPr>
            <w:tcW w:w="1944" w:type="dxa"/>
            <w:gridSpan w:val="2"/>
          </w:tcPr>
          <w:p w:rsidR="000C17F4" w:rsidRPr="00C925E8" w:rsidRDefault="000C17F4" w:rsidP="00D23C41">
            <w:pPr>
              <w:jc w:val="center"/>
              <w:rPr>
                <w:sz w:val="16"/>
                <w:szCs w:val="16"/>
              </w:rPr>
            </w:pPr>
            <w:r w:rsidRPr="00C925E8">
              <w:rPr>
                <w:sz w:val="16"/>
                <w:szCs w:val="16"/>
              </w:rPr>
              <w:t>НДС</w:t>
            </w:r>
          </w:p>
        </w:tc>
        <w:tc>
          <w:tcPr>
            <w:tcW w:w="973" w:type="dxa"/>
            <w:vMerge w:val="restart"/>
          </w:tcPr>
          <w:p w:rsidR="000C17F4" w:rsidRPr="00C925E8" w:rsidRDefault="000C17F4" w:rsidP="00D23C41">
            <w:pPr>
              <w:jc w:val="center"/>
              <w:rPr>
                <w:sz w:val="16"/>
                <w:szCs w:val="16"/>
              </w:rPr>
            </w:pPr>
            <w:r w:rsidRPr="00C925E8">
              <w:rPr>
                <w:sz w:val="16"/>
                <w:szCs w:val="16"/>
              </w:rPr>
              <w:t>Сумма с учетом НДС,</w:t>
            </w:r>
            <w:r w:rsidRPr="00C925E8">
              <w:rPr>
                <w:sz w:val="16"/>
                <w:szCs w:val="16"/>
              </w:rPr>
              <w:br/>
              <w:t>руб. коп.</w:t>
            </w:r>
          </w:p>
        </w:tc>
      </w:tr>
      <w:tr w:rsidR="000C17F4" w:rsidRPr="00C925E8" w:rsidTr="00D23C41">
        <w:tc>
          <w:tcPr>
            <w:tcW w:w="719" w:type="dxa"/>
            <w:vMerge/>
          </w:tcPr>
          <w:p w:rsidR="000C17F4" w:rsidRPr="00C925E8" w:rsidRDefault="000C17F4" w:rsidP="00D23C41">
            <w:pPr>
              <w:jc w:val="center"/>
              <w:rPr>
                <w:sz w:val="16"/>
                <w:szCs w:val="16"/>
              </w:rPr>
            </w:pPr>
          </w:p>
        </w:tc>
        <w:tc>
          <w:tcPr>
            <w:tcW w:w="2688" w:type="dxa"/>
          </w:tcPr>
          <w:p w:rsidR="000C17F4" w:rsidRPr="00C925E8" w:rsidRDefault="000C17F4" w:rsidP="00D23C41">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0C17F4" w:rsidRPr="00C925E8" w:rsidRDefault="000C17F4" w:rsidP="00D23C41">
            <w:pPr>
              <w:jc w:val="center"/>
              <w:rPr>
                <w:sz w:val="16"/>
                <w:szCs w:val="16"/>
              </w:rPr>
            </w:pPr>
            <w:r w:rsidRPr="00C925E8">
              <w:rPr>
                <w:sz w:val="16"/>
                <w:szCs w:val="16"/>
              </w:rPr>
              <w:t>код</w:t>
            </w:r>
          </w:p>
        </w:tc>
        <w:tc>
          <w:tcPr>
            <w:tcW w:w="1078" w:type="dxa"/>
          </w:tcPr>
          <w:p w:rsidR="000C17F4" w:rsidRPr="00C925E8" w:rsidRDefault="000C17F4" w:rsidP="00D23C41">
            <w:pPr>
              <w:jc w:val="center"/>
              <w:rPr>
                <w:sz w:val="16"/>
                <w:szCs w:val="16"/>
              </w:rPr>
            </w:pPr>
            <w:r w:rsidRPr="00C925E8">
              <w:rPr>
                <w:sz w:val="16"/>
                <w:szCs w:val="16"/>
              </w:rPr>
              <w:t>наимено-</w:t>
            </w:r>
            <w:r w:rsidRPr="00C925E8">
              <w:rPr>
                <w:sz w:val="16"/>
                <w:szCs w:val="16"/>
              </w:rPr>
              <w:br/>
              <w:t>вание</w:t>
            </w:r>
          </w:p>
        </w:tc>
        <w:tc>
          <w:tcPr>
            <w:tcW w:w="783" w:type="dxa"/>
          </w:tcPr>
          <w:p w:rsidR="000C17F4" w:rsidRPr="00C925E8" w:rsidRDefault="000C17F4" w:rsidP="00D23C41">
            <w:pPr>
              <w:jc w:val="center"/>
              <w:rPr>
                <w:sz w:val="16"/>
                <w:szCs w:val="16"/>
              </w:rPr>
            </w:pPr>
            <w:r w:rsidRPr="00C925E8">
              <w:rPr>
                <w:sz w:val="16"/>
                <w:szCs w:val="16"/>
              </w:rPr>
              <w:t>код по ОКЕИ</w:t>
            </w:r>
          </w:p>
        </w:tc>
        <w:tc>
          <w:tcPr>
            <w:tcW w:w="929" w:type="dxa"/>
            <w:vMerge/>
          </w:tcPr>
          <w:p w:rsidR="000C17F4" w:rsidRPr="00C925E8" w:rsidRDefault="000C17F4" w:rsidP="00D23C41">
            <w:pPr>
              <w:jc w:val="center"/>
              <w:rPr>
                <w:sz w:val="16"/>
                <w:szCs w:val="16"/>
              </w:rPr>
            </w:pPr>
          </w:p>
        </w:tc>
        <w:tc>
          <w:tcPr>
            <w:tcW w:w="1017" w:type="dxa"/>
          </w:tcPr>
          <w:p w:rsidR="000C17F4" w:rsidRPr="00C925E8" w:rsidRDefault="000C17F4" w:rsidP="00D23C41">
            <w:pPr>
              <w:jc w:val="center"/>
              <w:rPr>
                <w:sz w:val="16"/>
                <w:szCs w:val="16"/>
              </w:rPr>
            </w:pPr>
            <w:r w:rsidRPr="00C925E8">
              <w:rPr>
                <w:sz w:val="16"/>
                <w:szCs w:val="16"/>
              </w:rPr>
              <w:t>в одном месте</w:t>
            </w:r>
          </w:p>
        </w:tc>
        <w:tc>
          <w:tcPr>
            <w:tcW w:w="826" w:type="dxa"/>
          </w:tcPr>
          <w:p w:rsidR="000C17F4" w:rsidRPr="00C925E8" w:rsidRDefault="000C17F4" w:rsidP="00D23C41">
            <w:pPr>
              <w:jc w:val="center"/>
              <w:rPr>
                <w:sz w:val="16"/>
                <w:szCs w:val="16"/>
              </w:rPr>
            </w:pPr>
            <w:r w:rsidRPr="00C925E8">
              <w:rPr>
                <w:sz w:val="16"/>
                <w:szCs w:val="16"/>
              </w:rPr>
              <w:t>мест,</w:t>
            </w:r>
            <w:r w:rsidRPr="00C925E8">
              <w:rPr>
                <w:sz w:val="16"/>
                <w:szCs w:val="16"/>
              </w:rPr>
              <w:br/>
              <w:t>штук</w:t>
            </w:r>
          </w:p>
        </w:tc>
        <w:tc>
          <w:tcPr>
            <w:tcW w:w="896" w:type="dxa"/>
            <w:vMerge/>
          </w:tcPr>
          <w:p w:rsidR="000C17F4" w:rsidRPr="00C925E8" w:rsidRDefault="000C17F4" w:rsidP="00D23C41">
            <w:pPr>
              <w:jc w:val="center"/>
              <w:rPr>
                <w:sz w:val="16"/>
                <w:szCs w:val="16"/>
              </w:rPr>
            </w:pPr>
          </w:p>
        </w:tc>
        <w:tc>
          <w:tcPr>
            <w:tcW w:w="1072" w:type="dxa"/>
            <w:vMerge/>
          </w:tcPr>
          <w:p w:rsidR="000C17F4" w:rsidRPr="00C925E8" w:rsidRDefault="000C17F4" w:rsidP="00D23C41">
            <w:pPr>
              <w:jc w:val="center"/>
              <w:rPr>
                <w:sz w:val="16"/>
                <w:szCs w:val="16"/>
              </w:rPr>
            </w:pPr>
          </w:p>
        </w:tc>
        <w:tc>
          <w:tcPr>
            <w:tcW w:w="993" w:type="dxa"/>
            <w:vMerge/>
          </w:tcPr>
          <w:p w:rsidR="000C17F4" w:rsidRPr="00C925E8" w:rsidRDefault="000C17F4" w:rsidP="00D23C41">
            <w:pPr>
              <w:jc w:val="center"/>
              <w:rPr>
                <w:sz w:val="16"/>
                <w:szCs w:val="16"/>
              </w:rPr>
            </w:pPr>
          </w:p>
        </w:tc>
        <w:tc>
          <w:tcPr>
            <w:tcW w:w="1028" w:type="dxa"/>
            <w:vMerge/>
          </w:tcPr>
          <w:p w:rsidR="000C17F4" w:rsidRPr="00C925E8" w:rsidRDefault="000C17F4" w:rsidP="00D23C41">
            <w:pPr>
              <w:jc w:val="center"/>
              <w:rPr>
                <w:sz w:val="16"/>
                <w:szCs w:val="16"/>
              </w:rPr>
            </w:pPr>
          </w:p>
        </w:tc>
        <w:tc>
          <w:tcPr>
            <w:tcW w:w="972" w:type="dxa"/>
          </w:tcPr>
          <w:p w:rsidR="000C17F4" w:rsidRPr="00C925E8" w:rsidRDefault="000C17F4" w:rsidP="00D23C41">
            <w:pPr>
              <w:jc w:val="center"/>
              <w:rPr>
                <w:sz w:val="16"/>
                <w:szCs w:val="16"/>
              </w:rPr>
            </w:pPr>
            <w:r w:rsidRPr="00C925E8">
              <w:rPr>
                <w:sz w:val="16"/>
                <w:szCs w:val="16"/>
              </w:rPr>
              <w:t>ставка, %</w:t>
            </w:r>
          </w:p>
        </w:tc>
        <w:tc>
          <w:tcPr>
            <w:tcW w:w="972" w:type="dxa"/>
          </w:tcPr>
          <w:p w:rsidR="000C17F4" w:rsidRPr="00C925E8" w:rsidRDefault="000C17F4" w:rsidP="00D23C41">
            <w:pPr>
              <w:jc w:val="center"/>
              <w:rPr>
                <w:sz w:val="16"/>
                <w:szCs w:val="16"/>
              </w:rPr>
            </w:pPr>
            <w:r w:rsidRPr="00C925E8">
              <w:rPr>
                <w:sz w:val="16"/>
                <w:szCs w:val="16"/>
              </w:rPr>
              <w:t>сумма, руб. коп.</w:t>
            </w:r>
          </w:p>
        </w:tc>
        <w:tc>
          <w:tcPr>
            <w:tcW w:w="973" w:type="dxa"/>
            <w:vMerge/>
          </w:tcPr>
          <w:p w:rsidR="000C17F4" w:rsidRPr="00C925E8" w:rsidRDefault="000C17F4" w:rsidP="00D23C41">
            <w:pPr>
              <w:jc w:val="center"/>
              <w:rPr>
                <w:sz w:val="16"/>
                <w:szCs w:val="16"/>
              </w:rPr>
            </w:pPr>
          </w:p>
        </w:tc>
      </w:tr>
      <w:tr w:rsidR="000C17F4" w:rsidRPr="00C925E8" w:rsidTr="00D23C41">
        <w:tc>
          <w:tcPr>
            <w:tcW w:w="719" w:type="dxa"/>
            <w:vAlign w:val="center"/>
          </w:tcPr>
          <w:p w:rsidR="000C17F4" w:rsidRPr="00C925E8" w:rsidRDefault="000C17F4" w:rsidP="00D23C41">
            <w:pPr>
              <w:jc w:val="center"/>
              <w:rPr>
                <w:sz w:val="16"/>
                <w:szCs w:val="16"/>
              </w:rPr>
            </w:pPr>
            <w:r w:rsidRPr="00C925E8">
              <w:rPr>
                <w:sz w:val="16"/>
                <w:szCs w:val="16"/>
              </w:rPr>
              <w:t>1</w:t>
            </w:r>
          </w:p>
        </w:tc>
        <w:tc>
          <w:tcPr>
            <w:tcW w:w="2688" w:type="dxa"/>
            <w:vAlign w:val="center"/>
          </w:tcPr>
          <w:p w:rsidR="000C17F4" w:rsidRPr="00C925E8" w:rsidRDefault="000C17F4" w:rsidP="00D23C41">
            <w:pPr>
              <w:jc w:val="center"/>
              <w:rPr>
                <w:sz w:val="16"/>
                <w:szCs w:val="16"/>
              </w:rPr>
            </w:pPr>
            <w:r w:rsidRPr="00C925E8">
              <w:rPr>
                <w:sz w:val="16"/>
                <w:szCs w:val="16"/>
              </w:rPr>
              <w:t>2</w:t>
            </w:r>
          </w:p>
        </w:tc>
        <w:tc>
          <w:tcPr>
            <w:tcW w:w="770"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3</w:t>
            </w:r>
          </w:p>
        </w:tc>
        <w:tc>
          <w:tcPr>
            <w:tcW w:w="1078" w:type="dxa"/>
            <w:vAlign w:val="center"/>
          </w:tcPr>
          <w:p w:rsidR="000C17F4" w:rsidRPr="00C925E8" w:rsidRDefault="000C17F4" w:rsidP="00D23C41">
            <w:pPr>
              <w:jc w:val="center"/>
              <w:rPr>
                <w:sz w:val="16"/>
                <w:szCs w:val="16"/>
              </w:rPr>
            </w:pPr>
            <w:r w:rsidRPr="00C925E8">
              <w:rPr>
                <w:sz w:val="16"/>
                <w:szCs w:val="16"/>
              </w:rPr>
              <w:t>4</w:t>
            </w:r>
          </w:p>
        </w:tc>
        <w:tc>
          <w:tcPr>
            <w:tcW w:w="783"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5</w:t>
            </w:r>
          </w:p>
        </w:tc>
        <w:tc>
          <w:tcPr>
            <w:tcW w:w="929"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6</w:t>
            </w:r>
          </w:p>
        </w:tc>
        <w:tc>
          <w:tcPr>
            <w:tcW w:w="1017"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7</w:t>
            </w:r>
          </w:p>
        </w:tc>
        <w:tc>
          <w:tcPr>
            <w:tcW w:w="826"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8</w:t>
            </w:r>
          </w:p>
        </w:tc>
        <w:tc>
          <w:tcPr>
            <w:tcW w:w="896"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9</w:t>
            </w:r>
          </w:p>
        </w:tc>
        <w:tc>
          <w:tcPr>
            <w:tcW w:w="1072"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10</w:t>
            </w:r>
          </w:p>
        </w:tc>
        <w:tc>
          <w:tcPr>
            <w:tcW w:w="993"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11</w:t>
            </w:r>
          </w:p>
        </w:tc>
        <w:tc>
          <w:tcPr>
            <w:tcW w:w="1028"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12</w:t>
            </w:r>
          </w:p>
        </w:tc>
        <w:tc>
          <w:tcPr>
            <w:tcW w:w="972" w:type="dxa"/>
            <w:vAlign w:val="center"/>
          </w:tcPr>
          <w:p w:rsidR="000C17F4" w:rsidRPr="00C925E8" w:rsidRDefault="000C17F4" w:rsidP="00D23C41">
            <w:pPr>
              <w:jc w:val="center"/>
              <w:rPr>
                <w:sz w:val="16"/>
                <w:szCs w:val="16"/>
              </w:rPr>
            </w:pPr>
            <w:r w:rsidRPr="00C925E8">
              <w:rPr>
                <w:sz w:val="16"/>
                <w:szCs w:val="16"/>
              </w:rPr>
              <w:t>13</w:t>
            </w:r>
          </w:p>
        </w:tc>
        <w:tc>
          <w:tcPr>
            <w:tcW w:w="972"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14</w:t>
            </w:r>
          </w:p>
        </w:tc>
        <w:tc>
          <w:tcPr>
            <w:tcW w:w="973" w:type="dxa"/>
            <w:tcBorders>
              <w:bottom w:val="single" w:sz="12" w:space="0" w:color="auto"/>
            </w:tcBorders>
            <w:vAlign w:val="center"/>
          </w:tcPr>
          <w:p w:rsidR="000C17F4" w:rsidRPr="00C925E8" w:rsidRDefault="000C17F4" w:rsidP="00D23C41">
            <w:pPr>
              <w:jc w:val="center"/>
              <w:rPr>
                <w:sz w:val="16"/>
                <w:szCs w:val="16"/>
              </w:rPr>
            </w:pPr>
            <w:r w:rsidRPr="00C925E8">
              <w:rPr>
                <w:sz w:val="16"/>
                <w:szCs w:val="16"/>
              </w:rPr>
              <w:t>15</w:t>
            </w:r>
          </w:p>
        </w:tc>
      </w:tr>
      <w:tr w:rsidR="000C17F4" w:rsidRPr="00C925E8" w:rsidTr="00D23C41">
        <w:trPr>
          <w:trHeight w:val="284"/>
        </w:trPr>
        <w:tc>
          <w:tcPr>
            <w:tcW w:w="719" w:type="dxa"/>
            <w:vAlign w:val="bottom"/>
          </w:tcPr>
          <w:p w:rsidR="000C17F4" w:rsidRPr="00C925E8" w:rsidRDefault="000C17F4" w:rsidP="00D23C41">
            <w:pPr>
              <w:jc w:val="center"/>
              <w:rPr>
                <w:sz w:val="16"/>
                <w:szCs w:val="16"/>
              </w:rPr>
            </w:pPr>
          </w:p>
        </w:tc>
        <w:tc>
          <w:tcPr>
            <w:tcW w:w="2688" w:type="dxa"/>
            <w:tcBorders>
              <w:right w:val="single" w:sz="12" w:space="0" w:color="auto"/>
            </w:tcBorders>
            <w:vAlign w:val="bottom"/>
          </w:tcPr>
          <w:p w:rsidR="000C17F4" w:rsidRPr="00C925E8" w:rsidRDefault="000C17F4" w:rsidP="00D23C41">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0C17F4" w:rsidRPr="00C925E8" w:rsidRDefault="000C17F4" w:rsidP="00D23C41">
            <w:pPr>
              <w:jc w:val="center"/>
              <w:rPr>
                <w:sz w:val="16"/>
                <w:szCs w:val="16"/>
              </w:rPr>
            </w:pPr>
          </w:p>
        </w:tc>
        <w:tc>
          <w:tcPr>
            <w:tcW w:w="1078"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783" w:type="dxa"/>
            <w:tcBorders>
              <w:top w:val="single" w:sz="12" w:space="0" w:color="auto"/>
              <w:left w:val="single" w:sz="12" w:space="0" w:color="auto"/>
            </w:tcBorders>
            <w:vAlign w:val="bottom"/>
          </w:tcPr>
          <w:p w:rsidR="000C17F4" w:rsidRPr="00C925E8" w:rsidRDefault="000C17F4" w:rsidP="00D23C41">
            <w:pPr>
              <w:jc w:val="center"/>
              <w:rPr>
                <w:sz w:val="16"/>
                <w:szCs w:val="16"/>
              </w:rPr>
            </w:pPr>
          </w:p>
        </w:tc>
        <w:tc>
          <w:tcPr>
            <w:tcW w:w="929" w:type="dxa"/>
            <w:tcBorders>
              <w:top w:val="single" w:sz="12" w:space="0" w:color="auto"/>
            </w:tcBorders>
            <w:vAlign w:val="bottom"/>
          </w:tcPr>
          <w:p w:rsidR="000C17F4" w:rsidRPr="00C925E8" w:rsidRDefault="000C17F4" w:rsidP="00D23C41">
            <w:pPr>
              <w:jc w:val="center"/>
              <w:rPr>
                <w:sz w:val="16"/>
                <w:szCs w:val="16"/>
              </w:rPr>
            </w:pPr>
          </w:p>
        </w:tc>
        <w:tc>
          <w:tcPr>
            <w:tcW w:w="1017" w:type="dxa"/>
            <w:tcBorders>
              <w:top w:val="single" w:sz="12" w:space="0" w:color="auto"/>
            </w:tcBorders>
            <w:vAlign w:val="bottom"/>
          </w:tcPr>
          <w:p w:rsidR="000C17F4" w:rsidRPr="00C925E8" w:rsidRDefault="000C17F4" w:rsidP="00D23C41">
            <w:pPr>
              <w:jc w:val="center"/>
              <w:rPr>
                <w:sz w:val="16"/>
                <w:szCs w:val="16"/>
              </w:rPr>
            </w:pPr>
          </w:p>
        </w:tc>
        <w:tc>
          <w:tcPr>
            <w:tcW w:w="826" w:type="dxa"/>
            <w:tcBorders>
              <w:top w:val="single" w:sz="12" w:space="0" w:color="auto"/>
            </w:tcBorders>
            <w:vAlign w:val="bottom"/>
          </w:tcPr>
          <w:p w:rsidR="000C17F4" w:rsidRPr="00C925E8" w:rsidRDefault="000C17F4" w:rsidP="00D23C41">
            <w:pPr>
              <w:jc w:val="center"/>
              <w:rPr>
                <w:sz w:val="16"/>
                <w:szCs w:val="16"/>
              </w:rPr>
            </w:pPr>
          </w:p>
        </w:tc>
        <w:tc>
          <w:tcPr>
            <w:tcW w:w="896" w:type="dxa"/>
            <w:tcBorders>
              <w:top w:val="single" w:sz="12" w:space="0" w:color="auto"/>
            </w:tcBorders>
            <w:vAlign w:val="bottom"/>
          </w:tcPr>
          <w:p w:rsidR="000C17F4" w:rsidRPr="00C925E8" w:rsidRDefault="000C17F4" w:rsidP="00D23C41">
            <w:pPr>
              <w:jc w:val="center"/>
              <w:rPr>
                <w:sz w:val="16"/>
                <w:szCs w:val="16"/>
              </w:rPr>
            </w:pPr>
          </w:p>
        </w:tc>
        <w:tc>
          <w:tcPr>
            <w:tcW w:w="1072" w:type="dxa"/>
            <w:tcBorders>
              <w:top w:val="single" w:sz="12" w:space="0" w:color="auto"/>
            </w:tcBorders>
            <w:vAlign w:val="bottom"/>
          </w:tcPr>
          <w:p w:rsidR="000C17F4" w:rsidRPr="00C925E8" w:rsidRDefault="000C17F4" w:rsidP="00D23C41">
            <w:pPr>
              <w:jc w:val="center"/>
              <w:rPr>
                <w:sz w:val="16"/>
                <w:szCs w:val="16"/>
              </w:rPr>
            </w:pPr>
          </w:p>
        </w:tc>
        <w:tc>
          <w:tcPr>
            <w:tcW w:w="993" w:type="dxa"/>
            <w:tcBorders>
              <w:top w:val="single" w:sz="12" w:space="0" w:color="auto"/>
            </w:tcBorders>
            <w:vAlign w:val="bottom"/>
          </w:tcPr>
          <w:p w:rsidR="000C17F4" w:rsidRPr="00C925E8" w:rsidRDefault="000C17F4" w:rsidP="00D23C41">
            <w:pPr>
              <w:jc w:val="center"/>
              <w:rPr>
                <w:sz w:val="16"/>
                <w:szCs w:val="16"/>
              </w:rPr>
            </w:pPr>
          </w:p>
        </w:tc>
        <w:tc>
          <w:tcPr>
            <w:tcW w:w="1028" w:type="dxa"/>
            <w:tcBorders>
              <w:top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top w:val="single" w:sz="12" w:space="0" w:color="auto"/>
              <w:left w:val="single" w:sz="12" w:space="0" w:color="auto"/>
            </w:tcBorders>
            <w:vAlign w:val="bottom"/>
          </w:tcPr>
          <w:p w:rsidR="000C17F4" w:rsidRPr="00C925E8" w:rsidRDefault="000C17F4" w:rsidP="00D23C41">
            <w:pPr>
              <w:jc w:val="center"/>
              <w:rPr>
                <w:sz w:val="16"/>
                <w:szCs w:val="16"/>
              </w:rPr>
            </w:pPr>
          </w:p>
        </w:tc>
        <w:tc>
          <w:tcPr>
            <w:tcW w:w="973" w:type="dxa"/>
            <w:tcBorders>
              <w:top w:val="single" w:sz="12" w:space="0" w:color="auto"/>
              <w:right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719" w:type="dxa"/>
            <w:vAlign w:val="bottom"/>
          </w:tcPr>
          <w:p w:rsidR="000C17F4" w:rsidRPr="00C925E8" w:rsidRDefault="000C17F4" w:rsidP="00D23C41">
            <w:pPr>
              <w:jc w:val="center"/>
              <w:rPr>
                <w:sz w:val="16"/>
                <w:szCs w:val="16"/>
              </w:rPr>
            </w:pPr>
          </w:p>
        </w:tc>
        <w:tc>
          <w:tcPr>
            <w:tcW w:w="2688" w:type="dxa"/>
            <w:tcBorders>
              <w:right w:val="single" w:sz="12" w:space="0" w:color="auto"/>
            </w:tcBorders>
            <w:vAlign w:val="bottom"/>
          </w:tcPr>
          <w:p w:rsidR="000C17F4" w:rsidRPr="00C925E8" w:rsidRDefault="000C17F4" w:rsidP="00D23C41">
            <w:pPr>
              <w:jc w:val="center"/>
              <w:rPr>
                <w:sz w:val="16"/>
                <w:szCs w:val="16"/>
              </w:rPr>
            </w:pPr>
          </w:p>
        </w:tc>
        <w:tc>
          <w:tcPr>
            <w:tcW w:w="770"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1078"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783" w:type="dxa"/>
            <w:tcBorders>
              <w:left w:val="single" w:sz="12" w:space="0" w:color="auto"/>
            </w:tcBorders>
            <w:vAlign w:val="bottom"/>
          </w:tcPr>
          <w:p w:rsidR="000C17F4" w:rsidRPr="00C925E8" w:rsidRDefault="000C17F4" w:rsidP="00D23C41">
            <w:pPr>
              <w:jc w:val="center"/>
              <w:rPr>
                <w:sz w:val="16"/>
                <w:szCs w:val="16"/>
              </w:rPr>
            </w:pPr>
          </w:p>
        </w:tc>
        <w:tc>
          <w:tcPr>
            <w:tcW w:w="929" w:type="dxa"/>
            <w:vAlign w:val="bottom"/>
          </w:tcPr>
          <w:p w:rsidR="000C17F4" w:rsidRPr="00C925E8" w:rsidRDefault="000C17F4" w:rsidP="00D23C41">
            <w:pPr>
              <w:jc w:val="center"/>
              <w:rPr>
                <w:sz w:val="16"/>
                <w:szCs w:val="16"/>
              </w:rPr>
            </w:pPr>
          </w:p>
        </w:tc>
        <w:tc>
          <w:tcPr>
            <w:tcW w:w="1017" w:type="dxa"/>
            <w:vAlign w:val="bottom"/>
          </w:tcPr>
          <w:p w:rsidR="000C17F4" w:rsidRPr="00C925E8" w:rsidRDefault="000C17F4" w:rsidP="00D23C41">
            <w:pPr>
              <w:jc w:val="center"/>
              <w:rPr>
                <w:sz w:val="16"/>
                <w:szCs w:val="16"/>
              </w:rPr>
            </w:pPr>
          </w:p>
        </w:tc>
        <w:tc>
          <w:tcPr>
            <w:tcW w:w="826" w:type="dxa"/>
            <w:vAlign w:val="bottom"/>
          </w:tcPr>
          <w:p w:rsidR="000C17F4" w:rsidRPr="00C925E8" w:rsidRDefault="000C17F4" w:rsidP="00D23C41">
            <w:pPr>
              <w:jc w:val="center"/>
              <w:rPr>
                <w:sz w:val="16"/>
                <w:szCs w:val="16"/>
              </w:rPr>
            </w:pPr>
          </w:p>
        </w:tc>
        <w:tc>
          <w:tcPr>
            <w:tcW w:w="896" w:type="dxa"/>
            <w:vAlign w:val="bottom"/>
          </w:tcPr>
          <w:p w:rsidR="000C17F4" w:rsidRPr="00C925E8" w:rsidRDefault="000C17F4" w:rsidP="00D23C41">
            <w:pPr>
              <w:jc w:val="center"/>
              <w:rPr>
                <w:sz w:val="16"/>
                <w:szCs w:val="16"/>
              </w:rPr>
            </w:pPr>
          </w:p>
        </w:tc>
        <w:tc>
          <w:tcPr>
            <w:tcW w:w="1072" w:type="dxa"/>
            <w:vAlign w:val="bottom"/>
          </w:tcPr>
          <w:p w:rsidR="000C17F4" w:rsidRPr="00C925E8" w:rsidRDefault="000C17F4" w:rsidP="00D23C41">
            <w:pPr>
              <w:jc w:val="center"/>
              <w:rPr>
                <w:sz w:val="16"/>
                <w:szCs w:val="16"/>
              </w:rPr>
            </w:pPr>
          </w:p>
        </w:tc>
        <w:tc>
          <w:tcPr>
            <w:tcW w:w="993" w:type="dxa"/>
            <w:vAlign w:val="bottom"/>
          </w:tcPr>
          <w:p w:rsidR="000C17F4" w:rsidRPr="00C925E8" w:rsidRDefault="000C17F4" w:rsidP="00D23C41">
            <w:pPr>
              <w:jc w:val="center"/>
              <w:rPr>
                <w:sz w:val="16"/>
                <w:szCs w:val="16"/>
              </w:rPr>
            </w:pPr>
          </w:p>
        </w:tc>
        <w:tc>
          <w:tcPr>
            <w:tcW w:w="1028" w:type="dxa"/>
            <w:tcBorders>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tcBorders>
            <w:vAlign w:val="bottom"/>
          </w:tcPr>
          <w:p w:rsidR="000C17F4" w:rsidRPr="00C925E8" w:rsidRDefault="000C17F4" w:rsidP="00D23C41">
            <w:pPr>
              <w:jc w:val="center"/>
              <w:rPr>
                <w:sz w:val="16"/>
                <w:szCs w:val="16"/>
              </w:rPr>
            </w:pPr>
          </w:p>
        </w:tc>
        <w:tc>
          <w:tcPr>
            <w:tcW w:w="973" w:type="dxa"/>
            <w:tcBorders>
              <w:right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719" w:type="dxa"/>
            <w:vAlign w:val="bottom"/>
          </w:tcPr>
          <w:p w:rsidR="000C17F4" w:rsidRPr="00C925E8" w:rsidRDefault="000C17F4" w:rsidP="00D23C41">
            <w:pPr>
              <w:jc w:val="center"/>
              <w:rPr>
                <w:sz w:val="16"/>
                <w:szCs w:val="16"/>
              </w:rPr>
            </w:pPr>
          </w:p>
        </w:tc>
        <w:tc>
          <w:tcPr>
            <w:tcW w:w="2688" w:type="dxa"/>
            <w:tcBorders>
              <w:right w:val="single" w:sz="12" w:space="0" w:color="auto"/>
            </w:tcBorders>
            <w:vAlign w:val="bottom"/>
          </w:tcPr>
          <w:p w:rsidR="000C17F4" w:rsidRPr="00C925E8" w:rsidRDefault="000C17F4" w:rsidP="00D23C41">
            <w:pPr>
              <w:jc w:val="center"/>
              <w:rPr>
                <w:sz w:val="16"/>
                <w:szCs w:val="16"/>
              </w:rPr>
            </w:pPr>
          </w:p>
        </w:tc>
        <w:tc>
          <w:tcPr>
            <w:tcW w:w="770"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1078"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783" w:type="dxa"/>
            <w:tcBorders>
              <w:left w:val="single" w:sz="12" w:space="0" w:color="auto"/>
            </w:tcBorders>
            <w:vAlign w:val="bottom"/>
          </w:tcPr>
          <w:p w:rsidR="000C17F4" w:rsidRPr="00C925E8" w:rsidRDefault="000C17F4" w:rsidP="00D23C41">
            <w:pPr>
              <w:jc w:val="center"/>
              <w:rPr>
                <w:sz w:val="16"/>
                <w:szCs w:val="16"/>
              </w:rPr>
            </w:pPr>
          </w:p>
        </w:tc>
        <w:tc>
          <w:tcPr>
            <w:tcW w:w="929" w:type="dxa"/>
            <w:vAlign w:val="bottom"/>
          </w:tcPr>
          <w:p w:rsidR="000C17F4" w:rsidRPr="00C925E8" w:rsidRDefault="000C17F4" w:rsidP="00D23C41">
            <w:pPr>
              <w:jc w:val="center"/>
              <w:rPr>
                <w:sz w:val="16"/>
                <w:szCs w:val="16"/>
              </w:rPr>
            </w:pPr>
          </w:p>
        </w:tc>
        <w:tc>
          <w:tcPr>
            <w:tcW w:w="1017" w:type="dxa"/>
            <w:vAlign w:val="bottom"/>
          </w:tcPr>
          <w:p w:rsidR="000C17F4" w:rsidRPr="00C925E8" w:rsidRDefault="000C17F4" w:rsidP="00D23C41">
            <w:pPr>
              <w:jc w:val="center"/>
              <w:rPr>
                <w:sz w:val="16"/>
                <w:szCs w:val="16"/>
              </w:rPr>
            </w:pPr>
          </w:p>
        </w:tc>
        <w:tc>
          <w:tcPr>
            <w:tcW w:w="826" w:type="dxa"/>
            <w:vAlign w:val="bottom"/>
          </w:tcPr>
          <w:p w:rsidR="000C17F4" w:rsidRPr="00C925E8" w:rsidRDefault="000C17F4" w:rsidP="00D23C41">
            <w:pPr>
              <w:jc w:val="center"/>
              <w:rPr>
                <w:sz w:val="16"/>
                <w:szCs w:val="16"/>
              </w:rPr>
            </w:pPr>
          </w:p>
        </w:tc>
        <w:tc>
          <w:tcPr>
            <w:tcW w:w="896" w:type="dxa"/>
            <w:vAlign w:val="bottom"/>
          </w:tcPr>
          <w:p w:rsidR="000C17F4" w:rsidRPr="00C925E8" w:rsidRDefault="000C17F4" w:rsidP="00D23C41">
            <w:pPr>
              <w:jc w:val="center"/>
              <w:rPr>
                <w:sz w:val="16"/>
                <w:szCs w:val="16"/>
              </w:rPr>
            </w:pPr>
          </w:p>
        </w:tc>
        <w:tc>
          <w:tcPr>
            <w:tcW w:w="1072" w:type="dxa"/>
            <w:vAlign w:val="bottom"/>
          </w:tcPr>
          <w:p w:rsidR="000C17F4" w:rsidRPr="00C925E8" w:rsidRDefault="000C17F4" w:rsidP="00D23C41">
            <w:pPr>
              <w:jc w:val="center"/>
              <w:rPr>
                <w:sz w:val="16"/>
                <w:szCs w:val="16"/>
              </w:rPr>
            </w:pPr>
          </w:p>
        </w:tc>
        <w:tc>
          <w:tcPr>
            <w:tcW w:w="993" w:type="dxa"/>
            <w:vAlign w:val="bottom"/>
          </w:tcPr>
          <w:p w:rsidR="000C17F4" w:rsidRPr="00C925E8" w:rsidRDefault="000C17F4" w:rsidP="00D23C41">
            <w:pPr>
              <w:jc w:val="center"/>
              <w:rPr>
                <w:sz w:val="16"/>
                <w:szCs w:val="16"/>
              </w:rPr>
            </w:pPr>
          </w:p>
        </w:tc>
        <w:tc>
          <w:tcPr>
            <w:tcW w:w="1028" w:type="dxa"/>
            <w:tcBorders>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tcBorders>
            <w:vAlign w:val="bottom"/>
          </w:tcPr>
          <w:p w:rsidR="000C17F4" w:rsidRPr="00C925E8" w:rsidRDefault="000C17F4" w:rsidP="00D23C41">
            <w:pPr>
              <w:jc w:val="center"/>
              <w:rPr>
                <w:sz w:val="16"/>
                <w:szCs w:val="16"/>
              </w:rPr>
            </w:pPr>
          </w:p>
        </w:tc>
        <w:tc>
          <w:tcPr>
            <w:tcW w:w="973" w:type="dxa"/>
            <w:tcBorders>
              <w:right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719" w:type="dxa"/>
            <w:vAlign w:val="bottom"/>
          </w:tcPr>
          <w:p w:rsidR="000C17F4" w:rsidRPr="00C925E8" w:rsidRDefault="000C17F4" w:rsidP="00D23C41">
            <w:pPr>
              <w:jc w:val="center"/>
              <w:rPr>
                <w:sz w:val="16"/>
                <w:szCs w:val="16"/>
              </w:rPr>
            </w:pPr>
          </w:p>
        </w:tc>
        <w:tc>
          <w:tcPr>
            <w:tcW w:w="2688" w:type="dxa"/>
            <w:tcBorders>
              <w:right w:val="single" w:sz="12" w:space="0" w:color="auto"/>
            </w:tcBorders>
            <w:vAlign w:val="bottom"/>
          </w:tcPr>
          <w:p w:rsidR="000C17F4" w:rsidRPr="00C925E8" w:rsidRDefault="000C17F4" w:rsidP="00D23C41">
            <w:pPr>
              <w:jc w:val="center"/>
              <w:rPr>
                <w:sz w:val="16"/>
                <w:szCs w:val="16"/>
              </w:rPr>
            </w:pPr>
          </w:p>
        </w:tc>
        <w:tc>
          <w:tcPr>
            <w:tcW w:w="770"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1078"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783" w:type="dxa"/>
            <w:tcBorders>
              <w:left w:val="single" w:sz="12" w:space="0" w:color="auto"/>
            </w:tcBorders>
            <w:vAlign w:val="bottom"/>
          </w:tcPr>
          <w:p w:rsidR="000C17F4" w:rsidRPr="00C925E8" w:rsidRDefault="000C17F4" w:rsidP="00D23C41">
            <w:pPr>
              <w:jc w:val="center"/>
              <w:rPr>
                <w:sz w:val="16"/>
                <w:szCs w:val="16"/>
              </w:rPr>
            </w:pPr>
          </w:p>
        </w:tc>
        <w:tc>
          <w:tcPr>
            <w:tcW w:w="929" w:type="dxa"/>
            <w:vAlign w:val="bottom"/>
          </w:tcPr>
          <w:p w:rsidR="000C17F4" w:rsidRPr="00C925E8" w:rsidRDefault="000C17F4" w:rsidP="00D23C41">
            <w:pPr>
              <w:jc w:val="center"/>
              <w:rPr>
                <w:sz w:val="16"/>
                <w:szCs w:val="16"/>
              </w:rPr>
            </w:pPr>
          </w:p>
        </w:tc>
        <w:tc>
          <w:tcPr>
            <w:tcW w:w="1017" w:type="dxa"/>
            <w:vAlign w:val="bottom"/>
          </w:tcPr>
          <w:p w:rsidR="000C17F4" w:rsidRPr="00C925E8" w:rsidRDefault="000C17F4" w:rsidP="00D23C41">
            <w:pPr>
              <w:jc w:val="center"/>
              <w:rPr>
                <w:sz w:val="16"/>
                <w:szCs w:val="16"/>
              </w:rPr>
            </w:pPr>
          </w:p>
        </w:tc>
        <w:tc>
          <w:tcPr>
            <w:tcW w:w="826" w:type="dxa"/>
            <w:vAlign w:val="bottom"/>
          </w:tcPr>
          <w:p w:rsidR="000C17F4" w:rsidRPr="00C925E8" w:rsidRDefault="000C17F4" w:rsidP="00D23C41">
            <w:pPr>
              <w:jc w:val="center"/>
              <w:rPr>
                <w:sz w:val="16"/>
                <w:szCs w:val="16"/>
              </w:rPr>
            </w:pPr>
          </w:p>
        </w:tc>
        <w:tc>
          <w:tcPr>
            <w:tcW w:w="896" w:type="dxa"/>
            <w:vAlign w:val="bottom"/>
          </w:tcPr>
          <w:p w:rsidR="000C17F4" w:rsidRPr="00C925E8" w:rsidRDefault="000C17F4" w:rsidP="00D23C41">
            <w:pPr>
              <w:jc w:val="center"/>
              <w:rPr>
                <w:sz w:val="16"/>
                <w:szCs w:val="16"/>
              </w:rPr>
            </w:pPr>
          </w:p>
        </w:tc>
        <w:tc>
          <w:tcPr>
            <w:tcW w:w="1072" w:type="dxa"/>
            <w:vAlign w:val="bottom"/>
          </w:tcPr>
          <w:p w:rsidR="000C17F4" w:rsidRPr="00C925E8" w:rsidRDefault="000C17F4" w:rsidP="00D23C41">
            <w:pPr>
              <w:jc w:val="center"/>
              <w:rPr>
                <w:sz w:val="16"/>
                <w:szCs w:val="16"/>
              </w:rPr>
            </w:pPr>
          </w:p>
        </w:tc>
        <w:tc>
          <w:tcPr>
            <w:tcW w:w="993" w:type="dxa"/>
            <w:vAlign w:val="bottom"/>
          </w:tcPr>
          <w:p w:rsidR="000C17F4" w:rsidRPr="00C925E8" w:rsidRDefault="000C17F4" w:rsidP="00D23C41">
            <w:pPr>
              <w:jc w:val="center"/>
              <w:rPr>
                <w:sz w:val="16"/>
                <w:szCs w:val="16"/>
              </w:rPr>
            </w:pPr>
          </w:p>
        </w:tc>
        <w:tc>
          <w:tcPr>
            <w:tcW w:w="1028" w:type="dxa"/>
            <w:tcBorders>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tcBorders>
            <w:vAlign w:val="bottom"/>
          </w:tcPr>
          <w:p w:rsidR="000C17F4" w:rsidRPr="00C925E8" w:rsidRDefault="000C17F4" w:rsidP="00D23C41">
            <w:pPr>
              <w:jc w:val="center"/>
              <w:rPr>
                <w:sz w:val="16"/>
                <w:szCs w:val="16"/>
              </w:rPr>
            </w:pPr>
          </w:p>
        </w:tc>
        <w:tc>
          <w:tcPr>
            <w:tcW w:w="973" w:type="dxa"/>
            <w:tcBorders>
              <w:right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719" w:type="dxa"/>
            <w:vAlign w:val="bottom"/>
          </w:tcPr>
          <w:p w:rsidR="000C17F4" w:rsidRPr="00C925E8" w:rsidRDefault="000C17F4" w:rsidP="00D23C41">
            <w:pPr>
              <w:jc w:val="center"/>
              <w:rPr>
                <w:sz w:val="16"/>
                <w:szCs w:val="16"/>
              </w:rPr>
            </w:pPr>
          </w:p>
        </w:tc>
        <w:tc>
          <w:tcPr>
            <w:tcW w:w="2688" w:type="dxa"/>
            <w:tcBorders>
              <w:right w:val="single" w:sz="12" w:space="0" w:color="auto"/>
            </w:tcBorders>
            <w:vAlign w:val="bottom"/>
          </w:tcPr>
          <w:p w:rsidR="000C17F4" w:rsidRPr="00C925E8" w:rsidRDefault="000C17F4" w:rsidP="00D23C41">
            <w:pPr>
              <w:jc w:val="center"/>
              <w:rPr>
                <w:sz w:val="16"/>
                <w:szCs w:val="16"/>
              </w:rPr>
            </w:pPr>
          </w:p>
        </w:tc>
        <w:tc>
          <w:tcPr>
            <w:tcW w:w="770"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1078"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783" w:type="dxa"/>
            <w:tcBorders>
              <w:left w:val="single" w:sz="12" w:space="0" w:color="auto"/>
            </w:tcBorders>
            <w:vAlign w:val="bottom"/>
          </w:tcPr>
          <w:p w:rsidR="000C17F4" w:rsidRPr="00C925E8" w:rsidRDefault="000C17F4" w:rsidP="00D23C41">
            <w:pPr>
              <w:jc w:val="center"/>
              <w:rPr>
                <w:sz w:val="16"/>
                <w:szCs w:val="16"/>
              </w:rPr>
            </w:pPr>
          </w:p>
        </w:tc>
        <w:tc>
          <w:tcPr>
            <w:tcW w:w="929" w:type="dxa"/>
            <w:vAlign w:val="bottom"/>
          </w:tcPr>
          <w:p w:rsidR="000C17F4" w:rsidRPr="00C925E8" w:rsidRDefault="000C17F4" w:rsidP="00D23C41">
            <w:pPr>
              <w:jc w:val="center"/>
              <w:rPr>
                <w:sz w:val="16"/>
                <w:szCs w:val="16"/>
              </w:rPr>
            </w:pPr>
          </w:p>
        </w:tc>
        <w:tc>
          <w:tcPr>
            <w:tcW w:w="1017" w:type="dxa"/>
            <w:vAlign w:val="bottom"/>
          </w:tcPr>
          <w:p w:rsidR="000C17F4" w:rsidRPr="00C925E8" w:rsidRDefault="000C17F4" w:rsidP="00D23C41">
            <w:pPr>
              <w:jc w:val="center"/>
              <w:rPr>
                <w:sz w:val="16"/>
                <w:szCs w:val="16"/>
              </w:rPr>
            </w:pPr>
          </w:p>
        </w:tc>
        <w:tc>
          <w:tcPr>
            <w:tcW w:w="826" w:type="dxa"/>
            <w:vAlign w:val="bottom"/>
          </w:tcPr>
          <w:p w:rsidR="000C17F4" w:rsidRPr="00C925E8" w:rsidRDefault="000C17F4" w:rsidP="00D23C41">
            <w:pPr>
              <w:jc w:val="center"/>
              <w:rPr>
                <w:sz w:val="16"/>
                <w:szCs w:val="16"/>
              </w:rPr>
            </w:pPr>
          </w:p>
        </w:tc>
        <w:tc>
          <w:tcPr>
            <w:tcW w:w="896" w:type="dxa"/>
            <w:vAlign w:val="bottom"/>
          </w:tcPr>
          <w:p w:rsidR="000C17F4" w:rsidRPr="00C925E8" w:rsidRDefault="000C17F4" w:rsidP="00D23C41">
            <w:pPr>
              <w:jc w:val="center"/>
              <w:rPr>
                <w:sz w:val="16"/>
                <w:szCs w:val="16"/>
              </w:rPr>
            </w:pPr>
          </w:p>
        </w:tc>
        <w:tc>
          <w:tcPr>
            <w:tcW w:w="1072" w:type="dxa"/>
            <w:vAlign w:val="bottom"/>
          </w:tcPr>
          <w:p w:rsidR="000C17F4" w:rsidRPr="00C925E8" w:rsidRDefault="000C17F4" w:rsidP="00D23C41">
            <w:pPr>
              <w:jc w:val="center"/>
              <w:rPr>
                <w:sz w:val="16"/>
                <w:szCs w:val="16"/>
              </w:rPr>
            </w:pPr>
          </w:p>
        </w:tc>
        <w:tc>
          <w:tcPr>
            <w:tcW w:w="993" w:type="dxa"/>
            <w:vAlign w:val="bottom"/>
          </w:tcPr>
          <w:p w:rsidR="000C17F4" w:rsidRPr="00C925E8" w:rsidRDefault="000C17F4" w:rsidP="00D23C41">
            <w:pPr>
              <w:jc w:val="center"/>
              <w:rPr>
                <w:sz w:val="16"/>
                <w:szCs w:val="16"/>
              </w:rPr>
            </w:pPr>
          </w:p>
        </w:tc>
        <w:tc>
          <w:tcPr>
            <w:tcW w:w="1028" w:type="dxa"/>
            <w:tcBorders>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tcBorders>
            <w:vAlign w:val="bottom"/>
          </w:tcPr>
          <w:p w:rsidR="000C17F4" w:rsidRPr="00C925E8" w:rsidRDefault="000C17F4" w:rsidP="00D23C41">
            <w:pPr>
              <w:jc w:val="center"/>
              <w:rPr>
                <w:sz w:val="16"/>
                <w:szCs w:val="16"/>
              </w:rPr>
            </w:pPr>
          </w:p>
        </w:tc>
        <w:tc>
          <w:tcPr>
            <w:tcW w:w="973" w:type="dxa"/>
            <w:tcBorders>
              <w:right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719" w:type="dxa"/>
            <w:vAlign w:val="bottom"/>
          </w:tcPr>
          <w:p w:rsidR="000C17F4" w:rsidRPr="00C925E8" w:rsidRDefault="000C17F4" w:rsidP="00D23C41">
            <w:pPr>
              <w:jc w:val="center"/>
              <w:rPr>
                <w:sz w:val="16"/>
                <w:szCs w:val="16"/>
              </w:rPr>
            </w:pPr>
          </w:p>
        </w:tc>
        <w:tc>
          <w:tcPr>
            <w:tcW w:w="2688" w:type="dxa"/>
            <w:tcBorders>
              <w:right w:val="single" w:sz="12" w:space="0" w:color="auto"/>
            </w:tcBorders>
            <w:vAlign w:val="bottom"/>
          </w:tcPr>
          <w:p w:rsidR="000C17F4" w:rsidRPr="00C925E8" w:rsidRDefault="000C17F4" w:rsidP="00D23C41">
            <w:pPr>
              <w:jc w:val="center"/>
              <w:rPr>
                <w:sz w:val="16"/>
                <w:szCs w:val="16"/>
              </w:rPr>
            </w:pPr>
          </w:p>
        </w:tc>
        <w:tc>
          <w:tcPr>
            <w:tcW w:w="770"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1078"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783" w:type="dxa"/>
            <w:tcBorders>
              <w:left w:val="single" w:sz="12" w:space="0" w:color="auto"/>
            </w:tcBorders>
            <w:vAlign w:val="bottom"/>
          </w:tcPr>
          <w:p w:rsidR="000C17F4" w:rsidRPr="00C925E8" w:rsidRDefault="000C17F4" w:rsidP="00D23C41">
            <w:pPr>
              <w:jc w:val="center"/>
              <w:rPr>
                <w:sz w:val="16"/>
                <w:szCs w:val="16"/>
              </w:rPr>
            </w:pPr>
          </w:p>
        </w:tc>
        <w:tc>
          <w:tcPr>
            <w:tcW w:w="929" w:type="dxa"/>
            <w:vAlign w:val="bottom"/>
          </w:tcPr>
          <w:p w:rsidR="000C17F4" w:rsidRPr="00C925E8" w:rsidRDefault="000C17F4" w:rsidP="00D23C41">
            <w:pPr>
              <w:jc w:val="center"/>
              <w:rPr>
                <w:sz w:val="16"/>
                <w:szCs w:val="16"/>
              </w:rPr>
            </w:pPr>
          </w:p>
        </w:tc>
        <w:tc>
          <w:tcPr>
            <w:tcW w:w="1017" w:type="dxa"/>
            <w:vAlign w:val="bottom"/>
          </w:tcPr>
          <w:p w:rsidR="000C17F4" w:rsidRPr="00C925E8" w:rsidRDefault="000C17F4" w:rsidP="00D23C41">
            <w:pPr>
              <w:jc w:val="center"/>
              <w:rPr>
                <w:sz w:val="16"/>
                <w:szCs w:val="16"/>
              </w:rPr>
            </w:pPr>
          </w:p>
        </w:tc>
        <w:tc>
          <w:tcPr>
            <w:tcW w:w="826" w:type="dxa"/>
            <w:vAlign w:val="bottom"/>
          </w:tcPr>
          <w:p w:rsidR="000C17F4" w:rsidRPr="00C925E8" w:rsidRDefault="000C17F4" w:rsidP="00D23C41">
            <w:pPr>
              <w:jc w:val="center"/>
              <w:rPr>
                <w:sz w:val="16"/>
                <w:szCs w:val="16"/>
              </w:rPr>
            </w:pPr>
          </w:p>
        </w:tc>
        <w:tc>
          <w:tcPr>
            <w:tcW w:w="896" w:type="dxa"/>
            <w:vAlign w:val="bottom"/>
          </w:tcPr>
          <w:p w:rsidR="000C17F4" w:rsidRPr="00C925E8" w:rsidRDefault="000C17F4" w:rsidP="00D23C41">
            <w:pPr>
              <w:jc w:val="center"/>
              <w:rPr>
                <w:sz w:val="16"/>
                <w:szCs w:val="16"/>
              </w:rPr>
            </w:pPr>
          </w:p>
        </w:tc>
        <w:tc>
          <w:tcPr>
            <w:tcW w:w="1072" w:type="dxa"/>
            <w:vAlign w:val="bottom"/>
          </w:tcPr>
          <w:p w:rsidR="000C17F4" w:rsidRPr="00C925E8" w:rsidRDefault="000C17F4" w:rsidP="00D23C41">
            <w:pPr>
              <w:jc w:val="center"/>
              <w:rPr>
                <w:sz w:val="16"/>
                <w:szCs w:val="16"/>
              </w:rPr>
            </w:pPr>
          </w:p>
        </w:tc>
        <w:tc>
          <w:tcPr>
            <w:tcW w:w="993" w:type="dxa"/>
            <w:vAlign w:val="bottom"/>
          </w:tcPr>
          <w:p w:rsidR="000C17F4" w:rsidRPr="00C925E8" w:rsidRDefault="000C17F4" w:rsidP="00D23C41">
            <w:pPr>
              <w:jc w:val="center"/>
              <w:rPr>
                <w:sz w:val="16"/>
                <w:szCs w:val="16"/>
              </w:rPr>
            </w:pPr>
          </w:p>
        </w:tc>
        <w:tc>
          <w:tcPr>
            <w:tcW w:w="1028" w:type="dxa"/>
            <w:tcBorders>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tcBorders>
            <w:vAlign w:val="bottom"/>
          </w:tcPr>
          <w:p w:rsidR="000C17F4" w:rsidRPr="00C925E8" w:rsidRDefault="000C17F4" w:rsidP="00D23C41">
            <w:pPr>
              <w:jc w:val="center"/>
              <w:rPr>
                <w:sz w:val="16"/>
                <w:szCs w:val="16"/>
              </w:rPr>
            </w:pPr>
          </w:p>
        </w:tc>
        <w:tc>
          <w:tcPr>
            <w:tcW w:w="973" w:type="dxa"/>
            <w:tcBorders>
              <w:right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719" w:type="dxa"/>
            <w:vAlign w:val="bottom"/>
          </w:tcPr>
          <w:p w:rsidR="000C17F4" w:rsidRPr="00C925E8" w:rsidRDefault="000C17F4" w:rsidP="00D23C41">
            <w:pPr>
              <w:jc w:val="center"/>
              <w:rPr>
                <w:sz w:val="16"/>
                <w:szCs w:val="16"/>
              </w:rPr>
            </w:pPr>
          </w:p>
        </w:tc>
        <w:tc>
          <w:tcPr>
            <w:tcW w:w="2688" w:type="dxa"/>
            <w:tcBorders>
              <w:right w:val="single" w:sz="12" w:space="0" w:color="auto"/>
            </w:tcBorders>
            <w:vAlign w:val="bottom"/>
          </w:tcPr>
          <w:p w:rsidR="000C17F4" w:rsidRPr="00C925E8" w:rsidRDefault="000C17F4" w:rsidP="00D23C41">
            <w:pPr>
              <w:jc w:val="center"/>
              <w:rPr>
                <w:sz w:val="16"/>
                <w:szCs w:val="16"/>
              </w:rPr>
            </w:pPr>
          </w:p>
        </w:tc>
        <w:tc>
          <w:tcPr>
            <w:tcW w:w="770"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1078"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783" w:type="dxa"/>
            <w:tcBorders>
              <w:left w:val="single" w:sz="12" w:space="0" w:color="auto"/>
            </w:tcBorders>
            <w:vAlign w:val="bottom"/>
          </w:tcPr>
          <w:p w:rsidR="000C17F4" w:rsidRPr="00C925E8" w:rsidRDefault="000C17F4" w:rsidP="00D23C41">
            <w:pPr>
              <w:jc w:val="center"/>
              <w:rPr>
                <w:sz w:val="16"/>
                <w:szCs w:val="16"/>
              </w:rPr>
            </w:pPr>
          </w:p>
        </w:tc>
        <w:tc>
          <w:tcPr>
            <w:tcW w:w="929" w:type="dxa"/>
            <w:vAlign w:val="bottom"/>
          </w:tcPr>
          <w:p w:rsidR="000C17F4" w:rsidRPr="00C925E8" w:rsidRDefault="000C17F4" w:rsidP="00D23C41">
            <w:pPr>
              <w:jc w:val="center"/>
              <w:rPr>
                <w:sz w:val="16"/>
                <w:szCs w:val="16"/>
              </w:rPr>
            </w:pPr>
          </w:p>
        </w:tc>
        <w:tc>
          <w:tcPr>
            <w:tcW w:w="1017" w:type="dxa"/>
            <w:vAlign w:val="bottom"/>
          </w:tcPr>
          <w:p w:rsidR="000C17F4" w:rsidRPr="00C925E8" w:rsidRDefault="000C17F4" w:rsidP="00D23C41">
            <w:pPr>
              <w:jc w:val="center"/>
              <w:rPr>
                <w:sz w:val="16"/>
                <w:szCs w:val="16"/>
              </w:rPr>
            </w:pPr>
          </w:p>
        </w:tc>
        <w:tc>
          <w:tcPr>
            <w:tcW w:w="826" w:type="dxa"/>
            <w:vAlign w:val="bottom"/>
          </w:tcPr>
          <w:p w:rsidR="000C17F4" w:rsidRPr="00C925E8" w:rsidRDefault="000C17F4" w:rsidP="00D23C41">
            <w:pPr>
              <w:jc w:val="center"/>
              <w:rPr>
                <w:sz w:val="16"/>
                <w:szCs w:val="16"/>
              </w:rPr>
            </w:pPr>
          </w:p>
        </w:tc>
        <w:tc>
          <w:tcPr>
            <w:tcW w:w="896" w:type="dxa"/>
            <w:vAlign w:val="bottom"/>
          </w:tcPr>
          <w:p w:rsidR="000C17F4" w:rsidRPr="00C925E8" w:rsidRDefault="000C17F4" w:rsidP="00D23C41">
            <w:pPr>
              <w:jc w:val="center"/>
              <w:rPr>
                <w:sz w:val="16"/>
                <w:szCs w:val="16"/>
              </w:rPr>
            </w:pPr>
          </w:p>
        </w:tc>
        <w:tc>
          <w:tcPr>
            <w:tcW w:w="1072" w:type="dxa"/>
            <w:vAlign w:val="bottom"/>
          </w:tcPr>
          <w:p w:rsidR="000C17F4" w:rsidRPr="00C925E8" w:rsidRDefault="000C17F4" w:rsidP="00D23C41">
            <w:pPr>
              <w:jc w:val="center"/>
              <w:rPr>
                <w:sz w:val="16"/>
                <w:szCs w:val="16"/>
              </w:rPr>
            </w:pPr>
          </w:p>
        </w:tc>
        <w:tc>
          <w:tcPr>
            <w:tcW w:w="993" w:type="dxa"/>
            <w:vAlign w:val="bottom"/>
          </w:tcPr>
          <w:p w:rsidR="000C17F4" w:rsidRPr="00C925E8" w:rsidRDefault="000C17F4" w:rsidP="00D23C41">
            <w:pPr>
              <w:jc w:val="center"/>
              <w:rPr>
                <w:sz w:val="16"/>
                <w:szCs w:val="16"/>
              </w:rPr>
            </w:pPr>
          </w:p>
        </w:tc>
        <w:tc>
          <w:tcPr>
            <w:tcW w:w="1028" w:type="dxa"/>
            <w:tcBorders>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tcBorders>
            <w:vAlign w:val="bottom"/>
          </w:tcPr>
          <w:p w:rsidR="000C17F4" w:rsidRPr="00C925E8" w:rsidRDefault="000C17F4" w:rsidP="00D23C41">
            <w:pPr>
              <w:jc w:val="center"/>
              <w:rPr>
                <w:sz w:val="16"/>
                <w:szCs w:val="16"/>
              </w:rPr>
            </w:pPr>
          </w:p>
        </w:tc>
        <w:tc>
          <w:tcPr>
            <w:tcW w:w="973" w:type="dxa"/>
            <w:tcBorders>
              <w:right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719" w:type="dxa"/>
            <w:vAlign w:val="bottom"/>
          </w:tcPr>
          <w:p w:rsidR="000C17F4" w:rsidRPr="00C925E8" w:rsidRDefault="000C17F4" w:rsidP="00D23C41">
            <w:pPr>
              <w:jc w:val="center"/>
              <w:rPr>
                <w:sz w:val="16"/>
                <w:szCs w:val="16"/>
              </w:rPr>
            </w:pPr>
          </w:p>
        </w:tc>
        <w:tc>
          <w:tcPr>
            <w:tcW w:w="2688" w:type="dxa"/>
            <w:tcBorders>
              <w:right w:val="single" w:sz="12" w:space="0" w:color="auto"/>
            </w:tcBorders>
            <w:vAlign w:val="bottom"/>
          </w:tcPr>
          <w:p w:rsidR="000C17F4" w:rsidRPr="00C925E8" w:rsidRDefault="000C17F4" w:rsidP="00D23C41">
            <w:pPr>
              <w:jc w:val="center"/>
              <w:rPr>
                <w:sz w:val="16"/>
                <w:szCs w:val="16"/>
              </w:rPr>
            </w:pPr>
          </w:p>
        </w:tc>
        <w:tc>
          <w:tcPr>
            <w:tcW w:w="770"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1078"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783" w:type="dxa"/>
            <w:tcBorders>
              <w:left w:val="single" w:sz="12" w:space="0" w:color="auto"/>
            </w:tcBorders>
            <w:vAlign w:val="bottom"/>
          </w:tcPr>
          <w:p w:rsidR="000C17F4" w:rsidRPr="00C925E8" w:rsidRDefault="000C17F4" w:rsidP="00D23C41">
            <w:pPr>
              <w:jc w:val="center"/>
              <w:rPr>
                <w:sz w:val="16"/>
                <w:szCs w:val="16"/>
              </w:rPr>
            </w:pPr>
          </w:p>
        </w:tc>
        <w:tc>
          <w:tcPr>
            <w:tcW w:w="929" w:type="dxa"/>
            <w:vAlign w:val="bottom"/>
          </w:tcPr>
          <w:p w:rsidR="000C17F4" w:rsidRPr="00C925E8" w:rsidRDefault="000C17F4" w:rsidP="00D23C41">
            <w:pPr>
              <w:jc w:val="center"/>
              <w:rPr>
                <w:sz w:val="16"/>
                <w:szCs w:val="16"/>
              </w:rPr>
            </w:pPr>
          </w:p>
        </w:tc>
        <w:tc>
          <w:tcPr>
            <w:tcW w:w="1017" w:type="dxa"/>
            <w:vAlign w:val="bottom"/>
          </w:tcPr>
          <w:p w:rsidR="000C17F4" w:rsidRPr="00C925E8" w:rsidRDefault="000C17F4" w:rsidP="00D23C41">
            <w:pPr>
              <w:jc w:val="center"/>
              <w:rPr>
                <w:sz w:val="16"/>
                <w:szCs w:val="16"/>
              </w:rPr>
            </w:pPr>
          </w:p>
        </w:tc>
        <w:tc>
          <w:tcPr>
            <w:tcW w:w="826" w:type="dxa"/>
            <w:vAlign w:val="bottom"/>
          </w:tcPr>
          <w:p w:rsidR="000C17F4" w:rsidRPr="00C925E8" w:rsidRDefault="000C17F4" w:rsidP="00D23C41">
            <w:pPr>
              <w:jc w:val="center"/>
              <w:rPr>
                <w:sz w:val="16"/>
                <w:szCs w:val="16"/>
              </w:rPr>
            </w:pPr>
          </w:p>
        </w:tc>
        <w:tc>
          <w:tcPr>
            <w:tcW w:w="896" w:type="dxa"/>
            <w:vAlign w:val="bottom"/>
          </w:tcPr>
          <w:p w:rsidR="000C17F4" w:rsidRPr="00C925E8" w:rsidRDefault="000C17F4" w:rsidP="00D23C41">
            <w:pPr>
              <w:jc w:val="center"/>
              <w:rPr>
                <w:sz w:val="16"/>
                <w:szCs w:val="16"/>
              </w:rPr>
            </w:pPr>
          </w:p>
        </w:tc>
        <w:tc>
          <w:tcPr>
            <w:tcW w:w="1072" w:type="dxa"/>
            <w:vAlign w:val="bottom"/>
          </w:tcPr>
          <w:p w:rsidR="000C17F4" w:rsidRPr="00C925E8" w:rsidRDefault="000C17F4" w:rsidP="00D23C41">
            <w:pPr>
              <w:jc w:val="center"/>
              <w:rPr>
                <w:sz w:val="16"/>
                <w:szCs w:val="16"/>
              </w:rPr>
            </w:pPr>
          </w:p>
        </w:tc>
        <w:tc>
          <w:tcPr>
            <w:tcW w:w="993" w:type="dxa"/>
            <w:vAlign w:val="bottom"/>
          </w:tcPr>
          <w:p w:rsidR="000C17F4" w:rsidRPr="00C925E8" w:rsidRDefault="000C17F4" w:rsidP="00D23C41">
            <w:pPr>
              <w:jc w:val="center"/>
              <w:rPr>
                <w:sz w:val="16"/>
                <w:szCs w:val="16"/>
              </w:rPr>
            </w:pPr>
          </w:p>
        </w:tc>
        <w:tc>
          <w:tcPr>
            <w:tcW w:w="1028" w:type="dxa"/>
            <w:tcBorders>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tcBorders>
            <w:vAlign w:val="bottom"/>
          </w:tcPr>
          <w:p w:rsidR="000C17F4" w:rsidRPr="00C925E8" w:rsidRDefault="000C17F4" w:rsidP="00D23C41">
            <w:pPr>
              <w:jc w:val="center"/>
              <w:rPr>
                <w:sz w:val="16"/>
                <w:szCs w:val="16"/>
              </w:rPr>
            </w:pPr>
          </w:p>
        </w:tc>
        <w:tc>
          <w:tcPr>
            <w:tcW w:w="973" w:type="dxa"/>
            <w:tcBorders>
              <w:right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719" w:type="dxa"/>
            <w:vAlign w:val="bottom"/>
          </w:tcPr>
          <w:p w:rsidR="000C17F4" w:rsidRPr="00C925E8" w:rsidRDefault="000C17F4" w:rsidP="00D23C41">
            <w:pPr>
              <w:jc w:val="center"/>
              <w:rPr>
                <w:sz w:val="16"/>
                <w:szCs w:val="16"/>
              </w:rPr>
            </w:pPr>
          </w:p>
        </w:tc>
        <w:tc>
          <w:tcPr>
            <w:tcW w:w="2688" w:type="dxa"/>
            <w:tcBorders>
              <w:right w:val="single" w:sz="12" w:space="0" w:color="auto"/>
            </w:tcBorders>
            <w:vAlign w:val="bottom"/>
          </w:tcPr>
          <w:p w:rsidR="000C17F4" w:rsidRPr="00C925E8" w:rsidRDefault="000C17F4" w:rsidP="00D23C41">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0C17F4" w:rsidRPr="00C925E8" w:rsidRDefault="000C17F4" w:rsidP="00D23C41">
            <w:pPr>
              <w:jc w:val="center"/>
              <w:rPr>
                <w:sz w:val="16"/>
                <w:szCs w:val="16"/>
              </w:rPr>
            </w:pPr>
          </w:p>
        </w:tc>
        <w:tc>
          <w:tcPr>
            <w:tcW w:w="1078"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783" w:type="dxa"/>
            <w:tcBorders>
              <w:left w:val="single" w:sz="12" w:space="0" w:color="auto"/>
              <w:bottom w:val="single" w:sz="12" w:space="0" w:color="auto"/>
            </w:tcBorders>
            <w:vAlign w:val="bottom"/>
          </w:tcPr>
          <w:p w:rsidR="000C17F4" w:rsidRPr="00C925E8" w:rsidRDefault="000C17F4" w:rsidP="00D23C41">
            <w:pPr>
              <w:jc w:val="center"/>
              <w:rPr>
                <w:sz w:val="16"/>
                <w:szCs w:val="16"/>
              </w:rPr>
            </w:pPr>
          </w:p>
        </w:tc>
        <w:tc>
          <w:tcPr>
            <w:tcW w:w="929" w:type="dxa"/>
            <w:tcBorders>
              <w:bottom w:val="single" w:sz="12" w:space="0" w:color="auto"/>
            </w:tcBorders>
            <w:vAlign w:val="bottom"/>
          </w:tcPr>
          <w:p w:rsidR="000C17F4" w:rsidRPr="00C925E8" w:rsidRDefault="000C17F4" w:rsidP="00D23C41">
            <w:pPr>
              <w:jc w:val="center"/>
              <w:rPr>
                <w:sz w:val="16"/>
                <w:szCs w:val="16"/>
              </w:rPr>
            </w:pPr>
          </w:p>
        </w:tc>
        <w:tc>
          <w:tcPr>
            <w:tcW w:w="1017" w:type="dxa"/>
            <w:tcBorders>
              <w:bottom w:val="single" w:sz="12" w:space="0" w:color="auto"/>
            </w:tcBorders>
            <w:vAlign w:val="bottom"/>
          </w:tcPr>
          <w:p w:rsidR="000C17F4" w:rsidRPr="00C925E8" w:rsidRDefault="000C17F4" w:rsidP="00D23C41">
            <w:pPr>
              <w:jc w:val="center"/>
              <w:rPr>
                <w:sz w:val="16"/>
                <w:szCs w:val="16"/>
              </w:rPr>
            </w:pPr>
          </w:p>
        </w:tc>
        <w:tc>
          <w:tcPr>
            <w:tcW w:w="826" w:type="dxa"/>
            <w:tcBorders>
              <w:bottom w:val="single" w:sz="12" w:space="0" w:color="auto"/>
            </w:tcBorders>
            <w:vAlign w:val="bottom"/>
          </w:tcPr>
          <w:p w:rsidR="000C17F4" w:rsidRPr="00C925E8" w:rsidRDefault="000C17F4" w:rsidP="00D23C41">
            <w:pPr>
              <w:jc w:val="center"/>
              <w:rPr>
                <w:sz w:val="16"/>
                <w:szCs w:val="16"/>
              </w:rPr>
            </w:pPr>
          </w:p>
        </w:tc>
        <w:tc>
          <w:tcPr>
            <w:tcW w:w="896" w:type="dxa"/>
            <w:tcBorders>
              <w:bottom w:val="single" w:sz="12" w:space="0" w:color="auto"/>
            </w:tcBorders>
            <w:vAlign w:val="bottom"/>
          </w:tcPr>
          <w:p w:rsidR="000C17F4" w:rsidRPr="00C925E8" w:rsidRDefault="000C17F4" w:rsidP="00D23C41">
            <w:pPr>
              <w:jc w:val="center"/>
              <w:rPr>
                <w:sz w:val="16"/>
                <w:szCs w:val="16"/>
              </w:rPr>
            </w:pPr>
          </w:p>
        </w:tc>
        <w:tc>
          <w:tcPr>
            <w:tcW w:w="1072" w:type="dxa"/>
            <w:tcBorders>
              <w:bottom w:val="single" w:sz="12" w:space="0" w:color="auto"/>
            </w:tcBorders>
            <w:vAlign w:val="bottom"/>
          </w:tcPr>
          <w:p w:rsidR="000C17F4" w:rsidRPr="00C925E8" w:rsidRDefault="000C17F4" w:rsidP="00D23C41">
            <w:pPr>
              <w:jc w:val="center"/>
              <w:rPr>
                <w:sz w:val="16"/>
                <w:szCs w:val="16"/>
              </w:rPr>
            </w:pPr>
          </w:p>
        </w:tc>
        <w:tc>
          <w:tcPr>
            <w:tcW w:w="993" w:type="dxa"/>
            <w:tcBorders>
              <w:bottom w:val="single" w:sz="12" w:space="0" w:color="auto"/>
            </w:tcBorders>
            <w:vAlign w:val="bottom"/>
          </w:tcPr>
          <w:p w:rsidR="000C17F4" w:rsidRPr="00C925E8" w:rsidRDefault="000C17F4" w:rsidP="00D23C41">
            <w:pPr>
              <w:jc w:val="center"/>
              <w:rPr>
                <w:sz w:val="16"/>
                <w:szCs w:val="16"/>
              </w:rPr>
            </w:pPr>
          </w:p>
        </w:tc>
        <w:tc>
          <w:tcPr>
            <w:tcW w:w="1028" w:type="dxa"/>
            <w:tcBorders>
              <w:bottom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right w:val="single" w:sz="12" w:space="0" w:color="auto"/>
            </w:tcBorders>
            <w:vAlign w:val="bottom"/>
          </w:tcPr>
          <w:p w:rsidR="000C17F4" w:rsidRPr="00C925E8" w:rsidRDefault="000C17F4" w:rsidP="00D23C41">
            <w:pPr>
              <w:jc w:val="center"/>
              <w:rPr>
                <w:sz w:val="16"/>
                <w:szCs w:val="16"/>
              </w:rPr>
            </w:pPr>
          </w:p>
        </w:tc>
        <w:tc>
          <w:tcPr>
            <w:tcW w:w="972" w:type="dxa"/>
            <w:tcBorders>
              <w:left w:val="single" w:sz="12" w:space="0" w:color="auto"/>
              <w:bottom w:val="single" w:sz="12" w:space="0" w:color="auto"/>
            </w:tcBorders>
            <w:vAlign w:val="bottom"/>
          </w:tcPr>
          <w:p w:rsidR="000C17F4" w:rsidRPr="00C925E8" w:rsidRDefault="000C17F4" w:rsidP="00D23C41">
            <w:pPr>
              <w:jc w:val="center"/>
              <w:rPr>
                <w:sz w:val="16"/>
                <w:szCs w:val="16"/>
              </w:rPr>
            </w:pPr>
          </w:p>
        </w:tc>
        <w:tc>
          <w:tcPr>
            <w:tcW w:w="973" w:type="dxa"/>
            <w:tcBorders>
              <w:bottom w:val="single" w:sz="12" w:space="0" w:color="auto"/>
              <w:right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719" w:type="dxa"/>
            <w:tcBorders>
              <w:left w:val="nil"/>
              <w:bottom w:val="nil"/>
              <w:right w:val="nil"/>
            </w:tcBorders>
            <w:vAlign w:val="bottom"/>
          </w:tcPr>
          <w:p w:rsidR="000C17F4" w:rsidRPr="00C925E8" w:rsidRDefault="000C17F4" w:rsidP="00D23C41">
            <w:pPr>
              <w:jc w:val="center"/>
              <w:rPr>
                <w:sz w:val="16"/>
                <w:szCs w:val="16"/>
              </w:rPr>
            </w:pPr>
          </w:p>
        </w:tc>
        <w:tc>
          <w:tcPr>
            <w:tcW w:w="2688" w:type="dxa"/>
            <w:tcBorders>
              <w:left w:val="nil"/>
              <w:bottom w:val="nil"/>
              <w:right w:val="nil"/>
            </w:tcBorders>
            <w:vAlign w:val="bottom"/>
          </w:tcPr>
          <w:p w:rsidR="000C17F4" w:rsidRPr="00C925E8" w:rsidRDefault="000C17F4" w:rsidP="00D23C41">
            <w:pPr>
              <w:jc w:val="center"/>
              <w:rPr>
                <w:sz w:val="16"/>
                <w:szCs w:val="16"/>
              </w:rPr>
            </w:pPr>
          </w:p>
        </w:tc>
        <w:tc>
          <w:tcPr>
            <w:tcW w:w="770" w:type="dxa"/>
            <w:tcBorders>
              <w:top w:val="single" w:sz="12" w:space="0" w:color="auto"/>
              <w:left w:val="nil"/>
              <w:bottom w:val="nil"/>
              <w:right w:val="nil"/>
            </w:tcBorders>
            <w:vAlign w:val="bottom"/>
          </w:tcPr>
          <w:p w:rsidR="000C17F4" w:rsidRPr="00C925E8" w:rsidRDefault="000C17F4" w:rsidP="00D23C41">
            <w:pPr>
              <w:jc w:val="center"/>
              <w:rPr>
                <w:sz w:val="16"/>
                <w:szCs w:val="16"/>
              </w:rPr>
            </w:pPr>
          </w:p>
        </w:tc>
        <w:tc>
          <w:tcPr>
            <w:tcW w:w="1078" w:type="dxa"/>
            <w:tcBorders>
              <w:left w:val="nil"/>
              <w:bottom w:val="nil"/>
              <w:right w:val="nil"/>
            </w:tcBorders>
            <w:vAlign w:val="bottom"/>
          </w:tcPr>
          <w:p w:rsidR="000C17F4" w:rsidRPr="00C925E8" w:rsidRDefault="000C17F4" w:rsidP="00D23C41">
            <w:pPr>
              <w:jc w:val="center"/>
              <w:rPr>
                <w:sz w:val="16"/>
                <w:szCs w:val="16"/>
              </w:rPr>
            </w:pPr>
          </w:p>
        </w:tc>
        <w:tc>
          <w:tcPr>
            <w:tcW w:w="783" w:type="dxa"/>
            <w:tcBorders>
              <w:top w:val="single" w:sz="12" w:space="0" w:color="auto"/>
              <w:left w:val="nil"/>
              <w:bottom w:val="nil"/>
              <w:right w:val="nil"/>
            </w:tcBorders>
            <w:vAlign w:val="bottom"/>
          </w:tcPr>
          <w:p w:rsidR="000C17F4" w:rsidRPr="00C925E8" w:rsidRDefault="000C17F4" w:rsidP="00D23C41">
            <w:pPr>
              <w:jc w:val="center"/>
              <w:rPr>
                <w:sz w:val="16"/>
                <w:szCs w:val="16"/>
              </w:rPr>
            </w:pPr>
          </w:p>
        </w:tc>
        <w:tc>
          <w:tcPr>
            <w:tcW w:w="929" w:type="dxa"/>
            <w:tcBorders>
              <w:top w:val="single" w:sz="12" w:space="0" w:color="auto"/>
              <w:left w:val="nil"/>
              <w:bottom w:val="nil"/>
              <w:right w:val="nil"/>
            </w:tcBorders>
            <w:vAlign w:val="bottom"/>
          </w:tcPr>
          <w:p w:rsidR="000C17F4" w:rsidRPr="00C925E8" w:rsidRDefault="000C17F4" w:rsidP="00D23C41">
            <w:pPr>
              <w:jc w:val="center"/>
              <w:rPr>
                <w:sz w:val="16"/>
                <w:szCs w:val="16"/>
              </w:rPr>
            </w:pPr>
          </w:p>
        </w:tc>
        <w:tc>
          <w:tcPr>
            <w:tcW w:w="1017" w:type="dxa"/>
            <w:tcBorders>
              <w:top w:val="single" w:sz="12" w:space="0" w:color="auto"/>
              <w:left w:val="nil"/>
              <w:bottom w:val="nil"/>
            </w:tcBorders>
            <w:vAlign w:val="bottom"/>
          </w:tcPr>
          <w:p w:rsidR="000C17F4" w:rsidRPr="00C925E8" w:rsidRDefault="000C17F4" w:rsidP="00D23C41">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0C17F4" w:rsidRPr="00C925E8" w:rsidRDefault="000C17F4" w:rsidP="00D23C41">
            <w:pPr>
              <w:jc w:val="center"/>
              <w:rPr>
                <w:sz w:val="16"/>
                <w:szCs w:val="16"/>
              </w:rPr>
            </w:pPr>
          </w:p>
        </w:tc>
        <w:tc>
          <w:tcPr>
            <w:tcW w:w="896" w:type="dxa"/>
            <w:tcBorders>
              <w:top w:val="single" w:sz="12" w:space="0" w:color="auto"/>
            </w:tcBorders>
            <w:vAlign w:val="bottom"/>
          </w:tcPr>
          <w:p w:rsidR="000C17F4" w:rsidRPr="00C925E8" w:rsidRDefault="000C17F4" w:rsidP="00D23C41">
            <w:pPr>
              <w:jc w:val="center"/>
              <w:rPr>
                <w:sz w:val="16"/>
                <w:szCs w:val="16"/>
              </w:rPr>
            </w:pPr>
          </w:p>
        </w:tc>
        <w:tc>
          <w:tcPr>
            <w:tcW w:w="1072" w:type="dxa"/>
            <w:tcBorders>
              <w:top w:val="single" w:sz="12" w:space="0" w:color="auto"/>
            </w:tcBorders>
            <w:vAlign w:val="bottom"/>
          </w:tcPr>
          <w:p w:rsidR="000C17F4" w:rsidRPr="00C925E8" w:rsidRDefault="000C17F4" w:rsidP="00D23C41">
            <w:pPr>
              <w:jc w:val="center"/>
              <w:rPr>
                <w:sz w:val="16"/>
                <w:szCs w:val="16"/>
              </w:rPr>
            </w:pPr>
          </w:p>
        </w:tc>
        <w:tc>
          <w:tcPr>
            <w:tcW w:w="993" w:type="dxa"/>
            <w:tcBorders>
              <w:top w:val="single" w:sz="12" w:space="0" w:color="auto"/>
            </w:tcBorders>
            <w:vAlign w:val="bottom"/>
          </w:tcPr>
          <w:p w:rsidR="000C17F4" w:rsidRPr="00C925E8" w:rsidRDefault="000C17F4" w:rsidP="00D23C41">
            <w:pPr>
              <w:jc w:val="center"/>
              <w:rPr>
                <w:sz w:val="16"/>
                <w:szCs w:val="16"/>
              </w:rPr>
            </w:pPr>
            <w:r w:rsidRPr="00C925E8">
              <w:rPr>
                <w:sz w:val="16"/>
                <w:szCs w:val="16"/>
              </w:rPr>
              <w:t>х</w:t>
            </w:r>
          </w:p>
        </w:tc>
        <w:tc>
          <w:tcPr>
            <w:tcW w:w="1028" w:type="dxa"/>
            <w:tcBorders>
              <w:top w:val="single" w:sz="12" w:space="0" w:color="auto"/>
            </w:tcBorders>
            <w:vAlign w:val="bottom"/>
          </w:tcPr>
          <w:p w:rsidR="000C17F4" w:rsidRPr="00C925E8" w:rsidRDefault="000C17F4" w:rsidP="00D23C41">
            <w:pPr>
              <w:jc w:val="center"/>
              <w:rPr>
                <w:sz w:val="16"/>
                <w:szCs w:val="16"/>
              </w:rPr>
            </w:pPr>
          </w:p>
        </w:tc>
        <w:tc>
          <w:tcPr>
            <w:tcW w:w="972" w:type="dxa"/>
            <w:vAlign w:val="bottom"/>
          </w:tcPr>
          <w:p w:rsidR="000C17F4" w:rsidRPr="00C925E8" w:rsidRDefault="000C17F4" w:rsidP="00D23C41">
            <w:pPr>
              <w:jc w:val="center"/>
              <w:rPr>
                <w:sz w:val="16"/>
                <w:szCs w:val="16"/>
              </w:rPr>
            </w:pPr>
            <w:r w:rsidRPr="00C925E8">
              <w:rPr>
                <w:sz w:val="16"/>
                <w:szCs w:val="16"/>
              </w:rPr>
              <w:t>х</w:t>
            </w:r>
          </w:p>
        </w:tc>
        <w:tc>
          <w:tcPr>
            <w:tcW w:w="972" w:type="dxa"/>
            <w:tcBorders>
              <w:top w:val="single" w:sz="12" w:space="0" w:color="auto"/>
            </w:tcBorders>
            <w:vAlign w:val="bottom"/>
          </w:tcPr>
          <w:p w:rsidR="000C17F4" w:rsidRPr="00C925E8" w:rsidRDefault="000C17F4" w:rsidP="00D23C41">
            <w:pPr>
              <w:jc w:val="center"/>
              <w:rPr>
                <w:sz w:val="16"/>
                <w:szCs w:val="16"/>
              </w:rPr>
            </w:pPr>
          </w:p>
        </w:tc>
        <w:tc>
          <w:tcPr>
            <w:tcW w:w="973" w:type="dxa"/>
            <w:tcBorders>
              <w:top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719" w:type="dxa"/>
            <w:tcBorders>
              <w:top w:val="nil"/>
              <w:left w:val="nil"/>
              <w:bottom w:val="nil"/>
              <w:right w:val="nil"/>
            </w:tcBorders>
            <w:vAlign w:val="bottom"/>
          </w:tcPr>
          <w:p w:rsidR="000C17F4" w:rsidRPr="00C925E8" w:rsidRDefault="000C17F4" w:rsidP="00D23C41">
            <w:pPr>
              <w:jc w:val="center"/>
              <w:rPr>
                <w:sz w:val="16"/>
                <w:szCs w:val="16"/>
              </w:rPr>
            </w:pPr>
          </w:p>
        </w:tc>
        <w:tc>
          <w:tcPr>
            <w:tcW w:w="2688" w:type="dxa"/>
            <w:tcBorders>
              <w:top w:val="nil"/>
              <w:left w:val="nil"/>
              <w:bottom w:val="nil"/>
              <w:right w:val="nil"/>
            </w:tcBorders>
            <w:vAlign w:val="bottom"/>
          </w:tcPr>
          <w:p w:rsidR="000C17F4" w:rsidRPr="00C925E8" w:rsidRDefault="000C17F4" w:rsidP="00D23C41">
            <w:pPr>
              <w:jc w:val="center"/>
              <w:rPr>
                <w:sz w:val="16"/>
                <w:szCs w:val="16"/>
              </w:rPr>
            </w:pPr>
          </w:p>
        </w:tc>
        <w:tc>
          <w:tcPr>
            <w:tcW w:w="770" w:type="dxa"/>
            <w:tcBorders>
              <w:top w:val="nil"/>
              <w:left w:val="nil"/>
              <w:bottom w:val="nil"/>
              <w:right w:val="nil"/>
            </w:tcBorders>
            <w:vAlign w:val="bottom"/>
          </w:tcPr>
          <w:p w:rsidR="000C17F4" w:rsidRPr="00C925E8" w:rsidRDefault="000C17F4" w:rsidP="00D23C41">
            <w:pPr>
              <w:jc w:val="center"/>
              <w:rPr>
                <w:sz w:val="16"/>
                <w:szCs w:val="16"/>
              </w:rPr>
            </w:pPr>
          </w:p>
        </w:tc>
        <w:tc>
          <w:tcPr>
            <w:tcW w:w="1078" w:type="dxa"/>
            <w:tcBorders>
              <w:top w:val="nil"/>
              <w:left w:val="nil"/>
              <w:bottom w:val="nil"/>
              <w:right w:val="nil"/>
            </w:tcBorders>
            <w:vAlign w:val="bottom"/>
          </w:tcPr>
          <w:p w:rsidR="000C17F4" w:rsidRPr="00C925E8" w:rsidRDefault="000C17F4" w:rsidP="00D23C41">
            <w:pPr>
              <w:jc w:val="center"/>
              <w:rPr>
                <w:sz w:val="16"/>
                <w:szCs w:val="16"/>
              </w:rPr>
            </w:pPr>
          </w:p>
        </w:tc>
        <w:tc>
          <w:tcPr>
            <w:tcW w:w="783" w:type="dxa"/>
            <w:tcBorders>
              <w:top w:val="nil"/>
              <w:left w:val="nil"/>
              <w:bottom w:val="nil"/>
              <w:right w:val="nil"/>
            </w:tcBorders>
            <w:vAlign w:val="bottom"/>
          </w:tcPr>
          <w:p w:rsidR="000C17F4" w:rsidRPr="00C925E8" w:rsidRDefault="000C17F4" w:rsidP="00D23C41">
            <w:pPr>
              <w:jc w:val="center"/>
              <w:rPr>
                <w:sz w:val="16"/>
                <w:szCs w:val="16"/>
              </w:rPr>
            </w:pPr>
          </w:p>
        </w:tc>
        <w:tc>
          <w:tcPr>
            <w:tcW w:w="1946" w:type="dxa"/>
            <w:gridSpan w:val="2"/>
            <w:tcBorders>
              <w:top w:val="nil"/>
              <w:left w:val="nil"/>
              <w:bottom w:val="nil"/>
            </w:tcBorders>
            <w:vAlign w:val="bottom"/>
          </w:tcPr>
          <w:p w:rsidR="000C17F4" w:rsidRPr="00C925E8" w:rsidRDefault="000C17F4" w:rsidP="00D23C41">
            <w:pPr>
              <w:ind w:right="57"/>
              <w:jc w:val="right"/>
              <w:rPr>
                <w:sz w:val="16"/>
                <w:szCs w:val="16"/>
              </w:rPr>
            </w:pPr>
            <w:r w:rsidRPr="00C925E8">
              <w:rPr>
                <w:sz w:val="16"/>
                <w:szCs w:val="16"/>
              </w:rPr>
              <w:t>Всего по накладной</w:t>
            </w:r>
          </w:p>
        </w:tc>
        <w:tc>
          <w:tcPr>
            <w:tcW w:w="826" w:type="dxa"/>
            <w:vAlign w:val="bottom"/>
          </w:tcPr>
          <w:p w:rsidR="000C17F4" w:rsidRPr="00C925E8" w:rsidRDefault="000C17F4" w:rsidP="00D23C41">
            <w:pPr>
              <w:jc w:val="center"/>
              <w:rPr>
                <w:sz w:val="16"/>
                <w:szCs w:val="16"/>
              </w:rPr>
            </w:pPr>
          </w:p>
        </w:tc>
        <w:tc>
          <w:tcPr>
            <w:tcW w:w="896" w:type="dxa"/>
            <w:vAlign w:val="bottom"/>
          </w:tcPr>
          <w:p w:rsidR="000C17F4" w:rsidRPr="00C925E8" w:rsidRDefault="000C17F4" w:rsidP="00D23C41">
            <w:pPr>
              <w:jc w:val="center"/>
              <w:rPr>
                <w:sz w:val="16"/>
                <w:szCs w:val="16"/>
              </w:rPr>
            </w:pPr>
          </w:p>
        </w:tc>
        <w:tc>
          <w:tcPr>
            <w:tcW w:w="1072" w:type="dxa"/>
            <w:vAlign w:val="bottom"/>
          </w:tcPr>
          <w:p w:rsidR="000C17F4" w:rsidRPr="00C925E8" w:rsidRDefault="000C17F4" w:rsidP="00D23C41">
            <w:pPr>
              <w:jc w:val="center"/>
              <w:rPr>
                <w:sz w:val="16"/>
                <w:szCs w:val="16"/>
              </w:rPr>
            </w:pPr>
          </w:p>
        </w:tc>
        <w:tc>
          <w:tcPr>
            <w:tcW w:w="993" w:type="dxa"/>
            <w:vAlign w:val="bottom"/>
          </w:tcPr>
          <w:p w:rsidR="000C17F4" w:rsidRPr="00C925E8" w:rsidRDefault="000C17F4" w:rsidP="00D23C41">
            <w:pPr>
              <w:jc w:val="center"/>
              <w:rPr>
                <w:sz w:val="16"/>
                <w:szCs w:val="16"/>
              </w:rPr>
            </w:pPr>
            <w:r w:rsidRPr="00C925E8">
              <w:rPr>
                <w:sz w:val="16"/>
                <w:szCs w:val="16"/>
              </w:rPr>
              <w:t>х</w:t>
            </w:r>
          </w:p>
        </w:tc>
        <w:tc>
          <w:tcPr>
            <w:tcW w:w="1028" w:type="dxa"/>
            <w:vAlign w:val="bottom"/>
          </w:tcPr>
          <w:p w:rsidR="000C17F4" w:rsidRPr="00C925E8" w:rsidRDefault="000C17F4" w:rsidP="00D23C41">
            <w:pPr>
              <w:jc w:val="center"/>
              <w:rPr>
                <w:sz w:val="16"/>
                <w:szCs w:val="16"/>
              </w:rPr>
            </w:pPr>
          </w:p>
        </w:tc>
        <w:tc>
          <w:tcPr>
            <w:tcW w:w="972" w:type="dxa"/>
            <w:vAlign w:val="bottom"/>
          </w:tcPr>
          <w:p w:rsidR="000C17F4" w:rsidRPr="00C925E8" w:rsidRDefault="000C17F4" w:rsidP="00D23C41">
            <w:pPr>
              <w:jc w:val="center"/>
              <w:rPr>
                <w:sz w:val="16"/>
                <w:szCs w:val="16"/>
              </w:rPr>
            </w:pPr>
            <w:r w:rsidRPr="00C925E8">
              <w:rPr>
                <w:sz w:val="16"/>
                <w:szCs w:val="16"/>
              </w:rPr>
              <w:t>х</w:t>
            </w:r>
          </w:p>
        </w:tc>
        <w:tc>
          <w:tcPr>
            <w:tcW w:w="972" w:type="dxa"/>
            <w:vAlign w:val="bottom"/>
          </w:tcPr>
          <w:p w:rsidR="000C17F4" w:rsidRPr="00C925E8" w:rsidRDefault="000C17F4" w:rsidP="00D23C41">
            <w:pPr>
              <w:jc w:val="center"/>
              <w:rPr>
                <w:sz w:val="16"/>
                <w:szCs w:val="16"/>
              </w:rPr>
            </w:pPr>
          </w:p>
        </w:tc>
        <w:tc>
          <w:tcPr>
            <w:tcW w:w="973" w:type="dxa"/>
            <w:vAlign w:val="bottom"/>
          </w:tcPr>
          <w:p w:rsidR="000C17F4" w:rsidRPr="00C925E8" w:rsidRDefault="000C17F4" w:rsidP="00D23C41">
            <w:pPr>
              <w:jc w:val="center"/>
              <w:rPr>
                <w:sz w:val="16"/>
                <w:szCs w:val="16"/>
              </w:rPr>
            </w:pPr>
          </w:p>
        </w:tc>
      </w:tr>
    </w:tbl>
    <w:p w:rsidR="000C17F4" w:rsidRPr="00717526" w:rsidRDefault="000C17F4" w:rsidP="000C17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0C17F4" w:rsidRPr="00C925E8" w:rsidTr="00D23C41">
        <w:trPr>
          <w:trHeight w:val="284"/>
        </w:trPr>
        <w:tc>
          <w:tcPr>
            <w:tcW w:w="3654" w:type="dxa"/>
            <w:gridSpan w:val="2"/>
            <w:tcBorders>
              <w:top w:val="nil"/>
              <w:left w:val="nil"/>
              <w:bottom w:val="nil"/>
              <w:right w:val="nil"/>
            </w:tcBorders>
            <w:vAlign w:val="bottom"/>
          </w:tcPr>
          <w:p w:rsidR="000C17F4" w:rsidRPr="00C925E8" w:rsidRDefault="000C17F4" w:rsidP="00D23C41">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0C17F4" w:rsidRPr="00C925E8" w:rsidRDefault="000C17F4" w:rsidP="00D23C41">
            <w:pPr>
              <w:jc w:val="center"/>
              <w:rPr>
                <w:sz w:val="16"/>
                <w:szCs w:val="16"/>
              </w:rPr>
            </w:pPr>
          </w:p>
        </w:tc>
        <w:tc>
          <w:tcPr>
            <w:tcW w:w="2617" w:type="dxa"/>
            <w:tcBorders>
              <w:top w:val="nil"/>
              <w:left w:val="nil"/>
              <w:bottom w:val="nil"/>
              <w:right w:val="nil"/>
            </w:tcBorders>
            <w:vAlign w:val="bottom"/>
          </w:tcPr>
          <w:p w:rsidR="000C17F4" w:rsidRPr="00C925E8" w:rsidRDefault="000C17F4" w:rsidP="00D23C41">
            <w:pPr>
              <w:ind w:left="57"/>
              <w:rPr>
                <w:sz w:val="16"/>
                <w:szCs w:val="16"/>
              </w:rPr>
            </w:pPr>
            <w:r w:rsidRPr="00C925E8">
              <w:rPr>
                <w:sz w:val="16"/>
                <w:szCs w:val="16"/>
              </w:rPr>
              <w:t>листах</w:t>
            </w:r>
          </w:p>
        </w:tc>
      </w:tr>
      <w:tr w:rsidR="000C17F4" w:rsidRPr="00C925E8" w:rsidTr="00D23C41">
        <w:trPr>
          <w:trHeight w:val="284"/>
        </w:trPr>
        <w:tc>
          <w:tcPr>
            <w:tcW w:w="1050"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0C17F4" w:rsidRPr="00C925E8" w:rsidRDefault="000C17F4" w:rsidP="00D23C41">
            <w:pPr>
              <w:jc w:val="center"/>
              <w:rPr>
                <w:sz w:val="16"/>
                <w:szCs w:val="16"/>
              </w:rPr>
            </w:pPr>
          </w:p>
        </w:tc>
        <w:tc>
          <w:tcPr>
            <w:tcW w:w="2617" w:type="dxa"/>
            <w:tcBorders>
              <w:top w:val="nil"/>
              <w:left w:val="nil"/>
              <w:bottom w:val="nil"/>
              <w:right w:val="nil"/>
            </w:tcBorders>
            <w:vAlign w:val="bottom"/>
          </w:tcPr>
          <w:p w:rsidR="000C17F4" w:rsidRPr="00C925E8" w:rsidRDefault="000C17F4" w:rsidP="00D23C41">
            <w:pPr>
              <w:ind w:left="57"/>
              <w:rPr>
                <w:spacing w:val="-2"/>
                <w:sz w:val="16"/>
                <w:szCs w:val="16"/>
              </w:rPr>
            </w:pPr>
            <w:r w:rsidRPr="00C925E8">
              <w:rPr>
                <w:spacing w:val="-2"/>
                <w:sz w:val="16"/>
                <w:szCs w:val="16"/>
              </w:rPr>
              <w:t>порядковых номеров записей</w:t>
            </w:r>
          </w:p>
        </w:tc>
      </w:tr>
      <w:tr w:rsidR="000C17F4" w:rsidRPr="00C925E8" w:rsidTr="00D23C41">
        <w:tc>
          <w:tcPr>
            <w:tcW w:w="1050" w:type="dxa"/>
            <w:tcBorders>
              <w:top w:val="nil"/>
              <w:left w:val="nil"/>
              <w:bottom w:val="nil"/>
              <w:right w:val="nil"/>
            </w:tcBorders>
            <w:vAlign w:val="bottom"/>
          </w:tcPr>
          <w:p w:rsidR="000C17F4" w:rsidRPr="00C925E8" w:rsidRDefault="000C17F4" w:rsidP="00D23C41">
            <w:pPr>
              <w:rPr>
                <w:sz w:val="16"/>
                <w:szCs w:val="16"/>
              </w:rPr>
            </w:pPr>
          </w:p>
        </w:tc>
        <w:tc>
          <w:tcPr>
            <w:tcW w:w="8987" w:type="dxa"/>
            <w:gridSpan w:val="2"/>
            <w:tcBorders>
              <w:left w:val="nil"/>
              <w:bottom w:val="nil"/>
              <w:right w:val="nil"/>
            </w:tcBorders>
            <w:vAlign w:val="bottom"/>
          </w:tcPr>
          <w:p w:rsidR="000C17F4" w:rsidRPr="00C925E8" w:rsidRDefault="000C17F4" w:rsidP="00D23C41">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0C17F4" w:rsidRPr="00C925E8" w:rsidRDefault="000C17F4" w:rsidP="00D23C41">
            <w:pPr>
              <w:rPr>
                <w:sz w:val="16"/>
                <w:szCs w:val="16"/>
              </w:rPr>
            </w:pPr>
          </w:p>
        </w:tc>
      </w:tr>
    </w:tbl>
    <w:p w:rsidR="000C17F4" w:rsidRPr="00717526" w:rsidRDefault="000C17F4" w:rsidP="000C17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0C17F4" w:rsidRPr="00C925E8" w:rsidTr="00D23C41">
        <w:trPr>
          <w:trHeight w:val="284"/>
        </w:trPr>
        <w:tc>
          <w:tcPr>
            <w:tcW w:w="5683" w:type="dxa"/>
            <w:gridSpan w:val="2"/>
            <w:tcBorders>
              <w:top w:val="nil"/>
              <w:left w:val="nil"/>
              <w:bottom w:val="nil"/>
              <w:right w:val="nil"/>
            </w:tcBorders>
            <w:vAlign w:val="bottom"/>
          </w:tcPr>
          <w:p w:rsidR="000C17F4" w:rsidRPr="00C925E8" w:rsidRDefault="000C17F4" w:rsidP="00D23C41">
            <w:pPr>
              <w:jc w:val="center"/>
              <w:rPr>
                <w:sz w:val="16"/>
                <w:szCs w:val="16"/>
              </w:rPr>
            </w:pPr>
          </w:p>
        </w:tc>
        <w:tc>
          <w:tcPr>
            <w:tcW w:w="1946" w:type="dxa"/>
            <w:tcBorders>
              <w:top w:val="nil"/>
              <w:left w:val="nil"/>
              <w:bottom w:val="nil"/>
              <w:right w:val="nil"/>
            </w:tcBorders>
            <w:vAlign w:val="bottom"/>
          </w:tcPr>
          <w:p w:rsidR="000C17F4" w:rsidRPr="00C925E8" w:rsidRDefault="000C17F4" w:rsidP="00D23C41">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0C17F4" w:rsidRPr="00C925E8" w:rsidRDefault="000C17F4" w:rsidP="00D23C41">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0C17F4" w:rsidRPr="00C925E8" w:rsidRDefault="000C17F4" w:rsidP="00D23C41">
            <w:pPr>
              <w:jc w:val="center"/>
              <w:rPr>
                <w:sz w:val="16"/>
                <w:szCs w:val="16"/>
              </w:rPr>
            </w:pPr>
          </w:p>
        </w:tc>
      </w:tr>
      <w:tr w:rsidR="000C17F4" w:rsidRPr="00C925E8" w:rsidTr="00D23C41">
        <w:tc>
          <w:tcPr>
            <w:tcW w:w="5683" w:type="dxa"/>
            <w:gridSpan w:val="2"/>
            <w:tcBorders>
              <w:top w:val="nil"/>
              <w:left w:val="nil"/>
              <w:bottom w:val="nil"/>
              <w:right w:val="nil"/>
            </w:tcBorders>
          </w:tcPr>
          <w:p w:rsidR="000C17F4" w:rsidRPr="00C925E8" w:rsidRDefault="000C17F4" w:rsidP="00D23C41">
            <w:pPr>
              <w:jc w:val="center"/>
              <w:rPr>
                <w:sz w:val="16"/>
                <w:szCs w:val="16"/>
              </w:rPr>
            </w:pPr>
          </w:p>
        </w:tc>
        <w:tc>
          <w:tcPr>
            <w:tcW w:w="1946" w:type="dxa"/>
            <w:tcBorders>
              <w:top w:val="nil"/>
              <w:left w:val="nil"/>
              <w:bottom w:val="nil"/>
              <w:right w:val="nil"/>
            </w:tcBorders>
          </w:tcPr>
          <w:p w:rsidR="000C17F4" w:rsidRPr="00C925E8" w:rsidRDefault="000C17F4" w:rsidP="00D23C41">
            <w:pPr>
              <w:ind w:left="57"/>
              <w:rPr>
                <w:sz w:val="16"/>
                <w:szCs w:val="16"/>
              </w:rPr>
            </w:pPr>
          </w:p>
        </w:tc>
        <w:tc>
          <w:tcPr>
            <w:tcW w:w="5653" w:type="dxa"/>
            <w:tcBorders>
              <w:left w:val="nil"/>
              <w:bottom w:val="nil"/>
              <w:right w:val="single" w:sz="12" w:space="0" w:color="auto"/>
            </w:tcBorders>
          </w:tcPr>
          <w:p w:rsidR="000C17F4" w:rsidRPr="00C925E8" w:rsidRDefault="000C17F4" w:rsidP="00D23C41">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0C17F4" w:rsidRPr="00C925E8" w:rsidRDefault="000C17F4" w:rsidP="00D23C41">
            <w:pPr>
              <w:jc w:val="center"/>
              <w:rPr>
                <w:sz w:val="16"/>
                <w:szCs w:val="16"/>
              </w:rPr>
            </w:pPr>
          </w:p>
        </w:tc>
      </w:tr>
      <w:tr w:rsidR="000C17F4" w:rsidRPr="00C925E8" w:rsidTr="00D23C41">
        <w:trPr>
          <w:trHeight w:val="284"/>
        </w:trPr>
        <w:tc>
          <w:tcPr>
            <w:tcW w:w="1064"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Всего мест</w:t>
            </w:r>
          </w:p>
        </w:tc>
        <w:tc>
          <w:tcPr>
            <w:tcW w:w="4619" w:type="dxa"/>
            <w:tcBorders>
              <w:top w:val="nil"/>
              <w:left w:val="nil"/>
              <w:right w:val="nil"/>
            </w:tcBorders>
            <w:vAlign w:val="bottom"/>
          </w:tcPr>
          <w:p w:rsidR="000C17F4" w:rsidRPr="00C925E8" w:rsidRDefault="000C17F4" w:rsidP="00D23C41">
            <w:pPr>
              <w:jc w:val="center"/>
              <w:rPr>
                <w:sz w:val="16"/>
                <w:szCs w:val="16"/>
              </w:rPr>
            </w:pPr>
          </w:p>
        </w:tc>
        <w:tc>
          <w:tcPr>
            <w:tcW w:w="1946" w:type="dxa"/>
            <w:tcBorders>
              <w:top w:val="nil"/>
              <w:left w:val="nil"/>
              <w:bottom w:val="nil"/>
              <w:right w:val="nil"/>
            </w:tcBorders>
            <w:vAlign w:val="bottom"/>
          </w:tcPr>
          <w:p w:rsidR="000C17F4" w:rsidRPr="00C925E8" w:rsidRDefault="000C17F4" w:rsidP="00D23C41">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0C17F4" w:rsidRPr="00C925E8" w:rsidRDefault="000C17F4" w:rsidP="00D23C41">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0C17F4" w:rsidRPr="00C925E8" w:rsidRDefault="000C17F4" w:rsidP="00D23C41">
            <w:pPr>
              <w:jc w:val="center"/>
              <w:rPr>
                <w:sz w:val="16"/>
                <w:szCs w:val="16"/>
              </w:rPr>
            </w:pPr>
          </w:p>
        </w:tc>
      </w:tr>
      <w:tr w:rsidR="000C17F4" w:rsidRPr="00C925E8" w:rsidTr="00D23C41">
        <w:tc>
          <w:tcPr>
            <w:tcW w:w="1064" w:type="dxa"/>
            <w:tcBorders>
              <w:top w:val="nil"/>
              <w:left w:val="nil"/>
              <w:bottom w:val="nil"/>
              <w:right w:val="nil"/>
            </w:tcBorders>
          </w:tcPr>
          <w:p w:rsidR="000C17F4" w:rsidRPr="00C925E8" w:rsidRDefault="000C17F4" w:rsidP="00D23C41">
            <w:pPr>
              <w:rPr>
                <w:sz w:val="16"/>
                <w:szCs w:val="16"/>
              </w:rPr>
            </w:pPr>
          </w:p>
        </w:tc>
        <w:tc>
          <w:tcPr>
            <w:tcW w:w="4619" w:type="dxa"/>
            <w:tcBorders>
              <w:left w:val="nil"/>
              <w:bottom w:val="nil"/>
              <w:right w:val="nil"/>
            </w:tcBorders>
          </w:tcPr>
          <w:p w:rsidR="000C17F4" w:rsidRPr="00C925E8" w:rsidRDefault="000C17F4" w:rsidP="00D23C41">
            <w:pPr>
              <w:jc w:val="center"/>
              <w:rPr>
                <w:sz w:val="16"/>
                <w:szCs w:val="16"/>
              </w:rPr>
            </w:pPr>
            <w:r w:rsidRPr="00C925E8">
              <w:rPr>
                <w:sz w:val="16"/>
                <w:szCs w:val="16"/>
              </w:rPr>
              <w:t>прописью</w:t>
            </w:r>
          </w:p>
        </w:tc>
        <w:tc>
          <w:tcPr>
            <w:tcW w:w="1946" w:type="dxa"/>
            <w:tcBorders>
              <w:top w:val="nil"/>
              <w:left w:val="nil"/>
              <w:bottom w:val="nil"/>
              <w:right w:val="nil"/>
            </w:tcBorders>
          </w:tcPr>
          <w:p w:rsidR="000C17F4" w:rsidRPr="00C925E8" w:rsidRDefault="000C17F4" w:rsidP="00D23C41">
            <w:pPr>
              <w:jc w:val="center"/>
              <w:rPr>
                <w:sz w:val="16"/>
                <w:szCs w:val="16"/>
              </w:rPr>
            </w:pPr>
          </w:p>
        </w:tc>
        <w:tc>
          <w:tcPr>
            <w:tcW w:w="5653" w:type="dxa"/>
            <w:tcBorders>
              <w:left w:val="nil"/>
              <w:bottom w:val="nil"/>
              <w:right w:val="nil"/>
            </w:tcBorders>
          </w:tcPr>
          <w:p w:rsidR="000C17F4" w:rsidRPr="00C925E8" w:rsidRDefault="000C17F4" w:rsidP="00D23C41">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0C17F4" w:rsidRPr="00C925E8" w:rsidRDefault="000C17F4" w:rsidP="00D23C41">
            <w:pPr>
              <w:jc w:val="center"/>
              <w:rPr>
                <w:sz w:val="16"/>
                <w:szCs w:val="16"/>
              </w:rPr>
            </w:pPr>
          </w:p>
        </w:tc>
      </w:tr>
    </w:tbl>
    <w:p w:rsidR="000C17F4" w:rsidRPr="00717526" w:rsidRDefault="000C17F4" w:rsidP="000C17F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0C17F4" w:rsidRPr="00C925E8" w:rsidTr="00D23C41">
        <w:trPr>
          <w:trHeight w:val="284"/>
        </w:trPr>
        <w:tc>
          <w:tcPr>
            <w:tcW w:w="4074" w:type="dxa"/>
            <w:gridSpan w:val="7"/>
            <w:tcBorders>
              <w:top w:val="nil"/>
              <w:left w:val="nil"/>
              <w:bottom w:val="nil"/>
              <w:right w:val="nil"/>
            </w:tcBorders>
            <w:vAlign w:val="bottom"/>
          </w:tcPr>
          <w:p w:rsidR="000C17F4" w:rsidRPr="00C925E8" w:rsidRDefault="000C17F4" w:rsidP="00D23C41">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0C17F4" w:rsidRPr="00C925E8" w:rsidRDefault="000C17F4" w:rsidP="00D23C41">
            <w:pPr>
              <w:jc w:val="center"/>
              <w:rPr>
                <w:sz w:val="16"/>
                <w:szCs w:val="16"/>
              </w:rPr>
            </w:pPr>
          </w:p>
        </w:tc>
        <w:tc>
          <w:tcPr>
            <w:tcW w:w="756" w:type="dxa"/>
            <w:gridSpan w:val="2"/>
            <w:tcBorders>
              <w:top w:val="nil"/>
              <w:left w:val="nil"/>
              <w:bottom w:val="nil"/>
              <w:right w:val="nil"/>
            </w:tcBorders>
            <w:vAlign w:val="bottom"/>
          </w:tcPr>
          <w:p w:rsidR="000C17F4" w:rsidRPr="00C925E8" w:rsidRDefault="000C17F4" w:rsidP="00D23C41">
            <w:pPr>
              <w:rPr>
                <w:sz w:val="16"/>
                <w:szCs w:val="16"/>
              </w:rPr>
            </w:pPr>
            <w:r w:rsidRPr="00C925E8">
              <w:rPr>
                <w:sz w:val="16"/>
                <w:szCs w:val="16"/>
              </w:rPr>
              <w:t xml:space="preserve"> листах</w:t>
            </w:r>
          </w:p>
        </w:tc>
        <w:tc>
          <w:tcPr>
            <w:tcW w:w="98" w:type="dxa"/>
            <w:tcBorders>
              <w:top w:val="nil"/>
              <w:left w:val="nil"/>
              <w:bottom w:val="nil"/>
            </w:tcBorders>
            <w:vAlign w:val="bottom"/>
          </w:tcPr>
          <w:p w:rsidR="000C17F4" w:rsidRPr="00C925E8" w:rsidRDefault="000C17F4" w:rsidP="00D23C41">
            <w:pPr>
              <w:jc w:val="center"/>
              <w:rPr>
                <w:sz w:val="16"/>
                <w:szCs w:val="16"/>
              </w:rPr>
            </w:pPr>
          </w:p>
        </w:tc>
        <w:tc>
          <w:tcPr>
            <w:tcW w:w="98" w:type="dxa"/>
            <w:tcBorders>
              <w:top w:val="nil"/>
              <w:bottom w:val="nil"/>
              <w:right w:val="nil"/>
            </w:tcBorders>
            <w:vAlign w:val="bottom"/>
          </w:tcPr>
          <w:p w:rsidR="000C17F4" w:rsidRPr="00C925E8" w:rsidRDefault="000C17F4" w:rsidP="00D23C41">
            <w:pPr>
              <w:jc w:val="center"/>
              <w:rPr>
                <w:sz w:val="16"/>
                <w:szCs w:val="16"/>
              </w:rPr>
            </w:pPr>
          </w:p>
        </w:tc>
        <w:tc>
          <w:tcPr>
            <w:tcW w:w="1764" w:type="dxa"/>
            <w:gridSpan w:val="2"/>
            <w:tcBorders>
              <w:top w:val="nil"/>
              <w:left w:val="nil"/>
              <w:bottom w:val="nil"/>
              <w:right w:val="nil"/>
            </w:tcBorders>
            <w:vAlign w:val="bottom"/>
          </w:tcPr>
          <w:p w:rsidR="000C17F4" w:rsidRPr="00C925E8" w:rsidRDefault="000C17F4" w:rsidP="00D23C41">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0C17F4" w:rsidRPr="00C925E8" w:rsidRDefault="000C17F4" w:rsidP="00D23C41">
            <w:pPr>
              <w:jc w:val="center"/>
              <w:rPr>
                <w:sz w:val="16"/>
                <w:szCs w:val="16"/>
              </w:rPr>
            </w:pPr>
          </w:p>
        </w:tc>
        <w:tc>
          <w:tcPr>
            <w:tcW w:w="420" w:type="dxa"/>
            <w:tcBorders>
              <w:top w:val="nil"/>
              <w:left w:val="nil"/>
              <w:bottom w:val="nil"/>
              <w:right w:val="nil"/>
            </w:tcBorders>
            <w:vAlign w:val="bottom"/>
          </w:tcPr>
          <w:p w:rsidR="000C17F4" w:rsidRPr="00C925E8" w:rsidRDefault="000C17F4" w:rsidP="00D23C41">
            <w:pPr>
              <w:jc w:val="right"/>
              <w:rPr>
                <w:sz w:val="16"/>
                <w:szCs w:val="16"/>
              </w:rPr>
            </w:pPr>
            <w:r w:rsidRPr="00C925E8">
              <w:rPr>
                <w:sz w:val="16"/>
                <w:szCs w:val="16"/>
              </w:rPr>
              <w:t>от «</w:t>
            </w:r>
          </w:p>
        </w:tc>
        <w:tc>
          <w:tcPr>
            <w:tcW w:w="448" w:type="dxa"/>
            <w:tcBorders>
              <w:top w:val="nil"/>
              <w:left w:val="nil"/>
              <w:right w:val="nil"/>
            </w:tcBorders>
            <w:vAlign w:val="bottom"/>
          </w:tcPr>
          <w:p w:rsidR="000C17F4" w:rsidRPr="00C925E8" w:rsidRDefault="000C17F4" w:rsidP="00D23C41">
            <w:pPr>
              <w:jc w:val="center"/>
              <w:rPr>
                <w:sz w:val="16"/>
                <w:szCs w:val="16"/>
              </w:rPr>
            </w:pPr>
          </w:p>
        </w:tc>
        <w:tc>
          <w:tcPr>
            <w:tcW w:w="294"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w:t>
            </w:r>
          </w:p>
        </w:tc>
        <w:tc>
          <w:tcPr>
            <w:tcW w:w="2016" w:type="dxa"/>
            <w:gridSpan w:val="3"/>
            <w:tcBorders>
              <w:top w:val="nil"/>
              <w:left w:val="nil"/>
              <w:right w:val="nil"/>
            </w:tcBorders>
            <w:vAlign w:val="bottom"/>
          </w:tcPr>
          <w:p w:rsidR="000C17F4" w:rsidRPr="00C925E8" w:rsidRDefault="000C17F4" w:rsidP="00D23C41">
            <w:pPr>
              <w:jc w:val="center"/>
              <w:rPr>
                <w:sz w:val="16"/>
                <w:szCs w:val="16"/>
              </w:rPr>
            </w:pPr>
          </w:p>
        </w:tc>
        <w:tc>
          <w:tcPr>
            <w:tcW w:w="532"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 xml:space="preserve"> года,</w:t>
            </w:r>
          </w:p>
        </w:tc>
      </w:tr>
      <w:tr w:rsidR="000C17F4" w:rsidRPr="00C925E8" w:rsidTr="00D23C41">
        <w:tc>
          <w:tcPr>
            <w:tcW w:w="4074" w:type="dxa"/>
            <w:gridSpan w:val="7"/>
            <w:tcBorders>
              <w:top w:val="nil"/>
              <w:left w:val="nil"/>
              <w:bottom w:val="nil"/>
              <w:right w:val="nil"/>
            </w:tcBorders>
          </w:tcPr>
          <w:p w:rsidR="000C17F4" w:rsidRPr="00C925E8" w:rsidRDefault="000C17F4" w:rsidP="00D23C41">
            <w:pPr>
              <w:jc w:val="center"/>
              <w:rPr>
                <w:sz w:val="16"/>
                <w:szCs w:val="16"/>
              </w:rPr>
            </w:pPr>
          </w:p>
        </w:tc>
        <w:tc>
          <w:tcPr>
            <w:tcW w:w="2925" w:type="dxa"/>
            <w:gridSpan w:val="5"/>
            <w:tcBorders>
              <w:left w:val="nil"/>
              <w:bottom w:val="nil"/>
              <w:right w:val="nil"/>
            </w:tcBorders>
          </w:tcPr>
          <w:p w:rsidR="000C17F4" w:rsidRPr="00C925E8" w:rsidRDefault="000C17F4" w:rsidP="00D23C41">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0C17F4" w:rsidRPr="00C925E8" w:rsidRDefault="000C17F4" w:rsidP="00D23C41">
            <w:pPr>
              <w:jc w:val="center"/>
              <w:rPr>
                <w:sz w:val="16"/>
                <w:szCs w:val="16"/>
              </w:rPr>
            </w:pPr>
          </w:p>
        </w:tc>
        <w:tc>
          <w:tcPr>
            <w:tcW w:w="98" w:type="dxa"/>
            <w:tcBorders>
              <w:top w:val="nil"/>
              <w:left w:val="nil"/>
              <w:bottom w:val="nil"/>
            </w:tcBorders>
          </w:tcPr>
          <w:p w:rsidR="000C17F4" w:rsidRPr="00C925E8" w:rsidRDefault="000C17F4" w:rsidP="00D23C41">
            <w:pPr>
              <w:jc w:val="center"/>
              <w:rPr>
                <w:sz w:val="16"/>
                <w:szCs w:val="16"/>
              </w:rPr>
            </w:pPr>
          </w:p>
        </w:tc>
        <w:tc>
          <w:tcPr>
            <w:tcW w:w="98" w:type="dxa"/>
            <w:tcBorders>
              <w:top w:val="nil"/>
              <w:bottom w:val="nil"/>
              <w:right w:val="nil"/>
            </w:tcBorders>
          </w:tcPr>
          <w:p w:rsidR="000C17F4" w:rsidRPr="00C925E8" w:rsidRDefault="000C17F4" w:rsidP="00D23C41">
            <w:pPr>
              <w:jc w:val="center"/>
              <w:rPr>
                <w:sz w:val="16"/>
                <w:szCs w:val="16"/>
              </w:rPr>
            </w:pPr>
          </w:p>
        </w:tc>
        <w:tc>
          <w:tcPr>
            <w:tcW w:w="7755" w:type="dxa"/>
            <w:gridSpan w:val="15"/>
            <w:tcBorders>
              <w:top w:val="nil"/>
              <w:left w:val="nil"/>
              <w:bottom w:val="nil"/>
              <w:right w:val="nil"/>
            </w:tcBorders>
          </w:tcPr>
          <w:p w:rsidR="000C17F4" w:rsidRPr="00C925E8" w:rsidRDefault="000C17F4" w:rsidP="00D23C41">
            <w:pPr>
              <w:jc w:val="center"/>
              <w:rPr>
                <w:sz w:val="16"/>
                <w:szCs w:val="16"/>
              </w:rPr>
            </w:pPr>
          </w:p>
        </w:tc>
      </w:tr>
      <w:tr w:rsidR="000C17F4" w:rsidRPr="00C925E8" w:rsidTr="00D23C41">
        <w:trPr>
          <w:trHeight w:val="284"/>
        </w:trPr>
        <w:tc>
          <w:tcPr>
            <w:tcW w:w="2366" w:type="dxa"/>
            <w:gridSpan w:val="2"/>
            <w:tcBorders>
              <w:top w:val="nil"/>
              <w:left w:val="nil"/>
              <w:bottom w:val="nil"/>
              <w:right w:val="nil"/>
            </w:tcBorders>
            <w:vAlign w:val="bottom"/>
          </w:tcPr>
          <w:p w:rsidR="000C17F4" w:rsidRPr="00C925E8" w:rsidRDefault="000C17F4" w:rsidP="00D23C41">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0C17F4" w:rsidRPr="00C925E8" w:rsidRDefault="000C17F4" w:rsidP="00D23C41">
            <w:pPr>
              <w:jc w:val="center"/>
              <w:rPr>
                <w:sz w:val="16"/>
                <w:szCs w:val="16"/>
              </w:rPr>
            </w:pPr>
          </w:p>
        </w:tc>
        <w:tc>
          <w:tcPr>
            <w:tcW w:w="98" w:type="dxa"/>
            <w:tcBorders>
              <w:top w:val="nil"/>
              <w:left w:val="nil"/>
              <w:bottom w:val="nil"/>
            </w:tcBorders>
            <w:vAlign w:val="bottom"/>
          </w:tcPr>
          <w:p w:rsidR="000C17F4" w:rsidRPr="00C925E8" w:rsidRDefault="000C17F4" w:rsidP="00D23C41">
            <w:pPr>
              <w:jc w:val="center"/>
              <w:rPr>
                <w:sz w:val="16"/>
                <w:szCs w:val="16"/>
              </w:rPr>
            </w:pPr>
          </w:p>
        </w:tc>
        <w:tc>
          <w:tcPr>
            <w:tcW w:w="98" w:type="dxa"/>
            <w:tcBorders>
              <w:top w:val="nil"/>
              <w:bottom w:val="nil"/>
              <w:right w:val="nil"/>
            </w:tcBorders>
            <w:vAlign w:val="bottom"/>
          </w:tcPr>
          <w:p w:rsidR="000C17F4" w:rsidRPr="00C925E8" w:rsidRDefault="000C17F4" w:rsidP="00D23C41">
            <w:pPr>
              <w:jc w:val="center"/>
              <w:rPr>
                <w:sz w:val="16"/>
                <w:szCs w:val="16"/>
              </w:rPr>
            </w:pPr>
          </w:p>
        </w:tc>
        <w:tc>
          <w:tcPr>
            <w:tcW w:w="938"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выданной</w:t>
            </w:r>
          </w:p>
        </w:tc>
        <w:tc>
          <w:tcPr>
            <w:tcW w:w="6817" w:type="dxa"/>
            <w:gridSpan w:val="14"/>
            <w:tcBorders>
              <w:top w:val="nil"/>
              <w:left w:val="nil"/>
              <w:right w:val="nil"/>
            </w:tcBorders>
            <w:vAlign w:val="bottom"/>
          </w:tcPr>
          <w:p w:rsidR="000C17F4" w:rsidRPr="00C925E8" w:rsidRDefault="000C17F4" w:rsidP="00D23C41">
            <w:pPr>
              <w:jc w:val="center"/>
              <w:rPr>
                <w:sz w:val="16"/>
                <w:szCs w:val="16"/>
              </w:rPr>
            </w:pPr>
          </w:p>
        </w:tc>
      </w:tr>
      <w:tr w:rsidR="000C17F4" w:rsidRPr="00C925E8" w:rsidTr="00D23C41">
        <w:tc>
          <w:tcPr>
            <w:tcW w:w="2366" w:type="dxa"/>
            <w:gridSpan w:val="2"/>
            <w:tcBorders>
              <w:top w:val="nil"/>
              <w:left w:val="nil"/>
              <w:bottom w:val="nil"/>
              <w:right w:val="nil"/>
            </w:tcBorders>
          </w:tcPr>
          <w:p w:rsidR="000C17F4" w:rsidRPr="00C925E8" w:rsidRDefault="000C17F4" w:rsidP="00D23C41">
            <w:pPr>
              <w:jc w:val="center"/>
              <w:rPr>
                <w:sz w:val="16"/>
                <w:szCs w:val="16"/>
              </w:rPr>
            </w:pPr>
          </w:p>
        </w:tc>
        <w:tc>
          <w:tcPr>
            <w:tcW w:w="5389" w:type="dxa"/>
            <w:gridSpan w:val="12"/>
            <w:tcBorders>
              <w:left w:val="nil"/>
              <w:bottom w:val="nil"/>
              <w:right w:val="nil"/>
            </w:tcBorders>
          </w:tcPr>
          <w:p w:rsidR="000C17F4" w:rsidRPr="00C925E8" w:rsidRDefault="000C17F4" w:rsidP="00D23C41">
            <w:pPr>
              <w:jc w:val="center"/>
              <w:rPr>
                <w:sz w:val="16"/>
                <w:szCs w:val="16"/>
              </w:rPr>
            </w:pPr>
            <w:r w:rsidRPr="00C925E8">
              <w:rPr>
                <w:sz w:val="16"/>
                <w:szCs w:val="16"/>
              </w:rPr>
              <w:t>прописью</w:t>
            </w:r>
          </w:p>
        </w:tc>
        <w:tc>
          <w:tcPr>
            <w:tcW w:w="98" w:type="dxa"/>
            <w:tcBorders>
              <w:top w:val="nil"/>
              <w:left w:val="nil"/>
              <w:bottom w:val="nil"/>
            </w:tcBorders>
          </w:tcPr>
          <w:p w:rsidR="000C17F4" w:rsidRPr="00C925E8" w:rsidRDefault="000C17F4" w:rsidP="00D23C41">
            <w:pPr>
              <w:jc w:val="center"/>
              <w:rPr>
                <w:sz w:val="16"/>
                <w:szCs w:val="16"/>
              </w:rPr>
            </w:pPr>
          </w:p>
        </w:tc>
        <w:tc>
          <w:tcPr>
            <w:tcW w:w="98" w:type="dxa"/>
            <w:tcBorders>
              <w:top w:val="nil"/>
              <w:bottom w:val="nil"/>
              <w:right w:val="nil"/>
            </w:tcBorders>
          </w:tcPr>
          <w:p w:rsidR="000C17F4" w:rsidRPr="00C925E8" w:rsidRDefault="000C17F4" w:rsidP="00D23C41">
            <w:pPr>
              <w:jc w:val="center"/>
              <w:rPr>
                <w:sz w:val="16"/>
                <w:szCs w:val="16"/>
              </w:rPr>
            </w:pPr>
          </w:p>
        </w:tc>
        <w:tc>
          <w:tcPr>
            <w:tcW w:w="938" w:type="dxa"/>
            <w:tcBorders>
              <w:top w:val="nil"/>
              <w:left w:val="nil"/>
              <w:bottom w:val="nil"/>
              <w:right w:val="nil"/>
            </w:tcBorders>
          </w:tcPr>
          <w:p w:rsidR="000C17F4" w:rsidRPr="00C925E8" w:rsidRDefault="000C17F4" w:rsidP="00D23C41">
            <w:pPr>
              <w:jc w:val="center"/>
              <w:rPr>
                <w:sz w:val="16"/>
                <w:szCs w:val="16"/>
              </w:rPr>
            </w:pPr>
          </w:p>
        </w:tc>
        <w:tc>
          <w:tcPr>
            <w:tcW w:w="6817" w:type="dxa"/>
            <w:gridSpan w:val="14"/>
            <w:tcBorders>
              <w:left w:val="nil"/>
              <w:bottom w:val="nil"/>
              <w:right w:val="nil"/>
            </w:tcBorders>
          </w:tcPr>
          <w:p w:rsidR="000C17F4" w:rsidRPr="00C925E8" w:rsidRDefault="000C17F4" w:rsidP="00D23C41">
            <w:pPr>
              <w:jc w:val="center"/>
              <w:rPr>
                <w:sz w:val="16"/>
                <w:szCs w:val="16"/>
              </w:rPr>
            </w:pPr>
            <w:r w:rsidRPr="00C925E8">
              <w:rPr>
                <w:sz w:val="16"/>
                <w:szCs w:val="16"/>
              </w:rPr>
              <w:t xml:space="preserve">кем, кому (организация, должность, фамилия, и., о.) </w:t>
            </w:r>
          </w:p>
        </w:tc>
      </w:tr>
      <w:tr w:rsidR="000C17F4" w:rsidRPr="00C925E8" w:rsidTr="00D23C41">
        <w:trPr>
          <w:trHeight w:val="284"/>
        </w:trPr>
        <w:tc>
          <w:tcPr>
            <w:tcW w:w="5879" w:type="dxa"/>
            <w:gridSpan w:val="10"/>
            <w:tcBorders>
              <w:top w:val="nil"/>
              <w:left w:val="nil"/>
              <w:right w:val="nil"/>
            </w:tcBorders>
            <w:vAlign w:val="bottom"/>
          </w:tcPr>
          <w:p w:rsidR="000C17F4" w:rsidRPr="00C925E8" w:rsidRDefault="000C17F4" w:rsidP="00D23C41">
            <w:pPr>
              <w:jc w:val="center"/>
              <w:rPr>
                <w:sz w:val="16"/>
                <w:szCs w:val="16"/>
              </w:rPr>
            </w:pPr>
          </w:p>
        </w:tc>
        <w:tc>
          <w:tcPr>
            <w:tcW w:w="574"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0C17F4" w:rsidRPr="00C925E8" w:rsidRDefault="000C17F4" w:rsidP="00D23C41">
            <w:pPr>
              <w:jc w:val="center"/>
              <w:rPr>
                <w:sz w:val="16"/>
                <w:szCs w:val="16"/>
              </w:rPr>
            </w:pPr>
          </w:p>
        </w:tc>
        <w:tc>
          <w:tcPr>
            <w:tcW w:w="546"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 xml:space="preserve"> коп.</w:t>
            </w:r>
          </w:p>
        </w:tc>
        <w:tc>
          <w:tcPr>
            <w:tcW w:w="98" w:type="dxa"/>
            <w:tcBorders>
              <w:top w:val="nil"/>
              <w:left w:val="nil"/>
              <w:bottom w:val="nil"/>
            </w:tcBorders>
            <w:vAlign w:val="bottom"/>
          </w:tcPr>
          <w:p w:rsidR="000C17F4" w:rsidRPr="00C925E8" w:rsidRDefault="000C17F4" w:rsidP="00D23C41">
            <w:pPr>
              <w:jc w:val="center"/>
              <w:rPr>
                <w:sz w:val="16"/>
                <w:szCs w:val="16"/>
              </w:rPr>
            </w:pPr>
          </w:p>
        </w:tc>
        <w:tc>
          <w:tcPr>
            <w:tcW w:w="98" w:type="dxa"/>
            <w:tcBorders>
              <w:top w:val="nil"/>
              <w:bottom w:val="nil"/>
              <w:right w:val="nil"/>
            </w:tcBorders>
            <w:vAlign w:val="bottom"/>
          </w:tcPr>
          <w:p w:rsidR="000C17F4" w:rsidRPr="00C925E8" w:rsidRDefault="000C17F4" w:rsidP="00D23C41">
            <w:pPr>
              <w:jc w:val="center"/>
              <w:rPr>
                <w:sz w:val="16"/>
                <w:szCs w:val="16"/>
              </w:rPr>
            </w:pPr>
          </w:p>
        </w:tc>
        <w:tc>
          <w:tcPr>
            <w:tcW w:w="7755" w:type="dxa"/>
            <w:gridSpan w:val="15"/>
            <w:tcBorders>
              <w:top w:val="nil"/>
              <w:left w:val="nil"/>
              <w:right w:val="nil"/>
            </w:tcBorders>
            <w:vAlign w:val="bottom"/>
          </w:tcPr>
          <w:p w:rsidR="000C17F4" w:rsidRPr="00C925E8" w:rsidRDefault="000C17F4" w:rsidP="00D23C41">
            <w:pPr>
              <w:jc w:val="center"/>
              <w:rPr>
                <w:sz w:val="16"/>
                <w:szCs w:val="16"/>
              </w:rPr>
            </w:pPr>
          </w:p>
        </w:tc>
      </w:tr>
      <w:tr w:rsidR="000C17F4" w:rsidRPr="00C925E8" w:rsidTr="00D23C41">
        <w:trPr>
          <w:trHeight w:val="284"/>
        </w:trPr>
        <w:tc>
          <w:tcPr>
            <w:tcW w:w="2114"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0C17F4" w:rsidRPr="00C925E8" w:rsidRDefault="000C17F4" w:rsidP="00D23C41">
            <w:pPr>
              <w:jc w:val="center"/>
              <w:rPr>
                <w:sz w:val="16"/>
                <w:szCs w:val="16"/>
              </w:rPr>
            </w:pPr>
          </w:p>
        </w:tc>
        <w:tc>
          <w:tcPr>
            <w:tcW w:w="126" w:type="dxa"/>
            <w:tcBorders>
              <w:top w:val="nil"/>
              <w:left w:val="nil"/>
              <w:bottom w:val="nil"/>
              <w:right w:val="nil"/>
            </w:tcBorders>
            <w:vAlign w:val="bottom"/>
          </w:tcPr>
          <w:p w:rsidR="000C17F4" w:rsidRPr="00C925E8" w:rsidRDefault="000C17F4" w:rsidP="00D23C41">
            <w:pPr>
              <w:jc w:val="center"/>
              <w:rPr>
                <w:sz w:val="16"/>
                <w:szCs w:val="16"/>
              </w:rPr>
            </w:pPr>
          </w:p>
        </w:tc>
        <w:tc>
          <w:tcPr>
            <w:tcW w:w="1582" w:type="dxa"/>
            <w:gridSpan w:val="2"/>
            <w:tcBorders>
              <w:top w:val="nil"/>
              <w:left w:val="nil"/>
              <w:right w:val="nil"/>
            </w:tcBorders>
            <w:vAlign w:val="bottom"/>
          </w:tcPr>
          <w:p w:rsidR="000C17F4" w:rsidRPr="00C925E8" w:rsidRDefault="000C17F4" w:rsidP="00D23C41">
            <w:pPr>
              <w:jc w:val="center"/>
              <w:rPr>
                <w:sz w:val="16"/>
                <w:szCs w:val="16"/>
              </w:rPr>
            </w:pPr>
          </w:p>
        </w:tc>
        <w:tc>
          <w:tcPr>
            <w:tcW w:w="139" w:type="dxa"/>
            <w:tcBorders>
              <w:top w:val="nil"/>
              <w:left w:val="nil"/>
              <w:bottom w:val="nil"/>
              <w:right w:val="nil"/>
            </w:tcBorders>
            <w:vAlign w:val="bottom"/>
          </w:tcPr>
          <w:p w:rsidR="000C17F4" w:rsidRPr="00C925E8" w:rsidRDefault="000C17F4" w:rsidP="00D23C41">
            <w:pPr>
              <w:jc w:val="center"/>
              <w:rPr>
                <w:sz w:val="16"/>
                <w:szCs w:val="16"/>
              </w:rPr>
            </w:pPr>
          </w:p>
        </w:tc>
        <w:tc>
          <w:tcPr>
            <w:tcW w:w="2072" w:type="dxa"/>
            <w:gridSpan w:val="5"/>
            <w:tcBorders>
              <w:top w:val="nil"/>
              <w:left w:val="nil"/>
              <w:right w:val="nil"/>
            </w:tcBorders>
            <w:vAlign w:val="bottom"/>
          </w:tcPr>
          <w:p w:rsidR="000C17F4" w:rsidRPr="00C925E8" w:rsidRDefault="000C17F4" w:rsidP="00D23C41">
            <w:pPr>
              <w:jc w:val="center"/>
              <w:rPr>
                <w:sz w:val="16"/>
                <w:szCs w:val="16"/>
              </w:rPr>
            </w:pPr>
          </w:p>
        </w:tc>
        <w:tc>
          <w:tcPr>
            <w:tcW w:w="98" w:type="dxa"/>
            <w:tcBorders>
              <w:top w:val="nil"/>
              <w:left w:val="nil"/>
              <w:bottom w:val="nil"/>
            </w:tcBorders>
            <w:vAlign w:val="bottom"/>
          </w:tcPr>
          <w:p w:rsidR="000C17F4" w:rsidRPr="00C925E8" w:rsidRDefault="000C17F4" w:rsidP="00D23C41">
            <w:pPr>
              <w:jc w:val="center"/>
              <w:rPr>
                <w:sz w:val="16"/>
                <w:szCs w:val="16"/>
              </w:rPr>
            </w:pPr>
          </w:p>
        </w:tc>
        <w:tc>
          <w:tcPr>
            <w:tcW w:w="98" w:type="dxa"/>
            <w:tcBorders>
              <w:top w:val="nil"/>
              <w:bottom w:val="nil"/>
              <w:right w:val="nil"/>
            </w:tcBorders>
            <w:vAlign w:val="bottom"/>
          </w:tcPr>
          <w:p w:rsidR="000C17F4" w:rsidRPr="00C925E8" w:rsidRDefault="000C17F4" w:rsidP="00D23C41">
            <w:pPr>
              <w:jc w:val="center"/>
              <w:rPr>
                <w:sz w:val="16"/>
                <w:szCs w:val="16"/>
              </w:rPr>
            </w:pPr>
          </w:p>
        </w:tc>
        <w:tc>
          <w:tcPr>
            <w:tcW w:w="7755" w:type="dxa"/>
            <w:gridSpan w:val="15"/>
            <w:tcBorders>
              <w:left w:val="nil"/>
              <w:right w:val="nil"/>
            </w:tcBorders>
            <w:vAlign w:val="bottom"/>
          </w:tcPr>
          <w:p w:rsidR="000C17F4" w:rsidRPr="00C925E8" w:rsidRDefault="000C17F4" w:rsidP="00D23C41">
            <w:pPr>
              <w:jc w:val="center"/>
              <w:rPr>
                <w:sz w:val="16"/>
                <w:szCs w:val="16"/>
              </w:rPr>
            </w:pPr>
          </w:p>
        </w:tc>
      </w:tr>
      <w:tr w:rsidR="000C17F4" w:rsidRPr="00C925E8" w:rsidTr="00D23C41">
        <w:tc>
          <w:tcPr>
            <w:tcW w:w="2114" w:type="dxa"/>
            <w:tcBorders>
              <w:top w:val="nil"/>
              <w:left w:val="nil"/>
              <w:bottom w:val="nil"/>
              <w:right w:val="nil"/>
            </w:tcBorders>
            <w:vAlign w:val="bottom"/>
          </w:tcPr>
          <w:p w:rsidR="000C17F4" w:rsidRPr="00C925E8" w:rsidRDefault="000C17F4" w:rsidP="00D23C41">
            <w:pPr>
              <w:jc w:val="center"/>
              <w:rPr>
                <w:sz w:val="16"/>
                <w:szCs w:val="16"/>
              </w:rPr>
            </w:pPr>
          </w:p>
        </w:tc>
        <w:tc>
          <w:tcPr>
            <w:tcW w:w="1722" w:type="dxa"/>
            <w:gridSpan w:val="4"/>
            <w:tcBorders>
              <w:left w:val="nil"/>
              <w:bottom w:val="nil"/>
              <w:right w:val="nil"/>
            </w:tcBorders>
            <w:vAlign w:val="bottom"/>
          </w:tcPr>
          <w:p w:rsidR="000C17F4" w:rsidRPr="00C925E8" w:rsidRDefault="000C17F4" w:rsidP="00D23C41">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0C17F4" w:rsidRPr="00C925E8" w:rsidRDefault="000C17F4" w:rsidP="00D23C41">
            <w:pPr>
              <w:jc w:val="center"/>
              <w:rPr>
                <w:sz w:val="16"/>
                <w:szCs w:val="16"/>
              </w:rPr>
            </w:pPr>
          </w:p>
        </w:tc>
        <w:tc>
          <w:tcPr>
            <w:tcW w:w="1582" w:type="dxa"/>
            <w:gridSpan w:val="2"/>
            <w:tcBorders>
              <w:left w:val="nil"/>
              <w:bottom w:val="nil"/>
              <w:right w:val="nil"/>
            </w:tcBorders>
            <w:vAlign w:val="bottom"/>
          </w:tcPr>
          <w:p w:rsidR="000C17F4" w:rsidRPr="00C925E8" w:rsidRDefault="000C17F4" w:rsidP="00D23C41">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0C17F4" w:rsidRPr="00C925E8" w:rsidRDefault="000C17F4" w:rsidP="00D23C41">
            <w:pPr>
              <w:jc w:val="center"/>
              <w:rPr>
                <w:sz w:val="16"/>
                <w:szCs w:val="16"/>
              </w:rPr>
            </w:pPr>
          </w:p>
        </w:tc>
        <w:tc>
          <w:tcPr>
            <w:tcW w:w="2072" w:type="dxa"/>
            <w:gridSpan w:val="5"/>
            <w:tcBorders>
              <w:left w:val="nil"/>
              <w:bottom w:val="nil"/>
              <w:right w:val="nil"/>
            </w:tcBorders>
            <w:vAlign w:val="bottom"/>
          </w:tcPr>
          <w:p w:rsidR="000C17F4" w:rsidRPr="00C925E8" w:rsidRDefault="000C17F4" w:rsidP="00D23C41">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0C17F4" w:rsidRPr="00C925E8" w:rsidRDefault="000C17F4" w:rsidP="00D23C41">
            <w:pPr>
              <w:jc w:val="center"/>
              <w:rPr>
                <w:sz w:val="16"/>
                <w:szCs w:val="16"/>
              </w:rPr>
            </w:pPr>
          </w:p>
        </w:tc>
        <w:tc>
          <w:tcPr>
            <w:tcW w:w="98" w:type="dxa"/>
            <w:tcBorders>
              <w:top w:val="nil"/>
              <w:bottom w:val="nil"/>
              <w:right w:val="nil"/>
            </w:tcBorders>
            <w:vAlign w:val="bottom"/>
          </w:tcPr>
          <w:p w:rsidR="000C17F4" w:rsidRPr="00C925E8" w:rsidRDefault="000C17F4" w:rsidP="00D23C41">
            <w:pPr>
              <w:jc w:val="center"/>
              <w:rPr>
                <w:sz w:val="16"/>
                <w:szCs w:val="16"/>
              </w:rPr>
            </w:pPr>
          </w:p>
        </w:tc>
        <w:tc>
          <w:tcPr>
            <w:tcW w:w="7755" w:type="dxa"/>
            <w:gridSpan w:val="15"/>
            <w:tcBorders>
              <w:left w:val="nil"/>
              <w:bottom w:val="nil"/>
              <w:right w:val="nil"/>
            </w:tcBorders>
            <w:vAlign w:val="bottom"/>
          </w:tcPr>
          <w:p w:rsidR="000C17F4" w:rsidRPr="00C925E8" w:rsidRDefault="000C17F4" w:rsidP="00D23C41">
            <w:pPr>
              <w:jc w:val="center"/>
              <w:rPr>
                <w:sz w:val="16"/>
                <w:szCs w:val="16"/>
              </w:rPr>
            </w:pPr>
          </w:p>
        </w:tc>
      </w:tr>
      <w:tr w:rsidR="000C17F4" w:rsidRPr="00C925E8" w:rsidTr="00D23C41">
        <w:trPr>
          <w:trHeight w:val="284"/>
        </w:trPr>
        <w:tc>
          <w:tcPr>
            <w:tcW w:w="3836" w:type="dxa"/>
            <w:gridSpan w:val="5"/>
            <w:tcBorders>
              <w:top w:val="nil"/>
              <w:left w:val="nil"/>
              <w:bottom w:val="nil"/>
              <w:right w:val="nil"/>
            </w:tcBorders>
            <w:vAlign w:val="bottom"/>
          </w:tcPr>
          <w:p w:rsidR="000C17F4" w:rsidRPr="00C925E8" w:rsidRDefault="000C17F4" w:rsidP="00D23C41">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0C17F4" w:rsidRPr="00C925E8" w:rsidRDefault="000C17F4" w:rsidP="00D23C41">
            <w:pPr>
              <w:jc w:val="center"/>
              <w:rPr>
                <w:sz w:val="16"/>
                <w:szCs w:val="16"/>
              </w:rPr>
            </w:pPr>
          </w:p>
        </w:tc>
        <w:tc>
          <w:tcPr>
            <w:tcW w:w="1582" w:type="dxa"/>
            <w:gridSpan w:val="2"/>
            <w:tcBorders>
              <w:top w:val="nil"/>
              <w:left w:val="nil"/>
              <w:right w:val="nil"/>
            </w:tcBorders>
            <w:vAlign w:val="bottom"/>
          </w:tcPr>
          <w:p w:rsidR="000C17F4" w:rsidRPr="00C925E8" w:rsidRDefault="000C17F4" w:rsidP="00D23C41">
            <w:pPr>
              <w:jc w:val="center"/>
              <w:rPr>
                <w:sz w:val="16"/>
                <w:szCs w:val="16"/>
              </w:rPr>
            </w:pPr>
          </w:p>
        </w:tc>
        <w:tc>
          <w:tcPr>
            <w:tcW w:w="139" w:type="dxa"/>
            <w:tcBorders>
              <w:top w:val="nil"/>
              <w:left w:val="nil"/>
              <w:bottom w:val="nil"/>
              <w:right w:val="nil"/>
            </w:tcBorders>
            <w:vAlign w:val="bottom"/>
          </w:tcPr>
          <w:p w:rsidR="000C17F4" w:rsidRPr="00C925E8" w:rsidRDefault="000C17F4" w:rsidP="00D23C41">
            <w:pPr>
              <w:jc w:val="center"/>
              <w:rPr>
                <w:sz w:val="16"/>
                <w:szCs w:val="16"/>
              </w:rPr>
            </w:pPr>
          </w:p>
        </w:tc>
        <w:tc>
          <w:tcPr>
            <w:tcW w:w="2072" w:type="dxa"/>
            <w:gridSpan w:val="5"/>
            <w:tcBorders>
              <w:top w:val="nil"/>
              <w:left w:val="nil"/>
              <w:right w:val="nil"/>
            </w:tcBorders>
            <w:vAlign w:val="bottom"/>
          </w:tcPr>
          <w:p w:rsidR="000C17F4" w:rsidRPr="00C925E8" w:rsidRDefault="000C17F4" w:rsidP="00D23C41">
            <w:pPr>
              <w:jc w:val="center"/>
              <w:rPr>
                <w:sz w:val="16"/>
                <w:szCs w:val="16"/>
              </w:rPr>
            </w:pPr>
          </w:p>
        </w:tc>
        <w:tc>
          <w:tcPr>
            <w:tcW w:w="98" w:type="dxa"/>
            <w:tcBorders>
              <w:top w:val="nil"/>
              <w:left w:val="nil"/>
              <w:bottom w:val="nil"/>
            </w:tcBorders>
            <w:vAlign w:val="bottom"/>
          </w:tcPr>
          <w:p w:rsidR="000C17F4" w:rsidRPr="00C925E8" w:rsidRDefault="000C17F4" w:rsidP="00D23C41">
            <w:pPr>
              <w:jc w:val="center"/>
              <w:rPr>
                <w:sz w:val="16"/>
                <w:szCs w:val="16"/>
              </w:rPr>
            </w:pPr>
          </w:p>
        </w:tc>
        <w:tc>
          <w:tcPr>
            <w:tcW w:w="98" w:type="dxa"/>
            <w:tcBorders>
              <w:top w:val="nil"/>
              <w:bottom w:val="nil"/>
              <w:right w:val="nil"/>
            </w:tcBorders>
            <w:vAlign w:val="bottom"/>
          </w:tcPr>
          <w:p w:rsidR="000C17F4" w:rsidRPr="00C925E8" w:rsidRDefault="000C17F4" w:rsidP="00D23C41">
            <w:pPr>
              <w:jc w:val="center"/>
              <w:rPr>
                <w:sz w:val="16"/>
                <w:szCs w:val="16"/>
              </w:rPr>
            </w:pPr>
          </w:p>
        </w:tc>
        <w:tc>
          <w:tcPr>
            <w:tcW w:w="1848" w:type="dxa"/>
            <w:gridSpan w:val="3"/>
            <w:tcBorders>
              <w:top w:val="nil"/>
              <w:left w:val="nil"/>
              <w:bottom w:val="nil"/>
              <w:right w:val="nil"/>
            </w:tcBorders>
            <w:vAlign w:val="bottom"/>
          </w:tcPr>
          <w:p w:rsidR="000C17F4" w:rsidRPr="00C925E8" w:rsidRDefault="000C17F4" w:rsidP="00D23C41">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0C17F4" w:rsidRPr="00C925E8" w:rsidRDefault="000C17F4" w:rsidP="00D23C41">
            <w:pPr>
              <w:jc w:val="center"/>
              <w:rPr>
                <w:sz w:val="16"/>
                <w:szCs w:val="16"/>
              </w:rPr>
            </w:pPr>
          </w:p>
        </w:tc>
        <w:tc>
          <w:tcPr>
            <w:tcW w:w="126" w:type="dxa"/>
            <w:tcBorders>
              <w:top w:val="nil"/>
              <w:left w:val="nil"/>
              <w:bottom w:val="nil"/>
              <w:right w:val="nil"/>
            </w:tcBorders>
            <w:vAlign w:val="bottom"/>
          </w:tcPr>
          <w:p w:rsidR="000C17F4" w:rsidRPr="00C925E8" w:rsidRDefault="000C17F4" w:rsidP="00D23C41">
            <w:pPr>
              <w:jc w:val="center"/>
              <w:rPr>
                <w:sz w:val="16"/>
                <w:szCs w:val="16"/>
              </w:rPr>
            </w:pPr>
          </w:p>
        </w:tc>
        <w:tc>
          <w:tcPr>
            <w:tcW w:w="1582" w:type="dxa"/>
            <w:gridSpan w:val="5"/>
            <w:tcBorders>
              <w:top w:val="nil"/>
              <w:left w:val="nil"/>
              <w:right w:val="nil"/>
            </w:tcBorders>
            <w:vAlign w:val="bottom"/>
          </w:tcPr>
          <w:p w:rsidR="000C17F4" w:rsidRPr="00C925E8" w:rsidRDefault="000C17F4" w:rsidP="00D23C41">
            <w:pPr>
              <w:jc w:val="center"/>
              <w:rPr>
                <w:sz w:val="16"/>
                <w:szCs w:val="16"/>
              </w:rPr>
            </w:pPr>
          </w:p>
        </w:tc>
        <w:tc>
          <w:tcPr>
            <w:tcW w:w="140" w:type="dxa"/>
            <w:tcBorders>
              <w:top w:val="nil"/>
              <w:left w:val="nil"/>
              <w:bottom w:val="nil"/>
              <w:right w:val="nil"/>
            </w:tcBorders>
            <w:vAlign w:val="bottom"/>
          </w:tcPr>
          <w:p w:rsidR="000C17F4" w:rsidRPr="00C925E8" w:rsidRDefault="000C17F4" w:rsidP="00D23C41">
            <w:pPr>
              <w:jc w:val="center"/>
              <w:rPr>
                <w:sz w:val="16"/>
                <w:szCs w:val="16"/>
              </w:rPr>
            </w:pPr>
          </w:p>
        </w:tc>
        <w:tc>
          <w:tcPr>
            <w:tcW w:w="2072" w:type="dxa"/>
            <w:gridSpan w:val="2"/>
            <w:tcBorders>
              <w:top w:val="nil"/>
              <w:left w:val="nil"/>
              <w:right w:val="nil"/>
            </w:tcBorders>
            <w:vAlign w:val="bottom"/>
          </w:tcPr>
          <w:p w:rsidR="000C17F4" w:rsidRPr="00C925E8" w:rsidRDefault="000C17F4" w:rsidP="00D23C41">
            <w:pPr>
              <w:jc w:val="center"/>
              <w:rPr>
                <w:sz w:val="16"/>
                <w:szCs w:val="16"/>
              </w:rPr>
            </w:pPr>
          </w:p>
        </w:tc>
      </w:tr>
      <w:tr w:rsidR="000C17F4" w:rsidRPr="00C925E8" w:rsidTr="00D23C41">
        <w:tc>
          <w:tcPr>
            <w:tcW w:w="2114" w:type="dxa"/>
            <w:tcBorders>
              <w:top w:val="nil"/>
              <w:left w:val="nil"/>
              <w:bottom w:val="nil"/>
              <w:right w:val="nil"/>
            </w:tcBorders>
          </w:tcPr>
          <w:p w:rsidR="000C17F4" w:rsidRPr="00C925E8" w:rsidRDefault="000C17F4" w:rsidP="00D23C41">
            <w:pPr>
              <w:jc w:val="center"/>
              <w:rPr>
                <w:sz w:val="16"/>
                <w:szCs w:val="16"/>
              </w:rPr>
            </w:pPr>
          </w:p>
        </w:tc>
        <w:tc>
          <w:tcPr>
            <w:tcW w:w="1722" w:type="dxa"/>
            <w:gridSpan w:val="4"/>
            <w:tcBorders>
              <w:top w:val="nil"/>
              <w:left w:val="nil"/>
              <w:bottom w:val="nil"/>
              <w:right w:val="nil"/>
            </w:tcBorders>
          </w:tcPr>
          <w:p w:rsidR="000C17F4" w:rsidRPr="00C925E8" w:rsidRDefault="000C17F4" w:rsidP="00D23C41">
            <w:pPr>
              <w:jc w:val="center"/>
              <w:rPr>
                <w:sz w:val="16"/>
                <w:szCs w:val="16"/>
              </w:rPr>
            </w:pPr>
          </w:p>
        </w:tc>
        <w:tc>
          <w:tcPr>
            <w:tcW w:w="126" w:type="dxa"/>
            <w:tcBorders>
              <w:left w:val="nil"/>
              <w:bottom w:val="nil"/>
              <w:right w:val="nil"/>
            </w:tcBorders>
          </w:tcPr>
          <w:p w:rsidR="000C17F4" w:rsidRPr="00C925E8" w:rsidRDefault="000C17F4" w:rsidP="00D23C41">
            <w:pPr>
              <w:jc w:val="center"/>
              <w:rPr>
                <w:sz w:val="16"/>
                <w:szCs w:val="16"/>
              </w:rPr>
            </w:pPr>
          </w:p>
        </w:tc>
        <w:tc>
          <w:tcPr>
            <w:tcW w:w="1582" w:type="dxa"/>
            <w:gridSpan w:val="2"/>
            <w:tcBorders>
              <w:left w:val="nil"/>
              <w:bottom w:val="nil"/>
              <w:right w:val="nil"/>
            </w:tcBorders>
          </w:tcPr>
          <w:p w:rsidR="000C17F4" w:rsidRPr="00C925E8" w:rsidRDefault="000C17F4" w:rsidP="00D23C41">
            <w:pPr>
              <w:jc w:val="center"/>
              <w:rPr>
                <w:sz w:val="16"/>
                <w:szCs w:val="16"/>
              </w:rPr>
            </w:pPr>
            <w:r w:rsidRPr="00C925E8">
              <w:rPr>
                <w:sz w:val="16"/>
                <w:szCs w:val="16"/>
              </w:rPr>
              <w:t>подпись</w:t>
            </w:r>
          </w:p>
        </w:tc>
        <w:tc>
          <w:tcPr>
            <w:tcW w:w="139" w:type="dxa"/>
            <w:tcBorders>
              <w:left w:val="nil"/>
              <w:bottom w:val="nil"/>
              <w:right w:val="nil"/>
            </w:tcBorders>
          </w:tcPr>
          <w:p w:rsidR="000C17F4" w:rsidRPr="00C925E8" w:rsidRDefault="000C17F4" w:rsidP="00D23C41">
            <w:pPr>
              <w:jc w:val="center"/>
              <w:rPr>
                <w:sz w:val="16"/>
                <w:szCs w:val="16"/>
              </w:rPr>
            </w:pPr>
          </w:p>
        </w:tc>
        <w:tc>
          <w:tcPr>
            <w:tcW w:w="2072" w:type="dxa"/>
            <w:gridSpan w:val="5"/>
            <w:tcBorders>
              <w:left w:val="nil"/>
              <w:bottom w:val="nil"/>
              <w:right w:val="nil"/>
            </w:tcBorders>
          </w:tcPr>
          <w:p w:rsidR="000C17F4" w:rsidRPr="00C925E8" w:rsidRDefault="000C17F4" w:rsidP="00D23C41">
            <w:pPr>
              <w:jc w:val="center"/>
              <w:rPr>
                <w:sz w:val="16"/>
                <w:szCs w:val="16"/>
              </w:rPr>
            </w:pPr>
            <w:r w:rsidRPr="00C925E8">
              <w:rPr>
                <w:sz w:val="16"/>
                <w:szCs w:val="16"/>
              </w:rPr>
              <w:t>расшифровка подписи</w:t>
            </w:r>
          </w:p>
        </w:tc>
        <w:tc>
          <w:tcPr>
            <w:tcW w:w="98" w:type="dxa"/>
            <w:tcBorders>
              <w:top w:val="nil"/>
              <w:left w:val="nil"/>
              <w:bottom w:val="nil"/>
            </w:tcBorders>
          </w:tcPr>
          <w:p w:rsidR="000C17F4" w:rsidRPr="00C925E8" w:rsidRDefault="000C17F4" w:rsidP="00D23C41">
            <w:pPr>
              <w:jc w:val="center"/>
              <w:rPr>
                <w:sz w:val="16"/>
                <w:szCs w:val="16"/>
              </w:rPr>
            </w:pPr>
          </w:p>
        </w:tc>
        <w:tc>
          <w:tcPr>
            <w:tcW w:w="98" w:type="dxa"/>
            <w:tcBorders>
              <w:top w:val="nil"/>
              <w:bottom w:val="nil"/>
              <w:right w:val="nil"/>
            </w:tcBorders>
          </w:tcPr>
          <w:p w:rsidR="000C17F4" w:rsidRPr="00C925E8" w:rsidRDefault="000C17F4" w:rsidP="00D23C41">
            <w:pPr>
              <w:jc w:val="center"/>
              <w:rPr>
                <w:sz w:val="16"/>
                <w:szCs w:val="16"/>
              </w:rPr>
            </w:pPr>
          </w:p>
        </w:tc>
        <w:tc>
          <w:tcPr>
            <w:tcW w:w="1848" w:type="dxa"/>
            <w:gridSpan w:val="3"/>
            <w:tcBorders>
              <w:top w:val="nil"/>
              <w:left w:val="nil"/>
              <w:bottom w:val="nil"/>
              <w:right w:val="nil"/>
            </w:tcBorders>
          </w:tcPr>
          <w:p w:rsidR="000C17F4" w:rsidRPr="00C925E8" w:rsidRDefault="000C17F4" w:rsidP="00D23C41">
            <w:pPr>
              <w:jc w:val="center"/>
              <w:rPr>
                <w:sz w:val="16"/>
                <w:szCs w:val="16"/>
              </w:rPr>
            </w:pPr>
          </w:p>
        </w:tc>
        <w:tc>
          <w:tcPr>
            <w:tcW w:w="1987" w:type="dxa"/>
            <w:gridSpan w:val="3"/>
            <w:tcBorders>
              <w:left w:val="nil"/>
              <w:bottom w:val="nil"/>
              <w:right w:val="nil"/>
            </w:tcBorders>
          </w:tcPr>
          <w:p w:rsidR="000C17F4" w:rsidRPr="00C925E8" w:rsidRDefault="000C17F4" w:rsidP="00D23C41">
            <w:pPr>
              <w:jc w:val="center"/>
              <w:rPr>
                <w:sz w:val="16"/>
                <w:szCs w:val="16"/>
              </w:rPr>
            </w:pPr>
            <w:r w:rsidRPr="00C925E8">
              <w:rPr>
                <w:sz w:val="16"/>
                <w:szCs w:val="16"/>
              </w:rPr>
              <w:t>должность</w:t>
            </w:r>
          </w:p>
        </w:tc>
        <w:tc>
          <w:tcPr>
            <w:tcW w:w="126" w:type="dxa"/>
            <w:tcBorders>
              <w:top w:val="nil"/>
              <w:left w:val="nil"/>
              <w:bottom w:val="nil"/>
              <w:right w:val="nil"/>
            </w:tcBorders>
          </w:tcPr>
          <w:p w:rsidR="000C17F4" w:rsidRPr="00C925E8" w:rsidRDefault="000C17F4" w:rsidP="00D23C41">
            <w:pPr>
              <w:jc w:val="center"/>
              <w:rPr>
                <w:sz w:val="16"/>
                <w:szCs w:val="16"/>
              </w:rPr>
            </w:pPr>
          </w:p>
        </w:tc>
        <w:tc>
          <w:tcPr>
            <w:tcW w:w="1582" w:type="dxa"/>
            <w:gridSpan w:val="5"/>
            <w:tcBorders>
              <w:left w:val="nil"/>
              <w:bottom w:val="nil"/>
              <w:right w:val="nil"/>
            </w:tcBorders>
          </w:tcPr>
          <w:p w:rsidR="000C17F4" w:rsidRPr="00C925E8" w:rsidRDefault="000C17F4" w:rsidP="00D23C41">
            <w:pPr>
              <w:jc w:val="center"/>
              <w:rPr>
                <w:sz w:val="16"/>
                <w:szCs w:val="16"/>
              </w:rPr>
            </w:pPr>
            <w:r w:rsidRPr="00C925E8">
              <w:rPr>
                <w:sz w:val="16"/>
                <w:szCs w:val="16"/>
              </w:rPr>
              <w:t>подпись</w:t>
            </w:r>
          </w:p>
        </w:tc>
        <w:tc>
          <w:tcPr>
            <w:tcW w:w="140" w:type="dxa"/>
            <w:tcBorders>
              <w:top w:val="nil"/>
              <w:left w:val="nil"/>
              <w:bottom w:val="nil"/>
              <w:right w:val="nil"/>
            </w:tcBorders>
          </w:tcPr>
          <w:p w:rsidR="000C17F4" w:rsidRPr="00C925E8" w:rsidRDefault="000C17F4" w:rsidP="00D23C41">
            <w:pPr>
              <w:jc w:val="center"/>
              <w:rPr>
                <w:sz w:val="16"/>
                <w:szCs w:val="16"/>
              </w:rPr>
            </w:pPr>
          </w:p>
        </w:tc>
        <w:tc>
          <w:tcPr>
            <w:tcW w:w="2072" w:type="dxa"/>
            <w:gridSpan w:val="2"/>
            <w:tcBorders>
              <w:left w:val="nil"/>
              <w:bottom w:val="nil"/>
              <w:right w:val="nil"/>
            </w:tcBorders>
          </w:tcPr>
          <w:p w:rsidR="000C17F4" w:rsidRPr="00C925E8" w:rsidRDefault="000C17F4" w:rsidP="00D23C41">
            <w:pPr>
              <w:jc w:val="center"/>
              <w:rPr>
                <w:sz w:val="16"/>
                <w:szCs w:val="16"/>
              </w:rPr>
            </w:pPr>
            <w:r w:rsidRPr="00C925E8">
              <w:rPr>
                <w:sz w:val="16"/>
                <w:szCs w:val="16"/>
              </w:rPr>
              <w:t>расшифровка подписи</w:t>
            </w:r>
          </w:p>
        </w:tc>
      </w:tr>
      <w:tr w:rsidR="000C17F4" w:rsidRPr="00C925E8" w:rsidTr="00D23C41">
        <w:trPr>
          <w:trHeight w:val="284"/>
        </w:trPr>
        <w:tc>
          <w:tcPr>
            <w:tcW w:w="2114"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0C17F4" w:rsidRPr="00C925E8" w:rsidRDefault="000C17F4" w:rsidP="00D23C41">
            <w:pPr>
              <w:jc w:val="center"/>
              <w:rPr>
                <w:sz w:val="16"/>
                <w:szCs w:val="16"/>
              </w:rPr>
            </w:pPr>
          </w:p>
        </w:tc>
        <w:tc>
          <w:tcPr>
            <w:tcW w:w="126" w:type="dxa"/>
            <w:tcBorders>
              <w:top w:val="nil"/>
              <w:left w:val="nil"/>
              <w:bottom w:val="nil"/>
              <w:right w:val="nil"/>
            </w:tcBorders>
            <w:vAlign w:val="bottom"/>
          </w:tcPr>
          <w:p w:rsidR="000C17F4" w:rsidRPr="00C925E8" w:rsidRDefault="000C17F4" w:rsidP="00D23C41">
            <w:pPr>
              <w:jc w:val="center"/>
              <w:rPr>
                <w:sz w:val="16"/>
                <w:szCs w:val="16"/>
              </w:rPr>
            </w:pPr>
          </w:p>
        </w:tc>
        <w:tc>
          <w:tcPr>
            <w:tcW w:w="1582" w:type="dxa"/>
            <w:gridSpan w:val="2"/>
            <w:tcBorders>
              <w:top w:val="nil"/>
              <w:left w:val="nil"/>
              <w:right w:val="nil"/>
            </w:tcBorders>
            <w:vAlign w:val="bottom"/>
          </w:tcPr>
          <w:p w:rsidR="000C17F4" w:rsidRPr="00C925E8" w:rsidRDefault="000C17F4" w:rsidP="00D23C41">
            <w:pPr>
              <w:jc w:val="center"/>
              <w:rPr>
                <w:sz w:val="16"/>
                <w:szCs w:val="16"/>
              </w:rPr>
            </w:pPr>
          </w:p>
        </w:tc>
        <w:tc>
          <w:tcPr>
            <w:tcW w:w="139" w:type="dxa"/>
            <w:tcBorders>
              <w:top w:val="nil"/>
              <w:left w:val="nil"/>
              <w:bottom w:val="nil"/>
              <w:right w:val="nil"/>
            </w:tcBorders>
            <w:vAlign w:val="bottom"/>
          </w:tcPr>
          <w:p w:rsidR="000C17F4" w:rsidRPr="00C925E8" w:rsidRDefault="000C17F4" w:rsidP="00D23C41">
            <w:pPr>
              <w:jc w:val="center"/>
              <w:rPr>
                <w:sz w:val="16"/>
                <w:szCs w:val="16"/>
              </w:rPr>
            </w:pPr>
          </w:p>
        </w:tc>
        <w:tc>
          <w:tcPr>
            <w:tcW w:w="2072" w:type="dxa"/>
            <w:gridSpan w:val="5"/>
            <w:tcBorders>
              <w:top w:val="nil"/>
              <w:left w:val="nil"/>
              <w:right w:val="nil"/>
            </w:tcBorders>
            <w:vAlign w:val="bottom"/>
          </w:tcPr>
          <w:p w:rsidR="000C17F4" w:rsidRPr="00C925E8" w:rsidRDefault="000C17F4" w:rsidP="00D23C41">
            <w:pPr>
              <w:jc w:val="center"/>
              <w:rPr>
                <w:sz w:val="16"/>
                <w:szCs w:val="16"/>
              </w:rPr>
            </w:pPr>
          </w:p>
        </w:tc>
        <w:tc>
          <w:tcPr>
            <w:tcW w:w="98" w:type="dxa"/>
            <w:tcBorders>
              <w:top w:val="nil"/>
              <w:left w:val="nil"/>
              <w:bottom w:val="nil"/>
            </w:tcBorders>
            <w:vAlign w:val="bottom"/>
          </w:tcPr>
          <w:p w:rsidR="000C17F4" w:rsidRPr="00C925E8" w:rsidRDefault="000C17F4" w:rsidP="00D23C41">
            <w:pPr>
              <w:jc w:val="center"/>
              <w:rPr>
                <w:sz w:val="16"/>
                <w:szCs w:val="16"/>
              </w:rPr>
            </w:pPr>
          </w:p>
        </w:tc>
        <w:tc>
          <w:tcPr>
            <w:tcW w:w="98" w:type="dxa"/>
            <w:tcBorders>
              <w:top w:val="nil"/>
              <w:bottom w:val="nil"/>
              <w:right w:val="nil"/>
            </w:tcBorders>
            <w:vAlign w:val="bottom"/>
          </w:tcPr>
          <w:p w:rsidR="000C17F4" w:rsidRPr="00C925E8" w:rsidRDefault="000C17F4" w:rsidP="00D23C41">
            <w:pPr>
              <w:jc w:val="center"/>
              <w:rPr>
                <w:sz w:val="16"/>
                <w:szCs w:val="16"/>
              </w:rPr>
            </w:pPr>
          </w:p>
        </w:tc>
        <w:tc>
          <w:tcPr>
            <w:tcW w:w="1848" w:type="dxa"/>
            <w:gridSpan w:val="3"/>
            <w:tcBorders>
              <w:top w:val="nil"/>
              <w:left w:val="nil"/>
              <w:bottom w:val="nil"/>
              <w:right w:val="nil"/>
            </w:tcBorders>
            <w:vAlign w:val="bottom"/>
          </w:tcPr>
          <w:p w:rsidR="000C17F4" w:rsidRPr="00C925E8" w:rsidRDefault="000C17F4" w:rsidP="00D23C41">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0C17F4" w:rsidRPr="00C925E8" w:rsidRDefault="000C17F4" w:rsidP="00D23C41">
            <w:pPr>
              <w:jc w:val="center"/>
              <w:rPr>
                <w:sz w:val="16"/>
                <w:szCs w:val="16"/>
              </w:rPr>
            </w:pPr>
          </w:p>
        </w:tc>
        <w:tc>
          <w:tcPr>
            <w:tcW w:w="126" w:type="dxa"/>
            <w:tcBorders>
              <w:top w:val="nil"/>
              <w:left w:val="nil"/>
              <w:bottom w:val="nil"/>
              <w:right w:val="nil"/>
            </w:tcBorders>
            <w:vAlign w:val="bottom"/>
          </w:tcPr>
          <w:p w:rsidR="000C17F4" w:rsidRPr="00C925E8" w:rsidRDefault="000C17F4" w:rsidP="00D23C41">
            <w:pPr>
              <w:jc w:val="center"/>
              <w:rPr>
                <w:sz w:val="16"/>
                <w:szCs w:val="16"/>
              </w:rPr>
            </w:pPr>
          </w:p>
        </w:tc>
        <w:tc>
          <w:tcPr>
            <w:tcW w:w="1582" w:type="dxa"/>
            <w:gridSpan w:val="5"/>
            <w:tcBorders>
              <w:top w:val="nil"/>
              <w:left w:val="nil"/>
              <w:right w:val="nil"/>
            </w:tcBorders>
            <w:vAlign w:val="bottom"/>
          </w:tcPr>
          <w:p w:rsidR="000C17F4" w:rsidRPr="00C925E8" w:rsidRDefault="000C17F4" w:rsidP="00D23C41">
            <w:pPr>
              <w:jc w:val="center"/>
              <w:rPr>
                <w:sz w:val="16"/>
                <w:szCs w:val="16"/>
              </w:rPr>
            </w:pPr>
          </w:p>
        </w:tc>
        <w:tc>
          <w:tcPr>
            <w:tcW w:w="140" w:type="dxa"/>
            <w:tcBorders>
              <w:top w:val="nil"/>
              <w:left w:val="nil"/>
              <w:bottom w:val="nil"/>
              <w:right w:val="nil"/>
            </w:tcBorders>
            <w:vAlign w:val="bottom"/>
          </w:tcPr>
          <w:p w:rsidR="000C17F4" w:rsidRPr="00C925E8" w:rsidRDefault="000C17F4" w:rsidP="00D23C41">
            <w:pPr>
              <w:jc w:val="center"/>
              <w:rPr>
                <w:sz w:val="16"/>
                <w:szCs w:val="16"/>
              </w:rPr>
            </w:pPr>
          </w:p>
        </w:tc>
        <w:tc>
          <w:tcPr>
            <w:tcW w:w="2072" w:type="dxa"/>
            <w:gridSpan w:val="2"/>
            <w:tcBorders>
              <w:top w:val="nil"/>
              <w:left w:val="nil"/>
              <w:right w:val="nil"/>
            </w:tcBorders>
            <w:vAlign w:val="bottom"/>
          </w:tcPr>
          <w:p w:rsidR="000C17F4" w:rsidRPr="00C925E8" w:rsidRDefault="000C17F4" w:rsidP="00D23C41">
            <w:pPr>
              <w:jc w:val="center"/>
              <w:rPr>
                <w:sz w:val="16"/>
                <w:szCs w:val="16"/>
              </w:rPr>
            </w:pPr>
          </w:p>
        </w:tc>
      </w:tr>
      <w:tr w:rsidR="000C17F4" w:rsidRPr="00C925E8" w:rsidTr="00D23C41">
        <w:tc>
          <w:tcPr>
            <w:tcW w:w="2114" w:type="dxa"/>
            <w:tcBorders>
              <w:top w:val="nil"/>
              <w:left w:val="nil"/>
              <w:bottom w:val="nil"/>
              <w:right w:val="nil"/>
            </w:tcBorders>
          </w:tcPr>
          <w:p w:rsidR="000C17F4" w:rsidRPr="00C925E8" w:rsidRDefault="000C17F4" w:rsidP="00D23C41">
            <w:pPr>
              <w:jc w:val="center"/>
              <w:rPr>
                <w:sz w:val="16"/>
                <w:szCs w:val="16"/>
              </w:rPr>
            </w:pPr>
          </w:p>
        </w:tc>
        <w:tc>
          <w:tcPr>
            <w:tcW w:w="1722" w:type="dxa"/>
            <w:gridSpan w:val="4"/>
            <w:tcBorders>
              <w:left w:val="nil"/>
              <w:bottom w:val="nil"/>
              <w:right w:val="nil"/>
            </w:tcBorders>
          </w:tcPr>
          <w:p w:rsidR="000C17F4" w:rsidRPr="00C925E8" w:rsidRDefault="000C17F4" w:rsidP="00D23C41">
            <w:pPr>
              <w:jc w:val="center"/>
              <w:rPr>
                <w:sz w:val="16"/>
                <w:szCs w:val="16"/>
              </w:rPr>
            </w:pPr>
            <w:r w:rsidRPr="00C925E8">
              <w:rPr>
                <w:sz w:val="16"/>
                <w:szCs w:val="16"/>
              </w:rPr>
              <w:t>должность</w:t>
            </w:r>
          </w:p>
        </w:tc>
        <w:tc>
          <w:tcPr>
            <w:tcW w:w="126" w:type="dxa"/>
            <w:tcBorders>
              <w:top w:val="nil"/>
              <w:left w:val="nil"/>
              <w:bottom w:val="nil"/>
              <w:right w:val="nil"/>
            </w:tcBorders>
          </w:tcPr>
          <w:p w:rsidR="000C17F4" w:rsidRPr="00C925E8" w:rsidRDefault="000C17F4" w:rsidP="00D23C41">
            <w:pPr>
              <w:jc w:val="center"/>
              <w:rPr>
                <w:sz w:val="16"/>
                <w:szCs w:val="16"/>
              </w:rPr>
            </w:pPr>
          </w:p>
        </w:tc>
        <w:tc>
          <w:tcPr>
            <w:tcW w:w="1582" w:type="dxa"/>
            <w:gridSpan w:val="2"/>
            <w:tcBorders>
              <w:left w:val="nil"/>
              <w:bottom w:val="nil"/>
              <w:right w:val="nil"/>
            </w:tcBorders>
          </w:tcPr>
          <w:p w:rsidR="000C17F4" w:rsidRPr="00C925E8" w:rsidRDefault="000C17F4" w:rsidP="00D23C41">
            <w:pPr>
              <w:jc w:val="center"/>
              <w:rPr>
                <w:sz w:val="16"/>
                <w:szCs w:val="16"/>
              </w:rPr>
            </w:pPr>
            <w:r w:rsidRPr="00C925E8">
              <w:rPr>
                <w:sz w:val="16"/>
                <w:szCs w:val="16"/>
              </w:rPr>
              <w:t>подпись</w:t>
            </w:r>
          </w:p>
        </w:tc>
        <w:tc>
          <w:tcPr>
            <w:tcW w:w="139" w:type="dxa"/>
            <w:tcBorders>
              <w:top w:val="nil"/>
              <w:left w:val="nil"/>
              <w:bottom w:val="nil"/>
              <w:right w:val="nil"/>
            </w:tcBorders>
          </w:tcPr>
          <w:p w:rsidR="000C17F4" w:rsidRPr="00C925E8" w:rsidRDefault="000C17F4" w:rsidP="00D23C41">
            <w:pPr>
              <w:jc w:val="center"/>
              <w:rPr>
                <w:sz w:val="16"/>
                <w:szCs w:val="16"/>
              </w:rPr>
            </w:pPr>
          </w:p>
        </w:tc>
        <w:tc>
          <w:tcPr>
            <w:tcW w:w="2072" w:type="dxa"/>
            <w:gridSpan w:val="5"/>
            <w:tcBorders>
              <w:left w:val="nil"/>
              <w:bottom w:val="nil"/>
              <w:right w:val="nil"/>
            </w:tcBorders>
          </w:tcPr>
          <w:p w:rsidR="000C17F4" w:rsidRPr="00C925E8" w:rsidRDefault="000C17F4" w:rsidP="00D23C41">
            <w:pPr>
              <w:jc w:val="center"/>
              <w:rPr>
                <w:sz w:val="16"/>
                <w:szCs w:val="16"/>
              </w:rPr>
            </w:pPr>
            <w:r w:rsidRPr="00C925E8">
              <w:rPr>
                <w:sz w:val="16"/>
                <w:szCs w:val="16"/>
              </w:rPr>
              <w:t>расшифровка подписи</w:t>
            </w:r>
          </w:p>
        </w:tc>
        <w:tc>
          <w:tcPr>
            <w:tcW w:w="98" w:type="dxa"/>
            <w:tcBorders>
              <w:top w:val="nil"/>
              <w:left w:val="nil"/>
              <w:bottom w:val="nil"/>
            </w:tcBorders>
          </w:tcPr>
          <w:p w:rsidR="000C17F4" w:rsidRPr="00C925E8" w:rsidRDefault="000C17F4" w:rsidP="00D23C41">
            <w:pPr>
              <w:jc w:val="center"/>
              <w:rPr>
                <w:sz w:val="16"/>
                <w:szCs w:val="16"/>
              </w:rPr>
            </w:pPr>
          </w:p>
        </w:tc>
        <w:tc>
          <w:tcPr>
            <w:tcW w:w="98" w:type="dxa"/>
            <w:tcBorders>
              <w:top w:val="nil"/>
              <w:bottom w:val="nil"/>
              <w:right w:val="nil"/>
            </w:tcBorders>
          </w:tcPr>
          <w:p w:rsidR="000C17F4" w:rsidRPr="00C925E8" w:rsidRDefault="000C17F4" w:rsidP="00D23C41">
            <w:pPr>
              <w:jc w:val="center"/>
              <w:rPr>
                <w:sz w:val="16"/>
                <w:szCs w:val="16"/>
              </w:rPr>
            </w:pPr>
          </w:p>
        </w:tc>
        <w:tc>
          <w:tcPr>
            <w:tcW w:w="1848" w:type="dxa"/>
            <w:gridSpan w:val="3"/>
            <w:tcBorders>
              <w:top w:val="nil"/>
              <w:left w:val="nil"/>
              <w:bottom w:val="nil"/>
              <w:right w:val="nil"/>
            </w:tcBorders>
          </w:tcPr>
          <w:p w:rsidR="000C17F4" w:rsidRPr="00C925E8" w:rsidRDefault="000C17F4" w:rsidP="00D23C41">
            <w:pPr>
              <w:rPr>
                <w:sz w:val="16"/>
                <w:szCs w:val="16"/>
              </w:rPr>
            </w:pPr>
            <w:r w:rsidRPr="00C925E8">
              <w:rPr>
                <w:sz w:val="16"/>
                <w:szCs w:val="16"/>
              </w:rPr>
              <w:t>грузополучатель</w:t>
            </w:r>
          </w:p>
        </w:tc>
        <w:tc>
          <w:tcPr>
            <w:tcW w:w="1987" w:type="dxa"/>
            <w:gridSpan w:val="3"/>
            <w:tcBorders>
              <w:left w:val="nil"/>
              <w:bottom w:val="nil"/>
              <w:right w:val="nil"/>
            </w:tcBorders>
          </w:tcPr>
          <w:p w:rsidR="000C17F4" w:rsidRPr="00C925E8" w:rsidRDefault="000C17F4" w:rsidP="00D23C41">
            <w:pPr>
              <w:jc w:val="center"/>
              <w:rPr>
                <w:sz w:val="16"/>
                <w:szCs w:val="16"/>
              </w:rPr>
            </w:pPr>
            <w:r w:rsidRPr="00C925E8">
              <w:rPr>
                <w:sz w:val="16"/>
                <w:szCs w:val="16"/>
              </w:rPr>
              <w:t>должность</w:t>
            </w:r>
          </w:p>
        </w:tc>
        <w:tc>
          <w:tcPr>
            <w:tcW w:w="126" w:type="dxa"/>
            <w:tcBorders>
              <w:top w:val="nil"/>
              <w:left w:val="nil"/>
              <w:bottom w:val="nil"/>
              <w:right w:val="nil"/>
            </w:tcBorders>
          </w:tcPr>
          <w:p w:rsidR="000C17F4" w:rsidRPr="00C925E8" w:rsidRDefault="000C17F4" w:rsidP="00D23C41">
            <w:pPr>
              <w:jc w:val="center"/>
              <w:rPr>
                <w:sz w:val="16"/>
                <w:szCs w:val="16"/>
              </w:rPr>
            </w:pPr>
          </w:p>
        </w:tc>
        <w:tc>
          <w:tcPr>
            <w:tcW w:w="1582" w:type="dxa"/>
            <w:gridSpan w:val="5"/>
            <w:tcBorders>
              <w:left w:val="nil"/>
              <w:bottom w:val="nil"/>
              <w:right w:val="nil"/>
            </w:tcBorders>
          </w:tcPr>
          <w:p w:rsidR="000C17F4" w:rsidRPr="00C925E8" w:rsidRDefault="000C17F4" w:rsidP="00D23C41">
            <w:pPr>
              <w:jc w:val="center"/>
              <w:rPr>
                <w:sz w:val="16"/>
                <w:szCs w:val="16"/>
              </w:rPr>
            </w:pPr>
            <w:r w:rsidRPr="00C925E8">
              <w:rPr>
                <w:sz w:val="16"/>
                <w:szCs w:val="16"/>
              </w:rPr>
              <w:t>подпись</w:t>
            </w:r>
          </w:p>
        </w:tc>
        <w:tc>
          <w:tcPr>
            <w:tcW w:w="140" w:type="dxa"/>
            <w:tcBorders>
              <w:top w:val="nil"/>
              <w:left w:val="nil"/>
              <w:bottom w:val="nil"/>
              <w:right w:val="nil"/>
            </w:tcBorders>
          </w:tcPr>
          <w:p w:rsidR="000C17F4" w:rsidRPr="00C925E8" w:rsidRDefault="000C17F4" w:rsidP="00D23C41">
            <w:pPr>
              <w:jc w:val="center"/>
              <w:rPr>
                <w:sz w:val="16"/>
                <w:szCs w:val="16"/>
              </w:rPr>
            </w:pPr>
          </w:p>
        </w:tc>
        <w:tc>
          <w:tcPr>
            <w:tcW w:w="2072" w:type="dxa"/>
            <w:gridSpan w:val="2"/>
            <w:tcBorders>
              <w:left w:val="nil"/>
              <w:bottom w:val="nil"/>
              <w:right w:val="nil"/>
            </w:tcBorders>
          </w:tcPr>
          <w:p w:rsidR="000C17F4" w:rsidRPr="00C925E8" w:rsidRDefault="000C17F4" w:rsidP="00D23C41">
            <w:pPr>
              <w:jc w:val="center"/>
              <w:rPr>
                <w:sz w:val="16"/>
                <w:szCs w:val="16"/>
              </w:rPr>
            </w:pPr>
            <w:r w:rsidRPr="00C925E8">
              <w:rPr>
                <w:sz w:val="16"/>
                <w:szCs w:val="16"/>
              </w:rPr>
              <w:t>расшифровка подписи</w:t>
            </w:r>
          </w:p>
        </w:tc>
      </w:tr>
      <w:tr w:rsidR="000C17F4" w:rsidRPr="00C925E8" w:rsidTr="00D23C41">
        <w:trPr>
          <w:trHeight w:val="284"/>
        </w:trPr>
        <w:tc>
          <w:tcPr>
            <w:tcW w:w="2114" w:type="dxa"/>
            <w:tcBorders>
              <w:top w:val="nil"/>
              <w:left w:val="nil"/>
              <w:bottom w:val="nil"/>
              <w:right w:val="nil"/>
            </w:tcBorders>
            <w:vAlign w:val="bottom"/>
          </w:tcPr>
          <w:p w:rsidR="000C17F4" w:rsidRPr="00C925E8" w:rsidRDefault="000C17F4" w:rsidP="00D23C41">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0C17F4" w:rsidRPr="00C925E8" w:rsidRDefault="000C17F4" w:rsidP="00D23C41">
            <w:pPr>
              <w:jc w:val="center"/>
              <w:rPr>
                <w:sz w:val="16"/>
                <w:szCs w:val="16"/>
              </w:rPr>
            </w:pPr>
          </w:p>
        </w:tc>
        <w:tc>
          <w:tcPr>
            <w:tcW w:w="266"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w:t>
            </w:r>
          </w:p>
        </w:tc>
        <w:tc>
          <w:tcPr>
            <w:tcW w:w="2673" w:type="dxa"/>
            <w:gridSpan w:val="5"/>
            <w:tcBorders>
              <w:top w:val="nil"/>
              <w:left w:val="nil"/>
              <w:right w:val="nil"/>
            </w:tcBorders>
            <w:vAlign w:val="bottom"/>
          </w:tcPr>
          <w:p w:rsidR="000C17F4" w:rsidRPr="00C925E8" w:rsidRDefault="000C17F4" w:rsidP="00D23C41">
            <w:pPr>
              <w:jc w:val="center"/>
              <w:rPr>
                <w:sz w:val="16"/>
                <w:szCs w:val="16"/>
              </w:rPr>
            </w:pPr>
          </w:p>
        </w:tc>
        <w:tc>
          <w:tcPr>
            <w:tcW w:w="2072" w:type="dxa"/>
            <w:gridSpan w:val="5"/>
            <w:tcBorders>
              <w:top w:val="nil"/>
              <w:left w:val="nil"/>
              <w:bottom w:val="nil"/>
              <w:right w:val="nil"/>
            </w:tcBorders>
            <w:vAlign w:val="bottom"/>
          </w:tcPr>
          <w:p w:rsidR="000C17F4" w:rsidRPr="00C925E8" w:rsidRDefault="000C17F4" w:rsidP="00D23C41">
            <w:pPr>
              <w:rPr>
                <w:sz w:val="16"/>
                <w:szCs w:val="16"/>
              </w:rPr>
            </w:pPr>
            <w:r w:rsidRPr="00C925E8">
              <w:rPr>
                <w:sz w:val="16"/>
                <w:szCs w:val="16"/>
              </w:rPr>
              <w:t xml:space="preserve"> года</w:t>
            </w:r>
          </w:p>
        </w:tc>
        <w:tc>
          <w:tcPr>
            <w:tcW w:w="98" w:type="dxa"/>
            <w:tcBorders>
              <w:top w:val="nil"/>
              <w:left w:val="nil"/>
              <w:bottom w:val="nil"/>
            </w:tcBorders>
            <w:vAlign w:val="bottom"/>
          </w:tcPr>
          <w:p w:rsidR="000C17F4" w:rsidRPr="00C925E8" w:rsidRDefault="000C17F4" w:rsidP="00D23C41">
            <w:pPr>
              <w:jc w:val="center"/>
              <w:rPr>
                <w:sz w:val="16"/>
                <w:szCs w:val="16"/>
              </w:rPr>
            </w:pPr>
          </w:p>
        </w:tc>
        <w:tc>
          <w:tcPr>
            <w:tcW w:w="98" w:type="dxa"/>
            <w:tcBorders>
              <w:top w:val="nil"/>
              <w:bottom w:val="nil"/>
              <w:right w:val="nil"/>
            </w:tcBorders>
            <w:vAlign w:val="bottom"/>
          </w:tcPr>
          <w:p w:rsidR="000C17F4" w:rsidRPr="00C925E8" w:rsidRDefault="000C17F4" w:rsidP="00D23C41">
            <w:pPr>
              <w:jc w:val="center"/>
              <w:rPr>
                <w:sz w:val="16"/>
                <w:szCs w:val="16"/>
              </w:rPr>
            </w:pPr>
          </w:p>
        </w:tc>
        <w:tc>
          <w:tcPr>
            <w:tcW w:w="1848" w:type="dxa"/>
            <w:gridSpan w:val="3"/>
            <w:tcBorders>
              <w:top w:val="nil"/>
              <w:left w:val="nil"/>
              <w:bottom w:val="nil"/>
              <w:right w:val="nil"/>
            </w:tcBorders>
            <w:vAlign w:val="bottom"/>
          </w:tcPr>
          <w:p w:rsidR="000C17F4" w:rsidRPr="00C925E8" w:rsidRDefault="000C17F4" w:rsidP="00D23C41">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0C17F4" w:rsidRPr="00C925E8" w:rsidRDefault="000C17F4" w:rsidP="00D23C41">
            <w:pPr>
              <w:jc w:val="center"/>
              <w:rPr>
                <w:sz w:val="16"/>
                <w:szCs w:val="16"/>
              </w:rPr>
            </w:pPr>
          </w:p>
        </w:tc>
        <w:tc>
          <w:tcPr>
            <w:tcW w:w="266" w:type="dxa"/>
            <w:tcBorders>
              <w:top w:val="nil"/>
              <w:left w:val="nil"/>
              <w:bottom w:val="nil"/>
              <w:right w:val="nil"/>
            </w:tcBorders>
            <w:vAlign w:val="bottom"/>
          </w:tcPr>
          <w:p w:rsidR="000C17F4" w:rsidRPr="00C925E8" w:rsidRDefault="000C17F4" w:rsidP="00D23C41">
            <w:pPr>
              <w:rPr>
                <w:sz w:val="16"/>
                <w:szCs w:val="16"/>
              </w:rPr>
            </w:pPr>
            <w:r w:rsidRPr="00C925E8">
              <w:rPr>
                <w:sz w:val="16"/>
                <w:szCs w:val="16"/>
              </w:rPr>
              <w:t>»</w:t>
            </w:r>
          </w:p>
        </w:tc>
        <w:tc>
          <w:tcPr>
            <w:tcW w:w="2939" w:type="dxa"/>
            <w:gridSpan w:val="8"/>
            <w:tcBorders>
              <w:top w:val="nil"/>
              <w:left w:val="nil"/>
              <w:right w:val="nil"/>
            </w:tcBorders>
            <w:vAlign w:val="bottom"/>
          </w:tcPr>
          <w:p w:rsidR="000C17F4" w:rsidRPr="00C925E8" w:rsidRDefault="000C17F4" w:rsidP="00D23C41">
            <w:pPr>
              <w:jc w:val="center"/>
              <w:rPr>
                <w:sz w:val="16"/>
                <w:szCs w:val="16"/>
              </w:rPr>
            </w:pPr>
          </w:p>
        </w:tc>
        <w:tc>
          <w:tcPr>
            <w:tcW w:w="2072" w:type="dxa"/>
            <w:gridSpan w:val="2"/>
            <w:tcBorders>
              <w:top w:val="nil"/>
              <w:left w:val="nil"/>
              <w:bottom w:val="nil"/>
              <w:right w:val="nil"/>
            </w:tcBorders>
            <w:vAlign w:val="bottom"/>
          </w:tcPr>
          <w:p w:rsidR="000C17F4" w:rsidRPr="00C925E8" w:rsidRDefault="000C17F4" w:rsidP="00D23C41">
            <w:pPr>
              <w:rPr>
                <w:sz w:val="16"/>
                <w:szCs w:val="16"/>
              </w:rPr>
            </w:pPr>
            <w:r w:rsidRPr="00C925E8">
              <w:rPr>
                <w:sz w:val="16"/>
                <w:szCs w:val="16"/>
              </w:rPr>
              <w:t xml:space="preserve"> года</w:t>
            </w:r>
          </w:p>
        </w:tc>
      </w:tr>
    </w:tbl>
    <w:p w:rsidR="000C17F4" w:rsidRPr="00CF3A19" w:rsidRDefault="000C17F4" w:rsidP="000C17F4">
      <w:pPr>
        <w:rPr>
          <w:sz w:val="22"/>
          <w:szCs w:val="22"/>
        </w:rPr>
      </w:pPr>
    </w:p>
    <w:p w:rsidR="000C17F4" w:rsidRDefault="000C17F4" w:rsidP="000C17F4">
      <w:pPr>
        <w:ind w:firstLine="567"/>
        <w:jc w:val="center"/>
        <w:rPr>
          <w:sz w:val="22"/>
          <w:szCs w:val="22"/>
        </w:rPr>
      </w:pPr>
      <w:r>
        <w:rPr>
          <w:sz w:val="22"/>
          <w:szCs w:val="22"/>
        </w:rPr>
        <w:t>Форму согласовали</w:t>
      </w:r>
    </w:p>
    <w:p w:rsidR="000C17F4" w:rsidRPr="00AD5D27" w:rsidRDefault="000C17F4" w:rsidP="000C17F4">
      <w:r>
        <w:t xml:space="preserve">         Покупатель                                                                                                                            Поставщик</w:t>
      </w:r>
      <w:r>
        <w:tab/>
      </w:r>
      <w:r>
        <w:tab/>
      </w:r>
      <w:r>
        <w:tab/>
      </w:r>
      <w:r>
        <w:tab/>
      </w:r>
      <w:r>
        <w:tab/>
      </w:r>
    </w:p>
    <w:p w:rsidR="000C17F4" w:rsidRPr="00115081" w:rsidRDefault="000C17F4" w:rsidP="000C17F4">
      <w:pPr>
        <w:ind w:firstLine="567"/>
      </w:pPr>
      <w:r>
        <w:t xml:space="preserve"> _______________..............................</w:t>
      </w:r>
      <w:r>
        <w:tab/>
      </w:r>
      <w:r>
        <w:tab/>
      </w:r>
      <w:r>
        <w:tab/>
      </w:r>
      <w:r>
        <w:tab/>
      </w:r>
      <w:r>
        <w:tab/>
      </w:r>
      <w:r>
        <w:tab/>
      </w:r>
      <w:r>
        <w:tab/>
      </w:r>
      <w:r>
        <w:tab/>
        <w:t>_______________ ...........................</w:t>
      </w:r>
    </w:p>
    <w:p w:rsidR="000C17F4" w:rsidRDefault="000C17F4" w:rsidP="000C17F4">
      <w:pPr>
        <w:ind w:firstLine="567"/>
        <w:rPr>
          <w:sz w:val="22"/>
          <w:szCs w:val="22"/>
        </w:rPr>
      </w:pPr>
    </w:p>
    <w:p w:rsidR="000C17F4" w:rsidRDefault="000C17F4" w:rsidP="000C17F4">
      <w:pPr>
        <w:ind w:firstLine="567"/>
        <w:jc w:val="right"/>
      </w:pPr>
      <w:r>
        <w:t>Приложение №4</w:t>
      </w:r>
    </w:p>
    <w:p w:rsidR="000C17F4" w:rsidRPr="003E04A0" w:rsidRDefault="000C17F4" w:rsidP="000C17F4">
      <w:pPr>
        <w:ind w:firstLine="567"/>
        <w:jc w:val="right"/>
      </w:pPr>
      <w:r w:rsidRPr="003E04A0">
        <w:t xml:space="preserve">к договору поставки </w:t>
      </w:r>
      <w:r>
        <w:t>№</w:t>
      </w:r>
      <w:r>
        <w:rPr>
          <w:bCs/>
        </w:rPr>
        <w:t>....................</w:t>
      </w:r>
    </w:p>
    <w:p w:rsidR="000C17F4" w:rsidRPr="003E04A0" w:rsidRDefault="000C17F4" w:rsidP="000C17F4">
      <w:pPr>
        <w:ind w:firstLine="567"/>
        <w:jc w:val="right"/>
      </w:pPr>
      <w:r w:rsidRPr="003E04A0">
        <w:t>от «</w:t>
      </w:r>
      <w:r>
        <w:t>....</w:t>
      </w:r>
      <w:r w:rsidRPr="003E04A0">
        <w:t>»</w:t>
      </w:r>
      <w:r>
        <w:t xml:space="preserve"> ............... </w:t>
      </w:r>
      <w:r w:rsidRPr="003E04A0">
        <w:t>201</w:t>
      </w:r>
      <w:r>
        <w:t xml:space="preserve">  </w:t>
      </w:r>
      <w:r w:rsidRPr="003E04A0">
        <w:t xml:space="preserve"> г.</w:t>
      </w:r>
    </w:p>
    <w:p w:rsidR="000C17F4" w:rsidRDefault="000C17F4" w:rsidP="000C17F4">
      <w:pPr>
        <w:ind w:firstLine="567"/>
        <w:jc w:val="center"/>
      </w:pPr>
      <w:r>
        <w:t>Форма бенефициары</w:t>
      </w:r>
    </w:p>
    <w:p w:rsidR="000C17F4" w:rsidRDefault="000C17F4" w:rsidP="000C17F4">
      <w:pPr>
        <w:pStyle w:val="afa"/>
        <w:outlineLvl w:val="0"/>
        <w:rPr>
          <w:b/>
        </w:rPr>
      </w:pPr>
    </w:p>
    <w:tbl>
      <w:tblPr>
        <w:tblpPr w:leftFromText="180" w:rightFromText="180" w:vertAnchor="page" w:horzAnchor="margin" w:tblpXSpec="center" w:tblpY="2381"/>
        <w:tblW w:w="14970" w:type="dxa"/>
        <w:tblLayout w:type="fixed"/>
        <w:tblCellMar>
          <w:left w:w="30" w:type="dxa"/>
          <w:right w:w="30" w:type="dxa"/>
        </w:tblCellMar>
        <w:tblLook w:val="04A0"/>
      </w:tblPr>
      <w:tblGrid>
        <w:gridCol w:w="390"/>
        <w:gridCol w:w="540"/>
        <w:gridCol w:w="360"/>
        <w:gridCol w:w="607"/>
        <w:gridCol w:w="653"/>
        <w:gridCol w:w="800"/>
        <w:gridCol w:w="91"/>
        <w:gridCol w:w="389"/>
        <w:gridCol w:w="60"/>
        <w:gridCol w:w="480"/>
        <w:gridCol w:w="95"/>
        <w:gridCol w:w="145"/>
        <w:gridCol w:w="475"/>
        <w:gridCol w:w="65"/>
        <w:gridCol w:w="478"/>
        <w:gridCol w:w="62"/>
        <w:gridCol w:w="540"/>
        <w:gridCol w:w="145"/>
        <w:gridCol w:w="315"/>
        <w:gridCol w:w="169"/>
        <w:gridCol w:w="611"/>
        <w:gridCol w:w="93"/>
        <w:gridCol w:w="447"/>
        <w:gridCol w:w="360"/>
        <w:gridCol w:w="803"/>
        <w:gridCol w:w="257"/>
        <w:gridCol w:w="660"/>
        <w:gridCol w:w="50"/>
        <w:gridCol w:w="792"/>
        <w:gridCol w:w="780"/>
        <w:gridCol w:w="718"/>
        <w:gridCol w:w="57"/>
        <w:gridCol w:w="620"/>
        <w:gridCol w:w="403"/>
        <w:gridCol w:w="1460"/>
      </w:tblGrid>
      <w:tr w:rsidR="0064299C" w:rsidTr="0064299C">
        <w:trPr>
          <w:trHeight w:val="213"/>
        </w:trPr>
        <w:tc>
          <w:tcPr>
            <w:tcW w:w="4370" w:type="dxa"/>
            <w:gridSpan w:val="10"/>
            <w:tcBorders>
              <w:top w:val="single" w:sz="2" w:space="0" w:color="000000"/>
              <w:left w:val="single" w:sz="2" w:space="0" w:color="000000"/>
              <w:bottom w:val="single" w:sz="2" w:space="0" w:color="000000"/>
              <w:right w:val="nil"/>
            </w:tcBorders>
            <w:hideMark/>
          </w:tcPr>
          <w:p w:rsidR="0064299C" w:rsidRDefault="0064299C" w:rsidP="0064299C">
            <w:pPr>
              <w:autoSpaceDE w:val="0"/>
              <w:autoSpaceDN w:val="0"/>
              <w:adjustRightInd w:val="0"/>
              <w:jc w:val="center"/>
              <w:rPr>
                <w:b/>
                <w:bCs/>
              </w:rPr>
            </w:pPr>
            <w:r>
              <w:rPr>
                <w:b/>
                <w:bCs/>
                <w:sz w:val="22"/>
                <w:szCs w:val="22"/>
              </w:rPr>
              <w:t>Информация о заключенных договорах</w:t>
            </w:r>
          </w:p>
        </w:tc>
        <w:tc>
          <w:tcPr>
            <w:tcW w:w="95" w:type="dxa"/>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620" w:type="dxa"/>
            <w:gridSpan w:val="2"/>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543" w:type="dxa"/>
            <w:gridSpan w:val="2"/>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747" w:type="dxa"/>
            <w:gridSpan w:val="3"/>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484" w:type="dxa"/>
            <w:gridSpan w:val="2"/>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704" w:type="dxa"/>
            <w:gridSpan w:val="2"/>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447" w:type="dxa"/>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360" w:type="dxa"/>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803" w:type="dxa"/>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967" w:type="dxa"/>
            <w:gridSpan w:val="3"/>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792" w:type="dxa"/>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780" w:type="dxa"/>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775" w:type="dxa"/>
            <w:gridSpan w:val="2"/>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620" w:type="dxa"/>
            <w:tcBorders>
              <w:top w:val="single" w:sz="2" w:space="0" w:color="000000"/>
              <w:left w:val="nil"/>
              <w:bottom w:val="single" w:sz="2" w:space="0" w:color="000000"/>
              <w:right w:val="nil"/>
            </w:tcBorders>
          </w:tcPr>
          <w:p w:rsidR="0064299C" w:rsidRDefault="0064299C" w:rsidP="0064299C">
            <w:pPr>
              <w:autoSpaceDE w:val="0"/>
              <w:autoSpaceDN w:val="0"/>
              <w:adjustRightInd w:val="0"/>
              <w:jc w:val="center"/>
              <w:rPr>
                <w:rFonts w:ascii="Arial" w:hAnsi="Arial" w:cs="Arial"/>
                <w:b/>
                <w:bCs/>
                <w:color w:val="000000"/>
                <w:szCs w:val="28"/>
              </w:rPr>
            </w:pPr>
          </w:p>
        </w:tc>
        <w:tc>
          <w:tcPr>
            <w:tcW w:w="1863" w:type="dxa"/>
            <w:gridSpan w:val="2"/>
            <w:tcBorders>
              <w:top w:val="single" w:sz="2" w:space="0" w:color="000000"/>
              <w:left w:val="nil"/>
              <w:bottom w:val="single" w:sz="2" w:space="0" w:color="000000"/>
              <w:right w:val="single" w:sz="2" w:space="0" w:color="000000"/>
            </w:tcBorders>
          </w:tcPr>
          <w:p w:rsidR="0064299C" w:rsidRDefault="0064299C" w:rsidP="0064299C">
            <w:pPr>
              <w:autoSpaceDE w:val="0"/>
              <w:autoSpaceDN w:val="0"/>
              <w:adjustRightInd w:val="0"/>
              <w:jc w:val="center"/>
              <w:rPr>
                <w:rFonts w:ascii="Arial" w:hAnsi="Arial" w:cs="Arial"/>
                <w:b/>
                <w:bCs/>
                <w:color w:val="000000"/>
                <w:szCs w:val="28"/>
              </w:rPr>
            </w:pPr>
          </w:p>
        </w:tc>
      </w:tr>
      <w:tr w:rsidR="0064299C" w:rsidTr="0064299C">
        <w:trPr>
          <w:trHeight w:val="152"/>
        </w:trPr>
        <w:tc>
          <w:tcPr>
            <w:tcW w:w="930" w:type="dxa"/>
            <w:gridSpan w:val="2"/>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967" w:type="dxa"/>
            <w:gridSpan w:val="2"/>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653" w:type="dxa"/>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891" w:type="dxa"/>
            <w:gridSpan w:val="2"/>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389" w:type="dxa"/>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635" w:type="dxa"/>
            <w:gridSpan w:val="3"/>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620" w:type="dxa"/>
            <w:gridSpan w:val="2"/>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543" w:type="dxa"/>
            <w:gridSpan w:val="2"/>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747" w:type="dxa"/>
            <w:gridSpan w:val="3"/>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484" w:type="dxa"/>
            <w:gridSpan w:val="2"/>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704" w:type="dxa"/>
            <w:gridSpan w:val="2"/>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447" w:type="dxa"/>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360" w:type="dxa"/>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803" w:type="dxa"/>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967" w:type="dxa"/>
            <w:gridSpan w:val="3"/>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792" w:type="dxa"/>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780" w:type="dxa"/>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775" w:type="dxa"/>
            <w:gridSpan w:val="2"/>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c>
          <w:tcPr>
            <w:tcW w:w="1863" w:type="dxa"/>
            <w:gridSpan w:val="2"/>
            <w:tcBorders>
              <w:top w:val="single" w:sz="2" w:space="0" w:color="000000"/>
              <w:left w:val="single" w:sz="2" w:space="0" w:color="000000"/>
              <w:bottom w:val="single" w:sz="6" w:space="0" w:color="auto"/>
              <w:right w:val="single" w:sz="2" w:space="0" w:color="000000"/>
            </w:tcBorders>
          </w:tcPr>
          <w:p w:rsidR="0064299C" w:rsidRDefault="0064299C" w:rsidP="0064299C">
            <w:pPr>
              <w:autoSpaceDE w:val="0"/>
              <w:autoSpaceDN w:val="0"/>
              <w:adjustRightInd w:val="0"/>
              <w:jc w:val="center"/>
              <w:rPr>
                <w:rFonts w:ascii="Arial" w:hAnsi="Arial" w:cs="Arial"/>
                <w:color w:val="000000"/>
                <w:sz w:val="20"/>
              </w:rPr>
            </w:pPr>
          </w:p>
        </w:tc>
      </w:tr>
      <w:tr w:rsidR="0064299C" w:rsidTr="0064299C">
        <w:trPr>
          <w:trHeight w:val="204"/>
        </w:trPr>
        <w:tc>
          <w:tcPr>
            <w:tcW w:w="5628" w:type="dxa"/>
            <w:gridSpan w:val="15"/>
            <w:tcBorders>
              <w:top w:val="single" w:sz="6" w:space="0" w:color="auto"/>
              <w:left w:val="single" w:sz="6" w:space="0" w:color="auto"/>
              <w:bottom w:val="single" w:sz="6" w:space="0" w:color="auto"/>
              <w:right w:val="nil"/>
            </w:tcBorders>
          </w:tcPr>
          <w:p w:rsidR="0064299C" w:rsidRDefault="0064299C" w:rsidP="0064299C">
            <w:pPr>
              <w:autoSpaceDE w:val="0"/>
              <w:autoSpaceDN w:val="0"/>
              <w:adjustRightInd w:val="0"/>
              <w:jc w:val="center"/>
              <w:rPr>
                <w:rFonts w:ascii="Arial" w:hAnsi="Arial" w:cs="Arial"/>
                <w:i/>
                <w:iCs/>
                <w:sz w:val="20"/>
              </w:rPr>
            </w:pPr>
          </w:p>
        </w:tc>
        <w:tc>
          <w:tcPr>
            <w:tcW w:w="747" w:type="dxa"/>
            <w:gridSpan w:val="3"/>
            <w:tcBorders>
              <w:top w:val="single" w:sz="6" w:space="0" w:color="auto"/>
              <w:left w:val="nil"/>
              <w:bottom w:val="single" w:sz="6" w:space="0" w:color="auto"/>
              <w:right w:val="nil"/>
            </w:tcBorders>
          </w:tcPr>
          <w:p w:rsidR="0064299C" w:rsidRDefault="0064299C" w:rsidP="0064299C">
            <w:pPr>
              <w:autoSpaceDE w:val="0"/>
              <w:autoSpaceDN w:val="0"/>
              <w:adjustRightInd w:val="0"/>
              <w:ind w:left="9" w:hanging="9"/>
              <w:jc w:val="center"/>
              <w:rPr>
                <w:rFonts w:ascii="Arial" w:hAnsi="Arial" w:cs="Arial"/>
                <w:i/>
                <w:iCs/>
                <w:color w:val="000000"/>
                <w:sz w:val="20"/>
              </w:rPr>
            </w:pPr>
          </w:p>
        </w:tc>
        <w:tc>
          <w:tcPr>
            <w:tcW w:w="484" w:type="dxa"/>
            <w:gridSpan w:val="2"/>
            <w:tcBorders>
              <w:top w:val="single" w:sz="6" w:space="0" w:color="auto"/>
              <w:left w:val="nil"/>
              <w:bottom w:val="single" w:sz="6" w:space="0" w:color="auto"/>
              <w:right w:val="nil"/>
            </w:tcBorders>
          </w:tcPr>
          <w:p w:rsidR="0064299C" w:rsidRDefault="0064299C" w:rsidP="0064299C">
            <w:pPr>
              <w:autoSpaceDE w:val="0"/>
              <w:autoSpaceDN w:val="0"/>
              <w:adjustRightInd w:val="0"/>
              <w:jc w:val="center"/>
              <w:rPr>
                <w:rFonts w:ascii="Arial" w:hAnsi="Arial" w:cs="Arial"/>
                <w:i/>
                <w:iCs/>
                <w:color w:val="000000"/>
                <w:sz w:val="20"/>
              </w:rPr>
            </w:pPr>
          </w:p>
        </w:tc>
        <w:tc>
          <w:tcPr>
            <w:tcW w:w="704" w:type="dxa"/>
            <w:gridSpan w:val="2"/>
            <w:tcBorders>
              <w:top w:val="single" w:sz="6" w:space="0" w:color="auto"/>
              <w:left w:val="nil"/>
              <w:bottom w:val="single" w:sz="6" w:space="0" w:color="auto"/>
              <w:right w:val="nil"/>
            </w:tcBorders>
          </w:tcPr>
          <w:p w:rsidR="0064299C" w:rsidRDefault="0064299C" w:rsidP="0064299C">
            <w:pPr>
              <w:autoSpaceDE w:val="0"/>
              <w:autoSpaceDN w:val="0"/>
              <w:adjustRightInd w:val="0"/>
              <w:jc w:val="center"/>
              <w:rPr>
                <w:rFonts w:ascii="Arial" w:hAnsi="Arial" w:cs="Arial"/>
                <w:i/>
                <w:iCs/>
                <w:color w:val="000000"/>
                <w:sz w:val="20"/>
              </w:rPr>
            </w:pPr>
          </w:p>
        </w:tc>
        <w:tc>
          <w:tcPr>
            <w:tcW w:w="447" w:type="dxa"/>
            <w:tcBorders>
              <w:top w:val="single" w:sz="6" w:space="0" w:color="auto"/>
              <w:left w:val="nil"/>
              <w:bottom w:val="single" w:sz="6" w:space="0" w:color="auto"/>
              <w:right w:val="nil"/>
            </w:tcBorders>
          </w:tcPr>
          <w:p w:rsidR="0064299C" w:rsidRDefault="0064299C" w:rsidP="0064299C">
            <w:pPr>
              <w:autoSpaceDE w:val="0"/>
              <w:autoSpaceDN w:val="0"/>
              <w:adjustRightInd w:val="0"/>
              <w:jc w:val="center"/>
              <w:rPr>
                <w:rFonts w:ascii="Arial" w:hAnsi="Arial" w:cs="Arial"/>
                <w:i/>
                <w:iCs/>
                <w:color w:val="000000"/>
                <w:sz w:val="20"/>
              </w:rPr>
            </w:pPr>
          </w:p>
        </w:tc>
        <w:tc>
          <w:tcPr>
            <w:tcW w:w="360" w:type="dxa"/>
            <w:tcBorders>
              <w:top w:val="single" w:sz="6" w:space="0" w:color="auto"/>
              <w:left w:val="nil"/>
              <w:bottom w:val="single" w:sz="6" w:space="0" w:color="auto"/>
              <w:right w:val="nil"/>
            </w:tcBorders>
          </w:tcPr>
          <w:p w:rsidR="0064299C" w:rsidRDefault="0064299C" w:rsidP="0064299C">
            <w:pPr>
              <w:autoSpaceDE w:val="0"/>
              <w:autoSpaceDN w:val="0"/>
              <w:adjustRightInd w:val="0"/>
              <w:jc w:val="center"/>
              <w:rPr>
                <w:rFonts w:ascii="Arial" w:hAnsi="Arial" w:cs="Arial"/>
                <w:i/>
                <w:iCs/>
                <w:color w:val="000000"/>
                <w:sz w:val="20"/>
              </w:rPr>
            </w:pPr>
          </w:p>
        </w:tc>
        <w:tc>
          <w:tcPr>
            <w:tcW w:w="803" w:type="dxa"/>
            <w:tcBorders>
              <w:top w:val="single" w:sz="6" w:space="0" w:color="auto"/>
              <w:left w:val="nil"/>
              <w:bottom w:val="single" w:sz="6" w:space="0" w:color="auto"/>
              <w:right w:val="nil"/>
            </w:tcBorders>
          </w:tcPr>
          <w:p w:rsidR="0064299C" w:rsidRDefault="0064299C" w:rsidP="0064299C">
            <w:pPr>
              <w:autoSpaceDE w:val="0"/>
              <w:autoSpaceDN w:val="0"/>
              <w:adjustRightInd w:val="0"/>
              <w:jc w:val="center"/>
              <w:rPr>
                <w:rFonts w:ascii="Arial" w:hAnsi="Arial" w:cs="Arial"/>
                <w:i/>
                <w:iCs/>
                <w:color w:val="000000"/>
                <w:sz w:val="20"/>
              </w:rPr>
            </w:pPr>
          </w:p>
        </w:tc>
        <w:tc>
          <w:tcPr>
            <w:tcW w:w="967" w:type="dxa"/>
            <w:gridSpan w:val="3"/>
            <w:tcBorders>
              <w:top w:val="single" w:sz="6" w:space="0" w:color="auto"/>
              <w:left w:val="nil"/>
              <w:bottom w:val="single" w:sz="6" w:space="0" w:color="auto"/>
              <w:right w:val="nil"/>
            </w:tcBorders>
          </w:tcPr>
          <w:p w:rsidR="0064299C" w:rsidRDefault="0064299C" w:rsidP="0064299C">
            <w:pPr>
              <w:autoSpaceDE w:val="0"/>
              <w:autoSpaceDN w:val="0"/>
              <w:adjustRightInd w:val="0"/>
              <w:jc w:val="center"/>
              <w:rPr>
                <w:rFonts w:ascii="Arial" w:hAnsi="Arial" w:cs="Arial"/>
                <w:i/>
                <w:iCs/>
                <w:color w:val="000000"/>
                <w:sz w:val="20"/>
              </w:rPr>
            </w:pPr>
          </w:p>
        </w:tc>
        <w:tc>
          <w:tcPr>
            <w:tcW w:w="792" w:type="dxa"/>
            <w:tcBorders>
              <w:top w:val="single" w:sz="6" w:space="0" w:color="auto"/>
              <w:left w:val="nil"/>
              <w:bottom w:val="single" w:sz="6" w:space="0" w:color="auto"/>
              <w:right w:val="nil"/>
            </w:tcBorders>
          </w:tcPr>
          <w:p w:rsidR="0064299C" w:rsidRDefault="0064299C" w:rsidP="0064299C">
            <w:pPr>
              <w:autoSpaceDE w:val="0"/>
              <w:autoSpaceDN w:val="0"/>
              <w:adjustRightInd w:val="0"/>
              <w:jc w:val="center"/>
              <w:rPr>
                <w:rFonts w:ascii="Arial" w:hAnsi="Arial" w:cs="Arial"/>
                <w:i/>
                <w:iCs/>
                <w:color w:val="000000"/>
                <w:sz w:val="20"/>
              </w:rPr>
            </w:pPr>
          </w:p>
        </w:tc>
        <w:tc>
          <w:tcPr>
            <w:tcW w:w="780" w:type="dxa"/>
            <w:tcBorders>
              <w:top w:val="single" w:sz="6" w:space="0" w:color="auto"/>
              <w:left w:val="nil"/>
              <w:bottom w:val="single" w:sz="6" w:space="0" w:color="auto"/>
              <w:right w:val="nil"/>
            </w:tcBorders>
          </w:tcPr>
          <w:p w:rsidR="0064299C" w:rsidRDefault="0064299C" w:rsidP="0064299C">
            <w:pPr>
              <w:autoSpaceDE w:val="0"/>
              <w:autoSpaceDN w:val="0"/>
              <w:adjustRightInd w:val="0"/>
              <w:jc w:val="center"/>
              <w:rPr>
                <w:rFonts w:ascii="Arial" w:hAnsi="Arial" w:cs="Arial"/>
                <w:i/>
                <w:iCs/>
                <w:color w:val="000000"/>
                <w:sz w:val="20"/>
              </w:rPr>
            </w:pPr>
          </w:p>
        </w:tc>
        <w:tc>
          <w:tcPr>
            <w:tcW w:w="775" w:type="dxa"/>
            <w:gridSpan w:val="2"/>
            <w:tcBorders>
              <w:top w:val="single" w:sz="6" w:space="0" w:color="auto"/>
              <w:left w:val="nil"/>
              <w:bottom w:val="single" w:sz="6" w:space="0" w:color="auto"/>
              <w:right w:val="nil"/>
            </w:tcBorders>
          </w:tcPr>
          <w:p w:rsidR="0064299C" w:rsidRDefault="0064299C" w:rsidP="0064299C">
            <w:pPr>
              <w:autoSpaceDE w:val="0"/>
              <w:autoSpaceDN w:val="0"/>
              <w:adjustRightInd w:val="0"/>
              <w:jc w:val="center"/>
              <w:rPr>
                <w:rFonts w:ascii="Arial" w:hAnsi="Arial" w:cs="Arial"/>
                <w:i/>
                <w:iCs/>
                <w:color w:val="000000"/>
                <w:sz w:val="20"/>
              </w:rPr>
            </w:pPr>
          </w:p>
        </w:tc>
        <w:tc>
          <w:tcPr>
            <w:tcW w:w="620" w:type="dxa"/>
            <w:tcBorders>
              <w:top w:val="single" w:sz="6" w:space="0" w:color="auto"/>
              <w:left w:val="nil"/>
              <w:bottom w:val="single" w:sz="6" w:space="0" w:color="auto"/>
              <w:right w:val="nil"/>
            </w:tcBorders>
          </w:tcPr>
          <w:p w:rsidR="0064299C" w:rsidRDefault="0064299C" w:rsidP="0064299C">
            <w:pPr>
              <w:autoSpaceDE w:val="0"/>
              <w:autoSpaceDN w:val="0"/>
              <w:adjustRightInd w:val="0"/>
              <w:jc w:val="center"/>
              <w:rPr>
                <w:rFonts w:ascii="Arial" w:hAnsi="Arial" w:cs="Arial"/>
                <w:i/>
                <w:iCs/>
                <w:color w:val="000000"/>
                <w:sz w:val="20"/>
              </w:rPr>
            </w:pPr>
          </w:p>
        </w:tc>
        <w:tc>
          <w:tcPr>
            <w:tcW w:w="1863" w:type="dxa"/>
            <w:gridSpan w:val="2"/>
            <w:tcBorders>
              <w:top w:val="single" w:sz="6" w:space="0" w:color="auto"/>
              <w:left w:val="nil"/>
              <w:bottom w:val="single" w:sz="6" w:space="0" w:color="auto"/>
              <w:right w:val="single" w:sz="6" w:space="0" w:color="auto"/>
            </w:tcBorders>
          </w:tcPr>
          <w:p w:rsidR="0064299C" w:rsidRDefault="0064299C" w:rsidP="0064299C">
            <w:pPr>
              <w:autoSpaceDE w:val="0"/>
              <w:autoSpaceDN w:val="0"/>
              <w:adjustRightInd w:val="0"/>
              <w:jc w:val="center"/>
              <w:rPr>
                <w:rFonts w:ascii="Arial" w:hAnsi="Arial" w:cs="Arial"/>
                <w:i/>
                <w:iCs/>
                <w:color w:val="000000"/>
                <w:sz w:val="20"/>
              </w:rPr>
            </w:pPr>
          </w:p>
        </w:tc>
      </w:tr>
      <w:tr w:rsidR="0064299C" w:rsidTr="0064299C">
        <w:trPr>
          <w:trHeight w:val="482"/>
        </w:trPr>
        <w:tc>
          <w:tcPr>
            <w:tcW w:w="390" w:type="dxa"/>
            <w:tcBorders>
              <w:top w:val="single" w:sz="6" w:space="0" w:color="auto"/>
              <w:left w:val="single" w:sz="6" w:space="0" w:color="auto"/>
              <w:bottom w:val="nil"/>
              <w:right w:val="single" w:sz="6" w:space="0" w:color="auto"/>
            </w:tcBorders>
            <w:hideMark/>
          </w:tcPr>
          <w:p w:rsidR="0064299C" w:rsidRDefault="0064299C" w:rsidP="0064299C">
            <w:pPr>
              <w:autoSpaceDE w:val="0"/>
              <w:autoSpaceDN w:val="0"/>
              <w:adjustRightInd w:val="0"/>
              <w:jc w:val="center"/>
              <w:rPr>
                <w:b/>
                <w:sz w:val="20"/>
              </w:rPr>
            </w:pPr>
            <w:r>
              <w:rPr>
                <w:b/>
                <w:sz w:val="20"/>
              </w:rPr>
              <w:t>№п/п</w:t>
            </w:r>
          </w:p>
        </w:tc>
        <w:tc>
          <w:tcPr>
            <w:tcW w:w="4760" w:type="dxa"/>
            <w:gridSpan w:val="13"/>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b/>
                <w:color w:val="000000"/>
                <w:sz w:val="20"/>
              </w:rPr>
            </w:pPr>
            <w:r>
              <w:rPr>
                <w:b/>
                <w:color w:val="000000"/>
                <w:sz w:val="20"/>
              </w:rPr>
              <w:t>Наименование контрагента (ИНН, вид деятельности)</w:t>
            </w:r>
          </w:p>
        </w:tc>
        <w:tc>
          <w:tcPr>
            <w:tcW w:w="2860" w:type="dxa"/>
            <w:gridSpan w:val="9"/>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b/>
                <w:color w:val="000000"/>
                <w:sz w:val="20"/>
              </w:rPr>
            </w:pPr>
            <w:r>
              <w:rPr>
                <w:b/>
                <w:color w:val="000000"/>
                <w:sz w:val="20"/>
              </w:rPr>
              <w:t>Договор (реквизиты, предмет, цена, срок действия и иные существенные условия)</w:t>
            </w:r>
          </w:p>
        </w:tc>
        <w:tc>
          <w:tcPr>
            <w:tcW w:w="360" w:type="dxa"/>
            <w:tcBorders>
              <w:top w:val="single" w:sz="6" w:space="0" w:color="auto"/>
              <w:left w:val="single" w:sz="6" w:space="0" w:color="auto"/>
              <w:bottom w:val="nil"/>
              <w:right w:val="single" w:sz="6" w:space="0" w:color="auto"/>
            </w:tcBorders>
            <w:hideMark/>
          </w:tcPr>
          <w:p w:rsidR="0064299C" w:rsidRDefault="0064299C" w:rsidP="0064299C">
            <w:pPr>
              <w:autoSpaceDE w:val="0"/>
              <w:autoSpaceDN w:val="0"/>
              <w:adjustRightInd w:val="0"/>
              <w:jc w:val="center"/>
              <w:rPr>
                <w:b/>
                <w:color w:val="000000"/>
                <w:sz w:val="20"/>
              </w:rPr>
            </w:pPr>
            <w:r>
              <w:rPr>
                <w:color w:val="000000"/>
                <w:sz w:val="20"/>
              </w:rPr>
              <w:t xml:space="preserve"> </w:t>
            </w:r>
            <w:r>
              <w:rPr>
                <w:b/>
                <w:color w:val="000000"/>
                <w:sz w:val="20"/>
              </w:rPr>
              <w:t xml:space="preserve">* </w:t>
            </w:r>
          </w:p>
          <w:p w:rsidR="0064299C" w:rsidRDefault="0064299C" w:rsidP="0064299C">
            <w:pPr>
              <w:autoSpaceDE w:val="0"/>
              <w:autoSpaceDN w:val="0"/>
              <w:adjustRightInd w:val="0"/>
              <w:jc w:val="center"/>
              <w:rPr>
                <w:color w:val="000000"/>
                <w:sz w:val="20"/>
              </w:rPr>
            </w:pPr>
            <w:r>
              <w:rPr>
                <w:b/>
                <w:color w:val="000000"/>
                <w:sz w:val="20"/>
              </w:rPr>
              <w:t>№п/п</w:t>
            </w:r>
          </w:p>
        </w:tc>
        <w:tc>
          <w:tcPr>
            <w:tcW w:w="6600" w:type="dxa"/>
            <w:gridSpan w:val="11"/>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b/>
                <w:color w:val="000000"/>
                <w:sz w:val="20"/>
              </w:rPr>
            </w:pPr>
            <w:r>
              <w:rPr>
                <w:b/>
                <w:color w:val="000000"/>
                <w:sz w:val="20"/>
              </w:rPr>
              <w:t xml:space="preserve">Информация о цепочке собственников контрагента, включая бенефициаров </w:t>
            </w:r>
          </w:p>
          <w:p w:rsidR="0064299C" w:rsidRDefault="0064299C" w:rsidP="0064299C">
            <w:pPr>
              <w:autoSpaceDE w:val="0"/>
              <w:autoSpaceDN w:val="0"/>
              <w:adjustRightInd w:val="0"/>
              <w:jc w:val="center"/>
              <w:rPr>
                <w:color w:val="000000"/>
                <w:sz w:val="20"/>
              </w:rPr>
            </w:pPr>
            <w:r>
              <w:rPr>
                <w:b/>
                <w:color w:val="000000"/>
                <w:sz w:val="20"/>
              </w:rPr>
              <w:t>(в том числе, конечных)</w:t>
            </w:r>
          </w:p>
        </w:tc>
      </w:tr>
      <w:tr w:rsidR="0064299C" w:rsidTr="0064299C">
        <w:trPr>
          <w:trHeight w:val="1086"/>
        </w:trPr>
        <w:tc>
          <w:tcPr>
            <w:tcW w:w="390" w:type="dxa"/>
            <w:tcBorders>
              <w:top w:val="nil"/>
              <w:left w:val="single" w:sz="6" w:space="0" w:color="auto"/>
              <w:bottom w:val="single" w:sz="6" w:space="0" w:color="auto"/>
              <w:right w:val="single" w:sz="6" w:space="0" w:color="auto"/>
            </w:tcBorders>
          </w:tcPr>
          <w:p w:rsidR="0064299C" w:rsidRDefault="0064299C" w:rsidP="0064299C">
            <w:pPr>
              <w:autoSpaceDE w:val="0"/>
              <w:autoSpaceDN w:val="0"/>
              <w:adjustRightInd w:val="0"/>
              <w:jc w:val="center"/>
              <w:rPr>
                <w:color w:val="000000"/>
                <w:sz w:val="20"/>
              </w:rPr>
            </w:pPr>
          </w:p>
        </w:tc>
        <w:tc>
          <w:tcPr>
            <w:tcW w:w="900" w:type="dxa"/>
            <w:gridSpan w:val="2"/>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ИНН</w:t>
            </w:r>
          </w:p>
        </w:tc>
        <w:tc>
          <w:tcPr>
            <w:tcW w:w="1260" w:type="dxa"/>
            <w:gridSpan w:val="2"/>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ОГРН</w:t>
            </w:r>
          </w:p>
        </w:tc>
        <w:tc>
          <w:tcPr>
            <w:tcW w:w="800" w:type="dxa"/>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Наименование организации</w:t>
            </w:r>
          </w:p>
        </w:tc>
        <w:tc>
          <w:tcPr>
            <w:tcW w:w="540" w:type="dxa"/>
            <w:gridSpan w:val="3"/>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Код ОКВЭД</w:t>
            </w:r>
          </w:p>
        </w:tc>
        <w:tc>
          <w:tcPr>
            <w:tcW w:w="720" w:type="dxa"/>
            <w:gridSpan w:val="3"/>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Фамилия, Имя, Отчество руководителя</w:t>
            </w:r>
          </w:p>
        </w:tc>
        <w:tc>
          <w:tcPr>
            <w:tcW w:w="540" w:type="dxa"/>
            <w:gridSpan w:val="2"/>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руководителя</w:t>
            </w:r>
          </w:p>
        </w:tc>
        <w:tc>
          <w:tcPr>
            <w:tcW w:w="540" w:type="dxa"/>
            <w:gridSpan w:val="2"/>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№и дата</w:t>
            </w:r>
          </w:p>
        </w:tc>
        <w:tc>
          <w:tcPr>
            <w:tcW w:w="540" w:type="dxa"/>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предмет договора</w:t>
            </w:r>
          </w:p>
        </w:tc>
        <w:tc>
          <w:tcPr>
            <w:tcW w:w="460" w:type="dxa"/>
            <w:gridSpan w:val="2"/>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цена (млн.руб.)</w:t>
            </w:r>
          </w:p>
        </w:tc>
        <w:tc>
          <w:tcPr>
            <w:tcW w:w="780" w:type="dxa"/>
            <w:gridSpan w:val="2"/>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срок действия</w:t>
            </w:r>
          </w:p>
        </w:tc>
        <w:tc>
          <w:tcPr>
            <w:tcW w:w="540" w:type="dxa"/>
            <w:gridSpan w:val="2"/>
            <w:tcBorders>
              <w:top w:val="single" w:sz="6" w:space="0" w:color="auto"/>
              <w:left w:val="single" w:sz="6" w:space="0" w:color="auto"/>
              <w:bottom w:val="single" w:sz="6" w:space="0" w:color="auto"/>
              <w:right w:val="single" w:sz="4"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иные существенные условия</w:t>
            </w:r>
          </w:p>
        </w:tc>
        <w:tc>
          <w:tcPr>
            <w:tcW w:w="360" w:type="dxa"/>
            <w:tcBorders>
              <w:top w:val="single" w:sz="6" w:space="0" w:color="auto"/>
              <w:left w:val="single" w:sz="4" w:space="0" w:color="auto"/>
              <w:bottom w:val="single" w:sz="6" w:space="0" w:color="auto"/>
              <w:right w:val="single" w:sz="6" w:space="0" w:color="auto"/>
            </w:tcBorders>
          </w:tcPr>
          <w:p w:rsidR="0064299C" w:rsidRDefault="0064299C" w:rsidP="0064299C">
            <w:pPr>
              <w:autoSpaceDE w:val="0"/>
              <w:autoSpaceDN w:val="0"/>
              <w:adjustRightInd w:val="0"/>
              <w:jc w:val="center"/>
              <w:rPr>
                <w:color w:val="000000"/>
                <w:sz w:val="16"/>
                <w:szCs w:val="16"/>
              </w:rPr>
            </w:pPr>
          </w:p>
        </w:tc>
        <w:tc>
          <w:tcPr>
            <w:tcW w:w="1060" w:type="dxa"/>
            <w:gridSpan w:val="2"/>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ИНН</w:t>
            </w:r>
          </w:p>
        </w:tc>
        <w:tc>
          <w:tcPr>
            <w:tcW w:w="660" w:type="dxa"/>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ОГРН</w:t>
            </w:r>
          </w:p>
        </w:tc>
        <w:tc>
          <w:tcPr>
            <w:tcW w:w="842" w:type="dxa"/>
            <w:gridSpan w:val="2"/>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Адрес регистрации</w:t>
            </w:r>
          </w:p>
        </w:tc>
        <w:tc>
          <w:tcPr>
            <w:tcW w:w="718" w:type="dxa"/>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серия и номер документа, удостоверяющего личность (для физического лица)</w:t>
            </w:r>
          </w:p>
        </w:tc>
        <w:tc>
          <w:tcPr>
            <w:tcW w:w="1080" w:type="dxa"/>
            <w:gridSpan w:val="3"/>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Руководитель/участник/ акционер/ бенефициар</w:t>
            </w:r>
          </w:p>
        </w:tc>
        <w:tc>
          <w:tcPr>
            <w:tcW w:w="1460" w:type="dxa"/>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r>
              <w:rPr>
                <w:color w:val="000000"/>
                <w:sz w:val="16"/>
                <w:szCs w:val="16"/>
              </w:rPr>
              <w:t>Информация о подтверждающих документах (наименование, реквизиты и т.д.)</w:t>
            </w:r>
          </w:p>
        </w:tc>
      </w:tr>
      <w:tr w:rsidR="0064299C" w:rsidTr="0064299C">
        <w:trPr>
          <w:cantSplit/>
          <w:trHeight w:val="1598"/>
        </w:trPr>
        <w:tc>
          <w:tcPr>
            <w:tcW w:w="390" w:type="dxa"/>
            <w:tcBorders>
              <w:top w:val="single" w:sz="6" w:space="0" w:color="auto"/>
              <w:left w:val="single" w:sz="6" w:space="0" w:color="auto"/>
              <w:bottom w:val="single" w:sz="6" w:space="0" w:color="auto"/>
              <w:right w:val="single" w:sz="6" w:space="0" w:color="auto"/>
            </w:tcBorders>
            <w:hideMark/>
          </w:tcPr>
          <w:p w:rsidR="0064299C" w:rsidRDefault="0064299C" w:rsidP="0064299C">
            <w:pPr>
              <w:autoSpaceDE w:val="0"/>
              <w:autoSpaceDN w:val="0"/>
              <w:adjustRightInd w:val="0"/>
              <w:jc w:val="center"/>
              <w:rPr>
                <w:color w:val="000000"/>
                <w:sz w:val="16"/>
                <w:szCs w:val="16"/>
              </w:rPr>
            </w:pPr>
          </w:p>
        </w:tc>
        <w:tc>
          <w:tcPr>
            <w:tcW w:w="900" w:type="dxa"/>
            <w:gridSpan w:val="2"/>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ind w:left="113" w:right="113"/>
              <w:rPr>
                <w:sz w:val="16"/>
                <w:szCs w:val="16"/>
              </w:rPr>
            </w:pPr>
          </w:p>
        </w:tc>
        <w:tc>
          <w:tcPr>
            <w:tcW w:w="1260" w:type="dxa"/>
            <w:gridSpan w:val="2"/>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autoSpaceDE w:val="0"/>
              <w:autoSpaceDN w:val="0"/>
              <w:adjustRightInd w:val="0"/>
              <w:ind w:left="113" w:right="113"/>
              <w:rPr>
                <w:color w:val="000000"/>
                <w:sz w:val="16"/>
                <w:szCs w:val="16"/>
              </w:rPr>
            </w:pPr>
          </w:p>
        </w:tc>
        <w:tc>
          <w:tcPr>
            <w:tcW w:w="800" w:type="dxa"/>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autoSpaceDE w:val="0"/>
              <w:autoSpaceDN w:val="0"/>
              <w:adjustRightInd w:val="0"/>
              <w:ind w:left="113" w:right="113"/>
              <w:rPr>
                <w:color w:val="000000"/>
                <w:sz w:val="16"/>
                <w:szCs w:val="16"/>
              </w:rPr>
            </w:pPr>
          </w:p>
        </w:tc>
        <w:tc>
          <w:tcPr>
            <w:tcW w:w="540" w:type="dxa"/>
            <w:gridSpan w:val="3"/>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autoSpaceDE w:val="0"/>
              <w:autoSpaceDN w:val="0"/>
              <w:adjustRightInd w:val="0"/>
              <w:ind w:left="113" w:right="113"/>
              <w:jc w:val="center"/>
              <w:rPr>
                <w:color w:val="000000"/>
                <w:sz w:val="16"/>
                <w:szCs w:val="16"/>
              </w:rPr>
            </w:pPr>
          </w:p>
        </w:tc>
        <w:tc>
          <w:tcPr>
            <w:tcW w:w="720" w:type="dxa"/>
            <w:gridSpan w:val="3"/>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autoSpaceDE w:val="0"/>
              <w:autoSpaceDN w:val="0"/>
              <w:adjustRightInd w:val="0"/>
              <w:ind w:left="113" w:right="113"/>
              <w:rPr>
                <w:color w:val="000000"/>
                <w:sz w:val="16"/>
                <w:szCs w:val="16"/>
              </w:rPr>
            </w:pPr>
          </w:p>
        </w:tc>
        <w:tc>
          <w:tcPr>
            <w:tcW w:w="540" w:type="dxa"/>
            <w:gridSpan w:val="2"/>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autoSpaceDE w:val="0"/>
              <w:autoSpaceDN w:val="0"/>
              <w:adjustRightInd w:val="0"/>
              <w:ind w:left="113" w:right="113"/>
              <w:rPr>
                <w:color w:val="000000"/>
                <w:sz w:val="16"/>
                <w:szCs w:val="16"/>
              </w:rPr>
            </w:pPr>
          </w:p>
        </w:tc>
        <w:tc>
          <w:tcPr>
            <w:tcW w:w="540" w:type="dxa"/>
            <w:gridSpan w:val="2"/>
            <w:tcBorders>
              <w:top w:val="single" w:sz="6" w:space="0" w:color="auto"/>
              <w:left w:val="single" w:sz="6" w:space="0" w:color="auto"/>
              <w:bottom w:val="single" w:sz="6" w:space="0" w:color="auto"/>
              <w:right w:val="single" w:sz="6" w:space="0" w:color="auto"/>
            </w:tcBorders>
          </w:tcPr>
          <w:p w:rsidR="0064299C" w:rsidRDefault="0064299C" w:rsidP="0064299C">
            <w:pPr>
              <w:autoSpaceDE w:val="0"/>
              <w:autoSpaceDN w:val="0"/>
              <w:adjustRightInd w:val="0"/>
              <w:rPr>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64299C" w:rsidRDefault="0064299C" w:rsidP="0064299C">
            <w:pPr>
              <w:autoSpaceDE w:val="0"/>
              <w:autoSpaceDN w:val="0"/>
              <w:adjustRightInd w:val="0"/>
              <w:rPr>
                <w:color w:val="000000"/>
                <w:sz w:val="16"/>
                <w:szCs w:val="16"/>
              </w:rPr>
            </w:pPr>
          </w:p>
        </w:tc>
        <w:tc>
          <w:tcPr>
            <w:tcW w:w="460" w:type="dxa"/>
            <w:gridSpan w:val="2"/>
            <w:tcBorders>
              <w:top w:val="single" w:sz="6" w:space="0" w:color="auto"/>
              <w:left w:val="single" w:sz="6" w:space="0" w:color="auto"/>
              <w:bottom w:val="single" w:sz="6" w:space="0" w:color="auto"/>
              <w:right w:val="single" w:sz="6" w:space="0" w:color="auto"/>
            </w:tcBorders>
          </w:tcPr>
          <w:p w:rsidR="0064299C" w:rsidRPr="0070142B" w:rsidRDefault="0064299C" w:rsidP="0064299C">
            <w:pPr>
              <w:autoSpaceDE w:val="0"/>
              <w:autoSpaceDN w:val="0"/>
              <w:adjustRightInd w:val="0"/>
              <w:jc w:val="center"/>
              <w:rPr>
                <w:color w:val="FF0000"/>
                <w:sz w:val="16"/>
                <w:szCs w:val="16"/>
              </w:rPr>
            </w:pPr>
          </w:p>
        </w:tc>
        <w:tc>
          <w:tcPr>
            <w:tcW w:w="780" w:type="dxa"/>
            <w:gridSpan w:val="2"/>
            <w:tcBorders>
              <w:top w:val="single" w:sz="6" w:space="0" w:color="auto"/>
              <w:left w:val="single" w:sz="6" w:space="0" w:color="auto"/>
              <w:bottom w:val="single" w:sz="6" w:space="0" w:color="auto"/>
              <w:right w:val="single" w:sz="6" w:space="0" w:color="auto"/>
            </w:tcBorders>
          </w:tcPr>
          <w:p w:rsidR="0064299C" w:rsidRDefault="0064299C" w:rsidP="0064299C">
            <w:pPr>
              <w:autoSpaceDE w:val="0"/>
              <w:autoSpaceDN w:val="0"/>
              <w:adjustRightInd w:val="0"/>
              <w:jc w:val="center"/>
              <w:rPr>
                <w:color w:val="000000"/>
                <w:sz w:val="16"/>
                <w:szCs w:val="16"/>
              </w:rPr>
            </w:pPr>
          </w:p>
        </w:tc>
        <w:tc>
          <w:tcPr>
            <w:tcW w:w="540" w:type="dxa"/>
            <w:gridSpan w:val="2"/>
            <w:tcBorders>
              <w:top w:val="single" w:sz="6" w:space="0" w:color="auto"/>
              <w:left w:val="single" w:sz="6" w:space="0" w:color="auto"/>
              <w:bottom w:val="single" w:sz="6" w:space="0" w:color="auto"/>
              <w:right w:val="single" w:sz="6" w:space="0" w:color="auto"/>
            </w:tcBorders>
          </w:tcPr>
          <w:p w:rsidR="0064299C" w:rsidRDefault="0064299C" w:rsidP="0064299C">
            <w:pPr>
              <w:autoSpaceDE w:val="0"/>
              <w:autoSpaceDN w:val="0"/>
              <w:adjustRightInd w:val="0"/>
              <w:jc w:val="center"/>
              <w:rPr>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rsidR="0064299C" w:rsidRDefault="0064299C" w:rsidP="0064299C">
            <w:pPr>
              <w:autoSpaceDE w:val="0"/>
              <w:autoSpaceDN w:val="0"/>
              <w:adjustRightInd w:val="0"/>
              <w:jc w:val="center"/>
              <w:rPr>
                <w:color w:val="000000"/>
                <w:sz w:val="16"/>
                <w:szCs w:val="16"/>
              </w:rPr>
            </w:pPr>
          </w:p>
        </w:tc>
        <w:tc>
          <w:tcPr>
            <w:tcW w:w="1060" w:type="dxa"/>
            <w:gridSpan w:val="2"/>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autoSpaceDE w:val="0"/>
              <w:autoSpaceDN w:val="0"/>
              <w:adjustRightInd w:val="0"/>
              <w:ind w:left="113" w:right="113"/>
              <w:rPr>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64299C" w:rsidRDefault="0064299C" w:rsidP="0064299C">
            <w:pPr>
              <w:autoSpaceDE w:val="0"/>
              <w:autoSpaceDN w:val="0"/>
              <w:adjustRightInd w:val="0"/>
              <w:jc w:val="right"/>
              <w:rPr>
                <w:color w:val="000000"/>
                <w:sz w:val="16"/>
                <w:szCs w:val="16"/>
              </w:rPr>
            </w:pPr>
          </w:p>
        </w:tc>
        <w:tc>
          <w:tcPr>
            <w:tcW w:w="842" w:type="dxa"/>
            <w:gridSpan w:val="2"/>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autoSpaceDE w:val="0"/>
              <w:autoSpaceDN w:val="0"/>
              <w:adjustRightInd w:val="0"/>
              <w:ind w:left="113" w:right="113"/>
              <w:rPr>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autoSpaceDE w:val="0"/>
              <w:autoSpaceDN w:val="0"/>
              <w:adjustRightInd w:val="0"/>
              <w:ind w:left="113" w:right="113"/>
              <w:rPr>
                <w:color w:val="000000"/>
                <w:sz w:val="16"/>
                <w:szCs w:val="16"/>
              </w:rPr>
            </w:pPr>
          </w:p>
        </w:tc>
        <w:tc>
          <w:tcPr>
            <w:tcW w:w="718" w:type="dxa"/>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ind w:left="113" w:right="113"/>
              <w:rPr>
                <w:color w:val="000000"/>
                <w:sz w:val="16"/>
                <w:szCs w:val="16"/>
              </w:rPr>
            </w:pPr>
          </w:p>
        </w:tc>
        <w:tc>
          <w:tcPr>
            <w:tcW w:w="1080" w:type="dxa"/>
            <w:gridSpan w:val="3"/>
            <w:tcBorders>
              <w:top w:val="single" w:sz="6" w:space="0" w:color="auto"/>
              <w:left w:val="single" w:sz="6" w:space="0" w:color="auto"/>
              <w:bottom w:val="single" w:sz="6" w:space="0" w:color="auto"/>
              <w:right w:val="single" w:sz="6" w:space="0" w:color="auto"/>
            </w:tcBorders>
            <w:textDirection w:val="btLr"/>
            <w:hideMark/>
          </w:tcPr>
          <w:p w:rsidR="0064299C" w:rsidRDefault="0064299C" w:rsidP="0064299C">
            <w:pPr>
              <w:autoSpaceDE w:val="0"/>
              <w:autoSpaceDN w:val="0"/>
              <w:adjustRightInd w:val="0"/>
              <w:ind w:left="113" w:right="113"/>
              <w:rPr>
                <w:color w:val="000000"/>
                <w:sz w:val="16"/>
                <w:szCs w:val="16"/>
              </w:rPr>
            </w:pPr>
          </w:p>
        </w:tc>
        <w:tc>
          <w:tcPr>
            <w:tcW w:w="1460" w:type="dxa"/>
            <w:tcBorders>
              <w:top w:val="single" w:sz="6" w:space="0" w:color="auto"/>
              <w:left w:val="single" w:sz="6" w:space="0" w:color="auto"/>
              <w:bottom w:val="single" w:sz="6" w:space="0" w:color="auto"/>
              <w:right w:val="single" w:sz="6" w:space="0" w:color="auto"/>
            </w:tcBorders>
          </w:tcPr>
          <w:p w:rsidR="0064299C" w:rsidRDefault="0064299C" w:rsidP="0064299C">
            <w:pPr>
              <w:autoSpaceDE w:val="0"/>
              <w:autoSpaceDN w:val="0"/>
              <w:adjustRightInd w:val="0"/>
              <w:rPr>
                <w:color w:val="000000"/>
                <w:sz w:val="16"/>
                <w:szCs w:val="16"/>
              </w:rPr>
            </w:pPr>
          </w:p>
        </w:tc>
      </w:tr>
    </w:tbl>
    <w:p w:rsidR="000C17F4" w:rsidRDefault="000C17F4" w:rsidP="000C17F4">
      <w:pPr>
        <w:pStyle w:val="afa"/>
        <w:rPr>
          <w:highlight w:val="cyan"/>
        </w:rPr>
      </w:pPr>
    </w:p>
    <w:p w:rsidR="000C17F4" w:rsidRDefault="000C17F4" w:rsidP="000C17F4">
      <w:pPr>
        <w:pStyle w:val="afa"/>
        <w:rPr>
          <w:highlight w:val="cyan"/>
        </w:rPr>
      </w:pPr>
    </w:p>
    <w:p w:rsidR="000C17F4" w:rsidRDefault="000C17F4" w:rsidP="000C17F4">
      <w:pPr>
        <w:pStyle w:val="afa"/>
        <w:rPr>
          <w:highlight w:val="cyan"/>
        </w:rPr>
      </w:pPr>
    </w:p>
    <w:p w:rsidR="000C17F4" w:rsidRDefault="000C17F4" w:rsidP="000C17F4">
      <w:pPr>
        <w:ind w:firstLine="708"/>
        <w:rPr>
          <w:b/>
        </w:rPr>
      </w:pPr>
    </w:p>
    <w:p w:rsidR="000C17F4" w:rsidRDefault="000C17F4" w:rsidP="000C17F4">
      <w:pPr>
        <w:ind w:firstLine="708"/>
        <w:rPr>
          <w:b/>
        </w:rPr>
      </w:pPr>
    </w:p>
    <w:p w:rsidR="000C17F4" w:rsidRDefault="000C17F4" w:rsidP="000C17F4">
      <w:pPr>
        <w:ind w:firstLine="708"/>
        <w:rPr>
          <w:b/>
        </w:rPr>
      </w:pPr>
      <w:r>
        <w:rPr>
          <w:b/>
        </w:rPr>
        <w:t>Покупатель:</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Поставщик:</w:t>
      </w:r>
    </w:p>
    <w:p w:rsidR="000C17F4" w:rsidRPr="00B465BA" w:rsidRDefault="000C17F4" w:rsidP="000C17F4">
      <w:pPr>
        <w:ind w:firstLine="708"/>
        <w:sectPr w:rsidR="000C17F4" w:rsidRPr="00B465BA" w:rsidSect="00BB56FA">
          <w:pgSz w:w="16840" w:h="11907" w:orient="landscape" w:code="9"/>
          <w:pgMar w:top="851" w:right="567" w:bottom="567" w:left="567" w:header="794" w:footer="0" w:gutter="0"/>
          <w:cols w:space="720"/>
          <w:docGrid w:linePitch="326"/>
        </w:sectPr>
      </w:pPr>
      <w:r>
        <w:t>_______________ ...........................</w:t>
      </w:r>
      <w:r>
        <w:tab/>
      </w:r>
      <w:r>
        <w:tab/>
      </w:r>
      <w:r>
        <w:tab/>
      </w:r>
      <w:r>
        <w:tab/>
      </w:r>
      <w:r>
        <w:tab/>
      </w:r>
      <w:r>
        <w:tab/>
      </w:r>
      <w:r>
        <w:tab/>
      </w:r>
      <w:r>
        <w:tab/>
      </w:r>
      <w:r>
        <w:tab/>
      </w:r>
      <w:r>
        <w:tab/>
        <w:t>_______________..................</w:t>
      </w:r>
    </w:p>
    <w:p w:rsidR="000954FB" w:rsidRPr="00045ECB" w:rsidRDefault="000954FB" w:rsidP="000954FB">
      <w:pPr>
        <w:pStyle w:val="afa"/>
        <w:ind w:firstLine="0"/>
        <w:jc w:val="right"/>
        <w:rPr>
          <w:b/>
          <w:sz w:val="28"/>
          <w:szCs w:val="28"/>
        </w:rPr>
      </w:pPr>
      <w:r w:rsidRPr="00045ECB">
        <w:rPr>
          <w:b/>
          <w:sz w:val="28"/>
          <w:szCs w:val="28"/>
        </w:rPr>
        <w:t xml:space="preserve">Приложение № </w:t>
      </w:r>
      <w:r w:rsidR="00762D24" w:rsidRPr="00045ECB">
        <w:rPr>
          <w:b/>
          <w:sz w:val="28"/>
          <w:szCs w:val="28"/>
        </w:rPr>
        <w:t>6</w:t>
      </w:r>
    </w:p>
    <w:p w:rsidR="000954FB" w:rsidRPr="00045ECB" w:rsidRDefault="000954FB" w:rsidP="000954FB">
      <w:pPr>
        <w:pStyle w:val="afa"/>
        <w:ind w:firstLine="0"/>
        <w:jc w:val="right"/>
        <w:rPr>
          <w:b/>
          <w:sz w:val="28"/>
          <w:szCs w:val="28"/>
        </w:rPr>
      </w:pPr>
      <w:r w:rsidRPr="00045ECB">
        <w:rPr>
          <w:b/>
          <w:sz w:val="28"/>
          <w:szCs w:val="28"/>
        </w:rPr>
        <w:t>к документации о закупке</w:t>
      </w:r>
    </w:p>
    <w:p w:rsidR="000954FB" w:rsidRPr="00762D24" w:rsidRDefault="000954FB" w:rsidP="00CD4F5B">
      <w:pPr>
        <w:tabs>
          <w:tab w:val="left" w:pos="9639"/>
        </w:tabs>
        <w:rPr>
          <w:b/>
          <w:szCs w:val="28"/>
        </w:rPr>
      </w:pPr>
    </w:p>
    <w:p w:rsidR="000954FB" w:rsidRPr="00762D24" w:rsidRDefault="000954FB" w:rsidP="000954FB">
      <w:pPr>
        <w:tabs>
          <w:tab w:val="left" w:pos="9639"/>
        </w:tabs>
        <w:ind w:firstLine="567"/>
        <w:jc w:val="center"/>
        <w:rPr>
          <w:b/>
          <w:szCs w:val="28"/>
        </w:rPr>
      </w:pPr>
      <w:r w:rsidRPr="00762D24">
        <w:rPr>
          <w:b/>
          <w:szCs w:val="28"/>
        </w:rPr>
        <w:t>СВЕДЕНИЯ О ПЛАНИРУЕМЫХ К ПРИВЛЕЧЕНИЮ СУБПОДРЯДНЫХ ОРГАНИЗАЦИЯХ</w:t>
      </w:r>
    </w:p>
    <w:p w:rsidR="000954FB" w:rsidRPr="00762D24" w:rsidRDefault="000954FB" w:rsidP="000954FB">
      <w:pPr>
        <w:tabs>
          <w:tab w:val="left" w:pos="9639"/>
        </w:tabs>
        <w:ind w:firstLine="567"/>
        <w:jc w:val="center"/>
        <w:rPr>
          <w:i/>
        </w:rPr>
      </w:pPr>
      <w:r w:rsidRPr="00762D24">
        <w:rPr>
          <w:i/>
        </w:rPr>
        <w:t>(отдельный лист по каждому субподрядчику)</w:t>
      </w:r>
    </w:p>
    <w:p w:rsidR="000954FB" w:rsidRPr="00762D24" w:rsidRDefault="000954FB" w:rsidP="000954FB">
      <w:pPr>
        <w:tabs>
          <w:tab w:val="left" w:pos="9639"/>
        </w:tabs>
        <w:ind w:firstLine="567"/>
        <w:jc w:val="center"/>
        <w:rPr>
          <w:sz w:val="22"/>
        </w:rPr>
      </w:pPr>
    </w:p>
    <w:p w:rsidR="000954FB" w:rsidRPr="00762D24" w:rsidRDefault="000954FB" w:rsidP="000954FB">
      <w:pPr>
        <w:tabs>
          <w:tab w:val="left" w:pos="9639"/>
        </w:tabs>
        <w:ind w:firstLine="567"/>
        <w:jc w:val="center"/>
        <w:rPr>
          <w:b/>
          <w:sz w:val="28"/>
          <w:szCs w:val="28"/>
        </w:rPr>
      </w:pPr>
      <w:r w:rsidRPr="00762D24">
        <w:rPr>
          <w:b/>
          <w:sz w:val="28"/>
          <w:szCs w:val="28"/>
        </w:rPr>
        <w:t>Наименование организации, фирмы:</w:t>
      </w:r>
    </w:p>
    <w:p w:rsidR="000954FB" w:rsidRPr="00762D24" w:rsidRDefault="000954FB" w:rsidP="000954FB">
      <w:pPr>
        <w:tabs>
          <w:tab w:val="left" w:pos="9639"/>
        </w:tabs>
        <w:ind w:firstLine="567"/>
        <w:rPr>
          <w:sz w:val="22"/>
        </w:rPr>
      </w:pPr>
      <w:r w:rsidRPr="00762D24">
        <w:rPr>
          <w:sz w:val="22"/>
        </w:rPr>
        <w:t>____________________________________________________________________________</w:t>
      </w:r>
    </w:p>
    <w:p w:rsidR="000954FB" w:rsidRPr="00762D24"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62D24" w:rsidTr="00BF6892">
        <w:tc>
          <w:tcPr>
            <w:tcW w:w="3138" w:type="dxa"/>
          </w:tcPr>
          <w:p w:rsidR="000954FB" w:rsidRPr="00762D24" w:rsidRDefault="000954FB" w:rsidP="00BF6892">
            <w:pPr>
              <w:tabs>
                <w:tab w:val="left" w:pos="9639"/>
              </w:tabs>
              <w:rPr>
                <w:szCs w:val="28"/>
              </w:rPr>
            </w:pPr>
          </w:p>
        </w:tc>
        <w:tc>
          <w:tcPr>
            <w:tcW w:w="3426" w:type="dxa"/>
            <w:gridSpan w:val="2"/>
            <w:vAlign w:val="center"/>
          </w:tcPr>
          <w:p w:rsidR="000954FB" w:rsidRPr="00762D24" w:rsidRDefault="000954FB" w:rsidP="00BF6892">
            <w:pPr>
              <w:tabs>
                <w:tab w:val="left" w:pos="9639"/>
              </w:tabs>
              <w:jc w:val="center"/>
              <w:rPr>
                <w:szCs w:val="28"/>
              </w:rPr>
            </w:pPr>
            <w:r w:rsidRPr="00762D24">
              <w:rPr>
                <w:szCs w:val="28"/>
              </w:rPr>
              <w:t>Головная фирма</w:t>
            </w:r>
          </w:p>
        </w:tc>
        <w:tc>
          <w:tcPr>
            <w:tcW w:w="3156" w:type="dxa"/>
            <w:vAlign w:val="center"/>
          </w:tcPr>
          <w:p w:rsidR="000954FB" w:rsidRPr="00762D24" w:rsidRDefault="000954FB" w:rsidP="00BF6892">
            <w:pPr>
              <w:tabs>
                <w:tab w:val="left" w:pos="9639"/>
              </w:tabs>
              <w:jc w:val="center"/>
              <w:rPr>
                <w:szCs w:val="28"/>
              </w:rPr>
            </w:pPr>
            <w:r w:rsidRPr="00762D24">
              <w:rPr>
                <w:szCs w:val="28"/>
              </w:rPr>
              <w:t>Филиалы и дочерние предприятия</w:t>
            </w:r>
          </w:p>
        </w:tc>
      </w:tr>
      <w:tr w:rsidR="000954FB" w:rsidRPr="00762D24" w:rsidTr="00BF6892">
        <w:trPr>
          <w:trHeight w:val="391"/>
        </w:trPr>
        <w:tc>
          <w:tcPr>
            <w:tcW w:w="3138" w:type="dxa"/>
          </w:tcPr>
          <w:p w:rsidR="000954FB" w:rsidRPr="00762D24" w:rsidRDefault="000954FB" w:rsidP="00BF6892">
            <w:pPr>
              <w:tabs>
                <w:tab w:val="left" w:pos="9639"/>
              </w:tabs>
            </w:pPr>
            <w:r w:rsidRPr="00762D24">
              <w:t>Адрес</w:t>
            </w:r>
          </w:p>
        </w:tc>
        <w:tc>
          <w:tcPr>
            <w:tcW w:w="3426" w:type="dxa"/>
            <w:gridSpan w:val="2"/>
          </w:tcPr>
          <w:p w:rsidR="000954FB" w:rsidRPr="00762D24" w:rsidRDefault="000954FB" w:rsidP="00BF6892">
            <w:pPr>
              <w:tabs>
                <w:tab w:val="left" w:pos="9639"/>
              </w:tabs>
              <w:jc w:val="center"/>
            </w:pPr>
          </w:p>
        </w:tc>
        <w:tc>
          <w:tcPr>
            <w:tcW w:w="3156" w:type="dxa"/>
          </w:tcPr>
          <w:p w:rsidR="000954FB" w:rsidRPr="00762D24" w:rsidRDefault="000954FB" w:rsidP="00BF6892">
            <w:pPr>
              <w:tabs>
                <w:tab w:val="left" w:pos="9639"/>
              </w:tabs>
              <w:jc w:val="center"/>
            </w:pPr>
          </w:p>
        </w:tc>
      </w:tr>
      <w:tr w:rsidR="000954FB" w:rsidRPr="00762D24" w:rsidTr="00BF6892">
        <w:trPr>
          <w:trHeight w:val="346"/>
        </w:trPr>
        <w:tc>
          <w:tcPr>
            <w:tcW w:w="3138" w:type="dxa"/>
          </w:tcPr>
          <w:p w:rsidR="000954FB" w:rsidRPr="00762D24" w:rsidRDefault="000954FB" w:rsidP="00BF6892">
            <w:pPr>
              <w:tabs>
                <w:tab w:val="left" w:pos="9639"/>
              </w:tabs>
            </w:pPr>
            <w:r w:rsidRPr="00762D24">
              <w:t>Телефон</w:t>
            </w:r>
          </w:p>
        </w:tc>
        <w:tc>
          <w:tcPr>
            <w:tcW w:w="3426" w:type="dxa"/>
            <w:gridSpan w:val="2"/>
          </w:tcPr>
          <w:p w:rsidR="000954FB" w:rsidRPr="00762D24" w:rsidRDefault="000954FB" w:rsidP="00BF6892">
            <w:pPr>
              <w:tabs>
                <w:tab w:val="left" w:pos="9639"/>
              </w:tabs>
              <w:jc w:val="center"/>
            </w:pPr>
          </w:p>
        </w:tc>
        <w:tc>
          <w:tcPr>
            <w:tcW w:w="3156" w:type="dxa"/>
          </w:tcPr>
          <w:p w:rsidR="000954FB" w:rsidRPr="00762D24" w:rsidRDefault="000954FB" w:rsidP="00BF6892">
            <w:pPr>
              <w:tabs>
                <w:tab w:val="left" w:pos="9639"/>
              </w:tabs>
              <w:jc w:val="center"/>
            </w:pPr>
          </w:p>
        </w:tc>
      </w:tr>
      <w:tr w:rsidR="000954FB" w:rsidRPr="00762D24" w:rsidTr="00BF6892">
        <w:trPr>
          <w:trHeight w:val="355"/>
        </w:trPr>
        <w:tc>
          <w:tcPr>
            <w:tcW w:w="3138" w:type="dxa"/>
          </w:tcPr>
          <w:p w:rsidR="000954FB" w:rsidRPr="00762D24" w:rsidRDefault="000954FB" w:rsidP="00BF6892">
            <w:pPr>
              <w:tabs>
                <w:tab w:val="left" w:pos="9639"/>
              </w:tabs>
            </w:pPr>
            <w:r w:rsidRPr="00762D24">
              <w:t>Факс</w:t>
            </w:r>
          </w:p>
        </w:tc>
        <w:tc>
          <w:tcPr>
            <w:tcW w:w="3426" w:type="dxa"/>
            <w:gridSpan w:val="2"/>
          </w:tcPr>
          <w:p w:rsidR="000954FB" w:rsidRPr="00762D24" w:rsidRDefault="000954FB" w:rsidP="00BF6892">
            <w:pPr>
              <w:tabs>
                <w:tab w:val="left" w:pos="9639"/>
              </w:tabs>
              <w:jc w:val="center"/>
            </w:pPr>
          </w:p>
        </w:tc>
        <w:tc>
          <w:tcPr>
            <w:tcW w:w="3156" w:type="dxa"/>
          </w:tcPr>
          <w:p w:rsidR="000954FB" w:rsidRPr="00762D24" w:rsidRDefault="000954FB" w:rsidP="00BF6892">
            <w:pPr>
              <w:tabs>
                <w:tab w:val="left" w:pos="9639"/>
              </w:tabs>
              <w:jc w:val="center"/>
            </w:pPr>
          </w:p>
        </w:tc>
      </w:tr>
      <w:tr w:rsidR="000954FB" w:rsidRPr="00762D24" w:rsidTr="00BF6892">
        <w:trPr>
          <w:trHeight w:val="351"/>
        </w:trPr>
        <w:tc>
          <w:tcPr>
            <w:tcW w:w="3138" w:type="dxa"/>
          </w:tcPr>
          <w:p w:rsidR="000954FB" w:rsidRPr="00762D24" w:rsidRDefault="000954FB" w:rsidP="00BF6892">
            <w:pPr>
              <w:tabs>
                <w:tab w:val="left" w:pos="9639"/>
              </w:tabs>
            </w:pPr>
            <w:r w:rsidRPr="00762D24">
              <w:t>Ответственное лицо</w:t>
            </w:r>
          </w:p>
        </w:tc>
        <w:tc>
          <w:tcPr>
            <w:tcW w:w="3426" w:type="dxa"/>
            <w:gridSpan w:val="2"/>
          </w:tcPr>
          <w:p w:rsidR="000954FB" w:rsidRPr="00762D24" w:rsidRDefault="000954FB" w:rsidP="00BF6892">
            <w:pPr>
              <w:tabs>
                <w:tab w:val="left" w:pos="9639"/>
              </w:tabs>
              <w:jc w:val="center"/>
            </w:pPr>
          </w:p>
        </w:tc>
        <w:tc>
          <w:tcPr>
            <w:tcW w:w="3156" w:type="dxa"/>
          </w:tcPr>
          <w:p w:rsidR="000954FB" w:rsidRPr="00762D24" w:rsidRDefault="000954FB" w:rsidP="00BF6892">
            <w:pPr>
              <w:tabs>
                <w:tab w:val="left" w:pos="9639"/>
              </w:tabs>
              <w:jc w:val="center"/>
            </w:pPr>
          </w:p>
        </w:tc>
      </w:tr>
      <w:tr w:rsidR="000954FB" w:rsidRPr="00762D24" w:rsidTr="00BF6892">
        <w:trPr>
          <w:trHeight w:val="348"/>
        </w:trPr>
        <w:tc>
          <w:tcPr>
            <w:tcW w:w="3138" w:type="dxa"/>
          </w:tcPr>
          <w:p w:rsidR="000954FB" w:rsidRPr="00762D24" w:rsidRDefault="000954FB" w:rsidP="00BF6892">
            <w:pPr>
              <w:tabs>
                <w:tab w:val="left" w:pos="9639"/>
              </w:tabs>
            </w:pPr>
            <w:r w:rsidRPr="00762D24">
              <w:t>Форма (ООО, ЗАО и т.д.)</w:t>
            </w:r>
          </w:p>
        </w:tc>
        <w:tc>
          <w:tcPr>
            <w:tcW w:w="3426" w:type="dxa"/>
            <w:gridSpan w:val="2"/>
          </w:tcPr>
          <w:p w:rsidR="000954FB" w:rsidRPr="00762D24" w:rsidRDefault="000954FB" w:rsidP="00BF6892">
            <w:pPr>
              <w:tabs>
                <w:tab w:val="left" w:pos="9639"/>
              </w:tabs>
              <w:jc w:val="center"/>
            </w:pPr>
          </w:p>
        </w:tc>
        <w:tc>
          <w:tcPr>
            <w:tcW w:w="3156" w:type="dxa"/>
          </w:tcPr>
          <w:p w:rsidR="000954FB" w:rsidRPr="00762D24" w:rsidRDefault="000954FB" w:rsidP="00BF6892">
            <w:pPr>
              <w:tabs>
                <w:tab w:val="left" w:pos="9639"/>
              </w:tabs>
              <w:jc w:val="center"/>
            </w:pPr>
          </w:p>
        </w:tc>
      </w:tr>
      <w:tr w:rsidR="000954FB" w:rsidRPr="00762D24" w:rsidTr="00BF6892">
        <w:trPr>
          <w:trHeight w:val="343"/>
        </w:trPr>
        <w:tc>
          <w:tcPr>
            <w:tcW w:w="3138" w:type="dxa"/>
          </w:tcPr>
          <w:p w:rsidR="000954FB" w:rsidRPr="00762D24" w:rsidRDefault="000954FB" w:rsidP="00BF6892">
            <w:pPr>
              <w:tabs>
                <w:tab w:val="left" w:pos="9639"/>
              </w:tabs>
            </w:pPr>
            <w:r w:rsidRPr="00762D24">
              <w:t>Уставный капитал</w:t>
            </w:r>
          </w:p>
        </w:tc>
        <w:tc>
          <w:tcPr>
            <w:tcW w:w="3426" w:type="dxa"/>
            <w:gridSpan w:val="2"/>
          </w:tcPr>
          <w:p w:rsidR="000954FB" w:rsidRPr="00762D24" w:rsidRDefault="000954FB" w:rsidP="00BF6892">
            <w:pPr>
              <w:tabs>
                <w:tab w:val="left" w:pos="9639"/>
              </w:tabs>
              <w:jc w:val="center"/>
            </w:pPr>
          </w:p>
        </w:tc>
        <w:tc>
          <w:tcPr>
            <w:tcW w:w="3156" w:type="dxa"/>
          </w:tcPr>
          <w:p w:rsidR="000954FB" w:rsidRPr="00762D24" w:rsidRDefault="000954FB" w:rsidP="00BF6892">
            <w:pPr>
              <w:tabs>
                <w:tab w:val="left" w:pos="9639"/>
              </w:tabs>
              <w:jc w:val="center"/>
            </w:pPr>
          </w:p>
        </w:tc>
      </w:tr>
      <w:tr w:rsidR="000954FB" w:rsidRPr="00762D24" w:rsidTr="00BF6892">
        <w:trPr>
          <w:trHeight w:val="505"/>
        </w:trPr>
        <w:tc>
          <w:tcPr>
            <w:tcW w:w="3138" w:type="dxa"/>
            <w:tcBorders>
              <w:bottom w:val="nil"/>
            </w:tcBorders>
          </w:tcPr>
          <w:p w:rsidR="000954FB" w:rsidRPr="00762D24" w:rsidRDefault="000954FB" w:rsidP="00BF6892">
            <w:pPr>
              <w:tabs>
                <w:tab w:val="left" w:pos="9639"/>
              </w:tabs>
            </w:pPr>
            <w:r w:rsidRPr="00762D24">
              <w:t>Сфера деятельности</w:t>
            </w:r>
          </w:p>
        </w:tc>
        <w:tc>
          <w:tcPr>
            <w:tcW w:w="3426" w:type="dxa"/>
            <w:gridSpan w:val="2"/>
            <w:tcBorders>
              <w:bottom w:val="nil"/>
            </w:tcBorders>
          </w:tcPr>
          <w:p w:rsidR="000954FB" w:rsidRPr="00762D24" w:rsidRDefault="000954FB" w:rsidP="00BF6892">
            <w:pPr>
              <w:tabs>
                <w:tab w:val="left" w:pos="9639"/>
              </w:tabs>
              <w:jc w:val="center"/>
            </w:pPr>
          </w:p>
        </w:tc>
        <w:tc>
          <w:tcPr>
            <w:tcW w:w="3156" w:type="dxa"/>
            <w:tcBorders>
              <w:bottom w:val="nil"/>
            </w:tcBorders>
          </w:tcPr>
          <w:p w:rsidR="000954FB" w:rsidRPr="00762D24" w:rsidRDefault="000954FB" w:rsidP="00BF6892">
            <w:pPr>
              <w:tabs>
                <w:tab w:val="left" w:pos="9639"/>
              </w:tabs>
              <w:jc w:val="center"/>
            </w:pPr>
          </w:p>
        </w:tc>
      </w:tr>
      <w:tr w:rsidR="000954FB" w:rsidRPr="00762D24" w:rsidTr="00BF6892">
        <w:tc>
          <w:tcPr>
            <w:tcW w:w="3138" w:type="dxa"/>
            <w:tcBorders>
              <w:right w:val="nil"/>
            </w:tcBorders>
          </w:tcPr>
          <w:p w:rsidR="000954FB" w:rsidRPr="00762D24" w:rsidRDefault="000954FB" w:rsidP="00BF6892">
            <w:pPr>
              <w:tabs>
                <w:tab w:val="left" w:pos="9639"/>
              </w:tabs>
            </w:pPr>
            <w:r w:rsidRPr="00762D24">
              <w:t>Руководитель:</w:t>
            </w:r>
          </w:p>
        </w:tc>
        <w:tc>
          <w:tcPr>
            <w:tcW w:w="3426" w:type="dxa"/>
            <w:gridSpan w:val="2"/>
            <w:tcBorders>
              <w:left w:val="nil"/>
              <w:right w:val="nil"/>
            </w:tcBorders>
          </w:tcPr>
          <w:p w:rsidR="000954FB" w:rsidRPr="00762D24" w:rsidRDefault="000954FB" w:rsidP="00BF6892">
            <w:pPr>
              <w:tabs>
                <w:tab w:val="left" w:pos="9639"/>
              </w:tabs>
            </w:pPr>
            <w:r w:rsidRPr="00762D24">
              <w:t>Дата:</w:t>
            </w:r>
          </w:p>
        </w:tc>
        <w:tc>
          <w:tcPr>
            <w:tcW w:w="3156" w:type="dxa"/>
            <w:tcBorders>
              <w:left w:val="nil"/>
            </w:tcBorders>
          </w:tcPr>
          <w:p w:rsidR="000954FB" w:rsidRPr="00762D24" w:rsidRDefault="000954FB" w:rsidP="00BF6892">
            <w:pPr>
              <w:tabs>
                <w:tab w:val="left" w:pos="9639"/>
              </w:tabs>
            </w:pPr>
            <w:r w:rsidRPr="00762D24">
              <w:t>Печать/подпись (субподрядчика)</w:t>
            </w:r>
          </w:p>
        </w:tc>
      </w:tr>
      <w:tr w:rsidR="000954FB" w:rsidRPr="00762D24" w:rsidTr="00BF6892">
        <w:trPr>
          <w:cantSplit/>
        </w:trPr>
        <w:tc>
          <w:tcPr>
            <w:tcW w:w="9720" w:type="dxa"/>
            <w:gridSpan w:val="4"/>
          </w:tcPr>
          <w:p w:rsidR="000954FB" w:rsidRPr="00762D24" w:rsidRDefault="000954FB" w:rsidP="00BF6892">
            <w:pPr>
              <w:tabs>
                <w:tab w:val="left" w:pos="9639"/>
              </w:tabs>
              <w:jc w:val="center"/>
            </w:pPr>
          </w:p>
        </w:tc>
      </w:tr>
      <w:tr w:rsidR="000954FB" w:rsidRPr="00762D24" w:rsidTr="00BF6892">
        <w:trPr>
          <w:cantSplit/>
        </w:trPr>
        <w:tc>
          <w:tcPr>
            <w:tcW w:w="4782" w:type="dxa"/>
            <w:gridSpan w:val="2"/>
            <w:vMerge w:val="restart"/>
            <w:vAlign w:val="center"/>
          </w:tcPr>
          <w:p w:rsidR="000954FB" w:rsidRPr="00762D24" w:rsidRDefault="000954FB" w:rsidP="00BF6892">
            <w:pPr>
              <w:tabs>
                <w:tab w:val="left" w:pos="9639"/>
              </w:tabs>
            </w:pPr>
            <w:r w:rsidRPr="00762D24">
              <w:t>Виды работ, передаваемые субподрядчику по предмету конкурса</w:t>
            </w:r>
          </w:p>
        </w:tc>
        <w:tc>
          <w:tcPr>
            <w:tcW w:w="4938" w:type="dxa"/>
            <w:gridSpan w:val="2"/>
          </w:tcPr>
          <w:p w:rsidR="000954FB" w:rsidRPr="00762D24" w:rsidRDefault="000954FB" w:rsidP="00BF6892">
            <w:pPr>
              <w:tabs>
                <w:tab w:val="left" w:pos="9639"/>
              </w:tabs>
              <w:jc w:val="center"/>
            </w:pPr>
            <w:r w:rsidRPr="00762D24">
              <w:t>Передаваемые объемы работ</w:t>
            </w:r>
          </w:p>
        </w:tc>
      </w:tr>
      <w:tr w:rsidR="000954FB" w:rsidRPr="00762D24" w:rsidTr="00BF6892">
        <w:trPr>
          <w:cantSplit/>
        </w:trPr>
        <w:tc>
          <w:tcPr>
            <w:tcW w:w="4782" w:type="dxa"/>
            <w:gridSpan w:val="2"/>
            <w:vMerge/>
          </w:tcPr>
          <w:p w:rsidR="000954FB" w:rsidRPr="00762D24" w:rsidRDefault="000954FB" w:rsidP="00BF6892">
            <w:pPr>
              <w:tabs>
                <w:tab w:val="left" w:pos="9639"/>
              </w:tabs>
            </w:pPr>
          </w:p>
        </w:tc>
        <w:tc>
          <w:tcPr>
            <w:tcW w:w="1782" w:type="dxa"/>
          </w:tcPr>
          <w:p w:rsidR="000954FB" w:rsidRPr="00762D24" w:rsidRDefault="000954FB" w:rsidP="00BF6892">
            <w:pPr>
              <w:tabs>
                <w:tab w:val="left" w:pos="9639"/>
              </w:tabs>
              <w:jc w:val="center"/>
            </w:pPr>
            <w:r w:rsidRPr="00762D24">
              <w:t>В физических единицах</w:t>
            </w:r>
          </w:p>
        </w:tc>
        <w:tc>
          <w:tcPr>
            <w:tcW w:w="3156" w:type="dxa"/>
            <w:vAlign w:val="center"/>
          </w:tcPr>
          <w:p w:rsidR="000954FB" w:rsidRPr="00762D24" w:rsidRDefault="000954FB" w:rsidP="00BF6892">
            <w:pPr>
              <w:tabs>
                <w:tab w:val="left" w:pos="9639"/>
              </w:tabs>
              <w:jc w:val="center"/>
            </w:pPr>
            <w:r w:rsidRPr="00762D24">
              <w:t>В % к общему объему работ по предмету конкурса</w:t>
            </w:r>
          </w:p>
        </w:tc>
      </w:tr>
      <w:tr w:rsidR="000954FB" w:rsidRPr="00762D24" w:rsidTr="00BF6892">
        <w:tc>
          <w:tcPr>
            <w:tcW w:w="4782" w:type="dxa"/>
            <w:gridSpan w:val="2"/>
          </w:tcPr>
          <w:p w:rsidR="000954FB" w:rsidRPr="00762D24" w:rsidRDefault="000954FB" w:rsidP="00BF6892">
            <w:pPr>
              <w:tabs>
                <w:tab w:val="left" w:pos="9639"/>
              </w:tabs>
            </w:pPr>
          </w:p>
        </w:tc>
        <w:tc>
          <w:tcPr>
            <w:tcW w:w="1782" w:type="dxa"/>
          </w:tcPr>
          <w:p w:rsidR="000954FB" w:rsidRPr="00762D24" w:rsidRDefault="000954FB" w:rsidP="00BF6892">
            <w:pPr>
              <w:tabs>
                <w:tab w:val="left" w:pos="9639"/>
              </w:tabs>
              <w:jc w:val="center"/>
            </w:pPr>
          </w:p>
        </w:tc>
        <w:tc>
          <w:tcPr>
            <w:tcW w:w="3156" w:type="dxa"/>
          </w:tcPr>
          <w:p w:rsidR="000954FB" w:rsidRPr="00762D24" w:rsidRDefault="000954FB" w:rsidP="00BF6892">
            <w:pPr>
              <w:tabs>
                <w:tab w:val="left" w:pos="9639"/>
              </w:tabs>
              <w:jc w:val="center"/>
            </w:pPr>
          </w:p>
        </w:tc>
      </w:tr>
      <w:tr w:rsidR="000954FB" w:rsidRPr="00762D24" w:rsidTr="00BF6892">
        <w:tc>
          <w:tcPr>
            <w:tcW w:w="4782" w:type="dxa"/>
            <w:gridSpan w:val="2"/>
          </w:tcPr>
          <w:p w:rsidR="000954FB" w:rsidRPr="00762D24" w:rsidRDefault="000954FB" w:rsidP="00BF6892">
            <w:pPr>
              <w:tabs>
                <w:tab w:val="left" w:pos="9639"/>
              </w:tabs>
            </w:pPr>
          </w:p>
        </w:tc>
        <w:tc>
          <w:tcPr>
            <w:tcW w:w="1782" w:type="dxa"/>
          </w:tcPr>
          <w:p w:rsidR="000954FB" w:rsidRPr="00762D24" w:rsidRDefault="000954FB" w:rsidP="00BF6892">
            <w:pPr>
              <w:tabs>
                <w:tab w:val="left" w:pos="9639"/>
              </w:tabs>
              <w:jc w:val="center"/>
            </w:pPr>
          </w:p>
        </w:tc>
        <w:tc>
          <w:tcPr>
            <w:tcW w:w="3156" w:type="dxa"/>
          </w:tcPr>
          <w:p w:rsidR="000954FB" w:rsidRPr="00762D24" w:rsidRDefault="000954FB" w:rsidP="00BF6892">
            <w:pPr>
              <w:tabs>
                <w:tab w:val="left" w:pos="9639"/>
              </w:tabs>
              <w:jc w:val="center"/>
            </w:pPr>
          </w:p>
        </w:tc>
      </w:tr>
      <w:tr w:rsidR="000954FB" w:rsidRPr="00762D24" w:rsidTr="00BF6892">
        <w:tc>
          <w:tcPr>
            <w:tcW w:w="6564" w:type="dxa"/>
            <w:gridSpan w:val="3"/>
          </w:tcPr>
          <w:p w:rsidR="000954FB" w:rsidRPr="00762D24" w:rsidRDefault="000954FB" w:rsidP="00BF6892">
            <w:pPr>
              <w:tabs>
                <w:tab w:val="left" w:pos="9639"/>
              </w:tabs>
            </w:pPr>
            <w:r w:rsidRPr="00762D24">
              <w:t>Итого % передаваемых субподрядчику объёмов работ к общему объёму работ по предмету конкурса</w:t>
            </w:r>
          </w:p>
        </w:tc>
        <w:tc>
          <w:tcPr>
            <w:tcW w:w="3156" w:type="dxa"/>
          </w:tcPr>
          <w:p w:rsidR="000954FB" w:rsidRPr="00762D24" w:rsidRDefault="000954FB" w:rsidP="00BF6892">
            <w:pPr>
              <w:tabs>
                <w:tab w:val="left" w:pos="9639"/>
              </w:tabs>
              <w:jc w:val="center"/>
            </w:pPr>
          </w:p>
        </w:tc>
      </w:tr>
    </w:tbl>
    <w:p w:rsidR="000954FB" w:rsidRPr="00762D24" w:rsidRDefault="000954FB" w:rsidP="000954FB">
      <w:pPr>
        <w:tabs>
          <w:tab w:val="left" w:pos="9639"/>
        </w:tabs>
        <w:ind w:firstLine="720"/>
        <w:jc w:val="both"/>
        <w:rPr>
          <w:szCs w:val="28"/>
        </w:rPr>
      </w:pPr>
      <w:r w:rsidRPr="00762D24">
        <w:rPr>
          <w:szCs w:val="28"/>
        </w:rPr>
        <w:t>Приложения:</w:t>
      </w:r>
    </w:p>
    <w:p w:rsidR="000954FB" w:rsidRPr="00762D24" w:rsidRDefault="000954FB" w:rsidP="000954FB">
      <w:pPr>
        <w:tabs>
          <w:tab w:val="left" w:pos="9639"/>
        </w:tabs>
        <w:ind w:firstLine="720"/>
        <w:jc w:val="both"/>
        <w:rPr>
          <w:szCs w:val="28"/>
        </w:rPr>
      </w:pPr>
      <w:r w:rsidRPr="00762D2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762D24" w:rsidRDefault="000954FB" w:rsidP="000954FB">
      <w:pPr>
        <w:tabs>
          <w:tab w:val="left" w:pos="9639"/>
        </w:tabs>
        <w:ind w:firstLine="720"/>
        <w:jc w:val="both"/>
        <w:rPr>
          <w:szCs w:val="28"/>
        </w:rPr>
      </w:pPr>
      <w:r w:rsidRPr="00762D2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762D24" w:rsidRDefault="000954FB" w:rsidP="00CD4F5B">
      <w:pPr>
        <w:pStyle w:val="3"/>
        <w:numPr>
          <w:ilvl w:val="0"/>
          <w:numId w:val="0"/>
        </w:numPr>
        <w:spacing w:before="0" w:after="0"/>
        <w:rPr>
          <w:rFonts w:ascii="Times New Roman" w:hAnsi="Times New Roman"/>
          <w:sz w:val="28"/>
          <w:szCs w:val="28"/>
        </w:rPr>
      </w:pPr>
    </w:p>
    <w:p w:rsidR="000954FB" w:rsidRPr="00762D24" w:rsidRDefault="000954FB" w:rsidP="000954FB">
      <w:pPr>
        <w:pStyle w:val="3"/>
        <w:spacing w:before="0" w:after="0"/>
        <w:rPr>
          <w:b w:val="0"/>
          <w:sz w:val="28"/>
          <w:szCs w:val="28"/>
        </w:rPr>
      </w:pPr>
      <w:r w:rsidRPr="00762D2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762D24" w:rsidRDefault="000954FB" w:rsidP="000954FB">
      <w:pPr>
        <w:tabs>
          <w:tab w:val="left" w:pos="8640"/>
        </w:tabs>
        <w:jc w:val="center"/>
        <w:rPr>
          <w:i/>
        </w:rPr>
      </w:pPr>
      <w:r w:rsidRPr="00762D24">
        <w:rPr>
          <w:i/>
        </w:rPr>
        <w:t>(наименование претендента)</w:t>
      </w:r>
    </w:p>
    <w:p w:rsidR="000954FB" w:rsidRPr="00762D24" w:rsidRDefault="000954FB" w:rsidP="000954FB">
      <w:pPr>
        <w:pStyle w:val="32"/>
        <w:suppressAutoHyphens/>
        <w:spacing w:after="0"/>
        <w:rPr>
          <w:sz w:val="28"/>
          <w:szCs w:val="28"/>
        </w:rPr>
      </w:pPr>
      <w:r w:rsidRPr="00762D24">
        <w:rPr>
          <w:sz w:val="28"/>
          <w:szCs w:val="28"/>
        </w:rPr>
        <w:t>____________________________________________________________________</w:t>
      </w:r>
    </w:p>
    <w:p w:rsidR="000954FB" w:rsidRPr="00762D24" w:rsidRDefault="000954FB" w:rsidP="000954FB">
      <w:pPr>
        <w:rPr>
          <w:i/>
        </w:rPr>
      </w:pPr>
      <w:r w:rsidRPr="00762D24">
        <w:rPr>
          <w:i/>
        </w:rPr>
        <w:t xml:space="preserve">       Печать</w:t>
      </w:r>
      <w:r w:rsidRPr="00762D24">
        <w:rPr>
          <w:i/>
        </w:rPr>
        <w:tab/>
      </w:r>
      <w:r w:rsidRPr="00762D24">
        <w:rPr>
          <w:i/>
        </w:rPr>
        <w:tab/>
      </w:r>
      <w:r w:rsidRPr="00762D24">
        <w:rPr>
          <w:i/>
        </w:rPr>
        <w:tab/>
        <w:t>(должность, подпись, ФИО)</w:t>
      </w:r>
    </w:p>
    <w:p w:rsidR="000954FB" w:rsidRDefault="000954FB" w:rsidP="000954FB">
      <w:pPr>
        <w:pStyle w:val="32"/>
        <w:suppressAutoHyphens/>
        <w:spacing w:after="0"/>
        <w:rPr>
          <w:sz w:val="28"/>
          <w:szCs w:val="28"/>
        </w:rPr>
      </w:pPr>
      <w:r w:rsidRPr="00762D24">
        <w:rPr>
          <w:sz w:val="28"/>
          <w:szCs w:val="28"/>
        </w:rPr>
        <w:t>"____" _________ 201__ г.</w:t>
      </w:r>
    </w:p>
    <w:p w:rsidR="00C1764A" w:rsidRDefault="00C1764A" w:rsidP="000954FB">
      <w:pPr>
        <w:pStyle w:val="32"/>
        <w:suppressAutoHyphens/>
        <w:spacing w:after="0"/>
        <w:rPr>
          <w:sz w:val="28"/>
          <w:szCs w:val="28"/>
        </w:rPr>
      </w:pPr>
    </w:p>
    <w:p w:rsidR="00C1764A" w:rsidRDefault="00C1764A" w:rsidP="000954FB">
      <w:pPr>
        <w:pStyle w:val="32"/>
        <w:suppressAutoHyphens/>
        <w:spacing w:after="0"/>
        <w:rPr>
          <w:sz w:val="28"/>
          <w:szCs w:val="28"/>
        </w:rPr>
      </w:pPr>
    </w:p>
    <w:p w:rsidR="00C1764A" w:rsidRDefault="00C1764A" w:rsidP="000954FB">
      <w:pPr>
        <w:pStyle w:val="32"/>
        <w:suppressAutoHyphens/>
        <w:spacing w:after="0"/>
        <w:rPr>
          <w:sz w:val="28"/>
          <w:szCs w:val="28"/>
        </w:rPr>
      </w:pPr>
    </w:p>
    <w:p w:rsidR="00C1764A" w:rsidRDefault="00C1764A" w:rsidP="000954FB">
      <w:pPr>
        <w:pStyle w:val="32"/>
        <w:suppressAutoHyphens/>
        <w:spacing w:after="0"/>
        <w:rPr>
          <w:sz w:val="28"/>
          <w:szCs w:val="28"/>
        </w:rPr>
      </w:pPr>
    </w:p>
    <w:p w:rsidR="00C1764A" w:rsidRPr="00183991" w:rsidRDefault="00C1764A" w:rsidP="00C1764A">
      <w:pPr>
        <w:pStyle w:val="afa"/>
        <w:ind w:firstLine="0"/>
        <w:jc w:val="right"/>
        <w:rPr>
          <w:b/>
          <w:sz w:val="28"/>
          <w:szCs w:val="28"/>
        </w:rPr>
      </w:pPr>
      <w:r w:rsidRPr="00183991">
        <w:rPr>
          <w:b/>
          <w:sz w:val="28"/>
          <w:szCs w:val="28"/>
        </w:rPr>
        <w:t>Приложение № 7</w:t>
      </w:r>
    </w:p>
    <w:p w:rsidR="00C1764A" w:rsidRPr="00183991" w:rsidRDefault="00C1764A" w:rsidP="00C1764A">
      <w:pPr>
        <w:pStyle w:val="afa"/>
        <w:ind w:firstLine="0"/>
        <w:jc w:val="right"/>
        <w:rPr>
          <w:b/>
          <w:sz w:val="28"/>
          <w:szCs w:val="28"/>
        </w:rPr>
      </w:pPr>
      <w:r w:rsidRPr="00183991">
        <w:rPr>
          <w:b/>
          <w:sz w:val="28"/>
          <w:szCs w:val="28"/>
        </w:rPr>
        <w:t>к документации о закупке</w:t>
      </w:r>
    </w:p>
    <w:p w:rsidR="00C1764A" w:rsidRPr="00D10A70" w:rsidRDefault="00C1764A" w:rsidP="00C1764A">
      <w:pPr>
        <w:pStyle w:val="afa"/>
        <w:ind w:firstLine="0"/>
        <w:jc w:val="center"/>
        <w:rPr>
          <w:b/>
          <w:sz w:val="28"/>
          <w:szCs w:val="28"/>
        </w:rPr>
      </w:pPr>
    </w:p>
    <w:p w:rsidR="00C1764A" w:rsidRPr="00D10A70" w:rsidRDefault="00C1764A" w:rsidP="00C1764A">
      <w:pPr>
        <w:pStyle w:val="afa"/>
        <w:ind w:firstLine="0"/>
        <w:jc w:val="center"/>
        <w:rPr>
          <w:b/>
          <w:sz w:val="28"/>
          <w:szCs w:val="28"/>
        </w:rPr>
      </w:pPr>
    </w:p>
    <w:p w:rsidR="00C1764A" w:rsidRPr="00D10A70" w:rsidRDefault="00C1764A" w:rsidP="00C1764A">
      <w:pPr>
        <w:pStyle w:val="afa"/>
        <w:ind w:firstLine="0"/>
        <w:jc w:val="center"/>
        <w:rPr>
          <w:b/>
          <w:sz w:val="28"/>
          <w:szCs w:val="28"/>
        </w:rPr>
      </w:pPr>
      <w:r w:rsidRPr="00D10A70">
        <w:rPr>
          <w:b/>
          <w:sz w:val="28"/>
          <w:szCs w:val="28"/>
        </w:rPr>
        <w:t>ОПИСЬ ДОКУМЕНТОВ</w:t>
      </w:r>
    </w:p>
    <w:p w:rsidR="00C1764A" w:rsidRDefault="00C1764A" w:rsidP="00C1764A">
      <w:pPr>
        <w:pStyle w:val="afa"/>
        <w:ind w:firstLine="0"/>
        <w:jc w:val="center"/>
        <w:rPr>
          <w:b/>
          <w:sz w:val="28"/>
          <w:szCs w:val="28"/>
        </w:rPr>
      </w:pPr>
      <w:r w:rsidRPr="00D10A70">
        <w:rPr>
          <w:b/>
          <w:sz w:val="28"/>
          <w:szCs w:val="28"/>
        </w:rPr>
        <w:t xml:space="preserve">входящих в состав заявки на участие в Открытом конкурсе </w:t>
      </w:r>
    </w:p>
    <w:p w:rsidR="00C1764A" w:rsidRPr="007B009F" w:rsidRDefault="00C1764A" w:rsidP="00C1764A">
      <w:pPr>
        <w:pStyle w:val="afa"/>
        <w:ind w:firstLine="0"/>
        <w:jc w:val="center"/>
        <w:rPr>
          <w:sz w:val="28"/>
          <w:szCs w:val="28"/>
        </w:rPr>
      </w:pPr>
      <w:r w:rsidRPr="00117AF0">
        <w:rPr>
          <w:b/>
          <w:sz w:val="28"/>
          <w:szCs w:val="28"/>
        </w:rPr>
        <w:t>№ </w:t>
      </w:r>
      <w:r w:rsidRPr="00117AF0">
        <w:rPr>
          <w:color w:val="000000"/>
          <w:sz w:val="28"/>
          <w:szCs w:val="28"/>
        </w:rPr>
        <w:t>ОКэ-НКПОКТ-16-000</w:t>
      </w:r>
      <w:r>
        <w:rPr>
          <w:color w:val="000000"/>
          <w:sz w:val="28"/>
          <w:szCs w:val="28"/>
        </w:rPr>
        <w:t>7</w:t>
      </w:r>
    </w:p>
    <w:p w:rsidR="00C1764A" w:rsidRDefault="00C1764A" w:rsidP="00C1764A">
      <w:pPr>
        <w:pStyle w:val="afa"/>
        <w:ind w:firstLine="0"/>
        <w:jc w:val="center"/>
        <w:rPr>
          <w:sz w:val="28"/>
          <w:szCs w:val="28"/>
        </w:rPr>
      </w:pPr>
      <w:r w:rsidRPr="00D10A70">
        <w:rPr>
          <w:sz w:val="28"/>
          <w:szCs w:val="28"/>
        </w:rPr>
        <w:t>Настоящим_________________________</w:t>
      </w:r>
      <w:r>
        <w:rPr>
          <w:sz w:val="28"/>
          <w:szCs w:val="28"/>
        </w:rPr>
        <w:t>_______________________________</w:t>
      </w:r>
    </w:p>
    <w:p w:rsidR="00C1764A" w:rsidRPr="00D10A70" w:rsidRDefault="00C1764A" w:rsidP="00C1764A">
      <w:pPr>
        <w:pStyle w:val="afa"/>
        <w:ind w:firstLine="0"/>
        <w:jc w:val="center"/>
        <w:rPr>
          <w:sz w:val="28"/>
          <w:szCs w:val="28"/>
        </w:rPr>
      </w:pPr>
      <w:r w:rsidRPr="00D10A70">
        <w:rPr>
          <w:i/>
          <w:sz w:val="28"/>
          <w:szCs w:val="28"/>
        </w:rPr>
        <w:t>(наименование участника закупки)</w:t>
      </w:r>
    </w:p>
    <w:p w:rsidR="00C1764A" w:rsidRPr="00D10A70" w:rsidRDefault="00C1764A" w:rsidP="00C1764A">
      <w:pPr>
        <w:pStyle w:val="afa"/>
        <w:ind w:firstLine="0"/>
        <w:rPr>
          <w:sz w:val="28"/>
          <w:szCs w:val="28"/>
        </w:rPr>
      </w:pPr>
      <w:r w:rsidRPr="00D10A70">
        <w:rPr>
          <w:sz w:val="28"/>
          <w:szCs w:val="28"/>
        </w:rPr>
        <w:t xml:space="preserve">подтверждает подлинность и </w:t>
      </w:r>
      <w:r>
        <w:rPr>
          <w:sz w:val="28"/>
          <w:szCs w:val="28"/>
        </w:rPr>
        <w:t xml:space="preserve">достоверность </w:t>
      </w:r>
      <w:r w:rsidRPr="00D10A70">
        <w:rPr>
          <w:sz w:val="28"/>
          <w:szCs w:val="28"/>
        </w:rPr>
        <w:t xml:space="preserve">представленных в состав заявки на участие в Открытом </w:t>
      </w:r>
      <w:r w:rsidRPr="00117AF0">
        <w:rPr>
          <w:sz w:val="28"/>
          <w:szCs w:val="28"/>
        </w:rPr>
        <w:t>конкурсе № </w:t>
      </w:r>
      <w:r w:rsidRPr="00117AF0">
        <w:rPr>
          <w:color w:val="000000"/>
          <w:sz w:val="28"/>
          <w:szCs w:val="28"/>
        </w:rPr>
        <w:t>ОКэ-</w:t>
      </w:r>
      <w:r>
        <w:rPr>
          <w:color w:val="000000"/>
          <w:sz w:val="28"/>
          <w:szCs w:val="28"/>
        </w:rPr>
        <w:t>НКПОКТ-16-0007</w:t>
      </w:r>
      <w:r w:rsidRPr="00D10A70">
        <w:rPr>
          <w:color w:val="000000"/>
          <w:sz w:val="28"/>
          <w:szCs w:val="28"/>
        </w:rPr>
        <w:t xml:space="preserve"> </w:t>
      </w:r>
      <w:r w:rsidRPr="00D10A70">
        <w:rPr>
          <w:sz w:val="28"/>
          <w:szCs w:val="28"/>
        </w:rPr>
        <w:t>следующих документов и сведений:</w:t>
      </w:r>
    </w:p>
    <w:p w:rsidR="00C1764A" w:rsidRPr="00D10A70" w:rsidRDefault="00C1764A" w:rsidP="00C1764A">
      <w:pPr>
        <w:pStyle w:val="afa"/>
        <w:ind w:firstLine="0"/>
        <w:jc w:val="left"/>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420"/>
        <w:gridCol w:w="1984"/>
        <w:gridCol w:w="1701"/>
      </w:tblGrid>
      <w:tr w:rsidR="00C1764A" w:rsidRPr="00D10A70" w:rsidTr="00D23C41">
        <w:tc>
          <w:tcPr>
            <w:tcW w:w="534" w:type="dxa"/>
          </w:tcPr>
          <w:p w:rsidR="00C1764A" w:rsidRPr="00D10A70" w:rsidRDefault="00C1764A" w:rsidP="00D23C41">
            <w:pPr>
              <w:pStyle w:val="afa"/>
              <w:ind w:firstLine="0"/>
              <w:jc w:val="center"/>
              <w:rPr>
                <w:sz w:val="28"/>
                <w:szCs w:val="28"/>
              </w:rPr>
            </w:pPr>
            <w:r w:rsidRPr="00D10A70">
              <w:rPr>
                <w:sz w:val="28"/>
                <w:szCs w:val="28"/>
              </w:rPr>
              <w:t>№ п/п</w:t>
            </w:r>
          </w:p>
        </w:tc>
        <w:tc>
          <w:tcPr>
            <w:tcW w:w="5420" w:type="dxa"/>
            <w:vAlign w:val="center"/>
          </w:tcPr>
          <w:p w:rsidR="00C1764A" w:rsidRPr="00D10A70" w:rsidRDefault="00C1764A" w:rsidP="00D23C41">
            <w:pPr>
              <w:pStyle w:val="afa"/>
              <w:ind w:right="-108" w:firstLine="0"/>
              <w:jc w:val="center"/>
              <w:rPr>
                <w:sz w:val="28"/>
                <w:szCs w:val="28"/>
              </w:rPr>
            </w:pPr>
            <w:r w:rsidRPr="00D10A70">
              <w:rPr>
                <w:sz w:val="28"/>
                <w:szCs w:val="28"/>
              </w:rPr>
              <w:t>Наименование</w:t>
            </w:r>
          </w:p>
        </w:tc>
        <w:tc>
          <w:tcPr>
            <w:tcW w:w="1984" w:type="dxa"/>
          </w:tcPr>
          <w:p w:rsidR="00C1764A" w:rsidRPr="00D10A70" w:rsidRDefault="00C1764A" w:rsidP="00D23C41">
            <w:pPr>
              <w:pStyle w:val="afa"/>
              <w:ind w:firstLine="0"/>
              <w:jc w:val="center"/>
              <w:rPr>
                <w:sz w:val="28"/>
                <w:szCs w:val="28"/>
              </w:rPr>
            </w:pPr>
            <w:r w:rsidRPr="00D10A70">
              <w:rPr>
                <w:sz w:val="28"/>
                <w:szCs w:val="28"/>
              </w:rPr>
              <w:t>Количество листов</w:t>
            </w:r>
          </w:p>
        </w:tc>
        <w:tc>
          <w:tcPr>
            <w:tcW w:w="1701" w:type="dxa"/>
          </w:tcPr>
          <w:p w:rsidR="00C1764A" w:rsidRPr="00D10A70" w:rsidRDefault="00C1764A" w:rsidP="00D23C41">
            <w:pPr>
              <w:pStyle w:val="afa"/>
              <w:ind w:firstLine="0"/>
              <w:jc w:val="center"/>
              <w:rPr>
                <w:sz w:val="28"/>
                <w:szCs w:val="28"/>
              </w:rPr>
            </w:pPr>
            <w:r w:rsidRPr="00D10A70">
              <w:rPr>
                <w:sz w:val="28"/>
                <w:szCs w:val="28"/>
              </w:rPr>
              <w:t>Номер страницы</w:t>
            </w:r>
          </w:p>
        </w:tc>
      </w:tr>
      <w:tr w:rsidR="00C1764A" w:rsidRPr="00D10A70" w:rsidTr="00D23C41">
        <w:tc>
          <w:tcPr>
            <w:tcW w:w="534" w:type="dxa"/>
          </w:tcPr>
          <w:p w:rsidR="00C1764A" w:rsidRPr="00D10A70" w:rsidRDefault="00C1764A" w:rsidP="00D23C41">
            <w:pPr>
              <w:pStyle w:val="Default"/>
              <w:rPr>
                <w:color w:val="auto"/>
                <w:sz w:val="28"/>
                <w:szCs w:val="28"/>
              </w:rPr>
            </w:pPr>
            <w:r w:rsidRPr="00D10A70">
              <w:rPr>
                <w:color w:val="auto"/>
                <w:sz w:val="28"/>
                <w:szCs w:val="28"/>
              </w:rPr>
              <w:t>1.</w:t>
            </w:r>
          </w:p>
        </w:tc>
        <w:tc>
          <w:tcPr>
            <w:tcW w:w="5420" w:type="dxa"/>
            <w:vAlign w:val="center"/>
          </w:tcPr>
          <w:p w:rsidR="00C1764A" w:rsidRPr="00D10A70" w:rsidRDefault="00C1764A" w:rsidP="00D23C41">
            <w:pPr>
              <w:pStyle w:val="Default"/>
              <w:rPr>
                <w:color w:val="auto"/>
                <w:sz w:val="28"/>
                <w:szCs w:val="28"/>
              </w:rPr>
            </w:pPr>
          </w:p>
        </w:tc>
        <w:tc>
          <w:tcPr>
            <w:tcW w:w="1984" w:type="dxa"/>
          </w:tcPr>
          <w:p w:rsidR="00C1764A" w:rsidRPr="00D10A70" w:rsidRDefault="00C1764A" w:rsidP="00D23C41">
            <w:pPr>
              <w:pStyle w:val="afa"/>
              <w:ind w:firstLine="0"/>
              <w:jc w:val="left"/>
              <w:rPr>
                <w:sz w:val="28"/>
                <w:szCs w:val="28"/>
              </w:rPr>
            </w:pPr>
          </w:p>
        </w:tc>
        <w:tc>
          <w:tcPr>
            <w:tcW w:w="1701" w:type="dxa"/>
          </w:tcPr>
          <w:p w:rsidR="00C1764A" w:rsidRPr="00D10A70" w:rsidRDefault="00C1764A" w:rsidP="00D23C41">
            <w:pPr>
              <w:pStyle w:val="afa"/>
              <w:ind w:firstLine="0"/>
              <w:jc w:val="left"/>
              <w:rPr>
                <w:sz w:val="28"/>
                <w:szCs w:val="28"/>
              </w:rPr>
            </w:pPr>
          </w:p>
        </w:tc>
      </w:tr>
      <w:tr w:rsidR="00C1764A" w:rsidRPr="00D10A70" w:rsidTr="00D23C41">
        <w:tc>
          <w:tcPr>
            <w:tcW w:w="534" w:type="dxa"/>
          </w:tcPr>
          <w:p w:rsidR="00C1764A" w:rsidRPr="00D10A70" w:rsidRDefault="00C1764A" w:rsidP="00D23C41">
            <w:pPr>
              <w:pStyle w:val="Default"/>
              <w:rPr>
                <w:color w:val="auto"/>
                <w:sz w:val="28"/>
                <w:szCs w:val="28"/>
              </w:rPr>
            </w:pPr>
            <w:r w:rsidRPr="00D10A70">
              <w:rPr>
                <w:color w:val="auto"/>
                <w:sz w:val="28"/>
                <w:szCs w:val="28"/>
              </w:rPr>
              <w:t>2.</w:t>
            </w:r>
          </w:p>
        </w:tc>
        <w:tc>
          <w:tcPr>
            <w:tcW w:w="5420" w:type="dxa"/>
            <w:vAlign w:val="center"/>
          </w:tcPr>
          <w:p w:rsidR="00C1764A" w:rsidRPr="00D10A70" w:rsidRDefault="00C1764A" w:rsidP="00D23C41">
            <w:pPr>
              <w:pStyle w:val="Default"/>
              <w:rPr>
                <w:color w:val="auto"/>
                <w:sz w:val="28"/>
                <w:szCs w:val="28"/>
              </w:rPr>
            </w:pPr>
          </w:p>
        </w:tc>
        <w:tc>
          <w:tcPr>
            <w:tcW w:w="1984" w:type="dxa"/>
          </w:tcPr>
          <w:p w:rsidR="00C1764A" w:rsidRPr="00D10A70" w:rsidRDefault="00C1764A" w:rsidP="00D23C41">
            <w:pPr>
              <w:pStyle w:val="afa"/>
              <w:ind w:firstLine="0"/>
              <w:jc w:val="left"/>
              <w:rPr>
                <w:sz w:val="28"/>
                <w:szCs w:val="28"/>
              </w:rPr>
            </w:pPr>
          </w:p>
        </w:tc>
        <w:tc>
          <w:tcPr>
            <w:tcW w:w="1701" w:type="dxa"/>
          </w:tcPr>
          <w:p w:rsidR="00C1764A" w:rsidRPr="00D10A70" w:rsidRDefault="00C1764A" w:rsidP="00D23C41">
            <w:pPr>
              <w:pStyle w:val="afa"/>
              <w:ind w:firstLine="0"/>
              <w:jc w:val="left"/>
              <w:rPr>
                <w:sz w:val="28"/>
                <w:szCs w:val="28"/>
              </w:rPr>
            </w:pPr>
          </w:p>
        </w:tc>
      </w:tr>
      <w:tr w:rsidR="00C1764A" w:rsidRPr="00D10A70" w:rsidTr="00D23C41">
        <w:tc>
          <w:tcPr>
            <w:tcW w:w="534" w:type="dxa"/>
          </w:tcPr>
          <w:p w:rsidR="00C1764A" w:rsidRPr="00D10A70" w:rsidRDefault="00C1764A" w:rsidP="00D23C41">
            <w:pPr>
              <w:pStyle w:val="Default"/>
              <w:rPr>
                <w:color w:val="auto"/>
                <w:sz w:val="28"/>
                <w:szCs w:val="28"/>
              </w:rPr>
            </w:pPr>
            <w:r w:rsidRPr="00D10A70">
              <w:rPr>
                <w:color w:val="auto"/>
                <w:sz w:val="28"/>
                <w:szCs w:val="28"/>
              </w:rPr>
              <w:t>...</w:t>
            </w:r>
          </w:p>
        </w:tc>
        <w:tc>
          <w:tcPr>
            <w:tcW w:w="5420" w:type="dxa"/>
            <w:vAlign w:val="center"/>
          </w:tcPr>
          <w:p w:rsidR="00C1764A" w:rsidRPr="00D10A70" w:rsidRDefault="00C1764A" w:rsidP="00D23C41">
            <w:pPr>
              <w:pStyle w:val="Default"/>
              <w:rPr>
                <w:color w:val="auto"/>
                <w:sz w:val="28"/>
                <w:szCs w:val="28"/>
              </w:rPr>
            </w:pPr>
          </w:p>
        </w:tc>
        <w:tc>
          <w:tcPr>
            <w:tcW w:w="1984" w:type="dxa"/>
          </w:tcPr>
          <w:p w:rsidR="00C1764A" w:rsidRPr="00D10A70" w:rsidRDefault="00C1764A" w:rsidP="00D23C41">
            <w:pPr>
              <w:pStyle w:val="afa"/>
              <w:ind w:firstLine="0"/>
              <w:jc w:val="left"/>
              <w:rPr>
                <w:sz w:val="28"/>
                <w:szCs w:val="28"/>
              </w:rPr>
            </w:pPr>
          </w:p>
        </w:tc>
        <w:tc>
          <w:tcPr>
            <w:tcW w:w="1701" w:type="dxa"/>
          </w:tcPr>
          <w:p w:rsidR="00C1764A" w:rsidRPr="00D10A70" w:rsidRDefault="00C1764A" w:rsidP="00D23C41">
            <w:pPr>
              <w:pStyle w:val="afa"/>
              <w:ind w:firstLine="0"/>
              <w:jc w:val="left"/>
              <w:rPr>
                <w:sz w:val="28"/>
                <w:szCs w:val="28"/>
              </w:rPr>
            </w:pPr>
          </w:p>
        </w:tc>
      </w:tr>
      <w:tr w:rsidR="00C1764A" w:rsidRPr="00D10A70" w:rsidTr="00D23C41">
        <w:tc>
          <w:tcPr>
            <w:tcW w:w="534" w:type="dxa"/>
          </w:tcPr>
          <w:p w:rsidR="00C1764A" w:rsidRPr="00D10A70" w:rsidRDefault="00C1764A" w:rsidP="00D23C41">
            <w:pPr>
              <w:pStyle w:val="Default"/>
              <w:rPr>
                <w:color w:val="auto"/>
                <w:sz w:val="28"/>
                <w:szCs w:val="28"/>
              </w:rPr>
            </w:pPr>
          </w:p>
        </w:tc>
        <w:tc>
          <w:tcPr>
            <w:tcW w:w="5420" w:type="dxa"/>
            <w:vAlign w:val="center"/>
          </w:tcPr>
          <w:p w:rsidR="00C1764A" w:rsidRPr="00D10A70" w:rsidRDefault="00C1764A" w:rsidP="00D23C41">
            <w:pPr>
              <w:pStyle w:val="Default"/>
              <w:rPr>
                <w:color w:val="auto"/>
                <w:sz w:val="28"/>
                <w:szCs w:val="28"/>
              </w:rPr>
            </w:pPr>
            <w:r w:rsidRPr="00D10A70">
              <w:rPr>
                <w:color w:val="auto"/>
                <w:sz w:val="28"/>
                <w:szCs w:val="28"/>
              </w:rPr>
              <w:t>Электронный носитель информации</w:t>
            </w:r>
          </w:p>
        </w:tc>
        <w:tc>
          <w:tcPr>
            <w:tcW w:w="1984" w:type="dxa"/>
          </w:tcPr>
          <w:p w:rsidR="00C1764A" w:rsidRPr="00D10A70" w:rsidRDefault="00C1764A" w:rsidP="00D23C41">
            <w:pPr>
              <w:pStyle w:val="afa"/>
              <w:ind w:firstLine="0"/>
              <w:jc w:val="left"/>
              <w:rPr>
                <w:sz w:val="28"/>
                <w:szCs w:val="28"/>
              </w:rPr>
            </w:pPr>
          </w:p>
        </w:tc>
        <w:tc>
          <w:tcPr>
            <w:tcW w:w="1701" w:type="dxa"/>
          </w:tcPr>
          <w:p w:rsidR="00C1764A" w:rsidRPr="00D10A70" w:rsidRDefault="00C1764A" w:rsidP="00D23C41">
            <w:pPr>
              <w:pStyle w:val="afa"/>
              <w:ind w:firstLine="0"/>
              <w:jc w:val="left"/>
              <w:rPr>
                <w:sz w:val="28"/>
                <w:szCs w:val="28"/>
              </w:rPr>
            </w:pPr>
          </w:p>
        </w:tc>
      </w:tr>
    </w:tbl>
    <w:p w:rsidR="00C1764A" w:rsidRPr="00D10A70" w:rsidRDefault="00C1764A" w:rsidP="00C1764A">
      <w:pPr>
        <w:pStyle w:val="afa"/>
        <w:ind w:firstLine="0"/>
        <w:jc w:val="left"/>
        <w:rPr>
          <w:sz w:val="28"/>
          <w:szCs w:val="28"/>
        </w:rPr>
      </w:pPr>
    </w:p>
    <w:p w:rsidR="00C1764A" w:rsidRPr="00D10A70" w:rsidRDefault="00C1764A" w:rsidP="00C1764A">
      <w:pPr>
        <w:pStyle w:val="afa"/>
        <w:ind w:firstLine="0"/>
        <w:jc w:val="left"/>
        <w:rPr>
          <w:sz w:val="28"/>
          <w:szCs w:val="28"/>
        </w:rPr>
      </w:pPr>
    </w:p>
    <w:p w:rsidR="00C1764A" w:rsidRPr="00D10A70" w:rsidRDefault="00C1764A" w:rsidP="00C1764A">
      <w:pPr>
        <w:rPr>
          <w:sz w:val="28"/>
          <w:szCs w:val="28"/>
        </w:rPr>
      </w:pPr>
    </w:p>
    <w:p w:rsidR="00C1764A" w:rsidRPr="00D10A70" w:rsidRDefault="00C1764A" w:rsidP="00C1764A">
      <w:pPr>
        <w:pStyle w:val="3"/>
        <w:spacing w:before="0" w:after="0"/>
        <w:rPr>
          <w:b w:val="0"/>
          <w:sz w:val="28"/>
          <w:szCs w:val="28"/>
        </w:rPr>
      </w:pPr>
      <w:r w:rsidRPr="00D10A7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1764A" w:rsidRPr="00D10A70" w:rsidRDefault="00C1764A" w:rsidP="00C1764A">
      <w:pPr>
        <w:tabs>
          <w:tab w:val="left" w:pos="8640"/>
        </w:tabs>
        <w:jc w:val="center"/>
        <w:rPr>
          <w:i/>
          <w:sz w:val="28"/>
          <w:szCs w:val="28"/>
        </w:rPr>
      </w:pPr>
      <w:r w:rsidRPr="00D10A70">
        <w:rPr>
          <w:i/>
          <w:sz w:val="28"/>
          <w:szCs w:val="28"/>
        </w:rPr>
        <w:t>(наименование претендента)</w:t>
      </w:r>
    </w:p>
    <w:p w:rsidR="00C1764A" w:rsidRPr="00D10A70" w:rsidRDefault="00C1764A" w:rsidP="00C1764A">
      <w:pPr>
        <w:pStyle w:val="32"/>
        <w:suppressAutoHyphens/>
        <w:spacing w:after="0"/>
        <w:rPr>
          <w:sz w:val="28"/>
          <w:szCs w:val="28"/>
        </w:rPr>
      </w:pPr>
      <w:r w:rsidRPr="00D10A70">
        <w:rPr>
          <w:sz w:val="28"/>
          <w:szCs w:val="28"/>
        </w:rPr>
        <w:t>____________________________________________________________________</w:t>
      </w:r>
    </w:p>
    <w:p w:rsidR="00C1764A" w:rsidRPr="00D10A70" w:rsidRDefault="00C1764A" w:rsidP="00C1764A">
      <w:pPr>
        <w:rPr>
          <w:i/>
          <w:sz w:val="28"/>
          <w:szCs w:val="28"/>
        </w:rPr>
      </w:pPr>
      <w:r w:rsidRPr="00D10A70">
        <w:rPr>
          <w:i/>
          <w:sz w:val="28"/>
          <w:szCs w:val="28"/>
        </w:rPr>
        <w:t xml:space="preserve">       Печать</w:t>
      </w:r>
      <w:r w:rsidRPr="00D10A70">
        <w:rPr>
          <w:i/>
          <w:sz w:val="28"/>
          <w:szCs w:val="28"/>
        </w:rPr>
        <w:tab/>
      </w:r>
      <w:r w:rsidRPr="00D10A70">
        <w:rPr>
          <w:i/>
          <w:sz w:val="28"/>
          <w:szCs w:val="28"/>
        </w:rPr>
        <w:tab/>
      </w:r>
      <w:r w:rsidRPr="00D10A70">
        <w:rPr>
          <w:i/>
          <w:sz w:val="28"/>
          <w:szCs w:val="28"/>
        </w:rPr>
        <w:tab/>
        <w:t>(должность, подпись, ФИО)</w:t>
      </w:r>
    </w:p>
    <w:p w:rsidR="00C1764A" w:rsidRPr="00D10A70" w:rsidRDefault="00C1764A" w:rsidP="00C1764A">
      <w:pPr>
        <w:pStyle w:val="32"/>
        <w:suppressAutoHyphens/>
        <w:spacing w:after="0"/>
        <w:rPr>
          <w:sz w:val="28"/>
          <w:szCs w:val="28"/>
        </w:rPr>
      </w:pPr>
      <w:r w:rsidRPr="00D10A70">
        <w:rPr>
          <w:sz w:val="28"/>
          <w:szCs w:val="28"/>
        </w:rPr>
        <w:t>"____" _________ 201__ г.</w:t>
      </w:r>
    </w:p>
    <w:p w:rsidR="00C1764A" w:rsidRPr="00D10A70" w:rsidRDefault="00C1764A" w:rsidP="00C1764A">
      <w:pPr>
        <w:pStyle w:val="32"/>
        <w:tabs>
          <w:tab w:val="left" w:pos="3937"/>
        </w:tabs>
        <w:suppressAutoHyphens/>
        <w:spacing w:after="0"/>
        <w:rPr>
          <w:sz w:val="28"/>
          <w:szCs w:val="28"/>
        </w:rPr>
      </w:pPr>
    </w:p>
    <w:p w:rsidR="00C1764A" w:rsidRDefault="00C1764A" w:rsidP="00C1764A">
      <w:pPr>
        <w:pStyle w:val="afa"/>
        <w:ind w:firstLine="0"/>
        <w:jc w:val="center"/>
        <w:rPr>
          <w:sz w:val="28"/>
          <w:szCs w:val="28"/>
        </w:rPr>
      </w:pPr>
    </w:p>
    <w:p w:rsidR="00C1764A" w:rsidRDefault="00C1764A" w:rsidP="00C1764A">
      <w:pPr>
        <w:pStyle w:val="afa"/>
        <w:ind w:firstLine="0"/>
        <w:rPr>
          <w:sz w:val="28"/>
          <w:szCs w:val="28"/>
          <w:highlight w:val="cyan"/>
        </w:rPr>
      </w:pPr>
    </w:p>
    <w:p w:rsidR="00C1764A" w:rsidRDefault="00C1764A" w:rsidP="000954FB">
      <w:pPr>
        <w:pStyle w:val="32"/>
        <w:suppressAutoHyphens/>
        <w:spacing w:after="0"/>
        <w:rPr>
          <w:sz w:val="28"/>
          <w:szCs w:val="28"/>
        </w:rPr>
      </w:pPr>
    </w:p>
    <w:p w:rsidR="00C1764A" w:rsidRDefault="00C1764A" w:rsidP="000954FB">
      <w:pPr>
        <w:pStyle w:val="32"/>
        <w:suppressAutoHyphens/>
        <w:spacing w:after="0"/>
        <w:rPr>
          <w:sz w:val="28"/>
          <w:szCs w:val="28"/>
        </w:rPr>
      </w:pPr>
    </w:p>
    <w:sectPr w:rsidR="00C1764A"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34C" w:rsidRDefault="005F434C">
      <w:r>
        <w:separator/>
      </w:r>
    </w:p>
  </w:endnote>
  <w:endnote w:type="continuationSeparator" w:id="1">
    <w:p w:rsidR="005F434C" w:rsidRDefault="005F434C">
      <w:r>
        <w:continuationSeparator/>
      </w:r>
    </w:p>
  </w:endnote>
  <w:endnote w:type="continuationNotice" w:id="2">
    <w:p w:rsidR="005F434C" w:rsidRDefault="005F43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59" w:rsidRDefault="00DE4A9C" w:rsidP="00BF6892">
    <w:pPr>
      <w:pStyle w:val="afe"/>
      <w:framePr w:wrap="around" w:vAnchor="text" w:hAnchor="margin" w:xAlign="right" w:y="1"/>
      <w:rPr>
        <w:rStyle w:val="a6"/>
      </w:rPr>
    </w:pPr>
    <w:r>
      <w:rPr>
        <w:rStyle w:val="a6"/>
      </w:rPr>
      <w:fldChar w:fldCharType="begin"/>
    </w:r>
    <w:r w:rsidR="00551659">
      <w:rPr>
        <w:rStyle w:val="a6"/>
      </w:rPr>
      <w:instrText xml:space="preserve">PAGE  </w:instrText>
    </w:r>
    <w:r>
      <w:rPr>
        <w:rStyle w:val="a6"/>
      </w:rPr>
      <w:fldChar w:fldCharType="separate"/>
    </w:r>
    <w:r w:rsidR="00551659">
      <w:rPr>
        <w:rStyle w:val="a6"/>
        <w:noProof/>
      </w:rPr>
      <w:t>28</w:t>
    </w:r>
    <w:r>
      <w:rPr>
        <w:rStyle w:val="a6"/>
      </w:rPr>
      <w:fldChar w:fldCharType="end"/>
    </w:r>
  </w:p>
  <w:p w:rsidR="00551659" w:rsidRDefault="0055165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59" w:rsidRDefault="00551659">
    <w:pPr>
      <w:pStyle w:val="afe"/>
      <w:jc w:val="center"/>
    </w:pPr>
  </w:p>
  <w:p w:rsidR="00551659" w:rsidRDefault="0055165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34C" w:rsidRDefault="005F434C">
      <w:r>
        <w:separator/>
      </w:r>
    </w:p>
  </w:footnote>
  <w:footnote w:type="continuationSeparator" w:id="1">
    <w:p w:rsidR="005F434C" w:rsidRDefault="005F434C">
      <w:r>
        <w:continuationSeparator/>
      </w:r>
    </w:p>
  </w:footnote>
  <w:footnote w:type="continuationNotice" w:id="2">
    <w:p w:rsidR="005F434C" w:rsidRDefault="005F434C"/>
  </w:footnote>
  <w:footnote w:id="3">
    <w:p w:rsidR="00551659" w:rsidRDefault="00551659" w:rsidP="00006C1E">
      <w:pPr>
        <w:pStyle w:val="aff"/>
      </w:pPr>
      <w:r>
        <w:rPr>
          <w:rStyle w:val="af7"/>
        </w:rPr>
        <w:footnoteRef/>
      </w:r>
      <w:r>
        <w:t xml:space="preserve"> </w:t>
      </w:r>
      <w:r w:rsidR="005B2540">
        <w:t>Предоставляются копии договоров</w:t>
      </w:r>
      <w:r>
        <w:t xml:space="preserve"> </w:t>
      </w:r>
      <w:r w:rsidR="005B2540">
        <w:t>не более 10 штук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59" w:rsidRDefault="00DE4A9C">
    <w:pPr>
      <w:pStyle w:val="afc"/>
      <w:jc w:val="center"/>
    </w:pPr>
    <w:fldSimple w:instr=" PAGE   \* MERGEFORMAT ">
      <w:r w:rsidR="006E5647">
        <w:rPr>
          <w:noProof/>
        </w:rPr>
        <w:t>51</w:t>
      </w:r>
    </w:fldSimple>
  </w:p>
  <w:p w:rsidR="00551659" w:rsidRDefault="0055165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98D6B5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1"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176F5A"/>
    <w:multiLevelType w:val="hybridMultilevel"/>
    <w:tmpl w:val="CCAA2DE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5"/>
  </w:num>
  <w:num w:numId="11">
    <w:abstractNumId w:val="34"/>
  </w:num>
  <w:num w:numId="12">
    <w:abstractNumId w:val="33"/>
  </w:num>
  <w:num w:numId="13">
    <w:abstractNumId w:val="23"/>
  </w:num>
  <w:num w:numId="14">
    <w:abstractNumId w:val="30"/>
  </w:num>
  <w:num w:numId="15">
    <w:abstractNumId w:val="35"/>
  </w:num>
  <w:num w:numId="16">
    <w:abstractNumId w:val="32"/>
  </w:num>
  <w:num w:numId="17">
    <w:abstractNumId w:val="36"/>
  </w:num>
  <w:num w:numId="18">
    <w:abstractNumId w:val="26"/>
  </w:num>
  <w:num w:numId="19">
    <w:abstractNumId w:val="27"/>
  </w:num>
  <w:num w:numId="20">
    <w:abstractNumId w:val="40"/>
  </w:num>
  <w:num w:numId="21">
    <w:abstractNumId w:val="28"/>
  </w:num>
  <w:num w:numId="22">
    <w:abstractNumId w:val="31"/>
  </w:num>
  <w:num w:numId="23">
    <w:abstractNumId w:val="24"/>
  </w:num>
  <w:num w:numId="24">
    <w:abstractNumId w:val="29"/>
  </w:num>
  <w:num w:numId="25">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 w:id="2"/>
  </w:footnotePr>
  <w:endnotePr>
    <w:endnote w:id="0"/>
    <w:endnote w:id="1"/>
    <w:endnote w:id="2"/>
  </w:endnotePr>
  <w:compat/>
  <w:rsids>
    <w:rsidRoot w:val="00BB21E3"/>
    <w:rsid w:val="00000ECE"/>
    <w:rsid w:val="00004F48"/>
    <w:rsid w:val="000058BC"/>
    <w:rsid w:val="0000645F"/>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6B7B"/>
    <w:rsid w:val="000374AB"/>
    <w:rsid w:val="00040B62"/>
    <w:rsid w:val="000454C8"/>
    <w:rsid w:val="00045ECB"/>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84FE0"/>
    <w:rsid w:val="00092D66"/>
    <w:rsid w:val="00093F19"/>
    <w:rsid w:val="000954FB"/>
    <w:rsid w:val="000978CE"/>
    <w:rsid w:val="000A0092"/>
    <w:rsid w:val="000A2B5E"/>
    <w:rsid w:val="000A2D97"/>
    <w:rsid w:val="000A3B81"/>
    <w:rsid w:val="000A63BB"/>
    <w:rsid w:val="000A679F"/>
    <w:rsid w:val="000B2764"/>
    <w:rsid w:val="000B5302"/>
    <w:rsid w:val="000B552C"/>
    <w:rsid w:val="000B71C8"/>
    <w:rsid w:val="000C15B4"/>
    <w:rsid w:val="000C17F4"/>
    <w:rsid w:val="000C3FB4"/>
    <w:rsid w:val="000C78BB"/>
    <w:rsid w:val="000C7CAF"/>
    <w:rsid w:val="000D3C0C"/>
    <w:rsid w:val="000E0A58"/>
    <w:rsid w:val="000E0CA2"/>
    <w:rsid w:val="000E0EC8"/>
    <w:rsid w:val="000E1774"/>
    <w:rsid w:val="000E5B2C"/>
    <w:rsid w:val="000E5BB8"/>
    <w:rsid w:val="000E78CA"/>
    <w:rsid w:val="000F1048"/>
    <w:rsid w:val="000F61C7"/>
    <w:rsid w:val="00101785"/>
    <w:rsid w:val="00102C12"/>
    <w:rsid w:val="00107C51"/>
    <w:rsid w:val="0011037B"/>
    <w:rsid w:val="001103F7"/>
    <w:rsid w:val="001122C1"/>
    <w:rsid w:val="001129C5"/>
    <w:rsid w:val="00112AB2"/>
    <w:rsid w:val="00116BFD"/>
    <w:rsid w:val="001174EB"/>
    <w:rsid w:val="00120404"/>
    <w:rsid w:val="0012105E"/>
    <w:rsid w:val="00121C86"/>
    <w:rsid w:val="00122183"/>
    <w:rsid w:val="001242D3"/>
    <w:rsid w:val="0012610C"/>
    <w:rsid w:val="00127403"/>
    <w:rsid w:val="001346E7"/>
    <w:rsid w:val="00135004"/>
    <w:rsid w:val="00137307"/>
    <w:rsid w:val="00147121"/>
    <w:rsid w:val="00147277"/>
    <w:rsid w:val="00147709"/>
    <w:rsid w:val="0015589D"/>
    <w:rsid w:val="00163FF9"/>
    <w:rsid w:val="00164D0C"/>
    <w:rsid w:val="0016528F"/>
    <w:rsid w:val="00167626"/>
    <w:rsid w:val="00171FEC"/>
    <w:rsid w:val="00173319"/>
    <w:rsid w:val="001749AE"/>
    <w:rsid w:val="00174FFE"/>
    <w:rsid w:val="00175830"/>
    <w:rsid w:val="00175A7B"/>
    <w:rsid w:val="00177D5C"/>
    <w:rsid w:val="00183772"/>
    <w:rsid w:val="001837F3"/>
    <w:rsid w:val="0018682A"/>
    <w:rsid w:val="0019760E"/>
    <w:rsid w:val="001A0C36"/>
    <w:rsid w:val="001A544E"/>
    <w:rsid w:val="001A619A"/>
    <w:rsid w:val="001A61AB"/>
    <w:rsid w:val="001B0A66"/>
    <w:rsid w:val="001B144F"/>
    <w:rsid w:val="001B150C"/>
    <w:rsid w:val="001B34E4"/>
    <w:rsid w:val="001B5653"/>
    <w:rsid w:val="001C08FD"/>
    <w:rsid w:val="001C5E62"/>
    <w:rsid w:val="001C75ED"/>
    <w:rsid w:val="001D0D58"/>
    <w:rsid w:val="001D4E7A"/>
    <w:rsid w:val="001D757C"/>
    <w:rsid w:val="001E3E36"/>
    <w:rsid w:val="001E439B"/>
    <w:rsid w:val="001E6511"/>
    <w:rsid w:val="001E6E80"/>
    <w:rsid w:val="001F21DA"/>
    <w:rsid w:val="001F2F0D"/>
    <w:rsid w:val="001F31B6"/>
    <w:rsid w:val="001F32B2"/>
    <w:rsid w:val="001F53E8"/>
    <w:rsid w:val="001F604B"/>
    <w:rsid w:val="001F61C9"/>
    <w:rsid w:val="00201D27"/>
    <w:rsid w:val="002023AF"/>
    <w:rsid w:val="0020341D"/>
    <w:rsid w:val="00204A1B"/>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2550"/>
    <w:rsid w:val="0027585A"/>
    <w:rsid w:val="00277A7F"/>
    <w:rsid w:val="00277AE8"/>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2F6B5B"/>
    <w:rsid w:val="003012E6"/>
    <w:rsid w:val="0030151C"/>
    <w:rsid w:val="003056B6"/>
    <w:rsid w:val="00311A92"/>
    <w:rsid w:val="00313385"/>
    <w:rsid w:val="00327C8A"/>
    <w:rsid w:val="003343CE"/>
    <w:rsid w:val="00335079"/>
    <w:rsid w:val="00335F0B"/>
    <w:rsid w:val="00341B7C"/>
    <w:rsid w:val="003430DB"/>
    <w:rsid w:val="00343C35"/>
    <w:rsid w:val="00345D9A"/>
    <w:rsid w:val="00354B98"/>
    <w:rsid w:val="00355133"/>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D4A9C"/>
    <w:rsid w:val="003D598E"/>
    <w:rsid w:val="003E2C12"/>
    <w:rsid w:val="003E4FE0"/>
    <w:rsid w:val="003F1613"/>
    <w:rsid w:val="003F31F2"/>
    <w:rsid w:val="003F50AD"/>
    <w:rsid w:val="003F66FC"/>
    <w:rsid w:val="003F6D26"/>
    <w:rsid w:val="00401B82"/>
    <w:rsid w:val="00402A5C"/>
    <w:rsid w:val="00406902"/>
    <w:rsid w:val="00410B56"/>
    <w:rsid w:val="004224C0"/>
    <w:rsid w:val="00425411"/>
    <w:rsid w:val="004272B0"/>
    <w:rsid w:val="004314C8"/>
    <w:rsid w:val="0043423C"/>
    <w:rsid w:val="0043596D"/>
    <w:rsid w:val="00435A9A"/>
    <w:rsid w:val="004373C8"/>
    <w:rsid w:val="0044022B"/>
    <w:rsid w:val="00443169"/>
    <w:rsid w:val="00444CC7"/>
    <w:rsid w:val="00444F6A"/>
    <w:rsid w:val="004472FF"/>
    <w:rsid w:val="00450DBC"/>
    <w:rsid w:val="004524FC"/>
    <w:rsid w:val="00454ECC"/>
    <w:rsid w:val="00455A19"/>
    <w:rsid w:val="00461EEF"/>
    <w:rsid w:val="004634C8"/>
    <w:rsid w:val="00465A93"/>
    <w:rsid w:val="004675FE"/>
    <w:rsid w:val="004727FD"/>
    <w:rsid w:val="004745C7"/>
    <w:rsid w:val="00477414"/>
    <w:rsid w:val="004774A6"/>
    <w:rsid w:val="0047759E"/>
    <w:rsid w:val="00477E5C"/>
    <w:rsid w:val="004808B9"/>
    <w:rsid w:val="004874C1"/>
    <w:rsid w:val="00491972"/>
    <w:rsid w:val="004931B7"/>
    <w:rsid w:val="00493AB2"/>
    <w:rsid w:val="00497F24"/>
    <w:rsid w:val="004A0B0A"/>
    <w:rsid w:val="004A0DBD"/>
    <w:rsid w:val="004A1CA3"/>
    <w:rsid w:val="004A25C0"/>
    <w:rsid w:val="004A25F0"/>
    <w:rsid w:val="004A3077"/>
    <w:rsid w:val="004B6190"/>
    <w:rsid w:val="004C0A7F"/>
    <w:rsid w:val="004C2235"/>
    <w:rsid w:val="004C7528"/>
    <w:rsid w:val="004D4FA2"/>
    <w:rsid w:val="004D6625"/>
    <w:rsid w:val="004D6F94"/>
    <w:rsid w:val="004E3371"/>
    <w:rsid w:val="004E3757"/>
    <w:rsid w:val="004E7DA4"/>
    <w:rsid w:val="004F6BE2"/>
    <w:rsid w:val="004F7440"/>
    <w:rsid w:val="005058F1"/>
    <w:rsid w:val="0051006B"/>
    <w:rsid w:val="00510C5D"/>
    <w:rsid w:val="00511914"/>
    <w:rsid w:val="00511EDC"/>
    <w:rsid w:val="00514DA3"/>
    <w:rsid w:val="005171A2"/>
    <w:rsid w:val="00521353"/>
    <w:rsid w:val="00521F95"/>
    <w:rsid w:val="005225DE"/>
    <w:rsid w:val="0052390C"/>
    <w:rsid w:val="005242ED"/>
    <w:rsid w:val="005251BD"/>
    <w:rsid w:val="00527AB7"/>
    <w:rsid w:val="00534697"/>
    <w:rsid w:val="00535228"/>
    <w:rsid w:val="00537119"/>
    <w:rsid w:val="005373EF"/>
    <w:rsid w:val="00544668"/>
    <w:rsid w:val="005508EC"/>
    <w:rsid w:val="0055153F"/>
    <w:rsid w:val="00551655"/>
    <w:rsid w:val="00551659"/>
    <w:rsid w:val="00560EC4"/>
    <w:rsid w:val="00565202"/>
    <w:rsid w:val="00570B6F"/>
    <w:rsid w:val="00570BB2"/>
    <w:rsid w:val="005712DF"/>
    <w:rsid w:val="005716FC"/>
    <w:rsid w:val="00571D62"/>
    <w:rsid w:val="00572C10"/>
    <w:rsid w:val="005834BA"/>
    <w:rsid w:val="00586A4F"/>
    <w:rsid w:val="00593786"/>
    <w:rsid w:val="005A0E3B"/>
    <w:rsid w:val="005A2B16"/>
    <w:rsid w:val="005A6CE9"/>
    <w:rsid w:val="005B2540"/>
    <w:rsid w:val="005B4879"/>
    <w:rsid w:val="005C231E"/>
    <w:rsid w:val="005C2CFC"/>
    <w:rsid w:val="005C3469"/>
    <w:rsid w:val="005C3EBB"/>
    <w:rsid w:val="005D0613"/>
    <w:rsid w:val="005D6190"/>
    <w:rsid w:val="005D64F1"/>
    <w:rsid w:val="005D6803"/>
    <w:rsid w:val="005E0074"/>
    <w:rsid w:val="005E0B21"/>
    <w:rsid w:val="005E2ECC"/>
    <w:rsid w:val="005E683E"/>
    <w:rsid w:val="005E6CAE"/>
    <w:rsid w:val="005F250C"/>
    <w:rsid w:val="005F2D24"/>
    <w:rsid w:val="005F434C"/>
    <w:rsid w:val="005F5708"/>
    <w:rsid w:val="005F5726"/>
    <w:rsid w:val="005F7FAE"/>
    <w:rsid w:val="006024C7"/>
    <w:rsid w:val="00602BF7"/>
    <w:rsid w:val="00607F9E"/>
    <w:rsid w:val="00613848"/>
    <w:rsid w:val="00613DD7"/>
    <w:rsid w:val="006160F1"/>
    <w:rsid w:val="006164CD"/>
    <w:rsid w:val="006176F4"/>
    <w:rsid w:val="00623585"/>
    <w:rsid w:val="0062649B"/>
    <w:rsid w:val="00627696"/>
    <w:rsid w:val="00630036"/>
    <w:rsid w:val="006309B5"/>
    <w:rsid w:val="00631015"/>
    <w:rsid w:val="0063196D"/>
    <w:rsid w:val="00633831"/>
    <w:rsid w:val="0063441C"/>
    <w:rsid w:val="00636C37"/>
    <w:rsid w:val="006400A0"/>
    <w:rsid w:val="006401A0"/>
    <w:rsid w:val="006402DD"/>
    <w:rsid w:val="0064299C"/>
    <w:rsid w:val="006463DA"/>
    <w:rsid w:val="00653CC0"/>
    <w:rsid w:val="0065657D"/>
    <w:rsid w:val="006575DD"/>
    <w:rsid w:val="00664449"/>
    <w:rsid w:val="006658EC"/>
    <w:rsid w:val="00670FD8"/>
    <w:rsid w:val="00674404"/>
    <w:rsid w:val="00676824"/>
    <w:rsid w:val="00677775"/>
    <w:rsid w:val="00690B2B"/>
    <w:rsid w:val="006A1CB3"/>
    <w:rsid w:val="006A6E08"/>
    <w:rsid w:val="006A7D82"/>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5647"/>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2D24"/>
    <w:rsid w:val="00763EDB"/>
    <w:rsid w:val="00765DAB"/>
    <w:rsid w:val="007668FE"/>
    <w:rsid w:val="00767D9E"/>
    <w:rsid w:val="00770546"/>
    <w:rsid w:val="007768E4"/>
    <w:rsid w:val="00782E92"/>
    <w:rsid w:val="00783AD5"/>
    <w:rsid w:val="00786D4D"/>
    <w:rsid w:val="00791462"/>
    <w:rsid w:val="00794B4F"/>
    <w:rsid w:val="0079756E"/>
    <w:rsid w:val="007A0078"/>
    <w:rsid w:val="007A05B9"/>
    <w:rsid w:val="007A07BB"/>
    <w:rsid w:val="007A334C"/>
    <w:rsid w:val="007A6046"/>
    <w:rsid w:val="007A6FD8"/>
    <w:rsid w:val="007A7401"/>
    <w:rsid w:val="007B111B"/>
    <w:rsid w:val="007B2101"/>
    <w:rsid w:val="007B26E8"/>
    <w:rsid w:val="007B36CE"/>
    <w:rsid w:val="007B4040"/>
    <w:rsid w:val="007C1052"/>
    <w:rsid w:val="007C51E1"/>
    <w:rsid w:val="007C6A87"/>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353C"/>
    <w:rsid w:val="00865A81"/>
    <w:rsid w:val="0086662E"/>
    <w:rsid w:val="00871748"/>
    <w:rsid w:val="00874B18"/>
    <w:rsid w:val="0087611C"/>
    <w:rsid w:val="008825E9"/>
    <w:rsid w:val="00886A70"/>
    <w:rsid w:val="00891A2C"/>
    <w:rsid w:val="00894D72"/>
    <w:rsid w:val="00896790"/>
    <w:rsid w:val="0089720B"/>
    <w:rsid w:val="008A66CB"/>
    <w:rsid w:val="008B23BC"/>
    <w:rsid w:val="008B6573"/>
    <w:rsid w:val="008B7A42"/>
    <w:rsid w:val="008C074E"/>
    <w:rsid w:val="008C1BC9"/>
    <w:rsid w:val="008C4183"/>
    <w:rsid w:val="008C6C96"/>
    <w:rsid w:val="008D1FAC"/>
    <w:rsid w:val="008D2C2E"/>
    <w:rsid w:val="008D2E20"/>
    <w:rsid w:val="008D4C05"/>
    <w:rsid w:val="008D5618"/>
    <w:rsid w:val="008D67F8"/>
    <w:rsid w:val="008D7895"/>
    <w:rsid w:val="008E22A1"/>
    <w:rsid w:val="008E5FFE"/>
    <w:rsid w:val="008E60E5"/>
    <w:rsid w:val="008E7DD0"/>
    <w:rsid w:val="008F03D0"/>
    <w:rsid w:val="008F2FFC"/>
    <w:rsid w:val="008F5575"/>
    <w:rsid w:val="00902046"/>
    <w:rsid w:val="00905CEF"/>
    <w:rsid w:val="00905EC0"/>
    <w:rsid w:val="009068D2"/>
    <w:rsid w:val="00914E3D"/>
    <w:rsid w:val="009207EB"/>
    <w:rsid w:val="00920884"/>
    <w:rsid w:val="0092198F"/>
    <w:rsid w:val="0092359B"/>
    <w:rsid w:val="00925E1F"/>
    <w:rsid w:val="00926992"/>
    <w:rsid w:val="00931A72"/>
    <w:rsid w:val="0093234E"/>
    <w:rsid w:val="00934754"/>
    <w:rsid w:val="009411A9"/>
    <w:rsid w:val="00941663"/>
    <w:rsid w:val="00941B72"/>
    <w:rsid w:val="00942947"/>
    <w:rsid w:val="00943005"/>
    <w:rsid w:val="00945339"/>
    <w:rsid w:val="00945B21"/>
    <w:rsid w:val="00950CE3"/>
    <w:rsid w:val="0095125E"/>
    <w:rsid w:val="009514E8"/>
    <w:rsid w:val="00956252"/>
    <w:rsid w:val="009578CC"/>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29A1"/>
    <w:rsid w:val="009A4FB3"/>
    <w:rsid w:val="009A7117"/>
    <w:rsid w:val="009A7C6C"/>
    <w:rsid w:val="009B006E"/>
    <w:rsid w:val="009B0A27"/>
    <w:rsid w:val="009B347A"/>
    <w:rsid w:val="009B66AE"/>
    <w:rsid w:val="009C0DA0"/>
    <w:rsid w:val="009C15AA"/>
    <w:rsid w:val="009C1C7A"/>
    <w:rsid w:val="009C211A"/>
    <w:rsid w:val="009C54F8"/>
    <w:rsid w:val="009D3A40"/>
    <w:rsid w:val="009D48D6"/>
    <w:rsid w:val="009D5B97"/>
    <w:rsid w:val="009E64D8"/>
    <w:rsid w:val="009F1F74"/>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1F2C"/>
    <w:rsid w:val="00A44559"/>
    <w:rsid w:val="00A517C7"/>
    <w:rsid w:val="00A543C0"/>
    <w:rsid w:val="00A55806"/>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2ABB"/>
    <w:rsid w:val="00AB67FE"/>
    <w:rsid w:val="00AB727D"/>
    <w:rsid w:val="00AC2828"/>
    <w:rsid w:val="00AC7F73"/>
    <w:rsid w:val="00AD18C4"/>
    <w:rsid w:val="00AD6187"/>
    <w:rsid w:val="00AD6738"/>
    <w:rsid w:val="00AE2756"/>
    <w:rsid w:val="00AE34DD"/>
    <w:rsid w:val="00AE660B"/>
    <w:rsid w:val="00AF1D35"/>
    <w:rsid w:val="00AF2F62"/>
    <w:rsid w:val="00AF37A9"/>
    <w:rsid w:val="00AF6ABE"/>
    <w:rsid w:val="00AF793F"/>
    <w:rsid w:val="00B02654"/>
    <w:rsid w:val="00B129CC"/>
    <w:rsid w:val="00B152B6"/>
    <w:rsid w:val="00B20C51"/>
    <w:rsid w:val="00B22346"/>
    <w:rsid w:val="00B24553"/>
    <w:rsid w:val="00B25998"/>
    <w:rsid w:val="00B307E2"/>
    <w:rsid w:val="00B31747"/>
    <w:rsid w:val="00B3381C"/>
    <w:rsid w:val="00B346F5"/>
    <w:rsid w:val="00B36E7C"/>
    <w:rsid w:val="00B4382C"/>
    <w:rsid w:val="00B4765F"/>
    <w:rsid w:val="00B5040A"/>
    <w:rsid w:val="00B51C2D"/>
    <w:rsid w:val="00B52CCB"/>
    <w:rsid w:val="00B540DE"/>
    <w:rsid w:val="00B54542"/>
    <w:rsid w:val="00B55C29"/>
    <w:rsid w:val="00B55D6A"/>
    <w:rsid w:val="00B55D85"/>
    <w:rsid w:val="00B55FE0"/>
    <w:rsid w:val="00B56206"/>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C621F"/>
    <w:rsid w:val="00BD1E59"/>
    <w:rsid w:val="00BD59BC"/>
    <w:rsid w:val="00BD5B44"/>
    <w:rsid w:val="00BE06D9"/>
    <w:rsid w:val="00BE1B6C"/>
    <w:rsid w:val="00BF5C0A"/>
    <w:rsid w:val="00BF6892"/>
    <w:rsid w:val="00C021E3"/>
    <w:rsid w:val="00C10D06"/>
    <w:rsid w:val="00C1271A"/>
    <w:rsid w:val="00C12B93"/>
    <w:rsid w:val="00C13A71"/>
    <w:rsid w:val="00C159C6"/>
    <w:rsid w:val="00C15C57"/>
    <w:rsid w:val="00C16C83"/>
    <w:rsid w:val="00C1764A"/>
    <w:rsid w:val="00C264D5"/>
    <w:rsid w:val="00C2793E"/>
    <w:rsid w:val="00C30D56"/>
    <w:rsid w:val="00C318D3"/>
    <w:rsid w:val="00C3191F"/>
    <w:rsid w:val="00C324AA"/>
    <w:rsid w:val="00C32F67"/>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1DC8"/>
    <w:rsid w:val="00C65496"/>
    <w:rsid w:val="00C70EB8"/>
    <w:rsid w:val="00C71F91"/>
    <w:rsid w:val="00C767F7"/>
    <w:rsid w:val="00C802A0"/>
    <w:rsid w:val="00C80BCB"/>
    <w:rsid w:val="00C82913"/>
    <w:rsid w:val="00C84137"/>
    <w:rsid w:val="00C842A1"/>
    <w:rsid w:val="00C856DE"/>
    <w:rsid w:val="00C872F8"/>
    <w:rsid w:val="00CA7629"/>
    <w:rsid w:val="00CB0819"/>
    <w:rsid w:val="00CB383D"/>
    <w:rsid w:val="00CB5E99"/>
    <w:rsid w:val="00CB6258"/>
    <w:rsid w:val="00CC353E"/>
    <w:rsid w:val="00CC4D0D"/>
    <w:rsid w:val="00CC6C3D"/>
    <w:rsid w:val="00CD0F32"/>
    <w:rsid w:val="00CD19B8"/>
    <w:rsid w:val="00CD2B18"/>
    <w:rsid w:val="00CD4F5B"/>
    <w:rsid w:val="00CD64FD"/>
    <w:rsid w:val="00CE0E81"/>
    <w:rsid w:val="00CE3135"/>
    <w:rsid w:val="00CE5F9F"/>
    <w:rsid w:val="00CE7EB4"/>
    <w:rsid w:val="00CF30F8"/>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86EFD"/>
    <w:rsid w:val="00D871C3"/>
    <w:rsid w:val="00D902AC"/>
    <w:rsid w:val="00D94307"/>
    <w:rsid w:val="00D953A5"/>
    <w:rsid w:val="00DA1170"/>
    <w:rsid w:val="00DA1416"/>
    <w:rsid w:val="00DA2BBF"/>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286"/>
    <w:rsid w:val="00DE46D4"/>
    <w:rsid w:val="00DE4A9C"/>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B5B54"/>
    <w:rsid w:val="00EB7F7C"/>
    <w:rsid w:val="00EC35CE"/>
    <w:rsid w:val="00EC3DAA"/>
    <w:rsid w:val="00EC4BDA"/>
    <w:rsid w:val="00ED2904"/>
    <w:rsid w:val="00ED2921"/>
    <w:rsid w:val="00ED7B3B"/>
    <w:rsid w:val="00EE3988"/>
    <w:rsid w:val="00EE6F4F"/>
    <w:rsid w:val="00EE7930"/>
    <w:rsid w:val="00EF198B"/>
    <w:rsid w:val="00EF2E59"/>
    <w:rsid w:val="00EF475A"/>
    <w:rsid w:val="00EF779C"/>
    <w:rsid w:val="00F00433"/>
    <w:rsid w:val="00F04862"/>
    <w:rsid w:val="00F05A3A"/>
    <w:rsid w:val="00F05F07"/>
    <w:rsid w:val="00F06609"/>
    <w:rsid w:val="00F06C24"/>
    <w:rsid w:val="00F101B7"/>
    <w:rsid w:val="00F147A6"/>
    <w:rsid w:val="00F14C31"/>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D0C2B"/>
    <w:rsid w:val="00FD3B12"/>
    <w:rsid w:val="00FD49D2"/>
    <w:rsid w:val="00FE5265"/>
    <w:rsid w:val="00FF007F"/>
    <w:rsid w:val="00FF06F2"/>
    <w:rsid w:val="00FF4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uiPriority w:val="9"/>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uiPriority w:val="99"/>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2">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4">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link w:val="25"/>
    <w:uiPriority w:val="99"/>
    <w:rsid w:val="00F76448"/>
    <w:rPr>
      <w:sz w:val="24"/>
      <w:szCs w:val="24"/>
    </w:rPr>
  </w:style>
  <w:style w:type="character" w:customStyle="1" w:styleId="41">
    <w:name w:val="Заголовок 4 Знак"/>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6">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2"/>
    <w:uiPriority w:val="99"/>
    <w:rsid w:val="00F76448"/>
    <w:rPr>
      <w:b/>
      <w:bCs/>
    </w:rPr>
  </w:style>
  <w:style w:type="paragraph" w:styleId="aff7">
    <w:name w:val="Balloon Text"/>
    <w:basedOn w:val="a0"/>
    <w:link w:val="1f3"/>
    <w:uiPriority w:val="99"/>
    <w:rsid w:val="00F76448"/>
    <w:rPr>
      <w:rFonts w:ascii="Tahoma" w:hAnsi="Tahoma"/>
      <w:sz w:val="16"/>
      <w:szCs w:val="16"/>
    </w:rPr>
  </w:style>
  <w:style w:type="paragraph" w:customStyle="1" w:styleId="27">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4">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5">
    <w:name w:val="Название объекта1"/>
    <w:basedOn w:val="a0"/>
    <w:next w:val="a0"/>
    <w:uiPriority w:val="99"/>
    <w:rsid w:val="00F76448"/>
    <w:pPr>
      <w:ind w:left="-1797"/>
      <w:jc w:val="right"/>
    </w:pPr>
    <w:rPr>
      <w:szCs w:val="20"/>
    </w:rPr>
  </w:style>
  <w:style w:type="paragraph" w:customStyle="1" w:styleId="1f6">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uiPriority w:val="99"/>
    <w:rsid w:val="00F76448"/>
    <w:pPr>
      <w:suppressAutoHyphens/>
    </w:pPr>
    <w:rPr>
      <w:rFonts w:eastAsia="Arial"/>
      <w:sz w:val="24"/>
      <w:lang w:eastAsia="ar-SA"/>
    </w:rPr>
  </w:style>
  <w:style w:type="paragraph" w:customStyle="1" w:styleId="1f8">
    <w:name w:val="Абзац списка1"/>
    <w:basedOn w:val="a0"/>
    <w:uiPriority w:val="99"/>
    <w:rsid w:val="00F76448"/>
    <w:pPr>
      <w:ind w:left="720"/>
    </w:pPr>
    <w:rPr>
      <w:rFonts w:eastAsia="Calibri"/>
    </w:rPr>
  </w:style>
  <w:style w:type="paragraph" w:customStyle="1" w:styleId="1f9">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b"/>
    <w:uiPriority w:val="99"/>
    <w:semiHidden/>
    <w:unhideWhenUsed/>
    <w:rsid w:val="009C211A"/>
    <w:rPr>
      <w:sz w:val="20"/>
      <w:szCs w:val="20"/>
    </w:rPr>
  </w:style>
  <w:style w:type="character" w:customStyle="1" w:styleId="1fb">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63441C"/>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99"/>
    <w:qFormat/>
    <w:rsid w:val="00AE660B"/>
    <w:rPr>
      <w:b/>
      <w:bCs/>
    </w:rPr>
  </w:style>
  <w:style w:type="paragraph" w:customStyle="1" w:styleId="style13262683980000000596msonormal">
    <w:name w:val="style_13262683980000000596msonormal"/>
    <w:basedOn w:val="a0"/>
    <w:uiPriority w:val="99"/>
    <w:rsid w:val="007A6046"/>
    <w:pPr>
      <w:suppressAutoHyphens w:val="0"/>
      <w:spacing w:before="100" w:beforeAutospacing="1" w:after="100" w:afterAutospacing="1"/>
    </w:pPr>
    <w:rPr>
      <w:lang w:eastAsia="ru-RU"/>
    </w:rPr>
  </w:style>
  <w:style w:type="paragraph" w:customStyle="1" w:styleId="zakonpusual">
    <w:name w:val="zakon_pusual"/>
    <w:basedOn w:val="a0"/>
    <w:uiPriority w:val="99"/>
    <w:rsid w:val="007A6046"/>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25">
    <w:name w:val="Абзац списка2"/>
    <w:basedOn w:val="a0"/>
    <w:link w:val="af3"/>
    <w:uiPriority w:val="99"/>
    <w:rsid w:val="007A6046"/>
    <w:pPr>
      <w:suppressAutoHyphens w:val="0"/>
      <w:ind w:left="720"/>
    </w:pPr>
    <w:rPr>
      <w:lang w:eastAsia="ru-RU"/>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uiPriority w:val="9"/>
    <w:locked/>
    <w:rsid w:val="000C17F4"/>
    <w:rPr>
      <w:rFonts w:cs="Arial"/>
      <w:b/>
      <w:bCs/>
      <w:i/>
      <w:iCs/>
      <w:sz w:val="28"/>
      <w:szCs w:val="28"/>
      <w:lang w:eastAsia="ar-SA"/>
    </w:rPr>
  </w:style>
  <w:style w:type="character" w:customStyle="1" w:styleId="aff3">
    <w:name w:val="Название Знак"/>
    <w:basedOn w:val="a1"/>
    <w:link w:val="aff1"/>
    <w:uiPriority w:val="99"/>
    <w:locked/>
    <w:rsid w:val="000C17F4"/>
    <w:rPr>
      <w:rFonts w:ascii="Arial" w:hAnsi="Arial" w:cs="Arial"/>
      <w:b/>
      <w:bCs/>
      <w:kern w:val="1"/>
      <w:sz w:val="32"/>
      <w:szCs w:val="32"/>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0C17F4"/>
    <w:rPr>
      <w:sz w:val="24"/>
      <w:szCs w:val="24"/>
      <w:lang w:eastAsia="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1"/>
    <w:uiPriority w:val="99"/>
    <w:semiHidden/>
    <w:locked/>
    <w:rsid w:val="000C17F4"/>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uiPriority w:val="99"/>
    <w:semiHidden/>
    <w:locked/>
    <w:rsid w:val="000C17F4"/>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uiPriority w:val="99"/>
    <w:semiHidden/>
    <w:locked/>
    <w:rsid w:val="000C17F4"/>
    <w:rPr>
      <w:rFonts w:cs="Times New Roman"/>
      <w:sz w:val="24"/>
      <w:szCs w:val="24"/>
      <w:lang w:eastAsia="ar-SA" w:bidi="ar-SA"/>
    </w:rPr>
  </w:style>
  <w:style w:type="character" w:customStyle="1" w:styleId="112">
    <w:name w:val="Заголовок 1 Знак1"/>
    <w:basedOn w:val="a1"/>
    <w:uiPriority w:val="99"/>
    <w:rsid w:val="000C17F4"/>
    <w:rPr>
      <w:rFonts w:eastAsia="MS Mincho" w:cs="Times New Roman"/>
      <w:b/>
      <w:bCs/>
      <w:kern w:val="1"/>
      <w:sz w:val="32"/>
      <w:szCs w:val="32"/>
      <w:lang w:eastAsia="ar-SA" w:bidi="ar-SA"/>
    </w:rPr>
  </w:style>
  <w:style w:type="character" w:customStyle="1" w:styleId="314">
    <w:name w:val="Заголовок 3 Знак1"/>
    <w:basedOn w:val="a1"/>
    <w:uiPriority w:val="99"/>
    <w:rsid w:val="000C17F4"/>
    <w:rPr>
      <w:rFonts w:ascii="Arial" w:hAnsi="Arial" w:cs="Arial"/>
      <w:b/>
      <w:bCs/>
      <w:sz w:val="26"/>
      <w:szCs w:val="26"/>
      <w:lang w:eastAsia="ar-SA" w:bidi="ar-SA"/>
    </w:rPr>
  </w:style>
  <w:style w:type="character" w:customStyle="1" w:styleId="410">
    <w:name w:val="Заголовок 4 Знак1"/>
    <w:basedOn w:val="a1"/>
    <w:uiPriority w:val="99"/>
    <w:rsid w:val="000C17F4"/>
    <w:rPr>
      <w:rFonts w:cs="Times New Roman"/>
      <w:b/>
      <w:bCs/>
      <w:sz w:val="28"/>
      <w:szCs w:val="28"/>
      <w:lang w:eastAsia="ar-SA" w:bidi="ar-SA"/>
    </w:rPr>
  </w:style>
  <w:style w:type="character" w:customStyle="1" w:styleId="BodyText3Char">
    <w:name w:val="Body Text 3 Char"/>
    <w:uiPriority w:val="99"/>
    <w:locked/>
    <w:rsid w:val="000C17F4"/>
    <w:rPr>
      <w:sz w:val="16"/>
    </w:rPr>
  </w:style>
  <w:style w:type="character" w:customStyle="1" w:styleId="BodyTextIndent2Char">
    <w:name w:val="Body Text Indent 2 Char"/>
    <w:uiPriority w:val="99"/>
    <w:locked/>
    <w:rsid w:val="000C17F4"/>
    <w:rPr>
      <w:sz w:val="24"/>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rsid w:val="000C17F4"/>
    <w:rPr>
      <w:rFonts w:cs="Times New Roman"/>
      <w:sz w:val="24"/>
      <w:szCs w:val="24"/>
      <w:lang w:eastAsia="ar-SA" w:bidi="ar-SA"/>
    </w:rPr>
  </w:style>
  <w:style w:type="character" w:customStyle="1" w:styleId="1b">
    <w:name w:val="Верхний колонтитул Знак1"/>
    <w:basedOn w:val="a1"/>
    <w:link w:val="afc"/>
    <w:uiPriority w:val="99"/>
    <w:locked/>
    <w:rsid w:val="000C17F4"/>
    <w:rPr>
      <w:sz w:val="24"/>
      <w:szCs w:val="24"/>
      <w:lang w:eastAsia="ar-SA"/>
    </w:rPr>
  </w:style>
  <w:style w:type="character" w:customStyle="1" w:styleId="1c">
    <w:name w:val="Основной текст с отступом Знак1"/>
    <w:basedOn w:val="a1"/>
    <w:link w:val="afd"/>
    <w:uiPriority w:val="99"/>
    <w:locked/>
    <w:rsid w:val="000C17F4"/>
    <w:rPr>
      <w:sz w:val="28"/>
      <w:lang w:eastAsia="ar-SA"/>
    </w:rPr>
  </w:style>
  <w:style w:type="character" w:customStyle="1" w:styleId="1d">
    <w:name w:val="Нижний колонтитул Знак1"/>
    <w:basedOn w:val="a1"/>
    <w:link w:val="afe"/>
    <w:uiPriority w:val="99"/>
    <w:locked/>
    <w:rsid w:val="000C17F4"/>
    <w:rPr>
      <w:rFonts w:eastAsia="MS Mincho"/>
      <w:spacing w:val="-2"/>
      <w:sz w:val="24"/>
      <w:szCs w:val="24"/>
      <w:lang w:eastAsia="ar-SA"/>
    </w:rPr>
  </w:style>
  <w:style w:type="character" w:customStyle="1" w:styleId="1f">
    <w:name w:val="Текст сноски Знак1"/>
    <w:basedOn w:val="a1"/>
    <w:link w:val="aff"/>
    <w:uiPriority w:val="99"/>
    <w:locked/>
    <w:rsid w:val="000C17F4"/>
    <w:rPr>
      <w:lang w:eastAsia="ar-SA"/>
    </w:rPr>
  </w:style>
  <w:style w:type="character" w:customStyle="1" w:styleId="1fc">
    <w:name w:val="Подзаголовок Знак1"/>
    <w:basedOn w:val="a1"/>
    <w:uiPriority w:val="99"/>
    <w:rsid w:val="000C17F4"/>
    <w:rPr>
      <w:rFonts w:ascii="Cambria" w:hAnsi="Cambria" w:cs="Times New Roman"/>
      <w:sz w:val="24"/>
      <w:szCs w:val="24"/>
      <w:lang w:eastAsia="ar-SA" w:bidi="ar-SA"/>
    </w:rPr>
  </w:style>
  <w:style w:type="character" w:customStyle="1" w:styleId="1f2">
    <w:name w:val="Тема примечания Знак1"/>
    <w:basedOn w:val="1fb"/>
    <w:link w:val="aff6"/>
    <w:uiPriority w:val="99"/>
    <w:locked/>
    <w:rsid w:val="000C17F4"/>
    <w:rPr>
      <w:b/>
      <w:bCs/>
    </w:rPr>
  </w:style>
  <w:style w:type="character" w:customStyle="1" w:styleId="1f3">
    <w:name w:val="Текст выноски Знак1"/>
    <w:basedOn w:val="a1"/>
    <w:link w:val="aff7"/>
    <w:uiPriority w:val="99"/>
    <w:locked/>
    <w:rsid w:val="000C17F4"/>
    <w:rPr>
      <w:rFonts w:ascii="Tahoma" w:hAnsi="Tahoma"/>
      <w:sz w:val="16"/>
      <w:szCs w:val="16"/>
      <w:lang w:eastAsia="ar-SA"/>
    </w:rPr>
  </w:style>
  <w:style w:type="character" w:customStyle="1" w:styleId="1fa">
    <w:name w:val="Текст концевой сноски Знак1"/>
    <w:basedOn w:val="a1"/>
    <w:link w:val="affd"/>
    <w:uiPriority w:val="99"/>
    <w:locked/>
    <w:rsid w:val="000C17F4"/>
    <w:rPr>
      <w:lang w:eastAsia="ar-SA"/>
    </w:rPr>
  </w:style>
  <w:style w:type="character" w:customStyle="1" w:styleId="BodyText3Char1">
    <w:name w:val="Body Text 3 Char1"/>
    <w:basedOn w:val="a1"/>
    <w:uiPriority w:val="99"/>
    <w:semiHidden/>
    <w:locked/>
    <w:rsid w:val="000C17F4"/>
    <w:rPr>
      <w:rFonts w:cs="Times New Roman"/>
      <w:sz w:val="16"/>
      <w:szCs w:val="16"/>
      <w:lang w:eastAsia="ar-SA" w:bidi="ar-SA"/>
    </w:rPr>
  </w:style>
  <w:style w:type="character" w:customStyle="1" w:styleId="apple-converted-space">
    <w:name w:val="apple-converted-space"/>
    <w:basedOn w:val="a1"/>
    <w:uiPriority w:val="99"/>
    <w:rsid w:val="000C17F4"/>
    <w:rPr>
      <w:rFonts w:cs="Times New Roman"/>
    </w:rPr>
  </w:style>
  <w:style w:type="paragraph" w:customStyle="1" w:styleId="afff5">
    <w:name w:val="Пункт"/>
    <w:basedOn w:val="a0"/>
    <w:uiPriority w:val="99"/>
    <w:rsid w:val="000C17F4"/>
    <w:pPr>
      <w:tabs>
        <w:tab w:val="num" w:pos="1980"/>
      </w:tabs>
      <w:suppressAutoHyphens w:val="0"/>
      <w:ind w:left="1404" w:hanging="504"/>
      <w:jc w:val="both"/>
    </w:pPr>
    <w:rPr>
      <w:lang w:eastAsia="ru-RU"/>
    </w:rPr>
  </w:style>
  <w:style w:type="paragraph" w:styleId="23">
    <w:name w:val="Body Text Indent 2"/>
    <w:basedOn w:val="a0"/>
    <w:link w:val="22"/>
    <w:uiPriority w:val="99"/>
    <w:rsid w:val="000C17F4"/>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0C17F4"/>
    <w:rPr>
      <w:sz w:val="24"/>
      <w:szCs w:val="24"/>
      <w:lang w:eastAsia="ar-SA"/>
    </w:rPr>
  </w:style>
  <w:style w:type="character" w:customStyle="1" w:styleId="BodyTextIndent2Char1">
    <w:name w:val="Body Text Indent 2 Char1"/>
    <w:basedOn w:val="a1"/>
    <w:uiPriority w:val="99"/>
    <w:semiHidden/>
    <w:locked/>
    <w:rsid w:val="000C17F4"/>
    <w:rPr>
      <w:rFonts w:cs="Times New Roman"/>
      <w:sz w:val="24"/>
      <w:szCs w:val="24"/>
      <w:lang w:eastAsia="ar-SA" w:bidi="ar-SA"/>
    </w:rPr>
  </w:style>
  <w:style w:type="paragraph" w:customStyle="1" w:styleId="afff6">
    <w:name w:val="Знак Знак Знак"/>
    <w:basedOn w:val="a0"/>
    <w:uiPriority w:val="99"/>
    <w:rsid w:val="000C17F4"/>
    <w:pPr>
      <w:suppressAutoHyphens w:val="0"/>
      <w:spacing w:after="160" w:line="240" w:lineRule="exact"/>
    </w:pPr>
    <w:rPr>
      <w:rFonts w:ascii="Verdana" w:hAnsi="Verdana" w:cs="Verdana"/>
      <w:lang w:val="en-US" w:eastAsia="en-US"/>
    </w:rPr>
  </w:style>
  <w:style w:type="paragraph" w:styleId="29">
    <w:name w:val="Body Text 2"/>
    <w:basedOn w:val="a0"/>
    <w:link w:val="2a"/>
    <w:uiPriority w:val="99"/>
    <w:rsid w:val="000C17F4"/>
    <w:pPr>
      <w:suppressAutoHyphens w:val="0"/>
      <w:spacing w:after="120" w:line="480" w:lineRule="auto"/>
    </w:pPr>
    <w:rPr>
      <w:lang w:eastAsia="ru-RU"/>
    </w:rPr>
  </w:style>
  <w:style w:type="character" w:customStyle="1" w:styleId="2a">
    <w:name w:val="Основной текст 2 Знак"/>
    <w:basedOn w:val="a1"/>
    <w:link w:val="29"/>
    <w:uiPriority w:val="99"/>
    <w:rsid w:val="000C17F4"/>
    <w:rPr>
      <w:sz w:val="24"/>
      <w:szCs w:val="24"/>
    </w:rPr>
  </w:style>
  <w:style w:type="paragraph" w:customStyle="1" w:styleId="50">
    <w:name w:val="Обычный5"/>
    <w:uiPriority w:val="99"/>
    <w:rsid w:val="000C17F4"/>
  </w:style>
  <w:style w:type="paragraph" w:customStyle="1" w:styleId="ConsNonformat">
    <w:name w:val="ConsNonformat"/>
    <w:rsid w:val="000C17F4"/>
    <w:pPr>
      <w:widowControl w:val="0"/>
      <w:autoSpaceDE w:val="0"/>
      <w:autoSpaceDN w:val="0"/>
      <w:adjustRightInd w:val="0"/>
    </w:pPr>
    <w:rPr>
      <w:rFonts w:ascii="Courier New" w:hAnsi="Courier New" w:cs="Courier New"/>
    </w:rPr>
  </w:style>
  <w:style w:type="character" w:customStyle="1" w:styleId="zakonspanusual2">
    <w:name w:val="zakon_spanusual2"/>
    <w:basedOn w:val="a1"/>
    <w:uiPriority w:val="99"/>
    <w:rsid w:val="000C17F4"/>
    <w:rPr>
      <w:rFonts w:ascii="Arial" w:hAnsi="Arial" w:cs="Arial"/>
      <w:color w:val="000000"/>
      <w:sz w:val="18"/>
      <w:szCs w:val="18"/>
    </w:rPr>
  </w:style>
  <w:style w:type="character" w:customStyle="1" w:styleId="FontStyle20">
    <w:name w:val="Font Style20"/>
    <w:uiPriority w:val="99"/>
    <w:rsid w:val="000C17F4"/>
    <w:rPr>
      <w:rFonts w:ascii="Times New Roman" w:hAnsi="Times New Roman"/>
      <w:sz w:val="26"/>
    </w:rPr>
  </w:style>
  <w:style w:type="paragraph" w:customStyle="1" w:styleId="afff7">
    <w:name w:val="Таблицы (моноширинный)"/>
    <w:basedOn w:val="a0"/>
    <w:next w:val="a0"/>
    <w:uiPriority w:val="99"/>
    <w:rsid w:val="000C17F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uiPriority w:val="99"/>
    <w:rsid w:val="000C17F4"/>
    <w:pPr>
      <w:suppressAutoHyphens w:val="0"/>
      <w:spacing w:before="100" w:beforeAutospacing="1" w:after="100" w:afterAutospacing="1"/>
    </w:pPr>
    <w:rPr>
      <w:lang w:eastAsia="ru-RU"/>
    </w:rPr>
  </w:style>
  <w:style w:type="paragraph" w:customStyle="1" w:styleId="43">
    <w:name w:val="Обычный4"/>
    <w:uiPriority w:val="99"/>
    <w:rsid w:val="000C17F4"/>
  </w:style>
  <w:style w:type="paragraph" w:customStyle="1" w:styleId="2b">
    <w:name w:val="Знак Знак2 Знак Знак"/>
    <w:basedOn w:val="a0"/>
    <w:uiPriority w:val="99"/>
    <w:rsid w:val="000C17F4"/>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23" Type="http://schemas.openxmlformats.org/officeDocument/2006/relationships/hyperlink" Target="http://fssprus.ru/iss/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net.trcont.ru/Docs/DocLib6/%20http:/otc.ru/tender"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hyperlink" Target="https://service.nalog.ru/zd.d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E3D4-979D-421D-A2AC-3BB28F12A6A2}">
  <ds:schemaRefs>
    <ds:schemaRef ds:uri="http://schemas.openxmlformats.org/officeDocument/2006/bibliography"/>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1DBA4711-F002-4611-AA68-21BC8FE9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51</Pages>
  <Words>15944</Words>
  <Characters>90886</Characters>
  <Application>Microsoft Office Word</Application>
  <DocSecurity>0</DocSecurity>
  <Lines>757</Lines>
  <Paragraphs>213</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ОКэ Шаблон документации в электронной форме</vt:lpstr>
      <vt:lpstr>    1.1. Общие положения</vt:lpstr>
      <vt:lpstr>    1.2. Разъяснения положений документации.</vt:lpstr>
      <vt:lpstr>    1.3. Внесение изменений и дополнений в документацию </vt:lpstr>
      <vt:lpstr>    1.4. Недобросовестные действия претендента/участника</vt:lpstr>
      <vt:lpstr>    . Обязательные требования</vt:lpstr>
      <vt:lpstr>    . 	Срок и порядок подачи Заявок </vt:lpstr>
      <vt:lpstr>    . 	Отзыв Заявок</vt:lpstr>
      <vt:lpstr>    . Рассмотрение и сопоставление Заявок и изучение квалификации претендентов Орган</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документы, указанные</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ОКэ/___/___/____ </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Представитель, имеющий полномочия подписать заявку на участие от имени _________</vt:lpstr>
      <vt:lpstr>        </vt:lpstr>
      <vt:lpstr>        Представитель, имеющий полномочия подписать заявку на участие от имени _________</vt:lpstr>
    </vt:vector>
  </TitlesOfParts>
  <Company>Hewlett-Packard Company</Company>
  <LinksUpToDate>false</LinksUpToDate>
  <CharactersWithSpaces>106617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medvedevamp</cp:lastModifiedBy>
  <cp:revision>87</cp:revision>
  <cp:lastPrinted>2013-09-26T13:24:00Z</cp:lastPrinted>
  <dcterms:created xsi:type="dcterms:W3CDTF">2016-02-05T07:30:00Z</dcterms:created>
  <dcterms:modified xsi:type="dcterms:W3CDTF">2016-02-08T10:08:00Z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