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xls" ContentType="application/vnd.ms-exce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71E52" w:rsidRPr="007C7FEA" w:rsidRDefault="00E71E52" w:rsidP="00E71E52">
      <w:pPr>
        <w:tabs>
          <w:tab w:val="left" w:pos="4962"/>
        </w:tabs>
        <w:ind w:left="4820" w:hanging="142"/>
        <w:rPr>
          <w:b/>
          <w:bCs/>
          <w:sz w:val="28"/>
          <w:szCs w:val="28"/>
        </w:rPr>
      </w:pPr>
      <w:r w:rsidRPr="007C7FEA">
        <w:rPr>
          <w:b/>
          <w:bCs/>
          <w:sz w:val="28"/>
          <w:szCs w:val="28"/>
        </w:rPr>
        <w:t>УТВЕРЖДАЮ</w:t>
      </w:r>
    </w:p>
    <w:p w:rsidR="00E71E52" w:rsidRPr="007C7FEA" w:rsidRDefault="00E71E52" w:rsidP="00E71E52">
      <w:pPr>
        <w:tabs>
          <w:tab w:val="left" w:pos="4962"/>
        </w:tabs>
        <w:ind w:left="4820"/>
        <w:rPr>
          <w:rFonts w:eastAsia="Arial Unicode MS"/>
          <w:b/>
          <w:bCs/>
          <w:sz w:val="28"/>
          <w:szCs w:val="28"/>
        </w:rPr>
      </w:pPr>
    </w:p>
    <w:p w:rsidR="00E71E52" w:rsidRDefault="00E71E52" w:rsidP="00E71E52">
      <w:pPr>
        <w:tabs>
          <w:tab w:val="left" w:pos="4962"/>
        </w:tabs>
        <w:ind w:left="4678"/>
        <w:rPr>
          <w:b/>
          <w:bCs/>
          <w:sz w:val="28"/>
          <w:szCs w:val="28"/>
        </w:rPr>
      </w:pPr>
      <w:r w:rsidRPr="007C7FEA">
        <w:rPr>
          <w:b/>
          <w:bCs/>
          <w:sz w:val="28"/>
          <w:szCs w:val="28"/>
        </w:rPr>
        <w:t>Председатель Конкурсной комиссии филиала ПАО «ТрансКонтейнер»</w:t>
      </w:r>
    </w:p>
    <w:p w:rsidR="00E71E52" w:rsidRPr="007C7FEA" w:rsidRDefault="00E71E52" w:rsidP="00E71E52">
      <w:pPr>
        <w:tabs>
          <w:tab w:val="left" w:pos="4962"/>
        </w:tabs>
        <w:ind w:left="4820" w:hanging="142"/>
        <w:rPr>
          <w:bCs/>
          <w:i/>
          <w:sz w:val="28"/>
          <w:szCs w:val="28"/>
        </w:rPr>
      </w:pPr>
      <w:r w:rsidRPr="007C7FEA">
        <w:rPr>
          <w:b/>
          <w:bCs/>
          <w:sz w:val="28"/>
          <w:szCs w:val="28"/>
        </w:rPr>
        <w:t xml:space="preserve"> на Октябрьской железной дороге </w:t>
      </w:r>
    </w:p>
    <w:p w:rsidR="00E71E52" w:rsidRPr="007C7FEA" w:rsidRDefault="00E71E52" w:rsidP="00E71E52">
      <w:pPr>
        <w:tabs>
          <w:tab w:val="left" w:pos="4962"/>
        </w:tabs>
        <w:ind w:left="4820" w:hanging="142"/>
        <w:rPr>
          <w:b/>
          <w:bCs/>
          <w:sz w:val="28"/>
          <w:szCs w:val="28"/>
        </w:rPr>
      </w:pPr>
      <w:r w:rsidRPr="007C7FEA">
        <w:rPr>
          <w:b/>
          <w:bCs/>
          <w:sz w:val="28"/>
          <w:szCs w:val="28"/>
        </w:rPr>
        <w:t>_________________</w:t>
      </w:r>
      <w:r>
        <w:rPr>
          <w:b/>
          <w:bCs/>
          <w:sz w:val="28"/>
          <w:szCs w:val="28"/>
        </w:rPr>
        <w:t>_</w:t>
      </w:r>
      <w:r w:rsidRPr="007C7FEA">
        <w:rPr>
          <w:b/>
          <w:bCs/>
          <w:sz w:val="28"/>
          <w:szCs w:val="28"/>
        </w:rPr>
        <w:t>Д.И. Мельничук</w:t>
      </w:r>
    </w:p>
    <w:p w:rsidR="00E71E52" w:rsidRPr="00086DBA" w:rsidRDefault="00E71E52" w:rsidP="00E71E52">
      <w:pPr>
        <w:tabs>
          <w:tab w:val="left" w:pos="4962"/>
        </w:tabs>
        <w:ind w:left="4820"/>
        <w:rPr>
          <w:rFonts w:eastAsia="Arial Unicode MS"/>
          <w:sz w:val="28"/>
          <w:szCs w:val="28"/>
        </w:rPr>
      </w:pPr>
    </w:p>
    <w:p w:rsidR="00E71E52" w:rsidRDefault="00E71E52" w:rsidP="00E71E52">
      <w:pPr>
        <w:ind w:firstLine="4678"/>
        <w:rPr>
          <w:b/>
          <w:bCs/>
          <w:spacing w:val="20"/>
          <w:sz w:val="28"/>
          <w:szCs w:val="28"/>
        </w:rPr>
      </w:pPr>
      <w:r w:rsidRPr="007C7FEA">
        <w:rPr>
          <w:b/>
          <w:bCs/>
          <w:sz w:val="28"/>
        </w:rPr>
        <w:t>«__»________________2016 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8528C0" w:rsidRDefault="008528C0">
      <w:pPr>
        <w:spacing w:after="120"/>
        <w:jc w:val="center"/>
        <w:rPr>
          <w:b/>
          <w:bCs/>
          <w:sz w:val="40"/>
          <w:szCs w:val="40"/>
        </w:rPr>
      </w:pPr>
      <w:r>
        <w:rPr>
          <w:b/>
          <w:bCs/>
          <w:sz w:val="40"/>
          <w:szCs w:val="40"/>
        </w:rPr>
        <w:t xml:space="preserve">У </w:t>
      </w:r>
      <w:r w:rsidRPr="008528C0">
        <w:rPr>
          <w:b/>
          <w:bCs/>
          <w:sz w:val="40"/>
          <w:szCs w:val="40"/>
        </w:rPr>
        <w:t>СУБЪЕКТОВ МАЛОГО И СРЕДНЕГО ПРЕДПРИНИМАТЕЛЬСТВА</w:t>
      </w:r>
    </w:p>
    <w:p w:rsidR="000A2D97" w:rsidRDefault="000A2D97">
      <w:pPr>
        <w:spacing w:after="120"/>
        <w:ind w:firstLine="709"/>
        <w:jc w:val="center"/>
        <w:rPr>
          <w:b/>
          <w:bCs/>
          <w:sz w:val="32"/>
          <w:szCs w:val="32"/>
        </w:rPr>
      </w:pPr>
    </w:p>
    <w:p w:rsidR="00044B1C" w:rsidRDefault="006400A0" w:rsidP="00044B1C">
      <w:pPr>
        <w:pStyle w:val="1"/>
        <w:spacing w:before="0" w:after="0"/>
        <w:ind w:left="0" w:firstLine="0"/>
        <w:jc w:val="center"/>
      </w:pPr>
      <w:r>
        <w:t>Раздел 1</w:t>
      </w:r>
      <w:r w:rsidR="007D6548">
        <w:t xml:space="preserve">. </w:t>
      </w:r>
    </w:p>
    <w:p w:rsidR="007D6548" w:rsidRDefault="007D6548" w:rsidP="00044B1C">
      <w:pPr>
        <w:pStyle w:val="1"/>
        <w:spacing w:before="0" w:after="0"/>
        <w:ind w:left="0" w:firstLine="0"/>
        <w:jc w:val="center"/>
      </w:pPr>
      <w:r>
        <w:t>Общие положения</w:t>
      </w:r>
    </w:p>
    <w:p w:rsidR="007D6548" w:rsidRDefault="007D6548">
      <w:pPr>
        <w:spacing w:after="120"/>
        <w:ind w:firstLine="709"/>
        <w:jc w:val="center"/>
        <w:rPr>
          <w:b/>
          <w:bCs/>
          <w:sz w:val="32"/>
          <w:szCs w:val="32"/>
        </w:rPr>
      </w:pPr>
    </w:p>
    <w:p w:rsidR="007D6548" w:rsidRDefault="00B4382C" w:rsidP="00193D5D">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8528C0" w:rsidRPr="008C7D27" w:rsidRDefault="00A81242" w:rsidP="00C56383">
      <w:pPr>
        <w:pStyle w:val="19"/>
        <w:numPr>
          <w:ilvl w:val="2"/>
          <w:numId w:val="1"/>
        </w:numPr>
        <w:ind w:left="0" w:firstLine="709"/>
        <w:rPr>
          <w:szCs w:val="28"/>
        </w:rPr>
      </w:pPr>
      <w:r w:rsidRPr="008C7D27">
        <w:rPr>
          <w:szCs w:val="28"/>
        </w:rPr>
        <w:t xml:space="preserve">Публичное </w:t>
      </w:r>
      <w:r w:rsidR="007D6548" w:rsidRPr="008C7D27">
        <w:rPr>
          <w:szCs w:val="28"/>
        </w:rPr>
        <w:t>акционерное общество «Центр по перевозке грузов в контейнерах «ТрансКонтейнер» (</w:t>
      </w:r>
      <w:r w:rsidRPr="008C7D27">
        <w:rPr>
          <w:szCs w:val="28"/>
        </w:rPr>
        <w:t>ПАО</w:t>
      </w:r>
      <w:r w:rsidR="007D6548" w:rsidRPr="008C7D27">
        <w:rPr>
          <w:szCs w:val="28"/>
        </w:rPr>
        <w:t xml:space="preserve"> «ТрансКонтейнер») (далее – Заказчик), руководствуясь</w:t>
      </w:r>
      <w:r w:rsidR="008528C0" w:rsidRPr="008C7D27">
        <w:rPr>
          <w:szCs w:val="28"/>
        </w:rPr>
        <w:t>:</w:t>
      </w:r>
    </w:p>
    <w:p w:rsidR="008528C0" w:rsidRPr="008C7D27" w:rsidRDefault="007D6548" w:rsidP="008C7D27">
      <w:pPr>
        <w:pStyle w:val="19"/>
        <w:ind w:firstLine="709"/>
        <w:rPr>
          <w:szCs w:val="28"/>
        </w:rPr>
      </w:pPr>
      <w:r w:rsidRPr="008C7D27">
        <w:rPr>
          <w:szCs w:val="28"/>
        </w:rPr>
        <w:t xml:space="preserve"> </w:t>
      </w:r>
      <w:r w:rsidR="008528C0" w:rsidRPr="008C7D27">
        <w:rPr>
          <w:szCs w:val="28"/>
        </w:rPr>
        <w:t xml:space="preserve">а) </w:t>
      </w:r>
      <w:r w:rsidRPr="008C7D27">
        <w:rPr>
          <w:szCs w:val="28"/>
        </w:rPr>
        <w:t xml:space="preserve">положениями Федерального закона от 18 июля 2011 г. </w:t>
      </w:r>
      <w:r w:rsidR="008D2E20" w:rsidRPr="008C7D27">
        <w:rPr>
          <w:szCs w:val="28"/>
        </w:rPr>
        <w:br/>
      </w:r>
      <w:r w:rsidRPr="008C7D27">
        <w:rPr>
          <w:szCs w:val="28"/>
        </w:rPr>
        <w:t>№ 223-ФЗ «О закупках товаров, работ, услуг отдельными видами юридических лиц»</w:t>
      </w:r>
      <w:r w:rsidR="008528C0" w:rsidRPr="008C7D27">
        <w:rPr>
          <w:szCs w:val="28"/>
        </w:rPr>
        <w:t xml:space="preserve">; </w:t>
      </w:r>
    </w:p>
    <w:p w:rsidR="008528C0" w:rsidRPr="008C7D27" w:rsidRDefault="008528C0" w:rsidP="008C7D27">
      <w:pPr>
        <w:widowControl w:val="0"/>
        <w:autoSpaceDE w:val="0"/>
        <w:autoSpaceDN w:val="0"/>
        <w:adjustRightInd w:val="0"/>
        <w:ind w:firstLine="709"/>
        <w:jc w:val="both"/>
        <w:rPr>
          <w:bCs/>
          <w:sz w:val="28"/>
          <w:szCs w:val="28"/>
        </w:rPr>
      </w:pPr>
      <w:r w:rsidRPr="008C7D27">
        <w:rPr>
          <w:sz w:val="28"/>
          <w:szCs w:val="28"/>
        </w:rPr>
        <w:t xml:space="preserve">б) </w:t>
      </w:r>
      <w:r w:rsidRPr="008C7D27">
        <w:rPr>
          <w:bCs/>
          <w:sz w:val="28"/>
          <w:szCs w:val="28"/>
        </w:rPr>
        <w:t>Постановлением Правительства Российской Федерации от 11 декабря 2014 г. № 1352 «Об особенностях</w:t>
      </w:r>
      <w:r>
        <w:rPr>
          <w:bCs/>
          <w:sz w:val="28"/>
          <w:szCs w:val="28"/>
        </w:rPr>
        <w:t xml:space="preserve"> </w:t>
      </w:r>
      <w:r w:rsidRPr="008C7D27">
        <w:rPr>
          <w:bCs/>
          <w:sz w:val="28"/>
          <w:szCs w:val="28"/>
        </w:rPr>
        <w:t>участия субъектов малого и среднего предпринимательства</w:t>
      </w:r>
      <w:r>
        <w:rPr>
          <w:bCs/>
          <w:sz w:val="28"/>
          <w:szCs w:val="28"/>
        </w:rPr>
        <w:t xml:space="preserve"> </w:t>
      </w:r>
      <w:r w:rsidRPr="008C7D27">
        <w:rPr>
          <w:bCs/>
          <w:sz w:val="28"/>
          <w:szCs w:val="28"/>
        </w:rPr>
        <w:t>в закупках товаров, работ, услуг отдельными видами</w:t>
      </w:r>
      <w:r>
        <w:rPr>
          <w:bCs/>
          <w:sz w:val="28"/>
          <w:szCs w:val="28"/>
        </w:rPr>
        <w:t xml:space="preserve"> </w:t>
      </w:r>
      <w:r w:rsidRPr="008C7D27">
        <w:rPr>
          <w:bCs/>
          <w:sz w:val="28"/>
          <w:szCs w:val="28"/>
        </w:rPr>
        <w:t>юридических лиц»;</w:t>
      </w:r>
    </w:p>
    <w:p w:rsidR="007D6548" w:rsidRPr="008C7D27" w:rsidRDefault="007D6548" w:rsidP="008C7D27">
      <w:pPr>
        <w:pStyle w:val="19"/>
        <w:ind w:firstLine="709"/>
        <w:rPr>
          <w:szCs w:val="28"/>
        </w:rPr>
      </w:pPr>
      <w:r w:rsidRPr="008C7D27">
        <w:rPr>
          <w:szCs w:val="28"/>
        </w:rPr>
        <w:t xml:space="preserve"> </w:t>
      </w:r>
      <w:r w:rsidR="008528C0" w:rsidRPr="008C7D27">
        <w:rPr>
          <w:szCs w:val="28"/>
        </w:rPr>
        <w:t xml:space="preserve">в) </w:t>
      </w:r>
      <w:r w:rsidR="00164405" w:rsidRPr="00164405">
        <w:rPr>
          <w:szCs w:val="28"/>
        </w:rPr>
        <w:t>Положением о порядке закупки товаров, работ, услуг для нужд ПАО</w:t>
      </w:r>
      <w:r w:rsidR="00164405" w:rsidRPr="00164405" w:rsidDel="00164405">
        <w:rPr>
          <w:szCs w:val="28"/>
        </w:rPr>
        <w:t xml:space="preserve"> </w:t>
      </w:r>
      <w:r w:rsidR="00164405">
        <w:rPr>
          <w:szCs w:val="28"/>
        </w:rPr>
        <w:t xml:space="preserve"> </w:t>
      </w:r>
      <w:r w:rsidRPr="008C7D27">
        <w:rPr>
          <w:szCs w:val="28"/>
        </w:rPr>
        <w:t>«ТрансКонтейнер»</w:t>
      </w:r>
      <w:r w:rsidR="0051529F" w:rsidRPr="008C7D27">
        <w:rPr>
          <w:szCs w:val="28"/>
        </w:rPr>
        <w:t>,</w:t>
      </w:r>
      <w:r w:rsidRPr="008C7D27">
        <w:rPr>
          <w:szCs w:val="28"/>
        </w:rPr>
        <w:t xml:space="preserve"> </w:t>
      </w:r>
      <w:r w:rsidR="0051529F" w:rsidRPr="008C7D27">
        <w:rPr>
          <w:szCs w:val="28"/>
        </w:rPr>
        <w:t xml:space="preserve">утвержденным решением Совета директоров </w:t>
      </w:r>
      <w:r w:rsidR="00164405">
        <w:rPr>
          <w:szCs w:val="28"/>
        </w:rPr>
        <w:t>П</w:t>
      </w:r>
      <w:r w:rsidR="00164405" w:rsidRPr="008C7D27">
        <w:rPr>
          <w:szCs w:val="28"/>
        </w:rPr>
        <w:t xml:space="preserve">АО </w:t>
      </w:r>
      <w:r w:rsidR="0051529F" w:rsidRPr="008C7D27">
        <w:rPr>
          <w:szCs w:val="28"/>
        </w:rPr>
        <w:t>«ТрансКонтейнер»</w:t>
      </w:r>
      <w:r w:rsidR="003C7620" w:rsidRPr="003C7620">
        <w:rPr>
          <w:szCs w:val="28"/>
        </w:rPr>
        <w:t xml:space="preserve"> </w:t>
      </w:r>
      <w:r w:rsidR="0051529F" w:rsidRPr="008C7D27">
        <w:rPr>
          <w:szCs w:val="28"/>
        </w:rPr>
        <w:t>от</w:t>
      </w:r>
      <w:r w:rsidR="003C7620" w:rsidRPr="003C7620">
        <w:rPr>
          <w:szCs w:val="28"/>
        </w:rPr>
        <w:t xml:space="preserve"> </w:t>
      </w:r>
      <w:r w:rsidR="00164405">
        <w:rPr>
          <w:szCs w:val="28"/>
        </w:rPr>
        <w:t>08</w:t>
      </w:r>
      <w:r w:rsidR="00164405" w:rsidRPr="008C7D27">
        <w:rPr>
          <w:szCs w:val="28"/>
        </w:rPr>
        <w:t xml:space="preserve"> </w:t>
      </w:r>
      <w:r w:rsidR="00164405">
        <w:rPr>
          <w:szCs w:val="28"/>
        </w:rPr>
        <w:t>июля</w:t>
      </w:r>
      <w:r w:rsidR="00164405" w:rsidRPr="008C7D27">
        <w:rPr>
          <w:szCs w:val="28"/>
        </w:rPr>
        <w:t xml:space="preserve"> 201</w:t>
      </w:r>
      <w:r w:rsidR="00164405">
        <w:rPr>
          <w:szCs w:val="28"/>
        </w:rPr>
        <w:t>6</w:t>
      </w:r>
      <w:r w:rsidR="00164405" w:rsidRPr="008C7D27">
        <w:rPr>
          <w:szCs w:val="28"/>
        </w:rPr>
        <w:t xml:space="preserve"> </w:t>
      </w:r>
      <w:r w:rsidR="0051529F" w:rsidRPr="008C7D27">
        <w:rPr>
          <w:szCs w:val="28"/>
        </w:rPr>
        <w:t xml:space="preserve">г. </w:t>
      </w:r>
      <w:r w:rsidRPr="008C7D27">
        <w:rPr>
          <w:szCs w:val="28"/>
        </w:rPr>
        <w:t>(далее – Полож</w:t>
      </w:r>
      <w:r w:rsidR="000A2D97" w:rsidRPr="008C7D27">
        <w:rPr>
          <w:szCs w:val="28"/>
        </w:rPr>
        <w:t>ение о закупк</w:t>
      </w:r>
      <w:r w:rsidR="006B3895" w:rsidRPr="008C7D27">
        <w:rPr>
          <w:szCs w:val="28"/>
        </w:rPr>
        <w:t>ах</w:t>
      </w:r>
      <w:r w:rsidR="000A2D97" w:rsidRPr="008C7D27">
        <w:rPr>
          <w:szCs w:val="28"/>
        </w:rPr>
        <w:t>),</w:t>
      </w:r>
      <w:r w:rsidR="003C7620" w:rsidRPr="003C7620">
        <w:rPr>
          <w:szCs w:val="28"/>
        </w:rPr>
        <w:t xml:space="preserve"> </w:t>
      </w:r>
      <w:r w:rsidR="000A2D97" w:rsidRPr="008C7D27">
        <w:rPr>
          <w:szCs w:val="28"/>
        </w:rPr>
        <w:t xml:space="preserve">проводит </w:t>
      </w:r>
      <w:r w:rsidR="008528C0" w:rsidRPr="008C7D27">
        <w:rPr>
          <w:szCs w:val="28"/>
        </w:rPr>
        <w:t>среди субъектов малого и среднего предпринимательства (далее – субъект</w:t>
      </w:r>
      <w:r w:rsidR="00F45917">
        <w:rPr>
          <w:szCs w:val="28"/>
        </w:rPr>
        <w:t>ы</w:t>
      </w:r>
      <w:r w:rsidR="008528C0" w:rsidRPr="008C7D27">
        <w:rPr>
          <w:szCs w:val="28"/>
        </w:rPr>
        <w:t xml:space="preserve"> МСП) </w:t>
      </w:r>
      <w:r w:rsidR="008C4183" w:rsidRPr="008C7D27">
        <w:rPr>
          <w:szCs w:val="28"/>
        </w:rPr>
        <w:t>открытый конкурс</w:t>
      </w:r>
      <w:r w:rsidR="001E6E80" w:rsidRPr="008C7D27">
        <w:rPr>
          <w:szCs w:val="28"/>
        </w:rPr>
        <w:t xml:space="preserve"> </w:t>
      </w:r>
      <w:r w:rsidR="0098627F" w:rsidRPr="00A33C9E">
        <w:rPr>
          <w:szCs w:val="28"/>
        </w:rPr>
        <w:t xml:space="preserve">№ </w:t>
      </w:r>
      <w:r w:rsidR="004D44D7" w:rsidRPr="00A33C9E">
        <w:rPr>
          <w:szCs w:val="28"/>
        </w:rPr>
        <w:t>ОК</w:t>
      </w:r>
      <w:r w:rsidR="00754C45" w:rsidRPr="00A33C9E">
        <w:rPr>
          <w:szCs w:val="28"/>
        </w:rPr>
        <w:t>-МСП</w:t>
      </w:r>
      <w:r w:rsidR="00EB2EEB" w:rsidRPr="00A33C9E">
        <w:rPr>
          <w:szCs w:val="28"/>
        </w:rPr>
        <w:t>-</w:t>
      </w:r>
      <w:r w:rsidR="00A33C9E" w:rsidRPr="00A33C9E">
        <w:rPr>
          <w:szCs w:val="28"/>
        </w:rPr>
        <w:t>НКПОКТ</w:t>
      </w:r>
      <w:r w:rsidR="00A33C9E">
        <w:rPr>
          <w:szCs w:val="28"/>
        </w:rPr>
        <w:t>-16-0039</w:t>
      </w:r>
      <w:r w:rsidR="00EF571B" w:rsidRPr="008C7D27">
        <w:rPr>
          <w:szCs w:val="28"/>
        </w:rPr>
        <w:t xml:space="preserve"> (далее – Открытый конкурс)</w:t>
      </w:r>
      <w:r w:rsidRPr="008C7D27">
        <w:rPr>
          <w:szCs w:val="28"/>
        </w:rPr>
        <w:t>.</w:t>
      </w:r>
    </w:p>
    <w:p w:rsidR="004E3AC2" w:rsidRPr="004E3AC2" w:rsidRDefault="007D6548" w:rsidP="00C56383">
      <w:pPr>
        <w:pStyle w:val="19"/>
        <w:numPr>
          <w:ilvl w:val="2"/>
          <w:numId w:val="1"/>
        </w:numPr>
        <w:ind w:left="0" w:firstLine="720"/>
        <w:rPr>
          <w:szCs w:val="28"/>
        </w:rPr>
      </w:pPr>
      <w:r w:rsidRPr="004E3AC2">
        <w:rPr>
          <w:szCs w:val="28"/>
        </w:rPr>
        <w:t xml:space="preserve">Предметом настоящего </w:t>
      </w:r>
      <w:r w:rsidR="008C4183" w:rsidRPr="004E3AC2">
        <w:rPr>
          <w:szCs w:val="28"/>
        </w:rPr>
        <w:t>Открытого конкурса</w:t>
      </w:r>
      <w:r w:rsidRPr="004E3AC2">
        <w:rPr>
          <w:szCs w:val="28"/>
        </w:rPr>
        <w:t xml:space="preserve"> является право на заключение договора на </w:t>
      </w:r>
      <w:r w:rsidR="00A33C9E">
        <w:rPr>
          <w:rFonts w:eastAsia="MS Mincho"/>
          <w:bCs/>
          <w:szCs w:val="28"/>
        </w:rPr>
        <w:t>выполнение строительно–</w:t>
      </w:r>
      <w:r w:rsidR="00A33C9E" w:rsidRPr="00A52540">
        <w:rPr>
          <w:rFonts w:eastAsia="MS Mincho"/>
          <w:bCs/>
          <w:szCs w:val="28"/>
        </w:rPr>
        <w:t>монтажных работ по</w:t>
      </w:r>
      <w:r w:rsidR="00A33C9E">
        <w:rPr>
          <w:rFonts w:eastAsia="MS Mincho"/>
          <w:b/>
          <w:bCs/>
          <w:szCs w:val="28"/>
        </w:rPr>
        <w:t xml:space="preserve"> </w:t>
      </w:r>
      <w:r w:rsidR="00A33C9E">
        <w:rPr>
          <w:szCs w:val="28"/>
        </w:rPr>
        <w:t xml:space="preserve">модернизации подземной части теплотрассы (инв. № 001/01/00030005) участка ремонта контейнеров </w:t>
      </w:r>
      <w:r w:rsidR="00A33C9E" w:rsidRPr="001C3165">
        <w:rPr>
          <w:szCs w:val="28"/>
        </w:rPr>
        <w:t xml:space="preserve">филиала </w:t>
      </w:r>
      <w:r w:rsidR="00A33C9E">
        <w:rPr>
          <w:szCs w:val="28"/>
        </w:rPr>
        <w:t>П</w:t>
      </w:r>
      <w:r w:rsidR="00A33C9E" w:rsidRPr="001C3165">
        <w:rPr>
          <w:szCs w:val="28"/>
        </w:rPr>
        <w:t>АО «ТрансКонтейнер» на Октябрьской железной дороге в 201</w:t>
      </w:r>
      <w:r w:rsidR="00A33C9E">
        <w:rPr>
          <w:szCs w:val="28"/>
        </w:rPr>
        <w:t>6</w:t>
      </w:r>
      <w:r w:rsidR="00A33C9E" w:rsidRPr="001C3165">
        <w:rPr>
          <w:szCs w:val="28"/>
        </w:rPr>
        <w:t xml:space="preserve"> году.</w:t>
      </w:r>
      <w:r w:rsidR="004E3AC2">
        <w:rPr>
          <w:i/>
          <w:sz w:val="24"/>
          <w:szCs w:val="24"/>
        </w:rPr>
        <w:t xml:space="preserve"> </w:t>
      </w:r>
    </w:p>
    <w:p w:rsidR="004E3AC2" w:rsidRDefault="00167695" w:rsidP="00C56383">
      <w:pPr>
        <w:pStyle w:val="19"/>
        <w:numPr>
          <w:ilvl w:val="2"/>
          <w:numId w:val="1"/>
        </w:numPr>
        <w:ind w:left="0" w:firstLine="709"/>
        <w:rPr>
          <w:szCs w:val="28"/>
        </w:rPr>
      </w:pPr>
      <w:r>
        <w:lastRenderedPageBreak/>
        <w:t>Информация об о</w:t>
      </w:r>
      <w:r w:rsidR="004E3AC2">
        <w:t>рганизаторе Открытого конкурса</w:t>
      </w:r>
      <w:r w:rsidR="004E3AC2" w:rsidRPr="00D32FFA">
        <w:t xml:space="preserve"> </w:t>
      </w:r>
      <w:r w:rsidR="004E3AC2">
        <w:t>указана в пункте 2</w:t>
      </w:r>
      <w:r w:rsidR="004E3AC2">
        <w:rPr>
          <w:szCs w:val="28"/>
        </w:rPr>
        <w:t xml:space="preserve"> Информационной карты раздела 5 настоящей документации о закупке (далее – Информационная карта)</w:t>
      </w:r>
      <w:r w:rsidR="004E3AC2">
        <w:t>.</w:t>
      </w:r>
    </w:p>
    <w:p w:rsidR="0019760E" w:rsidRPr="00D32FFA" w:rsidRDefault="0019760E" w:rsidP="00C56383">
      <w:pPr>
        <w:pStyle w:val="19"/>
        <w:numPr>
          <w:ilvl w:val="2"/>
          <w:numId w:val="1"/>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w:t>
      </w:r>
      <w:r w:rsidR="008C4183">
        <w:rPr>
          <w:szCs w:val="28"/>
        </w:rPr>
        <w:t>Открытого конкурса</w:t>
      </w:r>
      <w:r w:rsidR="006176F4" w:rsidRPr="00D32FFA">
        <w:rPr>
          <w:szCs w:val="28"/>
        </w:rPr>
        <w:t xml:space="preserve">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C56383">
      <w:pPr>
        <w:pStyle w:val="19"/>
        <w:numPr>
          <w:ilvl w:val="2"/>
          <w:numId w:val="1"/>
        </w:numPr>
        <w:ind w:left="0" w:firstLine="709"/>
        <w:rPr>
          <w:szCs w:val="28"/>
        </w:rPr>
      </w:pPr>
      <w:r w:rsidRPr="00D32FFA">
        <w:rPr>
          <w:szCs w:val="28"/>
        </w:rPr>
        <w:t>Извещение о проведении</w:t>
      </w:r>
      <w:r w:rsidR="007D6548" w:rsidRPr="00D32FFA">
        <w:rPr>
          <w:szCs w:val="28"/>
        </w:rPr>
        <w:t xml:space="preserve"> </w:t>
      </w:r>
      <w:r w:rsidR="008C4183">
        <w:rPr>
          <w:szCs w:val="28"/>
        </w:rPr>
        <w:t>Открытого конкурса</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w:t>
      </w:r>
      <w:r w:rsidR="002B41FD">
        <w:rPr>
          <w:szCs w:val="28"/>
        </w:rPr>
        <w:t xml:space="preserve"> о закупке</w:t>
      </w:r>
      <w:r w:rsidR="008613BE" w:rsidRPr="00D32FFA">
        <w:rPr>
          <w:szCs w:val="28"/>
        </w:rPr>
        <w:t>,</w:t>
      </w:r>
      <w:r w:rsidR="008613BE" w:rsidRPr="00D32FFA">
        <w:t xml:space="preserve"> протоколы, оформляемые в ходе проведения </w:t>
      </w:r>
      <w:r w:rsidR="008C4183">
        <w:t>Открытого конкурса</w:t>
      </w:r>
      <w:r w:rsidR="008613BE" w:rsidRPr="00D32FFA">
        <w:t xml:space="preserve"> и иная информация о</w:t>
      </w:r>
      <w:r w:rsidR="0072632D">
        <w:t>б</w:t>
      </w:r>
      <w:r w:rsidR="008613BE" w:rsidRPr="00D32FFA">
        <w:t xml:space="preserve"> </w:t>
      </w:r>
      <w:r w:rsidR="0072632D">
        <w:t>Открытом конкурсе</w:t>
      </w:r>
      <w:r w:rsidR="008613BE" w:rsidRPr="00D32FFA">
        <w:t xml:space="preserve"> публикуется в</w:t>
      </w:r>
      <w:r w:rsidR="00727D3C" w:rsidRPr="00D32FFA">
        <w:t xml:space="preserve"> средствах массовой информации</w:t>
      </w:r>
      <w:r w:rsidR="0072632D">
        <w:t xml:space="preserve"> </w:t>
      </w:r>
      <w:r w:rsidR="0072632D" w:rsidRPr="00D32FFA">
        <w:rPr>
          <w:szCs w:val="28"/>
        </w:rPr>
        <w:t>(далее – СМИ)</w:t>
      </w:r>
      <w:r w:rsidR="00727D3C" w:rsidRPr="00D32FFA">
        <w:t>,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632D">
        <w:rPr>
          <w:szCs w:val="28"/>
        </w:rPr>
        <w:t>.</w:t>
      </w:r>
    </w:p>
    <w:p w:rsidR="007D6548" w:rsidRPr="00D32FFA" w:rsidRDefault="00627696" w:rsidP="00C56383">
      <w:pPr>
        <w:pStyle w:val="19"/>
        <w:numPr>
          <w:ilvl w:val="2"/>
          <w:numId w:val="1"/>
        </w:numPr>
        <w:ind w:left="0" w:firstLine="709"/>
        <w:rPr>
          <w:szCs w:val="28"/>
        </w:rPr>
      </w:pPr>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нформация о начальной (максимальной</w:t>
      </w:r>
      <w:r w:rsidR="0051529F">
        <w:rPr>
          <w:szCs w:val="28"/>
        </w:rPr>
        <w:t xml:space="preserve">) цене договора, состав, количественные и качественные характеристики </w:t>
      </w:r>
      <w:r w:rsidRPr="00D32FFA">
        <w:rPr>
          <w:szCs w:val="28"/>
        </w:rPr>
        <w:t xml:space="preserve">товара, работ и услуг, сроки поставки товара, выполнения работ или оказания услуг, количество лотов, </w:t>
      </w:r>
      <w:r w:rsidR="002D5869" w:rsidRPr="00D32FFA">
        <w:rPr>
          <w:szCs w:val="28"/>
        </w:rPr>
        <w:t>порядок</w:t>
      </w:r>
      <w:r w:rsidR="00A616F9">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2B41FD">
        <w:rPr>
          <w:szCs w:val="28"/>
        </w:rPr>
        <w:t xml:space="preserve"> о закупке</w:t>
      </w:r>
      <w:r w:rsidRPr="00D32FFA">
        <w:rPr>
          <w:szCs w:val="28"/>
        </w:rPr>
        <w:t xml:space="preserve">,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C56383">
      <w:pPr>
        <w:pStyle w:val="19"/>
        <w:numPr>
          <w:ilvl w:val="2"/>
          <w:numId w:val="1"/>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2B41FD">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C56383">
      <w:pPr>
        <w:pStyle w:val="19"/>
        <w:numPr>
          <w:ilvl w:val="2"/>
          <w:numId w:val="1"/>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C56383">
      <w:pPr>
        <w:pStyle w:val="19"/>
        <w:numPr>
          <w:ilvl w:val="2"/>
          <w:numId w:val="1"/>
        </w:numPr>
        <w:ind w:left="0" w:firstLine="709"/>
      </w:pPr>
      <w:r w:rsidRPr="00D32FFA">
        <w:t xml:space="preserve">Претендентом на участие в </w:t>
      </w:r>
      <w:r w:rsidR="000A0092">
        <w:t>Открытом конкурсе</w:t>
      </w:r>
      <w:r w:rsidR="007D6548" w:rsidRPr="00D32FFA">
        <w:t xml:space="preserve"> признается </w:t>
      </w:r>
      <w:r w:rsidR="00A223AB">
        <w:t>субъект малого или среднего пре</w:t>
      </w:r>
      <w:r w:rsidR="00F45917">
        <w:t>д</w:t>
      </w:r>
      <w:r w:rsidR="00A223AB">
        <w:t>принимательства</w:t>
      </w:r>
      <w:r w:rsidR="005B3F20">
        <w:t xml:space="preserve">, определенный в соответствии со статьей 4 Федерального закона от </w:t>
      </w:r>
      <w:r w:rsidR="005B3F20" w:rsidRPr="005B3F20">
        <w:t>24 июля 2007 года</w:t>
      </w:r>
      <w:r w:rsidR="005B3F20">
        <w:t xml:space="preserve"> № 209-ФЗ, или несколько субъектов МСП,</w:t>
      </w:r>
      <w:r w:rsidR="00A223AB" w:rsidRPr="00A223AB">
        <w:rPr>
          <w:rFonts w:asciiTheme="minorHAnsi" w:eastAsiaTheme="minorHAnsi" w:hAnsiTheme="minorHAnsi" w:cstheme="minorBidi"/>
          <w:sz w:val="22"/>
          <w:szCs w:val="22"/>
          <w:lang w:eastAsia="en-US"/>
        </w:rPr>
        <w:t xml:space="preserve"> </w:t>
      </w:r>
      <w:r w:rsidR="007D6548" w:rsidRPr="00D32FFA">
        <w:t>выступающих на стороне одного участника закупки, которые получили в установленном порядке всю необходимую документацию</w:t>
      </w:r>
      <w:r w:rsidR="002B41FD">
        <w:t xml:space="preserve"> о закупке</w:t>
      </w:r>
      <w:r w:rsidR="007D6548" w:rsidRPr="00D32FFA">
        <w:t xml:space="preserve">.  </w:t>
      </w:r>
    </w:p>
    <w:p w:rsidR="007D6548" w:rsidRPr="00D32FFA" w:rsidRDefault="007D6548" w:rsidP="00C56383">
      <w:pPr>
        <w:pStyle w:val="19"/>
        <w:numPr>
          <w:ilvl w:val="2"/>
          <w:numId w:val="1"/>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rsidR="006A76EE">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C56383">
      <w:pPr>
        <w:pStyle w:val="19"/>
        <w:numPr>
          <w:ilvl w:val="2"/>
          <w:numId w:val="1"/>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2B41FD">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2543D3">
        <w:rPr>
          <w:sz w:val="28"/>
          <w:szCs w:val="28"/>
        </w:rPr>
        <w:t>астоящей документации о закупке.</w:t>
      </w:r>
    </w:p>
    <w:p w:rsidR="007D6548" w:rsidRPr="00D32FFA" w:rsidRDefault="007D6548" w:rsidP="00C56383">
      <w:pPr>
        <w:pStyle w:val="19"/>
        <w:numPr>
          <w:ilvl w:val="2"/>
          <w:numId w:val="1"/>
        </w:numPr>
        <w:ind w:left="0" w:firstLine="709"/>
        <w:rPr>
          <w:szCs w:val="28"/>
        </w:rPr>
      </w:pPr>
      <w:r w:rsidRPr="00D32FFA">
        <w:t xml:space="preserve">Заявки рассматриваются как обязательства претендентов.                 </w:t>
      </w:r>
      <w:r w:rsidR="00A81242">
        <w:t>ПАО</w:t>
      </w:r>
      <w:r w:rsidRPr="00D32FFA">
        <w:t xml:space="preserve"> «ТрансКонтейнер»</w:t>
      </w:r>
      <w:r w:rsidR="00636387">
        <w:t xml:space="preserve"> вправе требовать от победителя/победителей</w:t>
      </w:r>
      <w:r w:rsidRPr="00D32FFA">
        <w:t xml:space="preserve">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w:t>
      </w:r>
      <w:r w:rsidR="002C2ADC">
        <w:rPr>
          <w:szCs w:val="28"/>
        </w:rPr>
        <w:t>анавливаются единые требования</w:t>
      </w:r>
      <w:r w:rsidR="002B37B8">
        <w:rPr>
          <w:szCs w:val="28"/>
        </w:rPr>
        <w:t xml:space="preserve">. </w:t>
      </w:r>
    </w:p>
    <w:p w:rsidR="007D6548" w:rsidRPr="00D32FFA" w:rsidRDefault="003E2C12" w:rsidP="00C56383">
      <w:pPr>
        <w:pStyle w:val="19"/>
        <w:numPr>
          <w:ilvl w:val="2"/>
          <w:numId w:val="1"/>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Положением о закупках. </w:t>
      </w:r>
    </w:p>
    <w:p w:rsidR="007D6548" w:rsidRPr="00D32FFA" w:rsidRDefault="007D6548" w:rsidP="00C56383">
      <w:pPr>
        <w:pStyle w:val="19"/>
        <w:numPr>
          <w:ilvl w:val="2"/>
          <w:numId w:val="1"/>
        </w:numPr>
        <w:ind w:left="0" w:firstLine="709"/>
        <w:rPr>
          <w:szCs w:val="28"/>
        </w:rPr>
      </w:pPr>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
    <w:p w:rsidR="007D6548" w:rsidRPr="00D32FFA" w:rsidRDefault="007D6548" w:rsidP="00C56383">
      <w:pPr>
        <w:pStyle w:val="19"/>
        <w:numPr>
          <w:ilvl w:val="2"/>
          <w:numId w:val="1"/>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D32FFA" w:rsidRDefault="007D6548" w:rsidP="00C56383">
      <w:pPr>
        <w:pStyle w:val="19"/>
        <w:numPr>
          <w:ilvl w:val="2"/>
          <w:numId w:val="1"/>
        </w:numPr>
        <w:ind w:left="0" w:firstLine="709"/>
      </w:pPr>
      <w:r w:rsidRPr="00D32FFA">
        <w:t>Документы, представленные претендентами в составе Заявок, возврату не подлежат.</w:t>
      </w:r>
    </w:p>
    <w:p w:rsidR="000224FB" w:rsidRPr="00D32FFA" w:rsidRDefault="00A62751" w:rsidP="00C56383">
      <w:pPr>
        <w:pStyle w:val="19"/>
        <w:widowControl w:val="0"/>
        <w:numPr>
          <w:ilvl w:val="2"/>
          <w:numId w:val="1"/>
        </w:numPr>
        <w:ind w:left="0" w:firstLine="709"/>
        <w:rPr>
          <w:szCs w:val="28"/>
        </w:rPr>
      </w:pPr>
      <w:r w:rsidRPr="00D32FFA">
        <w:rPr>
          <w:szCs w:val="28"/>
        </w:rPr>
        <w:t>Заявки с документацией</w:t>
      </w:r>
      <w:r w:rsidR="000224FB" w:rsidRPr="00D32FFA">
        <w:rPr>
          <w:szCs w:val="28"/>
        </w:rPr>
        <w:t xml:space="preserve"> предоставля</w:t>
      </w:r>
      <w:r w:rsidR="007A0078">
        <w:rPr>
          <w:szCs w:val="28"/>
        </w:rPr>
        <w:t>ю</w:t>
      </w:r>
      <w:r w:rsidR="000224FB" w:rsidRPr="00D32FFA">
        <w:rPr>
          <w:szCs w:val="28"/>
        </w:rPr>
        <w:t xml:space="preserve">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C56383">
      <w:pPr>
        <w:pStyle w:val="19"/>
        <w:widowControl w:val="0"/>
        <w:numPr>
          <w:ilvl w:val="2"/>
          <w:numId w:val="1"/>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000753BB">
        <w:rPr>
          <w:szCs w:val="28"/>
        </w:rPr>
        <w:t xml:space="preserve"> в</w:t>
      </w:r>
      <w:r w:rsidRPr="00D32FFA">
        <w:rPr>
          <w:szCs w:val="28"/>
        </w:rPr>
        <w:t xml:space="preserve"> </w:t>
      </w:r>
      <w:r w:rsidR="000753BB" w:rsidRPr="00D32FFA">
        <w:rPr>
          <w:szCs w:val="28"/>
        </w:rPr>
        <w:t>течение 3 (трех)</w:t>
      </w:r>
      <w:r w:rsidR="000753BB">
        <w:rPr>
          <w:szCs w:val="28"/>
        </w:rPr>
        <w:t xml:space="preserve"> дней </w:t>
      </w:r>
      <w:r w:rsidRPr="00D32FFA">
        <w:rPr>
          <w:szCs w:val="28"/>
        </w:rPr>
        <w:t xml:space="preserve">со дня принятия решения об отмене проведения </w:t>
      </w:r>
      <w:r w:rsidR="008C4183">
        <w:rPr>
          <w:szCs w:val="28"/>
        </w:rPr>
        <w:t>Открытого конкурса</w:t>
      </w:r>
      <w:r w:rsidRPr="00D32FFA">
        <w:rPr>
          <w:szCs w:val="28"/>
        </w:rPr>
        <w:t xml:space="preserve">. При этом </w:t>
      </w:r>
      <w:r w:rsidR="00A81242">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C56383">
      <w:pPr>
        <w:pStyle w:val="19"/>
        <w:widowControl w:val="0"/>
        <w:numPr>
          <w:ilvl w:val="2"/>
          <w:numId w:val="1"/>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8A10F4" w:rsidRPr="008A10F4">
        <w:rPr>
          <w:szCs w:val="28"/>
        </w:rPr>
        <w:t xml:space="preserve"> </w:t>
      </w:r>
      <w:r w:rsidR="008A10F4" w:rsidRPr="00D32FFA">
        <w:rPr>
          <w:szCs w:val="28"/>
        </w:rPr>
        <w:t xml:space="preserve">в соответствии с пунктом </w:t>
      </w:r>
      <w:r w:rsidR="00EB37F5">
        <w:rPr>
          <w:szCs w:val="28"/>
        </w:rPr>
        <w:br/>
      </w:r>
      <w:r w:rsidR="008A10F4" w:rsidRPr="00D32FFA">
        <w:rPr>
          <w:szCs w:val="28"/>
        </w:rPr>
        <w:t>4 Информационной карты</w:t>
      </w:r>
      <w:r w:rsidRPr="00D32FFA">
        <w:rPr>
          <w:szCs w:val="28"/>
        </w:rPr>
        <w:t>.</w:t>
      </w:r>
    </w:p>
    <w:p w:rsidR="007D6548" w:rsidRPr="00D32FFA" w:rsidRDefault="007D6548" w:rsidP="00C56383">
      <w:pPr>
        <w:pStyle w:val="19"/>
        <w:widowControl w:val="0"/>
        <w:numPr>
          <w:ilvl w:val="2"/>
          <w:numId w:val="1"/>
        </w:numPr>
        <w:ind w:left="0" w:firstLine="709"/>
      </w:pPr>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 быть передана третьим лицам за исключением случаев, предусмотренных законодательством Российской Федерации.</w:t>
      </w:r>
    </w:p>
    <w:p w:rsidR="00C51709" w:rsidRPr="00D32FFA" w:rsidRDefault="007D6548" w:rsidP="00C56383">
      <w:pPr>
        <w:pStyle w:val="19"/>
        <w:widowControl w:val="0"/>
        <w:numPr>
          <w:ilvl w:val="2"/>
          <w:numId w:val="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7D6548" w:rsidRPr="00D32FFA" w:rsidRDefault="007D6548">
      <w:pPr>
        <w:pStyle w:val="19"/>
        <w:widowControl w:val="0"/>
      </w:pPr>
    </w:p>
    <w:p w:rsidR="007D6548" w:rsidRPr="00193D5D" w:rsidRDefault="00E347BF" w:rsidP="00C56383">
      <w:pPr>
        <w:pStyle w:val="2"/>
        <w:spacing w:before="0" w:after="0"/>
        <w:ind w:left="0" w:firstLine="709"/>
        <w:rPr>
          <w:rFonts w:cs="Times New Roman"/>
          <w:i w:val="0"/>
          <w:iCs w:val="0"/>
        </w:rPr>
      </w:pPr>
      <w:r w:rsidRPr="00193D5D">
        <w:rPr>
          <w:rFonts w:cs="Times New Roman"/>
          <w:i w:val="0"/>
          <w:iCs w:val="0"/>
        </w:rPr>
        <w:t>1.</w:t>
      </w:r>
      <w:r w:rsidR="0028168C" w:rsidRPr="00193D5D">
        <w:rPr>
          <w:rFonts w:cs="Times New Roman"/>
          <w:i w:val="0"/>
          <w:iCs w:val="0"/>
        </w:rPr>
        <w:t xml:space="preserve">2. </w:t>
      </w:r>
      <w:r w:rsidR="007D6548" w:rsidRPr="00193D5D">
        <w:rPr>
          <w:rFonts w:cs="Times New Roman"/>
          <w:i w:val="0"/>
          <w:iCs w:val="0"/>
        </w:rPr>
        <w:t>Раз</w:t>
      </w:r>
      <w:r w:rsidR="00B4382C" w:rsidRPr="00193D5D">
        <w:rPr>
          <w:rFonts w:cs="Times New Roman"/>
          <w:i w:val="0"/>
          <w:iCs w:val="0"/>
        </w:rPr>
        <w:t>ъяснения положений документации</w:t>
      </w:r>
      <w:r w:rsidR="002B41FD" w:rsidRPr="00193D5D">
        <w:rPr>
          <w:rFonts w:cs="Times New Roman"/>
          <w:i w:val="0"/>
          <w:iCs w:val="0"/>
        </w:rPr>
        <w:t xml:space="preserve"> о закупке</w:t>
      </w:r>
      <w:r w:rsidR="00B4382C" w:rsidRPr="00193D5D">
        <w:rPr>
          <w:rFonts w:cs="Times New Roman"/>
          <w:i w:val="0"/>
          <w:iCs w:val="0"/>
        </w:rPr>
        <w:t>.</w:t>
      </w:r>
    </w:p>
    <w:p w:rsidR="007D6548" w:rsidRPr="00D32FFA" w:rsidRDefault="007D6548">
      <w:pPr>
        <w:rPr>
          <w:rFonts w:eastAsia="MS Mincho"/>
        </w:rPr>
      </w:pPr>
    </w:p>
    <w:p w:rsidR="00146CC2" w:rsidRPr="00D32FFA" w:rsidRDefault="00445695" w:rsidP="00C56383">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w:t>
      </w:r>
      <w:r w:rsidR="00E674A6">
        <w:rPr>
          <w:rFonts w:eastAsia="MS Mincho"/>
          <w:sz w:val="28"/>
          <w:szCs w:val="28"/>
        </w:rPr>
        <w:t>,</w:t>
      </w:r>
      <w:r>
        <w:rPr>
          <w:rFonts w:eastAsia="MS Mincho"/>
          <w:sz w:val="28"/>
          <w:szCs w:val="28"/>
        </w:rPr>
        <w:t xml:space="preserve"> с момента размещения извещения о проведении настоящего </w:t>
      </w:r>
      <w:r w:rsidR="00E674A6">
        <w:rPr>
          <w:rFonts w:eastAsia="MS Mincho"/>
          <w:sz w:val="28"/>
          <w:szCs w:val="28"/>
        </w:rPr>
        <w:t>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в СМИ и</w:t>
      </w:r>
      <w:r w:rsidR="00146CC2">
        <w:rPr>
          <w:rFonts w:eastAsia="MS Mincho"/>
          <w:sz w:val="28"/>
          <w:szCs w:val="28"/>
        </w:rPr>
        <w:t xml:space="preserve"> </w:t>
      </w:r>
      <w:r>
        <w:rPr>
          <w:rFonts w:eastAsia="MS Mincho"/>
          <w:sz w:val="28"/>
          <w:szCs w:val="28"/>
        </w:rPr>
        <w:t>не позднее</w:t>
      </w:r>
      <w:r w:rsidR="008D2F7D">
        <w:rPr>
          <w:rFonts w:eastAsia="MS Mincho"/>
          <w:sz w:val="28"/>
          <w:szCs w:val="28"/>
        </w:rPr>
        <w:t>,</w:t>
      </w:r>
      <w:r>
        <w:rPr>
          <w:rFonts w:eastAsia="MS Mincho"/>
          <w:sz w:val="28"/>
          <w:szCs w:val="28"/>
        </w:rPr>
        <w:t xml:space="preserve"> чем за 10 (десять) дней </w:t>
      </w:r>
      <w:r w:rsidR="00146CC2" w:rsidRPr="00D32FFA">
        <w:rPr>
          <w:rFonts w:eastAsia="MS Mincho"/>
          <w:sz w:val="28"/>
          <w:szCs w:val="28"/>
        </w:rPr>
        <w:t>до окончания</w:t>
      </w:r>
      <w:r>
        <w:rPr>
          <w:rFonts w:eastAsia="MS Mincho"/>
          <w:sz w:val="28"/>
          <w:szCs w:val="28"/>
        </w:rPr>
        <w:t xml:space="preserve"> срока</w:t>
      </w:r>
      <w:r w:rsidR="00146CC2" w:rsidRPr="00D32FFA">
        <w:rPr>
          <w:rFonts w:eastAsia="MS Mincho"/>
          <w:sz w:val="28"/>
          <w:szCs w:val="28"/>
        </w:rPr>
        <w:t xml:space="preserve"> </w:t>
      </w:r>
      <w:r>
        <w:rPr>
          <w:rFonts w:eastAsia="MS Mincho"/>
          <w:sz w:val="28"/>
          <w:szCs w:val="28"/>
        </w:rPr>
        <w:t xml:space="preserve">подачи </w:t>
      </w:r>
      <w:r w:rsidR="00146CC2" w:rsidRPr="00D32FFA">
        <w:rPr>
          <w:rFonts w:eastAsia="MS Mincho"/>
          <w:sz w:val="28"/>
          <w:szCs w:val="28"/>
        </w:rPr>
        <w:t xml:space="preserve">Заявок (пункт </w:t>
      </w:r>
      <w:r w:rsidR="00146CC2" w:rsidRPr="00D32FFA">
        <w:rPr>
          <w:sz w:val="28"/>
          <w:szCs w:val="28"/>
        </w:rPr>
        <w:t>6</w:t>
      </w:r>
      <w:r w:rsidR="00146CC2" w:rsidRPr="00D32FFA">
        <w:rPr>
          <w:rFonts w:eastAsia="MS Mincho"/>
          <w:sz w:val="28"/>
          <w:szCs w:val="28"/>
        </w:rPr>
        <w:t xml:space="preserve"> Информационной карты</w:t>
      </w:r>
      <w:r>
        <w:rPr>
          <w:rFonts w:eastAsia="MS Mincho"/>
          <w:sz w:val="28"/>
          <w:szCs w:val="28"/>
        </w:rPr>
        <w:t>)</w:t>
      </w:r>
      <w:r w:rsidR="00E674A6">
        <w:rPr>
          <w:rFonts w:eastAsia="MS Mincho"/>
          <w:sz w:val="28"/>
          <w:szCs w:val="28"/>
        </w:rPr>
        <w:t>,</w:t>
      </w:r>
      <w:r>
        <w:rPr>
          <w:rFonts w:eastAsia="MS Mincho"/>
          <w:sz w:val="28"/>
          <w:szCs w:val="28"/>
        </w:rPr>
        <w:t xml:space="preserve"> подписанный </w:t>
      </w:r>
      <w:r w:rsidR="00146CC2" w:rsidRPr="00D32FFA">
        <w:rPr>
          <w:rFonts w:eastAsia="MS Mincho"/>
          <w:sz w:val="28"/>
          <w:szCs w:val="28"/>
        </w:rPr>
        <w:t>уполномоченным представителем претендента по адресу(ам) электронной почты представителя(ей) Заказчика/Организатора, указанному(ым)</w:t>
      </w:r>
      <w:r>
        <w:rPr>
          <w:rFonts w:eastAsia="MS Mincho"/>
          <w:sz w:val="28"/>
          <w:szCs w:val="28"/>
        </w:rPr>
        <w:t xml:space="preserve"> </w:t>
      </w:r>
      <w:r w:rsidR="00146CC2" w:rsidRPr="00D32FFA">
        <w:rPr>
          <w:rFonts w:eastAsia="MS Mincho"/>
          <w:sz w:val="28"/>
          <w:szCs w:val="28"/>
        </w:rPr>
        <w:t>в</w:t>
      </w:r>
      <w:r>
        <w:rPr>
          <w:rFonts w:eastAsia="MS Mincho"/>
          <w:sz w:val="28"/>
          <w:szCs w:val="28"/>
        </w:rPr>
        <w:t xml:space="preserve"> </w:t>
      </w:r>
      <w:r w:rsidR="00146CC2" w:rsidRPr="00D32FFA">
        <w:rPr>
          <w:rFonts w:eastAsia="MS Mincho"/>
          <w:sz w:val="28"/>
          <w:szCs w:val="28"/>
        </w:rPr>
        <w:t>пункте</w:t>
      </w:r>
      <w:r>
        <w:rPr>
          <w:rFonts w:eastAsia="MS Mincho"/>
          <w:sz w:val="28"/>
          <w:szCs w:val="28"/>
        </w:rPr>
        <w:t xml:space="preserve"> </w:t>
      </w:r>
      <w:r w:rsidR="00146CC2" w:rsidRPr="00D32FFA">
        <w:rPr>
          <w:rFonts w:eastAsia="MS Mincho"/>
          <w:sz w:val="28"/>
          <w:szCs w:val="28"/>
        </w:rPr>
        <w:t xml:space="preserve">2 Информационной карты. </w:t>
      </w:r>
    </w:p>
    <w:p w:rsidR="007D6548" w:rsidRPr="00D32FFA" w:rsidRDefault="007D6548" w:rsidP="00C56383">
      <w:pPr>
        <w:numPr>
          <w:ilvl w:val="2"/>
          <w:numId w:val="2"/>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sidR="00E674A6">
        <w:rPr>
          <w:rFonts w:eastAsia="MS Mincho"/>
          <w:sz w:val="28"/>
          <w:szCs w:val="28"/>
        </w:rPr>
        <w:t xml:space="preserve"> рабочих</w:t>
      </w:r>
      <w:r w:rsidRPr="00D32FFA">
        <w:rPr>
          <w:rFonts w:eastAsia="MS Mincho"/>
          <w:sz w:val="28"/>
          <w:szCs w:val="28"/>
        </w:rPr>
        <w:t xml:space="preserve"> дней со дня поступления запроса.</w:t>
      </w:r>
    </w:p>
    <w:p w:rsidR="007D6548" w:rsidRPr="00D32FFA" w:rsidRDefault="007D6548" w:rsidP="00C56383">
      <w:pPr>
        <w:numPr>
          <w:ilvl w:val="2"/>
          <w:numId w:val="2"/>
        </w:numPr>
        <w:ind w:left="0" w:firstLine="709"/>
        <w:jc w:val="both"/>
        <w:rPr>
          <w:rFonts w:eastAsia="MS Mincho"/>
          <w:sz w:val="28"/>
          <w:szCs w:val="28"/>
        </w:rPr>
      </w:pPr>
      <w:r w:rsidRPr="00D32FFA">
        <w:rPr>
          <w:rFonts w:eastAsia="MS Mincho"/>
          <w:sz w:val="28"/>
          <w:szCs w:val="28"/>
        </w:rPr>
        <w:t xml:space="preserve">Организатор обязан разместить разъяснения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C56383">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по проведению </w:t>
      </w:r>
      <w:r w:rsidR="008C4183">
        <w:rPr>
          <w:sz w:val="28"/>
          <w:szCs w:val="28"/>
        </w:rPr>
        <w:t>Открытого конкурса</w:t>
      </w:r>
      <w:r w:rsidRPr="00D32FFA">
        <w:rPr>
          <w:sz w:val="28"/>
          <w:szCs w:val="28"/>
        </w:rPr>
        <w:t xml:space="preserve"> осуществляется </w:t>
      </w:r>
      <w:r w:rsidR="00727D3C" w:rsidRPr="00D32FFA">
        <w:rPr>
          <w:sz w:val="28"/>
          <w:szCs w:val="28"/>
        </w:rPr>
        <w:t>через СМИ</w:t>
      </w:r>
      <w:r w:rsidRPr="00D32FFA">
        <w:rPr>
          <w:sz w:val="28"/>
          <w:szCs w:val="28"/>
        </w:rPr>
        <w:t xml:space="preserve">. </w:t>
      </w:r>
    </w:p>
    <w:p w:rsidR="007D6548" w:rsidRPr="00D32FFA" w:rsidRDefault="001C75ED" w:rsidP="00C56383">
      <w:pPr>
        <w:numPr>
          <w:ilvl w:val="2"/>
          <w:numId w:val="2"/>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034E6C">
        <w:rPr>
          <w:sz w:val="28"/>
          <w:szCs w:val="28"/>
        </w:rPr>
        <w:t>.1</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193D5D" w:rsidRDefault="00E347BF" w:rsidP="00C56383">
      <w:pPr>
        <w:pStyle w:val="2"/>
        <w:spacing w:before="0" w:after="0"/>
        <w:ind w:left="0" w:firstLine="709"/>
        <w:rPr>
          <w:rFonts w:cs="Times New Roman"/>
          <w:i w:val="0"/>
          <w:iCs w:val="0"/>
        </w:rPr>
      </w:pPr>
      <w:r w:rsidRPr="00193D5D">
        <w:rPr>
          <w:rFonts w:cs="Times New Roman"/>
          <w:i w:val="0"/>
          <w:iCs w:val="0"/>
        </w:rPr>
        <w:t>1.</w:t>
      </w:r>
      <w:r w:rsidR="0028168C" w:rsidRPr="00193D5D">
        <w:rPr>
          <w:rFonts w:cs="Times New Roman"/>
          <w:i w:val="0"/>
          <w:iCs w:val="0"/>
        </w:rPr>
        <w:t xml:space="preserve">3. </w:t>
      </w:r>
      <w:r w:rsidR="007D6548" w:rsidRPr="00193D5D">
        <w:rPr>
          <w:rFonts w:cs="Times New Roman"/>
          <w:i w:val="0"/>
          <w:iCs w:val="0"/>
        </w:rPr>
        <w:t xml:space="preserve">Внесение изменений и дополнений в документацию </w:t>
      </w:r>
      <w:r w:rsidR="002B41FD" w:rsidRPr="00193D5D">
        <w:rPr>
          <w:rFonts w:cs="Times New Roman"/>
          <w:i w:val="0"/>
          <w:iCs w:val="0"/>
        </w:rPr>
        <w:t>о закупке</w:t>
      </w:r>
    </w:p>
    <w:p w:rsidR="007D6548" w:rsidRPr="00D32FFA" w:rsidRDefault="007D6548" w:rsidP="00C6181A">
      <w:pPr>
        <w:jc w:val="both"/>
        <w:rPr>
          <w:rFonts w:eastAsia="MS Mincho"/>
          <w:sz w:val="28"/>
          <w:szCs w:val="28"/>
        </w:rPr>
      </w:pPr>
    </w:p>
    <w:p w:rsidR="00E81704" w:rsidRPr="00D32FFA" w:rsidRDefault="00E81704" w:rsidP="00C56383">
      <w:pPr>
        <w:numPr>
          <w:ilvl w:val="0"/>
          <w:numId w:val="8"/>
        </w:numPr>
        <w:ind w:left="0" w:firstLine="709"/>
        <w:jc w:val="both"/>
        <w:rPr>
          <w:sz w:val="28"/>
          <w:szCs w:val="28"/>
        </w:rPr>
      </w:pPr>
      <w:r w:rsidRPr="00D32FFA">
        <w:rPr>
          <w:sz w:val="28"/>
          <w:szCs w:val="28"/>
        </w:rPr>
        <w:t>В любое время, но не позд</w:t>
      </w:r>
      <w:r w:rsidR="005C6744">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w:t>
      </w:r>
      <w:r w:rsidR="00590A1B">
        <w:rPr>
          <w:sz w:val="28"/>
          <w:szCs w:val="28"/>
        </w:rPr>
        <w:t>менения в извещение</w:t>
      </w:r>
      <w:r w:rsidRPr="00D32FFA">
        <w:rPr>
          <w:sz w:val="28"/>
          <w:szCs w:val="28"/>
        </w:rPr>
        <w:t xml:space="preserve"> </w:t>
      </w:r>
      <w:r w:rsidR="008C4183">
        <w:rPr>
          <w:sz w:val="28"/>
          <w:szCs w:val="28"/>
        </w:rPr>
        <w:t>Открытого конкурса</w:t>
      </w:r>
      <w:r w:rsidRPr="00D32FFA">
        <w:rPr>
          <w:sz w:val="28"/>
          <w:szCs w:val="28"/>
        </w:rPr>
        <w:t xml:space="preserve"> и в настоящую документацию о закупке. Любые изменения, д</w:t>
      </w:r>
      <w:r w:rsidR="008A10F4">
        <w:rPr>
          <w:sz w:val="28"/>
          <w:szCs w:val="28"/>
        </w:rPr>
        <w:t>ополнения</w:t>
      </w:r>
      <w:r w:rsidR="00972FF3">
        <w:rPr>
          <w:sz w:val="28"/>
          <w:szCs w:val="28"/>
        </w:rPr>
        <w:t>,</w:t>
      </w:r>
      <w:r w:rsidR="008A10F4">
        <w:rPr>
          <w:sz w:val="28"/>
          <w:szCs w:val="28"/>
        </w:rPr>
        <w:t xml:space="preserve"> вносимые в извещение</w:t>
      </w:r>
      <w:r w:rsidR="0025270E">
        <w:rPr>
          <w:sz w:val="28"/>
          <w:szCs w:val="28"/>
        </w:rPr>
        <w:t xml:space="preserve"> </w:t>
      </w:r>
      <w:r w:rsidR="00250A36">
        <w:rPr>
          <w:sz w:val="28"/>
          <w:szCs w:val="28"/>
        </w:rPr>
        <w:t xml:space="preserve">о проведении </w:t>
      </w:r>
      <w:r w:rsidR="005D0613">
        <w:rPr>
          <w:sz w:val="28"/>
          <w:szCs w:val="28"/>
        </w:rPr>
        <w:t>Открыто</w:t>
      </w:r>
      <w:r w:rsidR="008A10F4">
        <w:rPr>
          <w:sz w:val="28"/>
          <w:szCs w:val="28"/>
        </w:rPr>
        <w:t>го конкурса</w:t>
      </w:r>
      <w:r w:rsidRPr="00D32FFA">
        <w:rPr>
          <w:sz w:val="28"/>
          <w:szCs w:val="28"/>
        </w:rPr>
        <w:t xml:space="preserve">, документацию о закупке по проведению </w:t>
      </w:r>
      <w:r w:rsidR="008C4183">
        <w:rPr>
          <w:sz w:val="28"/>
          <w:szCs w:val="28"/>
        </w:rPr>
        <w:t>Открытого конкурса</w:t>
      </w:r>
      <w:r w:rsidRPr="00D32FFA">
        <w:rPr>
          <w:sz w:val="28"/>
          <w:szCs w:val="28"/>
        </w:rPr>
        <w:t xml:space="preserve"> является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6D5733">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6D5733">
        <w:rPr>
          <w:sz w:val="28"/>
          <w:szCs w:val="28"/>
        </w:rPr>
        <w:t>1</w:t>
      </w:r>
      <w:r w:rsidR="0052390C" w:rsidRPr="00D32FFA">
        <w:rPr>
          <w:sz w:val="28"/>
          <w:szCs w:val="28"/>
        </w:rPr>
        <w:t>5</w:t>
      </w:r>
      <w:r w:rsidR="008A10F4">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в СМИ</w:t>
      </w:r>
      <w:r w:rsidR="00DE3BCD" w:rsidRPr="00D32FFA">
        <w:rPr>
          <w:sz w:val="28"/>
          <w:szCs w:val="28"/>
        </w:rPr>
        <w:t xml:space="preserve"> </w:t>
      </w:r>
      <w:r w:rsidRPr="00D32FFA">
        <w:rPr>
          <w:sz w:val="28"/>
          <w:szCs w:val="28"/>
        </w:rPr>
        <w:t>внесенных в документацию</w:t>
      </w:r>
      <w:r w:rsidR="00BA1508">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sidR="006D5733">
        <w:rPr>
          <w:sz w:val="28"/>
          <w:szCs w:val="28"/>
        </w:rPr>
        <w:t>1</w:t>
      </w:r>
      <w:r w:rsidR="0052390C" w:rsidRPr="00D32FFA">
        <w:rPr>
          <w:sz w:val="28"/>
          <w:szCs w:val="28"/>
        </w:rPr>
        <w:t>5</w:t>
      </w:r>
      <w:r w:rsidR="009A2536">
        <w:rPr>
          <w:sz w:val="28"/>
          <w:szCs w:val="28"/>
        </w:rPr>
        <w:t xml:space="preserve"> (пятнадцати</w:t>
      </w:r>
      <w:r w:rsidR="00BA1508">
        <w:rPr>
          <w:sz w:val="28"/>
          <w:szCs w:val="28"/>
        </w:rPr>
        <w:t>)</w:t>
      </w:r>
      <w:r w:rsidRPr="00D32FFA">
        <w:rPr>
          <w:sz w:val="28"/>
          <w:szCs w:val="28"/>
        </w:rPr>
        <w:t xml:space="preserve"> дней.</w:t>
      </w:r>
    </w:p>
    <w:p w:rsidR="00E81704" w:rsidRPr="00D32FFA" w:rsidRDefault="009A2536" w:rsidP="00E81704">
      <w:pPr>
        <w:pStyle w:val="afa"/>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E81704" w:rsidP="00C56383">
      <w:pPr>
        <w:numPr>
          <w:ilvl w:val="0"/>
          <w:numId w:val="8"/>
        </w:numPr>
        <w:ind w:left="0" w:firstLine="709"/>
        <w:jc w:val="both"/>
        <w:rPr>
          <w:sz w:val="28"/>
          <w:szCs w:val="28"/>
        </w:rPr>
      </w:pPr>
      <w:r w:rsidRPr="00D32FFA">
        <w:rPr>
          <w:sz w:val="28"/>
          <w:szCs w:val="28"/>
        </w:rPr>
        <w:t>Заказчик</w:t>
      </w:r>
      <w:r w:rsidR="007D6548" w:rsidRPr="00D32FFA">
        <w:rPr>
          <w:sz w:val="28"/>
          <w:szCs w:val="28"/>
        </w:rPr>
        <w:t xml:space="preserve"> не берет на себя обязательств</w:t>
      </w:r>
      <w:r w:rsidR="00172294">
        <w:rPr>
          <w:sz w:val="28"/>
          <w:szCs w:val="28"/>
        </w:rPr>
        <w:t>а по уведомлению претендентов/</w:t>
      </w:r>
      <w:r w:rsidR="007D6548" w:rsidRPr="00D32FFA">
        <w:rPr>
          <w:sz w:val="28"/>
          <w:szCs w:val="28"/>
        </w:rPr>
        <w:t xml:space="preserve">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172294">
        <w:rPr>
          <w:sz w:val="28"/>
          <w:szCs w:val="28"/>
        </w:rPr>
        <w:t xml:space="preserve"> о закупке</w:t>
      </w:r>
      <w:r w:rsidR="007D6548" w:rsidRPr="00D32FFA">
        <w:rPr>
          <w:sz w:val="28"/>
          <w:szCs w:val="28"/>
        </w:rPr>
        <w:t xml:space="preserve">, а также по уведомлению </w:t>
      </w:r>
      <w:r w:rsidR="00BA1508">
        <w:rPr>
          <w:sz w:val="28"/>
          <w:szCs w:val="28"/>
        </w:rPr>
        <w:t>претендентов/</w:t>
      </w:r>
      <w:r w:rsidR="007D6548" w:rsidRPr="00D32FFA">
        <w:rPr>
          <w:sz w:val="28"/>
          <w:szCs w:val="28"/>
        </w:rPr>
        <w:t xml:space="preserve">участников (за исключением победителя (победителей) </w:t>
      </w:r>
      <w:r w:rsidR="008C4183">
        <w:rPr>
          <w:sz w:val="28"/>
          <w:szCs w:val="28"/>
        </w:rPr>
        <w:t>Открытого конкурса</w:t>
      </w:r>
      <w:r w:rsidR="007D6548" w:rsidRPr="00D32FFA">
        <w:rPr>
          <w:sz w:val="28"/>
          <w:szCs w:val="28"/>
        </w:rPr>
        <w:t xml:space="preserve">) об итогах </w:t>
      </w:r>
      <w:r w:rsidR="008C4183">
        <w:rPr>
          <w:sz w:val="28"/>
          <w:szCs w:val="28"/>
        </w:rPr>
        <w:t>Открытого конкурса</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 </w:t>
      </w:r>
      <w:r w:rsidR="00727D3C" w:rsidRPr="00D32FFA">
        <w:rPr>
          <w:rFonts w:eastAsia="MS Mincho"/>
          <w:sz w:val="28"/>
          <w:szCs w:val="28"/>
        </w:rPr>
        <w:t xml:space="preserve">в </w:t>
      </w:r>
      <w:r w:rsidR="00C574F0">
        <w:rPr>
          <w:rFonts w:eastAsia="MS Mincho"/>
          <w:sz w:val="28"/>
          <w:szCs w:val="28"/>
        </w:rPr>
        <w:t>СМИ.</w:t>
      </w:r>
    </w:p>
    <w:p w:rsidR="00E81704" w:rsidRPr="00D32FFA" w:rsidRDefault="007D6548" w:rsidP="00C56383">
      <w:pPr>
        <w:numPr>
          <w:ilvl w:val="0"/>
          <w:numId w:val="8"/>
        </w:numPr>
        <w:ind w:left="0" w:firstLine="709"/>
        <w:jc w:val="both"/>
        <w:rPr>
          <w:sz w:val="28"/>
          <w:szCs w:val="28"/>
        </w:rPr>
      </w:pPr>
      <w:r w:rsidRPr="00D32FFA">
        <w:rPr>
          <w:sz w:val="28"/>
          <w:szCs w:val="28"/>
        </w:rPr>
        <w:t>Заказчик</w:t>
      </w:r>
      <w:r w:rsidR="009A2536">
        <w:rPr>
          <w:sz w:val="28"/>
          <w:szCs w:val="28"/>
        </w:rPr>
        <w:t>,</w:t>
      </w:r>
      <w:r w:rsidRPr="00D32FFA">
        <w:rPr>
          <w:sz w:val="28"/>
          <w:szCs w:val="28"/>
        </w:rPr>
        <w:t xml:space="preserve"> </w:t>
      </w:r>
      <w:r w:rsidR="009A2536">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sidR="005D0613">
        <w:rPr>
          <w:sz w:val="28"/>
          <w:szCs w:val="28"/>
        </w:rPr>
        <w:t>Открытом конкурсе</w:t>
      </w:r>
      <w:r w:rsidR="000753BB">
        <w:rPr>
          <w:sz w:val="28"/>
          <w:szCs w:val="28"/>
        </w:rPr>
        <w:t xml:space="preserve">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A2536">
        <w:rPr>
          <w:sz w:val="28"/>
          <w:szCs w:val="28"/>
        </w:rPr>
        <w:t>, Организатором</w:t>
      </w:r>
      <w:r w:rsidR="00AD18C4" w:rsidRPr="00D32FFA">
        <w:rPr>
          <w:sz w:val="28"/>
          <w:szCs w:val="28"/>
        </w:rPr>
        <w:t xml:space="preserve"> </w:t>
      </w:r>
      <w:r w:rsidR="00216C08" w:rsidRPr="00D32FFA">
        <w:rPr>
          <w:sz w:val="28"/>
          <w:szCs w:val="28"/>
        </w:rPr>
        <w:t>в соответствии с</w:t>
      </w:r>
      <w:r w:rsidR="00BA1508">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Pr="00D32FFA" w:rsidRDefault="007D6548" w:rsidP="00C6181A">
      <w:pPr>
        <w:pStyle w:val="afa"/>
        <w:rPr>
          <w:sz w:val="28"/>
          <w:szCs w:val="28"/>
        </w:rPr>
      </w:pPr>
    </w:p>
    <w:p w:rsidR="00E81704" w:rsidRPr="00193D5D" w:rsidRDefault="00E347BF" w:rsidP="00C56383">
      <w:pPr>
        <w:pStyle w:val="2"/>
        <w:spacing w:before="0" w:after="0"/>
        <w:ind w:left="0" w:firstLine="709"/>
        <w:rPr>
          <w:rFonts w:cs="Times New Roman"/>
          <w:i w:val="0"/>
          <w:iCs w:val="0"/>
        </w:rPr>
      </w:pPr>
      <w:r w:rsidRPr="00193D5D">
        <w:rPr>
          <w:rFonts w:cs="Times New Roman"/>
          <w:i w:val="0"/>
          <w:iCs w:val="0"/>
        </w:rPr>
        <w:t>1.</w:t>
      </w:r>
      <w:r w:rsidR="00E81704" w:rsidRPr="00193D5D">
        <w:rPr>
          <w:rFonts w:cs="Times New Roman"/>
          <w:i w:val="0"/>
          <w:iCs w:val="0"/>
        </w:rPr>
        <w:t>4.</w:t>
      </w:r>
      <w:r w:rsidRPr="00193D5D">
        <w:rPr>
          <w:rFonts w:cs="Times New Roman"/>
          <w:i w:val="0"/>
          <w:iCs w:val="0"/>
        </w:rPr>
        <w:t xml:space="preserve"> </w:t>
      </w:r>
      <w:r w:rsidR="007D6548" w:rsidRPr="00193D5D">
        <w:rPr>
          <w:rFonts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C56383">
      <w:pPr>
        <w:pStyle w:val="19"/>
        <w:numPr>
          <w:ilvl w:val="2"/>
          <w:numId w:val="5"/>
        </w:numPr>
        <w:ind w:left="0" w:firstLine="709"/>
        <w:rPr>
          <w:szCs w:val="24"/>
        </w:rPr>
      </w:pPr>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C56383">
      <w:pPr>
        <w:pStyle w:val="19"/>
        <w:numPr>
          <w:ilvl w:val="2"/>
          <w:numId w:val="5"/>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044B1C" w:rsidRDefault="006400A0" w:rsidP="00B00452">
      <w:pPr>
        <w:pStyle w:val="1"/>
        <w:spacing w:before="0" w:after="0"/>
        <w:ind w:left="0" w:firstLine="0"/>
        <w:jc w:val="center"/>
      </w:pPr>
      <w:r w:rsidRPr="00C177CB">
        <w:t>Раздел 2</w:t>
      </w:r>
      <w:r w:rsidR="007D6548" w:rsidRPr="00C177CB">
        <w:t xml:space="preserve">. </w:t>
      </w:r>
    </w:p>
    <w:p w:rsidR="007D6548" w:rsidRDefault="007D6548" w:rsidP="00B00452">
      <w:pPr>
        <w:pStyle w:val="1"/>
        <w:spacing w:before="0" w:after="0"/>
        <w:ind w:left="0" w:firstLine="0"/>
        <w:jc w:val="center"/>
      </w:pPr>
      <w:r w:rsidRPr="00C177CB">
        <w:t>Обязательные и квалификационные требования к претендентам/участникам, оценка Заявок участников</w:t>
      </w:r>
    </w:p>
    <w:p w:rsidR="00A07073" w:rsidRPr="00C177CB" w:rsidRDefault="00A07073" w:rsidP="00B00452"/>
    <w:p w:rsidR="00997B7D" w:rsidRPr="00D32FFA" w:rsidRDefault="00737675" w:rsidP="00B00452">
      <w:pPr>
        <w:pStyle w:val="2"/>
        <w:numPr>
          <w:ilvl w:val="1"/>
          <w:numId w:val="9"/>
        </w:numPr>
        <w:spacing w:before="0" w:after="0"/>
        <w:ind w:left="0" w:firstLine="709"/>
        <w:jc w:val="both"/>
        <w:rPr>
          <w:rFonts w:cs="Times New Roman"/>
          <w:i w:val="0"/>
        </w:rPr>
      </w:pPr>
      <w:r w:rsidRPr="00D32FFA">
        <w:rPr>
          <w:rFonts w:cs="Times New Roman"/>
          <w:i w:val="0"/>
        </w:rPr>
        <w:t>Обязательные требования</w:t>
      </w:r>
    </w:p>
    <w:p w:rsidR="001242D3" w:rsidRPr="00D32FFA" w:rsidRDefault="001242D3" w:rsidP="00B00452"/>
    <w:p w:rsidR="007D6548" w:rsidRPr="00D32FFA" w:rsidRDefault="007D6548" w:rsidP="00155293">
      <w:pPr>
        <w:numPr>
          <w:ilvl w:val="0"/>
          <w:numId w:val="10"/>
        </w:numPr>
        <w:tabs>
          <w:tab w:val="left" w:pos="1080"/>
        </w:tabs>
        <w:ind w:left="0" w:firstLine="709"/>
        <w:jc w:val="both"/>
        <w:rPr>
          <w:sz w:val="28"/>
          <w:szCs w:val="28"/>
        </w:rPr>
      </w:pPr>
      <w:r w:rsidRPr="00D32FFA">
        <w:rPr>
          <w:sz w:val="28"/>
          <w:szCs w:val="28"/>
        </w:rPr>
        <w:t>Претендент/участник (в том числе кажд</w:t>
      </w:r>
      <w:r w:rsidR="009C4240">
        <w:rPr>
          <w:sz w:val="28"/>
          <w:szCs w:val="28"/>
        </w:rPr>
        <w:t>ый</w:t>
      </w:r>
      <w:r w:rsidRPr="00D32FFA">
        <w:rPr>
          <w:sz w:val="28"/>
          <w:szCs w:val="28"/>
        </w:rPr>
        <w:t xml:space="preserve"> </w:t>
      </w:r>
      <w:r w:rsidR="009C4240">
        <w:rPr>
          <w:sz w:val="28"/>
          <w:szCs w:val="28"/>
        </w:rPr>
        <w:t>субъект МСП</w:t>
      </w:r>
      <w:r w:rsidRPr="00D32FFA">
        <w:rPr>
          <w:sz w:val="28"/>
          <w:szCs w:val="28"/>
        </w:rPr>
        <w:t>, выступающ</w:t>
      </w:r>
      <w:r w:rsidR="009C4240">
        <w:rPr>
          <w:sz w:val="28"/>
          <w:szCs w:val="28"/>
        </w:rPr>
        <w:t>ий</w:t>
      </w:r>
      <w:r w:rsidRPr="00D32FFA">
        <w:rPr>
          <w:sz w:val="28"/>
          <w:szCs w:val="28"/>
        </w:rPr>
        <w:t xml:space="preserve"> на стороне одного претендента/участника) должен соответствовать обязательным требованиям настоящей документации</w:t>
      </w:r>
      <w:r w:rsidR="002B41FD">
        <w:rPr>
          <w:sz w:val="28"/>
          <w:szCs w:val="28"/>
        </w:rPr>
        <w:t xml:space="preserve"> о закупке</w:t>
      </w:r>
      <w:r w:rsidRPr="00D32FFA">
        <w:rPr>
          <w:sz w:val="28"/>
          <w:szCs w:val="28"/>
        </w:rPr>
        <w:t>, а именно:</w:t>
      </w:r>
    </w:p>
    <w:p w:rsidR="001242D3" w:rsidRPr="00D32FFA" w:rsidRDefault="007D6548">
      <w:pPr>
        <w:ind w:firstLine="540"/>
        <w:jc w:val="both"/>
        <w:rPr>
          <w:sz w:val="28"/>
          <w:szCs w:val="28"/>
        </w:rPr>
      </w:pPr>
      <w:r w:rsidRPr="00D32FFA">
        <w:rPr>
          <w:sz w:val="28"/>
          <w:szCs w:val="28"/>
        </w:rPr>
        <w:t xml:space="preserve">а) не иметь задолженности </w:t>
      </w:r>
      <w:r w:rsidR="00F214E1">
        <w:rPr>
          <w:sz w:val="28"/>
          <w:szCs w:val="28"/>
        </w:rPr>
        <w:t xml:space="preserve">более 1000 рублей </w:t>
      </w:r>
      <w:r w:rsidRPr="00D32FFA">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 xml:space="preserve">а также просроченную задолженность по ранее заключенным договорам с </w:t>
      </w:r>
      <w:r w:rsidR="00A81242">
        <w:rPr>
          <w:sz w:val="28"/>
          <w:szCs w:val="28"/>
        </w:rPr>
        <w:t>ПАО</w:t>
      </w:r>
      <w:r w:rsidR="000E5B2C">
        <w:rPr>
          <w:sz w:val="28"/>
          <w:szCs w:val="28"/>
        </w:rPr>
        <w:t xml:space="preserve">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к </w:t>
      </w:r>
      <w:r w:rsidR="003934B6">
        <w:rPr>
          <w:sz w:val="28"/>
          <w:szCs w:val="28"/>
        </w:rPr>
        <w:t xml:space="preserve">лицам, осуществляющим </w:t>
      </w:r>
      <w:r w:rsidR="00D272EA">
        <w:rPr>
          <w:sz w:val="28"/>
          <w:szCs w:val="28"/>
        </w:rPr>
        <w:t>поставку</w:t>
      </w:r>
      <w:r w:rsidR="00D272EA" w:rsidRPr="00D32FFA">
        <w:rPr>
          <w:sz w:val="28"/>
          <w:szCs w:val="28"/>
        </w:rPr>
        <w:t xml:space="preserve"> товаров</w:t>
      </w:r>
      <w:r w:rsidR="00D272EA">
        <w:rPr>
          <w:sz w:val="28"/>
          <w:szCs w:val="28"/>
        </w:rPr>
        <w:t>,</w:t>
      </w:r>
      <w:r w:rsidR="00D272EA" w:rsidRPr="00D32FFA">
        <w:rPr>
          <w:sz w:val="28"/>
          <w:szCs w:val="28"/>
        </w:rPr>
        <w:t xml:space="preserve"> </w:t>
      </w:r>
      <w:r w:rsidR="003934B6">
        <w:rPr>
          <w:sz w:val="28"/>
          <w:szCs w:val="28"/>
        </w:rPr>
        <w:t>в</w:t>
      </w:r>
      <w:r w:rsidR="00D272EA">
        <w:rPr>
          <w:sz w:val="28"/>
          <w:szCs w:val="28"/>
        </w:rPr>
        <w:t>ыполнение работ, оказание услуг</w:t>
      </w:r>
      <w:r w:rsidR="003934B6">
        <w:rPr>
          <w:sz w:val="28"/>
          <w:szCs w:val="28"/>
        </w:rPr>
        <w:t xml:space="preserve"> </w:t>
      </w:r>
      <w:r w:rsidRPr="00D32FFA">
        <w:rPr>
          <w:sz w:val="28"/>
          <w:szCs w:val="28"/>
        </w:rPr>
        <w:t>и т.д.</w:t>
      </w:r>
      <w:r w:rsidR="003934B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r w:rsidR="00BA1508" w:rsidRPr="00BA1508">
        <w:rPr>
          <w:sz w:val="28"/>
          <w:szCs w:val="28"/>
        </w:rPr>
        <w:t xml:space="preserve"> </w:t>
      </w:r>
    </w:p>
    <w:p w:rsidR="007D6548" w:rsidRPr="00D32FFA" w:rsidRDefault="00032BDE">
      <w:pPr>
        <w:ind w:firstLine="540"/>
        <w:jc w:val="both"/>
        <w:rPr>
          <w:sz w:val="28"/>
          <w:szCs w:val="28"/>
        </w:rPr>
      </w:pPr>
      <w:r>
        <w:rPr>
          <w:sz w:val="28"/>
          <w:szCs w:val="28"/>
        </w:rPr>
        <w:t xml:space="preserve">е) </w:t>
      </w:r>
      <w:r w:rsidR="00BA1508" w:rsidRPr="00250B24">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A81242">
        <w:rPr>
          <w:sz w:val="28"/>
          <w:szCs w:val="28"/>
        </w:rPr>
        <w:t>ПАО</w:t>
      </w:r>
      <w:r w:rsidR="00BA1508" w:rsidRPr="00250B24">
        <w:rPr>
          <w:sz w:val="28"/>
          <w:szCs w:val="28"/>
        </w:rPr>
        <w:t xml:space="preserve"> «ТрансКонтейнер»;</w:t>
      </w:r>
    </w:p>
    <w:p w:rsidR="007D6548" w:rsidRDefault="00032BDE">
      <w:pPr>
        <w:ind w:firstLine="540"/>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pPr>
        <w:ind w:firstLine="540"/>
        <w:jc w:val="both"/>
        <w:rPr>
          <w:sz w:val="28"/>
          <w:szCs w:val="28"/>
        </w:rPr>
      </w:pPr>
    </w:p>
    <w:p w:rsidR="007D6548" w:rsidRPr="00C177CB" w:rsidRDefault="00737675" w:rsidP="00B00452">
      <w:pPr>
        <w:pStyle w:val="2"/>
        <w:numPr>
          <w:ilvl w:val="1"/>
          <w:numId w:val="9"/>
        </w:numPr>
        <w:spacing w:before="0" w:after="0"/>
        <w:ind w:left="0" w:firstLine="709"/>
        <w:jc w:val="both"/>
        <w:rPr>
          <w:rFonts w:cs="Times New Roman"/>
          <w:i w:val="0"/>
        </w:rPr>
      </w:pPr>
      <w:r w:rsidRPr="00C177CB">
        <w:rPr>
          <w:rFonts w:cs="Times New Roman"/>
          <w:i w:val="0"/>
        </w:rPr>
        <w:t>Квалификационные требования</w:t>
      </w:r>
    </w:p>
    <w:p w:rsidR="007D6548" w:rsidRPr="00D32FFA" w:rsidRDefault="007D6548" w:rsidP="00B00452">
      <w:pPr>
        <w:pStyle w:val="afa"/>
        <w:tabs>
          <w:tab w:val="left" w:pos="1080"/>
        </w:tabs>
        <w:ind w:left="709" w:firstLine="0"/>
        <w:rPr>
          <w:b/>
          <w:sz w:val="28"/>
          <w:szCs w:val="28"/>
        </w:rPr>
      </w:pPr>
    </w:p>
    <w:p w:rsidR="00752FEB" w:rsidRPr="00D32FFA" w:rsidRDefault="00752FEB" w:rsidP="00155293">
      <w:pPr>
        <w:pStyle w:val="afa"/>
        <w:numPr>
          <w:ilvl w:val="0"/>
          <w:numId w:val="15"/>
        </w:numPr>
        <w:tabs>
          <w:tab w:val="left" w:pos="1080"/>
        </w:tabs>
        <w:ind w:left="0" w:firstLine="720"/>
        <w:rPr>
          <w:sz w:val="28"/>
          <w:szCs w:val="28"/>
        </w:rPr>
      </w:pPr>
      <w:r w:rsidRPr="00D32FFA">
        <w:rPr>
          <w:sz w:val="28"/>
          <w:szCs w:val="28"/>
        </w:rPr>
        <w:t>Претендент/участник (в том числе кажд</w:t>
      </w:r>
      <w:r w:rsidR="009C4240">
        <w:rPr>
          <w:sz w:val="28"/>
          <w:szCs w:val="28"/>
        </w:rPr>
        <w:t>ый</w:t>
      </w:r>
      <w:r w:rsidRPr="00D32FFA">
        <w:rPr>
          <w:sz w:val="28"/>
          <w:szCs w:val="28"/>
        </w:rPr>
        <w:t xml:space="preserve"> </w:t>
      </w:r>
      <w:r w:rsidR="009C4240">
        <w:rPr>
          <w:sz w:val="28"/>
          <w:szCs w:val="28"/>
        </w:rPr>
        <w:t>субъект МСП</w:t>
      </w:r>
      <w:r w:rsidRPr="00D32FFA">
        <w:rPr>
          <w:sz w:val="28"/>
          <w:szCs w:val="28"/>
        </w:rPr>
        <w:t>, выступающ</w:t>
      </w:r>
      <w:r w:rsidR="009C4240">
        <w:rPr>
          <w:sz w:val="28"/>
          <w:szCs w:val="28"/>
        </w:rPr>
        <w:t>ий</w:t>
      </w:r>
      <w:r w:rsidRPr="00D32FFA">
        <w:rPr>
          <w:sz w:val="28"/>
          <w:szCs w:val="28"/>
        </w:rPr>
        <w:t xml:space="preserve"> на стороне одного претендента/участника) должен соответствовать квалификационным требованиям настоящей документации</w:t>
      </w:r>
      <w:r w:rsidR="002B41FD">
        <w:rPr>
          <w:sz w:val="28"/>
          <w:szCs w:val="28"/>
        </w:rPr>
        <w:t xml:space="preserve"> о закупке</w:t>
      </w:r>
      <w:r w:rsidRPr="00D32FFA">
        <w:rPr>
          <w:sz w:val="28"/>
          <w:szCs w:val="28"/>
        </w:rPr>
        <w:t>, а именно:</w:t>
      </w:r>
    </w:p>
    <w:p w:rsidR="00752FEB" w:rsidRPr="00D32FFA" w:rsidRDefault="00752FEB">
      <w:pPr>
        <w:pStyle w:val="afa"/>
        <w:tabs>
          <w:tab w:val="left" w:pos="1080"/>
        </w:tabs>
        <w:ind w:firstLine="539"/>
        <w:rPr>
          <w:sz w:val="28"/>
          <w:szCs w:val="28"/>
        </w:rPr>
      </w:pPr>
      <w:r w:rsidRPr="00D32FFA">
        <w:rPr>
          <w:sz w:val="28"/>
          <w:szCs w:val="28"/>
        </w:rPr>
        <w:t>а) претендент</w:t>
      </w:r>
      <w:r w:rsidR="00677EA3">
        <w:rPr>
          <w:sz w:val="28"/>
          <w:szCs w:val="28"/>
        </w:rPr>
        <w:t>/участник</w:t>
      </w:r>
      <w:r w:rsidRPr="00D32FFA">
        <w:rPr>
          <w:sz w:val="28"/>
          <w:szCs w:val="28"/>
        </w:rPr>
        <w:t xml:space="preserve"> должен быть правомочен заключать и исполнять договор, право на заключение которого является предметом </w:t>
      </w:r>
      <w:r w:rsidR="00093F19">
        <w:rPr>
          <w:sz w:val="28"/>
          <w:szCs w:val="28"/>
        </w:rPr>
        <w:t>Открытого конкурса</w:t>
      </w:r>
      <w:r w:rsidRPr="00D32FFA">
        <w:rPr>
          <w:sz w:val="28"/>
          <w:szCs w:val="28"/>
        </w:rPr>
        <w:t>, в том числе претендент</w:t>
      </w:r>
      <w:r w:rsidR="00677EA3">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pPr>
        <w:pStyle w:val="afa"/>
        <w:tabs>
          <w:tab w:val="left" w:pos="1080"/>
        </w:tabs>
        <w:ind w:firstLine="539"/>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116C" w:rsidRDefault="0000116C">
      <w:pPr>
        <w:suppressAutoHyphens w:val="0"/>
        <w:autoSpaceDE w:val="0"/>
        <w:autoSpaceDN w:val="0"/>
        <w:adjustRightInd w:val="0"/>
        <w:ind w:firstLine="539"/>
        <w:jc w:val="both"/>
        <w:rPr>
          <w:sz w:val="28"/>
          <w:szCs w:val="28"/>
          <w:lang w:eastAsia="ru-RU"/>
        </w:rPr>
      </w:pPr>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xml:space="preserve">», а также в реестр недобросовестных контрагентов </w:t>
      </w:r>
      <w:r w:rsidR="00A81242">
        <w:rPr>
          <w:sz w:val="28"/>
          <w:szCs w:val="28"/>
        </w:rPr>
        <w:t>ПАО</w:t>
      </w:r>
      <w:r>
        <w:rPr>
          <w:sz w:val="28"/>
          <w:szCs w:val="28"/>
        </w:rPr>
        <w:t xml:space="preserve"> «ТрансКонтейнер»;</w:t>
      </w:r>
      <w:r>
        <w:rPr>
          <w:sz w:val="28"/>
          <w:szCs w:val="28"/>
        </w:rPr>
        <w:tab/>
      </w:r>
    </w:p>
    <w:p w:rsidR="00752FEB" w:rsidRPr="00914122" w:rsidRDefault="00032BDE">
      <w:pPr>
        <w:pStyle w:val="afa"/>
        <w:tabs>
          <w:tab w:val="left" w:pos="1080"/>
        </w:tabs>
        <w:ind w:firstLine="539"/>
        <w:rPr>
          <w:sz w:val="28"/>
          <w:szCs w:val="28"/>
        </w:rPr>
      </w:pPr>
      <w:r>
        <w:rPr>
          <w:sz w:val="28"/>
          <w:szCs w:val="28"/>
        </w:rPr>
        <w:t>г)</w:t>
      </w:r>
      <w:r w:rsidR="001174EB" w:rsidRPr="00D32FFA">
        <w:rPr>
          <w:sz w:val="28"/>
          <w:szCs w:val="28"/>
        </w:rPr>
        <w:t xml:space="preserve">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w:t>
      </w:r>
      <w:r w:rsidR="00914122">
        <w:rPr>
          <w:sz w:val="28"/>
          <w:szCs w:val="28"/>
        </w:rPr>
        <w:t>/участникам</w:t>
      </w:r>
      <w:r w:rsidR="00752FEB" w:rsidRPr="00D32FFA">
        <w:rPr>
          <w:sz w:val="28"/>
          <w:szCs w:val="28"/>
        </w:rPr>
        <w:t xml:space="preserve"> на участие в </w:t>
      </w:r>
      <w:r w:rsidR="005D0613">
        <w:rPr>
          <w:sz w:val="28"/>
          <w:szCs w:val="28"/>
        </w:rPr>
        <w:t>Открытом конкурсе</w:t>
      </w:r>
      <w:r w:rsidR="00752FEB" w:rsidRPr="00D32FFA">
        <w:rPr>
          <w:sz w:val="28"/>
          <w:szCs w:val="28"/>
        </w:rPr>
        <w:t>.</w:t>
      </w:r>
    </w:p>
    <w:p w:rsidR="00997B7D" w:rsidRPr="00D32FFA" w:rsidRDefault="00997B7D">
      <w:pPr>
        <w:pStyle w:val="afa"/>
        <w:tabs>
          <w:tab w:val="left" w:pos="1080"/>
        </w:tabs>
        <w:rPr>
          <w:sz w:val="28"/>
          <w:szCs w:val="28"/>
        </w:rPr>
      </w:pPr>
    </w:p>
    <w:p w:rsidR="002410DF" w:rsidRPr="00C177CB" w:rsidRDefault="002410DF" w:rsidP="00B00452">
      <w:pPr>
        <w:pStyle w:val="2"/>
        <w:numPr>
          <w:ilvl w:val="1"/>
          <w:numId w:val="9"/>
        </w:numPr>
        <w:spacing w:before="0" w:after="0"/>
        <w:ind w:left="0" w:firstLine="709"/>
        <w:jc w:val="both"/>
        <w:rPr>
          <w:rFonts w:cs="Times New Roman"/>
          <w:i w:val="0"/>
        </w:rPr>
      </w:pPr>
      <w:r w:rsidRPr="00C177CB">
        <w:rPr>
          <w:rFonts w:cs="Times New Roman"/>
          <w:i w:val="0"/>
        </w:rPr>
        <w:t>Пре</w:t>
      </w:r>
      <w:r w:rsidR="000753BB" w:rsidRPr="00C177CB">
        <w:rPr>
          <w:rFonts w:cs="Times New Roman"/>
          <w:i w:val="0"/>
        </w:rPr>
        <w:t>дставление</w:t>
      </w:r>
      <w:r w:rsidR="00737675" w:rsidRPr="00C177CB">
        <w:rPr>
          <w:rFonts w:cs="Times New Roman"/>
          <w:i w:val="0"/>
        </w:rPr>
        <w:t xml:space="preserve"> документов</w:t>
      </w:r>
    </w:p>
    <w:p w:rsidR="00737675" w:rsidRPr="00D32FFA" w:rsidRDefault="00737675" w:rsidP="00B00452">
      <w:pPr>
        <w:tabs>
          <w:tab w:val="left" w:pos="0"/>
        </w:tabs>
        <w:ind w:firstLine="720"/>
        <w:jc w:val="both"/>
        <w:rPr>
          <w:rFonts w:eastAsia="MS Mincho"/>
          <w:b/>
          <w:sz w:val="28"/>
          <w:szCs w:val="28"/>
        </w:rPr>
      </w:pPr>
    </w:p>
    <w:p w:rsidR="00737675" w:rsidRPr="00D32FFA" w:rsidRDefault="00737675" w:rsidP="00B00452">
      <w:pPr>
        <w:pStyle w:val="aff8"/>
        <w:numPr>
          <w:ilvl w:val="0"/>
          <w:numId w:val="16"/>
        </w:numPr>
        <w:tabs>
          <w:tab w:val="left" w:pos="0"/>
        </w:tabs>
        <w:ind w:left="0" w:firstLine="720"/>
        <w:jc w:val="both"/>
        <w:rPr>
          <w:rFonts w:eastAsia="MS Mincho"/>
          <w:sz w:val="28"/>
          <w:szCs w:val="28"/>
        </w:rPr>
      </w:pPr>
      <w:r w:rsidRPr="00D32FFA">
        <w:rPr>
          <w:rFonts w:eastAsia="MS Mincho"/>
          <w:sz w:val="28"/>
          <w:szCs w:val="28"/>
        </w:rPr>
        <w:t>Претендент в соста</w:t>
      </w:r>
      <w:r w:rsidR="000753BB">
        <w:rPr>
          <w:rFonts w:eastAsia="MS Mincho"/>
          <w:sz w:val="28"/>
          <w:szCs w:val="28"/>
        </w:rPr>
        <w:t xml:space="preserve">ве Заявки, </w:t>
      </w:r>
      <w:r w:rsidRPr="00D32FFA">
        <w:rPr>
          <w:rFonts w:eastAsia="MS Mincho"/>
          <w:sz w:val="28"/>
          <w:szCs w:val="28"/>
        </w:rPr>
        <w:t>представляет следующие документы:</w:t>
      </w:r>
    </w:p>
    <w:p w:rsidR="007D6548" w:rsidRPr="00D32FFA" w:rsidRDefault="007D6548" w:rsidP="00B00452">
      <w:pPr>
        <w:pStyle w:val="afa"/>
        <w:numPr>
          <w:ilvl w:val="0"/>
          <w:numId w:val="3"/>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8C7D27" w:rsidRDefault="004874C1" w:rsidP="00155293">
      <w:pPr>
        <w:pStyle w:val="afa"/>
        <w:numPr>
          <w:ilvl w:val="0"/>
          <w:numId w:val="3"/>
        </w:numPr>
        <w:tabs>
          <w:tab w:val="left" w:pos="1440"/>
        </w:tabs>
        <w:ind w:left="0" w:firstLine="709"/>
        <w:rPr>
          <w:sz w:val="28"/>
          <w:szCs w:val="28"/>
        </w:rPr>
      </w:pPr>
      <w:r w:rsidRPr="008C7D27">
        <w:rPr>
          <w:sz w:val="28"/>
          <w:szCs w:val="28"/>
        </w:rPr>
        <w:t>надлежащим образом оформленные приложения к настоящей документации</w:t>
      </w:r>
      <w:r w:rsidR="00032BDE" w:rsidRPr="008C7D27">
        <w:rPr>
          <w:sz w:val="28"/>
          <w:szCs w:val="28"/>
        </w:rPr>
        <w:t xml:space="preserve"> о закупке</w:t>
      </w:r>
      <w:r w:rsidRPr="008C7D27">
        <w:rPr>
          <w:sz w:val="28"/>
          <w:szCs w:val="28"/>
        </w:rPr>
        <w:t>: № 1 (Заявка), № 2 (</w:t>
      </w:r>
      <w:r w:rsidR="00C530D8" w:rsidRPr="008C7D27">
        <w:rPr>
          <w:sz w:val="28"/>
          <w:szCs w:val="28"/>
        </w:rPr>
        <w:t>Декларация о принадлежности к субъектам малого и среднего предпринимательства</w:t>
      </w:r>
      <w:r w:rsidRPr="008C7D27">
        <w:rPr>
          <w:sz w:val="28"/>
          <w:szCs w:val="28"/>
        </w:rPr>
        <w:t xml:space="preserve">) и № 3 (Финансово-коммерческое предложение, подготовленное в соответствии с </w:t>
      </w:r>
      <w:r w:rsidR="009A2536" w:rsidRPr="008C7D27">
        <w:rPr>
          <w:sz w:val="28"/>
          <w:szCs w:val="28"/>
        </w:rPr>
        <w:t>требованиями Т</w:t>
      </w:r>
      <w:r w:rsidRPr="008C7D27">
        <w:rPr>
          <w:sz w:val="28"/>
          <w:szCs w:val="28"/>
        </w:rPr>
        <w:t>ехническ</w:t>
      </w:r>
      <w:r w:rsidR="003934B6" w:rsidRPr="008C7D27">
        <w:rPr>
          <w:sz w:val="28"/>
          <w:szCs w:val="28"/>
        </w:rPr>
        <w:t>ого задани</w:t>
      </w:r>
      <w:r w:rsidR="009A2536" w:rsidRPr="008C7D27">
        <w:rPr>
          <w:sz w:val="28"/>
          <w:szCs w:val="28"/>
        </w:rPr>
        <w:t>я</w:t>
      </w:r>
      <w:r w:rsidRPr="008C7D27">
        <w:rPr>
          <w:sz w:val="28"/>
          <w:szCs w:val="28"/>
        </w:rPr>
        <w:t xml:space="preserve"> (раздел 4</w:t>
      </w:r>
      <w:r w:rsidR="009A2536" w:rsidRPr="008C7D27">
        <w:rPr>
          <w:sz w:val="28"/>
          <w:szCs w:val="28"/>
        </w:rPr>
        <w:t xml:space="preserve"> документации о закупке</w:t>
      </w:r>
      <w:r w:rsidRPr="008C7D27">
        <w:rPr>
          <w:sz w:val="28"/>
          <w:szCs w:val="28"/>
        </w:rPr>
        <w:t>);</w:t>
      </w:r>
    </w:p>
    <w:p w:rsidR="007D6548" w:rsidRDefault="007D6548" w:rsidP="00155293">
      <w:pPr>
        <w:pStyle w:val="afa"/>
        <w:numPr>
          <w:ilvl w:val="0"/>
          <w:numId w:val="3"/>
        </w:numPr>
        <w:tabs>
          <w:tab w:val="left" w:pos="1440"/>
        </w:tabs>
        <w:ind w:left="0" w:firstLine="709"/>
        <w:rPr>
          <w:sz w:val="28"/>
        </w:rPr>
      </w:pPr>
      <w:r w:rsidRPr="00D32FFA">
        <w:rPr>
          <w:sz w:val="28"/>
        </w:rPr>
        <w:t xml:space="preserve">копию паспорта (для </w:t>
      </w:r>
      <w:r w:rsidR="00CB0979" w:rsidRPr="00CB0979">
        <w:rPr>
          <w:sz w:val="28"/>
        </w:rPr>
        <w:t>индивидуальных предпринимателей</w:t>
      </w:r>
      <w:r w:rsidRPr="00D32FFA">
        <w:rPr>
          <w:sz w:val="28"/>
        </w:rPr>
        <w:t>) (предоставляет кажд</w:t>
      </w:r>
      <w:r w:rsidR="009C4240">
        <w:rPr>
          <w:sz w:val="28"/>
        </w:rPr>
        <w:t>ый</w:t>
      </w:r>
      <w:r w:rsidRPr="00D32FFA">
        <w:rPr>
          <w:sz w:val="28"/>
        </w:rPr>
        <w:t xml:space="preserve"> </w:t>
      </w:r>
      <w:r w:rsidR="00F66210">
        <w:rPr>
          <w:sz w:val="28"/>
        </w:rPr>
        <w:t>индивидуальный предприниматель-</w:t>
      </w:r>
      <w:r w:rsidR="009C4240">
        <w:t>субъект МСП</w:t>
      </w:r>
      <w:r w:rsidRPr="00D32FFA">
        <w:rPr>
          <w:sz w:val="28"/>
        </w:rPr>
        <w:t>, выступающ</w:t>
      </w:r>
      <w:r w:rsidR="009C4240">
        <w:rPr>
          <w:sz w:val="28"/>
        </w:rPr>
        <w:t>ий</w:t>
      </w:r>
      <w:r w:rsidRPr="00D32FFA">
        <w:rPr>
          <w:sz w:val="28"/>
        </w:rPr>
        <w:t xml:space="preserve"> на стороне одного претендента);</w:t>
      </w:r>
    </w:p>
    <w:p w:rsidR="00786801" w:rsidRDefault="00786801" w:rsidP="00155293">
      <w:pPr>
        <w:pStyle w:val="afa"/>
        <w:numPr>
          <w:ilvl w:val="0"/>
          <w:numId w:val="3"/>
        </w:numPr>
        <w:tabs>
          <w:tab w:val="left" w:pos="0"/>
          <w:tab w:val="left" w:pos="1440"/>
        </w:tabs>
        <w:ind w:left="0" w:firstLine="720"/>
        <w:rPr>
          <w:sz w:val="28"/>
        </w:rPr>
      </w:pPr>
      <w:r w:rsidRPr="00D32FFA">
        <w:rPr>
          <w:sz w:val="28"/>
        </w:rPr>
        <w:t xml:space="preserve">копии учредительных документов, составленных и заверенных в соответствии с законодательством </w:t>
      </w:r>
      <w:r>
        <w:rPr>
          <w:sz w:val="28"/>
        </w:rPr>
        <w:t>Российской Федерации (для юридического лица)</w:t>
      </w:r>
      <w:r w:rsidRPr="00D32FFA">
        <w:rPr>
          <w:sz w:val="28"/>
        </w:rPr>
        <w:t xml:space="preserve">. Допускается заверение документов </w:t>
      </w:r>
      <w:r>
        <w:rPr>
          <w:sz w:val="28"/>
        </w:rPr>
        <w:t xml:space="preserve">уполномоченным </w:t>
      </w:r>
      <w:r w:rsidRPr="00D32FFA">
        <w:rPr>
          <w:sz w:val="28"/>
        </w:rPr>
        <w:t>должностным лицом претендента со скреплением его подписи печатью претендента;</w:t>
      </w:r>
    </w:p>
    <w:p w:rsidR="00251F0A" w:rsidRPr="00D74FA8" w:rsidRDefault="00251F0A" w:rsidP="00251F0A">
      <w:pPr>
        <w:pStyle w:val="aff8"/>
        <w:numPr>
          <w:ilvl w:val="0"/>
          <w:numId w:val="3"/>
        </w:numPr>
        <w:ind w:left="0" w:firstLine="720"/>
        <w:jc w:val="both"/>
        <w:rPr>
          <w:rFonts w:eastAsia="MS Mincho"/>
          <w:sz w:val="28"/>
          <w:szCs w:val="28"/>
        </w:rPr>
      </w:pPr>
      <w:r w:rsidRPr="00E135E4">
        <w:rPr>
          <w:sz w:val="28"/>
          <w:szCs w:val="28"/>
        </w:rPr>
        <w:t>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юридических лиц с отметкой (подписью и печатью) инспекции Федеральной налоговой службы Российской Федерации или нотариально заверенную копию такой выписки (для претендентов-резидентов Российской Федерации юридических лиц); 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индивидуальных предпринимателей</w:t>
      </w:r>
      <w:r w:rsidRPr="00622CF4">
        <w:t xml:space="preserve"> </w:t>
      </w:r>
      <w:r w:rsidRPr="00E135E4">
        <w:rPr>
          <w:sz w:val="28"/>
          <w:szCs w:val="28"/>
        </w:rPr>
        <w:t>с отметкой (подписью и печатью) инспекции Федеральной налоговой службы Российской Федерации или 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251F0A" w:rsidRDefault="00251F0A" w:rsidP="00251F0A">
      <w:pPr>
        <w:ind w:firstLine="720"/>
        <w:jc w:val="both"/>
        <w:rPr>
          <w:rFonts w:eastAsia="MS Mincho"/>
          <w:sz w:val="28"/>
          <w:szCs w:val="28"/>
        </w:rPr>
      </w:pPr>
      <w:r>
        <w:rPr>
          <w:rFonts w:eastAsia="MS Mincho"/>
          <w:sz w:val="28"/>
          <w:szCs w:val="28"/>
        </w:rPr>
        <w:t>Допускается предоставление выписок</w:t>
      </w:r>
      <w:r w:rsidRPr="00932F1D">
        <w:rPr>
          <w:rFonts w:eastAsia="MS Mincho"/>
          <w:sz w:val="28"/>
          <w:szCs w:val="28"/>
        </w:rPr>
        <w:t xml:space="preserve"> из единого государственного реестра юридических лиц</w:t>
      </w:r>
      <w:r w:rsidRPr="00932F1D" w:rsidDel="00932F1D">
        <w:rPr>
          <w:rFonts w:eastAsia="MS Mincho"/>
          <w:sz w:val="28"/>
          <w:szCs w:val="28"/>
        </w:rPr>
        <w:t xml:space="preserve"> </w:t>
      </w:r>
      <w:r>
        <w:rPr>
          <w:rFonts w:eastAsia="MS Mincho"/>
          <w:sz w:val="28"/>
          <w:szCs w:val="28"/>
        </w:rPr>
        <w:t xml:space="preserve">и </w:t>
      </w:r>
      <w:r w:rsidRPr="00E135E4">
        <w:rPr>
          <w:sz w:val="28"/>
          <w:szCs w:val="28"/>
        </w:rPr>
        <w:t>единого государственного реестра индивидуальных предпринимателей</w:t>
      </w:r>
      <w:r>
        <w:rPr>
          <w:sz w:val="28"/>
          <w:szCs w:val="28"/>
        </w:rPr>
        <w:t xml:space="preserve"> </w:t>
      </w:r>
      <w:r w:rsidRPr="00D74FA8">
        <w:rPr>
          <w:rFonts w:eastAsia="MS Mincho"/>
          <w:sz w:val="28"/>
          <w:szCs w:val="28"/>
        </w:rPr>
        <w:t>в виде электронного документа</w:t>
      </w:r>
      <w:r>
        <w:rPr>
          <w:rFonts w:eastAsia="MS Mincho"/>
          <w:sz w:val="28"/>
          <w:szCs w:val="28"/>
        </w:rPr>
        <w:t>,</w:t>
      </w:r>
      <w:r w:rsidRPr="00D74FA8">
        <w:rPr>
          <w:rFonts w:eastAsia="MS Mincho"/>
          <w:sz w:val="28"/>
          <w:szCs w:val="28"/>
        </w:rPr>
        <w:t xml:space="preserve"> подписанного электронной</w:t>
      </w:r>
      <w:r>
        <w:rPr>
          <w:rFonts w:eastAsia="MS Mincho"/>
          <w:sz w:val="28"/>
          <w:szCs w:val="28"/>
        </w:rPr>
        <w:t xml:space="preserve"> </w:t>
      </w:r>
      <w:r w:rsidRPr="00D74FA8">
        <w:rPr>
          <w:rFonts w:eastAsia="MS Mincho"/>
          <w:sz w:val="28"/>
          <w:szCs w:val="28"/>
        </w:rPr>
        <w:t xml:space="preserve">подписью </w:t>
      </w:r>
      <w:r>
        <w:rPr>
          <w:rFonts w:eastAsia="MS Mincho"/>
          <w:sz w:val="28"/>
          <w:szCs w:val="28"/>
        </w:rPr>
        <w:t xml:space="preserve">уполномоченного представителя </w:t>
      </w:r>
      <w:r w:rsidRPr="00D74FA8">
        <w:rPr>
          <w:rFonts w:eastAsia="MS Mincho"/>
          <w:sz w:val="28"/>
          <w:szCs w:val="28"/>
        </w:rPr>
        <w:t>Федеральной налоговой службы Российской Федерации</w:t>
      </w:r>
      <w:r>
        <w:rPr>
          <w:rFonts w:eastAsia="MS Mincho"/>
          <w:sz w:val="28"/>
          <w:szCs w:val="28"/>
        </w:rPr>
        <w:t xml:space="preserve"> (далее – Электронный документ).</w:t>
      </w:r>
      <w:r w:rsidRPr="00655E6C">
        <w:t xml:space="preserve"> </w:t>
      </w:r>
      <w:r w:rsidRPr="00655E6C">
        <w:rPr>
          <w:rFonts w:eastAsia="MS Mincho"/>
          <w:sz w:val="28"/>
          <w:szCs w:val="28"/>
        </w:rPr>
        <w:t>Проверка электронной подписи осуществляется в соответствии с инструкцией, размещенной в информационно-телекоммуникационной сети «Интернет» по адресу https://serv</w:t>
      </w:r>
      <w:r>
        <w:rPr>
          <w:rFonts w:eastAsia="MS Mincho"/>
          <w:sz w:val="28"/>
          <w:szCs w:val="28"/>
        </w:rPr>
        <w:t>ice.nalog.ru/vyp/sign-help.html.</w:t>
      </w:r>
    </w:p>
    <w:p w:rsidR="00251F0A" w:rsidRPr="00E135E4" w:rsidRDefault="00251F0A" w:rsidP="00251F0A">
      <w:pPr>
        <w:ind w:firstLine="720"/>
        <w:jc w:val="both"/>
        <w:rPr>
          <w:rFonts w:eastAsia="MS Mincho"/>
          <w:sz w:val="28"/>
          <w:szCs w:val="28"/>
        </w:rPr>
      </w:pPr>
      <w:r>
        <w:rPr>
          <w:rFonts w:eastAsia="MS Mincho"/>
          <w:sz w:val="28"/>
          <w:szCs w:val="28"/>
        </w:rPr>
        <w:t>В этом случае, Электронный документ в обязательном порядке должен содержаться в виде отдельного файла в формате *.</w:t>
      </w:r>
      <w:r w:rsidRPr="00E135E4">
        <w:rPr>
          <w:rFonts w:eastAsia="MS Mincho"/>
          <w:sz w:val="28"/>
          <w:szCs w:val="28"/>
        </w:rPr>
        <w:t xml:space="preserve">pdf </w:t>
      </w:r>
      <w:r>
        <w:rPr>
          <w:rFonts w:eastAsia="MS Mincho"/>
          <w:sz w:val="28"/>
          <w:szCs w:val="28"/>
        </w:rPr>
        <w:t>на электронном носителе, вложенном в письмо (конверт) с заявкой на участие в Открытом конкурсе, в соответствии с подпунктом 3.1.6 документации о закупке.</w:t>
      </w:r>
    </w:p>
    <w:p w:rsidR="007D6548" w:rsidRPr="00D32FFA" w:rsidRDefault="007D6548" w:rsidP="00155293">
      <w:pPr>
        <w:pStyle w:val="afa"/>
        <w:numPr>
          <w:ilvl w:val="0"/>
          <w:numId w:val="3"/>
        </w:numPr>
        <w:tabs>
          <w:tab w:val="left" w:pos="0"/>
          <w:tab w:val="left" w:pos="1440"/>
        </w:tabs>
        <w:ind w:left="0" w:firstLine="720"/>
        <w:rPr>
          <w:sz w:val="28"/>
        </w:rPr>
      </w:pPr>
      <w:r w:rsidRPr="00D32FFA">
        <w:rPr>
          <w:sz w:val="28"/>
        </w:rPr>
        <w:t xml:space="preserve">копию договора простого товарищества (копию договора о совместной деятельности) (предоставляется в случае, если несколько </w:t>
      </w:r>
      <w:r w:rsidR="00CB0979">
        <w:rPr>
          <w:sz w:val="28"/>
        </w:rPr>
        <w:t xml:space="preserve">субъектов МСП </w:t>
      </w:r>
      <w:r w:rsidRPr="00D32FFA">
        <w:rPr>
          <w:sz w:val="28"/>
        </w:rPr>
        <w:t>выступают на стороне одного участника закупки);</w:t>
      </w:r>
    </w:p>
    <w:p w:rsidR="007D6548" w:rsidRPr="00D32FFA" w:rsidRDefault="007D6548" w:rsidP="00155293">
      <w:pPr>
        <w:pStyle w:val="afa"/>
        <w:numPr>
          <w:ilvl w:val="0"/>
          <w:numId w:val="3"/>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155293">
      <w:pPr>
        <w:pStyle w:val="afa"/>
        <w:numPr>
          <w:ilvl w:val="0"/>
          <w:numId w:val="3"/>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копия</w:t>
      </w:r>
      <w:r w:rsidR="00C90C4B">
        <w:rPr>
          <w:sz w:val="28"/>
          <w:szCs w:val="28"/>
        </w:rPr>
        <w:t>, заверенная претендентом</w:t>
      </w:r>
      <w:r w:rsidRPr="00D32FFA">
        <w:rPr>
          <w:sz w:val="28"/>
          <w:szCs w:val="28"/>
        </w:rPr>
        <w:t>);</w:t>
      </w:r>
    </w:p>
    <w:p w:rsidR="001174EB" w:rsidRPr="00D32FFA" w:rsidRDefault="001174EB" w:rsidP="00155293">
      <w:pPr>
        <w:pStyle w:val="afa"/>
        <w:numPr>
          <w:ilvl w:val="0"/>
          <w:numId w:val="3"/>
        </w:numPr>
        <w:tabs>
          <w:tab w:val="left" w:pos="0"/>
          <w:tab w:val="left" w:pos="1440"/>
        </w:tabs>
        <w:ind w:left="0" w:firstLine="720"/>
        <w:rPr>
          <w:sz w:val="28"/>
        </w:rPr>
      </w:pPr>
      <w:bookmarkStart w:id="0" w:name="_GoBack"/>
      <w:bookmarkEnd w:id="0"/>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551655" w:rsidRPr="00D32FFA" w:rsidRDefault="00551655">
      <w:pPr>
        <w:pStyle w:val="afa"/>
        <w:tabs>
          <w:tab w:val="left" w:pos="0"/>
          <w:tab w:val="left" w:pos="1440"/>
        </w:tabs>
        <w:ind w:left="720" w:firstLine="0"/>
        <w:rPr>
          <w:sz w:val="28"/>
        </w:rPr>
      </w:pPr>
    </w:p>
    <w:p w:rsidR="003C30F3" w:rsidRPr="00C177CB" w:rsidRDefault="003C30F3" w:rsidP="00B00452">
      <w:pPr>
        <w:pStyle w:val="2"/>
        <w:numPr>
          <w:ilvl w:val="1"/>
          <w:numId w:val="9"/>
        </w:numPr>
        <w:spacing w:before="0" w:after="0"/>
        <w:ind w:left="0" w:firstLine="709"/>
        <w:jc w:val="both"/>
        <w:rPr>
          <w:rFonts w:cs="Times New Roman"/>
          <w:i w:val="0"/>
        </w:rPr>
      </w:pPr>
      <w:r w:rsidRPr="00C177CB">
        <w:rPr>
          <w:rFonts w:cs="Times New Roman"/>
          <w:i w:val="0"/>
        </w:rPr>
        <w:t>Заявка</w:t>
      </w:r>
    </w:p>
    <w:p w:rsidR="007D6548" w:rsidRPr="00D32FFA" w:rsidRDefault="007D6548" w:rsidP="00B00452">
      <w:pPr>
        <w:keepNext/>
        <w:rPr>
          <w:rFonts w:eastAsia="MS Mincho"/>
        </w:rPr>
      </w:pPr>
    </w:p>
    <w:p w:rsidR="0001557C" w:rsidRPr="00D32FFA" w:rsidRDefault="007D6548">
      <w:pPr>
        <w:pStyle w:val="afa"/>
        <w:keepNext/>
        <w:numPr>
          <w:ilvl w:val="2"/>
          <w:numId w:val="6"/>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p>
    <w:p w:rsidR="0007720B" w:rsidRPr="006D5695" w:rsidRDefault="0007720B">
      <w:pPr>
        <w:pStyle w:val="afa"/>
        <w:numPr>
          <w:ilvl w:val="2"/>
          <w:numId w:val="6"/>
        </w:numPr>
        <w:tabs>
          <w:tab w:val="left" w:pos="720"/>
          <w:tab w:val="left" w:pos="900"/>
        </w:tabs>
        <w:ind w:firstLine="720"/>
        <w:rPr>
          <w:sz w:val="28"/>
        </w:rPr>
      </w:pPr>
      <w:r>
        <w:rPr>
          <w:sz w:val="28"/>
          <w:szCs w:val="28"/>
        </w:rPr>
        <w:t>Информация об о</w:t>
      </w:r>
      <w:r w:rsidR="00CF1DCB">
        <w:rPr>
          <w:sz w:val="28"/>
          <w:szCs w:val="28"/>
        </w:rPr>
        <w:t>беспечении</w:t>
      </w:r>
      <w:r w:rsidRPr="00D32FFA">
        <w:rPr>
          <w:sz w:val="28"/>
          <w:szCs w:val="28"/>
        </w:rPr>
        <w:t xml:space="preserve">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DE0A47" w:rsidRPr="006D5695" w:rsidRDefault="007D6548">
      <w:pPr>
        <w:pStyle w:val="afa"/>
        <w:numPr>
          <w:ilvl w:val="2"/>
          <w:numId w:val="6"/>
        </w:numPr>
        <w:tabs>
          <w:tab w:val="left" w:pos="720"/>
          <w:tab w:val="left" w:pos="900"/>
        </w:tabs>
        <w:ind w:firstLine="720"/>
        <w:rPr>
          <w:sz w:val="28"/>
        </w:rPr>
      </w:pPr>
      <w:r w:rsidRPr="006D5695">
        <w:rPr>
          <w:sz w:val="28"/>
          <w:szCs w:val="28"/>
        </w:rPr>
        <w:t>Каждый претендент может подать только одну Заявку</w:t>
      </w:r>
      <w:r w:rsidR="00DE0A47" w:rsidRPr="006D5695">
        <w:rPr>
          <w:sz w:val="28"/>
          <w:szCs w:val="28"/>
        </w:rPr>
        <w:t>.</w:t>
      </w:r>
      <w:r w:rsidR="0007720B" w:rsidRPr="006D5695">
        <w:rPr>
          <w:sz w:val="28"/>
          <w:szCs w:val="28"/>
        </w:rPr>
        <w:t xml:space="preserve"> </w:t>
      </w:r>
      <w:r w:rsidR="00DE0A47" w:rsidRPr="006D5695">
        <w:rPr>
          <w:sz w:val="28"/>
          <w:szCs w:val="28"/>
        </w:rPr>
        <w:t>В случае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pPr>
        <w:pStyle w:val="afa"/>
        <w:numPr>
          <w:ilvl w:val="2"/>
          <w:numId w:val="6"/>
        </w:numPr>
        <w:tabs>
          <w:tab w:val="left" w:pos="720"/>
          <w:tab w:val="left" w:pos="900"/>
        </w:tabs>
        <w:rPr>
          <w:sz w:val="28"/>
          <w:szCs w:val="28"/>
        </w:rPr>
      </w:pPr>
      <w:r w:rsidRPr="00DE0A47">
        <w:rPr>
          <w:sz w:val="28"/>
          <w:szCs w:val="28"/>
        </w:rPr>
        <w:t xml:space="preserve">Заявка должна действовать не менее </w:t>
      </w:r>
      <w:r w:rsidR="00782E92" w:rsidRPr="00DE0A47">
        <w:rPr>
          <w:sz w:val="28"/>
          <w:szCs w:val="28"/>
        </w:rPr>
        <w:t xml:space="preserve">срока, указанного в пункте </w:t>
      </w:r>
      <w:r w:rsidR="00CB3BBA" w:rsidRPr="00DE0A47">
        <w:rPr>
          <w:sz w:val="28"/>
          <w:szCs w:val="28"/>
        </w:rPr>
        <w:br/>
      </w:r>
      <w:r w:rsidR="00505622" w:rsidRPr="00DE0A47">
        <w:rPr>
          <w:sz w:val="28"/>
          <w:szCs w:val="28"/>
        </w:rPr>
        <w:t>22</w:t>
      </w:r>
      <w:r w:rsidR="003D2759" w:rsidRPr="00DE0A47">
        <w:rPr>
          <w:sz w:val="28"/>
          <w:szCs w:val="28"/>
        </w:rPr>
        <w:t xml:space="preserve"> </w:t>
      </w:r>
      <w:r w:rsidR="00004F48" w:rsidRPr="00DE0A47">
        <w:rPr>
          <w:sz w:val="28"/>
          <w:szCs w:val="28"/>
        </w:rPr>
        <w:t>Информационной карты</w:t>
      </w:r>
      <w:r w:rsidRPr="00DE0A47">
        <w:rPr>
          <w:sz w:val="28"/>
          <w:szCs w:val="28"/>
        </w:rPr>
        <w:t>. До истечения этого срока Организатор при необходимости вправе предложить претендентам</w:t>
      </w:r>
      <w:r w:rsidR="00B22346" w:rsidRPr="00DE0A47">
        <w:rPr>
          <w:sz w:val="28"/>
          <w:szCs w:val="28"/>
        </w:rPr>
        <w:t>/участникам</w:t>
      </w:r>
      <w:r w:rsidRPr="00DE0A47">
        <w:rPr>
          <w:sz w:val="28"/>
          <w:szCs w:val="28"/>
        </w:rPr>
        <w:t xml:space="preserve"> продлить срок действия Заявок</w:t>
      </w:r>
      <w:r w:rsidR="00431B5B">
        <w:rPr>
          <w:sz w:val="28"/>
          <w:szCs w:val="28"/>
        </w:rPr>
        <w:t xml:space="preserve"> и обеспечения Заявок</w:t>
      </w:r>
      <w:r w:rsidRPr="00DE0A47">
        <w:rPr>
          <w:sz w:val="28"/>
          <w:szCs w:val="28"/>
        </w:rPr>
        <w:t>. Претенденты</w:t>
      </w:r>
      <w:r w:rsidR="00B22346" w:rsidRPr="00DE0A47">
        <w:rPr>
          <w:sz w:val="28"/>
          <w:szCs w:val="28"/>
        </w:rPr>
        <w:t>/участники</w:t>
      </w:r>
      <w:r w:rsidRPr="00DE0A47">
        <w:rPr>
          <w:sz w:val="28"/>
          <w:szCs w:val="28"/>
        </w:rPr>
        <w:t xml:space="preserve"> вправе отклонить такое предложение Организатора</w:t>
      </w:r>
      <w:r w:rsidR="00B27D14" w:rsidRPr="00B27D14">
        <w:rPr>
          <w:sz w:val="28"/>
          <w:szCs w:val="28"/>
        </w:rPr>
        <w:t xml:space="preserve">, не утрачивая права на обеспечение </w:t>
      </w:r>
      <w:r w:rsidR="00B27D14">
        <w:rPr>
          <w:sz w:val="28"/>
          <w:szCs w:val="28"/>
        </w:rPr>
        <w:t>З</w:t>
      </w:r>
      <w:r w:rsidR="00B27D14" w:rsidRPr="00B27D14">
        <w:rPr>
          <w:sz w:val="28"/>
          <w:szCs w:val="28"/>
        </w:rPr>
        <w:t>аявки</w:t>
      </w:r>
      <w:r w:rsidRPr="00DE0A47">
        <w:rPr>
          <w:sz w:val="28"/>
          <w:szCs w:val="28"/>
        </w:rPr>
        <w:t>. В случае отказа претендента</w:t>
      </w:r>
      <w:r w:rsidR="00B22346" w:rsidRPr="00DE0A47">
        <w:rPr>
          <w:sz w:val="28"/>
          <w:szCs w:val="28"/>
        </w:rPr>
        <w:t>/участника</w:t>
      </w:r>
      <w:r w:rsidRPr="00DE0A47">
        <w:rPr>
          <w:sz w:val="28"/>
          <w:szCs w:val="28"/>
        </w:rPr>
        <w:t xml:space="preserve"> от продления срока действия Заявки </w:t>
      </w:r>
      <w:r w:rsidR="00B27D14" w:rsidRPr="00B27D14">
        <w:rPr>
          <w:sz w:val="28"/>
          <w:szCs w:val="28"/>
        </w:rPr>
        <w:t>ему возвращаются денежные средства, перечисленные в качестве обеспечения заявки</w:t>
      </w:r>
      <w:r w:rsidR="00B27D14">
        <w:rPr>
          <w:sz w:val="28"/>
          <w:szCs w:val="28"/>
        </w:rPr>
        <w:t xml:space="preserve">, а </w:t>
      </w:r>
      <w:r w:rsidRPr="00DE0A47">
        <w:rPr>
          <w:sz w:val="28"/>
          <w:szCs w:val="28"/>
        </w:rPr>
        <w:t>его Заявка о</w:t>
      </w:r>
      <w:r w:rsidR="00B22346" w:rsidRPr="00DE0A47">
        <w:rPr>
          <w:sz w:val="28"/>
          <w:szCs w:val="28"/>
        </w:rPr>
        <w:t xml:space="preserve">тклоняется от участия в </w:t>
      </w:r>
      <w:r w:rsidR="005D0613" w:rsidRPr="00DE0A47">
        <w:rPr>
          <w:sz w:val="28"/>
          <w:szCs w:val="28"/>
        </w:rPr>
        <w:t>Открытом конкурсе</w:t>
      </w:r>
      <w:r w:rsidRPr="00DE0A47">
        <w:rPr>
          <w:sz w:val="28"/>
          <w:szCs w:val="28"/>
        </w:rPr>
        <w:t>.</w:t>
      </w:r>
    </w:p>
    <w:p w:rsidR="007D6548" w:rsidRPr="00D32FFA" w:rsidRDefault="007D6548">
      <w:pPr>
        <w:pStyle w:val="afa"/>
        <w:numPr>
          <w:ilvl w:val="2"/>
          <w:numId w:val="6"/>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w:t>
      </w:r>
      <w:r w:rsidR="002B41FD">
        <w:rPr>
          <w:sz w:val="28"/>
        </w:rPr>
        <w:t xml:space="preserve"> о закупке</w:t>
      </w:r>
      <w:r w:rsidRPr="00D32FFA">
        <w:rPr>
          <w:sz w:val="28"/>
        </w:rPr>
        <w:t>, отклоняется.</w:t>
      </w:r>
    </w:p>
    <w:p w:rsidR="00C6181A" w:rsidRPr="00D32FFA" w:rsidRDefault="00860529">
      <w:pPr>
        <w:pStyle w:val="afa"/>
        <w:numPr>
          <w:ilvl w:val="2"/>
          <w:numId w:val="6"/>
        </w:numPr>
        <w:tabs>
          <w:tab w:val="left" w:pos="720"/>
        </w:tabs>
        <w:ind w:firstLine="720"/>
        <w:rPr>
          <w:sz w:val="28"/>
          <w:szCs w:val="28"/>
        </w:rPr>
      </w:pPr>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а также вся корреспонденция и документация по закупке, связанная с </w:t>
      </w:r>
      <w:r w:rsidR="00DE0A47">
        <w:rPr>
          <w:rFonts w:eastAsia="Times New Roman"/>
          <w:color w:val="000000"/>
          <w:sz w:val="28"/>
          <w:szCs w:val="28"/>
        </w:rPr>
        <w:t xml:space="preserve">проведением </w:t>
      </w:r>
      <w:r w:rsidR="00093F19">
        <w:rPr>
          <w:rFonts w:eastAsia="Times New Roman"/>
          <w:color w:val="000000"/>
          <w:sz w:val="28"/>
          <w:szCs w:val="28"/>
        </w:rPr>
        <w:t>Открыт</w:t>
      </w:r>
      <w:r w:rsidR="00DE0A47">
        <w:rPr>
          <w:rFonts w:eastAsia="Times New Roman"/>
          <w:color w:val="000000"/>
          <w:sz w:val="28"/>
          <w:szCs w:val="28"/>
        </w:rPr>
        <w:t>ого</w:t>
      </w:r>
      <w:r w:rsidR="00093F19">
        <w:rPr>
          <w:rFonts w:eastAsia="Times New Roman"/>
          <w:color w:val="000000"/>
          <w:sz w:val="28"/>
          <w:szCs w:val="28"/>
        </w:rPr>
        <w:t xml:space="preserve"> конкурс</w:t>
      </w:r>
      <w:r w:rsidR="00DE0A47">
        <w:rPr>
          <w:rFonts w:eastAsia="Times New Roman"/>
          <w:color w:val="000000"/>
          <w:sz w:val="28"/>
          <w:szCs w:val="28"/>
        </w:rPr>
        <w:t>а</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6D5695">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2F543C">
        <w:rPr>
          <w:rFonts w:eastAsia="Times New Roman"/>
          <w:color w:val="000000"/>
          <w:sz w:val="28"/>
          <w:szCs w:val="28"/>
        </w:rPr>
        <w:t>/языках</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06056A">
        <w:rPr>
          <w:rFonts w:eastAsia="Times New Roman"/>
          <w:color w:val="000000"/>
          <w:sz w:val="28"/>
          <w:szCs w:val="28"/>
        </w:rPr>
        <w:t>/ых</w:t>
      </w:r>
      <w:r w:rsidR="00FF06F2" w:rsidRPr="00D32FFA">
        <w:rPr>
          <w:sz w:val="28"/>
          <w:szCs w:val="28"/>
        </w:rPr>
        <w:t xml:space="preserve"> в пункте </w:t>
      </w:r>
      <w:r w:rsidR="0006056A">
        <w:rPr>
          <w:sz w:val="28"/>
          <w:szCs w:val="28"/>
        </w:rPr>
        <w:br/>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
    <w:p w:rsidR="00D126A9" w:rsidRPr="00D32FFA" w:rsidRDefault="00D126A9">
      <w:pPr>
        <w:pStyle w:val="afa"/>
        <w:numPr>
          <w:ilvl w:val="2"/>
          <w:numId w:val="6"/>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pPr>
        <w:pStyle w:val="afa"/>
        <w:numPr>
          <w:ilvl w:val="2"/>
          <w:numId w:val="6"/>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При этом</w:t>
      </w:r>
      <w:r w:rsidR="00BB306F">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w:t>
      </w:r>
      <w:r w:rsidR="00F05A3A">
        <w:rPr>
          <w:rFonts w:eastAsia="Times New Roman"/>
          <w:sz w:val="28"/>
          <w:szCs w:val="28"/>
        </w:rPr>
        <w:t>указывается</w:t>
      </w:r>
      <w:r w:rsidR="004E3757" w:rsidRPr="00D32FFA">
        <w:rPr>
          <w:rFonts w:eastAsia="Times New Roman"/>
          <w:sz w:val="28"/>
          <w:szCs w:val="28"/>
        </w:rPr>
        <w:t xml:space="preserve"> в извещении о проведении </w:t>
      </w:r>
      <w:r w:rsidR="008C4183">
        <w:rPr>
          <w:rFonts w:eastAsia="Times New Roman"/>
          <w:sz w:val="28"/>
          <w:szCs w:val="28"/>
        </w:rPr>
        <w:t>Открытого конкурса</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в пункте</w:t>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pPr>
        <w:pStyle w:val="afa"/>
        <w:numPr>
          <w:ilvl w:val="2"/>
          <w:numId w:val="6"/>
        </w:numPr>
        <w:tabs>
          <w:tab w:val="num" w:pos="720"/>
          <w:tab w:val="num" w:pos="900"/>
        </w:tabs>
        <w:ind w:firstLine="720"/>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 xml:space="preserve">ретендента на участие в </w:t>
      </w:r>
      <w:r w:rsidR="005D0613">
        <w:rPr>
          <w:rFonts w:eastAsia="Times New Roman"/>
          <w:sz w:val="28"/>
          <w:szCs w:val="28"/>
        </w:rPr>
        <w:t>Открытом конкурсе</w:t>
      </w:r>
      <w:r w:rsidRPr="00D32FFA">
        <w:rPr>
          <w:rFonts w:eastAsia="Times New Roman"/>
          <w:sz w:val="28"/>
          <w:szCs w:val="28"/>
        </w:rPr>
        <w:t>.</w:t>
      </w:r>
    </w:p>
    <w:p w:rsidR="000F6875" w:rsidRDefault="007D6548">
      <w:pPr>
        <w:pStyle w:val="Default"/>
        <w:numPr>
          <w:ilvl w:val="2"/>
          <w:numId w:val="6"/>
        </w:numPr>
        <w:ind w:firstLine="720"/>
        <w:jc w:val="both"/>
        <w:rPr>
          <w:rFonts w:eastAsia="Times New Roman"/>
          <w:sz w:val="28"/>
          <w:szCs w:val="28"/>
        </w:rPr>
      </w:pPr>
      <w:r w:rsidRPr="00D32FFA">
        <w:rPr>
          <w:rFonts w:eastAsia="Times New Roman"/>
          <w:sz w:val="28"/>
          <w:szCs w:val="28"/>
        </w:rPr>
        <w:t>Все суммы денежных средств в Заявке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(ых)</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0F6875">
        <w:rPr>
          <w:rFonts w:eastAsia="Times New Roman"/>
          <w:sz w:val="28"/>
          <w:szCs w:val="28"/>
        </w:rPr>
        <w:t>.</w:t>
      </w:r>
    </w:p>
    <w:p w:rsidR="007D6548" w:rsidRPr="000F6875" w:rsidRDefault="007D6548">
      <w:pPr>
        <w:pStyle w:val="Default"/>
        <w:ind w:firstLine="851"/>
        <w:jc w:val="both"/>
        <w:rPr>
          <w:rFonts w:eastAsia="Times New Roman"/>
          <w:sz w:val="28"/>
          <w:szCs w:val="28"/>
        </w:rPr>
      </w:pPr>
      <w:r w:rsidRPr="000F6875">
        <w:rPr>
          <w:rFonts w:eastAsia="Times New Roman"/>
          <w:sz w:val="28"/>
          <w:szCs w:val="28"/>
        </w:rPr>
        <w:t>Выражение денежных сумм в других валютах</w:t>
      </w:r>
      <w:r w:rsidR="009C211A" w:rsidRPr="000F6875">
        <w:rPr>
          <w:rFonts w:eastAsia="Times New Roman"/>
          <w:sz w:val="28"/>
          <w:szCs w:val="28"/>
        </w:rPr>
        <w:t xml:space="preserve"> </w:t>
      </w:r>
      <w:r w:rsidRPr="000F6875">
        <w:rPr>
          <w:rFonts w:eastAsia="Times New Roman"/>
          <w:sz w:val="28"/>
          <w:szCs w:val="28"/>
        </w:rPr>
        <w:t xml:space="preserve">расценивается </w:t>
      </w:r>
      <w:r w:rsidR="00410B56" w:rsidRPr="000F6875">
        <w:rPr>
          <w:rFonts w:eastAsia="Times New Roman"/>
          <w:sz w:val="28"/>
          <w:szCs w:val="28"/>
        </w:rPr>
        <w:t>К</w:t>
      </w:r>
      <w:r w:rsidR="004E3757" w:rsidRPr="000F6875">
        <w:rPr>
          <w:rFonts w:eastAsia="Times New Roman"/>
          <w:sz w:val="28"/>
          <w:szCs w:val="28"/>
        </w:rPr>
        <w:t>онкурсной к</w:t>
      </w:r>
      <w:r w:rsidRPr="000F6875">
        <w:rPr>
          <w:rFonts w:eastAsia="Times New Roman"/>
          <w:sz w:val="28"/>
          <w:szCs w:val="28"/>
        </w:rPr>
        <w:t>омиссией как несоответствие Заявки требов</w:t>
      </w:r>
      <w:r w:rsidR="009C211A" w:rsidRPr="000F6875">
        <w:rPr>
          <w:rFonts w:eastAsia="Times New Roman"/>
          <w:sz w:val="28"/>
          <w:szCs w:val="28"/>
        </w:rPr>
        <w:t>аниям, установленным настоящей д</w:t>
      </w:r>
      <w:r w:rsidRPr="000F6875">
        <w:rPr>
          <w:rFonts w:eastAsia="Times New Roman"/>
          <w:sz w:val="28"/>
          <w:szCs w:val="28"/>
        </w:rPr>
        <w:t>окументацией</w:t>
      </w:r>
      <w:r w:rsidR="00763EDB" w:rsidRPr="000F6875">
        <w:rPr>
          <w:rFonts w:eastAsia="Times New Roman"/>
          <w:sz w:val="28"/>
          <w:szCs w:val="28"/>
        </w:rPr>
        <w:t xml:space="preserve"> о закупке</w:t>
      </w:r>
      <w:r w:rsidRPr="000F6875">
        <w:rPr>
          <w:rFonts w:eastAsia="Times New Roman"/>
          <w:sz w:val="28"/>
          <w:szCs w:val="28"/>
        </w:rPr>
        <w:t xml:space="preserve">. </w:t>
      </w:r>
    </w:p>
    <w:p w:rsidR="00B22346" w:rsidRPr="00D32FFA" w:rsidRDefault="00B22346">
      <w:pPr>
        <w:pStyle w:val="afa"/>
        <w:numPr>
          <w:ilvl w:val="2"/>
          <w:numId w:val="6"/>
        </w:numPr>
        <w:ind w:firstLine="720"/>
        <w:rPr>
          <w:sz w:val="28"/>
        </w:rPr>
      </w:pPr>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 При этом не допускается изменение Заявок претендентов, участников.</w:t>
      </w:r>
    </w:p>
    <w:p w:rsidR="007D6548" w:rsidRPr="00D32FFA" w:rsidRDefault="007D6548">
      <w:pPr>
        <w:pStyle w:val="Default"/>
      </w:pPr>
    </w:p>
    <w:p w:rsidR="003C30F3" w:rsidRPr="00C177CB" w:rsidRDefault="003C30F3" w:rsidP="00B00452">
      <w:pPr>
        <w:pStyle w:val="2"/>
        <w:numPr>
          <w:ilvl w:val="1"/>
          <w:numId w:val="9"/>
        </w:numPr>
        <w:spacing w:before="0" w:after="0"/>
        <w:ind w:left="0" w:firstLine="709"/>
        <w:jc w:val="both"/>
        <w:rPr>
          <w:rFonts w:cs="Times New Roman"/>
          <w:i w:val="0"/>
        </w:rPr>
      </w:pPr>
      <w:r w:rsidRPr="00C177CB">
        <w:rPr>
          <w:rFonts w:cs="Times New Roman"/>
          <w:i w:val="0"/>
        </w:rPr>
        <w:t xml:space="preserve">Срок и порядок подачи Заявок </w:t>
      </w:r>
    </w:p>
    <w:p w:rsidR="007D6548" w:rsidRPr="00D32FFA" w:rsidRDefault="007D6548" w:rsidP="00B00452">
      <w:pPr>
        <w:rPr>
          <w:rFonts w:eastAsia="MS Mincho"/>
        </w:rPr>
      </w:pPr>
    </w:p>
    <w:p w:rsidR="009A7605" w:rsidRPr="009A7605" w:rsidRDefault="004314C8" w:rsidP="009A7605">
      <w:pPr>
        <w:pStyle w:val="afa"/>
        <w:numPr>
          <w:ilvl w:val="2"/>
          <w:numId w:val="4"/>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r w:rsidR="009A7605" w:rsidRPr="009A7605">
        <w:rPr>
          <w:szCs w:val="28"/>
        </w:rPr>
        <w:t xml:space="preserve"> </w:t>
      </w:r>
    </w:p>
    <w:p w:rsidR="007D6548" w:rsidRPr="009A7605" w:rsidRDefault="009A7605" w:rsidP="009A7605">
      <w:pPr>
        <w:pStyle w:val="afa"/>
        <w:ind w:firstLine="720"/>
        <w:rPr>
          <w:sz w:val="28"/>
          <w:szCs w:val="28"/>
        </w:rPr>
      </w:pPr>
      <w:r w:rsidRPr="009A7605">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Открытого конкурса и цели посещения) по адресу(ам)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9A7605" w:rsidRPr="004314C8" w:rsidRDefault="009A7605" w:rsidP="00155293">
      <w:pPr>
        <w:pStyle w:val="afa"/>
        <w:numPr>
          <w:ilvl w:val="2"/>
          <w:numId w:val="4"/>
        </w:numPr>
        <w:ind w:left="0" w:firstLine="720"/>
        <w:rPr>
          <w:sz w:val="28"/>
        </w:rPr>
      </w:pPr>
      <w:r w:rsidRPr="009A7605">
        <w:rPr>
          <w:sz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Открытом конкурсе.</w:t>
      </w:r>
    </w:p>
    <w:p w:rsidR="005D64F1" w:rsidRPr="00D32FFA" w:rsidRDefault="005D64F1">
      <w:pPr>
        <w:pStyle w:val="19"/>
        <w:widowControl w:val="0"/>
        <w:ind w:firstLine="708"/>
        <w:rPr>
          <w:szCs w:val="28"/>
        </w:rPr>
      </w:pPr>
    </w:p>
    <w:p w:rsidR="007D6548" w:rsidRPr="00D32FFA" w:rsidRDefault="007D6548" w:rsidP="00155293">
      <w:pPr>
        <w:pStyle w:val="afa"/>
        <w:numPr>
          <w:ilvl w:val="2"/>
          <w:numId w:val="4"/>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не вскрыва</w:t>
      </w:r>
      <w:r w:rsidR="00CF1DCB">
        <w:rPr>
          <w:sz w:val="28"/>
          <w:szCs w:val="28"/>
        </w:rPr>
        <w:t>ю</w:t>
      </w:r>
      <w:r w:rsidRPr="00D32FFA">
        <w:rPr>
          <w:sz w:val="28"/>
          <w:szCs w:val="28"/>
        </w:rPr>
        <w:t>тся и возврату не подлежат.</w:t>
      </w:r>
    </w:p>
    <w:p w:rsidR="007D6548" w:rsidRPr="00D32FFA" w:rsidRDefault="007D6548" w:rsidP="00155293">
      <w:pPr>
        <w:pStyle w:val="afa"/>
        <w:numPr>
          <w:ilvl w:val="2"/>
          <w:numId w:val="4"/>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155293">
      <w:pPr>
        <w:pStyle w:val="afa"/>
        <w:numPr>
          <w:ilvl w:val="2"/>
          <w:numId w:val="4"/>
        </w:numPr>
        <w:ind w:left="0" w:firstLine="720"/>
        <w:rPr>
          <w:sz w:val="28"/>
        </w:rPr>
      </w:pPr>
      <w:r w:rsidRPr="00D32FFA">
        <w:rPr>
          <w:sz w:val="28"/>
        </w:rPr>
        <w:t>Окончательная дата подачи Заявок и, соответственно,</w:t>
      </w:r>
      <w:r w:rsidR="00F85117">
        <w:rPr>
          <w:sz w:val="28"/>
        </w:rPr>
        <w:t xml:space="preserve"> дата вскрытия, </w:t>
      </w:r>
      <w:r w:rsidRPr="00D32FFA">
        <w:rPr>
          <w:sz w:val="28"/>
        </w:rPr>
        <w:t xml:space="preserve">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6D5695" w:rsidRPr="00D32FFA">
        <w:rPr>
          <w:sz w:val="28"/>
        </w:rPr>
        <w:t xml:space="preserve">в </w:t>
      </w:r>
      <w:r w:rsidR="006D5695">
        <w:rPr>
          <w:sz w:val="28"/>
        </w:rPr>
        <w:t>соответствии с пунктом 4 Информационной карты</w:t>
      </w:r>
      <w:r w:rsidR="006D5695" w:rsidRPr="00D32FFA">
        <w:rPr>
          <w:sz w:val="28"/>
        </w:rPr>
        <w:t>.</w:t>
      </w:r>
    </w:p>
    <w:p w:rsidR="00CB3BBA" w:rsidRPr="00F85117" w:rsidRDefault="00CB3BBA" w:rsidP="00155293">
      <w:pPr>
        <w:pStyle w:val="afa"/>
        <w:numPr>
          <w:ilvl w:val="2"/>
          <w:numId w:val="4"/>
        </w:numPr>
        <w:ind w:left="0" w:firstLine="720"/>
        <w:rPr>
          <w:sz w:val="28"/>
        </w:rPr>
      </w:pPr>
      <w:r w:rsidRPr="00F85117">
        <w:rPr>
          <w:sz w:val="28"/>
        </w:rPr>
        <w:t xml:space="preserve">Претенденты вправе отозвать свою Заявку в любой момент, но не менее, чем за 24 часа до окончания срока подачи Заявок, указанного в пункте </w:t>
      </w:r>
      <w:r w:rsidR="00F85117">
        <w:rPr>
          <w:sz w:val="28"/>
        </w:rPr>
        <w:br/>
      </w:r>
      <w:r w:rsidRPr="00F85117">
        <w:rPr>
          <w:sz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pPr>
        <w:pStyle w:val="afa"/>
        <w:ind w:left="720" w:firstLine="0"/>
        <w:rPr>
          <w:sz w:val="28"/>
        </w:rPr>
      </w:pPr>
    </w:p>
    <w:p w:rsidR="002F1275" w:rsidRPr="00193D5D" w:rsidRDefault="003C30F3" w:rsidP="00B00452">
      <w:pPr>
        <w:pStyle w:val="2"/>
        <w:numPr>
          <w:ilvl w:val="1"/>
          <w:numId w:val="9"/>
        </w:numPr>
        <w:spacing w:before="0" w:after="0"/>
        <w:ind w:left="0" w:firstLine="709"/>
        <w:jc w:val="both"/>
        <w:rPr>
          <w:rFonts w:cs="Times New Roman"/>
          <w:i w:val="0"/>
        </w:rPr>
      </w:pPr>
      <w:r w:rsidRPr="00193D5D">
        <w:rPr>
          <w:rFonts w:cs="Times New Roman"/>
          <w:i w:val="0"/>
        </w:rPr>
        <w:t xml:space="preserve"> </w:t>
      </w:r>
      <w:r w:rsidR="00CB3BBA" w:rsidRPr="00193D5D">
        <w:rPr>
          <w:rFonts w:cs="Times New Roman"/>
          <w:i w:val="0"/>
        </w:rPr>
        <w:t>Вскрытие</w:t>
      </w:r>
      <w:r w:rsidR="00C13A71" w:rsidRPr="00193D5D">
        <w:rPr>
          <w:rFonts w:cs="Times New Roman"/>
          <w:i w:val="0"/>
        </w:rPr>
        <w:t xml:space="preserve"> Заявок</w:t>
      </w:r>
    </w:p>
    <w:p w:rsidR="007D6548" w:rsidRPr="00D32FFA" w:rsidRDefault="007D6548" w:rsidP="00B00452">
      <w:pPr>
        <w:rPr>
          <w:rFonts w:eastAsia="MS Mincho"/>
        </w:rPr>
      </w:pPr>
    </w:p>
    <w:p w:rsidR="00CB3BBA" w:rsidRPr="00CB3BBA" w:rsidRDefault="00CB3BBA" w:rsidP="00155293">
      <w:pPr>
        <w:pStyle w:val="afa"/>
        <w:numPr>
          <w:ilvl w:val="0"/>
          <w:numId w:val="20"/>
        </w:numPr>
        <w:ind w:left="0" w:firstLine="720"/>
        <w:rPr>
          <w:sz w:val="28"/>
        </w:rPr>
      </w:pPr>
      <w:r>
        <w:rPr>
          <w:sz w:val="28"/>
          <w:szCs w:val="28"/>
        </w:rPr>
        <w:t xml:space="preserve">По </w:t>
      </w:r>
      <w:r w:rsidRPr="00CB3BBA">
        <w:rPr>
          <w:sz w:val="28"/>
          <w:szCs w:val="28"/>
        </w:rPr>
        <w:t xml:space="preserve">окончании срока подачи Заявок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CB3BBA" w:rsidRPr="00F85117" w:rsidRDefault="00CB3BBA">
      <w:pPr>
        <w:ind w:firstLine="720"/>
        <w:jc w:val="both"/>
        <w:rPr>
          <w:sz w:val="28"/>
          <w:szCs w:val="28"/>
        </w:rPr>
      </w:pPr>
      <w:r w:rsidRPr="00CB3BBA">
        <w:rPr>
          <w:sz w:val="28"/>
          <w:szCs w:val="28"/>
        </w:rPr>
        <w:t>Организатор может проводить аудио- и/или видеозапись процедуры вскрытия конвертов.</w:t>
      </w:r>
    </w:p>
    <w:p w:rsidR="00CB3BBA" w:rsidRPr="00CB3BBA" w:rsidRDefault="00CB3BBA">
      <w:pPr>
        <w:pStyle w:val="aff8"/>
        <w:numPr>
          <w:ilvl w:val="0"/>
          <w:numId w:val="20"/>
        </w:numPr>
        <w:ind w:left="0" w:firstLine="720"/>
        <w:jc w:val="both"/>
        <w:rPr>
          <w:sz w:val="28"/>
          <w:szCs w:val="28"/>
        </w:rPr>
      </w:pPr>
      <w:r w:rsidRPr="00CB3BBA">
        <w:rPr>
          <w:sz w:val="28"/>
          <w:szCs w:val="28"/>
        </w:rPr>
        <w:t>При вскрытии конвертов с Заявками объявляются:</w:t>
      </w:r>
    </w:p>
    <w:p w:rsidR="00CB3BBA" w:rsidRPr="00CB3BBA" w:rsidRDefault="00CB3BBA">
      <w:pPr>
        <w:pStyle w:val="aff8"/>
        <w:ind w:left="0" w:firstLine="720"/>
        <w:jc w:val="both"/>
        <w:rPr>
          <w:sz w:val="28"/>
          <w:szCs w:val="28"/>
        </w:rPr>
      </w:pPr>
      <w:r w:rsidRPr="00CB3BBA">
        <w:rPr>
          <w:sz w:val="28"/>
          <w:szCs w:val="28"/>
        </w:rPr>
        <w:t>наименование претендента;</w:t>
      </w:r>
    </w:p>
    <w:p w:rsidR="00CB3BBA" w:rsidRPr="00CB3BBA" w:rsidRDefault="00CB3BBA">
      <w:pPr>
        <w:pStyle w:val="aff8"/>
        <w:ind w:left="0" w:firstLine="720"/>
        <w:jc w:val="both"/>
        <w:rPr>
          <w:sz w:val="28"/>
          <w:szCs w:val="28"/>
        </w:rPr>
      </w:pPr>
      <w:r w:rsidRPr="00CB3BBA">
        <w:rPr>
          <w:sz w:val="28"/>
          <w:szCs w:val="28"/>
        </w:rPr>
        <w:t>сведения о наличии документов, перечень которых указан в настоящей документации</w:t>
      </w:r>
      <w:r w:rsidR="002B41FD">
        <w:rPr>
          <w:sz w:val="28"/>
          <w:szCs w:val="28"/>
        </w:rPr>
        <w:t xml:space="preserve"> о закупке</w:t>
      </w:r>
      <w:r w:rsidRPr="00CB3BBA">
        <w:rPr>
          <w:sz w:val="28"/>
          <w:szCs w:val="28"/>
        </w:rPr>
        <w:t>;</w:t>
      </w:r>
    </w:p>
    <w:p w:rsidR="00CB3BBA" w:rsidRPr="00CB3BBA" w:rsidRDefault="00CB3BBA">
      <w:pPr>
        <w:pStyle w:val="aff8"/>
        <w:ind w:left="0" w:firstLine="720"/>
        <w:jc w:val="both"/>
        <w:rPr>
          <w:sz w:val="28"/>
          <w:szCs w:val="28"/>
        </w:rPr>
      </w:pPr>
      <w:r w:rsidRPr="00CB3BBA">
        <w:rPr>
          <w:sz w:val="28"/>
          <w:szCs w:val="28"/>
        </w:rPr>
        <w:t>иная информация.</w:t>
      </w:r>
    </w:p>
    <w:p w:rsidR="00CB3BBA" w:rsidRPr="00B27D14" w:rsidRDefault="00CB3BBA" w:rsidP="00155293">
      <w:pPr>
        <w:pStyle w:val="afa"/>
        <w:numPr>
          <w:ilvl w:val="0"/>
          <w:numId w:val="20"/>
        </w:numPr>
        <w:ind w:left="0" w:firstLine="720"/>
        <w:rPr>
          <w:sz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sidR="003934B6">
        <w:rPr>
          <w:sz w:val="28"/>
          <w:szCs w:val="28"/>
        </w:rPr>
        <w:t>в соответствии</w:t>
      </w:r>
      <w:r w:rsidR="00760ECD">
        <w:rPr>
          <w:sz w:val="28"/>
          <w:szCs w:val="28"/>
        </w:rPr>
        <w:t xml:space="preserve"> с пунктом 4 Информационной карты</w:t>
      </w:r>
      <w:r w:rsidR="00760ECD" w:rsidRPr="0060466B">
        <w:rPr>
          <w:sz w:val="28"/>
          <w:szCs w:val="28"/>
        </w:rPr>
        <w:t xml:space="preserve"> </w:t>
      </w:r>
      <w:r w:rsidRPr="0060466B">
        <w:rPr>
          <w:sz w:val="28"/>
          <w:szCs w:val="28"/>
        </w:rPr>
        <w:t>не позднее 3</w:t>
      </w:r>
      <w:r w:rsidR="00D91431">
        <w:rPr>
          <w:sz w:val="28"/>
          <w:szCs w:val="28"/>
        </w:rPr>
        <w:t xml:space="preserve"> (</w:t>
      </w:r>
      <w:r w:rsidR="00AF4CAE">
        <w:rPr>
          <w:sz w:val="28"/>
          <w:szCs w:val="28"/>
        </w:rPr>
        <w:t xml:space="preserve">трех) </w:t>
      </w:r>
      <w:r w:rsidRPr="0060466B">
        <w:rPr>
          <w:sz w:val="28"/>
          <w:szCs w:val="28"/>
        </w:rPr>
        <w:t xml:space="preserve"> дней с даты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871048" w:rsidRPr="00CB3BBA" w:rsidRDefault="00871048">
      <w:pPr>
        <w:pStyle w:val="afa"/>
        <w:ind w:left="720" w:firstLine="0"/>
        <w:rPr>
          <w:sz w:val="28"/>
        </w:rPr>
      </w:pPr>
    </w:p>
    <w:p w:rsidR="00674404" w:rsidRPr="00193D5D" w:rsidRDefault="00674404" w:rsidP="00B00452">
      <w:pPr>
        <w:pStyle w:val="2"/>
        <w:numPr>
          <w:ilvl w:val="1"/>
          <w:numId w:val="9"/>
        </w:numPr>
        <w:spacing w:before="0" w:after="0"/>
        <w:ind w:left="0" w:firstLine="709"/>
        <w:jc w:val="both"/>
        <w:rPr>
          <w:rFonts w:cs="Times New Roman"/>
          <w:i w:val="0"/>
        </w:rPr>
      </w:pPr>
      <w:r w:rsidRPr="00193D5D">
        <w:rPr>
          <w:rFonts w:cs="Times New Roman"/>
          <w:i w:val="0"/>
        </w:rPr>
        <w:t xml:space="preserve">Рассмотрение </w:t>
      </w:r>
      <w:r w:rsidR="00727B51" w:rsidRPr="00193D5D">
        <w:rPr>
          <w:rFonts w:cs="Times New Roman"/>
          <w:i w:val="0"/>
        </w:rPr>
        <w:t xml:space="preserve">и сопоставление </w:t>
      </w:r>
      <w:r w:rsidRPr="00193D5D">
        <w:rPr>
          <w:rFonts w:cs="Times New Roman"/>
          <w:i w:val="0"/>
        </w:rPr>
        <w:t>Заявок и изучение квалификации п</w:t>
      </w:r>
      <w:r w:rsidRPr="00D32FFA">
        <w:rPr>
          <w:rFonts w:cs="Times New Roman"/>
          <w:i w:val="0"/>
        </w:rPr>
        <w:t>ретендентов Организатором</w:t>
      </w:r>
    </w:p>
    <w:p w:rsidR="007D6548" w:rsidRPr="00D32FFA" w:rsidRDefault="007D6548" w:rsidP="00B00452">
      <w:pPr>
        <w:ind w:firstLine="720"/>
      </w:pPr>
    </w:p>
    <w:p w:rsidR="00BD5B44" w:rsidRPr="00D32FFA" w:rsidRDefault="00F41AE2" w:rsidP="00B00452">
      <w:pPr>
        <w:numPr>
          <w:ilvl w:val="0"/>
          <w:numId w:val="14"/>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B00452">
      <w:pPr>
        <w:numPr>
          <w:ilvl w:val="0"/>
          <w:numId w:val="14"/>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sidR="002B41FD">
        <w:rPr>
          <w:sz w:val="28"/>
          <w:szCs w:val="28"/>
        </w:rPr>
        <w:t xml:space="preserve"> о закупке</w:t>
      </w:r>
      <w:r w:rsidRPr="00D32FFA">
        <w:rPr>
          <w:sz w:val="28"/>
          <w:szCs w:val="28"/>
        </w:rPr>
        <w:t xml:space="preserve"> требований или быть лучше. </w:t>
      </w:r>
    </w:p>
    <w:p w:rsidR="00754AD8" w:rsidRPr="00D32FFA" w:rsidRDefault="00754AD8" w:rsidP="00155293">
      <w:pPr>
        <w:numPr>
          <w:ilvl w:val="0"/>
          <w:numId w:val="14"/>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155293">
      <w:pPr>
        <w:numPr>
          <w:ilvl w:val="0"/>
          <w:numId w:val="14"/>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155293">
      <w:pPr>
        <w:numPr>
          <w:ilvl w:val="0"/>
          <w:numId w:val="14"/>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155293">
      <w:pPr>
        <w:numPr>
          <w:ilvl w:val="0"/>
          <w:numId w:val="14"/>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9F4C89">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 xml:space="preserve">сведений о претенденте (любом из </w:t>
      </w:r>
      <w:r w:rsidR="009F3CFE">
        <w:rPr>
          <w:sz w:val="28"/>
          <w:szCs w:val="28"/>
        </w:rPr>
        <w:t>субъектов МСП</w:t>
      </w:r>
      <w:r w:rsidR="00754AD8" w:rsidRPr="00D32FFA">
        <w:rPr>
          <w:sz w:val="28"/>
          <w:szCs w:val="28"/>
        </w:rPr>
        <w:t>, выступающих на стороне претендента) может являться основанием для отклонения Заявки такого претендента.</w:t>
      </w:r>
    </w:p>
    <w:p w:rsidR="00754AD8" w:rsidRPr="00D32FFA" w:rsidRDefault="00754AD8" w:rsidP="00155293">
      <w:pPr>
        <w:numPr>
          <w:ilvl w:val="0"/>
          <w:numId w:val="14"/>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 или о</w:t>
      </w:r>
      <w:r w:rsidR="006D5695">
        <w:rPr>
          <w:sz w:val="28"/>
        </w:rPr>
        <w:t xml:space="preserve"> товарах, работах, услугах</w:t>
      </w:r>
      <w:r w:rsidR="005B12F9">
        <w:rPr>
          <w:sz w:val="28"/>
        </w:rPr>
        <w:t>,</w:t>
      </w:r>
      <w:r w:rsidR="00243F0F" w:rsidRPr="00D32FFA">
        <w:rPr>
          <w:sz w:val="28"/>
        </w:rPr>
        <w:t xml:space="preserve"> на закупку которых размещается </w:t>
      </w:r>
      <w:r w:rsidR="00E92155">
        <w:rPr>
          <w:sz w:val="28"/>
        </w:rPr>
        <w:t>Открытый конкурс</w:t>
      </w:r>
      <w:r w:rsidRPr="00D32FFA">
        <w:rPr>
          <w:sz w:val="28"/>
          <w:szCs w:val="28"/>
        </w:rPr>
        <w:t>;</w:t>
      </w:r>
    </w:p>
    <w:p w:rsidR="00243F0F" w:rsidRPr="00D32FFA" w:rsidRDefault="00754AD8">
      <w:pPr>
        <w:pStyle w:val="afa"/>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r w:rsidR="009F3CFE">
        <w:rPr>
          <w:sz w:val="28"/>
        </w:rPr>
        <w:t xml:space="preserve"> </w:t>
      </w:r>
      <w:r w:rsidR="00F45917">
        <w:rPr>
          <w:sz w:val="28"/>
        </w:rPr>
        <w:t>и/или непредставления документов, подтверждающих соответствие этим требованиям, а также в случае несоответствия претендента</w:t>
      </w:r>
      <w:r w:rsidR="009F3CFE">
        <w:rPr>
          <w:sz w:val="28"/>
        </w:rPr>
        <w:t xml:space="preserve"> критериям отнесения лиц к субъектам МСП, установленным законодательством Российской Федерации</w:t>
      </w:r>
      <w:r w:rsidR="00210126">
        <w:rPr>
          <w:sz w:val="28"/>
        </w:rPr>
        <w:t>,</w:t>
      </w:r>
      <w:r w:rsidR="00243F0F" w:rsidRPr="00D32FFA">
        <w:rPr>
          <w:sz w:val="28"/>
        </w:rPr>
        <w:t>;</w:t>
      </w:r>
    </w:p>
    <w:p w:rsidR="00243F0F" w:rsidRPr="00D32FFA" w:rsidRDefault="00243F0F">
      <w:pPr>
        <w:pStyle w:val="afa"/>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Default="00243F0F">
      <w:pPr>
        <w:pStyle w:val="afa"/>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0F6875" w:rsidRPr="00D32FFA" w:rsidRDefault="000F6875">
      <w:pPr>
        <w:pStyle w:val="afa"/>
        <w:ind w:firstLine="720"/>
        <w:rPr>
          <w:sz w:val="28"/>
        </w:rPr>
      </w:pPr>
      <w:r>
        <w:rPr>
          <w:sz w:val="28"/>
        </w:rPr>
        <w:t>Заявка не соответствует положениям технического задания документации о закупке;</w:t>
      </w:r>
    </w:p>
    <w:p w:rsidR="009A7605" w:rsidRPr="009A7605" w:rsidRDefault="009A7605" w:rsidP="009A7605">
      <w:pPr>
        <w:pStyle w:val="afa"/>
        <w:rPr>
          <w:sz w:val="28"/>
        </w:rPr>
      </w:pPr>
      <w:r>
        <w:rPr>
          <w:sz w:val="28"/>
        </w:rPr>
        <w:t>Заявка</w:t>
      </w:r>
      <w:r w:rsidRPr="009A7605">
        <w:rPr>
          <w:sz w:val="28"/>
        </w:rPr>
        <w:t xml:space="preserve"> не подписан</w:t>
      </w:r>
      <w:r>
        <w:rPr>
          <w:sz w:val="28"/>
        </w:rPr>
        <w:t>а</w:t>
      </w:r>
      <w:r w:rsidRPr="009A7605">
        <w:rPr>
          <w:sz w:val="28"/>
        </w:rPr>
        <w:t xml:space="preserve">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243F0F" w:rsidRPr="00D32FFA" w:rsidRDefault="009A7605" w:rsidP="009A7605">
      <w:pPr>
        <w:pStyle w:val="afa"/>
        <w:ind w:firstLine="720"/>
        <w:rPr>
          <w:sz w:val="28"/>
        </w:rPr>
      </w:pPr>
      <w:r w:rsidRPr="009A7605">
        <w:rPr>
          <w:sz w:val="28"/>
        </w:rPr>
        <w:t xml:space="preserve"> </w:t>
      </w:r>
      <w:r w:rsidR="00243F0F" w:rsidRPr="00D32FFA">
        <w:rPr>
          <w:sz w:val="28"/>
        </w:rPr>
        <w:t>4) если предложение о цене договора</w:t>
      </w:r>
      <w:r w:rsidR="00210126">
        <w:rPr>
          <w:sz w:val="28"/>
        </w:rPr>
        <w:t>/ единичные расценки</w:t>
      </w:r>
      <w:r w:rsidR="00243F0F" w:rsidRPr="00D32FFA">
        <w:rPr>
          <w:sz w:val="28"/>
        </w:rPr>
        <w:t xml:space="preserve"> превыша</w:t>
      </w:r>
      <w:r w:rsidR="00210126">
        <w:rPr>
          <w:sz w:val="28"/>
        </w:rPr>
        <w:t>ю</w:t>
      </w:r>
      <w:r w:rsidR="00243F0F" w:rsidRPr="00D32FFA">
        <w:rPr>
          <w:sz w:val="28"/>
        </w:rPr>
        <w:t>т начальную (максимальную) цену договора</w:t>
      </w:r>
      <w:r w:rsidR="00F45917">
        <w:rPr>
          <w:sz w:val="28"/>
        </w:rPr>
        <w:t>/предельные единичные расценки</w:t>
      </w:r>
      <w:r w:rsidR="00243F0F" w:rsidRPr="00D32FFA">
        <w:rPr>
          <w:sz w:val="28"/>
        </w:rPr>
        <w:t xml:space="preserve"> (если такая цена</w:t>
      </w:r>
      <w:r w:rsidR="00210126">
        <w:rPr>
          <w:sz w:val="28"/>
        </w:rPr>
        <w:t>/расценки</w:t>
      </w:r>
      <w:r w:rsidR="00243F0F" w:rsidRPr="00D32FFA">
        <w:rPr>
          <w:sz w:val="28"/>
        </w:rPr>
        <w:t xml:space="preserve"> установлен</w:t>
      </w:r>
      <w:r w:rsidR="00210126">
        <w:rPr>
          <w:sz w:val="28"/>
        </w:rPr>
        <w:t>ы</w:t>
      </w:r>
      <w:r w:rsidR="00243F0F" w:rsidRPr="00D32FFA">
        <w:rPr>
          <w:sz w:val="28"/>
        </w:rPr>
        <w:t>);</w:t>
      </w:r>
    </w:p>
    <w:p w:rsidR="00243F0F" w:rsidRPr="00D32FFA" w:rsidRDefault="00243F0F">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04111A" w:rsidRDefault="00243F0F">
      <w:pPr>
        <w:pStyle w:val="afa"/>
        <w:ind w:firstLine="720"/>
        <w:rPr>
          <w:sz w:val="28"/>
        </w:rPr>
      </w:pPr>
      <w:r w:rsidRPr="00D32FFA">
        <w:rPr>
          <w:sz w:val="28"/>
        </w:rPr>
        <w:t xml:space="preserve">6) </w:t>
      </w:r>
      <w:r w:rsidR="00431B5B">
        <w:rPr>
          <w:sz w:val="28"/>
        </w:rPr>
        <w:t>невнесение</w:t>
      </w:r>
      <w:r w:rsidR="0004111A">
        <w:rPr>
          <w:sz w:val="28"/>
        </w:rPr>
        <w:t xml:space="preserve"> обеспечения Заявки, если такое обеспечение предусмотрено пунктом 23 Информационной карты. </w:t>
      </w:r>
    </w:p>
    <w:p w:rsidR="00243F0F" w:rsidRPr="00D32FFA" w:rsidRDefault="00F17D42">
      <w:pPr>
        <w:pStyle w:val="afa"/>
        <w:ind w:firstLine="720"/>
        <w:rPr>
          <w:sz w:val="28"/>
        </w:rPr>
      </w:pPr>
      <w:r>
        <w:rPr>
          <w:sz w:val="28"/>
        </w:rPr>
        <w:t xml:space="preserve">7) </w:t>
      </w:r>
      <w:r w:rsidR="00243F0F" w:rsidRPr="00D32FFA">
        <w:rPr>
          <w:sz w:val="28"/>
        </w:rPr>
        <w:t>в иных случаях, установленных Положением о закупках и настоящей документацией</w:t>
      </w:r>
      <w:r w:rsidR="009C15AA" w:rsidRPr="00D32FFA">
        <w:rPr>
          <w:sz w:val="28"/>
        </w:rPr>
        <w:t xml:space="preserve"> о закупке</w:t>
      </w:r>
      <w:r w:rsidR="00243F0F" w:rsidRPr="00D32FFA">
        <w:rPr>
          <w:sz w:val="28"/>
        </w:rPr>
        <w:t>,</w:t>
      </w:r>
      <w:r w:rsidR="00243F0F" w:rsidRPr="00D32FFA">
        <w:rPr>
          <w:sz w:val="28"/>
          <w:szCs w:val="28"/>
          <w:lang w:eastAsia="ru-RU"/>
        </w:rPr>
        <w:t xml:space="preserve"> в том числе пункт</w:t>
      </w:r>
      <w:r w:rsidR="00727B51" w:rsidRPr="00D32FFA">
        <w:rPr>
          <w:sz w:val="28"/>
          <w:szCs w:val="28"/>
          <w:lang w:eastAsia="ru-RU"/>
        </w:rPr>
        <w:t>ом</w:t>
      </w:r>
      <w:r w:rsidR="00243F0F" w:rsidRPr="00D32FFA">
        <w:rPr>
          <w:sz w:val="28"/>
          <w:szCs w:val="28"/>
          <w:lang w:eastAsia="ru-RU"/>
        </w:rPr>
        <w:t xml:space="preserve"> 1</w:t>
      </w:r>
      <w:r w:rsidR="00727B51" w:rsidRPr="00D32FFA">
        <w:rPr>
          <w:sz w:val="28"/>
          <w:szCs w:val="28"/>
          <w:lang w:eastAsia="ru-RU"/>
        </w:rPr>
        <w:t>7</w:t>
      </w:r>
      <w:r w:rsidR="00243F0F" w:rsidRPr="00D32FFA">
        <w:rPr>
          <w:sz w:val="28"/>
          <w:szCs w:val="28"/>
          <w:lang w:eastAsia="ru-RU"/>
        </w:rPr>
        <w:t xml:space="preserve"> </w:t>
      </w:r>
      <w:r w:rsidR="00243F0F" w:rsidRPr="00D32FFA">
        <w:rPr>
          <w:sz w:val="28"/>
          <w:szCs w:val="28"/>
        </w:rPr>
        <w:t>Информационной карты.</w:t>
      </w:r>
    </w:p>
    <w:p w:rsidR="00754AD8" w:rsidRPr="00D32FFA" w:rsidRDefault="00754AD8" w:rsidP="00155293">
      <w:pPr>
        <w:numPr>
          <w:ilvl w:val="0"/>
          <w:numId w:val="14"/>
        </w:numPr>
        <w:ind w:left="0" w:firstLine="709"/>
        <w:jc w:val="both"/>
        <w:rPr>
          <w:sz w:val="28"/>
          <w:szCs w:val="28"/>
        </w:rPr>
      </w:pPr>
      <w:r w:rsidRPr="00D32FFA">
        <w:rPr>
          <w:sz w:val="28"/>
          <w:szCs w:val="28"/>
        </w:rPr>
        <w:t>Если в Заявке имеются расхождения между обозначением сумм цифрами</w:t>
      </w:r>
      <w:r w:rsidR="0012029A">
        <w:rPr>
          <w:sz w:val="28"/>
          <w:szCs w:val="28"/>
        </w:rPr>
        <w:t xml:space="preserve"> и прописью</w:t>
      </w:r>
      <w:r w:rsidRPr="00D32FFA">
        <w:rPr>
          <w:sz w:val="28"/>
          <w:szCs w:val="28"/>
        </w:rPr>
        <w:t>, то к рассмотрению принимается сумма, указанная</w:t>
      </w:r>
      <w:r w:rsidR="00940FA2">
        <w:rPr>
          <w:sz w:val="28"/>
          <w:szCs w:val="28"/>
        </w:rPr>
        <w:t xml:space="preserve"> </w:t>
      </w:r>
      <w:r w:rsidR="0012029A">
        <w:rPr>
          <w:sz w:val="28"/>
          <w:szCs w:val="28"/>
        </w:rPr>
        <w:t>прописью</w:t>
      </w:r>
      <w:r w:rsidRPr="00D32FFA">
        <w:rPr>
          <w:sz w:val="28"/>
          <w:szCs w:val="28"/>
        </w:rPr>
        <w:t>.</w:t>
      </w:r>
    </w:p>
    <w:p w:rsidR="00754AD8" w:rsidRPr="00D32FFA" w:rsidRDefault="00754AD8" w:rsidP="00155293">
      <w:pPr>
        <w:numPr>
          <w:ilvl w:val="0"/>
          <w:numId w:val="14"/>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155293">
      <w:pPr>
        <w:numPr>
          <w:ilvl w:val="0"/>
          <w:numId w:val="14"/>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155293">
      <w:pPr>
        <w:numPr>
          <w:ilvl w:val="0"/>
          <w:numId w:val="14"/>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D32FFA">
        <w:rPr>
          <w:sz w:val="28"/>
          <w:szCs w:val="28"/>
        </w:rPr>
        <w:t xml:space="preserve">едуре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pPr>
        <w:pStyle w:val="Default"/>
        <w:rPr>
          <w:sz w:val="28"/>
          <w:szCs w:val="28"/>
          <w:lang w:eastAsia="ru-RU"/>
        </w:rPr>
      </w:pPr>
    </w:p>
    <w:p w:rsidR="00370C44" w:rsidRPr="00193D5D" w:rsidRDefault="00370C44" w:rsidP="00B00452">
      <w:pPr>
        <w:pStyle w:val="2"/>
        <w:numPr>
          <w:ilvl w:val="1"/>
          <w:numId w:val="9"/>
        </w:numPr>
        <w:spacing w:before="0" w:after="0"/>
        <w:ind w:left="0" w:firstLine="709"/>
        <w:jc w:val="both"/>
        <w:rPr>
          <w:rFonts w:cs="Times New Roman"/>
          <w:i w:val="0"/>
        </w:rPr>
      </w:pPr>
      <w:r w:rsidRPr="00193D5D">
        <w:rPr>
          <w:rFonts w:cs="Times New Roman"/>
          <w:i w:val="0"/>
        </w:rPr>
        <w:t>Порядок оценки и сопоставления Заявок участников Организатором</w:t>
      </w:r>
    </w:p>
    <w:p w:rsidR="007D6548" w:rsidRPr="00D32FFA" w:rsidRDefault="007D6548" w:rsidP="00B00452">
      <w:pPr>
        <w:jc w:val="both"/>
        <w:rPr>
          <w:rFonts w:eastAsia="MS Mincho"/>
          <w:sz w:val="28"/>
          <w:szCs w:val="28"/>
        </w:rPr>
      </w:pPr>
    </w:p>
    <w:p w:rsidR="00D4516A" w:rsidRPr="00D32FFA" w:rsidRDefault="00D4516A" w:rsidP="00155293">
      <w:pPr>
        <w:numPr>
          <w:ilvl w:val="0"/>
          <w:numId w:val="17"/>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155293">
      <w:pPr>
        <w:numPr>
          <w:ilvl w:val="0"/>
          <w:numId w:val="17"/>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победителя(ей)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155293">
      <w:pPr>
        <w:numPr>
          <w:ilvl w:val="0"/>
          <w:numId w:val="17"/>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w:t>
      </w:r>
      <w:r w:rsidR="00AB7676">
        <w:rPr>
          <w:sz w:val="28"/>
          <w:szCs w:val="28"/>
        </w:rPr>
        <w:t>верждение соответствия претендента</w:t>
      </w:r>
      <w:r w:rsidRPr="00D32FFA">
        <w:rPr>
          <w:sz w:val="28"/>
          <w:szCs w:val="28"/>
        </w:rPr>
        <w:t xml:space="preserve"> </w:t>
      </w:r>
      <w:r w:rsidR="007A0346">
        <w:rPr>
          <w:sz w:val="28"/>
          <w:szCs w:val="28"/>
        </w:rPr>
        <w:t xml:space="preserve">обязательным и </w:t>
      </w:r>
      <w:r w:rsidRPr="00D32FFA">
        <w:rPr>
          <w:sz w:val="28"/>
          <w:szCs w:val="28"/>
        </w:rPr>
        <w:t>квалификационным требованиям.</w:t>
      </w:r>
      <w:r w:rsidR="00A07073">
        <w:rPr>
          <w:sz w:val="28"/>
          <w:szCs w:val="28"/>
        </w:rPr>
        <w:t xml:space="preserve"> При этом цена договора и/или единичные расценки оцениваются без учета НДС.</w:t>
      </w:r>
    </w:p>
    <w:p w:rsidR="007D6548" w:rsidRPr="00D32FFA" w:rsidRDefault="007D6548" w:rsidP="00155293">
      <w:pPr>
        <w:numPr>
          <w:ilvl w:val="0"/>
          <w:numId w:val="17"/>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155293">
      <w:pPr>
        <w:numPr>
          <w:ilvl w:val="0"/>
          <w:numId w:val="17"/>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155293">
      <w:pPr>
        <w:numPr>
          <w:ilvl w:val="0"/>
          <w:numId w:val="17"/>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AB7676">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155293">
      <w:pPr>
        <w:numPr>
          <w:ilvl w:val="0"/>
          <w:numId w:val="17"/>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155293">
      <w:pPr>
        <w:numPr>
          <w:ilvl w:val="0"/>
          <w:numId w:val="17"/>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A673D" w:rsidRPr="00CA673D" w:rsidRDefault="00CA673D" w:rsidP="00155293">
      <w:pPr>
        <w:numPr>
          <w:ilvl w:val="0"/>
          <w:numId w:val="17"/>
        </w:numPr>
        <w:ind w:left="0" w:firstLine="709"/>
        <w:jc w:val="both"/>
        <w:rPr>
          <w:sz w:val="28"/>
          <w:szCs w:val="28"/>
        </w:rPr>
      </w:pPr>
      <w:r w:rsidRPr="00CA673D">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3" w:history="1">
        <w:r w:rsidRPr="00CA673D">
          <w:rPr>
            <w:rStyle w:val="a8"/>
            <w:sz w:val="28"/>
            <w:szCs w:val="28"/>
          </w:rPr>
          <w:t>http://www.trcont.ru</w:t>
        </w:r>
      </w:hyperlink>
      <w:r w:rsidRPr="00CA673D">
        <w:rPr>
          <w:sz w:val="28"/>
          <w:szCs w:val="28"/>
        </w:rPr>
        <w:t xml:space="preserve"> (раздел Компания/Закупки) и на </w:t>
      </w:r>
      <w:r w:rsidR="008C671C">
        <w:rPr>
          <w:sz w:val="28"/>
          <w:szCs w:val="28"/>
        </w:rPr>
        <w:t>Официальном сайт</w:t>
      </w:r>
      <w:r w:rsidR="009B734C" w:rsidRPr="009B734C">
        <w:rPr>
          <w:sz w:val="28"/>
          <w:szCs w:val="28"/>
        </w:rPr>
        <w:t xml:space="preserve"> </w:t>
      </w:r>
      <w:r w:rsidR="008C671C">
        <w:rPr>
          <w:sz w:val="28"/>
          <w:szCs w:val="28"/>
        </w:rPr>
        <w:t>(</w:t>
      </w:r>
      <w:r w:rsidRPr="00CA673D">
        <w:rPr>
          <w:sz w:val="28"/>
          <w:szCs w:val="28"/>
        </w:rPr>
        <w:t>на странице сведений о Положении о закупках ПАО «ТрансКонтейнер»</w:t>
      </w:r>
      <w:r w:rsidR="008C671C">
        <w:rPr>
          <w:sz w:val="28"/>
          <w:szCs w:val="28"/>
        </w:rPr>
        <w:t>)</w:t>
      </w:r>
      <w:r w:rsidRPr="00CA673D">
        <w:rPr>
          <w:sz w:val="28"/>
          <w:szCs w:val="28"/>
        </w:rPr>
        <w:t>, Организатор составляет протокол рассмотрения и оценки Заявок, в котором должна содержаться следующая информация:</w:t>
      </w:r>
    </w:p>
    <w:p w:rsidR="00760ECD" w:rsidRPr="00D32FFA" w:rsidRDefault="00760ECD">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pPr>
        <w:pStyle w:val="Default"/>
        <w:ind w:firstLine="709"/>
        <w:jc w:val="both"/>
        <w:rPr>
          <w:sz w:val="28"/>
          <w:szCs w:val="28"/>
        </w:rPr>
      </w:pPr>
      <w:r w:rsidRPr="00D32FFA">
        <w:rPr>
          <w:sz w:val="28"/>
          <w:szCs w:val="28"/>
        </w:rPr>
        <w:t>2) принятое Организатором решение;</w:t>
      </w:r>
    </w:p>
    <w:p w:rsidR="00760ECD" w:rsidRDefault="00760ECD">
      <w:pPr>
        <w:ind w:left="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760ECD" w:rsidRDefault="00760ECD">
      <w:pPr>
        <w:ind w:left="709"/>
        <w:jc w:val="both"/>
        <w:rPr>
          <w:sz w:val="28"/>
          <w:szCs w:val="28"/>
        </w:rPr>
      </w:pPr>
      <w:r w:rsidRPr="00D32FFA">
        <w:rPr>
          <w:sz w:val="28"/>
          <w:szCs w:val="28"/>
        </w:rPr>
        <w:t>4) иная информация при необходимости.</w:t>
      </w:r>
    </w:p>
    <w:p w:rsidR="00760ECD" w:rsidRDefault="00760ECD" w:rsidP="00155293">
      <w:pPr>
        <w:pStyle w:val="Default"/>
        <w:numPr>
          <w:ilvl w:val="0"/>
          <w:numId w:val="17"/>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sidR="003934B6">
        <w:rPr>
          <w:sz w:val="28"/>
          <w:szCs w:val="28"/>
        </w:rPr>
        <w:t>в соответствии</w:t>
      </w:r>
      <w:r>
        <w:rPr>
          <w:sz w:val="28"/>
          <w:szCs w:val="28"/>
        </w:rPr>
        <w:t xml:space="preserve"> с пунктом 4 Информационной карты</w:t>
      </w:r>
      <w:r w:rsidRPr="0060466B">
        <w:rPr>
          <w:sz w:val="28"/>
          <w:szCs w:val="28"/>
        </w:rPr>
        <w:t xml:space="preserve"> не позднее 3</w:t>
      </w:r>
      <w:r w:rsidR="00D91431">
        <w:rPr>
          <w:sz w:val="28"/>
          <w:szCs w:val="28"/>
        </w:rPr>
        <w:t xml:space="preserve"> (</w:t>
      </w:r>
      <w:r>
        <w:rPr>
          <w:sz w:val="28"/>
          <w:szCs w:val="28"/>
        </w:rPr>
        <w:t xml:space="preserve">трех) </w:t>
      </w:r>
      <w:r w:rsidRPr="0060466B">
        <w:rPr>
          <w:sz w:val="28"/>
          <w:szCs w:val="28"/>
        </w:rPr>
        <w:t xml:space="preserve">дней с даты </w:t>
      </w:r>
      <w:r>
        <w:rPr>
          <w:sz w:val="28"/>
          <w:szCs w:val="28"/>
        </w:rPr>
        <w:t xml:space="preserve">его </w:t>
      </w:r>
      <w:r w:rsidRPr="0060466B">
        <w:rPr>
          <w:sz w:val="28"/>
          <w:szCs w:val="28"/>
        </w:rPr>
        <w:t>подписания представителями Организатора</w:t>
      </w:r>
      <w:r>
        <w:rPr>
          <w:sz w:val="28"/>
          <w:szCs w:val="28"/>
        </w:rPr>
        <w:t>, присутствова</w:t>
      </w:r>
      <w:r w:rsidR="009370AF">
        <w:rPr>
          <w:sz w:val="28"/>
          <w:szCs w:val="28"/>
        </w:rPr>
        <w:t>вшими при оценке</w:t>
      </w:r>
      <w:r w:rsidR="003934B6">
        <w:rPr>
          <w:sz w:val="28"/>
          <w:szCs w:val="28"/>
        </w:rPr>
        <w:t xml:space="preserve"> и сопоставлени</w:t>
      </w:r>
      <w:r>
        <w:rPr>
          <w:sz w:val="28"/>
          <w:szCs w:val="28"/>
        </w:rPr>
        <w:t>и</w:t>
      </w:r>
      <w:r w:rsidRPr="0060466B">
        <w:rPr>
          <w:sz w:val="28"/>
          <w:szCs w:val="28"/>
        </w:rPr>
        <w:t xml:space="preserve"> </w:t>
      </w:r>
      <w:r>
        <w:rPr>
          <w:sz w:val="28"/>
          <w:szCs w:val="28"/>
        </w:rPr>
        <w:t xml:space="preserve">Заявок. </w:t>
      </w:r>
    </w:p>
    <w:p w:rsidR="0087611C" w:rsidRPr="00D32FFA" w:rsidRDefault="0087611C">
      <w:pPr>
        <w:pStyle w:val="afa"/>
        <w:rPr>
          <w:sz w:val="28"/>
          <w:szCs w:val="28"/>
        </w:rPr>
      </w:pPr>
    </w:p>
    <w:p w:rsidR="00370C44" w:rsidRPr="00193D5D" w:rsidRDefault="00370C44" w:rsidP="00B00452">
      <w:pPr>
        <w:pStyle w:val="2"/>
        <w:numPr>
          <w:ilvl w:val="1"/>
          <w:numId w:val="9"/>
        </w:numPr>
        <w:spacing w:before="0" w:after="0"/>
        <w:ind w:left="0" w:firstLine="709"/>
        <w:jc w:val="both"/>
        <w:rPr>
          <w:rFonts w:cs="Times New Roman"/>
          <w:i w:val="0"/>
        </w:rPr>
      </w:pPr>
      <w:r w:rsidRPr="00193D5D">
        <w:rPr>
          <w:rFonts w:cs="Times New Roman"/>
          <w:i w:val="0"/>
        </w:rPr>
        <w:t xml:space="preserve">Подведение итогов </w:t>
      </w:r>
      <w:r w:rsidR="008C4183" w:rsidRPr="00193D5D">
        <w:rPr>
          <w:rFonts w:cs="Times New Roman"/>
          <w:i w:val="0"/>
        </w:rPr>
        <w:t>Открытого конкурса</w:t>
      </w:r>
    </w:p>
    <w:p w:rsidR="007D6548" w:rsidRPr="00D32FFA" w:rsidRDefault="007D6548" w:rsidP="00B00452">
      <w:pPr>
        <w:pStyle w:val="afa"/>
        <w:ind w:left="1724" w:firstLine="0"/>
        <w:rPr>
          <w:b/>
          <w:sz w:val="28"/>
        </w:rPr>
      </w:pPr>
    </w:p>
    <w:p w:rsidR="007D6548" w:rsidRPr="00D32FFA" w:rsidRDefault="007D6548" w:rsidP="00155293">
      <w:pPr>
        <w:numPr>
          <w:ilvl w:val="0"/>
          <w:numId w:val="18"/>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155293">
      <w:pPr>
        <w:numPr>
          <w:ilvl w:val="0"/>
          <w:numId w:val="18"/>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155293">
      <w:pPr>
        <w:numPr>
          <w:ilvl w:val="0"/>
          <w:numId w:val="18"/>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155293">
      <w:pPr>
        <w:numPr>
          <w:ilvl w:val="0"/>
          <w:numId w:val="18"/>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155293">
      <w:pPr>
        <w:numPr>
          <w:ilvl w:val="0"/>
          <w:numId w:val="18"/>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50702D" w:rsidRPr="0050702D" w:rsidRDefault="0050702D" w:rsidP="00155293">
      <w:pPr>
        <w:numPr>
          <w:ilvl w:val="0"/>
          <w:numId w:val="18"/>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4 Информационной карты в течение 3 (трех) дней с даты подписания протокола. Протокол (выписка из протокола) заседания Конкурсной комиссии подлеж</w:t>
      </w:r>
      <w:r w:rsidR="003934B6">
        <w:rPr>
          <w:sz w:val="28"/>
          <w:szCs w:val="28"/>
        </w:rPr>
        <w:t>ит опубликованию в соответствии</w:t>
      </w:r>
      <w:r w:rsidRPr="0050702D">
        <w:rPr>
          <w:sz w:val="28"/>
          <w:szCs w:val="28"/>
        </w:rPr>
        <w:t xml:space="preserve"> с пунктом 4 Инфо</w:t>
      </w:r>
      <w:r w:rsidR="00D91431">
        <w:rPr>
          <w:sz w:val="28"/>
          <w:szCs w:val="28"/>
        </w:rPr>
        <w:t>рмационной карты не позднее 3 (</w:t>
      </w:r>
      <w:r w:rsidRPr="0050702D">
        <w:rPr>
          <w:sz w:val="28"/>
          <w:szCs w:val="28"/>
        </w:rPr>
        <w:t>трех) дней с даты его подписания членами Конкурсной комиссией, присутствовавшими при подведении итогов.</w:t>
      </w:r>
    </w:p>
    <w:p w:rsidR="007D6548" w:rsidRPr="00D32FFA" w:rsidRDefault="007D6548" w:rsidP="00155293">
      <w:pPr>
        <w:numPr>
          <w:ilvl w:val="0"/>
          <w:numId w:val="18"/>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w:t>
      </w:r>
      <w:r w:rsidR="00AB7676">
        <w:rPr>
          <w:sz w:val="28"/>
          <w:szCs w:val="28"/>
        </w:rPr>
        <w:t xml:space="preserve"> порядковый</w:t>
      </w:r>
      <w:r w:rsidRPr="00D32FFA">
        <w:rPr>
          <w:sz w:val="28"/>
          <w:szCs w:val="28"/>
        </w:rPr>
        <w:t xml:space="preserve"> номер. </w:t>
      </w:r>
    </w:p>
    <w:p w:rsidR="007D6548" w:rsidRPr="00D32FFA" w:rsidRDefault="007D6548" w:rsidP="00155293">
      <w:pPr>
        <w:numPr>
          <w:ilvl w:val="0"/>
          <w:numId w:val="18"/>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w:t>
      </w:r>
      <w:r w:rsidR="00D12DC8">
        <w:rPr>
          <w:sz w:val="28"/>
          <w:szCs w:val="28"/>
        </w:rPr>
        <w:t>, способа</w:t>
      </w:r>
      <w:r w:rsidR="009B0A27" w:rsidRPr="00D32FFA">
        <w:rPr>
          <w:sz w:val="28"/>
          <w:szCs w:val="28"/>
        </w:rPr>
        <w:t xml:space="preserve"> поставки товара, выполнения работ, оказания услуг</w:t>
      </w:r>
      <w:r w:rsidRPr="00D32FFA">
        <w:rPr>
          <w:sz w:val="28"/>
          <w:szCs w:val="28"/>
        </w:rPr>
        <w:t>.</w:t>
      </w:r>
    </w:p>
    <w:p w:rsidR="007D6548" w:rsidRPr="00D32FFA" w:rsidRDefault="008825E9" w:rsidP="00155293">
      <w:pPr>
        <w:numPr>
          <w:ilvl w:val="0"/>
          <w:numId w:val="18"/>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r w:rsidR="00880FE9">
        <w:rPr>
          <w:sz w:val="28"/>
          <w:szCs w:val="28"/>
        </w:rPr>
        <w:t xml:space="preserve">постквалификации и/или </w:t>
      </w:r>
      <w:r w:rsidR="007D6548" w:rsidRPr="00D32FFA">
        <w:rPr>
          <w:sz w:val="28"/>
          <w:szCs w:val="28"/>
        </w:rPr>
        <w:t>переторжк</w:t>
      </w:r>
      <w:r w:rsidR="00880FE9">
        <w:rPr>
          <w:sz w:val="28"/>
          <w:szCs w:val="28"/>
        </w:rPr>
        <w:t>и в соответствии с пунктами 26</w:t>
      </w:r>
      <w:r w:rsidR="00357415" w:rsidRPr="00D32FFA">
        <w:rPr>
          <w:sz w:val="28"/>
          <w:szCs w:val="28"/>
        </w:rPr>
        <w:t>-37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8825E9" w:rsidP="00155293">
      <w:pPr>
        <w:numPr>
          <w:ilvl w:val="0"/>
          <w:numId w:val="18"/>
        </w:numPr>
        <w:ind w:left="0" w:firstLine="709"/>
        <w:jc w:val="both"/>
        <w:rPr>
          <w:sz w:val="28"/>
          <w:szCs w:val="28"/>
        </w:rPr>
      </w:pPr>
      <w:r w:rsidRPr="00D32FFA">
        <w:rPr>
          <w:sz w:val="28"/>
          <w:szCs w:val="28"/>
        </w:rPr>
        <w:t xml:space="preserve">  </w:t>
      </w:r>
      <w:r w:rsidR="00093F19">
        <w:rPr>
          <w:sz w:val="28"/>
          <w:szCs w:val="28"/>
        </w:rPr>
        <w:t>Открытый конкурс</w:t>
      </w:r>
      <w:r w:rsidR="007D6548" w:rsidRPr="00D32FFA">
        <w:rPr>
          <w:sz w:val="28"/>
          <w:szCs w:val="28"/>
        </w:rPr>
        <w:t xml:space="preserve"> признается состоявшимся, если участниками </w:t>
      </w:r>
      <w:r w:rsidR="008C4183">
        <w:rPr>
          <w:sz w:val="28"/>
          <w:szCs w:val="28"/>
        </w:rPr>
        <w:t>Открытого конкурса</w:t>
      </w:r>
      <w:r w:rsidR="007D6548" w:rsidRPr="00D32FFA">
        <w:rPr>
          <w:sz w:val="28"/>
          <w:szCs w:val="28"/>
        </w:rPr>
        <w:t xml:space="preserve"> признано не менее 2 претендентов.</w:t>
      </w:r>
    </w:p>
    <w:p w:rsidR="008825E9" w:rsidRPr="00D32FFA" w:rsidRDefault="00093F19" w:rsidP="00155293">
      <w:pPr>
        <w:numPr>
          <w:ilvl w:val="0"/>
          <w:numId w:val="18"/>
        </w:numPr>
        <w:ind w:left="0" w:firstLine="709"/>
        <w:jc w:val="both"/>
        <w:rPr>
          <w:sz w:val="28"/>
          <w:szCs w:val="28"/>
        </w:rPr>
      </w:pPr>
      <w:r>
        <w:rPr>
          <w:sz w:val="28"/>
          <w:szCs w:val="28"/>
        </w:rPr>
        <w:t>Открытый конкурс</w:t>
      </w:r>
      <w:r w:rsidR="008825E9" w:rsidRPr="00D32FFA">
        <w:rPr>
          <w:sz w:val="28"/>
          <w:szCs w:val="28"/>
        </w:rPr>
        <w:t xml:space="preserve"> признается несостоявшимся, если:</w:t>
      </w:r>
    </w:p>
    <w:p w:rsidR="008825E9" w:rsidRPr="00D32FFA" w:rsidRDefault="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pPr>
        <w:ind w:firstLine="709"/>
        <w:jc w:val="both"/>
        <w:rPr>
          <w:sz w:val="28"/>
          <w:szCs w:val="28"/>
        </w:rPr>
      </w:pPr>
      <w:r w:rsidRPr="00D32FFA">
        <w:rPr>
          <w:sz w:val="28"/>
          <w:szCs w:val="28"/>
        </w:rPr>
        <w:t xml:space="preserve">3) по итогам рассмотрения заявок к участию в </w:t>
      </w:r>
      <w:r w:rsidR="00E34FFB">
        <w:rPr>
          <w:sz w:val="28"/>
          <w:szCs w:val="28"/>
        </w:rPr>
        <w:t xml:space="preserve">Открытом </w:t>
      </w:r>
      <w:r w:rsidRPr="00D32FFA">
        <w:rPr>
          <w:sz w:val="28"/>
          <w:szCs w:val="28"/>
        </w:rPr>
        <w:t>конкурсе допущен один участник;</w:t>
      </w:r>
    </w:p>
    <w:p w:rsidR="008825E9" w:rsidRPr="00D32FFA" w:rsidRDefault="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155293">
      <w:pPr>
        <w:numPr>
          <w:ilvl w:val="0"/>
          <w:numId w:val="18"/>
        </w:numPr>
        <w:ind w:left="0" w:firstLine="709"/>
        <w:jc w:val="both"/>
        <w:rPr>
          <w:sz w:val="28"/>
          <w:szCs w:val="28"/>
        </w:rPr>
      </w:pPr>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О</w:t>
      </w:r>
      <w:r w:rsidR="00AB5378">
        <w:rPr>
          <w:sz w:val="28"/>
          <w:szCs w:val="28"/>
        </w:rPr>
        <w:t>рганизатор по решению Конкурсной комиссии, вправе, провести новую процедуру</w:t>
      </w:r>
      <w:r w:rsidRPr="00D32FFA">
        <w:rPr>
          <w:sz w:val="28"/>
          <w:szCs w:val="28"/>
        </w:rPr>
        <w:t xml:space="preserve"> </w:t>
      </w:r>
      <w:r w:rsidR="00AB5378">
        <w:rPr>
          <w:sz w:val="28"/>
          <w:szCs w:val="28"/>
        </w:rPr>
        <w:t>закупки указанным способом</w:t>
      </w:r>
      <w:r w:rsidRPr="00D32FFA">
        <w:rPr>
          <w:sz w:val="28"/>
          <w:szCs w:val="28"/>
        </w:rPr>
        <w:t>, либо заключить договор с единственным участником, подавшим</w:t>
      </w:r>
      <w:r w:rsidR="00E34FFB">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xml:space="preserve">, а цена </w:t>
      </w:r>
      <w:r w:rsidR="00AB7676">
        <w:rPr>
          <w:sz w:val="28"/>
          <w:szCs w:val="28"/>
        </w:rPr>
        <w:t>товаров, работ, услуг</w:t>
      </w:r>
      <w:r w:rsidRPr="00D32FFA">
        <w:rPr>
          <w:sz w:val="28"/>
          <w:szCs w:val="28"/>
        </w:rPr>
        <w:t xml:space="preserve"> не превышает начальную (максимальную) цену договора.</w:t>
      </w:r>
    </w:p>
    <w:p w:rsidR="00370C44" w:rsidRPr="00D32FFA" w:rsidRDefault="00370C44">
      <w:pPr>
        <w:pStyle w:val="afa"/>
        <w:tabs>
          <w:tab w:val="left" w:pos="1680"/>
        </w:tabs>
        <w:ind w:left="709" w:firstLine="0"/>
        <w:rPr>
          <w:sz w:val="28"/>
          <w:szCs w:val="28"/>
        </w:rPr>
      </w:pPr>
    </w:p>
    <w:p w:rsidR="007D6548" w:rsidRPr="00193D5D" w:rsidRDefault="007D6548" w:rsidP="00B00452">
      <w:pPr>
        <w:pStyle w:val="2"/>
        <w:numPr>
          <w:ilvl w:val="1"/>
          <w:numId w:val="9"/>
        </w:numPr>
        <w:spacing w:before="0" w:after="0"/>
        <w:ind w:left="0" w:firstLine="709"/>
        <w:jc w:val="both"/>
        <w:rPr>
          <w:rFonts w:cs="Times New Roman"/>
          <w:i w:val="0"/>
        </w:rPr>
      </w:pPr>
      <w:r w:rsidRPr="00193D5D">
        <w:rPr>
          <w:rFonts w:cs="Times New Roman"/>
          <w:i w:val="0"/>
        </w:rPr>
        <w:t>Заключение договора</w:t>
      </w:r>
    </w:p>
    <w:p w:rsidR="007D6548" w:rsidRPr="00D32FFA" w:rsidRDefault="007D6548">
      <w:pPr>
        <w:ind w:firstLine="709"/>
        <w:rPr>
          <w:rFonts w:eastAsia="MS Mincho"/>
        </w:rPr>
      </w:pPr>
    </w:p>
    <w:p w:rsidR="007D6548" w:rsidRPr="00D32FFA" w:rsidRDefault="00370C44" w:rsidP="00C56383">
      <w:pPr>
        <w:numPr>
          <w:ilvl w:val="0"/>
          <w:numId w:val="19"/>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7A0346">
        <w:rPr>
          <w:sz w:val="28"/>
          <w:szCs w:val="28"/>
        </w:rPr>
        <w:t>устанавливается в соответствии с пунктом 2</w:t>
      </w:r>
      <w:r w:rsidR="00D33BE3">
        <w:rPr>
          <w:sz w:val="28"/>
          <w:szCs w:val="28"/>
        </w:rPr>
        <w:t>4</w:t>
      </w:r>
      <w:r w:rsidR="007A0346">
        <w:rPr>
          <w:sz w:val="28"/>
          <w:szCs w:val="28"/>
        </w:rPr>
        <w:t xml:space="preserve"> Информационной карты</w:t>
      </w:r>
      <w:r w:rsidR="007A0346" w:rsidRPr="00D32FFA">
        <w:rPr>
          <w:sz w:val="28"/>
          <w:szCs w:val="28"/>
        </w:rPr>
        <w:t>.</w:t>
      </w:r>
    </w:p>
    <w:p w:rsidR="00926992" w:rsidRPr="00D32FFA" w:rsidRDefault="00370C44" w:rsidP="00C56383">
      <w:pPr>
        <w:numPr>
          <w:ilvl w:val="0"/>
          <w:numId w:val="19"/>
        </w:numPr>
        <w:ind w:left="0" w:firstLine="709"/>
        <w:jc w:val="both"/>
        <w:rPr>
          <w:sz w:val="28"/>
          <w:szCs w:val="28"/>
        </w:rPr>
      </w:pPr>
      <w:r w:rsidRPr="00D32FFA">
        <w:rPr>
          <w:sz w:val="28"/>
          <w:szCs w:val="28"/>
        </w:rPr>
        <w:t xml:space="preserve"> </w:t>
      </w:r>
      <w:r w:rsidR="007D6548" w:rsidRPr="00D32FFA">
        <w:rPr>
          <w:sz w:val="28"/>
          <w:szCs w:val="28"/>
        </w:rPr>
        <w:t>После опубликования</w:t>
      </w:r>
      <w:r w:rsidR="000F1225" w:rsidRPr="000F1225">
        <w:rPr>
          <w:sz w:val="28"/>
          <w:szCs w:val="28"/>
        </w:rPr>
        <w:t xml:space="preserve"> </w:t>
      </w:r>
      <w:r w:rsidR="000F1225">
        <w:rPr>
          <w:sz w:val="28"/>
          <w:szCs w:val="28"/>
        </w:rPr>
        <w:t>в соответствии с пунктом 4 Информационной карты</w:t>
      </w:r>
      <w:r w:rsidR="007D6548" w:rsidRPr="00D32FFA">
        <w:rPr>
          <w:sz w:val="28"/>
          <w:szCs w:val="28"/>
        </w:rPr>
        <w:t xml:space="preserve"> протокола Конкурсной комиссии (выписки из протокола Конкурсной комиссии) об итогах </w:t>
      </w:r>
      <w:r w:rsidR="008C4183">
        <w:rPr>
          <w:sz w:val="28"/>
          <w:szCs w:val="28"/>
        </w:rPr>
        <w:t>Открытого конкурса</w:t>
      </w:r>
      <w:r w:rsidR="000F1225">
        <w:rPr>
          <w:sz w:val="28"/>
          <w:szCs w:val="28"/>
        </w:rPr>
        <w:t>,</w:t>
      </w:r>
      <w:r w:rsidR="007D6548" w:rsidRPr="00D32FFA">
        <w:rPr>
          <w:sz w:val="28"/>
          <w:szCs w:val="28"/>
        </w:rPr>
        <w:t xml:space="preserve"> Заказчик</w:t>
      </w:r>
      <w:r w:rsidR="000F1225">
        <w:rPr>
          <w:sz w:val="28"/>
          <w:szCs w:val="28"/>
        </w:rPr>
        <w:t>,</w:t>
      </w:r>
      <w:r w:rsidR="007D6548" w:rsidRPr="00D32FFA">
        <w:rPr>
          <w:sz w:val="28"/>
          <w:szCs w:val="28"/>
        </w:rPr>
        <w:t xml:space="preserve"> </w:t>
      </w:r>
      <w:r w:rsidR="00356DEF">
        <w:rPr>
          <w:sz w:val="28"/>
          <w:szCs w:val="28"/>
        </w:rPr>
        <w:t xml:space="preserve">в течение 5 (пяти) календарных дней </w:t>
      </w:r>
      <w:r w:rsidR="007D6548" w:rsidRPr="00D32FFA">
        <w:rPr>
          <w:sz w:val="28"/>
          <w:szCs w:val="28"/>
        </w:rPr>
        <w:t xml:space="preserve">направляет победителю (ям) </w:t>
      </w:r>
      <w:r w:rsidR="008C4183">
        <w:rPr>
          <w:sz w:val="28"/>
          <w:szCs w:val="28"/>
        </w:rPr>
        <w:t>Открытого конкурса</w:t>
      </w:r>
      <w:r w:rsidR="00356DEF">
        <w:rPr>
          <w:sz w:val="28"/>
          <w:szCs w:val="28"/>
        </w:rPr>
        <w:t xml:space="preserve"> договор и</w:t>
      </w:r>
      <w:r w:rsidR="007D6548" w:rsidRPr="00D32FFA">
        <w:rPr>
          <w:sz w:val="28"/>
          <w:szCs w:val="28"/>
        </w:rPr>
        <w:t xml:space="preserve"> уведомление с приглашением подписать договор с указанием срока его подписани</w:t>
      </w:r>
      <w:r w:rsidR="009D3A40" w:rsidRPr="00D32FFA">
        <w:rPr>
          <w:sz w:val="28"/>
          <w:szCs w:val="28"/>
        </w:rPr>
        <w:t>я</w:t>
      </w:r>
      <w:r w:rsidR="00DC2D24">
        <w:rPr>
          <w:sz w:val="28"/>
          <w:szCs w:val="28"/>
        </w:rPr>
        <w:t>, с учетом условий изложенных в пункте 18 Информационной карты</w:t>
      </w:r>
      <w:r w:rsidR="007D6548" w:rsidRPr="00D32FFA">
        <w:rPr>
          <w:sz w:val="28"/>
          <w:szCs w:val="28"/>
        </w:rPr>
        <w:t>.</w:t>
      </w:r>
      <w:r w:rsidR="00B55FE0" w:rsidRPr="00D32FFA">
        <w:rPr>
          <w:sz w:val="28"/>
          <w:szCs w:val="28"/>
        </w:rPr>
        <w:t xml:space="preserve"> </w:t>
      </w:r>
      <w:r w:rsidR="00356DEF">
        <w:rPr>
          <w:sz w:val="28"/>
          <w:szCs w:val="28"/>
        </w:rPr>
        <w:t xml:space="preserve">Документы направляются </w:t>
      </w:r>
      <w:r w:rsidR="00B711CD">
        <w:rPr>
          <w:sz w:val="28"/>
          <w:szCs w:val="28"/>
        </w:rPr>
        <w:t>в адрес победителя</w:t>
      </w:r>
      <w:r w:rsidR="000F1225">
        <w:rPr>
          <w:sz w:val="28"/>
          <w:szCs w:val="28"/>
        </w:rPr>
        <w:t xml:space="preserve"> </w:t>
      </w:r>
      <w:r w:rsidR="00B711CD">
        <w:rPr>
          <w:sz w:val="28"/>
          <w:szCs w:val="28"/>
        </w:rPr>
        <w:t xml:space="preserve">(ей) </w:t>
      </w:r>
      <w:r w:rsidR="00356DEF">
        <w:rPr>
          <w:sz w:val="28"/>
          <w:szCs w:val="28"/>
        </w:rPr>
        <w:t xml:space="preserve">почтовым отправлением и/или электронными средствами связи </w:t>
      </w:r>
      <w:r w:rsidR="00E76689">
        <w:rPr>
          <w:sz w:val="28"/>
          <w:szCs w:val="28"/>
        </w:rPr>
        <w:t>по адресу</w:t>
      </w:r>
      <w:r w:rsidR="00356DEF" w:rsidRPr="009A7605">
        <w:rPr>
          <w:sz w:val="28"/>
          <w:szCs w:val="28"/>
        </w:rPr>
        <w:t xml:space="preserve"> электронной почты </w:t>
      </w:r>
      <w:r w:rsidR="00E76689">
        <w:rPr>
          <w:sz w:val="28"/>
          <w:szCs w:val="28"/>
        </w:rPr>
        <w:t>указанной</w:t>
      </w:r>
      <w:r w:rsidR="00B711CD">
        <w:rPr>
          <w:sz w:val="28"/>
          <w:szCs w:val="28"/>
        </w:rPr>
        <w:t xml:space="preserve"> претендентом </w:t>
      </w:r>
      <w:r w:rsidR="000F1225">
        <w:rPr>
          <w:sz w:val="28"/>
          <w:szCs w:val="28"/>
        </w:rPr>
        <w:t xml:space="preserve">в контактной информации </w:t>
      </w:r>
      <w:r w:rsidR="00B711CD">
        <w:rPr>
          <w:sz w:val="28"/>
          <w:szCs w:val="28"/>
        </w:rPr>
        <w:t>приложени</w:t>
      </w:r>
      <w:r w:rsidR="000F1225">
        <w:rPr>
          <w:sz w:val="28"/>
          <w:szCs w:val="28"/>
        </w:rPr>
        <w:t>я</w:t>
      </w:r>
      <w:r w:rsidR="00B711CD">
        <w:rPr>
          <w:sz w:val="28"/>
          <w:szCs w:val="28"/>
        </w:rPr>
        <w:t xml:space="preserve"> № 2 к документации о закупке</w:t>
      </w:r>
      <w:r w:rsidR="000F1225">
        <w:rPr>
          <w:sz w:val="28"/>
          <w:szCs w:val="28"/>
        </w:rPr>
        <w:t>.</w:t>
      </w:r>
      <w:r w:rsidR="00356DEF" w:rsidRPr="009A7605">
        <w:rPr>
          <w:sz w:val="28"/>
          <w:szCs w:val="28"/>
        </w:rPr>
        <w:t xml:space="preserve"> </w:t>
      </w:r>
    </w:p>
    <w:p w:rsidR="001B150C" w:rsidRPr="00D32FFA" w:rsidRDefault="007D6548" w:rsidP="00C56383">
      <w:pPr>
        <w:numPr>
          <w:ilvl w:val="0"/>
          <w:numId w:val="19"/>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xml:space="preserve">, должен </w:t>
      </w:r>
      <w:r w:rsidR="0004111A">
        <w:rPr>
          <w:sz w:val="28"/>
          <w:szCs w:val="28"/>
        </w:rPr>
        <w:t>предоставить обеспечение</w:t>
      </w:r>
      <w:r w:rsidR="001534A1">
        <w:rPr>
          <w:sz w:val="28"/>
          <w:szCs w:val="28"/>
        </w:rPr>
        <w:t xml:space="preserve"> заключения договора</w:t>
      </w:r>
      <w:r w:rsidR="00E840A1">
        <w:rPr>
          <w:sz w:val="28"/>
          <w:szCs w:val="28"/>
        </w:rPr>
        <w:t xml:space="preserve"> (если такое обеспечение предусмотрено пунктом 24 Информационной карты)</w:t>
      </w:r>
      <w:r w:rsidR="001534A1">
        <w:rPr>
          <w:sz w:val="28"/>
          <w:szCs w:val="28"/>
        </w:rPr>
        <w:t xml:space="preserve"> и</w:t>
      </w:r>
      <w:r w:rsidR="0004111A">
        <w:rPr>
          <w:sz w:val="28"/>
          <w:szCs w:val="28"/>
        </w:rPr>
        <w:t xml:space="preserve"> </w:t>
      </w:r>
      <w:r w:rsidRPr="00D32FFA">
        <w:rPr>
          <w:sz w:val="28"/>
          <w:szCs w:val="28"/>
        </w:rPr>
        <w:t>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C56383">
      <w:pPr>
        <w:numPr>
          <w:ilvl w:val="0"/>
          <w:numId w:val="19"/>
        </w:numPr>
        <w:ind w:left="0" w:firstLine="709"/>
        <w:jc w:val="both"/>
        <w:rPr>
          <w:sz w:val="28"/>
          <w:szCs w:val="28"/>
        </w:rPr>
      </w:pPr>
      <w:r w:rsidRPr="00D32FFA">
        <w:rPr>
          <w:sz w:val="28"/>
          <w:szCs w:val="28"/>
        </w:rPr>
        <w:t>При этом, в случае если в соответствии с законодательством или внутренними документами победителя</w:t>
      </w:r>
      <w:r w:rsidR="00E34FFB">
        <w:rPr>
          <w:sz w:val="28"/>
          <w:szCs w:val="28"/>
        </w:rPr>
        <w:t>/победителей</w:t>
      </w:r>
      <w:r w:rsidRPr="00D32FFA">
        <w:rPr>
          <w:sz w:val="28"/>
          <w:szCs w:val="28"/>
        </w:rPr>
        <w:t xml:space="preserve"> </w:t>
      </w:r>
      <w:r w:rsidR="008C4183">
        <w:rPr>
          <w:sz w:val="28"/>
          <w:szCs w:val="28"/>
        </w:rPr>
        <w:t>Открытого конкурса</w:t>
      </w:r>
      <w:r w:rsidRPr="00D32FFA">
        <w:rPr>
          <w:sz w:val="28"/>
          <w:szCs w:val="28"/>
        </w:rPr>
        <w:t>, победителю</w:t>
      </w:r>
      <w:r w:rsidR="00E34FFB">
        <w:rPr>
          <w:sz w:val="28"/>
          <w:szCs w:val="28"/>
        </w:rPr>
        <w:t>/победителям</w:t>
      </w:r>
      <w:r w:rsidRPr="00D32FFA">
        <w:rPr>
          <w:sz w:val="28"/>
          <w:szCs w:val="28"/>
        </w:rPr>
        <w:t xml:space="preserve"> требуется получение одобрения сделки, являющейся предметом </w:t>
      </w:r>
      <w:r w:rsidR="008C4183">
        <w:rPr>
          <w:sz w:val="28"/>
          <w:szCs w:val="28"/>
        </w:rPr>
        <w:t>Открытого конкурса</w:t>
      </w:r>
      <w:r w:rsidRPr="00D32FFA">
        <w:rPr>
          <w:sz w:val="28"/>
          <w:szCs w:val="28"/>
        </w:rPr>
        <w:t>,  органами управления, победитель</w:t>
      </w:r>
      <w:r w:rsidR="00E34FFB">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E34FFB">
        <w:rPr>
          <w:sz w:val="28"/>
          <w:szCs w:val="28"/>
        </w:rPr>
        <w:t>/победителями</w:t>
      </w:r>
      <w:r w:rsidRPr="00D32FFA">
        <w:rPr>
          <w:sz w:val="28"/>
          <w:szCs w:val="28"/>
        </w:rPr>
        <w:t xml:space="preserve"> </w:t>
      </w:r>
      <w:r w:rsidR="008C4183">
        <w:rPr>
          <w:sz w:val="28"/>
          <w:szCs w:val="28"/>
        </w:rPr>
        <w:t>Открытого конкурса</w:t>
      </w:r>
      <w:r w:rsidRPr="00D32FFA">
        <w:rPr>
          <w:sz w:val="28"/>
          <w:szCs w:val="28"/>
        </w:rPr>
        <w:t xml:space="preserve"> такого одобрения, но не более, </w:t>
      </w:r>
      <w:r w:rsidR="007A0346">
        <w:rPr>
          <w:sz w:val="28"/>
          <w:szCs w:val="28"/>
        </w:rPr>
        <w:t>чем на 30 (тридцать)</w:t>
      </w:r>
      <w:r w:rsidRPr="00D32FFA">
        <w:rPr>
          <w:sz w:val="28"/>
          <w:szCs w:val="28"/>
        </w:rPr>
        <w:t xml:space="preserve"> дней с даты опубликования протокола (выписки из протокола) Конкурсной комиссии об итогах </w:t>
      </w:r>
      <w:r w:rsidR="008C4183">
        <w:rPr>
          <w:sz w:val="28"/>
          <w:szCs w:val="28"/>
        </w:rPr>
        <w:t>Открытого конкурса</w:t>
      </w:r>
      <w:r w:rsidRPr="00D32FFA">
        <w:rPr>
          <w:sz w:val="28"/>
          <w:szCs w:val="28"/>
        </w:rPr>
        <w:t>.</w:t>
      </w:r>
    </w:p>
    <w:p w:rsidR="001B150C" w:rsidRPr="00D32FFA" w:rsidRDefault="007D6548" w:rsidP="00C56383">
      <w:pPr>
        <w:numPr>
          <w:ilvl w:val="0"/>
          <w:numId w:val="19"/>
        </w:numPr>
        <w:ind w:left="0" w:firstLine="709"/>
        <w:jc w:val="both"/>
        <w:rPr>
          <w:sz w:val="28"/>
          <w:szCs w:val="28"/>
        </w:rPr>
      </w:pPr>
      <w:r w:rsidRPr="00D32FFA">
        <w:rPr>
          <w:sz w:val="28"/>
          <w:szCs w:val="28"/>
        </w:rPr>
        <w:t>Заказчик вправе отклонить такое предложение победителя</w:t>
      </w:r>
      <w:r w:rsidR="00060D59">
        <w:rPr>
          <w:sz w:val="28"/>
          <w:szCs w:val="28"/>
        </w:rPr>
        <w:t>/победителей</w:t>
      </w:r>
      <w:r w:rsidRPr="00D32FFA">
        <w:rPr>
          <w:sz w:val="28"/>
          <w:szCs w:val="28"/>
        </w:rPr>
        <w:t>. В таком случае</w:t>
      </w:r>
      <w:r w:rsidR="007A0346">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w:t>
      </w:r>
      <w:r w:rsidR="00BB306F">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FE2342">
        <w:rPr>
          <w:sz w:val="28"/>
          <w:szCs w:val="28"/>
        </w:rPr>
        <w:t>ика, договор (договоры) заключае</w:t>
      </w:r>
      <w:r w:rsidRPr="00D32FFA">
        <w:rPr>
          <w:sz w:val="28"/>
          <w:szCs w:val="28"/>
        </w:rPr>
        <w:t xml:space="preserve">тся с </w:t>
      </w:r>
      <w:r w:rsidR="00FE2342">
        <w:rPr>
          <w:sz w:val="28"/>
          <w:szCs w:val="28"/>
        </w:rPr>
        <w:t>этим</w:t>
      </w:r>
      <w:r w:rsidRPr="00D32FFA">
        <w:rPr>
          <w:sz w:val="28"/>
          <w:szCs w:val="28"/>
        </w:rPr>
        <w:t xml:space="preserve"> </w:t>
      </w:r>
      <w:r w:rsidR="00FE2342">
        <w:rPr>
          <w:sz w:val="28"/>
          <w:szCs w:val="28"/>
        </w:rPr>
        <w:t>победителем/</w:t>
      </w:r>
      <w:r w:rsidRPr="00D32FFA">
        <w:rPr>
          <w:sz w:val="28"/>
          <w:szCs w:val="28"/>
        </w:rPr>
        <w:t>победителями.</w:t>
      </w:r>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xml:space="preserve">, Заявке которого был присвоен второй </w:t>
      </w:r>
      <w:r w:rsidR="00BB306F">
        <w:rPr>
          <w:sz w:val="28"/>
          <w:szCs w:val="28"/>
        </w:rPr>
        <w:t xml:space="preserve">порядковый </w:t>
      </w:r>
      <w:r w:rsidR="00493AB2" w:rsidRPr="00D32FFA">
        <w:rPr>
          <w:sz w:val="28"/>
          <w:szCs w:val="28"/>
        </w:rPr>
        <w:t>номер, не вправе отказаться от заключения договора.</w:t>
      </w:r>
    </w:p>
    <w:p w:rsidR="00E7210E" w:rsidRPr="00D32FFA" w:rsidRDefault="007D6548" w:rsidP="00C56383">
      <w:pPr>
        <w:numPr>
          <w:ilvl w:val="0"/>
          <w:numId w:val="19"/>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r w:rsidR="002B41FD">
        <w:rPr>
          <w:sz w:val="28"/>
          <w:szCs w:val="28"/>
        </w:rPr>
        <w:t xml:space="preserve"> о закупке</w:t>
      </w:r>
      <w:r w:rsidRPr="00D32FFA">
        <w:rPr>
          <w:sz w:val="28"/>
          <w:szCs w:val="28"/>
        </w:rPr>
        <w:t>.</w:t>
      </w:r>
    </w:p>
    <w:p w:rsidR="000454C8" w:rsidRPr="00D32FFA" w:rsidRDefault="000454C8" w:rsidP="00C56383">
      <w:pPr>
        <w:numPr>
          <w:ilvl w:val="0"/>
          <w:numId w:val="19"/>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частником, Заявке которого был присвоен второй</w:t>
      </w:r>
      <w:r w:rsidR="00BB306F">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частника в срок, не превышающий 10 (десять) дней с даты признания победителя уклонившимся от заключения договора.</w:t>
      </w:r>
    </w:p>
    <w:p w:rsidR="000978CE" w:rsidRPr="00D32FFA" w:rsidRDefault="000978CE" w:rsidP="00C56383">
      <w:pPr>
        <w:numPr>
          <w:ilvl w:val="0"/>
          <w:numId w:val="19"/>
        </w:numPr>
        <w:ind w:left="0" w:firstLine="709"/>
        <w:jc w:val="both"/>
        <w:rPr>
          <w:sz w:val="28"/>
          <w:szCs w:val="28"/>
        </w:rPr>
      </w:pPr>
      <w:r w:rsidRPr="00D32FFA">
        <w:rPr>
          <w:sz w:val="28"/>
          <w:szCs w:val="28"/>
        </w:rPr>
        <w:t>Участник, Заявке которого присвоен второй</w:t>
      </w:r>
      <w:r w:rsidR="00BB306F">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sidR="00B63139">
        <w:rPr>
          <w:sz w:val="28"/>
          <w:szCs w:val="28"/>
        </w:rPr>
        <w:t>2.</w:t>
      </w:r>
      <w:r w:rsidR="00370C44" w:rsidRPr="00D32FFA">
        <w:rPr>
          <w:sz w:val="28"/>
          <w:szCs w:val="28"/>
        </w:rPr>
        <w:t>1</w:t>
      </w:r>
      <w:r w:rsidR="00B63139">
        <w:rPr>
          <w:sz w:val="28"/>
          <w:szCs w:val="28"/>
        </w:rPr>
        <w:t>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FE2342" w:rsidRDefault="00534697" w:rsidP="00C56383">
      <w:pPr>
        <w:numPr>
          <w:ilvl w:val="0"/>
          <w:numId w:val="19"/>
        </w:numPr>
        <w:ind w:left="0" w:firstLine="709"/>
        <w:jc w:val="both"/>
        <w:rPr>
          <w:sz w:val="28"/>
          <w:szCs w:val="28"/>
        </w:rPr>
      </w:pPr>
      <w:r w:rsidRPr="00D32FFA">
        <w:rPr>
          <w:sz w:val="28"/>
          <w:szCs w:val="28"/>
        </w:rPr>
        <w:t xml:space="preserve"> </w:t>
      </w:r>
      <w:r w:rsidR="006402DD" w:rsidRPr="00D32FFA">
        <w:rPr>
          <w:sz w:val="28"/>
          <w:szCs w:val="28"/>
        </w:rPr>
        <w:t xml:space="preserve">До заключения договора лицо, с которым заключается договор по итогам </w:t>
      </w:r>
      <w:r w:rsidR="008C4183">
        <w:rPr>
          <w:sz w:val="28"/>
          <w:szCs w:val="28"/>
        </w:rPr>
        <w:t>Открытого конкурса</w:t>
      </w:r>
      <w:r w:rsidR="006402DD" w:rsidRPr="00D32FFA">
        <w:rPr>
          <w:sz w:val="28"/>
          <w:szCs w:val="28"/>
        </w:rPr>
        <w:t>,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r w:rsidR="001534A1">
        <w:rPr>
          <w:sz w:val="28"/>
          <w:szCs w:val="28"/>
        </w:rPr>
        <w:t xml:space="preserve"> В случае если согласия (одобрения) </w:t>
      </w:r>
      <w:r w:rsidR="001534A1" w:rsidRPr="00D32FFA">
        <w:rPr>
          <w:sz w:val="28"/>
          <w:szCs w:val="28"/>
        </w:rPr>
        <w:t>контролирующих органов, органов управления претендента на совершение сделки</w:t>
      </w:r>
      <w:r w:rsidR="001534A1">
        <w:rPr>
          <w:sz w:val="28"/>
          <w:szCs w:val="28"/>
        </w:rPr>
        <w:t xml:space="preserve"> не требуется, лицо с которым заключается договор, представляет соответствующее обоснованное заявление.</w:t>
      </w:r>
    </w:p>
    <w:p w:rsidR="004A66FA" w:rsidRDefault="004A66FA" w:rsidP="004A66FA">
      <w:pPr>
        <w:ind w:firstLine="709"/>
        <w:jc w:val="both"/>
        <w:rPr>
          <w:sz w:val="28"/>
          <w:szCs w:val="28"/>
        </w:rPr>
      </w:pPr>
      <w:r w:rsidRPr="004A66F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FE2342" w:rsidRDefault="006402DD" w:rsidP="00FE2342">
      <w:pPr>
        <w:ind w:firstLine="720"/>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C56383">
      <w:pPr>
        <w:numPr>
          <w:ilvl w:val="0"/>
          <w:numId w:val="19"/>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C56383">
      <w:pPr>
        <w:numPr>
          <w:ilvl w:val="0"/>
          <w:numId w:val="19"/>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2247A2">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FE2342">
        <w:rPr>
          <w:sz w:val="28"/>
          <w:szCs w:val="28"/>
        </w:rPr>
        <w:t>ния договора</w:t>
      </w:r>
      <w:r w:rsidRPr="00D32FFA">
        <w:rPr>
          <w:sz w:val="28"/>
          <w:szCs w:val="28"/>
        </w:rPr>
        <w:t xml:space="preserve">. </w:t>
      </w:r>
    </w:p>
    <w:p w:rsidR="007D6548" w:rsidRPr="00D32FFA" w:rsidRDefault="007D6548" w:rsidP="00C213FC">
      <w:pPr>
        <w:pStyle w:val="afa"/>
        <w:ind w:firstLine="0"/>
        <w:rPr>
          <w:sz w:val="28"/>
          <w:szCs w:val="28"/>
        </w:rPr>
      </w:pPr>
    </w:p>
    <w:p w:rsidR="00044B1C" w:rsidRDefault="006400A0" w:rsidP="00C177CB">
      <w:pPr>
        <w:pStyle w:val="1"/>
        <w:spacing w:before="0" w:after="0"/>
        <w:ind w:left="0" w:firstLine="0"/>
        <w:jc w:val="center"/>
      </w:pPr>
      <w:r w:rsidRPr="00C177CB">
        <w:t>Раздел 3</w:t>
      </w:r>
      <w:r w:rsidR="000954FB" w:rsidRPr="00C177CB">
        <w:t xml:space="preserve">. </w:t>
      </w:r>
    </w:p>
    <w:p w:rsidR="000954FB" w:rsidRPr="00C177CB" w:rsidRDefault="000954FB" w:rsidP="00C177CB">
      <w:pPr>
        <w:pStyle w:val="1"/>
        <w:spacing w:before="0" w:after="0"/>
        <w:ind w:left="0" w:firstLine="0"/>
        <w:jc w:val="center"/>
      </w:pPr>
      <w:r w:rsidRPr="00C177CB">
        <w:t>Порядок оформления Заявок</w:t>
      </w:r>
    </w:p>
    <w:p w:rsidR="000954FB" w:rsidRPr="00D32FFA" w:rsidRDefault="000954FB" w:rsidP="00C213FC">
      <w:pPr>
        <w:pStyle w:val="afa"/>
        <w:ind w:firstLine="0"/>
        <w:rPr>
          <w:b/>
          <w:bCs/>
          <w:sz w:val="28"/>
          <w:szCs w:val="28"/>
        </w:rPr>
      </w:pPr>
    </w:p>
    <w:p w:rsidR="000954FB" w:rsidRPr="00D32FFA" w:rsidRDefault="000954FB" w:rsidP="00C56383">
      <w:pPr>
        <w:pStyle w:val="2"/>
        <w:numPr>
          <w:ilvl w:val="1"/>
          <w:numId w:val="11"/>
        </w:numPr>
        <w:tabs>
          <w:tab w:val="clear" w:pos="1260"/>
          <w:tab w:val="num" w:pos="-180"/>
          <w:tab w:val="num" w:pos="540"/>
        </w:tabs>
        <w:spacing w:before="0" w:after="0"/>
        <w:ind w:left="0" w:firstLine="709"/>
        <w:jc w:val="both"/>
        <w:rPr>
          <w:rFonts w:eastAsia="MS Mincho"/>
          <w:i w:val="0"/>
        </w:rPr>
      </w:pPr>
      <w:bookmarkStart w:id="1" w:name="_Toc515863146"/>
      <w:bookmarkStart w:id="2" w:name="_Toc34648361"/>
      <w:r w:rsidRPr="00D32FFA">
        <w:rPr>
          <w:rFonts w:eastAsia="MS Mincho"/>
          <w:i w:val="0"/>
        </w:rPr>
        <w:t>О</w:t>
      </w:r>
      <w:bookmarkEnd w:id="1"/>
      <w:bookmarkEnd w:id="2"/>
      <w:r w:rsidRPr="00D32FFA">
        <w:rPr>
          <w:rFonts w:eastAsia="MS Mincho"/>
          <w:i w:val="0"/>
        </w:rPr>
        <w:t xml:space="preserve">формление Заявки </w:t>
      </w:r>
    </w:p>
    <w:p w:rsidR="000954FB" w:rsidRPr="00D32FFA" w:rsidRDefault="000954FB" w:rsidP="000954FB">
      <w:pPr>
        <w:ind w:firstLine="709"/>
        <w:jc w:val="both"/>
        <w:rPr>
          <w:rFonts w:eastAsia="MS Mincho"/>
        </w:rPr>
      </w:pPr>
    </w:p>
    <w:p w:rsidR="00C213FC" w:rsidRDefault="00C213FC" w:rsidP="00C56383">
      <w:pPr>
        <w:pStyle w:val="afa"/>
        <w:numPr>
          <w:ilvl w:val="2"/>
          <w:numId w:val="11"/>
        </w:numPr>
        <w:ind w:left="0" w:firstLine="709"/>
        <w:rPr>
          <w:sz w:val="28"/>
          <w:szCs w:val="28"/>
        </w:rPr>
      </w:pPr>
      <w:r w:rsidRPr="00D32FFA">
        <w:rPr>
          <w:sz w:val="28"/>
          <w:szCs w:val="28"/>
        </w:rPr>
        <w:t>Заявка должна быть представле</w:t>
      </w:r>
      <w:r w:rsidR="000A574E">
        <w:rPr>
          <w:sz w:val="28"/>
          <w:szCs w:val="28"/>
        </w:rPr>
        <w:t>на на бумажном носителе</w:t>
      </w:r>
      <w:r w:rsidR="006D65BE">
        <w:rPr>
          <w:sz w:val="28"/>
          <w:szCs w:val="28"/>
        </w:rPr>
        <w:t xml:space="preserve"> - письмом</w:t>
      </w:r>
      <w:r w:rsidR="000A574E">
        <w:rPr>
          <w:sz w:val="28"/>
          <w:szCs w:val="28"/>
        </w:rPr>
        <w:t xml:space="preserve"> (в запечатанном конверте</w:t>
      </w:r>
      <w:r w:rsidRPr="00D32FFA">
        <w:rPr>
          <w:sz w:val="28"/>
          <w:szCs w:val="28"/>
        </w:rPr>
        <w:t>)</w:t>
      </w:r>
      <w:r w:rsidR="000A574E">
        <w:rPr>
          <w:sz w:val="28"/>
        </w:rPr>
        <w:t xml:space="preserve"> по адресу</w:t>
      </w:r>
      <w:r w:rsidRPr="00D32FFA">
        <w:rPr>
          <w:sz w:val="28"/>
        </w:rPr>
        <w:t xml:space="preserve"> Заказчика (пункт 2 Информационной карты)</w:t>
      </w:r>
      <w:r w:rsidRPr="00D32FFA">
        <w:rPr>
          <w:sz w:val="28"/>
          <w:szCs w:val="28"/>
        </w:rPr>
        <w:t>.</w:t>
      </w:r>
    </w:p>
    <w:p w:rsidR="000954FB" w:rsidRPr="006B3974" w:rsidRDefault="00E73D64" w:rsidP="00C56383">
      <w:pPr>
        <w:pStyle w:val="afa"/>
        <w:numPr>
          <w:ilvl w:val="2"/>
          <w:numId w:val="11"/>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6.75pt;margin-top:36.15pt;width:481.9pt;height:129.8pt;z-index:-251662848;visibility:visible;mso-width-relative:margin;mso-height-relative:margin" wrapcoords="-34 -109 -34 21600 21634 21600 21634 -109 -34 -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" strokeweight="1.5pt">
            <v:textbox>
              <w:txbxContent>
                <w:p w:rsidR="00DF0E0A" w:rsidRPr="007E6DE4" w:rsidRDefault="00DF0E0A" w:rsidP="000954FB">
                  <w:pPr>
                    <w:jc w:val="center"/>
                    <w:rPr>
                      <w:b/>
                      <w:sz w:val="28"/>
                      <w:szCs w:val="28"/>
                    </w:rPr>
                  </w:pPr>
                  <w:r w:rsidRPr="007E6DE4">
                    <w:rPr>
                      <w:b/>
                      <w:sz w:val="28"/>
                      <w:szCs w:val="28"/>
                    </w:rPr>
                    <w:t xml:space="preserve">_____________________________________________, </w:t>
                  </w:r>
                </w:p>
                <w:p w:rsidR="00DF0E0A" w:rsidRDefault="00DF0E0A"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DF0E0A" w:rsidRPr="007E6DE4" w:rsidRDefault="00DF0E0A" w:rsidP="000954FB">
                  <w:pPr>
                    <w:jc w:val="center"/>
                    <w:rPr>
                      <w:b/>
                      <w:sz w:val="28"/>
                      <w:szCs w:val="28"/>
                    </w:rPr>
                  </w:pPr>
                  <w:r w:rsidRPr="007E6DE4">
                    <w:rPr>
                      <w:b/>
                      <w:sz w:val="28"/>
                      <w:szCs w:val="28"/>
                    </w:rPr>
                    <w:t>________________________________________</w:t>
                  </w:r>
                </w:p>
                <w:p w:rsidR="00DF0E0A" w:rsidRPr="007E6DE4" w:rsidRDefault="00DF0E0A" w:rsidP="000954FB">
                  <w:pPr>
                    <w:jc w:val="center"/>
                    <w:rPr>
                      <w:i/>
                      <w:sz w:val="20"/>
                      <w:szCs w:val="20"/>
                    </w:rPr>
                  </w:pPr>
                  <w:r w:rsidRPr="007E6DE4">
                    <w:rPr>
                      <w:i/>
                      <w:sz w:val="20"/>
                      <w:szCs w:val="20"/>
                    </w:rPr>
                    <w:t>государство регистрации претендента</w:t>
                  </w:r>
                </w:p>
                <w:p w:rsidR="00DF0E0A" w:rsidRPr="007E6DE4" w:rsidRDefault="00DF0E0A" w:rsidP="000954FB">
                  <w:pPr>
                    <w:jc w:val="center"/>
                    <w:rPr>
                      <w:b/>
                      <w:sz w:val="28"/>
                      <w:szCs w:val="28"/>
                    </w:rPr>
                  </w:pPr>
                  <w:r w:rsidRPr="007E6DE4">
                    <w:rPr>
                      <w:b/>
                      <w:sz w:val="28"/>
                      <w:szCs w:val="28"/>
                    </w:rPr>
                    <w:t>_____________________________</w:t>
                  </w:r>
                  <w:r>
                    <w:rPr>
                      <w:b/>
                      <w:sz w:val="28"/>
                      <w:szCs w:val="28"/>
                    </w:rPr>
                    <w:t>__________________</w:t>
                  </w:r>
                </w:p>
                <w:p w:rsidR="00DF0E0A" w:rsidRPr="007E6DE4" w:rsidRDefault="00DF0E0A" w:rsidP="000954FB">
                  <w:pPr>
                    <w:jc w:val="center"/>
                    <w:rPr>
                      <w:i/>
                      <w:sz w:val="20"/>
                      <w:szCs w:val="20"/>
                    </w:rPr>
                  </w:pPr>
                  <w:r w:rsidRPr="007E6DE4">
                    <w:rPr>
                      <w:i/>
                      <w:sz w:val="20"/>
                      <w:szCs w:val="20"/>
                    </w:rPr>
                    <w:t>ИНН претендента (для претендентов-резидентов Российской Федерации)</w:t>
                  </w:r>
                </w:p>
                <w:p w:rsidR="00DF0E0A" w:rsidRDefault="00DF0E0A" w:rsidP="000954FB">
                  <w:pPr>
                    <w:jc w:val="both"/>
                  </w:pPr>
                </w:p>
                <w:p w:rsidR="00DF0E0A" w:rsidRPr="00923E2D" w:rsidRDefault="00DF0E0A" w:rsidP="000954FB">
                  <w:pPr>
                    <w:jc w:val="center"/>
                    <w:rPr>
                      <w:b/>
                    </w:rPr>
                  </w:pPr>
                  <w:r w:rsidRPr="00923E2D">
                    <w:rPr>
                      <w:b/>
                    </w:rPr>
                    <w:t xml:space="preserve">ЗАЯВКА НА УЧАСТИЕ В </w:t>
                  </w:r>
                  <w:r>
                    <w:rPr>
                      <w:b/>
                    </w:rPr>
                    <w:t>ОТКРЫТОМ КОНКУРСЕ № ОК-МСП-НКПОКТ-16-0039</w:t>
                  </w:r>
                </w:p>
              </w:txbxContent>
            </v:textbox>
            <w10:wrap type="tight"/>
          </v:shape>
        </w:pict>
      </w:r>
      <w:r w:rsidR="00DC0783" w:rsidRPr="00D32FFA">
        <w:rPr>
          <w:sz w:val="28"/>
          <w:szCs w:val="28"/>
        </w:rPr>
        <w:t xml:space="preserve"> </w:t>
      </w:r>
      <w:r w:rsidR="00F53BD9" w:rsidRPr="00D32FFA">
        <w:rPr>
          <w:sz w:val="28"/>
        </w:rPr>
        <w:t>Письмо</w:t>
      </w:r>
      <w:r w:rsidR="00C213FC">
        <w:rPr>
          <w:sz w:val="28"/>
        </w:rPr>
        <w:t xml:space="preserve"> (конверт)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Pr="007D00C3" w:rsidRDefault="00BC3E20" w:rsidP="00C56383">
      <w:pPr>
        <w:pStyle w:val="afa"/>
        <w:numPr>
          <w:ilvl w:val="2"/>
          <w:numId w:val="11"/>
        </w:numPr>
        <w:ind w:left="0" w:firstLine="709"/>
        <w:rPr>
          <w:sz w:val="28"/>
          <w:szCs w:val="28"/>
        </w:rPr>
      </w:pPr>
      <w:r>
        <w:rPr>
          <w:sz w:val="28"/>
        </w:rPr>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пункте 2.3.1 настоящей документации</w:t>
      </w:r>
      <w:r w:rsidR="002B41FD">
        <w:rPr>
          <w:sz w:val="28"/>
          <w:szCs w:val="28"/>
        </w:rPr>
        <w:t xml:space="preserve"> о закупке</w:t>
      </w:r>
      <w:r>
        <w:rPr>
          <w:sz w:val="28"/>
          <w:szCs w:val="28"/>
        </w:rPr>
        <w:t>, а также</w:t>
      </w:r>
      <w:r w:rsidR="001E0B8E">
        <w:rPr>
          <w:sz w:val="28"/>
          <w:szCs w:val="28"/>
        </w:rPr>
        <w:t xml:space="preserve"> в</w:t>
      </w:r>
      <w:r>
        <w:rPr>
          <w:sz w:val="28"/>
          <w:szCs w:val="28"/>
        </w:rPr>
        <w:t xml:space="preserve"> </w:t>
      </w:r>
      <w:r w:rsidRPr="007D00C3">
        <w:rPr>
          <w:sz w:val="28"/>
          <w:szCs w:val="28"/>
        </w:rPr>
        <w:t>п</w:t>
      </w:r>
      <w:r w:rsidR="001E0B8E">
        <w:rPr>
          <w:sz w:val="28"/>
          <w:szCs w:val="28"/>
        </w:rPr>
        <w:t>ункт</w:t>
      </w:r>
      <w:r w:rsidR="002E4853">
        <w:rPr>
          <w:sz w:val="28"/>
          <w:szCs w:val="28"/>
        </w:rPr>
        <w:t>е</w:t>
      </w:r>
      <w:r>
        <w:rPr>
          <w:sz w:val="28"/>
          <w:szCs w:val="28"/>
        </w:rPr>
        <w:t xml:space="preserve"> 17 Информационной карты</w:t>
      </w:r>
      <w:r w:rsidR="00126E37">
        <w:rPr>
          <w:sz w:val="28"/>
          <w:szCs w:val="28"/>
        </w:rPr>
        <w:t xml:space="preserve"> с описью представленных документов</w:t>
      </w:r>
      <w:r>
        <w:rPr>
          <w:sz w:val="28"/>
          <w:szCs w:val="28"/>
        </w:rPr>
        <w:t>.</w:t>
      </w:r>
    </w:p>
    <w:p w:rsidR="007D00C3" w:rsidRPr="00193D5D" w:rsidRDefault="00BC3E20" w:rsidP="00193D5D">
      <w:pPr>
        <w:pStyle w:val="Default"/>
        <w:ind w:firstLine="397"/>
        <w:jc w:val="both"/>
        <w:rPr>
          <w:rFonts w:eastAsia="Times New Roman"/>
          <w:sz w:val="28"/>
          <w:szCs w:val="28"/>
        </w:rPr>
      </w:pPr>
      <w:r w:rsidRPr="00193D5D">
        <w:rPr>
          <w:rFonts w:eastAsia="Times New Roman"/>
          <w:sz w:val="28"/>
          <w:szCs w:val="28"/>
        </w:rPr>
        <w:t>В</w:t>
      </w:r>
      <w:r w:rsidR="00BB306F" w:rsidRPr="00193D5D">
        <w:rPr>
          <w:rFonts w:eastAsia="Times New Roman"/>
          <w:sz w:val="28"/>
          <w:szCs w:val="28"/>
        </w:rPr>
        <w:t xml:space="preserve"> случае если претендент подает З</w:t>
      </w:r>
      <w:r w:rsidRPr="00193D5D">
        <w:rPr>
          <w:rFonts w:eastAsia="Times New Roman"/>
          <w:sz w:val="28"/>
          <w:szCs w:val="28"/>
        </w:rPr>
        <w:t>аявки по нескольким лотам, надлежащим образом оформленные приложения к настоящей документации</w:t>
      </w:r>
      <w:r w:rsidR="002B41FD" w:rsidRPr="00193D5D">
        <w:rPr>
          <w:rFonts w:eastAsia="Times New Roman"/>
          <w:sz w:val="28"/>
          <w:szCs w:val="28"/>
        </w:rPr>
        <w:t xml:space="preserve"> о закупке</w:t>
      </w:r>
      <w:r w:rsidRPr="00193D5D">
        <w:rPr>
          <w:rFonts w:eastAsia="Times New Roman"/>
          <w:sz w:val="28"/>
          <w:szCs w:val="28"/>
        </w:rPr>
        <w:t>: № 1 (Заявка), № 3 (Финансово-коммерческое предложение с имеющимися приложениями</w:t>
      </w:r>
      <w:r w:rsidR="00475935" w:rsidRPr="00193D5D">
        <w:rPr>
          <w:rFonts w:eastAsia="Times New Roman"/>
          <w:sz w:val="28"/>
          <w:szCs w:val="28"/>
        </w:rPr>
        <w:t>, подготовленно</w:t>
      </w:r>
      <w:r w:rsidRPr="00193D5D">
        <w:rPr>
          <w:rFonts w:eastAsia="Times New Roman"/>
          <w:sz w:val="28"/>
          <w:szCs w:val="28"/>
        </w:rPr>
        <w:t xml:space="preserve">е в соответствии с </w:t>
      </w:r>
      <w:r w:rsidR="00BB306F" w:rsidRPr="00193D5D">
        <w:rPr>
          <w:rFonts w:eastAsia="Times New Roman"/>
          <w:sz w:val="28"/>
          <w:szCs w:val="28"/>
        </w:rPr>
        <w:t>требованиями Технического</w:t>
      </w:r>
      <w:r w:rsidRPr="00193D5D">
        <w:rPr>
          <w:rFonts w:eastAsia="Times New Roman"/>
          <w:sz w:val="28"/>
          <w:szCs w:val="28"/>
        </w:rPr>
        <w:t xml:space="preserve"> задани</w:t>
      </w:r>
      <w:r w:rsidR="00BB306F" w:rsidRPr="00193D5D">
        <w:rPr>
          <w:rFonts w:eastAsia="Times New Roman"/>
          <w:sz w:val="28"/>
          <w:szCs w:val="28"/>
        </w:rPr>
        <w:t>я</w:t>
      </w:r>
      <w:r w:rsidRPr="00193D5D">
        <w:rPr>
          <w:rFonts w:eastAsia="Times New Roman"/>
          <w:sz w:val="28"/>
          <w:szCs w:val="28"/>
        </w:rPr>
        <w:t>), предоставляются по каждому лоту отдельными пакетами (файлами) с подтверждающими документами</w:t>
      </w:r>
      <w:r w:rsidR="002810F4" w:rsidRPr="00193D5D">
        <w:rPr>
          <w:rFonts w:eastAsia="Times New Roman"/>
          <w:sz w:val="28"/>
          <w:szCs w:val="28"/>
        </w:rPr>
        <w:t>,</w:t>
      </w:r>
      <w:r w:rsidRPr="00193D5D">
        <w:rPr>
          <w:rFonts w:eastAsia="Times New Roman"/>
          <w:sz w:val="28"/>
          <w:szCs w:val="28"/>
        </w:rPr>
        <w:t xml:space="preserve"> отнесенными к данному лоту. Документы, указанные в пункте 2.3.1</w:t>
      </w:r>
      <w:r w:rsidR="0012029A" w:rsidRPr="00193D5D">
        <w:rPr>
          <w:rFonts w:eastAsia="Times New Roman"/>
          <w:sz w:val="28"/>
          <w:szCs w:val="28"/>
        </w:rPr>
        <w:t xml:space="preserve"> </w:t>
      </w:r>
      <w:r w:rsidR="00475935" w:rsidRPr="00193D5D">
        <w:rPr>
          <w:rFonts w:eastAsia="Times New Roman"/>
          <w:sz w:val="28"/>
          <w:szCs w:val="28"/>
        </w:rPr>
        <w:t>(кроме уже п</w:t>
      </w:r>
      <w:r w:rsidR="00C46EEA" w:rsidRPr="00193D5D">
        <w:rPr>
          <w:rFonts w:eastAsia="Times New Roman"/>
          <w:sz w:val="28"/>
          <w:szCs w:val="28"/>
        </w:rPr>
        <w:t>р</w:t>
      </w:r>
      <w:r w:rsidR="00475935" w:rsidRPr="00193D5D">
        <w:rPr>
          <w:rFonts w:eastAsia="Times New Roman"/>
          <w:sz w:val="28"/>
          <w:szCs w:val="28"/>
        </w:rPr>
        <w:t>едставленных в соответствии с приложениями</w:t>
      </w:r>
      <w:r w:rsidRPr="00193D5D">
        <w:rPr>
          <w:rFonts w:eastAsia="Times New Roman"/>
          <w:sz w:val="28"/>
          <w:szCs w:val="28"/>
        </w:rPr>
        <w:t xml:space="preserve"> </w:t>
      </w:r>
      <w:r w:rsidR="00475935" w:rsidRPr="00193D5D">
        <w:rPr>
          <w:rFonts w:eastAsia="Times New Roman"/>
          <w:sz w:val="28"/>
          <w:szCs w:val="28"/>
        </w:rPr>
        <w:t xml:space="preserve">№ 1 и № 3 по каждому лоту) </w:t>
      </w:r>
      <w:r w:rsidRPr="00193D5D">
        <w:rPr>
          <w:rFonts w:eastAsia="Times New Roman"/>
          <w:sz w:val="28"/>
          <w:szCs w:val="28"/>
        </w:rPr>
        <w:t>настоящей документации</w:t>
      </w:r>
      <w:r w:rsidR="00475935" w:rsidRPr="00193D5D">
        <w:rPr>
          <w:rFonts w:eastAsia="Times New Roman"/>
          <w:sz w:val="28"/>
          <w:szCs w:val="28"/>
        </w:rPr>
        <w:t xml:space="preserve"> о закупке</w:t>
      </w:r>
      <w:r w:rsidR="006A6A23" w:rsidRPr="00193D5D">
        <w:rPr>
          <w:rFonts w:eastAsia="Times New Roman"/>
          <w:sz w:val="28"/>
          <w:szCs w:val="28"/>
        </w:rPr>
        <w:t>,</w:t>
      </w:r>
      <w:r w:rsidR="00475935" w:rsidRPr="00193D5D">
        <w:rPr>
          <w:rFonts w:eastAsia="Times New Roman"/>
          <w:sz w:val="28"/>
          <w:szCs w:val="28"/>
        </w:rPr>
        <w:t xml:space="preserve"> </w:t>
      </w:r>
      <w:r w:rsidRPr="00193D5D">
        <w:rPr>
          <w:rFonts w:eastAsia="Times New Roman"/>
          <w:sz w:val="28"/>
          <w:szCs w:val="28"/>
        </w:rPr>
        <w:t>прикладываются к лоту, имеющему наименьший номер. В о</w:t>
      </w:r>
      <w:r w:rsidR="00BB306F" w:rsidRPr="00193D5D">
        <w:rPr>
          <w:rFonts w:eastAsia="Times New Roman"/>
          <w:sz w:val="28"/>
          <w:szCs w:val="28"/>
        </w:rPr>
        <w:t>писи документов содержащихся в З</w:t>
      </w:r>
      <w:r w:rsidRPr="00193D5D">
        <w:rPr>
          <w:rFonts w:eastAsia="Times New Roman"/>
          <w:sz w:val="28"/>
          <w:szCs w:val="28"/>
        </w:rPr>
        <w:t>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C56383">
      <w:pPr>
        <w:pStyle w:val="afa"/>
        <w:numPr>
          <w:ilvl w:val="2"/>
          <w:numId w:val="11"/>
        </w:numPr>
        <w:tabs>
          <w:tab w:val="left" w:pos="720"/>
        </w:tabs>
        <w:ind w:left="0" w:firstLine="720"/>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w:t>
      </w:r>
      <w:r w:rsidR="008D36E9">
        <w:rPr>
          <w:sz w:val="28"/>
          <w:szCs w:val="28"/>
        </w:rPr>
        <w:t xml:space="preserve">собственноручной </w:t>
      </w:r>
      <w:r w:rsidRPr="00F05F07">
        <w:rPr>
          <w:sz w:val="28"/>
          <w:szCs w:val="28"/>
        </w:rPr>
        <w:t>подписью уполномоченного лица претендента.</w:t>
      </w:r>
    </w:p>
    <w:p w:rsidR="00F05F07" w:rsidRDefault="00F05F07" w:rsidP="00C56383">
      <w:pPr>
        <w:pStyle w:val="Default"/>
        <w:numPr>
          <w:ilvl w:val="2"/>
          <w:numId w:val="11"/>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C56383">
      <w:pPr>
        <w:pStyle w:val="Default"/>
        <w:numPr>
          <w:ilvl w:val="2"/>
          <w:numId w:val="11"/>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(флеш-память или компакт-диск), 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 xml:space="preserve">апример: </w:t>
      </w:r>
      <w:r w:rsidR="001534A1">
        <w:rPr>
          <w:rFonts w:eastAsia="Times New Roman"/>
          <w:sz w:val="28"/>
          <w:szCs w:val="28"/>
        </w:rPr>
        <w:t xml:space="preserve">1. </w:t>
      </w:r>
      <w:r>
        <w:rPr>
          <w:rFonts w:eastAsia="Times New Roman"/>
          <w:sz w:val="28"/>
          <w:szCs w:val="28"/>
        </w:rPr>
        <w:t>Заявка.</w:t>
      </w:r>
      <w:r>
        <w:rPr>
          <w:rFonts w:eastAsia="Times New Roman"/>
          <w:sz w:val="28"/>
          <w:szCs w:val="28"/>
          <w:lang w:val="en-US"/>
        </w:rPr>
        <w:t>pdf</w:t>
      </w:r>
      <w:r w:rsidRPr="00C318D3">
        <w:rPr>
          <w:rFonts w:eastAsia="Times New Roman"/>
          <w:sz w:val="28"/>
          <w:szCs w:val="28"/>
        </w:rPr>
        <w:t>.</w:t>
      </w:r>
      <w:r w:rsidRPr="00834551">
        <w:rPr>
          <w:rFonts w:eastAsia="Times New Roman"/>
          <w:sz w:val="28"/>
          <w:szCs w:val="28"/>
        </w:rPr>
        <w:t xml:space="preserve"> (</w:t>
      </w:r>
      <w:r>
        <w:rPr>
          <w:rFonts w:eastAsia="Times New Roman"/>
          <w:sz w:val="28"/>
          <w:szCs w:val="28"/>
          <w:lang w:val="en-US"/>
        </w:rPr>
        <w:t>Zayavka</w:t>
      </w:r>
      <w:r>
        <w:rPr>
          <w:rFonts w:eastAsia="Times New Roman"/>
          <w:sz w:val="28"/>
          <w:szCs w:val="28"/>
        </w:rPr>
        <w:t>.</w:t>
      </w:r>
      <w:r>
        <w:rPr>
          <w:rFonts w:eastAsia="Times New Roman"/>
          <w:sz w:val="28"/>
          <w:szCs w:val="28"/>
          <w:lang w:val="en-US"/>
        </w:rPr>
        <w:t>pdf</w:t>
      </w:r>
      <w:r w:rsidRPr="00834551">
        <w:rPr>
          <w:rFonts w:eastAsia="Times New Roman"/>
          <w:sz w:val="28"/>
          <w:szCs w:val="28"/>
        </w:rPr>
        <w:t xml:space="preserve">), </w:t>
      </w:r>
      <w:r w:rsidRPr="00C318D3">
        <w:rPr>
          <w:rFonts w:eastAsia="Times New Roman"/>
          <w:sz w:val="28"/>
          <w:szCs w:val="28"/>
        </w:rPr>
        <w:t xml:space="preserve"> </w:t>
      </w:r>
      <w:r w:rsidR="001534A1">
        <w:rPr>
          <w:rFonts w:eastAsia="Times New Roman"/>
          <w:sz w:val="28"/>
          <w:szCs w:val="28"/>
        </w:rPr>
        <w:t>2.</w:t>
      </w:r>
      <w:r w:rsidR="001534A1">
        <w:rPr>
          <w:sz w:val="28"/>
          <w:szCs w:val="28"/>
        </w:rPr>
        <w:t>Декларация</w:t>
      </w:r>
      <w:r w:rsidR="00083039">
        <w:rPr>
          <w:rFonts w:eastAsia="Times New Roman"/>
          <w:sz w:val="28"/>
          <w:szCs w:val="28"/>
        </w:rPr>
        <w:t>.</w:t>
      </w:r>
      <w:r w:rsidR="00083039">
        <w:rPr>
          <w:rFonts w:eastAsia="Times New Roman"/>
          <w:sz w:val="28"/>
          <w:szCs w:val="28"/>
          <w:lang w:val="en-US"/>
        </w:rPr>
        <w:t>pdf</w:t>
      </w:r>
      <w:r w:rsidR="00083039" w:rsidRPr="00083039">
        <w:rPr>
          <w:rFonts w:eastAsia="Times New Roman"/>
          <w:sz w:val="28"/>
          <w:szCs w:val="28"/>
        </w:rPr>
        <w:t xml:space="preserve">., </w:t>
      </w:r>
      <w:r w:rsidR="001534A1">
        <w:rPr>
          <w:rFonts w:eastAsia="Times New Roman"/>
          <w:sz w:val="28"/>
          <w:szCs w:val="28"/>
        </w:rPr>
        <w:t>3. Финансово-коммерческое п</w:t>
      </w:r>
      <w:r w:rsidR="00834551" w:rsidRPr="004874C1">
        <w:rPr>
          <w:sz w:val="28"/>
          <w:szCs w:val="28"/>
        </w:rPr>
        <w:t>редложение</w:t>
      </w:r>
      <w:r w:rsidR="00083039">
        <w:rPr>
          <w:rFonts w:eastAsia="Times New Roman"/>
          <w:sz w:val="28"/>
          <w:szCs w:val="28"/>
        </w:rPr>
        <w:t>.</w:t>
      </w:r>
      <w:r w:rsidR="00083039">
        <w:rPr>
          <w:rFonts w:eastAsia="Times New Roman"/>
          <w:sz w:val="28"/>
          <w:szCs w:val="28"/>
          <w:lang w:val="en-US"/>
        </w:rPr>
        <w:t>pdf</w:t>
      </w:r>
      <w:r w:rsidR="00083039">
        <w:rPr>
          <w:rFonts w:eastAsia="Times New Roman"/>
          <w:sz w:val="28"/>
          <w:szCs w:val="28"/>
        </w:rPr>
        <w:t xml:space="preserve"> и т.д.</w:t>
      </w:r>
      <w:r w:rsidR="00EC4BDA">
        <w:rPr>
          <w:rFonts w:eastAsia="Times New Roman"/>
          <w:sz w:val="28"/>
          <w:szCs w:val="28"/>
        </w:rPr>
        <w:t>).</w:t>
      </w:r>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005D0613">
        <w:rPr>
          <w:rFonts w:eastAsia="Times New Roman"/>
          <w:sz w:val="28"/>
          <w:szCs w:val="28"/>
        </w:rPr>
        <w:t>Открытом конкурсе</w:t>
      </w:r>
      <w:r w:rsidRPr="00006894">
        <w:rPr>
          <w:rFonts w:eastAsia="Times New Roman"/>
          <w:sz w:val="28"/>
          <w:szCs w:val="28"/>
        </w:rPr>
        <w:t>.</w:t>
      </w:r>
    </w:p>
    <w:p w:rsidR="000954FB" w:rsidRPr="00006894" w:rsidRDefault="000954FB" w:rsidP="00C56383">
      <w:pPr>
        <w:pStyle w:val="afa"/>
        <w:numPr>
          <w:ilvl w:val="2"/>
          <w:numId w:val="11"/>
        </w:numPr>
        <w:ind w:left="0" w:firstLine="709"/>
        <w:rPr>
          <w:sz w:val="28"/>
        </w:rPr>
      </w:pPr>
      <w:r w:rsidRPr="00006894">
        <w:rPr>
          <w:sz w:val="28"/>
        </w:rPr>
        <w:t>Заявка</w:t>
      </w:r>
      <w:r w:rsidRPr="00006894">
        <w:rPr>
          <w:bCs/>
          <w:sz w:val="28"/>
        </w:rPr>
        <w:t xml:space="preserve"> </w:t>
      </w:r>
      <w:r w:rsidRPr="00006894">
        <w:rPr>
          <w:sz w:val="28"/>
        </w:rPr>
        <w:t xml:space="preserve">должна быть </w:t>
      </w:r>
      <w:r w:rsidR="008D36E9">
        <w:rPr>
          <w:sz w:val="28"/>
        </w:rPr>
        <w:t xml:space="preserve">собственноручно </w:t>
      </w:r>
      <w:r w:rsidRPr="00006894">
        <w:rPr>
          <w:sz w:val="28"/>
        </w:rPr>
        <w:t>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C56383">
      <w:pPr>
        <w:pStyle w:val="afa"/>
        <w:numPr>
          <w:ilvl w:val="2"/>
          <w:numId w:val="11"/>
        </w:numPr>
        <w:ind w:left="0" w:firstLine="709"/>
        <w:rPr>
          <w:sz w:val="28"/>
          <w:szCs w:val="28"/>
        </w:rPr>
      </w:pPr>
      <w:r w:rsidRPr="006024DF">
        <w:rPr>
          <w:sz w:val="28"/>
          <w:szCs w:val="28"/>
        </w:rPr>
        <w:t xml:space="preserve">Организатор принимает </w:t>
      </w:r>
      <w:r w:rsidR="00126E37">
        <w:rPr>
          <w:sz w:val="28"/>
          <w:szCs w:val="28"/>
        </w:rPr>
        <w:t>конверты</w:t>
      </w:r>
      <w:r w:rsidR="0016528F">
        <w:rPr>
          <w:sz w:val="28"/>
          <w:szCs w:val="28"/>
        </w:rPr>
        <w:t xml:space="preserve"> </w:t>
      </w:r>
      <w:r w:rsidRPr="006024DF">
        <w:rPr>
          <w:sz w:val="28"/>
          <w:szCs w:val="28"/>
        </w:rPr>
        <w:t xml:space="preserve">с Заявками, за исключением </w:t>
      </w:r>
      <w:r w:rsidR="00126E37">
        <w:rPr>
          <w:sz w:val="28"/>
          <w:szCs w:val="28"/>
        </w:rPr>
        <w:t>конвертов</w:t>
      </w:r>
      <w:r w:rsidRPr="006024DF">
        <w:rPr>
          <w:sz w:val="28"/>
          <w:szCs w:val="28"/>
        </w:rPr>
        <w:t>, на которых отсутствует необходимая информация</w:t>
      </w:r>
      <w:r w:rsidR="00F84C65">
        <w:rPr>
          <w:sz w:val="28"/>
          <w:szCs w:val="28"/>
        </w:rPr>
        <w:t>,</w:t>
      </w:r>
      <w:r w:rsidR="00571D62">
        <w:rPr>
          <w:sz w:val="28"/>
          <w:szCs w:val="28"/>
        </w:rPr>
        <w:t xml:space="preserve"> </w:t>
      </w:r>
      <w:r w:rsidRPr="006024DF">
        <w:rPr>
          <w:sz w:val="28"/>
          <w:szCs w:val="28"/>
        </w:rPr>
        <w:t>до истечения срока подачи Заявок.</w:t>
      </w:r>
    </w:p>
    <w:p w:rsidR="000954FB" w:rsidRDefault="000954FB" w:rsidP="000954FB">
      <w:pPr>
        <w:pStyle w:val="afa"/>
        <w:rPr>
          <w:sz w:val="28"/>
        </w:rPr>
      </w:pPr>
    </w:p>
    <w:p w:rsidR="000954FB" w:rsidRPr="00C177CB" w:rsidRDefault="000954FB" w:rsidP="00C56383">
      <w:pPr>
        <w:pStyle w:val="2"/>
        <w:keepNext w:val="0"/>
        <w:widowControl w:val="0"/>
        <w:numPr>
          <w:ilvl w:val="1"/>
          <w:numId w:val="11"/>
        </w:numPr>
        <w:tabs>
          <w:tab w:val="num" w:pos="1074"/>
        </w:tabs>
        <w:spacing w:before="0" w:after="0"/>
        <w:ind w:left="0" w:firstLine="709"/>
        <w:jc w:val="both"/>
        <w:rPr>
          <w:rFonts w:eastAsia="MS Mincho"/>
          <w:i w:val="0"/>
        </w:rPr>
      </w:pPr>
      <w:r w:rsidRPr="00C177CB">
        <w:rPr>
          <w:rFonts w:eastAsia="MS Mincho"/>
          <w:i w:val="0"/>
        </w:rPr>
        <w:t>Финансово-коммерческое предложение</w:t>
      </w:r>
    </w:p>
    <w:p w:rsidR="000954FB" w:rsidRPr="00155A01" w:rsidRDefault="000954FB" w:rsidP="0012029A">
      <w:pPr>
        <w:widowControl w:val="0"/>
        <w:ind w:firstLine="709"/>
      </w:pPr>
    </w:p>
    <w:p w:rsidR="000954FB" w:rsidRPr="009A1114" w:rsidRDefault="000954FB" w:rsidP="0012029A">
      <w:pPr>
        <w:pStyle w:val="a"/>
        <w:widowControl w:val="0"/>
        <w:rPr>
          <w:b w:val="0"/>
          <w:i w:val="0"/>
        </w:rPr>
      </w:pPr>
      <w:r w:rsidRPr="009A1114">
        <w:rPr>
          <w:b w:val="0"/>
          <w:i w:val="0"/>
        </w:rPr>
        <w:t>Финансово-коммерческое предложение должно быть оформлено в соответствии с приложением № 3 к настоящей документации</w:t>
      </w:r>
      <w:r w:rsidR="002B41FD">
        <w:rPr>
          <w:b w:val="0"/>
          <w:i w:val="0"/>
        </w:rPr>
        <w:t xml:space="preserve"> о закупке</w:t>
      </w:r>
      <w:r w:rsidRPr="009A1114">
        <w:rPr>
          <w:b w:val="0"/>
          <w:i w:val="0"/>
        </w:rPr>
        <w:t>.</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все условия, предусмотренные настоящей документацией </w:t>
      </w:r>
      <w:r w:rsidR="002B41FD">
        <w:rPr>
          <w:b w:val="0"/>
          <w:i w:val="0"/>
        </w:rPr>
        <w:t xml:space="preserve">о закупке </w:t>
      </w:r>
      <w:r w:rsidRPr="009A1114">
        <w:rPr>
          <w:b w:val="0"/>
          <w:i w:val="0"/>
        </w:rPr>
        <w:t xml:space="preserve">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A1114">
        <w:rPr>
          <w:b w:val="0"/>
          <w:i w:val="0"/>
        </w:rPr>
        <w:t>О</w:t>
      </w:r>
      <w:r w:rsidRPr="009A1114">
        <w:rPr>
          <w:b w:val="0"/>
          <w:i w:val="0"/>
        </w:rPr>
        <w:t>рганизатором буквально, в случае расхождений показател</w:t>
      </w:r>
      <w:r w:rsidR="00475935">
        <w:rPr>
          <w:b w:val="0"/>
          <w:i w:val="0"/>
        </w:rPr>
        <w:t>ей изложенных цифрами и пропис</w:t>
      </w:r>
      <w:r w:rsidR="0012029A">
        <w:rPr>
          <w:b w:val="0"/>
          <w:i w:val="0"/>
        </w:rPr>
        <w:t>ью</w:t>
      </w:r>
      <w:r w:rsidRPr="009A1114">
        <w:rPr>
          <w:b w:val="0"/>
          <w:i w:val="0"/>
        </w:rPr>
        <w:t xml:space="preserve">, приоритет имеют написанные </w:t>
      </w:r>
      <w:r w:rsidR="0012029A">
        <w:rPr>
          <w:b w:val="0"/>
          <w:i w:val="0"/>
        </w:rPr>
        <w:t>прописью</w:t>
      </w:r>
      <w:r w:rsidRPr="009A1114">
        <w:rPr>
          <w:b w:val="0"/>
          <w:i w:val="0"/>
        </w:rPr>
        <w:t>.</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A1114">
        <w:rPr>
          <w:b w:val="0"/>
          <w:i w:val="0"/>
        </w:rPr>
        <w:t xml:space="preserve">настоящей документации </w:t>
      </w:r>
      <w:r w:rsidR="002B41FD">
        <w:rPr>
          <w:b w:val="0"/>
          <w:i w:val="0"/>
        </w:rPr>
        <w:t xml:space="preserve">о закупке </w:t>
      </w:r>
      <w:r w:rsidR="00AF6ABE" w:rsidRPr="009A1114">
        <w:rPr>
          <w:b w:val="0"/>
          <w:i w:val="0"/>
        </w:rPr>
        <w:t xml:space="preserve">(Техническом задании, </w:t>
      </w:r>
      <w:r w:rsidR="006C3A69" w:rsidRPr="009A1114">
        <w:rPr>
          <w:b w:val="0"/>
          <w:i w:val="0"/>
        </w:rPr>
        <w:t xml:space="preserve">Информационной карте, </w:t>
      </w:r>
      <w:r w:rsidRPr="009A1114">
        <w:rPr>
          <w:b w:val="0"/>
          <w:i w:val="0"/>
        </w:rPr>
        <w:t>проекте договора (приложение № 5 к настоящей документации</w:t>
      </w:r>
      <w:r w:rsidR="00475935">
        <w:rPr>
          <w:b w:val="0"/>
          <w:i w:val="0"/>
        </w:rPr>
        <w:t xml:space="preserve"> о закупке</w:t>
      </w:r>
      <w:r w:rsidRPr="009A1114">
        <w:rPr>
          <w:b w:val="0"/>
          <w:i w:val="0"/>
        </w:rPr>
        <w:t>)</w:t>
      </w:r>
      <w:r w:rsidR="00AF6ABE" w:rsidRPr="009A1114">
        <w:rPr>
          <w:b w:val="0"/>
          <w:i w:val="0"/>
        </w:rPr>
        <w:t>)</w:t>
      </w:r>
      <w:r w:rsidRPr="009A1114">
        <w:rPr>
          <w:b w:val="0"/>
          <w:i w:val="0"/>
        </w:rPr>
        <w:t>.</w:t>
      </w:r>
    </w:p>
    <w:p w:rsidR="000954FB" w:rsidRPr="009A1114" w:rsidRDefault="000954FB" w:rsidP="00B152B6">
      <w:pPr>
        <w:pStyle w:val="a"/>
        <w:rPr>
          <w:b w:val="0"/>
          <w:i w:val="0"/>
        </w:rPr>
      </w:pPr>
      <w:r w:rsidRPr="009A1114">
        <w:rPr>
          <w:b w:val="0"/>
          <w:i w:val="0"/>
        </w:rPr>
        <w:t>Общая стоимость товаров, работ, услуг представляется в рублях, с учётом всех возможных расходов претендента</w:t>
      </w:r>
      <w:r w:rsidR="0037055E">
        <w:rPr>
          <w:b w:val="0"/>
          <w:i w:val="0"/>
        </w:rPr>
        <w:t>,</w:t>
      </w:r>
      <w:r w:rsidR="0037055E" w:rsidRPr="0037055E">
        <w:rPr>
          <w:b w:val="0"/>
          <w:i w:val="0"/>
        </w:rPr>
        <w:t xml:space="preserve"> </w:t>
      </w:r>
      <w:r w:rsidR="0037055E" w:rsidRPr="009A1114">
        <w:rPr>
          <w:b w:val="0"/>
          <w:i w:val="0"/>
        </w:rPr>
        <w:t xml:space="preserve">в том числе </w:t>
      </w:r>
      <w:r w:rsidR="0037055E">
        <w:rPr>
          <w:b w:val="0"/>
          <w:i w:val="0"/>
        </w:rPr>
        <w:t>предусмотренных пунктом 5 Информационной карты</w:t>
      </w:r>
      <w:r w:rsidRPr="009A1114">
        <w:rPr>
          <w:b w:val="0"/>
          <w:i w:val="0"/>
        </w:rPr>
        <w:t xml:space="preserve">, и всех видов налогов, кроме НДС (указывается отдельной строкой). </w:t>
      </w:r>
    </w:p>
    <w:p w:rsidR="000954FB" w:rsidRPr="009A1114" w:rsidRDefault="009A1114" w:rsidP="009A1114">
      <w:pPr>
        <w:pStyle w:val="a"/>
        <w:numPr>
          <w:ilvl w:val="0"/>
          <w:numId w:val="0"/>
        </w:numPr>
        <w:rPr>
          <w:b w:val="0"/>
          <w:i w:val="0"/>
        </w:rPr>
      </w:pPr>
      <w:r w:rsidRPr="009A1114">
        <w:rPr>
          <w:b w:val="0"/>
          <w:i w:val="0"/>
        </w:rPr>
        <w:tab/>
      </w:r>
      <w:r w:rsidRPr="009A1114">
        <w:rPr>
          <w:b w:val="0"/>
          <w:i w:val="0"/>
        </w:rPr>
        <w:tab/>
      </w:r>
      <w:r w:rsidR="000954FB" w:rsidRPr="009A1114">
        <w:rPr>
          <w:b w:val="0"/>
          <w:i w:val="0"/>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sidR="00475935">
        <w:rPr>
          <w:b w:val="0"/>
          <w:i w:val="0"/>
        </w:rPr>
        <w:t xml:space="preserve"> о закупке</w:t>
      </w:r>
      <w:r w:rsidR="00826CB5">
        <w:rPr>
          <w:b w:val="0"/>
          <w:i w:val="0"/>
        </w:rPr>
        <w:t>.</w:t>
      </w:r>
    </w:p>
    <w:p w:rsidR="009A1114" w:rsidRPr="00826CB5" w:rsidRDefault="000954FB" w:rsidP="009A1114">
      <w:pPr>
        <w:pStyle w:val="a"/>
        <w:rPr>
          <w:b w:val="0"/>
          <w:i w:val="0"/>
        </w:rPr>
      </w:pPr>
      <w:r w:rsidRPr="00826CB5">
        <w:rPr>
          <w:b w:val="0"/>
          <w:i w:val="0"/>
        </w:rPr>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826CB5">
        <w:rPr>
          <w:b w:val="0"/>
          <w:i w:val="0"/>
        </w:rPr>
        <w:t>4</w:t>
      </w:r>
      <w:r w:rsidRPr="00826CB5">
        <w:rPr>
          <w:b w:val="0"/>
          <w:i w:val="0"/>
        </w:rPr>
        <w:t xml:space="preserve"> настоящей документации</w:t>
      </w:r>
      <w:r w:rsidR="00475935" w:rsidRPr="00826CB5">
        <w:rPr>
          <w:b w:val="0"/>
          <w:i w:val="0"/>
        </w:rPr>
        <w:t xml:space="preserve"> о закупке</w:t>
      </w:r>
      <w:r w:rsidRPr="00826CB5">
        <w:rPr>
          <w:b w:val="0"/>
          <w:i w:val="0"/>
        </w:rPr>
        <w:t>)</w:t>
      </w:r>
      <w:r w:rsidR="00D974D3" w:rsidRPr="00826CB5">
        <w:rPr>
          <w:b w:val="0"/>
          <w:i w:val="0"/>
        </w:rPr>
        <w:t xml:space="preserve"> и/или И</w:t>
      </w:r>
      <w:r w:rsidR="0012610C" w:rsidRPr="00826CB5">
        <w:rPr>
          <w:b w:val="0"/>
          <w:i w:val="0"/>
        </w:rPr>
        <w:t>нформационной карте</w:t>
      </w:r>
      <w:r w:rsidR="00F84C65" w:rsidRPr="00826CB5">
        <w:rPr>
          <w:b w:val="0"/>
          <w:i w:val="0"/>
        </w:rPr>
        <w:t xml:space="preserve"> (раздел 5 настоящей документации о закупке)</w:t>
      </w:r>
      <w:r w:rsidRPr="00826CB5">
        <w:rPr>
          <w:b w:val="0"/>
          <w:i w:val="0"/>
        </w:rPr>
        <w:t>.</w:t>
      </w:r>
    </w:p>
    <w:p w:rsidR="00826CB5" w:rsidRDefault="009A1114" w:rsidP="00826CB5">
      <w:pPr>
        <w:pStyle w:val="a"/>
        <w:numPr>
          <w:ilvl w:val="0"/>
          <w:numId w:val="0"/>
        </w:numPr>
        <w:rPr>
          <w:b w:val="0"/>
          <w:i w:val="0"/>
        </w:rPr>
      </w:pPr>
      <w:r w:rsidRPr="009A1114">
        <w:rPr>
          <w:b w:val="0"/>
          <w:i w:val="0"/>
        </w:rPr>
        <w:tab/>
      </w:r>
      <w:r w:rsidRPr="009A1114">
        <w:rPr>
          <w:b w:val="0"/>
          <w:i w:val="0"/>
        </w:rPr>
        <w:tab/>
      </w:r>
      <w:r w:rsidR="00826CB5" w:rsidRPr="00CF76C7">
        <w:rPr>
          <w:b w:val="0"/>
          <w:i w:val="0"/>
        </w:rPr>
        <w:t>Общая стоимость работ подтверждается</w:t>
      </w:r>
      <w:r w:rsidR="00826CB5">
        <w:rPr>
          <w:b w:val="0"/>
          <w:i w:val="0"/>
        </w:rPr>
        <w:t xml:space="preserve"> локальным</w:t>
      </w:r>
      <w:r w:rsidR="00826CB5" w:rsidRPr="00CF76C7">
        <w:rPr>
          <w:b w:val="0"/>
          <w:i w:val="0"/>
        </w:rPr>
        <w:t xml:space="preserve"> сметным расчетом, составленным на основании Технического задания (раздел 4 настоящей документации) в сметно-нормативной базе ОСНБЖ-2001 с использованием текущих индексов изменения сметной стоимости строительства, реконструкции и капитального ремонта ОАО «РЖД» и применением к итогу сметной стоимости коэффициента 0,95 (на основании решения Совета Директоров ОАО «ТрансКонтейнер» от 20.12.2011г.)». Расчет оформляется в виде приложения к Финансово-коммерческому предложению.</w:t>
      </w:r>
    </w:p>
    <w:p w:rsidR="000954FB" w:rsidRPr="009A1114" w:rsidRDefault="00826CB5" w:rsidP="00826CB5">
      <w:pPr>
        <w:pStyle w:val="a"/>
        <w:numPr>
          <w:ilvl w:val="0"/>
          <w:numId w:val="0"/>
        </w:numPr>
        <w:rPr>
          <w:b w:val="0"/>
          <w:i w:val="0"/>
        </w:rPr>
      </w:pPr>
      <w:r>
        <w:rPr>
          <w:b w:val="0"/>
          <w:i w:val="0"/>
        </w:rPr>
        <w:tab/>
      </w:r>
      <w:r>
        <w:rPr>
          <w:b w:val="0"/>
          <w:i w:val="0"/>
        </w:rPr>
        <w:tab/>
      </w:r>
      <w:r w:rsidRPr="00CF76C7">
        <w:rPr>
          <w:b w:val="0"/>
          <w:i w:val="0"/>
        </w:rPr>
        <w:t>Текущие индексы изменения сметной стоимости строительства, реконструкции и капитального ремонта</w:t>
      </w:r>
      <w:r>
        <w:rPr>
          <w:b w:val="0"/>
          <w:i w:val="0"/>
        </w:rPr>
        <w:t xml:space="preserve"> указаны в </w:t>
      </w:r>
      <w:r w:rsidRPr="00304BC1">
        <w:rPr>
          <w:b w:val="0"/>
          <w:i w:val="0"/>
        </w:rPr>
        <w:t xml:space="preserve">Приложении </w:t>
      </w:r>
      <w:r w:rsidRPr="00C279CB">
        <w:rPr>
          <w:b w:val="0"/>
          <w:i w:val="0"/>
        </w:rPr>
        <w:t>№ 8 к</w:t>
      </w:r>
      <w:r>
        <w:rPr>
          <w:b w:val="0"/>
          <w:i w:val="0"/>
        </w:rPr>
        <w:t xml:space="preserve"> настоящей документации о закупке</w:t>
      </w:r>
      <w:r w:rsidRPr="00826CB5">
        <w:rPr>
          <w:b w:val="0"/>
          <w:i w:val="0"/>
        </w:rPr>
        <w:t>.</w:t>
      </w:r>
    </w:p>
    <w:p w:rsidR="000954FB" w:rsidRPr="009A1114" w:rsidRDefault="000954FB" w:rsidP="00B152B6">
      <w:pPr>
        <w:pStyle w:val="a"/>
        <w:rPr>
          <w:b w:val="0"/>
          <w:i w:val="0"/>
        </w:rPr>
      </w:pPr>
      <w:r w:rsidRPr="009A1114">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A1114">
        <w:rPr>
          <w:b w:val="0"/>
          <w:i w:val="0"/>
        </w:rPr>
        <w:t>ехническом задании (раздел 4</w:t>
      </w:r>
      <w:r w:rsidRPr="009A1114">
        <w:rPr>
          <w:b w:val="0"/>
          <w:i w:val="0"/>
        </w:rPr>
        <w:t xml:space="preserve"> настоящей документации</w:t>
      </w:r>
      <w:r w:rsidR="00475935">
        <w:rPr>
          <w:b w:val="0"/>
          <w:i w:val="0"/>
        </w:rPr>
        <w:t xml:space="preserve"> о закупке</w:t>
      </w:r>
      <w:r w:rsidRPr="009A1114">
        <w:rPr>
          <w:b w:val="0"/>
          <w:i w:val="0"/>
        </w:rPr>
        <w:t>)</w:t>
      </w:r>
      <w:r w:rsidR="00BB5B51" w:rsidRPr="00BB5B51">
        <w:rPr>
          <w:b w:val="0"/>
          <w:i w:val="0"/>
        </w:rPr>
        <w:t xml:space="preserve"> </w:t>
      </w:r>
      <w:r w:rsidR="00D974D3">
        <w:rPr>
          <w:b w:val="0"/>
          <w:i w:val="0"/>
        </w:rPr>
        <w:t>и/или И</w:t>
      </w:r>
      <w:r w:rsidR="00BB5B51">
        <w:rPr>
          <w:b w:val="0"/>
          <w:i w:val="0"/>
        </w:rPr>
        <w:t>нформационной карте</w:t>
      </w:r>
      <w:r w:rsidR="00F84C65">
        <w:rPr>
          <w:b w:val="0"/>
          <w:i w:val="0"/>
        </w:rPr>
        <w:t xml:space="preserve"> (раздел 5</w:t>
      </w:r>
      <w:r w:rsidR="00F84C65" w:rsidRPr="009A1114">
        <w:rPr>
          <w:b w:val="0"/>
          <w:i w:val="0"/>
        </w:rPr>
        <w:t xml:space="preserve"> настоящей документации</w:t>
      </w:r>
      <w:r w:rsidR="00F84C65">
        <w:rPr>
          <w:b w:val="0"/>
          <w:i w:val="0"/>
        </w:rPr>
        <w:t xml:space="preserve"> о закупке</w:t>
      </w:r>
      <w:r w:rsidR="00F84C65" w:rsidRPr="009A1114">
        <w:rPr>
          <w:b w:val="0"/>
          <w:i w:val="0"/>
        </w:rPr>
        <w:t>)</w:t>
      </w:r>
      <w:r w:rsidRPr="009A1114">
        <w:rPr>
          <w:b w:val="0"/>
          <w:i w:val="0"/>
        </w:rPr>
        <w:t xml:space="preserve">. </w:t>
      </w:r>
    </w:p>
    <w:p w:rsidR="000954FB" w:rsidRPr="00DB6D06" w:rsidRDefault="000954FB" w:rsidP="00C177CB">
      <w:pPr>
        <w:pStyle w:val="a"/>
        <w:numPr>
          <w:ilvl w:val="0"/>
          <w:numId w:val="0"/>
        </w:numPr>
        <w:ind w:firstLine="709"/>
        <w:rPr>
          <w:b w:val="0"/>
          <w:i w:val="0"/>
        </w:rPr>
      </w:pPr>
      <w:r w:rsidRPr="00DB6D06">
        <w:rPr>
          <w:b w:val="0"/>
          <w:i w:val="0"/>
        </w:rPr>
        <w:t>В подтверждение претендент в виде приложения</w:t>
      </w:r>
      <w:r w:rsidR="00214105" w:rsidRPr="00DB6D06">
        <w:rPr>
          <w:b w:val="0"/>
          <w:i w:val="0"/>
        </w:rPr>
        <w:t xml:space="preserve"> к</w:t>
      </w:r>
      <w:r w:rsidRPr="00DB6D06">
        <w:rPr>
          <w:b w:val="0"/>
          <w:i w:val="0"/>
        </w:rPr>
        <w:t xml:space="preserve"> Финансово - коммерческому предложению предоставляет Календарный план выполнения работ, оказания услуг, поставки товаров, который составляется по форме соответствующего приложения к проекту договора;</w:t>
      </w:r>
    </w:p>
    <w:p w:rsidR="000954FB" w:rsidRPr="00DB6D06" w:rsidRDefault="000954FB" w:rsidP="00B152B6">
      <w:pPr>
        <w:pStyle w:val="a"/>
        <w:rPr>
          <w:b w:val="0"/>
          <w:i w:val="0"/>
        </w:rPr>
      </w:pPr>
      <w:r w:rsidRPr="00DB6D06">
        <w:rPr>
          <w:b w:val="0"/>
          <w:i w:val="0"/>
        </w:rPr>
        <w:t xml:space="preserve"> В случае если претендент предполагает привлечение субподрядных организаций, он в виде приложения к Финансово - коммерческому предложению предоставляет сведения о таких организациях. Сведения о субподрядных организациях оформляются по форме приложения № 7 к настоящей документации</w:t>
      </w:r>
      <w:r w:rsidR="002B41FD" w:rsidRPr="00DB6D06">
        <w:rPr>
          <w:b w:val="0"/>
          <w:i w:val="0"/>
        </w:rPr>
        <w:t xml:space="preserve"> о закупке</w:t>
      </w:r>
      <w:r w:rsidRPr="00DB6D06">
        <w:rPr>
          <w:b w:val="0"/>
          <w:i w:val="0"/>
        </w:rPr>
        <w:t>.</w:t>
      </w:r>
    </w:p>
    <w:p w:rsidR="000954FB" w:rsidRDefault="000954FB" w:rsidP="009A1114">
      <w:pPr>
        <w:pStyle w:val="a"/>
        <w:numPr>
          <w:ilvl w:val="0"/>
          <w:numId w:val="0"/>
        </w:numPr>
        <w:ind w:left="709"/>
      </w:pPr>
    </w:p>
    <w:p w:rsidR="00044B1C" w:rsidRDefault="006400A0" w:rsidP="00C177CB">
      <w:pPr>
        <w:pStyle w:val="1"/>
        <w:spacing w:before="0" w:after="0"/>
        <w:ind w:left="0" w:firstLine="0"/>
        <w:jc w:val="center"/>
      </w:pPr>
      <w:r w:rsidRPr="00C177CB">
        <w:t>Раздел</w:t>
      </w:r>
      <w:r w:rsidR="00C376C1" w:rsidRPr="00C177CB">
        <w:t xml:space="preserve"> 4.</w:t>
      </w:r>
      <w:r w:rsidR="000954FB" w:rsidRPr="00C177CB">
        <w:t xml:space="preserve"> </w:t>
      </w:r>
    </w:p>
    <w:p w:rsidR="000954FB" w:rsidRPr="00C177CB" w:rsidRDefault="000954FB" w:rsidP="00C177CB">
      <w:pPr>
        <w:pStyle w:val="1"/>
        <w:spacing w:before="0" w:after="0"/>
        <w:ind w:left="0" w:firstLine="0"/>
        <w:jc w:val="center"/>
      </w:pPr>
      <w:r w:rsidRPr="00C177CB">
        <w:t>Техническое задание</w:t>
      </w:r>
    </w:p>
    <w:p w:rsidR="000954FB" w:rsidRPr="0005686F" w:rsidRDefault="000954FB" w:rsidP="000954FB">
      <w:pPr>
        <w:ind w:firstLine="709"/>
        <w:jc w:val="both"/>
        <w:rPr>
          <w:b/>
          <w:sz w:val="28"/>
          <w:szCs w:val="28"/>
          <w:highlight w:val="cyan"/>
        </w:rPr>
      </w:pPr>
    </w:p>
    <w:p w:rsidR="00DF0E0A" w:rsidRPr="0005686F" w:rsidRDefault="00DF0E0A" w:rsidP="00DF0E0A">
      <w:pPr>
        <w:ind w:firstLine="709"/>
        <w:jc w:val="both"/>
        <w:rPr>
          <w:rFonts w:eastAsia="MS Mincho"/>
          <w:b/>
          <w:bCs/>
          <w:sz w:val="28"/>
          <w:szCs w:val="28"/>
        </w:rPr>
      </w:pPr>
      <w:r w:rsidRPr="0005686F">
        <w:rPr>
          <w:rFonts w:eastAsia="MS Mincho"/>
          <w:b/>
          <w:bCs/>
          <w:sz w:val="28"/>
          <w:szCs w:val="28"/>
        </w:rPr>
        <w:t>4.1. Общие положения.</w:t>
      </w:r>
    </w:p>
    <w:p w:rsidR="00DF0E0A" w:rsidRPr="0005686F" w:rsidRDefault="00DF0E0A" w:rsidP="00DF0E0A">
      <w:pPr>
        <w:jc w:val="both"/>
        <w:rPr>
          <w:sz w:val="28"/>
          <w:szCs w:val="28"/>
        </w:rPr>
      </w:pPr>
      <w:r w:rsidRPr="0005686F">
        <w:rPr>
          <w:rFonts w:eastAsia="MS Mincho"/>
          <w:b/>
          <w:bCs/>
          <w:sz w:val="28"/>
          <w:szCs w:val="28"/>
        </w:rPr>
        <w:tab/>
      </w:r>
      <w:r w:rsidRPr="0005686F">
        <w:rPr>
          <w:rFonts w:eastAsia="MS Mincho"/>
          <w:bCs/>
          <w:sz w:val="28"/>
          <w:szCs w:val="28"/>
        </w:rPr>
        <w:t>4.1.1.</w:t>
      </w:r>
      <w:r w:rsidRPr="0005686F">
        <w:rPr>
          <w:rFonts w:eastAsia="MS Mincho"/>
          <w:b/>
          <w:bCs/>
          <w:sz w:val="28"/>
          <w:szCs w:val="28"/>
        </w:rPr>
        <w:t xml:space="preserve"> </w:t>
      </w:r>
      <w:r w:rsidRPr="0005686F">
        <w:rPr>
          <w:rFonts w:eastAsia="MS Mincho"/>
          <w:bCs/>
          <w:sz w:val="28"/>
          <w:szCs w:val="28"/>
        </w:rPr>
        <w:t>Предмет договора</w:t>
      </w:r>
      <w:r w:rsidRPr="0005686F">
        <w:rPr>
          <w:rFonts w:eastAsia="MS Mincho"/>
          <w:b/>
          <w:bCs/>
          <w:sz w:val="28"/>
          <w:szCs w:val="28"/>
        </w:rPr>
        <w:t xml:space="preserve"> – </w:t>
      </w:r>
      <w:r w:rsidRPr="0005686F">
        <w:rPr>
          <w:rFonts w:eastAsia="MS Mincho"/>
          <w:bCs/>
          <w:sz w:val="28"/>
          <w:szCs w:val="28"/>
        </w:rPr>
        <w:t>выполнение строительно–монтажных работ по</w:t>
      </w:r>
      <w:r w:rsidRPr="0005686F">
        <w:rPr>
          <w:rFonts w:eastAsia="MS Mincho"/>
          <w:b/>
          <w:bCs/>
          <w:sz w:val="28"/>
          <w:szCs w:val="28"/>
        </w:rPr>
        <w:t xml:space="preserve"> </w:t>
      </w:r>
      <w:r w:rsidRPr="0005686F">
        <w:rPr>
          <w:sz w:val="28"/>
          <w:szCs w:val="28"/>
        </w:rPr>
        <w:t>модернизации подземной части теплотрассы (инв. № 001/01/00030005) участка ремонта контейнеров филиала ПАО «ТрансКонтейнер» на Октябрьской железной дороге в 2016 году.</w:t>
      </w:r>
    </w:p>
    <w:p w:rsidR="00DF0E0A" w:rsidRPr="0005686F" w:rsidRDefault="00DF0E0A" w:rsidP="00DF0E0A">
      <w:pPr>
        <w:jc w:val="both"/>
        <w:rPr>
          <w:sz w:val="28"/>
          <w:szCs w:val="28"/>
        </w:rPr>
      </w:pPr>
      <w:r w:rsidRPr="0005686F">
        <w:rPr>
          <w:sz w:val="28"/>
          <w:szCs w:val="28"/>
        </w:rPr>
        <w:tab/>
        <w:t>4.1.2. Основание для выполнения Работ – инвестиционная программа «Новое строительство, реконструкция и модернизация зданий и сооружений» ПАО «ТрансКонтейнер» на 2016г.</w:t>
      </w:r>
    </w:p>
    <w:p w:rsidR="00DF0E0A" w:rsidRPr="0005686F" w:rsidRDefault="00DF0E0A" w:rsidP="00DF0E0A">
      <w:pPr>
        <w:pStyle w:val="affb"/>
        <w:ind w:firstLine="709"/>
        <w:jc w:val="both"/>
        <w:rPr>
          <w:rFonts w:ascii="Times New Roman" w:hAnsi="Times New Roman"/>
          <w:sz w:val="28"/>
          <w:szCs w:val="28"/>
        </w:rPr>
      </w:pPr>
      <w:r w:rsidRPr="0005686F">
        <w:rPr>
          <w:rFonts w:ascii="Times New Roman" w:hAnsi="Times New Roman"/>
          <w:sz w:val="28"/>
          <w:szCs w:val="28"/>
        </w:rPr>
        <w:t>4.1.3. 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DF0E0A" w:rsidRPr="0005686F" w:rsidRDefault="00DF0E0A" w:rsidP="00DF0E0A">
      <w:pPr>
        <w:ind w:firstLine="709"/>
        <w:jc w:val="both"/>
        <w:rPr>
          <w:rFonts w:eastAsia="MS Mincho"/>
          <w:b/>
          <w:bCs/>
          <w:sz w:val="28"/>
          <w:szCs w:val="28"/>
        </w:rPr>
      </w:pPr>
      <w:r w:rsidRPr="0005686F">
        <w:rPr>
          <w:sz w:val="28"/>
          <w:szCs w:val="28"/>
        </w:rPr>
        <w:t>4.1.4. Предмет конкурса неделим, то есть Победитель открытого конкурса должен выполнить работы в полном объеме согласно конкурсной документации.</w:t>
      </w:r>
    </w:p>
    <w:p w:rsidR="00DF0E0A" w:rsidRPr="0005686F" w:rsidRDefault="00DF0E0A" w:rsidP="00DF0E0A">
      <w:pPr>
        <w:jc w:val="both"/>
        <w:rPr>
          <w:sz w:val="28"/>
          <w:szCs w:val="28"/>
        </w:rPr>
      </w:pPr>
    </w:p>
    <w:p w:rsidR="00DF0E0A" w:rsidRPr="0005686F" w:rsidRDefault="00DF0E0A" w:rsidP="00DF0E0A">
      <w:pPr>
        <w:ind w:firstLine="709"/>
        <w:jc w:val="both"/>
        <w:rPr>
          <w:b/>
          <w:sz w:val="28"/>
          <w:szCs w:val="28"/>
        </w:rPr>
      </w:pPr>
      <w:r w:rsidRPr="0005686F">
        <w:rPr>
          <w:b/>
          <w:sz w:val="28"/>
          <w:szCs w:val="28"/>
        </w:rPr>
        <w:t>4.2. Начальная (максимальная) цена договора.</w:t>
      </w:r>
    </w:p>
    <w:p w:rsidR="00DF0E0A" w:rsidRPr="0005686F" w:rsidRDefault="00DF0E0A" w:rsidP="00DF0E0A">
      <w:pPr>
        <w:ind w:firstLine="709"/>
        <w:jc w:val="both"/>
        <w:rPr>
          <w:b/>
          <w:sz w:val="28"/>
          <w:szCs w:val="28"/>
        </w:rPr>
      </w:pPr>
      <w:r w:rsidRPr="0005686F">
        <w:rPr>
          <w:sz w:val="28"/>
          <w:szCs w:val="28"/>
        </w:rPr>
        <w:t>4.2.1. Начальн</w:t>
      </w:r>
      <w:r w:rsidR="00302EEB">
        <w:rPr>
          <w:sz w:val="28"/>
          <w:szCs w:val="28"/>
        </w:rPr>
        <w:t>ая (максимальная) цена договора составляет</w:t>
      </w:r>
      <w:r w:rsidRPr="0005686F">
        <w:rPr>
          <w:sz w:val="28"/>
          <w:szCs w:val="28"/>
        </w:rPr>
        <w:t xml:space="preserve"> 2 500 000 (два миллиона пятьсот тысяч рублей) 00 копеек с учетом всех расходов Исполнителя, в том числе стоимости общестроительных работ, материалов, изделий, конструкций и оборудования, затрат связанных с доставкой на объект, хранением, погрузочно-разгрузочными работами, выполнением всех установленных таможенных процедур, а также всех затрат, расходов связанных с выполнением работ, в том числе подрядных, уплатой налогов, сборов и других обязательных платежей, без учета НДС. Сумма НДС и условия начисления определяются в соответствии с законодательством Российской Федерации.</w:t>
      </w:r>
    </w:p>
    <w:p w:rsidR="00DF0E0A" w:rsidRPr="0005686F" w:rsidRDefault="00DF0E0A" w:rsidP="00DF0E0A">
      <w:pPr>
        <w:jc w:val="both"/>
        <w:rPr>
          <w:b/>
          <w:sz w:val="28"/>
          <w:szCs w:val="28"/>
        </w:rPr>
      </w:pPr>
    </w:p>
    <w:p w:rsidR="00DF0E0A" w:rsidRPr="0005686F" w:rsidRDefault="00DF0E0A" w:rsidP="0005686F">
      <w:pPr>
        <w:ind w:firstLine="709"/>
        <w:rPr>
          <w:b/>
          <w:sz w:val="28"/>
          <w:szCs w:val="28"/>
        </w:rPr>
      </w:pPr>
      <w:r w:rsidRPr="0005686F">
        <w:rPr>
          <w:b/>
          <w:sz w:val="28"/>
          <w:szCs w:val="28"/>
        </w:rPr>
        <w:t>4.3. Общие требования к выполняемым Работам.</w:t>
      </w:r>
    </w:p>
    <w:p w:rsidR="00DF0E0A" w:rsidRPr="0005686F" w:rsidRDefault="00DF0E0A" w:rsidP="00DF0E0A">
      <w:pPr>
        <w:ind w:firstLine="709"/>
        <w:jc w:val="both"/>
        <w:rPr>
          <w:rFonts w:eastAsia="MS Mincho"/>
          <w:bCs/>
          <w:sz w:val="28"/>
          <w:szCs w:val="28"/>
        </w:rPr>
      </w:pPr>
      <w:r w:rsidRPr="0005686F">
        <w:rPr>
          <w:rFonts w:eastAsia="MS Mincho"/>
          <w:bCs/>
          <w:sz w:val="28"/>
          <w:szCs w:val="28"/>
        </w:rPr>
        <w:t>4.3.1. Строительно – монтажные работы по</w:t>
      </w:r>
      <w:r w:rsidRPr="0005686F">
        <w:rPr>
          <w:rFonts w:eastAsia="MS Mincho"/>
          <w:b/>
          <w:bCs/>
          <w:sz w:val="28"/>
          <w:szCs w:val="28"/>
        </w:rPr>
        <w:t xml:space="preserve"> </w:t>
      </w:r>
      <w:r w:rsidRPr="0005686F">
        <w:rPr>
          <w:sz w:val="28"/>
          <w:szCs w:val="28"/>
        </w:rPr>
        <w:t>модернизации подземной части теплотрассы (инв. № 001/01/00030005) участка ремонта контейнеров филиала ПАО «ТрансКонтейнер» на Октябрьской железной дороге</w:t>
      </w:r>
      <w:r w:rsidRPr="0005686F">
        <w:rPr>
          <w:iCs/>
          <w:sz w:val="28"/>
          <w:szCs w:val="28"/>
        </w:rPr>
        <w:t xml:space="preserve"> Исполнитель должен проводить своими силами и материалами в соответствии с действующими на территории РФ строительными нормами и правилами (СНиП), государственными стандартами в области строительства (ГОСТ), с учётом </w:t>
      </w:r>
      <w:r w:rsidRPr="0005686F">
        <w:rPr>
          <w:rFonts w:eastAsia="MS Mincho"/>
          <w:bCs/>
          <w:sz w:val="28"/>
          <w:szCs w:val="28"/>
        </w:rPr>
        <w:t>условий по обеспечению пожаробезопасности, охраны труда и техники безопасности на период ремонтных работ и эксплуатации, а именно:</w:t>
      </w:r>
    </w:p>
    <w:tbl>
      <w:tblPr>
        <w:tblStyle w:val="afff3"/>
        <w:tblW w:w="0" w:type="auto"/>
        <w:tblLook w:val="04A0"/>
      </w:tblPr>
      <w:tblGrid>
        <w:gridCol w:w="3033"/>
        <w:gridCol w:w="6821"/>
      </w:tblGrid>
      <w:tr w:rsidR="00DF0E0A" w:rsidRPr="0005686F" w:rsidTr="00DF0E0A">
        <w:tc>
          <w:tcPr>
            <w:tcW w:w="3085" w:type="dxa"/>
          </w:tcPr>
          <w:p w:rsidR="00DF0E0A" w:rsidRPr="0005686F" w:rsidRDefault="00DF0E0A" w:rsidP="00DF0E0A">
            <w:pPr>
              <w:jc w:val="both"/>
              <w:rPr>
                <w:rFonts w:eastAsia="MS Mincho"/>
                <w:bCs/>
                <w:sz w:val="28"/>
                <w:szCs w:val="28"/>
              </w:rPr>
            </w:pPr>
            <w:r w:rsidRPr="0005686F">
              <w:rPr>
                <w:rFonts w:eastAsia="MS Mincho"/>
                <w:bCs/>
                <w:sz w:val="28"/>
                <w:szCs w:val="28"/>
              </w:rPr>
              <w:t>- ГОСТ 30732-2006</w:t>
            </w:r>
          </w:p>
        </w:tc>
        <w:tc>
          <w:tcPr>
            <w:tcW w:w="6945" w:type="dxa"/>
          </w:tcPr>
          <w:p w:rsidR="00DF0E0A" w:rsidRPr="0005686F" w:rsidRDefault="00DF0E0A" w:rsidP="00DF0E0A">
            <w:pPr>
              <w:jc w:val="both"/>
              <w:rPr>
                <w:rFonts w:eastAsia="MS Mincho"/>
                <w:bCs/>
                <w:sz w:val="28"/>
                <w:szCs w:val="28"/>
              </w:rPr>
            </w:pPr>
            <w:r w:rsidRPr="0005686F">
              <w:rPr>
                <w:rFonts w:eastAsia="MS Mincho"/>
                <w:bCs/>
                <w:sz w:val="28"/>
                <w:szCs w:val="28"/>
              </w:rPr>
              <w:t>«Трубы и фасонные изделия стальные с тепловой изоляцией из пенополиуретана с защитной оболочкой. Технические условия»</w:t>
            </w:r>
          </w:p>
        </w:tc>
      </w:tr>
      <w:tr w:rsidR="00DF0E0A" w:rsidRPr="0005686F" w:rsidTr="00DF0E0A">
        <w:tc>
          <w:tcPr>
            <w:tcW w:w="3085" w:type="dxa"/>
          </w:tcPr>
          <w:p w:rsidR="00DF0E0A" w:rsidRPr="0005686F" w:rsidRDefault="00DF0E0A" w:rsidP="00DF0E0A">
            <w:pPr>
              <w:jc w:val="both"/>
              <w:rPr>
                <w:rFonts w:eastAsia="MS Mincho"/>
                <w:bCs/>
                <w:sz w:val="28"/>
                <w:szCs w:val="28"/>
              </w:rPr>
            </w:pPr>
            <w:r w:rsidRPr="0005686F">
              <w:t xml:space="preserve">- </w:t>
            </w:r>
            <w:hyperlink r:id="rId14" w:tooltip="Сталь углеродистая обыкновенного качества. Марки." w:history="1">
              <w:r w:rsidRPr="0005686F">
                <w:rPr>
                  <w:rStyle w:val="a8"/>
                  <w:bCs/>
                  <w:color w:val="auto"/>
                  <w:sz w:val="28"/>
                  <w:szCs w:val="28"/>
                </w:rPr>
                <w:t>ГОСТ 380-94</w:t>
              </w:r>
            </w:hyperlink>
          </w:p>
        </w:tc>
        <w:tc>
          <w:tcPr>
            <w:tcW w:w="6945" w:type="dxa"/>
          </w:tcPr>
          <w:p w:rsidR="00DF0E0A" w:rsidRPr="0005686F" w:rsidRDefault="00DF0E0A" w:rsidP="00DF0E0A">
            <w:pPr>
              <w:rPr>
                <w:rFonts w:eastAsia="MS Mincho"/>
                <w:bCs/>
                <w:sz w:val="28"/>
                <w:szCs w:val="28"/>
              </w:rPr>
            </w:pPr>
            <w:r w:rsidRPr="0005686F">
              <w:rPr>
                <w:sz w:val="28"/>
                <w:szCs w:val="28"/>
              </w:rPr>
              <w:t>Сталь углеродистая обыкновенного качества. Марки</w:t>
            </w:r>
          </w:p>
        </w:tc>
      </w:tr>
      <w:tr w:rsidR="00DF0E0A" w:rsidRPr="0005686F" w:rsidTr="00DF0E0A">
        <w:trPr>
          <w:trHeight w:val="556"/>
        </w:trPr>
        <w:tc>
          <w:tcPr>
            <w:tcW w:w="3085" w:type="dxa"/>
          </w:tcPr>
          <w:p w:rsidR="00DF0E0A" w:rsidRPr="0005686F" w:rsidRDefault="00DF0E0A" w:rsidP="00DF0E0A">
            <w:pPr>
              <w:jc w:val="both"/>
              <w:rPr>
                <w:rFonts w:eastAsia="MS Mincho"/>
                <w:bCs/>
                <w:sz w:val="28"/>
                <w:szCs w:val="28"/>
              </w:rPr>
            </w:pPr>
            <w:r w:rsidRPr="0005686F">
              <w:t xml:space="preserve">- </w:t>
            </w:r>
            <w:hyperlink r:id="rId15" w:tooltip="Прокат сортовой, калиброванный, со специальной отделкой поверхности из углеродистой качественной конструкционной стали. Общие технические условия" w:history="1">
              <w:r w:rsidRPr="0005686F">
                <w:rPr>
                  <w:rStyle w:val="a8"/>
                  <w:bCs/>
                  <w:color w:val="auto"/>
                  <w:sz w:val="28"/>
                  <w:szCs w:val="28"/>
                </w:rPr>
                <w:t>ГОСТ 1050-88</w:t>
              </w:r>
            </w:hyperlink>
          </w:p>
        </w:tc>
        <w:tc>
          <w:tcPr>
            <w:tcW w:w="6945" w:type="dxa"/>
          </w:tcPr>
          <w:p w:rsidR="00DF0E0A" w:rsidRPr="0005686F" w:rsidRDefault="00DF0E0A" w:rsidP="00DF0E0A">
            <w:pPr>
              <w:rPr>
                <w:sz w:val="28"/>
                <w:szCs w:val="28"/>
              </w:rPr>
            </w:pPr>
            <w:r w:rsidRPr="0005686F">
              <w:rPr>
                <w:sz w:val="28"/>
                <w:szCs w:val="28"/>
              </w:rPr>
              <w:t>Прокат сортовой, калиброванный, со специальной отделкой поверхности из углеродистой качественной конструкционной стали. Общие технические условия.</w:t>
            </w:r>
          </w:p>
        </w:tc>
      </w:tr>
      <w:tr w:rsidR="00DF0E0A" w:rsidRPr="0005686F" w:rsidTr="00DF0E0A">
        <w:tc>
          <w:tcPr>
            <w:tcW w:w="3085" w:type="dxa"/>
          </w:tcPr>
          <w:p w:rsidR="00DF0E0A" w:rsidRPr="0005686F" w:rsidRDefault="00DF0E0A" w:rsidP="00DF0E0A">
            <w:pPr>
              <w:jc w:val="both"/>
              <w:rPr>
                <w:rFonts w:eastAsia="MS Mincho"/>
                <w:bCs/>
                <w:sz w:val="28"/>
                <w:szCs w:val="28"/>
              </w:rPr>
            </w:pPr>
            <w:r w:rsidRPr="0005686F">
              <w:t xml:space="preserve">- </w:t>
            </w:r>
            <w:hyperlink r:id="rId16" w:tooltip="Трубы стальные водогазопроводные. Технические условия." w:history="1">
              <w:r w:rsidRPr="0005686F">
                <w:rPr>
                  <w:rStyle w:val="a8"/>
                  <w:bCs/>
                  <w:color w:val="auto"/>
                  <w:sz w:val="28"/>
                  <w:szCs w:val="28"/>
                </w:rPr>
                <w:t>ГОСТ 3262-75</w:t>
              </w:r>
            </w:hyperlink>
          </w:p>
        </w:tc>
        <w:tc>
          <w:tcPr>
            <w:tcW w:w="6945" w:type="dxa"/>
          </w:tcPr>
          <w:p w:rsidR="00DF0E0A" w:rsidRPr="0005686F" w:rsidRDefault="00DF0E0A" w:rsidP="00DF0E0A">
            <w:pPr>
              <w:jc w:val="both"/>
              <w:rPr>
                <w:sz w:val="28"/>
                <w:szCs w:val="28"/>
              </w:rPr>
            </w:pPr>
            <w:r w:rsidRPr="0005686F">
              <w:rPr>
                <w:sz w:val="28"/>
                <w:szCs w:val="28"/>
              </w:rPr>
              <w:t xml:space="preserve">(СТ СЭВ 107-74) Трубы стальные водогазопроводные. </w:t>
            </w:r>
          </w:p>
          <w:p w:rsidR="00DF0E0A" w:rsidRPr="0005686F" w:rsidRDefault="00DF0E0A" w:rsidP="00DF0E0A">
            <w:pPr>
              <w:jc w:val="both"/>
              <w:rPr>
                <w:sz w:val="28"/>
                <w:szCs w:val="28"/>
              </w:rPr>
            </w:pPr>
            <w:r w:rsidRPr="0005686F">
              <w:rPr>
                <w:sz w:val="28"/>
                <w:szCs w:val="28"/>
              </w:rPr>
              <w:t>Технические условия</w:t>
            </w:r>
          </w:p>
        </w:tc>
      </w:tr>
      <w:tr w:rsidR="00DF0E0A" w:rsidRPr="0005686F" w:rsidTr="00DF0E0A">
        <w:tc>
          <w:tcPr>
            <w:tcW w:w="3085" w:type="dxa"/>
          </w:tcPr>
          <w:p w:rsidR="00DF0E0A" w:rsidRPr="0005686F" w:rsidRDefault="00DF0E0A" w:rsidP="00DF0E0A">
            <w:pPr>
              <w:jc w:val="both"/>
              <w:rPr>
                <w:rFonts w:eastAsia="MS Mincho"/>
                <w:bCs/>
                <w:sz w:val="28"/>
                <w:szCs w:val="28"/>
              </w:rPr>
            </w:pPr>
            <w:r w:rsidRPr="0005686F">
              <w:t xml:space="preserve">- </w:t>
            </w:r>
            <w:hyperlink r:id="rId17" w:tooltip="Прокат из легированной конструкционной стали. Технические условия" w:history="1">
              <w:r w:rsidRPr="0005686F">
                <w:rPr>
                  <w:rStyle w:val="a8"/>
                  <w:bCs/>
                  <w:color w:val="auto"/>
                  <w:sz w:val="28"/>
                  <w:szCs w:val="28"/>
                </w:rPr>
                <w:t>ГОСТ 4543-71</w:t>
              </w:r>
            </w:hyperlink>
          </w:p>
        </w:tc>
        <w:tc>
          <w:tcPr>
            <w:tcW w:w="6945" w:type="dxa"/>
          </w:tcPr>
          <w:p w:rsidR="00DF0E0A" w:rsidRPr="0005686F" w:rsidRDefault="00DF0E0A" w:rsidP="00DF0E0A">
            <w:pPr>
              <w:jc w:val="both"/>
              <w:rPr>
                <w:rFonts w:eastAsia="MS Mincho"/>
                <w:bCs/>
                <w:sz w:val="28"/>
                <w:szCs w:val="28"/>
              </w:rPr>
            </w:pPr>
            <w:r w:rsidRPr="0005686F">
              <w:rPr>
                <w:sz w:val="28"/>
                <w:szCs w:val="28"/>
              </w:rPr>
              <w:t>Прокат из легированной конструкционной стали. Технические условия</w:t>
            </w:r>
          </w:p>
        </w:tc>
      </w:tr>
      <w:tr w:rsidR="00DF0E0A" w:rsidRPr="0005686F" w:rsidTr="00DF0E0A">
        <w:tc>
          <w:tcPr>
            <w:tcW w:w="3085" w:type="dxa"/>
          </w:tcPr>
          <w:p w:rsidR="00DF0E0A" w:rsidRPr="0005686F" w:rsidRDefault="00DF0E0A" w:rsidP="00DF0E0A">
            <w:pPr>
              <w:jc w:val="both"/>
              <w:rPr>
                <w:rFonts w:eastAsia="MS Mincho"/>
                <w:bCs/>
                <w:sz w:val="28"/>
                <w:szCs w:val="28"/>
              </w:rPr>
            </w:pPr>
            <w:r w:rsidRPr="0005686F">
              <w:t xml:space="preserve">- </w:t>
            </w:r>
            <w:hyperlink r:id="rId18" w:tooltip="Трубы стальные бесшовные горячедеформированные. Технические требования" w:history="1">
              <w:r w:rsidRPr="0005686F">
                <w:rPr>
                  <w:rStyle w:val="a8"/>
                  <w:bCs/>
                  <w:color w:val="auto"/>
                  <w:sz w:val="28"/>
                  <w:szCs w:val="28"/>
                </w:rPr>
                <w:t>ГОСТ 8731</w:t>
              </w:r>
            </w:hyperlink>
            <w:r w:rsidRPr="0005686F">
              <w:rPr>
                <w:sz w:val="28"/>
                <w:szCs w:val="28"/>
              </w:rPr>
              <w:t>-87</w:t>
            </w:r>
          </w:p>
        </w:tc>
        <w:tc>
          <w:tcPr>
            <w:tcW w:w="6945" w:type="dxa"/>
          </w:tcPr>
          <w:p w:rsidR="00DF0E0A" w:rsidRPr="0005686F" w:rsidRDefault="00DF0E0A" w:rsidP="00DF0E0A">
            <w:pPr>
              <w:jc w:val="both"/>
              <w:rPr>
                <w:sz w:val="28"/>
                <w:szCs w:val="28"/>
              </w:rPr>
            </w:pPr>
            <w:r w:rsidRPr="0005686F">
              <w:rPr>
                <w:sz w:val="28"/>
                <w:szCs w:val="28"/>
              </w:rPr>
              <w:t>(СТ СЭВ 1482-78) Трубы стальные бесшовные горячедеформированные. Технические условия</w:t>
            </w:r>
          </w:p>
        </w:tc>
      </w:tr>
      <w:tr w:rsidR="00DF0E0A" w:rsidRPr="0005686F" w:rsidTr="00DF0E0A">
        <w:tc>
          <w:tcPr>
            <w:tcW w:w="3085" w:type="dxa"/>
          </w:tcPr>
          <w:p w:rsidR="00DF0E0A" w:rsidRPr="0005686F" w:rsidRDefault="00DF0E0A" w:rsidP="00DF0E0A">
            <w:pPr>
              <w:jc w:val="both"/>
              <w:rPr>
                <w:rFonts w:eastAsia="MS Mincho"/>
                <w:bCs/>
                <w:sz w:val="28"/>
                <w:szCs w:val="28"/>
              </w:rPr>
            </w:pPr>
            <w:r w:rsidRPr="0005686F">
              <w:t xml:space="preserve">- </w:t>
            </w:r>
            <w:hyperlink r:id="rId19" w:tooltip="Трубы стальные бесшовные горячедеформированные. Сортамент" w:history="1">
              <w:r w:rsidRPr="0005686F">
                <w:rPr>
                  <w:rStyle w:val="a8"/>
                  <w:bCs/>
                  <w:color w:val="auto"/>
                  <w:sz w:val="28"/>
                  <w:szCs w:val="28"/>
                </w:rPr>
                <w:t>ГОСТ 8732-78</w:t>
              </w:r>
            </w:hyperlink>
          </w:p>
        </w:tc>
        <w:tc>
          <w:tcPr>
            <w:tcW w:w="6945" w:type="dxa"/>
          </w:tcPr>
          <w:p w:rsidR="00DF0E0A" w:rsidRPr="0005686F" w:rsidRDefault="00DF0E0A" w:rsidP="00DF0E0A">
            <w:pPr>
              <w:jc w:val="both"/>
              <w:rPr>
                <w:sz w:val="28"/>
                <w:szCs w:val="28"/>
              </w:rPr>
            </w:pPr>
            <w:r w:rsidRPr="0005686F">
              <w:rPr>
                <w:sz w:val="28"/>
                <w:szCs w:val="28"/>
              </w:rPr>
              <w:t>СТ СЭВ 1481-78) Трубы стальные бесшовные горячедеформированные. Сортамент</w:t>
            </w:r>
          </w:p>
        </w:tc>
      </w:tr>
      <w:tr w:rsidR="00DF0E0A" w:rsidRPr="0005686F" w:rsidTr="00DF0E0A">
        <w:tc>
          <w:tcPr>
            <w:tcW w:w="3085" w:type="dxa"/>
          </w:tcPr>
          <w:p w:rsidR="00DF0E0A" w:rsidRPr="0005686F" w:rsidRDefault="00DF0E0A" w:rsidP="00DF0E0A">
            <w:pPr>
              <w:jc w:val="both"/>
              <w:rPr>
                <w:rFonts w:eastAsia="MS Mincho"/>
                <w:bCs/>
                <w:sz w:val="28"/>
                <w:szCs w:val="28"/>
              </w:rPr>
            </w:pPr>
            <w:r w:rsidRPr="0005686F">
              <w:t xml:space="preserve">- </w:t>
            </w:r>
            <w:hyperlink r:id="rId20" w:tooltip="Трубы стальные бесшовные холоднодеформированные и теплодеформированные. Технические требования" w:history="1">
              <w:r w:rsidRPr="0005686F">
                <w:rPr>
                  <w:rStyle w:val="a8"/>
                  <w:bCs/>
                  <w:color w:val="auto"/>
                  <w:sz w:val="28"/>
                  <w:szCs w:val="28"/>
                </w:rPr>
                <w:t>ГОСТ 8733-74</w:t>
              </w:r>
            </w:hyperlink>
          </w:p>
        </w:tc>
        <w:tc>
          <w:tcPr>
            <w:tcW w:w="6945" w:type="dxa"/>
          </w:tcPr>
          <w:p w:rsidR="00DF0E0A" w:rsidRPr="0005686F" w:rsidRDefault="00DF0E0A" w:rsidP="00DF0E0A">
            <w:pPr>
              <w:jc w:val="both"/>
              <w:rPr>
                <w:sz w:val="28"/>
                <w:szCs w:val="28"/>
              </w:rPr>
            </w:pPr>
            <w:r w:rsidRPr="0005686F">
              <w:rPr>
                <w:sz w:val="28"/>
                <w:szCs w:val="28"/>
              </w:rPr>
              <w:t>Трубы стальные бесшовные холоднодеформированные и теплодеформированные. Технические требования</w:t>
            </w:r>
          </w:p>
        </w:tc>
      </w:tr>
      <w:tr w:rsidR="00DF0E0A" w:rsidRPr="0005686F" w:rsidTr="00DF0E0A">
        <w:tc>
          <w:tcPr>
            <w:tcW w:w="3085" w:type="dxa"/>
          </w:tcPr>
          <w:p w:rsidR="00DF0E0A" w:rsidRPr="0005686F" w:rsidRDefault="00DF0E0A" w:rsidP="00DF0E0A">
            <w:pPr>
              <w:jc w:val="both"/>
              <w:rPr>
                <w:rFonts w:eastAsia="MS Mincho"/>
                <w:bCs/>
                <w:sz w:val="28"/>
                <w:szCs w:val="28"/>
              </w:rPr>
            </w:pPr>
            <w:r w:rsidRPr="0005686F">
              <w:t xml:space="preserve">- </w:t>
            </w:r>
            <w:hyperlink r:id="rId21" w:tooltip="Трубы стальные бесшовные холоднодеформированные. Сортамент" w:history="1">
              <w:r w:rsidRPr="0005686F">
                <w:rPr>
                  <w:rStyle w:val="a8"/>
                  <w:bCs/>
                  <w:color w:val="auto"/>
                  <w:sz w:val="28"/>
                  <w:szCs w:val="28"/>
                </w:rPr>
                <w:t>ГОСТ 8734-75</w:t>
              </w:r>
            </w:hyperlink>
          </w:p>
        </w:tc>
        <w:tc>
          <w:tcPr>
            <w:tcW w:w="6945" w:type="dxa"/>
          </w:tcPr>
          <w:p w:rsidR="00DF0E0A" w:rsidRPr="0005686F" w:rsidRDefault="00DF0E0A" w:rsidP="00DF0E0A">
            <w:pPr>
              <w:jc w:val="both"/>
              <w:rPr>
                <w:sz w:val="28"/>
                <w:szCs w:val="28"/>
              </w:rPr>
            </w:pPr>
            <w:r w:rsidRPr="0005686F">
              <w:rPr>
                <w:sz w:val="28"/>
                <w:szCs w:val="28"/>
              </w:rPr>
              <w:t>(СТ СЭВ 1483-78) Трубы стальные бесшовные холоднодеформированные</w:t>
            </w:r>
            <w:r w:rsidRPr="0005686F">
              <w:rPr>
                <w:rStyle w:val="apple-converted-space"/>
                <w:sz w:val="28"/>
                <w:szCs w:val="28"/>
              </w:rPr>
              <w:t> </w:t>
            </w:r>
            <w:r w:rsidRPr="0005686F">
              <w:rPr>
                <w:sz w:val="28"/>
                <w:szCs w:val="28"/>
              </w:rPr>
              <w:t>. Сортамент</w:t>
            </w:r>
          </w:p>
        </w:tc>
      </w:tr>
      <w:tr w:rsidR="00DF0E0A" w:rsidRPr="0005686F" w:rsidTr="00DF0E0A">
        <w:tc>
          <w:tcPr>
            <w:tcW w:w="3085" w:type="dxa"/>
          </w:tcPr>
          <w:p w:rsidR="00DF0E0A" w:rsidRPr="0005686F" w:rsidRDefault="00DF0E0A" w:rsidP="00DF0E0A">
            <w:pPr>
              <w:jc w:val="both"/>
              <w:rPr>
                <w:rFonts w:eastAsia="MS Mincho"/>
                <w:bCs/>
                <w:sz w:val="28"/>
                <w:szCs w:val="28"/>
              </w:rPr>
            </w:pPr>
            <w:r w:rsidRPr="0005686F">
              <w:t xml:space="preserve">- </w:t>
            </w:r>
            <w:hyperlink r:id="rId22" w:tooltip="Арматура трубопроводная запорная. Нормы герметичности затворов" w:history="1">
              <w:r w:rsidRPr="0005686F">
                <w:rPr>
                  <w:rStyle w:val="a8"/>
                  <w:bCs/>
                  <w:color w:val="auto"/>
                  <w:sz w:val="28"/>
                  <w:szCs w:val="28"/>
                </w:rPr>
                <w:t>ГОСТ 9544-93</w:t>
              </w:r>
            </w:hyperlink>
          </w:p>
        </w:tc>
        <w:tc>
          <w:tcPr>
            <w:tcW w:w="6945" w:type="dxa"/>
          </w:tcPr>
          <w:p w:rsidR="00DF0E0A" w:rsidRPr="0005686F" w:rsidRDefault="00DF0E0A" w:rsidP="00DF0E0A">
            <w:pPr>
              <w:jc w:val="both"/>
              <w:rPr>
                <w:rFonts w:eastAsia="MS Mincho"/>
                <w:bCs/>
                <w:sz w:val="28"/>
                <w:szCs w:val="28"/>
              </w:rPr>
            </w:pPr>
            <w:r w:rsidRPr="0005686F">
              <w:rPr>
                <w:sz w:val="28"/>
                <w:szCs w:val="28"/>
              </w:rPr>
              <w:t>Арматура трубопроводная запорная. Нормы герметичности затворов</w:t>
            </w:r>
          </w:p>
        </w:tc>
      </w:tr>
      <w:tr w:rsidR="00DF0E0A" w:rsidRPr="0005686F" w:rsidTr="00DF0E0A">
        <w:tc>
          <w:tcPr>
            <w:tcW w:w="3085" w:type="dxa"/>
          </w:tcPr>
          <w:p w:rsidR="00DF0E0A" w:rsidRPr="0005686F" w:rsidRDefault="00DF0E0A" w:rsidP="00DF0E0A">
            <w:pPr>
              <w:jc w:val="both"/>
              <w:rPr>
                <w:rFonts w:eastAsia="MS Mincho"/>
                <w:bCs/>
                <w:sz w:val="28"/>
                <w:szCs w:val="28"/>
              </w:rPr>
            </w:pPr>
            <w:r w:rsidRPr="0005686F">
              <w:t xml:space="preserve">- </w:t>
            </w:r>
            <w:hyperlink r:id="rId23" w:tooltip="Трубы стальные электросварные. Технические условия" w:history="1">
              <w:r w:rsidRPr="0005686F">
                <w:rPr>
                  <w:rStyle w:val="a8"/>
                  <w:bCs/>
                  <w:color w:val="auto"/>
                  <w:sz w:val="28"/>
                  <w:szCs w:val="28"/>
                </w:rPr>
                <w:t>ГОСТ 10705-80</w:t>
              </w:r>
            </w:hyperlink>
          </w:p>
        </w:tc>
        <w:tc>
          <w:tcPr>
            <w:tcW w:w="6945" w:type="dxa"/>
          </w:tcPr>
          <w:p w:rsidR="00DF0E0A" w:rsidRPr="0005686F" w:rsidRDefault="00DF0E0A" w:rsidP="00DF0E0A">
            <w:pPr>
              <w:jc w:val="both"/>
              <w:rPr>
                <w:sz w:val="28"/>
                <w:szCs w:val="28"/>
              </w:rPr>
            </w:pPr>
            <w:r w:rsidRPr="0005686F">
              <w:rPr>
                <w:sz w:val="28"/>
                <w:szCs w:val="28"/>
              </w:rPr>
              <w:t>Трубы стальные электросварные. Технические условия</w:t>
            </w:r>
          </w:p>
        </w:tc>
      </w:tr>
      <w:tr w:rsidR="00DF0E0A" w:rsidRPr="0005686F" w:rsidTr="00DF0E0A">
        <w:tc>
          <w:tcPr>
            <w:tcW w:w="3085" w:type="dxa"/>
          </w:tcPr>
          <w:p w:rsidR="00DF0E0A" w:rsidRPr="0005686F" w:rsidRDefault="00DF0E0A" w:rsidP="00DF0E0A">
            <w:pPr>
              <w:jc w:val="both"/>
              <w:rPr>
                <w:rFonts w:eastAsia="MS Mincho"/>
                <w:bCs/>
                <w:sz w:val="28"/>
                <w:szCs w:val="28"/>
              </w:rPr>
            </w:pPr>
            <w:r w:rsidRPr="0005686F">
              <w:t xml:space="preserve">- </w:t>
            </w:r>
            <w:hyperlink r:id="rId24" w:tooltip="Трубопроводы промышленных предприятий. Опознавательная окраска, предупреждающие знаки и маркировочные щитки" w:history="1">
              <w:r w:rsidRPr="0005686F">
                <w:rPr>
                  <w:rStyle w:val="a8"/>
                  <w:bCs/>
                  <w:color w:val="auto"/>
                  <w:sz w:val="28"/>
                  <w:szCs w:val="28"/>
                </w:rPr>
                <w:t>ГОСТ 14202-69</w:t>
              </w:r>
            </w:hyperlink>
            <w:r w:rsidRPr="0005686F">
              <w:rPr>
                <w:rStyle w:val="apple-converted-space"/>
                <w:sz w:val="28"/>
                <w:szCs w:val="28"/>
              </w:rPr>
              <w:t> </w:t>
            </w:r>
          </w:p>
        </w:tc>
        <w:tc>
          <w:tcPr>
            <w:tcW w:w="6945" w:type="dxa"/>
          </w:tcPr>
          <w:p w:rsidR="00DF0E0A" w:rsidRPr="0005686F" w:rsidRDefault="00DF0E0A" w:rsidP="00DF0E0A">
            <w:pPr>
              <w:jc w:val="both"/>
              <w:rPr>
                <w:sz w:val="28"/>
                <w:szCs w:val="28"/>
              </w:rPr>
            </w:pPr>
            <w:r w:rsidRPr="0005686F">
              <w:rPr>
                <w:sz w:val="28"/>
                <w:szCs w:val="28"/>
              </w:rPr>
              <w:t>Трубопроводы промышленных предприятий.</w:t>
            </w:r>
          </w:p>
          <w:p w:rsidR="00DF0E0A" w:rsidRPr="0005686F" w:rsidRDefault="00DF0E0A" w:rsidP="00DF0E0A">
            <w:pPr>
              <w:jc w:val="both"/>
              <w:rPr>
                <w:sz w:val="28"/>
                <w:szCs w:val="28"/>
              </w:rPr>
            </w:pPr>
            <w:r w:rsidRPr="0005686F">
              <w:rPr>
                <w:sz w:val="28"/>
                <w:szCs w:val="28"/>
              </w:rPr>
              <w:t>Опознавательная окраска, предупреждающие знаки и маркировочные щитки</w:t>
            </w:r>
          </w:p>
        </w:tc>
      </w:tr>
      <w:tr w:rsidR="00DF0E0A" w:rsidRPr="0005686F" w:rsidTr="00DF0E0A">
        <w:tc>
          <w:tcPr>
            <w:tcW w:w="3085" w:type="dxa"/>
          </w:tcPr>
          <w:p w:rsidR="00DF0E0A" w:rsidRPr="0005686F" w:rsidRDefault="00DF0E0A" w:rsidP="00DF0E0A">
            <w:pPr>
              <w:jc w:val="both"/>
              <w:rPr>
                <w:rFonts w:eastAsia="MS Mincho"/>
                <w:bCs/>
                <w:sz w:val="28"/>
                <w:szCs w:val="28"/>
              </w:rPr>
            </w:pPr>
            <w:r w:rsidRPr="0005686F">
              <w:t xml:space="preserve">- </w:t>
            </w:r>
            <w:hyperlink r:id="rId25" w:tooltip="Прокат из стали повышенной прочности. Общие технические условия." w:history="1">
              <w:r w:rsidRPr="0005686F">
                <w:rPr>
                  <w:rStyle w:val="a8"/>
                  <w:bCs/>
                  <w:color w:val="auto"/>
                  <w:sz w:val="28"/>
                  <w:szCs w:val="28"/>
                </w:rPr>
                <w:t>ГОСТ 19281-89</w:t>
              </w:r>
            </w:hyperlink>
          </w:p>
        </w:tc>
        <w:tc>
          <w:tcPr>
            <w:tcW w:w="6945" w:type="dxa"/>
          </w:tcPr>
          <w:p w:rsidR="00DF0E0A" w:rsidRPr="0005686F" w:rsidRDefault="00DF0E0A" w:rsidP="00DF0E0A">
            <w:pPr>
              <w:jc w:val="both"/>
              <w:rPr>
                <w:sz w:val="28"/>
                <w:szCs w:val="28"/>
              </w:rPr>
            </w:pPr>
            <w:r w:rsidRPr="0005686F">
              <w:rPr>
                <w:sz w:val="28"/>
                <w:szCs w:val="28"/>
              </w:rPr>
              <w:t>(ИСО 4950-2-81, ИСО 4950-3-81, ИСО 4951-79, ИСО 4995-78, ИСО 4996-78, ИСО 5952-83) Прокат из стали повышенной прочности. Общие технические условия</w:t>
            </w:r>
          </w:p>
        </w:tc>
      </w:tr>
      <w:tr w:rsidR="00DF0E0A" w:rsidRPr="0005686F" w:rsidTr="00DF0E0A">
        <w:tc>
          <w:tcPr>
            <w:tcW w:w="3085" w:type="dxa"/>
          </w:tcPr>
          <w:p w:rsidR="00DF0E0A" w:rsidRPr="0005686F" w:rsidRDefault="00DF0E0A" w:rsidP="00DF0E0A">
            <w:pPr>
              <w:jc w:val="both"/>
              <w:rPr>
                <w:rFonts w:eastAsia="MS Mincho"/>
                <w:bCs/>
                <w:sz w:val="28"/>
                <w:szCs w:val="28"/>
              </w:rPr>
            </w:pPr>
            <w:r w:rsidRPr="0005686F">
              <w:rPr>
                <w:rFonts w:eastAsia="MS Mincho"/>
                <w:bCs/>
                <w:sz w:val="28"/>
                <w:szCs w:val="28"/>
              </w:rPr>
              <w:t>- ГОСТ 5762-2002</w:t>
            </w:r>
          </w:p>
        </w:tc>
        <w:tc>
          <w:tcPr>
            <w:tcW w:w="6945" w:type="dxa"/>
          </w:tcPr>
          <w:p w:rsidR="00DF0E0A" w:rsidRPr="0005686F" w:rsidRDefault="00E73D64" w:rsidP="00DF0E0A">
            <w:pPr>
              <w:pStyle w:val="3"/>
              <w:shd w:val="clear" w:color="auto" w:fill="FFFFFF"/>
              <w:spacing w:before="0"/>
              <w:rPr>
                <w:rFonts w:ascii="Times New Roman" w:hAnsi="Times New Roman"/>
                <w:b w:val="0"/>
                <w:bCs w:val="0"/>
                <w:sz w:val="28"/>
                <w:szCs w:val="28"/>
              </w:rPr>
            </w:pPr>
            <w:hyperlink r:id="rId26" w:tgtFrame="_blank" w:history="1">
              <w:r w:rsidR="00DF0E0A" w:rsidRPr="0005686F">
                <w:rPr>
                  <w:rStyle w:val="a8"/>
                  <w:rFonts w:ascii="Times New Roman" w:hAnsi="Times New Roman"/>
                  <w:b w:val="0"/>
                  <w:bCs w:val="0"/>
                  <w:color w:val="auto"/>
                  <w:sz w:val="28"/>
                  <w:szCs w:val="28"/>
                </w:rPr>
                <w:t>«Арматура трубопроводная промышленная.</w:t>
              </w:r>
              <w:r w:rsidR="00DF0E0A" w:rsidRPr="0005686F">
                <w:rPr>
                  <w:rStyle w:val="apple-converted-space"/>
                  <w:rFonts w:ascii="Times New Roman" w:hAnsi="Times New Roman"/>
                  <w:b w:val="0"/>
                  <w:bCs w:val="0"/>
                  <w:sz w:val="28"/>
                  <w:szCs w:val="28"/>
                </w:rPr>
                <w:t> </w:t>
              </w:r>
            </w:hyperlink>
            <w:r w:rsidR="00DF0E0A" w:rsidRPr="0005686F">
              <w:rPr>
                <w:rFonts w:ascii="Times New Roman" w:hAnsi="Times New Roman"/>
                <w:b w:val="0"/>
                <w:bCs w:val="0"/>
                <w:sz w:val="28"/>
                <w:szCs w:val="28"/>
              </w:rPr>
              <w:t xml:space="preserve"> </w:t>
            </w:r>
          </w:p>
        </w:tc>
      </w:tr>
      <w:tr w:rsidR="00DF0E0A" w:rsidRPr="0005686F" w:rsidTr="00DF0E0A">
        <w:tc>
          <w:tcPr>
            <w:tcW w:w="3085" w:type="dxa"/>
          </w:tcPr>
          <w:p w:rsidR="00DF0E0A" w:rsidRPr="0005686F" w:rsidRDefault="00DF0E0A" w:rsidP="00DF0E0A">
            <w:pPr>
              <w:jc w:val="both"/>
              <w:rPr>
                <w:rFonts w:eastAsia="MS Mincho"/>
                <w:bCs/>
                <w:sz w:val="28"/>
                <w:szCs w:val="28"/>
              </w:rPr>
            </w:pPr>
            <w:r w:rsidRPr="0005686F">
              <w:rPr>
                <w:rFonts w:eastAsia="MS Mincho"/>
                <w:bCs/>
                <w:sz w:val="28"/>
                <w:szCs w:val="28"/>
              </w:rPr>
              <w:t>- ГОСТ 9698-86</w:t>
            </w:r>
          </w:p>
        </w:tc>
        <w:tc>
          <w:tcPr>
            <w:tcW w:w="6945" w:type="dxa"/>
          </w:tcPr>
          <w:p w:rsidR="00DF0E0A" w:rsidRPr="0005686F" w:rsidRDefault="00E73D64" w:rsidP="00DF0E0A">
            <w:pPr>
              <w:pStyle w:val="3"/>
              <w:shd w:val="clear" w:color="auto" w:fill="FFFFFF"/>
              <w:spacing w:before="0"/>
              <w:rPr>
                <w:rFonts w:ascii="Times New Roman" w:hAnsi="Times New Roman"/>
                <w:b w:val="0"/>
                <w:bCs w:val="0"/>
                <w:sz w:val="28"/>
                <w:szCs w:val="28"/>
              </w:rPr>
            </w:pPr>
            <w:hyperlink r:id="rId27" w:tgtFrame="_blank" w:history="1">
              <w:r w:rsidR="00DF0E0A" w:rsidRPr="0005686F">
                <w:rPr>
                  <w:rStyle w:val="a8"/>
                  <w:rFonts w:ascii="Times New Roman" w:hAnsi="Times New Roman"/>
                  <w:b w:val="0"/>
                  <w:bCs w:val="0"/>
                  <w:color w:val="auto"/>
                  <w:sz w:val="28"/>
                  <w:szCs w:val="28"/>
                </w:rPr>
                <w:t>«</w:t>
              </w:r>
              <w:r w:rsidR="00DF0E0A" w:rsidRPr="0005686F">
                <w:rPr>
                  <w:rStyle w:val="a8"/>
                  <w:rFonts w:ascii="Times New Roman" w:hAnsi="Times New Roman"/>
                  <w:b w:val="0"/>
                  <w:color w:val="auto"/>
                  <w:sz w:val="28"/>
                  <w:szCs w:val="28"/>
                </w:rPr>
                <w:t>Задвижки</w:t>
              </w:r>
              <w:r w:rsidR="00DF0E0A" w:rsidRPr="0005686F">
                <w:rPr>
                  <w:rStyle w:val="a8"/>
                  <w:rFonts w:ascii="Times New Roman" w:hAnsi="Times New Roman"/>
                  <w:b w:val="0"/>
                  <w:bCs w:val="0"/>
                  <w:color w:val="auto"/>
                  <w:sz w:val="28"/>
                  <w:szCs w:val="28"/>
                </w:rPr>
                <w:t>. Основные параметры»</w:t>
              </w:r>
            </w:hyperlink>
          </w:p>
        </w:tc>
      </w:tr>
      <w:tr w:rsidR="00DF0E0A" w:rsidRPr="0005686F" w:rsidTr="00DF0E0A">
        <w:tc>
          <w:tcPr>
            <w:tcW w:w="3085" w:type="dxa"/>
          </w:tcPr>
          <w:p w:rsidR="00DF0E0A" w:rsidRPr="0005686F" w:rsidRDefault="00DF0E0A" w:rsidP="00DF0E0A">
            <w:pPr>
              <w:jc w:val="both"/>
              <w:rPr>
                <w:rFonts w:eastAsia="MS Mincho"/>
                <w:bCs/>
                <w:sz w:val="28"/>
                <w:szCs w:val="28"/>
              </w:rPr>
            </w:pPr>
            <w:r w:rsidRPr="0005686F">
              <w:rPr>
                <w:rFonts w:eastAsia="MS Mincho"/>
                <w:bCs/>
                <w:sz w:val="28"/>
                <w:szCs w:val="28"/>
              </w:rPr>
              <w:t>- СНиП 41-03-2003</w:t>
            </w:r>
          </w:p>
        </w:tc>
        <w:tc>
          <w:tcPr>
            <w:tcW w:w="6945" w:type="dxa"/>
          </w:tcPr>
          <w:p w:rsidR="00DF0E0A" w:rsidRPr="0005686F" w:rsidRDefault="00DF0E0A" w:rsidP="00DF0E0A">
            <w:pPr>
              <w:jc w:val="both"/>
              <w:rPr>
                <w:iCs/>
                <w:sz w:val="28"/>
                <w:szCs w:val="28"/>
              </w:rPr>
            </w:pPr>
            <w:r w:rsidRPr="0005686F">
              <w:rPr>
                <w:iCs/>
                <w:sz w:val="28"/>
                <w:szCs w:val="28"/>
              </w:rPr>
              <w:t>СП 61.13330.2012. Свод правил. «Тепловая изоляция оборудования и трубопроводов»</w:t>
            </w:r>
          </w:p>
        </w:tc>
      </w:tr>
      <w:tr w:rsidR="00DF0E0A" w:rsidRPr="0005686F" w:rsidTr="00DF0E0A">
        <w:tc>
          <w:tcPr>
            <w:tcW w:w="3085" w:type="dxa"/>
          </w:tcPr>
          <w:p w:rsidR="00DF0E0A" w:rsidRPr="0005686F" w:rsidRDefault="00DF0E0A" w:rsidP="00DF0E0A">
            <w:pPr>
              <w:jc w:val="both"/>
              <w:rPr>
                <w:rFonts w:eastAsia="MS Mincho"/>
                <w:bCs/>
                <w:sz w:val="28"/>
                <w:szCs w:val="28"/>
              </w:rPr>
            </w:pPr>
            <w:r w:rsidRPr="0005686F">
              <w:rPr>
                <w:rFonts w:eastAsia="MS Mincho"/>
                <w:bCs/>
                <w:sz w:val="28"/>
                <w:szCs w:val="28"/>
              </w:rPr>
              <w:t xml:space="preserve">- СНиП </w:t>
            </w:r>
            <w:r w:rsidRPr="0005686F">
              <w:rPr>
                <w:rFonts w:eastAsia="MS Mincho"/>
                <w:bCs/>
                <w:sz w:val="28"/>
                <w:szCs w:val="28"/>
                <w:lang w:val="en-US"/>
              </w:rPr>
              <w:t>III</w:t>
            </w:r>
            <w:r w:rsidRPr="0005686F">
              <w:rPr>
                <w:rFonts w:eastAsia="MS Mincho"/>
                <w:bCs/>
                <w:sz w:val="28"/>
                <w:szCs w:val="28"/>
              </w:rPr>
              <w:t>-4-80</w:t>
            </w:r>
          </w:p>
        </w:tc>
        <w:tc>
          <w:tcPr>
            <w:tcW w:w="6945" w:type="dxa"/>
          </w:tcPr>
          <w:p w:rsidR="00DF0E0A" w:rsidRPr="0005686F" w:rsidRDefault="00DF0E0A" w:rsidP="00DF0E0A">
            <w:pPr>
              <w:jc w:val="both"/>
              <w:rPr>
                <w:iCs/>
                <w:sz w:val="28"/>
                <w:szCs w:val="28"/>
              </w:rPr>
            </w:pPr>
            <w:r w:rsidRPr="0005686F">
              <w:rPr>
                <w:iCs/>
                <w:sz w:val="28"/>
                <w:szCs w:val="28"/>
              </w:rPr>
              <w:t>«</w:t>
            </w:r>
            <w:r w:rsidRPr="0005686F">
              <w:rPr>
                <w:rFonts w:eastAsia="MS Mincho"/>
                <w:bCs/>
                <w:sz w:val="28"/>
                <w:szCs w:val="28"/>
              </w:rPr>
              <w:t>Техника безопасности в строительстве</w:t>
            </w:r>
            <w:r w:rsidRPr="0005686F">
              <w:rPr>
                <w:iCs/>
                <w:sz w:val="28"/>
                <w:szCs w:val="28"/>
              </w:rPr>
              <w:t>»</w:t>
            </w:r>
          </w:p>
        </w:tc>
      </w:tr>
      <w:tr w:rsidR="00DF0E0A" w:rsidRPr="0005686F" w:rsidTr="00DF0E0A">
        <w:tc>
          <w:tcPr>
            <w:tcW w:w="3085" w:type="dxa"/>
          </w:tcPr>
          <w:p w:rsidR="00DF0E0A" w:rsidRPr="0005686F" w:rsidRDefault="00DF0E0A" w:rsidP="00DF0E0A">
            <w:pPr>
              <w:jc w:val="both"/>
              <w:rPr>
                <w:rFonts w:eastAsia="MS Mincho"/>
                <w:bCs/>
                <w:sz w:val="28"/>
                <w:szCs w:val="28"/>
              </w:rPr>
            </w:pPr>
            <w:r w:rsidRPr="0005686F">
              <w:rPr>
                <w:rStyle w:val="FontStyle12"/>
                <w:rFonts w:ascii="Times New Roman" w:hAnsi="Times New Roman" w:cs="Times New Roman"/>
                <w:sz w:val="28"/>
                <w:szCs w:val="28"/>
              </w:rPr>
              <w:t>- СНиП 12-03-2001</w:t>
            </w:r>
          </w:p>
        </w:tc>
        <w:tc>
          <w:tcPr>
            <w:tcW w:w="6945" w:type="dxa"/>
          </w:tcPr>
          <w:p w:rsidR="00DF0E0A" w:rsidRPr="0005686F" w:rsidRDefault="00DF0E0A" w:rsidP="00DF0E0A">
            <w:pPr>
              <w:jc w:val="both"/>
              <w:rPr>
                <w:sz w:val="28"/>
                <w:szCs w:val="28"/>
              </w:rPr>
            </w:pPr>
            <w:r w:rsidRPr="0005686F">
              <w:rPr>
                <w:rStyle w:val="FontStyle12"/>
                <w:rFonts w:ascii="Times New Roman" w:hAnsi="Times New Roman" w:cs="Times New Roman"/>
                <w:sz w:val="28"/>
                <w:szCs w:val="28"/>
              </w:rPr>
              <w:t>«Безопасность труда в строительстве. Часть 1. Общие требования»</w:t>
            </w:r>
          </w:p>
        </w:tc>
      </w:tr>
      <w:tr w:rsidR="00DF0E0A" w:rsidRPr="0005686F" w:rsidTr="00DF0E0A">
        <w:tc>
          <w:tcPr>
            <w:tcW w:w="3085" w:type="dxa"/>
          </w:tcPr>
          <w:p w:rsidR="00DF0E0A" w:rsidRPr="0005686F" w:rsidRDefault="00DF0E0A" w:rsidP="00DF0E0A">
            <w:pPr>
              <w:jc w:val="both"/>
              <w:rPr>
                <w:rFonts w:eastAsia="MS Mincho"/>
                <w:bCs/>
                <w:sz w:val="28"/>
                <w:szCs w:val="28"/>
              </w:rPr>
            </w:pPr>
            <w:r w:rsidRPr="0005686F">
              <w:rPr>
                <w:rStyle w:val="FontStyle12"/>
                <w:rFonts w:ascii="Times New Roman" w:hAnsi="Times New Roman" w:cs="Times New Roman"/>
                <w:sz w:val="28"/>
                <w:szCs w:val="28"/>
              </w:rPr>
              <w:t>- СНиП 12-04-2002</w:t>
            </w:r>
          </w:p>
        </w:tc>
        <w:tc>
          <w:tcPr>
            <w:tcW w:w="6945" w:type="dxa"/>
          </w:tcPr>
          <w:p w:rsidR="00DF0E0A" w:rsidRPr="0005686F" w:rsidRDefault="00DF0E0A" w:rsidP="00DF0E0A">
            <w:pPr>
              <w:jc w:val="both"/>
              <w:rPr>
                <w:sz w:val="28"/>
                <w:szCs w:val="28"/>
              </w:rPr>
            </w:pPr>
            <w:r w:rsidRPr="0005686F">
              <w:rPr>
                <w:rStyle w:val="FontStyle12"/>
                <w:rFonts w:ascii="Times New Roman" w:hAnsi="Times New Roman" w:cs="Times New Roman"/>
                <w:sz w:val="28"/>
                <w:szCs w:val="28"/>
              </w:rPr>
              <w:t>«Безопасность труда в строительстве. Часть 2. Строительное производство»</w:t>
            </w:r>
          </w:p>
        </w:tc>
      </w:tr>
      <w:tr w:rsidR="00DF0E0A" w:rsidRPr="0005686F" w:rsidTr="00DF0E0A">
        <w:tc>
          <w:tcPr>
            <w:tcW w:w="3085" w:type="dxa"/>
          </w:tcPr>
          <w:p w:rsidR="00DF0E0A" w:rsidRPr="0005686F" w:rsidRDefault="00DF0E0A" w:rsidP="00DF0E0A">
            <w:pPr>
              <w:jc w:val="both"/>
              <w:rPr>
                <w:rFonts w:eastAsia="MS Mincho"/>
                <w:bCs/>
                <w:sz w:val="28"/>
                <w:szCs w:val="28"/>
              </w:rPr>
            </w:pPr>
            <w:r w:rsidRPr="0005686F">
              <w:rPr>
                <w:rFonts w:eastAsia="MS Mincho"/>
                <w:bCs/>
                <w:sz w:val="28"/>
                <w:szCs w:val="28"/>
              </w:rPr>
              <w:t>- СНиП 12-03-99</w:t>
            </w:r>
          </w:p>
        </w:tc>
        <w:tc>
          <w:tcPr>
            <w:tcW w:w="6945" w:type="dxa"/>
          </w:tcPr>
          <w:p w:rsidR="00DF0E0A" w:rsidRPr="0005686F" w:rsidRDefault="00DF0E0A" w:rsidP="00DF0E0A">
            <w:pPr>
              <w:jc w:val="both"/>
              <w:rPr>
                <w:rFonts w:eastAsia="MS Mincho"/>
                <w:bCs/>
                <w:sz w:val="28"/>
                <w:szCs w:val="28"/>
              </w:rPr>
            </w:pPr>
            <w:r w:rsidRPr="0005686F">
              <w:rPr>
                <w:iCs/>
                <w:sz w:val="28"/>
                <w:szCs w:val="28"/>
              </w:rPr>
              <w:t>«</w:t>
            </w:r>
            <w:r w:rsidRPr="0005686F">
              <w:rPr>
                <w:rFonts w:eastAsia="MS Mincho"/>
                <w:bCs/>
                <w:sz w:val="28"/>
                <w:szCs w:val="28"/>
              </w:rPr>
              <w:t>Безопасность труда в строительстве</w:t>
            </w:r>
            <w:r w:rsidRPr="0005686F">
              <w:rPr>
                <w:iCs/>
                <w:sz w:val="28"/>
                <w:szCs w:val="28"/>
              </w:rPr>
              <w:t>»</w:t>
            </w:r>
          </w:p>
        </w:tc>
      </w:tr>
      <w:tr w:rsidR="00DF0E0A" w:rsidRPr="0005686F" w:rsidTr="00DF0E0A">
        <w:tc>
          <w:tcPr>
            <w:tcW w:w="10030" w:type="dxa"/>
            <w:gridSpan w:val="2"/>
          </w:tcPr>
          <w:p w:rsidR="00DF0E0A" w:rsidRPr="0005686F" w:rsidRDefault="00DF0E0A" w:rsidP="00DF0E0A">
            <w:pPr>
              <w:pStyle w:val="afa"/>
              <w:ind w:firstLine="0"/>
              <w:rPr>
                <w:iCs/>
                <w:sz w:val="28"/>
                <w:szCs w:val="28"/>
              </w:rPr>
            </w:pPr>
            <w:r w:rsidRPr="0005686F">
              <w:rPr>
                <w:iCs/>
                <w:sz w:val="28"/>
                <w:szCs w:val="28"/>
              </w:rPr>
              <w:t>- «Правила противопожарного режима в Российской Федерации»</w:t>
            </w:r>
          </w:p>
        </w:tc>
      </w:tr>
      <w:tr w:rsidR="00DF0E0A" w:rsidRPr="0005686F" w:rsidTr="00DF0E0A">
        <w:tc>
          <w:tcPr>
            <w:tcW w:w="10030" w:type="dxa"/>
            <w:gridSpan w:val="2"/>
          </w:tcPr>
          <w:p w:rsidR="00DF0E0A" w:rsidRPr="0005686F" w:rsidRDefault="00DF0E0A" w:rsidP="00DF0E0A">
            <w:pPr>
              <w:jc w:val="both"/>
              <w:rPr>
                <w:rFonts w:eastAsia="MS Mincho"/>
                <w:bCs/>
                <w:sz w:val="28"/>
                <w:szCs w:val="28"/>
              </w:rPr>
            </w:pPr>
            <w:r w:rsidRPr="0005686F">
              <w:rPr>
                <w:iCs/>
                <w:sz w:val="28"/>
                <w:szCs w:val="28"/>
              </w:rPr>
              <w:t>- Инструкции по охране труда и правила внутреннего распорядка на производстве</w:t>
            </w:r>
          </w:p>
        </w:tc>
      </w:tr>
    </w:tbl>
    <w:p w:rsidR="00DF0E0A" w:rsidRPr="0005686F" w:rsidRDefault="00DF0E0A" w:rsidP="00DF0E0A">
      <w:pPr>
        <w:ind w:firstLine="709"/>
        <w:jc w:val="both"/>
        <w:rPr>
          <w:sz w:val="28"/>
          <w:szCs w:val="28"/>
        </w:rPr>
      </w:pPr>
      <w:r w:rsidRPr="0005686F">
        <w:rPr>
          <w:rFonts w:eastAsia="MS Mincho"/>
          <w:bCs/>
          <w:sz w:val="28"/>
          <w:szCs w:val="28"/>
        </w:rPr>
        <w:t xml:space="preserve">4.3.2. Перечень </w:t>
      </w:r>
      <w:r w:rsidRPr="0005686F">
        <w:rPr>
          <w:rStyle w:val="FontStyle12"/>
          <w:rFonts w:ascii="Times New Roman" w:hAnsi="Times New Roman" w:cs="Times New Roman"/>
          <w:sz w:val="28"/>
          <w:szCs w:val="28"/>
        </w:rPr>
        <w:t>материалов и оборудования, применяемых в процессе выполнения работ, предварительно согласовывается с Заказчиком и должен соответствовать требованиям Федерального закона от 30.12.2009 №384-ФЗ «Технический регламент о безопасности зданий и сооружений», государственных стандартов Российской Федерации.</w:t>
      </w:r>
      <w:r w:rsidRPr="0005686F">
        <w:rPr>
          <w:sz w:val="28"/>
          <w:szCs w:val="28"/>
        </w:rPr>
        <w:t xml:space="preserve"> </w:t>
      </w:r>
    </w:p>
    <w:p w:rsidR="00DF0E0A" w:rsidRPr="0005686F" w:rsidRDefault="00DF0E0A" w:rsidP="00DF0E0A">
      <w:pPr>
        <w:ind w:firstLine="709"/>
        <w:jc w:val="both"/>
        <w:rPr>
          <w:sz w:val="28"/>
          <w:szCs w:val="28"/>
        </w:rPr>
      </w:pPr>
    </w:p>
    <w:p w:rsidR="00DF0E0A" w:rsidRPr="0005686F" w:rsidRDefault="00DF0E0A" w:rsidP="00DF0E0A">
      <w:pPr>
        <w:ind w:firstLine="709"/>
        <w:jc w:val="both"/>
        <w:rPr>
          <w:b/>
          <w:sz w:val="28"/>
          <w:szCs w:val="28"/>
        </w:rPr>
      </w:pPr>
      <w:r w:rsidRPr="0005686F">
        <w:rPr>
          <w:b/>
          <w:sz w:val="28"/>
          <w:szCs w:val="28"/>
        </w:rPr>
        <w:t xml:space="preserve">4.4. </w:t>
      </w:r>
      <w:r w:rsidRPr="0005686F">
        <w:rPr>
          <w:b/>
          <w:bCs/>
          <w:sz w:val="28"/>
          <w:szCs w:val="28"/>
        </w:rPr>
        <w:t>Характеристика существующей системы теплоснабжения: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75"/>
        <w:gridCol w:w="6414"/>
      </w:tblGrid>
      <w:tr w:rsidR="00DF0E0A" w:rsidRPr="0005686F" w:rsidTr="00DF0E0A">
        <w:tc>
          <w:tcPr>
            <w:tcW w:w="3475" w:type="dxa"/>
          </w:tcPr>
          <w:p w:rsidR="00DF0E0A" w:rsidRPr="0005686F" w:rsidRDefault="00DF0E0A" w:rsidP="00DF0E0A">
            <w:pPr>
              <w:pStyle w:val="afa"/>
              <w:tabs>
                <w:tab w:val="left" w:pos="5670"/>
              </w:tabs>
              <w:jc w:val="left"/>
            </w:pPr>
            <w:r w:rsidRPr="0005686F">
              <w:t>Температурный график систем отопления</w:t>
            </w:r>
          </w:p>
        </w:tc>
        <w:tc>
          <w:tcPr>
            <w:tcW w:w="6414" w:type="dxa"/>
          </w:tcPr>
          <w:p w:rsidR="00DF0E0A" w:rsidRPr="0005686F" w:rsidRDefault="00DF0E0A" w:rsidP="00DF0E0A">
            <w:pPr>
              <w:pStyle w:val="afa"/>
              <w:tabs>
                <w:tab w:val="left" w:pos="5670"/>
              </w:tabs>
              <w:jc w:val="left"/>
            </w:pPr>
            <w:r w:rsidRPr="0005686F">
              <w:t>95/70</w:t>
            </w:r>
            <w:r w:rsidRPr="0005686F">
              <w:rPr>
                <w:vertAlign w:val="superscript"/>
              </w:rPr>
              <w:t>0</w:t>
            </w:r>
            <w:r w:rsidRPr="0005686F">
              <w:t>С, горячее водоснабжение – 60</w:t>
            </w:r>
            <w:r w:rsidRPr="0005686F">
              <w:rPr>
                <w:vertAlign w:val="superscript"/>
              </w:rPr>
              <w:t>0</w:t>
            </w:r>
            <w:r w:rsidRPr="0005686F">
              <w:t>С</w:t>
            </w:r>
          </w:p>
        </w:tc>
      </w:tr>
      <w:tr w:rsidR="00DF0E0A" w:rsidRPr="0005686F" w:rsidTr="00DF0E0A">
        <w:trPr>
          <w:trHeight w:val="964"/>
        </w:trPr>
        <w:tc>
          <w:tcPr>
            <w:tcW w:w="3475" w:type="dxa"/>
          </w:tcPr>
          <w:p w:rsidR="00DF0E0A" w:rsidRPr="0005686F" w:rsidRDefault="00DF0E0A" w:rsidP="00DF0E0A">
            <w:pPr>
              <w:pStyle w:val="afa"/>
              <w:tabs>
                <w:tab w:val="left" w:pos="5670"/>
              </w:tabs>
              <w:ind w:firstLine="0"/>
              <w:jc w:val="center"/>
            </w:pPr>
            <w:r w:rsidRPr="0005686F">
              <w:t>Система теплоснабжения</w:t>
            </w:r>
          </w:p>
        </w:tc>
        <w:tc>
          <w:tcPr>
            <w:tcW w:w="6414" w:type="dxa"/>
          </w:tcPr>
          <w:p w:rsidR="00DF0E0A" w:rsidRPr="0005686F" w:rsidRDefault="00DF0E0A" w:rsidP="00DF0E0A">
            <w:pPr>
              <w:pStyle w:val="afa"/>
              <w:tabs>
                <w:tab w:val="left" w:pos="5670"/>
              </w:tabs>
              <w:ind w:firstLine="69"/>
              <w:jc w:val="center"/>
            </w:pPr>
            <w:r w:rsidRPr="0005686F">
              <w:t>Система теплоснабжения – 2-х трубная (прямая/обратная сетевой воды, подготовка ГВС в существующем ИТП )</w:t>
            </w:r>
          </w:p>
        </w:tc>
      </w:tr>
      <w:tr w:rsidR="00DF0E0A" w:rsidRPr="0005686F" w:rsidTr="00DF0E0A">
        <w:tc>
          <w:tcPr>
            <w:tcW w:w="3475" w:type="dxa"/>
          </w:tcPr>
          <w:p w:rsidR="00DF0E0A" w:rsidRPr="0005686F" w:rsidRDefault="00DF0E0A" w:rsidP="00DF0E0A">
            <w:pPr>
              <w:pStyle w:val="afa"/>
              <w:tabs>
                <w:tab w:val="left" w:pos="5670"/>
              </w:tabs>
              <w:ind w:firstLine="0"/>
              <w:jc w:val="center"/>
            </w:pPr>
            <w:r w:rsidRPr="0005686F">
              <w:t>Регулирование теплоотпуска</w:t>
            </w:r>
          </w:p>
        </w:tc>
        <w:tc>
          <w:tcPr>
            <w:tcW w:w="6414" w:type="dxa"/>
          </w:tcPr>
          <w:p w:rsidR="00DF0E0A" w:rsidRPr="0005686F" w:rsidRDefault="00DF0E0A" w:rsidP="00DF0E0A">
            <w:pPr>
              <w:pStyle w:val="afa"/>
              <w:tabs>
                <w:tab w:val="left" w:pos="5670"/>
              </w:tabs>
              <w:ind w:firstLine="69"/>
              <w:jc w:val="center"/>
            </w:pPr>
            <w:r w:rsidRPr="0005686F">
              <w:t>Системы отопления – качественное.</w:t>
            </w:r>
          </w:p>
        </w:tc>
      </w:tr>
      <w:tr w:rsidR="00DF0E0A" w:rsidRPr="0005686F" w:rsidTr="00DF0E0A">
        <w:tc>
          <w:tcPr>
            <w:tcW w:w="3475" w:type="dxa"/>
          </w:tcPr>
          <w:p w:rsidR="00DF0E0A" w:rsidRPr="0005686F" w:rsidRDefault="00DF0E0A" w:rsidP="00DF0E0A">
            <w:pPr>
              <w:pStyle w:val="afa"/>
              <w:tabs>
                <w:tab w:val="left" w:pos="5670"/>
              </w:tabs>
              <w:ind w:firstLine="0"/>
              <w:jc w:val="center"/>
            </w:pPr>
            <w:r w:rsidRPr="0005686F">
              <w:t>Существующие тепловые нагрузки</w:t>
            </w:r>
          </w:p>
          <w:p w:rsidR="00DF0E0A" w:rsidRPr="0005686F" w:rsidRDefault="00DF0E0A" w:rsidP="00DF0E0A">
            <w:pPr>
              <w:pStyle w:val="afa"/>
              <w:tabs>
                <w:tab w:val="left" w:pos="5670"/>
              </w:tabs>
              <w:jc w:val="center"/>
            </w:pPr>
          </w:p>
        </w:tc>
        <w:tc>
          <w:tcPr>
            <w:tcW w:w="6414" w:type="dxa"/>
          </w:tcPr>
          <w:p w:rsidR="00DF0E0A" w:rsidRPr="0005686F" w:rsidRDefault="00DF0E0A" w:rsidP="00DF0E0A">
            <w:pPr>
              <w:pStyle w:val="afa"/>
              <w:tabs>
                <w:tab w:val="left" w:pos="5670"/>
              </w:tabs>
              <w:ind w:left="360"/>
              <w:jc w:val="left"/>
            </w:pPr>
            <w:r w:rsidRPr="0005686F">
              <w:t>Отопление - 0,6217 Гкал/час;</w:t>
            </w:r>
          </w:p>
          <w:p w:rsidR="00DF0E0A" w:rsidRPr="0005686F" w:rsidRDefault="00DF0E0A" w:rsidP="00DF0E0A">
            <w:pPr>
              <w:pStyle w:val="afa"/>
              <w:tabs>
                <w:tab w:val="left" w:pos="5670"/>
              </w:tabs>
              <w:ind w:left="360"/>
              <w:jc w:val="left"/>
            </w:pPr>
            <w:r w:rsidRPr="0005686F">
              <w:t>Вентиляция – 0,59 Гкал/час;</w:t>
            </w:r>
          </w:p>
          <w:p w:rsidR="00DF0E0A" w:rsidRPr="0005686F" w:rsidRDefault="00DF0E0A" w:rsidP="00DF0E0A">
            <w:pPr>
              <w:pStyle w:val="afa"/>
              <w:tabs>
                <w:tab w:val="left" w:pos="5670"/>
              </w:tabs>
              <w:ind w:left="360"/>
              <w:jc w:val="left"/>
            </w:pPr>
            <w:r w:rsidRPr="0005686F">
              <w:t>ГВС(</w:t>
            </w:r>
            <w:r w:rsidRPr="0005686F">
              <w:rPr>
                <w:lang w:val="en-US"/>
              </w:rPr>
              <w:t>max</w:t>
            </w:r>
            <w:r w:rsidRPr="0005686F">
              <w:t>) –0,192 Гкал/час;</w:t>
            </w:r>
          </w:p>
        </w:tc>
      </w:tr>
    </w:tbl>
    <w:p w:rsidR="00DF0E0A" w:rsidRPr="0005686F" w:rsidRDefault="00DF0E0A" w:rsidP="00DF0E0A">
      <w:pPr>
        <w:rPr>
          <w:sz w:val="28"/>
          <w:szCs w:val="28"/>
        </w:rPr>
      </w:pPr>
    </w:p>
    <w:p w:rsidR="00DF0E0A" w:rsidRPr="0005686F" w:rsidRDefault="00DF0E0A" w:rsidP="0005686F">
      <w:pPr>
        <w:ind w:firstLine="709"/>
        <w:rPr>
          <w:b/>
          <w:sz w:val="28"/>
          <w:szCs w:val="28"/>
        </w:rPr>
      </w:pPr>
      <w:r w:rsidRPr="0005686F">
        <w:rPr>
          <w:b/>
          <w:sz w:val="28"/>
          <w:szCs w:val="28"/>
        </w:rPr>
        <w:t>4.5. Виды и объёмы Работ:</w:t>
      </w:r>
    </w:p>
    <w:p w:rsidR="00DF0E0A" w:rsidRPr="0005686F" w:rsidRDefault="00DF0E0A" w:rsidP="0005686F">
      <w:pPr>
        <w:ind w:firstLine="709"/>
        <w:jc w:val="both"/>
        <w:rPr>
          <w:sz w:val="28"/>
          <w:szCs w:val="28"/>
        </w:rPr>
      </w:pPr>
      <w:r w:rsidRPr="0005686F">
        <w:rPr>
          <w:rFonts w:eastAsia="MS Mincho"/>
          <w:bCs/>
          <w:sz w:val="28"/>
          <w:szCs w:val="28"/>
        </w:rPr>
        <w:t>4.5.1. Ведомость объемов строительно – монтажных работ по</w:t>
      </w:r>
      <w:r w:rsidRPr="0005686F">
        <w:rPr>
          <w:rFonts w:eastAsia="MS Mincho"/>
          <w:b/>
          <w:bCs/>
          <w:sz w:val="28"/>
          <w:szCs w:val="28"/>
        </w:rPr>
        <w:t xml:space="preserve"> </w:t>
      </w:r>
      <w:r w:rsidRPr="0005686F">
        <w:rPr>
          <w:sz w:val="28"/>
          <w:szCs w:val="28"/>
        </w:rPr>
        <w:t>модернизации подземной части теплотрассы (инв.№ 001/01/00030005) участка ремонта контейнеров филиала ПАО «ТрансКонтейнер» на Октябрьской железной дороге в 2016 г.:</w:t>
      </w:r>
    </w:p>
    <w:tbl>
      <w:tblPr>
        <w:tblW w:w="978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 w:type="dxa"/>
          <w:right w:w="15" w:type="dxa"/>
        </w:tblCellMar>
        <w:tblLook w:val="0000"/>
      </w:tblPr>
      <w:tblGrid>
        <w:gridCol w:w="409"/>
        <w:gridCol w:w="6939"/>
        <w:gridCol w:w="1299"/>
        <w:gridCol w:w="1134"/>
      </w:tblGrid>
      <w:tr w:rsidR="00DF0E0A" w:rsidRPr="0005686F" w:rsidTr="00DF0E0A">
        <w:trPr>
          <w:trHeight w:val="874"/>
        </w:trPr>
        <w:tc>
          <w:tcPr>
            <w:tcW w:w="409" w:type="dxa"/>
            <w:vAlign w:val="center"/>
          </w:tcPr>
          <w:p w:rsidR="00DF0E0A" w:rsidRPr="0005686F" w:rsidRDefault="00DF0E0A" w:rsidP="00DF0E0A">
            <w:pPr>
              <w:widowControl w:val="0"/>
              <w:autoSpaceDE w:val="0"/>
              <w:autoSpaceDN w:val="0"/>
              <w:adjustRightInd w:val="0"/>
              <w:spacing w:before="58"/>
              <w:ind w:left="40"/>
              <w:jc w:val="center"/>
            </w:pPr>
            <w:r w:rsidRPr="0005686F">
              <w:t>№</w:t>
            </w:r>
            <w:r w:rsidRPr="0005686F">
              <w:br/>
              <w:t>п/п</w:t>
            </w:r>
          </w:p>
        </w:tc>
        <w:tc>
          <w:tcPr>
            <w:tcW w:w="6939" w:type="dxa"/>
            <w:vAlign w:val="center"/>
          </w:tcPr>
          <w:p w:rsidR="00DF0E0A" w:rsidRPr="0005686F" w:rsidRDefault="00DF0E0A" w:rsidP="00DF0E0A">
            <w:pPr>
              <w:widowControl w:val="0"/>
              <w:autoSpaceDE w:val="0"/>
              <w:autoSpaceDN w:val="0"/>
              <w:adjustRightInd w:val="0"/>
              <w:spacing w:before="58"/>
              <w:ind w:left="40"/>
              <w:jc w:val="center"/>
            </w:pPr>
            <w:r w:rsidRPr="0005686F">
              <w:t>Наименование работ и затрат</w:t>
            </w:r>
          </w:p>
        </w:tc>
        <w:tc>
          <w:tcPr>
            <w:tcW w:w="1299" w:type="dxa"/>
            <w:vAlign w:val="center"/>
          </w:tcPr>
          <w:p w:rsidR="00DF0E0A" w:rsidRPr="0005686F" w:rsidRDefault="00DF0E0A" w:rsidP="00DF0E0A">
            <w:pPr>
              <w:widowControl w:val="0"/>
              <w:autoSpaceDE w:val="0"/>
              <w:autoSpaceDN w:val="0"/>
              <w:adjustRightInd w:val="0"/>
              <w:spacing w:before="58"/>
              <w:ind w:left="40"/>
              <w:jc w:val="center"/>
            </w:pPr>
            <w:r w:rsidRPr="0005686F">
              <w:t>Единица</w:t>
            </w:r>
            <w:r w:rsidRPr="0005686F">
              <w:br/>
              <w:t>измерения</w:t>
            </w:r>
          </w:p>
        </w:tc>
        <w:tc>
          <w:tcPr>
            <w:tcW w:w="1134" w:type="dxa"/>
            <w:vAlign w:val="center"/>
          </w:tcPr>
          <w:p w:rsidR="00DF0E0A" w:rsidRPr="0005686F" w:rsidRDefault="00DF0E0A" w:rsidP="00DF0E0A">
            <w:pPr>
              <w:widowControl w:val="0"/>
              <w:autoSpaceDE w:val="0"/>
              <w:autoSpaceDN w:val="0"/>
              <w:adjustRightInd w:val="0"/>
              <w:spacing w:before="58"/>
              <w:ind w:left="40"/>
              <w:jc w:val="center"/>
            </w:pPr>
            <w:r w:rsidRPr="0005686F">
              <w:t>Количество</w:t>
            </w:r>
          </w:p>
        </w:tc>
      </w:tr>
      <w:tr w:rsidR="00DF0E0A" w:rsidRPr="0005686F" w:rsidTr="00DF0E0A">
        <w:trPr>
          <w:trHeight w:val="274"/>
        </w:trPr>
        <w:tc>
          <w:tcPr>
            <w:tcW w:w="409" w:type="dxa"/>
            <w:vAlign w:val="center"/>
          </w:tcPr>
          <w:p w:rsidR="00DF0E0A" w:rsidRPr="0005686F" w:rsidRDefault="00DF0E0A" w:rsidP="00DF0E0A">
            <w:pPr>
              <w:widowControl w:val="0"/>
              <w:autoSpaceDE w:val="0"/>
              <w:autoSpaceDN w:val="0"/>
              <w:adjustRightInd w:val="0"/>
              <w:spacing w:before="58" w:line="133" w:lineRule="exact"/>
              <w:ind w:left="38"/>
              <w:jc w:val="center"/>
            </w:pPr>
            <w:r w:rsidRPr="0005686F">
              <w:t>1</w:t>
            </w:r>
          </w:p>
        </w:tc>
        <w:tc>
          <w:tcPr>
            <w:tcW w:w="6939" w:type="dxa"/>
            <w:vAlign w:val="center"/>
          </w:tcPr>
          <w:p w:rsidR="00DF0E0A" w:rsidRPr="0005686F" w:rsidRDefault="00DF0E0A" w:rsidP="00DF0E0A">
            <w:pPr>
              <w:widowControl w:val="0"/>
              <w:autoSpaceDE w:val="0"/>
              <w:autoSpaceDN w:val="0"/>
              <w:adjustRightInd w:val="0"/>
              <w:spacing w:before="58" w:line="133" w:lineRule="exact"/>
              <w:ind w:left="38"/>
              <w:jc w:val="center"/>
            </w:pPr>
            <w:r w:rsidRPr="0005686F">
              <w:t>2</w:t>
            </w:r>
          </w:p>
        </w:tc>
        <w:tc>
          <w:tcPr>
            <w:tcW w:w="1299" w:type="dxa"/>
            <w:vAlign w:val="center"/>
          </w:tcPr>
          <w:p w:rsidR="00DF0E0A" w:rsidRPr="0005686F" w:rsidRDefault="00DF0E0A" w:rsidP="00DF0E0A">
            <w:pPr>
              <w:widowControl w:val="0"/>
              <w:autoSpaceDE w:val="0"/>
              <w:autoSpaceDN w:val="0"/>
              <w:adjustRightInd w:val="0"/>
              <w:spacing w:before="58" w:line="133" w:lineRule="exact"/>
              <w:ind w:left="38"/>
              <w:jc w:val="center"/>
            </w:pPr>
            <w:r w:rsidRPr="0005686F">
              <w:t>3</w:t>
            </w:r>
          </w:p>
        </w:tc>
        <w:tc>
          <w:tcPr>
            <w:tcW w:w="1134" w:type="dxa"/>
            <w:vAlign w:val="center"/>
          </w:tcPr>
          <w:p w:rsidR="00DF0E0A" w:rsidRPr="0005686F" w:rsidRDefault="00DF0E0A" w:rsidP="00DF0E0A">
            <w:pPr>
              <w:widowControl w:val="0"/>
              <w:autoSpaceDE w:val="0"/>
              <w:autoSpaceDN w:val="0"/>
              <w:adjustRightInd w:val="0"/>
              <w:spacing w:before="58" w:line="133" w:lineRule="exact"/>
              <w:ind w:left="38"/>
              <w:jc w:val="center"/>
            </w:pPr>
            <w:r w:rsidRPr="0005686F">
              <w:t>4</w:t>
            </w:r>
          </w:p>
        </w:tc>
      </w:tr>
      <w:tr w:rsidR="00DF0E0A" w:rsidRPr="0005686F" w:rsidTr="00DF0E0A">
        <w:trPr>
          <w:trHeight w:val="304"/>
        </w:trPr>
        <w:tc>
          <w:tcPr>
            <w:tcW w:w="9781" w:type="dxa"/>
            <w:gridSpan w:val="4"/>
            <w:vAlign w:val="center"/>
          </w:tcPr>
          <w:p w:rsidR="00DF0E0A" w:rsidRPr="0005686F" w:rsidRDefault="00DF0E0A" w:rsidP="00DF0E0A">
            <w:pPr>
              <w:pStyle w:val="afa"/>
              <w:jc w:val="center"/>
              <w:rPr>
                <w:b/>
                <w:sz w:val="24"/>
              </w:rPr>
            </w:pPr>
            <w:r w:rsidRPr="0005686F">
              <w:rPr>
                <w:b/>
                <w:sz w:val="24"/>
              </w:rPr>
              <w:t>Земляные работы</w:t>
            </w:r>
          </w:p>
        </w:tc>
      </w:tr>
      <w:tr w:rsidR="00DF0E0A" w:rsidRPr="0005686F" w:rsidTr="00DF0E0A">
        <w:trPr>
          <w:trHeight w:val="1058"/>
        </w:trPr>
        <w:tc>
          <w:tcPr>
            <w:tcW w:w="409" w:type="dxa"/>
            <w:vAlign w:val="center"/>
          </w:tcPr>
          <w:p w:rsidR="00DF0E0A" w:rsidRPr="0005686F" w:rsidRDefault="00DF0E0A" w:rsidP="00DF0E0A">
            <w:pPr>
              <w:widowControl w:val="0"/>
              <w:autoSpaceDE w:val="0"/>
              <w:autoSpaceDN w:val="0"/>
              <w:adjustRightInd w:val="0"/>
              <w:spacing w:before="58" w:line="133" w:lineRule="exact"/>
              <w:ind w:left="38"/>
              <w:jc w:val="center"/>
            </w:pPr>
            <w:r w:rsidRPr="0005686F">
              <w:t>1</w:t>
            </w:r>
          </w:p>
        </w:tc>
        <w:tc>
          <w:tcPr>
            <w:tcW w:w="6939" w:type="dxa"/>
          </w:tcPr>
          <w:p w:rsidR="00DF0E0A" w:rsidRPr="0005686F" w:rsidRDefault="00DF0E0A" w:rsidP="00DF0E0A">
            <w:pPr>
              <w:jc w:val="both"/>
              <w:rPr>
                <w:rStyle w:val="afff4"/>
                <w:b w:val="0"/>
              </w:rPr>
            </w:pPr>
            <w:r w:rsidRPr="0005686F">
              <w:rPr>
                <w:rStyle w:val="afff4"/>
                <w:b w:val="0"/>
              </w:rPr>
              <w:t xml:space="preserve">разработка грунта с погрузкой в автомобили- самосвалы экскаваторами с ковшом вместимостью 0,5- 0,63 м3, группа грунтов: 2 - грунт повышенной влажности, сильно налипающий на стенки и зубья ковша </w:t>
            </w:r>
          </w:p>
        </w:tc>
        <w:tc>
          <w:tcPr>
            <w:tcW w:w="1299" w:type="dxa"/>
            <w:vAlign w:val="center"/>
          </w:tcPr>
          <w:p w:rsidR="00DF0E0A" w:rsidRPr="0005686F" w:rsidRDefault="00DF0E0A" w:rsidP="00DF0E0A">
            <w:pPr>
              <w:widowControl w:val="0"/>
              <w:autoSpaceDE w:val="0"/>
              <w:autoSpaceDN w:val="0"/>
              <w:adjustRightInd w:val="0"/>
              <w:spacing w:before="58" w:line="133" w:lineRule="exact"/>
              <w:ind w:left="38"/>
              <w:jc w:val="center"/>
            </w:pPr>
            <w:r w:rsidRPr="0005686F">
              <w:t>1000м3</w:t>
            </w:r>
          </w:p>
        </w:tc>
        <w:tc>
          <w:tcPr>
            <w:tcW w:w="1134" w:type="dxa"/>
            <w:vAlign w:val="center"/>
          </w:tcPr>
          <w:p w:rsidR="00DF0E0A" w:rsidRPr="0005686F" w:rsidRDefault="00DF0E0A" w:rsidP="00DF0E0A">
            <w:pPr>
              <w:widowControl w:val="0"/>
              <w:autoSpaceDE w:val="0"/>
              <w:autoSpaceDN w:val="0"/>
              <w:adjustRightInd w:val="0"/>
              <w:spacing w:before="58" w:line="133" w:lineRule="exact"/>
              <w:ind w:left="38"/>
              <w:jc w:val="center"/>
            </w:pPr>
            <w:r w:rsidRPr="0005686F">
              <w:t>0,0378</w:t>
            </w:r>
          </w:p>
        </w:tc>
      </w:tr>
      <w:tr w:rsidR="00DF0E0A" w:rsidRPr="0005686F" w:rsidTr="00DF0E0A">
        <w:trPr>
          <w:trHeight w:val="734"/>
        </w:trPr>
        <w:tc>
          <w:tcPr>
            <w:tcW w:w="409" w:type="dxa"/>
            <w:vAlign w:val="center"/>
          </w:tcPr>
          <w:p w:rsidR="00DF0E0A" w:rsidRPr="0005686F" w:rsidRDefault="00DF0E0A" w:rsidP="00DF0E0A">
            <w:pPr>
              <w:widowControl w:val="0"/>
              <w:autoSpaceDE w:val="0"/>
              <w:autoSpaceDN w:val="0"/>
              <w:adjustRightInd w:val="0"/>
              <w:spacing w:before="58" w:line="133" w:lineRule="exact"/>
              <w:ind w:left="38"/>
              <w:jc w:val="center"/>
            </w:pPr>
            <w:r w:rsidRPr="0005686F">
              <w:t>2</w:t>
            </w:r>
          </w:p>
        </w:tc>
        <w:tc>
          <w:tcPr>
            <w:tcW w:w="6939" w:type="dxa"/>
            <w:tcBorders>
              <w:bottom w:val="single" w:sz="4" w:space="0" w:color="auto"/>
            </w:tcBorders>
          </w:tcPr>
          <w:p w:rsidR="00DF0E0A" w:rsidRPr="0005686F" w:rsidRDefault="00DF0E0A" w:rsidP="00DF0E0A">
            <w:pPr>
              <w:jc w:val="both"/>
            </w:pPr>
            <w:r w:rsidRPr="0005686F">
              <w:t xml:space="preserve">разработка грунта с погрузкой в автомобили- самосвалы экскаваторами с ковшом вместимостью 0,5- 0,63 м3, группа грунтов: 2 </w:t>
            </w:r>
          </w:p>
        </w:tc>
        <w:tc>
          <w:tcPr>
            <w:tcW w:w="1299" w:type="dxa"/>
            <w:vAlign w:val="center"/>
          </w:tcPr>
          <w:p w:rsidR="00DF0E0A" w:rsidRPr="0005686F" w:rsidRDefault="00DF0E0A" w:rsidP="00DF0E0A">
            <w:pPr>
              <w:widowControl w:val="0"/>
              <w:autoSpaceDE w:val="0"/>
              <w:autoSpaceDN w:val="0"/>
              <w:adjustRightInd w:val="0"/>
              <w:spacing w:before="58" w:line="133" w:lineRule="exact"/>
              <w:ind w:left="38"/>
              <w:jc w:val="center"/>
            </w:pPr>
            <w:r w:rsidRPr="0005686F">
              <w:t>1000м3</w:t>
            </w:r>
          </w:p>
        </w:tc>
        <w:tc>
          <w:tcPr>
            <w:tcW w:w="1134" w:type="dxa"/>
            <w:vAlign w:val="center"/>
          </w:tcPr>
          <w:p w:rsidR="00DF0E0A" w:rsidRPr="0005686F" w:rsidRDefault="00DF0E0A" w:rsidP="00DF0E0A">
            <w:pPr>
              <w:widowControl w:val="0"/>
              <w:autoSpaceDE w:val="0"/>
              <w:autoSpaceDN w:val="0"/>
              <w:adjustRightInd w:val="0"/>
              <w:spacing w:before="58" w:line="133" w:lineRule="exact"/>
              <w:ind w:left="38"/>
              <w:jc w:val="center"/>
            </w:pPr>
            <w:r w:rsidRPr="0005686F">
              <w:t>0,0162</w:t>
            </w:r>
          </w:p>
        </w:tc>
      </w:tr>
      <w:tr w:rsidR="00DF0E0A" w:rsidRPr="0005686F" w:rsidTr="00DF0E0A">
        <w:trPr>
          <w:trHeight w:val="1445"/>
        </w:trPr>
        <w:tc>
          <w:tcPr>
            <w:tcW w:w="409" w:type="dxa"/>
            <w:vAlign w:val="center"/>
          </w:tcPr>
          <w:p w:rsidR="00DF0E0A" w:rsidRPr="0005686F" w:rsidRDefault="00DF0E0A" w:rsidP="00DF0E0A">
            <w:pPr>
              <w:widowControl w:val="0"/>
              <w:autoSpaceDE w:val="0"/>
              <w:autoSpaceDN w:val="0"/>
              <w:adjustRightInd w:val="0"/>
              <w:spacing w:before="58" w:line="133" w:lineRule="exact"/>
              <w:ind w:left="38"/>
              <w:jc w:val="center"/>
            </w:pPr>
            <w:r w:rsidRPr="0005686F">
              <w:t>3</w:t>
            </w:r>
          </w:p>
        </w:tc>
        <w:tc>
          <w:tcPr>
            <w:tcW w:w="6939" w:type="dxa"/>
          </w:tcPr>
          <w:p w:rsidR="00DF0E0A" w:rsidRPr="0005686F" w:rsidRDefault="00DF0E0A" w:rsidP="00DF0E0A">
            <w:pPr>
              <w:jc w:val="both"/>
            </w:pPr>
            <w:r w:rsidRPr="0005686F">
              <w:t>разработка грунта вручную в траншеях шириной более 2 м и котлованах площадью сечения до 5 м2 с креплениями, глубиной траншей и котлованов до 3 м, группа грунтов: 2 сильно налипающего на инструмент, доработка вручную, зачистка дна и стенок с выкидкой грунта в котлованах и траншеях, разработанных механизированным способом</w:t>
            </w:r>
          </w:p>
        </w:tc>
        <w:tc>
          <w:tcPr>
            <w:tcW w:w="1299" w:type="dxa"/>
            <w:vAlign w:val="center"/>
          </w:tcPr>
          <w:p w:rsidR="00DF0E0A" w:rsidRPr="0005686F" w:rsidRDefault="00DF0E0A" w:rsidP="00DF0E0A">
            <w:pPr>
              <w:widowControl w:val="0"/>
              <w:autoSpaceDE w:val="0"/>
              <w:autoSpaceDN w:val="0"/>
              <w:adjustRightInd w:val="0"/>
              <w:spacing w:before="58" w:line="133" w:lineRule="exact"/>
              <w:ind w:left="38"/>
              <w:jc w:val="center"/>
            </w:pPr>
            <w:r w:rsidRPr="0005686F">
              <w:t>100м3</w:t>
            </w:r>
          </w:p>
        </w:tc>
        <w:tc>
          <w:tcPr>
            <w:tcW w:w="1134" w:type="dxa"/>
            <w:vAlign w:val="center"/>
          </w:tcPr>
          <w:p w:rsidR="00DF0E0A" w:rsidRPr="0005686F" w:rsidRDefault="00DF0E0A" w:rsidP="00DF0E0A">
            <w:pPr>
              <w:widowControl w:val="0"/>
              <w:autoSpaceDE w:val="0"/>
              <w:autoSpaceDN w:val="0"/>
              <w:adjustRightInd w:val="0"/>
              <w:spacing w:before="58" w:line="133" w:lineRule="exact"/>
              <w:ind w:left="38"/>
              <w:jc w:val="center"/>
            </w:pPr>
            <w:r w:rsidRPr="0005686F">
              <w:t>0,042</w:t>
            </w:r>
          </w:p>
        </w:tc>
      </w:tr>
      <w:tr w:rsidR="00DF0E0A" w:rsidRPr="0005686F" w:rsidTr="00DF0E0A">
        <w:trPr>
          <w:trHeight w:val="286"/>
        </w:trPr>
        <w:tc>
          <w:tcPr>
            <w:tcW w:w="409" w:type="dxa"/>
            <w:vAlign w:val="center"/>
          </w:tcPr>
          <w:p w:rsidR="00DF0E0A" w:rsidRPr="0005686F" w:rsidRDefault="00DF0E0A" w:rsidP="00DF0E0A">
            <w:pPr>
              <w:widowControl w:val="0"/>
              <w:autoSpaceDE w:val="0"/>
              <w:autoSpaceDN w:val="0"/>
              <w:adjustRightInd w:val="0"/>
              <w:spacing w:before="58" w:line="133" w:lineRule="exact"/>
              <w:ind w:left="38"/>
              <w:jc w:val="center"/>
            </w:pPr>
            <w:r w:rsidRPr="0005686F">
              <w:t>4</w:t>
            </w:r>
          </w:p>
        </w:tc>
        <w:tc>
          <w:tcPr>
            <w:tcW w:w="6939" w:type="dxa"/>
          </w:tcPr>
          <w:p w:rsidR="00DF0E0A" w:rsidRPr="0005686F" w:rsidRDefault="00DF0E0A" w:rsidP="00DF0E0A">
            <w:pPr>
              <w:jc w:val="both"/>
            </w:pPr>
            <w:r w:rsidRPr="0005686F">
              <w:t>разработка грунта вручную в траншеях шириной более 2 м и   котлованах площадью сечения до 5 м2 с креплениями, глубиной траншей и котлованов до 3 м, группа грунтов: 2=доработка вручную, зачистка дна и стенок с выкидкой грунта в котлованах и траншеях, разработанных механизированным способом</w:t>
            </w:r>
          </w:p>
        </w:tc>
        <w:tc>
          <w:tcPr>
            <w:tcW w:w="1299" w:type="dxa"/>
            <w:vAlign w:val="center"/>
          </w:tcPr>
          <w:p w:rsidR="00DF0E0A" w:rsidRPr="0005686F" w:rsidRDefault="00DF0E0A" w:rsidP="00DF0E0A">
            <w:pPr>
              <w:widowControl w:val="0"/>
              <w:autoSpaceDE w:val="0"/>
              <w:autoSpaceDN w:val="0"/>
              <w:adjustRightInd w:val="0"/>
              <w:spacing w:before="58" w:line="133" w:lineRule="exact"/>
              <w:ind w:left="38"/>
              <w:jc w:val="center"/>
            </w:pPr>
            <w:r w:rsidRPr="0005686F">
              <w:t>100м3</w:t>
            </w:r>
          </w:p>
        </w:tc>
        <w:tc>
          <w:tcPr>
            <w:tcW w:w="1134" w:type="dxa"/>
            <w:vAlign w:val="center"/>
          </w:tcPr>
          <w:p w:rsidR="00DF0E0A" w:rsidRPr="0005686F" w:rsidRDefault="00DF0E0A" w:rsidP="00DF0E0A">
            <w:pPr>
              <w:widowControl w:val="0"/>
              <w:autoSpaceDE w:val="0"/>
              <w:autoSpaceDN w:val="0"/>
              <w:adjustRightInd w:val="0"/>
              <w:spacing w:before="58" w:line="133" w:lineRule="exact"/>
              <w:ind w:left="38"/>
              <w:jc w:val="center"/>
            </w:pPr>
            <w:r w:rsidRPr="0005686F">
              <w:t>0,018</w:t>
            </w:r>
          </w:p>
        </w:tc>
      </w:tr>
      <w:tr w:rsidR="00DF0E0A" w:rsidRPr="0005686F" w:rsidTr="00DF0E0A">
        <w:trPr>
          <w:trHeight w:val="290"/>
        </w:trPr>
        <w:tc>
          <w:tcPr>
            <w:tcW w:w="409" w:type="dxa"/>
            <w:vAlign w:val="center"/>
          </w:tcPr>
          <w:p w:rsidR="00DF0E0A" w:rsidRPr="0005686F" w:rsidRDefault="00DF0E0A" w:rsidP="00DF0E0A">
            <w:pPr>
              <w:widowControl w:val="0"/>
              <w:autoSpaceDE w:val="0"/>
              <w:autoSpaceDN w:val="0"/>
              <w:adjustRightInd w:val="0"/>
              <w:spacing w:before="58" w:line="133" w:lineRule="exact"/>
              <w:ind w:left="38"/>
              <w:jc w:val="center"/>
            </w:pPr>
            <w:r w:rsidRPr="0005686F">
              <w:t>5</w:t>
            </w:r>
          </w:p>
        </w:tc>
        <w:tc>
          <w:tcPr>
            <w:tcW w:w="6939" w:type="dxa"/>
          </w:tcPr>
          <w:p w:rsidR="00DF0E0A" w:rsidRPr="0005686F" w:rsidRDefault="00DF0E0A" w:rsidP="00DF0E0A">
            <w:pPr>
              <w:jc w:val="both"/>
            </w:pPr>
            <w:r w:rsidRPr="0005686F">
              <w:t>мусор строительный - погрузка (грунт от ручной разработки)</w:t>
            </w:r>
          </w:p>
        </w:tc>
        <w:tc>
          <w:tcPr>
            <w:tcW w:w="1299" w:type="dxa"/>
            <w:vAlign w:val="center"/>
          </w:tcPr>
          <w:p w:rsidR="00DF0E0A" w:rsidRPr="0005686F" w:rsidRDefault="00DF0E0A" w:rsidP="00DF0E0A">
            <w:pPr>
              <w:widowControl w:val="0"/>
              <w:autoSpaceDE w:val="0"/>
              <w:autoSpaceDN w:val="0"/>
              <w:adjustRightInd w:val="0"/>
              <w:spacing w:before="58" w:line="133" w:lineRule="exact"/>
              <w:ind w:left="38"/>
              <w:jc w:val="center"/>
            </w:pPr>
            <w:r w:rsidRPr="0005686F">
              <w:t>т</w:t>
            </w:r>
          </w:p>
        </w:tc>
        <w:tc>
          <w:tcPr>
            <w:tcW w:w="1134" w:type="dxa"/>
            <w:vAlign w:val="center"/>
          </w:tcPr>
          <w:p w:rsidR="00DF0E0A" w:rsidRPr="0005686F" w:rsidRDefault="00DF0E0A" w:rsidP="00DF0E0A">
            <w:pPr>
              <w:widowControl w:val="0"/>
              <w:autoSpaceDE w:val="0"/>
              <w:autoSpaceDN w:val="0"/>
              <w:adjustRightInd w:val="0"/>
              <w:spacing w:before="58" w:line="133" w:lineRule="exact"/>
              <w:ind w:left="38"/>
              <w:jc w:val="center"/>
            </w:pPr>
            <w:r w:rsidRPr="0005686F">
              <w:t>10,8</w:t>
            </w:r>
          </w:p>
        </w:tc>
      </w:tr>
      <w:tr w:rsidR="00DF0E0A" w:rsidRPr="0005686F" w:rsidTr="00DF0E0A">
        <w:trPr>
          <w:trHeight w:val="420"/>
        </w:trPr>
        <w:tc>
          <w:tcPr>
            <w:tcW w:w="409" w:type="dxa"/>
            <w:vAlign w:val="center"/>
          </w:tcPr>
          <w:p w:rsidR="00DF0E0A" w:rsidRPr="0005686F" w:rsidRDefault="00DF0E0A" w:rsidP="00DF0E0A">
            <w:pPr>
              <w:widowControl w:val="0"/>
              <w:autoSpaceDE w:val="0"/>
              <w:autoSpaceDN w:val="0"/>
              <w:adjustRightInd w:val="0"/>
              <w:spacing w:before="58" w:line="133" w:lineRule="exact"/>
              <w:ind w:left="38"/>
              <w:jc w:val="center"/>
            </w:pPr>
            <w:r w:rsidRPr="0005686F">
              <w:t>6</w:t>
            </w:r>
          </w:p>
        </w:tc>
        <w:tc>
          <w:tcPr>
            <w:tcW w:w="6939" w:type="dxa"/>
          </w:tcPr>
          <w:p w:rsidR="00DF0E0A" w:rsidRPr="0005686F" w:rsidRDefault="00DF0E0A" w:rsidP="00DF0E0A">
            <w:pPr>
              <w:jc w:val="both"/>
            </w:pPr>
            <w:r w:rsidRPr="0005686F">
              <w:t>перевозка до 30 км грузов автомобилями- самосвалами (работающими вне карьеров) -  груз 1 класса</w:t>
            </w:r>
          </w:p>
        </w:tc>
        <w:tc>
          <w:tcPr>
            <w:tcW w:w="1299" w:type="dxa"/>
            <w:vAlign w:val="center"/>
          </w:tcPr>
          <w:p w:rsidR="00DF0E0A" w:rsidRPr="0005686F" w:rsidRDefault="00DF0E0A" w:rsidP="00DF0E0A">
            <w:pPr>
              <w:widowControl w:val="0"/>
              <w:autoSpaceDE w:val="0"/>
              <w:autoSpaceDN w:val="0"/>
              <w:adjustRightInd w:val="0"/>
              <w:spacing w:before="58" w:line="133" w:lineRule="exact"/>
              <w:ind w:left="38"/>
              <w:jc w:val="center"/>
            </w:pPr>
            <w:r w:rsidRPr="0005686F">
              <w:t>т</w:t>
            </w:r>
          </w:p>
        </w:tc>
        <w:tc>
          <w:tcPr>
            <w:tcW w:w="1134" w:type="dxa"/>
            <w:vAlign w:val="center"/>
          </w:tcPr>
          <w:p w:rsidR="00DF0E0A" w:rsidRPr="0005686F" w:rsidRDefault="00DF0E0A" w:rsidP="00DF0E0A">
            <w:pPr>
              <w:widowControl w:val="0"/>
              <w:autoSpaceDE w:val="0"/>
              <w:autoSpaceDN w:val="0"/>
              <w:adjustRightInd w:val="0"/>
              <w:spacing w:before="58" w:line="133" w:lineRule="exact"/>
              <w:ind w:left="38"/>
              <w:jc w:val="center"/>
            </w:pPr>
            <w:r w:rsidRPr="0005686F">
              <w:t>108</w:t>
            </w:r>
          </w:p>
        </w:tc>
      </w:tr>
      <w:tr w:rsidR="00DF0E0A" w:rsidRPr="0005686F" w:rsidTr="00DF0E0A">
        <w:trPr>
          <w:trHeight w:val="290"/>
        </w:trPr>
        <w:tc>
          <w:tcPr>
            <w:tcW w:w="409" w:type="dxa"/>
            <w:vAlign w:val="center"/>
          </w:tcPr>
          <w:p w:rsidR="00DF0E0A" w:rsidRPr="0005686F" w:rsidRDefault="00DF0E0A" w:rsidP="00DF0E0A">
            <w:pPr>
              <w:widowControl w:val="0"/>
              <w:autoSpaceDE w:val="0"/>
              <w:autoSpaceDN w:val="0"/>
              <w:adjustRightInd w:val="0"/>
              <w:spacing w:before="58" w:line="133" w:lineRule="exact"/>
              <w:ind w:left="38"/>
              <w:jc w:val="center"/>
            </w:pPr>
            <w:r w:rsidRPr="0005686F">
              <w:t>7</w:t>
            </w:r>
          </w:p>
        </w:tc>
        <w:tc>
          <w:tcPr>
            <w:tcW w:w="6939" w:type="dxa"/>
          </w:tcPr>
          <w:p w:rsidR="00DF0E0A" w:rsidRPr="0005686F" w:rsidRDefault="00DF0E0A" w:rsidP="00DF0E0A">
            <w:pPr>
              <w:jc w:val="both"/>
            </w:pPr>
            <w:r w:rsidRPr="0005686F">
              <w:t>водоотлив: из траншей</w:t>
            </w:r>
          </w:p>
        </w:tc>
        <w:tc>
          <w:tcPr>
            <w:tcW w:w="1299" w:type="dxa"/>
            <w:vAlign w:val="center"/>
          </w:tcPr>
          <w:p w:rsidR="00DF0E0A" w:rsidRPr="0005686F" w:rsidRDefault="00DF0E0A" w:rsidP="00DF0E0A">
            <w:pPr>
              <w:widowControl w:val="0"/>
              <w:autoSpaceDE w:val="0"/>
              <w:autoSpaceDN w:val="0"/>
              <w:adjustRightInd w:val="0"/>
              <w:spacing w:before="58" w:line="133" w:lineRule="exact"/>
              <w:ind w:left="38"/>
              <w:jc w:val="center"/>
            </w:pPr>
            <w:r w:rsidRPr="0005686F">
              <w:t>100м3</w:t>
            </w:r>
          </w:p>
        </w:tc>
        <w:tc>
          <w:tcPr>
            <w:tcW w:w="1134" w:type="dxa"/>
            <w:vAlign w:val="center"/>
          </w:tcPr>
          <w:p w:rsidR="00DF0E0A" w:rsidRPr="0005686F" w:rsidRDefault="00DF0E0A" w:rsidP="00DF0E0A">
            <w:pPr>
              <w:widowControl w:val="0"/>
              <w:autoSpaceDE w:val="0"/>
              <w:autoSpaceDN w:val="0"/>
              <w:adjustRightInd w:val="0"/>
              <w:spacing w:before="58" w:line="133" w:lineRule="exact"/>
              <w:ind w:left="38"/>
              <w:jc w:val="center"/>
            </w:pPr>
            <w:r w:rsidRPr="0005686F">
              <w:t>0,42</w:t>
            </w:r>
          </w:p>
        </w:tc>
      </w:tr>
      <w:tr w:rsidR="00DF0E0A" w:rsidRPr="0005686F" w:rsidTr="00DF0E0A">
        <w:trPr>
          <w:trHeight w:val="420"/>
        </w:trPr>
        <w:tc>
          <w:tcPr>
            <w:tcW w:w="409" w:type="dxa"/>
            <w:vAlign w:val="center"/>
          </w:tcPr>
          <w:p w:rsidR="00DF0E0A" w:rsidRPr="0005686F" w:rsidRDefault="00DF0E0A" w:rsidP="00DF0E0A">
            <w:pPr>
              <w:widowControl w:val="0"/>
              <w:autoSpaceDE w:val="0"/>
              <w:autoSpaceDN w:val="0"/>
              <w:adjustRightInd w:val="0"/>
              <w:spacing w:before="58" w:line="133" w:lineRule="exact"/>
              <w:ind w:left="38"/>
              <w:jc w:val="center"/>
            </w:pPr>
            <w:r w:rsidRPr="0005686F">
              <w:t>8</w:t>
            </w:r>
          </w:p>
        </w:tc>
        <w:tc>
          <w:tcPr>
            <w:tcW w:w="6939" w:type="dxa"/>
          </w:tcPr>
          <w:p w:rsidR="00DF0E0A" w:rsidRPr="0005686F" w:rsidRDefault="00DF0E0A" w:rsidP="00DF0E0A">
            <w:pPr>
              <w:jc w:val="both"/>
            </w:pPr>
            <w:r w:rsidRPr="0005686F">
              <w:t>крепление досками стенок котлованов и траншей более 2 м, глубиной до 3 м в грунтах: мокрых</w:t>
            </w:r>
          </w:p>
        </w:tc>
        <w:tc>
          <w:tcPr>
            <w:tcW w:w="1299" w:type="dxa"/>
            <w:vAlign w:val="center"/>
          </w:tcPr>
          <w:p w:rsidR="00DF0E0A" w:rsidRPr="0005686F" w:rsidRDefault="00DF0E0A" w:rsidP="00DF0E0A">
            <w:pPr>
              <w:widowControl w:val="0"/>
              <w:autoSpaceDE w:val="0"/>
              <w:autoSpaceDN w:val="0"/>
              <w:adjustRightInd w:val="0"/>
              <w:spacing w:before="58" w:line="133" w:lineRule="exact"/>
              <w:ind w:left="38"/>
              <w:jc w:val="center"/>
            </w:pPr>
            <w:r w:rsidRPr="0005686F">
              <w:t>100м2</w:t>
            </w:r>
          </w:p>
        </w:tc>
        <w:tc>
          <w:tcPr>
            <w:tcW w:w="1134" w:type="dxa"/>
            <w:vAlign w:val="center"/>
          </w:tcPr>
          <w:p w:rsidR="00DF0E0A" w:rsidRPr="0005686F" w:rsidRDefault="00DF0E0A" w:rsidP="00DF0E0A">
            <w:pPr>
              <w:widowControl w:val="0"/>
              <w:autoSpaceDE w:val="0"/>
              <w:autoSpaceDN w:val="0"/>
              <w:adjustRightInd w:val="0"/>
              <w:spacing w:before="58" w:line="133" w:lineRule="exact"/>
              <w:ind w:left="38"/>
              <w:jc w:val="center"/>
            </w:pPr>
            <w:r w:rsidRPr="0005686F">
              <w:t>5,28</w:t>
            </w:r>
          </w:p>
        </w:tc>
      </w:tr>
      <w:tr w:rsidR="00DF0E0A" w:rsidRPr="0005686F" w:rsidTr="00DF0E0A">
        <w:trPr>
          <w:trHeight w:val="290"/>
        </w:trPr>
        <w:tc>
          <w:tcPr>
            <w:tcW w:w="409" w:type="dxa"/>
            <w:vAlign w:val="center"/>
          </w:tcPr>
          <w:p w:rsidR="00DF0E0A" w:rsidRPr="0005686F" w:rsidRDefault="00DF0E0A" w:rsidP="00DF0E0A">
            <w:pPr>
              <w:widowControl w:val="0"/>
              <w:autoSpaceDE w:val="0"/>
              <w:autoSpaceDN w:val="0"/>
              <w:adjustRightInd w:val="0"/>
              <w:spacing w:before="58" w:line="133" w:lineRule="exact"/>
              <w:ind w:left="38"/>
              <w:jc w:val="center"/>
            </w:pPr>
            <w:r w:rsidRPr="0005686F">
              <w:t>9</w:t>
            </w:r>
          </w:p>
        </w:tc>
        <w:tc>
          <w:tcPr>
            <w:tcW w:w="6939" w:type="dxa"/>
          </w:tcPr>
          <w:p w:rsidR="00DF0E0A" w:rsidRPr="0005686F" w:rsidRDefault="00DF0E0A" w:rsidP="00DF0E0A">
            <w:pPr>
              <w:jc w:val="both"/>
            </w:pPr>
            <w:r w:rsidRPr="0005686F">
              <w:t>устройство основания песчаного</w:t>
            </w:r>
          </w:p>
        </w:tc>
        <w:tc>
          <w:tcPr>
            <w:tcW w:w="1299" w:type="dxa"/>
            <w:vAlign w:val="center"/>
          </w:tcPr>
          <w:p w:rsidR="00DF0E0A" w:rsidRPr="0005686F" w:rsidRDefault="00DF0E0A" w:rsidP="00DF0E0A">
            <w:pPr>
              <w:widowControl w:val="0"/>
              <w:autoSpaceDE w:val="0"/>
              <w:autoSpaceDN w:val="0"/>
              <w:adjustRightInd w:val="0"/>
              <w:spacing w:before="58" w:line="133" w:lineRule="exact"/>
              <w:ind w:left="38"/>
              <w:jc w:val="center"/>
            </w:pPr>
            <w:r w:rsidRPr="0005686F">
              <w:t>м3</w:t>
            </w:r>
          </w:p>
        </w:tc>
        <w:tc>
          <w:tcPr>
            <w:tcW w:w="1134" w:type="dxa"/>
            <w:vAlign w:val="center"/>
          </w:tcPr>
          <w:p w:rsidR="00DF0E0A" w:rsidRPr="0005686F" w:rsidRDefault="00DF0E0A" w:rsidP="00DF0E0A">
            <w:pPr>
              <w:widowControl w:val="0"/>
              <w:autoSpaceDE w:val="0"/>
              <w:autoSpaceDN w:val="0"/>
              <w:adjustRightInd w:val="0"/>
              <w:spacing w:before="58" w:line="133" w:lineRule="exact"/>
              <w:ind w:left="38"/>
              <w:jc w:val="center"/>
            </w:pPr>
            <w:r w:rsidRPr="0005686F">
              <w:t>8</w:t>
            </w:r>
          </w:p>
        </w:tc>
      </w:tr>
      <w:tr w:rsidR="00DF0E0A" w:rsidRPr="0005686F" w:rsidTr="00DF0E0A">
        <w:trPr>
          <w:trHeight w:val="290"/>
        </w:trPr>
        <w:tc>
          <w:tcPr>
            <w:tcW w:w="409" w:type="dxa"/>
            <w:vAlign w:val="center"/>
          </w:tcPr>
          <w:p w:rsidR="00DF0E0A" w:rsidRPr="0005686F" w:rsidRDefault="00DF0E0A" w:rsidP="00DF0E0A">
            <w:pPr>
              <w:widowControl w:val="0"/>
              <w:autoSpaceDE w:val="0"/>
              <w:autoSpaceDN w:val="0"/>
              <w:adjustRightInd w:val="0"/>
              <w:spacing w:before="58" w:line="133" w:lineRule="exact"/>
              <w:ind w:left="38"/>
              <w:jc w:val="center"/>
            </w:pPr>
            <w:r w:rsidRPr="0005686F">
              <w:t>10</w:t>
            </w:r>
          </w:p>
        </w:tc>
        <w:tc>
          <w:tcPr>
            <w:tcW w:w="6939" w:type="dxa"/>
          </w:tcPr>
          <w:p w:rsidR="00DF0E0A" w:rsidRPr="0005686F" w:rsidRDefault="00DF0E0A" w:rsidP="00DF0E0A">
            <w:pPr>
              <w:jc w:val="both"/>
            </w:pPr>
            <w:r w:rsidRPr="0005686F">
              <w:t>устройство основания щебеночного</w:t>
            </w:r>
          </w:p>
        </w:tc>
        <w:tc>
          <w:tcPr>
            <w:tcW w:w="1299" w:type="dxa"/>
            <w:vAlign w:val="center"/>
          </w:tcPr>
          <w:p w:rsidR="00DF0E0A" w:rsidRPr="0005686F" w:rsidRDefault="00DF0E0A" w:rsidP="00DF0E0A">
            <w:pPr>
              <w:widowControl w:val="0"/>
              <w:autoSpaceDE w:val="0"/>
              <w:autoSpaceDN w:val="0"/>
              <w:adjustRightInd w:val="0"/>
              <w:spacing w:before="58" w:line="133" w:lineRule="exact"/>
              <w:ind w:left="38"/>
              <w:jc w:val="center"/>
            </w:pPr>
            <w:r w:rsidRPr="0005686F">
              <w:t>10м3</w:t>
            </w:r>
          </w:p>
        </w:tc>
        <w:tc>
          <w:tcPr>
            <w:tcW w:w="1134" w:type="dxa"/>
            <w:vAlign w:val="center"/>
          </w:tcPr>
          <w:p w:rsidR="00DF0E0A" w:rsidRPr="0005686F" w:rsidRDefault="00DF0E0A" w:rsidP="00DF0E0A">
            <w:pPr>
              <w:widowControl w:val="0"/>
              <w:autoSpaceDE w:val="0"/>
              <w:autoSpaceDN w:val="0"/>
              <w:adjustRightInd w:val="0"/>
              <w:spacing w:before="58" w:line="133" w:lineRule="exact"/>
              <w:ind w:left="38"/>
              <w:jc w:val="center"/>
            </w:pPr>
            <w:r w:rsidRPr="0005686F">
              <w:t>3,15</w:t>
            </w:r>
          </w:p>
        </w:tc>
      </w:tr>
      <w:tr w:rsidR="00DF0E0A" w:rsidRPr="0005686F" w:rsidTr="00DF0E0A">
        <w:trPr>
          <w:trHeight w:val="290"/>
        </w:trPr>
        <w:tc>
          <w:tcPr>
            <w:tcW w:w="409" w:type="dxa"/>
            <w:vAlign w:val="center"/>
          </w:tcPr>
          <w:p w:rsidR="00DF0E0A" w:rsidRPr="0005686F" w:rsidRDefault="00DF0E0A" w:rsidP="00DF0E0A">
            <w:pPr>
              <w:widowControl w:val="0"/>
              <w:autoSpaceDE w:val="0"/>
              <w:autoSpaceDN w:val="0"/>
              <w:adjustRightInd w:val="0"/>
              <w:spacing w:before="58" w:line="133" w:lineRule="exact"/>
              <w:ind w:left="38"/>
              <w:jc w:val="center"/>
            </w:pPr>
            <w:r w:rsidRPr="0005686F">
              <w:t>11</w:t>
            </w:r>
          </w:p>
        </w:tc>
        <w:tc>
          <w:tcPr>
            <w:tcW w:w="6939" w:type="dxa"/>
          </w:tcPr>
          <w:p w:rsidR="00DF0E0A" w:rsidRPr="0005686F" w:rsidRDefault="00DF0E0A" w:rsidP="00DF0E0A">
            <w:pPr>
              <w:jc w:val="both"/>
            </w:pPr>
            <w:r w:rsidRPr="0005686F">
              <w:t>засыпка вручную траншей, пазух котлованов и ям, группа грунтов: 1 (песком)</w:t>
            </w:r>
          </w:p>
        </w:tc>
        <w:tc>
          <w:tcPr>
            <w:tcW w:w="1299" w:type="dxa"/>
            <w:vAlign w:val="center"/>
          </w:tcPr>
          <w:p w:rsidR="00DF0E0A" w:rsidRPr="0005686F" w:rsidRDefault="00DF0E0A" w:rsidP="00DF0E0A">
            <w:pPr>
              <w:widowControl w:val="0"/>
              <w:autoSpaceDE w:val="0"/>
              <w:autoSpaceDN w:val="0"/>
              <w:adjustRightInd w:val="0"/>
              <w:spacing w:before="58" w:line="133" w:lineRule="exact"/>
              <w:ind w:left="38"/>
              <w:jc w:val="center"/>
            </w:pPr>
            <w:r w:rsidRPr="0005686F">
              <w:t>100м3</w:t>
            </w:r>
          </w:p>
        </w:tc>
        <w:tc>
          <w:tcPr>
            <w:tcW w:w="1134" w:type="dxa"/>
            <w:vAlign w:val="center"/>
          </w:tcPr>
          <w:p w:rsidR="00DF0E0A" w:rsidRPr="0005686F" w:rsidRDefault="00DF0E0A" w:rsidP="00DF0E0A">
            <w:pPr>
              <w:widowControl w:val="0"/>
              <w:autoSpaceDE w:val="0"/>
              <w:autoSpaceDN w:val="0"/>
              <w:adjustRightInd w:val="0"/>
              <w:spacing w:before="58" w:line="133" w:lineRule="exact"/>
              <w:ind w:left="38"/>
              <w:jc w:val="center"/>
            </w:pPr>
            <w:r w:rsidRPr="0005686F">
              <w:t>0,02</w:t>
            </w:r>
          </w:p>
        </w:tc>
      </w:tr>
      <w:tr w:rsidR="00DF0E0A" w:rsidRPr="0005686F" w:rsidTr="00DF0E0A">
        <w:trPr>
          <w:trHeight w:val="420"/>
        </w:trPr>
        <w:tc>
          <w:tcPr>
            <w:tcW w:w="409" w:type="dxa"/>
            <w:vAlign w:val="center"/>
          </w:tcPr>
          <w:p w:rsidR="00DF0E0A" w:rsidRPr="0005686F" w:rsidRDefault="00DF0E0A" w:rsidP="00DF0E0A">
            <w:pPr>
              <w:widowControl w:val="0"/>
              <w:autoSpaceDE w:val="0"/>
              <w:autoSpaceDN w:val="0"/>
              <w:adjustRightInd w:val="0"/>
              <w:spacing w:before="58" w:line="133" w:lineRule="exact"/>
              <w:ind w:left="38"/>
              <w:jc w:val="center"/>
            </w:pPr>
            <w:r w:rsidRPr="0005686F">
              <w:t>12</w:t>
            </w:r>
          </w:p>
        </w:tc>
        <w:tc>
          <w:tcPr>
            <w:tcW w:w="6939" w:type="dxa"/>
          </w:tcPr>
          <w:p w:rsidR="00DF0E0A" w:rsidRPr="0005686F" w:rsidRDefault="00DF0E0A" w:rsidP="00DF0E0A">
            <w:pPr>
              <w:jc w:val="both"/>
            </w:pPr>
            <w:r w:rsidRPr="0005686F">
              <w:t>засыпка траншей и котлованов с перемещением грунта до 5 м бульдозерами мощностью: 96 (130) квт (л.с.), 1 группа грунтов (песком)</w:t>
            </w:r>
          </w:p>
        </w:tc>
        <w:tc>
          <w:tcPr>
            <w:tcW w:w="1299" w:type="dxa"/>
            <w:vAlign w:val="center"/>
          </w:tcPr>
          <w:p w:rsidR="00DF0E0A" w:rsidRPr="0005686F" w:rsidRDefault="00DF0E0A" w:rsidP="00DF0E0A">
            <w:pPr>
              <w:widowControl w:val="0"/>
              <w:autoSpaceDE w:val="0"/>
              <w:autoSpaceDN w:val="0"/>
              <w:adjustRightInd w:val="0"/>
              <w:spacing w:before="58" w:line="133" w:lineRule="exact"/>
              <w:ind w:left="38"/>
              <w:jc w:val="center"/>
            </w:pPr>
            <w:r w:rsidRPr="0005686F">
              <w:t>1000м3</w:t>
            </w:r>
          </w:p>
        </w:tc>
        <w:tc>
          <w:tcPr>
            <w:tcW w:w="1134" w:type="dxa"/>
            <w:vAlign w:val="center"/>
          </w:tcPr>
          <w:p w:rsidR="00DF0E0A" w:rsidRPr="0005686F" w:rsidRDefault="00DF0E0A" w:rsidP="00DF0E0A">
            <w:pPr>
              <w:widowControl w:val="0"/>
              <w:autoSpaceDE w:val="0"/>
              <w:autoSpaceDN w:val="0"/>
              <w:adjustRightInd w:val="0"/>
              <w:spacing w:before="58" w:line="133" w:lineRule="exact"/>
              <w:ind w:left="38"/>
              <w:jc w:val="center"/>
            </w:pPr>
            <w:r w:rsidRPr="0005686F">
              <w:t>0,01</w:t>
            </w:r>
          </w:p>
        </w:tc>
      </w:tr>
      <w:tr w:rsidR="00DF0E0A" w:rsidRPr="0005686F" w:rsidTr="00DF0E0A">
        <w:trPr>
          <w:trHeight w:val="290"/>
        </w:trPr>
        <w:tc>
          <w:tcPr>
            <w:tcW w:w="409" w:type="dxa"/>
            <w:vAlign w:val="center"/>
          </w:tcPr>
          <w:p w:rsidR="00DF0E0A" w:rsidRPr="0005686F" w:rsidRDefault="00DF0E0A" w:rsidP="00DF0E0A">
            <w:pPr>
              <w:widowControl w:val="0"/>
              <w:autoSpaceDE w:val="0"/>
              <w:autoSpaceDN w:val="0"/>
              <w:adjustRightInd w:val="0"/>
              <w:spacing w:before="58" w:line="133" w:lineRule="exact"/>
              <w:ind w:left="38"/>
              <w:jc w:val="center"/>
            </w:pPr>
            <w:r w:rsidRPr="0005686F">
              <w:t>13</w:t>
            </w:r>
          </w:p>
        </w:tc>
        <w:tc>
          <w:tcPr>
            <w:tcW w:w="6939" w:type="dxa"/>
          </w:tcPr>
          <w:p w:rsidR="00DF0E0A" w:rsidRPr="0005686F" w:rsidRDefault="00DF0E0A" w:rsidP="00DF0E0A">
            <w:pPr>
              <w:jc w:val="both"/>
            </w:pPr>
            <w:r w:rsidRPr="0005686F">
              <w:t>уплотнение грунта пневматическими трамбовками, группа грунтов: 1, 2</w:t>
            </w:r>
          </w:p>
        </w:tc>
        <w:tc>
          <w:tcPr>
            <w:tcW w:w="1299" w:type="dxa"/>
            <w:vAlign w:val="center"/>
          </w:tcPr>
          <w:p w:rsidR="00DF0E0A" w:rsidRPr="0005686F" w:rsidRDefault="00DF0E0A" w:rsidP="00DF0E0A">
            <w:pPr>
              <w:widowControl w:val="0"/>
              <w:autoSpaceDE w:val="0"/>
              <w:autoSpaceDN w:val="0"/>
              <w:adjustRightInd w:val="0"/>
              <w:spacing w:before="58" w:line="133" w:lineRule="exact"/>
              <w:ind w:left="38"/>
              <w:jc w:val="center"/>
            </w:pPr>
            <w:r w:rsidRPr="0005686F">
              <w:t>100м3</w:t>
            </w:r>
          </w:p>
        </w:tc>
        <w:tc>
          <w:tcPr>
            <w:tcW w:w="1134" w:type="dxa"/>
            <w:vAlign w:val="center"/>
          </w:tcPr>
          <w:p w:rsidR="00DF0E0A" w:rsidRPr="0005686F" w:rsidRDefault="00DF0E0A" w:rsidP="00DF0E0A">
            <w:pPr>
              <w:widowControl w:val="0"/>
              <w:autoSpaceDE w:val="0"/>
              <w:autoSpaceDN w:val="0"/>
              <w:adjustRightInd w:val="0"/>
              <w:spacing w:before="58" w:line="133" w:lineRule="exact"/>
              <w:ind w:left="38"/>
              <w:jc w:val="center"/>
            </w:pPr>
            <w:r w:rsidRPr="0005686F">
              <w:t>0,1</w:t>
            </w:r>
          </w:p>
        </w:tc>
      </w:tr>
      <w:tr w:rsidR="00DF0E0A" w:rsidRPr="0005686F" w:rsidTr="00DF0E0A">
        <w:trPr>
          <w:trHeight w:val="304"/>
        </w:trPr>
        <w:tc>
          <w:tcPr>
            <w:tcW w:w="9781" w:type="dxa"/>
            <w:gridSpan w:val="4"/>
            <w:vAlign w:val="center"/>
          </w:tcPr>
          <w:p w:rsidR="00DF0E0A" w:rsidRPr="0005686F" w:rsidRDefault="00DF0E0A" w:rsidP="00DF0E0A">
            <w:pPr>
              <w:jc w:val="center"/>
              <w:rPr>
                <w:b/>
                <w:bCs/>
              </w:rPr>
            </w:pPr>
            <w:r w:rsidRPr="0005686F">
              <w:rPr>
                <w:b/>
                <w:bCs/>
              </w:rPr>
              <w:t>Демонтаж</w:t>
            </w:r>
          </w:p>
        </w:tc>
      </w:tr>
      <w:tr w:rsidR="00DF0E0A" w:rsidRPr="0005686F" w:rsidTr="00DF0E0A">
        <w:trPr>
          <w:trHeight w:val="420"/>
        </w:trPr>
        <w:tc>
          <w:tcPr>
            <w:tcW w:w="409" w:type="dxa"/>
            <w:vAlign w:val="center"/>
          </w:tcPr>
          <w:p w:rsidR="00DF0E0A" w:rsidRPr="0005686F" w:rsidRDefault="00DF0E0A" w:rsidP="00DF0E0A">
            <w:pPr>
              <w:widowControl w:val="0"/>
              <w:autoSpaceDE w:val="0"/>
              <w:autoSpaceDN w:val="0"/>
              <w:adjustRightInd w:val="0"/>
              <w:spacing w:before="58" w:line="133" w:lineRule="exact"/>
              <w:ind w:left="38"/>
              <w:jc w:val="center"/>
            </w:pPr>
            <w:r w:rsidRPr="0005686F">
              <w:t>14</w:t>
            </w:r>
          </w:p>
        </w:tc>
        <w:tc>
          <w:tcPr>
            <w:tcW w:w="6939" w:type="dxa"/>
          </w:tcPr>
          <w:p w:rsidR="00DF0E0A" w:rsidRPr="0005686F" w:rsidRDefault="00DF0E0A" w:rsidP="00DF0E0A">
            <w:r w:rsidRPr="0005686F">
              <w:t xml:space="preserve">демонтаж устройства непроходных каналов одноячейковых: собираемых из верхних и нижних лотковых элементов </w:t>
            </w:r>
          </w:p>
        </w:tc>
        <w:tc>
          <w:tcPr>
            <w:tcW w:w="1299" w:type="dxa"/>
            <w:vAlign w:val="center"/>
          </w:tcPr>
          <w:p w:rsidR="00DF0E0A" w:rsidRPr="0005686F" w:rsidRDefault="00DF0E0A" w:rsidP="00DF0E0A">
            <w:pPr>
              <w:widowControl w:val="0"/>
              <w:autoSpaceDE w:val="0"/>
              <w:autoSpaceDN w:val="0"/>
              <w:adjustRightInd w:val="0"/>
              <w:spacing w:before="58" w:line="133" w:lineRule="exact"/>
              <w:ind w:left="38"/>
              <w:jc w:val="center"/>
            </w:pPr>
            <w:r w:rsidRPr="0005686F">
              <w:t>100м3</w:t>
            </w:r>
          </w:p>
        </w:tc>
        <w:tc>
          <w:tcPr>
            <w:tcW w:w="1134" w:type="dxa"/>
            <w:vAlign w:val="center"/>
          </w:tcPr>
          <w:p w:rsidR="00DF0E0A" w:rsidRPr="0005686F" w:rsidRDefault="00DF0E0A" w:rsidP="00DF0E0A">
            <w:pPr>
              <w:widowControl w:val="0"/>
              <w:autoSpaceDE w:val="0"/>
              <w:autoSpaceDN w:val="0"/>
              <w:adjustRightInd w:val="0"/>
              <w:spacing w:before="58" w:line="133" w:lineRule="exact"/>
              <w:ind w:left="38"/>
              <w:jc w:val="center"/>
            </w:pPr>
            <w:r w:rsidRPr="0005686F">
              <w:t>0,3696</w:t>
            </w:r>
          </w:p>
        </w:tc>
      </w:tr>
      <w:tr w:rsidR="00DF0E0A" w:rsidRPr="0005686F" w:rsidTr="00DF0E0A">
        <w:trPr>
          <w:trHeight w:val="420"/>
        </w:trPr>
        <w:tc>
          <w:tcPr>
            <w:tcW w:w="409" w:type="dxa"/>
            <w:vAlign w:val="center"/>
          </w:tcPr>
          <w:p w:rsidR="00DF0E0A" w:rsidRPr="0005686F" w:rsidRDefault="00DF0E0A" w:rsidP="00DF0E0A">
            <w:pPr>
              <w:widowControl w:val="0"/>
              <w:autoSpaceDE w:val="0"/>
              <w:autoSpaceDN w:val="0"/>
              <w:adjustRightInd w:val="0"/>
              <w:spacing w:before="58" w:line="133" w:lineRule="exact"/>
              <w:ind w:left="38"/>
              <w:jc w:val="center"/>
            </w:pPr>
            <w:r w:rsidRPr="0005686F">
              <w:t>15</w:t>
            </w:r>
          </w:p>
        </w:tc>
        <w:tc>
          <w:tcPr>
            <w:tcW w:w="6939" w:type="dxa"/>
          </w:tcPr>
          <w:p w:rsidR="00DF0E0A" w:rsidRPr="0005686F" w:rsidRDefault="00DF0E0A" w:rsidP="00DF0E0A">
            <w:pPr>
              <w:jc w:val="both"/>
            </w:pPr>
            <w:r w:rsidRPr="0005686F">
              <w:t>демонтаж устройства неподвижных щитовых опор: из сборных железобетонных конструкций</w:t>
            </w:r>
          </w:p>
        </w:tc>
        <w:tc>
          <w:tcPr>
            <w:tcW w:w="1299" w:type="dxa"/>
            <w:vAlign w:val="center"/>
          </w:tcPr>
          <w:p w:rsidR="00DF0E0A" w:rsidRPr="0005686F" w:rsidRDefault="00DF0E0A" w:rsidP="00DF0E0A">
            <w:pPr>
              <w:widowControl w:val="0"/>
              <w:autoSpaceDE w:val="0"/>
              <w:autoSpaceDN w:val="0"/>
              <w:adjustRightInd w:val="0"/>
              <w:spacing w:before="58" w:line="133" w:lineRule="exact"/>
              <w:ind w:left="38"/>
              <w:jc w:val="center"/>
            </w:pPr>
            <w:r w:rsidRPr="0005686F">
              <w:t>100м3</w:t>
            </w:r>
          </w:p>
        </w:tc>
        <w:tc>
          <w:tcPr>
            <w:tcW w:w="1134" w:type="dxa"/>
            <w:vAlign w:val="center"/>
          </w:tcPr>
          <w:p w:rsidR="00DF0E0A" w:rsidRPr="0005686F" w:rsidRDefault="00DF0E0A" w:rsidP="00DF0E0A">
            <w:pPr>
              <w:widowControl w:val="0"/>
              <w:autoSpaceDE w:val="0"/>
              <w:autoSpaceDN w:val="0"/>
              <w:adjustRightInd w:val="0"/>
              <w:spacing w:before="58" w:line="133" w:lineRule="exact"/>
              <w:ind w:left="38"/>
              <w:jc w:val="center"/>
            </w:pPr>
            <w:r w:rsidRPr="0005686F">
              <w:t>0,006</w:t>
            </w:r>
          </w:p>
        </w:tc>
      </w:tr>
      <w:tr w:rsidR="00DF0E0A" w:rsidRPr="0005686F" w:rsidTr="00DF0E0A">
        <w:trPr>
          <w:trHeight w:val="420"/>
        </w:trPr>
        <w:tc>
          <w:tcPr>
            <w:tcW w:w="409" w:type="dxa"/>
            <w:vAlign w:val="center"/>
          </w:tcPr>
          <w:p w:rsidR="00DF0E0A" w:rsidRPr="0005686F" w:rsidRDefault="00DF0E0A" w:rsidP="00DF0E0A">
            <w:pPr>
              <w:widowControl w:val="0"/>
              <w:autoSpaceDE w:val="0"/>
              <w:autoSpaceDN w:val="0"/>
              <w:adjustRightInd w:val="0"/>
              <w:spacing w:before="58" w:line="133" w:lineRule="exact"/>
              <w:ind w:left="38"/>
              <w:jc w:val="center"/>
            </w:pPr>
            <w:r w:rsidRPr="0005686F">
              <w:t>16</w:t>
            </w:r>
          </w:p>
        </w:tc>
        <w:tc>
          <w:tcPr>
            <w:tcW w:w="6939" w:type="dxa"/>
          </w:tcPr>
          <w:p w:rsidR="00DF0E0A" w:rsidRPr="0005686F" w:rsidRDefault="00DF0E0A" w:rsidP="00B9412F">
            <w:pPr>
              <w:jc w:val="both"/>
            </w:pPr>
            <w:r w:rsidRPr="0005686F">
              <w:t xml:space="preserve">демонтаж трубопроводов в непроходных каналах краном диаметром труб </w:t>
            </w:r>
            <w:r w:rsidR="00B9412F">
              <w:t>свыше</w:t>
            </w:r>
            <w:r w:rsidRPr="0005686F">
              <w:t xml:space="preserve"> 100</w:t>
            </w:r>
            <w:r w:rsidR="00B9412F">
              <w:t xml:space="preserve"> </w:t>
            </w:r>
            <w:r w:rsidRPr="0005686F">
              <w:t>мм</w:t>
            </w:r>
          </w:p>
        </w:tc>
        <w:tc>
          <w:tcPr>
            <w:tcW w:w="1299" w:type="dxa"/>
            <w:vAlign w:val="center"/>
          </w:tcPr>
          <w:p w:rsidR="00DF0E0A" w:rsidRPr="0005686F" w:rsidRDefault="00E91193" w:rsidP="00DF0E0A">
            <w:pPr>
              <w:widowControl w:val="0"/>
              <w:autoSpaceDE w:val="0"/>
              <w:autoSpaceDN w:val="0"/>
              <w:adjustRightInd w:val="0"/>
              <w:spacing w:before="58" w:line="133" w:lineRule="exact"/>
              <w:ind w:left="38"/>
              <w:jc w:val="center"/>
            </w:pPr>
            <w:r>
              <w:t>км</w:t>
            </w:r>
          </w:p>
        </w:tc>
        <w:tc>
          <w:tcPr>
            <w:tcW w:w="1134" w:type="dxa"/>
            <w:vAlign w:val="center"/>
          </w:tcPr>
          <w:p w:rsidR="00DF0E0A" w:rsidRPr="0005686F" w:rsidRDefault="00E91193" w:rsidP="00DF0E0A">
            <w:pPr>
              <w:widowControl w:val="0"/>
              <w:autoSpaceDE w:val="0"/>
              <w:autoSpaceDN w:val="0"/>
              <w:adjustRightInd w:val="0"/>
              <w:spacing w:before="58" w:line="133" w:lineRule="exact"/>
              <w:ind w:left="38"/>
              <w:jc w:val="center"/>
            </w:pPr>
            <w:r>
              <w:t>0,097</w:t>
            </w:r>
          </w:p>
        </w:tc>
      </w:tr>
      <w:tr w:rsidR="00DF0E0A" w:rsidRPr="0005686F" w:rsidTr="00DF0E0A">
        <w:trPr>
          <w:trHeight w:val="420"/>
        </w:trPr>
        <w:tc>
          <w:tcPr>
            <w:tcW w:w="409" w:type="dxa"/>
            <w:vAlign w:val="center"/>
          </w:tcPr>
          <w:p w:rsidR="00DF0E0A" w:rsidRPr="0005686F" w:rsidRDefault="00DF0E0A" w:rsidP="00DF0E0A">
            <w:pPr>
              <w:widowControl w:val="0"/>
              <w:autoSpaceDE w:val="0"/>
              <w:autoSpaceDN w:val="0"/>
              <w:adjustRightInd w:val="0"/>
              <w:spacing w:before="58" w:line="133" w:lineRule="exact"/>
              <w:ind w:left="38"/>
              <w:jc w:val="center"/>
            </w:pPr>
            <w:r w:rsidRPr="0005686F">
              <w:t>17</w:t>
            </w:r>
          </w:p>
        </w:tc>
        <w:tc>
          <w:tcPr>
            <w:tcW w:w="6939" w:type="dxa"/>
            <w:tcBorders>
              <w:bottom w:val="single" w:sz="4" w:space="0" w:color="auto"/>
            </w:tcBorders>
          </w:tcPr>
          <w:p w:rsidR="00DF0E0A" w:rsidRPr="0005686F" w:rsidRDefault="00DF0E0A" w:rsidP="00DF0E0A">
            <w:pPr>
              <w:jc w:val="both"/>
            </w:pPr>
            <w:r w:rsidRPr="0005686F">
              <w:t>демонтаж надземной прокладки трубопроводов в изоляции из пенополиуретана (ппу) при условном давлении 1,6 мпа, тем</w:t>
            </w:r>
            <w:r w:rsidR="00B9412F">
              <w:t>пературе 150 гр.с, диаметр труб свыше</w:t>
            </w:r>
            <w:r w:rsidRPr="0005686F">
              <w:t xml:space="preserve"> 100 мм </w:t>
            </w:r>
          </w:p>
        </w:tc>
        <w:tc>
          <w:tcPr>
            <w:tcW w:w="1299" w:type="dxa"/>
            <w:tcBorders>
              <w:bottom w:val="single" w:sz="4" w:space="0" w:color="auto"/>
            </w:tcBorders>
            <w:vAlign w:val="center"/>
          </w:tcPr>
          <w:p w:rsidR="00DF0E0A" w:rsidRPr="0005686F" w:rsidRDefault="00DF0E0A" w:rsidP="00DF0E0A">
            <w:pPr>
              <w:widowControl w:val="0"/>
              <w:autoSpaceDE w:val="0"/>
              <w:autoSpaceDN w:val="0"/>
              <w:adjustRightInd w:val="0"/>
              <w:spacing w:before="58" w:line="133" w:lineRule="exact"/>
              <w:ind w:left="38"/>
              <w:jc w:val="center"/>
            </w:pPr>
            <w:r w:rsidRPr="0005686F">
              <w:t>км</w:t>
            </w:r>
          </w:p>
        </w:tc>
        <w:tc>
          <w:tcPr>
            <w:tcW w:w="1134" w:type="dxa"/>
            <w:vAlign w:val="center"/>
          </w:tcPr>
          <w:p w:rsidR="00DF0E0A" w:rsidRPr="0005686F" w:rsidRDefault="00E91193" w:rsidP="00DF0E0A">
            <w:pPr>
              <w:widowControl w:val="0"/>
              <w:autoSpaceDE w:val="0"/>
              <w:autoSpaceDN w:val="0"/>
              <w:adjustRightInd w:val="0"/>
              <w:spacing w:before="58" w:line="133" w:lineRule="exact"/>
              <w:ind w:left="38"/>
              <w:jc w:val="center"/>
            </w:pPr>
            <w:r>
              <w:t>0,453</w:t>
            </w:r>
          </w:p>
        </w:tc>
      </w:tr>
      <w:tr w:rsidR="00DF0E0A" w:rsidRPr="0005686F" w:rsidTr="00DF0E0A">
        <w:trPr>
          <w:trHeight w:val="806"/>
        </w:trPr>
        <w:tc>
          <w:tcPr>
            <w:tcW w:w="409" w:type="dxa"/>
            <w:tcBorders>
              <w:right w:val="single" w:sz="4" w:space="0" w:color="auto"/>
            </w:tcBorders>
            <w:vAlign w:val="center"/>
          </w:tcPr>
          <w:p w:rsidR="00DF0E0A" w:rsidRPr="0005686F" w:rsidRDefault="00DF0E0A" w:rsidP="00DF0E0A">
            <w:pPr>
              <w:widowControl w:val="0"/>
              <w:autoSpaceDE w:val="0"/>
              <w:autoSpaceDN w:val="0"/>
              <w:adjustRightInd w:val="0"/>
              <w:spacing w:before="58" w:line="133" w:lineRule="exact"/>
              <w:ind w:left="38"/>
              <w:jc w:val="center"/>
            </w:pPr>
            <w:r w:rsidRPr="0005686F">
              <w:t>18</w:t>
            </w:r>
          </w:p>
        </w:tc>
        <w:tc>
          <w:tcPr>
            <w:tcW w:w="6939" w:type="dxa"/>
            <w:tcBorders>
              <w:top w:val="single" w:sz="4" w:space="0" w:color="auto"/>
              <w:left w:val="single" w:sz="4" w:space="0" w:color="auto"/>
              <w:bottom w:val="single" w:sz="4" w:space="0" w:color="auto"/>
              <w:right w:val="single" w:sz="4" w:space="0" w:color="auto"/>
            </w:tcBorders>
          </w:tcPr>
          <w:p w:rsidR="00DF0E0A" w:rsidRPr="0005686F" w:rsidRDefault="00DF0E0A" w:rsidP="00DF0E0A">
            <w:pPr>
              <w:jc w:val="both"/>
            </w:pPr>
            <w:r w:rsidRPr="0005686F">
              <w:t>снятие изоляции с трубопроводов (демонтаж сетей наружных)</w:t>
            </w:r>
          </w:p>
        </w:tc>
        <w:tc>
          <w:tcPr>
            <w:tcW w:w="1299" w:type="dxa"/>
            <w:tcBorders>
              <w:top w:val="single" w:sz="4" w:space="0" w:color="auto"/>
              <w:left w:val="single" w:sz="4" w:space="0" w:color="auto"/>
              <w:bottom w:val="single" w:sz="4" w:space="0" w:color="auto"/>
              <w:right w:val="single" w:sz="4" w:space="0" w:color="auto"/>
            </w:tcBorders>
            <w:vAlign w:val="center"/>
          </w:tcPr>
          <w:p w:rsidR="00DF0E0A" w:rsidRPr="0005686F" w:rsidRDefault="00DF0E0A" w:rsidP="00DF0E0A">
            <w:pPr>
              <w:widowControl w:val="0"/>
              <w:autoSpaceDE w:val="0"/>
              <w:autoSpaceDN w:val="0"/>
              <w:adjustRightInd w:val="0"/>
              <w:spacing w:before="58"/>
              <w:ind w:left="40"/>
              <w:jc w:val="center"/>
            </w:pPr>
            <w:r w:rsidRPr="0005686F">
              <w:t>100м2 оштукатуриваемой</w:t>
            </w:r>
          </w:p>
        </w:tc>
        <w:tc>
          <w:tcPr>
            <w:tcW w:w="1134" w:type="dxa"/>
            <w:tcBorders>
              <w:left w:val="single" w:sz="4" w:space="0" w:color="auto"/>
            </w:tcBorders>
            <w:vAlign w:val="center"/>
          </w:tcPr>
          <w:p w:rsidR="00DF0E0A" w:rsidRPr="0005686F" w:rsidRDefault="00DF0E0A" w:rsidP="00DF0E0A">
            <w:pPr>
              <w:widowControl w:val="0"/>
              <w:autoSpaceDE w:val="0"/>
              <w:autoSpaceDN w:val="0"/>
              <w:adjustRightInd w:val="0"/>
              <w:spacing w:before="58" w:line="133" w:lineRule="exact"/>
              <w:ind w:left="38"/>
              <w:jc w:val="center"/>
            </w:pPr>
            <w:r w:rsidRPr="0005686F">
              <w:t>3,6773</w:t>
            </w:r>
          </w:p>
        </w:tc>
      </w:tr>
      <w:tr w:rsidR="00DF0E0A" w:rsidRPr="0005686F" w:rsidTr="00DF0E0A">
        <w:trPr>
          <w:trHeight w:val="420"/>
        </w:trPr>
        <w:tc>
          <w:tcPr>
            <w:tcW w:w="409" w:type="dxa"/>
            <w:vAlign w:val="center"/>
          </w:tcPr>
          <w:p w:rsidR="00DF0E0A" w:rsidRPr="0005686F" w:rsidRDefault="00DF0E0A" w:rsidP="00DF0E0A">
            <w:pPr>
              <w:widowControl w:val="0"/>
              <w:autoSpaceDE w:val="0"/>
              <w:autoSpaceDN w:val="0"/>
              <w:adjustRightInd w:val="0"/>
              <w:spacing w:before="58" w:line="133" w:lineRule="exact"/>
              <w:ind w:left="38"/>
              <w:jc w:val="center"/>
            </w:pPr>
            <w:r w:rsidRPr="0005686F">
              <w:t>19</w:t>
            </w:r>
          </w:p>
        </w:tc>
        <w:tc>
          <w:tcPr>
            <w:tcW w:w="6939" w:type="dxa"/>
            <w:tcBorders>
              <w:top w:val="single" w:sz="4" w:space="0" w:color="auto"/>
            </w:tcBorders>
          </w:tcPr>
          <w:p w:rsidR="00DF0E0A" w:rsidRPr="0005686F" w:rsidRDefault="00DF0E0A" w:rsidP="00DF0E0A">
            <w:pPr>
              <w:jc w:val="both"/>
            </w:pPr>
            <w:r w:rsidRPr="0005686F">
              <w:t>демонтаж опорных конструкций для крепления трубопроводов внутри зданий и сооружений, массой до 2,0 т (демонтаж)</w:t>
            </w:r>
          </w:p>
        </w:tc>
        <w:tc>
          <w:tcPr>
            <w:tcW w:w="1299" w:type="dxa"/>
            <w:tcBorders>
              <w:top w:val="single" w:sz="4" w:space="0" w:color="auto"/>
            </w:tcBorders>
            <w:vAlign w:val="center"/>
          </w:tcPr>
          <w:p w:rsidR="00DF0E0A" w:rsidRPr="0005686F" w:rsidRDefault="00DF0E0A" w:rsidP="00DF0E0A">
            <w:pPr>
              <w:widowControl w:val="0"/>
              <w:autoSpaceDE w:val="0"/>
              <w:autoSpaceDN w:val="0"/>
              <w:adjustRightInd w:val="0"/>
              <w:spacing w:before="58" w:line="133" w:lineRule="exact"/>
              <w:ind w:left="38"/>
              <w:jc w:val="center"/>
            </w:pPr>
            <w:r w:rsidRPr="0005686F">
              <w:t>т</w:t>
            </w:r>
          </w:p>
        </w:tc>
        <w:tc>
          <w:tcPr>
            <w:tcW w:w="1134" w:type="dxa"/>
            <w:vAlign w:val="center"/>
          </w:tcPr>
          <w:p w:rsidR="00DF0E0A" w:rsidRPr="0005686F" w:rsidRDefault="00DF0E0A" w:rsidP="00DF0E0A">
            <w:pPr>
              <w:widowControl w:val="0"/>
              <w:autoSpaceDE w:val="0"/>
              <w:autoSpaceDN w:val="0"/>
              <w:adjustRightInd w:val="0"/>
              <w:spacing w:before="58" w:line="133" w:lineRule="exact"/>
              <w:ind w:left="38"/>
              <w:jc w:val="center"/>
            </w:pPr>
            <w:r w:rsidRPr="0005686F">
              <w:t>0,1722</w:t>
            </w:r>
          </w:p>
        </w:tc>
      </w:tr>
      <w:tr w:rsidR="00DF0E0A" w:rsidRPr="0005686F" w:rsidTr="00DF0E0A">
        <w:trPr>
          <w:trHeight w:val="290"/>
        </w:trPr>
        <w:tc>
          <w:tcPr>
            <w:tcW w:w="409" w:type="dxa"/>
            <w:vAlign w:val="center"/>
          </w:tcPr>
          <w:p w:rsidR="00DF0E0A" w:rsidRPr="0005686F" w:rsidRDefault="00DF0E0A" w:rsidP="00DF0E0A">
            <w:pPr>
              <w:widowControl w:val="0"/>
              <w:autoSpaceDE w:val="0"/>
              <w:autoSpaceDN w:val="0"/>
              <w:adjustRightInd w:val="0"/>
              <w:spacing w:before="58" w:line="133" w:lineRule="exact"/>
              <w:ind w:left="38"/>
              <w:jc w:val="center"/>
            </w:pPr>
            <w:r w:rsidRPr="0005686F">
              <w:t>20</w:t>
            </w:r>
          </w:p>
        </w:tc>
        <w:tc>
          <w:tcPr>
            <w:tcW w:w="6939" w:type="dxa"/>
          </w:tcPr>
          <w:p w:rsidR="00DF0E0A" w:rsidRPr="0005686F" w:rsidRDefault="00DF0E0A" w:rsidP="00DF0E0A">
            <w:pPr>
              <w:jc w:val="both"/>
            </w:pPr>
            <w:r w:rsidRPr="0005686F">
              <w:t xml:space="preserve">нарезка швов в асфальтобетонном покрытии </w:t>
            </w:r>
          </w:p>
        </w:tc>
        <w:tc>
          <w:tcPr>
            <w:tcW w:w="1299" w:type="dxa"/>
            <w:vAlign w:val="center"/>
          </w:tcPr>
          <w:p w:rsidR="00DF0E0A" w:rsidRPr="0005686F" w:rsidRDefault="00DF0E0A" w:rsidP="00DF0E0A">
            <w:pPr>
              <w:widowControl w:val="0"/>
              <w:autoSpaceDE w:val="0"/>
              <w:autoSpaceDN w:val="0"/>
              <w:adjustRightInd w:val="0"/>
              <w:spacing w:before="58" w:line="133" w:lineRule="exact"/>
              <w:ind w:left="38"/>
              <w:jc w:val="center"/>
            </w:pPr>
            <w:r w:rsidRPr="0005686F">
              <w:t>100м</w:t>
            </w:r>
          </w:p>
        </w:tc>
        <w:tc>
          <w:tcPr>
            <w:tcW w:w="1134" w:type="dxa"/>
            <w:vAlign w:val="center"/>
          </w:tcPr>
          <w:p w:rsidR="00DF0E0A" w:rsidRPr="0005686F" w:rsidRDefault="00DF0E0A" w:rsidP="00DF0E0A">
            <w:pPr>
              <w:widowControl w:val="0"/>
              <w:autoSpaceDE w:val="0"/>
              <w:autoSpaceDN w:val="0"/>
              <w:adjustRightInd w:val="0"/>
              <w:spacing w:before="58" w:line="133" w:lineRule="exact"/>
              <w:ind w:left="38"/>
              <w:jc w:val="center"/>
            </w:pPr>
            <w:r w:rsidRPr="0005686F">
              <w:t>0,84</w:t>
            </w:r>
          </w:p>
        </w:tc>
      </w:tr>
      <w:tr w:rsidR="00DF0E0A" w:rsidRPr="0005686F" w:rsidTr="00DF0E0A">
        <w:trPr>
          <w:trHeight w:val="290"/>
        </w:trPr>
        <w:tc>
          <w:tcPr>
            <w:tcW w:w="409" w:type="dxa"/>
            <w:vAlign w:val="center"/>
          </w:tcPr>
          <w:p w:rsidR="00DF0E0A" w:rsidRPr="0005686F" w:rsidRDefault="00DF0E0A" w:rsidP="00DF0E0A">
            <w:pPr>
              <w:widowControl w:val="0"/>
              <w:autoSpaceDE w:val="0"/>
              <w:autoSpaceDN w:val="0"/>
              <w:adjustRightInd w:val="0"/>
              <w:spacing w:before="58" w:line="133" w:lineRule="exact"/>
              <w:ind w:left="38"/>
              <w:jc w:val="center"/>
            </w:pPr>
            <w:r w:rsidRPr="0005686F">
              <w:t>21</w:t>
            </w:r>
          </w:p>
        </w:tc>
        <w:tc>
          <w:tcPr>
            <w:tcW w:w="6939" w:type="dxa"/>
          </w:tcPr>
          <w:p w:rsidR="00DF0E0A" w:rsidRPr="0005686F" w:rsidRDefault="00DF0E0A" w:rsidP="00DF0E0A">
            <w:pPr>
              <w:jc w:val="both"/>
            </w:pPr>
            <w:r w:rsidRPr="0005686F">
              <w:t>нарезка швов в затвердевшем бетоне</w:t>
            </w:r>
          </w:p>
        </w:tc>
        <w:tc>
          <w:tcPr>
            <w:tcW w:w="1299" w:type="dxa"/>
            <w:vAlign w:val="center"/>
          </w:tcPr>
          <w:p w:rsidR="00DF0E0A" w:rsidRPr="0005686F" w:rsidRDefault="00DF0E0A" w:rsidP="00DF0E0A">
            <w:pPr>
              <w:widowControl w:val="0"/>
              <w:autoSpaceDE w:val="0"/>
              <w:autoSpaceDN w:val="0"/>
              <w:adjustRightInd w:val="0"/>
              <w:spacing w:before="58" w:line="133" w:lineRule="exact"/>
              <w:ind w:left="38"/>
              <w:jc w:val="center"/>
            </w:pPr>
            <w:r w:rsidRPr="0005686F">
              <w:t>100м</w:t>
            </w:r>
          </w:p>
        </w:tc>
        <w:tc>
          <w:tcPr>
            <w:tcW w:w="1134" w:type="dxa"/>
            <w:vAlign w:val="center"/>
          </w:tcPr>
          <w:p w:rsidR="00DF0E0A" w:rsidRPr="0005686F" w:rsidRDefault="00DF0E0A" w:rsidP="00DF0E0A">
            <w:pPr>
              <w:widowControl w:val="0"/>
              <w:autoSpaceDE w:val="0"/>
              <w:autoSpaceDN w:val="0"/>
              <w:adjustRightInd w:val="0"/>
              <w:spacing w:before="58" w:line="133" w:lineRule="exact"/>
              <w:ind w:left="38"/>
              <w:jc w:val="center"/>
            </w:pPr>
            <w:r w:rsidRPr="0005686F">
              <w:t>0,84</w:t>
            </w:r>
          </w:p>
        </w:tc>
      </w:tr>
      <w:tr w:rsidR="00DF0E0A" w:rsidRPr="0005686F" w:rsidTr="00DF0E0A">
        <w:trPr>
          <w:trHeight w:val="420"/>
        </w:trPr>
        <w:tc>
          <w:tcPr>
            <w:tcW w:w="409" w:type="dxa"/>
            <w:vAlign w:val="center"/>
          </w:tcPr>
          <w:p w:rsidR="00DF0E0A" w:rsidRPr="0005686F" w:rsidRDefault="00DF0E0A" w:rsidP="00DF0E0A">
            <w:pPr>
              <w:widowControl w:val="0"/>
              <w:autoSpaceDE w:val="0"/>
              <w:autoSpaceDN w:val="0"/>
              <w:adjustRightInd w:val="0"/>
              <w:spacing w:before="58" w:line="133" w:lineRule="exact"/>
              <w:ind w:left="38"/>
              <w:jc w:val="center"/>
            </w:pPr>
            <w:r w:rsidRPr="0005686F">
              <w:t>22</w:t>
            </w:r>
          </w:p>
        </w:tc>
        <w:tc>
          <w:tcPr>
            <w:tcW w:w="6939" w:type="dxa"/>
          </w:tcPr>
          <w:p w:rsidR="00DF0E0A" w:rsidRPr="0005686F" w:rsidRDefault="00DF0E0A" w:rsidP="00DF0E0A">
            <w:pPr>
              <w:jc w:val="both"/>
            </w:pPr>
            <w:r w:rsidRPr="0005686F">
              <w:t>разборка покрытий и оснований: асфальтобетонных с помощью молотков отбойных</w:t>
            </w:r>
          </w:p>
        </w:tc>
        <w:tc>
          <w:tcPr>
            <w:tcW w:w="1299" w:type="dxa"/>
            <w:vAlign w:val="center"/>
          </w:tcPr>
          <w:p w:rsidR="00DF0E0A" w:rsidRPr="0005686F" w:rsidRDefault="00DF0E0A" w:rsidP="00DF0E0A">
            <w:pPr>
              <w:widowControl w:val="0"/>
              <w:autoSpaceDE w:val="0"/>
              <w:autoSpaceDN w:val="0"/>
              <w:adjustRightInd w:val="0"/>
              <w:spacing w:before="58" w:line="133" w:lineRule="exact"/>
              <w:ind w:left="38"/>
              <w:jc w:val="center"/>
            </w:pPr>
            <w:r w:rsidRPr="0005686F">
              <w:t>100м3</w:t>
            </w:r>
          </w:p>
        </w:tc>
        <w:tc>
          <w:tcPr>
            <w:tcW w:w="1134" w:type="dxa"/>
            <w:vAlign w:val="center"/>
          </w:tcPr>
          <w:p w:rsidR="00DF0E0A" w:rsidRPr="0005686F" w:rsidRDefault="00DF0E0A" w:rsidP="00DF0E0A">
            <w:pPr>
              <w:widowControl w:val="0"/>
              <w:autoSpaceDE w:val="0"/>
              <w:autoSpaceDN w:val="0"/>
              <w:adjustRightInd w:val="0"/>
              <w:spacing w:before="58" w:line="133" w:lineRule="exact"/>
              <w:ind w:left="38"/>
              <w:jc w:val="center"/>
            </w:pPr>
            <w:r w:rsidRPr="0005686F">
              <w:t>0,126</w:t>
            </w:r>
          </w:p>
        </w:tc>
      </w:tr>
      <w:tr w:rsidR="00DF0E0A" w:rsidRPr="0005686F" w:rsidTr="00DF0E0A">
        <w:trPr>
          <w:trHeight w:val="290"/>
        </w:trPr>
        <w:tc>
          <w:tcPr>
            <w:tcW w:w="409" w:type="dxa"/>
            <w:vAlign w:val="center"/>
          </w:tcPr>
          <w:p w:rsidR="00DF0E0A" w:rsidRPr="0005686F" w:rsidRDefault="00DF0E0A" w:rsidP="00DF0E0A">
            <w:pPr>
              <w:widowControl w:val="0"/>
              <w:autoSpaceDE w:val="0"/>
              <w:autoSpaceDN w:val="0"/>
              <w:adjustRightInd w:val="0"/>
              <w:spacing w:before="58" w:line="133" w:lineRule="exact"/>
              <w:ind w:left="38"/>
              <w:jc w:val="center"/>
            </w:pPr>
            <w:r w:rsidRPr="0005686F">
              <w:t>23</w:t>
            </w:r>
          </w:p>
        </w:tc>
        <w:tc>
          <w:tcPr>
            <w:tcW w:w="6939" w:type="dxa"/>
          </w:tcPr>
          <w:p w:rsidR="00DF0E0A" w:rsidRPr="0005686F" w:rsidRDefault="00DF0E0A" w:rsidP="00DF0E0A">
            <w:pPr>
              <w:jc w:val="both"/>
            </w:pPr>
            <w:r w:rsidRPr="0005686F">
              <w:t>разборка дорог из сборных железобетонных плит площадью:</w:t>
            </w:r>
            <w:r w:rsidRPr="0005686F">
              <w:br/>
              <w:t>до 3 м2</w:t>
            </w:r>
          </w:p>
        </w:tc>
        <w:tc>
          <w:tcPr>
            <w:tcW w:w="1299" w:type="dxa"/>
            <w:vAlign w:val="center"/>
          </w:tcPr>
          <w:p w:rsidR="00DF0E0A" w:rsidRPr="0005686F" w:rsidRDefault="00DF0E0A" w:rsidP="00DF0E0A">
            <w:pPr>
              <w:widowControl w:val="0"/>
              <w:autoSpaceDE w:val="0"/>
              <w:autoSpaceDN w:val="0"/>
              <w:adjustRightInd w:val="0"/>
              <w:spacing w:before="58" w:line="133" w:lineRule="exact"/>
              <w:ind w:left="38"/>
              <w:jc w:val="center"/>
            </w:pPr>
            <w:r w:rsidRPr="0005686F">
              <w:t>100м3</w:t>
            </w:r>
          </w:p>
        </w:tc>
        <w:tc>
          <w:tcPr>
            <w:tcW w:w="1134" w:type="dxa"/>
            <w:vAlign w:val="center"/>
          </w:tcPr>
          <w:p w:rsidR="00DF0E0A" w:rsidRPr="0005686F" w:rsidRDefault="00DF0E0A" w:rsidP="00DF0E0A">
            <w:pPr>
              <w:widowControl w:val="0"/>
              <w:autoSpaceDE w:val="0"/>
              <w:autoSpaceDN w:val="0"/>
              <w:adjustRightInd w:val="0"/>
              <w:spacing w:before="58" w:line="133" w:lineRule="exact"/>
              <w:ind w:left="38"/>
              <w:jc w:val="center"/>
            </w:pPr>
            <w:r w:rsidRPr="0005686F">
              <w:t>0,168</w:t>
            </w:r>
          </w:p>
        </w:tc>
      </w:tr>
      <w:tr w:rsidR="00DF0E0A" w:rsidRPr="0005686F" w:rsidTr="00DF0E0A">
        <w:trPr>
          <w:trHeight w:val="290"/>
        </w:trPr>
        <w:tc>
          <w:tcPr>
            <w:tcW w:w="409" w:type="dxa"/>
            <w:vAlign w:val="center"/>
          </w:tcPr>
          <w:p w:rsidR="00DF0E0A" w:rsidRPr="0005686F" w:rsidRDefault="00DF0E0A" w:rsidP="00DF0E0A">
            <w:pPr>
              <w:widowControl w:val="0"/>
              <w:autoSpaceDE w:val="0"/>
              <w:autoSpaceDN w:val="0"/>
              <w:adjustRightInd w:val="0"/>
              <w:spacing w:before="58" w:line="133" w:lineRule="exact"/>
              <w:ind w:left="38"/>
              <w:jc w:val="center"/>
            </w:pPr>
            <w:r w:rsidRPr="0005686F">
              <w:t>24</w:t>
            </w:r>
          </w:p>
        </w:tc>
        <w:tc>
          <w:tcPr>
            <w:tcW w:w="6939" w:type="dxa"/>
          </w:tcPr>
          <w:p w:rsidR="00DF0E0A" w:rsidRPr="0005686F" w:rsidRDefault="00DF0E0A" w:rsidP="00DF0E0A">
            <w:pPr>
              <w:jc w:val="both"/>
            </w:pPr>
            <w:r w:rsidRPr="0005686F">
              <w:t xml:space="preserve">мусор строительный - погрузка </w:t>
            </w:r>
          </w:p>
        </w:tc>
        <w:tc>
          <w:tcPr>
            <w:tcW w:w="1299" w:type="dxa"/>
            <w:vAlign w:val="center"/>
          </w:tcPr>
          <w:p w:rsidR="00DF0E0A" w:rsidRPr="0005686F" w:rsidRDefault="00DF0E0A" w:rsidP="00DF0E0A">
            <w:pPr>
              <w:widowControl w:val="0"/>
              <w:autoSpaceDE w:val="0"/>
              <w:autoSpaceDN w:val="0"/>
              <w:adjustRightInd w:val="0"/>
              <w:spacing w:before="58" w:line="133" w:lineRule="exact"/>
              <w:ind w:left="38"/>
              <w:jc w:val="center"/>
            </w:pPr>
            <w:r w:rsidRPr="0005686F">
              <w:t>т</w:t>
            </w:r>
          </w:p>
        </w:tc>
        <w:tc>
          <w:tcPr>
            <w:tcW w:w="1134" w:type="dxa"/>
            <w:vAlign w:val="center"/>
          </w:tcPr>
          <w:p w:rsidR="00DF0E0A" w:rsidRPr="0005686F" w:rsidRDefault="00DF0E0A" w:rsidP="00DF0E0A">
            <w:pPr>
              <w:widowControl w:val="0"/>
              <w:autoSpaceDE w:val="0"/>
              <w:autoSpaceDN w:val="0"/>
              <w:adjustRightInd w:val="0"/>
              <w:spacing w:before="58" w:line="133" w:lineRule="exact"/>
              <w:ind w:left="38"/>
              <w:jc w:val="center"/>
            </w:pPr>
            <w:r w:rsidRPr="0005686F">
              <w:t>49,66</w:t>
            </w:r>
          </w:p>
        </w:tc>
      </w:tr>
      <w:tr w:rsidR="00DF0E0A" w:rsidRPr="0005686F" w:rsidTr="00DF0E0A">
        <w:trPr>
          <w:trHeight w:val="420"/>
        </w:trPr>
        <w:tc>
          <w:tcPr>
            <w:tcW w:w="409" w:type="dxa"/>
            <w:vAlign w:val="center"/>
          </w:tcPr>
          <w:p w:rsidR="00DF0E0A" w:rsidRPr="0005686F" w:rsidRDefault="00DF0E0A" w:rsidP="00DF0E0A">
            <w:pPr>
              <w:widowControl w:val="0"/>
              <w:autoSpaceDE w:val="0"/>
              <w:autoSpaceDN w:val="0"/>
              <w:adjustRightInd w:val="0"/>
              <w:spacing w:before="58" w:line="133" w:lineRule="exact"/>
              <w:ind w:left="38"/>
              <w:jc w:val="center"/>
            </w:pPr>
            <w:r w:rsidRPr="0005686F">
              <w:t>25</w:t>
            </w:r>
          </w:p>
        </w:tc>
        <w:tc>
          <w:tcPr>
            <w:tcW w:w="6939" w:type="dxa"/>
          </w:tcPr>
          <w:p w:rsidR="00DF0E0A" w:rsidRPr="0005686F" w:rsidRDefault="00DF0E0A" w:rsidP="00DF0E0A">
            <w:pPr>
              <w:jc w:val="both"/>
            </w:pPr>
            <w:r w:rsidRPr="0005686F">
              <w:t>перевозка до 30 км грузов автомобилями- самосвалами (работающими вне карьеров) -  груз 1 класса</w:t>
            </w:r>
          </w:p>
        </w:tc>
        <w:tc>
          <w:tcPr>
            <w:tcW w:w="1299" w:type="dxa"/>
            <w:vAlign w:val="center"/>
          </w:tcPr>
          <w:p w:rsidR="00DF0E0A" w:rsidRPr="0005686F" w:rsidRDefault="00DF0E0A" w:rsidP="00DF0E0A">
            <w:pPr>
              <w:widowControl w:val="0"/>
              <w:autoSpaceDE w:val="0"/>
              <w:autoSpaceDN w:val="0"/>
              <w:adjustRightInd w:val="0"/>
              <w:spacing w:before="58" w:line="133" w:lineRule="exact"/>
              <w:ind w:left="38"/>
              <w:jc w:val="center"/>
            </w:pPr>
            <w:r w:rsidRPr="0005686F">
              <w:t>т</w:t>
            </w:r>
          </w:p>
        </w:tc>
        <w:tc>
          <w:tcPr>
            <w:tcW w:w="1134" w:type="dxa"/>
            <w:vAlign w:val="center"/>
          </w:tcPr>
          <w:p w:rsidR="00DF0E0A" w:rsidRPr="0005686F" w:rsidRDefault="00DF0E0A" w:rsidP="00DF0E0A">
            <w:pPr>
              <w:widowControl w:val="0"/>
              <w:autoSpaceDE w:val="0"/>
              <w:autoSpaceDN w:val="0"/>
              <w:adjustRightInd w:val="0"/>
              <w:spacing w:before="58" w:line="133" w:lineRule="exact"/>
              <w:ind w:left="38"/>
              <w:jc w:val="center"/>
            </w:pPr>
            <w:r w:rsidRPr="0005686F">
              <w:t>49,66</w:t>
            </w:r>
          </w:p>
        </w:tc>
      </w:tr>
      <w:tr w:rsidR="00DF0E0A" w:rsidRPr="0005686F" w:rsidTr="00DF0E0A">
        <w:trPr>
          <w:trHeight w:val="304"/>
        </w:trPr>
        <w:tc>
          <w:tcPr>
            <w:tcW w:w="9781" w:type="dxa"/>
            <w:gridSpan w:val="4"/>
            <w:vAlign w:val="center"/>
          </w:tcPr>
          <w:p w:rsidR="00DF0E0A" w:rsidRPr="0005686F" w:rsidRDefault="00DF0E0A" w:rsidP="00DF0E0A">
            <w:pPr>
              <w:jc w:val="center"/>
              <w:rPr>
                <w:b/>
                <w:bCs/>
              </w:rPr>
            </w:pPr>
            <w:r w:rsidRPr="0005686F">
              <w:rPr>
                <w:b/>
                <w:bCs/>
              </w:rPr>
              <w:t>Прокладка трубопроводов</w:t>
            </w:r>
          </w:p>
        </w:tc>
      </w:tr>
      <w:tr w:rsidR="00DF0E0A" w:rsidRPr="0005686F" w:rsidTr="00DF0E0A">
        <w:trPr>
          <w:trHeight w:val="551"/>
        </w:trPr>
        <w:tc>
          <w:tcPr>
            <w:tcW w:w="409" w:type="dxa"/>
            <w:vAlign w:val="center"/>
          </w:tcPr>
          <w:p w:rsidR="00DF0E0A" w:rsidRPr="0005686F" w:rsidRDefault="00DF0E0A" w:rsidP="00DF0E0A">
            <w:pPr>
              <w:widowControl w:val="0"/>
              <w:autoSpaceDE w:val="0"/>
              <w:autoSpaceDN w:val="0"/>
              <w:adjustRightInd w:val="0"/>
              <w:spacing w:before="58" w:line="133" w:lineRule="exact"/>
              <w:ind w:left="38"/>
              <w:jc w:val="center"/>
            </w:pPr>
            <w:r w:rsidRPr="0005686F">
              <w:t>26</w:t>
            </w:r>
          </w:p>
        </w:tc>
        <w:tc>
          <w:tcPr>
            <w:tcW w:w="6939" w:type="dxa"/>
          </w:tcPr>
          <w:p w:rsidR="00DF0E0A" w:rsidRPr="0005686F" w:rsidRDefault="00DF0E0A" w:rsidP="00DF0E0A">
            <w:pPr>
              <w:jc w:val="both"/>
            </w:pPr>
            <w:r w:rsidRPr="0005686F">
              <w:t>канальная прокладка трубопроводов в изоляции из пенополиуретана (ппу) с изоляцией стыков методом заливки при условном давлении 1,6 мпа, температуре 150 гр.с, диаметр труб: 100 мм</w:t>
            </w:r>
          </w:p>
        </w:tc>
        <w:tc>
          <w:tcPr>
            <w:tcW w:w="1299" w:type="dxa"/>
            <w:vAlign w:val="center"/>
          </w:tcPr>
          <w:p w:rsidR="00DF0E0A" w:rsidRPr="0005686F" w:rsidRDefault="00DF0E0A" w:rsidP="00DF0E0A">
            <w:pPr>
              <w:widowControl w:val="0"/>
              <w:autoSpaceDE w:val="0"/>
              <w:autoSpaceDN w:val="0"/>
              <w:adjustRightInd w:val="0"/>
              <w:spacing w:before="58" w:line="133" w:lineRule="exact"/>
              <w:ind w:left="38"/>
              <w:jc w:val="center"/>
            </w:pPr>
            <w:r w:rsidRPr="0005686F">
              <w:t>км</w:t>
            </w:r>
          </w:p>
        </w:tc>
        <w:tc>
          <w:tcPr>
            <w:tcW w:w="1134" w:type="dxa"/>
            <w:vAlign w:val="center"/>
          </w:tcPr>
          <w:p w:rsidR="00DF0E0A" w:rsidRPr="0005686F" w:rsidRDefault="003F25CB" w:rsidP="00DF0E0A">
            <w:pPr>
              <w:widowControl w:val="0"/>
              <w:autoSpaceDE w:val="0"/>
              <w:autoSpaceDN w:val="0"/>
              <w:adjustRightInd w:val="0"/>
              <w:spacing w:before="58" w:line="133" w:lineRule="exact"/>
              <w:ind w:left="38"/>
              <w:jc w:val="center"/>
            </w:pPr>
            <w:r>
              <w:t>0,097</w:t>
            </w:r>
          </w:p>
        </w:tc>
      </w:tr>
      <w:tr w:rsidR="00DF0E0A" w:rsidRPr="0005686F" w:rsidTr="00DF0E0A">
        <w:trPr>
          <w:trHeight w:val="420"/>
        </w:trPr>
        <w:tc>
          <w:tcPr>
            <w:tcW w:w="409" w:type="dxa"/>
            <w:vAlign w:val="center"/>
          </w:tcPr>
          <w:p w:rsidR="00DF0E0A" w:rsidRPr="0005686F" w:rsidRDefault="00DF0E0A" w:rsidP="00DF0E0A">
            <w:pPr>
              <w:widowControl w:val="0"/>
              <w:autoSpaceDE w:val="0"/>
              <w:autoSpaceDN w:val="0"/>
              <w:adjustRightInd w:val="0"/>
              <w:spacing w:before="58" w:line="133" w:lineRule="exact"/>
              <w:ind w:left="38"/>
              <w:jc w:val="center"/>
            </w:pPr>
            <w:r w:rsidRPr="0005686F">
              <w:t>27</w:t>
            </w:r>
          </w:p>
        </w:tc>
        <w:tc>
          <w:tcPr>
            <w:tcW w:w="6939" w:type="dxa"/>
          </w:tcPr>
          <w:p w:rsidR="00DF0E0A" w:rsidRPr="0005686F" w:rsidRDefault="00DF0E0A" w:rsidP="00DF0E0A">
            <w:pPr>
              <w:jc w:val="both"/>
            </w:pPr>
            <w:r w:rsidRPr="0005686F">
              <w:t>надземная прокладка трубопроводов в изоляции из пенополиуретана (ппу) при условном давлении 1,6 мпа, температуре 150 гр.с, диаметр труб: 100 мм</w:t>
            </w:r>
          </w:p>
        </w:tc>
        <w:tc>
          <w:tcPr>
            <w:tcW w:w="1299" w:type="dxa"/>
            <w:vAlign w:val="center"/>
          </w:tcPr>
          <w:p w:rsidR="00DF0E0A" w:rsidRPr="0005686F" w:rsidRDefault="00DF0E0A" w:rsidP="00DF0E0A">
            <w:pPr>
              <w:widowControl w:val="0"/>
              <w:autoSpaceDE w:val="0"/>
              <w:autoSpaceDN w:val="0"/>
              <w:adjustRightInd w:val="0"/>
              <w:spacing w:before="58" w:line="133" w:lineRule="exact"/>
              <w:ind w:left="38"/>
              <w:jc w:val="center"/>
            </w:pPr>
            <w:r w:rsidRPr="0005686F">
              <w:t>км</w:t>
            </w:r>
          </w:p>
        </w:tc>
        <w:tc>
          <w:tcPr>
            <w:tcW w:w="1134" w:type="dxa"/>
            <w:vAlign w:val="center"/>
          </w:tcPr>
          <w:p w:rsidR="00DF0E0A" w:rsidRPr="0005686F" w:rsidRDefault="003F25CB" w:rsidP="00DF0E0A">
            <w:pPr>
              <w:widowControl w:val="0"/>
              <w:autoSpaceDE w:val="0"/>
              <w:autoSpaceDN w:val="0"/>
              <w:adjustRightInd w:val="0"/>
              <w:spacing w:before="58" w:line="133" w:lineRule="exact"/>
              <w:ind w:left="38"/>
              <w:jc w:val="center"/>
            </w:pPr>
            <w:r>
              <w:t>0,453</w:t>
            </w:r>
          </w:p>
        </w:tc>
      </w:tr>
      <w:tr w:rsidR="00DF0E0A" w:rsidRPr="0005686F" w:rsidTr="00DF0E0A">
        <w:trPr>
          <w:trHeight w:val="420"/>
        </w:trPr>
        <w:tc>
          <w:tcPr>
            <w:tcW w:w="409" w:type="dxa"/>
            <w:vAlign w:val="center"/>
          </w:tcPr>
          <w:p w:rsidR="00DF0E0A" w:rsidRPr="0005686F" w:rsidRDefault="00DF0E0A" w:rsidP="00DF0E0A">
            <w:pPr>
              <w:widowControl w:val="0"/>
              <w:autoSpaceDE w:val="0"/>
              <w:autoSpaceDN w:val="0"/>
              <w:adjustRightInd w:val="0"/>
              <w:spacing w:before="58" w:line="133" w:lineRule="exact"/>
              <w:ind w:left="38"/>
              <w:jc w:val="center"/>
            </w:pPr>
            <w:r w:rsidRPr="0005686F">
              <w:t>28</w:t>
            </w:r>
          </w:p>
        </w:tc>
        <w:tc>
          <w:tcPr>
            <w:tcW w:w="6939" w:type="dxa"/>
          </w:tcPr>
          <w:p w:rsidR="00DF0E0A" w:rsidRPr="0005686F" w:rsidRDefault="00DF0E0A" w:rsidP="00DF0E0A">
            <w:pPr>
              <w:jc w:val="both"/>
            </w:pPr>
            <w:r w:rsidRPr="0005686F">
              <w:t>монтаж опорных конструкций для крепления трубопроводов внутри зданий и сооружений, массой до 0,1 т</w:t>
            </w:r>
          </w:p>
        </w:tc>
        <w:tc>
          <w:tcPr>
            <w:tcW w:w="1299" w:type="dxa"/>
            <w:vAlign w:val="center"/>
          </w:tcPr>
          <w:p w:rsidR="00DF0E0A" w:rsidRPr="0005686F" w:rsidRDefault="00DF0E0A" w:rsidP="00DF0E0A">
            <w:pPr>
              <w:widowControl w:val="0"/>
              <w:autoSpaceDE w:val="0"/>
              <w:autoSpaceDN w:val="0"/>
              <w:adjustRightInd w:val="0"/>
              <w:spacing w:before="58" w:line="133" w:lineRule="exact"/>
              <w:ind w:left="38"/>
              <w:jc w:val="center"/>
            </w:pPr>
            <w:r w:rsidRPr="0005686F">
              <w:t>т</w:t>
            </w:r>
          </w:p>
        </w:tc>
        <w:tc>
          <w:tcPr>
            <w:tcW w:w="1134" w:type="dxa"/>
            <w:vAlign w:val="center"/>
          </w:tcPr>
          <w:p w:rsidR="00DF0E0A" w:rsidRPr="0005686F" w:rsidRDefault="00DF0E0A" w:rsidP="00DF0E0A">
            <w:pPr>
              <w:widowControl w:val="0"/>
              <w:autoSpaceDE w:val="0"/>
              <w:autoSpaceDN w:val="0"/>
              <w:adjustRightInd w:val="0"/>
              <w:spacing w:before="58" w:line="133" w:lineRule="exact"/>
              <w:ind w:left="38"/>
              <w:jc w:val="center"/>
            </w:pPr>
            <w:r w:rsidRPr="0005686F">
              <w:t>0,57</w:t>
            </w:r>
          </w:p>
        </w:tc>
      </w:tr>
      <w:tr w:rsidR="00DF0E0A" w:rsidRPr="0005686F" w:rsidTr="00DF0E0A">
        <w:trPr>
          <w:trHeight w:val="420"/>
        </w:trPr>
        <w:tc>
          <w:tcPr>
            <w:tcW w:w="409" w:type="dxa"/>
            <w:vAlign w:val="center"/>
          </w:tcPr>
          <w:p w:rsidR="00DF0E0A" w:rsidRPr="0005686F" w:rsidRDefault="00DF0E0A" w:rsidP="00DF0E0A">
            <w:pPr>
              <w:widowControl w:val="0"/>
              <w:autoSpaceDE w:val="0"/>
              <w:autoSpaceDN w:val="0"/>
              <w:adjustRightInd w:val="0"/>
              <w:spacing w:before="58" w:line="133" w:lineRule="exact"/>
              <w:ind w:left="38"/>
              <w:jc w:val="center"/>
            </w:pPr>
            <w:r w:rsidRPr="0005686F">
              <w:t>29</w:t>
            </w:r>
          </w:p>
        </w:tc>
        <w:tc>
          <w:tcPr>
            <w:tcW w:w="6939" w:type="dxa"/>
          </w:tcPr>
          <w:p w:rsidR="00DF0E0A" w:rsidRPr="0005686F" w:rsidRDefault="00DF0E0A" w:rsidP="00DF0E0A">
            <w:pPr>
              <w:jc w:val="both"/>
            </w:pPr>
            <w:r w:rsidRPr="0005686F">
              <w:t>укладка блоков и плит ленточных фундаментов при глубине котлована до 4 м, массой конструкции: до 3,5 т</w:t>
            </w:r>
          </w:p>
        </w:tc>
        <w:tc>
          <w:tcPr>
            <w:tcW w:w="1299" w:type="dxa"/>
            <w:vAlign w:val="center"/>
          </w:tcPr>
          <w:p w:rsidR="00DF0E0A" w:rsidRPr="0005686F" w:rsidRDefault="00DF0E0A" w:rsidP="00DF0E0A">
            <w:pPr>
              <w:widowControl w:val="0"/>
              <w:autoSpaceDE w:val="0"/>
              <w:autoSpaceDN w:val="0"/>
              <w:adjustRightInd w:val="0"/>
              <w:spacing w:before="58" w:line="133" w:lineRule="exact"/>
              <w:ind w:left="38"/>
              <w:jc w:val="center"/>
            </w:pPr>
            <w:r w:rsidRPr="0005686F">
              <w:t>100шт</w:t>
            </w:r>
          </w:p>
        </w:tc>
        <w:tc>
          <w:tcPr>
            <w:tcW w:w="1134" w:type="dxa"/>
            <w:vAlign w:val="center"/>
          </w:tcPr>
          <w:p w:rsidR="00DF0E0A" w:rsidRPr="0005686F" w:rsidRDefault="00DF0E0A" w:rsidP="00DF0E0A">
            <w:pPr>
              <w:widowControl w:val="0"/>
              <w:autoSpaceDE w:val="0"/>
              <w:autoSpaceDN w:val="0"/>
              <w:adjustRightInd w:val="0"/>
              <w:spacing w:before="58" w:line="133" w:lineRule="exact"/>
              <w:ind w:left="38"/>
              <w:jc w:val="center"/>
            </w:pPr>
            <w:r w:rsidRPr="0005686F">
              <w:t>0,36</w:t>
            </w:r>
          </w:p>
        </w:tc>
      </w:tr>
      <w:tr w:rsidR="00DF0E0A" w:rsidRPr="0005686F" w:rsidTr="00DF0E0A">
        <w:trPr>
          <w:trHeight w:val="290"/>
        </w:trPr>
        <w:tc>
          <w:tcPr>
            <w:tcW w:w="409" w:type="dxa"/>
            <w:vAlign w:val="center"/>
          </w:tcPr>
          <w:p w:rsidR="00DF0E0A" w:rsidRPr="0005686F" w:rsidRDefault="00DF0E0A" w:rsidP="00DF0E0A">
            <w:pPr>
              <w:widowControl w:val="0"/>
              <w:autoSpaceDE w:val="0"/>
              <w:autoSpaceDN w:val="0"/>
              <w:adjustRightInd w:val="0"/>
              <w:spacing w:before="58" w:line="133" w:lineRule="exact"/>
              <w:ind w:left="38"/>
              <w:jc w:val="center"/>
            </w:pPr>
            <w:r w:rsidRPr="0005686F">
              <w:t>30</w:t>
            </w:r>
          </w:p>
        </w:tc>
        <w:tc>
          <w:tcPr>
            <w:tcW w:w="6939" w:type="dxa"/>
          </w:tcPr>
          <w:p w:rsidR="00DF0E0A" w:rsidRPr="0005686F" w:rsidRDefault="00DF0E0A" w:rsidP="00DF0E0A">
            <w:pPr>
              <w:jc w:val="both"/>
            </w:pPr>
            <w:r w:rsidRPr="0005686F">
              <w:t>установка фасонных частей стальных сварных диаметром: 100- 250 мм</w:t>
            </w:r>
          </w:p>
        </w:tc>
        <w:tc>
          <w:tcPr>
            <w:tcW w:w="1299" w:type="dxa"/>
            <w:vAlign w:val="center"/>
          </w:tcPr>
          <w:p w:rsidR="00DF0E0A" w:rsidRPr="0005686F" w:rsidRDefault="00DF0E0A" w:rsidP="00DF0E0A">
            <w:pPr>
              <w:widowControl w:val="0"/>
              <w:autoSpaceDE w:val="0"/>
              <w:autoSpaceDN w:val="0"/>
              <w:adjustRightInd w:val="0"/>
              <w:spacing w:before="58" w:line="133" w:lineRule="exact"/>
              <w:ind w:left="38"/>
              <w:jc w:val="center"/>
            </w:pPr>
            <w:r w:rsidRPr="0005686F">
              <w:t>т</w:t>
            </w:r>
          </w:p>
        </w:tc>
        <w:tc>
          <w:tcPr>
            <w:tcW w:w="1134" w:type="dxa"/>
            <w:vAlign w:val="center"/>
          </w:tcPr>
          <w:p w:rsidR="00DF0E0A" w:rsidRPr="0005686F" w:rsidRDefault="00DF0E0A" w:rsidP="00DF0E0A">
            <w:pPr>
              <w:widowControl w:val="0"/>
              <w:autoSpaceDE w:val="0"/>
              <w:autoSpaceDN w:val="0"/>
              <w:adjustRightInd w:val="0"/>
              <w:spacing w:before="58" w:line="133" w:lineRule="exact"/>
              <w:ind w:left="38"/>
              <w:jc w:val="center"/>
            </w:pPr>
            <w:r w:rsidRPr="0005686F">
              <w:t>0,7</w:t>
            </w:r>
          </w:p>
        </w:tc>
      </w:tr>
      <w:tr w:rsidR="00DF0E0A" w:rsidRPr="0005686F" w:rsidTr="00DF0E0A">
        <w:trPr>
          <w:trHeight w:val="420"/>
        </w:trPr>
        <w:tc>
          <w:tcPr>
            <w:tcW w:w="409" w:type="dxa"/>
            <w:vAlign w:val="center"/>
          </w:tcPr>
          <w:p w:rsidR="00DF0E0A" w:rsidRPr="0005686F" w:rsidRDefault="00DF0E0A" w:rsidP="00DF0E0A">
            <w:pPr>
              <w:widowControl w:val="0"/>
              <w:autoSpaceDE w:val="0"/>
              <w:autoSpaceDN w:val="0"/>
              <w:adjustRightInd w:val="0"/>
              <w:spacing w:before="58" w:line="133" w:lineRule="exact"/>
              <w:ind w:left="38"/>
              <w:jc w:val="center"/>
            </w:pPr>
            <w:r w:rsidRPr="0005686F">
              <w:t>31</w:t>
            </w:r>
          </w:p>
        </w:tc>
        <w:tc>
          <w:tcPr>
            <w:tcW w:w="6939" w:type="dxa"/>
          </w:tcPr>
          <w:p w:rsidR="00DF0E0A" w:rsidRPr="0005686F" w:rsidRDefault="00DF0E0A" w:rsidP="00DF0E0A">
            <w:pPr>
              <w:jc w:val="both"/>
            </w:pPr>
            <w:r w:rsidRPr="0005686F">
              <w:t>устройство неподвижных щитовых опор: из сборных железобетонных конструкций.</w:t>
            </w:r>
          </w:p>
        </w:tc>
        <w:tc>
          <w:tcPr>
            <w:tcW w:w="1299" w:type="dxa"/>
            <w:vAlign w:val="center"/>
          </w:tcPr>
          <w:p w:rsidR="00DF0E0A" w:rsidRPr="0005686F" w:rsidRDefault="00DF0E0A" w:rsidP="00DF0E0A">
            <w:pPr>
              <w:widowControl w:val="0"/>
              <w:autoSpaceDE w:val="0"/>
              <w:autoSpaceDN w:val="0"/>
              <w:adjustRightInd w:val="0"/>
              <w:spacing w:before="58" w:line="133" w:lineRule="exact"/>
              <w:ind w:left="38"/>
              <w:jc w:val="center"/>
            </w:pPr>
            <w:r w:rsidRPr="0005686F">
              <w:t>100м3</w:t>
            </w:r>
          </w:p>
        </w:tc>
        <w:tc>
          <w:tcPr>
            <w:tcW w:w="1134" w:type="dxa"/>
            <w:vAlign w:val="center"/>
          </w:tcPr>
          <w:p w:rsidR="00DF0E0A" w:rsidRPr="0005686F" w:rsidRDefault="00DF0E0A" w:rsidP="00DF0E0A">
            <w:pPr>
              <w:widowControl w:val="0"/>
              <w:autoSpaceDE w:val="0"/>
              <w:autoSpaceDN w:val="0"/>
              <w:adjustRightInd w:val="0"/>
              <w:spacing w:before="58" w:line="133" w:lineRule="exact"/>
              <w:ind w:left="38"/>
              <w:jc w:val="center"/>
            </w:pPr>
            <w:r w:rsidRPr="0005686F">
              <w:t>0,006</w:t>
            </w:r>
          </w:p>
        </w:tc>
      </w:tr>
      <w:tr w:rsidR="00DF0E0A" w:rsidRPr="0005686F" w:rsidTr="00DF0E0A">
        <w:trPr>
          <w:trHeight w:val="420"/>
        </w:trPr>
        <w:tc>
          <w:tcPr>
            <w:tcW w:w="409" w:type="dxa"/>
            <w:vAlign w:val="center"/>
          </w:tcPr>
          <w:p w:rsidR="00DF0E0A" w:rsidRPr="0005686F" w:rsidRDefault="00DF0E0A" w:rsidP="00DF0E0A">
            <w:pPr>
              <w:widowControl w:val="0"/>
              <w:autoSpaceDE w:val="0"/>
              <w:autoSpaceDN w:val="0"/>
              <w:adjustRightInd w:val="0"/>
              <w:spacing w:before="58" w:line="133" w:lineRule="exact"/>
              <w:ind w:left="38"/>
              <w:jc w:val="center"/>
            </w:pPr>
            <w:r w:rsidRPr="0005686F">
              <w:t>32</w:t>
            </w:r>
          </w:p>
        </w:tc>
        <w:tc>
          <w:tcPr>
            <w:tcW w:w="6939" w:type="dxa"/>
          </w:tcPr>
          <w:p w:rsidR="00DF0E0A" w:rsidRPr="0005686F" w:rsidRDefault="00DF0E0A" w:rsidP="00DF0E0A">
            <w:pPr>
              <w:jc w:val="both"/>
            </w:pPr>
            <w:r w:rsidRPr="0005686F">
              <w:t>установка задвижек или клапанов стальных для горячей воды и пара диаметром: 100 мм</w:t>
            </w:r>
          </w:p>
        </w:tc>
        <w:tc>
          <w:tcPr>
            <w:tcW w:w="1299" w:type="dxa"/>
            <w:vAlign w:val="center"/>
          </w:tcPr>
          <w:p w:rsidR="00DF0E0A" w:rsidRPr="0005686F" w:rsidRDefault="00DF0E0A" w:rsidP="00DF0E0A">
            <w:pPr>
              <w:widowControl w:val="0"/>
              <w:autoSpaceDE w:val="0"/>
              <w:autoSpaceDN w:val="0"/>
              <w:adjustRightInd w:val="0"/>
              <w:spacing w:before="58" w:line="133" w:lineRule="exact"/>
              <w:ind w:left="38"/>
              <w:jc w:val="center"/>
            </w:pPr>
            <w:r w:rsidRPr="0005686F">
              <w:t>комплект</w:t>
            </w:r>
          </w:p>
        </w:tc>
        <w:tc>
          <w:tcPr>
            <w:tcW w:w="1134" w:type="dxa"/>
            <w:vAlign w:val="center"/>
          </w:tcPr>
          <w:p w:rsidR="00DF0E0A" w:rsidRPr="0005686F" w:rsidRDefault="00DF0E0A" w:rsidP="00DF0E0A">
            <w:pPr>
              <w:widowControl w:val="0"/>
              <w:autoSpaceDE w:val="0"/>
              <w:autoSpaceDN w:val="0"/>
              <w:adjustRightInd w:val="0"/>
              <w:spacing w:before="58" w:line="133" w:lineRule="exact"/>
              <w:ind w:left="38"/>
              <w:jc w:val="center"/>
              <w:rPr>
                <w:lang w:val="en-US"/>
              </w:rPr>
            </w:pPr>
            <w:r w:rsidRPr="0005686F">
              <w:rPr>
                <w:lang w:val="en-US"/>
              </w:rPr>
              <w:t>10</w:t>
            </w:r>
          </w:p>
        </w:tc>
      </w:tr>
      <w:tr w:rsidR="00DF0E0A" w:rsidRPr="0005686F" w:rsidTr="00DF0E0A">
        <w:trPr>
          <w:trHeight w:val="420"/>
        </w:trPr>
        <w:tc>
          <w:tcPr>
            <w:tcW w:w="409" w:type="dxa"/>
            <w:vAlign w:val="center"/>
          </w:tcPr>
          <w:p w:rsidR="00DF0E0A" w:rsidRPr="0005686F" w:rsidRDefault="00DF0E0A" w:rsidP="00DF0E0A">
            <w:pPr>
              <w:widowControl w:val="0"/>
              <w:autoSpaceDE w:val="0"/>
              <w:autoSpaceDN w:val="0"/>
              <w:adjustRightInd w:val="0"/>
              <w:spacing w:before="58" w:line="133" w:lineRule="exact"/>
              <w:ind w:left="38"/>
              <w:jc w:val="center"/>
            </w:pPr>
            <w:r w:rsidRPr="0005686F">
              <w:t>33</w:t>
            </w:r>
          </w:p>
        </w:tc>
        <w:tc>
          <w:tcPr>
            <w:tcW w:w="6939" w:type="dxa"/>
          </w:tcPr>
          <w:p w:rsidR="00DF0E0A" w:rsidRPr="0005686F" w:rsidRDefault="00DF0E0A" w:rsidP="00DF0E0A">
            <w:pPr>
              <w:jc w:val="both"/>
            </w:pPr>
            <w:r w:rsidRPr="0005686F">
              <w:t>установка задвижек или клапанов стальных для горячей воды и пара диаметром: 50 мм</w:t>
            </w:r>
          </w:p>
        </w:tc>
        <w:tc>
          <w:tcPr>
            <w:tcW w:w="1299" w:type="dxa"/>
            <w:vAlign w:val="center"/>
          </w:tcPr>
          <w:p w:rsidR="00DF0E0A" w:rsidRPr="0005686F" w:rsidRDefault="00DF0E0A" w:rsidP="00DF0E0A">
            <w:pPr>
              <w:widowControl w:val="0"/>
              <w:autoSpaceDE w:val="0"/>
              <w:autoSpaceDN w:val="0"/>
              <w:adjustRightInd w:val="0"/>
              <w:spacing w:before="58" w:line="133" w:lineRule="exact"/>
              <w:ind w:left="38"/>
              <w:jc w:val="center"/>
            </w:pPr>
            <w:r w:rsidRPr="0005686F">
              <w:t>комплект</w:t>
            </w:r>
          </w:p>
        </w:tc>
        <w:tc>
          <w:tcPr>
            <w:tcW w:w="1134" w:type="dxa"/>
            <w:vAlign w:val="center"/>
          </w:tcPr>
          <w:p w:rsidR="00DF0E0A" w:rsidRPr="0005686F" w:rsidRDefault="00DF0E0A" w:rsidP="00DF0E0A">
            <w:pPr>
              <w:widowControl w:val="0"/>
              <w:autoSpaceDE w:val="0"/>
              <w:autoSpaceDN w:val="0"/>
              <w:adjustRightInd w:val="0"/>
              <w:spacing w:before="58" w:line="133" w:lineRule="exact"/>
              <w:ind w:left="38"/>
              <w:jc w:val="center"/>
              <w:rPr>
                <w:lang w:val="en-US"/>
              </w:rPr>
            </w:pPr>
            <w:r w:rsidRPr="0005686F">
              <w:rPr>
                <w:lang w:val="en-US"/>
              </w:rPr>
              <w:t>10</w:t>
            </w:r>
          </w:p>
        </w:tc>
      </w:tr>
      <w:tr w:rsidR="00DF0E0A" w:rsidRPr="0005686F" w:rsidTr="00DF0E0A">
        <w:trPr>
          <w:trHeight w:val="304"/>
        </w:trPr>
        <w:tc>
          <w:tcPr>
            <w:tcW w:w="9781" w:type="dxa"/>
            <w:gridSpan w:val="4"/>
            <w:vAlign w:val="center"/>
          </w:tcPr>
          <w:p w:rsidR="00DF0E0A" w:rsidRPr="0005686F" w:rsidRDefault="00DF0E0A" w:rsidP="00DF0E0A">
            <w:pPr>
              <w:jc w:val="center"/>
              <w:rPr>
                <w:b/>
                <w:bCs/>
              </w:rPr>
            </w:pPr>
            <w:r w:rsidRPr="0005686F">
              <w:rPr>
                <w:b/>
                <w:bCs/>
              </w:rPr>
              <w:t>Устройство каналов</w:t>
            </w:r>
          </w:p>
        </w:tc>
      </w:tr>
      <w:tr w:rsidR="00DF0E0A" w:rsidRPr="0005686F" w:rsidTr="00DF0E0A">
        <w:trPr>
          <w:trHeight w:val="420"/>
        </w:trPr>
        <w:tc>
          <w:tcPr>
            <w:tcW w:w="409" w:type="dxa"/>
            <w:vAlign w:val="center"/>
          </w:tcPr>
          <w:p w:rsidR="00DF0E0A" w:rsidRPr="0005686F" w:rsidRDefault="00DF0E0A" w:rsidP="00DF0E0A">
            <w:pPr>
              <w:widowControl w:val="0"/>
              <w:autoSpaceDE w:val="0"/>
              <w:autoSpaceDN w:val="0"/>
              <w:adjustRightInd w:val="0"/>
              <w:spacing w:before="58" w:line="133" w:lineRule="exact"/>
              <w:ind w:left="38"/>
              <w:jc w:val="center"/>
            </w:pPr>
            <w:r w:rsidRPr="0005686F">
              <w:t>34</w:t>
            </w:r>
          </w:p>
        </w:tc>
        <w:tc>
          <w:tcPr>
            <w:tcW w:w="6939" w:type="dxa"/>
          </w:tcPr>
          <w:p w:rsidR="00DF0E0A" w:rsidRPr="0005686F" w:rsidRDefault="00DF0E0A" w:rsidP="00DF0E0A">
            <w:pPr>
              <w:jc w:val="both"/>
            </w:pPr>
            <w:r w:rsidRPr="0005686F">
              <w:t>устройство непроходных каналов одноячейковых: собираемых из верхних и нижних лотковых элементов</w:t>
            </w:r>
          </w:p>
        </w:tc>
        <w:tc>
          <w:tcPr>
            <w:tcW w:w="1299" w:type="dxa"/>
            <w:vAlign w:val="center"/>
          </w:tcPr>
          <w:p w:rsidR="00DF0E0A" w:rsidRPr="0005686F" w:rsidRDefault="00DF0E0A" w:rsidP="00DF0E0A">
            <w:pPr>
              <w:widowControl w:val="0"/>
              <w:autoSpaceDE w:val="0"/>
              <w:autoSpaceDN w:val="0"/>
              <w:adjustRightInd w:val="0"/>
              <w:spacing w:before="58" w:line="133" w:lineRule="exact"/>
              <w:ind w:left="38"/>
              <w:jc w:val="center"/>
            </w:pPr>
            <w:r w:rsidRPr="0005686F">
              <w:t>100м3</w:t>
            </w:r>
          </w:p>
        </w:tc>
        <w:tc>
          <w:tcPr>
            <w:tcW w:w="1134" w:type="dxa"/>
            <w:vAlign w:val="center"/>
          </w:tcPr>
          <w:p w:rsidR="00DF0E0A" w:rsidRPr="0005686F" w:rsidRDefault="00DF0E0A" w:rsidP="00DF0E0A">
            <w:pPr>
              <w:widowControl w:val="0"/>
              <w:autoSpaceDE w:val="0"/>
              <w:autoSpaceDN w:val="0"/>
              <w:adjustRightInd w:val="0"/>
              <w:spacing w:before="58" w:line="133" w:lineRule="exact"/>
              <w:ind w:left="38"/>
              <w:jc w:val="center"/>
            </w:pPr>
            <w:r w:rsidRPr="0005686F">
              <w:t>0,3696</w:t>
            </w:r>
          </w:p>
        </w:tc>
      </w:tr>
      <w:tr w:rsidR="00DF0E0A" w:rsidRPr="0005686F" w:rsidTr="00DF0E0A">
        <w:trPr>
          <w:trHeight w:val="290"/>
        </w:trPr>
        <w:tc>
          <w:tcPr>
            <w:tcW w:w="409" w:type="dxa"/>
            <w:vAlign w:val="center"/>
          </w:tcPr>
          <w:p w:rsidR="00DF0E0A" w:rsidRPr="0005686F" w:rsidRDefault="00DF0E0A" w:rsidP="00DF0E0A">
            <w:pPr>
              <w:widowControl w:val="0"/>
              <w:autoSpaceDE w:val="0"/>
              <w:autoSpaceDN w:val="0"/>
              <w:adjustRightInd w:val="0"/>
              <w:spacing w:before="58" w:line="133" w:lineRule="exact"/>
              <w:ind w:left="38"/>
              <w:jc w:val="center"/>
            </w:pPr>
            <w:r w:rsidRPr="0005686F">
              <w:t>35</w:t>
            </w:r>
          </w:p>
        </w:tc>
        <w:tc>
          <w:tcPr>
            <w:tcW w:w="6939" w:type="dxa"/>
          </w:tcPr>
          <w:p w:rsidR="00DF0E0A" w:rsidRPr="0005686F" w:rsidRDefault="00DF0E0A" w:rsidP="00DF0E0A">
            <w:pPr>
              <w:jc w:val="both"/>
            </w:pPr>
            <w:r w:rsidRPr="0005686F">
              <w:t xml:space="preserve">заделка торцов и углов поворота каналов </w:t>
            </w:r>
          </w:p>
        </w:tc>
        <w:tc>
          <w:tcPr>
            <w:tcW w:w="1299" w:type="dxa"/>
            <w:vAlign w:val="center"/>
          </w:tcPr>
          <w:p w:rsidR="00DF0E0A" w:rsidRPr="0005686F" w:rsidRDefault="00DF0E0A" w:rsidP="00DF0E0A">
            <w:pPr>
              <w:widowControl w:val="0"/>
              <w:autoSpaceDE w:val="0"/>
              <w:autoSpaceDN w:val="0"/>
              <w:adjustRightInd w:val="0"/>
              <w:spacing w:before="58" w:line="133" w:lineRule="exact"/>
              <w:ind w:left="38"/>
              <w:jc w:val="center"/>
            </w:pPr>
            <w:r w:rsidRPr="0005686F">
              <w:t>м3</w:t>
            </w:r>
          </w:p>
        </w:tc>
        <w:tc>
          <w:tcPr>
            <w:tcW w:w="1134" w:type="dxa"/>
            <w:vAlign w:val="center"/>
          </w:tcPr>
          <w:p w:rsidR="00DF0E0A" w:rsidRPr="0005686F" w:rsidRDefault="00DF0E0A" w:rsidP="00DF0E0A">
            <w:pPr>
              <w:widowControl w:val="0"/>
              <w:autoSpaceDE w:val="0"/>
              <w:autoSpaceDN w:val="0"/>
              <w:adjustRightInd w:val="0"/>
              <w:spacing w:before="58" w:line="133" w:lineRule="exact"/>
              <w:ind w:left="38"/>
              <w:jc w:val="center"/>
            </w:pPr>
            <w:r w:rsidRPr="0005686F">
              <w:t>0,236</w:t>
            </w:r>
          </w:p>
        </w:tc>
      </w:tr>
      <w:tr w:rsidR="00DF0E0A" w:rsidRPr="0005686F" w:rsidTr="00DF0E0A">
        <w:trPr>
          <w:trHeight w:val="290"/>
        </w:trPr>
        <w:tc>
          <w:tcPr>
            <w:tcW w:w="409" w:type="dxa"/>
            <w:vAlign w:val="center"/>
          </w:tcPr>
          <w:p w:rsidR="00DF0E0A" w:rsidRPr="0005686F" w:rsidRDefault="00DF0E0A" w:rsidP="00DF0E0A">
            <w:pPr>
              <w:widowControl w:val="0"/>
              <w:autoSpaceDE w:val="0"/>
              <w:autoSpaceDN w:val="0"/>
              <w:adjustRightInd w:val="0"/>
              <w:spacing w:before="58" w:line="133" w:lineRule="exact"/>
              <w:ind w:left="38"/>
              <w:jc w:val="center"/>
            </w:pPr>
            <w:r w:rsidRPr="0005686F">
              <w:t>36</w:t>
            </w:r>
          </w:p>
        </w:tc>
        <w:tc>
          <w:tcPr>
            <w:tcW w:w="6939" w:type="dxa"/>
          </w:tcPr>
          <w:p w:rsidR="00DF0E0A" w:rsidRPr="0005686F" w:rsidRDefault="00DF0E0A" w:rsidP="00DF0E0A">
            <w:pPr>
              <w:jc w:val="both"/>
            </w:pPr>
            <w:r w:rsidRPr="0005686F">
              <w:t>установка монтажных изделий массой: до 20 кг</w:t>
            </w:r>
          </w:p>
        </w:tc>
        <w:tc>
          <w:tcPr>
            <w:tcW w:w="1299" w:type="dxa"/>
            <w:vAlign w:val="center"/>
          </w:tcPr>
          <w:p w:rsidR="00DF0E0A" w:rsidRPr="0005686F" w:rsidRDefault="00DF0E0A" w:rsidP="00DF0E0A">
            <w:pPr>
              <w:widowControl w:val="0"/>
              <w:autoSpaceDE w:val="0"/>
              <w:autoSpaceDN w:val="0"/>
              <w:adjustRightInd w:val="0"/>
              <w:spacing w:before="58" w:line="133" w:lineRule="exact"/>
              <w:ind w:left="38"/>
              <w:jc w:val="center"/>
            </w:pPr>
            <w:r w:rsidRPr="0005686F">
              <w:t>т</w:t>
            </w:r>
          </w:p>
        </w:tc>
        <w:tc>
          <w:tcPr>
            <w:tcW w:w="1134" w:type="dxa"/>
            <w:vAlign w:val="center"/>
          </w:tcPr>
          <w:p w:rsidR="00DF0E0A" w:rsidRPr="0005686F" w:rsidRDefault="00DF0E0A" w:rsidP="00DF0E0A">
            <w:pPr>
              <w:widowControl w:val="0"/>
              <w:autoSpaceDE w:val="0"/>
              <w:autoSpaceDN w:val="0"/>
              <w:adjustRightInd w:val="0"/>
              <w:spacing w:before="58" w:line="133" w:lineRule="exact"/>
              <w:ind w:left="38"/>
              <w:jc w:val="center"/>
            </w:pPr>
            <w:r w:rsidRPr="0005686F">
              <w:t>0,7392</w:t>
            </w:r>
          </w:p>
        </w:tc>
      </w:tr>
      <w:tr w:rsidR="00DF0E0A" w:rsidRPr="0005686F" w:rsidTr="00DF0E0A">
        <w:trPr>
          <w:trHeight w:val="551"/>
        </w:trPr>
        <w:tc>
          <w:tcPr>
            <w:tcW w:w="409" w:type="dxa"/>
            <w:vAlign w:val="center"/>
          </w:tcPr>
          <w:p w:rsidR="00DF0E0A" w:rsidRPr="0005686F" w:rsidRDefault="00DF0E0A" w:rsidP="00DF0E0A">
            <w:pPr>
              <w:widowControl w:val="0"/>
              <w:autoSpaceDE w:val="0"/>
              <w:autoSpaceDN w:val="0"/>
              <w:adjustRightInd w:val="0"/>
              <w:spacing w:before="58" w:line="133" w:lineRule="exact"/>
              <w:ind w:left="38"/>
              <w:jc w:val="center"/>
            </w:pPr>
            <w:r w:rsidRPr="0005686F">
              <w:t>37</w:t>
            </w:r>
          </w:p>
        </w:tc>
        <w:tc>
          <w:tcPr>
            <w:tcW w:w="6939" w:type="dxa"/>
          </w:tcPr>
          <w:p w:rsidR="00DF0E0A" w:rsidRPr="0005686F" w:rsidRDefault="00DF0E0A" w:rsidP="00DF0E0A">
            <w:pPr>
              <w:jc w:val="both"/>
            </w:pPr>
            <w:r w:rsidRPr="0005686F">
              <w:t>сальниковые проходы труб тепловых сетей через стенки камер по чертежам типовых конструкций серия 3- 903- кл- 13 1980 г. выпуск 0- 1,листы 7- 8 диам.теплосети 80- 150мм</w:t>
            </w:r>
          </w:p>
        </w:tc>
        <w:tc>
          <w:tcPr>
            <w:tcW w:w="1299" w:type="dxa"/>
            <w:vAlign w:val="center"/>
          </w:tcPr>
          <w:p w:rsidR="00DF0E0A" w:rsidRPr="0005686F" w:rsidRDefault="00DF0E0A" w:rsidP="00DF0E0A">
            <w:pPr>
              <w:widowControl w:val="0"/>
              <w:autoSpaceDE w:val="0"/>
              <w:autoSpaceDN w:val="0"/>
              <w:adjustRightInd w:val="0"/>
              <w:spacing w:before="58" w:line="133" w:lineRule="exact"/>
              <w:ind w:left="38"/>
              <w:jc w:val="center"/>
            </w:pPr>
            <w:r w:rsidRPr="0005686F">
              <w:t>сальник</w:t>
            </w:r>
          </w:p>
        </w:tc>
        <w:tc>
          <w:tcPr>
            <w:tcW w:w="1134" w:type="dxa"/>
            <w:vAlign w:val="center"/>
          </w:tcPr>
          <w:p w:rsidR="00DF0E0A" w:rsidRPr="0005686F" w:rsidRDefault="00DF0E0A" w:rsidP="00DF0E0A">
            <w:pPr>
              <w:widowControl w:val="0"/>
              <w:autoSpaceDE w:val="0"/>
              <w:autoSpaceDN w:val="0"/>
              <w:adjustRightInd w:val="0"/>
              <w:spacing w:before="58" w:line="133" w:lineRule="exact"/>
              <w:ind w:left="38"/>
              <w:jc w:val="center"/>
            </w:pPr>
            <w:r w:rsidRPr="0005686F">
              <w:t>2</w:t>
            </w:r>
          </w:p>
        </w:tc>
      </w:tr>
      <w:tr w:rsidR="00DF0E0A" w:rsidRPr="0005686F" w:rsidTr="00DF0E0A">
        <w:trPr>
          <w:trHeight w:val="290"/>
        </w:trPr>
        <w:tc>
          <w:tcPr>
            <w:tcW w:w="409" w:type="dxa"/>
            <w:vAlign w:val="center"/>
          </w:tcPr>
          <w:p w:rsidR="00DF0E0A" w:rsidRPr="0005686F" w:rsidRDefault="00DF0E0A" w:rsidP="00DF0E0A">
            <w:pPr>
              <w:widowControl w:val="0"/>
              <w:autoSpaceDE w:val="0"/>
              <w:autoSpaceDN w:val="0"/>
              <w:adjustRightInd w:val="0"/>
              <w:spacing w:before="58" w:line="133" w:lineRule="exact"/>
              <w:ind w:left="38"/>
              <w:jc w:val="center"/>
            </w:pPr>
            <w:r w:rsidRPr="0005686F">
              <w:t>38</w:t>
            </w:r>
          </w:p>
        </w:tc>
        <w:tc>
          <w:tcPr>
            <w:tcW w:w="6939" w:type="dxa"/>
          </w:tcPr>
          <w:p w:rsidR="00DF0E0A" w:rsidRPr="0005686F" w:rsidRDefault="00DF0E0A" w:rsidP="00DF0E0A">
            <w:pPr>
              <w:jc w:val="both"/>
            </w:pPr>
            <w:r w:rsidRPr="0005686F">
              <w:t>изготовление опорных конструкции (направляющая в канале)</w:t>
            </w:r>
          </w:p>
        </w:tc>
        <w:tc>
          <w:tcPr>
            <w:tcW w:w="1299" w:type="dxa"/>
            <w:vAlign w:val="center"/>
          </w:tcPr>
          <w:p w:rsidR="00DF0E0A" w:rsidRPr="0005686F" w:rsidRDefault="00DF0E0A" w:rsidP="00DF0E0A">
            <w:pPr>
              <w:widowControl w:val="0"/>
              <w:autoSpaceDE w:val="0"/>
              <w:autoSpaceDN w:val="0"/>
              <w:adjustRightInd w:val="0"/>
              <w:spacing w:before="58" w:line="133" w:lineRule="exact"/>
              <w:ind w:left="38"/>
              <w:jc w:val="center"/>
            </w:pPr>
            <w:r w:rsidRPr="0005686F">
              <w:t>т</w:t>
            </w:r>
          </w:p>
        </w:tc>
        <w:tc>
          <w:tcPr>
            <w:tcW w:w="1134" w:type="dxa"/>
            <w:vAlign w:val="center"/>
          </w:tcPr>
          <w:p w:rsidR="00DF0E0A" w:rsidRPr="0005686F" w:rsidRDefault="00DF0E0A" w:rsidP="00DF0E0A">
            <w:pPr>
              <w:widowControl w:val="0"/>
              <w:autoSpaceDE w:val="0"/>
              <w:autoSpaceDN w:val="0"/>
              <w:adjustRightInd w:val="0"/>
              <w:spacing w:before="58" w:line="133" w:lineRule="exact"/>
              <w:ind w:left="38"/>
              <w:jc w:val="center"/>
            </w:pPr>
            <w:r w:rsidRPr="0005686F">
              <w:t>0,6798</w:t>
            </w:r>
          </w:p>
        </w:tc>
      </w:tr>
      <w:tr w:rsidR="00DF0E0A" w:rsidRPr="0005686F" w:rsidTr="00DF0E0A">
        <w:trPr>
          <w:trHeight w:val="420"/>
        </w:trPr>
        <w:tc>
          <w:tcPr>
            <w:tcW w:w="409" w:type="dxa"/>
            <w:vAlign w:val="center"/>
          </w:tcPr>
          <w:p w:rsidR="00DF0E0A" w:rsidRPr="0005686F" w:rsidRDefault="00DF0E0A" w:rsidP="00DF0E0A">
            <w:pPr>
              <w:widowControl w:val="0"/>
              <w:autoSpaceDE w:val="0"/>
              <w:autoSpaceDN w:val="0"/>
              <w:adjustRightInd w:val="0"/>
              <w:spacing w:before="58" w:line="133" w:lineRule="exact"/>
              <w:ind w:left="38"/>
              <w:jc w:val="center"/>
            </w:pPr>
            <w:r w:rsidRPr="0005686F">
              <w:t>39</w:t>
            </w:r>
          </w:p>
        </w:tc>
        <w:tc>
          <w:tcPr>
            <w:tcW w:w="6939" w:type="dxa"/>
          </w:tcPr>
          <w:p w:rsidR="00DF0E0A" w:rsidRPr="0005686F" w:rsidRDefault="00DF0E0A" w:rsidP="00DF0E0A">
            <w:pPr>
              <w:jc w:val="both"/>
            </w:pPr>
            <w:r w:rsidRPr="0005686F">
              <w:t>монтаж опорных конструкций для крепления трубопроводов внутри зданий и сооружений, массой до 2,0 т</w:t>
            </w:r>
          </w:p>
        </w:tc>
        <w:tc>
          <w:tcPr>
            <w:tcW w:w="1299" w:type="dxa"/>
            <w:vAlign w:val="center"/>
          </w:tcPr>
          <w:p w:rsidR="00DF0E0A" w:rsidRPr="0005686F" w:rsidRDefault="00DF0E0A" w:rsidP="00DF0E0A">
            <w:pPr>
              <w:widowControl w:val="0"/>
              <w:autoSpaceDE w:val="0"/>
              <w:autoSpaceDN w:val="0"/>
              <w:adjustRightInd w:val="0"/>
              <w:spacing w:before="58" w:line="133" w:lineRule="exact"/>
              <w:ind w:left="38"/>
              <w:jc w:val="center"/>
            </w:pPr>
            <w:r w:rsidRPr="0005686F">
              <w:t>т</w:t>
            </w:r>
          </w:p>
        </w:tc>
        <w:tc>
          <w:tcPr>
            <w:tcW w:w="1134" w:type="dxa"/>
            <w:vAlign w:val="center"/>
          </w:tcPr>
          <w:p w:rsidR="00DF0E0A" w:rsidRPr="0005686F" w:rsidRDefault="00DF0E0A" w:rsidP="00DF0E0A">
            <w:pPr>
              <w:widowControl w:val="0"/>
              <w:autoSpaceDE w:val="0"/>
              <w:autoSpaceDN w:val="0"/>
              <w:adjustRightInd w:val="0"/>
              <w:spacing w:before="58" w:line="133" w:lineRule="exact"/>
              <w:ind w:left="38"/>
              <w:jc w:val="center"/>
            </w:pPr>
            <w:r w:rsidRPr="0005686F">
              <w:t>0,6798</w:t>
            </w:r>
          </w:p>
        </w:tc>
      </w:tr>
      <w:tr w:rsidR="00DF0E0A" w:rsidRPr="0005686F" w:rsidTr="00DF0E0A">
        <w:trPr>
          <w:trHeight w:val="290"/>
        </w:trPr>
        <w:tc>
          <w:tcPr>
            <w:tcW w:w="409" w:type="dxa"/>
            <w:vAlign w:val="center"/>
          </w:tcPr>
          <w:p w:rsidR="00DF0E0A" w:rsidRPr="0005686F" w:rsidRDefault="00DF0E0A" w:rsidP="00DF0E0A">
            <w:pPr>
              <w:widowControl w:val="0"/>
              <w:autoSpaceDE w:val="0"/>
              <w:autoSpaceDN w:val="0"/>
              <w:adjustRightInd w:val="0"/>
              <w:spacing w:before="58" w:line="133" w:lineRule="exact"/>
              <w:ind w:left="38"/>
              <w:jc w:val="center"/>
            </w:pPr>
            <w:r w:rsidRPr="0005686F">
              <w:t>40</w:t>
            </w:r>
          </w:p>
        </w:tc>
        <w:tc>
          <w:tcPr>
            <w:tcW w:w="6939" w:type="dxa"/>
          </w:tcPr>
          <w:p w:rsidR="00DF0E0A" w:rsidRPr="0005686F" w:rsidRDefault="00DF0E0A" w:rsidP="00DF0E0A">
            <w:pPr>
              <w:jc w:val="both"/>
            </w:pPr>
            <w:r w:rsidRPr="0005686F">
              <w:t>заделка швов цементным раствором</w:t>
            </w:r>
          </w:p>
        </w:tc>
        <w:tc>
          <w:tcPr>
            <w:tcW w:w="1299" w:type="dxa"/>
            <w:vAlign w:val="center"/>
          </w:tcPr>
          <w:p w:rsidR="00DF0E0A" w:rsidRPr="0005686F" w:rsidRDefault="00DF0E0A" w:rsidP="00DF0E0A">
            <w:pPr>
              <w:widowControl w:val="0"/>
              <w:autoSpaceDE w:val="0"/>
              <w:autoSpaceDN w:val="0"/>
              <w:adjustRightInd w:val="0"/>
              <w:spacing w:before="58" w:line="133" w:lineRule="exact"/>
              <w:ind w:left="38"/>
              <w:jc w:val="center"/>
            </w:pPr>
            <w:r w:rsidRPr="0005686F">
              <w:t>м</w:t>
            </w:r>
          </w:p>
        </w:tc>
        <w:tc>
          <w:tcPr>
            <w:tcW w:w="1134" w:type="dxa"/>
            <w:vAlign w:val="center"/>
          </w:tcPr>
          <w:p w:rsidR="00DF0E0A" w:rsidRPr="0005686F" w:rsidRDefault="00DF0E0A" w:rsidP="00DF0E0A">
            <w:pPr>
              <w:widowControl w:val="0"/>
              <w:autoSpaceDE w:val="0"/>
              <w:autoSpaceDN w:val="0"/>
              <w:adjustRightInd w:val="0"/>
              <w:spacing w:before="58" w:line="133" w:lineRule="exact"/>
              <w:ind w:left="38"/>
              <w:jc w:val="center"/>
            </w:pPr>
            <w:r w:rsidRPr="0005686F">
              <w:t>412,2</w:t>
            </w:r>
          </w:p>
        </w:tc>
      </w:tr>
      <w:tr w:rsidR="00DF0E0A" w:rsidRPr="0005686F" w:rsidTr="00DF0E0A">
        <w:trPr>
          <w:trHeight w:val="420"/>
        </w:trPr>
        <w:tc>
          <w:tcPr>
            <w:tcW w:w="409" w:type="dxa"/>
            <w:vAlign w:val="center"/>
          </w:tcPr>
          <w:p w:rsidR="00DF0E0A" w:rsidRPr="0005686F" w:rsidRDefault="00DF0E0A" w:rsidP="00DF0E0A">
            <w:pPr>
              <w:widowControl w:val="0"/>
              <w:autoSpaceDE w:val="0"/>
              <w:autoSpaceDN w:val="0"/>
              <w:adjustRightInd w:val="0"/>
              <w:spacing w:before="58" w:line="133" w:lineRule="exact"/>
              <w:ind w:left="38"/>
              <w:jc w:val="center"/>
            </w:pPr>
            <w:r w:rsidRPr="0005686F">
              <w:t>41</w:t>
            </w:r>
          </w:p>
        </w:tc>
        <w:tc>
          <w:tcPr>
            <w:tcW w:w="6939" w:type="dxa"/>
          </w:tcPr>
          <w:p w:rsidR="00DF0E0A" w:rsidRPr="0005686F" w:rsidRDefault="00DF0E0A" w:rsidP="00DF0E0A">
            <w:pPr>
              <w:jc w:val="both"/>
            </w:pPr>
            <w:r w:rsidRPr="0005686F">
              <w:t>огрунтовка бетонных и оштукатуренных поверхностей битумной грунтовкой (первый слой)</w:t>
            </w:r>
          </w:p>
        </w:tc>
        <w:tc>
          <w:tcPr>
            <w:tcW w:w="1299" w:type="dxa"/>
            <w:vAlign w:val="center"/>
          </w:tcPr>
          <w:p w:rsidR="00DF0E0A" w:rsidRPr="0005686F" w:rsidRDefault="00DF0E0A" w:rsidP="00DF0E0A">
            <w:pPr>
              <w:widowControl w:val="0"/>
              <w:autoSpaceDE w:val="0"/>
              <w:autoSpaceDN w:val="0"/>
              <w:adjustRightInd w:val="0"/>
              <w:spacing w:before="58" w:line="133" w:lineRule="exact"/>
              <w:ind w:left="38"/>
              <w:jc w:val="center"/>
            </w:pPr>
            <w:r w:rsidRPr="0005686F">
              <w:t>100м2</w:t>
            </w:r>
          </w:p>
        </w:tc>
        <w:tc>
          <w:tcPr>
            <w:tcW w:w="1134" w:type="dxa"/>
            <w:vAlign w:val="center"/>
          </w:tcPr>
          <w:p w:rsidR="00DF0E0A" w:rsidRPr="0005686F" w:rsidRDefault="00DF0E0A" w:rsidP="00DF0E0A">
            <w:pPr>
              <w:widowControl w:val="0"/>
              <w:autoSpaceDE w:val="0"/>
              <w:autoSpaceDN w:val="0"/>
              <w:adjustRightInd w:val="0"/>
              <w:spacing w:before="58" w:line="133" w:lineRule="exact"/>
              <w:ind w:left="38"/>
              <w:jc w:val="center"/>
            </w:pPr>
            <w:r w:rsidRPr="0005686F">
              <w:t>1,2366</w:t>
            </w:r>
          </w:p>
        </w:tc>
      </w:tr>
      <w:tr w:rsidR="00DF0E0A" w:rsidRPr="0005686F" w:rsidTr="00DF0E0A">
        <w:trPr>
          <w:trHeight w:val="304"/>
        </w:trPr>
        <w:tc>
          <w:tcPr>
            <w:tcW w:w="9781" w:type="dxa"/>
            <w:gridSpan w:val="4"/>
            <w:vAlign w:val="center"/>
          </w:tcPr>
          <w:p w:rsidR="00DF0E0A" w:rsidRPr="0005686F" w:rsidRDefault="00DF0E0A" w:rsidP="00DF0E0A">
            <w:pPr>
              <w:jc w:val="center"/>
              <w:rPr>
                <w:b/>
                <w:bCs/>
              </w:rPr>
            </w:pPr>
            <w:r w:rsidRPr="0005686F">
              <w:rPr>
                <w:b/>
                <w:bCs/>
              </w:rPr>
              <w:t>Ультразвуковая дефектоскопия</w:t>
            </w:r>
          </w:p>
        </w:tc>
      </w:tr>
      <w:tr w:rsidR="00DF0E0A" w:rsidRPr="0005686F" w:rsidTr="00DF0E0A">
        <w:trPr>
          <w:trHeight w:val="696"/>
        </w:trPr>
        <w:tc>
          <w:tcPr>
            <w:tcW w:w="409" w:type="dxa"/>
            <w:vAlign w:val="center"/>
          </w:tcPr>
          <w:p w:rsidR="00DF0E0A" w:rsidRPr="0005686F" w:rsidRDefault="00DF0E0A" w:rsidP="00DF0E0A">
            <w:pPr>
              <w:widowControl w:val="0"/>
              <w:autoSpaceDE w:val="0"/>
              <w:autoSpaceDN w:val="0"/>
              <w:adjustRightInd w:val="0"/>
              <w:spacing w:before="58" w:line="133" w:lineRule="exact"/>
              <w:ind w:left="38"/>
              <w:jc w:val="center"/>
            </w:pPr>
            <w:r w:rsidRPr="0005686F">
              <w:t>42</w:t>
            </w:r>
          </w:p>
        </w:tc>
        <w:tc>
          <w:tcPr>
            <w:tcW w:w="6939" w:type="dxa"/>
          </w:tcPr>
          <w:p w:rsidR="00DF0E0A" w:rsidRPr="0005686F" w:rsidRDefault="00DF0E0A" w:rsidP="00DF0E0A">
            <w:pPr>
              <w:jc w:val="both"/>
            </w:pPr>
            <w:r w:rsidRPr="0005686F">
              <w:t>зачистка механизированная поверхности сварного соединения и околошовной зоны трубопроводов диаметром до 426 мм из углеродистых и легированных сталей до шероховатости не грубее rz 40 мкм (dеlта4) без снятия выпуклости (усиления) сварного шва. трубопровод, диаметр, мм: 102- 114, толщина стенки, мм, до: 6</w:t>
            </w:r>
          </w:p>
        </w:tc>
        <w:tc>
          <w:tcPr>
            <w:tcW w:w="1299" w:type="dxa"/>
            <w:vAlign w:val="center"/>
          </w:tcPr>
          <w:p w:rsidR="00DF0E0A" w:rsidRPr="0005686F" w:rsidRDefault="00DF0E0A" w:rsidP="00DF0E0A">
            <w:pPr>
              <w:widowControl w:val="0"/>
              <w:autoSpaceDE w:val="0"/>
              <w:autoSpaceDN w:val="0"/>
              <w:adjustRightInd w:val="0"/>
              <w:spacing w:before="58" w:line="133" w:lineRule="exact"/>
              <w:ind w:left="38"/>
              <w:jc w:val="center"/>
            </w:pPr>
            <w:r w:rsidRPr="0005686F">
              <w:t>стык</w:t>
            </w:r>
          </w:p>
        </w:tc>
        <w:tc>
          <w:tcPr>
            <w:tcW w:w="1134" w:type="dxa"/>
            <w:vAlign w:val="center"/>
          </w:tcPr>
          <w:p w:rsidR="00DF0E0A" w:rsidRPr="0005686F" w:rsidRDefault="00DF0E0A" w:rsidP="00DF0E0A">
            <w:pPr>
              <w:widowControl w:val="0"/>
              <w:autoSpaceDE w:val="0"/>
              <w:autoSpaceDN w:val="0"/>
              <w:adjustRightInd w:val="0"/>
              <w:spacing w:before="58" w:line="133" w:lineRule="exact"/>
              <w:ind w:left="38"/>
              <w:jc w:val="center"/>
            </w:pPr>
            <w:r w:rsidRPr="0005686F">
              <w:t>150</w:t>
            </w:r>
          </w:p>
        </w:tc>
      </w:tr>
      <w:tr w:rsidR="00DF0E0A" w:rsidRPr="0005686F" w:rsidTr="00DF0E0A">
        <w:trPr>
          <w:trHeight w:val="551"/>
        </w:trPr>
        <w:tc>
          <w:tcPr>
            <w:tcW w:w="409" w:type="dxa"/>
            <w:vAlign w:val="center"/>
          </w:tcPr>
          <w:p w:rsidR="00DF0E0A" w:rsidRPr="0005686F" w:rsidRDefault="00DF0E0A" w:rsidP="00DF0E0A">
            <w:pPr>
              <w:widowControl w:val="0"/>
              <w:autoSpaceDE w:val="0"/>
              <w:autoSpaceDN w:val="0"/>
              <w:adjustRightInd w:val="0"/>
              <w:spacing w:before="58" w:line="133" w:lineRule="exact"/>
              <w:ind w:left="38"/>
              <w:jc w:val="center"/>
            </w:pPr>
            <w:r w:rsidRPr="0005686F">
              <w:t>43</w:t>
            </w:r>
          </w:p>
        </w:tc>
        <w:tc>
          <w:tcPr>
            <w:tcW w:w="6939" w:type="dxa"/>
          </w:tcPr>
          <w:p w:rsidR="00DF0E0A" w:rsidRPr="0005686F" w:rsidRDefault="00DF0E0A" w:rsidP="00DF0E0A">
            <w:pPr>
              <w:jc w:val="both"/>
            </w:pPr>
            <w:r w:rsidRPr="0005686F">
              <w:t>ультразвуковая дефектоскопия одним преобразователем сварных соединений перлитного класса с двух сторон, прозвучивание поперечное. трубопровод, диаметр, мм: 114, толщина стенки до 8 мм</w:t>
            </w:r>
          </w:p>
        </w:tc>
        <w:tc>
          <w:tcPr>
            <w:tcW w:w="1299" w:type="dxa"/>
            <w:vAlign w:val="center"/>
          </w:tcPr>
          <w:p w:rsidR="00DF0E0A" w:rsidRPr="0005686F" w:rsidRDefault="00DF0E0A" w:rsidP="00DF0E0A">
            <w:pPr>
              <w:widowControl w:val="0"/>
              <w:autoSpaceDE w:val="0"/>
              <w:autoSpaceDN w:val="0"/>
              <w:adjustRightInd w:val="0"/>
              <w:spacing w:before="58" w:line="133" w:lineRule="exact"/>
              <w:ind w:left="38"/>
              <w:jc w:val="center"/>
            </w:pPr>
            <w:r w:rsidRPr="0005686F">
              <w:t>стык</w:t>
            </w:r>
          </w:p>
        </w:tc>
        <w:tc>
          <w:tcPr>
            <w:tcW w:w="1134" w:type="dxa"/>
            <w:vAlign w:val="center"/>
          </w:tcPr>
          <w:p w:rsidR="00DF0E0A" w:rsidRPr="0005686F" w:rsidRDefault="00DF0E0A" w:rsidP="00DF0E0A">
            <w:pPr>
              <w:widowControl w:val="0"/>
              <w:autoSpaceDE w:val="0"/>
              <w:autoSpaceDN w:val="0"/>
              <w:adjustRightInd w:val="0"/>
              <w:spacing w:before="58" w:line="133" w:lineRule="exact"/>
              <w:ind w:left="38"/>
              <w:jc w:val="center"/>
            </w:pPr>
            <w:r w:rsidRPr="0005686F">
              <w:t>150</w:t>
            </w:r>
          </w:p>
        </w:tc>
      </w:tr>
      <w:tr w:rsidR="00DF0E0A" w:rsidRPr="0005686F" w:rsidTr="00DF0E0A">
        <w:trPr>
          <w:trHeight w:val="551"/>
        </w:trPr>
        <w:tc>
          <w:tcPr>
            <w:tcW w:w="409" w:type="dxa"/>
            <w:vAlign w:val="center"/>
          </w:tcPr>
          <w:p w:rsidR="00DF0E0A" w:rsidRPr="0005686F" w:rsidRDefault="00DF0E0A" w:rsidP="00DF0E0A">
            <w:pPr>
              <w:widowControl w:val="0"/>
              <w:autoSpaceDE w:val="0"/>
              <w:autoSpaceDN w:val="0"/>
              <w:adjustRightInd w:val="0"/>
              <w:spacing w:before="58" w:line="133" w:lineRule="exact"/>
              <w:ind w:left="38"/>
              <w:jc w:val="center"/>
            </w:pPr>
            <w:r w:rsidRPr="0005686F">
              <w:t>44</w:t>
            </w:r>
          </w:p>
        </w:tc>
        <w:tc>
          <w:tcPr>
            <w:tcW w:w="6939" w:type="dxa"/>
          </w:tcPr>
          <w:p w:rsidR="00DF0E0A" w:rsidRPr="0005686F" w:rsidRDefault="00DF0E0A" w:rsidP="00DF0E0A">
            <w:pPr>
              <w:jc w:val="both"/>
            </w:pPr>
            <w:r w:rsidRPr="0005686F">
              <w:t>разные работы, связанные с монтажом трубопроводов. присоединение трубопроводов условным давлением до 2,5 мпа к действующей магистрали. диаметр наружный присоединяемой трубы 108 мм</w:t>
            </w:r>
          </w:p>
        </w:tc>
        <w:tc>
          <w:tcPr>
            <w:tcW w:w="1299" w:type="dxa"/>
            <w:vAlign w:val="center"/>
          </w:tcPr>
          <w:p w:rsidR="00DF0E0A" w:rsidRPr="0005686F" w:rsidRDefault="00DF0E0A" w:rsidP="00DF0E0A">
            <w:pPr>
              <w:widowControl w:val="0"/>
              <w:autoSpaceDE w:val="0"/>
              <w:autoSpaceDN w:val="0"/>
              <w:adjustRightInd w:val="0"/>
              <w:spacing w:before="58"/>
              <w:ind w:left="40"/>
              <w:jc w:val="center"/>
            </w:pPr>
            <w:r w:rsidRPr="0005686F">
              <w:t>Присоединение</w:t>
            </w:r>
          </w:p>
        </w:tc>
        <w:tc>
          <w:tcPr>
            <w:tcW w:w="1134" w:type="dxa"/>
            <w:vAlign w:val="center"/>
          </w:tcPr>
          <w:p w:rsidR="00DF0E0A" w:rsidRPr="0005686F" w:rsidRDefault="00DF0E0A" w:rsidP="00DF0E0A">
            <w:pPr>
              <w:widowControl w:val="0"/>
              <w:autoSpaceDE w:val="0"/>
              <w:autoSpaceDN w:val="0"/>
              <w:adjustRightInd w:val="0"/>
              <w:spacing w:before="58" w:line="133" w:lineRule="exact"/>
              <w:ind w:left="38"/>
              <w:jc w:val="center"/>
            </w:pPr>
            <w:r w:rsidRPr="0005686F">
              <w:t>4</w:t>
            </w:r>
          </w:p>
        </w:tc>
      </w:tr>
      <w:tr w:rsidR="00DF0E0A" w:rsidRPr="0005686F" w:rsidTr="00DF0E0A">
        <w:trPr>
          <w:trHeight w:val="304"/>
        </w:trPr>
        <w:tc>
          <w:tcPr>
            <w:tcW w:w="9781" w:type="dxa"/>
            <w:gridSpan w:val="4"/>
            <w:vAlign w:val="center"/>
          </w:tcPr>
          <w:p w:rsidR="00DF0E0A" w:rsidRPr="0005686F" w:rsidRDefault="00DF0E0A" w:rsidP="00DF0E0A">
            <w:pPr>
              <w:jc w:val="center"/>
              <w:rPr>
                <w:b/>
                <w:bCs/>
              </w:rPr>
            </w:pPr>
            <w:r w:rsidRPr="0005686F">
              <w:rPr>
                <w:b/>
                <w:bCs/>
              </w:rPr>
              <w:t>Восстановление благоустройства</w:t>
            </w:r>
          </w:p>
        </w:tc>
      </w:tr>
      <w:tr w:rsidR="00DF0E0A" w:rsidRPr="0005686F" w:rsidTr="00DF0E0A">
        <w:trPr>
          <w:trHeight w:val="551"/>
        </w:trPr>
        <w:tc>
          <w:tcPr>
            <w:tcW w:w="409" w:type="dxa"/>
            <w:vAlign w:val="center"/>
          </w:tcPr>
          <w:p w:rsidR="00DF0E0A" w:rsidRPr="0005686F" w:rsidRDefault="00DF0E0A" w:rsidP="00DF0E0A">
            <w:pPr>
              <w:widowControl w:val="0"/>
              <w:autoSpaceDE w:val="0"/>
              <w:autoSpaceDN w:val="0"/>
              <w:adjustRightInd w:val="0"/>
              <w:spacing w:before="58" w:line="133" w:lineRule="exact"/>
              <w:ind w:left="38"/>
              <w:jc w:val="center"/>
            </w:pPr>
            <w:r w:rsidRPr="0005686F">
              <w:t>45</w:t>
            </w:r>
          </w:p>
        </w:tc>
        <w:tc>
          <w:tcPr>
            <w:tcW w:w="6939" w:type="dxa"/>
          </w:tcPr>
          <w:p w:rsidR="00DF0E0A" w:rsidRPr="0005686F" w:rsidRDefault="00DF0E0A" w:rsidP="00DF0E0A">
            <w:pPr>
              <w:jc w:val="both"/>
            </w:pPr>
            <w:r w:rsidRPr="0005686F">
              <w:t xml:space="preserve">устройство покрытия из горячих асфальтобетонных </w:t>
            </w:r>
            <w:r w:rsidR="005A37D8">
              <w:t xml:space="preserve">крупнозернистых </w:t>
            </w:r>
            <w:r w:rsidRPr="0005686F">
              <w:t>смесей асфальтоукладчиками средних типоразмеров при ширине укладки до 6 м и толщиной слоя 4 см</w:t>
            </w:r>
          </w:p>
        </w:tc>
        <w:tc>
          <w:tcPr>
            <w:tcW w:w="1299" w:type="dxa"/>
            <w:vAlign w:val="center"/>
          </w:tcPr>
          <w:p w:rsidR="00DF0E0A" w:rsidRPr="0005686F" w:rsidRDefault="00DF0E0A" w:rsidP="00DF0E0A">
            <w:pPr>
              <w:widowControl w:val="0"/>
              <w:autoSpaceDE w:val="0"/>
              <w:autoSpaceDN w:val="0"/>
              <w:adjustRightInd w:val="0"/>
              <w:spacing w:before="58" w:line="133" w:lineRule="exact"/>
              <w:ind w:left="38"/>
              <w:jc w:val="center"/>
            </w:pPr>
            <w:r w:rsidRPr="0005686F">
              <w:t>1000м2</w:t>
            </w:r>
          </w:p>
        </w:tc>
        <w:tc>
          <w:tcPr>
            <w:tcW w:w="1134" w:type="dxa"/>
            <w:vAlign w:val="center"/>
          </w:tcPr>
          <w:p w:rsidR="00DF0E0A" w:rsidRPr="0005686F" w:rsidRDefault="00DF0E0A" w:rsidP="00DF0E0A">
            <w:pPr>
              <w:widowControl w:val="0"/>
              <w:autoSpaceDE w:val="0"/>
              <w:autoSpaceDN w:val="0"/>
              <w:adjustRightInd w:val="0"/>
              <w:spacing w:before="58" w:line="133" w:lineRule="exact"/>
              <w:ind w:left="38"/>
              <w:jc w:val="center"/>
            </w:pPr>
            <w:r w:rsidRPr="0005686F">
              <w:t>0,084</w:t>
            </w:r>
          </w:p>
        </w:tc>
      </w:tr>
      <w:tr w:rsidR="00DF0E0A" w:rsidRPr="0005686F" w:rsidTr="00DF0E0A">
        <w:trPr>
          <w:trHeight w:val="420"/>
        </w:trPr>
        <w:tc>
          <w:tcPr>
            <w:tcW w:w="409" w:type="dxa"/>
            <w:vAlign w:val="center"/>
          </w:tcPr>
          <w:p w:rsidR="00DF0E0A" w:rsidRPr="0005686F" w:rsidRDefault="00DF0E0A" w:rsidP="00DF0E0A">
            <w:pPr>
              <w:widowControl w:val="0"/>
              <w:autoSpaceDE w:val="0"/>
              <w:autoSpaceDN w:val="0"/>
              <w:adjustRightInd w:val="0"/>
              <w:spacing w:before="58" w:line="133" w:lineRule="exact"/>
              <w:ind w:left="38"/>
              <w:jc w:val="center"/>
            </w:pPr>
            <w:r w:rsidRPr="0005686F">
              <w:t>46</w:t>
            </w:r>
          </w:p>
        </w:tc>
        <w:tc>
          <w:tcPr>
            <w:tcW w:w="6939" w:type="dxa"/>
          </w:tcPr>
          <w:p w:rsidR="00DF0E0A" w:rsidRPr="0005686F" w:rsidRDefault="00DF0E0A" w:rsidP="00DF0E0A">
            <w:pPr>
              <w:jc w:val="both"/>
            </w:pPr>
            <w:r w:rsidRPr="0005686F">
              <w:t xml:space="preserve">при изменении толщины покрытия на 0,5 см добавлять или исключать: к норме 6- 29- 1 (до 6 см) </w:t>
            </w:r>
          </w:p>
        </w:tc>
        <w:tc>
          <w:tcPr>
            <w:tcW w:w="1299" w:type="dxa"/>
            <w:vAlign w:val="center"/>
          </w:tcPr>
          <w:p w:rsidR="00DF0E0A" w:rsidRPr="0005686F" w:rsidRDefault="00DF0E0A" w:rsidP="00DF0E0A">
            <w:pPr>
              <w:widowControl w:val="0"/>
              <w:autoSpaceDE w:val="0"/>
              <w:autoSpaceDN w:val="0"/>
              <w:adjustRightInd w:val="0"/>
              <w:spacing w:before="58" w:line="133" w:lineRule="exact"/>
              <w:ind w:left="38"/>
              <w:jc w:val="center"/>
            </w:pPr>
            <w:r w:rsidRPr="0005686F">
              <w:t>1000м2</w:t>
            </w:r>
          </w:p>
        </w:tc>
        <w:tc>
          <w:tcPr>
            <w:tcW w:w="1134" w:type="dxa"/>
            <w:vAlign w:val="center"/>
          </w:tcPr>
          <w:p w:rsidR="00DF0E0A" w:rsidRPr="0005686F" w:rsidRDefault="00DF0E0A" w:rsidP="00DF0E0A">
            <w:pPr>
              <w:widowControl w:val="0"/>
              <w:autoSpaceDE w:val="0"/>
              <w:autoSpaceDN w:val="0"/>
              <w:adjustRightInd w:val="0"/>
              <w:spacing w:before="58" w:line="133" w:lineRule="exact"/>
              <w:ind w:left="38"/>
              <w:jc w:val="center"/>
            </w:pPr>
            <w:r w:rsidRPr="0005686F">
              <w:t>0,084</w:t>
            </w:r>
          </w:p>
        </w:tc>
      </w:tr>
      <w:tr w:rsidR="00DF0E0A" w:rsidRPr="0005686F" w:rsidTr="00DF0E0A">
        <w:trPr>
          <w:trHeight w:val="428"/>
        </w:trPr>
        <w:tc>
          <w:tcPr>
            <w:tcW w:w="409" w:type="dxa"/>
            <w:vAlign w:val="center"/>
          </w:tcPr>
          <w:p w:rsidR="00DF0E0A" w:rsidRPr="0005686F" w:rsidRDefault="00DF0E0A" w:rsidP="00DF0E0A">
            <w:pPr>
              <w:widowControl w:val="0"/>
              <w:autoSpaceDE w:val="0"/>
              <w:autoSpaceDN w:val="0"/>
              <w:adjustRightInd w:val="0"/>
              <w:spacing w:before="58" w:line="133" w:lineRule="exact"/>
              <w:ind w:left="38"/>
              <w:jc w:val="center"/>
            </w:pPr>
            <w:r w:rsidRPr="0005686F">
              <w:t>47</w:t>
            </w:r>
          </w:p>
        </w:tc>
        <w:tc>
          <w:tcPr>
            <w:tcW w:w="6939" w:type="dxa"/>
          </w:tcPr>
          <w:p w:rsidR="00DF0E0A" w:rsidRPr="0005686F" w:rsidRDefault="00DF0E0A" w:rsidP="00DF0E0A">
            <w:pPr>
              <w:jc w:val="both"/>
            </w:pPr>
            <w:r w:rsidRPr="0005686F">
              <w:t xml:space="preserve">устройство покрытия из горячих асфальтобетонных </w:t>
            </w:r>
            <w:r w:rsidR="005A37D8">
              <w:t xml:space="preserve">мелкозернистых </w:t>
            </w:r>
            <w:r w:rsidRPr="0005686F">
              <w:t>смесей асфальтоукладчиками средних типоразмеров при ширине укладки до 6 м и толщиной слоя 4 см</w:t>
            </w:r>
          </w:p>
        </w:tc>
        <w:tc>
          <w:tcPr>
            <w:tcW w:w="1299" w:type="dxa"/>
            <w:vAlign w:val="center"/>
          </w:tcPr>
          <w:p w:rsidR="00DF0E0A" w:rsidRPr="0005686F" w:rsidRDefault="00DF0E0A" w:rsidP="00DF0E0A">
            <w:pPr>
              <w:widowControl w:val="0"/>
              <w:autoSpaceDE w:val="0"/>
              <w:autoSpaceDN w:val="0"/>
              <w:adjustRightInd w:val="0"/>
              <w:spacing w:before="58" w:line="133" w:lineRule="exact"/>
              <w:ind w:left="38"/>
              <w:jc w:val="center"/>
            </w:pPr>
            <w:r w:rsidRPr="0005686F">
              <w:t>1000м2</w:t>
            </w:r>
          </w:p>
        </w:tc>
        <w:tc>
          <w:tcPr>
            <w:tcW w:w="1134" w:type="dxa"/>
            <w:vAlign w:val="center"/>
          </w:tcPr>
          <w:p w:rsidR="00DF0E0A" w:rsidRPr="0005686F" w:rsidRDefault="00DF0E0A" w:rsidP="00DF0E0A">
            <w:pPr>
              <w:widowControl w:val="0"/>
              <w:autoSpaceDE w:val="0"/>
              <w:autoSpaceDN w:val="0"/>
              <w:adjustRightInd w:val="0"/>
              <w:spacing w:before="58" w:line="133" w:lineRule="exact"/>
              <w:ind w:left="38"/>
              <w:jc w:val="center"/>
            </w:pPr>
            <w:r w:rsidRPr="0005686F">
              <w:t>0,084</w:t>
            </w:r>
          </w:p>
        </w:tc>
      </w:tr>
      <w:tr w:rsidR="00DF0E0A" w:rsidRPr="0005686F" w:rsidTr="00DF0E0A">
        <w:trPr>
          <w:trHeight w:val="420"/>
        </w:trPr>
        <w:tc>
          <w:tcPr>
            <w:tcW w:w="409" w:type="dxa"/>
            <w:vAlign w:val="center"/>
          </w:tcPr>
          <w:p w:rsidR="00DF0E0A" w:rsidRPr="0005686F" w:rsidRDefault="00DF0E0A" w:rsidP="00DF0E0A">
            <w:pPr>
              <w:widowControl w:val="0"/>
              <w:autoSpaceDE w:val="0"/>
              <w:autoSpaceDN w:val="0"/>
              <w:adjustRightInd w:val="0"/>
              <w:spacing w:before="58" w:line="133" w:lineRule="exact"/>
              <w:ind w:left="38"/>
              <w:jc w:val="center"/>
            </w:pPr>
            <w:r w:rsidRPr="0005686F">
              <w:t>48</w:t>
            </w:r>
          </w:p>
        </w:tc>
        <w:tc>
          <w:tcPr>
            <w:tcW w:w="6939" w:type="dxa"/>
          </w:tcPr>
          <w:p w:rsidR="00DF0E0A" w:rsidRPr="0005686F" w:rsidRDefault="00DF0E0A" w:rsidP="00DF0E0A">
            <w:pPr>
              <w:jc w:val="both"/>
            </w:pPr>
            <w:r w:rsidRPr="0005686F">
              <w:t xml:space="preserve">при изменении толщины покрытия на 0,5 см добавлять или исключать: к норме 6- 29- 1 (до 6 см) </w:t>
            </w:r>
          </w:p>
        </w:tc>
        <w:tc>
          <w:tcPr>
            <w:tcW w:w="1299" w:type="dxa"/>
            <w:vAlign w:val="center"/>
          </w:tcPr>
          <w:p w:rsidR="00DF0E0A" w:rsidRPr="0005686F" w:rsidRDefault="00DF0E0A" w:rsidP="00DF0E0A">
            <w:pPr>
              <w:widowControl w:val="0"/>
              <w:autoSpaceDE w:val="0"/>
              <w:autoSpaceDN w:val="0"/>
              <w:adjustRightInd w:val="0"/>
              <w:spacing w:before="58" w:line="133" w:lineRule="exact"/>
              <w:ind w:left="38"/>
              <w:jc w:val="center"/>
            </w:pPr>
            <w:r w:rsidRPr="0005686F">
              <w:t>1000м2</w:t>
            </w:r>
          </w:p>
        </w:tc>
        <w:tc>
          <w:tcPr>
            <w:tcW w:w="1134" w:type="dxa"/>
            <w:vAlign w:val="center"/>
          </w:tcPr>
          <w:p w:rsidR="00DF0E0A" w:rsidRPr="0005686F" w:rsidRDefault="00DF0E0A" w:rsidP="00DF0E0A">
            <w:pPr>
              <w:widowControl w:val="0"/>
              <w:autoSpaceDE w:val="0"/>
              <w:autoSpaceDN w:val="0"/>
              <w:adjustRightInd w:val="0"/>
              <w:spacing w:before="58" w:line="133" w:lineRule="exact"/>
              <w:ind w:left="38"/>
              <w:jc w:val="center"/>
            </w:pPr>
            <w:r w:rsidRPr="0005686F">
              <w:t>0,084</w:t>
            </w:r>
          </w:p>
        </w:tc>
      </w:tr>
      <w:tr w:rsidR="00DF0E0A" w:rsidRPr="0005686F" w:rsidTr="00DF0E0A">
        <w:trPr>
          <w:trHeight w:val="420"/>
        </w:trPr>
        <w:tc>
          <w:tcPr>
            <w:tcW w:w="409" w:type="dxa"/>
            <w:vAlign w:val="center"/>
          </w:tcPr>
          <w:p w:rsidR="00DF0E0A" w:rsidRPr="0005686F" w:rsidRDefault="00DF0E0A" w:rsidP="00DF0E0A">
            <w:pPr>
              <w:widowControl w:val="0"/>
              <w:autoSpaceDE w:val="0"/>
              <w:autoSpaceDN w:val="0"/>
              <w:adjustRightInd w:val="0"/>
              <w:spacing w:before="58" w:line="133" w:lineRule="exact"/>
              <w:ind w:left="38"/>
              <w:jc w:val="center"/>
            </w:pPr>
            <w:r w:rsidRPr="0005686F">
              <w:t>49</w:t>
            </w:r>
          </w:p>
        </w:tc>
        <w:tc>
          <w:tcPr>
            <w:tcW w:w="6939" w:type="dxa"/>
          </w:tcPr>
          <w:p w:rsidR="00DF0E0A" w:rsidRPr="0005686F" w:rsidRDefault="00DF0E0A" w:rsidP="00DF0E0A">
            <w:pPr>
              <w:jc w:val="both"/>
            </w:pPr>
            <w:r w:rsidRPr="0005686F">
              <w:t>устройство дорожных покрытий из сборных железобетонных плит прямоугольных площадью до 3 м2 (б/у)</w:t>
            </w:r>
          </w:p>
        </w:tc>
        <w:tc>
          <w:tcPr>
            <w:tcW w:w="1299" w:type="dxa"/>
            <w:vAlign w:val="center"/>
          </w:tcPr>
          <w:p w:rsidR="00DF0E0A" w:rsidRPr="0005686F" w:rsidRDefault="00DF0E0A" w:rsidP="00DF0E0A">
            <w:pPr>
              <w:widowControl w:val="0"/>
              <w:autoSpaceDE w:val="0"/>
              <w:autoSpaceDN w:val="0"/>
              <w:adjustRightInd w:val="0"/>
              <w:spacing w:before="58" w:line="133" w:lineRule="exact"/>
              <w:ind w:left="38"/>
              <w:jc w:val="center"/>
            </w:pPr>
            <w:r w:rsidRPr="0005686F">
              <w:t>100м3</w:t>
            </w:r>
          </w:p>
        </w:tc>
        <w:tc>
          <w:tcPr>
            <w:tcW w:w="1134" w:type="dxa"/>
            <w:vAlign w:val="center"/>
          </w:tcPr>
          <w:p w:rsidR="00DF0E0A" w:rsidRPr="0005686F" w:rsidRDefault="00DF0E0A" w:rsidP="00DF0E0A">
            <w:pPr>
              <w:widowControl w:val="0"/>
              <w:autoSpaceDE w:val="0"/>
              <w:autoSpaceDN w:val="0"/>
              <w:adjustRightInd w:val="0"/>
              <w:spacing w:before="58" w:line="133" w:lineRule="exact"/>
              <w:ind w:left="38"/>
              <w:jc w:val="center"/>
            </w:pPr>
            <w:r w:rsidRPr="0005686F">
              <w:t>0,168</w:t>
            </w:r>
          </w:p>
        </w:tc>
      </w:tr>
    </w:tbl>
    <w:p w:rsidR="00DF0E0A" w:rsidRPr="0005686F" w:rsidRDefault="00DF0E0A" w:rsidP="00DF0E0A">
      <w:pPr>
        <w:pStyle w:val="afa"/>
        <w:tabs>
          <w:tab w:val="left" w:pos="5670"/>
        </w:tabs>
        <w:rPr>
          <w:sz w:val="28"/>
          <w:szCs w:val="28"/>
        </w:rPr>
      </w:pPr>
      <w:r w:rsidRPr="0005686F">
        <w:rPr>
          <w:sz w:val="28"/>
          <w:szCs w:val="28"/>
        </w:rPr>
        <w:t xml:space="preserve">4.5.2. Исполнитель осуществляет весь комплекс работ, включая обследование, получение необходимых разрешительных документов, строительство, пусконаладочные работы и сдачу объекта Заказчику и контролирующим организациям. </w:t>
      </w:r>
    </w:p>
    <w:p w:rsidR="00DF0E0A" w:rsidRPr="0005686F" w:rsidRDefault="00DF0E0A" w:rsidP="00DF0E0A">
      <w:pPr>
        <w:pStyle w:val="afa"/>
        <w:rPr>
          <w:sz w:val="28"/>
          <w:szCs w:val="28"/>
        </w:rPr>
      </w:pPr>
      <w:r w:rsidRPr="0005686F">
        <w:rPr>
          <w:sz w:val="28"/>
          <w:szCs w:val="28"/>
        </w:rPr>
        <w:t>4.5.3. Модернизированную теплотрассу соединить с автономной котельной, расположенной в здании деревообрабатывающего цеха (инв. № 001/01/00010050) и с тепловым пунктом, расположенным в здании производственно–бытовом с ремонтно–механическими и сборочными цехами ( инв. № 001/00/00010049).</w:t>
      </w:r>
    </w:p>
    <w:p w:rsidR="00DF0E0A" w:rsidRPr="0005686F" w:rsidRDefault="00DF0E0A" w:rsidP="00DF0E0A">
      <w:pPr>
        <w:pStyle w:val="afa"/>
        <w:rPr>
          <w:sz w:val="28"/>
          <w:szCs w:val="28"/>
        </w:rPr>
      </w:pPr>
      <w:r w:rsidRPr="0005686F">
        <w:rPr>
          <w:sz w:val="28"/>
          <w:szCs w:val="28"/>
        </w:rPr>
        <w:t xml:space="preserve">4.5.4. После выполнения </w:t>
      </w:r>
      <w:r w:rsidRPr="0005686F">
        <w:rPr>
          <w:bCs/>
          <w:sz w:val="28"/>
          <w:szCs w:val="28"/>
        </w:rPr>
        <w:t>строительно–монтажных работ по</w:t>
      </w:r>
      <w:r w:rsidRPr="0005686F">
        <w:rPr>
          <w:b/>
          <w:bCs/>
          <w:sz w:val="28"/>
          <w:szCs w:val="28"/>
        </w:rPr>
        <w:t xml:space="preserve"> </w:t>
      </w:r>
      <w:r w:rsidRPr="0005686F">
        <w:rPr>
          <w:sz w:val="28"/>
          <w:szCs w:val="28"/>
        </w:rPr>
        <w:t xml:space="preserve">модернизации подземной части теплотрассы и соединения с автономной котельной и с тепловым пунктом произвести гидравлические испытания в соответствии с требованиями, предъявляемым к трубопроводам горячего водоснабжения, предъявить представителю </w:t>
      </w:r>
      <w:r w:rsidRPr="0005686F">
        <w:rPr>
          <w:sz w:val="28"/>
          <w:szCs w:val="28"/>
          <w:shd w:val="clear" w:color="auto" w:fill="FFFFFF"/>
        </w:rPr>
        <w:t>ПАО «Территориальная генерирующая компания № 1» (</w:t>
      </w:r>
      <w:r w:rsidRPr="0005686F">
        <w:rPr>
          <w:sz w:val="28"/>
          <w:szCs w:val="28"/>
        </w:rPr>
        <w:t xml:space="preserve">ТГК-1). </w:t>
      </w:r>
    </w:p>
    <w:p w:rsidR="00DF0E0A" w:rsidRPr="0005686F" w:rsidRDefault="00DF0E0A" w:rsidP="00DF0E0A">
      <w:pPr>
        <w:pStyle w:val="afa"/>
        <w:tabs>
          <w:tab w:val="left" w:pos="5670"/>
        </w:tabs>
        <w:rPr>
          <w:sz w:val="28"/>
          <w:szCs w:val="28"/>
        </w:rPr>
      </w:pPr>
      <w:r w:rsidRPr="0005686F">
        <w:rPr>
          <w:sz w:val="28"/>
          <w:szCs w:val="28"/>
        </w:rPr>
        <w:t>4.5.5. Комплект исполнительной документации выполнить в печатном (2 экземпляра) и электронном виде.</w:t>
      </w:r>
    </w:p>
    <w:p w:rsidR="00DF0E0A" w:rsidRPr="0005686F" w:rsidRDefault="00DF0E0A" w:rsidP="00DF0E0A">
      <w:pPr>
        <w:ind w:firstLine="709"/>
        <w:jc w:val="both"/>
        <w:rPr>
          <w:sz w:val="28"/>
          <w:szCs w:val="28"/>
        </w:rPr>
      </w:pPr>
      <w:r w:rsidRPr="0005686F">
        <w:rPr>
          <w:sz w:val="28"/>
          <w:szCs w:val="28"/>
        </w:rPr>
        <w:t>4.5.6. Все работы выполняются с использованием материалов и оборудования Исполнителя.</w:t>
      </w:r>
    </w:p>
    <w:p w:rsidR="00DF0E0A" w:rsidRPr="0005686F" w:rsidRDefault="00DF0E0A" w:rsidP="00DF0E0A">
      <w:pPr>
        <w:ind w:firstLine="709"/>
        <w:jc w:val="both"/>
        <w:rPr>
          <w:sz w:val="28"/>
          <w:szCs w:val="28"/>
        </w:rPr>
      </w:pPr>
      <w:r w:rsidRPr="0005686F">
        <w:rPr>
          <w:sz w:val="28"/>
          <w:szCs w:val="28"/>
        </w:rPr>
        <w:t xml:space="preserve">4.5.7. Работы должны выполняться без остановки функционирования объекта Заказчика. </w:t>
      </w:r>
    </w:p>
    <w:p w:rsidR="00DF0E0A" w:rsidRPr="0005686F" w:rsidRDefault="00DF0E0A" w:rsidP="00DF0E0A">
      <w:pPr>
        <w:ind w:firstLine="709"/>
        <w:jc w:val="both"/>
        <w:rPr>
          <w:b/>
          <w:sz w:val="28"/>
          <w:szCs w:val="28"/>
        </w:rPr>
      </w:pPr>
      <w:r w:rsidRPr="0005686F">
        <w:rPr>
          <w:sz w:val="28"/>
          <w:szCs w:val="28"/>
        </w:rPr>
        <w:t>4.5.8. Заказчик имеет право осуществлять контроль за ходом, качеством, сроками выполнения Работ, согласно технического задания</w:t>
      </w:r>
    </w:p>
    <w:p w:rsidR="00DF0E0A" w:rsidRPr="0005686F" w:rsidRDefault="00DF0E0A" w:rsidP="00DF0E0A">
      <w:pPr>
        <w:pStyle w:val="afa"/>
        <w:tabs>
          <w:tab w:val="left" w:pos="5670"/>
        </w:tabs>
        <w:ind w:left="709"/>
        <w:rPr>
          <w:sz w:val="28"/>
          <w:szCs w:val="28"/>
        </w:rPr>
      </w:pPr>
    </w:p>
    <w:p w:rsidR="00DF0E0A" w:rsidRPr="0005686F" w:rsidRDefault="00DF0E0A" w:rsidP="00DF0E0A">
      <w:pPr>
        <w:ind w:firstLine="709"/>
        <w:jc w:val="both"/>
        <w:rPr>
          <w:b/>
          <w:sz w:val="28"/>
          <w:szCs w:val="28"/>
        </w:rPr>
      </w:pPr>
      <w:r w:rsidRPr="0005686F">
        <w:rPr>
          <w:b/>
          <w:sz w:val="28"/>
          <w:szCs w:val="28"/>
        </w:rPr>
        <w:t>4.6. Место, сроки (периоды) выполнения Работ.</w:t>
      </w:r>
    </w:p>
    <w:p w:rsidR="00DF0E0A" w:rsidRPr="0005686F" w:rsidRDefault="00DF0E0A" w:rsidP="00DF0E0A">
      <w:pPr>
        <w:ind w:firstLine="709"/>
        <w:jc w:val="both"/>
        <w:rPr>
          <w:sz w:val="28"/>
          <w:szCs w:val="28"/>
        </w:rPr>
      </w:pPr>
      <w:r w:rsidRPr="0005686F">
        <w:rPr>
          <w:sz w:val="28"/>
          <w:szCs w:val="28"/>
        </w:rPr>
        <w:t xml:space="preserve">4.6.1. Место выполнения Работ: 195009, Российская Федерация, г. Санкт – Петербург, уч. ж.-д. « Минеральная улица – Лесной проспект », литера Д </w:t>
      </w:r>
    </w:p>
    <w:p w:rsidR="00DF0E0A" w:rsidRPr="0005686F" w:rsidRDefault="00DF0E0A" w:rsidP="00DF0E0A">
      <w:pPr>
        <w:ind w:firstLine="709"/>
        <w:jc w:val="both"/>
        <w:rPr>
          <w:sz w:val="28"/>
          <w:szCs w:val="28"/>
        </w:rPr>
      </w:pPr>
      <w:r w:rsidRPr="0005686F">
        <w:rPr>
          <w:sz w:val="28"/>
          <w:szCs w:val="28"/>
        </w:rPr>
        <w:t xml:space="preserve">4.6.2. Сроки (периоды) выполнения Работ: </w:t>
      </w:r>
    </w:p>
    <w:p w:rsidR="00DF0E0A" w:rsidRPr="0005686F" w:rsidRDefault="00DF0E0A" w:rsidP="00DF0E0A">
      <w:pPr>
        <w:ind w:firstLine="709"/>
        <w:jc w:val="both"/>
        <w:rPr>
          <w:sz w:val="28"/>
          <w:szCs w:val="28"/>
        </w:rPr>
      </w:pPr>
      <w:r w:rsidRPr="0005686F">
        <w:rPr>
          <w:sz w:val="28"/>
          <w:szCs w:val="28"/>
        </w:rPr>
        <w:t>Начало выполнения Работ: с момента заключения Договора.</w:t>
      </w:r>
    </w:p>
    <w:p w:rsidR="00DF0E0A" w:rsidRPr="0005686F" w:rsidRDefault="00DF0E0A" w:rsidP="00D96C59">
      <w:pPr>
        <w:ind w:firstLine="709"/>
        <w:jc w:val="both"/>
        <w:rPr>
          <w:sz w:val="28"/>
          <w:szCs w:val="28"/>
        </w:rPr>
      </w:pPr>
      <w:r w:rsidRPr="0005686F">
        <w:rPr>
          <w:sz w:val="28"/>
          <w:szCs w:val="28"/>
        </w:rPr>
        <w:t>Окончание выполнения Работ:</w:t>
      </w:r>
      <w:r w:rsidR="0036626E">
        <w:rPr>
          <w:sz w:val="28"/>
          <w:szCs w:val="28"/>
        </w:rPr>
        <w:t xml:space="preserve"> не позднее </w:t>
      </w:r>
      <w:r w:rsidRPr="0005686F">
        <w:rPr>
          <w:sz w:val="28"/>
          <w:szCs w:val="28"/>
        </w:rPr>
        <w:t>31.12.2016 .</w:t>
      </w:r>
    </w:p>
    <w:p w:rsidR="00DF0E0A" w:rsidRPr="0005686F" w:rsidRDefault="00DF0E0A" w:rsidP="00DF0E0A">
      <w:pPr>
        <w:ind w:firstLine="709"/>
        <w:jc w:val="both"/>
        <w:rPr>
          <w:b/>
          <w:sz w:val="28"/>
          <w:szCs w:val="28"/>
        </w:rPr>
      </w:pPr>
      <w:r w:rsidRPr="0005686F">
        <w:rPr>
          <w:sz w:val="28"/>
          <w:szCs w:val="28"/>
        </w:rPr>
        <w:t>Сроки выполнения отдельных этапов Работ определяются Календарным планом.</w:t>
      </w:r>
    </w:p>
    <w:p w:rsidR="00DF0E0A" w:rsidRPr="0005686F" w:rsidRDefault="00DF0E0A" w:rsidP="00DF0E0A">
      <w:pPr>
        <w:ind w:firstLine="709"/>
        <w:jc w:val="both"/>
        <w:rPr>
          <w:b/>
          <w:sz w:val="28"/>
          <w:szCs w:val="28"/>
        </w:rPr>
      </w:pPr>
    </w:p>
    <w:p w:rsidR="00DF0E0A" w:rsidRPr="0005686F" w:rsidRDefault="00DF0E0A" w:rsidP="00D96C59">
      <w:pPr>
        <w:ind w:firstLine="709"/>
        <w:rPr>
          <w:b/>
          <w:sz w:val="28"/>
          <w:szCs w:val="28"/>
        </w:rPr>
      </w:pPr>
      <w:r w:rsidRPr="0005686F">
        <w:rPr>
          <w:b/>
          <w:sz w:val="28"/>
          <w:szCs w:val="28"/>
        </w:rPr>
        <w:t>4.7. Ответственность и гарантии за выполненные Работы:</w:t>
      </w:r>
    </w:p>
    <w:p w:rsidR="00DF0E0A" w:rsidRPr="0005686F" w:rsidRDefault="00DF0E0A" w:rsidP="00D96C59">
      <w:pPr>
        <w:ind w:firstLine="709"/>
        <w:jc w:val="both"/>
        <w:rPr>
          <w:sz w:val="28"/>
          <w:szCs w:val="28"/>
        </w:rPr>
      </w:pPr>
      <w:r w:rsidRPr="0005686F">
        <w:rPr>
          <w:sz w:val="28"/>
          <w:szCs w:val="28"/>
        </w:rPr>
        <w:t>4.7.1. Исполнитель несёт ответственность:</w:t>
      </w:r>
    </w:p>
    <w:p w:rsidR="00DF0E0A" w:rsidRPr="0005686F" w:rsidRDefault="00DF0E0A" w:rsidP="00DF0E0A">
      <w:pPr>
        <w:ind w:firstLine="709"/>
        <w:jc w:val="both"/>
        <w:rPr>
          <w:sz w:val="28"/>
          <w:szCs w:val="28"/>
        </w:rPr>
      </w:pPr>
      <w:r w:rsidRPr="0005686F">
        <w:rPr>
          <w:sz w:val="28"/>
          <w:szCs w:val="28"/>
        </w:rPr>
        <w:t>- за качество приобретаемых и применяемых материалов (качество применяемых материалов, конструкций, изделий, оборудования, и их соответствие санитарным, противопожарным и техническим характеристикам должны подтверждаться паспортами, сертификатами и другими документами, установленными техническими регламентами);</w:t>
      </w:r>
    </w:p>
    <w:p w:rsidR="00DF0E0A" w:rsidRPr="0005686F" w:rsidRDefault="00DF0E0A" w:rsidP="00DF0E0A">
      <w:pPr>
        <w:ind w:firstLine="709"/>
        <w:jc w:val="both"/>
        <w:rPr>
          <w:sz w:val="28"/>
          <w:szCs w:val="28"/>
        </w:rPr>
      </w:pPr>
      <w:r w:rsidRPr="0005686F">
        <w:rPr>
          <w:sz w:val="28"/>
          <w:szCs w:val="28"/>
        </w:rPr>
        <w:t>- за производственный контроль качества подрядных Работ;</w:t>
      </w:r>
    </w:p>
    <w:p w:rsidR="00DF0E0A" w:rsidRPr="0005686F" w:rsidRDefault="00DF0E0A" w:rsidP="00DF0E0A">
      <w:pPr>
        <w:ind w:firstLine="709"/>
        <w:jc w:val="both"/>
        <w:rPr>
          <w:sz w:val="28"/>
          <w:szCs w:val="28"/>
        </w:rPr>
      </w:pPr>
      <w:r w:rsidRPr="0005686F">
        <w:rPr>
          <w:sz w:val="28"/>
          <w:szCs w:val="28"/>
        </w:rPr>
        <w:t>- за соблюдение правил технической и пожарной безопасности и охраны окружающей среды, а также полную ответственность, за создание безопасных условий труда.</w:t>
      </w:r>
    </w:p>
    <w:p w:rsidR="00DF0E0A" w:rsidRPr="0005686F" w:rsidRDefault="00DF0E0A" w:rsidP="00D96C59">
      <w:pPr>
        <w:ind w:firstLine="709"/>
        <w:jc w:val="both"/>
        <w:rPr>
          <w:sz w:val="28"/>
          <w:szCs w:val="28"/>
          <w:shd w:val="clear" w:color="auto" w:fill="FFFFFF"/>
        </w:rPr>
      </w:pPr>
      <w:r w:rsidRPr="0005686F">
        <w:rPr>
          <w:sz w:val="28"/>
          <w:szCs w:val="28"/>
        </w:rPr>
        <w:t xml:space="preserve">4.7.2. </w:t>
      </w:r>
      <w:r w:rsidR="0047173D">
        <w:rPr>
          <w:sz w:val="28"/>
          <w:szCs w:val="28"/>
        </w:rPr>
        <w:t>Гарантийный срок на результаты Работ</w:t>
      </w:r>
      <w:r w:rsidRPr="0005686F">
        <w:rPr>
          <w:sz w:val="28"/>
          <w:szCs w:val="28"/>
        </w:rPr>
        <w:t xml:space="preserve"> - не менее 24 месяцев</w:t>
      </w:r>
      <w:r w:rsidRPr="0005686F">
        <w:rPr>
          <w:sz w:val="28"/>
          <w:szCs w:val="28"/>
          <w:shd w:val="clear" w:color="auto" w:fill="FFFFFF"/>
        </w:rPr>
        <w:t xml:space="preserve"> </w:t>
      </w:r>
      <w:r w:rsidRPr="0005686F">
        <w:rPr>
          <w:sz w:val="28"/>
          <w:szCs w:val="28"/>
        </w:rPr>
        <w:t xml:space="preserve">с даты подписания </w:t>
      </w:r>
      <w:r w:rsidRPr="0005686F">
        <w:rPr>
          <w:sz w:val="28"/>
          <w:szCs w:val="28"/>
          <w:shd w:val="clear" w:color="auto" w:fill="FFFFFF"/>
        </w:rPr>
        <w:t>акта о приеме-сдаче отремонтированных, реконструированных, модернизированных объектов основных средств</w:t>
      </w:r>
      <w:r w:rsidR="00D96C59">
        <w:rPr>
          <w:sz w:val="28"/>
          <w:szCs w:val="28"/>
          <w:shd w:val="clear" w:color="auto" w:fill="FFFFFF"/>
        </w:rPr>
        <w:t xml:space="preserve"> (форма </w:t>
      </w:r>
      <w:r w:rsidRPr="0005686F">
        <w:rPr>
          <w:sz w:val="28"/>
          <w:szCs w:val="28"/>
          <w:shd w:val="clear" w:color="auto" w:fill="FFFFFF"/>
        </w:rPr>
        <w:t>ОС-3).</w:t>
      </w:r>
    </w:p>
    <w:p w:rsidR="00DF0E0A" w:rsidRPr="0005686F" w:rsidRDefault="00DF0E0A" w:rsidP="00DF0E0A">
      <w:pPr>
        <w:rPr>
          <w:sz w:val="28"/>
          <w:szCs w:val="28"/>
        </w:rPr>
      </w:pPr>
    </w:p>
    <w:p w:rsidR="00DF0E0A" w:rsidRPr="0005686F" w:rsidRDefault="00DF0E0A" w:rsidP="00DF0E0A">
      <w:pPr>
        <w:pStyle w:val="aff8"/>
        <w:ind w:left="0" w:firstLine="709"/>
        <w:rPr>
          <w:sz w:val="28"/>
          <w:szCs w:val="28"/>
        </w:rPr>
      </w:pPr>
      <w:r w:rsidRPr="0005686F">
        <w:rPr>
          <w:b/>
          <w:sz w:val="28"/>
          <w:szCs w:val="28"/>
        </w:rPr>
        <w:t>4.8. Правила приемки выполненных Работ.</w:t>
      </w:r>
    </w:p>
    <w:p w:rsidR="00DF0E0A" w:rsidRPr="0005686F" w:rsidRDefault="00DF0E0A" w:rsidP="00DF0E0A">
      <w:pPr>
        <w:pStyle w:val="affc"/>
        <w:spacing w:before="46" w:after="46"/>
        <w:ind w:firstLine="709"/>
        <w:jc w:val="both"/>
        <w:rPr>
          <w:sz w:val="28"/>
          <w:szCs w:val="28"/>
        </w:rPr>
      </w:pPr>
      <w:r w:rsidRPr="0005686F">
        <w:rPr>
          <w:sz w:val="28"/>
          <w:szCs w:val="28"/>
        </w:rPr>
        <w:t>4.8.1. По завершении выполнения этапа Работ</w:t>
      </w:r>
      <w:r w:rsidRPr="0005686F">
        <w:rPr>
          <w:i/>
          <w:iCs/>
          <w:sz w:val="28"/>
          <w:szCs w:val="28"/>
        </w:rPr>
        <w:t xml:space="preserve"> </w:t>
      </w:r>
      <w:r w:rsidRPr="0005686F">
        <w:rPr>
          <w:sz w:val="28"/>
          <w:szCs w:val="28"/>
        </w:rPr>
        <w:t>Исполнитель, в течение 5 (пяти) календарных дней, пред</w:t>
      </w:r>
      <w:r w:rsidR="005C1DB9">
        <w:rPr>
          <w:sz w:val="28"/>
          <w:szCs w:val="28"/>
        </w:rPr>
        <w:t>ставляет Заказчику формы КС-2,</w:t>
      </w:r>
      <w:r w:rsidR="005C1DB9">
        <w:rPr>
          <w:sz w:val="28"/>
          <w:szCs w:val="28"/>
        </w:rPr>
        <w:br/>
      </w:r>
      <w:r w:rsidRPr="0005686F">
        <w:rPr>
          <w:sz w:val="28"/>
          <w:szCs w:val="28"/>
        </w:rPr>
        <w:t xml:space="preserve">КС-3, ОС-3 и счет-фактуру, </w:t>
      </w:r>
      <w:r w:rsidRPr="008F78E3">
        <w:rPr>
          <w:bCs/>
          <w:sz w:val="28"/>
          <w:szCs w:val="28"/>
          <w:shd w:val="clear" w:color="auto" w:fill="FFFFFF"/>
        </w:rPr>
        <w:t>Общий журнал работ формы КС-6</w:t>
      </w:r>
      <w:r w:rsidRPr="008F78E3">
        <w:rPr>
          <w:sz w:val="28"/>
          <w:szCs w:val="28"/>
        </w:rPr>
        <w:t>.</w:t>
      </w:r>
      <w:r w:rsidRPr="0005686F">
        <w:rPr>
          <w:sz w:val="28"/>
          <w:szCs w:val="28"/>
        </w:rPr>
        <w:t xml:space="preserve"> </w:t>
      </w:r>
    </w:p>
    <w:p w:rsidR="00DF0E0A" w:rsidRPr="0005686F" w:rsidRDefault="00DF0E0A" w:rsidP="00DF0E0A">
      <w:pPr>
        <w:pStyle w:val="23"/>
        <w:spacing w:after="0" w:line="240" w:lineRule="auto"/>
        <w:ind w:left="0" w:firstLine="709"/>
        <w:contextualSpacing/>
        <w:jc w:val="both"/>
        <w:rPr>
          <w:sz w:val="28"/>
          <w:szCs w:val="28"/>
        </w:rPr>
      </w:pPr>
      <w:r w:rsidRPr="0005686F">
        <w:rPr>
          <w:sz w:val="28"/>
          <w:szCs w:val="28"/>
        </w:rPr>
        <w:t>4.8.2. Заказчик в течение 3</w:t>
      </w:r>
      <w:r w:rsidR="005C1DB9">
        <w:rPr>
          <w:sz w:val="28"/>
          <w:szCs w:val="28"/>
        </w:rPr>
        <w:t xml:space="preserve"> </w:t>
      </w:r>
      <w:r w:rsidRPr="0005686F">
        <w:rPr>
          <w:sz w:val="28"/>
          <w:szCs w:val="28"/>
        </w:rPr>
        <w:t>(трех) календарных дней с даты получения форм КС-2, КС-3, ОС-3</w:t>
      </w:r>
      <w:r w:rsidRPr="0005686F">
        <w:rPr>
          <w:iCs/>
          <w:sz w:val="28"/>
          <w:szCs w:val="28"/>
        </w:rPr>
        <w:t xml:space="preserve"> </w:t>
      </w:r>
      <w:r w:rsidRPr="0005686F">
        <w:rPr>
          <w:sz w:val="28"/>
          <w:szCs w:val="28"/>
        </w:rPr>
        <w:t>направляет Исполнителю подписанные формы КС-2, КС-3, ОС-3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DF0E0A" w:rsidRPr="0005686F" w:rsidRDefault="00DF0E0A" w:rsidP="00DF0E0A">
      <w:pPr>
        <w:ind w:firstLine="709"/>
        <w:contextualSpacing/>
        <w:jc w:val="both"/>
        <w:rPr>
          <w:sz w:val="28"/>
          <w:szCs w:val="28"/>
        </w:rPr>
      </w:pPr>
      <w:r w:rsidRPr="0005686F">
        <w:rPr>
          <w:sz w:val="28"/>
          <w:szCs w:val="28"/>
        </w:rPr>
        <w:t>4.8.3. Работы считаются принятыми с момента подписания сторонами форм КС-2, КС-3, ОС-3</w:t>
      </w:r>
    </w:p>
    <w:p w:rsidR="00DF0E0A" w:rsidRPr="0005686F" w:rsidRDefault="00DF0E0A" w:rsidP="00DF0E0A">
      <w:pPr>
        <w:jc w:val="both"/>
        <w:rPr>
          <w:b/>
          <w:bCs/>
          <w:sz w:val="28"/>
          <w:szCs w:val="28"/>
        </w:rPr>
      </w:pPr>
    </w:p>
    <w:p w:rsidR="00DF0E0A" w:rsidRPr="0005686F" w:rsidRDefault="00DF0E0A" w:rsidP="00DF0E0A">
      <w:pPr>
        <w:ind w:firstLine="709"/>
        <w:jc w:val="both"/>
        <w:rPr>
          <w:b/>
          <w:sz w:val="28"/>
          <w:szCs w:val="28"/>
        </w:rPr>
      </w:pPr>
      <w:r w:rsidRPr="0005686F">
        <w:rPr>
          <w:b/>
          <w:sz w:val="28"/>
          <w:szCs w:val="28"/>
        </w:rPr>
        <w:t>4.9. Форма, сроки и порядок оплаты выполненных Работ.</w:t>
      </w:r>
    </w:p>
    <w:p w:rsidR="00DF0E0A" w:rsidRPr="0005686F" w:rsidRDefault="00DF0E0A" w:rsidP="00DF0E0A">
      <w:pPr>
        <w:ind w:firstLine="709"/>
        <w:jc w:val="both"/>
        <w:rPr>
          <w:sz w:val="28"/>
          <w:szCs w:val="28"/>
        </w:rPr>
      </w:pPr>
      <w:r w:rsidRPr="0005686F">
        <w:rPr>
          <w:iCs/>
          <w:sz w:val="28"/>
          <w:szCs w:val="28"/>
        </w:rPr>
        <w:t>4.9.1. Оплата</w:t>
      </w:r>
      <w:r w:rsidRPr="0005686F">
        <w:rPr>
          <w:sz w:val="28"/>
          <w:szCs w:val="28"/>
        </w:rPr>
        <w:t xml:space="preserve"> Работ производится поэтапно, в соответствии с Календарным планом, после подписания Сторонами акта о приемке выполненных работ (форма-КС-2), справки о стоимости выполненных работ и затрат (форма-КС-3), акта о приеме-сдаче отремонтированных, реконструированных, модернизированных объектов основных средств (форма ОС-3), на основании счета, счета-фактуры Исполнителя в течение 30 (тридцати) календарных дней. Авансирование не предусмотрено.</w:t>
      </w:r>
    </w:p>
    <w:p w:rsidR="00DF0E0A" w:rsidRPr="0005686F" w:rsidRDefault="00DF0E0A" w:rsidP="00DF0E0A">
      <w:pPr>
        <w:ind w:firstLine="709"/>
        <w:jc w:val="both"/>
        <w:rPr>
          <w:sz w:val="28"/>
          <w:szCs w:val="28"/>
        </w:rPr>
      </w:pPr>
    </w:p>
    <w:p w:rsidR="00DF0E0A" w:rsidRPr="0005686F" w:rsidRDefault="00DF0E0A" w:rsidP="00DF0E0A">
      <w:pPr>
        <w:ind w:firstLine="709"/>
        <w:rPr>
          <w:b/>
          <w:sz w:val="28"/>
          <w:szCs w:val="28"/>
        </w:rPr>
      </w:pPr>
      <w:r w:rsidRPr="0005686F">
        <w:rPr>
          <w:b/>
          <w:sz w:val="28"/>
          <w:szCs w:val="28"/>
        </w:rPr>
        <w:t>4.10. Квалификационные требования к Исполнителю:</w:t>
      </w:r>
    </w:p>
    <w:p w:rsidR="00DF0E0A" w:rsidRPr="0005686F" w:rsidRDefault="00DF0E0A" w:rsidP="00DF0E0A">
      <w:pPr>
        <w:pStyle w:val="affb"/>
        <w:ind w:firstLine="709"/>
        <w:jc w:val="both"/>
        <w:rPr>
          <w:rFonts w:ascii="Times New Roman" w:hAnsi="Times New Roman"/>
          <w:sz w:val="28"/>
          <w:szCs w:val="28"/>
        </w:rPr>
      </w:pPr>
      <w:r w:rsidRPr="0005686F">
        <w:rPr>
          <w:rFonts w:ascii="Times New Roman" w:hAnsi="Times New Roman"/>
          <w:sz w:val="28"/>
          <w:szCs w:val="28"/>
        </w:rPr>
        <w:t>4.10.1. Исполнитель должен:</w:t>
      </w:r>
    </w:p>
    <w:p w:rsidR="00DF0E0A" w:rsidRPr="0005686F" w:rsidRDefault="00DF0E0A" w:rsidP="00DF0E0A">
      <w:pPr>
        <w:pStyle w:val="affb"/>
        <w:ind w:firstLine="709"/>
        <w:jc w:val="both"/>
        <w:rPr>
          <w:rFonts w:ascii="Times New Roman" w:hAnsi="Times New Roman"/>
          <w:sz w:val="28"/>
          <w:szCs w:val="28"/>
        </w:rPr>
      </w:pPr>
      <w:r w:rsidRPr="0005686F">
        <w:rPr>
          <w:rFonts w:ascii="Times New Roman" w:hAnsi="Times New Roman"/>
          <w:sz w:val="28"/>
          <w:szCs w:val="28"/>
        </w:rPr>
        <w:t>- обладать опытом выполнения Работ за период с 2013 по 2016 годы (включительно) по предмету, аналогичному предмету Открытого конкурса, с суммарной стоимостью договоров не менее 60 % от начальной (максимальной) цены договора</w:t>
      </w:r>
    </w:p>
    <w:p w:rsidR="00DF0E0A" w:rsidRPr="0005686F" w:rsidRDefault="00DF0E0A" w:rsidP="00DF0E0A">
      <w:pPr>
        <w:pStyle w:val="affb"/>
        <w:ind w:firstLine="709"/>
        <w:jc w:val="both"/>
        <w:rPr>
          <w:rFonts w:ascii="Times New Roman" w:hAnsi="Times New Roman"/>
          <w:sz w:val="28"/>
          <w:szCs w:val="28"/>
        </w:rPr>
      </w:pPr>
      <w:r w:rsidRPr="0005686F">
        <w:rPr>
          <w:rFonts w:ascii="Times New Roman" w:hAnsi="Times New Roman"/>
          <w:sz w:val="28"/>
          <w:szCs w:val="28"/>
        </w:rPr>
        <w:t>- иметь персонал, квалификация которого соответствует сложности выполняемых работ;</w:t>
      </w:r>
    </w:p>
    <w:p w:rsidR="00DF0E0A" w:rsidRPr="0005686F" w:rsidRDefault="00DF0E0A" w:rsidP="00DF0E0A">
      <w:pPr>
        <w:pStyle w:val="affb"/>
        <w:ind w:firstLine="709"/>
        <w:jc w:val="both"/>
        <w:rPr>
          <w:rFonts w:ascii="Times New Roman" w:hAnsi="Times New Roman"/>
          <w:sz w:val="28"/>
          <w:szCs w:val="28"/>
        </w:rPr>
      </w:pPr>
      <w:r w:rsidRPr="0005686F">
        <w:rPr>
          <w:rFonts w:ascii="Times New Roman" w:hAnsi="Times New Roman"/>
          <w:iCs/>
          <w:sz w:val="28"/>
          <w:szCs w:val="28"/>
        </w:rPr>
        <w:t xml:space="preserve">- </w:t>
      </w:r>
      <w:r w:rsidRPr="0005686F">
        <w:rPr>
          <w:rFonts w:ascii="Times New Roman" w:hAnsi="Times New Roman"/>
          <w:bCs/>
          <w:iCs/>
          <w:sz w:val="28"/>
          <w:szCs w:val="28"/>
        </w:rPr>
        <w:t>соблюдать все установленные на территории Заказчика требования охраны труда, пожарной и экологической безопасности, внутреннего объектового режима;</w:t>
      </w:r>
    </w:p>
    <w:p w:rsidR="00DF0E0A" w:rsidRPr="0005686F" w:rsidRDefault="00DF0E0A" w:rsidP="00DF0E0A">
      <w:pPr>
        <w:pStyle w:val="affb"/>
        <w:ind w:firstLine="709"/>
        <w:jc w:val="both"/>
        <w:rPr>
          <w:rFonts w:ascii="Times New Roman" w:hAnsi="Times New Roman"/>
          <w:sz w:val="28"/>
          <w:szCs w:val="28"/>
        </w:rPr>
      </w:pPr>
      <w:r w:rsidRPr="0005686F">
        <w:rPr>
          <w:rFonts w:ascii="Times New Roman" w:hAnsi="Times New Roman"/>
          <w:sz w:val="28"/>
          <w:szCs w:val="28"/>
        </w:rPr>
        <w:t xml:space="preserve">- обладать производственными мощностями (оборудованием, материалами и прочим) для </w:t>
      </w:r>
      <w:r w:rsidR="00FA1B6C">
        <w:rPr>
          <w:rFonts w:ascii="Times New Roman" w:hAnsi="Times New Roman"/>
          <w:sz w:val="28"/>
          <w:szCs w:val="28"/>
        </w:rPr>
        <w:t>выполнения Работ</w:t>
      </w:r>
      <w:r w:rsidRPr="0005686F">
        <w:rPr>
          <w:rFonts w:ascii="Times New Roman" w:hAnsi="Times New Roman"/>
          <w:sz w:val="28"/>
          <w:szCs w:val="28"/>
        </w:rPr>
        <w:t>;</w:t>
      </w:r>
    </w:p>
    <w:p w:rsidR="00DF0E0A" w:rsidRPr="0005686F" w:rsidRDefault="00DF0E0A" w:rsidP="00DF0E0A">
      <w:pPr>
        <w:pStyle w:val="affb"/>
        <w:ind w:firstLine="709"/>
        <w:jc w:val="both"/>
        <w:rPr>
          <w:rFonts w:ascii="Times New Roman" w:hAnsi="Times New Roman"/>
          <w:sz w:val="28"/>
          <w:szCs w:val="28"/>
        </w:rPr>
      </w:pPr>
      <w:r w:rsidRPr="0005686F">
        <w:rPr>
          <w:rFonts w:ascii="Times New Roman" w:hAnsi="Times New Roman"/>
          <w:b/>
          <w:sz w:val="28"/>
          <w:szCs w:val="28"/>
        </w:rPr>
        <w:t xml:space="preserve">- </w:t>
      </w:r>
      <w:r w:rsidRPr="0005686F">
        <w:rPr>
          <w:rFonts w:ascii="Times New Roman" w:hAnsi="Times New Roman"/>
          <w:sz w:val="28"/>
          <w:szCs w:val="28"/>
        </w:rPr>
        <w:t>иметь свидетельство о допуске к определенному виду работ, которые оказывают влияние на безопасность объектов капитального строительства (СРО).</w:t>
      </w:r>
    </w:p>
    <w:p w:rsidR="00DF0E0A" w:rsidRPr="0005686F" w:rsidRDefault="00DF0E0A" w:rsidP="00DF0E0A">
      <w:pPr>
        <w:jc w:val="both"/>
        <w:rPr>
          <w:sz w:val="28"/>
          <w:szCs w:val="28"/>
        </w:rPr>
      </w:pPr>
    </w:p>
    <w:p w:rsidR="00DF0E0A" w:rsidRPr="0005686F" w:rsidRDefault="00DF0E0A" w:rsidP="00DF0E0A">
      <w:pPr>
        <w:pStyle w:val="aff8"/>
        <w:numPr>
          <w:ilvl w:val="1"/>
          <w:numId w:val="0"/>
        </w:numPr>
        <w:ind w:firstLine="709"/>
        <w:jc w:val="both"/>
        <w:rPr>
          <w:rFonts w:eastAsia="MS Mincho"/>
          <w:b/>
          <w:sz w:val="28"/>
          <w:szCs w:val="28"/>
        </w:rPr>
      </w:pPr>
      <w:r w:rsidRPr="0005686F">
        <w:rPr>
          <w:rFonts w:eastAsia="MS Mincho"/>
          <w:b/>
          <w:sz w:val="28"/>
          <w:szCs w:val="28"/>
        </w:rPr>
        <w:t>4.11. Прочие условия.</w:t>
      </w:r>
    </w:p>
    <w:p w:rsidR="00DF0E0A" w:rsidRPr="0005686F" w:rsidRDefault="00DF0E0A" w:rsidP="00DF0E0A">
      <w:pPr>
        <w:pStyle w:val="a"/>
        <w:numPr>
          <w:ilvl w:val="0"/>
          <w:numId w:val="0"/>
        </w:numPr>
        <w:ind w:firstLine="709"/>
        <w:rPr>
          <w:b w:val="0"/>
          <w:i w:val="0"/>
        </w:rPr>
      </w:pPr>
      <w:r w:rsidRPr="0005686F">
        <w:rPr>
          <w:b w:val="0"/>
          <w:i w:val="0"/>
        </w:rPr>
        <w:t>4.11.1.В расчете стоимости претендент указывает единичные расценки по всем видам и объемам товаров, работ, услуг, указанным в Техническом задании (раздел 4 настоящей документации о закупке) и/или Информационной карте (раздел 5 настоящей документации о закупке).</w:t>
      </w:r>
    </w:p>
    <w:p w:rsidR="00DF0E0A" w:rsidRPr="0005686F" w:rsidRDefault="00DF0E0A" w:rsidP="00DF0E0A">
      <w:pPr>
        <w:pStyle w:val="a"/>
        <w:numPr>
          <w:ilvl w:val="0"/>
          <w:numId w:val="0"/>
        </w:numPr>
        <w:ind w:firstLine="709"/>
        <w:rPr>
          <w:b w:val="0"/>
          <w:i w:val="0"/>
        </w:rPr>
      </w:pPr>
      <w:r w:rsidRPr="0005686F">
        <w:rPr>
          <w:b w:val="0"/>
          <w:i w:val="0"/>
        </w:rPr>
        <w:t>4.11.2. Общая стоимость работ подтверждается сметным расчетом, составленным на основании Технического задания (раздел 4 настоящей документации) в сметно-нормативной базе ОСНБЖ-2001 с использованием текущих индексов изменения сметной стоимости строительства, реконструкции и капитального ремонта ОАО «РЖД» и применением к итогу сметной стоимости коэффициента 0,95 (на основании решения Совета Директоров ОАО «ТрансКонтейнер» от 20.12.2011г.)». Расчет оформляется в виде приложения к Финансово-коммерческому предложению.</w:t>
      </w:r>
    </w:p>
    <w:p w:rsidR="00DF0E0A" w:rsidRPr="0005686F" w:rsidRDefault="00DF0E0A" w:rsidP="00DF0E0A">
      <w:pPr>
        <w:jc w:val="both"/>
        <w:rPr>
          <w:sz w:val="28"/>
          <w:szCs w:val="28"/>
        </w:rPr>
      </w:pPr>
      <w:r w:rsidRPr="0005686F">
        <w:rPr>
          <w:sz w:val="28"/>
          <w:szCs w:val="28"/>
        </w:rPr>
        <w:tab/>
        <w:t xml:space="preserve">Текущие индексы изменения сметной стоимости строительства, реконструкции и капитального ремонта указаны </w:t>
      </w:r>
      <w:r w:rsidRPr="00BE023E">
        <w:rPr>
          <w:sz w:val="28"/>
          <w:szCs w:val="28"/>
        </w:rPr>
        <w:t>в Приложении № 8 к</w:t>
      </w:r>
      <w:r w:rsidRPr="0005686F">
        <w:rPr>
          <w:sz w:val="28"/>
          <w:szCs w:val="28"/>
        </w:rPr>
        <w:t xml:space="preserve"> настоящей документации о закупке.</w:t>
      </w:r>
    </w:p>
    <w:p w:rsidR="00044B1C" w:rsidRDefault="000954FB" w:rsidP="00C177CB">
      <w:pPr>
        <w:pStyle w:val="1"/>
        <w:spacing w:before="0" w:after="0"/>
        <w:ind w:left="0" w:firstLine="0"/>
        <w:jc w:val="center"/>
      </w:pPr>
      <w:r>
        <w:rPr>
          <w:szCs w:val="28"/>
        </w:rPr>
        <w:br w:type="page"/>
      </w:r>
      <w:r w:rsidR="002E18D3" w:rsidRPr="00C177CB">
        <w:t xml:space="preserve">Раздел </w:t>
      </w:r>
      <w:r w:rsidR="006400A0" w:rsidRPr="00C177CB">
        <w:t>5</w:t>
      </w:r>
      <w:r w:rsidR="002E18D3" w:rsidRPr="00C177CB">
        <w:t xml:space="preserve">. </w:t>
      </w:r>
    </w:p>
    <w:p w:rsidR="002E18D3" w:rsidRDefault="002E18D3" w:rsidP="00C177CB">
      <w:pPr>
        <w:pStyle w:val="1"/>
        <w:spacing w:before="0" w:after="0"/>
        <w:ind w:left="0" w:firstLine="0"/>
        <w:jc w:val="center"/>
      </w:pPr>
      <w:r w:rsidRPr="00C177CB">
        <w:t xml:space="preserve">Информационная карта </w:t>
      </w:r>
    </w:p>
    <w:p w:rsidR="007C62FF" w:rsidRPr="00C177CB" w:rsidRDefault="007C62FF" w:rsidP="00C177CB"/>
    <w:p w:rsidR="002E18D3" w:rsidRPr="00C177CB" w:rsidRDefault="002E18D3" w:rsidP="00C177CB">
      <w:pPr>
        <w:pStyle w:val="19"/>
        <w:ind w:firstLine="709"/>
        <w:rPr>
          <w:szCs w:val="28"/>
        </w:rPr>
      </w:pPr>
      <w:r w:rsidRPr="00C177CB">
        <w:rPr>
          <w:szCs w:val="28"/>
        </w:rPr>
        <w:t xml:space="preserve">Следующие условия проведения </w:t>
      </w:r>
      <w:r w:rsidR="008C4183" w:rsidRPr="00C177CB">
        <w:rPr>
          <w:szCs w:val="28"/>
        </w:rPr>
        <w:t>Открытого конкурса</w:t>
      </w:r>
      <w:r w:rsidRPr="00C177CB">
        <w:rPr>
          <w:szCs w:val="28"/>
        </w:rPr>
        <w:t xml:space="preserve"> являются неотъемлемой частью настоящей документации</w:t>
      </w:r>
      <w:r w:rsidR="002B41FD" w:rsidRPr="00C177CB">
        <w:rPr>
          <w:szCs w:val="28"/>
        </w:rPr>
        <w:t xml:space="preserve"> о закупке</w:t>
      </w:r>
      <w:r w:rsidRPr="00C177CB">
        <w:rPr>
          <w:szCs w:val="28"/>
        </w:rPr>
        <w:t xml:space="preserve">, уточняют и </w:t>
      </w:r>
      <w:r w:rsidR="00EF779C" w:rsidRPr="00C177CB">
        <w:rPr>
          <w:szCs w:val="28"/>
        </w:rPr>
        <w:t>дополняют положения настоящей документации о закупке.</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п/п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Наименование п/п</w:t>
            </w:r>
          </w:p>
        </w:tc>
        <w:tc>
          <w:tcPr>
            <w:tcW w:w="6768" w:type="dxa"/>
            <w:vAlign w:val="center"/>
          </w:tcPr>
          <w:p w:rsidR="002E18D3" w:rsidRPr="00F86FAA" w:rsidRDefault="002E18D3" w:rsidP="00C74FF8">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p>
          <w:p w:rsidR="002E18D3" w:rsidRPr="00F86FAA" w:rsidRDefault="002E18D3">
            <w:pPr>
              <w:pStyle w:val="Default"/>
              <w:rPr>
                <w:b/>
                <w:color w:val="auto"/>
              </w:rPr>
            </w:pPr>
          </w:p>
        </w:tc>
        <w:tc>
          <w:tcPr>
            <w:tcW w:w="6768" w:type="dxa"/>
          </w:tcPr>
          <w:p w:rsidR="002E18D3" w:rsidRPr="006B3BD2" w:rsidRDefault="006B3BD2" w:rsidP="00C74FF8">
            <w:pPr>
              <w:pStyle w:val="19"/>
              <w:ind w:firstLine="0"/>
              <w:rPr>
                <w:sz w:val="24"/>
                <w:szCs w:val="24"/>
              </w:rPr>
            </w:pPr>
            <w:r>
              <w:rPr>
                <w:sz w:val="24"/>
                <w:szCs w:val="24"/>
              </w:rPr>
              <w:t>Открытый конкурс</w:t>
            </w:r>
            <w:r w:rsidR="00B4382C" w:rsidRPr="00F86FAA">
              <w:rPr>
                <w:sz w:val="24"/>
                <w:szCs w:val="24"/>
              </w:rPr>
              <w:t xml:space="preserve"> № </w:t>
            </w:r>
            <w:r w:rsidRPr="00C74FF8">
              <w:rPr>
                <w:sz w:val="24"/>
                <w:szCs w:val="24"/>
              </w:rPr>
              <w:t>ОК</w:t>
            </w:r>
            <w:r w:rsidR="00754C45" w:rsidRPr="00C74FF8">
              <w:rPr>
                <w:sz w:val="24"/>
                <w:szCs w:val="24"/>
              </w:rPr>
              <w:t>-МСП</w:t>
            </w:r>
            <w:r w:rsidR="00EB2EEB" w:rsidRPr="00C74FF8">
              <w:rPr>
                <w:sz w:val="24"/>
                <w:szCs w:val="24"/>
              </w:rPr>
              <w:t>-</w:t>
            </w:r>
            <w:r w:rsidR="00C74FF8" w:rsidRPr="00C74FF8">
              <w:rPr>
                <w:sz w:val="24"/>
                <w:szCs w:val="24"/>
              </w:rPr>
              <w:t>НКПОКТ-16-0039</w:t>
            </w:r>
            <w:r w:rsidR="00B4382C" w:rsidRPr="00C74FF8">
              <w:rPr>
                <w:sz w:val="24"/>
                <w:szCs w:val="24"/>
              </w:rPr>
              <w:t xml:space="preserve"> на право</w:t>
            </w:r>
            <w:r w:rsidR="00B4382C" w:rsidRPr="00F86FAA">
              <w:rPr>
                <w:sz w:val="24"/>
                <w:szCs w:val="24"/>
              </w:rPr>
              <w:t xml:space="preserve"> заключения договора на </w:t>
            </w:r>
            <w:r w:rsidR="00C74FF8" w:rsidRPr="00C74FF8">
              <w:rPr>
                <w:rFonts w:eastAsia="MS Mincho"/>
                <w:bCs/>
                <w:sz w:val="24"/>
                <w:szCs w:val="24"/>
              </w:rPr>
              <w:t>выполнение строительно–монтажных работ по</w:t>
            </w:r>
            <w:r w:rsidR="00C74FF8" w:rsidRPr="00C74FF8">
              <w:rPr>
                <w:rFonts w:eastAsia="MS Mincho"/>
                <w:b/>
                <w:bCs/>
                <w:sz w:val="24"/>
                <w:szCs w:val="24"/>
              </w:rPr>
              <w:t xml:space="preserve"> </w:t>
            </w:r>
            <w:r w:rsidR="00C74FF8" w:rsidRPr="00C74FF8">
              <w:rPr>
                <w:sz w:val="24"/>
                <w:szCs w:val="24"/>
              </w:rPr>
              <w:t>модернизации подземной части теплотрассы (инв. № 001/01/00030005) участка ремонта контейнеров филиала ПАО «ТрансКонтейнер» на Октябрьской железной дороге в 2016 году.</w:t>
            </w:r>
          </w:p>
        </w:tc>
      </w:tr>
      <w:tr w:rsidR="00EF2E59" w:rsidRPr="00F86FAA" w:rsidTr="00EF779C">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tcPr>
          <w:p w:rsidR="00E05165" w:rsidRDefault="00E05165" w:rsidP="00E05165">
            <w:pPr>
              <w:pStyle w:val="19"/>
              <w:ind w:firstLine="0"/>
              <w:rPr>
                <w:sz w:val="24"/>
                <w:szCs w:val="24"/>
              </w:rPr>
            </w:pPr>
            <w:r>
              <w:rPr>
                <w:sz w:val="24"/>
                <w:szCs w:val="24"/>
              </w:rPr>
              <w:t xml:space="preserve">Организатором является ПАО «ТрансКонтейнер». </w:t>
            </w:r>
          </w:p>
          <w:p w:rsidR="00E05165" w:rsidRDefault="00E05165" w:rsidP="00E05165">
            <w:pPr>
              <w:pStyle w:val="19"/>
              <w:ind w:firstLine="34"/>
              <w:rPr>
                <w:sz w:val="24"/>
                <w:szCs w:val="24"/>
              </w:rPr>
            </w:pPr>
            <w:r w:rsidRPr="001A742B">
              <w:rPr>
                <w:sz w:val="24"/>
                <w:szCs w:val="24"/>
              </w:rPr>
              <w:t>Фу</w:t>
            </w:r>
            <w:r>
              <w:rPr>
                <w:sz w:val="24"/>
                <w:szCs w:val="24"/>
              </w:rPr>
              <w:t xml:space="preserve">нкции Организатора выполняет: </w:t>
            </w:r>
            <w:r w:rsidRPr="001A742B">
              <w:rPr>
                <w:sz w:val="24"/>
                <w:szCs w:val="24"/>
              </w:rPr>
              <w:t xml:space="preserve">Постоянная рабочая группа </w:t>
            </w:r>
            <w:r>
              <w:rPr>
                <w:sz w:val="24"/>
                <w:szCs w:val="24"/>
              </w:rPr>
              <w:t>Конкурсной комиссии филиала ПАО «</w:t>
            </w:r>
            <w:r w:rsidRPr="001A742B">
              <w:rPr>
                <w:sz w:val="24"/>
                <w:szCs w:val="24"/>
              </w:rPr>
              <w:t>ТрансКонтейнер» на Октябрьской железной дороге</w:t>
            </w:r>
            <w:r>
              <w:rPr>
                <w:sz w:val="24"/>
                <w:szCs w:val="24"/>
              </w:rPr>
              <w:t>.</w:t>
            </w:r>
          </w:p>
          <w:p w:rsidR="00E05165" w:rsidRPr="001A742B" w:rsidRDefault="00E05165" w:rsidP="00E05165">
            <w:pPr>
              <w:pStyle w:val="19"/>
              <w:ind w:firstLine="0"/>
              <w:rPr>
                <w:sz w:val="24"/>
                <w:szCs w:val="24"/>
              </w:rPr>
            </w:pPr>
            <w:r w:rsidRPr="001A742B">
              <w:rPr>
                <w:sz w:val="24"/>
                <w:szCs w:val="24"/>
              </w:rPr>
              <w:t>Адрес: 191002, г. Санкт-Петербург, Владимирский пр., д. 23.</w:t>
            </w:r>
          </w:p>
          <w:p w:rsidR="00E05165" w:rsidRPr="00C55A47" w:rsidRDefault="00E05165" w:rsidP="00E05165">
            <w:pPr>
              <w:pStyle w:val="19"/>
              <w:ind w:firstLine="0"/>
              <w:rPr>
                <w:sz w:val="24"/>
                <w:szCs w:val="24"/>
              </w:rPr>
            </w:pPr>
            <w:r w:rsidRPr="00C47EE4">
              <w:rPr>
                <w:b/>
                <w:sz w:val="24"/>
                <w:szCs w:val="24"/>
              </w:rPr>
              <w:t>Контактное лицо Заказчика</w:t>
            </w:r>
            <w:r w:rsidRPr="00C55A47">
              <w:rPr>
                <w:sz w:val="24"/>
                <w:szCs w:val="24"/>
              </w:rPr>
              <w:t xml:space="preserve">: </w:t>
            </w:r>
            <w:r>
              <w:rPr>
                <w:sz w:val="24"/>
                <w:szCs w:val="24"/>
              </w:rPr>
              <w:t>Пулин Николай Александрович</w:t>
            </w:r>
            <w:r w:rsidRPr="00C55A47">
              <w:rPr>
                <w:sz w:val="24"/>
                <w:szCs w:val="24"/>
              </w:rPr>
              <w:t>,</w:t>
            </w:r>
          </w:p>
          <w:p w:rsidR="00E05165" w:rsidRDefault="00E05165" w:rsidP="00E05165">
            <w:pPr>
              <w:pStyle w:val="19"/>
              <w:ind w:firstLine="0"/>
              <w:rPr>
                <w:sz w:val="24"/>
                <w:szCs w:val="24"/>
              </w:rPr>
            </w:pPr>
            <w:r w:rsidRPr="00C55A47">
              <w:rPr>
                <w:sz w:val="24"/>
                <w:szCs w:val="24"/>
              </w:rPr>
              <w:t>тел./факс</w:t>
            </w:r>
            <w:r>
              <w:rPr>
                <w:sz w:val="24"/>
                <w:szCs w:val="24"/>
              </w:rPr>
              <w:t xml:space="preserve"> +7</w:t>
            </w:r>
            <w:r>
              <w:rPr>
                <w:rFonts w:ascii="Segoe UI" w:hAnsi="Segoe UI" w:cs="Segoe UI"/>
                <w:color w:val="005884"/>
                <w:sz w:val="19"/>
                <w:szCs w:val="19"/>
              </w:rPr>
              <w:t xml:space="preserve"> </w:t>
            </w:r>
            <w:r w:rsidRPr="00E26FAF">
              <w:rPr>
                <w:sz w:val="24"/>
                <w:szCs w:val="24"/>
              </w:rPr>
              <w:t>(</w:t>
            </w:r>
            <w:r>
              <w:rPr>
                <w:sz w:val="24"/>
                <w:szCs w:val="24"/>
              </w:rPr>
              <w:t>812</w:t>
            </w:r>
            <w:r w:rsidRPr="00E26FAF">
              <w:rPr>
                <w:sz w:val="24"/>
                <w:szCs w:val="24"/>
              </w:rPr>
              <w:t xml:space="preserve">) </w:t>
            </w:r>
            <w:r>
              <w:rPr>
                <w:sz w:val="24"/>
                <w:szCs w:val="24"/>
              </w:rPr>
              <w:t>458-91-15</w:t>
            </w:r>
            <w:r w:rsidRPr="00C55A47">
              <w:rPr>
                <w:sz w:val="24"/>
                <w:szCs w:val="24"/>
              </w:rPr>
              <w:t xml:space="preserve">, </w:t>
            </w:r>
            <w:r>
              <w:rPr>
                <w:sz w:val="24"/>
                <w:szCs w:val="24"/>
              </w:rPr>
              <w:t>доб. 3002 ,</w:t>
            </w:r>
            <w:r w:rsidRPr="00F65A93">
              <w:rPr>
                <w:sz w:val="24"/>
                <w:szCs w:val="24"/>
              </w:rPr>
              <w:t xml:space="preserve"> факс +7(812) 457-52-08</w:t>
            </w:r>
          </w:p>
          <w:p w:rsidR="00E05165" w:rsidRPr="00737B78" w:rsidRDefault="00E05165" w:rsidP="00E05165">
            <w:pPr>
              <w:pStyle w:val="19"/>
              <w:ind w:firstLine="0"/>
              <w:rPr>
                <w:sz w:val="24"/>
                <w:szCs w:val="24"/>
              </w:rPr>
            </w:pPr>
            <w:r w:rsidRPr="00C55A47">
              <w:rPr>
                <w:sz w:val="24"/>
                <w:szCs w:val="24"/>
              </w:rPr>
              <w:t>электронный адрес</w:t>
            </w:r>
            <w:r w:rsidRPr="00E26FAF">
              <w:rPr>
                <w:sz w:val="24"/>
                <w:szCs w:val="24"/>
              </w:rPr>
              <w:t>:</w:t>
            </w:r>
            <w:r>
              <w:rPr>
                <w:sz w:val="24"/>
                <w:szCs w:val="24"/>
              </w:rPr>
              <w:t xml:space="preserve"> </w:t>
            </w:r>
            <w:r>
              <w:rPr>
                <w:sz w:val="24"/>
                <w:szCs w:val="24"/>
                <w:lang w:val="en-US"/>
              </w:rPr>
              <w:t>PulinNA</w:t>
            </w:r>
            <w:r w:rsidRPr="00E26FAF">
              <w:rPr>
                <w:sz w:val="24"/>
                <w:szCs w:val="24"/>
              </w:rPr>
              <w:t>@trcont.ru</w:t>
            </w:r>
          </w:p>
          <w:p w:rsidR="00E05165" w:rsidRDefault="00E05165" w:rsidP="00E05165">
            <w:pPr>
              <w:pStyle w:val="19"/>
              <w:ind w:firstLine="0"/>
              <w:rPr>
                <w:sz w:val="24"/>
                <w:szCs w:val="24"/>
              </w:rPr>
            </w:pPr>
            <w:r w:rsidRPr="00C47EE4">
              <w:rPr>
                <w:b/>
                <w:sz w:val="24"/>
                <w:szCs w:val="24"/>
              </w:rPr>
              <w:t xml:space="preserve">Контактное лицо Организатора:– </w:t>
            </w:r>
            <w:r w:rsidRPr="00C55A47">
              <w:rPr>
                <w:sz w:val="24"/>
                <w:szCs w:val="24"/>
              </w:rPr>
              <w:t>Медведева Мари</w:t>
            </w:r>
            <w:r>
              <w:rPr>
                <w:sz w:val="24"/>
                <w:szCs w:val="24"/>
              </w:rPr>
              <w:t>я Павловна, тел.(812)458-91-15, доб.3087</w:t>
            </w:r>
            <w:r w:rsidRPr="00C55A47">
              <w:rPr>
                <w:sz w:val="24"/>
                <w:szCs w:val="24"/>
              </w:rPr>
              <w:t xml:space="preserve">, </w:t>
            </w:r>
            <w:r w:rsidRPr="00F65A93">
              <w:rPr>
                <w:sz w:val="24"/>
                <w:szCs w:val="24"/>
              </w:rPr>
              <w:t>факс +7(812) 457-52-08</w:t>
            </w:r>
          </w:p>
          <w:p w:rsidR="00670FD8" w:rsidRPr="00F86FAA" w:rsidRDefault="00E05165" w:rsidP="00E05165">
            <w:pPr>
              <w:pStyle w:val="19"/>
              <w:ind w:firstLine="0"/>
              <w:rPr>
                <w:sz w:val="24"/>
                <w:szCs w:val="24"/>
              </w:rPr>
            </w:pPr>
            <w:r w:rsidRPr="00C55A47">
              <w:rPr>
                <w:sz w:val="24"/>
                <w:szCs w:val="24"/>
              </w:rPr>
              <w:t xml:space="preserve">адрес электронной почты </w:t>
            </w:r>
            <w:r w:rsidRPr="00C55A47">
              <w:rPr>
                <w:sz w:val="24"/>
                <w:szCs w:val="24"/>
                <w:lang w:val="en-US"/>
              </w:rPr>
              <w:t>MedvedevaMP</w:t>
            </w:r>
            <w:r w:rsidRPr="00C55A47">
              <w:rPr>
                <w:sz w:val="24"/>
                <w:szCs w:val="24"/>
              </w:rPr>
              <w:t>@</w:t>
            </w:r>
            <w:r w:rsidRPr="00C55A47">
              <w:rPr>
                <w:sz w:val="24"/>
                <w:szCs w:val="24"/>
                <w:lang w:val="en-US"/>
              </w:rPr>
              <w:t>trcont</w:t>
            </w:r>
            <w:r w:rsidRPr="00C55A47">
              <w:rPr>
                <w:sz w:val="24"/>
                <w:szCs w:val="24"/>
              </w:rPr>
              <w:t>.</w:t>
            </w:r>
            <w:r w:rsidRPr="00C55A47">
              <w:rPr>
                <w:sz w:val="24"/>
                <w:szCs w:val="24"/>
                <w:lang w:val="en-US"/>
              </w:rPr>
              <w:t>ru</w:t>
            </w:r>
            <w:r w:rsidRPr="00C55A47">
              <w:rPr>
                <w:sz w:val="24"/>
                <w:szCs w:val="24"/>
              </w:rPr>
              <w:t>.</w:t>
            </w:r>
          </w:p>
        </w:tc>
      </w:tr>
      <w:tr w:rsidR="000A679F" w:rsidRPr="00F86FAA" w:rsidTr="00EF779C">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768" w:type="dxa"/>
          </w:tcPr>
          <w:p w:rsidR="000A679F" w:rsidRPr="00E05165" w:rsidRDefault="00E05165" w:rsidP="00E05165">
            <w:pPr>
              <w:pStyle w:val="19"/>
              <w:ind w:firstLine="0"/>
              <w:rPr>
                <w:sz w:val="24"/>
                <w:szCs w:val="24"/>
              </w:rPr>
            </w:pPr>
            <w:r w:rsidRPr="00E05165">
              <w:rPr>
                <w:sz w:val="24"/>
                <w:szCs w:val="24"/>
              </w:rPr>
              <w:t>«31» августа 2016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783AD5">
            <w:pPr>
              <w:pStyle w:val="Default"/>
              <w:rPr>
                <w:b/>
                <w:color w:val="auto"/>
              </w:rPr>
            </w:pPr>
          </w:p>
        </w:tc>
        <w:tc>
          <w:tcPr>
            <w:tcW w:w="6768" w:type="dxa"/>
          </w:tcPr>
          <w:p w:rsidR="00C61887" w:rsidRPr="008C671C" w:rsidRDefault="00C61887" w:rsidP="00C61887">
            <w:pPr>
              <w:pStyle w:val="19"/>
              <w:ind w:firstLine="0"/>
              <w:rPr>
                <w:sz w:val="24"/>
                <w:szCs w:val="24"/>
              </w:rPr>
            </w:pPr>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002B41FD">
              <w:rPr>
                <w:sz w:val="24"/>
                <w:szCs w:val="24"/>
              </w:rPr>
              <w:t xml:space="preserve"> о закупке</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w:t>
            </w:r>
            <w:r w:rsidRPr="008C671C">
              <w:rPr>
                <w:sz w:val="24"/>
                <w:szCs w:val="24"/>
              </w:rPr>
              <w:t>телекоммуникационной сети «Интернет»</w:t>
            </w:r>
            <w:r w:rsidR="007434C0" w:rsidRPr="008C671C">
              <w:rPr>
                <w:sz w:val="24"/>
                <w:szCs w:val="24"/>
              </w:rPr>
              <w:t xml:space="preserve"> </w:t>
            </w:r>
            <w:r w:rsidRPr="008C671C">
              <w:rPr>
                <w:sz w:val="24"/>
                <w:szCs w:val="24"/>
              </w:rPr>
              <w:t>на</w:t>
            </w:r>
            <w:r w:rsidR="007434C0" w:rsidRPr="008C671C">
              <w:rPr>
                <w:sz w:val="24"/>
                <w:szCs w:val="24"/>
              </w:rPr>
              <w:t xml:space="preserve"> сайте </w:t>
            </w:r>
            <w:r w:rsidR="00134C04" w:rsidRPr="008C671C">
              <w:rPr>
                <w:sz w:val="24"/>
                <w:szCs w:val="24"/>
              </w:rPr>
              <w:br/>
            </w:r>
            <w:r w:rsidR="00A81242" w:rsidRPr="008C671C">
              <w:rPr>
                <w:sz w:val="24"/>
                <w:szCs w:val="24"/>
              </w:rPr>
              <w:t>ПАО</w:t>
            </w:r>
            <w:r w:rsidR="007434C0" w:rsidRPr="008C671C">
              <w:rPr>
                <w:sz w:val="24"/>
                <w:szCs w:val="24"/>
              </w:rPr>
              <w:t xml:space="preserve"> «ТрансКонтейнер» (</w:t>
            </w:r>
            <w:hyperlink r:id="rId28" w:history="1">
              <w:r w:rsidR="007434C0" w:rsidRPr="008C671C">
                <w:rPr>
                  <w:rStyle w:val="a8"/>
                  <w:sz w:val="24"/>
                  <w:szCs w:val="24"/>
                </w:rPr>
                <w:t>http://www.trcont.ru</w:t>
              </w:r>
            </w:hyperlink>
            <w:r w:rsidR="007434C0" w:rsidRPr="008C671C">
              <w:rPr>
                <w:sz w:val="24"/>
                <w:szCs w:val="24"/>
              </w:rPr>
              <w:t>) и</w:t>
            </w:r>
            <w:r w:rsidR="008C671C" w:rsidRPr="008C671C">
              <w:rPr>
                <w:sz w:val="24"/>
                <w:szCs w:val="24"/>
              </w:rPr>
              <w:t>,</w:t>
            </w:r>
            <w:r w:rsidR="00A07073" w:rsidRPr="008C671C">
              <w:rPr>
                <w:color w:val="000000"/>
                <w:sz w:val="24"/>
                <w:szCs w:val="24"/>
                <w:shd w:val="clear" w:color="auto" w:fill="FFFFFF"/>
              </w:rPr>
              <w:t xml:space="preserve"> </w:t>
            </w:r>
            <w:r w:rsidR="008C671C" w:rsidRPr="008C671C">
              <w:rPr>
                <w:sz w:val="24"/>
                <w:szCs w:val="24"/>
              </w:rPr>
              <w:t>в предусмотренных законодательством Российской Федерации случаях, на официальном сайте единой информационной системы</w:t>
            </w:r>
            <w:r w:rsidR="0092759D">
              <w:rPr>
                <w:sz w:val="24"/>
                <w:szCs w:val="24"/>
              </w:rPr>
              <w:t xml:space="preserve"> в сфере закупок</w:t>
            </w:r>
            <w:r w:rsidR="008C671C" w:rsidRPr="008C671C">
              <w:rPr>
                <w:sz w:val="24"/>
                <w:szCs w:val="24"/>
              </w:rPr>
              <w:t xml:space="preserve"> в информационно-телекоммуникационной сети «Интернет» (</w:t>
            </w:r>
            <w:hyperlink r:id="rId29" w:history="1">
              <w:r w:rsidR="008C671C" w:rsidRPr="008C671C">
                <w:rPr>
                  <w:rStyle w:val="a8"/>
                  <w:sz w:val="24"/>
                  <w:szCs w:val="24"/>
                </w:rPr>
                <w:t>www.zakupki.gov.ru</w:t>
              </w:r>
            </w:hyperlink>
            <w:r w:rsidR="008C671C" w:rsidRPr="008C671C">
              <w:rPr>
                <w:sz w:val="24"/>
                <w:szCs w:val="24"/>
              </w:rPr>
              <w:t>) (далее – Официальный сайт).</w:t>
            </w:r>
          </w:p>
          <w:p w:rsidR="005834BA" w:rsidRPr="006D4294" w:rsidRDefault="001356F1" w:rsidP="00DD11CB">
            <w:pPr>
              <w:pStyle w:val="19"/>
              <w:rPr>
                <w:sz w:val="24"/>
                <w:szCs w:val="24"/>
              </w:rPr>
            </w:pPr>
            <w:r w:rsidRPr="008C671C">
              <w:rPr>
                <w:sz w:val="24"/>
                <w:szCs w:val="24"/>
              </w:rPr>
              <w:t>В случае возникновения</w:t>
            </w:r>
            <w:r w:rsidRPr="00C61887">
              <w:rPr>
                <w:sz w:val="24"/>
                <w:szCs w:val="24"/>
              </w:rPr>
              <w:t xml:space="preserve">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 xml:space="preserve">фициальном сайте, размещается на сайте </w:t>
            </w:r>
            <w:r w:rsidR="00A81242">
              <w:rPr>
                <w:sz w:val="24"/>
                <w:szCs w:val="24"/>
              </w:rPr>
              <w:t>ПАО</w:t>
            </w:r>
            <w:r w:rsidRPr="00C61887">
              <w:rPr>
                <w:sz w:val="24"/>
                <w:szCs w:val="24"/>
              </w:rPr>
              <w:t xml:space="preserve"> «ТрансКонтейнер» с последующим 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 считается размещенной в установленном порядке.</w:t>
            </w:r>
          </w:p>
        </w:tc>
      </w:tr>
      <w:tr w:rsidR="00C3633B" w:rsidRPr="00F86FAA" w:rsidTr="00EF779C">
        <w:tc>
          <w:tcPr>
            <w:tcW w:w="534" w:type="dxa"/>
          </w:tcPr>
          <w:p w:rsidR="00C3633B" w:rsidRPr="00F86FAA" w:rsidRDefault="00B02654" w:rsidP="00804946">
            <w:pPr>
              <w:pStyle w:val="19"/>
              <w:ind w:firstLine="0"/>
              <w:rPr>
                <w:b/>
                <w:sz w:val="24"/>
                <w:szCs w:val="24"/>
              </w:rPr>
            </w:pPr>
            <w:r w:rsidRPr="00F86FAA">
              <w:rPr>
                <w:b/>
                <w:sz w:val="24"/>
                <w:szCs w:val="24"/>
              </w:rPr>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rsidR="00C3633B" w:rsidRPr="00B466D0" w:rsidRDefault="00B466D0" w:rsidP="006D65BE">
            <w:pPr>
              <w:pStyle w:val="19"/>
              <w:ind w:firstLine="0"/>
              <w:rPr>
                <w:i/>
                <w:sz w:val="24"/>
                <w:szCs w:val="24"/>
              </w:rPr>
            </w:pPr>
            <w:r w:rsidRPr="00B466D0">
              <w:rPr>
                <w:sz w:val="24"/>
                <w:szCs w:val="24"/>
              </w:rPr>
              <w:t>Начальная (максимальная) цена договора составляет 2 500 000 (два миллиона пятьсот тысяч рублей) 00 копеек с учетом всех расходов Исполнителя, в том числе стоимости общестроительных работ, материалов, изделий, конструкций и оборудования, затрат связанных с доставкой на объект, хранением, погрузочно-разгрузочными работами, выполнением всех установленных таможенных процедур, а также всех затрат, расходов связанных с выполнением работ, в том числе подрядных, уплатой налогов, сборов и других обязательных платежей, без учета НДС. Сумма НДС и условия начисления определяются в соответствии с законодательством Российской Федерации.</w:t>
            </w:r>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722AFD">
            <w:pPr>
              <w:pStyle w:val="Default"/>
              <w:rPr>
                <w:b/>
                <w:color w:val="auto"/>
              </w:rPr>
            </w:pPr>
            <w:r w:rsidRPr="00F86FAA">
              <w:rPr>
                <w:b/>
                <w:color w:val="auto"/>
              </w:rPr>
              <w:t xml:space="preserve">Место, дата начала и окончания подачи Заявок </w:t>
            </w:r>
          </w:p>
        </w:tc>
        <w:tc>
          <w:tcPr>
            <w:tcW w:w="6768" w:type="dxa"/>
          </w:tcPr>
          <w:p w:rsidR="009E64D8" w:rsidRPr="008C1BC9" w:rsidRDefault="00112512" w:rsidP="00D660A2">
            <w:pPr>
              <w:pStyle w:val="19"/>
              <w:ind w:firstLine="0"/>
              <w:rPr>
                <w:b/>
                <w:sz w:val="24"/>
                <w:szCs w:val="24"/>
              </w:rPr>
            </w:pPr>
            <w:r w:rsidRPr="00B654BE">
              <w:rPr>
                <w:sz w:val="24"/>
                <w:szCs w:val="24"/>
              </w:rPr>
              <w:t>Зая</w:t>
            </w:r>
            <w:r>
              <w:rPr>
                <w:sz w:val="24"/>
                <w:szCs w:val="24"/>
              </w:rPr>
              <w:t>вки принимаются по рабочим дням с 09 часов 3</w:t>
            </w:r>
            <w:r w:rsidRPr="00B654BE">
              <w:rPr>
                <w:sz w:val="24"/>
                <w:szCs w:val="24"/>
              </w:rPr>
              <w:t xml:space="preserve">0 минут </w:t>
            </w:r>
            <w:r>
              <w:rPr>
                <w:sz w:val="24"/>
                <w:szCs w:val="24"/>
              </w:rPr>
              <w:t>д</w:t>
            </w:r>
            <w:r w:rsidRPr="00B654BE">
              <w:rPr>
                <w:sz w:val="24"/>
                <w:szCs w:val="24"/>
              </w:rPr>
              <w:t xml:space="preserve">о 12 часов </w:t>
            </w:r>
            <w:r>
              <w:rPr>
                <w:sz w:val="24"/>
                <w:szCs w:val="24"/>
              </w:rPr>
              <w:t xml:space="preserve">00 минут и с 13 часов 00 минут до 17 часов 00 минут </w:t>
            </w:r>
            <w:r w:rsidRPr="00B654BE">
              <w:rPr>
                <w:sz w:val="24"/>
                <w:szCs w:val="24"/>
              </w:rPr>
              <w:t xml:space="preserve">местного времени с даты, указанной в пункте </w:t>
            </w:r>
            <w:r w:rsidRPr="00120A5C">
              <w:rPr>
                <w:sz w:val="24"/>
                <w:szCs w:val="24"/>
              </w:rPr>
              <w:t>3 Информационной карты</w:t>
            </w:r>
            <w:r w:rsidR="00D660A2">
              <w:rPr>
                <w:sz w:val="24"/>
                <w:szCs w:val="24"/>
              </w:rPr>
              <w:t xml:space="preserve"> и до 17</w:t>
            </w:r>
            <w:r>
              <w:rPr>
                <w:sz w:val="24"/>
                <w:szCs w:val="24"/>
              </w:rPr>
              <w:t xml:space="preserve"> часов 00 минут</w:t>
            </w:r>
            <w:r>
              <w:rPr>
                <w:sz w:val="24"/>
                <w:szCs w:val="24"/>
              </w:rPr>
              <w:br/>
            </w:r>
            <w:r w:rsidRPr="00D660A2">
              <w:rPr>
                <w:sz w:val="24"/>
                <w:szCs w:val="24"/>
              </w:rPr>
              <w:t>«</w:t>
            </w:r>
            <w:r w:rsidR="00D660A2" w:rsidRPr="00D660A2">
              <w:rPr>
                <w:sz w:val="24"/>
                <w:szCs w:val="24"/>
              </w:rPr>
              <w:t>20</w:t>
            </w:r>
            <w:r w:rsidRPr="00D660A2">
              <w:rPr>
                <w:sz w:val="24"/>
                <w:szCs w:val="24"/>
              </w:rPr>
              <w:t xml:space="preserve">» </w:t>
            </w:r>
            <w:r w:rsidR="00D660A2" w:rsidRPr="00D660A2">
              <w:rPr>
                <w:sz w:val="24"/>
                <w:szCs w:val="24"/>
              </w:rPr>
              <w:t>сентября</w:t>
            </w:r>
            <w:r w:rsidR="00EB2EEB" w:rsidRPr="00D660A2">
              <w:rPr>
                <w:sz w:val="24"/>
                <w:szCs w:val="24"/>
              </w:rPr>
              <w:t xml:space="preserve"> 2016</w:t>
            </w:r>
            <w:r w:rsidRPr="00D660A2">
              <w:rPr>
                <w:sz w:val="24"/>
                <w:szCs w:val="24"/>
              </w:rPr>
              <w:t xml:space="preserve"> г. по</w:t>
            </w:r>
            <w:r w:rsidRPr="008C1BC9">
              <w:rPr>
                <w:sz w:val="24"/>
                <w:szCs w:val="24"/>
              </w:rPr>
              <w:t xml:space="preserve"> адресу, указанному в пункте 2 настоящей Информационной карты.</w:t>
            </w:r>
          </w:p>
        </w:tc>
      </w:tr>
      <w:tr w:rsidR="000A679F" w:rsidRPr="00F86FAA" w:rsidTr="00EF779C">
        <w:tc>
          <w:tcPr>
            <w:tcW w:w="534" w:type="dxa"/>
          </w:tcPr>
          <w:p w:rsidR="000A679F" w:rsidRPr="00F86FAA" w:rsidRDefault="00B02654" w:rsidP="00736D40">
            <w:pPr>
              <w:pStyle w:val="19"/>
              <w:ind w:firstLine="0"/>
              <w:rPr>
                <w:b/>
                <w:sz w:val="24"/>
                <w:szCs w:val="24"/>
              </w:rPr>
            </w:pPr>
            <w:r w:rsidRPr="00F86FAA">
              <w:rPr>
                <w:b/>
                <w:sz w:val="24"/>
                <w:szCs w:val="24"/>
              </w:rPr>
              <w:t>7.</w:t>
            </w:r>
          </w:p>
        </w:tc>
        <w:tc>
          <w:tcPr>
            <w:tcW w:w="2551" w:type="dxa"/>
          </w:tcPr>
          <w:p w:rsidR="000A679F" w:rsidRPr="00F86FAA" w:rsidRDefault="00DF7C35" w:rsidP="003D2759">
            <w:pPr>
              <w:pStyle w:val="Default"/>
              <w:rPr>
                <w:b/>
                <w:color w:val="auto"/>
              </w:rPr>
            </w:pPr>
            <w:r w:rsidRPr="00F86FAA">
              <w:rPr>
                <w:b/>
                <w:color w:val="auto"/>
              </w:rPr>
              <w:t>Место,</w:t>
            </w:r>
            <w:r>
              <w:rPr>
                <w:b/>
                <w:color w:val="auto"/>
              </w:rPr>
              <w:t xml:space="preserve"> дата и время вскрытия </w:t>
            </w:r>
            <w:r w:rsidRPr="00F86FAA">
              <w:rPr>
                <w:b/>
                <w:color w:val="auto"/>
              </w:rPr>
              <w:t>Заявок</w:t>
            </w:r>
            <w:r w:rsidR="003D2759" w:rsidRPr="003D2759">
              <w:rPr>
                <w:b/>
                <w:color w:val="auto"/>
              </w:rPr>
              <w:tab/>
            </w:r>
          </w:p>
        </w:tc>
        <w:tc>
          <w:tcPr>
            <w:tcW w:w="6768" w:type="dxa"/>
          </w:tcPr>
          <w:p w:rsidR="000A679F" w:rsidRPr="00F86FAA" w:rsidRDefault="00DF7C35" w:rsidP="00D660A2">
            <w:pPr>
              <w:pStyle w:val="19"/>
              <w:ind w:firstLine="0"/>
              <w:rPr>
                <w:i/>
                <w:sz w:val="24"/>
                <w:szCs w:val="24"/>
              </w:rPr>
            </w:pPr>
            <w:r>
              <w:rPr>
                <w:sz w:val="24"/>
                <w:szCs w:val="24"/>
              </w:rPr>
              <w:t xml:space="preserve">Вскрытие Заявок состоится </w:t>
            </w:r>
            <w:r w:rsidRPr="00D660A2">
              <w:rPr>
                <w:sz w:val="24"/>
                <w:szCs w:val="24"/>
              </w:rPr>
              <w:t>«</w:t>
            </w:r>
            <w:r w:rsidR="00D660A2" w:rsidRPr="00D660A2">
              <w:rPr>
                <w:sz w:val="24"/>
                <w:szCs w:val="24"/>
              </w:rPr>
              <w:t>21</w:t>
            </w:r>
            <w:r w:rsidR="00742DAA" w:rsidRPr="00D660A2">
              <w:rPr>
                <w:sz w:val="24"/>
                <w:szCs w:val="24"/>
              </w:rPr>
              <w:t xml:space="preserve">» </w:t>
            </w:r>
            <w:r w:rsidR="00D660A2" w:rsidRPr="00D660A2">
              <w:rPr>
                <w:sz w:val="24"/>
                <w:szCs w:val="24"/>
              </w:rPr>
              <w:t>сентября</w:t>
            </w:r>
            <w:r w:rsidR="00742DAA" w:rsidRPr="00D660A2">
              <w:rPr>
                <w:sz w:val="24"/>
                <w:szCs w:val="24"/>
              </w:rPr>
              <w:t xml:space="preserve"> 20</w:t>
            </w:r>
            <w:r w:rsidR="00EB2EEB" w:rsidRPr="00D660A2">
              <w:rPr>
                <w:sz w:val="24"/>
                <w:szCs w:val="24"/>
              </w:rPr>
              <w:t xml:space="preserve">16 </w:t>
            </w:r>
            <w:r w:rsidRPr="00D660A2">
              <w:rPr>
                <w:sz w:val="24"/>
                <w:szCs w:val="24"/>
              </w:rPr>
              <w:t xml:space="preserve">г. в </w:t>
            </w:r>
            <w:r w:rsidR="00D660A2" w:rsidRPr="00D660A2">
              <w:rPr>
                <w:sz w:val="24"/>
                <w:szCs w:val="24"/>
              </w:rPr>
              <w:t>11</w:t>
            </w:r>
            <w:r w:rsidRPr="00D660A2">
              <w:rPr>
                <w:sz w:val="24"/>
                <w:szCs w:val="24"/>
              </w:rPr>
              <w:t xml:space="preserve"> часов 00 минут местного времени по адресу</w:t>
            </w:r>
            <w:r w:rsidRPr="00F86FAA">
              <w:rPr>
                <w:sz w:val="24"/>
                <w:szCs w:val="24"/>
              </w:rPr>
              <w:t>, указанному в пункте 2 настоящей Информационной карты</w:t>
            </w:r>
            <w:r>
              <w:rPr>
                <w:sz w:val="24"/>
                <w:szCs w:val="24"/>
              </w:rPr>
              <w:t>.</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F06609" w:rsidP="00F06609">
            <w:pPr>
              <w:pStyle w:val="Default"/>
              <w:rPr>
                <w:b/>
                <w:color w:val="auto"/>
              </w:rPr>
            </w:pPr>
            <w:r>
              <w:rPr>
                <w:b/>
                <w:color w:val="auto"/>
              </w:rPr>
              <w:t>Оценка и с</w:t>
            </w:r>
            <w:r w:rsidR="00F86FAA" w:rsidRPr="00F86FAA">
              <w:rPr>
                <w:b/>
                <w:color w:val="auto"/>
              </w:rPr>
              <w:t xml:space="preserve">опоставление </w:t>
            </w:r>
            <w:r>
              <w:rPr>
                <w:b/>
                <w:color w:val="auto"/>
              </w:rPr>
              <w:t xml:space="preserve">и </w:t>
            </w:r>
            <w:r w:rsidR="00F86FAA" w:rsidRPr="00F86FAA">
              <w:rPr>
                <w:b/>
                <w:color w:val="auto"/>
              </w:rPr>
              <w:t>Заявок</w:t>
            </w:r>
          </w:p>
        </w:tc>
        <w:tc>
          <w:tcPr>
            <w:tcW w:w="6768" w:type="dxa"/>
          </w:tcPr>
          <w:p w:rsidR="003E2C12" w:rsidRPr="00F86FAA" w:rsidRDefault="001356F1" w:rsidP="00902ADB">
            <w:pPr>
              <w:pStyle w:val="19"/>
              <w:ind w:firstLine="0"/>
              <w:rPr>
                <w:sz w:val="24"/>
                <w:szCs w:val="24"/>
                <w:highlight w:val="cyan"/>
              </w:rPr>
            </w:pPr>
            <w:r>
              <w:rPr>
                <w:sz w:val="24"/>
                <w:szCs w:val="24"/>
              </w:rPr>
              <w:t>Оценка и</w:t>
            </w:r>
            <w:r w:rsidRPr="00F86FAA">
              <w:rPr>
                <w:sz w:val="24"/>
                <w:szCs w:val="24"/>
              </w:rPr>
              <w:t xml:space="preserve"> сопоставление Заявок состоится </w:t>
            </w:r>
            <w:r w:rsidRPr="00F86FAA">
              <w:rPr>
                <w:sz w:val="24"/>
                <w:szCs w:val="24"/>
              </w:rPr>
              <w:br/>
            </w:r>
            <w:r w:rsidRPr="00902ADB">
              <w:rPr>
                <w:sz w:val="24"/>
                <w:szCs w:val="24"/>
              </w:rPr>
              <w:t>«</w:t>
            </w:r>
            <w:r w:rsidR="00902ADB" w:rsidRPr="00902ADB">
              <w:rPr>
                <w:sz w:val="24"/>
                <w:szCs w:val="24"/>
              </w:rPr>
              <w:t>26</w:t>
            </w:r>
            <w:r w:rsidR="00EB2EEB" w:rsidRPr="00902ADB">
              <w:rPr>
                <w:sz w:val="24"/>
                <w:szCs w:val="24"/>
              </w:rPr>
              <w:t xml:space="preserve">» </w:t>
            </w:r>
            <w:r w:rsidR="00902ADB" w:rsidRPr="00902ADB">
              <w:rPr>
                <w:sz w:val="24"/>
                <w:szCs w:val="24"/>
              </w:rPr>
              <w:t>сентября</w:t>
            </w:r>
            <w:r w:rsidR="00EB2EEB" w:rsidRPr="00902ADB">
              <w:rPr>
                <w:sz w:val="24"/>
                <w:szCs w:val="24"/>
              </w:rPr>
              <w:t xml:space="preserve"> 2016</w:t>
            </w:r>
            <w:r w:rsidRPr="00902ADB">
              <w:rPr>
                <w:sz w:val="24"/>
                <w:szCs w:val="24"/>
              </w:rPr>
              <w:t xml:space="preserve"> г. в </w:t>
            </w:r>
            <w:r w:rsidR="00902ADB" w:rsidRPr="00902ADB">
              <w:rPr>
                <w:sz w:val="24"/>
                <w:szCs w:val="24"/>
              </w:rPr>
              <w:t>10</w:t>
            </w:r>
            <w:r w:rsidRPr="00902ADB">
              <w:rPr>
                <w:sz w:val="24"/>
                <w:szCs w:val="24"/>
              </w:rPr>
              <w:t xml:space="preserve"> часов 00 минут местного</w:t>
            </w:r>
            <w:r w:rsidRPr="00F86FAA">
              <w:rPr>
                <w:sz w:val="24"/>
                <w:szCs w:val="24"/>
              </w:rPr>
              <w:t xml:space="preserve"> времени по адресу, указанному в пункте 2 настоящей Информационной карты</w:t>
            </w:r>
            <w:r>
              <w:rPr>
                <w:sz w:val="24"/>
                <w:szCs w:val="24"/>
              </w:rPr>
              <w:t>.</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21631F" w:rsidRPr="006212EE" w:rsidRDefault="0021631F" w:rsidP="0021631F">
            <w:pPr>
              <w:pStyle w:val="19"/>
              <w:ind w:firstLine="0"/>
              <w:rPr>
                <w:sz w:val="24"/>
                <w:szCs w:val="24"/>
              </w:rPr>
            </w:pPr>
            <w:r w:rsidRPr="006212EE">
              <w:rPr>
                <w:sz w:val="24"/>
                <w:szCs w:val="24"/>
              </w:rPr>
              <w:t>Решение об итогах Открытого конкурса принимается Конкурсной комиссией филиала ПАО «ТрансКонтейнер» на Октябрьской железной дороге</w:t>
            </w:r>
            <w:r>
              <w:rPr>
                <w:sz w:val="24"/>
                <w:szCs w:val="24"/>
              </w:rPr>
              <w:t>.</w:t>
            </w:r>
            <w:r w:rsidRPr="006212EE">
              <w:rPr>
                <w:sz w:val="24"/>
                <w:szCs w:val="24"/>
              </w:rPr>
              <w:t xml:space="preserve"> </w:t>
            </w:r>
          </w:p>
          <w:p w:rsidR="009830CC" w:rsidRPr="009830CC" w:rsidRDefault="0021631F" w:rsidP="0021631F">
            <w:pPr>
              <w:pStyle w:val="19"/>
              <w:ind w:firstLine="0"/>
              <w:rPr>
                <w:sz w:val="24"/>
                <w:szCs w:val="24"/>
                <w:highlight w:val="cyan"/>
              </w:rPr>
            </w:pPr>
            <w:r w:rsidRPr="006212EE">
              <w:rPr>
                <w:sz w:val="24"/>
                <w:szCs w:val="24"/>
              </w:rPr>
              <w:t>Адрес: Российская Федерация,</w:t>
            </w:r>
            <w:r>
              <w:rPr>
                <w:sz w:val="24"/>
                <w:szCs w:val="24"/>
              </w:rPr>
              <w:t xml:space="preserve"> </w:t>
            </w:r>
            <w:r w:rsidRPr="006212EE">
              <w:rPr>
                <w:sz w:val="24"/>
                <w:szCs w:val="24"/>
              </w:rPr>
              <w:t>191002, Санкт-Петербург</w:t>
            </w:r>
            <w:r>
              <w:rPr>
                <w:sz w:val="24"/>
                <w:szCs w:val="24"/>
              </w:rPr>
              <w:t xml:space="preserve">, </w:t>
            </w:r>
            <w:r w:rsidRPr="006212EE">
              <w:rPr>
                <w:sz w:val="24"/>
                <w:szCs w:val="24"/>
              </w:rPr>
              <w:t>Владимирский пр., д. 23</w:t>
            </w:r>
            <w:r>
              <w:rPr>
                <w:sz w:val="24"/>
                <w:szCs w:val="24"/>
              </w:rPr>
              <w:t>.</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3E2C12" w:rsidRPr="00F86FAA" w:rsidRDefault="009830CC" w:rsidP="00AA5086">
            <w:pPr>
              <w:pStyle w:val="19"/>
              <w:ind w:firstLine="0"/>
              <w:rPr>
                <w:sz w:val="24"/>
                <w:szCs w:val="24"/>
                <w:highlight w:val="cyan"/>
              </w:rPr>
            </w:pPr>
            <w:r w:rsidRPr="00725483">
              <w:rPr>
                <w:sz w:val="24"/>
                <w:szCs w:val="24"/>
              </w:rPr>
              <w:t>Подведение итогов состоится</w:t>
            </w:r>
            <w:r w:rsidR="0077115E">
              <w:rPr>
                <w:sz w:val="24"/>
                <w:szCs w:val="24"/>
              </w:rPr>
              <w:t xml:space="preserve"> не </w:t>
            </w:r>
            <w:r w:rsidR="0077115E" w:rsidRPr="00AA5086">
              <w:rPr>
                <w:sz w:val="24"/>
                <w:szCs w:val="24"/>
              </w:rPr>
              <w:t>позднее</w:t>
            </w:r>
            <w:r w:rsidRPr="00AA5086">
              <w:rPr>
                <w:sz w:val="24"/>
                <w:szCs w:val="24"/>
              </w:rPr>
              <w:t xml:space="preserve"> </w:t>
            </w:r>
            <w:r w:rsidR="00331930" w:rsidRPr="00AA5086">
              <w:rPr>
                <w:sz w:val="24"/>
                <w:szCs w:val="24"/>
              </w:rPr>
              <w:t>14 часов 00 минут</w:t>
            </w:r>
            <w:r w:rsidR="0077115E" w:rsidRPr="00AA5086">
              <w:rPr>
                <w:sz w:val="24"/>
                <w:szCs w:val="24"/>
              </w:rPr>
              <w:br/>
            </w:r>
            <w:r w:rsidR="00331930" w:rsidRPr="00AA5086">
              <w:rPr>
                <w:sz w:val="24"/>
                <w:szCs w:val="24"/>
              </w:rPr>
              <w:t xml:space="preserve">местного времени </w:t>
            </w:r>
            <w:r w:rsidRPr="00AA5086">
              <w:rPr>
                <w:sz w:val="24"/>
                <w:szCs w:val="24"/>
              </w:rPr>
              <w:t>«</w:t>
            </w:r>
            <w:r w:rsidR="00AA5086" w:rsidRPr="00AA5086">
              <w:rPr>
                <w:sz w:val="24"/>
                <w:szCs w:val="24"/>
              </w:rPr>
              <w:t>13</w:t>
            </w:r>
            <w:r w:rsidR="00EB2EEB" w:rsidRPr="00AA5086">
              <w:rPr>
                <w:sz w:val="24"/>
                <w:szCs w:val="24"/>
              </w:rPr>
              <w:t xml:space="preserve">» </w:t>
            </w:r>
            <w:r w:rsidR="00AA5086" w:rsidRPr="00AA5086">
              <w:rPr>
                <w:sz w:val="24"/>
                <w:szCs w:val="24"/>
              </w:rPr>
              <w:t>октября</w:t>
            </w:r>
            <w:r w:rsidR="00EB2EEB" w:rsidRPr="00AA5086">
              <w:rPr>
                <w:sz w:val="24"/>
                <w:szCs w:val="24"/>
              </w:rPr>
              <w:t xml:space="preserve"> 2016</w:t>
            </w:r>
            <w:r w:rsidR="0077115E" w:rsidRPr="00AA5086">
              <w:rPr>
                <w:sz w:val="24"/>
                <w:szCs w:val="24"/>
              </w:rPr>
              <w:t xml:space="preserve"> г. </w:t>
            </w:r>
            <w:r w:rsidRPr="00AA5086">
              <w:rPr>
                <w:sz w:val="24"/>
                <w:szCs w:val="24"/>
              </w:rPr>
              <w:t>по адресу,</w:t>
            </w:r>
            <w:r w:rsidRPr="00F86FAA">
              <w:rPr>
                <w:sz w:val="24"/>
                <w:szCs w:val="24"/>
              </w:rPr>
              <w:t xml:space="preserve"> указанному в пункте </w:t>
            </w:r>
            <w:r>
              <w:rPr>
                <w:sz w:val="24"/>
                <w:szCs w:val="24"/>
              </w:rPr>
              <w:t>9</w:t>
            </w:r>
            <w:r w:rsidRPr="00F86FAA">
              <w:rPr>
                <w:sz w:val="24"/>
                <w:szCs w:val="24"/>
              </w:rPr>
              <w:t xml:space="preserve"> Информационной карты</w:t>
            </w:r>
            <w:r w:rsidR="0077115E">
              <w:rPr>
                <w:sz w:val="24"/>
                <w:szCs w:val="24"/>
              </w:rPr>
              <w:t>.</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tcPr>
          <w:p w:rsidR="007D6548" w:rsidRPr="00626EDF" w:rsidRDefault="00626EDF" w:rsidP="00FC53A5">
            <w:pPr>
              <w:pStyle w:val="19"/>
              <w:ind w:firstLine="0"/>
              <w:rPr>
                <w:sz w:val="24"/>
                <w:szCs w:val="24"/>
              </w:rPr>
            </w:pPr>
            <w:r w:rsidRPr="00626EDF">
              <w:rPr>
                <w:iCs/>
                <w:sz w:val="24"/>
                <w:szCs w:val="24"/>
              </w:rPr>
              <w:t>Оплата</w:t>
            </w:r>
            <w:r w:rsidRPr="00626EDF">
              <w:rPr>
                <w:sz w:val="24"/>
                <w:szCs w:val="24"/>
              </w:rPr>
              <w:t xml:space="preserve"> Работ производится поэтапно, в соответствии с Календарным планом, после подписания Сторонами акта о приемке выполненных работ (форма-КС-2), справки о стоимости выполненных работ и затрат (форма-КС-3), акта о приеме-сдаче отремонтированных, реконструированных, модернизированных объектов основных средств (форма ОС-3), на основании счета, счета-фактуры Исполнителя в течение 30 (тридцати) календарных дней. Авансирование не предусмотрено.</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768" w:type="dxa"/>
          </w:tcPr>
          <w:p w:rsidR="007D6548" w:rsidRPr="00F86FAA" w:rsidRDefault="000320B0" w:rsidP="00B129CC">
            <w:pPr>
              <w:pStyle w:val="19"/>
              <w:ind w:firstLine="0"/>
              <w:rPr>
                <w:b/>
                <w:sz w:val="24"/>
                <w:szCs w:val="24"/>
              </w:rPr>
            </w:pPr>
            <w:r>
              <w:rPr>
                <w:sz w:val="24"/>
                <w:szCs w:val="24"/>
              </w:rPr>
              <w:t>Один лот.</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tcPr>
          <w:p w:rsidR="00174FFE" w:rsidRPr="0036626E" w:rsidRDefault="00174FFE" w:rsidP="0036626E">
            <w:pPr>
              <w:jc w:val="both"/>
            </w:pPr>
            <w:r w:rsidRPr="00F86FAA">
              <w:rPr>
                <w:b/>
                <w:bCs/>
              </w:rPr>
              <w:t xml:space="preserve">Срок </w:t>
            </w:r>
            <w:r w:rsidRPr="00F86FAA">
              <w:rPr>
                <w:b/>
              </w:rPr>
              <w:t>выполнения работ, оказания</w:t>
            </w:r>
            <w:r w:rsidR="00E14F30" w:rsidRPr="00F86FAA">
              <w:rPr>
                <w:b/>
              </w:rPr>
              <w:t xml:space="preserve"> услуг, поставки</w:t>
            </w:r>
            <w:r w:rsidRPr="00F86FAA">
              <w:rPr>
                <w:b/>
              </w:rPr>
              <w:t xml:space="preserve"> товара и т.д.</w:t>
            </w:r>
            <w:r w:rsidRPr="00F86FAA">
              <w:rPr>
                <w:b/>
                <w:bCs/>
              </w:rPr>
              <w:t xml:space="preserve">: </w:t>
            </w:r>
            <w:r w:rsidR="0036626E" w:rsidRPr="0036626E">
              <w:t>Начало выполнения Работ: с момента заключения Договора.</w:t>
            </w:r>
            <w:r w:rsidR="0036626E">
              <w:t xml:space="preserve"> </w:t>
            </w:r>
            <w:r w:rsidR="0036626E" w:rsidRPr="0036626E">
              <w:t>Окончание выполн</w:t>
            </w:r>
            <w:r w:rsidR="0036626E">
              <w:t xml:space="preserve">ения Работ не позднее </w:t>
            </w:r>
            <w:r w:rsidR="0036626E" w:rsidRPr="0036626E">
              <w:t>31.12.2016</w:t>
            </w:r>
            <w:r w:rsidR="0036626E">
              <w:t>.</w:t>
            </w:r>
            <w:r w:rsidR="0036626E" w:rsidRPr="0036626E">
              <w:t xml:space="preserve"> </w:t>
            </w:r>
          </w:p>
          <w:p w:rsidR="007D6548" w:rsidRPr="00F86FAA" w:rsidRDefault="00174FFE" w:rsidP="00E14F30">
            <w:pPr>
              <w:pStyle w:val="Default"/>
              <w:jc w:val="both"/>
              <w:rPr>
                <w:b/>
                <w:color w:val="auto"/>
              </w:rPr>
            </w:pPr>
            <w:r w:rsidRPr="00F86FAA">
              <w:rPr>
                <w:b/>
                <w:bCs/>
                <w:color w:val="auto"/>
              </w:rPr>
              <w:t xml:space="preserve">Место </w:t>
            </w:r>
            <w:r w:rsidR="00E14F30" w:rsidRPr="00F86FAA">
              <w:rPr>
                <w:b/>
                <w:color w:val="auto"/>
              </w:rPr>
              <w:t xml:space="preserve">выполнения работ, оказания услуг, поставки товара и т.д.: </w:t>
            </w:r>
            <w:r w:rsidR="00637B54" w:rsidRPr="00637B54">
              <w:t>195009, Российская Федерация, г. Санкт – Петербург, уч. ж.-д. « Минеральная улица – Лесной проспект », литера Д</w:t>
            </w:r>
            <w:r w:rsidR="00427597">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tcPr>
          <w:p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768" w:type="dxa"/>
          </w:tcPr>
          <w:p w:rsidR="007D6548" w:rsidRPr="00F86FAA" w:rsidRDefault="005C0593" w:rsidP="00E14F30">
            <w:pPr>
              <w:pStyle w:val="19"/>
              <w:ind w:firstLine="0"/>
              <w:rPr>
                <w:sz w:val="24"/>
                <w:szCs w:val="24"/>
              </w:rPr>
            </w:pPr>
            <w:r>
              <w:rPr>
                <w:sz w:val="24"/>
                <w:szCs w:val="24"/>
              </w:rPr>
              <w:t>Состав и объем работ определен в разделе 4 «Техническое задание».</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Официальный язык </w:t>
            </w:r>
          </w:p>
        </w:tc>
        <w:tc>
          <w:tcPr>
            <w:tcW w:w="6768" w:type="dxa"/>
          </w:tcPr>
          <w:p w:rsidR="007D6548" w:rsidRPr="00F86FAA" w:rsidRDefault="00521353" w:rsidP="005C0593">
            <w:pPr>
              <w:pStyle w:val="aff"/>
              <w:jc w:val="both"/>
              <w:rPr>
                <w:sz w:val="24"/>
                <w:szCs w:val="24"/>
              </w:rPr>
            </w:pPr>
            <w:r w:rsidRPr="00F86FAA">
              <w:rPr>
                <w:sz w:val="24"/>
                <w:szCs w:val="24"/>
              </w:rPr>
              <w:t>Русский язык</w:t>
            </w:r>
            <w:r w:rsidR="005C0593">
              <w:rPr>
                <w:sz w:val="24"/>
                <w:szCs w:val="24"/>
              </w:rPr>
              <w:t>.</w:t>
            </w:r>
            <w:r w:rsidRPr="00F86FAA">
              <w:rPr>
                <w:sz w:val="24"/>
                <w:szCs w:val="24"/>
              </w:rPr>
              <w:t xml:space="preserve"> Вся переписка, связанная с проведением </w:t>
            </w:r>
            <w:r w:rsidR="00093F19">
              <w:rPr>
                <w:sz w:val="24"/>
                <w:szCs w:val="24"/>
              </w:rPr>
              <w:t>Открытого конкурса</w:t>
            </w:r>
            <w:r w:rsidRPr="00F86FAA">
              <w:rPr>
                <w:sz w:val="24"/>
                <w:szCs w:val="24"/>
              </w:rPr>
              <w:t>, ведется на русском языке</w:t>
            </w:r>
            <w:r w:rsidR="005C0593">
              <w:rPr>
                <w:sz w:val="24"/>
                <w:szCs w:val="24"/>
              </w:rPr>
              <w:t>.</w:t>
            </w:r>
            <w:r w:rsidRPr="00F86FAA">
              <w:rPr>
                <w:sz w:val="24"/>
                <w:szCs w:val="24"/>
              </w:rPr>
              <w:t xml:space="preserve"> </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Валюта </w:t>
            </w:r>
            <w:r w:rsidR="008C4183">
              <w:rPr>
                <w:b/>
                <w:color w:val="auto"/>
              </w:rPr>
              <w:t>Открытого конкурса</w:t>
            </w:r>
            <w:r w:rsidRPr="00F86FAA">
              <w:rPr>
                <w:b/>
                <w:color w:val="auto"/>
              </w:rPr>
              <w:t xml:space="preserve"> </w:t>
            </w:r>
          </w:p>
        </w:tc>
        <w:tc>
          <w:tcPr>
            <w:tcW w:w="6768" w:type="dxa"/>
          </w:tcPr>
          <w:p w:rsidR="007D6548" w:rsidRPr="00F86FAA" w:rsidRDefault="005C0593" w:rsidP="005C0593">
            <w:pPr>
              <w:pStyle w:val="19"/>
              <w:ind w:firstLine="0"/>
              <w:rPr>
                <w:b/>
                <w:sz w:val="24"/>
                <w:szCs w:val="24"/>
                <w:highlight w:val="yellow"/>
              </w:rPr>
            </w:pPr>
            <w:r w:rsidRPr="005C0593">
              <w:rPr>
                <w:sz w:val="24"/>
                <w:szCs w:val="24"/>
              </w:rPr>
              <w:t>Р</w:t>
            </w:r>
            <w:r w:rsidR="003A0695" w:rsidRPr="005C0593">
              <w:rPr>
                <w:sz w:val="24"/>
                <w:szCs w:val="24"/>
              </w:rPr>
              <w:t>убли</w:t>
            </w:r>
            <w:r w:rsidR="004A25F0" w:rsidRPr="005C0593">
              <w:rPr>
                <w:sz w:val="24"/>
                <w:szCs w:val="24"/>
              </w:rPr>
              <w:t xml:space="preserve"> РФ</w:t>
            </w:r>
            <w:r>
              <w:rPr>
                <w:i/>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6768" w:type="dxa"/>
          </w:tcPr>
          <w:p w:rsidR="00FA1B6C" w:rsidRPr="00266435" w:rsidRDefault="00FA1B6C" w:rsidP="00FA1B6C">
            <w:pPr>
              <w:ind w:firstLine="743"/>
              <w:jc w:val="both"/>
              <w:rPr>
                <w:b/>
              </w:rPr>
            </w:pPr>
            <w:r w:rsidRPr="00266435">
              <w:rPr>
                <w:b/>
              </w:rPr>
              <w:t xml:space="preserve">1. Помимо указанных в пунктах 2.1 и 2.2 настоящей документации требований к претенденту, участнику предъявляются следующие требования: </w:t>
            </w:r>
          </w:p>
          <w:p w:rsidR="00FA1B6C" w:rsidRPr="009A4793" w:rsidRDefault="00FA1B6C" w:rsidP="00FA1B6C">
            <w:pPr>
              <w:ind w:firstLine="743"/>
              <w:jc w:val="both"/>
            </w:pPr>
            <w:r>
              <w:t>1.1</w:t>
            </w:r>
            <w:r w:rsidRPr="009A4793">
              <w:t xml:space="preserve">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FA1B6C" w:rsidRPr="00F93757" w:rsidRDefault="00FA1B6C" w:rsidP="00FA1B6C">
            <w:pPr>
              <w:pStyle w:val="afa"/>
              <w:ind w:firstLine="743"/>
              <w:rPr>
                <w:sz w:val="24"/>
              </w:rPr>
            </w:pPr>
            <w:r w:rsidRPr="00412D3C">
              <w:rPr>
                <w:sz w:val="24"/>
              </w:rPr>
              <w:t>1.2</w:t>
            </w:r>
            <w:r w:rsidRPr="00F93757">
              <w:rPr>
                <w:i/>
                <w:sz w:val="24"/>
              </w:rPr>
              <w:t xml:space="preserve"> </w:t>
            </w:r>
            <w:r w:rsidRPr="00143338">
              <w:rPr>
                <w:sz w:val="24"/>
              </w:rPr>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FA1B6C" w:rsidRDefault="00FA1B6C" w:rsidP="00FA1B6C">
            <w:pPr>
              <w:pStyle w:val="afa"/>
              <w:ind w:firstLine="743"/>
              <w:rPr>
                <w:sz w:val="24"/>
              </w:rPr>
            </w:pPr>
            <w:r>
              <w:rPr>
                <w:sz w:val="24"/>
              </w:rPr>
              <w:t>1.3</w:t>
            </w:r>
            <w:r w:rsidRPr="007D39D7">
              <w:rPr>
                <w:sz w:val="24"/>
              </w:rPr>
              <w:t xml:space="preserve"> наличие опыта </w:t>
            </w:r>
            <w:r>
              <w:rPr>
                <w:sz w:val="24"/>
              </w:rPr>
              <w:t xml:space="preserve">выполнения работ </w:t>
            </w:r>
            <w:r w:rsidRPr="007D39D7">
              <w:rPr>
                <w:sz w:val="24"/>
              </w:rPr>
              <w:t>за период с 201</w:t>
            </w:r>
            <w:r>
              <w:rPr>
                <w:sz w:val="24"/>
              </w:rPr>
              <w:t>3 по 2016 годы (включительно) с</w:t>
            </w:r>
            <w:r w:rsidRPr="007D39D7">
              <w:rPr>
                <w:sz w:val="24"/>
              </w:rPr>
              <w:t xml:space="preserve"> предметом, аналогичному предмету Открытого конкурса </w:t>
            </w:r>
            <w:r>
              <w:rPr>
                <w:sz w:val="24"/>
              </w:rPr>
              <w:t>(</w:t>
            </w:r>
            <w:r w:rsidRPr="00FA1B6C">
              <w:rPr>
                <w:bCs/>
                <w:sz w:val="24"/>
              </w:rPr>
              <w:t>выполнение строительно–монтажных работ по</w:t>
            </w:r>
            <w:r w:rsidRPr="00FA1B6C">
              <w:rPr>
                <w:b/>
                <w:bCs/>
                <w:sz w:val="24"/>
              </w:rPr>
              <w:t xml:space="preserve"> </w:t>
            </w:r>
            <w:r w:rsidRPr="00FA1B6C">
              <w:rPr>
                <w:sz w:val="24"/>
              </w:rPr>
              <w:t>модернизации подземной части теплотрассы</w:t>
            </w:r>
            <w:r w:rsidRPr="00FA1B6C">
              <w:rPr>
                <w:bCs/>
                <w:sz w:val="24"/>
              </w:rPr>
              <w:t>)</w:t>
            </w:r>
            <w:r w:rsidRPr="00AB2875">
              <w:rPr>
                <w:sz w:val="24"/>
              </w:rPr>
              <w:t>,</w:t>
            </w:r>
            <w:r w:rsidRPr="007D39D7">
              <w:rPr>
                <w:sz w:val="24"/>
              </w:rPr>
              <w:t xml:space="preserve"> с суммарной с</w:t>
            </w:r>
            <w:r>
              <w:rPr>
                <w:sz w:val="24"/>
              </w:rPr>
              <w:t xml:space="preserve">тоимостью договоров </w:t>
            </w:r>
            <w:r w:rsidRPr="001F44B9">
              <w:rPr>
                <w:sz w:val="24"/>
              </w:rPr>
              <w:t xml:space="preserve">не менее </w:t>
            </w:r>
            <w:r w:rsidRPr="00FA1B6C">
              <w:rPr>
                <w:sz w:val="24"/>
              </w:rPr>
              <w:t>60 % от начальной</w:t>
            </w:r>
            <w:r>
              <w:rPr>
                <w:sz w:val="24"/>
              </w:rPr>
              <w:t xml:space="preserve"> (максимальной) цены договора;</w:t>
            </w:r>
          </w:p>
          <w:p w:rsidR="00FA1B6C" w:rsidRPr="00144B69" w:rsidRDefault="00FA1B6C" w:rsidP="00FA1B6C">
            <w:pPr>
              <w:pStyle w:val="afa"/>
              <w:ind w:firstLine="743"/>
              <w:rPr>
                <w:sz w:val="24"/>
              </w:rPr>
            </w:pPr>
            <w:r>
              <w:rPr>
                <w:sz w:val="24"/>
              </w:rPr>
              <w:t xml:space="preserve">1.4. наличие у претендента/участника </w:t>
            </w:r>
            <w:r w:rsidRPr="005055C4">
              <w:rPr>
                <w:sz w:val="24"/>
              </w:rPr>
              <w:t xml:space="preserve">персонала, квалификация которого соответствует сложности </w:t>
            </w:r>
            <w:r>
              <w:rPr>
                <w:sz w:val="24"/>
              </w:rPr>
              <w:t>выполняемых работ</w:t>
            </w:r>
            <w:r w:rsidRPr="00144B69">
              <w:rPr>
                <w:sz w:val="24"/>
              </w:rPr>
              <w:t>;</w:t>
            </w:r>
          </w:p>
          <w:p w:rsidR="00FA1B6C" w:rsidRDefault="00FA1B6C" w:rsidP="00FA1B6C">
            <w:pPr>
              <w:pStyle w:val="afa"/>
              <w:ind w:firstLine="743"/>
              <w:rPr>
                <w:bCs/>
                <w:iCs/>
                <w:sz w:val="24"/>
              </w:rPr>
            </w:pPr>
            <w:r>
              <w:rPr>
                <w:sz w:val="24"/>
              </w:rPr>
              <w:t xml:space="preserve">1.5. претендент/участник должен </w:t>
            </w:r>
            <w:r w:rsidRPr="00084626">
              <w:rPr>
                <w:bCs/>
                <w:iCs/>
                <w:sz w:val="24"/>
              </w:rPr>
              <w:t>соблюдать все установленные на территории Заказчика требования охраны труда, пожарной и экологической безопасности, внутреннего объектового режима</w:t>
            </w:r>
            <w:r>
              <w:rPr>
                <w:bCs/>
                <w:iCs/>
                <w:sz w:val="24"/>
              </w:rPr>
              <w:t>;</w:t>
            </w:r>
          </w:p>
          <w:p w:rsidR="00FA1B6C" w:rsidRDefault="00FA1B6C" w:rsidP="00FA1B6C">
            <w:pPr>
              <w:pStyle w:val="afa"/>
              <w:ind w:firstLine="743"/>
              <w:rPr>
                <w:sz w:val="24"/>
              </w:rPr>
            </w:pPr>
            <w:r>
              <w:rPr>
                <w:bCs/>
                <w:iCs/>
                <w:sz w:val="24"/>
              </w:rPr>
              <w:t xml:space="preserve">1.6. наличие у претендента/участника </w:t>
            </w:r>
            <w:r w:rsidRPr="00084626">
              <w:rPr>
                <w:sz w:val="24"/>
              </w:rPr>
              <w:t>производ</w:t>
            </w:r>
            <w:r w:rsidR="00E35736">
              <w:rPr>
                <w:sz w:val="24"/>
              </w:rPr>
              <w:t>ственных мощностей (оборудования, материалов и прочего</w:t>
            </w:r>
            <w:r w:rsidRPr="00084626">
              <w:rPr>
                <w:sz w:val="24"/>
              </w:rPr>
              <w:t>) для выполнения Работ</w:t>
            </w:r>
            <w:r>
              <w:rPr>
                <w:sz w:val="24"/>
              </w:rPr>
              <w:t>;</w:t>
            </w:r>
          </w:p>
          <w:p w:rsidR="00FA1B6C" w:rsidRPr="001E5A31" w:rsidRDefault="00FA1B6C" w:rsidP="00FA1B6C">
            <w:pPr>
              <w:pStyle w:val="afa"/>
              <w:ind w:firstLine="743"/>
              <w:rPr>
                <w:sz w:val="24"/>
              </w:rPr>
            </w:pPr>
            <w:r>
              <w:rPr>
                <w:sz w:val="24"/>
              </w:rPr>
              <w:t>1.7</w:t>
            </w:r>
            <w:r w:rsidRPr="007C709D">
              <w:rPr>
                <w:sz w:val="24"/>
              </w:rPr>
              <w:t>. наличие у претендента/участника свидетельства о допуске к определенному виду работ, которые оказывают влияние на безопасность объектов капитального строительства (СРО).</w:t>
            </w:r>
          </w:p>
          <w:p w:rsidR="004A626C" w:rsidRPr="00266435" w:rsidRDefault="004A626C" w:rsidP="004A626C">
            <w:pPr>
              <w:ind w:firstLine="540"/>
              <w:jc w:val="both"/>
              <w:rPr>
                <w:b/>
              </w:rPr>
            </w:pPr>
            <w:r w:rsidRPr="00266435">
              <w:rPr>
                <w:b/>
              </w:rPr>
              <w:t>2. Претендент, помимо</w:t>
            </w:r>
            <w:r>
              <w:rPr>
                <w:b/>
              </w:rPr>
              <w:t xml:space="preserve"> документов, указанных в пункте </w:t>
            </w:r>
            <w:r w:rsidRPr="00266435">
              <w:rPr>
                <w:b/>
              </w:rPr>
              <w:t>2.3 настоящей документации о закупке, в составе заявки должен предоставить следующие документы:</w:t>
            </w:r>
          </w:p>
          <w:p w:rsidR="004A626C" w:rsidRPr="009A4793" w:rsidRDefault="004A626C" w:rsidP="004A626C">
            <w:pPr>
              <w:pStyle w:val="afa"/>
              <w:tabs>
                <w:tab w:val="left" w:pos="0"/>
                <w:tab w:val="left" w:pos="1440"/>
              </w:tabs>
              <w:rPr>
                <w:sz w:val="24"/>
              </w:rPr>
            </w:pPr>
            <w:r w:rsidRPr="009A4793">
              <w:rPr>
                <w:sz w:val="24"/>
              </w:rPr>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4A626C" w:rsidRPr="009A4793" w:rsidRDefault="004A626C" w:rsidP="004A626C">
            <w:pPr>
              <w:pStyle w:val="afa"/>
              <w:tabs>
                <w:tab w:val="left" w:pos="0"/>
                <w:tab w:val="left" w:pos="1440"/>
              </w:tabs>
              <w:rPr>
                <w:sz w:val="24"/>
              </w:rPr>
            </w:pPr>
            <w:r w:rsidRPr="009A4793">
              <w:rPr>
                <w:sz w:val="24"/>
              </w:rPr>
              <w:t xml:space="preserve">2.2 </w:t>
            </w:r>
            <w:r>
              <w:rPr>
                <w:sz w:val="24"/>
              </w:rPr>
              <w:t xml:space="preserve">годовая </w:t>
            </w:r>
            <w:r w:rsidRPr="009A4793">
              <w:rPr>
                <w:sz w:val="24"/>
              </w:rPr>
              <w:t xml:space="preserve">бухгалтерская (финансовая) отчетность, а именно: бухгалтерские балансы и отчеты о финансовых результатах за </w:t>
            </w:r>
            <w:r>
              <w:rPr>
                <w:sz w:val="24"/>
              </w:rPr>
              <w:t>один последний завершенный отчетный период (финансовый год)</w:t>
            </w:r>
            <w:r w:rsidRPr="009A4793">
              <w:rPr>
                <w:sz w:val="24"/>
              </w:rPr>
              <w:t>,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w:t>
            </w:r>
            <w:r>
              <w:rPr>
                <w:sz w:val="24"/>
              </w:rPr>
              <w:t xml:space="preserve"> документа, подтверждающего</w:t>
            </w:r>
            <w:r w:rsidRPr="009A4793">
              <w:rPr>
                <w:sz w:val="24"/>
              </w:rPr>
              <w:t xml:space="preserve"> получение/отправку в Федеральную налоговую службу Российской Федерации бухгалтерской (финансовой) отчетности</w:t>
            </w:r>
            <w:r>
              <w:rPr>
                <w:sz w:val="24"/>
              </w:rPr>
              <w:t xml:space="preserve">. При отсутствии годовой бухгалтерской </w:t>
            </w:r>
            <w:r w:rsidRPr="00034AAA">
              <w:rPr>
                <w:sz w:val="24"/>
              </w:rPr>
              <w:t>(финансовой) отчетности</w:t>
            </w:r>
            <w:r>
              <w:rPr>
                <w:sz w:val="24"/>
              </w:rPr>
              <w:t xml:space="preserve"> пояснительное письмо от претендента с указанием причины ее отстутствия. П</w:t>
            </w:r>
            <w:r w:rsidRPr="009A4793">
              <w:rPr>
                <w:sz w:val="24"/>
              </w:rPr>
              <w:t xml:space="preserve">редоставляется копия документа от каждого </w:t>
            </w:r>
            <w:r>
              <w:rPr>
                <w:sz w:val="24"/>
              </w:rPr>
              <w:t>субъекта МСП</w:t>
            </w:r>
            <w:r w:rsidRPr="009A4793">
              <w:rPr>
                <w:sz w:val="24"/>
              </w:rPr>
              <w:t>, выступающего на стороне одного претендента;</w:t>
            </w:r>
          </w:p>
          <w:p w:rsidR="004A626C" w:rsidRPr="009A4793" w:rsidRDefault="004A626C" w:rsidP="004A626C">
            <w:pPr>
              <w:pStyle w:val="afa"/>
              <w:tabs>
                <w:tab w:val="left" w:pos="0"/>
                <w:tab w:val="left" w:pos="1440"/>
              </w:tabs>
              <w:rPr>
                <w:sz w:val="24"/>
              </w:rPr>
            </w:pPr>
            <w:r w:rsidRPr="009A4793">
              <w:rPr>
                <w:sz w:val="24"/>
              </w:rPr>
              <w:t xml:space="preserve">2.3 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w:t>
            </w:r>
            <w:r>
              <w:rPr>
                <w:sz w:val="24"/>
              </w:rPr>
              <w:t xml:space="preserve">более 1000 рублей </w:t>
            </w:r>
            <w:r w:rsidRPr="009A4793">
              <w:rPr>
                <w:sz w:val="24"/>
              </w:rPr>
              <w:t>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
          <w:p w:rsidR="004A626C" w:rsidRPr="009A4793" w:rsidRDefault="004A626C" w:rsidP="004A626C">
            <w:pPr>
              <w:pStyle w:val="afa"/>
              <w:tabs>
                <w:tab w:val="left" w:pos="0"/>
                <w:tab w:val="left" w:pos="1440"/>
              </w:tabs>
              <w:rPr>
                <w:sz w:val="24"/>
              </w:rPr>
            </w:pPr>
            <w:r w:rsidRPr="009A4793">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4A626C" w:rsidRPr="009A4793" w:rsidRDefault="004A626C" w:rsidP="004A626C">
            <w:pPr>
              <w:pStyle w:val="afa"/>
              <w:tabs>
                <w:tab w:val="left" w:pos="0"/>
                <w:tab w:val="left" w:pos="1440"/>
              </w:tabs>
              <w:rPr>
                <w:sz w:val="24"/>
              </w:rPr>
            </w:pPr>
            <w:r w:rsidRPr="009A4793">
              <w:rPr>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
          <w:p w:rsidR="004A626C" w:rsidRPr="008F2B67" w:rsidRDefault="004A626C" w:rsidP="004A626C">
            <w:pPr>
              <w:pStyle w:val="afa"/>
              <w:tabs>
                <w:tab w:val="left" w:pos="0"/>
                <w:tab w:val="left" w:pos="1440"/>
              </w:tabs>
              <w:rPr>
                <w:sz w:val="24"/>
              </w:rPr>
            </w:pPr>
            <w:r w:rsidRPr="009A4793">
              <w:rPr>
                <w:sz w:val="24"/>
              </w:rPr>
              <w:t xml:space="preserve">2.4 </w:t>
            </w:r>
            <w:r w:rsidRPr="008F2B67">
              <w:rPr>
                <w:sz w:val="24"/>
              </w:rPr>
              <w:t>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w:t>
            </w:r>
            <w:r>
              <w:rPr>
                <w:sz w:val="24"/>
              </w:rPr>
              <w:t>ности с суммарной суммой</w:t>
            </w:r>
            <w:r w:rsidRPr="008F2B67">
              <w:rPr>
                <w:sz w:val="24"/>
              </w:rPr>
              <w:t xml:space="preserve">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 едином Федеральном реестре сведений о фактах деятельности юридических лиц http://www.fedresurs.ru/companies/IsSearching.</w:t>
            </w:r>
          </w:p>
          <w:p w:rsidR="004A626C" w:rsidRPr="008F2B67" w:rsidRDefault="004A626C" w:rsidP="004A626C">
            <w:pPr>
              <w:pStyle w:val="afa"/>
              <w:tabs>
                <w:tab w:val="left" w:pos="0"/>
                <w:tab w:val="left" w:pos="1440"/>
              </w:tabs>
              <w:rPr>
                <w:sz w:val="24"/>
              </w:rPr>
            </w:pPr>
            <w:r w:rsidRPr="008F2B67">
              <w:rPr>
                <w:sz w:val="24"/>
              </w:rPr>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w:t>
            </w:r>
            <w:r>
              <w:rPr>
                <w:sz w:val="24"/>
              </w:rPr>
              <w:t xml:space="preserve"> претендентом</w:t>
            </w:r>
            <w:r w:rsidRPr="008F2B67">
              <w:rPr>
                <w:sz w:val="24"/>
              </w:rPr>
              <w:t xml:space="preserve"> постановления о прекращении исполнительного производства и т.п.).</w:t>
            </w:r>
          </w:p>
          <w:p w:rsidR="004A626C" w:rsidRDefault="004A626C" w:rsidP="004A626C">
            <w:pPr>
              <w:pStyle w:val="afa"/>
              <w:tabs>
                <w:tab w:val="left" w:pos="0"/>
                <w:tab w:val="left" w:pos="1418"/>
              </w:tabs>
              <w:rPr>
                <w:sz w:val="24"/>
              </w:rPr>
            </w:pPr>
            <w:r w:rsidRPr="008F2B67">
              <w:rPr>
                <w:sz w:val="24"/>
              </w:rPr>
              <w:t>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4A626C" w:rsidRDefault="004A626C" w:rsidP="004A626C">
            <w:pPr>
              <w:pStyle w:val="afa"/>
              <w:tabs>
                <w:tab w:val="left" w:pos="0"/>
                <w:tab w:val="left" w:pos="1418"/>
              </w:tabs>
              <w:rPr>
                <w:sz w:val="24"/>
              </w:rPr>
            </w:pPr>
            <w:r>
              <w:rPr>
                <w:sz w:val="24"/>
              </w:rPr>
              <w:t xml:space="preserve">2.5. </w:t>
            </w:r>
            <w:r w:rsidRPr="00B17B7E">
              <w:rPr>
                <w:sz w:val="24"/>
              </w:rPr>
              <w:t>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w:t>
            </w:r>
            <w:r>
              <w:rPr>
                <w:sz w:val="24"/>
              </w:rPr>
              <w:t>ательством Российской Федерации;</w:t>
            </w:r>
          </w:p>
          <w:p w:rsidR="004A626C" w:rsidRPr="00B17B7E" w:rsidRDefault="004A626C" w:rsidP="004A626C">
            <w:pPr>
              <w:pStyle w:val="afa"/>
              <w:tabs>
                <w:tab w:val="left" w:pos="0"/>
                <w:tab w:val="left" w:pos="1418"/>
              </w:tabs>
              <w:rPr>
                <w:sz w:val="24"/>
              </w:rPr>
            </w:pPr>
            <w:r>
              <w:rPr>
                <w:sz w:val="24"/>
              </w:rPr>
              <w:t xml:space="preserve">2.6. </w:t>
            </w:r>
            <w:r w:rsidRPr="00D42C1A">
              <w:rPr>
                <w:sz w:val="24"/>
              </w:rPr>
              <w:t>заявление претендента об отсутствии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FE2B17" w:rsidRDefault="00FE2B17" w:rsidP="00FE2B17">
            <w:pPr>
              <w:pStyle w:val="afa"/>
              <w:tabs>
                <w:tab w:val="left" w:pos="1418"/>
              </w:tabs>
              <w:rPr>
                <w:sz w:val="24"/>
              </w:rPr>
            </w:pPr>
            <w:r>
              <w:rPr>
                <w:sz w:val="24"/>
              </w:rPr>
              <w:t xml:space="preserve">2.7. </w:t>
            </w:r>
            <w:r w:rsidRPr="00266435">
              <w:rPr>
                <w:sz w:val="24"/>
              </w:rPr>
              <w:t>документ</w:t>
            </w:r>
            <w:r w:rsidRPr="00412D3C">
              <w:rPr>
                <w:sz w:val="24"/>
              </w:rPr>
              <w:t xml:space="preserve"> по форме приложения № 4 к документации о закупке о наличии опыта выполн</w:t>
            </w:r>
            <w:r>
              <w:rPr>
                <w:sz w:val="24"/>
              </w:rPr>
              <w:t>ения работ за период 2013 - 2015</w:t>
            </w:r>
            <w:r w:rsidRPr="00412D3C">
              <w:rPr>
                <w:sz w:val="24"/>
              </w:rPr>
              <w:t xml:space="preserve"> годы (включительно)</w:t>
            </w:r>
            <w:r>
              <w:rPr>
                <w:sz w:val="24"/>
              </w:rPr>
              <w:t xml:space="preserve"> и 2016 год ( до даты окончания приема Заявок)</w:t>
            </w:r>
            <w:r w:rsidRPr="00412D3C">
              <w:rPr>
                <w:sz w:val="24"/>
              </w:rPr>
              <w:t>, по предмету, аналогичному предмету Открытого конкурса</w:t>
            </w:r>
            <w:r>
              <w:rPr>
                <w:sz w:val="24"/>
              </w:rPr>
              <w:t xml:space="preserve"> указанному в пункте 1.1.2. настоящей документации о закупке и пункте 1 информационной карты. К приложению № 4 документации о закупке прикладываются</w:t>
            </w:r>
            <w:r w:rsidRPr="00412D3C">
              <w:rPr>
                <w:sz w:val="24"/>
              </w:rPr>
              <w:t xml:space="preserve"> </w:t>
            </w:r>
            <w:r>
              <w:rPr>
                <w:sz w:val="24"/>
              </w:rPr>
              <w:t>соответствующие подписанные сторонами копии договоров и копии</w:t>
            </w:r>
            <w:r w:rsidRPr="00412D3C">
              <w:rPr>
                <w:sz w:val="24"/>
              </w:rPr>
              <w:t xml:space="preserve"> </w:t>
            </w:r>
            <w:r>
              <w:rPr>
                <w:sz w:val="24"/>
              </w:rPr>
              <w:t>актов передачи (сдачи-приемки)</w:t>
            </w:r>
            <w:r w:rsidRPr="00412D3C">
              <w:rPr>
                <w:sz w:val="24"/>
              </w:rPr>
              <w:t xml:space="preserve"> </w:t>
            </w:r>
            <w:r>
              <w:rPr>
                <w:sz w:val="24"/>
              </w:rPr>
              <w:t>выполненных работ и/или иные документы</w:t>
            </w:r>
            <w:r w:rsidRPr="00412D3C">
              <w:rPr>
                <w:sz w:val="24"/>
              </w:rPr>
              <w:t>, подтверждающих факт выполнения работ в объеме и стоимости</w:t>
            </w:r>
            <w:r>
              <w:rPr>
                <w:sz w:val="24"/>
              </w:rPr>
              <w:t>,</w:t>
            </w:r>
            <w:r w:rsidRPr="00412D3C">
              <w:rPr>
                <w:sz w:val="24"/>
              </w:rPr>
              <w:t xml:space="preserve"> указанных в приложенном договоре (договорах). Суммарная стоимость всех указанных и предоставленных претендентом договоров должна быть не менее </w:t>
            </w:r>
            <w:r>
              <w:rPr>
                <w:sz w:val="24"/>
              </w:rPr>
              <w:t>60</w:t>
            </w:r>
            <w:r w:rsidRPr="00412D3C">
              <w:rPr>
                <w:sz w:val="24"/>
              </w:rPr>
              <w:t xml:space="preserve"> % начальной (максимальной) цен</w:t>
            </w:r>
            <w:r>
              <w:rPr>
                <w:sz w:val="24"/>
              </w:rPr>
              <w:t>ы договора</w:t>
            </w:r>
            <w:r w:rsidRPr="00412D3C">
              <w:rPr>
                <w:sz w:val="24"/>
              </w:rPr>
              <w:t>;</w:t>
            </w:r>
          </w:p>
          <w:p w:rsidR="008B181F" w:rsidRDefault="008B181F" w:rsidP="008B181F">
            <w:pPr>
              <w:pStyle w:val="afa"/>
              <w:tabs>
                <w:tab w:val="left" w:pos="1418"/>
              </w:tabs>
              <w:rPr>
                <w:sz w:val="24"/>
              </w:rPr>
            </w:pPr>
            <w:r w:rsidRPr="00412D3C">
              <w:rPr>
                <w:sz w:val="24"/>
              </w:rPr>
              <w:t>2.</w:t>
            </w:r>
            <w:r>
              <w:rPr>
                <w:sz w:val="24"/>
              </w:rPr>
              <w:t>8.</w:t>
            </w:r>
            <w:r w:rsidRPr="00412D3C">
              <w:rPr>
                <w:sz w:val="24"/>
              </w:rPr>
              <w:t xml:space="preserve"> сведения о производственном персонале по форме приложения №</w:t>
            </w:r>
            <w:r w:rsidRPr="00412D3C">
              <w:rPr>
                <w:sz w:val="24"/>
                <w:lang w:val="en-US"/>
              </w:rPr>
              <w:t> </w:t>
            </w:r>
            <w:r w:rsidRPr="00412D3C">
              <w:rPr>
                <w:sz w:val="24"/>
              </w:rPr>
              <w:t>6 к документации о закупке;</w:t>
            </w:r>
          </w:p>
          <w:p w:rsidR="008B181F" w:rsidRPr="008B181F" w:rsidRDefault="008B181F" w:rsidP="008B181F">
            <w:pPr>
              <w:pStyle w:val="afa"/>
              <w:tabs>
                <w:tab w:val="left" w:pos="1418"/>
              </w:tabs>
              <w:rPr>
                <w:sz w:val="24"/>
              </w:rPr>
            </w:pPr>
            <w:r>
              <w:rPr>
                <w:sz w:val="24"/>
              </w:rPr>
              <w:t>2.9. копии, заверенные претендентом</w:t>
            </w:r>
            <w:r w:rsidRPr="008B181F">
              <w:rPr>
                <w:sz w:val="24"/>
              </w:rPr>
              <w:t>, удостоверений тракториста-машиниста с указанием в особых отметках водитель (машинист) погрузчика (</w:t>
            </w:r>
            <w:r w:rsidR="00873A31">
              <w:rPr>
                <w:sz w:val="24"/>
              </w:rPr>
              <w:t>экскаватора,</w:t>
            </w:r>
            <w:r w:rsidR="00040D53">
              <w:rPr>
                <w:sz w:val="24"/>
              </w:rPr>
              <w:t xml:space="preserve"> бульдозера,</w:t>
            </w:r>
            <w:r w:rsidR="00873A31">
              <w:rPr>
                <w:sz w:val="24"/>
              </w:rPr>
              <w:t xml:space="preserve"> асфальтоукладчика);</w:t>
            </w:r>
          </w:p>
          <w:p w:rsidR="008B181F" w:rsidRDefault="008B181F" w:rsidP="008B181F">
            <w:pPr>
              <w:ind w:firstLine="743"/>
              <w:jc w:val="both"/>
            </w:pPr>
            <w:r>
              <w:t>2.10. копии</w:t>
            </w:r>
            <w:r w:rsidR="00873A31">
              <w:t>, заверенные претендентом,</w:t>
            </w:r>
            <w:r>
              <w:t xml:space="preserve"> водительских удостоверений</w:t>
            </w:r>
            <w:r w:rsidR="00873A31">
              <w:t xml:space="preserve"> </w:t>
            </w:r>
            <w:r w:rsidR="00040D53">
              <w:t>с соответсвующей категорией</w:t>
            </w:r>
            <w:r w:rsidR="00873A31">
              <w:t xml:space="preserve"> на работников, привлекаемых для выполнения Работ;</w:t>
            </w:r>
          </w:p>
          <w:p w:rsidR="00873A31" w:rsidRPr="00266435" w:rsidRDefault="00873A31" w:rsidP="00873A31">
            <w:pPr>
              <w:pStyle w:val="afa"/>
              <w:ind w:firstLine="743"/>
              <w:rPr>
                <w:bCs/>
                <w:iCs/>
                <w:sz w:val="24"/>
              </w:rPr>
            </w:pPr>
            <w:r>
              <w:rPr>
                <w:sz w:val="24"/>
              </w:rPr>
              <w:t xml:space="preserve">2.11. информационное письмо о готовности </w:t>
            </w:r>
            <w:r w:rsidRPr="00084626">
              <w:rPr>
                <w:bCs/>
                <w:iCs/>
                <w:sz w:val="24"/>
              </w:rPr>
              <w:t>соблюдать все установленные на территории Заказчика требования охраны труда, пожарной и экологической безопасности, внутреннего объектового режима</w:t>
            </w:r>
            <w:r>
              <w:rPr>
                <w:bCs/>
                <w:iCs/>
                <w:sz w:val="24"/>
              </w:rPr>
              <w:t>;</w:t>
            </w:r>
          </w:p>
          <w:p w:rsidR="00FA1B6C" w:rsidRDefault="00873A31" w:rsidP="00873A31">
            <w:pPr>
              <w:ind w:firstLine="743"/>
              <w:jc w:val="both"/>
            </w:pPr>
            <w:r>
              <w:t xml:space="preserve">2.12. справка в свободной форме о наличии </w:t>
            </w:r>
            <w:r w:rsidRPr="00084626">
              <w:t>производственных мощностей (о</w:t>
            </w:r>
            <w:r>
              <w:t>борудования, материалов и прочего</w:t>
            </w:r>
            <w:r w:rsidRPr="00084626">
              <w:t>) для выполнения Работ</w:t>
            </w:r>
            <w:r>
              <w:t>;</w:t>
            </w:r>
          </w:p>
          <w:p w:rsidR="00E6231B" w:rsidRDefault="00873A31" w:rsidP="00E6231B">
            <w:pPr>
              <w:pStyle w:val="afa"/>
              <w:ind w:firstLine="743"/>
              <w:rPr>
                <w:sz w:val="24"/>
              </w:rPr>
            </w:pPr>
            <w:r w:rsidRPr="00E6231B">
              <w:rPr>
                <w:sz w:val="24"/>
              </w:rPr>
              <w:t>2.13.</w:t>
            </w:r>
            <w:r>
              <w:t xml:space="preserve"> </w:t>
            </w:r>
            <w:r w:rsidR="00E6231B">
              <w:rPr>
                <w:sz w:val="24"/>
              </w:rPr>
              <w:t xml:space="preserve">копия, заверенная претендентом, </w:t>
            </w:r>
            <w:r w:rsidR="00E6231B" w:rsidRPr="007C709D">
              <w:rPr>
                <w:sz w:val="24"/>
              </w:rPr>
              <w:t>свидетельства о допуске к определенному виду работ, которые оказывают влияние на безопасность объектов к</w:t>
            </w:r>
            <w:r w:rsidR="00E6231B">
              <w:rPr>
                <w:sz w:val="24"/>
              </w:rPr>
              <w:t>апитального строительства (СРО);</w:t>
            </w:r>
          </w:p>
          <w:p w:rsidR="003D3596" w:rsidRPr="00226374" w:rsidRDefault="00E6231B" w:rsidP="00226374">
            <w:pPr>
              <w:pStyle w:val="afa"/>
              <w:ind w:firstLine="743"/>
              <w:rPr>
                <w:sz w:val="24"/>
              </w:rPr>
            </w:pPr>
            <w:r>
              <w:rPr>
                <w:sz w:val="24"/>
              </w:rPr>
              <w:t xml:space="preserve">2.14. </w:t>
            </w:r>
            <w:r w:rsidRPr="00E6231B">
              <w:rPr>
                <w:sz w:val="24"/>
              </w:rPr>
              <w:t>сведения о планируемых к привлечению для выполнения работ субподрядных организациях (форма приложения № 7), если таковые намериваются привлекаться, если нет – письмо о непривлечении субподрядных организаций.</w:t>
            </w: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t>18.</w:t>
            </w:r>
          </w:p>
        </w:tc>
        <w:tc>
          <w:tcPr>
            <w:tcW w:w="2551" w:type="dxa"/>
          </w:tcPr>
          <w:p w:rsidR="00835CB1" w:rsidRPr="00F86FAA" w:rsidRDefault="004B6D94">
            <w:pPr>
              <w:pStyle w:val="Default"/>
              <w:rPr>
                <w:b/>
                <w:color w:val="auto"/>
              </w:rPr>
            </w:pPr>
            <w:r>
              <w:rPr>
                <w:b/>
                <w:color w:val="auto"/>
              </w:rPr>
              <w:t>Срок заключения договора</w:t>
            </w:r>
          </w:p>
        </w:tc>
        <w:tc>
          <w:tcPr>
            <w:tcW w:w="6768" w:type="dxa"/>
          </w:tcPr>
          <w:p w:rsidR="00835CB1" w:rsidRPr="00F86FAA" w:rsidRDefault="004B6D94" w:rsidP="00C75F3F">
            <w:pPr>
              <w:pStyle w:val="afa"/>
              <w:rPr>
                <w:i/>
                <w:sz w:val="24"/>
                <w:highlight w:val="yellow"/>
              </w:rPr>
            </w:pPr>
            <w:r w:rsidRPr="004B6D94">
              <w:rPr>
                <w:sz w:val="24"/>
              </w:rPr>
              <w:t>Не более 20 рабочих дней со дня принятия Конкурсной комиссией решения о заключении договора</w:t>
            </w:r>
            <w:r w:rsidR="00C75F3F">
              <w:rPr>
                <w:sz w:val="24"/>
              </w:rPr>
              <w:t xml:space="preserve"> (опубликования протокола подведения итогов Конкурсной комиссии </w:t>
            </w:r>
            <w:r w:rsidR="00C75F3F" w:rsidRPr="00C75F3F">
              <w:rPr>
                <w:sz w:val="24"/>
              </w:rPr>
              <w:t>в соответствии</w:t>
            </w:r>
            <w:r w:rsidR="00C75F3F">
              <w:rPr>
                <w:sz w:val="24"/>
              </w:rPr>
              <w:t xml:space="preserve"> с</w:t>
            </w:r>
            <w:r w:rsidR="00C75F3F" w:rsidRPr="00C75F3F">
              <w:rPr>
                <w:sz w:val="24"/>
              </w:rPr>
              <w:t xml:space="preserve"> пунктом</w:t>
            </w:r>
            <w:r w:rsidR="00C75F3F">
              <w:rPr>
                <w:sz w:val="24"/>
              </w:rPr>
              <w:t xml:space="preserve"> </w:t>
            </w:r>
            <w:r w:rsidR="00C75F3F" w:rsidRPr="00C75F3F">
              <w:rPr>
                <w:sz w:val="24"/>
              </w:rPr>
              <w:t>4 Информационной карты</w:t>
            </w:r>
            <w:r w:rsidRPr="004B6D94">
              <w:rPr>
                <w:sz w:val="24"/>
              </w:rPr>
              <w:t>),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одобрения органом управление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835CB1">
              <w:rPr>
                <w:b/>
                <w:sz w:val="24"/>
                <w:szCs w:val="24"/>
              </w:rPr>
              <w:t>9</w:t>
            </w:r>
            <w:r w:rsidR="00736D40" w:rsidRPr="00F86FAA">
              <w:rPr>
                <w:b/>
                <w:sz w:val="24"/>
                <w:szCs w:val="24"/>
              </w:rPr>
              <w:t>.</w:t>
            </w:r>
          </w:p>
        </w:tc>
        <w:tc>
          <w:tcPr>
            <w:tcW w:w="2551" w:type="dxa"/>
          </w:tcPr>
          <w:p w:rsidR="007D6548" w:rsidRPr="00F86FAA" w:rsidRDefault="00736D40">
            <w:pPr>
              <w:pStyle w:val="Default"/>
              <w:rPr>
                <w:b/>
                <w:color w:val="auto"/>
              </w:rPr>
            </w:pPr>
            <w:r w:rsidRPr="00F86FAA">
              <w:rPr>
                <w:b/>
                <w:color w:val="auto"/>
              </w:rPr>
              <w:t xml:space="preserve">Критерии оценки Заявок на участие в </w:t>
            </w:r>
            <w:r w:rsidR="005D0613">
              <w:rPr>
                <w:b/>
                <w:color w:val="auto"/>
              </w:rPr>
              <w:t>Открытом конкурсе</w:t>
            </w:r>
            <w:r w:rsidR="006A76EE">
              <w:rPr>
                <w:b/>
                <w:color w:val="auto"/>
              </w:rPr>
              <w:t xml:space="preserve"> и коэффициент их значимости</w:t>
            </w:r>
            <w:r w:rsidR="00120A5C">
              <w:rPr>
                <w:b/>
                <w:color w:val="auto"/>
              </w:rPr>
              <w:t xml:space="preserve"> (Кз)</w:t>
            </w:r>
          </w:p>
        </w:tc>
        <w:tc>
          <w:tcPr>
            <w:tcW w:w="6768" w:type="dxa"/>
          </w:tcPr>
          <w:p w:rsidR="00973A48" w:rsidRDefault="00973A48" w:rsidP="006C5D24">
            <w:pPr>
              <w:pStyle w:val="afa"/>
              <w:rPr>
                <w:i/>
                <w:sz w:val="24"/>
              </w:rPr>
            </w:pPr>
          </w:p>
          <w:tbl>
            <w:tblPr>
              <w:tblW w:w="6708" w:type="dxa"/>
              <w:tblLayout w:type="fixed"/>
              <w:tblLook w:val="04A0"/>
            </w:tblPr>
            <w:tblGrid>
              <w:gridCol w:w="5209"/>
              <w:gridCol w:w="236"/>
              <w:gridCol w:w="1263"/>
            </w:tblGrid>
            <w:tr w:rsidR="00973A48" w:rsidTr="002D5672">
              <w:tc>
                <w:tcPr>
                  <w:tcW w:w="5209" w:type="dxa"/>
                  <w:tcBorders>
                    <w:top w:val="single" w:sz="4" w:space="0" w:color="auto"/>
                    <w:left w:val="single" w:sz="4" w:space="0" w:color="auto"/>
                    <w:right w:val="single" w:sz="4" w:space="0" w:color="auto"/>
                  </w:tcBorders>
                </w:tcPr>
                <w:p w:rsidR="00973A48" w:rsidRPr="009D25D6" w:rsidRDefault="00973A48" w:rsidP="002D5672">
                  <w:pPr>
                    <w:pStyle w:val="afa"/>
                    <w:ind w:firstLine="0"/>
                    <w:rPr>
                      <w:b/>
                      <w:sz w:val="24"/>
                    </w:rPr>
                  </w:pPr>
                  <w:r w:rsidRPr="009D25D6">
                    <w:rPr>
                      <w:b/>
                      <w:sz w:val="24"/>
                    </w:rPr>
                    <w:t>Критерий оценки</w:t>
                  </w:r>
                </w:p>
              </w:tc>
              <w:tc>
                <w:tcPr>
                  <w:tcW w:w="236" w:type="dxa"/>
                  <w:tcBorders>
                    <w:top w:val="single" w:sz="4" w:space="0" w:color="auto"/>
                    <w:left w:val="single" w:sz="4" w:space="0" w:color="auto"/>
                  </w:tcBorders>
                </w:tcPr>
                <w:p w:rsidR="00973A48" w:rsidRPr="009D25D6" w:rsidRDefault="00973A48" w:rsidP="002D5672">
                  <w:pPr>
                    <w:pStyle w:val="afa"/>
                    <w:ind w:firstLine="0"/>
                    <w:rPr>
                      <w:b/>
                      <w:sz w:val="24"/>
                    </w:rPr>
                  </w:pPr>
                </w:p>
              </w:tc>
              <w:tc>
                <w:tcPr>
                  <w:tcW w:w="1263" w:type="dxa"/>
                  <w:tcBorders>
                    <w:top w:val="single" w:sz="4" w:space="0" w:color="auto"/>
                    <w:right w:val="single" w:sz="4" w:space="0" w:color="auto"/>
                  </w:tcBorders>
                  <w:vAlign w:val="center"/>
                </w:tcPr>
                <w:p w:rsidR="00973A48" w:rsidRPr="009D25D6" w:rsidRDefault="00973A48" w:rsidP="002D5672">
                  <w:pPr>
                    <w:pStyle w:val="afa"/>
                    <w:ind w:firstLine="0"/>
                    <w:jc w:val="center"/>
                    <w:rPr>
                      <w:b/>
                      <w:sz w:val="24"/>
                    </w:rPr>
                  </w:pPr>
                  <w:r>
                    <w:rPr>
                      <w:b/>
                      <w:sz w:val="24"/>
                    </w:rPr>
                    <w:t xml:space="preserve">Значение </w:t>
                  </w:r>
                  <w:r w:rsidRPr="009D25D6">
                    <w:rPr>
                      <w:b/>
                      <w:sz w:val="24"/>
                    </w:rPr>
                    <w:t>Кз</w:t>
                  </w:r>
                </w:p>
              </w:tc>
            </w:tr>
            <w:tr w:rsidR="00973A48" w:rsidTr="002D5672">
              <w:tc>
                <w:tcPr>
                  <w:tcW w:w="5209" w:type="dxa"/>
                  <w:tcBorders>
                    <w:left w:val="single" w:sz="4" w:space="0" w:color="auto"/>
                    <w:bottom w:val="single" w:sz="4" w:space="0" w:color="auto"/>
                    <w:right w:val="single" w:sz="4" w:space="0" w:color="auto"/>
                  </w:tcBorders>
                </w:tcPr>
                <w:p w:rsidR="00973A48" w:rsidRPr="009D25D6" w:rsidRDefault="00973A48" w:rsidP="002D5672">
                  <w:pPr>
                    <w:pStyle w:val="afa"/>
                    <w:ind w:firstLine="0"/>
                    <w:rPr>
                      <w:sz w:val="24"/>
                    </w:rPr>
                  </w:pPr>
                  <w:r>
                    <w:rPr>
                      <w:sz w:val="24"/>
                    </w:rPr>
                    <w:t>Ц</w:t>
                  </w:r>
                  <w:r w:rsidRPr="009D25D6">
                    <w:rPr>
                      <w:sz w:val="24"/>
                    </w:rPr>
                    <w:t xml:space="preserve">ена договора </w:t>
                  </w:r>
                  <w:r>
                    <w:rPr>
                      <w:sz w:val="24"/>
                    </w:rPr>
                    <w:t>в руб.без учета НДС</w:t>
                  </w:r>
                </w:p>
              </w:tc>
              <w:tc>
                <w:tcPr>
                  <w:tcW w:w="236" w:type="dxa"/>
                  <w:tcBorders>
                    <w:left w:val="single" w:sz="4" w:space="0" w:color="auto"/>
                    <w:bottom w:val="single" w:sz="4" w:space="0" w:color="auto"/>
                  </w:tcBorders>
                </w:tcPr>
                <w:p w:rsidR="00973A48" w:rsidRPr="009D25D6" w:rsidRDefault="00973A48" w:rsidP="002D5672">
                  <w:pPr>
                    <w:pStyle w:val="afa"/>
                    <w:ind w:firstLine="0"/>
                    <w:rPr>
                      <w:sz w:val="24"/>
                    </w:rPr>
                  </w:pPr>
                </w:p>
              </w:tc>
              <w:tc>
                <w:tcPr>
                  <w:tcW w:w="1263" w:type="dxa"/>
                  <w:tcBorders>
                    <w:bottom w:val="single" w:sz="4" w:space="0" w:color="auto"/>
                    <w:right w:val="single" w:sz="4" w:space="0" w:color="auto"/>
                  </w:tcBorders>
                  <w:vAlign w:val="center"/>
                </w:tcPr>
                <w:p w:rsidR="00973A48" w:rsidRPr="009D25D6" w:rsidRDefault="00973A48" w:rsidP="002D5672">
                  <w:pPr>
                    <w:pStyle w:val="afa"/>
                    <w:ind w:firstLine="0"/>
                    <w:jc w:val="center"/>
                    <w:rPr>
                      <w:sz w:val="24"/>
                    </w:rPr>
                  </w:pPr>
                  <w:r w:rsidRPr="00E56C73">
                    <w:rPr>
                      <w:sz w:val="24"/>
                    </w:rPr>
                    <w:t>Кз=</w:t>
                  </w:r>
                  <w:r>
                    <w:rPr>
                      <w:sz w:val="24"/>
                    </w:rPr>
                    <w:t>0,60</w:t>
                  </w:r>
                </w:p>
              </w:tc>
            </w:tr>
            <w:tr w:rsidR="00973A48" w:rsidTr="002D5672">
              <w:trPr>
                <w:trHeight w:val="213"/>
              </w:trPr>
              <w:tc>
                <w:tcPr>
                  <w:tcW w:w="5209" w:type="dxa"/>
                  <w:tcBorders>
                    <w:top w:val="single" w:sz="4" w:space="0" w:color="auto"/>
                    <w:left w:val="single" w:sz="4" w:space="0" w:color="auto"/>
                    <w:bottom w:val="single" w:sz="4" w:space="0" w:color="auto"/>
                    <w:right w:val="single" w:sz="4" w:space="0" w:color="auto"/>
                  </w:tcBorders>
                </w:tcPr>
                <w:p w:rsidR="00973A48" w:rsidRPr="009D25D6" w:rsidRDefault="00973A48" w:rsidP="002D5672">
                  <w:pPr>
                    <w:pStyle w:val="afa"/>
                    <w:ind w:firstLine="0"/>
                    <w:rPr>
                      <w:sz w:val="24"/>
                    </w:rPr>
                  </w:pPr>
                  <w:r>
                    <w:rPr>
                      <w:sz w:val="24"/>
                    </w:rPr>
                    <w:t>Условия и порядок оплаты Р</w:t>
                  </w:r>
                  <w:r w:rsidRPr="009D25D6">
                    <w:rPr>
                      <w:sz w:val="24"/>
                    </w:rPr>
                    <w:t>абот</w:t>
                  </w:r>
                </w:p>
              </w:tc>
              <w:tc>
                <w:tcPr>
                  <w:tcW w:w="236" w:type="dxa"/>
                  <w:tcBorders>
                    <w:top w:val="single" w:sz="4" w:space="0" w:color="auto"/>
                    <w:left w:val="single" w:sz="4" w:space="0" w:color="auto"/>
                    <w:bottom w:val="single" w:sz="4" w:space="0" w:color="auto"/>
                  </w:tcBorders>
                </w:tcPr>
                <w:p w:rsidR="00973A48" w:rsidRPr="009D25D6" w:rsidRDefault="00973A48" w:rsidP="002D5672">
                  <w:pPr>
                    <w:pStyle w:val="afa"/>
                    <w:ind w:firstLine="0"/>
                    <w:rPr>
                      <w:sz w:val="24"/>
                    </w:rPr>
                  </w:pPr>
                </w:p>
              </w:tc>
              <w:tc>
                <w:tcPr>
                  <w:tcW w:w="1263" w:type="dxa"/>
                  <w:tcBorders>
                    <w:top w:val="single" w:sz="4" w:space="0" w:color="auto"/>
                    <w:bottom w:val="single" w:sz="4" w:space="0" w:color="auto"/>
                    <w:right w:val="single" w:sz="4" w:space="0" w:color="auto"/>
                  </w:tcBorders>
                  <w:vAlign w:val="center"/>
                </w:tcPr>
                <w:p w:rsidR="00973A48" w:rsidRPr="009D25D6" w:rsidRDefault="00973A48" w:rsidP="002D5672">
                  <w:pPr>
                    <w:pStyle w:val="afa"/>
                    <w:ind w:firstLine="0"/>
                    <w:jc w:val="center"/>
                    <w:rPr>
                      <w:sz w:val="24"/>
                    </w:rPr>
                  </w:pPr>
                  <w:r w:rsidRPr="00E56C73">
                    <w:rPr>
                      <w:sz w:val="24"/>
                    </w:rPr>
                    <w:t>Кз=</w:t>
                  </w:r>
                  <w:r w:rsidRPr="009D25D6">
                    <w:rPr>
                      <w:sz w:val="24"/>
                    </w:rPr>
                    <w:t>0,</w:t>
                  </w:r>
                  <w:r>
                    <w:rPr>
                      <w:sz w:val="24"/>
                    </w:rPr>
                    <w:t>10</w:t>
                  </w:r>
                </w:p>
              </w:tc>
            </w:tr>
            <w:tr w:rsidR="00973A48" w:rsidTr="00973A48">
              <w:tc>
                <w:tcPr>
                  <w:tcW w:w="5209" w:type="dxa"/>
                  <w:tcBorders>
                    <w:top w:val="single" w:sz="4" w:space="0" w:color="auto"/>
                    <w:left w:val="single" w:sz="4" w:space="0" w:color="auto"/>
                    <w:bottom w:val="single" w:sz="4" w:space="0" w:color="auto"/>
                    <w:right w:val="single" w:sz="4" w:space="0" w:color="auto"/>
                  </w:tcBorders>
                </w:tcPr>
                <w:p w:rsidR="00973A48" w:rsidRPr="00E56C73" w:rsidRDefault="00973A48" w:rsidP="002D5672">
                  <w:pPr>
                    <w:pStyle w:val="afa"/>
                    <w:ind w:firstLine="0"/>
                    <w:rPr>
                      <w:sz w:val="24"/>
                    </w:rPr>
                  </w:pPr>
                  <w:r w:rsidRPr="00E56C73">
                    <w:rPr>
                      <w:sz w:val="24"/>
                    </w:rPr>
                    <w:t xml:space="preserve">Опыт участника </w:t>
                  </w:r>
                  <w:r w:rsidRPr="00D13A23">
                    <w:rPr>
                      <w:sz w:val="24"/>
                    </w:rPr>
                    <w:t>(суммарная стоимость договоров, аналогичных предмету Открытого конкурса, в соответствии с подпунктом 2.7 части 2 пункта 17  Информационной карты.)</w:t>
                  </w:r>
                </w:p>
              </w:tc>
              <w:tc>
                <w:tcPr>
                  <w:tcW w:w="236" w:type="dxa"/>
                  <w:tcBorders>
                    <w:top w:val="single" w:sz="4" w:space="0" w:color="auto"/>
                    <w:left w:val="single" w:sz="4" w:space="0" w:color="auto"/>
                    <w:bottom w:val="single" w:sz="4" w:space="0" w:color="auto"/>
                  </w:tcBorders>
                  <w:vAlign w:val="center"/>
                </w:tcPr>
                <w:p w:rsidR="00973A48" w:rsidRPr="00E56C73" w:rsidRDefault="00973A48" w:rsidP="00973A48">
                  <w:pPr>
                    <w:suppressAutoHyphens w:val="0"/>
                    <w:jc w:val="center"/>
                  </w:pPr>
                </w:p>
              </w:tc>
              <w:tc>
                <w:tcPr>
                  <w:tcW w:w="1263" w:type="dxa"/>
                  <w:tcBorders>
                    <w:top w:val="single" w:sz="4" w:space="0" w:color="auto"/>
                    <w:bottom w:val="single" w:sz="4" w:space="0" w:color="auto"/>
                  </w:tcBorders>
                  <w:vAlign w:val="center"/>
                </w:tcPr>
                <w:p w:rsidR="00973A48" w:rsidRPr="009D25D6" w:rsidRDefault="00973A48" w:rsidP="00973A48">
                  <w:pPr>
                    <w:pStyle w:val="afa"/>
                    <w:ind w:firstLine="0"/>
                    <w:jc w:val="center"/>
                    <w:rPr>
                      <w:sz w:val="24"/>
                    </w:rPr>
                  </w:pPr>
                  <w:r w:rsidRPr="00E56C73">
                    <w:rPr>
                      <w:sz w:val="24"/>
                    </w:rPr>
                    <w:t>Кз=</w:t>
                  </w:r>
                  <w:r w:rsidRPr="009D25D6">
                    <w:rPr>
                      <w:sz w:val="24"/>
                    </w:rPr>
                    <w:t>0,</w:t>
                  </w:r>
                  <w:r>
                    <w:rPr>
                      <w:sz w:val="24"/>
                    </w:rPr>
                    <w:t>10</w:t>
                  </w:r>
                </w:p>
              </w:tc>
            </w:tr>
            <w:tr w:rsidR="00973A48" w:rsidTr="002D5672">
              <w:tc>
                <w:tcPr>
                  <w:tcW w:w="5209" w:type="dxa"/>
                  <w:tcBorders>
                    <w:top w:val="single" w:sz="4" w:space="0" w:color="auto"/>
                    <w:left w:val="single" w:sz="4" w:space="0" w:color="auto"/>
                    <w:bottom w:val="single" w:sz="4" w:space="0" w:color="auto"/>
                    <w:right w:val="single" w:sz="4" w:space="0" w:color="auto"/>
                  </w:tcBorders>
                </w:tcPr>
                <w:p w:rsidR="00973A48" w:rsidRDefault="00973A48" w:rsidP="002D5672">
                  <w:pPr>
                    <w:pStyle w:val="afa"/>
                    <w:ind w:firstLine="0"/>
                    <w:rPr>
                      <w:sz w:val="24"/>
                    </w:rPr>
                  </w:pPr>
                  <w:r>
                    <w:rPr>
                      <w:sz w:val="24"/>
                    </w:rPr>
                    <w:t xml:space="preserve">Срок выполнения Работ </w:t>
                  </w:r>
                </w:p>
              </w:tc>
              <w:tc>
                <w:tcPr>
                  <w:tcW w:w="236" w:type="dxa"/>
                  <w:tcBorders>
                    <w:top w:val="single" w:sz="4" w:space="0" w:color="auto"/>
                    <w:left w:val="single" w:sz="4" w:space="0" w:color="auto"/>
                    <w:bottom w:val="single" w:sz="4" w:space="0" w:color="auto"/>
                  </w:tcBorders>
                </w:tcPr>
                <w:p w:rsidR="00973A48" w:rsidRPr="009D25D6" w:rsidRDefault="00973A48" w:rsidP="002D5672">
                  <w:pPr>
                    <w:pStyle w:val="afa"/>
                    <w:ind w:firstLine="0"/>
                    <w:rPr>
                      <w:sz w:val="24"/>
                    </w:rPr>
                  </w:pPr>
                </w:p>
              </w:tc>
              <w:tc>
                <w:tcPr>
                  <w:tcW w:w="1263" w:type="dxa"/>
                  <w:tcBorders>
                    <w:top w:val="single" w:sz="4" w:space="0" w:color="auto"/>
                    <w:bottom w:val="single" w:sz="4" w:space="0" w:color="auto"/>
                    <w:right w:val="single" w:sz="4" w:space="0" w:color="auto"/>
                  </w:tcBorders>
                  <w:vAlign w:val="center"/>
                </w:tcPr>
                <w:p w:rsidR="00973A48" w:rsidRPr="00E56C73" w:rsidRDefault="00973A48" w:rsidP="002D5672">
                  <w:pPr>
                    <w:pStyle w:val="afa"/>
                    <w:ind w:firstLine="0"/>
                    <w:jc w:val="center"/>
                    <w:rPr>
                      <w:sz w:val="24"/>
                    </w:rPr>
                  </w:pPr>
                  <w:r w:rsidRPr="00E56C73">
                    <w:rPr>
                      <w:sz w:val="24"/>
                    </w:rPr>
                    <w:t>Кз=</w:t>
                  </w:r>
                  <w:r w:rsidRPr="009D25D6">
                    <w:rPr>
                      <w:sz w:val="24"/>
                    </w:rPr>
                    <w:t>0,</w:t>
                  </w:r>
                  <w:r>
                    <w:rPr>
                      <w:sz w:val="24"/>
                    </w:rPr>
                    <w:t>10</w:t>
                  </w:r>
                </w:p>
              </w:tc>
            </w:tr>
            <w:tr w:rsidR="00973A48" w:rsidTr="002D5672">
              <w:tc>
                <w:tcPr>
                  <w:tcW w:w="5209" w:type="dxa"/>
                  <w:tcBorders>
                    <w:top w:val="single" w:sz="4" w:space="0" w:color="auto"/>
                    <w:left w:val="single" w:sz="4" w:space="0" w:color="auto"/>
                    <w:bottom w:val="single" w:sz="4" w:space="0" w:color="auto"/>
                    <w:right w:val="single" w:sz="4" w:space="0" w:color="auto"/>
                  </w:tcBorders>
                </w:tcPr>
                <w:p w:rsidR="00973A48" w:rsidRPr="009D25D6" w:rsidRDefault="00973A48" w:rsidP="002D5672">
                  <w:pPr>
                    <w:pStyle w:val="afa"/>
                    <w:ind w:firstLine="0"/>
                    <w:rPr>
                      <w:sz w:val="24"/>
                    </w:rPr>
                  </w:pPr>
                  <w:r>
                    <w:rPr>
                      <w:sz w:val="24"/>
                    </w:rPr>
                    <w:t>С</w:t>
                  </w:r>
                  <w:r w:rsidRPr="009D25D6">
                    <w:rPr>
                      <w:sz w:val="24"/>
                    </w:rPr>
                    <w:t xml:space="preserve">рок предоставления гарантии качества </w:t>
                  </w:r>
                  <w:r>
                    <w:rPr>
                      <w:sz w:val="24"/>
                    </w:rPr>
                    <w:t>Р</w:t>
                  </w:r>
                  <w:r w:rsidRPr="009D25D6">
                    <w:rPr>
                      <w:sz w:val="24"/>
                    </w:rPr>
                    <w:t>абот</w:t>
                  </w:r>
                </w:p>
              </w:tc>
              <w:tc>
                <w:tcPr>
                  <w:tcW w:w="236" w:type="dxa"/>
                  <w:tcBorders>
                    <w:top w:val="single" w:sz="4" w:space="0" w:color="auto"/>
                    <w:left w:val="single" w:sz="4" w:space="0" w:color="auto"/>
                    <w:bottom w:val="single" w:sz="4" w:space="0" w:color="auto"/>
                  </w:tcBorders>
                </w:tcPr>
                <w:p w:rsidR="00973A48" w:rsidRPr="009D25D6" w:rsidRDefault="00973A48" w:rsidP="002D5672">
                  <w:pPr>
                    <w:pStyle w:val="afa"/>
                    <w:ind w:firstLine="0"/>
                    <w:rPr>
                      <w:sz w:val="24"/>
                    </w:rPr>
                  </w:pPr>
                </w:p>
              </w:tc>
              <w:tc>
                <w:tcPr>
                  <w:tcW w:w="1263" w:type="dxa"/>
                  <w:tcBorders>
                    <w:top w:val="single" w:sz="4" w:space="0" w:color="auto"/>
                    <w:bottom w:val="single" w:sz="4" w:space="0" w:color="auto"/>
                    <w:right w:val="single" w:sz="4" w:space="0" w:color="auto"/>
                  </w:tcBorders>
                  <w:vAlign w:val="center"/>
                </w:tcPr>
                <w:p w:rsidR="00973A48" w:rsidRPr="009D25D6" w:rsidRDefault="00973A48" w:rsidP="002D5672">
                  <w:pPr>
                    <w:pStyle w:val="afa"/>
                    <w:ind w:firstLine="0"/>
                    <w:jc w:val="center"/>
                    <w:rPr>
                      <w:sz w:val="24"/>
                    </w:rPr>
                  </w:pPr>
                  <w:r w:rsidRPr="00E56C73">
                    <w:rPr>
                      <w:sz w:val="24"/>
                    </w:rPr>
                    <w:t>Кз=</w:t>
                  </w:r>
                  <w:r w:rsidRPr="009D25D6">
                    <w:rPr>
                      <w:sz w:val="24"/>
                    </w:rPr>
                    <w:t>0,</w:t>
                  </w:r>
                  <w:r>
                    <w:rPr>
                      <w:sz w:val="24"/>
                    </w:rPr>
                    <w:t>10</w:t>
                  </w:r>
                </w:p>
              </w:tc>
            </w:tr>
            <w:tr w:rsidR="00973A48" w:rsidTr="002D5672">
              <w:tc>
                <w:tcPr>
                  <w:tcW w:w="5209" w:type="dxa"/>
                  <w:tcBorders>
                    <w:left w:val="single" w:sz="4" w:space="0" w:color="auto"/>
                    <w:bottom w:val="single" w:sz="4" w:space="0" w:color="auto"/>
                    <w:right w:val="single" w:sz="4" w:space="0" w:color="auto"/>
                  </w:tcBorders>
                </w:tcPr>
                <w:p w:rsidR="00973A48" w:rsidRPr="002E6A83" w:rsidRDefault="00973A48" w:rsidP="002D5672">
                  <w:pPr>
                    <w:pStyle w:val="afa"/>
                    <w:ind w:firstLine="0"/>
                    <w:rPr>
                      <w:b/>
                      <w:sz w:val="24"/>
                    </w:rPr>
                  </w:pPr>
                  <w:r w:rsidRPr="002E6A83">
                    <w:rPr>
                      <w:b/>
                      <w:sz w:val="24"/>
                    </w:rPr>
                    <w:t>Общая сумма по всем критериям</w:t>
                  </w:r>
                </w:p>
              </w:tc>
              <w:tc>
                <w:tcPr>
                  <w:tcW w:w="236" w:type="dxa"/>
                  <w:tcBorders>
                    <w:left w:val="single" w:sz="4" w:space="0" w:color="auto"/>
                    <w:bottom w:val="single" w:sz="4" w:space="0" w:color="auto"/>
                  </w:tcBorders>
                </w:tcPr>
                <w:p w:rsidR="00973A48" w:rsidRPr="002E6A83" w:rsidRDefault="00973A48" w:rsidP="002D5672">
                  <w:pPr>
                    <w:pStyle w:val="afa"/>
                    <w:ind w:firstLine="0"/>
                    <w:rPr>
                      <w:b/>
                      <w:sz w:val="24"/>
                    </w:rPr>
                  </w:pPr>
                </w:p>
              </w:tc>
              <w:tc>
                <w:tcPr>
                  <w:tcW w:w="1263" w:type="dxa"/>
                  <w:tcBorders>
                    <w:bottom w:val="single" w:sz="4" w:space="0" w:color="auto"/>
                    <w:right w:val="single" w:sz="4" w:space="0" w:color="auto"/>
                  </w:tcBorders>
                  <w:vAlign w:val="center"/>
                </w:tcPr>
                <w:p w:rsidR="00973A48" w:rsidRPr="002E6A83" w:rsidRDefault="00973A48" w:rsidP="002D5672">
                  <w:pPr>
                    <w:pStyle w:val="afa"/>
                    <w:ind w:firstLine="0"/>
                    <w:jc w:val="center"/>
                    <w:rPr>
                      <w:b/>
                      <w:sz w:val="24"/>
                    </w:rPr>
                  </w:pPr>
                  <w:r w:rsidRPr="00E56C73">
                    <w:rPr>
                      <w:b/>
                      <w:sz w:val="24"/>
                    </w:rPr>
                    <w:t>Кз=</w:t>
                  </w:r>
                  <w:r w:rsidRPr="002E6A83">
                    <w:rPr>
                      <w:b/>
                      <w:sz w:val="24"/>
                    </w:rPr>
                    <w:t>1,0</w:t>
                  </w:r>
                </w:p>
              </w:tc>
            </w:tr>
          </w:tbl>
          <w:p w:rsidR="007D6548" w:rsidRPr="00F86FAA" w:rsidRDefault="007D6548" w:rsidP="003D3596">
            <w:pPr>
              <w:pStyle w:val="afa"/>
              <w:rPr>
                <w:b/>
                <w:i/>
                <w:sz w:val="24"/>
              </w:rPr>
            </w:pP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768" w:type="dxa"/>
          </w:tcPr>
          <w:p w:rsidR="007341C2" w:rsidRPr="005238F0" w:rsidRDefault="007341C2" w:rsidP="007341C2">
            <w:pPr>
              <w:pStyle w:val="-3"/>
              <w:numPr>
                <w:ilvl w:val="2"/>
                <w:numId w:val="0"/>
              </w:numPr>
              <w:tabs>
                <w:tab w:val="num" w:pos="1985"/>
              </w:tabs>
              <w:suppressAutoHyphens/>
              <w:ind w:firstLine="709"/>
              <w:rPr>
                <w:sz w:val="24"/>
              </w:rPr>
            </w:pPr>
            <w:r w:rsidRPr="005238F0">
              <w:rPr>
                <w:sz w:val="24"/>
              </w:rPr>
              <w:t xml:space="preserve"> Победитель вправе направить </w:t>
            </w:r>
            <w:r w:rsidR="00DB6989" w:rsidRPr="005238F0">
              <w:rPr>
                <w:sz w:val="24"/>
              </w:rPr>
              <w:t xml:space="preserve">Заказчику </w:t>
            </w:r>
            <w:r w:rsidRPr="005238F0">
              <w:rPr>
                <w:sz w:val="24"/>
              </w:rPr>
              <w:t xml:space="preserve">предложения по внесению изменений в договор, размещенный в составе настоящей документации </w:t>
            </w:r>
            <w:r w:rsidR="002B41FD" w:rsidRPr="005238F0">
              <w:rPr>
                <w:sz w:val="24"/>
              </w:rPr>
              <w:t xml:space="preserve">о закупке </w:t>
            </w:r>
            <w:r w:rsidRPr="005238F0">
              <w:rPr>
                <w:sz w:val="24"/>
              </w:rPr>
              <w:t xml:space="preserve">(приложение № 5), до момента его подписания победителем. </w:t>
            </w:r>
          </w:p>
          <w:p w:rsidR="007341C2" w:rsidRPr="005238F0" w:rsidRDefault="007341C2" w:rsidP="007341C2">
            <w:pPr>
              <w:pStyle w:val="-3"/>
              <w:numPr>
                <w:ilvl w:val="2"/>
                <w:numId w:val="0"/>
              </w:numPr>
              <w:tabs>
                <w:tab w:val="num" w:pos="1985"/>
              </w:tabs>
              <w:suppressAutoHyphens/>
              <w:ind w:firstLine="709"/>
              <w:rPr>
                <w:sz w:val="24"/>
              </w:rPr>
            </w:pPr>
            <w:r w:rsidRPr="005238F0">
              <w:rPr>
                <w:sz w:val="24"/>
              </w:rPr>
              <w:t xml:space="preserve">Указанные предложения должны быть получены </w:t>
            </w:r>
            <w:r w:rsidR="00DB6989" w:rsidRPr="005238F0">
              <w:rPr>
                <w:sz w:val="24"/>
              </w:rPr>
              <w:t>Заказчиком</w:t>
            </w:r>
            <w:r w:rsidRPr="005238F0">
              <w:rPr>
                <w:sz w:val="24"/>
              </w:rPr>
              <w:t xml:space="preserve"> в двухсуточный срок с момента получения участником, признанного по итогам конкурса победителем, соответствующего уведомления от Заказчика.  </w:t>
            </w:r>
          </w:p>
          <w:p w:rsidR="007341C2" w:rsidRPr="005238F0" w:rsidRDefault="007341C2" w:rsidP="007341C2">
            <w:pPr>
              <w:pStyle w:val="-3"/>
              <w:numPr>
                <w:ilvl w:val="2"/>
                <w:numId w:val="0"/>
              </w:numPr>
              <w:tabs>
                <w:tab w:val="num" w:pos="1985"/>
              </w:tabs>
              <w:suppressAutoHyphens/>
              <w:ind w:firstLine="709"/>
              <w:rPr>
                <w:sz w:val="24"/>
              </w:rPr>
            </w:pPr>
            <w:r w:rsidRPr="005238F0">
              <w:rPr>
                <w:sz w:val="24"/>
              </w:rPr>
              <w:t>Изменения могут касаться только положений договора, которые не были одним из оценочных критериев для выбора побе</w:t>
            </w:r>
            <w:r w:rsidR="00493AB2" w:rsidRPr="005238F0">
              <w:rPr>
                <w:sz w:val="24"/>
              </w:rPr>
              <w:t>дителя, указанных в пункте 1</w:t>
            </w:r>
            <w:r w:rsidR="00DF69CD" w:rsidRPr="005238F0">
              <w:rPr>
                <w:sz w:val="24"/>
              </w:rPr>
              <w:t>9</w:t>
            </w:r>
            <w:r w:rsidR="00493AB2" w:rsidRPr="005238F0">
              <w:rPr>
                <w:sz w:val="24"/>
              </w:rPr>
              <w:t xml:space="preserve"> Информационной карты</w:t>
            </w:r>
            <w:r w:rsidRPr="005238F0">
              <w:rPr>
                <w:sz w:val="24"/>
              </w:rPr>
              <w:t xml:space="preserve"> настоящей документации</w:t>
            </w:r>
            <w:r w:rsidR="00493AB2" w:rsidRPr="005238F0">
              <w:rPr>
                <w:sz w:val="24"/>
              </w:rPr>
              <w:t xml:space="preserve"> о закупке</w:t>
            </w:r>
            <w:r w:rsidRPr="005238F0">
              <w:rPr>
                <w:sz w:val="24"/>
              </w:rPr>
              <w:t>.</w:t>
            </w:r>
          </w:p>
          <w:p w:rsidR="007341C2" w:rsidRPr="005238F0" w:rsidRDefault="007341C2" w:rsidP="007341C2">
            <w:pPr>
              <w:pStyle w:val="-3"/>
              <w:numPr>
                <w:ilvl w:val="2"/>
                <w:numId w:val="0"/>
              </w:numPr>
              <w:tabs>
                <w:tab w:val="num" w:pos="1985"/>
              </w:tabs>
              <w:suppressAutoHyphens/>
              <w:ind w:firstLine="709"/>
              <w:rPr>
                <w:sz w:val="24"/>
              </w:rPr>
            </w:pPr>
            <w:r w:rsidRPr="005238F0">
              <w:rPr>
                <w:sz w:val="24"/>
              </w:rPr>
              <w:t xml:space="preserve">Внесение изменений в договор по предложениям победителя является правом </w:t>
            </w:r>
            <w:r w:rsidR="00DF69CD" w:rsidRPr="005238F0">
              <w:rPr>
                <w:sz w:val="24"/>
              </w:rPr>
              <w:t>Заказчика</w:t>
            </w:r>
            <w:r w:rsidRPr="005238F0">
              <w:rPr>
                <w:sz w:val="24"/>
              </w:rPr>
              <w:t xml:space="preserve"> и осуществляется по усмотрению</w:t>
            </w:r>
            <w:r w:rsidR="00DF69CD" w:rsidRPr="005238F0">
              <w:rPr>
                <w:sz w:val="24"/>
              </w:rPr>
              <w:t>Заказчика</w:t>
            </w:r>
            <w:r w:rsidRPr="005238F0">
              <w:rPr>
                <w:sz w:val="24"/>
              </w:rPr>
              <w:t>.</w:t>
            </w:r>
          </w:p>
          <w:p w:rsidR="00736D40" w:rsidRPr="00F86FAA" w:rsidRDefault="007341C2" w:rsidP="00DF69CD">
            <w:pPr>
              <w:pStyle w:val="-3"/>
              <w:numPr>
                <w:ilvl w:val="2"/>
                <w:numId w:val="0"/>
              </w:numPr>
              <w:tabs>
                <w:tab w:val="num" w:pos="1985"/>
              </w:tabs>
              <w:suppressAutoHyphens/>
              <w:ind w:firstLine="709"/>
              <w:rPr>
                <w:sz w:val="24"/>
                <w:highlight w:val="cyan"/>
              </w:rPr>
            </w:pPr>
            <w:r w:rsidRPr="005238F0">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sidR="00861B45" w:rsidRPr="005238F0">
              <w:rPr>
                <w:sz w:val="24"/>
              </w:rPr>
              <w:t xml:space="preserve"> </w:t>
            </w:r>
            <w:r w:rsidR="00DF69CD" w:rsidRPr="005238F0">
              <w:rPr>
                <w:sz w:val="24"/>
              </w:rPr>
              <w:t>Заказчиком</w:t>
            </w:r>
            <w:r w:rsidRPr="005238F0">
              <w:rPr>
                <w:sz w:val="24"/>
              </w:rPr>
              <w:t>.</w:t>
            </w: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t>2</w:t>
            </w:r>
            <w:r w:rsidR="00835CB1">
              <w:rPr>
                <w:b/>
                <w:sz w:val="24"/>
                <w:szCs w:val="24"/>
              </w:rPr>
              <w:t>1</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Привлечение субподрядчиков, соисполнителей</w:t>
            </w:r>
          </w:p>
        </w:tc>
        <w:tc>
          <w:tcPr>
            <w:tcW w:w="6768" w:type="dxa"/>
          </w:tcPr>
          <w:p w:rsidR="007D6548" w:rsidRPr="00F86FAA" w:rsidRDefault="002C5FFA" w:rsidP="006164CD">
            <w:pPr>
              <w:pStyle w:val="19"/>
              <w:ind w:firstLine="0"/>
              <w:rPr>
                <w:sz w:val="24"/>
                <w:szCs w:val="24"/>
              </w:rPr>
            </w:pPr>
            <w:r w:rsidRPr="007B6984">
              <w:rPr>
                <w:sz w:val="24"/>
                <w:szCs w:val="24"/>
              </w:rPr>
              <w:t>Привлечение субподрядчиков допускается. В соответствии с приложением № 7 настоящей документации о закупке.</w:t>
            </w:r>
          </w:p>
        </w:tc>
      </w:tr>
      <w:tr w:rsidR="001356F1" w:rsidRPr="00F86FAA" w:rsidTr="00505622">
        <w:tc>
          <w:tcPr>
            <w:tcW w:w="534" w:type="dxa"/>
          </w:tcPr>
          <w:p w:rsidR="001356F1" w:rsidRPr="00F86FAA" w:rsidRDefault="001356F1" w:rsidP="00505622">
            <w:pPr>
              <w:pStyle w:val="19"/>
              <w:ind w:firstLine="0"/>
              <w:rPr>
                <w:b/>
                <w:sz w:val="24"/>
                <w:szCs w:val="24"/>
              </w:rPr>
            </w:pPr>
            <w:r>
              <w:rPr>
                <w:b/>
                <w:sz w:val="24"/>
                <w:szCs w:val="24"/>
              </w:rPr>
              <w:t>22</w:t>
            </w:r>
            <w:r w:rsidRPr="00F86FAA">
              <w:rPr>
                <w:b/>
                <w:sz w:val="24"/>
                <w:szCs w:val="24"/>
              </w:rPr>
              <w:t>.</w:t>
            </w:r>
          </w:p>
        </w:tc>
        <w:tc>
          <w:tcPr>
            <w:tcW w:w="2551" w:type="dxa"/>
          </w:tcPr>
          <w:p w:rsidR="001356F1" w:rsidRPr="00F86FAA" w:rsidRDefault="001356F1" w:rsidP="00505622">
            <w:pPr>
              <w:pStyle w:val="Default"/>
              <w:rPr>
                <w:b/>
                <w:color w:val="auto"/>
              </w:rPr>
            </w:pPr>
            <w:r w:rsidRPr="003D2759">
              <w:rPr>
                <w:b/>
                <w:color w:val="auto"/>
              </w:rPr>
              <w:t>Срок действия Заявки</w:t>
            </w:r>
            <w:r w:rsidRPr="003D2759">
              <w:rPr>
                <w:b/>
                <w:color w:val="auto"/>
              </w:rPr>
              <w:tab/>
            </w:r>
          </w:p>
        </w:tc>
        <w:tc>
          <w:tcPr>
            <w:tcW w:w="6768" w:type="dxa"/>
          </w:tcPr>
          <w:p w:rsidR="001356F1" w:rsidRPr="00F86FAA" w:rsidRDefault="000D567A" w:rsidP="00505622">
            <w:pPr>
              <w:pStyle w:val="19"/>
              <w:ind w:firstLine="0"/>
              <w:rPr>
                <w:i/>
                <w:sz w:val="24"/>
                <w:szCs w:val="24"/>
              </w:rPr>
            </w:pPr>
            <w:r w:rsidRPr="003D2759">
              <w:rPr>
                <w:sz w:val="24"/>
                <w:szCs w:val="24"/>
              </w:rPr>
              <w:t xml:space="preserve">Заявка должна действовать не </w:t>
            </w:r>
            <w:r w:rsidRPr="00D43530">
              <w:rPr>
                <w:sz w:val="24"/>
                <w:szCs w:val="24"/>
              </w:rPr>
              <w:t>менее 60 (шестидесяти)</w:t>
            </w:r>
            <w:r>
              <w:rPr>
                <w:sz w:val="24"/>
                <w:szCs w:val="24"/>
              </w:rPr>
              <w:t xml:space="preserve"> </w:t>
            </w:r>
            <w:r w:rsidRPr="003D2759">
              <w:rPr>
                <w:sz w:val="24"/>
                <w:szCs w:val="24"/>
              </w:rPr>
              <w:t xml:space="preserve">календарных дней с даты </w:t>
            </w:r>
            <w:r>
              <w:rPr>
                <w:sz w:val="24"/>
                <w:szCs w:val="24"/>
              </w:rPr>
              <w:t>окончания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DF6AE3" w:rsidRPr="00F86FAA" w:rsidTr="00EF779C">
        <w:tc>
          <w:tcPr>
            <w:tcW w:w="534" w:type="dxa"/>
          </w:tcPr>
          <w:p w:rsidR="00DF6AE3" w:rsidRPr="00F86FAA" w:rsidRDefault="00A856EA" w:rsidP="0051006B">
            <w:pPr>
              <w:pStyle w:val="19"/>
              <w:ind w:firstLine="0"/>
              <w:rPr>
                <w:b/>
                <w:sz w:val="24"/>
                <w:szCs w:val="24"/>
              </w:rPr>
            </w:pPr>
            <w:r w:rsidRPr="00F86FAA">
              <w:rPr>
                <w:b/>
                <w:sz w:val="24"/>
                <w:szCs w:val="24"/>
              </w:rPr>
              <w:t>2</w:t>
            </w:r>
            <w:r w:rsidR="001356F1">
              <w:rPr>
                <w:b/>
                <w:sz w:val="24"/>
                <w:szCs w:val="24"/>
              </w:rPr>
              <w:t>3</w:t>
            </w:r>
            <w:r w:rsidRPr="00F86FAA">
              <w:rPr>
                <w:b/>
                <w:sz w:val="24"/>
                <w:szCs w:val="24"/>
              </w:rPr>
              <w:t>.</w:t>
            </w:r>
          </w:p>
        </w:tc>
        <w:tc>
          <w:tcPr>
            <w:tcW w:w="2551" w:type="dxa"/>
          </w:tcPr>
          <w:p w:rsidR="00DF6AE3" w:rsidRPr="00F86FAA" w:rsidRDefault="00BB306F">
            <w:pPr>
              <w:pStyle w:val="Default"/>
              <w:rPr>
                <w:b/>
                <w:color w:val="auto"/>
              </w:rPr>
            </w:pPr>
            <w:r>
              <w:rPr>
                <w:b/>
                <w:color w:val="auto"/>
              </w:rPr>
              <w:t>Обеспечение З</w:t>
            </w:r>
            <w:r w:rsidR="00505622" w:rsidRPr="00F86FAA">
              <w:rPr>
                <w:b/>
                <w:color w:val="auto"/>
              </w:rPr>
              <w:t>аявки</w:t>
            </w:r>
          </w:p>
        </w:tc>
        <w:tc>
          <w:tcPr>
            <w:tcW w:w="6768" w:type="dxa"/>
          </w:tcPr>
          <w:p w:rsidR="00DF6AE3" w:rsidRPr="000D567A" w:rsidRDefault="00A856EA" w:rsidP="000D567A">
            <w:pPr>
              <w:pStyle w:val="19"/>
              <w:ind w:firstLine="0"/>
              <w:rPr>
                <w:sz w:val="24"/>
                <w:szCs w:val="24"/>
              </w:rPr>
            </w:pPr>
            <w:r w:rsidRPr="000D567A">
              <w:rPr>
                <w:sz w:val="24"/>
                <w:szCs w:val="24"/>
              </w:rPr>
              <w:t>Не предусмотрено</w:t>
            </w:r>
            <w:r w:rsidR="000D567A">
              <w:rPr>
                <w:sz w:val="24"/>
                <w:szCs w:val="24"/>
              </w:rPr>
              <w:t>.</w:t>
            </w:r>
          </w:p>
        </w:tc>
      </w:tr>
      <w:tr w:rsidR="004745C7" w:rsidRPr="00F86FAA" w:rsidTr="00EF779C">
        <w:tc>
          <w:tcPr>
            <w:tcW w:w="534" w:type="dxa"/>
          </w:tcPr>
          <w:p w:rsidR="004745C7" w:rsidRPr="00F86FAA" w:rsidRDefault="004745C7" w:rsidP="005E0B21">
            <w:pPr>
              <w:pStyle w:val="19"/>
              <w:ind w:firstLine="0"/>
              <w:rPr>
                <w:b/>
                <w:sz w:val="24"/>
                <w:szCs w:val="24"/>
              </w:rPr>
            </w:pPr>
            <w:r w:rsidRPr="00F86FAA">
              <w:rPr>
                <w:b/>
                <w:sz w:val="24"/>
                <w:szCs w:val="24"/>
              </w:rPr>
              <w:t>2</w:t>
            </w:r>
            <w:r w:rsidR="001356F1">
              <w:rPr>
                <w:b/>
                <w:sz w:val="24"/>
                <w:szCs w:val="24"/>
              </w:rPr>
              <w:t>4</w:t>
            </w:r>
            <w:r w:rsidRPr="00F86FAA">
              <w:rPr>
                <w:b/>
                <w:sz w:val="24"/>
                <w:szCs w:val="24"/>
              </w:rPr>
              <w:t>.</w:t>
            </w:r>
          </w:p>
        </w:tc>
        <w:tc>
          <w:tcPr>
            <w:tcW w:w="2551" w:type="dxa"/>
          </w:tcPr>
          <w:p w:rsidR="004745C7" w:rsidRPr="00F86FAA" w:rsidRDefault="00505622" w:rsidP="00DF6AE3">
            <w:pPr>
              <w:pStyle w:val="Default"/>
              <w:rPr>
                <w:b/>
                <w:color w:val="auto"/>
              </w:rPr>
            </w:pPr>
            <w:r w:rsidRPr="00F86FAA">
              <w:rPr>
                <w:b/>
                <w:color w:val="auto"/>
              </w:rPr>
              <w:t>Обеспечение исполнения договора</w:t>
            </w:r>
          </w:p>
        </w:tc>
        <w:tc>
          <w:tcPr>
            <w:tcW w:w="6768" w:type="dxa"/>
          </w:tcPr>
          <w:p w:rsidR="004745C7" w:rsidRPr="000D567A" w:rsidRDefault="004745C7" w:rsidP="000D567A">
            <w:pPr>
              <w:pStyle w:val="19"/>
              <w:ind w:firstLine="0"/>
              <w:rPr>
                <w:sz w:val="24"/>
                <w:szCs w:val="24"/>
              </w:rPr>
            </w:pPr>
            <w:r w:rsidRPr="000D567A">
              <w:rPr>
                <w:sz w:val="24"/>
                <w:szCs w:val="24"/>
              </w:rPr>
              <w:t>Не предусмотрено</w:t>
            </w:r>
            <w:r w:rsidR="000D567A">
              <w:rPr>
                <w:sz w:val="24"/>
                <w:szCs w:val="24"/>
              </w:rPr>
              <w:t>.</w:t>
            </w: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193D5D" w:rsidRPr="00193D5D" w:rsidRDefault="00193D5D" w:rsidP="00B00452">
      <w:pPr>
        <w:pStyle w:val="2"/>
        <w:spacing w:before="0" w:after="0"/>
        <w:jc w:val="right"/>
        <w:rPr>
          <w:rFonts w:cs="Times New Roman"/>
          <w:i w:val="0"/>
          <w:iCs w:val="0"/>
        </w:rPr>
      </w:pPr>
      <w:r w:rsidRPr="00193D5D">
        <w:rPr>
          <w:rFonts w:cs="Times New Roman"/>
          <w:i w:val="0"/>
          <w:iCs w:val="0"/>
        </w:rPr>
        <w:t>Приложение № 1</w:t>
      </w:r>
    </w:p>
    <w:p w:rsidR="00193D5D" w:rsidRPr="00193D5D" w:rsidRDefault="00193D5D" w:rsidP="00B00452">
      <w:pPr>
        <w:pStyle w:val="2"/>
        <w:spacing w:before="0" w:after="0"/>
        <w:jc w:val="right"/>
        <w:rPr>
          <w:rFonts w:cs="Times New Roman"/>
          <w:i w:val="0"/>
          <w:iCs w:val="0"/>
        </w:rPr>
      </w:pPr>
      <w:r w:rsidRPr="00193D5D">
        <w:rPr>
          <w:rFonts w:cs="Times New Roman"/>
          <w:i w:val="0"/>
          <w:iCs w:val="0"/>
        </w:rPr>
        <w:t>к документации о закупке</w:t>
      </w:r>
    </w:p>
    <w:p w:rsidR="00C17301" w:rsidRPr="00193D5D" w:rsidRDefault="00C17301" w:rsidP="00193D5D">
      <w:pPr>
        <w:jc w:val="right"/>
      </w:pP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134C04">
        <w:rPr>
          <w:rFonts w:cs="Times New Roman"/>
          <w:i w:val="0"/>
        </w:rPr>
        <w:t xml:space="preserve"> ОК</w:t>
      </w:r>
      <w:r w:rsidR="00754C45">
        <w:rPr>
          <w:rFonts w:cs="Times New Roman"/>
          <w:i w:val="0"/>
        </w:rPr>
        <w:t>-МСП</w:t>
      </w:r>
      <w:r w:rsidR="00EB2EEB">
        <w:rPr>
          <w:rFonts w:cs="Times New Roman"/>
          <w:i w:val="0"/>
        </w:rPr>
        <w:t>-</w:t>
      </w:r>
      <w:r w:rsidR="00376BDA">
        <w:rPr>
          <w:rFonts w:cs="Times New Roman"/>
          <w:i w:val="0"/>
        </w:rPr>
        <w:t>НКПОКТ-16-0039</w:t>
      </w:r>
      <w:r>
        <w:rPr>
          <w:rFonts w:cs="Times New Roman"/>
          <w:i w:val="0"/>
        </w:rPr>
        <w:t xml:space="preserve"> </w:t>
      </w:r>
    </w:p>
    <w:p w:rsidR="000954FB" w:rsidRPr="007415F9" w:rsidRDefault="000954FB" w:rsidP="000954FB"/>
    <w:p w:rsidR="000954FB" w:rsidRPr="00002090" w:rsidRDefault="000954FB" w:rsidP="000954FB">
      <w:pPr>
        <w:pStyle w:val="afd"/>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r w:rsidR="00134C04">
        <w:rPr>
          <w:szCs w:val="28"/>
          <w:u w:val="single"/>
        </w:rPr>
        <w:t>ОК</w:t>
      </w:r>
      <w:r w:rsidR="00EB2EEB">
        <w:rPr>
          <w:szCs w:val="28"/>
          <w:u w:val="single"/>
        </w:rPr>
        <w:t>-</w:t>
      </w:r>
      <w:r w:rsidR="00376BDA">
        <w:rPr>
          <w:szCs w:val="28"/>
          <w:u w:val="single"/>
        </w:rPr>
        <w:t>МСП-НКПОКТ-16-0039</w:t>
      </w:r>
      <w:r w:rsidRPr="00002090">
        <w:rPr>
          <w:szCs w:val="28"/>
        </w:rPr>
        <w:t xml:space="preserve"> (далее – </w:t>
      </w:r>
      <w:r w:rsidR="00093F19">
        <w:rPr>
          <w:szCs w:val="28"/>
        </w:rPr>
        <w:t>Открытый конкурс</w:t>
      </w:r>
      <w:r w:rsidRPr="00002090">
        <w:rPr>
          <w:szCs w:val="28"/>
        </w:rPr>
        <w:t xml:space="preserve">) </w:t>
      </w:r>
      <w:r>
        <w:rPr>
          <w:szCs w:val="28"/>
        </w:rPr>
        <w:t xml:space="preserve">на право заключения договора на </w:t>
      </w:r>
      <w:r w:rsidR="00376BDA">
        <w:rPr>
          <w:rFonts w:eastAsia="MS Mincho"/>
          <w:bCs/>
          <w:szCs w:val="28"/>
        </w:rPr>
        <w:t>выполнение строительно–</w:t>
      </w:r>
      <w:r w:rsidR="00376BDA" w:rsidRPr="00A52540">
        <w:rPr>
          <w:rFonts w:eastAsia="MS Mincho"/>
          <w:bCs/>
          <w:szCs w:val="28"/>
        </w:rPr>
        <w:t>монтажных работ по</w:t>
      </w:r>
      <w:r w:rsidR="00376BDA">
        <w:rPr>
          <w:rFonts w:eastAsia="MS Mincho"/>
          <w:b/>
          <w:bCs/>
          <w:szCs w:val="28"/>
        </w:rPr>
        <w:t xml:space="preserve"> </w:t>
      </w:r>
      <w:r w:rsidR="00376BDA">
        <w:rPr>
          <w:szCs w:val="28"/>
        </w:rPr>
        <w:t xml:space="preserve">модернизации подземной части теплотрассы (инв. № 001/01/00030005) участка ремонта контейнеров </w:t>
      </w:r>
      <w:r w:rsidR="00376BDA" w:rsidRPr="001C3165">
        <w:rPr>
          <w:szCs w:val="28"/>
        </w:rPr>
        <w:t xml:space="preserve">филиала </w:t>
      </w:r>
      <w:r w:rsidR="00376BDA">
        <w:rPr>
          <w:szCs w:val="28"/>
        </w:rPr>
        <w:t>П</w:t>
      </w:r>
      <w:r w:rsidR="00376BDA" w:rsidRPr="001C3165">
        <w:rPr>
          <w:szCs w:val="28"/>
        </w:rPr>
        <w:t>АО «ТрансКонтейнер» на Октябрьской железной дороге в 201</w:t>
      </w:r>
      <w:r w:rsidR="00376BDA">
        <w:rPr>
          <w:szCs w:val="28"/>
        </w:rPr>
        <w:t>6</w:t>
      </w:r>
      <w:r w:rsidR="00376BDA" w:rsidRPr="001C3165">
        <w:rPr>
          <w:szCs w:val="28"/>
        </w:rPr>
        <w:t xml:space="preserve"> году.</w:t>
      </w:r>
    </w:p>
    <w:p w:rsidR="000954FB" w:rsidRPr="00002090" w:rsidRDefault="000954FB" w:rsidP="000954FB">
      <w:pPr>
        <w:pStyle w:val="19"/>
        <w:rPr>
          <w:szCs w:val="28"/>
        </w:rPr>
      </w:pPr>
      <w:r w:rsidRPr="00002090">
        <w:rPr>
          <w:szCs w:val="28"/>
        </w:rPr>
        <w:t xml:space="preserve">Уполномоченным представителям </w:t>
      </w:r>
      <w:r w:rsidR="00A81242">
        <w:rPr>
          <w:szCs w:val="28"/>
        </w:rPr>
        <w:t>ПАО</w:t>
      </w:r>
      <w:r>
        <w:rPr>
          <w:szCs w:val="28"/>
        </w:rPr>
        <w:t xml:space="preserve">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ознакомилось(ся) с условиями </w:t>
      </w:r>
      <w:r>
        <w:rPr>
          <w:szCs w:val="28"/>
        </w:rPr>
        <w:t>документации о закупке</w:t>
      </w:r>
      <w:r w:rsidRPr="00002090">
        <w:rPr>
          <w:szCs w:val="28"/>
        </w:rPr>
        <w:t>, с ними согласно(ен)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согласно(ен) с тем, что:</w:t>
      </w:r>
    </w:p>
    <w:p w:rsidR="000954FB" w:rsidRPr="00002090" w:rsidRDefault="000954FB" w:rsidP="00C56383">
      <w:pPr>
        <w:pStyle w:val="afd"/>
        <w:widowControl w:val="0"/>
        <w:numPr>
          <w:ilvl w:val="0"/>
          <w:numId w:val="12"/>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C56383">
      <w:pPr>
        <w:pStyle w:val="afd"/>
        <w:numPr>
          <w:ilvl w:val="0"/>
          <w:numId w:val="12"/>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C56383">
      <w:pPr>
        <w:pStyle w:val="afd"/>
        <w:numPr>
          <w:ilvl w:val="0"/>
          <w:numId w:val="12"/>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C56383">
      <w:pPr>
        <w:pStyle w:val="afd"/>
        <w:numPr>
          <w:ilvl w:val="0"/>
          <w:numId w:val="12"/>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00567173">
        <w:rPr>
          <w:sz w:val="28"/>
          <w:szCs w:val="20"/>
        </w:rPr>
        <w:t xml:space="preserve"> победителем обязует</w:t>
      </w:r>
      <w:r w:rsidRPr="00002090">
        <w:rPr>
          <w:sz w:val="28"/>
          <w:szCs w:val="20"/>
        </w:rPr>
        <w:t>ся:</w:t>
      </w:r>
    </w:p>
    <w:p w:rsidR="000954FB" w:rsidRDefault="000954FB" w:rsidP="00C56383">
      <w:pPr>
        <w:numPr>
          <w:ilvl w:val="0"/>
          <w:numId w:val="13"/>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00E47C93">
        <w:rPr>
          <w:sz w:val="28"/>
          <w:szCs w:val="20"/>
        </w:rPr>
        <w:t xml:space="preserve"> </w:t>
      </w:r>
      <w:r w:rsidRPr="00D27A82">
        <w:rPr>
          <w:sz w:val="28"/>
          <w:szCs w:val="20"/>
        </w:rPr>
        <w:t xml:space="preserve">дней </w:t>
      </w:r>
      <w:r w:rsidR="00945B21">
        <w:rPr>
          <w:sz w:val="28"/>
          <w:szCs w:val="20"/>
        </w:rPr>
        <w:t>(</w:t>
      </w:r>
      <w:r w:rsidR="00945B21" w:rsidRPr="00945B21">
        <w:rPr>
          <w:i/>
          <w:sz w:val="28"/>
          <w:szCs w:val="20"/>
        </w:rPr>
        <w:t>указать срок не менее указанного в пу</w:t>
      </w:r>
      <w:r w:rsidR="00505622">
        <w:rPr>
          <w:i/>
          <w:sz w:val="28"/>
          <w:szCs w:val="20"/>
        </w:rPr>
        <w:t>нкт</w:t>
      </w:r>
      <w:r w:rsidR="004E202E">
        <w:rPr>
          <w:i/>
          <w:sz w:val="28"/>
          <w:szCs w:val="20"/>
        </w:rPr>
        <w:t>е</w:t>
      </w:r>
      <w:r w:rsidR="00505622">
        <w:rPr>
          <w:i/>
          <w:sz w:val="28"/>
          <w:szCs w:val="20"/>
        </w:rPr>
        <w:t xml:space="preserve"> 22</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Pr="00D27A82">
        <w:rPr>
          <w:sz w:val="28"/>
          <w:szCs w:val="20"/>
        </w:rPr>
        <w:t>с даты</w:t>
      </w:r>
      <w:r w:rsidR="00C21D57" w:rsidRPr="00C21D57">
        <w:rPr>
          <w:sz w:val="28"/>
          <w:szCs w:val="20"/>
        </w:rPr>
        <w:t xml:space="preserve"> </w:t>
      </w:r>
      <w:r w:rsidR="00C21D57">
        <w:rPr>
          <w:sz w:val="28"/>
          <w:szCs w:val="20"/>
        </w:rPr>
        <w:t>окончания срока подачи</w:t>
      </w:r>
      <w:r w:rsidR="00613848">
        <w:rPr>
          <w:sz w:val="28"/>
          <w:szCs w:val="20"/>
        </w:rPr>
        <w:t xml:space="preserve"> </w:t>
      </w:r>
      <w:r>
        <w:rPr>
          <w:sz w:val="28"/>
          <w:szCs w:val="20"/>
        </w:rPr>
        <w:t>Заявок</w:t>
      </w:r>
      <w:r w:rsidR="00C21D57">
        <w:rPr>
          <w:sz w:val="28"/>
          <w:szCs w:val="20"/>
        </w:rPr>
        <w:t>,</w:t>
      </w:r>
      <w:r w:rsidR="00AD39CE">
        <w:rPr>
          <w:sz w:val="28"/>
          <w:szCs w:val="20"/>
        </w:rPr>
        <w:t xml:space="preserve"> указанной в пункте </w:t>
      </w:r>
      <w:r w:rsidR="00C21D57">
        <w:rPr>
          <w:sz w:val="28"/>
          <w:szCs w:val="20"/>
        </w:rPr>
        <w:t>6</w:t>
      </w:r>
      <w:r w:rsidR="00AD39CE">
        <w:rPr>
          <w:sz w:val="28"/>
          <w:szCs w:val="20"/>
        </w:rPr>
        <w:t xml:space="preserve"> Информационной карты</w:t>
      </w:r>
      <w:r>
        <w:rPr>
          <w:sz w:val="28"/>
          <w:szCs w:val="20"/>
        </w:rPr>
        <w:t>.</w:t>
      </w:r>
      <w:r w:rsidR="00E47C93">
        <w:rPr>
          <w:sz w:val="28"/>
          <w:szCs w:val="20"/>
        </w:rPr>
        <w:t xml:space="preserve"> Заявка будет оставаться для претендента</w:t>
      </w:r>
      <w:r w:rsidRPr="00D27A82">
        <w:rPr>
          <w:sz w:val="28"/>
          <w:szCs w:val="20"/>
        </w:rPr>
        <w:t xml:space="preserve"> обязательной до истечения указанного периода.</w:t>
      </w:r>
    </w:p>
    <w:p w:rsidR="000954FB" w:rsidRDefault="000954FB" w:rsidP="00C56383">
      <w:pPr>
        <w:numPr>
          <w:ilvl w:val="0"/>
          <w:numId w:val="13"/>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а также иные сведения, необходимые для заключения договора с </w:t>
      </w:r>
      <w:r w:rsidR="00A81242">
        <w:rPr>
          <w:sz w:val="28"/>
          <w:szCs w:val="20"/>
        </w:rPr>
        <w:t>ПАО</w:t>
      </w:r>
      <w:r>
        <w:rPr>
          <w:sz w:val="28"/>
          <w:szCs w:val="20"/>
        </w:rPr>
        <w:t xml:space="preserve">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sidR="00A81242">
        <w:rPr>
          <w:sz w:val="28"/>
          <w:szCs w:val="20"/>
        </w:rPr>
        <w:t>ПАО</w:t>
      </w:r>
      <w:r>
        <w:rPr>
          <w:sz w:val="28"/>
          <w:szCs w:val="20"/>
        </w:rPr>
        <w:t xml:space="preserve">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C56383">
      <w:pPr>
        <w:numPr>
          <w:ilvl w:val="0"/>
          <w:numId w:val="13"/>
        </w:numPr>
        <w:tabs>
          <w:tab w:val="left" w:pos="1418"/>
        </w:tabs>
        <w:ind w:left="0" w:firstLine="714"/>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C56383">
      <w:pPr>
        <w:numPr>
          <w:ilvl w:val="0"/>
          <w:numId w:val="13"/>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C56383">
      <w:pPr>
        <w:numPr>
          <w:ilvl w:val="0"/>
          <w:numId w:val="13"/>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a"/>
        <w:ind w:firstLine="553"/>
        <w:rPr>
          <w:rFonts w:eastAsia="Times New Roman"/>
          <w:sz w:val="28"/>
        </w:rPr>
      </w:pPr>
      <w:r>
        <w:rPr>
          <w:rFonts w:eastAsia="Times New Roman"/>
          <w:sz w:val="28"/>
        </w:rPr>
        <w:t>Настоящим подтверждается</w:t>
      </w:r>
      <w:r w:rsidR="000954FB" w:rsidRPr="00002090">
        <w:rPr>
          <w:rFonts w:eastAsia="Times New Roman"/>
          <w:sz w:val="28"/>
        </w:rPr>
        <w:t>,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sidRPr="00002090">
        <w:rPr>
          <w:rFonts w:eastAsia="Times New Roman"/>
          <w:sz w:val="28"/>
        </w:rPr>
        <w:t xml:space="preserve">- ________(наименование претендента) </w:t>
      </w:r>
      <w:r w:rsidR="00250548" w:rsidRPr="00250548">
        <w:rPr>
          <w:sz w:val="28"/>
          <w:szCs w:val="28"/>
        </w:rPr>
        <w:t>на дату подачи Заявки на участие в Открытом конкурсе</w:t>
      </w:r>
      <w:r w:rsidR="00250548" w:rsidRPr="00002090">
        <w:rPr>
          <w:rFonts w:eastAsia="Times New Roman"/>
          <w:sz w:val="28"/>
        </w:rPr>
        <w:t xml:space="preserve"> </w:t>
      </w:r>
      <w:r w:rsidRPr="00002090">
        <w:rPr>
          <w:rFonts w:eastAsia="Times New Roman"/>
          <w:sz w:val="28"/>
        </w:rPr>
        <w:t>не признан несостоятельным (банкротом)</w:t>
      </w:r>
      <w:r w:rsidR="00250548">
        <w:rPr>
          <w:rFonts w:eastAsia="Times New Roman"/>
          <w:sz w:val="28"/>
        </w:rPr>
        <w:t>, в том числе</w:t>
      </w:r>
      <w:r w:rsidR="00250548" w:rsidRPr="00250548">
        <w:rPr>
          <w:sz w:val="28"/>
          <w:szCs w:val="28"/>
        </w:rPr>
        <w:t xml:space="preserve"> </w:t>
      </w:r>
      <w:r w:rsidR="00250548">
        <w:rPr>
          <w:sz w:val="28"/>
          <w:szCs w:val="28"/>
        </w:rPr>
        <w:t>отсутствует возбужденные</w:t>
      </w:r>
      <w:r w:rsidR="00250548" w:rsidRPr="00250548">
        <w:rPr>
          <w:sz w:val="28"/>
          <w:szCs w:val="28"/>
        </w:rPr>
        <w:t xml:space="preserve"> в отношении него дела о несостоятельности (банкротстве)</w:t>
      </w:r>
      <w:r w:rsidRPr="00002090">
        <w:rPr>
          <w:rFonts w:eastAsia="Times New Roman"/>
          <w:sz w:val="28"/>
        </w:rPr>
        <w:t>;</w:t>
      </w:r>
    </w:p>
    <w:p w:rsidR="00250548" w:rsidRDefault="000954FB" w:rsidP="00250548">
      <w:pPr>
        <w:ind w:firstLine="540"/>
        <w:jc w:val="both"/>
        <w:rPr>
          <w:i/>
          <w:highlight w:val="cyan"/>
        </w:rPr>
      </w:pPr>
      <w:r w:rsidRPr="00002090">
        <w:rPr>
          <w:sz w:val="28"/>
        </w:rPr>
        <w:t>- на имущество ________ (наименование претендента) не наложен арест, экономическая деятельность не приостановлена;</w:t>
      </w:r>
      <w:r w:rsidR="00250548" w:rsidRPr="00250548">
        <w:rPr>
          <w:i/>
          <w:highlight w:val="cyan"/>
        </w:rPr>
        <w:t xml:space="preserve"> </w:t>
      </w:r>
    </w:p>
    <w:p w:rsidR="00250548" w:rsidRDefault="00250548" w:rsidP="00250548">
      <w:pPr>
        <w:ind w:firstLine="540"/>
        <w:jc w:val="both"/>
        <w:rPr>
          <w:sz w:val="28"/>
          <w:szCs w:val="28"/>
        </w:rPr>
      </w:pPr>
      <w:r w:rsidRPr="00250548">
        <w:rPr>
          <w:sz w:val="28"/>
          <w:szCs w:val="28"/>
        </w:rPr>
        <w:t>-</w:t>
      </w:r>
      <w:r>
        <w:rPr>
          <w:sz w:val="28"/>
          <w:szCs w:val="28"/>
        </w:rPr>
        <w:t xml:space="preserve"> </w:t>
      </w:r>
      <w:r w:rsidRPr="00250548">
        <w:rPr>
          <w:sz w:val="28"/>
          <w:szCs w:val="28"/>
        </w:rPr>
        <w:t xml:space="preserve">________(наименование претендента) </w:t>
      </w:r>
      <w:r>
        <w:rPr>
          <w:sz w:val="28"/>
          <w:szCs w:val="28"/>
        </w:rPr>
        <w:t>на дату</w:t>
      </w:r>
      <w:r w:rsidRPr="00250548">
        <w:rPr>
          <w:sz w:val="28"/>
          <w:szCs w:val="28"/>
        </w:rPr>
        <w:t xml:space="preserve"> подачи Заявки на участие в Открытом конкурсе</w:t>
      </w:r>
      <w:r>
        <w:rPr>
          <w:sz w:val="28"/>
          <w:szCs w:val="28"/>
        </w:rPr>
        <w:t>,</w:t>
      </w:r>
      <w:r w:rsidRPr="00250548">
        <w:rPr>
          <w:sz w:val="28"/>
          <w:szCs w:val="28"/>
        </w:rPr>
        <w:t xml:space="preserve">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0954FB" w:rsidP="00250548">
      <w:pPr>
        <w:ind w:firstLine="540"/>
        <w:jc w:val="both"/>
        <w:rPr>
          <w:sz w:val="28"/>
          <w:szCs w:val="28"/>
        </w:rPr>
      </w:pPr>
      <w:r w:rsidRPr="00002090">
        <w:rPr>
          <w:sz w:val="28"/>
        </w:rPr>
        <w:t>- у _______ (наименование претендента) отсутству</w:t>
      </w:r>
      <w:r>
        <w:rPr>
          <w:sz w:val="28"/>
        </w:rPr>
        <w:t>е</w:t>
      </w:r>
      <w:r w:rsidRPr="00002090">
        <w:rPr>
          <w:sz w:val="28"/>
        </w:rPr>
        <w:t>т задолженност</w:t>
      </w:r>
      <w:r>
        <w:rPr>
          <w:sz w:val="28"/>
        </w:rPr>
        <w:t>ь</w:t>
      </w:r>
      <w:r w:rsidRPr="00002090">
        <w:rPr>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371504">
        <w:rPr>
          <w:sz w:val="28"/>
          <w:szCs w:val="28"/>
        </w:rPr>
        <w:br/>
      </w:r>
      <w:r w:rsidR="00A81242">
        <w:rPr>
          <w:sz w:val="28"/>
          <w:szCs w:val="28"/>
        </w:rPr>
        <w:t>ПАО</w:t>
      </w:r>
      <w:r w:rsidRPr="008B08F6">
        <w:rPr>
          <w:sz w:val="28"/>
          <w:szCs w:val="28"/>
        </w:rPr>
        <w:t xml:space="preserve"> «ТрансКонтейнер»;</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sidR="00371504">
        <w:rPr>
          <w:rFonts w:eastAsia="Times New Roman"/>
          <w:sz w:val="28"/>
        </w:rPr>
        <w:br/>
      </w:r>
      <w:r w:rsidR="00A81242">
        <w:rPr>
          <w:rFonts w:eastAsia="Times New Roman"/>
          <w:sz w:val="28"/>
        </w:rPr>
        <w:t>ПАО</w:t>
      </w:r>
      <w:r>
        <w:rPr>
          <w:rFonts w:eastAsia="Times New Roman"/>
          <w:sz w:val="28"/>
        </w:rPr>
        <w:t xml:space="preserve">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E47C93" w:rsidP="000954FB">
      <w:pPr>
        <w:pStyle w:val="19"/>
        <w:ind w:firstLine="709"/>
      </w:pPr>
      <w:r>
        <w:t>Своей подписью</w:t>
      </w:r>
      <w:r w:rsidR="000954FB" w:rsidRPr="00002090">
        <w:t xml:space="preserve"> удостоверя</w:t>
      </w:r>
      <w:r>
        <w:t>ю</w:t>
      </w:r>
      <w:r w:rsidR="000954FB" w:rsidRPr="00002090">
        <w:t xml:space="preserve">, что сделанные заявления и сведения, представленные в настоящей </w:t>
      </w:r>
      <w:r w:rsidR="000954FB">
        <w:t>Заяв</w:t>
      </w:r>
      <w:r w:rsidR="000954FB" w:rsidRPr="00002090">
        <w:t>ке, являются полными, точными и верными.</w:t>
      </w:r>
    </w:p>
    <w:p w:rsidR="000954FB" w:rsidRDefault="000954FB" w:rsidP="000954FB">
      <w:pPr>
        <w:pStyle w:val="19"/>
        <w:ind w:firstLine="708"/>
      </w:pPr>
      <w:r w:rsidRPr="00002090">
        <w:t>В подтверждение этог</w:t>
      </w:r>
      <w:r w:rsidR="00E47C93">
        <w:t>о прилагаются</w:t>
      </w:r>
      <w:r w:rsidRPr="00002090">
        <w:t xml:space="preserve"> все необходимые документы.</w:t>
      </w:r>
    </w:p>
    <w:p w:rsidR="003A2CA3" w:rsidRDefault="003A2CA3" w:rsidP="000954FB">
      <w:pPr>
        <w:pStyle w:val="19"/>
        <w:ind w:firstLine="708"/>
      </w:pPr>
    </w:p>
    <w:p w:rsidR="003A2CA3" w:rsidRDefault="003A2CA3" w:rsidP="000954FB">
      <w:pPr>
        <w:pStyle w:val="19"/>
        <w:ind w:firstLine="708"/>
      </w:pPr>
    </w:p>
    <w:p w:rsidR="00865513" w:rsidRPr="00C20080" w:rsidRDefault="00865513" w:rsidP="00865513">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865513" w:rsidRPr="00C20080" w:rsidRDefault="00865513" w:rsidP="00865513">
      <w:pPr>
        <w:tabs>
          <w:tab w:val="left" w:pos="8640"/>
        </w:tabs>
        <w:jc w:val="center"/>
        <w:rPr>
          <w:i/>
        </w:rPr>
      </w:pPr>
      <w:r w:rsidRPr="00C20080">
        <w:rPr>
          <w:i/>
        </w:rPr>
        <w:t>(наименование претендента)</w:t>
      </w:r>
    </w:p>
    <w:p w:rsidR="00865513" w:rsidRPr="00C20080" w:rsidRDefault="00865513" w:rsidP="00865513">
      <w:pPr>
        <w:rPr>
          <w:sz w:val="28"/>
          <w:szCs w:val="28"/>
          <w:lang w:eastAsia="ru-RU"/>
        </w:rPr>
      </w:pPr>
      <w:r w:rsidRPr="00C20080">
        <w:rPr>
          <w:sz w:val="28"/>
          <w:szCs w:val="28"/>
          <w:lang w:eastAsia="ru-RU"/>
        </w:rPr>
        <w:t>____________________________________________________________________</w:t>
      </w:r>
    </w:p>
    <w:p w:rsidR="00865513" w:rsidRPr="00C20080" w:rsidRDefault="00865513" w:rsidP="00865513">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865513" w:rsidRPr="00C20080" w:rsidRDefault="00865513" w:rsidP="00865513">
      <w:pPr>
        <w:rPr>
          <w:sz w:val="28"/>
          <w:szCs w:val="28"/>
          <w:lang w:eastAsia="ru-RU"/>
        </w:rPr>
      </w:pPr>
      <w:r w:rsidRPr="00C20080">
        <w:rPr>
          <w:sz w:val="28"/>
          <w:szCs w:val="28"/>
          <w:lang w:eastAsia="ru-RU"/>
        </w:rPr>
        <w:t>"____" _________ 201__ г.</w:t>
      </w:r>
    </w:p>
    <w:p w:rsidR="003A2CA3" w:rsidRPr="00D27A82" w:rsidRDefault="003A2CA3" w:rsidP="000954FB">
      <w:pPr>
        <w:pStyle w:val="19"/>
        <w:ind w:firstLine="708"/>
      </w:pPr>
    </w:p>
    <w:p w:rsidR="00BC3BE2" w:rsidRPr="00193D5D" w:rsidRDefault="00BC3BE2" w:rsidP="00193D5D"/>
    <w:p w:rsidR="003A2CA3" w:rsidRDefault="003A2CA3">
      <w:pPr>
        <w:suppressAutoHyphens w:val="0"/>
        <w:rPr>
          <w:rFonts w:cs="Arial"/>
          <w:b/>
          <w:bCs/>
          <w:i/>
          <w:iCs/>
          <w:sz w:val="28"/>
          <w:szCs w:val="28"/>
        </w:rPr>
      </w:pPr>
      <w:r>
        <w:br w:type="page"/>
      </w:r>
    </w:p>
    <w:p w:rsidR="00865513" w:rsidRPr="001E086B" w:rsidRDefault="00865513" w:rsidP="00865513">
      <w:pPr>
        <w:pStyle w:val="2"/>
        <w:spacing w:before="0" w:after="0"/>
        <w:jc w:val="right"/>
        <w:rPr>
          <w:rFonts w:cs="Times New Roman"/>
          <w:i w:val="0"/>
          <w:iCs w:val="0"/>
        </w:rPr>
      </w:pPr>
      <w:r w:rsidRPr="001E086B">
        <w:rPr>
          <w:rFonts w:cs="Times New Roman"/>
          <w:i w:val="0"/>
          <w:iCs w:val="0"/>
        </w:rPr>
        <w:t>Приложение № 2</w:t>
      </w:r>
    </w:p>
    <w:p w:rsidR="00865513" w:rsidRPr="001E086B" w:rsidRDefault="00865513" w:rsidP="00865513">
      <w:pPr>
        <w:pStyle w:val="2"/>
        <w:spacing w:before="0" w:after="0"/>
        <w:jc w:val="right"/>
        <w:rPr>
          <w:rFonts w:cs="Times New Roman"/>
          <w:i w:val="0"/>
          <w:iCs w:val="0"/>
        </w:rPr>
      </w:pPr>
      <w:r w:rsidRPr="001E086B">
        <w:rPr>
          <w:rFonts w:cs="Times New Roman"/>
          <w:i w:val="0"/>
          <w:iCs w:val="0"/>
        </w:rPr>
        <w:t>к документации о закупке</w:t>
      </w:r>
    </w:p>
    <w:p w:rsidR="00865513" w:rsidRDefault="00865513" w:rsidP="00A90928">
      <w:pPr>
        <w:pStyle w:val="afa"/>
        <w:ind w:firstLine="0"/>
        <w:rPr>
          <w:b/>
          <w:sz w:val="28"/>
          <w:szCs w:val="28"/>
        </w:rPr>
      </w:pPr>
    </w:p>
    <w:p w:rsidR="00390DB8" w:rsidRDefault="00390DB8" w:rsidP="00390DB8">
      <w:pPr>
        <w:pStyle w:val="afa"/>
        <w:jc w:val="center"/>
        <w:rPr>
          <w:b/>
          <w:sz w:val="28"/>
          <w:szCs w:val="28"/>
        </w:rPr>
      </w:pPr>
    </w:p>
    <w:p w:rsidR="00390DB8" w:rsidRDefault="00390DB8" w:rsidP="00390DB8">
      <w:pPr>
        <w:suppressAutoHyphens w:val="0"/>
        <w:jc w:val="center"/>
        <w:rPr>
          <w:b/>
          <w:bCs/>
          <w:i/>
          <w:iCs/>
        </w:rPr>
      </w:pPr>
      <w:r>
        <w:rPr>
          <w:b/>
          <w:bCs/>
          <w:i/>
          <w:iCs/>
        </w:rPr>
        <w:t>ФОРМА для заполнения</w:t>
      </w:r>
      <w:r>
        <w:rPr>
          <w:rStyle w:val="af7"/>
          <w:b/>
          <w:bCs/>
          <w:i/>
          <w:iCs/>
        </w:rPr>
        <w:footnoteReference w:id="1"/>
      </w:r>
    </w:p>
    <w:p w:rsidR="00390DB8" w:rsidRDefault="00390DB8" w:rsidP="00390DB8">
      <w:pPr>
        <w:suppressAutoHyphens w:val="0"/>
        <w:rPr>
          <w:b/>
          <w:sz w:val="32"/>
          <w:szCs w:val="32"/>
        </w:rPr>
      </w:pPr>
    </w:p>
    <w:p w:rsidR="00390DB8" w:rsidRDefault="00390DB8" w:rsidP="00390DB8">
      <w:pPr>
        <w:suppressAutoHyphens w:val="0"/>
        <w:rPr>
          <w:b/>
          <w:sz w:val="32"/>
          <w:szCs w:val="32"/>
        </w:rPr>
      </w:pPr>
    </w:p>
    <w:p w:rsidR="00390DB8" w:rsidRDefault="00390DB8" w:rsidP="00390DB8">
      <w:pPr>
        <w:suppressAutoHyphens w:val="0"/>
        <w:jc w:val="center"/>
        <w:rPr>
          <w:b/>
          <w:bCs/>
          <w:iCs/>
          <w:sz w:val="32"/>
          <w:szCs w:val="32"/>
        </w:rPr>
      </w:pPr>
      <w:r>
        <w:rPr>
          <w:b/>
          <w:sz w:val="32"/>
          <w:szCs w:val="32"/>
        </w:rPr>
        <w:t>Декларация</w:t>
      </w:r>
      <w:r>
        <w:rPr>
          <w:rStyle w:val="af7"/>
          <w:b/>
          <w:sz w:val="32"/>
          <w:szCs w:val="32"/>
        </w:rPr>
        <w:footnoteReference w:id="2"/>
      </w:r>
      <w:r>
        <w:rPr>
          <w:b/>
          <w:sz w:val="32"/>
          <w:szCs w:val="32"/>
        </w:rPr>
        <w:t xml:space="preserve"> о</w:t>
      </w:r>
      <w:r>
        <w:rPr>
          <w:b/>
          <w:bCs/>
          <w:iCs/>
          <w:sz w:val="32"/>
          <w:szCs w:val="32"/>
        </w:rPr>
        <w:t xml:space="preserve"> соответствии участника закупки</w:t>
      </w:r>
    </w:p>
    <w:p w:rsidR="00390DB8" w:rsidRDefault="00390DB8" w:rsidP="00390DB8">
      <w:pPr>
        <w:suppressAutoHyphens w:val="0"/>
        <w:jc w:val="center"/>
        <w:rPr>
          <w:b/>
          <w:bCs/>
          <w:iCs/>
          <w:sz w:val="32"/>
          <w:szCs w:val="32"/>
        </w:rPr>
      </w:pPr>
      <w:r>
        <w:rPr>
          <w:b/>
          <w:bCs/>
          <w:iCs/>
          <w:sz w:val="32"/>
          <w:szCs w:val="32"/>
        </w:rPr>
        <w:t>критериям отнесения к субъектам малого</w:t>
      </w:r>
    </w:p>
    <w:p w:rsidR="00390DB8" w:rsidRDefault="00390DB8" w:rsidP="00390DB8">
      <w:pPr>
        <w:suppressAutoHyphens w:val="0"/>
        <w:jc w:val="center"/>
        <w:rPr>
          <w:b/>
          <w:bCs/>
          <w:iCs/>
          <w:sz w:val="32"/>
          <w:szCs w:val="32"/>
        </w:rPr>
      </w:pPr>
      <w:r>
        <w:rPr>
          <w:b/>
          <w:bCs/>
          <w:iCs/>
          <w:sz w:val="32"/>
          <w:szCs w:val="32"/>
        </w:rPr>
        <w:t>и среднего предпринимательства</w:t>
      </w:r>
    </w:p>
    <w:p w:rsidR="00390DB8" w:rsidRDefault="00390DB8" w:rsidP="00390DB8">
      <w:pPr>
        <w:rPr>
          <w:b/>
          <w:sz w:val="36"/>
          <w:szCs w:val="36"/>
        </w:rPr>
      </w:pPr>
      <w:r>
        <w:rPr>
          <w:b/>
          <w:sz w:val="36"/>
          <w:szCs w:val="36"/>
        </w:rPr>
        <w:t xml:space="preserve"> </w:t>
      </w:r>
    </w:p>
    <w:p w:rsidR="00390DB8" w:rsidRDefault="00390DB8" w:rsidP="00390DB8">
      <w:pPr>
        <w:pStyle w:val="afa"/>
        <w:rPr>
          <w:szCs w:val="28"/>
        </w:rPr>
      </w:pPr>
      <w:r>
        <w:rPr>
          <w:sz w:val="28"/>
          <w:szCs w:val="28"/>
        </w:rPr>
        <w:t>Настоящим подтверждается, что</w:t>
      </w:r>
      <w:r>
        <w:rPr>
          <w:szCs w:val="28"/>
        </w:rPr>
        <w:t xml:space="preserve"> ___________________________________, </w:t>
      </w:r>
    </w:p>
    <w:p w:rsidR="00390DB8" w:rsidRDefault="00390DB8" w:rsidP="00390DB8">
      <w:pPr>
        <w:pStyle w:val="afa"/>
        <w:ind w:left="1416"/>
        <w:jc w:val="center"/>
        <w:rPr>
          <w:sz w:val="16"/>
          <w:szCs w:val="16"/>
        </w:rPr>
      </w:pPr>
      <w:r>
        <w:rPr>
          <w:sz w:val="16"/>
          <w:szCs w:val="16"/>
        </w:rPr>
        <w:t xml:space="preserve">                                     (указывается наименование претендента закупки)</w:t>
      </w:r>
    </w:p>
    <w:p w:rsidR="00390DB8" w:rsidRDefault="00390DB8" w:rsidP="00390DB8">
      <w:pPr>
        <w:pStyle w:val="afa"/>
        <w:ind w:firstLine="0"/>
        <w:rPr>
          <w:sz w:val="28"/>
          <w:szCs w:val="28"/>
        </w:rPr>
      </w:pPr>
      <w:r>
        <w:rPr>
          <w:sz w:val="28"/>
          <w:szCs w:val="28"/>
        </w:rPr>
        <w:t>в  соответствии  со  статьей  4  Федерального  закона  «О развитии малого и</w:t>
      </w:r>
    </w:p>
    <w:p w:rsidR="00390DB8" w:rsidRDefault="00390DB8" w:rsidP="00390DB8">
      <w:pPr>
        <w:pStyle w:val="afa"/>
        <w:ind w:firstLine="0"/>
        <w:rPr>
          <w:sz w:val="28"/>
          <w:szCs w:val="28"/>
        </w:rPr>
      </w:pPr>
      <w:r>
        <w:rPr>
          <w:sz w:val="28"/>
          <w:szCs w:val="28"/>
        </w:rPr>
        <w:t>среднего   предпринимательства   в   Российской   Федерации» удовлетворяет</w:t>
      </w:r>
    </w:p>
    <w:p w:rsidR="00390DB8" w:rsidRDefault="00390DB8" w:rsidP="00390DB8">
      <w:pPr>
        <w:pStyle w:val="afa"/>
        <w:ind w:firstLine="0"/>
        <w:rPr>
          <w:sz w:val="28"/>
          <w:szCs w:val="28"/>
        </w:rPr>
      </w:pPr>
      <w:r>
        <w:rPr>
          <w:sz w:val="28"/>
          <w:szCs w:val="28"/>
        </w:rPr>
        <w:t>критериям отнесения организации к субъектам ______________________________________</w:t>
      </w:r>
      <w:r>
        <w:rPr>
          <w:sz w:val="16"/>
          <w:szCs w:val="16"/>
        </w:rPr>
        <w:t xml:space="preserve"> </w:t>
      </w:r>
      <w:r>
        <w:rPr>
          <w:sz w:val="28"/>
          <w:szCs w:val="28"/>
        </w:rPr>
        <w:t>предпринимательства,</w:t>
      </w:r>
    </w:p>
    <w:p w:rsidR="00390DB8" w:rsidRDefault="00390DB8" w:rsidP="00390DB8">
      <w:pPr>
        <w:suppressAutoHyphens w:val="0"/>
        <w:rPr>
          <w:sz w:val="16"/>
          <w:szCs w:val="16"/>
        </w:rPr>
      </w:pPr>
      <w:r>
        <w:rPr>
          <w:sz w:val="16"/>
          <w:szCs w:val="16"/>
        </w:rPr>
        <w:t xml:space="preserve">       (указывается субъект малого или среднего предпринимательства в зависимости от критериев отнесения)</w:t>
      </w:r>
    </w:p>
    <w:p w:rsidR="00390DB8" w:rsidRDefault="00390DB8" w:rsidP="00390DB8">
      <w:pPr>
        <w:suppressAutoHyphens w:val="0"/>
        <w:rPr>
          <w:sz w:val="16"/>
          <w:szCs w:val="16"/>
        </w:rPr>
      </w:pPr>
    </w:p>
    <w:p w:rsidR="00390DB8" w:rsidRDefault="00390DB8" w:rsidP="00390DB8">
      <w:pPr>
        <w:suppressAutoHyphens w:val="0"/>
        <w:rPr>
          <w:bCs/>
          <w:iCs/>
          <w:sz w:val="28"/>
          <w:szCs w:val="28"/>
        </w:rPr>
      </w:pPr>
      <w:r>
        <w:rPr>
          <w:bCs/>
          <w:iCs/>
          <w:sz w:val="28"/>
          <w:szCs w:val="28"/>
        </w:rPr>
        <w:t xml:space="preserve"> и сообщается следующая информация:</w:t>
      </w:r>
    </w:p>
    <w:p w:rsidR="00390DB8" w:rsidRDefault="00390DB8" w:rsidP="00390DB8">
      <w:pPr>
        <w:suppressAutoHyphens w:val="0"/>
        <w:rPr>
          <w:bCs/>
          <w:iCs/>
          <w:sz w:val="28"/>
          <w:szCs w:val="28"/>
        </w:rPr>
      </w:pPr>
    </w:p>
    <w:p w:rsidR="00390DB8" w:rsidRDefault="00390DB8" w:rsidP="00390DB8">
      <w:pPr>
        <w:pStyle w:val="aff8"/>
        <w:numPr>
          <w:ilvl w:val="0"/>
          <w:numId w:val="32"/>
        </w:numPr>
        <w:suppressAutoHyphens w:val="0"/>
        <w:rPr>
          <w:bCs/>
          <w:iCs/>
          <w:sz w:val="28"/>
          <w:szCs w:val="28"/>
        </w:rPr>
      </w:pPr>
      <w:r>
        <w:rPr>
          <w:bCs/>
          <w:iCs/>
          <w:sz w:val="28"/>
          <w:szCs w:val="28"/>
        </w:rPr>
        <w:t>Адрес местонахождения (и юридический адрес):______________________</w:t>
      </w:r>
    </w:p>
    <w:p w:rsidR="00390DB8" w:rsidRDefault="00390DB8" w:rsidP="00390DB8">
      <w:pPr>
        <w:pStyle w:val="aff8"/>
        <w:suppressAutoHyphens w:val="0"/>
        <w:ind w:left="645"/>
        <w:rPr>
          <w:bCs/>
          <w:iCs/>
          <w:sz w:val="28"/>
          <w:szCs w:val="28"/>
        </w:rPr>
      </w:pPr>
      <w:r>
        <w:rPr>
          <w:bCs/>
          <w:iCs/>
          <w:sz w:val="28"/>
          <w:szCs w:val="28"/>
        </w:rPr>
        <w:t>______________________________________________________________</w:t>
      </w:r>
    </w:p>
    <w:p w:rsidR="00390DB8" w:rsidRDefault="00390DB8" w:rsidP="00390DB8">
      <w:pPr>
        <w:suppressAutoHyphens w:val="0"/>
        <w:rPr>
          <w:bCs/>
          <w:iCs/>
          <w:sz w:val="28"/>
          <w:szCs w:val="28"/>
        </w:rPr>
      </w:pPr>
      <w:r>
        <w:rPr>
          <w:bCs/>
          <w:iCs/>
          <w:sz w:val="28"/>
          <w:szCs w:val="28"/>
        </w:rPr>
        <w:t xml:space="preserve">    2. ИНН/КПП: ____________________________________________________.</w:t>
      </w:r>
    </w:p>
    <w:p w:rsidR="00390DB8" w:rsidRDefault="00390DB8" w:rsidP="00390DB8">
      <w:pPr>
        <w:suppressAutoHyphens w:val="0"/>
        <w:rPr>
          <w:bCs/>
          <w:iCs/>
          <w:sz w:val="16"/>
          <w:szCs w:val="16"/>
        </w:rPr>
      </w:pPr>
      <w:r>
        <w:rPr>
          <w:bCs/>
          <w:iCs/>
          <w:sz w:val="28"/>
          <w:szCs w:val="28"/>
        </w:rPr>
        <w:t xml:space="preserve">                                         </w:t>
      </w:r>
      <w:r>
        <w:rPr>
          <w:bCs/>
          <w:iCs/>
          <w:sz w:val="16"/>
          <w:szCs w:val="16"/>
        </w:rPr>
        <w:t>(номер, сведения о дате выдачи документа и выдавшем его органе)</w:t>
      </w:r>
    </w:p>
    <w:p w:rsidR="00390DB8" w:rsidRDefault="00390DB8" w:rsidP="00390DB8">
      <w:pPr>
        <w:suppressAutoHyphens w:val="0"/>
        <w:rPr>
          <w:bCs/>
          <w:iCs/>
          <w:sz w:val="28"/>
          <w:szCs w:val="28"/>
        </w:rPr>
      </w:pPr>
      <w:r>
        <w:rPr>
          <w:bCs/>
          <w:iCs/>
          <w:sz w:val="28"/>
          <w:szCs w:val="28"/>
        </w:rPr>
        <w:t xml:space="preserve">    3. ОГРН: ________________________________________________________.</w:t>
      </w:r>
    </w:p>
    <w:p w:rsidR="00390DB8" w:rsidRDefault="00390DB8" w:rsidP="00390DB8">
      <w:pPr>
        <w:suppressAutoHyphens w:val="0"/>
        <w:ind w:firstLine="284"/>
        <w:rPr>
          <w:bCs/>
          <w:iCs/>
          <w:sz w:val="28"/>
          <w:szCs w:val="28"/>
        </w:rPr>
      </w:pPr>
      <w:r>
        <w:rPr>
          <w:bCs/>
          <w:iCs/>
          <w:sz w:val="28"/>
          <w:szCs w:val="28"/>
        </w:rPr>
        <w:t>4.</w:t>
      </w:r>
      <w:r>
        <w:t xml:space="preserve"> </w:t>
      </w:r>
      <w:r>
        <w:rPr>
          <w:bCs/>
          <w:iCs/>
          <w:sz w:val="28"/>
          <w:szCs w:val="28"/>
        </w:rPr>
        <w:t>ОКПО _____________, ОКТМО_____________, ОКОПФ _____________</w:t>
      </w:r>
    </w:p>
    <w:p w:rsidR="00390DB8" w:rsidRDefault="00390DB8" w:rsidP="00390DB8">
      <w:pPr>
        <w:suppressAutoHyphens w:val="0"/>
        <w:ind w:firstLine="284"/>
        <w:rPr>
          <w:bCs/>
          <w:iCs/>
          <w:sz w:val="28"/>
          <w:szCs w:val="28"/>
        </w:rPr>
      </w:pPr>
      <w:r>
        <w:rPr>
          <w:bCs/>
          <w:iCs/>
          <w:sz w:val="28"/>
          <w:szCs w:val="28"/>
        </w:rPr>
        <w:t>5. Почтовый адрес _________________________________________________</w:t>
      </w:r>
    </w:p>
    <w:p w:rsidR="00390DB8" w:rsidRDefault="00390DB8" w:rsidP="00390DB8">
      <w:pPr>
        <w:suppressAutoHyphens w:val="0"/>
        <w:ind w:firstLine="284"/>
        <w:rPr>
          <w:bCs/>
          <w:iCs/>
          <w:sz w:val="28"/>
          <w:szCs w:val="28"/>
        </w:rPr>
      </w:pPr>
      <w:r>
        <w:rPr>
          <w:bCs/>
          <w:iCs/>
          <w:sz w:val="28"/>
          <w:szCs w:val="28"/>
        </w:rPr>
        <w:t>Телефон:  +7(______) ______________________________________________</w:t>
      </w:r>
    </w:p>
    <w:p w:rsidR="00390DB8" w:rsidRDefault="00390DB8" w:rsidP="00390DB8">
      <w:pPr>
        <w:suppressAutoHyphens w:val="0"/>
        <w:ind w:firstLine="284"/>
        <w:rPr>
          <w:bCs/>
          <w:iCs/>
          <w:sz w:val="28"/>
          <w:szCs w:val="28"/>
        </w:rPr>
      </w:pPr>
      <w:r>
        <w:rPr>
          <w:bCs/>
          <w:iCs/>
          <w:sz w:val="28"/>
          <w:szCs w:val="28"/>
        </w:rPr>
        <w:t>Факс (______) ___________________________________________________</w:t>
      </w:r>
    </w:p>
    <w:p w:rsidR="00390DB8" w:rsidRDefault="00390DB8" w:rsidP="00390DB8">
      <w:pPr>
        <w:suppressAutoHyphens w:val="0"/>
        <w:ind w:firstLine="284"/>
        <w:rPr>
          <w:bCs/>
          <w:iCs/>
          <w:sz w:val="28"/>
          <w:szCs w:val="28"/>
        </w:rPr>
      </w:pPr>
      <w:r>
        <w:rPr>
          <w:bCs/>
          <w:iCs/>
          <w:sz w:val="28"/>
          <w:szCs w:val="28"/>
        </w:rPr>
        <w:t>Адрес электронной почты __________________@_____________________</w:t>
      </w:r>
    </w:p>
    <w:p w:rsidR="00390DB8" w:rsidRDefault="00390DB8" w:rsidP="00390DB8">
      <w:pPr>
        <w:suppressAutoHyphens w:val="0"/>
        <w:ind w:firstLine="284"/>
        <w:rPr>
          <w:bCs/>
          <w:iCs/>
          <w:sz w:val="28"/>
          <w:szCs w:val="28"/>
        </w:rPr>
      </w:pPr>
      <w:r>
        <w:rPr>
          <w:bCs/>
          <w:iCs/>
          <w:sz w:val="28"/>
          <w:szCs w:val="28"/>
        </w:rPr>
        <w:t>Зарегистрированный адрес офиса __________________________________</w:t>
      </w:r>
    </w:p>
    <w:p w:rsidR="00390DB8" w:rsidRDefault="00390DB8" w:rsidP="00390DB8">
      <w:pPr>
        <w:suppressAutoHyphens w:val="0"/>
        <w:ind w:firstLine="284"/>
        <w:rPr>
          <w:bCs/>
          <w:iCs/>
          <w:sz w:val="28"/>
          <w:szCs w:val="28"/>
        </w:rPr>
      </w:pPr>
      <w:r>
        <w:rPr>
          <w:bCs/>
          <w:iCs/>
          <w:sz w:val="28"/>
          <w:szCs w:val="28"/>
        </w:rPr>
        <w:t>Адрес сайта: ____________________________________________________</w:t>
      </w:r>
    </w:p>
    <w:p w:rsidR="00390DB8" w:rsidRDefault="00390DB8" w:rsidP="00390DB8">
      <w:pPr>
        <w:suppressAutoHyphens w:val="0"/>
        <w:ind w:firstLine="284"/>
        <w:rPr>
          <w:bCs/>
          <w:iCs/>
          <w:sz w:val="28"/>
          <w:szCs w:val="28"/>
        </w:rPr>
      </w:pPr>
      <w:r>
        <w:rPr>
          <w:bCs/>
          <w:iCs/>
          <w:sz w:val="28"/>
          <w:szCs w:val="28"/>
        </w:rPr>
        <w:t>Руководитель___________________________________________________</w:t>
      </w:r>
    </w:p>
    <w:p w:rsidR="00390DB8" w:rsidRDefault="00390DB8" w:rsidP="00390DB8">
      <w:pPr>
        <w:suppressAutoHyphens w:val="0"/>
        <w:ind w:firstLine="284"/>
        <w:rPr>
          <w:bCs/>
          <w:iCs/>
          <w:sz w:val="28"/>
          <w:szCs w:val="28"/>
        </w:rPr>
      </w:pPr>
      <w:r>
        <w:rPr>
          <w:bCs/>
          <w:iCs/>
          <w:sz w:val="28"/>
          <w:szCs w:val="28"/>
        </w:rPr>
        <w:t>Банковские реквизиты____________________________________________</w:t>
      </w:r>
    </w:p>
    <w:p w:rsidR="00390DB8" w:rsidRDefault="00390DB8" w:rsidP="00390DB8">
      <w:pPr>
        <w:suppressAutoHyphens w:val="0"/>
        <w:ind w:firstLine="284"/>
        <w:rPr>
          <w:bCs/>
          <w:iCs/>
          <w:sz w:val="28"/>
          <w:szCs w:val="28"/>
        </w:rPr>
      </w:pPr>
      <w:r>
        <w:rPr>
          <w:bCs/>
          <w:iCs/>
          <w:sz w:val="28"/>
          <w:szCs w:val="28"/>
        </w:rPr>
        <w:t>Название и адрес филиалов и дочерних предприятий, ИНН/КПП________</w:t>
      </w:r>
    </w:p>
    <w:p w:rsidR="00390DB8" w:rsidRDefault="00390DB8" w:rsidP="00390DB8">
      <w:pPr>
        <w:suppressAutoHyphens w:val="0"/>
        <w:ind w:firstLine="284"/>
        <w:rPr>
          <w:bCs/>
          <w:iCs/>
          <w:sz w:val="28"/>
          <w:szCs w:val="28"/>
        </w:rPr>
      </w:pPr>
      <w:r>
        <w:rPr>
          <w:bCs/>
          <w:iCs/>
          <w:sz w:val="28"/>
          <w:szCs w:val="28"/>
        </w:rPr>
        <w:t>_______________________________________________________________</w:t>
      </w:r>
    </w:p>
    <w:p w:rsidR="00390DB8" w:rsidRDefault="00390DB8" w:rsidP="00390DB8">
      <w:pPr>
        <w:suppressAutoHyphens w:val="0"/>
        <w:ind w:firstLine="284"/>
        <w:jc w:val="both"/>
        <w:rPr>
          <w:bCs/>
          <w:iCs/>
          <w:sz w:val="28"/>
          <w:szCs w:val="28"/>
        </w:rPr>
      </w:pPr>
      <w:r>
        <w:rPr>
          <w:bCs/>
          <w:iCs/>
          <w:sz w:val="28"/>
          <w:szCs w:val="28"/>
        </w:rPr>
        <w:t xml:space="preserve">6. Контактные лица: </w:t>
      </w:r>
    </w:p>
    <w:p w:rsidR="00390DB8" w:rsidRDefault="00390DB8" w:rsidP="00390DB8">
      <w:pPr>
        <w:suppressAutoHyphens w:val="0"/>
        <w:ind w:firstLine="284"/>
        <w:jc w:val="both"/>
        <w:rPr>
          <w:bCs/>
          <w:iCs/>
          <w:sz w:val="28"/>
          <w:szCs w:val="28"/>
        </w:rPr>
      </w:pPr>
      <w:r>
        <w:rPr>
          <w:bCs/>
          <w:iCs/>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390DB8" w:rsidRDefault="00390DB8" w:rsidP="00390DB8">
      <w:pPr>
        <w:suppressAutoHyphens w:val="0"/>
        <w:ind w:firstLine="284"/>
        <w:jc w:val="both"/>
        <w:rPr>
          <w:bCs/>
          <w:iCs/>
          <w:sz w:val="28"/>
          <w:szCs w:val="28"/>
        </w:rPr>
      </w:pPr>
    </w:p>
    <w:p w:rsidR="00390DB8" w:rsidRDefault="00390DB8" w:rsidP="00390DB8">
      <w:pPr>
        <w:suppressAutoHyphens w:val="0"/>
        <w:rPr>
          <w:bCs/>
          <w:iCs/>
          <w:sz w:val="28"/>
          <w:szCs w:val="28"/>
        </w:rPr>
      </w:pPr>
      <w:r>
        <w:rPr>
          <w:bCs/>
          <w:iCs/>
          <w:sz w:val="28"/>
          <w:szCs w:val="28"/>
        </w:rPr>
        <w:t>Справки по общим вопросам и вопросам управления: _____________________</w:t>
      </w:r>
    </w:p>
    <w:p w:rsidR="00390DB8" w:rsidRDefault="00390DB8" w:rsidP="00390DB8">
      <w:pPr>
        <w:suppressAutoHyphens w:val="0"/>
        <w:ind w:left="5558" w:firstLine="397"/>
        <w:rPr>
          <w:bCs/>
          <w:iCs/>
          <w:sz w:val="16"/>
          <w:szCs w:val="16"/>
        </w:rPr>
      </w:pPr>
      <w:r>
        <w:rPr>
          <w:bCs/>
          <w:iCs/>
          <w:sz w:val="16"/>
          <w:szCs w:val="16"/>
        </w:rPr>
        <w:t>Контактное лицо (должность, ФИО, телефон)</w:t>
      </w:r>
    </w:p>
    <w:p w:rsidR="00390DB8" w:rsidRDefault="00390DB8" w:rsidP="00390DB8">
      <w:pPr>
        <w:suppressAutoHyphens w:val="0"/>
        <w:rPr>
          <w:bCs/>
          <w:iCs/>
          <w:sz w:val="28"/>
          <w:szCs w:val="28"/>
        </w:rPr>
      </w:pPr>
      <w:r>
        <w:rPr>
          <w:bCs/>
          <w:iCs/>
          <w:sz w:val="28"/>
          <w:szCs w:val="28"/>
        </w:rPr>
        <w:t>Справки по кадровым вопросам: ________________________________________</w:t>
      </w:r>
    </w:p>
    <w:p w:rsidR="00390DB8" w:rsidRDefault="00390DB8" w:rsidP="00390DB8">
      <w:pPr>
        <w:suppressAutoHyphens w:val="0"/>
        <w:ind w:left="5558" w:firstLine="397"/>
        <w:rPr>
          <w:bCs/>
          <w:iCs/>
          <w:sz w:val="16"/>
          <w:szCs w:val="16"/>
        </w:rPr>
      </w:pPr>
      <w:r>
        <w:rPr>
          <w:bCs/>
          <w:iCs/>
          <w:sz w:val="16"/>
          <w:szCs w:val="16"/>
        </w:rPr>
        <w:t>Контактное лицо (должность, ФИО, телефон)</w:t>
      </w:r>
    </w:p>
    <w:p w:rsidR="00390DB8" w:rsidRDefault="00390DB8" w:rsidP="00390DB8">
      <w:pPr>
        <w:suppressAutoHyphens w:val="0"/>
        <w:rPr>
          <w:bCs/>
          <w:iCs/>
          <w:sz w:val="28"/>
          <w:szCs w:val="28"/>
        </w:rPr>
      </w:pPr>
      <w:r>
        <w:rPr>
          <w:bCs/>
          <w:iCs/>
          <w:sz w:val="28"/>
          <w:szCs w:val="28"/>
        </w:rPr>
        <w:t>Справки по техническим вопросам: _____________________________________</w:t>
      </w:r>
    </w:p>
    <w:p w:rsidR="00390DB8" w:rsidRDefault="00390DB8" w:rsidP="00390DB8">
      <w:pPr>
        <w:suppressAutoHyphens w:val="0"/>
        <w:ind w:left="5955"/>
        <w:rPr>
          <w:bCs/>
          <w:iCs/>
          <w:sz w:val="16"/>
          <w:szCs w:val="16"/>
        </w:rPr>
      </w:pPr>
      <w:r>
        <w:rPr>
          <w:bCs/>
          <w:iCs/>
          <w:sz w:val="16"/>
          <w:szCs w:val="16"/>
        </w:rPr>
        <w:t>Контактное лицо (должность, ФИО, телефон)</w:t>
      </w:r>
    </w:p>
    <w:p w:rsidR="00390DB8" w:rsidRDefault="00390DB8" w:rsidP="00390DB8">
      <w:pPr>
        <w:suppressAutoHyphens w:val="0"/>
        <w:rPr>
          <w:bCs/>
          <w:iCs/>
          <w:sz w:val="28"/>
          <w:szCs w:val="28"/>
        </w:rPr>
      </w:pPr>
      <w:r>
        <w:rPr>
          <w:bCs/>
          <w:iCs/>
          <w:sz w:val="28"/>
          <w:szCs w:val="28"/>
        </w:rPr>
        <w:t>Справки по финансовым вопросам: ______________________________________</w:t>
      </w:r>
    </w:p>
    <w:p w:rsidR="00390DB8" w:rsidRDefault="00390DB8" w:rsidP="00390DB8">
      <w:pPr>
        <w:suppressAutoHyphens w:val="0"/>
        <w:ind w:left="5558" w:firstLine="397"/>
        <w:rPr>
          <w:bCs/>
          <w:iCs/>
          <w:sz w:val="16"/>
          <w:szCs w:val="16"/>
        </w:rPr>
      </w:pPr>
      <w:r>
        <w:rPr>
          <w:bCs/>
          <w:iCs/>
          <w:sz w:val="16"/>
          <w:szCs w:val="16"/>
        </w:rPr>
        <w:t>Контактное лицо (должность, ФИО, телефон)</w:t>
      </w:r>
    </w:p>
    <w:p w:rsidR="00390DB8" w:rsidRDefault="00390DB8" w:rsidP="00390DB8">
      <w:pPr>
        <w:suppressAutoHyphens w:val="0"/>
        <w:rPr>
          <w:bCs/>
          <w:iCs/>
          <w:sz w:val="28"/>
          <w:szCs w:val="28"/>
        </w:rPr>
      </w:pPr>
    </w:p>
    <w:p w:rsidR="00390DB8" w:rsidRDefault="00390DB8" w:rsidP="00390DB8">
      <w:pPr>
        <w:suppressAutoHyphens w:val="0"/>
        <w:rPr>
          <w:bCs/>
          <w:iCs/>
          <w:sz w:val="28"/>
          <w:szCs w:val="28"/>
        </w:rPr>
      </w:pPr>
      <w:r>
        <w:rPr>
          <w:bCs/>
          <w:iCs/>
          <w:sz w:val="28"/>
          <w:szCs w:val="28"/>
        </w:rPr>
        <w:t xml:space="preserve">    7.  Сведения  о  соответствии  критериям отнесения к субъектам МСП, а  также сведения  о производимых товарах, работах, услугах и видах деятельности</w:t>
      </w:r>
      <w:r>
        <w:rPr>
          <w:rStyle w:val="af7"/>
          <w:bCs/>
          <w:iCs/>
          <w:sz w:val="28"/>
          <w:szCs w:val="28"/>
        </w:rPr>
        <w:footnoteReference w:id="3"/>
      </w:r>
      <w:r>
        <w:rPr>
          <w:bCs/>
          <w:iCs/>
          <w:sz w:val="28"/>
          <w:szCs w:val="28"/>
        </w:rPr>
        <w:t>:</w:t>
      </w:r>
    </w:p>
    <w:p w:rsidR="00390DB8" w:rsidRDefault="00390DB8" w:rsidP="00390DB8">
      <w:pPr>
        <w:pStyle w:val="afa"/>
        <w:ind w:firstLine="0"/>
        <w:rPr>
          <w:sz w:val="16"/>
          <w:szCs w:val="16"/>
        </w:rPr>
      </w:pPr>
    </w:p>
    <w:tbl>
      <w:tblPr>
        <w:tblW w:w="993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tblPr>
      <w:tblGrid>
        <w:gridCol w:w="568"/>
        <w:gridCol w:w="4823"/>
        <w:gridCol w:w="1277"/>
        <w:gridCol w:w="141"/>
        <w:gridCol w:w="1479"/>
        <w:gridCol w:w="1642"/>
      </w:tblGrid>
      <w:tr w:rsidR="00390DB8" w:rsidTr="00390DB8">
        <w:trPr>
          <w:trHeight w:val="501"/>
        </w:trPr>
        <w:tc>
          <w:tcPr>
            <w:tcW w:w="567" w:type="dxa"/>
            <w:tcBorders>
              <w:top w:val="single" w:sz="4" w:space="0" w:color="auto"/>
              <w:left w:val="single" w:sz="4" w:space="0" w:color="auto"/>
              <w:bottom w:val="single" w:sz="4" w:space="0" w:color="auto"/>
              <w:right w:val="single" w:sz="4" w:space="0" w:color="auto"/>
            </w:tcBorders>
            <w:hideMark/>
          </w:tcPr>
          <w:p w:rsidR="00390DB8" w:rsidRDefault="00390DB8">
            <w:pPr>
              <w:suppressAutoHyphens w:val="0"/>
              <w:jc w:val="center"/>
              <w:rPr>
                <w:b/>
                <w:bCs/>
                <w:iCs/>
              </w:rPr>
            </w:pPr>
            <w:r>
              <w:rPr>
                <w:b/>
                <w:bCs/>
                <w:iCs/>
              </w:rPr>
              <w:t>№ п/п</w:t>
            </w:r>
          </w:p>
        </w:tc>
        <w:tc>
          <w:tcPr>
            <w:tcW w:w="4820" w:type="dxa"/>
            <w:tcBorders>
              <w:top w:val="single" w:sz="4" w:space="0" w:color="auto"/>
              <w:left w:val="single" w:sz="4" w:space="0" w:color="auto"/>
              <w:bottom w:val="single" w:sz="4" w:space="0" w:color="auto"/>
              <w:right w:val="single" w:sz="4" w:space="0" w:color="auto"/>
            </w:tcBorders>
            <w:hideMark/>
          </w:tcPr>
          <w:p w:rsidR="00390DB8" w:rsidRDefault="00390DB8">
            <w:pPr>
              <w:suppressAutoHyphens w:val="0"/>
              <w:jc w:val="center"/>
              <w:rPr>
                <w:b/>
                <w:bCs/>
                <w:iCs/>
              </w:rPr>
            </w:pPr>
            <w:r>
              <w:rPr>
                <w:b/>
                <w:bCs/>
                <w:iCs/>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hideMark/>
          </w:tcPr>
          <w:p w:rsidR="00390DB8" w:rsidRDefault="00390DB8">
            <w:pPr>
              <w:suppressAutoHyphens w:val="0"/>
              <w:jc w:val="center"/>
              <w:rPr>
                <w:b/>
                <w:bCs/>
                <w:iCs/>
              </w:rPr>
            </w:pPr>
            <w:r>
              <w:rPr>
                <w:b/>
                <w:bCs/>
                <w:iCs/>
              </w:rPr>
              <w:t>Малые предприятия</w:t>
            </w:r>
          </w:p>
        </w:tc>
        <w:tc>
          <w:tcPr>
            <w:tcW w:w="1619" w:type="dxa"/>
            <w:gridSpan w:val="2"/>
            <w:tcBorders>
              <w:top w:val="single" w:sz="4" w:space="0" w:color="auto"/>
              <w:left w:val="single" w:sz="4" w:space="0" w:color="auto"/>
              <w:bottom w:val="single" w:sz="4" w:space="0" w:color="auto"/>
              <w:right w:val="single" w:sz="4" w:space="0" w:color="auto"/>
            </w:tcBorders>
            <w:hideMark/>
          </w:tcPr>
          <w:p w:rsidR="00390DB8" w:rsidRDefault="00390DB8">
            <w:pPr>
              <w:suppressAutoHyphens w:val="0"/>
              <w:jc w:val="center"/>
              <w:rPr>
                <w:b/>
                <w:bCs/>
                <w:iCs/>
              </w:rPr>
            </w:pPr>
            <w:r>
              <w:rPr>
                <w:b/>
                <w:bCs/>
                <w:iCs/>
              </w:rPr>
              <w:t>Средние предприятия</w:t>
            </w:r>
          </w:p>
        </w:tc>
        <w:tc>
          <w:tcPr>
            <w:tcW w:w="1641" w:type="dxa"/>
            <w:tcBorders>
              <w:top w:val="single" w:sz="4" w:space="0" w:color="auto"/>
              <w:left w:val="single" w:sz="4" w:space="0" w:color="auto"/>
              <w:bottom w:val="single" w:sz="4" w:space="0" w:color="auto"/>
              <w:right w:val="single" w:sz="4" w:space="0" w:color="auto"/>
            </w:tcBorders>
            <w:hideMark/>
          </w:tcPr>
          <w:p w:rsidR="00390DB8" w:rsidRDefault="00390DB8">
            <w:pPr>
              <w:suppressAutoHyphens w:val="0"/>
              <w:jc w:val="center"/>
              <w:rPr>
                <w:b/>
                <w:bCs/>
                <w:iCs/>
              </w:rPr>
            </w:pPr>
            <w:r>
              <w:rPr>
                <w:b/>
                <w:bCs/>
                <w:iCs/>
              </w:rPr>
              <w:t>Показатель</w:t>
            </w:r>
          </w:p>
        </w:tc>
      </w:tr>
      <w:tr w:rsidR="00390DB8" w:rsidTr="00390DB8">
        <w:trPr>
          <w:cantSplit/>
          <w:trHeight w:val="154"/>
        </w:trPr>
        <w:tc>
          <w:tcPr>
            <w:tcW w:w="567" w:type="dxa"/>
            <w:tcBorders>
              <w:top w:val="single" w:sz="4" w:space="0" w:color="auto"/>
              <w:left w:val="single" w:sz="4" w:space="0" w:color="auto"/>
              <w:bottom w:val="single" w:sz="4" w:space="0" w:color="auto"/>
              <w:right w:val="single" w:sz="4" w:space="0" w:color="auto"/>
            </w:tcBorders>
            <w:hideMark/>
          </w:tcPr>
          <w:p w:rsidR="00390DB8" w:rsidRDefault="00390DB8">
            <w:pPr>
              <w:suppressAutoHyphens w:val="0"/>
              <w:jc w:val="center"/>
              <w:rPr>
                <w:b/>
                <w:bCs/>
                <w:iCs/>
                <w:sz w:val="20"/>
                <w:szCs w:val="20"/>
              </w:rPr>
            </w:pPr>
            <w:r>
              <w:rPr>
                <w:b/>
                <w:bCs/>
                <w:iCs/>
                <w:sz w:val="20"/>
                <w:szCs w:val="20"/>
              </w:rPr>
              <w:t>1</w:t>
            </w:r>
          </w:p>
        </w:tc>
        <w:tc>
          <w:tcPr>
            <w:tcW w:w="4820" w:type="dxa"/>
            <w:tcBorders>
              <w:top w:val="single" w:sz="4" w:space="0" w:color="auto"/>
              <w:left w:val="single" w:sz="4" w:space="0" w:color="auto"/>
              <w:bottom w:val="single" w:sz="4" w:space="0" w:color="auto"/>
              <w:right w:val="single" w:sz="4" w:space="0" w:color="auto"/>
            </w:tcBorders>
            <w:hideMark/>
          </w:tcPr>
          <w:p w:rsidR="00390DB8" w:rsidRDefault="00390DB8">
            <w:pPr>
              <w:suppressAutoHyphens w:val="0"/>
              <w:jc w:val="center"/>
              <w:rPr>
                <w:b/>
                <w:bCs/>
                <w:iCs/>
                <w:sz w:val="20"/>
                <w:szCs w:val="20"/>
              </w:rPr>
            </w:pPr>
            <w:r>
              <w:rPr>
                <w:b/>
                <w:bCs/>
                <w:iCs/>
                <w:sz w:val="20"/>
                <w:szCs w:val="20"/>
              </w:rPr>
              <w:t>2</w:t>
            </w:r>
          </w:p>
        </w:tc>
        <w:tc>
          <w:tcPr>
            <w:tcW w:w="1276" w:type="dxa"/>
            <w:tcBorders>
              <w:top w:val="single" w:sz="4" w:space="0" w:color="auto"/>
              <w:left w:val="single" w:sz="4" w:space="0" w:color="auto"/>
              <w:bottom w:val="single" w:sz="4" w:space="0" w:color="auto"/>
              <w:right w:val="single" w:sz="4" w:space="0" w:color="auto"/>
            </w:tcBorders>
            <w:hideMark/>
          </w:tcPr>
          <w:p w:rsidR="00390DB8" w:rsidRDefault="00390DB8">
            <w:pPr>
              <w:suppressAutoHyphens w:val="0"/>
              <w:jc w:val="center"/>
              <w:rPr>
                <w:b/>
                <w:bCs/>
                <w:iCs/>
                <w:sz w:val="20"/>
                <w:szCs w:val="20"/>
              </w:rPr>
            </w:pPr>
            <w:r>
              <w:rPr>
                <w:b/>
                <w:bCs/>
                <w:iCs/>
                <w:sz w:val="20"/>
                <w:szCs w:val="20"/>
              </w:rPr>
              <w:t>3</w:t>
            </w:r>
          </w:p>
        </w:tc>
        <w:tc>
          <w:tcPr>
            <w:tcW w:w="1619" w:type="dxa"/>
            <w:gridSpan w:val="2"/>
            <w:tcBorders>
              <w:top w:val="single" w:sz="4" w:space="0" w:color="auto"/>
              <w:left w:val="single" w:sz="4" w:space="0" w:color="auto"/>
              <w:bottom w:val="single" w:sz="4" w:space="0" w:color="auto"/>
              <w:right w:val="single" w:sz="4" w:space="0" w:color="auto"/>
            </w:tcBorders>
            <w:hideMark/>
          </w:tcPr>
          <w:p w:rsidR="00390DB8" w:rsidRDefault="00390DB8">
            <w:pPr>
              <w:suppressAutoHyphens w:val="0"/>
              <w:jc w:val="center"/>
              <w:rPr>
                <w:b/>
                <w:bCs/>
                <w:iCs/>
                <w:sz w:val="20"/>
                <w:szCs w:val="20"/>
              </w:rPr>
            </w:pPr>
            <w:r>
              <w:rPr>
                <w:b/>
                <w:bCs/>
                <w:iCs/>
                <w:sz w:val="20"/>
                <w:szCs w:val="20"/>
              </w:rPr>
              <w:t>4</w:t>
            </w:r>
          </w:p>
        </w:tc>
        <w:tc>
          <w:tcPr>
            <w:tcW w:w="1641" w:type="dxa"/>
            <w:tcBorders>
              <w:top w:val="single" w:sz="4" w:space="0" w:color="auto"/>
              <w:left w:val="single" w:sz="4" w:space="0" w:color="auto"/>
              <w:bottom w:val="single" w:sz="4" w:space="0" w:color="auto"/>
              <w:right w:val="single" w:sz="4" w:space="0" w:color="auto"/>
            </w:tcBorders>
            <w:hideMark/>
          </w:tcPr>
          <w:p w:rsidR="00390DB8" w:rsidRDefault="00390DB8">
            <w:pPr>
              <w:suppressAutoHyphens w:val="0"/>
              <w:jc w:val="center"/>
              <w:rPr>
                <w:b/>
                <w:bCs/>
                <w:iCs/>
                <w:sz w:val="20"/>
                <w:szCs w:val="20"/>
              </w:rPr>
            </w:pPr>
            <w:r>
              <w:rPr>
                <w:b/>
                <w:bCs/>
                <w:iCs/>
                <w:sz w:val="20"/>
                <w:szCs w:val="20"/>
              </w:rPr>
              <w:t>5</w:t>
            </w:r>
          </w:p>
        </w:tc>
      </w:tr>
      <w:tr w:rsidR="00390DB8" w:rsidTr="00390DB8">
        <w:tc>
          <w:tcPr>
            <w:tcW w:w="567" w:type="dxa"/>
            <w:tcBorders>
              <w:top w:val="single" w:sz="4" w:space="0" w:color="auto"/>
              <w:left w:val="single" w:sz="4" w:space="0" w:color="auto"/>
              <w:bottom w:val="single" w:sz="4" w:space="0" w:color="auto"/>
              <w:right w:val="single" w:sz="4" w:space="0" w:color="auto"/>
            </w:tcBorders>
            <w:hideMark/>
          </w:tcPr>
          <w:p w:rsidR="00390DB8" w:rsidRDefault="00390DB8">
            <w:pPr>
              <w:suppressAutoHyphens w:val="0"/>
              <w:rPr>
                <w:b/>
                <w:bCs/>
                <w:i/>
                <w:iCs/>
              </w:rPr>
            </w:pPr>
            <w:r>
              <w:rPr>
                <w:b/>
                <w:bCs/>
                <w:i/>
                <w:iCs/>
              </w:rPr>
              <w:t>1.</w:t>
            </w:r>
          </w:p>
        </w:tc>
        <w:tc>
          <w:tcPr>
            <w:tcW w:w="4820" w:type="dxa"/>
            <w:tcBorders>
              <w:top w:val="single" w:sz="4" w:space="0" w:color="auto"/>
              <w:left w:val="single" w:sz="4" w:space="0" w:color="auto"/>
              <w:bottom w:val="single" w:sz="4" w:space="0" w:color="auto"/>
              <w:right w:val="single" w:sz="4" w:space="0" w:color="auto"/>
            </w:tcBorders>
            <w:hideMark/>
          </w:tcPr>
          <w:p w:rsidR="00390DB8" w:rsidRDefault="00390DB8">
            <w:pPr>
              <w:suppressAutoHyphens w:val="0"/>
              <w:rPr>
                <w:b/>
                <w:bCs/>
                <w:i/>
                <w:iCs/>
                <w:sz w:val="20"/>
                <w:szCs w:val="20"/>
              </w:rPr>
            </w:pPr>
            <w:r>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895" w:type="dxa"/>
            <w:gridSpan w:val="3"/>
            <w:tcBorders>
              <w:top w:val="single" w:sz="4" w:space="0" w:color="auto"/>
              <w:left w:val="single" w:sz="4" w:space="0" w:color="auto"/>
              <w:bottom w:val="single" w:sz="4" w:space="0" w:color="auto"/>
              <w:right w:val="single" w:sz="4" w:space="0" w:color="auto"/>
            </w:tcBorders>
            <w:hideMark/>
          </w:tcPr>
          <w:p w:rsidR="00390DB8" w:rsidRDefault="00390DB8">
            <w:pPr>
              <w:suppressAutoHyphens w:val="0"/>
              <w:rPr>
                <w:b/>
                <w:bCs/>
                <w:i/>
                <w:iCs/>
                <w:sz w:val="20"/>
                <w:szCs w:val="20"/>
              </w:rPr>
            </w:pPr>
            <w:r>
              <w:rPr>
                <w:b/>
                <w:bCs/>
                <w:i/>
                <w:iCs/>
                <w:sz w:val="20"/>
                <w:szCs w:val="20"/>
              </w:rPr>
              <w:t>не более 25</w:t>
            </w:r>
          </w:p>
        </w:tc>
        <w:tc>
          <w:tcPr>
            <w:tcW w:w="1641" w:type="dxa"/>
            <w:tcBorders>
              <w:top w:val="single" w:sz="4" w:space="0" w:color="auto"/>
              <w:left w:val="single" w:sz="4" w:space="0" w:color="auto"/>
              <w:bottom w:val="single" w:sz="4" w:space="0" w:color="auto"/>
              <w:right w:val="single" w:sz="4" w:space="0" w:color="auto"/>
            </w:tcBorders>
          </w:tcPr>
          <w:p w:rsidR="00390DB8" w:rsidRDefault="00390DB8">
            <w:pPr>
              <w:suppressAutoHyphens w:val="0"/>
              <w:rPr>
                <w:b/>
                <w:bCs/>
                <w:i/>
                <w:iCs/>
              </w:rPr>
            </w:pPr>
          </w:p>
        </w:tc>
      </w:tr>
      <w:tr w:rsidR="00390DB8" w:rsidTr="00390DB8">
        <w:trPr>
          <w:trHeight w:val="1156"/>
        </w:trPr>
        <w:tc>
          <w:tcPr>
            <w:tcW w:w="567" w:type="dxa"/>
            <w:tcBorders>
              <w:top w:val="single" w:sz="4" w:space="0" w:color="auto"/>
              <w:left w:val="single" w:sz="4" w:space="0" w:color="auto"/>
              <w:bottom w:val="single" w:sz="4" w:space="0" w:color="auto"/>
              <w:right w:val="single" w:sz="4" w:space="0" w:color="auto"/>
            </w:tcBorders>
            <w:hideMark/>
          </w:tcPr>
          <w:p w:rsidR="00390DB8" w:rsidRDefault="00390DB8">
            <w:pPr>
              <w:suppressAutoHyphens w:val="0"/>
              <w:rPr>
                <w:b/>
                <w:bCs/>
                <w:i/>
                <w:iCs/>
              </w:rPr>
            </w:pPr>
            <w:r>
              <w:rPr>
                <w:b/>
                <w:bCs/>
                <w:i/>
                <w:iCs/>
              </w:rPr>
              <w:t>2.</w:t>
            </w:r>
          </w:p>
        </w:tc>
        <w:tc>
          <w:tcPr>
            <w:tcW w:w="4820" w:type="dxa"/>
            <w:tcBorders>
              <w:top w:val="single" w:sz="4" w:space="0" w:color="auto"/>
              <w:left w:val="single" w:sz="4" w:space="0" w:color="auto"/>
              <w:bottom w:val="single" w:sz="4" w:space="0" w:color="auto"/>
              <w:right w:val="single" w:sz="4" w:space="0" w:color="auto"/>
            </w:tcBorders>
            <w:hideMark/>
          </w:tcPr>
          <w:p w:rsidR="00390DB8" w:rsidRDefault="00390DB8">
            <w:pPr>
              <w:suppressAutoHyphens w:val="0"/>
              <w:autoSpaceDE w:val="0"/>
              <w:autoSpaceDN w:val="0"/>
              <w:adjustRightInd w:val="0"/>
              <w:rPr>
                <w:b/>
                <w:bCs/>
                <w:i/>
                <w:iCs/>
                <w:sz w:val="20"/>
                <w:szCs w:val="20"/>
                <w:lang w:eastAsia="ru-RU"/>
              </w:rPr>
            </w:pPr>
            <w:r>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Pr>
                <w:rStyle w:val="af7"/>
                <w:b/>
                <w:bCs/>
                <w:i/>
                <w:iCs/>
                <w:sz w:val="20"/>
                <w:szCs w:val="20"/>
                <w:lang w:eastAsia="ru-RU"/>
              </w:rPr>
              <w:footnoteReference w:id="4"/>
            </w:r>
            <w:r>
              <w:rPr>
                <w:b/>
                <w:bCs/>
                <w:i/>
                <w:iCs/>
                <w:sz w:val="20"/>
                <w:szCs w:val="20"/>
                <w:lang w:eastAsia="ru-RU"/>
              </w:rPr>
              <w:t>, процентов</w:t>
            </w:r>
          </w:p>
        </w:tc>
        <w:tc>
          <w:tcPr>
            <w:tcW w:w="2895" w:type="dxa"/>
            <w:gridSpan w:val="3"/>
            <w:tcBorders>
              <w:top w:val="single" w:sz="4" w:space="0" w:color="auto"/>
              <w:left w:val="single" w:sz="4" w:space="0" w:color="auto"/>
              <w:bottom w:val="single" w:sz="4" w:space="0" w:color="auto"/>
              <w:right w:val="single" w:sz="4" w:space="0" w:color="auto"/>
            </w:tcBorders>
            <w:hideMark/>
          </w:tcPr>
          <w:p w:rsidR="00390DB8" w:rsidRDefault="00390DB8">
            <w:pPr>
              <w:suppressAutoHyphens w:val="0"/>
              <w:rPr>
                <w:b/>
                <w:bCs/>
                <w:i/>
                <w:iCs/>
                <w:sz w:val="20"/>
                <w:szCs w:val="20"/>
              </w:rPr>
            </w:pPr>
            <w:r>
              <w:rPr>
                <w:b/>
                <w:bCs/>
                <w:i/>
                <w:iCs/>
                <w:sz w:val="20"/>
                <w:szCs w:val="20"/>
              </w:rPr>
              <w:t>не более 49</w:t>
            </w:r>
          </w:p>
        </w:tc>
        <w:tc>
          <w:tcPr>
            <w:tcW w:w="1641" w:type="dxa"/>
            <w:tcBorders>
              <w:top w:val="single" w:sz="4" w:space="0" w:color="auto"/>
              <w:left w:val="single" w:sz="4" w:space="0" w:color="auto"/>
              <w:bottom w:val="single" w:sz="4" w:space="0" w:color="auto"/>
              <w:right w:val="single" w:sz="4" w:space="0" w:color="auto"/>
            </w:tcBorders>
          </w:tcPr>
          <w:p w:rsidR="00390DB8" w:rsidRDefault="00390DB8">
            <w:pPr>
              <w:suppressAutoHyphens w:val="0"/>
              <w:rPr>
                <w:b/>
                <w:bCs/>
                <w:i/>
                <w:iCs/>
              </w:rPr>
            </w:pPr>
          </w:p>
        </w:tc>
      </w:tr>
      <w:tr w:rsidR="00390DB8" w:rsidTr="00390DB8">
        <w:tc>
          <w:tcPr>
            <w:tcW w:w="567" w:type="dxa"/>
            <w:tcBorders>
              <w:top w:val="single" w:sz="4" w:space="0" w:color="auto"/>
              <w:left w:val="single" w:sz="4" w:space="0" w:color="auto"/>
              <w:bottom w:val="single" w:sz="4" w:space="0" w:color="auto"/>
              <w:right w:val="single" w:sz="4" w:space="0" w:color="auto"/>
            </w:tcBorders>
            <w:hideMark/>
          </w:tcPr>
          <w:p w:rsidR="00390DB8" w:rsidRDefault="00390DB8">
            <w:pPr>
              <w:suppressAutoHyphens w:val="0"/>
              <w:rPr>
                <w:b/>
                <w:bCs/>
                <w:i/>
                <w:iCs/>
              </w:rPr>
            </w:pPr>
            <w:r>
              <w:rPr>
                <w:b/>
                <w:bCs/>
                <w:i/>
                <w:iCs/>
              </w:rPr>
              <w:t>3.</w:t>
            </w:r>
          </w:p>
        </w:tc>
        <w:tc>
          <w:tcPr>
            <w:tcW w:w="4820" w:type="dxa"/>
            <w:tcBorders>
              <w:top w:val="single" w:sz="4" w:space="0" w:color="auto"/>
              <w:left w:val="single" w:sz="4" w:space="0" w:color="auto"/>
              <w:bottom w:val="single" w:sz="4" w:space="0" w:color="auto"/>
              <w:right w:val="single" w:sz="4" w:space="0" w:color="auto"/>
            </w:tcBorders>
            <w:hideMark/>
          </w:tcPr>
          <w:p w:rsidR="00390DB8" w:rsidRDefault="00390DB8">
            <w:pPr>
              <w:suppressAutoHyphens w:val="0"/>
              <w:autoSpaceDE w:val="0"/>
              <w:autoSpaceDN w:val="0"/>
              <w:adjustRightInd w:val="0"/>
              <w:rPr>
                <w:b/>
                <w:bCs/>
                <w:i/>
                <w:iCs/>
                <w:sz w:val="20"/>
                <w:szCs w:val="20"/>
                <w:lang w:eastAsia="ru-RU"/>
              </w:rPr>
            </w:pPr>
            <w:r>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895" w:type="dxa"/>
            <w:gridSpan w:val="3"/>
            <w:tcBorders>
              <w:top w:val="single" w:sz="4" w:space="0" w:color="auto"/>
              <w:left w:val="single" w:sz="4" w:space="0" w:color="auto"/>
              <w:bottom w:val="single" w:sz="4" w:space="0" w:color="auto"/>
              <w:right w:val="single" w:sz="4" w:space="0" w:color="auto"/>
            </w:tcBorders>
            <w:hideMark/>
          </w:tcPr>
          <w:p w:rsidR="00390DB8" w:rsidRDefault="00390DB8">
            <w:pPr>
              <w:suppressAutoHyphens w:val="0"/>
              <w:rPr>
                <w:b/>
                <w:bCs/>
                <w:i/>
                <w:iCs/>
                <w:sz w:val="20"/>
                <w:szCs w:val="20"/>
              </w:rPr>
            </w:pPr>
            <w:r>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390DB8" w:rsidRDefault="00390DB8">
            <w:pPr>
              <w:suppressAutoHyphens w:val="0"/>
              <w:rPr>
                <w:b/>
                <w:bCs/>
                <w:i/>
                <w:iCs/>
              </w:rPr>
            </w:pPr>
          </w:p>
        </w:tc>
      </w:tr>
      <w:tr w:rsidR="00390DB8" w:rsidTr="00390DB8">
        <w:tc>
          <w:tcPr>
            <w:tcW w:w="567" w:type="dxa"/>
            <w:tcBorders>
              <w:top w:val="single" w:sz="4" w:space="0" w:color="auto"/>
              <w:left w:val="single" w:sz="4" w:space="0" w:color="auto"/>
              <w:bottom w:val="single" w:sz="4" w:space="0" w:color="auto"/>
              <w:right w:val="single" w:sz="4" w:space="0" w:color="auto"/>
            </w:tcBorders>
            <w:hideMark/>
          </w:tcPr>
          <w:p w:rsidR="00390DB8" w:rsidRDefault="00390DB8">
            <w:pPr>
              <w:suppressAutoHyphens w:val="0"/>
              <w:rPr>
                <w:b/>
                <w:bCs/>
                <w:i/>
                <w:iCs/>
              </w:rPr>
            </w:pPr>
            <w:r>
              <w:rPr>
                <w:b/>
                <w:bCs/>
                <w:i/>
                <w:iCs/>
              </w:rPr>
              <w:t>4.</w:t>
            </w:r>
          </w:p>
        </w:tc>
        <w:tc>
          <w:tcPr>
            <w:tcW w:w="4820" w:type="dxa"/>
            <w:tcBorders>
              <w:top w:val="single" w:sz="4" w:space="0" w:color="auto"/>
              <w:left w:val="single" w:sz="4" w:space="0" w:color="auto"/>
              <w:bottom w:val="single" w:sz="4" w:space="0" w:color="auto"/>
              <w:right w:val="single" w:sz="4" w:space="0" w:color="auto"/>
            </w:tcBorders>
            <w:hideMark/>
          </w:tcPr>
          <w:p w:rsidR="00390DB8" w:rsidRDefault="00390DB8">
            <w:pPr>
              <w:suppressAutoHyphens w:val="0"/>
              <w:autoSpaceDE w:val="0"/>
              <w:autoSpaceDN w:val="0"/>
              <w:adjustRightInd w:val="0"/>
              <w:rPr>
                <w:b/>
                <w:bCs/>
                <w:i/>
                <w:iCs/>
                <w:sz w:val="20"/>
                <w:szCs w:val="20"/>
                <w:lang w:eastAsia="ru-RU"/>
              </w:rPr>
            </w:pPr>
            <w:r>
              <w:rPr>
                <w:b/>
                <w:bCs/>
                <w:i/>
                <w:iCs/>
                <w:sz w:val="20"/>
                <w:szCs w:val="20"/>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895" w:type="dxa"/>
            <w:gridSpan w:val="3"/>
            <w:tcBorders>
              <w:top w:val="single" w:sz="4" w:space="0" w:color="auto"/>
              <w:left w:val="single" w:sz="4" w:space="0" w:color="auto"/>
              <w:bottom w:val="single" w:sz="4" w:space="0" w:color="auto"/>
              <w:right w:val="single" w:sz="4" w:space="0" w:color="auto"/>
            </w:tcBorders>
            <w:hideMark/>
          </w:tcPr>
          <w:p w:rsidR="00390DB8" w:rsidRDefault="00390DB8">
            <w:pPr>
              <w:suppressAutoHyphens w:val="0"/>
              <w:rPr>
                <w:b/>
                <w:bCs/>
                <w:i/>
                <w:iCs/>
                <w:sz w:val="20"/>
                <w:szCs w:val="20"/>
              </w:rPr>
            </w:pPr>
            <w:r>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390DB8" w:rsidRDefault="00390DB8">
            <w:pPr>
              <w:suppressAutoHyphens w:val="0"/>
              <w:rPr>
                <w:b/>
                <w:bCs/>
                <w:i/>
                <w:iCs/>
              </w:rPr>
            </w:pPr>
          </w:p>
        </w:tc>
      </w:tr>
      <w:tr w:rsidR="00390DB8" w:rsidTr="00390DB8">
        <w:tc>
          <w:tcPr>
            <w:tcW w:w="567" w:type="dxa"/>
            <w:tcBorders>
              <w:top w:val="single" w:sz="4" w:space="0" w:color="auto"/>
              <w:left w:val="single" w:sz="4" w:space="0" w:color="auto"/>
              <w:bottom w:val="single" w:sz="4" w:space="0" w:color="auto"/>
              <w:right w:val="single" w:sz="4" w:space="0" w:color="auto"/>
            </w:tcBorders>
            <w:hideMark/>
          </w:tcPr>
          <w:p w:rsidR="00390DB8" w:rsidRDefault="00390DB8">
            <w:pPr>
              <w:suppressAutoHyphens w:val="0"/>
              <w:rPr>
                <w:b/>
                <w:bCs/>
                <w:i/>
                <w:iCs/>
              </w:rPr>
            </w:pPr>
            <w:r>
              <w:rPr>
                <w:b/>
                <w:bCs/>
                <w:i/>
                <w:iCs/>
              </w:rPr>
              <w:t>5.</w:t>
            </w:r>
          </w:p>
        </w:tc>
        <w:tc>
          <w:tcPr>
            <w:tcW w:w="4820" w:type="dxa"/>
            <w:tcBorders>
              <w:top w:val="single" w:sz="4" w:space="0" w:color="auto"/>
              <w:left w:val="single" w:sz="4" w:space="0" w:color="auto"/>
              <w:bottom w:val="single" w:sz="4" w:space="0" w:color="auto"/>
              <w:right w:val="single" w:sz="4" w:space="0" w:color="auto"/>
            </w:tcBorders>
            <w:hideMark/>
          </w:tcPr>
          <w:p w:rsidR="00390DB8" w:rsidRDefault="00390DB8">
            <w:pPr>
              <w:suppressAutoHyphens w:val="0"/>
              <w:autoSpaceDE w:val="0"/>
              <w:autoSpaceDN w:val="0"/>
              <w:adjustRightInd w:val="0"/>
              <w:rPr>
                <w:b/>
                <w:bCs/>
                <w:i/>
                <w:iCs/>
                <w:sz w:val="20"/>
                <w:szCs w:val="20"/>
                <w:lang w:eastAsia="ru-RU"/>
              </w:rPr>
            </w:pPr>
            <w:r>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2895" w:type="dxa"/>
            <w:gridSpan w:val="3"/>
            <w:tcBorders>
              <w:top w:val="single" w:sz="4" w:space="0" w:color="auto"/>
              <w:left w:val="single" w:sz="4" w:space="0" w:color="auto"/>
              <w:bottom w:val="single" w:sz="4" w:space="0" w:color="auto"/>
              <w:right w:val="single" w:sz="4" w:space="0" w:color="auto"/>
            </w:tcBorders>
            <w:hideMark/>
          </w:tcPr>
          <w:p w:rsidR="00390DB8" w:rsidRDefault="00390DB8">
            <w:pPr>
              <w:suppressAutoHyphens w:val="0"/>
              <w:rPr>
                <w:b/>
                <w:bCs/>
                <w:i/>
                <w:iCs/>
                <w:sz w:val="20"/>
                <w:szCs w:val="20"/>
              </w:rPr>
            </w:pPr>
            <w:r>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390DB8" w:rsidRDefault="00390DB8">
            <w:pPr>
              <w:suppressAutoHyphens w:val="0"/>
              <w:rPr>
                <w:b/>
                <w:bCs/>
                <w:i/>
                <w:iCs/>
              </w:rPr>
            </w:pPr>
          </w:p>
        </w:tc>
      </w:tr>
      <w:tr w:rsidR="00390DB8" w:rsidTr="00390DB8">
        <w:tc>
          <w:tcPr>
            <w:tcW w:w="567" w:type="dxa"/>
            <w:tcBorders>
              <w:top w:val="single" w:sz="4" w:space="0" w:color="auto"/>
              <w:left w:val="single" w:sz="4" w:space="0" w:color="auto"/>
              <w:bottom w:val="single" w:sz="4" w:space="0" w:color="auto"/>
              <w:right w:val="single" w:sz="4" w:space="0" w:color="auto"/>
            </w:tcBorders>
            <w:hideMark/>
          </w:tcPr>
          <w:p w:rsidR="00390DB8" w:rsidRDefault="00390DB8">
            <w:pPr>
              <w:suppressAutoHyphens w:val="0"/>
              <w:rPr>
                <w:b/>
                <w:bCs/>
                <w:i/>
                <w:iCs/>
              </w:rPr>
            </w:pPr>
            <w:r>
              <w:rPr>
                <w:b/>
                <w:bCs/>
                <w:i/>
                <w:iCs/>
              </w:rPr>
              <w:t>6.</w:t>
            </w:r>
          </w:p>
        </w:tc>
        <w:tc>
          <w:tcPr>
            <w:tcW w:w="4820" w:type="dxa"/>
            <w:tcBorders>
              <w:top w:val="single" w:sz="4" w:space="0" w:color="auto"/>
              <w:left w:val="single" w:sz="4" w:space="0" w:color="auto"/>
              <w:bottom w:val="single" w:sz="4" w:space="0" w:color="auto"/>
              <w:right w:val="single" w:sz="4" w:space="0" w:color="auto"/>
            </w:tcBorders>
            <w:hideMark/>
          </w:tcPr>
          <w:p w:rsidR="00390DB8" w:rsidRDefault="00390DB8">
            <w:pPr>
              <w:suppressAutoHyphens w:val="0"/>
              <w:autoSpaceDE w:val="0"/>
              <w:autoSpaceDN w:val="0"/>
              <w:adjustRightInd w:val="0"/>
              <w:rPr>
                <w:b/>
                <w:bCs/>
                <w:i/>
                <w:iCs/>
                <w:sz w:val="20"/>
                <w:szCs w:val="20"/>
                <w:lang w:eastAsia="ru-RU"/>
              </w:rPr>
            </w:pPr>
            <w:r>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2895" w:type="dxa"/>
            <w:gridSpan w:val="3"/>
            <w:tcBorders>
              <w:top w:val="single" w:sz="4" w:space="0" w:color="auto"/>
              <w:left w:val="single" w:sz="4" w:space="0" w:color="auto"/>
              <w:bottom w:val="single" w:sz="4" w:space="0" w:color="auto"/>
              <w:right w:val="single" w:sz="4" w:space="0" w:color="auto"/>
            </w:tcBorders>
            <w:hideMark/>
          </w:tcPr>
          <w:p w:rsidR="00390DB8" w:rsidRDefault="00390DB8">
            <w:pPr>
              <w:suppressAutoHyphens w:val="0"/>
              <w:rPr>
                <w:b/>
                <w:bCs/>
                <w:i/>
                <w:iCs/>
                <w:sz w:val="20"/>
                <w:szCs w:val="20"/>
              </w:rPr>
            </w:pPr>
            <w:r>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390DB8" w:rsidRDefault="00390DB8">
            <w:pPr>
              <w:suppressAutoHyphens w:val="0"/>
              <w:rPr>
                <w:b/>
                <w:bCs/>
                <w:i/>
                <w:iCs/>
                <w:sz w:val="20"/>
                <w:szCs w:val="20"/>
              </w:rPr>
            </w:pPr>
          </w:p>
        </w:tc>
      </w:tr>
      <w:tr w:rsidR="00390DB8" w:rsidTr="00390DB8">
        <w:tc>
          <w:tcPr>
            <w:tcW w:w="567" w:type="dxa"/>
            <w:vMerge w:val="restart"/>
            <w:tcBorders>
              <w:top w:val="single" w:sz="4" w:space="0" w:color="auto"/>
              <w:left w:val="single" w:sz="4" w:space="0" w:color="auto"/>
              <w:bottom w:val="single" w:sz="4" w:space="0" w:color="auto"/>
              <w:right w:val="single" w:sz="4" w:space="0" w:color="auto"/>
            </w:tcBorders>
            <w:hideMark/>
          </w:tcPr>
          <w:p w:rsidR="00390DB8" w:rsidRDefault="00390DB8">
            <w:pPr>
              <w:suppressAutoHyphens w:val="0"/>
              <w:rPr>
                <w:b/>
                <w:bCs/>
                <w:i/>
                <w:iCs/>
              </w:rPr>
            </w:pPr>
            <w:r>
              <w:rPr>
                <w:b/>
                <w:bCs/>
                <w:i/>
                <w:iCs/>
              </w:rPr>
              <w:t>7.</w:t>
            </w:r>
          </w:p>
        </w:tc>
        <w:tc>
          <w:tcPr>
            <w:tcW w:w="4820" w:type="dxa"/>
            <w:vMerge w:val="restart"/>
            <w:tcBorders>
              <w:top w:val="single" w:sz="4" w:space="0" w:color="auto"/>
              <w:left w:val="single" w:sz="4" w:space="0" w:color="auto"/>
              <w:bottom w:val="single" w:sz="4" w:space="0" w:color="auto"/>
              <w:right w:val="single" w:sz="4" w:space="0" w:color="auto"/>
            </w:tcBorders>
            <w:hideMark/>
          </w:tcPr>
          <w:p w:rsidR="00390DB8" w:rsidRDefault="00390DB8">
            <w:pPr>
              <w:suppressAutoHyphens w:val="0"/>
              <w:rPr>
                <w:b/>
                <w:bCs/>
                <w:i/>
                <w:iCs/>
                <w:sz w:val="20"/>
                <w:szCs w:val="20"/>
              </w:rPr>
            </w:pPr>
            <w:r>
              <w:rPr>
                <w:b/>
                <w:bCs/>
                <w:i/>
                <w:iCs/>
                <w:sz w:val="20"/>
                <w:szCs w:val="20"/>
              </w:rPr>
              <w:t>Среднесписочная численность работников за предшествующий календарный год, человек</w:t>
            </w:r>
          </w:p>
        </w:tc>
        <w:tc>
          <w:tcPr>
            <w:tcW w:w="1417" w:type="dxa"/>
            <w:gridSpan w:val="2"/>
            <w:tcBorders>
              <w:top w:val="single" w:sz="4" w:space="0" w:color="auto"/>
              <w:left w:val="single" w:sz="4" w:space="0" w:color="auto"/>
              <w:bottom w:val="single" w:sz="4" w:space="0" w:color="auto"/>
              <w:right w:val="single" w:sz="4" w:space="0" w:color="auto"/>
            </w:tcBorders>
            <w:hideMark/>
          </w:tcPr>
          <w:p w:rsidR="00390DB8" w:rsidRDefault="00390DB8">
            <w:pPr>
              <w:suppressAutoHyphens w:val="0"/>
              <w:rPr>
                <w:b/>
                <w:bCs/>
                <w:i/>
                <w:iCs/>
                <w:sz w:val="20"/>
                <w:szCs w:val="20"/>
              </w:rPr>
            </w:pPr>
            <w:r>
              <w:rPr>
                <w:b/>
                <w:bCs/>
                <w:i/>
                <w:iCs/>
                <w:sz w:val="20"/>
                <w:szCs w:val="20"/>
              </w:rPr>
              <w:t>до 100 включительно</w:t>
            </w:r>
          </w:p>
        </w:tc>
        <w:tc>
          <w:tcPr>
            <w:tcW w:w="1478" w:type="dxa"/>
            <w:vMerge w:val="restart"/>
            <w:tcBorders>
              <w:top w:val="single" w:sz="4" w:space="0" w:color="auto"/>
              <w:left w:val="single" w:sz="4" w:space="0" w:color="auto"/>
              <w:bottom w:val="single" w:sz="4" w:space="0" w:color="auto"/>
              <w:right w:val="single" w:sz="4" w:space="0" w:color="auto"/>
            </w:tcBorders>
            <w:hideMark/>
          </w:tcPr>
          <w:p w:rsidR="00390DB8" w:rsidRDefault="00390DB8">
            <w:pPr>
              <w:suppressAutoHyphens w:val="0"/>
              <w:rPr>
                <w:b/>
                <w:bCs/>
                <w:i/>
                <w:iCs/>
                <w:sz w:val="20"/>
                <w:szCs w:val="20"/>
              </w:rPr>
            </w:pPr>
            <w:r>
              <w:rPr>
                <w:b/>
                <w:bCs/>
                <w:i/>
                <w:iCs/>
                <w:sz w:val="20"/>
                <w:szCs w:val="20"/>
              </w:rPr>
              <w:t>от 101 до 250 включительно</w:t>
            </w:r>
          </w:p>
        </w:tc>
        <w:tc>
          <w:tcPr>
            <w:tcW w:w="1641" w:type="dxa"/>
            <w:vMerge w:val="restart"/>
            <w:tcBorders>
              <w:top w:val="single" w:sz="4" w:space="0" w:color="auto"/>
              <w:left w:val="single" w:sz="4" w:space="0" w:color="auto"/>
              <w:bottom w:val="single" w:sz="4" w:space="0" w:color="auto"/>
              <w:right w:val="single" w:sz="4" w:space="0" w:color="auto"/>
            </w:tcBorders>
            <w:hideMark/>
          </w:tcPr>
          <w:p w:rsidR="00390DB8" w:rsidRDefault="00390DB8">
            <w:pPr>
              <w:suppressAutoHyphens w:val="0"/>
              <w:rPr>
                <w:b/>
                <w:bCs/>
                <w:i/>
                <w:iCs/>
                <w:sz w:val="20"/>
                <w:szCs w:val="20"/>
              </w:rPr>
            </w:pPr>
            <w:r>
              <w:rPr>
                <w:b/>
                <w:bCs/>
                <w:i/>
                <w:iCs/>
                <w:sz w:val="20"/>
                <w:szCs w:val="20"/>
              </w:rPr>
              <w:t>указывается количество человек (за предшествующий календарный год)</w:t>
            </w:r>
          </w:p>
        </w:tc>
      </w:tr>
      <w:tr w:rsidR="00390DB8" w:rsidTr="00390DB8">
        <w:tc>
          <w:tcPr>
            <w:tcW w:w="567" w:type="dxa"/>
            <w:vMerge/>
            <w:tcBorders>
              <w:top w:val="single" w:sz="4" w:space="0" w:color="auto"/>
              <w:left w:val="single" w:sz="4" w:space="0" w:color="auto"/>
              <w:bottom w:val="single" w:sz="4" w:space="0" w:color="auto"/>
              <w:right w:val="single" w:sz="4" w:space="0" w:color="auto"/>
            </w:tcBorders>
            <w:vAlign w:val="center"/>
            <w:hideMark/>
          </w:tcPr>
          <w:p w:rsidR="00390DB8" w:rsidRDefault="00390DB8">
            <w:pPr>
              <w:suppressAutoHyphens w:val="0"/>
              <w:rPr>
                <w:b/>
                <w:bCs/>
                <w:i/>
                <w:iCs/>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390DB8" w:rsidRDefault="00390DB8">
            <w:pPr>
              <w:suppressAutoHyphens w:val="0"/>
              <w:rPr>
                <w:b/>
                <w:bCs/>
                <w:i/>
                <w:i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390DB8" w:rsidRDefault="00390DB8">
            <w:pPr>
              <w:suppressAutoHyphens w:val="0"/>
              <w:rPr>
                <w:b/>
                <w:bCs/>
                <w:i/>
                <w:iCs/>
                <w:sz w:val="20"/>
                <w:szCs w:val="20"/>
              </w:rPr>
            </w:pPr>
            <w:r>
              <w:rPr>
                <w:b/>
                <w:bCs/>
                <w:i/>
                <w:iCs/>
                <w:sz w:val="20"/>
                <w:szCs w:val="20"/>
              </w:rPr>
              <w:t>до 15 – микро-предприятие</w:t>
            </w:r>
          </w:p>
        </w:tc>
        <w:tc>
          <w:tcPr>
            <w:tcW w:w="1478" w:type="dxa"/>
            <w:vMerge/>
            <w:tcBorders>
              <w:top w:val="single" w:sz="4" w:space="0" w:color="auto"/>
              <w:left w:val="single" w:sz="4" w:space="0" w:color="auto"/>
              <w:bottom w:val="single" w:sz="4" w:space="0" w:color="auto"/>
              <w:right w:val="single" w:sz="4" w:space="0" w:color="auto"/>
            </w:tcBorders>
            <w:vAlign w:val="center"/>
            <w:hideMark/>
          </w:tcPr>
          <w:p w:rsidR="00390DB8" w:rsidRDefault="00390DB8">
            <w:pPr>
              <w:suppressAutoHyphens w:val="0"/>
              <w:rPr>
                <w:b/>
                <w:bCs/>
                <w:i/>
                <w:iCs/>
                <w:sz w:val="20"/>
                <w:szCs w:val="20"/>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390DB8" w:rsidRDefault="00390DB8">
            <w:pPr>
              <w:suppressAutoHyphens w:val="0"/>
              <w:rPr>
                <w:b/>
                <w:bCs/>
                <w:i/>
                <w:iCs/>
                <w:sz w:val="20"/>
                <w:szCs w:val="20"/>
              </w:rPr>
            </w:pPr>
          </w:p>
        </w:tc>
      </w:tr>
      <w:tr w:rsidR="00390DB8" w:rsidTr="00390DB8">
        <w:trPr>
          <w:trHeight w:val="981"/>
        </w:trPr>
        <w:tc>
          <w:tcPr>
            <w:tcW w:w="567" w:type="dxa"/>
            <w:vMerge w:val="restart"/>
            <w:tcBorders>
              <w:top w:val="single" w:sz="4" w:space="0" w:color="auto"/>
              <w:left w:val="single" w:sz="4" w:space="0" w:color="auto"/>
              <w:bottom w:val="single" w:sz="4" w:space="0" w:color="auto"/>
              <w:right w:val="single" w:sz="4" w:space="0" w:color="auto"/>
            </w:tcBorders>
            <w:hideMark/>
          </w:tcPr>
          <w:p w:rsidR="00390DB8" w:rsidRDefault="00390DB8">
            <w:pPr>
              <w:suppressAutoHyphens w:val="0"/>
              <w:rPr>
                <w:b/>
                <w:bCs/>
                <w:i/>
                <w:iCs/>
              </w:rPr>
            </w:pPr>
            <w:r>
              <w:rPr>
                <w:b/>
                <w:bCs/>
                <w:i/>
                <w:iCs/>
              </w:rPr>
              <w:t>8.</w:t>
            </w:r>
          </w:p>
        </w:tc>
        <w:tc>
          <w:tcPr>
            <w:tcW w:w="4820" w:type="dxa"/>
            <w:vMerge w:val="restart"/>
            <w:tcBorders>
              <w:top w:val="single" w:sz="4" w:space="0" w:color="auto"/>
              <w:left w:val="single" w:sz="4" w:space="0" w:color="auto"/>
              <w:bottom w:val="single" w:sz="4" w:space="0" w:color="auto"/>
              <w:right w:val="single" w:sz="4" w:space="0" w:color="auto"/>
            </w:tcBorders>
          </w:tcPr>
          <w:p w:rsidR="00390DB8" w:rsidRDefault="00390DB8">
            <w:pPr>
              <w:suppressAutoHyphens w:val="0"/>
              <w:rPr>
                <w:b/>
                <w:bCs/>
                <w:i/>
                <w:iCs/>
                <w:sz w:val="20"/>
                <w:szCs w:val="20"/>
              </w:rPr>
            </w:pPr>
            <w:r>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390DB8" w:rsidRDefault="00390DB8">
            <w:pPr>
              <w:suppressAutoHyphens w:val="0"/>
              <w:rPr>
                <w:b/>
                <w:bCs/>
                <w:i/>
                <w:i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390DB8" w:rsidRDefault="00390DB8">
            <w:pPr>
              <w:suppressAutoHyphens w:val="0"/>
              <w:rPr>
                <w:b/>
                <w:bCs/>
                <w:i/>
                <w:iCs/>
                <w:sz w:val="20"/>
                <w:szCs w:val="20"/>
              </w:rPr>
            </w:pPr>
            <w:r>
              <w:rPr>
                <w:b/>
                <w:bCs/>
                <w:i/>
                <w:iCs/>
                <w:sz w:val="20"/>
                <w:szCs w:val="20"/>
              </w:rPr>
              <w:t>800</w:t>
            </w:r>
          </w:p>
        </w:tc>
        <w:tc>
          <w:tcPr>
            <w:tcW w:w="1478" w:type="dxa"/>
            <w:vMerge w:val="restart"/>
            <w:tcBorders>
              <w:top w:val="single" w:sz="4" w:space="0" w:color="auto"/>
              <w:left w:val="single" w:sz="4" w:space="0" w:color="auto"/>
              <w:bottom w:val="single" w:sz="4" w:space="0" w:color="auto"/>
              <w:right w:val="single" w:sz="4" w:space="0" w:color="auto"/>
            </w:tcBorders>
            <w:hideMark/>
          </w:tcPr>
          <w:p w:rsidR="00390DB8" w:rsidRDefault="00390DB8">
            <w:pPr>
              <w:suppressAutoHyphens w:val="0"/>
              <w:rPr>
                <w:b/>
                <w:bCs/>
                <w:i/>
                <w:iCs/>
                <w:sz w:val="20"/>
                <w:szCs w:val="20"/>
              </w:rPr>
            </w:pPr>
            <w:r>
              <w:rPr>
                <w:b/>
                <w:bCs/>
                <w:i/>
                <w:iCs/>
                <w:sz w:val="20"/>
                <w:szCs w:val="20"/>
              </w:rPr>
              <w:t>2000</w:t>
            </w:r>
          </w:p>
        </w:tc>
        <w:tc>
          <w:tcPr>
            <w:tcW w:w="1641" w:type="dxa"/>
            <w:vMerge w:val="restart"/>
            <w:tcBorders>
              <w:top w:val="single" w:sz="4" w:space="0" w:color="auto"/>
              <w:left w:val="single" w:sz="4" w:space="0" w:color="auto"/>
              <w:bottom w:val="single" w:sz="4" w:space="0" w:color="auto"/>
              <w:right w:val="single" w:sz="4" w:space="0" w:color="auto"/>
            </w:tcBorders>
            <w:hideMark/>
          </w:tcPr>
          <w:p w:rsidR="00390DB8" w:rsidRDefault="00390DB8">
            <w:pPr>
              <w:suppressAutoHyphens w:val="0"/>
              <w:rPr>
                <w:b/>
                <w:bCs/>
                <w:i/>
                <w:iCs/>
                <w:sz w:val="20"/>
                <w:szCs w:val="20"/>
              </w:rPr>
            </w:pPr>
            <w:r>
              <w:rPr>
                <w:b/>
                <w:bCs/>
                <w:i/>
                <w:iCs/>
                <w:sz w:val="20"/>
                <w:szCs w:val="20"/>
              </w:rPr>
              <w:t>указывается в млн. рублей (за предшествующий календарный год)</w:t>
            </w:r>
          </w:p>
        </w:tc>
      </w:tr>
      <w:tr w:rsidR="00390DB8" w:rsidTr="00390DB8">
        <w:tc>
          <w:tcPr>
            <w:tcW w:w="567" w:type="dxa"/>
            <w:vMerge/>
            <w:tcBorders>
              <w:top w:val="single" w:sz="4" w:space="0" w:color="auto"/>
              <w:left w:val="single" w:sz="4" w:space="0" w:color="auto"/>
              <w:bottom w:val="single" w:sz="4" w:space="0" w:color="auto"/>
              <w:right w:val="single" w:sz="4" w:space="0" w:color="auto"/>
            </w:tcBorders>
            <w:vAlign w:val="center"/>
            <w:hideMark/>
          </w:tcPr>
          <w:p w:rsidR="00390DB8" w:rsidRDefault="00390DB8">
            <w:pPr>
              <w:suppressAutoHyphens w:val="0"/>
              <w:rPr>
                <w:b/>
                <w:bCs/>
                <w:i/>
                <w:iCs/>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390DB8" w:rsidRDefault="00390DB8">
            <w:pPr>
              <w:suppressAutoHyphens w:val="0"/>
              <w:rPr>
                <w:b/>
                <w:bCs/>
                <w:i/>
                <w:i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390DB8" w:rsidRDefault="00390DB8">
            <w:pPr>
              <w:suppressAutoHyphens w:val="0"/>
              <w:rPr>
                <w:b/>
                <w:bCs/>
                <w:i/>
                <w:iCs/>
                <w:sz w:val="20"/>
                <w:szCs w:val="20"/>
              </w:rPr>
            </w:pPr>
            <w:r>
              <w:rPr>
                <w:b/>
                <w:bCs/>
                <w:i/>
                <w:iCs/>
                <w:sz w:val="20"/>
                <w:szCs w:val="20"/>
              </w:rPr>
              <w:t>120 в год – микро-предприятие</w:t>
            </w:r>
          </w:p>
        </w:tc>
        <w:tc>
          <w:tcPr>
            <w:tcW w:w="1478" w:type="dxa"/>
            <w:vMerge/>
            <w:tcBorders>
              <w:top w:val="single" w:sz="4" w:space="0" w:color="auto"/>
              <w:left w:val="single" w:sz="4" w:space="0" w:color="auto"/>
              <w:bottom w:val="single" w:sz="4" w:space="0" w:color="auto"/>
              <w:right w:val="single" w:sz="4" w:space="0" w:color="auto"/>
            </w:tcBorders>
            <w:vAlign w:val="center"/>
            <w:hideMark/>
          </w:tcPr>
          <w:p w:rsidR="00390DB8" w:rsidRDefault="00390DB8">
            <w:pPr>
              <w:suppressAutoHyphens w:val="0"/>
              <w:rPr>
                <w:b/>
                <w:bCs/>
                <w:i/>
                <w:iCs/>
                <w:sz w:val="20"/>
                <w:szCs w:val="20"/>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390DB8" w:rsidRDefault="00390DB8">
            <w:pPr>
              <w:suppressAutoHyphens w:val="0"/>
              <w:rPr>
                <w:b/>
                <w:bCs/>
                <w:i/>
                <w:iCs/>
                <w:sz w:val="20"/>
                <w:szCs w:val="20"/>
              </w:rPr>
            </w:pPr>
          </w:p>
        </w:tc>
      </w:tr>
      <w:tr w:rsidR="00390DB8" w:rsidTr="00390DB8">
        <w:tc>
          <w:tcPr>
            <w:tcW w:w="567" w:type="dxa"/>
            <w:tcBorders>
              <w:top w:val="single" w:sz="4" w:space="0" w:color="auto"/>
              <w:left w:val="single" w:sz="4" w:space="0" w:color="auto"/>
              <w:bottom w:val="single" w:sz="4" w:space="0" w:color="auto"/>
              <w:right w:val="single" w:sz="4" w:space="0" w:color="auto"/>
            </w:tcBorders>
            <w:hideMark/>
          </w:tcPr>
          <w:p w:rsidR="00390DB8" w:rsidRDefault="00390DB8">
            <w:pPr>
              <w:suppressAutoHyphens w:val="0"/>
              <w:rPr>
                <w:b/>
                <w:bCs/>
                <w:i/>
                <w:iCs/>
              </w:rPr>
            </w:pPr>
            <w:r>
              <w:rPr>
                <w:b/>
                <w:bCs/>
                <w:i/>
                <w:iCs/>
              </w:rPr>
              <w:t>9.</w:t>
            </w:r>
          </w:p>
        </w:tc>
        <w:tc>
          <w:tcPr>
            <w:tcW w:w="4820" w:type="dxa"/>
            <w:tcBorders>
              <w:top w:val="single" w:sz="4" w:space="0" w:color="auto"/>
              <w:left w:val="single" w:sz="4" w:space="0" w:color="auto"/>
              <w:bottom w:val="single" w:sz="4" w:space="0" w:color="auto"/>
              <w:right w:val="single" w:sz="4" w:space="0" w:color="auto"/>
            </w:tcBorders>
            <w:hideMark/>
          </w:tcPr>
          <w:p w:rsidR="00390DB8" w:rsidRDefault="00390DB8">
            <w:pPr>
              <w:suppressAutoHyphens w:val="0"/>
              <w:rPr>
                <w:b/>
                <w:bCs/>
                <w:i/>
                <w:iCs/>
                <w:sz w:val="20"/>
                <w:szCs w:val="20"/>
              </w:rPr>
            </w:pPr>
            <w:r>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536" w:type="dxa"/>
            <w:gridSpan w:val="4"/>
            <w:tcBorders>
              <w:top w:val="single" w:sz="4" w:space="0" w:color="auto"/>
              <w:left w:val="single" w:sz="4" w:space="0" w:color="auto"/>
              <w:bottom w:val="single" w:sz="4" w:space="0" w:color="auto"/>
              <w:right w:val="single" w:sz="4" w:space="0" w:color="auto"/>
            </w:tcBorders>
          </w:tcPr>
          <w:p w:rsidR="00390DB8" w:rsidRDefault="00390DB8">
            <w:pPr>
              <w:suppressAutoHyphens w:val="0"/>
              <w:rPr>
                <w:b/>
                <w:bCs/>
                <w:i/>
                <w:iCs/>
                <w:sz w:val="20"/>
                <w:szCs w:val="20"/>
              </w:rPr>
            </w:pPr>
          </w:p>
        </w:tc>
      </w:tr>
      <w:tr w:rsidR="00390DB8" w:rsidTr="00390DB8">
        <w:tc>
          <w:tcPr>
            <w:tcW w:w="567" w:type="dxa"/>
            <w:tcBorders>
              <w:top w:val="single" w:sz="4" w:space="0" w:color="auto"/>
              <w:left w:val="single" w:sz="4" w:space="0" w:color="auto"/>
              <w:bottom w:val="single" w:sz="4" w:space="0" w:color="auto"/>
              <w:right w:val="single" w:sz="4" w:space="0" w:color="auto"/>
            </w:tcBorders>
            <w:hideMark/>
          </w:tcPr>
          <w:p w:rsidR="00390DB8" w:rsidRDefault="00390DB8">
            <w:pPr>
              <w:suppressAutoHyphens w:val="0"/>
              <w:rPr>
                <w:b/>
                <w:bCs/>
                <w:i/>
                <w:iCs/>
              </w:rPr>
            </w:pPr>
            <w:r>
              <w:rPr>
                <w:b/>
                <w:bCs/>
                <w:i/>
                <w:iCs/>
              </w:rPr>
              <w:t>10.</w:t>
            </w:r>
          </w:p>
        </w:tc>
        <w:tc>
          <w:tcPr>
            <w:tcW w:w="4820" w:type="dxa"/>
            <w:tcBorders>
              <w:top w:val="single" w:sz="4" w:space="0" w:color="auto"/>
              <w:left w:val="single" w:sz="4" w:space="0" w:color="auto"/>
              <w:bottom w:val="single" w:sz="4" w:space="0" w:color="auto"/>
              <w:right w:val="single" w:sz="4" w:space="0" w:color="auto"/>
            </w:tcBorders>
            <w:hideMark/>
          </w:tcPr>
          <w:p w:rsidR="00390DB8" w:rsidRDefault="00390DB8">
            <w:pPr>
              <w:suppressAutoHyphens w:val="0"/>
              <w:rPr>
                <w:b/>
                <w:bCs/>
                <w:i/>
                <w:iCs/>
                <w:sz w:val="20"/>
                <w:szCs w:val="20"/>
              </w:rPr>
            </w:pPr>
            <w:r>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390DB8" w:rsidRDefault="00390DB8">
            <w:pPr>
              <w:suppressAutoHyphens w:val="0"/>
              <w:rPr>
                <w:b/>
                <w:bCs/>
                <w:i/>
                <w:iCs/>
                <w:sz w:val="20"/>
                <w:szCs w:val="20"/>
              </w:rPr>
            </w:pPr>
            <w:r>
              <w:rPr>
                <w:b/>
                <w:bCs/>
                <w:i/>
                <w:iCs/>
                <w:sz w:val="20"/>
                <w:szCs w:val="20"/>
              </w:rPr>
              <w:t>лица, с указанием кодов ОКВЭД2 и ОКПД2</w:t>
            </w:r>
          </w:p>
        </w:tc>
        <w:tc>
          <w:tcPr>
            <w:tcW w:w="4536" w:type="dxa"/>
            <w:gridSpan w:val="4"/>
            <w:tcBorders>
              <w:top w:val="single" w:sz="4" w:space="0" w:color="auto"/>
              <w:left w:val="single" w:sz="4" w:space="0" w:color="auto"/>
              <w:bottom w:val="single" w:sz="4" w:space="0" w:color="auto"/>
              <w:right w:val="single" w:sz="4" w:space="0" w:color="auto"/>
            </w:tcBorders>
          </w:tcPr>
          <w:p w:rsidR="00390DB8" w:rsidRDefault="00390DB8">
            <w:pPr>
              <w:suppressAutoHyphens w:val="0"/>
              <w:rPr>
                <w:b/>
                <w:bCs/>
                <w:i/>
                <w:iCs/>
                <w:sz w:val="20"/>
                <w:szCs w:val="20"/>
              </w:rPr>
            </w:pPr>
          </w:p>
        </w:tc>
      </w:tr>
      <w:tr w:rsidR="00390DB8" w:rsidTr="00390DB8">
        <w:tc>
          <w:tcPr>
            <w:tcW w:w="567" w:type="dxa"/>
            <w:tcBorders>
              <w:top w:val="single" w:sz="4" w:space="0" w:color="auto"/>
              <w:left w:val="single" w:sz="4" w:space="0" w:color="auto"/>
              <w:bottom w:val="single" w:sz="4" w:space="0" w:color="auto"/>
              <w:right w:val="single" w:sz="4" w:space="0" w:color="auto"/>
            </w:tcBorders>
            <w:hideMark/>
          </w:tcPr>
          <w:p w:rsidR="00390DB8" w:rsidRDefault="00390DB8">
            <w:pPr>
              <w:suppressAutoHyphens w:val="0"/>
              <w:rPr>
                <w:b/>
                <w:bCs/>
                <w:i/>
                <w:iCs/>
              </w:rPr>
            </w:pPr>
            <w:r>
              <w:rPr>
                <w:b/>
                <w:bCs/>
                <w:i/>
                <w:iCs/>
              </w:rPr>
              <w:t>11.</w:t>
            </w:r>
          </w:p>
        </w:tc>
        <w:tc>
          <w:tcPr>
            <w:tcW w:w="4820" w:type="dxa"/>
            <w:tcBorders>
              <w:top w:val="single" w:sz="4" w:space="0" w:color="auto"/>
              <w:left w:val="single" w:sz="4" w:space="0" w:color="auto"/>
              <w:bottom w:val="single" w:sz="4" w:space="0" w:color="auto"/>
              <w:right w:val="single" w:sz="4" w:space="0" w:color="auto"/>
            </w:tcBorders>
            <w:hideMark/>
          </w:tcPr>
          <w:p w:rsidR="00390DB8" w:rsidRDefault="00390DB8">
            <w:pPr>
              <w:suppressAutoHyphens w:val="0"/>
              <w:rPr>
                <w:b/>
                <w:bCs/>
                <w:i/>
                <w:iCs/>
                <w:sz w:val="20"/>
                <w:szCs w:val="20"/>
              </w:rPr>
            </w:pPr>
            <w:r>
              <w:rPr>
                <w:b/>
                <w:bCs/>
                <w:i/>
                <w:iCs/>
                <w:sz w:val="20"/>
                <w:szCs w:val="20"/>
              </w:rPr>
              <w:t>Сведения о производимых субъектами МСП товарах, работах, услугах с указанием кодов ОКВЭД2 и ОКПД2</w:t>
            </w:r>
          </w:p>
        </w:tc>
        <w:tc>
          <w:tcPr>
            <w:tcW w:w="4536" w:type="dxa"/>
            <w:gridSpan w:val="4"/>
            <w:tcBorders>
              <w:top w:val="single" w:sz="4" w:space="0" w:color="auto"/>
              <w:left w:val="single" w:sz="4" w:space="0" w:color="auto"/>
              <w:bottom w:val="single" w:sz="4" w:space="0" w:color="auto"/>
              <w:right w:val="single" w:sz="4" w:space="0" w:color="auto"/>
            </w:tcBorders>
          </w:tcPr>
          <w:p w:rsidR="00390DB8" w:rsidRDefault="00390DB8">
            <w:pPr>
              <w:suppressAutoHyphens w:val="0"/>
              <w:rPr>
                <w:b/>
                <w:bCs/>
                <w:i/>
                <w:iCs/>
                <w:sz w:val="20"/>
                <w:szCs w:val="20"/>
              </w:rPr>
            </w:pPr>
          </w:p>
        </w:tc>
      </w:tr>
      <w:tr w:rsidR="00390DB8" w:rsidTr="00390DB8">
        <w:tc>
          <w:tcPr>
            <w:tcW w:w="567" w:type="dxa"/>
            <w:tcBorders>
              <w:top w:val="single" w:sz="4" w:space="0" w:color="auto"/>
              <w:left w:val="single" w:sz="4" w:space="0" w:color="auto"/>
              <w:bottom w:val="single" w:sz="4" w:space="0" w:color="auto"/>
              <w:right w:val="single" w:sz="4" w:space="0" w:color="auto"/>
            </w:tcBorders>
            <w:hideMark/>
          </w:tcPr>
          <w:p w:rsidR="00390DB8" w:rsidRDefault="00390DB8">
            <w:pPr>
              <w:suppressAutoHyphens w:val="0"/>
              <w:rPr>
                <w:b/>
                <w:bCs/>
                <w:i/>
                <w:iCs/>
              </w:rPr>
            </w:pPr>
            <w:r>
              <w:rPr>
                <w:b/>
                <w:bCs/>
                <w:i/>
                <w:iCs/>
              </w:rPr>
              <w:t>12</w:t>
            </w:r>
            <w:r>
              <w:rPr>
                <w:rStyle w:val="af7"/>
                <w:b/>
                <w:bCs/>
                <w:i/>
                <w:iCs/>
              </w:rPr>
              <w:footnoteReference w:id="5"/>
            </w:r>
            <w:r>
              <w:rPr>
                <w:b/>
                <w:bCs/>
                <w:i/>
                <w:iCs/>
              </w:rPr>
              <w:t>.</w:t>
            </w:r>
          </w:p>
        </w:tc>
        <w:tc>
          <w:tcPr>
            <w:tcW w:w="4820" w:type="dxa"/>
            <w:tcBorders>
              <w:top w:val="single" w:sz="4" w:space="0" w:color="auto"/>
              <w:left w:val="single" w:sz="4" w:space="0" w:color="auto"/>
              <w:bottom w:val="single" w:sz="4" w:space="0" w:color="auto"/>
              <w:right w:val="single" w:sz="4" w:space="0" w:color="auto"/>
            </w:tcBorders>
            <w:hideMark/>
          </w:tcPr>
          <w:p w:rsidR="00390DB8" w:rsidRDefault="00390DB8">
            <w:pPr>
              <w:suppressAutoHyphens w:val="0"/>
              <w:rPr>
                <w:b/>
                <w:bCs/>
                <w:i/>
                <w:iCs/>
                <w:sz w:val="20"/>
                <w:szCs w:val="20"/>
              </w:rPr>
            </w:pPr>
            <w:r>
              <w:rPr>
                <w:b/>
                <w:bCs/>
                <w:i/>
                <w:iCs/>
                <w:sz w:val="20"/>
                <w:szCs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536" w:type="dxa"/>
            <w:gridSpan w:val="4"/>
            <w:tcBorders>
              <w:top w:val="single" w:sz="4" w:space="0" w:color="auto"/>
              <w:left w:val="single" w:sz="4" w:space="0" w:color="auto"/>
              <w:bottom w:val="single" w:sz="4" w:space="0" w:color="auto"/>
              <w:right w:val="single" w:sz="4" w:space="0" w:color="auto"/>
            </w:tcBorders>
            <w:hideMark/>
          </w:tcPr>
          <w:p w:rsidR="00390DB8" w:rsidRDefault="00390DB8">
            <w:pPr>
              <w:suppressAutoHyphens w:val="0"/>
              <w:rPr>
                <w:b/>
                <w:bCs/>
                <w:i/>
                <w:iCs/>
                <w:sz w:val="20"/>
                <w:szCs w:val="20"/>
              </w:rPr>
            </w:pPr>
            <w:r>
              <w:rPr>
                <w:b/>
                <w:bCs/>
                <w:i/>
                <w:iCs/>
                <w:sz w:val="20"/>
                <w:szCs w:val="20"/>
              </w:rPr>
              <w:t>да (нет)</w:t>
            </w:r>
          </w:p>
        </w:tc>
      </w:tr>
      <w:tr w:rsidR="00390DB8" w:rsidTr="00390DB8">
        <w:tc>
          <w:tcPr>
            <w:tcW w:w="567" w:type="dxa"/>
            <w:tcBorders>
              <w:top w:val="single" w:sz="4" w:space="0" w:color="auto"/>
              <w:left w:val="single" w:sz="4" w:space="0" w:color="auto"/>
              <w:bottom w:val="single" w:sz="4" w:space="0" w:color="auto"/>
              <w:right w:val="single" w:sz="4" w:space="0" w:color="auto"/>
            </w:tcBorders>
            <w:hideMark/>
          </w:tcPr>
          <w:p w:rsidR="00390DB8" w:rsidRDefault="00390DB8">
            <w:pPr>
              <w:suppressAutoHyphens w:val="0"/>
              <w:rPr>
                <w:b/>
                <w:bCs/>
                <w:i/>
                <w:iCs/>
              </w:rPr>
            </w:pPr>
            <w:r>
              <w:rPr>
                <w:b/>
                <w:bCs/>
                <w:i/>
                <w:iCs/>
              </w:rPr>
              <w:t>13.</w:t>
            </w:r>
          </w:p>
        </w:tc>
        <w:tc>
          <w:tcPr>
            <w:tcW w:w="4820" w:type="dxa"/>
            <w:tcBorders>
              <w:top w:val="single" w:sz="4" w:space="0" w:color="auto"/>
              <w:left w:val="single" w:sz="4" w:space="0" w:color="auto"/>
              <w:bottom w:val="single" w:sz="4" w:space="0" w:color="auto"/>
              <w:right w:val="single" w:sz="4" w:space="0" w:color="auto"/>
            </w:tcBorders>
            <w:hideMark/>
          </w:tcPr>
          <w:p w:rsidR="00390DB8" w:rsidRDefault="00390DB8">
            <w:pPr>
              <w:suppressAutoHyphens w:val="0"/>
              <w:rPr>
                <w:b/>
                <w:bCs/>
                <w:i/>
                <w:iCs/>
                <w:sz w:val="20"/>
                <w:szCs w:val="20"/>
              </w:rPr>
            </w:pPr>
            <w:r>
              <w:rPr>
                <w:b/>
                <w:bCs/>
                <w:i/>
                <w:iCs/>
                <w:sz w:val="20"/>
                <w:szCs w:val="20"/>
              </w:rPr>
              <w:t>Сведения об участии в утвержденных программах партнерства отдельных заказчиков с субъектами МСП</w:t>
            </w:r>
          </w:p>
        </w:tc>
        <w:tc>
          <w:tcPr>
            <w:tcW w:w="4536" w:type="dxa"/>
            <w:gridSpan w:val="4"/>
            <w:tcBorders>
              <w:top w:val="single" w:sz="4" w:space="0" w:color="auto"/>
              <w:left w:val="single" w:sz="4" w:space="0" w:color="auto"/>
              <w:bottom w:val="single" w:sz="4" w:space="0" w:color="auto"/>
              <w:right w:val="single" w:sz="4" w:space="0" w:color="auto"/>
            </w:tcBorders>
            <w:hideMark/>
          </w:tcPr>
          <w:p w:rsidR="00390DB8" w:rsidRDefault="00390DB8">
            <w:pPr>
              <w:suppressAutoHyphens w:val="0"/>
              <w:rPr>
                <w:b/>
                <w:bCs/>
                <w:i/>
                <w:iCs/>
                <w:sz w:val="20"/>
                <w:szCs w:val="20"/>
              </w:rPr>
            </w:pPr>
            <w:r>
              <w:rPr>
                <w:b/>
                <w:bCs/>
                <w:i/>
                <w:iCs/>
                <w:sz w:val="20"/>
                <w:szCs w:val="20"/>
              </w:rPr>
              <w:t>да (нет)</w:t>
            </w:r>
          </w:p>
          <w:p w:rsidR="00390DB8" w:rsidRDefault="00390DB8">
            <w:pPr>
              <w:suppressAutoHyphens w:val="0"/>
              <w:rPr>
                <w:b/>
                <w:bCs/>
                <w:i/>
                <w:iCs/>
                <w:sz w:val="20"/>
                <w:szCs w:val="20"/>
              </w:rPr>
            </w:pPr>
            <w:r>
              <w:rPr>
                <w:b/>
                <w:bCs/>
                <w:i/>
                <w:iCs/>
                <w:sz w:val="20"/>
                <w:szCs w:val="20"/>
              </w:rPr>
              <w:t>(в случае участия - наименование заказчика, реализующего программу партнерства)</w:t>
            </w:r>
          </w:p>
        </w:tc>
      </w:tr>
      <w:tr w:rsidR="00390DB8" w:rsidTr="00390DB8">
        <w:tc>
          <w:tcPr>
            <w:tcW w:w="567" w:type="dxa"/>
            <w:tcBorders>
              <w:top w:val="single" w:sz="4" w:space="0" w:color="auto"/>
              <w:left w:val="single" w:sz="4" w:space="0" w:color="auto"/>
              <w:bottom w:val="single" w:sz="4" w:space="0" w:color="auto"/>
              <w:right w:val="single" w:sz="4" w:space="0" w:color="auto"/>
            </w:tcBorders>
            <w:hideMark/>
          </w:tcPr>
          <w:p w:rsidR="00390DB8" w:rsidRDefault="00390DB8">
            <w:pPr>
              <w:suppressAutoHyphens w:val="0"/>
              <w:rPr>
                <w:b/>
                <w:bCs/>
                <w:i/>
                <w:iCs/>
              </w:rPr>
            </w:pPr>
            <w:r>
              <w:rPr>
                <w:b/>
                <w:bCs/>
                <w:i/>
                <w:iCs/>
              </w:rPr>
              <w:t>14.</w:t>
            </w:r>
          </w:p>
        </w:tc>
        <w:tc>
          <w:tcPr>
            <w:tcW w:w="4820" w:type="dxa"/>
            <w:tcBorders>
              <w:top w:val="single" w:sz="4" w:space="0" w:color="auto"/>
              <w:left w:val="single" w:sz="4" w:space="0" w:color="auto"/>
              <w:bottom w:val="single" w:sz="4" w:space="0" w:color="auto"/>
              <w:right w:val="single" w:sz="4" w:space="0" w:color="auto"/>
            </w:tcBorders>
            <w:hideMark/>
          </w:tcPr>
          <w:p w:rsidR="00390DB8" w:rsidRDefault="00390DB8">
            <w:pPr>
              <w:suppressAutoHyphens w:val="0"/>
              <w:rPr>
                <w:b/>
                <w:bCs/>
                <w:i/>
                <w:iCs/>
                <w:sz w:val="20"/>
                <w:szCs w:val="20"/>
              </w:rPr>
            </w:pPr>
            <w:r>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4536" w:type="dxa"/>
            <w:gridSpan w:val="4"/>
            <w:tcBorders>
              <w:top w:val="single" w:sz="4" w:space="0" w:color="auto"/>
              <w:left w:val="single" w:sz="4" w:space="0" w:color="auto"/>
              <w:bottom w:val="single" w:sz="4" w:space="0" w:color="auto"/>
              <w:right w:val="single" w:sz="4" w:space="0" w:color="auto"/>
            </w:tcBorders>
            <w:hideMark/>
          </w:tcPr>
          <w:p w:rsidR="00390DB8" w:rsidRDefault="00390DB8">
            <w:pPr>
              <w:suppressAutoHyphens w:val="0"/>
              <w:rPr>
                <w:b/>
                <w:bCs/>
                <w:i/>
                <w:iCs/>
                <w:sz w:val="20"/>
                <w:szCs w:val="20"/>
              </w:rPr>
            </w:pPr>
            <w:r>
              <w:rPr>
                <w:b/>
                <w:bCs/>
                <w:i/>
                <w:iCs/>
                <w:sz w:val="20"/>
                <w:szCs w:val="20"/>
              </w:rPr>
              <w:t>да (нет)</w:t>
            </w:r>
          </w:p>
          <w:p w:rsidR="00390DB8" w:rsidRDefault="00390DB8">
            <w:pPr>
              <w:suppressAutoHyphens w:val="0"/>
              <w:rPr>
                <w:b/>
                <w:bCs/>
                <w:i/>
                <w:iCs/>
                <w:sz w:val="20"/>
                <w:szCs w:val="20"/>
              </w:rPr>
            </w:pPr>
            <w:r>
              <w:rPr>
                <w:b/>
                <w:bCs/>
                <w:i/>
                <w:iCs/>
                <w:sz w:val="20"/>
                <w:szCs w:val="20"/>
              </w:rPr>
              <w:t>(при наличии - количество исполненных контрактов или договоров и общая сумма)</w:t>
            </w:r>
          </w:p>
        </w:tc>
      </w:tr>
      <w:tr w:rsidR="00390DB8" w:rsidTr="00390DB8">
        <w:tc>
          <w:tcPr>
            <w:tcW w:w="567" w:type="dxa"/>
            <w:tcBorders>
              <w:top w:val="single" w:sz="4" w:space="0" w:color="auto"/>
              <w:left w:val="single" w:sz="4" w:space="0" w:color="auto"/>
              <w:bottom w:val="single" w:sz="4" w:space="0" w:color="auto"/>
              <w:right w:val="single" w:sz="4" w:space="0" w:color="auto"/>
            </w:tcBorders>
            <w:hideMark/>
          </w:tcPr>
          <w:p w:rsidR="00390DB8" w:rsidRDefault="00390DB8">
            <w:pPr>
              <w:suppressAutoHyphens w:val="0"/>
              <w:rPr>
                <w:b/>
                <w:bCs/>
                <w:i/>
                <w:iCs/>
              </w:rPr>
            </w:pPr>
            <w:r>
              <w:rPr>
                <w:b/>
                <w:bCs/>
                <w:i/>
                <w:iCs/>
              </w:rPr>
              <w:t>15.</w:t>
            </w:r>
          </w:p>
        </w:tc>
        <w:tc>
          <w:tcPr>
            <w:tcW w:w="4820" w:type="dxa"/>
            <w:tcBorders>
              <w:top w:val="single" w:sz="4" w:space="0" w:color="auto"/>
              <w:left w:val="single" w:sz="4" w:space="0" w:color="auto"/>
              <w:bottom w:val="single" w:sz="4" w:space="0" w:color="auto"/>
              <w:right w:val="single" w:sz="4" w:space="0" w:color="auto"/>
            </w:tcBorders>
            <w:hideMark/>
          </w:tcPr>
          <w:p w:rsidR="00390DB8" w:rsidRDefault="00390DB8">
            <w:pPr>
              <w:suppressAutoHyphens w:val="0"/>
              <w:rPr>
                <w:b/>
                <w:bCs/>
                <w:i/>
                <w:iCs/>
                <w:sz w:val="20"/>
                <w:szCs w:val="20"/>
              </w:rPr>
            </w:pPr>
            <w:r>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
        </w:tc>
        <w:tc>
          <w:tcPr>
            <w:tcW w:w="4536" w:type="dxa"/>
            <w:gridSpan w:val="4"/>
            <w:tcBorders>
              <w:top w:val="single" w:sz="4" w:space="0" w:color="auto"/>
              <w:left w:val="single" w:sz="4" w:space="0" w:color="auto"/>
              <w:bottom w:val="single" w:sz="4" w:space="0" w:color="auto"/>
              <w:right w:val="single" w:sz="4" w:space="0" w:color="auto"/>
            </w:tcBorders>
            <w:hideMark/>
          </w:tcPr>
          <w:p w:rsidR="00390DB8" w:rsidRDefault="00390DB8">
            <w:pPr>
              <w:suppressAutoHyphens w:val="0"/>
              <w:rPr>
                <w:b/>
                <w:bCs/>
                <w:i/>
                <w:iCs/>
                <w:sz w:val="20"/>
                <w:szCs w:val="20"/>
              </w:rPr>
            </w:pPr>
            <w:r>
              <w:rPr>
                <w:b/>
                <w:bCs/>
                <w:i/>
                <w:iCs/>
                <w:sz w:val="20"/>
                <w:szCs w:val="20"/>
              </w:rPr>
              <w:t>да (нет)</w:t>
            </w:r>
          </w:p>
        </w:tc>
      </w:tr>
      <w:tr w:rsidR="00390DB8" w:rsidTr="00390DB8">
        <w:tc>
          <w:tcPr>
            <w:tcW w:w="567" w:type="dxa"/>
            <w:tcBorders>
              <w:top w:val="single" w:sz="4" w:space="0" w:color="auto"/>
              <w:left w:val="single" w:sz="4" w:space="0" w:color="auto"/>
              <w:bottom w:val="single" w:sz="4" w:space="0" w:color="auto"/>
              <w:right w:val="single" w:sz="4" w:space="0" w:color="auto"/>
            </w:tcBorders>
            <w:hideMark/>
          </w:tcPr>
          <w:p w:rsidR="00390DB8" w:rsidRDefault="00390DB8">
            <w:pPr>
              <w:suppressAutoHyphens w:val="0"/>
              <w:rPr>
                <w:b/>
                <w:bCs/>
                <w:i/>
                <w:iCs/>
              </w:rPr>
            </w:pPr>
            <w:r>
              <w:rPr>
                <w:b/>
                <w:bCs/>
                <w:i/>
                <w:iCs/>
              </w:rPr>
              <w:t>16.</w:t>
            </w:r>
          </w:p>
        </w:tc>
        <w:tc>
          <w:tcPr>
            <w:tcW w:w="4820" w:type="dxa"/>
            <w:tcBorders>
              <w:top w:val="single" w:sz="4" w:space="0" w:color="auto"/>
              <w:left w:val="single" w:sz="4" w:space="0" w:color="auto"/>
              <w:bottom w:val="single" w:sz="4" w:space="0" w:color="auto"/>
              <w:right w:val="single" w:sz="4" w:space="0" w:color="auto"/>
            </w:tcBorders>
            <w:hideMark/>
          </w:tcPr>
          <w:p w:rsidR="00390DB8" w:rsidRDefault="00390DB8">
            <w:pPr>
              <w:suppressAutoHyphens w:val="0"/>
              <w:rPr>
                <w:b/>
                <w:bCs/>
                <w:i/>
                <w:iCs/>
                <w:sz w:val="20"/>
                <w:szCs w:val="20"/>
              </w:rPr>
            </w:pPr>
            <w:r>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536" w:type="dxa"/>
            <w:gridSpan w:val="4"/>
            <w:tcBorders>
              <w:top w:val="single" w:sz="4" w:space="0" w:color="auto"/>
              <w:left w:val="single" w:sz="4" w:space="0" w:color="auto"/>
              <w:bottom w:val="single" w:sz="4" w:space="0" w:color="auto"/>
              <w:right w:val="single" w:sz="4" w:space="0" w:color="auto"/>
            </w:tcBorders>
            <w:hideMark/>
          </w:tcPr>
          <w:p w:rsidR="00390DB8" w:rsidRDefault="00390DB8">
            <w:pPr>
              <w:suppressAutoHyphens w:val="0"/>
              <w:rPr>
                <w:b/>
                <w:bCs/>
                <w:i/>
                <w:iCs/>
                <w:sz w:val="20"/>
                <w:szCs w:val="20"/>
              </w:rPr>
            </w:pPr>
            <w:r>
              <w:rPr>
                <w:b/>
                <w:bCs/>
                <w:i/>
                <w:iCs/>
                <w:sz w:val="20"/>
                <w:szCs w:val="20"/>
              </w:rPr>
              <w:t>да (нет)</w:t>
            </w:r>
          </w:p>
        </w:tc>
      </w:tr>
    </w:tbl>
    <w:p w:rsidR="00390DB8" w:rsidRDefault="00390DB8" w:rsidP="00390DB8">
      <w:pPr>
        <w:suppressAutoHyphens w:val="0"/>
        <w:rPr>
          <w:b/>
          <w:bCs/>
          <w:i/>
          <w:iCs/>
        </w:rPr>
      </w:pPr>
    </w:p>
    <w:p w:rsidR="00390DB8" w:rsidRDefault="00390DB8" w:rsidP="00390DB8">
      <w:pPr>
        <w:suppressAutoHyphens w:val="0"/>
        <w:rPr>
          <w:b/>
          <w:bCs/>
          <w:i/>
          <w:iCs/>
        </w:rPr>
      </w:pPr>
    </w:p>
    <w:p w:rsidR="00390DB8" w:rsidRDefault="00390DB8" w:rsidP="00390DB8">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390DB8" w:rsidRDefault="00390DB8" w:rsidP="00390DB8">
      <w:pPr>
        <w:tabs>
          <w:tab w:val="left" w:pos="8640"/>
        </w:tabs>
        <w:jc w:val="center"/>
        <w:rPr>
          <w:i/>
        </w:rPr>
      </w:pPr>
      <w:r>
        <w:rPr>
          <w:i/>
        </w:rPr>
        <w:t>(наименование претендента)</w:t>
      </w:r>
    </w:p>
    <w:p w:rsidR="00390DB8" w:rsidRDefault="00390DB8" w:rsidP="00390DB8">
      <w:pPr>
        <w:rPr>
          <w:sz w:val="28"/>
          <w:szCs w:val="28"/>
          <w:lang w:eastAsia="ru-RU"/>
        </w:rPr>
      </w:pPr>
      <w:r>
        <w:rPr>
          <w:sz w:val="28"/>
          <w:szCs w:val="28"/>
          <w:lang w:eastAsia="ru-RU"/>
        </w:rPr>
        <w:t>____________________________________________________________________</w:t>
      </w:r>
    </w:p>
    <w:p w:rsidR="00390DB8" w:rsidRDefault="00390DB8" w:rsidP="00390DB8">
      <w:pPr>
        <w:rPr>
          <w:i/>
        </w:rPr>
      </w:pPr>
      <w:r>
        <w:rPr>
          <w:i/>
        </w:rPr>
        <w:t xml:space="preserve">       М.П.</w:t>
      </w:r>
      <w:r>
        <w:rPr>
          <w:i/>
        </w:rPr>
        <w:tab/>
      </w:r>
      <w:r>
        <w:rPr>
          <w:i/>
        </w:rPr>
        <w:tab/>
      </w:r>
      <w:r>
        <w:rPr>
          <w:i/>
        </w:rPr>
        <w:tab/>
        <w:t>(должность, подпись, ФИО)</w:t>
      </w:r>
    </w:p>
    <w:p w:rsidR="00390DB8" w:rsidRDefault="00390DB8" w:rsidP="00390DB8">
      <w:pPr>
        <w:rPr>
          <w:sz w:val="28"/>
          <w:szCs w:val="28"/>
          <w:lang w:eastAsia="ru-RU"/>
        </w:rPr>
      </w:pPr>
      <w:r>
        <w:rPr>
          <w:sz w:val="28"/>
          <w:szCs w:val="28"/>
          <w:lang w:eastAsia="ru-RU"/>
        </w:rPr>
        <w:t>"____" _________ 201__ г.</w:t>
      </w:r>
    </w:p>
    <w:p w:rsidR="00865513" w:rsidRDefault="00865513" w:rsidP="00865513">
      <w:pPr>
        <w:suppressAutoHyphens w:val="0"/>
        <w:rPr>
          <w:b/>
          <w:bCs/>
          <w:i/>
          <w:iCs/>
        </w:rPr>
      </w:pPr>
    </w:p>
    <w:p w:rsidR="00865513" w:rsidRPr="00DB57F6" w:rsidRDefault="00865513" w:rsidP="00865513">
      <w:pPr>
        <w:suppressAutoHyphens w:val="0"/>
        <w:rPr>
          <w:b/>
          <w:bCs/>
          <w:i/>
          <w:iCs/>
        </w:rPr>
      </w:pPr>
    </w:p>
    <w:p w:rsidR="000954FB" w:rsidRPr="001E086B" w:rsidRDefault="000954FB" w:rsidP="00B00452">
      <w:pPr>
        <w:pStyle w:val="2"/>
        <w:spacing w:before="0" w:after="0"/>
        <w:jc w:val="right"/>
        <w:rPr>
          <w:rFonts w:cs="Times New Roman"/>
          <w:i w:val="0"/>
          <w:iCs w:val="0"/>
        </w:rPr>
      </w:pPr>
      <w:r w:rsidRPr="001E086B">
        <w:rPr>
          <w:rFonts w:cs="Times New Roman"/>
          <w:i w:val="0"/>
          <w:iCs w:val="0"/>
        </w:rPr>
        <w:t>Приложение № 3</w:t>
      </w:r>
    </w:p>
    <w:p w:rsidR="000954FB" w:rsidRPr="00193D5D" w:rsidRDefault="000954FB" w:rsidP="00193D5D">
      <w:pPr>
        <w:pStyle w:val="2"/>
        <w:spacing w:before="0" w:after="0"/>
        <w:jc w:val="right"/>
        <w:rPr>
          <w:rFonts w:cs="Times New Roman"/>
          <w:i w:val="0"/>
          <w:iCs w:val="0"/>
        </w:rPr>
      </w:pPr>
      <w:r w:rsidRPr="001E086B">
        <w:rPr>
          <w:rFonts w:cs="Times New Roman"/>
          <w:i w:val="0"/>
          <w:iCs w:val="0"/>
        </w:rPr>
        <w:t>к документации о закупке</w:t>
      </w:r>
    </w:p>
    <w:p w:rsidR="00193D5D" w:rsidRDefault="00193D5D" w:rsidP="00193D5D">
      <w:pPr>
        <w:pStyle w:val="2"/>
        <w:spacing w:before="0" w:after="0"/>
        <w:jc w:val="center"/>
        <w:rPr>
          <w:rFonts w:cs="Times New Roman"/>
          <w:iCs w:val="0"/>
        </w:rPr>
      </w:pPr>
    </w:p>
    <w:p w:rsidR="000954FB" w:rsidRPr="00193D5D" w:rsidRDefault="000954FB" w:rsidP="00193D5D">
      <w:pPr>
        <w:pStyle w:val="2"/>
        <w:spacing w:before="0" w:after="0"/>
        <w:jc w:val="center"/>
        <w:rPr>
          <w:rFonts w:cs="Times New Roman"/>
          <w:iCs w:val="0"/>
          <w:sz w:val="36"/>
          <w:szCs w:val="36"/>
        </w:rPr>
      </w:pPr>
      <w:r w:rsidRPr="00193D5D">
        <w:rPr>
          <w:rFonts w:cs="Times New Roman"/>
          <w:iCs w:val="0"/>
          <w:sz w:val="36"/>
          <w:szCs w:val="36"/>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«____» 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9D390E">
        <w:rPr>
          <w:sz w:val="28"/>
          <w:szCs w:val="28"/>
        </w:rPr>
        <w:t xml:space="preserve">    </w:t>
      </w:r>
      <w:r w:rsidR="00093F19">
        <w:rPr>
          <w:sz w:val="28"/>
          <w:szCs w:val="28"/>
        </w:rPr>
        <w:t>Открытый конкурс</w:t>
      </w:r>
      <w:r w:rsidRPr="00AB21F4">
        <w:rPr>
          <w:sz w:val="28"/>
          <w:szCs w:val="28"/>
        </w:rPr>
        <w:t xml:space="preserve"> </w:t>
      </w:r>
      <w:r w:rsidR="00134C04">
        <w:rPr>
          <w:sz w:val="28"/>
          <w:szCs w:val="28"/>
        </w:rPr>
        <w:t>№ ОК</w:t>
      </w:r>
      <w:r w:rsidR="00754C45">
        <w:rPr>
          <w:sz w:val="28"/>
          <w:szCs w:val="28"/>
        </w:rPr>
        <w:t>-МСП</w:t>
      </w:r>
      <w:r w:rsidR="009D390E">
        <w:rPr>
          <w:sz w:val="28"/>
          <w:szCs w:val="28"/>
        </w:rPr>
        <w:t>-НКПОКТ-16-0039</w:t>
      </w:r>
    </w:p>
    <w:p w:rsidR="009D390E" w:rsidRDefault="009D390E" w:rsidP="000954FB">
      <w:pPr>
        <w:rPr>
          <w:sz w:val="28"/>
          <w:szCs w:val="28"/>
        </w:rPr>
      </w:pPr>
    </w:p>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Default="000954FB" w:rsidP="000954FB">
      <w:pPr>
        <w:ind w:firstLine="708"/>
        <w:rPr>
          <w:bCs/>
          <w:sz w:val="28"/>
          <w:szCs w:val="28"/>
        </w:rPr>
      </w:pPr>
    </w:p>
    <w:tbl>
      <w:tblPr>
        <w:tblW w:w="4966" w:type="pct"/>
        <w:tblInd w:w="-176" w:type="dxa"/>
        <w:tblLayout w:type="fixed"/>
        <w:tblLook w:val="0000"/>
      </w:tblPr>
      <w:tblGrid>
        <w:gridCol w:w="586"/>
        <w:gridCol w:w="2918"/>
        <w:gridCol w:w="1313"/>
        <w:gridCol w:w="1564"/>
        <w:gridCol w:w="1721"/>
        <w:gridCol w:w="1685"/>
      </w:tblGrid>
      <w:tr w:rsidR="00A928A0" w:rsidRPr="00384CDC" w:rsidTr="0047173D">
        <w:trPr>
          <w:trHeight w:val="2484"/>
        </w:trPr>
        <w:tc>
          <w:tcPr>
            <w:tcW w:w="299" w:type="pct"/>
            <w:tcBorders>
              <w:top w:val="single" w:sz="4" w:space="0" w:color="auto"/>
              <w:left w:val="single" w:sz="4" w:space="0" w:color="auto"/>
              <w:bottom w:val="single" w:sz="4" w:space="0" w:color="auto"/>
              <w:right w:val="single" w:sz="4" w:space="0" w:color="auto"/>
            </w:tcBorders>
            <w:vAlign w:val="center"/>
          </w:tcPr>
          <w:p w:rsidR="00A928A0" w:rsidRPr="00384CDC" w:rsidRDefault="00A928A0" w:rsidP="002D5672">
            <w:pPr>
              <w:jc w:val="center"/>
            </w:pPr>
            <w:r w:rsidRPr="00384CDC">
              <w:t>№ п/п</w:t>
            </w:r>
          </w:p>
        </w:tc>
        <w:tc>
          <w:tcPr>
            <w:tcW w:w="1491" w:type="pct"/>
            <w:tcBorders>
              <w:top w:val="single" w:sz="4" w:space="0" w:color="auto"/>
              <w:left w:val="single" w:sz="4" w:space="0" w:color="auto"/>
              <w:bottom w:val="single" w:sz="4" w:space="0" w:color="auto"/>
              <w:right w:val="single" w:sz="4" w:space="0" w:color="auto"/>
            </w:tcBorders>
            <w:vAlign w:val="center"/>
          </w:tcPr>
          <w:p w:rsidR="00A928A0" w:rsidRPr="00384CDC" w:rsidRDefault="00A928A0" w:rsidP="002D5672">
            <w:pPr>
              <w:jc w:val="center"/>
            </w:pPr>
            <w:r>
              <w:t>Наименование Р</w:t>
            </w:r>
            <w:r w:rsidRPr="00384CDC">
              <w:t>абот</w:t>
            </w:r>
          </w:p>
          <w:p w:rsidR="00A928A0" w:rsidRPr="00384CDC" w:rsidRDefault="00A928A0" w:rsidP="002D5672">
            <w:pPr>
              <w:jc w:val="center"/>
            </w:pPr>
          </w:p>
        </w:tc>
        <w:tc>
          <w:tcPr>
            <w:tcW w:w="671" w:type="pct"/>
            <w:tcBorders>
              <w:top w:val="single" w:sz="4" w:space="0" w:color="auto"/>
              <w:left w:val="single" w:sz="4" w:space="0" w:color="auto"/>
              <w:bottom w:val="single" w:sz="4" w:space="0" w:color="auto"/>
              <w:right w:val="single" w:sz="4" w:space="0" w:color="auto"/>
            </w:tcBorders>
            <w:vAlign w:val="center"/>
          </w:tcPr>
          <w:p w:rsidR="00A928A0" w:rsidRPr="00384CDC" w:rsidRDefault="00A928A0" w:rsidP="002D5672">
            <w:pPr>
              <w:jc w:val="center"/>
            </w:pPr>
            <w:r>
              <w:t>Общая цена договора</w:t>
            </w:r>
            <w:r w:rsidRPr="00384CDC">
              <w:t xml:space="preserve"> в руб., </w:t>
            </w:r>
            <w:r>
              <w:t xml:space="preserve">без </w:t>
            </w:r>
            <w:r w:rsidRPr="00384CDC">
              <w:t>учет</w:t>
            </w:r>
            <w:r>
              <w:t>а</w:t>
            </w:r>
            <w:r w:rsidRPr="00384CDC">
              <w:t xml:space="preserve"> НДС </w:t>
            </w:r>
          </w:p>
        </w:tc>
        <w:tc>
          <w:tcPr>
            <w:tcW w:w="799" w:type="pct"/>
            <w:tcBorders>
              <w:top w:val="single" w:sz="4" w:space="0" w:color="auto"/>
              <w:left w:val="single" w:sz="4" w:space="0" w:color="auto"/>
              <w:bottom w:val="single" w:sz="4" w:space="0" w:color="auto"/>
              <w:right w:val="single" w:sz="4" w:space="0" w:color="auto"/>
            </w:tcBorders>
            <w:vAlign w:val="center"/>
          </w:tcPr>
          <w:p w:rsidR="00A928A0" w:rsidRPr="00384CDC" w:rsidRDefault="00A928A0" w:rsidP="002D5672">
            <w:pPr>
              <w:jc w:val="center"/>
            </w:pPr>
            <w:r>
              <w:t>Форма, срок и порядок оплаты Работ (в календ.днях)</w:t>
            </w:r>
          </w:p>
        </w:tc>
        <w:tc>
          <w:tcPr>
            <w:tcW w:w="879" w:type="pct"/>
            <w:tcBorders>
              <w:top w:val="single" w:sz="4" w:space="0" w:color="auto"/>
              <w:left w:val="single" w:sz="4" w:space="0" w:color="auto"/>
              <w:bottom w:val="single" w:sz="4" w:space="0" w:color="auto"/>
              <w:right w:val="single" w:sz="4" w:space="0" w:color="auto"/>
            </w:tcBorders>
            <w:vAlign w:val="center"/>
          </w:tcPr>
          <w:p w:rsidR="00A928A0" w:rsidRPr="00384CDC" w:rsidRDefault="0047173D" w:rsidP="002D5672">
            <w:pPr>
              <w:jc w:val="center"/>
            </w:pPr>
            <w:r w:rsidRPr="0047173D">
              <w:t>Гарантийный срок на результаты Работ</w:t>
            </w:r>
            <w:r w:rsidRPr="0005686F">
              <w:rPr>
                <w:sz w:val="28"/>
                <w:szCs w:val="28"/>
              </w:rPr>
              <w:t xml:space="preserve"> </w:t>
            </w:r>
            <w:r>
              <w:rPr>
                <w:sz w:val="28"/>
                <w:szCs w:val="28"/>
              </w:rPr>
              <w:t>(</w:t>
            </w:r>
            <w:r w:rsidR="00A928A0">
              <w:t>мес.</w:t>
            </w:r>
            <w:r>
              <w:t>)</w:t>
            </w:r>
          </w:p>
        </w:tc>
        <w:tc>
          <w:tcPr>
            <w:tcW w:w="862" w:type="pct"/>
            <w:tcBorders>
              <w:top w:val="single" w:sz="4" w:space="0" w:color="auto"/>
              <w:left w:val="nil"/>
              <w:bottom w:val="single" w:sz="4" w:space="0" w:color="auto"/>
              <w:right w:val="single" w:sz="4" w:space="0" w:color="auto"/>
            </w:tcBorders>
            <w:vAlign w:val="center"/>
          </w:tcPr>
          <w:p w:rsidR="00A928A0" w:rsidRPr="00384CDC" w:rsidRDefault="00A928A0" w:rsidP="002D5672">
            <w:pPr>
              <w:jc w:val="center"/>
            </w:pPr>
            <w:r>
              <w:t xml:space="preserve">Срок выполнения Работ </w:t>
            </w:r>
          </w:p>
          <w:p w:rsidR="00A928A0" w:rsidRPr="00384CDC" w:rsidRDefault="00A928A0" w:rsidP="002D5672">
            <w:pPr>
              <w:jc w:val="center"/>
            </w:pPr>
          </w:p>
        </w:tc>
      </w:tr>
      <w:tr w:rsidR="00A928A0" w:rsidRPr="00384CDC" w:rsidTr="0047173D">
        <w:trPr>
          <w:trHeight w:val="255"/>
        </w:trPr>
        <w:tc>
          <w:tcPr>
            <w:tcW w:w="299" w:type="pct"/>
            <w:tcBorders>
              <w:top w:val="nil"/>
              <w:left w:val="single" w:sz="4" w:space="0" w:color="auto"/>
              <w:bottom w:val="single" w:sz="4" w:space="0" w:color="auto"/>
              <w:right w:val="single" w:sz="4" w:space="0" w:color="auto"/>
            </w:tcBorders>
            <w:noWrap/>
            <w:vAlign w:val="bottom"/>
          </w:tcPr>
          <w:p w:rsidR="00A928A0" w:rsidRPr="00384CDC" w:rsidRDefault="00A928A0" w:rsidP="002D5672">
            <w:pPr>
              <w:jc w:val="center"/>
            </w:pPr>
            <w:r w:rsidRPr="00384CDC">
              <w:t>1</w:t>
            </w:r>
          </w:p>
        </w:tc>
        <w:tc>
          <w:tcPr>
            <w:tcW w:w="1491" w:type="pct"/>
            <w:tcBorders>
              <w:top w:val="nil"/>
              <w:left w:val="nil"/>
              <w:bottom w:val="single" w:sz="4" w:space="0" w:color="auto"/>
              <w:right w:val="single" w:sz="4" w:space="0" w:color="auto"/>
            </w:tcBorders>
            <w:noWrap/>
            <w:vAlign w:val="bottom"/>
          </w:tcPr>
          <w:p w:rsidR="00A928A0" w:rsidRPr="00384CDC" w:rsidRDefault="00A928A0" w:rsidP="002D5672">
            <w:pPr>
              <w:jc w:val="center"/>
            </w:pPr>
            <w:r w:rsidRPr="00384CDC">
              <w:t>2</w:t>
            </w:r>
          </w:p>
        </w:tc>
        <w:tc>
          <w:tcPr>
            <w:tcW w:w="671" w:type="pct"/>
            <w:tcBorders>
              <w:top w:val="single" w:sz="4" w:space="0" w:color="auto"/>
              <w:left w:val="single" w:sz="4" w:space="0" w:color="auto"/>
              <w:bottom w:val="single" w:sz="4" w:space="0" w:color="auto"/>
              <w:right w:val="single" w:sz="4" w:space="0" w:color="auto"/>
            </w:tcBorders>
            <w:noWrap/>
            <w:vAlign w:val="bottom"/>
          </w:tcPr>
          <w:p w:rsidR="00A928A0" w:rsidRPr="00384CDC" w:rsidRDefault="00A928A0" w:rsidP="002D5672">
            <w:pPr>
              <w:jc w:val="center"/>
            </w:pPr>
            <w:r>
              <w:t>3</w:t>
            </w:r>
          </w:p>
        </w:tc>
        <w:tc>
          <w:tcPr>
            <w:tcW w:w="799" w:type="pct"/>
            <w:tcBorders>
              <w:top w:val="single" w:sz="4" w:space="0" w:color="auto"/>
              <w:left w:val="nil"/>
              <w:bottom w:val="single" w:sz="4" w:space="0" w:color="auto"/>
              <w:right w:val="single" w:sz="4" w:space="0" w:color="auto"/>
            </w:tcBorders>
          </w:tcPr>
          <w:p w:rsidR="00A928A0" w:rsidRPr="00384CDC" w:rsidRDefault="00A928A0" w:rsidP="002D5672">
            <w:pPr>
              <w:jc w:val="center"/>
            </w:pPr>
            <w:r>
              <w:t>4</w:t>
            </w:r>
          </w:p>
        </w:tc>
        <w:tc>
          <w:tcPr>
            <w:tcW w:w="879" w:type="pct"/>
            <w:tcBorders>
              <w:top w:val="single" w:sz="4" w:space="0" w:color="auto"/>
              <w:left w:val="single" w:sz="4" w:space="0" w:color="auto"/>
              <w:bottom w:val="single" w:sz="4" w:space="0" w:color="auto"/>
              <w:right w:val="single" w:sz="4" w:space="0" w:color="auto"/>
            </w:tcBorders>
            <w:noWrap/>
            <w:vAlign w:val="bottom"/>
          </w:tcPr>
          <w:p w:rsidR="00A928A0" w:rsidRPr="00384CDC" w:rsidRDefault="00A928A0" w:rsidP="002D5672">
            <w:pPr>
              <w:jc w:val="center"/>
            </w:pPr>
            <w:r>
              <w:t>5</w:t>
            </w:r>
          </w:p>
        </w:tc>
        <w:tc>
          <w:tcPr>
            <w:tcW w:w="862" w:type="pct"/>
            <w:tcBorders>
              <w:top w:val="single" w:sz="4" w:space="0" w:color="auto"/>
              <w:left w:val="nil"/>
              <w:bottom w:val="single" w:sz="4" w:space="0" w:color="auto"/>
              <w:right w:val="single" w:sz="4" w:space="0" w:color="auto"/>
            </w:tcBorders>
            <w:noWrap/>
            <w:vAlign w:val="bottom"/>
          </w:tcPr>
          <w:p w:rsidR="00A928A0" w:rsidRPr="00384CDC" w:rsidRDefault="00A928A0" w:rsidP="002D5672">
            <w:pPr>
              <w:jc w:val="center"/>
            </w:pPr>
            <w:r>
              <w:t>6</w:t>
            </w:r>
          </w:p>
        </w:tc>
      </w:tr>
      <w:tr w:rsidR="00A928A0" w:rsidRPr="00384CDC" w:rsidTr="0047173D">
        <w:trPr>
          <w:trHeight w:val="315"/>
        </w:trPr>
        <w:tc>
          <w:tcPr>
            <w:tcW w:w="299" w:type="pct"/>
            <w:tcBorders>
              <w:top w:val="nil"/>
              <w:left w:val="single" w:sz="4" w:space="0" w:color="auto"/>
              <w:bottom w:val="single" w:sz="4" w:space="0" w:color="auto"/>
              <w:right w:val="single" w:sz="4" w:space="0" w:color="auto"/>
            </w:tcBorders>
            <w:noWrap/>
            <w:vAlign w:val="bottom"/>
          </w:tcPr>
          <w:p w:rsidR="00A928A0" w:rsidRPr="00384CDC" w:rsidRDefault="00A928A0" w:rsidP="002D5672">
            <w:pPr>
              <w:jc w:val="center"/>
            </w:pPr>
          </w:p>
        </w:tc>
        <w:tc>
          <w:tcPr>
            <w:tcW w:w="1491" w:type="pct"/>
            <w:tcBorders>
              <w:top w:val="nil"/>
              <w:left w:val="nil"/>
              <w:bottom w:val="single" w:sz="4" w:space="0" w:color="auto"/>
              <w:right w:val="single" w:sz="4" w:space="0" w:color="auto"/>
            </w:tcBorders>
            <w:noWrap/>
            <w:vAlign w:val="bottom"/>
          </w:tcPr>
          <w:p w:rsidR="00A928A0" w:rsidRPr="00A928A0" w:rsidRDefault="00A928A0" w:rsidP="002D5672">
            <w:pPr>
              <w:jc w:val="both"/>
            </w:pPr>
            <w:r w:rsidRPr="00A928A0">
              <w:rPr>
                <w:rFonts w:eastAsia="MS Mincho"/>
                <w:bCs/>
              </w:rPr>
              <w:t>Выполнение строительно–монтажных работ по</w:t>
            </w:r>
            <w:r w:rsidRPr="00A928A0">
              <w:rPr>
                <w:rFonts w:eastAsia="MS Mincho"/>
                <w:b/>
                <w:bCs/>
              </w:rPr>
              <w:t xml:space="preserve"> </w:t>
            </w:r>
            <w:r w:rsidRPr="00A928A0">
              <w:t>модернизации подземной части теплотрассы (инв. № 001/01/00030005) участка ремонта контейнеров филиала ПАО «ТрансКонтейнер» на Октябрьской железной дороге в 2016 году.</w:t>
            </w:r>
          </w:p>
        </w:tc>
        <w:tc>
          <w:tcPr>
            <w:tcW w:w="671" w:type="pct"/>
            <w:tcBorders>
              <w:top w:val="single" w:sz="4" w:space="0" w:color="auto"/>
              <w:left w:val="single" w:sz="4" w:space="0" w:color="auto"/>
              <w:bottom w:val="single" w:sz="4" w:space="0" w:color="auto"/>
              <w:right w:val="single" w:sz="4" w:space="0" w:color="auto"/>
            </w:tcBorders>
            <w:noWrap/>
            <w:vAlign w:val="bottom"/>
          </w:tcPr>
          <w:p w:rsidR="00A928A0" w:rsidRPr="00384CDC" w:rsidRDefault="00A928A0" w:rsidP="002D5672">
            <w:pPr>
              <w:jc w:val="center"/>
            </w:pPr>
          </w:p>
        </w:tc>
        <w:tc>
          <w:tcPr>
            <w:tcW w:w="799" w:type="pct"/>
            <w:tcBorders>
              <w:top w:val="single" w:sz="4" w:space="0" w:color="auto"/>
              <w:left w:val="nil"/>
              <w:bottom w:val="single" w:sz="4" w:space="0" w:color="auto"/>
              <w:right w:val="single" w:sz="4" w:space="0" w:color="auto"/>
            </w:tcBorders>
          </w:tcPr>
          <w:p w:rsidR="00A928A0" w:rsidRPr="00384CDC" w:rsidRDefault="00A928A0" w:rsidP="002D5672">
            <w:pPr>
              <w:jc w:val="center"/>
            </w:pPr>
          </w:p>
        </w:tc>
        <w:tc>
          <w:tcPr>
            <w:tcW w:w="879" w:type="pct"/>
            <w:tcBorders>
              <w:top w:val="single" w:sz="4" w:space="0" w:color="auto"/>
              <w:left w:val="single" w:sz="4" w:space="0" w:color="auto"/>
              <w:bottom w:val="single" w:sz="4" w:space="0" w:color="auto"/>
              <w:right w:val="single" w:sz="4" w:space="0" w:color="auto"/>
            </w:tcBorders>
            <w:noWrap/>
            <w:vAlign w:val="bottom"/>
          </w:tcPr>
          <w:p w:rsidR="00A928A0" w:rsidRPr="00384CDC" w:rsidRDefault="00A928A0" w:rsidP="002D5672">
            <w:pPr>
              <w:jc w:val="center"/>
            </w:pPr>
          </w:p>
        </w:tc>
        <w:tc>
          <w:tcPr>
            <w:tcW w:w="862" w:type="pct"/>
            <w:tcBorders>
              <w:top w:val="nil"/>
              <w:left w:val="nil"/>
              <w:bottom w:val="single" w:sz="4" w:space="0" w:color="auto"/>
              <w:right w:val="single" w:sz="4" w:space="0" w:color="auto"/>
            </w:tcBorders>
            <w:noWrap/>
            <w:vAlign w:val="center"/>
          </w:tcPr>
          <w:p w:rsidR="00A928A0" w:rsidRDefault="0047173D" w:rsidP="0047173D">
            <w:pPr>
              <w:jc w:val="center"/>
            </w:pPr>
            <w:r>
              <w:t>Начало выполнения работ - с даты заключения договора;</w:t>
            </w:r>
          </w:p>
          <w:p w:rsidR="0047173D" w:rsidRPr="00384CDC" w:rsidRDefault="0047173D" w:rsidP="0047173D">
            <w:pPr>
              <w:jc w:val="center"/>
            </w:pPr>
            <w:r>
              <w:t>Окончание выполнения работ - ____________</w:t>
            </w:r>
          </w:p>
        </w:tc>
      </w:tr>
      <w:tr w:rsidR="00A928A0" w:rsidRPr="00384CDC" w:rsidTr="0047173D">
        <w:trPr>
          <w:trHeight w:val="335"/>
        </w:trPr>
        <w:tc>
          <w:tcPr>
            <w:tcW w:w="1790" w:type="pct"/>
            <w:gridSpan w:val="2"/>
            <w:tcBorders>
              <w:top w:val="nil"/>
              <w:left w:val="single" w:sz="4" w:space="0" w:color="auto"/>
              <w:bottom w:val="single" w:sz="4" w:space="0" w:color="auto"/>
              <w:right w:val="single" w:sz="4" w:space="0" w:color="auto"/>
            </w:tcBorders>
            <w:noWrap/>
            <w:vAlign w:val="bottom"/>
          </w:tcPr>
          <w:p w:rsidR="00A928A0" w:rsidRPr="00384CDC" w:rsidRDefault="00A928A0" w:rsidP="002D5672">
            <w:pPr>
              <w:jc w:val="right"/>
            </w:pPr>
            <w:r w:rsidRPr="00384CDC">
              <w:t>Итого:</w:t>
            </w:r>
          </w:p>
        </w:tc>
        <w:tc>
          <w:tcPr>
            <w:tcW w:w="671" w:type="pct"/>
            <w:tcBorders>
              <w:top w:val="single" w:sz="4" w:space="0" w:color="auto"/>
              <w:left w:val="single" w:sz="4" w:space="0" w:color="auto"/>
              <w:bottom w:val="single" w:sz="4" w:space="0" w:color="auto"/>
              <w:right w:val="single" w:sz="4" w:space="0" w:color="auto"/>
            </w:tcBorders>
            <w:noWrap/>
            <w:vAlign w:val="center"/>
          </w:tcPr>
          <w:p w:rsidR="00A928A0" w:rsidRPr="00384CDC" w:rsidRDefault="00A928A0" w:rsidP="002D5672">
            <w:pPr>
              <w:jc w:val="center"/>
            </w:pPr>
          </w:p>
        </w:tc>
        <w:tc>
          <w:tcPr>
            <w:tcW w:w="799" w:type="pct"/>
            <w:tcBorders>
              <w:top w:val="single" w:sz="4" w:space="0" w:color="auto"/>
              <w:left w:val="nil"/>
              <w:bottom w:val="single" w:sz="4" w:space="0" w:color="auto"/>
              <w:right w:val="single" w:sz="4" w:space="0" w:color="auto"/>
            </w:tcBorders>
          </w:tcPr>
          <w:p w:rsidR="00A928A0" w:rsidRPr="00384CDC" w:rsidRDefault="00A928A0" w:rsidP="002D5672">
            <w:pPr>
              <w:jc w:val="center"/>
            </w:pPr>
            <w:r>
              <w:t>-</w:t>
            </w:r>
          </w:p>
        </w:tc>
        <w:tc>
          <w:tcPr>
            <w:tcW w:w="879" w:type="pct"/>
            <w:tcBorders>
              <w:top w:val="single" w:sz="4" w:space="0" w:color="auto"/>
              <w:left w:val="single" w:sz="4" w:space="0" w:color="auto"/>
              <w:bottom w:val="single" w:sz="4" w:space="0" w:color="auto"/>
              <w:right w:val="single" w:sz="4" w:space="0" w:color="auto"/>
            </w:tcBorders>
            <w:noWrap/>
            <w:vAlign w:val="center"/>
          </w:tcPr>
          <w:p w:rsidR="00A928A0" w:rsidRPr="00384CDC" w:rsidRDefault="00A928A0" w:rsidP="002D5672">
            <w:pPr>
              <w:jc w:val="center"/>
            </w:pPr>
            <w:r w:rsidRPr="00384CDC">
              <w:t>-</w:t>
            </w:r>
          </w:p>
        </w:tc>
        <w:tc>
          <w:tcPr>
            <w:tcW w:w="862" w:type="pct"/>
            <w:tcBorders>
              <w:top w:val="nil"/>
              <w:left w:val="nil"/>
              <w:bottom w:val="single" w:sz="4" w:space="0" w:color="auto"/>
              <w:right w:val="single" w:sz="4" w:space="0" w:color="auto"/>
            </w:tcBorders>
            <w:noWrap/>
            <w:vAlign w:val="center"/>
          </w:tcPr>
          <w:p w:rsidR="00A928A0" w:rsidRPr="00384CDC" w:rsidRDefault="00A928A0" w:rsidP="002D5672">
            <w:pPr>
              <w:jc w:val="center"/>
            </w:pPr>
            <w:r w:rsidRPr="00384CDC">
              <w:t>-</w:t>
            </w:r>
          </w:p>
        </w:tc>
      </w:tr>
    </w:tbl>
    <w:p w:rsidR="000954FB" w:rsidRPr="000379F8" w:rsidRDefault="000954FB" w:rsidP="000954FB">
      <w:pPr>
        <w:ind w:firstLine="567"/>
        <w:jc w:val="both"/>
        <w:rPr>
          <w:color w:val="BFBFBF"/>
          <w:sz w:val="28"/>
          <w:szCs w:val="28"/>
        </w:rPr>
      </w:pPr>
    </w:p>
    <w:p w:rsidR="006A6E7D" w:rsidRDefault="006A6E7D" w:rsidP="006A6E7D">
      <w:pPr>
        <w:pStyle w:val="afd"/>
        <w:jc w:val="both"/>
        <w:rPr>
          <w:szCs w:val="28"/>
        </w:rPr>
      </w:pPr>
      <w:r>
        <w:rPr>
          <w:szCs w:val="28"/>
        </w:rPr>
        <w:t xml:space="preserve">1. </w:t>
      </w:r>
      <w:r w:rsidR="0047173D">
        <w:rPr>
          <w:szCs w:val="28"/>
        </w:rPr>
        <w:t xml:space="preserve">Цена, </w:t>
      </w:r>
      <w:r w:rsidR="0047173D" w:rsidRPr="00205668">
        <w:rPr>
          <w:szCs w:val="28"/>
        </w:rPr>
        <w:t xml:space="preserve">указанная в </w:t>
      </w:r>
      <w:r w:rsidR="0047173D">
        <w:rPr>
          <w:szCs w:val="28"/>
        </w:rPr>
        <w:t xml:space="preserve">настоящем </w:t>
      </w:r>
      <w:r w:rsidR="0047173D" w:rsidRPr="00205668">
        <w:rPr>
          <w:szCs w:val="28"/>
        </w:rPr>
        <w:t>финансово-коммерческом предложении</w:t>
      </w:r>
      <w:r w:rsidR="0047173D">
        <w:rPr>
          <w:szCs w:val="28"/>
        </w:rPr>
        <w:t xml:space="preserve"> по </w:t>
      </w:r>
      <w:r w:rsidR="0047173D" w:rsidRPr="00721D0D">
        <w:rPr>
          <w:i/>
          <w:sz w:val="24"/>
          <w:szCs w:val="24"/>
        </w:rPr>
        <w:t>(</w:t>
      </w:r>
      <w:r w:rsidR="0047173D">
        <w:rPr>
          <w:i/>
          <w:sz w:val="24"/>
          <w:szCs w:val="24"/>
        </w:rPr>
        <w:t xml:space="preserve">поставке товаров, выполнению </w:t>
      </w:r>
      <w:r w:rsidR="0047173D" w:rsidRPr="00721D0D">
        <w:rPr>
          <w:i/>
          <w:sz w:val="24"/>
          <w:szCs w:val="24"/>
        </w:rPr>
        <w:t>работ,</w:t>
      </w:r>
      <w:r w:rsidR="0047173D">
        <w:rPr>
          <w:i/>
          <w:sz w:val="24"/>
          <w:szCs w:val="24"/>
        </w:rPr>
        <w:t>оказанию</w:t>
      </w:r>
      <w:r w:rsidR="0047173D" w:rsidRPr="00721D0D">
        <w:rPr>
          <w:i/>
          <w:sz w:val="24"/>
          <w:szCs w:val="24"/>
        </w:rPr>
        <w:t xml:space="preserve"> услуг</w:t>
      </w:r>
      <w:r w:rsidR="0047173D" w:rsidRPr="000A50D4">
        <w:rPr>
          <w:i/>
          <w:sz w:val="24"/>
          <w:szCs w:val="24"/>
        </w:rPr>
        <w:t>)</w:t>
      </w:r>
      <w:r w:rsidR="0047173D" w:rsidRPr="000A50D4">
        <w:rPr>
          <w:szCs w:val="28"/>
        </w:rPr>
        <w:t>, учитывает стоимость всех налогов (кроме НДС), стоимость материалов, изделий, конструкций и оборудования, затраты связанные с доставкой</w:t>
      </w:r>
      <w:r w:rsidR="0047173D" w:rsidRPr="00FB7D3B">
        <w:rPr>
          <w:szCs w:val="28"/>
        </w:rPr>
        <w:t xml:space="preserve"> на объект, хранением, погрузочно-разгрузочными работами, </w:t>
      </w:r>
      <w:r w:rsidR="0047173D">
        <w:rPr>
          <w:szCs w:val="28"/>
        </w:rPr>
        <w:t>выполнением</w:t>
      </w:r>
      <w:r w:rsidR="0047173D" w:rsidRPr="00FB7D3B">
        <w:rPr>
          <w:szCs w:val="28"/>
        </w:rPr>
        <w:t xml:space="preserve"> всех установленных т</w:t>
      </w:r>
      <w:r w:rsidR="0047173D">
        <w:rPr>
          <w:szCs w:val="28"/>
        </w:rPr>
        <w:t>аможенных процедур, а также все</w:t>
      </w:r>
      <w:r w:rsidR="0047173D" w:rsidRPr="00FB7D3B">
        <w:rPr>
          <w:szCs w:val="28"/>
        </w:rPr>
        <w:t xml:space="preserve"> затрат</w:t>
      </w:r>
      <w:r w:rsidR="0047173D">
        <w:rPr>
          <w:szCs w:val="28"/>
        </w:rPr>
        <w:t>ы, расходы связанные</w:t>
      </w:r>
      <w:r w:rsidR="0047173D" w:rsidRPr="00FB7D3B">
        <w:rPr>
          <w:szCs w:val="28"/>
        </w:rPr>
        <w:t xml:space="preserve"> с выполнением работ, в том числе подрядных</w:t>
      </w:r>
      <w:r w:rsidR="0047173D">
        <w:rPr>
          <w:szCs w:val="28"/>
        </w:rPr>
        <w:t>.</w:t>
      </w:r>
    </w:p>
    <w:p w:rsidR="006A6E7D" w:rsidRDefault="006A6E7D" w:rsidP="006A6E7D">
      <w:pPr>
        <w:pStyle w:val="afd"/>
        <w:jc w:val="both"/>
        <w:rPr>
          <w:szCs w:val="28"/>
        </w:rPr>
      </w:pPr>
      <w:r>
        <w:rPr>
          <w:szCs w:val="28"/>
        </w:rPr>
        <w:t>__________</w:t>
      </w:r>
      <w:r w:rsidRPr="00721D0D">
        <w:rPr>
          <w:i/>
          <w:sz w:val="24"/>
          <w:szCs w:val="24"/>
        </w:rPr>
        <w:t xml:space="preserve"> (</w:t>
      </w:r>
      <w:r>
        <w:rPr>
          <w:i/>
          <w:sz w:val="24"/>
          <w:szCs w:val="24"/>
        </w:rPr>
        <w:t>П</w:t>
      </w:r>
      <w:r w:rsidRPr="00721D0D">
        <w:rPr>
          <w:i/>
          <w:sz w:val="24"/>
          <w:szCs w:val="24"/>
        </w:rPr>
        <w:t>оставка товаров</w:t>
      </w:r>
      <w:r>
        <w:rPr>
          <w:i/>
          <w:sz w:val="24"/>
          <w:szCs w:val="24"/>
        </w:rPr>
        <w:t>,</w:t>
      </w:r>
      <w:r w:rsidRPr="00721D0D">
        <w:rPr>
          <w:i/>
          <w:sz w:val="24"/>
          <w:szCs w:val="24"/>
        </w:rPr>
        <w:t xml:space="preserve"> </w:t>
      </w:r>
      <w:r>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составляет ________/ НДС не облагается </w:t>
      </w:r>
      <w:r w:rsidRPr="00721D0D">
        <w:rPr>
          <w:i/>
          <w:sz w:val="24"/>
          <w:szCs w:val="24"/>
        </w:rPr>
        <w:t>(указать необходимое)</w:t>
      </w:r>
      <w:r w:rsidRPr="00721D0D">
        <w:rPr>
          <w:i/>
          <w:szCs w:val="28"/>
        </w:rPr>
        <w:t>.</w:t>
      </w:r>
    </w:p>
    <w:p w:rsidR="006A6E7D" w:rsidRDefault="006A6E7D" w:rsidP="006A6E7D">
      <w:pPr>
        <w:pStyle w:val="afd"/>
        <w:jc w:val="center"/>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6A6E7D" w:rsidRPr="00721D0D" w:rsidRDefault="006A6E7D" w:rsidP="006A6E7D">
      <w:pPr>
        <w:pStyle w:val="afd"/>
        <w:jc w:val="center"/>
        <w:rPr>
          <w:i/>
          <w:sz w:val="24"/>
          <w:szCs w:val="24"/>
        </w:rPr>
      </w:pPr>
      <w:r w:rsidRPr="00721D0D">
        <w:rPr>
          <w:i/>
          <w:sz w:val="24"/>
          <w:szCs w:val="24"/>
        </w:rPr>
        <w:t>(заполняется претендентом при необходимости).</w:t>
      </w:r>
    </w:p>
    <w:p w:rsidR="006A6E7D" w:rsidRPr="00D963B6" w:rsidRDefault="006A6E7D" w:rsidP="006A6E7D">
      <w:pPr>
        <w:pStyle w:val="afd"/>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w:t>
      </w:r>
      <w:r w:rsidR="00B7639C">
        <w:rPr>
          <w:i/>
          <w:sz w:val="24"/>
          <w:szCs w:val="24"/>
        </w:rPr>
        <w:br/>
        <w:t>22</w:t>
      </w:r>
      <w:r>
        <w:rPr>
          <w:i/>
          <w:sz w:val="24"/>
          <w:szCs w:val="24"/>
        </w:rPr>
        <w:t xml:space="preserve"> Информационной карты, но</w:t>
      </w:r>
      <w:r w:rsidRPr="00721D0D">
        <w:rPr>
          <w:i/>
          <w:sz w:val="24"/>
          <w:szCs w:val="24"/>
        </w:rPr>
        <w:t xml:space="preserve"> не менее 60 (шестьдесят) календарных дней</w:t>
      </w:r>
      <w:r w:rsidR="00D963B6" w:rsidRPr="00D963B6">
        <w:rPr>
          <w:sz w:val="24"/>
          <w:szCs w:val="24"/>
        </w:rPr>
        <w:t>)</w:t>
      </w:r>
      <w:r w:rsidRPr="00D963B6">
        <w:rPr>
          <w:sz w:val="24"/>
          <w:szCs w:val="24"/>
        </w:rPr>
        <w:t xml:space="preserve"> </w:t>
      </w:r>
      <w:r w:rsidR="00A95C94" w:rsidRPr="00D963B6">
        <w:rPr>
          <w:szCs w:val="28"/>
        </w:rPr>
        <w:t>с даты</w:t>
      </w:r>
      <w:r w:rsidR="00C21D57" w:rsidRPr="00C21D57">
        <w:t xml:space="preserve"> </w:t>
      </w:r>
      <w:r w:rsidR="00C21D57">
        <w:t xml:space="preserve">окончания срока подачи </w:t>
      </w:r>
      <w:r w:rsidR="00A95C94" w:rsidRPr="00D963B6">
        <w:rPr>
          <w:szCs w:val="28"/>
        </w:rPr>
        <w:t>Заявок</w:t>
      </w:r>
      <w:r w:rsidR="00C21D57">
        <w:rPr>
          <w:szCs w:val="28"/>
        </w:rPr>
        <w:t>,</w:t>
      </w:r>
      <w:r w:rsidR="00A95C94" w:rsidRPr="00D963B6">
        <w:rPr>
          <w:szCs w:val="28"/>
        </w:rPr>
        <w:t xml:space="preserve"> указанной в пункте </w:t>
      </w:r>
      <w:r w:rsidR="00C21D57">
        <w:rPr>
          <w:szCs w:val="28"/>
        </w:rPr>
        <w:t>6</w:t>
      </w:r>
      <w:r w:rsidR="00A95C94" w:rsidRPr="00D963B6">
        <w:rPr>
          <w:szCs w:val="28"/>
        </w:rPr>
        <w:t xml:space="preserve"> Информационной карты</w:t>
      </w:r>
      <w:r w:rsidRPr="00D963B6">
        <w:rPr>
          <w:szCs w:val="28"/>
        </w:rPr>
        <w:t>.</w:t>
      </w:r>
    </w:p>
    <w:p w:rsidR="006A6E7D" w:rsidRPr="00205668" w:rsidRDefault="006A6E7D" w:rsidP="006A6E7D">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6A6E7D" w:rsidRPr="00205668" w:rsidRDefault="006A6E7D" w:rsidP="006A6E7D">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6A6E7D" w:rsidRPr="00205668" w:rsidRDefault="006A6E7D" w:rsidP="006A6E7D">
      <w:pPr>
        <w:pStyle w:val="afd"/>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w:t>
      </w:r>
      <w:r w:rsidR="00A2183E">
        <w:rPr>
          <w:szCs w:val="28"/>
        </w:rPr>
        <w:t>договор</w:t>
      </w:r>
      <w:r w:rsidRPr="00205668">
        <w:rPr>
          <w:szCs w:val="28"/>
        </w:rPr>
        <w:t xml:space="preserve"> будет </w:t>
      </w:r>
      <w:r w:rsidR="00A2183E">
        <w:rPr>
          <w:szCs w:val="28"/>
        </w:rPr>
        <w:t xml:space="preserve">заключен с другим </w:t>
      </w:r>
      <w:r>
        <w:rPr>
          <w:szCs w:val="28"/>
        </w:rPr>
        <w:t>у</w:t>
      </w:r>
      <w:r w:rsidRPr="00205668">
        <w:rPr>
          <w:szCs w:val="28"/>
        </w:rPr>
        <w:t>частник</w:t>
      </w:r>
      <w:r w:rsidR="00A2183E">
        <w:rPr>
          <w:szCs w:val="28"/>
        </w:rPr>
        <w:t>ом</w:t>
      </w:r>
      <w:r w:rsidRPr="00205668">
        <w:rPr>
          <w:szCs w:val="28"/>
        </w:rPr>
        <w:t>.</w:t>
      </w:r>
    </w:p>
    <w:p w:rsidR="006A6E7D" w:rsidRPr="00205668" w:rsidRDefault="006A6E7D" w:rsidP="006A6E7D">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FA05CB" w:rsidRPr="000A4BEA" w:rsidRDefault="006A6E7D" w:rsidP="00FA05CB">
      <w:pPr>
        <w:pStyle w:val="afd"/>
        <w:jc w:val="both"/>
        <w:rPr>
          <w:szCs w:val="28"/>
        </w:rPr>
      </w:pPr>
      <w:r w:rsidRPr="00205668">
        <w:rPr>
          <w:szCs w:val="28"/>
        </w:rPr>
        <w:t> </w:t>
      </w:r>
      <w:r w:rsidR="00FA05CB" w:rsidRPr="000A4BEA">
        <w:rPr>
          <w:szCs w:val="28"/>
        </w:rPr>
        <w:t>Следующие приложения являются неотъемлемой частью настоящего финансово-коммерческого предложения:</w:t>
      </w:r>
    </w:p>
    <w:p w:rsidR="00FA05CB" w:rsidRPr="000A4BEA" w:rsidRDefault="00FA05CB" w:rsidP="00FA05CB">
      <w:pPr>
        <w:pStyle w:val="afd"/>
        <w:jc w:val="both"/>
        <w:rPr>
          <w:szCs w:val="28"/>
        </w:rPr>
      </w:pPr>
      <w:r w:rsidRPr="000A4BEA">
        <w:rPr>
          <w:szCs w:val="28"/>
        </w:rPr>
        <w:t>1) приложение № 1 – Расчет стоимости работ</w:t>
      </w:r>
      <w:r>
        <w:rPr>
          <w:szCs w:val="28"/>
        </w:rPr>
        <w:t xml:space="preserve"> </w:t>
      </w:r>
      <w:r w:rsidRPr="000A4BEA">
        <w:rPr>
          <w:szCs w:val="28"/>
        </w:rPr>
        <w:t>(локальный сметный расчет) на ___ листах.</w:t>
      </w:r>
    </w:p>
    <w:p w:rsidR="00FA05CB" w:rsidRPr="00414336" w:rsidRDefault="00FA05CB" w:rsidP="00FA05CB">
      <w:pPr>
        <w:pStyle w:val="afd"/>
        <w:jc w:val="both"/>
        <w:rPr>
          <w:szCs w:val="28"/>
        </w:rPr>
      </w:pPr>
      <w:r w:rsidRPr="00414336">
        <w:rPr>
          <w:szCs w:val="28"/>
        </w:rPr>
        <w:t xml:space="preserve">2) приложение № 2 – Календарный план выполнения работ, на ___ листах (составляется по форме </w:t>
      </w:r>
      <w:r w:rsidRPr="00C279CB">
        <w:rPr>
          <w:szCs w:val="28"/>
        </w:rPr>
        <w:t>соответствующего приложения к проекту договора).</w:t>
      </w:r>
    </w:p>
    <w:p w:rsidR="00FA05CB" w:rsidRPr="00414336" w:rsidRDefault="00FA05CB" w:rsidP="00FA05CB">
      <w:pPr>
        <w:pStyle w:val="afd"/>
        <w:jc w:val="both"/>
        <w:rPr>
          <w:szCs w:val="28"/>
        </w:rPr>
      </w:pPr>
      <w:r w:rsidRPr="00414336">
        <w:rPr>
          <w:szCs w:val="28"/>
        </w:rPr>
        <w:t>3) Сведения о планируемых к привлечению субподрядных организациях (составляется по форме приложения № 7 к документации о закупке)</w:t>
      </w:r>
      <w:r w:rsidRPr="00414336">
        <w:t>.</w:t>
      </w:r>
    </w:p>
    <w:p w:rsidR="006A6E7D" w:rsidRDefault="006A6E7D" w:rsidP="00FA05CB">
      <w:pPr>
        <w:pStyle w:val="afd"/>
        <w:jc w:val="both"/>
        <w:rPr>
          <w:szCs w:val="28"/>
        </w:rPr>
      </w:pPr>
    </w:p>
    <w:p w:rsidR="007F189B" w:rsidRDefault="007F189B" w:rsidP="006A6E7D">
      <w:pPr>
        <w:pStyle w:val="afa"/>
        <w:ind w:firstLine="0"/>
        <w:jc w:val="left"/>
        <w:rPr>
          <w:rFonts w:eastAsia="Times New Roman"/>
          <w:sz w:val="28"/>
          <w:szCs w:val="28"/>
        </w:rPr>
      </w:pPr>
    </w:p>
    <w:p w:rsidR="00865513" w:rsidRPr="00C20080" w:rsidRDefault="00865513" w:rsidP="00865513">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865513" w:rsidRPr="00C20080" w:rsidRDefault="00865513" w:rsidP="00865513">
      <w:pPr>
        <w:tabs>
          <w:tab w:val="left" w:pos="8640"/>
        </w:tabs>
        <w:jc w:val="center"/>
        <w:rPr>
          <w:i/>
        </w:rPr>
      </w:pPr>
      <w:r w:rsidRPr="00C20080">
        <w:rPr>
          <w:i/>
        </w:rPr>
        <w:t>(наименование претендента)</w:t>
      </w:r>
    </w:p>
    <w:p w:rsidR="00865513" w:rsidRPr="00C20080" w:rsidRDefault="00865513" w:rsidP="00865513">
      <w:pPr>
        <w:rPr>
          <w:sz w:val="28"/>
          <w:szCs w:val="28"/>
          <w:lang w:eastAsia="ru-RU"/>
        </w:rPr>
      </w:pPr>
      <w:r w:rsidRPr="00C20080">
        <w:rPr>
          <w:sz w:val="28"/>
          <w:szCs w:val="28"/>
          <w:lang w:eastAsia="ru-RU"/>
        </w:rPr>
        <w:t>____________________________________________________________________</w:t>
      </w:r>
    </w:p>
    <w:p w:rsidR="00865513" w:rsidRPr="00C20080" w:rsidRDefault="00865513" w:rsidP="00865513">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865513" w:rsidRPr="00C20080" w:rsidRDefault="00865513" w:rsidP="00865513">
      <w:pPr>
        <w:rPr>
          <w:sz w:val="28"/>
          <w:szCs w:val="28"/>
          <w:lang w:eastAsia="ru-RU"/>
        </w:rPr>
      </w:pPr>
      <w:r w:rsidRPr="00C20080">
        <w:rPr>
          <w:sz w:val="28"/>
          <w:szCs w:val="28"/>
          <w:lang w:eastAsia="ru-RU"/>
        </w:rPr>
        <w:t>"____" _________ 201__ г.</w:t>
      </w:r>
    </w:p>
    <w:p w:rsidR="006A6E7D" w:rsidRPr="00205668" w:rsidRDefault="006A6E7D" w:rsidP="006A6E7D">
      <w:pPr>
        <w:pStyle w:val="afa"/>
        <w:ind w:firstLine="0"/>
        <w:jc w:val="left"/>
        <w:rPr>
          <w:rFonts w:eastAsia="Times New Roman"/>
          <w:sz w:val="28"/>
          <w:szCs w:val="28"/>
        </w:rPr>
      </w:pPr>
    </w:p>
    <w:p w:rsidR="007F189B" w:rsidRDefault="007F189B">
      <w:pPr>
        <w:suppressAutoHyphens w:val="0"/>
        <w:rPr>
          <w:rFonts w:cs="Arial"/>
          <w:b/>
          <w:bCs/>
          <w:i/>
          <w:iCs/>
          <w:sz w:val="28"/>
          <w:szCs w:val="28"/>
        </w:rPr>
      </w:pPr>
      <w:r>
        <w:br w:type="page"/>
      </w:r>
    </w:p>
    <w:p w:rsidR="00DE2CB9" w:rsidRPr="00D43A3B" w:rsidRDefault="00DE2CB9" w:rsidP="00DE2CB9">
      <w:pPr>
        <w:pStyle w:val="2"/>
        <w:spacing w:before="0" w:after="0"/>
        <w:jc w:val="right"/>
        <w:rPr>
          <w:b w:val="0"/>
        </w:rPr>
      </w:pPr>
      <w:r w:rsidRPr="00D43A3B">
        <w:rPr>
          <w:rFonts w:cs="Times New Roman"/>
          <w:b w:val="0"/>
          <w:i w:val="0"/>
          <w:iCs w:val="0"/>
        </w:rPr>
        <w:t>Приложение № 4</w:t>
      </w:r>
    </w:p>
    <w:p w:rsidR="00DE2CB9" w:rsidRPr="00D43A3B" w:rsidRDefault="00DE2CB9" w:rsidP="00DE2CB9">
      <w:pPr>
        <w:pStyle w:val="2"/>
        <w:spacing w:before="0" w:after="0"/>
        <w:jc w:val="right"/>
        <w:rPr>
          <w:b w:val="0"/>
        </w:rPr>
      </w:pPr>
      <w:r w:rsidRPr="00D43A3B">
        <w:rPr>
          <w:rFonts w:cs="Times New Roman"/>
          <w:b w:val="0"/>
          <w:i w:val="0"/>
          <w:iCs w:val="0"/>
        </w:rPr>
        <w:t>к документации о закупке</w:t>
      </w:r>
    </w:p>
    <w:p w:rsidR="00DE2CB9" w:rsidRPr="00C97E49" w:rsidRDefault="00DE2CB9" w:rsidP="00DE2CB9">
      <w:pPr>
        <w:pStyle w:val="afa"/>
        <w:ind w:firstLine="0"/>
        <w:jc w:val="left"/>
        <w:rPr>
          <w:sz w:val="28"/>
          <w:szCs w:val="28"/>
        </w:rPr>
      </w:pPr>
    </w:p>
    <w:p w:rsidR="00DE2CB9" w:rsidRPr="00C97E49" w:rsidRDefault="00DE2CB9" w:rsidP="00DE2CB9">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Pr>
          <w:b/>
          <w:bCs/>
          <w:sz w:val="28"/>
          <w:szCs w:val="28"/>
        </w:rPr>
        <w:t>Открытого конкурса</w:t>
      </w:r>
      <w:r w:rsidRPr="00C97E49">
        <w:rPr>
          <w:b/>
          <w:bCs/>
          <w:sz w:val="28"/>
          <w:szCs w:val="28"/>
        </w:rPr>
        <w:t xml:space="preserve"> № </w:t>
      </w:r>
      <w:r w:rsidR="00485903">
        <w:rPr>
          <w:b/>
          <w:bCs/>
          <w:sz w:val="28"/>
          <w:szCs w:val="28"/>
        </w:rPr>
        <w:t>ОК-МСП-НКПОКТ-16-0039</w:t>
      </w:r>
      <w:r w:rsidRPr="00C97E49">
        <w:rPr>
          <w:b/>
          <w:bCs/>
          <w:sz w:val="28"/>
          <w:szCs w:val="28"/>
        </w:rPr>
        <w:t>, выполненных, оказанных, поставленных __________________</w:t>
      </w:r>
      <w:r>
        <w:rPr>
          <w:b/>
          <w:bCs/>
          <w:sz w:val="28"/>
          <w:szCs w:val="28"/>
        </w:rPr>
        <w:t>____________________</w:t>
      </w:r>
      <w:r w:rsidRPr="00C97E49">
        <w:rPr>
          <w:b/>
          <w:bCs/>
          <w:sz w:val="28"/>
          <w:szCs w:val="28"/>
        </w:rPr>
        <w:t>______.</w:t>
      </w:r>
    </w:p>
    <w:p w:rsidR="00DE2CB9" w:rsidRPr="007415F9" w:rsidRDefault="00DE2CB9" w:rsidP="00DE2CB9">
      <w:pPr>
        <w:jc w:val="center"/>
        <w:rPr>
          <w:i/>
        </w:rPr>
      </w:pPr>
      <w:r w:rsidRPr="007415F9">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87"/>
        <w:gridCol w:w="2665"/>
        <w:gridCol w:w="1735"/>
        <w:gridCol w:w="1894"/>
        <w:gridCol w:w="1599"/>
      </w:tblGrid>
      <w:tr w:rsidR="00DE2CB9" w:rsidRPr="00C97E49" w:rsidTr="00DE2CB9">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DE2CB9" w:rsidRPr="00C97E49" w:rsidRDefault="00DE2CB9" w:rsidP="00DE2CB9">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DE2CB9" w:rsidRPr="00C97E49" w:rsidRDefault="00DE2CB9" w:rsidP="00DE2CB9">
            <w:pPr>
              <w:jc w:val="center"/>
            </w:pPr>
            <w:r w:rsidRPr="00E96FF5">
              <w:t>Дата и номер договора</w:t>
            </w:r>
            <w:r>
              <w:rPr>
                <w:rStyle w:val="af7"/>
              </w:rPr>
              <w:footnoteReference w:id="6"/>
            </w:r>
          </w:p>
        </w:tc>
        <w:tc>
          <w:tcPr>
            <w:tcW w:w="2665" w:type="dxa"/>
            <w:tcBorders>
              <w:top w:val="single" w:sz="4" w:space="0" w:color="auto"/>
              <w:left w:val="single" w:sz="4" w:space="0" w:color="auto"/>
              <w:bottom w:val="single" w:sz="4" w:space="0" w:color="auto"/>
              <w:right w:val="single" w:sz="4" w:space="0" w:color="auto"/>
            </w:tcBorders>
            <w:vAlign w:val="center"/>
          </w:tcPr>
          <w:p w:rsidR="00DE2CB9" w:rsidRPr="00C97E49" w:rsidRDefault="00DE2CB9" w:rsidP="00DE2CB9">
            <w:pPr>
              <w:jc w:val="center"/>
            </w:pPr>
            <w:r w:rsidRPr="00E96FF5">
              <w:t>Предмет договора (указываются только договоры по предмету</w:t>
            </w:r>
            <w:r>
              <w:t xml:space="preserve"> Открытого конкурса</w:t>
            </w:r>
            <w:r w:rsidRPr="00E96FF5">
              <w:t xml:space="preserve">, </w:t>
            </w:r>
            <w:r>
              <w:t>указанном</w:t>
            </w:r>
            <w:r w:rsidRPr="00E96FF5">
              <w:t>у</w:t>
            </w:r>
            <w:r>
              <w:t xml:space="preserve"> в пункте 1.1.2 документации о закупке)</w:t>
            </w:r>
          </w:p>
        </w:tc>
        <w:tc>
          <w:tcPr>
            <w:tcW w:w="1735" w:type="dxa"/>
            <w:tcBorders>
              <w:top w:val="single" w:sz="4" w:space="0" w:color="auto"/>
              <w:left w:val="single" w:sz="4" w:space="0" w:color="auto"/>
              <w:bottom w:val="single" w:sz="4" w:space="0" w:color="auto"/>
              <w:right w:val="single" w:sz="4" w:space="0" w:color="auto"/>
            </w:tcBorders>
            <w:vAlign w:val="center"/>
          </w:tcPr>
          <w:p w:rsidR="00DE2CB9" w:rsidRPr="00C97E49" w:rsidRDefault="00DE2CB9" w:rsidP="00DE2CB9">
            <w:pPr>
              <w:jc w:val="center"/>
            </w:pPr>
            <w:r w:rsidRPr="00C97E49">
              <w:t xml:space="preserve"> Наименование </w:t>
            </w:r>
            <w:r>
              <w:t>контрагента</w:t>
            </w:r>
            <w:r w:rsidRPr="00E96FF5">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DE2CB9" w:rsidRPr="00C97E49" w:rsidRDefault="00DE2CB9" w:rsidP="00DE2CB9">
            <w:pPr>
              <w:jc w:val="center"/>
            </w:pPr>
            <w:r>
              <w:t xml:space="preserve"> Количество</w:t>
            </w:r>
            <w:r w:rsidRPr="00E96FF5">
              <w:t xml:space="preserve"> поставляемого товара, работ, услуг</w:t>
            </w:r>
            <w:r w:rsidRPr="00C97E49">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DE2CB9" w:rsidRPr="005049BC" w:rsidRDefault="00DE2CB9" w:rsidP="00DE2CB9">
            <w:pPr>
              <w:jc w:val="center"/>
            </w:pPr>
            <w:r w:rsidRPr="005049BC">
              <w:t xml:space="preserve"> Сумма </w:t>
            </w:r>
            <w:r>
              <w:t xml:space="preserve">стоимости </w:t>
            </w:r>
            <w:r w:rsidRPr="005049BC">
              <w:t>оказанных услуг по договору</w:t>
            </w:r>
            <w:r>
              <w:t>,</w:t>
            </w:r>
            <w:r w:rsidRPr="005049BC">
              <w:t xml:space="preserve"> без учета НДС</w:t>
            </w:r>
            <w:r>
              <w:t>, руб.</w:t>
            </w:r>
          </w:p>
        </w:tc>
      </w:tr>
      <w:tr w:rsidR="00DE2CB9" w:rsidRPr="00C97E49" w:rsidTr="00DE2CB9">
        <w:trPr>
          <w:trHeight w:val="274"/>
        </w:trPr>
        <w:tc>
          <w:tcPr>
            <w:tcW w:w="0" w:type="auto"/>
            <w:tcBorders>
              <w:top w:val="single" w:sz="4" w:space="0" w:color="auto"/>
              <w:left w:val="single" w:sz="4" w:space="0" w:color="auto"/>
              <w:bottom w:val="single" w:sz="4" w:space="0" w:color="auto"/>
              <w:right w:val="single" w:sz="4" w:space="0" w:color="auto"/>
            </w:tcBorders>
          </w:tcPr>
          <w:p w:rsidR="00DE2CB9" w:rsidRPr="00C97E49" w:rsidRDefault="00DE2CB9" w:rsidP="00DE2CB9">
            <w:r>
              <w:t>1.</w:t>
            </w:r>
          </w:p>
        </w:tc>
        <w:tc>
          <w:tcPr>
            <w:tcW w:w="0" w:type="auto"/>
            <w:tcBorders>
              <w:top w:val="single" w:sz="4" w:space="0" w:color="auto"/>
              <w:left w:val="single" w:sz="4" w:space="0" w:color="auto"/>
              <w:bottom w:val="single" w:sz="4" w:space="0" w:color="auto"/>
              <w:right w:val="single" w:sz="4" w:space="0" w:color="auto"/>
            </w:tcBorders>
            <w:vAlign w:val="center"/>
          </w:tcPr>
          <w:p w:rsidR="00DE2CB9" w:rsidRPr="00C97E49" w:rsidRDefault="00DE2CB9" w:rsidP="00DE2CB9">
            <w:pPr>
              <w:jc w:val="center"/>
            </w:pPr>
          </w:p>
        </w:tc>
        <w:tc>
          <w:tcPr>
            <w:tcW w:w="2665" w:type="dxa"/>
            <w:tcBorders>
              <w:top w:val="single" w:sz="4" w:space="0" w:color="auto"/>
              <w:left w:val="single" w:sz="4" w:space="0" w:color="auto"/>
              <w:bottom w:val="single" w:sz="4" w:space="0" w:color="auto"/>
              <w:right w:val="single" w:sz="4" w:space="0" w:color="auto"/>
            </w:tcBorders>
          </w:tcPr>
          <w:p w:rsidR="00DE2CB9" w:rsidRPr="00C97E49" w:rsidRDefault="00DE2CB9" w:rsidP="00DE2CB9"/>
        </w:tc>
        <w:tc>
          <w:tcPr>
            <w:tcW w:w="1735" w:type="dxa"/>
            <w:tcBorders>
              <w:top w:val="single" w:sz="4" w:space="0" w:color="auto"/>
              <w:left w:val="single" w:sz="4" w:space="0" w:color="auto"/>
              <w:bottom w:val="single" w:sz="4" w:space="0" w:color="auto"/>
              <w:right w:val="single" w:sz="4" w:space="0" w:color="auto"/>
            </w:tcBorders>
          </w:tcPr>
          <w:p w:rsidR="00DE2CB9" w:rsidRPr="00C97E49" w:rsidRDefault="00DE2CB9" w:rsidP="00DE2CB9"/>
        </w:tc>
        <w:tc>
          <w:tcPr>
            <w:tcW w:w="0" w:type="auto"/>
            <w:tcBorders>
              <w:top w:val="single" w:sz="4" w:space="0" w:color="auto"/>
              <w:left w:val="single" w:sz="4" w:space="0" w:color="auto"/>
              <w:bottom w:val="single" w:sz="4" w:space="0" w:color="auto"/>
              <w:right w:val="single" w:sz="4" w:space="0" w:color="auto"/>
            </w:tcBorders>
          </w:tcPr>
          <w:p w:rsidR="00DE2CB9" w:rsidRPr="00C97E49" w:rsidRDefault="00DE2CB9" w:rsidP="00DE2CB9"/>
        </w:tc>
        <w:tc>
          <w:tcPr>
            <w:tcW w:w="0" w:type="auto"/>
            <w:tcBorders>
              <w:top w:val="single" w:sz="4" w:space="0" w:color="auto"/>
              <w:left w:val="single" w:sz="4" w:space="0" w:color="auto"/>
              <w:bottom w:val="single" w:sz="4" w:space="0" w:color="auto"/>
              <w:right w:val="single" w:sz="4" w:space="0" w:color="auto"/>
            </w:tcBorders>
          </w:tcPr>
          <w:p w:rsidR="00DE2CB9" w:rsidRPr="00C97E49" w:rsidRDefault="00DE2CB9" w:rsidP="00DE2CB9"/>
        </w:tc>
      </w:tr>
      <w:tr w:rsidR="00DE2CB9" w:rsidRPr="00C97E49" w:rsidTr="00DE2CB9">
        <w:trPr>
          <w:trHeight w:val="262"/>
        </w:trPr>
        <w:tc>
          <w:tcPr>
            <w:tcW w:w="0" w:type="auto"/>
            <w:tcBorders>
              <w:top w:val="single" w:sz="4" w:space="0" w:color="auto"/>
              <w:left w:val="single" w:sz="4" w:space="0" w:color="auto"/>
              <w:bottom w:val="single" w:sz="4" w:space="0" w:color="auto"/>
              <w:right w:val="single" w:sz="4" w:space="0" w:color="auto"/>
            </w:tcBorders>
          </w:tcPr>
          <w:p w:rsidR="00DE2CB9" w:rsidRPr="00C97E49" w:rsidRDefault="00DE2CB9" w:rsidP="00DE2CB9">
            <w:r>
              <w:t>2.</w:t>
            </w:r>
          </w:p>
        </w:tc>
        <w:tc>
          <w:tcPr>
            <w:tcW w:w="0" w:type="auto"/>
            <w:tcBorders>
              <w:top w:val="single" w:sz="4" w:space="0" w:color="auto"/>
              <w:left w:val="single" w:sz="4" w:space="0" w:color="auto"/>
              <w:bottom w:val="single" w:sz="4" w:space="0" w:color="auto"/>
              <w:right w:val="single" w:sz="4" w:space="0" w:color="auto"/>
            </w:tcBorders>
            <w:vAlign w:val="center"/>
          </w:tcPr>
          <w:p w:rsidR="00DE2CB9" w:rsidRPr="00C97E49" w:rsidRDefault="00DE2CB9" w:rsidP="00DE2CB9">
            <w:pPr>
              <w:jc w:val="center"/>
            </w:pPr>
          </w:p>
        </w:tc>
        <w:tc>
          <w:tcPr>
            <w:tcW w:w="2665" w:type="dxa"/>
            <w:tcBorders>
              <w:top w:val="single" w:sz="4" w:space="0" w:color="auto"/>
              <w:left w:val="single" w:sz="4" w:space="0" w:color="auto"/>
              <w:bottom w:val="single" w:sz="4" w:space="0" w:color="auto"/>
              <w:right w:val="single" w:sz="4" w:space="0" w:color="auto"/>
            </w:tcBorders>
          </w:tcPr>
          <w:p w:rsidR="00DE2CB9" w:rsidRPr="00C97E49" w:rsidRDefault="00DE2CB9" w:rsidP="00DE2CB9"/>
        </w:tc>
        <w:tc>
          <w:tcPr>
            <w:tcW w:w="1735" w:type="dxa"/>
            <w:tcBorders>
              <w:top w:val="single" w:sz="4" w:space="0" w:color="auto"/>
              <w:left w:val="single" w:sz="4" w:space="0" w:color="auto"/>
              <w:bottom w:val="single" w:sz="4" w:space="0" w:color="auto"/>
              <w:right w:val="single" w:sz="4" w:space="0" w:color="auto"/>
            </w:tcBorders>
          </w:tcPr>
          <w:p w:rsidR="00DE2CB9" w:rsidRPr="00C97E49" w:rsidRDefault="00DE2CB9" w:rsidP="00DE2CB9"/>
        </w:tc>
        <w:tc>
          <w:tcPr>
            <w:tcW w:w="0" w:type="auto"/>
            <w:tcBorders>
              <w:top w:val="single" w:sz="4" w:space="0" w:color="auto"/>
              <w:left w:val="single" w:sz="4" w:space="0" w:color="auto"/>
              <w:bottom w:val="single" w:sz="4" w:space="0" w:color="auto"/>
              <w:right w:val="single" w:sz="4" w:space="0" w:color="auto"/>
            </w:tcBorders>
          </w:tcPr>
          <w:p w:rsidR="00DE2CB9" w:rsidRPr="00C97E49" w:rsidRDefault="00DE2CB9" w:rsidP="00DE2CB9"/>
        </w:tc>
        <w:tc>
          <w:tcPr>
            <w:tcW w:w="0" w:type="auto"/>
            <w:tcBorders>
              <w:top w:val="single" w:sz="4" w:space="0" w:color="auto"/>
              <w:left w:val="single" w:sz="4" w:space="0" w:color="auto"/>
              <w:bottom w:val="single" w:sz="4" w:space="0" w:color="auto"/>
              <w:right w:val="single" w:sz="4" w:space="0" w:color="auto"/>
            </w:tcBorders>
          </w:tcPr>
          <w:p w:rsidR="00DE2CB9" w:rsidRPr="00C97E49" w:rsidRDefault="00DE2CB9" w:rsidP="00DE2CB9"/>
        </w:tc>
      </w:tr>
      <w:tr w:rsidR="00DE2CB9" w:rsidRPr="00C97E49" w:rsidTr="00DE2CB9">
        <w:trPr>
          <w:trHeight w:val="207"/>
        </w:trPr>
        <w:tc>
          <w:tcPr>
            <w:tcW w:w="0" w:type="auto"/>
            <w:tcBorders>
              <w:top w:val="single" w:sz="4" w:space="0" w:color="auto"/>
              <w:left w:val="single" w:sz="4" w:space="0" w:color="auto"/>
              <w:bottom w:val="single" w:sz="4" w:space="0" w:color="auto"/>
              <w:right w:val="single" w:sz="4" w:space="0" w:color="auto"/>
            </w:tcBorders>
          </w:tcPr>
          <w:p w:rsidR="00DE2CB9" w:rsidRPr="00C97E49" w:rsidRDefault="00DE2CB9" w:rsidP="00DE2CB9"/>
        </w:tc>
        <w:tc>
          <w:tcPr>
            <w:tcW w:w="0" w:type="auto"/>
            <w:gridSpan w:val="3"/>
            <w:tcBorders>
              <w:top w:val="single" w:sz="4" w:space="0" w:color="auto"/>
              <w:left w:val="single" w:sz="4" w:space="0" w:color="auto"/>
              <w:bottom w:val="single" w:sz="4" w:space="0" w:color="auto"/>
              <w:right w:val="single" w:sz="4" w:space="0" w:color="auto"/>
            </w:tcBorders>
            <w:vAlign w:val="center"/>
          </w:tcPr>
          <w:p w:rsidR="00DE2CB9" w:rsidRPr="00C97E49" w:rsidRDefault="00DE2CB9" w:rsidP="00DE2CB9">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DE2CB9" w:rsidRPr="00C97E49" w:rsidRDefault="00DE2CB9" w:rsidP="00DE2CB9"/>
        </w:tc>
        <w:tc>
          <w:tcPr>
            <w:tcW w:w="0" w:type="auto"/>
            <w:tcBorders>
              <w:top w:val="single" w:sz="4" w:space="0" w:color="auto"/>
              <w:left w:val="single" w:sz="4" w:space="0" w:color="auto"/>
              <w:bottom w:val="single" w:sz="4" w:space="0" w:color="auto"/>
              <w:right w:val="single" w:sz="4" w:space="0" w:color="auto"/>
            </w:tcBorders>
          </w:tcPr>
          <w:p w:rsidR="00DE2CB9" w:rsidRPr="00C97E49" w:rsidRDefault="00DE2CB9" w:rsidP="00DE2CB9"/>
        </w:tc>
      </w:tr>
    </w:tbl>
    <w:p w:rsidR="00DE2CB9" w:rsidRDefault="00DE2CB9" w:rsidP="00DE2CB9">
      <w:pPr>
        <w:jc w:val="center"/>
      </w:pPr>
    </w:p>
    <w:p w:rsidR="00DE2CB9" w:rsidRDefault="00DE2CB9" w:rsidP="00DE2CB9">
      <w:r w:rsidRPr="005049BC">
        <w:t xml:space="preserve">Приложение: </w:t>
      </w:r>
      <w:r>
        <w:t>1. копия договора</w:t>
      </w:r>
      <w:r w:rsidRPr="005049BC">
        <w:t xml:space="preserve"> на ____ листах.</w:t>
      </w:r>
    </w:p>
    <w:p w:rsidR="00DE2CB9" w:rsidRPr="005049BC" w:rsidRDefault="00DE2CB9" w:rsidP="00DE2CB9">
      <w:r>
        <w:tab/>
      </w:r>
      <w:r>
        <w:tab/>
      </w:r>
      <w:r>
        <w:tab/>
        <w:t xml:space="preserve">    2. копия акта на </w:t>
      </w:r>
      <w:r>
        <w:tab/>
      </w:r>
      <w:r w:rsidRPr="00657A06">
        <w:t>____ листах</w:t>
      </w:r>
      <w:r>
        <w:t>.</w:t>
      </w:r>
    </w:p>
    <w:p w:rsidR="00DE2CB9" w:rsidRDefault="00DE2CB9" w:rsidP="00DE2CB9">
      <w:pPr>
        <w:jc w:val="center"/>
        <w:rPr>
          <w:b/>
          <w:szCs w:val="28"/>
        </w:rPr>
      </w:pPr>
    </w:p>
    <w:p w:rsidR="00DE2CB9" w:rsidRDefault="00DE2CB9" w:rsidP="00DE2CB9"/>
    <w:p w:rsidR="00DE2CB9" w:rsidRDefault="00DE2CB9" w:rsidP="00DE2CB9"/>
    <w:p w:rsidR="00DE2CB9" w:rsidRPr="00C20080" w:rsidRDefault="00DE2CB9" w:rsidP="00DE2CB9">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DE2CB9" w:rsidRPr="00C20080" w:rsidRDefault="00DE2CB9" w:rsidP="00DE2CB9">
      <w:pPr>
        <w:tabs>
          <w:tab w:val="left" w:pos="8640"/>
        </w:tabs>
        <w:jc w:val="center"/>
        <w:rPr>
          <w:i/>
        </w:rPr>
      </w:pPr>
      <w:r w:rsidRPr="00C20080">
        <w:rPr>
          <w:i/>
        </w:rPr>
        <w:t>(наименование претендента)</w:t>
      </w:r>
    </w:p>
    <w:p w:rsidR="00DE2CB9" w:rsidRPr="00C20080" w:rsidRDefault="00DE2CB9" w:rsidP="00DE2CB9">
      <w:pPr>
        <w:rPr>
          <w:sz w:val="28"/>
          <w:szCs w:val="28"/>
          <w:lang w:eastAsia="ru-RU"/>
        </w:rPr>
      </w:pPr>
      <w:r w:rsidRPr="00C20080">
        <w:rPr>
          <w:sz w:val="28"/>
          <w:szCs w:val="28"/>
          <w:lang w:eastAsia="ru-RU"/>
        </w:rPr>
        <w:t>____________________________________________________________________</w:t>
      </w:r>
    </w:p>
    <w:p w:rsidR="00DE2CB9" w:rsidRPr="00C20080" w:rsidRDefault="00DE2CB9" w:rsidP="00DE2CB9">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DE2CB9" w:rsidRPr="00C20080" w:rsidRDefault="00DE2CB9" w:rsidP="00DE2CB9">
      <w:pPr>
        <w:rPr>
          <w:sz w:val="28"/>
          <w:szCs w:val="28"/>
          <w:lang w:eastAsia="ru-RU"/>
        </w:rPr>
      </w:pPr>
      <w:r w:rsidRPr="00C20080">
        <w:rPr>
          <w:sz w:val="28"/>
          <w:szCs w:val="28"/>
          <w:lang w:eastAsia="ru-RU"/>
        </w:rPr>
        <w:t>"____" _________ 201__ г.</w:t>
      </w:r>
    </w:p>
    <w:p w:rsidR="00DE2CB9" w:rsidRPr="007415F9" w:rsidRDefault="00DE2CB9" w:rsidP="00DE2CB9"/>
    <w:p w:rsidR="00DE2CB9" w:rsidRDefault="00DE2CB9" w:rsidP="00DE2CB9">
      <w:pPr>
        <w:suppressAutoHyphens w:val="0"/>
        <w:rPr>
          <w:rFonts w:cs="Arial"/>
          <w:b/>
          <w:bCs/>
          <w:i/>
          <w:iCs/>
          <w:sz w:val="28"/>
          <w:szCs w:val="28"/>
        </w:rPr>
      </w:pPr>
      <w:r>
        <w:br w:type="page"/>
      </w:r>
    </w:p>
    <w:p w:rsidR="007F189B" w:rsidRDefault="007F189B">
      <w:pPr>
        <w:suppressAutoHyphens w:val="0"/>
        <w:rPr>
          <w:rFonts w:cs="Arial"/>
          <w:b/>
          <w:bCs/>
          <w:i/>
          <w:iCs/>
          <w:sz w:val="28"/>
          <w:szCs w:val="28"/>
        </w:rPr>
      </w:pPr>
    </w:p>
    <w:p w:rsidR="000954FB" w:rsidRPr="001E086B" w:rsidRDefault="000954FB" w:rsidP="00B00452">
      <w:pPr>
        <w:pStyle w:val="2"/>
        <w:spacing w:before="0" w:after="0"/>
        <w:jc w:val="right"/>
      </w:pPr>
      <w:r w:rsidRPr="001E086B">
        <w:rPr>
          <w:rFonts w:cs="Times New Roman"/>
          <w:i w:val="0"/>
          <w:iCs w:val="0"/>
        </w:rPr>
        <w:t>Приложение № 5</w:t>
      </w:r>
    </w:p>
    <w:p w:rsidR="000954FB" w:rsidRPr="001E086B" w:rsidRDefault="000954FB" w:rsidP="005D02E7">
      <w:pPr>
        <w:pStyle w:val="2"/>
        <w:spacing w:before="0" w:after="0"/>
        <w:jc w:val="right"/>
      </w:pPr>
      <w:r w:rsidRPr="001E086B">
        <w:rPr>
          <w:rFonts w:cs="Times New Roman"/>
          <w:i w:val="0"/>
          <w:iCs w:val="0"/>
        </w:rPr>
        <w:t>к документации о закупке</w:t>
      </w:r>
    </w:p>
    <w:p w:rsidR="000954FB" w:rsidRDefault="000954FB" w:rsidP="000954FB">
      <w:pPr>
        <w:pStyle w:val="afa"/>
        <w:ind w:firstLine="0"/>
        <w:jc w:val="left"/>
        <w:rPr>
          <w:sz w:val="28"/>
          <w:szCs w:val="28"/>
        </w:rPr>
      </w:pPr>
    </w:p>
    <w:p w:rsidR="00645A7A" w:rsidRPr="009A5442" w:rsidRDefault="00645A7A" w:rsidP="00645A7A">
      <w:pPr>
        <w:jc w:val="center"/>
        <w:rPr>
          <w:b/>
          <w:bCs/>
        </w:rPr>
      </w:pPr>
      <w:r w:rsidRPr="009A5442">
        <w:rPr>
          <w:b/>
          <w:bCs/>
        </w:rPr>
        <w:t>Договор №_____/_____/_____/___</w:t>
      </w:r>
    </w:p>
    <w:p w:rsidR="00645A7A" w:rsidRPr="009A5442" w:rsidRDefault="00645A7A" w:rsidP="00645A7A">
      <w:pPr>
        <w:jc w:val="center"/>
        <w:rPr>
          <w:b/>
          <w:bCs/>
        </w:rPr>
      </w:pPr>
      <w:r w:rsidRPr="009A5442">
        <w:rPr>
          <w:b/>
          <w:bCs/>
        </w:rPr>
        <w:t>на выполнение работ</w:t>
      </w:r>
    </w:p>
    <w:p w:rsidR="00645A7A" w:rsidRPr="009A5442" w:rsidRDefault="00645A7A" w:rsidP="00645A7A">
      <w:pPr>
        <w:spacing w:after="120"/>
        <w:ind w:firstLine="709"/>
        <w:jc w:val="both"/>
        <w:rPr>
          <w:b/>
        </w:rPr>
      </w:pPr>
    </w:p>
    <w:tbl>
      <w:tblPr>
        <w:tblStyle w:val="af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645A7A" w:rsidTr="006259E6">
        <w:tc>
          <w:tcPr>
            <w:tcW w:w="4927" w:type="dxa"/>
          </w:tcPr>
          <w:p w:rsidR="00645A7A" w:rsidRDefault="00645A7A" w:rsidP="006259E6">
            <w:pPr>
              <w:spacing w:after="120"/>
              <w:jc w:val="both"/>
            </w:pPr>
            <w:r w:rsidRPr="009A5442">
              <w:rPr>
                <w:b/>
              </w:rPr>
              <w:t>Санкт-Петербург</w:t>
            </w:r>
          </w:p>
        </w:tc>
        <w:tc>
          <w:tcPr>
            <w:tcW w:w="4927" w:type="dxa"/>
          </w:tcPr>
          <w:p w:rsidR="00645A7A" w:rsidRDefault="00645A7A" w:rsidP="006259E6">
            <w:pPr>
              <w:spacing w:after="120"/>
              <w:jc w:val="right"/>
            </w:pPr>
            <w:r w:rsidRPr="009A5442">
              <w:rPr>
                <w:b/>
              </w:rPr>
              <w:t>«__»_______ 201</w:t>
            </w:r>
            <w:r>
              <w:rPr>
                <w:b/>
              </w:rPr>
              <w:t>6</w:t>
            </w:r>
            <w:r w:rsidRPr="009A5442">
              <w:rPr>
                <w:b/>
              </w:rPr>
              <w:t xml:space="preserve"> г.</w:t>
            </w:r>
          </w:p>
        </w:tc>
      </w:tr>
    </w:tbl>
    <w:p w:rsidR="00645A7A" w:rsidRPr="009A5442" w:rsidRDefault="00645A7A" w:rsidP="00645A7A">
      <w:pPr>
        <w:spacing w:after="120"/>
        <w:jc w:val="both"/>
      </w:pPr>
    </w:p>
    <w:p w:rsidR="00645A7A" w:rsidRPr="009A5442" w:rsidRDefault="00645A7A" w:rsidP="00645A7A">
      <w:pPr>
        <w:spacing w:after="120"/>
        <w:ind w:firstLine="709"/>
        <w:jc w:val="both"/>
      </w:pPr>
      <w:r w:rsidRPr="00305FE5">
        <w:rPr>
          <w:b/>
        </w:rPr>
        <w:t>Публичное акционерное общество «Центр по перевозке грузов в контейнерах «ТрансКонтейнер» (ПАО «ТрансКонтейнер»),</w:t>
      </w:r>
      <w:r w:rsidRPr="009A5442">
        <w:t xml:space="preserve"> именуемое в дальнейшем «Заказчик», в </w:t>
      </w:r>
      <w:r>
        <w:t>лице</w:t>
      </w:r>
      <w:r w:rsidRPr="009A5442">
        <w:t xml:space="preserve"> __________________</w:t>
      </w:r>
      <w:r>
        <w:t xml:space="preserve"> </w:t>
      </w:r>
      <w:r w:rsidRPr="009A5442">
        <w:t>филиала ПАО «ТрансКонтейнер» на Октябрьской железной дороге ____________, действующего на основании ___________________________</w:t>
      </w:r>
    </w:p>
    <w:p w:rsidR="00645A7A" w:rsidRDefault="00645A7A" w:rsidP="00645A7A">
      <w:pPr>
        <w:spacing w:after="120"/>
        <w:jc w:val="both"/>
      </w:pPr>
      <w:r w:rsidRPr="009A5442">
        <w:t>с одной стороны, и</w:t>
      </w:r>
    </w:p>
    <w:p w:rsidR="00645A7A" w:rsidRPr="009A5442" w:rsidRDefault="00645A7A" w:rsidP="00645A7A">
      <w:pPr>
        <w:spacing w:after="120"/>
        <w:ind w:firstLine="709"/>
        <w:jc w:val="both"/>
      </w:pPr>
      <w:r w:rsidRPr="009A5442">
        <w:t>_________________________________________________</w:t>
      </w:r>
      <w:r>
        <w:t xml:space="preserve">, </w:t>
      </w:r>
      <w:r w:rsidRPr="009A5442">
        <w:t>именуемое в дальнейшем «Исполнитель», в лице _______________________________________________, действующего на основании______________________________________</w:t>
      </w:r>
      <w:r w:rsidRPr="009A5442">
        <w:rPr>
          <w:i/>
          <w:vertAlign w:val="superscript"/>
        </w:rPr>
        <w:t xml:space="preserve"> </w:t>
      </w:r>
      <w:r w:rsidRPr="009A5442">
        <w:t>с другой стороны, именуемые в дальнейшем «Стороны», заключили настоящий договор на выполнение работ (далее – «Договор») о нижеследующем:</w:t>
      </w:r>
    </w:p>
    <w:p w:rsidR="00645A7A" w:rsidRPr="009A5442" w:rsidRDefault="00645A7A" w:rsidP="00645A7A">
      <w:pPr>
        <w:pStyle w:val="aff8"/>
        <w:numPr>
          <w:ilvl w:val="0"/>
          <w:numId w:val="35"/>
        </w:numPr>
        <w:spacing w:after="120"/>
        <w:jc w:val="center"/>
        <w:rPr>
          <w:b/>
        </w:rPr>
      </w:pPr>
      <w:r w:rsidRPr="009A5442">
        <w:rPr>
          <w:b/>
        </w:rPr>
        <w:t>Предмет Договора</w:t>
      </w:r>
    </w:p>
    <w:p w:rsidR="00645A7A" w:rsidRPr="00147850" w:rsidRDefault="00645A7A" w:rsidP="00645A7A">
      <w:pPr>
        <w:pStyle w:val="19"/>
        <w:numPr>
          <w:ilvl w:val="1"/>
          <w:numId w:val="35"/>
        </w:numPr>
        <w:spacing w:after="120"/>
        <w:ind w:left="0" w:firstLine="709"/>
        <w:rPr>
          <w:sz w:val="24"/>
          <w:szCs w:val="24"/>
        </w:rPr>
      </w:pPr>
      <w:r w:rsidRPr="00147850">
        <w:rPr>
          <w:sz w:val="24"/>
          <w:szCs w:val="24"/>
        </w:rPr>
        <w:t xml:space="preserve">Заказчик поручает и обязуется оплатить, а Исполнитель принимает на себя обязательства по </w:t>
      </w:r>
      <w:r w:rsidRPr="00147850">
        <w:rPr>
          <w:rFonts w:eastAsia="MS Mincho"/>
          <w:bCs/>
          <w:sz w:val="24"/>
          <w:szCs w:val="24"/>
        </w:rPr>
        <w:t>выполнению строительно-монтажных работ по</w:t>
      </w:r>
      <w:r w:rsidRPr="00147850">
        <w:rPr>
          <w:rFonts w:eastAsia="MS Mincho"/>
          <w:b/>
          <w:bCs/>
          <w:sz w:val="24"/>
          <w:szCs w:val="24"/>
        </w:rPr>
        <w:t xml:space="preserve"> </w:t>
      </w:r>
      <w:r w:rsidRPr="00147850">
        <w:rPr>
          <w:sz w:val="24"/>
          <w:szCs w:val="24"/>
        </w:rPr>
        <w:t>модернизации подземной части теплотрассы (инв. № 001/01/00030005) участка ремонта контейнеров филиала ПАО «ТрансКонтейнер» на Октябрьской железной дороге</w:t>
      </w:r>
      <w:r w:rsidRPr="00147850">
        <w:rPr>
          <w:iCs/>
          <w:sz w:val="24"/>
          <w:szCs w:val="24"/>
        </w:rPr>
        <w:t xml:space="preserve"> </w:t>
      </w:r>
      <w:r w:rsidRPr="00147850">
        <w:rPr>
          <w:rFonts w:eastAsia="MS Mincho"/>
          <w:bCs/>
          <w:sz w:val="24"/>
          <w:szCs w:val="24"/>
        </w:rPr>
        <w:t>в 2016 г.</w:t>
      </w:r>
      <w:r w:rsidRPr="00147850">
        <w:rPr>
          <w:sz w:val="24"/>
          <w:szCs w:val="24"/>
        </w:rPr>
        <w:t xml:space="preserve"> (далее – «Работы»).</w:t>
      </w:r>
    </w:p>
    <w:p w:rsidR="00645A7A" w:rsidRPr="009A5442" w:rsidRDefault="00645A7A" w:rsidP="00645A7A">
      <w:pPr>
        <w:pStyle w:val="afd"/>
        <w:spacing w:after="120"/>
        <w:ind w:firstLine="709"/>
        <w:jc w:val="both"/>
        <w:rPr>
          <w:sz w:val="24"/>
          <w:szCs w:val="24"/>
        </w:rPr>
      </w:pPr>
      <w:r w:rsidRPr="009A5442">
        <w:rPr>
          <w:sz w:val="24"/>
          <w:szCs w:val="24"/>
        </w:rPr>
        <w:t>1.2.</w:t>
      </w:r>
      <w:r>
        <w:rPr>
          <w:sz w:val="24"/>
          <w:szCs w:val="24"/>
        </w:rPr>
        <w:tab/>
      </w:r>
      <w:r w:rsidRPr="009A5442">
        <w:rPr>
          <w:sz w:val="24"/>
          <w:szCs w:val="24"/>
        </w:rPr>
        <w:t>Содержание и требования к Работам изложены в Техническом задани</w:t>
      </w:r>
      <w:r>
        <w:rPr>
          <w:sz w:val="24"/>
          <w:szCs w:val="24"/>
        </w:rPr>
        <w:t xml:space="preserve">и (приложение № 1), являющемся </w:t>
      </w:r>
      <w:r w:rsidRPr="009A5442">
        <w:rPr>
          <w:sz w:val="24"/>
          <w:szCs w:val="24"/>
        </w:rPr>
        <w:t>неотъемлемой частью настоящего Договора.</w:t>
      </w:r>
    </w:p>
    <w:p w:rsidR="00645A7A" w:rsidRPr="009A5442" w:rsidRDefault="00645A7A" w:rsidP="00645A7A">
      <w:pPr>
        <w:pStyle w:val="afd"/>
        <w:spacing w:after="120"/>
        <w:ind w:firstLine="709"/>
        <w:jc w:val="both"/>
        <w:rPr>
          <w:sz w:val="24"/>
          <w:szCs w:val="24"/>
        </w:rPr>
      </w:pPr>
      <w:r w:rsidRPr="009A5442">
        <w:rPr>
          <w:sz w:val="24"/>
          <w:szCs w:val="24"/>
        </w:rPr>
        <w:t>1.3.</w:t>
      </w:r>
      <w:r>
        <w:rPr>
          <w:sz w:val="24"/>
          <w:szCs w:val="24"/>
        </w:rPr>
        <w:tab/>
      </w:r>
      <w:r w:rsidRPr="009A5442">
        <w:rPr>
          <w:sz w:val="24"/>
          <w:szCs w:val="24"/>
        </w:rPr>
        <w:t xml:space="preserve">Срок начала выполнения Работ по настоящему Договору – __________2016. </w:t>
      </w:r>
    </w:p>
    <w:p w:rsidR="00645A7A" w:rsidRDefault="00645A7A" w:rsidP="00645A7A">
      <w:pPr>
        <w:pStyle w:val="afd"/>
        <w:spacing w:after="120"/>
        <w:ind w:firstLine="709"/>
        <w:jc w:val="both"/>
        <w:rPr>
          <w:sz w:val="24"/>
          <w:szCs w:val="24"/>
        </w:rPr>
      </w:pPr>
      <w:r w:rsidRPr="009A5442">
        <w:rPr>
          <w:sz w:val="24"/>
          <w:szCs w:val="24"/>
        </w:rPr>
        <w:t xml:space="preserve">Срок окончания выполнения </w:t>
      </w:r>
      <w:r>
        <w:rPr>
          <w:sz w:val="24"/>
          <w:szCs w:val="24"/>
        </w:rPr>
        <w:t xml:space="preserve">Работ по настоящему Договору - </w:t>
      </w:r>
      <w:r w:rsidRPr="009A5442">
        <w:rPr>
          <w:sz w:val="24"/>
          <w:szCs w:val="24"/>
        </w:rPr>
        <w:t xml:space="preserve">____________2016. </w:t>
      </w:r>
    </w:p>
    <w:p w:rsidR="00645A7A" w:rsidRPr="009A5442" w:rsidRDefault="00645A7A" w:rsidP="00645A7A">
      <w:pPr>
        <w:pStyle w:val="afd"/>
        <w:spacing w:after="120"/>
        <w:ind w:firstLine="709"/>
        <w:jc w:val="both"/>
        <w:rPr>
          <w:sz w:val="24"/>
          <w:szCs w:val="24"/>
        </w:rPr>
      </w:pPr>
      <w:r w:rsidRPr="006E707B">
        <w:rPr>
          <w:sz w:val="24"/>
          <w:szCs w:val="24"/>
        </w:rPr>
        <w:t xml:space="preserve">Сроки выполнения отдельных этапов Работ определяются Календарным планом (приложение № </w:t>
      </w:r>
      <w:r>
        <w:rPr>
          <w:sz w:val="24"/>
          <w:szCs w:val="24"/>
        </w:rPr>
        <w:t>8</w:t>
      </w:r>
      <w:r w:rsidRPr="006E707B">
        <w:rPr>
          <w:sz w:val="24"/>
          <w:szCs w:val="24"/>
        </w:rPr>
        <w:t>), являющимся неотъемлемой частью настоящего Договора.</w:t>
      </w:r>
    </w:p>
    <w:p w:rsidR="00645A7A" w:rsidRPr="009A5442" w:rsidRDefault="00645A7A" w:rsidP="00645A7A">
      <w:pPr>
        <w:pStyle w:val="aff8"/>
        <w:widowControl w:val="0"/>
        <w:numPr>
          <w:ilvl w:val="1"/>
          <w:numId w:val="34"/>
        </w:numPr>
        <w:shd w:val="clear" w:color="auto" w:fill="FFFFFF"/>
        <w:tabs>
          <w:tab w:val="left" w:pos="142"/>
        </w:tabs>
        <w:autoSpaceDE w:val="0"/>
        <w:autoSpaceDN w:val="0"/>
        <w:adjustRightInd w:val="0"/>
        <w:spacing w:after="120"/>
        <w:ind w:left="0" w:firstLine="709"/>
        <w:jc w:val="both"/>
      </w:pPr>
      <w:r w:rsidRPr="009A5442">
        <w:t xml:space="preserve">Результатом Работ по настоящему Договору является: </w:t>
      </w:r>
    </w:p>
    <w:p w:rsidR="00645A7A" w:rsidRPr="009A5442" w:rsidRDefault="00645A7A" w:rsidP="00645A7A">
      <w:pPr>
        <w:widowControl w:val="0"/>
        <w:shd w:val="clear" w:color="auto" w:fill="FFFFFF"/>
        <w:tabs>
          <w:tab w:val="left" w:pos="142"/>
        </w:tabs>
        <w:autoSpaceDE w:val="0"/>
        <w:autoSpaceDN w:val="0"/>
        <w:adjustRightInd w:val="0"/>
        <w:spacing w:after="120"/>
        <w:ind w:firstLine="709"/>
        <w:jc w:val="both"/>
      </w:pPr>
      <w:r w:rsidRPr="009A5442">
        <w:t xml:space="preserve">- </w:t>
      </w:r>
      <w:r w:rsidRPr="00147850">
        <w:t>мо</w:t>
      </w:r>
      <w:r>
        <w:t>дернизированная подземная часть</w:t>
      </w:r>
      <w:r w:rsidRPr="00147850">
        <w:t xml:space="preserve"> теплотрассы (инв. № 001/01/00030005) участка ремонта контейнеров </w:t>
      </w:r>
      <w:r w:rsidRPr="00F52578">
        <w:rPr>
          <w:rFonts w:eastAsia="MS Mincho"/>
          <w:bCs/>
        </w:rPr>
        <w:t>филиала ПАО «ТрансКонтейнер» на Октябрьской железной дороге</w:t>
      </w:r>
      <w:r w:rsidRPr="009A5442">
        <w:t>;</w:t>
      </w:r>
    </w:p>
    <w:p w:rsidR="00645A7A" w:rsidRPr="009A5442" w:rsidRDefault="00645A7A" w:rsidP="00645A7A">
      <w:pPr>
        <w:spacing w:after="120"/>
        <w:ind w:firstLine="709"/>
        <w:jc w:val="both"/>
      </w:pPr>
      <w:r w:rsidRPr="009A5442">
        <w:t>1.5.</w:t>
      </w:r>
      <w:r>
        <w:tab/>
      </w:r>
      <w:r w:rsidRPr="009A5442">
        <w:t xml:space="preserve">Место выполнения Работ: </w:t>
      </w:r>
      <w:r w:rsidRPr="00147850">
        <w:t>1</w:t>
      </w:r>
      <w:r>
        <w:t>95009, Российская Федерация, г. </w:t>
      </w:r>
      <w:r w:rsidRPr="00147850">
        <w:t>Санкт</w:t>
      </w:r>
      <w:r>
        <w:t> </w:t>
      </w:r>
      <w:r>
        <w:noBreakHyphen/>
        <w:t> </w:t>
      </w:r>
      <w:r w:rsidRPr="00147850">
        <w:t>Петербург, уч.</w:t>
      </w:r>
      <w:r>
        <w:t xml:space="preserve"> ж.</w:t>
      </w:r>
      <w:r w:rsidRPr="00147850">
        <w:t>д. « Мине</w:t>
      </w:r>
      <w:r>
        <w:t>ральная улица – Лесной проспект</w:t>
      </w:r>
      <w:r w:rsidRPr="00147850">
        <w:t>», литера Д</w:t>
      </w:r>
      <w:r w:rsidRPr="00147850">
        <w:rPr>
          <w:color w:val="000000"/>
        </w:rPr>
        <w:t xml:space="preserve"> </w:t>
      </w:r>
    </w:p>
    <w:p w:rsidR="00645A7A" w:rsidRPr="009A5442" w:rsidRDefault="00645A7A" w:rsidP="00645A7A">
      <w:pPr>
        <w:pStyle w:val="aff8"/>
        <w:numPr>
          <w:ilvl w:val="0"/>
          <w:numId w:val="34"/>
        </w:numPr>
        <w:spacing w:after="120"/>
        <w:jc w:val="center"/>
        <w:rPr>
          <w:b/>
        </w:rPr>
      </w:pPr>
      <w:r w:rsidRPr="009A5442">
        <w:rPr>
          <w:b/>
        </w:rPr>
        <w:t>Цена Работ и порядок оплаты</w:t>
      </w:r>
    </w:p>
    <w:p w:rsidR="00645A7A" w:rsidRPr="009A5442" w:rsidRDefault="00645A7A" w:rsidP="00645A7A">
      <w:pPr>
        <w:spacing w:after="120"/>
        <w:ind w:firstLine="709"/>
        <w:jc w:val="both"/>
      </w:pPr>
      <w:r w:rsidRPr="009A5442">
        <w:t>2.1.</w:t>
      </w:r>
      <w:r>
        <w:tab/>
      </w:r>
      <w:r w:rsidRPr="009A5442">
        <w:t>За выполненные по настоящему Договору Работы Заказчик, в соответствии с Протоколом согласования договорной цены (</w:t>
      </w:r>
      <w:r w:rsidRPr="001B6CE6">
        <w:t>приложение № 2), являющимся</w:t>
      </w:r>
      <w:r w:rsidRPr="009A5442">
        <w:t xml:space="preserve"> неотъемлемой частью настоящего Договора, обязуется оплатить Исполнителю _______ (______________________) рублей, в том числе НДС – __%</w:t>
      </w:r>
      <w:r>
        <w:t xml:space="preserve"> </w:t>
      </w:r>
      <w:r w:rsidRPr="009A5442">
        <w:t>____</w:t>
      </w:r>
      <w:r>
        <w:t xml:space="preserve"> </w:t>
      </w:r>
      <w:r w:rsidRPr="009A5442">
        <w:t xml:space="preserve">(____________) рублей, с учетом всех расходов Исполнителя в том числе стоимости материалов, изделий, конструкций и оборудования, затрат связанных с доставкой на объект, хранением, погрузочно-разгрузочными работами, выполнением всех установленных таможенных процедур, а также всех затрат, расходов связанных с выполнением работ, в том числе подрядных, уплатой налогов, сборов и других обязательных платежей. </w:t>
      </w:r>
    </w:p>
    <w:p w:rsidR="00645A7A" w:rsidRPr="009A5442" w:rsidRDefault="00645A7A" w:rsidP="00645A7A">
      <w:pPr>
        <w:spacing w:after="120"/>
        <w:ind w:firstLine="709"/>
        <w:jc w:val="both"/>
      </w:pPr>
      <w:r>
        <w:rPr>
          <w:iCs/>
        </w:rPr>
        <w:t>Локальный сметный расчет</w:t>
      </w:r>
      <w:r w:rsidRPr="009A5442">
        <w:t xml:space="preserve"> на выполнение Работ </w:t>
      </w:r>
      <w:r w:rsidRPr="001B6CE6">
        <w:t>(приложение № 3)</w:t>
      </w:r>
      <w:r w:rsidRPr="009A5442">
        <w:t xml:space="preserve"> является неотъемлемой частью настоящего Договора.</w:t>
      </w:r>
    </w:p>
    <w:p w:rsidR="00645A7A" w:rsidRPr="00015314" w:rsidRDefault="00645A7A" w:rsidP="00645A7A">
      <w:pPr>
        <w:pStyle w:val="afd"/>
        <w:spacing w:after="120"/>
        <w:ind w:firstLine="708"/>
        <w:jc w:val="both"/>
        <w:rPr>
          <w:sz w:val="24"/>
          <w:szCs w:val="24"/>
        </w:rPr>
      </w:pPr>
      <w:r w:rsidRPr="009A5442">
        <w:rPr>
          <w:sz w:val="24"/>
          <w:szCs w:val="24"/>
        </w:rPr>
        <w:t>2.2</w:t>
      </w:r>
      <w:r>
        <w:rPr>
          <w:sz w:val="24"/>
          <w:szCs w:val="24"/>
        </w:rPr>
        <w:t>.</w:t>
      </w:r>
      <w:r>
        <w:rPr>
          <w:iCs/>
          <w:szCs w:val="28"/>
        </w:rPr>
        <w:tab/>
      </w:r>
      <w:r w:rsidRPr="00863D4C">
        <w:rPr>
          <w:iCs/>
          <w:sz w:val="24"/>
          <w:szCs w:val="24"/>
        </w:rPr>
        <w:t>Оплата</w:t>
      </w:r>
      <w:r w:rsidRPr="00863D4C">
        <w:rPr>
          <w:sz w:val="24"/>
          <w:szCs w:val="24"/>
        </w:rPr>
        <w:t xml:space="preserve"> Работ производится поэтапно в соответствии с Календарным планом после подписания Сторонами </w:t>
      </w:r>
      <w:r>
        <w:rPr>
          <w:sz w:val="24"/>
          <w:szCs w:val="24"/>
        </w:rPr>
        <w:t xml:space="preserve">акта о приемке выполненных работ (далее – форма </w:t>
      </w:r>
      <w:r w:rsidRPr="00863D4C">
        <w:rPr>
          <w:sz w:val="24"/>
          <w:szCs w:val="24"/>
        </w:rPr>
        <w:t>КС-2</w:t>
      </w:r>
      <w:r>
        <w:rPr>
          <w:sz w:val="24"/>
          <w:szCs w:val="24"/>
        </w:rPr>
        <w:t>, приложение № 4)</w:t>
      </w:r>
      <w:r w:rsidRPr="00863D4C">
        <w:rPr>
          <w:sz w:val="24"/>
          <w:szCs w:val="24"/>
        </w:rPr>
        <w:t xml:space="preserve">, </w:t>
      </w:r>
      <w:r>
        <w:rPr>
          <w:sz w:val="24"/>
          <w:szCs w:val="24"/>
        </w:rPr>
        <w:t xml:space="preserve">справки о стоимости выполненных работ и затрат (далее – форма </w:t>
      </w:r>
      <w:r w:rsidRPr="00863D4C">
        <w:rPr>
          <w:sz w:val="24"/>
          <w:szCs w:val="24"/>
        </w:rPr>
        <w:t>КС-3</w:t>
      </w:r>
      <w:r>
        <w:rPr>
          <w:sz w:val="24"/>
          <w:szCs w:val="24"/>
        </w:rPr>
        <w:t>, приложение № 5)</w:t>
      </w:r>
      <w:r w:rsidRPr="00863D4C">
        <w:rPr>
          <w:sz w:val="24"/>
          <w:szCs w:val="24"/>
        </w:rPr>
        <w:t xml:space="preserve">, </w:t>
      </w:r>
      <w:r>
        <w:rPr>
          <w:sz w:val="24"/>
          <w:szCs w:val="24"/>
        </w:rPr>
        <w:t xml:space="preserve">акта о приеме-сдаче отремонтированных, реконструированных, модернизированных объектов основных средств (далее – форма </w:t>
      </w:r>
      <w:r w:rsidRPr="00863D4C">
        <w:rPr>
          <w:sz w:val="24"/>
          <w:szCs w:val="24"/>
        </w:rPr>
        <w:t>ОС-3</w:t>
      </w:r>
      <w:r>
        <w:rPr>
          <w:sz w:val="24"/>
          <w:szCs w:val="24"/>
        </w:rPr>
        <w:t xml:space="preserve">, приложение № 6) </w:t>
      </w:r>
      <w:r w:rsidRPr="00863D4C">
        <w:rPr>
          <w:sz w:val="24"/>
          <w:szCs w:val="24"/>
        </w:rPr>
        <w:t>на основании счета, счета-фактуры Исполнителя в течение 30 (тридцати) календарных дней. Авансирование не предусмотрено.</w:t>
      </w:r>
    </w:p>
    <w:p w:rsidR="00645A7A" w:rsidRPr="009A5442" w:rsidRDefault="00645A7A" w:rsidP="00645A7A">
      <w:pPr>
        <w:pStyle w:val="afd"/>
        <w:numPr>
          <w:ilvl w:val="0"/>
          <w:numId w:val="34"/>
        </w:numPr>
        <w:spacing w:after="120"/>
        <w:jc w:val="center"/>
        <w:rPr>
          <w:b/>
          <w:sz w:val="24"/>
          <w:szCs w:val="24"/>
        </w:rPr>
      </w:pPr>
      <w:r w:rsidRPr="009A5442">
        <w:rPr>
          <w:b/>
          <w:sz w:val="24"/>
          <w:szCs w:val="24"/>
        </w:rPr>
        <w:t>Порядок сдачи и приемки Работ</w:t>
      </w:r>
    </w:p>
    <w:p w:rsidR="00645A7A" w:rsidRDefault="00645A7A" w:rsidP="00645A7A">
      <w:pPr>
        <w:spacing w:after="120"/>
        <w:ind w:firstLine="709"/>
        <w:jc w:val="both"/>
        <w:rPr>
          <w:sz w:val="28"/>
          <w:szCs w:val="28"/>
        </w:rPr>
      </w:pPr>
      <w:r w:rsidRPr="009A5442">
        <w:t xml:space="preserve">3.1. </w:t>
      </w:r>
      <w:r w:rsidRPr="00071A14">
        <w:t xml:space="preserve">По завершении выполнения </w:t>
      </w:r>
      <w:r>
        <w:t xml:space="preserve">этапа </w:t>
      </w:r>
      <w:r w:rsidRPr="00071A14">
        <w:t>Работ</w:t>
      </w:r>
      <w:r w:rsidRPr="00015314">
        <w:t xml:space="preserve"> </w:t>
      </w:r>
      <w:r>
        <w:t>Исполнитель, в течение 5</w:t>
      </w:r>
      <w:r w:rsidRPr="00071A14">
        <w:t xml:space="preserve"> (пяти) календарных дней, представляет Заказчику</w:t>
      </w:r>
      <w:r>
        <w:t xml:space="preserve"> формы</w:t>
      </w:r>
      <w:r w:rsidRPr="00071A14">
        <w:t xml:space="preserve"> КС-2, КС-3, ОС-3 и счет-фактуру</w:t>
      </w:r>
      <w:r w:rsidRPr="00015314">
        <w:t xml:space="preserve">, </w:t>
      </w:r>
      <w:r w:rsidRPr="00BF2445">
        <w:t xml:space="preserve">Общий журнал работ </w:t>
      </w:r>
      <w:r>
        <w:t>(форма</w:t>
      </w:r>
      <w:r w:rsidRPr="00BF2445">
        <w:t xml:space="preserve"> КС-6</w:t>
      </w:r>
      <w:r>
        <w:t>)</w:t>
      </w:r>
      <w:r w:rsidRPr="00BF2445">
        <w:t>.</w:t>
      </w:r>
    </w:p>
    <w:p w:rsidR="00645A7A" w:rsidRPr="00071A14" w:rsidRDefault="00645A7A" w:rsidP="00645A7A">
      <w:pPr>
        <w:spacing w:after="120"/>
        <w:ind w:firstLine="709"/>
        <w:jc w:val="both"/>
      </w:pPr>
      <w:r w:rsidRPr="009A5442">
        <w:t xml:space="preserve">3.2. </w:t>
      </w:r>
      <w:r w:rsidRPr="00071A14">
        <w:t>Заказчик в течение 3 (трех) календарных дней с даты получения</w:t>
      </w:r>
      <w:r>
        <w:t xml:space="preserve"> форм</w:t>
      </w:r>
      <w:r w:rsidRPr="00071A14">
        <w:t xml:space="preserve"> КС-2, КС-3, ОС-3 направляет Исполнителю подписанные </w:t>
      </w:r>
      <w:r>
        <w:t xml:space="preserve">формы </w:t>
      </w:r>
      <w:r w:rsidRPr="00071A14">
        <w:t>КС-2, КС-3, ОС-3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w:t>
      </w:r>
      <w:r>
        <w:t xml:space="preserve"> </w:t>
      </w:r>
      <w:r w:rsidRPr="00071A14">
        <w:t>и указанием сроков их выполнения</w:t>
      </w:r>
      <w:r>
        <w:t>.</w:t>
      </w:r>
    </w:p>
    <w:p w:rsidR="00645A7A" w:rsidRPr="00071A14" w:rsidRDefault="00645A7A" w:rsidP="00645A7A">
      <w:pPr>
        <w:pStyle w:val="19"/>
        <w:spacing w:after="120"/>
        <w:ind w:firstLine="709"/>
        <w:rPr>
          <w:sz w:val="24"/>
          <w:szCs w:val="24"/>
        </w:rPr>
      </w:pPr>
      <w:r w:rsidRPr="00071A14">
        <w:rPr>
          <w:sz w:val="24"/>
          <w:szCs w:val="24"/>
        </w:rPr>
        <w:t xml:space="preserve">Работы считаются принятыми с момента подписания сторонами </w:t>
      </w:r>
      <w:r>
        <w:rPr>
          <w:sz w:val="24"/>
          <w:szCs w:val="24"/>
        </w:rPr>
        <w:t>форм КС-2, КС-3, ОС-3.</w:t>
      </w:r>
    </w:p>
    <w:p w:rsidR="00645A7A" w:rsidRPr="009A5442" w:rsidRDefault="00645A7A" w:rsidP="00645A7A">
      <w:pPr>
        <w:pStyle w:val="19"/>
        <w:spacing w:after="120"/>
        <w:ind w:firstLine="709"/>
        <w:rPr>
          <w:sz w:val="24"/>
          <w:szCs w:val="24"/>
        </w:rPr>
      </w:pPr>
      <w:r w:rsidRPr="009A5442">
        <w:rPr>
          <w:sz w:val="24"/>
          <w:szCs w:val="24"/>
        </w:rPr>
        <w:t>3.3. В случае принятия Сторонами согласованного решения о прекращении выполнения Работ на</w:t>
      </w:r>
      <w:r>
        <w:rPr>
          <w:sz w:val="24"/>
          <w:szCs w:val="24"/>
        </w:rPr>
        <w:t>стоящий Договор расторгается, и</w:t>
      </w:r>
      <w:r w:rsidRPr="009A5442">
        <w:rPr>
          <w:sz w:val="24"/>
          <w:szCs w:val="24"/>
        </w:rPr>
        <w:t xml:space="preserve"> между Сторонами проводится сверка расчетов. При этом Заказчик обязуется оплатить фактически произведен</w:t>
      </w:r>
      <w:r>
        <w:rPr>
          <w:sz w:val="24"/>
          <w:szCs w:val="24"/>
        </w:rPr>
        <w:t xml:space="preserve">ные до дня расторжения затраты </w:t>
      </w:r>
      <w:r w:rsidRPr="009A5442">
        <w:rPr>
          <w:sz w:val="24"/>
          <w:szCs w:val="24"/>
        </w:rPr>
        <w:t>Исполнителя на выполнение Работ по настоящему Договору.</w:t>
      </w:r>
    </w:p>
    <w:p w:rsidR="00645A7A" w:rsidRPr="009A5442" w:rsidRDefault="00645A7A" w:rsidP="00645A7A">
      <w:pPr>
        <w:spacing w:after="120"/>
        <w:ind w:firstLine="709"/>
        <w:jc w:val="both"/>
      </w:pPr>
      <w:r w:rsidRPr="009A5442">
        <w:t>3.4.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645A7A" w:rsidRPr="009A5442" w:rsidRDefault="00645A7A" w:rsidP="00645A7A">
      <w:pPr>
        <w:pStyle w:val="afd"/>
        <w:numPr>
          <w:ilvl w:val="0"/>
          <w:numId w:val="34"/>
        </w:numPr>
        <w:spacing w:after="120"/>
        <w:jc w:val="center"/>
        <w:rPr>
          <w:b/>
          <w:sz w:val="24"/>
          <w:szCs w:val="24"/>
        </w:rPr>
      </w:pPr>
      <w:r w:rsidRPr="009A5442">
        <w:rPr>
          <w:b/>
          <w:sz w:val="24"/>
          <w:szCs w:val="24"/>
        </w:rPr>
        <w:t>Обязанности Сторон</w:t>
      </w:r>
    </w:p>
    <w:p w:rsidR="00645A7A" w:rsidRPr="009A5442" w:rsidRDefault="00645A7A" w:rsidP="00645A7A">
      <w:pPr>
        <w:pStyle w:val="afd"/>
        <w:spacing w:after="120"/>
        <w:ind w:firstLine="709"/>
        <w:jc w:val="both"/>
        <w:rPr>
          <w:sz w:val="24"/>
          <w:szCs w:val="24"/>
        </w:rPr>
      </w:pPr>
      <w:r w:rsidRPr="009A5442">
        <w:rPr>
          <w:sz w:val="24"/>
          <w:szCs w:val="24"/>
        </w:rPr>
        <w:t>4.1. Исполнитель обязан:</w:t>
      </w:r>
    </w:p>
    <w:p w:rsidR="00645A7A" w:rsidRPr="009A5442" w:rsidRDefault="00645A7A" w:rsidP="00645A7A">
      <w:pPr>
        <w:pStyle w:val="afd"/>
        <w:spacing w:after="120"/>
        <w:ind w:firstLine="709"/>
        <w:jc w:val="both"/>
        <w:rPr>
          <w:sz w:val="24"/>
          <w:szCs w:val="24"/>
        </w:rPr>
      </w:pPr>
      <w:r w:rsidRPr="009A5442">
        <w:rPr>
          <w:sz w:val="24"/>
          <w:szCs w:val="24"/>
        </w:rPr>
        <w:t xml:space="preserve">4.1.1. Выполнить Работы в соответствии с требованиями настоящего Договора. </w:t>
      </w:r>
    </w:p>
    <w:p w:rsidR="00645A7A" w:rsidRPr="009A5442" w:rsidRDefault="00645A7A" w:rsidP="00645A7A">
      <w:pPr>
        <w:spacing w:after="120"/>
        <w:ind w:firstLine="709"/>
        <w:jc w:val="both"/>
      </w:pPr>
      <w:r w:rsidRPr="009A5442">
        <w:t>Результаты Работ должны отвечать требованиям законодательства Российской Федерации, требованиям, соответствующим нормативным документам, государственным стандартам, а также требованиям, обычно предъявляемым к данному виду Работ.</w:t>
      </w:r>
    </w:p>
    <w:p w:rsidR="00645A7A" w:rsidRPr="009A5442" w:rsidRDefault="00645A7A" w:rsidP="00645A7A">
      <w:pPr>
        <w:spacing w:after="120"/>
        <w:ind w:firstLine="709"/>
        <w:jc w:val="both"/>
      </w:pPr>
      <w:r w:rsidRPr="009A5442">
        <w:t>4.1.2.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645A7A" w:rsidRPr="009A5442" w:rsidRDefault="00645A7A" w:rsidP="00645A7A">
      <w:pPr>
        <w:spacing w:after="120"/>
        <w:ind w:firstLine="709"/>
        <w:jc w:val="both"/>
      </w:pPr>
      <w:r w:rsidRPr="009A5442">
        <w:t>4.1.3. Устранять недостатки в выполненных Работах своими силами и за свой счет.</w:t>
      </w:r>
    </w:p>
    <w:p w:rsidR="00645A7A" w:rsidRPr="009A5442" w:rsidRDefault="00645A7A" w:rsidP="00645A7A">
      <w:pPr>
        <w:spacing w:after="120"/>
        <w:ind w:firstLine="709"/>
        <w:jc w:val="both"/>
      </w:pPr>
      <w:r w:rsidRPr="009A5442">
        <w:t>4.1.4.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w:t>
      </w:r>
      <w:r>
        <w:t xml:space="preserve"> </w:t>
      </w:r>
      <w:r w:rsidRPr="009A5442">
        <w:t>расходы и убытки.</w:t>
      </w:r>
    </w:p>
    <w:p w:rsidR="00645A7A" w:rsidRPr="00133617" w:rsidRDefault="00645A7A" w:rsidP="00645A7A">
      <w:pPr>
        <w:spacing w:after="120"/>
        <w:ind w:firstLine="709"/>
        <w:jc w:val="both"/>
      </w:pPr>
      <w:r w:rsidRPr="009A5442">
        <w:t xml:space="preserve">4.1.5. Гарантийный срок на результаты Работ по настоящему </w:t>
      </w:r>
      <w:r>
        <w:t>Договору - _______________ месяцев</w:t>
      </w:r>
      <w:r w:rsidRPr="009A5442">
        <w:t xml:space="preserve"> </w:t>
      </w:r>
      <w:r w:rsidRPr="00133617">
        <w:t xml:space="preserve">с даты подписания </w:t>
      </w:r>
      <w:r w:rsidRPr="00133617">
        <w:rPr>
          <w:color w:val="000000"/>
          <w:shd w:val="clear" w:color="auto" w:fill="FFFFFF"/>
        </w:rPr>
        <w:t>акта о приеме-сдаче отремонтированных, реконструированных, модернизированных объектов основных средств (ф</w:t>
      </w:r>
      <w:r>
        <w:rPr>
          <w:color w:val="000000"/>
          <w:shd w:val="clear" w:color="auto" w:fill="FFFFFF"/>
        </w:rPr>
        <w:t>орма ОС-3)</w:t>
      </w:r>
      <w:r w:rsidRPr="00133617">
        <w:rPr>
          <w:color w:val="000000"/>
          <w:shd w:val="clear" w:color="auto" w:fill="FFFFFF"/>
        </w:rPr>
        <w:t>.</w:t>
      </w:r>
    </w:p>
    <w:p w:rsidR="00645A7A" w:rsidRPr="009A5442" w:rsidRDefault="00645A7A" w:rsidP="00645A7A">
      <w:pPr>
        <w:pStyle w:val="afd"/>
        <w:spacing w:after="120"/>
        <w:ind w:firstLine="709"/>
        <w:jc w:val="both"/>
        <w:rPr>
          <w:sz w:val="24"/>
          <w:szCs w:val="24"/>
        </w:rPr>
      </w:pPr>
      <w:r w:rsidRPr="009A5442">
        <w:rPr>
          <w:sz w:val="24"/>
          <w:szCs w:val="24"/>
        </w:rPr>
        <w:t>4.1.6. Незамедлительно информировать Заказчика в случае выявления нецелесообразности продолжения выполнения Работ.</w:t>
      </w:r>
    </w:p>
    <w:p w:rsidR="00645A7A" w:rsidRPr="009A5442" w:rsidRDefault="00645A7A" w:rsidP="00645A7A">
      <w:pPr>
        <w:pStyle w:val="afd"/>
        <w:tabs>
          <w:tab w:val="left" w:pos="1560"/>
        </w:tabs>
        <w:spacing w:after="120"/>
        <w:ind w:firstLine="709"/>
        <w:jc w:val="both"/>
        <w:rPr>
          <w:sz w:val="24"/>
          <w:szCs w:val="24"/>
        </w:rPr>
      </w:pPr>
      <w:r w:rsidRPr="009A5442">
        <w:rPr>
          <w:sz w:val="24"/>
          <w:szCs w:val="24"/>
        </w:rPr>
        <w:t xml:space="preserve">4.1.7. Не передавать оригиналы или копии документов, полученные от Заказчика, третьим лицам без предварительного письменного согласия Заказчика. </w:t>
      </w:r>
    </w:p>
    <w:p w:rsidR="00645A7A" w:rsidRPr="009A5442" w:rsidRDefault="00645A7A" w:rsidP="00645A7A">
      <w:pPr>
        <w:pStyle w:val="afd"/>
        <w:spacing w:after="120"/>
        <w:ind w:firstLine="709"/>
        <w:jc w:val="both"/>
        <w:rPr>
          <w:sz w:val="24"/>
          <w:szCs w:val="24"/>
        </w:rPr>
      </w:pPr>
      <w:r>
        <w:rPr>
          <w:sz w:val="24"/>
          <w:szCs w:val="24"/>
        </w:rPr>
        <w:t xml:space="preserve">4.1.8. </w:t>
      </w:r>
      <w:r w:rsidRPr="009A5442">
        <w:rPr>
          <w:sz w:val="24"/>
          <w:szCs w:val="24"/>
        </w:rPr>
        <w:t xml:space="preserve">Предоставить Заказчику информацию о составе владельцев Исполнителя по форме </w:t>
      </w:r>
      <w:r w:rsidRPr="001B6CE6">
        <w:rPr>
          <w:sz w:val="24"/>
          <w:szCs w:val="24"/>
        </w:rPr>
        <w:t>Приложения №</w:t>
      </w:r>
      <w:r>
        <w:rPr>
          <w:sz w:val="24"/>
          <w:szCs w:val="24"/>
        </w:rPr>
        <w:t> </w:t>
      </w:r>
      <w:r w:rsidRPr="001B6CE6">
        <w:rPr>
          <w:sz w:val="24"/>
          <w:szCs w:val="24"/>
        </w:rPr>
        <w:t>7 к настоящему</w:t>
      </w:r>
      <w:r w:rsidRPr="009A5442">
        <w:rPr>
          <w:sz w:val="24"/>
          <w:szCs w:val="24"/>
        </w:rPr>
        <w:t xml:space="preserve"> Договору.</w:t>
      </w:r>
    </w:p>
    <w:p w:rsidR="00645A7A" w:rsidRPr="009A5442" w:rsidRDefault="00645A7A" w:rsidP="00645A7A">
      <w:pPr>
        <w:pStyle w:val="afd"/>
        <w:spacing w:after="120"/>
        <w:ind w:firstLine="709"/>
        <w:jc w:val="both"/>
        <w:rPr>
          <w:sz w:val="24"/>
          <w:szCs w:val="24"/>
        </w:rPr>
      </w:pPr>
      <w:r w:rsidRPr="009A5442">
        <w:rPr>
          <w:sz w:val="24"/>
          <w:szCs w:val="24"/>
        </w:rPr>
        <w:t>4.1.9. Предоставить Заказчику информацию об изменениях в составе владельцев Исполнителя, включая конечных бенефициаров, и (или) в исполнительных органах Исполнителя, не позднее чем через 5 дней после таких изменений. Данная информация предоставляется по форме Приложения №</w:t>
      </w:r>
      <w:r>
        <w:rPr>
          <w:sz w:val="24"/>
          <w:szCs w:val="24"/>
        </w:rPr>
        <w:t> </w:t>
      </w:r>
      <w:r w:rsidRPr="009A5442">
        <w:rPr>
          <w:sz w:val="24"/>
          <w:szCs w:val="24"/>
        </w:rPr>
        <w:t>7 к настоящему Договору.</w:t>
      </w:r>
    </w:p>
    <w:p w:rsidR="00645A7A" w:rsidRPr="009A5442" w:rsidRDefault="00645A7A" w:rsidP="00645A7A">
      <w:pPr>
        <w:pStyle w:val="afd"/>
        <w:spacing w:after="120"/>
        <w:ind w:firstLine="709"/>
        <w:jc w:val="both"/>
        <w:rPr>
          <w:sz w:val="24"/>
          <w:szCs w:val="24"/>
        </w:rPr>
      </w:pPr>
      <w:r w:rsidRPr="009A5442">
        <w:rPr>
          <w:sz w:val="24"/>
          <w:szCs w:val="24"/>
        </w:rPr>
        <w:t>4.1.10. В случае непредоставления Исполнителем указанной в п.п.</w:t>
      </w:r>
      <w:r>
        <w:rPr>
          <w:sz w:val="24"/>
          <w:szCs w:val="24"/>
        </w:rPr>
        <w:t> </w:t>
      </w:r>
      <w:r w:rsidRPr="009A5442">
        <w:rPr>
          <w:sz w:val="24"/>
          <w:szCs w:val="24"/>
        </w:rPr>
        <w:t>4.1.8., 4.1.9., информации, Заказчик вправе расторгнуть Договор в одностороннем порядке при</w:t>
      </w:r>
      <w:r>
        <w:rPr>
          <w:sz w:val="24"/>
          <w:szCs w:val="24"/>
        </w:rPr>
        <w:t xml:space="preserve"> </w:t>
      </w:r>
      <w:r w:rsidRPr="009A5442">
        <w:rPr>
          <w:sz w:val="24"/>
          <w:szCs w:val="24"/>
        </w:rPr>
        <w:t>условии направления письменного уведомления в адрес Исполнителя за 30 дней до предполагаемой даты расторжения Договора. При этом Сторонами производится сверка расчётов с составлением соответствующего акта.</w:t>
      </w:r>
    </w:p>
    <w:p w:rsidR="00645A7A" w:rsidRPr="009A5442" w:rsidRDefault="00645A7A" w:rsidP="00645A7A">
      <w:pPr>
        <w:pStyle w:val="afd"/>
        <w:spacing w:after="120"/>
        <w:ind w:firstLine="709"/>
        <w:jc w:val="both"/>
        <w:rPr>
          <w:sz w:val="24"/>
          <w:szCs w:val="24"/>
        </w:rPr>
      </w:pPr>
      <w:r w:rsidRPr="009A5442">
        <w:rPr>
          <w:sz w:val="24"/>
          <w:szCs w:val="24"/>
        </w:rPr>
        <w:t>4.2. Заказчик обязан:</w:t>
      </w:r>
    </w:p>
    <w:p w:rsidR="00645A7A" w:rsidRPr="009A5442" w:rsidRDefault="00645A7A" w:rsidP="00645A7A">
      <w:pPr>
        <w:pStyle w:val="afd"/>
        <w:spacing w:after="120"/>
        <w:ind w:firstLine="709"/>
        <w:jc w:val="both"/>
        <w:rPr>
          <w:sz w:val="24"/>
          <w:szCs w:val="24"/>
        </w:rPr>
      </w:pPr>
      <w:r w:rsidRPr="009A5442">
        <w:rPr>
          <w:sz w:val="24"/>
          <w:szCs w:val="24"/>
        </w:rPr>
        <w:t>4.2.1. Передавать Исполнителю необходимую для выполнения Работ информацию и документацию.</w:t>
      </w:r>
    </w:p>
    <w:p w:rsidR="00645A7A" w:rsidRPr="009A5442" w:rsidRDefault="00645A7A" w:rsidP="00645A7A">
      <w:pPr>
        <w:pStyle w:val="afd"/>
        <w:spacing w:after="120"/>
        <w:ind w:firstLine="709"/>
        <w:jc w:val="both"/>
        <w:rPr>
          <w:sz w:val="24"/>
          <w:szCs w:val="24"/>
        </w:rPr>
      </w:pPr>
      <w:r w:rsidRPr="009A5442">
        <w:rPr>
          <w:sz w:val="24"/>
          <w:szCs w:val="24"/>
        </w:rPr>
        <w:t>4.2.2. Оплатить Работы в установленный срок в соответствии с условиями настоящего Договора.</w:t>
      </w:r>
    </w:p>
    <w:p w:rsidR="00645A7A" w:rsidRPr="009A5442" w:rsidRDefault="00645A7A" w:rsidP="00645A7A">
      <w:pPr>
        <w:pStyle w:val="afd"/>
        <w:spacing w:after="120"/>
        <w:ind w:firstLine="709"/>
        <w:jc w:val="both"/>
        <w:rPr>
          <w:sz w:val="24"/>
          <w:szCs w:val="24"/>
        </w:rPr>
      </w:pPr>
      <w:r w:rsidRPr="009A5442">
        <w:rPr>
          <w:sz w:val="24"/>
          <w:szCs w:val="24"/>
        </w:rPr>
        <w:t>4.2.3. Проверять ход и качество Работ, выполняемых Исполнителем, не вмешиваясь в его деятельность.</w:t>
      </w:r>
    </w:p>
    <w:p w:rsidR="00645A7A" w:rsidRPr="009A5442" w:rsidRDefault="00645A7A" w:rsidP="00645A7A">
      <w:pPr>
        <w:pStyle w:val="19"/>
        <w:spacing w:after="120"/>
        <w:ind w:firstLine="709"/>
        <w:rPr>
          <w:sz w:val="24"/>
          <w:szCs w:val="24"/>
        </w:rPr>
      </w:pPr>
      <w:r w:rsidRPr="009A5442">
        <w:rPr>
          <w:sz w:val="24"/>
          <w:szCs w:val="24"/>
        </w:rPr>
        <w:t>4.2.4. Оплатить фактически произведенные до дня получения Исполнителем уведомления о расторжении настоящего Договора затраты Исполнителя на выполнение Работ</w:t>
      </w:r>
      <w:r>
        <w:rPr>
          <w:sz w:val="24"/>
          <w:szCs w:val="24"/>
        </w:rPr>
        <w:t xml:space="preserve"> </w:t>
      </w:r>
      <w:r w:rsidRPr="009A5442">
        <w:rPr>
          <w:sz w:val="24"/>
          <w:szCs w:val="24"/>
        </w:rPr>
        <w:t>по настоящему Договору в случае досрочного расторжения настоящего Договора по инициативе Заказчика.</w:t>
      </w:r>
    </w:p>
    <w:p w:rsidR="00645A7A" w:rsidRPr="009A5442" w:rsidRDefault="00645A7A" w:rsidP="00645A7A">
      <w:pPr>
        <w:pStyle w:val="19"/>
        <w:spacing w:after="120"/>
        <w:ind w:firstLine="709"/>
        <w:rPr>
          <w:sz w:val="24"/>
          <w:szCs w:val="24"/>
        </w:rPr>
      </w:pPr>
      <w:r w:rsidRPr="009A5442">
        <w:rPr>
          <w:sz w:val="24"/>
          <w:szCs w:val="24"/>
        </w:rPr>
        <w:t>4.3. Заказчик вправе:</w:t>
      </w:r>
    </w:p>
    <w:p w:rsidR="00645A7A" w:rsidRPr="00015314" w:rsidRDefault="00645A7A" w:rsidP="00645A7A">
      <w:pPr>
        <w:autoSpaceDE w:val="0"/>
        <w:autoSpaceDN w:val="0"/>
        <w:adjustRightInd w:val="0"/>
        <w:spacing w:after="120"/>
        <w:ind w:firstLine="709"/>
        <w:jc w:val="both"/>
      </w:pPr>
      <w:r>
        <w:t>4.3.1.</w:t>
      </w:r>
      <w:r w:rsidRPr="009A5442">
        <w:t xml:space="preserve">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645A7A" w:rsidRPr="009A5442" w:rsidRDefault="00645A7A" w:rsidP="00645A7A">
      <w:pPr>
        <w:pStyle w:val="aff8"/>
        <w:numPr>
          <w:ilvl w:val="0"/>
          <w:numId w:val="34"/>
        </w:numPr>
        <w:spacing w:after="120"/>
        <w:jc w:val="center"/>
        <w:rPr>
          <w:b/>
        </w:rPr>
      </w:pPr>
      <w:r w:rsidRPr="009A5442">
        <w:rPr>
          <w:b/>
        </w:rPr>
        <w:t>Ответственность Сторон</w:t>
      </w:r>
    </w:p>
    <w:p w:rsidR="00645A7A" w:rsidRPr="009A5442" w:rsidRDefault="00645A7A" w:rsidP="00645A7A">
      <w:pPr>
        <w:pStyle w:val="ConsNormal"/>
        <w:spacing w:after="120"/>
        <w:ind w:firstLine="709"/>
        <w:jc w:val="both"/>
        <w:rPr>
          <w:rFonts w:ascii="Times New Roman" w:hAnsi="Times New Roman" w:cs="Times New Roman"/>
          <w:sz w:val="24"/>
          <w:szCs w:val="24"/>
        </w:rPr>
      </w:pPr>
      <w:r w:rsidRPr="009A5442">
        <w:rPr>
          <w:rFonts w:ascii="Times New Roman" w:hAnsi="Times New Roman" w:cs="Times New Roman"/>
          <w:sz w:val="24"/>
          <w:szCs w:val="24"/>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645A7A" w:rsidRPr="009A5442" w:rsidRDefault="00645A7A" w:rsidP="00645A7A">
      <w:pPr>
        <w:pStyle w:val="ConsNormal"/>
        <w:spacing w:after="120"/>
        <w:ind w:firstLine="709"/>
        <w:jc w:val="both"/>
        <w:rPr>
          <w:rFonts w:ascii="Times New Roman" w:hAnsi="Times New Roman" w:cs="Times New Roman"/>
          <w:i/>
          <w:sz w:val="24"/>
          <w:szCs w:val="24"/>
        </w:rPr>
      </w:pPr>
      <w:r w:rsidRPr="009A5442">
        <w:rPr>
          <w:rFonts w:ascii="Times New Roman" w:hAnsi="Times New Roman" w:cs="Times New Roman"/>
          <w:sz w:val="24"/>
          <w:szCs w:val="24"/>
        </w:rPr>
        <w:t>5.2. В случае нарушения сроков выполнения Работ по настоящему Договору Заказчик вправе потребовать от Исполнителя уплаты пени в размере 0,1% от цены настоящего Договора за каждый день просрочки, но не более 10 (Десяти) % от цены настоящего Договора.</w:t>
      </w:r>
    </w:p>
    <w:p w:rsidR="00645A7A" w:rsidRPr="009A5442" w:rsidRDefault="00645A7A" w:rsidP="00645A7A">
      <w:pPr>
        <w:widowControl w:val="0"/>
        <w:autoSpaceDE w:val="0"/>
        <w:autoSpaceDN w:val="0"/>
        <w:adjustRightInd w:val="0"/>
        <w:spacing w:after="120"/>
        <w:ind w:firstLine="709"/>
        <w:jc w:val="both"/>
      </w:pPr>
      <w:r w:rsidRPr="009A5442">
        <w:t>5.3.</w:t>
      </w:r>
      <w:r w:rsidRPr="009A5442">
        <w:rPr>
          <w:i/>
        </w:rPr>
        <w:t xml:space="preserve"> </w:t>
      </w:r>
      <w:r w:rsidRPr="009A5442">
        <w:t>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10 (Десять) % от цены настоящего Договора.</w:t>
      </w:r>
    </w:p>
    <w:p w:rsidR="00645A7A" w:rsidRPr="009A5442" w:rsidRDefault="00645A7A" w:rsidP="00645A7A">
      <w:pPr>
        <w:widowControl w:val="0"/>
        <w:autoSpaceDE w:val="0"/>
        <w:autoSpaceDN w:val="0"/>
        <w:adjustRightInd w:val="0"/>
        <w:spacing w:after="120"/>
        <w:ind w:firstLine="709"/>
        <w:jc w:val="both"/>
      </w:pPr>
      <w:r w:rsidRPr="009A5442">
        <w:t>В случае возникновения при этом у Заказчика каких-либо убытков Исполнитель возмещает такие убытки Заказчику в полном объеме.</w:t>
      </w:r>
    </w:p>
    <w:p w:rsidR="00645A7A" w:rsidRPr="009A5442" w:rsidRDefault="00645A7A" w:rsidP="00645A7A">
      <w:pPr>
        <w:pStyle w:val="aff5"/>
        <w:spacing w:after="120"/>
        <w:ind w:firstLine="709"/>
        <w:jc w:val="both"/>
        <w:rPr>
          <w:b/>
          <w:sz w:val="24"/>
          <w:szCs w:val="24"/>
        </w:rPr>
      </w:pPr>
      <w:r w:rsidRPr="009A5442">
        <w:rPr>
          <w:sz w:val="24"/>
          <w:szCs w:val="24"/>
        </w:rPr>
        <w:t>5.4.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r w:rsidRPr="009A5442">
        <w:rPr>
          <w:b/>
          <w:sz w:val="24"/>
          <w:szCs w:val="24"/>
        </w:rPr>
        <w:t xml:space="preserve"> </w:t>
      </w:r>
    </w:p>
    <w:p w:rsidR="00645A7A" w:rsidRPr="00015314" w:rsidRDefault="00645A7A" w:rsidP="00645A7A">
      <w:pPr>
        <w:spacing w:after="120"/>
        <w:ind w:firstLine="709"/>
        <w:jc w:val="both"/>
      </w:pPr>
      <w:r w:rsidRPr="009A5442">
        <w:t>5.5.</w:t>
      </w:r>
      <w:r w:rsidRPr="009A5442">
        <w:rPr>
          <w:b/>
        </w:rPr>
        <w:t xml:space="preserve"> </w:t>
      </w:r>
      <w:r w:rsidRPr="009A5442">
        <w:t>Стороны договорились, что применительно к любым денежным обязательствам Сторон по настоящему Договору проценты за пользование денежными средствами по ст. 317.1 Гражданского кодекса Российской Федерации не применяются и не начисляются.</w:t>
      </w:r>
    </w:p>
    <w:p w:rsidR="00645A7A" w:rsidRPr="009A5442" w:rsidRDefault="00645A7A" w:rsidP="00645A7A">
      <w:pPr>
        <w:pStyle w:val="ConsNormal"/>
        <w:numPr>
          <w:ilvl w:val="0"/>
          <w:numId w:val="34"/>
        </w:numPr>
        <w:spacing w:after="120"/>
        <w:jc w:val="center"/>
        <w:rPr>
          <w:rFonts w:ascii="Times New Roman" w:hAnsi="Times New Roman" w:cs="Times New Roman"/>
          <w:b/>
          <w:sz w:val="24"/>
          <w:szCs w:val="24"/>
        </w:rPr>
      </w:pPr>
      <w:r w:rsidRPr="009A5442">
        <w:rPr>
          <w:rFonts w:ascii="Times New Roman" w:hAnsi="Times New Roman" w:cs="Times New Roman"/>
          <w:b/>
          <w:sz w:val="24"/>
          <w:szCs w:val="24"/>
        </w:rPr>
        <w:t>Обстоятельства непреодолимой силы</w:t>
      </w:r>
    </w:p>
    <w:p w:rsidR="00645A7A" w:rsidRPr="009A5442" w:rsidRDefault="00645A7A" w:rsidP="00645A7A">
      <w:pPr>
        <w:pStyle w:val="ConsNormal"/>
        <w:spacing w:after="120"/>
        <w:ind w:firstLine="709"/>
        <w:jc w:val="both"/>
        <w:rPr>
          <w:rFonts w:ascii="Times New Roman" w:hAnsi="Times New Roman" w:cs="Times New Roman"/>
          <w:sz w:val="24"/>
          <w:szCs w:val="24"/>
        </w:rPr>
      </w:pPr>
      <w:r w:rsidRPr="009A5442">
        <w:rPr>
          <w:rFonts w:ascii="Times New Roman" w:hAnsi="Times New Roman" w:cs="Times New Roman"/>
          <w:sz w:val="24"/>
          <w:szCs w:val="24"/>
        </w:rPr>
        <w:t>6.1.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w:t>
      </w:r>
      <w:r>
        <w:rPr>
          <w:rFonts w:ascii="Times New Roman" w:hAnsi="Times New Roman" w:cs="Times New Roman"/>
          <w:sz w:val="24"/>
          <w:szCs w:val="24"/>
        </w:rPr>
        <w:t xml:space="preserve"> </w:t>
      </w:r>
      <w:r w:rsidRPr="009A5442">
        <w:rPr>
          <w:rFonts w:ascii="Times New Roman" w:hAnsi="Times New Roman" w:cs="Times New Roman"/>
          <w:sz w:val="24"/>
          <w:szCs w:val="24"/>
        </w:rPr>
        <w:t>власти.</w:t>
      </w:r>
    </w:p>
    <w:p w:rsidR="00645A7A" w:rsidRPr="009A5442" w:rsidRDefault="00645A7A" w:rsidP="00645A7A">
      <w:pPr>
        <w:pStyle w:val="ConsNormal"/>
        <w:spacing w:after="120"/>
        <w:ind w:firstLine="709"/>
        <w:jc w:val="both"/>
        <w:rPr>
          <w:rFonts w:ascii="Times New Roman" w:hAnsi="Times New Roman" w:cs="Times New Roman"/>
          <w:sz w:val="24"/>
          <w:szCs w:val="24"/>
        </w:rPr>
      </w:pPr>
      <w:r w:rsidRPr="009A5442">
        <w:rPr>
          <w:rFonts w:ascii="Times New Roman" w:hAnsi="Times New Roman" w:cs="Times New Roman"/>
          <w:sz w:val="24"/>
          <w:szCs w:val="24"/>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645A7A" w:rsidRPr="009A5442" w:rsidRDefault="00645A7A" w:rsidP="00645A7A">
      <w:pPr>
        <w:pStyle w:val="ConsNormal"/>
        <w:spacing w:after="120"/>
        <w:ind w:firstLine="709"/>
        <w:jc w:val="both"/>
        <w:rPr>
          <w:rFonts w:ascii="Times New Roman" w:hAnsi="Times New Roman" w:cs="Times New Roman"/>
          <w:sz w:val="24"/>
          <w:szCs w:val="24"/>
        </w:rPr>
      </w:pPr>
      <w:r w:rsidRPr="009A5442">
        <w:rPr>
          <w:rFonts w:ascii="Times New Roman" w:hAnsi="Times New Roman" w:cs="Times New Roman"/>
          <w:sz w:val="24"/>
          <w:szCs w:val="24"/>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645A7A" w:rsidRPr="00015314" w:rsidRDefault="00645A7A" w:rsidP="00645A7A">
      <w:pPr>
        <w:pStyle w:val="ConsNormal"/>
        <w:spacing w:after="120"/>
        <w:ind w:firstLine="709"/>
        <w:jc w:val="both"/>
        <w:rPr>
          <w:rFonts w:ascii="Times New Roman" w:hAnsi="Times New Roman" w:cs="Times New Roman"/>
          <w:sz w:val="24"/>
          <w:szCs w:val="24"/>
        </w:rPr>
      </w:pPr>
      <w:r w:rsidRPr="009A5442">
        <w:rPr>
          <w:rFonts w:ascii="Times New Roman" w:hAnsi="Times New Roman" w:cs="Times New Roman"/>
          <w:sz w:val="24"/>
          <w:szCs w:val="24"/>
        </w:rPr>
        <w:t>6.4.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8.3 настоящего Договора.</w:t>
      </w:r>
    </w:p>
    <w:p w:rsidR="00645A7A" w:rsidRPr="009A5442" w:rsidRDefault="00645A7A" w:rsidP="00645A7A">
      <w:pPr>
        <w:pStyle w:val="ConsNormal"/>
        <w:numPr>
          <w:ilvl w:val="0"/>
          <w:numId w:val="34"/>
        </w:numPr>
        <w:spacing w:after="120"/>
        <w:jc w:val="center"/>
        <w:rPr>
          <w:rFonts w:ascii="Times New Roman" w:hAnsi="Times New Roman" w:cs="Times New Roman"/>
          <w:b/>
          <w:sz w:val="24"/>
          <w:szCs w:val="24"/>
        </w:rPr>
      </w:pPr>
      <w:r w:rsidRPr="009A5442">
        <w:rPr>
          <w:rFonts w:ascii="Times New Roman" w:hAnsi="Times New Roman" w:cs="Times New Roman"/>
          <w:b/>
          <w:sz w:val="24"/>
          <w:szCs w:val="24"/>
        </w:rPr>
        <w:t>Разрешение споров</w:t>
      </w:r>
    </w:p>
    <w:p w:rsidR="00645A7A" w:rsidRPr="009A5442" w:rsidRDefault="00645A7A" w:rsidP="00645A7A">
      <w:pPr>
        <w:pStyle w:val="ConsNormal"/>
        <w:spacing w:after="120"/>
        <w:ind w:firstLine="709"/>
        <w:jc w:val="both"/>
        <w:rPr>
          <w:rFonts w:ascii="Times New Roman" w:hAnsi="Times New Roman" w:cs="Times New Roman"/>
          <w:sz w:val="24"/>
          <w:szCs w:val="24"/>
        </w:rPr>
      </w:pPr>
      <w:r w:rsidRPr="009A5442">
        <w:rPr>
          <w:rFonts w:ascii="Times New Roman" w:hAnsi="Times New Roman" w:cs="Times New Roman"/>
          <w:sz w:val="24"/>
          <w:szCs w:val="24"/>
        </w:rPr>
        <w:t>7.1. Все споры, возникающие при и</w:t>
      </w:r>
      <w:r>
        <w:rPr>
          <w:rFonts w:ascii="Times New Roman" w:hAnsi="Times New Roman" w:cs="Times New Roman"/>
          <w:sz w:val="24"/>
          <w:szCs w:val="24"/>
        </w:rPr>
        <w:t xml:space="preserve">сполнении настоящего Договора, </w:t>
      </w:r>
      <w:r w:rsidRPr="009A5442">
        <w:rPr>
          <w:rFonts w:ascii="Times New Roman" w:hAnsi="Times New Roman" w:cs="Times New Roman"/>
          <w:sz w:val="24"/>
          <w:szCs w:val="24"/>
        </w:rPr>
        <w:t>решаются Сторонами путем переговоров, которые могут проводиться, в том числе, путем</w:t>
      </w:r>
      <w:r>
        <w:rPr>
          <w:rFonts w:ascii="Times New Roman" w:hAnsi="Times New Roman" w:cs="Times New Roman"/>
          <w:sz w:val="24"/>
          <w:szCs w:val="24"/>
        </w:rPr>
        <w:t xml:space="preserve"> </w:t>
      </w:r>
      <w:r w:rsidRPr="009A5442">
        <w:rPr>
          <w:rFonts w:ascii="Times New Roman" w:hAnsi="Times New Roman" w:cs="Times New Roman"/>
          <w:sz w:val="24"/>
          <w:szCs w:val="24"/>
        </w:rPr>
        <w:t>отправления писем по почте, обмена факсимильными сообщениями.</w:t>
      </w:r>
    </w:p>
    <w:p w:rsidR="00645A7A" w:rsidRPr="009A5442" w:rsidRDefault="00645A7A" w:rsidP="00645A7A">
      <w:pPr>
        <w:pStyle w:val="ConsNormal"/>
        <w:spacing w:after="120"/>
        <w:ind w:firstLine="709"/>
        <w:jc w:val="both"/>
        <w:rPr>
          <w:rFonts w:ascii="Times New Roman" w:hAnsi="Times New Roman" w:cs="Times New Roman"/>
          <w:sz w:val="24"/>
          <w:szCs w:val="24"/>
        </w:rPr>
      </w:pPr>
      <w:r w:rsidRPr="009A5442">
        <w:rPr>
          <w:rFonts w:ascii="Times New Roman" w:hAnsi="Times New Roman" w:cs="Times New Roman"/>
          <w:sz w:val="24"/>
          <w:szCs w:val="24"/>
        </w:rPr>
        <w:t>7.2. Если Стороны</w:t>
      </w:r>
      <w:r>
        <w:rPr>
          <w:rFonts w:ascii="Times New Roman" w:hAnsi="Times New Roman" w:cs="Times New Roman"/>
          <w:sz w:val="24"/>
          <w:szCs w:val="24"/>
        </w:rPr>
        <w:t xml:space="preserve"> </w:t>
      </w:r>
      <w:r w:rsidRPr="009A5442">
        <w:rPr>
          <w:rFonts w:ascii="Times New Roman" w:hAnsi="Times New Roman" w:cs="Times New Roman"/>
          <w:sz w:val="24"/>
          <w:szCs w:val="24"/>
        </w:rPr>
        <w:t>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645A7A" w:rsidRPr="00015314" w:rsidRDefault="00645A7A" w:rsidP="00645A7A">
      <w:pPr>
        <w:pStyle w:val="ConsNormal"/>
        <w:spacing w:after="120"/>
        <w:ind w:firstLine="709"/>
        <w:jc w:val="both"/>
        <w:rPr>
          <w:rFonts w:ascii="Times New Roman" w:hAnsi="Times New Roman" w:cs="Times New Roman"/>
          <w:i/>
          <w:sz w:val="24"/>
          <w:szCs w:val="24"/>
        </w:rPr>
      </w:pPr>
      <w:r w:rsidRPr="009A5442">
        <w:rPr>
          <w:rFonts w:ascii="Times New Roman" w:hAnsi="Times New Roman" w:cs="Times New Roman"/>
          <w:sz w:val="24"/>
          <w:szCs w:val="24"/>
        </w:rPr>
        <w:t xml:space="preserve">7.3. В случае, если споры не урегулированы </w:t>
      </w:r>
      <w:r>
        <w:rPr>
          <w:rFonts w:ascii="Times New Roman" w:hAnsi="Times New Roman" w:cs="Times New Roman"/>
          <w:sz w:val="24"/>
          <w:szCs w:val="24"/>
        </w:rPr>
        <w:t xml:space="preserve">Сторонами с помощью переговоров и в </w:t>
      </w:r>
      <w:r w:rsidRPr="009A5442">
        <w:rPr>
          <w:rFonts w:ascii="Times New Roman" w:hAnsi="Times New Roman" w:cs="Times New Roman"/>
          <w:sz w:val="24"/>
          <w:szCs w:val="24"/>
        </w:rPr>
        <w:t>претензионном</w:t>
      </w:r>
      <w:r>
        <w:rPr>
          <w:rFonts w:ascii="Times New Roman" w:hAnsi="Times New Roman" w:cs="Times New Roman"/>
          <w:sz w:val="24"/>
          <w:szCs w:val="24"/>
        </w:rPr>
        <w:t xml:space="preserve"> </w:t>
      </w:r>
      <w:r w:rsidRPr="009A5442">
        <w:rPr>
          <w:rFonts w:ascii="Times New Roman" w:hAnsi="Times New Roman" w:cs="Times New Roman"/>
          <w:sz w:val="24"/>
          <w:szCs w:val="24"/>
        </w:rPr>
        <w:t>порядке, то они передаются заинтересованной Стороной в Арбитражный суд Санкт-Петербурга и Ленинградской области.</w:t>
      </w:r>
    </w:p>
    <w:p w:rsidR="00645A7A" w:rsidRPr="009A5442" w:rsidRDefault="00645A7A" w:rsidP="00645A7A">
      <w:pPr>
        <w:pStyle w:val="ConsNormal"/>
        <w:numPr>
          <w:ilvl w:val="0"/>
          <w:numId w:val="34"/>
        </w:numPr>
        <w:jc w:val="center"/>
        <w:rPr>
          <w:rFonts w:ascii="Times New Roman" w:hAnsi="Times New Roman" w:cs="Times New Roman"/>
          <w:b/>
          <w:sz w:val="24"/>
          <w:szCs w:val="24"/>
        </w:rPr>
      </w:pPr>
      <w:r w:rsidRPr="009A5442">
        <w:rPr>
          <w:rFonts w:ascii="Times New Roman" w:hAnsi="Times New Roman" w:cs="Times New Roman"/>
          <w:b/>
          <w:sz w:val="24"/>
          <w:szCs w:val="24"/>
        </w:rPr>
        <w:t xml:space="preserve"> Порядок внесения</w:t>
      </w:r>
    </w:p>
    <w:p w:rsidR="00645A7A" w:rsidRPr="009A5442" w:rsidRDefault="00645A7A" w:rsidP="00645A7A">
      <w:pPr>
        <w:pStyle w:val="ConsNormal"/>
        <w:spacing w:after="120"/>
        <w:ind w:firstLine="851"/>
        <w:jc w:val="center"/>
        <w:rPr>
          <w:rFonts w:ascii="Times New Roman" w:hAnsi="Times New Roman" w:cs="Times New Roman"/>
          <w:b/>
          <w:sz w:val="24"/>
          <w:szCs w:val="24"/>
        </w:rPr>
      </w:pPr>
      <w:r w:rsidRPr="009A5442">
        <w:rPr>
          <w:rFonts w:ascii="Times New Roman" w:hAnsi="Times New Roman" w:cs="Times New Roman"/>
          <w:b/>
          <w:sz w:val="24"/>
          <w:szCs w:val="24"/>
        </w:rPr>
        <w:t>изменений, дополнений в Договор и его расторжения</w:t>
      </w:r>
    </w:p>
    <w:p w:rsidR="00645A7A" w:rsidRPr="009A5442" w:rsidRDefault="00645A7A" w:rsidP="00645A7A">
      <w:pPr>
        <w:pStyle w:val="ConsNormal"/>
        <w:spacing w:after="120"/>
        <w:ind w:firstLine="709"/>
        <w:jc w:val="both"/>
        <w:rPr>
          <w:rFonts w:ascii="Times New Roman" w:hAnsi="Times New Roman" w:cs="Times New Roman"/>
          <w:sz w:val="24"/>
          <w:szCs w:val="24"/>
        </w:rPr>
      </w:pPr>
      <w:r w:rsidRPr="009A5442">
        <w:rPr>
          <w:rFonts w:ascii="Times New Roman" w:hAnsi="Times New Roman" w:cs="Times New Roman"/>
          <w:sz w:val="24"/>
          <w:szCs w:val="24"/>
        </w:rPr>
        <w:t>8.1. В настоящий Догово</w:t>
      </w:r>
      <w:r>
        <w:rPr>
          <w:rFonts w:ascii="Times New Roman" w:hAnsi="Times New Roman" w:cs="Times New Roman"/>
          <w:sz w:val="24"/>
          <w:szCs w:val="24"/>
        </w:rPr>
        <w:t xml:space="preserve">р могут быть внесены изменения </w:t>
      </w:r>
      <w:r w:rsidRPr="009A5442">
        <w:rPr>
          <w:rFonts w:ascii="Times New Roman" w:hAnsi="Times New Roman" w:cs="Times New Roman"/>
          <w:sz w:val="24"/>
          <w:szCs w:val="24"/>
        </w:rPr>
        <w:t>и дополнения, которые оформляются Сторонами дополнительными соглашениями к настоящему Договору.</w:t>
      </w:r>
    </w:p>
    <w:p w:rsidR="00645A7A" w:rsidRPr="009A5442" w:rsidRDefault="00645A7A" w:rsidP="00645A7A">
      <w:pPr>
        <w:pStyle w:val="ConsNormal"/>
        <w:spacing w:after="120"/>
        <w:ind w:firstLine="709"/>
        <w:jc w:val="both"/>
        <w:rPr>
          <w:rFonts w:ascii="Times New Roman" w:hAnsi="Times New Roman" w:cs="Times New Roman"/>
          <w:sz w:val="24"/>
          <w:szCs w:val="24"/>
        </w:rPr>
      </w:pPr>
      <w:r w:rsidRPr="009A5442">
        <w:rPr>
          <w:rFonts w:ascii="Times New Roman" w:hAnsi="Times New Roman" w:cs="Times New Roman"/>
          <w:sz w:val="24"/>
          <w:szCs w:val="24"/>
        </w:rPr>
        <w:t xml:space="preserve">8.2. Настоящий Договор может быть досрочно расторгнут по основаниям, предусмотренным законодательством Российской Федерации и настоящим Договором. </w:t>
      </w:r>
    </w:p>
    <w:p w:rsidR="00645A7A" w:rsidRDefault="00645A7A" w:rsidP="00645A7A">
      <w:pPr>
        <w:pStyle w:val="ConsNormal"/>
        <w:spacing w:after="120"/>
        <w:ind w:firstLine="709"/>
        <w:jc w:val="both"/>
        <w:rPr>
          <w:rFonts w:ascii="Times New Roman" w:hAnsi="Times New Roman" w:cs="Times New Roman"/>
          <w:snapToGrid w:val="0"/>
          <w:sz w:val="24"/>
          <w:szCs w:val="24"/>
        </w:rPr>
      </w:pPr>
      <w:r w:rsidRPr="009A5442">
        <w:rPr>
          <w:rFonts w:ascii="Times New Roman" w:hAnsi="Times New Roman" w:cs="Times New Roman"/>
          <w:sz w:val="24"/>
          <w:szCs w:val="24"/>
        </w:rPr>
        <w:t>8.3. Заказчик, решивший расторгнуть настоящий Договор, должен направить письменное уведомление о намерении расторгнуть нас</w:t>
      </w:r>
      <w:r>
        <w:rPr>
          <w:rFonts w:ascii="Times New Roman" w:hAnsi="Times New Roman" w:cs="Times New Roman"/>
          <w:sz w:val="24"/>
          <w:szCs w:val="24"/>
        </w:rPr>
        <w:t xml:space="preserve">тоящий Договор Исполнителю не </w:t>
      </w:r>
      <w:r w:rsidRPr="009A5442">
        <w:rPr>
          <w:rFonts w:ascii="Times New Roman" w:hAnsi="Times New Roman" w:cs="Times New Roman"/>
          <w:sz w:val="24"/>
          <w:szCs w:val="24"/>
        </w:rPr>
        <w:t xml:space="preserve">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w:t>
      </w:r>
      <w:r w:rsidRPr="009A5442">
        <w:rPr>
          <w:rFonts w:ascii="Times New Roman" w:hAnsi="Times New Roman" w:cs="Times New Roman"/>
          <w:snapToGrid w:val="0"/>
          <w:sz w:val="24"/>
          <w:szCs w:val="24"/>
        </w:rPr>
        <w:t>фактические затраты по выполнению Работ, произведенные до даты получения Исполнителем уведомления о расторжении настоящего Договора.</w:t>
      </w:r>
    </w:p>
    <w:p w:rsidR="00645A7A" w:rsidRPr="00015314" w:rsidRDefault="00645A7A" w:rsidP="00645A7A">
      <w:pPr>
        <w:pStyle w:val="ConsNormal"/>
        <w:spacing w:after="120"/>
        <w:ind w:firstLine="709"/>
        <w:jc w:val="both"/>
        <w:rPr>
          <w:rFonts w:ascii="Times New Roman" w:hAnsi="Times New Roman" w:cs="Times New Roman"/>
          <w:sz w:val="24"/>
          <w:szCs w:val="24"/>
        </w:rPr>
      </w:pPr>
    </w:p>
    <w:p w:rsidR="00645A7A" w:rsidRPr="009A5442" w:rsidRDefault="00645A7A" w:rsidP="00645A7A">
      <w:pPr>
        <w:pStyle w:val="ConsNormal"/>
        <w:numPr>
          <w:ilvl w:val="0"/>
          <w:numId w:val="34"/>
        </w:numPr>
        <w:spacing w:after="120"/>
        <w:jc w:val="center"/>
        <w:rPr>
          <w:rFonts w:ascii="Times New Roman" w:hAnsi="Times New Roman" w:cs="Times New Roman"/>
          <w:b/>
          <w:sz w:val="24"/>
          <w:szCs w:val="24"/>
        </w:rPr>
      </w:pPr>
      <w:r w:rsidRPr="009A5442">
        <w:rPr>
          <w:rFonts w:ascii="Times New Roman" w:hAnsi="Times New Roman" w:cs="Times New Roman"/>
          <w:b/>
          <w:sz w:val="24"/>
          <w:szCs w:val="24"/>
        </w:rPr>
        <w:t>Срок действия Договора</w:t>
      </w:r>
    </w:p>
    <w:p w:rsidR="00645A7A" w:rsidRDefault="00645A7A" w:rsidP="00645A7A">
      <w:pPr>
        <w:pStyle w:val="ConsNormal"/>
        <w:spacing w:after="120"/>
        <w:ind w:firstLine="709"/>
        <w:jc w:val="both"/>
        <w:rPr>
          <w:rFonts w:ascii="Times New Roman" w:hAnsi="Times New Roman" w:cs="Times New Roman"/>
          <w:sz w:val="24"/>
          <w:szCs w:val="24"/>
        </w:rPr>
      </w:pPr>
      <w:r w:rsidRPr="009A5442">
        <w:rPr>
          <w:rFonts w:ascii="Times New Roman" w:hAnsi="Times New Roman" w:cs="Times New Roman"/>
          <w:sz w:val="24"/>
          <w:szCs w:val="24"/>
        </w:rPr>
        <w:t>9.1. Настоящий Договор вступает в силу с даты его подписа</w:t>
      </w:r>
      <w:r>
        <w:rPr>
          <w:rFonts w:ascii="Times New Roman" w:hAnsi="Times New Roman" w:cs="Times New Roman"/>
          <w:sz w:val="24"/>
          <w:szCs w:val="24"/>
        </w:rPr>
        <w:t>ния Сторонами и действует по «31» декабря</w:t>
      </w:r>
      <w:r w:rsidRPr="009A5442">
        <w:rPr>
          <w:rFonts w:ascii="Times New Roman" w:hAnsi="Times New Roman" w:cs="Times New Roman"/>
          <w:sz w:val="24"/>
          <w:szCs w:val="24"/>
        </w:rPr>
        <w:t xml:space="preserve"> 2016</w:t>
      </w:r>
      <w:r>
        <w:rPr>
          <w:rFonts w:ascii="Times New Roman" w:hAnsi="Times New Roman" w:cs="Times New Roman"/>
          <w:sz w:val="24"/>
          <w:szCs w:val="24"/>
        </w:rPr>
        <w:t xml:space="preserve"> г. (включительно)</w:t>
      </w:r>
      <w:r w:rsidRPr="009A5442">
        <w:rPr>
          <w:rFonts w:ascii="Times New Roman" w:hAnsi="Times New Roman" w:cs="Times New Roman"/>
          <w:sz w:val="24"/>
          <w:szCs w:val="24"/>
        </w:rPr>
        <w:t>, а в части взаиморасчетов до полного исполнения Сторонами своих обязательств по настоящему Договору.</w:t>
      </w:r>
    </w:p>
    <w:p w:rsidR="00645A7A" w:rsidRPr="00335DCF" w:rsidRDefault="00645A7A" w:rsidP="00645A7A">
      <w:pPr>
        <w:autoSpaceDE w:val="0"/>
        <w:autoSpaceDN w:val="0"/>
        <w:spacing w:after="120"/>
        <w:ind w:firstLine="709"/>
        <w:jc w:val="center"/>
      </w:pPr>
      <w:r w:rsidRPr="00335DCF">
        <w:rPr>
          <w:b/>
        </w:rPr>
        <w:t>10. Антикоррупционная оговорка</w:t>
      </w:r>
    </w:p>
    <w:p w:rsidR="00645A7A" w:rsidRPr="007832BF" w:rsidRDefault="00645A7A" w:rsidP="00645A7A">
      <w:pPr>
        <w:pStyle w:val="ConsNormal"/>
        <w:spacing w:after="120"/>
        <w:ind w:firstLine="709"/>
        <w:jc w:val="both"/>
        <w:rPr>
          <w:rFonts w:ascii="Times New Roman" w:hAnsi="Times New Roman" w:cs="Times New Roman"/>
          <w:sz w:val="24"/>
          <w:szCs w:val="24"/>
        </w:rPr>
      </w:pPr>
      <w:r w:rsidRPr="007832BF">
        <w:rPr>
          <w:rFonts w:ascii="Times New Roman" w:hAnsi="Times New Roman" w:cs="Times New Roman"/>
          <w:sz w:val="24"/>
          <w:szCs w:val="24"/>
        </w:rPr>
        <w:t>10.1.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645A7A" w:rsidRPr="007832BF" w:rsidRDefault="00645A7A" w:rsidP="00645A7A">
      <w:pPr>
        <w:pStyle w:val="ConsNormal"/>
        <w:spacing w:after="120"/>
        <w:ind w:firstLine="709"/>
        <w:jc w:val="both"/>
        <w:rPr>
          <w:rFonts w:ascii="Times New Roman" w:hAnsi="Times New Roman" w:cs="Times New Roman"/>
          <w:sz w:val="24"/>
          <w:szCs w:val="24"/>
        </w:rPr>
      </w:pPr>
      <w:r w:rsidRPr="007832BF">
        <w:rPr>
          <w:rFonts w:ascii="Times New Roman" w:hAnsi="Times New Roman" w:cs="Times New Roman"/>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645A7A" w:rsidRPr="007832BF" w:rsidRDefault="00645A7A" w:rsidP="00645A7A">
      <w:pPr>
        <w:pStyle w:val="ConsNormal"/>
        <w:spacing w:after="120"/>
        <w:ind w:firstLine="709"/>
        <w:jc w:val="both"/>
        <w:rPr>
          <w:rFonts w:ascii="Times New Roman" w:hAnsi="Times New Roman" w:cs="Times New Roman"/>
          <w:sz w:val="24"/>
          <w:szCs w:val="24"/>
        </w:rPr>
      </w:pPr>
      <w:r w:rsidRPr="007832BF">
        <w:rPr>
          <w:rFonts w:ascii="Times New Roman" w:hAnsi="Times New Roman" w:cs="Times New Roman"/>
          <w:sz w:val="24"/>
          <w:szCs w:val="24"/>
        </w:rP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rsidR="00645A7A" w:rsidRPr="007832BF" w:rsidRDefault="00645A7A" w:rsidP="00645A7A">
      <w:pPr>
        <w:pStyle w:val="ConsNormal"/>
        <w:spacing w:after="120"/>
        <w:ind w:firstLine="709"/>
        <w:jc w:val="both"/>
        <w:rPr>
          <w:rFonts w:ascii="Times New Roman" w:hAnsi="Times New Roman" w:cs="Times New Roman"/>
          <w:sz w:val="24"/>
          <w:szCs w:val="24"/>
        </w:rPr>
      </w:pPr>
      <w:r w:rsidRPr="007832BF">
        <w:rPr>
          <w:rFonts w:ascii="Times New Roman" w:hAnsi="Times New Roman" w:cs="Times New Roman"/>
          <w:sz w:val="24"/>
          <w:szCs w:val="24"/>
        </w:rPr>
        <w:t>Каналы уведомления Исполнителя о нарушениях каких-либо положений пункта 10.1 настоящего Договора: _________________, официальный сайт ______________(для заполнения специальной формы).</w:t>
      </w:r>
    </w:p>
    <w:p w:rsidR="00645A7A" w:rsidRPr="007832BF" w:rsidRDefault="00645A7A" w:rsidP="00645A7A">
      <w:pPr>
        <w:pStyle w:val="ConsNormal"/>
        <w:spacing w:after="120"/>
        <w:ind w:firstLine="709"/>
        <w:jc w:val="both"/>
        <w:rPr>
          <w:rFonts w:ascii="Times New Roman" w:hAnsi="Times New Roman" w:cs="Times New Roman"/>
          <w:sz w:val="24"/>
          <w:szCs w:val="24"/>
        </w:rPr>
      </w:pPr>
      <w:r w:rsidRPr="007832BF">
        <w:rPr>
          <w:rFonts w:ascii="Times New Roman" w:hAnsi="Times New Roman" w:cs="Times New Roman"/>
          <w:sz w:val="24"/>
          <w:szCs w:val="24"/>
        </w:rPr>
        <w:t>Каналы уведомления Заказчика о нарушениях каких-либо положений пункта 10.1 настоящего Договора: 8 (495) 788-17-17, 8 (812) 458-68-05 официальный сайт www.trcont.ru.</w:t>
      </w:r>
    </w:p>
    <w:p w:rsidR="00645A7A" w:rsidRPr="007832BF" w:rsidRDefault="00645A7A" w:rsidP="00645A7A">
      <w:pPr>
        <w:pStyle w:val="ConsNormal"/>
        <w:spacing w:after="120"/>
        <w:ind w:firstLine="709"/>
        <w:jc w:val="both"/>
        <w:rPr>
          <w:rFonts w:ascii="Times New Roman" w:hAnsi="Times New Roman" w:cs="Times New Roman"/>
          <w:sz w:val="24"/>
          <w:szCs w:val="24"/>
        </w:rPr>
      </w:pPr>
      <w:r w:rsidRPr="007832BF">
        <w:rPr>
          <w:rFonts w:ascii="Times New Roman" w:hAnsi="Times New Roman" w:cs="Times New Roman"/>
          <w:sz w:val="24"/>
          <w:szCs w:val="24"/>
        </w:rPr>
        <w:t>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645A7A" w:rsidRPr="007832BF" w:rsidRDefault="00645A7A" w:rsidP="00645A7A">
      <w:pPr>
        <w:pStyle w:val="ConsNormal"/>
        <w:spacing w:after="120"/>
        <w:ind w:firstLine="709"/>
        <w:jc w:val="both"/>
        <w:rPr>
          <w:rFonts w:ascii="Times New Roman" w:hAnsi="Times New Roman" w:cs="Times New Roman"/>
          <w:sz w:val="24"/>
          <w:szCs w:val="24"/>
        </w:rPr>
      </w:pPr>
      <w:r w:rsidRPr="007832BF">
        <w:rPr>
          <w:rFonts w:ascii="Times New Roman" w:hAnsi="Times New Roman" w:cs="Times New Roman"/>
          <w:sz w:val="24"/>
          <w:szCs w:val="24"/>
        </w:rPr>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645A7A" w:rsidRPr="007832BF" w:rsidRDefault="00645A7A" w:rsidP="00645A7A">
      <w:pPr>
        <w:pStyle w:val="ConsNormal"/>
        <w:spacing w:after="120"/>
        <w:ind w:firstLine="709"/>
        <w:jc w:val="both"/>
        <w:rPr>
          <w:rFonts w:ascii="Times New Roman" w:hAnsi="Times New Roman" w:cs="Times New Roman"/>
          <w:sz w:val="24"/>
          <w:szCs w:val="24"/>
        </w:rPr>
      </w:pPr>
      <w:r w:rsidRPr="007832BF">
        <w:rPr>
          <w:rFonts w:ascii="Times New Roman" w:hAnsi="Times New Roman" w:cs="Times New Roman"/>
          <w:sz w:val="24"/>
          <w:szCs w:val="24"/>
        </w:rPr>
        <w:t>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645A7A" w:rsidRPr="00015314" w:rsidRDefault="00645A7A" w:rsidP="00645A7A">
      <w:pPr>
        <w:autoSpaceDE w:val="0"/>
        <w:autoSpaceDN w:val="0"/>
        <w:spacing w:after="120"/>
        <w:ind w:firstLine="709"/>
        <w:jc w:val="both"/>
      </w:pPr>
    </w:p>
    <w:p w:rsidR="00645A7A" w:rsidRPr="007D3DB2" w:rsidRDefault="00645A7A" w:rsidP="00645A7A">
      <w:pPr>
        <w:autoSpaceDE w:val="0"/>
        <w:autoSpaceDN w:val="0"/>
        <w:spacing w:line="276" w:lineRule="auto"/>
        <w:ind w:firstLine="709"/>
        <w:jc w:val="center"/>
        <w:rPr>
          <w:b/>
        </w:rPr>
      </w:pPr>
      <w:r w:rsidRPr="007D3DB2">
        <w:rPr>
          <w:b/>
        </w:rPr>
        <w:t>11. Г</w:t>
      </w:r>
      <w:r>
        <w:rPr>
          <w:b/>
        </w:rPr>
        <w:t>арантии и заверения Исполнителя</w:t>
      </w:r>
    </w:p>
    <w:p w:rsidR="00645A7A" w:rsidRPr="00EC4AAB" w:rsidRDefault="00645A7A" w:rsidP="00645A7A">
      <w:pPr>
        <w:pStyle w:val="aff8"/>
        <w:numPr>
          <w:ilvl w:val="1"/>
          <w:numId w:val="36"/>
        </w:numPr>
        <w:suppressAutoHyphens w:val="0"/>
        <w:spacing w:after="200"/>
        <w:ind w:left="0" w:firstLine="709"/>
        <w:contextualSpacing/>
        <w:jc w:val="both"/>
      </w:pPr>
      <w:r w:rsidRPr="00EC4AAB">
        <w:t>Исполнитель настоящим заверяет Заказчика и гарантирует, что на дату заключения настоящего Договора:</w:t>
      </w:r>
    </w:p>
    <w:p w:rsidR="00645A7A" w:rsidRDefault="00645A7A" w:rsidP="00645A7A">
      <w:pPr>
        <w:pStyle w:val="aff8"/>
        <w:numPr>
          <w:ilvl w:val="2"/>
          <w:numId w:val="37"/>
        </w:numPr>
        <w:suppressAutoHyphens w:val="0"/>
        <w:spacing w:after="200"/>
        <w:ind w:left="0" w:firstLine="709"/>
        <w:contextualSpacing/>
        <w:jc w:val="both"/>
      </w:pPr>
      <w:r w:rsidRPr="00EC4AAB">
        <w:t>Исполнитель является надлежащим образом созданным юридическим лицом, действующим в соответствии с законодательством Российской Федерации;</w:t>
      </w:r>
    </w:p>
    <w:p w:rsidR="00645A7A" w:rsidRDefault="00645A7A" w:rsidP="00645A7A">
      <w:pPr>
        <w:pStyle w:val="aff8"/>
        <w:numPr>
          <w:ilvl w:val="2"/>
          <w:numId w:val="37"/>
        </w:numPr>
        <w:suppressAutoHyphens w:val="0"/>
        <w:spacing w:after="200"/>
        <w:ind w:left="0" w:firstLine="709"/>
        <w:contextualSpacing/>
        <w:jc w:val="both"/>
      </w:pPr>
      <w:r w:rsidRPr="007D3DB2">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645A7A" w:rsidRDefault="00645A7A" w:rsidP="00645A7A">
      <w:pPr>
        <w:pStyle w:val="aff8"/>
        <w:numPr>
          <w:ilvl w:val="2"/>
          <w:numId w:val="37"/>
        </w:numPr>
        <w:suppressAutoHyphens w:val="0"/>
        <w:spacing w:after="200"/>
        <w:ind w:left="0" w:firstLine="709"/>
        <w:contextualSpacing/>
        <w:jc w:val="both"/>
      </w:pPr>
      <w:r w:rsidRPr="007D3DB2">
        <w:t>настоящий Договор от имени Исполнителя подписан лицом, которое надлежащим образом уполномочено совершать такие действия;</w:t>
      </w:r>
    </w:p>
    <w:p w:rsidR="00645A7A" w:rsidRDefault="00645A7A" w:rsidP="00645A7A">
      <w:pPr>
        <w:pStyle w:val="aff8"/>
        <w:numPr>
          <w:ilvl w:val="2"/>
          <w:numId w:val="37"/>
        </w:numPr>
        <w:suppressAutoHyphens w:val="0"/>
        <w:spacing w:after="200"/>
        <w:ind w:left="0" w:firstLine="709"/>
        <w:contextualSpacing/>
        <w:jc w:val="both"/>
      </w:pPr>
      <w:r w:rsidRPr="007D3DB2">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645A7A" w:rsidRPr="007D3DB2" w:rsidRDefault="00645A7A" w:rsidP="00645A7A">
      <w:pPr>
        <w:pStyle w:val="aff8"/>
        <w:numPr>
          <w:ilvl w:val="2"/>
          <w:numId w:val="37"/>
        </w:numPr>
        <w:suppressAutoHyphens w:val="0"/>
        <w:spacing w:after="200"/>
        <w:ind w:left="0" w:firstLine="709"/>
        <w:contextualSpacing/>
        <w:jc w:val="both"/>
      </w:pPr>
      <w:r w:rsidRPr="007D3DB2">
        <w:t>не существует каких-либо обстоятельств, которые ограничивают, запрещают исполнение Исполнителем обязательств по настоящему Договору.</w:t>
      </w:r>
    </w:p>
    <w:p w:rsidR="00645A7A" w:rsidRPr="009A5442" w:rsidRDefault="00645A7A" w:rsidP="00645A7A">
      <w:pPr>
        <w:pStyle w:val="ConsNormal"/>
        <w:spacing w:after="120"/>
        <w:ind w:left="360"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12. </w:t>
      </w:r>
      <w:r w:rsidRPr="009A5442">
        <w:rPr>
          <w:rFonts w:ascii="Times New Roman" w:hAnsi="Times New Roman" w:cs="Times New Roman"/>
          <w:b/>
          <w:bCs/>
          <w:sz w:val="24"/>
          <w:szCs w:val="24"/>
        </w:rPr>
        <w:t>Прочие условия</w:t>
      </w:r>
    </w:p>
    <w:p w:rsidR="00645A7A" w:rsidRPr="009A5442" w:rsidRDefault="00645A7A" w:rsidP="00645A7A">
      <w:pPr>
        <w:pStyle w:val="19"/>
        <w:spacing w:after="120"/>
        <w:ind w:firstLine="709"/>
        <w:rPr>
          <w:sz w:val="24"/>
          <w:szCs w:val="24"/>
        </w:rPr>
      </w:pPr>
      <w:r>
        <w:rPr>
          <w:sz w:val="24"/>
          <w:szCs w:val="24"/>
        </w:rPr>
        <w:t>12</w:t>
      </w:r>
      <w:r w:rsidRPr="009A5442">
        <w:rPr>
          <w:sz w:val="24"/>
          <w:szCs w:val="24"/>
        </w:rPr>
        <w:t>.1. Право собственности на результат Работ по настоящему Договору принадлежит Заказчику.</w:t>
      </w:r>
    </w:p>
    <w:p w:rsidR="00645A7A" w:rsidRPr="009A5442" w:rsidRDefault="00645A7A" w:rsidP="00645A7A">
      <w:pPr>
        <w:pStyle w:val="19"/>
        <w:spacing w:after="120"/>
        <w:ind w:firstLine="709"/>
        <w:rPr>
          <w:sz w:val="24"/>
          <w:szCs w:val="24"/>
        </w:rPr>
      </w:pPr>
      <w:r>
        <w:rPr>
          <w:sz w:val="24"/>
          <w:szCs w:val="24"/>
        </w:rPr>
        <w:t>12</w:t>
      </w:r>
      <w:r w:rsidRPr="009A5442">
        <w:rPr>
          <w:sz w:val="24"/>
          <w:szCs w:val="24"/>
        </w:rPr>
        <w:t>.2. В случае изменения у какой-либо из Сторон</w:t>
      </w:r>
      <w:r>
        <w:rPr>
          <w:sz w:val="24"/>
          <w:szCs w:val="24"/>
        </w:rPr>
        <w:t xml:space="preserve"> </w:t>
      </w:r>
      <w:r w:rsidRPr="009A5442">
        <w:rPr>
          <w:sz w:val="24"/>
          <w:szCs w:val="24"/>
        </w:rPr>
        <w:t>юридического статуса, адреса и банковских реквизитов, она обязана в течение 5 (Пяти) рабочих дней со дня возникновения изменений</w:t>
      </w:r>
      <w:r>
        <w:rPr>
          <w:sz w:val="24"/>
          <w:szCs w:val="24"/>
        </w:rPr>
        <w:t xml:space="preserve"> </w:t>
      </w:r>
      <w:r w:rsidRPr="009A5442">
        <w:rPr>
          <w:sz w:val="24"/>
          <w:szCs w:val="24"/>
        </w:rPr>
        <w:t>известить другую Сторону.</w:t>
      </w:r>
    </w:p>
    <w:p w:rsidR="00645A7A" w:rsidRPr="009A5442" w:rsidRDefault="00645A7A" w:rsidP="00645A7A">
      <w:pPr>
        <w:pStyle w:val="19"/>
        <w:spacing w:after="120"/>
        <w:ind w:firstLine="709"/>
        <w:rPr>
          <w:sz w:val="24"/>
          <w:szCs w:val="24"/>
        </w:rPr>
      </w:pPr>
      <w:r>
        <w:rPr>
          <w:sz w:val="24"/>
          <w:szCs w:val="24"/>
        </w:rPr>
        <w:t>12</w:t>
      </w:r>
      <w:r w:rsidRPr="009A5442">
        <w:rPr>
          <w:sz w:val="24"/>
          <w:szCs w:val="24"/>
        </w:rPr>
        <w:t>.3. В случае расторжения настоящего Договора (отказа от исполнения настоящего Договора)</w:t>
      </w:r>
      <w:r>
        <w:rPr>
          <w:sz w:val="24"/>
          <w:szCs w:val="24"/>
        </w:rPr>
        <w:t xml:space="preserve"> </w:t>
      </w:r>
      <w:r w:rsidRPr="009A5442">
        <w:rPr>
          <w:sz w:val="24"/>
          <w:szCs w:val="24"/>
        </w:rPr>
        <w:t>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
    <w:p w:rsidR="00645A7A" w:rsidRPr="009A5442" w:rsidRDefault="00645A7A" w:rsidP="00645A7A">
      <w:pPr>
        <w:pStyle w:val="ConsNormal"/>
        <w:spacing w:after="120"/>
        <w:ind w:firstLine="709"/>
        <w:jc w:val="both"/>
        <w:rPr>
          <w:rFonts w:ascii="Times New Roman" w:hAnsi="Times New Roman" w:cs="Times New Roman"/>
          <w:sz w:val="24"/>
          <w:szCs w:val="24"/>
        </w:rPr>
      </w:pPr>
      <w:r>
        <w:rPr>
          <w:rFonts w:ascii="Times New Roman" w:hAnsi="Times New Roman" w:cs="Times New Roman"/>
          <w:sz w:val="24"/>
          <w:szCs w:val="24"/>
        </w:rPr>
        <w:t>12</w:t>
      </w:r>
      <w:r w:rsidRPr="009A5442">
        <w:rPr>
          <w:rFonts w:ascii="Times New Roman" w:hAnsi="Times New Roman" w:cs="Times New Roman"/>
          <w:sz w:val="24"/>
          <w:szCs w:val="24"/>
        </w:rPr>
        <w:t>.4. Все приложения к настоящему Договору являются его неотъемлемыми частями.</w:t>
      </w:r>
    </w:p>
    <w:p w:rsidR="00645A7A" w:rsidRPr="009A5442" w:rsidRDefault="00645A7A" w:rsidP="00645A7A">
      <w:pPr>
        <w:pStyle w:val="ConsNormal"/>
        <w:spacing w:after="120"/>
        <w:ind w:firstLine="709"/>
        <w:jc w:val="both"/>
        <w:rPr>
          <w:rFonts w:ascii="Times New Roman" w:hAnsi="Times New Roman" w:cs="Times New Roman"/>
          <w:sz w:val="24"/>
          <w:szCs w:val="24"/>
        </w:rPr>
      </w:pPr>
      <w:r>
        <w:rPr>
          <w:rFonts w:ascii="Times New Roman" w:hAnsi="Times New Roman" w:cs="Times New Roman"/>
          <w:sz w:val="24"/>
          <w:szCs w:val="24"/>
        </w:rPr>
        <w:t>15</w:t>
      </w:r>
      <w:r w:rsidRPr="009A5442">
        <w:rPr>
          <w:rFonts w:ascii="Times New Roman" w:hAnsi="Times New Roman" w:cs="Times New Roman"/>
          <w:sz w:val="24"/>
          <w:szCs w:val="24"/>
        </w:rPr>
        <w:t>.5. Передача прав и обязанностей Исполнителя третьим лицам не допускается без письменного согласия Заказчика.</w:t>
      </w:r>
    </w:p>
    <w:p w:rsidR="00645A7A" w:rsidRPr="009A5442" w:rsidRDefault="00645A7A" w:rsidP="00645A7A">
      <w:pPr>
        <w:pStyle w:val="ConsNormal"/>
        <w:spacing w:after="120"/>
        <w:ind w:firstLine="709"/>
        <w:jc w:val="both"/>
        <w:rPr>
          <w:rFonts w:ascii="Times New Roman" w:hAnsi="Times New Roman" w:cs="Times New Roman"/>
          <w:sz w:val="24"/>
          <w:szCs w:val="24"/>
        </w:rPr>
      </w:pPr>
      <w:r>
        <w:rPr>
          <w:rFonts w:ascii="Times New Roman" w:hAnsi="Times New Roman" w:cs="Times New Roman"/>
          <w:sz w:val="24"/>
          <w:szCs w:val="24"/>
        </w:rPr>
        <w:t>12</w:t>
      </w:r>
      <w:r w:rsidRPr="009A5442">
        <w:rPr>
          <w:rFonts w:ascii="Times New Roman" w:hAnsi="Times New Roman" w:cs="Times New Roman"/>
          <w:sz w:val="24"/>
          <w:szCs w:val="24"/>
        </w:rPr>
        <w:t>.6. Все вопросы, не предусмотренные настоящим Договором, регулируются законодательством Российской Федерации.</w:t>
      </w:r>
    </w:p>
    <w:p w:rsidR="00645A7A" w:rsidRPr="009A5442" w:rsidRDefault="00645A7A" w:rsidP="00645A7A">
      <w:pPr>
        <w:pStyle w:val="ConsNormal"/>
        <w:spacing w:after="120"/>
        <w:ind w:firstLine="709"/>
        <w:jc w:val="both"/>
        <w:rPr>
          <w:rFonts w:ascii="Times New Roman" w:hAnsi="Times New Roman" w:cs="Times New Roman"/>
          <w:sz w:val="24"/>
          <w:szCs w:val="24"/>
        </w:rPr>
      </w:pPr>
      <w:r>
        <w:rPr>
          <w:rFonts w:ascii="Times New Roman" w:hAnsi="Times New Roman" w:cs="Times New Roman"/>
          <w:sz w:val="24"/>
          <w:szCs w:val="24"/>
        </w:rPr>
        <w:t>12</w:t>
      </w:r>
      <w:r w:rsidRPr="009A5442">
        <w:rPr>
          <w:rFonts w:ascii="Times New Roman" w:hAnsi="Times New Roman" w:cs="Times New Roman"/>
          <w:sz w:val="24"/>
          <w:szCs w:val="24"/>
        </w:rPr>
        <w:t>.7. Настоящий Договор составлен в двух экземплярах, имеющих одинаковую силу, по одному для каждой из Сторон.</w:t>
      </w:r>
    </w:p>
    <w:p w:rsidR="00645A7A" w:rsidRPr="009A5442" w:rsidRDefault="00645A7A" w:rsidP="00645A7A">
      <w:pPr>
        <w:spacing w:after="120"/>
        <w:ind w:firstLine="709"/>
        <w:jc w:val="both"/>
      </w:pPr>
      <w:r>
        <w:t>12</w:t>
      </w:r>
      <w:r w:rsidRPr="009A5442">
        <w:t>.8. К настоящему Договору прилагаются:</w:t>
      </w:r>
    </w:p>
    <w:p w:rsidR="00645A7A" w:rsidRPr="009A5442" w:rsidRDefault="00645A7A" w:rsidP="00645A7A">
      <w:pPr>
        <w:spacing w:after="120"/>
        <w:ind w:firstLine="709"/>
        <w:jc w:val="both"/>
      </w:pPr>
      <w:r>
        <w:t>12</w:t>
      </w:r>
      <w:r w:rsidRPr="009A5442">
        <w:t>.9.1. Техническое задание (приложение № 1);</w:t>
      </w:r>
    </w:p>
    <w:p w:rsidR="00645A7A" w:rsidRPr="009A5442" w:rsidRDefault="00645A7A" w:rsidP="00645A7A">
      <w:pPr>
        <w:spacing w:after="120"/>
        <w:ind w:firstLine="709"/>
        <w:jc w:val="both"/>
      </w:pPr>
      <w:r>
        <w:t>12</w:t>
      </w:r>
      <w:r w:rsidRPr="009A5442">
        <w:t>.9.2. Протокол согласования договорной цены (приложение № 2);</w:t>
      </w:r>
    </w:p>
    <w:p w:rsidR="00645A7A" w:rsidRPr="009A5442" w:rsidRDefault="00645A7A" w:rsidP="00645A7A">
      <w:pPr>
        <w:spacing w:after="120"/>
        <w:ind w:firstLine="709"/>
        <w:jc w:val="both"/>
        <w:rPr>
          <w:i/>
          <w:iCs/>
        </w:rPr>
      </w:pPr>
      <w:r>
        <w:rPr>
          <w:iCs/>
        </w:rPr>
        <w:t>12</w:t>
      </w:r>
      <w:r w:rsidRPr="009A5442">
        <w:rPr>
          <w:iCs/>
        </w:rPr>
        <w:t>.9.3. Локальный сметный расчет</w:t>
      </w:r>
      <w:r w:rsidRPr="009A5442">
        <w:t xml:space="preserve"> (приложение № 3);</w:t>
      </w:r>
    </w:p>
    <w:p w:rsidR="00645A7A" w:rsidRPr="009A5442" w:rsidRDefault="00645A7A" w:rsidP="00645A7A">
      <w:pPr>
        <w:spacing w:after="120"/>
        <w:ind w:firstLine="709"/>
        <w:jc w:val="both"/>
      </w:pPr>
      <w:r>
        <w:rPr>
          <w:iCs/>
        </w:rPr>
        <w:t>12</w:t>
      </w:r>
      <w:r w:rsidRPr="009A5442">
        <w:rPr>
          <w:iCs/>
        </w:rPr>
        <w:t xml:space="preserve">.9.4. </w:t>
      </w:r>
      <w:r>
        <w:rPr>
          <w:iCs/>
        </w:rPr>
        <w:t>Акт о приемке выполненных работ (ф</w:t>
      </w:r>
      <w:r w:rsidRPr="00B456D8">
        <w:rPr>
          <w:iCs/>
        </w:rPr>
        <w:t>орма КС-2</w:t>
      </w:r>
      <w:r>
        <w:rPr>
          <w:iCs/>
        </w:rPr>
        <w:t>)</w:t>
      </w:r>
      <w:r w:rsidRPr="00B456D8">
        <w:rPr>
          <w:iCs/>
        </w:rPr>
        <w:t xml:space="preserve"> </w:t>
      </w:r>
      <w:r w:rsidRPr="009A5442">
        <w:t>(приложение № 4);</w:t>
      </w:r>
    </w:p>
    <w:p w:rsidR="00645A7A" w:rsidRPr="009A5442" w:rsidRDefault="00645A7A" w:rsidP="00645A7A">
      <w:pPr>
        <w:spacing w:after="120"/>
        <w:ind w:firstLine="709"/>
        <w:jc w:val="both"/>
      </w:pPr>
      <w:r>
        <w:t>12</w:t>
      </w:r>
      <w:r w:rsidRPr="009A5442">
        <w:t xml:space="preserve">.9.5. </w:t>
      </w:r>
      <w:r>
        <w:t>Справка о стоимости выполненных работ и затрат (ф</w:t>
      </w:r>
      <w:r w:rsidRPr="00B456D8">
        <w:t>орма КС-3</w:t>
      </w:r>
      <w:r>
        <w:t>) (приложение </w:t>
      </w:r>
      <w:r w:rsidRPr="009A5442">
        <w:t>№ 5);</w:t>
      </w:r>
    </w:p>
    <w:p w:rsidR="00645A7A" w:rsidRPr="009A5442" w:rsidRDefault="00645A7A" w:rsidP="00645A7A">
      <w:pPr>
        <w:spacing w:after="120"/>
        <w:ind w:firstLine="709"/>
        <w:jc w:val="both"/>
      </w:pPr>
      <w:r>
        <w:t>12</w:t>
      </w:r>
      <w:r w:rsidRPr="009A5442">
        <w:t xml:space="preserve">.9.6. </w:t>
      </w:r>
      <w:r>
        <w:rPr>
          <w:iCs/>
        </w:rPr>
        <w:t>Акт о приеме-сдаче отремонтированных, реконструированных, модернизированных объектов основных средств (</w:t>
      </w:r>
      <w:r>
        <w:t>ф</w:t>
      </w:r>
      <w:r w:rsidRPr="00B456D8">
        <w:t>орма ОС-3</w:t>
      </w:r>
      <w:r>
        <w:t>)</w:t>
      </w:r>
      <w:r w:rsidRPr="00B456D8">
        <w:t xml:space="preserve"> </w:t>
      </w:r>
      <w:r w:rsidRPr="009A5442">
        <w:t>(приложение № 6);</w:t>
      </w:r>
    </w:p>
    <w:p w:rsidR="00645A7A" w:rsidRDefault="00645A7A" w:rsidP="00645A7A">
      <w:pPr>
        <w:spacing w:after="120"/>
        <w:ind w:firstLine="709"/>
        <w:jc w:val="both"/>
      </w:pPr>
      <w:r>
        <w:t>12</w:t>
      </w:r>
      <w:r w:rsidRPr="009A5442">
        <w:t>.9.7. Форма «Информация о составе владельцев» (приложение № 7);</w:t>
      </w:r>
    </w:p>
    <w:p w:rsidR="00645A7A" w:rsidRPr="009A5442" w:rsidRDefault="00645A7A" w:rsidP="00645A7A">
      <w:pPr>
        <w:spacing w:after="120"/>
        <w:ind w:firstLine="709"/>
        <w:jc w:val="both"/>
      </w:pPr>
      <w:r>
        <w:t>12.9.8. Календарный план (приложение № 8).</w:t>
      </w:r>
    </w:p>
    <w:p w:rsidR="00645A7A" w:rsidRPr="009A5442" w:rsidRDefault="00645A7A" w:rsidP="00645A7A">
      <w:pPr>
        <w:spacing w:after="120"/>
        <w:ind w:firstLine="709"/>
        <w:jc w:val="both"/>
      </w:pPr>
    </w:p>
    <w:p w:rsidR="00645A7A" w:rsidRPr="009A5442" w:rsidRDefault="00645A7A" w:rsidP="00645A7A">
      <w:pPr>
        <w:pStyle w:val="ConsNormal"/>
        <w:spacing w:after="120"/>
        <w:ind w:firstLine="0"/>
        <w:jc w:val="center"/>
        <w:rPr>
          <w:rFonts w:ascii="Times New Roman" w:hAnsi="Times New Roman" w:cs="Times New Roman"/>
          <w:b/>
          <w:sz w:val="24"/>
          <w:szCs w:val="24"/>
        </w:rPr>
      </w:pPr>
      <w:r>
        <w:rPr>
          <w:rFonts w:ascii="Times New Roman" w:hAnsi="Times New Roman" w:cs="Times New Roman"/>
          <w:b/>
          <w:bCs/>
          <w:sz w:val="24"/>
          <w:szCs w:val="24"/>
        </w:rPr>
        <w:t>13</w:t>
      </w:r>
      <w:r w:rsidRPr="009A5442">
        <w:rPr>
          <w:rFonts w:ascii="Times New Roman" w:hAnsi="Times New Roman" w:cs="Times New Roman"/>
          <w:b/>
          <w:bCs/>
          <w:sz w:val="24"/>
          <w:szCs w:val="24"/>
        </w:rPr>
        <w:t xml:space="preserve">. </w:t>
      </w:r>
      <w:r w:rsidRPr="009A5442">
        <w:rPr>
          <w:rFonts w:ascii="Times New Roman" w:hAnsi="Times New Roman" w:cs="Times New Roman"/>
          <w:b/>
          <w:sz w:val="24"/>
          <w:szCs w:val="24"/>
        </w:rPr>
        <w:t>Юридические адреса и платежные реквизиты Сторон</w:t>
      </w:r>
    </w:p>
    <w:tbl>
      <w:tblPr>
        <w:tblW w:w="9817" w:type="dxa"/>
        <w:tblInd w:w="137" w:type="dxa"/>
        <w:tblLook w:val="0000"/>
      </w:tblPr>
      <w:tblGrid>
        <w:gridCol w:w="5216"/>
        <w:gridCol w:w="4601"/>
      </w:tblGrid>
      <w:tr w:rsidR="00645A7A" w:rsidRPr="009A5442" w:rsidTr="006259E6">
        <w:trPr>
          <w:trHeight w:val="1392"/>
        </w:trPr>
        <w:tc>
          <w:tcPr>
            <w:tcW w:w="5216" w:type="dxa"/>
          </w:tcPr>
          <w:p w:rsidR="00645A7A" w:rsidRPr="009A5442" w:rsidRDefault="00645A7A" w:rsidP="006259E6">
            <w:pPr>
              <w:pStyle w:val="afd"/>
              <w:ind w:firstLine="0"/>
              <w:rPr>
                <w:sz w:val="24"/>
                <w:szCs w:val="24"/>
              </w:rPr>
            </w:pPr>
            <w:r w:rsidRPr="009A5442">
              <w:rPr>
                <w:b/>
                <w:sz w:val="24"/>
                <w:szCs w:val="24"/>
              </w:rPr>
              <w:t xml:space="preserve">Заказчик: </w:t>
            </w:r>
            <w:r w:rsidRPr="009A5442">
              <w:rPr>
                <w:sz w:val="24"/>
                <w:szCs w:val="24"/>
              </w:rPr>
              <w:t>Публичное акционерное общество «Центр по перевозке грузов в контейнерах «ТрансКонтейнер»</w:t>
            </w:r>
            <w:r>
              <w:rPr>
                <w:sz w:val="24"/>
                <w:szCs w:val="24"/>
              </w:rPr>
              <w:t xml:space="preserve"> </w:t>
            </w:r>
            <w:r w:rsidRPr="0094260B">
              <w:rPr>
                <w:sz w:val="24"/>
                <w:szCs w:val="24"/>
              </w:rPr>
              <w:t>(ПАО «ТрансКонтейнер»)</w:t>
            </w:r>
          </w:p>
          <w:p w:rsidR="00645A7A" w:rsidRPr="009A5442" w:rsidRDefault="00645A7A" w:rsidP="006259E6">
            <w:pPr>
              <w:shd w:val="clear" w:color="auto" w:fill="FFFFFF"/>
              <w:rPr>
                <w:color w:val="000000"/>
                <w:spacing w:val="5"/>
              </w:rPr>
            </w:pPr>
            <w:r w:rsidRPr="009A5442">
              <w:rPr>
                <w:b/>
                <w:color w:val="000000"/>
                <w:spacing w:val="5"/>
              </w:rPr>
              <w:t>Место нахождения:</w:t>
            </w:r>
            <w:r w:rsidRPr="009A5442">
              <w:rPr>
                <w:color w:val="000000"/>
                <w:spacing w:val="5"/>
              </w:rPr>
              <w:t xml:space="preserve"> Российская Федерация, 125047, г.Москва, Оружейный пер.,д.19</w:t>
            </w:r>
          </w:p>
          <w:p w:rsidR="00645A7A" w:rsidRPr="009A5442" w:rsidRDefault="00645A7A" w:rsidP="006259E6">
            <w:r w:rsidRPr="009A5442">
              <w:rPr>
                <w:color w:val="000000"/>
                <w:spacing w:val="5"/>
              </w:rPr>
              <w:t xml:space="preserve">ИНН 7708591995, ОКПО 94421386, </w:t>
            </w:r>
            <w:r w:rsidRPr="009A5442">
              <w:t xml:space="preserve">КПП 997650001, </w:t>
            </w:r>
          </w:p>
          <w:p w:rsidR="00645A7A" w:rsidRPr="009A5442" w:rsidRDefault="00645A7A" w:rsidP="006259E6">
            <w:r w:rsidRPr="009A5442">
              <w:rPr>
                <w:b/>
              </w:rPr>
              <w:t xml:space="preserve">Филиал ПАО «ТрансКонтейнер» </w:t>
            </w:r>
          </w:p>
          <w:p w:rsidR="00645A7A" w:rsidRPr="009A5442" w:rsidRDefault="00645A7A" w:rsidP="006259E6">
            <w:pPr>
              <w:pStyle w:val="afd"/>
              <w:ind w:right="-144" w:firstLine="0"/>
              <w:rPr>
                <w:b/>
                <w:sz w:val="24"/>
                <w:szCs w:val="24"/>
              </w:rPr>
            </w:pPr>
            <w:r w:rsidRPr="009A5442">
              <w:rPr>
                <w:b/>
                <w:sz w:val="24"/>
                <w:szCs w:val="24"/>
              </w:rPr>
              <w:t>на Октябрьской железной дороге</w:t>
            </w:r>
          </w:p>
          <w:p w:rsidR="00645A7A" w:rsidRPr="009A5442" w:rsidRDefault="00645A7A" w:rsidP="006259E6">
            <w:pPr>
              <w:pStyle w:val="afd"/>
              <w:ind w:right="-144" w:firstLine="0"/>
              <w:rPr>
                <w:sz w:val="24"/>
                <w:szCs w:val="24"/>
              </w:rPr>
            </w:pPr>
            <w:r w:rsidRPr="009A5442">
              <w:rPr>
                <w:sz w:val="24"/>
                <w:szCs w:val="24"/>
              </w:rPr>
              <w:t>Место нахождения: РФ, 192007,</w:t>
            </w:r>
            <w:r>
              <w:rPr>
                <w:sz w:val="24"/>
                <w:szCs w:val="24"/>
              </w:rPr>
              <w:t>Санкт-Петербург, Лиговский пр., д</w:t>
            </w:r>
            <w:r w:rsidRPr="009A5442">
              <w:rPr>
                <w:sz w:val="24"/>
                <w:szCs w:val="24"/>
              </w:rPr>
              <w:t>.240, литер А</w:t>
            </w:r>
          </w:p>
          <w:p w:rsidR="00645A7A" w:rsidRPr="009A5442" w:rsidRDefault="00645A7A" w:rsidP="006259E6">
            <w:pPr>
              <w:pStyle w:val="afd"/>
              <w:ind w:right="-144" w:firstLine="0"/>
              <w:rPr>
                <w:sz w:val="24"/>
                <w:szCs w:val="24"/>
              </w:rPr>
            </w:pPr>
            <w:r w:rsidRPr="009A5442">
              <w:rPr>
                <w:sz w:val="24"/>
                <w:szCs w:val="24"/>
              </w:rPr>
              <w:t>ИНН 7708591995, КПП 781643001</w:t>
            </w:r>
          </w:p>
          <w:p w:rsidR="00645A7A" w:rsidRPr="009A5442" w:rsidRDefault="00645A7A" w:rsidP="006259E6">
            <w:pPr>
              <w:pStyle w:val="afd"/>
              <w:ind w:right="-144" w:firstLine="0"/>
              <w:rPr>
                <w:sz w:val="24"/>
                <w:szCs w:val="24"/>
              </w:rPr>
            </w:pPr>
            <w:r w:rsidRPr="009A5442">
              <w:rPr>
                <w:sz w:val="24"/>
                <w:szCs w:val="24"/>
              </w:rPr>
              <w:t>р/сч. 40702810637000006238 в ф-ле</w:t>
            </w:r>
          </w:p>
          <w:p w:rsidR="00645A7A" w:rsidRPr="009A5442" w:rsidRDefault="00645A7A" w:rsidP="006259E6">
            <w:pPr>
              <w:pStyle w:val="afd"/>
              <w:ind w:right="-144" w:firstLine="0"/>
              <w:rPr>
                <w:sz w:val="24"/>
                <w:szCs w:val="24"/>
              </w:rPr>
            </w:pPr>
            <w:r w:rsidRPr="009A5442">
              <w:rPr>
                <w:sz w:val="24"/>
                <w:szCs w:val="24"/>
              </w:rPr>
              <w:t xml:space="preserve">ОПЕРУПАО Банк ВТБ </w:t>
            </w:r>
          </w:p>
          <w:p w:rsidR="00645A7A" w:rsidRPr="009A5442" w:rsidRDefault="00645A7A" w:rsidP="006259E6">
            <w:pPr>
              <w:pStyle w:val="afd"/>
              <w:ind w:right="-144" w:firstLine="0"/>
              <w:rPr>
                <w:sz w:val="24"/>
                <w:szCs w:val="24"/>
              </w:rPr>
            </w:pPr>
            <w:r w:rsidRPr="009A5442">
              <w:rPr>
                <w:sz w:val="24"/>
                <w:szCs w:val="24"/>
              </w:rPr>
              <w:t>в г.Санкт-Петербурге</w:t>
            </w:r>
          </w:p>
          <w:p w:rsidR="00645A7A" w:rsidRPr="009A5442" w:rsidRDefault="00645A7A" w:rsidP="006259E6">
            <w:r w:rsidRPr="009A5442">
              <w:t>к/сч. 30101810200000000704 БИК 044030704</w:t>
            </w:r>
          </w:p>
          <w:p w:rsidR="00645A7A" w:rsidRPr="009A5442" w:rsidRDefault="00645A7A" w:rsidP="006259E6">
            <w:r w:rsidRPr="009A5442">
              <w:t>тел.(812) 458-68-00; факс (812) 458-68-01</w:t>
            </w:r>
          </w:p>
        </w:tc>
        <w:tc>
          <w:tcPr>
            <w:tcW w:w="4601" w:type="dxa"/>
          </w:tcPr>
          <w:p w:rsidR="00645A7A" w:rsidRPr="009A5442" w:rsidRDefault="00645A7A" w:rsidP="006259E6">
            <w:pPr>
              <w:pStyle w:val="afd"/>
              <w:jc w:val="both"/>
              <w:rPr>
                <w:sz w:val="24"/>
                <w:szCs w:val="24"/>
              </w:rPr>
            </w:pPr>
            <w:r w:rsidRPr="009A5442">
              <w:rPr>
                <w:b/>
                <w:sz w:val="24"/>
                <w:szCs w:val="24"/>
              </w:rPr>
              <w:t xml:space="preserve">Исполнитель: </w:t>
            </w:r>
          </w:p>
          <w:p w:rsidR="00645A7A" w:rsidRPr="009A5442" w:rsidRDefault="00645A7A" w:rsidP="006259E6">
            <w:pPr>
              <w:pStyle w:val="afd"/>
              <w:jc w:val="both"/>
              <w:rPr>
                <w:sz w:val="24"/>
                <w:szCs w:val="24"/>
              </w:rPr>
            </w:pPr>
          </w:p>
          <w:p w:rsidR="00645A7A" w:rsidRPr="009A5442" w:rsidRDefault="00645A7A" w:rsidP="006259E6">
            <w:pPr>
              <w:pStyle w:val="afd"/>
              <w:jc w:val="both"/>
              <w:rPr>
                <w:sz w:val="24"/>
                <w:szCs w:val="24"/>
              </w:rPr>
            </w:pPr>
          </w:p>
          <w:p w:rsidR="00645A7A" w:rsidRPr="009A5442" w:rsidRDefault="00645A7A" w:rsidP="006259E6">
            <w:pPr>
              <w:pStyle w:val="afd"/>
              <w:jc w:val="both"/>
              <w:rPr>
                <w:sz w:val="24"/>
                <w:szCs w:val="24"/>
              </w:rPr>
            </w:pPr>
          </w:p>
          <w:p w:rsidR="00645A7A" w:rsidRPr="009A5442" w:rsidRDefault="00645A7A" w:rsidP="006259E6">
            <w:pPr>
              <w:pStyle w:val="afd"/>
              <w:jc w:val="both"/>
              <w:rPr>
                <w:sz w:val="24"/>
                <w:szCs w:val="24"/>
              </w:rPr>
            </w:pPr>
          </w:p>
          <w:p w:rsidR="00645A7A" w:rsidRPr="009A5442" w:rsidRDefault="00645A7A" w:rsidP="006259E6">
            <w:pPr>
              <w:pStyle w:val="afd"/>
              <w:jc w:val="both"/>
              <w:rPr>
                <w:sz w:val="24"/>
                <w:szCs w:val="24"/>
              </w:rPr>
            </w:pPr>
          </w:p>
          <w:p w:rsidR="00645A7A" w:rsidRPr="009A5442" w:rsidRDefault="00645A7A" w:rsidP="006259E6">
            <w:pPr>
              <w:pStyle w:val="afd"/>
              <w:jc w:val="both"/>
              <w:rPr>
                <w:sz w:val="24"/>
                <w:szCs w:val="24"/>
              </w:rPr>
            </w:pPr>
          </w:p>
          <w:p w:rsidR="00645A7A" w:rsidRPr="009A5442" w:rsidRDefault="00645A7A" w:rsidP="006259E6">
            <w:pPr>
              <w:pStyle w:val="afd"/>
              <w:jc w:val="both"/>
              <w:rPr>
                <w:sz w:val="24"/>
                <w:szCs w:val="24"/>
              </w:rPr>
            </w:pPr>
          </w:p>
          <w:p w:rsidR="00645A7A" w:rsidRPr="009A5442" w:rsidRDefault="00645A7A" w:rsidP="006259E6">
            <w:pPr>
              <w:pStyle w:val="afd"/>
              <w:jc w:val="both"/>
              <w:rPr>
                <w:sz w:val="24"/>
                <w:szCs w:val="24"/>
              </w:rPr>
            </w:pPr>
          </w:p>
          <w:p w:rsidR="00645A7A" w:rsidRPr="009A5442" w:rsidRDefault="00645A7A" w:rsidP="006259E6">
            <w:pPr>
              <w:pStyle w:val="afd"/>
              <w:jc w:val="both"/>
              <w:rPr>
                <w:sz w:val="24"/>
                <w:szCs w:val="24"/>
              </w:rPr>
            </w:pPr>
          </w:p>
          <w:p w:rsidR="00645A7A" w:rsidRPr="009A5442" w:rsidRDefault="00645A7A" w:rsidP="006259E6">
            <w:pPr>
              <w:pStyle w:val="afd"/>
              <w:jc w:val="both"/>
              <w:rPr>
                <w:sz w:val="24"/>
                <w:szCs w:val="24"/>
              </w:rPr>
            </w:pPr>
          </w:p>
          <w:p w:rsidR="00645A7A" w:rsidRPr="009A5442" w:rsidRDefault="00645A7A" w:rsidP="006259E6">
            <w:pPr>
              <w:pStyle w:val="afd"/>
              <w:jc w:val="both"/>
              <w:rPr>
                <w:sz w:val="24"/>
                <w:szCs w:val="24"/>
              </w:rPr>
            </w:pPr>
          </w:p>
          <w:p w:rsidR="00645A7A" w:rsidRPr="009A5442" w:rsidRDefault="00645A7A" w:rsidP="006259E6">
            <w:pPr>
              <w:pStyle w:val="afd"/>
              <w:ind w:left="317" w:hanging="317"/>
              <w:jc w:val="both"/>
              <w:rPr>
                <w:sz w:val="24"/>
                <w:szCs w:val="24"/>
              </w:rPr>
            </w:pPr>
          </w:p>
          <w:p w:rsidR="00645A7A" w:rsidRPr="009A5442" w:rsidRDefault="00645A7A" w:rsidP="006259E6"/>
          <w:p w:rsidR="00645A7A" w:rsidRDefault="00645A7A" w:rsidP="006259E6"/>
          <w:p w:rsidR="00645A7A" w:rsidRDefault="00645A7A" w:rsidP="006259E6"/>
          <w:p w:rsidR="00645A7A" w:rsidRDefault="00645A7A" w:rsidP="006259E6"/>
          <w:p w:rsidR="00645A7A" w:rsidRDefault="00645A7A" w:rsidP="006259E6"/>
          <w:p w:rsidR="00645A7A" w:rsidRDefault="00645A7A" w:rsidP="006259E6"/>
          <w:p w:rsidR="00645A7A" w:rsidRPr="009A5442" w:rsidRDefault="00645A7A" w:rsidP="006259E6"/>
        </w:tc>
      </w:tr>
    </w:tbl>
    <w:p w:rsidR="00645A7A" w:rsidRPr="009A5442" w:rsidRDefault="00E73D64" w:rsidP="00645A7A">
      <w:pPr>
        <w:jc w:val="both"/>
      </w:pPr>
      <w:r>
        <w:rPr>
          <w:noProof/>
          <w:lang w:eastAsia="ru-RU"/>
        </w:rPr>
        <w:pict>
          <v:rect id="_x0000_s1028" style="position:absolute;left:0;text-align:left;margin-left:304.95pt;margin-top:7.1pt;width:174.65pt;height:89.65pt;z-index:251654656;mso-position-horizontal-relative:text;mso-position-vertical-relative:text" stroked="f">
            <v:textbox style="mso-next-textbox:#_x0000_s1028">
              <w:txbxContent>
                <w:p w:rsidR="00645A7A" w:rsidRPr="00C677ED" w:rsidRDefault="00645A7A" w:rsidP="00645A7A">
                  <w:r w:rsidRPr="00C677ED">
                    <w:t>Исполнитель:</w:t>
                  </w:r>
                </w:p>
                <w:p w:rsidR="00645A7A" w:rsidRPr="00C75678" w:rsidRDefault="00645A7A" w:rsidP="00645A7A">
                  <w:pPr>
                    <w:jc w:val="both"/>
                    <w:rPr>
                      <w:i/>
                    </w:rPr>
                  </w:pPr>
                  <w:r>
                    <w:rPr>
                      <w:i/>
                    </w:rPr>
                    <w:t>(Должность)</w:t>
                  </w:r>
                </w:p>
                <w:p w:rsidR="00645A7A" w:rsidRPr="00C677ED" w:rsidRDefault="00645A7A" w:rsidP="00645A7A">
                  <w:r w:rsidRPr="00C677ED">
                    <w:t>____________(ФИО)</w:t>
                  </w:r>
                </w:p>
                <w:p w:rsidR="00645A7A" w:rsidRPr="00C677ED" w:rsidRDefault="00645A7A" w:rsidP="00645A7A">
                  <w:pPr>
                    <w:rPr>
                      <w:vertAlign w:val="subscript"/>
                    </w:rPr>
                  </w:pPr>
                  <w:r w:rsidRPr="00C677ED">
                    <w:rPr>
                      <w:vertAlign w:val="subscript"/>
                    </w:rPr>
                    <w:t xml:space="preserve">    (подпись)</w:t>
                  </w:r>
                </w:p>
              </w:txbxContent>
            </v:textbox>
          </v:rect>
        </w:pict>
      </w:r>
    </w:p>
    <w:p w:rsidR="00645A7A" w:rsidRPr="009A5442" w:rsidRDefault="00E73D64" w:rsidP="00645A7A">
      <w:pPr>
        <w:ind w:firstLine="567"/>
        <w:jc w:val="both"/>
      </w:pPr>
      <w:r>
        <w:rPr>
          <w:noProof/>
          <w:lang w:eastAsia="ru-RU"/>
        </w:rPr>
        <w:pict>
          <v:rect id="_x0000_s1029" style="position:absolute;left:0;text-align:left;margin-left:3.4pt;margin-top:.95pt;width:174.65pt;height:89.65pt;z-index:251655680" filled="f" stroked="f"/>
        </w:pict>
      </w:r>
      <w:r w:rsidR="00645A7A" w:rsidRPr="009A5442">
        <w:t>Заказчик:</w:t>
      </w:r>
    </w:p>
    <w:p w:rsidR="00645A7A" w:rsidRPr="009A5442" w:rsidRDefault="00645A7A" w:rsidP="00645A7A">
      <w:pPr>
        <w:ind w:firstLine="567"/>
        <w:jc w:val="both"/>
        <w:rPr>
          <w:i/>
        </w:rPr>
      </w:pPr>
      <w:r w:rsidRPr="009A5442">
        <w:rPr>
          <w:i/>
        </w:rPr>
        <w:t>(Должность)</w:t>
      </w:r>
    </w:p>
    <w:p w:rsidR="00645A7A" w:rsidRPr="009A5442" w:rsidRDefault="00645A7A" w:rsidP="00645A7A">
      <w:pPr>
        <w:ind w:firstLine="567"/>
        <w:jc w:val="both"/>
        <w:rPr>
          <w:vertAlign w:val="subscript"/>
        </w:rPr>
      </w:pPr>
      <w:r w:rsidRPr="009A5442">
        <w:t>____________(ФИО)</w:t>
      </w:r>
      <w:r w:rsidRPr="009A5442">
        <w:rPr>
          <w:vertAlign w:val="subscript"/>
        </w:rPr>
        <w:t xml:space="preserve"> </w:t>
      </w:r>
    </w:p>
    <w:p w:rsidR="00645A7A" w:rsidRPr="009A5442" w:rsidRDefault="00645A7A" w:rsidP="00645A7A">
      <w:pPr>
        <w:ind w:firstLine="567"/>
        <w:jc w:val="both"/>
        <w:rPr>
          <w:vertAlign w:val="subscript"/>
        </w:rPr>
      </w:pPr>
      <w:r w:rsidRPr="009A5442">
        <w:rPr>
          <w:vertAlign w:val="subscript"/>
        </w:rPr>
        <w:t>(подпись)</w:t>
      </w:r>
      <w:r w:rsidRPr="009A5442">
        <w:rPr>
          <w:b/>
        </w:rPr>
        <w:br w:type="page"/>
      </w:r>
    </w:p>
    <w:p w:rsidR="00645A7A" w:rsidRPr="009A5442" w:rsidRDefault="00E73D64" w:rsidP="00645A7A">
      <w:pPr>
        <w:pStyle w:val="afa"/>
        <w:jc w:val="center"/>
        <w:rPr>
          <w:b/>
          <w:highlight w:val="cyan"/>
        </w:rPr>
      </w:pPr>
      <w:r>
        <w:rPr>
          <w:b/>
          <w:noProof/>
          <w:lang w:eastAsia="ru-RU"/>
        </w:rPr>
        <w:pict>
          <v:rect id="_x0000_s1030" style="position:absolute;left:0;text-align:left;margin-left:256.95pt;margin-top:-5.65pt;width:239.7pt;height:77.35pt;z-index:251656704" stroked="f">
            <v:textbox>
              <w:txbxContent>
                <w:p w:rsidR="00645A7A" w:rsidRPr="0077422F" w:rsidRDefault="00645A7A" w:rsidP="00645A7A">
                  <w:pPr>
                    <w:pStyle w:val="ConsNormal"/>
                    <w:widowControl/>
                    <w:ind w:firstLine="0"/>
                    <w:jc w:val="right"/>
                    <w:rPr>
                      <w:rFonts w:ascii="Times New Roman" w:hAnsi="Times New Roman" w:cs="Times New Roman"/>
                      <w:sz w:val="24"/>
                      <w:szCs w:val="24"/>
                    </w:rPr>
                  </w:pPr>
                  <w:r w:rsidRPr="0077422F">
                    <w:rPr>
                      <w:rFonts w:ascii="Times New Roman" w:hAnsi="Times New Roman" w:cs="Times New Roman"/>
                      <w:sz w:val="24"/>
                      <w:szCs w:val="24"/>
                    </w:rPr>
                    <w:t>Приложение № 1</w:t>
                  </w:r>
                </w:p>
                <w:p w:rsidR="00645A7A" w:rsidRPr="0077422F" w:rsidRDefault="00645A7A" w:rsidP="00645A7A">
                  <w:pPr>
                    <w:pStyle w:val="ConsNormal"/>
                    <w:widowControl/>
                    <w:ind w:firstLine="0"/>
                    <w:jc w:val="right"/>
                    <w:rPr>
                      <w:rFonts w:ascii="Times New Roman" w:hAnsi="Times New Roman" w:cs="Times New Roman"/>
                      <w:sz w:val="24"/>
                      <w:szCs w:val="24"/>
                    </w:rPr>
                  </w:pPr>
                  <w:r w:rsidRPr="0077422F">
                    <w:rPr>
                      <w:rFonts w:ascii="Times New Roman" w:hAnsi="Times New Roman" w:cs="Times New Roman"/>
                      <w:sz w:val="24"/>
                      <w:szCs w:val="24"/>
                    </w:rPr>
                    <w:t>к Договору на выполнение работ</w:t>
                  </w:r>
                </w:p>
                <w:p w:rsidR="00645A7A" w:rsidRPr="0077422F" w:rsidRDefault="00645A7A" w:rsidP="00645A7A">
                  <w:pPr>
                    <w:pStyle w:val="ConsNormal"/>
                    <w:widowControl/>
                    <w:ind w:firstLine="0"/>
                    <w:jc w:val="right"/>
                    <w:rPr>
                      <w:rFonts w:ascii="Times New Roman" w:hAnsi="Times New Roman" w:cs="Times New Roman"/>
                      <w:sz w:val="24"/>
                      <w:szCs w:val="24"/>
                    </w:rPr>
                  </w:pPr>
                  <w:r w:rsidRPr="0077422F">
                    <w:rPr>
                      <w:rFonts w:ascii="Times New Roman" w:hAnsi="Times New Roman" w:cs="Times New Roman"/>
                      <w:sz w:val="24"/>
                      <w:szCs w:val="24"/>
                    </w:rPr>
                    <w:t>№__/____/___/___</w:t>
                  </w:r>
                </w:p>
                <w:p w:rsidR="00645A7A" w:rsidRPr="0077422F" w:rsidRDefault="00645A7A" w:rsidP="00645A7A">
                  <w:pPr>
                    <w:pStyle w:val="ConsNormal"/>
                    <w:widowControl/>
                    <w:ind w:firstLine="0"/>
                    <w:jc w:val="right"/>
                    <w:rPr>
                      <w:rFonts w:ascii="Times New Roman" w:hAnsi="Times New Roman" w:cs="Times New Roman"/>
                      <w:sz w:val="24"/>
                      <w:szCs w:val="24"/>
                    </w:rPr>
                  </w:pPr>
                  <w:r w:rsidRPr="0077422F">
                    <w:rPr>
                      <w:rFonts w:ascii="Times New Roman" w:hAnsi="Times New Roman" w:cs="Times New Roman"/>
                      <w:sz w:val="24"/>
                      <w:szCs w:val="24"/>
                    </w:rPr>
                    <w:t>от «___»_________201_ г.</w:t>
                  </w:r>
                </w:p>
                <w:p w:rsidR="00645A7A" w:rsidRPr="0077422F" w:rsidRDefault="00645A7A" w:rsidP="00645A7A">
                  <w:pPr>
                    <w:jc w:val="right"/>
                  </w:pPr>
                </w:p>
              </w:txbxContent>
            </v:textbox>
          </v:rect>
        </w:pict>
      </w:r>
    </w:p>
    <w:p w:rsidR="00645A7A" w:rsidRPr="009A5442" w:rsidRDefault="00645A7A" w:rsidP="00645A7A">
      <w:pPr>
        <w:pStyle w:val="afa"/>
        <w:jc w:val="center"/>
        <w:rPr>
          <w:b/>
          <w:highlight w:val="cyan"/>
        </w:rPr>
      </w:pPr>
    </w:p>
    <w:p w:rsidR="00645A7A" w:rsidRPr="009A5442" w:rsidRDefault="00645A7A" w:rsidP="00645A7A">
      <w:pPr>
        <w:jc w:val="center"/>
        <w:rPr>
          <w:rFonts w:eastAsia="MS Mincho"/>
          <w:b/>
          <w:bCs/>
        </w:rPr>
      </w:pPr>
    </w:p>
    <w:p w:rsidR="00645A7A" w:rsidRPr="009A5442" w:rsidRDefault="00645A7A" w:rsidP="00645A7A">
      <w:pPr>
        <w:jc w:val="center"/>
        <w:rPr>
          <w:rFonts w:eastAsia="MS Mincho"/>
          <w:b/>
          <w:bCs/>
        </w:rPr>
      </w:pPr>
    </w:p>
    <w:p w:rsidR="00645A7A" w:rsidRPr="009A5442" w:rsidRDefault="00645A7A" w:rsidP="00645A7A">
      <w:pPr>
        <w:jc w:val="center"/>
        <w:rPr>
          <w:rFonts w:eastAsia="MS Mincho"/>
          <w:b/>
          <w:bCs/>
        </w:rPr>
      </w:pPr>
    </w:p>
    <w:p w:rsidR="00645A7A" w:rsidRPr="009A5442" w:rsidRDefault="00645A7A" w:rsidP="00645A7A">
      <w:pPr>
        <w:jc w:val="center"/>
        <w:rPr>
          <w:rFonts w:eastAsia="MS Mincho"/>
          <w:b/>
          <w:bCs/>
        </w:rPr>
      </w:pPr>
      <w:r w:rsidRPr="009A5442">
        <w:rPr>
          <w:rFonts w:eastAsia="MS Mincho"/>
          <w:b/>
          <w:bCs/>
        </w:rPr>
        <w:t>Техническое задание</w:t>
      </w:r>
    </w:p>
    <w:p w:rsidR="00645A7A" w:rsidRPr="009A5442" w:rsidRDefault="00645A7A" w:rsidP="00645A7A">
      <w:pPr>
        <w:ind w:firstLine="709"/>
        <w:jc w:val="both"/>
        <w:rPr>
          <w:rFonts w:eastAsia="MS Mincho"/>
          <w:b/>
          <w:bCs/>
        </w:rPr>
      </w:pPr>
    </w:p>
    <w:p w:rsidR="00645A7A" w:rsidRPr="00AD0900" w:rsidRDefault="00645A7A" w:rsidP="00645A7A">
      <w:pPr>
        <w:ind w:firstLine="709"/>
        <w:jc w:val="both"/>
        <w:rPr>
          <w:rFonts w:eastAsia="MS Mincho"/>
          <w:b/>
          <w:bCs/>
        </w:rPr>
      </w:pPr>
      <w:r w:rsidRPr="00997BD3">
        <w:rPr>
          <w:rFonts w:eastAsia="MS Mincho"/>
          <w:b/>
          <w:bCs/>
        </w:rPr>
        <w:t>1. Общие положения.</w:t>
      </w:r>
    </w:p>
    <w:p w:rsidR="00645A7A" w:rsidRPr="00997BD3" w:rsidRDefault="00645A7A" w:rsidP="00645A7A">
      <w:pPr>
        <w:ind w:firstLine="709"/>
        <w:jc w:val="both"/>
      </w:pPr>
      <w:r>
        <w:rPr>
          <w:rFonts w:eastAsia="MS Mincho"/>
          <w:bCs/>
        </w:rPr>
        <w:t>1.1</w:t>
      </w:r>
      <w:r w:rsidRPr="00997BD3">
        <w:rPr>
          <w:rFonts w:eastAsia="MS Mincho"/>
          <w:bCs/>
        </w:rPr>
        <w:t>.</w:t>
      </w:r>
      <w:r w:rsidRPr="00997BD3">
        <w:rPr>
          <w:rFonts w:eastAsia="MS Mincho"/>
          <w:b/>
          <w:bCs/>
        </w:rPr>
        <w:t xml:space="preserve"> </w:t>
      </w:r>
      <w:r w:rsidRPr="00997BD3">
        <w:t>Основание для выполнения Работ – инвестиционная программа «Новое строительство, реконструкция и модернизация зданий и сооружений» ПАО «ТрансКонтейнер» на 2016 г.</w:t>
      </w:r>
    </w:p>
    <w:p w:rsidR="00645A7A" w:rsidRPr="00997BD3" w:rsidRDefault="00645A7A" w:rsidP="00645A7A">
      <w:pPr>
        <w:ind w:firstLine="709"/>
        <w:jc w:val="both"/>
        <w:rPr>
          <w:rFonts w:eastAsia="MS Mincho"/>
          <w:b/>
          <w:bCs/>
        </w:rPr>
      </w:pPr>
    </w:p>
    <w:p w:rsidR="00645A7A" w:rsidRPr="00997BD3" w:rsidRDefault="00645A7A" w:rsidP="00645A7A">
      <w:pPr>
        <w:ind w:firstLine="709"/>
        <w:rPr>
          <w:b/>
        </w:rPr>
      </w:pPr>
      <w:r>
        <w:rPr>
          <w:b/>
        </w:rPr>
        <w:t>2</w:t>
      </w:r>
      <w:r w:rsidRPr="00997BD3">
        <w:rPr>
          <w:b/>
        </w:rPr>
        <w:t>. Общие требования к выполняемым Работам.</w:t>
      </w:r>
    </w:p>
    <w:p w:rsidR="00645A7A" w:rsidRPr="00F67B91" w:rsidRDefault="00645A7A" w:rsidP="00645A7A">
      <w:pPr>
        <w:ind w:firstLine="709"/>
        <w:jc w:val="both"/>
        <w:rPr>
          <w:rFonts w:eastAsia="MS Mincho"/>
          <w:bCs/>
        </w:rPr>
      </w:pPr>
      <w:r w:rsidRPr="00F67B91">
        <w:t xml:space="preserve">2.1. </w:t>
      </w:r>
      <w:r w:rsidRPr="00F67B91">
        <w:rPr>
          <w:rFonts w:eastAsia="MS Mincho"/>
          <w:bCs/>
        </w:rPr>
        <w:t>Строительно – монтажные работы по</w:t>
      </w:r>
      <w:r w:rsidRPr="00F67B91">
        <w:rPr>
          <w:rFonts w:eastAsia="MS Mincho"/>
          <w:b/>
          <w:bCs/>
        </w:rPr>
        <w:t xml:space="preserve"> </w:t>
      </w:r>
      <w:r w:rsidRPr="00F67B91">
        <w:t>модернизации подземной части теплотрассы (инв. № 001/01/00030005) участка ремонта контейнеров филиала ПАО «ТрансКонтейнер» на Октябрьской железной дороге</w:t>
      </w:r>
      <w:r w:rsidRPr="00F67B91">
        <w:rPr>
          <w:iCs/>
        </w:rPr>
        <w:t xml:space="preserve"> Исполнитель должен проводить своими силами и материалами в соответствии с действующими на территории РФ строительными нормами и правилами (СНиП), государственными стандартами в области строительства (ГОСТ), с учётом </w:t>
      </w:r>
      <w:r w:rsidRPr="00F67B91">
        <w:rPr>
          <w:rFonts w:eastAsia="MS Mincho"/>
          <w:bCs/>
        </w:rPr>
        <w:t>условий по обеспечению пожаробезопасности, охраны труда и техники безопасности на период ремонтных работ и эксплуатации, а именно:</w:t>
      </w:r>
    </w:p>
    <w:tbl>
      <w:tblPr>
        <w:tblStyle w:val="afff3"/>
        <w:tblW w:w="0" w:type="auto"/>
        <w:tblLook w:val="04A0"/>
      </w:tblPr>
      <w:tblGrid>
        <w:gridCol w:w="3033"/>
        <w:gridCol w:w="6821"/>
      </w:tblGrid>
      <w:tr w:rsidR="00645A7A" w:rsidRPr="00040D53" w:rsidTr="006259E6">
        <w:tc>
          <w:tcPr>
            <w:tcW w:w="3085" w:type="dxa"/>
          </w:tcPr>
          <w:p w:rsidR="00645A7A" w:rsidRPr="00040D53" w:rsidRDefault="00645A7A" w:rsidP="006259E6">
            <w:pPr>
              <w:jc w:val="both"/>
              <w:rPr>
                <w:rFonts w:eastAsia="MS Mincho"/>
                <w:bCs/>
              </w:rPr>
            </w:pPr>
            <w:r w:rsidRPr="00040D53">
              <w:rPr>
                <w:rFonts w:eastAsia="MS Mincho"/>
                <w:bCs/>
              </w:rPr>
              <w:t>- ГОСТ 30732-2006</w:t>
            </w:r>
          </w:p>
        </w:tc>
        <w:tc>
          <w:tcPr>
            <w:tcW w:w="6945" w:type="dxa"/>
          </w:tcPr>
          <w:p w:rsidR="00645A7A" w:rsidRPr="00040D53" w:rsidRDefault="00645A7A" w:rsidP="006259E6">
            <w:pPr>
              <w:jc w:val="both"/>
              <w:rPr>
                <w:rFonts w:eastAsia="MS Mincho"/>
                <w:bCs/>
              </w:rPr>
            </w:pPr>
            <w:r w:rsidRPr="00040D53">
              <w:rPr>
                <w:rFonts w:eastAsia="MS Mincho"/>
                <w:bCs/>
              </w:rPr>
              <w:t>«Трубы и фасонные изделия стальные с тепловой изоляцией из пенополиуретана с защитной оболочкой. Технические условия»</w:t>
            </w:r>
          </w:p>
        </w:tc>
      </w:tr>
      <w:tr w:rsidR="00645A7A" w:rsidRPr="00040D53" w:rsidTr="006259E6">
        <w:tc>
          <w:tcPr>
            <w:tcW w:w="3085" w:type="dxa"/>
          </w:tcPr>
          <w:p w:rsidR="00645A7A" w:rsidRPr="00040D53" w:rsidRDefault="00645A7A" w:rsidP="006259E6">
            <w:pPr>
              <w:jc w:val="both"/>
              <w:rPr>
                <w:rFonts w:eastAsia="MS Mincho"/>
                <w:bCs/>
              </w:rPr>
            </w:pPr>
            <w:r w:rsidRPr="00040D53">
              <w:t xml:space="preserve">- </w:t>
            </w:r>
            <w:hyperlink r:id="rId30" w:tooltip="Сталь углеродистая обыкновенного качества. Марки." w:history="1">
              <w:r w:rsidRPr="00040D53">
                <w:rPr>
                  <w:rStyle w:val="a8"/>
                  <w:bCs/>
                  <w:color w:val="auto"/>
                </w:rPr>
                <w:t>ГОСТ 380-94</w:t>
              </w:r>
            </w:hyperlink>
          </w:p>
        </w:tc>
        <w:tc>
          <w:tcPr>
            <w:tcW w:w="6945" w:type="dxa"/>
          </w:tcPr>
          <w:p w:rsidR="00645A7A" w:rsidRPr="00040D53" w:rsidRDefault="00645A7A" w:rsidP="006259E6">
            <w:pPr>
              <w:rPr>
                <w:rFonts w:eastAsia="MS Mincho"/>
                <w:bCs/>
              </w:rPr>
            </w:pPr>
            <w:r w:rsidRPr="00040D53">
              <w:t>Сталь углеродистая обыкновенного качества. Марки</w:t>
            </w:r>
          </w:p>
        </w:tc>
      </w:tr>
      <w:tr w:rsidR="00645A7A" w:rsidRPr="00040D53" w:rsidTr="006259E6">
        <w:trPr>
          <w:trHeight w:val="556"/>
        </w:trPr>
        <w:tc>
          <w:tcPr>
            <w:tcW w:w="3085" w:type="dxa"/>
          </w:tcPr>
          <w:p w:rsidR="00645A7A" w:rsidRPr="00040D53" w:rsidRDefault="00645A7A" w:rsidP="006259E6">
            <w:pPr>
              <w:jc w:val="both"/>
              <w:rPr>
                <w:rFonts w:eastAsia="MS Mincho"/>
                <w:bCs/>
              </w:rPr>
            </w:pPr>
            <w:r w:rsidRPr="00040D53">
              <w:t xml:space="preserve">- </w:t>
            </w:r>
            <w:hyperlink r:id="rId31" w:tooltip="Прокат сортовой, калиброванный, со специальной отделкой поверхности из углеродистой качественной конструкционной стали. Общие технические условия" w:history="1">
              <w:r w:rsidRPr="00040D53">
                <w:rPr>
                  <w:rStyle w:val="a8"/>
                  <w:bCs/>
                  <w:color w:val="auto"/>
                </w:rPr>
                <w:t>ГОСТ 1050-88</w:t>
              </w:r>
            </w:hyperlink>
          </w:p>
        </w:tc>
        <w:tc>
          <w:tcPr>
            <w:tcW w:w="6945" w:type="dxa"/>
          </w:tcPr>
          <w:p w:rsidR="00645A7A" w:rsidRPr="00040D53" w:rsidRDefault="00645A7A" w:rsidP="006259E6">
            <w:r w:rsidRPr="00040D53">
              <w:t>Прокат сортовой, калиброванный, со специальной отделкой поверхности из углеродистой качественной конструкционной стали. Общие технические условия.</w:t>
            </w:r>
          </w:p>
        </w:tc>
      </w:tr>
      <w:tr w:rsidR="00645A7A" w:rsidRPr="00040D53" w:rsidTr="006259E6">
        <w:tc>
          <w:tcPr>
            <w:tcW w:w="3085" w:type="dxa"/>
          </w:tcPr>
          <w:p w:rsidR="00645A7A" w:rsidRPr="00040D53" w:rsidRDefault="00645A7A" w:rsidP="006259E6">
            <w:pPr>
              <w:jc w:val="both"/>
              <w:rPr>
                <w:rFonts w:eastAsia="MS Mincho"/>
                <w:bCs/>
              </w:rPr>
            </w:pPr>
            <w:r w:rsidRPr="00040D53">
              <w:t xml:space="preserve">- </w:t>
            </w:r>
            <w:hyperlink r:id="rId32" w:tooltip="Трубы стальные водогазопроводные. Технические условия." w:history="1">
              <w:r w:rsidRPr="00040D53">
                <w:rPr>
                  <w:rStyle w:val="a8"/>
                  <w:bCs/>
                  <w:color w:val="auto"/>
                </w:rPr>
                <w:t>ГОСТ 3262-75</w:t>
              </w:r>
            </w:hyperlink>
          </w:p>
        </w:tc>
        <w:tc>
          <w:tcPr>
            <w:tcW w:w="6945" w:type="dxa"/>
          </w:tcPr>
          <w:p w:rsidR="00645A7A" w:rsidRPr="00040D53" w:rsidRDefault="00645A7A" w:rsidP="006259E6">
            <w:pPr>
              <w:jc w:val="both"/>
            </w:pPr>
            <w:r w:rsidRPr="00040D53">
              <w:t xml:space="preserve">(СТ СЭВ 107-74) Трубы стальные водогазопроводные. </w:t>
            </w:r>
          </w:p>
          <w:p w:rsidR="00645A7A" w:rsidRPr="00040D53" w:rsidRDefault="00645A7A" w:rsidP="006259E6">
            <w:pPr>
              <w:jc w:val="both"/>
            </w:pPr>
            <w:r w:rsidRPr="00040D53">
              <w:t>Технические условия</w:t>
            </w:r>
          </w:p>
        </w:tc>
      </w:tr>
      <w:tr w:rsidR="00645A7A" w:rsidRPr="00040D53" w:rsidTr="006259E6">
        <w:tc>
          <w:tcPr>
            <w:tcW w:w="3085" w:type="dxa"/>
          </w:tcPr>
          <w:p w:rsidR="00645A7A" w:rsidRPr="00040D53" w:rsidRDefault="00645A7A" w:rsidP="006259E6">
            <w:pPr>
              <w:jc w:val="both"/>
              <w:rPr>
                <w:rFonts w:eastAsia="MS Mincho"/>
                <w:bCs/>
              </w:rPr>
            </w:pPr>
            <w:r w:rsidRPr="00040D53">
              <w:t xml:space="preserve">- </w:t>
            </w:r>
            <w:hyperlink r:id="rId33" w:tooltip="Прокат из легированной конструкционной стали. Технические условия" w:history="1">
              <w:r w:rsidRPr="00040D53">
                <w:rPr>
                  <w:rStyle w:val="a8"/>
                  <w:bCs/>
                  <w:color w:val="auto"/>
                </w:rPr>
                <w:t>ГОСТ 4543-71</w:t>
              </w:r>
            </w:hyperlink>
          </w:p>
        </w:tc>
        <w:tc>
          <w:tcPr>
            <w:tcW w:w="6945" w:type="dxa"/>
          </w:tcPr>
          <w:p w:rsidR="00645A7A" w:rsidRPr="00040D53" w:rsidRDefault="00645A7A" w:rsidP="006259E6">
            <w:pPr>
              <w:jc w:val="both"/>
              <w:rPr>
                <w:rFonts w:eastAsia="MS Mincho"/>
                <w:bCs/>
              </w:rPr>
            </w:pPr>
            <w:r w:rsidRPr="00040D53">
              <w:t>Прокат из легированной конструкционной стали. Технические условия</w:t>
            </w:r>
          </w:p>
        </w:tc>
      </w:tr>
      <w:tr w:rsidR="00645A7A" w:rsidRPr="00040D53" w:rsidTr="006259E6">
        <w:tc>
          <w:tcPr>
            <w:tcW w:w="3085" w:type="dxa"/>
          </w:tcPr>
          <w:p w:rsidR="00645A7A" w:rsidRPr="00040D53" w:rsidRDefault="00645A7A" w:rsidP="006259E6">
            <w:pPr>
              <w:jc w:val="both"/>
              <w:rPr>
                <w:rFonts w:eastAsia="MS Mincho"/>
                <w:bCs/>
              </w:rPr>
            </w:pPr>
            <w:r w:rsidRPr="00040D53">
              <w:t xml:space="preserve">- </w:t>
            </w:r>
            <w:hyperlink r:id="rId34" w:tooltip="Трубы стальные бесшовные горячедеформированные. Технические требования" w:history="1">
              <w:r w:rsidRPr="00040D53">
                <w:rPr>
                  <w:rStyle w:val="a8"/>
                  <w:bCs/>
                  <w:color w:val="auto"/>
                </w:rPr>
                <w:t>ГОСТ 8731</w:t>
              </w:r>
            </w:hyperlink>
            <w:r w:rsidRPr="00040D53">
              <w:t>-87</w:t>
            </w:r>
          </w:p>
        </w:tc>
        <w:tc>
          <w:tcPr>
            <w:tcW w:w="6945" w:type="dxa"/>
          </w:tcPr>
          <w:p w:rsidR="00645A7A" w:rsidRPr="00040D53" w:rsidRDefault="00645A7A" w:rsidP="006259E6">
            <w:pPr>
              <w:jc w:val="both"/>
            </w:pPr>
            <w:r w:rsidRPr="00040D53">
              <w:t>(СТ СЭВ 1482-78) Трубы стальные бесшовные горячедеформированные. Технические условия</w:t>
            </w:r>
          </w:p>
        </w:tc>
      </w:tr>
      <w:tr w:rsidR="00645A7A" w:rsidRPr="00040D53" w:rsidTr="006259E6">
        <w:tc>
          <w:tcPr>
            <w:tcW w:w="3085" w:type="dxa"/>
          </w:tcPr>
          <w:p w:rsidR="00645A7A" w:rsidRPr="00040D53" w:rsidRDefault="00645A7A" w:rsidP="006259E6">
            <w:pPr>
              <w:jc w:val="both"/>
              <w:rPr>
                <w:rFonts w:eastAsia="MS Mincho"/>
                <w:bCs/>
              </w:rPr>
            </w:pPr>
            <w:r w:rsidRPr="00040D53">
              <w:t xml:space="preserve">- </w:t>
            </w:r>
            <w:hyperlink r:id="rId35" w:tooltip="Трубы стальные бесшовные горячедеформированные. Сортамент" w:history="1">
              <w:r w:rsidRPr="00040D53">
                <w:rPr>
                  <w:rStyle w:val="a8"/>
                  <w:bCs/>
                  <w:color w:val="auto"/>
                </w:rPr>
                <w:t>ГОСТ 8732-78</w:t>
              </w:r>
            </w:hyperlink>
          </w:p>
        </w:tc>
        <w:tc>
          <w:tcPr>
            <w:tcW w:w="6945" w:type="dxa"/>
          </w:tcPr>
          <w:p w:rsidR="00645A7A" w:rsidRPr="00040D53" w:rsidRDefault="00645A7A" w:rsidP="006259E6">
            <w:pPr>
              <w:jc w:val="both"/>
            </w:pPr>
            <w:r w:rsidRPr="00040D53">
              <w:t>СТ СЭВ 1481-78) Трубы стальные бесшовные горячедеформированные. Сортамент</w:t>
            </w:r>
          </w:p>
        </w:tc>
      </w:tr>
      <w:tr w:rsidR="00645A7A" w:rsidRPr="00040D53" w:rsidTr="006259E6">
        <w:tc>
          <w:tcPr>
            <w:tcW w:w="3085" w:type="dxa"/>
          </w:tcPr>
          <w:p w:rsidR="00645A7A" w:rsidRPr="00040D53" w:rsidRDefault="00645A7A" w:rsidP="006259E6">
            <w:pPr>
              <w:jc w:val="both"/>
              <w:rPr>
                <w:rFonts w:eastAsia="MS Mincho"/>
                <w:bCs/>
              </w:rPr>
            </w:pPr>
            <w:r w:rsidRPr="00040D53">
              <w:t xml:space="preserve">- </w:t>
            </w:r>
            <w:hyperlink r:id="rId36" w:tooltip="Трубы стальные бесшовные холоднодеформированные и теплодеформированные. Технические требования" w:history="1">
              <w:r w:rsidRPr="00040D53">
                <w:rPr>
                  <w:rStyle w:val="a8"/>
                  <w:bCs/>
                  <w:color w:val="auto"/>
                </w:rPr>
                <w:t>ГОСТ 8733-74</w:t>
              </w:r>
            </w:hyperlink>
          </w:p>
        </w:tc>
        <w:tc>
          <w:tcPr>
            <w:tcW w:w="6945" w:type="dxa"/>
          </w:tcPr>
          <w:p w:rsidR="00645A7A" w:rsidRPr="00040D53" w:rsidRDefault="00645A7A" w:rsidP="006259E6">
            <w:pPr>
              <w:jc w:val="both"/>
            </w:pPr>
            <w:r w:rsidRPr="00040D53">
              <w:t>Трубы стальные бесшовные холоднодеформированные и теплодеформированные. Технические требования</w:t>
            </w:r>
          </w:p>
        </w:tc>
      </w:tr>
      <w:tr w:rsidR="00645A7A" w:rsidRPr="00040D53" w:rsidTr="006259E6">
        <w:tc>
          <w:tcPr>
            <w:tcW w:w="3085" w:type="dxa"/>
          </w:tcPr>
          <w:p w:rsidR="00645A7A" w:rsidRPr="00040D53" w:rsidRDefault="00645A7A" w:rsidP="006259E6">
            <w:pPr>
              <w:jc w:val="both"/>
              <w:rPr>
                <w:rFonts w:eastAsia="MS Mincho"/>
                <w:bCs/>
              </w:rPr>
            </w:pPr>
            <w:r w:rsidRPr="00040D53">
              <w:t xml:space="preserve">- </w:t>
            </w:r>
            <w:hyperlink r:id="rId37" w:tooltip="Трубы стальные бесшовные холоднодеформированные. Сортамент" w:history="1">
              <w:r w:rsidRPr="00040D53">
                <w:rPr>
                  <w:rStyle w:val="a8"/>
                  <w:bCs/>
                  <w:color w:val="auto"/>
                </w:rPr>
                <w:t>ГОСТ 8734-75</w:t>
              </w:r>
            </w:hyperlink>
          </w:p>
        </w:tc>
        <w:tc>
          <w:tcPr>
            <w:tcW w:w="6945" w:type="dxa"/>
          </w:tcPr>
          <w:p w:rsidR="00645A7A" w:rsidRPr="00040D53" w:rsidRDefault="00645A7A" w:rsidP="006259E6">
            <w:pPr>
              <w:jc w:val="both"/>
            </w:pPr>
            <w:r w:rsidRPr="00040D53">
              <w:t>(СТ СЭВ 1483-78) Трубы стальные бесшовные холоднодеформированные</w:t>
            </w:r>
            <w:r w:rsidRPr="00040D53">
              <w:rPr>
                <w:rStyle w:val="apple-converted-space"/>
              </w:rPr>
              <w:t> </w:t>
            </w:r>
            <w:r w:rsidRPr="00040D53">
              <w:t>. Сортамент</w:t>
            </w:r>
          </w:p>
        </w:tc>
      </w:tr>
      <w:tr w:rsidR="00645A7A" w:rsidRPr="00040D53" w:rsidTr="006259E6">
        <w:tc>
          <w:tcPr>
            <w:tcW w:w="3085" w:type="dxa"/>
          </w:tcPr>
          <w:p w:rsidR="00645A7A" w:rsidRPr="00040D53" w:rsidRDefault="00645A7A" w:rsidP="006259E6">
            <w:pPr>
              <w:jc w:val="both"/>
              <w:rPr>
                <w:rFonts w:eastAsia="MS Mincho"/>
                <w:bCs/>
              </w:rPr>
            </w:pPr>
            <w:r w:rsidRPr="00040D53">
              <w:t xml:space="preserve">- </w:t>
            </w:r>
            <w:hyperlink r:id="rId38" w:tooltip="Арматура трубопроводная запорная. Нормы герметичности затворов" w:history="1">
              <w:r w:rsidRPr="00040D53">
                <w:rPr>
                  <w:rStyle w:val="a8"/>
                  <w:bCs/>
                  <w:color w:val="auto"/>
                </w:rPr>
                <w:t>ГОСТ 9544-93</w:t>
              </w:r>
            </w:hyperlink>
          </w:p>
        </w:tc>
        <w:tc>
          <w:tcPr>
            <w:tcW w:w="6945" w:type="dxa"/>
          </w:tcPr>
          <w:p w:rsidR="00645A7A" w:rsidRPr="00040D53" w:rsidRDefault="00645A7A" w:rsidP="006259E6">
            <w:pPr>
              <w:jc w:val="both"/>
              <w:rPr>
                <w:rFonts w:eastAsia="MS Mincho"/>
                <w:bCs/>
              </w:rPr>
            </w:pPr>
            <w:r w:rsidRPr="00040D53">
              <w:t>Арматура трубопроводная запорная. Нормы герметичности затворов</w:t>
            </w:r>
          </w:p>
        </w:tc>
      </w:tr>
      <w:tr w:rsidR="00645A7A" w:rsidRPr="00040D53" w:rsidTr="006259E6">
        <w:tc>
          <w:tcPr>
            <w:tcW w:w="3085" w:type="dxa"/>
          </w:tcPr>
          <w:p w:rsidR="00645A7A" w:rsidRPr="00040D53" w:rsidRDefault="00645A7A" w:rsidP="006259E6">
            <w:pPr>
              <w:jc w:val="both"/>
              <w:rPr>
                <w:rFonts w:eastAsia="MS Mincho"/>
                <w:bCs/>
              </w:rPr>
            </w:pPr>
            <w:r w:rsidRPr="00040D53">
              <w:t xml:space="preserve">- </w:t>
            </w:r>
            <w:hyperlink r:id="rId39" w:tooltip="Трубы стальные электросварные. Технические условия" w:history="1">
              <w:r w:rsidRPr="00040D53">
                <w:rPr>
                  <w:rStyle w:val="a8"/>
                  <w:bCs/>
                  <w:color w:val="auto"/>
                </w:rPr>
                <w:t>ГОСТ 10705-80</w:t>
              </w:r>
            </w:hyperlink>
          </w:p>
        </w:tc>
        <w:tc>
          <w:tcPr>
            <w:tcW w:w="6945" w:type="dxa"/>
          </w:tcPr>
          <w:p w:rsidR="00645A7A" w:rsidRPr="00040D53" w:rsidRDefault="00645A7A" w:rsidP="006259E6">
            <w:pPr>
              <w:jc w:val="both"/>
            </w:pPr>
            <w:r w:rsidRPr="00040D53">
              <w:t>Трубы стальные электросварные. Технические условия</w:t>
            </w:r>
          </w:p>
        </w:tc>
      </w:tr>
      <w:tr w:rsidR="00645A7A" w:rsidRPr="00040D53" w:rsidTr="006259E6">
        <w:tc>
          <w:tcPr>
            <w:tcW w:w="3085" w:type="dxa"/>
          </w:tcPr>
          <w:p w:rsidR="00645A7A" w:rsidRPr="00040D53" w:rsidRDefault="00645A7A" w:rsidP="006259E6">
            <w:pPr>
              <w:jc w:val="both"/>
              <w:rPr>
                <w:rFonts w:eastAsia="MS Mincho"/>
                <w:bCs/>
              </w:rPr>
            </w:pPr>
            <w:r w:rsidRPr="00040D53">
              <w:t xml:space="preserve">- </w:t>
            </w:r>
            <w:hyperlink r:id="rId40" w:tooltip="Трубопроводы промышленных предприятий. Опознавательная окраска, предупреждающие знаки и маркировочные щитки" w:history="1">
              <w:r w:rsidRPr="00040D53">
                <w:rPr>
                  <w:rStyle w:val="a8"/>
                  <w:bCs/>
                  <w:color w:val="auto"/>
                </w:rPr>
                <w:t>ГОСТ 14202-69</w:t>
              </w:r>
            </w:hyperlink>
            <w:r w:rsidRPr="00040D53">
              <w:rPr>
                <w:rStyle w:val="apple-converted-space"/>
              </w:rPr>
              <w:t> </w:t>
            </w:r>
          </w:p>
        </w:tc>
        <w:tc>
          <w:tcPr>
            <w:tcW w:w="6945" w:type="dxa"/>
          </w:tcPr>
          <w:p w:rsidR="00645A7A" w:rsidRPr="00040D53" w:rsidRDefault="00645A7A" w:rsidP="006259E6">
            <w:pPr>
              <w:jc w:val="both"/>
            </w:pPr>
            <w:r w:rsidRPr="00040D53">
              <w:t>Трубопроводы промышленных предприятий.</w:t>
            </w:r>
          </w:p>
          <w:p w:rsidR="00645A7A" w:rsidRPr="00040D53" w:rsidRDefault="00645A7A" w:rsidP="006259E6">
            <w:pPr>
              <w:jc w:val="both"/>
            </w:pPr>
            <w:r w:rsidRPr="00040D53">
              <w:t>Опознавательная окраска, предупреждающие знаки и маркировочные щитки</w:t>
            </w:r>
          </w:p>
        </w:tc>
      </w:tr>
      <w:tr w:rsidR="00645A7A" w:rsidRPr="00040D53" w:rsidTr="006259E6">
        <w:tc>
          <w:tcPr>
            <w:tcW w:w="3085" w:type="dxa"/>
          </w:tcPr>
          <w:p w:rsidR="00645A7A" w:rsidRPr="00040D53" w:rsidRDefault="00645A7A" w:rsidP="006259E6">
            <w:pPr>
              <w:jc w:val="both"/>
              <w:rPr>
                <w:rFonts w:eastAsia="MS Mincho"/>
                <w:bCs/>
              </w:rPr>
            </w:pPr>
            <w:r w:rsidRPr="00040D53">
              <w:t xml:space="preserve">- </w:t>
            </w:r>
            <w:hyperlink r:id="rId41" w:tooltip="Прокат из стали повышенной прочности. Общие технические условия." w:history="1">
              <w:r w:rsidRPr="00040D53">
                <w:rPr>
                  <w:rStyle w:val="a8"/>
                  <w:bCs/>
                  <w:color w:val="auto"/>
                </w:rPr>
                <w:t>ГОСТ 19281-89</w:t>
              </w:r>
            </w:hyperlink>
          </w:p>
        </w:tc>
        <w:tc>
          <w:tcPr>
            <w:tcW w:w="6945" w:type="dxa"/>
          </w:tcPr>
          <w:p w:rsidR="00645A7A" w:rsidRPr="00040D53" w:rsidRDefault="00645A7A" w:rsidP="006259E6">
            <w:pPr>
              <w:jc w:val="both"/>
            </w:pPr>
            <w:r w:rsidRPr="00040D53">
              <w:t>(ИСО 4950-2-81, ИСО 4950-3-81, ИСО 4951-79, ИСО 4995-78, ИСО 4996-78, ИСО 5952-83) Прокат из стали повышенной прочности. Общие технические условия</w:t>
            </w:r>
          </w:p>
        </w:tc>
      </w:tr>
      <w:tr w:rsidR="00645A7A" w:rsidRPr="00040D53" w:rsidTr="006259E6">
        <w:tc>
          <w:tcPr>
            <w:tcW w:w="3085" w:type="dxa"/>
          </w:tcPr>
          <w:p w:rsidR="00645A7A" w:rsidRPr="00040D53" w:rsidRDefault="00645A7A" w:rsidP="006259E6">
            <w:pPr>
              <w:jc w:val="both"/>
              <w:rPr>
                <w:rFonts w:eastAsia="MS Mincho"/>
                <w:bCs/>
              </w:rPr>
            </w:pPr>
            <w:r w:rsidRPr="00040D53">
              <w:rPr>
                <w:rFonts w:eastAsia="MS Mincho"/>
                <w:bCs/>
              </w:rPr>
              <w:t>- ГОСТ 5762-2002</w:t>
            </w:r>
          </w:p>
        </w:tc>
        <w:tc>
          <w:tcPr>
            <w:tcW w:w="6945" w:type="dxa"/>
          </w:tcPr>
          <w:p w:rsidR="00645A7A" w:rsidRPr="00040D53" w:rsidRDefault="00E73D64" w:rsidP="006259E6">
            <w:pPr>
              <w:pStyle w:val="3"/>
              <w:shd w:val="clear" w:color="auto" w:fill="FFFFFF"/>
              <w:spacing w:before="0"/>
              <w:rPr>
                <w:rFonts w:ascii="Times New Roman" w:hAnsi="Times New Roman"/>
                <w:b w:val="0"/>
                <w:bCs w:val="0"/>
                <w:sz w:val="24"/>
                <w:szCs w:val="24"/>
              </w:rPr>
            </w:pPr>
            <w:hyperlink r:id="rId42" w:tgtFrame="_blank" w:history="1">
              <w:r w:rsidR="00645A7A" w:rsidRPr="00040D53">
                <w:rPr>
                  <w:rStyle w:val="a8"/>
                  <w:rFonts w:ascii="Times New Roman" w:hAnsi="Times New Roman"/>
                  <w:b w:val="0"/>
                  <w:bCs w:val="0"/>
                  <w:color w:val="auto"/>
                  <w:sz w:val="24"/>
                  <w:szCs w:val="24"/>
                </w:rPr>
                <w:t>«Арматура трубопроводная промышленная.</w:t>
              </w:r>
              <w:r w:rsidR="00645A7A" w:rsidRPr="00040D53">
                <w:rPr>
                  <w:rStyle w:val="apple-converted-space"/>
                  <w:rFonts w:ascii="Times New Roman" w:hAnsi="Times New Roman"/>
                  <w:b w:val="0"/>
                  <w:bCs w:val="0"/>
                  <w:sz w:val="24"/>
                  <w:szCs w:val="24"/>
                </w:rPr>
                <w:t> </w:t>
              </w:r>
            </w:hyperlink>
            <w:r w:rsidR="00645A7A" w:rsidRPr="00040D53">
              <w:rPr>
                <w:rFonts w:ascii="Times New Roman" w:hAnsi="Times New Roman"/>
                <w:b w:val="0"/>
                <w:bCs w:val="0"/>
                <w:sz w:val="24"/>
                <w:szCs w:val="24"/>
              </w:rPr>
              <w:t xml:space="preserve"> </w:t>
            </w:r>
          </w:p>
        </w:tc>
      </w:tr>
      <w:tr w:rsidR="00645A7A" w:rsidRPr="00040D53" w:rsidTr="006259E6">
        <w:tc>
          <w:tcPr>
            <w:tcW w:w="3085" w:type="dxa"/>
          </w:tcPr>
          <w:p w:rsidR="00645A7A" w:rsidRPr="00040D53" w:rsidRDefault="00645A7A" w:rsidP="006259E6">
            <w:pPr>
              <w:jc w:val="both"/>
              <w:rPr>
                <w:rFonts w:eastAsia="MS Mincho"/>
                <w:bCs/>
              </w:rPr>
            </w:pPr>
            <w:r w:rsidRPr="00040D53">
              <w:rPr>
                <w:rFonts w:eastAsia="MS Mincho"/>
                <w:bCs/>
              </w:rPr>
              <w:t>- ГОСТ 9698-86</w:t>
            </w:r>
          </w:p>
        </w:tc>
        <w:tc>
          <w:tcPr>
            <w:tcW w:w="6945" w:type="dxa"/>
          </w:tcPr>
          <w:p w:rsidR="00645A7A" w:rsidRPr="00040D53" w:rsidRDefault="00E73D64" w:rsidP="006259E6">
            <w:pPr>
              <w:pStyle w:val="3"/>
              <w:shd w:val="clear" w:color="auto" w:fill="FFFFFF"/>
              <w:spacing w:before="0"/>
              <w:rPr>
                <w:rFonts w:ascii="Times New Roman" w:hAnsi="Times New Roman"/>
                <w:b w:val="0"/>
                <w:bCs w:val="0"/>
                <w:sz w:val="24"/>
                <w:szCs w:val="24"/>
              </w:rPr>
            </w:pPr>
            <w:hyperlink r:id="rId43" w:tgtFrame="_blank" w:history="1">
              <w:r w:rsidR="00645A7A" w:rsidRPr="00040D53">
                <w:rPr>
                  <w:rStyle w:val="a8"/>
                  <w:rFonts w:ascii="Times New Roman" w:hAnsi="Times New Roman"/>
                  <w:b w:val="0"/>
                  <w:bCs w:val="0"/>
                  <w:color w:val="auto"/>
                  <w:sz w:val="24"/>
                  <w:szCs w:val="24"/>
                </w:rPr>
                <w:t>«</w:t>
              </w:r>
              <w:r w:rsidR="00645A7A" w:rsidRPr="00040D53">
                <w:rPr>
                  <w:rStyle w:val="a8"/>
                  <w:rFonts w:ascii="Times New Roman" w:hAnsi="Times New Roman"/>
                  <w:b w:val="0"/>
                  <w:color w:val="auto"/>
                  <w:sz w:val="24"/>
                  <w:szCs w:val="24"/>
                </w:rPr>
                <w:t>Задвижки</w:t>
              </w:r>
              <w:r w:rsidR="00645A7A" w:rsidRPr="00040D53">
                <w:rPr>
                  <w:rStyle w:val="a8"/>
                  <w:rFonts w:ascii="Times New Roman" w:hAnsi="Times New Roman"/>
                  <w:b w:val="0"/>
                  <w:bCs w:val="0"/>
                  <w:color w:val="auto"/>
                  <w:sz w:val="24"/>
                  <w:szCs w:val="24"/>
                </w:rPr>
                <w:t>. Основные параметры»</w:t>
              </w:r>
            </w:hyperlink>
          </w:p>
        </w:tc>
      </w:tr>
      <w:tr w:rsidR="00645A7A" w:rsidRPr="00040D53" w:rsidTr="006259E6">
        <w:tc>
          <w:tcPr>
            <w:tcW w:w="3085" w:type="dxa"/>
          </w:tcPr>
          <w:p w:rsidR="00645A7A" w:rsidRPr="00040D53" w:rsidRDefault="00645A7A" w:rsidP="006259E6">
            <w:pPr>
              <w:jc w:val="both"/>
              <w:rPr>
                <w:rFonts w:eastAsia="MS Mincho"/>
                <w:bCs/>
              </w:rPr>
            </w:pPr>
            <w:r w:rsidRPr="00040D53">
              <w:rPr>
                <w:rFonts w:eastAsia="MS Mincho"/>
                <w:bCs/>
              </w:rPr>
              <w:t>- СНиП 41-03-2003</w:t>
            </w:r>
          </w:p>
        </w:tc>
        <w:tc>
          <w:tcPr>
            <w:tcW w:w="6945" w:type="dxa"/>
          </w:tcPr>
          <w:p w:rsidR="00645A7A" w:rsidRPr="00040D53" w:rsidRDefault="00645A7A" w:rsidP="006259E6">
            <w:pPr>
              <w:jc w:val="both"/>
              <w:rPr>
                <w:iCs/>
              </w:rPr>
            </w:pPr>
            <w:r w:rsidRPr="00040D53">
              <w:rPr>
                <w:iCs/>
              </w:rPr>
              <w:t>СП 61.13330.2012. Свод правил. «Тепловая изоляция оборудования и трубопроводов»</w:t>
            </w:r>
          </w:p>
        </w:tc>
      </w:tr>
      <w:tr w:rsidR="00645A7A" w:rsidRPr="00040D53" w:rsidTr="006259E6">
        <w:tc>
          <w:tcPr>
            <w:tcW w:w="3085" w:type="dxa"/>
          </w:tcPr>
          <w:p w:rsidR="00645A7A" w:rsidRPr="00040D53" w:rsidRDefault="00645A7A" w:rsidP="006259E6">
            <w:pPr>
              <w:jc w:val="both"/>
              <w:rPr>
                <w:rFonts w:eastAsia="MS Mincho"/>
                <w:bCs/>
              </w:rPr>
            </w:pPr>
            <w:r w:rsidRPr="00040D53">
              <w:rPr>
                <w:rFonts w:eastAsia="MS Mincho"/>
                <w:bCs/>
              </w:rPr>
              <w:t xml:space="preserve">- СНиП </w:t>
            </w:r>
            <w:r w:rsidRPr="00040D53">
              <w:rPr>
                <w:rFonts w:eastAsia="MS Mincho"/>
                <w:bCs/>
                <w:lang w:val="en-US"/>
              </w:rPr>
              <w:t>III</w:t>
            </w:r>
            <w:r w:rsidRPr="00040D53">
              <w:rPr>
                <w:rFonts w:eastAsia="MS Mincho"/>
                <w:bCs/>
              </w:rPr>
              <w:t>-4-80</w:t>
            </w:r>
          </w:p>
        </w:tc>
        <w:tc>
          <w:tcPr>
            <w:tcW w:w="6945" w:type="dxa"/>
          </w:tcPr>
          <w:p w:rsidR="00645A7A" w:rsidRPr="00040D53" w:rsidRDefault="00645A7A" w:rsidP="006259E6">
            <w:pPr>
              <w:jc w:val="both"/>
              <w:rPr>
                <w:iCs/>
              </w:rPr>
            </w:pPr>
            <w:r w:rsidRPr="00040D53">
              <w:rPr>
                <w:iCs/>
              </w:rPr>
              <w:t>«</w:t>
            </w:r>
            <w:r w:rsidRPr="00040D53">
              <w:rPr>
                <w:rFonts w:eastAsia="MS Mincho"/>
                <w:bCs/>
              </w:rPr>
              <w:t>Техника безопасности в строительстве</w:t>
            </w:r>
            <w:r w:rsidRPr="00040D53">
              <w:rPr>
                <w:iCs/>
              </w:rPr>
              <w:t>»</w:t>
            </w:r>
          </w:p>
        </w:tc>
      </w:tr>
      <w:tr w:rsidR="00645A7A" w:rsidRPr="00040D53" w:rsidTr="006259E6">
        <w:tc>
          <w:tcPr>
            <w:tcW w:w="3085" w:type="dxa"/>
          </w:tcPr>
          <w:p w:rsidR="00645A7A" w:rsidRPr="00040D53" w:rsidRDefault="00645A7A" w:rsidP="006259E6">
            <w:pPr>
              <w:jc w:val="both"/>
              <w:rPr>
                <w:rFonts w:eastAsia="MS Mincho"/>
                <w:bCs/>
              </w:rPr>
            </w:pPr>
            <w:r w:rsidRPr="00040D53">
              <w:rPr>
                <w:rStyle w:val="FontStyle12"/>
                <w:rFonts w:ascii="Times New Roman" w:eastAsia="MS Mincho" w:hAnsi="Times New Roman" w:cs="Times New Roman"/>
              </w:rPr>
              <w:t>- СНиП 12-03-2001</w:t>
            </w:r>
          </w:p>
        </w:tc>
        <w:tc>
          <w:tcPr>
            <w:tcW w:w="6945" w:type="dxa"/>
          </w:tcPr>
          <w:p w:rsidR="00645A7A" w:rsidRPr="00040D53" w:rsidRDefault="00645A7A" w:rsidP="006259E6">
            <w:pPr>
              <w:jc w:val="both"/>
            </w:pPr>
            <w:r w:rsidRPr="00040D53">
              <w:rPr>
                <w:rStyle w:val="FontStyle12"/>
                <w:rFonts w:ascii="Times New Roman" w:eastAsia="MS Mincho" w:hAnsi="Times New Roman" w:cs="Times New Roman"/>
              </w:rPr>
              <w:t>«Безопасность труда в строительстве. Часть 1. Общие требования»</w:t>
            </w:r>
          </w:p>
        </w:tc>
      </w:tr>
      <w:tr w:rsidR="00645A7A" w:rsidRPr="00040D53" w:rsidTr="006259E6">
        <w:tc>
          <w:tcPr>
            <w:tcW w:w="3085" w:type="dxa"/>
          </w:tcPr>
          <w:p w:rsidR="00645A7A" w:rsidRPr="00040D53" w:rsidRDefault="00645A7A" w:rsidP="006259E6">
            <w:pPr>
              <w:jc w:val="both"/>
              <w:rPr>
                <w:rFonts w:eastAsia="MS Mincho"/>
                <w:bCs/>
              </w:rPr>
            </w:pPr>
            <w:r w:rsidRPr="00040D53">
              <w:rPr>
                <w:rStyle w:val="FontStyle12"/>
                <w:rFonts w:ascii="Times New Roman" w:eastAsia="MS Mincho" w:hAnsi="Times New Roman" w:cs="Times New Roman"/>
              </w:rPr>
              <w:t>- СНиП 12-04-2002</w:t>
            </w:r>
          </w:p>
        </w:tc>
        <w:tc>
          <w:tcPr>
            <w:tcW w:w="6945" w:type="dxa"/>
          </w:tcPr>
          <w:p w:rsidR="00645A7A" w:rsidRPr="00040D53" w:rsidRDefault="00645A7A" w:rsidP="006259E6">
            <w:pPr>
              <w:jc w:val="both"/>
            </w:pPr>
            <w:r w:rsidRPr="00040D53">
              <w:rPr>
                <w:rStyle w:val="FontStyle12"/>
                <w:rFonts w:ascii="Times New Roman" w:eastAsia="MS Mincho" w:hAnsi="Times New Roman" w:cs="Times New Roman"/>
              </w:rPr>
              <w:t>«Безопасность труда в строительстве. Часть 2. Строительное производство»</w:t>
            </w:r>
          </w:p>
        </w:tc>
      </w:tr>
      <w:tr w:rsidR="00645A7A" w:rsidRPr="00040D53" w:rsidTr="006259E6">
        <w:tc>
          <w:tcPr>
            <w:tcW w:w="3085" w:type="dxa"/>
          </w:tcPr>
          <w:p w:rsidR="00645A7A" w:rsidRPr="00040D53" w:rsidRDefault="00645A7A" w:rsidP="006259E6">
            <w:pPr>
              <w:jc w:val="both"/>
              <w:rPr>
                <w:rFonts w:eastAsia="MS Mincho"/>
                <w:bCs/>
              </w:rPr>
            </w:pPr>
            <w:r w:rsidRPr="00040D53">
              <w:rPr>
                <w:rFonts w:eastAsia="MS Mincho"/>
                <w:bCs/>
              </w:rPr>
              <w:t>- СНиП 12-03-99</w:t>
            </w:r>
          </w:p>
        </w:tc>
        <w:tc>
          <w:tcPr>
            <w:tcW w:w="6945" w:type="dxa"/>
          </w:tcPr>
          <w:p w:rsidR="00645A7A" w:rsidRPr="00040D53" w:rsidRDefault="00645A7A" w:rsidP="006259E6">
            <w:pPr>
              <w:jc w:val="both"/>
              <w:rPr>
                <w:rFonts w:eastAsia="MS Mincho"/>
                <w:bCs/>
              </w:rPr>
            </w:pPr>
            <w:r w:rsidRPr="00040D53">
              <w:rPr>
                <w:iCs/>
              </w:rPr>
              <w:t>«</w:t>
            </w:r>
            <w:r w:rsidRPr="00040D53">
              <w:rPr>
                <w:rFonts w:eastAsia="MS Mincho"/>
                <w:bCs/>
              </w:rPr>
              <w:t>Безопасность труда в строительстве</w:t>
            </w:r>
            <w:r w:rsidRPr="00040D53">
              <w:rPr>
                <w:iCs/>
              </w:rPr>
              <w:t>»</w:t>
            </w:r>
          </w:p>
        </w:tc>
      </w:tr>
      <w:tr w:rsidR="00645A7A" w:rsidRPr="00040D53" w:rsidTr="006259E6">
        <w:tc>
          <w:tcPr>
            <w:tcW w:w="10030" w:type="dxa"/>
            <w:gridSpan w:val="2"/>
          </w:tcPr>
          <w:p w:rsidR="00645A7A" w:rsidRPr="00040D53" w:rsidRDefault="00645A7A" w:rsidP="006259E6">
            <w:pPr>
              <w:pStyle w:val="afa"/>
              <w:ind w:firstLine="0"/>
              <w:rPr>
                <w:iCs/>
                <w:sz w:val="24"/>
              </w:rPr>
            </w:pPr>
            <w:r w:rsidRPr="00040D53">
              <w:rPr>
                <w:iCs/>
                <w:sz w:val="24"/>
              </w:rPr>
              <w:t>- «Правила противопожарного режима в Российской Федерации»</w:t>
            </w:r>
          </w:p>
        </w:tc>
      </w:tr>
      <w:tr w:rsidR="00645A7A" w:rsidRPr="00040D53" w:rsidTr="006259E6">
        <w:tc>
          <w:tcPr>
            <w:tcW w:w="10030" w:type="dxa"/>
            <w:gridSpan w:val="2"/>
          </w:tcPr>
          <w:p w:rsidR="00645A7A" w:rsidRPr="00040D53" w:rsidRDefault="00645A7A" w:rsidP="006259E6">
            <w:pPr>
              <w:jc w:val="both"/>
              <w:rPr>
                <w:rFonts w:eastAsia="MS Mincho"/>
                <w:bCs/>
              </w:rPr>
            </w:pPr>
            <w:r w:rsidRPr="00040D53">
              <w:rPr>
                <w:iCs/>
              </w:rPr>
              <w:t>- Инструкции по охране труда и правила внутреннего распорядка на производстве</w:t>
            </w:r>
          </w:p>
        </w:tc>
      </w:tr>
    </w:tbl>
    <w:p w:rsidR="00645A7A" w:rsidRPr="00040D53" w:rsidRDefault="00645A7A" w:rsidP="00645A7A">
      <w:pPr>
        <w:ind w:firstLine="709"/>
        <w:jc w:val="both"/>
        <w:rPr>
          <w:rFonts w:eastAsia="MS Mincho"/>
          <w:bCs/>
        </w:rPr>
      </w:pPr>
    </w:p>
    <w:p w:rsidR="00645A7A" w:rsidRPr="00040D53" w:rsidRDefault="00645A7A" w:rsidP="00645A7A">
      <w:pPr>
        <w:ind w:firstLine="709"/>
        <w:jc w:val="both"/>
      </w:pPr>
      <w:r w:rsidRPr="00040D53">
        <w:rPr>
          <w:rFonts w:eastAsia="MS Mincho"/>
          <w:bCs/>
        </w:rPr>
        <w:t xml:space="preserve">2.2. Перечень </w:t>
      </w:r>
      <w:r w:rsidRPr="00040D53">
        <w:rPr>
          <w:rStyle w:val="FontStyle12"/>
          <w:rFonts w:ascii="Times New Roman" w:eastAsia="MS Mincho" w:hAnsi="Times New Roman" w:cs="Times New Roman"/>
        </w:rPr>
        <w:t>материалов и оборудования, применяемых в процессе выполнения работ, предварительно согласовывается с Заказчиком и должен соответствовать требованиям Федерального закона от 30.12.2009 №384-ФЗ «Технический регламент о безопасности зданий и сооружений», государственных стандартов Российской Федерации.</w:t>
      </w:r>
      <w:r w:rsidRPr="00040D53">
        <w:t xml:space="preserve"> </w:t>
      </w:r>
    </w:p>
    <w:p w:rsidR="00645A7A" w:rsidRPr="00040D53" w:rsidRDefault="00645A7A" w:rsidP="00645A7A">
      <w:pPr>
        <w:ind w:firstLine="709"/>
        <w:jc w:val="both"/>
      </w:pPr>
    </w:p>
    <w:p w:rsidR="00645A7A" w:rsidRPr="00040D53" w:rsidRDefault="00645A7A" w:rsidP="00645A7A">
      <w:pPr>
        <w:ind w:firstLine="709"/>
        <w:jc w:val="both"/>
        <w:rPr>
          <w:b/>
          <w:bCs/>
        </w:rPr>
      </w:pPr>
      <w:r w:rsidRPr="00040D53">
        <w:rPr>
          <w:b/>
          <w:bCs/>
        </w:rPr>
        <w:t>3. Характеристика существующей системы теплоснабжения: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75"/>
        <w:gridCol w:w="6414"/>
      </w:tblGrid>
      <w:tr w:rsidR="00645A7A" w:rsidRPr="00040D53" w:rsidTr="006259E6">
        <w:tc>
          <w:tcPr>
            <w:tcW w:w="3475" w:type="dxa"/>
          </w:tcPr>
          <w:p w:rsidR="00645A7A" w:rsidRPr="00040D53" w:rsidRDefault="00645A7A" w:rsidP="006259E6">
            <w:pPr>
              <w:pStyle w:val="afa"/>
              <w:tabs>
                <w:tab w:val="left" w:pos="5670"/>
              </w:tabs>
              <w:jc w:val="left"/>
              <w:rPr>
                <w:sz w:val="24"/>
              </w:rPr>
            </w:pPr>
            <w:r w:rsidRPr="00040D53">
              <w:rPr>
                <w:sz w:val="24"/>
              </w:rPr>
              <w:t>Температурный график систем отопления</w:t>
            </w:r>
          </w:p>
        </w:tc>
        <w:tc>
          <w:tcPr>
            <w:tcW w:w="6414" w:type="dxa"/>
          </w:tcPr>
          <w:p w:rsidR="00645A7A" w:rsidRPr="00040D53" w:rsidRDefault="00645A7A" w:rsidP="006259E6">
            <w:pPr>
              <w:pStyle w:val="afa"/>
              <w:tabs>
                <w:tab w:val="left" w:pos="5670"/>
              </w:tabs>
              <w:jc w:val="left"/>
              <w:rPr>
                <w:sz w:val="24"/>
              </w:rPr>
            </w:pPr>
            <w:r w:rsidRPr="00040D53">
              <w:rPr>
                <w:sz w:val="24"/>
              </w:rPr>
              <w:t>95/70</w:t>
            </w:r>
            <w:r w:rsidRPr="00040D53">
              <w:rPr>
                <w:sz w:val="24"/>
                <w:vertAlign w:val="superscript"/>
              </w:rPr>
              <w:t>0</w:t>
            </w:r>
            <w:r w:rsidRPr="00040D53">
              <w:rPr>
                <w:sz w:val="24"/>
              </w:rPr>
              <w:t>С, горячее водоснабжение – 60</w:t>
            </w:r>
            <w:r w:rsidRPr="00040D53">
              <w:rPr>
                <w:sz w:val="24"/>
                <w:vertAlign w:val="superscript"/>
              </w:rPr>
              <w:t>0</w:t>
            </w:r>
            <w:r w:rsidRPr="00040D53">
              <w:rPr>
                <w:sz w:val="24"/>
              </w:rPr>
              <w:t>С</w:t>
            </w:r>
          </w:p>
        </w:tc>
      </w:tr>
      <w:tr w:rsidR="00645A7A" w:rsidRPr="00040D53" w:rsidTr="006259E6">
        <w:trPr>
          <w:trHeight w:val="754"/>
        </w:trPr>
        <w:tc>
          <w:tcPr>
            <w:tcW w:w="3475" w:type="dxa"/>
          </w:tcPr>
          <w:p w:rsidR="00645A7A" w:rsidRPr="00040D53" w:rsidRDefault="00645A7A" w:rsidP="006259E6">
            <w:pPr>
              <w:pStyle w:val="afa"/>
              <w:tabs>
                <w:tab w:val="left" w:pos="5670"/>
              </w:tabs>
              <w:ind w:firstLine="0"/>
              <w:jc w:val="center"/>
              <w:rPr>
                <w:sz w:val="24"/>
              </w:rPr>
            </w:pPr>
            <w:r w:rsidRPr="00040D53">
              <w:rPr>
                <w:sz w:val="24"/>
              </w:rPr>
              <w:t>Система теплоснабжения</w:t>
            </w:r>
          </w:p>
        </w:tc>
        <w:tc>
          <w:tcPr>
            <w:tcW w:w="6414" w:type="dxa"/>
          </w:tcPr>
          <w:p w:rsidR="00645A7A" w:rsidRPr="00040D53" w:rsidRDefault="00645A7A" w:rsidP="006259E6">
            <w:pPr>
              <w:pStyle w:val="afa"/>
              <w:tabs>
                <w:tab w:val="left" w:pos="5670"/>
              </w:tabs>
              <w:ind w:firstLine="69"/>
              <w:jc w:val="center"/>
              <w:rPr>
                <w:sz w:val="24"/>
              </w:rPr>
            </w:pPr>
            <w:r w:rsidRPr="00040D53">
              <w:rPr>
                <w:sz w:val="24"/>
              </w:rPr>
              <w:t>Система теплоснабжения – 2-х трубная (прямая/обратная сетевой воды, подготовка ГВС в существующем ИТП )</w:t>
            </w:r>
          </w:p>
        </w:tc>
      </w:tr>
      <w:tr w:rsidR="00645A7A" w:rsidRPr="00040D53" w:rsidTr="006259E6">
        <w:tc>
          <w:tcPr>
            <w:tcW w:w="3475" w:type="dxa"/>
          </w:tcPr>
          <w:p w:rsidR="00645A7A" w:rsidRPr="00040D53" w:rsidRDefault="00645A7A" w:rsidP="006259E6">
            <w:pPr>
              <w:pStyle w:val="afa"/>
              <w:tabs>
                <w:tab w:val="left" w:pos="5670"/>
              </w:tabs>
              <w:ind w:firstLine="0"/>
              <w:jc w:val="center"/>
              <w:rPr>
                <w:sz w:val="24"/>
              </w:rPr>
            </w:pPr>
            <w:r w:rsidRPr="00040D53">
              <w:rPr>
                <w:sz w:val="24"/>
              </w:rPr>
              <w:t>Регулирование теплоотпуска</w:t>
            </w:r>
          </w:p>
        </w:tc>
        <w:tc>
          <w:tcPr>
            <w:tcW w:w="6414" w:type="dxa"/>
          </w:tcPr>
          <w:p w:rsidR="00645A7A" w:rsidRPr="00040D53" w:rsidRDefault="00645A7A" w:rsidP="006259E6">
            <w:pPr>
              <w:pStyle w:val="afa"/>
              <w:tabs>
                <w:tab w:val="left" w:pos="5670"/>
              </w:tabs>
              <w:ind w:firstLine="69"/>
              <w:jc w:val="center"/>
              <w:rPr>
                <w:sz w:val="24"/>
              </w:rPr>
            </w:pPr>
            <w:r w:rsidRPr="00040D53">
              <w:rPr>
                <w:sz w:val="24"/>
              </w:rPr>
              <w:t>Системы отопления – качественное.</w:t>
            </w:r>
          </w:p>
        </w:tc>
      </w:tr>
      <w:tr w:rsidR="00645A7A" w:rsidRPr="00040D53" w:rsidTr="006259E6">
        <w:tc>
          <w:tcPr>
            <w:tcW w:w="3475" w:type="dxa"/>
          </w:tcPr>
          <w:p w:rsidR="00645A7A" w:rsidRPr="00040D53" w:rsidRDefault="00645A7A" w:rsidP="006259E6">
            <w:pPr>
              <w:pStyle w:val="afa"/>
              <w:tabs>
                <w:tab w:val="left" w:pos="5670"/>
              </w:tabs>
              <w:ind w:firstLine="0"/>
              <w:jc w:val="center"/>
              <w:rPr>
                <w:sz w:val="24"/>
              </w:rPr>
            </w:pPr>
            <w:r w:rsidRPr="00040D53">
              <w:rPr>
                <w:sz w:val="24"/>
              </w:rPr>
              <w:t>Существующие тепловые нагрузки</w:t>
            </w:r>
          </w:p>
        </w:tc>
        <w:tc>
          <w:tcPr>
            <w:tcW w:w="6414" w:type="dxa"/>
          </w:tcPr>
          <w:p w:rsidR="00645A7A" w:rsidRPr="00040D53" w:rsidRDefault="00645A7A" w:rsidP="006259E6">
            <w:pPr>
              <w:pStyle w:val="afa"/>
              <w:tabs>
                <w:tab w:val="left" w:pos="5670"/>
              </w:tabs>
              <w:ind w:left="360"/>
              <w:jc w:val="left"/>
              <w:rPr>
                <w:sz w:val="24"/>
              </w:rPr>
            </w:pPr>
            <w:r w:rsidRPr="00040D53">
              <w:rPr>
                <w:sz w:val="24"/>
              </w:rPr>
              <w:t>Отопление - 0,6217 Гкал/час;</w:t>
            </w:r>
          </w:p>
          <w:p w:rsidR="00645A7A" w:rsidRPr="00040D53" w:rsidRDefault="00645A7A" w:rsidP="006259E6">
            <w:pPr>
              <w:pStyle w:val="afa"/>
              <w:tabs>
                <w:tab w:val="left" w:pos="5670"/>
              </w:tabs>
              <w:ind w:left="360"/>
              <w:jc w:val="left"/>
              <w:rPr>
                <w:sz w:val="24"/>
              </w:rPr>
            </w:pPr>
            <w:r w:rsidRPr="00040D53">
              <w:rPr>
                <w:sz w:val="24"/>
              </w:rPr>
              <w:t>Вентиляция – 0,59 Гкал/час;</w:t>
            </w:r>
          </w:p>
          <w:p w:rsidR="00645A7A" w:rsidRPr="00040D53" w:rsidRDefault="00645A7A" w:rsidP="006259E6">
            <w:pPr>
              <w:pStyle w:val="afa"/>
              <w:tabs>
                <w:tab w:val="left" w:pos="5670"/>
              </w:tabs>
              <w:ind w:left="360"/>
              <w:jc w:val="left"/>
              <w:rPr>
                <w:sz w:val="24"/>
              </w:rPr>
            </w:pPr>
            <w:r w:rsidRPr="00040D53">
              <w:rPr>
                <w:sz w:val="24"/>
              </w:rPr>
              <w:t>ГВС(</w:t>
            </w:r>
            <w:r w:rsidRPr="00040D53">
              <w:rPr>
                <w:sz w:val="24"/>
                <w:lang w:val="en-US"/>
              </w:rPr>
              <w:t>max</w:t>
            </w:r>
            <w:r w:rsidRPr="00040D53">
              <w:rPr>
                <w:sz w:val="24"/>
              </w:rPr>
              <w:t>) – 0,192 Гкал/час;</w:t>
            </w:r>
          </w:p>
        </w:tc>
      </w:tr>
    </w:tbl>
    <w:p w:rsidR="00645A7A" w:rsidRPr="00997BD3" w:rsidRDefault="00645A7A" w:rsidP="00645A7A">
      <w:pPr>
        <w:ind w:firstLine="709"/>
        <w:jc w:val="both"/>
      </w:pPr>
    </w:p>
    <w:p w:rsidR="00645A7A" w:rsidRPr="00997BD3" w:rsidRDefault="00645A7A" w:rsidP="00645A7A">
      <w:pPr>
        <w:ind w:firstLine="709"/>
        <w:rPr>
          <w:b/>
        </w:rPr>
      </w:pPr>
      <w:r>
        <w:rPr>
          <w:b/>
        </w:rPr>
        <w:t>4</w:t>
      </w:r>
      <w:r w:rsidRPr="00997BD3">
        <w:rPr>
          <w:b/>
        </w:rPr>
        <w:t>. Виды и объёмы Работ:</w:t>
      </w:r>
    </w:p>
    <w:p w:rsidR="00645A7A" w:rsidRDefault="00645A7A" w:rsidP="00645A7A">
      <w:pPr>
        <w:ind w:firstLine="709"/>
        <w:jc w:val="both"/>
      </w:pPr>
      <w:r>
        <w:t>4</w:t>
      </w:r>
      <w:r w:rsidRPr="00F67B91">
        <w:t xml:space="preserve">.1. </w:t>
      </w:r>
      <w:r w:rsidRPr="00F67B91">
        <w:rPr>
          <w:rFonts w:eastAsia="MS Mincho"/>
          <w:bCs/>
        </w:rPr>
        <w:t>Ведомость объемов строительно – монтажных работ по</w:t>
      </w:r>
      <w:r w:rsidRPr="00F67B91">
        <w:rPr>
          <w:rFonts w:eastAsia="MS Mincho"/>
          <w:b/>
          <w:bCs/>
        </w:rPr>
        <w:t xml:space="preserve"> </w:t>
      </w:r>
      <w:r w:rsidRPr="00F67B91">
        <w:t>модернизации подземной части теплотрассы (инв.</w:t>
      </w:r>
      <w:r>
        <w:t xml:space="preserve"> </w:t>
      </w:r>
      <w:r w:rsidRPr="00F67B91">
        <w:t>№ 001/01/00030005) участка ремонта контейнеров филиала ПАО «ТрансКонтейнер» на Октябрьской железной дороге в 2016 г.:</w:t>
      </w:r>
    </w:p>
    <w:p w:rsidR="00645A7A" w:rsidRPr="00F67B91" w:rsidRDefault="00645A7A" w:rsidP="00645A7A">
      <w:pPr>
        <w:ind w:firstLine="709"/>
        <w:jc w:val="both"/>
      </w:pPr>
    </w:p>
    <w:tbl>
      <w:tblPr>
        <w:tblW w:w="978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 w:type="dxa"/>
          <w:right w:w="15" w:type="dxa"/>
        </w:tblCellMar>
        <w:tblLook w:val="0000"/>
      </w:tblPr>
      <w:tblGrid>
        <w:gridCol w:w="409"/>
        <w:gridCol w:w="6939"/>
        <w:gridCol w:w="1299"/>
        <w:gridCol w:w="1134"/>
      </w:tblGrid>
      <w:tr w:rsidR="00645A7A" w:rsidRPr="006F3A27" w:rsidTr="006259E6">
        <w:trPr>
          <w:trHeight w:val="874"/>
        </w:trPr>
        <w:tc>
          <w:tcPr>
            <w:tcW w:w="409" w:type="dxa"/>
            <w:vAlign w:val="center"/>
          </w:tcPr>
          <w:p w:rsidR="00645A7A" w:rsidRPr="00CC327E" w:rsidRDefault="00645A7A" w:rsidP="006259E6">
            <w:pPr>
              <w:widowControl w:val="0"/>
              <w:autoSpaceDE w:val="0"/>
              <w:autoSpaceDN w:val="0"/>
              <w:adjustRightInd w:val="0"/>
              <w:spacing w:before="58"/>
              <w:ind w:left="40"/>
              <w:jc w:val="center"/>
              <w:rPr>
                <w:color w:val="000000"/>
              </w:rPr>
            </w:pPr>
            <w:r w:rsidRPr="00CC327E">
              <w:rPr>
                <w:color w:val="000000"/>
              </w:rPr>
              <w:t>№</w:t>
            </w:r>
            <w:r w:rsidRPr="00CC327E">
              <w:rPr>
                <w:color w:val="000000"/>
              </w:rPr>
              <w:br/>
              <w:t>п/п</w:t>
            </w:r>
          </w:p>
        </w:tc>
        <w:tc>
          <w:tcPr>
            <w:tcW w:w="6939" w:type="dxa"/>
            <w:vAlign w:val="center"/>
          </w:tcPr>
          <w:p w:rsidR="00645A7A" w:rsidRPr="006F3A27" w:rsidRDefault="00645A7A" w:rsidP="006259E6">
            <w:pPr>
              <w:widowControl w:val="0"/>
              <w:autoSpaceDE w:val="0"/>
              <w:autoSpaceDN w:val="0"/>
              <w:adjustRightInd w:val="0"/>
              <w:spacing w:before="58"/>
              <w:ind w:left="40"/>
              <w:jc w:val="center"/>
              <w:rPr>
                <w:color w:val="000000"/>
              </w:rPr>
            </w:pPr>
            <w:r w:rsidRPr="006F3A27">
              <w:rPr>
                <w:color w:val="000000"/>
              </w:rPr>
              <w:t>Наименование работ и затрат</w:t>
            </w:r>
          </w:p>
        </w:tc>
        <w:tc>
          <w:tcPr>
            <w:tcW w:w="1299" w:type="dxa"/>
            <w:vAlign w:val="center"/>
          </w:tcPr>
          <w:p w:rsidR="00645A7A" w:rsidRPr="006F3A27" w:rsidRDefault="00645A7A" w:rsidP="006259E6">
            <w:pPr>
              <w:widowControl w:val="0"/>
              <w:autoSpaceDE w:val="0"/>
              <w:autoSpaceDN w:val="0"/>
              <w:adjustRightInd w:val="0"/>
              <w:spacing w:before="58"/>
              <w:ind w:left="40"/>
              <w:jc w:val="center"/>
              <w:rPr>
                <w:color w:val="000000"/>
              </w:rPr>
            </w:pPr>
            <w:r w:rsidRPr="006F3A27">
              <w:rPr>
                <w:color w:val="000000"/>
              </w:rPr>
              <w:t>Единица</w:t>
            </w:r>
            <w:r w:rsidRPr="006F3A27">
              <w:rPr>
                <w:color w:val="000000"/>
              </w:rPr>
              <w:br/>
              <w:t>измерения</w:t>
            </w:r>
          </w:p>
        </w:tc>
        <w:tc>
          <w:tcPr>
            <w:tcW w:w="1134" w:type="dxa"/>
            <w:vAlign w:val="center"/>
          </w:tcPr>
          <w:p w:rsidR="00645A7A" w:rsidRPr="006F3A27" w:rsidRDefault="00645A7A" w:rsidP="006259E6">
            <w:pPr>
              <w:widowControl w:val="0"/>
              <w:autoSpaceDE w:val="0"/>
              <w:autoSpaceDN w:val="0"/>
              <w:adjustRightInd w:val="0"/>
              <w:spacing w:before="58"/>
              <w:ind w:left="40"/>
              <w:jc w:val="center"/>
              <w:rPr>
                <w:color w:val="000000"/>
              </w:rPr>
            </w:pPr>
            <w:r w:rsidRPr="006F3A27">
              <w:rPr>
                <w:color w:val="000000"/>
              </w:rPr>
              <w:t>Количество</w:t>
            </w:r>
          </w:p>
        </w:tc>
      </w:tr>
      <w:tr w:rsidR="00645A7A" w:rsidRPr="006F3A27" w:rsidTr="006259E6">
        <w:trPr>
          <w:trHeight w:val="274"/>
        </w:trPr>
        <w:tc>
          <w:tcPr>
            <w:tcW w:w="409" w:type="dxa"/>
            <w:vAlign w:val="center"/>
          </w:tcPr>
          <w:p w:rsidR="00645A7A" w:rsidRPr="00CC327E" w:rsidRDefault="00645A7A" w:rsidP="006259E6">
            <w:pPr>
              <w:widowControl w:val="0"/>
              <w:autoSpaceDE w:val="0"/>
              <w:autoSpaceDN w:val="0"/>
              <w:adjustRightInd w:val="0"/>
              <w:spacing w:before="58" w:line="133" w:lineRule="exact"/>
              <w:ind w:left="38"/>
              <w:jc w:val="center"/>
              <w:rPr>
                <w:color w:val="000000"/>
              </w:rPr>
            </w:pPr>
            <w:r w:rsidRPr="00CC327E">
              <w:rPr>
                <w:color w:val="000000"/>
              </w:rPr>
              <w:t>1</w:t>
            </w:r>
          </w:p>
        </w:tc>
        <w:tc>
          <w:tcPr>
            <w:tcW w:w="6939" w:type="dxa"/>
            <w:vAlign w:val="center"/>
          </w:tcPr>
          <w:p w:rsidR="00645A7A" w:rsidRPr="006F3A27" w:rsidRDefault="00645A7A" w:rsidP="006259E6">
            <w:pPr>
              <w:widowControl w:val="0"/>
              <w:autoSpaceDE w:val="0"/>
              <w:autoSpaceDN w:val="0"/>
              <w:adjustRightInd w:val="0"/>
              <w:spacing w:before="58" w:line="133" w:lineRule="exact"/>
              <w:ind w:left="38"/>
              <w:jc w:val="center"/>
              <w:rPr>
                <w:color w:val="000000"/>
              </w:rPr>
            </w:pPr>
            <w:r w:rsidRPr="006F3A27">
              <w:rPr>
                <w:color w:val="000000"/>
              </w:rPr>
              <w:t>2</w:t>
            </w:r>
          </w:p>
        </w:tc>
        <w:tc>
          <w:tcPr>
            <w:tcW w:w="1299" w:type="dxa"/>
            <w:vAlign w:val="center"/>
          </w:tcPr>
          <w:p w:rsidR="00645A7A" w:rsidRPr="006F3A27" w:rsidRDefault="00645A7A" w:rsidP="006259E6">
            <w:pPr>
              <w:widowControl w:val="0"/>
              <w:autoSpaceDE w:val="0"/>
              <w:autoSpaceDN w:val="0"/>
              <w:adjustRightInd w:val="0"/>
              <w:spacing w:before="58" w:line="133" w:lineRule="exact"/>
              <w:ind w:left="38"/>
              <w:jc w:val="center"/>
              <w:rPr>
                <w:color w:val="000000"/>
              </w:rPr>
            </w:pPr>
            <w:r w:rsidRPr="006F3A27">
              <w:rPr>
                <w:color w:val="000000"/>
              </w:rPr>
              <w:t>3</w:t>
            </w:r>
          </w:p>
        </w:tc>
        <w:tc>
          <w:tcPr>
            <w:tcW w:w="1134" w:type="dxa"/>
            <w:vAlign w:val="center"/>
          </w:tcPr>
          <w:p w:rsidR="00645A7A" w:rsidRPr="006F3A27" w:rsidRDefault="00645A7A" w:rsidP="006259E6">
            <w:pPr>
              <w:widowControl w:val="0"/>
              <w:autoSpaceDE w:val="0"/>
              <w:autoSpaceDN w:val="0"/>
              <w:adjustRightInd w:val="0"/>
              <w:spacing w:before="58" w:line="133" w:lineRule="exact"/>
              <w:ind w:left="38"/>
              <w:jc w:val="center"/>
              <w:rPr>
                <w:color w:val="000000"/>
              </w:rPr>
            </w:pPr>
            <w:r w:rsidRPr="006F3A27">
              <w:rPr>
                <w:color w:val="000000"/>
              </w:rPr>
              <w:t>4</w:t>
            </w:r>
          </w:p>
        </w:tc>
      </w:tr>
      <w:tr w:rsidR="00645A7A" w:rsidRPr="006F3A27" w:rsidTr="006259E6">
        <w:trPr>
          <w:trHeight w:val="304"/>
        </w:trPr>
        <w:tc>
          <w:tcPr>
            <w:tcW w:w="9781" w:type="dxa"/>
            <w:gridSpan w:val="4"/>
            <w:vAlign w:val="center"/>
          </w:tcPr>
          <w:p w:rsidR="00645A7A" w:rsidRPr="00CC327E" w:rsidRDefault="00645A7A" w:rsidP="006259E6">
            <w:pPr>
              <w:pStyle w:val="afa"/>
              <w:jc w:val="center"/>
              <w:rPr>
                <w:b/>
                <w:sz w:val="24"/>
              </w:rPr>
            </w:pPr>
            <w:r>
              <w:rPr>
                <w:b/>
                <w:sz w:val="24"/>
              </w:rPr>
              <w:t>З</w:t>
            </w:r>
            <w:r w:rsidRPr="00CC327E">
              <w:rPr>
                <w:b/>
                <w:sz w:val="24"/>
              </w:rPr>
              <w:t>емляные работы</w:t>
            </w:r>
          </w:p>
        </w:tc>
      </w:tr>
      <w:tr w:rsidR="00645A7A" w:rsidRPr="006F3A27" w:rsidTr="006259E6">
        <w:trPr>
          <w:trHeight w:val="1058"/>
        </w:trPr>
        <w:tc>
          <w:tcPr>
            <w:tcW w:w="409" w:type="dxa"/>
            <w:vAlign w:val="center"/>
          </w:tcPr>
          <w:p w:rsidR="00645A7A" w:rsidRPr="00CC327E" w:rsidRDefault="00645A7A" w:rsidP="006259E6">
            <w:pPr>
              <w:widowControl w:val="0"/>
              <w:autoSpaceDE w:val="0"/>
              <w:autoSpaceDN w:val="0"/>
              <w:adjustRightInd w:val="0"/>
              <w:spacing w:before="58" w:line="133" w:lineRule="exact"/>
              <w:ind w:left="38"/>
              <w:jc w:val="center"/>
              <w:rPr>
                <w:color w:val="000000"/>
              </w:rPr>
            </w:pPr>
            <w:r w:rsidRPr="00CC327E">
              <w:rPr>
                <w:color w:val="000000"/>
              </w:rPr>
              <w:t>1</w:t>
            </w:r>
          </w:p>
        </w:tc>
        <w:tc>
          <w:tcPr>
            <w:tcW w:w="6939" w:type="dxa"/>
          </w:tcPr>
          <w:p w:rsidR="00645A7A" w:rsidRPr="00DD727B" w:rsidRDefault="00645A7A" w:rsidP="006259E6">
            <w:pPr>
              <w:jc w:val="both"/>
              <w:rPr>
                <w:rStyle w:val="afff4"/>
                <w:b w:val="0"/>
              </w:rPr>
            </w:pPr>
            <w:r w:rsidRPr="00DD727B">
              <w:rPr>
                <w:rStyle w:val="afff4"/>
                <w:b w:val="0"/>
              </w:rPr>
              <w:t>разработка грунта с погрузкой в автомобили</w:t>
            </w:r>
            <w:r>
              <w:rPr>
                <w:rStyle w:val="afff4"/>
                <w:b w:val="0"/>
              </w:rPr>
              <w:t xml:space="preserve"> </w:t>
            </w:r>
            <w:r w:rsidRPr="00DD727B">
              <w:rPr>
                <w:rStyle w:val="afff4"/>
                <w:b w:val="0"/>
              </w:rPr>
              <w:t xml:space="preserve">- самосвалы экскаваторами с ковшом вместимостью 0,5- 0,63 м3, группа грунтов: 2 - грунт повышенной влажности, сильно налипающий на стенки и зубья ковша </w:t>
            </w:r>
          </w:p>
        </w:tc>
        <w:tc>
          <w:tcPr>
            <w:tcW w:w="1299" w:type="dxa"/>
            <w:vAlign w:val="center"/>
          </w:tcPr>
          <w:p w:rsidR="00645A7A" w:rsidRPr="00CC327E" w:rsidRDefault="00645A7A" w:rsidP="006259E6">
            <w:pPr>
              <w:widowControl w:val="0"/>
              <w:autoSpaceDE w:val="0"/>
              <w:autoSpaceDN w:val="0"/>
              <w:adjustRightInd w:val="0"/>
              <w:spacing w:before="58" w:line="133" w:lineRule="exact"/>
              <w:ind w:left="38"/>
              <w:jc w:val="center"/>
              <w:rPr>
                <w:color w:val="000000"/>
              </w:rPr>
            </w:pPr>
            <w:r w:rsidRPr="00CC327E">
              <w:rPr>
                <w:color w:val="000000"/>
              </w:rPr>
              <w:t>1000м3</w:t>
            </w:r>
          </w:p>
        </w:tc>
        <w:tc>
          <w:tcPr>
            <w:tcW w:w="1134" w:type="dxa"/>
            <w:vAlign w:val="center"/>
          </w:tcPr>
          <w:p w:rsidR="00645A7A" w:rsidRPr="00CC327E" w:rsidRDefault="00645A7A" w:rsidP="006259E6">
            <w:pPr>
              <w:widowControl w:val="0"/>
              <w:autoSpaceDE w:val="0"/>
              <w:autoSpaceDN w:val="0"/>
              <w:adjustRightInd w:val="0"/>
              <w:spacing w:before="58" w:line="133" w:lineRule="exact"/>
              <w:ind w:left="38"/>
              <w:jc w:val="center"/>
              <w:rPr>
                <w:color w:val="000000"/>
              </w:rPr>
            </w:pPr>
            <w:r w:rsidRPr="00CC327E">
              <w:rPr>
                <w:color w:val="000000"/>
              </w:rPr>
              <w:t>0,0378</w:t>
            </w:r>
          </w:p>
        </w:tc>
      </w:tr>
      <w:tr w:rsidR="00645A7A" w:rsidRPr="006F3A27" w:rsidTr="006259E6">
        <w:trPr>
          <w:trHeight w:val="734"/>
        </w:trPr>
        <w:tc>
          <w:tcPr>
            <w:tcW w:w="409" w:type="dxa"/>
            <w:vAlign w:val="center"/>
          </w:tcPr>
          <w:p w:rsidR="00645A7A" w:rsidRPr="00CC327E" w:rsidRDefault="00645A7A" w:rsidP="006259E6">
            <w:pPr>
              <w:widowControl w:val="0"/>
              <w:autoSpaceDE w:val="0"/>
              <w:autoSpaceDN w:val="0"/>
              <w:adjustRightInd w:val="0"/>
              <w:spacing w:before="58" w:line="133" w:lineRule="exact"/>
              <w:ind w:left="38"/>
              <w:jc w:val="center"/>
              <w:rPr>
                <w:color w:val="000000"/>
              </w:rPr>
            </w:pPr>
            <w:r w:rsidRPr="00CC327E">
              <w:rPr>
                <w:color w:val="000000"/>
              </w:rPr>
              <w:t>2</w:t>
            </w:r>
          </w:p>
        </w:tc>
        <w:tc>
          <w:tcPr>
            <w:tcW w:w="6939" w:type="dxa"/>
            <w:tcBorders>
              <w:bottom w:val="single" w:sz="4" w:space="0" w:color="auto"/>
            </w:tcBorders>
          </w:tcPr>
          <w:p w:rsidR="00645A7A" w:rsidRPr="00CC327E" w:rsidRDefault="00645A7A" w:rsidP="006259E6">
            <w:pPr>
              <w:jc w:val="both"/>
            </w:pPr>
            <w:r w:rsidRPr="00CC327E">
              <w:t xml:space="preserve">разработка грунта с погрузкой в автомобили- самосвалы экскаваторами с ковшом вместимостью </w:t>
            </w:r>
            <w:r>
              <w:t>0,5- 0,63</w:t>
            </w:r>
            <w:r w:rsidRPr="00CC327E">
              <w:t xml:space="preserve"> м3, группа грунтов: 2 </w:t>
            </w:r>
          </w:p>
        </w:tc>
        <w:tc>
          <w:tcPr>
            <w:tcW w:w="1299" w:type="dxa"/>
            <w:vAlign w:val="center"/>
          </w:tcPr>
          <w:p w:rsidR="00645A7A" w:rsidRPr="00CC327E" w:rsidRDefault="00645A7A" w:rsidP="006259E6">
            <w:pPr>
              <w:widowControl w:val="0"/>
              <w:autoSpaceDE w:val="0"/>
              <w:autoSpaceDN w:val="0"/>
              <w:adjustRightInd w:val="0"/>
              <w:spacing w:before="58" w:line="133" w:lineRule="exact"/>
              <w:ind w:left="38"/>
              <w:jc w:val="center"/>
              <w:rPr>
                <w:color w:val="000000"/>
              </w:rPr>
            </w:pPr>
            <w:r w:rsidRPr="00CC327E">
              <w:rPr>
                <w:color w:val="000000"/>
              </w:rPr>
              <w:t>1000м3</w:t>
            </w:r>
          </w:p>
        </w:tc>
        <w:tc>
          <w:tcPr>
            <w:tcW w:w="1134" w:type="dxa"/>
            <w:vAlign w:val="center"/>
          </w:tcPr>
          <w:p w:rsidR="00645A7A" w:rsidRPr="00CC327E" w:rsidRDefault="00645A7A" w:rsidP="006259E6">
            <w:pPr>
              <w:widowControl w:val="0"/>
              <w:autoSpaceDE w:val="0"/>
              <w:autoSpaceDN w:val="0"/>
              <w:adjustRightInd w:val="0"/>
              <w:spacing w:before="58" w:line="133" w:lineRule="exact"/>
              <w:ind w:left="38"/>
              <w:jc w:val="center"/>
              <w:rPr>
                <w:color w:val="000000"/>
              </w:rPr>
            </w:pPr>
            <w:r w:rsidRPr="00CC327E">
              <w:rPr>
                <w:color w:val="000000"/>
              </w:rPr>
              <w:t>0,0162</w:t>
            </w:r>
          </w:p>
        </w:tc>
      </w:tr>
      <w:tr w:rsidR="00645A7A" w:rsidRPr="006F3A27" w:rsidTr="006259E6">
        <w:trPr>
          <w:trHeight w:val="1445"/>
        </w:trPr>
        <w:tc>
          <w:tcPr>
            <w:tcW w:w="409" w:type="dxa"/>
            <w:vAlign w:val="center"/>
          </w:tcPr>
          <w:p w:rsidR="00645A7A" w:rsidRPr="00CC327E" w:rsidRDefault="00645A7A" w:rsidP="006259E6">
            <w:pPr>
              <w:widowControl w:val="0"/>
              <w:autoSpaceDE w:val="0"/>
              <w:autoSpaceDN w:val="0"/>
              <w:adjustRightInd w:val="0"/>
              <w:spacing w:before="58" w:line="133" w:lineRule="exact"/>
              <w:ind w:left="38"/>
              <w:jc w:val="center"/>
              <w:rPr>
                <w:color w:val="000000"/>
              </w:rPr>
            </w:pPr>
            <w:r w:rsidRPr="00CC327E">
              <w:rPr>
                <w:color w:val="000000"/>
              </w:rPr>
              <w:t>3</w:t>
            </w:r>
          </w:p>
        </w:tc>
        <w:tc>
          <w:tcPr>
            <w:tcW w:w="6939" w:type="dxa"/>
          </w:tcPr>
          <w:p w:rsidR="00645A7A" w:rsidRPr="00CC327E" w:rsidRDefault="00645A7A" w:rsidP="006259E6">
            <w:pPr>
              <w:jc w:val="both"/>
              <w:rPr>
                <w:color w:val="000000"/>
              </w:rPr>
            </w:pPr>
            <w:r w:rsidRPr="00CC327E">
              <w:rPr>
                <w:color w:val="000000"/>
              </w:rPr>
              <w:t>разработка грунта вручную в траншеях шириной более 2 м и котлованах площадью сечения до 5 м2 с креплениями, глубиной траншей и котлованов до 3 м, группа грунтов: 2 с</w:t>
            </w:r>
            <w:r>
              <w:rPr>
                <w:color w:val="000000"/>
              </w:rPr>
              <w:t xml:space="preserve">ильно налипающего на инструмент, </w:t>
            </w:r>
            <w:r w:rsidRPr="00CC327E">
              <w:rPr>
                <w:color w:val="000000"/>
              </w:rPr>
              <w:t>доработка вручную, зачистка дна и стенок с выкидкой грунта в котлованах и траншеях, разработанных механизированным способом</w:t>
            </w:r>
          </w:p>
        </w:tc>
        <w:tc>
          <w:tcPr>
            <w:tcW w:w="1299" w:type="dxa"/>
            <w:vAlign w:val="center"/>
          </w:tcPr>
          <w:p w:rsidR="00645A7A" w:rsidRPr="00CC327E" w:rsidRDefault="00645A7A" w:rsidP="006259E6">
            <w:pPr>
              <w:widowControl w:val="0"/>
              <w:autoSpaceDE w:val="0"/>
              <w:autoSpaceDN w:val="0"/>
              <w:adjustRightInd w:val="0"/>
              <w:spacing w:before="58" w:line="133" w:lineRule="exact"/>
              <w:ind w:left="38"/>
              <w:jc w:val="center"/>
              <w:rPr>
                <w:color w:val="000000"/>
              </w:rPr>
            </w:pPr>
            <w:r w:rsidRPr="00CC327E">
              <w:rPr>
                <w:color w:val="000000"/>
              </w:rPr>
              <w:t>100м3</w:t>
            </w:r>
          </w:p>
        </w:tc>
        <w:tc>
          <w:tcPr>
            <w:tcW w:w="1134" w:type="dxa"/>
            <w:vAlign w:val="center"/>
          </w:tcPr>
          <w:p w:rsidR="00645A7A" w:rsidRPr="00CC327E" w:rsidRDefault="00645A7A" w:rsidP="006259E6">
            <w:pPr>
              <w:widowControl w:val="0"/>
              <w:autoSpaceDE w:val="0"/>
              <w:autoSpaceDN w:val="0"/>
              <w:adjustRightInd w:val="0"/>
              <w:spacing w:before="58" w:line="133" w:lineRule="exact"/>
              <w:ind w:left="38"/>
              <w:jc w:val="center"/>
              <w:rPr>
                <w:color w:val="000000"/>
              </w:rPr>
            </w:pPr>
            <w:r w:rsidRPr="00CC327E">
              <w:rPr>
                <w:color w:val="000000"/>
              </w:rPr>
              <w:t>0,042</w:t>
            </w:r>
          </w:p>
        </w:tc>
      </w:tr>
      <w:tr w:rsidR="00645A7A" w:rsidRPr="006F3A27" w:rsidTr="006259E6">
        <w:trPr>
          <w:trHeight w:val="286"/>
        </w:trPr>
        <w:tc>
          <w:tcPr>
            <w:tcW w:w="409" w:type="dxa"/>
            <w:vAlign w:val="center"/>
          </w:tcPr>
          <w:p w:rsidR="00645A7A" w:rsidRPr="00CC327E" w:rsidRDefault="00645A7A" w:rsidP="006259E6">
            <w:pPr>
              <w:widowControl w:val="0"/>
              <w:autoSpaceDE w:val="0"/>
              <w:autoSpaceDN w:val="0"/>
              <w:adjustRightInd w:val="0"/>
              <w:spacing w:before="58" w:line="133" w:lineRule="exact"/>
              <w:ind w:left="38"/>
              <w:jc w:val="center"/>
              <w:rPr>
                <w:color w:val="000000"/>
              </w:rPr>
            </w:pPr>
            <w:r w:rsidRPr="00CC327E">
              <w:rPr>
                <w:color w:val="000000"/>
              </w:rPr>
              <w:t>4</w:t>
            </w:r>
          </w:p>
        </w:tc>
        <w:tc>
          <w:tcPr>
            <w:tcW w:w="6939" w:type="dxa"/>
          </w:tcPr>
          <w:p w:rsidR="00645A7A" w:rsidRPr="00CC327E" w:rsidRDefault="00645A7A" w:rsidP="006259E6">
            <w:pPr>
              <w:jc w:val="both"/>
              <w:rPr>
                <w:color w:val="000000"/>
              </w:rPr>
            </w:pPr>
            <w:r w:rsidRPr="00CC327E">
              <w:rPr>
                <w:color w:val="000000"/>
              </w:rPr>
              <w:t>разработка грунта вручную в траншеях шириной более 2 м и</w:t>
            </w:r>
            <w:r>
              <w:rPr>
                <w:color w:val="000000"/>
              </w:rPr>
              <w:t xml:space="preserve"> </w:t>
            </w:r>
            <w:r w:rsidRPr="00CC327E">
              <w:rPr>
                <w:color w:val="000000"/>
              </w:rPr>
              <w:t>котлованах площадью сечения до 5 м2 с креплениями, глубиной траншей и котлованов до 3 м, группа грунтов: 2=доработка вручную, зачистка дна и стенок с выкидкой грунта в котлованах и траншеях, разработанных механизированным способом</w:t>
            </w:r>
          </w:p>
        </w:tc>
        <w:tc>
          <w:tcPr>
            <w:tcW w:w="1299" w:type="dxa"/>
            <w:vAlign w:val="center"/>
          </w:tcPr>
          <w:p w:rsidR="00645A7A" w:rsidRPr="00CC327E" w:rsidRDefault="00645A7A" w:rsidP="006259E6">
            <w:pPr>
              <w:widowControl w:val="0"/>
              <w:autoSpaceDE w:val="0"/>
              <w:autoSpaceDN w:val="0"/>
              <w:adjustRightInd w:val="0"/>
              <w:spacing w:before="58" w:line="133" w:lineRule="exact"/>
              <w:ind w:left="38"/>
              <w:jc w:val="center"/>
              <w:rPr>
                <w:color w:val="000000"/>
              </w:rPr>
            </w:pPr>
            <w:r w:rsidRPr="00CC327E">
              <w:rPr>
                <w:color w:val="000000"/>
              </w:rPr>
              <w:t>100м3</w:t>
            </w:r>
          </w:p>
        </w:tc>
        <w:tc>
          <w:tcPr>
            <w:tcW w:w="1134" w:type="dxa"/>
            <w:vAlign w:val="center"/>
          </w:tcPr>
          <w:p w:rsidR="00645A7A" w:rsidRPr="00CC327E" w:rsidRDefault="00645A7A" w:rsidP="006259E6">
            <w:pPr>
              <w:widowControl w:val="0"/>
              <w:autoSpaceDE w:val="0"/>
              <w:autoSpaceDN w:val="0"/>
              <w:adjustRightInd w:val="0"/>
              <w:spacing w:before="58" w:line="133" w:lineRule="exact"/>
              <w:ind w:left="38"/>
              <w:jc w:val="center"/>
              <w:rPr>
                <w:color w:val="000000"/>
              </w:rPr>
            </w:pPr>
            <w:r w:rsidRPr="00CC327E">
              <w:rPr>
                <w:color w:val="000000"/>
              </w:rPr>
              <w:t>0,018</w:t>
            </w:r>
          </w:p>
        </w:tc>
      </w:tr>
      <w:tr w:rsidR="00645A7A" w:rsidRPr="006F3A27" w:rsidTr="006259E6">
        <w:trPr>
          <w:trHeight w:val="290"/>
        </w:trPr>
        <w:tc>
          <w:tcPr>
            <w:tcW w:w="409" w:type="dxa"/>
            <w:vAlign w:val="center"/>
          </w:tcPr>
          <w:p w:rsidR="00645A7A" w:rsidRPr="00CC327E" w:rsidRDefault="00645A7A" w:rsidP="006259E6">
            <w:pPr>
              <w:widowControl w:val="0"/>
              <w:autoSpaceDE w:val="0"/>
              <w:autoSpaceDN w:val="0"/>
              <w:adjustRightInd w:val="0"/>
              <w:spacing w:before="58" w:line="133" w:lineRule="exact"/>
              <w:ind w:left="38"/>
              <w:jc w:val="center"/>
              <w:rPr>
                <w:color w:val="000000"/>
              </w:rPr>
            </w:pPr>
            <w:r w:rsidRPr="00CC327E">
              <w:rPr>
                <w:color w:val="000000"/>
              </w:rPr>
              <w:t>5</w:t>
            </w:r>
          </w:p>
        </w:tc>
        <w:tc>
          <w:tcPr>
            <w:tcW w:w="6939" w:type="dxa"/>
          </w:tcPr>
          <w:p w:rsidR="00645A7A" w:rsidRPr="00CC327E" w:rsidRDefault="00645A7A" w:rsidP="006259E6">
            <w:pPr>
              <w:jc w:val="both"/>
              <w:rPr>
                <w:color w:val="000000"/>
              </w:rPr>
            </w:pPr>
            <w:r w:rsidRPr="00CC327E">
              <w:rPr>
                <w:color w:val="000000"/>
              </w:rPr>
              <w:t>мусор строительный - погрузка (грунт от ручной разработки)</w:t>
            </w:r>
          </w:p>
        </w:tc>
        <w:tc>
          <w:tcPr>
            <w:tcW w:w="1299" w:type="dxa"/>
            <w:vAlign w:val="center"/>
          </w:tcPr>
          <w:p w:rsidR="00645A7A" w:rsidRPr="00CC327E" w:rsidRDefault="00645A7A" w:rsidP="006259E6">
            <w:pPr>
              <w:widowControl w:val="0"/>
              <w:autoSpaceDE w:val="0"/>
              <w:autoSpaceDN w:val="0"/>
              <w:adjustRightInd w:val="0"/>
              <w:spacing w:before="58" w:line="133" w:lineRule="exact"/>
              <w:ind w:left="38"/>
              <w:jc w:val="center"/>
              <w:rPr>
                <w:color w:val="000000"/>
              </w:rPr>
            </w:pPr>
            <w:r w:rsidRPr="00CC327E">
              <w:rPr>
                <w:color w:val="000000"/>
              </w:rPr>
              <w:t>т</w:t>
            </w:r>
          </w:p>
        </w:tc>
        <w:tc>
          <w:tcPr>
            <w:tcW w:w="1134" w:type="dxa"/>
            <w:vAlign w:val="center"/>
          </w:tcPr>
          <w:p w:rsidR="00645A7A" w:rsidRPr="00CC327E" w:rsidRDefault="00645A7A" w:rsidP="006259E6">
            <w:pPr>
              <w:widowControl w:val="0"/>
              <w:autoSpaceDE w:val="0"/>
              <w:autoSpaceDN w:val="0"/>
              <w:adjustRightInd w:val="0"/>
              <w:spacing w:before="58" w:line="133" w:lineRule="exact"/>
              <w:ind w:left="38"/>
              <w:jc w:val="center"/>
              <w:rPr>
                <w:color w:val="000000"/>
              </w:rPr>
            </w:pPr>
            <w:r w:rsidRPr="00CC327E">
              <w:rPr>
                <w:color w:val="000000"/>
              </w:rPr>
              <w:t>10,8</w:t>
            </w:r>
          </w:p>
        </w:tc>
      </w:tr>
      <w:tr w:rsidR="00645A7A" w:rsidRPr="006F3A27" w:rsidTr="006259E6">
        <w:trPr>
          <w:trHeight w:val="420"/>
        </w:trPr>
        <w:tc>
          <w:tcPr>
            <w:tcW w:w="409" w:type="dxa"/>
            <w:vAlign w:val="center"/>
          </w:tcPr>
          <w:p w:rsidR="00645A7A" w:rsidRPr="00CC327E" w:rsidRDefault="00645A7A" w:rsidP="006259E6">
            <w:pPr>
              <w:widowControl w:val="0"/>
              <w:autoSpaceDE w:val="0"/>
              <w:autoSpaceDN w:val="0"/>
              <w:adjustRightInd w:val="0"/>
              <w:spacing w:before="58" w:line="133" w:lineRule="exact"/>
              <w:ind w:left="38"/>
              <w:jc w:val="center"/>
              <w:rPr>
                <w:color w:val="000000"/>
              </w:rPr>
            </w:pPr>
            <w:r w:rsidRPr="00CC327E">
              <w:rPr>
                <w:color w:val="000000"/>
              </w:rPr>
              <w:t>6</w:t>
            </w:r>
          </w:p>
        </w:tc>
        <w:tc>
          <w:tcPr>
            <w:tcW w:w="6939" w:type="dxa"/>
          </w:tcPr>
          <w:p w:rsidR="00645A7A" w:rsidRPr="00CC327E" w:rsidRDefault="00645A7A" w:rsidP="006259E6">
            <w:pPr>
              <w:jc w:val="both"/>
              <w:rPr>
                <w:color w:val="000000"/>
              </w:rPr>
            </w:pPr>
            <w:r w:rsidRPr="00CC327E">
              <w:rPr>
                <w:color w:val="000000"/>
              </w:rPr>
              <w:t>перевозка до 30 км грузов автомобилями- самосвалами (работающими вне карьеров) -</w:t>
            </w:r>
            <w:r>
              <w:rPr>
                <w:color w:val="000000"/>
              </w:rPr>
              <w:t xml:space="preserve"> </w:t>
            </w:r>
            <w:r w:rsidRPr="00CC327E">
              <w:rPr>
                <w:color w:val="000000"/>
              </w:rPr>
              <w:t>груз 1 класса</w:t>
            </w:r>
          </w:p>
        </w:tc>
        <w:tc>
          <w:tcPr>
            <w:tcW w:w="1299" w:type="dxa"/>
            <w:vAlign w:val="center"/>
          </w:tcPr>
          <w:p w:rsidR="00645A7A" w:rsidRPr="00CC327E" w:rsidRDefault="00645A7A" w:rsidP="006259E6">
            <w:pPr>
              <w:widowControl w:val="0"/>
              <w:autoSpaceDE w:val="0"/>
              <w:autoSpaceDN w:val="0"/>
              <w:adjustRightInd w:val="0"/>
              <w:spacing w:before="58" w:line="133" w:lineRule="exact"/>
              <w:ind w:left="38"/>
              <w:jc w:val="center"/>
              <w:rPr>
                <w:color w:val="000000"/>
              </w:rPr>
            </w:pPr>
            <w:r w:rsidRPr="00CC327E">
              <w:rPr>
                <w:color w:val="000000"/>
              </w:rPr>
              <w:t>т</w:t>
            </w:r>
          </w:p>
        </w:tc>
        <w:tc>
          <w:tcPr>
            <w:tcW w:w="1134" w:type="dxa"/>
            <w:vAlign w:val="center"/>
          </w:tcPr>
          <w:p w:rsidR="00645A7A" w:rsidRPr="00CC327E" w:rsidRDefault="00645A7A" w:rsidP="006259E6">
            <w:pPr>
              <w:widowControl w:val="0"/>
              <w:autoSpaceDE w:val="0"/>
              <w:autoSpaceDN w:val="0"/>
              <w:adjustRightInd w:val="0"/>
              <w:spacing w:before="58" w:line="133" w:lineRule="exact"/>
              <w:ind w:left="38"/>
              <w:jc w:val="center"/>
              <w:rPr>
                <w:color w:val="000000"/>
              </w:rPr>
            </w:pPr>
            <w:r w:rsidRPr="00CC327E">
              <w:rPr>
                <w:color w:val="000000"/>
              </w:rPr>
              <w:t>108</w:t>
            </w:r>
          </w:p>
        </w:tc>
      </w:tr>
      <w:tr w:rsidR="00645A7A" w:rsidRPr="006F3A27" w:rsidTr="006259E6">
        <w:trPr>
          <w:trHeight w:val="290"/>
        </w:trPr>
        <w:tc>
          <w:tcPr>
            <w:tcW w:w="409" w:type="dxa"/>
            <w:vAlign w:val="center"/>
          </w:tcPr>
          <w:p w:rsidR="00645A7A" w:rsidRPr="00CC327E" w:rsidRDefault="00645A7A" w:rsidP="006259E6">
            <w:pPr>
              <w:widowControl w:val="0"/>
              <w:autoSpaceDE w:val="0"/>
              <w:autoSpaceDN w:val="0"/>
              <w:adjustRightInd w:val="0"/>
              <w:spacing w:before="58" w:line="133" w:lineRule="exact"/>
              <w:ind w:left="38"/>
              <w:jc w:val="center"/>
              <w:rPr>
                <w:color w:val="000000"/>
              </w:rPr>
            </w:pPr>
            <w:r w:rsidRPr="00CC327E">
              <w:rPr>
                <w:color w:val="000000"/>
              </w:rPr>
              <w:t>7</w:t>
            </w:r>
          </w:p>
        </w:tc>
        <w:tc>
          <w:tcPr>
            <w:tcW w:w="6939" w:type="dxa"/>
          </w:tcPr>
          <w:p w:rsidR="00645A7A" w:rsidRPr="00CC327E" w:rsidRDefault="00645A7A" w:rsidP="006259E6">
            <w:pPr>
              <w:jc w:val="both"/>
              <w:rPr>
                <w:color w:val="000000"/>
              </w:rPr>
            </w:pPr>
            <w:r w:rsidRPr="00CC327E">
              <w:rPr>
                <w:color w:val="000000"/>
              </w:rPr>
              <w:t>водоотлив: из траншей</w:t>
            </w:r>
          </w:p>
        </w:tc>
        <w:tc>
          <w:tcPr>
            <w:tcW w:w="1299" w:type="dxa"/>
            <w:vAlign w:val="center"/>
          </w:tcPr>
          <w:p w:rsidR="00645A7A" w:rsidRPr="00CC327E" w:rsidRDefault="00645A7A" w:rsidP="006259E6">
            <w:pPr>
              <w:widowControl w:val="0"/>
              <w:autoSpaceDE w:val="0"/>
              <w:autoSpaceDN w:val="0"/>
              <w:adjustRightInd w:val="0"/>
              <w:spacing w:before="58" w:line="133" w:lineRule="exact"/>
              <w:ind w:left="38"/>
              <w:jc w:val="center"/>
              <w:rPr>
                <w:color w:val="000000"/>
              </w:rPr>
            </w:pPr>
            <w:r w:rsidRPr="00CC327E">
              <w:rPr>
                <w:color w:val="000000"/>
              </w:rPr>
              <w:t>100м3</w:t>
            </w:r>
          </w:p>
        </w:tc>
        <w:tc>
          <w:tcPr>
            <w:tcW w:w="1134" w:type="dxa"/>
            <w:vAlign w:val="center"/>
          </w:tcPr>
          <w:p w:rsidR="00645A7A" w:rsidRPr="00CC327E" w:rsidRDefault="00645A7A" w:rsidP="006259E6">
            <w:pPr>
              <w:widowControl w:val="0"/>
              <w:autoSpaceDE w:val="0"/>
              <w:autoSpaceDN w:val="0"/>
              <w:adjustRightInd w:val="0"/>
              <w:spacing w:before="58" w:line="133" w:lineRule="exact"/>
              <w:ind w:left="38"/>
              <w:jc w:val="center"/>
              <w:rPr>
                <w:color w:val="000000"/>
              </w:rPr>
            </w:pPr>
            <w:r w:rsidRPr="00CC327E">
              <w:rPr>
                <w:color w:val="000000"/>
              </w:rPr>
              <w:t>0,42</w:t>
            </w:r>
          </w:p>
        </w:tc>
      </w:tr>
      <w:tr w:rsidR="00645A7A" w:rsidRPr="006F3A27" w:rsidTr="006259E6">
        <w:trPr>
          <w:trHeight w:val="420"/>
        </w:trPr>
        <w:tc>
          <w:tcPr>
            <w:tcW w:w="409" w:type="dxa"/>
            <w:vAlign w:val="center"/>
          </w:tcPr>
          <w:p w:rsidR="00645A7A" w:rsidRPr="00CC327E" w:rsidRDefault="00645A7A" w:rsidP="006259E6">
            <w:pPr>
              <w:widowControl w:val="0"/>
              <w:autoSpaceDE w:val="0"/>
              <w:autoSpaceDN w:val="0"/>
              <w:adjustRightInd w:val="0"/>
              <w:spacing w:before="58" w:line="133" w:lineRule="exact"/>
              <w:ind w:left="38"/>
              <w:jc w:val="center"/>
              <w:rPr>
                <w:color w:val="000000"/>
              </w:rPr>
            </w:pPr>
            <w:r w:rsidRPr="00CC327E">
              <w:rPr>
                <w:color w:val="000000"/>
              </w:rPr>
              <w:t>8</w:t>
            </w:r>
          </w:p>
        </w:tc>
        <w:tc>
          <w:tcPr>
            <w:tcW w:w="6939" w:type="dxa"/>
          </w:tcPr>
          <w:p w:rsidR="00645A7A" w:rsidRPr="00CC327E" w:rsidRDefault="00645A7A" w:rsidP="006259E6">
            <w:pPr>
              <w:jc w:val="both"/>
              <w:rPr>
                <w:color w:val="000000"/>
              </w:rPr>
            </w:pPr>
            <w:r w:rsidRPr="00CC327E">
              <w:rPr>
                <w:color w:val="000000"/>
              </w:rPr>
              <w:t>крепление досками стенок котлованов и траншей более 2 м, глубиной до 3 м в грунтах: мокрых</w:t>
            </w:r>
          </w:p>
        </w:tc>
        <w:tc>
          <w:tcPr>
            <w:tcW w:w="1299" w:type="dxa"/>
            <w:vAlign w:val="center"/>
          </w:tcPr>
          <w:p w:rsidR="00645A7A" w:rsidRPr="00CC327E" w:rsidRDefault="00645A7A" w:rsidP="006259E6">
            <w:pPr>
              <w:widowControl w:val="0"/>
              <w:autoSpaceDE w:val="0"/>
              <w:autoSpaceDN w:val="0"/>
              <w:adjustRightInd w:val="0"/>
              <w:spacing w:before="58" w:line="133" w:lineRule="exact"/>
              <w:ind w:left="38"/>
              <w:jc w:val="center"/>
              <w:rPr>
                <w:color w:val="000000"/>
              </w:rPr>
            </w:pPr>
            <w:r w:rsidRPr="00CC327E">
              <w:rPr>
                <w:color w:val="000000"/>
              </w:rPr>
              <w:t>100м2</w:t>
            </w:r>
          </w:p>
        </w:tc>
        <w:tc>
          <w:tcPr>
            <w:tcW w:w="1134" w:type="dxa"/>
            <w:vAlign w:val="center"/>
          </w:tcPr>
          <w:p w:rsidR="00645A7A" w:rsidRPr="00CC327E" w:rsidRDefault="00645A7A" w:rsidP="006259E6">
            <w:pPr>
              <w:widowControl w:val="0"/>
              <w:autoSpaceDE w:val="0"/>
              <w:autoSpaceDN w:val="0"/>
              <w:adjustRightInd w:val="0"/>
              <w:spacing w:before="58" w:line="133" w:lineRule="exact"/>
              <w:ind w:left="38"/>
              <w:jc w:val="center"/>
              <w:rPr>
                <w:color w:val="000000"/>
              </w:rPr>
            </w:pPr>
            <w:r w:rsidRPr="00CC327E">
              <w:rPr>
                <w:color w:val="000000"/>
              </w:rPr>
              <w:t>5,28</w:t>
            </w:r>
          </w:p>
        </w:tc>
      </w:tr>
      <w:tr w:rsidR="00645A7A" w:rsidRPr="006F3A27" w:rsidTr="006259E6">
        <w:trPr>
          <w:trHeight w:val="290"/>
        </w:trPr>
        <w:tc>
          <w:tcPr>
            <w:tcW w:w="409" w:type="dxa"/>
            <w:vAlign w:val="center"/>
          </w:tcPr>
          <w:p w:rsidR="00645A7A" w:rsidRPr="00CC327E" w:rsidRDefault="00645A7A" w:rsidP="006259E6">
            <w:pPr>
              <w:widowControl w:val="0"/>
              <w:autoSpaceDE w:val="0"/>
              <w:autoSpaceDN w:val="0"/>
              <w:adjustRightInd w:val="0"/>
              <w:spacing w:before="58" w:line="133" w:lineRule="exact"/>
              <w:ind w:left="38"/>
              <w:jc w:val="center"/>
              <w:rPr>
                <w:color w:val="000000"/>
              </w:rPr>
            </w:pPr>
            <w:r w:rsidRPr="00CC327E">
              <w:rPr>
                <w:color w:val="000000"/>
              </w:rPr>
              <w:t>9</w:t>
            </w:r>
          </w:p>
        </w:tc>
        <w:tc>
          <w:tcPr>
            <w:tcW w:w="6939" w:type="dxa"/>
          </w:tcPr>
          <w:p w:rsidR="00645A7A" w:rsidRPr="00CC327E" w:rsidRDefault="00645A7A" w:rsidP="006259E6">
            <w:pPr>
              <w:jc w:val="both"/>
              <w:rPr>
                <w:color w:val="000000"/>
              </w:rPr>
            </w:pPr>
            <w:r w:rsidRPr="00CC327E">
              <w:rPr>
                <w:color w:val="000000"/>
              </w:rPr>
              <w:t>устройство основания песчаного</w:t>
            </w:r>
          </w:p>
        </w:tc>
        <w:tc>
          <w:tcPr>
            <w:tcW w:w="1299" w:type="dxa"/>
            <w:vAlign w:val="center"/>
          </w:tcPr>
          <w:p w:rsidR="00645A7A" w:rsidRPr="00CC327E" w:rsidRDefault="00645A7A" w:rsidP="006259E6">
            <w:pPr>
              <w:widowControl w:val="0"/>
              <w:autoSpaceDE w:val="0"/>
              <w:autoSpaceDN w:val="0"/>
              <w:adjustRightInd w:val="0"/>
              <w:spacing w:before="58" w:line="133" w:lineRule="exact"/>
              <w:ind w:left="38"/>
              <w:jc w:val="center"/>
              <w:rPr>
                <w:color w:val="000000"/>
              </w:rPr>
            </w:pPr>
            <w:r w:rsidRPr="00CC327E">
              <w:rPr>
                <w:color w:val="000000"/>
              </w:rPr>
              <w:t>м3</w:t>
            </w:r>
          </w:p>
        </w:tc>
        <w:tc>
          <w:tcPr>
            <w:tcW w:w="1134" w:type="dxa"/>
            <w:vAlign w:val="center"/>
          </w:tcPr>
          <w:p w:rsidR="00645A7A" w:rsidRPr="00CC327E" w:rsidRDefault="00645A7A" w:rsidP="006259E6">
            <w:pPr>
              <w:widowControl w:val="0"/>
              <w:autoSpaceDE w:val="0"/>
              <w:autoSpaceDN w:val="0"/>
              <w:adjustRightInd w:val="0"/>
              <w:spacing w:before="58" w:line="133" w:lineRule="exact"/>
              <w:ind w:left="38"/>
              <w:jc w:val="center"/>
              <w:rPr>
                <w:color w:val="000000"/>
              </w:rPr>
            </w:pPr>
            <w:r w:rsidRPr="00CC327E">
              <w:rPr>
                <w:color w:val="000000"/>
              </w:rPr>
              <w:t>8</w:t>
            </w:r>
          </w:p>
        </w:tc>
      </w:tr>
      <w:tr w:rsidR="00645A7A" w:rsidRPr="006F3A27" w:rsidTr="006259E6">
        <w:trPr>
          <w:trHeight w:val="290"/>
        </w:trPr>
        <w:tc>
          <w:tcPr>
            <w:tcW w:w="409" w:type="dxa"/>
            <w:vAlign w:val="center"/>
          </w:tcPr>
          <w:p w:rsidR="00645A7A" w:rsidRPr="00CC327E" w:rsidRDefault="00645A7A" w:rsidP="006259E6">
            <w:pPr>
              <w:widowControl w:val="0"/>
              <w:autoSpaceDE w:val="0"/>
              <w:autoSpaceDN w:val="0"/>
              <w:adjustRightInd w:val="0"/>
              <w:spacing w:before="58" w:line="133" w:lineRule="exact"/>
              <w:ind w:left="38"/>
              <w:jc w:val="center"/>
              <w:rPr>
                <w:color w:val="000000"/>
              </w:rPr>
            </w:pPr>
            <w:r w:rsidRPr="00CC327E">
              <w:rPr>
                <w:color w:val="000000"/>
              </w:rPr>
              <w:t>10</w:t>
            </w:r>
          </w:p>
        </w:tc>
        <w:tc>
          <w:tcPr>
            <w:tcW w:w="6939" w:type="dxa"/>
          </w:tcPr>
          <w:p w:rsidR="00645A7A" w:rsidRPr="00CC327E" w:rsidRDefault="00645A7A" w:rsidP="006259E6">
            <w:pPr>
              <w:jc w:val="both"/>
              <w:rPr>
                <w:color w:val="000000"/>
              </w:rPr>
            </w:pPr>
            <w:r w:rsidRPr="00CC327E">
              <w:rPr>
                <w:color w:val="000000"/>
              </w:rPr>
              <w:t>устройство основания щебеночного</w:t>
            </w:r>
          </w:p>
        </w:tc>
        <w:tc>
          <w:tcPr>
            <w:tcW w:w="1299" w:type="dxa"/>
            <w:vAlign w:val="center"/>
          </w:tcPr>
          <w:p w:rsidR="00645A7A" w:rsidRPr="00CC327E" w:rsidRDefault="00645A7A" w:rsidP="006259E6">
            <w:pPr>
              <w:widowControl w:val="0"/>
              <w:autoSpaceDE w:val="0"/>
              <w:autoSpaceDN w:val="0"/>
              <w:adjustRightInd w:val="0"/>
              <w:spacing w:before="58" w:line="133" w:lineRule="exact"/>
              <w:ind w:left="38"/>
              <w:jc w:val="center"/>
              <w:rPr>
                <w:color w:val="000000"/>
              </w:rPr>
            </w:pPr>
            <w:r w:rsidRPr="00CC327E">
              <w:rPr>
                <w:color w:val="000000"/>
              </w:rPr>
              <w:t>10м3</w:t>
            </w:r>
          </w:p>
        </w:tc>
        <w:tc>
          <w:tcPr>
            <w:tcW w:w="1134" w:type="dxa"/>
            <w:vAlign w:val="center"/>
          </w:tcPr>
          <w:p w:rsidR="00645A7A" w:rsidRPr="00CC327E" w:rsidRDefault="00645A7A" w:rsidP="006259E6">
            <w:pPr>
              <w:widowControl w:val="0"/>
              <w:autoSpaceDE w:val="0"/>
              <w:autoSpaceDN w:val="0"/>
              <w:adjustRightInd w:val="0"/>
              <w:spacing w:before="58" w:line="133" w:lineRule="exact"/>
              <w:ind w:left="38"/>
              <w:jc w:val="center"/>
              <w:rPr>
                <w:color w:val="000000"/>
              </w:rPr>
            </w:pPr>
            <w:r w:rsidRPr="00CC327E">
              <w:rPr>
                <w:color w:val="000000"/>
              </w:rPr>
              <w:t>3,15</w:t>
            </w:r>
          </w:p>
        </w:tc>
      </w:tr>
      <w:tr w:rsidR="00645A7A" w:rsidRPr="006F3A27" w:rsidTr="006259E6">
        <w:trPr>
          <w:trHeight w:val="290"/>
        </w:trPr>
        <w:tc>
          <w:tcPr>
            <w:tcW w:w="409" w:type="dxa"/>
            <w:vAlign w:val="center"/>
          </w:tcPr>
          <w:p w:rsidR="00645A7A" w:rsidRPr="00CC327E" w:rsidRDefault="00645A7A" w:rsidP="006259E6">
            <w:pPr>
              <w:widowControl w:val="0"/>
              <w:autoSpaceDE w:val="0"/>
              <w:autoSpaceDN w:val="0"/>
              <w:adjustRightInd w:val="0"/>
              <w:spacing w:before="58" w:line="133" w:lineRule="exact"/>
              <w:ind w:left="38"/>
              <w:jc w:val="center"/>
              <w:rPr>
                <w:color w:val="000000"/>
              </w:rPr>
            </w:pPr>
            <w:r w:rsidRPr="00CC327E">
              <w:rPr>
                <w:color w:val="000000"/>
              </w:rPr>
              <w:t>11</w:t>
            </w:r>
          </w:p>
        </w:tc>
        <w:tc>
          <w:tcPr>
            <w:tcW w:w="6939" w:type="dxa"/>
          </w:tcPr>
          <w:p w:rsidR="00645A7A" w:rsidRPr="00CC327E" w:rsidRDefault="00645A7A" w:rsidP="006259E6">
            <w:pPr>
              <w:jc w:val="both"/>
              <w:rPr>
                <w:color w:val="000000"/>
              </w:rPr>
            </w:pPr>
            <w:r w:rsidRPr="00CC327E">
              <w:rPr>
                <w:color w:val="000000"/>
              </w:rPr>
              <w:t>засыпка вручную траншей, пазух котлованов и ям, группа грунтов: 1 (песком)</w:t>
            </w:r>
          </w:p>
        </w:tc>
        <w:tc>
          <w:tcPr>
            <w:tcW w:w="1299" w:type="dxa"/>
            <w:vAlign w:val="center"/>
          </w:tcPr>
          <w:p w:rsidR="00645A7A" w:rsidRPr="00CC327E" w:rsidRDefault="00645A7A" w:rsidP="006259E6">
            <w:pPr>
              <w:widowControl w:val="0"/>
              <w:autoSpaceDE w:val="0"/>
              <w:autoSpaceDN w:val="0"/>
              <w:adjustRightInd w:val="0"/>
              <w:spacing w:before="58" w:line="133" w:lineRule="exact"/>
              <w:ind w:left="38"/>
              <w:jc w:val="center"/>
              <w:rPr>
                <w:color w:val="000000"/>
              </w:rPr>
            </w:pPr>
            <w:r w:rsidRPr="00CC327E">
              <w:rPr>
                <w:color w:val="000000"/>
              </w:rPr>
              <w:t>100м3</w:t>
            </w:r>
          </w:p>
        </w:tc>
        <w:tc>
          <w:tcPr>
            <w:tcW w:w="1134" w:type="dxa"/>
            <w:vAlign w:val="center"/>
          </w:tcPr>
          <w:p w:rsidR="00645A7A" w:rsidRPr="00CC327E" w:rsidRDefault="00645A7A" w:rsidP="006259E6">
            <w:pPr>
              <w:widowControl w:val="0"/>
              <w:autoSpaceDE w:val="0"/>
              <w:autoSpaceDN w:val="0"/>
              <w:adjustRightInd w:val="0"/>
              <w:spacing w:before="58" w:line="133" w:lineRule="exact"/>
              <w:ind w:left="38"/>
              <w:jc w:val="center"/>
              <w:rPr>
                <w:color w:val="000000"/>
              </w:rPr>
            </w:pPr>
            <w:r w:rsidRPr="00CC327E">
              <w:rPr>
                <w:color w:val="000000"/>
              </w:rPr>
              <w:t>0,02</w:t>
            </w:r>
          </w:p>
        </w:tc>
      </w:tr>
      <w:tr w:rsidR="00645A7A" w:rsidRPr="006F3A27" w:rsidTr="006259E6">
        <w:trPr>
          <w:trHeight w:val="420"/>
        </w:trPr>
        <w:tc>
          <w:tcPr>
            <w:tcW w:w="409" w:type="dxa"/>
            <w:vAlign w:val="center"/>
          </w:tcPr>
          <w:p w:rsidR="00645A7A" w:rsidRPr="00CC327E" w:rsidRDefault="00645A7A" w:rsidP="006259E6">
            <w:pPr>
              <w:widowControl w:val="0"/>
              <w:autoSpaceDE w:val="0"/>
              <w:autoSpaceDN w:val="0"/>
              <w:adjustRightInd w:val="0"/>
              <w:spacing w:before="58" w:line="133" w:lineRule="exact"/>
              <w:ind w:left="38"/>
              <w:jc w:val="center"/>
              <w:rPr>
                <w:color w:val="000000"/>
              </w:rPr>
            </w:pPr>
            <w:r w:rsidRPr="00CC327E">
              <w:rPr>
                <w:color w:val="000000"/>
              </w:rPr>
              <w:t>12</w:t>
            </w:r>
          </w:p>
        </w:tc>
        <w:tc>
          <w:tcPr>
            <w:tcW w:w="6939" w:type="dxa"/>
          </w:tcPr>
          <w:p w:rsidR="00645A7A" w:rsidRPr="00CC327E" w:rsidRDefault="00645A7A" w:rsidP="006259E6">
            <w:pPr>
              <w:jc w:val="both"/>
              <w:rPr>
                <w:color w:val="000000"/>
              </w:rPr>
            </w:pPr>
            <w:r w:rsidRPr="00CC327E">
              <w:rPr>
                <w:color w:val="000000"/>
              </w:rPr>
              <w:t>засыпка траншей и котлованов с перемещением грунта до 5 м бульдозерами мощностью: 96 (130) квт (л.с.), 1 группа грунтов (песком)</w:t>
            </w:r>
          </w:p>
        </w:tc>
        <w:tc>
          <w:tcPr>
            <w:tcW w:w="1299" w:type="dxa"/>
            <w:vAlign w:val="center"/>
          </w:tcPr>
          <w:p w:rsidR="00645A7A" w:rsidRPr="00CC327E" w:rsidRDefault="00645A7A" w:rsidP="006259E6">
            <w:pPr>
              <w:widowControl w:val="0"/>
              <w:autoSpaceDE w:val="0"/>
              <w:autoSpaceDN w:val="0"/>
              <w:adjustRightInd w:val="0"/>
              <w:spacing w:before="58" w:line="133" w:lineRule="exact"/>
              <w:ind w:left="38"/>
              <w:jc w:val="center"/>
              <w:rPr>
                <w:color w:val="000000"/>
              </w:rPr>
            </w:pPr>
            <w:r w:rsidRPr="00CC327E">
              <w:rPr>
                <w:color w:val="000000"/>
              </w:rPr>
              <w:t>1000м3</w:t>
            </w:r>
          </w:p>
        </w:tc>
        <w:tc>
          <w:tcPr>
            <w:tcW w:w="1134" w:type="dxa"/>
            <w:vAlign w:val="center"/>
          </w:tcPr>
          <w:p w:rsidR="00645A7A" w:rsidRPr="00CC327E" w:rsidRDefault="00645A7A" w:rsidP="006259E6">
            <w:pPr>
              <w:widowControl w:val="0"/>
              <w:autoSpaceDE w:val="0"/>
              <w:autoSpaceDN w:val="0"/>
              <w:adjustRightInd w:val="0"/>
              <w:spacing w:before="58" w:line="133" w:lineRule="exact"/>
              <w:ind w:left="38"/>
              <w:jc w:val="center"/>
              <w:rPr>
                <w:color w:val="000000"/>
              </w:rPr>
            </w:pPr>
            <w:r w:rsidRPr="00CC327E">
              <w:rPr>
                <w:color w:val="000000"/>
              </w:rPr>
              <w:t>0,01</w:t>
            </w:r>
          </w:p>
        </w:tc>
      </w:tr>
      <w:tr w:rsidR="00645A7A" w:rsidRPr="006F3A27" w:rsidTr="006259E6">
        <w:trPr>
          <w:trHeight w:val="290"/>
        </w:trPr>
        <w:tc>
          <w:tcPr>
            <w:tcW w:w="409" w:type="dxa"/>
            <w:vAlign w:val="center"/>
          </w:tcPr>
          <w:p w:rsidR="00645A7A" w:rsidRPr="00CC327E" w:rsidRDefault="00645A7A" w:rsidP="006259E6">
            <w:pPr>
              <w:widowControl w:val="0"/>
              <w:autoSpaceDE w:val="0"/>
              <w:autoSpaceDN w:val="0"/>
              <w:adjustRightInd w:val="0"/>
              <w:spacing w:before="58" w:line="133" w:lineRule="exact"/>
              <w:ind w:left="38"/>
              <w:jc w:val="center"/>
              <w:rPr>
                <w:color w:val="000000"/>
              </w:rPr>
            </w:pPr>
            <w:r w:rsidRPr="00CC327E">
              <w:rPr>
                <w:color w:val="000000"/>
              </w:rPr>
              <w:t>13</w:t>
            </w:r>
          </w:p>
        </w:tc>
        <w:tc>
          <w:tcPr>
            <w:tcW w:w="6939" w:type="dxa"/>
          </w:tcPr>
          <w:p w:rsidR="00645A7A" w:rsidRPr="00CC327E" w:rsidRDefault="00645A7A" w:rsidP="006259E6">
            <w:pPr>
              <w:jc w:val="both"/>
              <w:rPr>
                <w:color w:val="000000"/>
              </w:rPr>
            </w:pPr>
            <w:r w:rsidRPr="00CC327E">
              <w:rPr>
                <w:color w:val="000000"/>
              </w:rPr>
              <w:t>уплотнение грунта пневматическими трамбовками, группа грунтов: 1, 2</w:t>
            </w:r>
          </w:p>
        </w:tc>
        <w:tc>
          <w:tcPr>
            <w:tcW w:w="1299" w:type="dxa"/>
            <w:vAlign w:val="center"/>
          </w:tcPr>
          <w:p w:rsidR="00645A7A" w:rsidRPr="00CC327E" w:rsidRDefault="00645A7A" w:rsidP="006259E6">
            <w:pPr>
              <w:widowControl w:val="0"/>
              <w:autoSpaceDE w:val="0"/>
              <w:autoSpaceDN w:val="0"/>
              <w:adjustRightInd w:val="0"/>
              <w:spacing w:before="58" w:line="133" w:lineRule="exact"/>
              <w:ind w:left="38"/>
              <w:jc w:val="center"/>
              <w:rPr>
                <w:color w:val="000000"/>
              </w:rPr>
            </w:pPr>
            <w:r w:rsidRPr="00CC327E">
              <w:rPr>
                <w:color w:val="000000"/>
              </w:rPr>
              <w:t>100м3</w:t>
            </w:r>
          </w:p>
        </w:tc>
        <w:tc>
          <w:tcPr>
            <w:tcW w:w="1134" w:type="dxa"/>
            <w:vAlign w:val="center"/>
          </w:tcPr>
          <w:p w:rsidR="00645A7A" w:rsidRPr="00CC327E" w:rsidRDefault="00645A7A" w:rsidP="006259E6">
            <w:pPr>
              <w:widowControl w:val="0"/>
              <w:autoSpaceDE w:val="0"/>
              <w:autoSpaceDN w:val="0"/>
              <w:adjustRightInd w:val="0"/>
              <w:spacing w:before="58" w:line="133" w:lineRule="exact"/>
              <w:ind w:left="38"/>
              <w:jc w:val="center"/>
              <w:rPr>
                <w:color w:val="000000"/>
              </w:rPr>
            </w:pPr>
            <w:r w:rsidRPr="00CC327E">
              <w:rPr>
                <w:color w:val="000000"/>
              </w:rPr>
              <w:t>0,1</w:t>
            </w:r>
          </w:p>
        </w:tc>
      </w:tr>
      <w:tr w:rsidR="00645A7A" w:rsidRPr="006F3A27" w:rsidTr="006259E6">
        <w:trPr>
          <w:trHeight w:val="304"/>
        </w:trPr>
        <w:tc>
          <w:tcPr>
            <w:tcW w:w="9781" w:type="dxa"/>
            <w:gridSpan w:val="4"/>
            <w:vAlign w:val="center"/>
          </w:tcPr>
          <w:p w:rsidR="00645A7A" w:rsidRPr="00CC327E" w:rsidRDefault="00645A7A" w:rsidP="006259E6">
            <w:pPr>
              <w:jc w:val="center"/>
              <w:rPr>
                <w:b/>
                <w:bCs/>
                <w:color w:val="000000"/>
              </w:rPr>
            </w:pPr>
            <w:r>
              <w:rPr>
                <w:b/>
                <w:bCs/>
                <w:color w:val="000000"/>
              </w:rPr>
              <w:t>Д</w:t>
            </w:r>
            <w:r w:rsidRPr="00CC327E">
              <w:rPr>
                <w:b/>
                <w:bCs/>
                <w:color w:val="000000"/>
              </w:rPr>
              <w:t>емонтаж</w:t>
            </w:r>
          </w:p>
        </w:tc>
      </w:tr>
      <w:tr w:rsidR="00645A7A" w:rsidRPr="006F3A27" w:rsidTr="006259E6">
        <w:trPr>
          <w:trHeight w:val="420"/>
        </w:trPr>
        <w:tc>
          <w:tcPr>
            <w:tcW w:w="409" w:type="dxa"/>
            <w:vAlign w:val="center"/>
          </w:tcPr>
          <w:p w:rsidR="00645A7A" w:rsidRPr="00CC327E" w:rsidRDefault="00645A7A" w:rsidP="006259E6">
            <w:pPr>
              <w:widowControl w:val="0"/>
              <w:autoSpaceDE w:val="0"/>
              <w:autoSpaceDN w:val="0"/>
              <w:adjustRightInd w:val="0"/>
              <w:spacing w:before="58" w:line="133" w:lineRule="exact"/>
              <w:ind w:left="38"/>
              <w:jc w:val="center"/>
              <w:rPr>
                <w:color w:val="000000"/>
              </w:rPr>
            </w:pPr>
            <w:r w:rsidRPr="00CC327E">
              <w:rPr>
                <w:color w:val="000000"/>
              </w:rPr>
              <w:t>14</w:t>
            </w:r>
          </w:p>
        </w:tc>
        <w:tc>
          <w:tcPr>
            <w:tcW w:w="6939" w:type="dxa"/>
          </w:tcPr>
          <w:p w:rsidR="00645A7A" w:rsidRPr="00CC327E" w:rsidRDefault="00645A7A" w:rsidP="006259E6">
            <w:pPr>
              <w:rPr>
                <w:color w:val="000000"/>
              </w:rPr>
            </w:pPr>
            <w:r>
              <w:rPr>
                <w:color w:val="000000"/>
              </w:rPr>
              <w:t>демонтаж устройства</w:t>
            </w:r>
            <w:r w:rsidRPr="00CC327E">
              <w:rPr>
                <w:color w:val="000000"/>
              </w:rPr>
              <w:t xml:space="preserve"> непроходных каналов одноячейковых: собираемых из верхних и нижних лотковых элементов </w:t>
            </w:r>
          </w:p>
        </w:tc>
        <w:tc>
          <w:tcPr>
            <w:tcW w:w="1299" w:type="dxa"/>
            <w:vAlign w:val="center"/>
          </w:tcPr>
          <w:p w:rsidR="00645A7A" w:rsidRPr="00CC327E" w:rsidRDefault="00645A7A" w:rsidP="006259E6">
            <w:pPr>
              <w:widowControl w:val="0"/>
              <w:autoSpaceDE w:val="0"/>
              <w:autoSpaceDN w:val="0"/>
              <w:adjustRightInd w:val="0"/>
              <w:spacing w:before="58" w:line="133" w:lineRule="exact"/>
              <w:ind w:left="38"/>
              <w:jc w:val="center"/>
              <w:rPr>
                <w:color w:val="000000"/>
              </w:rPr>
            </w:pPr>
            <w:r w:rsidRPr="00CC327E">
              <w:rPr>
                <w:color w:val="000000"/>
              </w:rPr>
              <w:t>100м3</w:t>
            </w:r>
          </w:p>
        </w:tc>
        <w:tc>
          <w:tcPr>
            <w:tcW w:w="1134" w:type="dxa"/>
            <w:vAlign w:val="center"/>
          </w:tcPr>
          <w:p w:rsidR="00645A7A" w:rsidRPr="00CC327E" w:rsidRDefault="00645A7A" w:rsidP="006259E6">
            <w:pPr>
              <w:widowControl w:val="0"/>
              <w:autoSpaceDE w:val="0"/>
              <w:autoSpaceDN w:val="0"/>
              <w:adjustRightInd w:val="0"/>
              <w:spacing w:before="58" w:line="133" w:lineRule="exact"/>
              <w:ind w:left="38"/>
              <w:jc w:val="center"/>
              <w:rPr>
                <w:color w:val="000000"/>
              </w:rPr>
            </w:pPr>
            <w:r w:rsidRPr="00CC327E">
              <w:rPr>
                <w:color w:val="000000"/>
              </w:rPr>
              <w:t>0,3696</w:t>
            </w:r>
          </w:p>
        </w:tc>
      </w:tr>
      <w:tr w:rsidR="00645A7A" w:rsidRPr="006F3A27" w:rsidTr="006259E6">
        <w:trPr>
          <w:trHeight w:val="420"/>
        </w:trPr>
        <w:tc>
          <w:tcPr>
            <w:tcW w:w="409" w:type="dxa"/>
            <w:vAlign w:val="center"/>
          </w:tcPr>
          <w:p w:rsidR="00645A7A" w:rsidRPr="00CC327E" w:rsidRDefault="00645A7A" w:rsidP="006259E6">
            <w:pPr>
              <w:widowControl w:val="0"/>
              <w:autoSpaceDE w:val="0"/>
              <w:autoSpaceDN w:val="0"/>
              <w:adjustRightInd w:val="0"/>
              <w:spacing w:before="58" w:line="133" w:lineRule="exact"/>
              <w:ind w:left="38"/>
              <w:jc w:val="center"/>
              <w:rPr>
                <w:color w:val="000000"/>
              </w:rPr>
            </w:pPr>
            <w:r w:rsidRPr="00CC327E">
              <w:rPr>
                <w:color w:val="000000"/>
              </w:rPr>
              <w:t>15</w:t>
            </w:r>
          </w:p>
        </w:tc>
        <w:tc>
          <w:tcPr>
            <w:tcW w:w="6939" w:type="dxa"/>
          </w:tcPr>
          <w:p w:rsidR="00645A7A" w:rsidRPr="00CC327E" w:rsidRDefault="00645A7A" w:rsidP="006259E6">
            <w:pPr>
              <w:jc w:val="both"/>
              <w:rPr>
                <w:color w:val="000000"/>
              </w:rPr>
            </w:pPr>
            <w:r>
              <w:rPr>
                <w:color w:val="000000"/>
              </w:rPr>
              <w:t>Демонтаж устройства</w:t>
            </w:r>
            <w:r w:rsidRPr="00CC327E">
              <w:rPr>
                <w:color w:val="000000"/>
              </w:rPr>
              <w:t xml:space="preserve"> неподвижных щитовых опор: из сборных железобетонных конструкций</w:t>
            </w:r>
          </w:p>
        </w:tc>
        <w:tc>
          <w:tcPr>
            <w:tcW w:w="1299" w:type="dxa"/>
            <w:vAlign w:val="center"/>
          </w:tcPr>
          <w:p w:rsidR="00645A7A" w:rsidRPr="00CC327E" w:rsidRDefault="00645A7A" w:rsidP="006259E6">
            <w:pPr>
              <w:widowControl w:val="0"/>
              <w:autoSpaceDE w:val="0"/>
              <w:autoSpaceDN w:val="0"/>
              <w:adjustRightInd w:val="0"/>
              <w:spacing w:before="58" w:line="133" w:lineRule="exact"/>
              <w:ind w:left="38"/>
              <w:jc w:val="center"/>
              <w:rPr>
                <w:color w:val="000000"/>
              </w:rPr>
            </w:pPr>
            <w:r w:rsidRPr="00CC327E">
              <w:rPr>
                <w:color w:val="000000"/>
              </w:rPr>
              <w:t>100м3</w:t>
            </w:r>
          </w:p>
        </w:tc>
        <w:tc>
          <w:tcPr>
            <w:tcW w:w="1134" w:type="dxa"/>
            <w:vAlign w:val="center"/>
          </w:tcPr>
          <w:p w:rsidR="00645A7A" w:rsidRPr="00CC327E" w:rsidRDefault="00645A7A" w:rsidP="006259E6">
            <w:pPr>
              <w:widowControl w:val="0"/>
              <w:autoSpaceDE w:val="0"/>
              <w:autoSpaceDN w:val="0"/>
              <w:adjustRightInd w:val="0"/>
              <w:spacing w:before="58" w:line="133" w:lineRule="exact"/>
              <w:ind w:left="38"/>
              <w:jc w:val="center"/>
              <w:rPr>
                <w:color w:val="000000"/>
              </w:rPr>
            </w:pPr>
            <w:r w:rsidRPr="00CC327E">
              <w:rPr>
                <w:color w:val="000000"/>
              </w:rPr>
              <w:t>0,006</w:t>
            </w:r>
          </w:p>
        </w:tc>
      </w:tr>
      <w:tr w:rsidR="00645A7A" w:rsidRPr="006F3A27" w:rsidTr="006259E6">
        <w:trPr>
          <w:trHeight w:val="420"/>
        </w:trPr>
        <w:tc>
          <w:tcPr>
            <w:tcW w:w="409" w:type="dxa"/>
            <w:vAlign w:val="center"/>
          </w:tcPr>
          <w:p w:rsidR="00645A7A" w:rsidRPr="00CC327E" w:rsidRDefault="00645A7A" w:rsidP="006259E6">
            <w:pPr>
              <w:widowControl w:val="0"/>
              <w:autoSpaceDE w:val="0"/>
              <w:autoSpaceDN w:val="0"/>
              <w:adjustRightInd w:val="0"/>
              <w:spacing w:before="58" w:line="133" w:lineRule="exact"/>
              <w:ind w:left="38"/>
              <w:jc w:val="center"/>
              <w:rPr>
                <w:color w:val="000000"/>
              </w:rPr>
            </w:pPr>
            <w:r w:rsidRPr="00CC327E">
              <w:rPr>
                <w:color w:val="000000"/>
              </w:rPr>
              <w:t>16</w:t>
            </w:r>
          </w:p>
        </w:tc>
        <w:tc>
          <w:tcPr>
            <w:tcW w:w="6939" w:type="dxa"/>
          </w:tcPr>
          <w:p w:rsidR="00645A7A" w:rsidRPr="00CC327E" w:rsidRDefault="00645A7A" w:rsidP="006259E6">
            <w:pPr>
              <w:jc w:val="both"/>
              <w:rPr>
                <w:color w:val="000000"/>
              </w:rPr>
            </w:pPr>
            <w:r w:rsidRPr="00CC327E">
              <w:rPr>
                <w:color w:val="000000"/>
              </w:rPr>
              <w:t xml:space="preserve">демонтаж трубопроводов в непроходных каналах краном диаметром труб </w:t>
            </w:r>
            <w:r>
              <w:rPr>
                <w:color w:val="000000"/>
              </w:rPr>
              <w:t>свыше</w:t>
            </w:r>
            <w:r w:rsidRPr="00CC327E">
              <w:rPr>
                <w:color w:val="000000"/>
              </w:rPr>
              <w:t xml:space="preserve"> 100</w:t>
            </w:r>
            <w:r>
              <w:rPr>
                <w:color w:val="000000"/>
              </w:rPr>
              <w:t xml:space="preserve"> </w:t>
            </w:r>
            <w:r w:rsidRPr="00CC327E">
              <w:rPr>
                <w:color w:val="000000"/>
              </w:rPr>
              <w:t>мм</w:t>
            </w:r>
          </w:p>
        </w:tc>
        <w:tc>
          <w:tcPr>
            <w:tcW w:w="1299" w:type="dxa"/>
            <w:vAlign w:val="center"/>
          </w:tcPr>
          <w:p w:rsidR="00645A7A" w:rsidRPr="00CC327E" w:rsidRDefault="001E3A8C" w:rsidP="006259E6">
            <w:pPr>
              <w:widowControl w:val="0"/>
              <w:autoSpaceDE w:val="0"/>
              <w:autoSpaceDN w:val="0"/>
              <w:adjustRightInd w:val="0"/>
              <w:spacing w:before="58" w:line="133" w:lineRule="exact"/>
              <w:ind w:left="38"/>
              <w:jc w:val="center"/>
              <w:rPr>
                <w:color w:val="000000"/>
              </w:rPr>
            </w:pPr>
            <w:r>
              <w:rPr>
                <w:color w:val="000000"/>
              </w:rPr>
              <w:t>км</w:t>
            </w:r>
          </w:p>
        </w:tc>
        <w:tc>
          <w:tcPr>
            <w:tcW w:w="1134" w:type="dxa"/>
            <w:vAlign w:val="center"/>
          </w:tcPr>
          <w:p w:rsidR="00645A7A" w:rsidRPr="00CC327E" w:rsidRDefault="001E3A8C" w:rsidP="006259E6">
            <w:pPr>
              <w:widowControl w:val="0"/>
              <w:autoSpaceDE w:val="0"/>
              <w:autoSpaceDN w:val="0"/>
              <w:adjustRightInd w:val="0"/>
              <w:spacing w:before="58" w:line="133" w:lineRule="exact"/>
              <w:ind w:left="38"/>
              <w:jc w:val="center"/>
              <w:rPr>
                <w:color w:val="000000"/>
              </w:rPr>
            </w:pPr>
            <w:r>
              <w:rPr>
                <w:color w:val="000000"/>
              </w:rPr>
              <w:t>0,097</w:t>
            </w:r>
          </w:p>
        </w:tc>
      </w:tr>
      <w:tr w:rsidR="00645A7A" w:rsidRPr="006F3A27" w:rsidTr="006259E6">
        <w:trPr>
          <w:trHeight w:val="420"/>
        </w:trPr>
        <w:tc>
          <w:tcPr>
            <w:tcW w:w="409" w:type="dxa"/>
            <w:vAlign w:val="center"/>
          </w:tcPr>
          <w:p w:rsidR="00645A7A" w:rsidRPr="00CC327E" w:rsidRDefault="00645A7A" w:rsidP="006259E6">
            <w:pPr>
              <w:widowControl w:val="0"/>
              <w:autoSpaceDE w:val="0"/>
              <w:autoSpaceDN w:val="0"/>
              <w:adjustRightInd w:val="0"/>
              <w:spacing w:before="58" w:line="133" w:lineRule="exact"/>
              <w:ind w:left="38"/>
              <w:jc w:val="center"/>
              <w:rPr>
                <w:color w:val="000000"/>
              </w:rPr>
            </w:pPr>
            <w:r w:rsidRPr="00CC327E">
              <w:rPr>
                <w:color w:val="000000"/>
              </w:rPr>
              <w:t>17</w:t>
            </w:r>
          </w:p>
        </w:tc>
        <w:tc>
          <w:tcPr>
            <w:tcW w:w="6939" w:type="dxa"/>
            <w:tcBorders>
              <w:bottom w:val="single" w:sz="4" w:space="0" w:color="auto"/>
            </w:tcBorders>
          </w:tcPr>
          <w:p w:rsidR="00645A7A" w:rsidRPr="00CC327E" w:rsidRDefault="00645A7A" w:rsidP="006259E6">
            <w:pPr>
              <w:jc w:val="both"/>
              <w:rPr>
                <w:color w:val="000000"/>
              </w:rPr>
            </w:pPr>
            <w:r>
              <w:rPr>
                <w:color w:val="000000"/>
              </w:rPr>
              <w:t>демонтаж надземной прокладки</w:t>
            </w:r>
            <w:r w:rsidRPr="00CC327E">
              <w:rPr>
                <w:color w:val="000000"/>
              </w:rPr>
              <w:t xml:space="preserve"> трубопроводов в изоляции из пенополиуретана (ппу) при условном давлении 1,6 мпа, тем</w:t>
            </w:r>
            <w:r>
              <w:rPr>
                <w:color w:val="000000"/>
              </w:rPr>
              <w:t>пературе 150 гр.с, диаметр труб свыше</w:t>
            </w:r>
            <w:r w:rsidRPr="00CC327E">
              <w:rPr>
                <w:color w:val="000000"/>
              </w:rPr>
              <w:t xml:space="preserve"> 100 мм </w:t>
            </w:r>
          </w:p>
        </w:tc>
        <w:tc>
          <w:tcPr>
            <w:tcW w:w="1299" w:type="dxa"/>
            <w:tcBorders>
              <w:bottom w:val="single" w:sz="4" w:space="0" w:color="auto"/>
            </w:tcBorders>
            <w:vAlign w:val="center"/>
          </w:tcPr>
          <w:p w:rsidR="00645A7A" w:rsidRPr="00CC327E" w:rsidRDefault="00645A7A" w:rsidP="006259E6">
            <w:pPr>
              <w:widowControl w:val="0"/>
              <w:autoSpaceDE w:val="0"/>
              <w:autoSpaceDN w:val="0"/>
              <w:adjustRightInd w:val="0"/>
              <w:spacing w:before="58" w:line="133" w:lineRule="exact"/>
              <w:ind w:left="38"/>
              <w:jc w:val="center"/>
              <w:rPr>
                <w:color w:val="000000"/>
              </w:rPr>
            </w:pPr>
            <w:r w:rsidRPr="00CC327E">
              <w:rPr>
                <w:color w:val="000000"/>
              </w:rPr>
              <w:t>км</w:t>
            </w:r>
          </w:p>
        </w:tc>
        <w:tc>
          <w:tcPr>
            <w:tcW w:w="1134" w:type="dxa"/>
            <w:vAlign w:val="center"/>
          </w:tcPr>
          <w:p w:rsidR="00645A7A" w:rsidRPr="00CC327E" w:rsidRDefault="001E3A8C" w:rsidP="006259E6">
            <w:pPr>
              <w:widowControl w:val="0"/>
              <w:autoSpaceDE w:val="0"/>
              <w:autoSpaceDN w:val="0"/>
              <w:adjustRightInd w:val="0"/>
              <w:spacing w:before="58" w:line="133" w:lineRule="exact"/>
              <w:ind w:left="38"/>
              <w:jc w:val="center"/>
              <w:rPr>
                <w:color w:val="000000"/>
              </w:rPr>
            </w:pPr>
            <w:r>
              <w:rPr>
                <w:color w:val="000000"/>
              </w:rPr>
              <w:t>0,453</w:t>
            </w:r>
          </w:p>
        </w:tc>
      </w:tr>
      <w:tr w:rsidR="00645A7A" w:rsidRPr="006F3A27" w:rsidTr="006259E6">
        <w:trPr>
          <w:trHeight w:val="806"/>
        </w:trPr>
        <w:tc>
          <w:tcPr>
            <w:tcW w:w="409" w:type="dxa"/>
            <w:tcBorders>
              <w:right w:val="single" w:sz="4" w:space="0" w:color="auto"/>
            </w:tcBorders>
            <w:vAlign w:val="center"/>
          </w:tcPr>
          <w:p w:rsidR="00645A7A" w:rsidRPr="00CC327E" w:rsidRDefault="00645A7A" w:rsidP="006259E6">
            <w:pPr>
              <w:widowControl w:val="0"/>
              <w:autoSpaceDE w:val="0"/>
              <w:autoSpaceDN w:val="0"/>
              <w:adjustRightInd w:val="0"/>
              <w:spacing w:before="58" w:line="133" w:lineRule="exact"/>
              <w:ind w:left="38"/>
              <w:jc w:val="center"/>
              <w:rPr>
                <w:color w:val="000000"/>
              </w:rPr>
            </w:pPr>
            <w:r w:rsidRPr="00CC327E">
              <w:rPr>
                <w:color w:val="000000"/>
              </w:rPr>
              <w:t>18</w:t>
            </w:r>
          </w:p>
        </w:tc>
        <w:tc>
          <w:tcPr>
            <w:tcW w:w="6939" w:type="dxa"/>
            <w:tcBorders>
              <w:top w:val="single" w:sz="4" w:space="0" w:color="auto"/>
              <w:left w:val="single" w:sz="4" w:space="0" w:color="auto"/>
              <w:bottom w:val="single" w:sz="4" w:space="0" w:color="auto"/>
              <w:right w:val="single" w:sz="4" w:space="0" w:color="auto"/>
            </w:tcBorders>
          </w:tcPr>
          <w:p w:rsidR="00645A7A" w:rsidRPr="00CC327E" w:rsidRDefault="00645A7A" w:rsidP="006259E6">
            <w:pPr>
              <w:jc w:val="both"/>
              <w:rPr>
                <w:color w:val="000000"/>
              </w:rPr>
            </w:pPr>
            <w:r w:rsidRPr="00CC327E">
              <w:rPr>
                <w:color w:val="000000"/>
              </w:rPr>
              <w:t>снятие изоляции с трубопроводов</w:t>
            </w:r>
            <w:r>
              <w:rPr>
                <w:color w:val="000000"/>
              </w:rPr>
              <w:t xml:space="preserve"> </w:t>
            </w:r>
            <w:r w:rsidRPr="00CC327E">
              <w:rPr>
                <w:color w:val="000000"/>
              </w:rPr>
              <w:t>(демонтаж сетей наружных)</w:t>
            </w:r>
          </w:p>
        </w:tc>
        <w:tc>
          <w:tcPr>
            <w:tcW w:w="1299" w:type="dxa"/>
            <w:tcBorders>
              <w:top w:val="single" w:sz="4" w:space="0" w:color="auto"/>
              <w:left w:val="single" w:sz="4" w:space="0" w:color="auto"/>
              <w:bottom w:val="single" w:sz="4" w:space="0" w:color="auto"/>
              <w:right w:val="single" w:sz="4" w:space="0" w:color="auto"/>
            </w:tcBorders>
            <w:vAlign w:val="center"/>
          </w:tcPr>
          <w:p w:rsidR="00645A7A" w:rsidRPr="00CC327E" w:rsidRDefault="00645A7A" w:rsidP="006259E6">
            <w:pPr>
              <w:widowControl w:val="0"/>
              <w:autoSpaceDE w:val="0"/>
              <w:autoSpaceDN w:val="0"/>
              <w:adjustRightInd w:val="0"/>
              <w:spacing w:before="58"/>
              <w:ind w:left="40"/>
              <w:jc w:val="center"/>
              <w:rPr>
                <w:color w:val="000000"/>
              </w:rPr>
            </w:pPr>
            <w:r w:rsidRPr="00CC327E">
              <w:rPr>
                <w:color w:val="000000"/>
              </w:rPr>
              <w:t>100м2 оштукатуриваемой</w:t>
            </w:r>
          </w:p>
        </w:tc>
        <w:tc>
          <w:tcPr>
            <w:tcW w:w="1134" w:type="dxa"/>
            <w:tcBorders>
              <w:left w:val="single" w:sz="4" w:space="0" w:color="auto"/>
            </w:tcBorders>
            <w:vAlign w:val="center"/>
          </w:tcPr>
          <w:p w:rsidR="00645A7A" w:rsidRPr="00CC327E" w:rsidRDefault="00645A7A" w:rsidP="006259E6">
            <w:pPr>
              <w:widowControl w:val="0"/>
              <w:autoSpaceDE w:val="0"/>
              <w:autoSpaceDN w:val="0"/>
              <w:adjustRightInd w:val="0"/>
              <w:spacing w:before="58" w:line="133" w:lineRule="exact"/>
              <w:ind w:left="38"/>
              <w:jc w:val="center"/>
              <w:rPr>
                <w:color w:val="000000"/>
              </w:rPr>
            </w:pPr>
            <w:r w:rsidRPr="00CC327E">
              <w:rPr>
                <w:color w:val="000000"/>
              </w:rPr>
              <w:t>3,6773</w:t>
            </w:r>
          </w:p>
        </w:tc>
      </w:tr>
      <w:tr w:rsidR="00645A7A" w:rsidRPr="006F3A27" w:rsidTr="006259E6">
        <w:trPr>
          <w:trHeight w:val="420"/>
        </w:trPr>
        <w:tc>
          <w:tcPr>
            <w:tcW w:w="409" w:type="dxa"/>
            <w:vAlign w:val="center"/>
          </w:tcPr>
          <w:p w:rsidR="00645A7A" w:rsidRPr="00CC327E" w:rsidRDefault="00645A7A" w:rsidP="006259E6">
            <w:pPr>
              <w:widowControl w:val="0"/>
              <w:autoSpaceDE w:val="0"/>
              <w:autoSpaceDN w:val="0"/>
              <w:adjustRightInd w:val="0"/>
              <w:spacing w:before="58" w:line="133" w:lineRule="exact"/>
              <w:ind w:left="38"/>
              <w:jc w:val="center"/>
              <w:rPr>
                <w:color w:val="000000"/>
              </w:rPr>
            </w:pPr>
            <w:r w:rsidRPr="00CC327E">
              <w:rPr>
                <w:color w:val="000000"/>
              </w:rPr>
              <w:t>19</w:t>
            </w:r>
          </w:p>
        </w:tc>
        <w:tc>
          <w:tcPr>
            <w:tcW w:w="6939" w:type="dxa"/>
            <w:tcBorders>
              <w:top w:val="single" w:sz="4" w:space="0" w:color="auto"/>
            </w:tcBorders>
          </w:tcPr>
          <w:p w:rsidR="00645A7A" w:rsidRPr="00CC327E" w:rsidRDefault="00645A7A" w:rsidP="006259E6">
            <w:pPr>
              <w:jc w:val="both"/>
              <w:rPr>
                <w:color w:val="000000"/>
              </w:rPr>
            </w:pPr>
            <w:r>
              <w:rPr>
                <w:color w:val="000000"/>
              </w:rPr>
              <w:t>де</w:t>
            </w:r>
            <w:r w:rsidRPr="00CC327E">
              <w:rPr>
                <w:color w:val="000000"/>
              </w:rPr>
              <w:t>монтаж опорных конструкций для крепления трубопроводов внутри зданий и сооружений, массой до 2,0 т (демонтаж)</w:t>
            </w:r>
          </w:p>
        </w:tc>
        <w:tc>
          <w:tcPr>
            <w:tcW w:w="1299" w:type="dxa"/>
            <w:tcBorders>
              <w:top w:val="single" w:sz="4" w:space="0" w:color="auto"/>
            </w:tcBorders>
            <w:vAlign w:val="center"/>
          </w:tcPr>
          <w:p w:rsidR="00645A7A" w:rsidRPr="00CC327E" w:rsidRDefault="00645A7A" w:rsidP="006259E6">
            <w:pPr>
              <w:widowControl w:val="0"/>
              <w:autoSpaceDE w:val="0"/>
              <w:autoSpaceDN w:val="0"/>
              <w:adjustRightInd w:val="0"/>
              <w:spacing w:before="58" w:line="133" w:lineRule="exact"/>
              <w:ind w:left="38"/>
              <w:jc w:val="center"/>
              <w:rPr>
                <w:color w:val="000000"/>
              </w:rPr>
            </w:pPr>
            <w:r w:rsidRPr="00CC327E">
              <w:rPr>
                <w:color w:val="000000"/>
              </w:rPr>
              <w:t>т</w:t>
            </w:r>
          </w:p>
        </w:tc>
        <w:tc>
          <w:tcPr>
            <w:tcW w:w="1134" w:type="dxa"/>
            <w:vAlign w:val="center"/>
          </w:tcPr>
          <w:p w:rsidR="00645A7A" w:rsidRPr="00CC327E" w:rsidRDefault="00645A7A" w:rsidP="006259E6">
            <w:pPr>
              <w:widowControl w:val="0"/>
              <w:autoSpaceDE w:val="0"/>
              <w:autoSpaceDN w:val="0"/>
              <w:adjustRightInd w:val="0"/>
              <w:spacing w:before="58" w:line="133" w:lineRule="exact"/>
              <w:ind w:left="38"/>
              <w:jc w:val="center"/>
              <w:rPr>
                <w:color w:val="000000"/>
              </w:rPr>
            </w:pPr>
            <w:r w:rsidRPr="00CC327E">
              <w:rPr>
                <w:color w:val="000000"/>
              </w:rPr>
              <w:t>0,1722</w:t>
            </w:r>
          </w:p>
        </w:tc>
      </w:tr>
      <w:tr w:rsidR="00645A7A" w:rsidRPr="006F3A27" w:rsidTr="006259E6">
        <w:trPr>
          <w:trHeight w:val="290"/>
        </w:trPr>
        <w:tc>
          <w:tcPr>
            <w:tcW w:w="409" w:type="dxa"/>
            <w:vAlign w:val="center"/>
          </w:tcPr>
          <w:p w:rsidR="00645A7A" w:rsidRPr="00CC327E" w:rsidRDefault="00645A7A" w:rsidP="006259E6">
            <w:pPr>
              <w:widowControl w:val="0"/>
              <w:autoSpaceDE w:val="0"/>
              <w:autoSpaceDN w:val="0"/>
              <w:adjustRightInd w:val="0"/>
              <w:spacing w:before="58" w:line="133" w:lineRule="exact"/>
              <w:ind w:left="38"/>
              <w:jc w:val="center"/>
              <w:rPr>
                <w:color w:val="000000"/>
              </w:rPr>
            </w:pPr>
            <w:r w:rsidRPr="00CC327E">
              <w:rPr>
                <w:color w:val="000000"/>
              </w:rPr>
              <w:t>20</w:t>
            </w:r>
          </w:p>
        </w:tc>
        <w:tc>
          <w:tcPr>
            <w:tcW w:w="6939" w:type="dxa"/>
          </w:tcPr>
          <w:p w:rsidR="00645A7A" w:rsidRPr="00CC327E" w:rsidRDefault="00645A7A" w:rsidP="006259E6">
            <w:pPr>
              <w:jc w:val="both"/>
              <w:rPr>
                <w:color w:val="000000"/>
              </w:rPr>
            </w:pPr>
            <w:r>
              <w:rPr>
                <w:color w:val="000000"/>
              </w:rPr>
              <w:t>нарезка швов в</w:t>
            </w:r>
            <w:r w:rsidRPr="00CC327E">
              <w:rPr>
                <w:color w:val="000000"/>
              </w:rPr>
              <w:t xml:space="preserve"> асфальтобетонном покрытии </w:t>
            </w:r>
          </w:p>
        </w:tc>
        <w:tc>
          <w:tcPr>
            <w:tcW w:w="1299" w:type="dxa"/>
            <w:vAlign w:val="center"/>
          </w:tcPr>
          <w:p w:rsidR="00645A7A" w:rsidRPr="00CC327E" w:rsidRDefault="00645A7A" w:rsidP="006259E6">
            <w:pPr>
              <w:widowControl w:val="0"/>
              <w:autoSpaceDE w:val="0"/>
              <w:autoSpaceDN w:val="0"/>
              <w:adjustRightInd w:val="0"/>
              <w:spacing w:before="58" w:line="133" w:lineRule="exact"/>
              <w:ind w:left="38"/>
              <w:jc w:val="center"/>
              <w:rPr>
                <w:color w:val="000000"/>
              </w:rPr>
            </w:pPr>
            <w:r w:rsidRPr="00CC327E">
              <w:rPr>
                <w:color w:val="000000"/>
              </w:rPr>
              <w:t>100м</w:t>
            </w:r>
          </w:p>
        </w:tc>
        <w:tc>
          <w:tcPr>
            <w:tcW w:w="1134" w:type="dxa"/>
            <w:vAlign w:val="center"/>
          </w:tcPr>
          <w:p w:rsidR="00645A7A" w:rsidRPr="00CC327E" w:rsidRDefault="00645A7A" w:rsidP="006259E6">
            <w:pPr>
              <w:widowControl w:val="0"/>
              <w:autoSpaceDE w:val="0"/>
              <w:autoSpaceDN w:val="0"/>
              <w:adjustRightInd w:val="0"/>
              <w:spacing w:before="58" w:line="133" w:lineRule="exact"/>
              <w:ind w:left="38"/>
              <w:jc w:val="center"/>
              <w:rPr>
                <w:color w:val="000000"/>
              </w:rPr>
            </w:pPr>
            <w:r w:rsidRPr="00CC327E">
              <w:rPr>
                <w:color w:val="000000"/>
              </w:rPr>
              <w:t>0,84</w:t>
            </w:r>
          </w:p>
        </w:tc>
      </w:tr>
      <w:tr w:rsidR="00645A7A" w:rsidRPr="006F3A27" w:rsidTr="006259E6">
        <w:trPr>
          <w:trHeight w:val="290"/>
        </w:trPr>
        <w:tc>
          <w:tcPr>
            <w:tcW w:w="409" w:type="dxa"/>
            <w:vAlign w:val="center"/>
          </w:tcPr>
          <w:p w:rsidR="00645A7A" w:rsidRPr="00CC327E" w:rsidRDefault="00645A7A" w:rsidP="006259E6">
            <w:pPr>
              <w:widowControl w:val="0"/>
              <w:autoSpaceDE w:val="0"/>
              <w:autoSpaceDN w:val="0"/>
              <w:adjustRightInd w:val="0"/>
              <w:spacing w:before="58" w:line="133" w:lineRule="exact"/>
              <w:ind w:left="38"/>
              <w:jc w:val="center"/>
              <w:rPr>
                <w:color w:val="000000"/>
              </w:rPr>
            </w:pPr>
            <w:r w:rsidRPr="00CC327E">
              <w:rPr>
                <w:color w:val="000000"/>
              </w:rPr>
              <w:t>21</w:t>
            </w:r>
          </w:p>
        </w:tc>
        <w:tc>
          <w:tcPr>
            <w:tcW w:w="6939" w:type="dxa"/>
          </w:tcPr>
          <w:p w:rsidR="00645A7A" w:rsidRPr="00CC327E" w:rsidRDefault="00645A7A" w:rsidP="006259E6">
            <w:pPr>
              <w:jc w:val="both"/>
              <w:rPr>
                <w:color w:val="000000"/>
              </w:rPr>
            </w:pPr>
            <w:r w:rsidRPr="00CC327E">
              <w:rPr>
                <w:color w:val="000000"/>
              </w:rPr>
              <w:t>нарезка швов в затвердевшем бетоне</w:t>
            </w:r>
          </w:p>
        </w:tc>
        <w:tc>
          <w:tcPr>
            <w:tcW w:w="1299" w:type="dxa"/>
            <w:vAlign w:val="center"/>
          </w:tcPr>
          <w:p w:rsidR="00645A7A" w:rsidRPr="00CC327E" w:rsidRDefault="00645A7A" w:rsidP="006259E6">
            <w:pPr>
              <w:widowControl w:val="0"/>
              <w:autoSpaceDE w:val="0"/>
              <w:autoSpaceDN w:val="0"/>
              <w:adjustRightInd w:val="0"/>
              <w:spacing w:before="58" w:line="133" w:lineRule="exact"/>
              <w:ind w:left="38"/>
              <w:jc w:val="center"/>
              <w:rPr>
                <w:color w:val="000000"/>
              </w:rPr>
            </w:pPr>
            <w:r w:rsidRPr="00CC327E">
              <w:rPr>
                <w:color w:val="000000"/>
              </w:rPr>
              <w:t>100м</w:t>
            </w:r>
          </w:p>
        </w:tc>
        <w:tc>
          <w:tcPr>
            <w:tcW w:w="1134" w:type="dxa"/>
            <w:vAlign w:val="center"/>
          </w:tcPr>
          <w:p w:rsidR="00645A7A" w:rsidRPr="00CC327E" w:rsidRDefault="00645A7A" w:rsidP="006259E6">
            <w:pPr>
              <w:widowControl w:val="0"/>
              <w:autoSpaceDE w:val="0"/>
              <w:autoSpaceDN w:val="0"/>
              <w:adjustRightInd w:val="0"/>
              <w:spacing w:before="58" w:line="133" w:lineRule="exact"/>
              <w:ind w:left="38"/>
              <w:jc w:val="center"/>
              <w:rPr>
                <w:color w:val="000000"/>
              </w:rPr>
            </w:pPr>
            <w:r w:rsidRPr="00CC327E">
              <w:rPr>
                <w:color w:val="000000"/>
              </w:rPr>
              <w:t>0,84</w:t>
            </w:r>
          </w:p>
        </w:tc>
      </w:tr>
      <w:tr w:rsidR="00645A7A" w:rsidRPr="006F3A27" w:rsidTr="006259E6">
        <w:trPr>
          <w:trHeight w:val="420"/>
        </w:trPr>
        <w:tc>
          <w:tcPr>
            <w:tcW w:w="409" w:type="dxa"/>
            <w:vAlign w:val="center"/>
          </w:tcPr>
          <w:p w:rsidR="00645A7A" w:rsidRPr="00CC327E" w:rsidRDefault="00645A7A" w:rsidP="006259E6">
            <w:pPr>
              <w:widowControl w:val="0"/>
              <w:autoSpaceDE w:val="0"/>
              <w:autoSpaceDN w:val="0"/>
              <w:adjustRightInd w:val="0"/>
              <w:spacing w:before="58" w:line="133" w:lineRule="exact"/>
              <w:ind w:left="38"/>
              <w:jc w:val="center"/>
              <w:rPr>
                <w:color w:val="000000"/>
              </w:rPr>
            </w:pPr>
            <w:r w:rsidRPr="00CC327E">
              <w:rPr>
                <w:color w:val="000000"/>
              </w:rPr>
              <w:t>22</w:t>
            </w:r>
          </w:p>
        </w:tc>
        <w:tc>
          <w:tcPr>
            <w:tcW w:w="6939" w:type="dxa"/>
          </w:tcPr>
          <w:p w:rsidR="00645A7A" w:rsidRPr="00CC327E" w:rsidRDefault="00645A7A" w:rsidP="006259E6">
            <w:pPr>
              <w:jc w:val="both"/>
              <w:rPr>
                <w:color w:val="000000"/>
              </w:rPr>
            </w:pPr>
            <w:r w:rsidRPr="00CC327E">
              <w:rPr>
                <w:color w:val="000000"/>
              </w:rPr>
              <w:t>разборка покрытий и оснований: асфальтобетонных с помощью молотков отбойных</w:t>
            </w:r>
          </w:p>
        </w:tc>
        <w:tc>
          <w:tcPr>
            <w:tcW w:w="1299" w:type="dxa"/>
            <w:vAlign w:val="center"/>
          </w:tcPr>
          <w:p w:rsidR="00645A7A" w:rsidRPr="00CC327E" w:rsidRDefault="00645A7A" w:rsidP="006259E6">
            <w:pPr>
              <w:widowControl w:val="0"/>
              <w:autoSpaceDE w:val="0"/>
              <w:autoSpaceDN w:val="0"/>
              <w:adjustRightInd w:val="0"/>
              <w:spacing w:before="58" w:line="133" w:lineRule="exact"/>
              <w:ind w:left="38"/>
              <w:jc w:val="center"/>
              <w:rPr>
                <w:color w:val="000000"/>
              </w:rPr>
            </w:pPr>
            <w:r w:rsidRPr="00CC327E">
              <w:rPr>
                <w:color w:val="000000"/>
              </w:rPr>
              <w:t>100м3</w:t>
            </w:r>
          </w:p>
        </w:tc>
        <w:tc>
          <w:tcPr>
            <w:tcW w:w="1134" w:type="dxa"/>
            <w:vAlign w:val="center"/>
          </w:tcPr>
          <w:p w:rsidR="00645A7A" w:rsidRPr="00CC327E" w:rsidRDefault="00645A7A" w:rsidP="006259E6">
            <w:pPr>
              <w:widowControl w:val="0"/>
              <w:autoSpaceDE w:val="0"/>
              <w:autoSpaceDN w:val="0"/>
              <w:adjustRightInd w:val="0"/>
              <w:spacing w:before="58" w:line="133" w:lineRule="exact"/>
              <w:ind w:left="38"/>
              <w:jc w:val="center"/>
              <w:rPr>
                <w:color w:val="000000"/>
              </w:rPr>
            </w:pPr>
            <w:r w:rsidRPr="00CC327E">
              <w:rPr>
                <w:color w:val="000000"/>
              </w:rPr>
              <w:t>0,126</w:t>
            </w:r>
          </w:p>
        </w:tc>
      </w:tr>
      <w:tr w:rsidR="00645A7A" w:rsidRPr="006F3A27" w:rsidTr="006259E6">
        <w:trPr>
          <w:trHeight w:val="290"/>
        </w:trPr>
        <w:tc>
          <w:tcPr>
            <w:tcW w:w="409" w:type="dxa"/>
            <w:vAlign w:val="center"/>
          </w:tcPr>
          <w:p w:rsidR="00645A7A" w:rsidRPr="00CC327E" w:rsidRDefault="00645A7A" w:rsidP="006259E6">
            <w:pPr>
              <w:widowControl w:val="0"/>
              <w:autoSpaceDE w:val="0"/>
              <w:autoSpaceDN w:val="0"/>
              <w:adjustRightInd w:val="0"/>
              <w:spacing w:before="58" w:line="133" w:lineRule="exact"/>
              <w:ind w:left="38"/>
              <w:jc w:val="center"/>
              <w:rPr>
                <w:color w:val="000000"/>
              </w:rPr>
            </w:pPr>
            <w:r w:rsidRPr="00CC327E">
              <w:rPr>
                <w:color w:val="000000"/>
              </w:rPr>
              <w:t>23</w:t>
            </w:r>
          </w:p>
        </w:tc>
        <w:tc>
          <w:tcPr>
            <w:tcW w:w="6939" w:type="dxa"/>
          </w:tcPr>
          <w:p w:rsidR="00645A7A" w:rsidRPr="00CC327E" w:rsidRDefault="00645A7A" w:rsidP="006259E6">
            <w:pPr>
              <w:jc w:val="both"/>
              <w:rPr>
                <w:color w:val="000000"/>
              </w:rPr>
            </w:pPr>
            <w:r w:rsidRPr="00CC327E">
              <w:rPr>
                <w:color w:val="000000"/>
              </w:rPr>
              <w:t>разборка дорог из сборных железобетонных плит площадью:</w:t>
            </w:r>
            <w:r>
              <w:rPr>
                <w:color w:val="000000"/>
              </w:rPr>
              <w:br/>
            </w:r>
            <w:r w:rsidRPr="00CC327E">
              <w:rPr>
                <w:color w:val="000000"/>
              </w:rPr>
              <w:t>до 3 м2</w:t>
            </w:r>
          </w:p>
        </w:tc>
        <w:tc>
          <w:tcPr>
            <w:tcW w:w="1299" w:type="dxa"/>
            <w:vAlign w:val="center"/>
          </w:tcPr>
          <w:p w:rsidR="00645A7A" w:rsidRPr="00CC327E" w:rsidRDefault="00645A7A" w:rsidP="006259E6">
            <w:pPr>
              <w:widowControl w:val="0"/>
              <w:autoSpaceDE w:val="0"/>
              <w:autoSpaceDN w:val="0"/>
              <w:adjustRightInd w:val="0"/>
              <w:spacing w:before="58" w:line="133" w:lineRule="exact"/>
              <w:ind w:left="38"/>
              <w:jc w:val="center"/>
              <w:rPr>
                <w:color w:val="000000"/>
              </w:rPr>
            </w:pPr>
            <w:r w:rsidRPr="00CC327E">
              <w:rPr>
                <w:color w:val="000000"/>
              </w:rPr>
              <w:t>100м3</w:t>
            </w:r>
          </w:p>
        </w:tc>
        <w:tc>
          <w:tcPr>
            <w:tcW w:w="1134" w:type="dxa"/>
            <w:vAlign w:val="center"/>
          </w:tcPr>
          <w:p w:rsidR="00645A7A" w:rsidRPr="00CC327E" w:rsidRDefault="00645A7A" w:rsidP="006259E6">
            <w:pPr>
              <w:widowControl w:val="0"/>
              <w:autoSpaceDE w:val="0"/>
              <w:autoSpaceDN w:val="0"/>
              <w:adjustRightInd w:val="0"/>
              <w:spacing w:before="58" w:line="133" w:lineRule="exact"/>
              <w:ind w:left="38"/>
              <w:jc w:val="center"/>
              <w:rPr>
                <w:color w:val="000000"/>
              </w:rPr>
            </w:pPr>
            <w:r w:rsidRPr="00CC327E">
              <w:rPr>
                <w:color w:val="000000"/>
              </w:rPr>
              <w:t>0,168</w:t>
            </w:r>
          </w:p>
        </w:tc>
      </w:tr>
      <w:tr w:rsidR="00645A7A" w:rsidRPr="006F3A27" w:rsidTr="006259E6">
        <w:trPr>
          <w:trHeight w:val="290"/>
        </w:trPr>
        <w:tc>
          <w:tcPr>
            <w:tcW w:w="409" w:type="dxa"/>
            <w:vAlign w:val="center"/>
          </w:tcPr>
          <w:p w:rsidR="00645A7A" w:rsidRPr="00CC327E" w:rsidRDefault="00645A7A" w:rsidP="006259E6">
            <w:pPr>
              <w:widowControl w:val="0"/>
              <w:autoSpaceDE w:val="0"/>
              <w:autoSpaceDN w:val="0"/>
              <w:adjustRightInd w:val="0"/>
              <w:spacing w:before="58" w:line="133" w:lineRule="exact"/>
              <w:ind w:left="38"/>
              <w:jc w:val="center"/>
              <w:rPr>
                <w:color w:val="000000"/>
              </w:rPr>
            </w:pPr>
            <w:r w:rsidRPr="00CC327E">
              <w:rPr>
                <w:color w:val="000000"/>
              </w:rPr>
              <w:t>24</w:t>
            </w:r>
          </w:p>
        </w:tc>
        <w:tc>
          <w:tcPr>
            <w:tcW w:w="6939" w:type="dxa"/>
          </w:tcPr>
          <w:p w:rsidR="00645A7A" w:rsidRPr="00CC327E" w:rsidRDefault="00645A7A" w:rsidP="006259E6">
            <w:pPr>
              <w:jc w:val="both"/>
              <w:rPr>
                <w:color w:val="000000"/>
              </w:rPr>
            </w:pPr>
            <w:r w:rsidRPr="00CC327E">
              <w:rPr>
                <w:color w:val="000000"/>
              </w:rPr>
              <w:t xml:space="preserve">мусор строительный - погрузка </w:t>
            </w:r>
          </w:p>
        </w:tc>
        <w:tc>
          <w:tcPr>
            <w:tcW w:w="1299" w:type="dxa"/>
            <w:vAlign w:val="center"/>
          </w:tcPr>
          <w:p w:rsidR="00645A7A" w:rsidRPr="00CC327E" w:rsidRDefault="00645A7A" w:rsidP="006259E6">
            <w:pPr>
              <w:widowControl w:val="0"/>
              <w:autoSpaceDE w:val="0"/>
              <w:autoSpaceDN w:val="0"/>
              <w:adjustRightInd w:val="0"/>
              <w:spacing w:before="58" w:line="133" w:lineRule="exact"/>
              <w:ind w:left="38"/>
              <w:jc w:val="center"/>
              <w:rPr>
                <w:color w:val="000000"/>
              </w:rPr>
            </w:pPr>
            <w:r w:rsidRPr="00CC327E">
              <w:rPr>
                <w:color w:val="000000"/>
              </w:rPr>
              <w:t>т</w:t>
            </w:r>
          </w:p>
        </w:tc>
        <w:tc>
          <w:tcPr>
            <w:tcW w:w="1134" w:type="dxa"/>
            <w:vAlign w:val="center"/>
          </w:tcPr>
          <w:p w:rsidR="00645A7A" w:rsidRPr="00CC327E" w:rsidRDefault="00645A7A" w:rsidP="006259E6">
            <w:pPr>
              <w:widowControl w:val="0"/>
              <w:autoSpaceDE w:val="0"/>
              <w:autoSpaceDN w:val="0"/>
              <w:adjustRightInd w:val="0"/>
              <w:spacing w:before="58" w:line="133" w:lineRule="exact"/>
              <w:ind w:left="38"/>
              <w:jc w:val="center"/>
              <w:rPr>
                <w:color w:val="000000"/>
              </w:rPr>
            </w:pPr>
            <w:r w:rsidRPr="00CC327E">
              <w:rPr>
                <w:color w:val="000000"/>
              </w:rPr>
              <w:t>49,66</w:t>
            </w:r>
          </w:p>
        </w:tc>
      </w:tr>
      <w:tr w:rsidR="00645A7A" w:rsidRPr="006F3A27" w:rsidTr="006259E6">
        <w:trPr>
          <w:trHeight w:val="420"/>
        </w:trPr>
        <w:tc>
          <w:tcPr>
            <w:tcW w:w="409" w:type="dxa"/>
            <w:vAlign w:val="center"/>
          </w:tcPr>
          <w:p w:rsidR="00645A7A" w:rsidRPr="00CC327E" w:rsidRDefault="00645A7A" w:rsidP="006259E6">
            <w:pPr>
              <w:widowControl w:val="0"/>
              <w:autoSpaceDE w:val="0"/>
              <w:autoSpaceDN w:val="0"/>
              <w:adjustRightInd w:val="0"/>
              <w:spacing w:before="58" w:line="133" w:lineRule="exact"/>
              <w:ind w:left="38"/>
              <w:jc w:val="center"/>
              <w:rPr>
                <w:color w:val="000000"/>
              </w:rPr>
            </w:pPr>
            <w:r w:rsidRPr="00CC327E">
              <w:rPr>
                <w:color w:val="000000"/>
              </w:rPr>
              <w:t>25</w:t>
            </w:r>
          </w:p>
        </w:tc>
        <w:tc>
          <w:tcPr>
            <w:tcW w:w="6939" w:type="dxa"/>
          </w:tcPr>
          <w:p w:rsidR="00645A7A" w:rsidRPr="00CC327E" w:rsidRDefault="00645A7A" w:rsidP="006259E6">
            <w:pPr>
              <w:jc w:val="both"/>
              <w:rPr>
                <w:color w:val="000000"/>
              </w:rPr>
            </w:pPr>
            <w:r w:rsidRPr="00CC327E">
              <w:rPr>
                <w:color w:val="000000"/>
              </w:rPr>
              <w:t>перевозка до 30 км грузов автомобилями- самосвалами (работающими вне карьеров) -</w:t>
            </w:r>
            <w:r>
              <w:rPr>
                <w:color w:val="000000"/>
              </w:rPr>
              <w:t xml:space="preserve"> </w:t>
            </w:r>
            <w:r w:rsidRPr="00CC327E">
              <w:rPr>
                <w:color w:val="000000"/>
              </w:rPr>
              <w:t>груз 1 класса</w:t>
            </w:r>
          </w:p>
        </w:tc>
        <w:tc>
          <w:tcPr>
            <w:tcW w:w="1299" w:type="dxa"/>
            <w:vAlign w:val="center"/>
          </w:tcPr>
          <w:p w:rsidR="00645A7A" w:rsidRPr="00CC327E" w:rsidRDefault="00645A7A" w:rsidP="006259E6">
            <w:pPr>
              <w:widowControl w:val="0"/>
              <w:autoSpaceDE w:val="0"/>
              <w:autoSpaceDN w:val="0"/>
              <w:adjustRightInd w:val="0"/>
              <w:spacing w:before="58" w:line="133" w:lineRule="exact"/>
              <w:ind w:left="38"/>
              <w:jc w:val="center"/>
              <w:rPr>
                <w:color w:val="000000"/>
              </w:rPr>
            </w:pPr>
            <w:r w:rsidRPr="00CC327E">
              <w:rPr>
                <w:color w:val="000000"/>
              </w:rPr>
              <w:t>т</w:t>
            </w:r>
          </w:p>
        </w:tc>
        <w:tc>
          <w:tcPr>
            <w:tcW w:w="1134" w:type="dxa"/>
            <w:vAlign w:val="center"/>
          </w:tcPr>
          <w:p w:rsidR="00645A7A" w:rsidRPr="00CC327E" w:rsidRDefault="00645A7A" w:rsidP="006259E6">
            <w:pPr>
              <w:widowControl w:val="0"/>
              <w:autoSpaceDE w:val="0"/>
              <w:autoSpaceDN w:val="0"/>
              <w:adjustRightInd w:val="0"/>
              <w:spacing w:before="58" w:line="133" w:lineRule="exact"/>
              <w:ind w:left="38"/>
              <w:jc w:val="center"/>
              <w:rPr>
                <w:color w:val="000000"/>
              </w:rPr>
            </w:pPr>
            <w:r w:rsidRPr="00CC327E">
              <w:rPr>
                <w:color w:val="000000"/>
              </w:rPr>
              <w:t>49,66</w:t>
            </w:r>
          </w:p>
        </w:tc>
      </w:tr>
      <w:tr w:rsidR="00645A7A" w:rsidRPr="006F3A27" w:rsidTr="006259E6">
        <w:trPr>
          <w:trHeight w:val="304"/>
        </w:trPr>
        <w:tc>
          <w:tcPr>
            <w:tcW w:w="9781" w:type="dxa"/>
            <w:gridSpan w:val="4"/>
            <w:vAlign w:val="center"/>
          </w:tcPr>
          <w:p w:rsidR="00645A7A" w:rsidRPr="00CC327E" w:rsidRDefault="00645A7A" w:rsidP="006259E6">
            <w:pPr>
              <w:jc w:val="center"/>
              <w:rPr>
                <w:b/>
                <w:bCs/>
                <w:color w:val="000000"/>
              </w:rPr>
            </w:pPr>
            <w:r>
              <w:rPr>
                <w:b/>
                <w:bCs/>
                <w:color w:val="000000"/>
              </w:rPr>
              <w:t>П</w:t>
            </w:r>
            <w:r w:rsidRPr="00CC327E">
              <w:rPr>
                <w:b/>
                <w:bCs/>
                <w:color w:val="000000"/>
              </w:rPr>
              <w:t>рокладка трубопроводов</w:t>
            </w:r>
          </w:p>
        </w:tc>
      </w:tr>
      <w:tr w:rsidR="00645A7A" w:rsidRPr="006F3A27" w:rsidTr="006259E6">
        <w:trPr>
          <w:trHeight w:val="551"/>
        </w:trPr>
        <w:tc>
          <w:tcPr>
            <w:tcW w:w="409" w:type="dxa"/>
            <w:vAlign w:val="center"/>
          </w:tcPr>
          <w:p w:rsidR="00645A7A" w:rsidRPr="00CC327E" w:rsidRDefault="00645A7A" w:rsidP="006259E6">
            <w:pPr>
              <w:widowControl w:val="0"/>
              <w:autoSpaceDE w:val="0"/>
              <w:autoSpaceDN w:val="0"/>
              <w:adjustRightInd w:val="0"/>
              <w:spacing w:before="58" w:line="133" w:lineRule="exact"/>
              <w:ind w:left="38"/>
              <w:jc w:val="center"/>
              <w:rPr>
                <w:color w:val="000000"/>
              </w:rPr>
            </w:pPr>
            <w:r w:rsidRPr="00CC327E">
              <w:rPr>
                <w:color w:val="000000"/>
              </w:rPr>
              <w:t>26</w:t>
            </w:r>
          </w:p>
        </w:tc>
        <w:tc>
          <w:tcPr>
            <w:tcW w:w="6939" w:type="dxa"/>
          </w:tcPr>
          <w:p w:rsidR="00645A7A" w:rsidRPr="00CC327E" w:rsidRDefault="00645A7A" w:rsidP="006259E6">
            <w:pPr>
              <w:jc w:val="both"/>
              <w:rPr>
                <w:color w:val="000000"/>
              </w:rPr>
            </w:pPr>
            <w:r w:rsidRPr="00CC327E">
              <w:rPr>
                <w:color w:val="000000"/>
              </w:rPr>
              <w:t>канальная прокладка трубопроводов в изоляции из пенополиуретана (ппу) с изоляцией стыков методом заливки при условном давлении 1,6 мпа, температуре 150 гр.с, диаметр труб: 100 мм</w:t>
            </w:r>
          </w:p>
        </w:tc>
        <w:tc>
          <w:tcPr>
            <w:tcW w:w="1299" w:type="dxa"/>
            <w:vAlign w:val="center"/>
          </w:tcPr>
          <w:p w:rsidR="00645A7A" w:rsidRPr="00CC327E" w:rsidRDefault="00645A7A" w:rsidP="006259E6">
            <w:pPr>
              <w:widowControl w:val="0"/>
              <w:autoSpaceDE w:val="0"/>
              <w:autoSpaceDN w:val="0"/>
              <w:adjustRightInd w:val="0"/>
              <w:spacing w:before="58" w:line="133" w:lineRule="exact"/>
              <w:ind w:left="38"/>
              <w:jc w:val="center"/>
              <w:rPr>
                <w:color w:val="000000"/>
              </w:rPr>
            </w:pPr>
            <w:r w:rsidRPr="00CC327E">
              <w:rPr>
                <w:color w:val="000000"/>
              </w:rPr>
              <w:t>км</w:t>
            </w:r>
          </w:p>
        </w:tc>
        <w:tc>
          <w:tcPr>
            <w:tcW w:w="1134" w:type="dxa"/>
            <w:vAlign w:val="center"/>
          </w:tcPr>
          <w:p w:rsidR="00645A7A" w:rsidRPr="00CC327E" w:rsidRDefault="00645A7A" w:rsidP="006259E6">
            <w:pPr>
              <w:widowControl w:val="0"/>
              <w:autoSpaceDE w:val="0"/>
              <w:autoSpaceDN w:val="0"/>
              <w:adjustRightInd w:val="0"/>
              <w:spacing w:before="58" w:line="133" w:lineRule="exact"/>
              <w:ind w:left="38"/>
              <w:jc w:val="center"/>
              <w:rPr>
                <w:color w:val="000000"/>
              </w:rPr>
            </w:pPr>
            <w:r>
              <w:rPr>
                <w:color w:val="000000"/>
              </w:rPr>
              <w:t>0,097</w:t>
            </w:r>
          </w:p>
        </w:tc>
      </w:tr>
      <w:tr w:rsidR="00645A7A" w:rsidRPr="006F3A27" w:rsidTr="006259E6">
        <w:trPr>
          <w:trHeight w:val="420"/>
        </w:trPr>
        <w:tc>
          <w:tcPr>
            <w:tcW w:w="409" w:type="dxa"/>
            <w:vAlign w:val="center"/>
          </w:tcPr>
          <w:p w:rsidR="00645A7A" w:rsidRPr="00CC327E" w:rsidRDefault="00645A7A" w:rsidP="006259E6">
            <w:pPr>
              <w:widowControl w:val="0"/>
              <w:autoSpaceDE w:val="0"/>
              <w:autoSpaceDN w:val="0"/>
              <w:adjustRightInd w:val="0"/>
              <w:spacing w:before="58" w:line="133" w:lineRule="exact"/>
              <w:ind w:left="38"/>
              <w:jc w:val="center"/>
              <w:rPr>
                <w:color w:val="000000"/>
              </w:rPr>
            </w:pPr>
            <w:r w:rsidRPr="00CC327E">
              <w:rPr>
                <w:color w:val="000000"/>
              </w:rPr>
              <w:t>27</w:t>
            </w:r>
          </w:p>
        </w:tc>
        <w:tc>
          <w:tcPr>
            <w:tcW w:w="6939" w:type="dxa"/>
          </w:tcPr>
          <w:p w:rsidR="00645A7A" w:rsidRPr="00CC327E" w:rsidRDefault="00645A7A" w:rsidP="006259E6">
            <w:pPr>
              <w:jc w:val="both"/>
              <w:rPr>
                <w:color w:val="000000"/>
              </w:rPr>
            </w:pPr>
            <w:r w:rsidRPr="00CC327E">
              <w:rPr>
                <w:color w:val="000000"/>
              </w:rPr>
              <w:t>надземная прокладка трубопроводов в изоляции из пенополиуретана (ппу) при условном давлении 1,6 мпа, температуре 150 гр.с, диаметр труб: 100 мм</w:t>
            </w:r>
          </w:p>
        </w:tc>
        <w:tc>
          <w:tcPr>
            <w:tcW w:w="1299" w:type="dxa"/>
            <w:vAlign w:val="center"/>
          </w:tcPr>
          <w:p w:rsidR="00645A7A" w:rsidRPr="00CC327E" w:rsidRDefault="00645A7A" w:rsidP="006259E6">
            <w:pPr>
              <w:widowControl w:val="0"/>
              <w:autoSpaceDE w:val="0"/>
              <w:autoSpaceDN w:val="0"/>
              <w:adjustRightInd w:val="0"/>
              <w:spacing w:before="58" w:line="133" w:lineRule="exact"/>
              <w:ind w:left="38"/>
              <w:jc w:val="center"/>
              <w:rPr>
                <w:color w:val="000000"/>
              </w:rPr>
            </w:pPr>
            <w:r w:rsidRPr="00CC327E">
              <w:rPr>
                <w:color w:val="000000"/>
              </w:rPr>
              <w:t>км</w:t>
            </w:r>
          </w:p>
        </w:tc>
        <w:tc>
          <w:tcPr>
            <w:tcW w:w="1134" w:type="dxa"/>
            <w:vAlign w:val="center"/>
          </w:tcPr>
          <w:p w:rsidR="00645A7A" w:rsidRPr="00CC327E" w:rsidRDefault="00645A7A" w:rsidP="006259E6">
            <w:pPr>
              <w:widowControl w:val="0"/>
              <w:autoSpaceDE w:val="0"/>
              <w:autoSpaceDN w:val="0"/>
              <w:adjustRightInd w:val="0"/>
              <w:spacing w:before="58" w:line="133" w:lineRule="exact"/>
              <w:ind w:left="38"/>
              <w:jc w:val="center"/>
              <w:rPr>
                <w:color w:val="000000"/>
              </w:rPr>
            </w:pPr>
            <w:r>
              <w:rPr>
                <w:color w:val="000000"/>
              </w:rPr>
              <w:t>0,453</w:t>
            </w:r>
          </w:p>
        </w:tc>
      </w:tr>
      <w:tr w:rsidR="00645A7A" w:rsidRPr="006F3A27" w:rsidTr="006259E6">
        <w:trPr>
          <w:trHeight w:val="420"/>
        </w:trPr>
        <w:tc>
          <w:tcPr>
            <w:tcW w:w="409" w:type="dxa"/>
            <w:vAlign w:val="center"/>
          </w:tcPr>
          <w:p w:rsidR="00645A7A" w:rsidRPr="00CC327E" w:rsidRDefault="00645A7A" w:rsidP="006259E6">
            <w:pPr>
              <w:widowControl w:val="0"/>
              <w:autoSpaceDE w:val="0"/>
              <w:autoSpaceDN w:val="0"/>
              <w:adjustRightInd w:val="0"/>
              <w:spacing w:before="58" w:line="133" w:lineRule="exact"/>
              <w:ind w:left="38"/>
              <w:jc w:val="center"/>
              <w:rPr>
                <w:color w:val="000000"/>
              </w:rPr>
            </w:pPr>
            <w:r w:rsidRPr="00CC327E">
              <w:rPr>
                <w:color w:val="000000"/>
              </w:rPr>
              <w:t>28</w:t>
            </w:r>
          </w:p>
        </w:tc>
        <w:tc>
          <w:tcPr>
            <w:tcW w:w="6939" w:type="dxa"/>
          </w:tcPr>
          <w:p w:rsidR="00645A7A" w:rsidRPr="00CC327E" w:rsidRDefault="00645A7A" w:rsidP="006259E6">
            <w:pPr>
              <w:jc w:val="both"/>
              <w:rPr>
                <w:color w:val="000000"/>
              </w:rPr>
            </w:pPr>
            <w:r w:rsidRPr="00CC327E">
              <w:rPr>
                <w:color w:val="000000"/>
              </w:rPr>
              <w:t>монтаж опорных конструкций для крепления трубопроводов внутри зданий и сооружений, массой до 0,1 т</w:t>
            </w:r>
          </w:p>
        </w:tc>
        <w:tc>
          <w:tcPr>
            <w:tcW w:w="1299" w:type="dxa"/>
            <w:vAlign w:val="center"/>
          </w:tcPr>
          <w:p w:rsidR="00645A7A" w:rsidRPr="00CC327E" w:rsidRDefault="00645A7A" w:rsidP="006259E6">
            <w:pPr>
              <w:widowControl w:val="0"/>
              <w:autoSpaceDE w:val="0"/>
              <w:autoSpaceDN w:val="0"/>
              <w:adjustRightInd w:val="0"/>
              <w:spacing w:before="58" w:line="133" w:lineRule="exact"/>
              <w:ind w:left="38"/>
              <w:jc w:val="center"/>
              <w:rPr>
                <w:color w:val="000000"/>
              </w:rPr>
            </w:pPr>
            <w:r w:rsidRPr="00CC327E">
              <w:rPr>
                <w:color w:val="000000"/>
              </w:rPr>
              <w:t>т</w:t>
            </w:r>
          </w:p>
        </w:tc>
        <w:tc>
          <w:tcPr>
            <w:tcW w:w="1134" w:type="dxa"/>
            <w:vAlign w:val="center"/>
          </w:tcPr>
          <w:p w:rsidR="00645A7A" w:rsidRPr="00CC327E" w:rsidRDefault="00645A7A" w:rsidP="006259E6">
            <w:pPr>
              <w:widowControl w:val="0"/>
              <w:autoSpaceDE w:val="0"/>
              <w:autoSpaceDN w:val="0"/>
              <w:adjustRightInd w:val="0"/>
              <w:spacing w:before="58" w:line="133" w:lineRule="exact"/>
              <w:ind w:left="38"/>
              <w:jc w:val="center"/>
              <w:rPr>
                <w:color w:val="000000"/>
              </w:rPr>
            </w:pPr>
            <w:r w:rsidRPr="00CC327E">
              <w:rPr>
                <w:color w:val="000000"/>
              </w:rPr>
              <w:t>0,57</w:t>
            </w:r>
          </w:p>
        </w:tc>
      </w:tr>
      <w:tr w:rsidR="00645A7A" w:rsidRPr="006F3A27" w:rsidTr="006259E6">
        <w:trPr>
          <w:trHeight w:val="420"/>
        </w:trPr>
        <w:tc>
          <w:tcPr>
            <w:tcW w:w="409" w:type="dxa"/>
            <w:vAlign w:val="center"/>
          </w:tcPr>
          <w:p w:rsidR="00645A7A" w:rsidRPr="00CC327E" w:rsidRDefault="00645A7A" w:rsidP="006259E6">
            <w:pPr>
              <w:widowControl w:val="0"/>
              <w:autoSpaceDE w:val="0"/>
              <w:autoSpaceDN w:val="0"/>
              <w:adjustRightInd w:val="0"/>
              <w:spacing w:before="58" w:line="133" w:lineRule="exact"/>
              <w:ind w:left="38"/>
              <w:jc w:val="center"/>
              <w:rPr>
                <w:color w:val="000000"/>
              </w:rPr>
            </w:pPr>
            <w:r w:rsidRPr="00CC327E">
              <w:rPr>
                <w:color w:val="000000"/>
              </w:rPr>
              <w:t>29</w:t>
            </w:r>
          </w:p>
        </w:tc>
        <w:tc>
          <w:tcPr>
            <w:tcW w:w="6939" w:type="dxa"/>
          </w:tcPr>
          <w:p w:rsidR="00645A7A" w:rsidRPr="00CC327E" w:rsidRDefault="00645A7A" w:rsidP="006259E6">
            <w:pPr>
              <w:jc w:val="both"/>
              <w:rPr>
                <w:color w:val="000000"/>
              </w:rPr>
            </w:pPr>
            <w:r w:rsidRPr="00CC327E">
              <w:rPr>
                <w:color w:val="000000"/>
              </w:rPr>
              <w:t>укладка блоков и плит ленточных фундаментов при глубине котлована до 4 м, массой конструкции: до 3,5 т</w:t>
            </w:r>
          </w:p>
        </w:tc>
        <w:tc>
          <w:tcPr>
            <w:tcW w:w="1299" w:type="dxa"/>
            <w:vAlign w:val="center"/>
          </w:tcPr>
          <w:p w:rsidR="00645A7A" w:rsidRPr="00CC327E" w:rsidRDefault="00645A7A" w:rsidP="006259E6">
            <w:pPr>
              <w:widowControl w:val="0"/>
              <w:autoSpaceDE w:val="0"/>
              <w:autoSpaceDN w:val="0"/>
              <w:adjustRightInd w:val="0"/>
              <w:spacing w:before="58" w:line="133" w:lineRule="exact"/>
              <w:ind w:left="38"/>
              <w:jc w:val="center"/>
              <w:rPr>
                <w:color w:val="000000"/>
              </w:rPr>
            </w:pPr>
            <w:r w:rsidRPr="00CC327E">
              <w:rPr>
                <w:color w:val="000000"/>
              </w:rPr>
              <w:t>100шт</w:t>
            </w:r>
          </w:p>
        </w:tc>
        <w:tc>
          <w:tcPr>
            <w:tcW w:w="1134" w:type="dxa"/>
            <w:vAlign w:val="center"/>
          </w:tcPr>
          <w:p w:rsidR="00645A7A" w:rsidRPr="00CC327E" w:rsidRDefault="00645A7A" w:rsidP="006259E6">
            <w:pPr>
              <w:widowControl w:val="0"/>
              <w:autoSpaceDE w:val="0"/>
              <w:autoSpaceDN w:val="0"/>
              <w:adjustRightInd w:val="0"/>
              <w:spacing w:before="58" w:line="133" w:lineRule="exact"/>
              <w:ind w:left="38"/>
              <w:jc w:val="center"/>
              <w:rPr>
                <w:color w:val="000000"/>
              </w:rPr>
            </w:pPr>
            <w:r w:rsidRPr="00CC327E">
              <w:rPr>
                <w:color w:val="000000"/>
              </w:rPr>
              <w:t>0,36</w:t>
            </w:r>
          </w:p>
        </w:tc>
      </w:tr>
      <w:tr w:rsidR="00645A7A" w:rsidRPr="006F3A27" w:rsidTr="006259E6">
        <w:trPr>
          <w:trHeight w:val="290"/>
        </w:trPr>
        <w:tc>
          <w:tcPr>
            <w:tcW w:w="409" w:type="dxa"/>
            <w:vAlign w:val="center"/>
          </w:tcPr>
          <w:p w:rsidR="00645A7A" w:rsidRPr="00CC327E" w:rsidRDefault="00645A7A" w:rsidP="006259E6">
            <w:pPr>
              <w:widowControl w:val="0"/>
              <w:autoSpaceDE w:val="0"/>
              <w:autoSpaceDN w:val="0"/>
              <w:adjustRightInd w:val="0"/>
              <w:spacing w:before="58" w:line="133" w:lineRule="exact"/>
              <w:ind w:left="38"/>
              <w:jc w:val="center"/>
              <w:rPr>
                <w:color w:val="000000"/>
              </w:rPr>
            </w:pPr>
            <w:r w:rsidRPr="00CC327E">
              <w:rPr>
                <w:color w:val="000000"/>
              </w:rPr>
              <w:t>30</w:t>
            </w:r>
          </w:p>
        </w:tc>
        <w:tc>
          <w:tcPr>
            <w:tcW w:w="6939" w:type="dxa"/>
          </w:tcPr>
          <w:p w:rsidR="00645A7A" w:rsidRPr="00CC327E" w:rsidRDefault="00645A7A" w:rsidP="006259E6">
            <w:pPr>
              <w:jc w:val="both"/>
              <w:rPr>
                <w:color w:val="000000"/>
              </w:rPr>
            </w:pPr>
            <w:r w:rsidRPr="00CC327E">
              <w:rPr>
                <w:color w:val="000000"/>
              </w:rPr>
              <w:t>установка фасонных частей стальных сварных диаметром: 100- 250 мм</w:t>
            </w:r>
          </w:p>
        </w:tc>
        <w:tc>
          <w:tcPr>
            <w:tcW w:w="1299" w:type="dxa"/>
            <w:vAlign w:val="center"/>
          </w:tcPr>
          <w:p w:rsidR="00645A7A" w:rsidRPr="00CC327E" w:rsidRDefault="00645A7A" w:rsidP="006259E6">
            <w:pPr>
              <w:widowControl w:val="0"/>
              <w:autoSpaceDE w:val="0"/>
              <w:autoSpaceDN w:val="0"/>
              <w:adjustRightInd w:val="0"/>
              <w:spacing w:before="58" w:line="133" w:lineRule="exact"/>
              <w:ind w:left="38"/>
              <w:jc w:val="center"/>
              <w:rPr>
                <w:color w:val="000000"/>
              </w:rPr>
            </w:pPr>
            <w:r w:rsidRPr="00CC327E">
              <w:rPr>
                <w:color w:val="000000"/>
              </w:rPr>
              <w:t>т</w:t>
            </w:r>
          </w:p>
        </w:tc>
        <w:tc>
          <w:tcPr>
            <w:tcW w:w="1134" w:type="dxa"/>
            <w:vAlign w:val="center"/>
          </w:tcPr>
          <w:p w:rsidR="00645A7A" w:rsidRPr="00CC327E" w:rsidRDefault="00645A7A" w:rsidP="006259E6">
            <w:pPr>
              <w:widowControl w:val="0"/>
              <w:autoSpaceDE w:val="0"/>
              <w:autoSpaceDN w:val="0"/>
              <w:adjustRightInd w:val="0"/>
              <w:spacing w:before="58" w:line="133" w:lineRule="exact"/>
              <w:ind w:left="38"/>
              <w:jc w:val="center"/>
              <w:rPr>
                <w:color w:val="000000"/>
              </w:rPr>
            </w:pPr>
            <w:r w:rsidRPr="00CC327E">
              <w:rPr>
                <w:color w:val="000000"/>
              </w:rPr>
              <w:t>0,7</w:t>
            </w:r>
          </w:p>
        </w:tc>
      </w:tr>
      <w:tr w:rsidR="00645A7A" w:rsidRPr="006F3A27" w:rsidTr="006259E6">
        <w:trPr>
          <w:trHeight w:val="420"/>
        </w:trPr>
        <w:tc>
          <w:tcPr>
            <w:tcW w:w="409" w:type="dxa"/>
            <w:vAlign w:val="center"/>
          </w:tcPr>
          <w:p w:rsidR="00645A7A" w:rsidRPr="00CC327E" w:rsidRDefault="00645A7A" w:rsidP="006259E6">
            <w:pPr>
              <w:widowControl w:val="0"/>
              <w:autoSpaceDE w:val="0"/>
              <w:autoSpaceDN w:val="0"/>
              <w:adjustRightInd w:val="0"/>
              <w:spacing w:before="58" w:line="133" w:lineRule="exact"/>
              <w:ind w:left="38"/>
              <w:jc w:val="center"/>
              <w:rPr>
                <w:color w:val="000000"/>
              </w:rPr>
            </w:pPr>
            <w:r w:rsidRPr="00CC327E">
              <w:rPr>
                <w:color w:val="000000"/>
              </w:rPr>
              <w:t>31</w:t>
            </w:r>
          </w:p>
        </w:tc>
        <w:tc>
          <w:tcPr>
            <w:tcW w:w="6939" w:type="dxa"/>
          </w:tcPr>
          <w:p w:rsidR="00645A7A" w:rsidRPr="00CC327E" w:rsidRDefault="00645A7A" w:rsidP="006259E6">
            <w:pPr>
              <w:jc w:val="both"/>
              <w:rPr>
                <w:color w:val="000000"/>
              </w:rPr>
            </w:pPr>
            <w:r w:rsidRPr="00CC327E">
              <w:rPr>
                <w:color w:val="000000"/>
              </w:rPr>
              <w:t>устройство неподвижных щитовых опор: из сборных железобетонных конструкций.</w:t>
            </w:r>
          </w:p>
        </w:tc>
        <w:tc>
          <w:tcPr>
            <w:tcW w:w="1299" w:type="dxa"/>
            <w:vAlign w:val="center"/>
          </w:tcPr>
          <w:p w:rsidR="00645A7A" w:rsidRPr="00CC327E" w:rsidRDefault="00645A7A" w:rsidP="006259E6">
            <w:pPr>
              <w:widowControl w:val="0"/>
              <w:autoSpaceDE w:val="0"/>
              <w:autoSpaceDN w:val="0"/>
              <w:adjustRightInd w:val="0"/>
              <w:spacing w:before="58" w:line="133" w:lineRule="exact"/>
              <w:ind w:left="38"/>
              <w:jc w:val="center"/>
              <w:rPr>
                <w:color w:val="000000"/>
              </w:rPr>
            </w:pPr>
            <w:r w:rsidRPr="00CC327E">
              <w:rPr>
                <w:color w:val="000000"/>
              </w:rPr>
              <w:t>100м3</w:t>
            </w:r>
          </w:p>
        </w:tc>
        <w:tc>
          <w:tcPr>
            <w:tcW w:w="1134" w:type="dxa"/>
            <w:vAlign w:val="center"/>
          </w:tcPr>
          <w:p w:rsidR="00645A7A" w:rsidRPr="00CC327E" w:rsidRDefault="00645A7A" w:rsidP="006259E6">
            <w:pPr>
              <w:widowControl w:val="0"/>
              <w:autoSpaceDE w:val="0"/>
              <w:autoSpaceDN w:val="0"/>
              <w:adjustRightInd w:val="0"/>
              <w:spacing w:before="58" w:line="133" w:lineRule="exact"/>
              <w:ind w:left="38"/>
              <w:jc w:val="center"/>
              <w:rPr>
                <w:color w:val="000000"/>
              </w:rPr>
            </w:pPr>
            <w:r w:rsidRPr="00CC327E">
              <w:rPr>
                <w:color w:val="000000"/>
              </w:rPr>
              <w:t>0,006</w:t>
            </w:r>
          </w:p>
        </w:tc>
      </w:tr>
      <w:tr w:rsidR="00645A7A" w:rsidRPr="006F3A27" w:rsidTr="006259E6">
        <w:trPr>
          <w:trHeight w:val="420"/>
        </w:trPr>
        <w:tc>
          <w:tcPr>
            <w:tcW w:w="409" w:type="dxa"/>
            <w:vAlign w:val="center"/>
          </w:tcPr>
          <w:p w:rsidR="00645A7A" w:rsidRPr="00CC327E" w:rsidRDefault="00645A7A" w:rsidP="006259E6">
            <w:pPr>
              <w:widowControl w:val="0"/>
              <w:autoSpaceDE w:val="0"/>
              <w:autoSpaceDN w:val="0"/>
              <w:adjustRightInd w:val="0"/>
              <w:spacing w:before="58" w:line="133" w:lineRule="exact"/>
              <w:ind w:left="38"/>
              <w:jc w:val="center"/>
              <w:rPr>
                <w:color w:val="000000"/>
              </w:rPr>
            </w:pPr>
            <w:r w:rsidRPr="00CC327E">
              <w:rPr>
                <w:color w:val="000000"/>
              </w:rPr>
              <w:t>32</w:t>
            </w:r>
          </w:p>
        </w:tc>
        <w:tc>
          <w:tcPr>
            <w:tcW w:w="6939" w:type="dxa"/>
          </w:tcPr>
          <w:p w:rsidR="00645A7A" w:rsidRPr="00CC327E" w:rsidRDefault="00645A7A" w:rsidP="006259E6">
            <w:pPr>
              <w:jc w:val="both"/>
              <w:rPr>
                <w:color w:val="000000"/>
              </w:rPr>
            </w:pPr>
            <w:r w:rsidRPr="00CC327E">
              <w:rPr>
                <w:color w:val="000000"/>
              </w:rPr>
              <w:t>установка задвижек или клапанов стальных для горячей воды и пара диаметром: 100 мм</w:t>
            </w:r>
          </w:p>
        </w:tc>
        <w:tc>
          <w:tcPr>
            <w:tcW w:w="1299" w:type="dxa"/>
            <w:vAlign w:val="center"/>
          </w:tcPr>
          <w:p w:rsidR="00645A7A" w:rsidRPr="00CC327E" w:rsidRDefault="00645A7A" w:rsidP="006259E6">
            <w:pPr>
              <w:widowControl w:val="0"/>
              <w:autoSpaceDE w:val="0"/>
              <w:autoSpaceDN w:val="0"/>
              <w:adjustRightInd w:val="0"/>
              <w:spacing w:before="58" w:line="133" w:lineRule="exact"/>
              <w:ind w:left="38"/>
              <w:jc w:val="center"/>
              <w:rPr>
                <w:color w:val="000000"/>
              </w:rPr>
            </w:pPr>
            <w:r w:rsidRPr="00CC327E">
              <w:rPr>
                <w:color w:val="000000"/>
              </w:rPr>
              <w:t>комплект</w:t>
            </w:r>
          </w:p>
        </w:tc>
        <w:tc>
          <w:tcPr>
            <w:tcW w:w="1134" w:type="dxa"/>
            <w:vAlign w:val="center"/>
          </w:tcPr>
          <w:p w:rsidR="00645A7A" w:rsidRPr="00CC327E" w:rsidRDefault="00645A7A" w:rsidP="006259E6">
            <w:pPr>
              <w:widowControl w:val="0"/>
              <w:autoSpaceDE w:val="0"/>
              <w:autoSpaceDN w:val="0"/>
              <w:adjustRightInd w:val="0"/>
              <w:spacing w:before="58" w:line="133" w:lineRule="exact"/>
              <w:ind w:left="38"/>
              <w:jc w:val="center"/>
              <w:rPr>
                <w:color w:val="000000"/>
                <w:lang w:val="en-US"/>
              </w:rPr>
            </w:pPr>
            <w:r w:rsidRPr="00CC327E">
              <w:rPr>
                <w:color w:val="000000"/>
                <w:lang w:val="en-US"/>
              </w:rPr>
              <w:t>10</w:t>
            </w:r>
          </w:p>
        </w:tc>
      </w:tr>
      <w:tr w:rsidR="00645A7A" w:rsidRPr="006F3A27" w:rsidTr="006259E6">
        <w:trPr>
          <w:trHeight w:val="420"/>
        </w:trPr>
        <w:tc>
          <w:tcPr>
            <w:tcW w:w="409" w:type="dxa"/>
            <w:vAlign w:val="center"/>
          </w:tcPr>
          <w:p w:rsidR="00645A7A" w:rsidRPr="00CC327E" w:rsidRDefault="00645A7A" w:rsidP="006259E6">
            <w:pPr>
              <w:widowControl w:val="0"/>
              <w:autoSpaceDE w:val="0"/>
              <w:autoSpaceDN w:val="0"/>
              <w:adjustRightInd w:val="0"/>
              <w:spacing w:before="58" w:line="133" w:lineRule="exact"/>
              <w:ind w:left="38"/>
              <w:jc w:val="center"/>
              <w:rPr>
                <w:color w:val="000000"/>
              </w:rPr>
            </w:pPr>
            <w:r w:rsidRPr="00CC327E">
              <w:rPr>
                <w:color w:val="000000"/>
              </w:rPr>
              <w:t>33</w:t>
            </w:r>
          </w:p>
        </w:tc>
        <w:tc>
          <w:tcPr>
            <w:tcW w:w="6939" w:type="dxa"/>
          </w:tcPr>
          <w:p w:rsidR="00645A7A" w:rsidRPr="00CC327E" w:rsidRDefault="00645A7A" w:rsidP="006259E6">
            <w:pPr>
              <w:jc w:val="both"/>
              <w:rPr>
                <w:color w:val="000000"/>
              </w:rPr>
            </w:pPr>
            <w:r w:rsidRPr="00CC327E">
              <w:rPr>
                <w:color w:val="000000"/>
              </w:rPr>
              <w:t>установка задвижек или клапанов стальных для горячей воды и пара диаметром: 50 мм</w:t>
            </w:r>
          </w:p>
        </w:tc>
        <w:tc>
          <w:tcPr>
            <w:tcW w:w="1299" w:type="dxa"/>
            <w:vAlign w:val="center"/>
          </w:tcPr>
          <w:p w:rsidR="00645A7A" w:rsidRPr="00CC327E" w:rsidRDefault="00645A7A" w:rsidP="006259E6">
            <w:pPr>
              <w:widowControl w:val="0"/>
              <w:autoSpaceDE w:val="0"/>
              <w:autoSpaceDN w:val="0"/>
              <w:adjustRightInd w:val="0"/>
              <w:spacing w:before="58" w:line="133" w:lineRule="exact"/>
              <w:ind w:left="38"/>
              <w:jc w:val="center"/>
              <w:rPr>
                <w:color w:val="000000"/>
              </w:rPr>
            </w:pPr>
            <w:r w:rsidRPr="00CC327E">
              <w:rPr>
                <w:color w:val="000000"/>
              </w:rPr>
              <w:t>комплект</w:t>
            </w:r>
          </w:p>
        </w:tc>
        <w:tc>
          <w:tcPr>
            <w:tcW w:w="1134" w:type="dxa"/>
            <w:vAlign w:val="center"/>
          </w:tcPr>
          <w:p w:rsidR="00645A7A" w:rsidRPr="00CC327E" w:rsidRDefault="00645A7A" w:rsidP="006259E6">
            <w:pPr>
              <w:widowControl w:val="0"/>
              <w:autoSpaceDE w:val="0"/>
              <w:autoSpaceDN w:val="0"/>
              <w:adjustRightInd w:val="0"/>
              <w:spacing w:before="58" w:line="133" w:lineRule="exact"/>
              <w:ind w:left="38"/>
              <w:jc w:val="center"/>
              <w:rPr>
                <w:color w:val="000000"/>
                <w:lang w:val="en-US"/>
              </w:rPr>
            </w:pPr>
            <w:r w:rsidRPr="00CC327E">
              <w:rPr>
                <w:color w:val="000000"/>
                <w:lang w:val="en-US"/>
              </w:rPr>
              <w:t>10</w:t>
            </w:r>
          </w:p>
        </w:tc>
      </w:tr>
      <w:tr w:rsidR="00645A7A" w:rsidRPr="006F3A27" w:rsidTr="006259E6">
        <w:trPr>
          <w:trHeight w:val="304"/>
        </w:trPr>
        <w:tc>
          <w:tcPr>
            <w:tcW w:w="9781" w:type="dxa"/>
            <w:gridSpan w:val="4"/>
            <w:vAlign w:val="center"/>
          </w:tcPr>
          <w:p w:rsidR="00645A7A" w:rsidRPr="00CC327E" w:rsidRDefault="00645A7A" w:rsidP="006259E6">
            <w:pPr>
              <w:jc w:val="center"/>
              <w:rPr>
                <w:b/>
                <w:bCs/>
                <w:color w:val="000000"/>
              </w:rPr>
            </w:pPr>
            <w:r>
              <w:rPr>
                <w:b/>
                <w:bCs/>
                <w:color w:val="000000"/>
              </w:rPr>
              <w:t>У</w:t>
            </w:r>
            <w:r w:rsidRPr="00CC327E">
              <w:rPr>
                <w:b/>
                <w:bCs/>
                <w:color w:val="000000"/>
              </w:rPr>
              <w:t>стройство каналов</w:t>
            </w:r>
          </w:p>
        </w:tc>
      </w:tr>
      <w:tr w:rsidR="00645A7A" w:rsidRPr="006F3A27" w:rsidTr="006259E6">
        <w:trPr>
          <w:trHeight w:val="420"/>
        </w:trPr>
        <w:tc>
          <w:tcPr>
            <w:tcW w:w="409" w:type="dxa"/>
            <w:vAlign w:val="center"/>
          </w:tcPr>
          <w:p w:rsidR="00645A7A" w:rsidRPr="00CC327E" w:rsidRDefault="00645A7A" w:rsidP="006259E6">
            <w:pPr>
              <w:widowControl w:val="0"/>
              <w:autoSpaceDE w:val="0"/>
              <w:autoSpaceDN w:val="0"/>
              <w:adjustRightInd w:val="0"/>
              <w:spacing w:before="58" w:line="133" w:lineRule="exact"/>
              <w:ind w:left="38"/>
              <w:jc w:val="center"/>
              <w:rPr>
                <w:color w:val="000000"/>
              </w:rPr>
            </w:pPr>
            <w:r w:rsidRPr="00CC327E">
              <w:rPr>
                <w:color w:val="000000"/>
              </w:rPr>
              <w:t>34</w:t>
            </w:r>
          </w:p>
        </w:tc>
        <w:tc>
          <w:tcPr>
            <w:tcW w:w="6939" w:type="dxa"/>
          </w:tcPr>
          <w:p w:rsidR="00645A7A" w:rsidRPr="00CC327E" w:rsidRDefault="00645A7A" w:rsidP="006259E6">
            <w:pPr>
              <w:jc w:val="both"/>
              <w:rPr>
                <w:color w:val="000000"/>
              </w:rPr>
            </w:pPr>
            <w:r w:rsidRPr="00CC327E">
              <w:rPr>
                <w:color w:val="000000"/>
              </w:rPr>
              <w:t>устройство непроходных каналов одноячейковых: собираемых из верхних и нижних лотковых элементов</w:t>
            </w:r>
          </w:p>
        </w:tc>
        <w:tc>
          <w:tcPr>
            <w:tcW w:w="1299" w:type="dxa"/>
            <w:vAlign w:val="center"/>
          </w:tcPr>
          <w:p w:rsidR="00645A7A" w:rsidRPr="00CC327E" w:rsidRDefault="00645A7A" w:rsidP="006259E6">
            <w:pPr>
              <w:widowControl w:val="0"/>
              <w:autoSpaceDE w:val="0"/>
              <w:autoSpaceDN w:val="0"/>
              <w:adjustRightInd w:val="0"/>
              <w:spacing w:before="58" w:line="133" w:lineRule="exact"/>
              <w:ind w:left="38"/>
              <w:jc w:val="center"/>
              <w:rPr>
                <w:color w:val="000000"/>
              </w:rPr>
            </w:pPr>
            <w:r w:rsidRPr="00CC327E">
              <w:rPr>
                <w:color w:val="000000"/>
              </w:rPr>
              <w:t>100м3</w:t>
            </w:r>
          </w:p>
        </w:tc>
        <w:tc>
          <w:tcPr>
            <w:tcW w:w="1134" w:type="dxa"/>
            <w:vAlign w:val="center"/>
          </w:tcPr>
          <w:p w:rsidR="00645A7A" w:rsidRPr="00CC327E" w:rsidRDefault="00645A7A" w:rsidP="006259E6">
            <w:pPr>
              <w:widowControl w:val="0"/>
              <w:autoSpaceDE w:val="0"/>
              <w:autoSpaceDN w:val="0"/>
              <w:adjustRightInd w:val="0"/>
              <w:spacing w:before="58" w:line="133" w:lineRule="exact"/>
              <w:ind w:left="38"/>
              <w:jc w:val="center"/>
              <w:rPr>
                <w:color w:val="000000"/>
              </w:rPr>
            </w:pPr>
            <w:r w:rsidRPr="00CC327E">
              <w:rPr>
                <w:color w:val="000000"/>
              </w:rPr>
              <w:t>0,3696</w:t>
            </w:r>
          </w:p>
        </w:tc>
      </w:tr>
      <w:tr w:rsidR="00645A7A" w:rsidRPr="006F3A27" w:rsidTr="006259E6">
        <w:trPr>
          <w:trHeight w:val="290"/>
        </w:trPr>
        <w:tc>
          <w:tcPr>
            <w:tcW w:w="409" w:type="dxa"/>
            <w:vAlign w:val="center"/>
          </w:tcPr>
          <w:p w:rsidR="00645A7A" w:rsidRPr="00CC327E" w:rsidRDefault="00645A7A" w:rsidP="006259E6">
            <w:pPr>
              <w:widowControl w:val="0"/>
              <w:autoSpaceDE w:val="0"/>
              <w:autoSpaceDN w:val="0"/>
              <w:adjustRightInd w:val="0"/>
              <w:spacing w:before="58" w:line="133" w:lineRule="exact"/>
              <w:ind w:left="38"/>
              <w:jc w:val="center"/>
              <w:rPr>
                <w:color w:val="000000"/>
              </w:rPr>
            </w:pPr>
            <w:r w:rsidRPr="00CC327E">
              <w:rPr>
                <w:color w:val="000000"/>
              </w:rPr>
              <w:t>35</w:t>
            </w:r>
          </w:p>
        </w:tc>
        <w:tc>
          <w:tcPr>
            <w:tcW w:w="6939" w:type="dxa"/>
          </w:tcPr>
          <w:p w:rsidR="00645A7A" w:rsidRPr="00CC327E" w:rsidRDefault="00645A7A" w:rsidP="006259E6">
            <w:pPr>
              <w:jc w:val="both"/>
              <w:rPr>
                <w:color w:val="000000"/>
              </w:rPr>
            </w:pPr>
            <w:r w:rsidRPr="00CC327E">
              <w:rPr>
                <w:color w:val="000000"/>
              </w:rPr>
              <w:t xml:space="preserve">заделка торцов и углов поворота каналов </w:t>
            </w:r>
          </w:p>
        </w:tc>
        <w:tc>
          <w:tcPr>
            <w:tcW w:w="1299" w:type="dxa"/>
            <w:vAlign w:val="center"/>
          </w:tcPr>
          <w:p w:rsidR="00645A7A" w:rsidRPr="00CC327E" w:rsidRDefault="00645A7A" w:rsidP="006259E6">
            <w:pPr>
              <w:widowControl w:val="0"/>
              <w:autoSpaceDE w:val="0"/>
              <w:autoSpaceDN w:val="0"/>
              <w:adjustRightInd w:val="0"/>
              <w:spacing w:before="58" w:line="133" w:lineRule="exact"/>
              <w:ind w:left="38"/>
              <w:jc w:val="center"/>
              <w:rPr>
                <w:color w:val="000000"/>
              </w:rPr>
            </w:pPr>
            <w:r w:rsidRPr="00CC327E">
              <w:rPr>
                <w:color w:val="000000"/>
              </w:rPr>
              <w:t>м3</w:t>
            </w:r>
          </w:p>
        </w:tc>
        <w:tc>
          <w:tcPr>
            <w:tcW w:w="1134" w:type="dxa"/>
            <w:vAlign w:val="center"/>
          </w:tcPr>
          <w:p w:rsidR="00645A7A" w:rsidRPr="00CC327E" w:rsidRDefault="00645A7A" w:rsidP="006259E6">
            <w:pPr>
              <w:widowControl w:val="0"/>
              <w:autoSpaceDE w:val="0"/>
              <w:autoSpaceDN w:val="0"/>
              <w:adjustRightInd w:val="0"/>
              <w:spacing w:before="58" w:line="133" w:lineRule="exact"/>
              <w:ind w:left="38"/>
              <w:jc w:val="center"/>
              <w:rPr>
                <w:color w:val="000000"/>
              </w:rPr>
            </w:pPr>
            <w:r w:rsidRPr="00CC327E">
              <w:rPr>
                <w:color w:val="000000"/>
              </w:rPr>
              <w:t>0,236</w:t>
            </w:r>
          </w:p>
        </w:tc>
      </w:tr>
      <w:tr w:rsidR="00645A7A" w:rsidRPr="006F3A27" w:rsidTr="006259E6">
        <w:trPr>
          <w:trHeight w:val="290"/>
        </w:trPr>
        <w:tc>
          <w:tcPr>
            <w:tcW w:w="409" w:type="dxa"/>
            <w:vAlign w:val="center"/>
          </w:tcPr>
          <w:p w:rsidR="00645A7A" w:rsidRPr="00CC327E" w:rsidRDefault="00645A7A" w:rsidP="006259E6">
            <w:pPr>
              <w:widowControl w:val="0"/>
              <w:autoSpaceDE w:val="0"/>
              <w:autoSpaceDN w:val="0"/>
              <w:adjustRightInd w:val="0"/>
              <w:spacing w:before="58" w:line="133" w:lineRule="exact"/>
              <w:ind w:left="38"/>
              <w:jc w:val="center"/>
              <w:rPr>
                <w:color w:val="000000"/>
              </w:rPr>
            </w:pPr>
            <w:r w:rsidRPr="00CC327E">
              <w:rPr>
                <w:color w:val="000000"/>
              </w:rPr>
              <w:t>36</w:t>
            </w:r>
          </w:p>
        </w:tc>
        <w:tc>
          <w:tcPr>
            <w:tcW w:w="6939" w:type="dxa"/>
          </w:tcPr>
          <w:p w:rsidR="00645A7A" w:rsidRPr="00CC327E" w:rsidRDefault="00645A7A" w:rsidP="006259E6">
            <w:pPr>
              <w:jc w:val="both"/>
              <w:rPr>
                <w:color w:val="000000"/>
              </w:rPr>
            </w:pPr>
            <w:r w:rsidRPr="00CC327E">
              <w:rPr>
                <w:color w:val="000000"/>
              </w:rPr>
              <w:t>установка монтажных изделий массой: до 20 кг</w:t>
            </w:r>
          </w:p>
        </w:tc>
        <w:tc>
          <w:tcPr>
            <w:tcW w:w="1299" w:type="dxa"/>
            <w:vAlign w:val="center"/>
          </w:tcPr>
          <w:p w:rsidR="00645A7A" w:rsidRPr="00CC327E" w:rsidRDefault="00645A7A" w:rsidP="006259E6">
            <w:pPr>
              <w:widowControl w:val="0"/>
              <w:autoSpaceDE w:val="0"/>
              <w:autoSpaceDN w:val="0"/>
              <w:adjustRightInd w:val="0"/>
              <w:spacing w:before="58" w:line="133" w:lineRule="exact"/>
              <w:ind w:left="38"/>
              <w:jc w:val="center"/>
              <w:rPr>
                <w:color w:val="000000"/>
              </w:rPr>
            </w:pPr>
            <w:r w:rsidRPr="00CC327E">
              <w:rPr>
                <w:color w:val="000000"/>
              </w:rPr>
              <w:t>т</w:t>
            </w:r>
          </w:p>
        </w:tc>
        <w:tc>
          <w:tcPr>
            <w:tcW w:w="1134" w:type="dxa"/>
            <w:vAlign w:val="center"/>
          </w:tcPr>
          <w:p w:rsidR="00645A7A" w:rsidRPr="00CC327E" w:rsidRDefault="00645A7A" w:rsidP="006259E6">
            <w:pPr>
              <w:widowControl w:val="0"/>
              <w:autoSpaceDE w:val="0"/>
              <w:autoSpaceDN w:val="0"/>
              <w:adjustRightInd w:val="0"/>
              <w:spacing w:before="58" w:line="133" w:lineRule="exact"/>
              <w:ind w:left="38"/>
              <w:jc w:val="center"/>
              <w:rPr>
                <w:color w:val="000000"/>
              </w:rPr>
            </w:pPr>
            <w:r w:rsidRPr="00CC327E">
              <w:rPr>
                <w:color w:val="000000"/>
              </w:rPr>
              <w:t>0,7392</w:t>
            </w:r>
          </w:p>
        </w:tc>
      </w:tr>
      <w:tr w:rsidR="00645A7A" w:rsidRPr="006F3A27" w:rsidTr="006259E6">
        <w:trPr>
          <w:trHeight w:val="551"/>
        </w:trPr>
        <w:tc>
          <w:tcPr>
            <w:tcW w:w="409" w:type="dxa"/>
            <w:vAlign w:val="center"/>
          </w:tcPr>
          <w:p w:rsidR="00645A7A" w:rsidRPr="00CC327E" w:rsidRDefault="00645A7A" w:rsidP="006259E6">
            <w:pPr>
              <w:widowControl w:val="0"/>
              <w:autoSpaceDE w:val="0"/>
              <w:autoSpaceDN w:val="0"/>
              <w:adjustRightInd w:val="0"/>
              <w:spacing w:before="58" w:line="133" w:lineRule="exact"/>
              <w:ind w:left="38"/>
              <w:jc w:val="center"/>
              <w:rPr>
                <w:color w:val="000000"/>
              </w:rPr>
            </w:pPr>
            <w:r w:rsidRPr="00CC327E">
              <w:rPr>
                <w:color w:val="000000"/>
              </w:rPr>
              <w:t>37</w:t>
            </w:r>
          </w:p>
        </w:tc>
        <w:tc>
          <w:tcPr>
            <w:tcW w:w="6939" w:type="dxa"/>
          </w:tcPr>
          <w:p w:rsidR="00645A7A" w:rsidRPr="00CC327E" w:rsidRDefault="00645A7A" w:rsidP="006259E6">
            <w:pPr>
              <w:jc w:val="both"/>
              <w:rPr>
                <w:color w:val="000000"/>
              </w:rPr>
            </w:pPr>
            <w:r w:rsidRPr="00CC327E">
              <w:rPr>
                <w:color w:val="000000"/>
              </w:rPr>
              <w:t>сальниковые проходы труб тепловых сетей через стенки камер по чертежам типовых конструкций серия 3- 903- кл- 13 1980</w:t>
            </w:r>
            <w:r>
              <w:rPr>
                <w:color w:val="000000"/>
              </w:rPr>
              <w:t xml:space="preserve"> </w:t>
            </w:r>
            <w:r w:rsidRPr="00CC327E">
              <w:rPr>
                <w:color w:val="000000"/>
              </w:rPr>
              <w:t>г. выпуск 0- 1,листы 7- 8 диам.теплосети 80- 150мм</w:t>
            </w:r>
          </w:p>
        </w:tc>
        <w:tc>
          <w:tcPr>
            <w:tcW w:w="1299" w:type="dxa"/>
            <w:vAlign w:val="center"/>
          </w:tcPr>
          <w:p w:rsidR="00645A7A" w:rsidRPr="00CC327E" w:rsidRDefault="00645A7A" w:rsidP="006259E6">
            <w:pPr>
              <w:widowControl w:val="0"/>
              <w:autoSpaceDE w:val="0"/>
              <w:autoSpaceDN w:val="0"/>
              <w:adjustRightInd w:val="0"/>
              <w:spacing w:before="58" w:line="133" w:lineRule="exact"/>
              <w:ind w:left="38"/>
              <w:jc w:val="center"/>
              <w:rPr>
                <w:color w:val="000000"/>
              </w:rPr>
            </w:pPr>
            <w:r w:rsidRPr="00CC327E">
              <w:rPr>
                <w:color w:val="000000"/>
              </w:rPr>
              <w:t>сальник</w:t>
            </w:r>
          </w:p>
        </w:tc>
        <w:tc>
          <w:tcPr>
            <w:tcW w:w="1134" w:type="dxa"/>
            <w:vAlign w:val="center"/>
          </w:tcPr>
          <w:p w:rsidR="00645A7A" w:rsidRPr="00CC327E" w:rsidRDefault="00645A7A" w:rsidP="006259E6">
            <w:pPr>
              <w:widowControl w:val="0"/>
              <w:autoSpaceDE w:val="0"/>
              <w:autoSpaceDN w:val="0"/>
              <w:adjustRightInd w:val="0"/>
              <w:spacing w:before="58" w:line="133" w:lineRule="exact"/>
              <w:ind w:left="38"/>
              <w:jc w:val="center"/>
              <w:rPr>
                <w:color w:val="000000"/>
              </w:rPr>
            </w:pPr>
            <w:r w:rsidRPr="00CC327E">
              <w:rPr>
                <w:color w:val="000000"/>
              </w:rPr>
              <w:t>2</w:t>
            </w:r>
          </w:p>
        </w:tc>
      </w:tr>
      <w:tr w:rsidR="00645A7A" w:rsidRPr="006F3A27" w:rsidTr="006259E6">
        <w:trPr>
          <w:trHeight w:val="290"/>
        </w:trPr>
        <w:tc>
          <w:tcPr>
            <w:tcW w:w="409" w:type="dxa"/>
            <w:vAlign w:val="center"/>
          </w:tcPr>
          <w:p w:rsidR="00645A7A" w:rsidRPr="00CC327E" w:rsidRDefault="00645A7A" w:rsidP="006259E6">
            <w:pPr>
              <w:widowControl w:val="0"/>
              <w:autoSpaceDE w:val="0"/>
              <w:autoSpaceDN w:val="0"/>
              <w:adjustRightInd w:val="0"/>
              <w:spacing w:before="58" w:line="133" w:lineRule="exact"/>
              <w:ind w:left="38"/>
              <w:jc w:val="center"/>
              <w:rPr>
                <w:color w:val="000000"/>
              </w:rPr>
            </w:pPr>
            <w:r w:rsidRPr="00CC327E">
              <w:rPr>
                <w:color w:val="000000"/>
              </w:rPr>
              <w:t>38</w:t>
            </w:r>
          </w:p>
        </w:tc>
        <w:tc>
          <w:tcPr>
            <w:tcW w:w="6939" w:type="dxa"/>
          </w:tcPr>
          <w:p w:rsidR="00645A7A" w:rsidRPr="00CC327E" w:rsidRDefault="00645A7A" w:rsidP="006259E6">
            <w:pPr>
              <w:jc w:val="both"/>
              <w:rPr>
                <w:color w:val="000000"/>
              </w:rPr>
            </w:pPr>
            <w:r w:rsidRPr="00CC327E">
              <w:rPr>
                <w:color w:val="000000"/>
              </w:rPr>
              <w:t>изготовление опорных конструкции (направляющая в канале)</w:t>
            </w:r>
          </w:p>
        </w:tc>
        <w:tc>
          <w:tcPr>
            <w:tcW w:w="1299" w:type="dxa"/>
            <w:vAlign w:val="center"/>
          </w:tcPr>
          <w:p w:rsidR="00645A7A" w:rsidRPr="00CC327E" w:rsidRDefault="00645A7A" w:rsidP="006259E6">
            <w:pPr>
              <w:widowControl w:val="0"/>
              <w:autoSpaceDE w:val="0"/>
              <w:autoSpaceDN w:val="0"/>
              <w:adjustRightInd w:val="0"/>
              <w:spacing w:before="58" w:line="133" w:lineRule="exact"/>
              <w:ind w:left="38"/>
              <w:jc w:val="center"/>
              <w:rPr>
                <w:color w:val="000000"/>
              </w:rPr>
            </w:pPr>
            <w:r w:rsidRPr="00CC327E">
              <w:rPr>
                <w:color w:val="000000"/>
              </w:rPr>
              <w:t>т</w:t>
            </w:r>
          </w:p>
        </w:tc>
        <w:tc>
          <w:tcPr>
            <w:tcW w:w="1134" w:type="dxa"/>
            <w:vAlign w:val="center"/>
          </w:tcPr>
          <w:p w:rsidR="00645A7A" w:rsidRPr="00CC327E" w:rsidRDefault="00645A7A" w:rsidP="006259E6">
            <w:pPr>
              <w:widowControl w:val="0"/>
              <w:autoSpaceDE w:val="0"/>
              <w:autoSpaceDN w:val="0"/>
              <w:adjustRightInd w:val="0"/>
              <w:spacing w:before="58" w:line="133" w:lineRule="exact"/>
              <w:ind w:left="38"/>
              <w:jc w:val="center"/>
              <w:rPr>
                <w:color w:val="000000"/>
              </w:rPr>
            </w:pPr>
            <w:r w:rsidRPr="00CC327E">
              <w:rPr>
                <w:color w:val="000000"/>
              </w:rPr>
              <w:t>0,6798</w:t>
            </w:r>
          </w:p>
        </w:tc>
      </w:tr>
      <w:tr w:rsidR="00645A7A" w:rsidRPr="006F3A27" w:rsidTr="006259E6">
        <w:trPr>
          <w:trHeight w:val="420"/>
        </w:trPr>
        <w:tc>
          <w:tcPr>
            <w:tcW w:w="409" w:type="dxa"/>
            <w:vAlign w:val="center"/>
          </w:tcPr>
          <w:p w:rsidR="00645A7A" w:rsidRPr="00CC327E" w:rsidRDefault="00645A7A" w:rsidP="006259E6">
            <w:pPr>
              <w:widowControl w:val="0"/>
              <w:autoSpaceDE w:val="0"/>
              <w:autoSpaceDN w:val="0"/>
              <w:adjustRightInd w:val="0"/>
              <w:spacing w:before="58" w:line="133" w:lineRule="exact"/>
              <w:ind w:left="38"/>
              <w:jc w:val="center"/>
              <w:rPr>
                <w:color w:val="000000"/>
              </w:rPr>
            </w:pPr>
            <w:r w:rsidRPr="00CC327E">
              <w:rPr>
                <w:color w:val="000000"/>
              </w:rPr>
              <w:t>39</w:t>
            </w:r>
          </w:p>
        </w:tc>
        <w:tc>
          <w:tcPr>
            <w:tcW w:w="6939" w:type="dxa"/>
          </w:tcPr>
          <w:p w:rsidR="00645A7A" w:rsidRPr="00CC327E" w:rsidRDefault="00645A7A" w:rsidP="006259E6">
            <w:pPr>
              <w:jc w:val="both"/>
              <w:rPr>
                <w:color w:val="000000"/>
              </w:rPr>
            </w:pPr>
            <w:r w:rsidRPr="00CC327E">
              <w:rPr>
                <w:color w:val="000000"/>
              </w:rPr>
              <w:t>монтаж опорных конструкций для крепления трубопроводов внутри зданий и сооружений, массой до 2,0 т</w:t>
            </w:r>
          </w:p>
        </w:tc>
        <w:tc>
          <w:tcPr>
            <w:tcW w:w="1299" w:type="dxa"/>
            <w:vAlign w:val="center"/>
          </w:tcPr>
          <w:p w:rsidR="00645A7A" w:rsidRPr="00CC327E" w:rsidRDefault="00645A7A" w:rsidP="006259E6">
            <w:pPr>
              <w:widowControl w:val="0"/>
              <w:autoSpaceDE w:val="0"/>
              <w:autoSpaceDN w:val="0"/>
              <w:adjustRightInd w:val="0"/>
              <w:spacing w:before="58" w:line="133" w:lineRule="exact"/>
              <w:ind w:left="38"/>
              <w:jc w:val="center"/>
              <w:rPr>
                <w:color w:val="000000"/>
              </w:rPr>
            </w:pPr>
            <w:r w:rsidRPr="00CC327E">
              <w:rPr>
                <w:color w:val="000000"/>
              </w:rPr>
              <w:t>т</w:t>
            </w:r>
          </w:p>
        </w:tc>
        <w:tc>
          <w:tcPr>
            <w:tcW w:w="1134" w:type="dxa"/>
            <w:vAlign w:val="center"/>
          </w:tcPr>
          <w:p w:rsidR="00645A7A" w:rsidRPr="00CC327E" w:rsidRDefault="00645A7A" w:rsidP="006259E6">
            <w:pPr>
              <w:widowControl w:val="0"/>
              <w:autoSpaceDE w:val="0"/>
              <w:autoSpaceDN w:val="0"/>
              <w:adjustRightInd w:val="0"/>
              <w:spacing w:before="58" w:line="133" w:lineRule="exact"/>
              <w:ind w:left="38"/>
              <w:jc w:val="center"/>
              <w:rPr>
                <w:color w:val="000000"/>
              </w:rPr>
            </w:pPr>
            <w:r w:rsidRPr="00CC327E">
              <w:rPr>
                <w:color w:val="000000"/>
              </w:rPr>
              <w:t>0,6798</w:t>
            </w:r>
          </w:p>
        </w:tc>
      </w:tr>
      <w:tr w:rsidR="00645A7A" w:rsidRPr="006F3A27" w:rsidTr="006259E6">
        <w:trPr>
          <w:trHeight w:val="290"/>
        </w:trPr>
        <w:tc>
          <w:tcPr>
            <w:tcW w:w="409" w:type="dxa"/>
            <w:vAlign w:val="center"/>
          </w:tcPr>
          <w:p w:rsidR="00645A7A" w:rsidRPr="00CC327E" w:rsidRDefault="00645A7A" w:rsidP="006259E6">
            <w:pPr>
              <w:widowControl w:val="0"/>
              <w:autoSpaceDE w:val="0"/>
              <w:autoSpaceDN w:val="0"/>
              <w:adjustRightInd w:val="0"/>
              <w:spacing w:before="58" w:line="133" w:lineRule="exact"/>
              <w:ind w:left="38"/>
              <w:jc w:val="center"/>
              <w:rPr>
                <w:color w:val="000000"/>
              </w:rPr>
            </w:pPr>
            <w:r w:rsidRPr="00CC327E">
              <w:rPr>
                <w:color w:val="000000"/>
              </w:rPr>
              <w:t>40</w:t>
            </w:r>
          </w:p>
        </w:tc>
        <w:tc>
          <w:tcPr>
            <w:tcW w:w="6939" w:type="dxa"/>
          </w:tcPr>
          <w:p w:rsidR="00645A7A" w:rsidRPr="00CC327E" w:rsidRDefault="00645A7A" w:rsidP="006259E6">
            <w:pPr>
              <w:jc w:val="both"/>
              <w:rPr>
                <w:color w:val="000000"/>
              </w:rPr>
            </w:pPr>
            <w:r w:rsidRPr="00CC327E">
              <w:rPr>
                <w:color w:val="000000"/>
              </w:rPr>
              <w:t>заделка швов цементным раствором</w:t>
            </w:r>
          </w:p>
        </w:tc>
        <w:tc>
          <w:tcPr>
            <w:tcW w:w="1299" w:type="dxa"/>
            <w:vAlign w:val="center"/>
          </w:tcPr>
          <w:p w:rsidR="00645A7A" w:rsidRPr="00CC327E" w:rsidRDefault="00645A7A" w:rsidP="006259E6">
            <w:pPr>
              <w:widowControl w:val="0"/>
              <w:autoSpaceDE w:val="0"/>
              <w:autoSpaceDN w:val="0"/>
              <w:adjustRightInd w:val="0"/>
              <w:spacing w:before="58" w:line="133" w:lineRule="exact"/>
              <w:ind w:left="38"/>
              <w:jc w:val="center"/>
              <w:rPr>
                <w:color w:val="000000"/>
              </w:rPr>
            </w:pPr>
            <w:r w:rsidRPr="00CC327E">
              <w:rPr>
                <w:color w:val="000000"/>
              </w:rPr>
              <w:t>м</w:t>
            </w:r>
          </w:p>
        </w:tc>
        <w:tc>
          <w:tcPr>
            <w:tcW w:w="1134" w:type="dxa"/>
            <w:vAlign w:val="center"/>
          </w:tcPr>
          <w:p w:rsidR="00645A7A" w:rsidRPr="00CC327E" w:rsidRDefault="00645A7A" w:rsidP="006259E6">
            <w:pPr>
              <w:widowControl w:val="0"/>
              <w:autoSpaceDE w:val="0"/>
              <w:autoSpaceDN w:val="0"/>
              <w:adjustRightInd w:val="0"/>
              <w:spacing w:before="58" w:line="133" w:lineRule="exact"/>
              <w:ind w:left="38"/>
              <w:jc w:val="center"/>
              <w:rPr>
                <w:color w:val="000000"/>
              </w:rPr>
            </w:pPr>
            <w:r w:rsidRPr="00CC327E">
              <w:rPr>
                <w:color w:val="000000"/>
              </w:rPr>
              <w:t>412,2</w:t>
            </w:r>
          </w:p>
        </w:tc>
      </w:tr>
      <w:tr w:rsidR="00645A7A" w:rsidRPr="006F3A27" w:rsidTr="006259E6">
        <w:trPr>
          <w:trHeight w:val="420"/>
        </w:trPr>
        <w:tc>
          <w:tcPr>
            <w:tcW w:w="409" w:type="dxa"/>
            <w:vAlign w:val="center"/>
          </w:tcPr>
          <w:p w:rsidR="00645A7A" w:rsidRPr="00CC327E" w:rsidRDefault="00645A7A" w:rsidP="006259E6">
            <w:pPr>
              <w:widowControl w:val="0"/>
              <w:autoSpaceDE w:val="0"/>
              <w:autoSpaceDN w:val="0"/>
              <w:adjustRightInd w:val="0"/>
              <w:spacing w:before="58" w:line="133" w:lineRule="exact"/>
              <w:ind w:left="38"/>
              <w:jc w:val="center"/>
              <w:rPr>
                <w:color w:val="000000"/>
              </w:rPr>
            </w:pPr>
            <w:r w:rsidRPr="00CC327E">
              <w:rPr>
                <w:color w:val="000000"/>
              </w:rPr>
              <w:t>41</w:t>
            </w:r>
          </w:p>
        </w:tc>
        <w:tc>
          <w:tcPr>
            <w:tcW w:w="6939" w:type="dxa"/>
          </w:tcPr>
          <w:p w:rsidR="00645A7A" w:rsidRPr="00CC327E" w:rsidRDefault="00645A7A" w:rsidP="006259E6">
            <w:pPr>
              <w:jc w:val="both"/>
              <w:rPr>
                <w:color w:val="000000"/>
              </w:rPr>
            </w:pPr>
            <w:r w:rsidRPr="00CC327E">
              <w:rPr>
                <w:color w:val="000000"/>
              </w:rPr>
              <w:t>огрунтовка бетонных и оштукатуренных поверхностей битумной грунтовкой (первый слой)</w:t>
            </w:r>
          </w:p>
        </w:tc>
        <w:tc>
          <w:tcPr>
            <w:tcW w:w="1299" w:type="dxa"/>
            <w:vAlign w:val="center"/>
          </w:tcPr>
          <w:p w:rsidR="00645A7A" w:rsidRPr="00CC327E" w:rsidRDefault="00645A7A" w:rsidP="006259E6">
            <w:pPr>
              <w:widowControl w:val="0"/>
              <w:autoSpaceDE w:val="0"/>
              <w:autoSpaceDN w:val="0"/>
              <w:adjustRightInd w:val="0"/>
              <w:spacing w:before="58" w:line="133" w:lineRule="exact"/>
              <w:ind w:left="38"/>
              <w:jc w:val="center"/>
              <w:rPr>
                <w:color w:val="000000"/>
              </w:rPr>
            </w:pPr>
            <w:r w:rsidRPr="00CC327E">
              <w:rPr>
                <w:color w:val="000000"/>
              </w:rPr>
              <w:t>100м2</w:t>
            </w:r>
          </w:p>
        </w:tc>
        <w:tc>
          <w:tcPr>
            <w:tcW w:w="1134" w:type="dxa"/>
            <w:vAlign w:val="center"/>
          </w:tcPr>
          <w:p w:rsidR="00645A7A" w:rsidRPr="00CC327E" w:rsidRDefault="00645A7A" w:rsidP="006259E6">
            <w:pPr>
              <w:widowControl w:val="0"/>
              <w:autoSpaceDE w:val="0"/>
              <w:autoSpaceDN w:val="0"/>
              <w:adjustRightInd w:val="0"/>
              <w:spacing w:before="58" w:line="133" w:lineRule="exact"/>
              <w:ind w:left="38"/>
              <w:jc w:val="center"/>
              <w:rPr>
                <w:color w:val="000000"/>
              </w:rPr>
            </w:pPr>
            <w:r w:rsidRPr="00CC327E">
              <w:rPr>
                <w:color w:val="000000"/>
              </w:rPr>
              <w:t>1,2366</w:t>
            </w:r>
          </w:p>
        </w:tc>
      </w:tr>
      <w:tr w:rsidR="00645A7A" w:rsidRPr="006F3A27" w:rsidTr="006259E6">
        <w:trPr>
          <w:trHeight w:val="304"/>
        </w:trPr>
        <w:tc>
          <w:tcPr>
            <w:tcW w:w="9781" w:type="dxa"/>
            <w:gridSpan w:val="4"/>
            <w:vAlign w:val="center"/>
          </w:tcPr>
          <w:p w:rsidR="00645A7A" w:rsidRPr="00CC327E" w:rsidRDefault="00645A7A" w:rsidP="006259E6">
            <w:pPr>
              <w:jc w:val="center"/>
              <w:rPr>
                <w:b/>
                <w:bCs/>
                <w:color w:val="000000"/>
              </w:rPr>
            </w:pPr>
            <w:r>
              <w:rPr>
                <w:b/>
                <w:bCs/>
                <w:color w:val="000000"/>
              </w:rPr>
              <w:t>У</w:t>
            </w:r>
            <w:r w:rsidRPr="00CC327E">
              <w:rPr>
                <w:b/>
                <w:bCs/>
                <w:color w:val="000000"/>
              </w:rPr>
              <w:t>льтразвуковая дефектоскопия</w:t>
            </w:r>
          </w:p>
        </w:tc>
      </w:tr>
      <w:tr w:rsidR="00645A7A" w:rsidRPr="006F3A27" w:rsidTr="006259E6">
        <w:trPr>
          <w:trHeight w:val="696"/>
        </w:trPr>
        <w:tc>
          <w:tcPr>
            <w:tcW w:w="409" w:type="dxa"/>
            <w:vAlign w:val="center"/>
          </w:tcPr>
          <w:p w:rsidR="00645A7A" w:rsidRPr="00CC327E" w:rsidRDefault="00645A7A" w:rsidP="006259E6">
            <w:pPr>
              <w:widowControl w:val="0"/>
              <w:autoSpaceDE w:val="0"/>
              <w:autoSpaceDN w:val="0"/>
              <w:adjustRightInd w:val="0"/>
              <w:spacing w:before="58" w:line="133" w:lineRule="exact"/>
              <w:ind w:left="38"/>
              <w:jc w:val="center"/>
              <w:rPr>
                <w:color w:val="000000"/>
              </w:rPr>
            </w:pPr>
            <w:r w:rsidRPr="00CC327E">
              <w:rPr>
                <w:color w:val="000000"/>
              </w:rPr>
              <w:t>42</w:t>
            </w:r>
          </w:p>
        </w:tc>
        <w:tc>
          <w:tcPr>
            <w:tcW w:w="6939" w:type="dxa"/>
          </w:tcPr>
          <w:p w:rsidR="00645A7A" w:rsidRPr="00CC327E" w:rsidRDefault="00645A7A" w:rsidP="006259E6">
            <w:pPr>
              <w:jc w:val="both"/>
              <w:rPr>
                <w:color w:val="000000"/>
              </w:rPr>
            </w:pPr>
            <w:r w:rsidRPr="00CC327E">
              <w:rPr>
                <w:color w:val="000000"/>
              </w:rPr>
              <w:t>зачистка механизированная поверхности сварного соединения и околошовной зоны трубопроводов диаметром до 426 мм из углеродистых и легированных сталей до шероховатости не грубее rz 40 мкм (dеlта4) без снятия выпуклости (усиления) сварного шва. трубопровод, диаметр, мм: 102- 114, толщина стенки, мм, до: 6</w:t>
            </w:r>
          </w:p>
        </w:tc>
        <w:tc>
          <w:tcPr>
            <w:tcW w:w="1299" w:type="dxa"/>
            <w:vAlign w:val="center"/>
          </w:tcPr>
          <w:p w:rsidR="00645A7A" w:rsidRPr="00CC327E" w:rsidRDefault="00645A7A" w:rsidP="006259E6">
            <w:pPr>
              <w:widowControl w:val="0"/>
              <w:autoSpaceDE w:val="0"/>
              <w:autoSpaceDN w:val="0"/>
              <w:adjustRightInd w:val="0"/>
              <w:spacing w:before="58" w:line="133" w:lineRule="exact"/>
              <w:ind w:left="38"/>
              <w:jc w:val="center"/>
              <w:rPr>
                <w:color w:val="000000"/>
              </w:rPr>
            </w:pPr>
            <w:r w:rsidRPr="00CC327E">
              <w:rPr>
                <w:color w:val="000000"/>
              </w:rPr>
              <w:t>стык</w:t>
            </w:r>
          </w:p>
        </w:tc>
        <w:tc>
          <w:tcPr>
            <w:tcW w:w="1134" w:type="dxa"/>
            <w:vAlign w:val="center"/>
          </w:tcPr>
          <w:p w:rsidR="00645A7A" w:rsidRPr="00CC327E" w:rsidRDefault="00645A7A" w:rsidP="006259E6">
            <w:pPr>
              <w:widowControl w:val="0"/>
              <w:autoSpaceDE w:val="0"/>
              <w:autoSpaceDN w:val="0"/>
              <w:adjustRightInd w:val="0"/>
              <w:spacing w:before="58" w:line="133" w:lineRule="exact"/>
              <w:ind w:left="38"/>
              <w:jc w:val="center"/>
              <w:rPr>
                <w:color w:val="000000"/>
              </w:rPr>
            </w:pPr>
            <w:r w:rsidRPr="00CC327E">
              <w:rPr>
                <w:color w:val="000000"/>
              </w:rPr>
              <w:t>150</w:t>
            </w:r>
          </w:p>
        </w:tc>
      </w:tr>
      <w:tr w:rsidR="00645A7A" w:rsidRPr="006F3A27" w:rsidTr="006259E6">
        <w:trPr>
          <w:trHeight w:val="551"/>
        </w:trPr>
        <w:tc>
          <w:tcPr>
            <w:tcW w:w="409" w:type="dxa"/>
            <w:vAlign w:val="center"/>
          </w:tcPr>
          <w:p w:rsidR="00645A7A" w:rsidRPr="00CC327E" w:rsidRDefault="00645A7A" w:rsidP="006259E6">
            <w:pPr>
              <w:widowControl w:val="0"/>
              <w:autoSpaceDE w:val="0"/>
              <w:autoSpaceDN w:val="0"/>
              <w:adjustRightInd w:val="0"/>
              <w:spacing w:before="58" w:line="133" w:lineRule="exact"/>
              <w:ind w:left="38"/>
              <w:jc w:val="center"/>
              <w:rPr>
                <w:color w:val="000000"/>
              </w:rPr>
            </w:pPr>
            <w:r w:rsidRPr="00CC327E">
              <w:rPr>
                <w:color w:val="000000"/>
              </w:rPr>
              <w:t>43</w:t>
            </w:r>
          </w:p>
        </w:tc>
        <w:tc>
          <w:tcPr>
            <w:tcW w:w="6939" w:type="dxa"/>
          </w:tcPr>
          <w:p w:rsidR="00645A7A" w:rsidRPr="00CC327E" w:rsidRDefault="00645A7A" w:rsidP="006259E6">
            <w:pPr>
              <w:jc w:val="both"/>
              <w:rPr>
                <w:color w:val="000000"/>
              </w:rPr>
            </w:pPr>
            <w:r w:rsidRPr="00CC327E">
              <w:rPr>
                <w:color w:val="000000"/>
              </w:rPr>
              <w:t>ультразвуковая дефектоскопия одним преобразователем сварных соединений перлитного класса с двух сторон, прозвучивание поперечное. трубопровод, диаметр, мм: 114, толщина стенки до 8 мм</w:t>
            </w:r>
          </w:p>
        </w:tc>
        <w:tc>
          <w:tcPr>
            <w:tcW w:w="1299" w:type="dxa"/>
            <w:vAlign w:val="center"/>
          </w:tcPr>
          <w:p w:rsidR="00645A7A" w:rsidRPr="00CC327E" w:rsidRDefault="00645A7A" w:rsidP="006259E6">
            <w:pPr>
              <w:widowControl w:val="0"/>
              <w:autoSpaceDE w:val="0"/>
              <w:autoSpaceDN w:val="0"/>
              <w:adjustRightInd w:val="0"/>
              <w:spacing w:before="58" w:line="133" w:lineRule="exact"/>
              <w:ind w:left="38"/>
              <w:jc w:val="center"/>
              <w:rPr>
                <w:color w:val="000000"/>
              </w:rPr>
            </w:pPr>
            <w:r w:rsidRPr="00CC327E">
              <w:rPr>
                <w:color w:val="000000"/>
              </w:rPr>
              <w:t>стык</w:t>
            </w:r>
          </w:p>
        </w:tc>
        <w:tc>
          <w:tcPr>
            <w:tcW w:w="1134" w:type="dxa"/>
            <w:vAlign w:val="center"/>
          </w:tcPr>
          <w:p w:rsidR="00645A7A" w:rsidRPr="00CC327E" w:rsidRDefault="00645A7A" w:rsidP="006259E6">
            <w:pPr>
              <w:widowControl w:val="0"/>
              <w:autoSpaceDE w:val="0"/>
              <w:autoSpaceDN w:val="0"/>
              <w:adjustRightInd w:val="0"/>
              <w:spacing w:before="58" w:line="133" w:lineRule="exact"/>
              <w:ind w:left="38"/>
              <w:jc w:val="center"/>
              <w:rPr>
                <w:color w:val="000000"/>
              </w:rPr>
            </w:pPr>
            <w:r w:rsidRPr="00CC327E">
              <w:rPr>
                <w:color w:val="000000"/>
              </w:rPr>
              <w:t>150</w:t>
            </w:r>
          </w:p>
        </w:tc>
      </w:tr>
      <w:tr w:rsidR="00645A7A" w:rsidRPr="006F3A27" w:rsidTr="006259E6">
        <w:trPr>
          <w:trHeight w:val="551"/>
        </w:trPr>
        <w:tc>
          <w:tcPr>
            <w:tcW w:w="409" w:type="dxa"/>
            <w:vAlign w:val="center"/>
          </w:tcPr>
          <w:p w:rsidR="00645A7A" w:rsidRPr="00CC327E" w:rsidRDefault="00645A7A" w:rsidP="006259E6">
            <w:pPr>
              <w:widowControl w:val="0"/>
              <w:autoSpaceDE w:val="0"/>
              <w:autoSpaceDN w:val="0"/>
              <w:adjustRightInd w:val="0"/>
              <w:spacing w:before="58" w:line="133" w:lineRule="exact"/>
              <w:ind w:left="38"/>
              <w:jc w:val="center"/>
              <w:rPr>
                <w:color w:val="000000"/>
              </w:rPr>
            </w:pPr>
            <w:r w:rsidRPr="00CC327E">
              <w:rPr>
                <w:color w:val="000000"/>
              </w:rPr>
              <w:t>44</w:t>
            </w:r>
          </w:p>
        </w:tc>
        <w:tc>
          <w:tcPr>
            <w:tcW w:w="6939" w:type="dxa"/>
          </w:tcPr>
          <w:p w:rsidR="00645A7A" w:rsidRPr="00CC327E" w:rsidRDefault="00645A7A" w:rsidP="006259E6">
            <w:pPr>
              <w:jc w:val="both"/>
              <w:rPr>
                <w:color w:val="000000"/>
              </w:rPr>
            </w:pPr>
            <w:r w:rsidRPr="00CC327E">
              <w:rPr>
                <w:color w:val="000000"/>
              </w:rPr>
              <w:t>разные работы, связанные с монтажом трубопроводов. присоединение трубопроводов условным давлением до 2,5 мпа к действующей магистрали. диаметр наружный присоединяемой трубы 108 мм</w:t>
            </w:r>
          </w:p>
        </w:tc>
        <w:tc>
          <w:tcPr>
            <w:tcW w:w="1299" w:type="dxa"/>
            <w:vAlign w:val="center"/>
          </w:tcPr>
          <w:p w:rsidR="00645A7A" w:rsidRPr="00CC327E" w:rsidRDefault="00645A7A" w:rsidP="006259E6">
            <w:pPr>
              <w:widowControl w:val="0"/>
              <w:autoSpaceDE w:val="0"/>
              <w:autoSpaceDN w:val="0"/>
              <w:adjustRightInd w:val="0"/>
              <w:spacing w:before="58"/>
              <w:ind w:left="40"/>
              <w:jc w:val="center"/>
              <w:rPr>
                <w:color w:val="000000"/>
              </w:rPr>
            </w:pPr>
            <w:r w:rsidRPr="00CC327E">
              <w:rPr>
                <w:color w:val="000000"/>
              </w:rPr>
              <w:t>Присоед</w:t>
            </w:r>
            <w:r>
              <w:rPr>
                <w:color w:val="000000"/>
              </w:rPr>
              <w:t>инение</w:t>
            </w:r>
          </w:p>
        </w:tc>
        <w:tc>
          <w:tcPr>
            <w:tcW w:w="1134" w:type="dxa"/>
            <w:vAlign w:val="center"/>
          </w:tcPr>
          <w:p w:rsidR="00645A7A" w:rsidRPr="00CC327E" w:rsidRDefault="00645A7A" w:rsidP="006259E6">
            <w:pPr>
              <w:widowControl w:val="0"/>
              <w:autoSpaceDE w:val="0"/>
              <w:autoSpaceDN w:val="0"/>
              <w:adjustRightInd w:val="0"/>
              <w:spacing w:before="58" w:line="133" w:lineRule="exact"/>
              <w:ind w:left="38"/>
              <w:jc w:val="center"/>
              <w:rPr>
                <w:color w:val="000000"/>
              </w:rPr>
            </w:pPr>
            <w:r w:rsidRPr="00CC327E">
              <w:rPr>
                <w:color w:val="000000"/>
              </w:rPr>
              <w:t>4</w:t>
            </w:r>
          </w:p>
        </w:tc>
      </w:tr>
      <w:tr w:rsidR="00645A7A" w:rsidRPr="006F3A27" w:rsidTr="006259E6">
        <w:trPr>
          <w:trHeight w:val="304"/>
        </w:trPr>
        <w:tc>
          <w:tcPr>
            <w:tcW w:w="9781" w:type="dxa"/>
            <w:gridSpan w:val="4"/>
            <w:vAlign w:val="center"/>
          </w:tcPr>
          <w:p w:rsidR="00645A7A" w:rsidRPr="00CC327E" w:rsidRDefault="00645A7A" w:rsidP="006259E6">
            <w:pPr>
              <w:jc w:val="center"/>
              <w:rPr>
                <w:b/>
                <w:bCs/>
                <w:color w:val="000000"/>
              </w:rPr>
            </w:pPr>
            <w:r>
              <w:rPr>
                <w:b/>
                <w:bCs/>
                <w:color w:val="000000"/>
              </w:rPr>
              <w:t>В</w:t>
            </w:r>
            <w:r w:rsidRPr="00CC327E">
              <w:rPr>
                <w:b/>
                <w:bCs/>
                <w:color w:val="000000"/>
              </w:rPr>
              <w:t>осстановление благоустройства</w:t>
            </w:r>
          </w:p>
        </w:tc>
      </w:tr>
      <w:tr w:rsidR="00645A7A" w:rsidRPr="006F3A27" w:rsidTr="006259E6">
        <w:trPr>
          <w:trHeight w:val="551"/>
        </w:trPr>
        <w:tc>
          <w:tcPr>
            <w:tcW w:w="409" w:type="dxa"/>
            <w:vAlign w:val="center"/>
          </w:tcPr>
          <w:p w:rsidR="00645A7A" w:rsidRPr="00CC327E" w:rsidRDefault="00645A7A" w:rsidP="006259E6">
            <w:pPr>
              <w:widowControl w:val="0"/>
              <w:autoSpaceDE w:val="0"/>
              <w:autoSpaceDN w:val="0"/>
              <w:adjustRightInd w:val="0"/>
              <w:spacing w:before="58" w:line="133" w:lineRule="exact"/>
              <w:ind w:left="38"/>
              <w:jc w:val="center"/>
              <w:rPr>
                <w:color w:val="000000"/>
              </w:rPr>
            </w:pPr>
            <w:r w:rsidRPr="00CC327E">
              <w:rPr>
                <w:color w:val="000000"/>
              </w:rPr>
              <w:t>45</w:t>
            </w:r>
          </w:p>
        </w:tc>
        <w:tc>
          <w:tcPr>
            <w:tcW w:w="6939" w:type="dxa"/>
          </w:tcPr>
          <w:p w:rsidR="00645A7A" w:rsidRPr="00CC327E" w:rsidRDefault="00645A7A" w:rsidP="006259E6">
            <w:pPr>
              <w:jc w:val="both"/>
              <w:rPr>
                <w:color w:val="000000"/>
              </w:rPr>
            </w:pPr>
            <w:r w:rsidRPr="00CC327E">
              <w:rPr>
                <w:color w:val="000000"/>
              </w:rPr>
              <w:t>устройство покрытия из горячих асфальтобетонных</w:t>
            </w:r>
            <w:r>
              <w:rPr>
                <w:color w:val="000000"/>
              </w:rPr>
              <w:t xml:space="preserve"> крупнозернистых</w:t>
            </w:r>
            <w:r w:rsidRPr="00CC327E">
              <w:rPr>
                <w:color w:val="000000"/>
              </w:rPr>
              <w:t xml:space="preserve"> смесей асфальтоукладчиками средних типоразмеров при ширине укладки до 6 м и толщиной слоя 4 см</w:t>
            </w:r>
          </w:p>
        </w:tc>
        <w:tc>
          <w:tcPr>
            <w:tcW w:w="1299" w:type="dxa"/>
            <w:vAlign w:val="center"/>
          </w:tcPr>
          <w:p w:rsidR="00645A7A" w:rsidRPr="00CC327E" w:rsidRDefault="00645A7A" w:rsidP="006259E6">
            <w:pPr>
              <w:widowControl w:val="0"/>
              <w:autoSpaceDE w:val="0"/>
              <w:autoSpaceDN w:val="0"/>
              <w:adjustRightInd w:val="0"/>
              <w:spacing w:before="58" w:line="133" w:lineRule="exact"/>
              <w:ind w:left="38"/>
              <w:jc w:val="center"/>
              <w:rPr>
                <w:color w:val="000000"/>
              </w:rPr>
            </w:pPr>
            <w:r w:rsidRPr="00CC327E">
              <w:rPr>
                <w:color w:val="000000"/>
              </w:rPr>
              <w:t>1000м2</w:t>
            </w:r>
          </w:p>
        </w:tc>
        <w:tc>
          <w:tcPr>
            <w:tcW w:w="1134" w:type="dxa"/>
            <w:vAlign w:val="center"/>
          </w:tcPr>
          <w:p w:rsidR="00645A7A" w:rsidRPr="00CC327E" w:rsidRDefault="00645A7A" w:rsidP="006259E6">
            <w:pPr>
              <w:widowControl w:val="0"/>
              <w:autoSpaceDE w:val="0"/>
              <w:autoSpaceDN w:val="0"/>
              <w:adjustRightInd w:val="0"/>
              <w:spacing w:before="58" w:line="133" w:lineRule="exact"/>
              <w:ind w:left="38"/>
              <w:jc w:val="center"/>
              <w:rPr>
                <w:color w:val="000000"/>
              </w:rPr>
            </w:pPr>
            <w:r w:rsidRPr="00CC327E">
              <w:rPr>
                <w:color w:val="000000"/>
              </w:rPr>
              <w:t>0,084</w:t>
            </w:r>
          </w:p>
        </w:tc>
      </w:tr>
      <w:tr w:rsidR="00645A7A" w:rsidRPr="006F3A27" w:rsidTr="006259E6">
        <w:trPr>
          <w:trHeight w:val="420"/>
        </w:trPr>
        <w:tc>
          <w:tcPr>
            <w:tcW w:w="409" w:type="dxa"/>
            <w:vAlign w:val="center"/>
          </w:tcPr>
          <w:p w:rsidR="00645A7A" w:rsidRPr="00CC327E" w:rsidRDefault="00645A7A" w:rsidP="006259E6">
            <w:pPr>
              <w:widowControl w:val="0"/>
              <w:autoSpaceDE w:val="0"/>
              <w:autoSpaceDN w:val="0"/>
              <w:adjustRightInd w:val="0"/>
              <w:spacing w:before="58" w:line="133" w:lineRule="exact"/>
              <w:ind w:left="38"/>
              <w:jc w:val="center"/>
              <w:rPr>
                <w:color w:val="000000"/>
              </w:rPr>
            </w:pPr>
            <w:r w:rsidRPr="00CC327E">
              <w:rPr>
                <w:color w:val="000000"/>
              </w:rPr>
              <w:t>46</w:t>
            </w:r>
          </w:p>
        </w:tc>
        <w:tc>
          <w:tcPr>
            <w:tcW w:w="6939" w:type="dxa"/>
          </w:tcPr>
          <w:p w:rsidR="00645A7A" w:rsidRPr="00CC327E" w:rsidRDefault="00645A7A" w:rsidP="006259E6">
            <w:pPr>
              <w:jc w:val="both"/>
              <w:rPr>
                <w:color w:val="000000"/>
              </w:rPr>
            </w:pPr>
            <w:r w:rsidRPr="00CC327E">
              <w:rPr>
                <w:color w:val="000000"/>
              </w:rPr>
              <w:t>при изменении толщины покрытия на 0,5 см добавлять или исключать:</w:t>
            </w:r>
            <w:r>
              <w:rPr>
                <w:color w:val="000000"/>
              </w:rPr>
              <w:t xml:space="preserve"> </w:t>
            </w:r>
            <w:r w:rsidRPr="00CC327E">
              <w:rPr>
                <w:color w:val="000000"/>
              </w:rPr>
              <w:t>к</w:t>
            </w:r>
            <w:r>
              <w:rPr>
                <w:color w:val="000000"/>
              </w:rPr>
              <w:t xml:space="preserve"> </w:t>
            </w:r>
            <w:r w:rsidRPr="00CC327E">
              <w:rPr>
                <w:color w:val="000000"/>
              </w:rPr>
              <w:t xml:space="preserve">норме 6- 29- 1 (до 6 см) </w:t>
            </w:r>
          </w:p>
        </w:tc>
        <w:tc>
          <w:tcPr>
            <w:tcW w:w="1299" w:type="dxa"/>
            <w:vAlign w:val="center"/>
          </w:tcPr>
          <w:p w:rsidR="00645A7A" w:rsidRPr="00CC327E" w:rsidRDefault="00645A7A" w:rsidP="006259E6">
            <w:pPr>
              <w:widowControl w:val="0"/>
              <w:autoSpaceDE w:val="0"/>
              <w:autoSpaceDN w:val="0"/>
              <w:adjustRightInd w:val="0"/>
              <w:spacing w:before="58" w:line="133" w:lineRule="exact"/>
              <w:ind w:left="38"/>
              <w:jc w:val="center"/>
              <w:rPr>
                <w:color w:val="000000"/>
              </w:rPr>
            </w:pPr>
            <w:r w:rsidRPr="00CC327E">
              <w:rPr>
                <w:color w:val="000000"/>
              </w:rPr>
              <w:t>1000м2</w:t>
            </w:r>
          </w:p>
        </w:tc>
        <w:tc>
          <w:tcPr>
            <w:tcW w:w="1134" w:type="dxa"/>
            <w:vAlign w:val="center"/>
          </w:tcPr>
          <w:p w:rsidR="00645A7A" w:rsidRPr="00CC327E" w:rsidRDefault="00645A7A" w:rsidP="006259E6">
            <w:pPr>
              <w:widowControl w:val="0"/>
              <w:autoSpaceDE w:val="0"/>
              <w:autoSpaceDN w:val="0"/>
              <w:adjustRightInd w:val="0"/>
              <w:spacing w:before="58" w:line="133" w:lineRule="exact"/>
              <w:ind w:left="38"/>
              <w:jc w:val="center"/>
              <w:rPr>
                <w:color w:val="000000"/>
              </w:rPr>
            </w:pPr>
            <w:r w:rsidRPr="00CC327E">
              <w:rPr>
                <w:color w:val="000000"/>
              </w:rPr>
              <w:t>0,084</w:t>
            </w:r>
          </w:p>
        </w:tc>
      </w:tr>
      <w:tr w:rsidR="00645A7A" w:rsidRPr="006F3A27" w:rsidTr="006259E6">
        <w:trPr>
          <w:trHeight w:val="428"/>
        </w:trPr>
        <w:tc>
          <w:tcPr>
            <w:tcW w:w="409" w:type="dxa"/>
            <w:vAlign w:val="center"/>
          </w:tcPr>
          <w:p w:rsidR="00645A7A" w:rsidRPr="00CC327E" w:rsidRDefault="00645A7A" w:rsidP="006259E6">
            <w:pPr>
              <w:widowControl w:val="0"/>
              <w:autoSpaceDE w:val="0"/>
              <w:autoSpaceDN w:val="0"/>
              <w:adjustRightInd w:val="0"/>
              <w:spacing w:before="58" w:line="133" w:lineRule="exact"/>
              <w:ind w:left="38"/>
              <w:jc w:val="center"/>
              <w:rPr>
                <w:color w:val="000000"/>
              </w:rPr>
            </w:pPr>
            <w:r w:rsidRPr="00CC327E">
              <w:rPr>
                <w:color w:val="000000"/>
              </w:rPr>
              <w:t>47</w:t>
            </w:r>
          </w:p>
        </w:tc>
        <w:tc>
          <w:tcPr>
            <w:tcW w:w="6939" w:type="dxa"/>
          </w:tcPr>
          <w:p w:rsidR="00645A7A" w:rsidRPr="00CC327E" w:rsidRDefault="00645A7A" w:rsidP="006259E6">
            <w:pPr>
              <w:jc w:val="both"/>
              <w:rPr>
                <w:color w:val="000000"/>
              </w:rPr>
            </w:pPr>
            <w:r w:rsidRPr="00CC327E">
              <w:rPr>
                <w:color w:val="000000"/>
              </w:rPr>
              <w:t>устройство покрытия из горячих асфальтобетонных</w:t>
            </w:r>
            <w:r>
              <w:rPr>
                <w:color w:val="000000"/>
              </w:rPr>
              <w:t xml:space="preserve"> мелкозернистых</w:t>
            </w:r>
            <w:r w:rsidRPr="00CC327E">
              <w:rPr>
                <w:color w:val="000000"/>
              </w:rPr>
              <w:t xml:space="preserve"> смесей асфальтоукладчиками средних типоразмеров при ширине укладки до 6 м и толщиной слоя 4 см</w:t>
            </w:r>
          </w:p>
        </w:tc>
        <w:tc>
          <w:tcPr>
            <w:tcW w:w="1299" w:type="dxa"/>
            <w:vAlign w:val="center"/>
          </w:tcPr>
          <w:p w:rsidR="00645A7A" w:rsidRPr="00CC327E" w:rsidRDefault="00645A7A" w:rsidP="006259E6">
            <w:pPr>
              <w:widowControl w:val="0"/>
              <w:autoSpaceDE w:val="0"/>
              <w:autoSpaceDN w:val="0"/>
              <w:adjustRightInd w:val="0"/>
              <w:spacing w:before="58" w:line="133" w:lineRule="exact"/>
              <w:ind w:left="38"/>
              <w:jc w:val="center"/>
              <w:rPr>
                <w:color w:val="000000"/>
              </w:rPr>
            </w:pPr>
            <w:r w:rsidRPr="00CC327E">
              <w:rPr>
                <w:color w:val="000000"/>
              </w:rPr>
              <w:t>1000м2</w:t>
            </w:r>
          </w:p>
        </w:tc>
        <w:tc>
          <w:tcPr>
            <w:tcW w:w="1134" w:type="dxa"/>
            <w:vAlign w:val="center"/>
          </w:tcPr>
          <w:p w:rsidR="00645A7A" w:rsidRPr="00CC327E" w:rsidRDefault="00645A7A" w:rsidP="006259E6">
            <w:pPr>
              <w:widowControl w:val="0"/>
              <w:autoSpaceDE w:val="0"/>
              <w:autoSpaceDN w:val="0"/>
              <w:adjustRightInd w:val="0"/>
              <w:spacing w:before="58" w:line="133" w:lineRule="exact"/>
              <w:ind w:left="38"/>
              <w:jc w:val="center"/>
              <w:rPr>
                <w:color w:val="000000"/>
              </w:rPr>
            </w:pPr>
            <w:r w:rsidRPr="00CC327E">
              <w:rPr>
                <w:color w:val="000000"/>
              </w:rPr>
              <w:t>0,084</w:t>
            </w:r>
          </w:p>
        </w:tc>
      </w:tr>
      <w:tr w:rsidR="00645A7A" w:rsidRPr="006F3A27" w:rsidTr="006259E6">
        <w:trPr>
          <w:trHeight w:val="420"/>
        </w:trPr>
        <w:tc>
          <w:tcPr>
            <w:tcW w:w="409" w:type="dxa"/>
            <w:vAlign w:val="center"/>
          </w:tcPr>
          <w:p w:rsidR="00645A7A" w:rsidRPr="00CC327E" w:rsidRDefault="00645A7A" w:rsidP="006259E6">
            <w:pPr>
              <w:widowControl w:val="0"/>
              <w:autoSpaceDE w:val="0"/>
              <w:autoSpaceDN w:val="0"/>
              <w:adjustRightInd w:val="0"/>
              <w:spacing w:before="58" w:line="133" w:lineRule="exact"/>
              <w:ind w:left="38"/>
              <w:jc w:val="center"/>
              <w:rPr>
                <w:color w:val="000000"/>
              </w:rPr>
            </w:pPr>
            <w:r w:rsidRPr="00CC327E">
              <w:rPr>
                <w:color w:val="000000"/>
              </w:rPr>
              <w:t>48</w:t>
            </w:r>
          </w:p>
        </w:tc>
        <w:tc>
          <w:tcPr>
            <w:tcW w:w="6939" w:type="dxa"/>
          </w:tcPr>
          <w:p w:rsidR="00645A7A" w:rsidRPr="00CC327E" w:rsidRDefault="00645A7A" w:rsidP="006259E6">
            <w:pPr>
              <w:jc w:val="both"/>
              <w:rPr>
                <w:color w:val="000000"/>
              </w:rPr>
            </w:pPr>
            <w:r w:rsidRPr="00CC327E">
              <w:rPr>
                <w:color w:val="000000"/>
              </w:rPr>
              <w:t>при изменении толщины покрытия на 0,5 см добавлять или исключать:</w:t>
            </w:r>
            <w:r>
              <w:rPr>
                <w:color w:val="000000"/>
              </w:rPr>
              <w:t xml:space="preserve"> </w:t>
            </w:r>
            <w:r w:rsidRPr="00CC327E">
              <w:rPr>
                <w:color w:val="000000"/>
              </w:rPr>
              <w:t>к</w:t>
            </w:r>
            <w:r>
              <w:rPr>
                <w:color w:val="000000"/>
              </w:rPr>
              <w:t xml:space="preserve"> </w:t>
            </w:r>
            <w:r w:rsidRPr="00CC327E">
              <w:rPr>
                <w:color w:val="000000"/>
              </w:rPr>
              <w:t xml:space="preserve">норме 6- 29- 1 (до 6 см) </w:t>
            </w:r>
          </w:p>
        </w:tc>
        <w:tc>
          <w:tcPr>
            <w:tcW w:w="1299" w:type="dxa"/>
            <w:vAlign w:val="center"/>
          </w:tcPr>
          <w:p w:rsidR="00645A7A" w:rsidRPr="00CC327E" w:rsidRDefault="00645A7A" w:rsidP="006259E6">
            <w:pPr>
              <w:widowControl w:val="0"/>
              <w:autoSpaceDE w:val="0"/>
              <w:autoSpaceDN w:val="0"/>
              <w:adjustRightInd w:val="0"/>
              <w:spacing w:before="58" w:line="133" w:lineRule="exact"/>
              <w:ind w:left="38"/>
              <w:jc w:val="center"/>
              <w:rPr>
                <w:color w:val="000000"/>
              </w:rPr>
            </w:pPr>
            <w:r w:rsidRPr="00CC327E">
              <w:rPr>
                <w:color w:val="000000"/>
              </w:rPr>
              <w:t>1000м2</w:t>
            </w:r>
          </w:p>
        </w:tc>
        <w:tc>
          <w:tcPr>
            <w:tcW w:w="1134" w:type="dxa"/>
            <w:vAlign w:val="center"/>
          </w:tcPr>
          <w:p w:rsidR="00645A7A" w:rsidRPr="00CC327E" w:rsidRDefault="00645A7A" w:rsidP="006259E6">
            <w:pPr>
              <w:widowControl w:val="0"/>
              <w:autoSpaceDE w:val="0"/>
              <w:autoSpaceDN w:val="0"/>
              <w:adjustRightInd w:val="0"/>
              <w:spacing w:before="58" w:line="133" w:lineRule="exact"/>
              <w:ind w:left="38"/>
              <w:jc w:val="center"/>
              <w:rPr>
                <w:color w:val="000000"/>
              </w:rPr>
            </w:pPr>
            <w:r w:rsidRPr="00CC327E">
              <w:rPr>
                <w:color w:val="000000"/>
              </w:rPr>
              <w:t>0,084</w:t>
            </w:r>
          </w:p>
        </w:tc>
      </w:tr>
      <w:tr w:rsidR="00645A7A" w:rsidRPr="006F3A27" w:rsidTr="006259E6">
        <w:trPr>
          <w:trHeight w:val="420"/>
        </w:trPr>
        <w:tc>
          <w:tcPr>
            <w:tcW w:w="409" w:type="dxa"/>
            <w:vAlign w:val="center"/>
          </w:tcPr>
          <w:p w:rsidR="00645A7A" w:rsidRPr="00CC327E" w:rsidRDefault="00645A7A" w:rsidP="006259E6">
            <w:pPr>
              <w:widowControl w:val="0"/>
              <w:autoSpaceDE w:val="0"/>
              <w:autoSpaceDN w:val="0"/>
              <w:adjustRightInd w:val="0"/>
              <w:spacing w:before="58" w:line="133" w:lineRule="exact"/>
              <w:ind w:left="38"/>
              <w:jc w:val="center"/>
              <w:rPr>
                <w:color w:val="000000"/>
              </w:rPr>
            </w:pPr>
            <w:r w:rsidRPr="00CC327E">
              <w:rPr>
                <w:color w:val="000000"/>
              </w:rPr>
              <w:t>49</w:t>
            </w:r>
          </w:p>
        </w:tc>
        <w:tc>
          <w:tcPr>
            <w:tcW w:w="6939" w:type="dxa"/>
          </w:tcPr>
          <w:p w:rsidR="00645A7A" w:rsidRPr="00CC327E" w:rsidRDefault="00645A7A" w:rsidP="006259E6">
            <w:pPr>
              <w:jc w:val="both"/>
              <w:rPr>
                <w:color w:val="000000"/>
              </w:rPr>
            </w:pPr>
            <w:r w:rsidRPr="00CC327E">
              <w:rPr>
                <w:color w:val="000000"/>
              </w:rPr>
              <w:t>устройство дорожных покрытий из сборных железобетонных плит прямоугольных площадью до 3 м2 (б/у)</w:t>
            </w:r>
          </w:p>
        </w:tc>
        <w:tc>
          <w:tcPr>
            <w:tcW w:w="1299" w:type="dxa"/>
            <w:vAlign w:val="center"/>
          </w:tcPr>
          <w:p w:rsidR="00645A7A" w:rsidRPr="00CC327E" w:rsidRDefault="00645A7A" w:rsidP="006259E6">
            <w:pPr>
              <w:widowControl w:val="0"/>
              <w:autoSpaceDE w:val="0"/>
              <w:autoSpaceDN w:val="0"/>
              <w:adjustRightInd w:val="0"/>
              <w:spacing w:before="58" w:line="133" w:lineRule="exact"/>
              <w:ind w:left="38"/>
              <w:jc w:val="center"/>
              <w:rPr>
                <w:color w:val="000000"/>
              </w:rPr>
            </w:pPr>
            <w:r w:rsidRPr="00CC327E">
              <w:rPr>
                <w:color w:val="000000"/>
              </w:rPr>
              <w:t>100м3</w:t>
            </w:r>
          </w:p>
        </w:tc>
        <w:tc>
          <w:tcPr>
            <w:tcW w:w="1134" w:type="dxa"/>
            <w:vAlign w:val="center"/>
          </w:tcPr>
          <w:p w:rsidR="00645A7A" w:rsidRPr="00CC327E" w:rsidRDefault="00645A7A" w:rsidP="006259E6">
            <w:pPr>
              <w:widowControl w:val="0"/>
              <w:autoSpaceDE w:val="0"/>
              <w:autoSpaceDN w:val="0"/>
              <w:adjustRightInd w:val="0"/>
              <w:spacing w:before="58" w:line="133" w:lineRule="exact"/>
              <w:ind w:left="38"/>
              <w:jc w:val="center"/>
              <w:rPr>
                <w:color w:val="000000"/>
              </w:rPr>
            </w:pPr>
            <w:r w:rsidRPr="00CC327E">
              <w:rPr>
                <w:color w:val="000000"/>
              </w:rPr>
              <w:t>0,168</w:t>
            </w:r>
          </w:p>
        </w:tc>
      </w:tr>
    </w:tbl>
    <w:p w:rsidR="00645A7A" w:rsidRPr="00F67B91" w:rsidRDefault="00645A7A" w:rsidP="00645A7A">
      <w:pPr>
        <w:pStyle w:val="afa"/>
        <w:tabs>
          <w:tab w:val="left" w:pos="5670"/>
        </w:tabs>
        <w:rPr>
          <w:sz w:val="24"/>
        </w:rPr>
      </w:pPr>
      <w:r>
        <w:rPr>
          <w:sz w:val="24"/>
        </w:rPr>
        <w:t>4</w:t>
      </w:r>
      <w:r w:rsidRPr="00F67B91">
        <w:rPr>
          <w:sz w:val="24"/>
        </w:rPr>
        <w:t>.2. Исполнитель осуществляет весь комплекс работ</w:t>
      </w:r>
      <w:r>
        <w:rPr>
          <w:sz w:val="24"/>
        </w:rPr>
        <w:t>,</w:t>
      </w:r>
      <w:r w:rsidRPr="00F67B91">
        <w:rPr>
          <w:sz w:val="24"/>
        </w:rPr>
        <w:t xml:space="preserve"> включая обследование, получение необходимых разрешительных документов, строительство, пусконаладочные работы и сдачу объекта Заказчику и контролирующим организациям. </w:t>
      </w:r>
    </w:p>
    <w:p w:rsidR="00645A7A" w:rsidRPr="00F67B91" w:rsidRDefault="00645A7A" w:rsidP="00645A7A">
      <w:pPr>
        <w:pStyle w:val="afa"/>
        <w:rPr>
          <w:sz w:val="24"/>
        </w:rPr>
      </w:pPr>
      <w:r>
        <w:rPr>
          <w:sz w:val="24"/>
        </w:rPr>
        <w:t>4</w:t>
      </w:r>
      <w:r w:rsidRPr="00F67B91">
        <w:rPr>
          <w:sz w:val="24"/>
        </w:rPr>
        <w:t xml:space="preserve">.3. Модернизированнную теплотрассу соединить с автономной </w:t>
      </w:r>
      <w:r>
        <w:rPr>
          <w:sz w:val="24"/>
        </w:rPr>
        <w:t>котельной</w:t>
      </w:r>
      <w:r w:rsidRPr="00F67B91">
        <w:rPr>
          <w:sz w:val="24"/>
        </w:rPr>
        <w:t>, расположенной в здании деревообрабатывающего цеха (инв. № 001/01/00010050) и с тепловым пунктом, расположенным в здании производственно – бытовом с ремонтно – механическими и сборочными цехами ( инв. № 001/00/00010049).</w:t>
      </w:r>
    </w:p>
    <w:p w:rsidR="00645A7A" w:rsidRPr="00F67B91" w:rsidRDefault="00645A7A" w:rsidP="00645A7A">
      <w:pPr>
        <w:pStyle w:val="afa"/>
        <w:rPr>
          <w:sz w:val="24"/>
        </w:rPr>
      </w:pPr>
      <w:r>
        <w:rPr>
          <w:sz w:val="24"/>
        </w:rPr>
        <w:t>4</w:t>
      </w:r>
      <w:r w:rsidRPr="00F67B91">
        <w:rPr>
          <w:sz w:val="24"/>
        </w:rPr>
        <w:t xml:space="preserve">.4. После выполнения </w:t>
      </w:r>
      <w:r w:rsidRPr="00F67B91">
        <w:rPr>
          <w:bCs/>
          <w:sz w:val="24"/>
        </w:rPr>
        <w:t>строительно – монтажных работ по</w:t>
      </w:r>
      <w:r w:rsidRPr="00F67B91">
        <w:rPr>
          <w:b/>
          <w:bCs/>
          <w:sz w:val="24"/>
        </w:rPr>
        <w:t xml:space="preserve"> </w:t>
      </w:r>
      <w:r w:rsidRPr="00F67B91">
        <w:rPr>
          <w:sz w:val="24"/>
        </w:rPr>
        <w:t>модернизации подземной части теплотрассы и со</w:t>
      </w:r>
      <w:r>
        <w:rPr>
          <w:sz w:val="24"/>
        </w:rPr>
        <w:t>единения с автономной котельной</w:t>
      </w:r>
      <w:r w:rsidRPr="00F67B91">
        <w:rPr>
          <w:sz w:val="24"/>
        </w:rPr>
        <w:t xml:space="preserve"> и с тепловым пунктом, произвести гидравлические испытания в соответствии с требованиями, предъявляемым к трубо</w:t>
      </w:r>
      <w:r>
        <w:rPr>
          <w:sz w:val="24"/>
        </w:rPr>
        <w:t>проводам горячего водоснабжения</w:t>
      </w:r>
      <w:r w:rsidRPr="00F67B91">
        <w:rPr>
          <w:sz w:val="24"/>
        </w:rPr>
        <w:t xml:space="preserve">, предъявить представителю </w:t>
      </w:r>
      <w:r w:rsidRPr="00DD727B">
        <w:rPr>
          <w:color w:val="252525"/>
          <w:sz w:val="24"/>
          <w:shd w:val="clear" w:color="auto" w:fill="FFFFFF"/>
        </w:rPr>
        <w:t>ПАО «Территориальная генерирующая компания № 1»</w:t>
      </w:r>
      <w:r>
        <w:rPr>
          <w:sz w:val="24"/>
        </w:rPr>
        <w:t xml:space="preserve"> (</w:t>
      </w:r>
      <w:r w:rsidRPr="00F67B91">
        <w:rPr>
          <w:sz w:val="24"/>
        </w:rPr>
        <w:t>ТГК-1</w:t>
      </w:r>
      <w:r>
        <w:rPr>
          <w:sz w:val="24"/>
        </w:rPr>
        <w:t>)</w:t>
      </w:r>
      <w:r w:rsidRPr="00F67B91">
        <w:rPr>
          <w:sz w:val="24"/>
        </w:rPr>
        <w:t xml:space="preserve">. </w:t>
      </w:r>
    </w:p>
    <w:p w:rsidR="00645A7A" w:rsidRPr="00F67B91" w:rsidRDefault="00645A7A" w:rsidP="00645A7A">
      <w:pPr>
        <w:pStyle w:val="afa"/>
        <w:tabs>
          <w:tab w:val="left" w:pos="5670"/>
        </w:tabs>
        <w:rPr>
          <w:sz w:val="24"/>
        </w:rPr>
      </w:pPr>
      <w:r>
        <w:rPr>
          <w:sz w:val="24"/>
        </w:rPr>
        <w:t>4</w:t>
      </w:r>
      <w:r w:rsidRPr="00F67B91">
        <w:rPr>
          <w:sz w:val="24"/>
        </w:rPr>
        <w:t>.5. Комплект исполнительной документации вып</w:t>
      </w:r>
      <w:r>
        <w:rPr>
          <w:sz w:val="24"/>
        </w:rPr>
        <w:t>олнить в печатном (2 экземпляра</w:t>
      </w:r>
      <w:r w:rsidRPr="00F67B91">
        <w:rPr>
          <w:sz w:val="24"/>
        </w:rPr>
        <w:t>) и электронном виде.</w:t>
      </w:r>
    </w:p>
    <w:p w:rsidR="00645A7A" w:rsidRPr="00F67B91" w:rsidRDefault="00645A7A" w:rsidP="00645A7A">
      <w:pPr>
        <w:ind w:firstLine="709"/>
        <w:jc w:val="both"/>
      </w:pPr>
      <w:r>
        <w:t>4</w:t>
      </w:r>
      <w:r w:rsidRPr="00F67B91">
        <w:t>.6. Все работы выполняются с использованием материалов и оборудования Исполнителя.</w:t>
      </w:r>
    </w:p>
    <w:p w:rsidR="00645A7A" w:rsidRPr="00F67B91" w:rsidRDefault="00645A7A" w:rsidP="00645A7A">
      <w:pPr>
        <w:ind w:firstLine="709"/>
        <w:jc w:val="both"/>
      </w:pPr>
      <w:r>
        <w:t>4</w:t>
      </w:r>
      <w:r w:rsidRPr="00F67B91">
        <w:t xml:space="preserve">.7. Работы должны выполняться без остановки функционирования объекта Заказчика. </w:t>
      </w:r>
    </w:p>
    <w:p w:rsidR="00645A7A" w:rsidRPr="00F67B91" w:rsidRDefault="00645A7A" w:rsidP="00645A7A">
      <w:pPr>
        <w:ind w:firstLine="709"/>
        <w:jc w:val="both"/>
        <w:rPr>
          <w:b/>
        </w:rPr>
      </w:pPr>
      <w:r>
        <w:t>4</w:t>
      </w:r>
      <w:r w:rsidRPr="00F67B91">
        <w:t>.8. Заказчик имеет право осуществлять контроль за ходом, качеством, сроками выполнения Работ, согласно технического задания</w:t>
      </w:r>
    </w:p>
    <w:p w:rsidR="00645A7A" w:rsidRPr="00997BD3" w:rsidRDefault="00645A7A" w:rsidP="00645A7A">
      <w:pPr>
        <w:jc w:val="both"/>
      </w:pPr>
    </w:p>
    <w:p w:rsidR="00645A7A" w:rsidRPr="00997BD3" w:rsidRDefault="00645A7A" w:rsidP="00645A7A">
      <w:pPr>
        <w:ind w:firstLine="709"/>
        <w:jc w:val="both"/>
        <w:rPr>
          <w:b/>
        </w:rPr>
      </w:pPr>
      <w:r>
        <w:rPr>
          <w:b/>
        </w:rPr>
        <w:t>5</w:t>
      </w:r>
      <w:r w:rsidRPr="00997BD3">
        <w:rPr>
          <w:b/>
        </w:rPr>
        <w:t>. Ответственность и гарантии за выполненные Работы.</w:t>
      </w:r>
    </w:p>
    <w:p w:rsidR="00645A7A" w:rsidRPr="00F67B91" w:rsidRDefault="00645A7A" w:rsidP="00645A7A">
      <w:pPr>
        <w:ind w:firstLine="709"/>
        <w:jc w:val="both"/>
      </w:pPr>
      <w:r>
        <w:t>5</w:t>
      </w:r>
      <w:r w:rsidRPr="00F67B91">
        <w:t>.1. Исполнитель несёт ответственность:</w:t>
      </w:r>
    </w:p>
    <w:p w:rsidR="00645A7A" w:rsidRPr="00F67B91" w:rsidRDefault="00645A7A" w:rsidP="00645A7A">
      <w:pPr>
        <w:ind w:firstLine="709"/>
        <w:jc w:val="both"/>
      </w:pPr>
      <w:r w:rsidRPr="00F67B91">
        <w:t>- за качество приобретаемых и применяемых материалов (качество применяемых материалов, конструкций, изделий, оборудования, и их соответствие санитарным, противопожарным и техническим характеристикам должны подтверждаться паспортами, сертификатами и другими документами, установленными техническими регламентами);</w:t>
      </w:r>
    </w:p>
    <w:p w:rsidR="00645A7A" w:rsidRPr="00F67B91" w:rsidRDefault="00645A7A" w:rsidP="00645A7A">
      <w:pPr>
        <w:ind w:firstLine="709"/>
        <w:jc w:val="both"/>
      </w:pPr>
      <w:r w:rsidRPr="00F67B91">
        <w:t>- за производственный контроль качества подрядных Работ;</w:t>
      </w:r>
    </w:p>
    <w:p w:rsidR="00645A7A" w:rsidRPr="00F67B91" w:rsidRDefault="00645A7A" w:rsidP="00645A7A">
      <w:pPr>
        <w:ind w:firstLine="709"/>
        <w:jc w:val="both"/>
      </w:pPr>
      <w:r w:rsidRPr="00F67B91">
        <w:t>- за соблюдение правил технической и пожарной безопасности и охраны окружающей среды, а также полную ответственность, за создание безопасных условий труда.</w:t>
      </w:r>
    </w:p>
    <w:p w:rsidR="00645A7A" w:rsidRDefault="00645A7A" w:rsidP="00645A7A">
      <w:pPr>
        <w:jc w:val="both"/>
      </w:pPr>
    </w:p>
    <w:p w:rsidR="00645A7A" w:rsidRPr="00015314" w:rsidRDefault="00645A7A" w:rsidP="00645A7A">
      <w:pPr>
        <w:jc w:val="both"/>
        <w:rPr>
          <w:color w:val="000000"/>
          <w:shd w:val="clear" w:color="auto" w:fill="FFFFFF"/>
        </w:rPr>
      </w:pPr>
    </w:p>
    <w:p w:rsidR="00645A7A" w:rsidRPr="009A5442" w:rsidRDefault="00645A7A" w:rsidP="00645A7A">
      <w:pPr>
        <w:rPr>
          <w:rFonts w:eastAsia="MS Mincho"/>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645A7A" w:rsidRPr="009A5442" w:rsidTr="006259E6">
        <w:trPr>
          <w:trHeight w:val="2074"/>
        </w:trPr>
        <w:tc>
          <w:tcPr>
            <w:tcW w:w="4705" w:type="dxa"/>
            <w:tcBorders>
              <w:top w:val="nil"/>
              <w:left w:val="nil"/>
              <w:bottom w:val="nil"/>
              <w:right w:val="nil"/>
            </w:tcBorders>
          </w:tcPr>
          <w:p w:rsidR="00645A7A" w:rsidRPr="009A5442" w:rsidRDefault="00645A7A" w:rsidP="006259E6">
            <w:r w:rsidRPr="009A5442">
              <w:t>Заказчик:</w:t>
            </w:r>
          </w:p>
          <w:p w:rsidR="00645A7A" w:rsidRPr="009A5442" w:rsidRDefault="00645A7A" w:rsidP="006259E6">
            <w:pPr>
              <w:jc w:val="both"/>
              <w:rPr>
                <w:i/>
              </w:rPr>
            </w:pPr>
            <w:r w:rsidRPr="009A5442">
              <w:rPr>
                <w:i/>
              </w:rPr>
              <w:t>(Должность)</w:t>
            </w:r>
          </w:p>
          <w:p w:rsidR="00645A7A" w:rsidRPr="009A5442" w:rsidRDefault="00645A7A" w:rsidP="006259E6"/>
          <w:p w:rsidR="00645A7A" w:rsidRPr="009A5442" w:rsidRDefault="00645A7A" w:rsidP="006259E6">
            <w:r w:rsidRPr="009A5442">
              <w:t>________</w:t>
            </w:r>
            <w:r>
              <w:t xml:space="preserve"> </w:t>
            </w:r>
            <w:r w:rsidRPr="009A5442">
              <w:t>______________</w:t>
            </w:r>
          </w:p>
          <w:p w:rsidR="00645A7A" w:rsidRPr="009A5442" w:rsidRDefault="00645A7A" w:rsidP="006259E6">
            <w:pPr>
              <w:rPr>
                <w:vertAlign w:val="superscript"/>
              </w:rPr>
            </w:pPr>
            <w:r w:rsidRPr="009A5442">
              <w:rPr>
                <w:vertAlign w:val="superscript"/>
              </w:rPr>
              <w:t>(подпись)</w:t>
            </w:r>
            <w:r>
              <w:rPr>
                <w:vertAlign w:val="superscript"/>
              </w:rPr>
              <w:t xml:space="preserve"> </w:t>
            </w:r>
            <w:r w:rsidRPr="009A5442">
              <w:rPr>
                <w:vertAlign w:val="superscript"/>
              </w:rPr>
              <w:t>(Ф.И.О.)</w:t>
            </w:r>
            <w:r>
              <w:rPr>
                <w:vertAlign w:val="superscript"/>
              </w:rPr>
              <w:t xml:space="preserve"> </w:t>
            </w:r>
          </w:p>
        </w:tc>
        <w:tc>
          <w:tcPr>
            <w:tcW w:w="4139" w:type="dxa"/>
            <w:tcBorders>
              <w:top w:val="nil"/>
              <w:left w:val="nil"/>
              <w:bottom w:val="nil"/>
              <w:right w:val="nil"/>
            </w:tcBorders>
          </w:tcPr>
          <w:p w:rsidR="00645A7A" w:rsidRPr="009A5442" w:rsidRDefault="00645A7A" w:rsidP="006259E6">
            <w:r w:rsidRPr="009A5442">
              <w:t>Исполнитель:</w:t>
            </w:r>
          </w:p>
          <w:p w:rsidR="00645A7A" w:rsidRPr="009A5442" w:rsidRDefault="00645A7A" w:rsidP="006259E6">
            <w:pPr>
              <w:jc w:val="both"/>
              <w:rPr>
                <w:i/>
              </w:rPr>
            </w:pPr>
            <w:r w:rsidRPr="009A5442">
              <w:rPr>
                <w:i/>
              </w:rPr>
              <w:t>(Должность)</w:t>
            </w:r>
          </w:p>
          <w:p w:rsidR="00645A7A" w:rsidRPr="009A5442" w:rsidRDefault="00645A7A" w:rsidP="006259E6"/>
          <w:p w:rsidR="00645A7A" w:rsidRPr="009A5442" w:rsidRDefault="00645A7A" w:rsidP="006259E6">
            <w:r w:rsidRPr="009A5442">
              <w:t>________</w:t>
            </w:r>
            <w:r>
              <w:t xml:space="preserve"> </w:t>
            </w:r>
            <w:r w:rsidRPr="009A5442">
              <w:t>______________</w:t>
            </w:r>
          </w:p>
          <w:p w:rsidR="00645A7A" w:rsidRPr="009A5442" w:rsidRDefault="00645A7A" w:rsidP="006259E6">
            <w:r w:rsidRPr="009A5442">
              <w:rPr>
                <w:vertAlign w:val="superscript"/>
              </w:rPr>
              <w:t>(подпись)</w:t>
            </w:r>
            <w:r>
              <w:rPr>
                <w:vertAlign w:val="superscript"/>
              </w:rPr>
              <w:t xml:space="preserve"> </w:t>
            </w:r>
            <w:r w:rsidRPr="009A5442">
              <w:rPr>
                <w:vertAlign w:val="superscript"/>
              </w:rPr>
              <w:t>(Ф.И.О.)</w:t>
            </w:r>
            <w:r>
              <w:rPr>
                <w:vertAlign w:val="superscript"/>
              </w:rPr>
              <w:t xml:space="preserve"> </w:t>
            </w:r>
          </w:p>
        </w:tc>
      </w:tr>
    </w:tbl>
    <w:p w:rsidR="00645A7A" w:rsidRPr="009A5442" w:rsidRDefault="00645A7A" w:rsidP="00645A7A">
      <w:pPr>
        <w:rPr>
          <w:rFonts w:eastAsia="MS Mincho"/>
        </w:rPr>
      </w:pPr>
    </w:p>
    <w:p w:rsidR="00645A7A" w:rsidRPr="009A5442" w:rsidRDefault="00645A7A" w:rsidP="00645A7A">
      <w:pPr>
        <w:suppressAutoHyphens w:val="0"/>
        <w:spacing w:after="200" w:line="276" w:lineRule="auto"/>
        <w:rPr>
          <w:rFonts w:eastAsia="MS Mincho"/>
        </w:rPr>
      </w:pPr>
      <w:r w:rsidRPr="009A5442">
        <w:rPr>
          <w:rFonts w:eastAsia="MS Mincho"/>
        </w:rPr>
        <w:br w:type="page"/>
      </w:r>
    </w:p>
    <w:p w:rsidR="00645A7A" w:rsidRPr="009A5442" w:rsidRDefault="00E73D64" w:rsidP="00645A7A">
      <w:pPr>
        <w:pStyle w:val="afa"/>
        <w:jc w:val="right"/>
        <w:rPr>
          <w:highlight w:val="cyan"/>
        </w:rPr>
      </w:pPr>
      <w:r>
        <w:rPr>
          <w:noProof/>
          <w:lang w:eastAsia="ru-RU"/>
        </w:rPr>
        <w:pict>
          <v:rect id="_x0000_s1031" style="position:absolute;left:0;text-align:left;margin-left:248pt;margin-top:-6.8pt;width:239.7pt;height:78.9pt;z-index:251657728" stroked="f">
            <v:textbox>
              <w:txbxContent>
                <w:p w:rsidR="00645A7A" w:rsidRPr="0077422F" w:rsidRDefault="00645A7A" w:rsidP="00645A7A">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Приложение № 2</w:t>
                  </w:r>
                </w:p>
                <w:p w:rsidR="00645A7A" w:rsidRPr="0077422F" w:rsidRDefault="00645A7A" w:rsidP="00645A7A">
                  <w:pPr>
                    <w:pStyle w:val="ConsNormal"/>
                    <w:widowControl/>
                    <w:ind w:firstLine="0"/>
                    <w:jc w:val="right"/>
                    <w:rPr>
                      <w:rFonts w:ascii="Times New Roman" w:hAnsi="Times New Roman" w:cs="Times New Roman"/>
                      <w:sz w:val="24"/>
                      <w:szCs w:val="24"/>
                    </w:rPr>
                  </w:pPr>
                  <w:r w:rsidRPr="0077422F">
                    <w:rPr>
                      <w:rFonts w:ascii="Times New Roman" w:hAnsi="Times New Roman" w:cs="Times New Roman"/>
                      <w:sz w:val="24"/>
                      <w:szCs w:val="24"/>
                    </w:rPr>
                    <w:t>к Договору на выполнение работ</w:t>
                  </w:r>
                </w:p>
                <w:p w:rsidR="00645A7A" w:rsidRPr="0077422F" w:rsidRDefault="00645A7A" w:rsidP="00645A7A">
                  <w:pPr>
                    <w:pStyle w:val="ConsNormal"/>
                    <w:widowControl/>
                    <w:ind w:firstLine="0"/>
                    <w:jc w:val="right"/>
                    <w:rPr>
                      <w:rFonts w:ascii="Times New Roman" w:hAnsi="Times New Roman" w:cs="Times New Roman"/>
                      <w:sz w:val="24"/>
                      <w:szCs w:val="24"/>
                    </w:rPr>
                  </w:pPr>
                  <w:r w:rsidRPr="0077422F">
                    <w:rPr>
                      <w:rFonts w:ascii="Times New Roman" w:hAnsi="Times New Roman" w:cs="Times New Roman"/>
                      <w:sz w:val="24"/>
                      <w:szCs w:val="24"/>
                    </w:rPr>
                    <w:t>№__/____/___/___</w:t>
                  </w:r>
                </w:p>
                <w:p w:rsidR="00645A7A" w:rsidRPr="0077422F" w:rsidRDefault="00645A7A" w:rsidP="00645A7A">
                  <w:pPr>
                    <w:pStyle w:val="ConsNormal"/>
                    <w:widowControl/>
                    <w:ind w:firstLine="0"/>
                    <w:jc w:val="right"/>
                    <w:rPr>
                      <w:rFonts w:ascii="Times New Roman" w:hAnsi="Times New Roman" w:cs="Times New Roman"/>
                      <w:sz w:val="24"/>
                      <w:szCs w:val="24"/>
                    </w:rPr>
                  </w:pPr>
                  <w:r w:rsidRPr="0077422F">
                    <w:rPr>
                      <w:rFonts w:ascii="Times New Roman" w:hAnsi="Times New Roman" w:cs="Times New Roman"/>
                      <w:sz w:val="24"/>
                      <w:szCs w:val="24"/>
                    </w:rPr>
                    <w:t>от «___»_________201_ г.</w:t>
                  </w:r>
                </w:p>
                <w:p w:rsidR="00645A7A" w:rsidRPr="0077422F" w:rsidRDefault="00645A7A" w:rsidP="00645A7A">
                  <w:pPr>
                    <w:jc w:val="right"/>
                  </w:pPr>
                </w:p>
              </w:txbxContent>
            </v:textbox>
          </v:rect>
        </w:pict>
      </w:r>
    </w:p>
    <w:p w:rsidR="00645A7A" w:rsidRPr="009A5442" w:rsidRDefault="00645A7A" w:rsidP="00645A7A">
      <w:pPr>
        <w:pStyle w:val="afa"/>
        <w:jc w:val="right"/>
        <w:rPr>
          <w:highlight w:val="cyan"/>
        </w:rPr>
      </w:pPr>
    </w:p>
    <w:p w:rsidR="00645A7A" w:rsidRPr="009A5442" w:rsidRDefault="00645A7A" w:rsidP="00645A7A">
      <w:pPr>
        <w:pStyle w:val="afa"/>
        <w:jc w:val="right"/>
        <w:rPr>
          <w:highlight w:val="cyan"/>
        </w:rPr>
      </w:pPr>
    </w:p>
    <w:p w:rsidR="00645A7A" w:rsidRPr="009A5442" w:rsidRDefault="00645A7A" w:rsidP="00645A7A">
      <w:pPr>
        <w:pStyle w:val="afa"/>
        <w:jc w:val="right"/>
        <w:rPr>
          <w:highlight w:val="cyan"/>
        </w:rPr>
      </w:pPr>
    </w:p>
    <w:p w:rsidR="00645A7A" w:rsidRPr="009A5442" w:rsidRDefault="00645A7A" w:rsidP="00645A7A">
      <w:pPr>
        <w:pStyle w:val="afa"/>
        <w:jc w:val="right"/>
        <w:rPr>
          <w:highlight w:val="cyan"/>
        </w:rPr>
      </w:pPr>
    </w:p>
    <w:p w:rsidR="00645A7A" w:rsidRPr="009A5442" w:rsidRDefault="00645A7A" w:rsidP="00645A7A">
      <w:pPr>
        <w:pStyle w:val="afa"/>
        <w:jc w:val="right"/>
        <w:rPr>
          <w:highlight w:val="cyan"/>
        </w:rPr>
      </w:pPr>
    </w:p>
    <w:p w:rsidR="00645A7A" w:rsidRPr="009A5442" w:rsidRDefault="00645A7A" w:rsidP="00645A7A">
      <w:pPr>
        <w:pStyle w:val="afa"/>
        <w:jc w:val="right"/>
        <w:rPr>
          <w:highlight w:val="cyan"/>
        </w:rPr>
      </w:pPr>
    </w:p>
    <w:p w:rsidR="00645A7A" w:rsidRPr="009A5442" w:rsidRDefault="00645A7A" w:rsidP="00645A7A">
      <w:pPr>
        <w:pStyle w:val="afa"/>
        <w:jc w:val="center"/>
        <w:rPr>
          <w:highlight w:val="cyan"/>
        </w:rPr>
      </w:pPr>
    </w:p>
    <w:p w:rsidR="00645A7A" w:rsidRPr="009A5442" w:rsidRDefault="00645A7A" w:rsidP="00645A7A">
      <w:pPr>
        <w:pStyle w:val="ConsNormal"/>
        <w:widowControl/>
        <w:ind w:firstLine="0"/>
        <w:jc w:val="center"/>
        <w:rPr>
          <w:rFonts w:ascii="Times New Roman" w:hAnsi="Times New Roman" w:cs="Times New Roman"/>
          <w:sz w:val="24"/>
          <w:szCs w:val="24"/>
        </w:rPr>
      </w:pPr>
      <w:r w:rsidRPr="009A5442">
        <w:rPr>
          <w:rFonts w:ascii="Times New Roman" w:hAnsi="Times New Roman" w:cs="Times New Roman"/>
          <w:sz w:val="24"/>
          <w:szCs w:val="24"/>
        </w:rPr>
        <w:t>Протокол</w:t>
      </w:r>
    </w:p>
    <w:p w:rsidR="00645A7A" w:rsidRPr="009A5442" w:rsidRDefault="00645A7A" w:rsidP="00645A7A">
      <w:pPr>
        <w:pStyle w:val="ConsNormal"/>
        <w:widowControl/>
        <w:ind w:firstLine="0"/>
        <w:jc w:val="center"/>
        <w:rPr>
          <w:rFonts w:ascii="Times New Roman" w:hAnsi="Times New Roman" w:cs="Times New Roman"/>
          <w:sz w:val="24"/>
          <w:szCs w:val="24"/>
        </w:rPr>
      </w:pPr>
      <w:r w:rsidRPr="009A5442">
        <w:rPr>
          <w:rFonts w:ascii="Times New Roman" w:hAnsi="Times New Roman" w:cs="Times New Roman"/>
          <w:sz w:val="24"/>
          <w:szCs w:val="24"/>
        </w:rPr>
        <w:t>согласования договорной цены</w:t>
      </w:r>
    </w:p>
    <w:p w:rsidR="00645A7A" w:rsidRPr="009A5442" w:rsidRDefault="00645A7A" w:rsidP="00645A7A">
      <w:pPr>
        <w:pStyle w:val="ConsNonformat"/>
        <w:widowControl/>
        <w:rPr>
          <w:rFonts w:ascii="Times New Roman" w:hAnsi="Times New Roman" w:cs="Times New Roman"/>
          <w:sz w:val="24"/>
          <w:szCs w:val="24"/>
        </w:rPr>
      </w:pPr>
    </w:p>
    <w:p w:rsidR="00645A7A" w:rsidRPr="009A5442" w:rsidRDefault="00645A7A" w:rsidP="00645A7A">
      <w:pPr>
        <w:pStyle w:val="ConsNonformat"/>
        <w:widowControl/>
        <w:rPr>
          <w:rFonts w:ascii="Times New Roman" w:hAnsi="Times New Roman" w:cs="Times New Roman"/>
          <w:sz w:val="24"/>
          <w:szCs w:val="24"/>
        </w:rPr>
      </w:pPr>
    </w:p>
    <w:p w:rsidR="00645A7A" w:rsidRPr="009A5442" w:rsidRDefault="00645A7A" w:rsidP="00645A7A">
      <w:pPr>
        <w:pStyle w:val="ConsNonformat"/>
        <w:widowControl/>
        <w:rPr>
          <w:rFonts w:ascii="Times New Roman" w:hAnsi="Times New Roman" w:cs="Times New Roman"/>
          <w:sz w:val="24"/>
          <w:szCs w:val="24"/>
        </w:rPr>
      </w:pPr>
    </w:p>
    <w:p w:rsidR="00645A7A" w:rsidRPr="009A5442" w:rsidRDefault="00645A7A" w:rsidP="00645A7A">
      <w:pPr>
        <w:pStyle w:val="ConsNormal"/>
        <w:widowControl/>
        <w:ind w:firstLine="540"/>
        <w:jc w:val="both"/>
        <w:rPr>
          <w:rFonts w:ascii="Times New Roman" w:hAnsi="Times New Roman" w:cs="Times New Roman"/>
          <w:sz w:val="24"/>
          <w:szCs w:val="24"/>
        </w:rPr>
      </w:pPr>
      <w:r w:rsidRPr="009A5442">
        <w:rPr>
          <w:rFonts w:ascii="Times New Roman" w:hAnsi="Times New Roman" w:cs="Times New Roman"/>
          <w:sz w:val="24"/>
          <w:szCs w:val="24"/>
        </w:rPr>
        <w:t>Мы, нижеподписавшиеся,_____________ публичного акционерного общества «Центр по перевозке грузов в контейнерах «ТрансКонтейнер»</w:t>
      </w:r>
      <w:r>
        <w:rPr>
          <w:rFonts w:ascii="Times New Roman" w:hAnsi="Times New Roman" w:cs="Times New Roman"/>
          <w:sz w:val="24"/>
          <w:szCs w:val="24"/>
        </w:rPr>
        <w:t xml:space="preserve"> (ПАО </w:t>
      </w:r>
      <w:r w:rsidRPr="009A5442">
        <w:rPr>
          <w:rFonts w:ascii="Times New Roman" w:hAnsi="Times New Roman" w:cs="Times New Roman"/>
          <w:sz w:val="24"/>
          <w:szCs w:val="24"/>
        </w:rPr>
        <w:t>«ТрансКонтейнер»</w:t>
      </w:r>
      <w:r>
        <w:rPr>
          <w:rFonts w:ascii="Times New Roman" w:hAnsi="Times New Roman" w:cs="Times New Roman"/>
          <w:sz w:val="24"/>
          <w:szCs w:val="24"/>
        </w:rPr>
        <w:t xml:space="preserve">) </w:t>
      </w:r>
      <w:r w:rsidRPr="009A5442">
        <w:rPr>
          <w:rFonts w:ascii="Times New Roman" w:hAnsi="Times New Roman" w:cs="Times New Roman"/>
          <w:sz w:val="24"/>
          <w:szCs w:val="24"/>
        </w:rPr>
        <w:t xml:space="preserve">____________________________ от лица Заказчика, с </w:t>
      </w:r>
      <w:r>
        <w:rPr>
          <w:rFonts w:ascii="Times New Roman" w:hAnsi="Times New Roman" w:cs="Times New Roman"/>
          <w:sz w:val="24"/>
          <w:szCs w:val="24"/>
        </w:rPr>
        <w:t>одной</w:t>
      </w:r>
      <w:r w:rsidRPr="009A5442">
        <w:rPr>
          <w:rFonts w:ascii="Times New Roman" w:hAnsi="Times New Roman" w:cs="Times New Roman"/>
          <w:sz w:val="24"/>
          <w:szCs w:val="24"/>
        </w:rPr>
        <w:t xml:space="preserve"> стороны, и ___________________________ _____________________________ от лица Исполнителя, с другой стороны, удостоверяем, что Сторонами достигнуто соглашение о величине договорной цены Работ по настоящему Договору в размере __________________________ рублей. В том числе НДС (____%) ______(__________________________) рублей.</w:t>
      </w:r>
    </w:p>
    <w:p w:rsidR="00645A7A" w:rsidRPr="009A5442" w:rsidRDefault="00645A7A" w:rsidP="00645A7A">
      <w:pPr>
        <w:pStyle w:val="ConsNonformat"/>
        <w:widowControl/>
        <w:rPr>
          <w:rFonts w:ascii="Times New Roman" w:hAnsi="Times New Roman" w:cs="Times New Roman"/>
          <w:sz w:val="24"/>
          <w:szCs w:val="24"/>
        </w:rPr>
      </w:pPr>
    </w:p>
    <w:p w:rsidR="00645A7A" w:rsidRPr="009A5442" w:rsidRDefault="00645A7A" w:rsidP="00645A7A">
      <w:pPr>
        <w:pStyle w:val="ConsNonformat"/>
        <w:widowControl/>
        <w:rPr>
          <w:rFonts w:ascii="Times New Roman" w:hAnsi="Times New Roman" w:cs="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645A7A" w:rsidRPr="009A5442" w:rsidTr="006259E6">
        <w:trPr>
          <w:trHeight w:val="2074"/>
        </w:trPr>
        <w:tc>
          <w:tcPr>
            <w:tcW w:w="4705" w:type="dxa"/>
            <w:tcBorders>
              <w:top w:val="nil"/>
              <w:left w:val="nil"/>
              <w:bottom w:val="nil"/>
              <w:right w:val="nil"/>
            </w:tcBorders>
          </w:tcPr>
          <w:p w:rsidR="00645A7A" w:rsidRPr="009A5442" w:rsidRDefault="00645A7A" w:rsidP="006259E6">
            <w:r w:rsidRPr="009A5442">
              <w:t>Заказчик:</w:t>
            </w:r>
          </w:p>
          <w:p w:rsidR="00645A7A" w:rsidRPr="009A5442" w:rsidRDefault="00645A7A" w:rsidP="006259E6">
            <w:pPr>
              <w:rPr>
                <w:i/>
              </w:rPr>
            </w:pPr>
            <w:r w:rsidRPr="009A5442">
              <w:rPr>
                <w:i/>
              </w:rPr>
              <w:t>(Должность)</w:t>
            </w:r>
          </w:p>
          <w:p w:rsidR="00645A7A" w:rsidRPr="009A5442" w:rsidRDefault="00645A7A" w:rsidP="006259E6"/>
          <w:p w:rsidR="00645A7A" w:rsidRPr="009A5442" w:rsidRDefault="00645A7A" w:rsidP="006259E6">
            <w:r w:rsidRPr="009A5442">
              <w:t>________</w:t>
            </w:r>
            <w:r>
              <w:t xml:space="preserve"> </w:t>
            </w:r>
            <w:r w:rsidRPr="009A5442">
              <w:t>______________</w:t>
            </w:r>
          </w:p>
          <w:p w:rsidR="00645A7A" w:rsidRPr="009A5442" w:rsidRDefault="00645A7A" w:rsidP="006259E6">
            <w:r w:rsidRPr="009A5442">
              <w:t>(подпись)</w:t>
            </w:r>
            <w:r>
              <w:t xml:space="preserve"> </w:t>
            </w:r>
            <w:r w:rsidRPr="009A5442">
              <w:t>(Ф.И.О.)</w:t>
            </w:r>
            <w:r>
              <w:t xml:space="preserve"> </w:t>
            </w:r>
          </w:p>
        </w:tc>
        <w:tc>
          <w:tcPr>
            <w:tcW w:w="4139" w:type="dxa"/>
            <w:tcBorders>
              <w:top w:val="nil"/>
              <w:left w:val="nil"/>
              <w:bottom w:val="nil"/>
              <w:right w:val="nil"/>
            </w:tcBorders>
          </w:tcPr>
          <w:p w:rsidR="00645A7A" w:rsidRPr="009A5442" w:rsidRDefault="00645A7A" w:rsidP="006259E6">
            <w:r w:rsidRPr="009A5442">
              <w:t>Исполнитель:</w:t>
            </w:r>
          </w:p>
          <w:p w:rsidR="00645A7A" w:rsidRPr="009A5442" w:rsidRDefault="00645A7A" w:rsidP="006259E6">
            <w:pPr>
              <w:rPr>
                <w:i/>
              </w:rPr>
            </w:pPr>
            <w:r w:rsidRPr="009A5442">
              <w:rPr>
                <w:i/>
              </w:rPr>
              <w:t>(Должность)</w:t>
            </w:r>
          </w:p>
          <w:p w:rsidR="00645A7A" w:rsidRPr="009A5442" w:rsidRDefault="00645A7A" w:rsidP="006259E6"/>
          <w:p w:rsidR="00645A7A" w:rsidRPr="009A5442" w:rsidRDefault="00645A7A" w:rsidP="006259E6">
            <w:r w:rsidRPr="009A5442">
              <w:t>________</w:t>
            </w:r>
            <w:r>
              <w:t xml:space="preserve"> </w:t>
            </w:r>
            <w:r w:rsidRPr="009A5442">
              <w:t>______________</w:t>
            </w:r>
          </w:p>
          <w:p w:rsidR="00645A7A" w:rsidRPr="009A5442" w:rsidRDefault="00645A7A" w:rsidP="006259E6">
            <w:r w:rsidRPr="009A5442">
              <w:t>(подпись)</w:t>
            </w:r>
            <w:r>
              <w:t xml:space="preserve"> </w:t>
            </w:r>
            <w:r w:rsidRPr="009A5442">
              <w:t>(Ф.И.О.)</w:t>
            </w:r>
            <w:r>
              <w:t xml:space="preserve"> </w:t>
            </w:r>
          </w:p>
        </w:tc>
      </w:tr>
      <w:tr w:rsidR="00645A7A" w:rsidRPr="009A5442" w:rsidTr="006259E6">
        <w:trPr>
          <w:trHeight w:val="2074"/>
        </w:trPr>
        <w:tc>
          <w:tcPr>
            <w:tcW w:w="4705" w:type="dxa"/>
            <w:tcBorders>
              <w:top w:val="nil"/>
              <w:left w:val="nil"/>
              <w:bottom w:val="nil"/>
              <w:right w:val="nil"/>
            </w:tcBorders>
          </w:tcPr>
          <w:p w:rsidR="00645A7A" w:rsidRPr="009A5442" w:rsidRDefault="00645A7A" w:rsidP="006259E6">
            <w:pPr>
              <w:rPr>
                <w:vertAlign w:val="superscript"/>
              </w:rPr>
            </w:pPr>
          </w:p>
        </w:tc>
        <w:tc>
          <w:tcPr>
            <w:tcW w:w="4139" w:type="dxa"/>
            <w:tcBorders>
              <w:top w:val="nil"/>
              <w:left w:val="nil"/>
              <w:bottom w:val="nil"/>
              <w:right w:val="nil"/>
            </w:tcBorders>
          </w:tcPr>
          <w:p w:rsidR="00645A7A" w:rsidRPr="009A5442" w:rsidRDefault="00645A7A" w:rsidP="006259E6">
            <w:pPr>
              <w:rPr>
                <w:vertAlign w:val="superscript"/>
              </w:rPr>
            </w:pPr>
          </w:p>
        </w:tc>
      </w:tr>
    </w:tbl>
    <w:p w:rsidR="00645A7A" w:rsidRPr="009A5442" w:rsidRDefault="00645A7A" w:rsidP="00645A7A">
      <w:pPr>
        <w:ind w:firstLine="851"/>
        <w:jc w:val="center"/>
        <w:rPr>
          <w:b/>
          <w:bCs/>
        </w:rPr>
      </w:pPr>
    </w:p>
    <w:p w:rsidR="00645A7A" w:rsidRPr="009A5442" w:rsidRDefault="00645A7A" w:rsidP="00645A7A">
      <w:pPr>
        <w:ind w:firstLine="851"/>
        <w:jc w:val="center"/>
        <w:rPr>
          <w:b/>
          <w:bCs/>
        </w:rPr>
      </w:pPr>
    </w:p>
    <w:p w:rsidR="00645A7A" w:rsidRPr="009A5442" w:rsidRDefault="00645A7A" w:rsidP="00645A7A">
      <w:pPr>
        <w:ind w:firstLine="851"/>
        <w:jc w:val="center"/>
        <w:rPr>
          <w:b/>
          <w:bCs/>
        </w:rPr>
      </w:pPr>
    </w:p>
    <w:p w:rsidR="00645A7A" w:rsidRPr="009A5442" w:rsidRDefault="00645A7A" w:rsidP="00645A7A">
      <w:pPr>
        <w:suppressAutoHyphens w:val="0"/>
        <w:spacing w:after="200" w:line="276" w:lineRule="auto"/>
        <w:rPr>
          <w:b/>
          <w:bCs/>
        </w:rPr>
        <w:sectPr w:rsidR="00645A7A" w:rsidRPr="009A5442" w:rsidSect="00A6656C">
          <w:footerReference w:type="even" r:id="rId44"/>
          <w:footerReference w:type="default" r:id="rId45"/>
          <w:footerReference w:type="first" r:id="rId46"/>
          <w:pgSz w:w="11907" w:h="16840" w:code="9"/>
          <w:pgMar w:top="1134" w:right="851" w:bottom="1134" w:left="1418" w:header="794" w:footer="794" w:gutter="0"/>
          <w:cols w:space="720"/>
          <w:titlePg/>
          <w:docGrid w:linePitch="326"/>
        </w:sectPr>
      </w:pPr>
    </w:p>
    <w:p w:rsidR="00645A7A" w:rsidRPr="009A5442" w:rsidRDefault="00E73D64" w:rsidP="00645A7A">
      <w:pPr>
        <w:suppressAutoHyphens w:val="0"/>
        <w:spacing w:after="200" w:line="276" w:lineRule="auto"/>
        <w:rPr>
          <w:b/>
          <w:bCs/>
        </w:rPr>
      </w:pPr>
      <w:r>
        <w:rPr>
          <w:b/>
          <w:bCs/>
          <w:noProof/>
          <w:lang w:eastAsia="ru-RU"/>
        </w:rPr>
        <w:pict>
          <v:rect id="_x0000_s1034" style="position:absolute;margin-left:67.05pt;margin-top:5pt;width:660.95pt;height:77.35pt;z-index:251658752" stroked="f">
            <v:textbox style="mso-next-textbox:#_x0000_s1034">
              <w:txbxContent>
                <w:p w:rsidR="00645A7A" w:rsidRPr="00970D7A" w:rsidRDefault="00645A7A" w:rsidP="00645A7A">
                  <w:pPr>
                    <w:pStyle w:val="ConsNormal"/>
                    <w:widowControl/>
                    <w:ind w:firstLine="0"/>
                    <w:jc w:val="right"/>
                    <w:rPr>
                      <w:rFonts w:ascii="Times New Roman" w:hAnsi="Times New Roman" w:cs="Times New Roman"/>
                      <w:sz w:val="24"/>
                      <w:szCs w:val="24"/>
                    </w:rPr>
                  </w:pPr>
                  <w:r w:rsidRPr="00970D7A">
                    <w:rPr>
                      <w:rFonts w:ascii="Times New Roman" w:hAnsi="Times New Roman" w:cs="Times New Roman"/>
                      <w:sz w:val="24"/>
                      <w:szCs w:val="24"/>
                    </w:rPr>
                    <w:t>Приложение № 3</w:t>
                  </w:r>
                </w:p>
                <w:p w:rsidR="00645A7A" w:rsidRPr="00970D7A" w:rsidRDefault="00645A7A" w:rsidP="00645A7A">
                  <w:pPr>
                    <w:pStyle w:val="ConsNormal"/>
                    <w:widowControl/>
                    <w:ind w:left="-9638" w:firstLine="9639"/>
                    <w:jc w:val="right"/>
                    <w:rPr>
                      <w:rFonts w:ascii="Times New Roman" w:hAnsi="Times New Roman" w:cs="Times New Roman"/>
                      <w:sz w:val="24"/>
                      <w:szCs w:val="24"/>
                    </w:rPr>
                  </w:pPr>
                  <w:r w:rsidRPr="00970D7A">
                    <w:rPr>
                      <w:rFonts w:ascii="Times New Roman" w:hAnsi="Times New Roman" w:cs="Times New Roman"/>
                      <w:sz w:val="24"/>
                      <w:szCs w:val="24"/>
                    </w:rPr>
                    <w:t>к Договору на выполнение Работ</w:t>
                  </w:r>
                </w:p>
                <w:p w:rsidR="00645A7A" w:rsidRPr="00970D7A" w:rsidRDefault="00645A7A" w:rsidP="00645A7A">
                  <w:pPr>
                    <w:pStyle w:val="ConsNormal"/>
                    <w:widowControl/>
                    <w:ind w:firstLine="0"/>
                    <w:rPr>
                      <w:rFonts w:ascii="Times New Roman" w:hAnsi="Times New Roman" w:cs="Times New Roman"/>
                      <w:sz w:val="24"/>
                      <w:szCs w:val="24"/>
                    </w:rPr>
                  </w:pPr>
                  <w:r w:rsidRPr="00970D7A">
                    <w:rPr>
                      <w:rFonts w:ascii="Times New Roman" w:hAnsi="Times New Roman" w:cs="Times New Roman"/>
                      <w:sz w:val="24"/>
                      <w:szCs w:val="24"/>
                    </w:rPr>
                    <w:t>ФОРМА ДОКУМЕНТА:</w:t>
                  </w:r>
                </w:p>
                <w:p w:rsidR="00645A7A" w:rsidRPr="00970D7A" w:rsidRDefault="00645A7A" w:rsidP="00645A7A">
                  <w:pPr>
                    <w:pStyle w:val="ConsNormal"/>
                    <w:widowControl/>
                    <w:ind w:left="-9638" w:firstLine="9639"/>
                    <w:jc w:val="right"/>
                    <w:rPr>
                      <w:rFonts w:ascii="Times New Roman" w:hAnsi="Times New Roman" w:cs="Times New Roman"/>
                      <w:sz w:val="24"/>
                      <w:szCs w:val="24"/>
                    </w:rPr>
                  </w:pPr>
                  <w:r w:rsidRPr="00970D7A">
                    <w:rPr>
                      <w:rFonts w:ascii="Times New Roman" w:hAnsi="Times New Roman" w:cs="Times New Roman"/>
                      <w:sz w:val="24"/>
                      <w:szCs w:val="24"/>
                    </w:rPr>
                    <w:t>№__/____/___/___</w:t>
                  </w:r>
                </w:p>
                <w:p w:rsidR="00645A7A" w:rsidRPr="00970D7A" w:rsidRDefault="00645A7A" w:rsidP="00645A7A">
                  <w:pPr>
                    <w:pStyle w:val="ConsNormal"/>
                    <w:widowControl/>
                    <w:ind w:firstLine="0"/>
                    <w:jc w:val="right"/>
                    <w:rPr>
                      <w:rFonts w:ascii="Times New Roman" w:hAnsi="Times New Roman" w:cs="Times New Roman"/>
                      <w:sz w:val="24"/>
                      <w:szCs w:val="24"/>
                    </w:rPr>
                  </w:pPr>
                  <w:r w:rsidRPr="00970D7A">
                    <w:rPr>
                      <w:rFonts w:ascii="Times New Roman" w:hAnsi="Times New Roman" w:cs="Times New Roman"/>
                      <w:sz w:val="24"/>
                      <w:szCs w:val="24"/>
                    </w:rPr>
                    <w:t>от «___»_________201_ г.</w:t>
                  </w:r>
                </w:p>
                <w:p w:rsidR="00645A7A" w:rsidRDefault="00645A7A" w:rsidP="00645A7A">
                  <w:pPr>
                    <w:pStyle w:val="ConsNormal"/>
                    <w:widowControl/>
                    <w:ind w:firstLine="0"/>
                    <w:jc w:val="both"/>
                    <w:rPr>
                      <w:rFonts w:ascii="Times New Roman" w:hAnsi="Times New Roman" w:cs="Times New Roman"/>
                      <w:sz w:val="22"/>
                      <w:szCs w:val="22"/>
                    </w:rPr>
                  </w:pPr>
                </w:p>
                <w:p w:rsidR="00645A7A" w:rsidRDefault="00645A7A" w:rsidP="00645A7A">
                  <w:pPr>
                    <w:pStyle w:val="ConsNormal"/>
                    <w:widowControl/>
                    <w:ind w:firstLine="0"/>
                    <w:jc w:val="both"/>
                    <w:rPr>
                      <w:rFonts w:ascii="Times New Roman" w:hAnsi="Times New Roman" w:cs="Times New Roman"/>
                      <w:sz w:val="22"/>
                      <w:szCs w:val="22"/>
                    </w:rPr>
                  </w:pPr>
                </w:p>
                <w:p w:rsidR="00645A7A" w:rsidRDefault="00645A7A" w:rsidP="00645A7A">
                  <w:pPr>
                    <w:pStyle w:val="ConsNormal"/>
                    <w:widowControl/>
                    <w:ind w:firstLine="0"/>
                    <w:jc w:val="both"/>
                    <w:rPr>
                      <w:rFonts w:ascii="Times New Roman" w:hAnsi="Times New Roman" w:cs="Times New Roman"/>
                      <w:sz w:val="22"/>
                      <w:szCs w:val="22"/>
                    </w:rPr>
                  </w:pPr>
                </w:p>
                <w:p w:rsidR="00645A7A" w:rsidRPr="002666C1" w:rsidRDefault="00645A7A" w:rsidP="00645A7A">
                  <w:pPr>
                    <w:pStyle w:val="ConsNormal"/>
                    <w:widowControl/>
                    <w:ind w:firstLine="0"/>
                    <w:jc w:val="both"/>
                    <w:rPr>
                      <w:rFonts w:ascii="Times New Roman" w:hAnsi="Times New Roman" w:cs="Times New Roman"/>
                      <w:sz w:val="22"/>
                      <w:szCs w:val="22"/>
                    </w:rPr>
                  </w:pPr>
                </w:p>
                <w:p w:rsidR="00645A7A" w:rsidRPr="002666C1" w:rsidRDefault="00645A7A" w:rsidP="00645A7A">
                  <w:pPr>
                    <w:jc w:val="both"/>
                  </w:pPr>
                </w:p>
              </w:txbxContent>
            </v:textbox>
          </v:rect>
        </w:pict>
      </w:r>
    </w:p>
    <w:p w:rsidR="00645A7A" w:rsidRPr="009A5442" w:rsidRDefault="00645A7A" w:rsidP="00645A7A">
      <w:pPr>
        <w:ind w:firstLine="851"/>
        <w:jc w:val="center"/>
        <w:rPr>
          <w:b/>
          <w:bCs/>
        </w:rPr>
      </w:pPr>
    </w:p>
    <w:p w:rsidR="00645A7A" w:rsidRPr="009A5442" w:rsidRDefault="00645A7A" w:rsidP="00645A7A">
      <w:pPr>
        <w:ind w:firstLine="851"/>
        <w:jc w:val="center"/>
        <w:rPr>
          <w:b/>
          <w:bCs/>
        </w:rPr>
      </w:pPr>
    </w:p>
    <w:p w:rsidR="00645A7A" w:rsidRPr="009A5442" w:rsidRDefault="00645A7A" w:rsidP="00645A7A">
      <w:pPr>
        <w:ind w:firstLine="851"/>
        <w:jc w:val="center"/>
        <w:rPr>
          <w:b/>
          <w:bCs/>
        </w:rPr>
      </w:pPr>
    </w:p>
    <w:p w:rsidR="00645A7A" w:rsidRPr="009A5442" w:rsidRDefault="00645A7A" w:rsidP="00645A7A">
      <w:pPr>
        <w:pStyle w:val="afa"/>
        <w:jc w:val="right"/>
        <w:rPr>
          <w:highlight w:val="cyan"/>
        </w:rPr>
      </w:pPr>
    </w:p>
    <w:tbl>
      <w:tblPr>
        <w:tblpPr w:leftFromText="180" w:rightFromText="180" w:vertAnchor="text" w:horzAnchor="margin" w:tblpXSpec="center" w:tblpY="7163"/>
        <w:tblW w:w="0" w:type="auto"/>
        <w:tblLook w:val="0000"/>
      </w:tblPr>
      <w:tblGrid>
        <w:gridCol w:w="6440"/>
        <w:gridCol w:w="5150"/>
      </w:tblGrid>
      <w:tr w:rsidR="00645A7A" w:rsidRPr="009A5442" w:rsidTr="006259E6">
        <w:trPr>
          <w:trHeight w:val="1488"/>
        </w:trPr>
        <w:tc>
          <w:tcPr>
            <w:tcW w:w="6440" w:type="dxa"/>
          </w:tcPr>
          <w:p w:rsidR="00645A7A" w:rsidRPr="009A5442" w:rsidRDefault="00645A7A" w:rsidP="006259E6">
            <w:r w:rsidRPr="009A5442">
              <w:t>Заказчик:</w:t>
            </w:r>
          </w:p>
          <w:p w:rsidR="00645A7A" w:rsidRPr="009A5442" w:rsidRDefault="00645A7A" w:rsidP="006259E6">
            <w:pPr>
              <w:rPr>
                <w:i/>
              </w:rPr>
            </w:pPr>
            <w:r w:rsidRPr="009A5442">
              <w:rPr>
                <w:i/>
              </w:rPr>
              <w:t>(Должность)</w:t>
            </w:r>
          </w:p>
          <w:p w:rsidR="00645A7A" w:rsidRPr="009A5442" w:rsidRDefault="00645A7A" w:rsidP="006259E6"/>
          <w:p w:rsidR="00645A7A" w:rsidRPr="009A5442" w:rsidRDefault="00645A7A" w:rsidP="006259E6">
            <w:r w:rsidRPr="009A5442">
              <w:t>________</w:t>
            </w:r>
            <w:r>
              <w:t xml:space="preserve"> </w:t>
            </w:r>
            <w:r w:rsidRPr="009A5442">
              <w:t>______________</w:t>
            </w:r>
          </w:p>
          <w:p w:rsidR="00645A7A" w:rsidRPr="009A5442" w:rsidRDefault="00645A7A" w:rsidP="006259E6">
            <w:r w:rsidRPr="009A5442">
              <w:t>(подпись)</w:t>
            </w:r>
            <w:r>
              <w:t xml:space="preserve"> </w:t>
            </w:r>
            <w:r w:rsidRPr="009A5442">
              <w:t>(Ф.И.О.)</w:t>
            </w:r>
            <w:r>
              <w:t xml:space="preserve"> </w:t>
            </w:r>
          </w:p>
        </w:tc>
        <w:tc>
          <w:tcPr>
            <w:tcW w:w="5150" w:type="dxa"/>
          </w:tcPr>
          <w:p w:rsidR="00645A7A" w:rsidRPr="009A5442" w:rsidRDefault="00645A7A" w:rsidP="006259E6">
            <w:r w:rsidRPr="009A5442">
              <w:t>Исполнитель:</w:t>
            </w:r>
          </w:p>
          <w:p w:rsidR="00645A7A" w:rsidRPr="009A5442" w:rsidRDefault="00645A7A" w:rsidP="006259E6">
            <w:pPr>
              <w:rPr>
                <w:i/>
              </w:rPr>
            </w:pPr>
            <w:r w:rsidRPr="009A5442">
              <w:rPr>
                <w:i/>
              </w:rPr>
              <w:t>(Должность)</w:t>
            </w:r>
          </w:p>
          <w:p w:rsidR="00645A7A" w:rsidRPr="009A5442" w:rsidRDefault="00645A7A" w:rsidP="006259E6"/>
          <w:p w:rsidR="00645A7A" w:rsidRPr="009A5442" w:rsidRDefault="00645A7A" w:rsidP="006259E6">
            <w:r w:rsidRPr="009A5442">
              <w:t>________</w:t>
            </w:r>
            <w:r>
              <w:t xml:space="preserve"> </w:t>
            </w:r>
            <w:r w:rsidRPr="009A5442">
              <w:t>______________</w:t>
            </w:r>
          </w:p>
          <w:p w:rsidR="00645A7A" w:rsidRPr="009A5442" w:rsidRDefault="00645A7A" w:rsidP="006259E6">
            <w:r w:rsidRPr="009A5442">
              <w:t>(подпись)</w:t>
            </w:r>
            <w:r>
              <w:t xml:space="preserve"> </w:t>
            </w:r>
            <w:r w:rsidRPr="009A5442">
              <w:t>(Ф.И.О.)</w:t>
            </w:r>
            <w:r>
              <w:t xml:space="preserve"> </w:t>
            </w:r>
          </w:p>
        </w:tc>
      </w:tr>
    </w:tbl>
    <w:p w:rsidR="00645A7A" w:rsidRPr="009A5442" w:rsidRDefault="00645A7A" w:rsidP="00645A7A">
      <w:pPr>
        <w:pStyle w:val="afa"/>
        <w:jc w:val="center"/>
        <w:rPr>
          <w:highlight w:val="cyan"/>
        </w:rPr>
      </w:pPr>
      <w:r w:rsidRPr="009A5442">
        <w:rPr>
          <w:noProof/>
          <w:lang w:eastAsia="ru-RU"/>
        </w:rPr>
        <w:drawing>
          <wp:inline distT="0" distB="0" distL="0" distR="0">
            <wp:extent cx="7773228" cy="4174434"/>
            <wp:effectExtent l="19050" t="0" r="0" b="0"/>
            <wp:docPr id="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7" cstate="print"/>
                    <a:srcRect/>
                    <a:stretch>
                      <a:fillRect/>
                    </a:stretch>
                  </pic:blipFill>
                  <pic:spPr bwMode="auto">
                    <a:xfrm>
                      <a:off x="0" y="0"/>
                      <a:ext cx="7773229" cy="4174435"/>
                    </a:xfrm>
                    <a:prstGeom prst="rect">
                      <a:avLst/>
                    </a:prstGeom>
                    <a:noFill/>
                    <a:ln w="9525">
                      <a:noFill/>
                      <a:miter lim="800000"/>
                      <a:headEnd/>
                      <a:tailEnd/>
                    </a:ln>
                  </pic:spPr>
                </pic:pic>
              </a:graphicData>
            </a:graphic>
          </wp:inline>
        </w:drawing>
      </w:r>
    </w:p>
    <w:p w:rsidR="00645A7A" w:rsidRPr="009A5442" w:rsidRDefault="00645A7A" w:rsidP="00645A7A">
      <w:pPr>
        <w:pStyle w:val="afa"/>
        <w:jc w:val="center"/>
        <w:rPr>
          <w:highlight w:val="cyan"/>
        </w:rPr>
      </w:pPr>
    </w:p>
    <w:p w:rsidR="00645A7A" w:rsidRPr="009A5442" w:rsidRDefault="00645A7A" w:rsidP="00645A7A">
      <w:pPr>
        <w:pStyle w:val="afa"/>
        <w:rPr>
          <w:highlight w:val="cyan"/>
        </w:rPr>
        <w:sectPr w:rsidR="00645A7A" w:rsidRPr="009A5442" w:rsidSect="00A6656C">
          <w:headerReference w:type="first" r:id="rId48"/>
          <w:pgSz w:w="16840" w:h="11907" w:orient="landscape" w:code="9"/>
          <w:pgMar w:top="1134" w:right="851" w:bottom="1134" w:left="1418" w:header="794" w:footer="729" w:gutter="0"/>
          <w:cols w:space="720"/>
          <w:titlePg/>
          <w:docGrid w:linePitch="326"/>
        </w:sectPr>
      </w:pPr>
    </w:p>
    <w:p w:rsidR="00645A7A" w:rsidRPr="009A5442" w:rsidRDefault="00E73D64" w:rsidP="00645A7A">
      <w:pPr>
        <w:pStyle w:val="afa"/>
        <w:rPr>
          <w:highlight w:val="cyan"/>
        </w:rPr>
      </w:pPr>
      <w:r>
        <w:rPr>
          <w:noProof/>
          <w:lang w:eastAsia="ru-RU"/>
        </w:rPr>
        <w:pict>
          <v:rect id="_x0000_s1032" style="position:absolute;left:0;text-align:left;margin-left:249.75pt;margin-top:-5.3pt;width:239.7pt;height:60.7pt;z-index:251659776" stroked="f">
            <v:textbox style="mso-next-textbox:#_x0000_s1032">
              <w:txbxContent>
                <w:p w:rsidR="00645A7A" w:rsidRPr="0077422F" w:rsidRDefault="00645A7A" w:rsidP="00645A7A">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Приложение № 4</w:t>
                  </w:r>
                </w:p>
                <w:p w:rsidR="00645A7A" w:rsidRPr="0077422F" w:rsidRDefault="00645A7A" w:rsidP="00645A7A">
                  <w:pPr>
                    <w:pStyle w:val="ConsNormal"/>
                    <w:widowControl/>
                    <w:ind w:firstLine="0"/>
                    <w:jc w:val="right"/>
                    <w:rPr>
                      <w:rFonts w:ascii="Times New Roman" w:hAnsi="Times New Roman" w:cs="Times New Roman"/>
                      <w:sz w:val="24"/>
                      <w:szCs w:val="24"/>
                    </w:rPr>
                  </w:pPr>
                  <w:r w:rsidRPr="0077422F">
                    <w:rPr>
                      <w:rFonts w:ascii="Times New Roman" w:hAnsi="Times New Roman" w:cs="Times New Roman"/>
                      <w:sz w:val="24"/>
                      <w:szCs w:val="24"/>
                    </w:rPr>
                    <w:t>к Договору на выполнение работ</w:t>
                  </w:r>
                </w:p>
                <w:p w:rsidR="00645A7A" w:rsidRPr="0077422F" w:rsidRDefault="00645A7A" w:rsidP="00645A7A">
                  <w:pPr>
                    <w:pStyle w:val="ConsNormal"/>
                    <w:widowControl/>
                    <w:ind w:firstLine="0"/>
                    <w:jc w:val="right"/>
                    <w:rPr>
                      <w:rFonts w:ascii="Times New Roman" w:hAnsi="Times New Roman" w:cs="Times New Roman"/>
                      <w:sz w:val="24"/>
                      <w:szCs w:val="24"/>
                    </w:rPr>
                  </w:pPr>
                  <w:r w:rsidRPr="0077422F">
                    <w:rPr>
                      <w:rFonts w:ascii="Times New Roman" w:hAnsi="Times New Roman" w:cs="Times New Roman"/>
                      <w:sz w:val="24"/>
                      <w:szCs w:val="24"/>
                    </w:rPr>
                    <w:t>№__/____/___/___</w:t>
                  </w:r>
                </w:p>
                <w:p w:rsidR="00645A7A" w:rsidRPr="0077422F" w:rsidRDefault="00645A7A" w:rsidP="00645A7A">
                  <w:pPr>
                    <w:pStyle w:val="ConsNormal"/>
                    <w:widowControl/>
                    <w:ind w:firstLine="0"/>
                    <w:jc w:val="right"/>
                    <w:rPr>
                      <w:rFonts w:ascii="Times New Roman" w:hAnsi="Times New Roman" w:cs="Times New Roman"/>
                      <w:sz w:val="24"/>
                      <w:szCs w:val="24"/>
                    </w:rPr>
                  </w:pPr>
                  <w:r w:rsidRPr="0077422F">
                    <w:rPr>
                      <w:rFonts w:ascii="Times New Roman" w:hAnsi="Times New Roman" w:cs="Times New Roman"/>
                      <w:sz w:val="24"/>
                      <w:szCs w:val="24"/>
                    </w:rPr>
                    <w:t>от «___»_________201_ г.</w:t>
                  </w:r>
                </w:p>
                <w:p w:rsidR="00645A7A" w:rsidRPr="0077422F" w:rsidRDefault="00645A7A" w:rsidP="00645A7A"/>
              </w:txbxContent>
            </v:textbox>
          </v:rect>
        </w:pict>
      </w:r>
    </w:p>
    <w:p w:rsidR="00645A7A" w:rsidRPr="009A5442" w:rsidRDefault="00645A7A" w:rsidP="00645A7A">
      <w:pPr>
        <w:pStyle w:val="afa"/>
        <w:jc w:val="right"/>
        <w:rPr>
          <w:highlight w:val="cyan"/>
        </w:rPr>
      </w:pPr>
    </w:p>
    <w:p w:rsidR="00645A7A" w:rsidRPr="00F87626" w:rsidRDefault="00645A7A" w:rsidP="00645A7A">
      <w:pPr>
        <w:pStyle w:val="afa"/>
        <w:rPr>
          <w:sz w:val="24"/>
        </w:rPr>
      </w:pPr>
      <w:r w:rsidRPr="00F87626">
        <w:rPr>
          <w:sz w:val="24"/>
        </w:rPr>
        <w:t>ФОРМА ДОКУМЕНТА</w:t>
      </w:r>
    </w:p>
    <w:p w:rsidR="00645A7A" w:rsidRPr="009A5442" w:rsidRDefault="00645A7A" w:rsidP="00645A7A">
      <w:pPr>
        <w:pStyle w:val="afa"/>
        <w:tabs>
          <w:tab w:val="left" w:pos="7905"/>
        </w:tabs>
        <w:jc w:val="right"/>
        <w:rPr>
          <w:sz w:val="18"/>
          <w:szCs w:val="18"/>
        </w:rPr>
      </w:pPr>
      <w:r w:rsidRPr="009A5442">
        <w:rPr>
          <w:sz w:val="18"/>
          <w:szCs w:val="18"/>
        </w:rPr>
        <w:t>Унифицированная форма № КС-2</w:t>
      </w:r>
    </w:p>
    <w:p w:rsidR="00645A7A" w:rsidRDefault="00645A7A" w:rsidP="00645A7A">
      <w:pPr>
        <w:pStyle w:val="afa"/>
        <w:tabs>
          <w:tab w:val="left" w:pos="7905"/>
        </w:tabs>
        <w:jc w:val="right"/>
        <w:rPr>
          <w:sz w:val="18"/>
          <w:szCs w:val="18"/>
        </w:rPr>
      </w:pPr>
    </w:p>
    <w:p w:rsidR="00645A7A" w:rsidRDefault="00645A7A" w:rsidP="00645A7A">
      <w:pPr>
        <w:pStyle w:val="afa"/>
        <w:tabs>
          <w:tab w:val="left" w:pos="7905"/>
        </w:tabs>
        <w:jc w:val="right"/>
        <w:rPr>
          <w:sz w:val="18"/>
          <w:szCs w:val="18"/>
        </w:rPr>
      </w:pPr>
      <w:r>
        <w:rPr>
          <w:sz w:val="18"/>
          <w:szCs w:val="18"/>
        </w:rPr>
        <w:t>Унифицированная форма № КС-2</w:t>
      </w:r>
    </w:p>
    <w:p w:rsidR="00645A7A" w:rsidRPr="009A5442" w:rsidRDefault="00645A7A" w:rsidP="00645A7A">
      <w:pPr>
        <w:pStyle w:val="afa"/>
        <w:tabs>
          <w:tab w:val="left" w:pos="7905"/>
        </w:tabs>
        <w:jc w:val="right"/>
        <w:rPr>
          <w:sz w:val="18"/>
          <w:szCs w:val="18"/>
        </w:rPr>
      </w:pPr>
      <w:r w:rsidRPr="009A5442">
        <w:rPr>
          <w:sz w:val="18"/>
          <w:szCs w:val="18"/>
        </w:rPr>
        <w:t xml:space="preserve">Утверждена </w:t>
      </w:r>
    </w:p>
    <w:p w:rsidR="00645A7A" w:rsidRPr="009A5442" w:rsidRDefault="00645A7A" w:rsidP="00645A7A">
      <w:pPr>
        <w:pStyle w:val="afa"/>
        <w:tabs>
          <w:tab w:val="left" w:pos="7905"/>
        </w:tabs>
        <w:jc w:val="right"/>
        <w:rPr>
          <w:sz w:val="18"/>
          <w:szCs w:val="18"/>
        </w:rPr>
      </w:pPr>
      <w:r w:rsidRPr="009A5442">
        <w:rPr>
          <w:sz w:val="18"/>
          <w:szCs w:val="18"/>
        </w:rPr>
        <w:t>Постановлением Госкомстата России</w:t>
      </w:r>
    </w:p>
    <w:p w:rsidR="00645A7A" w:rsidRPr="009A5442" w:rsidRDefault="00645A7A" w:rsidP="00645A7A">
      <w:pPr>
        <w:pStyle w:val="afa"/>
        <w:tabs>
          <w:tab w:val="left" w:pos="7905"/>
        </w:tabs>
        <w:jc w:val="right"/>
        <w:rPr>
          <w:sz w:val="18"/>
          <w:szCs w:val="18"/>
        </w:rPr>
      </w:pPr>
      <w:r w:rsidRPr="009A5442">
        <w:rPr>
          <w:sz w:val="18"/>
          <w:szCs w:val="18"/>
        </w:rPr>
        <w:t>от 11 ноября 1999г. № 100</w:t>
      </w:r>
    </w:p>
    <w:tbl>
      <w:tblPr>
        <w:tblW w:w="9803" w:type="dxa"/>
        <w:tblInd w:w="-176" w:type="dxa"/>
        <w:tblLayout w:type="fixed"/>
        <w:tblLook w:val="04A0"/>
      </w:tblPr>
      <w:tblGrid>
        <w:gridCol w:w="237"/>
        <w:gridCol w:w="987"/>
        <w:gridCol w:w="136"/>
        <w:gridCol w:w="658"/>
        <w:gridCol w:w="433"/>
        <w:gridCol w:w="778"/>
        <w:gridCol w:w="10"/>
        <w:gridCol w:w="544"/>
        <w:gridCol w:w="35"/>
        <w:gridCol w:w="571"/>
        <w:gridCol w:w="327"/>
        <w:gridCol w:w="766"/>
        <w:gridCol w:w="943"/>
        <w:gridCol w:w="150"/>
        <w:gridCol w:w="854"/>
        <w:gridCol w:w="561"/>
        <w:gridCol w:w="902"/>
        <w:gridCol w:w="155"/>
        <w:gridCol w:w="756"/>
      </w:tblGrid>
      <w:tr w:rsidR="00645A7A" w:rsidRPr="009A5442" w:rsidTr="006259E6">
        <w:trPr>
          <w:trHeight w:val="316"/>
        </w:trPr>
        <w:tc>
          <w:tcPr>
            <w:tcW w:w="1224" w:type="dxa"/>
            <w:gridSpan w:val="2"/>
            <w:tcBorders>
              <w:top w:val="nil"/>
              <w:left w:val="nil"/>
              <w:bottom w:val="nil"/>
              <w:right w:val="nil"/>
            </w:tcBorders>
            <w:shd w:val="clear" w:color="auto" w:fill="auto"/>
            <w:noWrap/>
            <w:vAlign w:val="bottom"/>
            <w:hideMark/>
          </w:tcPr>
          <w:p w:rsidR="00645A7A" w:rsidRPr="009A5442" w:rsidRDefault="00645A7A" w:rsidP="006259E6">
            <w:pPr>
              <w:rPr>
                <w:sz w:val="18"/>
                <w:szCs w:val="18"/>
              </w:rPr>
            </w:pPr>
          </w:p>
        </w:tc>
        <w:tc>
          <w:tcPr>
            <w:tcW w:w="1227" w:type="dxa"/>
            <w:gridSpan w:val="3"/>
            <w:tcBorders>
              <w:top w:val="nil"/>
              <w:left w:val="nil"/>
              <w:bottom w:val="nil"/>
              <w:right w:val="nil"/>
            </w:tcBorders>
            <w:shd w:val="clear" w:color="auto" w:fill="auto"/>
            <w:noWrap/>
            <w:vAlign w:val="bottom"/>
            <w:hideMark/>
          </w:tcPr>
          <w:p w:rsidR="00645A7A" w:rsidRPr="009A5442" w:rsidRDefault="00645A7A" w:rsidP="006259E6">
            <w:pPr>
              <w:jc w:val="center"/>
              <w:rPr>
                <w:sz w:val="18"/>
                <w:szCs w:val="18"/>
              </w:rPr>
            </w:pPr>
          </w:p>
        </w:tc>
        <w:tc>
          <w:tcPr>
            <w:tcW w:w="1332" w:type="dxa"/>
            <w:gridSpan w:val="3"/>
            <w:tcBorders>
              <w:top w:val="nil"/>
              <w:left w:val="nil"/>
              <w:bottom w:val="nil"/>
              <w:right w:val="nil"/>
            </w:tcBorders>
            <w:shd w:val="clear" w:color="auto" w:fill="auto"/>
            <w:noWrap/>
            <w:vAlign w:val="bottom"/>
            <w:hideMark/>
          </w:tcPr>
          <w:p w:rsidR="00645A7A" w:rsidRPr="009A5442" w:rsidRDefault="00645A7A" w:rsidP="006259E6">
            <w:pPr>
              <w:rPr>
                <w:sz w:val="18"/>
                <w:szCs w:val="18"/>
              </w:rPr>
            </w:pPr>
          </w:p>
        </w:tc>
        <w:tc>
          <w:tcPr>
            <w:tcW w:w="933" w:type="dxa"/>
            <w:gridSpan w:val="3"/>
            <w:tcBorders>
              <w:top w:val="nil"/>
              <w:left w:val="nil"/>
              <w:bottom w:val="nil"/>
              <w:right w:val="nil"/>
            </w:tcBorders>
            <w:shd w:val="clear" w:color="auto" w:fill="auto"/>
            <w:noWrap/>
            <w:vAlign w:val="bottom"/>
            <w:hideMark/>
          </w:tcPr>
          <w:p w:rsidR="00645A7A" w:rsidRPr="009A5442" w:rsidRDefault="00645A7A" w:rsidP="006259E6">
            <w:pPr>
              <w:rPr>
                <w:sz w:val="18"/>
                <w:szCs w:val="18"/>
              </w:rPr>
            </w:pPr>
          </w:p>
        </w:tc>
        <w:tc>
          <w:tcPr>
            <w:tcW w:w="766" w:type="dxa"/>
            <w:tcBorders>
              <w:top w:val="nil"/>
              <w:left w:val="nil"/>
              <w:bottom w:val="nil"/>
              <w:right w:val="nil"/>
            </w:tcBorders>
            <w:shd w:val="clear" w:color="auto" w:fill="auto"/>
            <w:noWrap/>
            <w:vAlign w:val="bottom"/>
            <w:hideMark/>
          </w:tcPr>
          <w:p w:rsidR="00645A7A" w:rsidRPr="009A5442" w:rsidRDefault="00645A7A" w:rsidP="006259E6">
            <w:pPr>
              <w:rPr>
                <w:sz w:val="18"/>
                <w:szCs w:val="18"/>
              </w:rPr>
            </w:pPr>
          </w:p>
        </w:tc>
        <w:tc>
          <w:tcPr>
            <w:tcW w:w="1093" w:type="dxa"/>
            <w:gridSpan w:val="2"/>
            <w:tcBorders>
              <w:top w:val="nil"/>
              <w:left w:val="nil"/>
              <w:bottom w:val="nil"/>
              <w:right w:val="nil"/>
            </w:tcBorders>
            <w:shd w:val="clear" w:color="auto" w:fill="auto"/>
            <w:noWrap/>
            <w:vAlign w:val="bottom"/>
            <w:hideMark/>
          </w:tcPr>
          <w:p w:rsidR="00645A7A" w:rsidRPr="009A5442" w:rsidRDefault="00645A7A" w:rsidP="006259E6">
            <w:pPr>
              <w:rPr>
                <w:sz w:val="18"/>
                <w:szCs w:val="18"/>
              </w:rPr>
            </w:pPr>
          </w:p>
        </w:tc>
        <w:tc>
          <w:tcPr>
            <w:tcW w:w="854" w:type="dxa"/>
            <w:tcBorders>
              <w:top w:val="nil"/>
              <w:left w:val="nil"/>
              <w:bottom w:val="nil"/>
              <w:right w:val="nil"/>
            </w:tcBorders>
            <w:shd w:val="clear" w:color="auto" w:fill="auto"/>
            <w:noWrap/>
            <w:vAlign w:val="bottom"/>
            <w:hideMark/>
          </w:tcPr>
          <w:p w:rsidR="00645A7A" w:rsidRPr="009A5442" w:rsidRDefault="00645A7A" w:rsidP="006259E6">
            <w:pPr>
              <w:rPr>
                <w:sz w:val="18"/>
                <w:szCs w:val="18"/>
              </w:rPr>
            </w:pPr>
          </w:p>
        </w:tc>
        <w:tc>
          <w:tcPr>
            <w:tcW w:w="1463" w:type="dxa"/>
            <w:gridSpan w:val="2"/>
            <w:tcBorders>
              <w:top w:val="nil"/>
              <w:left w:val="nil"/>
              <w:bottom w:val="nil"/>
              <w:right w:val="nil"/>
            </w:tcBorders>
            <w:shd w:val="clear" w:color="auto" w:fill="auto"/>
            <w:noWrap/>
            <w:vAlign w:val="bottom"/>
            <w:hideMark/>
          </w:tcPr>
          <w:p w:rsidR="00645A7A" w:rsidRPr="009A5442" w:rsidRDefault="00645A7A" w:rsidP="006259E6">
            <w:pPr>
              <w:rPr>
                <w:sz w:val="18"/>
                <w:szCs w:val="18"/>
              </w:rPr>
            </w:pPr>
          </w:p>
        </w:tc>
        <w:tc>
          <w:tcPr>
            <w:tcW w:w="911" w:type="dxa"/>
            <w:gridSpan w:val="2"/>
            <w:tcBorders>
              <w:top w:val="single" w:sz="4" w:space="0" w:color="auto"/>
              <w:left w:val="single" w:sz="4" w:space="0" w:color="auto"/>
              <w:bottom w:val="nil"/>
              <w:right w:val="single" w:sz="4" w:space="0" w:color="auto"/>
            </w:tcBorders>
            <w:shd w:val="clear" w:color="auto" w:fill="auto"/>
            <w:noWrap/>
            <w:vAlign w:val="bottom"/>
            <w:hideMark/>
          </w:tcPr>
          <w:p w:rsidR="00645A7A" w:rsidRPr="009A5442" w:rsidRDefault="00645A7A" w:rsidP="006259E6">
            <w:pPr>
              <w:jc w:val="center"/>
              <w:rPr>
                <w:sz w:val="18"/>
                <w:szCs w:val="18"/>
              </w:rPr>
            </w:pPr>
            <w:r w:rsidRPr="009A5442">
              <w:rPr>
                <w:sz w:val="18"/>
                <w:szCs w:val="18"/>
              </w:rPr>
              <w:t>код</w:t>
            </w:r>
          </w:p>
        </w:tc>
      </w:tr>
      <w:tr w:rsidR="00645A7A" w:rsidRPr="009A5442" w:rsidTr="006259E6">
        <w:trPr>
          <w:trHeight w:val="237"/>
        </w:trPr>
        <w:tc>
          <w:tcPr>
            <w:tcW w:w="1224" w:type="dxa"/>
            <w:gridSpan w:val="2"/>
            <w:tcBorders>
              <w:top w:val="nil"/>
              <w:left w:val="nil"/>
              <w:bottom w:val="nil"/>
              <w:right w:val="nil"/>
            </w:tcBorders>
            <w:shd w:val="clear" w:color="auto" w:fill="auto"/>
            <w:noWrap/>
            <w:vAlign w:val="bottom"/>
            <w:hideMark/>
          </w:tcPr>
          <w:p w:rsidR="00645A7A" w:rsidRPr="009A5442" w:rsidRDefault="00645A7A" w:rsidP="006259E6">
            <w:pPr>
              <w:rPr>
                <w:sz w:val="18"/>
                <w:szCs w:val="18"/>
              </w:rPr>
            </w:pPr>
          </w:p>
        </w:tc>
        <w:tc>
          <w:tcPr>
            <w:tcW w:w="1227" w:type="dxa"/>
            <w:gridSpan w:val="3"/>
            <w:tcBorders>
              <w:top w:val="nil"/>
              <w:left w:val="nil"/>
              <w:bottom w:val="nil"/>
              <w:right w:val="nil"/>
            </w:tcBorders>
            <w:shd w:val="clear" w:color="auto" w:fill="auto"/>
            <w:noWrap/>
            <w:vAlign w:val="bottom"/>
            <w:hideMark/>
          </w:tcPr>
          <w:p w:rsidR="00645A7A" w:rsidRPr="009A5442" w:rsidRDefault="00645A7A" w:rsidP="006259E6">
            <w:pPr>
              <w:jc w:val="center"/>
              <w:rPr>
                <w:sz w:val="18"/>
                <w:szCs w:val="18"/>
              </w:rPr>
            </w:pPr>
          </w:p>
        </w:tc>
        <w:tc>
          <w:tcPr>
            <w:tcW w:w="1332" w:type="dxa"/>
            <w:gridSpan w:val="3"/>
            <w:tcBorders>
              <w:top w:val="nil"/>
              <w:left w:val="nil"/>
              <w:bottom w:val="nil"/>
              <w:right w:val="nil"/>
            </w:tcBorders>
            <w:shd w:val="clear" w:color="auto" w:fill="auto"/>
            <w:noWrap/>
            <w:vAlign w:val="bottom"/>
            <w:hideMark/>
          </w:tcPr>
          <w:p w:rsidR="00645A7A" w:rsidRPr="009A5442" w:rsidRDefault="00645A7A" w:rsidP="006259E6">
            <w:pPr>
              <w:rPr>
                <w:sz w:val="18"/>
                <w:szCs w:val="18"/>
              </w:rPr>
            </w:pPr>
          </w:p>
        </w:tc>
        <w:tc>
          <w:tcPr>
            <w:tcW w:w="933" w:type="dxa"/>
            <w:gridSpan w:val="3"/>
            <w:tcBorders>
              <w:top w:val="nil"/>
              <w:left w:val="nil"/>
              <w:bottom w:val="nil"/>
              <w:right w:val="nil"/>
            </w:tcBorders>
            <w:shd w:val="clear" w:color="auto" w:fill="auto"/>
            <w:noWrap/>
            <w:vAlign w:val="bottom"/>
            <w:hideMark/>
          </w:tcPr>
          <w:p w:rsidR="00645A7A" w:rsidRPr="009A5442" w:rsidRDefault="00645A7A" w:rsidP="006259E6">
            <w:pPr>
              <w:rPr>
                <w:sz w:val="18"/>
                <w:szCs w:val="18"/>
              </w:rPr>
            </w:pPr>
          </w:p>
        </w:tc>
        <w:tc>
          <w:tcPr>
            <w:tcW w:w="766" w:type="dxa"/>
            <w:tcBorders>
              <w:top w:val="nil"/>
              <w:left w:val="nil"/>
              <w:bottom w:val="nil"/>
              <w:right w:val="nil"/>
            </w:tcBorders>
            <w:shd w:val="clear" w:color="auto" w:fill="auto"/>
            <w:noWrap/>
            <w:vAlign w:val="bottom"/>
            <w:hideMark/>
          </w:tcPr>
          <w:p w:rsidR="00645A7A" w:rsidRPr="009A5442" w:rsidRDefault="00645A7A" w:rsidP="006259E6">
            <w:pPr>
              <w:rPr>
                <w:sz w:val="18"/>
                <w:szCs w:val="18"/>
              </w:rPr>
            </w:pPr>
          </w:p>
        </w:tc>
        <w:tc>
          <w:tcPr>
            <w:tcW w:w="1093" w:type="dxa"/>
            <w:gridSpan w:val="2"/>
            <w:tcBorders>
              <w:top w:val="nil"/>
              <w:left w:val="nil"/>
              <w:bottom w:val="nil"/>
              <w:right w:val="nil"/>
            </w:tcBorders>
            <w:shd w:val="clear" w:color="auto" w:fill="auto"/>
            <w:noWrap/>
            <w:vAlign w:val="bottom"/>
            <w:hideMark/>
          </w:tcPr>
          <w:p w:rsidR="00645A7A" w:rsidRPr="009A5442" w:rsidRDefault="00645A7A" w:rsidP="006259E6">
            <w:pPr>
              <w:rPr>
                <w:sz w:val="18"/>
                <w:szCs w:val="18"/>
              </w:rPr>
            </w:pPr>
          </w:p>
        </w:tc>
        <w:tc>
          <w:tcPr>
            <w:tcW w:w="854" w:type="dxa"/>
            <w:tcBorders>
              <w:top w:val="nil"/>
              <w:left w:val="nil"/>
              <w:bottom w:val="nil"/>
              <w:right w:val="nil"/>
            </w:tcBorders>
            <w:shd w:val="clear" w:color="auto" w:fill="auto"/>
            <w:noWrap/>
            <w:vAlign w:val="bottom"/>
            <w:hideMark/>
          </w:tcPr>
          <w:p w:rsidR="00645A7A" w:rsidRPr="009A5442" w:rsidRDefault="00645A7A" w:rsidP="006259E6">
            <w:pPr>
              <w:jc w:val="right"/>
              <w:rPr>
                <w:sz w:val="18"/>
                <w:szCs w:val="18"/>
              </w:rPr>
            </w:pPr>
            <w:r w:rsidRPr="009A5442">
              <w:rPr>
                <w:sz w:val="18"/>
                <w:szCs w:val="18"/>
              </w:rPr>
              <w:t>Форма</w:t>
            </w:r>
            <w:r>
              <w:rPr>
                <w:sz w:val="18"/>
                <w:szCs w:val="18"/>
              </w:rPr>
              <w:t xml:space="preserve"> </w:t>
            </w:r>
          </w:p>
        </w:tc>
        <w:tc>
          <w:tcPr>
            <w:tcW w:w="1463" w:type="dxa"/>
            <w:gridSpan w:val="2"/>
            <w:tcBorders>
              <w:top w:val="nil"/>
              <w:left w:val="nil"/>
              <w:bottom w:val="nil"/>
              <w:right w:val="nil"/>
            </w:tcBorders>
            <w:shd w:val="clear" w:color="auto" w:fill="auto"/>
            <w:noWrap/>
            <w:vAlign w:val="bottom"/>
            <w:hideMark/>
          </w:tcPr>
          <w:p w:rsidR="00645A7A" w:rsidRPr="009A5442" w:rsidRDefault="00645A7A" w:rsidP="006259E6">
            <w:pPr>
              <w:rPr>
                <w:sz w:val="18"/>
                <w:szCs w:val="18"/>
              </w:rPr>
            </w:pPr>
            <w:r w:rsidRPr="009A5442">
              <w:rPr>
                <w:sz w:val="18"/>
                <w:szCs w:val="18"/>
              </w:rPr>
              <w:t>по ОКУД</w:t>
            </w:r>
          </w:p>
        </w:tc>
        <w:tc>
          <w:tcPr>
            <w:tcW w:w="911" w:type="dxa"/>
            <w:gridSpan w:val="2"/>
            <w:tcBorders>
              <w:top w:val="single" w:sz="8" w:space="0" w:color="auto"/>
              <w:left w:val="single" w:sz="8" w:space="0" w:color="auto"/>
              <w:bottom w:val="single" w:sz="4" w:space="0" w:color="auto"/>
              <w:right w:val="single" w:sz="8" w:space="0" w:color="auto"/>
            </w:tcBorders>
            <w:shd w:val="clear" w:color="auto" w:fill="auto"/>
            <w:noWrap/>
            <w:vAlign w:val="bottom"/>
            <w:hideMark/>
          </w:tcPr>
          <w:p w:rsidR="00645A7A" w:rsidRPr="009A5442" w:rsidRDefault="00645A7A" w:rsidP="006259E6">
            <w:pPr>
              <w:jc w:val="center"/>
              <w:rPr>
                <w:sz w:val="18"/>
                <w:szCs w:val="18"/>
              </w:rPr>
            </w:pPr>
            <w:r w:rsidRPr="009A5442">
              <w:rPr>
                <w:sz w:val="18"/>
                <w:szCs w:val="18"/>
              </w:rPr>
              <w:t>0322005 </w:t>
            </w:r>
          </w:p>
        </w:tc>
      </w:tr>
      <w:tr w:rsidR="00645A7A" w:rsidRPr="009A5442" w:rsidTr="006259E6">
        <w:trPr>
          <w:trHeight w:val="237"/>
        </w:trPr>
        <w:tc>
          <w:tcPr>
            <w:tcW w:w="2451" w:type="dxa"/>
            <w:gridSpan w:val="5"/>
            <w:tcBorders>
              <w:top w:val="nil"/>
              <w:left w:val="nil"/>
              <w:bottom w:val="single" w:sz="4" w:space="0" w:color="auto"/>
              <w:right w:val="nil"/>
            </w:tcBorders>
            <w:shd w:val="clear" w:color="auto" w:fill="auto"/>
            <w:noWrap/>
            <w:vAlign w:val="bottom"/>
            <w:hideMark/>
          </w:tcPr>
          <w:p w:rsidR="00645A7A" w:rsidRPr="009A5442" w:rsidRDefault="00645A7A" w:rsidP="006259E6">
            <w:pPr>
              <w:rPr>
                <w:sz w:val="18"/>
                <w:szCs w:val="18"/>
              </w:rPr>
            </w:pPr>
            <w:r w:rsidRPr="009A5442">
              <w:rPr>
                <w:sz w:val="18"/>
                <w:szCs w:val="18"/>
              </w:rPr>
              <w:t>Инвестор</w:t>
            </w:r>
          </w:p>
        </w:tc>
        <w:tc>
          <w:tcPr>
            <w:tcW w:w="1332" w:type="dxa"/>
            <w:gridSpan w:val="3"/>
            <w:tcBorders>
              <w:top w:val="nil"/>
              <w:left w:val="nil"/>
              <w:bottom w:val="single" w:sz="4" w:space="0" w:color="auto"/>
              <w:right w:val="nil"/>
            </w:tcBorders>
            <w:shd w:val="clear" w:color="auto" w:fill="auto"/>
            <w:noWrap/>
            <w:vAlign w:val="bottom"/>
            <w:hideMark/>
          </w:tcPr>
          <w:p w:rsidR="00645A7A" w:rsidRPr="009A5442" w:rsidRDefault="00645A7A" w:rsidP="006259E6">
            <w:pPr>
              <w:rPr>
                <w:sz w:val="18"/>
                <w:szCs w:val="18"/>
              </w:rPr>
            </w:pPr>
            <w:r w:rsidRPr="009A5442">
              <w:rPr>
                <w:sz w:val="18"/>
                <w:szCs w:val="18"/>
              </w:rPr>
              <w:t> </w:t>
            </w:r>
          </w:p>
        </w:tc>
        <w:tc>
          <w:tcPr>
            <w:tcW w:w="933" w:type="dxa"/>
            <w:gridSpan w:val="3"/>
            <w:tcBorders>
              <w:top w:val="nil"/>
              <w:left w:val="nil"/>
              <w:bottom w:val="single" w:sz="4" w:space="0" w:color="auto"/>
              <w:right w:val="nil"/>
            </w:tcBorders>
            <w:shd w:val="clear" w:color="auto" w:fill="auto"/>
            <w:noWrap/>
            <w:vAlign w:val="bottom"/>
            <w:hideMark/>
          </w:tcPr>
          <w:p w:rsidR="00645A7A" w:rsidRPr="009A5442" w:rsidRDefault="00645A7A" w:rsidP="006259E6">
            <w:pPr>
              <w:rPr>
                <w:sz w:val="18"/>
                <w:szCs w:val="18"/>
              </w:rPr>
            </w:pPr>
            <w:r w:rsidRPr="009A5442">
              <w:rPr>
                <w:sz w:val="18"/>
                <w:szCs w:val="18"/>
              </w:rPr>
              <w:t> </w:t>
            </w:r>
          </w:p>
        </w:tc>
        <w:tc>
          <w:tcPr>
            <w:tcW w:w="766" w:type="dxa"/>
            <w:tcBorders>
              <w:top w:val="nil"/>
              <w:left w:val="nil"/>
              <w:bottom w:val="single" w:sz="4" w:space="0" w:color="auto"/>
              <w:right w:val="nil"/>
            </w:tcBorders>
            <w:shd w:val="clear" w:color="auto" w:fill="auto"/>
            <w:noWrap/>
            <w:vAlign w:val="bottom"/>
            <w:hideMark/>
          </w:tcPr>
          <w:p w:rsidR="00645A7A" w:rsidRPr="009A5442" w:rsidRDefault="00645A7A" w:rsidP="006259E6">
            <w:pPr>
              <w:rPr>
                <w:sz w:val="18"/>
                <w:szCs w:val="18"/>
              </w:rPr>
            </w:pPr>
            <w:r w:rsidRPr="009A5442">
              <w:rPr>
                <w:sz w:val="18"/>
                <w:szCs w:val="18"/>
              </w:rPr>
              <w:t> </w:t>
            </w:r>
          </w:p>
        </w:tc>
        <w:tc>
          <w:tcPr>
            <w:tcW w:w="1093" w:type="dxa"/>
            <w:gridSpan w:val="2"/>
            <w:tcBorders>
              <w:top w:val="nil"/>
              <w:left w:val="nil"/>
              <w:bottom w:val="single" w:sz="4" w:space="0" w:color="auto"/>
              <w:right w:val="nil"/>
            </w:tcBorders>
            <w:shd w:val="clear" w:color="auto" w:fill="auto"/>
            <w:noWrap/>
            <w:vAlign w:val="bottom"/>
            <w:hideMark/>
          </w:tcPr>
          <w:p w:rsidR="00645A7A" w:rsidRPr="009A5442" w:rsidRDefault="00645A7A" w:rsidP="006259E6">
            <w:pPr>
              <w:rPr>
                <w:sz w:val="18"/>
                <w:szCs w:val="18"/>
              </w:rPr>
            </w:pPr>
            <w:r w:rsidRPr="009A5442">
              <w:rPr>
                <w:sz w:val="18"/>
                <w:szCs w:val="18"/>
              </w:rPr>
              <w:t> </w:t>
            </w:r>
          </w:p>
        </w:tc>
        <w:tc>
          <w:tcPr>
            <w:tcW w:w="854" w:type="dxa"/>
            <w:tcBorders>
              <w:top w:val="nil"/>
              <w:left w:val="nil"/>
              <w:bottom w:val="single" w:sz="4" w:space="0" w:color="auto"/>
              <w:right w:val="nil"/>
            </w:tcBorders>
            <w:shd w:val="clear" w:color="auto" w:fill="auto"/>
            <w:noWrap/>
            <w:vAlign w:val="bottom"/>
            <w:hideMark/>
          </w:tcPr>
          <w:p w:rsidR="00645A7A" w:rsidRPr="009A5442" w:rsidRDefault="00645A7A" w:rsidP="006259E6">
            <w:pPr>
              <w:rPr>
                <w:sz w:val="18"/>
                <w:szCs w:val="18"/>
              </w:rPr>
            </w:pPr>
            <w:r w:rsidRPr="009A5442">
              <w:rPr>
                <w:sz w:val="18"/>
                <w:szCs w:val="18"/>
              </w:rPr>
              <w:t> </w:t>
            </w:r>
          </w:p>
        </w:tc>
        <w:tc>
          <w:tcPr>
            <w:tcW w:w="1463" w:type="dxa"/>
            <w:gridSpan w:val="2"/>
            <w:tcBorders>
              <w:top w:val="nil"/>
              <w:left w:val="nil"/>
              <w:bottom w:val="nil"/>
              <w:right w:val="nil"/>
            </w:tcBorders>
            <w:shd w:val="clear" w:color="auto" w:fill="auto"/>
            <w:noWrap/>
            <w:vAlign w:val="bottom"/>
            <w:hideMark/>
          </w:tcPr>
          <w:p w:rsidR="00645A7A" w:rsidRPr="009A5442" w:rsidRDefault="00645A7A" w:rsidP="006259E6">
            <w:pPr>
              <w:rPr>
                <w:sz w:val="18"/>
                <w:szCs w:val="18"/>
              </w:rPr>
            </w:pPr>
            <w:r w:rsidRPr="009A5442">
              <w:rPr>
                <w:sz w:val="18"/>
                <w:szCs w:val="18"/>
              </w:rPr>
              <w:t>по ОКПО</w:t>
            </w:r>
          </w:p>
        </w:tc>
        <w:tc>
          <w:tcPr>
            <w:tcW w:w="911" w:type="dxa"/>
            <w:gridSpan w:val="2"/>
            <w:tcBorders>
              <w:top w:val="nil"/>
              <w:left w:val="single" w:sz="8" w:space="0" w:color="auto"/>
              <w:bottom w:val="single" w:sz="4" w:space="0" w:color="auto"/>
              <w:right w:val="single" w:sz="8" w:space="0" w:color="auto"/>
            </w:tcBorders>
            <w:shd w:val="clear" w:color="auto" w:fill="auto"/>
            <w:noWrap/>
            <w:vAlign w:val="bottom"/>
            <w:hideMark/>
          </w:tcPr>
          <w:p w:rsidR="00645A7A" w:rsidRPr="009A5442" w:rsidRDefault="00645A7A" w:rsidP="006259E6">
            <w:pPr>
              <w:jc w:val="center"/>
              <w:rPr>
                <w:sz w:val="18"/>
                <w:szCs w:val="18"/>
              </w:rPr>
            </w:pPr>
            <w:r w:rsidRPr="009A5442">
              <w:rPr>
                <w:sz w:val="18"/>
                <w:szCs w:val="18"/>
              </w:rPr>
              <w:t> </w:t>
            </w:r>
          </w:p>
        </w:tc>
      </w:tr>
      <w:tr w:rsidR="00645A7A" w:rsidRPr="009A5442" w:rsidTr="006259E6">
        <w:trPr>
          <w:trHeight w:val="237"/>
        </w:trPr>
        <w:tc>
          <w:tcPr>
            <w:tcW w:w="3783" w:type="dxa"/>
            <w:gridSpan w:val="8"/>
            <w:tcBorders>
              <w:top w:val="nil"/>
              <w:left w:val="nil"/>
              <w:bottom w:val="single" w:sz="4" w:space="0" w:color="auto"/>
              <w:right w:val="nil"/>
            </w:tcBorders>
            <w:shd w:val="clear" w:color="auto" w:fill="auto"/>
            <w:noWrap/>
            <w:vAlign w:val="bottom"/>
            <w:hideMark/>
          </w:tcPr>
          <w:p w:rsidR="00645A7A" w:rsidRPr="009A5442" w:rsidRDefault="00645A7A" w:rsidP="006259E6">
            <w:pPr>
              <w:rPr>
                <w:sz w:val="18"/>
                <w:szCs w:val="18"/>
              </w:rPr>
            </w:pPr>
            <w:r w:rsidRPr="009A5442">
              <w:rPr>
                <w:sz w:val="18"/>
                <w:szCs w:val="18"/>
              </w:rPr>
              <w:t>Заказчик (Генподрядчик):</w:t>
            </w:r>
          </w:p>
        </w:tc>
        <w:tc>
          <w:tcPr>
            <w:tcW w:w="933" w:type="dxa"/>
            <w:gridSpan w:val="3"/>
            <w:tcBorders>
              <w:top w:val="nil"/>
              <w:left w:val="nil"/>
              <w:bottom w:val="single" w:sz="4" w:space="0" w:color="auto"/>
              <w:right w:val="nil"/>
            </w:tcBorders>
            <w:shd w:val="clear" w:color="auto" w:fill="auto"/>
            <w:noWrap/>
            <w:vAlign w:val="bottom"/>
            <w:hideMark/>
          </w:tcPr>
          <w:p w:rsidR="00645A7A" w:rsidRPr="009A5442" w:rsidRDefault="00645A7A" w:rsidP="006259E6">
            <w:pPr>
              <w:rPr>
                <w:sz w:val="18"/>
                <w:szCs w:val="18"/>
              </w:rPr>
            </w:pPr>
            <w:r w:rsidRPr="009A5442">
              <w:rPr>
                <w:sz w:val="18"/>
                <w:szCs w:val="18"/>
              </w:rPr>
              <w:t> </w:t>
            </w:r>
          </w:p>
        </w:tc>
        <w:tc>
          <w:tcPr>
            <w:tcW w:w="766" w:type="dxa"/>
            <w:tcBorders>
              <w:top w:val="nil"/>
              <w:left w:val="nil"/>
              <w:bottom w:val="single" w:sz="4" w:space="0" w:color="auto"/>
              <w:right w:val="nil"/>
            </w:tcBorders>
            <w:shd w:val="clear" w:color="auto" w:fill="auto"/>
            <w:noWrap/>
            <w:vAlign w:val="bottom"/>
            <w:hideMark/>
          </w:tcPr>
          <w:p w:rsidR="00645A7A" w:rsidRPr="009A5442" w:rsidRDefault="00645A7A" w:rsidP="006259E6">
            <w:pPr>
              <w:rPr>
                <w:sz w:val="18"/>
                <w:szCs w:val="18"/>
              </w:rPr>
            </w:pPr>
            <w:r w:rsidRPr="009A5442">
              <w:rPr>
                <w:sz w:val="18"/>
                <w:szCs w:val="18"/>
              </w:rPr>
              <w:t> </w:t>
            </w:r>
          </w:p>
        </w:tc>
        <w:tc>
          <w:tcPr>
            <w:tcW w:w="1093" w:type="dxa"/>
            <w:gridSpan w:val="2"/>
            <w:tcBorders>
              <w:top w:val="nil"/>
              <w:left w:val="nil"/>
              <w:bottom w:val="single" w:sz="4" w:space="0" w:color="auto"/>
              <w:right w:val="nil"/>
            </w:tcBorders>
            <w:shd w:val="clear" w:color="auto" w:fill="auto"/>
            <w:noWrap/>
            <w:vAlign w:val="bottom"/>
            <w:hideMark/>
          </w:tcPr>
          <w:p w:rsidR="00645A7A" w:rsidRPr="009A5442" w:rsidRDefault="00645A7A" w:rsidP="006259E6">
            <w:pPr>
              <w:rPr>
                <w:sz w:val="18"/>
                <w:szCs w:val="18"/>
              </w:rPr>
            </w:pPr>
            <w:r w:rsidRPr="009A5442">
              <w:rPr>
                <w:sz w:val="18"/>
                <w:szCs w:val="18"/>
              </w:rPr>
              <w:t> </w:t>
            </w:r>
          </w:p>
        </w:tc>
        <w:tc>
          <w:tcPr>
            <w:tcW w:w="854" w:type="dxa"/>
            <w:tcBorders>
              <w:top w:val="nil"/>
              <w:left w:val="nil"/>
              <w:bottom w:val="single" w:sz="4" w:space="0" w:color="auto"/>
              <w:right w:val="nil"/>
            </w:tcBorders>
            <w:shd w:val="clear" w:color="auto" w:fill="auto"/>
            <w:noWrap/>
            <w:vAlign w:val="bottom"/>
            <w:hideMark/>
          </w:tcPr>
          <w:p w:rsidR="00645A7A" w:rsidRPr="009A5442" w:rsidRDefault="00645A7A" w:rsidP="006259E6">
            <w:pPr>
              <w:rPr>
                <w:sz w:val="18"/>
                <w:szCs w:val="18"/>
              </w:rPr>
            </w:pPr>
            <w:r w:rsidRPr="009A5442">
              <w:rPr>
                <w:sz w:val="18"/>
                <w:szCs w:val="18"/>
              </w:rPr>
              <w:t> </w:t>
            </w:r>
          </w:p>
        </w:tc>
        <w:tc>
          <w:tcPr>
            <w:tcW w:w="1463" w:type="dxa"/>
            <w:gridSpan w:val="2"/>
            <w:tcBorders>
              <w:top w:val="nil"/>
              <w:left w:val="nil"/>
              <w:bottom w:val="nil"/>
              <w:right w:val="nil"/>
            </w:tcBorders>
            <w:shd w:val="clear" w:color="auto" w:fill="auto"/>
            <w:noWrap/>
            <w:vAlign w:val="bottom"/>
            <w:hideMark/>
          </w:tcPr>
          <w:p w:rsidR="00645A7A" w:rsidRPr="009A5442" w:rsidRDefault="00645A7A" w:rsidP="006259E6">
            <w:pPr>
              <w:rPr>
                <w:sz w:val="18"/>
                <w:szCs w:val="18"/>
              </w:rPr>
            </w:pPr>
            <w:r w:rsidRPr="009A5442">
              <w:rPr>
                <w:sz w:val="18"/>
                <w:szCs w:val="18"/>
              </w:rPr>
              <w:t>по ОКПО</w:t>
            </w:r>
          </w:p>
        </w:tc>
        <w:tc>
          <w:tcPr>
            <w:tcW w:w="911" w:type="dxa"/>
            <w:gridSpan w:val="2"/>
            <w:tcBorders>
              <w:top w:val="nil"/>
              <w:left w:val="single" w:sz="8" w:space="0" w:color="auto"/>
              <w:bottom w:val="single" w:sz="4" w:space="0" w:color="auto"/>
              <w:right w:val="single" w:sz="8" w:space="0" w:color="auto"/>
            </w:tcBorders>
            <w:shd w:val="clear" w:color="auto" w:fill="auto"/>
            <w:noWrap/>
            <w:vAlign w:val="bottom"/>
            <w:hideMark/>
          </w:tcPr>
          <w:p w:rsidR="00645A7A" w:rsidRPr="009A5442" w:rsidRDefault="00645A7A" w:rsidP="006259E6">
            <w:pPr>
              <w:jc w:val="center"/>
              <w:rPr>
                <w:sz w:val="18"/>
                <w:szCs w:val="18"/>
              </w:rPr>
            </w:pPr>
            <w:r w:rsidRPr="009A5442">
              <w:rPr>
                <w:sz w:val="18"/>
                <w:szCs w:val="18"/>
              </w:rPr>
              <w:t> </w:t>
            </w:r>
          </w:p>
        </w:tc>
      </w:tr>
      <w:tr w:rsidR="00645A7A" w:rsidRPr="009A5442" w:rsidTr="006259E6">
        <w:trPr>
          <w:trHeight w:val="237"/>
        </w:trPr>
        <w:tc>
          <w:tcPr>
            <w:tcW w:w="3783" w:type="dxa"/>
            <w:gridSpan w:val="8"/>
            <w:tcBorders>
              <w:top w:val="nil"/>
              <w:left w:val="nil"/>
              <w:bottom w:val="single" w:sz="4" w:space="0" w:color="auto"/>
              <w:right w:val="nil"/>
            </w:tcBorders>
            <w:shd w:val="clear" w:color="auto" w:fill="auto"/>
            <w:noWrap/>
            <w:vAlign w:val="bottom"/>
            <w:hideMark/>
          </w:tcPr>
          <w:p w:rsidR="00645A7A" w:rsidRPr="009A5442" w:rsidRDefault="00645A7A" w:rsidP="006259E6">
            <w:pPr>
              <w:rPr>
                <w:sz w:val="18"/>
                <w:szCs w:val="18"/>
              </w:rPr>
            </w:pPr>
            <w:r w:rsidRPr="009A5442">
              <w:rPr>
                <w:sz w:val="18"/>
                <w:szCs w:val="18"/>
              </w:rPr>
              <w:t>Подрядчик (Субподрядчик):</w:t>
            </w:r>
          </w:p>
        </w:tc>
        <w:tc>
          <w:tcPr>
            <w:tcW w:w="933" w:type="dxa"/>
            <w:gridSpan w:val="3"/>
            <w:tcBorders>
              <w:top w:val="nil"/>
              <w:left w:val="nil"/>
              <w:bottom w:val="single" w:sz="4" w:space="0" w:color="auto"/>
              <w:right w:val="nil"/>
            </w:tcBorders>
            <w:shd w:val="clear" w:color="auto" w:fill="auto"/>
            <w:noWrap/>
            <w:vAlign w:val="bottom"/>
            <w:hideMark/>
          </w:tcPr>
          <w:p w:rsidR="00645A7A" w:rsidRPr="009A5442" w:rsidRDefault="00645A7A" w:rsidP="006259E6">
            <w:pPr>
              <w:rPr>
                <w:sz w:val="18"/>
                <w:szCs w:val="18"/>
              </w:rPr>
            </w:pPr>
            <w:r w:rsidRPr="009A5442">
              <w:rPr>
                <w:sz w:val="18"/>
                <w:szCs w:val="18"/>
              </w:rPr>
              <w:t> </w:t>
            </w:r>
          </w:p>
        </w:tc>
        <w:tc>
          <w:tcPr>
            <w:tcW w:w="766" w:type="dxa"/>
            <w:tcBorders>
              <w:top w:val="nil"/>
              <w:left w:val="nil"/>
              <w:bottom w:val="single" w:sz="4" w:space="0" w:color="auto"/>
              <w:right w:val="nil"/>
            </w:tcBorders>
            <w:shd w:val="clear" w:color="auto" w:fill="auto"/>
            <w:noWrap/>
            <w:vAlign w:val="bottom"/>
            <w:hideMark/>
          </w:tcPr>
          <w:p w:rsidR="00645A7A" w:rsidRPr="009A5442" w:rsidRDefault="00645A7A" w:rsidP="006259E6">
            <w:pPr>
              <w:rPr>
                <w:sz w:val="18"/>
                <w:szCs w:val="18"/>
              </w:rPr>
            </w:pPr>
            <w:r w:rsidRPr="009A5442">
              <w:rPr>
                <w:sz w:val="18"/>
                <w:szCs w:val="18"/>
              </w:rPr>
              <w:t> </w:t>
            </w:r>
          </w:p>
        </w:tc>
        <w:tc>
          <w:tcPr>
            <w:tcW w:w="1093" w:type="dxa"/>
            <w:gridSpan w:val="2"/>
            <w:tcBorders>
              <w:top w:val="nil"/>
              <w:left w:val="nil"/>
              <w:bottom w:val="single" w:sz="4" w:space="0" w:color="auto"/>
              <w:right w:val="nil"/>
            </w:tcBorders>
            <w:shd w:val="clear" w:color="auto" w:fill="auto"/>
            <w:noWrap/>
            <w:vAlign w:val="bottom"/>
            <w:hideMark/>
          </w:tcPr>
          <w:p w:rsidR="00645A7A" w:rsidRPr="009A5442" w:rsidRDefault="00645A7A" w:rsidP="006259E6">
            <w:pPr>
              <w:rPr>
                <w:sz w:val="18"/>
                <w:szCs w:val="18"/>
              </w:rPr>
            </w:pPr>
            <w:r w:rsidRPr="009A5442">
              <w:rPr>
                <w:sz w:val="18"/>
                <w:szCs w:val="18"/>
              </w:rPr>
              <w:t> </w:t>
            </w:r>
          </w:p>
        </w:tc>
        <w:tc>
          <w:tcPr>
            <w:tcW w:w="854" w:type="dxa"/>
            <w:tcBorders>
              <w:top w:val="nil"/>
              <w:left w:val="nil"/>
              <w:bottom w:val="single" w:sz="4" w:space="0" w:color="auto"/>
              <w:right w:val="nil"/>
            </w:tcBorders>
            <w:shd w:val="clear" w:color="auto" w:fill="auto"/>
            <w:noWrap/>
            <w:vAlign w:val="bottom"/>
            <w:hideMark/>
          </w:tcPr>
          <w:p w:rsidR="00645A7A" w:rsidRPr="009A5442" w:rsidRDefault="00645A7A" w:rsidP="006259E6">
            <w:pPr>
              <w:rPr>
                <w:sz w:val="18"/>
                <w:szCs w:val="18"/>
              </w:rPr>
            </w:pPr>
            <w:r w:rsidRPr="009A5442">
              <w:rPr>
                <w:sz w:val="18"/>
                <w:szCs w:val="18"/>
              </w:rPr>
              <w:t> </w:t>
            </w:r>
          </w:p>
        </w:tc>
        <w:tc>
          <w:tcPr>
            <w:tcW w:w="1463" w:type="dxa"/>
            <w:gridSpan w:val="2"/>
            <w:tcBorders>
              <w:top w:val="nil"/>
              <w:left w:val="nil"/>
              <w:bottom w:val="nil"/>
              <w:right w:val="nil"/>
            </w:tcBorders>
            <w:shd w:val="clear" w:color="auto" w:fill="auto"/>
            <w:noWrap/>
            <w:vAlign w:val="bottom"/>
            <w:hideMark/>
          </w:tcPr>
          <w:p w:rsidR="00645A7A" w:rsidRPr="009A5442" w:rsidRDefault="00645A7A" w:rsidP="006259E6">
            <w:pPr>
              <w:rPr>
                <w:sz w:val="18"/>
                <w:szCs w:val="18"/>
              </w:rPr>
            </w:pPr>
            <w:r w:rsidRPr="009A5442">
              <w:rPr>
                <w:sz w:val="18"/>
                <w:szCs w:val="18"/>
              </w:rPr>
              <w:t>по ОКПО</w:t>
            </w:r>
          </w:p>
        </w:tc>
        <w:tc>
          <w:tcPr>
            <w:tcW w:w="911" w:type="dxa"/>
            <w:gridSpan w:val="2"/>
            <w:tcBorders>
              <w:top w:val="nil"/>
              <w:left w:val="single" w:sz="8" w:space="0" w:color="auto"/>
              <w:bottom w:val="single" w:sz="4" w:space="0" w:color="auto"/>
              <w:right w:val="single" w:sz="8" w:space="0" w:color="auto"/>
            </w:tcBorders>
            <w:shd w:val="clear" w:color="auto" w:fill="auto"/>
            <w:noWrap/>
            <w:vAlign w:val="bottom"/>
            <w:hideMark/>
          </w:tcPr>
          <w:p w:rsidR="00645A7A" w:rsidRPr="009A5442" w:rsidRDefault="00645A7A" w:rsidP="006259E6">
            <w:pPr>
              <w:jc w:val="center"/>
              <w:rPr>
                <w:sz w:val="18"/>
                <w:szCs w:val="18"/>
              </w:rPr>
            </w:pPr>
            <w:r w:rsidRPr="009A5442">
              <w:rPr>
                <w:sz w:val="18"/>
                <w:szCs w:val="18"/>
              </w:rPr>
              <w:t> </w:t>
            </w:r>
          </w:p>
        </w:tc>
      </w:tr>
      <w:tr w:rsidR="00645A7A" w:rsidRPr="009A5442" w:rsidTr="006259E6">
        <w:trPr>
          <w:trHeight w:val="237"/>
        </w:trPr>
        <w:tc>
          <w:tcPr>
            <w:tcW w:w="5482" w:type="dxa"/>
            <w:gridSpan w:val="12"/>
            <w:tcBorders>
              <w:top w:val="nil"/>
              <w:left w:val="nil"/>
              <w:bottom w:val="single" w:sz="4" w:space="0" w:color="auto"/>
              <w:right w:val="nil"/>
            </w:tcBorders>
            <w:shd w:val="clear" w:color="auto" w:fill="auto"/>
            <w:noWrap/>
            <w:vAlign w:val="bottom"/>
            <w:hideMark/>
          </w:tcPr>
          <w:p w:rsidR="00645A7A" w:rsidRPr="009A5442" w:rsidRDefault="00645A7A" w:rsidP="006259E6">
            <w:pPr>
              <w:rPr>
                <w:sz w:val="18"/>
                <w:szCs w:val="18"/>
              </w:rPr>
            </w:pPr>
            <w:r w:rsidRPr="009A5442">
              <w:rPr>
                <w:sz w:val="18"/>
                <w:szCs w:val="18"/>
              </w:rPr>
              <w:t>Стройка:</w:t>
            </w:r>
          </w:p>
        </w:tc>
        <w:tc>
          <w:tcPr>
            <w:tcW w:w="1093" w:type="dxa"/>
            <w:gridSpan w:val="2"/>
            <w:tcBorders>
              <w:top w:val="nil"/>
              <w:left w:val="nil"/>
              <w:bottom w:val="single" w:sz="4" w:space="0" w:color="auto"/>
              <w:right w:val="nil"/>
            </w:tcBorders>
            <w:shd w:val="clear" w:color="auto" w:fill="auto"/>
            <w:noWrap/>
            <w:vAlign w:val="bottom"/>
            <w:hideMark/>
          </w:tcPr>
          <w:p w:rsidR="00645A7A" w:rsidRPr="009A5442" w:rsidRDefault="00645A7A" w:rsidP="006259E6">
            <w:pPr>
              <w:rPr>
                <w:sz w:val="18"/>
                <w:szCs w:val="18"/>
              </w:rPr>
            </w:pPr>
            <w:r w:rsidRPr="009A5442">
              <w:rPr>
                <w:sz w:val="18"/>
                <w:szCs w:val="18"/>
              </w:rPr>
              <w:t> </w:t>
            </w:r>
          </w:p>
        </w:tc>
        <w:tc>
          <w:tcPr>
            <w:tcW w:w="854" w:type="dxa"/>
            <w:tcBorders>
              <w:top w:val="nil"/>
              <w:left w:val="nil"/>
              <w:bottom w:val="single" w:sz="4" w:space="0" w:color="auto"/>
              <w:right w:val="nil"/>
            </w:tcBorders>
            <w:shd w:val="clear" w:color="auto" w:fill="auto"/>
            <w:noWrap/>
            <w:vAlign w:val="bottom"/>
            <w:hideMark/>
          </w:tcPr>
          <w:p w:rsidR="00645A7A" w:rsidRPr="009A5442" w:rsidRDefault="00645A7A" w:rsidP="006259E6">
            <w:pPr>
              <w:rPr>
                <w:sz w:val="18"/>
                <w:szCs w:val="18"/>
              </w:rPr>
            </w:pPr>
            <w:r w:rsidRPr="009A5442">
              <w:rPr>
                <w:sz w:val="18"/>
                <w:szCs w:val="18"/>
              </w:rPr>
              <w:t> </w:t>
            </w:r>
          </w:p>
        </w:tc>
        <w:tc>
          <w:tcPr>
            <w:tcW w:w="1463" w:type="dxa"/>
            <w:gridSpan w:val="2"/>
            <w:tcBorders>
              <w:top w:val="nil"/>
              <w:left w:val="nil"/>
              <w:bottom w:val="nil"/>
              <w:right w:val="nil"/>
            </w:tcBorders>
            <w:shd w:val="clear" w:color="auto" w:fill="auto"/>
            <w:noWrap/>
            <w:vAlign w:val="bottom"/>
            <w:hideMark/>
          </w:tcPr>
          <w:p w:rsidR="00645A7A" w:rsidRPr="009A5442" w:rsidRDefault="00645A7A" w:rsidP="006259E6">
            <w:pPr>
              <w:rPr>
                <w:sz w:val="18"/>
                <w:szCs w:val="18"/>
              </w:rPr>
            </w:pPr>
          </w:p>
        </w:tc>
        <w:tc>
          <w:tcPr>
            <w:tcW w:w="911" w:type="dxa"/>
            <w:gridSpan w:val="2"/>
            <w:tcBorders>
              <w:top w:val="nil"/>
              <w:left w:val="single" w:sz="8" w:space="0" w:color="auto"/>
              <w:bottom w:val="single" w:sz="4" w:space="0" w:color="auto"/>
              <w:right w:val="single" w:sz="8" w:space="0" w:color="auto"/>
            </w:tcBorders>
            <w:shd w:val="clear" w:color="auto" w:fill="auto"/>
            <w:noWrap/>
            <w:vAlign w:val="bottom"/>
            <w:hideMark/>
          </w:tcPr>
          <w:p w:rsidR="00645A7A" w:rsidRPr="009A5442" w:rsidRDefault="00645A7A" w:rsidP="006259E6">
            <w:pPr>
              <w:jc w:val="center"/>
              <w:rPr>
                <w:sz w:val="18"/>
                <w:szCs w:val="18"/>
              </w:rPr>
            </w:pPr>
            <w:r w:rsidRPr="009A5442">
              <w:rPr>
                <w:sz w:val="18"/>
                <w:szCs w:val="18"/>
              </w:rPr>
              <w:t> </w:t>
            </w:r>
          </w:p>
        </w:tc>
      </w:tr>
      <w:tr w:rsidR="00645A7A" w:rsidRPr="009A5442" w:rsidTr="006259E6">
        <w:trPr>
          <w:trHeight w:val="701"/>
        </w:trPr>
        <w:tc>
          <w:tcPr>
            <w:tcW w:w="1224" w:type="dxa"/>
            <w:gridSpan w:val="2"/>
            <w:tcBorders>
              <w:top w:val="nil"/>
              <w:left w:val="nil"/>
              <w:bottom w:val="single" w:sz="4" w:space="0" w:color="auto"/>
              <w:right w:val="nil"/>
            </w:tcBorders>
            <w:shd w:val="clear" w:color="auto" w:fill="auto"/>
            <w:noWrap/>
            <w:vAlign w:val="bottom"/>
            <w:hideMark/>
          </w:tcPr>
          <w:p w:rsidR="00645A7A" w:rsidRPr="009A5442" w:rsidRDefault="00645A7A" w:rsidP="006259E6">
            <w:pPr>
              <w:rPr>
                <w:sz w:val="18"/>
                <w:szCs w:val="18"/>
              </w:rPr>
            </w:pPr>
            <w:r w:rsidRPr="009A5442">
              <w:rPr>
                <w:sz w:val="18"/>
                <w:szCs w:val="18"/>
              </w:rPr>
              <w:t>Объект:</w:t>
            </w:r>
          </w:p>
        </w:tc>
        <w:tc>
          <w:tcPr>
            <w:tcW w:w="1227" w:type="dxa"/>
            <w:gridSpan w:val="3"/>
            <w:tcBorders>
              <w:top w:val="nil"/>
              <w:left w:val="nil"/>
              <w:bottom w:val="single" w:sz="4" w:space="0" w:color="auto"/>
              <w:right w:val="nil"/>
            </w:tcBorders>
            <w:shd w:val="clear" w:color="auto" w:fill="auto"/>
            <w:noWrap/>
            <w:vAlign w:val="bottom"/>
            <w:hideMark/>
          </w:tcPr>
          <w:p w:rsidR="00645A7A" w:rsidRPr="009A5442" w:rsidRDefault="00645A7A" w:rsidP="006259E6">
            <w:pPr>
              <w:jc w:val="center"/>
              <w:rPr>
                <w:sz w:val="18"/>
                <w:szCs w:val="18"/>
              </w:rPr>
            </w:pPr>
            <w:r w:rsidRPr="009A5442">
              <w:rPr>
                <w:sz w:val="18"/>
                <w:szCs w:val="18"/>
              </w:rPr>
              <w:t> </w:t>
            </w:r>
          </w:p>
        </w:tc>
        <w:tc>
          <w:tcPr>
            <w:tcW w:w="1332" w:type="dxa"/>
            <w:gridSpan w:val="3"/>
            <w:tcBorders>
              <w:top w:val="nil"/>
              <w:left w:val="nil"/>
              <w:bottom w:val="single" w:sz="4" w:space="0" w:color="auto"/>
              <w:right w:val="nil"/>
            </w:tcBorders>
            <w:shd w:val="clear" w:color="auto" w:fill="auto"/>
            <w:noWrap/>
            <w:vAlign w:val="bottom"/>
            <w:hideMark/>
          </w:tcPr>
          <w:p w:rsidR="00645A7A" w:rsidRPr="009A5442" w:rsidRDefault="00645A7A" w:rsidP="006259E6">
            <w:pPr>
              <w:rPr>
                <w:sz w:val="18"/>
                <w:szCs w:val="18"/>
              </w:rPr>
            </w:pPr>
            <w:r w:rsidRPr="009A5442">
              <w:rPr>
                <w:sz w:val="18"/>
                <w:szCs w:val="18"/>
              </w:rPr>
              <w:t> </w:t>
            </w:r>
          </w:p>
        </w:tc>
        <w:tc>
          <w:tcPr>
            <w:tcW w:w="933" w:type="dxa"/>
            <w:gridSpan w:val="3"/>
            <w:tcBorders>
              <w:top w:val="nil"/>
              <w:left w:val="nil"/>
              <w:bottom w:val="single" w:sz="4" w:space="0" w:color="auto"/>
              <w:right w:val="nil"/>
            </w:tcBorders>
            <w:shd w:val="clear" w:color="auto" w:fill="auto"/>
            <w:noWrap/>
            <w:vAlign w:val="bottom"/>
            <w:hideMark/>
          </w:tcPr>
          <w:p w:rsidR="00645A7A" w:rsidRPr="009A5442" w:rsidRDefault="00645A7A" w:rsidP="006259E6">
            <w:pPr>
              <w:rPr>
                <w:sz w:val="18"/>
                <w:szCs w:val="18"/>
              </w:rPr>
            </w:pPr>
            <w:r w:rsidRPr="009A5442">
              <w:rPr>
                <w:sz w:val="18"/>
                <w:szCs w:val="18"/>
              </w:rPr>
              <w:t> </w:t>
            </w:r>
          </w:p>
        </w:tc>
        <w:tc>
          <w:tcPr>
            <w:tcW w:w="766" w:type="dxa"/>
            <w:tcBorders>
              <w:top w:val="nil"/>
              <w:left w:val="nil"/>
              <w:bottom w:val="single" w:sz="4" w:space="0" w:color="auto"/>
              <w:right w:val="nil"/>
            </w:tcBorders>
            <w:shd w:val="clear" w:color="auto" w:fill="auto"/>
            <w:noWrap/>
            <w:vAlign w:val="bottom"/>
            <w:hideMark/>
          </w:tcPr>
          <w:p w:rsidR="00645A7A" w:rsidRPr="009A5442" w:rsidRDefault="00645A7A" w:rsidP="006259E6">
            <w:pPr>
              <w:rPr>
                <w:sz w:val="18"/>
                <w:szCs w:val="18"/>
              </w:rPr>
            </w:pPr>
            <w:r w:rsidRPr="009A5442">
              <w:rPr>
                <w:sz w:val="18"/>
                <w:szCs w:val="18"/>
              </w:rPr>
              <w:t> </w:t>
            </w:r>
          </w:p>
        </w:tc>
        <w:tc>
          <w:tcPr>
            <w:tcW w:w="1093" w:type="dxa"/>
            <w:gridSpan w:val="2"/>
            <w:tcBorders>
              <w:top w:val="nil"/>
              <w:left w:val="nil"/>
              <w:bottom w:val="single" w:sz="4" w:space="0" w:color="auto"/>
              <w:right w:val="nil"/>
            </w:tcBorders>
            <w:shd w:val="clear" w:color="auto" w:fill="auto"/>
            <w:noWrap/>
            <w:vAlign w:val="bottom"/>
            <w:hideMark/>
          </w:tcPr>
          <w:p w:rsidR="00645A7A" w:rsidRPr="009A5442" w:rsidRDefault="00645A7A" w:rsidP="006259E6">
            <w:pPr>
              <w:rPr>
                <w:sz w:val="18"/>
                <w:szCs w:val="18"/>
              </w:rPr>
            </w:pPr>
            <w:r w:rsidRPr="009A5442">
              <w:rPr>
                <w:sz w:val="18"/>
                <w:szCs w:val="18"/>
              </w:rPr>
              <w:t> </w:t>
            </w:r>
          </w:p>
        </w:tc>
        <w:tc>
          <w:tcPr>
            <w:tcW w:w="854" w:type="dxa"/>
            <w:tcBorders>
              <w:top w:val="nil"/>
              <w:left w:val="nil"/>
              <w:bottom w:val="single" w:sz="4" w:space="0" w:color="auto"/>
              <w:right w:val="nil"/>
            </w:tcBorders>
            <w:shd w:val="clear" w:color="auto" w:fill="auto"/>
            <w:noWrap/>
            <w:vAlign w:val="bottom"/>
            <w:hideMark/>
          </w:tcPr>
          <w:p w:rsidR="00645A7A" w:rsidRPr="009A5442" w:rsidRDefault="00645A7A" w:rsidP="006259E6">
            <w:pPr>
              <w:rPr>
                <w:sz w:val="18"/>
                <w:szCs w:val="18"/>
              </w:rPr>
            </w:pPr>
            <w:r w:rsidRPr="009A5442">
              <w:rPr>
                <w:sz w:val="18"/>
                <w:szCs w:val="18"/>
              </w:rPr>
              <w:t> </w:t>
            </w:r>
          </w:p>
        </w:tc>
        <w:tc>
          <w:tcPr>
            <w:tcW w:w="1463" w:type="dxa"/>
            <w:gridSpan w:val="2"/>
            <w:tcBorders>
              <w:top w:val="nil"/>
              <w:left w:val="nil"/>
              <w:bottom w:val="nil"/>
              <w:right w:val="nil"/>
            </w:tcBorders>
            <w:shd w:val="clear" w:color="auto" w:fill="auto"/>
            <w:noWrap/>
            <w:vAlign w:val="bottom"/>
            <w:hideMark/>
          </w:tcPr>
          <w:p w:rsidR="00645A7A" w:rsidRPr="009A5442" w:rsidRDefault="00645A7A" w:rsidP="006259E6">
            <w:pPr>
              <w:rPr>
                <w:sz w:val="18"/>
                <w:szCs w:val="18"/>
              </w:rPr>
            </w:pPr>
          </w:p>
        </w:tc>
        <w:tc>
          <w:tcPr>
            <w:tcW w:w="911" w:type="dxa"/>
            <w:gridSpan w:val="2"/>
            <w:tcBorders>
              <w:top w:val="nil"/>
              <w:left w:val="single" w:sz="8" w:space="0" w:color="auto"/>
              <w:bottom w:val="single" w:sz="4" w:space="0" w:color="auto"/>
              <w:right w:val="single" w:sz="8" w:space="0" w:color="auto"/>
            </w:tcBorders>
            <w:shd w:val="clear" w:color="auto" w:fill="auto"/>
            <w:noWrap/>
            <w:vAlign w:val="bottom"/>
            <w:hideMark/>
          </w:tcPr>
          <w:p w:rsidR="00645A7A" w:rsidRPr="009A5442" w:rsidRDefault="00645A7A" w:rsidP="006259E6">
            <w:pPr>
              <w:jc w:val="center"/>
              <w:rPr>
                <w:sz w:val="18"/>
                <w:szCs w:val="18"/>
              </w:rPr>
            </w:pPr>
            <w:r w:rsidRPr="009A5442">
              <w:rPr>
                <w:sz w:val="18"/>
                <w:szCs w:val="18"/>
              </w:rPr>
              <w:t> </w:t>
            </w:r>
          </w:p>
        </w:tc>
      </w:tr>
      <w:tr w:rsidR="00645A7A" w:rsidRPr="009A5442" w:rsidTr="006259E6">
        <w:trPr>
          <w:trHeight w:val="237"/>
        </w:trPr>
        <w:tc>
          <w:tcPr>
            <w:tcW w:w="1224" w:type="dxa"/>
            <w:gridSpan w:val="2"/>
            <w:tcBorders>
              <w:top w:val="nil"/>
              <w:left w:val="nil"/>
              <w:bottom w:val="nil"/>
              <w:right w:val="nil"/>
            </w:tcBorders>
            <w:shd w:val="clear" w:color="auto" w:fill="auto"/>
            <w:noWrap/>
            <w:vAlign w:val="bottom"/>
            <w:hideMark/>
          </w:tcPr>
          <w:p w:rsidR="00645A7A" w:rsidRPr="009A5442" w:rsidRDefault="00645A7A" w:rsidP="006259E6">
            <w:pPr>
              <w:rPr>
                <w:sz w:val="18"/>
                <w:szCs w:val="18"/>
              </w:rPr>
            </w:pPr>
          </w:p>
        </w:tc>
        <w:tc>
          <w:tcPr>
            <w:tcW w:w="1227" w:type="dxa"/>
            <w:gridSpan w:val="3"/>
            <w:tcBorders>
              <w:top w:val="nil"/>
              <w:left w:val="nil"/>
              <w:bottom w:val="nil"/>
              <w:right w:val="nil"/>
            </w:tcBorders>
            <w:shd w:val="clear" w:color="auto" w:fill="auto"/>
            <w:noWrap/>
            <w:vAlign w:val="bottom"/>
            <w:hideMark/>
          </w:tcPr>
          <w:p w:rsidR="00645A7A" w:rsidRPr="009A5442" w:rsidRDefault="00645A7A" w:rsidP="006259E6">
            <w:pPr>
              <w:jc w:val="center"/>
              <w:rPr>
                <w:sz w:val="18"/>
                <w:szCs w:val="18"/>
              </w:rPr>
            </w:pPr>
          </w:p>
        </w:tc>
        <w:tc>
          <w:tcPr>
            <w:tcW w:w="1332" w:type="dxa"/>
            <w:gridSpan w:val="3"/>
            <w:tcBorders>
              <w:top w:val="nil"/>
              <w:left w:val="nil"/>
              <w:bottom w:val="nil"/>
              <w:right w:val="nil"/>
            </w:tcBorders>
            <w:shd w:val="clear" w:color="auto" w:fill="auto"/>
            <w:noWrap/>
            <w:vAlign w:val="bottom"/>
            <w:hideMark/>
          </w:tcPr>
          <w:p w:rsidR="00645A7A" w:rsidRPr="009A5442" w:rsidRDefault="00645A7A" w:rsidP="006259E6">
            <w:pPr>
              <w:rPr>
                <w:sz w:val="18"/>
                <w:szCs w:val="18"/>
              </w:rPr>
            </w:pPr>
          </w:p>
        </w:tc>
        <w:tc>
          <w:tcPr>
            <w:tcW w:w="933" w:type="dxa"/>
            <w:gridSpan w:val="3"/>
            <w:tcBorders>
              <w:top w:val="nil"/>
              <w:left w:val="nil"/>
              <w:bottom w:val="nil"/>
              <w:right w:val="nil"/>
            </w:tcBorders>
            <w:shd w:val="clear" w:color="auto" w:fill="auto"/>
            <w:noWrap/>
            <w:vAlign w:val="bottom"/>
            <w:hideMark/>
          </w:tcPr>
          <w:p w:rsidR="00645A7A" w:rsidRPr="009A5442" w:rsidRDefault="00645A7A" w:rsidP="006259E6">
            <w:pPr>
              <w:rPr>
                <w:sz w:val="18"/>
                <w:szCs w:val="18"/>
              </w:rPr>
            </w:pPr>
          </w:p>
        </w:tc>
        <w:tc>
          <w:tcPr>
            <w:tcW w:w="766" w:type="dxa"/>
            <w:tcBorders>
              <w:top w:val="nil"/>
              <w:left w:val="nil"/>
              <w:bottom w:val="nil"/>
              <w:right w:val="nil"/>
            </w:tcBorders>
            <w:shd w:val="clear" w:color="auto" w:fill="auto"/>
            <w:noWrap/>
            <w:vAlign w:val="bottom"/>
            <w:hideMark/>
          </w:tcPr>
          <w:p w:rsidR="00645A7A" w:rsidRPr="009A5442" w:rsidRDefault="00645A7A" w:rsidP="006259E6">
            <w:pPr>
              <w:rPr>
                <w:sz w:val="18"/>
                <w:szCs w:val="18"/>
              </w:rPr>
            </w:pPr>
          </w:p>
        </w:tc>
        <w:tc>
          <w:tcPr>
            <w:tcW w:w="3410" w:type="dxa"/>
            <w:gridSpan w:val="5"/>
            <w:tcBorders>
              <w:top w:val="nil"/>
              <w:left w:val="nil"/>
              <w:bottom w:val="nil"/>
              <w:right w:val="nil"/>
            </w:tcBorders>
            <w:shd w:val="clear" w:color="auto" w:fill="auto"/>
            <w:noWrap/>
            <w:vAlign w:val="bottom"/>
            <w:hideMark/>
          </w:tcPr>
          <w:p w:rsidR="00645A7A" w:rsidRPr="009A5442" w:rsidRDefault="00645A7A" w:rsidP="006259E6">
            <w:pPr>
              <w:jc w:val="right"/>
              <w:rPr>
                <w:sz w:val="18"/>
                <w:szCs w:val="18"/>
              </w:rPr>
            </w:pPr>
            <w:r w:rsidRPr="009A5442">
              <w:rPr>
                <w:sz w:val="18"/>
                <w:szCs w:val="18"/>
              </w:rPr>
              <w:t>Вид деятельности по ОКПД</w:t>
            </w:r>
          </w:p>
        </w:tc>
        <w:tc>
          <w:tcPr>
            <w:tcW w:w="911" w:type="dxa"/>
            <w:gridSpan w:val="2"/>
            <w:tcBorders>
              <w:top w:val="nil"/>
              <w:left w:val="single" w:sz="8" w:space="0" w:color="auto"/>
              <w:bottom w:val="single" w:sz="4" w:space="0" w:color="auto"/>
              <w:right w:val="single" w:sz="8" w:space="0" w:color="auto"/>
            </w:tcBorders>
            <w:shd w:val="clear" w:color="auto" w:fill="auto"/>
            <w:noWrap/>
            <w:vAlign w:val="bottom"/>
            <w:hideMark/>
          </w:tcPr>
          <w:p w:rsidR="00645A7A" w:rsidRPr="009A5442" w:rsidRDefault="00645A7A" w:rsidP="006259E6">
            <w:pPr>
              <w:jc w:val="center"/>
              <w:rPr>
                <w:sz w:val="18"/>
                <w:szCs w:val="18"/>
              </w:rPr>
            </w:pPr>
            <w:r w:rsidRPr="009A5442">
              <w:rPr>
                <w:sz w:val="18"/>
                <w:szCs w:val="18"/>
              </w:rPr>
              <w:t> </w:t>
            </w:r>
          </w:p>
        </w:tc>
      </w:tr>
      <w:tr w:rsidR="00645A7A" w:rsidRPr="009A5442" w:rsidTr="006259E6">
        <w:trPr>
          <w:trHeight w:val="237"/>
        </w:trPr>
        <w:tc>
          <w:tcPr>
            <w:tcW w:w="1224" w:type="dxa"/>
            <w:gridSpan w:val="2"/>
            <w:tcBorders>
              <w:top w:val="nil"/>
              <w:left w:val="nil"/>
              <w:bottom w:val="nil"/>
              <w:right w:val="nil"/>
            </w:tcBorders>
            <w:shd w:val="clear" w:color="auto" w:fill="auto"/>
            <w:noWrap/>
            <w:vAlign w:val="bottom"/>
            <w:hideMark/>
          </w:tcPr>
          <w:p w:rsidR="00645A7A" w:rsidRPr="009A5442" w:rsidRDefault="00645A7A" w:rsidP="006259E6">
            <w:pPr>
              <w:rPr>
                <w:sz w:val="18"/>
                <w:szCs w:val="18"/>
              </w:rPr>
            </w:pPr>
          </w:p>
        </w:tc>
        <w:tc>
          <w:tcPr>
            <w:tcW w:w="1227" w:type="dxa"/>
            <w:gridSpan w:val="3"/>
            <w:tcBorders>
              <w:top w:val="nil"/>
              <w:left w:val="nil"/>
              <w:bottom w:val="nil"/>
              <w:right w:val="nil"/>
            </w:tcBorders>
            <w:shd w:val="clear" w:color="auto" w:fill="auto"/>
            <w:noWrap/>
            <w:vAlign w:val="bottom"/>
            <w:hideMark/>
          </w:tcPr>
          <w:p w:rsidR="00645A7A" w:rsidRPr="009A5442" w:rsidRDefault="00645A7A" w:rsidP="006259E6">
            <w:pPr>
              <w:jc w:val="center"/>
              <w:rPr>
                <w:sz w:val="18"/>
                <w:szCs w:val="18"/>
              </w:rPr>
            </w:pPr>
          </w:p>
        </w:tc>
        <w:tc>
          <w:tcPr>
            <w:tcW w:w="1332" w:type="dxa"/>
            <w:gridSpan w:val="3"/>
            <w:tcBorders>
              <w:top w:val="nil"/>
              <w:left w:val="nil"/>
              <w:bottom w:val="nil"/>
              <w:right w:val="nil"/>
            </w:tcBorders>
            <w:shd w:val="clear" w:color="auto" w:fill="auto"/>
            <w:noWrap/>
            <w:vAlign w:val="bottom"/>
            <w:hideMark/>
          </w:tcPr>
          <w:p w:rsidR="00645A7A" w:rsidRPr="009A5442" w:rsidRDefault="00645A7A" w:rsidP="006259E6">
            <w:pPr>
              <w:rPr>
                <w:sz w:val="18"/>
                <w:szCs w:val="18"/>
              </w:rPr>
            </w:pPr>
          </w:p>
        </w:tc>
        <w:tc>
          <w:tcPr>
            <w:tcW w:w="933" w:type="dxa"/>
            <w:gridSpan w:val="3"/>
            <w:tcBorders>
              <w:top w:val="nil"/>
              <w:left w:val="nil"/>
              <w:bottom w:val="nil"/>
              <w:right w:val="nil"/>
            </w:tcBorders>
            <w:shd w:val="clear" w:color="auto" w:fill="auto"/>
            <w:noWrap/>
            <w:vAlign w:val="bottom"/>
            <w:hideMark/>
          </w:tcPr>
          <w:p w:rsidR="00645A7A" w:rsidRPr="009A5442" w:rsidRDefault="00645A7A" w:rsidP="006259E6">
            <w:pPr>
              <w:rPr>
                <w:sz w:val="18"/>
                <w:szCs w:val="18"/>
              </w:rPr>
            </w:pPr>
          </w:p>
        </w:tc>
        <w:tc>
          <w:tcPr>
            <w:tcW w:w="2713" w:type="dxa"/>
            <w:gridSpan w:val="4"/>
            <w:tcBorders>
              <w:top w:val="nil"/>
              <w:left w:val="nil"/>
              <w:bottom w:val="nil"/>
              <w:right w:val="nil"/>
            </w:tcBorders>
            <w:shd w:val="clear" w:color="auto" w:fill="auto"/>
            <w:noWrap/>
            <w:vAlign w:val="bottom"/>
            <w:hideMark/>
          </w:tcPr>
          <w:p w:rsidR="00645A7A" w:rsidRPr="009A5442" w:rsidRDefault="00645A7A" w:rsidP="006259E6">
            <w:pPr>
              <w:jc w:val="right"/>
              <w:rPr>
                <w:sz w:val="18"/>
                <w:szCs w:val="18"/>
              </w:rPr>
            </w:pPr>
            <w:r w:rsidRPr="009A5442">
              <w:rPr>
                <w:sz w:val="18"/>
                <w:szCs w:val="18"/>
              </w:rPr>
              <w:t>Договор подряда (контракт)</w:t>
            </w:r>
          </w:p>
        </w:tc>
        <w:tc>
          <w:tcPr>
            <w:tcW w:w="1463" w:type="dxa"/>
            <w:gridSpan w:val="2"/>
            <w:tcBorders>
              <w:top w:val="single" w:sz="4" w:space="0" w:color="auto"/>
              <w:left w:val="single" w:sz="4" w:space="0" w:color="auto"/>
              <w:bottom w:val="single" w:sz="4" w:space="0" w:color="auto"/>
              <w:right w:val="nil"/>
            </w:tcBorders>
            <w:shd w:val="clear" w:color="auto" w:fill="auto"/>
            <w:noWrap/>
            <w:vAlign w:val="bottom"/>
            <w:hideMark/>
          </w:tcPr>
          <w:p w:rsidR="00645A7A" w:rsidRPr="009A5442" w:rsidRDefault="00645A7A" w:rsidP="006259E6">
            <w:pPr>
              <w:jc w:val="right"/>
              <w:rPr>
                <w:sz w:val="18"/>
                <w:szCs w:val="18"/>
              </w:rPr>
            </w:pPr>
            <w:r w:rsidRPr="009A5442">
              <w:rPr>
                <w:sz w:val="18"/>
                <w:szCs w:val="18"/>
              </w:rPr>
              <w:t>номер</w:t>
            </w:r>
          </w:p>
        </w:tc>
        <w:tc>
          <w:tcPr>
            <w:tcW w:w="911" w:type="dxa"/>
            <w:gridSpan w:val="2"/>
            <w:tcBorders>
              <w:top w:val="nil"/>
              <w:left w:val="single" w:sz="8" w:space="0" w:color="auto"/>
              <w:bottom w:val="single" w:sz="4" w:space="0" w:color="auto"/>
              <w:right w:val="single" w:sz="8" w:space="0" w:color="auto"/>
            </w:tcBorders>
            <w:shd w:val="clear" w:color="auto" w:fill="auto"/>
            <w:noWrap/>
            <w:vAlign w:val="bottom"/>
            <w:hideMark/>
          </w:tcPr>
          <w:p w:rsidR="00645A7A" w:rsidRPr="009A5442" w:rsidRDefault="00645A7A" w:rsidP="006259E6">
            <w:pPr>
              <w:jc w:val="center"/>
              <w:rPr>
                <w:sz w:val="18"/>
                <w:szCs w:val="18"/>
              </w:rPr>
            </w:pPr>
            <w:r w:rsidRPr="009A5442">
              <w:rPr>
                <w:sz w:val="18"/>
                <w:szCs w:val="18"/>
              </w:rPr>
              <w:t> </w:t>
            </w:r>
          </w:p>
        </w:tc>
      </w:tr>
      <w:tr w:rsidR="00645A7A" w:rsidRPr="009A5442" w:rsidTr="006259E6">
        <w:trPr>
          <w:trHeight w:val="237"/>
        </w:trPr>
        <w:tc>
          <w:tcPr>
            <w:tcW w:w="1224" w:type="dxa"/>
            <w:gridSpan w:val="2"/>
            <w:tcBorders>
              <w:top w:val="nil"/>
              <w:left w:val="nil"/>
              <w:bottom w:val="nil"/>
              <w:right w:val="nil"/>
            </w:tcBorders>
            <w:shd w:val="clear" w:color="auto" w:fill="auto"/>
            <w:noWrap/>
            <w:vAlign w:val="bottom"/>
            <w:hideMark/>
          </w:tcPr>
          <w:p w:rsidR="00645A7A" w:rsidRPr="009A5442" w:rsidRDefault="00645A7A" w:rsidP="006259E6">
            <w:pPr>
              <w:rPr>
                <w:sz w:val="18"/>
                <w:szCs w:val="18"/>
              </w:rPr>
            </w:pPr>
          </w:p>
        </w:tc>
        <w:tc>
          <w:tcPr>
            <w:tcW w:w="1227" w:type="dxa"/>
            <w:gridSpan w:val="3"/>
            <w:tcBorders>
              <w:top w:val="nil"/>
              <w:left w:val="nil"/>
              <w:bottom w:val="nil"/>
              <w:right w:val="nil"/>
            </w:tcBorders>
            <w:shd w:val="clear" w:color="auto" w:fill="auto"/>
            <w:noWrap/>
            <w:vAlign w:val="bottom"/>
            <w:hideMark/>
          </w:tcPr>
          <w:p w:rsidR="00645A7A" w:rsidRPr="009A5442" w:rsidRDefault="00645A7A" w:rsidP="006259E6">
            <w:pPr>
              <w:jc w:val="center"/>
              <w:rPr>
                <w:sz w:val="18"/>
                <w:szCs w:val="18"/>
              </w:rPr>
            </w:pPr>
          </w:p>
        </w:tc>
        <w:tc>
          <w:tcPr>
            <w:tcW w:w="1332" w:type="dxa"/>
            <w:gridSpan w:val="3"/>
            <w:tcBorders>
              <w:top w:val="nil"/>
              <w:left w:val="nil"/>
              <w:bottom w:val="nil"/>
              <w:right w:val="nil"/>
            </w:tcBorders>
            <w:shd w:val="clear" w:color="auto" w:fill="auto"/>
            <w:noWrap/>
            <w:vAlign w:val="bottom"/>
            <w:hideMark/>
          </w:tcPr>
          <w:p w:rsidR="00645A7A" w:rsidRPr="009A5442" w:rsidRDefault="00645A7A" w:rsidP="006259E6">
            <w:pPr>
              <w:rPr>
                <w:sz w:val="18"/>
                <w:szCs w:val="18"/>
              </w:rPr>
            </w:pPr>
          </w:p>
        </w:tc>
        <w:tc>
          <w:tcPr>
            <w:tcW w:w="933" w:type="dxa"/>
            <w:gridSpan w:val="3"/>
            <w:tcBorders>
              <w:top w:val="nil"/>
              <w:left w:val="nil"/>
              <w:bottom w:val="nil"/>
              <w:right w:val="nil"/>
            </w:tcBorders>
            <w:shd w:val="clear" w:color="auto" w:fill="auto"/>
            <w:noWrap/>
            <w:vAlign w:val="bottom"/>
            <w:hideMark/>
          </w:tcPr>
          <w:p w:rsidR="00645A7A" w:rsidRPr="009A5442" w:rsidRDefault="00645A7A" w:rsidP="006259E6">
            <w:pPr>
              <w:rPr>
                <w:sz w:val="18"/>
                <w:szCs w:val="18"/>
              </w:rPr>
            </w:pPr>
          </w:p>
        </w:tc>
        <w:tc>
          <w:tcPr>
            <w:tcW w:w="766" w:type="dxa"/>
            <w:tcBorders>
              <w:top w:val="nil"/>
              <w:left w:val="nil"/>
              <w:bottom w:val="nil"/>
              <w:right w:val="nil"/>
            </w:tcBorders>
            <w:shd w:val="clear" w:color="auto" w:fill="auto"/>
            <w:noWrap/>
            <w:vAlign w:val="bottom"/>
            <w:hideMark/>
          </w:tcPr>
          <w:p w:rsidR="00645A7A" w:rsidRPr="009A5442" w:rsidRDefault="00645A7A" w:rsidP="006259E6">
            <w:pPr>
              <w:rPr>
                <w:sz w:val="18"/>
                <w:szCs w:val="18"/>
              </w:rPr>
            </w:pPr>
          </w:p>
        </w:tc>
        <w:tc>
          <w:tcPr>
            <w:tcW w:w="1093" w:type="dxa"/>
            <w:gridSpan w:val="2"/>
            <w:tcBorders>
              <w:top w:val="nil"/>
              <w:left w:val="nil"/>
              <w:bottom w:val="nil"/>
              <w:right w:val="nil"/>
            </w:tcBorders>
            <w:shd w:val="clear" w:color="auto" w:fill="auto"/>
            <w:noWrap/>
            <w:vAlign w:val="bottom"/>
            <w:hideMark/>
          </w:tcPr>
          <w:p w:rsidR="00645A7A" w:rsidRPr="009A5442" w:rsidRDefault="00645A7A" w:rsidP="006259E6">
            <w:pPr>
              <w:rPr>
                <w:sz w:val="18"/>
                <w:szCs w:val="18"/>
              </w:rPr>
            </w:pPr>
          </w:p>
        </w:tc>
        <w:tc>
          <w:tcPr>
            <w:tcW w:w="854" w:type="dxa"/>
            <w:tcBorders>
              <w:top w:val="nil"/>
              <w:left w:val="nil"/>
              <w:bottom w:val="nil"/>
              <w:right w:val="nil"/>
            </w:tcBorders>
            <w:shd w:val="clear" w:color="auto" w:fill="auto"/>
            <w:noWrap/>
            <w:vAlign w:val="bottom"/>
            <w:hideMark/>
          </w:tcPr>
          <w:p w:rsidR="00645A7A" w:rsidRPr="009A5442" w:rsidRDefault="00645A7A" w:rsidP="006259E6">
            <w:pPr>
              <w:rPr>
                <w:sz w:val="18"/>
                <w:szCs w:val="18"/>
              </w:rPr>
            </w:pPr>
          </w:p>
        </w:tc>
        <w:tc>
          <w:tcPr>
            <w:tcW w:w="1463" w:type="dxa"/>
            <w:gridSpan w:val="2"/>
            <w:tcBorders>
              <w:top w:val="nil"/>
              <w:left w:val="single" w:sz="4" w:space="0" w:color="auto"/>
              <w:bottom w:val="single" w:sz="4" w:space="0" w:color="auto"/>
              <w:right w:val="nil"/>
            </w:tcBorders>
            <w:shd w:val="clear" w:color="auto" w:fill="auto"/>
            <w:noWrap/>
            <w:vAlign w:val="bottom"/>
            <w:hideMark/>
          </w:tcPr>
          <w:p w:rsidR="00645A7A" w:rsidRPr="009A5442" w:rsidRDefault="00645A7A" w:rsidP="006259E6">
            <w:pPr>
              <w:jc w:val="right"/>
              <w:rPr>
                <w:sz w:val="18"/>
                <w:szCs w:val="18"/>
              </w:rPr>
            </w:pPr>
            <w:r w:rsidRPr="009A5442">
              <w:rPr>
                <w:sz w:val="18"/>
                <w:szCs w:val="18"/>
              </w:rPr>
              <w:t>дата</w:t>
            </w:r>
          </w:p>
        </w:tc>
        <w:tc>
          <w:tcPr>
            <w:tcW w:w="911" w:type="dxa"/>
            <w:gridSpan w:val="2"/>
            <w:tcBorders>
              <w:top w:val="nil"/>
              <w:left w:val="single" w:sz="8" w:space="0" w:color="auto"/>
              <w:bottom w:val="single" w:sz="4" w:space="0" w:color="auto"/>
              <w:right w:val="single" w:sz="8" w:space="0" w:color="auto"/>
            </w:tcBorders>
            <w:shd w:val="clear" w:color="auto" w:fill="auto"/>
            <w:noWrap/>
            <w:vAlign w:val="bottom"/>
            <w:hideMark/>
          </w:tcPr>
          <w:p w:rsidR="00645A7A" w:rsidRPr="009A5442" w:rsidRDefault="00645A7A" w:rsidP="006259E6">
            <w:pPr>
              <w:jc w:val="center"/>
              <w:rPr>
                <w:sz w:val="18"/>
                <w:szCs w:val="18"/>
              </w:rPr>
            </w:pPr>
            <w:r w:rsidRPr="009A5442">
              <w:rPr>
                <w:sz w:val="18"/>
                <w:szCs w:val="18"/>
              </w:rPr>
              <w:t> </w:t>
            </w:r>
          </w:p>
        </w:tc>
      </w:tr>
      <w:tr w:rsidR="00645A7A" w:rsidRPr="009A5442" w:rsidTr="006259E6">
        <w:trPr>
          <w:trHeight w:val="251"/>
        </w:trPr>
        <w:tc>
          <w:tcPr>
            <w:tcW w:w="1224" w:type="dxa"/>
            <w:gridSpan w:val="2"/>
            <w:tcBorders>
              <w:top w:val="nil"/>
              <w:left w:val="nil"/>
              <w:bottom w:val="nil"/>
              <w:right w:val="nil"/>
            </w:tcBorders>
            <w:shd w:val="clear" w:color="auto" w:fill="auto"/>
            <w:noWrap/>
            <w:vAlign w:val="bottom"/>
            <w:hideMark/>
          </w:tcPr>
          <w:p w:rsidR="00645A7A" w:rsidRPr="009A5442" w:rsidRDefault="00645A7A" w:rsidP="006259E6">
            <w:pPr>
              <w:rPr>
                <w:sz w:val="18"/>
                <w:szCs w:val="18"/>
              </w:rPr>
            </w:pPr>
          </w:p>
        </w:tc>
        <w:tc>
          <w:tcPr>
            <w:tcW w:w="1227" w:type="dxa"/>
            <w:gridSpan w:val="3"/>
            <w:tcBorders>
              <w:top w:val="nil"/>
              <w:left w:val="nil"/>
              <w:bottom w:val="nil"/>
              <w:right w:val="nil"/>
            </w:tcBorders>
            <w:shd w:val="clear" w:color="auto" w:fill="auto"/>
            <w:noWrap/>
            <w:vAlign w:val="bottom"/>
            <w:hideMark/>
          </w:tcPr>
          <w:p w:rsidR="00645A7A" w:rsidRPr="009A5442" w:rsidRDefault="00645A7A" w:rsidP="006259E6">
            <w:pPr>
              <w:jc w:val="center"/>
              <w:rPr>
                <w:sz w:val="18"/>
                <w:szCs w:val="18"/>
              </w:rPr>
            </w:pPr>
          </w:p>
        </w:tc>
        <w:tc>
          <w:tcPr>
            <w:tcW w:w="1332" w:type="dxa"/>
            <w:gridSpan w:val="3"/>
            <w:tcBorders>
              <w:top w:val="nil"/>
              <w:left w:val="nil"/>
              <w:bottom w:val="nil"/>
              <w:right w:val="nil"/>
            </w:tcBorders>
            <w:shd w:val="clear" w:color="auto" w:fill="auto"/>
            <w:noWrap/>
            <w:vAlign w:val="bottom"/>
            <w:hideMark/>
          </w:tcPr>
          <w:p w:rsidR="00645A7A" w:rsidRPr="009A5442" w:rsidRDefault="00645A7A" w:rsidP="006259E6">
            <w:pPr>
              <w:rPr>
                <w:sz w:val="18"/>
                <w:szCs w:val="18"/>
              </w:rPr>
            </w:pPr>
          </w:p>
        </w:tc>
        <w:tc>
          <w:tcPr>
            <w:tcW w:w="933" w:type="dxa"/>
            <w:gridSpan w:val="3"/>
            <w:tcBorders>
              <w:top w:val="nil"/>
              <w:left w:val="nil"/>
              <w:bottom w:val="nil"/>
              <w:right w:val="nil"/>
            </w:tcBorders>
            <w:shd w:val="clear" w:color="auto" w:fill="auto"/>
            <w:noWrap/>
            <w:vAlign w:val="bottom"/>
            <w:hideMark/>
          </w:tcPr>
          <w:p w:rsidR="00645A7A" w:rsidRPr="009A5442" w:rsidRDefault="00645A7A" w:rsidP="006259E6">
            <w:pPr>
              <w:rPr>
                <w:sz w:val="18"/>
                <w:szCs w:val="18"/>
              </w:rPr>
            </w:pPr>
          </w:p>
        </w:tc>
        <w:tc>
          <w:tcPr>
            <w:tcW w:w="766" w:type="dxa"/>
            <w:tcBorders>
              <w:top w:val="nil"/>
              <w:left w:val="nil"/>
              <w:bottom w:val="nil"/>
              <w:right w:val="nil"/>
            </w:tcBorders>
            <w:shd w:val="clear" w:color="auto" w:fill="auto"/>
            <w:noWrap/>
            <w:vAlign w:val="bottom"/>
            <w:hideMark/>
          </w:tcPr>
          <w:p w:rsidR="00645A7A" w:rsidRPr="009A5442" w:rsidRDefault="00645A7A" w:rsidP="006259E6">
            <w:pPr>
              <w:rPr>
                <w:sz w:val="18"/>
                <w:szCs w:val="18"/>
              </w:rPr>
            </w:pPr>
          </w:p>
        </w:tc>
        <w:tc>
          <w:tcPr>
            <w:tcW w:w="1093" w:type="dxa"/>
            <w:gridSpan w:val="2"/>
            <w:tcBorders>
              <w:top w:val="nil"/>
              <w:left w:val="nil"/>
              <w:bottom w:val="nil"/>
              <w:right w:val="nil"/>
            </w:tcBorders>
            <w:shd w:val="clear" w:color="auto" w:fill="auto"/>
            <w:noWrap/>
            <w:vAlign w:val="bottom"/>
            <w:hideMark/>
          </w:tcPr>
          <w:p w:rsidR="00645A7A" w:rsidRPr="009A5442" w:rsidRDefault="00645A7A" w:rsidP="006259E6">
            <w:pPr>
              <w:rPr>
                <w:sz w:val="18"/>
                <w:szCs w:val="18"/>
              </w:rPr>
            </w:pPr>
          </w:p>
        </w:tc>
        <w:tc>
          <w:tcPr>
            <w:tcW w:w="854" w:type="dxa"/>
            <w:tcBorders>
              <w:top w:val="nil"/>
              <w:left w:val="nil"/>
              <w:bottom w:val="nil"/>
              <w:right w:val="nil"/>
            </w:tcBorders>
            <w:shd w:val="clear" w:color="auto" w:fill="auto"/>
            <w:noWrap/>
            <w:vAlign w:val="bottom"/>
            <w:hideMark/>
          </w:tcPr>
          <w:p w:rsidR="00645A7A" w:rsidRPr="009A5442" w:rsidRDefault="00645A7A" w:rsidP="006259E6">
            <w:pPr>
              <w:rPr>
                <w:sz w:val="18"/>
                <w:szCs w:val="18"/>
              </w:rPr>
            </w:pPr>
          </w:p>
        </w:tc>
        <w:tc>
          <w:tcPr>
            <w:tcW w:w="1463" w:type="dxa"/>
            <w:gridSpan w:val="2"/>
            <w:tcBorders>
              <w:top w:val="nil"/>
              <w:left w:val="nil"/>
              <w:bottom w:val="nil"/>
              <w:right w:val="nil"/>
            </w:tcBorders>
            <w:shd w:val="clear" w:color="auto" w:fill="auto"/>
            <w:noWrap/>
            <w:vAlign w:val="bottom"/>
            <w:hideMark/>
          </w:tcPr>
          <w:p w:rsidR="00645A7A" w:rsidRPr="009A5442" w:rsidRDefault="00645A7A" w:rsidP="006259E6">
            <w:pPr>
              <w:jc w:val="right"/>
              <w:rPr>
                <w:sz w:val="18"/>
                <w:szCs w:val="18"/>
              </w:rPr>
            </w:pPr>
            <w:r w:rsidRPr="009A5442">
              <w:rPr>
                <w:sz w:val="18"/>
                <w:szCs w:val="18"/>
              </w:rPr>
              <w:t>Вид операции</w:t>
            </w:r>
          </w:p>
        </w:tc>
        <w:tc>
          <w:tcPr>
            <w:tcW w:w="911" w:type="dxa"/>
            <w:gridSpan w:val="2"/>
            <w:tcBorders>
              <w:top w:val="nil"/>
              <w:left w:val="single" w:sz="8" w:space="0" w:color="auto"/>
              <w:bottom w:val="single" w:sz="8" w:space="0" w:color="auto"/>
              <w:right w:val="single" w:sz="8" w:space="0" w:color="auto"/>
            </w:tcBorders>
            <w:shd w:val="clear" w:color="auto" w:fill="auto"/>
            <w:noWrap/>
            <w:vAlign w:val="bottom"/>
            <w:hideMark/>
          </w:tcPr>
          <w:p w:rsidR="00645A7A" w:rsidRPr="009A5442" w:rsidRDefault="00645A7A" w:rsidP="006259E6">
            <w:pPr>
              <w:jc w:val="center"/>
              <w:rPr>
                <w:sz w:val="18"/>
                <w:szCs w:val="18"/>
              </w:rPr>
            </w:pPr>
            <w:r w:rsidRPr="009A5442">
              <w:rPr>
                <w:sz w:val="18"/>
                <w:szCs w:val="18"/>
              </w:rPr>
              <w:t> </w:t>
            </w:r>
          </w:p>
        </w:tc>
      </w:tr>
      <w:tr w:rsidR="00645A7A" w:rsidRPr="009A5442" w:rsidTr="006259E6">
        <w:trPr>
          <w:trHeight w:val="237"/>
        </w:trPr>
        <w:tc>
          <w:tcPr>
            <w:tcW w:w="1224" w:type="dxa"/>
            <w:gridSpan w:val="2"/>
            <w:tcBorders>
              <w:top w:val="nil"/>
              <w:left w:val="nil"/>
              <w:bottom w:val="nil"/>
              <w:right w:val="nil"/>
            </w:tcBorders>
            <w:shd w:val="clear" w:color="auto" w:fill="auto"/>
            <w:noWrap/>
            <w:vAlign w:val="bottom"/>
            <w:hideMark/>
          </w:tcPr>
          <w:p w:rsidR="00645A7A" w:rsidRPr="009A5442" w:rsidRDefault="00645A7A" w:rsidP="006259E6">
            <w:pPr>
              <w:rPr>
                <w:sz w:val="18"/>
                <w:szCs w:val="18"/>
              </w:rPr>
            </w:pPr>
          </w:p>
        </w:tc>
        <w:tc>
          <w:tcPr>
            <w:tcW w:w="1227" w:type="dxa"/>
            <w:gridSpan w:val="3"/>
            <w:tcBorders>
              <w:top w:val="nil"/>
              <w:left w:val="nil"/>
              <w:bottom w:val="nil"/>
              <w:right w:val="nil"/>
            </w:tcBorders>
            <w:shd w:val="clear" w:color="auto" w:fill="auto"/>
            <w:noWrap/>
            <w:vAlign w:val="bottom"/>
            <w:hideMark/>
          </w:tcPr>
          <w:p w:rsidR="00645A7A" w:rsidRPr="009A5442" w:rsidRDefault="00645A7A" w:rsidP="006259E6">
            <w:pPr>
              <w:jc w:val="center"/>
              <w:rPr>
                <w:sz w:val="18"/>
                <w:szCs w:val="18"/>
              </w:rPr>
            </w:pPr>
          </w:p>
        </w:tc>
        <w:tc>
          <w:tcPr>
            <w:tcW w:w="1332" w:type="dxa"/>
            <w:gridSpan w:val="3"/>
            <w:tcBorders>
              <w:top w:val="nil"/>
              <w:left w:val="nil"/>
              <w:bottom w:val="nil"/>
              <w:right w:val="nil"/>
            </w:tcBorders>
            <w:shd w:val="clear" w:color="auto" w:fill="auto"/>
            <w:noWrap/>
            <w:vAlign w:val="bottom"/>
            <w:hideMark/>
          </w:tcPr>
          <w:p w:rsidR="00645A7A" w:rsidRPr="009A5442" w:rsidRDefault="00645A7A" w:rsidP="006259E6">
            <w:pPr>
              <w:rPr>
                <w:sz w:val="18"/>
                <w:szCs w:val="18"/>
              </w:rPr>
            </w:pPr>
          </w:p>
        </w:tc>
        <w:tc>
          <w:tcPr>
            <w:tcW w:w="933" w:type="dxa"/>
            <w:gridSpan w:val="3"/>
            <w:tcBorders>
              <w:top w:val="nil"/>
              <w:left w:val="nil"/>
              <w:bottom w:val="nil"/>
              <w:right w:val="nil"/>
            </w:tcBorders>
            <w:shd w:val="clear" w:color="auto" w:fill="auto"/>
            <w:noWrap/>
            <w:vAlign w:val="bottom"/>
            <w:hideMark/>
          </w:tcPr>
          <w:p w:rsidR="00645A7A" w:rsidRPr="009A5442" w:rsidRDefault="00645A7A" w:rsidP="006259E6">
            <w:pPr>
              <w:rPr>
                <w:sz w:val="18"/>
                <w:szCs w:val="18"/>
              </w:rPr>
            </w:pPr>
          </w:p>
        </w:tc>
        <w:tc>
          <w:tcPr>
            <w:tcW w:w="766" w:type="dxa"/>
            <w:tcBorders>
              <w:top w:val="nil"/>
              <w:left w:val="nil"/>
              <w:bottom w:val="nil"/>
              <w:right w:val="nil"/>
            </w:tcBorders>
            <w:shd w:val="clear" w:color="auto" w:fill="auto"/>
            <w:noWrap/>
            <w:vAlign w:val="bottom"/>
            <w:hideMark/>
          </w:tcPr>
          <w:p w:rsidR="00645A7A" w:rsidRPr="009A5442" w:rsidRDefault="00645A7A" w:rsidP="006259E6">
            <w:pPr>
              <w:rPr>
                <w:sz w:val="18"/>
                <w:szCs w:val="18"/>
              </w:rPr>
            </w:pPr>
          </w:p>
        </w:tc>
        <w:tc>
          <w:tcPr>
            <w:tcW w:w="1093" w:type="dxa"/>
            <w:gridSpan w:val="2"/>
            <w:tcBorders>
              <w:top w:val="nil"/>
              <w:left w:val="nil"/>
              <w:bottom w:val="nil"/>
              <w:right w:val="nil"/>
            </w:tcBorders>
            <w:shd w:val="clear" w:color="auto" w:fill="auto"/>
            <w:noWrap/>
            <w:vAlign w:val="bottom"/>
            <w:hideMark/>
          </w:tcPr>
          <w:p w:rsidR="00645A7A" w:rsidRPr="009A5442" w:rsidRDefault="00645A7A" w:rsidP="006259E6">
            <w:pPr>
              <w:rPr>
                <w:sz w:val="18"/>
                <w:szCs w:val="18"/>
              </w:rPr>
            </w:pPr>
          </w:p>
        </w:tc>
        <w:tc>
          <w:tcPr>
            <w:tcW w:w="854" w:type="dxa"/>
            <w:tcBorders>
              <w:top w:val="nil"/>
              <w:left w:val="nil"/>
              <w:bottom w:val="nil"/>
              <w:right w:val="nil"/>
            </w:tcBorders>
            <w:shd w:val="clear" w:color="auto" w:fill="auto"/>
            <w:noWrap/>
            <w:vAlign w:val="bottom"/>
            <w:hideMark/>
          </w:tcPr>
          <w:p w:rsidR="00645A7A" w:rsidRPr="009A5442" w:rsidRDefault="00645A7A" w:rsidP="006259E6">
            <w:pPr>
              <w:rPr>
                <w:sz w:val="18"/>
                <w:szCs w:val="18"/>
              </w:rPr>
            </w:pPr>
          </w:p>
        </w:tc>
        <w:tc>
          <w:tcPr>
            <w:tcW w:w="1463" w:type="dxa"/>
            <w:gridSpan w:val="2"/>
            <w:tcBorders>
              <w:top w:val="nil"/>
              <w:left w:val="nil"/>
              <w:bottom w:val="nil"/>
              <w:right w:val="nil"/>
            </w:tcBorders>
            <w:shd w:val="clear" w:color="auto" w:fill="auto"/>
            <w:noWrap/>
            <w:vAlign w:val="bottom"/>
            <w:hideMark/>
          </w:tcPr>
          <w:p w:rsidR="00645A7A" w:rsidRPr="009A5442" w:rsidRDefault="00645A7A" w:rsidP="006259E6">
            <w:pPr>
              <w:jc w:val="right"/>
              <w:rPr>
                <w:sz w:val="18"/>
                <w:szCs w:val="18"/>
              </w:rPr>
            </w:pPr>
          </w:p>
        </w:tc>
        <w:tc>
          <w:tcPr>
            <w:tcW w:w="911" w:type="dxa"/>
            <w:gridSpan w:val="2"/>
            <w:tcBorders>
              <w:top w:val="single" w:sz="4" w:space="0" w:color="auto"/>
              <w:left w:val="nil"/>
              <w:bottom w:val="nil"/>
              <w:right w:val="nil"/>
            </w:tcBorders>
            <w:shd w:val="clear" w:color="auto" w:fill="auto"/>
            <w:noWrap/>
            <w:vAlign w:val="bottom"/>
            <w:hideMark/>
          </w:tcPr>
          <w:p w:rsidR="00645A7A" w:rsidRPr="009A5442" w:rsidRDefault="00645A7A" w:rsidP="006259E6">
            <w:pPr>
              <w:jc w:val="center"/>
              <w:rPr>
                <w:sz w:val="18"/>
                <w:szCs w:val="18"/>
              </w:rPr>
            </w:pPr>
            <w:r w:rsidRPr="009A5442">
              <w:rPr>
                <w:sz w:val="18"/>
                <w:szCs w:val="18"/>
              </w:rPr>
              <w:t> </w:t>
            </w:r>
          </w:p>
        </w:tc>
      </w:tr>
      <w:tr w:rsidR="00645A7A" w:rsidRPr="009A5442" w:rsidTr="006259E6">
        <w:trPr>
          <w:trHeight w:val="237"/>
        </w:trPr>
        <w:tc>
          <w:tcPr>
            <w:tcW w:w="1224" w:type="dxa"/>
            <w:gridSpan w:val="2"/>
            <w:tcBorders>
              <w:top w:val="nil"/>
              <w:left w:val="nil"/>
              <w:bottom w:val="nil"/>
              <w:right w:val="nil"/>
            </w:tcBorders>
            <w:shd w:val="clear" w:color="auto" w:fill="auto"/>
            <w:noWrap/>
            <w:vAlign w:val="bottom"/>
            <w:hideMark/>
          </w:tcPr>
          <w:p w:rsidR="00645A7A" w:rsidRPr="009A5442" w:rsidRDefault="00645A7A" w:rsidP="006259E6">
            <w:pPr>
              <w:rPr>
                <w:sz w:val="18"/>
                <w:szCs w:val="18"/>
              </w:rPr>
            </w:pPr>
          </w:p>
        </w:tc>
        <w:tc>
          <w:tcPr>
            <w:tcW w:w="1227" w:type="dxa"/>
            <w:gridSpan w:val="3"/>
            <w:tcBorders>
              <w:top w:val="nil"/>
              <w:left w:val="nil"/>
              <w:bottom w:val="nil"/>
              <w:right w:val="nil"/>
            </w:tcBorders>
            <w:shd w:val="clear" w:color="auto" w:fill="auto"/>
            <w:noWrap/>
            <w:vAlign w:val="bottom"/>
            <w:hideMark/>
          </w:tcPr>
          <w:p w:rsidR="00645A7A" w:rsidRPr="009A5442" w:rsidRDefault="00645A7A" w:rsidP="006259E6">
            <w:pPr>
              <w:jc w:val="center"/>
              <w:rPr>
                <w:sz w:val="18"/>
                <w:szCs w:val="18"/>
              </w:rPr>
            </w:pPr>
          </w:p>
        </w:tc>
        <w:tc>
          <w:tcPr>
            <w:tcW w:w="1332" w:type="dxa"/>
            <w:gridSpan w:val="3"/>
            <w:tcBorders>
              <w:top w:val="nil"/>
              <w:left w:val="nil"/>
              <w:bottom w:val="nil"/>
              <w:right w:val="nil"/>
            </w:tcBorders>
            <w:shd w:val="clear" w:color="auto" w:fill="auto"/>
            <w:noWrap/>
            <w:vAlign w:val="bottom"/>
            <w:hideMark/>
          </w:tcPr>
          <w:p w:rsidR="00645A7A" w:rsidRPr="009A5442" w:rsidRDefault="00645A7A" w:rsidP="006259E6">
            <w:pPr>
              <w:rPr>
                <w:sz w:val="18"/>
                <w:szCs w:val="18"/>
              </w:rPr>
            </w:pPr>
          </w:p>
        </w:tc>
        <w:tc>
          <w:tcPr>
            <w:tcW w:w="933" w:type="dxa"/>
            <w:gridSpan w:val="3"/>
            <w:tcBorders>
              <w:top w:val="single" w:sz="4" w:space="0" w:color="auto"/>
              <w:left w:val="single" w:sz="4" w:space="0" w:color="auto"/>
              <w:bottom w:val="nil"/>
              <w:right w:val="single" w:sz="4" w:space="0" w:color="auto"/>
            </w:tcBorders>
            <w:shd w:val="clear" w:color="auto" w:fill="auto"/>
            <w:noWrap/>
            <w:vAlign w:val="bottom"/>
            <w:hideMark/>
          </w:tcPr>
          <w:p w:rsidR="00645A7A" w:rsidRPr="009A5442" w:rsidRDefault="00645A7A" w:rsidP="006259E6">
            <w:pPr>
              <w:jc w:val="center"/>
              <w:rPr>
                <w:sz w:val="18"/>
                <w:szCs w:val="18"/>
              </w:rPr>
            </w:pPr>
            <w:r w:rsidRPr="009A5442">
              <w:rPr>
                <w:sz w:val="18"/>
                <w:szCs w:val="18"/>
              </w:rPr>
              <w:t xml:space="preserve">Номер </w:t>
            </w:r>
          </w:p>
        </w:tc>
        <w:tc>
          <w:tcPr>
            <w:tcW w:w="1859" w:type="dxa"/>
            <w:gridSpan w:val="3"/>
            <w:tcBorders>
              <w:top w:val="single" w:sz="4" w:space="0" w:color="auto"/>
              <w:left w:val="nil"/>
              <w:bottom w:val="nil"/>
              <w:right w:val="single" w:sz="4" w:space="0" w:color="000000"/>
            </w:tcBorders>
            <w:shd w:val="clear" w:color="auto" w:fill="auto"/>
            <w:noWrap/>
            <w:vAlign w:val="bottom"/>
            <w:hideMark/>
          </w:tcPr>
          <w:p w:rsidR="00645A7A" w:rsidRPr="009A5442" w:rsidRDefault="00645A7A" w:rsidP="006259E6">
            <w:pPr>
              <w:jc w:val="center"/>
              <w:rPr>
                <w:sz w:val="18"/>
                <w:szCs w:val="18"/>
              </w:rPr>
            </w:pPr>
            <w:r w:rsidRPr="009A5442">
              <w:rPr>
                <w:sz w:val="18"/>
                <w:szCs w:val="18"/>
              </w:rPr>
              <w:t xml:space="preserve">Дата </w:t>
            </w:r>
          </w:p>
        </w:tc>
        <w:tc>
          <w:tcPr>
            <w:tcW w:w="854" w:type="dxa"/>
            <w:tcBorders>
              <w:top w:val="nil"/>
              <w:left w:val="nil"/>
              <w:bottom w:val="nil"/>
              <w:right w:val="nil"/>
            </w:tcBorders>
            <w:shd w:val="clear" w:color="auto" w:fill="auto"/>
            <w:noWrap/>
            <w:vAlign w:val="bottom"/>
            <w:hideMark/>
          </w:tcPr>
          <w:p w:rsidR="00645A7A" w:rsidRPr="009A5442" w:rsidRDefault="00645A7A" w:rsidP="006259E6">
            <w:pPr>
              <w:rPr>
                <w:sz w:val="18"/>
                <w:szCs w:val="18"/>
              </w:rPr>
            </w:pPr>
          </w:p>
        </w:tc>
        <w:tc>
          <w:tcPr>
            <w:tcW w:w="2374"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45A7A" w:rsidRPr="009A5442" w:rsidRDefault="00645A7A" w:rsidP="006259E6">
            <w:pPr>
              <w:jc w:val="center"/>
              <w:rPr>
                <w:sz w:val="18"/>
                <w:szCs w:val="18"/>
              </w:rPr>
            </w:pPr>
            <w:r w:rsidRPr="009A5442">
              <w:rPr>
                <w:sz w:val="18"/>
                <w:szCs w:val="18"/>
              </w:rPr>
              <w:t>Отчетный период</w:t>
            </w:r>
          </w:p>
        </w:tc>
      </w:tr>
      <w:tr w:rsidR="00645A7A" w:rsidRPr="009A5442" w:rsidTr="006259E6">
        <w:trPr>
          <w:trHeight w:val="251"/>
        </w:trPr>
        <w:tc>
          <w:tcPr>
            <w:tcW w:w="1224" w:type="dxa"/>
            <w:gridSpan w:val="2"/>
            <w:tcBorders>
              <w:top w:val="nil"/>
              <w:left w:val="nil"/>
              <w:bottom w:val="nil"/>
              <w:right w:val="nil"/>
            </w:tcBorders>
            <w:shd w:val="clear" w:color="auto" w:fill="auto"/>
            <w:noWrap/>
            <w:vAlign w:val="bottom"/>
            <w:hideMark/>
          </w:tcPr>
          <w:p w:rsidR="00645A7A" w:rsidRPr="009A5442" w:rsidRDefault="00645A7A" w:rsidP="006259E6">
            <w:pPr>
              <w:rPr>
                <w:sz w:val="18"/>
                <w:szCs w:val="18"/>
              </w:rPr>
            </w:pPr>
          </w:p>
        </w:tc>
        <w:tc>
          <w:tcPr>
            <w:tcW w:w="1227" w:type="dxa"/>
            <w:gridSpan w:val="3"/>
            <w:tcBorders>
              <w:top w:val="nil"/>
              <w:left w:val="nil"/>
              <w:bottom w:val="nil"/>
              <w:right w:val="nil"/>
            </w:tcBorders>
            <w:shd w:val="clear" w:color="auto" w:fill="auto"/>
            <w:noWrap/>
            <w:vAlign w:val="bottom"/>
            <w:hideMark/>
          </w:tcPr>
          <w:p w:rsidR="00645A7A" w:rsidRPr="009A5442" w:rsidRDefault="00645A7A" w:rsidP="006259E6">
            <w:pPr>
              <w:jc w:val="center"/>
              <w:rPr>
                <w:sz w:val="18"/>
                <w:szCs w:val="18"/>
              </w:rPr>
            </w:pPr>
          </w:p>
        </w:tc>
        <w:tc>
          <w:tcPr>
            <w:tcW w:w="1332" w:type="dxa"/>
            <w:gridSpan w:val="3"/>
            <w:tcBorders>
              <w:top w:val="nil"/>
              <w:left w:val="nil"/>
              <w:bottom w:val="nil"/>
              <w:right w:val="nil"/>
            </w:tcBorders>
            <w:shd w:val="clear" w:color="auto" w:fill="auto"/>
            <w:noWrap/>
            <w:vAlign w:val="bottom"/>
            <w:hideMark/>
          </w:tcPr>
          <w:p w:rsidR="00645A7A" w:rsidRPr="009A5442" w:rsidRDefault="00645A7A" w:rsidP="006259E6">
            <w:pPr>
              <w:rPr>
                <w:sz w:val="18"/>
                <w:szCs w:val="18"/>
              </w:rPr>
            </w:pPr>
          </w:p>
        </w:tc>
        <w:tc>
          <w:tcPr>
            <w:tcW w:w="933" w:type="dxa"/>
            <w:gridSpan w:val="3"/>
            <w:tcBorders>
              <w:top w:val="nil"/>
              <w:left w:val="single" w:sz="4" w:space="0" w:color="auto"/>
              <w:bottom w:val="single" w:sz="8" w:space="0" w:color="auto"/>
              <w:right w:val="single" w:sz="4" w:space="0" w:color="auto"/>
            </w:tcBorders>
            <w:shd w:val="clear" w:color="auto" w:fill="auto"/>
            <w:noWrap/>
            <w:vAlign w:val="bottom"/>
            <w:hideMark/>
          </w:tcPr>
          <w:p w:rsidR="00645A7A" w:rsidRPr="009A5442" w:rsidRDefault="00645A7A" w:rsidP="006259E6">
            <w:pPr>
              <w:jc w:val="center"/>
              <w:rPr>
                <w:sz w:val="18"/>
                <w:szCs w:val="18"/>
              </w:rPr>
            </w:pPr>
            <w:r w:rsidRPr="009A5442">
              <w:rPr>
                <w:sz w:val="18"/>
                <w:szCs w:val="18"/>
              </w:rPr>
              <w:t>документа</w:t>
            </w:r>
          </w:p>
        </w:tc>
        <w:tc>
          <w:tcPr>
            <w:tcW w:w="1859" w:type="dxa"/>
            <w:gridSpan w:val="3"/>
            <w:tcBorders>
              <w:top w:val="nil"/>
              <w:left w:val="nil"/>
              <w:bottom w:val="single" w:sz="8" w:space="0" w:color="auto"/>
              <w:right w:val="single" w:sz="4" w:space="0" w:color="000000"/>
            </w:tcBorders>
            <w:shd w:val="clear" w:color="auto" w:fill="auto"/>
            <w:noWrap/>
            <w:vAlign w:val="bottom"/>
            <w:hideMark/>
          </w:tcPr>
          <w:p w:rsidR="00645A7A" w:rsidRPr="009A5442" w:rsidRDefault="00645A7A" w:rsidP="006259E6">
            <w:pPr>
              <w:jc w:val="center"/>
              <w:rPr>
                <w:sz w:val="18"/>
                <w:szCs w:val="18"/>
              </w:rPr>
            </w:pPr>
            <w:r w:rsidRPr="009A5442">
              <w:rPr>
                <w:sz w:val="18"/>
                <w:szCs w:val="18"/>
              </w:rPr>
              <w:t>составления</w:t>
            </w:r>
          </w:p>
        </w:tc>
        <w:tc>
          <w:tcPr>
            <w:tcW w:w="854" w:type="dxa"/>
            <w:tcBorders>
              <w:top w:val="nil"/>
              <w:left w:val="nil"/>
              <w:bottom w:val="nil"/>
              <w:right w:val="nil"/>
            </w:tcBorders>
            <w:shd w:val="clear" w:color="auto" w:fill="auto"/>
            <w:noWrap/>
            <w:vAlign w:val="bottom"/>
            <w:hideMark/>
          </w:tcPr>
          <w:p w:rsidR="00645A7A" w:rsidRPr="009A5442" w:rsidRDefault="00645A7A" w:rsidP="006259E6">
            <w:pPr>
              <w:rPr>
                <w:sz w:val="18"/>
                <w:szCs w:val="18"/>
              </w:rPr>
            </w:pPr>
          </w:p>
        </w:tc>
        <w:tc>
          <w:tcPr>
            <w:tcW w:w="1463" w:type="dxa"/>
            <w:gridSpan w:val="2"/>
            <w:tcBorders>
              <w:top w:val="nil"/>
              <w:left w:val="single" w:sz="4" w:space="0" w:color="auto"/>
              <w:bottom w:val="nil"/>
              <w:right w:val="single" w:sz="4" w:space="0" w:color="auto"/>
            </w:tcBorders>
            <w:shd w:val="clear" w:color="auto" w:fill="auto"/>
            <w:noWrap/>
            <w:vAlign w:val="bottom"/>
            <w:hideMark/>
          </w:tcPr>
          <w:p w:rsidR="00645A7A" w:rsidRPr="009A5442" w:rsidRDefault="00645A7A" w:rsidP="006259E6">
            <w:pPr>
              <w:jc w:val="center"/>
              <w:rPr>
                <w:sz w:val="18"/>
                <w:szCs w:val="18"/>
              </w:rPr>
            </w:pPr>
            <w:r w:rsidRPr="009A5442">
              <w:rPr>
                <w:sz w:val="18"/>
                <w:szCs w:val="18"/>
              </w:rPr>
              <w:t>с</w:t>
            </w:r>
          </w:p>
        </w:tc>
        <w:tc>
          <w:tcPr>
            <w:tcW w:w="911" w:type="dxa"/>
            <w:gridSpan w:val="2"/>
            <w:tcBorders>
              <w:top w:val="nil"/>
              <w:left w:val="nil"/>
              <w:bottom w:val="nil"/>
              <w:right w:val="single" w:sz="4" w:space="0" w:color="auto"/>
            </w:tcBorders>
            <w:shd w:val="clear" w:color="auto" w:fill="auto"/>
            <w:noWrap/>
            <w:vAlign w:val="bottom"/>
            <w:hideMark/>
          </w:tcPr>
          <w:p w:rsidR="00645A7A" w:rsidRPr="009A5442" w:rsidRDefault="00645A7A" w:rsidP="006259E6">
            <w:pPr>
              <w:jc w:val="center"/>
              <w:rPr>
                <w:sz w:val="18"/>
                <w:szCs w:val="18"/>
              </w:rPr>
            </w:pPr>
            <w:r w:rsidRPr="009A5442">
              <w:rPr>
                <w:sz w:val="18"/>
                <w:szCs w:val="18"/>
              </w:rPr>
              <w:t>по</w:t>
            </w:r>
          </w:p>
        </w:tc>
      </w:tr>
      <w:tr w:rsidR="00645A7A" w:rsidRPr="009A5442" w:rsidTr="006259E6">
        <w:trPr>
          <w:trHeight w:val="251"/>
        </w:trPr>
        <w:tc>
          <w:tcPr>
            <w:tcW w:w="1224" w:type="dxa"/>
            <w:gridSpan w:val="2"/>
            <w:tcBorders>
              <w:top w:val="nil"/>
              <w:left w:val="nil"/>
              <w:bottom w:val="nil"/>
              <w:right w:val="nil"/>
            </w:tcBorders>
            <w:shd w:val="clear" w:color="auto" w:fill="auto"/>
            <w:noWrap/>
            <w:vAlign w:val="bottom"/>
            <w:hideMark/>
          </w:tcPr>
          <w:p w:rsidR="00645A7A" w:rsidRPr="009A5442" w:rsidRDefault="00645A7A" w:rsidP="006259E6">
            <w:pPr>
              <w:rPr>
                <w:sz w:val="18"/>
                <w:szCs w:val="18"/>
              </w:rPr>
            </w:pPr>
          </w:p>
        </w:tc>
        <w:tc>
          <w:tcPr>
            <w:tcW w:w="1227" w:type="dxa"/>
            <w:gridSpan w:val="3"/>
            <w:tcBorders>
              <w:top w:val="nil"/>
              <w:left w:val="nil"/>
              <w:bottom w:val="nil"/>
              <w:right w:val="nil"/>
            </w:tcBorders>
            <w:shd w:val="clear" w:color="auto" w:fill="auto"/>
            <w:noWrap/>
            <w:vAlign w:val="bottom"/>
            <w:hideMark/>
          </w:tcPr>
          <w:p w:rsidR="00645A7A" w:rsidRPr="009A5442" w:rsidRDefault="00645A7A" w:rsidP="006259E6">
            <w:pPr>
              <w:jc w:val="center"/>
              <w:rPr>
                <w:sz w:val="18"/>
                <w:szCs w:val="18"/>
              </w:rPr>
            </w:pPr>
          </w:p>
        </w:tc>
        <w:tc>
          <w:tcPr>
            <w:tcW w:w="1332" w:type="dxa"/>
            <w:gridSpan w:val="3"/>
            <w:tcBorders>
              <w:top w:val="nil"/>
              <w:left w:val="nil"/>
              <w:bottom w:val="nil"/>
              <w:right w:val="nil"/>
            </w:tcBorders>
            <w:shd w:val="clear" w:color="auto" w:fill="auto"/>
            <w:noWrap/>
            <w:vAlign w:val="bottom"/>
            <w:hideMark/>
          </w:tcPr>
          <w:p w:rsidR="00645A7A" w:rsidRPr="009A5442" w:rsidRDefault="00645A7A" w:rsidP="006259E6">
            <w:pPr>
              <w:ind w:firstLineChars="100" w:firstLine="181"/>
              <w:jc w:val="right"/>
              <w:rPr>
                <w:b/>
                <w:bCs/>
                <w:sz w:val="18"/>
                <w:szCs w:val="18"/>
              </w:rPr>
            </w:pPr>
            <w:r w:rsidRPr="009A5442">
              <w:rPr>
                <w:b/>
                <w:bCs/>
                <w:sz w:val="18"/>
                <w:szCs w:val="18"/>
              </w:rPr>
              <w:t>А К Т</w:t>
            </w:r>
          </w:p>
        </w:tc>
        <w:tc>
          <w:tcPr>
            <w:tcW w:w="933" w:type="dxa"/>
            <w:gridSpan w:val="3"/>
            <w:tcBorders>
              <w:top w:val="nil"/>
              <w:left w:val="single" w:sz="8" w:space="0" w:color="auto"/>
              <w:bottom w:val="single" w:sz="8" w:space="0" w:color="auto"/>
              <w:right w:val="nil"/>
            </w:tcBorders>
            <w:shd w:val="clear" w:color="auto" w:fill="auto"/>
            <w:noWrap/>
            <w:vAlign w:val="bottom"/>
            <w:hideMark/>
          </w:tcPr>
          <w:p w:rsidR="00645A7A" w:rsidRPr="009A5442" w:rsidRDefault="00645A7A" w:rsidP="006259E6">
            <w:pPr>
              <w:jc w:val="center"/>
              <w:rPr>
                <w:b/>
                <w:bCs/>
                <w:sz w:val="18"/>
                <w:szCs w:val="18"/>
              </w:rPr>
            </w:pPr>
            <w:r w:rsidRPr="009A5442">
              <w:rPr>
                <w:b/>
                <w:bCs/>
                <w:sz w:val="18"/>
                <w:szCs w:val="18"/>
              </w:rPr>
              <w:t> </w:t>
            </w:r>
          </w:p>
        </w:tc>
        <w:tc>
          <w:tcPr>
            <w:tcW w:w="1859"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645A7A" w:rsidRPr="009A5442" w:rsidRDefault="00645A7A" w:rsidP="006259E6">
            <w:pPr>
              <w:jc w:val="center"/>
              <w:rPr>
                <w:sz w:val="18"/>
                <w:szCs w:val="18"/>
              </w:rPr>
            </w:pPr>
            <w:r w:rsidRPr="009A5442">
              <w:rPr>
                <w:sz w:val="18"/>
                <w:szCs w:val="18"/>
              </w:rPr>
              <w:t> </w:t>
            </w:r>
          </w:p>
        </w:tc>
        <w:tc>
          <w:tcPr>
            <w:tcW w:w="854" w:type="dxa"/>
            <w:tcBorders>
              <w:top w:val="nil"/>
              <w:left w:val="nil"/>
              <w:bottom w:val="nil"/>
              <w:right w:val="nil"/>
            </w:tcBorders>
            <w:shd w:val="clear" w:color="auto" w:fill="auto"/>
            <w:noWrap/>
            <w:vAlign w:val="bottom"/>
            <w:hideMark/>
          </w:tcPr>
          <w:p w:rsidR="00645A7A" w:rsidRPr="009A5442" w:rsidRDefault="00645A7A" w:rsidP="006259E6">
            <w:pPr>
              <w:rPr>
                <w:sz w:val="18"/>
                <w:szCs w:val="18"/>
              </w:rPr>
            </w:pPr>
          </w:p>
        </w:tc>
        <w:tc>
          <w:tcPr>
            <w:tcW w:w="1463"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45A7A" w:rsidRPr="009A5442" w:rsidRDefault="00645A7A" w:rsidP="006259E6">
            <w:pPr>
              <w:jc w:val="center"/>
              <w:rPr>
                <w:sz w:val="18"/>
                <w:szCs w:val="18"/>
              </w:rPr>
            </w:pPr>
            <w:r w:rsidRPr="009A5442">
              <w:rPr>
                <w:sz w:val="18"/>
                <w:szCs w:val="18"/>
              </w:rPr>
              <w:t> </w:t>
            </w:r>
          </w:p>
        </w:tc>
        <w:tc>
          <w:tcPr>
            <w:tcW w:w="911" w:type="dxa"/>
            <w:gridSpan w:val="2"/>
            <w:tcBorders>
              <w:top w:val="single" w:sz="8" w:space="0" w:color="auto"/>
              <w:left w:val="nil"/>
              <w:bottom w:val="single" w:sz="8" w:space="0" w:color="auto"/>
              <w:right w:val="single" w:sz="8" w:space="0" w:color="auto"/>
            </w:tcBorders>
            <w:shd w:val="clear" w:color="auto" w:fill="auto"/>
            <w:noWrap/>
            <w:vAlign w:val="bottom"/>
            <w:hideMark/>
          </w:tcPr>
          <w:p w:rsidR="00645A7A" w:rsidRPr="009A5442" w:rsidRDefault="00645A7A" w:rsidP="006259E6">
            <w:pPr>
              <w:jc w:val="center"/>
              <w:rPr>
                <w:sz w:val="18"/>
                <w:szCs w:val="18"/>
              </w:rPr>
            </w:pPr>
            <w:r w:rsidRPr="009A5442">
              <w:rPr>
                <w:sz w:val="18"/>
                <w:szCs w:val="18"/>
              </w:rPr>
              <w:t> </w:t>
            </w:r>
          </w:p>
        </w:tc>
      </w:tr>
      <w:tr w:rsidR="00645A7A" w:rsidRPr="009A5442" w:rsidTr="006259E6">
        <w:trPr>
          <w:trHeight w:val="237"/>
        </w:trPr>
        <w:tc>
          <w:tcPr>
            <w:tcW w:w="8892" w:type="dxa"/>
            <w:gridSpan w:val="17"/>
            <w:tcBorders>
              <w:top w:val="nil"/>
              <w:left w:val="nil"/>
              <w:bottom w:val="nil"/>
              <w:right w:val="nil"/>
            </w:tcBorders>
            <w:shd w:val="clear" w:color="auto" w:fill="auto"/>
            <w:noWrap/>
            <w:vAlign w:val="bottom"/>
            <w:hideMark/>
          </w:tcPr>
          <w:p w:rsidR="00645A7A" w:rsidRPr="009A5442" w:rsidRDefault="00645A7A" w:rsidP="006259E6">
            <w:pPr>
              <w:jc w:val="center"/>
              <w:rPr>
                <w:b/>
                <w:bCs/>
                <w:sz w:val="18"/>
                <w:szCs w:val="18"/>
              </w:rPr>
            </w:pPr>
            <w:r w:rsidRPr="009A5442">
              <w:rPr>
                <w:b/>
                <w:bCs/>
                <w:sz w:val="18"/>
                <w:szCs w:val="18"/>
              </w:rPr>
              <w:t>о приемке выполненных работ</w:t>
            </w:r>
          </w:p>
        </w:tc>
        <w:tc>
          <w:tcPr>
            <w:tcW w:w="911" w:type="dxa"/>
            <w:gridSpan w:val="2"/>
            <w:tcBorders>
              <w:top w:val="nil"/>
              <w:left w:val="nil"/>
              <w:bottom w:val="nil"/>
              <w:right w:val="nil"/>
            </w:tcBorders>
            <w:shd w:val="clear" w:color="auto" w:fill="auto"/>
            <w:noWrap/>
            <w:vAlign w:val="bottom"/>
            <w:hideMark/>
          </w:tcPr>
          <w:p w:rsidR="00645A7A" w:rsidRPr="009A5442" w:rsidRDefault="00645A7A" w:rsidP="006259E6">
            <w:pPr>
              <w:rPr>
                <w:sz w:val="18"/>
                <w:szCs w:val="18"/>
              </w:rPr>
            </w:pPr>
          </w:p>
        </w:tc>
      </w:tr>
      <w:tr w:rsidR="00645A7A" w:rsidRPr="009A5442" w:rsidTr="006259E6">
        <w:trPr>
          <w:trHeight w:val="237"/>
        </w:trPr>
        <w:tc>
          <w:tcPr>
            <w:tcW w:w="1224" w:type="dxa"/>
            <w:gridSpan w:val="2"/>
            <w:tcBorders>
              <w:top w:val="nil"/>
              <w:left w:val="nil"/>
              <w:bottom w:val="nil"/>
              <w:right w:val="nil"/>
            </w:tcBorders>
            <w:shd w:val="clear" w:color="auto" w:fill="auto"/>
            <w:noWrap/>
            <w:vAlign w:val="bottom"/>
            <w:hideMark/>
          </w:tcPr>
          <w:p w:rsidR="00645A7A" w:rsidRPr="009A5442" w:rsidRDefault="00645A7A" w:rsidP="006259E6">
            <w:pPr>
              <w:jc w:val="center"/>
              <w:rPr>
                <w:b/>
                <w:bCs/>
                <w:sz w:val="18"/>
                <w:szCs w:val="18"/>
              </w:rPr>
            </w:pPr>
          </w:p>
        </w:tc>
        <w:tc>
          <w:tcPr>
            <w:tcW w:w="1227" w:type="dxa"/>
            <w:gridSpan w:val="3"/>
            <w:tcBorders>
              <w:top w:val="nil"/>
              <w:left w:val="nil"/>
              <w:bottom w:val="nil"/>
              <w:right w:val="nil"/>
            </w:tcBorders>
            <w:shd w:val="clear" w:color="auto" w:fill="auto"/>
            <w:noWrap/>
            <w:vAlign w:val="bottom"/>
            <w:hideMark/>
          </w:tcPr>
          <w:p w:rsidR="00645A7A" w:rsidRPr="009A5442" w:rsidRDefault="00645A7A" w:rsidP="006259E6">
            <w:pPr>
              <w:jc w:val="center"/>
              <w:rPr>
                <w:b/>
                <w:bCs/>
                <w:sz w:val="18"/>
                <w:szCs w:val="18"/>
              </w:rPr>
            </w:pPr>
          </w:p>
        </w:tc>
        <w:tc>
          <w:tcPr>
            <w:tcW w:w="1332" w:type="dxa"/>
            <w:gridSpan w:val="3"/>
            <w:tcBorders>
              <w:top w:val="nil"/>
              <w:left w:val="nil"/>
              <w:bottom w:val="nil"/>
              <w:right w:val="nil"/>
            </w:tcBorders>
            <w:shd w:val="clear" w:color="auto" w:fill="auto"/>
            <w:noWrap/>
            <w:vAlign w:val="bottom"/>
            <w:hideMark/>
          </w:tcPr>
          <w:p w:rsidR="00645A7A" w:rsidRPr="009A5442" w:rsidRDefault="00645A7A" w:rsidP="006259E6">
            <w:pPr>
              <w:jc w:val="center"/>
              <w:rPr>
                <w:b/>
                <w:bCs/>
                <w:sz w:val="18"/>
                <w:szCs w:val="18"/>
              </w:rPr>
            </w:pPr>
          </w:p>
        </w:tc>
        <w:tc>
          <w:tcPr>
            <w:tcW w:w="933" w:type="dxa"/>
            <w:gridSpan w:val="3"/>
            <w:tcBorders>
              <w:top w:val="nil"/>
              <w:left w:val="nil"/>
              <w:bottom w:val="nil"/>
              <w:right w:val="nil"/>
            </w:tcBorders>
            <w:shd w:val="clear" w:color="auto" w:fill="auto"/>
            <w:noWrap/>
            <w:vAlign w:val="bottom"/>
            <w:hideMark/>
          </w:tcPr>
          <w:p w:rsidR="00645A7A" w:rsidRPr="009A5442" w:rsidRDefault="00645A7A" w:rsidP="006259E6">
            <w:pPr>
              <w:jc w:val="center"/>
              <w:rPr>
                <w:b/>
                <w:bCs/>
                <w:sz w:val="18"/>
                <w:szCs w:val="18"/>
              </w:rPr>
            </w:pPr>
          </w:p>
        </w:tc>
        <w:tc>
          <w:tcPr>
            <w:tcW w:w="766" w:type="dxa"/>
            <w:tcBorders>
              <w:top w:val="nil"/>
              <w:left w:val="nil"/>
              <w:bottom w:val="nil"/>
              <w:right w:val="nil"/>
            </w:tcBorders>
            <w:shd w:val="clear" w:color="auto" w:fill="auto"/>
            <w:noWrap/>
            <w:vAlign w:val="bottom"/>
            <w:hideMark/>
          </w:tcPr>
          <w:p w:rsidR="00645A7A" w:rsidRPr="009A5442" w:rsidRDefault="00645A7A" w:rsidP="006259E6">
            <w:pPr>
              <w:jc w:val="center"/>
              <w:rPr>
                <w:b/>
                <w:bCs/>
                <w:sz w:val="18"/>
                <w:szCs w:val="18"/>
              </w:rPr>
            </w:pPr>
          </w:p>
        </w:tc>
        <w:tc>
          <w:tcPr>
            <w:tcW w:w="1093" w:type="dxa"/>
            <w:gridSpan w:val="2"/>
            <w:tcBorders>
              <w:top w:val="nil"/>
              <w:left w:val="nil"/>
              <w:bottom w:val="nil"/>
              <w:right w:val="nil"/>
            </w:tcBorders>
            <w:shd w:val="clear" w:color="auto" w:fill="auto"/>
            <w:noWrap/>
            <w:vAlign w:val="bottom"/>
            <w:hideMark/>
          </w:tcPr>
          <w:p w:rsidR="00645A7A" w:rsidRPr="009A5442" w:rsidRDefault="00645A7A" w:rsidP="006259E6">
            <w:pPr>
              <w:jc w:val="center"/>
              <w:rPr>
                <w:b/>
                <w:bCs/>
                <w:sz w:val="18"/>
                <w:szCs w:val="18"/>
              </w:rPr>
            </w:pPr>
          </w:p>
        </w:tc>
        <w:tc>
          <w:tcPr>
            <w:tcW w:w="854" w:type="dxa"/>
            <w:tcBorders>
              <w:top w:val="nil"/>
              <w:left w:val="nil"/>
              <w:bottom w:val="nil"/>
              <w:right w:val="nil"/>
            </w:tcBorders>
            <w:shd w:val="clear" w:color="auto" w:fill="auto"/>
            <w:noWrap/>
            <w:vAlign w:val="bottom"/>
            <w:hideMark/>
          </w:tcPr>
          <w:p w:rsidR="00645A7A" w:rsidRPr="009A5442" w:rsidRDefault="00645A7A" w:rsidP="006259E6">
            <w:pPr>
              <w:jc w:val="center"/>
              <w:rPr>
                <w:b/>
                <w:bCs/>
                <w:sz w:val="18"/>
                <w:szCs w:val="18"/>
              </w:rPr>
            </w:pPr>
          </w:p>
        </w:tc>
        <w:tc>
          <w:tcPr>
            <w:tcW w:w="1463" w:type="dxa"/>
            <w:gridSpan w:val="2"/>
            <w:tcBorders>
              <w:top w:val="nil"/>
              <w:left w:val="nil"/>
              <w:bottom w:val="nil"/>
              <w:right w:val="nil"/>
            </w:tcBorders>
            <w:shd w:val="clear" w:color="auto" w:fill="auto"/>
            <w:noWrap/>
            <w:vAlign w:val="bottom"/>
            <w:hideMark/>
          </w:tcPr>
          <w:p w:rsidR="00645A7A" w:rsidRPr="009A5442" w:rsidRDefault="00645A7A" w:rsidP="006259E6">
            <w:pPr>
              <w:rPr>
                <w:sz w:val="18"/>
                <w:szCs w:val="18"/>
              </w:rPr>
            </w:pPr>
          </w:p>
        </w:tc>
        <w:tc>
          <w:tcPr>
            <w:tcW w:w="911" w:type="dxa"/>
            <w:gridSpan w:val="2"/>
            <w:tcBorders>
              <w:top w:val="nil"/>
              <w:left w:val="nil"/>
              <w:bottom w:val="nil"/>
              <w:right w:val="nil"/>
            </w:tcBorders>
            <w:shd w:val="clear" w:color="auto" w:fill="auto"/>
            <w:noWrap/>
            <w:vAlign w:val="bottom"/>
            <w:hideMark/>
          </w:tcPr>
          <w:p w:rsidR="00645A7A" w:rsidRPr="009A5442" w:rsidRDefault="00645A7A" w:rsidP="006259E6">
            <w:pPr>
              <w:rPr>
                <w:sz w:val="18"/>
                <w:szCs w:val="18"/>
              </w:rPr>
            </w:pPr>
          </w:p>
        </w:tc>
      </w:tr>
      <w:tr w:rsidR="00645A7A" w:rsidRPr="009A5442" w:rsidTr="006259E6">
        <w:trPr>
          <w:trHeight w:val="237"/>
        </w:trPr>
        <w:tc>
          <w:tcPr>
            <w:tcW w:w="3783" w:type="dxa"/>
            <w:gridSpan w:val="8"/>
            <w:tcBorders>
              <w:top w:val="nil"/>
              <w:left w:val="nil"/>
              <w:bottom w:val="nil"/>
              <w:right w:val="nil"/>
            </w:tcBorders>
            <w:shd w:val="clear" w:color="auto" w:fill="auto"/>
            <w:noWrap/>
            <w:vAlign w:val="bottom"/>
            <w:hideMark/>
          </w:tcPr>
          <w:p w:rsidR="00645A7A" w:rsidRPr="009A5442" w:rsidRDefault="00645A7A" w:rsidP="006259E6">
            <w:pPr>
              <w:rPr>
                <w:sz w:val="18"/>
                <w:szCs w:val="18"/>
              </w:rPr>
            </w:pPr>
            <w:r w:rsidRPr="009A5442">
              <w:rPr>
                <w:sz w:val="18"/>
                <w:szCs w:val="18"/>
              </w:rPr>
              <w:t>Сметная (договорная) стоимость в соответствии с договором подряда (субподряда)</w:t>
            </w:r>
          </w:p>
        </w:tc>
        <w:tc>
          <w:tcPr>
            <w:tcW w:w="933" w:type="dxa"/>
            <w:gridSpan w:val="3"/>
            <w:tcBorders>
              <w:top w:val="nil"/>
              <w:left w:val="nil"/>
              <w:bottom w:val="nil"/>
              <w:right w:val="nil"/>
            </w:tcBorders>
            <w:shd w:val="clear" w:color="auto" w:fill="auto"/>
            <w:noWrap/>
            <w:vAlign w:val="bottom"/>
            <w:hideMark/>
          </w:tcPr>
          <w:p w:rsidR="00645A7A" w:rsidRPr="009A5442" w:rsidRDefault="00645A7A" w:rsidP="006259E6">
            <w:pPr>
              <w:rPr>
                <w:sz w:val="18"/>
                <w:szCs w:val="18"/>
              </w:rPr>
            </w:pPr>
          </w:p>
        </w:tc>
        <w:tc>
          <w:tcPr>
            <w:tcW w:w="766" w:type="dxa"/>
            <w:tcBorders>
              <w:top w:val="nil"/>
              <w:left w:val="nil"/>
              <w:bottom w:val="nil"/>
              <w:right w:val="nil"/>
            </w:tcBorders>
            <w:shd w:val="clear" w:color="auto" w:fill="auto"/>
            <w:noWrap/>
            <w:vAlign w:val="bottom"/>
            <w:hideMark/>
          </w:tcPr>
          <w:p w:rsidR="00645A7A" w:rsidRPr="009A5442" w:rsidRDefault="00645A7A" w:rsidP="006259E6">
            <w:pPr>
              <w:rPr>
                <w:sz w:val="18"/>
                <w:szCs w:val="18"/>
              </w:rPr>
            </w:pPr>
          </w:p>
        </w:tc>
        <w:tc>
          <w:tcPr>
            <w:tcW w:w="1093" w:type="dxa"/>
            <w:gridSpan w:val="2"/>
            <w:tcBorders>
              <w:top w:val="nil"/>
              <w:left w:val="nil"/>
              <w:bottom w:val="single" w:sz="4" w:space="0" w:color="auto"/>
              <w:right w:val="nil"/>
            </w:tcBorders>
            <w:shd w:val="clear" w:color="auto" w:fill="auto"/>
            <w:noWrap/>
            <w:vAlign w:val="bottom"/>
            <w:hideMark/>
          </w:tcPr>
          <w:p w:rsidR="00645A7A" w:rsidRPr="009A5442" w:rsidRDefault="00645A7A" w:rsidP="006259E6">
            <w:pPr>
              <w:rPr>
                <w:sz w:val="18"/>
                <w:szCs w:val="18"/>
              </w:rPr>
            </w:pPr>
            <w:r w:rsidRPr="009A5442">
              <w:rPr>
                <w:sz w:val="18"/>
                <w:szCs w:val="18"/>
              </w:rPr>
              <w:t> </w:t>
            </w:r>
          </w:p>
        </w:tc>
        <w:tc>
          <w:tcPr>
            <w:tcW w:w="854" w:type="dxa"/>
            <w:tcBorders>
              <w:top w:val="nil"/>
              <w:left w:val="nil"/>
              <w:bottom w:val="single" w:sz="4" w:space="0" w:color="auto"/>
              <w:right w:val="nil"/>
            </w:tcBorders>
            <w:shd w:val="clear" w:color="auto" w:fill="auto"/>
            <w:noWrap/>
            <w:vAlign w:val="bottom"/>
            <w:hideMark/>
          </w:tcPr>
          <w:p w:rsidR="00645A7A" w:rsidRPr="009A5442" w:rsidRDefault="00645A7A" w:rsidP="006259E6">
            <w:pPr>
              <w:rPr>
                <w:sz w:val="18"/>
                <w:szCs w:val="18"/>
              </w:rPr>
            </w:pPr>
            <w:r w:rsidRPr="009A5442">
              <w:rPr>
                <w:sz w:val="18"/>
                <w:szCs w:val="18"/>
              </w:rPr>
              <w:t> </w:t>
            </w:r>
          </w:p>
        </w:tc>
        <w:tc>
          <w:tcPr>
            <w:tcW w:w="1463" w:type="dxa"/>
            <w:gridSpan w:val="2"/>
            <w:tcBorders>
              <w:top w:val="nil"/>
              <w:left w:val="nil"/>
              <w:bottom w:val="single" w:sz="4" w:space="0" w:color="auto"/>
              <w:right w:val="nil"/>
            </w:tcBorders>
            <w:shd w:val="clear" w:color="auto" w:fill="auto"/>
            <w:noWrap/>
            <w:vAlign w:val="bottom"/>
            <w:hideMark/>
          </w:tcPr>
          <w:p w:rsidR="00645A7A" w:rsidRPr="009A5442" w:rsidRDefault="00645A7A" w:rsidP="006259E6">
            <w:pPr>
              <w:jc w:val="right"/>
              <w:rPr>
                <w:b/>
                <w:bCs/>
                <w:sz w:val="18"/>
                <w:szCs w:val="18"/>
              </w:rPr>
            </w:pPr>
            <w:r w:rsidRPr="009A5442">
              <w:rPr>
                <w:b/>
                <w:bCs/>
                <w:sz w:val="18"/>
                <w:szCs w:val="18"/>
              </w:rPr>
              <w:t>0</w:t>
            </w:r>
          </w:p>
        </w:tc>
        <w:tc>
          <w:tcPr>
            <w:tcW w:w="911" w:type="dxa"/>
            <w:gridSpan w:val="2"/>
            <w:tcBorders>
              <w:top w:val="nil"/>
              <w:left w:val="nil"/>
              <w:bottom w:val="nil"/>
              <w:right w:val="nil"/>
            </w:tcBorders>
            <w:shd w:val="clear" w:color="auto" w:fill="auto"/>
            <w:noWrap/>
            <w:vAlign w:val="bottom"/>
            <w:hideMark/>
          </w:tcPr>
          <w:p w:rsidR="00645A7A" w:rsidRPr="009A5442" w:rsidRDefault="00645A7A" w:rsidP="006259E6">
            <w:pPr>
              <w:rPr>
                <w:sz w:val="18"/>
                <w:szCs w:val="18"/>
              </w:rPr>
            </w:pPr>
            <w:r w:rsidRPr="009A5442">
              <w:rPr>
                <w:sz w:val="18"/>
                <w:szCs w:val="18"/>
              </w:rPr>
              <w:t>руб.</w:t>
            </w:r>
          </w:p>
        </w:tc>
      </w:tr>
      <w:tr w:rsidR="00645A7A" w:rsidRPr="009A5442" w:rsidTr="006259E6">
        <w:trPr>
          <w:trHeight w:val="237"/>
        </w:trPr>
        <w:tc>
          <w:tcPr>
            <w:tcW w:w="1224" w:type="dxa"/>
            <w:gridSpan w:val="2"/>
            <w:tcBorders>
              <w:top w:val="nil"/>
              <w:left w:val="nil"/>
              <w:bottom w:val="nil"/>
              <w:right w:val="nil"/>
            </w:tcBorders>
            <w:shd w:val="clear" w:color="auto" w:fill="auto"/>
            <w:noWrap/>
            <w:vAlign w:val="bottom"/>
            <w:hideMark/>
          </w:tcPr>
          <w:p w:rsidR="00645A7A" w:rsidRPr="009A5442" w:rsidRDefault="00645A7A" w:rsidP="006259E6">
            <w:pPr>
              <w:rPr>
                <w:sz w:val="18"/>
                <w:szCs w:val="18"/>
              </w:rPr>
            </w:pPr>
          </w:p>
        </w:tc>
        <w:tc>
          <w:tcPr>
            <w:tcW w:w="2005" w:type="dxa"/>
            <w:gridSpan w:val="4"/>
            <w:tcBorders>
              <w:top w:val="nil"/>
              <w:left w:val="nil"/>
              <w:bottom w:val="nil"/>
              <w:right w:val="nil"/>
            </w:tcBorders>
            <w:shd w:val="clear" w:color="auto" w:fill="auto"/>
            <w:noWrap/>
            <w:vAlign w:val="bottom"/>
            <w:hideMark/>
          </w:tcPr>
          <w:p w:rsidR="00645A7A" w:rsidRPr="009A5442" w:rsidRDefault="00645A7A" w:rsidP="006259E6">
            <w:pPr>
              <w:jc w:val="center"/>
              <w:rPr>
                <w:sz w:val="18"/>
                <w:szCs w:val="18"/>
              </w:rPr>
            </w:pPr>
          </w:p>
        </w:tc>
        <w:tc>
          <w:tcPr>
            <w:tcW w:w="554" w:type="dxa"/>
            <w:gridSpan w:val="2"/>
            <w:tcBorders>
              <w:top w:val="nil"/>
              <w:left w:val="nil"/>
              <w:bottom w:val="nil"/>
              <w:right w:val="nil"/>
            </w:tcBorders>
            <w:shd w:val="clear" w:color="auto" w:fill="auto"/>
            <w:noWrap/>
            <w:vAlign w:val="bottom"/>
            <w:hideMark/>
          </w:tcPr>
          <w:p w:rsidR="00645A7A" w:rsidRPr="009A5442" w:rsidRDefault="00645A7A" w:rsidP="006259E6">
            <w:pPr>
              <w:rPr>
                <w:sz w:val="18"/>
                <w:szCs w:val="18"/>
              </w:rPr>
            </w:pPr>
          </w:p>
        </w:tc>
        <w:tc>
          <w:tcPr>
            <w:tcW w:w="933" w:type="dxa"/>
            <w:gridSpan w:val="3"/>
            <w:tcBorders>
              <w:top w:val="nil"/>
              <w:left w:val="nil"/>
              <w:bottom w:val="nil"/>
              <w:right w:val="nil"/>
            </w:tcBorders>
            <w:shd w:val="clear" w:color="auto" w:fill="auto"/>
            <w:noWrap/>
            <w:vAlign w:val="bottom"/>
            <w:hideMark/>
          </w:tcPr>
          <w:p w:rsidR="00645A7A" w:rsidRPr="009A5442" w:rsidRDefault="00645A7A" w:rsidP="006259E6">
            <w:pPr>
              <w:rPr>
                <w:sz w:val="18"/>
                <w:szCs w:val="18"/>
              </w:rPr>
            </w:pPr>
          </w:p>
        </w:tc>
        <w:tc>
          <w:tcPr>
            <w:tcW w:w="766" w:type="dxa"/>
            <w:tcBorders>
              <w:top w:val="nil"/>
              <w:left w:val="nil"/>
              <w:bottom w:val="nil"/>
              <w:right w:val="nil"/>
            </w:tcBorders>
            <w:shd w:val="clear" w:color="auto" w:fill="auto"/>
            <w:noWrap/>
            <w:vAlign w:val="bottom"/>
            <w:hideMark/>
          </w:tcPr>
          <w:p w:rsidR="00645A7A" w:rsidRPr="009A5442" w:rsidRDefault="00645A7A" w:rsidP="006259E6">
            <w:pPr>
              <w:rPr>
                <w:sz w:val="18"/>
                <w:szCs w:val="18"/>
              </w:rPr>
            </w:pPr>
          </w:p>
        </w:tc>
        <w:tc>
          <w:tcPr>
            <w:tcW w:w="1093" w:type="dxa"/>
            <w:gridSpan w:val="2"/>
            <w:tcBorders>
              <w:top w:val="nil"/>
              <w:left w:val="nil"/>
              <w:bottom w:val="nil"/>
              <w:right w:val="nil"/>
            </w:tcBorders>
            <w:shd w:val="clear" w:color="auto" w:fill="auto"/>
            <w:noWrap/>
            <w:vAlign w:val="bottom"/>
            <w:hideMark/>
          </w:tcPr>
          <w:p w:rsidR="00645A7A" w:rsidRPr="009A5442" w:rsidRDefault="00645A7A" w:rsidP="006259E6">
            <w:pPr>
              <w:rPr>
                <w:sz w:val="18"/>
                <w:szCs w:val="18"/>
              </w:rPr>
            </w:pPr>
          </w:p>
        </w:tc>
        <w:tc>
          <w:tcPr>
            <w:tcW w:w="854" w:type="dxa"/>
            <w:tcBorders>
              <w:top w:val="nil"/>
              <w:left w:val="nil"/>
              <w:bottom w:val="nil"/>
              <w:right w:val="nil"/>
            </w:tcBorders>
            <w:shd w:val="clear" w:color="auto" w:fill="auto"/>
            <w:noWrap/>
            <w:vAlign w:val="bottom"/>
            <w:hideMark/>
          </w:tcPr>
          <w:p w:rsidR="00645A7A" w:rsidRPr="009A5442" w:rsidRDefault="00645A7A" w:rsidP="006259E6">
            <w:pPr>
              <w:rPr>
                <w:sz w:val="18"/>
                <w:szCs w:val="18"/>
              </w:rPr>
            </w:pPr>
          </w:p>
        </w:tc>
        <w:tc>
          <w:tcPr>
            <w:tcW w:w="1463" w:type="dxa"/>
            <w:gridSpan w:val="2"/>
            <w:tcBorders>
              <w:top w:val="nil"/>
              <w:left w:val="nil"/>
              <w:bottom w:val="nil"/>
              <w:right w:val="nil"/>
            </w:tcBorders>
            <w:shd w:val="clear" w:color="auto" w:fill="auto"/>
            <w:noWrap/>
            <w:vAlign w:val="bottom"/>
            <w:hideMark/>
          </w:tcPr>
          <w:p w:rsidR="00645A7A" w:rsidRPr="009A5442" w:rsidRDefault="00645A7A" w:rsidP="006259E6">
            <w:pPr>
              <w:rPr>
                <w:b/>
                <w:bCs/>
                <w:sz w:val="18"/>
                <w:szCs w:val="18"/>
              </w:rPr>
            </w:pPr>
          </w:p>
        </w:tc>
        <w:tc>
          <w:tcPr>
            <w:tcW w:w="911" w:type="dxa"/>
            <w:gridSpan w:val="2"/>
            <w:tcBorders>
              <w:top w:val="nil"/>
              <w:left w:val="nil"/>
              <w:bottom w:val="nil"/>
              <w:right w:val="nil"/>
            </w:tcBorders>
            <w:shd w:val="clear" w:color="auto" w:fill="auto"/>
            <w:noWrap/>
            <w:vAlign w:val="bottom"/>
            <w:hideMark/>
          </w:tcPr>
          <w:p w:rsidR="00645A7A" w:rsidRPr="009A5442" w:rsidRDefault="00645A7A" w:rsidP="006259E6">
            <w:pPr>
              <w:jc w:val="right"/>
              <w:rPr>
                <w:sz w:val="18"/>
                <w:szCs w:val="18"/>
              </w:rPr>
            </w:pPr>
          </w:p>
        </w:tc>
      </w:tr>
      <w:tr w:rsidR="00645A7A" w:rsidRPr="009A5442" w:rsidTr="006259E6">
        <w:trPr>
          <w:trHeight w:val="237"/>
        </w:trPr>
        <w:tc>
          <w:tcPr>
            <w:tcW w:w="3229"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645A7A" w:rsidRPr="009A5442" w:rsidRDefault="00645A7A" w:rsidP="006259E6">
            <w:pPr>
              <w:jc w:val="center"/>
              <w:rPr>
                <w:sz w:val="18"/>
                <w:szCs w:val="18"/>
              </w:rPr>
            </w:pPr>
            <w:r w:rsidRPr="009A5442">
              <w:rPr>
                <w:sz w:val="18"/>
                <w:szCs w:val="18"/>
              </w:rPr>
              <w:t>Номер</w:t>
            </w:r>
          </w:p>
        </w:tc>
        <w:tc>
          <w:tcPr>
            <w:tcW w:w="1487"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45A7A" w:rsidRPr="009A5442" w:rsidRDefault="00645A7A" w:rsidP="006259E6">
            <w:pPr>
              <w:jc w:val="center"/>
              <w:rPr>
                <w:sz w:val="18"/>
                <w:szCs w:val="18"/>
              </w:rPr>
            </w:pPr>
            <w:r w:rsidRPr="009A5442">
              <w:rPr>
                <w:sz w:val="18"/>
                <w:szCs w:val="18"/>
              </w:rPr>
              <w:t>Наименование работ</w:t>
            </w:r>
          </w:p>
        </w:tc>
        <w:tc>
          <w:tcPr>
            <w:tcW w:w="7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5A7A" w:rsidRPr="009A5442" w:rsidRDefault="00645A7A" w:rsidP="006259E6">
            <w:pPr>
              <w:jc w:val="center"/>
              <w:rPr>
                <w:sz w:val="18"/>
                <w:szCs w:val="18"/>
              </w:rPr>
            </w:pPr>
            <w:r w:rsidRPr="009A5442">
              <w:rPr>
                <w:sz w:val="18"/>
                <w:szCs w:val="18"/>
              </w:rPr>
              <w:t>Номер единичной расценки</w:t>
            </w:r>
          </w:p>
        </w:tc>
        <w:tc>
          <w:tcPr>
            <w:tcW w:w="109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5A7A" w:rsidRPr="009A5442" w:rsidRDefault="00645A7A" w:rsidP="006259E6">
            <w:pPr>
              <w:jc w:val="center"/>
              <w:rPr>
                <w:sz w:val="18"/>
                <w:szCs w:val="18"/>
              </w:rPr>
            </w:pPr>
            <w:r w:rsidRPr="009A5442">
              <w:rPr>
                <w:sz w:val="18"/>
                <w:szCs w:val="18"/>
              </w:rPr>
              <w:t>Ед. изм.</w:t>
            </w:r>
          </w:p>
        </w:tc>
        <w:tc>
          <w:tcPr>
            <w:tcW w:w="3228" w:type="dxa"/>
            <w:gridSpan w:val="5"/>
            <w:tcBorders>
              <w:top w:val="single" w:sz="4" w:space="0" w:color="auto"/>
              <w:left w:val="nil"/>
              <w:bottom w:val="single" w:sz="4" w:space="0" w:color="auto"/>
              <w:right w:val="single" w:sz="4" w:space="0" w:color="000000"/>
            </w:tcBorders>
            <w:shd w:val="clear" w:color="auto" w:fill="auto"/>
            <w:vAlign w:val="center"/>
            <w:hideMark/>
          </w:tcPr>
          <w:p w:rsidR="00645A7A" w:rsidRPr="009A5442" w:rsidRDefault="00645A7A" w:rsidP="006259E6">
            <w:pPr>
              <w:jc w:val="center"/>
              <w:rPr>
                <w:sz w:val="18"/>
                <w:szCs w:val="18"/>
              </w:rPr>
            </w:pPr>
            <w:r w:rsidRPr="009A5442">
              <w:rPr>
                <w:sz w:val="18"/>
                <w:szCs w:val="18"/>
              </w:rPr>
              <w:t>Выполнено работ</w:t>
            </w:r>
          </w:p>
        </w:tc>
      </w:tr>
      <w:tr w:rsidR="00645A7A" w:rsidRPr="009A5442" w:rsidTr="006259E6">
        <w:trPr>
          <w:trHeight w:val="712"/>
        </w:trPr>
        <w:tc>
          <w:tcPr>
            <w:tcW w:w="2018" w:type="dxa"/>
            <w:gridSpan w:val="4"/>
            <w:tcBorders>
              <w:top w:val="nil"/>
              <w:left w:val="single" w:sz="4" w:space="0" w:color="auto"/>
              <w:bottom w:val="single" w:sz="4" w:space="0" w:color="auto"/>
              <w:right w:val="single" w:sz="4" w:space="0" w:color="auto"/>
            </w:tcBorders>
            <w:shd w:val="clear" w:color="auto" w:fill="auto"/>
            <w:vAlign w:val="center"/>
            <w:hideMark/>
          </w:tcPr>
          <w:p w:rsidR="00645A7A" w:rsidRPr="009A5442" w:rsidRDefault="00645A7A" w:rsidP="006259E6">
            <w:pPr>
              <w:jc w:val="center"/>
              <w:rPr>
                <w:sz w:val="18"/>
                <w:szCs w:val="18"/>
              </w:rPr>
            </w:pPr>
            <w:r w:rsidRPr="009A5442">
              <w:rPr>
                <w:sz w:val="18"/>
                <w:szCs w:val="18"/>
              </w:rPr>
              <w:t>по порядку</w:t>
            </w:r>
          </w:p>
        </w:tc>
        <w:tc>
          <w:tcPr>
            <w:tcW w:w="1211" w:type="dxa"/>
            <w:gridSpan w:val="2"/>
            <w:tcBorders>
              <w:top w:val="nil"/>
              <w:left w:val="nil"/>
              <w:bottom w:val="single" w:sz="4" w:space="0" w:color="auto"/>
              <w:right w:val="single" w:sz="4" w:space="0" w:color="auto"/>
            </w:tcBorders>
            <w:shd w:val="clear" w:color="auto" w:fill="auto"/>
            <w:vAlign w:val="center"/>
            <w:hideMark/>
          </w:tcPr>
          <w:p w:rsidR="00645A7A" w:rsidRPr="009A5442" w:rsidRDefault="00645A7A" w:rsidP="006259E6">
            <w:pPr>
              <w:jc w:val="center"/>
              <w:rPr>
                <w:sz w:val="18"/>
                <w:szCs w:val="18"/>
              </w:rPr>
            </w:pPr>
            <w:r w:rsidRPr="009A5442">
              <w:rPr>
                <w:sz w:val="18"/>
                <w:szCs w:val="18"/>
              </w:rPr>
              <w:t>позиции по смете</w:t>
            </w:r>
          </w:p>
        </w:tc>
        <w:tc>
          <w:tcPr>
            <w:tcW w:w="1487" w:type="dxa"/>
            <w:gridSpan w:val="5"/>
            <w:vMerge/>
            <w:tcBorders>
              <w:top w:val="nil"/>
              <w:left w:val="nil"/>
              <w:bottom w:val="single" w:sz="4" w:space="0" w:color="auto"/>
              <w:right w:val="single" w:sz="4" w:space="0" w:color="auto"/>
            </w:tcBorders>
            <w:vAlign w:val="center"/>
            <w:hideMark/>
          </w:tcPr>
          <w:p w:rsidR="00645A7A" w:rsidRPr="009A5442" w:rsidRDefault="00645A7A" w:rsidP="006259E6">
            <w:pPr>
              <w:rPr>
                <w:sz w:val="18"/>
                <w:szCs w:val="18"/>
              </w:rPr>
            </w:pPr>
          </w:p>
        </w:tc>
        <w:tc>
          <w:tcPr>
            <w:tcW w:w="766" w:type="dxa"/>
            <w:vMerge/>
            <w:tcBorders>
              <w:top w:val="single" w:sz="4" w:space="0" w:color="auto"/>
              <w:left w:val="single" w:sz="4" w:space="0" w:color="auto"/>
              <w:bottom w:val="single" w:sz="4" w:space="0" w:color="auto"/>
              <w:right w:val="single" w:sz="4" w:space="0" w:color="auto"/>
            </w:tcBorders>
            <w:vAlign w:val="center"/>
            <w:hideMark/>
          </w:tcPr>
          <w:p w:rsidR="00645A7A" w:rsidRPr="009A5442" w:rsidRDefault="00645A7A" w:rsidP="006259E6">
            <w:pPr>
              <w:rPr>
                <w:sz w:val="18"/>
                <w:szCs w:val="18"/>
              </w:rPr>
            </w:pPr>
          </w:p>
        </w:tc>
        <w:tc>
          <w:tcPr>
            <w:tcW w:w="1093" w:type="dxa"/>
            <w:gridSpan w:val="2"/>
            <w:vMerge/>
            <w:tcBorders>
              <w:top w:val="single" w:sz="4" w:space="0" w:color="auto"/>
              <w:left w:val="single" w:sz="4" w:space="0" w:color="auto"/>
              <w:bottom w:val="single" w:sz="4" w:space="0" w:color="auto"/>
              <w:right w:val="single" w:sz="4" w:space="0" w:color="auto"/>
            </w:tcBorders>
            <w:vAlign w:val="center"/>
            <w:hideMark/>
          </w:tcPr>
          <w:p w:rsidR="00645A7A" w:rsidRPr="009A5442" w:rsidRDefault="00645A7A" w:rsidP="006259E6">
            <w:pPr>
              <w:rPr>
                <w:sz w:val="18"/>
                <w:szCs w:val="18"/>
              </w:rPr>
            </w:pPr>
          </w:p>
        </w:tc>
        <w:tc>
          <w:tcPr>
            <w:tcW w:w="854" w:type="dxa"/>
            <w:tcBorders>
              <w:top w:val="nil"/>
              <w:left w:val="nil"/>
              <w:bottom w:val="nil"/>
              <w:right w:val="single" w:sz="4" w:space="0" w:color="auto"/>
            </w:tcBorders>
            <w:shd w:val="clear" w:color="auto" w:fill="auto"/>
            <w:vAlign w:val="center"/>
            <w:hideMark/>
          </w:tcPr>
          <w:p w:rsidR="00645A7A" w:rsidRPr="009A5442" w:rsidRDefault="00645A7A" w:rsidP="006259E6">
            <w:pPr>
              <w:jc w:val="center"/>
              <w:rPr>
                <w:sz w:val="18"/>
                <w:szCs w:val="18"/>
              </w:rPr>
            </w:pPr>
            <w:r w:rsidRPr="009A5442">
              <w:rPr>
                <w:sz w:val="18"/>
                <w:szCs w:val="18"/>
              </w:rPr>
              <w:t>Кол-во</w:t>
            </w:r>
          </w:p>
        </w:tc>
        <w:tc>
          <w:tcPr>
            <w:tcW w:w="1463" w:type="dxa"/>
            <w:gridSpan w:val="2"/>
            <w:tcBorders>
              <w:top w:val="nil"/>
              <w:left w:val="nil"/>
              <w:bottom w:val="single" w:sz="4" w:space="0" w:color="auto"/>
              <w:right w:val="nil"/>
            </w:tcBorders>
            <w:shd w:val="clear" w:color="auto" w:fill="auto"/>
            <w:vAlign w:val="center"/>
            <w:hideMark/>
          </w:tcPr>
          <w:p w:rsidR="00645A7A" w:rsidRPr="009A5442" w:rsidRDefault="00645A7A" w:rsidP="006259E6">
            <w:pPr>
              <w:jc w:val="center"/>
              <w:rPr>
                <w:sz w:val="18"/>
                <w:szCs w:val="18"/>
              </w:rPr>
            </w:pPr>
            <w:r w:rsidRPr="009A5442">
              <w:rPr>
                <w:sz w:val="18"/>
                <w:szCs w:val="18"/>
              </w:rPr>
              <w:t>Цена за ед., руб.</w:t>
            </w:r>
          </w:p>
        </w:tc>
        <w:tc>
          <w:tcPr>
            <w:tcW w:w="911" w:type="dxa"/>
            <w:gridSpan w:val="2"/>
            <w:tcBorders>
              <w:top w:val="nil"/>
              <w:left w:val="single" w:sz="4" w:space="0" w:color="auto"/>
              <w:bottom w:val="single" w:sz="4" w:space="0" w:color="auto"/>
              <w:right w:val="single" w:sz="4" w:space="0" w:color="auto"/>
            </w:tcBorders>
            <w:shd w:val="clear" w:color="auto" w:fill="auto"/>
            <w:vAlign w:val="center"/>
            <w:hideMark/>
          </w:tcPr>
          <w:p w:rsidR="00645A7A" w:rsidRPr="009A5442" w:rsidRDefault="00645A7A" w:rsidP="006259E6">
            <w:pPr>
              <w:jc w:val="center"/>
              <w:rPr>
                <w:sz w:val="18"/>
                <w:szCs w:val="18"/>
              </w:rPr>
            </w:pPr>
            <w:r w:rsidRPr="009A5442">
              <w:rPr>
                <w:sz w:val="18"/>
                <w:szCs w:val="18"/>
              </w:rPr>
              <w:t>Стоимость, руб.</w:t>
            </w:r>
          </w:p>
        </w:tc>
      </w:tr>
      <w:tr w:rsidR="00645A7A" w:rsidRPr="009A5442" w:rsidTr="006259E6">
        <w:trPr>
          <w:trHeight w:val="209"/>
        </w:trPr>
        <w:tc>
          <w:tcPr>
            <w:tcW w:w="2018" w:type="dxa"/>
            <w:gridSpan w:val="4"/>
            <w:tcBorders>
              <w:top w:val="nil"/>
              <w:left w:val="single" w:sz="4" w:space="0" w:color="auto"/>
              <w:bottom w:val="single" w:sz="4" w:space="0" w:color="auto"/>
              <w:right w:val="single" w:sz="4" w:space="0" w:color="auto"/>
            </w:tcBorders>
            <w:shd w:val="clear" w:color="auto" w:fill="auto"/>
            <w:noWrap/>
            <w:vAlign w:val="bottom"/>
            <w:hideMark/>
          </w:tcPr>
          <w:p w:rsidR="00645A7A" w:rsidRPr="009A5442" w:rsidRDefault="00645A7A" w:rsidP="006259E6">
            <w:pPr>
              <w:jc w:val="center"/>
              <w:rPr>
                <w:sz w:val="18"/>
                <w:szCs w:val="18"/>
              </w:rPr>
            </w:pPr>
            <w:r w:rsidRPr="009A5442">
              <w:rPr>
                <w:sz w:val="18"/>
                <w:szCs w:val="18"/>
              </w:rPr>
              <w:t>1</w:t>
            </w:r>
          </w:p>
        </w:tc>
        <w:tc>
          <w:tcPr>
            <w:tcW w:w="1211" w:type="dxa"/>
            <w:gridSpan w:val="2"/>
            <w:tcBorders>
              <w:top w:val="nil"/>
              <w:left w:val="nil"/>
              <w:bottom w:val="single" w:sz="4" w:space="0" w:color="auto"/>
              <w:right w:val="single" w:sz="4" w:space="0" w:color="auto"/>
            </w:tcBorders>
            <w:shd w:val="clear" w:color="auto" w:fill="auto"/>
            <w:noWrap/>
            <w:vAlign w:val="bottom"/>
            <w:hideMark/>
          </w:tcPr>
          <w:p w:rsidR="00645A7A" w:rsidRPr="009A5442" w:rsidRDefault="00645A7A" w:rsidP="006259E6">
            <w:pPr>
              <w:jc w:val="center"/>
              <w:rPr>
                <w:sz w:val="18"/>
                <w:szCs w:val="18"/>
              </w:rPr>
            </w:pPr>
            <w:r w:rsidRPr="009A5442">
              <w:rPr>
                <w:sz w:val="18"/>
                <w:szCs w:val="18"/>
              </w:rPr>
              <w:t>2</w:t>
            </w:r>
          </w:p>
        </w:tc>
        <w:tc>
          <w:tcPr>
            <w:tcW w:w="1487" w:type="dxa"/>
            <w:gridSpan w:val="5"/>
            <w:tcBorders>
              <w:top w:val="single" w:sz="4" w:space="0" w:color="auto"/>
              <w:left w:val="nil"/>
              <w:bottom w:val="single" w:sz="4" w:space="0" w:color="auto"/>
              <w:right w:val="single" w:sz="4" w:space="0" w:color="000000"/>
            </w:tcBorders>
            <w:shd w:val="clear" w:color="auto" w:fill="auto"/>
            <w:noWrap/>
            <w:vAlign w:val="bottom"/>
            <w:hideMark/>
          </w:tcPr>
          <w:p w:rsidR="00645A7A" w:rsidRPr="009A5442" w:rsidRDefault="00645A7A" w:rsidP="006259E6">
            <w:pPr>
              <w:jc w:val="center"/>
              <w:rPr>
                <w:sz w:val="18"/>
                <w:szCs w:val="18"/>
              </w:rPr>
            </w:pPr>
            <w:r w:rsidRPr="009A5442">
              <w:rPr>
                <w:sz w:val="18"/>
                <w:szCs w:val="18"/>
              </w:rPr>
              <w:t>3</w:t>
            </w:r>
          </w:p>
        </w:tc>
        <w:tc>
          <w:tcPr>
            <w:tcW w:w="766" w:type="dxa"/>
            <w:tcBorders>
              <w:top w:val="nil"/>
              <w:left w:val="nil"/>
              <w:bottom w:val="single" w:sz="4" w:space="0" w:color="auto"/>
              <w:right w:val="single" w:sz="4" w:space="0" w:color="auto"/>
            </w:tcBorders>
            <w:shd w:val="clear" w:color="auto" w:fill="auto"/>
            <w:noWrap/>
            <w:vAlign w:val="bottom"/>
            <w:hideMark/>
          </w:tcPr>
          <w:p w:rsidR="00645A7A" w:rsidRPr="009A5442" w:rsidRDefault="00645A7A" w:rsidP="006259E6">
            <w:pPr>
              <w:jc w:val="center"/>
              <w:rPr>
                <w:sz w:val="18"/>
                <w:szCs w:val="18"/>
              </w:rPr>
            </w:pPr>
            <w:r w:rsidRPr="009A5442">
              <w:rPr>
                <w:sz w:val="18"/>
                <w:szCs w:val="18"/>
              </w:rPr>
              <w:t>4</w:t>
            </w:r>
          </w:p>
        </w:tc>
        <w:tc>
          <w:tcPr>
            <w:tcW w:w="1093" w:type="dxa"/>
            <w:gridSpan w:val="2"/>
            <w:tcBorders>
              <w:top w:val="nil"/>
              <w:left w:val="nil"/>
              <w:bottom w:val="single" w:sz="4" w:space="0" w:color="auto"/>
              <w:right w:val="single" w:sz="4" w:space="0" w:color="auto"/>
            </w:tcBorders>
            <w:shd w:val="clear" w:color="auto" w:fill="auto"/>
            <w:noWrap/>
            <w:vAlign w:val="bottom"/>
            <w:hideMark/>
          </w:tcPr>
          <w:p w:rsidR="00645A7A" w:rsidRPr="009A5442" w:rsidRDefault="00645A7A" w:rsidP="006259E6">
            <w:pPr>
              <w:jc w:val="center"/>
              <w:rPr>
                <w:sz w:val="18"/>
                <w:szCs w:val="18"/>
              </w:rPr>
            </w:pPr>
            <w:r w:rsidRPr="009A5442">
              <w:rPr>
                <w:sz w:val="18"/>
                <w:szCs w:val="18"/>
              </w:rPr>
              <w:t>5</w:t>
            </w:r>
          </w:p>
        </w:tc>
        <w:tc>
          <w:tcPr>
            <w:tcW w:w="854" w:type="dxa"/>
            <w:tcBorders>
              <w:top w:val="single" w:sz="4" w:space="0" w:color="auto"/>
              <w:left w:val="nil"/>
              <w:bottom w:val="single" w:sz="4" w:space="0" w:color="auto"/>
              <w:right w:val="single" w:sz="4" w:space="0" w:color="auto"/>
            </w:tcBorders>
            <w:shd w:val="clear" w:color="auto" w:fill="auto"/>
            <w:noWrap/>
            <w:vAlign w:val="bottom"/>
            <w:hideMark/>
          </w:tcPr>
          <w:p w:rsidR="00645A7A" w:rsidRPr="009A5442" w:rsidRDefault="00645A7A" w:rsidP="006259E6">
            <w:pPr>
              <w:jc w:val="center"/>
              <w:rPr>
                <w:sz w:val="18"/>
                <w:szCs w:val="18"/>
              </w:rPr>
            </w:pPr>
            <w:r w:rsidRPr="009A5442">
              <w:rPr>
                <w:sz w:val="18"/>
                <w:szCs w:val="18"/>
              </w:rPr>
              <w:t>6</w:t>
            </w:r>
          </w:p>
        </w:tc>
        <w:tc>
          <w:tcPr>
            <w:tcW w:w="1463" w:type="dxa"/>
            <w:gridSpan w:val="2"/>
            <w:tcBorders>
              <w:top w:val="nil"/>
              <w:left w:val="nil"/>
              <w:bottom w:val="single" w:sz="4" w:space="0" w:color="auto"/>
              <w:right w:val="nil"/>
            </w:tcBorders>
            <w:shd w:val="clear" w:color="auto" w:fill="auto"/>
            <w:noWrap/>
            <w:vAlign w:val="bottom"/>
            <w:hideMark/>
          </w:tcPr>
          <w:p w:rsidR="00645A7A" w:rsidRPr="009A5442" w:rsidRDefault="00645A7A" w:rsidP="006259E6">
            <w:pPr>
              <w:jc w:val="center"/>
              <w:rPr>
                <w:sz w:val="18"/>
                <w:szCs w:val="18"/>
              </w:rPr>
            </w:pPr>
            <w:r w:rsidRPr="009A5442">
              <w:rPr>
                <w:sz w:val="18"/>
                <w:szCs w:val="18"/>
              </w:rPr>
              <w:t>7</w:t>
            </w:r>
          </w:p>
        </w:tc>
        <w:tc>
          <w:tcPr>
            <w:tcW w:w="911" w:type="dxa"/>
            <w:gridSpan w:val="2"/>
            <w:tcBorders>
              <w:top w:val="nil"/>
              <w:left w:val="single" w:sz="4" w:space="0" w:color="auto"/>
              <w:bottom w:val="single" w:sz="4" w:space="0" w:color="auto"/>
              <w:right w:val="single" w:sz="4" w:space="0" w:color="auto"/>
            </w:tcBorders>
            <w:shd w:val="clear" w:color="auto" w:fill="auto"/>
            <w:noWrap/>
            <w:vAlign w:val="bottom"/>
            <w:hideMark/>
          </w:tcPr>
          <w:p w:rsidR="00645A7A" w:rsidRPr="009A5442" w:rsidRDefault="00645A7A" w:rsidP="006259E6">
            <w:pPr>
              <w:jc w:val="center"/>
              <w:rPr>
                <w:sz w:val="18"/>
                <w:szCs w:val="18"/>
              </w:rPr>
            </w:pPr>
            <w:r w:rsidRPr="009A5442">
              <w:rPr>
                <w:sz w:val="18"/>
                <w:szCs w:val="18"/>
              </w:rPr>
              <w:t>8</w:t>
            </w:r>
          </w:p>
        </w:tc>
      </w:tr>
      <w:tr w:rsidR="00645A7A" w:rsidRPr="009A5442" w:rsidTr="006259E6">
        <w:trPr>
          <w:trHeight w:val="237"/>
        </w:trPr>
        <w:tc>
          <w:tcPr>
            <w:tcW w:w="2018" w:type="dxa"/>
            <w:gridSpan w:val="4"/>
            <w:tcBorders>
              <w:top w:val="nil"/>
              <w:left w:val="single" w:sz="4" w:space="0" w:color="auto"/>
              <w:bottom w:val="nil"/>
              <w:right w:val="single" w:sz="4" w:space="0" w:color="auto"/>
            </w:tcBorders>
            <w:shd w:val="clear" w:color="auto" w:fill="auto"/>
            <w:noWrap/>
            <w:vAlign w:val="bottom"/>
            <w:hideMark/>
          </w:tcPr>
          <w:p w:rsidR="00645A7A" w:rsidRPr="009A5442" w:rsidRDefault="00645A7A" w:rsidP="006259E6">
            <w:pPr>
              <w:jc w:val="center"/>
              <w:rPr>
                <w:sz w:val="18"/>
                <w:szCs w:val="18"/>
              </w:rPr>
            </w:pPr>
            <w:r w:rsidRPr="009A5442">
              <w:rPr>
                <w:sz w:val="18"/>
                <w:szCs w:val="18"/>
              </w:rPr>
              <w:t> </w:t>
            </w:r>
          </w:p>
        </w:tc>
        <w:tc>
          <w:tcPr>
            <w:tcW w:w="1211" w:type="dxa"/>
            <w:gridSpan w:val="2"/>
            <w:tcBorders>
              <w:top w:val="nil"/>
              <w:left w:val="nil"/>
              <w:bottom w:val="nil"/>
              <w:right w:val="single" w:sz="4" w:space="0" w:color="auto"/>
            </w:tcBorders>
            <w:shd w:val="clear" w:color="auto" w:fill="auto"/>
            <w:noWrap/>
            <w:vAlign w:val="bottom"/>
            <w:hideMark/>
          </w:tcPr>
          <w:p w:rsidR="00645A7A" w:rsidRPr="009A5442" w:rsidRDefault="00645A7A" w:rsidP="006259E6">
            <w:pPr>
              <w:jc w:val="center"/>
              <w:rPr>
                <w:sz w:val="18"/>
                <w:szCs w:val="18"/>
              </w:rPr>
            </w:pPr>
            <w:r w:rsidRPr="009A5442">
              <w:rPr>
                <w:sz w:val="18"/>
                <w:szCs w:val="18"/>
              </w:rPr>
              <w:t> </w:t>
            </w:r>
          </w:p>
        </w:tc>
        <w:tc>
          <w:tcPr>
            <w:tcW w:w="1487" w:type="dxa"/>
            <w:gridSpan w:val="5"/>
            <w:tcBorders>
              <w:top w:val="single" w:sz="4" w:space="0" w:color="auto"/>
              <w:left w:val="nil"/>
              <w:bottom w:val="nil"/>
              <w:right w:val="single" w:sz="4" w:space="0" w:color="000000"/>
            </w:tcBorders>
            <w:shd w:val="clear" w:color="auto" w:fill="auto"/>
            <w:noWrap/>
            <w:vAlign w:val="bottom"/>
            <w:hideMark/>
          </w:tcPr>
          <w:p w:rsidR="00645A7A" w:rsidRPr="009A5442" w:rsidRDefault="00645A7A" w:rsidP="006259E6">
            <w:pPr>
              <w:rPr>
                <w:sz w:val="18"/>
                <w:szCs w:val="18"/>
              </w:rPr>
            </w:pPr>
            <w:r w:rsidRPr="009A5442">
              <w:rPr>
                <w:sz w:val="18"/>
                <w:szCs w:val="18"/>
              </w:rPr>
              <w:t> </w:t>
            </w:r>
          </w:p>
        </w:tc>
        <w:tc>
          <w:tcPr>
            <w:tcW w:w="766" w:type="dxa"/>
            <w:tcBorders>
              <w:top w:val="nil"/>
              <w:left w:val="nil"/>
              <w:bottom w:val="nil"/>
              <w:right w:val="nil"/>
            </w:tcBorders>
            <w:shd w:val="clear" w:color="auto" w:fill="auto"/>
            <w:noWrap/>
            <w:vAlign w:val="bottom"/>
            <w:hideMark/>
          </w:tcPr>
          <w:p w:rsidR="00645A7A" w:rsidRPr="009A5442" w:rsidRDefault="00645A7A" w:rsidP="006259E6">
            <w:pPr>
              <w:jc w:val="center"/>
              <w:rPr>
                <w:sz w:val="18"/>
                <w:szCs w:val="18"/>
              </w:rPr>
            </w:pPr>
          </w:p>
        </w:tc>
        <w:tc>
          <w:tcPr>
            <w:tcW w:w="1093" w:type="dxa"/>
            <w:gridSpan w:val="2"/>
            <w:tcBorders>
              <w:top w:val="nil"/>
              <w:left w:val="single" w:sz="4" w:space="0" w:color="auto"/>
              <w:bottom w:val="nil"/>
              <w:right w:val="single" w:sz="4" w:space="0" w:color="auto"/>
            </w:tcBorders>
            <w:shd w:val="clear" w:color="auto" w:fill="auto"/>
            <w:noWrap/>
            <w:vAlign w:val="bottom"/>
            <w:hideMark/>
          </w:tcPr>
          <w:p w:rsidR="00645A7A" w:rsidRPr="009A5442" w:rsidRDefault="00645A7A" w:rsidP="006259E6">
            <w:pPr>
              <w:jc w:val="right"/>
              <w:rPr>
                <w:sz w:val="18"/>
                <w:szCs w:val="18"/>
              </w:rPr>
            </w:pPr>
            <w:r w:rsidRPr="009A5442">
              <w:rPr>
                <w:sz w:val="18"/>
                <w:szCs w:val="18"/>
              </w:rPr>
              <w:t> </w:t>
            </w:r>
          </w:p>
        </w:tc>
        <w:tc>
          <w:tcPr>
            <w:tcW w:w="854" w:type="dxa"/>
            <w:tcBorders>
              <w:top w:val="nil"/>
              <w:left w:val="nil"/>
              <w:bottom w:val="nil"/>
              <w:right w:val="single" w:sz="4" w:space="0" w:color="auto"/>
            </w:tcBorders>
            <w:shd w:val="clear" w:color="auto" w:fill="auto"/>
            <w:noWrap/>
            <w:vAlign w:val="bottom"/>
            <w:hideMark/>
          </w:tcPr>
          <w:p w:rsidR="00645A7A" w:rsidRPr="009A5442" w:rsidRDefault="00645A7A" w:rsidP="006259E6">
            <w:pPr>
              <w:jc w:val="right"/>
              <w:rPr>
                <w:sz w:val="18"/>
                <w:szCs w:val="18"/>
              </w:rPr>
            </w:pPr>
            <w:r w:rsidRPr="009A5442">
              <w:rPr>
                <w:sz w:val="18"/>
                <w:szCs w:val="18"/>
              </w:rPr>
              <w:t> </w:t>
            </w:r>
          </w:p>
        </w:tc>
        <w:tc>
          <w:tcPr>
            <w:tcW w:w="1463" w:type="dxa"/>
            <w:gridSpan w:val="2"/>
            <w:tcBorders>
              <w:top w:val="nil"/>
              <w:left w:val="nil"/>
              <w:bottom w:val="nil"/>
              <w:right w:val="nil"/>
            </w:tcBorders>
            <w:shd w:val="clear" w:color="auto" w:fill="auto"/>
            <w:noWrap/>
            <w:vAlign w:val="bottom"/>
            <w:hideMark/>
          </w:tcPr>
          <w:p w:rsidR="00645A7A" w:rsidRPr="009A5442" w:rsidRDefault="00645A7A" w:rsidP="006259E6">
            <w:pPr>
              <w:rPr>
                <w:sz w:val="18"/>
                <w:szCs w:val="18"/>
              </w:rPr>
            </w:pPr>
            <w:r w:rsidRPr="009A5442">
              <w:rPr>
                <w:sz w:val="18"/>
                <w:szCs w:val="18"/>
              </w:rPr>
              <w:t> </w:t>
            </w:r>
          </w:p>
        </w:tc>
        <w:tc>
          <w:tcPr>
            <w:tcW w:w="911" w:type="dxa"/>
            <w:gridSpan w:val="2"/>
            <w:tcBorders>
              <w:top w:val="nil"/>
              <w:left w:val="single" w:sz="4" w:space="0" w:color="auto"/>
              <w:bottom w:val="nil"/>
              <w:right w:val="single" w:sz="4" w:space="0" w:color="auto"/>
            </w:tcBorders>
            <w:shd w:val="clear" w:color="auto" w:fill="auto"/>
            <w:noWrap/>
            <w:vAlign w:val="bottom"/>
            <w:hideMark/>
          </w:tcPr>
          <w:p w:rsidR="00645A7A" w:rsidRPr="009A5442" w:rsidRDefault="00645A7A" w:rsidP="006259E6">
            <w:pPr>
              <w:rPr>
                <w:sz w:val="18"/>
                <w:szCs w:val="18"/>
              </w:rPr>
            </w:pPr>
            <w:r w:rsidRPr="009A5442">
              <w:rPr>
                <w:sz w:val="18"/>
                <w:szCs w:val="18"/>
              </w:rPr>
              <w:t> </w:t>
            </w:r>
          </w:p>
        </w:tc>
      </w:tr>
      <w:tr w:rsidR="00645A7A" w:rsidRPr="009A5442" w:rsidTr="006259E6">
        <w:trPr>
          <w:trHeight w:val="76"/>
        </w:trPr>
        <w:tc>
          <w:tcPr>
            <w:tcW w:w="2018" w:type="dxa"/>
            <w:gridSpan w:val="4"/>
            <w:tcBorders>
              <w:top w:val="nil"/>
              <w:left w:val="single" w:sz="4" w:space="0" w:color="auto"/>
              <w:bottom w:val="single" w:sz="4" w:space="0" w:color="auto"/>
              <w:right w:val="single" w:sz="4" w:space="0" w:color="auto"/>
            </w:tcBorders>
            <w:shd w:val="clear" w:color="auto" w:fill="auto"/>
            <w:noWrap/>
            <w:vAlign w:val="bottom"/>
            <w:hideMark/>
          </w:tcPr>
          <w:p w:rsidR="00645A7A" w:rsidRPr="009A5442" w:rsidRDefault="00645A7A" w:rsidP="006259E6">
            <w:pPr>
              <w:jc w:val="center"/>
              <w:rPr>
                <w:sz w:val="18"/>
                <w:szCs w:val="18"/>
              </w:rPr>
            </w:pPr>
            <w:r w:rsidRPr="009A5442">
              <w:rPr>
                <w:sz w:val="18"/>
                <w:szCs w:val="18"/>
              </w:rPr>
              <w:t> </w:t>
            </w:r>
          </w:p>
        </w:tc>
        <w:tc>
          <w:tcPr>
            <w:tcW w:w="1211" w:type="dxa"/>
            <w:gridSpan w:val="2"/>
            <w:tcBorders>
              <w:top w:val="nil"/>
              <w:left w:val="nil"/>
              <w:bottom w:val="single" w:sz="4" w:space="0" w:color="auto"/>
              <w:right w:val="single" w:sz="4" w:space="0" w:color="auto"/>
            </w:tcBorders>
            <w:shd w:val="clear" w:color="auto" w:fill="auto"/>
            <w:noWrap/>
            <w:vAlign w:val="bottom"/>
            <w:hideMark/>
          </w:tcPr>
          <w:p w:rsidR="00645A7A" w:rsidRPr="009A5442" w:rsidRDefault="00645A7A" w:rsidP="006259E6">
            <w:pPr>
              <w:jc w:val="center"/>
              <w:rPr>
                <w:sz w:val="18"/>
                <w:szCs w:val="18"/>
              </w:rPr>
            </w:pPr>
            <w:r w:rsidRPr="009A5442">
              <w:rPr>
                <w:sz w:val="18"/>
                <w:szCs w:val="18"/>
              </w:rPr>
              <w:t> </w:t>
            </w:r>
          </w:p>
        </w:tc>
        <w:tc>
          <w:tcPr>
            <w:tcW w:w="1487" w:type="dxa"/>
            <w:gridSpan w:val="5"/>
            <w:tcBorders>
              <w:top w:val="nil"/>
              <w:left w:val="nil"/>
              <w:bottom w:val="single" w:sz="4" w:space="0" w:color="auto"/>
              <w:right w:val="single" w:sz="4" w:space="0" w:color="000000"/>
            </w:tcBorders>
            <w:shd w:val="clear" w:color="auto" w:fill="auto"/>
            <w:noWrap/>
            <w:vAlign w:val="bottom"/>
            <w:hideMark/>
          </w:tcPr>
          <w:p w:rsidR="00645A7A" w:rsidRPr="009A5442" w:rsidRDefault="00645A7A" w:rsidP="006259E6">
            <w:pPr>
              <w:ind w:firstLineChars="100" w:firstLine="180"/>
              <w:rPr>
                <w:sz w:val="18"/>
                <w:szCs w:val="18"/>
              </w:rPr>
            </w:pPr>
            <w:r w:rsidRPr="009A5442">
              <w:rPr>
                <w:sz w:val="18"/>
                <w:szCs w:val="18"/>
              </w:rPr>
              <w:t> </w:t>
            </w:r>
          </w:p>
        </w:tc>
        <w:tc>
          <w:tcPr>
            <w:tcW w:w="766" w:type="dxa"/>
            <w:tcBorders>
              <w:top w:val="nil"/>
              <w:left w:val="nil"/>
              <w:bottom w:val="single" w:sz="4" w:space="0" w:color="auto"/>
              <w:right w:val="nil"/>
            </w:tcBorders>
            <w:shd w:val="clear" w:color="auto" w:fill="auto"/>
            <w:noWrap/>
            <w:vAlign w:val="bottom"/>
            <w:hideMark/>
          </w:tcPr>
          <w:p w:rsidR="00645A7A" w:rsidRPr="009A5442" w:rsidRDefault="00645A7A" w:rsidP="006259E6">
            <w:pPr>
              <w:jc w:val="center"/>
              <w:rPr>
                <w:sz w:val="18"/>
                <w:szCs w:val="18"/>
              </w:rPr>
            </w:pPr>
            <w:r w:rsidRPr="009A5442">
              <w:rPr>
                <w:sz w:val="18"/>
                <w:szCs w:val="18"/>
              </w:rPr>
              <w:t> </w:t>
            </w:r>
          </w:p>
        </w:tc>
        <w:tc>
          <w:tcPr>
            <w:tcW w:w="1093" w:type="dxa"/>
            <w:gridSpan w:val="2"/>
            <w:tcBorders>
              <w:top w:val="nil"/>
              <w:left w:val="single" w:sz="4" w:space="0" w:color="auto"/>
              <w:bottom w:val="single" w:sz="4" w:space="0" w:color="auto"/>
              <w:right w:val="single" w:sz="4" w:space="0" w:color="auto"/>
            </w:tcBorders>
            <w:shd w:val="clear" w:color="auto" w:fill="auto"/>
            <w:noWrap/>
            <w:vAlign w:val="bottom"/>
            <w:hideMark/>
          </w:tcPr>
          <w:p w:rsidR="00645A7A" w:rsidRPr="009A5442" w:rsidRDefault="00645A7A" w:rsidP="006259E6">
            <w:pPr>
              <w:jc w:val="center"/>
              <w:rPr>
                <w:sz w:val="18"/>
                <w:szCs w:val="18"/>
              </w:rPr>
            </w:pPr>
            <w:r w:rsidRPr="009A5442">
              <w:rPr>
                <w:sz w:val="18"/>
                <w:szCs w:val="18"/>
              </w:rPr>
              <w:t> </w:t>
            </w:r>
          </w:p>
        </w:tc>
        <w:tc>
          <w:tcPr>
            <w:tcW w:w="854" w:type="dxa"/>
            <w:tcBorders>
              <w:top w:val="nil"/>
              <w:left w:val="nil"/>
              <w:bottom w:val="single" w:sz="4" w:space="0" w:color="auto"/>
              <w:right w:val="single" w:sz="4" w:space="0" w:color="auto"/>
            </w:tcBorders>
            <w:shd w:val="clear" w:color="auto" w:fill="auto"/>
            <w:noWrap/>
            <w:vAlign w:val="bottom"/>
            <w:hideMark/>
          </w:tcPr>
          <w:p w:rsidR="00645A7A" w:rsidRPr="009A5442" w:rsidRDefault="00645A7A" w:rsidP="006259E6">
            <w:pPr>
              <w:jc w:val="right"/>
              <w:rPr>
                <w:sz w:val="18"/>
                <w:szCs w:val="18"/>
              </w:rPr>
            </w:pPr>
            <w:r w:rsidRPr="009A5442">
              <w:rPr>
                <w:sz w:val="18"/>
                <w:szCs w:val="18"/>
              </w:rPr>
              <w:t> </w:t>
            </w:r>
          </w:p>
        </w:tc>
        <w:tc>
          <w:tcPr>
            <w:tcW w:w="1463" w:type="dxa"/>
            <w:gridSpan w:val="2"/>
            <w:tcBorders>
              <w:top w:val="nil"/>
              <w:left w:val="nil"/>
              <w:bottom w:val="single" w:sz="4" w:space="0" w:color="auto"/>
              <w:right w:val="nil"/>
            </w:tcBorders>
            <w:shd w:val="clear" w:color="auto" w:fill="auto"/>
            <w:noWrap/>
            <w:vAlign w:val="bottom"/>
            <w:hideMark/>
          </w:tcPr>
          <w:p w:rsidR="00645A7A" w:rsidRPr="009A5442" w:rsidRDefault="00645A7A" w:rsidP="006259E6">
            <w:pPr>
              <w:rPr>
                <w:sz w:val="18"/>
                <w:szCs w:val="18"/>
              </w:rPr>
            </w:pPr>
            <w:r w:rsidRPr="009A5442">
              <w:rPr>
                <w:sz w:val="18"/>
                <w:szCs w:val="18"/>
              </w:rPr>
              <w:t> </w:t>
            </w:r>
          </w:p>
        </w:tc>
        <w:tc>
          <w:tcPr>
            <w:tcW w:w="911" w:type="dxa"/>
            <w:gridSpan w:val="2"/>
            <w:tcBorders>
              <w:top w:val="nil"/>
              <w:left w:val="single" w:sz="4" w:space="0" w:color="auto"/>
              <w:bottom w:val="single" w:sz="4" w:space="0" w:color="auto"/>
              <w:right w:val="single" w:sz="4" w:space="0" w:color="auto"/>
            </w:tcBorders>
            <w:shd w:val="clear" w:color="auto" w:fill="auto"/>
            <w:noWrap/>
            <w:vAlign w:val="bottom"/>
            <w:hideMark/>
          </w:tcPr>
          <w:p w:rsidR="00645A7A" w:rsidRPr="009A5442" w:rsidRDefault="00645A7A" w:rsidP="006259E6">
            <w:pPr>
              <w:rPr>
                <w:sz w:val="18"/>
                <w:szCs w:val="18"/>
              </w:rPr>
            </w:pPr>
            <w:r w:rsidRPr="009A5442">
              <w:rPr>
                <w:sz w:val="18"/>
                <w:szCs w:val="18"/>
              </w:rPr>
              <w:t> </w:t>
            </w:r>
          </w:p>
        </w:tc>
      </w:tr>
      <w:tr w:rsidR="00645A7A" w:rsidRPr="009A5442" w:rsidTr="006259E6">
        <w:trPr>
          <w:trHeight w:val="237"/>
        </w:trPr>
        <w:tc>
          <w:tcPr>
            <w:tcW w:w="2018" w:type="dxa"/>
            <w:gridSpan w:val="4"/>
            <w:tcBorders>
              <w:top w:val="nil"/>
              <w:left w:val="nil"/>
              <w:bottom w:val="nil"/>
              <w:right w:val="nil"/>
            </w:tcBorders>
            <w:shd w:val="clear" w:color="auto" w:fill="auto"/>
            <w:noWrap/>
            <w:vAlign w:val="bottom"/>
            <w:hideMark/>
          </w:tcPr>
          <w:p w:rsidR="00645A7A" w:rsidRPr="009A5442" w:rsidRDefault="00645A7A" w:rsidP="006259E6">
            <w:pPr>
              <w:rPr>
                <w:sz w:val="18"/>
                <w:szCs w:val="18"/>
              </w:rPr>
            </w:pPr>
          </w:p>
        </w:tc>
        <w:tc>
          <w:tcPr>
            <w:tcW w:w="1211" w:type="dxa"/>
            <w:gridSpan w:val="2"/>
            <w:tcBorders>
              <w:top w:val="nil"/>
              <w:left w:val="nil"/>
              <w:bottom w:val="nil"/>
              <w:right w:val="nil"/>
            </w:tcBorders>
            <w:shd w:val="clear" w:color="auto" w:fill="auto"/>
            <w:noWrap/>
            <w:vAlign w:val="bottom"/>
            <w:hideMark/>
          </w:tcPr>
          <w:p w:rsidR="00645A7A" w:rsidRPr="009A5442" w:rsidRDefault="00645A7A" w:rsidP="006259E6">
            <w:pPr>
              <w:jc w:val="center"/>
              <w:rPr>
                <w:sz w:val="18"/>
                <w:szCs w:val="18"/>
              </w:rPr>
            </w:pPr>
          </w:p>
        </w:tc>
        <w:tc>
          <w:tcPr>
            <w:tcW w:w="554" w:type="dxa"/>
            <w:gridSpan w:val="2"/>
            <w:tcBorders>
              <w:top w:val="nil"/>
              <w:left w:val="nil"/>
              <w:bottom w:val="nil"/>
              <w:right w:val="nil"/>
            </w:tcBorders>
            <w:shd w:val="clear" w:color="auto" w:fill="auto"/>
            <w:noWrap/>
            <w:vAlign w:val="bottom"/>
            <w:hideMark/>
          </w:tcPr>
          <w:p w:rsidR="00645A7A" w:rsidRPr="009A5442" w:rsidRDefault="00645A7A" w:rsidP="006259E6">
            <w:pPr>
              <w:rPr>
                <w:b/>
                <w:bCs/>
                <w:sz w:val="18"/>
                <w:szCs w:val="18"/>
              </w:rPr>
            </w:pPr>
          </w:p>
        </w:tc>
        <w:tc>
          <w:tcPr>
            <w:tcW w:w="933" w:type="dxa"/>
            <w:gridSpan w:val="3"/>
            <w:tcBorders>
              <w:top w:val="nil"/>
              <w:left w:val="nil"/>
              <w:bottom w:val="nil"/>
              <w:right w:val="nil"/>
            </w:tcBorders>
            <w:shd w:val="clear" w:color="auto" w:fill="auto"/>
            <w:noWrap/>
            <w:vAlign w:val="bottom"/>
            <w:hideMark/>
          </w:tcPr>
          <w:p w:rsidR="00645A7A" w:rsidRPr="009A5442" w:rsidRDefault="00645A7A" w:rsidP="006259E6">
            <w:pPr>
              <w:rPr>
                <w:sz w:val="18"/>
                <w:szCs w:val="18"/>
              </w:rPr>
            </w:pPr>
          </w:p>
        </w:tc>
        <w:tc>
          <w:tcPr>
            <w:tcW w:w="766" w:type="dxa"/>
            <w:tcBorders>
              <w:top w:val="nil"/>
              <w:left w:val="nil"/>
              <w:bottom w:val="nil"/>
              <w:right w:val="nil"/>
            </w:tcBorders>
            <w:shd w:val="clear" w:color="auto" w:fill="auto"/>
            <w:noWrap/>
            <w:vAlign w:val="bottom"/>
            <w:hideMark/>
          </w:tcPr>
          <w:p w:rsidR="00645A7A" w:rsidRPr="009A5442" w:rsidRDefault="00645A7A" w:rsidP="006259E6">
            <w:pPr>
              <w:jc w:val="right"/>
              <w:rPr>
                <w:b/>
                <w:bCs/>
                <w:sz w:val="18"/>
                <w:szCs w:val="18"/>
              </w:rPr>
            </w:pPr>
          </w:p>
        </w:tc>
        <w:tc>
          <w:tcPr>
            <w:tcW w:w="1093" w:type="dxa"/>
            <w:gridSpan w:val="2"/>
            <w:tcBorders>
              <w:top w:val="nil"/>
              <w:left w:val="nil"/>
              <w:bottom w:val="nil"/>
              <w:right w:val="nil"/>
            </w:tcBorders>
            <w:shd w:val="clear" w:color="auto" w:fill="auto"/>
            <w:noWrap/>
            <w:vAlign w:val="bottom"/>
            <w:hideMark/>
          </w:tcPr>
          <w:p w:rsidR="00645A7A" w:rsidRPr="009A5442" w:rsidRDefault="00645A7A" w:rsidP="006259E6">
            <w:pPr>
              <w:jc w:val="right"/>
              <w:rPr>
                <w:b/>
                <w:bCs/>
                <w:sz w:val="18"/>
                <w:szCs w:val="18"/>
              </w:rPr>
            </w:pPr>
            <w:r w:rsidRPr="009A5442">
              <w:rPr>
                <w:b/>
                <w:bCs/>
                <w:sz w:val="18"/>
                <w:szCs w:val="18"/>
              </w:rPr>
              <w:t>Итого:</w:t>
            </w:r>
          </w:p>
        </w:tc>
        <w:tc>
          <w:tcPr>
            <w:tcW w:w="854" w:type="dxa"/>
            <w:tcBorders>
              <w:top w:val="nil"/>
              <w:left w:val="single" w:sz="4" w:space="0" w:color="auto"/>
              <w:bottom w:val="single" w:sz="4" w:space="0" w:color="auto"/>
              <w:right w:val="single" w:sz="4" w:space="0" w:color="auto"/>
            </w:tcBorders>
            <w:shd w:val="clear" w:color="auto" w:fill="auto"/>
            <w:noWrap/>
            <w:vAlign w:val="bottom"/>
            <w:hideMark/>
          </w:tcPr>
          <w:p w:rsidR="00645A7A" w:rsidRPr="009A5442" w:rsidRDefault="00645A7A" w:rsidP="006259E6">
            <w:pPr>
              <w:jc w:val="right"/>
              <w:rPr>
                <w:sz w:val="18"/>
                <w:szCs w:val="18"/>
              </w:rPr>
            </w:pPr>
            <w:r w:rsidRPr="009A5442">
              <w:rPr>
                <w:sz w:val="18"/>
                <w:szCs w:val="18"/>
              </w:rPr>
              <w:t> </w:t>
            </w:r>
          </w:p>
        </w:tc>
        <w:tc>
          <w:tcPr>
            <w:tcW w:w="1463" w:type="dxa"/>
            <w:gridSpan w:val="2"/>
            <w:tcBorders>
              <w:top w:val="nil"/>
              <w:left w:val="nil"/>
              <w:bottom w:val="single" w:sz="4" w:space="0" w:color="auto"/>
              <w:right w:val="nil"/>
            </w:tcBorders>
            <w:shd w:val="clear" w:color="auto" w:fill="auto"/>
            <w:noWrap/>
            <w:vAlign w:val="bottom"/>
            <w:hideMark/>
          </w:tcPr>
          <w:p w:rsidR="00645A7A" w:rsidRPr="009A5442" w:rsidRDefault="00645A7A" w:rsidP="006259E6">
            <w:pPr>
              <w:rPr>
                <w:b/>
                <w:bCs/>
                <w:sz w:val="18"/>
                <w:szCs w:val="18"/>
              </w:rPr>
            </w:pPr>
            <w:r w:rsidRPr="009A5442">
              <w:rPr>
                <w:b/>
                <w:bCs/>
                <w:sz w:val="18"/>
                <w:szCs w:val="18"/>
              </w:rPr>
              <w:t> </w:t>
            </w:r>
          </w:p>
        </w:tc>
        <w:tc>
          <w:tcPr>
            <w:tcW w:w="911" w:type="dxa"/>
            <w:gridSpan w:val="2"/>
            <w:tcBorders>
              <w:top w:val="nil"/>
              <w:left w:val="single" w:sz="4" w:space="0" w:color="auto"/>
              <w:bottom w:val="single" w:sz="4" w:space="0" w:color="auto"/>
              <w:right w:val="single" w:sz="4" w:space="0" w:color="auto"/>
            </w:tcBorders>
            <w:shd w:val="clear" w:color="auto" w:fill="auto"/>
            <w:noWrap/>
            <w:vAlign w:val="bottom"/>
            <w:hideMark/>
          </w:tcPr>
          <w:p w:rsidR="00645A7A" w:rsidRPr="009A5442" w:rsidRDefault="00645A7A" w:rsidP="006259E6">
            <w:pPr>
              <w:rPr>
                <w:b/>
                <w:bCs/>
                <w:sz w:val="18"/>
                <w:szCs w:val="18"/>
              </w:rPr>
            </w:pPr>
            <w:r w:rsidRPr="009A5442">
              <w:rPr>
                <w:b/>
                <w:bCs/>
                <w:sz w:val="18"/>
                <w:szCs w:val="18"/>
              </w:rPr>
              <w:t> </w:t>
            </w:r>
          </w:p>
        </w:tc>
      </w:tr>
      <w:tr w:rsidR="00645A7A" w:rsidRPr="009A5442" w:rsidTr="006259E6">
        <w:trPr>
          <w:trHeight w:val="237"/>
        </w:trPr>
        <w:tc>
          <w:tcPr>
            <w:tcW w:w="2018" w:type="dxa"/>
            <w:gridSpan w:val="4"/>
            <w:tcBorders>
              <w:top w:val="nil"/>
              <w:left w:val="nil"/>
              <w:bottom w:val="nil"/>
              <w:right w:val="nil"/>
            </w:tcBorders>
            <w:shd w:val="clear" w:color="auto" w:fill="auto"/>
            <w:noWrap/>
            <w:vAlign w:val="bottom"/>
            <w:hideMark/>
          </w:tcPr>
          <w:p w:rsidR="00645A7A" w:rsidRPr="009A5442" w:rsidRDefault="00645A7A" w:rsidP="006259E6">
            <w:pPr>
              <w:rPr>
                <w:sz w:val="18"/>
                <w:szCs w:val="18"/>
              </w:rPr>
            </w:pPr>
          </w:p>
        </w:tc>
        <w:tc>
          <w:tcPr>
            <w:tcW w:w="1211" w:type="dxa"/>
            <w:gridSpan w:val="2"/>
            <w:tcBorders>
              <w:top w:val="nil"/>
              <w:left w:val="nil"/>
              <w:bottom w:val="nil"/>
              <w:right w:val="nil"/>
            </w:tcBorders>
            <w:shd w:val="clear" w:color="auto" w:fill="auto"/>
            <w:noWrap/>
            <w:vAlign w:val="bottom"/>
            <w:hideMark/>
          </w:tcPr>
          <w:p w:rsidR="00645A7A" w:rsidRPr="009A5442" w:rsidRDefault="00645A7A" w:rsidP="006259E6">
            <w:pPr>
              <w:jc w:val="center"/>
              <w:rPr>
                <w:sz w:val="18"/>
                <w:szCs w:val="18"/>
              </w:rPr>
            </w:pPr>
          </w:p>
        </w:tc>
        <w:tc>
          <w:tcPr>
            <w:tcW w:w="554" w:type="dxa"/>
            <w:gridSpan w:val="2"/>
            <w:tcBorders>
              <w:top w:val="nil"/>
              <w:left w:val="nil"/>
              <w:bottom w:val="nil"/>
              <w:right w:val="nil"/>
            </w:tcBorders>
            <w:shd w:val="clear" w:color="auto" w:fill="auto"/>
            <w:noWrap/>
            <w:vAlign w:val="bottom"/>
            <w:hideMark/>
          </w:tcPr>
          <w:p w:rsidR="00645A7A" w:rsidRPr="009A5442" w:rsidRDefault="00645A7A" w:rsidP="006259E6">
            <w:pPr>
              <w:rPr>
                <w:b/>
                <w:bCs/>
                <w:sz w:val="18"/>
                <w:szCs w:val="18"/>
              </w:rPr>
            </w:pPr>
          </w:p>
        </w:tc>
        <w:tc>
          <w:tcPr>
            <w:tcW w:w="933" w:type="dxa"/>
            <w:gridSpan w:val="3"/>
            <w:tcBorders>
              <w:top w:val="nil"/>
              <w:left w:val="nil"/>
              <w:bottom w:val="nil"/>
              <w:right w:val="nil"/>
            </w:tcBorders>
            <w:shd w:val="clear" w:color="auto" w:fill="auto"/>
            <w:noWrap/>
            <w:vAlign w:val="bottom"/>
            <w:hideMark/>
          </w:tcPr>
          <w:p w:rsidR="00645A7A" w:rsidRPr="009A5442" w:rsidRDefault="00645A7A" w:rsidP="006259E6">
            <w:pPr>
              <w:rPr>
                <w:sz w:val="18"/>
                <w:szCs w:val="18"/>
              </w:rPr>
            </w:pPr>
          </w:p>
        </w:tc>
        <w:tc>
          <w:tcPr>
            <w:tcW w:w="766" w:type="dxa"/>
            <w:tcBorders>
              <w:top w:val="nil"/>
              <w:left w:val="nil"/>
              <w:bottom w:val="nil"/>
              <w:right w:val="nil"/>
            </w:tcBorders>
            <w:shd w:val="clear" w:color="auto" w:fill="auto"/>
            <w:noWrap/>
            <w:vAlign w:val="bottom"/>
            <w:hideMark/>
          </w:tcPr>
          <w:p w:rsidR="00645A7A" w:rsidRPr="009A5442" w:rsidRDefault="00645A7A" w:rsidP="006259E6">
            <w:pPr>
              <w:jc w:val="right"/>
              <w:rPr>
                <w:b/>
                <w:bCs/>
                <w:sz w:val="18"/>
                <w:szCs w:val="18"/>
              </w:rPr>
            </w:pPr>
          </w:p>
        </w:tc>
        <w:tc>
          <w:tcPr>
            <w:tcW w:w="1093" w:type="dxa"/>
            <w:gridSpan w:val="2"/>
            <w:tcBorders>
              <w:top w:val="nil"/>
              <w:left w:val="nil"/>
              <w:bottom w:val="nil"/>
              <w:right w:val="nil"/>
            </w:tcBorders>
            <w:shd w:val="clear" w:color="auto" w:fill="auto"/>
            <w:noWrap/>
            <w:vAlign w:val="bottom"/>
            <w:hideMark/>
          </w:tcPr>
          <w:p w:rsidR="00645A7A" w:rsidRPr="009A5442" w:rsidRDefault="00645A7A" w:rsidP="006259E6">
            <w:pPr>
              <w:jc w:val="right"/>
              <w:rPr>
                <w:b/>
                <w:bCs/>
                <w:sz w:val="18"/>
                <w:szCs w:val="18"/>
              </w:rPr>
            </w:pPr>
          </w:p>
        </w:tc>
        <w:tc>
          <w:tcPr>
            <w:tcW w:w="854" w:type="dxa"/>
            <w:tcBorders>
              <w:top w:val="nil"/>
              <w:left w:val="nil"/>
              <w:bottom w:val="nil"/>
              <w:right w:val="nil"/>
            </w:tcBorders>
            <w:shd w:val="clear" w:color="auto" w:fill="auto"/>
            <w:noWrap/>
            <w:vAlign w:val="bottom"/>
            <w:hideMark/>
          </w:tcPr>
          <w:p w:rsidR="00645A7A" w:rsidRPr="009A5442" w:rsidRDefault="00645A7A" w:rsidP="006259E6">
            <w:pPr>
              <w:jc w:val="right"/>
              <w:rPr>
                <w:sz w:val="18"/>
                <w:szCs w:val="18"/>
              </w:rPr>
            </w:pPr>
          </w:p>
        </w:tc>
        <w:tc>
          <w:tcPr>
            <w:tcW w:w="1463" w:type="dxa"/>
            <w:gridSpan w:val="2"/>
            <w:tcBorders>
              <w:top w:val="nil"/>
              <w:left w:val="nil"/>
              <w:bottom w:val="nil"/>
              <w:right w:val="nil"/>
            </w:tcBorders>
            <w:shd w:val="clear" w:color="auto" w:fill="auto"/>
            <w:noWrap/>
            <w:vAlign w:val="bottom"/>
            <w:hideMark/>
          </w:tcPr>
          <w:p w:rsidR="00645A7A" w:rsidRPr="009A5442" w:rsidRDefault="00645A7A" w:rsidP="006259E6">
            <w:pPr>
              <w:rPr>
                <w:b/>
                <w:bCs/>
                <w:sz w:val="18"/>
                <w:szCs w:val="18"/>
              </w:rPr>
            </w:pPr>
          </w:p>
        </w:tc>
        <w:tc>
          <w:tcPr>
            <w:tcW w:w="911" w:type="dxa"/>
            <w:gridSpan w:val="2"/>
            <w:tcBorders>
              <w:top w:val="nil"/>
              <w:left w:val="nil"/>
              <w:bottom w:val="nil"/>
              <w:right w:val="nil"/>
            </w:tcBorders>
            <w:shd w:val="clear" w:color="auto" w:fill="auto"/>
            <w:noWrap/>
            <w:vAlign w:val="bottom"/>
            <w:hideMark/>
          </w:tcPr>
          <w:p w:rsidR="00645A7A" w:rsidRPr="009A5442" w:rsidRDefault="00645A7A" w:rsidP="006259E6">
            <w:pPr>
              <w:rPr>
                <w:b/>
                <w:bCs/>
                <w:sz w:val="18"/>
                <w:szCs w:val="18"/>
              </w:rPr>
            </w:pPr>
          </w:p>
        </w:tc>
      </w:tr>
      <w:tr w:rsidR="00645A7A" w:rsidRPr="009A5442" w:rsidTr="006259E6">
        <w:trPr>
          <w:trHeight w:val="237"/>
        </w:trPr>
        <w:tc>
          <w:tcPr>
            <w:tcW w:w="2018" w:type="dxa"/>
            <w:gridSpan w:val="4"/>
            <w:tcBorders>
              <w:top w:val="nil"/>
              <w:left w:val="nil"/>
              <w:bottom w:val="nil"/>
              <w:right w:val="nil"/>
            </w:tcBorders>
            <w:shd w:val="clear" w:color="auto" w:fill="auto"/>
            <w:noWrap/>
            <w:vAlign w:val="bottom"/>
            <w:hideMark/>
          </w:tcPr>
          <w:p w:rsidR="00645A7A" w:rsidRPr="009A5442" w:rsidRDefault="00645A7A" w:rsidP="006259E6">
            <w:pPr>
              <w:rPr>
                <w:sz w:val="18"/>
                <w:szCs w:val="18"/>
              </w:rPr>
            </w:pPr>
          </w:p>
        </w:tc>
        <w:tc>
          <w:tcPr>
            <w:tcW w:w="1211" w:type="dxa"/>
            <w:gridSpan w:val="2"/>
            <w:tcBorders>
              <w:top w:val="nil"/>
              <w:left w:val="nil"/>
              <w:bottom w:val="nil"/>
              <w:right w:val="nil"/>
            </w:tcBorders>
            <w:shd w:val="clear" w:color="auto" w:fill="auto"/>
            <w:noWrap/>
            <w:vAlign w:val="bottom"/>
            <w:hideMark/>
          </w:tcPr>
          <w:p w:rsidR="00645A7A" w:rsidRPr="009A5442" w:rsidRDefault="00645A7A" w:rsidP="006259E6">
            <w:pPr>
              <w:jc w:val="center"/>
              <w:rPr>
                <w:sz w:val="18"/>
                <w:szCs w:val="18"/>
              </w:rPr>
            </w:pPr>
          </w:p>
        </w:tc>
        <w:tc>
          <w:tcPr>
            <w:tcW w:w="554" w:type="dxa"/>
            <w:gridSpan w:val="2"/>
            <w:tcBorders>
              <w:top w:val="nil"/>
              <w:left w:val="nil"/>
              <w:bottom w:val="nil"/>
              <w:right w:val="nil"/>
            </w:tcBorders>
            <w:shd w:val="clear" w:color="auto" w:fill="auto"/>
            <w:noWrap/>
            <w:vAlign w:val="bottom"/>
            <w:hideMark/>
          </w:tcPr>
          <w:p w:rsidR="00645A7A" w:rsidRPr="009A5442" w:rsidRDefault="00645A7A" w:rsidP="006259E6">
            <w:pPr>
              <w:rPr>
                <w:b/>
                <w:bCs/>
                <w:sz w:val="18"/>
                <w:szCs w:val="18"/>
              </w:rPr>
            </w:pPr>
          </w:p>
        </w:tc>
        <w:tc>
          <w:tcPr>
            <w:tcW w:w="933" w:type="dxa"/>
            <w:gridSpan w:val="3"/>
            <w:tcBorders>
              <w:top w:val="nil"/>
              <w:left w:val="nil"/>
              <w:bottom w:val="nil"/>
              <w:right w:val="nil"/>
            </w:tcBorders>
            <w:shd w:val="clear" w:color="auto" w:fill="auto"/>
            <w:noWrap/>
            <w:vAlign w:val="bottom"/>
            <w:hideMark/>
          </w:tcPr>
          <w:p w:rsidR="00645A7A" w:rsidRPr="009A5442" w:rsidRDefault="00645A7A" w:rsidP="006259E6">
            <w:pPr>
              <w:rPr>
                <w:sz w:val="18"/>
                <w:szCs w:val="18"/>
              </w:rPr>
            </w:pPr>
          </w:p>
        </w:tc>
        <w:tc>
          <w:tcPr>
            <w:tcW w:w="766" w:type="dxa"/>
            <w:tcBorders>
              <w:top w:val="nil"/>
              <w:left w:val="nil"/>
              <w:bottom w:val="nil"/>
              <w:right w:val="nil"/>
            </w:tcBorders>
            <w:shd w:val="clear" w:color="auto" w:fill="auto"/>
            <w:noWrap/>
            <w:vAlign w:val="bottom"/>
            <w:hideMark/>
          </w:tcPr>
          <w:p w:rsidR="00645A7A" w:rsidRPr="009A5442" w:rsidRDefault="00645A7A" w:rsidP="006259E6">
            <w:pPr>
              <w:rPr>
                <w:sz w:val="18"/>
                <w:szCs w:val="18"/>
              </w:rPr>
            </w:pPr>
          </w:p>
        </w:tc>
        <w:tc>
          <w:tcPr>
            <w:tcW w:w="1093" w:type="dxa"/>
            <w:gridSpan w:val="2"/>
            <w:tcBorders>
              <w:top w:val="nil"/>
              <w:left w:val="nil"/>
              <w:bottom w:val="nil"/>
              <w:right w:val="nil"/>
            </w:tcBorders>
            <w:shd w:val="clear" w:color="auto" w:fill="auto"/>
            <w:noWrap/>
            <w:vAlign w:val="bottom"/>
            <w:hideMark/>
          </w:tcPr>
          <w:p w:rsidR="00645A7A" w:rsidRPr="009A5442" w:rsidRDefault="00645A7A" w:rsidP="006259E6">
            <w:pPr>
              <w:jc w:val="right"/>
              <w:rPr>
                <w:sz w:val="18"/>
                <w:szCs w:val="18"/>
              </w:rPr>
            </w:pPr>
          </w:p>
        </w:tc>
        <w:tc>
          <w:tcPr>
            <w:tcW w:w="854" w:type="dxa"/>
            <w:tcBorders>
              <w:top w:val="nil"/>
              <w:left w:val="nil"/>
              <w:bottom w:val="nil"/>
              <w:right w:val="nil"/>
            </w:tcBorders>
            <w:shd w:val="clear" w:color="auto" w:fill="auto"/>
            <w:noWrap/>
            <w:vAlign w:val="bottom"/>
            <w:hideMark/>
          </w:tcPr>
          <w:p w:rsidR="00645A7A" w:rsidRPr="009A5442" w:rsidRDefault="00645A7A" w:rsidP="006259E6">
            <w:pPr>
              <w:jc w:val="right"/>
              <w:rPr>
                <w:sz w:val="18"/>
                <w:szCs w:val="18"/>
              </w:rPr>
            </w:pPr>
          </w:p>
        </w:tc>
        <w:tc>
          <w:tcPr>
            <w:tcW w:w="1463" w:type="dxa"/>
            <w:gridSpan w:val="2"/>
            <w:tcBorders>
              <w:top w:val="nil"/>
              <w:left w:val="nil"/>
              <w:bottom w:val="nil"/>
              <w:right w:val="nil"/>
            </w:tcBorders>
            <w:shd w:val="clear" w:color="auto" w:fill="auto"/>
            <w:noWrap/>
            <w:vAlign w:val="bottom"/>
            <w:hideMark/>
          </w:tcPr>
          <w:p w:rsidR="00645A7A" w:rsidRPr="009A5442" w:rsidRDefault="00645A7A" w:rsidP="006259E6">
            <w:pPr>
              <w:jc w:val="center"/>
              <w:rPr>
                <w:b/>
                <w:bCs/>
                <w:sz w:val="18"/>
                <w:szCs w:val="18"/>
              </w:rPr>
            </w:pPr>
          </w:p>
        </w:tc>
        <w:tc>
          <w:tcPr>
            <w:tcW w:w="911" w:type="dxa"/>
            <w:gridSpan w:val="2"/>
            <w:tcBorders>
              <w:top w:val="nil"/>
              <w:left w:val="nil"/>
              <w:bottom w:val="nil"/>
              <w:right w:val="nil"/>
            </w:tcBorders>
            <w:shd w:val="clear" w:color="auto" w:fill="auto"/>
            <w:noWrap/>
            <w:vAlign w:val="bottom"/>
            <w:hideMark/>
          </w:tcPr>
          <w:p w:rsidR="00645A7A" w:rsidRPr="009A5442" w:rsidRDefault="00645A7A" w:rsidP="006259E6">
            <w:pPr>
              <w:jc w:val="center"/>
              <w:rPr>
                <w:b/>
                <w:bCs/>
                <w:sz w:val="18"/>
                <w:szCs w:val="18"/>
              </w:rPr>
            </w:pPr>
          </w:p>
        </w:tc>
      </w:tr>
      <w:tr w:rsidR="00645A7A" w:rsidRPr="009A5442" w:rsidTr="006259E6">
        <w:trPr>
          <w:gridAfter w:val="1"/>
          <w:wAfter w:w="756" w:type="dxa"/>
          <w:trHeight w:val="237"/>
        </w:trPr>
        <w:tc>
          <w:tcPr>
            <w:tcW w:w="237" w:type="dxa"/>
            <w:tcBorders>
              <w:top w:val="nil"/>
              <w:left w:val="nil"/>
              <w:bottom w:val="nil"/>
              <w:right w:val="nil"/>
            </w:tcBorders>
            <w:shd w:val="clear" w:color="auto" w:fill="auto"/>
            <w:noWrap/>
            <w:vAlign w:val="bottom"/>
            <w:hideMark/>
          </w:tcPr>
          <w:p w:rsidR="00645A7A" w:rsidRPr="009A5442" w:rsidRDefault="00645A7A" w:rsidP="006259E6">
            <w:pPr>
              <w:rPr>
                <w:sz w:val="18"/>
                <w:szCs w:val="18"/>
              </w:rPr>
            </w:pPr>
          </w:p>
        </w:tc>
        <w:tc>
          <w:tcPr>
            <w:tcW w:w="1123" w:type="dxa"/>
            <w:gridSpan w:val="2"/>
            <w:tcBorders>
              <w:top w:val="nil"/>
              <w:left w:val="nil"/>
              <w:bottom w:val="nil"/>
              <w:right w:val="nil"/>
            </w:tcBorders>
            <w:shd w:val="clear" w:color="auto" w:fill="auto"/>
            <w:noWrap/>
            <w:vAlign w:val="bottom"/>
            <w:hideMark/>
          </w:tcPr>
          <w:p w:rsidR="00645A7A" w:rsidRPr="009A5442" w:rsidRDefault="00645A7A" w:rsidP="006259E6">
            <w:pPr>
              <w:jc w:val="center"/>
              <w:rPr>
                <w:sz w:val="18"/>
                <w:szCs w:val="18"/>
              </w:rPr>
            </w:pPr>
            <w:r w:rsidRPr="009A5442">
              <w:rPr>
                <w:sz w:val="18"/>
                <w:szCs w:val="18"/>
              </w:rPr>
              <w:t>Сдал</w:t>
            </w:r>
          </w:p>
        </w:tc>
        <w:tc>
          <w:tcPr>
            <w:tcW w:w="1879" w:type="dxa"/>
            <w:gridSpan w:val="4"/>
            <w:tcBorders>
              <w:top w:val="nil"/>
              <w:left w:val="nil"/>
              <w:bottom w:val="single" w:sz="4" w:space="0" w:color="auto"/>
              <w:right w:val="nil"/>
            </w:tcBorders>
            <w:shd w:val="clear" w:color="auto" w:fill="auto"/>
            <w:noWrap/>
            <w:vAlign w:val="bottom"/>
            <w:hideMark/>
          </w:tcPr>
          <w:p w:rsidR="00645A7A" w:rsidRPr="009A5442" w:rsidRDefault="00645A7A" w:rsidP="006259E6">
            <w:pPr>
              <w:rPr>
                <w:sz w:val="18"/>
                <w:szCs w:val="18"/>
              </w:rPr>
            </w:pPr>
            <w:r w:rsidRPr="009A5442">
              <w:rPr>
                <w:sz w:val="18"/>
                <w:szCs w:val="18"/>
              </w:rPr>
              <w:t> </w:t>
            </w:r>
          </w:p>
        </w:tc>
        <w:tc>
          <w:tcPr>
            <w:tcW w:w="579" w:type="dxa"/>
            <w:gridSpan w:val="2"/>
            <w:tcBorders>
              <w:top w:val="nil"/>
              <w:left w:val="nil"/>
              <w:bottom w:val="nil"/>
              <w:right w:val="nil"/>
            </w:tcBorders>
            <w:shd w:val="clear" w:color="auto" w:fill="auto"/>
            <w:noWrap/>
            <w:vAlign w:val="bottom"/>
            <w:hideMark/>
          </w:tcPr>
          <w:p w:rsidR="00645A7A" w:rsidRPr="009A5442" w:rsidRDefault="00645A7A" w:rsidP="006259E6">
            <w:pPr>
              <w:rPr>
                <w:sz w:val="18"/>
                <w:szCs w:val="18"/>
              </w:rPr>
            </w:pPr>
          </w:p>
        </w:tc>
        <w:tc>
          <w:tcPr>
            <w:tcW w:w="571" w:type="dxa"/>
            <w:tcBorders>
              <w:top w:val="nil"/>
              <w:left w:val="nil"/>
              <w:bottom w:val="single" w:sz="4" w:space="0" w:color="auto"/>
              <w:right w:val="nil"/>
            </w:tcBorders>
            <w:shd w:val="clear" w:color="auto" w:fill="auto"/>
            <w:noWrap/>
            <w:vAlign w:val="bottom"/>
            <w:hideMark/>
          </w:tcPr>
          <w:p w:rsidR="00645A7A" w:rsidRPr="009A5442" w:rsidRDefault="00645A7A" w:rsidP="006259E6">
            <w:pPr>
              <w:rPr>
                <w:sz w:val="18"/>
                <w:szCs w:val="18"/>
              </w:rPr>
            </w:pPr>
            <w:r w:rsidRPr="009A5442">
              <w:rPr>
                <w:sz w:val="18"/>
                <w:szCs w:val="18"/>
              </w:rPr>
              <w:t> </w:t>
            </w:r>
          </w:p>
        </w:tc>
        <w:tc>
          <w:tcPr>
            <w:tcW w:w="1093" w:type="dxa"/>
            <w:gridSpan w:val="2"/>
            <w:tcBorders>
              <w:top w:val="nil"/>
              <w:left w:val="nil"/>
              <w:bottom w:val="single" w:sz="4" w:space="0" w:color="auto"/>
              <w:right w:val="nil"/>
            </w:tcBorders>
            <w:shd w:val="clear" w:color="auto" w:fill="auto"/>
            <w:noWrap/>
            <w:vAlign w:val="bottom"/>
            <w:hideMark/>
          </w:tcPr>
          <w:p w:rsidR="00645A7A" w:rsidRPr="009A5442" w:rsidRDefault="00645A7A" w:rsidP="006259E6">
            <w:pPr>
              <w:rPr>
                <w:sz w:val="18"/>
                <w:szCs w:val="18"/>
              </w:rPr>
            </w:pPr>
            <w:r w:rsidRPr="009A5442">
              <w:rPr>
                <w:sz w:val="18"/>
                <w:szCs w:val="18"/>
              </w:rPr>
              <w:t> </w:t>
            </w:r>
          </w:p>
        </w:tc>
        <w:tc>
          <w:tcPr>
            <w:tcW w:w="943" w:type="dxa"/>
            <w:tcBorders>
              <w:top w:val="nil"/>
              <w:left w:val="nil"/>
              <w:bottom w:val="nil"/>
              <w:right w:val="nil"/>
            </w:tcBorders>
            <w:shd w:val="clear" w:color="auto" w:fill="auto"/>
            <w:noWrap/>
            <w:vAlign w:val="bottom"/>
            <w:hideMark/>
          </w:tcPr>
          <w:p w:rsidR="00645A7A" w:rsidRPr="009A5442" w:rsidRDefault="00645A7A" w:rsidP="006259E6">
            <w:pPr>
              <w:rPr>
                <w:sz w:val="18"/>
                <w:szCs w:val="18"/>
              </w:rPr>
            </w:pPr>
          </w:p>
        </w:tc>
        <w:tc>
          <w:tcPr>
            <w:tcW w:w="1565" w:type="dxa"/>
            <w:gridSpan w:val="3"/>
            <w:tcBorders>
              <w:top w:val="nil"/>
              <w:left w:val="nil"/>
              <w:bottom w:val="single" w:sz="4" w:space="0" w:color="auto"/>
              <w:right w:val="nil"/>
            </w:tcBorders>
            <w:shd w:val="clear" w:color="auto" w:fill="auto"/>
            <w:noWrap/>
            <w:vAlign w:val="bottom"/>
            <w:hideMark/>
          </w:tcPr>
          <w:p w:rsidR="00645A7A" w:rsidRPr="009A5442" w:rsidRDefault="00645A7A" w:rsidP="006259E6">
            <w:pPr>
              <w:rPr>
                <w:sz w:val="18"/>
                <w:szCs w:val="18"/>
              </w:rPr>
            </w:pPr>
            <w:r w:rsidRPr="009A5442">
              <w:rPr>
                <w:sz w:val="18"/>
                <w:szCs w:val="18"/>
              </w:rPr>
              <w:t> </w:t>
            </w:r>
          </w:p>
        </w:tc>
        <w:tc>
          <w:tcPr>
            <w:tcW w:w="1057" w:type="dxa"/>
            <w:gridSpan w:val="2"/>
            <w:tcBorders>
              <w:top w:val="nil"/>
              <w:left w:val="nil"/>
              <w:bottom w:val="single" w:sz="4" w:space="0" w:color="auto"/>
              <w:right w:val="nil"/>
            </w:tcBorders>
            <w:shd w:val="clear" w:color="auto" w:fill="auto"/>
            <w:noWrap/>
            <w:vAlign w:val="bottom"/>
            <w:hideMark/>
          </w:tcPr>
          <w:p w:rsidR="00645A7A" w:rsidRPr="009A5442" w:rsidRDefault="00645A7A" w:rsidP="006259E6">
            <w:pPr>
              <w:jc w:val="center"/>
              <w:rPr>
                <w:sz w:val="18"/>
                <w:szCs w:val="18"/>
              </w:rPr>
            </w:pPr>
            <w:r w:rsidRPr="009A5442">
              <w:rPr>
                <w:sz w:val="18"/>
                <w:szCs w:val="18"/>
              </w:rPr>
              <w:t> </w:t>
            </w:r>
          </w:p>
        </w:tc>
      </w:tr>
      <w:tr w:rsidR="00645A7A" w:rsidRPr="009A5442" w:rsidTr="006259E6">
        <w:trPr>
          <w:gridAfter w:val="1"/>
          <w:wAfter w:w="756" w:type="dxa"/>
          <w:trHeight w:val="237"/>
        </w:trPr>
        <w:tc>
          <w:tcPr>
            <w:tcW w:w="237" w:type="dxa"/>
            <w:tcBorders>
              <w:top w:val="nil"/>
              <w:left w:val="nil"/>
              <w:bottom w:val="nil"/>
              <w:right w:val="nil"/>
            </w:tcBorders>
            <w:shd w:val="clear" w:color="auto" w:fill="auto"/>
            <w:noWrap/>
            <w:vAlign w:val="bottom"/>
            <w:hideMark/>
          </w:tcPr>
          <w:p w:rsidR="00645A7A" w:rsidRPr="009A5442" w:rsidRDefault="00645A7A" w:rsidP="006259E6">
            <w:pPr>
              <w:rPr>
                <w:sz w:val="18"/>
                <w:szCs w:val="18"/>
              </w:rPr>
            </w:pPr>
          </w:p>
        </w:tc>
        <w:tc>
          <w:tcPr>
            <w:tcW w:w="1123" w:type="dxa"/>
            <w:gridSpan w:val="2"/>
            <w:tcBorders>
              <w:top w:val="nil"/>
              <w:left w:val="nil"/>
              <w:bottom w:val="nil"/>
              <w:right w:val="nil"/>
            </w:tcBorders>
            <w:shd w:val="clear" w:color="auto" w:fill="auto"/>
            <w:noWrap/>
            <w:vAlign w:val="bottom"/>
            <w:hideMark/>
          </w:tcPr>
          <w:p w:rsidR="00645A7A" w:rsidRPr="009A5442" w:rsidRDefault="00645A7A" w:rsidP="006259E6">
            <w:pPr>
              <w:jc w:val="center"/>
              <w:rPr>
                <w:sz w:val="18"/>
                <w:szCs w:val="18"/>
              </w:rPr>
            </w:pPr>
          </w:p>
        </w:tc>
        <w:tc>
          <w:tcPr>
            <w:tcW w:w="1879" w:type="dxa"/>
            <w:gridSpan w:val="4"/>
            <w:tcBorders>
              <w:top w:val="nil"/>
              <w:left w:val="nil"/>
              <w:bottom w:val="nil"/>
              <w:right w:val="nil"/>
            </w:tcBorders>
            <w:shd w:val="clear" w:color="auto" w:fill="auto"/>
            <w:noWrap/>
            <w:vAlign w:val="bottom"/>
            <w:hideMark/>
          </w:tcPr>
          <w:p w:rsidR="00645A7A" w:rsidRPr="009A5442" w:rsidRDefault="00645A7A" w:rsidP="006259E6">
            <w:pPr>
              <w:jc w:val="center"/>
              <w:rPr>
                <w:sz w:val="18"/>
                <w:szCs w:val="18"/>
              </w:rPr>
            </w:pPr>
          </w:p>
        </w:tc>
        <w:tc>
          <w:tcPr>
            <w:tcW w:w="579" w:type="dxa"/>
            <w:gridSpan w:val="2"/>
            <w:tcBorders>
              <w:top w:val="nil"/>
              <w:left w:val="nil"/>
              <w:bottom w:val="nil"/>
              <w:right w:val="nil"/>
            </w:tcBorders>
            <w:shd w:val="clear" w:color="auto" w:fill="auto"/>
            <w:noWrap/>
            <w:vAlign w:val="bottom"/>
            <w:hideMark/>
          </w:tcPr>
          <w:p w:rsidR="00645A7A" w:rsidRPr="009A5442" w:rsidRDefault="00645A7A" w:rsidP="006259E6">
            <w:pPr>
              <w:rPr>
                <w:sz w:val="18"/>
                <w:szCs w:val="18"/>
              </w:rPr>
            </w:pPr>
          </w:p>
        </w:tc>
        <w:tc>
          <w:tcPr>
            <w:tcW w:w="1664" w:type="dxa"/>
            <w:gridSpan w:val="3"/>
            <w:tcBorders>
              <w:top w:val="single" w:sz="4" w:space="0" w:color="auto"/>
              <w:left w:val="nil"/>
              <w:bottom w:val="nil"/>
              <w:right w:val="nil"/>
            </w:tcBorders>
            <w:shd w:val="clear" w:color="auto" w:fill="auto"/>
            <w:noWrap/>
            <w:vAlign w:val="bottom"/>
            <w:hideMark/>
          </w:tcPr>
          <w:p w:rsidR="00645A7A" w:rsidRPr="009A5442" w:rsidRDefault="00645A7A" w:rsidP="006259E6">
            <w:pPr>
              <w:jc w:val="center"/>
              <w:rPr>
                <w:sz w:val="18"/>
                <w:szCs w:val="18"/>
              </w:rPr>
            </w:pPr>
            <w:r w:rsidRPr="009A5442">
              <w:rPr>
                <w:sz w:val="18"/>
                <w:szCs w:val="18"/>
              </w:rPr>
              <w:t>подпись</w:t>
            </w:r>
          </w:p>
        </w:tc>
        <w:tc>
          <w:tcPr>
            <w:tcW w:w="943" w:type="dxa"/>
            <w:tcBorders>
              <w:top w:val="nil"/>
              <w:left w:val="nil"/>
              <w:bottom w:val="nil"/>
              <w:right w:val="nil"/>
            </w:tcBorders>
            <w:shd w:val="clear" w:color="auto" w:fill="auto"/>
            <w:noWrap/>
            <w:vAlign w:val="bottom"/>
            <w:hideMark/>
          </w:tcPr>
          <w:p w:rsidR="00645A7A" w:rsidRPr="009A5442" w:rsidRDefault="00645A7A" w:rsidP="006259E6">
            <w:pPr>
              <w:rPr>
                <w:sz w:val="18"/>
                <w:szCs w:val="18"/>
              </w:rPr>
            </w:pPr>
          </w:p>
        </w:tc>
        <w:tc>
          <w:tcPr>
            <w:tcW w:w="2622" w:type="dxa"/>
            <w:gridSpan w:val="5"/>
            <w:tcBorders>
              <w:top w:val="single" w:sz="4" w:space="0" w:color="auto"/>
              <w:left w:val="nil"/>
              <w:bottom w:val="nil"/>
              <w:right w:val="nil"/>
            </w:tcBorders>
            <w:shd w:val="clear" w:color="auto" w:fill="auto"/>
            <w:noWrap/>
            <w:vAlign w:val="bottom"/>
            <w:hideMark/>
          </w:tcPr>
          <w:p w:rsidR="00645A7A" w:rsidRPr="009A5442" w:rsidRDefault="00645A7A" w:rsidP="006259E6">
            <w:pPr>
              <w:jc w:val="center"/>
              <w:rPr>
                <w:sz w:val="18"/>
                <w:szCs w:val="18"/>
              </w:rPr>
            </w:pPr>
            <w:r w:rsidRPr="009A5442">
              <w:rPr>
                <w:sz w:val="18"/>
                <w:szCs w:val="18"/>
              </w:rPr>
              <w:t>расшифровка фамилии</w:t>
            </w:r>
          </w:p>
        </w:tc>
      </w:tr>
      <w:tr w:rsidR="00645A7A" w:rsidRPr="009A5442" w:rsidTr="006259E6">
        <w:trPr>
          <w:gridAfter w:val="1"/>
          <w:wAfter w:w="756" w:type="dxa"/>
          <w:trHeight w:val="237"/>
        </w:trPr>
        <w:tc>
          <w:tcPr>
            <w:tcW w:w="237" w:type="dxa"/>
            <w:tcBorders>
              <w:top w:val="nil"/>
              <w:left w:val="nil"/>
              <w:bottom w:val="nil"/>
              <w:right w:val="nil"/>
            </w:tcBorders>
            <w:shd w:val="clear" w:color="auto" w:fill="auto"/>
            <w:noWrap/>
            <w:vAlign w:val="bottom"/>
            <w:hideMark/>
          </w:tcPr>
          <w:p w:rsidR="00645A7A" w:rsidRPr="009A5442" w:rsidRDefault="00645A7A" w:rsidP="006259E6">
            <w:pPr>
              <w:rPr>
                <w:sz w:val="18"/>
                <w:szCs w:val="18"/>
              </w:rPr>
            </w:pPr>
          </w:p>
        </w:tc>
        <w:tc>
          <w:tcPr>
            <w:tcW w:w="1123" w:type="dxa"/>
            <w:gridSpan w:val="2"/>
            <w:tcBorders>
              <w:top w:val="nil"/>
              <w:left w:val="nil"/>
              <w:bottom w:val="nil"/>
              <w:right w:val="nil"/>
            </w:tcBorders>
            <w:shd w:val="clear" w:color="auto" w:fill="auto"/>
            <w:noWrap/>
            <w:vAlign w:val="bottom"/>
            <w:hideMark/>
          </w:tcPr>
          <w:p w:rsidR="00645A7A" w:rsidRPr="009A5442" w:rsidRDefault="00645A7A" w:rsidP="006259E6">
            <w:pPr>
              <w:jc w:val="center"/>
              <w:rPr>
                <w:sz w:val="18"/>
                <w:szCs w:val="18"/>
              </w:rPr>
            </w:pPr>
          </w:p>
        </w:tc>
        <w:tc>
          <w:tcPr>
            <w:tcW w:w="1879" w:type="dxa"/>
            <w:gridSpan w:val="4"/>
            <w:tcBorders>
              <w:top w:val="nil"/>
              <w:left w:val="nil"/>
              <w:bottom w:val="nil"/>
              <w:right w:val="nil"/>
            </w:tcBorders>
            <w:shd w:val="clear" w:color="auto" w:fill="auto"/>
            <w:noWrap/>
            <w:vAlign w:val="bottom"/>
            <w:hideMark/>
          </w:tcPr>
          <w:p w:rsidR="00645A7A" w:rsidRPr="009A5442" w:rsidRDefault="00645A7A" w:rsidP="006259E6">
            <w:pPr>
              <w:rPr>
                <w:sz w:val="18"/>
                <w:szCs w:val="18"/>
              </w:rPr>
            </w:pPr>
          </w:p>
        </w:tc>
        <w:tc>
          <w:tcPr>
            <w:tcW w:w="579" w:type="dxa"/>
            <w:gridSpan w:val="2"/>
            <w:tcBorders>
              <w:top w:val="nil"/>
              <w:left w:val="nil"/>
              <w:bottom w:val="nil"/>
              <w:right w:val="nil"/>
            </w:tcBorders>
            <w:shd w:val="clear" w:color="auto" w:fill="auto"/>
            <w:noWrap/>
            <w:vAlign w:val="bottom"/>
            <w:hideMark/>
          </w:tcPr>
          <w:p w:rsidR="00645A7A" w:rsidRPr="009A5442" w:rsidRDefault="00645A7A" w:rsidP="006259E6">
            <w:pPr>
              <w:rPr>
                <w:sz w:val="18"/>
                <w:szCs w:val="18"/>
              </w:rPr>
            </w:pPr>
          </w:p>
        </w:tc>
        <w:tc>
          <w:tcPr>
            <w:tcW w:w="571" w:type="dxa"/>
            <w:tcBorders>
              <w:top w:val="nil"/>
              <w:left w:val="nil"/>
              <w:bottom w:val="nil"/>
              <w:right w:val="nil"/>
            </w:tcBorders>
            <w:shd w:val="clear" w:color="auto" w:fill="auto"/>
            <w:noWrap/>
            <w:vAlign w:val="bottom"/>
            <w:hideMark/>
          </w:tcPr>
          <w:p w:rsidR="00645A7A" w:rsidRPr="009A5442" w:rsidRDefault="00645A7A" w:rsidP="006259E6">
            <w:pPr>
              <w:rPr>
                <w:sz w:val="18"/>
                <w:szCs w:val="18"/>
              </w:rPr>
            </w:pPr>
          </w:p>
        </w:tc>
        <w:tc>
          <w:tcPr>
            <w:tcW w:w="1093" w:type="dxa"/>
            <w:gridSpan w:val="2"/>
            <w:tcBorders>
              <w:top w:val="nil"/>
              <w:left w:val="nil"/>
              <w:bottom w:val="nil"/>
              <w:right w:val="nil"/>
            </w:tcBorders>
            <w:shd w:val="clear" w:color="auto" w:fill="auto"/>
            <w:noWrap/>
            <w:vAlign w:val="bottom"/>
            <w:hideMark/>
          </w:tcPr>
          <w:p w:rsidR="00645A7A" w:rsidRPr="009A5442" w:rsidRDefault="00645A7A" w:rsidP="006259E6">
            <w:pPr>
              <w:rPr>
                <w:sz w:val="18"/>
                <w:szCs w:val="18"/>
              </w:rPr>
            </w:pPr>
          </w:p>
        </w:tc>
        <w:tc>
          <w:tcPr>
            <w:tcW w:w="943" w:type="dxa"/>
            <w:tcBorders>
              <w:top w:val="nil"/>
              <w:left w:val="nil"/>
              <w:bottom w:val="nil"/>
              <w:right w:val="nil"/>
            </w:tcBorders>
            <w:shd w:val="clear" w:color="auto" w:fill="auto"/>
            <w:noWrap/>
            <w:vAlign w:val="bottom"/>
            <w:hideMark/>
          </w:tcPr>
          <w:p w:rsidR="00645A7A" w:rsidRPr="009A5442" w:rsidRDefault="00645A7A" w:rsidP="006259E6">
            <w:pPr>
              <w:rPr>
                <w:sz w:val="18"/>
                <w:szCs w:val="18"/>
              </w:rPr>
            </w:pPr>
          </w:p>
        </w:tc>
        <w:tc>
          <w:tcPr>
            <w:tcW w:w="1565" w:type="dxa"/>
            <w:gridSpan w:val="3"/>
            <w:tcBorders>
              <w:top w:val="nil"/>
              <w:left w:val="nil"/>
              <w:bottom w:val="nil"/>
              <w:right w:val="nil"/>
            </w:tcBorders>
            <w:shd w:val="clear" w:color="auto" w:fill="auto"/>
            <w:noWrap/>
            <w:vAlign w:val="bottom"/>
            <w:hideMark/>
          </w:tcPr>
          <w:p w:rsidR="00645A7A" w:rsidRPr="009A5442" w:rsidRDefault="00645A7A" w:rsidP="006259E6">
            <w:pPr>
              <w:rPr>
                <w:sz w:val="18"/>
                <w:szCs w:val="18"/>
              </w:rPr>
            </w:pPr>
          </w:p>
        </w:tc>
        <w:tc>
          <w:tcPr>
            <w:tcW w:w="1057" w:type="dxa"/>
            <w:gridSpan w:val="2"/>
            <w:tcBorders>
              <w:top w:val="nil"/>
              <w:left w:val="nil"/>
              <w:bottom w:val="nil"/>
              <w:right w:val="nil"/>
            </w:tcBorders>
            <w:shd w:val="clear" w:color="auto" w:fill="auto"/>
            <w:noWrap/>
            <w:vAlign w:val="bottom"/>
            <w:hideMark/>
          </w:tcPr>
          <w:p w:rsidR="00645A7A" w:rsidRPr="009A5442" w:rsidRDefault="00645A7A" w:rsidP="006259E6">
            <w:pPr>
              <w:rPr>
                <w:sz w:val="18"/>
                <w:szCs w:val="18"/>
              </w:rPr>
            </w:pPr>
          </w:p>
        </w:tc>
      </w:tr>
      <w:tr w:rsidR="00645A7A" w:rsidRPr="009A5442" w:rsidTr="006259E6">
        <w:trPr>
          <w:gridAfter w:val="1"/>
          <w:wAfter w:w="756" w:type="dxa"/>
          <w:trHeight w:val="237"/>
        </w:trPr>
        <w:tc>
          <w:tcPr>
            <w:tcW w:w="237" w:type="dxa"/>
            <w:tcBorders>
              <w:top w:val="nil"/>
              <w:left w:val="nil"/>
              <w:bottom w:val="nil"/>
              <w:right w:val="nil"/>
            </w:tcBorders>
            <w:shd w:val="clear" w:color="auto" w:fill="auto"/>
            <w:noWrap/>
            <w:vAlign w:val="bottom"/>
            <w:hideMark/>
          </w:tcPr>
          <w:p w:rsidR="00645A7A" w:rsidRPr="009A5442" w:rsidRDefault="00645A7A" w:rsidP="006259E6">
            <w:pPr>
              <w:rPr>
                <w:sz w:val="18"/>
                <w:szCs w:val="18"/>
              </w:rPr>
            </w:pPr>
          </w:p>
        </w:tc>
        <w:tc>
          <w:tcPr>
            <w:tcW w:w="1123" w:type="dxa"/>
            <w:gridSpan w:val="2"/>
            <w:tcBorders>
              <w:top w:val="nil"/>
              <w:left w:val="nil"/>
              <w:bottom w:val="nil"/>
              <w:right w:val="nil"/>
            </w:tcBorders>
            <w:shd w:val="clear" w:color="auto" w:fill="auto"/>
            <w:noWrap/>
            <w:vAlign w:val="bottom"/>
            <w:hideMark/>
          </w:tcPr>
          <w:p w:rsidR="00645A7A" w:rsidRPr="009A5442" w:rsidRDefault="00645A7A" w:rsidP="006259E6">
            <w:pPr>
              <w:jc w:val="center"/>
              <w:rPr>
                <w:sz w:val="18"/>
                <w:szCs w:val="18"/>
              </w:rPr>
            </w:pPr>
            <w:r w:rsidRPr="009A5442">
              <w:rPr>
                <w:sz w:val="18"/>
                <w:szCs w:val="18"/>
              </w:rPr>
              <w:t>Принял</w:t>
            </w:r>
          </w:p>
        </w:tc>
        <w:tc>
          <w:tcPr>
            <w:tcW w:w="1879" w:type="dxa"/>
            <w:gridSpan w:val="4"/>
            <w:tcBorders>
              <w:top w:val="nil"/>
              <w:left w:val="nil"/>
              <w:bottom w:val="single" w:sz="4" w:space="0" w:color="auto"/>
              <w:right w:val="nil"/>
            </w:tcBorders>
            <w:shd w:val="clear" w:color="auto" w:fill="auto"/>
            <w:noWrap/>
            <w:vAlign w:val="bottom"/>
            <w:hideMark/>
          </w:tcPr>
          <w:p w:rsidR="00645A7A" w:rsidRPr="009A5442" w:rsidRDefault="00645A7A" w:rsidP="006259E6">
            <w:pPr>
              <w:rPr>
                <w:sz w:val="18"/>
                <w:szCs w:val="18"/>
              </w:rPr>
            </w:pPr>
            <w:r w:rsidRPr="009A5442">
              <w:rPr>
                <w:sz w:val="18"/>
                <w:szCs w:val="18"/>
              </w:rPr>
              <w:t> </w:t>
            </w:r>
          </w:p>
        </w:tc>
        <w:tc>
          <w:tcPr>
            <w:tcW w:w="579" w:type="dxa"/>
            <w:gridSpan w:val="2"/>
            <w:tcBorders>
              <w:top w:val="nil"/>
              <w:left w:val="nil"/>
              <w:bottom w:val="nil"/>
              <w:right w:val="nil"/>
            </w:tcBorders>
            <w:shd w:val="clear" w:color="auto" w:fill="auto"/>
            <w:noWrap/>
            <w:vAlign w:val="bottom"/>
            <w:hideMark/>
          </w:tcPr>
          <w:p w:rsidR="00645A7A" w:rsidRPr="009A5442" w:rsidRDefault="00645A7A" w:rsidP="006259E6">
            <w:pPr>
              <w:rPr>
                <w:sz w:val="18"/>
                <w:szCs w:val="18"/>
              </w:rPr>
            </w:pPr>
          </w:p>
        </w:tc>
        <w:tc>
          <w:tcPr>
            <w:tcW w:w="571" w:type="dxa"/>
            <w:tcBorders>
              <w:top w:val="nil"/>
              <w:left w:val="nil"/>
              <w:bottom w:val="single" w:sz="4" w:space="0" w:color="auto"/>
              <w:right w:val="nil"/>
            </w:tcBorders>
            <w:shd w:val="clear" w:color="auto" w:fill="auto"/>
            <w:noWrap/>
            <w:vAlign w:val="bottom"/>
            <w:hideMark/>
          </w:tcPr>
          <w:p w:rsidR="00645A7A" w:rsidRPr="009A5442" w:rsidRDefault="00645A7A" w:rsidP="006259E6">
            <w:pPr>
              <w:rPr>
                <w:sz w:val="18"/>
                <w:szCs w:val="18"/>
              </w:rPr>
            </w:pPr>
            <w:r w:rsidRPr="009A5442">
              <w:rPr>
                <w:sz w:val="18"/>
                <w:szCs w:val="18"/>
              </w:rPr>
              <w:t> </w:t>
            </w:r>
          </w:p>
        </w:tc>
        <w:tc>
          <w:tcPr>
            <w:tcW w:w="1093" w:type="dxa"/>
            <w:gridSpan w:val="2"/>
            <w:tcBorders>
              <w:top w:val="nil"/>
              <w:left w:val="nil"/>
              <w:bottom w:val="single" w:sz="4" w:space="0" w:color="auto"/>
              <w:right w:val="nil"/>
            </w:tcBorders>
            <w:shd w:val="clear" w:color="auto" w:fill="auto"/>
            <w:noWrap/>
            <w:vAlign w:val="bottom"/>
            <w:hideMark/>
          </w:tcPr>
          <w:p w:rsidR="00645A7A" w:rsidRPr="009A5442" w:rsidRDefault="00645A7A" w:rsidP="006259E6">
            <w:pPr>
              <w:rPr>
                <w:sz w:val="18"/>
                <w:szCs w:val="18"/>
              </w:rPr>
            </w:pPr>
            <w:r w:rsidRPr="009A5442">
              <w:rPr>
                <w:sz w:val="18"/>
                <w:szCs w:val="18"/>
              </w:rPr>
              <w:t> </w:t>
            </w:r>
          </w:p>
        </w:tc>
        <w:tc>
          <w:tcPr>
            <w:tcW w:w="943" w:type="dxa"/>
            <w:tcBorders>
              <w:top w:val="nil"/>
              <w:left w:val="nil"/>
              <w:bottom w:val="nil"/>
              <w:right w:val="nil"/>
            </w:tcBorders>
            <w:shd w:val="clear" w:color="auto" w:fill="auto"/>
            <w:noWrap/>
            <w:vAlign w:val="bottom"/>
            <w:hideMark/>
          </w:tcPr>
          <w:p w:rsidR="00645A7A" w:rsidRPr="009A5442" w:rsidRDefault="00645A7A" w:rsidP="006259E6">
            <w:pPr>
              <w:rPr>
                <w:sz w:val="18"/>
                <w:szCs w:val="18"/>
              </w:rPr>
            </w:pPr>
          </w:p>
        </w:tc>
        <w:tc>
          <w:tcPr>
            <w:tcW w:w="1565" w:type="dxa"/>
            <w:gridSpan w:val="3"/>
            <w:tcBorders>
              <w:top w:val="nil"/>
              <w:left w:val="nil"/>
              <w:bottom w:val="single" w:sz="4" w:space="0" w:color="auto"/>
              <w:right w:val="nil"/>
            </w:tcBorders>
            <w:shd w:val="clear" w:color="auto" w:fill="auto"/>
            <w:noWrap/>
            <w:vAlign w:val="bottom"/>
            <w:hideMark/>
          </w:tcPr>
          <w:p w:rsidR="00645A7A" w:rsidRPr="009A5442" w:rsidRDefault="00645A7A" w:rsidP="006259E6">
            <w:pPr>
              <w:rPr>
                <w:sz w:val="18"/>
                <w:szCs w:val="18"/>
              </w:rPr>
            </w:pPr>
            <w:r w:rsidRPr="009A5442">
              <w:rPr>
                <w:sz w:val="18"/>
                <w:szCs w:val="18"/>
              </w:rPr>
              <w:t> </w:t>
            </w:r>
          </w:p>
        </w:tc>
        <w:tc>
          <w:tcPr>
            <w:tcW w:w="1057" w:type="dxa"/>
            <w:gridSpan w:val="2"/>
            <w:tcBorders>
              <w:top w:val="nil"/>
              <w:left w:val="nil"/>
              <w:bottom w:val="single" w:sz="4" w:space="0" w:color="auto"/>
              <w:right w:val="nil"/>
            </w:tcBorders>
            <w:shd w:val="clear" w:color="auto" w:fill="auto"/>
            <w:noWrap/>
            <w:vAlign w:val="bottom"/>
            <w:hideMark/>
          </w:tcPr>
          <w:p w:rsidR="00645A7A" w:rsidRPr="009A5442" w:rsidRDefault="00645A7A" w:rsidP="006259E6">
            <w:pPr>
              <w:rPr>
                <w:sz w:val="18"/>
                <w:szCs w:val="18"/>
              </w:rPr>
            </w:pPr>
            <w:r w:rsidRPr="009A5442">
              <w:rPr>
                <w:sz w:val="18"/>
                <w:szCs w:val="18"/>
              </w:rPr>
              <w:t> </w:t>
            </w:r>
          </w:p>
        </w:tc>
      </w:tr>
      <w:tr w:rsidR="00645A7A" w:rsidRPr="009A5442" w:rsidTr="006259E6">
        <w:trPr>
          <w:gridAfter w:val="1"/>
          <w:wAfter w:w="756" w:type="dxa"/>
          <w:trHeight w:val="237"/>
        </w:trPr>
        <w:tc>
          <w:tcPr>
            <w:tcW w:w="237" w:type="dxa"/>
            <w:tcBorders>
              <w:top w:val="nil"/>
              <w:left w:val="nil"/>
              <w:bottom w:val="nil"/>
              <w:right w:val="nil"/>
            </w:tcBorders>
            <w:shd w:val="clear" w:color="auto" w:fill="auto"/>
            <w:noWrap/>
            <w:vAlign w:val="bottom"/>
            <w:hideMark/>
          </w:tcPr>
          <w:p w:rsidR="00645A7A" w:rsidRPr="009A5442" w:rsidRDefault="00645A7A" w:rsidP="006259E6">
            <w:pPr>
              <w:rPr>
                <w:sz w:val="18"/>
                <w:szCs w:val="18"/>
              </w:rPr>
            </w:pPr>
          </w:p>
        </w:tc>
        <w:tc>
          <w:tcPr>
            <w:tcW w:w="1123" w:type="dxa"/>
            <w:gridSpan w:val="2"/>
            <w:tcBorders>
              <w:top w:val="nil"/>
              <w:left w:val="nil"/>
              <w:bottom w:val="nil"/>
              <w:right w:val="nil"/>
            </w:tcBorders>
            <w:shd w:val="clear" w:color="auto" w:fill="auto"/>
            <w:noWrap/>
            <w:vAlign w:val="bottom"/>
            <w:hideMark/>
          </w:tcPr>
          <w:p w:rsidR="00645A7A" w:rsidRPr="009A5442" w:rsidRDefault="00645A7A" w:rsidP="006259E6">
            <w:pPr>
              <w:jc w:val="center"/>
              <w:rPr>
                <w:sz w:val="18"/>
                <w:szCs w:val="18"/>
              </w:rPr>
            </w:pPr>
          </w:p>
        </w:tc>
        <w:tc>
          <w:tcPr>
            <w:tcW w:w="1879" w:type="dxa"/>
            <w:gridSpan w:val="4"/>
            <w:tcBorders>
              <w:top w:val="nil"/>
              <w:left w:val="nil"/>
              <w:bottom w:val="nil"/>
              <w:right w:val="nil"/>
            </w:tcBorders>
            <w:shd w:val="clear" w:color="auto" w:fill="auto"/>
            <w:noWrap/>
            <w:vAlign w:val="bottom"/>
            <w:hideMark/>
          </w:tcPr>
          <w:p w:rsidR="00645A7A" w:rsidRPr="009A5442" w:rsidRDefault="00645A7A" w:rsidP="006259E6">
            <w:pPr>
              <w:jc w:val="center"/>
              <w:rPr>
                <w:sz w:val="18"/>
                <w:szCs w:val="18"/>
              </w:rPr>
            </w:pPr>
          </w:p>
        </w:tc>
        <w:tc>
          <w:tcPr>
            <w:tcW w:w="579" w:type="dxa"/>
            <w:gridSpan w:val="2"/>
            <w:tcBorders>
              <w:top w:val="nil"/>
              <w:left w:val="nil"/>
              <w:bottom w:val="nil"/>
              <w:right w:val="nil"/>
            </w:tcBorders>
            <w:shd w:val="clear" w:color="auto" w:fill="auto"/>
            <w:noWrap/>
            <w:vAlign w:val="bottom"/>
            <w:hideMark/>
          </w:tcPr>
          <w:p w:rsidR="00645A7A" w:rsidRPr="009A5442" w:rsidRDefault="00645A7A" w:rsidP="006259E6">
            <w:pPr>
              <w:rPr>
                <w:sz w:val="18"/>
                <w:szCs w:val="18"/>
              </w:rPr>
            </w:pPr>
          </w:p>
        </w:tc>
        <w:tc>
          <w:tcPr>
            <w:tcW w:w="1664" w:type="dxa"/>
            <w:gridSpan w:val="3"/>
            <w:tcBorders>
              <w:top w:val="single" w:sz="4" w:space="0" w:color="auto"/>
              <w:left w:val="nil"/>
              <w:bottom w:val="nil"/>
              <w:right w:val="nil"/>
            </w:tcBorders>
            <w:shd w:val="clear" w:color="auto" w:fill="auto"/>
            <w:noWrap/>
            <w:vAlign w:val="bottom"/>
            <w:hideMark/>
          </w:tcPr>
          <w:p w:rsidR="00645A7A" w:rsidRPr="009A5442" w:rsidRDefault="00645A7A" w:rsidP="006259E6">
            <w:pPr>
              <w:jc w:val="center"/>
              <w:rPr>
                <w:sz w:val="18"/>
                <w:szCs w:val="18"/>
              </w:rPr>
            </w:pPr>
            <w:r w:rsidRPr="009A5442">
              <w:rPr>
                <w:sz w:val="18"/>
                <w:szCs w:val="18"/>
              </w:rPr>
              <w:t>подпись</w:t>
            </w:r>
          </w:p>
        </w:tc>
        <w:tc>
          <w:tcPr>
            <w:tcW w:w="943" w:type="dxa"/>
            <w:tcBorders>
              <w:top w:val="nil"/>
              <w:left w:val="nil"/>
              <w:bottom w:val="nil"/>
              <w:right w:val="nil"/>
            </w:tcBorders>
            <w:shd w:val="clear" w:color="auto" w:fill="auto"/>
            <w:noWrap/>
            <w:vAlign w:val="bottom"/>
            <w:hideMark/>
          </w:tcPr>
          <w:p w:rsidR="00645A7A" w:rsidRPr="009A5442" w:rsidRDefault="00645A7A" w:rsidP="006259E6">
            <w:pPr>
              <w:rPr>
                <w:sz w:val="18"/>
                <w:szCs w:val="18"/>
              </w:rPr>
            </w:pPr>
          </w:p>
        </w:tc>
        <w:tc>
          <w:tcPr>
            <w:tcW w:w="2622" w:type="dxa"/>
            <w:gridSpan w:val="5"/>
            <w:tcBorders>
              <w:top w:val="single" w:sz="4" w:space="0" w:color="auto"/>
              <w:left w:val="nil"/>
              <w:bottom w:val="nil"/>
              <w:right w:val="nil"/>
            </w:tcBorders>
            <w:shd w:val="clear" w:color="auto" w:fill="auto"/>
            <w:noWrap/>
            <w:vAlign w:val="bottom"/>
            <w:hideMark/>
          </w:tcPr>
          <w:p w:rsidR="00645A7A" w:rsidRPr="009A5442" w:rsidRDefault="00645A7A" w:rsidP="006259E6">
            <w:pPr>
              <w:jc w:val="center"/>
              <w:rPr>
                <w:sz w:val="18"/>
                <w:szCs w:val="18"/>
              </w:rPr>
            </w:pPr>
            <w:r w:rsidRPr="009A5442">
              <w:rPr>
                <w:sz w:val="18"/>
                <w:szCs w:val="18"/>
              </w:rPr>
              <w:t>расшифровка фамилии</w:t>
            </w:r>
          </w:p>
        </w:tc>
      </w:tr>
      <w:tr w:rsidR="00645A7A" w:rsidRPr="009A5442" w:rsidTr="006259E6">
        <w:trPr>
          <w:trHeight w:val="237"/>
        </w:trPr>
        <w:tc>
          <w:tcPr>
            <w:tcW w:w="1224" w:type="dxa"/>
            <w:gridSpan w:val="2"/>
            <w:tcBorders>
              <w:top w:val="nil"/>
              <w:left w:val="nil"/>
              <w:bottom w:val="nil"/>
              <w:right w:val="nil"/>
            </w:tcBorders>
            <w:shd w:val="clear" w:color="auto" w:fill="auto"/>
            <w:noWrap/>
            <w:vAlign w:val="bottom"/>
            <w:hideMark/>
          </w:tcPr>
          <w:p w:rsidR="00645A7A" w:rsidRPr="009A5442" w:rsidRDefault="00645A7A" w:rsidP="006259E6">
            <w:pPr>
              <w:rPr>
                <w:sz w:val="18"/>
                <w:szCs w:val="18"/>
              </w:rPr>
            </w:pPr>
          </w:p>
        </w:tc>
        <w:tc>
          <w:tcPr>
            <w:tcW w:w="1227" w:type="dxa"/>
            <w:gridSpan w:val="3"/>
            <w:tcBorders>
              <w:top w:val="nil"/>
              <w:left w:val="nil"/>
              <w:bottom w:val="nil"/>
              <w:right w:val="nil"/>
            </w:tcBorders>
            <w:shd w:val="clear" w:color="auto" w:fill="auto"/>
            <w:noWrap/>
            <w:vAlign w:val="bottom"/>
            <w:hideMark/>
          </w:tcPr>
          <w:p w:rsidR="00645A7A" w:rsidRPr="009A5442" w:rsidRDefault="00645A7A" w:rsidP="006259E6">
            <w:pPr>
              <w:jc w:val="center"/>
              <w:rPr>
                <w:sz w:val="18"/>
                <w:szCs w:val="18"/>
              </w:rPr>
            </w:pPr>
          </w:p>
        </w:tc>
        <w:tc>
          <w:tcPr>
            <w:tcW w:w="1332" w:type="dxa"/>
            <w:gridSpan w:val="3"/>
            <w:tcBorders>
              <w:top w:val="nil"/>
              <w:left w:val="nil"/>
              <w:bottom w:val="nil"/>
              <w:right w:val="nil"/>
            </w:tcBorders>
            <w:shd w:val="clear" w:color="auto" w:fill="auto"/>
            <w:noWrap/>
            <w:vAlign w:val="bottom"/>
            <w:hideMark/>
          </w:tcPr>
          <w:p w:rsidR="00645A7A" w:rsidRPr="009A5442" w:rsidRDefault="00645A7A" w:rsidP="006259E6">
            <w:pPr>
              <w:rPr>
                <w:sz w:val="18"/>
                <w:szCs w:val="18"/>
              </w:rPr>
            </w:pPr>
          </w:p>
        </w:tc>
        <w:tc>
          <w:tcPr>
            <w:tcW w:w="933" w:type="dxa"/>
            <w:gridSpan w:val="3"/>
            <w:tcBorders>
              <w:top w:val="nil"/>
              <w:left w:val="nil"/>
              <w:bottom w:val="nil"/>
              <w:right w:val="nil"/>
            </w:tcBorders>
            <w:shd w:val="clear" w:color="auto" w:fill="auto"/>
            <w:noWrap/>
            <w:vAlign w:val="bottom"/>
            <w:hideMark/>
          </w:tcPr>
          <w:p w:rsidR="00645A7A" w:rsidRPr="009A5442" w:rsidRDefault="00645A7A" w:rsidP="006259E6">
            <w:pPr>
              <w:rPr>
                <w:sz w:val="18"/>
                <w:szCs w:val="18"/>
              </w:rPr>
            </w:pPr>
          </w:p>
        </w:tc>
        <w:tc>
          <w:tcPr>
            <w:tcW w:w="766" w:type="dxa"/>
            <w:tcBorders>
              <w:top w:val="nil"/>
              <w:left w:val="nil"/>
              <w:bottom w:val="nil"/>
              <w:right w:val="nil"/>
            </w:tcBorders>
            <w:shd w:val="clear" w:color="auto" w:fill="auto"/>
            <w:noWrap/>
            <w:vAlign w:val="bottom"/>
            <w:hideMark/>
          </w:tcPr>
          <w:p w:rsidR="00645A7A" w:rsidRPr="009A5442" w:rsidRDefault="00645A7A" w:rsidP="006259E6">
            <w:pPr>
              <w:rPr>
                <w:sz w:val="18"/>
                <w:szCs w:val="18"/>
              </w:rPr>
            </w:pPr>
          </w:p>
        </w:tc>
        <w:tc>
          <w:tcPr>
            <w:tcW w:w="1093" w:type="dxa"/>
            <w:gridSpan w:val="2"/>
            <w:tcBorders>
              <w:top w:val="nil"/>
              <w:left w:val="nil"/>
              <w:bottom w:val="nil"/>
              <w:right w:val="nil"/>
            </w:tcBorders>
            <w:shd w:val="clear" w:color="auto" w:fill="auto"/>
            <w:noWrap/>
            <w:vAlign w:val="bottom"/>
            <w:hideMark/>
          </w:tcPr>
          <w:p w:rsidR="00645A7A" w:rsidRPr="009A5442" w:rsidRDefault="00645A7A" w:rsidP="006259E6">
            <w:pPr>
              <w:rPr>
                <w:sz w:val="18"/>
                <w:szCs w:val="18"/>
              </w:rPr>
            </w:pPr>
          </w:p>
        </w:tc>
        <w:tc>
          <w:tcPr>
            <w:tcW w:w="854" w:type="dxa"/>
            <w:tcBorders>
              <w:top w:val="nil"/>
              <w:left w:val="nil"/>
              <w:bottom w:val="nil"/>
              <w:right w:val="nil"/>
            </w:tcBorders>
            <w:shd w:val="clear" w:color="auto" w:fill="auto"/>
            <w:noWrap/>
            <w:vAlign w:val="bottom"/>
            <w:hideMark/>
          </w:tcPr>
          <w:p w:rsidR="00645A7A" w:rsidRPr="009A5442" w:rsidRDefault="00645A7A" w:rsidP="006259E6">
            <w:pPr>
              <w:rPr>
                <w:sz w:val="18"/>
                <w:szCs w:val="18"/>
              </w:rPr>
            </w:pPr>
          </w:p>
        </w:tc>
        <w:tc>
          <w:tcPr>
            <w:tcW w:w="1463" w:type="dxa"/>
            <w:gridSpan w:val="2"/>
            <w:tcBorders>
              <w:top w:val="nil"/>
              <w:left w:val="nil"/>
              <w:bottom w:val="nil"/>
              <w:right w:val="nil"/>
            </w:tcBorders>
            <w:shd w:val="clear" w:color="auto" w:fill="auto"/>
            <w:noWrap/>
            <w:vAlign w:val="bottom"/>
            <w:hideMark/>
          </w:tcPr>
          <w:p w:rsidR="00645A7A" w:rsidRPr="009A5442" w:rsidRDefault="00645A7A" w:rsidP="006259E6">
            <w:pPr>
              <w:rPr>
                <w:sz w:val="18"/>
                <w:szCs w:val="18"/>
              </w:rPr>
            </w:pPr>
          </w:p>
        </w:tc>
        <w:tc>
          <w:tcPr>
            <w:tcW w:w="911" w:type="dxa"/>
            <w:gridSpan w:val="2"/>
            <w:tcBorders>
              <w:top w:val="nil"/>
              <w:left w:val="nil"/>
              <w:bottom w:val="nil"/>
              <w:right w:val="nil"/>
            </w:tcBorders>
            <w:shd w:val="clear" w:color="auto" w:fill="auto"/>
            <w:noWrap/>
            <w:vAlign w:val="bottom"/>
            <w:hideMark/>
          </w:tcPr>
          <w:p w:rsidR="00645A7A" w:rsidRPr="009A5442" w:rsidRDefault="00645A7A" w:rsidP="006259E6">
            <w:pPr>
              <w:rPr>
                <w:sz w:val="18"/>
                <w:szCs w:val="18"/>
              </w:rPr>
            </w:pPr>
          </w:p>
        </w:tc>
      </w:tr>
    </w:tbl>
    <w:p w:rsidR="00645A7A" w:rsidRPr="009A5442" w:rsidRDefault="00645A7A" w:rsidP="00645A7A">
      <w:pPr>
        <w:pStyle w:val="afa"/>
        <w:jc w:val="right"/>
        <w:rPr>
          <w:highlight w:val="cyan"/>
        </w:rPr>
      </w:pPr>
    </w:p>
    <w:tbl>
      <w:tblPr>
        <w:tblpPr w:leftFromText="180" w:rightFromText="180" w:vertAnchor="text" w:horzAnchor="margin" w:tblpY="184"/>
        <w:tblW w:w="0" w:type="auto"/>
        <w:tblLook w:val="0000"/>
      </w:tblPr>
      <w:tblGrid>
        <w:gridCol w:w="5428"/>
        <w:gridCol w:w="4426"/>
      </w:tblGrid>
      <w:tr w:rsidR="00645A7A" w:rsidRPr="009A5442" w:rsidTr="006259E6">
        <w:trPr>
          <w:trHeight w:val="1488"/>
        </w:trPr>
        <w:tc>
          <w:tcPr>
            <w:tcW w:w="5428" w:type="dxa"/>
          </w:tcPr>
          <w:p w:rsidR="00645A7A" w:rsidRPr="009A5442" w:rsidRDefault="00645A7A" w:rsidP="006259E6">
            <w:r w:rsidRPr="009A5442">
              <w:t>Заказчик:</w:t>
            </w:r>
          </w:p>
          <w:p w:rsidR="00645A7A" w:rsidRPr="009A5442" w:rsidRDefault="00645A7A" w:rsidP="006259E6">
            <w:pPr>
              <w:rPr>
                <w:i/>
              </w:rPr>
            </w:pPr>
            <w:r w:rsidRPr="009A5442">
              <w:rPr>
                <w:i/>
              </w:rPr>
              <w:t>(Должность)</w:t>
            </w:r>
          </w:p>
          <w:p w:rsidR="00645A7A" w:rsidRPr="009A5442" w:rsidRDefault="00645A7A" w:rsidP="006259E6"/>
          <w:p w:rsidR="00645A7A" w:rsidRPr="009A5442" w:rsidRDefault="00645A7A" w:rsidP="006259E6">
            <w:r w:rsidRPr="009A5442">
              <w:t>________</w:t>
            </w:r>
            <w:r>
              <w:t xml:space="preserve"> </w:t>
            </w:r>
            <w:r w:rsidRPr="009A5442">
              <w:t>______________</w:t>
            </w:r>
          </w:p>
          <w:p w:rsidR="00645A7A" w:rsidRPr="009A5442" w:rsidRDefault="00645A7A" w:rsidP="006259E6">
            <w:r w:rsidRPr="009A5442">
              <w:t>(подпись)</w:t>
            </w:r>
            <w:r>
              <w:t xml:space="preserve"> </w:t>
            </w:r>
            <w:r w:rsidRPr="009A5442">
              <w:t>(Ф.И.О.)</w:t>
            </w:r>
            <w:r>
              <w:t xml:space="preserve"> </w:t>
            </w:r>
          </w:p>
        </w:tc>
        <w:tc>
          <w:tcPr>
            <w:tcW w:w="4426" w:type="dxa"/>
          </w:tcPr>
          <w:p w:rsidR="00645A7A" w:rsidRPr="009A5442" w:rsidRDefault="00645A7A" w:rsidP="006259E6">
            <w:r w:rsidRPr="009A5442">
              <w:t>Исполнитель:</w:t>
            </w:r>
          </w:p>
          <w:p w:rsidR="00645A7A" w:rsidRPr="009A5442" w:rsidRDefault="00645A7A" w:rsidP="006259E6">
            <w:pPr>
              <w:rPr>
                <w:i/>
              </w:rPr>
            </w:pPr>
            <w:r w:rsidRPr="009A5442">
              <w:rPr>
                <w:i/>
              </w:rPr>
              <w:t>(Должность)</w:t>
            </w:r>
          </w:p>
          <w:p w:rsidR="00645A7A" w:rsidRPr="009A5442" w:rsidRDefault="00645A7A" w:rsidP="006259E6"/>
          <w:p w:rsidR="00645A7A" w:rsidRPr="009A5442" w:rsidRDefault="00645A7A" w:rsidP="006259E6">
            <w:r w:rsidRPr="009A5442">
              <w:t>________</w:t>
            </w:r>
            <w:r>
              <w:t xml:space="preserve"> </w:t>
            </w:r>
            <w:r w:rsidRPr="009A5442">
              <w:t>______________</w:t>
            </w:r>
          </w:p>
          <w:p w:rsidR="00645A7A" w:rsidRPr="009A5442" w:rsidRDefault="00645A7A" w:rsidP="006259E6">
            <w:r w:rsidRPr="009A5442">
              <w:t>(подпись)</w:t>
            </w:r>
            <w:r>
              <w:t xml:space="preserve"> </w:t>
            </w:r>
            <w:r w:rsidRPr="009A5442">
              <w:t>(Ф.И.О.)</w:t>
            </w:r>
            <w:r>
              <w:t xml:space="preserve"> </w:t>
            </w:r>
          </w:p>
        </w:tc>
      </w:tr>
      <w:tr w:rsidR="00645A7A" w:rsidRPr="009A5442" w:rsidTr="006259E6">
        <w:trPr>
          <w:trHeight w:val="1488"/>
        </w:trPr>
        <w:tc>
          <w:tcPr>
            <w:tcW w:w="5428" w:type="dxa"/>
          </w:tcPr>
          <w:p w:rsidR="00645A7A" w:rsidRPr="009A5442" w:rsidRDefault="00645A7A" w:rsidP="006259E6"/>
          <w:p w:rsidR="00645A7A" w:rsidRPr="009A5442" w:rsidRDefault="00645A7A" w:rsidP="006259E6"/>
          <w:p w:rsidR="00645A7A" w:rsidRPr="009A5442" w:rsidRDefault="00645A7A" w:rsidP="006259E6"/>
          <w:p w:rsidR="00645A7A" w:rsidRPr="009A5442" w:rsidRDefault="00645A7A" w:rsidP="006259E6"/>
        </w:tc>
        <w:tc>
          <w:tcPr>
            <w:tcW w:w="4426" w:type="dxa"/>
          </w:tcPr>
          <w:p w:rsidR="00645A7A" w:rsidRPr="009A5442" w:rsidRDefault="00645A7A" w:rsidP="006259E6"/>
        </w:tc>
      </w:tr>
    </w:tbl>
    <w:p w:rsidR="00645A7A" w:rsidRPr="009A5442" w:rsidRDefault="00E73D64" w:rsidP="00645A7A">
      <w:pPr>
        <w:pStyle w:val="afa"/>
        <w:rPr>
          <w:sz w:val="24"/>
        </w:rPr>
      </w:pPr>
      <w:r>
        <w:rPr>
          <w:noProof/>
          <w:sz w:val="24"/>
          <w:lang w:eastAsia="ru-RU"/>
        </w:rPr>
        <w:pict>
          <v:rect id="_x0000_s1033" style="position:absolute;left:0;text-align:left;margin-left:214.25pt;margin-top:-24.1pt;width:272.05pt;height:77.05pt;z-index:251660800;mso-position-horizontal-relative:text;mso-position-vertical-relative:text" stroked="f">
            <v:textbox style="mso-next-textbox:#_x0000_s1033">
              <w:txbxContent>
                <w:p w:rsidR="00645A7A" w:rsidRPr="00274849" w:rsidRDefault="00645A7A" w:rsidP="00645A7A">
                  <w:pPr>
                    <w:pStyle w:val="ConsNormal"/>
                    <w:widowControl/>
                    <w:ind w:firstLine="0"/>
                    <w:jc w:val="right"/>
                    <w:rPr>
                      <w:rFonts w:ascii="Times New Roman" w:hAnsi="Times New Roman" w:cs="Times New Roman"/>
                      <w:sz w:val="24"/>
                      <w:szCs w:val="24"/>
                    </w:rPr>
                  </w:pPr>
                  <w:r w:rsidRPr="00274849">
                    <w:rPr>
                      <w:rFonts w:ascii="Times New Roman" w:hAnsi="Times New Roman" w:cs="Times New Roman"/>
                      <w:sz w:val="24"/>
                      <w:szCs w:val="24"/>
                    </w:rPr>
                    <w:t xml:space="preserve">Приложение № </w:t>
                  </w:r>
                  <w:r>
                    <w:rPr>
                      <w:rFonts w:ascii="Times New Roman" w:hAnsi="Times New Roman" w:cs="Times New Roman"/>
                      <w:sz w:val="24"/>
                      <w:szCs w:val="24"/>
                    </w:rPr>
                    <w:t>5</w:t>
                  </w:r>
                </w:p>
                <w:p w:rsidR="00645A7A" w:rsidRPr="00274849" w:rsidRDefault="00645A7A" w:rsidP="00645A7A">
                  <w:pPr>
                    <w:pStyle w:val="ConsNormal"/>
                    <w:widowControl/>
                    <w:ind w:firstLine="0"/>
                    <w:jc w:val="right"/>
                    <w:rPr>
                      <w:rFonts w:ascii="Times New Roman" w:hAnsi="Times New Roman" w:cs="Times New Roman"/>
                      <w:sz w:val="24"/>
                      <w:szCs w:val="24"/>
                    </w:rPr>
                  </w:pPr>
                  <w:r w:rsidRPr="00274849">
                    <w:rPr>
                      <w:rFonts w:ascii="Times New Roman" w:hAnsi="Times New Roman" w:cs="Times New Roman"/>
                      <w:sz w:val="24"/>
                      <w:szCs w:val="24"/>
                    </w:rPr>
                    <w:t>к Договору на выполнение работ</w:t>
                  </w:r>
                </w:p>
                <w:p w:rsidR="00645A7A" w:rsidRPr="00274849" w:rsidRDefault="00645A7A" w:rsidP="00645A7A">
                  <w:pPr>
                    <w:pStyle w:val="ConsNormal"/>
                    <w:widowControl/>
                    <w:ind w:firstLine="0"/>
                    <w:jc w:val="right"/>
                    <w:rPr>
                      <w:rFonts w:ascii="Times New Roman" w:hAnsi="Times New Roman" w:cs="Times New Roman"/>
                      <w:sz w:val="24"/>
                      <w:szCs w:val="24"/>
                    </w:rPr>
                  </w:pPr>
                  <w:r w:rsidRPr="00274849">
                    <w:rPr>
                      <w:rFonts w:ascii="Times New Roman" w:hAnsi="Times New Roman" w:cs="Times New Roman"/>
                      <w:sz w:val="24"/>
                      <w:szCs w:val="24"/>
                    </w:rPr>
                    <w:t>№__/____/___/___</w:t>
                  </w:r>
                </w:p>
                <w:p w:rsidR="00645A7A" w:rsidRPr="00274849" w:rsidRDefault="00645A7A" w:rsidP="00645A7A">
                  <w:pPr>
                    <w:pStyle w:val="ConsNormal"/>
                    <w:widowControl/>
                    <w:ind w:firstLine="0"/>
                    <w:jc w:val="right"/>
                    <w:rPr>
                      <w:rFonts w:ascii="Times New Roman" w:hAnsi="Times New Roman" w:cs="Times New Roman"/>
                      <w:sz w:val="24"/>
                      <w:szCs w:val="24"/>
                    </w:rPr>
                  </w:pPr>
                  <w:r w:rsidRPr="00274849">
                    <w:rPr>
                      <w:rFonts w:ascii="Times New Roman" w:hAnsi="Times New Roman" w:cs="Times New Roman"/>
                      <w:sz w:val="24"/>
                      <w:szCs w:val="24"/>
                    </w:rPr>
                    <w:t>от «___»_________201_ г.</w:t>
                  </w:r>
                </w:p>
                <w:p w:rsidR="00645A7A" w:rsidRPr="0084342D" w:rsidRDefault="00645A7A" w:rsidP="00645A7A">
                  <w:pPr>
                    <w:jc w:val="right"/>
                  </w:pPr>
                </w:p>
              </w:txbxContent>
            </v:textbox>
          </v:rect>
        </w:pict>
      </w:r>
      <w:r w:rsidR="00645A7A" w:rsidRPr="009A5442">
        <w:rPr>
          <w:sz w:val="24"/>
        </w:rPr>
        <w:t>ФОРМА ДОКУМЕНТА:</w:t>
      </w:r>
    </w:p>
    <w:p w:rsidR="00645A7A" w:rsidRPr="009A5442" w:rsidRDefault="00645A7A" w:rsidP="00645A7A">
      <w:pPr>
        <w:pStyle w:val="afa"/>
        <w:tabs>
          <w:tab w:val="left" w:pos="7905"/>
        </w:tabs>
        <w:jc w:val="right"/>
        <w:rPr>
          <w:sz w:val="18"/>
          <w:szCs w:val="18"/>
        </w:rPr>
      </w:pPr>
      <w:r w:rsidRPr="009A5442">
        <w:rPr>
          <w:sz w:val="18"/>
          <w:szCs w:val="18"/>
        </w:rPr>
        <w:t>Унифицированная форма № КС-3</w:t>
      </w:r>
    </w:p>
    <w:p w:rsidR="00645A7A" w:rsidRPr="009A5442" w:rsidRDefault="00645A7A" w:rsidP="00645A7A">
      <w:pPr>
        <w:pStyle w:val="afa"/>
        <w:tabs>
          <w:tab w:val="left" w:pos="7905"/>
        </w:tabs>
        <w:jc w:val="right"/>
        <w:rPr>
          <w:sz w:val="18"/>
          <w:szCs w:val="18"/>
        </w:rPr>
      </w:pPr>
      <w:r w:rsidRPr="009A5442">
        <w:rPr>
          <w:sz w:val="18"/>
          <w:szCs w:val="18"/>
        </w:rPr>
        <w:t xml:space="preserve">Утверждена </w:t>
      </w:r>
    </w:p>
    <w:p w:rsidR="00645A7A" w:rsidRPr="009A5442" w:rsidRDefault="00645A7A" w:rsidP="00645A7A">
      <w:pPr>
        <w:pStyle w:val="afa"/>
        <w:tabs>
          <w:tab w:val="left" w:pos="7905"/>
        </w:tabs>
        <w:jc w:val="right"/>
        <w:rPr>
          <w:sz w:val="18"/>
          <w:szCs w:val="18"/>
        </w:rPr>
      </w:pPr>
      <w:r w:rsidRPr="009A5442">
        <w:rPr>
          <w:sz w:val="18"/>
          <w:szCs w:val="18"/>
        </w:rPr>
        <w:t>Постановлением Госкомстата России</w:t>
      </w:r>
    </w:p>
    <w:p w:rsidR="00645A7A" w:rsidRPr="009A5442" w:rsidRDefault="00645A7A" w:rsidP="00645A7A">
      <w:pPr>
        <w:pStyle w:val="afa"/>
        <w:tabs>
          <w:tab w:val="left" w:pos="7905"/>
        </w:tabs>
        <w:jc w:val="right"/>
        <w:rPr>
          <w:sz w:val="18"/>
          <w:szCs w:val="18"/>
        </w:rPr>
      </w:pPr>
      <w:r w:rsidRPr="009A5442">
        <w:rPr>
          <w:sz w:val="18"/>
          <w:szCs w:val="18"/>
        </w:rPr>
        <w:t>от 11 ноября 1999г. № 100</w:t>
      </w:r>
    </w:p>
    <w:p w:rsidR="00645A7A" w:rsidRPr="009A5442" w:rsidRDefault="00645A7A" w:rsidP="00645A7A">
      <w:pPr>
        <w:pStyle w:val="afa"/>
        <w:jc w:val="right"/>
      </w:pPr>
      <w:r w:rsidRPr="009A5442">
        <w:rPr>
          <w:sz w:val="18"/>
          <w:szCs w:val="18"/>
        </w:rPr>
        <w:object w:dxaOrig="10004" w:dyaOrig="137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7.65pt;height:473.95pt" o:ole="">
            <v:imagedata r:id="rId49" o:title=""/>
          </v:shape>
          <o:OLEObject Type="Embed" ProgID="Excel.Sheet.8" ShapeID="_x0000_i1025" DrawAspect="Content" ObjectID="_1534171445" r:id="rId50"/>
        </w:object>
      </w:r>
    </w:p>
    <w:tbl>
      <w:tblPr>
        <w:tblpPr w:leftFromText="180" w:rightFromText="180" w:vertAnchor="text" w:horzAnchor="margin" w:tblpY="184"/>
        <w:tblW w:w="0" w:type="auto"/>
        <w:tblLook w:val="0000"/>
      </w:tblPr>
      <w:tblGrid>
        <w:gridCol w:w="5008"/>
        <w:gridCol w:w="4082"/>
      </w:tblGrid>
      <w:tr w:rsidR="00645A7A" w:rsidRPr="009A5442" w:rsidTr="006259E6">
        <w:trPr>
          <w:trHeight w:val="342"/>
        </w:trPr>
        <w:tc>
          <w:tcPr>
            <w:tcW w:w="5008" w:type="dxa"/>
          </w:tcPr>
          <w:p w:rsidR="00645A7A" w:rsidRPr="009A5442" w:rsidRDefault="00645A7A" w:rsidP="006259E6">
            <w:r w:rsidRPr="009A5442">
              <w:t>Заказчик:</w:t>
            </w:r>
          </w:p>
          <w:p w:rsidR="00645A7A" w:rsidRPr="009A5442" w:rsidRDefault="00645A7A" w:rsidP="006259E6">
            <w:pPr>
              <w:rPr>
                <w:i/>
              </w:rPr>
            </w:pPr>
            <w:r w:rsidRPr="009A5442">
              <w:rPr>
                <w:i/>
              </w:rPr>
              <w:t>(Должность)</w:t>
            </w:r>
          </w:p>
          <w:p w:rsidR="00645A7A" w:rsidRPr="009A5442" w:rsidRDefault="00645A7A" w:rsidP="006259E6"/>
          <w:p w:rsidR="00645A7A" w:rsidRPr="009A5442" w:rsidRDefault="00645A7A" w:rsidP="006259E6">
            <w:r w:rsidRPr="009A5442">
              <w:t>________</w:t>
            </w:r>
            <w:r>
              <w:t xml:space="preserve"> </w:t>
            </w:r>
            <w:r w:rsidRPr="009A5442">
              <w:t>______________</w:t>
            </w:r>
          </w:p>
          <w:p w:rsidR="00645A7A" w:rsidRPr="009A5442" w:rsidRDefault="00645A7A" w:rsidP="006259E6">
            <w:r w:rsidRPr="009A5442">
              <w:t>(подпись)</w:t>
            </w:r>
            <w:r>
              <w:t xml:space="preserve"> </w:t>
            </w:r>
            <w:r w:rsidRPr="009A5442">
              <w:t>(Ф.И.О.)</w:t>
            </w:r>
            <w:r>
              <w:t xml:space="preserve"> </w:t>
            </w:r>
          </w:p>
        </w:tc>
        <w:tc>
          <w:tcPr>
            <w:tcW w:w="4082" w:type="dxa"/>
          </w:tcPr>
          <w:p w:rsidR="00645A7A" w:rsidRPr="009A5442" w:rsidRDefault="00645A7A" w:rsidP="006259E6">
            <w:r w:rsidRPr="009A5442">
              <w:t>Исполнитель:</w:t>
            </w:r>
          </w:p>
          <w:p w:rsidR="00645A7A" w:rsidRPr="009A5442" w:rsidRDefault="00645A7A" w:rsidP="006259E6">
            <w:pPr>
              <w:rPr>
                <w:i/>
              </w:rPr>
            </w:pPr>
            <w:r w:rsidRPr="009A5442">
              <w:rPr>
                <w:i/>
              </w:rPr>
              <w:t>(Должность)</w:t>
            </w:r>
          </w:p>
          <w:p w:rsidR="00645A7A" w:rsidRPr="009A5442" w:rsidRDefault="00645A7A" w:rsidP="006259E6"/>
          <w:p w:rsidR="00645A7A" w:rsidRPr="009A5442" w:rsidRDefault="00645A7A" w:rsidP="006259E6">
            <w:r w:rsidRPr="009A5442">
              <w:t>________</w:t>
            </w:r>
            <w:r>
              <w:t xml:space="preserve"> </w:t>
            </w:r>
            <w:r w:rsidRPr="009A5442">
              <w:t>______________</w:t>
            </w:r>
          </w:p>
          <w:p w:rsidR="00645A7A" w:rsidRPr="009A5442" w:rsidRDefault="00645A7A" w:rsidP="006259E6">
            <w:r w:rsidRPr="009A5442">
              <w:t>(подпись)</w:t>
            </w:r>
            <w:r>
              <w:t xml:space="preserve"> </w:t>
            </w:r>
            <w:r w:rsidRPr="009A5442">
              <w:t>(Ф.И.О.)</w:t>
            </w:r>
          </w:p>
        </w:tc>
      </w:tr>
      <w:tr w:rsidR="00645A7A" w:rsidRPr="009A5442" w:rsidTr="006259E6">
        <w:trPr>
          <w:trHeight w:val="342"/>
        </w:trPr>
        <w:tc>
          <w:tcPr>
            <w:tcW w:w="5008" w:type="dxa"/>
          </w:tcPr>
          <w:p w:rsidR="00645A7A" w:rsidRPr="009A5442" w:rsidRDefault="00645A7A" w:rsidP="006259E6"/>
        </w:tc>
        <w:tc>
          <w:tcPr>
            <w:tcW w:w="4082" w:type="dxa"/>
          </w:tcPr>
          <w:p w:rsidR="00645A7A" w:rsidRPr="009A5442" w:rsidRDefault="00645A7A" w:rsidP="006259E6"/>
        </w:tc>
      </w:tr>
    </w:tbl>
    <w:p w:rsidR="00645A7A" w:rsidRPr="009A5442" w:rsidRDefault="00645A7A" w:rsidP="00645A7A">
      <w:pPr>
        <w:pStyle w:val="afa"/>
        <w:jc w:val="right"/>
        <w:sectPr w:rsidR="00645A7A" w:rsidRPr="009A5442" w:rsidSect="00A6656C">
          <w:pgSz w:w="11907" w:h="16840" w:code="9"/>
          <w:pgMar w:top="1134" w:right="851" w:bottom="1134" w:left="1418" w:header="794" w:footer="794" w:gutter="0"/>
          <w:cols w:space="720"/>
          <w:titlePg/>
          <w:docGrid w:linePitch="326"/>
        </w:sectPr>
      </w:pPr>
    </w:p>
    <w:p w:rsidR="00645A7A" w:rsidRPr="009A5442" w:rsidRDefault="00645A7A" w:rsidP="00645A7A">
      <w:pPr>
        <w:pStyle w:val="ConsNormal"/>
        <w:widowControl/>
        <w:ind w:firstLine="0"/>
        <w:jc w:val="right"/>
        <w:rPr>
          <w:rFonts w:ascii="Times New Roman" w:hAnsi="Times New Roman" w:cs="Times New Roman"/>
          <w:sz w:val="24"/>
          <w:szCs w:val="24"/>
        </w:rPr>
      </w:pPr>
      <w:r w:rsidRPr="009A5442">
        <w:rPr>
          <w:rFonts w:ascii="Times New Roman" w:hAnsi="Times New Roman" w:cs="Times New Roman"/>
          <w:sz w:val="24"/>
          <w:szCs w:val="24"/>
        </w:rPr>
        <w:t>Приложение № 6</w:t>
      </w:r>
    </w:p>
    <w:p w:rsidR="00645A7A" w:rsidRPr="009A5442" w:rsidRDefault="00645A7A" w:rsidP="00645A7A">
      <w:pPr>
        <w:pStyle w:val="ConsNormal"/>
        <w:widowControl/>
        <w:ind w:firstLine="0"/>
        <w:jc w:val="right"/>
        <w:rPr>
          <w:rFonts w:ascii="Times New Roman" w:hAnsi="Times New Roman" w:cs="Times New Roman"/>
          <w:sz w:val="24"/>
          <w:szCs w:val="24"/>
        </w:rPr>
      </w:pPr>
      <w:r w:rsidRPr="009A5442">
        <w:rPr>
          <w:rFonts w:ascii="Times New Roman" w:hAnsi="Times New Roman" w:cs="Times New Roman"/>
          <w:sz w:val="24"/>
          <w:szCs w:val="24"/>
        </w:rPr>
        <w:t>к Договору на выполнение работ</w:t>
      </w:r>
    </w:p>
    <w:p w:rsidR="00645A7A" w:rsidRPr="009A5442" w:rsidRDefault="00645A7A" w:rsidP="00645A7A">
      <w:pPr>
        <w:pStyle w:val="ConsNormal"/>
        <w:widowControl/>
        <w:ind w:firstLine="0"/>
        <w:jc w:val="right"/>
        <w:rPr>
          <w:rFonts w:ascii="Times New Roman" w:hAnsi="Times New Roman" w:cs="Times New Roman"/>
          <w:sz w:val="24"/>
          <w:szCs w:val="24"/>
        </w:rPr>
      </w:pPr>
      <w:r w:rsidRPr="009A5442">
        <w:rPr>
          <w:rFonts w:ascii="Times New Roman" w:hAnsi="Times New Roman" w:cs="Times New Roman"/>
          <w:sz w:val="24"/>
          <w:szCs w:val="24"/>
        </w:rPr>
        <w:t>№__/____/___/___</w:t>
      </w:r>
    </w:p>
    <w:p w:rsidR="00645A7A" w:rsidRPr="00707420" w:rsidRDefault="00645A7A" w:rsidP="00645A7A">
      <w:pPr>
        <w:pStyle w:val="ConsNormal"/>
        <w:widowControl/>
        <w:ind w:firstLine="0"/>
        <w:jc w:val="right"/>
        <w:rPr>
          <w:rFonts w:ascii="Times New Roman" w:hAnsi="Times New Roman" w:cs="Times New Roman"/>
          <w:sz w:val="24"/>
          <w:szCs w:val="24"/>
        </w:rPr>
      </w:pPr>
      <w:r w:rsidRPr="009A5442">
        <w:rPr>
          <w:rFonts w:ascii="Times New Roman" w:hAnsi="Times New Roman" w:cs="Times New Roman"/>
          <w:sz w:val="24"/>
          <w:szCs w:val="24"/>
        </w:rPr>
        <w:t>от «___»_________201_ г.</w:t>
      </w:r>
    </w:p>
    <w:p w:rsidR="00645A7A" w:rsidRDefault="00645A7A" w:rsidP="00645A7A">
      <w:pPr>
        <w:pStyle w:val="ConsNormal"/>
        <w:widowControl/>
        <w:ind w:firstLine="0"/>
        <w:rPr>
          <w:rFonts w:ascii="Times New Roman" w:hAnsi="Times New Roman" w:cs="Times New Roman"/>
          <w:lang w:eastAsia="ru-RU"/>
        </w:rPr>
      </w:pPr>
      <w:r w:rsidRPr="009A5442">
        <w:rPr>
          <w:rFonts w:ascii="Times New Roman" w:hAnsi="Times New Roman" w:cs="Times New Roman"/>
          <w:lang w:eastAsia="ru-RU"/>
        </w:rPr>
        <w:t>ФОРМА ДОКУМЕНТА</w:t>
      </w:r>
    </w:p>
    <w:p w:rsidR="00645A7A" w:rsidRPr="009A5442" w:rsidRDefault="00645A7A" w:rsidP="00645A7A">
      <w:pPr>
        <w:pStyle w:val="ConsNormal"/>
        <w:widowControl/>
        <w:ind w:firstLine="0"/>
        <w:jc w:val="both"/>
        <w:rPr>
          <w:rFonts w:ascii="Times New Roman" w:hAnsi="Times New Roman" w:cs="Times New Roman"/>
          <w:lang w:eastAsia="ru-RU"/>
        </w:rPr>
      </w:pPr>
      <w:r w:rsidRPr="000A57ED">
        <w:rPr>
          <w:sz w:val="18"/>
          <w:szCs w:val="18"/>
        </w:rPr>
        <w:object w:dxaOrig="16586" w:dyaOrig="10240">
          <v:shape id="_x0000_i1026" type="#_x0000_t75" style="width:702.45pt;height:388.15pt" o:ole="">
            <v:imagedata r:id="rId51" o:title=""/>
          </v:shape>
          <o:OLEObject Type="Embed" ProgID="Excel.Sheet.8" ShapeID="_x0000_i1026" DrawAspect="Content" ObjectID="_1534171446" r:id="rId52"/>
        </w:object>
      </w:r>
    </w:p>
    <w:p w:rsidR="00645A7A" w:rsidRDefault="00645A7A" w:rsidP="00645A7A">
      <w:pPr>
        <w:spacing w:before="120"/>
        <w:ind w:left="5954"/>
        <w:rPr>
          <w:sz w:val="18"/>
          <w:szCs w:val="18"/>
        </w:rPr>
      </w:pPr>
    </w:p>
    <w:p w:rsidR="00645A7A" w:rsidRDefault="00645A7A" w:rsidP="00645A7A">
      <w:pPr>
        <w:pStyle w:val="afa"/>
        <w:jc w:val="right"/>
      </w:pPr>
    </w:p>
    <w:p w:rsidR="00645A7A" w:rsidRDefault="00645A7A" w:rsidP="00645A7A">
      <w:pPr>
        <w:pStyle w:val="afa"/>
      </w:pPr>
      <w:r>
        <w:object w:dxaOrig="17422" w:dyaOrig="8002">
          <v:shape id="_x0000_i1027" type="#_x0000_t75" style="width:684.95pt;height:273.6pt" o:ole="">
            <v:imagedata r:id="rId53" o:title=""/>
          </v:shape>
          <o:OLEObject Type="Embed" ProgID="Excel.Sheet.8" ShapeID="_x0000_i1027" DrawAspect="Content" ObjectID="_1534171447" r:id="rId54"/>
        </w:object>
      </w:r>
    </w:p>
    <w:p w:rsidR="00645A7A" w:rsidRDefault="00645A7A" w:rsidP="00645A7A">
      <w:pPr>
        <w:pStyle w:val="afa"/>
        <w:jc w:val="right"/>
      </w:pPr>
    </w:p>
    <w:p w:rsidR="00645A7A" w:rsidRDefault="00645A7A" w:rsidP="00645A7A">
      <w:pPr>
        <w:tabs>
          <w:tab w:val="left" w:pos="13837"/>
        </w:tabs>
      </w:pPr>
      <w:r>
        <w:tab/>
      </w:r>
    </w:p>
    <w:p w:rsidR="00645A7A" w:rsidRDefault="00645A7A" w:rsidP="00645A7A"/>
    <w:tbl>
      <w:tblPr>
        <w:tblpPr w:leftFromText="180" w:rightFromText="180" w:vertAnchor="text" w:horzAnchor="margin" w:tblpY="184"/>
        <w:tblW w:w="0" w:type="auto"/>
        <w:tblLook w:val="0000"/>
      </w:tblPr>
      <w:tblGrid>
        <w:gridCol w:w="5008"/>
        <w:gridCol w:w="4082"/>
      </w:tblGrid>
      <w:tr w:rsidR="00645A7A" w:rsidRPr="009A5442" w:rsidTr="006259E6">
        <w:trPr>
          <w:trHeight w:val="342"/>
        </w:trPr>
        <w:tc>
          <w:tcPr>
            <w:tcW w:w="5008" w:type="dxa"/>
          </w:tcPr>
          <w:p w:rsidR="00645A7A" w:rsidRPr="009A5442" w:rsidRDefault="00645A7A" w:rsidP="006259E6">
            <w:r w:rsidRPr="009A5442">
              <w:t>Заказчик:</w:t>
            </w:r>
          </w:p>
          <w:p w:rsidR="00645A7A" w:rsidRPr="009A5442" w:rsidRDefault="00645A7A" w:rsidP="006259E6">
            <w:pPr>
              <w:rPr>
                <w:i/>
              </w:rPr>
            </w:pPr>
            <w:r w:rsidRPr="009A5442">
              <w:rPr>
                <w:i/>
              </w:rPr>
              <w:t>(Должность)</w:t>
            </w:r>
          </w:p>
          <w:p w:rsidR="00645A7A" w:rsidRPr="009A5442" w:rsidRDefault="00645A7A" w:rsidP="006259E6"/>
          <w:p w:rsidR="00645A7A" w:rsidRPr="009A5442" w:rsidRDefault="00645A7A" w:rsidP="006259E6">
            <w:r w:rsidRPr="009A5442">
              <w:t>________    ______________</w:t>
            </w:r>
          </w:p>
          <w:p w:rsidR="00645A7A" w:rsidRPr="009A5442" w:rsidRDefault="00645A7A" w:rsidP="006259E6">
            <w:r w:rsidRPr="009A5442">
              <w:t xml:space="preserve">(подпись)                        (Ф.И.О.)                                                                         </w:t>
            </w:r>
          </w:p>
        </w:tc>
        <w:tc>
          <w:tcPr>
            <w:tcW w:w="4082" w:type="dxa"/>
          </w:tcPr>
          <w:p w:rsidR="00645A7A" w:rsidRPr="009A5442" w:rsidRDefault="00645A7A" w:rsidP="006259E6">
            <w:r w:rsidRPr="009A5442">
              <w:t>Исполнитель:</w:t>
            </w:r>
          </w:p>
          <w:p w:rsidR="00645A7A" w:rsidRPr="009A5442" w:rsidRDefault="00645A7A" w:rsidP="006259E6">
            <w:pPr>
              <w:rPr>
                <w:i/>
              </w:rPr>
            </w:pPr>
            <w:r w:rsidRPr="009A5442">
              <w:rPr>
                <w:i/>
              </w:rPr>
              <w:t>(Должность)</w:t>
            </w:r>
          </w:p>
          <w:p w:rsidR="00645A7A" w:rsidRPr="009A5442" w:rsidRDefault="00645A7A" w:rsidP="006259E6"/>
          <w:p w:rsidR="00645A7A" w:rsidRPr="009A5442" w:rsidRDefault="00645A7A" w:rsidP="006259E6">
            <w:r w:rsidRPr="009A5442">
              <w:t>________    ______________</w:t>
            </w:r>
          </w:p>
          <w:p w:rsidR="00645A7A" w:rsidRPr="009A5442" w:rsidRDefault="00645A7A" w:rsidP="006259E6">
            <w:r w:rsidRPr="009A5442">
              <w:t>(подпись)                        (Ф.И.О.)</w:t>
            </w:r>
          </w:p>
        </w:tc>
      </w:tr>
      <w:tr w:rsidR="00645A7A" w:rsidRPr="009A5442" w:rsidTr="006259E6">
        <w:trPr>
          <w:trHeight w:val="342"/>
        </w:trPr>
        <w:tc>
          <w:tcPr>
            <w:tcW w:w="5008" w:type="dxa"/>
          </w:tcPr>
          <w:p w:rsidR="00645A7A" w:rsidRPr="009A5442" w:rsidRDefault="00645A7A" w:rsidP="006259E6"/>
        </w:tc>
        <w:tc>
          <w:tcPr>
            <w:tcW w:w="4082" w:type="dxa"/>
          </w:tcPr>
          <w:p w:rsidR="00645A7A" w:rsidRPr="009A5442" w:rsidRDefault="00645A7A" w:rsidP="006259E6"/>
        </w:tc>
      </w:tr>
    </w:tbl>
    <w:p w:rsidR="00645A7A" w:rsidRPr="00707420" w:rsidRDefault="00645A7A" w:rsidP="00645A7A">
      <w:pPr>
        <w:sectPr w:rsidR="00645A7A" w:rsidRPr="00707420" w:rsidSect="00A6656C">
          <w:pgSz w:w="16840" w:h="11907" w:orient="landscape" w:code="9"/>
          <w:pgMar w:top="1134" w:right="851" w:bottom="1134" w:left="1418" w:header="794" w:footer="794" w:gutter="0"/>
          <w:cols w:space="720"/>
          <w:titlePg/>
          <w:docGrid w:linePitch="326"/>
        </w:sectPr>
      </w:pPr>
    </w:p>
    <w:tbl>
      <w:tblPr>
        <w:tblpPr w:leftFromText="180" w:rightFromText="180" w:vertAnchor="text" w:horzAnchor="margin" w:tblpY="184"/>
        <w:tblW w:w="0" w:type="auto"/>
        <w:tblLook w:val="0000"/>
      </w:tblPr>
      <w:tblGrid>
        <w:gridCol w:w="5428"/>
        <w:gridCol w:w="4426"/>
      </w:tblGrid>
      <w:tr w:rsidR="00645A7A" w:rsidRPr="009A5442" w:rsidTr="006259E6">
        <w:trPr>
          <w:trHeight w:val="1488"/>
        </w:trPr>
        <w:tc>
          <w:tcPr>
            <w:tcW w:w="5428" w:type="dxa"/>
          </w:tcPr>
          <w:p w:rsidR="00645A7A" w:rsidRPr="009A5442" w:rsidRDefault="00645A7A" w:rsidP="006259E6">
            <w:pPr>
              <w:suppressAutoHyphens w:val="0"/>
            </w:pPr>
            <w:r>
              <w:t>ФОРМА ДОКУМЕНТА</w:t>
            </w:r>
          </w:p>
        </w:tc>
        <w:tc>
          <w:tcPr>
            <w:tcW w:w="4426" w:type="dxa"/>
          </w:tcPr>
          <w:p w:rsidR="00040D53" w:rsidRDefault="00040D53" w:rsidP="006259E6"/>
          <w:p w:rsidR="00040D53" w:rsidRDefault="00040D53" w:rsidP="006259E6">
            <w:pPr>
              <w:pStyle w:val="afa"/>
              <w:jc w:val="center"/>
              <w:rPr>
                <w:b/>
              </w:rPr>
            </w:pPr>
          </w:p>
          <w:p w:rsidR="00645A7A" w:rsidRPr="00040D53" w:rsidRDefault="00645A7A" w:rsidP="006259E6">
            <w:pPr>
              <w:pStyle w:val="afa"/>
              <w:jc w:val="center"/>
              <w:rPr>
                <w:b/>
              </w:rPr>
            </w:pPr>
            <w:r w:rsidRPr="009A5442">
              <w:rPr>
                <w:b/>
              </w:rPr>
              <w:t>Информация о составе владельцев</w:t>
            </w:r>
          </w:p>
          <w:p w:rsidR="00645A7A" w:rsidRDefault="00645A7A" w:rsidP="006259E6"/>
          <w:p w:rsidR="00645A7A" w:rsidRPr="009A5442" w:rsidRDefault="00645A7A" w:rsidP="006259E6"/>
        </w:tc>
      </w:tr>
    </w:tbl>
    <w:p w:rsidR="00645A7A" w:rsidRPr="009A5442" w:rsidRDefault="00E73D64" w:rsidP="00645A7A">
      <w:r>
        <w:rPr>
          <w:noProof/>
          <w:lang w:eastAsia="ru-RU"/>
        </w:rPr>
        <w:pict>
          <v:rect id="_x0000_s1035" style="position:absolute;margin-left:-5.25pt;margin-top:-14.75pt;width:239.7pt;height:71.2pt;z-index:251661824;mso-position-horizontal-relative:text;mso-position-vertical-relative:text" stroked="f">
            <v:textbox style="mso-next-textbox:#_x0000_s1035">
              <w:txbxContent>
                <w:p w:rsidR="00645A7A" w:rsidRPr="00274849" w:rsidRDefault="00645A7A" w:rsidP="00645A7A">
                  <w:pPr>
                    <w:pStyle w:val="ConsNormal"/>
                    <w:widowControl/>
                    <w:ind w:firstLine="0"/>
                    <w:rPr>
                      <w:rFonts w:ascii="Times New Roman" w:hAnsi="Times New Roman" w:cs="Times New Roman"/>
                      <w:sz w:val="24"/>
                      <w:szCs w:val="24"/>
                    </w:rPr>
                  </w:pPr>
                  <w:r w:rsidRPr="00274849">
                    <w:rPr>
                      <w:rFonts w:ascii="Times New Roman" w:hAnsi="Times New Roman" w:cs="Times New Roman"/>
                      <w:sz w:val="24"/>
                      <w:szCs w:val="24"/>
                    </w:rPr>
                    <w:t xml:space="preserve">Приложение № </w:t>
                  </w:r>
                  <w:r>
                    <w:rPr>
                      <w:rFonts w:ascii="Times New Roman" w:hAnsi="Times New Roman" w:cs="Times New Roman"/>
                      <w:sz w:val="24"/>
                      <w:szCs w:val="24"/>
                    </w:rPr>
                    <w:t>7</w:t>
                  </w:r>
                </w:p>
                <w:p w:rsidR="00645A7A" w:rsidRPr="00274849" w:rsidRDefault="00645A7A" w:rsidP="00645A7A">
                  <w:pPr>
                    <w:pStyle w:val="ConsNormal"/>
                    <w:widowControl/>
                    <w:ind w:firstLine="0"/>
                    <w:rPr>
                      <w:rFonts w:ascii="Times New Roman" w:hAnsi="Times New Roman" w:cs="Times New Roman"/>
                      <w:sz w:val="24"/>
                      <w:szCs w:val="24"/>
                    </w:rPr>
                  </w:pPr>
                  <w:r w:rsidRPr="00274849">
                    <w:rPr>
                      <w:rFonts w:ascii="Times New Roman" w:hAnsi="Times New Roman" w:cs="Times New Roman"/>
                      <w:sz w:val="24"/>
                      <w:szCs w:val="24"/>
                    </w:rPr>
                    <w:t>к Договору на выполнение работ</w:t>
                  </w:r>
                </w:p>
                <w:p w:rsidR="00645A7A" w:rsidRPr="00274849" w:rsidRDefault="00645A7A" w:rsidP="00645A7A">
                  <w:pPr>
                    <w:pStyle w:val="ConsNormal"/>
                    <w:widowControl/>
                    <w:ind w:firstLine="0"/>
                    <w:rPr>
                      <w:rFonts w:ascii="Times New Roman" w:hAnsi="Times New Roman" w:cs="Times New Roman"/>
                      <w:sz w:val="24"/>
                      <w:szCs w:val="24"/>
                    </w:rPr>
                  </w:pPr>
                  <w:r w:rsidRPr="00274849">
                    <w:rPr>
                      <w:rFonts w:ascii="Times New Roman" w:hAnsi="Times New Roman" w:cs="Times New Roman"/>
                      <w:sz w:val="24"/>
                      <w:szCs w:val="24"/>
                    </w:rPr>
                    <w:t>№__/____/___/___</w:t>
                  </w:r>
                </w:p>
                <w:p w:rsidR="00645A7A" w:rsidRPr="00274849" w:rsidRDefault="00645A7A" w:rsidP="00645A7A">
                  <w:pPr>
                    <w:pStyle w:val="ConsNormal"/>
                    <w:widowControl/>
                    <w:ind w:firstLine="0"/>
                    <w:rPr>
                      <w:rFonts w:ascii="Times New Roman" w:hAnsi="Times New Roman" w:cs="Times New Roman"/>
                      <w:sz w:val="24"/>
                      <w:szCs w:val="24"/>
                    </w:rPr>
                  </w:pPr>
                  <w:r w:rsidRPr="00274849">
                    <w:rPr>
                      <w:rFonts w:ascii="Times New Roman" w:hAnsi="Times New Roman" w:cs="Times New Roman"/>
                      <w:sz w:val="24"/>
                      <w:szCs w:val="24"/>
                    </w:rPr>
                    <w:t>от «___»_________201_ г.</w:t>
                  </w:r>
                </w:p>
                <w:p w:rsidR="00645A7A" w:rsidRPr="0084342D" w:rsidRDefault="00645A7A" w:rsidP="00645A7A"/>
              </w:txbxContent>
            </v:textbox>
          </v:rect>
        </w:pict>
      </w:r>
    </w:p>
    <w:p w:rsidR="00645A7A" w:rsidRDefault="00645A7A" w:rsidP="00645A7A">
      <w:pPr>
        <w:pStyle w:val="afa"/>
        <w:jc w:val="center"/>
        <w:rPr>
          <w:b/>
        </w:rPr>
      </w:pPr>
    </w:p>
    <w:tbl>
      <w:tblPr>
        <w:tblpPr w:leftFromText="180" w:rightFromText="180" w:vertAnchor="text" w:horzAnchor="margin" w:tblpXSpec="center" w:tblpY="1060"/>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0"/>
        <w:gridCol w:w="601"/>
        <w:gridCol w:w="50"/>
        <w:gridCol w:w="658"/>
        <w:gridCol w:w="851"/>
        <w:gridCol w:w="691"/>
        <w:gridCol w:w="600"/>
        <w:gridCol w:w="1149"/>
        <w:gridCol w:w="666"/>
        <w:gridCol w:w="709"/>
        <w:gridCol w:w="709"/>
        <w:gridCol w:w="728"/>
        <w:gridCol w:w="900"/>
        <w:gridCol w:w="554"/>
        <w:gridCol w:w="665"/>
        <w:gridCol w:w="718"/>
        <w:gridCol w:w="888"/>
        <w:gridCol w:w="788"/>
        <w:gridCol w:w="1175"/>
        <w:gridCol w:w="900"/>
        <w:gridCol w:w="917"/>
      </w:tblGrid>
      <w:tr w:rsidR="00040D53" w:rsidRPr="009A5442" w:rsidTr="00040D53">
        <w:trPr>
          <w:trHeight w:val="274"/>
        </w:trPr>
        <w:tc>
          <w:tcPr>
            <w:tcW w:w="15417" w:type="dxa"/>
            <w:gridSpan w:val="21"/>
          </w:tcPr>
          <w:p w:rsidR="00040D53" w:rsidRPr="009A5442" w:rsidRDefault="00040D53" w:rsidP="00040D53">
            <w:pPr>
              <w:pStyle w:val="afa"/>
              <w:rPr>
                <w:b/>
                <w:sz w:val="16"/>
                <w:szCs w:val="16"/>
              </w:rPr>
            </w:pPr>
            <w:r w:rsidRPr="009A5442">
              <w:rPr>
                <w:b/>
                <w:sz w:val="16"/>
                <w:szCs w:val="16"/>
              </w:rPr>
              <w:t>Информация о заключённых договорах</w:t>
            </w:r>
          </w:p>
        </w:tc>
      </w:tr>
      <w:tr w:rsidR="00040D53" w:rsidRPr="009A5442" w:rsidTr="00040D53">
        <w:trPr>
          <w:trHeight w:val="212"/>
        </w:trPr>
        <w:tc>
          <w:tcPr>
            <w:tcW w:w="15417" w:type="dxa"/>
            <w:gridSpan w:val="21"/>
          </w:tcPr>
          <w:p w:rsidR="00040D53" w:rsidRPr="009A5442" w:rsidRDefault="00040D53" w:rsidP="00040D53">
            <w:pPr>
              <w:pStyle w:val="afa"/>
              <w:rPr>
                <w:sz w:val="16"/>
                <w:szCs w:val="16"/>
                <w:highlight w:val="cyan"/>
              </w:rPr>
            </w:pPr>
            <w:r w:rsidRPr="009A5442">
              <w:rPr>
                <w:sz w:val="16"/>
                <w:szCs w:val="16"/>
              </w:rPr>
              <w:t>(наименование общества, предоставляющего информацию)</w:t>
            </w:r>
          </w:p>
        </w:tc>
      </w:tr>
      <w:tr w:rsidR="00040D53" w:rsidRPr="009A5442" w:rsidTr="00040D53">
        <w:trPr>
          <w:trHeight w:val="614"/>
        </w:trPr>
        <w:tc>
          <w:tcPr>
            <w:tcW w:w="500" w:type="dxa"/>
            <w:vMerge w:val="restart"/>
            <w:vAlign w:val="center"/>
          </w:tcPr>
          <w:p w:rsidR="00040D53" w:rsidRPr="009A5442" w:rsidRDefault="00040D53" w:rsidP="00040D53">
            <w:pPr>
              <w:pStyle w:val="afa"/>
              <w:jc w:val="center"/>
              <w:rPr>
                <w:sz w:val="16"/>
                <w:szCs w:val="16"/>
              </w:rPr>
            </w:pPr>
            <w:r w:rsidRPr="009A5442">
              <w:rPr>
                <w:sz w:val="16"/>
                <w:szCs w:val="16"/>
              </w:rPr>
              <w:t>№ п/п</w:t>
            </w:r>
          </w:p>
        </w:tc>
        <w:tc>
          <w:tcPr>
            <w:tcW w:w="4600" w:type="dxa"/>
            <w:gridSpan w:val="7"/>
            <w:vAlign w:val="center"/>
          </w:tcPr>
          <w:p w:rsidR="00040D53" w:rsidRPr="009A5442" w:rsidRDefault="00040D53" w:rsidP="00040D53">
            <w:pPr>
              <w:pStyle w:val="afa"/>
              <w:jc w:val="center"/>
              <w:rPr>
                <w:b/>
                <w:sz w:val="16"/>
                <w:szCs w:val="16"/>
              </w:rPr>
            </w:pPr>
            <w:r w:rsidRPr="009A5442">
              <w:rPr>
                <w:b/>
                <w:sz w:val="16"/>
                <w:szCs w:val="16"/>
              </w:rPr>
              <w:t>Наименование контрагента (ИНН, вид, деятельность)</w:t>
            </w:r>
          </w:p>
        </w:tc>
        <w:tc>
          <w:tcPr>
            <w:tcW w:w="3712" w:type="dxa"/>
            <w:gridSpan w:val="5"/>
            <w:vAlign w:val="center"/>
          </w:tcPr>
          <w:p w:rsidR="00040D53" w:rsidRPr="009A5442" w:rsidRDefault="00040D53" w:rsidP="00040D53">
            <w:pPr>
              <w:pStyle w:val="afa"/>
              <w:jc w:val="center"/>
              <w:rPr>
                <w:b/>
                <w:sz w:val="16"/>
                <w:szCs w:val="16"/>
              </w:rPr>
            </w:pPr>
            <w:r w:rsidRPr="009A5442">
              <w:rPr>
                <w:b/>
                <w:sz w:val="16"/>
                <w:szCs w:val="16"/>
              </w:rPr>
              <w:t>Договор (реквизиты, предмет, цена, срок действия и иные существенные условия)</w:t>
            </w:r>
          </w:p>
        </w:tc>
        <w:tc>
          <w:tcPr>
            <w:tcW w:w="554" w:type="dxa"/>
            <w:vAlign w:val="center"/>
          </w:tcPr>
          <w:p w:rsidR="00040D53" w:rsidRPr="009A5442" w:rsidRDefault="00040D53" w:rsidP="00040D53">
            <w:pPr>
              <w:pStyle w:val="afa"/>
              <w:jc w:val="center"/>
              <w:rPr>
                <w:b/>
                <w:sz w:val="16"/>
                <w:szCs w:val="16"/>
              </w:rPr>
            </w:pPr>
            <w:r w:rsidRPr="009A5442">
              <w:rPr>
                <w:b/>
                <w:sz w:val="16"/>
                <w:szCs w:val="16"/>
              </w:rPr>
              <w:t>*№ п/п</w:t>
            </w:r>
          </w:p>
        </w:tc>
        <w:tc>
          <w:tcPr>
            <w:tcW w:w="6051" w:type="dxa"/>
            <w:gridSpan w:val="7"/>
            <w:vAlign w:val="center"/>
          </w:tcPr>
          <w:p w:rsidR="00040D53" w:rsidRPr="009A5442" w:rsidRDefault="00040D53" w:rsidP="00040D53">
            <w:pPr>
              <w:pStyle w:val="afa"/>
              <w:jc w:val="center"/>
              <w:rPr>
                <w:b/>
                <w:sz w:val="16"/>
                <w:szCs w:val="16"/>
              </w:rPr>
            </w:pPr>
            <w:r w:rsidRPr="009A5442">
              <w:rPr>
                <w:b/>
                <w:sz w:val="16"/>
                <w:szCs w:val="16"/>
              </w:rPr>
              <w:t>Информация о цепочке собственников контрагента, включая бенефициаров (в том числе, конечных)</w:t>
            </w:r>
          </w:p>
        </w:tc>
      </w:tr>
      <w:tr w:rsidR="00040D53" w:rsidRPr="009A5442" w:rsidTr="00040D53">
        <w:trPr>
          <w:trHeight w:val="1426"/>
        </w:trPr>
        <w:tc>
          <w:tcPr>
            <w:tcW w:w="500" w:type="dxa"/>
            <w:vMerge/>
            <w:vAlign w:val="center"/>
          </w:tcPr>
          <w:p w:rsidR="00040D53" w:rsidRPr="009A5442" w:rsidRDefault="00040D53" w:rsidP="00040D53">
            <w:pPr>
              <w:pStyle w:val="afa"/>
              <w:jc w:val="center"/>
              <w:rPr>
                <w:sz w:val="16"/>
                <w:szCs w:val="16"/>
              </w:rPr>
            </w:pPr>
          </w:p>
        </w:tc>
        <w:tc>
          <w:tcPr>
            <w:tcW w:w="601" w:type="dxa"/>
          </w:tcPr>
          <w:p w:rsidR="00040D53" w:rsidRPr="009A5442" w:rsidRDefault="00040D53" w:rsidP="00040D53">
            <w:pPr>
              <w:pStyle w:val="afa"/>
              <w:ind w:firstLine="0"/>
              <w:jc w:val="center"/>
              <w:rPr>
                <w:sz w:val="16"/>
                <w:szCs w:val="16"/>
              </w:rPr>
            </w:pPr>
            <w:r w:rsidRPr="009A5442">
              <w:rPr>
                <w:sz w:val="16"/>
                <w:szCs w:val="16"/>
              </w:rPr>
              <w:t>ИНН</w:t>
            </w:r>
          </w:p>
        </w:tc>
        <w:tc>
          <w:tcPr>
            <w:tcW w:w="708" w:type="dxa"/>
            <w:gridSpan w:val="2"/>
          </w:tcPr>
          <w:p w:rsidR="00040D53" w:rsidRPr="009A5442" w:rsidRDefault="00040D53" w:rsidP="00040D53">
            <w:pPr>
              <w:pStyle w:val="afa"/>
              <w:ind w:firstLine="0"/>
              <w:jc w:val="center"/>
              <w:rPr>
                <w:sz w:val="16"/>
                <w:szCs w:val="16"/>
              </w:rPr>
            </w:pPr>
            <w:r w:rsidRPr="009A5442">
              <w:rPr>
                <w:sz w:val="16"/>
                <w:szCs w:val="16"/>
              </w:rPr>
              <w:t>ОГРН</w:t>
            </w:r>
          </w:p>
        </w:tc>
        <w:tc>
          <w:tcPr>
            <w:tcW w:w="851" w:type="dxa"/>
          </w:tcPr>
          <w:p w:rsidR="00040D53" w:rsidRPr="009A5442" w:rsidRDefault="00040D53" w:rsidP="00040D53">
            <w:pPr>
              <w:pStyle w:val="afa"/>
              <w:ind w:firstLine="0"/>
              <w:jc w:val="center"/>
              <w:rPr>
                <w:sz w:val="16"/>
                <w:szCs w:val="16"/>
              </w:rPr>
            </w:pPr>
            <w:r w:rsidRPr="009A5442">
              <w:rPr>
                <w:sz w:val="16"/>
                <w:szCs w:val="16"/>
              </w:rPr>
              <w:t>Наименование организации</w:t>
            </w:r>
          </w:p>
        </w:tc>
        <w:tc>
          <w:tcPr>
            <w:tcW w:w="691" w:type="dxa"/>
          </w:tcPr>
          <w:p w:rsidR="00040D53" w:rsidRPr="009A5442" w:rsidRDefault="00040D53" w:rsidP="00040D53">
            <w:pPr>
              <w:pStyle w:val="afa"/>
              <w:ind w:firstLine="0"/>
              <w:jc w:val="center"/>
              <w:rPr>
                <w:sz w:val="16"/>
                <w:szCs w:val="16"/>
              </w:rPr>
            </w:pPr>
            <w:r w:rsidRPr="009A5442">
              <w:rPr>
                <w:sz w:val="16"/>
                <w:szCs w:val="16"/>
              </w:rPr>
              <w:t>Код ОКВЭД</w:t>
            </w:r>
          </w:p>
        </w:tc>
        <w:tc>
          <w:tcPr>
            <w:tcW w:w="600" w:type="dxa"/>
          </w:tcPr>
          <w:p w:rsidR="00040D53" w:rsidRPr="009A5442" w:rsidRDefault="00040D53" w:rsidP="00040D53">
            <w:pPr>
              <w:pStyle w:val="afa"/>
              <w:ind w:firstLine="0"/>
              <w:jc w:val="center"/>
              <w:rPr>
                <w:sz w:val="16"/>
                <w:szCs w:val="16"/>
              </w:rPr>
            </w:pPr>
            <w:r w:rsidRPr="009A5442">
              <w:rPr>
                <w:sz w:val="16"/>
                <w:szCs w:val="16"/>
              </w:rPr>
              <w:t>ФИО руководителя</w:t>
            </w:r>
          </w:p>
        </w:tc>
        <w:tc>
          <w:tcPr>
            <w:tcW w:w="1149" w:type="dxa"/>
          </w:tcPr>
          <w:p w:rsidR="00040D53" w:rsidRPr="009A5442" w:rsidRDefault="00040D53" w:rsidP="00040D53">
            <w:pPr>
              <w:pStyle w:val="afa"/>
              <w:ind w:firstLine="0"/>
              <w:jc w:val="center"/>
              <w:rPr>
                <w:sz w:val="16"/>
                <w:szCs w:val="16"/>
              </w:rPr>
            </w:pPr>
            <w:r w:rsidRPr="009A5442">
              <w:rPr>
                <w:sz w:val="16"/>
                <w:szCs w:val="16"/>
              </w:rPr>
              <w:t>Серия и номер документа, удостоверяющего личность руководителя</w:t>
            </w:r>
          </w:p>
        </w:tc>
        <w:tc>
          <w:tcPr>
            <w:tcW w:w="666" w:type="dxa"/>
          </w:tcPr>
          <w:p w:rsidR="00040D53" w:rsidRPr="009A5442" w:rsidRDefault="00040D53" w:rsidP="00040D53">
            <w:pPr>
              <w:pStyle w:val="afa"/>
              <w:ind w:firstLine="0"/>
              <w:jc w:val="center"/>
              <w:rPr>
                <w:sz w:val="16"/>
                <w:szCs w:val="16"/>
              </w:rPr>
            </w:pPr>
            <w:r w:rsidRPr="009A5442">
              <w:rPr>
                <w:sz w:val="16"/>
                <w:szCs w:val="16"/>
              </w:rPr>
              <w:t>№ и дата</w:t>
            </w:r>
          </w:p>
        </w:tc>
        <w:tc>
          <w:tcPr>
            <w:tcW w:w="709" w:type="dxa"/>
          </w:tcPr>
          <w:p w:rsidR="00040D53" w:rsidRPr="009A5442" w:rsidRDefault="00040D53" w:rsidP="00040D53">
            <w:pPr>
              <w:pStyle w:val="afa"/>
              <w:ind w:firstLine="0"/>
              <w:jc w:val="center"/>
              <w:rPr>
                <w:sz w:val="16"/>
                <w:szCs w:val="16"/>
              </w:rPr>
            </w:pPr>
            <w:r w:rsidRPr="009A5442">
              <w:rPr>
                <w:sz w:val="16"/>
                <w:szCs w:val="16"/>
              </w:rPr>
              <w:t>Предмет договора</w:t>
            </w:r>
          </w:p>
        </w:tc>
        <w:tc>
          <w:tcPr>
            <w:tcW w:w="709" w:type="dxa"/>
          </w:tcPr>
          <w:p w:rsidR="00040D53" w:rsidRPr="009A5442" w:rsidRDefault="00040D53" w:rsidP="00040D53">
            <w:pPr>
              <w:pStyle w:val="afa"/>
              <w:ind w:firstLine="0"/>
              <w:jc w:val="center"/>
              <w:rPr>
                <w:sz w:val="16"/>
                <w:szCs w:val="16"/>
              </w:rPr>
            </w:pPr>
            <w:r w:rsidRPr="009A5442">
              <w:rPr>
                <w:sz w:val="16"/>
                <w:szCs w:val="16"/>
              </w:rPr>
              <w:t>Цена (млн.руб.)</w:t>
            </w:r>
          </w:p>
        </w:tc>
        <w:tc>
          <w:tcPr>
            <w:tcW w:w="728" w:type="dxa"/>
          </w:tcPr>
          <w:p w:rsidR="00040D53" w:rsidRPr="009A5442" w:rsidRDefault="00040D53" w:rsidP="00040D53">
            <w:pPr>
              <w:pStyle w:val="afa"/>
              <w:ind w:firstLine="0"/>
              <w:jc w:val="center"/>
              <w:rPr>
                <w:sz w:val="16"/>
                <w:szCs w:val="16"/>
              </w:rPr>
            </w:pPr>
            <w:r w:rsidRPr="009A5442">
              <w:rPr>
                <w:sz w:val="16"/>
                <w:szCs w:val="16"/>
              </w:rPr>
              <w:t>Срок действия</w:t>
            </w:r>
          </w:p>
        </w:tc>
        <w:tc>
          <w:tcPr>
            <w:tcW w:w="1454" w:type="dxa"/>
            <w:gridSpan w:val="2"/>
          </w:tcPr>
          <w:p w:rsidR="00040D53" w:rsidRPr="009A5442" w:rsidRDefault="00040D53" w:rsidP="00040D53">
            <w:pPr>
              <w:pStyle w:val="afa"/>
              <w:ind w:firstLine="0"/>
              <w:jc w:val="center"/>
              <w:rPr>
                <w:sz w:val="16"/>
                <w:szCs w:val="16"/>
              </w:rPr>
            </w:pPr>
            <w:r w:rsidRPr="009A5442">
              <w:rPr>
                <w:sz w:val="16"/>
                <w:szCs w:val="16"/>
              </w:rPr>
              <w:t>Иные существенные условия</w:t>
            </w:r>
          </w:p>
        </w:tc>
        <w:tc>
          <w:tcPr>
            <w:tcW w:w="665" w:type="dxa"/>
          </w:tcPr>
          <w:p w:rsidR="00040D53" w:rsidRPr="009A5442" w:rsidRDefault="00040D53" w:rsidP="00040D53">
            <w:pPr>
              <w:pStyle w:val="afa"/>
              <w:ind w:firstLine="0"/>
              <w:jc w:val="center"/>
              <w:rPr>
                <w:sz w:val="16"/>
                <w:szCs w:val="16"/>
              </w:rPr>
            </w:pPr>
            <w:r w:rsidRPr="009A5442">
              <w:rPr>
                <w:sz w:val="16"/>
                <w:szCs w:val="16"/>
              </w:rPr>
              <w:t>ИНН</w:t>
            </w:r>
          </w:p>
        </w:tc>
        <w:tc>
          <w:tcPr>
            <w:tcW w:w="718" w:type="dxa"/>
          </w:tcPr>
          <w:p w:rsidR="00040D53" w:rsidRPr="009A5442" w:rsidRDefault="00040D53" w:rsidP="00040D53">
            <w:pPr>
              <w:pStyle w:val="afa"/>
              <w:ind w:firstLine="0"/>
              <w:jc w:val="center"/>
              <w:rPr>
                <w:sz w:val="16"/>
                <w:szCs w:val="16"/>
              </w:rPr>
            </w:pPr>
            <w:r w:rsidRPr="009A5442">
              <w:rPr>
                <w:sz w:val="16"/>
                <w:szCs w:val="16"/>
              </w:rPr>
              <w:t>ОГРН</w:t>
            </w:r>
          </w:p>
        </w:tc>
        <w:tc>
          <w:tcPr>
            <w:tcW w:w="888" w:type="dxa"/>
          </w:tcPr>
          <w:p w:rsidR="00040D53" w:rsidRPr="009A5442" w:rsidRDefault="00040D53" w:rsidP="00040D53">
            <w:pPr>
              <w:pStyle w:val="afa"/>
              <w:ind w:firstLine="0"/>
              <w:jc w:val="center"/>
              <w:rPr>
                <w:sz w:val="16"/>
                <w:szCs w:val="16"/>
              </w:rPr>
            </w:pPr>
            <w:r w:rsidRPr="009A5442">
              <w:rPr>
                <w:sz w:val="16"/>
                <w:szCs w:val="16"/>
              </w:rPr>
              <w:t>Наименование/ФИО</w:t>
            </w:r>
          </w:p>
          <w:p w:rsidR="00040D53" w:rsidRPr="009A5442" w:rsidRDefault="00040D53" w:rsidP="00040D53">
            <w:pPr>
              <w:pStyle w:val="afa"/>
              <w:ind w:firstLine="0"/>
              <w:jc w:val="center"/>
              <w:rPr>
                <w:sz w:val="16"/>
                <w:szCs w:val="16"/>
              </w:rPr>
            </w:pPr>
          </w:p>
        </w:tc>
        <w:tc>
          <w:tcPr>
            <w:tcW w:w="788" w:type="dxa"/>
          </w:tcPr>
          <w:p w:rsidR="00040D53" w:rsidRPr="009A5442" w:rsidRDefault="00040D53" w:rsidP="00040D53">
            <w:pPr>
              <w:pStyle w:val="afa"/>
              <w:ind w:firstLine="0"/>
              <w:jc w:val="center"/>
              <w:rPr>
                <w:sz w:val="16"/>
                <w:szCs w:val="16"/>
              </w:rPr>
            </w:pPr>
            <w:r w:rsidRPr="009A5442">
              <w:rPr>
                <w:sz w:val="16"/>
                <w:szCs w:val="16"/>
              </w:rPr>
              <w:t>Адрес регистрации</w:t>
            </w:r>
          </w:p>
        </w:tc>
        <w:tc>
          <w:tcPr>
            <w:tcW w:w="1175" w:type="dxa"/>
          </w:tcPr>
          <w:p w:rsidR="00040D53" w:rsidRPr="009A5442" w:rsidRDefault="00040D53" w:rsidP="00040D53">
            <w:pPr>
              <w:pStyle w:val="afa"/>
              <w:ind w:firstLine="0"/>
              <w:jc w:val="center"/>
              <w:rPr>
                <w:sz w:val="16"/>
                <w:szCs w:val="16"/>
              </w:rPr>
            </w:pPr>
            <w:r w:rsidRPr="009A5442">
              <w:rPr>
                <w:sz w:val="16"/>
                <w:szCs w:val="16"/>
              </w:rPr>
              <w:t>Серия и номер документа, удостов.личность (для физ.лица)</w:t>
            </w:r>
          </w:p>
        </w:tc>
        <w:tc>
          <w:tcPr>
            <w:tcW w:w="900" w:type="dxa"/>
          </w:tcPr>
          <w:p w:rsidR="00040D53" w:rsidRPr="009A5442" w:rsidRDefault="00040D53" w:rsidP="00040D53">
            <w:pPr>
              <w:pStyle w:val="afa"/>
              <w:ind w:firstLine="0"/>
              <w:jc w:val="center"/>
              <w:rPr>
                <w:sz w:val="16"/>
                <w:szCs w:val="16"/>
              </w:rPr>
            </w:pPr>
            <w:r w:rsidRPr="009A5442">
              <w:rPr>
                <w:sz w:val="16"/>
                <w:szCs w:val="16"/>
              </w:rPr>
              <w:t>Руководитель/участник/акционер/бенефициар</w:t>
            </w:r>
          </w:p>
        </w:tc>
        <w:tc>
          <w:tcPr>
            <w:tcW w:w="917" w:type="dxa"/>
          </w:tcPr>
          <w:p w:rsidR="00040D53" w:rsidRPr="009A5442" w:rsidRDefault="00040D53" w:rsidP="00040D53">
            <w:pPr>
              <w:pStyle w:val="afa"/>
              <w:ind w:firstLine="0"/>
              <w:jc w:val="center"/>
              <w:rPr>
                <w:sz w:val="16"/>
                <w:szCs w:val="16"/>
              </w:rPr>
            </w:pPr>
            <w:r w:rsidRPr="009A5442">
              <w:rPr>
                <w:sz w:val="16"/>
                <w:szCs w:val="16"/>
              </w:rPr>
              <w:t>Информация о подтверждающих документах (наименование, реквизиты и т.д.)</w:t>
            </w:r>
          </w:p>
        </w:tc>
      </w:tr>
      <w:tr w:rsidR="00040D53" w:rsidRPr="009A5442" w:rsidTr="00040D53">
        <w:trPr>
          <w:trHeight w:val="221"/>
        </w:trPr>
        <w:tc>
          <w:tcPr>
            <w:tcW w:w="500" w:type="dxa"/>
            <w:vAlign w:val="center"/>
          </w:tcPr>
          <w:p w:rsidR="00040D53" w:rsidRPr="009A5442" w:rsidRDefault="00040D53" w:rsidP="00040D53">
            <w:pPr>
              <w:pStyle w:val="afa"/>
              <w:jc w:val="center"/>
              <w:rPr>
                <w:sz w:val="16"/>
                <w:szCs w:val="16"/>
              </w:rPr>
            </w:pPr>
            <w:r w:rsidRPr="009A5442">
              <w:rPr>
                <w:sz w:val="16"/>
                <w:szCs w:val="16"/>
              </w:rPr>
              <w:t>1</w:t>
            </w:r>
          </w:p>
        </w:tc>
        <w:tc>
          <w:tcPr>
            <w:tcW w:w="601" w:type="dxa"/>
            <w:vAlign w:val="center"/>
          </w:tcPr>
          <w:p w:rsidR="00040D53" w:rsidRPr="009A5442" w:rsidRDefault="00040D53" w:rsidP="00040D53">
            <w:pPr>
              <w:pStyle w:val="afa"/>
              <w:jc w:val="center"/>
              <w:rPr>
                <w:sz w:val="16"/>
                <w:szCs w:val="16"/>
              </w:rPr>
            </w:pPr>
          </w:p>
        </w:tc>
        <w:tc>
          <w:tcPr>
            <w:tcW w:w="708" w:type="dxa"/>
            <w:gridSpan w:val="2"/>
            <w:vAlign w:val="center"/>
          </w:tcPr>
          <w:p w:rsidR="00040D53" w:rsidRPr="009A5442" w:rsidRDefault="00040D53" w:rsidP="00040D53">
            <w:pPr>
              <w:pStyle w:val="afa"/>
              <w:jc w:val="center"/>
              <w:rPr>
                <w:sz w:val="16"/>
                <w:szCs w:val="16"/>
              </w:rPr>
            </w:pPr>
          </w:p>
        </w:tc>
        <w:tc>
          <w:tcPr>
            <w:tcW w:w="851" w:type="dxa"/>
            <w:vAlign w:val="center"/>
          </w:tcPr>
          <w:p w:rsidR="00040D53" w:rsidRPr="009A5442" w:rsidRDefault="00040D53" w:rsidP="00040D53">
            <w:pPr>
              <w:pStyle w:val="afa"/>
              <w:jc w:val="center"/>
              <w:rPr>
                <w:sz w:val="16"/>
                <w:szCs w:val="16"/>
              </w:rPr>
            </w:pPr>
          </w:p>
        </w:tc>
        <w:tc>
          <w:tcPr>
            <w:tcW w:w="691" w:type="dxa"/>
            <w:vAlign w:val="center"/>
          </w:tcPr>
          <w:p w:rsidR="00040D53" w:rsidRPr="009A5442" w:rsidRDefault="00040D53" w:rsidP="00040D53">
            <w:pPr>
              <w:pStyle w:val="afa"/>
              <w:jc w:val="center"/>
              <w:rPr>
                <w:sz w:val="16"/>
                <w:szCs w:val="16"/>
              </w:rPr>
            </w:pPr>
          </w:p>
        </w:tc>
        <w:tc>
          <w:tcPr>
            <w:tcW w:w="600" w:type="dxa"/>
            <w:vAlign w:val="center"/>
          </w:tcPr>
          <w:p w:rsidR="00040D53" w:rsidRPr="009A5442" w:rsidRDefault="00040D53" w:rsidP="00040D53">
            <w:pPr>
              <w:pStyle w:val="afa"/>
              <w:jc w:val="center"/>
              <w:rPr>
                <w:sz w:val="16"/>
                <w:szCs w:val="16"/>
              </w:rPr>
            </w:pPr>
          </w:p>
        </w:tc>
        <w:tc>
          <w:tcPr>
            <w:tcW w:w="1149" w:type="dxa"/>
            <w:vAlign w:val="center"/>
          </w:tcPr>
          <w:p w:rsidR="00040D53" w:rsidRPr="009A5442" w:rsidRDefault="00040D53" w:rsidP="00040D53">
            <w:pPr>
              <w:pStyle w:val="afa"/>
              <w:jc w:val="center"/>
              <w:rPr>
                <w:sz w:val="16"/>
                <w:szCs w:val="16"/>
              </w:rPr>
            </w:pPr>
          </w:p>
        </w:tc>
        <w:tc>
          <w:tcPr>
            <w:tcW w:w="666" w:type="dxa"/>
            <w:vAlign w:val="center"/>
          </w:tcPr>
          <w:p w:rsidR="00040D53" w:rsidRPr="009A5442" w:rsidRDefault="00040D53" w:rsidP="00040D53">
            <w:pPr>
              <w:pStyle w:val="afa"/>
              <w:jc w:val="center"/>
              <w:rPr>
                <w:sz w:val="16"/>
                <w:szCs w:val="16"/>
              </w:rPr>
            </w:pPr>
          </w:p>
        </w:tc>
        <w:tc>
          <w:tcPr>
            <w:tcW w:w="709" w:type="dxa"/>
            <w:vAlign w:val="center"/>
          </w:tcPr>
          <w:p w:rsidR="00040D53" w:rsidRPr="009A5442" w:rsidRDefault="00040D53" w:rsidP="00040D53">
            <w:pPr>
              <w:pStyle w:val="afa"/>
              <w:jc w:val="center"/>
              <w:rPr>
                <w:sz w:val="16"/>
                <w:szCs w:val="16"/>
              </w:rPr>
            </w:pPr>
          </w:p>
        </w:tc>
        <w:tc>
          <w:tcPr>
            <w:tcW w:w="709" w:type="dxa"/>
            <w:vAlign w:val="center"/>
          </w:tcPr>
          <w:p w:rsidR="00040D53" w:rsidRPr="009A5442" w:rsidRDefault="00040D53" w:rsidP="00040D53">
            <w:pPr>
              <w:pStyle w:val="afa"/>
              <w:jc w:val="center"/>
              <w:rPr>
                <w:sz w:val="16"/>
                <w:szCs w:val="16"/>
              </w:rPr>
            </w:pPr>
          </w:p>
        </w:tc>
        <w:tc>
          <w:tcPr>
            <w:tcW w:w="728" w:type="dxa"/>
            <w:vAlign w:val="center"/>
          </w:tcPr>
          <w:p w:rsidR="00040D53" w:rsidRPr="009A5442" w:rsidRDefault="00040D53" w:rsidP="00040D53">
            <w:pPr>
              <w:pStyle w:val="afa"/>
              <w:jc w:val="center"/>
              <w:rPr>
                <w:sz w:val="16"/>
                <w:szCs w:val="16"/>
              </w:rPr>
            </w:pPr>
          </w:p>
        </w:tc>
        <w:tc>
          <w:tcPr>
            <w:tcW w:w="900" w:type="dxa"/>
            <w:vAlign w:val="center"/>
          </w:tcPr>
          <w:p w:rsidR="00040D53" w:rsidRPr="009A5442" w:rsidRDefault="00040D53" w:rsidP="00040D53">
            <w:pPr>
              <w:pStyle w:val="afa"/>
              <w:jc w:val="center"/>
              <w:rPr>
                <w:sz w:val="16"/>
                <w:szCs w:val="16"/>
              </w:rPr>
            </w:pPr>
          </w:p>
        </w:tc>
        <w:tc>
          <w:tcPr>
            <w:tcW w:w="554" w:type="dxa"/>
            <w:vAlign w:val="center"/>
          </w:tcPr>
          <w:p w:rsidR="00040D53" w:rsidRPr="009A5442" w:rsidRDefault="00040D53" w:rsidP="00040D53">
            <w:pPr>
              <w:pStyle w:val="afa"/>
              <w:jc w:val="center"/>
              <w:rPr>
                <w:sz w:val="16"/>
                <w:szCs w:val="16"/>
              </w:rPr>
            </w:pPr>
            <w:r w:rsidRPr="009A5442">
              <w:rPr>
                <w:sz w:val="16"/>
                <w:szCs w:val="16"/>
              </w:rPr>
              <w:t>1.1</w:t>
            </w:r>
          </w:p>
        </w:tc>
        <w:tc>
          <w:tcPr>
            <w:tcW w:w="665" w:type="dxa"/>
            <w:vAlign w:val="center"/>
          </w:tcPr>
          <w:p w:rsidR="00040D53" w:rsidRPr="009A5442" w:rsidRDefault="00040D53" w:rsidP="00040D53">
            <w:pPr>
              <w:pStyle w:val="afa"/>
              <w:jc w:val="center"/>
              <w:rPr>
                <w:sz w:val="16"/>
                <w:szCs w:val="16"/>
              </w:rPr>
            </w:pPr>
          </w:p>
        </w:tc>
        <w:tc>
          <w:tcPr>
            <w:tcW w:w="718" w:type="dxa"/>
            <w:vAlign w:val="center"/>
          </w:tcPr>
          <w:p w:rsidR="00040D53" w:rsidRPr="009A5442" w:rsidRDefault="00040D53" w:rsidP="00040D53">
            <w:pPr>
              <w:pStyle w:val="afa"/>
              <w:jc w:val="center"/>
              <w:rPr>
                <w:sz w:val="16"/>
                <w:szCs w:val="16"/>
              </w:rPr>
            </w:pPr>
          </w:p>
        </w:tc>
        <w:tc>
          <w:tcPr>
            <w:tcW w:w="888" w:type="dxa"/>
            <w:vAlign w:val="center"/>
          </w:tcPr>
          <w:p w:rsidR="00040D53" w:rsidRPr="009A5442" w:rsidRDefault="00040D53" w:rsidP="00040D53">
            <w:pPr>
              <w:pStyle w:val="afa"/>
              <w:jc w:val="center"/>
              <w:rPr>
                <w:sz w:val="16"/>
                <w:szCs w:val="16"/>
              </w:rPr>
            </w:pPr>
          </w:p>
        </w:tc>
        <w:tc>
          <w:tcPr>
            <w:tcW w:w="788" w:type="dxa"/>
            <w:vAlign w:val="center"/>
          </w:tcPr>
          <w:p w:rsidR="00040D53" w:rsidRPr="009A5442" w:rsidRDefault="00040D53" w:rsidP="00040D53">
            <w:pPr>
              <w:pStyle w:val="afa"/>
              <w:jc w:val="center"/>
              <w:rPr>
                <w:sz w:val="16"/>
                <w:szCs w:val="16"/>
              </w:rPr>
            </w:pPr>
          </w:p>
        </w:tc>
        <w:tc>
          <w:tcPr>
            <w:tcW w:w="1175" w:type="dxa"/>
            <w:vAlign w:val="center"/>
          </w:tcPr>
          <w:p w:rsidR="00040D53" w:rsidRPr="009A5442" w:rsidRDefault="00040D53" w:rsidP="00040D53">
            <w:pPr>
              <w:pStyle w:val="afa"/>
              <w:jc w:val="center"/>
              <w:rPr>
                <w:sz w:val="16"/>
                <w:szCs w:val="16"/>
              </w:rPr>
            </w:pPr>
          </w:p>
        </w:tc>
        <w:tc>
          <w:tcPr>
            <w:tcW w:w="900" w:type="dxa"/>
            <w:vAlign w:val="center"/>
          </w:tcPr>
          <w:p w:rsidR="00040D53" w:rsidRPr="009A5442" w:rsidRDefault="00040D53" w:rsidP="00040D53">
            <w:pPr>
              <w:pStyle w:val="afa"/>
              <w:jc w:val="center"/>
              <w:rPr>
                <w:sz w:val="16"/>
                <w:szCs w:val="16"/>
              </w:rPr>
            </w:pPr>
          </w:p>
        </w:tc>
        <w:tc>
          <w:tcPr>
            <w:tcW w:w="917" w:type="dxa"/>
            <w:vAlign w:val="center"/>
          </w:tcPr>
          <w:p w:rsidR="00040D53" w:rsidRPr="009A5442" w:rsidRDefault="00040D53" w:rsidP="00040D53">
            <w:pPr>
              <w:pStyle w:val="afa"/>
              <w:jc w:val="center"/>
              <w:rPr>
                <w:sz w:val="16"/>
                <w:szCs w:val="16"/>
              </w:rPr>
            </w:pPr>
          </w:p>
        </w:tc>
      </w:tr>
      <w:tr w:rsidR="00040D53" w:rsidRPr="009A5442" w:rsidTr="00040D53">
        <w:tc>
          <w:tcPr>
            <w:tcW w:w="500" w:type="dxa"/>
            <w:vAlign w:val="center"/>
          </w:tcPr>
          <w:p w:rsidR="00040D53" w:rsidRPr="009A5442" w:rsidRDefault="00040D53" w:rsidP="00040D53">
            <w:pPr>
              <w:pStyle w:val="afa"/>
              <w:jc w:val="center"/>
              <w:rPr>
                <w:sz w:val="16"/>
                <w:szCs w:val="16"/>
              </w:rPr>
            </w:pPr>
          </w:p>
        </w:tc>
        <w:tc>
          <w:tcPr>
            <w:tcW w:w="601" w:type="dxa"/>
            <w:vAlign w:val="center"/>
          </w:tcPr>
          <w:p w:rsidR="00040D53" w:rsidRPr="009A5442" w:rsidRDefault="00040D53" w:rsidP="00040D53">
            <w:pPr>
              <w:pStyle w:val="afa"/>
              <w:jc w:val="center"/>
              <w:rPr>
                <w:sz w:val="16"/>
                <w:szCs w:val="16"/>
              </w:rPr>
            </w:pPr>
          </w:p>
        </w:tc>
        <w:tc>
          <w:tcPr>
            <w:tcW w:w="708" w:type="dxa"/>
            <w:gridSpan w:val="2"/>
            <w:vAlign w:val="center"/>
          </w:tcPr>
          <w:p w:rsidR="00040D53" w:rsidRPr="009A5442" w:rsidRDefault="00040D53" w:rsidP="00040D53">
            <w:pPr>
              <w:pStyle w:val="afa"/>
              <w:jc w:val="center"/>
              <w:rPr>
                <w:sz w:val="16"/>
                <w:szCs w:val="16"/>
              </w:rPr>
            </w:pPr>
          </w:p>
        </w:tc>
        <w:tc>
          <w:tcPr>
            <w:tcW w:w="851" w:type="dxa"/>
            <w:vAlign w:val="center"/>
          </w:tcPr>
          <w:p w:rsidR="00040D53" w:rsidRPr="009A5442" w:rsidRDefault="00040D53" w:rsidP="00040D53">
            <w:pPr>
              <w:pStyle w:val="afa"/>
              <w:jc w:val="center"/>
              <w:rPr>
                <w:sz w:val="16"/>
                <w:szCs w:val="16"/>
              </w:rPr>
            </w:pPr>
          </w:p>
        </w:tc>
        <w:tc>
          <w:tcPr>
            <w:tcW w:w="691" w:type="dxa"/>
            <w:vAlign w:val="center"/>
          </w:tcPr>
          <w:p w:rsidR="00040D53" w:rsidRPr="009A5442" w:rsidRDefault="00040D53" w:rsidP="00040D53">
            <w:pPr>
              <w:pStyle w:val="afa"/>
              <w:jc w:val="center"/>
              <w:rPr>
                <w:sz w:val="16"/>
                <w:szCs w:val="16"/>
              </w:rPr>
            </w:pPr>
          </w:p>
        </w:tc>
        <w:tc>
          <w:tcPr>
            <w:tcW w:w="600" w:type="dxa"/>
            <w:vAlign w:val="center"/>
          </w:tcPr>
          <w:p w:rsidR="00040D53" w:rsidRPr="009A5442" w:rsidRDefault="00040D53" w:rsidP="00040D53">
            <w:pPr>
              <w:pStyle w:val="afa"/>
              <w:jc w:val="center"/>
              <w:rPr>
                <w:sz w:val="16"/>
                <w:szCs w:val="16"/>
              </w:rPr>
            </w:pPr>
          </w:p>
        </w:tc>
        <w:tc>
          <w:tcPr>
            <w:tcW w:w="1149" w:type="dxa"/>
            <w:vAlign w:val="center"/>
          </w:tcPr>
          <w:p w:rsidR="00040D53" w:rsidRPr="009A5442" w:rsidRDefault="00040D53" w:rsidP="00040D53">
            <w:pPr>
              <w:pStyle w:val="afa"/>
              <w:jc w:val="center"/>
              <w:rPr>
                <w:sz w:val="16"/>
                <w:szCs w:val="16"/>
              </w:rPr>
            </w:pPr>
          </w:p>
        </w:tc>
        <w:tc>
          <w:tcPr>
            <w:tcW w:w="666" w:type="dxa"/>
            <w:vAlign w:val="center"/>
          </w:tcPr>
          <w:p w:rsidR="00040D53" w:rsidRPr="009A5442" w:rsidRDefault="00040D53" w:rsidP="00040D53">
            <w:pPr>
              <w:pStyle w:val="afa"/>
              <w:jc w:val="center"/>
              <w:rPr>
                <w:sz w:val="16"/>
                <w:szCs w:val="16"/>
              </w:rPr>
            </w:pPr>
          </w:p>
        </w:tc>
        <w:tc>
          <w:tcPr>
            <w:tcW w:w="709" w:type="dxa"/>
            <w:vAlign w:val="center"/>
          </w:tcPr>
          <w:p w:rsidR="00040D53" w:rsidRPr="009A5442" w:rsidRDefault="00040D53" w:rsidP="00040D53">
            <w:pPr>
              <w:pStyle w:val="afa"/>
              <w:jc w:val="center"/>
              <w:rPr>
                <w:sz w:val="16"/>
                <w:szCs w:val="16"/>
              </w:rPr>
            </w:pPr>
          </w:p>
        </w:tc>
        <w:tc>
          <w:tcPr>
            <w:tcW w:w="709" w:type="dxa"/>
            <w:vAlign w:val="center"/>
          </w:tcPr>
          <w:p w:rsidR="00040D53" w:rsidRPr="009A5442" w:rsidRDefault="00040D53" w:rsidP="00040D53">
            <w:pPr>
              <w:pStyle w:val="afa"/>
              <w:jc w:val="center"/>
              <w:rPr>
                <w:sz w:val="16"/>
                <w:szCs w:val="16"/>
              </w:rPr>
            </w:pPr>
          </w:p>
        </w:tc>
        <w:tc>
          <w:tcPr>
            <w:tcW w:w="728" w:type="dxa"/>
            <w:vAlign w:val="center"/>
          </w:tcPr>
          <w:p w:rsidR="00040D53" w:rsidRPr="009A5442" w:rsidRDefault="00040D53" w:rsidP="00040D53">
            <w:pPr>
              <w:pStyle w:val="afa"/>
              <w:jc w:val="center"/>
              <w:rPr>
                <w:sz w:val="16"/>
                <w:szCs w:val="16"/>
              </w:rPr>
            </w:pPr>
          </w:p>
        </w:tc>
        <w:tc>
          <w:tcPr>
            <w:tcW w:w="900" w:type="dxa"/>
            <w:vAlign w:val="center"/>
          </w:tcPr>
          <w:p w:rsidR="00040D53" w:rsidRPr="009A5442" w:rsidRDefault="00040D53" w:rsidP="00040D53">
            <w:pPr>
              <w:pStyle w:val="afa"/>
              <w:jc w:val="center"/>
              <w:rPr>
                <w:sz w:val="16"/>
                <w:szCs w:val="16"/>
              </w:rPr>
            </w:pPr>
          </w:p>
        </w:tc>
        <w:tc>
          <w:tcPr>
            <w:tcW w:w="554" w:type="dxa"/>
            <w:vAlign w:val="center"/>
          </w:tcPr>
          <w:p w:rsidR="00040D53" w:rsidRPr="009A5442" w:rsidRDefault="00040D53" w:rsidP="00040D53">
            <w:pPr>
              <w:pStyle w:val="afa"/>
              <w:jc w:val="center"/>
              <w:rPr>
                <w:sz w:val="16"/>
                <w:szCs w:val="16"/>
              </w:rPr>
            </w:pPr>
            <w:r w:rsidRPr="009A5442">
              <w:rPr>
                <w:sz w:val="16"/>
                <w:szCs w:val="16"/>
              </w:rPr>
              <w:t>1.1</w:t>
            </w:r>
          </w:p>
        </w:tc>
        <w:tc>
          <w:tcPr>
            <w:tcW w:w="665" w:type="dxa"/>
            <w:vAlign w:val="center"/>
          </w:tcPr>
          <w:p w:rsidR="00040D53" w:rsidRPr="009A5442" w:rsidRDefault="00040D53" w:rsidP="00040D53">
            <w:pPr>
              <w:pStyle w:val="afa"/>
              <w:jc w:val="center"/>
              <w:rPr>
                <w:sz w:val="16"/>
                <w:szCs w:val="16"/>
              </w:rPr>
            </w:pPr>
          </w:p>
        </w:tc>
        <w:tc>
          <w:tcPr>
            <w:tcW w:w="718" w:type="dxa"/>
            <w:vAlign w:val="center"/>
          </w:tcPr>
          <w:p w:rsidR="00040D53" w:rsidRPr="009A5442" w:rsidRDefault="00040D53" w:rsidP="00040D53">
            <w:pPr>
              <w:pStyle w:val="afa"/>
              <w:jc w:val="center"/>
              <w:rPr>
                <w:sz w:val="16"/>
                <w:szCs w:val="16"/>
              </w:rPr>
            </w:pPr>
          </w:p>
        </w:tc>
        <w:tc>
          <w:tcPr>
            <w:tcW w:w="888" w:type="dxa"/>
            <w:vAlign w:val="center"/>
          </w:tcPr>
          <w:p w:rsidR="00040D53" w:rsidRPr="009A5442" w:rsidRDefault="00040D53" w:rsidP="00040D53">
            <w:pPr>
              <w:pStyle w:val="afa"/>
              <w:jc w:val="center"/>
              <w:rPr>
                <w:sz w:val="16"/>
                <w:szCs w:val="16"/>
              </w:rPr>
            </w:pPr>
          </w:p>
        </w:tc>
        <w:tc>
          <w:tcPr>
            <w:tcW w:w="788" w:type="dxa"/>
            <w:vAlign w:val="center"/>
          </w:tcPr>
          <w:p w:rsidR="00040D53" w:rsidRPr="009A5442" w:rsidRDefault="00040D53" w:rsidP="00040D53">
            <w:pPr>
              <w:pStyle w:val="afa"/>
              <w:jc w:val="center"/>
              <w:rPr>
                <w:sz w:val="16"/>
                <w:szCs w:val="16"/>
              </w:rPr>
            </w:pPr>
          </w:p>
        </w:tc>
        <w:tc>
          <w:tcPr>
            <w:tcW w:w="1175" w:type="dxa"/>
            <w:vAlign w:val="center"/>
          </w:tcPr>
          <w:p w:rsidR="00040D53" w:rsidRPr="009A5442" w:rsidRDefault="00040D53" w:rsidP="00040D53">
            <w:pPr>
              <w:pStyle w:val="afa"/>
              <w:jc w:val="center"/>
              <w:rPr>
                <w:sz w:val="16"/>
                <w:szCs w:val="16"/>
              </w:rPr>
            </w:pPr>
          </w:p>
        </w:tc>
        <w:tc>
          <w:tcPr>
            <w:tcW w:w="900" w:type="dxa"/>
            <w:vAlign w:val="center"/>
          </w:tcPr>
          <w:p w:rsidR="00040D53" w:rsidRPr="009A5442" w:rsidRDefault="00040D53" w:rsidP="00040D53">
            <w:pPr>
              <w:pStyle w:val="afa"/>
              <w:jc w:val="center"/>
              <w:rPr>
                <w:sz w:val="16"/>
                <w:szCs w:val="16"/>
              </w:rPr>
            </w:pPr>
          </w:p>
        </w:tc>
        <w:tc>
          <w:tcPr>
            <w:tcW w:w="917" w:type="dxa"/>
            <w:vAlign w:val="center"/>
          </w:tcPr>
          <w:p w:rsidR="00040D53" w:rsidRPr="009A5442" w:rsidRDefault="00040D53" w:rsidP="00040D53">
            <w:pPr>
              <w:pStyle w:val="afa"/>
              <w:jc w:val="center"/>
              <w:rPr>
                <w:sz w:val="16"/>
                <w:szCs w:val="16"/>
              </w:rPr>
            </w:pPr>
          </w:p>
        </w:tc>
      </w:tr>
      <w:tr w:rsidR="00040D53" w:rsidRPr="009A5442" w:rsidTr="00040D53">
        <w:tc>
          <w:tcPr>
            <w:tcW w:w="500" w:type="dxa"/>
            <w:vAlign w:val="center"/>
          </w:tcPr>
          <w:p w:rsidR="00040D53" w:rsidRPr="009A5442" w:rsidRDefault="00040D53" w:rsidP="00040D53">
            <w:pPr>
              <w:pStyle w:val="afa"/>
              <w:jc w:val="center"/>
              <w:rPr>
                <w:sz w:val="16"/>
                <w:szCs w:val="16"/>
              </w:rPr>
            </w:pPr>
          </w:p>
        </w:tc>
        <w:tc>
          <w:tcPr>
            <w:tcW w:w="601" w:type="dxa"/>
            <w:vAlign w:val="center"/>
          </w:tcPr>
          <w:p w:rsidR="00040D53" w:rsidRPr="009A5442" w:rsidRDefault="00040D53" w:rsidP="00040D53">
            <w:pPr>
              <w:pStyle w:val="afa"/>
              <w:jc w:val="center"/>
              <w:rPr>
                <w:sz w:val="16"/>
                <w:szCs w:val="16"/>
              </w:rPr>
            </w:pPr>
          </w:p>
        </w:tc>
        <w:tc>
          <w:tcPr>
            <w:tcW w:w="708" w:type="dxa"/>
            <w:gridSpan w:val="2"/>
            <w:vAlign w:val="center"/>
          </w:tcPr>
          <w:p w:rsidR="00040D53" w:rsidRPr="009A5442" w:rsidRDefault="00040D53" w:rsidP="00040D53">
            <w:pPr>
              <w:pStyle w:val="afa"/>
              <w:jc w:val="center"/>
              <w:rPr>
                <w:sz w:val="16"/>
                <w:szCs w:val="16"/>
              </w:rPr>
            </w:pPr>
          </w:p>
        </w:tc>
        <w:tc>
          <w:tcPr>
            <w:tcW w:w="851" w:type="dxa"/>
            <w:vAlign w:val="center"/>
          </w:tcPr>
          <w:p w:rsidR="00040D53" w:rsidRPr="009A5442" w:rsidRDefault="00040D53" w:rsidP="00040D53">
            <w:pPr>
              <w:pStyle w:val="afa"/>
              <w:jc w:val="center"/>
              <w:rPr>
                <w:sz w:val="16"/>
                <w:szCs w:val="16"/>
              </w:rPr>
            </w:pPr>
          </w:p>
        </w:tc>
        <w:tc>
          <w:tcPr>
            <w:tcW w:w="691" w:type="dxa"/>
            <w:vAlign w:val="center"/>
          </w:tcPr>
          <w:p w:rsidR="00040D53" w:rsidRPr="009A5442" w:rsidRDefault="00040D53" w:rsidP="00040D53">
            <w:pPr>
              <w:pStyle w:val="afa"/>
              <w:jc w:val="center"/>
              <w:rPr>
                <w:sz w:val="16"/>
                <w:szCs w:val="16"/>
              </w:rPr>
            </w:pPr>
          </w:p>
        </w:tc>
        <w:tc>
          <w:tcPr>
            <w:tcW w:w="600" w:type="dxa"/>
            <w:vAlign w:val="center"/>
          </w:tcPr>
          <w:p w:rsidR="00040D53" w:rsidRPr="009A5442" w:rsidRDefault="00040D53" w:rsidP="00040D53">
            <w:pPr>
              <w:pStyle w:val="afa"/>
              <w:jc w:val="center"/>
              <w:rPr>
                <w:sz w:val="16"/>
                <w:szCs w:val="16"/>
              </w:rPr>
            </w:pPr>
          </w:p>
        </w:tc>
        <w:tc>
          <w:tcPr>
            <w:tcW w:w="1149" w:type="dxa"/>
            <w:vAlign w:val="center"/>
          </w:tcPr>
          <w:p w:rsidR="00040D53" w:rsidRPr="009A5442" w:rsidRDefault="00040D53" w:rsidP="00040D53">
            <w:pPr>
              <w:pStyle w:val="afa"/>
              <w:jc w:val="center"/>
              <w:rPr>
                <w:sz w:val="16"/>
                <w:szCs w:val="16"/>
              </w:rPr>
            </w:pPr>
          </w:p>
        </w:tc>
        <w:tc>
          <w:tcPr>
            <w:tcW w:w="666" w:type="dxa"/>
            <w:vAlign w:val="center"/>
          </w:tcPr>
          <w:p w:rsidR="00040D53" w:rsidRPr="009A5442" w:rsidRDefault="00040D53" w:rsidP="00040D53">
            <w:pPr>
              <w:pStyle w:val="afa"/>
              <w:jc w:val="center"/>
              <w:rPr>
                <w:sz w:val="16"/>
                <w:szCs w:val="16"/>
              </w:rPr>
            </w:pPr>
          </w:p>
        </w:tc>
        <w:tc>
          <w:tcPr>
            <w:tcW w:w="709" w:type="dxa"/>
            <w:vAlign w:val="center"/>
          </w:tcPr>
          <w:p w:rsidR="00040D53" w:rsidRPr="009A5442" w:rsidRDefault="00040D53" w:rsidP="00040D53">
            <w:pPr>
              <w:pStyle w:val="afa"/>
              <w:jc w:val="center"/>
              <w:rPr>
                <w:sz w:val="16"/>
                <w:szCs w:val="16"/>
              </w:rPr>
            </w:pPr>
          </w:p>
        </w:tc>
        <w:tc>
          <w:tcPr>
            <w:tcW w:w="709" w:type="dxa"/>
            <w:vAlign w:val="center"/>
          </w:tcPr>
          <w:p w:rsidR="00040D53" w:rsidRPr="009A5442" w:rsidRDefault="00040D53" w:rsidP="00040D53">
            <w:pPr>
              <w:pStyle w:val="afa"/>
              <w:jc w:val="center"/>
              <w:rPr>
                <w:sz w:val="16"/>
                <w:szCs w:val="16"/>
              </w:rPr>
            </w:pPr>
          </w:p>
        </w:tc>
        <w:tc>
          <w:tcPr>
            <w:tcW w:w="728" w:type="dxa"/>
            <w:vAlign w:val="center"/>
          </w:tcPr>
          <w:p w:rsidR="00040D53" w:rsidRPr="009A5442" w:rsidRDefault="00040D53" w:rsidP="00040D53">
            <w:pPr>
              <w:pStyle w:val="afa"/>
              <w:jc w:val="center"/>
              <w:rPr>
                <w:sz w:val="16"/>
                <w:szCs w:val="16"/>
              </w:rPr>
            </w:pPr>
          </w:p>
        </w:tc>
        <w:tc>
          <w:tcPr>
            <w:tcW w:w="900" w:type="dxa"/>
            <w:vAlign w:val="center"/>
          </w:tcPr>
          <w:p w:rsidR="00040D53" w:rsidRPr="009A5442" w:rsidRDefault="00040D53" w:rsidP="00040D53">
            <w:pPr>
              <w:pStyle w:val="afa"/>
              <w:jc w:val="center"/>
              <w:rPr>
                <w:sz w:val="16"/>
                <w:szCs w:val="16"/>
              </w:rPr>
            </w:pPr>
          </w:p>
        </w:tc>
        <w:tc>
          <w:tcPr>
            <w:tcW w:w="554" w:type="dxa"/>
            <w:vAlign w:val="center"/>
          </w:tcPr>
          <w:p w:rsidR="00040D53" w:rsidRPr="009A5442" w:rsidRDefault="00040D53" w:rsidP="00040D53">
            <w:pPr>
              <w:pStyle w:val="afa"/>
              <w:jc w:val="center"/>
              <w:rPr>
                <w:sz w:val="16"/>
                <w:szCs w:val="16"/>
              </w:rPr>
            </w:pPr>
            <w:r w:rsidRPr="009A5442">
              <w:rPr>
                <w:sz w:val="16"/>
                <w:szCs w:val="16"/>
              </w:rPr>
              <w:t>1</w:t>
            </w:r>
          </w:p>
        </w:tc>
        <w:tc>
          <w:tcPr>
            <w:tcW w:w="665" w:type="dxa"/>
            <w:vAlign w:val="center"/>
          </w:tcPr>
          <w:p w:rsidR="00040D53" w:rsidRPr="009A5442" w:rsidRDefault="00040D53" w:rsidP="00040D53">
            <w:pPr>
              <w:pStyle w:val="afa"/>
              <w:jc w:val="center"/>
              <w:rPr>
                <w:sz w:val="16"/>
                <w:szCs w:val="16"/>
              </w:rPr>
            </w:pPr>
          </w:p>
        </w:tc>
        <w:tc>
          <w:tcPr>
            <w:tcW w:w="718" w:type="dxa"/>
            <w:vAlign w:val="center"/>
          </w:tcPr>
          <w:p w:rsidR="00040D53" w:rsidRPr="009A5442" w:rsidRDefault="00040D53" w:rsidP="00040D53">
            <w:pPr>
              <w:pStyle w:val="afa"/>
              <w:jc w:val="center"/>
              <w:rPr>
                <w:sz w:val="16"/>
                <w:szCs w:val="16"/>
              </w:rPr>
            </w:pPr>
          </w:p>
        </w:tc>
        <w:tc>
          <w:tcPr>
            <w:tcW w:w="888" w:type="dxa"/>
            <w:vAlign w:val="center"/>
          </w:tcPr>
          <w:p w:rsidR="00040D53" w:rsidRPr="009A5442" w:rsidRDefault="00040D53" w:rsidP="00040D53">
            <w:pPr>
              <w:pStyle w:val="afa"/>
              <w:jc w:val="center"/>
              <w:rPr>
                <w:sz w:val="16"/>
                <w:szCs w:val="16"/>
              </w:rPr>
            </w:pPr>
          </w:p>
        </w:tc>
        <w:tc>
          <w:tcPr>
            <w:tcW w:w="788" w:type="dxa"/>
            <w:vAlign w:val="center"/>
          </w:tcPr>
          <w:p w:rsidR="00040D53" w:rsidRPr="009A5442" w:rsidRDefault="00040D53" w:rsidP="00040D53">
            <w:pPr>
              <w:pStyle w:val="afa"/>
              <w:jc w:val="center"/>
              <w:rPr>
                <w:sz w:val="16"/>
                <w:szCs w:val="16"/>
              </w:rPr>
            </w:pPr>
          </w:p>
        </w:tc>
        <w:tc>
          <w:tcPr>
            <w:tcW w:w="1175" w:type="dxa"/>
            <w:vAlign w:val="center"/>
          </w:tcPr>
          <w:p w:rsidR="00040D53" w:rsidRPr="009A5442" w:rsidRDefault="00040D53" w:rsidP="00040D53">
            <w:pPr>
              <w:pStyle w:val="afa"/>
              <w:jc w:val="center"/>
              <w:rPr>
                <w:sz w:val="16"/>
                <w:szCs w:val="16"/>
              </w:rPr>
            </w:pPr>
          </w:p>
        </w:tc>
        <w:tc>
          <w:tcPr>
            <w:tcW w:w="900" w:type="dxa"/>
            <w:vAlign w:val="center"/>
          </w:tcPr>
          <w:p w:rsidR="00040D53" w:rsidRPr="009A5442" w:rsidRDefault="00040D53" w:rsidP="00040D53">
            <w:pPr>
              <w:pStyle w:val="afa"/>
              <w:jc w:val="center"/>
              <w:rPr>
                <w:sz w:val="16"/>
                <w:szCs w:val="16"/>
              </w:rPr>
            </w:pPr>
          </w:p>
        </w:tc>
        <w:tc>
          <w:tcPr>
            <w:tcW w:w="917" w:type="dxa"/>
            <w:vAlign w:val="center"/>
          </w:tcPr>
          <w:p w:rsidR="00040D53" w:rsidRPr="009A5442" w:rsidRDefault="00040D53" w:rsidP="00040D53">
            <w:pPr>
              <w:pStyle w:val="afa"/>
              <w:jc w:val="center"/>
              <w:rPr>
                <w:sz w:val="16"/>
                <w:szCs w:val="16"/>
              </w:rPr>
            </w:pPr>
          </w:p>
        </w:tc>
      </w:tr>
      <w:tr w:rsidR="00040D53" w:rsidRPr="009A5442" w:rsidTr="00040D53">
        <w:tc>
          <w:tcPr>
            <w:tcW w:w="500" w:type="dxa"/>
            <w:tcBorders>
              <w:top w:val="single" w:sz="4" w:space="0" w:color="auto"/>
              <w:left w:val="single" w:sz="4" w:space="0" w:color="auto"/>
              <w:bottom w:val="single" w:sz="4" w:space="0" w:color="auto"/>
              <w:right w:val="single" w:sz="4" w:space="0" w:color="auto"/>
            </w:tcBorders>
            <w:vAlign w:val="center"/>
          </w:tcPr>
          <w:p w:rsidR="00040D53" w:rsidRPr="009A5442" w:rsidRDefault="00040D53" w:rsidP="00040D53">
            <w:pPr>
              <w:pStyle w:val="afa"/>
              <w:jc w:val="center"/>
              <w:rPr>
                <w:sz w:val="16"/>
                <w:szCs w:val="16"/>
              </w:rPr>
            </w:pPr>
          </w:p>
        </w:tc>
        <w:tc>
          <w:tcPr>
            <w:tcW w:w="1309" w:type="dxa"/>
            <w:gridSpan w:val="3"/>
            <w:tcBorders>
              <w:top w:val="single" w:sz="4" w:space="0" w:color="auto"/>
              <w:left w:val="single" w:sz="4" w:space="0" w:color="auto"/>
              <w:bottom w:val="single" w:sz="4" w:space="0" w:color="auto"/>
              <w:right w:val="single" w:sz="4" w:space="0" w:color="auto"/>
            </w:tcBorders>
            <w:vAlign w:val="center"/>
          </w:tcPr>
          <w:p w:rsidR="00040D53" w:rsidRPr="009A5442" w:rsidRDefault="00040D53" w:rsidP="00040D53">
            <w:pPr>
              <w:pStyle w:val="afa"/>
              <w:jc w:val="center"/>
              <w:rPr>
                <w:i/>
                <w:sz w:val="16"/>
                <w:szCs w:val="16"/>
              </w:rPr>
            </w:pPr>
            <w:r w:rsidRPr="009A5442">
              <w:rPr>
                <w:i/>
                <w:sz w:val="16"/>
                <w:szCs w:val="16"/>
              </w:rPr>
              <w:t>*</w:t>
            </w:r>
            <w:r w:rsidRPr="009A5442">
              <w:rPr>
                <w:sz w:val="16"/>
                <w:szCs w:val="16"/>
              </w:rPr>
              <w:t>Примечание</w:t>
            </w:r>
            <w:r w:rsidRPr="009A5442">
              <w:rPr>
                <w:i/>
                <w:sz w:val="16"/>
                <w:szCs w:val="16"/>
              </w:rPr>
              <w:t>:</w:t>
            </w:r>
          </w:p>
        </w:tc>
        <w:tc>
          <w:tcPr>
            <w:tcW w:w="13608" w:type="dxa"/>
            <w:gridSpan w:val="17"/>
            <w:tcBorders>
              <w:top w:val="single" w:sz="4" w:space="0" w:color="auto"/>
              <w:left w:val="single" w:sz="4" w:space="0" w:color="auto"/>
              <w:bottom w:val="single" w:sz="4" w:space="0" w:color="auto"/>
              <w:right w:val="single" w:sz="4" w:space="0" w:color="auto"/>
            </w:tcBorders>
            <w:vAlign w:val="center"/>
          </w:tcPr>
          <w:p w:rsidR="00040D53" w:rsidRPr="009A5442" w:rsidRDefault="00040D53" w:rsidP="00040D53">
            <w:pPr>
              <w:pStyle w:val="afa"/>
              <w:jc w:val="center"/>
              <w:rPr>
                <w:sz w:val="16"/>
                <w:szCs w:val="16"/>
              </w:rPr>
            </w:pPr>
            <w:r w:rsidRPr="009A5442">
              <w:rPr>
                <w:sz w:val="16"/>
                <w:szCs w:val="16"/>
              </w:rPr>
              <w:t>1.1,1.2 и т.д. - собственников контрагента по договору (собственники первого уровня)</w:t>
            </w:r>
          </w:p>
        </w:tc>
      </w:tr>
      <w:tr w:rsidR="00040D53" w:rsidRPr="009A5442" w:rsidTr="00040D53">
        <w:tc>
          <w:tcPr>
            <w:tcW w:w="500" w:type="dxa"/>
            <w:tcBorders>
              <w:top w:val="single" w:sz="4" w:space="0" w:color="auto"/>
              <w:left w:val="single" w:sz="4" w:space="0" w:color="auto"/>
              <w:bottom w:val="single" w:sz="4" w:space="0" w:color="auto"/>
              <w:right w:val="single" w:sz="4" w:space="0" w:color="auto"/>
            </w:tcBorders>
            <w:vAlign w:val="center"/>
          </w:tcPr>
          <w:p w:rsidR="00040D53" w:rsidRPr="009A5442" w:rsidRDefault="00040D53" w:rsidP="00040D53">
            <w:pPr>
              <w:pStyle w:val="afa"/>
              <w:jc w:val="center"/>
              <w:rPr>
                <w:sz w:val="16"/>
                <w:szCs w:val="16"/>
              </w:rPr>
            </w:pPr>
          </w:p>
        </w:tc>
        <w:tc>
          <w:tcPr>
            <w:tcW w:w="651" w:type="dxa"/>
            <w:gridSpan w:val="2"/>
            <w:tcBorders>
              <w:top w:val="single" w:sz="4" w:space="0" w:color="auto"/>
              <w:left w:val="single" w:sz="4" w:space="0" w:color="auto"/>
              <w:bottom w:val="single" w:sz="4" w:space="0" w:color="auto"/>
              <w:right w:val="single" w:sz="4" w:space="0" w:color="auto"/>
            </w:tcBorders>
            <w:vAlign w:val="center"/>
          </w:tcPr>
          <w:p w:rsidR="00040D53" w:rsidRPr="009A5442" w:rsidRDefault="00040D53" w:rsidP="00040D53">
            <w:pPr>
              <w:pStyle w:val="afa"/>
              <w:jc w:val="center"/>
              <w:rPr>
                <w:sz w:val="16"/>
                <w:szCs w:val="16"/>
              </w:rPr>
            </w:pPr>
          </w:p>
        </w:tc>
        <w:tc>
          <w:tcPr>
            <w:tcW w:w="658" w:type="dxa"/>
            <w:tcBorders>
              <w:top w:val="single" w:sz="4" w:space="0" w:color="auto"/>
              <w:left w:val="single" w:sz="4" w:space="0" w:color="auto"/>
              <w:bottom w:val="single" w:sz="4" w:space="0" w:color="auto"/>
              <w:right w:val="single" w:sz="4" w:space="0" w:color="auto"/>
            </w:tcBorders>
            <w:vAlign w:val="center"/>
          </w:tcPr>
          <w:p w:rsidR="00040D53" w:rsidRPr="009A5442" w:rsidRDefault="00040D53" w:rsidP="00040D53">
            <w:pPr>
              <w:pStyle w:val="afa"/>
              <w:jc w:val="center"/>
              <w:rPr>
                <w:sz w:val="16"/>
                <w:szCs w:val="16"/>
              </w:rPr>
            </w:pPr>
          </w:p>
        </w:tc>
        <w:tc>
          <w:tcPr>
            <w:tcW w:w="13608" w:type="dxa"/>
            <w:gridSpan w:val="17"/>
            <w:tcBorders>
              <w:top w:val="single" w:sz="4" w:space="0" w:color="auto"/>
              <w:left w:val="single" w:sz="4" w:space="0" w:color="auto"/>
              <w:bottom w:val="single" w:sz="4" w:space="0" w:color="auto"/>
              <w:right w:val="single" w:sz="4" w:space="0" w:color="auto"/>
            </w:tcBorders>
            <w:vAlign w:val="center"/>
          </w:tcPr>
          <w:p w:rsidR="00040D53" w:rsidRPr="009A5442" w:rsidRDefault="00040D53" w:rsidP="00040D53">
            <w:pPr>
              <w:pStyle w:val="afa"/>
              <w:jc w:val="center"/>
              <w:rPr>
                <w:sz w:val="16"/>
                <w:szCs w:val="16"/>
              </w:rPr>
            </w:pPr>
            <w:r w:rsidRPr="009A5442">
              <w:rPr>
                <w:sz w:val="16"/>
                <w:szCs w:val="16"/>
              </w:rPr>
              <w:t>1.1.2, 1.2.1, 1.2.2 и т.д. - собственники организации 1.1 (собственники второго уровня)</w:t>
            </w:r>
          </w:p>
        </w:tc>
      </w:tr>
      <w:tr w:rsidR="00040D53" w:rsidRPr="009A5442" w:rsidTr="00040D53">
        <w:tc>
          <w:tcPr>
            <w:tcW w:w="500" w:type="dxa"/>
            <w:tcBorders>
              <w:top w:val="single" w:sz="4" w:space="0" w:color="auto"/>
              <w:left w:val="single" w:sz="4" w:space="0" w:color="auto"/>
              <w:bottom w:val="single" w:sz="4" w:space="0" w:color="auto"/>
              <w:right w:val="single" w:sz="4" w:space="0" w:color="auto"/>
            </w:tcBorders>
            <w:vAlign w:val="center"/>
          </w:tcPr>
          <w:p w:rsidR="00040D53" w:rsidRPr="009A5442" w:rsidRDefault="00040D53" w:rsidP="00040D53">
            <w:pPr>
              <w:pStyle w:val="afa"/>
              <w:jc w:val="center"/>
              <w:rPr>
                <w:sz w:val="16"/>
                <w:szCs w:val="16"/>
              </w:rPr>
            </w:pPr>
          </w:p>
        </w:tc>
        <w:tc>
          <w:tcPr>
            <w:tcW w:w="651" w:type="dxa"/>
            <w:gridSpan w:val="2"/>
            <w:tcBorders>
              <w:top w:val="single" w:sz="4" w:space="0" w:color="auto"/>
              <w:left w:val="single" w:sz="4" w:space="0" w:color="auto"/>
              <w:bottom w:val="single" w:sz="4" w:space="0" w:color="auto"/>
              <w:right w:val="single" w:sz="4" w:space="0" w:color="auto"/>
            </w:tcBorders>
            <w:vAlign w:val="center"/>
          </w:tcPr>
          <w:p w:rsidR="00040D53" w:rsidRPr="009A5442" w:rsidRDefault="00040D53" w:rsidP="00040D53">
            <w:pPr>
              <w:pStyle w:val="afa"/>
              <w:jc w:val="center"/>
              <w:rPr>
                <w:sz w:val="16"/>
                <w:szCs w:val="16"/>
              </w:rPr>
            </w:pPr>
          </w:p>
        </w:tc>
        <w:tc>
          <w:tcPr>
            <w:tcW w:w="658" w:type="dxa"/>
            <w:tcBorders>
              <w:top w:val="single" w:sz="4" w:space="0" w:color="auto"/>
              <w:left w:val="single" w:sz="4" w:space="0" w:color="auto"/>
              <w:bottom w:val="single" w:sz="4" w:space="0" w:color="auto"/>
              <w:right w:val="single" w:sz="4" w:space="0" w:color="auto"/>
            </w:tcBorders>
            <w:vAlign w:val="center"/>
          </w:tcPr>
          <w:p w:rsidR="00040D53" w:rsidRPr="009A5442" w:rsidRDefault="00040D53" w:rsidP="00040D53">
            <w:pPr>
              <w:pStyle w:val="afa"/>
              <w:jc w:val="center"/>
              <w:rPr>
                <w:sz w:val="16"/>
                <w:szCs w:val="16"/>
              </w:rPr>
            </w:pPr>
          </w:p>
        </w:tc>
        <w:tc>
          <w:tcPr>
            <w:tcW w:w="13608" w:type="dxa"/>
            <w:gridSpan w:val="17"/>
            <w:tcBorders>
              <w:top w:val="single" w:sz="4" w:space="0" w:color="auto"/>
              <w:left w:val="single" w:sz="4" w:space="0" w:color="auto"/>
              <w:bottom w:val="single" w:sz="4" w:space="0" w:color="auto"/>
              <w:right w:val="single" w:sz="4" w:space="0" w:color="auto"/>
            </w:tcBorders>
            <w:vAlign w:val="center"/>
          </w:tcPr>
          <w:p w:rsidR="00040D53" w:rsidRPr="009A5442" w:rsidRDefault="00040D53" w:rsidP="00040D53">
            <w:pPr>
              <w:pStyle w:val="afa"/>
              <w:jc w:val="center"/>
              <w:rPr>
                <w:sz w:val="16"/>
                <w:szCs w:val="16"/>
              </w:rPr>
            </w:pPr>
            <w:r w:rsidRPr="009A5442">
              <w:rPr>
                <w:sz w:val="16"/>
                <w:szCs w:val="16"/>
              </w:rPr>
              <w:t>и далее - по аналогичной схеме до конечного бенефициарного собственника (пример: 1.1.3.1)</w:t>
            </w:r>
          </w:p>
        </w:tc>
      </w:tr>
      <w:tr w:rsidR="00040D53" w:rsidRPr="009A5442" w:rsidTr="00040D53">
        <w:tc>
          <w:tcPr>
            <w:tcW w:w="500" w:type="dxa"/>
            <w:tcBorders>
              <w:top w:val="single" w:sz="4" w:space="0" w:color="auto"/>
              <w:left w:val="single" w:sz="4" w:space="0" w:color="auto"/>
              <w:bottom w:val="single" w:sz="4" w:space="0" w:color="auto"/>
              <w:right w:val="single" w:sz="4" w:space="0" w:color="auto"/>
            </w:tcBorders>
            <w:vAlign w:val="center"/>
          </w:tcPr>
          <w:p w:rsidR="00040D53" w:rsidRPr="009A5442" w:rsidRDefault="00040D53" w:rsidP="00040D53">
            <w:pPr>
              <w:pStyle w:val="afa"/>
              <w:jc w:val="center"/>
              <w:rPr>
                <w:sz w:val="16"/>
                <w:szCs w:val="16"/>
              </w:rPr>
            </w:pPr>
          </w:p>
        </w:tc>
        <w:tc>
          <w:tcPr>
            <w:tcW w:w="651" w:type="dxa"/>
            <w:gridSpan w:val="2"/>
            <w:tcBorders>
              <w:top w:val="single" w:sz="4" w:space="0" w:color="auto"/>
              <w:left w:val="single" w:sz="4" w:space="0" w:color="auto"/>
              <w:bottom w:val="single" w:sz="4" w:space="0" w:color="auto"/>
              <w:right w:val="single" w:sz="4" w:space="0" w:color="auto"/>
            </w:tcBorders>
            <w:vAlign w:val="center"/>
          </w:tcPr>
          <w:p w:rsidR="00040D53" w:rsidRPr="009A5442" w:rsidRDefault="00040D53" w:rsidP="00040D53">
            <w:pPr>
              <w:pStyle w:val="afa"/>
              <w:jc w:val="center"/>
              <w:rPr>
                <w:sz w:val="16"/>
                <w:szCs w:val="16"/>
              </w:rPr>
            </w:pPr>
          </w:p>
        </w:tc>
        <w:tc>
          <w:tcPr>
            <w:tcW w:w="658" w:type="dxa"/>
            <w:tcBorders>
              <w:top w:val="single" w:sz="4" w:space="0" w:color="auto"/>
              <w:left w:val="single" w:sz="4" w:space="0" w:color="auto"/>
              <w:bottom w:val="single" w:sz="4" w:space="0" w:color="auto"/>
              <w:right w:val="single" w:sz="4" w:space="0" w:color="auto"/>
            </w:tcBorders>
            <w:vAlign w:val="center"/>
          </w:tcPr>
          <w:p w:rsidR="00040D53" w:rsidRPr="009A5442" w:rsidRDefault="00040D53" w:rsidP="00040D53">
            <w:pPr>
              <w:pStyle w:val="afa"/>
              <w:jc w:val="center"/>
              <w:rPr>
                <w:sz w:val="16"/>
                <w:szCs w:val="16"/>
              </w:rPr>
            </w:pPr>
          </w:p>
        </w:tc>
        <w:tc>
          <w:tcPr>
            <w:tcW w:w="13608" w:type="dxa"/>
            <w:gridSpan w:val="17"/>
            <w:tcBorders>
              <w:top w:val="single" w:sz="4" w:space="0" w:color="auto"/>
              <w:left w:val="single" w:sz="4" w:space="0" w:color="auto"/>
              <w:bottom w:val="single" w:sz="4" w:space="0" w:color="auto"/>
              <w:right w:val="single" w:sz="4" w:space="0" w:color="auto"/>
            </w:tcBorders>
            <w:vAlign w:val="center"/>
          </w:tcPr>
          <w:p w:rsidR="00040D53" w:rsidRPr="009A5442" w:rsidRDefault="00040D53" w:rsidP="00040D53">
            <w:pPr>
              <w:pStyle w:val="afa"/>
              <w:rPr>
                <w:sz w:val="16"/>
                <w:szCs w:val="16"/>
              </w:rPr>
            </w:pPr>
            <w:r w:rsidRPr="009A5442">
              <w:rPr>
                <w:sz w:val="16"/>
                <w:szCs w:val="16"/>
              </w:rPr>
              <w:t>Приведённые в таблице сведения о физических и юридических лицах являются условными и указаны в качестве примера заполнения формы.</w:t>
            </w:r>
          </w:p>
        </w:tc>
      </w:tr>
    </w:tbl>
    <w:p w:rsidR="00645A7A" w:rsidRDefault="00645A7A" w:rsidP="00645A7A">
      <w:pPr>
        <w:pStyle w:val="afa"/>
        <w:jc w:val="center"/>
        <w:rPr>
          <w:b/>
        </w:rPr>
      </w:pPr>
    </w:p>
    <w:p w:rsidR="00645A7A" w:rsidRDefault="00645A7A" w:rsidP="00645A7A"/>
    <w:p w:rsidR="00040D53" w:rsidRDefault="00040D53" w:rsidP="00645A7A"/>
    <w:p w:rsidR="00040D53" w:rsidRDefault="00040D53" w:rsidP="00645A7A"/>
    <w:p w:rsidR="00040D53" w:rsidRDefault="00040D53" w:rsidP="00645A7A"/>
    <w:p w:rsidR="00040D53" w:rsidRPr="009A5442" w:rsidRDefault="00040D53" w:rsidP="00645A7A"/>
    <w:tbl>
      <w:tblPr>
        <w:tblpPr w:leftFromText="180" w:rightFromText="180" w:vertAnchor="text" w:horzAnchor="margin" w:tblpY="11"/>
        <w:tblW w:w="0" w:type="auto"/>
        <w:tblLook w:val="0000"/>
      </w:tblPr>
      <w:tblGrid>
        <w:gridCol w:w="7621"/>
        <w:gridCol w:w="4426"/>
      </w:tblGrid>
      <w:tr w:rsidR="00645A7A" w:rsidRPr="009A5442" w:rsidTr="006259E6">
        <w:trPr>
          <w:trHeight w:val="1488"/>
        </w:trPr>
        <w:tc>
          <w:tcPr>
            <w:tcW w:w="7621" w:type="dxa"/>
          </w:tcPr>
          <w:p w:rsidR="00645A7A" w:rsidRPr="009A5442" w:rsidRDefault="00645A7A" w:rsidP="006259E6">
            <w:r w:rsidRPr="009A5442">
              <w:t>Заказчик:</w:t>
            </w:r>
          </w:p>
          <w:p w:rsidR="00645A7A" w:rsidRPr="009A5442" w:rsidRDefault="00645A7A" w:rsidP="006259E6">
            <w:pPr>
              <w:rPr>
                <w:i/>
              </w:rPr>
            </w:pPr>
            <w:r w:rsidRPr="009A5442">
              <w:rPr>
                <w:i/>
              </w:rPr>
              <w:t>(Должность)</w:t>
            </w:r>
          </w:p>
          <w:p w:rsidR="00645A7A" w:rsidRPr="009A5442" w:rsidRDefault="00645A7A" w:rsidP="006259E6"/>
          <w:p w:rsidR="00645A7A" w:rsidRPr="009A5442" w:rsidRDefault="00645A7A" w:rsidP="006259E6">
            <w:r w:rsidRPr="009A5442">
              <w:t>________</w:t>
            </w:r>
            <w:r>
              <w:t xml:space="preserve"> </w:t>
            </w:r>
            <w:r w:rsidRPr="009A5442">
              <w:t>______________</w:t>
            </w:r>
          </w:p>
          <w:p w:rsidR="00645A7A" w:rsidRPr="009A5442" w:rsidRDefault="00645A7A" w:rsidP="006259E6">
            <w:r w:rsidRPr="009A5442">
              <w:t>(подпись)</w:t>
            </w:r>
            <w:r>
              <w:t xml:space="preserve"> </w:t>
            </w:r>
            <w:r w:rsidRPr="009A5442">
              <w:t>(Ф.И.О.)</w:t>
            </w:r>
            <w:r>
              <w:t xml:space="preserve"> </w:t>
            </w:r>
          </w:p>
        </w:tc>
        <w:tc>
          <w:tcPr>
            <w:tcW w:w="4426" w:type="dxa"/>
          </w:tcPr>
          <w:p w:rsidR="00645A7A" w:rsidRPr="009A5442" w:rsidRDefault="00645A7A" w:rsidP="006259E6">
            <w:r w:rsidRPr="009A5442">
              <w:t>Исполнитель:</w:t>
            </w:r>
          </w:p>
          <w:p w:rsidR="00645A7A" w:rsidRPr="009A5442" w:rsidRDefault="00645A7A" w:rsidP="006259E6">
            <w:pPr>
              <w:rPr>
                <w:i/>
              </w:rPr>
            </w:pPr>
            <w:r w:rsidRPr="009A5442">
              <w:rPr>
                <w:i/>
              </w:rPr>
              <w:t>(Должность)</w:t>
            </w:r>
          </w:p>
          <w:p w:rsidR="00645A7A" w:rsidRPr="009A5442" w:rsidRDefault="00645A7A" w:rsidP="006259E6"/>
          <w:p w:rsidR="00645A7A" w:rsidRPr="009A5442" w:rsidRDefault="00645A7A" w:rsidP="006259E6">
            <w:r w:rsidRPr="009A5442">
              <w:t>________</w:t>
            </w:r>
            <w:r>
              <w:t xml:space="preserve"> </w:t>
            </w:r>
            <w:r w:rsidRPr="009A5442">
              <w:t>______________</w:t>
            </w:r>
          </w:p>
          <w:p w:rsidR="00645A7A" w:rsidRPr="009A5442" w:rsidRDefault="00645A7A" w:rsidP="006259E6">
            <w:r w:rsidRPr="009A5442">
              <w:t>(подпись)</w:t>
            </w:r>
            <w:r>
              <w:t xml:space="preserve"> </w:t>
            </w:r>
            <w:r w:rsidRPr="009A5442">
              <w:t>(Ф.И.О.)</w:t>
            </w:r>
            <w:r>
              <w:t xml:space="preserve"> </w:t>
            </w:r>
          </w:p>
        </w:tc>
      </w:tr>
    </w:tbl>
    <w:p w:rsidR="00645A7A" w:rsidRPr="009A5442" w:rsidRDefault="00645A7A" w:rsidP="00645A7A">
      <w:pPr>
        <w:rPr>
          <w:b/>
          <w:i/>
          <w:sz w:val="28"/>
          <w:szCs w:val="28"/>
        </w:rPr>
      </w:pPr>
    </w:p>
    <w:p w:rsidR="00645A7A" w:rsidRPr="009A5442" w:rsidRDefault="00645A7A" w:rsidP="00645A7A">
      <w:pPr>
        <w:rPr>
          <w:b/>
          <w:i/>
          <w:sz w:val="28"/>
          <w:szCs w:val="28"/>
        </w:rPr>
      </w:pPr>
    </w:p>
    <w:p w:rsidR="00645A7A" w:rsidRPr="009A5442" w:rsidRDefault="00645A7A" w:rsidP="00645A7A">
      <w:pPr>
        <w:rPr>
          <w:b/>
          <w:i/>
          <w:sz w:val="28"/>
          <w:szCs w:val="28"/>
        </w:rPr>
      </w:pPr>
    </w:p>
    <w:p w:rsidR="00645A7A" w:rsidRPr="009A5442" w:rsidRDefault="00645A7A" w:rsidP="00645A7A">
      <w:pPr>
        <w:rPr>
          <w:b/>
          <w:i/>
          <w:sz w:val="28"/>
          <w:szCs w:val="28"/>
        </w:rPr>
      </w:pPr>
    </w:p>
    <w:p w:rsidR="00645A7A" w:rsidRDefault="00645A7A" w:rsidP="00645A7A">
      <w:pPr>
        <w:rPr>
          <w:b/>
          <w:i/>
          <w:sz w:val="28"/>
          <w:szCs w:val="28"/>
        </w:rPr>
      </w:pPr>
    </w:p>
    <w:p w:rsidR="00645A7A" w:rsidRDefault="00645A7A" w:rsidP="00645A7A">
      <w:pPr>
        <w:rPr>
          <w:b/>
          <w:i/>
          <w:sz w:val="28"/>
          <w:szCs w:val="28"/>
        </w:rPr>
      </w:pPr>
    </w:p>
    <w:p w:rsidR="00645A7A" w:rsidRDefault="00645A7A" w:rsidP="00645A7A">
      <w:pPr>
        <w:rPr>
          <w:b/>
          <w:i/>
          <w:sz w:val="28"/>
          <w:szCs w:val="28"/>
        </w:rPr>
      </w:pPr>
    </w:p>
    <w:p w:rsidR="00645A7A" w:rsidRDefault="00645A7A" w:rsidP="00645A7A">
      <w:pPr>
        <w:pStyle w:val="ConsNormal"/>
        <w:widowControl/>
        <w:ind w:firstLine="0"/>
        <w:jc w:val="right"/>
        <w:rPr>
          <w:rFonts w:ascii="Times New Roman" w:hAnsi="Times New Roman"/>
          <w:sz w:val="24"/>
          <w:szCs w:val="24"/>
        </w:rPr>
        <w:sectPr w:rsidR="00645A7A" w:rsidSect="00A6656C">
          <w:pgSz w:w="16838" w:h="11906" w:orient="landscape"/>
          <w:pgMar w:top="1134" w:right="851" w:bottom="1134" w:left="1418" w:header="709" w:footer="709" w:gutter="0"/>
          <w:cols w:space="708"/>
          <w:docGrid w:linePitch="360"/>
        </w:sectPr>
      </w:pPr>
    </w:p>
    <w:p w:rsidR="00645A7A" w:rsidRPr="00440F3D" w:rsidRDefault="00645A7A" w:rsidP="00645A7A">
      <w:pPr>
        <w:pStyle w:val="ConsNormal"/>
        <w:widowControl/>
        <w:ind w:firstLine="0"/>
        <w:jc w:val="right"/>
        <w:rPr>
          <w:rFonts w:ascii="Times New Roman" w:hAnsi="Times New Roman"/>
          <w:sz w:val="24"/>
          <w:szCs w:val="24"/>
        </w:rPr>
      </w:pPr>
      <w:r>
        <w:rPr>
          <w:rFonts w:ascii="Times New Roman" w:hAnsi="Times New Roman"/>
          <w:sz w:val="24"/>
          <w:szCs w:val="24"/>
        </w:rPr>
        <w:t>Приложение № 8</w:t>
      </w:r>
    </w:p>
    <w:p w:rsidR="00645A7A" w:rsidRDefault="00645A7A" w:rsidP="00645A7A">
      <w:pPr>
        <w:pStyle w:val="ConsNormal"/>
        <w:widowControl/>
        <w:ind w:firstLine="0"/>
        <w:jc w:val="right"/>
        <w:rPr>
          <w:rFonts w:ascii="Times New Roman" w:hAnsi="Times New Roman"/>
          <w:sz w:val="24"/>
          <w:szCs w:val="24"/>
        </w:rPr>
      </w:pPr>
      <w:r w:rsidRPr="00440F3D">
        <w:rPr>
          <w:rFonts w:ascii="Times New Roman" w:hAnsi="Times New Roman"/>
          <w:sz w:val="24"/>
          <w:szCs w:val="24"/>
        </w:rPr>
        <w:t xml:space="preserve">к Договору на </w:t>
      </w:r>
      <w:r>
        <w:rPr>
          <w:rFonts w:ascii="Times New Roman" w:hAnsi="Times New Roman"/>
          <w:sz w:val="24"/>
          <w:szCs w:val="24"/>
        </w:rPr>
        <w:t>выполнение работ</w:t>
      </w:r>
    </w:p>
    <w:p w:rsidR="00645A7A" w:rsidRPr="00440F3D" w:rsidRDefault="00645A7A" w:rsidP="00645A7A">
      <w:pPr>
        <w:pStyle w:val="ConsNormal"/>
        <w:widowControl/>
        <w:ind w:firstLine="0"/>
        <w:jc w:val="right"/>
        <w:rPr>
          <w:rFonts w:ascii="Times New Roman" w:hAnsi="Times New Roman"/>
          <w:sz w:val="24"/>
          <w:szCs w:val="24"/>
        </w:rPr>
      </w:pPr>
      <w:r>
        <w:rPr>
          <w:rFonts w:ascii="Times New Roman" w:hAnsi="Times New Roman"/>
          <w:sz w:val="24"/>
          <w:szCs w:val="24"/>
        </w:rPr>
        <w:t>№/_______</w:t>
      </w:r>
      <w:r w:rsidRPr="00440F3D">
        <w:rPr>
          <w:rFonts w:ascii="Times New Roman" w:hAnsi="Times New Roman"/>
          <w:sz w:val="24"/>
          <w:szCs w:val="24"/>
        </w:rPr>
        <w:t>/___/___</w:t>
      </w:r>
    </w:p>
    <w:p w:rsidR="00645A7A" w:rsidRPr="00440F3D" w:rsidRDefault="00645A7A" w:rsidP="00645A7A">
      <w:pPr>
        <w:pStyle w:val="ConsNormal"/>
        <w:widowControl/>
        <w:ind w:firstLine="0"/>
        <w:jc w:val="right"/>
        <w:rPr>
          <w:rFonts w:ascii="Times New Roman" w:hAnsi="Times New Roman"/>
          <w:sz w:val="24"/>
          <w:szCs w:val="24"/>
        </w:rPr>
      </w:pPr>
      <w:r w:rsidRPr="00440F3D">
        <w:rPr>
          <w:rFonts w:ascii="Times New Roman" w:hAnsi="Times New Roman"/>
          <w:sz w:val="24"/>
          <w:szCs w:val="24"/>
        </w:rPr>
        <w:t>от «___»_________201</w:t>
      </w:r>
      <w:r>
        <w:rPr>
          <w:rFonts w:ascii="Times New Roman" w:hAnsi="Times New Roman"/>
          <w:sz w:val="24"/>
          <w:szCs w:val="24"/>
        </w:rPr>
        <w:t>_</w:t>
      </w:r>
      <w:r w:rsidRPr="00440F3D">
        <w:rPr>
          <w:rFonts w:ascii="Times New Roman" w:hAnsi="Times New Roman"/>
          <w:sz w:val="24"/>
          <w:szCs w:val="24"/>
        </w:rPr>
        <w:t xml:space="preserve"> г.</w:t>
      </w:r>
    </w:p>
    <w:p w:rsidR="00645A7A" w:rsidRPr="00440F3D" w:rsidRDefault="00645A7A" w:rsidP="00645A7A">
      <w:pPr>
        <w:pStyle w:val="ConsNormal"/>
        <w:widowControl/>
        <w:ind w:firstLine="0"/>
        <w:jc w:val="right"/>
        <w:rPr>
          <w:rFonts w:ascii="Times New Roman" w:hAnsi="Times New Roman"/>
          <w:sz w:val="24"/>
          <w:szCs w:val="24"/>
        </w:rPr>
      </w:pPr>
    </w:p>
    <w:p w:rsidR="00645A7A" w:rsidRPr="00440F3D" w:rsidRDefault="00645A7A" w:rsidP="00645A7A">
      <w:pPr>
        <w:pStyle w:val="ConsNormal"/>
        <w:widowControl/>
        <w:ind w:firstLine="0"/>
        <w:jc w:val="right"/>
        <w:rPr>
          <w:rFonts w:ascii="Times New Roman" w:hAnsi="Times New Roman"/>
          <w:sz w:val="24"/>
          <w:szCs w:val="24"/>
        </w:rPr>
      </w:pPr>
    </w:p>
    <w:p w:rsidR="00645A7A" w:rsidRPr="00440F3D" w:rsidRDefault="00645A7A" w:rsidP="00645A7A">
      <w:pPr>
        <w:pStyle w:val="ConsNonformat"/>
        <w:widowControl/>
        <w:rPr>
          <w:rFonts w:ascii="Times New Roman" w:hAnsi="Times New Roman" w:cs="Times New Roman"/>
          <w:sz w:val="24"/>
          <w:szCs w:val="24"/>
        </w:rPr>
      </w:pPr>
    </w:p>
    <w:p w:rsidR="00645A7A" w:rsidRDefault="00645A7A" w:rsidP="00645A7A">
      <w:pPr>
        <w:pStyle w:val="ConsNormal"/>
        <w:widowControl/>
        <w:ind w:firstLine="0"/>
        <w:jc w:val="center"/>
        <w:rPr>
          <w:rFonts w:ascii="Times New Roman" w:hAnsi="Times New Roman"/>
          <w:b/>
          <w:sz w:val="24"/>
          <w:szCs w:val="24"/>
        </w:rPr>
      </w:pPr>
      <w:r w:rsidRPr="0065374D">
        <w:rPr>
          <w:rFonts w:ascii="Times New Roman" w:hAnsi="Times New Roman"/>
          <w:b/>
          <w:sz w:val="24"/>
          <w:szCs w:val="24"/>
        </w:rPr>
        <w:t>Календарный план</w:t>
      </w:r>
    </w:p>
    <w:p w:rsidR="00645A7A" w:rsidRPr="0065374D" w:rsidRDefault="00645A7A" w:rsidP="00645A7A">
      <w:pPr>
        <w:pStyle w:val="ConsNormal"/>
        <w:widowControl/>
        <w:ind w:firstLine="0"/>
        <w:jc w:val="center"/>
        <w:rPr>
          <w:rFonts w:ascii="Times New Roman" w:hAnsi="Times New Roman"/>
          <w:b/>
          <w:sz w:val="24"/>
          <w:szCs w:val="24"/>
        </w:rPr>
      </w:pPr>
    </w:p>
    <w:tbl>
      <w:tblPr>
        <w:tblW w:w="0" w:type="auto"/>
        <w:tblInd w:w="70" w:type="dxa"/>
        <w:tblLayout w:type="fixed"/>
        <w:tblCellMar>
          <w:left w:w="70" w:type="dxa"/>
          <w:right w:w="70" w:type="dxa"/>
        </w:tblCellMar>
        <w:tblLook w:val="0000"/>
      </w:tblPr>
      <w:tblGrid>
        <w:gridCol w:w="1890"/>
        <w:gridCol w:w="2160"/>
        <w:gridCol w:w="2565"/>
        <w:gridCol w:w="1890"/>
      </w:tblGrid>
      <w:tr w:rsidR="00645A7A" w:rsidRPr="00440F3D" w:rsidTr="006259E6">
        <w:trPr>
          <w:trHeight w:val="480"/>
        </w:trPr>
        <w:tc>
          <w:tcPr>
            <w:tcW w:w="1890" w:type="dxa"/>
            <w:tcBorders>
              <w:top w:val="single" w:sz="6" w:space="0" w:color="auto"/>
              <w:left w:val="single" w:sz="6" w:space="0" w:color="auto"/>
              <w:bottom w:val="single" w:sz="6" w:space="0" w:color="auto"/>
              <w:right w:val="single" w:sz="6" w:space="0" w:color="auto"/>
            </w:tcBorders>
            <w:vAlign w:val="center"/>
          </w:tcPr>
          <w:p w:rsidR="00645A7A" w:rsidRPr="00440F3D" w:rsidRDefault="00645A7A" w:rsidP="006259E6">
            <w:pPr>
              <w:pStyle w:val="ConsCell"/>
              <w:widowControl/>
              <w:jc w:val="center"/>
              <w:rPr>
                <w:rFonts w:ascii="Times New Roman" w:hAnsi="Times New Roman" w:cs="Times New Roman"/>
                <w:sz w:val="24"/>
                <w:szCs w:val="24"/>
              </w:rPr>
            </w:pPr>
            <w:r w:rsidRPr="00440F3D">
              <w:rPr>
                <w:rFonts w:ascii="Times New Roman" w:hAnsi="Times New Roman" w:cs="Times New Roman"/>
                <w:sz w:val="24"/>
                <w:szCs w:val="24"/>
              </w:rPr>
              <w:t xml:space="preserve">Наименование </w:t>
            </w:r>
            <w:r w:rsidRPr="00440F3D">
              <w:rPr>
                <w:rFonts w:ascii="Times New Roman" w:hAnsi="Times New Roman" w:cs="Times New Roman"/>
                <w:sz w:val="24"/>
                <w:szCs w:val="24"/>
              </w:rPr>
              <w:br/>
              <w:t xml:space="preserve">этапов </w:t>
            </w:r>
            <w:r>
              <w:rPr>
                <w:rFonts w:ascii="Times New Roman" w:hAnsi="Times New Roman" w:cs="Times New Roman"/>
                <w:sz w:val="24"/>
                <w:szCs w:val="24"/>
              </w:rPr>
              <w:t>Работ</w:t>
            </w:r>
          </w:p>
        </w:tc>
        <w:tc>
          <w:tcPr>
            <w:tcW w:w="2160" w:type="dxa"/>
            <w:tcBorders>
              <w:top w:val="single" w:sz="6" w:space="0" w:color="auto"/>
              <w:left w:val="single" w:sz="6" w:space="0" w:color="auto"/>
              <w:bottom w:val="single" w:sz="6" w:space="0" w:color="auto"/>
              <w:right w:val="single" w:sz="6" w:space="0" w:color="auto"/>
            </w:tcBorders>
            <w:vAlign w:val="center"/>
          </w:tcPr>
          <w:p w:rsidR="00645A7A" w:rsidRPr="00440F3D" w:rsidRDefault="00645A7A" w:rsidP="006259E6">
            <w:pPr>
              <w:pStyle w:val="ConsCell"/>
              <w:widowControl/>
              <w:jc w:val="center"/>
              <w:rPr>
                <w:rFonts w:ascii="Times New Roman" w:hAnsi="Times New Roman" w:cs="Times New Roman"/>
                <w:sz w:val="24"/>
                <w:szCs w:val="24"/>
              </w:rPr>
            </w:pPr>
            <w:r w:rsidRPr="00440F3D">
              <w:rPr>
                <w:rFonts w:ascii="Times New Roman" w:hAnsi="Times New Roman" w:cs="Times New Roman"/>
                <w:sz w:val="24"/>
                <w:szCs w:val="24"/>
              </w:rPr>
              <w:t xml:space="preserve">Цена </w:t>
            </w:r>
            <w:r>
              <w:rPr>
                <w:rFonts w:ascii="Times New Roman" w:hAnsi="Times New Roman" w:cs="Times New Roman"/>
                <w:sz w:val="24"/>
                <w:szCs w:val="24"/>
              </w:rPr>
              <w:t>Работ</w:t>
            </w:r>
            <w:r w:rsidRPr="00440F3D">
              <w:rPr>
                <w:rFonts w:ascii="Times New Roman" w:hAnsi="Times New Roman" w:cs="Times New Roman"/>
                <w:sz w:val="24"/>
                <w:szCs w:val="24"/>
              </w:rPr>
              <w:t xml:space="preserve"> с </w:t>
            </w:r>
            <w:r>
              <w:rPr>
                <w:rFonts w:ascii="Times New Roman" w:hAnsi="Times New Roman" w:cs="Times New Roman"/>
                <w:sz w:val="24"/>
                <w:szCs w:val="24"/>
              </w:rPr>
              <w:t xml:space="preserve">НДС, </w:t>
            </w:r>
            <w:r w:rsidRPr="00440F3D">
              <w:rPr>
                <w:rFonts w:ascii="Times New Roman" w:hAnsi="Times New Roman" w:cs="Times New Roman"/>
                <w:sz w:val="24"/>
                <w:szCs w:val="24"/>
              </w:rPr>
              <w:br/>
              <w:t>в руб.</w:t>
            </w:r>
          </w:p>
        </w:tc>
        <w:tc>
          <w:tcPr>
            <w:tcW w:w="2565" w:type="dxa"/>
            <w:tcBorders>
              <w:top w:val="single" w:sz="6" w:space="0" w:color="auto"/>
              <w:left w:val="single" w:sz="6" w:space="0" w:color="auto"/>
              <w:bottom w:val="single" w:sz="6" w:space="0" w:color="auto"/>
              <w:right w:val="single" w:sz="6" w:space="0" w:color="auto"/>
            </w:tcBorders>
            <w:vAlign w:val="center"/>
          </w:tcPr>
          <w:p w:rsidR="00645A7A" w:rsidRPr="00440F3D" w:rsidRDefault="00645A7A" w:rsidP="006259E6">
            <w:pPr>
              <w:pStyle w:val="ConsCell"/>
              <w:widowControl/>
              <w:jc w:val="center"/>
              <w:rPr>
                <w:rFonts w:ascii="Times New Roman" w:hAnsi="Times New Roman" w:cs="Times New Roman"/>
                <w:sz w:val="24"/>
                <w:szCs w:val="24"/>
              </w:rPr>
            </w:pPr>
            <w:r w:rsidRPr="00440F3D">
              <w:rPr>
                <w:rFonts w:ascii="Times New Roman" w:hAnsi="Times New Roman" w:cs="Times New Roman"/>
                <w:sz w:val="24"/>
                <w:szCs w:val="24"/>
              </w:rPr>
              <w:t xml:space="preserve">Срок </w:t>
            </w:r>
            <w:r>
              <w:rPr>
                <w:rFonts w:ascii="Times New Roman" w:hAnsi="Times New Roman" w:cs="Times New Roman"/>
                <w:sz w:val="24"/>
                <w:szCs w:val="24"/>
              </w:rPr>
              <w:t xml:space="preserve">выполнения этапов Работ - </w:t>
            </w:r>
            <w:r w:rsidRPr="00440F3D">
              <w:rPr>
                <w:rFonts w:ascii="Times New Roman" w:hAnsi="Times New Roman" w:cs="Times New Roman"/>
                <w:sz w:val="24"/>
                <w:szCs w:val="24"/>
              </w:rPr>
              <w:t>начало-окончание (месяц, год)</w:t>
            </w:r>
          </w:p>
        </w:tc>
        <w:tc>
          <w:tcPr>
            <w:tcW w:w="1890" w:type="dxa"/>
            <w:tcBorders>
              <w:top w:val="single" w:sz="6" w:space="0" w:color="auto"/>
              <w:left w:val="single" w:sz="6" w:space="0" w:color="auto"/>
              <w:bottom w:val="single" w:sz="6" w:space="0" w:color="auto"/>
              <w:right w:val="single" w:sz="6" w:space="0" w:color="auto"/>
            </w:tcBorders>
            <w:vAlign w:val="center"/>
          </w:tcPr>
          <w:p w:rsidR="00645A7A" w:rsidRPr="00440F3D" w:rsidRDefault="00645A7A" w:rsidP="006259E6">
            <w:pPr>
              <w:pStyle w:val="ConsCell"/>
              <w:widowControl/>
              <w:jc w:val="center"/>
              <w:rPr>
                <w:rFonts w:ascii="Times New Roman" w:hAnsi="Times New Roman" w:cs="Times New Roman"/>
                <w:sz w:val="24"/>
                <w:szCs w:val="24"/>
              </w:rPr>
            </w:pPr>
            <w:r w:rsidRPr="00440F3D">
              <w:rPr>
                <w:rFonts w:ascii="Times New Roman" w:hAnsi="Times New Roman" w:cs="Times New Roman"/>
                <w:sz w:val="24"/>
                <w:szCs w:val="24"/>
              </w:rPr>
              <w:t>Отчетные документы</w:t>
            </w:r>
          </w:p>
        </w:tc>
      </w:tr>
      <w:tr w:rsidR="00645A7A" w:rsidRPr="00440F3D" w:rsidTr="006259E6">
        <w:trPr>
          <w:trHeight w:val="240"/>
        </w:trPr>
        <w:tc>
          <w:tcPr>
            <w:tcW w:w="1890" w:type="dxa"/>
            <w:tcBorders>
              <w:top w:val="single" w:sz="6" w:space="0" w:color="auto"/>
              <w:left w:val="single" w:sz="6" w:space="0" w:color="auto"/>
              <w:bottom w:val="single" w:sz="6" w:space="0" w:color="auto"/>
              <w:right w:val="single" w:sz="6" w:space="0" w:color="auto"/>
            </w:tcBorders>
          </w:tcPr>
          <w:p w:rsidR="00645A7A" w:rsidRPr="00440F3D" w:rsidRDefault="00645A7A" w:rsidP="006259E6">
            <w:pPr>
              <w:pStyle w:val="ConsCell"/>
              <w:widowControl/>
              <w:rPr>
                <w:rFonts w:ascii="Times New Roman" w:hAnsi="Times New Roman" w:cs="Times New Roman"/>
                <w:sz w:val="24"/>
                <w:szCs w:val="24"/>
              </w:rPr>
            </w:pPr>
            <w:r w:rsidRPr="00440F3D">
              <w:rPr>
                <w:rFonts w:ascii="Times New Roman" w:hAnsi="Times New Roman" w:cs="Times New Roman"/>
                <w:sz w:val="24"/>
                <w:szCs w:val="24"/>
              </w:rPr>
              <w:t>1.</w:t>
            </w:r>
            <w:r>
              <w:rPr>
                <w:rFonts w:ascii="Times New Roman" w:hAnsi="Times New Roman" w:cs="Times New Roman"/>
                <w:sz w:val="24"/>
                <w:szCs w:val="24"/>
              </w:rPr>
              <w:t xml:space="preserve"> </w:t>
            </w:r>
          </w:p>
        </w:tc>
        <w:tc>
          <w:tcPr>
            <w:tcW w:w="2160" w:type="dxa"/>
            <w:tcBorders>
              <w:top w:val="single" w:sz="6" w:space="0" w:color="auto"/>
              <w:left w:val="single" w:sz="6" w:space="0" w:color="auto"/>
              <w:bottom w:val="single" w:sz="6" w:space="0" w:color="auto"/>
              <w:right w:val="single" w:sz="6" w:space="0" w:color="auto"/>
            </w:tcBorders>
          </w:tcPr>
          <w:p w:rsidR="00645A7A" w:rsidRPr="00440F3D" w:rsidRDefault="00645A7A" w:rsidP="006259E6">
            <w:pPr>
              <w:pStyle w:val="Con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645A7A" w:rsidRPr="00440F3D" w:rsidRDefault="00645A7A" w:rsidP="006259E6">
            <w:pPr>
              <w:pStyle w:val="Con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645A7A" w:rsidRPr="00440F3D" w:rsidRDefault="00645A7A" w:rsidP="006259E6">
            <w:pPr>
              <w:pStyle w:val="ConsCell"/>
              <w:widowControl/>
              <w:rPr>
                <w:rFonts w:ascii="Times New Roman" w:hAnsi="Times New Roman" w:cs="Times New Roman"/>
                <w:sz w:val="24"/>
                <w:szCs w:val="24"/>
              </w:rPr>
            </w:pPr>
          </w:p>
        </w:tc>
      </w:tr>
      <w:tr w:rsidR="00645A7A" w:rsidRPr="00440F3D" w:rsidTr="006259E6">
        <w:trPr>
          <w:trHeight w:val="240"/>
        </w:trPr>
        <w:tc>
          <w:tcPr>
            <w:tcW w:w="1890" w:type="dxa"/>
            <w:tcBorders>
              <w:top w:val="single" w:sz="6" w:space="0" w:color="auto"/>
              <w:left w:val="single" w:sz="6" w:space="0" w:color="auto"/>
              <w:bottom w:val="single" w:sz="6" w:space="0" w:color="auto"/>
              <w:right w:val="single" w:sz="6" w:space="0" w:color="auto"/>
            </w:tcBorders>
          </w:tcPr>
          <w:p w:rsidR="00645A7A" w:rsidRPr="00440F3D" w:rsidRDefault="00645A7A" w:rsidP="006259E6">
            <w:pPr>
              <w:pStyle w:val="ConsCell"/>
              <w:widowControl/>
              <w:rPr>
                <w:rFonts w:ascii="Times New Roman" w:hAnsi="Times New Roman" w:cs="Times New Roman"/>
                <w:sz w:val="24"/>
                <w:szCs w:val="24"/>
              </w:rPr>
            </w:pPr>
            <w:r w:rsidRPr="00440F3D">
              <w:rPr>
                <w:rFonts w:ascii="Times New Roman" w:hAnsi="Times New Roman" w:cs="Times New Roman"/>
                <w:sz w:val="24"/>
                <w:szCs w:val="24"/>
              </w:rPr>
              <w:t>2.</w:t>
            </w:r>
            <w:r>
              <w:rPr>
                <w:rFonts w:ascii="Times New Roman" w:hAnsi="Times New Roman" w:cs="Times New Roman"/>
                <w:sz w:val="24"/>
                <w:szCs w:val="24"/>
              </w:rPr>
              <w:t xml:space="preserve"> </w:t>
            </w:r>
          </w:p>
        </w:tc>
        <w:tc>
          <w:tcPr>
            <w:tcW w:w="2160" w:type="dxa"/>
            <w:tcBorders>
              <w:top w:val="single" w:sz="6" w:space="0" w:color="auto"/>
              <w:left w:val="single" w:sz="6" w:space="0" w:color="auto"/>
              <w:bottom w:val="single" w:sz="6" w:space="0" w:color="auto"/>
              <w:right w:val="single" w:sz="6" w:space="0" w:color="auto"/>
            </w:tcBorders>
          </w:tcPr>
          <w:p w:rsidR="00645A7A" w:rsidRPr="00440F3D" w:rsidRDefault="00645A7A" w:rsidP="006259E6">
            <w:pPr>
              <w:pStyle w:val="Con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645A7A" w:rsidRPr="00440F3D" w:rsidRDefault="00645A7A" w:rsidP="006259E6">
            <w:pPr>
              <w:pStyle w:val="Con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645A7A" w:rsidRPr="00440F3D" w:rsidRDefault="00645A7A" w:rsidP="006259E6">
            <w:pPr>
              <w:pStyle w:val="ConsCell"/>
              <w:widowControl/>
              <w:rPr>
                <w:rFonts w:ascii="Times New Roman" w:hAnsi="Times New Roman" w:cs="Times New Roman"/>
                <w:sz w:val="24"/>
                <w:szCs w:val="24"/>
              </w:rPr>
            </w:pPr>
          </w:p>
        </w:tc>
      </w:tr>
      <w:tr w:rsidR="00645A7A" w:rsidRPr="00440F3D" w:rsidTr="006259E6">
        <w:trPr>
          <w:trHeight w:val="240"/>
        </w:trPr>
        <w:tc>
          <w:tcPr>
            <w:tcW w:w="1890" w:type="dxa"/>
            <w:tcBorders>
              <w:top w:val="single" w:sz="6" w:space="0" w:color="auto"/>
              <w:left w:val="single" w:sz="6" w:space="0" w:color="auto"/>
              <w:bottom w:val="single" w:sz="6" w:space="0" w:color="auto"/>
              <w:right w:val="single" w:sz="6" w:space="0" w:color="auto"/>
            </w:tcBorders>
          </w:tcPr>
          <w:p w:rsidR="00645A7A" w:rsidRPr="00440F3D" w:rsidRDefault="00645A7A" w:rsidP="006259E6">
            <w:pPr>
              <w:pStyle w:val="ConsCell"/>
              <w:widowControl/>
              <w:rPr>
                <w:rFonts w:ascii="Times New Roman" w:hAnsi="Times New Roman" w:cs="Times New Roman"/>
                <w:sz w:val="24"/>
                <w:szCs w:val="24"/>
              </w:rPr>
            </w:pPr>
            <w:r w:rsidRPr="00440F3D">
              <w:rPr>
                <w:rFonts w:ascii="Times New Roman" w:hAnsi="Times New Roman" w:cs="Times New Roman"/>
                <w:sz w:val="24"/>
                <w:szCs w:val="24"/>
              </w:rPr>
              <w:t>3.</w:t>
            </w:r>
            <w:r>
              <w:rPr>
                <w:rFonts w:ascii="Times New Roman" w:hAnsi="Times New Roman" w:cs="Times New Roman"/>
                <w:sz w:val="24"/>
                <w:szCs w:val="24"/>
              </w:rPr>
              <w:t xml:space="preserve"> </w:t>
            </w:r>
          </w:p>
        </w:tc>
        <w:tc>
          <w:tcPr>
            <w:tcW w:w="2160" w:type="dxa"/>
            <w:tcBorders>
              <w:top w:val="single" w:sz="6" w:space="0" w:color="auto"/>
              <w:left w:val="single" w:sz="6" w:space="0" w:color="auto"/>
              <w:bottom w:val="single" w:sz="6" w:space="0" w:color="auto"/>
              <w:right w:val="single" w:sz="6" w:space="0" w:color="auto"/>
            </w:tcBorders>
          </w:tcPr>
          <w:p w:rsidR="00645A7A" w:rsidRPr="00440F3D" w:rsidRDefault="00645A7A" w:rsidP="006259E6">
            <w:pPr>
              <w:pStyle w:val="Con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645A7A" w:rsidRPr="00440F3D" w:rsidRDefault="00645A7A" w:rsidP="006259E6">
            <w:pPr>
              <w:pStyle w:val="Con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645A7A" w:rsidRPr="00440F3D" w:rsidRDefault="00645A7A" w:rsidP="006259E6">
            <w:pPr>
              <w:pStyle w:val="ConsCell"/>
              <w:widowControl/>
              <w:rPr>
                <w:rFonts w:ascii="Times New Roman" w:hAnsi="Times New Roman" w:cs="Times New Roman"/>
                <w:sz w:val="24"/>
                <w:szCs w:val="24"/>
              </w:rPr>
            </w:pPr>
          </w:p>
        </w:tc>
      </w:tr>
      <w:tr w:rsidR="00645A7A" w:rsidRPr="00440F3D" w:rsidTr="006259E6">
        <w:trPr>
          <w:trHeight w:val="240"/>
        </w:trPr>
        <w:tc>
          <w:tcPr>
            <w:tcW w:w="1890" w:type="dxa"/>
            <w:tcBorders>
              <w:top w:val="single" w:sz="6" w:space="0" w:color="auto"/>
              <w:left w:val="single" w:sz="6" w:space="0" w:color="auto"/>
              <w:bottom w:val="single" w:sz="6" w:space="0" w:color="auto"/>
              <w:right w:val="single" w:sz="6" w:space="0" w:color="auto"/>
            </w:tcBorders>
          </w:tcPr>
          <w:p w:rsidR="00645A7A" w:rsidRPr="00440F3D" w:rsidRDefault="00645A7A" w:rsidP="006259E6">
            <w:pPr>
              <w:pStyle w:val="ConsCell"/>
              <w:widowControl/>
              <w:rPr>
                <w:rFonts w:ascii="Times New Roman" w:hAnsi="Times New Roman" w:cs="Times New Roman"/>
                <w:sz w:val="24"/>
                <w:szCs w:val="24"/>
              </w:rPr>
            </w:pPr>
            <w:r w:rsidRPr="00440F3D">
              <w:rPr>
                <w:rFonts w:ascii="Times New Roman" w:hAnsi="Times New Roman" w:cs="Times New Roman"/>
                <w:sz w:val="24"/>
                <w:szCs w:val="24"/>
              </w:rPr>
              <w:t>4.</w:t>
            </w:r>
            <w:r>
              <w:rPr>
                <w:rFonts w:ascii="Times New Roman" w:hAnsi="Times New Roman" w:cs="Times New Roman"/>
                <w:sz w:val="24"/>
                <w:szCs w:val="24"/>
              </w:rPr>
              <w:t xml:space="preserve"> </w:t>
            </w:r>
          </w:p>
        </w:tc>
        <w:tc>
          <w:tcPr>
            <w:tcW w:w="2160" w:type="dxa"/>
            <w:tcBorders>
              <w:top w:val="single" w:sz="6" w:space="0" w:color="auto"/>
              <w:left w:val="single" w:sz="6" w:space="0" w:color="auto"/>
              <w:bottom w:val="single" w:sz="6" w:space="0" w:color="auto"/>
              <w:right w:val="single" w:sz="6" w:space="0" w:color="auto"/>
            </w:tcBorders>
          </w:tcPr>
          <w:p w:rsidR="00645A7A" w:rsidRPr="00440F3D" w:rsidRDefault="00645A7A" w:rsidP="006259E6">
            <w:pPr>
              <w:pStyle w:val="Con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645A7A" w:rsidRPr="00440F3D" w:rsidRDefault="00645A7A" w:rsidP="006259E6">
            <w:pPr>
              <w:pStyle w:val="Con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645A7A" w:rsidRPr="00440F3D" w:rsidRDefault="00645A7A" w:rsidP="006259E6">
            <w:pPr>
              <w:pStyle w:val="ConsCell"/>
              <w:widowControl/>
              <w:rPr>
                <w:rFonts w:ascii="Times New Roman" w:hAnsi="Times New Roman" w:cs="Times New Roman"/>
                <w:sz w:val="24"/>
                <w:szCs w:val="24"/>
              </w:rPr>
            </w:pPr>
          </w:p>
        </w:tc>
      </w:tr>
      <w:tr w:rsidR="00645A7A" w:rsidRPr="00440F3D" w:rsidTr="006259E6">
        <w:trPr>
          <w:trHeight w:val="240"/>
        </w:trPr>
        <w:tc>
          <w:tcPr>
            <w:tcW w:w="1890" w:type="dxa"/>
            <w:tcBorders>
              <w:top w:val="single" w:sz="6" w:space="0" w:color="auto"/>
              <w:left w:val="single" w:sz="6" w:space="0" w:color="auto"/>
              <w:bottom w:val="single" w:sz="6" w:space="0" w:color="auto"/>
              <w:right w:val="single" w:sz="6" w:space="0" w:color="auto"/>
            </w:tcBorders>
          </w:tcPr>
          <w:p w:rsidR="00645A7A" w:rsidRPr="00440F3D" w:rsidRDefault="00645A7A" w:rsidP="006259E6">
            <w:pPr>
              <w:pStyle w:val="ConsCell"/>
              <w:widowControl/>
              <w:rPr>
                <w:rFonts w:ascii="Times New Roman" w:hAnsi="Times New Roman" w:cs="Times New Roman"/>
                <w:sz w:val="24"/>
                <w:szCs w:val="24"/>
              </w:rPr>
            </w:pPr>
            <w:r w:rsidRPr="00440F3D">
              <w:rPr>
                <w:rFonts w:ascii="Times New Roman" w:hAnsi="Times New Roman" w:cs="Times New Roman"/>
                <w:sz w:val="24"/>
                <w:szCs w:val="24"/>
              </w:rPr>
              <w:t>5.</w:t>
            </w:r>
            <w:r>
              <w:rPr>
                <w:rFonts w:ascii="Times New Roman" w:hAnsi="Times New Roman" w:cs="Times New Roman"/>
                <w:sz w:val="24"/>
                <w:szCs w:val="24"/>
              </w:rPr>
              <w:t xml:space="preserve"> </w:t>
            </w:r>
          </w:p>
        </w:tc>
        <w:tc>
          <w:tcPr>
            <w:tcW w:w="2160" w:type="dxa"/>
            <w:tcBorders>
              <w:top w:val="single" w:sz="6" w:space="0" w:color="auto"/>
              <w:left w:val="single" w:sz="6" w:space="0" w:color="auto"/>
              <w:bottom w:val="single" w:sz="6" w:space="0" w:color="auto"/>
              <w:right w:val="single" w:sz="6" w:space="0" w:color="auto"/>
            </w:tcBorders>
          </w:tcPr>
          <w:p w:rsidR="00645A7A" w:rsidRPr="00440F3D" w:rsidRDefault="00645A7A" w:rsidP="006259E6">
            <w:pPr>
              <w:pStyle w:val="Con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645A7A" w:rsidRPr="00440F3D" w:rsidRDefault="00645A7A" w:rsidP="006259E6">
            <w:pPr>
              <w:pStyle w:val="Con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645A7A" w:rsidRPr="00440F3D" w:rsidRDefault="00645A7A" w:rsidP="006259E6">
            <w:pPr>
              <w:pStyle w:val="ConsCell"/>
              <w:widowControl/>
              <w:rPr>
                <w:rFonts w:ascii="Times New Roman" w:hAnsi="Times New Roman" w:cs="Times New Roman"/>
                <w:sz w:val="24"/>
                <w:szCs w:val="24"/>
              </w:rPr>
            </w:pPr>
          </w:p>
        </w:tc>
      </w:tr>
    </w:tbl>
    <w:p w:rsidR="00645A7A" w:rsidRPr="00440F3D" w:rsidRDefault="00645A7A" w:rsidP="00645A7A">
      <w:pPr>
        <w:pStyle w:val="ConsNonformat"/>
        <w:widowControl/>
        <w:rPr>
          <w:rFonts w:ascii="Times New Roman" w:hAnsi="Times New Roman" w:cs="Times New Roman"/>
          <w:sz w:val="24"/>
          <w:szCs w:val="24"/>
        </w:rPr>
      </w:pPr>
    </w:p>
    <w:p w:rsidR="00645A7A" w:rsidRDefault="00645A7A" w:rsidP="00645A7A">
      <w:pPr>
        <w:pStyle w:val="ConsNonformat"/>
        <w:widowControl/>
        <w:rPr>
          <w:rFonts w:ascii="Times New Roman" w:hAnsi="Times New Roman" w:cs="Times New Roman"/>
          <w:sz w:val="24"/>
          <w:szCs w:val="24"/>
        </w:rPr>
      </w:pPr>
    </w:p>
    <w:tbl>
      <w:tblPr>
        <w:tblpPr w:leftFromText="180" w:rightFromText="180" w:vertAnchor="text" w:horzAnchor="margin" w:tblpY="491"/>
        <w:tblW w:w="0" w:type="auto"/>
        <w:tblLook w:val="0000"/>
      </w:tblPr>
      <w:tblGrid>
        <w:gridCol w:w="5008"/>
        <w:gridCol w:w="4082"/>
      </w:tblGrid>
      <w:tr w:rsidR="00645A7A" w:rsidRPr="009A5442" w:rsidTr="006259E6">
        <w:trPr>
          <w:trHeight w:val="342"/>
        </w:trPr>
        <w:tc>
          <w:tcPr>
            <w:tcW w:w="5008" w:type="dxa"/>
          </w:tcPr>
          <w:p w:rsidR="00645A7A" w:rsidRPr="009A5442" w:rsidRDefault="00645A7A" w:rsidP="006259E6">
            <w:r w:rsidRPr="009A5442">
              <w:t>Заказчик:</w:t>
            </w:r>
          </w:p>
          <w:p w:rsidR="00645A7A" w:rsidRPr="009A5442" w:rsidRDefault="00645A7A" w:rsidP="006259E6">
            <w:pPr>
              <w:rPr>
                <w:i/>
              </w:rPr>
            </w:pPr>
            <w:r w:rsidRPr="009A5442">
              <w:rPr>
                <w:i/>
              </w:rPr>
              <w:t>(Должность)</w:t>
            </w:r>
          </w:p>
          <w:p w:rsidR="00645A7A" w:rsidRPr="009A5442" w:rsidRDefault="00645A7A" w:rsidP="006259E6"/>
          <w:p w:rsidR="00645A7A" w:rsidRPr="009A5442" w:rsidRDefault="00645A7A" w:rsidP="006259E6">
            <w:r w:rsidRPr="009A5442">
              <w:t>________</w:t>
            </w:r>
            <w:r>
              <w:t xml:space="preserve"> </w:t>
            </w:r>
            <w:r w:rsidRPr="009A5442">
              <w:t>______________</w:t>
            </w:r>
          </w:p>
          <w:p w:rsidR="00645A7A" w:rsidRPr="009A5442" w:rsidRDefault="00645A7A" w:rsidP="006259E6">
            <w:r w:rsidRPr="009A5442">
              <w:t>(подпись)</w:t>
            </w:r>
            <w:r>
              <w:t xml:space="preserve"> </w:t>
            </w:r>
            <w:r w:rsidRPr="009A5442">
              <w:t>(Ф.И.О.)</w:t>
            </w:r>
            <w:r>
              <w:t xml:space="preserve"> </w:t>
            </w:r>
          </w:p>
        </w:tc>
        <w:tc>
          <w:tcPr>
            <w:tcW w:w="4082" w:type="dxa"/>
          </w:tcPr>
          <w:p w:rsidR="00645A7A" w:rsidRPr="009A5442" w:rsidRDefault="00645A7A" w:rsidP="006259E6">
            <w:r w:rsidRPr="009A5442">
              <w:t>Исполнитель:</w:t>
            </w:r>
          </w:p>
          <w:p w:rsidR="00645A7A" w:rsidRPr="009A5442" w:rsidRDefault="00645A7A" w:rsidP="006259E6">
            <w:pPr>
              <w:rPr>
                <w:i/>
              </w:rPr>
            </w:pPr>
            <w:r w:rsidRPr="009A5442">
              <w:rPr>
                <w:i/>
              </w:rPr>
              <w:t>(Должность)</w:t>
            </w:r>
          </w:p>
          <w:p w:rsidR="00645A7A" w:rsidRPr="009A5442" w:rsidRDefault="00645A7A" w:rsidP="006259E6"/>
          <w:p w:rsidR="00645A7A" w:rsidRPr="009A5442" w:rsidRDefault="00645A7A" w:rsidP="006259E6">
            <w:r w:rsidRPr="009A5442">
              <w:t>________</w:t>
            </w:r>
            <w:r>
              <w:t xml:space="preserve"> </w:t>
            </w:r>
            <w:r w:rsidRPr="009A5442">
              <w:t>______________</w:t>
            </w:r>
          </w:p>
          <w:p w:rsidR="00645A7A" w:rsidRPr="009A5442" w:rsidRDefault="00645A7A" w:rsidP="006259E6">
            <w:r w:rsidRPr="009A5442">
              <w:t>(подпись)</w:t>
            </w:r>
            <w:r>
              <w:t xml:space="preserve"> </w:t>
            </w:r>
            <w:r w:rsidRPr="009A5442">
              <w:t>(Ф.И.О.)</w:t>
            </w:r>
          </w:p>
        </w:tc>
      </w:tr>
      <w:tr w:rsidR="00645A7A" w:rsidRPr="009A5442" w:rsidTr="006259E6">
        <w:trPr>
          <w:trHeight w:val="342"/>
        </w:trPr>
        <w:tc>
          <w:tcPr>
            <w:tcW w:w="5008" w:type="dxa"/>
          </w:tcPr>
          <w:p w:rsidR="00645A7A" w:rsidRPr="009A5442" w:rsidRDefault="00645A7A" w:rsidP="006259E6"/>
        </w:tc>
        <w:tc>
          <w:tcPr>
            <w:tcW w:w="4082" w:type="dxa"/>
          </w:tcPr>
          <w:p w:rsidR="00645A7A" w:rsidRPr="009A5442" w:rsidRDefault="00645A7A" w:rsidP="006259E6"/>
        </w:tc>
      </w:tr>
    </w:tbl>
    <w:p w:rsidR="00645A7A" w:rsidRPr="009A5442" w:rsidRDefault="00645A7A" w:rsidP="00645A7A">
      <w:pPr>
        <w:rPr>
          <w:b/>
          <w:i/>
          <w:sz w:val="28"/>
          <w:szCs w:val="28"/>
        </w:rPr>
      </w:pPr>
    </w:p>
    <w:p w:rsidR="00A92F71" w:rsidRDefault="00A92F71">
      <w:pPr>
        <w:suppressAutoHyphens w:val="0"/>
        <w:rPr>
          <w:b/>
          <w:i/>
          <w:sz w:val="28"/>
          <w:szCs w:val="28"/>
        </w:rPr>
      </w:pPr>
      <w:r>
        <w:rPr>
          <w:b/>
          <w:i/>
          <w:sz w:val="28"/>
          <w:szCs w:val="28"/>
        </w:rPr>
        <w:br w:type="page"/>
      </w:r>
    </w:p>
    <w:p w:rsidR="000954FB" w:rsidRPr="00A92F71" w:rsidRDefault="000954FB" w:rsidP="00B00452">
      <w:pPr>
        <w:pStyle w:val="2"/>
        <w:spacing w:before="0" w:after="0"/>
        <w:jc w:val="right"/>
        <w:rPr>
          <w:rFonts w:cs="Times New Roman"/>
          <w:i w:val="0"/>
          <w:iCs w:val="0"/>
        </w:rPr>
      </w:pPr>
      <w:r w:rsidRPr="00A92F71">
        <w:rPr>
          <w:rFonts w:cs="Times New Roman"/>
          <w:i w:val="0"/>
          <w:iCs w:val="0"/>
        </w:rPr>
        <w:t>Приложение № 6</w:t>
      </w:r>
    </w:p>
    <w:p w:rsidR="000954FB" w:rsidRPr="00A92F71" w:rsidRDefault="000954FB" w:rsidP="001E086B">
      <w:pPr>
        <w:pStyle w:val="2"/>
        <w:spacing w:before="0" w:after="0"/>
        <w:jc w:val="right"/>
        <w:rPr>
          <w:rFonts w:cs="Times New Roman"/>
          <w:i w:val="0"/>
          <w:iCs w:val="0"/>
        </w:rPr>
      </w:pPr>
      <w:r w:rsidRPr="00A92F71">
        <w:rPr>
          <w:rFonts w:cs="Times New Roman"/>
          <w:i w:val="0"/>
          <w:iCs w:val="0"/>
        </w:rPr>
        <w:t>к документации о закупке</w:t>
      </w:r>
    </w:p>
    <w:p w:rsidR="000954FB" w:rsidRPr="00A92F71" w:rsidRDefault="000954FB" w:rsidP="000954FB">
      <w:pPr>
        <w:pStyle w:val="afa"/>
        <w:jc w:val="left"/>
        <w:rPr>
          <w:b/>
          <w:i/>
          <w:sz w:val="28"/>
          <w:szCs w:val="28"/>
        </w:rPr>
      </w:pPr>
    </w:p>
    <w:p w:rsidR="000954FB" w:rsidRPr="00A92F71" w:rsidRDefault="000954FB" w:rsidP="000954FB">
      <w:pPr>
        <w:pStyle w:val="afa"/>
        <w:jc w:val="left"/>
        <w:rPr>
          <w:b/>
          <w:i/>
          <w:sz w:val="28"/>
          <w:szCs w:val="28"/>
        </w:rPr>
      </w:pPr>
    </w:p>
    <w:p w:rsidR="000954FB" w:rsidRPr="00A92F71" w:rsidRDefault="000954FB" w:rsidP="000954FB">
      <w:pPr>
        <w:jc w:val="center"/>
        <w:rPr>
          <w:b/>
          <w:bCs/>
          <w:sz w:val="28"/>
          <w:szCs w:val="28"/>
        </w:rPr>
      </w:pPr>
      <w:r w:rsidRPr="00A92F71">
        <w:rPr>
          <w:b/>
          <w:bCs/>
          <w:sz w:val="28"/>
          <w:szCs w:val="28"/>
        </w:rPr>
        <w:t>СВЕДЕНИЯ ОБ АДМИНИСТРАТИВНОМ И ПРОИЗВОДСТВЕННОМ ПЕРСОНАЛЕ ПРЕТЕНДЕНТА</w:t>
      </w:r>
    </w:p>
    <w:p w:rsidR="000954FB" w:rsidRPr="00A92F71" w:rsidRDefault="000954FB" w:rsidP="000954FB">
      <w:pPr>
        <w:jc w:val="center"/>
        <w:rPr>
          <w:sz w:val="28"/>
          <w:szCs w:val="28"/>
        </w:rPr>
      </w:pPr>
      <w:r w:rsidRPr="00A92F71">
        <w:rPr>
          <w:sz w:val="28"/>
          <w:szCs w:val="28"/>
        </w:rPr>
        <w:t>(</w:t>
      </w:r>
      <w:r w:rsidRPr="00A92F71">
        <w:rPr>
          <w:i/>
        </w:rPr>
        <w:t>указывается персонал, который необходим для выполнения работ, оказания услуг, поставки товара,</w:t>
      </w:r>
      <w:r w:rsidR="00010BE3" w:rsidRPr="00A92F71">
        <w:rPr>
          <w:i/>
        </w:rPr>
        <w:t xml:space="preserve"> </w:t>
      </w:r>
      <w:r w:rsidRPr="00A92F71">
        <w:rPr>
          <w:i/>
        </w:rPr>
        <w:t>являющихся предметом</w:t>
      </w:r>
      <w:r w:rsidR="00BC1922" w:rsidRPr="00A92F71">
        <w:rPr>
          <w:i/>
        </w:rPr>
        <w:t xml:space="preserve"> </w:t>
      </w:r>
      <w:r w:rsidR="008C4183" w:rsidRPr="00A92F71">
        <w:rPr>
          <w:i/>
        </w:rPr>
        <w:t>Открытого конкурса</w:t>
      </w:r>
      <w:r w:rsidRPr="00A92F71">
        <w:rPr>
          <w:sz w:val="28"/>
          <w:szCs w:val="28"/>
        </w:rPr>
        <w:t>)</w:t>
      </w:r>
    </w:p>
    <w:p w:rsidR="000954FB" w:rsidRPr="00A92F71" w:rsidRDefault="000954FB" w:rsidP="000954FB">
      <w:pPr>
        <w:jc w:val="center"/>
      </w:pPr>
    </w:p>
    <w:p w:rsidR="000954FB" w:rsidRPr="00A92F71" w:rsidRDefault="000954FB" w:rsidP="000954FB">
      <w:pPr>
        <w:tabs>
          <w:tab w:val="left" w:pos="9639"/>
        </w:tabs>
        <w:jc w:val="center"/>
        <w:rPr>
          <w:b/>
          <w:bCs/>
          <w:sz w:val="28"/>
          <w:szCs w:val="28"/>
        </w:rPr>
      </w:pPr>
      <w:r w:rsidRPr="00A92F71">
        <w:rPr>
          <w:b/>
          <w:bCs/>
          <w:sz w:val="28"/>
          <w:szCs w:val="28"/>
        </w:rPr>
        <w:t xml:space="preserve">Административный персонал </w:t>
      </w:r>
    </w:p>
    <w:p w:rsidR="000954FB" w:rsidRPr="00A92F71" w:rsidRDefault="000954FB" w:rsidP="000954FB">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0954FB" w:rsidRPr="00A92F71" w:rsidTr="00BF6892">
        <w:trPr>
          <w:jc w:val="center"/>
        </w:trPr>
        <w:tc>
          <w:tcPr>
            <w:tcW w:w="761" w:type="dxa"/>
            <w:vAlign w:val="center"/>
          </w:tcPr>
          <w:p w:rsidR="000954FB" w:rsidRPr="00A92F71" w:rsidRDefault="000954FB" w:rsidP="00BF6892">
            <w:pPr>
              <w:tabs>
                <w:tab w:val="left" w:pos="9639"/>
              </w:tabs>
              <w:jc w:val="center"/>
            </w:pPr>
            <w:r w:rsidRPr="00A92F71">
              <w:t>№ п/п</w:t>
            </w:r>
          </w:p>
        </w:tc>
        <w:tc>
          <w:tcPr>
            <w:tcW w:w="2299" w:type="dxa"/>
            <w:vAlign w:val="center"/>
          </w:tcPr>
          <w:p w:rsidR="000954FB" w:rsidRPr="00A92F71" w:rsidRDefault="000954FB" w:rsidP="00BF6892">
            <w:pPr>
              <w:tabs>
                <w:tab w:val="left" w:pos="9639"/>
              </w:tabs>
              <w:jc w:val="center"/>
            </w:pPr>
            <w:r w:rsidRPr="00A92F71">
              <w:t>Занимаемая должность</w:t>
            </w:r>
          </w:p>
        </w:tc>
        <w:tc>
          <w:tcPr>
            <w:tcW w:w="2762" w:type="dxa"/>
            <w:vAlign w:val="center"/>
          </w:tcPr>
          <w:p w:rsidR="000954FB" w:rsidRPr="00A92F71" w:rsidRDefault="000954FB" w:rsidP="00BF6892">
            <w:pPr>
              <w:tabs>
                <w:tab w:val="left" w:pos="9639"/>
              </w:tabs>
              <w:jc w:val="center"/>
            </w:pPr>
            <w:r w:rsidRPr="00A92F71">
              <w:t>Ф.И.О.</w:t>
            </w:r>
          </w:p>
        </w:tc>
        <w:tc>
          <w:tcPr>
            <w:tcW w:w="2160" w:type="dxa"/>
            <w:vAlign w:val="center"/>
          </w:tcPr>
          <w:p w:rsidR="000954FB" w:rsidRPr="00A92F71" w:rsidRDefault="000954FB" w:rsidP="00BF6892">
            <w:pPr>
              <w:tabs>
                <w:tab w:val="left" w:pos="9639"/>
              </w:tabs>
              <w:jc w:val="center"/>
            </w:pPr>
            <w:r w:rsidRPr="00A92F71">
              <w:t>Образование и специальность</w:t>
            </w:r>
          </w:p>
        </w:tc>
        <w:tc>
          <w:tcPr>
            <w:tcW w:w="2247" w:type="dxa"/>
            <w:vAlign w:val="center"/>
          </w:tcPr>
          <w:p w:rsidR="000954FB" w:rsidRPr="00A92F71" w:rsidRDefault="000954FB" w:rsidP="00BF6892">
            <w:pPr>
              <w:tabs>
                <w:tab w:val="left" w:pos="9639"/>
              </w:tabs>
              <w:jc w:val="center"/>
            </w:pPr>
            <w:r w:rsidRPr="00A92F71">
              <w:t>Стаж работы по профилю занимаемой должности</w:t>
            </w:r>
          </w:p>
        </w:tc>
      </w:tr>
      <w:tr w:rsidR="000954FB" w:rsidRPr="00A92F71" w:rsidTr="00BF6892">
        <w:trPr>
          <w:jc w:val="center"/>
        </w:trPr>
        <w:tc>
          <w:tcPr>
            <w:tcW w:w="761" w:type="dxa"/>
            <w:vAlign w:val="center"/>
          </w:tcPr>
          <w:p w:rsidR="000954FB" w:rsidRPr="00A92F71" w:rsidRDefault="000954FB" w:rsidP="00BF6892">
            <w:pPr>
              <w:tabs>
                <w:tab w:val="left" w:pos="9639"/>
              </w:tabs>
              <w:jc w:val="center"/>
            </w:pPr>
            <w:r w:rsidRPr="00A92F71">
              <w:t>1</w:t>
            </w:r>
          </w:p>
        </w:tc>
        <w:tc>
          <w:tcPr>
            <w:tcW w:w="2299" w:type="dxa"/>
            <w:vAlign w:val="center"/>
          </w:tcPr>
          <w:p w:rsidR="000954FB" w:rsidRPr="00A92F71" w:rsidRDefault="000954FB" w:rsidP="00BF6892">
            <w:pPr>
              <w:tabs>
                <w:tab w:val="left" w:pos="9639"/>
              </w:tabs>
              <w:jc w:val="center"/>
            </w:pPr>
          </w:p>
        </w:tc>
        <w:tc>
          <w:tcPr>
            <w:tcW w:w="2762" w:type="dxa"/>
          </w:tcPr>
          <w:p w:rsidR="000954FB" w:rsidRPr="00A92F71" w:rsidRDefault="000954FB" w:rsidP="00BF6892">
            <w:pPr>
              <w:tabs>
                <w:tab w:val="left" w:pos="9639"/>
              </w:tabs>
              <w:jc w:val="center"/>
            </w:pPr>
          </w:p>
        </w:tc>
        <w:tc>
          <w:tcPr>
            <w:tcW w:w="2160" w:type="dxa"/>
            <w:vAlign w:val="center"/>
          </w:tcPr>
          <w:p w:rsidR="000954FB" w:rsidRPr="00A92F71" w:rsidRDefault="000954FB" w:rsidP="00BF6892">
            <w:pPr>
              <w:tabs>
                <w:tab w:val="left" w:pos="9639"/>
              </w:tabs>
              <w:jc w:val="center"/>
            </w:pPr>
          </w:p>
        </w:tc>
        <w:tc>
          <w:tcPr>
            <w:tcW w:w="2247" w:type="dxa"/>
            <w:vAlign w:val="center"/>
          </w:tcPr>
          <w:p w:rsidR="000954FB" w:rsidRPr="00A92F71" w:rsidRDefault="000954FB" w:rsidP="00BF6892">
            <w:pPr>
              <w:tabs>
                <w:tab w:val="left" w:pos="9639"/>
              </w:tabs>
              <w:jc w:val="center"/>
            </w:pPr>
          </w:p>
        </w:tc>
      </w:tr>
      <w:tr w:rsidR="000954FB" w:rsidRPr="00A92F71" w:rsidTr="00BF6892">
        <w:trPr>
          <w:jc w:val="center"/>
        </w:trPr>
        <w:tc>
          <w:tcPr>
            <w:tcW w:w="761" w:type="dxa"/>
            <w:vAlign w:val="center"/>
          </w:tcPr>
          <w:p w:rsidR="000954FB" w:rsidRPr="00A92F71" w:rsidRDefault="000954FB" w:rsidP="00BF6892">
            <w:pPr>
              <w:tabs>
                <w:tab w:val="left" w:pos="9639"/>
              </w:tabs>
              <w:jc w:val="center"/>
            </w:pPr>
            <w:r w:rsidRPr="00A92F71">
              <w:t>2</w:t>
            </w:r>
          </w:p>
        </w:tc>
        <w:tc>
          <w:tcPr>
            <w:tcW w:w="2299" w:type="dxa"/>
            <w:vAlign w:val="center"/>
          </w:tcPr>
          <w:p w:rsidR="000954FB" w:rsidRPr="00A92F71" w:rsidRDefault="000954FB" w:rsidP="00BF6892">
            <w:pPr>
              <w:tabs>
                <w:tab w:val="left" w:pos="9639"/>
              </w:tabs>
              <w:jc w:val="center"/>
            </w:pPr>
          </w:p>
        </w:tc>
        <w:tc>
          <w:tcPr>
            <w:tcW w:w="2762" w:type="dxa"/>
          </w:tcPr>
          <w:p w:rsidR="000954FB" w:rsidRPr="00A92F71" w:rsidRDefault="000954FB" w:rsidP="00BF6892">
            <w:pPr>
              <w:tabs>
                <w:tab w:val="left" w:pos="9639"/>
              </w:tabs>
              <w:jc w:val="center"/>
            </w:pPr>
          </w:p>
        </w:tc>
        <w:tc>
          <w:tcPr>
            <w:tcW w:w="2160" w:type="dxa"/>
            <w:vAlign w:val="center"/>
          </w:tcPr>
          <w:p w:rsidR="000954FB" w:rsidRPr="00A92F71" w:rsidRDefault="000954FB" w:rsidP="00BF6892">
            <w:pPr>
              <w:tabs>
                <w:tab w:val="left" w:pos="9639"/>
              </w:tabs>
              <w:jc w:val="center"/>
            </w:pPr>
          </w:p>
        </w:tc>
        <w:tc>
          <w:tcPr>
            <w:tcW w:w="2247" w:type="dxa"/>
            <w:vAlign w:val="center"/>
          </w:tcPr>
          <w:p w:rsidR="000954FB" w:rsidRPr="00A92F71" w:rsidRDefault="000954FB" w:rsidP="00BF6892">
            <w:pPr>
              <w:tabs>
                <w:tab w:val="left" w:pos="9639"/>
              </w:tabs>
              <w:jc w:val="center"/>
            </w:pPr>
          </w:p>
        </w:tc>
      </w:tr>
      <w:tr w:rsidR="000954FB" w:rsidRPr="00A92F71" w:rsidTr="00BF6892">
        <w:trPr>
          <w:jc w:val="center"/>
        </w:trPr>
        <w:tc>
          <w:tcPr>
            <w:tcW w:w="761" w:type="dxa"/>
            <w:vAlign w:val="center"/>
          </w:tcPr>
          <w:p w:rsidR="000954FB" w:rsidRPr="00A92F71" w:rsidRDefault="000954FB" w:rsidP="00BF6892">
            <w:pPr>
              <w:tabs>
                <w:tab w:val="left" w:pos="9639"/>
              </w:tabs>
              <w:jc w:val="center"/>
            </w:pPr>
            <w:r w:rsidRPr="00A92F71">
              <w:t>…</w:t>
            </w:r>
          </w:p>
        </w:tc>
        <w:tc>
          <w:tcPr>
            <w:tcW w:w="2299" w:type="dxa"/>
            <w:vAlign w:val="center"/>
          </w:tcPr>
          <w:p w:rsidR="000954FB" w:rsidRPr="00A92F71" w:rsidRDefault="000954FB" w:rsidP="00BF6892">
            <w:pPr>
              <w:tabs>
                <w:tab w:val="left" w:pos="9639"/>
              </w:tabs>
              <w:jc w:val="center"/>
            </w:pPr>
          </w:p>
        </w:tc>
        <w:tc>
          <w:tcPr>
            <w:tcW w:w="2762" w:type="dxa"/>
          </w:tcPr>
          <w:p w:rsidR="000954FB" w:rsidRPr="00A92F71" w:rsidRDefault="000954FB" w:rsidP="00BF6892">
            <w:pPr>
              <w:tabs>
                <w:tab w:val="left" w:pos="9639"/>
              </w:tabs>
              <w:jc w:val="center"/>
            </w:pPr>
          </w:p>
        </w:tc>
        <w:tc>
          <w:tcPr>
            <w:tcW w:w="2160" w:type="dxa"/>
            <w:vAlign w:val="center"/>
          </w:tcPr>
          <w:p w:rsidR="000954FB" w:rsidRPr="00A92F71" w:rsidRDefault="000954FB" w:rsidP="00BF6892">
            <w:pPr>
              <w:tabs>
                <w:tab w:val="left" w:pos="9639"/>
              </w:tabs>
              <w:jc w:val="center"/>
            </w:pPr>
          </w:p>
        </w:tc>
        <w:tc>
          <w:tcPr>
            <w:tcW w:w="2247" w:type="dxa"/>
            <w:vAlign w:val="center"/>
          </w:tcPr>
          <w:p w:rsidR="000954FB" w:rsidRPr="00A92F71" w:rsidRDefault="000954FB" w:rsidP="00BF6892">
            <w:pPr>
              <w:tabs>
                <w:tab w:val="left" w:pos="9639"/>
              </w:tabs>
              <w:jc w:val="center"/>
            </w:pPr>
          </w:p>
        </w:tc>
      </w:tr>
    </w:tbl>
    <w:p w:rsidR="000954FB" w:rsidRPr="00A92F71" w:rsidRDefault="000954FB" w:rsidP="000954FB">
      <w:pPr>
        <w:tabs>
          <w:tab w:val="left" w:pos="9639"/>
        </w:tabs>
      </w:pPr>
    </w:p>
    <w:p w:rsidR="000954FB" w:rsidRPr="00A92F71" w:rsidRDefault="000954FB" w:rsidP="000954FB">
      <w:pPr>
        <w:tabs>
          <w:tab w:val="left" w:pos="9639"/>
        </w:tabs>
        <w:jc w:val="center"/>
        <w:rPr>
          <w:b/>
          <w:bCs/>
          <w:sz w:val="28"/>
          <w:szCs w:val="28"/>
        </w:rPr>
      </w:pPr>
      <w:r w:rsidRPr="00A92F71">
        <w:rPr>
          <w:b/>
          <w:bCs/>
          <w:sz w:val="28"/>
          <w:szCs w:val="28"/>
        </w:rPr>
        <w:t>Производственный персонал (рабочие)</w:t>
      </w:r>
    </w:p>
    <w:p w:rsidR="000954FB" w:rsidRPr="00A92F71" w:rsidRDefault="000954FB" w:rsidP="000954FB">
      <w:pPr>
        <w:tabs>
          <w:tab w:val="left" w:pos="9639"/>
        </w:tabs>
        <w:jc w:val="center"/>
        <w:rPr>
          <w:b/>
          <w:bCs/>
          <w:sz w:val="28"/>
          <w:szCs w:val="28"/>
        </w:rPr>
      </w:pPr>
    </w:p>
    <w:tbl>
      <w:tblPr>
        <w:tblW w:w="10258" w:type="dxa"/>
        <w:jc w:val="center"/>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590"/>
        <w:gridCol w:w="2472"/>
        <w:gridCol w:w="1984"/>
        <w:gridCol w:w="2451"/>
      </w:tblGrid>
      <w:tr w:rsidR="00072CF6" w:rsidRPr="00A92F71" w:rsidTr="00DF0E0A">
        <w:trPr>
          <w:trHeight w:val="1000"/>
          <w:jc w:val="center"/>
        </w:trPr>
        <w:tc>
          <w:tcPr>
            <w:tcW w:w="761" w:type="dxa"/>
            <w:vAlign w:val="center"/>
          </w:tcPr>
          <w:p w:rsidR="00072CF6" w:rsidRPr="00A92F71" w:rsidRDefault="00072CF6" w:rsidP="00DF0E0A">
            <w:pPr>
              <w:tabs>
                <w:tab w:val="left" w:pos="9639"/>
              </w:tabs>
              <w:jc w:val="center"/>
            </w:pPr>
            <w:r w:rsidRPr="00A92F71">
              <w:t>№ п/п</w:t>
            </w:r>
          </w:p>
        </w:tc>
        <w:tc>
          <w:tcPr>
            <w:tcW w:w="2590" w:type="dxa"/>
            <w:vAlign w:val="center"/>
          </w:tcPr>
          <w:p w:rsidR="00072CF6" w:rsidRPr="00A92F71" w:rsidRDefault="00072CF6" w:rsidP="00DF0E0A">
            <w:pPr>
              <w:tabs>
                <w:tab w:val="left" w:pos="9639"/>
              </w:tabs>
              <w:jc w:val="center"/>
            </w:pPr>
            <w:r w:rsidRPr="00A92F71">
              <w:t>Специальность</w:t>
            </w:r>
          </w:p>
          <w:p w:rsidR="00072CF6" w:rsidRPr="00A92F71" w:rsidRDefault="00072CF6" w:rsidP="00DF0E0A">
            <w:pPr>
              <w:tabs>
                <w:tab w:val="left" w:pos="9639"/>
              </w:tabs>
              <w:jc w:val="center"/>
            </w:pPr>
            <w:r w:rsidRPr="00A92F71">
              <w:t>по каждому рабочему</w:t>
            </w:r>
          </w:p>
        </w:tc>
        <w:tc>
          <w:tcPr>
            <w:tcW w:w="2472" w:type="dxa"/>
            <w:vAlign w:val="center"/>
          </w:tcPr>
          <w:p w:rsidR="00072CF6" w:rsidRPr="00A92F71" w:rsidRDefault="00072CF6" w:rsidP="00DF0E0A">
            <w:pPr>
              <w:tabs>
                <w:tab w:val="left" w:pos="9639"/>
              </w:tabs>
              <w:jc w:val="center"/>
            </w:pPr>
            <w:r w:rsidRPr="00A92F71">
              <w:t>Ф.И.О.</w:t>
            </w:r>
          </w:p>
        </w:tc>
        <w:tc>
          <w:tcPr>
            <w:tcW w:w="1984" w:type="dxa"/>
            <w:vAlign w:val="center"/>
          </w:tcPr>
          <w:p w:rsidR="00072CF6" w:rsidRPr="00A92F71" w:rsidRDefault="00072CF6" w:rsidP="00DF0E0A">
            <w:pPr>
              <w:tabs>
                <w:tab w:val="left" w:pos="9639"/>
              </w:tabs>
              <w:jc w:val="center"/>
            </w:pPr>
            <w:r w:rsidRPr="00A92F71">
              <w:t>Разряд, квалификация</w:t>
            </w:r>
          </w:p>
        </w:tc>
        <w:tc>
          <w:tcPr>
            <w:tcW w:w="2451" w:type="dxa"/>
            <w:vAlign w:val="center"/>
          </w:tcPr>
          <w:p w:rsidR="00072CF6" w:rsidRPr="00A92F71" w:rsidRDefault="00072CF6" w:rsidP="00DF0E0A">
            <w:pPr>
              <w:tabs>
                <w:tab w:val="left" w:pos="9639"/>
              </w:tabs>
              <w:jc w:val="center"/>
            </w:pPr>
            <w:r w:rsidRPr="00A92F71">
              <w:t>Стаж работы по специальности</w:t>
            </w:r>
          </w:p>
        </w:tc>
      </w:tr>
      <w:tr w:rsidR="00072CF6" w:rsidRPr="00A92F71" w:rsidTr="00DF0E0A">
        <w:trPr>
          <w:jc w:val="center"/>
        </w:trPr>
        <w:tc>
          <w:tcPr>
            <w:tcW w:w="761" w:type="dxa"/>
            <w:vAlign w:val="center"/>
          </w:tcPr>
          <w:p w:rsidR="00072CF6" w:rsidRPr="00A92F71" w:rsidRDefault="00072CF6" w:rsidP="00DF0E0A">
            <w:pPr>
              <w:tabs>
                <w:tab w:val="left" w:pos="9639"/>
              </w:tabs>
              <w:jc w:val="center"/>
            </w:pPr>
            <w:r w:rsidRPr="00A92F71">
              <w:t>1</w:t>
            </w:r>
          </w:p>
        </w:tc>
        <w:tc>
          <w:tcPr>
            <w:tcW w:w="2590" w:type="dxa"/>
            <w:vAlign w:val="center"/>
          </w:tcPr>
          <w:p w:rsidR="00072CF6" w:rsidRPr="00A92F71" w:rsidRDefault="00072CF6" w:rsidP="00DF0E0A">
            <w:pPr>
              <w:tabs>
                <w:tab w:val="left" w:pos="9639"/>
              </w:tabs>
              <w:jc w:val="center"/>
            </w:pPr>
          </w:p>
        </w:tc>
        <w:tc>
          <w:tcPr>
            <w:tcW w:w="2472" w:type="dxa"/>
          </w:tcPr>
          <w:p w:rsidR="00072CF6" w:rsidRPr="00A92F71" w:rsidRDefault="00072CF6" w:rsidP="00DF0E0A">
            <w:pPr>
              <w:tabs>
                <w:tab w:val="left" w:pos="9639"/>
              </w:tabs>
              <w:jc w:val="center"/>
            </w:pPr>
          </w:p>
        </w:tc>
        <w:tc>
          <w:tcPr>
            <w:tcW w:w="1984" w:type="dxa"/>
          </w:tcPr>
          <w:p w:rsidR="00072CF6" w:rsidRPr="00A92F71" w:rsidRDefault="00072CF6" w:rsidP="00DF0E0A">
            <w:pPr>
              <w:tabs>
                <w:tab w:val="left" w:pos="9639"/>
              </w:tabs>
              <w:jc w:val="center"/>
            </w:pPr>
          </w:p>
        </w:tc>
        <w:tc>
          <w:tcPr>
            <w:tcW w:w="2451" w:type="dxa"/>
            <w:vAlign w:val="center"/>
          </w:tcPr>
          <w:p w:rsidR="00072CF6" w:rsidRPr="00A92F71" w:rsidRDefault="00072CF6" w:rsidP="00DF0E0A">
            <w:pPr>
              <w:tabs>
                <w:tab w:val="left" w:pos="9639"/>
              </w:tabs>
              <w:jc w:val="center"/>
            </w:pPr>
          </w:p>
        </w:tc>
      </w:tr>
      <w:tr w:rsidR="00072CF6" w:rsidRPr="00A92F71" w:rsidTr="00DF0E0A">
        <w:trPr>
          <w:jc w:val="center"/>
        </w:trPr>
        <w:tc>
          <w:tcPr>
            <w:tcW w:w="761" w:type="dxa"/>
            <w:vAlign w:val="center"/>
          </w:tcPr>
          <w:p w:rsidR="00072CF6" w:rsidRPr="00A92F71" w:rsidRDefault="00072CF6" w:rsidP="00DF0E0A">
            <w:pPr>
              <w:tabs>
                <w:tab w:val="left" w:pos="9639"/>
              </w:tabs>
              <w:jc w:val="center"/>
            </w:pPr>
            <w:r w:rsidRPr="00A92F71">
              <w:t>2</w:t>
            </w:r>
          </w:p>
        </w:tc>
        <w:tc>
          <w:tcPr>
            <w:tcW w:w="2590" w:type="dxa"/>
            <w:vAlign w:val="center"/>
          </w:tcPr>
          <w:p w:rsidR="00072CF6" w:rsidRPr="00A92F71" w:rsidRDefault="00072CF6" w:rsidP="00DF0E0A">
            <w:pPr>
              <w:tabs>
                <w:tab w:val="left" w:pos="9639"/>
              </w:tabs>
              <w:jc w:val="center"/>
            </w:pPr>
          </w:p>
        </w:tc>
        <w:tc>
          <w:tcPr>
            <w:tcW w:w="2472" w:type="dxa"/>
          </w:tcPr>
          <w:p w:rsidR="00072CF6" w:rsidRPr="00A92F71" w:rsidRDefault="00072CF6" w:rsidP="00DF0E0A">
            <w:pPr>
              <w:tabs>
                <w:tab w:val="left" w:pos="9639"/>
              </w:tabs>
              <w:jc w:val="center"/>
            </w:pPr>
          </w:p>
        </w:tc>
        <w:tc>
          <w:tcPr>
            <w:tcW w:w="1984" w:type="dxa"/>
          </w:tcPr>
          <w:p w:rsidR="00072CF6" w:rsidRPr="00A92F71" w:rsidRDefault="00072CF6" w:rsidP="00DF0E0A">
            <w:pPr>
              <w:tabs>
                <w:tab w:val="left" w:pos="9639"/>
              </w:tabs>
              <w:jc w:val="center"/>
            </w:pPr>
          </w:p>
        </w:tc>
        <w:tc>
          <w:tcPr>
            <w:tcW w:w="2451" w:type="dxa"/>
            <w:vAlign w:val="center"/>
          </w:tcPr>
          <w:p w:rsidR="00072CF6" w:rsidRPr="00A92F71" w:rsidRDefault="00072CF6" w:rsidP="00DF0E0A">
            <w:pPr>
              <w:tabs>
                <w:tab w:val="left" w:pos="9639"/>
              </w:tabs>
              <w:jc w:val="center"/>
            </w:pPr>
          </w:p>
        </w:tc>
      </w:tr>
      <w:tr w:rsidR="00072CF6" w:rsidRPr="008D67F8" w:rsidTr="00DF0E0A">
        <w:trPr>
          <w:jc w:val="center"/>
        </w:trPr>
        <w:tc>
          <w:tcPr>
            <w:tcW w:w="761" w:type="dxa"/>
            <w:vAlign w:val="center"/>
          </w:tcPr>
          <w:p w:rsidR="00072CF6" w:rsidRPr="00A92F71" w:rsidRDefault="00072CF6" w:rsidP="00DF0E0A">
            <w:pPr>
              <w:tabs>
                <w:tab w:val="left" w:pos="9639"/>
              </w:tabs>
              <w:jc w:val="center"/>
            </w:pPr>
            <w:r w:rsidRPr="00A92F71">
              <w:t>…</w:t>
            </w:r>
          </w:p>
        </w:tc>
        <w:tc>
          <w:tcPr>
            <w:tcW w:w="2590" w:type="dxa"/>
            <w:vAlign w:val="center"/>
          </w:tcPr>
          <w:p w:rsidR="00072CF6" w:rsidRPr="00A92F71" w:rsidRDefault="00072CF6" w:rsidP="00DF0E0A">
            <w:pPr>
              <w:tabs>
                <w:tab w:val="left" w:pos="9639"/>
              </w:tabs>
              <w:jc w:val="center"/>
            </w:pPr>
          </w:p>
        </w:tc>
        <w:tc>
          <w:tcPr>
            <w:tcW w:w="2472" w:type="dxa"/>
          </w:tcPr>
          <w:p w:rsidR="00072CF6" w:rsidRPr="00A92F71" w:rsidRDefault="00072CF6" w:rsidP="00DF0E0A">
            <w:pPr>
              <w:tabs>
                <w:tab w:val="left" w:pos="9639"/>
              </w:tabs>
              <w:jc w:val="center"/>
            </w:pPr>
          </w:p>
        </w:tc>
        <w:tc>
          <w:tcPr>
            <w:tcW w:w="1984" w:type="dxa"/>
          </w:tcPr>
          <w:p w:rsidR="00072CF6" w:rsidRPr="00A92F71" w:rsidRDefault="00072CF6" w:rsidP="00DF0E0A">
            <w:pPr>
              <w:tabs>
                <w:tab w:val="left" w:pos="9639"/>
              </w:tabs>
              <w:jc w:val="center"/>
            </w:pPr>
          </w:p>
        </w:tc>
        <w:tc>
          <w:tcPr>
            <w:tcW w:w="2451" w:type="dxa"/>
            <w:vAlign w:val="center"/>
          </w:tcPr>
          <w:p w:rsidR="00072CF6" w:rsidRPr="00A92F71" w:rsidRDefault="00072CF6" w:rsidP="00DF0E0A">
            <w:pPr>
              <w:tabs>
                <w:tab w:val="left" w:pos="9639"/>
              </w:tabs>
              <w:jc w:val="center"/>
            </w:pPr>
          </w:p>
        </w:tc>
      </w:tr>
    </w:tbl>
    <w:p w:rsidR="000954FB" w:rsidRPr="008D67F8" w:rsidRDefault="000954FB" w:rsidP="000954FB">
      <w:pPr>
        <w:pStyle w:val="afa"/>
        <w:jc w:val="left"/>
        <w:rPr>
          <w:b/>
          <w:i/>
          <w:sz w:val="28"/>
          <w:szCs w:val="28"/>
          <w:highlight w:val="cyan"/>
        </w:rPr>
      </w:pPr>
    </w:p>
    <w:p w:rsidR="007F189B" w:rsidRDefault="007F189B" w:rsidP="00193D5D">
      <w:pPr>
        <w:rPr>
          <w:highlight w:val="cyan"/>
        </w:rPr>
      </w:pPr>
    </w:p>
    <w:p w:rsidR="007F189B" w:rsidRPr="00193D5D" w:rsidRDefault="007F189B" w:rsidP="00193D5D">
      <w:pPr>
        <w:rPr>
          <w:highlight w:val="cyan"/>
        </w:rPr>
      </w:pPr>
    </w:p>
    <w:p w:rsidR="00081E25" w:rsidRDefault="00081E25" w:rsidP="00081E25">
      <w:pPr>
        <w:pStyle w:val="afa"/>
        <w:ind w:firstLine="0"/>
        <w:jc w:val="left"/>
        <w:rPr>
          <w:rFonts w:eastAsia="Times New Roman"/>
          <w:sz w:val="28"/>
          <w:szCs w:val="28"/>
        </w:rPr>
      </w:pPr>
    </w:p>
    <w:p w:rsidR="00081E25" w:rsidRPr="00C20080" w:rsidRDefault="00081E25" w:rsidP="00081E25">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081E25" w:rsidRPr="00C20080" w:rsidRDefault="00081E25" w:rsidP="00081E25">
      <w:pPr>
        <w:tabs>
          <w:tab w:val="left" w:pos="8640"/>
        </w:tabs>
        <w:jc w:val="center"/>
        <w:rPr>
          <w:i/>
        </w:rPr>
      </w:pPr>
      <w:r w:rsidRPr="00C20080">
        <w:rPr>
          <w:i/>
        </w:rPr>
        <w:t>(наименование претендента)</w:t>
      </w:r>
    </w:p>
    <w:p w:rsidR="00081E25" w:rsidRPr="00C20080" w:rsidRDefault="00081E25" w:rsidP="00081E25">
      <w:pPr>
        <w:rPr>
          <w:sz w:val="28"/>
          <w:szCs w:val="28"/>
          <w:lang w:eastAsia="ru-RU"/>
        </w:rPr>
      </w:pPr>
      <w:r w:rsidRPr="00C20080">
        <w:rPr>
          <w:sz w:val="28"/>
          <w:szCs w:val="28"/>
          <w:lang w:eastAsia="ru-RU"/>
        </w:rPr>
        <w:t>____________________________________________________________________</w:t>
      </w:r>
    </w:p>
    <w:p w:rsidR="00081E25" w:rsidRPr="00C20080" w:rsidRDefault="00081E25" w:rsidP="00081E25">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081E25" w:rsidRPr="00C20080" w:rsidRDefault="00081E25" w:rsidP="00081E25">
      <w:pPr>
        <w:rPr>
          <w:sz w:val="28"/>
          <w:szCs w:val="28"/>
          <w:lang w:eastAsia="ru-RU"/>
        </w:rPr>
      </w:pPr>
      <w:r w:rsidRPr="00C20080">
        <w:rPr>
          <w:sz w:val="28"/>
          <w:szCs w:val="28"/>
          <w:lang w:eastAsia="ru-RU"/>
        </w:rPr>
        <w:t>"____" _________ 201__ г.</w:t>
      </w:r>
    </w:p>
    <w:p w:rsidR="000954FB" w:rsidRPr="009A6F3E" w:rsidRDefault="000954FB" w:rsidP="00B00452">
      <w:pPr>
        <w:pStyle w:val="2"/>
        <w:spacing w:before="0" w:after="0"/>
        <w:jc w:val="right"/>
        <w:rPr>
          <w:rFonts w:cs="Times New Roman"/>
          <w:i w:val="0"/>
          <w:iCs w:val="0"/>
        </w:rPr>
      </w:pPr>
      <w:r w:rsidRPr="008D67F8">
        <w:rPr>
          <w:b w:val="0"/>
          <w:i w:val="0"/>
          <w:highlight w:val="cyan"/>
        </w:rPr>
        <w:br w:type="page"/>
      </w:r>
      <w:r w:rsidRPr="009A6F3E">
        <w:rPr>
          <w:rFonts w:cs="Times New Roman"/>
          <w:i w:val="0"/>
          <w:iCs w:val="0"/>
        </w:rPr>
        <w:t>Приложение № 7</w:t>
      </w:r>
    </w:p>
    <w:p w:rsidR="000954FB" w:rsidRPr="009A6F3E" w:rsidRDefault="000954FB" w:rsidP="001E086B">
      <w:pPr>
        <w:pStyle w:val="2"/>
        <w:spacing w:before="0" w:after="0"/>
        <w:jc w:val="right"/>
        <w:rPr>
          <w:rFonts w:cs="Times New Roman"/>
          <w:i w:val="0"/>
          <w:iCs w:val="0"/>
        </w:rPr>
      </w:pPr>
      <w:r w:rsidRPr="009A6F3E">
        <w:rPr>
          <w:rFonts w:cs="Times New Roman"/>
          <w:i w:val="0"/>
          <w:iCs w:val="0"/>
        </w:rPr>
        <w:t>к документации о закупке</w:t>
      </w:r>
    </w:p>
    <w:p w:rsidR="000954FB" w:rsidRPr="009A6F3E" w:rsidRDefault="000954FB" w:rsidP="000954FB">
      <w:pPr>
        <w:rPr>
          <w:sz w:val="28"/>
          <w:szCs w:val="28"/>
        </w:rPr>
      </w:pPr>
    </w:p>
    <w:p w:rsidR="000954FB" w:rsidRPr="009A6F3E" w:rsidRDefault="000954FB" w:rsidP="000954FB">
      <w:pPr>
        <w:tabs>
          <w:tab w:val="left" w:pos="9639"/>
        </w:tabs>
        <w:ind w:firstLine="567"/>
        <w:jc w:val="center"/>
        <w:rPr>
          <w:b/>
          <w:szCs w:val="28"/>
        </w:rPr>
      </w:pPr>
      <w:r w:rsidRPr="009A6F3E">
        <w:rPr>
          <w:b/>
          <w:szCs w:val="28"/>
        </w:rPr>
        <w:t>СВЕДЕНИЯ О ПЛАНИРУЕМЫХ К ПРИВЛЕЧЕНИЮ СУБПОДРЯДНЫХ ОРГАНИЗАЦИЯХ</w:t>
      </w:r>
    </w:p>
    <w:p w:rsidR="000954FB" w:rsidRPr="009A6F3E" w:rsidRDefault="000954FB" w:rsidP="000954FB">
      <w:pPr>
        <w:tabs>
          <w:tab w:val="left" w:pos="9639"/>
        </w:tabs>
        <w:ind w:firstLine="567"/>
        <w:jc w:val="center"/>
        <w:rPr>
          <w:i/>
        </w:rPr>
      </w:pPr>
      <w:r w:rsidRPr="009A6F3E">
        <w:rPr>
          <w:i/>
        </w:rPr>
        <w:t>(отдельный лист по каждому субподрядчику)</w:t>
      </w:r>
    </w:p>
    <w:p w:rsidR="000954FB" w:rsidRPr="009A6F3E" w:rsidRDefault="000954FB" w:rsidP="000954FB">
      <w:pPr>
        <w:tabs>
          <w:tab w:val="left" w:pos="9639"/>
        </w:tabs>
        <w:ind w:firstLine="567"/>
        <w:jc w:val="center"/>
        <w:rPr>
          <w:sz w:val="22"/>
        </w:rPr>
      </w:pPr>
    </w:p>
    <w:p w:rsidR="000954FB" w:rsidRPr="009A6F3E" w:rsidRDefault="000954FB" w:rsidP="000954FB">
      <w:pPr>
        <w:tabs>
          <w:tab w:val="left" w:pos="9639"/>
        </w:tabs>
        <w:ind w:firstLine="567"/>
        <w:jc w:val="center"/>
        <w:rPr>
          <w:b/>
          <w:sz w:val="28"/>
          <w:szCs w:val="28"/>
        </w:rPr>
      </w:pPr>
      <w:r w:rsidRPr="009A6F3E">
        <w:rPr>
          <w:b/>
          <w:sz w:val="28"/>
          <w:szCs w:val="28"/>
        </w:rPr>
        <w:t>Наименование организации, фирмы:</w:t>
      </w:r>
    </w:p>
    <w:p w:rsidR="000954FB" w:rsidRPr="009A6F3E" w:rsidRDefault="000954FB" w:rsidP="000954FB">
      <w:pPr>
        <w:tabs>
          <w:tab w:val="left" w:pos="9639"/>
        </w:tabs>
        <w:ind w:firstLine="567"/>
        <w:rPr>
          <w:sz w:val="22"/>
        </w:rPr>
      </w:pPr>
      <w:r w:rsidRPr="009A6F3E">
        <w:rPr>
          <w:sz w:val="22"/>
        </w:rPr>
        <w:t>____________________________________________________________________________</w:t>
      </w:r>
    </w:p>
    <w:p w:rsidR="000954FB" w:rsidRPr="009A6F3E" w:rsidRDefault="000954FB" w:rsidP="000954FB">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82"/>
        <w:gridCol w:w="3156"/>
      </w:tblGrid>
      <w:tr w:rsidR="000954FB" w:rsidRPr="009A6F3E" w:rsidTr="00BF6892">
        <w:tc>
          <w:tcPr>
            <w:tcW w:w="3138" w:type="dxa"/>
          </w:tcPr>
          <w:p w:rsidR="000954FB" w:rsidRPr="009A6F3E" w:rsidRDefault="000954FB" w:rsidP="00BF6892">
            <w:pPr>
              <w:tabs>
                <w:tab w:val="left" w:pos="9639"/>
              </w:tabs>
              <w:rPr>
                <w:szCs w:val="28"/>
              </w:rPr>
            </w:pPr>
          </w:p>
        </w:tc>
        <w:tc>
          <w:tcPr>
            <w:tcW w:w="3426" w:type="dxa"/>
            <w:gridSpan w:val="2"/>
            <w:vAlign w:val="center"/>
          </w:tcPr>
          <w:p w:rsidR="000954FB" w:rsidRPr="009A6F3E" w:rsidRDefault="000954FB" w:rsidP="00BF6892">
            <w:pPr>
              <w:tabs>
                <w:tab w:val="left" w:pos="9639"/>
              </w:tabs>
              <w:jc w:val="center"/>
              <w:rPr>
                <w:szCs w:val="28"/>
              </w:rPr>
            </w:pPr>
            <w:r w:rsidRPr="009A6F3E">
              <w:rPr>
                <w:szCs w:val="28"/>
              </w:rPr>
              <w:t>Головная фирма</w:t>
            </w:r>
          </w:p>
        </w:tc>
        <w:tc>
          <w:tcPr>
            <w:tcW w:w="3156" w:type="dxa"/>
            <w:vAlign w:val="center"/>
          </w:tcPr>
          <w:p w:rsidR="000954FB" w:rsidRPr="009A6F3E" w:rsidRDefault="000954FB" w:rsidP="00BF6892">
            <w:pPr>
              <w:tabs>
                <w:tab w:val="left" w:pos="9639"/>
              </w:tabs>
              <w:jc w:val="center"/>
              <w:rPr>
                <w:szCs w:val="28"/>
              </w:rPr>
            </w:pPr>
            <w:r w:rsidRPr="009A6F3E">
              <w:rPr>
                <w:szCs w:val="28"/>
              </w:rPr>
              <w:t>Филиалы и дочерние предприятия</w:t>
            </w:r>
          </w:p>
        </w:tc>
      </w:tr>
      <w:tr w:rsidR="000954FB" w:rsidRPr="009A6F3E" w:rsidTr="00BF6892">
        <w:trPr>
          <w:trHeight w:val="391"/>
        </w:trPr>
        <w:tc>
          <w:tcPr>
            <w:tcW w:w="3138" w:type="dxa"/>
          </w:tcPr>
          <w:p w:rsidR="000954FB" w:rsidRPr="009A6F3E" w:rsidRDefault="000954FB" w:rsidP="00BF6892">
            <w:pPr>
              <w:tabs>
                <w:tab w:val="left" w:pos="9639"/>
              </w:tabs>
            </w:pPr>
            <w:r w:rsidRPr="009A6F3E">
              <w:t>Адрес</w:t>
            </w:r>
          </w:p>
        </w:tc>
        <w:tc>
          <w:tcPr>
            <w:tcW w:w="3426" w:type="dxa"/>
            <w:gridSpan w:val="2"/>
          </w:tcPr>
          <w:p w:rsidR="000954FB" w:rsidRPr="009A6F3E" w:rsidRDefault="000954FB" w:rsidP="00BF6892">
            <w:pPr>
              <w:tabs>
                <w:tab w:val="left" w:pos="9639"/>
              </w:tabs>
              <w:jc w:val="center"/>
            </w:pPr>
          </w:p>
        </w:tc>
        <w:tc>
          <w:tcPr>
            <w:tcW w:w="3156" w:type="dxa"/>
          </w:tcPr>
          <w:p w:rsidR="000954FB" w:rsidRPr="009A6F3E" w:rsidRDefault="000954FB" w:rsidP="00BF6892">
            <w:pPr>
              <w:tabs>
                <w:tab w:val="left" w:pos="9639"/>
              </w:tabs>
              <w:jc w:val="center"/>
            </w:pPr>
          </w:p>
        </w:tc>
      </w:tr>
      <w:tr w:rsidR="000954FB" w:rsidRPr="009A6F3E" w:rsidTr="00BF6892">
        <w:trPr>
          <w:trHeight w:val="346"/>
        </w:trPr>
        <w:tc>
          <w:tcPr>
            <w:tcW w:w="3138" w:type="dxa"/>
          </w:tcPr>
          <w:p w:rsidR="000954FB" w:rsidRPr="009A6F3E" w:rsidRDefault="000954FB" w:rsidP="00BF6892">
            <w:pPr>
              <w:tabs>
                <w:tab w:val="left" w:pos="9639"/>
              </w:tabs>
            </w:pPr>
            <w:r w:rsidRPr="009A6F3E">
              <w:t>Телефон</w:t>
            </w:r>
          </w:p>
        </w:tc>
        <w:tc>
          <w:tcPr>
            <w:tcW w:w="3426" w:type="dxa"/>
            <w:gridSpan w:val="2"/>
          </w:tcPr>
          <w:p w:rsidR="000954FB" w:rsidRPr="009A6F3E" w:rsidRDefault="000954FB" w:rsidP="00BF6892">
            <w:pPr>
              <w:tabs>
                <w:tab w:val="left" w:pos="9639"/>
              </w:tabs>
              <w:jc w:val="center"/>
            </w:pPr>
          </w:p>
        </w:tc>
        <w:tc>
          <w:tcPr>
            <w:tcW w:w="3156" w:type="dxa"/>
          </w:tcPr>
          <w:p w:rsidR="000954FB" w:rsidRPr="009A6F3E" w:rsidRDefault="000954FB" w:rsidP="00BF6892">
            <w:pPr>
              <w:tabs>
                <w:tab w:val="left" w:pos="9639"/>
              </w:tabs>
              <w:jc w:val="center"/>
            </w:pPr>
          </w:p>
        </w:tc>
      </w:tr>
      <w:tr w:rsidR="000954FB" w:rsidRPr="009A6F3E" w:rsidTr="00BF6892">
        <w:trPr>
          <w:trHeight w:val="355"/>
        </w:trPr>
        <w:tc>
          <w:tcPr>
            <w:tcW w:w="3138" w:type="dxa"/>
          </w:tcPr>
          <w:p w:rsidR="000954FB" w:rsidRPr="009A6F3E" w:rsidRDefault="000954FB" w:rsidP="00BF6892">
            <w:pPr>
              <w:tabs>
                <w:tab w:val="left" w:pos="9639"/>
              </w:tabs>
            </w:pPr>
            <w:r w:rsidRPr="009A6F3E">
              <w:t>Факс</w:t>
            </w:r>
          </w:p>
        </w:tc>
        <w:tc>
          <w:tcPr>
            <w:tcW w:w="3426" w:type="dxa"/>
            <w:gridSpan w:val="2"/>
          </w:tcPr>
          <w:p w:rsidR="000954FB" w:rsidRPr="009A6F3E" w:rsidRDefault="000954FB" w:rsidP="00BF6892">
            <w:pPr>
              <w:tabs>
                <w:tab w:val="left" w:pos="9639"/>
              </w:tabs>
              <w:jc w:val="center"/>
            </w:pPr>
          </w:p>
        </w:tc>
        <w:tc>
          <w:tcPr>
            <w:tcW w:w="3156" w:type="dxa"/>
          </w:tcPr>
          <w:p w:rsidR="000954FB" w:rsidRPr="009A6F3E" w:rsidRDefault="000954FB" w:rsidP="00BF6892">
            <w:pPr>
              <w:tabs>
                <w:tab w:val="left" w:pos="9639"/>
              </w:tabs>
              <w:jc w:val="center"/>
            </w:pPr>
          </w:p>
        </w:tc>
      </w:tr>
      <w:tr w:rsidR="000954FB" w:rsidRPr="009A6F3E" w:rsidTr="00BF6892">
        <w:trPr>
          <w:trHeight w:val="351"/>
        </w:trPr>
        <w:tc>
          <w:tcPr>
            <w:tcW w:w="3138" w:type="dxa"/>
          </w:tcPr>
          <w:p w:rsidR="000954FB" w:rsidRPr="009A6F3E" w:rsidRDefault="000954FB" w:rsidP="00BF6892">
            <w:pPr>
              <w:tabs>
                <w:tab w:val="left" w:pos="9639"/>
              </w:tabs>
            </w:pPr>
            <w:r w:rsidRPr="009A6F3E">
              <w:t>Ответственное лицо</w:t>
            </w:r>
          </w:p>
        </w:tc>
        <w:tc>
          <w:tcPr>
            <w:tcW w:w="3426" w:type="dxa"/>
            <w:gridSpan w:val="2"/>
          </w:tcPr>
          <w:p w:rsidR="000954FB" w:rsidRPr="009A6F3E" w:rsidRDefault="000954FB" w:rsidP="00BF6892">
            <w:pPr>
              <w:tabs>
                <w:tab w:val="left" w:pos="9639"/>
              </w:tabs>
              <w:jc w:val="center"/>
            </w:pPr>
          </w:p>
        </w:tc>
        <w:tc>
          <w:tcPr>
            <w:tcW w:w="3156" w:type="dxa"/>
          </w:tcPr>
          <w:p w:rsidR="000954FB" w:rsidRPr="009A6F3E" w:rsidRDefault="000954FB" w:rsidP="00BF6892">
            <w:pPr>
              <w:tabs>
                <w:tab w:val="left" w:pos="9639"/>
              </w:tabs>
              <w:jc w:val="center"/>
            </w:pPr>
          </w:p>
        </w:tc>
      </w:tr>
      <w:tr w:rsidR="000954FB" w:rsidRPr="009A6F3E" w:rsidTr="00BF6892">
        <w:trPr>
          <w:trHeight w:val="348"/>
        </w:trPr>
        <w:tc>
          <w:tcPr>
            <w:tcW w:w="3138" w:type="dxa"/>
          </w:tcPr>
          <w:p w:rsidR="000954FB" w:rsidRPr="009A6F3E" w:rsidRDefault="000954FB" w:rsidP="00BF6892">
            <w:pPr>
              <w:tabs>
                <w:tab w:val="left" w:pos="9639"/>
              </w:tabs>
            </w:pPr>
            <w:r w:rsidRPr="009A6F3E">
              <w:t>Форма (ООО, ЗАО и т.д.)</w:t>
            </w:r>
          </w:p>
        </w:tc>
        <w:tc>
          <w:tcPr>
            <w:tcW w:w="3426" w:type="dxa"/>
            <w:gridSpan w:val="2"/>
          </w:tcPr>
          <w:p w:rsidR="000954FB" w:rsidRPr="009A6F3E" w:rsidRDefault="000954FB" w:rsidP="00BF6892">
            <w:pPr>
              <w:tabs>
                <w:tab w:val="left" w:pos="9639"/>
              </w:tabs>
              <w:jc w:val="center"/>
            </w:pPr>
          </w:p>
        </w:tc>
        <w:tc>
          <w:tcPr>
            <w:tcW w:w="3156" w:type="dxa"/>
          </w:tcPr>
          <w:p w:rsidR="000954FB" w:rsidRPr="009A6F3E" w:rsidRDefault="000954FB" w:rsidP="00BF6892">
            <w:pPr>
              <w:tabs>
                <w:tab w:val="left" w:pos="9639"/>
              </w:tabs>
              <w:jc w:val="center"/>
            </w:pPr>
          </w:p>
        </w:tc>
      </w:tr>
      <w:tr w:rsidR="000954FB" w:rsidRPr="009A6F3E" w:rsidTr="00BF6892">
        <w:trPr>
          <w:trHeight w:val="343"/>
        </w:trPr>
        <w:tc>
          <w:tcPr>
            <w:tcW w:w="3138" w:type="dxa"/>
          </w:tcPr>
          <w:p w:rsidR="000954FB" w:rsidRPr="009A6F3E" w:rsidRDefault="000954FB" w:rsidP="00BF6892">
            <w:pPr>
              <w:tabs>
                <w:tab w:val="left" w:pos="9639"/>
              </w:tabs>
            </w:pPr>
            <w:r w:rsidRPr="009A6F3E">
              <w:t>Уставный капитал</w:t>
            </w:r>
          </w:p>
        </w:tc>
        <w:tc>
          <w:tcPr>
            <w:tcW w:w="3426" w:type="dxa"/>
            <w:gridSpan w:val="2"/>
          </w:tcPr>
          <w:p w:rsidR="000954FB" w:rsidRPr="009A6F3E" w:rsidRDefault="000954FB" w:rsidP="00BF6892">
            <w:pPr>
              <w:tabs>
                <w:tab w:val="left" w:pos="9639"/>
              </w:tabs>
              <w:jc w:val="center"/>
            </w:pPr>
          </w:p>
        </w:tc>
        <w:tc>
          <w:tcPr>
            <w:tcW w:w="3156" w:type="dxa"/>
          </w:tcPr>
          <w:p w:rsidR="000954FB" w:rsidRPr="009A6F3E" w:rsidRDefault="000954FB" w:rsidP="00BF6892">
            <w:pPr>
              <w:tabs>
                <w:tab w:val="left" w:pos="9639"/>
              </w:tabs>
              <w:jc w:val="center"/>
            </w:pPr>
          </w:p>
        </w:tc>
      </w:tr>
      <w:tr w:rsidR="000954FB" w:rsidRPr="009A6F3E" w:rsidTr="00BF6892">
        <w:trPr>
          <w:trHeight w:val="505"/>
        </w:trPr>
        <w:tc>
          <w:tcPr>
            <w:tcW w:w="3138" w:type="dxa"/>
            <w:tcBorders>
              <w:bottom w:val="nil"/>
            </w:tcBorders>
          </w:tcPr>
          <w:p w:rsidR="000954FB" w:rsidRPr="009A6F3E" w:rsidRDefault="000954FB" w:rsidP="00BF6892">
            <w:pPr>
              <w:tabs>
                <w:tab w:val="left" w:pos="9639"/>
              </w:tabs>
            </w:pPr>
            <w:r w:rsidRPr="009A6F3E">
              <w:t>Сфера деятельности</w:t>
            </w:r>
          </w:p>
        </w:tc>
        <w:tc>
          <w:tcPr>
            <w:tcW w:w="3426" w:type="dxa"/>
            <w:gridSpan w:val="2"/>
            <w:tcBorders>
              <w:bottom w:val="nil"/>
            </w:tcBorders>
          </w:tcPr>
          <w:p w:rsidR="000954FB" w:rsidRPr="009A6F3E" w:rsidRDefault="000954FB" w:rsidP="00BF6892">
            <w:pPr>
              <w:tabs>
                <w:tab w:val="left" w:pos="9639"/>
              </w:tabs>
              <w:jc w:val="center"/>
            </w:pPr>
          </w:p>
        </w:tc>
        <w:tc>
          <w:tcPr>
            <w:tcW w:w="3156" w:type="dxa"/>
            <w:tcBorders>
              <w:bottom w:val="nil"/>
            </w:tcBorders>
          </w:tcPr>
          <w:p w:rsidR="000954FB" w:rsidRPr="009A6F3E" w:rsidRDefault="000954FB" w:rsidP="00BF6892">
            <w:pPr>
              <w:tabs>
                <w:tab w:val="left" w:pos="9639"/>
              </w:tabs>
              <w:jc w:val="center"/>
            </w:pPr>
          </w:p>
        </w:tc>
      </w:tr>
      <w:tr w:rsidR="000954FB" w:rsidRPr="009A6F3E" w:rsidTr="00BF6892">
        <w:tc>
          <w:tcPr>
            <w:tcW w:w="3138" w:type="dxa"/>
            <w:tcBorders>
              <w:right w:val="nil"/>
            </w:tcBorders>
          </w:tcPr>
          <w:p w:rsidR="000954FB" w:rsidRPr="009A6F3E" w:rsidRDefault="000954FB" w:rsidP="00BF6892">
            <w:pPr>
              <w:tabs>
                <w:tab w:val="left" w:pos="9639"/>
              </w:tabs>
            </w:pPr>
            <w:r w:rsidRPr="009A6F3E">
              <w:t>Руководитель:</w:t>
            </w:r>
          </w:p>
        </w:tc>
        <w:tc>
          <w:tcPr>
            <w:tcW w:w="3426" w:type="dxa"/>
            <w:gridSpan w:val="2"/>
            <w:tcBorders>
              <w:left w:val="nil"/>
              <w:right w:val="nil"/>
            </w:tcBorders>
          </w:tcPr>
          <w:p w:rsidR="000954FB" w:rsidRPr="009A6F3E" w:rsidRDefault="000954FB" w:rsidP="00BF6892">
            <w:pPr>
              <w:tabs>
                <w:tab w:val="left" w:pos="9639"/>
              </w:tabs>
            </w:pPr>
            <w:r w:rsidRPr="009A6F3E">
              <w:t>Дата:</w:t>
            </w:r>
          </w:p>
        </w:tc>
        <w:tc>
          <w:tcPr>
            <w:tcW w:w="3156" w:type="dxa"/>
            <w:tcBorders>
              <w:left w:val="nil"/>
            </w:tcBorders>
          </w:tcPr>
          <w:p w:rsidR="000954FB" w:rsidRPr="009A6F3E" w:rsidRDefault="000954FB" w:rsidP="00BF6892">
            <w:pPr>
              <w:tabs>
                <w:tab w:val="left" w:pos="9639"/>
              </w:tabs>
            </w:pPr>
            <w:r w:rsidRPr="009A6F3E">
              <w:t>Печать/подпись (субподрядчика)</w:t>
            </w:r>
          </w:p>
        </w:tc>
      </w:tr>
      <w:tr w:rsidR="000954FB" w:rsidRPr="009A6F3E" w:rsidTr="00BF6892">
        <w:trPr>
          <w:cantSplit/>
        </w:trPr>
        <w:tc>
          <w:tcPr>
            <w:tcW w:w="9720" w:type="dxa"/>
            <w:gridSpan w:val="4"/>
          </w:tcPr>
          <w:p w:rsidR="000954FB" w:rsidRPr="009A6F3E" w:rsidRDefault="000954FB" w:rsidP="00BF6892">
            <w:pPr>
              <w:tabs>
                <w:tab w:val="left" w:pos="9639"/>
              </w:tabs>
              <w:jc w:val="center"/>
            </w:pPr>
          </w:p>
        </w:tc>
      </w:tr>
      <w:tr w:rsidR="000954FB" w:rsidRPr="009A6F3E" w:rsidTr="00BF6892">
        <w:trPr>
          <w:cantSplit/>
        </w:trPr>
        <w:tc>
          <w:tcPr>
            <w:tcW w:w="4782" w:type="dxa"/>
            <w:gridSpan w:val="2"/>
            <w:vMerge w:val="restart"/>
            <w:vAlign w:val="center"/>
          </w:tcPr>
          <w:p w:rsidR="000954FB" w:rsidRPr="009A6F3E" w:rsidRDefault="000954FB" w:rsidP="00BF6892">
            <w:pPr>
              <w:tabs>
                <w:tab w:val="left" w:pos="9639"/>
              </w:tabs>
            </w:pPr>
            <w:r w:rsidRPr="009A6F3E">
              <w:t>Виды работ, передаваемые субподрядчику по предмету конкурса</w:t>
            </w:r>
          </w:p>
        </w:tc>
        <w:tc>
          <w:tcPr>
            <w:tcW w:w="4938" w:type="dxa"/>
            <w:gridSpan w:val="2"/>
          </w:tcPr>
          <w:p w:rsidR="000954FB" w:rsidRPr="009A6F3E" w:rsidRDefault="000954FB" w:rsidP="00BF6892">
            <w:pPr>
              <w:tabs>
                <w:tab w:val="left" w:pos="9639"/>
              </w:tabs>
              <w:jc w:val="center"/>
            </w:pPr>
            <w:r w:rsidRPr="009A6F3E">
              <w:t>Передаваемые объемы работ</w:t>
            </w:r>
          </w:p>
        </w:tc>
      </w:tr>
      <w:tr w:rsidR="000954FB" w:rsidRPr="009A6F3E" w:rsidTr="00BF6892">
        <w:trPr>
          <w:cantSplit/>
        </w:trPr>
        <w:tc>
          <w:tcPr>
            <w:tcW w:w="4782" w:type="dxa"/>
            <w:gridSpan w:val="2"/>
            <w:vMerge/>
          </w:tcPr>
          <w:p w:rsidR="000954FB" w:rsidRPr="009A6F3E" w:rsidRDefault="000954FB" w:rsidP="00BF6892">
            <w:pPr>
              <w:tabs>
                <w:tab w:val="left" w:pos="9639"/>
              </w:tabs>
            </w:pPr>
          </w:p>
        </w:tc>
        <w:tc>
          <w:tcPr>
            <w:tcW w:w="1782" w:type="dxa"/>
          </w:tcPr>
          <w:p w:rsidR="000954FB" w:rsidRPr="009A6F3E" w:rsidRDefault="000954FB" w:rsidP="00BF6892">
            <w:pPr>
              <w:tabs>
                <w:tab w:val="left" w:pos="9639"/>
              </w:tabs>
              <w:jc w:val="center"/>
            </w:pPr>
            <w:r w:rsidRPr="009A6F3E">
              <w:t>В физических единицах</w:t>
            </w:r>
          </w:p>
        </w:tc>
        <w:tc>
          <w:tcPr>
            <w:tcW w:w="3156" w:type="dxa"/>
            <w:vAlign w:val="center"/>
          </w:tcPr>
          <w:p w:rsidR="000954FB" w:rsidRPr="009A6F3E" w:rsidRDefault="000954FB" w:rsidP="00BF6892">
            <w:pPr>
              <w:tabs>
                <w:tab w:val="left" w:pos="9639"/>
              </w:tabs>
              <w:jc w:val="center"/>
            </w:pPr>
            <w:r w:rsidRPr="009A6F3E">
              <w:t>В % к общему объему работ по предмету конкурса</w:t>
            </w:r>
          </w:p>
        </w:tc>
      </w:tr>
      <w:tr w:rsidR="000954FB" w:rsidRPr="009A6F3E" w:rsidTr="00BF6892">
        <w:tc>
          <w:tcPr>
            <w:tcW w:w="4782" w:type="dxa"/>
            <w:gridSpan w:val="2"/>
          </w:tcPr>
          <w:p w:rsidR="000954FB" w:rsidRPr="009A6F3E" w:rsidRDefault="000954FB" w:rsidP="00BF6892">
            <w:pPr>
              <w:tabs>
                <w:tab w:val="left" w:pos="9639"/>
              </w:tabs>
            </w:pPr>
          </w:p>
        </w:tc>
        <w:tc>
          <w:tcPr>
            <w:tcW w:w="1782" w:type="dxa"/>
          </w:tcPr>
          <w:p w:rsidR="000954FB" w:rsidRPr="009A6F3E" w:rsidRDefault="000954FB" w:rsidP="00BF6892">
            <w:pPr>
              <w:tabs>
                <w:tab w:val="left" w:pos="9639"/>
              </w:tabs>
              <w:jc w:val="center"/>
            </w:pPr>
          </w:p>
        </w:tc>
        <w:tc>
          <w:tcPr>
            <w:tcW w:w="3156" w:type="dxa"/>
          </w:tcPr>
          <w:p w:rsidR="000954FB" w:rsidRPr="009A6F3E" w:rsidRDefault="000954FB" w:rsidP="00BF6892">
            <w:pPr>
              <w:tabs>
                <w:tab w:val="left" w:pos="9639"/>
              </w:tabs>
              <w:jc w:val="center"/>
            </w:pPr>
          </w:p>
        </w:tc>
      </w:tr>
      <w:tr w:rsidR="000954FB" w:rsidRPr="009A6F3E" w:rsidTr="00BF6892">
        <w:tc>
          <w:tcPr>
            <w:tcW w:w="4782" w:type="dxa"/>
            <w:gridSpan w:val="2"/>
          </w:tcPr>
          <w:p w:rsidR="000954FB" w:rsidRPr="009A6F3E" w:rsidRDefault="000954FB" w:rsidP="00BF6892">
            <w:pPr>
              <w:tabs>
                <w:tab w:val="left" w:pos="9639"/>
              </w:tabs>
            </w:pPr>
          </w:p>
        </w:tc>
        <w:tc>
          <w:tcPr>
            <w:tcW w:w="1782" w:type="dxa"/>
          </w:tcPr>
          <w:p w:rsidR="000954FB" w:rsidRPr="009A6F3E" w:rsidRDefault="000954FB" w:rsidP="00BF6892">
            <w:pPr>
              <w:tabs>
                <w:tab w:val="left" w:pos="9639"/>
              </w:tabs>
              <w:jc w:val="center"/>
            </w:pPr>
          </w:p>
        </w:tc>
        <w:tc>
          <w:tcPr>
            <w:tcW w:w="3156" w:type="dxa"/>
          </w:tcPr>
          <w:p w:rsidR="000954FB" w:rsidRPr="009A6F3E" w:rsidRDefault="000954FB" w:rsidP="00BF6892">
            <w:pPr>
              <w:tabs>
                <w:tab w:val="left" w:pos="9639"/>
              </w:tabs>
              <w:jc w:val="center"/>
            </w:pPr>
          </w:p>
        </w:tc>
      </w:tr>
      <w:tr w:rsidR="000954FB" w:rsidRPr="009A6F3E" w:rsidTr="00BF6892">
        <w:tc>
          <w:tcPr>
            <w:tcW w:w="6564" w:type="dxa"/>
            <w:gridSpan w:val="3"/>
          </w:tcPr>
          <w:p w:rsidR="000954FB" w:rsidRPr="009A6F3E" w:rsidRDefault="000954FB" w:rsidP="00BF6892">
            <w:pPr>
              <w:tabs>
                <w:tab w:val="left" w:pos="9639"/>
              </w:tabs>
            </w:pPr>
            <w:r w:rsidRPr="009A6F3E">
              <w:t>Итого % передаваемых субподрядчику объёмов работ к общему объёму работ по предмету конкурса</w:t>
            </w:r>
          </w:p>
        </w:tc>
        <w:tc>
          <w:tcPr>
            <w:tcW w:w="3156" w:type="dxa"/>
          </w:tcPr>
          <w:p w:rsidR="000954FB" w:rsidRPr="009A6F3E" w:rsidRDefault="000954FB" w:rsidP="00BF6892">
            <w:pPr>
              <w:tabs>
                <w:tab w:val="left" w:pos="9639"/>
              </w:tabs>
              <w:jc w:val="center"/>
            </w:pPr>
          </w:p>
        </w:tc>
      </w:tr>
      <w:tr w:rsidR="00D05295" w:rsidRPr="009A6F3E" w:rsidTr="00BF6892">
        <w:tc>
          <w:tcPr>
            <w:tcW w:w="6564" w:type="dxa"/>
            <w:gridSpan w:val="3"/>
          </w:tcPr>
          <w:p w:rsidR="00D05295" w:rsidRPr="009A6F3E" w:rsidRDefault="00D05295" w:rsidP="00BF6892">
            <w:pPr>
              <w:tabs>
                <w:tab w:val="left" w:pos="9639"/>
              </w:tabs>
            </w:pPr>
            <w:r w:rsidRPr="009A6F3E">
              <w:t>Количество персонала, привлекаемого субподрядчиком к исполнению договора:</w:t>
            </w:r>
          </w:p>
        </w:tc>
        <w:tc>
          <w:tcPr>
            <w:tcW w:w="3156" w:type="dxa"/>
          </w:tcPr>
          <w:p w:rsidR="00D05295" w:rsidRPr="009A6F3E" w:rsidRDefault="00D05295" w:rsidP="00BF6892">
            <w:pPr>
              <w:tabs>
                <w:tab w:val="left" w:pos="9639"/>
              </w:tabs>
              <w:jc w:val="center"/>
            </w:pPr>
          </w:p>
        </w:tc>
      </w:tr>
    </w:tbl>
    <w:p w:rsidR="000954FB" w:rsidRPr="009A6F3E" w:rsidRDefault="000954FB" w:rsidP="000954FB">
      <w:pPr>
        <w:tabs>
          <w:tab w:val="left" w:pos="9639"/>
        </w:tabs>
        <w:ind w:firstLine="720"/>
        <w:jc w:val="both"/>
        <w:rPr>
          <w:szCs w:val="28"/>
        </w:rPr>
      </w:pPr>
      <w:r w:rsidRPr="009A6F3E">
        <w:rPr>
          <w:szCs w:val="28"/>
        </w:rPr>
        <w:t>Приложения:</w:t>
      </w:r>
    </w:p>
    <w:p w:rsidR="000954FB" w:rsidRPr="009A6F3E" w:rsidRDefault="000954FB" w:rsidP="000954FB">
      <w:pPr>
        <w:tabs>
          <w:tab w:val="left" w:pos="9639"/>
        </w:tabs>
        <w:ind w:firstLine="720"/>
        <w:jc w:val="both"/>
        <w:rPr>
          <w:szCs w:val="28"/>
        </w:rPr>
      </w:pPr>
      <w:r w:rsidRPr="009A6F3E">
        <w:rPr>
          <w:szCs w:val="28"/>
        </w:rPr>
        <w:t xml:space="preserve">- копия действующего свидетельства о допуске к выполнению работ, передаваемых субподрядчику по предмету конкурса, выданного СРО </w:t>
      </w:r>
    </w:p>
    <w:p w:rsidR="006A6E7D" w:rsidRPr="009A6F3E" w:rsidRDefault="000954FB" w:rsidP="006A6E7D">
      <w:pPr>
        <w:tabs>
          <w:tab w:val="left" w:pos="9639"/>
        </w:tabs>
        <w:ind w:firstLine="720"/>
        <w:jc w:val="both"/>
        <w:rPr>
          <w:szCs w:val="28"/>
        </w:rPr>
      </w:pPr>
      <w:r w:rsidRPr="009A6F3E">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7F189B" w:rsidRDefault="007F189B" w:rsidP="006A6E7D">
      <w:pPr>
        <w:tabs>
          <w:tab w:val="left" w:pos="9639"/>
        </w:tabs>
        <w:ind w:firstLine="720"/>
        <w:jc w:val="both"/>
        <w:rPr>
          <w:szCs w:val="28"/>
          <w:highlight w:val="cyan"/>
        </w:rPr>
      </w:pPr>
    </w:p>
    <w:p w:rsidR="00081E25" w:rsidRDefault="00081E25" w:rsidP="00081E25">
      <w:pPr>
        <w:pStyle w:val="afa"/>
        <w:ind w:firstLine="0"/>
        <w:jc w:val="left"/>
        <w:rPr>
          <w:rFonts w:eastAsia="Times New Roman"/>
          <w:sz w:val="28"/>
          <w:szCs w:val="28"/>
        </w:rPr>
      </w:pPr>
    </w:p>
    <w:p w:rsidR="00081E25" w:rsidRPr="00C20080" w:rsidRDefault="00081E25" w:rsidP="00081E25">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081E25" w:rsidRPr="00C20080" w:rsidRDefault="00081E25" w:rsidP="00081E25">
      <w:pPr>
        <w:tabs>
          <w:tab w:val="left" w:pos="8640"/>
        </w:tabs>
        <w:jc w:val="center"/>
        <w:rPr>
          <w:i/>
        </w:rPr>
      </w:pPr>
      <w:r w:rsidRPr="00C20080">
        <w:rPr>
          <w:i/>
        </w:rPr>
        <w:t>(наименование претендента)</w:t>
      </w:r>
    </w:p>
    <w:p w:rsidR="00081E25" w:rsidRPr="00C20080" w:rsidRDefault="00081E25" w:rsidP="00081E25">
      <w:pPr>
        <w:rPr>
          <w:sz w:val="28"/>
          <w:szCs w:val="28"/>
          <w:lang w:eastAsia="ru-RU"/>
        </w:rPr>
      </w:pPr>
      <w:r w:rsidRPr="00C20080">
        <w:rPr>
          <w:sz w:val="28"/>
          <w:szCs w:val="28"/>
          <w:lang w:eastAsia="ru-RU"/>
        </w:rPr>
        <w:t>____________________________________________________________________</w:t>
      </w:r>
    </w:p>
    <w:p w:rsidR="00081E25" w:rsidRPr="00C20080" w:rsidRDefault="00081E25" w:rsidP="00081E25">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081E25" w:rsidRPr="00C20080" w:rsidRDefault="00081E25" w:rsidP="00081E25">
      <w:pPr>
        <w:rPr>
          <w:sz w:val="28"/>
          <w:szCs w:val="28"/>
          <w:lang w:eastAsia="ru-RU"/>
        </w:rPr>
      </w:pPr>
      <w:r w:rsidRPr="00C20080">
        <w:rPr>
          <w:sz w:val="28"/>
          <w:szCs w:val="28"/>
          <w:lang w:eastAsia="ru-RU"/>
        </w:rPr>
        <w:t>"____" _________ 201__ г.</w:t>
      </w:r>
    </w:p>
    <w:p w:rsidR="00B66758" w:rsidRPr="009A6F3E" w:rsidRDefault="00B66758" w:rsidP="00B00452">
      <w:pPr>
        <w:pStyle w:val="2"/>
        <w:spacing w:before="0" w:after="0"/>
        <w:jc w:val="right"/>
        <w:rPr>
          <w:rFonts w:cs="Times New Roman"/>
          <w:i w:val="0"/>
          <w:iCs w:val="0"/>
        </w:rPr>
      </w:pPr>
      <w:r>
        <w:rPr>
          <w:highlight w:val="cyan"/>
        </w:rPr>
        <w:br w:type="page"/>
      </w:r>
      <w:r w:rsidRPr="009A6F3E">
        <w:rPr>
          <w:rFonts w:cs="Times New Roman"/>
          <w:i w:val="0"/>
          <w:iCs w:val="0"/>
        </w:rPr>
        <w:t>Приложение № 8</w:t>
      </w:r>
    </w:p>
    <w:p w:rsidR="00B66758" w:rsidRPr="009A6F3E" w:rsidRDefault="00B66758" w:rsidP="001E086B">
      <w:pPr>
        <w:pStyle w:val="2"/>
        <w:spacing w:before="0" w:after="0"/>
        <w:jc w:val="right"/>
        <w:rPr>
          <w:rFonts w:cs="Times New Roman"/>
          <w:i w:val="0"/>
          <w:iCs w:val="0"/>
        </w:rPr>
      </w:pPr>
      <w:r w:rsidRPr="009A6F3E">
        <w:rPr>
          <w:rFonts w:cs="Times New Roman"/>
          <w:i w:val="0"/>
          <w:iCs w:val="0"/>
        </w:rPr>
        <w:t>к документации о закупке</w:t>
      </w:r>
    </w:p>
    <w:p w:rsidR="009A6F3E" w:rsidRDefault="009A6F3E" w:rsidP="009A6F3E">
      <w:pPr>
        <w:pStyle w:val="afa"/>
        <w:ind w:firstLine="0"/>
        <w:jc w:val="right"/>
        <w:rPr>
          <w:sz w:val="28"/>
          <w:szCs w:val="28"/>
          <w:highlight w:val="cyan"/>
        </w:rPr>
      </w:pPr>
      <w:r w:rsidRPr="00EE7E57">
        <w:rPr>
          <w:noProof/>
          <w:sz w:val="28"/>
          <w:szCs w:val="28"/>
          <w:lang w:eastAsia="ru-RU"/>
        </w:rPr>
        <w:drawing>
          <wp:inline distT="0" distB="0" distL="0" distR="0">
            <wp:extent cx="6117894" cy="7211833"/>
            <wp:effectExtent l="19050" t="0" r="0"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5" cstate="print"/>
                    <a:srcRect/>
                    <a:stretch>
                      <a:fillRect/>
                    </a:stretch>
                  </pic:blipFill>
                  <pic:spPr bwMode="auto">
                    <a:xfrm>
                      <a:off x="0" y="0"/>
                      <a:ext cx="6120130" cy="7214469"/>
                    </a:xfrm>
                    <a:prstGeom prst="rect">
                      <a:avLst/>
                    </a:prstGeom>
                    <a:noFill/>
                    <a:ln w="9525">
                      <a:noFill/>
                      <a:miter lim="800000"/>
                      <a:headEnd/>
                      <a:tailEnd/>
                    </a:ln>
                  </pic:spPr>
                </pic:pic>
              </a:graphicData>
            </a:graphic>
          </wp:inline>
        </w:drawing>
      </w:r>
    </w:p>
    <w:p w:rsidR="009A6F3E" w:rsidRDefault="009A6F3E" w:rsidP="009A6F3E">
      <w:pPr>
        <w:ind w:firstLine="709"/>
        <w:jc w:val="both"/>
        <w:rPr>
          <w:b/>
          <w:i/>
        </w:rPr>
      </w:pPr>
      <w:r>
        <w:rPr>
          <w:b/>
          <w:i/>
        </w:rPr>
        <w:t>Приложение №8</w:t>
      </w:r>
      <w:r w:rsidRPr="0074624D">
        <w:rPr>
          <w:b/>
          <w:i/>
        </w:rPr>
        <w:t xml:space="preserve"> к конкурсной документации размещено отдельным файлом </w:t>
      </w:r>
      <w:r>
        <w:rPr>
          <w:b/>
          <w:i/>
        </w:rPr>
        <w:t>в Единой информационной системе в сфере закупок</w:t>
      </w:r>
      <w:r w:rsidRPr="0074624D">
        <w:rPr>
          <w:b/>
          <w:i/>
        </w:rPr>
        <w:t xml:space="preserve"> товаров, работ, услуг </w:t>
      </w:r>
      <w:r>
        <w:rPr>
          <w:b/>
          <w:i/>
        </w:rPr>
        <w:t xml:space="preserve">для обеспечения государственных и муниципальных нужд </w:t>
      </w:r>
      <w:hyperlink r:id="rId56" w:history="1">
        <w:r w:rsidRPr="0074624D">
          <w:rPr>
            <w:rStyle w:val="a8"/>
            <w:b/>
            <w:i/>
          </w:rPr>
          <w:t>www.zakupki.gov.ru</w:t>
        </w:r>
      </w:hyperlink>
      <w:r w:rsidRPr="0074624D">
        <w:rPr>
          <w:b/>
          <w:i/>
        </w:rPr>
        <w:t xml:space="preserve"> (далее – официальный сайт), на сайте ПАО «ТрансКонтейнер» </w:t>
      </w:r>
      <w:hyperlink r:id="rId57" w:history="1">
        <w:r w:rsidRPr="0074624D">
          <w:rPr>
            <w:rStyle w:val="a8"/>
            <w:b/>
            <w:i/>
          </w:rPr>
          <w:t>www.trcont.ru</w:t>
        </w:r>
      </w:hyperlink>
      <w:r w:rsidRPr="0074624D">
        <w:rPr>
          <w:b/>
          <w:i/>
        </w:rPr>
        <w:t>.</w:t>
      </w:r>
    </w:p>
    <w:p w:rsidR="00CD7947" w:rsidRDefault="00CD7947">
      <w:pPr>
        <w:suppressAutoHyphens w:val="0"/>
        <w:rPr>
          <w:rFonts w:eastAsia="MS Mincho"/>
          <w:sz w:val="28"/>
          <w:szCs w:val="28"/>
          <w:highlight w:val="cyan"/>
        </w:rPr>
      </w:pPr>
      <w:r>
        <w:rPr>
          <w:sz w:val="28"/>
          <w:szCs w:val="28"/>
          <w:highlight w:val="cyan"/>
        </w:rPr>
        <w:br w:type="page"/>
      </w:r>
    </w:p>
    <w:p w:rsidR="00CD7947" w:rsidRPr="00C60D45" w:rsidRDefault="00CD7947" w:rsidP="00CD7947">
      <w:pPr>
        <w:pStyle w:val="2"/>
        <w:spacing w:before="0" w:after="0"/>
        <w:jc w:val="right"/>
        <w:rPr>
          <w:rFonts w:cs="Times New Roman"/>
          <w:i w:val="0"/>
          <w:iCs w:val="0"/>
        </w:rPr>
      </w:pPr>
      <w:r>
        <w:rPr>
          <w:rFonts w:cs="Times New Roman"/>
          <w:i w:val="0"/>
          <w:iCs w:val="0"/>
        </w:rPr>
        <w:t>Приложение № 9</w:t>
      </w:r>
    </w:p>
    <w:p w:rsidR="00CD7947" w:rsidRPr="001E086B" w:rsidRDefault="00CD7947" w:rsidP="00CD7947">
      <w:pPr>
        <w:pStyle w:val="2"/>
        <w:spacing w:before="0" w:after="0"/>
        <w:jc w:val="right"/>
        <w:rPr>
          <w:rFonts w:cs="Times New Roman"/>
          <w:i w:val="0"/>
          <w:iCs w:val="0"/>
          <w:highlight w:val="cyan"/>
        </w:rPr>
      </w:pPr>
      <w:r w:rsidRPr="00C60D45">
        <w:rPr>
          <w:rFonts w:cs="Times New Roman"/>
          <w:i w:val="0"/>
          <w:iCs w:val="0"/>
        </w:rPr>
        <w:t>к документации о закупке</w:t>
      </w:r>
    </w:p>
    <w:p w:rsidR="00CD7947" w:rsidRDefault="00CD7947" w:rsidP="00CD7947">
      <w:pPr>
        <w:ind w:firstLine="709"/>
        <w:jc w:val="both"/>
      </w:pPr>
    </w:p>
    <w:p w:rsidR="00CD7947" w:rsidRPr="00676C36" w:rsidRDefault="00CD7947" w:rsidP="00CD7947">
      <w:pPr>
        <w:pStyle w:val="afa"/>
        <w:ind w:firstLine="0"/>
        <w:jc w:val="center"/>
        <w:rPr>
          <w:b/>
          <w:sz w:val="24"/>
        </w:rPr>
      </w:pPr>
      <w:r w:rsidRPr="00676C36">
        <w:rPr>
          <w:b/>
          <w:sz w:val="24"/>
        </w:rPr>
        <w:t>ОПИСЬ ДОКУМЕНТОВ</w:t>
      </w:r>
    </w:p>
    <w:p w:rsidR="00CD7947" w:rsidRDefault="00CD7947" w:rsidP="00CD7947">
      <w:pPr>
        <w:pStyle w:val="afa"/>
        <w:ind w:firstLine="0"/>
        <w:jc w:val="center"/>
        <w:rPr>
          <w:b/>
          <w:sz w:val="24"/>
        </w:rPr>
      </w:pPr>
      <w:r w:rsidRPr="00676C36">
        <w:rPr>
          <w:b/>
          <w:sz w:val="24"/>
        </w:rPr>
        <w:t>входящих в состав заявки на участие в Открытом кон</w:t>
      </w:r>
      <w:r>
        <w:rPr>
          <w:b/>
          <w:sz w:val="24"/>
        </w:rPr>
        <w:t xml:space="preserve">курсе </w:t>
      </w:r>
    </w:p>
    <w:p w:rsidR="00CD7947" w:rsidRPr="00676C36" w:rsidRDefault="00CD7947" w:rsidP="00CD7947">
      <w:pPr>
        <w:pStyle w:val="afa"/>
        <w:ind w:firstLine="0"/>
        <w:jc w:val="center"/>
        <w:rPr>
          <w:b/>
          <w:sz w:val="24"/>
        </w:rPr>
      </w:pPr>
      <w:r>
        <w:rPr>
          <w:b/>
          <w:sz w:val="24"/>
        </w:rPr>
        <w:t>№ ОК-МСП-НКПОКТ-16-0039</w:t>
      </w:r>
    </w:p>
    <w:p w:rsidR="00CD7947" w:rsidRPr="00676C36" w:rsidRDefault="00CD7947" w:rsidP="00CD7947">
      <w:pPr>
        <w:pStyle w:val="afa"/>
        <w:ind w:firstLine="0"/>
        <w:jc w:val="center"/>
        <w:rPr>
          <w:sz w:val="24"/>
        </w:rPr>
      </w:pPr>
    </w:p>
    <w:p w:rsidR="00CD7947" w:rsidRDefault="00CD7947" w:rsidP="00CD7947">
      <w:pPr>
        <w:pStyle w:val="afa"/>
        <w:rPr>
          <w:sz w:val="24"/>
        </w:rPr>
      </w:pPr>
      <w:r>
        <w:rPr>
          <w:sz w:val="24"/>
        </w:rPr>
        <w:t>Настоящим_________________________подтверждает подлинность и достоверность</w:t>
      </w:r>
    </w:p>
    <w:p w:rsidR="00CD7947" w:rsidRPr="00676C36" w:rsidRDefault="00CD7947" w:rsidP="00CD7947">
      <w:pPr>
        <w:pStyle w:val="afa"/>
        <w:rPr>
          <w:sz w:val="24"/>
        </w:rPr>
      </w:pPr>
      <w:r>
        <w:rPr>
          <w:i/>
          <w:sz w:val="18"/>
          <w:szCs w:val="18"/>
        </w:rPr>
        <w:t xml:space="preserve">                         (наименование участника закупки)</w:t>
      </w:r>
    </w:p>
    <w:p w:rsidR="00CD7947" w:rsidRDefault="00CD7947" w:rsidP="00CD7947">
      <w:pPr>
        <w:pStyle w:val="afa"/>
        <w:ind w:left="709" w:firstLine="0"/>
        <w:rPr>
          <w:sz w:val="24"/>
        </w:rPr>
      </w:pPr>
      <w:r>
        <w:rPr>
          <w:sz w:val="24"/>
        </w:rPr>
        <w:t>представленных в состав заявки на участие в Открытом конкурсе</w:t>
      </w:r>
      <w:r>
        <w:rPr>
          <w:sz w:val="24"/>
        </w:rPr>
        <w:br/>
        <w:t xml:space="preserve"> </w:t>
      </w:r>
      <w:r w:rsidRPr="00CB2AA0">
        <w:rPr>
          <w:sz w:val="24"/>
        </w:rPr>
        <w:t>№ ОК-МСП-НКПОКТ-</w:t>
      </w:r>
      <w:r>
        <w:rPr>
          <w:sz w:val="24"/>
        </w:rPr>
        <w:t>16-0039</w:t>
      </w:r>
      <w:r w:rsidRPr="00CB2AA0">
        <w:rPr>
          <w:sz w:val="24"/>
        </w:rPr>
        <w:t xml:space="preserve"> следующих</w:t>
      </w:r>
      <w:r>
        <w:rPr>
          <w:sz w:val="24"/>
        </w:rPr>
        <w:t xml:space="preserve"> документов и сведений:</w:t>
      </w:r>
    </w:p>
    <w:p w:rsidR="00CD7947" w:rsidRDefault="00CD7947" w:rsidP="00CD7947">
      <w:pPr>
        <w:pStyle w:val="afa"/>
        <w:ind w:firstLine="0"/>
        <w:jc w:val="left"/>
        <w:rPr>
          <w:sz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6837"/>
        <w:gridCol w:w="1276"/>
        <w:gridCol w:w="1134"/>
      </w:tblGrid>
      <w:tr w:rsidR="00CD7947" w:rsidRPr="00B872E5" w:rsidTr="002D5672">
        <w:tc>
          <w:tcPr>
            <w:tcW w:w="534" w:type="dxa"/>
          </w:tcPr>
          <w:p w:rsidR="00CD7947" w:rsidRPr="00B872E5" w:rsidRDefault="00CD7947" w:rsidP="002D5672">
            <w:pPr>
              <w:pStyle w:val="afa"/>
              <w:ind w:firstLine="0"/>
              <w:jc w:val="center"/>
              <w:rPr>
                <w:sz w:val="20"/>
                <w:szCs w:val="20"/>
              </w:rPr>
            </w:pPr>
            <w:r w:rsidRPr="00B872E5">
              <w:rPr>
                <w:sz w:val="20"/>
                <w:szCs w:val="20"/>
              </w:rPr>
              <w:t>№ п/п</w:t>
            </w:r>
          </w:p>
        </w:tc>
        <w:tc>
          <w:tcPr>
            <w:tcW w:w="6837" w:type="dxa"/>
            <w:vAlign w:val="center"/>
          </w:tcPr>
          <w:p w:rsidR="00CD7947" w:rsidRPr="00B872E5" w:rsidRDefault="00CD7947" w:rsidP="002D5672">
            <w:pPr>
              <w:pStyle w:val="afa"/>
              <w:ind w:right="-108" w:firstLine="0"/>
              <w:jc w:val="center"/>
              <w:rPr>
                <w:sz w:val="20"/>
                <w:szCs w:val="20"/>
              </w:rPr>
            </w:pPr>
            <w:r w:rsidRPr="00B872E5">
              <w:rPr>
                <w:sz w:val="20"/>
                <w:szCs w:val="20"/>
              </w:rPr>
              <w:t>Наименование</w:t>
            </w:r>
          </w:p>
        </w:tc>
        <w:tc>
          <w:tcPr>
            <w:tcW w:w="1276" w:type="dxa"/>
          </w:tcPr>
          <w:p w:rsidR="00CD7947" w:rsidRPr="00B872E5" w:rsidRDefault="00CD7947" w:rsidP="002D5672">
            <w:pPr>
              <w:pStyle w:val="afa"/>
              <w:ind w:firstLine="0"/>
              <w:jc w:val="center"/>
              <w:rPr>
                <w:sz w:val="20"/>
                <w:szCs w:val="20"/>
              </w:rPr>
            </w:pPr>
            <w:r w:rsidRPr="00B872E5">
              <w:rPr>
                <w:sz w:val="20"/>
                <w:szCs w:val="20"/>
              </w:rPr>
              <w:t>Количество листов</w:t>
            </w:r>
          </w:p>
        </w:tc>
        <w:tc>
          <w:tcPr>
            <w:tcW w:w="1134" w:type="dxa"/>
          </w:tcPr>
          <w:p w:rsidR="00CD7947" w:rsidRPr="00B872E5" w:rsidRDefault="00CD7947" w:rsidP="002D5672">
            <w:pPr>
              <w:pStyle w:val="afa"/>
              <w:ind w:firstLine="0"/>
              <w:jc w:val="center"/>
              <w:rPr>
                <w:sz w:val="20"/>
                <w:szCs w:val="20"/>
              </w:rPr>
            </w:pPr>
            <w:r w:rsidRPr="00B872E5">
              <w:rPr>
                <w:sz w:val="20"/>
                <w:szCs w:val="20"/>
              </w:rPr>
              <w:t>Номер страницы</w:t>
            </w:r>
          </w:p>
        </w:tc>
      </w:tr>
      <w:tr w:rsidR="00CD7947" w:rsidRPr="00B872E5" w:rsidTr="002D5672">
        <w:tc>
          <w:tcPr>
            <w:tcW w:w="534" w:type="dxa"/>
          </w:tcPr>
          <w:p w:rsidR="00CD7947" w:rsidRPr="00B872E5" w:rsidRDefault="00CD7947" w:rsidP="002D5672">
            <w:pPr>
              <w:pStyle w:val="Default"/>
              <w:rPr>
                <w:color w:val="auto"/>
                <w:sz w:val="18"/>
                <w:szCs w:val="18"/>
              </w:rPr>
            </w:pPr>
            <w:r>
              <w:rPr>
                <w:color w:val="auto"/>
                <w:sz w:val="18"/>
                <w:szCs w:val="18"/>
              </w:rPr>
              <w:t>1.</w:t>
            </w:r>
          </w:p>
        </w:tc>
        <w:tc>
          <w:tcPr>
            <w:tcW w:w="6837" w:type="dxa"/>
            <w:vAlign w:val="center"/>
          </w:tcPr>
          <w:p w:rsidR="00CD7947" w:rsidRPr="00B872E5" w:rsidRDefault="00CD7947" w:rsidP="002D5672">
            <w:pPr>
              <w:pStyle w:val="Default"/>
              <w:rPr>
                <w:color w:val="auto"/>
                <w:sz w:val="18"/>
                <w:szCs w:val="18"/>
              </w:rPr>
            </w:pPr>
          </w:p>
        </w:tc>
        <w:tc>
          <w:tcPr>
            <w:tcW w:w="1276" w:type="dxa"/>
          </w:tcPr>
          <w:p w:rsidR="00CD7947" w:rsidRPr="00B872E5" w:rsidRDefault="00CD7947" w:rsidP="002D5672">
            <w:pPr>
              <w:pStyle w:val="afa"/>
              <w:ind w:firstLine="0"/>
              <w:jc w:val="left"/>
              <w:rPr>
                <w:sz w:val="20"/>
                <w:szCs w:val="20"/>
              </w:rPr>
            </w:pPr>
          </w:p>
        </w:tc>
        <w:tc>
          <w:tcPr>
            <w:tcW w:w="1134" w:type="dxa"/>
          </w:tcPr>
          <w:p w:rsidR="00CD7947" w:rsidRPr="00B872E5" w:rsidRDefault="00CD7947" w:rsidP="002D5672">
            <w:pPr>
              <w:pStyle w:val="afa"/>
              <w:ind w:firstLine="0"/>
              <w:jc w:val="left"/>
              <w:rPr>
                <w:sz w:val="20"/>
                <w:szCs w:val="20"/>
              </w:rPr>
            </w:pPr>
          </w:p>
        </w:tc>
      </w:tr>
      <w:tr w:rsidR="00CD7947" w:rsidRPr="00B872E5" w:rsidTr="002D5672">
        <w:tc>
          <w:tcPr>
            <w:tcW w:w="534" w:type="dxa"/>
          </w:tcPr>
          <w:p w:rsidR="00CD7947" w:rsidRPr="00B872E5" w:rsidRDefault="00CD7947" w:rsidP="002D5672">
            <w:pPr>
              <w:pStyle w:val="Default"/>
              <w:rPr>
                <w:color w:val="auto"/>
                <w:sz w:val="18"/>
                <w:szCs w:val="18"/>
              </w:rPr>
            </w:pPr>
            <w:r>
              <w:rPr>
                <w:color w:val="auto"/>
                <w:sz w:val="18"/>
                <w:szCs w:val="18"/>
              </w:rPr>
              <w:t>2.</w:t>
            </w:r>
          </w:p>
        </w:tc>
        <w:tc>
          <w:tcPr>
            <w:tcW w:w="6837" w:type="dxa"/>
            <w:vAlign w:val="center"/>
          </w:tcPr>
          <w:p w:rsidR="00CD7947" w:rsidRPr="00B872E5" w:rsidRDefault="00CD7947" w:rsidP="002D5672">
            <w:pPr>
              <w:pStyle w:val="Default"/>
              <w:rPr>
                <w:color w:val="auto"/>
                <w:sz w:val="18"/>
                <w:szCs w:val="18"/>
              </w:rPr>
            </w:pPr>
          </w:p>
        </w:tc>
        <w:tc>
          <w:tcPr>
            <w:tcW w:w="1276" w:type="dxa"/>
          </w:tcPr>
          <w:p w:rsidR="00CD7947" w:rsidRPr="00B872E5" w:rsidRDefault="00CD7947" w:rsidP="002D5672">
            <w:pPr>
              <w:pStyle w:val="afa"/>
              <w:ind w:firstLine="0"/>
              <w:jc w:val="left"/>
              <w:rPr>
                <w:sz w:val="20"/>
                <w:szCs w:val="20"/>
              </w:rPr>
            </w:pPr>
          </w:p>
        </w:tc>
        <w:tc>
          <w:tcPr>
            <w:tcW w:w="1134" w:type="dxa"/>
          </w:tcPr>
          <w:p w:rsidR="00CD7947" w:rsidRPr="00B872E5" w:rsidRDefault="00CD7947" w:rsidP="002D5672">
            <w:pPr>
              <w:pStyle w:val="afa"/>
              <w:ind w:firstLine="0"/>
              <w:jc w:val="left"/>
              <w:rPr>
                <w:sz w:val="20"/>
                <w:szCs w:val="20"/>
              </w:rPr>
            </w:pPr>
          </w:p>
        </w:tc>
      </w:tr>
      <w:tr w:rsidR="00CD7947" w:rsidRPr="00B872E5" w:rsidTr="002D5672">
        <w:tc>
          <w:tcPr>
            <w:tcW w:w="534" w:type="dxa"/>
          </w:tcPr>
          <w:p w:rsidR="00CD7947" w:rsidRPr="00B872E5" w:rsidRDefault="00CD7947" w:rsidP="002D5672">
            <w:pPr>
              <w:pStyle w:val="Default"/>
              <w:rPr>
                <w:color w:val="auto"/>
                <w:sz w:val="18"/>
                <w:szCs w:val="18"/>
              </w:rPr>
            </w:pPr>
            <w:r>
              <w:rPr>
                <w:color w:val="auto"/>
                <w:sz w:val="18"/>
                <w:szCs w:val="18"/>
              </w:rPr>
              <w:t>...</w:t>
            </w:r>
          </w:p>
        </w:tc>
        <w:tc>
          <w:tcPr>
            <w:tcW w:w="6837" w:type="dxa"/>
            <w:vAlign w:val="center"/>
          </w:tcPr>
          <w:p w:rsidR="00CD7947" w:rsidRPr="00B872E5" w:rsidRDefault="00CD7947" w:rsidP="002D5672">
            <w:pPr>
              <w:pStyle w:val="Default"/>
              <w:rPr>
                <w:color w:val="auto"/>
                <w:sz w:val="18"/>
                <w:szCs w:val="18"/>
              </w:rPr>
            </w:pPr>
          </w:p>
        </w:tc>
        <w:tc>
          <w:tcPr>
            <w:tcW w:w="1276" w:type="dxa"/>
          </w:tcPr>
          <w:p w:rsidR="00CD7947" w:rsidRPr="00B872E5" w:rsidRDefault="00CD7947" w:rsidP="002D5672">
            <w:pPr>
              <w:pStyle w:val="afa"/>
              <w:ind w:firstLine="0"/>
              <w:jc w:val="left"/>
              <w:rPr>
                <w:sz w:val="20"/>
                <w:szCs w:val="20"/>
              </w:rPr>
            </w:pPr>
          </w:p>
        </w:tc>
        <w:tc>
          <w:tcPr>
            <w:tcW w:w="1134" w:type="dxa"/>
          </w:tcPr>
          <w:p w:rsidR="00CD7947" w:rsidRPr="00B872E5" w:rsidRDefault="00CD7947" w:rsidP="002D5672">
            <w:pPr>
              <w:pStyle w:val="afa"/>
              <w:ind w:firstLine="0"/>
              <w:jc w:val="left"/>
              <w:rPr>
                <w:sz w:val="20"/>
                <w:szCs w:val="20"/>
              </w:rPr>
            </w:pPr>
          </w:p>
        </w:tc>
      </w:tr>
      <w:tr w:rsidR="00CD7947" w:rsidRPr="00B872E5" w:rsidTr="002D5672">
        <w:tc>
          <w:tcPr>
            <w:tcW w:w="534" w:type="dxa"/>
          </w:tcPr>
          <w:p w:rsidR="00CD7947" w:rsidRPr="00B872E5" w:rsidRDefault="00CD7947" w:rsidP="002D5672">
            <w:pPr>
              <w:pStyle w:val="Default"/>
              <w:rPr>
                <w:color w:val="auto"/>
                <w:sz w:val="18"/>
                <w:szCs w:val="18"/>
              </w:rPr>
            </w:pPr>
          </w:p>
        </w:tc>
        <w:tc>
          <w:tcPr>
            <w:tcW w:w="6837" w:type="dxa"/>
            <w:vAlign w:val="center"/>
          </w:tcPr>
          <w:p w:rsidR="00CD7947" w:rsidRPr="00B872E5" w:rsidRDefault="00CD7947" w:rsidP="002D5672">
            <w:pPr>
              <w:pStyle w:val="Default"/>
              <w:rPr>
                <w:color w:val="auto"/>
                <w:sz w:val="18"/>
                <w:szCs w:val="18"/>
              </w:rPr>
            </w:pPr>
            <w:r>
              <w:rPr>
                <w:color w:val="auto"/>
                <w:sz w:val="18"/>
                <w:szCs w:val="18"/>
              </w:rPr>
              <w:t>Электронный носитель информации</w:t>
            </w:r>
          </w:p>
        </w:tc>
        <w:tc>
          <w:tcPr>
            <w:tcW w:w="1276" w:type="dxa"/>
          </w:tcPr>
          <w:p w:rsidR="00CD7947" w:rsidRPr="00B872E5" w:rsidRDefault="00CD7947" w:rsidP="002D5672">
            <w:pPr>
              <w:pStyle w:val="afa"/>
              <w:ind w:firstLine="0"/>
              <w:jc w:val="left"/>
              <w:rPr>
                <w:sz w:val="20"/>
                <w:szCs w:val="20"/>
              </w:rPr>
            </w:pPr>
          </w:p>
        </w:tc>
        <w:tc>
          <w:tcPr>
            <w:tcW w:w="1134" w:type="dxa"/>
          </w:tcPr>
          <w:p w:rsidR="00CD7947" w:rsidRPr="00B872E5" w:rsidRDefault="00CD7947" w:rsidP="002D5672">
            <w:pPr>
              <w:pStyle w:val="afa"/>
              <w:ind w:firstLine="0"/>
              <w:jc w:val="left"/>
              <w:rPr>
                <w:sz w:val="20"/>
                <w:szCs w:val="20"/>
              </w:rPr>
            </w:pPr>
          </w:p>
        </w:tc>
      </w:tr>
    </w:tbl>
    <w:p w:rsidR="00CD7947" w:rsidRDefault="00CD7947" w:rsidP="00CD7947">
      <w:pPr>
        <w:pStyle w:val="afa"/>
        <w:ind w:firstLine="0"/>
        <w:jc w:val="left"/>
        <w:rPr>
          <w:sz w:val="24"/>
        </w:rPr>
      </w:pPr>
    </w:p>
    <w:p w:rsidR="00CD7947" w:rsidRPr="00676C36" w:rsidRDefault="00CD7947" w:rsidP="00CD7947">
      <w:pPr>
        <w:pStyle w:val="afa"/>
        <w:ind w:firstLine="0"/>
        <w:jc w:val="left"/>
        <w:rPr>
          <w:sz w:val="24"/>
        </w:rPr>
      </w:pPr>
    </w:p>
    <w:p w:rsidR="00CD7947" w:rsidRPr="00136237" w:rsidRDefault="00CD7947" w:rsidP="00CD7947"/>
    <w:p w:rsidR="00CD7947" w:rsidRPr="00C677ED" w:rsidRDefault="00CD7947" w:rsidP="00CD7947">
      <w:pPr>
        <w:pStyle w:val="3"/>
        <w:spacing w:before="0" w:after="0"/>
        <w:rPr>
          <w:b w:val="0"/>
          <w:sz w:val="28"/>
          <w:szCs w:val="28"/>
        </w:rPr>
      </w:pPr>
      <w:r w:rsidRPr="00C677ED">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CD7947" w:rsidRPr="00C677ED" w:rsidRDefault="00CD7947" w:rsidP="00CD7947">
      <w:pPr>
        <w:tabs>
          <w:tab w:val="left" w:pos="8640"/>
        </w:tabs>
        <w:jc w:val="center"/>
        <w:rPr>
          <w:i/>
        </w:rPr>
      </w:pPr>
      <w:r w:rsidRPr="00C677ED">
        <w:rPr>
          <w:i/>
        </w:rPr>
        <w:t>(наименование претендента)</w:t>
      </w:r>
    </w:p>
    <w:p w:rsidR="00CD7947" w:rsidRPr="00C677ED" w:rsidRDefault="00CD7947" w:rsidP="00CD7947">
      <w:pPr>
        <w:pStyle w:val="32"/>
        <w:suppressAutoHyphens/>
        <w:spacing w:after="0"/>
        <w:rPr>
          <w:sz w:val="28"/>
          <w:szCs w:val="28"/>
        </w:rPr>
      </w:pPr>
      <w:r w:rsidRPr="00C677ED">
        <w:rPr>
          <w:sz w:val="28"/>
          <w:szCs w:val="28"/>
        </w:rPr>
        <w:t>____________________________________________________________________</w:t>
      </w:r>
    </w:p>
    <w:p w:rsidR="00CD7947" w:rsidRPr="00C677ED" w:rsidRDefault="00CD7947" w:rsidP="00CD7947">
      <w:pPr>
        <w:rPr>
          <w:i/>
        </w:rPr>
      </w:pPr>
      <w:r w:rsidRPr="00C677ED">
        <w:rPr>
          <w:i/>
        </w:rPr>
        <w:t xml:space="preserve">       Печать</w:t>
      </w:r>
      <w:r w:rsidRPr="00C677ED">
        <w:rPr>
          <w:i/>
        </w:rPr>
        <w:tab/>
      </w:r>
      <w:r w:rsidRPr="00C677ED">
        <w:rPr>
          <w:i/>
        </w:rPr>
        <w:tab/>
      </w:r>
      <w:r w:rsidRPr="00C677ED">
        <w:rPr>
          <w:i/>
        </w:rPr>
        <w:tab/>
        <w:t>(должность, подпись, ФИО)</w:t>
      </w:r>
    </w:p>
    <w:p w:rsidR="00CD7947" w:rsidRPr="007D1881" w:rsidRDefault="00CD7947" w:rsidP="00CD7947">
      <w:pPr>
        <w:pStyle w:val="32"/>
        <w:suppressAutoHyphens/>
        <w:spacing w:after="0"/>
        <w:rPr>
          <w:sz w:val="28"/>
          <w:szCs w:val="28"/>
        </w:rPr>
      </w:pPr>
      <w:r w:rsidRPr="007D1881">
        <w:rPr>
          <w:sz w:val="28"/>
          <w:szCs w:val="28"/>
        </w:rPr>
        <w:t>"____" _________ 201__ г.</w:t>
      </w:r>
    </w:p>
    <w:p w:rsidR="00CD7947" w:rsidRDefault="00CD7947" w:rsidP="00CD7947">
      <w:pPr>
        <w:pStyle w:val="afa"/>
        <w:ind w:firstLine="0"/>
        <w:jc w:val="center"/>
        <w:rPr>
          <w:sz w:val="28"/>
          <w:szCs w:val="28"/>
        </w:rPr>
      </w:pPr>
    </w:p>
    <w:p w:rsidR="00CD7947" w:rsidRDefault="00CD7947" w:rsidP="00CD7947">
      <w:pPr>
        <w:pStyle w:val="afa"/>
        <w:ind w:firstLine="0"/>
        <w:rPr>
          <w:sz w:val="28"/>
          <w:szCs w:val="28"/>
          <w:highlight w:val="cyan"/>
        </w:rPr>
      </w:pPr>
    </w:p>
    <w:p w:rsidR="00B66758" w:rsidRDefault="00B66758" w:rsidP="00B66758">
      <w:pPr>
        <w:pStyle w:val="afa"/>
        <w:ind w:firstLine="0"/>
        <w:jc w:val="right"/>
        <w:rPr>
          <w:sz w:val="28"/>
          <w:szCs w:val="28"/>
          <w:highlight w:val="cyan"/>
        </w:rPr>
      </w:pPr>
    </w:p>
    <w:sectPr w:rsidR="00B66758" w:rsidSect="007C51E1">
      <w:headerReference w:type="default" r:id="rId58"/>
      <w:footerReference w:type="even" r:id="rId59"/>
      <w:footerReference w:type="default" r:id="rId60"/>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111B" w:rsidRDefault="00EC111B">
      <w:r>
        <w:separator/>
      </w:r>
    </w:p>
  </w:endnote>
  <w:endnote w:type="continuationSeparator" w:id="0">
    <w:p w:rsidR="00EC111B" w:rsidRDefault="00EC11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A7A" w:rsidRDefault="00E73D64" w:rsidP="00147850">
    <w:pPr>
      <w:pStyle w:val="afe"/>
      <w:framePr w:wrap="around" w:vAnchor="text" w:hAnchor="margin" w:xAlign="right" w:y="1"/>
      <w:rPr>
        <w:rStyle w:val="a6"/>
      </w:rPr>
    </w:pPr>
    <w:r>
      <w:rPr>
        <w:rStyle w:val="a6"/>
      </w:rPr>
      <w:fldChar w:fldCharType="begin"/>
    </w:r>
    <w:r w:rsidR="00645A7A">
      <w:rPr>
        <w:rStyle w:val="a6"/>
      </w:rPr>
      <w:instrText xml:space="preserve">PAGE  </w:instrText>
    </w:r>
    <w:r>
      <w:rPr>
        <w:rStyle w:val="a6"/>
      </w:rPr>
      <w:fldChar w:fldCharType="separate"/>
    </w:r>
    <w:r w:rsidR="00645A7A">
      <w:rPr>
        <w:rStyle w:val="a6"/>
        <w:noProof/>
      </w:rPr>
      <w:t>28</w:t>
    </w:r>
    <w:r>
      <w:rPr>
        <w:rStyle w:val="a6"/>
      </w:rPr>
      <w:fldChar w:fldCharType="end"/>
    </w:r>
  </w:p>
  <w:p w:rsidR="00645A7A" w:rsidRDefault="00645A7A" w:rsidP="00147850">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42244"/>
      <w:docPartObj>
        <w:docPartGallery w:val="Page Numbers (Bottom of Page)"/>
        <w:docPartUnique/>
      </w:docPartObj>
    </w:sdtPr>
    <w:sdtContent>
      <w:p w:rsidR="00645A7A" w:rsidRDefault="00E73D64" w:rsidP="00305FE5">
        <w:pPr>
          <w:pStyle w:val="afe"/>
          <w:jc w:val="right"/>
        </w:pPr>
        <w:fldSimple w:instr=" PAGE   \* MERGEFORMAT ">
          <w:r w:rsidR="001E3A8C">
            <w:rPr>
              <w:noProof/>
            </w:rPr>
            <w:t>53</w:t>
          </w:r>
        </w:fldSimple>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42247"/>
      <w:docPartObj>
        <w:docPartGallery w:val="Page Numbers (Bottom of Page)"/>
        <w:docPartUnique/>
      </w:docPartObj>
    </w:sdtPr>
    <w:sdtContent>
      <w:p w:rsidR="00645A7A" w:rsidRDefault="00E73D64" w:rsidP="00015314">
        <w:pPr>
          <w:pStyle w:val="afe"/>
          <w:jc w:val="right"/>
        </w:pPr>
        <w:fldSimple w:instr=" PAGE   \* MERGEFORMAT ">
          <w:r w:rsidR="00EC111B">
            <w:rPr>
              <w:noProof/>
            </w:rPr>
            <w:t>1</w:t>
          </w:r>
        </w:fldSimple>
      </w:p>
    </w:sdtContent>
  </w:sdt>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E0A" w:rsidRDefault="00E73D64" w:rsidP="00BF6892">
    <w:pPr>
      <w:pStyle w:val="afe"/>
      <w:framePr w:wrap="around" w:vAnchor="text" w:hAnchor="margin" w:xAlign="right" w:y="1"/>
      <w:rPr>
        <w:rStyle w:val="a6"/>
      </w:rPr>
    </w:pPr>
    <w:r>
      <w:rPr>
        <w:rStyle w:val="a6"/>
      </w:rPr>
      <w:fldChar w:fldCharType="begin"/>
    </w:r>
    <w:r w:rsidR="00DF0E0A">
      <w:rPr>
        <w:rStyle w:val="a6"/>
      </w:rPr>
      <w:instrText xml:space="preserve">PAGE  </w:instrText>
    </w:r>
    <w:r>
      <w:rPr>
        <w:rStyle w:val="a6"/>
      </w:rPr>
      <w:fldChar w:fldCharType="separate"/>
    </w:r>
    <w:r w:rsidR="00DF0E0A">
      <w:rPr>
        <w:rStyle w:val="a6"/>
        <w:noProof/>
      </w:rPr>
      <w:t>28</w:t>
    </w:r>
    <w:r>
      <w:rPr>
        <w:rStyle w:val="a6"/>
      </w:rPr>
      <w:fldChar w:fldCharType="end"/>
    </w:r>
  </w:p>
  <w:p w:rsidR="00DF0E0A" w:rsidRDefault="00DF0E0A" w:rsidP="00BF6892">
    <w:pPr>
      <w:pStyle w:val="afe"/>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E0A" w:rsidRDefault="00DF0E0A">
    <w:pPr>
      <w:pStyle w:val="afe"/>
      <w:jc w:val="center"/>
    </w:pPr>
  </w:p>
  <w:p w:rsidR="00DF0E0A" w:rsidRDefault="00DF0E0A"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111B" w:rsidRDefault="00EC111B">
      <w:r>
        <w:separator/>
      </w:r>
    </w:p>
  </w:footnote>
  <w:footnote w:type="continuationSeparator" w:id="0">
    <w:p w:rsidR="00EC111B" w:rsidRDefault="00EC111B">
      <w:r>
        <w:continuationSeparator/>
      </w:r>
    </w:p>
  </w:footnote>
  <w:footnote w:id="1">
    <w:p w:rsidR="00DF0E0A" w:rsidRDefault="00DF0E0A" w:rsidP="00390DB8">
      <w:pPr>
        <w:pStyle w:val="aff"/>
      </w:pPr>
      <w:r>
        <w:rPr>
          <w:rStyle w:val="af7"/>
        </w:rPr>
        <w:footnoteRef/>
      </w:r>
      <w:r>
        <w:t xml:space="preserve"> В случае, если на стороне одного претендента участвует несколько субъектов МСП, декларация предоставляется на каждое лицо.</w:t>
      </w:r>
    </w:p>
  </w:footnote>
  <w:footnote w:id="2">
    <w:p w:rsidR="00DF0E0A" w:rsidRDefault="00DF0E0A" w:rsidP="00390DB8">
      <w:pPr>
        <w:pStyle w:val="aff"/>
      </w:pPr>
      <w:r>
        <w:rPr>
          <w:rStyle w:val="af7"/>
        </w:rPr>
        <w:footnoteRef/>
      </w:r>
      <w:r>
        <w:t xml:space="preserve"> Претендент может представить взамен указанной декларации информацию об претенденте (претендентах) закупки, в форме документа на бумажном носителе или в форме электронного документа, со сведениями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w:t>
      </w:r>
    </w:p>
    <w:p w:rsidR="00DF0E0A" w:rsidRDefault="00DF0E0A" w:rsidP="00390DB8">
      <w:pPr>
        <w:pStyle w:val="aff"/>
      </w:pPr>
    </w:p>
  </w:footnote>
  <w:footnote w:id="3">
    <w:p w:rsidR="00DF0E0A" w:rsidRDefault="00DF0E0A" w:rsidP="00390DB8">
      <w:pPr>
        <w:pStyle w:val="aff"/>
      </w:pPr>
      <w:r>
        <w:rPr>
          <w:rStyle w:val="af7"/>
        </w:rPr>
        <w:footnoteRef/>
      </w:r>
      <w:r>
        <w:t xml:space="preserve"> Категория субъекта МСП изменяется только в случае, если предельные значения выше или ниже предельных значений, указанных в пункте 7 и 8 настоящей формы, в течение 3 календарных лет, следующих один за другим.</w:t>
      </w:r>
    </w:p>
  </w:footnote>
  <w:footnote w:id="4">
    <w:p w:rsidR="00DF0E0A" w:rsidRDefault="00DF0E0A" w:rsidP="00390DB8">
      <w:pPr>
        <w:pStyle w:val="aff"/>
      </w:pPr>
      <w:r>
        <w:rPr>
          <w:rStyle w:val="af7"/>
        </w:rPr>
        <w:footnoteRef/>
      </w:r>
      <w:r>
        <w:t xml:space="preserve"> Ограничение в отношении суммарной доли участия иностранных юридических лиц и (или) юридических лиц, не являющихся субъектами МСП,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 w:id="5">
    <w:p w:rsidR="00DF0E0A" w:rsidRDefault="00DF0E0A" w:rsidP="00390DB8">
      <w:pPr>
        <w:pStyle w:val="aff"/>
      </w:pPr>
      <w:r>
        <w:rPr>
          <w:rStyle w:val="af7"/>
        </w:rPr>
        <w:footnoteRef/>
      </w:r>
      <w:r>
        <w:t xml:space="preserve"> Пункты 12-16 настоящей формы заполняются на усмотрение претендента.</w:t>
      </w:r>
    </w:p>
  </w:footnote>
  <w:footnote w:id="6">
    <w:p w:rsidR="00DF0E0A" w:rsidRDefault="00DF0E0A" w:rsidP="00DE2CB9">
      <w:pPr>
        <w:pStyle w:val="aff"/>
      </w:pPr>
      <w:r>
        <w:rPr>
          <w:rStyle w:val="af7"/>
        </w:rPr>
        <w:footnoteRef/>
      </w:r>
      <w:r>
        <w:t xml:space="preserve"> К сведениям об опыте прилагаются</w:t>
      </w:r>
      <w:r w:rsidRPr="00E96FF5">
        <w:t xml:space="preserve"> копи</w:t>
      </w:r>
      <w:r>
        <w:t xml:space="preserve">и договоров и актов в соответствии с </w:t>
      </w:r>
      <w:r w:rsidRPr="005361E6">
        <w:t>пунктом 2.7 Информационной карты. При предоставлении копии договора и акта конфиденциальная информация (кроме цены),</w:t>
      </w:r>
      <w:r>
        <w:t xml:space="preserve"> составляющая коммерческую или иную тайну, может быть удалена.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A7A" w:rsidRDefault="00645A7A">
    <w:pPr>
      <w:pStyle w:val="afc"/>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E0A" w:rsidRDefault="00E73D64" w:rsidP="00C177CB">
    <w:pPr>
      <w:pStyle w:val="afc"/>
      <w:jc w:val="center"/>
    </w:pPr>
    <w:fldSimple w:instr=" PAGE   \* MERGEFORMAT ">
      <w:r w:rsidR="00E91193">
        <w:rPr>
          <w:noProof/>
        </w:rPr>
        <w:t>67</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24">
    <w:nsid w:val="15E476FC"/>
    <w:multiLevelType w:val="multilevel"/>
    <w:tmpl w:val="67E429A8"/>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5">
    <w:nsid w:val="1B9B441A"/>
    <w:multiLevelType w:val="multilevel"/>
    <w:tmpl w:val="DAB027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329139A"/>
    <w:multiLevelType w:val="hybridMultilevel"/>
    <w:tmpl w:val="6CDA64AC"/>
    <w:lvl w:ilvl="0" w:tplc="A42222AC">
      <w:start w:val="1"/>
      <w:numFmt w:val="decimal"/>
      <w:lvlText w:val="%1."/>
      <w:lvlJc w:val="left"/>
      <w:pPr>
        <w:ind w:left="645" w:hanging="360"/>
      </w:p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28">
    <w:nsid w:val="28477623"/>
    <w:multiLevelType w:val="multilevel"/>
    <w:tmpl w:val="CC1E332C"/>
    <w:lvl w:ilvl="0">
      <w:start w:val="1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nsid w:val="2A890FF4"/>
    <w:multiLevelType w:val="multilevel"/>
    <w:tmpl w:val="9092AE30"/>
    <w:lvl w:ilvl="0">
      <w:start w:val="11"/>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0">
    <w:nsid w:val="33F629BD"/>
    <w:multiLevelType w:val="hybridMultilevel"/>
    <w:tmpl w:val="EAA8DE3A"/>
    <w:lvl w:ilvl="0" w:tplc="249A7C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BED2486"/>
    <w:multiLevelType w:val="hybridMultilevel"/>
    <w:tmpl w:val="8A28C6B6"/>
    <w:lvl w:ilvl="0" w:tplc="264EE186">
      <w:start w:val="1"/>
      <w:numFmt w:val="decimal"/>
      <w:lvlText w:val="2.6.%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5">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5E495E2B"/>
    <w:multiLevelType w:val="multilevel"/>
    <w:tmpl w:val="F174791A"/>
    <w:lvl w:ilvl="0">
      <w:start w:val="1"/>
      <w:numFmt w:val="decimal"/>
      <w:lvlText w:val="%1."/>
      <w:lvlJc w:val="left"/>
      <w:pPr>
        <w:ind w:left="720" w:hanging="360"/>
      </w:pPr>
      <w:rPr>
        <w:rFonts w:hint="default"/>
      </w:rPr>
    </w:lvl>
    <w:lvl w:ilvl="1">
      <w:start w:val="4"/>
      <w:numFmt w:val="decimal"/>
      <w:isLgl/>
      <w:lvlText w:val="%1.%2."/>
      <w:lvlJc w:val="left"/>
      <w:pPr>
        <w:ind w:left="2269" w:hanging="720"/>
      </w:pPr>
      <w:rPr>
        <w:rFonts w:hint="default"/>
      </w:rPr>
    </w:lvl>
    <w:lvl w:ilvl="2">
      <w:start w:val="1"/>
      <w:numFmt w:val="decimal"/>
      <w:isLgl/>
      <w:lvlText w:val="%1.%2.%3."/>
      <w:lvlJc w:val="left"/>
      <w:pPr>
        <w:ind w:left="3458" w:hanging="720"/>
      </w:pPr>
      <w:rPr>
        <w:rFonts w:hint="default"/>
      </w:rPr>
    </w:lvl>
    <w:lvl w:ilvl="3">
      <w:start w:val="1"/>
      <w:numFmt w:val="decimal"/>
      <w:isLgl/>
      <w:lvlText w:val="%1.%2.%3.%4."/>
      <w:lvlJc w:val="left"/>
      <w:pPr>
        <w:ind w:left="5007" w:hanging="1080"/>
      </w:pPr>
      <w:rPr>
        <w:rFonts w:hint="default"/>
      </w:rPr>
    </w:lvl>
    <w:lvl w:ilvl="4">
      <w:start w:val="1"/>
      <w:numFmt w:val="decimal"/>
      <w:isLgl/>
      <w:lvlText w:val="%1.%2.%3.%4.%5."/>
      <w:lvlJc w:val="left"/>
      <w:pPr>
        <w:ind w:left="6196" w:hanging="1080"/>
      </w:pPr>
      <w:rPr>
        <w:rFonts w:hint="default"/>
      </w:rPr>
    </w:lvl>
    <w:lvl w:ilvl="5">
      <w:start w:val="1"/>
      <w:numFmt w:val="decimal"/>
      <w:isLgl/>
      <w:lvlText w:val="%1.%2.%3.%4.%5.%6."/>
      <w:lvlJc w:val="left"/>
      <w:pPr>
        <w:ind w:left="7745" w:hanging="1440"/>
      </w:pPr>
      <w:rPr>
        <w:rFonts w:hint="default"/>
      </w:rPr>
    </w:lvl>
    <w:lvl w:ilvl="6">
      <w:start w:val="1"/>
      <w:numFmt w:val="decimal"/>
      <w:isLgl/>
      <w:lvlText w:val="%1.%2.%3.%4.%5.%6.%7."/>
      <w:lvlJc w:val="left"/>
      <w:pPr>
        <w:ind w:left="9294" w:hanging="1800"/>
      </w:pPr>
      <w:rPr>
        <w:rFonts w:hint="default"/>
      </w:rPr>
    </w:lvl>
    <w:lvl w:ilvl="7">
      <w:start w:val="1"/>
      <w:numFmt w:val="decimal"/>
      <w:isLgl/>
      <w:lvlText w:val="%1.%2.%3.%4.%5.%6.%7.%8."/>
      <w:lvlJc w:val="left"/>
      <w:pPr>
        <w:ind w:left="10483" w:hanging="1800"/>
      </w:pPr>
      <w:rPr>
        <w:rFonts w:hint="default"/>
      </w:rPr>
    </w:lvl>
    <w:lvl w:ilvl="8">
      <w:start w:val="1"/>
      <w:numFmt w:val="decimal"/>
      <w:isLgl/>
      <w:lvlText w:val="%1.%2.%3.%4.%5.%6.%7.%8.%9."/>
      <w:lvlJc w:val="left"/>
      <w:pPr>
        <w:ind w:left="12032" w:hanging="2160"/>
      </w:pPr>
      <w:rPr>
        <w:rFonts w:hint="default"/>
      </w:rPr>
    </w:lvl>
  </w:abstractNum>
  <w:abstractNum w:abstractNumId="38">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9">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1">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41"/>
  </w:num>
  <w:num w:numId="9">
    <w:abstractNumId w:val="24"/>
  </w:num>
  <w:num w:numId="10">
    <w:abstractNumId w:val="36"/>
  </w:num>
  <w:num w:numId="11">
    <w:abstractNumId w:val="22"/>
  </w:num>
  <w:num w:numId="12">
    <w:abstractNumId w:val="34"/>
  </w:num>
  <w:num w:numId="13">
    <w:abstractNumId w:val="38"/>
  </w:num>
  <w:num w:numId="14">
    <w:abstractNumId w:val="39"/>
  </w:num>
  <w:num w:numId="15">
    <w:abstractNumId w:val="26"/>
  </w:num>
  <w:num w:numId="16">
    <w:abstractNumId w:val="31"/>
  </w:num>
  <w:num w:numId="17">
    <w:abstractNumId w:val="42"/>
  </w:num>
  <w:num w:numId="18">
    <w:abstractNumId w:val="33"/>
  </w:num>
  <w:num w:numId="19">
    <w:abstractNumId w:val="35"/>
  </w:num>
  <w:num w:numId="20">
    <w:abstractNumId w:val="32"/>
  </w:num>
  <w:num w:numId="21">
    <w:abstractNumId w:val="30"/>
  </w:num>
  <w:num w:numId="22">
    <w:abstractNumId w:val="25"/>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startOverride w:val="3"/>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7"/>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num>
  <w:num w:numId="37">
    <w:abstractNumId w:val="29"/>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hideGrammaticalErrors/>
  <w:stylePaneFormatFilter w:val="0000"/>
  <w:defaultTabStop w:val="397"/>
  <w:defaultTableStyle w:val="a0"/>
  <w:drawingGridHorizontalSpacing w:val="120"/>
  <w:drawingGridVerticalSpacing w:val="0"/>
  <w:displayHorizontalDrawingGridEvery w:val="0"/>
  <w:displayVerticalDrawingGridEvery w:val="0"/>
  <w:characterSpacingControl w:val="doNotCompress"/>
  <w:savePreviewPicture/>
  <w:footnotePr>
    <w:footnote w:id="-1"/>
    <w:footnote w:id="0"/>
  </w:footnotePr>
  <w:endnotePr>
    <w:endnote w:id="-1"/>
    <w:endnote w:id="0"/>
  </w:endnotePr>
  <w:compat/>
  <w:rsids>
    <w:rsidRoot w:val="00BB21E3"/>
    <w:rsid w:val="0000116C"/>
    <w:rsid w:val="00001F42"/>
    <w:rsid w:val="00004F48"/>
    <w:rsid w:val="000058BC"/>
    <w:rsid w:val="00006894"/>
    <w:rsid w:val="00010BE3"/>
    <w:rsid w:val="000136A9"/>
    <w:rsid w:val="00014C0B"/>
    <w:rsid w:val="0001556E"/>
    <w:rsid w:val="0001557C"/>
    <w:rsid w:val="00017D37"/>
    <w:rsid w:val="000224FB"/>
    <w:rsid w:val="000236C9"/>
    <w:rsid w:val="00026806"/>
    <w:rsid w:val="000320B0"/>
    <w:rsid w:val="00032BDE"/>
    <w:rsid w:val="00034376"/>
    <w:rsid w:val="00034AAA"/>
    <w:rsid w:val="00034E6C"/>
    <w:rsid w:val="000362F0"/>
    <w:rsid w:val="000374AB"/>
    <w:rsid w:val="00040D53"/>
    <w:rsid w:val="0004111A"/>
    <w:rsid w:val="00044B1C"/>
    <w:rsid w:val="000454C8"/>
    <w:rsid w:val="0005366B"/>
    <w:rsid w:val="000557B3"/>
    <w:rsid w:val="0005686F"/>
    <w:rsid w:val="0006056A"/>
    <w:rsid w:val="00060D59"/>
    <w:rsid w:val="00066A62"/>
    <w:rsid w:val="00067DAA"/>
    <w:rsid w:val="000728C1"/>
    <w:rsid w:val="00072CF6"/>
    <w:rsid w:val="00074D09"/>
    <w:rsid w:val="000753BB"/>
    <w:rsid w:val="00076F66"/>
    <w:rsid w:val="0007720B"/>
    <w:rsid w:val="00081E25"/>
    <w:rsid w:val="00083039"/>
    <w:rsid w:val="000846BC"/>
    <w:rsid w:val="00090344"/>
    <w:rsid w:val="00092D66"/>
    <w:rsid w:val="00093D12"/>
    <w:rsid w:val="00093F19"/>
    <w:rsid w:val="000954FB"/>
    <w:rsid w:val="000978CE"/>
    <w:rsid w:val="000A0092"/>
    <w:rsid w:val="000A2B5E"/>
    <w:rsid w:val="000A2D97"/>
    <w:rsid w:val="000A3B81"/>
    <w:rsid w:val="000A4915"/>
    <w:rsid w:val="000A574E"/>
    <w:rsid w:val="000A679F"/>
    <w:rsid w:val="000B5302"/>
    <w:rsid w:val="000C7CAF"/>
    <w:rsid w:val="000D567A"/>
    <w:rsid w:val="000D5F3B"/>
    <w:rsid w:val="000E15C9"/>
    <w:rsid w:val="000E5B2C"/>
    <w:rsid w:val="000E5BB8"/>
    <w:rsid w:val="000F024D"/>
    <w:rsid w:val="000F1048"/>
    <w:rsid w:val="000F1225"/>
    <w:rsid w:val="000F6875"/>
    <w:rsid w:val="00107C51"/>
    <w:rsid w:val="00110975"/>
    <w:rsid w:val="00112512"/>
    <w:rsid w:val="00116BFD"/>
    <w:rsid w:val="001174EB"/>
    <w:rsid w:val="0012029A"/>
    <w:rsid w:val="00120404"/>
    <w:rsid w:val="00120A5C"/>
    <w:rsid w:val="001242D3"/>
    <w:rsid w:val="0012610C"/>
    <w:rsid w:val="00126E37"/>
    <w:rsid w:val="00134C04"/>
    <w:rsid w:val="001356F1"/>
    <w:rsid w:val="0013760D"/>
    <w:rsid w:val="00146CC2"/>
    <w:rsid w:val="001534A1"/>
    <w:rsid w:val="00155293"/>
    <w:rsid w:val="00164405"/>
    <w:rsid w:val="00164D0C"/>
    <w:rsid w:val="0016528F"/>
    <w:rsid w:val="00167695"/>
    <w:rsid w:val="00171FEC"/>
    <w:rsid w:val="00172294"/>
    <w:rsid w:val="001749AE"/>
    <w:rsid w:val="00174FFE"/>
    <w:rsid w:val="00175830"/>
    <w:rsid w:val="00175A7B"/>
    <w:rsid w:val="00177D5C"/>
    <w:rsid w:val="00180C03"/>
    <w:rsid w:val="0018682A"/>
    <w:rsid w:val="00193D5D"/>
    <w:rsid w:val="0019760E"/>
    <w:rsid w:val="001A364E"/>
    <w:rsid w:val="001A40A4"/>
    <w:rsid w:val="001A544E"/>
    <w:rsid w:val="001A61AB"/>
    <w:rsid w:val="001B150C"/>
    <w:rsid w:val="001B36FC"/>
    <w:rsid w:val="001B4627"/>
    <w:rsid w:val="001B5653"/>
    <w:rsid w:val="001C08FD"/>
    <w:rsid w:val="001C09D8"/>
    <w:rsid w:val="001C75ED"/>
    <w:rsid w:val="001D7D2A"/>
    <w:rsid w:val="001E086B"/>
    <w:rsid w:val="001E0B8E"/>
    <w:rsid w:val="001E3A8C"/>
    <w:rsid w:val="001E3E36"/>
    <w:rsid w:val="001E6511"/>
    <w:rsid w:val="001E6E80"/>
    <w:rsid w:val="001F21DA"/>
    <w:rsid w:val="001F2F0D"/>
    <w:rsid w:val="001F32B2"/>
    <w:rsid w:val="001F53E8"/>
    <w:rsid w:val="0020341D"/>
    <w:rsid w:val="00210126"/>
    <w:rsid w:val="00214105"/>
    <w:rsid w:val="0021631F"/>
    <w:rsid w:val="00216C08"/>
    <w:rsid w:val="002212A0"/>
    <w:rsid w:val="002212EA"/>
    <w:rsid w:val="00221BE8"/>
    <w:rsid w:val="00222142"/>
    <w:rsid w:val="00222816"/>
    <w:rsid w:val="002247A2"/>
    <w:rsid w:val="00226374"/>
    <w:rsid w:val="002326E3"/>
    <w:rsid w:val="002376E6"/>
    <w:rsid w:val="002378E3"/>
    <w:rsid w:val="002379A3"/>
    <w:rsid w:val="00237EE7"/>
    <w:rsid w:val="002410DF"/>
    <w:rsid w:val="00243F0F"/>
    <w:rsid w:val="00244211"/>
    <w:rsid w:val="00250548"/>
    <w:rsid w:val="00250A36"/>
    <w:rsid w:val="00251F0A"/>
    <w:rsid w:val="0025270E"/>
    <w:rsid w:val="002543D3"/>
    <w:rsid w:val="00254538"/>
    <w:rsid w:val="00257F85"/>
    <w:rsid w:val="00261326"/>
    <w:rsid w:val="00265B2B"/>
    <w:rsid w:val="00267AAB"/>
    <w:rsid w:val="00277961"/>
    <w:rsid w:val="002810F4"/>
    <w:rsid w:val="0028168C"/>
    <w:rsid w:val="00282B03"/>
    <w:rsid w:val="002910EA"/>
    <w:rsid w:val="00291899"/>
    <w:rsid w:val="002A1180"/>
    <w:rsid w:val="002A2401"/>
    <w:rsid w:val="002A2796"/>
    <w:rsid w:val="002A4D3C"/>
    <w:rsid w:val="002A71D9"/>
    <w:rsid w:val="002B37B8"/>
    <w:rsid w:val="002B41FD"/>
    <w:rsid w:val="002B6325"/>
    <w:rsid w:val="002C2ADC"/>
    <w:rsid w:val="002C3FF9"/>
    <w:rsid w:val="002C56A0"/>
    <w:rsid w:val="002C5FFA"/>
    <w:rsid w:val="002C7848"/>
    <w:rsid w:val="002D5869"/>
    <w:rsid w:val="002E18D3"/>
    <w:rsid w:val="002E3176"/>
    <w:rsid w:val="002E3DBF"/>
    <w:rsid w:val="002E4853"/>
    <w:rsid w:val="002E66D4"/>
    <w:rsid w:val="002F1275"/>
    <w:rsid w:val="002F345D"/>
    <w:rsid w:val="002F40DE"/>
    <w:rsid w:val="002F543C"/>
    <w:rsid w:val="002F6A6B"/>
    <w:rsid w:val="002F710E"/>
    <w:rsid w:val="0030151C"/>
    <w:rsid w:val="00302EEB"/>
    <w:rsid w:val="003072B4"/>
    <w:rsid w:val="00311A92"/>
    <w:rsid w:val="00313385"/>
    <w:rsid w:val="00313F83"/>
    <w:rsid w:val="00314DCC"/>
    <w:rsid w:val="00331930"/>
    <w:rsid w:val="00334292"/>
    <w:rsid w:val="00335079"/>
    <w:rsid w:val="00335F0B"/>
    <w:rsid w:val="0033715C"/>
    <w:rsid w:val="0034030F"/>
    <w:rsid w:val="00343C35"/>
    <w:rsid w:val="00356DEF"/>
    <w:rsid w:val="003571CE"/>
    <w:rsid w:val="00357415"/>
    <w:rsid w:val="0036291B"/>
    <w:rsid w:val="003657D7"/>
    <w:rsid w:val="0036626E"/>
    <w:rsid w:val="003663BC"/>
    <w:rsid w:val="0037055E"/>
    <w:rsid w:val="00370C44"/>
    <w:rsid w:val="00371504"/>
    <w:rsid w:val="00376BDA"/>
    <w:rsid w:val="00386F7E"/>
    <w:rsid w:val="00390DB8"/>
    <w:rsid w:val="00391D03"/>
    <w:rsid w:val="003934B6"/>
    <w:rsid w:val="00395664"/>
    <w:rsid w:val="003A0695"/>
    <w:rsid w:val="003A2CA3"/>
    <w:rsid w:val="003A3A53"/>
    <w:rsid w:val="003A4E6A"/>
    <w:rsid w:val="003A7044"/>
    <w:rsid w:val="003A741B"/>
    <w:rsid w:val="003B3FE8"/>
    <w:rsid w:val="003C30F3"/>
    <w:rsid w:val="003C34DE"/>
    <w:rsid w:val="003C7620"/>
    <w:rsid w:val="003D2759"/>
    <w:rsid w:val="003D3596"/>
    <w:rsid w:val="003E2C12"/>
    <w:rsid w:val="003E4FE0"/>
    <w:rsid w:val="003F06DE"/>
    <w:rsid w:val="003F25CB"/>
    <w:rsid w:val="003F31F2"/>
    <w:rsid w:val="00400975"/>
    <w:rsid w:val="00410B56"/>
    <w:rsid w:val="004224C0"/>
    <w:rsid w:val="004272B0"/>
    <w:rsid w:val="00427597"/>
    <w:rsid w:val="004314C8"/>
    <w:rsid w:val="00431B5B"/>
    <w:rsid w:val="00432CF8"/>
    <w:rsid w:val="0043423C"/>
    <w:rsid w:val="0043596D"/>
    <w:rsid w:val="00435A9A"/>
    <w:rsid w:val="00443169"/>
    <w:rsid w:val="00444F6A"/>
    <w:rsid w:val="00445695"/>
    <w:rsid w:val="00454ECC"/>
    <w:rsid w:val="004634C8"/>
    <w:rsid w:val="0046442D"/>
    <w:rsid w:val="00470EDD"/>
    <w:rsid w:val="0047173D"/>
    <w:rsid w:val="004745C7"/>
    <w:rsid w:val="00475935"/>
    <w:rsid w:val="0047650E"/>
    <w:rsid w:val="004765EC"/>
    <w:rsid w:val="004774A6"/>
    <w:rsid w:val="0047759E"/>
    <w:rsid w:val="004808B9"/>
    <w:rsid w:val="00485903"/>
    <w:rsid w:val="004874C1"/>
    <w:rsid w:val="00493AB2"/>
    <w:rsid w:val="00495CB0"/>
    <w:rsid w:val="004A25F0"/>
    <w:rsid w:val="004A626C"/>
    <w:rsid w:val="004A66FA"/>
    <w:rsid w:val="004B0D75"/>
    <w:rsid w:val="004B3482"/>
    <w:rsid w:val="004B6D94"/>
    <w:rsid w:val="004B70CA"/>
    <w:rsid w:val="004C0A7F"/>
    <w:rsid w:val="004C2235"/>
    <w:rsid w:val="004C7528"/>
    <w:rsid w:val="004D44D7"/>
    <w:rsid w:val="004D4FA2"/>
    <w:rsid w:val="004D6625"/>
    <w:rsid w:val="004E13F0"/>
    <w:rsid w:val="004E1725"/>
    <w:rsid w:val="004E202E"/>
    <w:rsid w:val="004E3757"/>
    <w:rsid w:val="004E3AC2"/>
    <w:rsid w:val="004F2ABB"/>
    <w:rsid w:val="004F5E74"/>
    <w:rsid w:val="004F6737"/>
    <w:rsid w:val="00503892"/>
    <w:rsid w:val="00505622"/>
    <w:rsid w:val="00505842"/>
    <w:rsid w:val="005058F1"/>
    <w:rsid w:val="00506989"/>
    <w:rsid w:val="0050702D"/>
    <w:rsid w:val="0051006B"/>
    <w:rsid w:val="00510C5D"/>
    <w:rsid w:val="00511914"/>
    <w:rsid w:val="00511EDC"/>
    <w:rsid w:val="00512398"/>
    <w:rsid w:val="005129E1"/>
    <w:rsid w:val="00514DA3"/>
    <w:rsid w:val="0051529F"/>
    <w:rsid w:val="005171A2"/>
    <w:rsid w:val="00521353"/>
    <w:rsid w:val="00521F95"/>
    <w:rsid w:val="005238F0"/>
    <w:rsid w:val="0052390C"/>
    <w:rsid w:val="005242ED"/>
    <w:rsid w:val="00527AB7"/>
    <w:rsid w:val="0053291E"/>
    <w:rsid w:val="00534697"/>
    <w:rsid w:val="005361E6"/>
    <w:rsid w:val="005373EF"/>
    <w:rsid w:val="00544668"/>
    <w:rsid w:val="00545B89"/>
    <w:rsid w:val="005508EC"/>
    <w:rsid w:val="00551655"/>
    <w:rsid w:val="0056027E"/>
    <w:rsid w:val="0056426C"/>
    <w:rsid w:val="00565202"/>
    <w:rsid w:val="00567173"/>
    <w:rsid w:val="005716FC"/>
    <w:rsid w:val="00571D62"/>
    <w:rsid w:val="00575E36"/>
    <w:rsid w:val="005834BA"/>
    <w:rsid w:val="00590A1B"/>
    <w:rsid w:val="00593786"/>
    <w:rsid w:val="00596F0C"/>
    <w:rsid w:val="005A0E3B"/>
    <w:rsid w:val="005A2B08"/>
    <w:rsid w:val="005A37D8"/>
    <w:rsid w:val="005A6CE9"/>
    <w:rsid w:val="005B12F9"/>
    <w:rsid w:val="005B3F20"/>
    <w:rsid w:val="005C0593"/>
    <w:rsid w:val="005C0E5A"/>
    <w:rsid w:val="005C1DB9"/>
    <w:rsid w:val="005C6744"/>
    <w:rsid w:val="005D02E7"/>
    <w:rsid w:val="005D0613"/>
    <w:rsid w:val="005D6190"/>
    <w:rsid w:val="005D64F1"/>
    <w:rsid w:val="005D6803"/>
    <w:rsid w:val="005D77E9"/>
    <w:rsid w:val="005E0074"/>
    <w:rsid w:val="005E0B21"/>
    <w:rsid w:val="005E6CAE"/>
    <w:rsid w:val="005F2D24"/>
    <w:rsid w:val="005F5726"/>
    <w:rsid w:val="0060219A"/>
    <w:rsid w:val="00613848"/>
    <w:rsid w:val="00614976"/>
    <w:rsid w:val="006164CD"/>
    <w:rsid w:val="006176F4"/>
    <w:rsid w:val="00621361"/>
    <w:rsid w:val="00626EDF"/>
    <w:rsid w:val="00627696"/>
    <w:rsid w:val="00633831"/>
    <w:rsid w:val="00635507"/>
    <w:rsid w:val="00636387"/>
    <w:rsid w:val="00637621"/>
    <w:rsid w:val="00637B54"/>
    <w:rsid w:val="006400A0"/>
    <w:rsid w:val="006402DD"/>
    <w:rsid w:val="00645A7A"/>
    <w:rsid w:val="0065657D"/>
    <w:rsid w:val="00656C49"/>
    <w:rsid w:val="006575DD"/>
    <w:rsid w:val="006602D5"/>
    <w:rsid w:val="00663361"/>
    <w:rsid w:val="00664449"/>
    <w:rsid w:val="00670FD8"/>
    <w:rsid w:val="00674404"/>
    <w:rsid w:val="00677EA3"/>
    <w:rsid w:val="006801C2"/>
    <w:rsid w:val="00681C65"/>
    <w:rsid w:val="00690B2B"/>
    <w:rsid w:val="00693668"/>
    <w:rsid w:val="006A1CB3"/>
    <w:rsid w:val="006A1D30"/>
    <w:rsid w:val="006A6A23"/>
    <w:rsid w:val="006A6E08"/>
    <w:rsid w:val="006A6E7D"/>
    <w:rsid w:val="006A76EE"/>
    <w:rsid w:val="006B3895"/>
    <w:rsid w:val="006B3974"/>
    <w:rsid w:val="006B3BD2"/>
    <w:rsid w:val="006C1555"/>
    <w:rsid w:val="006C32B9"/>
    <w:rsid w:val="006C3A69"/>
    <w:rsid w:val="006C4984"/>
    <w:rsid w:val="006C5D24"/>
    <w:rsid w:val="006C7DC1"/>
    <w:rsid w:val="006D150B"/>
    <w:rsid w:val="006D3659"/>
    <w:rsid w:val="006D4294"/>
    <w:rsid w:val="006D5695"/>
    <w:rsid w:val="006D5733"/>
    <w:rsid w:val="006D65BE"/>
    <w:rsid w:val="006D69DD"/>
    <w:rsid w:val="006E08A0"/>
    <w:rsid w:val="006E4289"/>
    <w:rsid w:val="006E67B8"/>
    <w:rsid w:val="006E7589"/>
    <w:rsid w:val="006F1466"/>
    <w:rsid w:val="006F2C73"/>
    <w:rsid w:val="006F3F9D"/>
    <w:rsid w:val="006F4522"/>
    <w:rsid w:val="00700A24"/>
    <w:rsid w:val="00702349"/>
    <w:rsid w:val="007046B2"/>
    <w:rsid w:val="00706C8C"/>
    <w:rsid w:val="0072064C"/>
    <w:rsid w:val="00722AFD"/>
    <w:rsid w:val="00723E5E"/>
    <w:rsid w:val="00725483"/>
    <w:rsid w:val="0072632D"/>
    <w:rsid w:val="007274E7"/>
    <w:rsid w:val="00727B51"/>
    <w:rsid w:val="00727C07"/>
    <w:rsid w:val="00727D3C"/>
    <w:rsid w:val="00730FED"/>
    <w:rsid w:val="00733ADD"/>
    <w:rsid w:val="00734160"/>
    <w:rsid w:val="007341C2"/>
    <w:rsid w:val="00735502"/>
    <w:rsid w:val="00736D40"/>
    <w:rsid w:val="00737675"/>
    <w:rsid w:val="00737B78"/>
    <w:rsid w:val="00742DAA"/>
    <w:rsid w:val="007434C0"/>
    <w:rsid w:val="00744920"/>
    <w:rsid w:val="00746D6D"/>
    <w:rsid w:val="00746E8D"/>
    <w:rsid w:val="00752221"/>
    <w:rsid w:val="00752FEB"/>
    <w:rsid w:val="00754AD8"/>
    <w:rsid w:val="00754C45"/>
    <w:rsid w:val="00755B89"/>
    <w:rsid w:val="00760ECD"/>
    <w:rsid w:val="00761A1A"/>
    <w:rsid w:val="00763BD4"/>
    <w:rsid w:val="00763EDB"/>
    <w:rsid w:val="00765DAB"/>
    <w:rsid w:val="0077096E"/>
    <w:rsid w:val="0077115E"/>
    <w:rsid w:val="007747B6"/>
    <w:rsid w:val="007768E4"/>
    <w:rsid w:val="00782E92"/>
    <w:rsid w:val="00783AD5"/>
    <w:rsid w:val="00786801"/>
    <w:rsid w:val="00791462"/>
    <w:rsid w:val="007920EB"/>
    <w:rsid w:val="00792811"/>
    <w:rsid w:val="00794B4F"/>
    <w:rsid w:val="0079756E"/>
    <w:rsid w:val="007A0078"/>
    <w:rsid w:val="007A0346"/>
    <w:rsid w:val="007A38EF"/>
    <w:rsid w:val="007A4852"/>
    <w:rsid w:val="007A58E3"/>
    <w:rsid w:val="007A6FD8"/>
    <w:rsid w:val="007B1F31"/>
    <w:rsid w:val="007B2101"/>
    <w:rsid w:val="007B26E8"/>
    <w:rsid w:val="007B36CE"/>
    <w:rsid w:val="007B3AC4"/>
    <w:rsid w:val="007B4040"/>
    <w:rsid w:val="007B5E17"/>
    <w:rsid w:val="007C1052"/>
    <w:rsid w:val="007C51E1"/>
    <w:rsid w:val="007C62FF"/>
    <w:rsid w:val="007D00C3"/>
    <w:rsid w:val="007D50EE"/>
    <w:rsid w:val="007D6548"/>
    <w:rsid w:val="007E34AB"/>
    <w:rsid w:val="007E48BC"/>
    <w:rsid w:val="007E5B43"/>
    <w:rsid w:val="007E72CC"/>
    <w:rsid w:val="007F189B"/>
    <w:rsid w:val="008035D3"/>
    <w:rsid w:val="00804946"/>
    <w:rsid w:val="00806AAF"/>
    <w:rsid w:val="008075B1"/>
    <w:rsid w:val="008102B0"/>
    <w:rsid w:val="00812285"/>
    <w:rsid w:val="008203A0"/>
    <w:rsid w:val="008223A6"/>
    <w:rsid w:val="00826CB5"/>
    <w:rsid w:val="008314C4"/>
    <w:rsid w:val="00834551"/>
    <w:rsid w:val="00835CB1"/>
    <w:rsid w:val="008370AF"/>
    <w:rsid w:val="00837423"/>
    <w:rsid w:val="008377C6"/>
    <w:rsid w:val="008437AD"/>
    <w:rsid w:val="00847C9D"/>
    <w:rsid w:val="00850FF5"/>
    <w:rsid w:val="008528C0"/>
    <w:rsid w:val="00860529"/>
    <w:rsid w:val="008613BE"/>
    <w:rsid w:val="008614B4"/>
    <w:rsid w:val="00861659"/>
    <w:rsid w:val="00861B45"/>
    <w:rsid w:val="00861D29"/>
    <w:rsid w:val="0086287A"/>
    <w:rsid w:val="008643A6"/>
    <w:rsid w:val="00865513"/>
    <w:rsid w:val="00871048"/>
    <w:rsid w:val="00871748"/>
    <w:rsid w:val="00873A31"/>
    <w:rsid w:val="0087611C"/>
    <w:rsid w:val="00880FE9"/>
    <w:rsid w:val="008825E9"/>
    <w:rsid w:val="0089720B"/>
    <w:rsid w:val="00897C88"/>
    <w:rsid w:val="008A10F4"/>
    <w:rsid w:val="008A4448"/>
    <w:rsid w:val="008A664B"/>
    <w:rsid w:val="008A66CB"/>
    <w:rsid w:val="008B16B6"/>
    <w:rsid w:val="008B181F"/>
    <w:rsid w:val="008B3819"/>
    <w:rsid w:val="008B7A42"/>
    <w:rsid w:val="008B7FB1"/>
    <w:rsid w:val="008C1BC9"/>
    <w:rsid w:val="008C4183"/>
    <w:rsid w:val="008C671C"/>
    <w:rsid w:val="008C7D27"/>
    <w:rsid w:val="008D0043"/>
    <w:rsid w:val="008D04DC"/>
    <w:rsid w:val="008D1FAC"/>
    <w:rsid w:val="008D2E20"/>
    <w:rsid w:val="008D2F7D"/>
    <w:rsid w:val="008D36E9"/>
    <w:rsid w:val="008D67F8"/>
    <w:rsid w:val="008E22A1"/>
    <w:rsid w:val="008E5FFE"/>
    <w:rsid w:val="008E60E5"/>
    <w:rsid w:val="008F2B67"/>
    <w:rsid w:val="008F78E3"/>
    <w:rsid w:val="00901E6E"/>
    <w:rsid w:val="00902ADB"/>
    <w:rsid w:val="00903FBC"/>
    <w:rsid w:val="009068D2"/>
    <w:rsid w:val="00910B09"/>
    <w:rsid w:val="00914122"/>
    <w:rsid w:val="00914E3D"/>
    <w:rsid w:val="00920884"/>
    <w:rsid w:val="0092198F"/>
    <w:rsid w:val="0092359B"/>
    <w:rsid w:val="00926992"/>
    <w:rsid w:val="0092759D"/>
    <w:rsid w:val="0093234E"/>
    <w:rsid w:val="00935236"/>
    <w:rsid w:val="009370AF"/>
    <w:rsid w:val="00940169"/>
    <w:rsid w:val="00940FA2"/>
    <w:rsid w:val="009411A9"/>
    <w:rsid w:val="009457AD"/>
    <w:rsid w:val="00945B21"/>
    <w:rsid w:val="0094610A"/>
    <w:rsid w:val="00956252"/>
    <w:rsid w:val="00956DC0"/>
    <w:rsid w:val="00960F11"/>
    <w:rsid w:val="00964188"/>
    <w:rsid w:val="009660FA"/>
    <w:rsid w:val="00972FF3"/>
    <w:rsid w:val="00973A48"/>
    <w:rsid w:val="00975F02"/>
    <w:rsid w:val="00981833"/>
    <w:rsid w:val="00982C6F"/>
    <w:rsid w:val="009830CC"/>
    <w:rsid w:val="0098468A"/>
    <w:rsid w:val="0098473B"/>
    <w:rsid w:val="0098627F"/>
    <w:rsid w:val="00991BDD"/>
    <w:rsid w:val="00991DEB"/>
    <w:rsid w:val="00994EDF"/>
    <w:rsid w:val="00997B7D"/>
    <w:rsid w:val="009A1114"/>
    <w:rsid w:val="009A2536"/>
    <w:rsid w:val="009A6F3E"/>
    <w:rsid w:val="009A7605"/>
    <w:rsid w:val="009A7C6C"/>
    <w:rsid w:val="009B0A27"/>
    <w:rsid w:val="009B43DB"/>
    <w:rsid w:val="009B734C"/>
    <w:rsid w:val="009C15AA"/>
    <w:rsid w:val="009C211A"/>
    <w:rsid w:val="009C4240"/>
    <w:rsid w:val="009D14A2"/>
    <w:rsid w:val="009D390E"/>
    <w:rsid w:val="009D3A40"/>
    <w:rsid w:val="009D4112"/>
    <w:rsid w:val="009E64D8"/>
    <w:rsid w:val="009F3CFE"/>
    <w:rsid w:val="009F4371"/>
    <w:rsid w:val="009F4C89"/>
    <w:rsid w:val="009F7E18"/>
    <w:rsid w:val="00A00A8B"/>
    <w:rsid w:val="00A023CD"/>
    <w:rsid w:val="00A07073"/>
    <w:rsid w:val="00A13F75"/>
    <w:rsid w:val="00A153F5"/>
    <w:rsid w:val="00A161F5"/>
    <w:rsid w:val="00A165E8"/>
    <w:rsid w:val="00A2183E"/>
    <w:rsid w:val="00A223AB"/>
    <w:rsid w:val="00A23026"/>
    <w:rsid w:val="00A2358C"/>
    <w:rsid w:val="00A26820"/>
    <w:rsid w:val="00A2745B"/>
    <w:rsid w:val="00A33235"/>
    <w:rsid w:val="00A33C9E"/>
    <w:rsid w:val="00A34231"/>
    <w:rsid w:val="00A34895"/>
    <w:rsid w:val="00A34D07"/>
    <w:rsid w:val="00A4055F"/>
    <w:rsid w:val="00A41050"/>
    <w:rsid w:val="00A43EF5"/>
    <w:rsid w:val="00A517C7"/>
    <w:rsid w:val="00A543C0"/>
    <w:rsid w:val="00A572C1"/>
    <w:rsid w:val="00A57342"/>
    <w:rsid w:val="00A60D93"/>
    <w:rsid w:val="00A616F9"/>
    <w:rsid w:val="00A62751"/>
    <w:rsid w:val="00A647EF"/>
    <w:rsid w:val="00A65B10"/>
    <w:rsid w:val="00A65B59"/>
    <w:rsid w:val="00A67169"/>
    <w:rsid w:val="00A6781A"/>
    <w:rsid w:val="00A81242"/>
    <w:rsid w:val="00A856EA"/>
    <w:rsid w:val="00A876EA"/>
    <w:rsid w:val="00A90928"/>
    <w:rsid w:val="00A928A0"/>
    <w:rsid w:val="00A92F71"/>
    <w:rsid w:val="00A95C94"/>
    <w:rsid w:val="00AA07F0"/>
    <w:rsid w:val="00AA1DDF"/>
    <w:rsid w:val="00AA4048"/>
    <w:rsid w:val="00AA4A21"/>
    <w:rsid w:val="00AA5086"/>
    <w:rsid w:val="00AB0224"/>
    <w:rsid w:val="00AB066A"/>
    <w:rsid w:val="00AB265F"/>
    <w:rsid w:val="00AB5378"/>
    <w:rsid w:val="00AB67FE"/>
    <w:rsid w:val="00AB727D"/>
    <w:rsid w:val="00AB7676"/>
    <w:rsid w:val="00AC0792"/>
    <w:rsid w:val="00AC0B4A"/>
    <w:rsid w:val="00AC2828"/>
    <w:rsid w:val="00AD18C4"/>
    <w:rsid w:val="00AD39CE"/>
    <w:rsid w:val="00AE2756"/>
    <w:rsid w:val="00AE44DB"/>
    <w:rsid w:val="00AE660B"/>
    <w:rsid w:val="00AF4CAE"/>
    <w:rsid w:val="00AF6ABE"/>
    <w:rsid w:val="00B00452"/>
    <w:rsid w:val="00B02654"/>
    <w:rsid w:val="00B129CC"/>
    <w:rsid w:val="00B152B6"/>
    <w:rsid w:val="00B16E5C"/>
    <w:rsid w:val="00B20C51"/>
    <w:rsid w:val="00B22346"/>
    <w:rsid w:val="00B22B90"/>
    <w:rsid w:val="00B24553"/>
    <w:rsid w:val="00B25998"/>
    <w:rsid w:val="00B27D14"/>
    <w:rsid w:val="00B304A9"/>
    <w:rsid w:val="00B31747"/>
    <w:rsid w:val="00B346F5"/>
    <w:rsid w:val="00B410A3"/>
    <w:rsid w:val="00B42C10"/>
    <w:rsid w:val="00B4382C"/>
    <w:rsid w:val="00B466D0"/>
    <w:rsid w:val="00B4765F"/>
    <w:rsid w:val="00B5040A"/>
    <w:rsid w:val="00B51C2D"/>
    <w:rsid w:val="00B52CCB"/>
    <w:rsid w:val="00B55C29"/>
    <w:rsid w:val="00B55FE0"/>
    <w:rsid w:val="00B60E20"/>
    <w:rsid w:val="00B61E06"/>
    <w:rsid w:val="00B63139"/>
    <w:rsid w:val="00B654BE"/>
    <w:rsid w:val="00B66758"/>
    <w:rsid w:val="00B711CD"/>
    <w:rsid w:val="00B7520F"/>
    <w:rsid w:val="00B75801"/>
    <w:rsid w:val="00B7639C"/>
    <w:rsid w:val="00B77F30"/>
    <w:rsid w:val="00B924BD"/>
    <w:rsid w:val="00B938CD"/>
    <w:rsid w:val="00B9412F"/>
    <w:rsid w:val="00BA1508"/>
    <w:rsid w:val="00BB21E3"/>
    <w:rsid w:val="00BB306F"/>
    <w:rsid w:val="00BB3C30"/>
    <w:rsid w:val="00BB5B51"/>
    <w:rsid w:val="00BC1922"/>
    <w:rsid w:val="00BC3BE2"/>
    <w:rsid w:val="00BC3E20"/>
    <w:rsid w:val="00BD59BC"/>
    <w:rsid w:val="00BD5B44"/>
    <w:rsid w:val="00BE023E"/>
    <w:rsid w:val="00BE06D9"/>
    <w:rsid w:val="00BE5571"/>
    <w:rsid w:val="00BF5C0A"/>
    <w:rsid w:val="00BF6892"/>
    <w:rsid w:val="00C13A71"/>
    <w:rsid w:val="00C159C6"/>
    <w:rsid w:val="00C15C57"/>
    <w:rsid w:val="00C17301"/>
    <w:rsid w:val="00C177CB"/>
    <w:rsid w:val="00C213FC"/>
    <w:rsid w:val="00C21D57"/>
    <w:rsid w:val="00C23E51"/>
    <w:rsid w:val="00C264D5"/>
    <w:rsid w:val="00C2793E"/>
    <w:rsid w:val="00C318D3"/>
    <w:rsid w:val="00C3191F"/>
    <w:rsid w:val="00C324AA"/>
    <w:rsid w:val="00C3633B"/>
    <w:rsid w:val="00C376C1"/>
    <w:rsid w:val="00C46EEA"/>
    <w:rsid w:val="00C51709"/>
    <w:rsid w:val="00C530D8"/>
    <w:rsid w:val="00C53FE9"/>
    <w:rsid w:val="00C5583D"/>
    <w:rsid w:val="00C56383"/>
    <w:rsid w:val="00C574F0"/>
    <w:rsid w:val="00C57683"/>
    <w:rsid w:val="00C576D0"/>
    <w:rsid w:val="00C60714"/>
    <w:rsid w:val="00C6181A"/>
    <w:rsid w:val="00C61887"/>
    <w:rsid w:val="00C638FB"/>
    <w:rsid w:val="00C74777"/>
    <w:rsid w:val="00C74FF8"/>
    <w:rsid w:val="00C75F3F"/>
    <w:rsid w:val="00C802A0"/>
    <w:rsid w:val="00C80BCB"/>
    <w:rsid w:val="00C82913"/>
    <w:rsid w:val="00C838FD"/>
    <w:rsid w:val="00C872F8"/>
    <w:rsid w:val="00C87B99"/>
    <w:rsid w:val="00C90C4B"/>
    <w:rsid w:val="00CA3682"/>
    <w:rsid w:val="00CA673D"/>
    <w:rsid w:val="00CB0819"/>
    <w:rsid w:val="00CB0979"/>
    <w:rsid w:val="00CB3BBA"/>
    <w:rsid w:val="00CB5E99"/>
    <w:rsid w:val="00CC3790"/>
    <w:rsid w:val="00CD0F32"/>
    <w:rsid w:val="00CD7947"/>
    <w:rsid w:val="00CE7EB4"/>
    <w:rsid w:val="00CF1DCB"/>
    <w:rsid w:val="00CF401E"/>
    <w:rsid w:val="00D01C16"/>
    <w:rsid w:val="00D05295"/>
    <w:rsid w:val="00D11463"/>
    <w:rsid w:val="00D11ED5"/>
    <w:rsid w:val="00D126A9"/>
    <w:rsid w:val="00D12DC8"/>
    <w:rsid w:val="00D13938"/>
    <w:rsid w:val="00D166DF"/>
    <w:rsid w:val="00D17BAC"/>
    <w:rsid w:val="00D217C4"/>
    <w:rsid w:val="00D2435D"/>
    <w:rsid w:val="00D272EA"/>
    <w:rsid w:val="00D32FFA"/>
    <w:rsid w:val="00D33BE3"/>
    <w:rsid w:val="00D344BD"/>
    <w:rsid w:val="00D412F3"/>
    <w:rsid w:val="00D42E30"/>
    <w:rsid w:val="00D4516A"/>
    <w:rsid w:val="00D46DAB"/>
    <w:rsid w:val="00D52F01"/>
    <w:rsid w:val="00D57C3F"/>
    <w:rsid w:val="00D60173"/>
    <w:rsid w:val="00D6187B"/>
    <w:rsid w:val="00D64EB5"/>
    <w:rsid w:val="00D65E96"/>
    <w:rsid w:val="00D660A2"/>
    <w:rsid w:val="00D6739A"/>
    <w:rsid w:val="00D703B6"/>
    <w:rsid w:val="00D7766E"/>
    <w:rsid w:val="00D85140"/>
    <w:rsid w:val="00D86EFD"/>
    <w:rsid w:val="00D91431"/>
    <w:rsid w:val="00D94307"/>
    <w:rsid w:val="00D953A5"/>
    <w:rsid w:val="00D963B6"/>
    <w:rsid w:val="00D96C59"/>
    <w:rsid w:val="00D97449"/>
    <w:rsid w:val="00D974D3"/>
    <w:rsid w:val="00DA113A"/>
    <w:rsid w:val="00DB6989"/>
    <w:rsid w:val="00DB6D06"/>
    <w:rsid w:val="00DB7A63"/>
    <w:rsid w:val="00DC0783"/>
    <w:rsid w:val="00DC16C5"/>
    <w:rsid w:val="00DC2D24"/>
    <w:rsid w:val="00DC4097"/>
    <w:rsid w:val="00DC427E"/>
    <w:rsid w:val="00DC58D5"/>
    <w:rsid w:val="00DC5D58"/>
    <w:rsid w:val="00DC6D82"/>
    <w:rsid w:val="00DD09A8"/>
    <w:rsid w:val="00DD11CB"/>
    <w:rsid w:val="00DD1DA5"/>
    <w:rsid w:val="00DD3B11"/>
    <w:rsid w:val="00DD4105"/>
    <w:rsid w:val="00DD498D"/>
    <w:rsid w:val="00DD75A6"/>
    <w:rsid w:val="00DD7B26"/>
    <w:rsid w:val="00DE0A47"/>
    <w:rsid w:val="00DE2CB9"/>
    <w:rsid w:val="00DE3BCD"/>
    <w:rsid w:val="00DF031E"/>
    <w:rsid w:val="00DF0E0A"/>
    <w:rsid w:val="00DF69CD"/>
    <w:rsid w:val="00DF6AE3"/>
    <w:rsid w:val="00DF7C35"/>
    <w:rsid w:val="00E047BD"/>
    <w:rsid w:val="00E05165"/>
    <w:rsid w:val="00E11B6E"/>
    <w:rsid w:val="00E131C5"/>
    <w:rsid w:val="00E140EC"/>
    <w:rsid w:val="00E14C0C"/>
    <w:rsid w:val="00E14CA3"/>
    <w:rsid w:val="00E14F30"/>
    <w:rsid w:val="00E15467"/>
    <w:rsid w:val="00E1780F"/>
    <w:rsid w:val="00E211DF"/>
    <w:rsid w:val="00E24379"/>
    <w:rsid w:val="00E26EEA"/>
    <w:rsid w:val="00E347BF"/>
    <w:rsid w:val="00E34FFB"/>
    <w:rsid w:val="00E35736"/>
    <w:rsid w:val="00E35BF3"/>
    <w:rsid w:val="00E3769D"/>
    <w:rsid w:val="00E40597"/>
    <w:rsid w:val="00E409C9"/>
    <w:rsid w:val="00E41C06"/>
    <w:rsid w:val="00E43DAA"/>
    <w:rsid w:val="00E47C93"/>
    <w:rsid w:val="00E572A9"/>
    <w:rsid w:val="00E6231B"/>
    <w:rsid w:val="00E6258A"/>
    <w:rsid w:val="00E63C3D"/>
    <w:rsid w:val="00E674A6"/>
    <w:rsid w:val="00E71E52"/>
    <w:rsid w:val="00E7210E"/>
    <w:rsid w:val="00E73D64"/>
    <w:rsid w:val="00E751DF"/>
    <w:rsid w:val="00E7590F"/>
    <w:rsid w:val="00E76689"/>
    <w:rsid w:val="00E80FEF"/>
    <w:rsid w:val="00E81704"/>
    <w:rsid w:val="00E83DBB"/>
    <w:rsid w:val="00E840A1"/>
    <w:rsid w:val="00E845C6"/>
    <w:rsid w:val="00E90BB5"/>
    <w:rsid w:val="00E91193"/>
    <w:rsid w:val="00E91758"/>
    <w:rsid w:val="00E9210B"/>
    <w:rsid w:val="00E92117"/>
    <w:rsid w:val="00E92155"/>
    <w:rsid w:val="00E95D99"/>
    <w:rsid w:val="00EA1804"/>
    <w:rsid w:val="00EB1B7D"/>
    <w:rsid w:val="00EB2EEB"/>
    <w:rsid w:val="00EB37F5"/>
    <w:rsid w:val="00EB75F0"/>
    <w:rsid w:val="00EC111B"/>
    <w:rsid w:val="00EC35CE"/>
    <w:rsid w:val="00EC4BDA"/>
    <w:rsid w:val="00ED09C7"/>
    <w:rsid w:val="00ED7B3B"/>
    <w:rsid w:val="00EE35FA"/>
    <w:rsid w:val="00EE3988"/>
    <w:rsid w:val="00EE42BF"/>
    <w:rsid w:val="00EE7139"/>
    <w:rsid w:val="00EF2E59"/>
    <w:rsid w:val="00EF42FD"/>
    <w:rsid w:val="00EF475A"/>
    <w:rsid w:val="00EF571B"/>
    <w:rsid w:val="00EF779C"/>
    <w:rsid w:val="00EF7D58"/>
    <w:rsid w:val="00F04862"/>
    <w:rsid w:val="00F05A3A"/>
    <w:rsid w:val="00F05F07"/>
    <w:rsid w:val="00F06609"/>
    <w:rsid w:val="00F06C24"/>
    <w:rsid w:val="00F07540"/>
    <w:rsid w:val="00F101B7"/>
    <w:rsid w:val="00F15C48"/>
    <w:rsid w:val="00F17D42"/>
    <w:rsid w:val="00F214E1"/>
    <w:rsid w:val="00F2152A"/>
    <w:rsid w:val="00F2335B"/>
    <w:rsid w:val="00F23E06"/>
    <w:rsid w:val="00F253AD"/>
    <w:rsid w:val="00F31C55"/>
    <w:rsid w:val="00F32714"/>
    <w:rsid w:val="00F34B34"/>
    <w:rsid w:val="00F3754B"/>
    <w:rsid w:val="00F4187B"/>
    <w:rsid w:val="00F41AE2"/>
    <w:rsid w:val="00F43070"/>
    <w:rsid w:val="00F45917"/>
    <w:rsid w:val="00F509D4"/>
    <w:rsid w:val="00F52EDC"/>
    <w:rsid w:val="00F53BD9"/>
    <w:rsid w:val="00F554EF"/>
    <w:rsid w:val="00F65CDB"/>
    <w:rsid w:val="00F66210"/>
    <w:rsid w:val="00F664AA"/>
    <w:rsid w:val="00F727F2"/>
    <w:rsid w:val="00F75159"/>
    <w:rsid w:val="00F76448"/>
    <w:rsid w:val="00F77D26"/>
    <w:rsid w:val="00F804A4"/>
    <w:rsid w:val="00F84C65"/>
    <w:rsid w:val="00F85117"/>
    <w:rsid w:val="00F85698"/>
    <w:rsid w:val="00F86FAA"/>
    <w:rsid w:val="00F87826"/>
    <w:rsid w:val="00F91C4C"/>
    <w:rsid w:val="00F935EB"/>
    <w:rsid w:val="00F97E18"/>
    <w:rsid w:val="00FA05CB"/>
    <w:rsid w:val="00FA1B6C"/>
    <w:rsid w:val="00FA3C13"/>
    <w:rsid w:val="00FA40D7"/>
    <w:rsid w:val="00FA44EB"/>
    <w:rsid w:val="00FA6A0D"/>
    <w:rsid w:val="00FA71E2"/>
    <w:rsid w:val="00FB06DC"/>
    <w:rsid w:val="00FB1D5C"/>
    <w:rsid w:val="00FB34CC"/>
    <w:rsid w:val="00FB3EF7"/>
    <w:rsid w:val="00FB75C5"/>
    <w:rsid w:val="00FC019E"/>
    <w:rsid w:val="00FC53A5"/>
    <w:rsid w:val="00FC5B98"/>
    <w:rsid w:val="00FC63B6"/>
    <w:rsid w:val="00FC79C9"/>
    <w:rsid w:val="00FD1A51"/>
    <w:rsid w:val="00FD49D2"/>
    <w:rsid w:val="00FD581B"/>
    <w:rsid w:val="00FE2342"/>
    <w:rsid w:val="00FE2B17"/>
    <w:rsid w:val="00FE3BF1"/>
    <w:rsid w:val="00FF06F2"/>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65513"/>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7"/>
      </w:numPr>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7"/>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uiPriority w:val="99"/>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link w:val="1b"/>
    <w:uiPriority w:val="99"/>
    <w:rsid w:val="00F76448"/>
  </w:style>
  <w:style w:type="paragraph" w:styleId="afd">
    <w:name w:val="Body Text Indent"/>
    <w:basedOn w:val="a0"/>
    <w:link w:val="1c"/>
    <w:rsid w:val="00F76448"/>
    <w:pPr>
      <w:ind w:firstLine="720"/>
    </w:pPr>
    <w:rPr>
      <w:sz w:val="28"/>
      <w:szCs w:val="20"/>
    </w:rPr>
  </w:style>
  <w:style w:type="paragraph" w:customStyle="1" w:styleId="25">
    <w:name w:val="Маркированный список2"/>
    <w:basedOn w:val="a0"/>
    <w:rsid w:val="00F76448"/>
    <w:pPr>
      <w:autoSpaceDE w:val="0"/>
      <w:ind w:right="306"/>
      <w:jc w:val="both"/>
    </w:pPr>
    <w:rPr>
      <w:b/>
      <w:bCs/>
      <w:i/>
      <w:sz w:val="28"/>
      <w:szCs w:val="28"/>
    </w:rPr>
  </w:style>
  <w:style w:type="paragraph" w:styleId="afe">
    <w:name w:val="footer"/>
    <w:basedOn w:val="a0"/>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e">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link w:val="1f"/>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aff3"/>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link w:val="1f1"/>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0"/>
    <w:rsid w:val="00F76448"/>
    <w:pPr>
      <w:shd w:val="clear" w:color="auto" w:fill="000080"/>
    </w:pPr>
    <w:rPr>
      <w:rFonts w:ascii="Tahoma" w:hAnsi="Tahoma"/>
      <w:sz w:val="20"/>
      <w:szCs w:val="20"/>
    </w:rPr>
  </w:style>
  <w:style w:type="paragraph" w:styleId="aff6">
    <w:name w:val="annotation subject"/>
    <w:basedOn w:val="1f0"/>
    <w:next w:val="1f0"/>
    <w:link w:val="1f3"/>
    <w:rsid w:val="00F76448"/>
    <w:rPr>
      <w:b/>
      <w:bCs/>
    </w:rPr>
  </w:style>
  <w:style w:type="paragraph" w:styleId="aff7">
    <w:name w:val="Balloon Text"/>
    <w:basedOn w:val="a0"/>
    <w:link w:val="1f4"/>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8">
    <w:name w:val="List Paragraph"/>
    <w:basedOn w:val="a0"/>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6">
    <w:name w:val="Название объекта1"/>
    <w:basedOn w:val="a0"/>
    <w:next w:val="a0"/>
    <w:rsid w:val="00F76448"/>
    <w:pPr>
      <w:ind w:left="-1797"/>
      <w:jc w:val="right"/>
    </w:pPr>
    <w:rPr>
      <w:szCs w:val="20"/>
    </w:rPr>
  </w:style>
  <w:style w:type="paragraph" w:customStyle="1" w:styleId="1f7">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0"/>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c">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nhideWhenUsed/>
    <w:rsid w:val="009C211A"/>
    <w:rPr>
      <w:sz w:val="16"/>
      <w:szCs w:val="16"/>
    </w:rPr>
  </w:style>
  <w:style w:type="paragraph" w:styleId="afff2">
    <w:name w:val="annotation text"/>
    <w:basedOn w:val="a0"/>
    <w:link w:val="1fc"/>
    <w:semiHidden/>
    <w:unhideWhenUsed/>
    <w:rsid w:val="009C211A"/>
    <w:rPr>
      <w:sz w:val="20"/>
      <w:szCs w:val="20"/>
    </w:rPr>
  </w:style>
  <w:style w:type="character" w:customStyle="1" w:styleId="1fc">
    <w:name w:val="Текст примечания Знак1"/>
    <w:basedOn w:val="a1"/>
    <w:link w:val="afff2"/>
    <w:semiHidden/>
    <w:rsid w:val="009C211A"/>
    <w:rPr>
      <w:lang w:eastAsia="ar-SA"/>
    </w:rPr>
  </w:style>
  <w:style w:type="table" w:styleId="afff3">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B152B6"/>
    <w:pPr>
      <w:numPr>
        <w:ilvl w:val="2"/>
        <w:numId w:val="11"/>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locked/>
    <w:rsid w:val="004314C8"/>
    <w:rPr>
      <w:rFonts w:eastAsia="MS Mincho"/>
      <w:sz w:val="26"/>
      <w:szCs w:val="24"/>
      <w:lang w:eastAsia="ar-SA"/>
    </w:rPr>
  </w:style>
  <w:style w:type="character" w:styleId="afff4">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FontStyle12">
    <w:name w:val="Font Style12"/>
    <w:basedOn w:val="a1"/>
    <w:uiPriority w:val="99"/>
    <w:rsid w:val="00DF0E0A"/>
    <w:rPr>
      <w:rFonts w:ascii="Arial" w:hAnsi="Arial" w:cs="Arial"/>
      <w:sz w:val="22"/>
      <w:szCs w:val="22"/>
    </w:rPr>
  </w:style>
  <w:style w:type="paragraph" w:styleId="23">
    <w:name w:val="Body Text Indent 2"/>
    <w:basedOn w:val="a0"/>
    <w:link w:val="22"/>
    <w:semiHidden/>
    <w:unhideWhenUsed/>
    <w:rsid w:val="00DF0E0A"/>
    <w:pPr>
      <w:spacing w:after="120" w:line="480" w:lineRule="auto"/>
      <w:ind w:left="283"/>
    </w:pPr>
    <w:rPr>
      <w:lang w:eastAsia="ru-RU"/>
    </w:rPr>
  </w:style>
  <w:style w:type="character" w:customStyle="1" w:styleId="213">
    <w:name w:val="Основной текст с отступом 2 Знак1"/>
    <w:basedOn w:val="a1"/>
    <w:link w:val="23"/>
    <w:uiPriority w:val="99"/>
    <w:semiHidden/>
    <w:rsid w:val="00DF0E0A"/>
    <w:rPr>
      <w:sz w:val="24"/>
      <w:szCs w:val="24"/>
      <w:lang w:eastAsia="ar-SA"/>
    </w:rPr>
  </w:style>
  <w:style w:type="character" w:customStyle="1" w:styleId="1c">
    <w:name w:val="Основной текст с отступом Знак1"/>
    <w:basedOn w:val="a1"/>
    <w:link w:val="afd"/>
    <w:rsid w:val="0047173D"/>
    <w:rPr>
      <w:sz w:val="28"/>
      <w:lang w:eastAsia="ar-SA"/>
    </w:rPr>
  </w:style>
  <w:style w:type="character" w:customStyle="1" w:styleId="20">
    <w:name w:val="Заголовок 2 Знак"/>
    <w:aliases w:val="Гоник_Заголовок 2 Знак,h2 Знак,H2 Знак"/>
    <w:basedOn w:val="a1"/>
    <w:link w:val="2"/>
    <w:rsid w:val="009A6F3E"/>
    <w:rPr>
      <w:rFonts w:cs="Arial"/>
      <w:b/>
      <w:bCs/>
      <w:i/>
      <w:iCs/>
      <w:sz w:val="28"/>
      <w:szCs w:val="28"/>
      <w:lang w:eastAsia="ar-SA"/>
    </w:rPr>
  </w:style>
  <w:style w:type="character" w:customStyle="1" w:styleId="1b">
    <w:name w:val="Верхний колонтитул Знак1"/>
    <w:basedOn w:val="a1"/>
    <w:link w:val="afc"/>
    <w:uiPriority w:val="99"/>
    <w:rsid w:val="00645A7A"/>
    <w:rPr>
      <w:sz w:val="24"/>
      <w:szCs w:val="24"/>
      <w:lang w:eastAsia="ar-SA"/>
    </w:rPr>
  </w:style>
  <w:style w:type="character" w:customStyle="1" w:styleId="1d">
    <w:name w:val="Нижний колонтитул Знак1"/>
    <w:basedOn w:val="a1"/>
    <w:link w:val="afe"/>
    <w:uiPriority w:val="99"/>
    <w:rsid w:val="00645A7A"/>
    <w:rPr>
      <w:rFonts w:eastAsia="MS Mincho"/>
      <w:spacing w:val="-2"/>
      <w:sz w:val="24"/>
      <w:szCs w:val="24"/>
      <w:lang w:eastAsia="ar-SA"/>
    </w:rPr>
  </w:style>
  <w:style w:type="character" w:customStyle="1" w:styleId="1f">
    <w:name w:val="Текст сноски Знак1"/>
    <w:basedOn w:val="a1"/>
    <w:link w:val="aff"/>
    <w:rsid w:val="00645A7A"/>
    <w:rPr>
      <w:lang w:eastAsia="ar-SA"/>
    </w:rPr>
  </w:style>
  <w:style w:type="character" w:customStyle="1" w:styleId="aff3">
    <w:name w:val="Название Знак"/>
    <w:basedOn w:val="a1"/>
    <w:link w:val="aff1"/>
    <w:rsid w:val="00645A7A"/>
    <w:rPr>
      <w:rFonts w:ascii="Arial" w:hAnsi="Arial" w:cs="Arial"/>
      <w:b/>
      <w:bCs/>
      <w:kern w:val="1"/>
      <w:sz w:val="32"/>
      <w:szCs w:val="32"/>
      <w:lang w:eastAsia="ar-SA"/>
    </w:rPr>
  </w:style>
  <w:style w:type="character" w:customStyle="1" w:styleId="1f1">
    <w:name w:val="Подзаголовок Знак1"/>
    <w:basedOn w:val="a1"/>
    <w:link w:val="aff2"/>
    <w:rsid w:val="00645A7A"/>
    <w:rPr>
      <w:b/>
      <w:bCs/>
      <w:sz w:val="24"/>
      <w:szCs w:val="24"/>
      <w:lang w:eastAsia="ar-SA"/>
    </w:rPr>
  </w:style>
  <w:style w:type="character" w:customStyle="1" w:styleId="1f3">
    <w:name w:val="Тема примечания Знак1"/>
    <w:basedOn w:val="1fc"/>
    <w:link w:val="aff6"/>
    <w:rsid w:val="00645A7A"/>
    <w:rPr>
      <w:b/>
      <w:bCs/>
    </w:rPr>
  </w:style>
  <w:style w:type="character" w:customStyle="1" w:styleId="1f4">
    <w:name w:val="Текст выноски Знак1"/>
    <w:basedOn w:val="a1"/>
    <w:link w:val="aff7"/>
    <w:rsid w:val="00645A7A"/>
    <w:rPr>
      <w:rFonts w:ascii="Tahoma" w:hAnsi="Tahoma"/>
      <w:sz w:val="16"/>
      <w:szCs w:val="16"/>
      <w:lang w:eastAsia="ar-SA"/>
    </w:rPr>
  </w:style>
  <w:style w:type="character" w:customStyle="1" w:styleId="1fb">
    <w:name w:val="Текст концевой сноски Знак1"/>
    <w:basedOn w:val="a1"/>
    <w:link w:val="affd"/>
    <w:rsid w:val="00645A7A"/>
    <w:rPr>
      <w:lang w:eastAsia="ar-SA"/>
    </w:rPr>
  </w:style>
  <w:style w:type="paragraph" w:customStyle="1" w:styleId="ConsNonformat">
    <w:name w:val="ConsNonformat"/>
    <w:rsid w:val="00645A7A"/>
    <w:pPr>
      <w:widowControl w:val="0"/>
      <w:autoSpaceDE w:val="0"/>
      <w:autoSpaceDN w:val="0"/>
      <w:adjustRightInd w:val="0"/>
    </w:pPr>
    <w:rPr>
      <w:rFonts w:ascii="Courier New" w:hAnsi="Courier New" w:cs="Courier New"/>
    </w:rPr>
  </w:style>
  <w:style w:type="paragraph" w:customStyle="1" w:styleId="ConsCell">
    <w:name w:val="ConsCell"/>
    <w:rsid w:val="00645A7A"/>
    <w:pPr>
      <w:widowControl w:val="0"/>
      <w:autoSpaceDE w:val="0"/>
      <w:autoSpaceDN w:val="0"/>
      <w:adjustRightInd w:val="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65513"/>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7"/>
      </w:numPr>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7"/>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B152B6"/>
    <w:pPr>
      <w:numPr>
        <w:ilvl w:val="2"/>
        <w:numId w:val="11"/>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apple-converted-space">
    <w:name w:val="apple-converted-space"/>
    <w:basedOn w:val="a1"/>
    <w:rsid w:val="007A38EF"/>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288517909">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20573820">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trcont.ru" TargetMode="External"/><Relationship Id="rId18" Type="http://schemas.openxmlformats.org/officeDocument/2006/relationships/hyperlink" Target="http://files.stroyinf.ru/Data1/8/8430/index.htm" TargetMode="External"/><Relationship Id="rId26" Type="http://schemas.openxmlformats.org/officeDocument/2006/relationships/hyperlink" Target="http://go.mail.ru/redir?q=%D0%B7%D0%B0%D0%B4%D0%B2%D0%B8%D0%B6%D0%BA%D0%B0%20%D0%B3%D0%BE%D1%81%D1%82&amp;via_page=1&amp;sig=d2bc3d7d9543a4982b272a9c35d06969&amp;redir=http%3A%2F%2Ffiles.stroyinf.ru%2FData1%2F11%2F11515%2F" TargetMode="External"/><Relationship Id="rId39" Type="http://schemas.openxmlformats.org/officeDocument/2006/relationships/hyperlink" Target="http://files.stroyinf.ru/Data1/4/4011/index.htm" TargetMode="External"/><Relationship Id="rId21" Type="http://schemas.openxmlformats.org/officeDocument/2006/relationships/hyperlink" Target="http://files.stroyinf.ru/Data1/8/8429/index.htm" TargetMode="External"/><Relationship Id="rId34" Type="http://schemas.openxmlformats.org/officeDocument/2006/relationships/hyperlink" Target="http://files.stroyinf.ru/Data1/8/8430/index.htm" TargetMode="External"/><Relationship Id="rId42" Type="http://schemas.openxmlformats.org/officeDocument/2006/relationships/hyperlink" Target="http://go.mail.ru/redir?q=%D0%B7%D0%B0%D0%B4%D0%B2%D0%B8%D0%B6%D0%BA%D0%B0%20%D0%B3%D0%BE%D1%81%D1%82&amp;via_page=1&amp;sig=d2bc3d7d9543a4982b272a9c35d06969&amp;redir=http%3A%2F%2Ffiles.stroyinf.ru%2FData1%2F11%2F11515%2F" TargetMode="External"/><Relationship Id="rId47" Type="http://schemas.openxmlformats.org/officeDocument/2006/relationships/image" Target="media/image1.emf"/><Relationship Id="rId50" Type="http://schemas.openxmlformats.org/officeDocument/2006/relationships/oleObject" Target="embeddings/_____Microsoft_Office_Excel_97-20031.xls"/><Relationship Id="rId55" Type="http://schemas.openxmlformats.org/officeDocument/2006/relationships/image" Target="media/image5.emf"/><Relationship Id="rId63" Type="http://schemas.microsoft.com/office/2007/relationships/stylesWithEffects" Target="stylesWithEffects.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yperlink" Target="http://files.stroyinf.ru/Data1/3/3914/index.htm" TargetMode="External"/><Relationship Id="rId20" Type="http://schemas.openxmlformats.org/officeDocument/2006/relationships/hyperlink" Target="http://files.stroyinf.ru/Data1/7/7964/index.htm" TargetMode="External"/><Relationship Id="rId29" Type="http://schemas.openxmlformats.org/officeDocument/2006/relationships/hyperlink" Target="https://intranet.trcont.ru/Docs/DocLib6/&#1064;&#1072;&#1073;&#1083;&#1086;&#1085;&#1099;/www.zakupki.gov.ru" TargetMode="External"/><Relationship Id="rId41" Type="http://schemas.openxmlformats.org/officeDocument/2006/relationships/hyperlink" Target="http://files.stroyinf.ru/Data1/4/4039/index.htm" TargetMode="External"/><Relationship Id="rId54" Type="http://schemas.openxmlformats.org/officeDocument/2006/relationships/oleObject" Target="embeddings/_____Microsoft_Office_Excel_97-20033.xls"/><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files.stroyinf.ru/Data1/4/4104/index.htm" TargetMode="External"/><Relationship Id="rId32" Type="http://schemas.openxmlformats.org/officeDocument/2006/relationships/hyperlink" Target="http://files.stroyinf.ru/Data1/3/3914/index.htm" TargetMode="External"/><Relationship Id="rId37" Type="http://schemas.openxmlformats.org/officeDocument/2006/relationships/hyperlink" Target="http://files.stroyinf.ru/Data1/8/8429/index.htm" TargetMode="External"/><Relationship Id="rId40" Type="http://schemas.openxmlformats.org/officeDocument/2006/relationships/hyperlink" Target="http://files.stroyinf.ru/Data1/4/4104/index.htm" TargetMode="External"/><Relationship Id="rId45" Type="http://schemas.openxmlformats.org/officeDocument/2006/relationships/footer" Target="footer2.xml"/><Relationship Id="rId53" Type="http://schemas.openxmlformats.org/officeDocument/2006/relationships/image" Target="media/image4.emf"/><Relationship Id="rId58"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files.stroyinf.ru/Data1/3/3896/index.htm" TargetMode="External"/><Relationship Id="rId23" Type="http://schemas.openxmlformats.org/officeDocument/2006/relationships/hyperlink" Target="http://files.stroyinf.ru/Data1/4/4011/index.htm" TargetMode="External"/><Relationship Id="rId28" Type="http://schemas.openxmlformats.org/officeDocument/2006/relationships/hyperlink" Target="http://www.trcont.ru" TargetMode="External"/><Relationship Id="rId36" Type="http://schemas.openxmlformats.org/officeDocument/2006/relationships/hyperlink" Target="http://files.stroyinf.ru/Data1/7/7964/index.htm" TargetMode="External"/><Relationship Id="rId49" Type="http://schemas.openxmlformats.org/officeDocument/2006/relationships/image" Target="media/image2.emf"/><Relationship Id="rId57" Type="http://schemas.openxmlformats.org/officeDocument/2006/relationships/hyperlink" Target="http://www.trcont.ru/" TargetMode="External"/><Relationship Id="rId61"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files.stroyinf.ru/Data1/8/8000/index.htm" TargetMode="External"/><Relationship Id="rId31" Type="http://schemas.openxmlformats.org/officeDocument/2006/relationships/hyperlink" Target="http://files.stroyinf.ru/Data1/3/3896/index.htm" TargetMode="External"/><Relationship Id="rId44" Type="http://schemas.openxmlformats.org/officeDocument/2006/relationships/footer" Target="footer1.xml"/><Relationship Id="rId52" Type="http://schemas.openxmlformats.org/officeDocument/2006/relationships/oleObject" Target="embeddings/_____Microsoft_Office_Excel_97-20032.xls"/><Relationship Id="rId60"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files.stroyinf.ru/Data1/3/3890/index.htm" TargetMode="External"/><Relationship Id="rId22" Type="http://schemas.openxmlformats.org/officeDocument/2006/relationships/hyperlink" Target="http://files.stroyinf.ru/Data1/6/6254/index.htm" TargetMode="External"/><Relationship Id="rId27" Type="http://schemas.openxmlformats.org/officeDocument/2006/relationships/hyperlink" Target="http://go.mail.ru/redir?q=%D0%B7%D0%B0%D0%B4%D0%B2%D0%B8%D0%B6%D0%BA%D0%B0%20%D0%B3%D0%BE%D1%81%D1%82&amp;via_page=1&amp;sig=5df9da37c2a2fd2147fe4a3d356d7e33&amp;redir=http%3A%2F%2Ftehnorma.ru%2Fnormativbase%2F8%2F8510%2Findex.htm" TargetMode="External"/><Relationship Id="rId30" Type="http://schemas.openxmlformats.org/officeDocument/2006/relationships/hyperlink" Target="http://files.stroyinf.ru/Data1/3/3890/index.htm" TargetMode="External"/><Relationship Id="rId35" Type="http://schemas.openxmlformats.org/officeDocument/2006/relationships/hyperlink" Target="http://files.stroyinf.ru/Data1/8/8000/index.htm" TargetMode="External"/><Relationship Id="rId43" Type="http://schemas.openxmlformats.org/officeDocument/2006/relationships/hyperlink" Target="http://go.mail.ru/redir?q=%D0%B7%D0%B0%D0%B4%D0%B2%D0%B8%D0%B6%D0%BA%D0%B0%20%D0%B3%D0%BE%D1%81%D1%82&amp;via_page=1&amp;sig=5df9da37c2a2fd2147fe4a3d356d7e33&amp;redir=http%3A%2F%2Ftehnorma.ru%2Fnormativbase%2F8%2F8510%2Findex.htm" TargetMode="External"/><Relationship Id="rId48" Type="http://schemas.openxmlformats.org/officeDocument/2006/relationships/header" Target="header1.xml"/><Relationship Id="rId56" Type="http://schemas.openxmlformats.org/officeDocument/2006/relationships/hyperlink" Target="http://www.zakupki.gov.ru" TargetMode="External"/><Relationship Id="rId8" Type="http://schemas.openxmlformats.org/officeDocument/2006/relationships/styles" Target="styles.xml"/><Relationship Id="rId51" Type="http://schemas.openxmlformats.org/officeDocument/2006/relationships/image" Target="media/image3.emf"/><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files.stroyinf.ru/Data1/8/8473/index.htm" TargetMode="External"/><Relationship Id="rId25" Type="http://schemas.openxmlformats.org/officeDocument/2006/relationships/hyperlink" Target="http://files.stroyinf.ru/Data1/4/4039/index.htm" TargetMode="External"/><Relationship Id="rId33" Type="http://schemas.openxmlformats.org/officeDocument/2006/relationships/hyperlink" Target="http://files.stroyinf.ru/Data1/8/8473/index.htm" TargetMode="External"/><Relationship Id="rId38" Type="http://schemas.openxmlformats.org/officeDocument/2006/relationships/hyperlink" Target="http://files.stroyinf.ru/Data1/6/6254/index.htm" TargetMode="External"/><Relationship Id="rId46" Type="http://schemas.openxmlformats.org/officeDocument/2006/relationships/footer" Target="footer3.xml"/><Relationship Id="rId59"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2016-03-27T21:00:00+00:00</DocumentDate>
    <DocumentAuditory xmlns="021F9181-A199-4D55-B335-911D3DF93F0C">
      <UserInfo>
        <DisplayName/>
        <AccountId xsi:nil="true"/>
        <AccountType/>
      </UserInfo>
    </DocumentAuditory>
    <DocumentNumber xmlns="021F9181-A199-4D55-B335-911D3DF93F0C">011</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246E8B19-939C-4F98-81D3-C1AFB8938A90}">
  <ds:schemaRefs>
    <ds:schemaRef ds:uri="http://schemas.openxmlformats.org/officeDocument/2006/bibliography"/>
  </ds:schemaRefs>
</ds:datastoreItem>
</file>

<file path=customXml/itemProps4.xml><?xml version="1.0" encoding="utf-8"?>
<ds:datastoreItem xmlns:ds="http://schemas.openxmlformats.org/officeDocument/2006/customXml" ds:itemID="{C30F4D84-AF80-4B6D-AAED-C91AC274E4B8}">
  <ds:schemaRefs>
    <ds:schemaRef ds:uri="http://schemas.openxmlformats.org/officeDocument/2006/bibliography"/>
  </ds:schemaRefs>
</ds:datastoreItem>
</file>

<file path=customXml/itemProps5.xml><?xml version="1.0" encoding="utf-8"?>
<ds:datastoreItem xmlns:ds="http://schemas.openxmlformats.org/officeDocument/2006/customXml" ds:itemID="{0C15E0FC-2BE2-44BD-AC67-648314C8F8A6}">
  <ds:schemaRefs>
    <ds:schemaRef ds:uri="http://schemas.openxmlformats.org/officeDocument/2006/bibliography"/>
  </ds:schemaRefs>
</ds:datastoreItem>
</file>

<file path=customXml/itemProps6.xml><?xml version="1.0" encoding="utf-8"?>
<ds:datastoreItem xmlns:ds="http://schemas.openxmlformats.org/officeDocument/2006/customXml" ds:itemID="{272B18B7-BDD7-4356-9A92-0F3D491DB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1097</TotalTime>
  <Pages>67</Pages>
  <Words>20655</Words>
  <Characters>117738</Characters>
  <Application>Microsoft Office Word</Application>
  <DocSecurity>0</DocSecurity>
  <Lines>981</Lines>
  <Paragraphs>276</Paragraphs>
  <ScaleCrop>false</ScaleCrop>
  <HeadingPairs>
    <vt:vector size="4" baseType="variant">
      <vt:variant>
        <vt:lpstr>Название</vt:lpstr>
      </vt:variant>
      <vt:variant>
        <vt:i4>1</vt:i4>
      </vt:variant>
      <vt:variant>
        <vt:lpstr>Заголовки</vt:lpstr>
      </vt:variant>
      <vt:variant>
        <vt:i4>49</vt:i4>
      </vt:variant>
    </vt:vector>
  </HeadingPairs>
  <TitlesOfParts>
    <vt:vector size="50" baseType="lpstr">
      <vt:lpstr>ОК Шаблон Документации</vt:lpstr>
      <vt:lpstr>Раздел 1. </vt:lpstr>
      <vt:lpstr>Общие положения</vt:lpstr>
      <vt:lpstr>    1.1. Общие положения</vt:lpstr>
      <vt:lpstr>    1.2. Разъяснения положений документации о закупке.</vt:lpstr>
      <vt:lpstr>    1.3. Внесение изменений и дополнений в документацию о закупке</vt:lpstr>
      <vt:lpstr>    1.4. Недобросовестные действия претендента/участника</vt:lpstr>
      <vt:lpstr>Раздел 2. </vt:lpstr>
      <vt:lpstr>Обязательные и квалификационные требования к претендентам/участникам, оценка Зая</vt:lpstr>
      <vt:lpstr>    Обязательные требования</vt:lpstr>
      <vt:lpstr>    Квалификационные требования</vt:lpstr>
      <vt:lpstr>    Представление документов</vt:lpstr>
      <vt:lpstr>    Заявка</vt:lpstr>
      <vt:lpstr>    Срок и порядок подачи Заявок </vt:lpstr>
      <vt:lpstr>    Вскрытие Заявок</vt:lpstr>
      <vt:lpstr>    Рассмотрение и сопоставление Заявок и изучение квалификации претендентов Организ</vt:lpstr>
      <vt:lpstr>    Порядок оценки и сопоставления Заявок участников Организатором</vt:lpstr>
      <vt:lpstr>    Подведение итогов Открытого конкурса</vt:lpstr>
      <vt:lpstr>    Заключение договора</vt:lpstr>
      <vt:lpstr>Раздел 3. </vt:lpstr>
      <vt:lpstr>Порядок оформления Заявок</vt:lpstr>
      <vt:lpstr>    Оформление Заявки </vt:lpstr>
      <vt:lpstr>    Финансово-коммерческое предложение</vt:lpstr>
      <vt:lpstr>Раздел 4. </vt:lpstr>
      <vt:lpstr>Техническое задание</vt:lpstr>
      <vt:lpstr>Раздел 5. </vt:lpstr>
      <vt:lpstr>Информационная карта </vt:lpstr>
      <vt:lpstr>    Приложение № 1</vt:lpstr>
      <vt:lpstr>    к документации о закупке</vt:lpstr>
      <vt:lpstr>    ЗАЯВКА ______________ (наименование претендента) </vt:lpstr>
      <vt:lpstr>    НА УЧАСТИЕ В ОТКРЫТОМ КОНКУРСЕ № ОК-МСП-НКПОКТ-16-0039 </vt:lpstr>
      <vt:lpstr>        Представитель, имеющий полномочия подписать Заявку на участие от имени _________</vt:lpstr>
      <vt:lpstr>    Приложение № 2</vt:lpstr>
      <vt:lpstr>    к документации о закупке</vt:lpstr>
      <vt:lpstr>        Представитель, имеющий полномочия подписать Заявку на участие от имени _________</vt:lpstr>
      <vt:lpstr>    Приложение № 3</vt:lpstr>
      <vt:lpstr>    к документации о закупке</vt:lpstr>
      <vt:lpstr>    </vt:lpstr>
      <vt:lpstr>    Финансово-коммерческое предложение</vt:lpstr>
      <vt:lpstr>        Представитель, имеющий полномочия подписать Заявку на участие от имени _________</vt:lpstr>
      <vt:lpstr>    Приложение № 4</vt:lpstr>
      <vt:lpstr>    к документации о закупке</vt:lpstr>
      <vt:lpstr>        Представитель, имеющий полномочия подписать Заявку на участие от имени _________</vt:lpstr>
      <vt:lpstr>    Приложение № 5</vt:lpstr>
      <vt:lpstr>    к документации о закупке</vt:lpstr>
      <vt:lpstr>    Приложение № 6 </vt:lpstr>
      <vt:lpstr>    к документации о закупке</vt:lpstr>
      <vt:lpstr>        Представитель, имеющий полномочия подписать Заявку на участие от имени _________</vt:lpstr>
      <vt:lpstr>    Приложение № 7</vt:lpstr>
      <vt:lpstr>    к документации о закупке</vt:lpstr>
    </vt:vector>
  </TitlesOfParts>
  <Company/>
  <LinksUpToDate>false</LinksUpToDate>
  <CharactersWithSpaces>138117</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(KuritsynAE@trcont.org.mps)</dc:creator>
  <cp:lastModifiedBy>medvedevamp</cp:lastModifiedBy>
  <cp:revision>134</cp:revision>
  <cp:lastPrinted>2016-08-31T14:14:00Z</cp:lastPrinted>
  <dcterms:created xsi:type="dcterms:W3CDTF">2015-09-11T06:47:00Z</dcterms:created>
  <dcterms:modified xsi:type="dcterms:W3CDTF">2016-08-31T14:58:00Z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