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95E3FF" w14:textId="77777777" w:rsidR="007D6548" w:rsidRPr="003E37B2" w:rsidRDefault="00A22647" w:rsidP="00A4055F">
      <w:pPr>
        <w:tabs>
          <w:tab w:val="left" w:pos="4962"/>
        </w:tabs>
        <w:ind w:left="4820"/>
        <w:rPr>
          <w:b/>
          <w:bCs/>
          <w:sz w:val="28"/>
          <w:szCs w:val="28"/>
        </w:rPr>
      </w:pPr>
      <w:r w:rsidRPr="003E37B2">
        <w:rPr>
          <w:b/>
          <w:bCs/>
          <w:sz w:val="28"/>
          <w:szCs w:val="28"/>
        </w:rPr>
        <w:t>У</w:t>
      </w:r>
      <w:r w:rsidR="007D6548" w:rsidRPr="003E37B2">
        <w:rPr>
          <w:b/>
          <w:bCs/>
          <w:sz w:val="28"/>
          <w:szCs w:val="28"/>
        </w:rPr>
        <w:t>ТВЕРЖДАЮ</w:t>
      </w:r>
    </w:p>
    <w:p w14:paraId="2095E400" w14:textId="77777777" w:rsidR="007D6548" w:rsidRPr="003E37B2" w:rsidRDefault="007D6548" w:rsidP="00A4055F">
      <w:pPr>
        <w:tabs>
          <w:tab w:val="left" w:pos="4962"/>
        </w:tabs>
        <w:ind w:left="4820"/>
        <w:rPr>
          <w:rFonts w:eastAsia="Arial Unicode MS"/>
          <w:b/>
          <w:bCs/>
          <w:sz w:val="28"/>
          <w:szCs w:val="28"/>
        </w:rPr>
      </w:pPr>
    </w:p>
    <w:p w14:paraId="2095E402" w14:textId="5E2BBB2E" w:rsidR="007D6548" w:rsidRPr="003E37B2" w:rsidRDefault="007D6548" w:rsidP="003E37B2">
      <w:pPr>
        <w:tabs>
          <w:tab w:val="left" w:pos="4962"/>
        </w:tabs>
        <w:spacing w:line="360" w:lineRule="auto"/>
        <w:ind w:left="4820"/>
        <w:rPr>
          <w:b/>
          <w:bCs/>
          <w:sz w:val="28"/>
          <w:szCs w:val="28"/>
        </w:rPr>
      </w:pPr>
      <w:r w:rsidRPr="003E37B2">
        <w:rPr>
          <w:b/>
          <w:bCs/>
          <w:sz w:val="28"/>
          <w:szCs w:val="28"/>
        </w:rPr>
        <w:t>Предс</w:t>
      </w:r>
      <w:r w:rsidR="00A4055F" w:rsidRPr="003E37B2">
        <w:rPr>
          <w:b/>
          <w:bCs/>
          <w:sz w:val="28"/>
          <w:szCs w:val="28"/>
        </w:rPr>
        <w:t xml:space="preserve">едатель Конкурсной комиссии </w:t>
      </w:r>
      <w:r w:rsidR="003E37B2" w:rsidRPr="003E37B2">
        <w:rPr>
          <w:b/>
          <w:bCs/>
          <w:sz w:val="28"/>
          <w:szCs w:val="28"/>
        </w:rPr>
        <w:t xml:space="preserve">аппарата </w:t>
      </w:r>
      <w:r w:rsidR="001122C1" w:rsidRPr="003E37B2">
        <w:rPr>
          <w:b/>
          <w:bCs/>
          <w:sz w:val="28"/>
          <w:szCs w:val="28"/>
        </w:rPr>
        <w:t>ПАО</w:t>
      </w:r>
      <w:r w:rsidR="00A4055F" w:rsidRPr="003E37B2">
        <w:rPr>
          <w:b/>
          <w:bCs/>
          <w:sz w:val="28"/>
          <w:szCs w:val="28"/>
        </w:rPr>
        <w:t xml:space="preserve"> </w:t>
      </w:r>
      <w:r w:rsidRPr="003E37B2">
        <w:rPr>
          <w:b/>
          <w:bCs/>
          <w:sz w:val="28"/>
          <w:szCs w:val="28"/>
        </w:rPr>
        <w:t xml:space="preserve">«ТрансКонтейнер» </w:t>
      </w:r>
    </w:p>
    <w:p w14:paraId="2095E405" w14:textId="6DF08CF4" w:rsidR="007D6548" w:rsidRDefault="003E37B2" w:rsidP="003E37B2">
      <w:pPr>
        <w:tabs>
          <w:tab w:val="left" w:pos="4962"/>
        </w:tabs>
        <w:spacing w:line="360" w:lineRule="auto"/>
        <w:ind w:left="4820"/>
        <w:rPr>
          <w:bCs/>
          <w:i/>
          <w:highlight w:val="cyan"/>
        </w:rPr>
      </w:pPr>
      <w:r>
        <w:rPr>
          <w:b/>
          <w:bCs/>
          <w:sz w:val="28"/>
          <w:szCs w:val="28"/>
        </w:rPr>
        <w:t>________________В.В. Шекшуев</w:t>
      </w:r>
    </w:p>
    <w:p w14:paraId="2095E406" w14:textId="1C419DCE" w:rsidR="007D6548" w:rsidRDefault="00A90ABE" w:rsidP="00A4055F">
      <w:pPr>
        <w:tabs>
          <w:tab w:val="left" w:pos="4962"/>
        </w:tabs>
        <w:ind w:left="4820"/>
        <w:rPr>
          <w:b/>
          <w:bCs/>
          <w:sz w:val="28"/>
        </w:rPr>
      </w:pPr>
      <w:r w:rsidRPr="003E37B2">
        <w:rPr>
          <w:b/>
          <w:bCs/>
          <w:sz w:val="28"/>
        </w:rPr>
        <w:t>«</w:t>
      </w:r>
      <w:r w:rsidR="00E9104F" w:rsidRPr="00E9104F">
        <w:rPr>
          <w:b/>
          <w:bCs/>
          <w:sz w:val="28"/>
        </w:rPr>
        <w:t>31</w:t>
      </w:r>
      <w:r w:rsidRPr="003E37B2">
        <w:rPr>
          <w:b/>
          <w:bCs/>
          <w:sz w:val="28"/>
        </w:rPr>
        <w:t>»</w:t>
      </w:r>
      <w:r w:rsidR="00E9104F" w:rsidRPr="00E9104F">
        <w:rPr>
          <w:b/>
          <w:bCs/>
          <w:sz w:val="28"/>
        </w:rPr>
        <w:t xml:space="preserve"> </w:t>
      </w:r>
      <w:r w:rsidR="00E9104F">
        <w:rPr>
          <w:b/>
          <w:bCs/>
          <w:sz w:val="28"/>
        </w:rPr>
        <w:t xml:space="preserve">августа </w:t>
      </w:r>
      <w:r w:rsidRPr="003E37B2">
        <w:rPr>
          <w:b/>
          <w:bCs/>
          <w:sz w:val="28"/>
        </w:rPr>
        <w:t>201</w:t>
      </w:r>
      <w:r w:rsidR="003D0ECF" w:rsidRPr="003E37B2">
        <w:rPr>
          <w:b/>
          <w:bCs/>
          <w:sz w:val="28"/>
        </w:rPr>
        <w:t>6</w:t>
      </w:r>
      <w:r w:rsidR="00A22647" w:rsidRPr="003E37B2">
        <w:rPr>
          <w:b/>
          <w:bCs/>
          <w:sz w:val="28"/>
        </w:rPr>
        <w:t xml:space="preserve"> </w:t>
      </w:r>
      <w:r w:rsidR="007D6548" w:rsidRPr="003E37B2">
        <w:rPr>
          <w:b/>
          <w:bCs/>
          <w:sz w:val="28"/>
        </w:rPr>
        <w:t>г.</w:t>
      </w:r>
    </w:p>
    <w:p w14:paraId="2095E407" w14:textId="77777777" w:rsidR="007D6548" w:rsidRDefault="007D6548">
      <w:pPr>
        <w:ind w:firstLine="709"/>
        <w:rPr>
          <w:b/>
          <w:bCs/>
          <w:spacing w:val="20"/>
          <w:sz w:val="28"/>
          <w:szCs w:val="28"/>
        </w:rPr>
      </w:pPr>
    </w:p>
    <w:p w14:paraId="2095E408" w14:textId="77777777" w:rsidR="007D6548" w:rsidRDefault="007D6548">
      <w:pPr>
        <w:spacing w:after="120"/>
        <w:jc w:val="center"/>
        <w:rPr>
          <w:b/>
          <w:bCs/>
          <w:sz w:val="40"/>
          <w:szCs w:val="40"/>
        </w:rPr>
      </w:pPr>
    </w:p>
    <w:p w14:paraId="2095E409" w14:textId="77777777" w:rsidR="007D6548" w:rsidRDefault="007D6548">
      <w:pPr>
        <w:spacing w:after="120"/>
        <w:jc w:val="center"/>
        <w:rPr>
          <w:b/>
          <w:bCs/>
          <w:sz w:val="40"/>
          <w:szCs w:val="40"/>
        </w:rPr>
      </w:pPr>
      <w:r>
        <w:rPr>
          <w:b/>
          <w:bCs/>
          <w:sz w:val="40"/>
          <w:szCs w:val="40"/>
        </w:rPr>
        <w:t>ДОКУМЕНТАЦИЯ О ЗАКУПКЕ</w:t>
      </w:r>
    </w:p>
    <w:p w14:paraId="28FFE636"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2095E40A" w14:textId="77777777" w:rsidR="000A2D97" w:rsidRDefault="000A2D97">
      <w:pPr>
        <w:spacing w:after="120"/>
        <w:ind w:firstLine="709"/>
        <w:jc w:val="center"/>
        <w:rPr>
          <w:b/>
          <w:bCs/>
          <w:sz w:val="32"/>
          <w:szCs w:val="32"/>
        </w:rPr>
      </w:pPr>
    </w:p>
    <w:p w14:paraId="757F4BC1" w14:textId="77777777" w:rsidR="0072772D" w:rsidRDefault="006400A0" w:rsidP="00FD4CE2">
      <w:pPr>
        <w:pStyle w:val="1"/>
        <w:tabs>
          <w:tab w:val="num" w:pos="432"/>
        </w:tabs>
        <w:spacing w:before="0" w:after="0"/>
        <w:jc w:val="center"/>
      </w:pPr>
      <w:r>
        <w:t>Раздел 1</w:t>
      </w:r>
      <w:r w:rsidR="007D6548">
        <w:t xml:space="preserve">. </w:t>
      </w:r>
    </w:p>
    <w:p w14:paraId="2095E40B" w14:textId="2F8A27DF" w:rsidR="007D6548" w:rsidRPr="00FD4CE2" w:rsidRDefault="007D6548" w:rsidP="00FD4CE2">
      <w:pPr>
        <w:pStyle w:val="1"/>
        <w:tabs>
          <w:tab w:val="num" w:pos="432"/>
        </w:tabs>
        <w:spacing w:before="0" w:after="0"/>
        <w:jc w:val="center"/>
      </w:pPr>
      <w:r>
        <w:t>Общие положения</w:t>
      </w:r>
    </w:p>
    <w:p w14:paraId="2095E40C" w14:textId="77777777" w:rsidR="007D6548" w:rsidRDefault="007D6548">
      <w:pPr>
        <w:spacing w:after="120"/>
        <w:ind w:firstLine="709"/>
        <w:jc w:val="center"/>
        <w:rPr>
          <w:b/>
          <w:bCs/>
          <w:sz w:val="32"/>
          <w:szCs w:val="32"/>
        </w:rPr>
      </w:pPr>
    </w:p>
    <w:p w14:paraId="2095E40D"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095E40E" w14:textId="77777777" w:rsidR="007D6548" w:rsidRDefault="007D6548"/>
    <w:p w14:paraId="6D2FBAE9" w14:textId="77777777" w:rsidR="00FD4CE2" w:rsidRPr="008C7D27" w:rsidRDefault="00FD4CE2" w:rsidP="001D4A9B">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5B226D09" w14:textId="77777777"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52BDDDCA"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58F28152" w14:textId="2BE2B667"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14:paraId="2095E40F" w14:textId="1BE26D96"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E9104F">
        <w:t>ОК</w:t>
      </w:r>
      <w:r w:rsidR="006024C7" w:rsidRPr="00E9104F">
        <w:t>э</w:t>
      </w:r>
      <w:r w:rsidR="00FD4CE2" w:rsidRPr="00E9104F">
        <w:t>-МСП</w:t>
      </w:r>
      <w:r w:rsidR="003D0ECF" w:rsidRPr="00E9104F">
        <w:t>-</w:t>
      </w:r>
      <w:r w:rsidR="00E9104F" w:rsidRPr="00E9104F">
        <w:t>ЦКПМТО</w:t>
      </w:r>
      <w:r w:rsidR="003D0ECF" w:rsidRPr="00E9104F">
        <w:t>-</w:t>
      </w:r>
      <w:r w:rsidR="00E9104F" w:rsidRPr="00E9104F">
        <w:t>16</w:t>
      </w:r>
      <w:r w:rsidR="003D0ECF" w:rsidRPr="00E9104F">
        <w:t>-</w:t>
      </w:r>
      <w:r w:rsidR="00E9104F" w:rsidRPr="00E9104F">
        <w:t>0061</w:t>
      </w:r>
      <w:r w:rsidR="007D6548" w:rsidRPr="00E9104F">
        <w:t>.</w:t>
      </w:r>
    </w:p>
    <w:p w14:paraId="2095E411" w14:textId="0D7EB28D" w:rsidR="009B347A" w:rsidRPr="009B347A" w:rsidRDefault="009B347A" w:rsidP="001D4A9B">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3E37B2" w:rsidRPr="0091209A">
        <w:rPr>
          <w:szCs w:val="28"/>
        </w:rPr>
        <w:t>выполнение работ по ремонту и техническому обслуживанию автомобилей, принадлежащих Заказчику.</w:t>
      </w:r>
      <w:r w:rsidR="00595961">
        <w:rPr>
          <w:szCs w:val="28"/>
        </w:rPr>
        <w:t xml:space="preserve"> </w:t>
      </w: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2095E412" w14:textId="77777777" w:rsidR="0019760E" w:rsidRPr="009B347A" w:rsidRDefault="0019760E" w:rsidP="001D4A9B">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095E413" w14:textId="77777777" w:rsidR="006E08A0" w:rsidRPr="009B347A" w:rsidRDefault="00991BDD" w:rsidP="001D4A9B">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2095E414" w14:textId="77777777" w:rsidR="007D6548" w:rsidRPr="009B347A" w:rsidRDefault="00627696" w:rsidP="001D4A9B">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14:paraId="2095E415" w14:textId="77777777" w:rsidR="00A647EF" w:rsidRPr="00D32FFA" w:rsidRDefault="002C7848" w:rsidP="001D4A9B">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2095E416" w14:textId="77777777" w:rsidR="007D6548" w:rsidRPr="00D32FFA" w:rsidRDefault="000236C9" w:rsidP="001D4A9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17808951" w14:textId="77777777" w:rsidR="00716F20" w:rsidRDefault="00FD4CE2" w:rsidP="001D4A9B">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14:paraId="2095E418" w14:textId="3920A57E" w:rsidR="007D6548" w:rsidRPr="00D32FFA" w:rsidRDefault="007D6548" w:rsidP="001D4A9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095E419" w14:textId="77777777" w:rsidR="007D6548" w:rsidRPr="00D32FFA" w:rsidRDefault="007D6548" w:rsidP="001D4A9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95E41A" w14:textId="77777777"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2095E41B"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095E41C"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2095E41D" w14:textId="77777777" w:rsidR="007D6548" w:rsidRPr="00D32FFA" w:rsidRDefault="007D6548" w:rsidP="001D4A9B">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2095E41E" w14:textId="77777777" w:rsidR="007D6548" w:rsidRPr="00D32FFA" w:rsidRDefault="003E2C12" w:rsidP="001D4A9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2095E41F" w14:textId="77777777" w:rsidR="007D6548" w:rsidRPr="00D32FFA" w:rsidRDefault="007D6548" w:rsidP="001D4A9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2095E420" w14:textId="77777777" w:rsidR="007D6548" w:rsidRPr="00D32FFA" w:rsidRDefault="007D6548" w:rsidP="001D4A9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095E421" w14:textId="77777777" w:rsidR="007D6548" w:rsidRPr="00BD1E59" w:rsidRDefault="001D0D58" w:rsidP="001D4A9B">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7777777" w:rsidR="000224FB" w:rsidRPr="00D32FFA" w:rsidRDefault="00A62751" w:rsidP="001D4A9B">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2095E423" w14:textId="77777777" w:rsidR="007D6548" w:rsidRPr="00D32FFA" w:rsidRDefault="007D6548" w:rsidP="001D4A9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095E424" w14:textId="77777777" w:rsidR="007D6548" w:rsidRPr="00D32FFA" w:rsidRDefault="007D6548" w:rsidP="001D4A9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095E425" w14:textId="77777777" w:rsidR="00B4382C" w:rsidRPr="00D32FFA" w:rsidRDefault="002B52FD" w:rsidP="001D4A9B">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w:t>
      </w:r>
      <w:r w:rsidR="007D6548" w:rsidRPr="00D32FFA">
        <w:rPr>
          <w:szCs w:val="28"/>
        </w:rPr>
        <w:lastRenderedPageBreak/>
        <w:t xml:space="preserve">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2095E426" w14:textId="77777777" w:rsidR="007D6548" w:rsidRPr="00D32FFA" w:rsidRDefault="007D6548" w:rsidP="001D4A9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2512ABA5" w14:textId="77777777" w:rsidR="00A67A05" w:rsidRDefault="007D6548" w:rsidP="001D4A9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C" w14:textId="584FA5E4" w:rsidR="007D6548" w:rsidRPr="00D32FFA" w:rsidRDefault="00A67A05" w:rsidP="00A67A05">
      <w:pPr>
        <w:pStyle w:val="19"/>
        <w:widowControl w:val="0"/>
        <w:ind w:left="709" w:firstLine="0"/>
      </w:pPr>
      <w:r w:rsidRPr="00D32FFA">
        <w:t xml:space="preserve"> </w:t>
      </w:r>
    </w:p>
    <w:p w14:paraId="2095E42D"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095E42E" w14:textId="77777777" w:rsidR="007D6548" w:rsidRPr="00D32FFA" w:rsidRDefault="007D6548">
      <w:pPr>
        <w:rPr>
          <w:rFonts w:eastAsia="MS Mincho"/>
        </w:rPr>
      </w:pPr>
    </w:p>
    <w:p w14:paraId="2095E42F" w14:textId="77777777" w:rsidR="0002418A" w:rsidRPr="00623585" w:rsidRDefault="0002418A" w:rsidP="001D4A9B">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14:paraId="2095E430"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095E431" w14:textId="77777777" w:rsidR="007D6548" w:rsidRPr="00D32FFA" w:rsidRDefault="007D6548" w:rsidP="001D4A9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095E432" w14:textId="77777777" w:rsidR="007D6548" w:rsidRPr="00D32FFA" w:rsidRDefault="00623585" w:rsidP="001D4A9B">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095E433" w14:textId="77777777" w:rsidR="007D6548" w:rsidRPr="00D32FFA" w:rsidRDefault="007D6548" w:rsidP="001D4A9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095E434" w14:textId="77777777" w:rsidR="007D6548" w:rsidRPr="00D32FFA" w:rsidRDefault="001C75ED" w:rsidP="001D4A9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95E435" w14:textId="77777777" w:rsidR="007D6548" w:rsidRPr="00D32FFA" w:rsidRDefault="007D6548" w:rsidP="0028168C">
      <w:pPr>
        <w:ind w:firstLine="709"/>
        <w:jc w:val="both"/>
        <w:rPr>
          <w:rFonts w:eastAsia="MS Mincho"/>
          <w:sz w:val="28"/>
          <w:szCs w:val="28"/>
        </w:rPr>
      </w:pPr>
    </w:p>
    <w:p w14:paraId="2095E436"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2095E437" w14:textId="77777777" w:rsidR="007D6548" w:rsidRPr="00D32FFA" w:rsidRDefault="007D6548" w:rsidP="00C6181A">
      <w:pPr>
        <w:jc w:val="both"/>
        <w:rPr>
          <w:rFonts w:eastAsia="MS Mincho"/>
          <w:sz w:val="28"/>
          <w:szCs w:val="28"/>
        </w:rPr>
      </w:pPr>
    </w:p>
    <w:p w14:paraId="2095E438" w14:textId="77777777" w:rsidR="00E81704" w:rsidRPr="00D32FFA" w:rsidRDefault="00E81704" w:rsidP="001D4A9B">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2095E439"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2095E43B" w14:textId="77777777"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2095E43C" w14:textId="77777777" w:rsidR="007D6548" w:rsidRPr="00D32FFA" w:rsidRDefault="000C78BB" w:rsidP="001D4A9B">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14:paraId="2095E43D" w14:textId="77777777" w:rsidR="00E81704" w:rsidRPr="00D32FFA" w:rsidRDefault="000C78BB" w:rsidP="001D4A9B">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2095E43E" w14:textId="77777777" w:rsidR="007D6548" w:rsidRPr="00D32FFA" w:rsidRDefault="007D6548" w:rsidP="00C6181A">
      <w:pPr>
        <w:pStyle w:val="afb"/>
        <w:rPr>
          <w:sz w:val="28"/>
          <w:szCs w:val="28"/>
        </w:rPr>
      </w:pPr>
    </w:p>
    <w:p w14:paraId="2095E43F" w14:textId="77777777"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2095E440" w14:textId="77777777" w:rsidR="007D6548" w:rsidRPr="00D32FFA" w:rsidRDefault="007D6548">
      <w:pPr>
        <w:rPr>
          <w:rFonts w:eastAsia="MS Mincho"/>
        </w:rPr>
      </w:pPr>
    </w:p>
    <w:p w14:paraId="2095E441" w14:textId="77777777" w:rsidR="007D6548" w:rsidRPr="00D32FFA" w:rsidRDefault="007D6548" w:rsidP="001D4A9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w:t>
      </w:r>
      <w:r w:rsidRPr="00D32FFA">
        <w:rPr>
          <w:szCs w:val="24"/>
        </w:rPr>
        <w:lastRenderedPageBreak/>
        <w:t xml:space="preserve">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2095E442" w14:textId="77777777" w:rsidR="007D6548" w:rsidRPr="00D32FFA" w:rsidRDefault="007D6548" w:rsidP="001D4A9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2095E443" w14:textId="77777777" w:rsidR="007D6548" w:rsidRPr="00D32FFA" w:rsidRDefault="007D6548">
      <w:pPr>
        <w:pStyle w:val="19"/>
        <w:ind w:left="709" w:firstLine="0"/>
        <w:rPr>
          <w:szCs w:val="24"/>
        </w:rPr>
      </w:pPr>
    </w:p>
    <w:p w14:paraId="0C0A5CC0" w14:textId="77777777" w:rsidR="0072772D" w:rsidRDefault="006400A0" w:rsidP="0072772D">
      <w:pPr>
        <w:pStyle w:val="1"/>
        <w:tabs>
          <w:tab w:val="num" w:pos="432"/>
        </w:tabs>
        <w:spacing w:before="0" w:after="0"/>
        <w:jc w:val="center"/>
      </w:pPr>
      <w:r w:rsidRPr="0072772D">
        <w:t>Раздел 2</w:t>
      </w:r>
      <w:r w:rsidR="007D6548" w:rsidRPr="0072772D">
        <w:t xml:space="preserve">. </w:t>
      </w:r>
    </w:p>
    <w:p w14:paraId="2095E444" w14:textId="0494E00F"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14:paraId="5E645CAA" w14:textId="77777777" w:rsidR="0072772D" w:rsidRPr="0072772D" w:rsidRDefault="0072772D" w:rsidP="0072772D"/>
    <w:p w14:paraId="2095E445" w14:textId="77777777" w:rsidR="00997B7D" w:rsidRPr="00D32FFA" w:rsidRDefault="00737675" w:rsidP="001D4A9B">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2095E446" w14:textId="77777777" w:rsidR="001242D3" w:rsidRPr="00D32FFA" w:rsidRDefault="001242D3" w:rsidP="001242D3"/>
    <w:p w14:paraId="2095E447" w14:textId="26BC3AD7" w:rsidR="007D6548" w:rsidRPr="00D32FFA" w:rsidRDefault="007D6548" w:rsidP="001D4A9B">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2095E448" w14:textId="2191F7CE"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095E449"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2095E44A"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2095E44B"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2095E44C" w14:textId="5611046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2095E44D"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14:paraId="2095E44E"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095E44F" w14:textId="77777777" w:rsidR="000E5B2C" w:rsidRPr="00D32FFA" w:rsidRDefault="000E5B2C" w:rsidP="00B02654">
      <w:pPr>
        <w:ind w:firstLine="540"/>
        <w:jc w:val="both"/>
        <w:rPr>
          <w:sz w:val="28"/>
          <w:szCs w:val="28"/>
        </w:rPr>
      </w:pPr>
    </w:p>
    <w:p w14:paraId="2095E450" w14:textId="77777777" w:rsidR="007D6548" w:rsidRPr="0072772D" w:rsidRDefault="00737675" w:rsidP="001D4A9B">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2095E451" w14:textId="77777777" w:rsidR="007D6548" w:rsidRPr="00D32FFA" w:rsidRDefault="007D6548">
      <w:pPr>
        <w:pStyle w:val="afb"/>
        <w:tabs>
          <w:tab w:val="left" w:pos="1080"/>
        </w:tabs>
        <w:ind w:left="709" w:firstLine="0"/>
        <w:rPr>
          <w:b/>
          <w:sz w:val="28"/>
          <w:szCs w:val="28"/>
        </w:rPr>
      </w:pPr>
    </w:p>
    <w:p w14:paraId="2095E452" w14:textId="1ADA3B23" w:rsidR="00752FEB" w:rsidRPr="00D32FFA" w:rsidRDefault="00752FEB" w:rsidP="001D4A9B">
      <w:pPr>
        <w:pStyle w:val="afb"/>
        <w:numPr>
          <w:ilvl w:val="0"/>
          <w:numId w:val="13"/>
        </w:numPr>
        <w:tabs>
          <w:tab w:val="left" w:pos="1080"/>
        </w:tabs>
        <w:ind w:left="0" w:firstLine="539"/>
        <w:rPr>
          <w:sz w:val="28"/>
          <w:szCs w:val="28"/>
        </w:rPr>
      </w:pPr>
      <w:r w:rsidRPr="00D32FFA">
        <w:rPr>
          <w:sz w:val="28"/>
          <w:szCs w:val="28"/>
        </w:rPr>
        <w:lastRenderedPageBreak/>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95E454" w14:textId="77777777"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2095E455"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14:paraId="2095E456" w14:textId="77777777"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2095E457" w14:textId="77777777" w:rsidR="00997B7D" w:rsidRPr="00D32FFA" w:rsidRDefault="00997B7D" w:rsidP="009C1C7A">
      <w:pPr>
        <w:pStyle w:val="afb"/>
        <w:tabs>
          <w:tab w:val="left" w:pos="1080"/>
        </w:tabs>
        <w:ind w:firstLine="539"/>
        <w:rPr>
          <w:sz w:val="28"/>
          <w:szCs w:val="28"/>
        </w:rPr>
      </w:pPr>
    </w:p>
    <w:p w14:paraId="2095E458" w14:textId="77777777" w:rsidR="002410DF" w:rsidRPr="0072772D" w:rsidRDefault="002410DF" w:rsidP="001D4A9B">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2095E459" w14:textId="77777777" w:rsidR="00737675" w:rsidRPr="00D32FFA" w:rsidRDefault="00737675" w:rsidP="00791462">
      <w:pPr>
        <w:tabs>
          <w:tab w:val="left" w:pos="0"/>
        </w:tabs>
        <w:ind w:firstLine="720"/>
        <w:jc w:val="both"/>
        <w:rPr>
          <w:rFonts w:eastAsia="MS Mincho"/>
          <w:b/>
          <w:sz w:val="28"/>
          <w:szCs w:val="28"/>
        </w:rPr>
      </w:pPr>
    </w:p>
    <w:p w14:paraId="2095E45A" w14:textId="77777777" w:rsidR="00737675" w:rsidRPr="00D32FFA" w:rsidRDefault="00737675" w:rsidP="001D4A9B">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095E45B" w14:textId="77777777" w:rsidR="007D6548" w:rsidRPr="00D32FFA" w:rsidRDefault="007D6548" w:rsidP="001D4A9B">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2095E45C" w14:textId="736FBC4E" w:rsidR="004874C1" w:rsidRPr="00D32FFA" w:rsidRDefault="004874C1" w:rsidP="001D4A9B">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proofErr w:type="gramStart"/>
      <w:r w:rsidR="00930D71">
        <w:rPr>
          <w:sz w:val="28"/>
          <w:szCs w:val="28"/>
        </w:rPr>
        <w:t>Приложение</w:t>
      </w:r>
      <w:r w:rsidR="00930D71" w:rsidRPr="004779E4">
        <w:rPr>
          <w:sz w:val="28"/>
          <w:szCs w:val="28"/>
        </w:rPr>
        <w:t xml:space="preserve"> </w:t>
      </w:r>
      <w:r w:rsidRPr="00D32FFA">
        <w:rPr>
          <w:sz w:val="28"/>
          <w:szCs w:val="28"/>
        </w:rPr>
        <w:t>№1 (Заявка),</w:t>
      </w:r>
      <w:r w:rsidR="00930D71">
        <w:rPr>
          <w:sz w:val="28"/>
          <w:szCs w:val="28"/>
        </w:rPr>
        <w:t xml:space="preserve"> Приложение</w:t>
      </w:r>
      <w:r w:rsidRPr="00D32FFA">
        <w:rPr>
          <w:sz w:val="28"/>
          <w:szCs w:val="28"/>
        </w:rPr>
        <w:t xml:space="preserve">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w:t>
      </w:r>
      <w:r w:rsidR="00930D71">
        <w:rPr>
          <w:sz w:val="28"/>
          <w:szCs w:val="28"/>
        </w:rPr>
        <w:t xml:space="preserve"> Приложение</w:t>
      </w:r>
      <w:r w:rsidRPr="00D32FFA">
        <w:rPr>
          <w:sz w:val="28"/>
          <w:szCs w:val="28"/>
        </w:rPr>
        <w:t xml:space="preserve"> №3 (Финансово-коммерческое предложение, подготовленное в соответствии с Техническим заданием (раздел 4);</w:t>
      </w:r>
      <w:proofErr w:type="gramEnd"/>
    </w:p>
    <w:p w14:paraId="2095E45D" w14:textId="2F8BE934" w:rsidR="007D6548" w:rsidRPr="00D32FFA" w:rsidRDefault="007D6548" w:rsidP="001D4A9B">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2095E45E" w14:textId="0789427D" w:rsidR="006D5707" w:rsidRPr="00763EE4" w:rsidRDefault="00763EE4" w:rsidP="001D4A9B">
      <w:pPr>
        <w:pStyle w:val="afb"/>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w:t>
      </w:r>
      <w:r w:rsidRPr="002572B2">
        <w:rPr>
          <w:sz w:val="28"/>
        </w:rPr>
        <w:lastRenderedPageBreak/>
        <w:t xml:space="preserve">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14:paraId="3AC9BA01" w14:textId="77777777" w:rsidR="009F2694" w:rsidRPr="003D0AAE" w:rsidRDefault="009F2694" w:rsidP="001D4A9B">
      <w:pPr>
        <w:pStyle w:val="afb"/>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38BC4F7D" w14:textId="0B0AB6C1"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14:paraId="2095E460" w14:textId="092D2EBA" w:rsidR="007D6548" w:rsidRPr="00D32FFA" w:rsidRDefault="007D6548" w:rsidP="001D4A9B">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2095E461" w14:textId="77777777" w:rsidR="007D6548" w:rsidRPr="00D32FFA" w:rsidRDefault="007D6548" w:rsidP="001D4A9B">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095E462" w14:textId="004CBC3C" w:rsidR="007D6548" w:rsidRPr="00D32FFA" w:rsidRDefault="007D6548" w:rsidP="001D4A9B">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2095E465" w14:textId="77777777" w:rsidR="001174EB" w:rsidRPr="00D32FFA" w:rsidRDefault="001174EB" w:rsidP="001D4A9B">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2E7BED64" w14:textId="77777777" w:rsidR="0072772D" w:rsidRPr="003343CE" w:rsidRDefault="0072772D" w:rsidP="0072772D">
      <w:pPr>
        <w:pStyle w:val="afb"/>
        <w:tabs>
          <w:tab w:val="left" w:pos="0"/>
          <w:tab w:val="left" w:pos="1440"/>
        </w:tabs>
        <w:ind w:left="720" w:firstLine="0"/>
        <w:rPr>
          <w:sz w:val="28"/>
        </w:rPr>
      </w:pPr>
    </w:p>
    <w:p w14:paraId="2095E468" w14:textId="77777777" w:rsidR="003C30F3" w:rsidRPr="0072772D" w:rsidRDefault="003C30F3" w:rsidP="001D4A9B">
      <w:pPr>
        <w:pStyle w:val="2"/>
        <w:keepNext w:val="0"/>
        <w:numPr>
          <w:ilvl w:val="1"/>
          <w:numId w:val="18"/>
        </w:numPr>
        <w:spacing w:before="0" w:after="0"/>
        <w:jc w:val="both"/>
        <w:rPr>
          <w:rFonts w:cs="Times New Roman"/>
          <w:i w:val="0"/>
        </w:rPr>
      </w:pPr>
      <w:r w:rsidRPr="0072772D">
        <w:rPr>
          <w:rFonts w:cs="Times New Roman"/>
          <w:i w:val="0"/>
        </w:rPr>
        <w:lastRenderedPageBreak/>
        <w:t>Заявка</w:t>
      </w:r>
    </w:p>
    <w:p w14:paraId="2095E469" w14:textId="77777777" w:rsidR="007D6548" w:rsidRPr="003343CE" w:rsidRDefault="007D6548" w:rsidP="0072772D">
      <w:pPr>
        <w:rPr>
          <w:rFonts w:eastAsia="MS Mincho"/>
        </w:rPr>
      </w:pPr>
    </w:p>
    <w:p w14:paraId="2095E46A" w14:textId="77777777" w:rsidR="0001557C" w:rsidRPr="003343CE" w:rsidRDefault="004675FE" w:rsidP="001D4A9B">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095E46B" w14:textId="77777777" w:rsidR="009C211A" w:rsidRPr="00D32FFA" w:rsidRDefault="000D3C0C" w:rsidP="001D4A9B">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095E46C" w14:textId="77777777" w:rsidR="007D6548" w:rsidRPr="0098086B" w:rsidRDefault="007D6548" w:rsidP="001D4A9B">
      <w:pPr>
        <w:pStyle w:val="afb"/>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2095E46D" w14:textId="77777777" w:rsidR="0098086B" w:rsidRPr="0098086B" w:rsidRDefault="0098086B" w:rsidP="001D4A9B">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095E46E" w14:textId="26F34D86" w:rsidR="00FF06F2" w:rsidRPr="00D32FFA" w:rsidRDefault="00FF06F2" w:rsidP="001D4A9B">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2095E46F" w14:textId="77777777" w:rsidR="007D6548" w:rsidRPr="00D32FFA" w:rsidRDefault="007D6548" w:rsidP="001D4A9B">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2095E470" w14:textId="77777777" w:rsidR="00C6181A" w:rsidRPr="00D32FFA" w:rsidRDefault="00860529" w:rsidP="001D4A9B">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2095E471" w14:textId="77777777" w:rsidR="00D126A9" w:rsidRPr="00D32FFA" w:rsidRDefault="00D126A9" w:rsidP="001D4A9B">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95E472" w14:textId="77777777" w:rsidR="007D6548" w:rsidRPr="000D3C0C" w:rsidRDefault="007D6548" w:rsidP="001D4A9B">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2095E473" w14:textId="77777777" w:rsidR="009068D2" w:rsidRPr="00D32FFA" w:rsidRDefault="007D6548" w:rsidP="001D4A9B">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095E474" w14:textId="77777777" w:rsidR="007D6548" w:rsidRPr="00D32FFA" w:rsidRDefault="007D6548" w:rsidP="001D4A9B">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95E475" w14:textId="77777777" w:rsidR="00B22346" w:rsidRPr="00D32FFA" w:rsidRDefault="00B22346" w:rsidP="001D4A9B">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2095E476" w14:textId="77777777" w:rsidR="007D6548" w:rsidRPr="00D32FFA" w:rsidRDefault="007D6548">
      <w:pPr>
        <w:pStyle w:val="Default"/>
      </w:pPr>
    </w:p>
    <w:p w14:paraId="2095E477" w14:textId="7431E011" w:rsidR="003C30F3" w:rsidRPr="0072772D" w:rsidRDefault="003C30F3" w:rsidP="001D4A9B">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2095E478" w14:textId="77777777" w:rsidR="007D6548" w:rsidRPr="00D32FFA" w:rsidRDefault="007D6548">
      <w:pPr>
        <w:rPr>
          <w:rFonts w:eastAsia="MS Mincho"/>
        </w:rPr>
      </w:pPr>
    </w:p>
    <w:p w14:paraId="2095E479" w14:textId="57B6CC02" w:rsidR="007D6548" w:rsidRPr="00E56F16" w:rsidRDefault="004314C8" w:rsidP="001D4A9B">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2095E47A" w14:textId="77777777" w:rsidR="000476E3" w:rsidRPr="000476E3" w:rsidRDefault="007D6548" w:rsidP="001D4A9B">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95E47B" w14:textId="77777777" w:rsidR="007D6548" w:rsidRPr="00D32FFA" w:rsidRDefault="007D6548" w:rsidP="001D4A9B">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095E47C" w14:textId="77777777" w:rsidR="006B7802" w:rsidRDefault="006B7802" w:rsidP="001D4A9B">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095E47D" w14:textId="77777777" w:rsidR="003C34D2" w:rsidRPr="003C34D2" w:rsidRDefault="003C34D2" w:rsidP="001D4A9B">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 xml:space="preserve">поступления через автоматизированные средства </w:t>
      </w:r>
      <w:r w:rsidRPr="003C34D2">
        <w:rPr>
          <w:sz w:val="28"/>
        </w:rPr>
        <w:lastRenderedPageBreak/>
        <w:t>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2095E47E" w14:textId="77777777" w:rsidR="007D6548" w:rsidRPr="00D32FFA" w:rsidRDefault="007D6548">
      <w:pPr>
        <w:pStyle w:val="afb"/>
        <w:ind w:left="720" w:firstLine="0"/>
        <w:rPr>
          <w:sz w:val="28"/>
        </w:rPr>
      </w:pPr>
    </w:p>
    <w:p w14:paraId="2095E47F" w14:textId="1A0B1376" w:rsidR="002F1275" w:rsidRPr="0072772D" w:rsidRDefault="00C13A71" w:rsidP="001D4A9B">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2095E480" w14:textId="77777777" w:rsidR="007D6548" w:rsidRPr="00D32FFA" w:rsidRDefault="007D6548" w:rsidP="0072772D">
      <w:pPr>
        <w:widowControl w:val="0"/>
        <w:rPr>
          <w:rFonts w:eastAsia="MS Mincho"/>
        </w:rPr>
      </w:pPr>
    </w:p>
    <w:p w14:paraId="2095E481" w14:textId="77777777"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095E482" w14:textId="77777777" w:rsidR="00A543C0" w:rsidRPr="00D32FFA" w:rsidRDefault="00A543C0" w:rsidP="001129C5">
      <w:pPr>
        <w:jc w:val="both"/>
        <w:rPr>
          <w:sz w:val="28"/>
          <w:szCs w:val="28"/>
        </w:rPr>
      </w:pPr>
    </w:p>
    <w:p w14:paraId="2095E483" w14:textId="77777777" w:rsidR="00674404" w:rsidRPr="0072772D" w:rsidRDefault="00674404" w:rsidP="001D4A9B">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14:paraId="2095E484" w14:textId="77777777" w:rsidR="007D6548" w:rsidRPr="00D32FFA" w:rsidRDefault="007D6548" w:rsidP="00C324AA">
      <w:pPr>
        <w:ind w:firstLine="720"/>
      </w:pPr>
    </w:p>
    <w:p w14:paraId="2095E485" w14:textId="77777777" w:rsidR="00BD5B44" w:rsidRPr="00D32FFA" w:rsidRDefault="00F41AE2" w:rsidP="001D4A9B">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095E486" w14:textId="77777777" w:rsidR="001749AE" w:rsidRPr="00D32FFA" w:rsidRDefault="001749AE" w:rsidP="001D4A9B">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095E487" w14:textId="77777777" w:rsidR="00754AD8" w:rsidRPr="00D32FFA" w:rsidRDefault="00754AD8" w:rsidP="001D4A9B">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095E488" w14:textId="77777777" w:rsidR="00754AD8" w:rsidRPr="00D32FFA" w:rsidRDefault="00754AD8" w:rsidP="001D4A9B">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095E489" w14:textId="77777777" w:rsidR="00754AD8" w:rsidRPr="00D32FFA" w:rsidRDefault="00754AD8" w:rsidP="001D4A9B">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095E48A" w14:textId="15EDAEDC" w:rsidR="00754AD8" w:rsidRPr="00D32FFA" w:rsidRDefault="00AA4048" w:rsidP="001D4A9B">
      <w:pPr>
        <w:numPr>
          <w:ilvl w:val="0"/>
          <w:numId w:val="12"/>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2095E48B" w14:textId="77777777" w:rsidR="00754AD8" w:rsidRPr="00D32FFA" w:rsidRDefault="00754AD8" w:rsidP="001D4A9B">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95E48C"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5895A028" w14:textId="77777777" w:rsidR="00733FB1" w:rsidRPr="00D32FF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14:paraId="2095E48E" w14:textId="77777777"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095E48F" w14:textId="77777777"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14:paraId="2095E490" w14:textId="77777777"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095E491" w14:textId="77777777"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095E492" w14:textId="751E7D5C" w:rsidR="00243F0F" w:rsidRPr="00D32FFA" w:rsidRDefault="00243F0F" w:rsidP="00674404">
      <w:pPr>
        <w:pStyle w:val="afb"/>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14:paraId="2095E493" w14:textId="77777777"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4E50179B" w14:textId="39AD938C" w:rsidR="00382A5F" w:rsidRDefault="00243F0F" w:rsidP="00382A5F">
      <w:pPr>
        <w:pStyle w:val="afb"/>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14:paraId="2095E494" w14:textId="17EC0306" w:rsidR="00243F0F" w:rsidRPr="00D32FFA" w:rsidRDefault="00382A5F" w:rsidP="00674404">
      <w:pPr>
        <w:pStyle w:val="afb"/>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2095E495" w14:textId="77777777" w:rsidR="00754AD8" w:rsidRPr="00D32FFA" w:rsidRDefault="00754AD8" w:rsidP="001D4A9B">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316CF36B" w:rsidR="00754AD8" w:rsidRPr="00A24F11" w:rsidRDefault="00754AD8" w:rsidP="001D4A9B">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2095E497" w14:textId="77777777" w:rsidR="00754AD8" w:rsidRPr="00D32FFA" w:rsidRDefault="00754AD8" w:rsidP="001D4A9B">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D32FFA" w:rsidRDefault="00754AD8" w:rsidP="001D4A9B">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095E49A" w14:textId="77777777" w:rsidR="00F41AE2" w:rsidRPr="00D32FFA" w:rsidRDefault="00F41AE2" w:rsidP="000B5302">
      <w:pPr>
        <w:pStyle w:val="Default"/>
        <w:ind w:firstLine="708"/>
        <w:rPr>
          <w:sz w:val="28"/>
          <w:szCs w:val="28"/>
          <w:lang w:eastAsia="ru-RU"/>
        </w:rPr>
      </w:pPr>
    </w:p>
    <w:p w14:paraId="2095E49B" w14:textId="77777777" w:rsidR="00370C44" w:rsidRPr="0072772D" w:rsidRDefault="00370C44" w:rsidP="001D4A9B">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2095E49C" w14:textId="77777777" w:rsidR="007D6548" w:rsidRPr="00D32FFA" w:rsidRDefault="007D6548" w:rsidP="00A161F5">
      <w:pPr>
        <w:jc w:val="both"/>
        <w:rPr>
          <w:rFonts w:eastAsia="MS Mincho"/>
          <w:sz w:val="28"/>
          <w:szCs w:val="28"/>
        </w:rPr>
      </w:pPr>
    </w:p>
    <w:p w14:paraId="2095E49D" w14:textId="77777777" w:rsidR="00D4516A" w:rsidRPr="00D32FFA" w:rsidRDefault="00D4516A" w:rsidP="001D4A9B">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095E49E" w14:textId="77777777" w:rsidR="00A161F5" w:rsidRPr="00D32FFA" w:rsidRDefault="00A161F5" w:rsidP="001D4A9B">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095E49F" w14:textId="18E2B718" w:rsidR="007D6548" w:rsidRPr="00D32FFA" w:rsidRDefault="007D6548" w:rsidP="001D4A9B">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2095E4A0" w14:textId="77777777" w:rsidR="007D6548" w:rsidRPr="00D32FFA" w:rsidRDefault="007D6548" w:rsidP="001D4A9B">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2095E4A1" w14:textId="77777777" w:rsidR="007D6548" w:rsidRPr="00D32FFA" w:rsidRDefault="007D6548" w:rsidP="001D4A9B">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2095E4A2" w14:textId="77777777" w:rsidR="007D6548" w:rsidRPr="00D32FFA" w:rsidRDefault="007D6548" w:rsidP="001D4A9B">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D32FFA" w:rsidRDefault="007D6548" w:rsidP="001D4A9B">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D32FFA" w:rsidRDefault="007D6548" w:rsidP="001D4A9B">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095E4A5" w14:textId="4CFFAABB" w:rsidR="00C15C57" w:rsidRPr="00D32FFA" w:rsidRDefault="00C15C57" w:rsidP="001D4A9B">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2095E4A6" w14:textId="77777777"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2095E4A8"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2095E4A9"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2095E4AA"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2095E4AB" w14:textId="77777777" w:rsidR="0087611C" w:rsidRPr="00D32FFA" w:rsidRDefault="0087611C" w:rsidP="002A2796">
      <w:pPr>
        <w:pStyle w:val="afb"/>
        <w:rPr>
          <w:sz w:val="28"/>
          <w:szCs w:val="28"/>
        </w:rPr>
      </w:pPr>
    </w:p>
    <w:p w14:paraId="2095E4AC" w14:textId="77777777" w:rsidR="00370C44" w:rsidRPr="0072772D" w:rsidRDefault="00370C44" w:rsidP="001D4A9B">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2095E4AD" w14:textId="77777777" w:rsidR="007D6548" w:rsidRPr="00D32FFA" w:rsidRDefault="007D6548">
      <w:pPr>
        <w:pStyle w:val="afb"/>
        <w:ind w:left="1724" w:firstLine="0"/>
        <w:rPr>
          <w:b/>
          <w:sz w:val="28"/>
        </w:rPr>
      </w:pPr>
    </w:p>
    <w:p w14:paraId="2095E4AE" w14:textId="77777777" w:rsidR="007D6548" w:rsidRPr="00D32FFA" w:rsidRDefault="007D6548" w:rsidP="001D4A9B">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095E4AF" w14:textId="77777777" w:rsidR="007D6548" w:rsidRPr="00D32FFA" w:rsidRDefault="00E92117" w:rsidP="001D4A9B">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2095E4B0" w14:textId="77777777" w:rsidR="007D6548" w:rsidRPr="00D32FFA" w:rsidRDefault="007D6548" w:rsidP="001D4A9B">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095E4B1" w14:textId="77777777" w:rsidR="007D6548" w:rsidRPr="00D32FFA" w:rsidRDefault="007D6548" w:rsidP="001D4A9B">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2095E4B2" w14:textId="77777777" w:rsidR="007D6548" w:rsidRPr="00D32FFA" w:rsidRDefault="007D6548" w:rsidP="001D4A9B">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2095E4B3" w14:textId="1378E4D2" w:rsidR="007D6548" w:rsidRPr="00D32FFA" w:rsidRDefault="007D6548" w:rsidP="001D4A9B">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2095E4B4" w14:textId="77777777" w:rsidR="007D6548" w:rsidRPr="00D32FFA" w:rsidRDefault="007D6548" w:rsidP="001D4A9B">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2095E4B5" w14:textId="77777777" w:rsidR="007D6548" w:rsidRDefault="007D6548" w:rsidP="001D4A9B">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2095E4B6" w14:textId="77777777" w:rsidR="007D6548" w:rsidRPr="00850591" w:rsidRDefault="008825E9" w:rsidP="001D4A9B">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2095E4B7" w14:textId="77777777" w:rsidR="008825E9" w:rsidRPr="00D32FFA" w:rsidRDefault="00093F19" w:rsidP="001D4A9B">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095E4B8"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2095E4B9"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2095E4BA" w14:textId="77777777"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14:paraId="2095E4BB"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2095E4BC" w14:textId="77777777" w:rsidR="007D6548" w:rsidRPr="00D32FFA" w:rsidRDefault="00837423" w:rsidP="001D4A9B">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14:paraId="2095E4BD" w14:textId="77777777" w:rsidR="00370C44" w:rsidRPr="00D32FFA" w:rsidRDefault="00370C44" w:rsidP="00370C44">
      <w:pPr>
        <w:pStyle w:val="afb"/>
        <w:tabs>
          <w:tab w:val="left" w:pos="1680"/>
        </w:tabs>
        <w:ind w:left="709" w:firstLine="0"/>
        <w:rPr>
          <w:sz w:val="28"/>
          <w:szCs w:val="28"/>
        </w:rPr>
      </w:pPr>
    </w:p>
    <w:p w14:paraId="2095E4BE" w14:textId="77777777" w:rsidR="007D6548" w:rsidRPr="00D32FFA" w:rsidRDefault="007D6548" w:rsidP="001D4A9B">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2095E4BF" w14:textId="77777777" w:rsidR="007D6548" w:rsidRPr="00D32FFA" w:rsidRDefault="007D6548">
      <w:pPr>
        <w:ind w:firstLine="709"/>
        <w:rPr>
          <w:rFonts w:eastAsia="MS Mincho"/>
        </w:rPr>
      </w:pPr>
    </w:p>
    <w:p w14:paraId="2095E4C0" w14:textId="77777777" w:rsidR="007D6548" w:rsidRPr="00D32FFA" w:rsidRDefault="00370C44" w:rsidP="001D4A9B">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24AC389C" w14:textId="4FB1ACA7" w:rsidR="006C55D5" w:rsidRDefault="00370C44" w:rsidP="001D4A9B">
      <w:pPr>
        <w:numPr>
          <w:ilvl w:val="0"/>
          <w:numId w:val="17"/>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14:paraId="340E62D2" w14:textId="25049512"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2095E4C2" w14:textId="27686CE2" w:rsidR="001B150C" w:rsidRPr="00D32FFA" w:rsidRDefault="007D6548" w:rsidP="001D4A9B">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095E4C3" w14:textId="77777777" w:rsidR="007D6548" w:rsidRPr="00163FF9" w:rsidRDefault="007D6548" w:rsidP="001D4A9B">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14:paraId="2095E4C4" w14:textId="77777777" w:rsidR="001B150C" w:rsidRPr="00D32FFA" w:rsidRDefault="007D6548" w:rsidP="001D4A9B">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095E4C5" w14:textId="77777777" w:rsidR="00E7210E" w:rsidRPr="00D32FFA" w:rsidRDefault="007D6548" w:rsidP="001D4A9B">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2095E4C6" w14:textId="77777777" w:rsidR="000454C8" w:rsidRPr="00D32FFA" w:rsidRDefault="000454C8" w:rsidP="001D4A9B">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2095E4C7" w14:textId="77777777" w:rsidR="000978CE" w:rsidRPr="003343CE" w:rsidRDefault="000978CE" w:rsidP="001D4A9B">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6F3A754" w14:textId="58A9A682" w:rsidR="004D76E2" w:rsidRPr="004D76E2" w:rsidRDefault="00534697" w:rsidP="001D4A9B">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2095E4C9" w14:textId="77777777" w:rsidR="00345D9A" w:rsidRPr="00345D9A" w:rsidRDefault="00345D9A" w:rsidP="001D4A9B">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77777777"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D32FFA" w:rsidRDefault="006402DD" w:rsidP="001D4A9B">
      <w:pPr>
        <w:numPr>
          <w:ilvl w:val="0"/>
          <w:numId w:val="17"/>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2095E4CC" w14:textId="77777777" w:rsidR="00C264D5" w:rsidRDefault="00C264D5" w:rsidP="001D4A9B">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095E4CD" w14:textId="77777777" w:rsidR="007D6548" w:rsidRPr="00D32FFA" w:rsidRDefault="007D6548">
      <w:pPr>
        <w:pStyle w:val="afb"/>
        <w:ind w:left="709" w:firstLine="0"/>
        <w:rPr>
          <w:sz w:val="28"/>
          <w:szCs w:val="28"/>
        </w:rPr>
      </w:pPr>
    </w:p>
    <w:p w14:paraId="1C3830DA"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2095E4CE" w14:textId="32B6CAB3" w:rsidR="000954FB" w:rsidRPr="0072772D" w:rsidRDefault="000954FB" w:rsidP="0072772D">
      <w:pPr>
        <w:pStyle w:val="1"/>
        <w:tabs>
          <w:tab w:val="num" w:pos="432"/>
        </w:tabs>
        <w:spacing w:before="0" w:after="0"/>
        <w:jc w:val="center"/>
      </w:pPr>
      <w:r w:rsidRPr="0072772D">
        <w:t>Порядок оформления Заявок</w:t>
      </w:r>
    </w:p>
    <w:p w14:paraId="2095E4CF" w14:textId="77777777" w:rsidR="000954FB" w:rsidRPr="00D32FFA" w:rsidRDefault="000954FB" w:rsidP="000954FB">
      <w:pPr>
        <w:pStyle w:val="afb"/>
        <w:rPr>
          <w:b/>
          <w:bCs/>
          <w:sz w:val="28"/>
          <w:szCs w:val="28"/>
        </w:rPr>
      </w:pPr>
    </w:p>
    <w:p w14:paraId="2095E4D0" w14:textId="77777777" w:rsidR="000954FB" w:rsidRPr="00D32FFA" w:rsidRDefault="000954FB" w:rsidP="001D4A9B">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095E4D1" w14:textId="77777777" w:rsidR="000954FB" w:rsidRPr="00D32FFA" w:rsidRDefault="000954FB" w:rsidP="009B006E">
      <w:pPr>
        <w:ind w:firstLine="720"/>
        <w:jc w:val="both"/>
        <w:rPr>
          <w:rFonts w:eastAsia="MS Mincho"/>
        </w:rPr>
      </w:pPr>
    </w:p>
    <w:p w14:paraId="2095E4D2" w14:textId="77777777" w:rsidR="000954FB" w:rsidRPr="003343CE" w:rsidRDefault="000954FB" w:rsidP="001D4A9B">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2095E4D3" w14:textId="77777777" w:rsidR="007668FE" w:rsidRPr="003343CE" w:rsidRDefault="007668FE" w:rsidP="001D4A9B">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2095E4D4" w14:textId="77777777"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14:paraId="2095E4D5" w14:textId="77777777"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14:paraId="2095E4D6" w14:textId="77777777"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14:paraId="2095E4D7" w14:textId="77777777"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14:paraId="2095E4D8" w14:textId="77777777" w:rsidR="00950CE3" w:rsidRPr="003343CE" w:rsidRDefault="00354B98" w:rsidP="001D4A9B">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095E4D9"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2095E4DA"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95E4DB" w14:textId="10D92A74"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14:paraId="2095E4DC" w14:textId="7A742AA8"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14:paraId="2095E4DD" w14:textId="1F331BD8" w:rsidR="000954FB" w:rsidRPr="003343CE" w:rsidRDefault="00277A7F" w:rsidP="001D4A9B">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37AFEBC1" w14:textId="0EA90B03" w:rsidR="00D01CDD" w:rsidRPr="00D01CDD" w:rsidRDefault="00F05F07" w:rsidP="001D4A9B">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2095E4DF" w14:textId="38920313" w:rsidR="00805082" w:rsidRPr="003343CE" w:rsidRDefault="00455A19" w:rsidP="001D4A9B">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606627B7" w:rsidR="00B13711" w:rsidRPr="007E6DE4" w:rsidRDefault="00B1371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095E74D" w14:textId="77777777" w:rsidR="00B13711" w:rsidRDefault="00B13711"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B13711" w:rsidRPr="007E6DE4" w:rsidRDefault="00B13711" w:rsidP="00805082">
                            <w:pPr>
                              <w:jc w:val="center"/>
                              <w:rPr>
                                <w:b/>
                                <w:sz w:val="28"/>
                                <w:szCs w:val="28"/>
                              </w:rPr>
                            </w:pPr>
                            <w:r w:rsidRPr="007E6DE4">
                              <w:rPr>
                                <w:b/>
                                <w:sz w:val="28"/>
                                <w:szCs w:val="28"/>
                              </w:rPr>
                              <w:t>________________________________________</w:t>
                            </w:r>
                          </w:p>
                          <w:p w14:paraId="2095E74F" w14:textId="77777777" w:rsidR="00B13711" w:rsidRPr="007E6DE4" w:rsidRDefault="00B13711" w:rsidP="00805082">
                            <w:pPr>
                              <w:jc w:val="center"/>
                              <w:rPr>
                                <w:i/>
                                <w:sz w:val="20"/>
                                <w:szCs w:val="20"/>
                              </w:rPr>
                            </w:pPr>
                            <w:r w:rsidRPr="007E6DE4">
                              <w:rPr>
                                <w:i/>
                                <w:sz w:val="20"/>
                                <w:szCs w:val="20"/>
                              </w:rPr>
                              <w:t>государство регистрации претендента</w:t>
                            </w:r>
                          </w:p>
                          <w:p w14:paraId="2095E750" w14:textId="77777777" w:rsidR="00B13711" w:rsidRPr="007E6DE4" w:rsidRDefault="00B13711"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B13711" w:rsidRPr="007E6DE4" w:rsidRDefault="00B13711"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B13711" w:rsidRDefault="00B13711" w:rsidP="00805082">
                            <w:pPr>
                              <w:jc w:val="both"/>
                            </w:pPr>
                          </w:p>
                          <w:p w14:paraId="2095E753" w14:textId="77278C8E" w:rsidR="00B13711" w:rsidRDefault="00B1371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2095E754" w14:textId="77777777" w:rsidR="00B13711" w:rsidRPr="00F23E06" w:rsidRDefault="00B13711" w:rsidP="00805082">
                            <w:pPr>
                              <w:jc w:val="center"/>
                              <w:rPr>
                                <w:b/>
                                <w:highlight w:val="cyan"/>
                              </w:rPr>
                            </w:pPr>
                            <w:r w:rsidRPr="00F23E06">
                              <w:rPr>
                                <w:b/>
                                <w:highlight w:val="cyan"/>
                              </w:rPr>
                              <w:t xml:space="preserve">(лот № _________) </w:t>
                            </w:r>
                          </w:p>
                          <w:p w14:paraId="2095E755" w14:textId="77777777" w:rsidR="00B13711" w:rsidRPr="00521EAB" w:rsidRDefault="00B13711" w:rsidP="00805082">
                            <w:pPr>
                              <w:jc w:val="center"/>
                              <w:rPr>
                                <w:i/>
                              </w:rPr>
                            </w:pPr>
                            <w:r w:rsidRPr="00F23E06">
                              <w:rPr>
                                <w:i/>
                                <w:highlight w:val="cyan"/>
                              </w:rPr>
                              <w:t>(указывается, если предусмотрены лоты)</w:t>
                            </w:r>
                          </w:p>
                          <w:p w14:paraId="2095E756" w14:textId="77777777" w:rsidR="00B13711" w:rsidRPr="00923E2D" w:rsidRDefault="00B13711" w:rsidP="00805082">
                            <w:pPr>
                              <w:jc w:val="center"/>
                              <w:rPr>
                                <w:b/>
                              </w:rPr>
                            </w:pPr>
                          </w:p>
                          <w:p w14:paraId="2095E757" w14:textId="77777777" w:rsidR="00B13711" w:rsidRPr="00923E2D" w:rsidRDefault="00B13711"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606627B7" w:rsidR="00B13711" w:rsidRPr="007E6DE4" w:rsidRDefault="00B1371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2095E74D" w14:textId="77777777" w:rsidR="00B13711" w:rsidRDefault="00B13711"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B13711" w:rsidRPr="007E6DE4" w:rsidRDefault="00B13711" w:rsidP="00805082">
                      <w:pPr>
                        <w:jc w:val="center"/>
                        <w:rPr>
                          <w:b/>
                          <w:sz w:val="28"/>
                          <w:szCs w:val="28"/>
                        </w:rPr>
                      </w:pPr>
                      <w:r w:rsidRPr="007E6DE4">
                        <w:rPr>
                          <w:b/>
                          <w:sz w:val="28"/>
                          <w:szCs w:val="28"/>
                        </w:rPr>
                        <w:t>________________________________________</w:t>
                      </w:r>
                    </w:p>
                    <w:p w14:paraId="2095E74F" w14:textId="77777777" w:rsidR="00B13711" w:rsidRPr="007E6DE4" w:rsidRDefault="00B13711" w:rsidP="00805082">
                      <w:pPr>
                        <w:jc w:val="center"/>
                        <w:rPr>
                          <w:i/>
                          <w:sz w:val="20"/>
                          <w:szCs w:val="20"/>
                        </w:rPr>
                      </w:pPr>
                      <w:r w:rsidRPr="007E6DE4">
                        <w:rPr>
                          <w:i/>
                          <w:sz w:val="20"/>
                          <w:szCs w:val="20"/>
                        </w:rPr>
                        <w:t>государство регистрации претендента</w:t>
                      </w:r>
                    </w:p>
                    <w:p w14:paraId="2095E750" w14:textId="77777777" w:rsidR="00B13711" w:rsidRPr="007E6DE4" w:rsidRDefault="00B13711"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B13711" w:rsidRPr="007E6DE4" w:rsidRDefault="00B13711"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B13711" w:rsidRDefault="00B13711" w:rsidP="00805082">
                      <w:pPr>
                        <w:jc w:val="both"/>
                      </w:pPr>
                    </w:p>
                    <w:p w14:paraId="2095E753" w14:textId="77278C8E" w:rsidR="00B13711" w:rsidRDefault="00B1371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14:paraId="2095E754" w14:textId="77777777" w:rsidR="00B13711" w:rsidRPr="00F23E06" w:rsidRDefault="00B13711" w:rsidP="00805082">
                      <w:pPr>
                        <w:jc w:val="center"/>
                        <w:rPr>
                          <w:b/>
                          <w:highlight w:val="cyan"/>
                        </w:rPr>
                      </w:pPr>
                      <w:r w:rsidRPr="00F23E06">
                        <w:rPr>
                          <w:b/>
                          <w:highlight w:val="cyan"/>
                        </w:rPr>
                        <w:t xml:space="preserve">(лот № _________) </w:t>
                      </w:r>
                    </w:p>
                    <w:p w14:paraId="2095E755" w14:textId="77777777" w:rsidR="00B13711" w:rsidRPr="00521EAB" w:rsidRDefault="00B13711" w:rsidP="00805082">
                      <w:pPr>
                        <w:jc w:val="center"/>
                        <w:rPr>
                          <w:i/>
                        </w:rPr>
                      </w:pPr>
                      <w:r w:rsidRPr="00F23E06">
                        <w:rPr>
                          <w:i/>
                          <w:highlight w:val="cyan"/>
                        </w:rPr>
                        <w:t>(указывается, если предусмотрены лоты)</w:t>
                      </w:r>
                    </w:p>
                    <w:p w14:paraId="2095E756" w14:textId="77777777" w:rsidR="00B13711" w:rsidRPr="00923E2D" w:rsidRDefault="00B13711" w:rsidP="00805082">
                      <w:pPr>
                        <w:jc w:val="center"/>
                        <w:rPr>
                          <w:b/>
                        </w:rPr>
                      </w:pPr>
                    </w:p>
                    <w:p w14:paraId="2095E757" w14:textId="77777777" w:rsidR="00B13711" w:rsidRPr="00923E2D" w:rsidRDefault="00B13711"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95E4E0" w14:textId="415B422C"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3343CE" w:rsidRDefault="00805082" w:rsidP="001D4A9B">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095E4E2" w14:textId="77777777" w:rsidR="000954FB" w:rsidRDefault="000954FB" w:rsidP="009B006E">
      <w:pPr>
        <w:pStyle w:val="afb"/>
        <w:ind w:firstLine="720"/>
        <w:rPr>
          <w:sz w:val="28"/>
        </w:rPr>
      </w:pPr>
    </w:p>
    <w:p w14:paraId="2095E4E3" w14:textId="77777777" w:rsidR="000954FB" w:rsidRPr="0072772D" w:rsidRDefault="000954FB" w:rsidP="001D4A9B">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2095E4E4" w14:textId="77777777" w:rsidR="000954FB" w:rsidRPr="009B006E" w:rsidRDefault="000954FB" w:rsidP="009B006E">
      <w:pPr>
        <w:ind w:firstLine="720"/>
        <w:jc w:val="both"/>
      </w:pPr>
    </w:p>
    <w:p w14:paraId="2095E4E5" w14:textId="77777777" w:rsidR="000954FB" w:rsidRPr="009B006E" w:rsidRDefault="000954FB" w:rsidP="00C1757A">
      <w:pPr>
        <w:pStyle w:val="a"/>
      </w:pPr>
      <w:r w:rsidRPr="009B006E">
        <w:t>Финансово-коммерческое предложение должно быть оформлено в соответствии с приложением № 3 к настоящей документации.</w:t>
      </w:r>
    </w:p>
    <w:p w14:paraId="2095E4E6" w14:textId="77777777" w:rsidR="000954FB" w:rsidRPr="009B006E" w:rsidRDefault="000954FB" w:rsidP="00C1757A">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14:paraId="2095E4E7" w14:textId="77777777" w:rsidR="000954FB" w:rsidRPr="009B006E" w:rsidRDefault="000954FB" w:rsidP="00C1757A">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14:paraId="2095E4E8" w14:textId="0830FC01" w:rsidR="000954FB" w:rsidRPr="009B006E" w:rsidRDefault="00844CEE" w:rsidP="00C1757A">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p>
    <w:p w14:paraId="2095E4E9" w14:textId="77777777" w:rsidR="000954FB" w:rsidRPr="009B006E" w:rsidRDefault="009A1114" w:rsidP="00C1757A">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14:paraId="2095E4EA" w14:textId="77777777" w:rsidR="009A1114" w:rsidRPr="00C1757A" w:rsidRDefault="000954FB" w:rsidP="00C1757A">
      <w:pPr>
        <w:pStyle w:val="a"/>
      </w:pPr>
      <w:r w:rsidRPr="00C1757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1757A">
        <w:t>4</w:t>
      </w:r>
      <w:r w:rsidRPr="00C1757A">
        <w:t xml:space="preserve"> настоящей документации)</w:t>
      </w:r>
      <w:r w:rsidR="0012610C" w:rsidRPr="00C1757A">
        <w:t xml:space="preserve"> и/или информационной карте</w:t>
      </w:r>
      <w:r w:rsidRPr="00C1757A">
        <w:t>.</w:t>
      </w:r>
    </w:p>
    <w:p w14:paraId="2095E4EC" w14:textId="27C16B2B" w:rsidR="000954FB" w:rsidRPr="009B006E" w:rsidRDefault="000954FB" w:rsidP="00C1757A">
      <w:pPr>
        <w:pStyle w:val="a"/>
      </w:pPr>
      <w:proofErr w:type="gramStart"/>
      <w:r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9B006E">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14:paraId="2095E4EE" w14:textId="6790D500" w:rsidR="000954FB" w:rsidRPr="00C1757A" w:rsidRDefault="000954FB" w:rsidP="00C1757A">
      <w:pPr>
        <w:pStyle w:val="a"/>
        <w:rPr>
          <w:i/>
        </w:rPr>
      </w:pPr>
      <w:r w:rsidRPr="00C1757A">
        <w:t>В случае если претендент предполагает привлечение субподрядных организаций, он в виде приложения к</w:t>
      </w:r>
      <w:proofErr w:type="gramStart"/>
      <w:r w:rsidRPr="00C1757A">
        <w:t xml:space="preserve"> Ф</w:t>
      </w:r>
      <w:proofErr w:type="gramEnd"/>
      <w:r w:rsidRPr="00C1757A">
        <w:t>инансово - коммерческому предложению предоставляет сведения о таких организациях.</w:t>
      </w:r>
      <w:r w:rsidRPr="00C1757A">
        <w:rPr>
          <w:i/>
        </w:rPr>
        <w:t xml:space="preserve"> Сведения о субподрядных организациях оформляются по форме приложения № 7 к настоящей документации.</w:t>
      </w:r>
    </w:p>
    <w:p w14:paraId="1FFF3A19" w14:textId="77777777" w:rsidR="00D01CDD" w:rsidRDefault="00D01CDD" w:rsidP="000954FB">
      <w:pPr>
        <w:ind w:firstLine="709"/>
        <w:jc w:val="both"/>
        <w:rPr>
          <w:rFonts w:eastAsia="MS Mincho"/>
          <w:b/>
          <w:bCs/>
          <w:sz w:val="32"/>
          <w:szCs w:val="32"/>
          <w:highlight w:val="cyan"/>
        </w:rPr>
      </w:pPr>
    </w:p>
    <w:p w14:paraId="5A9039F3" w14:textId="77777777" w:rsidR="008C6785" w:rsidRDefault="008C6785" w:rsidP="000954FB">
      <w:pPr>
        <w:ind w:firstLine="709"/>
        <w:jc w:val="both"/>
        <w:rPr>
          <w:rFonts w:eastAsia="MS Mincho"/>
          <w:b/>
          <w:bCs/>
          <w:sz w:val="32"/>
          <w:szCs w:val="32"/>
          <w:highlight w:val="cyan"/>
        </w:rPr>
      </w:pPr>
    </w:p>
    <w:p w14:paraId="680C9A8A" w14:textId="77777777" w:rsidR="00D01CDD" w:rsidRDefault="00D01CDD" w:rsidP="000954FB">
      <w:pPr>
        <w:ind w:firstLine="709"/>
        <w:jc w:val="both"/>
        <w:rPr>
          <w:rFonts w:eastAsia="MS Mincho"/>
          <w:b/>
          <w:bCs/>
          <w:sz w:val="32"/>
          <w:szCs w:val="32"/>
          <w:highlight w:val="cyan"/>
        </w:rPr>
      </w:pPr>
    </w:p>
    <w:p w14:paraId="14214484" w14:textId="77777777"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14:paraId="2095E4F0" w14:textId="5B4E2DC7" w:rsidR="000954FB" w:rsidRDefault="000954FB" w:rsidP="0072772D">
      <w:pPr>
        <w:pStyle w:val="1"/>
        <w:tabs>
          <w:tab w:val="num" w:pos="432"/>
        </w:tabs>
        <w:spacing w:before="0" w:after="0"/>
        <w:jc w:val="center"/>
      </w:pPr>
      <w:r w:rsidRPr="0072772D">
        <w:t>Техническое задание.</w:t>
      </w:r>
    </w:p>
    <w:p w14:paraId="2F93F7A5" w14:textId="77777777" w:rsidR="008C6785" w:rsidRPr="008C6785" w:rsidRDefault="008C6785" w:rsidP="008C6785"/>
    <w:p w14:paraId="020FA584" w14:textId="77777777" w:rsidR="00CA2D75" w:rsidRPr="0091209A" w:rsidRDefault="00CA2D75" w:rsidP="001D4A9B">
      <w:pPr>
        <w:pStyle w:val="aff8"/>
        <w:numPr>
          <w:ilvl w:val="0"/>
          <w:numId w:val="19"/>
        </w:numPr>
        <w:jc w:val="both"/>
        <w:rPr>
          <w:sz w:val="28"/>
          <w:szCs w:val="28"/>
        </w:rPr>
      </w:pPr>
      <w:r w:rsidRPr="0091209A">
        <w:rPr>
          <w:b/>
          <w:bCs/>
          <w:color w:val="000000"/>
          <w:sz w:val="28"/>
          <w:szCs w:val="28"/>
          <w:lang w:eastAsia="ru-RU"/>
        </w:rPr>
        <w:t>Предмет конкурса</w:t>
      </w:r>
      <w:r w:rsidRPr="0091209A">
        <w:rPr>
          <w:sz w:val="28"/>
          <w:szCs w:val="28"/>
        </w:rPr>
        <w:t xml:space="preserve"> </w:t>
      </w:r>
    </w:p>
    <w:p w14:paraId="2D4D6649" w14:textId="77777777" w:rsidR="00CA2D75" w:rsidRPr="0091209A" w:rsidRDefault="00CA2D75" w:rsidP="00CA2D75">
      <w:pPr>
        <w:ind w:firstLine="709"/>
        <w:jc w:val="both"/>
        <w:rPr>
          <w:sz w:val="28"/>
          <w:szCs w:val="28"/>
        </w:rPr>
      </w:pPr>
      <w:r w:rsidRPr="0091209A">
        <w:rPr>
          <w:sz w:val="28"/>
          <w:szCs w:val="28"/>
        </w:rPr>
        <w:t>Заключение договора на выполнение работ по ремонту и техническому обслуживанию автомобилей, принадлежащих Заказчику (далее – Работы).</w:t>
      </w:r>
    </w:p>
    <w:p w14:paraId="0D59D43E" w14:textId="77777777" w:rsidR="00CA2D75" w:rsidRPr="0091209A" w:rsidRDefault="00CA2D75" w:rsidP="00CA2D75">
      <w:pPr>
        <w:ind w:firstLine="709"/>
        <w:jc w:val="both"/>
        <w:rPr>
          <w:sz w:val="16"/>
          <w:szCs w:val="16"/>
        </w:rPr>
      </w:pPr>
    </w:p>
    <w:p w14:paraId="4023AA10" w14:textId="13621395" w:rsidR="00EB2E5A" w:rsidRPr="00EB2E5A" w:rsidRDefault="00EB2E5A" w:rsidP="001D4A9B">
      <w:pPr>
        <w:pStyle w:val="aff8"/>
        <w:numPr>
          <w:ilvl w:val="0"/>
          <w:numId w:val="19"/>
        </w:numPr>
        <w:ind w:left="0" w:firstLine="709"/>
        <w:jc w:val="both"/>
        <w:rPr>
          <w:b/>
          <w:color w:val="000000"/>
          <w:sz w:val="28"/>
          <w:szCs w:val="28"/>
          <w:lang w:eastAsia="ru-RU"/>
        </w:rPr>
      </w:pPr>
      <w:r>
        <w:rPr>
          <w:b/>
          <w:bCs/>
          <w:color w:val="000000"/>
          <w:sz w:val="28"/>
          <w:szCs w:val="28"/>
          <w:lang w:eastAsia="ru-RU"/>
        </w:rPr>
        <w:t xml:space="preserve">Требования </w:t>
      </w:r>
      <w:r w:rsidR="00D14ACE">
        <w:rPr>
          <w:b/>
          <w:bCs/>
          <w:color w:val="000000"/>
          <w:sz w:val="28"/>
          <w:szCs w:val="28"/>
          <w:lang w:eastAsia="ru-RU"/>
        </w:rPr>
        <w:t xml:space="preserve">к </w:t>
      </w:r>
      <w:r w:rsidR="00753CBB">
        <w:rPr>
          <w:b/>
          <w:bCs/>
          <w:color w:val="000000"/>
          <w:sz w:val="28"/>
          <w:szCs w:val="28"/>
          <w:lang w:eastAsia="ru-RU"/>
        </w:rPr>
        <w:t>исполнителю</w:t>
      </w:r>
    </w:p>
    <w:p w14:paraId="2F5FDDB5" w14:textId="1137DBD3" w:rsidR="00EB2E5A" w:rsidRDefault="00CA2D75" w:rsidP="00EB2E5A">
      <w:pPr>
        <w:ind w:firstLine="709"/>
        <w:jc w:val="both"/>
        <w:rPr>
          <w:sz w:val="28"/>
          <w:szCs w:val="28"/>
        </w:rPr>
      </w:pPr>
      <w:r w:rsidRPr="0091209A">
        <w:rPr>
          <w:b/>
          <w:bCs/>
          <w:color w:val="000000"/>
          <w:sz w:val="28"/>
          <w:szCs w:val="28"/>
          <w:lang w:eastAsia="ru-RU"/>
        </w:rPr>
        <w:t xml:space="preserve"> </w:t>
      </w:r>
      <w:r w:rsidR="00EB2E5A">
        <w:rPr>
          <w:bCs/>
          <w:color w:val="000000"/>
          <w:sz w:val="28"/>
          <w:szCs w:val="28"/>
          <w:lang w:eastAsia="ru-RU"/>
        </w:rPr>
        <w:t>Техническое обслуживание и ремонт</w:t>
      </w:r>
      <w:r w:rsidR="00EB2E5A" w:rsidRPr="00EB2E5A">
        <w:rPr>
          <w:bCs/>
          <w:color w:val="000000"/>
          <w:sz w:val="28"/>
          <w:szCs w:val="28"/>
          <w:lang w:eastAsia="ru-RU"/>
        </w:rPr>
        <w:t xml:space="preserve"> </w:t>
      </w:r>
      <w:proofErr w:type="spellStart"/>
      <w:r w:rsidR="00EB2E5A" w:rsidRPr="00EB2E5A">
        <w:rPr>
          <w:bCs/>
          <w:color w:val="000000"/>
          <w:sz w:val="28"/>
          <w:szCs w:val="28"/>
          <w:lang w:eastAsia="ru-RU"/>
        </w:rPr>
        <w:t>автомобилей</w:t>
      </w:r>
      <w:proofErr w:type="gramStart"/>
      <w:r w:rsidR="00EB2E5A">
        <w:rPr>
          <w:bCs/>
          <w:color w:val="000000"/>
          <w:sz w:val="28"/>
          <w:szCs w:val="28"/>
          <w:lang w:eastAsia="ru-RU"/>
        </w:rPr>
        <w:t>,</w:t>
      </w:r>
      <w:r w:rsidR="00EB2E5A" w:rsidRPr="001D4A9B">
        <w:rPr>
          <w:bCs/>
          <w:color w:val="000000"/>
          <w:sz w:val="28"/>
          <w:szCs w:val="28"/>
          <w:lang w:eastAsia="ru-RU"/>
        </w:rPr>
        <w:t>в</w:t>
      </w:r>
      <w:proofErr w:type="gramEnd"/>
      <w:r w:rsidR="00EB2E5A" w:rsidRPr="001D4A9B">
        <w:rPr>
          <w:bCs/>
          <w:color w:val="000000"/>
          <w:sz w:val="28"/>
          <w:szCs w:val="28"/>
          <w:lang w:eastAsia="ru-RU"/>
        </w:rPr>
        <w:t>ключая</w:t>
      </w:r>
      <w:proofErr w:type="spellEnd"/>
      <w:r w:rsidR="00EB2E5A" w:rsidRPr="001D4A9B">
        <w:rPr>
          <w:bCs/>
          <w:color w:val="000000"/>
          <w:sz w:val="28"/>
          <w:szCs w:val="28"/>
          <w:lang w:eastAsia="ru-RU"/>
        </w:rPr>
        <w:t xml:space="preserve"> установку запасных частей и материалов должны соответствовать всем техническим условиям, правилам, нормам и стандартам, установленным в РФ. Качество запасных частей и материалов, используемых при проведении работ, должно соответствовать техническим условиям и нормам, установленным законодательством РФ.</w:t>
      </w:r>
    </w:p>
    <w:p w14:paraId="42060886" w14:textId="0BC9485E" w:rsidR="00EB2E5A" w:rsidRDefault="00EB2E5A" w:rsidP="00EB2E5A">
      <w:pPr>
        <w:ind w:firstLine="709"/>
        <w:jc w:val="both"/>
        <w:rPr>
          <w:sz w:val="28"/>
          <w:szCs w:val="28"/>
        </w:rPr>
      </w:pPr>
      <w:r>
        <w:rPr>
          <w:sz w:val="28"/>
          <w:szCs w:val="28"/>
        </w:rPr>
        <w:t xml:space="preserve">Техническое состояние автомобилей после технического обслуживания  и ремонта должно соответствовать требованиям ГОСТ </w:t>
      </w:r>
      <w:proofErr w:type="gramStart"/>
      <w:r>
        <w:rPr>
          <w:sz w:val="28"/>
          <w:szCs w:val="28"/>
        </w:rPr>
        <w:t>Р</w:t>
      </w:r>
      <w:proofErr w:type="gramEnd"/>
      <w:r>
        <w:rPr>
          <w:sz w:val="28"/>
          <w:szCs w:val="28"/>
        </w:rPr>
        <w:t xml:space="preserve"> 51709-2001 «Автотранспортные средства. Требования безопасности к техническому состоянию и методы проверки» и ГОСТ </w:t>
      </w:r>
      <w:proofErr w:type="gramStart"/>
      <w:r>
        <w:rPr>
          <w:sz w:val="28"/>
          <w:szCs w:val="28"/>
        </w:rPr>
        <w:t>Р</w:t>
      </w:r>
      <w:proofErr w:type="gramEnd"/>
      <w:r>
        <w:rPr>
          <w:sz w:val="28"/>
          <w:szCs w:val="28"/>
        </w:rPr>
        <w:t xml:space="preserve"> 52231-2004 «Внешний шум автомобилей в эксплуатации. Допустимые уровни и методы измерения</w:t>
      </w:r>
      <w:proofErr w:type="gramStart"/>
      <w:r>
        <w:rPr>
          <w:sz w:val="28"/>
          <w:szCs w:val="28"/>
        </w:rPr>
        <w:t>.»</w:t>
      </w:r>
      <w:proofErr w:type="gramEnd"/>
    </w:p>
    <w:p w14:paraId="4A301136" w14:textId="7AD9E9C2" w:rsidR="00CA2D75" w:rsidRDefault="00145F5D" w:rsidP="001D4A9B">
      <w:pPr>
        <w:pStyle w:val="aff8"/>
        <w:ind w:left="0" w:firstLine="709"/>
        <w:jc w:val="both"/>
        <w:rPr>
          <w:color w:val="000000"/>
          <w:sz w:val="28"/>
          <w:szCs w:val="28"/>
          <w:lang w:eastAsia="ru-RU"/>
        </w:rPr>
      </w:pPr>
      <w:r w:rsidRPr="001D4A9B">
        <w:rPr>
          <w:color w:val="000000"/>
          <w:sz w:val="28"/>
          <w:szCs w:val="28"/>
          <w:lang w:eastAsia="ru-RU"/>
        </w:rPr>
        <w:t xml:space="preserve">Исполнитель </w:t>
      </w:r>
      <w:r>
        <w:rPr>
          <w:color w:val="000000"/>
          <w:sz w:val="28"/>
          <w:szCs w:val="28"/>
          <w:lang w:eastAsia="ru-RU"/>
        </w:rPr>
        <w:t>должен</w:t>
      </w:r>
      <w:r w:rsidRPr="001D4A9B">
        <w:rPr>
          <w:color w:val="000000"/>
          <w:sz w:val="28"/>
          <w:szCs w:val="28"/>
          <w:lang w:eastAsia="ru-RU"/>
        </w:rPr>
        <w:t xml:space="preserve"> иметь </w:t>
      </w:r>
      <w:r w:rsidR="000A65E4">
        <w:rPr>
          <w:color w:val="000000"/>
          <w:sz w:val="28"/>
          <w:szCs w:val="28"/>
          <w:lang w:eastAsia="ru-RU"/>
        </w:rPr>
        <w:t xml:space="preserve">сертифицированную </w:t>
      </w:r>
      <w:r w:rsidRPr="001D4A9B">
        <w:rPr>
          <w:color w:val="000000"/>
          <w:sz w:val="28"/>
          <w:szCs w:val="28"/>
          <w:lang w:eastAsia="ru-RU"/>
        </w:rPr>
        <w:t>станцию технического обслуживания и ремонта</w:t>
      </w:r>
      <w:r w:rsidR="000A65E4">
        <w:rPr>
          <w:color w:val="000000"/>
          <w:sz w:val="28"/>
          <w:szCs w:val="28"/>
          <w:lang w:eastAsia="ru-RU"/>
        </w:rPr>
        <w:t xml:space="preserve"> (СТОА)</w:t>
      </w:r>
      <w:r w:rsidRPr="001D4A9B">
        <w:rPr>
          <w:color w:val="000000"/>
          <w:sz w:val="28"/>
          <w:szCs w:val="28"/>
          <w:lang w:eastAsia="ru-RU"/>
        </w:rPr>
        <w:t xml:space="preserve">, </w:t>
      </w:r>
      <w:r w:rsidRPr="00836961">
        <w:rPr>
          <w:color w:val="000000"/>
          <w:sz w:val="28"/>
          <w:szCs w:val="28"/>
          <w:lang w:eastAsia="ru-RU"/>
        </w:rPr>
        <w:t>необходимое оборудование</w:t>
      </w:r>
      <w:r>
        <w:rPr>
          <w:color w:val="000000"/>
          <w:sz w:val="28"/>
          <w:szCs w:val="28"/>
          <w:lang w:eastAsia="ru-RU"/>
        </w:rPr>
        <w:t>,</w:t>
      </w:r>
      <w:r w:rsidRPr="00145F5D">
        <w:rPr>
          <w:color w:val="000000"/>
          <w:sz w:val="28"/>
          <w:szCs w:val="28"/>
          <w:lang w:eastAsia="ru-RU"/>
        </w:rPr>
        <w:t xml:space="preserve"> </w:t>
      </w:r>
      <w:r w:rsidRPr="001D4A9B">
        <w:rPr>
          <w:color w:val="000000"/>
          <w:sz w:val="28"/>
          <w:szCs w:val="28"/>
          <w:lang w:eastAsia="ru-RU"/>
        </w:rPr>
        <w:t xml:space="preserve">требуемый оборотный фонд оригинальных и аналогичных запасных частей для проведения </w:t>
      </w:r>
      <w:r>
        <w:rPr>
          <w:color w:val="000000"/>
          <w:sz w:val="28"/>
          <w:szCs w:val="28"/>
          <w:lang w:eastAsia="ru-RU"/>
        </w:rPr>
        <w:t>технического обслуживания и ремонта</w:t>
      </w:r>
      <w:r w:rsidRPr="001D4A9B">
        <w:rPr>
          <w:color w:val="000000"/>
          <w:sz w:val="28"/>
          <w:szCs w:val="28"/>
          <w:lang w:eastAsia="ru-RU"/>
        </w:rPr>
        <w:t xml:space="preserve"> транспортных средств, и квалификационный персонал</w:t>
      </w:r>
      <w:r w:rsidR="008C6785">
        <w:rPr>
          <w:color w:val="000000"/>
          <w:sz w:val="28"/>
          <w:szCs w:val="28"/>
          <w:lang w:eastAsia="ru-RU"/>
        </w:rPr>
        <w:t>.</w:t>
      </w:r>
      <w:r w:rsidRPr="001D4A9B">
        <w:rPr>
          <w:color w:val="000000"/>
          <w:sz w:val="28"/>
          <w:szCs w:val="28"/>
          <w:lang w:eastAsia="ru-RU"/>
        </w:rPr>
        <w:t xml:space="preserve"> </w:t>
      </w:r>
    </w:p>
    <w:p w14:paraId="3B15153A" w14:textId="0AED0D72" w:rsidR="00463DCC" w:rsidRPr="00463DCC" w:rsidRDefault="00463DCC" w:rsidP="00042B1A">
      <w:pPr>
        <w:pStyle w:val="afff7"/>
        <w:tabs>
          <w:tab w:val="clear" w:pos="1980"/>
        </w:tabs>
        <w:spacing w:line="276" w:lineRule="auto"/>
        <w:ind w:left="0" w:firstLine="567"/>
        <w:rPr>
          <w:sz w:val="28"/>
          <w:szCs w:val="28"/>
        </w:rPr>
      </w:pPr>
      <w:r w:rsidRPr="00463DCC">
        <w:rPr>
          <w:sz w:val="28"/>
          <w:szCs w:val="28"/>
        </w:rPr>
        <w:t xml:space="preserve">Ремонт и техническое обслуживание служебных автотранспортных средств (далее – </w:t>
      </w:r>
      <w:r w:rsidR="003B194F">
        <w:rPr>
          <w:sz w:val="28"/>
          <w:szCs w:val="28"/>
        </w:rPr>
        <w:t>автомобил</w:t>
      </w:r>
      <w:r w:rsidR="00AB3C9A">
        <w:rPr>
          <w:sz w:val="28"/>
          <w:szCs w:val="28"/>
        </w:rPr>
        <w:t>ь</w:t>
      </w:r>
      <w:r w:rsidRPr="00463DCC">
        <w:rPr>
          <w:sz w:val="28"/>
          <w:szCs w:val="28"/>
        </w:rPr>
        <w:t>) должно включать в себя следующие работы:</w:t>
      </w:r>
    </w:p>
    <w:p w14:paraId="32DC167B" w14:textId="77777777" w:rsidR="00463DCC" w:rsidRPr="00463DCC" w:rsidRDefault="00463DCC" w:rsidP="00042B1A">
      <w:pPr>
        <w:ind w:firstLine="567"/>
        <w:jc w:val="both"/>
        <w:rPr>
          <w:sz w:val="28"/>
          <w:szCs w:val="28"/>
        </w:rPr>
      </w:pPr>
      <w:r w:rsidRPr="00463DCC">
        <w:rPr>
          <w:sz w:val="28"/>
          <w:szCs w:val="28"/>
        </w:rPr>
        <w:t xml:space="preserve">- все виды работ по техническому обслуживанию автомобиля, а также текущий, </w:t>
      </w:r>
      <w:proofErr w:type="spellStart"/>
      <w:r w:rsidRPr="00463DCC">
        <w:rPr>
          <w:sz w:val="28"/>
          <w:szCs w:val="28"/>
        </w:rPr>
        <w:t>негарантийный</w:t>
      </w:r>
      <w:proofErr w:type="spellEnd"/>
      <w:r w:rsidRPr="00463DCC">
        <w:rPr>
          <w:sz w:val="28"/>
          <w:szCs w:val="28"/>
        </w:rPr>
        <w:t xml:space="preserve"> и </w:t>
      </w:r>
      <w:proofErr w:type="spellStart"/>
      <w:r w:rsidRPr="00463DCC">
        <w:rPr>
          <w:sz w:val="28"/>
          <w:szCs w:val="28"/>
        </w:rPr>
        <w:t>постгарантийный</w:t>
      </w:r>
      <w:proofErr w:type="spellEnd"/>
      <w:r w:rsidRPr="00463DCC">
        <w:rPr>
          <w:sz w:val="28"/>
          <w:szCs w:val="28"/>
        </w:rPr>
        <w:t xml:space="preserve"> ремонт с предоставлением оригинальных запасных частей для автомобилей;</w:t>
      </w:r>
    </w:p>
    <w:p w14:paraId="4057404E" w14:textId="77777777" w:rsidR="00463DCC" w:rsidRPr="00463DCC" w:rsidRDefault="00463DCC" w:rsidP="00042B1A">
      <w:pPr>
        <w:ind w:firstLine="567"/>
        <w:jc w:val="both"/>
        <w:rPr>
          <w:sz w:val="28"/>
          <w:szCs w:val="28"/>
        </w:rPr>
      </w:pPr>
      <w:r w:rsidRPr="00463DCC">
        <w:rPr>
          <w:sz w:val="28"/>
          <w:szCs w:val="28"/>
        </w:rPr>
        <w:t>- технологическая мойка автомобиля и агрегатов;</w:t>
      </w:r>
    </w:p>
    <w:p w14:paraId="6E4ABF15" w14:textId="77777777" w:rsidR="00463DCC" w:rsidRPr="00463DCC" w:rsidRDefault="00463DCC" w:rsidP="00042B1A">
      <w:pPr>
        <w:ind w:firstLine="567"/>
        <w:jc w:val="both"/>
        <w:rPr>
          <w:sz w:val="28"/>
          <w:szCs w:val="28"/>
        </w:rPr>
      </w:pPr>
      <w:r w:rsidRPr="00463DCC">
        <w:rPr>
          <w:sz w:val="28"/>
          <w:szCs w:val="28"/>
        </w:rPr>
        <w:t>-  компьютерный подбор красок;</w:t>
      </w:r>
    </w:p>
    <w:p w14:paraId="44918529" w14:textId="77777777" w:rsidR="00463DCC" w:rsidRPr="00463DCC" w:rsidRDefault="00463DCC" w:rsidP="00042B1A">
      <w:pPr>
        <w:ind w:firstLine="567"/>
        <w:jc w:val="both"/>
        <w:rPr>
          <w:sz w:val="28"/>
          <w:szCs w:val="28"/>
        </w:rPr>
      </w:pPr>
      <w:r w:rsidRPr="00463DCC">
        <w:rPr>
          <w:sz w:val="28"/>
          <w:szCs w:val="28"/>
        </w:rPr>
        <w:lastRenderedPageBreak/>
        <w:t>-  диагностика и ремонт передней и задней подвесок автомобиля;</w:t>
      </w:r>
    </w:p>
    <w:p w14:paraId="1DAE4B64" w14:textId="77777777" w:rsidR="00463DCC" w:rsidRPr="00463DCC" w:rsidRDefault="00463DCC" w:rsidP="00042B1A">
      <w:pPr>
        <w:ind w:firstLine="567"/>
        <w:jc w:val="both"/>
        <w:rPr>
          <w:sz w:val="28"/>
          <w:szCs w:val="28"/>
        </w:rPr>
      </w:pPr>
      <w:r w:rsidRPr="00463DCC">
        <w:rPr>
          <w:sz w:val="28"/>
          <w:szCs w:val="28"/>
        </w:rPr>
        <w:t xml:space="preserve">- регулировка развала-схождения колес; </w:t>
      </w:r>
    </w:p>
    <w:p w14:paraId="428EF878" w14:textId="77777777" w:rsidR="00463DCC" w:rsidRPr="00463DCC" w:rsidRDefault="00463DCC" w:rsidP="00042B1A">
      <w:pPr>
        <w:ind w:firstLine="567"/>
        <w:jc w:val="both"/>
        <w:rPr>
          <w:sz w:val="28"/>
          <w:szCs w:val="28"/>
        </w:rPr>
      </w:pPr>
      <w:r w:rsidRPr="00463DCC">
        <w:rPr>
          <w:sz w:val="28"/>
          <w:szCs w:val="28"/>
        </w:rPr>
        <w:t xml:space="preserve">- диагностика и ремонт электрооборудования; </w:t>
      </w:r>
    </w:p>
    <w:p w14:paraId="01DEF5D4" w14:textId="77777777" w:rsidR="00463DCC" w:rsidRPr="00463DCC" w:rsidRDefault="00463DCC" w:rsidP="00042B1A">
      <w:pPr>
        <w:ind w:firstLine="567"/>
        <w:jc w:val="both"/>
        <w:rPr>
          <w:sz w:val="28"/>
          <w:szCs w:val="28"/>
        </w:rPr>
      </w:pPr>
      <w:r w:rsidRPr="00463DCC">
        <w:rPr>
          <w:sz w:val="28"/>
          <w:szCs w:val="28"/>
        </w:rPr>
        <w:t xml:space="preserve">- диагностика, ремонт и заправка автомобильных кондиционеров и установок «Климат-контроль»; </w:t>
      </w:r>
    </w:p>
    <w:p w14:paraId="61897E83" w14:textId="77777777" w:rsidR="00463DCC" w:rsidRPr="00463DCC" w:rsidRDefault="00463DCC" w:rsidP="00042B1A">
      <w:pPr>
        <w:ind w:firstLine="567"/>
        <w:jc w:val="both"/>
        <w:rPr>
          <w:sz w:val="28"/>
          <w:szCs w:val="28"/>
        </w:rPr>
      </w:pPr>
      <w:r w:rsidRPr="00463DCC">
        <w:rPr>
          <w:sz w:val="28"/>
          <w:szCs w:val="28"/>
        </w:rPr>
        <w:t xml:space="preserve">- диагностика, ремонт и замена подушек безопасности; </w:t>
      </w:r>
    </w:p>
    <w:p w14:paraId="72C73FC8" w14:textId="77777777" w:rsidR="00463DCC" w:rsidRPr="00463DCC" w:rsidRDefault="00463DCC" w:rsidP="00042B1A">
      <w:pPr>
        <w:ind w:firstLine="567"/>
        <w:jc w:val="both"/>
        <w:rPr>
          <w:sz w:val="28"/>
          <w:szCs w:val="28"/>
        </w:rPr>
      </w:pPr>
      <w:r w:rsidRPr="00463DCC">
        <w:rPr>
          <w:sz w:val="28"/>
          <w:szCs w:val="28"/>
        </w:rPr>
        <w:t>- диагностика, ремонт и замена АВ</w:t>
      </w:r>
      <w:proofErr w:type="gramStart"/>
      <w:r w:rsidRPr="00463DCC">
        <w:rPr>
          <w:sz w:val="28"/>
          <w:szCs w:val="28"/>
        </w:rPr>
        <w:t>S</w:t>
      </w:r>
      <w:proofErr w:type="gramEnd"/>
      <w:r w:rsidRPr="00463DCC">
        <w:rPr>
          <w:sz w:val="28"/>
          <w:szCs w:val="28"/>
        </w:rPr>
        <w:t xml:space="preserve"> (антиблокировочной тормозной системы); </w:t>
      </w:r>
    </w:p>
    <w:p w14:paraId="60E6C47B" w14:textId="77777777" w:rsidR="00463DCC" w:rsidRPr="00463DCC" w:rsidRDefault="00463DCC" w:rsidP="00042B1A">
      <w:pPr>
        <w:ind w:firstLine="567"/>
        <w:jc w:val="both"/>
        <w:rPr>
          <w:sz w:val="28"/>
          <w:szCs w:val="28"/>
        </w:rPr>
      </w:pPr>
      <w:r w:rsidRPr="00463DCC">
        <w:rPr>
          <w:sz w:val="28"/>
          <w:szCs w:val="28"/>
        </w:rPr>
        <w:t xml:space="preserve">- диагностика, ремонт и замена АКПП (автоматическая коробка переключения передач) МКПП (механическая коробка переключения передач); </w:t>
      </w:r>
    </w:p>
    <w:p w14:paraId="100C8106" w14:textId="77777777" w:rsidR="00463DCC" w:rsidRPr="00463DCC" w:rsidRDefault="00463DCC" w:rsidP="00042B1A">
      <w:pPr>
        <w:ind w:firstLine="567"/>
        <w:jc w:val="both"/>
        <w:rPr>
          <w:sz w:val="28"/>
          <w:szCs w:val="28"/>
        </w:rPr>
      </w:pPr>
      <w:r w:rsidRPr="00463DCC">
        <w:rPr>
          <w:sz w:val="28"/>
          <w:szCs w:val="28"/>
        </w:rPr>
        <w:t xml:space="preserve">- диагностика и ремонт двигателя; </w:t>
      </w:r>
    </w:p>
    <w:p w14:paraId="4ABE6A97" w14:textId="77777777" w:rsidR="00463DCC" w:rsidRPr="00463DCC" w:rsidRDefault="00463DCC" w:rsidP="00042B1A">
      <w:pPr>
        <w:ind w:firstLine="567"/>
        <w:jc w:val="both"/>
        <w:rPr>
          <w:sz w:val="28"/>
          <w:szCs w:val="28"/>
        </w:rPr>
      </w:pPr>
      <w:r w:rsidRPr="00463DCC">
        <w:rPr>
          <w:sz w:val="28"/>
          <w:szCs w:val="28"/>
        </w:rPr>
        <w:t>- работы по восстановлению геометрии кузова;</w:t>
      </w:r>
    </w:p>
    <w:p w14:paraId="060C1187" w14:textId="77777777" w:rsidR="00463DCC" w:rsidRPr="00463DCC" w:rsidRDefault="00463DCC" w:rsidP="00042B1A">
      <w:pPr>
        <w:ind w:firstLine="567"/>
        <w:jc w:val="both"/>
        <w:rPr>
          <w:sz w:val="28"/>
          <w:szCs w:val="28"/>
        </w:rPr>
      </w:pPr>
      <w:r w:rsidRPr="00463DCC">
        <w:rPr>
          <w:sz w:val="28"/>
          <w:szCs w:val="28"/>
        </w:rPr>
        <w:t>- ремонт агрегатов;</w:t>
      </w:r>
    </w:p>
    <w:p w14:paraId="18092663" w14:textId="77777777" w:rsidR="00463DCC" w:rsidRPr="00463DCC" w:rsidRDefault="00463DCC" w:rsidP="00042B1A">
      <w:pPr>
        <w:ind w:firstLine="567"/>
        <w:jc w:val="both"/>
        <w:rPr>
          <w:sz w:val="28"/>
          <w:szCs w:val="28"/>
        </w:rPr>
      </w:pPr>
      <w:r w:rsidRPr="00463DCC">
        <w:rPr>
          <w:sz w:val="28"/>
          <w:szCs w:val="28"/>
        </w:rPr>
        <w:t xml:space="preserve">- проведение слесарных, кузовных, малярных, диагностических работ и иных </w:t>
      </w:r>
      <w:proofErr w:type="gramStart"/>
      <w:r w:rsidRPr="00463DCC">
        <w:rPr>
          <w:sz w:val="28"/>
          <w:szCs w:val="28"/>
        </w:rPr>
        <w:t>работ</w:t>
      </w:r>
      <w:proofErr w:type="gramEnd"/>
      <w:r w:rsidRPr="00463DCC">
        <w:rPr>
          <w:sz w:val="28"/>
          <w:szCs w:val="28"/>
        </w:rPr>
        <w:t xml:space="preserve"> необходимых для нормальной, безопасной и бесперебойной работы транспортных средств</w:t>
      </w:r>
    </w:p>
    <w:p w14:paraId="32125C3D" w14:textId="77777777" w:rsidR="00463DCC" w:rsidRPr="00463DCC" w:rsidRDefault="00463DCC" w:rsidP="00042B1A">
      <w:pPr>
        <w:ind w:firstLine="567"/>
        <w:jc w:val="both"/>
        <w:rPr>
          <w:sz w:val="28"/>
          <w:szCs w:val="28"/>
        </w:rPr>
      </w:pPr>
      <w:r w:rsidRPr="00463DCC">
        <w:rPr>
          <w:sz w:val="28"/>
          <w:szCs w:val="28"/>
        </w:rPr>
        <w:t>Требования к техническому обслуживанию:</w:t>
      </w:r>
    </w:p>
    <w:p w14:paraId="05695373" w14:textId="77777777" w:rsidR="00463DCC" w:rsidRPr="00463DCC" w:rsidRDefault="00463DCC" w:rsidP="00042B1A">
      <w:pPr>
        <w:ind w:firstLine="567"/>
        <w:jc w:val="both"/>
        <w:rPr>
          <w:sz w:val="28"/>
          <w:szCs w:val="28"/>
        </w:rPr>
      </w:pPr>
      <w:r w:rsidRPr="00463DCC">
        <w:rPr>
          <w:sz w:val="28"/>
          <w:szCs w:val="28"/>
        </w:rPr>
        <w:t>- все виды работ по техническому обслуживанию автомобиля должны осуществляться с использованием оригинальных запасных частей, в строгом соответствии с трудоемкостью, установленной заводом-изготовителем автомобиля;</w:t>
      </w:r>
    </w:p>
    <w:p w14:paraId="34B31A9A" w14:textId="77777777" w:rsidR="00463DCC" w:rsidRPr="00463DCC" w:rsidRDefault="00463DCC" w:rsidP="00042B1A">
      <w:pPr>
        <w:ind w:firstLine="567"/>
        <w:jc w:val="both"/>
        <w:rPr>
          <w:sz w:val="28"/>
          <w:szCs w:val="28"/>
        </w:rPr>
      </w:pPr>
      <w:r w:rsidRPr="00463DCC">
        <w:rPr>
          <w:sz w:val="28"/>
          <w:szCs w:val="28"/>
        </w:rPr>
        <w:t>- должна применяться система выходного контроля качества выполненных работ;</w:t>
      </w:r>
    </w:p>
    <w:p w14:paraId="49520091" w14:textId="77777777" w:rsidR="00463DCC" w:rsidRPr="00463DCC" w:rsidRDefault="00463DCC" w:rsidP="00042B1A">
      <w:pPr>
        <w:ind w:firstLine="567"/>
        <w:jc w:val="both"/>
        <w:rPr>
          <w:sz w:val="28"/>
          <w:szCs w:val="28"/>
        </w:rPr>
      </w:pPr>
      <w:r w:rsidRPr="00463DCC">
        <w:rPr>
          <w:sz w:val="28"/>
          <w:szCs w:val="28"/>
        </w:rPr>
        <w:t>- должна предоставляться возможность присутствия представителя Заказчика при проведении работ;</w:t>
      </w:r>
    </w:p>
    <w:p w14:paraId="69EC9EA1" w14:textId="49ED8632" w:rsidR="00463DCC" w:rsidRPr="00463DCC" w:rsidRDefault="00463DCC" w:rsidP="00042B1A">
      <w:pPr>
        <w:ind w:firstLine="567"/>
        <w:jc w:val="both"/>
        <w:rPr>
          <w:sz w:val="28"/>
          <w:szCs w:val="28"/>
        </w:rPr>
      </w:pPr>
      <w:r w:rsidRPr="00463DCC">
        <w:rPr>
          <w:sz w:val="28"/>
          <w:szCs w:val="28"/>
        </w:rPr>
        <w:t>-  должен обеспечиваться круглосуточный прием автомобиля в ремонт, а также иметь возможность ежедневного технического обслуживания (включая праздничные и выходные дни);</w:t>
      </w:r>
    </w:p>
    <w:p w14:paraId="33D873C1" w14:textId="77777777" w:rsidR="00463DCC" w:rsidRPr="00463DCC" w:rsidRDefault="00463DCC" w:rsidP="00042B1A">
      <w:pPr>
        <w:ind w:firstLine="567"/>
        <w:jc w:val="both"/>
        <w:rPr>
          <w:sz w:val="28"/>
          <w:szCs w:val="28"/>
        </w:rPr>
      </w:pPr>
      <w:r w:rsidRPr="00463DCC">
        <w:rPr>
          <w:sz w:val="28"/>
          <w:szCs w:val="28"/>
        </w:rPr>
        <w:t>- должен предоставляться Сотрудник Исполнителя по приему автомобиля;</w:t>
      </w:r>
    </w:p>
    <w:p w14:paraId="11DD8D8E" w14:textId="77777777" w:rsidR="00463DCC" w:rsidRPr="00463DCC" w:rsidRDefault="00463DCC" w:rsidP="00042B1A">
      <w:pPr>
        <w:ind w:firstLine="567"/>
        <w:jc w:val="both"/>
        <w:rPr>
          <w:sz w:val="28"/>
          <w:szCs w:val="28"/>
        </w:rPr>
      </w:pPr>
      <w:r w:rsidRPr="00463DCC">
        <w:rPr>
          <w:sz w:val="28"/>
          <w:szCs w:val="28"/>
        </w:rPr>
        <w:t>- Исполнитель обязан обеспечить прием автомобиля на ремонт (включая кузовной ремонт) и ТО – без предварительной записи (вне очереди) в день обращения;</w:t>
      </w:r>
    </w:p>
    <w:p w14:paraId="7B8C3D46" w14:textId="77777777" w:rsidR="00463DCC" w:rsidRPr="00463DCC" w:rsidRDefault="00463DCC" w:rsidP="00042B1A">
      <w:pPr>
        <w:ind w:firstLine="567"/>
        <w:jc w:val="both"/>
        <w:rPr>
          <w:sz w:val="28"/>
          <w:szCs w:val="28"/>
        </w:rPr>
      </w:pPr>
      <w:r w:rsidRPr="00463DCC">
        <w:rPr>
          <w:sz w:val="28"/>
          <w:szCs w:val="28"/>
        </w:rPr>
        <w:t>- Исполнитель обязан осуществлять утилизацию отходов от ремонта автомобиля;</w:t>
      </w:r>
    </w:p>
    <w:p w14:paraId="4E17AB94" w14:textId="77777777" w:rsidR="00463DCC" w:rsidRPr="00463DCC" w:rsidRDefault="00463DCC" w:rsidP="00042B1A">
      <w:pPr>
        <w:ind w:firstLine="567"/>
        <w:jc w:val="both"/>
        <w:rPr>
          <w:sz w:val="28"/>
          <w:szCs w:val="28"/>
        </w:rPr>
      </w:pPr>
      <w:r w:rsidRPr="00463DCC">
        <w:rPr>
          <w:sz w:val="28"/>
          <w:szCs w:val="28"/>
        </w:rPr>
        <w:t>- Исполнитель должен обеспечить мойку автомобиля перед и после проведения работ;</w:t>
      </w:r>
    </w:p>
    <w:p w14:paraId="7D1E1E0F" w14:textId="53E5E837" w:rsidR="00463DCC" w:rsidRPr="00463DCC" w:rsidRDefault="00463DCC" w:rsidP="00042B1A">
      <w:pPr>
        <w:ind w:firstLine="567"/>
        <w:jc w:val="both"/>
        <w:rPr>
          <w:sz w:val="28"/>
          <w:szCs w:val="28"/>
        </w:rPr>
      </w:pPr>
      <w:r w:rsidRPr="00463DCC">
        <w:rPr>
          <w:sz w:val="28"/>
          <w:szCs w:val="28"/>
        </w:rPr>
        <w:t>- в случае невозможности транспортировки неисправного транспортного средства, Исполнитель обязан осуществить эвакуацию автомобиля</w:t>
      </w:r>
      <w:r w:rsidR="008C6785">
        <w:rPr>
          <w:sz w:val="28"/>
          <w:szCs w:val="28"/>
        </w:rPr>
        <w:t xml:space="preserve"> в круглосуточном</w:t>
      </w:r>
      <w:r w:rsidR="00674EDA">
        <w:rPr>
          <w:sz w:val="28"/>
          <w:szCs w:val="28"/>
        </w:rPr>
        <w:t xml:space="preserve"> режиме</w:t>
      </w:r>
      <w:r w:rsidRPr="00463DCC">
        <w:rPr>
          <w:sz w:val="28"/>
          <w:szCs w:val="28"/>
        </w:rPr>
        <w:t>;</w:t>
      </w:r>
    </w:p>
    <w:p w14:paraId="0E4B240A" w14:textId="11CACE13" w:rsidR="00463DCC" w:rsidRDefault="00463DCC" w:rsidP="00042B1A">
      <w:pPr>
        <w:ind w:firstLine="567"/>
        <w:jc w:val="both"/>
        <w:rPr>
          <w:sz w:val="28"/>
          <w:szCs w:val="28"/>
        </w:rPr>
      </w:pPr>
      <w:r w:rsidRPr="00463DCC">
        <w:rPr>
          <w:sz w:val="28"/>
          <w:szCs w:val="28"/>
        </w:rPr>
        <w:t>Участник закупки представляет копию сертификата соответствия на техническое обслуживание и ремонт транспортных средств, машин и оборудования</w:t>
      </w:r>
      <w:r w:rsidR="008C6785">
        <w:rPr>
          <w:sz w:val="28"/>
          <w:szCs w:val="28"/>
        </w:rPr>
        <w:t>.</w:t>
      </w:r>
      <w:r w:rsidRPr="00463DCC">
        <w:rPr>
          <w:sz w:val="28"/>
          <w:szCs w:val="28"/>
        </w:rPr>
        <w:t xml:space="preserve"> </w:t>
      </w:r>
    </w:p>
    <w:p w14:paraId="2C507137" w14:textId="77777777" w:rsidR="008C6785" w:rsidRDefault="008C6785" w:rsidP="00042B1A">
      <w:pPr>
        <w:ind w:firstLine="567"/>
        <w:jc w:val="both"/>
        <w:rPr>
          <w:sz w:val="28"/>
          <w:szCs w:val="28"/>
        </w:rPr>
      </w:pPr>
    </w:p>
    <w:p w14:paraId="25141B4E" w14:textId="77777777" w:rsidR="008C6785" w:rsidRDefault="008C6785" w:rsidP="00042B1A">
      <w:pPr>
        <w:ind w:firstLine="567"/>
        <w:jc w:val="both"/>
        <w:rPr>
          <w:sz w:val="28"/>
          <w:szCs w:val="28"/>
        </w:rPr>
      </w:pPr>
    </w:p>
    <w:p w14:paraId="5417D67E" w14:textId="77777777" w:rsidR="00D45CCC" w:rsidRPr="00463DCC" w:rsidRDefault="00D45CCC" w:rsidP="00463DCC">
      <w:pPr>
        <w:ind w:firstLine="567"/>
        <w:rPr>
          <w:sz w:val="28"/>
          <w:szCs w:val="28"/>
        </w:rPr>
      </w:pPr>
    </w:p>
    <w:p w14:paraId="73B25D82" w14:textId="69A0DF74" w:rsidR="00463DCC" w:rsidRPr="00463DCC" w:rsidRDefault="00C0104A" w:rsidP="00A918A8">
      <w:pPr>
        <w:tabs>
          <w:tab w:val="left" w:pos="0"/>
        </w:tabs>
        <w:ind w:firstLine="567"/>
        <w:jc w:val="both"/>
        <w:rPr>
          <w:b/>
          <w:sz w:val="28"/>
          <w:szCs w:val="28"/>
        </w:rPr>
      </w:pPr>
      <w:r>
        <w:rPr>
          <w:b/>
          <w:sz w:val="28"/>
          <w:szCs w:val="28"/>
        </w:rPr>
        <w:t>3</w:t>
      </w:r>
      <w:r w:rsidR="00463DCC" w:rsidRPr="00463DCC">
        <w:rPr>
          <w:b/>
          <w:sz w:val="28"/>
          <w:szCs w:val="28"/>
        </w:rPr>
        <w:t>. Требования к оборудованию:</w:t>
      </w:r>
    </w:p>
    <w:p w14:paraId="1CBA482E" w14:textId="09829699" w:rsidR="00463DCC" w:rsidRPr="00463DCC" w:rsidRDefault="00C0104A" w:rsidP="00A918A8">
      <w:pPr>
        <w:pStyle w:val="aff8"/>
        <w:suppressAutoHyphens w:val="0"/>
        <w:ind w:left="0" w:firstLine="567"/>
        <w:jc w:val="both"/>
        <w:rPr>
          <w:sz w:val="28"/>
          <w:szCs w:val="28"/>
        </w:rPr>
      </w:pPr>
      <w:r>
        <w:rPr>
          <w:sz w:val="28"/>
          <w:szCs w:val="28"/>
        </w:rPr>
        <w:t>3</w:t>
      </w:r>
      <w:r w:rsidR="00D042D4">
        <w:rPr>
          <w:sz w:val="28"/>
          <w:szCs w:val="28"/>
        </w:rPr>
        <w:t xml:space="preserve">.1. </w:t>
      </w:r>
      <w:r w:rsidR="00463DCC" w:rsidRPr="00463DCC">
        <w:rPr>
          <w:sz w:val="28"/>
          <w:szCs w:val="28"/>
        </w:rPr>
        <w:t xml:space="preserve">На производственной территории Исполнителя, обязательно должны быть обустроены специализированные помещения (посты, цеха) для проведения комплексного технического обслуживания и ремонта </w:t>
      </w:r>
      <w:r w:rsidR="003B194F">
        <w:rPr>
          <w:sz w:val="28"/>
          <w:szCs w:val="28"/>
        </w:rPr>
        <w:t>автомобиля</w:t>
      </w:r>
      <w:r w:rsidR="00463DCC" w:rsidRPr="00463DCC">
        <w:rPr>
          <w:sz w:val="28"/>
          <w:szCs w:val="28"/>
        </w:rPr>
        <w:t xml:space="preserve"> Заказчика.</w:t>
      </w:r>
    </w:p>
    <w:p w14:paraId="316FBB3E" w14:textId="71D8195C" w:rsidR="00463DCC" w:rsidRPr="00D042D4" w:rsidRDefault="00C0104A" w:rsidP="00A918A8">
      <w:pPr>
        <w:suppressAutoHyphens w:val="0"/>
        <w:ind w:firstLine="567"/>
        <w:jc w:val="both"/>
        <w:rPr>
          <w:sz w:val="28"/>
          <w:szCs w:val="28"/>
        </w:rPr>
      </w:pPr>
      <w:r>
        <w:rPr>
          <w:sz w:val="28"/>
          <w:szCs w:val="28"/>
        </w:rPr>
        <w:t>3</w:t>
      </w:r>
      <w:r w:rsidR="00D042D4">
        <w:rPr>
          <w:sz w:val="28"/>
          <w:szCs w:val="28"/>
        </w:rPr>
        <w:t xml:space="preserve">.2. </w:t>
      </w:r>
      <w:r w:rsidR="00463DCC" w:rsidRPr="00D042D4">
        <w:rPr>
          <w:sz w:val="28"/>
          <w:szCs w:val="28"/>
        </w:rPr>
        <w:t xml:space="preserve">Исполнитель должен иметь на своей производственной территории как минимум следующие специализированные помещения (посты, цеха) предназначенные </w:t>
      </w:r>
      <w:proofErr w:type="gramStart"/>
      <w:r w:rsidR="00463DCC" w:rsidRPr="00D042D4">
        <w:rPr>
          <w:sz w:val="28"/>
          <w:szCs w:val="28"/>
        </w:rPr>
        <w:t>для</w:t>
      </w:r>
      <w:proofErr w:type="gramEnd"/>
      <w:r w:rsidR="00463DCC" w:rsidRPr="00D042D4">
        <w:rPr>
          <w:sz w:val="28"/>
          <w:szCs w:val="28"/>
        </w:rPr>
        <w:t xml:space="preserve">:   </w:t>
      </w:r>
    </w:p>
    <w:p w14:paraId="266F0BA6" w14:textId="12E5630C"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диагностирования;</w:t>
      </w:r>
    </w:p>
    <w:p w14:paraId="0D1E95C8" w14:textId="4A6B7DAC"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разборочно-сборочных и регулировочных работ;</w:t>
      </w:r>
    </w:p>
    <w:p w14:paraId="6964CF27" w14:textId="18C10CEC"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 xml:space="preserve">кузовных и окрасочных работ; </w:t>
      </w:r>
    </w:p>
    <w:p w14:paraId="5B6BFF88" w14:textId="4119809E"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ремонта узлов и агрегатов;</w:t>
      </w:r>
    </w:p>
    <w:p w14:paraId="5936E19E" w14:textId="0A6800CC"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уборочно-моечных работ (мойка);</w:t>
      </w:r>
    </w:p>
    <w:p w14:paraId="297A42BE" w14:textId="52F34BF4" w:rsidR="00463DCC" w:rsidRPr="00463DCC" w:rsidRDefault="00D042D4" w:rsidP="00D042D4">
      <w:pPr>
        <w:pStyle w:val="aff8"/>
        <w:suppressAutoHyphens w:val="0"/>
        <w:ind w:left="709" w:hanging="142"/>
        <w:jc w:val="both"/>
        <w:rPr>
          <w:sz w:val="28"/>
          <w:szCs w:val="28"/>
        </w:rPr>
      </w:pPr>
      <w:r>
        <w:rPr>
          <w:sz w:val="28"/>
          <w:szCs w:val="28"/>
        </w:rPr>
        <w:t xml:space="preserve">- </w:t>
      </w:r>
      <w:r w:rsidR="00463DCC" w:rsidRPr="00463DCC">
        <w:rPr>
          <w:sz w:val="28"/>
          <w:szCs w:val="28"/>
        </w:rPr>
        <w:t>складирования запасных частей, инструмента, автокосметики и иных автомобильных аксессуаров;</w:t>
      </w:r>
    </w:p>
    <w:p w14:paraId="525F2C6B" w14:textId="468A00EA" w:rsidR="00463DCC" w:rsidRPr="00463DCC" w:rsidRDefault="00D042D4" w:rsidP="00D042D4">
      <w:pPr>
        <w:pStyle w:val="aff8"/>
        <w:suppressAutoHyphens w:val="0"/>
        <w:ind w:left="709" w:hanging="142"/>
        <w:jc w:val="both"/>
        <w:rPr>
          <w:sz w:val="28"/>
          <w:szCs w:val="28"/>
        </w:rPr>
      </w:pPr>
      <w:r>
        <w:rPr>
          <w:sz w:val="28"/>
          <w:szCs w:val="28"/>
        </w:rPr>
        <w:t xml:space="preserve">- </w:t>
      </w:r>
      <w:r w:rsidR="00463DCC" w:rsidRPr="00463DCC">
        <w:rPr>
          <w:sz w:val="28"/>
          <w:szCs w:val="28"/>
        </w:rPr>
        <w:t xml:space="preserve">обслуживания (ремонта) автомобильных шин и колесных дисков </w:t>
      </w:r>
      <w:r w:rsidR="003B194F">
        <w:rPr>
          <w:sz w:val="28"/>
          <w:szCs w:val="28"/>
        </w:rPr>
        <w:t>автомобиля</w:t>
      </w:r>
      <w:r w:rsidR="00463DCC" w:rsidRPr="00463DCC">
        <w:rPr>
          <w:sz w:val="28"/>
          <w:szCs w:val="28"/>
        </w:rPr>
        <w:t xml:space="preserve"> (вне зависимости от категории </w:t>
      </w:r>
      <w:r w:rsidR="003B194F">
        <w:rPr>
          <w:sz w:val="28"/>
          <w:szCs w:val="28"/>
        </w:rPr>
        <w:t>автомобиля</w:t>
      </w:r>
      <w:r w:rsidR="00463DCC" w:rsidRPr="00463DCC">
        <w:rPr>
          <w:sz w:val="28"/>
          <w:szCs w:val="28"/>
        </w:rPr>
        <w:t>);</w:t>
      </w:r>
    </w:p>
    <w:p w14:paraId="2837E3F5" w14:textId="733EAD44"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 xml:space="preserve">химчистки и полировки </w:t>
      </w:r>
      <w:r w:rsidR="003B194F">
        <w:rPr>
          <w:sz w:val="28"/>
          <w:szCs w:val="28"/>
        </w:rPr>
        <w:t>автомобиля</w:t>
      </w:r>
      <w:r w:rsidR="00463DCC" w:rsidRPr="00463DCC">
        <w:rPr>
          <w:sz w:val="28"/>
          <w:szCs w:val="28"/>
        </w:rPr>
        <w:t>;</w:t>
      </w:r>
    </w:p>
    <w:p w14:paraId="0330F4BE" w14:textId="7E4368C3" w:rsidR="00463DCC" w:rsidRPr="00463DCC" w:rsidRDefault="00D042D4" w:rsidP="00D042D4">
      <w:pPr>
        <w:pStyle w:val="aff8"/>
        <w:suppressAutoHyphens w:val="0"/>
        <w:ind w:left="1134" w:hanging="567"/>
        <w:jc w:val="both"/>
        <w:rPr>
          <w:sz w:val="28"/>
          <w:szCs w:val="28"/>
        </w:rPr>
      </w:pPr>
      <w:r>
        <w:rPr>
          <w:sz w:val="28"/>
          <w:szCs w:val="28"/>
        </w:rPr>
        <w:t xml:space="preserve">- </w:t>
      </w:r>
      <w:r w:rsidR="00463DCC" w:rsidRPr="00463DCC">
        <w:rPr>
          <w:sz w:val="28"/>
          <w:szCs w:val="28"/>
        </w:rPr>
        <w:t>размещения работников Исполнителя, оформляющих заказы.</w:t>
      </w:r>
    </w:p>
    <w:p w14:paraId="0829BC1F" w14:textId="19EA1908" w:rsidR="00463DCC" w:rsidRPr="00463DCC" w:rsidRDefault="00C0104A" w:rsidP="00A918A8">
      <w:pPr>
        <w:pStyle w:val="aff8"/>
        <w:suppressAutoHyphens w:val="0"/>
        <w:ind w:left="0" w:firstLine="567"/>
        <w:jc w:val="both"/>
        <w:rPr>
          <w:sz w:val="28"/>
          <w:szCs w:val="28"/>
        </w:rPr>
      </w:pPr>
      <w:r>
        <w:rPr>
          <w:sz w:val="28"/>
          <w:szCs w:val="28"/>
        </w:rPr>
        <w:t>3</w:t>
      </w:r>
      <w:r w:rsidR="00D042D4">
        <w:rPr>
          <w:sz w:val="28"/>
          <w:szCs w:val="28"/>
        </w:rPr>
        <w:t xml:space="preserve">.3. </w:t>
      </w:r>
      <w:r w:rsidR="00463DCC" w:rsidRPr="00463DCC">
        <w:rPr>
          <w:sz w:val="28"/>
          <w:szCs w:val="28"/>
        </w:rPr>
        <w:t xml:space="preserve">Исполнитель должен иметь на своей производственной территории специализированную лабораторию по подбору красок, цветов и лакокрасочного покрытия для качественного проведения окрасочных работ с </w:t>
      </w:r>
      <w:r w:rsidR="003B194F">
        <w:rPr>
          <w:sz w:val="28"/>
          <w:szCs w:val="28"/>
        </w:rPr>
        <w:t>автомобиля</w:t>
      </w:r>
      <w:r w:rsidR="003B194F" w:rsidRPr="00463DCC">
        <w:rPr>
          <w:sz w:val="28"/>
          <w:szCs w:val="28"/>
        </w:rPr>
        <w:t xml:space="preserve"> </w:t>
      </w:r>
      <w:r w:rsidR="00463DCC" w:rsidRPr="00463DCC">
        <w:rPr>
          <w:sz w:val="28"/>
          <w:szCs w:val="28"/>
        </w:rPr>
        <w:t xml:space="preserve">Заказчика. </w:t>
      </w:r>
    </w:p>
    <w:p w14:paraId="0247561C" w14:textId="5E566C08" w:rsidR="00463DCC" w:rsidRPr="00463DCC" w:rsidRDefault="00C0104A" w:rsidP="00A918A8">
      <w:pPr>
        <w:pStyle w:val="aff8"/>
        <w:suppressAutoHyphens w:val="0"/>
        <w:ind w:left="0" w:firstLine="567"/>
        <w:jc w:val="both"/>
        <w:rPr>
          <w:sz w:val="28"/>
          <w:szCs w:val="28"/>
        </w:rPr>
      </w:pPr>
      <w:r>
        <w:rPr>
          <w:sz w:val="28"/>
          <w:szCs w:val="28"/>
        </w:rPr>
        <w:t>3</w:t>
      </w:r>
      <w:r w:rsidR="00D042D4">
        <w:rPr>
          <w:sz w:val="28"/>
          <w:szCs w:val="28"/>
        </w:rPr>
        <w:t>.</w:t>
      </w:r>
      <w:r w:rsidR="00955ABD">
        <w:rPr>
          <w:sz w:val="28"/>
          <w:szCs w:val="28"/>
        </w:rPr>
        <w:t>4</w:t>
      </w:r>
      <w:r w:rsidR="00D042D4">
        <w:rPr>
          <w:sz w:val="28"/>
          <w:szCs w:val="28"/>
        </w:rPr>
        <w:t xml:space="preserve">. </w:t>
      </w:r>
      <w:r w:rsidR="00463DCC" w:rsidRPr="00463DCC">
        <w:rPr>
          <w:sz w:val="28"/>
          <w:szCs w:val="28"/>
        </w:rPr>
        <w:t xml:space="preserve">Исполнитель при оказании услуг по техническому обслуживанию и ремонту </w:t>
      </w:r>
      <w:r w:rsidR="003B194F">
        <w:rPr>
          <w:sz w:val="28"/>
          <w:szCs w:val="28"/>
        </w:rPr>
        <w:t>автомобиля</w:t>
      </w:r>
      <w:r w:rsidR="003B194F" w:rsidRPr="00463DCC">
        <w:rPr>
          <w:sz w:val="28"/>
          <w:szCs w:val="28"/>
        </w:rPr>
        <w:t xml:space="preserve"> </w:t>
      </w:r>
      <w:r w:rsidR="00463DCC" w:rsidRPr="00463DCC">
        <w:rPr>
          <w:sz w:val="28"/>
          <w:szCs w:val="28"/>
        </w:rPr>
        <w:t xml:space="preserve">Заказчика должен использовать только сертифицированное и специализированное гаражное и иное оборудование, необходимое для оказания услуг в полном объеме с учетом технологического процесса, которое полностью соответствует требованиям установленным ГОСТ 31489-2012 «Оборудование гаражное. Требования безопасности и методы контроля» (утв. приказом </w:t>
      </w:r>
      <w:proofErr w:type="spellStart"/>
      <w:r w:rsidR="00463DCC" w:rsidRPr="00463DCC">
        <w:rPr>
          <w:sz w:val="28"/>
          <w:szCs w:val="28"/>
        </w:rPr>
        <w:t>Росстандарта</w:t>
      </w:r>
      <w:proofErr w:type="spellEnd"/>
      <w:r w:rsidR="00463DCC" w:rsidRPr="00463DCC">
        <w:rPr>
          <w:sz w:val="28"/>
          <w:szCs w:val="28"/>
        </w:rPr>
        <w:t xml:space="preserve"> России от 27 ноября 2012 г. № 1261-ст).</w:t>
      </w:r>
    </w:p>
    <w:p w14:paraId="05BF333D" w14:textId="3B9E85AC" w:rsidR="00463DCC" w:rsidRPr="00463DCC" w:rsidRDefault="00C0104A" w:rsidP="00A918A8">
      <w:pPr>
        <w:pStyle w:val="aff8"/>
        <w:suppressAutoHyphens w:val="0"/>
        <w:ind w:left="0" w:firstLine="567"/>
        <w:jc w:val="both"/>
        <w:rPr>
          <w:sz w:val="28"/>
          <w:szCs w:val="28"/>
        </w:rPr>
      </w:pPr>
      <w:r>
        <w:rPr>
          <w:sz w:val="28"/>
          <w:szCs w:val="28"/>
        </w:rPr>
        <w:t>3</w:t>
      </w:r>
      <w:r w:rsidR="00D042D4">
        <w:rPr>
          <w:sz w:val="28"/>
          <w:szCs w:val="28"/>
        </w:rPr>
        <w:t>.</w:t>
      </w:r>
      <w:r w:rsidR="00955ABD">
        <w:rPr>
          <w:sz w:val="28"/>
          <w:szCs w:val="28"/>
        </w:rPr>
        <w:t>5</w:t>
      </w:r>
      <w:r w:rsidR="00D042D4">
        <w:rPr>
          <w:sz w:val="28"/>
          <w:szCs w:val="28"/>
        </w:rPr>
        <w:t xml:space="preserve">. </w:t>
      </w:r>
      <w:r w:rsidR="00463DCC" w:rsidRPr="00463DCC">
        <w:rPr>
          <w:sz w:val="28"/>
          <w:szCs w:val="28"/>
        </w:rPr>
        <w:t xml:space="preserve">Исполнитель при оказании услуг по техническому обслуживанию и ремонту </w:t>
      </w:r>
      <w:r w:rsidR="003B194F">
        <w:rPr>
          <w:sz w:val="28"/>
          <w:szCs w:val="28"/>
        </w:rPr>
        <w:t>автомобиля</w:t>
      </w:r>
      <w:r w:rsidR="00463DCC" w:rsidRPr="00463DCC">
        <w:rPr>
          <w:sz w:val="28"/>
          <w:szCs w:val="28"/>
        </w:rPr>
        <w:t xml:space="preserve"> Заказчика должен при необходимости обеспечивать установку на</w:t>
      </w:r>
      <w:r w:rsidR="003B194F">
        <w:rPr>
          <w:sz w:val="28"/>
          <w:szCs w:val="28"/>
        </w:rPr>
        <w:t xml:space="preserve"> автомобиля</w:t>
      </w:r>
      <w:r w:rsidR="00463DCC" w:rsidRPr="00463DCC">
        <w:rPr>
          <w:sz w:val="28"/>
          <w:szCs w:val="28"/>
        </w:rPr>
        <w:t xml:space="preserve"> Заказчика новых и оригинальных запчастей согласно нормам и требованиям, установленным заводами – изготовителями </w:t>
      </w:r>
      <w:r w:rsidR="003B194F">
        <w:rPr>
          <w:sz w:val="28"/>
          <w:szCs w:val="28"/>
        </w:rPr>
        <w:t>автомобиля</w:t>
      </w:r>
      <w:r w:rsidR="00463DCC" w:rsidRPr="00463DCC">
        <w:rPr>
          <w:sz w:val="28"/>
          <w:szCs w:val="28"/>
        </w:rPr>
        <w:t xml:space="preserve">. </w:t>
      </w:r>
    </w:p>
    <w:p w14:paraId="131D4E15" w14:textId="568AC719" w:rsidR="00463DCC" w:rsidRPr="00D042D4" w:rsidRDefault="00955ABD" w:rsidP="00A918A8">
      <w:pPr>
        <w:pStyle w:val="aff8"/>
        <w:suppressAutoHyphens w:val="0"/>
        <w:ind w:left="0" w:firstLine="567"/>
        <w:jc w:val="both"/>
        <w:rPr>
          <w:sz w:val="28"/>
          <w:szCs w:val="28"/>
        </w:rPr>
      </w:pPr>
      <w:r>
        <w:rPr>
          <w:sz w:val="28"/>
          <w:szCs w:val="28"/>
        </w:rPr>
        <w:t>3</w:t>
      </w:r>
      <w:r w:rsidR="00D042D4">
        <w:rPr>
          <w:sz w:val="28"/>
          <w:szCs w:val="28"/>
        </w:rPr>
        <w:t>.</w:t>
      </w:r>
      <w:r>
        <w:rPr>
          <w:sz w:val="28"/>
          <w:szCs w:val="28"/>
        </w:rPr>
        <w:t>6</w:t>
      </w:r>
      <w:r w:rsidR="00D042D4">
        <w:rPr>
          <w:sz w:val="28"/>
          <w:szCs w:val="28"/>
        </w:rPr>
        <w:t xml:space="preserve">. </w:t>
      </w:r>
      <w:r w:rsidR="00463DCC" w:rsidRPr="00D042D4">
        <w:rPr>
          <w:sz w:val="28"/>
          <w:szCs w:val="28"/>
        </w:rPr>
        <w:t xml:space="preserve">Персонал Исполнителя, который оказывает услуги по техническому обслуживанию и ремонту </w:t>
      </w:r>
      <w:r w:rsidR="003B194F">
        <w:rPr>
          <w:sz w:val="28"/>
          <w:szCs w:val="28"/>
        </w:rPr>
        <w:t>автомобиля</w:t>
      </w:r>
      <w:r w:rsidR="003B194F" w:rsidRPr="00D042D4">
        <w:rPr>
          <w:sz w:val="28"/>
          <w:szCs w:val="28"/>
        </w:rPr>
        <w:t xml:space="preserve"> </w:t>
      </w:r>
      <w:r w:rsidR="00463DCC" w:rsidRPr="00D042D4">
        <w:rPr>
          <w:sz w:val="28"/>
          <w:szCs w:val="28"/>
        </w:rPr>
        <w:t xml:space="preserve">Заказчика должен иметь как минимум начальное профессиональное образование по направлению подготовки 190000 «Транспортные средства», согласно Перечню профессии начального профессионального образования (утв. приказом </w:t>
      </w:r>
      <w:proofErr w:type="spellStart"/>
      <w:r w:rsidR="00463DCC" w:rsidRPr="00D042D4">
        <w:rPr>
          <w:sz w:val="28"/>
          <w:szCs w:val="28"/>
        </w:rPr>
        <w:t>Минобрнауки</w:t>
      </w:r>
      <w:proofErr w:type="spellEnd"/>
      <w:r w:rsidR="00463DCC" w:rsidRPr="00D042D4">
        <w:rPr>
          <w:sz w:val="28"/>
          <w:szCs w:val="28"/>
        </w:rPr>
        <w:t xml:space="preserve"> России от 28.09.2009 № 354 «Об утверждении перечня профессии начального профессионального образования», с учетом изменений и дополнений). По требованию Заказчика, Исполнитель обязан представить Заказчику документы </w:t>
      </w:r>
      <w:r w:rsidR="00463DCC" w:rsidRPr="00D042D4">
        <w:rPr>
          <w:sz w:val="28"/>
          <w:szCs w:val="28"/>
        </w:rPr>
        <w:lastRenderedPageBreak/>
        <w:t xml:space="preserve">установленного государственного образца, которые подтверждают соответствующий уровень образования.   </w:t>
      </w:r>
    </w:p>
    <w:p w14:paraId="0E30DEC4" w14:textId="77777777" w:rsidR="00CA2D75" w:rsidRPr="00A918A8" w:rsidRDefault="00CA2D75" w:rsidP="00CA2D75">
      <w:pPr>
        <w:ind w:firstLine="709"/>
        <w:jc w:val="both"/>
        <w:rPr>
          <w:b/>
          <w:color w:val="000000"/>
          <w:sz w:val="28"/>
          <w:szCs w:val="28"/>
          <w:lang w:eastAsia="ru-RU"/>
        </w:rPr>
      </w:pPr>
    </w:p>
    <w:p w14:paraId="7905FF85" w14:textId="1451F615" w:rsidR="00955ABD" w:rsidRPr="00A918A8" w:rsidRDefault="007039B0" w:rsidP="00A918A8">
      <w:pPr>
        <w:pStyle w:val="aff8"/>
        <w:numPr>
          <w:ilvl w:val="0"/>
          <w:numId w:val="9"/>
        </w:numPr>
        <w:suppressAutoHyphens w:val="0"/>
        <w:ind w:hanging="138"/>
        <w:jc w:val="both"/>
        <w:rPr>
          <w:b/>
          <w:sz w:val="28"/>
          <w:szCs w:val="28"/>
        </w:rPr>
      </w:pPr>
      <w:r>
        <w:rPr>
          <w:b/>
          <w:bCs/>
          <w:color w:val="000000"/>
          <w:sz w:val="28"/>
          <w:szCs w:val="28"/>
          <w:lang w:eastAsia="ru-RU"/>
        </w:rPr>
        <w:t xml:space="preserve">  </w:t>
      </w:r>
      <w:r w:rsidR="00CA2D75" w:rsidRPr="00A918A8">
        <w:rPr>
          <w:b/>
          <w:bCs/>
          <w:color w:val="000000"/>
          <w:sz w:val="28"/>
          <w:szCs w:val="28"/>
          <w:lang w:eastAsia="ru-RU"/>
        </w:rPr>
        <w:t>Место выполнения Работ</w:t>
      </w:r>
      <w:r w:rsidR="00955ABD" w:rsidRPr="00A918A8">
        <w:rPr>
          <w:b/>
          <w:sz w:val="28"/>
          <w:szCs w:val="28"/>
        </w:rPr>
        <w:t xml:space="preserve"> </w:t>
      </w:r>
    </w:p>
    <w:p w14:paraId="5D5C67D6" w14:textId="08BC3E9B" w:rsidR="00955ABD" w:rsidRPr="00F87A82" w:rsidRDefault="00955ABD" w:rsidP="00B66AE5">
      <w:pPr>
        <w:pStyle w:val="aff8"/>
        <w:numPr>
          <w:ilvl w:val="1"/>
          <w:numId w:val="9"/>
        </w:numPr>
        <w:suppressAutoHyphens w:val="0"/>
        <w:ind w:left="0" w:firstLine="540"/>
        <w:jc w:val="both"/>
        <w:rPr>
          <w:sz w:val="28"/>
          <w:szCs w:val="28"/>
        </w:rPr>
      </w:pPr>
      <w:r w:rsidRPr="00F87A82">
        <w:rPr>
          <w:sz w:val="28"/>
          <w:szCs w:val="28"/>
        </w:rPr>
        <w:t>Условия труда персонала Исполнителя в процессе оказания услуг по техническому обслуживанию и ремонту автомобиля Заказчика должны соответствовать нормам, установленным Межотраслевыми правилами по охране труда на автомобильном транспорте (утв. постановлением Минтруда России от 12.05.2003 № 28 «Об утверждении Межотраслевых правил по охране труда на автомобильном транспорте»).</w:t>
      </w:r>
    </w:p>
    <w:p w14:paraId="125FBCE3" w14:textId="100D5DCB" w:rsidR="00CA2D75" w:rsidRPr="00B66AE5" w:rsidRDefault="00CA2D75" w:rsidP="00F87A82">
      <w:pPr>
        <w:pStyle w:val="aff8"/>
        <w:numPr>
          <w:ilvl w:val="1"/>
          <w:numId w:val="9"/>
        </w:numPr>
        <w:tabs>
          <w:tab w:val="clear" w:pos="1260"/>
        </w:tabs>
        <w:ind w:left="0" w:firstLine="540"/>
        <w:jc w:val="both"/>
        <w:rPr>
          <w:sz w:val="28"/>
          <w:szCs w:val="28"/>
          <w:lang w:eastAsia="ru-RU"/>
        </w:rPr>
      </w:pPr>
      <w:r w:rsidRPr="00B66AE5">
        <w:rPr>
          <w:sz w:val="28"/>
          <w:szCs w:val="28"/>
        </w:rPr>
        <w:t xml:space="preserve">Работы осуществляются Исполнителем с использованием своего оборудования и своими специалистами с использованием собственных либо предоставленных Заказчиком запасных частей и материалов </w:t>
      </w:r>
      <w:r w:rsidR="00297D70" w:rsidRPr="00B66AE5">
        <w:rPr>
          <w:sz w:val="28"/>
          <w:szCs w:val="28"/>
        </w:rPr>
        <w:t xml:space="preserve">по местонахождению станций технического обслуживания автомобилей </w:t>
      </w:r>
      <w:proofErr w:type="gramStart"/>
      <w:r w:rsidR="00297D70" w:rsidRPr="00B66AE5">
        <w:rPr>
          <w:sz w:val="28"/>
          <w:szCs w:val="28"/>
        </w:rPr>
        <w:t xml:space="preserve">( </w:t>
      </w:r>
      <w:proofErr w:type="gramEnd"/>
      <w:r w:rsidR="00297D70" w:rsidRPr="00B66AE5">
        <w:rPr>
          <w:sz w:val="28"/>
          <w:szCs w:val="28"/>
        </w:rPr>
        <w:t>далее СТОА)</w:t>
      </w:r>
      <w:r w:rsidRPr="00B66AE5">
        <w:rPr>
          <w:sz w:val="28"/>
          <w:szCs w:val="28"/>
        </w:rPr>
        <w:t xml:space="preserve"> Исполнителя</w:t>
      </w:r>
      <w:r w:rsidRPr="00B66AE5">
        <w:rPr>
          <w:sz w:val="28"/>
          <w:szCs w:val="28"/>
          <w:lang w:eastAsia="ru-RU"/>
        </w:rPr>
        <w:t xml:space="preserve">. </w:t>
      </w:r>
      <w:r w:rsidR="00297D70" w:rsidRPr="00B66AE5">
        <w:rPr>
          <w:sz w:val="28"/>
          <w:szCs w:val="28"/>
          <w:lang w:eastAsia="ru-RU"/>
        </w:rPr>
        <w:t>СТОА</w:t>
      </w:r>
      <w:r w:rsidRPr="00B66AE5">
        <w:rPr>
          <w:sz w:val="28"/>
          <w:szCs w:val="28"/>
          <w:lang w:eastAsia="ru-RU"/>
        </w:rPr>
        <w:t xml:space="preserve"> должн</w:t>
      </w:r>
      <w:r w:rsidR="00297D70" w:rsidRPr="00B66AE5">
        <w:rPr>
          <w:sz w:val="28"/>
          <w:szCs w:val="28"/>
          <w:lang w:eastAsia="ru-RU"/>
        </w:rPr>
        <w:t>а</w:t>
      </w:r>
      <w:r w:rsidRPr="00B66AE5">
        <w:rPr>
          <w:sz w:val="28"/>
          <w:szCs w:val="28"/>
          <w:lang w:eastAsia="ru-RU"/>
        </w:rPr>
        <w:t xml:space="preserve"> находиться в пределах</w:t>
      </w:r>
      <w:r w:rsidR="005C7249" w:rsidRPr="00B66AE5">
        <w:rPr>
          <w:sz w:val="28"/>
          <w:szCs w:val="28"/>
          <w:lang w:eastAsia="ru-RU"/>
        </w:rPr>
        <w:t xml:space="preserve"> (радиусе)</w:t>
      </w:r>
      <w:r w:rsidR="00231B2D" w:rsidRPr="00B66AE5">
        <w:rPr>
          <w:sz w:val="28"/>
          <w:szCs w:val="28"/>
          <w:lang w:eastAsia="ru-RU"/>
        </w:rPr>
        <w:t xml:space="preserve"> не более</w:t>
      </w:r>
      <w:r w:rsidRPr="00B66AE5">
        <w:rPr>
          <w:sz w:val="28"/>
          <w:szCs w:val="28"/>
          <w:lang w:eastAsia="ru-RU"/>
        </w:rPr>
        <w:t xml:space="preserve"> </w:t>
      </w:r>
      <w:r w:rsidR="008B28FB" w:rsidRPr="00B66AE5">
        <w:rPr>
          <w:sz w:val="28"/>
          <w:szCs w:val="28"/>
          <w:lang w:eastAsia="ru-RU"/>
        </w:rPr>
        <w:t xml:space="preserve">15 </w:t>
      </w:r>
      <w:r w:rsidRPr="00B66AE5">
        <w:rPr>
          <w:sz w:val="28"/>
          <w:szCs w:val="28"/>
          <w:lang w:eastAsia="ru-RU"/>
        </w:rPr>
        <w:t>км от мест</w:t>
      </w:r>
      <w:r w:rsidR="00297D70" w:rsidRPr="00B66AE5">
        <w:rPr>
          <w:sz w:val="28"/>
          <w:szCs w:val="28"/>
          <w:lang w:eastAsia="ru-RU"/>
        </w:rPr>
        <w:t>о</w:t>
      </w:r>
      <w:r w:rsidRPr="00B66AE5">
        <w:rPr>
          <w:sz w:val="28"/>
          <w:szCs w:val="28"/>
          <w:lang w:eastAsia="ru-RU"/>
        </w:rPr>
        <w:t xml:space="preserve">нахождения Заказчика: г. Москва, Оружейный пер., д. 19. </w:t>
      </w:r>
    </w:p>
    <w:p w14:paraId="7DDE037D" w14:textId="77777777" w:rsidR="00CA2D75" w:rsidRPr="0091209A" w:rsidRDefault="00CA2D75" w:rsidP="00F87A82">
      <w:pPr>
        <w:ind w:firstLine="709"/>
        <w:jc w:val="both"/>
        <w:rPr>
          <w:color w:val="000000"/>
          <w:sz w:val="16"/>
          <w:szCs w:val="16"/>
          <w:lang w:eastAsia="ru-RU"/>
        </w:rPr>
      </w:pPr>
    </w:p>
    <w:p w14:paraId="4938C700" w14:textId="3FC56F77" w:rsidR="00CA2D75" w:rsidRPr="00A918A8" w:rsidRDefault="007039B0" w:rsidP="007039B0">
      <w:pPr>
        <w:pStyle w:val="aff8"/>
        <w:numPr>
          <w:ilvl w:val="0"/>
          <w:numId w:val="9"/>
        </w:numPr>
        <w:ind w:hanging="138"/>
        <w:jc w:val="both"/>
        <w:rPr>
          <w:color w:val="000000"/>
          <w:sz w:val="28"/>
          <w:szCs w:val="28"/>
          <w:lang w:eastAsia="ru-RU"/>
        </w:rPr>
      </w:pPr>
      <w:r>
        <w:rPr>
          <w:b/>
          <w:bCs/>
          <w:color w:val="000000"/>
          <w:sz w:val="28"/>
          <w:szCs w:val="28"/>
          <w:lang w:eastAsia="ru-RU"/>
        </w:rPr>
        <w:t xml:space="preserve">  </w:t>
      </w:r>
      <w:r w:rsidR="00CA2D75" w:rsidRPr="0091209A">
        <w:rPr>
          <w:b/>
          <w:bCs/>
          <w:color w:val="000000"/>
          <w:sz w:val="28"/>
          <w:szCs w:val="28"/>
          <w:lang w:eastAsia="ru-RU"/>
        </w:rPr>
        <w:t>Состав автопарка Заказчика</w:t>
      </w:r>
    </w:p>
    <w:tbl>
      <w:tblPr>
        <w:tblStyle w:val="afff3"/>
        <w:tblW w:w="0" w:type="auto"/>
        <w:jc w:val="center"/>
        <w:tblInd w:w="162" w:type="dxa"/>
        <w:tblLook w:val="04A0" w:firstRow="1" w:lastRow="0" w:firstColumn="1" w:lastColumn="0" w:noHBand="0" w:noVBand="1"/>
      </w:tblPr>
      <w:tblGrid>
        <w:gridCol w:w="993"/>
        <w:gridCol w:w="3365"/>
        <w:gridCol w:w="2667"/>
        <w:gridCol w:w="2667"/>
      </w:tblGrid>
      <w:tr w:rsidR="001D4A9B" w:rsidRPr="001D4A9B" w14:paraId="0F6DB9DB" w14:textId="77777777" w:rsidTr="00CA2D75">
        <w:trPr>
          <w:jc w:val="center"/>
        </w:trPr>
        <w:tc>
          <w:tcPr>
            <w:tcW w:w="993" w:type="dxa"/>
          </w:tcPr>
          <w:p w14:paraId="223716C1"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 xml:space="preserve">№№ </w:t>
            </w:r>
            <w:proofErr w:type="gramStart"/>
            <w:r w:rsidRPr="001D4A9B">
              <w:rPr>
                <w:bCs/>
                <w:sz w:val="28"/>
                <w:szCs w:val="28"/>
                <w:lang w:eastAsia="ru-RU"/>
              </w:rPr>
              <w:t>п</w:t>
            </w:r>
            <w:proofErr w:type="gramEnd"/>
            <w:r w:rsidRPr="001D4A9B">
              <w:rPr>
                <w:bCs/>
                <w:sz w:val="28"/>
                <w:szCs w:val="28"/>
                <w:lang w:eastAsia="ru-RU"/>
              </w:rPr>
              <w:t>/п</w:t>
            </w:r>
          </w:p>
        </w:tc>
        <w:tc>
          <w:tcPr>
            <w:tcW w:w="3365" w:type="dxa"/>
          </w:tcPr>
          <w:p w14:paraId="3670B617"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Марка автомобиля</w:t>
            </w:r>
          </w:p>
        </w:tc>
        <w:tc>
          <w:tcPr>
            <w:tcW w:w="2667" w:type="dxa"/>
          </w:tcPr>
          <w:p w14:paraId="1D06713D"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Год выпуска</w:t>
            </w:r>
          </w:p>
        </w:tc>
        <w:tc>
          <w:tcPr>
            <w:tcW w:w="2667" w:type="dxa"/>
          </w:tcPr>
          <w:p w14:paraId="1B3305AF"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Количество</w:t>
            </w:r>
            <w:proofErr w:type="gramStart"/>
            <w:r w:rsidRPr="001D4A9B">
              <w:rPr>
                <w:bCs/>
                <w:sz w:val="28"/>
                <w:szCs w:val="28"/>
                <w:lang w:eastAsia="ru-RU"/>
              </w:rPr>
              <w:t>.</w:t>
            </w:r>
            <w:proofErr w:type="gramEnd"/>
            <w:r w:rsidRPr="001D4A9B">
              <w:rPr>
                <w:bCs/>
                <w:sz w:val="28"/>
                <w:szCs w:val="28"/>
                <w:lang w:eastAsia="ru-RU"/>
              </w:rPr>
              <w:t xml:space="preserve"> </w:t>
            </w:r>
            <w:proofErr w:type="gramStart"/>
            <w:r w:rsidRPr="001D4A9B">
              <w:rPr>
                <w:bCs/>
                <w:sz w:val="28"/>
                <w:szCs w:val="28"/>
                <w:lang w:eastAsia="ru-RU"/>
              </w:rPr>
              <w:t>ш</w:t>
            </w:r>
            <w:proofErr w:type="gramEnd"/>
            <w:r w:rsidRPr="001D4A9B">
              <w:rPr>
                <w:bCs/>
                <w:sz w:val="28"/>
                <w:szCs w:val="28"/>
                <w:lang w:eastAsia="ru-RU"/>
              </w:rPr>
              <w:t>т.</w:t>
            </w:r>
          </w:p>
        </w:tc>
      </w:tr>
      <w:tr w:rsidR="001D4A9B" w:rsidRPr="001D4A9B" w14:paraId="4F443A2B" w14:textId="77777777" w:rsidTr="00CA2D75">
        <w:trPr>
          <w:jc w:val="center"/>
        </w:trPr>
        <w:tc>
          <w:tcPr>
            <w:tcW w:w="993" w:type="dxa"/>
            <w:vAlign w:val="center"/>
          </w:tcPr>
          <w:p w14:paraId="7F7FD1A2" w14:textId="77777777" w:rsidR="00CA2D75" w:rsidRPr="001D4A9B" w:rsidRDefault="00CA2D75" w:rsidP="001D4A9B">
            <w:pPr>
              <w:pStyle w:val="aff8"/>
              <w:numPr>
                <w:ilvl w:val="0"/>
                <w:numId w:val="20"/>
              </w:numPr>
              <w:ind w:hanging="490"/>
              <w:jc w:val="center"/>
              <w:rPr>
                <w:bCs/>
                <w:sz w:val="28"/>
                <w:szCs w:val="28"/>
                <w:lang w:eastAsia="ru-RU"/>
              </w:rPr>
            </w:pPr>
          </w:p>
        </w:tc>
        <w:tc>
          <w:tcPr>
            <w:tcW w:w="3365" w:type="dxa"/>
            <w:vAlign w:val="center"/>
          </w:tcPr>
          <w:p w14:paraId="659A3434" w14:textId="77777777" w:rsidR="00CA2D75" w:rsidRPr="001D4A9B" w:rsidRDefault="00CA2D75" w:rsidP="00CA2D75">
            <w:pPr>
              <w:pStyle w:val="aff8"/>
              <w:ind w:left="0"/>
              <w:jc w:val="center"/>
              <w:rPr>
                <w:bCs/>
                <w:sz w:val="28"/>
                <w:szCs w:val="28"/>
                <w:lang w:eastAsia="ru-RU"/>
              </w:rPr>
            </w:pPr>
            <w:r w:rsidRPr="001D4A9B">
              <w:rPr>
                <w:sz w:val="28"/>
                <w:szCs w:val="28"/>
                <w:lang w:val="en-US"/>
              </w:rPr>
              <w:t>AUDI A6</w:t>
            </w:r>
          </w:p>
        </w:tc>
        <w:tc>
          <w:tcPr>
            <w:tcW w:w="2667" w:type="dxa"/>
            <w:vAlign w:val="center"/>
          </w:tcPr>
          <w:p w14:paraId="67D18E92" w14:textId="1F063B11" w:rsidR="00CA2D75" w:rsidRPr="001D4A9B" w:rsidRDefault="008B28FB" w:rsidP="008B28FB">
            <w:pPr>
              <w:pStyle w:val="aff8"/>
              <w:ind w:left="0"/>
              <w:jc w:val="center"/>
              <w:rPr>
                <w:bCs/>
                <w:sz w:val="28"/>
                <w:szCs w:val="28"/>
                <w:lang w:eastAsia="ru-RU"/>
              </w:rPr>
            </w:pPr>
            <w:r w:rsidRPr="001D4A9B">
              <w:rPr>
                <w:bCs/>
                <w:sz w:val="28"/>
                <w:szCs w:val="28"/>
                <w:lang w:eastAsia="ru-RU"/>
              </w:rPr>
              <w:t>2011</w:t>
            </w:r>
          </w:p>
        </w:tc>
        <w:tc>
          <w:tcPr>
            <w:tcW w:w="2667" w:type="dxa"/>
            <w:vAlign w:val="center"/>
          </w:tcPr>
          <w:p w14:paraId="6D577584"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1</w:t>
            </w:r>
          </w:p>
        </w:tc>
      </w:tr>
      <w:tr w:rsidR="001D4A9B" w:rsidRPr="001D4A9B" w14:paraId="69E64357" w14:textId="77777777" w:rsidTr="00CA2D75">
        <w:trPr>
          <w:jc w:val="center"/>
        </w:trPr>
        <w:tc>
          <w:tcPr>
            <w:tcW w:w="993" w:type="dxa"/>
            <w:vAlign w:val="center"/>
          </w:tcPr>
          <w:p w14:paraId="1DAA2A0B" w14:textId="77777777" w:rsidR="00CA2D75" w:rsidRPr="001D4A9B" w:rsidRDefault="00CA2D75" w:rsidP="001D4A9B">
            <w:pPr>
              <w:pStyle w:val="aff8"/>
              <w:numPr>
                <w:ilvl w:val="0"/>
                <w:numId w:val="20"/>
              </w:numPr>
              <w:ind w:hanging="490"/>
              <w:jc w:val="center"/>
              <w:rPr>
                <w:bCs/>
                <w:sz w:val="28"/>
                <w:szCs w:val="28"/>
                <w:lang w:eastAsia="ru-RU"/>
              </w:rPr>
            </w:pPr>
          </w:p>
        </w:tc>
        <w:tc>
          <w:tcPr>
            <w:tcW w:w="3365" w:type="dxa"/>
            <w:vAlign w:val="center"/>
          </w:tcPr>
          <w:p w14:paraId="241BBB65" w14:textId="77777777" w:rsidR="00CA2D75" w:rsidRPr="001D4A9B" w:rsidRDefault="00CA2D75" w:rsidP="00CA2D75">
            <w:pPr>
              <w:pStyle w:val="aff8"/>
              <w:ind w:left="0"/>
              <w:jc w:val="center"/>
              <w:rPr>
                <w:bCs/>
                <w:sz w:val="28"/>
                <w:szCs w:val="28"/>
                <w:lang w:eastAsia="ru-RU"/>
              </w:rPr>
            </w:pPr>
            <w:r w:rsidRPr="001D4A9B">
              <w:rPr>
                <w:sz w:val="28"/>
                <w:szCs w:val="28"/>
                <w:lang w:val="en-US"/>
              </w:rPr>
              <w:t xml:space="preserve">BMW 535 I </w:t>
            </w:r>
            <w:proofErr w:type="spellStart"/>
            <w:r w:rsidRPr="001D4A9B">
              <w:rPr>
                <w:sz w:val="28"/>
                <w:szCs w:val="28"/>
                <w:lang w:val="en-US"/>
              </w:rPr>
              <w:t>xDrive</w:t>
            </w:r>
            <w:proofErr w:type="spellEnd"/>
          </w:p>
        </w:tc>
        <w:tc>
          <w:tcPr>
            <w:tcW w:w="2667" w:type="dxa"/>
            <w:vAlign w:val="center"/>
          </w:tcPr>
          <w:p w14:paraId="56F0CB89" w14:textId="4D14C461" w:rsidR="00CA2D75" w:rsidRPr="001D4A9B" w:rsidRDefault="00297D70" w:rsidP="00297D70">
            <w:pPr>
              <w:pStyle w:val="aff8"/>
              <w:ind w:left="0"/>
              <w:jc w:val="center"/>
              <w:rPr>
                <w:bCs/>
                <w:sz w:val="28"/>
                <w:szCs w:val="28"/>
                <w:lang w:eastAsia="ru-RU"/>
              </w:rPr>
            </w:pPr>
            <w:r w:rsidRPr="001D4A9B">
              <w:rPr>
                <w:bCs/>
                <w:sz w:val="28"/>
                <w:szCs w:val="28"/>
                <w:lang w:eastAsia="ru-RU"/>
              </w:rPr>
              <w:t>2012</w:t>
            </w:r>
          </w:p>
        </w:tc>
        <w:tc>
          <w:tcPr>
            <w:tcW w:w="2667" w:type="dxa"/>
            <w:vAlign w:val="center"/>
          </w:tcPr>
          <w:p w14:paraId="6EBD294C"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2</w:t>
            </w:r>
          </w:p>
        </w:tc>
      </w:tr>
      <w:tr w:rsidR="001D4A9B" w:rsidRPr="001D4A9B" w14:paraId="2D3FE945" w14:textId="77777777" w:rsidTr="00CA2D75">
        <w:trPr>
          <w:jc w:val="center"/>
        </w:trPr>
        <w:tc>
          <w:tcPr>
            <w:tcW w:w="993" w:type="dxa"/>
            <w:vAlign w:val="center"/>
          </w:tcPr>
          <w:p w14:paraId="41B24EAD" w14:textId="77777777" w:rsidR="00CA2D75" w:rsidRPr="001D4A9B" w:rsidRDefault="00CA2D75" w:rsidP="001D4A9B">
            <w:pPr>
              <w:pStyle w:val="aff8"/>
              <w:numPr>
                <w:ilvl w:val="0"/>
                <w:numId w:val="20"/>
              </w:numPr>
              <w:ind w:hanging="490"/>
              <w:jc w:val="center"/>
              <w:rPr>
                <w:bCs/>
                <w:sz w:val="28"/>
                <w:szCs w:val="28"/>
                <w:lang w:eastAsia="ru-RU"/>
              </w:rPr>
            </w:pPr>
          </w:p>
        </w:tc>
        <w:tc>
          <w:tcPr>
            <w:tcW w:w="3365" w:type="dxa"/>
            <w:vAlign w:val="center"/>
          </w:tcPr>
          <w:p w14:paraId="7081162A" w14:textId="77777777" w:rsidR="00CA2D75" w:rsidRPr="001D4A9B" w:rsidRDefault="00CA2D75" w:rsidP="00CA2D75">
            <w:pPr>
              <w:pStyle w:val="aff8"/>
              <w:ind w:left="0"/>
              <w:jc w:val="center"/>
              <w:rPr>
                <w:sz w:val="28"/>
                <w:szCs w:val="28"/>
                <w:lang w:val="en-US"/>
              </w:rPr>
            </w:pPr>
            <w:r w:rsidRPr="001D4A9B">
              <w:rPr>
                <w:sz w:val="28"/>
                <w:szCs w:val="28"/>
                <w:lang w:val="en-US"/>
              </w:rPr>
              <w:t>LEXUS GS 350</w:t>
            </w:r>
          </w:p>
        </w:tc>
        <w:tc>
          <w:tcPr>
            <w:tcW w:w="2667" w:type="dxa"/>
            <w:vAlign w:val="center"/>
          </w:tcPr>
          <w:p w14:paraId="233C48DD"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2011</w:t>
            </w:r>
          </w:p>
        </w:tc>
        <w:tc>
          <w:tcPr>
            <w:tcW w:w="2667" w:type="dxa"/>
            <w:vAlign w:val="center"/>
          </w:tcPr>
          <w:p w14:paraId="5AC406A6"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1</w:t>
            </w:r>
          </w:p>
        </w:tc>
      </w:tr>
      <w:tr w:rsidR="001D4A9B" w:rsidRPr="001D4A9B" w14:paraId="1C27D6BA" w14:textId="77777777" w:rsidTr="00CA2D75">
        <w:trPr>
          <w:jc w:val="center"/>
        </w:trPr>
        <w:tc>
          <w:tcPr>
            <w:tcW w:w="993" w:type="dxa"/>
            <w:vAlign w:val="center"/>
          </w:tcPr>
          <w:p w14:paraId="07E4C32D" w14:textId="77777777" w:rsidR="00CA2D75" w:rsidRPr="001D4A9B" w:rsidRDefault="00CA2D75" w:rsidP="001D4A9B">
            <w:pPr>
              <w:pStyle w:val="aff8"/>
              <w:numPr>
                <w:ilvl w:val="0"/>
                <w:numId w:val="20"/>
              </w:numPr>
              <w:ind w:hanging="490"/>
              <w:jc w:val="center"/>
              <w:rPr>
                <w:bCs/>
                <w:sz w:val="28"/>
                <w:szCs w:val="28"/>
                <w:lang w:eastAsia="ru-RU"/>
              </w:rPr>
            </w:pPr>
          </w:p>
        </w:tc>
        <w:tc>
          <w:tcPr>
            <w:tcW w:w="3365" w:type="dxa"/>
            <w:vAlign w:val="center"/>
          </w:tcPr>
          <w:p w14:paraId="6E205748" w14:textId="77777777" w:rsidR="00CA2D75" w:rsidRPr="001D4A9B" w:rsidRDefault="00CA2D75" w:rsidP="00CA2D75">
            <w:pPr>
              <w:pStyle w:val="aff8"/>
              <w:ind w:left="0"/>
              <w:jc w:val="center"/>
              <w:rPr>
                <w:sz w:val="28"/>
                <w:szCs w:val="28"/>
                <w:lang w:val="en-US"/>
              </w:rPr>
            </w:pPr>
            <w:r w:rsidRPr="001D4A9B">
              <w:rPr>
                <w:sz w:val="28"/>
                <w:szCs w:val="28"/>
                <w:lang w:val="en-US"/>
              </w:rPr>
              <w:t xml:space="preserve">Nissan </w:t>
            </w:r>
            <w:proofErr w:type="spellStart"/>
            <w:r w:rsidRPr="001D4A9B">
              <w:rPr>
                <w:sz w:val="28"/>
                <w:szCs w:val="28"/>
                <w:lang w:val="en-US"/>
              </w:rPr>
              <w:t>Teana</w:t>
            </w:r>
            <w:proofErr w:type="spellEnd"/>
          </w:p>
        </w:tc>
        <w:tc>
          <w:tcPr>
            <w:tcW w:w="2667" w:type="dxa"/>
            <w:vAlign w:val="center"/>
          </w:tcPr>
          <w:p w14:paraId="69C15F5D"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2012</w:t>
            </w:r>
          </w:p>
        </w:tc>
        <w:tc>
          <w:tcPr>
            <w:tcW w:w="2667" w:type="dxa"/>
            <w:vAlign w:val="center"/>
          </w:tcPr>
          <w:p w14:paraId="3A745684"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2</w:t>
            </w:r>
          </w:p>
        </w:tc>
      </w:tr>
      <w:tr w:rsidR="001D4A9B" w:rsidRPr="001D4A9B" w14:paraId="3F4F8BB9" w14:textId="77777777" w:rsidTr="00CA2D75">
        <w:trPr>
          <w:jc w:val="center"/>
        </w:trPr>
        <w:tc>
          <w:tcPr>
            <w:tcW w:w="993" w:type="dxa"/>
            <w:vAlign w:val="center"/>
          </w:tcPr>
          <w:p w14:paraId="2D350075" w14:textId="77777777" w:rsidR="00CA2D75" w:rsidRPr="001D4A9B" w:rsidRDefault="00CA2D75" w:rsidP="001D4A9B">
            <w:pPr>
              <w:pStyle w:val="aff8"/>
              <w:numPr>
                <w:ilvl w:val="0"/>
                <w:numId w:val="20"/>
              </w:numPr>
              <w:ind w:hanging="490"/>
              <w:jc w:val="center"/>
              <w:rPr>
                <w:bCs/>
                <w:sz w:val="28"/>
                <w:szCs w:val="28"/>
                <w:lang w:eastAsia="ru-RU"/>
              </w:rPr>
            </w:pPr>
          </w:p>
        </w:tc>
        <w:tc>
          <w:tcPr>
            <w:tcW w:w="3365" w:type="dxa"/>
            <w:vAlign w:val="center"/>
          </w:tcPr>
          <w:p w14:paraId="655F523B" w14:textId="77777777" w:rsidR="00CA2D75" w:rsidRPr="001D4A9B" w:rsidRDefault="00CA2D75" w:rsidP="00CA2D75">
            <w:pPr>
              <w:pStyle w:val="aff8"/>
              <w:ind w:left="0"/>
              <w:jc w:val="center"/>
              <w:rPr>
                <w:sz w:val="28"/>
                <w:szCs w:val="28"/>
                <w:lang w:val="en-US"/>
              </w:rPr>
            </w:pPr>
            <w:proofErr w:type="spellStart"/>
            <w:r w:rsidRPr="001D4A9B">
              <w:rPr>
                <w:sz w:val="28"/>
                <w:szCs w:val="28"/>
                <w:lang w:val="en-US"/>
              </w:rPr>
              <w:t>VolksWagen</w:t>
            </w:r>
            <w:proofErr w:type="spellEnd"/>
            <w:r w:rsidRPr="001D4A9B">
              <w:rPr>
                <w:sz w:val="28"/>
                <w:szCs w:val="28"/>
                <w:lang w:val="en-US"/>
              </w:rPr>
              <w:t xml:space="preserve"> </w:t>
            </w:r>
            <w:proofErr w:type="spellStart"/>
            <w:r w:rsidRPr="001D4A9B">
              <w:rPr>
                <w:sz w:val="28"/>
                <w:szCs w:val="28"/>
                <w:lang w:val="en-US"/>
              </w:rPr>
              <w:t>Multivan</w:t>
            </w:r>
            <w:proofErr w:type="spellEnd"/>
          </w:p>
        </w:tc>
        <w:tc>
          <w:tcPr>
            <w:tcW w:w="2667" w:type="dxa"/>
            <w:vAlign w:val="center"/>
          </w:tcPr>
          <w:p w14:paraId="14E29773"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2012</w:t>
            </w:r>
          </w:p>
        </w:tc>
        <w:tc>
          <w:tcPr>
            <w:tcW w:w="2667" w:type="dxa"/>
            <w:vAlign w:val="center"/>
          </w:tcPr>
          <w:p w14:paraId="53D8CD79"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1</w:t>
            </w:r>
          </w:p>
        </w:tc>
      </w:tr>
      <w:tr w:rsidR="001D4A9B" w:rsidRPr="001D4A9B" w14:paraId="0C94DF50" w14:textId="77777777" w:rsidTr="00CA2D75">
        <w:trPr>
          <w:jc w:val="center"/>
        </w:trPr>
        <w:tc>
          <w:tcPr>
            <w:tcW w:w="993" w:type="dxa"/>
            <w:vAlign w:val="center"/>
          </w:tcPr>
          <w:p w14:paraId="69B02035" w14:textId="77777777" w:rsidR="00CA2D75" w:rsidRPr="001D4A9B" w:rsidRDefault="00CA2D75" w:rsidP="001D4A9B">
            <w:pPr>
              <w:pStyle w:val="aff8"/>
              <w:numPr>
                <w:ilvl w:val="0"/>
                <w:numId w:val="20"/>
              </w:numPr>
              <w:ind w:hanging="490"/>
              <w:jc w:val="center"/>
              <w:rPr>
                <w:bCs/>
                <w:sz w:val="28"/>
                <w:szCs w:val="28"/>
                <w:lang w:eastAsia="ru-RU"/>
              </w:rPr>
            </w:pPr>
          </w:p>
        </w:tc>
        <w:tc>
          <w:tcPr>
            <w:tcW w:w="3365" w:type="dxa"/>
            <w:vAlign w:val="center"/>
          </w:tcPr>
          <w:p w14:paraId="24D06F97" w14:textId="77777777" w:rsidR="00CA2D75" w:rsidRPr="001D4A9B" w:rsidRDefault="00CA2D75" w:rsidP="00CA2D75">
            <w:pPr>
              <w:pStyle w:val="aff8"/>
              <w:ind w:left="0"/>
              <w:jc w:val="center"/>
              <w:rPr>
                <w:sz w:val="28"/>
                <w:szCs w:val="28"/>
                <w:lang w:val="en-US"/>
              </w:rPr>
            </w:pPr>
            <w:proofErr w:type="spellStart"/>
            <w:r w:rsidRPr="001D4A9B">
              <w:rPr>
                <w:sz w:val="28"/>
                <w:szCs w:val="28"/>
                <w:lang w:val="en-US"/>
              </w:rPr>
              <w:t>VolksWagen</w:t>
            </w:r>
            <w:proofErr w:type="spellEnd"/>
            <w:r w:rsidRPr="001D4A9B">
              <w:rPr>
                <w:sz w:val="28"/>
                <w:szCs w:val="28"/>
                <w:lang w:val="en-US"/>
              </w:rPr>
              <w:t xml:space="preserve"> </w:t>
            </w:r>
            <w:proofErr w:type="spellStart"/>
            <w:r w:rsidRPr="001D4A9B">
              <w:rPr>
                <w:sz w:val="28"/>
                <w:szCs w:val="28"/>
                <w:lang w:val="en-US"/>
              </w:rPr>
              <w:t>Caravelle</w:t>
            </w:r>
            <w:proofErr w:type="spellEnd"/>
          </w:p>
        </w:tc>
        <w:tc>
          <w:tcPr>
            <w:tcW w:w="2667" w:type="dxa"/>
            <w:vAlign w:val="center"/>
          </w:tcPr>
          <w:p w14:paraId="6B55C1A1"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2010</w:t>
            </w:r>
          </w:p>
        </w:tc>
        <w:tc>
          <w:tcPr>
            <w:tcW w:w="2667" w:type="dxa"/>
            <w:vAlign w:val="center"/>
          </w:tcPr>
          <w:p w14:paraId="53F22C28" w14:textId="77777777" w:rsidR="00CA2D75" w:rsidRPr="001D4A9B" w:rsidRDefault="00CA2D75" w:rsidP="00CA2D75">
            <w:pPr>
              <w:pStyle w:val="aff8"/>
              <w:ind w:left="0"/>
              <w:jc w:val="center"/>
              <w:rPr>
                <w:bCs/>
                <w:sz w:val="28"/>
                <w:szCs w:val="28"/>
                <w:lang w:eastAsia="ru-RU"/>
              </w:rPr>
            </w:pPr>
            <w:r w:rsidRPr="001D4A9B">
              <w:rPr>
                <w:bCs/>
                <w:sz w:val="28"/>
                <w:szCs w:val="28"/>
                <w:lang w:eastAsia="ru-RU"/>
              </w:rPr>
              <w:t>1</w:t>
            </w:r>
          </w:p>
        </w:tc>
      </w:tr>
    </w:tbl>
    <w:p w14:paraId="4647BF4D" w14:textId="77777777" w:rsidR="00CA2D75" w:rsidRPr="00F87A82" w:rsidRDefault="00CA2D75" w:rsidP="00CA2D75">
      <w:pPr>
        <w:pStyle w:val="aff8"/>
        <w:ind w:left="1069"/>
        <w:jc w:val="both"/>
        <w:rPr>
          <w:b/>
          <w:bCs/>
          <w:sz w:val="16"/>
          <w:szCs w:val="16"/>
          <w:lang w:eastAsia="ru-RU"/>
        </w:rPr>
      </w:pPr>
    </w:p>
    <w:p w14:paraId="4982D280" w14:textId="6A0B5B2E" w:rsidR="00CA2D75" w:rsidRPr="00F87A82" w:rsidRDefault="007039B0" w:rsidP="007039B0">
      <w:pPr>
        <w:pStyle w:val="aff8"/>
        <w:numPr>
          <w:ilvl w:val="0"/>
          <w:numId w:val="9"/>
        </w:numPr>
        <w:ind w:hanging="138"/>
        <w:jc w:val="both"/>
        <w:rPr>
          <w:b/>
          <w:bCs/>
          <w:sz w:val="28"/>
          <w:szCs w:val="28"/>
          <w:lang w:eastAsia="ru-RU"/>
        </w:rPr>
      </w:pPr>
      <w:r>
        <w:rPr>
          <w:b/>
          <w:bCs/>
          <w:sz w:val="28"/>
          <w:szCs w:val="28"/>
          <w:lang w:eastAsia="ru-RU"/>
        </w:rPr>
        <w:t xml:space="preserve">  </w:t>
      </w:r>
      <w:r w:rsidR="00CA2D75" w:rsidRPr="00F87A82">
        <w:rPr>
          <w:b/>
          <w:bCs/>
          <w:sz w:val="28"/>
          <w:szCs w:val="28"/>
          <w:lang w:eastAsia="ru-RU"/>
        </w:rPr>
        <w:t>Порядок выполнения Работ</w:t>
      </w:r>
    </w:p>
    <w:p w14:paraId="563C1B6D" w14:textId="04EC045B" w:rsidR="00955ABD" w:rsidRPr="00B66AE5" w:rsidRDefault="00955ABD" w:rsidP="00B66AE5">
      <w:pPr>
        <w:pStyle w:val="aff8"/>
        <w:ind w:left="0" w:firstLine="1069"/>
        <w:jc w:val="both"/>
        <w:rPr>
          <w:bCs/>
          <w:color w:val="000000"/>
          <w:sz w:val="28"/>
          <w:szCs w:val="28"/>
          <w:lang w:eastAsia="ru-RU"/>
        </w:rPr>
      </w:pPr>
      <w:r w:rsidRPr="00F87A82">
        <w:rPr>
          <w:bCs/>
          <w:sz w:val="28"/>
          <w:szCs w:val="28"/>
          <w:lang w:eastAsia="ru-RU"/>
        </w:rPr>
        <w:t xml:space="preserve">Обеспечение по заявкам Заказчика надлежащего технического состояния автотранспортных средств марок: AUDI, BMW, LEXUS, </w:t>
      </w:r>
      <w:proofErr w:type="spellStart"/>
      <w:r w:rsidRPr="00F87A82">
        <w:rPr>
          <w:bCs/>
          <w:sz w:val="28"/>
          <w:szCs w:val="28"/>
          <w:lang w:eastAsia="ru-RU"/>
        </w:rPr>
        <w:t>Nissan</w:t>
      </w:r>
      <w:proofErr w:type="spellEnd"/>
      <w:r w:rsidRPr="00F87A82">
        <w:rPr>
          <w:bCs/>
          <w:sz w:val="28"/>
          <w:szCs w:val="28"/>
          <w:lang w:eastAsia="ru-RU"/>
        </w:rPr>
        <w:t xml:space="preserve">, </w:t>
      </w:r>
      <w:proofErr w:type="spellStart"/>
      <w:r w:rsidRPr="00F87A82">
        <w:rPr>
          <w:bCs/>
          <w:sz w:val="28"/>
          <w:szCs w:val="28"/>
          <w:lang w:eastAsia="ru-RU"/>
        </w:rPr>
        <w:t>VolksWagen</w:t>
      </w:r>
      <w:proofErr w:type="spellEnd"/>
      <w:r w:rsidRPr="00F87A82">
        <w:rPr>
          <w:bCs/>
          <w:sz w:val="28"/>
          <w:szCs w:val="28"/>
          <w:lang w:eastAsia="ru-RU"/>
        </w:rPr>
        <w:t xml:space="preserve"> </w:t>
      </w:r>
      <w:proofErr w:type="gramStart"/>
      <w:r w:rsidRPr="00F87A82">
        <w:rPr>
          <w:bCs/>
          <w:sz w:val="28"/>
          <w:szCs w:val="28"/>
          <w:lang w:eastAsia="ru-RU"/>
        </w:rPr>
        <w:t>соответствующего</w:t>
      </w:r>
      <w:proofErr w:type="gramEnd"/>
      <w:r w:rsidRPr="00F87A82">
        <w:rPr>
          <w:bCs/>
          <w:sz w:val="28"/>
          <w:szCs w:val="28"/>
          <w:lang w:eastAsia="ru-RU"/>
        </w:rPr>
        <w:t xml:space="preserve"> стандартам и требованиям заводов-</w:t>
      </w:r>
      <w:r w:rsidRPr="00B66AE5">
        <w:rPr>
          <w:bCs/>
          <w:color w:val="000000"/>
          <w:sz w:val="28"/>
          <w:szCs w:val="28"/>
          <w:lang w:eastAsia="ru-RU"/>
        </w:rPr>
        <w:t>изготовителей.</w:t>
      </w:r>
    </w:p>
    <w:p w14:paraId="3AD2570F" w14:textId="17287B7F" w:rsidR="00CA2D75" w:rsidRPr="0091209A" w:rsidRDefault="00CA2D75" w:rsidP="00CA2D75">
      <w:pPr>
        <w:ind w:firstLine="709"/>
        <w:jc w:val="both"/>
        <w:rPr>
          <w:color w:val="000000"/>
          <w:sz w:val="28"/>
          <w:szCs w:val="28"/>
          <w:lang w:eastAsia="ru-RU"/>
        </w:rPr>
      </w:pPr>
      <w:proofErr w:type="gramStart"/>
      <w:r w:rsidRPr="0091209A">
        <w:rPr>
          <w:color w:val="000000"/>
          <w:sz w:val="28"/>
          <w:szCs w:val="28"/>
          <w:lang w:eastAsia="ru-RU"/>
        </w:rPr>
        <w:t xml:space="preserve">Порядок согласования перечня стоимости Работ и используемых запасных частей, а также порядок приема-сдачи транспортного средства в/из  ремонта, на/из технического обслуживания приведен в Разделе </w:t>
      </w:r>
      <w:r w:rsidR="00F951A4">
        <w:rPr>
          <w:color w:val="000000"/>
          <w:sz w:val="28"/>
          <w:szCs w:val="28"/>
          <w:lang w:eastAsia="ru-RU"/>
        </w:rPr>
        <w:t>4</w:t>
      </w:r>
      <w:r w:rsidRPr="0091209A">
        <w:rPr>
          <w:color w:val="000000"/>
          <w:sz w:val="28"/>
          <w:szCs w:val="28"/>
          <w:lang w:eastAsia="ru-RU"/>
        </w:rPr>
        <w:t xml:space="preserve"> проекта Договора (Приложение № 5 настоящей Документации о закупке).</w:t>
      </w:r>
      <w:proofErr w:type="gramEnd"/>
    </w:p>
    <w:p w14:paraId="3262BD22" w14:textId="77777777" w:rsidR="00CA2D75" w:rsidRPr="0091209A" w:rsidRDefault="00CA2D75" w:rsidP="00CA2D75">
      <w:pPr>
        <w:ind w:firstLine="709"/>
        <w:jc w:val="both"/>
        <w:rPr>
          <w:color w:val="000000"/>
          <w:sz w:val="28"/>
          <w:szCs w:val="28"/>
          <w:lang w:eastAsia="ru-RU"/>
        </w:rPr>
      </w:pPr>
      <w:r w:rsidRPr="0091209A">
        <w:rPr>
          <w:color w:val="000000"/>
          <w:sz w:val="28"/>
          <w:szCs w:val="28"/>
          <w:lang w:eastAsia="ru-RU"/>
        </w:rPr>
        <w:t>Порядок выполнения Работ приведен в Разделе 4 проекта Договора (Приложение № 5 настоящей Документации о закупке).</w:t>
      </w:r>
    </w:p>
    <w:p w14:paraId="10FE7D4C" w14:textId="77777777" w:rsidR="00CA2D75" w:rsidRPr="0091209A" w:rsidRDefault="00CA2D75" w:rsidP="00CA2D75">
      <w:pPr>
        <w:ind w:firstLine="709"/>
        <w:jc w:val="both"/>
        <w:rPr>
          <w:color w:val="000000"/>
          <w:sz w:val="16"/>
          <w:szCs w:val="16"/>
          <w:lang w:eastAsia="ru-RU"/>
        </w:rPr>
      </w:pPr>
    </w:p>
    <w:p w14:paraId="0E198C14" w14:textId="77777777" w:rsidR="00CA2D75" w:rsidRPr="0091209A" w:rsidRDefault="00CA2D75" w:rsidP="007039B0">
      <w:pPr>
        <w:pStyle w:val="aff8"/>
        <w:numPr>
          <w:ilvl w:val="0"/>
          <w:numId w:val="9"/>
        </w:numPr>
        <w:ind w:firstLine="4"/>
        <w:jc w:val="both"/>
        <w:rPr>
          <w:b/>
          <w:bCs/>
          <w:color w:val="000000"/>
          <w:sz w:val="28"/>
          <w:szCs w:val="28"/>
          <w:lang w:eastAsia="ru-RU"/>
        </w:rPr>
      </w:pPr>
      <w:r w:rsidRPr="0091209A">
        <w:rPr>
          <w:b/>
          <w:bCs/>
          <w:color w:val="000000"/>
          <w:sz w:val="28"/>
          <w:szCs w:val="28"/>
          <w:lang w:eastAsia="ru-RU"/>
        </w:rPr>
        <w:t>Цена Работ и порядок оплаты</w:t>
      </w:r>
    </w:p>
    <w:p w14:paraId="051F88FA" w14:textId="1EEA251B" w:rsidR="00CA2D75" w:rsidRPr="0091209A" w:rsidRDefault="00D45CCC" w:rsidP="00CA2D75">
      <w:pPr>
        <w:pStyle w:val="afb"/>
        <w:tabs>
          <w:tab w:val="num" w:pos="1070"/>
        </w:tabs>
        <w:suppressAutoHyphens w:val="0"/>
        <w:rPr>
          <w:sz w:val="28"/>
          <w:szCs w:val="28"/>
        </w:rPr>
      </w:pPr>
      <w:r>
        <w:rPr>
          <w:sz w:val="28"/>
          <w:szCs w:val="28"/>
        </w:rPr>
        <w:t>7</w:t>
      </w:r>
      <w:r w:rsidR="00CA2D75" w:rsidRPr="0091209A">
        <w:rPr>
          <w:sz w:val="28"/>
          <w:szCs w:val="28"/>
        </w:rPr>
        <w:t>.1. Стоимость Работ рассчитывается исходя из стоимости нормо-часа</w:t>
      </w:r>
      <w:r w:rsidR="00586C01">
        <w:rPr>
          <w:sz w:val="28"/>
          <w:szCs w:val="28"/>
        </w:rPr>
        <w:t>,</w:t>
      </w:r>
      <w:r w:rsidR="00CA2D75" w:rsidRPr="0091209A">
        <w:rPr>
          <w:sz w:val="28"/>
          <w:szCs w:val="28"/>
        </w:rPr>
        <w:t xml:space="preserve"> </w:t>
      </w:r>
      <w:r w:rsidR="00A918A8">
        <w:rPr>
          <w:sz w:val="28"/>
          <w:szCs w:val="28"/>
        </w:rPr>
        <w:t>указанн</w:t>
      </w:r>
      <w:r w:rsidR="00586C01">
        <w:rPr>
          <w:sz w:val="28"/>
          <w:szCs w:val="28"/>
        </w:rPr>
        <w:t>ой</w:t>
      </w:r>
      <w:r w:rsidR="00A918A8">
        <w:rPr>
          <w:sz w:val="28"/>
          <w:szCs w:val="28"/>
        </w:rPr>
        <w:t xml:space="preserve"> в финансово-коммерческом предложении</w:t>
      </w:r>
      <w:r w:rsidR="00586C01">
        <w:rPr>
          <w:sz w:val="28"/>
          <w:szCs w:val="28"/>
        </w:rPr>
        <w:t>,</w:t>
      </w:r>
      <w:r w:rsidR="00A918A8">
        <w:rPr>
          <w:sz w:val="28"/>
          <w:szCs w:val="28"/>
        </w:rPr>
        <w:t xml:space="preserve">  и количества нормо-часов, затраченных для выполнения работ.</w:t>
      </w:r>
      <w:r w:rsidR="00CA2D75" w:rsidRPr="0091209A">
        <w:rPr>
          <w:sz w:val="28"/>
          <w:szCs w:val="28"/>
        </w:rPr>
        <w:t xml:space="preserve"> </w:t>
      </w:r>
    </w:p>
    <w:p w14:paraId="43FAB375" w14:textId="0C6C5593" w:rsidR="0077035A" w:rsidRPr="0077035A" w:rsidRDefault="00CA2D75" w:rsidP="0077035A">
      <w:pPr>
        <w:ind w:firstLine="397"/>
        <w:jc w:val="both"/>
      </w:pPr>
      <w:r w:rsidRPr="0091209A">
        <w:rPr>
          <w:sz w:val="28"/>
          <w:szCs w:val="28"/>
        </w:rPr>
        <w:t xml:space="preserve">В случае использования в процессе ремонта и технического обслуживания запасных частей и материалов Исполнителя, стоимость  запасных частей и </w:t>
      </w:r>
      <w:r w:rsidRPr="0091209A">
        <w:rPr>
          <w:sz w:val="28"/>
          <w:szCs w:val="28"/>
        </w:rPr>
        <w:lastRenderedPageBreak/>
        <w:t xml:space="preserve">материалов </w:t>
      </w:r>
      <w:r w:rsidR="0077035A">
        <w:t xml:space="preserve"> </w:t>
      </w:r>
      <w:r w:rsidR="0077035A" w:rsidRPr="0077035A">
        <w:rPr>
          <w:sz w:val="28"/>
          <w:szCs w:val="28"/>
        </w:rPr>
        <w:t xml:space="preserve">на дату </w:t>
      </w:r>
      <w:proofErr w:type="gramStart"/>
      <w:r w:rsidR="0077035A" w:rsidRPr="0077035A">
        <w:rPr>
          <w:sz w:val="28"/>
          <w:szCs w:val="28"/>
        </w:rPr>
        <w:t>заказ-наряда</w:t>
      </w:r>
      <w:proofErr w:type="gramEnd"/>
      <w:r w:rsidR="0077035A" w:rsidRPr="0077035A">
        <w:rPr>
          <w:sz w:val="28"/>
          <w:szCs w:val="28"/>
        </w:rPr>
        <w:t xml:space="preserve"> не должна превышать среднюю их стоимость в </w:t>
      </w:r>
      <w:r w:rsidR="00CF1C8C">
        <w:rPr>
          <w:sz w:val="28"/>
          <w:szCs w:val="28"/>
        </w:rPr>
        <w:t>дву</w:t>
      </w:r>
      <w:r w:rsidR="0077035A" w:rsidRPr="0077035A">
        <w:rPr>
          <w:sz w:val="28"/>
          <w:szCs w:val="28"/>
        </w:rPr>
        <w:t>х магазинах:</w:t>
      </w:r>
      <w:r w:rsidR="0077035A" w:rsidRPr="0077035A">
        <w:rPr>
          <w:sz w:val="28"/>
          <w:szCs w:val="28"/>
          <w:lang w:val="en-US"/>
        </w:rPr>
        <w:t>exist</w:t>
      </w:r>
      <w:r w:rsidR="0077035A" w:rsidRPr="0077035A">
        <w:rPr>
          <w:sz w:val="28"/>
          <w:szCs w:val="28"/>
        </w:rPr>
        <w:t>.</w:t>
      </w:r>
      <w:proofErr w:type="spellStart"/>
      <w:r w:rsidR="0077035A" w:rsidRPr="0077035A">
        <w:rPr>
          <w:sz w:val="28"/>
          <w:szCs w:val="28"/>
          <w:lang w:val="en-US"/>
        </w:rPr>
        <w:t>ru</w:t>
      </w:r>
      <w:proofErr w:type="spellEnd"/>
      <w:r w:rsidR="0077035A" w:rsidRPr="0077035A">
        <w:rPr>
          <w:sz w:val="28"/>
          <w:szCs w:val="28"/>
        </w:rPr>
        <w:t xml:space="preserve">  и  </w:t>
      </w:r>
      <w:proofErr w:type="spellStart"/>
      <w:r w:rsidR="0077035A">
        <w:rPr>
          <w:sz w:val="28"/>
          <w:szCs w:val="28"/>
          <w:lang w:val="en-US"/>
        </w:rPr>
        <w:t>autodoc</w:t>
      </w:r>
      <w:proofErr w:type="spellEnd"/>
      <w:r w:rsidR="0077035A" w:rsidRPr="0091209A">
        <w:rPr>
          <w:sz w:val="28"/>
          <w:szCs w:val="28"/>
        </w:rPr>
        <w:t>.</w:t>
      </w:r>
      <w:proofErr w:type="spellStart"/>
      <w:r w:rsidR="0077035A">
        <w:rPr>
          <w:sz w:val="28"/>
          <w:szCs w:val="28"/>
          <w:lang w:val="en-US"/>
        </w:rPr>
        <w:t>ru</w:t>
      </w:r>
      <w:proofErr w:type="spellEnd"/>
      <w:r w:rsidR="0077035A">
        <w:rPr>
          <w:sz w:val="28"/>
          <w:szCs w:val="28"/>
        </w:rPr>
        <w:t>.</w:t>
      </w:r>
    </w:p>
    <w:p w14:paraId="32920C79" w14:textId="5EE8D1A1" w:rsidR="00CA2D75" w:rsidRPr="00F87A82" w:rsidRDefault="00CA2D75" w:rsidP="00CA2D75">
      <w:pPr>
        <w:pStyle w:val="afb"/>
        <w:tabs>
          <w:tab w:val="num" w:pos="1070"/>
        </w:tabs>
        <w:suppressAutoHyphens w:val="0"/>
        <w:rPr>
          <w:sz w:val="28"/>
          <w:szCs w:val="28"/>
        </w:rPr>
      </w:pPr>
      <w:r w:rsidRPr="0091209A">
        <w:rPr>
          <w:sz w:val="28"/>
          <w:szCs w:val="28"/>
        </w:rPr>
        <w:t xml:space="preserve"> В случае использования в процессе ремонта и технического обслуживания запасных частей и </w:t>
      </w:r>
      <w:proofErr w:type="gramStart"/>
      <w:r w:rsidRPr="0091209A">
        <w:rPr>
          <w:sz w:val="28"/>
          <w:szCs w:val="28"/>
        </w:rPr>
        <w:t>материалов, предоставленных Заказчиком стоимость запасных частей и материалов определяется</w:t>
      </w:r>
      <w:proofErr w:type="gramEnd"/>
      <w:r w:rsidRPr="0091209A">
        <w:rPr>
          <w:sz w:val="28"/>
          <w:szCs w:val="28"/>
        </w:rPr>
        <w:t xml:space="preserve"> по Прейскуранту </w:t>
      </w:r>
      <w:r w:rsidRPr="00F87A82">
        <w:rPr>
          <w:sz w:val="28"/>
          <w:szCs w:val="28"/>
        </w:rPr>
        <w:t>поставщика запасных частей и материалов и не включается в стоимость Работ.</w:t>
      </w:r>
    </w:p>
    <w:p w14:paraId="56DAA15D" w14:textId="05252D9A" w:rsidR="00BC2237" w:rsidRPr="00F87A82" w:rsidRDefault="00D45CCC" w:rsidP="00BC2237">
      <w:pPr>
        <w:tabs>
          <w:tab w:val="num" w:pos="0"/>
        </w:tabs>
        <w:ind w:firstLine="709"/>
        <w:jc w:val="both"/>
        <w:rPr>
          <w:sz w:val="28"/>
          <w:szCs w:val="28"/>
        </w:rPr>
      </w:pPr>
      <w:r w:rsidRPr="00F87A82">
        <w:rPr>
          <w:sz w:val="28"/>
          <w:szCs w:val="28"/>
        </w:rPr>
        <w:t>7</w:t>
      </w:r>
      <w:r w:rsidR="00CA2D75" w:rsidRPr="00F87A82">
        <w:rPr>
          <w:sz w:val="28"/>
          <w:szCs w:val="28"/>
        </w:rPr>
        <w:t xml:space="preserve">.2. </w:t>
      </w:r>
      <w:proofErr w:type="gramStart"/>
      <w:r w:rsidR="00BC2237" w:rsidRPr="00F87A82">
        <w:rPr>
          <w:sz w:val="28"/>
          <w:szCs w:val="28"/>
        </w:rPr>
        <w:t>Исполнитель выставляет Заказчику счет на оплату выполненных Работ отдельно на ремонт и отдельно на техническое обслуживание по соответствующей Заявке с указанием стоимости выполненных Работ, запасных частей и материалов после подписания Сторонами Акта сдачи-приемки выполненных Работ (ремонт) (Приложение № 6</w:t>
      </w:r>
      <w:r w:rsidR="00F87A82">
        <w:rPr>
          <w:sz w:val="28"/>
          <w:szCs w:val="28"/>
        </w:rPr>
        <w:t xml:space="preserve"> к проекту Договора</w:t>
      </w:r>
      <w:r w:rsidR="00BC2237" w:rsidRPr="00F87A82">
        <w:rPr>
          <w:sz w:val="28"/>
          <w:szCs w:val="28"/>
        </w:rPr>
        <w:t>), Акта сдачи-приемки выполненных Работ (техническое обслуживание) (Приложение № 7</w:t>
      </w:r>
      <w:r w:rsidR="00F87A82">
        <w:rPr>
          <w:sz w:val="28"/>
          <w:szCs w:val="28"/>
        </w:rPr>
        <w:t xml:space="preserve"> к проекту Договора</w:t>
      </w:r>
      <w:r w:rsidR="00BC2237" w:rsidRPr="00F87A82">
        <w:rPr>
          <w:sz w:val="28"/>
          <w:szCs w:val="28"/>
        </w:rPr>
        <w:t>) по соответствующей Заявке в течение 3 (трех) календарных</w:t>
      </w:r>
      <w:proofErr w:type="gramEnd"/>
      <w:r w:rsidR="00BC2237" w:rsidRPr="00F87A82">
        <w:rPr>
          <w:sz w:val="28"/>
          <w:szCs w:val="28"/>
        </w:rPr>
        <w:t xml:space="preserve"> дней</w:t>
      </w:r>
      <w:proofErr w:type="gramStart"/>
      <w:r w:rsidR="00BC2237" w:rsidRPr="00F87A82">
        <w:rPr>
          <w:sz w:val="28"/>
          <w:szCs w:val="28"/>
        </w:rPr>
        <w:t>..</w:t>
      </w:r>
      <w:proofErr w:type="gramEnd"/>
    </w:p>
    <w:p w14:paraId="5B5A8CE8" w14:textId="467AA4A6" w:rsidR="00CA2D75" w:rsidRPr="0091209A" w:rsidRDefault="004970C9" w:rsidP="00CA2D75">
      <w:pPr>
        <w:ind w:firstLine="709"/>
        <w:jc w:val="both"/>
        <w:rPr>
          <w:color w:val="000000"/>
          <w:sz w:val="16"/>
          <w:szCs w:val="16"/>
          <w:lang w:eastAsia="ru-RU"/>
        </w:rPr>
      </w:pPr>
      <w:r>
        <w:rPr>
          <w:sz w:val="28"/>
          <w:szCs w:val="28"/>
        </w:rPr>
        <w:t>7</w:t>
      </w:r>
      <w:r w:rsidRPr="004970C9">
        <w:rPr>
          <w:sz w:val="28"/>
          <w:szCs w:val="28"/>
        </w:rPr>
        <w:t xml:space="preserve">.3. Заказчик производит оплату счета в течение </w:t>
      </w:r>
      <w:r w:rsidR="007039B0">
        <w:rPr>
          <w:sz w:val="28"/>
          <w:szCs w:val="28"/>
        </w:rPr>
        <w:t>30</w:t>
      </w:r>
      <w:r w:rsidRPr="004970C9">
        <w:rPr>
          <w:sz w:val="28"/>
          <w:szCs w:val="28"/>
        </w:rPr>
        <w:t xml:space="preserve"> (</w:t>
      </w:r>
      <w:r w:rsidR="007039B0">
        <w:rPr>
          <w:sz w:val="28"/>
          <w:szCs w:val="28"/>
        </w:rPr>
        <w:t>Тридцат</w:t>
      </w:r>
      <w:r w:rsidRPr="004970C9">
        <w:rPr>
          <w:sz w:val="28"/>
          <w:szCs w:val="28"/>
        </w:rPr>
        <w:t>и) календарных дней с момента его получения</w:t>
      </w:r>
      <w:r w:rsidRPr="00293AAD">
        <w:t>.</w:t>
      </w:r>
    </w:p>
    <w:p w14:paraId="3BDC81EA" w14:textId="77777777" w:rsidR="00CA2D75" w:rsidRPr="0091209A" w:rsidRDefault="00CA2D75" w:rsidP="007039B0">
      <w:pPr>
        <w:pStyle w:val="aff8"/>
        <w:numPr>
          <w:ilvl w:val="0"/>
          <w:numId w:val="9"/>
        </w:numPr>
        <w:ind w:firstLine="4"/>
        <w:jc w:val="both"/>
        <w:rPr>
          <w:b/>
          <w:bCs/>
          <w:color w:val="000000"/>
          <w:sz w:val="28"/>
          <w:szCs w:val="28"/>
          <w:lang w:eastAsia="ru-RU"/>
        </w:rPr>
      </w:pPr>
      <w:r w:rsidRPr="0091209A">
        <w:rPr>
          <w:b/>
          <w:bCs/>
          <w:color w:val="000000"/>
          <w:sz w:val="28"/>
          <w:szCs w:val="28"/>
          <w:lang w:eastAsia="ru-RU"/>
        </w:rPr>
        <w:t xml:space="preserve">Предоставление гарантий </w:t>
      </w:r>
    </w:p>
    <w:p w14:paraId="1570BB7D" w14:textId="44274921" w:rsidR="00CA2D75" w:rsidRPr="0091209A" w:rsidRDefault="00CA2D75" w:rsidP="00CA2D75">
      <w:pPr>
        <w:ind w:firstLine="709"/>
        <w:jc w:val="both"/>
        <w:rPr>
          <w:sz w:val="28"/>
          <w:szCs w:val="28"/>
        </w:rPr>
      </w:pPr>
      <w:r w:rsidRPr="0091209A">
        <w:rPr>
          <w:sz w:val="28"/>
          <w:szCs w:val="28"/>
        </w:rPr>
        <w:t xml:space="preserve">На выполненные слесарные работы по основным узлам и агрегатам автомобиля, детали и запасные части неоригинального производства Исполнителем предоставляется гарантия сроком </w:t>
      </w:r>
      <w:r w:rsidRPr="001D4A9B">
        <w:rPr>
          <w:sz w:val="28"/>
          <w:szCs w:val="28"/>
        </w:rPr>
        <w:t>не менее</w:t>
      </w:r>
      <w:r w:rsidRPr="0091209A">
        <w:rPr>
          <w:sz w:val="28"/>
          <w:szCs w:val="28"/>
        </w:rPr>
        <w:t xml:space="preserve"> 180 (сто восемьдесят) календарных дней </w:t>
      </w:r>
      <w:proofErr w:type="gramStart"/>
      <w:r w:rsidRPr="0091209A">
        <w:rPr>
          <w:sz w:val="28"/>
          <w:szCs w:val="28"/>
        </w:rPr>
        <w:t>с даты подписания</w:t>
      </w:r>
      <w:proofErr w:type="gramEnd"/>
      <w:r w:rsidRPr="0091209A">
        <w:rPr>
          <w:sz w:val="28"/>
          <w:szCs w:val="28"/>
        </w:rPr>
        <w:t xml:space="preserve"> Сторонами акта сдачи-приемки выполненных Работ при условии соблюдения Заказчиком Инструкции по эксплуатации автомобиля. </w:t>
      </w:r>
    </w:p>
    <w:p w14:paraId="20D556D8" w14:textId="77777777" w:rsidR="00CA2D75" w:rsidRPr="0091209A" w:rsidRDefault="00CA2D75" w:rsidP="00CA2D75">
      <w:pPr>
        <w:ind w:firstLine="709"/>
        <w:jc w:val="both"/>
        <w:rPr>
          <w:sz w:val="28"/>
          <w:szCs w:val="28"/>
        </w:rPr>
      </w:pPr>
      <w:r w:rsidRPr="0091209A">
        <w:rPr>
          <w:sz w:val="28"/>
          <w:szCs w:val="28"/>
        </w:rPr>
        <w:t>В случае</w:t>
      </w:r>
      <w:proofErr w:type="gramStart"/>
      <w:r w:rsidRPr="0091209A">
        <w:rPr>
          <w:sz w:val="28"/>
          <w:szCs w:val="28"/>
        </w:rPr>
        <w:t>,</w:t>
      </w:r>
      <w:proofErr w:type="gramEnd"/>
      <w:r w:rsidRPr="0091209A">
        <w:rPr>
          <w:sz w:val="28"/>
          <w:szCs w:val="28"/>
        </w:rPr>
        <w:t xml:space="preserve"> если при выполнении Работ были использованы детали и запасные части оригинального производства Исполнителем предоставляется гарантия на такие детали сроком </w:t>
      </w:r>
      <w:r w:rsidRPr="007039B0">
        <w:rPr>
          <w:sz w:val="28"/>
          <w:szCs w:val="28"/>
        </w:rPr>
        <w:t>не менее</w:t>
      </w:r>
      <w:r w:rsidRPr="0091209A">
        <w:rPr>
          <w:sz w:val="28"/>
          <w:szCs w:val="28"/>
        </w:rPr>
        <w:t xml:space="preserve"> 365 (триста шестьдесят пять)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14:paraId="33716B4B" w14:textId="77777777" w:rsidR="00CA2D75" w:rsidRPr="0091209A" w:rsidRDefault="00CA2D75" w:rsidP="00CA2D75">
      <w:pPr>
        <w:ind w:firstLine="709"/>
        <w:jc w:val="both"/>
        <w:rPr>
          <w:sz w:val="28"/>
          <w:szCs w:val="28"/>
        </w:rPr>
      </w:pPr>
      <w:r w:rsidRPr="0091209A">
        <w:rPr>
          <w:sz w:val="28"/>
          <w:szCs w:val="28"/>
        </w:rPr>
        <w:t xml:space="preserve">На выполненные арматурно-кузовные работы и работы по электрооборудованию Исполнителем предоставляется гарантия сроком </w:t>
      </w:r>
      <w:r w:rsidRPr="007039B0">
        <w:rPr>
          <w:sz w:val="28"/>
          <w:szCs w:val="28"/>
        </w:rPr>
        <w:t xml:space="preserve">не менее 90 (девяносто) календарных дней </w:t>
      </w:r>
      <w:proofErr w:type="gramStart"/>
      <w:r w:rsidRPr="007039B0">
        <w:rPr>
          <w:sz w:val="28"/>
          <w:szCs w:val="28"/>
        </w:rPr>
        <w:t>с даты подписания</w:t>
      </w:r>
      <w:proofErr w:type="gramEnd"/>
      <w:r w:rsidRPr="007039B0">
        <w:rPr>
          <w:sz w:val="28"/>
          <w:szCs w:val="28"/>
        </w:rPr>
        <w:t xml:space="preserve"> Сторонами акта</w:t>
      </w:r>
      <w:r w:rsidRPr="0091209A">
        <w:rPr>
          <w:sz w:val="28"/>
          <w:szCs w:val="28"/>
        </w:rPr>
        <w:t xml:space="preserve"> сдачи-приемки выполненных Работ при условии соблюдения Заказчиком Инструкции по эксплуатации автомобиля. </w:t>
      </w:r>
    </w:p>
    <w:p w14:paraId="212DF962" w14:textId="77777777" w:rsidR="00CA2D75" w:rsidRPr="0091209A" w:rsidRDefault="00CA2D75" w:rsidP="00CA2D75">
      <w:pPr>
        <w:ind w:firstLine="709"/>
        <w:jc w:val="both"/>
        <w:rPr>
          <w:color w:val="000000"/>
          <w:sz w:val="28"/>
          <w:szCs w:val="28"/>
          <w:lang w:eastAsia="ru-RU"/>
        </w:rPr>
      </w:pPr>
      <w:r w:rsidRPr="0091209A">
        <w:rPr>
          <w:sz w:val="28"/>
          <w:szCs w:val="28"/>
        </w:rPr>
        <w:t xml:space="preserve">Гарантия на кузовной ремонт автомобиля составляет </w:t>
      </w:r>
      <w:r w:rsidRPr="007039B0">
        <w:rPr>
          <w:sz w:val="28"/>
          <w:szCs w:val="28"/>
        </w:rPr>
        <w:t>не менее</w:t>
      </w:r>
      <w:r w:rsidRPr="0091209A">
        <w:rPr>
          <w:sz w:val="28"/>
          <w:szCs w:val="28"/>
        </w:rPr>
        <w:t xml:space="preserve"> 365 (триста шестидесяти пяти) календарных дней </w:t>
      </w:r>
      <w:r w:rsidRPr="007039B0">
        <w:rPr>
          <w:sz w:val="28"/>
          <w:szCs w:val="28"/>
        </w:rPr>
        <w:t>(12 (двенадцати) месяцев)</w:t>
      </w:r>
      <w:r w:rsidRPr="0091209A">
        <w:rPr>
          <w:sz w:val="28"/>
          <w:szCs w:val="28"/>
        </w:rPr>
        <w:t xml:space="preserve"> </w:t>
      </w:r>
      <w:proofErr w:type="gramStart"/>
      <w:r w:rsidRPr="0091209A">
        <w:rPr>
          <w:sz w:val="28"/>
          <w:szCs w:val="28"/>
        </w:rPr>
        <w:t>с даты подписания</w:t>
      </w:r>
      <w:proofErr w:type="gramEnd"/>
      <w:r w:rsidRPr="0091209A">
        <w:rPr>
          <w:sz w:val="28"/>
          <w:szCs w:val="28"/>
        </w:rPr>
        <w:t xml:space="preserve"> Сторонами акта сдачи-приемки выполненных Работ.</w:t>
      </w:r>
    </w:p>
    <w:p w14:paraId="7BC4F5F8" w14:textId="77777777" w:rsidR="00CA2D75" w:rsidRPr="0091209A" w:rsidRDefault="00CA2D75" w:rsidP="00CA2D75">
      <w:pPr>
        <w:ind w:firstLine="709"/>
        <w:jc w:val="both"/>
        <w:rPr>
          <w:color w:val="000000"/>
          <w:sz w:val="8"/>
          <w:szCs w:val="8"/>
          <w:lang w:eastAsia="ru-RU"/>
        </w:rPr>
      </w:pPr>
    </w:p>
    <w:p w14:paraId="4E1D3556" w14:textId="77777777" w:rsidR="00CA2D75" w:rsidRPr="0091209A" w:rsidRDefault="00CA2D75" w:rsidP="00CA2D75">
      <w:pPr>
        <w:ind w:firstLine="709"/>
        <w:jc w:val="both"/>
        <w:rPr>
          <w:color w:val="000000"/>
          <w:sz w:val="28"/>
          <w:szCs w:val="28"/>
          <w:lang w:eastAsia="ru-RU"/>
        </w:rPr>
      </w:pPr>
      <w:r w:rsidRPr="0091209A">
        <w:rPr>
          <w:color w:val="000000"/>
          <w:sz w:val="28"/>
          <w:szCs w:val="28"/>
          <w:lang w:eastAsia="ru-RU"/>
        </w:rPr>
        <w:t>Гарантийные обязательства Исполнителя на результаты Работ должны соответствовать положениям Раздела 6 проекта Договора (Приложение № 5 настоящей Документации о закупке) или быть лучше.</w:t>
      </w:r>
    </w:p>
    <w:p w14:paraId="51940307" w14:textId="77777777" w:rsidR="00CA2D75" w:rsidRPr="0091209A" w:rsidRDefault="00CA2D75" w:rsidP="00CA2D75">
      <w:pPr>
        <w:ind w:firstLine="709"/>
        <w:jc w:val="both"/>
        <w:rPr>
          <w:color w:val="000000"/>
          <w:sz w:val="16"/>
          <w:szCs w:val="16"/>
          <w:lang w:eastAsia="ru-RU"/>
        </w:rPr>
      </w:pPr>
    </w:p>
    <w:p w14:paraId="3644F4C4" w14:textId="77777777" w:rsidR="00CA2D75" w:rsidRPr="0091209A" w:rsidRDefault="00CA2D75" w:rsidP="007039B0">
      <w:pPr>
        <w:pStyle w:val="aff8"/>
        <w:numPr>
          <w:ilvl w:val="0"/>
          <w:numId w:val="9"/>
        </w:numPr>
        <w:ind w:firstLine="4"/>
        <w:jc w:val="both"/>
        <w:rPr>
          <w:b/>
          <w:bCs/>
          <w:color w:val="000000"/>
          <w:sz w:val="28"/>
          <w:szCs w:val="28"/>
          <w:lang w:eastAsia="ru-RU"/>
        </w:rPr>
      </w:pPr>
      <w:r w:rsidRPr="0091209A">
        <w:rPr>
          <w:b/>
          <w:bCs/>
          <w:color w:val="000000"/>
          <w:sz w:val="28"/>
          <w:szCs w:val="28"/>
          <w:lang w:eastAsia="ru-RU"/>
        </w:rPr>
        <w:t>Срок действия договора</w:t>
      </w:r>
    </w:p>
    <w:p w14:paraId="0E6ED926" w14:textId="2B1E9B76" w:rsidR="00CA2D75" w:rsidRPr="0091209A" w:rsidRDefault="00CA2D75" w:rsidP="00CA2D75">
      <w:pPr>
        <w:ind w:firstLine="709"/>
        <w:jc w:val="both"/>
        <w:rPr>
          <w:b/>
          <w:sz w:val="32"/>
          <w:szCs w:val="32"/>
        </w:rPr>
      </w:pPr>
      <w:proofErr w:type="gramStart"/>
      <w:r w:rsidRPr="0091209A">
        <w:rPr>
          <w:sz w:val="28"/>
          <w:szCs w:val="28"/>
        </w:rPr>
        <w:t>С даты заключения</w:t>
      </w:r>
      <w:proofErr w:type="gramEnd"/>
      <w:r w:rsidRPr="0091209A">
        <w:rPr>
          <w:sz w:val="28"/>
          <w:szCs w:val="28"/>
        </w:rPr>
        <w:t xml:space="preserve"> договора до </w:t>
      </w:r>
      <w:r w:rsidR="00631CC7" w:rsidRPr="0091209A">
        <w:rPr>
          <w:sz w:val="28"/>
          <w:szCs w:val="28"/>
        </w:rPr>
        <w:t>3</w:t>
      </w:r>
      <w:r w:rsidR="00280364">
        <w:rPr>
          <w:sz w:val="28"/>
          <w:szCs w:val="28"/>
        </w:rPr>
        <w:t>1</w:t>
      </w:r>
      <w:r w:rsidRPr="0091209A">
        <w:rPr>
          <w:sz w:val="28"/>
          <w:szCs w:val="28"/>
        </w:rPr>
        <w:t>.</w:t>
      </w:r>
      <w:r w:rsidR="00280364">
        <w:rPr>
          <w:sz w:val="28"/>
          <w:szCs w:val="28"/>
        </w:rPr>
        <w:t>12</w:t>
      </w:r>
      <w:r w:rsidRPr="0091209A">
        <w:rPr>
          <w:sz w:val="28"/>
          <w:szCs w:val="28"/>
        </w:rPr>
        <w:t>.201</w:t>
      </w:r>
      <w:r w:rsidR="00631CC7">
        <w:rPr>
          <w:sz w:val="28"/>
          <w:szCs w:val="28"/>
        </w:rPr>
        <w:t>7</w:t>
      </w:r>
      <w:r w:rsidRPr="0091209A">
        <w:rPr>
          <w:sz w:val="28"/>
          <w:szCs w:val="28"/>
        </w:rPr>
        <w:t>, а в части взаиморасчетов до полного исполнения сторонами своих обязательств.</w:t>
      </w:r>
    </w:p>
    <w:p w14:paraId="2095E4F1" w14:textId="77777777" w:rsidR="000954FB" w:rsidRPr="002C3FF9" w:rsidRDefault="000954FB" w:rsidP="000954FB">
      <w:pPr>
        <w:ind w:firstLine="709"/>
        <w:jc w:val="both"/>
        <w:rPr>
          <w:b/>
          <w:sz w:val="28"/>
          <w:szCs w:val="28"/>
          <w:highlight w:val="cyan"/>
        </w:rPr>
      </w:pPr>
    </w:p>
    <w:p w14:paraId="2ADD344A"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2095E4FB" w14:textId="032BC763" w:rsidR="002E18D3" w:rsidRDefault="002E18D3" w:rsidP="00A423B1">
      <w:pPr>
        <w:pStyle w:val="1"/>
        <w:tabs>
          <w:tab w:val="num" w:pos="432"/>
        </w:tabs>
        <w:spacing w:before="0" w:after="0"/>
        <w:jc w:val="center"/>
      </w:pPr>
      <w:r w:rsidRPr="00A423B1">
        <w:t xml:space="preserve">Информационная карта </w:t>
      </w:r>
    </w:p>
    <w:p w14:paraId="5DD294DC" w14:textId="77777777" w:rsidR="00A423B1" w:rsidRPr="00A423B1" w:rsidRDefault="00A423B1" w:rsidP="00A423B1"/>
    <w:p w14:paraId="2095E4FC" w14:textId="77777777"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2095E4FD"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2095E502" w14:textId="77777777" w:rsidTr="00EF779C">
        <w:tc>
          <w:tcPr>
            <w:tcW w:w="534" w:type="dxa"/>
            <w:vAlign w:val="center"/>
          </w:tcPr>
          <w:p w14:paraId="2095E4FE"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2095E4FF" w14:textId="77777777" w:rsidR="002E18D3" w:rsidRPr="00F86FAA" w:rsidRDefault="002E18D3" w:rsidP="00804946">
            <w:pPr>
              <w:pStyle w:val="19"/>
              <w:ind w:firstLine="0"/>
              <w:jc w:val="center"/>
              <w:rPr>
                <w:b/>
                <w:sz w:val="24"/>
                <w:szCs w:val="24"/>
              </w:rPr>
            </w:pPr>
          </w:p>
        </w:tc>
        <w:tc>
          <w:tcPr>
            <w:tcW w:w="2551" w:type="dxa"/>
            <w:vAlign w:val="center"/>
          </w:tcPr>
          <w:p w14:paraId="2095E500"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14:paraId="2095E501" w14:textId="435EA4EF" w:rsidR="002E18D3" w:rsidRPr="00F86FAA" w:rsidRDefault="002E18D3" w:rsidP="007412A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2095E507" w14:textId="77777777" w:rsidTr="00EF779C">
        <w:tc>
          <w:tcPr>
            <w:tcW w:w="534" w:type="dxa"/>
          </w:tcPr>
          <w:p w14:paraId="2095E503"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2095E504"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2095E505" w14:textId="77777777" w:rsidR="002E18D3" w:rsidRPr="00F86FAA" w:rsidRDefault="002E18D3">
            <w:pPr>
              <w:pStyle w:val="Default"/>
              <w:rPr>
                <w:b/>
                <w:color w:val="auto"/>
              </w:rPr>
            </w:pPr>
          </w:p>
        </w:tc>
        <w:tc>
          <w:tcPr>
            <w:tcW w:w="6768" w:type="dxa"/>
          </w:tcPr>
          <w:p w14:paraId="2095E506" w14:textId="59335F1C" w:rsidR="002E18D3" w:rsidRPr="00D73CBB" w:rsidRDefault="00D73CBB" w:rsidP="00E9104F">
            <w:pPr>
              <w:pStyle w:val="19"/>
              <w:ind w:firstLine="0"/>
              <w:rPr>
                <w:sz w:val="24"/>
                <w:szCs w:val="24"/>
              </w:rPr>
            </w:pPr>
            <w:r w:rsidRPr="00D73CBB">
              <w:rPr>
                <w:sz w:val="24"/>
                <w:szCs w:val="24"/>
              </w:rPr>
              <w:t>Открытый конкурс № ОКэ</w:t>
            </w:r>
            <w:r w:rsidR="00A423B1">
              <w:rPr>
                <w:sz w:val="24"/>
                <w:szCs w:val="24"/>
              </w:rPr>
              <w:t>-МСП</w:t>
            </w:r>
            <w:r w:rsidR="003D0ECF" w:rsidRPr="00E9104F">
              <w:rPr>
                <w:sz w:val="24"/>
                <w:szCs w:val="24"/>
              </w:rPr>
              <w:t>-</w:t>
            </w:r>
            <w:r w:rsidR="00E9104F" w:rsidRPr="00E9104F">
              <w:rPr>
                <w:sz w:val="24"/>
                <w:szCs w:val="24"/>
              </w:rPr>
              <w:t>ЦКПМТО</w:t>
            </w:r>
            <w:r w:rsidR="003D0ECF" w:rsidRPr="00E9104F">
              <w:rPr>
                <w:sz w:val="24"/>
                <w:szCs w:val="24"/>
              </w:rPr>
              <w:t>-</w:t>
            </w:r>
            <w:r w:rsidR="00E9104F" w:rsidRPr="00E9104F">
              <w:rPr>
                <w:sz w:val="24"/>
                <w:szCs w:val="24"/>
              </w:rPr>
              <w:t>16</w:t>
            </w:r>
            <w:r w:rsidR="003D0ECF" w:rsidRPr="00E9104F">
              <w:rPr>
                <w:sz w:val="24"/>
                <w:szCs w:val="24"/>
              </w:rPr>
              <w:t>-</w:t>
            </w:r>
            <w:r w:rsidR="00E9104F" w:rsidRPr="00E9104F">
              <w:rPr>
                <w:sz w:val="24"/>
                <w:szCs w:val="24"/>
              </w:rPr>
              <w:t>0061</w:t>
            </w:r>
            <w:r w:rsidRPr="00D73CBB">
              <w:rPr>
                <w:sz w:val="24"/>
                <w:szCs w:val="24"/>
              </w:rPr>
              <w:t xml:space="preserve"> на право заключения </w:t>
            </w:r>
            <w:proofErr w:type="gramStart"/>
            <w:r w:rsidRPr="00D73CBB">
              <w:rPr>
                <w:sz w:val="24"/>
                <w:szCs w:val="24"/>
              </w:rPr>
              <w:t>договора</w:t>
            </w:r>
            <w:proofErr w:type="gramEnd"/>
            <w:r w:rsidRPr="00D73CBB">
              <w:rPr>
                <w:sz w:val="24"/>
                <w:szCs w:val="24"/>
              </w:rPr>
              <w:t xml:space="preserve"> на </w:t>
            </w:r>
            <w:r w:rsidR="009859F9" w:rsidRPr="0091209A">
              <w:rPr>
                <w:sz w:val="24"/>
                <w:szCs w:val="24"/>
              </w:rPr>
              <w:t>выполнение работ по ремонту и техническому обслуживанию автомобилей, принадлежащих Заказчику.</w:t>
            </w:r>
          </w:p>
        </w:tc>
      </w:tr>
      <w:tr w:rsidR="00EF2E59" w:rsidRPr="00F86FAA" w14:paraId="2095E51B" w14:textId="77777777" w:rsidTr="00EF779C">
        <w:tc>
          <w:tcPr>
            <w:tcW w:w="534" w:type="dxa"/>
          </w:tcPr>
          <w:p w14:paraId="2095E508"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2095E509"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14:paraId="522E3024" w14:textId="77777777" w:rsidR="009859F9" w:rsidRPr="0091209A" w:rsidRDefault="00874B18" w:rsidP="009859F9">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r w:rsidR="009859F9" w:rsidRPr="0091209A">
              <w:rPr>
                <w:sz w:val="24"/>
                <w:szCs w:val="24"/>
              </w:rPr>
              <w:t>Постоянная рабочая группа Конкурсной комиссии аппарата управления ОАО «ТрансКонтейнер».</w:t>
            </w:r>
          </w:p>
          <w:p w14:paraId="50F9C9AA" w14:textId="77777777" w:rsidR="009859F9" w:rsidRPr="0091209A" w:rsidRDefault="009859F9" w:rsidP="009859F9">
            <w:pPr>
              <w:pStyle w:val="19"/>
              <w:ind w:firstLine="0"/>
              <w:rPr>
                <w:sz w:val="24"/>
                <w:szCs w:val="24"/>
              </w:rPr>
            </w:pPr>
            <w:r w:rsidRPr="0091209A">
              <w:rPr>
                <w:sz w:val="24"/>
                <w:szCs w:val="24"/>
              </w:rPr>
              <w:t xml:space="preserve">Адрес: 125047, Москва, Оружейный переулок, д.19. </w:t>
            </w:r>
          </w:p>
          <w:p w14:paraId="0B9CACD8" w14:textId="7E8D805A" w:rsidR="009859F9" w:rsidRDefault="009859F9" w:rsidP="008F5575">
            <w:pPr>
              <w:pStyle w:val="19"/>
              <w:ind w:firstLine="0"/>
              <w:rPr>
                <w:sz w:val="24"/>
                <w:szCs w:val="24"/>
              </w:rPr>
            </w:pPr>
            <w:r w:rsidDel="009859F9">
              <w:rPr>
                <w:sz w:val="24"/>
                <w:szCs w:val="24"/>
              </w:rPr>
              <w:t xml:space="preserve"> </w:t>
            </w:r>
          </w:p>
          <w:p w14:paraId="2095E510" w14:textId="77777777"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14:paraId="58608F12" w14:textId="77777777"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8"/>
                  <w:sz w:val="24"/>
                  <w:szCs w:val="24"/>
                </w:rPr>
                <w:t>AksiutinaKM@trcont.ru</w:t>
              </w:r>
            </w:hyperlink>
            <w:r>
              <w:rPr>
                <w:sz w:val="24"/>
                <w:szCs w:val="24"/>
              </w:rPr>
              <w:t xml:space="preserve"> </w:t>
            </w:r>
          </w:p>
          <w:p w14:paraId="2095E512" w14:textId="77777777" w:rsidR="008F5575" w:rsidRDefault="008F5575" w:rsidP="008F5575">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p w14:paraId="2095E513" w14:textId="77777777" w:rsidR="008F5575" w:rsidRDefault="008F5575" w:rsidP="008F5575">
            <w:pPr>
              <w:pStyle w:val="19"/>
              <w:ind w:firstLine="0"/>
              <w:rPr>
                <w:sz w:val="24"/>
                <w:szCs w:val="24"/>
              </w:rPr>
            </w:pPr>
          </w:p>
          <w:p w14:paraId="36E51DDC" w14:textId="77777777" w:rsidR="009859F9" w:rsidRPr="0091209A" w:rsidRDefault="009859F9" w:rsidP="009859F9">
            <w:pPr>
              <w:pStyle w:val="19"/>
              <w:ind w:firstLine="0"/>
              <w:rPr>
                <w:sz w:val="24"/>
                <w:szCs w:val="24"/>
              </w:rPr>
            </w:pPr>
            <w:r w:rsidRPr="0091209A">
              <w:rPr>
                <w:sz w:val="24"/>
                <w:szCs w:val="24"/>
              </w:rPr>
              <w:t xml:space="preserve">Контактные лица Заказчика: Деде Алексей Викторович, </w:t>
            </w:r>
            <w:r w:rsidRPr="0091209A">
              <w:rPr>
                <w:sz w:val="24"/>
                <w:szCs w:val="24"/>
              </w:rPr>
              <w:br/>
              <w:t xml:space="preserve">тел. +7 (499) 262-73-32, факс +7 (499) 262-75-78, адрес электронной почты </w:t>
            </w:r>
            <w:hyperlink r:id="rId16" w:history="1">
              <w:r w:rsidRPr="0091209A">
                <w:rPr>
                  <w:rStyle w:val="a8"/>
                  <w:sz w:val="24"/>
                  <w:szCs w:val="24"/>
                  <w:lang w:val="en-US"/>
                </w:rPr>
                <w:t>DedeAV</w:t>
              </w:r>
              <w:r w:rsidRPr="0091209A">
                <w:rPr>
                  <w:rStyle w:val="a8"/>
                  <w:sz w:val="24"/>
                  <w:szCs w:val="24"/>
                </w:rPr>
                <w:t>@trcont.ru</w:t>
              </w:r>
            </w:hyperlink>
            <w:r w:rsidRPr="0091209A">
              <w:rPr>
                <w:sz w:val="24"/>
                <w:szCs w:val="24"/>
              </w:rPr>
              <w:t>.</w:t>
            </w:r>
          </w:p>
          <w:p w14:paraId="2095E51A" w14:textId="075DA535" w:rsidR="00670FD8" w:rsidRPr="00F86FAA" w:rsidRDefault="009859F9" w:rsidP="009859F9">
            <w:pPr>
              <w:pStyle w:val="19"/>
              <w:ind w:firstLine="0"/>
              <w:rPr>
                <w:sz w:val="24"/>
                <w:szCs w:val="24"/>
              </w:rPr>
            </w:pPr>
            <w:r>
              <w:rPr>
                <w:sz w:val="24"/>
                <w:szCs w:val="24"/>
              </w:rPr>
              <w:t xml:space="preserve">Турков Алексей Вячеславович,  </w:t>
            </w:r>
            <w:r w:rsidRPr="0091209A">
              <w:rPr>
                <w:sz w:val="24"/>
                <w:szCs w:val="24"/>
              </w:rPr>
              <w:t xml:space="preserve">тел. +7 (495) 788-17-17 </w:t>
            </w:r>
            <w:r w:rsidRPr="0091209A">
              <w:rPr>
                <w:sz w:val="24"/>
                <w:szCs w:val="24"/>
              </w:rPr>
              <w:br/>
              <w:t>доб. 15-46, адрес электронной п</w:t>
            </w:r>
            <w:r>
              <w:rPr>
                <w:sz w:val="24"/>
                <w:szCs w:val="24"/>
              </w:rPr>
              <w:t xml:space="preserve">очты </w:t>
            </w:r>
            <w:proofErr w:type="spellStart"/>
            <w:r>
              <w:rPr>
                <w:sz w:val="24"/>
                <w:szCs w:val="24"/>
                <w:lang w:val="en-US"/>
              </w:rPr>
              <w:t>TurkovAV</w:t>
            </w:r>
            <w:proofErr w:type="spellEnd"/>
            <w:r w:rsidRPr="001D4A9B">
              <w:t>@</w:t>
            </w:r>
            <w:proofErr w:type="spellStart"/>
            <w:r>
              <w:rPr>
                <w:sz w:val="24"/>
                <w:szCs w:val="24"/>
                <w:lang w:val="en-US"/>
              </w:rPr>
              <w:t>trcont</w:t>
            </w:r>
            <w:proofErr w:type="spellEnd"/>
            <w:r w:rsidRPr="001D4A9B">
              <w:t>.</w:t>
            </w:r>
            <w:proofErr w:type="spellStart"/>
            <w:r>
              <w:rPr>
                <w:sz w:val="24"/>
                <w:szCs w:val="24"/>
                <w:lang w:val="en-US"/>
              </w:rPr>
              <w:t>ru</w:t>
            </w:r>
            <w:proofErr w:type="spellEnd"/>
          </w:p>
        </w:tc>
      </w:tr>
      <w:tr w:rsidR="000A679F" w:rsidRPr="00F86FAA" w14:paraId="2095E51F" w14:textId="77777777" w:rsidTr="00EF779C">
        <w:tc>
          <w:tcPr>
            <w:tcW w:w="534" w:type="dxa"/>
          </w:tcPr>
          <w:p w14:paraId="2095E51C"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2095E51D"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14:paraId="2095E51E" w14:textId="0254EDCB" w:rsidR="000A679F" w:rsidRPr="00E9104F" w:rsidRDefault="00FA3C13" w:rsidP="00E9104F">
            <w:pPr>
              <w:pStyle w:val="19"/>
              <w:ind w:firstLine="0"/>
              <w:rPr>
                <w:sz w:val="24"/>
                <w:szCs w:val="24"/>
              </w:rPr>
            </w:pPr>
            <w:r w:rsidRPr="00E9104F">
              <w:rPr>
                <w:sz w:val="24"/>
                <w:szCs w:val="24"/>
              </w:rPr>
              <w:t>«</w:t>
            </w:r>
            <w:r w:rsidR="00E9104F" w:rsidRPr="00E9104F">
              <w:rPr>
                <w:sz w:val="24"/>
                <w:szCs w:val="24"/>
              </w:rPr>
              <w:t>31</w:t>
            </w:r>
            <w:r w:rsidRPr="00E9104F">
              <w:rPr>
                <w:sz w:val="24"/>
                <w:szCs w:val="24"/>
              </w:rPr>
              <w:t xml:space="preserve">» </w:t>
            </w:r>
            <w:r w:rsidR="00E9104F" w:rsidRPr="00E9104F">
              <w:rPr>
                <w:sz w:val="24"/>
                <w:szCs w:val="24"/>
              </w:rPr>
              <w:t>августа</w:t>
            </w:r>
            <w:r w:rsidR="003D0ECF" w:rsidRPr="00E9104F">
              <w:rPr>
                <w:sz w:val="24"/>
                <w:szCs w:val="24"/>
              </w:rPr>
              <w:t xml:space="preserve"> 2016</w:t>
            </w:r>
            <w:r w:rsidRPr="00E9104F">
              <w:rPr>
                <w:sz w:val="24"/>
                <w:szCs w:val="24"/>
              </w:rPr>
              <w:t xml:space="preserve"> г.</w:t>
            </w:r>
          </w:p>
        </w:tc>
      </w:tr>
      <w:tr w:rsidR="00FA3C13" w:rsidRPr="00F86FAA" w14:paraId="2095E528" w14:textId="77777777" w:rsidTr="00EF779C">
        <w:tc>
          <w:tcPr>
            <w:tcW w:w="534" w:type="dxa"/>
          </w:tcPr>
          <w:p w14:paraId="2095E520"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2095E521"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2095E522" w14:textId="77777777" w:rsidR="00783AD5" w:rsidRPr="00F86FAA" w:rsidRDefault="00783AD5" w:rsidP="00783AD5">
            <w:pPr>
              <w:pStyle w:val="Default"/>
              <w:rPr>
                <w:b/>
                <w:color w:val="auto"/>
              </w:rPr>
            </w:pPr>
          </w:p>
        </w:tc>
        <w:tc>
          <w:tcPr>
            <w:tcW w:w="6768" w:type="dxa"/>
          </w:tcPr>
          <w:p w14:paraId="2095E523" w14:textId="11A75DCE"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7"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w:t>
            </w:r>
            <w:r w:rsidR="00895B84" w:rsidRPr="00895B84">
              <w:rPr>
                <w:sz w:val="24"/>
                <w:szCs w:val="24"/>
              </w:rPr>
              <w:lastRenderedPageBreak/>
              <w:t>«Интернет» (</w:t>
            </w:r>
            <w:hyperlink r:id="rId18" w:history="1">
              <w:r w:rsidR="00895B84" w:rsidRPr="00895B84">
                <w:rPr>
                  <w:rStyle w:val="a8"/>
                  <w:sz w:val="24"/>
                  <w:szCs w:val="24"/>
                </w:rPr>
                <w:t>www.zakupki.gov.ru</w:t>
              </w:r>
            </w:hyperlink>
            <w:r w:rsidR="00895B84" w:rsidRPr="00895B84">
              <w:rPr>
                <w:sz w:val="24"/>
                <w:szCs w:val="24"/>
              </w:rPr>
              <w:t>) (далее – Официальный сайт).</w:t>
            </w:r>
          </w:p>
          <w:p w14:paraId="2095E524" w14:textId="16A2F1F3"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14:paraId="2095E525" w14:textId="6E4F5C03"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2095E526" w14:textId="77777777"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p w14:paraId="2095E527" w14:textId="06A427E1" w:rsidR="005834BA" w:rsidRPr="008C1BC9" w:rsidRDefault="005834BA" w:rsidP="006F7911">
            <w:pPr>
              <w:pStyle w:val="19"/>
              <w:rPr>
                <w:i/>
                <w:sz w:val="24"/>
                <w:szCs w:val="24"/>
              </w:rPr>
            </w:pPr>
          </w:p>
        </w:tc>
      </w:tr>
      <w:tr w:rsidR="00C3633B" w:rsidRPr="00F86FAA" w14:paraId="2095E52C" w14:textId="77777777" w:rsidTr="00EF779C">
        <w:tc>
          <w:tcPr>
            <w:tcW w:w="534" w:type="dxa"/>
          </w:tcPr>
          <w:p w14:paraId="2095E52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791B5EA6" w14:textId="77777777" w:rsidR="00C3633B"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p w14:paraId="2A0B08FB" w14:textId="77777777" w:rsidR="00753CBB" w:rsidRDefault="00753CBB">
            <w:pPr>
              <w:pStyle w:val="Default"/>
              <w:rPr>
                <w:b/>
                <w:color w:val="auto"/>
              </w:rPr>
            </w:pPr>
          </w:p>
          <w:p w14:paraId="046456A2" w14:textId="77777777" w:rsidR="00753CBB" w:rsidRDefault="00753CBB">
            <w:pPr>
              <w:pStyle w:val="Default"/>
              <w:rPr>
                <w:b/>
                <w:color w:val="auto"/>
              </w:rPr>
            </w:pPr>
          </w:p>
          <w:p w14:paraId="185C4957" w14:textId="77777777" w:rsidR="00753CBB" w:rsidRDefault="00753CBB">
            <w:pPr>
              <w:pStyle w:val="Default"/>
              <w:rPr>
                <w:b/>
                <w:color w:val="auto"/>
              </w:rPr>
            </w:pPr>
          </w:p>
          <w:p w14:paraId="277642D5" w14:textId="77777777" w:rsidR="00753CBB" w:rsidRDefault="00753CBB">
            <w:pPr>
              <w:pStyle w:val="Default"/>
              <w:rPr>
                <w:b/>
                <w:color w:val="auto"/>
              </w:rPr>
            </w:pPr>
          </w:p>
          <w:p w14:paraId="7EEEB001" w14:textId="77777777" w:rsidR="00753CBB" w:rsidRDefault="00753CBB">
            <w:pPr>
              <w:pStyle w:val="Default"/>
              <w:rPr>
                <w:b/>
                <w:color w:val="auto"/>
              </w:rPr>
            </w:pPr>
          </w:p>
          <w:p w14:paraId="25E31345" w14:textId="77777777" w:rsidR="00753CBB" w:rsidRDefault="00753CBB">
            <w:pPr>
              <w:pStyle w:val="Default"/>
              <w:rPr>
                <w:b/>
                <w:color w:val="auto"/>
              </w:rPr>
            </w:pPr>
          </w:p>
          <w:p w14:paraId="1367101E" w14:textId="77777777" w:rsidR="00753CBB" w:rsidRDefault="00753CBB">
            <w:pPr>
              <w:pStyle w:val="Default"/>
              <w:rPr>
                <w:b/>
                <w:color w:val="auto"/>
              </w:rPr>
            </w:pPr>
          </w:p>
          <w:p w14:paraId="4AB64A0D" w14:textId="77777777" w:rsidR="005C7249" w:rsidRDefault="005C7249">
            <w:pPr>
              <w:pStyle w:val="Default"/>
              <w:rPr>
                <w:b/>
                <w:color w:val="auto"/>
              </w:rPr>
            </w:pPr>
          </w:p>
          <w:p w14:paraId="2095E52A" w14:textId="77777777" w:rsidR="00753CBB" w:rsidRPr="00F86FAA" w:rsidRDefault="00753CBB" w:rsidP="007039B0">
            <w:pPr>
              <w:pStyle w:val="Default"/>
              <w:rPr>
                <w:b/>
                <w:color w:val="auto"/>
              </w:rPr>
            </w:pPr>
          </w:p>
        </w:tc>
        <w:tc>
          <w:tcPr>
            <w:tcW w:w="6768" w:type="dxa"/>
          </w:tcPr>
          <w:p w14:paraId="415400F6" w14:textId="026F36F4" w:rsidR="007412A8" w:rsidRPr="00030B1F" w:rsidRDefault="00783854" w:rsidP="007412A8">
            <w:pPr>
              <w:jc w:val="both"/>
              <w:rPr>
                <w:color w:val="000000"/>
              </w:rPr>
            </w:pPr>
            <w:r w:rsidRPr="001D4A9B">
              <w:t>Начальная (максимальная) цена договора составляет</w:t>
            </w:r>
            <w:r w:rsidR="007039B0">
              <w:t xml:space="preserve">                </w:t>
            </w:r>
            <w:r w:rsidR="00280364">
              <w:t xml:space="preserve"> </w:t>
            </w:r>
            <w:r w:rsidR="000649A9" w:rsidRPr="007412A8">
              <w:t>1</w:t>
            </w:r>
            <w:r w:rsidR="00280364">
              <w:t xml:space="preserve"> 2</w:t>
            </w:r>
            <w:r w:rsidR="000649A9" w:rsidRPr="007412A8">
              <w:t xml:space="preserve">00 000,00 (Один миллион </w:t>
            </w:r>
            <w:r w:rsidR="00280364">
              <w:t>двести тысяч</w:t>
            </w:r>
            <w:proofErr w:type="gramStart"/>
            <w:r w:rsidR="00280364">
              <w:t xml:space="preserve"> </w:t>
            </w:r>
            <w:r w:rsidR="000649A9" w:rsidRPr="007412A8">
              <w:t>)</w:t>
            </w:r>
            <w:proofErr w:type="gramEnd"/>
            <w:r w:rsidR="000649A9" w:rsidRPr="007412A8">
              <w:t xml:space="preserve"> </w:t>
            </w:r>
            <w:r w:rsidRPr="001D4A9B">
              <w:t xml:space="preserve"> рублей </w:t>
            </w:r>
            <w:r w:rsidR="00280364" w:rsidRPr="007412A8">
              <w:t xml:space="preserve">00 копеек </w:t>
            </w:r>
            <w:r w:rsidR="007412A8" w:rsidRPr="007412A8">
              <w:t xml:space="preserve">с  учетом </w:t>
            </w:r>
            <w:r w:rsidR="007412A8" w:rsidRPr="007412A8">
              <w:rPr>
                <w:color w:val="000000"/>
              </w:rPr>
              <w:t>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w:t>
            </w:r>
            <w:r w:rsidR="007412A8" w:rsidRPr="00030B1F">
              <w:rPr>
                <w:color w:val="000000"/>
              </w:rPr>
              <w:t xml:space="preserve"> налогов (кроме НДС), сборов и других обязательных платежей. </w:t>
            </w:r>
          </w:p>
          <w:p w14:paraId="66D53624" w14:textId="77777777" w:rsidR="00C3633B" w:rsidRDefault="00783854" w:rsidP="00B54F17">
            <w:pPr>
              <w:pStyle w:val="19"/>
              <w:ind w:firstLine="0"/>
              <w:rPr>
                <w:sz w:val="24"/>
                <w:szCs w:val="24"/>
              </w:rPr>
            </w:pPr>
            <w:r w:rsidRPr="001D4A9B">
              <w:rPr>
                <w:sz w:val="24"/>
                <w:szCs w:val="24"/>
              </w:rPr>
              <w:t>Сумма НДС и условия начисления определяются в соответствии с законодательством Российской Федерации.</w:t>
            </w:r>
          </w:p>
          <w:p w14:paraId="1C8AEADB" w14:textId="77777777" w:rsidR="00753CBB" w:rsidRDefault="00753CBB" w:rsidP="00B54F17">
            <w:pPr>
              <w:pStyle w:val="19"/>
              <w:ind w:firstLine="0"/>
              <w:rPr>
                <w:sz w:val="24"/>
                <w:szCs w:val="24"/>
              </w:rPr>
            </w:pPr>
          </w:p>
          <w:p w14:paraId="4E43C2A4" w14:textId="25216C07" w:rsidR="005C7249" w:rsidRPr="0091209A" w:rsidRDefault="007039B0" w:rsidP="007039B0">
            <w:pPr>
              <w:pStyle w:val="Default"/>
              <w:rPr>
                <w:i/>
              </w:rPr>
            </w:pPr>
            <w:r w:rsidRPr="007039B0">
              <w:rPr>
                <w:color w:val="auto"/>
              </w:rPr>
              <w:t>Начальная (максимальная) цена единицы продукции (нормо-часа)</w:t>
            </w:r>
            <w:r>
              <w:rPr>
                <w:color w:val="auto"/>
              </w:rPr>
              <w:t xml:space="preserve"> составляет </w:t>
            </w:r>
            <w:r w:rsidR="005C7249">
              <w:t>1</w:t>
            </w:r>
            <w:r>
              <w:t xml:space="preserve"> </w:t>
            </w:r>
            <w:r w:rsidR="005C7249">
              <w:t>200</w:t>
            </w:r>
            <w:r w:rsidR="005C7249" w:rsidRPr="0091209A">
              <w:t>,00 .(</w:t>
            </w:r>
            <w:r w:rsidR="005C7249">
              <w:t>тысяча двести</w:t>
            </w:r>
            <w:r>
              <w:t>)</w:t>
            </w:r>
            <w:r w:rsidR="005C7249" w:rsidRPr="0091209A">
              <w:t xml:space="preserve"> рублей 00 копеек, </w:t>
            </w:r>
            <w:r w:rsidR="005C7249">
              <w:t>без</w:t>
            </w:r>
            <w:r w:rsidR="005C7249" w:rsidRPr="0091209A">
              <w:t xml:space="preserve"> НДС 18%.</w:t>
            </w:r>
          </w:p>
          <w:p w14:paraId="2095E52B" w14:textId="572906A2" w:rsidR="00753CBB" w:rsidRPr="001D4A9B" w:rsidRDefault="00753CBB" w:rsidP="00B54F17">
            <w:pPr>
              <w:pStyle w:val="19"/>
              <w:ind w:firstLine="0"/>
              <w:rPr>
                <w:sz w:val="24"/>
                <w:szCs w:val="24"/>
              </w:rPr>
            </w:pPr>
          </w:p>
        </w:tc>
      </w:tr>
      <w:tr w:rsidR="009E64D8" w:rsidRPr="00F86FAA" w14:paraId="2095E530" w14:textId="77777777" w:rsidTr="00EF779C">
        <w:tc>
          <w:tcPr>
            <w:tcW w:w="534" w:type="dxa"/>
          </w:tcPr>
          <w:p w14:paraId="2095E52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2095E52E"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14:paraId="2095E52F" w14:textId="3B99E343" w:rsidR="009E64D8" w:rsidRPr="008C1BC9" w:rsidRDefault="006B7802" w:rsidP="00E9104F">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E9104F">
              <w:rPr>
                <w:sz w:val="24"/>
                <w:szCs w:val="24"/>
              </w:rPr>
              <w:t>и до</w:t>
            </w:r>
            <w:r w:rsidR="00B93D37" w:rsidRPr="00E9104F">
              <w:rPr>
                <w:sz w:val="24"/>
                <w:szCs w:val="24"/>
              </w:rPr>
              <w:t xml:space="preserve"> 14 часов 00 минут</w:t>
            </w:r>
            <w:r w:rsidR="00B93D37" w:rsidRPr="00E9104F">
              <w:rPr>
                <w:sz w:val="24"/>
                <w:szCs w:val="24"/>
              </w:rPr>
              <w:br/>
            </w:r>
            <w:r w:rsidRPr="00E9104F">
              <w:rPr>
                <w:sz w:val="24"/>
                <w:szCs w:val="24"/>
              </w:rPr>
              <w:t xml:space="preserve"> </w:t>
            </w:r>
            <w:r w:rsidR="00B93D37" w:rsidRPr="00E9104F">
              <w:rPr>
                <w:sz w:val="24"/>
                <w:szCs w:val="24"/>
              </w:rPr>
              <w:t>«</w:t>
            </w:r>
            <w:r w:rsidR="00E9104F" w:rsidRPr="00E9104F">
              <w:rPr>
                <w:sz w:val="24"/>
                <w:szCs w:val="24"/>
              </w:rPr>
              <w:t>21</w:t>
            </w:r>
            <w:r w:rsidRPr="00E9104F">
              <w:rPr>
                <w:sz w:val="24"/>
                <w:szCs w:val="24"/>
              </w:rPr>
              <w:t>»</w:t>
            </w:r>
            <w:r w:rsidR="00B93D37" w:rsidRPr="00E9104F">
              <w:rPr>
                <w:sz w:val="24"/>
                <w:szCs w:val="24"/>
              </w:rPr>
              <w:t xml:space="preserve"> </w:t>
            </w:r>
            <w:r w:rsidR="00E9104F" w:rsidRPr="00E9104F">
              <w:rPr>
                <w:sz w:val="24"/>
                <w:szCs w:val="24"/>
              </w:rPr>
              <w:t>сентября</w:t>
            </w:r>
            <w:r w:rsidR="00B93D37" w:rsidRPr="00E9104F">
              <w:rPr>
                <w:sz w:val="24"/>
                <w:szCs w:val="24"/>
              </w:rPr>
              <w:t xml:space="preserve"> </w:t>
            </w:r>
            <w:r w:rsidR="003D0ECF" w:rsidRPr="00E9104F">
              <w:rPr>
                <w:sz w:val="24"/>
                <w:szCs w:val="24"/>
              </w:rPr>
              <w:t>2016</w:t>
            </w:r>
            <w:r w:rsidRPr="00E9104F">
              <w:rPr>
                <w:sz w:val="24"/>
                <w:szCs w:val="24"/>
              </w:rPr>
              <w:t xml:space="preserve"> г.</w:t>
            </w:r>
            <w:r w:rsidR="00535228">
              <w:rPr>
                <w:sz w:val="24"/>
                <w:szCs w:val="24"/>
                <w:shd w:val="clear" w:color="auto" w:fill="FFFF00"/>
              </w:rPr>
              <w:t xml:space="preserve"> </w:t>
            </w:r>
          </w:p>
        </w:tc>
      </w:tr>
      <w:tr w:rsidR="000A679F" w:rsidRPr="00F86FAA" w14:paraId="2095E534" w14:textId="77777777" w:rsidTr="00EF779C">
        <w:tc>
          <w:tcPr>
            <w:tcW w:w="534" w:type="dxa"/>
          </w:tcPr>
          <w:p w14:paraId="2095E531" w14:textId="77777777" w:rsidR="000A679F" w:rsidRPr="00F86FAA" w:rsidRDefault="00535228" w:rsidP="00736D40">
            <w:pPr>
              <w:pStyle w:val="19"/>
              <w:ind w:firstLine="0"/>
              <w:rPr>
                <w:b/>
                <w:sz w:val="24"/>
                <w:szCs w:val="24"/>
              </w:rPr>
            </w:pPr>
            <w:r w:rsidRPr="00F86FAA">
              <w:rPr>
                <w:b/>
                <w:sz w:val="24"/>
                <w:szCs w:val="24"/>
              </w:rPr>
              <w:t>7.</w:t>
            </w:r>
          </w:p>
        </w:tc>
        <w:tc>
          <w:tcPr>
            <w:tcW w:w="2551" w:type="dxa"/>
          </w:tcPr>
          <w:p w14:paraId="2095E53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14:paraId="2095E533" w14:textId="2ECFCF7E" w:rsidR="000A679F" w:rsidRPr="00F86FAA" w:rsidRDefault="003D2759" w:rsidP="000649A9">
            <w:pPr>
              <w:pStyle w:val="19"/>
              <w:ind w:firstLine="0"/>
              <w:rPr>
                <w:i/>
                <w:sz w:val="24"/>
                <w:szCs w:val="24"/>
              </w:rPr>
            </w:pPr>
            <w:r w:rsidRPr="003D2759">
              <w:rPr>
                <w:sz w:val="24"/>
                <w:szCs w:val="24"/>
              </w:rPr>
              <w:t xml:space="preserve">Заявка должна действовать не менее </w:t>
            </w:r>
            <w:r w:rsidR="000649A9" w:rsidRPr="001D4A9B">
              <w:rPr>
                <w:sz w:val="24"/>
                <w:szCs w:val="24"/>
              </w:rPr>
              <w:t>90</w:t>
            </w:r>
            <w:r w:rsidR="000649A9">
              <w:rPr>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2095E538" w14:textId="77777777" w:rsidTr="00EF779C">
        <w:tc>
          <w:tcPr>
            <w:tcW w:w="534" w:type="dxa"/>
          </w:tcPr>
          <w:p w14:paraId="2095E535" w14:textId="77777777"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14:paraId="2095E536"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14:paraId="2095E537" w14:textId="741DEECA" w:rsidR="003E2C12" w:rsidRPr="00F86FAA" w:rsidRDefault="00F06609" w:rsidP="00E9104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9104F">
              <w:rPr>
                <w:sz w:val="24"/>
                <w:szCs w:val="24"/>
              </w:rPr>
              <w:t>«</w:t>
            </w:r>
            <w:r w:rsidR="00E9104F" w:rsidRPr="00E9104F">
              <w:rPr>
                <w:sz w:val="24"/>
                <w:szCs w:val="24"/>
              </w:rPr>
              <w:t>28</w:t>
            </w:r>
            <w:r w:rsidR="005171A2" w:rsidRPr="00E9104F">
              <w:rPr>
                <w:sz w:val="24"/>
                <w:szCs w:val="24"/>
              </w:rPr>
              <w:t xml:space="preserve">» </w:t>
            </w:r>
            <w:r w:rsidR="00E9104F" w:rsidRPr="00E9104F">
              <w:rPr>
                <w:sz w:val="24"/>
                <w:szCs w:val="24"/>
              </w:rPr>
              <w:t>сентября</w:t>
            </w:r>
            <w:r w:rsidR="00A90ABE" w:rsidRPr="00E9104F">
              <w:rPr>
                <w:sz w:val="24"/>
                <w:szCs w:val="24"/>
              </w:rPr>
              <w:t xml:space="preserve"> </w:t>
            </w:r>
            <w:r w:rsidR="003D0ECF" w:rsidRPr="00E9104F">
              <w:rPr>
                <w:sz w:val="24"/>
                <w:szCs w:val="24"/>
              </w:rPr>
              <w:t xml:space="preserve">2016 </w:t>
            </w:r>
            <w:r w:rsidR="00B93D37" w:rsidRPr="00E9104F">
              <w:rPr>
                <w:sz w:val="24"/>
                <w:szCs w:val="24"/>
              </w:rPr>
              <w:t>г. в 14</w:t>
            </w:r>
            <w:r w:rsidR="00F86FAA" w:rsidRPr="00E9104F">
              <w:rPr>
                <w:sz w:val="24"/>
                <w:szCs w:val="24"/>
              </w:rPr>
              <w:t xml:space="preserve"> часов</w:t>
            </w:r>
            <w:r w:rsidR="00A023CD" w:rsidRPr="00E9104F">
              <w:rPr>
                <w:sz w:val="24"/>
                <w:szCs w:val="24"/>
              </w:rPr>
              <w:t xml:space="preserve"> 00</w:t>
            </w:r>
            <w:r w:rsidR="00F86FAA" w:rsidRPr="00E9104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2095E53D" w14:textId="77777777" w:rsidTr="00EF779C">
        <w:tc>
          <w:tcPr>
            <w:tcW w:w="534" w:type="dxa"/>
          </w:tcPr>
          <w:p w14:paraId="2095E539" w14:textId="77777777" w:rsidR="009830CC" w:rsidRPr="00F86FAA" w:rsidRDefault="009830CC" w:rsidP="00804946">
            <w:pPr>
              <w:pStyle w:val="19"/>
              <w:ind w:firstLine="0"/>
              <w:rPr>
                <w:b/>
                <w:sz w:val="24"/>
                <w:szCs w:val="24"/>
              </w:rPr>
            </w:pPr>
            <w:r>
              <w:rPr>
                <w:b/>
                <w:sz w:val="24"/>
                <w:szCs w:val="24"/>
              </w:rPr>
              <w:t>9.</w:t>
            </w:r>
          </w:p>
        </w:tc>
        <w:tc>
          <w:tcPr>
            <w:tcW w:w="2551" w:type="dxa"/>
          </w:tcPr>
          <w:p w14:paraId="2095E53A"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4EB5B64E" w14:textId="7557DCA0" w:rsidR="007412A8" w:rsidRPr="001D4A9B" w:rsidRDefault="009830CC" w:rsidP="005E0074">
            <w:pPr>
              <w:pStyle w:val="19"/>
              <w:ind w:firstLine="0"/>
              <w:rPr>
                <w:sz w:val="24"/>
                <w:szCs w:val="24"/>
              </w:rPr>
            </w:pPr>
            <w:r w:rsidRPr="00030B1F">
              <w:rPr>
                <w:sz w:val="24"/>
                <w:szCs w:val="24"/>
              </w:rPr>
              <w:t xml:space="preserve">Решение об итогах </w:t>
            </w:r>
            <w:r w:rsidR="008C4183" w:rsidRPr="00030B1F">
              <w:rPr>
                <w:sz w:val="24"/>
                <w:szCs w:val="24"/>
              </w:rPr>
              <w:t>Открытого конкурса</w:t>
            </w:r>
            <w:r w:rsidRPr="00030B1F">
              <w:rPr>
                <w:sz w:val="24"/>
                <w:szCs w:val="24"/>
              </w:rPr>
              <w:t xml:space="preserve"> принимается Конкурсной комиссией </w:t>
            </w:r>
            <w:r w:rsidRPr="001D4A9B">
              <w:rPr>
                <w:sz w:val="24"/>
                <w:szCs w:val="24"/>
              </w:rPr>
              <w:t>аппарата управления</w:t>
            </w:r>
          </w:p>
          <w:p w14:paraId="2095E53B" w14:textId="3ED66ECF" w:rsidR="005E0074" w:rsidRPr="001D4A9B" w:rsidRDefault="009830CC" w:rsidP="005E0074">
            <w:pPr>
              <w:pStyle w:val="19"/>
              <w:ind w:firstLine="0"/>
              <w:rPr>
                <w:sz w:val="24"/>
                <w:szCs w:val="24"/>
              </w:rPr>
            </w:pPr>
            <w:r w:rsidRPr="001D4A9B">
              <w:rPr>
                <w:sz w:val="24"/>
                <w:szCs w:val="24"/>
              </w:rPr>
              <w:t xml:space="preserve"> </w:t>
            </w:r>
            <w:r w:rsidR="001122C1" w:rsidRPr="001D4A9B">
              <w:rPr>
                <w:sz w:val="24"/>
                <w:szCs w:val="24"/>
              </w:rPr>
              <w:t>ПАО</w:t>
            </w:r>
            <w:r w:rsidRPr="001D4A9B">
              <w:rPr>
                <w:sz w:val="24"/>
                <w:szCs w:val="24"/>
              </w:rPr>
              <w:t xml:space="preserve"> «ТрансКонтейнер» </w:t>
            </w:r>
          </w:p>
          <w:p w14:paraId="2095E53C" w14:textId="67D94BE6" w:rsidR="009830CC" w:rsidRPr="001D4A9B" w:rsidRDefault="009830CC" w:rsidP="007412A8">
            <w:pPr>
              <w:pStyle w:val="19"/>
              <w:ind w:firstLine="0"/>
              <w:rPr>
                <w:sz w:val="24"/>
                <w:szCs w:val="24"/>
              </w:rPr>
            </w:pPr>
            <w:r w:rsidRPr="001D4A9B">
              <w:rPr>
                <w:sz w:val="24"/>
                <w:szCs w:val="24"/>
              </w:rPr>
              <w:t>Адрес:</w:t>
            </w:r>
            <w:r w:rsidR="005D0613" w:rsidRPr="007412A8">
              <w:rPr>
                <w:sz w:val="24"/>
                <w:szCs w:val="24"/>
              </w:rPr>
              <w:t xml:space="preserve">125047, Москва, Оружейный переулок, д.19. </w:t>
            </w:r>
          </w:p>
        </w:tc>
      </w:tr>
      <w:tr w:rsidR="003E2C12" w:rsidRPr="00F86FAA" w14:paraId="2095E541" w14:textId="77777777" w:rsidTr="00EF779C">
        <w:tc>
          <w:tcPr>
            <w:tcW w:w="534" w:type="dxa"/>
          </w:tcPr>
          <w:p w14:paraId="2095E53E" w14:textId="77777777" w:rsidR="003E2C12" w:rsidRPr="00F86FAA" w:rsidRDefault="009830CC" w:rsidP="00804946">
            <w:pPr>
              <w:pStyle w:val="19"/>
              <w:ind w:firstLine="0"/>
              <w:rPr>
                <w:b/>
                <w:sz w:val="24"/>
                <w:szCs w:val="24"/>
              </w:rPr>
            </w:pPr>
            <w:r>
              <w:rPr>
                <w:b/>
                <w:sz w:val="24"/>
                <w:szCs w:val="24"/>
              </w:rPr>
              <w:t>10.</w:t>
            </w:r>
          </w:p>
        </w:tc>
        <w:tc>
          <w:tcPr>
            <w:tcW w:w="2551" w:type="dxa"/>
          </w:tcPr>
          <w:p w14:paraId="2095E53F" w14:textId="77777777" w:rsidR="003E2C12" w:rsidRPr="00F86FAA" w:rsidRDefault="009830CC" w:rsidP="008035D3">
            <w:pPr>
              <w:pStyle w:val="Default"/>
              <w:rPr>
                <w:b/>
                <w:color w:val="auto"/>
              </w:rPr>
            </w:pPr>
            <w:r>
              <w:rPr>
                <w:b/>
                <w:color w:val="auto"/>
              </w:rPr>
              <w:t>Подведение итогов</w:t>
            </w:r>
          </w:p>
        </w:tc>
        <w:tc>
          <w:tcPr>
            <w:tcW w:w="6768" w:type="dxa"/>
          </w:tcPr>
          <w:p w14:paraId="2095E540" w14:textId="3F458779" w:rsidR="003E2C12" w:rsidRPr="00ED2904" w:rsidRDefault="009830CC" w:rsidP="00E9104F">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bookmarkStart w:id="3" w:name="_GoBack"/>
            <w:r w:rsidR="00ED2904">
              <w:rPr>
                <w:sz w:val="24"/>
                <w:szCs w:val="24"/>
              </w:rPr>
              <w:t xml:space="preserve">позднее </w:t>
            </w:r>
            <w:r w:rsidR="00BB7174" w:rsidRPr="00E9104F">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E9104F">
              <w:rPr>
                <w:sz w:val="24"/>
                <w:szCs w:val="24"/>
              </w:rPr>
              <w:t>«</w:t>
            </w:r>
            <w:r w:rsidR="00E9104F" w:rsidRPr="00E9104F">
              <w:rPr>
                <w:sz w:val="24"/>
                <w:szCs w:val="24"/>
              </w:rPr>
              <w:t>13</w:t>
            </w:r>
            <w:r w:rsidR="00ED2904" w:rsidRPr="00E9104F">
              <w:rPr>
                <w:sz w:val="24"/>
                <w:szCs w:val="24"/>
              </w:rPr>
              <w:t xml:space="preserve">» </w:t>
            </w:r>
            <w:r w:rsidR="00E9104F" w:rsidRPr="00E9104F">
              <w:rPr>
                <w:sz w:val="24"/>
                <w:szCs w:val="24"/>
              </w:rPr>
              <w:t>октября</w:t>
            </w:r>
            <w:r w:rsidR="003D0ECF" w:rsidRPr="00E9104F">
              <w:rPr>
                <w:sz w:val="24"/>
                <w:szCs w:val="24"/>
              </w:rPr>
              <w:t xml:space="preserve"> 2016</w:t>
            </w:r>
            <w:r w:rsidR="00ED2904" w:rsidRPr="00E9104F">
              <w:rPr>
                <w:sz w:val="24"/>
                <w:szCs w:val="24"/>
              </w:rPr>
              <w:t xml:space="preserve"> г.</w:t>
            </w:r>
            <w:r w:rsidR="00A12B7F" w:rsidRPr="00E9104F">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bookmarkEnd w:id="3"/>
          </w:p>
        </w:tc>
      </w:tr>
      <w:tr w:rsidR="007D6548" w:rsidRPr="00F86FAA" w14:paraId="2095E545" w14:textId="77777777" w:rsidTr="00EF779C">
        <w:tc>
          <w:tcPr>
            <w:tcW w:w="534" w:type="dxa"/>
          </w:tcPr>
          <w:p w14:paraId="2095E542"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2095E543"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14:paraId="57ED4FC6" w14:textId="77777777" w:rsidR="00DB68D8" w:rsidRPr="00DB68D8" w:rsidRDefault="00DB68D8" w:rsidP="00DB68D8">
            <w:pPr>
              <w:pStyle w:val="19"/>
              <w:ind w:firstLine="397"/>
              <w:rPr>
                <w:sz w:val="24"/>
                <w:szCs w:val="24"/>
              </w:rPr>
            </w:pPr>
            <w:r w:rsidRPr="00DB68D8">
              <w:rPr>
                <w:sz w:val="24"/>
                <w:szCs w:val="24"/>
              </w:rPr>
              <w:t>Заказчик производит оплату счета в течение 30 (Тридцати) календарных дней с момента его получения.</w:t>
            </w:r>
          </w:p>
          <w:p w14:paraId="2095E544" w14:textId="60A93F46" w:rsidR="007D6548" w:rsidRPr="00F86FAA" w:rsidRDefault="007D6548" w:rsidP="00146284">
            <w:pPr>
              <w:pStyle w:val="19"/>
              <w:ind w:firstLine="397"/>
              <w:rPr>
                <w:sz w:val="24"/>
                <w:szCs w:val="24"/>
              </w:rPr>
            </w:pPr>
          </w:p>
        </w:tc>
      </w:tr>
      <w:tr w:rsidR="007D6548" w:rsidRPr="00F86FAA" w14:paraId="2095E549" w14:textId="77777777" w:rsidTr="00EF779C">
        <w:tc>
          <w:tcPr>
            <w:tcW w:w="534" w:type="dxa"/>
          </w:tcPr>
          <w:p w14:paraId="2095E546" w14:textId="736F594F"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2095E547" w14:textId="77777777" w:rsidR="007D6548" w:rsidRPr="00F86FAA" w:rsidRDefault="007D6548">
            <w:pPr>
              <w:pStyle w:val="Default"/>
              <w:rPr>
                <w:b/>
                <w:color w:val="auto"/>
              </w:rPr>
            </w:pPr>
            <w:r w:rsidRPr="00F86FAA">
              <w:rPr>
                <w:b/>
                <w:color w:val="auto"/>
              </w:rPr>
              <w:t xml:space="preserve">Количество лотов </w:t>
            </w:r>
          </w:p>
        </w:tc>
        <w:tc>
          <w:tcPr>
            <w:tcW w:w="6768" w:type="dxa"/>
          </w:tcPr>
          <w:p w14:paraId="2095E548" w14:textId="383CB4D0" w:rsidR="007D6548" w:rsidRPr="00F86FAA" w:rsidRDefault="00EA2732" w:rsidP="00B129CC">
            <w:pPr>
              <w:pStyle w:val="19"/>
              <w:ind w:firstLine="0"/>
              <w:rPr>
                <w:b/>
                <w:sz w:val="24"/>
                <w:szCs w:val="24"/>
              </w:rPr>
            </w:pPr>
            <w:r w:rsidRPr="0091209A">
              <w:rPr>
                <w:sz w:val="24"/>
                <w:szCs w:val="24"/>
              </w:rPr>
              <w:t>Один лот</w:t>
            </w:r>
          </w:p>
        </w:tc>
      </w:tr>
      <w:tr w:rsidR="007D6548" w:rsidRPr="00F86FAA" w14:paraId="2095E54F" w14:textId="77777777" w:rsidTr="00EF779C">
        <w:tc>
          <w:tcPr>
            <w:tcW w:w="534" w:type="dxa"/>
          </w:tcPr>
          <w:p w14:paraId="2095E54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2095E54B"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14:paraId="20C80B23" w14:textId="553AEA7A" w:rsidR="00EA2732" w:rsidRPr="0091209A" w:rsidRDefault="00EA2732" w:rsidP="00EA2732">
            <w:pPr>
              <w:pStyle w:val="Default"/>
              <w:jc w:val="both"/>
              <w:rPr>
                <w:color w:val="auto"/>
              </w:rPr>
            </w:pPr>
            <w:r w:rsidRPr="0091209A">
              <w:rPr>
                <w:b/>
                <w:bCs/>
                <w:color w:val="auto"/>
              </w:rPr>
              <w:t xml:space="preserve">Срок </w:t>
            </w:r>
            <w:r w:rsidRPr="0091209A">
              <w:rPr>
                <w:b/>
                <w:color w:val="auto"/>
              </w:rPr>
              <w:t>выполнения работ, оказания услуг, поставки товара и т.д.</w:t>
            </w:r>
            <w:r w:rsidRPr="0091209A">
              <w:rPr>
                <w:b/>
                <w:bCs/>
                <w:color w:val="auto"/>
              </w:rPr>
              <w:t xml:space="preserve">: </w:t>
            </w:r>
            <w:proofErr w:type="gramStart"/>
            <w:r w:rsidRPr="0091209A">
              <w:rPr>
                <w:color w:val="auto"/>
              </w:rPr>
              <w:t>с даты заключения</w:t>
            </w:r>
            <w:proofErr w:type="gramEnd"/>
            <w:r w:rsidRPr="0091209A">
              <w:rPr>
                <w:color w:val="auto"/>
              </w:rPr>
              <w:t xml:space="preserve"> договора до </w:t>
            </w:r>
            <w:r w:rsidR="00C2234D">
              <w:rPr>
                <w:color w:val="auto"/>
              </w:rPr>
              <w:t>31.</w:t>
            </w:r>
            <w:r w:rsidR="001375CB">
              <w:rPr>
                <w:color w:val="auto"/>
              </w:rPr>
              <w:t>12</w:t>
            </w:r>
            <w:r w:rsidR="00C2234D">
              <w:rPr>
                <w:color w:val="auto"/>
              </w:rPr>
              <w:t>.2017 г.</w:t>
            </w:r>
            <w:r w:rsidRPr="0091209A">
              <w:rPr>
                <w:i/>
                <w:color w:val="FF0000"/>
              </w:rPr>
              <w:t xml:space="preserve"> </w:t>
            </w:r>
          </w:p>
          <w:p w14:paraId="35600FB0" w14:textId="77777777" w:rsidR="00EA2732" w:rsidRPr="0091209A" w:rsidRDefault="00EA2732" w:rsidP="00EA2732">
            <w:pPr>
              <w:pStyle w:val="Default"/>
              <w:jc w:val="both"/>
              <w:rPr>
                <w:color w:val="auto"/>
              </w:rPr>
            </w:pPr>
          </w:p>
          <w:p w14:paraId="2095E54E" w14:textId="59B857CE" w:rsidR="007D6548" w:rsidRPr="00F86FAA" w:rsidRDefault="00EA2732" w:rsidP="00E14F30">
            <w:pPr>
              <w:pStyle w:val="Default"/>
              <w:jc w:val="both"/>
              <w:rPr>
                <w:b/>
                <w:color w:val="auto"/>
              </w:rPr>
            </w:pPr>
            <w:proofErr w:type="gramStart"/>
            <w:r w:rsidRPr="0091209A">
              <w:rPr>
                <w:b/>
                <w:bCs/>
                <w:color w:val="auto"/>
              </w:rPr>
              <w:t xml:space="preserve">Место </w:t>
            </w:r>
            <w:r w:rsidRPr="0091209A">
              <w:rPr>
                <w:b/>
                <w:color w:val="auto"/>
              </w:rPr>
              <w:t xml:space="preserve">выполнения работ, оказания услуг, поставки товара и т.д.: </w:t>
            </w:r>
            <w:r w:rsidRPr="0091209A">
              <w:rPr>
                <w:color w:val="auto"/>
              </w:rPr>
              <w:t>г. Москва, в пределах</w:t>
            </w:r>
            <w:r w:rsidR="005C7249">
              <w:rPr>
                <w:color w:val="auto"/>
              </w:rPr>
              <w:t xml:space="preserve"> (радиусе)</w:t>
            </w:r>
            <w:r w:rsidRPr="0091209A">
              <w:rPr>
                <w:color w:val="auto"/>
              </w:rPr>
              <w:t xml:space="preserve"> 1</w:t>
            </w:r>
            <w:r>
              <w:rPr>
                <w:color w:val="auto"/>
              </w:rPr>
              <w:t>5</w:t>
            </w:r>
            <w:r w:rsidRPr="0091209A">
              <w:rPr>
                <w:color w:val="auto"/>
              </w:rPr>
              <w:t xml:space="preserve"> км от места нахождения Заказчика: г. Москва, Оружейный пер., д.19.</w:t>
            </w:r>
            <w:proofErr w:type="gramEnd"/>
          </w:p>
        </w:tc>
      </w:tr>
      <w:tr w:rsidR="007D6548" w:rsidRPr="00F86FAA" w14:paraId="2095E553" w14:textId="77777777" w:rsidTr="00EF779C">
        <w:tc>
          <w:tcPr>
            <w:tcW w:w="534" w:type="dxa"/>
          </w:tcPr>
          <w:p w14:paraId="2095E550"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2095E551"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2095E552" w14:textId="35E4BA5C" w:rsidR="007D6548" w:rsidRPr="00F86FAA" w:rsidRDefault="00EA2732" w:rsidP="00E14F30">
            <w:pPr>
              <w:pStyle w:val="19"/>
              <w:ind w:firstLine="0"/>
              <w:rPr>
                <w:sz w:val="24"/>
                <w:szCs w:val="24"/>
              </w:rPr>
            </w:pPr>
            <w:r w:rsidRPr="0091209A">
              <w:rPr>
                <w:sz w:val="24"/>
                <w:szCs w:val="24"/>
              </w:rPr>
              <w:t>Объем выполняемых Работ определяется исходя из потребностей Заказчика и на основании его Заявок</w:t>
            </w:r>
          </w:p>
        </w:tc>
      </w:tr>
      <w:tr w:rsidR="007D6548" w:rsidRPr="00F86FAA" w14:paraId="2095E557" w14:textId="77777777" w:rsidTr="00EF779C">
        <w:tc>
          <w:tcPr>
            <w:tcW w:w="534" w:type="dxa"/>
          </w:tcPr>
          <w:p w14:paraId="2095E55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2095E555"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14:paraId="2095E556" w14:textId="2D3EF991" w:rsidR="007D6548" w:rsidRPr="00F86FAA" w:rsidRDefault="00EA2732" w:rsidP="00093F19">
            <w:pPr>
              <w:pStyle w:val="aff0"/>
              <w:jc w:val="both"/>
              <w:rPr>
                <w:sz w:val="24"/>
                <w:szCs w:val="24"/>
              </w:rPr>
            </w:pPr>
            <w:r w:rsidRPr="0091209A">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2095E55B" w14:textId="77777777" w:rsidTr="00EF779C">
        <w:tc>
          <w:tcPr>
            <w:tcW w:w="534" w:type="dxa"/>
          </w:tcPr>
          <w:p w14:paraId="2095E55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2095E559"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14:paraId="2095E55A" w14:textId="7FF876F2" w:rsidR="007D6548" w:rsidRPr="00F86FAA" w:rsidRDefault="006826C5" w:rsidP="00804946">
            <w:pPr>
              <w:pStyle w:val="19"/>
              <w:ind w:firstLine="0"/>
              <w:rPr>
                <w:b/>
                <w:sz w:val="24"/>
                <w:szCs w:val="24"/>
                <w:highlight w:val="yellow"/>
              </w:rPr>
            </w:pPr>
            <w:r w:rsidRPr="0091209A">
              <w:rPr>
                <w:sz w:val="24"/>
                <w:szCs w:val="24"/>
              </w:rPr>
              <w:t>Рубли РФ</w:t>
            </w:r>
          </w:p>
        </w:tc>
      </w:tr>
      <w:tr w:rsidR="007D6548" w:rsidRPr="00F86FAA" w14:paraId="2095E571" w14:textId="77777777" w:rsidTr="00EF779C">
        <w:tc>
          <w:tcPr>
            <w:tcW w:w="534" w:type="dxa"/>
          </w:tcPr>
          <w:p w14:paraId="2095E55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2095E55D"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14:paraId="35769E5F" w14:textId="7FC25B3A"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22A66EF1" w14:textId="77777777" w:rsidR="00EE58AD"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7ACA6DC3" w14:textId="2CE41702" w:rsidR="009C7B64" w:rsidRPr="00C720B5" w:rsidRDefault="009C7B64" w:rsidP="001D4A9B">
            <w:pPr>
              <w:pStyle w:val="afb"/>
              <w:ind w:firstLine="601"/>
              <w:rPr>
                <w:color w:val="000000"/>
                <w:sz w:val="24"/>
              </w:rPr>
            </w:pPr>
            <w:r>
              <w:rPr>
                <w:color w:val="000000"/>
                <w:sz w:val="24"/>
              </w:rPr>
              <w:t>1.2</w:t>
            </w:r>
            <w:r w:rsidRPr="0091209A">
              <w:rPr>
                <w:color w:val="000000"/>
                <w:sz w:val="24"/>
              </w:rPr>
              <w:t xml:space="preserve"> претендент/участник должен иметь в наличии сервисное предприятие/</w:t>
            </w:r>
            <w:r w:rsidR="006D6ADF">
              <w:rPr>
                <w:color w:val="000000"/>
                <w:sz w:val="24"/>
              </w:rPr>
              <w:t>станций технического обслуживания автомобилей марок</w:t>
            </w:r>
            <w:r w:rsidRPr="0091209A">
              <w:rPr>
                <w:color w:val="000000"/>
                <w:sz w:val="24"/>
              </w:rPr>
              <w:t xml:space="preserve">: </w:t>
            </w:r>
            <w:r w:rsidRPr="0091209A">
              <w:rPr>
                <w:sz w:val="24"/>
                <w:lang w:val="en-US"/>
              </w:rPr>
              <w:t>AUDI</w:t>
            </w:r>
            <w:r w:rsidRPr="0091209A">
              <w:rPr>
                <w:color w:val="000000"/>
                <w:sz w:val="24"/>
                <w:lang w:eastAsia="ru-RU"/>
              </w:rPr>
              <w:t xml:space="preserve">, </w:t>
            </w:r>
            <w:r w:rsidRPr="0091209A">
              <w:rPr>
                <w:sz w:val="24"/>
                <w:lang w:val="en-US"/>
              </w:rPr>
              <w:t>BMW</w:t>
            </w:r>
            <w:r w:rsidRPr="0091209A">
              <w:rPr>
                <w:color w:val="000000"/>
                <w:sz w:val="24"/>
                <w:lang w:eastAsia="ru-RU"/>
              </w:rPr>
              <w:t xml:space="preserve">, </w:t>
            </w:r>
            <w:r w:rsidRPr="0091209A">
              <w:rPr>
                <w:sz w:val="24"/>
                <w:lang w:val="en-US"/>
              </w:rPr>
              <w:t>LEXUS</w:t>
            </w:r>
            <w:r w:rsidRPr="0091209A">
              <w:rPr>
                <w:sz w:val="24"/>
              </w:rPr>
              <w:t xml:space="preserve">, </w:t>
            </w:r>
            <w:r w:rsidRPr="0091209A">
              <w:rPr>
                <w:sz w:val="24"/>
                <w:lang w:val="en-US"/>
              </w:rPr>
              <w:t>Nissan</w:t>
            </w:r>
            <w:proofErr w:type="gramStart"/>
            <w:r w:rsidRPr="0091209A">
              <w:rPr>
                <w:color w:val="000000"/>
                <w:sz w:val="24"/>
                <w:lang w:eastAsia="ru-RU"/>
              </w:rPr>
              <w:t xml:space="preserve">,  </w:t>
            </w:r>
            <w:proofErr w:type="spellStart"/>
            <w:r w:rsidRPr="0091209A">
              <w:rPr>
                <w:sz w:val="24"/>
                <w:lang w:val="en-US"/>
              </w:rPr>
              <w:t>VolksWagen</w:t>
            </w:r>
            <w:proofErr w:type="spellEnd"/>
            <w:proofErr w:type="gramEnd"/>
            <w:r w:rsidRPr="0091209A">
              <w:rPr>
                <w:color w:val="000000"/>
                <w:sz w:val="24"/>
                <w:lang w:eastAsia="ru-RU"/>
              </w:rPr>
              <w:t xml:space="preserve"> </w:t>
            </w:r>
            <w:r w:rsidRPr="0091209A">
              <w:rPr>
                <w:color w:val="000000"/>
                <w:sz w:val="24"/>
              </w:rPr>
              <w:t xml:space="preserve">для прохождения технического обслуживания и ремонта в г. Москва, в пределах </w:t>
            </w:r>
            <w:r w:rsidR="00C720B5">
              <w:rPr>
                <w:sz w:val="24"/>
              </w:rPr>
              <w:t>15 км</w:t>
            </w:r>
            <w:r w:rsidR="00C720B5" w:rsidRPr="0091209A">
              <w:rPr>
                <w:color w:val="000000"/>
                <w:sz w:val="28"/>
                <w:szCs w:val="28"/>
                <w:lang w:eastAsia="ru-RU"/>
              </w:rPr>
              <w:t xml:space="preserve"> </w:t>
            </w:r>
            <w:r w:rsidR="00C720B5" w:rsidRPr="00C720B5">
              <w:rPr>
                <w:color w:val="000000"/>
                <w:sz w:val="24"/>
                <w:lang w:eastAsia="ru-RU"/>
              </w:rPr>
              <w:t>от местонахождения Заказчика: г. Москва, Оружейный пер., д. 19.</w:t>
            </w:r>
          </w:p>
          <w:p w14:paraId="42E1D9D6" w14:textId="1679634A" w:rsidR="009C7B64" w:rsidRPr="0091209A" w:rsidRDefault="009C7B64" w:rsidP="001D4A9B">
            <w:pPr>
              <w:ind w:firstLine="601"/>
              <w:jc w:val="both"/>
              <w:rPr>
                <w:bCs/>
                <w:color w:val="000000"/>
                <w:lang w:eastAsia="ru-RU"/>
              </w:rPr>
            </w:pPr>
            <w:r>
              <w:rPr>
                <w:bCs/>
                <w:color w:val="000000"/>
                <w:lang w:eastAsia="ru-RU"/>
              </w:rPr>
              <w:t>1.3</w:t>
            </w:r>
            <w:r w:rsidRPr="0091209A">
              <w:rPr>
                <w:bCs/>
                <w:color w:val="000000"/>
                <w:lang w:eastAsia="ru-RU"/>
              </w:rPr>
              <w:t xml:space="preserve"> </w:t>
            </w:r>
            <w:r w:rsidRPr="0091209A">
              <w:rPr>
                <w:color w:val="000000"/>
              </w:rPr>
              <w:t>претендент/участник должен иметь</w:t>
            </w:r>
            <w:r w:rsidRPr="0091209A">
              <w:rPr>
                <w:color w:val="000000"/>
                <w:sz w:val="23"/>
                <w:szCs w:val="23"/>
              </w:rPr>
              <w:t xml:space="preserve"> в наличии </w:t>
            </w:r>
            <w:r w:rsidRPr="0091209A">
              <w:rPr>
                <w:bCs/>
                <w:color w:val="000000"/>
                <w:lang w:eastAsia="ru-RU"/>
              </w:rPr>
              <w:t>программное обеспечение для проведения диагностики, нормирования работ по техническому обслуживанию и ремонту, учету запасных частей;</w:t>
            </w:r>
          </w:p>
          <w:p w14:paraId="6D6EB44A" w14:textId="00989BC0" w:rsidR="009C7B64" w:rsidRPr="0091209A" w:rsidRDefault="00595961" w:rsidP="001D4A9B">
            <w:pPr>
              <w:ind w:firstLine="601"/>
              <w:jc w:val="both"/>
              <w:rPr>
                <w:bCs/>
                <w:color w:val="000000"/>
                <w:lang w:eastAsia="ru-RU"/>
              </w:rPr>
            </w:pPr>
            <w:r>
              <w:rPr>
                <w:bCs/>
                <w:color w:val="000000"/>
                <w:lang w:eastAsia="ru-RU"/>
              </w:rPr>
              <w:t>1.5</w:t>
            </w:r>
            <w:r w:rsidR="009C7B64" w:rsidRPr="0091209A">
              <w:rPr>
                <w:bCs/>
                <w:color w:val="000000"/>
                <w:lang w:eastAsia="ru-RU"/>
              </w:rPr>
              <w:t xml:space="preserve"> </w:t>
            </w:r>
            <w:r w:rsidR="009C7B64" w:rsidRPr="0091209A">
              <w:rPr>
                <w:color w:val="000000"/>
                <w:sz w:val="23"/>
                <w:szCs w:val="23"/>
              </w:rPr>
              <w:t xml:space="preserve">претендент/участник должен иметь в наличии </w:t>
            </w:r>
            <w:r w:rsidR="009C7B64" w:rsidRPr="0091209A">
              <w:rPr>
                <w:bCs/>
                <w:color w:val="000000"/>
                <w:lang w:eastAsia="ru-RU"/>
              </w:rPr>
              <w:t xml:space="preserve"> специальный инструмент для ремонта транспортных средств;</w:t>
            </w:r>
          </w:p>
          <w:p w14:paraId="7C65E50F" w14:textId="60B58D8F" w:rsidR="00EE58AD" w:rsidRDefault="00EE58AD" w:rsidP="00EE58AD">
            <w:pPr>
              <w:pStyle w:val="afb"/>
              <w:ind w:firstLine="539"/>
              <w:rPr>
                <w:sz w:val="24"/>
              </w:rPr>
            </w:pPr>
            <w:r w:rsidRPr="007D39D7">
              <w:rPr>
                <w:sz w:val="24"/>
              </w:rPr>
              <w:t>1.</w:t>
            </w:r>
            <w:r w:rsidR="00595961">
              <w:rPr>
                <w:sz w:val="24"/>
              </w:rPr>
              <w:t>6</w:t>
            </w:r>
            <w:r w:rsidRPr="007D39D7">
              <w:rPr>
                <w:sz w:val="24"/>
              </w:rPr>
              <w:t xml:space="preserve"> наличие опыта поставки товара, выполнения работ, </w:t>
            </w:r>
            <w:r w:rsidRPr="007D39D7">
              <w:rPr>
                <w:sz w:val="24"/>
              </w:rPr>
              <w:lastRenderedPageBreak/>
              <w:t xml:space="preserve">оказания услуг и т.д. за период с 2013 по 2016 годы (включительно) </w:t>
            </w:r>
            <w:r w:rsidR="00DB68D8">
              <w:rPr>
                <w:sz w:val="24"/>
              </w:rPr>
              <w:t>по</w:t>
            </w:r>
            <w:r w:rsidRPr="007D39D7">
              <w:rPr>
                <w:sz w:val="24"/>
              </w:rPr>
              <w:t xml:space="preserve"> предмет</w:t>
            </w:r>
            <w:r w:rsidR="00DB68D8">
              <w:rPr>
                <w:sz w:val="24"/>
              </w:rPr>
              <w:t>у</w:t>
            </w:r>
            <w:r w:rsidRPr="007D39D7">
              <w:rPr>
                <w:sz w:val="24"/>
              </w:rPr>
              <w:t xml:space="preserve">, аналогичному предмету Открытого конкурса </w:t>
            </w:r>
            <w:r w:rsidRPr="00030B1F">
              <w:rPr>
                <w:sz w:val="24"/>
              </w:rPr>
              <w:t>(</w:t>
            </w:r>
            <w:r w:rsidR="00595961" w:rsidRPr="001D4A9B">
              <w:rPr>
                <w:sz w:val="24"/>
              </w:rPr>
              <w:t>договор</w:t>
            </w:r>
            <w:r w:rsidR="00467735">
              <w:rPr>
                <w:sz w:val="24"/>
              </w:rPr>
              <w:t xml:space="preserve"> н</w:t>
            </w:r>
            <w:r w:rsidR="00595961" w:rsidRPr="001D4A9B">
              <w:rPr>
                <w:sz w:val="24"/>
              </w:rPr>
              <w:t>а выполнение работ по ремонту и техническому обслуживанию автомобилей, принадлежащих Заказчику</w:t>
            </w:r>
            <w:r w:rsidRPr="00595961">
              <w:rPr>
                <w:sz w:val="24"/>
              </w:rPr>
              <w:t>),</w:t>
            </w:r>
            <w:r w:rsidRPr="007D39D7">
              <w:rPr>
                <w:sz w:val="24"/>
              </w:rPr>
              <w:t xml:space="preserve"> с суммарной стоимостью договоров не менее </w:t>
            </w:r>
            <w:r w:rsidR="00595961">
              <w:rPr>
                <w:sz w:val="24"/>
              </w:rPr>
              <w:t>90</w:t>
            </w:r>
            <w:r w:rsidRPr="007D39D7">
              <w:rPr>
                <w:sz w:val="24"/>
              </w:rPr>
              <w:t xml:space="preserve"> %  от начально</w:t>
            </w:r>
            <w:r>
              <w:rPr>
                <w:sz w:val="24"/>
              </w:rPr>
              <w:t>й (максимальной) цены договора.</w:t>
            </w:r>
          </w:p>
          <w:p w14:paraId="0C3D0927" w14:textId="5F04C218" w:rsidR="00E01ECE" w:rsidRDefault="00E01ECE" w:rsidP="00F87A82">
            <w:pPr>
              <w:pStyle w:val="aff8"/>
              <w:suppressAutoHyphens w:val="0"/>
              <w:ind w:left="0" w:firstLine="601"/>
              <w:jc w:val="both"/>
            </w:pPr>
            <w:r w:rsidRPr="00F87A82">
              <w:t xml:space="preserve">1.7. </w:t>
            </w:r>
            <w:r w:rsidR="00205DAD" w:rsidRPr="008F495A">
              <w:t>Персонал</w:t>
            </w:r>
            <w:r w:rsidR="00205DAD" w:rsidRPr="00205DAD">
              <w:rPr>
                <w:color w:val="000000"/>
              </w:rPr>
              <w:t xml:space="preserve"> </w:t>
            </w:r>
            <w:r w:rsidR="00205DAD">
              <w:rPr>
                <w:color w:val="000000"/>
              </w:rPr>
              <w:t>п</w:t>
            </w:r>
            <w:r w:rsidRPr="00F87A82">
              <w:rPr>
                <w:color w:val="000000"/>
              </w:rPr>
              <w:t>ретендент</w:t>
            </w:r>
            <w:r w:rsidR="00205DAD">
              <w:rPr>
                <w:color w:val="000000"/>
              </w:rPr>
              <w:t>а</w:t>
            </w:r>
            <w:r w:rsidRPr="00F87A82">
              <w:rPr>
                <w:color w:val="000000"/>
              </w:rPr>
              <w:t>/участник</w:t>
            </w:r>
            <w:r w:rsidR="00205DAD">
              <w:rPr>
                <w:color w:val="000000"/>
              </w:rPr>
              <w:t>а</w:t>
            </w:r>
            <w:r w:rsidRPr="00F87A82">
              <w:t xml:space="preserve"> должен иметь как минимум начальное профессиональное образование по направлению подготовки 190000 «Транспортные средства», согласно Перечню профессии начального профессионального образования (утв. приказом </w:t>
            </w:r>
            <w:proofErr w:type="spellStart"/>
            <w:r w:rsidRPr="00F87A82">
              <w:t>Минобрнауки</w:t>
            </w:r>
            <w:proofErr w:type="spellEnd"/>
            <w:r w:rsidRPr="00F87A82">
              <w:t xml:space="preserve"> России от 28.09.2009 № 354 «Об утверждении перечня профессии начального профессионального образования», с учетом изменений и дополнений). По требованию Заказчика, Исполнитель обязан представить Заказчику документы установленного государственного образца, которые подтверждают соответствующий уровень образования.   </w:t>
            </w:r>
          </w:p>
          <w:p w14:paraId="1083D698" w14:textId="77777777" w:rsidR="00FF1BFA" w:rsidRPr="00F87A82" w:rsidRDefault="00FF1BFA" w:rsidP="00F87A82">
            <w:pPr>
              <w:pStyle w:val="aff8"/>
              <w:suppressAutoHyphens w:val="0"/>
              <w:ind w:left="0" w:firstLine="601"/>
              <w:jc w:val="both"/>
            </w:pPr>
          </w:p>
          <w:p w14:paraId="6C11731F" w14:textId="77777777"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14:paraId="165DF177" w14:textId="77777777" w:rsidR="00EE58AD" w:rsidRPr="009A4793" w:rsidRDefault="00EE58AD" w:rsidP="001D4A9B">
            <w:pPr>
              <w:pStyle w:val="afb"/>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D051D80" w14:textId="759AD689" w:rsidR="00EE58AD" w:rsidRPr="009A4793" w:rsidRDefault="00EE58AD" w:rsidP="001D4A9B">
            <w:pPr>
              <w:pStyle w:val="afb"/>
              <w:tabs>
                <w:tab w:val="left" w:pos="0"/>
                <w:tab w:val="left" w:pos="1440"/>
              </w:tabs>
              <w:ind w:firstLine="601"/>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C5028E" w:rsidRPr="00C5028E">
              <w:rPr>
                <w:sz w:val="24"/>
              </w:rPr>
              <w:t>отстутствия</w:t>
            </w:r>
            <w:proofErr w:type="spellEnd"/>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14:paraId="384984FA" w14:textId="5B6ED223" w:rsidR="00EE58AD" w:rsidRPr="009A4793" w:rsidRDefault="00EE58AD" w:rsidP="00EE58AD">
            <w:pPr>
              <w:pStyle w:val="afb"/>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777F3D9D" w14:textId="77777777" w:rsidR="00EE58AD" w:rsidRPr="009A4793" w:rsidRDefault="00EE58AD" w:rsidP="00EE58A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9A4793">
              <w:rPr>
                <w:sz w:val="24"/>
              </w:rPr>
              <w:lastRenderedPageBreak/>
              <w:t xml:space="preserve">обязанностей (заверенные банком копии платежных поручений, акты сверки с отметкой налогового органа и т.п.). </w:t>
            </w:r>
          </w:p>
          <w:p w14:paraId="676BA539" w14:textId="77777777" w:rsidR="00EE58AD" w:rsidRPr="009A4793" w:rsidRDefault="00EE58AD" w:rsidP="00EE58A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27AE58D8" w14:textId="67AEEF7D" w:rsidR="00EE58AD" w:rsidRPr="009A4793" w:rsidRDefault="00EE58AD" w:rsidP="00EE58AD">
            <w:pPr>
              <w:pStyle w:val="afb"/>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14:paraId="669327D7" w14:textId="7F3A9AB2" w:rsidR="00EE58AD" w:rsidRPr="009A4793" w:rsidRDefault="00EE58AD" w:rsidP="00EE58AD">
            <w:pPr>
              <w:pStyle w:val="afb"/>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14:paraId="366C46FC" w14:textId="77777777" w:rsidR="00EE58AD" w:rsidRDefault="00EE58AD" w:rsidP="00EE58AD">
            <w:pPr>
              <w:pStyle w:val="afb"/>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65387E3B" w14:textId="1EC06D34" w:rsidR="00EE58AD" w:rsidRPr="001D4A9B" w:rsidRDefault="00EE58AD" w:rsidP="00575FC1">
            <w:pPr>
              <w:ind w:firstLine="567"/>
              <w:jc w:val="both"/>
            </w:pPr>
            <w:r w:rsidRPr="001D4A9B">
              <w:t>2.</w:t>
            </w:r>
            <w:r w:rsidR="00E20AB9" w:rsidRPr="001D4A9B">
              <w:t>5</w:t>
            </w:r>
            <w:r w:rsidRPr="001D4A9B">
              <w:t xml:space="preserve"> </w:t>
            </w:r>
            <w:r w:rsidR="00575FC1">
              <w:t xml:space="preserve">действующие </w:t>
            </w:r>
            <w:r w:rsidR="00575FC1" w:rsidRPr="00575FC1">
              <w:t>сертификат</w:t>
            </w:r>
            <w:r w:rsidR="00575FC1">
              <w:t>ы</w:t>
            </w:r>
            <w:r w:rsidR="00575FC1" w:rsidRPr="00575FC1">
              <w:t xml:space="preserve"> соответствия на техническое обслуживание и ремонт транспортных средств, машин и </w:t>
            </w:r>
            <w:r w:rsidRPr="001D4A9B">
              <w:t xml:space="preserve">(заверенные </w:t>
            </w:r>
            <w:r w:rsidR="00412DE7" w:rsidRPr="001D4A9B">
              <w:t xml:space="preserve">претендентом </w:t>
            </w:r>
            <w:r w:rsidRPr="001D4A9B">
              <w:t>копии).</w:t>
            </w:r>
          </w:p>
          <w:p w14:paraId="434F7793" w14:textId="31909082" w:rsidR="00EE58AD" w:rsidRPr="00030B1F" w:rsidRDefault="00EE58AD" w:rsidP="00EE58AD">
            <w:pPr>
              <w:pStyle w:val="afb"/>
              <w:tabs>
                <w:tab w:val="left" w:pos="1418"/>
              </w:tabs>
              <w:rPr>
                <w:sz w:val="24"/>
              </w:rPr>
            </w:pPr>
            <w:r w:rsidRPr="001D4A9B">
              <w:rPr>
                <w:sz w:val="24"/>
              </w:rPr>
              <w:t>2.</w:t>
            </w:r>
            <w:r w:rsidR="00E20AB9" w:rsidRPr="001D4A9B">
              <w:rPr>
                <w:sz w:val="24"/>
              </w:rPr>
              <w:t>6</w:t>
            </w:r>
            <w:r w:rsidRPr="001D4A9B">
              <w:rPr>
                <w:sz w:val="24"/>
              </w:rPr>
              <w:t xml:space="preserve"> </w:t>
            </w:r>
            <w:r w:rsidR="00D62F73" w:rsidRPr="001D4A9B">
              <w:rPr>
                <w:sz w:val="24"/>
              </w:rPr>
              <w:t xml:space="preserve">документ по форме приложения № 4 к документации о </w:t>
            </w:r>
            <w:proofErr w:type="gramStart"/>
            <w:r w:rsidR="00D62F73" w:rsidRPr="001D4A9B">
              <w:rPr>
                <w:sz w:val="24"/>
              </w:rPr>
              <w:t>закупке</w:t>
            </w:r>
            <w:proofErr w:type="gramEnd"/>
            <w:r w:rsidR="00D62F73" w:rsidRPr="001D4A9B">
              <w:rPr>
                <w:sz w:val="24"/>
              </w:rPr>
              <w:t xml:space="preserve"> о наличии опыта поставки товара, выполнения работ, оказания услуг и т.д. за период 2013 - 201</w:t>
            </w:r>
            <w:r w:rsidR="00DB68D8">
              <w:rPr>
                <w:sz w:val="24"/>
              </w:rPr>
              <w:t>6 годы (включительно)</w:t>
            </w:r>
            <w:r w:rsidRPr="001D4A9B">
              <w:rPr>
                <w:sz w:val="24"/>
              </w:rPr>
              <w:t>, по предмету, аналогичному предмету О</w:t>
            </w:r>
            <w:r w:rsidR="00D62F73" w:rsidRPr="001D4A9B">
              <w:rPr>
                <w:sz w:val="24"/>
              </w:rPr>
              <w:t>ткрытого конкурса указанному в пункте 1.1.2  настоящей документации о закупке  и пункте 1 информационной карты</w:t>
            </w:r>
            <w:r w:rsidRPr="001D4A9B">
              <w:rPr>
                <w:sz w:val="24"/>
              </w:rPr>
              <w:t>.</w:t>
            </w:r>
            <w:r w:rsidR="00D62F73" w:rsidRPr="001D4A9B">
              <w:t xml:space="preserve"> К </w:t>
            </w:r>
            <w:r w:rsidR="00D62F73" w:rsidRPr="001D4A9B">
              <w:rPr>
                <w:sz w:val="24"/>
              </w:rPr>
              <w:t>приложению № 4  документации о закупке</w:t>
            </w:r>
            <w:r w:rsidRPr="001D4A9B">
              <w:rPr>
                <w:sz w:val="24"/>
              </w:rPr>
              <w:t xml:space="preserve"> </w:t>
            </w:r>
            <w:r w:rsidR="00D62F73" w:rsidRPr="001D4A9B">
              <w:rPr>
                <w:sz w:val="24"/>
              </w:rPr>
              <w:t>прикладываются</w:t>
            </w:r>
            <w:r w:rsidRPr="001D4A9B">
              <w:rPr>
                <w:sz w:val="24"/>
              </w:rPr>
              <w:t xml:space="preserve"> соответствующи</w:t>
            </w:r>
            <w:r w:rsidR="00D62F73" w:rsidRPr="001D4A9B">
              <w:rPr>
                <w:sz w:val="24"/>
              </w:rPr>
              <w:t>е</w:t>
            </w:r>
            <w:r w:rsidRPr="001D4A9B">
              <w:rPr>
                <w:sz w:val="24"/>
              </w:rPr>
              <w:t xml:space="preserve"> подписанны</w:t>
            </w:r>
            <w:r w:rsidR="00D62F73" w:rsidRPr="001D4A9B">
              <w:rPr>
                <w:sz w:val="24"/>
              </w:rPr>
              <w:t>е сторонами копии договоров и копии</w:t>
            </w:r>
            <w:r w:rsidRPr="001D4A9B">
              <w:rPr>
                <w:sz w:val="24"/>
              </w:rPr>
              <w:t xml:space="preserve"> актов передачи (актов сдачи-приемки, накладных</w:t>
            </w:r>
            <w:r w:rsidR="0072344A" w:rsidRPr="001D4A9B">
              <w:rPr>
                <w:sz w:val="24"/>
              </w:rPr>
              <w:t xml:space="preserve">, актов </w:t>
            </w:r>
            <w:r w:rsidR="0072344A" w:rsidRPr="001D4A9B">
              <w:rPr>
                <w:sz w:val="24"/>
              </w:rPr>
              <w:lastRenderedPageBreak/>
              <w:t>сверки</w:t>
            </w:r>
            <w:r w:rsidRPr="001D4A9B">
              <w:rPr>
                <w:sz w:val="24"/>
              </w:rPr>
              <w:t>) поставки товаров, выполнения работ, оказания услуг и/или ин</w:t>
            </w:r>
            <w:r w:rsidR="00D62F73" w:rsidRPr="001D4A9B">
              <w:rPr>
                <w:sz w:val="24"/>
              </w:rPr>
              <w:t>ые</w:t>
            </w:r>
            <w:r w:rsidRPr="001D4A9B">
              <w:rPr>
                <w:sz w:val="24"/>
              </w:rPr>
              <w:t xml:space="preserve"> документ</w:t>
            </w:r>
            <w:r w:rsidR="00D62F73" w:rsidRPr="001D4A9B">
              <w:rPr>
                <w:sz w:val="24"/>
              </w:rPr>
              <w:t>ы</w:t>
            </w:r>
            <w:r w:rsidRPr="001D4A9B">
              <w:rPr>
                <w:sz w:val="24"/>
              </w:rPr>
              <w:t>, подтверждающи</w:t>
            </w:r>
            <w:r w:rsidR="00D62F73" w:rsidRPr="001D4A9B">
              <w:rPr>
                <w:sz w:val="24"/>
              </w:rPr>
              <w:t>е</w:t>
            </w:r>
            <w:r w:rsidRPr="001D4A9B">
              <w:rPr>
                <w:sz w:val="24"/>
              </w:rPr>
              <w:t xml:space="preserve">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835884" w:rsidRPr="001D4A9B">
              <w:rPr>
                <w:sz w:val="24"/>
              </w:rPr>
              <w:t>90</w:t>
            </w:r>
            <w:r w:rsidRPr="001D4A9B">
              <w:rPr>
                <w:sz w:val="24"/>
              </w:rPr>
              <w:t xml:space="preserve">% </w:t>
            </w:r>
            <w:r w:rsidR="00835884" w:rsidRPr="001D4A9B">
              <w:rPr>
                <w:sz w:val="24"/>
              </w:rPr>
              <w:t>о</w:t>
            </w:r>
            <w:r w:rsidRPr="001D4A9B">
              <w:rPr>
                <w:sz w:val="24"/>
              </w:rPr>
              <w:t>т начальной (максимальной) цены договора.</w:t>
            </w:r>
          </w:p>
          <w:p w14:paraId="04A2C953" w14:textId="3F901B69" w:rsidR="00EE58AD" w:rsidRDefault="00EE58AD" w:rsidP="00EE58AD">
            <w:pPr>
              <w:pStyle w:val="afb"/>
              <w:rPr>
                <w:sz w:val="24"/>
              </w:rPr>
            </w:pPr>
            <w:r w:rsidRPr="001D4A9B">
              <w:rPr>
                <w:sz w:val="24"/>
              </w:rPr>
              <w:t>2.</w:t>
            </w:r>
            <w:r w:rsidR="006D6ADF">
              <w:rPr>
                <w:sz w:val="24"/>
              </w:rPr>
              <w:t>7</w:t>
            </w:r>
            <w:r w:rsidRPr="001D4A9B">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D4A9B">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1D4A9B">
              <w:rPr>
                <w:sz w:val="24"/>
              </w:rPr>
              <w:t xml:space="preserve"> решение до момента заключения договора</w:t>
            </w:r>
            <w:r w:rsidR="002E4FC9" w:rsidRPr="001D4A9B">
              <w:rPr>
                <w:sz w:val="24"/>
              </w:rPr>
              <w:t>.</w:t>
            </w:r>
            <w:r w:rsidR="002E4FC9" w:rsidRPr="001D4A9B">
              <w:rPr>
                <w:rFonts w:eastAsia="Times New Roman"/>
                <w:sz w:val="24"/>
              </w:rPr>
              <w:t xml:space="preserve"> </w:t>
            </w:r>
            <w:r w:rsidR="002E4FC9" w:rsidRPr="001D4A9B">
              <w:rPr>
                <w:sz w:val="24"/>
              </w:rPr>
              <w:t>В случае если такого одобрения не требуется, претендент представляет соответствующее обоснованное заявление</w:t>
            </w:r>
            <w:r w:rsidRPr="001D4A9B">
              <w:rPr>
                <w:sz w:val="24"/>
              </w:rPr>
              <w:t>;</w:t>
            </w:r>
          </w:p>
          <w:p w14:paraId="7B81FCFB" w14:textId="5B569F4A" w:rsidR="00030B1F" w:rsidRPr="0091209A" w:rsidRDefault="00030B1F" w:rsidP="00030B1F">
            <w:pPr>
              <w:pStyle w:val="afb"/>
              <w:tabs>
                <w:tab w:val="left" w:pos="1418"/>
              </w:tabs>
              <w:rPr>
                <w:sz w:val="24"/>
              </w:rPr>
            </w:pPr>
            <w:r>
              <w:rPr>
                <w:sz w:val="24"/>
              </w:rPr>
              <w:t>2.</w:t>
            </w:r>
            <w:r w:rsidR="006D6ADF">
              <w:rPr>
                <w:sz w:val="24"/>
              </w:rPr>
              <w:t>8</w:t>
            </w:r>
            <w:r w:rsidRPr="0091209A">
              <w:rPr>
                <w:sz w:val="24"/>
              </w:rPr>
              <w:t xml:space="preserve"> сведения об административном и производственном персонале по форме приложения №</w:t>
            </w:r>
            <w:r w:rsidRPr="0091209A">
              <w:rPr>
                <w:sz w:val="24"/>
                <w:lang w:val="en-US"/>
              </w:rPr>
              <w:t> </w:t>
            </w:r>
            <w:r w:rsidRPr="0091209A">
              <w:rPr>
                <w:sz w:val="24"/>
              </w:rPr>
              <w:t>6 к настоящей документации.</w:t>
            </w:r>
          </w:p>
          <w:p w14:paraId="44D3153B" w14:textId="7A76CD78" w:rsidR="00030B1F" w:rsidRDefault="00030B1F" w:rsidP="00030B1F">
            <w:pPr>
              <w:pStyle w:val="afb"/>
              <w:tabs>
                <w:tab w:val="left" w:pos="1418"/>
              </w:tabs>
              <w:rPr>
                <w:sz w:val="24"/>
              </w:rPr>
            </w:pPr>
            <w:r>
              <w:rPr>
                <w:sz w:val="24"/>
              </w:rPr>
              <w:t>2.</w:t>
            </w:r>
            <w:r w:rsidR="006D6ADF">
              <w:rPr>
                <w:sz w:val="24"/>
              </w:rPr>
              <w:t>9</w:t>
            </w:r>
            <w:r w:rsidRPr="0091209A">
              <w:rPr>
                <w:sz w:val="24"/>
              </w:rPr>
              <w:t xml:space="preserve"> справка о наличии производственных мощностей, оборудования и других материальных ресурсов, необходимых для выполнения Работ, являющихся предметом Открытого конкурса </w:t>
            </w:r>
            <w:r w:rsidR="001375CB" w:rsidRPr="00F87A82">
              <w:rPr>
                <w:color w:val="000000"/>
                <w:sz w:val="24"/>
                <w:lang w:eastAsia="ru-RU"/>
              </w:rPr>
              <w:t>(</w:t>
            </w:r>
            <w:r w:rsidR="00F87A82">
              <w:rPr>
                <w:color w:val="000000"/>
                <w:sz w:val="24"/>
                <w:lang w:eastAsia="ru-RU"/>
              </w:rPr>
              <w:t xml:space="preserve">копии </w:t>
            </w:r>
            <w:r w:rsidR="001375CB" w:rsidRPr="00F87A82">
              <w:rPr>
                <w:color w:val="000000"/>
                <w:sz w:val="24"/>
                <w:lang w:eastAsia="ru-RU"/>
              </w:rPr>
              <w:t>свидетельств</w:t>
            </w:r>
            <w:r w:rsidR="00F87A82">
              <w:rPr>
                <w:color w:val="000000"/>
                <w:sz w:val="24"/>
                <w:lang w:eastAsia="ru-RU"/>
              </w:rPr>
              <w:t>а</w:t>
            </w:r>
            <w:r w:rsidR="001375CB" w:rsidRPr="00F87A82">
              <w:rPr>
                <w:color w:val="000000"/>
                <w:sz w:val="24"/>
                <w:lang w:eastAsia="ru-RU"/>
              </w:rPr>
              <w:t xml:space="preserve"> о праве собственности, договор</w:t>
            </w:r>
            <w:r w:rsidR="00F87A82">
              <w:rPr>
                <w:color w:val="000000"/>
                <w:sz w:val="24"/>
                <w:lang w:eastAsia="ru-RU"/>
              </w:rPr>
              <w:t>ов</w:t>
            </w:r>
            <w:r w:rsidR="001375CB" w:rsidRPr="00F87A82">
              <w:rPr>
                <w:color w:val="000000"/>
                <w:sz w:val="24"/>
                <w:lang w:eastAsia="ru-RU"/>
              </w:rPr>
              <w:t xml:space="preserve"> аренды, купли продажи, сертификат</w:t>
            </w:r>
            <w:r w:rsidR="00F87A82">
              <w:rPr>
                <w:color w:val="000000"/>
                <w:sz w:val="24"/>
                <w:lang w:eastAsia="ru-RU"/>
              </w:rPr>
              <w:t>ов</w:t>
            </w:r>
            <w:r w:rsidR="001375CB" w:rsidRPr="00F87A82">
              <w:rPr>
                <w:color w:val="000000"/>
                <w:sz w:val="24"/>
                <w:lang w:eastAsia="ru-RU"/>
              </w:rPr>
              <w:t>).</w:t>
            </w:r>
          </w:p>
          <w:p w14:paraId="2095E570" w14:textId="5CC6EAB6" w:rsidR="002F0352" w:rsidRPr="002F0352" w:rsidRDefault="00030B1F" w:rsidP="00586C01">
            <w:pPr>
              <w:pStyle w:val="afb"/>
              <w:tabs>
                <w:tab w:val="left" w:pos="1418"/>
              </w:tabs>
              <w:rPr>
                <w:i/>
                <w:sz w:val="24"/>
              </w:rPr>
            </w:pPr>
            <w:r>
              <w:rPr>
                <w:sz w:val="24"/>
              </w:rPr>
              <w:t>2.1</w:t>
            </w:r>
            <w:r w:rsidR="00586C01">
              <w:rPr>
                <w:sz w:val="24"/>
              </w:rPr>
              <w:t xml:space="preserve">0      </w:t>
            </w:r>
            <w:r w:rsidR="001375CB">
              <w:rPr>
                <w:sz w:val="24"/>
              </w:rPr>
              <w:t>.</w:t>
            </w:r>
            <w:r w:rsidRPr="0091209A">
              <w:rPr>
                <w:sz w:val="24"/>
              </w:rPr>
              <w:t xml:space="preserve"> д</w:t>
            </w:r>
            <w:r w:rsidRPr="0091209A">
              <w:rPr>
                <w:color w:val="000000"/>
                <w:sz w:val="24"/>
              </w:rPr>
              <w:t xml:space="preserve">окументы, подтверждающие наличие у претендента/ </w:t>
            </w:r>
            <w:proofErr w:type="gramStart"/>
            <w:r w:rsidRPr="0091209A">
              <w:rPr>
                <w:color w:val="000000"/>
                <w:sz w:val="24"/>
              </w:rPr>
              <w:t>участника процедуры закупки сервисного предприятия/</w:t>
            </w:r>
            <w:r w:rsidR="006D6ADF">
              <w:rPr>
                <w:color w:val="000000"/>
                <w:sz w:val="24"/>
              </w:rPr>
              <w:t>станций технического обслуживания автомобилей</w:t>
            </w:r>
            <w:r w:rsidRPr="0091209A">
              <w:rPr>
                <w:color w:val="000000"/>
                <w:sz w:val="24"/>
              </w:rPr>
              <w:t xml:space="preserve"> марок</w:t>
            </w:r>
            <w:proofErr w:type="gramEnd"/>
            <w:r w:rsidRPr="0091209A">
              <w:rPr>
                <w:color w:val="000000"/>
                <w:sz w:val="24"/>
              </w:rPr>
              <w:t xml:space="preserve">: </w:t>
            </w:r>
            <w:r w:rsidRPr="0091209A">
              <w:rPr>
                <w:sz w:val="24"/>
                <w:lang w:val="en-US"/>
              </w:rPr>
              <w:t>AUDI</w:t>
            </w:r>
            <w:r w:rsidRPr="0091209A">
              <w:rPr>
                <w:color w:val="000000"/>
                <w:sz w:val="24"/>
                <w:lang w:eastAsia="ru-RU"/>
              </w:rPr>
              <w:t xml:space="preserve">, </w:t>
            </w:r>
            <w:r w:rsidRPr="0091209A">
              <w:rPr>
                <w:sz w:val="24"/>
                <w:lang w:val="en-US"/>
              </w:rPr>
              <w:t>BMW</w:t>
            </w:r>
            <w:r w:rsidRPr="0091209A">
              <w:rPr>
                <w:color w:val="000000"/>
                <w:sz w:val="24"/>
                <w:lang w:eastAsia="ru-RU"/>
              </w:rPr>
              <w:t xml:space="preserve">, </w:t>
            </w:r>
            <w:r w:rsidRPr="0091209A">
              <w:rPr>
                <w:sz w:val="24"/>
                <w:lang w:val="en-US"/>
              </w:rPr>
              <w:t>LEXUS</w:t>
            </w:r>
            <w:r w:rsidRPr="0091209A">
              <w:rPr>
                <w:sz w:val="24"/>
              </w:rPr>
              <w:t xml:space="preserve">, </w:t>
            </w:r>
            <w:r w:rsidRPr="0091209A">
              <w:rPr>
                <w:sz w:val="24"/>
                <w:lang w:val="en-US"/>
              </w:rPr>
              <w:t>Nissan</w:t>
            </w:r>
            <w:r w:rsidRPr="0091209A">
              <w:rPr>
                <w:color w:val="000000"/>
                <w:sz w:val="24"/>
                <w:lang w:eastAsia="ru-RU"/>
              </w:rPr>
              <w:t xml:space="preserve">, </w:t>
            </w:r>
            <w:proofErr w:type="spellStart"/>
            <w:r w:rsidRPr="0091209A">
              <w:rPr>
                <w:sz w:val="24"/>
                <w:lang w:val="en-US"/>
              </w:rPr>
              <w:t>VolksWagen</w:t>
            </w:r>
            <w:proofErr w:type="spellEnd"/>
            <w:r w:rsidRPr="0091209A">
              <w:rPr>
                <w:color w:val="000000"/>
                <w:sz w:val="24"/>
              </w:rPr>
              <w:t xml:space="preserve"> для прохождения технического обслуживания и ремонта, в </w:t>
            </w:r>
            <w:r w:rsidRPr="0091209A">
              <w:rPr>
                <w:color w:val="000000"/>
                <w:sz w:val="24"/>
              </w:rPr>
              <w:br/>
              <w:t xml:space="preserve">г. Москва, в пределах </w:t>
            </w:r>
            <w:r w:rsidR="00C720B5">
              <w:rPr>
                <w:color w:val="000000"/>
                <w:sz w:val="24"/>
              </w:rPr>
              <w:t xml:space="preserve">(радиусе) </w:t>
            </w:r>
            <w:r w:rsidRPr="0091209A">
              <w:rPr>
                <w:sz w:val="24"/>
              </w:rPr>
              <w:t>1</w:t>
            </w:r>
            <w:r w:rsidR="00631CC7">
              <w:rPr>
                <w:sz w:val="24"/>
              </w:rPr>
              <w:t>5</w:t>
            </w:r>
            <w:r w:rsidRPr="0091209A">
              <w:rPr>
                <w:sz w:val="24"/>
              </w:rPr>
              <w:t xml:space="preserve"> км от места нахождения Заказчика</w:t>
            </w:r>
            <w:r w:rsidR="00575FC1">
              <w:rPr>
                <w:sz w:val="24"/>
              </w:rPr>
              <w:t xml:space="preserve">  - </w:t>
            </w:r>
            <w:r w:rsidRPr="0091209A">
              <w:rPr>
                <w:sz w:val="24"/>
              </w:rPr>
              <w:t>г. Москва, Оружейный</w:t>
            </w:r>
            <w:r w:rsidR="006D6ADF">
              <w:rPr>
                <w:sz w:val="24"/>
              </w:rPr>
              <w:t xml:space="preserve"> переулок, д.19. </w:t>
            </w:r>
          </w:p>
        </w:tc>
      </w:tr>
      <w:tr w:rsidR="00835CB1" w:rsidRPr="00F86FAA" w14:paraId="2095E577" w14:textId="77777777" w:rsidTr="00EF779C">
        <w:tc>
          <w:tcPr>
            <w:tcW w:w="534" w:type="dxa"/>
          </w:tcPr>
          <w:p w14:paraId="2095E572" w14:textId="6B62B334" w:rsidR="00835CB1" w:rsidRPr="00F86FAA" w:rsidRDefault="00835CB1" w:rsidP="009830CC">
            <w:pPr>
              <w:pStyle w:val="19"/>
              <w:ind w:firstLine="0"/>
              <w:rPr>
                <w:b/>
                <w:sz w:val="24"/>
                <w:szCs w:val="24"/>
              </w:rPr>
            </w:pPr>
            <w:r>
              <w:rPr>
                <w:b/>
                <w:sz w:val="24"/>
                <w:szCs w:val="24"/>
              </w:rPr>
              <w:lastRenderedPageBreak/>
              <w:t>18.</w:t>
            </w:r>
          </w:p>
        </w:tc>
        <w:tc>
          <w:tcPr>
            <w:tcW w:w="2551" w:type="dxa"/>
          </w:tcPr>
          <w:p w14:paraId="2095E573" w14:textId="0341F4B5" w:rsidR="00835CB1" w:rsidRPr="00F86FAA" w:rsidRDefault="00887539">
            <w:pPr>
              <w:pStyle w:val="Default"/>
              <w:rPr>
                <w:b/>
                <w:color w:val="auto"/>
              </w:rPr>
            </w:pPr>
            <w:r>
              <w:rPr>
                <w:b/>
                <w:color w:val="auto"/>
              </w:rPr>
              <w:t>Срок заключения договора</w:t>
            </w:r>
          </w:p>
        </w:tc>
        <w:tc>
          <w:tcPr>
            <w:tcW w:w="6768" w:type="dxa"/>
          </w:tcPr>
          <w:p w14:paraId="2095E576" w14:textId="0B9CA543" w:rsidR="00835CB1" w:rsidRPr="00F86FAA" w:rsidRDefault="00AA0D32" w:rsidP="00030B1F">
            <w:pPr>
              <w:pStyle w:val="afb"/>
              <w:rPr>
                <w:i/>
                <w:sz w:val="24"/>
                <w:highlight w:val="yellow"/>
              </w:rPr>
            </w:pPr>
            <w:proofErr w:type="gramStart"/>
            <w:r>
              <w:rPr>
                <w:sz w:val="24"/>
              </w:rPr>
              <w:t xml:space="preserve">Не более </w:t>
            </w:r>
            <w:r w:rsidRPr="001D4A9B">
              <w:rPr>
                <w:sz w:val="24"/>
              </w:rPr>
              <w:t>20 дней</w:t>
            </w:r>
            <w:r w:rsidRPr="00030B1F">
              <w:rPr>
                <w:sz w:val="24"/>
              </w:rPr>
              <w:t xml:space="preserve"> </w:t>
            </w:r>
            <w:r w:rsidRPr="005E579B">
              <w:rPr>
                <w:sz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5E579B">
              <w:rPr>
                <w:sz w:val="24"/>
              </w:rPr>
              <w:t xml:space="preserve"> в судебном порядке. В </w:t>
            </w:r>
            <w:r w:rsidRPr="005E579B">
              <w:rPr>
                <w:sz w:val="24"/>
              </w:rPr>
              <w:lastRenderedPageBreak/>
              <w:t xml:space="preserve">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14:paraId="2095E5B1" w14:textId="77777777" w:rsidTr="001D4A9B">
        <w:trPr>
          <w:trHeight w:val="7211"/>
        </w:trPr>
        <w:tc>
          <w:tcPr>
            <w:tcW w:w="534" w:type="dxa"/>
          </w:tcPr>
          <w:p w14:paraId="2095E578" w14:textId="77777777"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14:paraId="2095E579" w14:textId="77777777"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firstRow="1" w:lastRow="0" w:firstColumn="1" w:lastColumn="0" w:noHBand="0" w:noVBand="1"/>
            </w:tblPr>
            <w:tblGrid>
              <w:gridCol w:w="4423"/>
              <w:gridCol w:w="2114"/>
            </w:tblGrid>
            <w:tr w:rsidR="00030B1F" w:rsidRPr="0091209A" w14:paraId="4248EDC2" w14:textId="77777777" w:rsidTr="00720A65">
              <w:tc>
                <w:tcPr>
                  <w:tcW w:w="4423" w:type="dxa"/>
                </w:tcPr>
                <w:p w14:paraId="2BFE2612" w14:textId="77777777" w:rsidR="00030B1F" w:rsidRPr="0091209A" w:rsidRDefault="00030B1F" w:rsidP="00720A65">
                  <w:pPr>
                    <w:pStyle w:val="afb"/>
                    <w:rPr>
                      <w:b/>
                      <w:sz w:val="24"/>
                    </w:rPr>
                  </w:pPr>
                  <w:r w:rsidRPr="0091209A">
                    <w:rPr>
                      <w:b/>
                      <w:sz w:val="24"/>
                    </w:rPr>
                    <w:t>Критерий оценки</w:t>
                  </w:r>
                </w:p>
              </w:tc>
              <w:tc>
                <w:tcPr>
                  <w:tcW w:w="2114" w:type="dxa"/>
                </w:tcPr>
                <w:p w14:paraId="50074758" w14:textId="77777777" w:rsidR="00030B1F" w:rsidRPr="0091209A" w:rsidRDefault="00030B1F" w:rsidP="00720A65">
                  <w:pPr>
                    <w:pStyle w:val="afb"/>
                    <w:ind w:firstLine="0"/>
                    <w:jc w:val="center"/>
                    <w:rPr>
                      <w:b/>
                      <w:sz w:val="24"/>
                    </w:rPr>
                  </w:pPr>
                  <w:r w:rsidRPr="0091209A">
                    <w:rPr>
                      <w:b/>
                      <w:sz w:val="24"/>
                    </w:rPr>
                    <w:t xml:space="preserve">Значение </w:t>
                  </w:r>
                  <w:proofErr w:type="spellStart"/>
                  <w:proofErr w:type="gramStart"/>
                  <w:r w:rsidRPr="0091209A">
                    <w:rPr>
                      <w:b/>
                      <w:sz w:val="24"/>
                    </w:rPr>
                    <w:t>Кз</w:t>
                  </w:r>
                  <w:proofErr w:type="spellEnd"/>
                  <w:proofErr w:type="gramEnd"/>
                </w:p>
              </w:tc>
            </w:tr>
            <w:tr w:rsidR="00030B1F" w:rsidRPr="0091209A" w14:paraId="6CBC6F2A" w14:textId="77777777" w:rsidTr="00720A65">
              <w:trPr>
                <w:trHeight w:hRule="exact" w:val="645"/>
              </w:trPr>
              <w:tc>
                <w:tcPr>
                  <w:tcW w:w="4423" w:type="dxa"/>
                  <w:vAlign w:val="center"/>
                </w:tcPr>
                <w:p w14:paraId="02D60FCF" w14:textId="3D5EF6F5" w:rsidR="00030B1F" w:rsidRPr="008E4F68" w:rsidRDefault="00030B1F" w:rsidP="0077035A">
                  <w:pPr>
                    <w:pStyle w:val="afb"/>
                    <w:ind w:firstLine="0"/>
                    <w:jc w:val="left"/>
                    <w:rPr>
                      <w:sz w:val="24"/>
                    </w:rPr>
                  </w:pPr>
                  <w:r w:rsidRPr="008E4F68">
                    <w:rPr>
                      <w:sz w:val="24"/>
                    </w:rPr>
                    <w:t xml:space="preserve">Цена единицы продукции  </w:t>
                  </w:r>
                  <w:r w:rsidR="008E4F68" w:rsidRPr="008E4F68">
                    <w:rPr>
                      <w:sz w:val="24"/>
                    </w:rPr>
                    <w:t>(стоимость нормо-часа)</w:t>
                  </w:r>
                </w:p>
              </w:tc>
              <w:tc>
                <w:tcPr>
                  <w:tcW w:w="2114" w:type="dxa"/>
                  <w:vAlign w:val="center"/>
                </w:tcPr>
                <w:p w14:paraId="692933FD" w14:textId="77777777" w:rsidR="00030B1F" w:rsidRPr="0091209A" w:rsidRDefault="00030B1F" w:rsidP="00720A65">
                  <w:pPr>
                    <w:pStyle w:val="afb"/>
                    <w:ind w:firstLine="0"/>
                    <w:jc w:val="center"/>
                    <w:rPr>
                      <w:b/>
                      <w:sz w:val="24"/>
                    </w:rPr>
                  </w:pPr>
                  <w:proofErr w:type="spellStart"/>
                  <w:proofErr w:type="gramStart"/>
                  <w:r w:rsidRPr="0091209A">
                    <w:rPr>
                      <w:b/>
                      <w:sz w:val="24"/>
                    </w:rPr>
                    <w:t>Кз</w:t>
                  </w:r>
                  <w:proofErr w:type="spellEnd"/>
                  <w:proofErr w:type="gramEnd"/>
                  <w:r w:rsidRPr="0091209A">
                    <w:rPr>
                      <w:b/>
                      <w:sz w:val="24"/>
                    </w:rPr>
                    <w:t>=0,55</w:t>
                  </w:r>
                </w:p>
              </w:tc>
            </w:tr>
            <w:tr w:rsidR="00030B1F" w:rsidRPr="0091209A" w14:paraId="2DD4D033" w14:textId="77777777" w:rsidTr="00720A65">
              <w:tc>
                <w:tcPr>
                  <w:tcW w:w="4423" w:type="dxa"/>
                </w:tcPr>
                <w:p w14:paraId="14019193" w14:textId="77777777" w:rsidR="00030B1F" w:rsidRPr="0091209A" w:rsidRDefault="00030B1F" w:rsidP="00720A65">
                  <w:pPr>
                    <w:pStyle w:val="afb"/>
                    <w:ind w:firstLine="0"/>
                    <w:rPr>
                      <w:sz w:val="24"/>
                    </w:rPr>
                  </w:pPr>
                  <w:r w:rsidRPr="0091209A">
                    <w:rPr>
                      <w:sz w:val="24"/>
                    </w:rPr>
                    <w:t xml:space="preserve">Удаленность расположения автосервиса от </w:t>
                  </w:r>
                  <w:proofErr w:type="spellStart"/>
                  <w:proofErr w:type="gramStart"/>
                  <w:r w:rsidRPr="0091209A">
                    <w:rPr>
                      <w:sz w:val="24"/>
                    </w:rPr>
                    <w:t>от</w:t>
                  </w:r>
                  <w:proofErr w:type="spellEnd"/>
                  <w:proofErr w:type="gramEnd"/>
                  <w:r w:rsidRPr="0091209A">
                    <w:rPr>
                      <w:sz w:val="24"/>
                    </w:rPr>
                    <w:t xml:space="preserve"> места нахождения Заказчика: </w:t>
                  </w:r>
                  <w:r w:rsidRPr="0091209A">
                    <w:rPr>
                      <w:sz w:val="24"/>
                    </w:rPr>
                    <w:br/>
                    <w:t>г. Москва, Оружейный пер., д.19</w:t>
                  </w:r>
                </w:p>
              </w:tc>
              <w:tc>
                <w:tcPr>
                  <w:tcW w:w="2114" w:type="dxa"/>
                </w:tcPr>
                <w:p w14:paraId="1B3A7CDC" w14:textId="77777777" w:rsidR="00030B1F" w:rsidRPr="0091209A" w:rsidRDefault="00030B1F" w:rsidP="00720A65">
                  <w:pPr>
                    <w:pStyle w:val="afb"/>
                    <w:ind w:firstLine="0"/>
                    <w:jc w:val="center"/>
                    <w:rPr>
                      <w:b/>
                      <w:sz w:val="24"/>
                    </w:rPr>
                  </w:pPr>
                  <w:proofErr w:type="spellStart"/>
                  <w:proofErr w:type="gramStart"/>
                  <w:r w:rsidRPr="0091209A">
                    <w:rPr>
                      <w:b/>
                      <w:sz w:val="24"/>
                    </w:rPr>
                    <w:t>Кз</w:t>
                  </w:r>
                  <w:proofErr w:type="spellEnd"/>
                  <w:proofErr w:type="gramEnd"/>
                  <w:r w:rsidRPr="0091209A">
                    <w:rPr>
                      <w:b/>
                      <w:sz w:val="24"/>
                    </w:rPr>
                    <w:t>=0,15</w:t>
                  </w:r>
                </w:p>
              </w:tc>
            </w:tr>
            <w:tr w:rsidR="00030B1F" w:rsidRPr="0091209A" w14:paraId="1F5A33B6" w14:textId="77777777" w:rsidTr="00720A65">
              <w:tc>
                <w:tcPr>
                  <w:tcW w:w="4423" w:type="dxa"/>
                </w:tcPr>
                <w:p w14:paraId="58440AEB" w14:textId="595ACF89" w:rsidR="00030B1F" w:rsidRPr="0091209A" w:rsidRDefault="00030B1F" w:rsidP="00280364">
                  <w:pPr>
                    <w:pStyle w:val="afb"/>
                    <w:ind w:firstLine="0"/>
                    <w:rPr>
                      <w:sz w:val="24"/>
                    </w:rPr>
                  </w:pPr>
                  <w:r w:rsidRPr="0091209A">
                    <w:rPr>
                      <w:sz w:val="24"/>
                    </w:rPr>
                    <w:t>Опыт участника (количество договоров, аналогичных предмету настоящего конкурса, стоимостью не менее 30% от максимальной цены договора по настоящему лоту за 2012-201</w:t>
                  </w:r>
                  <w:r w:rsidR="00280364">
                    <w:rPr>
                      <w:sz w:val="24"/>
                    </w:rPr>
                    <w:t>6</w:t>
                  </w:r>
                  <w:r w:rsidRPr="0091209A">
                    <w:rPr>
                      <w:sz w:val="24"/>
                    </w:rPr>
                    <w:t xml:space="preserve"> гг.)</w:t>
                  </w:r>
                </w:p>
              </w:tc>
              <w:tc>
                <w:tcPr>
                  <w:tcW w:w="2114" w:type="dxa"/>
                </w:tcPr>
                <w:p w14:paraId="4563C3C5" w14:textId="77777777" w:rsidR="00030B1F" w:rsidRPr="0091209A" w:rsidRDefault="00030B1F" w:rsidP="00720A65">
                  <w:pPr>
                    <w:pStyle w:val="afb"/>
                    <w:ind w:firstLine="0"/>
                    <w:jc w:val="center"/>
                    <w:rPr>
                      <w:b/>
                      <w:sz w:val="24"/>
                    </w:rPr>
                  </w:pPr>
                  <w:proofErr w:type="spellStart"/>
                  <w:proofErr w:type="gramStart"/>
                  <w:r w:rsidRPr="0091209A">
                    <w:rPr>
                      <w:b/>
                      <w:sz w:val="24"/>
                    </w:rPr>
                    <w:t>Кз</w:t>
                  </w:r>
                  <w:proofErr w:type="spellEnd"/>
                  <w:proofErr w:type="gramEnd"/>
                  <w:r w:rsidRPr="0091209A">
                    <w:rPr>
                      <w:b/>
                      <w:sz w:val="24"/>
                    </w:rPr>
                    <w:t>=0,20</w:t>
                  </w:r>
                </w:p>
              </w:tc>
            </w:tr>
            <w:tr w:rsidR="00030B1F" w:rsidRPr="0091209A" w14:paraId="2E6E4455" w14:textId="77777777" w:rsidTr="00720A65">
              <w:tc>
                <w:tcPr>
                  <w:tcW w:w="4423" w:type="dxa"/>
                </w:tcPr>
                <w:p w14:paraId="627E8A1B" w14:textId="77777777" w:rsidR="00030B1F" w:rsidRPr="0091209A" w:rsidRDefault="00030B1F" w:rsidP="00720A65">
                  <w:pPr>
                    <w:pStyle w:val="afb"/>
                    <w:spacing w:after="80"/>
                    <w:ind w:firstLine="0"/>
                    <w:rPr>
                      <w:sz w:val="24"/>
                    </w:rPr>
                  </w:pPr>
                  <w:r w:rsidRPr="0091209A">
                    <w:rPr>
                      <w:sz w:val="24"/>
                    </w:rPr>
                    <w:t>Срок предоставления гарантии качества товаров, работ, услуг, в том числе:</w:t>
                  </w:r>
                </w:p>
              </w:tc>
              <w:tc>
                <w:tcPr>
                  <w:tcW w:w="2114" w:type="dxa"/>
                </w:tcPr>
                <w:p w14:paraId="2B852878" w14:textId="77777777" w:rsidR="00030B1F" w:rsidRPr="0091209A" w:rsidRDefault="00030B1F" w:rsidP="00720A65">
                  <w:pPr>
                    <w:pStyle w:val="afb"/>
                    <w:ind w:firstLine="0"/>
                    <w:jc w:val="center"/>
                    <w:rPr>
                      <w:b/>
                      <w:sz w:val="24"/>
                    </w:rPr>
                  </w:pPr>
                  <w:proofErr w:type="spellStart"/>
                  <w:proofErr w:type="gramStart"/>
                  <w:r w:rsidRPr="0091209A">
                    <w:rPr>
                      <w:b/>
                      <w:sz w:val="24"/>
                    </w:rPr>
                    <w:t>Кз</w:t>
                  </w:r>
                  <w:proofErr w:type="spellEnd"/>
                  <w:proofErr w:type="gramEnd"/>
                  <w:r w:rsidRPr="0091209A">
                    <w:rPr>
                      <w:b/>
                      <w:sz w:val="24"/>
                    </w:rPr>
                    <w:t>=0,10</w:t>
                  </w:r>
                </w:p>
              </w:tc>
            </w:tr>
            <w:tr w:rsidR="00030B1F" w:rsidRPr="0091209A" w14:paraId="5CF3D2D7" w14:textId="77777777" w:rsidTr="00720A65">
              <w:tc>
                <w:tcPr>
                  <w:tcW w:w="4423" w:type="dxa"/>
                </w:tcPr>
                <w:p w14:paraId="57404852" w14:textId="77777777" w:rsidR="00030B1F" w:rsidRPr="0091209A" w:rsidRDefault="00030B1F" w:rsidP="00720A65">
                  <w:pPr>
                    <w:ind w:left="204"/>
                    <w:jc w:val="both"/>
                    <w:rPr>
                      <w:i/>
                      <w:color w:val="000000"/>
                      <w:sz w:val="20"/>
                      <w:szCs w:val="20"/>
                    </w:rPr>
                  </w:pPr>
                  <w:r w:rsidRPr="0091209A">
                    <w:rPr>
                      <w:i/>
                      <w:sz w:val="20"/>
                      <w:szCs w:val="20"/>
                    </w:rPr>
                    <w:t>Срок гарантии на выполненные работы слесарные работы по основным узлам и агрегатам автомобиля</w:t>
                  </w:r>
                </w:p>
              </w:tc>
              <w:tc>
                <w:tcPr>
                  <w:tcW w:w="2114" w:type="dxa"/>
                </w:tcPr>
                <w:p w14:paraId="58234AA7" w14:textId="77777777" w:rsidR="00030B1F" w:rsidRPr="0091209A" w:rsidRDefault="00030B1F" w:rsidP="00720A65">
                  <w:pPr>
                    <w:pStyle w:val="afb"/>
                    <w:ind w:firstLine="0"/>
                    <w:jc w:val="center"/>
                    <w:rPr>
                      <w:sz w:val="20"/>
                      <w:szCs w:val="20"/>
                    </w:rPr>
                  </w:pPr>
                  <w:proofErr w:type="spellStart"/>
                  <w:proofErr w:type="gramStart"/>
                  <w:r w:rsidRPr="0091209A">
                    <w:rPr>
                      <w:sz w:val="20"/>
                      <w:szCs w:val="20"/>
                    </w:rPr>
                    <w:t>Кз</w:t>
                  </w:r>
                  <w:proofErr w:type="spellEnd"/>
                  <w:proofErr w:type="gramEnd"/>
                  <w:r w:rsidRPr="0091209A">
                    <w:rPr>
                      <w:sz w:val="20"/>
                      <w:szCs w:val="20"/>
                    </w:rPr>
                    <w:t>=0,02</w:t>
                  </w:r>
                </w:p>
              </w:tc>
            </w:tr>
            <w:tr w:rsidR="00030B1F" w:rsidRPr="0091209A" w14:paraId="4F07E457" w14:textId="77777777" w:rsidTr="00720A65">
              <w:tc>
                <w:tcPr>
                  <w:tcW w:w="4423" w:type="dxa"/>
                </w:tcPr>
                <w:p w14:paraId="10EC6AB5" w14:textId="77777777" w:rsidR="00030B1F" w:rsidRPr="0091209A" w:rsidRDefault="00030B1F" w:rsidP="00720A65">
                  <w:pPr>
                    <w:ind w:left="204"/>
                    <w:jc w:val="both"/>
                    <w:rPr>
                      <w:i/>
                      <w:sz w:val="20"/>
                      <w:szCs w:val="20"/>
                    </w:rPr>
                  </w:pPr>
                  <w:r w:rsidRPr="0091209A">
                    <w:rPr>
                      <w:i/>
                      <w:sz w:val="20"/>
                      <w:szCs w:val="20"/>
                    </w:rPr>
                    <w:t>Срок гарантии на выполненные арматурно-кузовные работы и работы по электрооборудованию</w:t>
                  </w:r>
                </w:p>
              </w:tc>
              <w:tc>
                <w:tcPr>
                  <w:tcW w:w="2114" w:type="dxa"/>
                </w:tcPr>
                <w:p w14:paraId="58C66B1C" w14:textId="77777777" w:rsidR="00030B1F" w:rsidRPr="0091209A" w:rsidRDefault="00030B1F" w:rsidP="00720A65">
                  <w:pPr>
                    <w:jc w:val="center"/>
                    <w:rPr>
                      <w:sz w:val="20"/>
                      <w:szCs w:val="20"/>
                    </w:rPr>
                  </w:pPr>
                  <w:proofErr w:type="spellStart"/>
                  <w:proofErr w:type="gramStart"/>
                  <w:r w:rsidRPr="0091209A">
                    <w:rPr>
                      <w:sz w:val="20"/>
                      <w:szCs w:val="20"/>
                    </w:rPr>
                    <w:t>Кз</w:t>
                  </w:r>
                  <w:proofErr w:type="spellEnd"/>
                  <w:proofErr w:type="gramEnd"/>
                  <w:r w:rsidRPr="0091209A">
                    <w:rPr>
                      <w:sz w:val="20"/>
                      <w:szCs w:val="20"/>
                    </w:rPr>
                    <w:t>=0,02</w:t>
                  </w:r>
                </w:p>
              </w:tc>
            </w:tr>
            <w:tr w:rsidR="00030B1F" w:rsidRPr="0091209A" w14:paraId="42E0489D" w14:textId="77777777" w:rsidTr="00720A65">
              <w:tc>
                <w:tcPr>
                  <w:tcW w:w="4423" w:type="dxa"/>
                </w:tcPr>
                <w:p w14:paraId="7CCFCF45" w14:textId="77777777" w:rsidR="00030B1F" w:rsidRPr="0091209A" w:rsidRDefault="00030B1F" w:rsidP="00720A65">
                  <w:pPr>
                    <w:ind w:left="204"/>
                    <w:jc w:val="both"/>
                    <w:rPr>
                      <w:i/>
                      <w:sz w:val="20"/>
                      <w:szCs w:val="20"/>
                    </w:rPr>
                  </w:pPr>
                  <w:r w:rsidRPr="0091209A">
                    <w:rPr>
                      <w:i/>
                      <w:sz w:val="20"/>
                      <w:szCs w:val="20"/>
                    </w:rPr>
                    <w:t>Гарантия на кузовной ремонт автомобиля</w:t>
                  </w:r>
                </w:p>
              </w:tc>
              <w:tc>
                <w:tcPr>
                  <w:tcW w:w="2114" w:type="dxa"/>
                </w:tcPr>
                <w:p w14:paraId="4B4F78F6" w14:textId="77777777" w:rsidR="00030B1F" w:rsidRPr="0091209A" w:rsidRDefault="00030B1F" w:rsidP="00720A65">
                  <w:pPr>
                    <w:jc w:val="center"/>
                    <w:rPr>
                      <w:sz w:val="20"/>
                      <w:szCs w:val="20"/>
                    </w:rPr>
                  </w:pPr>
                  <w:proofErr w:type="spellStart"/>
                  <w:proofErr w:type="gramStart"/>
                  <w:r w:rsidRPr="0091209A">
                    <w:rPr>
                      <w:sz w:val="20"/>
                      <w:szCs w:val="20"/>
                    </w:rPr>
                    <w:t>Кз</w:t>
                  </w:r>
                  <w:proofErr w:type="spellEnd"/>
                  <w:proofErr w:type="gramEnd"/>
                  <w:r w:rsidRPr="0091209A">
                    <w:rPr>
                      <w:sz w:val="20"/>
                      <w:szCs w:val="20"/>
                    </w:rPr>
                    <w:t>=0,02</w:t>
                  </w:r>
                </w:p>
              </w:tc>
            </w:tr>
            <w:tr w:rsidR="00030B1F" w:rsidRPr="0091209A" w14:paraId="04E39DCC" w14:textId="77777777" w:rsidTr="00720A65">
              <w:tc>
                <w:tcPr>
                  <w:tcW w:w="4423" w:type="dxa"/>
                </w:tcPr>
                <w:p w14:paraId="314E814F" w14:textId="77777777" w:rsidR="00030B1F" w:rsidRPr="0091209A" w:rsidRDefault="00030B1F" w:rsidP="00720A65">
                  <w:pPr>
                    <w:ind w:left="204"/>
                    <w:jc w:val="both"/>
                    <w:rPr>
                      <w:bCs/>
                      <w:i/>
                      <w:sz w:val="20"/>
                      <w:szCs w:val="20"/>
                    </w:rPr>
                  </w:pPr>
                  <w:r w:rsidRPr="0091209A">
                    <w:rPr>
                      <w:i/>
                      <w:sz w:val="20"/>
                      <w:szCs w:val="20"/>
                    </w:rPr>
                    <w:t>Срок гарантии на установленные в процессе выполнения Работ детали и запасные части неоригинального производства</w:t>
                  </w:r>
                </w:p>
              </w:tc>
              <w:tc>
                <w:tcPr>
                  <w:tcW w:w="2114" w:type="dxa"/>
                </w:tcPr>
                <w:p w14:paraId="2BC3781C" w14:textId="77777777" w:rsidR="00030B1F" w:rsidRPr="0091209A" w:rsidRDefault="00030B1F" w:rsidP="00720A65">
                  <w:pPr>
                    <w:jc w:val="center"/>
                    <w:rPr>
                      <w:sz w:val="20"/>
                      <w:szCs w:val="20"/>
                    </w:rPr>
                  </w:pPr>
                  <w:proofErr w:type="spellStart"/>
                  <w:proofErr w:type="gramStart"/>
                  <w:r w:rsidRPr="0091209A">
                    <w:rPr>
                      <w:sz w:val="20"/>
                      <w:szCs w:val="20"/>
                    </w:rPr>
                    <w:t>Кз</w:t>
                  </w:r>
                  <w:proofErr w:type="spellEnd"/>
                  <w:proofErr w:type="gramEnd"/>
                  <w:r w:rsidRPr="0091209A">
                    <w:rPr>
                      <w:sz w:val="20"/>
                      <w:szCs w:val="20"/>
                    </w:rPr>
                    <w:t>=0,02</w:t>
                  </w:r>
                </w:p>
              </w:tc>
            </w:tr>
            <w:tr w:rsidR="00030B1F" w:rsidRPr="0091209A" w14:paraId="077CC6D5" w14:textId="77777777" w:rsidTr="00720A65">
              <w:tc>
                <w:tcPr>
                  <w:tcW w:w="4423" w:type="dxa"/>
                </w:tcPr>
                <w:p w14:paraId="2B29437F" w14:textId="77777777" w:rsidR="00030B1F" w:rsidRPr="0091209A" w:rsidRDefault="00030B1F" w:rsidP="00720A65">
                  <w:pPr>
                    <w:ind w:left="204"/>
                    <w:jc w:val="both"/>
                    <w:rPr>
                      <w:bCs/>
                      <w:i/>
                      <w:sz w:val="20"/>
                      <w:szCs w:val="20"/>
                    </w:rPr>
                  </w:pPr>
                  <w:r w:rsidRPr="0091209A">
                    <w:rPr>
                      <w:i/>
                      <w:sz w:val="20"/>
                      <w:szCs w:val="20"/>
                    </w:rPr>
                    <w:t>Срок гарантии на установленные в процессе выполнения Работ детали и запасные части оригинального производства</w:t>
                  </w:r>
                </w:p>
              </w:tc>
              <w:tc>
                <w:tcPr>
                  <w:tcW w:w="2114" w:type="dxa"/>
                </w:tcPr>
                <w:p w14:paraId="690F354D" w14:textId="77777777" w:rsidR="00030B1F" w:rsidRPr="0091209A" w:rsidRDefault="00030B1F" w:rsidP="00720A65">
                  <w:pPr>
                    <w:jc w:val="center"/>
                    <w:rPr>
                      <w:sz w:val="20"/>
                      <w:szCs w:val="20"/>
                    </w:rPr>
                  </w:pPr>
                  <w:proofErr w:type="spellStart"/>
                  <w:proofErr w:type="gramStart"/>
                  <w:r w:rsidRPr="0091209A">
                    <w:rPr>
                      <w:sz w:val="20"/>
                      <w:szCs w:val="20"/>
                    </w:rPr>
                    <w:t>Кз</w:t>
                  </w:r>
                  <w:proofErr w:type="spellEnd"/>
                  <w:proofErr w:type="gramEnd"/>
                  <w:r w:rsidRPr="0091209A">
                    <w:rPr>
                      <w:sz w:val="20"/>
                      <w:szCs w:val="20"/>
                    </w:rPr>
                    <w:t>=0,02</w:t>
                  </w:r>
                </w:p>
              </w:tc>
            </w:tr>
          </w:tbl>
          <w:p w14:paraId="2095E5B0" w14:textId="77777777" w:rsidR="007D6548" w:rsidRPr="00F86FAA" w:rsidRDefault="007D6548" w:rsidP="003D3596">
            <w:pPr>
              <w:pStyle w:val="afb"/>
              <w:rPr>
                <w:b/>
                <w:i/>
                <w:sz w:val="24"/>
              </w:rPr>
            </w:pPr>
          </w:p>
        </w:tc>
      </w:tr>
      <w:tr w:rsidR="00736D40" w:rsidRPr="00F86FAA" w14:paraId="2095E5C0" w14:textId="77777777" w:rsidTr="00EF779C">
        <w:tc>
          <w:tcPr>
            <w:tcW w:w="534" w:type="dxa"/>
          </w:tcPr>
          <w:p w14:paraId="2095E5B2"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2095E5B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tcPr>
          <w:p w14:paraId="0C61ABEC" w14:textId="77777777" w:rsidR="00030B1F" w:rsidRPr="0091209A" w:rsidRDefault="00030B1F" w:rsidP="00030B1F">
            <w:pPr>
              <w:pStyle w:val="-3"/>
              <w:numPr>
                <w:ilvl w:val="2"/>
                <w:numId w:val="0"/>
              </w:numPr>
              <w:tabs>
                <w:tab w:val="num" w:pos="1985"/>
              </w:tabs>
              <w:suppressAutoHyphens/>
              <w:ind w:firstLine="709"/>
              <w:rPr>
                <w:sz w:val="24"/>
              </w:rPr>
            </w:pPr>
            <w:r w:rsidRPr="0091209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1A0D2F9D" w14:textId="77777777" w:rsidR="00030B1F" w:rsidRPr="0091209A" w:rsidRDefault="00030B1F" w:rsidP="00030B1F">
            <w:pPr>
              <w:pStyle w:val="-3"/>
              <w:numPr>
                <w:ilvl w:val="2"/>
                <w:numId w:val="0"/>
              </w:numPr>
              <w:tabs>
                <w:tab w:val="num" w:pos="1985"/>
              </w:tabs>
              <w:suppressAutoHyphens/>
              <w:ind w:firstLine="709"/>
              <w:rPr>
                <w:sz w:val="24"/>
              </w:rPr>
            </w:pPr>
            <w:r w:rsidRPr="0091209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06E85A54" w14:textId="77777777" w:rsidR="00030B1F" w:rsidRPr="0091209A" w:rsidRDefault="00030B1F" w:rsidP="00030B1F">
            <w:pPr>
              <w:pStyle w:val="-3"/>
              <w:numPr>
                <w:ilvl w:val="2"/>
                <w:numId w:val="0"/>
              </w:numPr>
              <w:tabs>
                <w:tab w:val="num" w:pos="1985"/>
              </w:tabs>
              <w:suppressAutoHyphens/>
              <w:ind w:firstLine="709"/>
              <w:rPr>
                <w:sz w:val="24"/>
              </w:rPr>
            </w:pPr>
            <w:r w:rsidRPr="0091209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ADDF626" w14:textId="77777777" w:rsidR="00030B1F" w:rsidRPr="0091209A" w:rsidRDefault="00030B1F" w:rsidP="00030B1F">
            <w:pPr>
              <w:pStyle w:val="-3"/>
              <w:numPr>
                <w:ilvl w:val="2"/>
                <w:numId w:val="0"/>
              </w:numPr>
              <w:tabs>
                <w:tab w:val="num" w:pos="1985"/>
              </w:tabs>
              <w:suppressAutoHyphens/>
              <w:ind w:firstLine="709"/>
              <w:rPr>
                <w:sz w:val="24"/>
              </w:rPr>
            </w:pPr>
            <w:r w:rsidRPr="0091209A">
              <w:rPr>
                <w:sz w:val="24"/>
              </w:rPr>
              <w:t>Внесение изменений в договор по предложениям победителя является правом Заказчика и осуществляется по усмотрению Заказчика.</w:t>
            </w:r>
          </w:p>
          <w:p w14:paraId="2095E5BF" w14:textId="0CACB685" w:rsidR="00736D40" w:rsidRPr="00F86FAA" w:rsidRDefault="00030B1F" w:rsidP="00DF69CD">
            <w:pPr>
              <w:pStyle w:val="-3"/>
              <w:numPr>
                <w:ilvl w:val="2"/>
                <w:numId w:val="0"/>
              </w:numPr>
              <w:tabs>
                <w:tab w:val="num" w:pos="1985"/>
              </w:tabs>
              <w:suppressAutoHyphens/>
              <w:ind w:firstLine="709"/>
              <w:rPr>
                <w:sz w:val="24"/>
                <w:highlight w:val="cyan"/>
              </w:rPr>
            </w:pPr>
            <w:r w:rsidRPr="0091209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2095E5C4" w14:textId="77777777" w:rsidTr="00EF779C">
        <w:tc>
          <w:tcPr>
            <w:tcW w:w="534" w:type="dxa"/>
          </w:tcPr>
          <w:p w14:paraId="2095E5C1"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2095E5C2" w14:textId="77777777" w:rsidR="007D6548" w:rsidRPr="00F86FAA" w:rsidRDefault="007D6548">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14:paraId="2095E5C3" w14:textId="53FF0034" w:rsidR="007D6548" w:rsidRPr="00F86FAA" w:rsidRDefault="00030B1F" w:rsidP="00AB2007">
            <w:pPr>
              <w:pStyle w:val="19"/>
              <w:ind w:firstLine="0"/>
              <w:rPr>
                <w:sz w:val="24"/>
                <w:szCs w:val="24"/>
              </w:rPr>
            </w:pPr>
            <w:r w:rsidRPr="0091209A">
              <w:rPr>
                <w:sz w:val="24"/>
                <w:szCs w:val="24"/>
              </w:rPr>
              <w:lastRenderedPageBreak/>
              <w:t>Привлечение субподрядчиков допускается</w:t>
            </w:r>
            <w:r w:rsidRPr="00861B45" w:rsidDel="00030B1F">
              <w:rPr>
                <w:sz w:val="24"/>
                <w:szCs w:val="24"/>
                <w:highlight w:val="cyan"/>
              </w:rPr>
              <w:t xml:space="preserve"> </w:t>
            </w:r>
          </w:p>
        </w:tc>
      </w:tr>
      <w:tr w:rsidR="00DF6AE3" w:rsidRPr="00F86FAA" w14:paraId="2095E5C8" w14:textId="77777777" w:rsidTr="00EF779C">
        <w:tc>
          <w:tcPr>
            <w:tcW w:w="534" w:type="dxa"/>
          </w:tcPr>
          <w:p w14:paraId="2095E5C5" w14:textId="77777777"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14:paraId="2095E5C6"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tcPr>
          <w:p w14:paraId="2095E5C7" w14:textId="6D1856D3" w:rsidR="00DF6AE3" w:rsidRPr="00F86FAA" w:rsidRDefault="00030B1F" w:rsidP="00887539">
            <w:pPr>
              <w:pStyle w:val="19"/>
              <w:ind w:firstLine="0"/>
              <w:rPr>
                <w:sz w:val="24"/>
                <w:szCs w:val="24"/>
              </w:rPr>
            </w:pPr>
            <w:r w:rsidRPr="0091209A">
              <w:rPr>
                <w:sz w:val="24"/>
                <w:szCs w:val="24"/>
              </w:rPr>
              <w:t>Не предусмотрено</w:t>
            </w:r>
            <w:r w:rsidRPr="001E086B" w:rsidDel="00030B1F">
              <w:rPr>
                <w:sz w:val="24"/>
                <w:szCs w:val="24"/>
                <w:highlight w:val="cyan"/>
              </w:rPr>
              <w:t xml:space="preserve"> </w:t>
            </w:r>
          </w:p>
        </w:tc>
      </w:tr>
      <w:tr w:rsidR="00030B1F" w:rsidRPr="00F86FAA" w14:paraId="2095E5CC" w14:textId="77777777" w:rsidTr="00EF779C">
        <w:tc>
          <w:tcPr>
            <w:tcW w:w="534" w:type="dxa"/>
          </w:tcPr>
          <w:p w14:paraId="2095E5C9" w14:textId="77777777" w:rsidR="00030B1F" w:rsidRPr="00F86FAA" w:rsidRDefault="00030B1F"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2095E5CA" w14:textId="77777777" w:rsidR="00030B1F" w:rsidRPr="00F86FAA" w:rsidRDefault="00030B1F" w:rsidP="00DF6AE3">
            <w:pPr>
              <w:pStyle w:val="Default"/>
              <w:rPr>
                <w:b/>
                <w:color w:val="auto"/>
              </w:rPr>
            </w:pPr>
            <w:r w:rsidRPr="00F86FAA">
              <w:rPr>
                <w:b/>
                <w:color w:val="auto"/>
              </w:rPr>
              <w:t>Обеспечение заявки</w:t>
            </w:r>
          </w:p>
        </w:tc>
        <w:tc>
          <w:tcPr>
            <w:tcW w:w="6768" w:type="dxa"/>
          </w:tcPr>
          <w:p w14:paraId="2095E5CB" w14:textId="486993D2" w:rsidR="00030B1F" w:rsidRPr="00F86FAA" w:rsidRDefault="00030B1F" w:rsidP="00887539">
            <w:pPr>
              <w:pStyle w:val="19"/>
              <w:ind w:firstLine="0"/>
              <w:rPr>
                <w:sz w:val="24"/>
                <w:szCs w:val="24"/>
              </w:rPr>
            </w:pPr>
            <w:r w:rsidRPr="0091209A">
              <w:rPr>
                <w:sz w:val="24"/>
                <w:szCs w:val="24"/>
              </w:rPr>
              <w:t>Не предусмотрено</w:t>
            </w:r>
          </w:p>
        </w:tc>
      </w:tr>
    </w:tbl>
    <w:p w14:paraId="2095E5D1" w14:textId="77777777" w:rsidR="00D57C3F" w:rsidRDefault="00D57C3F" w:rsidP="00221BE8">
      <w:pPr>
        <w:pStyle w:val="19"/>
        <w:ind w:left="7080" w:firstLine="0"/>
        <w:rPr>
          <w:rFonts w:eastAsia="MS Mincho"/>
          <w:szCs w:val="28"/>
        </w:rPr>
      </w:pPr>
    </w:p>
    <w:p w14:paraId="2095E5D2" w14:textId="77777777" w:rsidR="00D703B6" w:rsidRDefault="00D703B6" w:rsidP="00221BE8">
      <w:pPr>
        <w:pStyle w:val="19"/>
        <w:ind w:left="7080" w:firstLine="0"/>
        <w:rPr>
          <w:rFonts w:eastAsia="MS Mincho"/>
          <w:szCs w:val="28"/>
        </w:rPr>
      </w:pPr>
    </w:p>
    <w:p w14:paraId="2095E5D3" w14:textId="77777777" w:rsidR="009830CC" w:rsidRDefault="009830CC">
      <w:pPr>
        <w:suppressAutoHyphens w:val="0"/>
        <w:rPr>
          <w:rFonts w:eastAsia="MS Mincho"/>
          <w:sz w:val="28"/>
          <w:szCs w:val="28"/>
        </w:rPr>
      </w:pPr>
      <w:r>
        <w:rPr>
          <w:rFonts w:eastAsia="MS Mincho"/>
          <w:szCs w:val="28"/>
        </w:rPr>
        <w:br w:type="page"/>
      </w:r>
    </w:p>
    <w:p w14:paraId="2095E5D4"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2095E5D5"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2095E5D6" w14:textId="77777777" w:rsidR="000954FB" w:rsidRDefault="000954FB" w:rsidP="000954FB">
      <w:pPr>
        <w:ind w:firstLine="425"/>
        <w:jc w:val="right"/>
        <w:rPr>
          <w:sz w:val="28"/>
          <w:szCs w:val="28"/>
        </w:rPr>
      </w:pPr>
    </w:p>
    <w:p w14:paraId="2095E5D7" w14:textId="77777777" w:rsidR="000954FB" w:rsidRPr="00445DDD" w:rsidRDefault="000954FB" w:rsidP="000954FB">
      <w:pPr>
        <w:jc w:val="center"/>
        <w:rPr>
          <w:b/>
          <w:sz w:val="28"/>
          <w:szCs w:val="28"/>
        </w:rPr>
      </w:pPr>
      <w:r w:rsidRPr="00445DDD">
        <w:rPr>
          <w:b/>
          <w:sz w:val="28"/>
          <w:szCs w:val="28"/>
        </w:rPr>
        <w:t>На бланке претендента</w:t>
      </w:r>
    </w:p>
    <w:p w14:paraId="2095E5D8"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2095E5D9" w14:textId="3EF00155"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14:paraId="2095E5DA" w14:textId="77777777" w:rsidR="000954FB" w:rsidRPr="007415F9" w:rsidRDefault="000954FB" w:rsidP="000954FB"/>
    <w:p w14:paraId="2095E5DB" w14:textId="05E42D43"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2095E5DC" w14:textId="77777777"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2095E5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2095E5DE"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2095E5DF"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2095E5E0" w14:textId="77777777" w:rsidR="000954FB" w:rsidRPr="00002090" w:rsidRDefault="000954FB" w:rsidP="001D4A9B">
      <w:pPr>
        <w:pStyle w:val="afe"/>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2095E5E1" w14:textId="77777777" w:rsidR="000954FB" w:rsidRPr="00002090" w:rsidRDefault="000954FB" w:rsidP="001D4A9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2095E5E2" w14:textId="77777777" w:rsidR="000954FB" w:rsidRPr="00002090" w:rsidRDefault="00093F19" w:rsidP="001D4A9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095E5E3" w14:textId="77777777" w:rsidR="000954FB" w:rsidRPr="00002090" w:rsidRDefault="000954FB" w:rsidP="001D4A9B">
      <w:pPr>
        <w:pStyle w:val="afe"/>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2095E5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2095E5E5" w14:textId="77777777" w:rsidR="000954FB" w:rsidRDefault="000954FB" w:rsidP="001D4A9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2095E5E6" w14:textId="77777777" w:rsidR="000954FB" w:rsidRDefault="000954FB" w:rsidP="001D4A9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2095E5E7" w14:textId="77777777" w:rsidR="000954FB" w:rsidRDefault="000954FB" w:rsidP="001D4A9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2095E5E8" w14:textId="77777777" w:rsidR="000954FB" w:rsidRDefault="000954FB" w:rsidP="001D4A9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095E5E9" w14:textId="77777777" w:rsidR="000954FB" w:rsidRPr="00002090" w:rsidRDefault="000954FB" w:rsidP="001D4A9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095E5EA" w14:textId="77777777"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14:paraId="2095E5EB" w14:textId="77777777"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2095E5EC" w14:textId="77777777"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2095E5ED" w14:textId="77777777"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2095E5EE" w14:textId="77777777"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2095E5EF" w14:textId="77777777"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2095E5F0" w14:textId="531DD2DA"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2095E5F1" w14:textId="77777777"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2095E5F2" w14:textId="77777777"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2095E5F3" w14:textId="77777777"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2095E5F4"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2095E5F5" w14:textId="77777777" w:rsidR="000954FB" w:rsidRDefault="000954FB" w:rsidP="000954FB">
      <w:pPr>
        <w:pStyle w:val="19"/>
        <w:ind w:firstLine="708"/>
      </w:pPr>
      <w:r w:rsidRPr="00002090">
        <w:t>В подтверждение этого прилагаем все необходимые документы.</w:t>
      </w:r>
    </w:p>
    <w:p w14:paraId="55261E87" w14:textId="77777777" w:rsidR="0000648C" w:rsidRDefault="0000648C" w:rsidP="000954FB">
      <w:pPr>
        <w:pStyle w:val="19"/>
        <w:ind w:firstLine="708"/>
      </w:pPr>
    </w:p>
    <w:p w14:paraId="35EF1E80"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171E533" w14:textId="77777777" w:rsidR="009E6A0A" w:rsidRPr="00C20080" w:rsidRDefault="009E6A0A" w:rsidP="009E6A0A">
      <w:pPr>
        <w:tabs>
          <w:tab w:val="left" w:pos="8640"/>
        </w:tabs>
        <w:jc w:val="center"/>
        <w:rPr>
          <w:i/>
        </w:rPr>
      </w:pPr>
      <w:r w:rsidRPr="00C20080">
        <w:rPr>
          <w:i/>
        </w:rPr>
        <w:t>(наименование претендента)</w:t>
      </w:r>
    </w:p>
    <w:p w14:paraId="7972A10D"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D997386"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42F1A2A3" w14:textId="77777777" w:rsidR="009E6A0A" w:rsidRPr="00C20080" w:rsidRDefault="009E6A0A" w:rsidP="009E6A0A">
      <w:pPr>
        <w:rPr>
          <w:sz w:val="28"/>
          <w:szCs w:val="28"/>
          <w:lang w:eastAsia="ru-RU"/>
        </w:rPr>
      </w:pPr>
      <w:r w:rsidRPr="00C20080">
        <w:rPr>
          <w:sz w:val="28"/>
          <w:szCs w:val="28"/>
          <w:lang w:eastAsia="ru-RU"/>
        </w:rPr>
        <w:t>"____" _________ 201__ г.</w:t>
      </w:r>
    </w:p>
    <w:p w14:paraId="326E09A5" w14:textId="77777777" w:rsidR="0000648C" w:rsidRDefault="0000648C" w:rsidP="000954FB">
      <w:pPr>
        <w:pStyle w:val="19"/>
        <w:ind w:firstLine="708"/>
      </w:pPr>
    </w:p>
    <w:p w14:paraId="34F54CB5" w14:textId="77777777" w:rsidR="0000648C" w:rsidRPr="00D27A82" w:rsidRDefault="0000648C" w:rsidP="000954FB">
      <w:pPr>
        <w:pStyle w:val="19"/>
        <w:ind w:firstLine="708"/>
      </w:pPr>
    </w:p>
    <w:p w14:paraId="46F312BB" w14:textId="77777777" w:rsidR="0000648C" w:rsidRDefault="0000648C">
      <w:pPr>
        <w:suppressAutoHyphens w:val="0"/>
        <w:rPr>
          <w:b/>
          <w:bCs/>
          <w:sz w:val="28"/>
          <w:szCs w:val="28"/>
        </w:rPr>
      </w:pPr>
      <w:r>
        <w:rPr>
          <w:i/>
          <w:iCs/>
        </w:rPr>
        <w:br w:type="page"/>
      </w:r>
    </w:p>
    <w:p w14:paraId="4188AE3F" w14:textId="77777777" w:rsidR="00467735" w:rsidRPr="00D43A3B" w:rsidRDefault="00467735" w:rsidP="00467735">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3391915C" w14:textId="77777777" w:rsidR="00467735" w:rsidRPr="00D43A3B" w:rsidRDefault="00467735" w:rsidP="00467735">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72825487" w14:textId="77777777" w:rsidR="00467735" w:rsidRDefault="00467735" w:rsidP="00467735">
      <w:pPr>
        <w:pStyle w:val="afb"/>
        <w:jc w:val="center"/>
        <w:rPr>
          <w:b/>
          <w:sz w:val="28"/>
          <w:szCs w:val="28"/>
        </w:rPr>
      </w:pPr>
    </w:p>
    <w:p w14:paraId="0CF1C4A5" w14:textId="77777777" w:rsidR="00467735" w:rsidRPr="00DB57F6" w:rsidRDefault="00467735" w:rsidP="00467735">
      <w:pPr>
        <w:suppressAutoHyphens w:val="0"/>
        <w:jc w:val="center"/>
        <w:rPr>
          <w:b/>
          <w:bCs/>
          <w:i/>
          <w:iCs/>
        </w:rPr>
      </w:pPr>
      <w:r>
        <w:rPr>
          <w:b/>
          <w:bCs/>
          <w:i/>
          <w:iCs/>
        </w:rPr>
        <w:t>ФОРМА для заполнения</w:t>
      </w:r>
      <w:r>
        <w:rPr>
          <w:rStyle w:val="af8"/>
          <w:b/>
          <w:bCs/>
          <w:i/>
          <w:iCs/>
        </w:rPr>
        <w:footnoteReference w:id="1"/>
      </w:r>
    </w:p>
    <w:p w14:paraId="32119C53" w14:textId="77777777" w:rsidR="00467735" w:rsidRDefault="00467735" w:rsidP="00467735">
      <w:pPr>
        <w:suppressAutoHyphens w:val="0"/>
        <w:rPr>
          <w:b/>
          <w:sz w:val="32"/>
          <w:szCs w:val="32"/>
        </w:rPr>
      </w:pPr>
    </w:p>
    <w:p w14:paraId="68A6E056" w14:textId="77777777" w:rsidR="00467735" w:rsidRDefault="00467735" w:rsidP="00467735">
      <w:pPr>
        <w:suppressAutoHyphens w:val="0"/>
        <w:rPr>
          <w:b/>
          <w:sz w:val="32"/>
          <w:szCs w:val="32"/>
        </w:rPr>
      </w:pPr>
    </w:p>
    <w:p w14:paraId="64F92852" w14:textId="77777777" w:rsidR="00467735" w:rsidRPr="00286B72" w:rsidRDefault="00467735" w:rsidP="00467735">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8"/>
          <w:b/>
          <w:sz w:val="32"/>
          <w:szCs w:val="32"/>
        </w:rPr>
        <w:footnoteReference w:id="2"/>
      </w:r>
      <w:r w:rsidRPr="00286B72">
        <w:rPr>
          <w:b/>
          <w:sz w:val="32"/>
          <w:szCs w:val="32"/>
        </w:rPr>
        <w:t xml:space="preserve"> о</w:t>
      </w:r>
      <w:r w:rsidRPr="00286B72">
        <w:rPr>
          <w:b/>
          <w:bCs/>
          <w:iCs/>
          <w:sz w:val="32"/>
          <w:szCs w:val="32"/>
        </w:rPr>
        <w:t xml:space="preserve"> соответствии участника закупки</w:t>
      </w:r>
    </w:p>
    <w:p w14:paraId="458CACE7" w14:textId="77777777" w:rsidR="00467735" w:rsidRPr="00286B72" w:rsidRDefault="00467735" w:rsidP="00467735">
      <w:pPr>
        <w:suppressAutoHyphens w:val="0"/>
        <w:jc w:val="center"/>
        <w:rPr>
          <w:b/>
          <w:bCs/>
          <w:iCs/>
          <w:sz w:val="32"/>
          <w:szCs w:val="32"/>
        </w:rPr>
      </w:pPr>
      <w:r w:rsidRPr="00286B72">
        <w:rPr>
          <w:b/>
          <w:bCs/>
          <w:iCs/>
          <w:sz w:val="32"/>
          <w:szCs w:val="32"/>
        </w:rPr>
        <w:t>критериям отнесения к субъектам малого</w:t>
      </w:r>
    </w:p>
    <w:p w14:paraId="40D1EEF6" w14:textId="77777777" w:rsidR="00467735" w:rsidRPr="00286B72" w:rsidRDefault="00467735" w:rsidP="00467735">
      <w:pPr>
        <w:suppressAutoHyphens w:val="0"/>
        <w:jc w:val="center"/>
        <w:rPr>
          <w:b/>
          <w:bCs/>
          <w:iCs/>
          <w:sz w:val="32"/>
          <w:szCs w:val="32"/>
        </w:rPr>
      </w:pPr>
      <w:r w:rsidRPr="00286B72">
        <w:rPr>
          <w:b/>
          <w:bCs/>
          <w:iCs/>
          <w:sz w:val="32"/>
          <w:szCs w:val="32"/>
        </w:rPr>
        <w:t>и среднего предпринимательства</w:t>
      </w:r>
    </w:p>
    <w:p w14:paraId="50C9336D" w14:textId="77777777" w:rsidR="00467735" w:rsidRDefault="00467735" w:rsidP="00467735">
      <w:pPr>
        <w:rPr>
          <w:b/>
          <w:sz w:val="36"/>
          <w:szCs w:val="36"/>
        </w:rPr>
      </w:pPr>
      <w:r w:rsidRPr="001E086B">
        <w:rPr>
          <w:b/>
          <w:sz w:val="36"/>
          <w:szCs w:val="36"/>
        </w:rPr>
        <w:t xml:space="preserve"> </w:t>
      </w:r>
    </w:p>
    <w:p w14:paraId="51C6B131" w14:textId="77777777" w:rsidR="00467735" w:rsidRDefault="00467735" w:rsidP="00467735">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4E888169" w14:textId="77777777" w:rsidR="00467735" w:rsidRPr="00134FB3" w:rsidRDefault="00467735" w:rsidP="00467735">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65D98677" w14:textId="77777777" w:rsidR="00467735" w:rsidRPr="0050359E" w:rsidRDefault="00467735" w:rsidP="00467735">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65085D98" w14:textId="77777777" w:rsidR="00467735" w:rsidRPr="0050359E" w:rsidRDefault="00467735" w:rsidP="00467735">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0CFB6C4F" w14:textId="77777777" w:rsidR="00467735" w:rsidRPr="0050359E" w:rsidRDefault="00467735" w:rsidP="00467735">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2476CF3E" w14:textId="77777777" w:rsidR="00467735" w:rsidRDefault="00467735" w:rsidP="00467735">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7CF94E5E" w14:textId="77777777" w:rsidR="00467735" w:rsidRDefault="00467735" w:rsidP="00467735">
      <w:pPr>
        <w:suppressAutoHyphens w:val="0"/>
        <w:rPr>
          <w:sz w:val="16"/>
          <w:szCs w:val="16"/>
        </w:rPr>
      </w:pPr>
    </w:p>
    <w:p w14:paraId="03406BFB" w14:textId="77777777" w:rsidR="00467735" w:rsidRDefault="00467735" w:rsidP="00467735">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597B2B03" w14:textId="77777777" w:rsidR="00467735" w:rsidRPr="00380060" w:rsidRDefault="00467735" w:rsidP="00467735">
      <w:pPr>
        <w:suppressAutoHyphens w:val="0"/>
        <w:rPr>
          <w:bCs/>
          <w:iCs/>
          <w:sz w:val="28"/>
          <w:szCs w:val="28"/>
        </w:rPr>
      </w:pPr>
    </w:p>
    <w:p w14:paraId="652E0016" w14:textId="77777777" w:rsidR="00467735" w:rsidRPr="009827DA" w:rsidRDefault="00467735" w:rsidP="00467735">
      <w:pPr>
        <w:pStyle w:val="aff8"/>
        <w:numPr>
          <w:ilvl w:val="0"/>
          <w:numId w:val="49"/>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14:paraId="30C62F59" w14:textId="77777777" w:rsidR="00467735" w:rsidRPr="009827DA" w:rsidRDefault="00467735" w:rsidP="00467735">
      <w:pPr>
        <w:pStyle w:val="aff8"/>
        <w:suppressAutoHyphens w:val="0"/>
        <w:ind w:left="645"/>
        <w:rPr>
          <w:bCs/>
          <w:iCs/>
          <w:sz w:val="28"/>
          <w:szCs w:val="28"/>
        </w:rPr>
      </w:pPr>
      <w:r>
        <w:rPr>
          <w:bCs/>
          <w:iCs/>
          <w:sz w:val="28"/>
          <w:szCs w:val="28"/>
        </w:rPr>
        <w:t>______________________________________________________________</w:t>
      </w:r>
    </w:p>
    <w:p w14:paraId="3E133DA0" w14:textId="77777777" w:rsidR="00467735" w:rsidRDefault="00467735" w:rsidP="00467735">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03300A3B" w14:textId="77777777" w:rsidR="00467735" w:rsidRPr="00FD060D" w:rsidRDefault="00467735" w:rsidP="00467735">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65052A82" w14:textId="77777777" w:rsidR="00467735" w:rsidRDefault="00467735" w:rsidP="00467735">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123CBC76" w14:textId="77777777" w:rsidR="00467735" w:rsidRDefault="00467735" w:rsidP="00467735">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14:paraId="3F16AF51" w14:textId="77777777" w:rsidR="00467735" w:rsidRPr="008C42F3" w:rsidRDefault="00467735" w:rsidP="00467735">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14:paraId="645095F5" w14:textId="77777777" w:rsidR="00467735" w:rsidRPr="008C42F3" w:rsidRDefault="00467735" w:rsidP="00467735">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14:paraId="0295C88D" w14:textId="77777777" w:rsidR="00467735" w:rsidRPr="008C42F3" w:rsidRDefault="00467735" w:rsidP="00467735">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473B75F4" w14:textId="77777777" w:rsidR="00467735" w:rsidRPr="008C42F3" w:rsidRDefault="00467735" w:rsidP="00467735">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4F28FC57" w14:textId="77777777" w:rsidR="00467735" w:rsidRPr="008C42F3" w:rsidRDefault="00467735" w:rsidP="00467735">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72657942" w14:textId="77777777" w:rsidR="00467735" w:rsidRDefault="00467735" w:rsidP="00467735">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39E9C925" w14:textId="77777777" w:rsidR="00467735" w:rsidRPr="008C42F3" w:rsidRDefault="00467735" w:rsidP="00467735">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58D66722" w14:textId="77777777" w:rsidR="00467735" w:rsidRDefault="00467735" w:rsidP="00467735">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343F6343" w14:textId="77777777" w:rsidR="00467735" w:rsidRDefault="00467735" w:rsidP="00467735">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14:paraId="7ECFC7FE" w14:textId="77777777" w:rsidR="00467735" w:rsidRDefault="00467735" w:rsidP="00467735">
      <w:pPr>
        <w:suppressAutoHyphens w:val="0"/>
        <w:ind w:firstLine="284"/>
        <w:rPr>
          <w:bCs/>
          <w:iCs/>
          <w:sz w:val="28"/>
          <w:szCs w:val="28"/>
        </w:rPr>
      </w:pPr>
      <w:r>
        <w:rPr>
          <w:bCs/>
          <w:iCs/>
          <w:sz w:val="28"/>
          <w:szCs w:val="28"/>
        </w:rPr>
        <w:t>_______________________________________________________________</w:t>
      </w:r>
    </w:p>
    <w:p w14:paraId="0438667F" w14:textId="77777777" w:rsidR="00467735" w:rsidRDefault="00467735" w:rsidP="00467735">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14:paraId="02C0B5FC" w14:textId="77777777" w:rsidR="00467735" w:rsidRDefault="00467735" w:rsidP="00467735">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14:paraId="36123F97" w14:textId="77777777" w:rsidR="00467735" w:rsidRPr="003C2CDC" w:rsidRDefault="00467735" w:rsidP="00467735">
      <w:pPr>
        <w:suppressAutoHyphens w:val="0"/>
        <w:ind w:firstLine="284"/>
        <w:jc w:val="both"/>
        <w:rPr>
          <w:bCs/>
          <w:iCs/>
          <w:sz w:val="28"/>
          <w:szCs w:val="28"/>
        </w:rPr>
      </w:pPr>
    </w:p>
    <w:p w14:paraId="751E62CA" w14:textId="77777777" w:rsidR="00467735" w:rsidRPr="003C2CDC" w:rsidRDefault="00467735" w:rsidP="00467735">
      <w:pPr>
        <w:suppressAutoHyphens w:val="0"/>
        <w:rPr>
          <w:bCs/>
          <w:iCs/>
          <w:sz w:val="28"/>
          <w:szCs w:val="28"/>
        </w:rPr>
      </w:pPr>
      <w:r w:rsidRPr="003C2CDC">
        <w:rPr>
          <w:bCs/>
          <w:iCs/>
          <w:sz w:val="28"/>
          <w:szCs w:val="28"/>
        </w:rPr>
        <w:t>Справки по общим вопросам и вопросам управления: _____________________</w:t>
      </w:r>
    </w:p>
    <w:p w14:paraId="29C0D58C" w14:textId="77777777" w:rsidR="00467735" w:rsidRPr="003C2CDC" w:rsidRDefault="00467735" w:rsidP="00467735">
      <w:pPr>
        <w:suppressAutoHyphens w:val="0"/>
        <w:ind w:left="5558" w:firstLine="397"/>
        <w:rPr>
          <w:bCs/>
          <w:iCs/>
          <w:sz w:val="16"/>
          <w:szCs w:val="16"/>
        </w:rPr>
      </w:pPr>
      <w:r w:rsidRPr="003C2CDC">
        <w:rPr>
          <w:bCs/>
          <w:iCs/>
          <w:sz w:val="16"/>
          <w:szCs w:val="16"/>
        </w:rPr>
        <w:t>Контактное лицо (должность, ФИО, телефон)</w:t>
      </w:r>
    </w:p>
    <w:p w14:paraId="65CD2091" w14:textId="77777777" w:rsidR="00467735" w:rsidRPr="003C2CDC" w:rsidRDefault="00467735" w:rsidP="00467735">
      <w:pPr>
        <w:suppressAutoHyphens w:val="0"/>
        <w:rPr>
          <w:bCs/>
          <w:iCs/>
          <w:sz w:val="28"/>
          <w:szCs w:val="28"/>
        </w:rPr>
      </w:pPr>
      <w:r w:rsidRPr="003C2CDC">
        <w:rPr>
          <w:bCs/>
          <w:iCs/>
          <w:sz w:val="28"/>
          <w:szCs w:val="28"/>
        </w:rPr>
        <w:t>Справки по кадровым вопросам: ________________________________________</w:t>
      </w:r>
    </w:p>
    <w:p w14:paraId="09674A2C" w14:textId="77777777" w:rsidR="00467735" w:rsidRPr="003C2CDC" w:rsidRDefault="00467735" w:rsidP="00467735">
      <w:pPr>
        <w:suppressAutoHyphens w:val="0"/>
        <w:ind w:left="5558" w:firstLine="397"/>
        <w:rPr>
          <w:bCs/>
          <w:iCs/>
          <w:sz w:val="16"/>
          <w:szCs w:val="16"/>
        </w:rPr>
      </w:pPr>
      <w:r w:rsidRPr="003C2CDC">
        <w:rPr>
          <w:bCs/>
          <w:iCs/>
          <w:sz w:val="16"/>
          <w:szCs w:val="16"/>
        </w:rPr>
        <w:t>Контактное лицо (должность, ФИО, телефон)</w:t>
      </w:r>
    </w:p>
    <w:p w14:paraId="5A953840" w14:textId="77777777" w:rsidR="00467735" w:rsidRPr="003C2CDC" w:rsidRDefault="00467735" w:rsidP="00467735">
      <w:pPr>
        <w:suppressAutoHyphens w:val="0"/>
        <w:rPr>
          <w:bCs/>
          <w:iCs/>
          <w:sz w:val="28"/>
          <w:szCs w:val="28"/>
        </w:rPr>
      </w:pPr>
      <w:r w:rsidRPr="003C2CDC">
        <w:rPr>
          <w:bCs/>
          <w:iCs/>
          <w:sz w:val="28"/>
          <w:szCs w:val="28"/>
        </w:rPr>
        <w:t>Справки по техническим вопросам: _____________________________________</w:t>
      </w:r>
    </w:p>
    <w:p w14:paraId="299BC6EB" w14:textId="77777777" w:rsidR="00467735" w:rsidRPr="003C2CDC" w:rsidRDefault="00467735" w:rsidP="00467735">
      <w:pPr>
        <w:suppressAutoHyphens w:val="0"/>
        <w:ind w:left="5955"/>
        <w:rPr>
          <w:bCs/>
          <w:iCs/>
          <w:sz w:val="16"/>
          <w:szCs w:val="16"/>
        </w:rPr>
      </w:pPr>
      <w:r w:rsidRPr="003C2CDC">
        <w:rPr>
          <w:bCs/>
          <w:iCs/>
          <w:sz w:val="16"/>
          <w:szCs w:val="16"/>
        </w:rPr>
        <w:t>Контактное лицо (должность, ФИО, телефон)</w:t>
      </w:r>
    </w:p>
    <w:p w14:paraId="582AECC7" w14:textId="77777777" w:rsidR="00467735" w:rsidRPr="003C2CDC" w:rsidRDefault="00467735" w:rsidP="00467735">
      <w:pPr>
        <w:suppressAutoHyphens w:val="0"/>
        <w:rPr>
          <w:bCs/>
          <w:iCs/>
          <w:sz w:val="28"/>
          <w:szCs w:val="28"/>
        </w:rPr>
      </w:pPr>
      <w:r w:rsidRPr="003C2CDC">
        <w:rPr>
          <w:bCs/>
          <w:iCs/>
          <w:sz w:val="28"/>
          <w:szCs w:val="28"/>
        </w:rPr>
        <w:t>Справки по финансовым вопросам: ______________________________________</w:t>
      </w:r>
    </w:p>
    <w:p w14:paraId="01CA6C1B" w14:textId="77777777" w:rsidR="00467735" w:rsidRPr="003C2CDC" w:rsidRDefault="00467735" w:rsidP="00467735">
      <w:pPr>
        <w:suppressAutoHyphens w:val="0"/>
        <w:ind w:left="5558" w:firstLine="397"/>
        <w:rPr>
          <w:bCs/>
          <w:iCs/>
          <w:sz w:val="16"/>
          <w:szCs w:val="16"/>
        </w:rPr>
      </w:pPr>
      <w:r w:rsidRPr="003C2CDC">
        <w:rPr>
          <w:bCs/>
          <w:iCs/>
          <w:sz w:val="16"/>
          <w:szCs w:val="16"/>
        </w:rPr>
        <w:t>Контактное лицо (должность, ФИО, телефон)</w:t>
      </w:r>
    </w:p>
    <w:p w14:paraId="4DA20B2B" w14:textId="77777777" w:rsidR="00467735" w:rsidRPr="00FD060D" w:rsidRDefault="00467735" w:rsidP="00467735">
      <w:pPr>
        <w:suppressAutoHyphens w:val="0"/>
        <w:rPr>
          <w:bCs/>
          <w:iCs/>
          <w:sz w:val="28"/>
          <w:szCs w:val="28"/>
        </w:rPr>
      </w:pPr>
    </w:p>
    <w:p w14:paraId="5C9355C6" w14:textId="77777777" w:rsidR="00467735" w:rsidRPr="00FD060D" w:rsidRDefault="00467735" w:rsidP="00467735">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8"/>
          <w:bCs/>
          <w:iCs/>
          <w:sz w:val="28"/>
          <w:szCs w:val="28"/>
        </w:rPr>
        <w:footnoteReference w:id="3"/>
      </w:r>
      <w:r w:rsidRPr="00FD060D">
        <w:rPr>
          <w:bCs/>
          <w:iCs/>
          <w:sz w:val="28"/>
          <w:szCs w:val="28"/>
        </w:rPr>
        <w:t>:</w:t>
      </w:r>
    </w:p>
    <w:p w14:paraId="1B4E8604" w14:textId="77777777" w:rsidR="00467735" w:rsidRPr="001118A3" w:rsidRDefault="00467735" w:rsidP="00467735">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4820"/>
        <w:gridCol w:w="1276"/>
        <w:gridCol w:w="141"/>
        <w:gridCol w:w="1478"/>
        <w:gridCol w:w="1641"/>
      </w:tblGrid>
      <w:tr w:rsidR="00467735" w:rsidRPr="001118A3" w14:paraId="672121F7" w14:textId="77777777" w:rsidTr="00467735">
        <w:trPr>
          <w:trHeight w:val="501"/>
        </w:trPr>
        <w:tc>
          <w:tcPr>
            <w:tcW w:w="567" w:type="dxa"/>
          </w:tcPr>
          <w:p w14:paraId="2E780F50" w14:textId="77777777" w:rsidR="00467735" w:rsidRPr="001118A3" w:rsidRDefault="00467735" w:rsidP="00467735">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820" w:type="dxa"/>
          </w:tcPr>
          <w:p w14:paraId="4EF02AF5" w14:textId="77777777" w:rsidR="00467735" w:rsidRPr="001118A3" w:rsidRDefault="00467735" w:rsidP="00467735">
            <w:pPr>
              <w:suppressAutoHyphens w:val="0"/>
              <w:jc w:val="center"/>
              <w:rPr>
                <w:b/>
                <w:bCs/>
                <w:iCs/>
              </w:rPr>
            </w:pPr>
            <w:r>
              <w:rPr>
                <w:b/>
                <w:bCs/>
                <w:iCs/>
              </w:rPr>
              <w:t>Наименование сведений</w:t>
            </w:r>
          </w:p>
        </w:tc>
        <w:tc>
          <w:tcPr>
            <w:tcW w:w="1276" w:type="dxa"/>
          </w:tcPr>
          <w:p w14:paraId="6EACCA00" w14:textId="77777777" w:rsidR="00467735" w:rsidRPr="001118A3" w:rsidRDefault="00467735" w:rsidP="00467735">
            <w:pPr>
              <w:suppressAutoHyphens w:val="0"/>
              <w:jc w:val="center"/>
              <w:rPr>
                <w:b/>
                <w:bCs/>
                <w:iCs/>
              </w:rPr>
            </w:pPr>
            <w:r w:rsidRPr="001118A3">
              <w:rPr>
                <w:b/>
                <w:bCs/>
                <w:iCs/>
              </w:rPr>
              <w:t>Малые предприятия</w:t>
            </w:r>
          </w:p>
        </w:tc>
        <w:tc>
          <w:tcPr>
            <w:tcW w:w="1619" w:type="dxa"/>
            <w:gridSpan w:val="2"/>
          </w:tcPr>
          <w:p w14:paraId="75CE4966" w14:textId="77777777" w:rsidR="00467735" w:rsidRPr="001118A3" w:rsidRDefault="00467735" w:rsidP="00467735">
            <w:pPr>
              <w:suppressAutoHyphens w:val="0"/>
              <w:jc w:val="center"/>
              <w:rPr>
                <w:b/>
                <w:bCs/>
                <w:iCs/>
              </w:rPr>
            </w:pPr>
            <w:r w:rsidRPr="001118A3">
              <w:rPr>
                <w:b/>
                <w:bCs/>
                <w:iCs/>
              </w:rPr>
              <w:t>Средние предприятия</w:t>
            </w:r>
          </w:p>
        </w:tc>
        <w:tc>
          <w:tcPr>
            <w:tcW w:w="1641" w:type="dxa"/>
          </w:tcPr>
          <w:p w14:paraId="05E2C160" w14:textId="77777777" w:rsidR="00467735" w:rsidRPr="001118A3" w:rsidRDefault="00467735" w:rsidP="00467735">
            <w:pPr>
              <w:suppressAutoHyphens w:val="0"/>
              <w:jc w:val="center"/>
              <w:rPr>
                <w:b/>
                <w:bCs/>
                <w:iCs/>
              </w:rPr>
            </w:pPr>
            <w:r w:rsidRPr="001118A3">
              <w:rPr>
                <w:b/>
                <w:bCs/>
                <w:iCs/>
              </w:rPr>
              <w:t>Показатель</w:t>
            </w:r>
          </w:p>
        </w:tc>
      </w:tr>
      <w:tr w:rsidR="00467735" w:rsidRPr="00955144" w14:paraId="0450C24C" w14:textId="77777777" w:rsidTr="00467735">
        <w:trPr>
          <w:cantSplit/>
          <w:trHeight w:val="154"/>
        </w:trPr>
        <w:tc>
          <w:tcPr>
            <w:tcW w:w="567" w:type="dxa"/>
          </w:tcPr>
          <w:p w14:paraId="7D20F35E" w14:textId="77777777" w:rsidR="00467735" w:rsidRPr="00955144" w:rsidRDefault="00467735" w:rsidP="00467735">
            <w:pPr>
              <w:suppressAutoHyphens w:val="0"/>
              <w:jc w:val="center"/>
              <w:rPr>
                <w:b/>
                <w:bCs/>
                <w:iCs/>
                <w:sz w:val="20"/>
                <w:szCs w:val="20"/>
              </w:rPr>
            </w:pPr>
            <w:r w:rsidRPr="00955144">
              <w:rPr>
                <w:b/>
                <w:bCs/>
                <w:iCs/>
                <w:sz w:val="20"/>
                <w:szCs w:val="20"/>
              </w:rPr>
              <w:t>1</w:t>
            </w:r>
          </w:p>
        </w:tc>
        <w:tc>
          <w:tcPr>
            <w:tcW w:w="4820" w:type="dxa"/>
          </w:tcPr>
          <w:p w14:paraId="742559E7" w14:textId="77777777" w:rsidR="00467735" w:rsidRPr="00955144" w:rsidRDefault="00467735" w:rsidP="00467735">
            <w:pPr>
              <w:suppressAutoHyphens w:val="0"/>
              <w:jc w:val="center"/>
              <w:rPr>
                <w:b/>
                <w:bCs/>
                <w:iCs/>
                <w:sz w:val="20"/>
                <w:szCs w:val="20"/>
              </w:rPr>
            </w:pPr>
            <w:r w:rsidRPr="00955144">
              <w:rPr>
                <w:b/>
                <w:bCs/>
                <w:iCs/>
                <w:sz w:val="20"/>
                <w:szCs w:val="20"/>
              </w:rPr>
              <w:t>2</w:t>
            </w:r>
          </w:p>
        </w:tc>
        <w:tc>
          <w:tcPr>
            <w:tcW w:w="1276" w:type="dxa"/>
          </w:tcPr>
          <w:p w14:paraId="57F6DD64" w14:textId="77777777" w:rsidR="00467735" w:rsidRPr="00955144" w:rsidRDefault="00467735" w:rsidP="00467735">
            <w:pPr>
              <w:suppressAutoHyphens w:val="0"/>
              <w:jc w:val="center"/>
              <w:rPr>
                <w:b/>
                <w:bCs/>
                <w:iCs/>
                <w:sz w:val="20"/>
                <w:szCs w:val="20"/>
              </w:rPr>
            </w:pPr>
            <w:r w:rsidRPr="00955144">
              <w:rPr>
                <w:b/>
                <w:bCs/>
                <w:iCs/>
                <w:sz w:val="20"/>
                <w:szCs w:val="20"/>
              </w:rPr>
              <w:t>3</w:t>
            </w:r>
          </w:p>
        </w:tc>
        <w:tc>
          <w:tcPr>
            <w:tcW w:w="1619" w:type="dxa"/>
            <w:gridSpan w:val="2"/>
          </w:tcPr>
          <w:p w14:paraId="34982384" w14:textId="77777777" w:rsidR="00467735" w:rsidRPr="00955144" w:rsidRDefault="00467735" w:rsidP="00467735">
            <w:pPr>
              <w:suppressAutoHyphens w:val="0"/>
              <w:jc w:val="center"/>
              <w:rPr>
                <w:b/>
                <w:bCs/>
                <w:iCs/>
                <w:sz w:val="20"/>
                <w:szCs w:val="20"/>
              </w:rPr>
            </w:pPr>
            <w:r w:rsidRPr="00955144">
              <w:rPr>
                <w:b/>
                <w:bCs/>
                <w:iCs/>
                <w:sz w:val="20"/>
                <w:szCs w:val="20"/>
              </w:rPr>
              <w:t>4</w:t>
            </w:r>
          </w:p>
        </w:tc>
        <w:tc>
          <w:tcPr>
            <w:tcW w:w="1641" w:type="dxa"/>
          </w:tcPr>
          <w:p w14:paraId="4B973ECB" w14:textId="77777777" w:rsidR="00467735" w:rsidRPr="00955144" w:rsidRDefault="00467735" w:rsidP="00467735">
            <w:pPr>
              <w:suppressAutoHyphens w:val="0"/>
              <w:jc w:val="center"/>
              <w:rPr>
                <w:b/>
                <w:bCs/>
                <w:iCs/>
                <w:sz w:val="20"/>
                <w:szCs w:val="20"/>
              </w:rPr>
            </w:pPr>
            <w:r w:rsidRPr="00955144">
              <w:rPr>
                <w:b/>
                <w:bCs/>
                <w:iCs/>
                <w:sz w:val="20"/>
                <w:szCs w:val="20"/>
              </w:rPr>
              <w:t>5</w:t>
            </w:r>
          </w:p>
        </w:tc>
      </w:tr>
      <w:tr w:rsidR="00467735" w:rsidRPr="00DB57F6" w14:paraId="16162E7A" w14:textId="77777777" w:rsidTr="00467735">
        <w:tc>
          <w:tcPr>
            <w:tcW w:w="567" w:type="dxa"/>
          </w:tcPr>
          <w:p w14:paraId="293A9B34" w14:textId="77777777" w:rsidR="00467735" w:rsidRPr="00DB57F6" w:rsidRDefault="00467735" w:rsidP="00467735">
            <w:pPr>
              <w:suppressAutoHyphens w:val="0"/>
              <w:rPr>
                <w:b/>
                <w:bCs/>
                <w:i/>
                <w:iCs/>
              </w:rPr>
            </w:pPr>
            <w:r w:rsidRPr="00DB57F6">
              <w:rPr>
                <w:b/>
                <w:bCs/>
                <w:i/>
                <w:iCs/>
              </w:rPr>
              <w:t>1.</w:t>
            </w:r>
          </w:p>
        </w:tc>
        <w:tc>
          <w:tcPr>
            <w:tcW w:w="4820" w:type="dxa"/>
          </w:tcPr>
          <w:p w14:paraId="4860D934" w14:textId="77777777" w:rsidR="00467735" w:rsidRPr="00EF52D1" w:rsidRDefault="00467735" w:rsidP="0046773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Pr>
          <w:p w14:paraId="46798C63" w14:textId="77777777" w:rsidR="00467735" w:rsidRPr="00EF52D1" w:rsidRDefault="00467735" w:rsidP="00467735">
            <w:pPr>
              <w:suppressAutoHyphens w:val="0"/>
              <w:rPr>
                <w:b/>
                <w:bCs/>
                <w:i/>
                <w:iCs/>
                <w:sz w:val="20"/>
                <w:szCs w:val="20"/>
              </w:rPr>
            </w:pPr>
            <w:r w:rsidRPr="00EF52D1">
              <w:rPr>
                <w:b/>
                <w:bCs/>
                <w:i/>
                <w:iCs/>
                <w:sz w:val="20"/>
                <w:szCs w:val="20"/>
              </w:rPr>
              <w:t>не более 25</w:t>
            </w:r>
          </w:p>
        </w:tc>
        <w:tc>
          <w:tcPr>
            <w:tcW w:w="1641" w:type="dxa"/>
          </w:tcPr>
          <w:p w14:paraId="400B8C67" w14:textId="77777777" w:rsidR="00467735" w:rsidRPr="00DB57F6" w:rsidRDefault="00467735" w:rsidP="00467735">
            <w:pPr>
              <w:suppressAutoHyphens w:val="0"/>
              <w:rPr>
                <w:b/>
                <w:bCs/>
                <w:i/>
                <w:iCs/>
              </w:rPr>
            </w:pPr>
          </w:p>
        </w:tc>
      </w:tr>
      <w:tr w:rsidR="00467735" w:rsidRPr="00DB57F6" w14:paraId="71371099" w14:textId="77777777" w:rsidTr="00467735">
        <w:trPr>
          <w:trHeight w:val="1156"/>
        </w:trPr>
        <w:tc>
          <w:tcPr>
            <w:tcW w:w="567" w:type="dxa"/>
          </w:tcPr>
          <w:p w14:paraId="6C01B6BD" w14:textId="77777777" w:rsidR="00467735" w:rsidRPr="00DB57F6" w:rsidRDefault="00467735" w:rsidP="00467735">
            <w:pPr>
              <w:suppressAutoHyphens w:val="0"/>
              <w:rPr>
                <w:b/>
                <w:bCs/>
                <w:i/>
                <w:iCs/>
              </w:rPr>
            </w:pPr>
            <w:r w:rsidRPr="00DB57F6">
              <w:rPr>
                <w:b/>
                <w:bCs/>
                <w:i/>
                <w:iCs/>
              </w:rPr>
              <w:t>2.</w:t>
            </w:r>
          </w:p>
        </w:tc>
        <w:tc>
          <w:tcPr>
            <w:tcW w:w="4820" w:type="dxa"/>
          </w:tcPr>
          <w:p w14:paraId="18CC6840" w14:textId="77777777" w:rsidR="00467735" w:rsidRPr="00EF52D1" w:rsidRDefault="00467735" w:rsidP="0046773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4"/>
            </w:r>
            <w:r w:rsidRPr="00EF52D1">
              <w:rPr>
                <w:b/>
                <w:bCs/>
                <w:i/>
                <w:iCs/>
                <w:sz w:val="20"/>
                <w:szCs w:val="20"/>
                <w:lang w:eastAsia="ru-RU"/>
              </w:rPr>
              <w:t>, процентов</w:t>
            </w:r>
          </w:p>
        </w:tc>
        <w:tc>
          <w:tcPr>
            <w:tcW w:w="2895" w:type="dxa"/>
            <w:gridSpan w:val="3"/>
          </w:tcPr>
          <w:p w14:paraId="74C80ED4" w14:textId="77777777" w:rsidR="00467735" w:rsidRPr="00EF52D1" w:rsidRDefault="00467735" w:rsidP="00467735">
            <w:pPr>
              <w:suppressAutoHyphens w:val="0"/>
              <w:rPr>
                <w:b/>
                <w:bCs/>
                <w:i/>
                <w:iCs/>
                <w:sz w:val="20"/>
                <w:szCs w:val="20"/>
              </w:rPr>
            </w:pPr>
            <w:r w:rsidRPr="00EF52D1">
              <w:rPr>
                <w:b/>
                <w:bCs/>
                <w:i/>
                <w:iCs/>
                <w:sz w:val="20"/>
                <w:szCs w:val="20"/>
              </w:rPr>
              <w:t>не более 49</w:t>
            </w:r>
          </w:p>
        </w:tc>
        <w:tc>
          <w:tcPr>
            <w:tcW w:w="1641" w:type="dxa"/>
          </w:tcPr>
          <w:p w14:paraId="39EDC1F8" w14:textId="77777777" w:rsidR="00467735" w:rsidRPr="00DB57F6" w:rsidRDefault="00467735" w:rsidP="00467735">
            <w:pPr>
              <w:suppressAutoHyphens w:val="0"/>
              <w:rPr>
                <w:b/>
                <w:bCs/>
                <w:i/>
                <w:iCs/>
              </w:rPr>
            </w:pPr>
          </w:p>
        </w:tc>
      </w:tr>
      <w:tr w:rsidR="00467735" w:rsidRPr="00DB57F6" w14:paraId="13F1FCAA" w14:textId="77777777" w:rsidTr="00467735">
        <w:tc>
          <w:tcPr>
            <w:tcW w:w="567" w:type="dxa"/>
          </w:tcPr>
          <w:p w14:paraId="68849EB0" w14:textId="77777777" w:rsidR="00467735" w:rsidRPr="00DB57F6" w:rsidRDefault="00467735" w:rsidP="00467735">
            <w:pPr>
              <w:suppressAutoHyphens w:val="0"/>
              <w:rPr>
                <w:b/>
                <w:bCs/>
                <w:i/>
                <w:iCs/>
              </w:rPr>
            </w:pPr>
            <w:r w:rsidRPr="00DB57F6">
              <w:rPr>
                <w:b/>
                <w:bCs/>
                <w:i/>
                <w:iCs/>
              </w:rPr>
              <w:t>3.</w:t>
            </w:r>
          </w:p>
        </w:tc>
        <w:tc>
          <w:tcPr>
            <w:tcW w:w="4820" w:type="dxa"/>
          </w:tcPr>
          <w:p w14:paraId="42C8AF5D" w14:textId="77777777" w:rsidR="00467735" w:rsidRPr="00EF52D1" w:rsidRDefault="00467735" w:rsidP="0046773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Pr>
          <w:p w14:paraId="27FC4C11" w14:textId="77777777" w:rsidR="00467735" w:rsidRPr="00EF52D1" w:rsidRDefault="00467735" w:rsidP="00467735">
            <w:pPr>
              <w:suppressAutoHyphens w:val="0"/>
              <w:rPr>
                <w:b/>
                <w:bCs/>
                <w:i/>
                <w:iCs/>
                <w:sz w:val="20"/>
                <w:szCs w:val="20"/>
              </w:rPr>
            </w:pPr>
            <w:r w:rsidRPr="00EF52D1">
              <w:rPr>
                <w:b/>
                <w:bCs/>
                <w:i/>
                <w:iCs/>
                <w:sz w:val="20"/>
                <w:szCs w:val="20"/>
              </w:rPr>
              <w:t>да (нет)</w:t>
            </w:r>
          </w:p>
        </w:tc>
        <w:tc>
          <w:tcPr>
            <w:tcW w:w="1641" w:type="dxa"/>
          </w:tcPr>
          <w:p w14:paraId="14FEF461" w14:textId="77777777" w:rsidR="00467735" w:rsidRPr="00DB57F6" w:rsidRDefault="00467735" w:rsidP="00467735">
            <w:pPr>
              <w:suppressAutoHyphens w:val="0"/>
              <w:rPr>
                <w:b/>
                <w:bCs/>
                <w:i/>
                <w:iCs/>
              </w:rPr>
            </w:pPr>
          </w:p>
        </w:tc>
      </w:tr>
      <w:tr w:rsidR="00467735" w:rsidRPr="00DB57F6" w14:paraId="25B3BE66" w14:textId="77777777" w:rsidTr="00467735">
        <w:tc>
          <w:tcPr>
            <w:tcW w:w="567" w:type="dxa"/>
          </w:tcPr>
          <w:p w14:paraId="4576CDEA" w14:textId="77777777" w:rsidR="00467735" w:rsidRPr="00DB57F6" w:rsidRDefault="00467735" w:rsidP="00467735">
            <w:pPr>
              <w:suppressAutoHyphens w:val="0"/>
              <w:rPr>
                <w:b/>
                <w:bCs/>
                <w:i/>
                <w:iCs/>
              </w:rPr>
            </w:pPr>
            <w:r w:rsidRPr="00DB57F6">
              <w:rPr>
                <w:b/>
                <w:bCs/>
                <w:i/>
                <w:iCs/>
              </w:rPr>
              <w:t>4.</w:t>
            </w:r>
          </w:p>
        </w:tc>
        <w:tc>
          <w:tcPr>
            <w:tcW w:w="4820" w:type="dxa"/>
          </w:tcPr>
          <w:p w14:paraId="79C660C6" w14:textId="77777777" w:rsidR="00467735" w:rsidRPr="00EF52D1" w:rsidRDefault="00467735" w:rsidP="0046773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w:t>
            </w:r>
            <w:r w:rsidRPr="00EF52D1">
              <w:rPr>
                <w:b/>
                <w:bCs/>
                <w:i/>
                <w:iCs/>
                <w:sz w:val="20"/>
                <w:szCs w:val="20"/>
                <w:lang w:eastAsia="ru-RU"/>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Pr>
          <w:p w14:paraId="4A7B72CE" w14:textId="77777777" w:rsidR="00467735" w:rsidRPr="00EF52D1" w:rsidRDefault="00467735" w:rsidP="00467735">
            <w:pPr>
              <w:suppressAutoHyphens w:val="0"/>
              <w:rPr>
                <w:b/>
                <w:bCs/>
                <w:i/>
                <w:iCs/>
                <w:sz w:val="20"/>
                <w:szCs w:val="20"/>
              </w:rPr>
            </w:pPr>
            <w:r w:rsidRPr="00EF52D1">
              <w:rPr>
                <w:b/>
                <w:bCs/>
                <w:i/>
                <w:iCs/>
                <w:sz w:val="20"/>
                <w:szCs w:val="20"/>
              </w:rPr>
              <w:lastRenderedPageBreak/>
              <w:t>да (нет)</w:t>
            </w:r>
          </w:p>
        </w:tc>
        <w:tc>
          <w:tcPr>
            <w:tcW w:w="1641" w:type="dxa"/>
          </w:tcPr>
          <w:p w14:paraId="7CF031CF" w14:textId="77777777" w:rsidR="00467735" w:rsidRPr="00DB57F6" w:rsidRDefault="00467735" w:rsidP="00467735">
            <w:pPr>
              <w:suppressAutoHyphens w:val="0"/>
              <w:rPr>
                <w:b/>
                <w:bCs/>
                <w:i/>
                <w:iCs/>
              </w:rPr>
            </w:pPr>
          </w:p>
        </w:tc>
      </w:tr>
      <w:tr w:rsidR="00467735" w:rsidRPr="00DB57F6" w14:paraId="79B39A56" w14:textId="77777777" w:rsidTr="00467735">
        <w:tc>
          <w:tcPr>
            <w:tcW w:w="567" w:type="dxa"/>
          </w:tcPr>
          <w:p w14:paraId="7B9C0D9E" w14:textId="77777777" w:rsidR="00467735" w:rsidRDefault="00467735" w:rsidP="00467735">
            <w:pPr>
              <w:suppressAutoHyphens w:val="0"/>
              <w:rPr>
                <w:b/>
                <w:bCs/>
                <w:i/>
                <w:iCs/>
              </w:rPr>
            </w:pPr>
            <w:r w:rsidRPr="00DB57F6">
              <w:rPr>
                <w:b/>
                <w:bCs/>
                <w:i/>
                <w:iCs/>
              </w:rPr>
              <w:lastRenderedPageBreak/>
              <w:t>5.</w:t>
            </w:r>
          </w:p>
        </w:tc>
        <w:tc>
          <w:tcPr>
            <w:tcW w:w="4820" w:type="dxa"/>
          </w:tcPr>
          <w:p w14:paraId="2CC359F0" w14:textId="77777777" w:rsidR="00467735" w:rsidRPr="00EF52D1" w:rsidRDefault="00467735" w:rsidP="0046773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895" w:type="dxa"/>
            <w:gridSpan w:val="3"/>
          </w:tcPr>
          <w:p w14:paraId="5D5E2979" w14:textId="77777777" w:rsidR="00467735" w:rsidRPr="00EF52D1" w:rsidRDefault="00467735" w:rsidP="00467735">
            <w:pPr>
              <w:suppressAutoHyphens w:val="0"/>
              <w:rPr>
                <w:b/>
                <w:bCs/>
                <w:i/>
                <w:iCs/>
                <w:sz w:val="20"/>
                <w:szCs w:val="20"/>
              </w:rPr>
            </w:pPr>
            <w:r w:rsidRPr="00EF52D1">
              <w:rPr>
                <w:b/>
                <w:bCs/>
                <w:i/>
                <w:iCs/>
                <w:sz w:val="20"/>
                <w:szCs w:val="20"/>
              </w:rPr>
              <w:t>да (нет)</w:t>
            </w:r>
          </w:p>
        </w:tc>
        <w:tc>
          <w:tcPr>
            <w:tcW w:w="1641" w:type="dxa"/>
          </w:tcPr>
          <w:p w14:paraId="0069E645" w14:textId="77777777" w:rsidR="00467735" w:rsidRDefault="00467735" w:rsidP="00467735">
            <w:pPr>
              <w:suppressAutoHyphens w:val="0"/>
              <w:rPr>
                <w:b/>
                <w:bCs/>
                <w:i/>
                <w:iCs/>
              </w:rPr>
            </w:pPr>
          </w:p>
        </w:tc>
      </w:tr>
      <w:tr w:rsidR="00467735" w:rsidRPr="00DB57F6" w14:paraId="17391844" w14:textId="77777777" w:rsidTr="00467735">
        <w:tc>
          <w:tcPr>
            <w:tcW w:w="567" w:type="dxa"/>
          </w:tcPr>
          <w:p w14:paraId="7A34DB10" w14:textId="77777777" w:rsidR="00467735" w:rsidRDefault="00467735" w:rsidP="00467735">
            <w:pPr>
              <w:suppressAutoHyphens w:val="0"/>
              <w:rPr>
                <w:b/>
                <w:bCs/>
                <w:i/>
                <w:iCs/>
              </w:rPr>
            </w:pPr>
            <w:r>
              <w:rPr>
                <w:b/>
                <w:bCs/>
                <w:i/>
                <w:iCs/>
              </w:rPr>
              <w:t>6.</w:t>
            </w:r>
          </w:p>
        </w:tc>
        <w:tc>
          <w:tcPr>
            <w:tcW w:w="4820" w:type="dxa"/>
          </w:tcPr>
          <w:p w14:paraId="58C4ECC6" w14:textId="77777777" w:rsidR="00467735" w:rsidRPr="00EF52D1" w:rsidRDefault="00467735" w:rsidP="0046773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Pr>
          <w:p w14:paraId="15BC3A6E" w14:textId="77777777" w:rsidR="00467735" w:rsidRPr="00EF52D1" w:rsidRDefault="00467735" w:rsidP="00467735">
            <w:pPr>
              <w:suppressAutoHyphens w:val="0"/>
              <w:rPr>
                <w:b/>
                <w:bCs/>
                <w:i/>
                <w:iCs/>
                <w:sz w:val="20"/>
                <w:szCs w:val="20"/>
              </w:rPr>
            </w:pPr>
            <w:r w:rsidRPr="00EF52D1">
              <w:rPr>
                <w:b/>
                <w:bCs/>
                <w:i/>
                <w:iCs/>
                <w:sz w:val="20"/>
                <w:szCs w:val="20"/>
              </w:rPr>
              <w:t>да (нет)</w:t>
            </w:r>
          </w:p>
        </w:tc>
        <w:tc>
          <w:tcPr>
            <w:tcW w:w="1641" w:type="dxa"/>
          </w:tcPr>
          <w:p w14:paraId="711A40E9" w14:textId="77777777" w:rsidR="00467735" w:rsidRPr="00EF52D1" w:rsidRDefault="00467735" w:rsidP="00467735">
            <w:pPr>
              <w:suppressAutoHyphens w:val="0"/>
              <w:rPr>
                <w:b/>
                <w:bCs/>
                <w:i/>
                <w:iCs/>
                <w:sz w:val="20"/>
                <w:szCs w:val="20"/>
              </w:rPr>
            </w:pPr>
          </w:p>
        </w:tc>
      </w:tr>
      <w:tr w:rsidR="00467735" w:rsidRPr="00DB57F6" w14:paraId="1E41A40A" w14:textId="77777777" w:rsidTr="00467735">
        <w:tc>
          <w:tcPr>
            <w:tcW w:w="567" w:type="dxa"/>
            <w:vMerge w:val="restart"/>
          </w:tcPr>
          <w:p w14:paraId="0464B8A8" w14:textId="77777777" w:rsidR="00467735" w:rsidRPr="00DB57F6" w:rsidRDefault="00467735" w:rsidP="00467735">
            <w:pPr>
              <w:suppressAutoHyphens w:val="0"/>
              <w:rPr>
                <w:b/>
                <w:bCs/>
                <w:i/>
                <w:iCs/>
              </w:rPr>
            </w:pPr>
            <w:r>
              <w:rPr>
                <w:b/>
                <w:bCs/>
                <w:i/>
                <w:iCs/>
              </w:rPr>
              <w:t>7.</w:t>
            </w:r>
          </w:p>
        </w:tc>
        <w:tc>
          <w:tcPr>
            <w:tcW w:w="4820" w:type="dxa"/>
            <w:vMerge w:val="restart"/>
          </w:tcPr>
          <w:p w14:paraId="270CB13E" w14:textId="77777777" w:rsidR="00467735" w:rsidRPr="00EF52D1" w:rsidRDefault="00467735" w:rsidP="0046773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7" w:type="dxa"/>
            <w:gridSpan w:val="2"/>
          </w:tcPr>
          <w:p w14:paraId="2CF85172" w14:textId="77777777" w:rsidR="00467735" w:rsidRPr="00EF52D1" w:rsidRDefault="00467735" w:rsidP="00467735">
            <w:pPr>
              <w:suppressAutoHyphens w:val="0"/>
              <w:rPr>
                <w:b/>
                <w:bCs/>
                <w:i/>
                <w:iCs/>
                <w:sz w:val="20"/>
                <w:szCs w:val="20"/>
              </w:rPr>
            </w:pPr>
            <w:r w:rsidRPr="00EF52D1">
              <w:rPr>
                <w:b/>
                <w:bCs/>
                <w:i/>
                <w:iCs/>
                <w:sz w:val="20"/>
                <w:szCs w:val="20"/>
              </w:rPr>
              <w:t>до 100 включительно</w:t>
            </w:r>
          </w:p>
        </w:tc>
        <w:tc>
          <w:tcPr>
            <w:tcW w:w="1478" w:type="dxa"/>
            <w:vMerge w:val="restart"/>
          </w:tcPr>
          <w:p w14:paraId="4D59458D" w14:textId="77777777" w:rsidR="00467735" w:rsidRPr="00EF52D1" w:rsidRDefault="00467735" w:rsidP="00467735">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74CE0278" w14:textId="77777777" w:rsidR="00467735" w:rsidRPr="00EF52D1" w:rsidRDefault="00467735" w:rsidP="0046773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467735" w:rsidRPr="00DB57F6" w14:paraId="14B9A490" w14:textId="77777777" w:rsidTr="00467735">
        <w:tc>
          <w:tcPr>
            <w:tcW w:w="567" w:type="dxa"/>
            <w:vMerge/>
          </w:tcPr>
          <w:p w14:paraId="573EE36E" w14:textId="77777777" w:rsidR="00467735" w:rsidRPr="00DB57F6" w:rsidRDefault="00467735" w:rsidP="00467735">
            <w:pPr>
              <w:suppressAutoHyphens w:val="0"/>
              <w:rPr>
                <w:b/>
                <w:bCs/>
                <w:i/>
                <w:iCs/>
              </w:rPr>
            </w:pPr>
          </w:p>
        </w:tc>
        <w:tc>
          <w:tcPr>
            <w:tcW w:w="4820" w:type="dxa"/>
            <w:vMerge/>
          </w:tcPr>
          <w:p w14:paraId="22A7DDF6" w14:textId="77777777" w:rsidR="00467735" w:rsidRPr="00EF52D1" w:rsidRDefault="00467735" w:rsidP="00467735">
            <w:pPr>
              <w:suppressAutoHyphens w:val="0"/>
              <w:rPr>
                <w:b/>
                <w:bCs/>
                <w:i/>
                <w:iCs/>
                <w:sz w:val="20"/>
                <w:szCs w:val="20"/>
              </w:rPr>
            </w:pPr>
          </w:p>
        </w:tc>
        <w:tc>
          <w:tcPr>
            <w:tcW w:w="1417" w:type="dxa"/>
            <w:gridSpan w:val="2"/>
          </w:tcPr>
          <w:p w14:paraId="1CFAE888" w14:textId="77777777" w:rsidR="00467735" w:rsidRPr="00EF52D1" w:rsidRDefault="00467735" w:rsidP="00467735">
            <w:pPr>
              <w:suppressAutoHyphens w:val="0"/>
              <w:rPr>
                <w:b/>
                <w:bCs/>
                <w:i/>
                <w:iCs/>
                <w:sz w:val="20"/>
                <w:szCs w:val="20"/>
              </w:rPr>
            </w:pPr>
            <w:r w:rsidRPr="00EF52D1">
              <w:rPr>
                <w:b/>
                <w:bCs/>
                <w:i/>
                <w:iCs/>
                <w:sz w:val="20"/>
                <w:szCs w:val="20"/>
              </w:rPr>
              <w:t>до 15 – микро-предприятие</w:t>
            </w:r>
          </w:p>
        </w:tc>
        <w:tc>
          <w:tcPr>
            <w:tcW w:w="1478" w:type="dxa"/>
            <w:vMerge/>
          </w:tcPr>
          <w:p w14:paraId="60B76BCB" w14:textId="77777777" w:rsidR="00467735" w:rsidRPr="00EF52D1" w:rsidRDefault="00467735" w:rsidP="00467735">
            <w:pPr>
              <w:suppressAutoHyphens w:val="0"/>
              <w:rPr>
                <w:b/>
                <w:bCs/>
                <w:i/>
                <w:iCs/>
                <w:sz w:val="20"/>
                <w:szCs w:val="20"/>
              </w:rPr>
            </w:pPr>
          </w:p>
        </w:tc>
        <w:tc>
          <w:tcPr>
            <w:tcW w:w="1641" w:type="dxa"/>
            <w:vMerge/>
          </w:tcPr>
          <w:p w14:paraId="77AF2209" w14:textId="77777777" w:rsidR="00467735" w:rsidRPr="00EF52D1" w:rsidRDefault="00467735" w:rsidP="00467735">
            <w:pPr>
              <w:suppressAutoHyphens w:val="0"/>
              <w:rPr>
                <w:b/>
                <w:bCs/>
                <w:i/>
                <w:iCs/>
                <w:sz w:val="20"/>
                <w:szCs w:val="20"/>
              </w:rPr>
            </w:pPr>
          </w:p>
        </w:tc>
      </w:tr>
      <w:tr w:rsidR="00467735" w:rsidRPr="00DB57F6" w14:paraId="1FDED1A3" w14:textId="77777777" w:rsidTr="00467735">
        <w:trPr>
          <w:trHeight w:val="981"/>
        </w:trPr>
        <w:tc>
          <w:tcPr>
            <w:tcW w:w="567" w:type="dxa"/>
            <w:vMerge w:val="restart"/>
          </w:tcPr>
          <w:p w14:paraId="30EAF45E" w14:textId="77777777" w:rsidR="00467735" w:rsidRPr="00DB57F6" w:rsidRDefault="00467735" w:rsidP="00467735">
            <w:pPr>
              <w:suppressAutoHyphens w:val="0"/>
              <w:rPr>
                <w:b/>
                <w:bCs/>
                <w:i/>
                <w:iCs/>
              </w:rPr>
            </w:pPr>
            <w:r>
              <w:rPr>
                <w:b/>
                <w:bCs/>
                <w:i/>
                <w:iCs/>
              </w:rPr>
              <w:t>8.</w:t>
            </w:r>
          </w:p>
        </w:tc>
        <w:tc>
          <w:tcPr>
            <w:tcW w:w="4820" w:type="dxa"/>
            <w:vMerge w:val="restart"/>
          </w:tcPr>
          <w:p w14:paraId="40AD7BA3" w14:textId="77777777" w:rsidR="00467735" w:rsidRPr="00EF52D1" w:rsidRDefault="00467735" w:rsidP="0046773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5A6CEC9D" w14:textId="77777777" w:rsidR="00467735" w:rsidRPr="00EF52D1" w:rsidRDefault="00467735" w:rsidP="00467735">
            <w:pPr>
              <w:suppressAutoHyphens w:val="0"/>
              <w:rPr>
                <w:b/>
                <w:bCs/>
                <w:i/>
                <w:iCs/>
                <w:sz w:val="20"/>
                <w:szCs w:val="20"/>
              </w:rPr>
            </w:pPr>
          </w:p>
        </w:tc>
        <w:tc>
          <w:tcPr>
            <w:tcW w:w="1417" w:type="dxa"/>
            <w:gridSpan w:val="2"/>
          </w:tcPr>
          <w:p w14:paraId="1FBE190E" w14:textId="77777777" w:rsidR="00467735" w:rsidRPr="00EF52D1" w:rsidRDefault="00467735" w:rsidP="00467735">
            <w:pPr>
              <w:suppressAutoHyphens w:val="0"/>
              <w:rPr>
                <w:b/>
                <w:bCs/>
                <w:i/>
                <w:iCs/>
                <w:sz w:val="20"/>
                <w:szCs w:val="20"/>
              </w:rPr>
            </w:pPr>
            <w:r w:rsidRPr="00EF52D1">
              <w:rPr>
                <w:b/>
                <w:bCs/>
                <w:i/>
                <w:iCs/>
                <w:sz w:val="20"/>
                <w:szCs w:val="20"/>
              </w:rPr>
              <w:t>800</w:t>
            </w:r>
          </w:p>
        </w:tc>
        <w:tc>
          <w:tcPr>
            <w:tcW w:w="1478" w:type="dxa"/>
            <w:vMerge w:val="restart"/>
          </w:tcPr>
          <w:p w14:paraId="5AD3F5A4" w14:textId="77777777" w:rsidR="00467735" w:rsidRPr="00EF52D1" w:rsidRDefault="00467735" w:rsidP="00467735">
            <w:pPr>
              <w:suppressAutoHyphens w:val="0"/>
              <w:rPr>
                <w:b/>
                <w:bCs/>
                <w:i/>
                <w:iCs/>
                <w:sz w:val="20"/>
                <w:szCs w:val="20"/>
              </w:rPr>
            </w:pPr>
            <w:r w:rsidRPr="00EF52D1">
              <w:rPr>
                <w:b/>
                <w:bCs/>
                <w:i/>
                <w:iCs/>
                <w:sz w:val="20"/>
                <w:szCs w:val="20"/>
              </w:rPr>
              <w:t>2000</w:t>
            </w:r>
          </w:p>
        </w:tc>
        <w:tc>
          <w:tcPr>
            <w:tcW w:w="1641" w:type="dxa"/>
            <w:vMerge w:val="restart"/>
          </w:tcPr>
          <w:p w14:paraId="10838054" w14:textId="77777777" w:rsidR="00467735" w:rsidRPr="00EF52D1" w:rsidRDefault="00467735" w:rsidP="0046773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67735" w:rsidRPr="00DB57F6" w14:paraId="2FEDB1CE" w14:textId="77777777" w:rsidTr="00467735">
        <w:tc>
          <w:tcPr>
            <w:tcW w:w="567" w:type="dxa"/>
            <w:vMerge/>
          </w:tcPr>
          <w:p w14:paraId="421D19C1" w14:textId="77777777" w:rsidR="00467735" w:rsidRPr="00DB57F6" w:rsidRDefault="00467735" w:rsidP="00467735">
            <w:pPr>
              <w:suppressAutoHyphens w:val="0"/>
              <w:rPr>
                <w:b/>
                <w:bCs/>
                <w:i/>
                <w:iCs/>
              </w:rPr>
            </w:pPr>
          </w:p>
        </w:tc>
        <w:tc>
          <w:tcPr>
            <w:tcW w:w="4820" w:type="dxa"/>
            <w:vMerge/>
          </w:tcPr>
          <w:p w14:paraId="7171DC26" w14:textId="77777777" w:rsidR="00467735" w:rsidRPr="00EF52D1" w:rsidRDefault="00467735" w:rsidP="00467735">
            <w:pPr>
              <w:suppressAutoHyphens w:val="0"/>
              <w:rPr>
                <w:b/>
                <w:bCs/>
                <w:i/>
                <w:iCs/>
                <w:sz w:val="20"/>
                <w:szCs w:val="20"/>
              </w:rPr>
            </w:pPr>
          </w:p>
        </w:tc>
        <w:tc>
          <w:tcPr>
            <w:tcW w:w="1417" w:type="dxa"/>
            <w:gridSpan w:val="2"/>
          </w:tcPr>
          <w:p w14:paraId="3817923E" w14:textId="77777777" w:rsidR="00467735" w:rsidRPr="00EF52D1" w:rsidRDefault="00467735" w:rsidP="00467735">
            <w:pPr>
              <w:suppressAutoHyphens w:val="0"/>
              <w:rPr>
                <w:b/>
                <w:bCs/>
                <w:i/>
                <w:iCs/>
                <w:sz w:val="20"/>
                <w:szCs w:val="20"/>
              </w:rPr>
            </w:pPr>
            <w:r w:rsidRPr="00EF52D1">
              <w:rPr>
                <w:b/>
                <w:bCs/>
                <w:i/>
                <w:iCs/>
                <w:sz w:val="20"/>
                <w:szCs w:val="20"/>
              </w:rPr>
              <w:t>120 в год – микро-предприятие</w:t>
            </w:r>
          </w:p>
        </w:tc>
        <w:tc>
          <w:tcPr>
            <w:tcW w:w="1478" w:type="dxa"/>
            <w:vMerge/>
          </w:tcPr>
          <w:p w14:paraId="7B5238B3" w14:textId="77777777" w:rsidR="00467735" w:rsidRPr="00EF52D1" w:rsidRDefault="00467735" w:rsidP="00467735">
            <w:pPr>
              <w:suppressAutoHyphens w:val="0"/>
              <w:rPr>
                <w:b/>
                <w:bCs/>
                <w:i/>
                <w:iCs/>
                <w:sz w:val="20"/>
                <w:szCs w:val="20"/>
              </w:rPr>
            </w:pPr>
          </w:p>
        </w:tc>
        <w:tc>
          <w:tcPr>
            <w:tcW w:w="1641" w:type="dxa"/>
            <w:vMerge/>
          </w:tcPr>
          <w:p w14:paraId="1C56259D" w14:textId="77777777" w:rsidR="00467735" w:rsidRPr="00DB57F6" w:rsidRDefault="00467735" w:rsidP="00467735">
            <w:pPr>
              <w:suppressAutoHyphens w:val="0"/>
              <w:rPr>
                <w:b/>
                <w:bCs/>
                <w:i/>
                <w:iCs/>
              </w:rPr>
            </w:pPr>
          </w:p>
        </w:tc>
      </w:tr>
      <w:tr w:rsidR="00467735" w:rsidRPr="00DB57F6" w14:paraId="0805B4A5" w14:textId="77777777" w:rsidTr="00467735">
        <w:tc>
          <w:tcPr>
            <w:tcW w:w="567" w:type="dxa"/>
          </w:tcPr>
          <w:p w14:paraId="4CCB0766" w14:textId="77777777" w:rsidR="00467735" w:rsidRPr="00DB57F6" w:rsidRDefault="00467735" w:rsidP="00467735">
            <w:pPr>
              <w:suppressAutoHyphens w:val="0"/>
              <w:rPr>
                <w:b/>
                <w:bCs/>
                <w:i/>
                <w:iCs/>
              </w:rPr>
            </w:pPr>
            <w:r>
              <w:rPr>
                <w:b/>
                <w:bCs/>
                <w:i/>
                <w:iCs/>
              </w:rPr>
              <w:t>9</w:t>
            </w:r>
            <w:r w:rsidRPr="00DB57F6">
              <w:rPr>
                <w:b/>
                <w:bCs/>
                <w:i/>
                <w:iCs/>
              </w:rPr>
              <w:t>.</w:t>
            </w:r>
          </w:p>
        </w:tc>
        <w:tc>
          <w:tcPr>
            <w:tcW w:w="4820" w:type="dxa"/>
          </w:tcPr>
          <w:p w14:paraId="23E7AC8C" w14:textId="77777777" w:rsidR="00467735" w:rsidRPr="00EF52D1" w:rsidRDefault="00467735" w:rsidP="0046773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09D33E32" w14:textId="77777777" w:rsidR="00467735" w:rsidRPr="00EF52D1" w:rsidRDefault="00467735" w:rsidP="00467735">
            <w:pPr>
              <w:suppressAutoHyphens w:val="0"/>
              <w:rPr>
                <w:b/>
                <w:bCs/>
                <w:i/>
                <w:iCs/>
                <w:sz w:val="20"/>
                <w:szCs w:val="20"/>
              </w:rPr>
            </w:pPr>
          </w:p>
        </w:tc>
      </w:tr>
      <w:tr w:rsidR="00467735" w:rsidRPr="00DB57F6" w14:paraId="2300F3A7" w14:textId="77777777" w:rsidTr="00467735">
        <w:tc>
          <w:tcPr>
            <w:tcW w:w="567" w:type="dxa"/>
          </w:tcPr>
          <w:p w14:paraId="5DEFE56C" w14:textId="77777777" w:rsidR="00467735" w:rsidRPr="00DB57F6" w:rsidRDefault="00467735" w:rsidP="00467735">
            <w:pPr>
              <w:suppressAutoHyphens w:val="0"/>
              <w:rPr>
                <w:b/>
                <w:bCs/>
                <w:i/>
                <w:iCs/>
              </w:rPr>
            </w:pPr>
            <w:r>
              <w:rPr>
                <w:b/>
                <w:bCs/>
                <w:i/>
                <w:iCs/>
              </w:rPr>
              <w:t>10</w:t>
            </w:r>
            <w:r w:rsidRPr="00DB57F6">
              <w:rPr>
                <w:b/>
                <w:bCs/>
                <w:i/>
                <w:iCs/>
              </w:rPr>
              <w:t>.</w:t>
            </w:r>
          </w:p>
        </w:tc>
        <w:tc>
          <w:tcPr>
            <w:tcW w:w="4820" w:type="dxa"/>
          </w:tcPr>
          <w:p w14:paraId="57414503" w14:textId="77777777" w:rsidR="00467735" w:rsidRPr="00EF52D1" w:rsidRDefault="00467735" w:rsidP="0046773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E0169B0" w14:textId="77777777" w:rsidR="00467735" w:rsidRPr="00EF52D1" w:rsidRDefault="00467735" w:rsidP="00467735">
            <w:pPr>
              <w:suppressAutoHyphens w:val="0"/>
              <w:rPr>
                <w:b/>
                <w:bCs/>
                <w:i/>
                <w:iCs/>
                <w:sz w:val="20"/>
                <w:szCs w:val="20"/>
              </w:rPr>
            </w:pPr>
            <w:r w:rsidRPr="00EF52D1">
              <w:rPr>
                <w:b/>
                <w:bCs/>
                <w:i/>
                <w:iCs/>
                <w:sz w:val="20"/>
                <w:szCs w:val="20"/>
              </w:rPr>
              <w:lastRenderedPageBreak/>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536" w:type="dxa"/>
            <w:gridSpan w:val="4"/>
          </w:tcPr>
          <w:p w14:paraId="174090D5" w14:textId="77777777" w:rsidR="00467735" w:rsidRPr="00EF52D1" w:rsidRDefault="00467735" w:rsidP="00467735">
            <w:pPr>
              <w:suppressAutoHyphens w:val="0"/>
              <w:rPr>
                <w:b/>
                <w:bCs/>
                <w:i/>
                <w:iCs/>
                <w:sz w:val="20"/>
                <w:szCs w:val="20"/>
              </w:rPr>
            </w:pPr>
          </w:p>
        </w:tc>
      </w:tr>
      <w:tr w:rsidR="00467735" w:rsidRPr="00DB57F6" w14:paraId="0D4A23FB" w14:textId="77777777" w:rsidTr="00467735">
        <w:tc>
          <w:tcPr>
            <w:tcW w:w="567" w:type="dxa"/>
          </w:tcPr>
          <w:p w14:paraId="769010F3" w14:textId="77777777" w:rsidR="00467735" w:rsidRDefault="00467735" w:rsidP="00467735">
            <w:pPr>
              <w:suppressAutoHyphens w:val="0"/>
              <w:rPr>
                <w:b/>
                <w:bCs/>
                <w:i/>
                <w:iCs/>
              </w:rPr>
            </w:pPr>
            <w:r>
              <w:rPr>
                <w:b/>
                <w:bCs/>
                <w:i/>
                <w:iCs/>
              </w:rPr>
              <w:lastRenderedPageBreak/>
              <w:t>11.</w:t>
            </w:r>
          </w:p>
        </w:tc>
        <w:tc>
          <w:tcPr>
            <w:tcW w:w="4820" w:type="dxa"/>
          </w:tcPr>
          <w:p w14:paraId="0FE73ED4" w14:textId="77777777" w:rsidR="00467735" w:rsidRPr="00EF52D1" w:rsidRDefault="00467735" w:rsidP="0046773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536" w:type="dxa"/>
            <w:gridSpan w:val="4"/>
          </w:tcPr>
          <w:p w14:paraId="35620AEE" w14:textId="77777777" w:rsidR="00467735" w:rsidRPr="00EF52D1" w:rsidRDefault="00467735" w:rsidP="00467735">
            <w:pPr>
              <w:suppressAutoHyphens w:val="0"/>
              <w:rPr>
                <w:b/>
                <w:bCs/>
                <w:i/>
                <w:iCs/>
                <w:sz w:val="20"/>
                <w:szCs w:val="20"/>
              </w:rPr>
            </w:pPr>
          </w:p>
        </w:tc>
      </w:tr>
      <w:tr w:rsidR="00467735" w:rsidRPr="00DB57F6" w14:paraId="29EC7A20" w14:textId="77777777" w:rsidTr="00467735">
        <w:tc>
          <w:tcPr>
            <w:tcW w:w="567" w:type="dxa"/>
          </w:tcPr>
          <w:p w14:paraId="70530DA7" w14:textId="77777777" w:rsidR="00467735" w:rsidRDefault="00467735" w:rsidP="00467735">
            <w:pPr>
              <w:suppressAutoHyphens w:val="0"/>
              <w:rPr>
                <w:b/>
                <w:bCs/>
                <w:i/>
                <w:iCs/>
              </w:rPr>
            </w:pPr>
            <w:r>
              <w:rPr>
                <w:b/>
                <w:bCs/>
                <w:i/>
                <w:iCs/>
              </w:rPr>
              <w:t>12</w:t>
            </w:r>
            <w:r>
              <w:rPr>
                <w:rStyle w:val="af8"/>
                <w:b/>
                <w:bCs/>
                <w:i/>
                <w:iCs/>
              </w:rPr>
              <w:footnoteReference w:id="5"/>
            </w:r>
            <w:r>
              <w:rPr>
                <w:b/>
                <w:bCs/>
                <w:i/>
                <w:iCs/>
              </w:rPr>
              <w:t>.</w:t>
            </w:r>
          </w:p>
        </w:tc>
        <w:tc>
          <w:tcPr>
            <w:tcW w:w="4820" w:type="dxa"/>
          </w:tcPr>
          <w:p w14:paraId="3D3FA5B9" w14:textId="77777777" w:rsidR="00467735" w:rsidRPr="00EF52D1" w:rsidRDefault="00467735" w:rsidP="0046773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Pr>
          <w:p w14:paraId="4DC56CD1" w14:textId="77777777" w:rsidR="00467735" w:rsidRPr="00EF52D1" w:rsidRDefault="00467735" w:rsidP="00467735">
            <w:pPr>
              <w:suppressAutoHyphens w:val="0"/>
              <w:rPr>
                <w:b/>
                <w:bCs/>
                <w:i/>
                <w:iCs/>
                <w:sz w:val="20"/>
                <w:szCs w:val="20"/>
              </w:rPr>
            </w:pPr>
            <w:r w:rsidRPr="00EF52D1">
              <w:rPr>
                <w:b/>
                <w:bCs/>
                <w:i/>
                <w:iCs/>
                <w:sz w:val="20"/>
                <w:szCs w:val="20"/>
              </w:rPr>
              <w:t>да (нет)</w:t>
            </w:r>
          </w:p>
        </w:tc>
      </w:tr>
      <w:tr w:rsidR="00467735" w:rsidRPr="00DB57F6" w14:paraId="5E81FD89" w14:textId="77777777" w:rsidTr="00467735">
        <w:tc>
          <w:tcPr>
            <w:tcW w:w="567" w:type="dxa"/>
          </w:tcPr>
          <w:p w14:paraId="7015DC30" w14:textId="77777777" w:rsidR="00467735" w:rsidRDefault="00467735" w:rsidP="00467735">
            <w:pPr>
              <w:suppressAutoHyphens w:val="0"/>
              <w:rPr>
                <w:b/>
                <w:bCs/>
                <w:i/>
                <w:iCs/>
              </w:rPr>
            </w:pPr>
            <w:r>
              <w:rPr>
                <w:b/>
                <w:bCs/>
                <w:i/>
                <w:iCs/>
              </w:rPr>
              <w:t>13.</w:t>
            </w:r>
          </w:p>
        </w:tc>
        <w:tc>
          <w:tcPr>
            <w:tcW w:w="4820" w:type="dxa"/>
          </w:tcPr>
          <w:p w14:paraId="11AD10FB" w14:textId="77777777" w:rsidR="00467735" w:rsidRPr="00EF52D1" w:rsidRDefault="00467735" w:rsidP="0046773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Pr>
          <w:p w14:paraId="3771241B" w14:textId="77777777" w:rsidR="00467735" w:rsidRPr="00EF52D1" w:rsidRDefault="00467735" w:rsidP="00467735">
            <w:pPr>
              <w:suppressAutoHyphens w:val="0"/>
              <w:rPr>
                <w:b/>
                <w:bCs/>
                <w:i/>
                <w:iCs/>
                <w:sz w:val="20"/>
                <w:szCs w:val="20"/>
              </w:rPr>
            </w:pPr>
            <w:r w:rsidRPr="00EF52D1">
              <w:rPr>
                <w:b/>
                <w:bCs/>
                <w:i/>
                <w:iCs/>
                <w:sz w:val="20"/>
                <w:szCs w:val="20"/>
              </w:rPr>
              <w:t>да (нет)</w:t>
            </w:r>
          </w:p>
          <w:p w14:paraId="0A82FF1F" w14:textId="77777777" w:rsidR="00467735" w:rsidRPr="00EF52D1" w:rsidRDefault="00467735" w:rsidP="0046773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467735" w:rsidRPr="00DB57F6" w14:paraId="319D14BC" w14:textId="77777777" w:rsidTr="00467735">
        <w:tc>
          <w:tcPr>
            <w:tcW w:w="567" w:type="dxa"/>
          </w:tcPr>
          <w:p w14:paraId="3BE8503B" w14:textId="77777777" w:rsidR="00467735" w:rsidRPr="00DB57F6" w:rsidRDefault="00467735" w:rsidP="00467735">
            <w:pPr>
              <w:suppressAutoHyphens w:val="0"/>
              <w:rPr>
                <w:b/>
                <w:bCs/>
                <w:i/>
                <w:iCs/>
              </w:rPr>
            </w:pPr>
            <w:r>
              <w:rPr>
                <w:b/>
                <w:bCs/>
                <w:i/>
                <w:iCs/>
              </w:rPr>
              <w:t>14.</w:t>
            </w:r>
          </w:p>
        </w:tc>
        <w:tc>
          <w:tcPr>
            <w:tcW w:w="4820" w:type="dxa"/>
          </w:tcPr>
          <w:p w14:paraId="5A5AAAA5" w14:textId="77777777" w:rsidR="00467735" w:rsidRPr="00EF52D1" w:rsidRDefault="00467735" w:rsidP="0046773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63515328" w14:textId="77777777" w:rsidR="00467735" w:rsidRPr="00EF52D1" w:rsidRDefault="00467735" w:rsidP="00467735">
            <w:pPr>
              <w:suppressAutoHyphens w:val="0"/>
              <w:rPr>
                <w:b/>
                <w:bCs/>
                <w:i/>
                <w:iCs/>
                <w:sz w:val="20"/>
                <w:szCs w:val="20"/>
              </w:rPr>
            </w:pPr>
            <w:r w:rsidRPr="00EF52D1">
              <w:rPr>
                <w:b/>
                <w:bCs/>
                <w:i/>
                <w:iCs/>
                <w:sz w:val="20"/>
                <w:szCs w:val="20"/>
              </w:rPr>
              <w:t>да (нет)</w:t>
            </w:r>
          </w:p>
          <w:p w14:paraId="41F00FDB" w14:textId="77777777" w:rsidR="00467735" w:rsidRPr="00EF52D1" w:rsidRDefault="00467735" w:rsidP="0046773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467735" w:rsidRPr="00DB57F6" w14:paraId="1188A360" w14:textId="77777777" w:rsidTr="00467735">
        <w:tc>
          <w:tcPr>
            <w:tcW w:w="567" w:type="dxa"/>
          </w:tcPr>
          <w:p w14:paraId="72313168" w14:textId="77777777" w:rsidR="00467735" w:rsidRPr="00DB57F6" w:rsidRDefault="00467735" w:rsidP="00467735">
            <w:pPr>
              <w:suppressAutoHyphens w:val="0"/>
              <w:rPr>
                <w:b/>
                <w:bCs/>
                <w:i/>
                <w:iCs/>
              </w:rPr>
            </w:pPr>
            <w:r>
              <w:rPr>
                <w:b/>
                <w:bCs/>
                <w:i/>
                <w:iCs/>
              </w:rPr>
              <w:t>15.</w:t>
            </w:r>
          </w:p>
        </w:tc>
        <w:tc>
          <w:tcPr>
            <w:tcW w:w="4820" w:type="dxa"/>
          </w:tcPr>
          <w:p w14:paraId="64415D10" w14:textId="77777777" w:rsidR="00467735" w:rsidRPr="00EF52D1" w:rsidRDefault="00467735" w:rsidP="0046773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Pr>
          <w:p w14:paraId="3A9C1970" w14:textId="77777777" w:rsidR="00467735" w:rsidRPr="00EF52D1" w:rsidRDefault="00467735" w:rsidP="00467735">
            <w:pPr>
              <w:suppressAutoHyphens w:val="0"/>
              <w:rPr>
                <w:b/>
                <w:bCs/>
                <w:i/>
                <w:iCs/>
                <w:sz w:val="20"/>
                <w:szCs w:val="20"/>
              </w:rPr>
            </w:pPr>
            <w:r w:rsidRPr="00EF52D1">
              <w:rPr>
                <w:b/>
                <w:bCs/>
                <w:i/>
                <w:iCs/>
                <w:sz w:val="20"/>
                <w:szCs w:val="20"/>
              </w:rPr>
              <w:t>да (нет)</w:t>
            </w:r>
          </w:p>
        </w:tc>
      </w:tr>
      <w:tr w:rsidR="00467735" w:rsidRPr="00DB57F6" w14:paraId="582726A7" w14:textId="77777777" w:rsidTr="00467735">
        <w:tc>
          <w:tcPr>
            <w:tcW w:w="567" w:type="dxa"/>
          </w:tcPr>
          <w:p w14:paraId="41F04A81" w14:textId="77777777" w:rsidR="00467735" w:rsidRPr="00DB57F6" w:rsidRDefault="00467735" w:rsidP="00467735">
            <w:pPr>
              <w:suppressAutoHyphens w:val="0"/>
              <w:rPr>
                <w:b/>
                <w:bCs/>
                <w:i/>
                <w:iCs/>
              </w:rPr>
            </w:pPr>
            <w:r>
              <w:rPr>
                <w:b/>
                <w:bCs/>
                <w:i/>
                <w:iCs/>
              </w:rPr>
              <w:t>16</w:t>
            </w:r>
            <w:r w:rsidRPr="00DB57F6">
              <w:rPr>
                <w:b/>
                <w:bCs/>
                <w:i/>
                <w:iCs/>
              </w:rPr>
              <w:t>.</w:t>
            </w:r>
          </w:p>
        </w:tc>
        <w:tc>
          <w:tcPr>
            <w:tcW w:w="4820" w:type="dxa"/>
          </w:tcPr>
          <w:p w14:paraId="3A670C48" w14:textId="77777777" w:rsidR="00467735" w:rsidRPr="00EF52D1" w:rsidRDefault="00467735" w:rsidP="0046773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Pr>
          <w:p w14:paraId="1E4F02B2" w14:textId="77777777" w:rsidR="00467735" w:rsidRPr="00EF52D1" w:rsidRDefault="00467735" w:rsidP="00467735">
            <w:pPr>
              <w:suppressAutoHyphens w:val="0"/>
              <w:rPr>
                <w:b/>
                <w:bCs/>
                <w:i/>
                <w:iCs/>
                <w:sz w:val="20"/>
                <w:szCs w:val="20"/>
              </w:rPr>
            </w:pPr>
            <w:r w:rsidRPr="00EF52D1">
              <w:rPr>
                <w:b/>
                <w:bCs/>
                <w:i/>
                <w:iCs/>
                <w:sz w:val="20"/>
                <w:szCs w:val="20"/>
              </w:rPr>
              <w:t>да (нет)</w:t>
            </w:r>
          </w:p>
        </w:tc>
      </w:tr>
    </w:tbl>
    <w:p w14:paraId="7102B326" w14:textId="77777777" w:rsidR="00467735" w:rsidRDefault="00467735" w:rsidP="00467735">
      <w:pPr>
        <w:suppressAutoHyphens w:val="0"/>
        <w:rPr>
          <w:b/>
          <w:bCs/>
          <w:i/>
          <w:iCs/>
        </w:rPr>
      </w:pPr>
    </w:p>
    <w:p w14:paraId="0F9FBAE2" w14:textId="77777777" w:rsidR="00467735" w:rsidRDefault="00467735" w:rsidP="00467735">
      <w:pPr>
        <w:suppressAutoHyphens w:val="0"/>
        <w:rPr>
          <w:b/>
          <w:bCs/>
          <w:i/>
          <w:iCs/>
        </w:rPr>
      </w:pPr>
    </w:p>
    <w:p w14:paraId="7DD13029" w14:textId="77777777" w:rsidR="00467735" w:rsidRPr="00C20080" w:rsidRDefault="00467735" w:rsidP="0046773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D31A0B6" w14:textId="77777777" w:rsidR="00467735" w:rsidRPr="00C20080" w:rsidRDefault="00467735" w:rsidP="00467735">
      <w:pPr>
        <w:tabs>
          <w:tab w:val="left" w:pos="8640"/>
        </w:tabs>
        <w:jc w:val="center"/>
        <w:rPr>
          <w:i/>
        </w:rPr>
      </w:pPr>
      <w:r w:rsidRPr="00C20080">
        <w:rPr>
          <w:i/>
        </w:rPr>
        <w:t>(наименование претендента)</w:t>
      </w:r>
    </w:p>
    <w:p w14:paraId="53EF3DB5" w14:textId="77777777" w:rsidR="00467735" w:rsidRPr="00C20080" w:rsidRDefault="00467735" w:rsidP="00467735">
      <w:pPr>
        <w:rPr>
          <w:sz w:val="28"/>
          <w:szCs w:val="28"/>
          <w:lang w:eastAsia="ru-RU"/>
        </w:rPr>
      </w:pPr>
      <w:r w:rsidRPr="00C20080">
        <w:rPr>
          <w:sz w:val="28"/>
          <w:szCs w:val="28"/>
          <w:lang w:eastAsia="ru-RU"/>
        </w:rPr>
        <w:t>____________________________________________________________________</w:t>
      </w:r>
    </w:p>
    <w:p w14:paraId="1C1F2F8F" w14:textId="77777777" w:rsidR="00467735" w:rsidRPr="00C20080" w:rsidRDefault="00467735" w:rsidP="0046773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3703C84" w14:textId="77777777" w:rsidR="00467735" w:rsidRPr="00C20080" w:rsidRDefault="00467735" w:rsidP="00467735">
      <w:pPr>
        <w:rPr>
          <w:sz w:val="28"/>
          <w:szCs w:val="28"/>
          <w:lang w:eastAsia="ru-RU"/>
        </w:rPr>
      </w:pPr>
      <w:r w:rsidRPr="00C20080">
        <w:rPr>
          <w:sz w:val="28"/>
          <w:szCs w:val="28"/>
          <w:lang w:eastAsia="ru-RU"/>
        </w:rPr>
        <w:t>"____" _________ 201__ г.</w:t>
      </w:r>
    </w:p>
    <w:p w14:paraId="2095E63B" w14:textId="7895EF95"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2095E63C"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786A8D53" w14:textId="77777777" w:rsidR="00D43A3B" w:rsidRDefault="00D43A3B" w:rsidP="000954FB">
      <w:pPr>
        <w:pStyle w:val="3"/>
        <w:spacing w:before="0" w:after="0"/>
        <w:jc w:val="center"/>
        <w:rPr>
          <w:rFonts w:ascii="Times New Roman" w:hAnsi="Times New Roman"/>
          <w:bCs w:val="0"/>
          <w:sz w:val="28"/>
          <w:szCs w:val="28"/>
        </w:rPr>
      </w:pPr>
    </w:p>
    <w:p w14:paraId="2095E63F"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2095E640" w14:textId="77777777" w:rsidR="000954FB" w:rsidRPr="00C72FD7" w:rsidRDefault="000954FB" w:rsidP="000954FB"/>
    <w:p w14:paraId="2095E641" w14:textId="02EE0453"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2095E642"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095E643" w14:textId="77777777" w:rsidR="000954FB" w:rsidRPr="008F1253" w:rsidRDefault="000954FB" w:rsidP="000954FB">
      <w:pPr>
        <w:jc w:val="right"/>
        <w:rPr>
          <w:bCs/>
          <w:i/>
        </w:rPr>
      </w:pPr>
      <w:r w:rsidRPr="008F1253">
        <w:rPr>
          <w:bCs/>
          <w:i/>
        </w:rPr>
        <w:t>Указывается  при необходимости</w:t>
      </w:r>
    </w:p>
    <w:p w14:paraId="2095E644" w14:textId="77777777" w:rsidR="000954FB" w:rsidRDefault="000954FB" w:rsidP="000954FB"/>
    <w:p w14:paraId="2095E64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2095E646"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095E647" w14:textId="77777777" w:rsidR="000954FB" w:rsidRDefault="000954FB" w:rsidP="000954FB">
      <w:pPr>
        <w:ind w:firstLine="708"/>
        <w:rPr>
          <w:bCs/>
          <w:sz w:val="28"/>
          <w:szCs w:val="28"/>
        </w:rPr>
      </w:pPr>
    </w:p>
    <w:tbl>
      <w:tblPr>
        <w:tblStyle w:val="afff3"/>
        <w:tblW w:w="0" w:type="auto"/>
        <w:tblLook w:val="04A0" w:firstRow="1" w:lastRow="0" w:firstColumn="1" w:lastColumn="0" w:noHBand="0" w:noVBand="1"/>
      </w:tblPr>
      <w:tblGrid>
        <w:gridCol w:w="1101"/>
        <w:gridCol w:w="5468"/>
        <w:gridCol w:w="3285"/>
      </w:tblGrid>
      <w:tr w:rsidR="008D4367" w:rsidRPr="008D4367" w14:paraId="1E350318" w14:textId="77777777" w:rsidTr="00575FC1">
        <w:tc>
          <w:tcPr>
            <w:tcW w:w="1101" w:type="dxa"/>
          </w:tcPr>
          <w:p w14:paraId="69770573" w14:textId="77777777" w:rsidR="008D4367" w:rsidRPr="008D4367" w:rsidRDefault="008D4367" w:rsidP="008D4367">
            <w:pPr>
              <w:ind w:firstLine="708"/>
              <w:rPr>
                <w:bCs/>
                <w:sz w:val="28"/>
                <w:szCs w:val="28"/>
              </w:rPr>
            </w:pPr>
            <w:r w:rsidRPr="008D4367">
              <w:rPr>
                <w:bCs/>
                <w:sz w:val="28"/>
                <w:szCs w:val="28"/>
              </w:rPr>
              <w:t xml:space="preserve">№ </w:t>
            </w:r>
            <w:proofErr w:type="gramStart"/>
            <w:r w:rsidRPr="008D4367">
              <w:rPr>
                <w:bCs/>
                <w:sz w:val="28"/>
                <w:szCs w:val="28"/>
              </w:rPr>
              <w:t>п</w:t>
            </w:r>
            <w:proofErr w:type="gramEnd"/>
            <w:r w:rsidRPr="008D4367">
              <w:rPr>
                <w:bCs/>
                <w:sz w:val="28"/>
                <w:szCs w:val="28"/>
              </w:rPr>
              <w:t>/п</w:t>
            </w:r>
          </w:p>
        </w:tc>
        <w:tc>
          <w:tcPr>
            <w:tcW w:w="5468" w:type="dxa"/>
          </w:tcPr>
          <w:p w14:paraId="1618F622" w14:textId="77777777" w:rsidR="008D4367" w:rsidRPr="008D4367" w:rsidRDefault="008D4367" w:rsidP="008D4367">
            <w:pPr>
              <w:ind w:firstLine="708"/>
              <w:rPr>
                <w:bCs/>
                <w:sz w:val="28"/>
                <w:szCs w:val="28"/>
              </w:rPr>
            </w:pPr>
            <w:r w:rsidRPr="008D4367">
              <w:rPr>
                <w:bCs/>
                <w:sz w:val="28"/>
                <w:szCs w:val="28"/>
              </w:rPr>
              <w:t>Наименование</w:t>
            </w:r>
          </w:p>
          <w:p w14:paraId="56A7294D" w14:textId="77777777" w:rsidR="008D4367" w:rsidRPr="008D4367" w:rsidRDefault="008D4367" w:rsidP="008D4367">
            <w:pPr>
              <w:ind w:firstLine="708"/>
              <w:rPr>
                <w:bCs/>
                <w:sz w:val="28"/>
                <w:szCs w:val="28"/>
              </w:rPr>
            </w:pPr>
          </w:p>
        </w:tc>
        <w:tc>
          <w:tcPr>
            <w:tcW w:w="3285" w:type="dxa"/>
          </w:tcPr>
          <w:p w14:paraId="65E85C97" w14:textId="77777777" w:rsidR="008D4367" w:rsidRPr="008D4367" w:rsidRDefault="008D4367" w:rsidP="008D4367">
            <w:pPr>
              <w:ind w:firstLine="708"/>
              <w:rPr>
                <w:bCs/>
                <w:sz w:val="28"/>
                <w:szCs w:val="28"/>
              </w:rPr>
            </w:pPr>
            <w:r w:rsidRPr="008D4367">
              <w:rPr>
                <w:bCs/>
                <w:sz w:val="28"/>
                <w:szCs w:val="28"/>
              </w:rPr>
              <w:t>Показатель</w:t>
            </w:r>
          </w:p>
        </w:tc>
      </w:tr>
      <w:tr w:rsidR="008D4367" w:rsidRPr="008D4367" w14:paraId="41B51CF1" w14:textId="77777777" w:rsidTr="00575FC1">
        <w:tc>
          <w:tcPr>
            <w:tcW w:w="1101" w:type="dxa"/>
            <w:vAlign w:val="center"/>
          </w:tcPr>
          <w:p w14:paraId="72C47B52" w14:textId="08CA47F7" w:rsidR="008D4367" w:rsidRPr="008D4367" w:rsidRDefault="008D4367" w:rsidP="00575FC1">
            <w:pPr>
              <w:jc w:val="center"/>
              <w:rPr>
                <w:bCs/>
                <w:sz w:val="28"/>
                <w:szCs w:val="28"/>
              </w:rPr>
            </w:pPr>
            <w:r w:rsidRPr="008D4367">
              <w:rPr>
                <w:bCs/>
                <w:sz w:val="28"/>
                <w:szCs w:val="28"/>
              </w:rPr>
              <w:t>1</w:t>
            </w:r>
            <w:r w:rsidR="004D5911">
              <w:rPr>
                <w:bCs/>
                <w:sz w:val="28"/>
                <w:szCs w:val="28"/>
              </w:rPr>
              <w:t>.</w:t>
            </w:r>
          </w:p>
        </w:tc>
        <w:tc>
          <w:tcPr>
            <w:tcW w:w="5468" w:type="dxa"/>
            <w:vAlign w:val="center"/>
          </w:tcPr>
          <w:p w14:paraId="76BBDD31" w14:textId="1102C832" w:rsidR="008D4367" w:rsidRPr="008D4367" w:rsidRDefault="004D5911" w:rsidP="00575FC1">
            <w:pPr>
              <w:jc w:val="center"/>
              <w:rPr>
                <w:bCs/>
                <w:sz w:val="28"/>
                <w:szCs w:val="28"/>
              </w:rPr>
            </w:pPr>
            <w:r>
              <w:rPr>
                <w:bCs/>
                <w:sz w:val="28"/>
                <w:szCs w:val="28"/>
              </w:rPr>
              <w:t>2.</w:t>
            </w:r>
          </w:p>
        </w:tc>
        <w:tc>
          <w:tcPr>
            <w:tcW w:w="3285" w:type="dxa"/>
            <w:vAlign w:val="center"/>
          </w:tcPr>
          <w:p w14:paraId="202189ED" w14:textId="3107BDA2" w:rsidR="008D4367" w:rsidRPr="008D4367" w:rsidRDefault="008D4367" w:rsidP="00575FC1">
            <w:pPr>
              <w:jc w:val="center"/>
              <w:rPr>
                <w:bCs/>
                <w:sz w:val="28"/>
                <w:szCs w:val="28"/>
              </w:rPr>
            </w:pPr>
            <w:r w:rsidRPr="008D4367">
              <w:rPr>
                <w:bCs/>
                <w:sz w:val="28"/>
                <w:szCs w:val="28"/>
              </w:rPr>
              <w:t>3</w:t>
            </w:r>
            <w:r w:rsidR="00575FC1">
              <w:rPr>
                <w:bCs/>
                <w:sz w:val="28"/>
                <w:szCs w:val="28"/>
              </w:rPr>
              <w:t>.</w:t>
            </w:r>
          </w:p>
        </w:tc>
      </w:tr>
      <w:tr w:rsidR="008D4367" w:rsidRPr="008D4367" w14:paraId="6A01171D" w14:textId="77777777" w:rsidTr="00575FC1">
        <w:trPr>
          <w:trHeight w:val="537"/>
        </w:trPr>
        <w:tc>
          <w:tcPr>
            <w:tcW w:w="1101" w:type="dxa"/>
          </w:tcPr>
          <w:p w14:paraId="5C242D34" w14:textId="77777777" w:rsidR="008D4367" w:rsidRPr="008D4367" w:rsidRDefault="008D4367" w:rsidP="004D5911">
            <w:pPr>
              <w:numPr>
                <w:ilvl w:val="0"/>
                <w:numId w:val="21"/>
              </w:numPr>
              <w:rPr>
                <w:bCs/>
                <w:sz w:val="28"/>
                <w:szCs w:val="28"/>
              </w:rPr>
            </w:pPr>
          </w:p>
        </w:tc>
        <w:tc>
          <w:tcPr>
            <w:tcW w:w="5468" w:type="dxa"/>
            <w:vAlign w:val="center"/>
          </w:tcPr>
          <w:p w14:paraId="72E7140E" w14:textId="77777777" w:rsidR="008D4367" w:rsidRPr="008D4367" w:rsidRDefault="008D4367" w:rsidP="004D5911">
            <w:pPr>
              <w:ind w:firstLine="708"/>
              <w:rPr>
                <w:bCs/>
                <w:sz w:val="28"/>
                <w:szCs w:val="28"/>
              </w:rPr>
            </w:pPr>
            <w:r w:rsidRPr="008D4367">
              <w:rPr>
                <w:bCs/>
                <w:sz w:val="28"/>
                <w:szCs w:val="28"/>
              </w:rPr>
              <w:t xml:space="preserve">Стоимость нормо-часа </w:t>
            </w:r>
          </w:p>
        </w:tc>
        <w:tc>
          <w:tcPr>
            <w:tcW w:w="3285" w:type="dxa"/>
            <w:vAlign w:val="center"/>
          </w:tcPr>
          <w:p w14:paraId="25F95A11" w14:textId="0D16D612" w:rsidR="008D4367" w:rsidRPr="008D4367" w:rsidRDefault="008D4367" w:rsidP="00F951A4">
            <w:pPr>
              <w:rPr>
                <w:bCs/>
                <w:sz w:val="28"/>
                <w:szCs w:val="28"/>
              </w:rPr>
            </w:pPr>
            <w:r w:rsidRPr="008D4367">
              <w:rPr>
                <w:bCs/>
                <w:sz w:val="28"/>
                <w:szCs w:val="28"/>
              </w:rPr>
              <w:t>___ руб. с учетом НДС</w:t>
            </w:r>
          </w:p>
        </w:tc>
      </w:tr>
      <w:tr w:rsidR="008D4367" w:rsidRPr="008D4367" w14:paraId="2ED86D89" w14:textId="77777777" w:rsidTr="00575FC1">
        <w:tc>
          <w:tcPr>
            <w:tcW w:w="1101" w:type="dxa"/>
          </w:tcPr>
          <w:p w14:paraId="46E0A4AD" w14:textId="77777777" w:rsidR="008D4367" w:rsidRPr="008D4367" w:rsidRDefault="008D4367" w:rsidP="004D5911">
            <w:pPr>
              <w:numPr>
                <w:ilvl w:val="0"/>
                <w:numId w:val="21"/>
              </w:numPr>
              <w:rPr>
                <w:bCs/>
                <w:sz w:val="28"/>
                <w:szCs w:val="28"/>
              </w:rPr>
            </w:pPr>
          </w:p>
        </w:tc>
        <w:tc>
          <w:tcPr>
            <w:tcW w:w="5468" w:type="dxa"/>
          </w:tcPr>
          <w:p w14:paraId="331A6554" w14:textId="77777777" w:rsidR="008D4367" w:rsidRPr="008D4367" w:rsidRDefault="008D4367" w:rsidP="004D5911">
            <w:pPr>
              <w:ind w:firstLine="708"/>
              <w:rPr>
                <w:bCs/>
                <w:sz w:val="28"/>
                <w:szCs w:val="28"/>
              </w:rPr>
            </w:pPr>
            <w:r w:rsidRPr="008D4367">
              <w:rPr>
                <w:bCs/>
                <w:sz w:val="28"/>
                <w:szCs w:val="28"/>
              </w:rPr>
              <w:t xml:space="preserve">Адрес места нахождения автосервиса, с указанием расстояния (км) от места нахождения Заказчика: </w:t>
            </w:r>
            <w:proofErr w:type="spellStart"/>
            <w:r w:rsidRPr="008D4367">
              <w:rPr>
                <w:bCs/>
                <w:sz w:val="28"/>
                <w:szCs w:val="28"/>
              </w:rPr>
              <w:t>г</w:t>
            </w:r>
            <w:proofErr w:type="gramStart"/>
            <w:r w:rsidRPr="008D4367">
              <w:rPr>
                <w:bCs/>
                <w:sz w:val="28"/>
                <w:szCs w:val="28"/>
              </w:rPr>
              <w:t>.М</w:t>
            </w:r>
            <w:proofErr w:type="gramEnd"/>
            <w:r w:rsidRPr="008D4367">
              <w:rPr>
                <w:bCs/>
                <w:sz w:val="28"/>
                <w:szCs w:val="28"/>
              </w:rPr>
              <w:t>осква</w:t>
            </w:r>
            <w:proofErr w:type="spellEnd"/>
            <w:r w:rsidRPr="008D4367">
              <w:rPr>
                <w:bCs/>
                <w:sz w:val="28"/>
                <w:szCs w:val="28"/>
              </w:rPr>
              <w:t>, Оружейный пер., д.19</w:t>
            </w:r>
          </w:p>
        </w:tc>
        <w:tc>
          <w:tcPr>
            <w:tcW w:w="3285" w:type="dxa"/>
          </w:tcPr>
          <w:p w14:paraId="16AE113F" w14:textId="77777777" w:rsidR="008D4367" w:rsidRPr="008D4367" w:rsidRDefault="008D4367" w:rsidP="008D4367">
            <w:pPr>
              <w:ind w:firstLine="708"/>
              <w:rPr>
                <w:bCs/>
                <w:sz w:val="28"/>
                <w:szCs w:val="28"/>
              </w:rPr>
            </w:pPr>
          </w:p>
        </w:tc>
      </w:tr>
      <w:tr w:rsidR="008D4367" w:rsidRPr="008D4367" w14:paraId="3607795E" w14:textId="77777777" w:rsidTr="00575FC1">
        <w:tc>
          <w:tcPr>
            <w:tcW w:w="1101" w:type="dxa"/>
          </w:tcPr>
          <w:p w14:paraId="3FEEFDD5" w14:textId="77777777" w:rsidR="008D4367" w:rsidRPr="008D4367" w:rsidRDefault="008D4367" w:rsidP="004D5911">
            <w:pPr>
              <w:numPr>
                <w:ilvl w:val="0"/>
                <w:numId w:val="21"/>
              </w:numPr>
              <w:rPr>
                <w:bCs/>
                <w:sz w:val="28"/>
                <w:szCs w:val="28"/>
              </w:rPr>
            </w:pPr>
          </w:p>
        </w:tc>
        <w:tc>
          <w:tcPr>
            <w:tcW w:w="5468" w:type="dxa"/>
          </w:tcPr>
          <w:p w14:paraId="4E8C9EC8" w14:textId="77777777" w:rsidR="008D4367" w:rsidRPr="008D4367" w:rsidRDefault="008D4367" w:rsidP="004D5911">
            <w:pPr>
              <w:ind w:firstLine="708"/>
              <w:rPr>
                <w:bCs/>
                <w:sz w:val="28"/>
                <w:szCs w:val="28"/>
              </w:rPr>
            </w:pPr>
            <w:r w:rsidRPr="008D4367">
              <w:rPr>
                <w:bCs/>
                <w:sz w:val="28"/>
                <w:szCs w:val="28"/>
              </w:rPr>
              <w:t>Срок гарантии на выполненные работы слесарные работы по основным узлам и агрегатам автомобиля</w:t>
            </w:r>
          </w:p>
        </w:tc>
        <w:tc>
          <w:tcPr>
            <w:tcW w:w="3285" w:type="dxa"/>
          </w:tcPr>
          <w:p w14:paraId="03B446A9" w14:textId="77777777" w:rsidR="008D4367" w:rsidRPr="008D4367" w:rsidRDefault="008D4367" w:rsidP="008D4367">
            <w:pPr>
              <w:ind w:firstLine="708"/>
              <w:rPr>
                <w:bCs/>
                <w:sz w:val="28"/>
                <w:szCs w:val="28"/>
              </w:rPr>
            </w:pPr>
            <w:r w:rsidRPr="008D4367">
              <w:rPr>
                <w:bCs/>
                <w:sz w:val="28"/>
                <w:szCs w:val="28"/>
              </w:rPr>
              <w:t xml:space="preserve">_____ календарных дней </w:t>
            </w:r>
            <w:proofErr w:type="gramStart"/>
            <w:r w:rsidRPr="008D4367">
              <w:rPr>
                <w:bCs/>
                <w:sz w:val="28"/>
                <w:szCs w:val="28"/>
              </w:rPr>
              <w:t>с даты подписания</w:t>
            </w:r>
            <w:proofErr w:type="gramEnd"/>
            <w:r w:rsidRPr="008D4367">
              <w:rPr>
                <w:bCs/>
                <w:sz w:val="28"/>
                <w:szCs w:val="28"/>
              </w:rPr>
              <w:t xml:space="preserve"> Сторонами акта сдачи-приемки выполненных Работ</w:t>
            </w:r>
          </w:p>
        </w:tc>
      </w:tr>
      <w:tr w:rsidR="008D4367" w:rsidRPr="008D4367" w14:paraId="3D82EBE6" w14:textId="77777777" w:rsidTr="00575FC1">
        <w:tc>
          <w:tcPr>
            <w:tcW w:w="1101" w:type="dxa"/>
          </w:tcPr>
          <w:p w14:paraId="57C7D8EC" w14:textId="77777777" w:rsidR="008D4367" w:rsidRPr="008D4367" w:rsidRDefault="008D4367" w:rsidP="004D5911">
            <w:pPr>
              <w:numPr>
                <w:ilvl w:val="0"/>
                <w:numId w:val="21"/>
              </w:numPr>
              <w:rPr>
                <w:bCs/>
                <w:sz w:val="28"/>
                <w:szCs w:val="28"/>
              </w:rPr>
            </w:pPr>
          </w:p>
        </w:tc>
        <w:tc>
          <w:tcPr>
            <w:tcW w:w="5468" w:type="dxa"/>
          </w:tcPr>
          <w:p w14:paraId="28D9C468" w14:textId="77777777" w:rsidR="008D4367" w:rsidRPr="008D4367" w:rsidRDefault="008D4367" w:rsidP="004D5911">
            <w:pPr>
              <w:ind w:firstLine="708"/>
              <w:rPr>
                <w:bCs/>
                <w:sz w:val="28"/>
                <w:szCs w:val="28"/>
              </w:rPr>
            </w:pPr>
            <w:r w:rsidRPr="008D4367">
              <w:rPr>
                <w:bCs/>
                <w:sz w:val="28"/>
                <w:szCs w:val="28"/>
              </w:rPr>
              <w:t>Срок гарантии на выполненные арматурно-кузовные работы и работы по электрооборудованию</w:t>
            </w:r>
          </w:p>
        </w:tc>
        <w:tc>
          <w:tcPr>
            <w:tcW w:w="3285" w:type="dxa"/>
          </w:tcPr>
          <w:p w14:paraId="4550881F" w14:textId="77777777" w:rsidR="008D4367" w:rsidRPr="008D4367" w:rsidRDefault="008D4367" w:rsidP="008D4367">
            <w:pPr>
              <w:ind w:firstLine="708"/>
              <w:rPr>
                <w:bCs/>
                <w:sz w:val="28"/>
                <w:szCs w:val="28"/>
              </w:rPr>
            </w:pPr>
            <w:r w:rsidRPr="008D4367">
              <w:rPr>
                <w:bCs/>
                <w:sz w:val="28"/>
                <w:szCs w:val="28"/>
              </w:rPr>
              <w:t xml:space="preserve">_____ календарных дней </w:t>
            </w:r>
            <w:proofErr w:type="gramStart"/>
            <w:r w:rsidRPr="008D4367">
              <w:rPr>
                <w:bCs/>
                <w:sz w:val="28"/>
                <w:szCs w:val="28"/>
              </w:rPr>
              <w:t>с даты подписания</w:t>
            </w:r>
            <w:proofErr w:type="gramEnd"/>
            <w:r w:rsidRPr="008D4367">
              <w:rPr>
                <w:bCs/>
                <w:sz w:val="28"/>
                <w:szCs w:val="28"/>
              </w:rPr>
              <w:t xml:space="preserve"> Сторонами акта сдачи-приемки выполненных Работ</w:t>
            </w:r>
          </w:p>
        </w:tc>
      </w:tr>
      <w:tr w:rsidR="008D4367" w:rsidRPr="008D4367" w14:paraId="0BA4488B" w14:textId="77777777" w:rsidTr="00575FC1">
        <w:tc>
          <w:tcPr>
            <w:tcW w:w="1101" w:type="dxa"/>
          </w:tcPr>
          <w:p w14:paraId="62A099D7" w14:textId="77777777" w:rsidR="008D4367" w:rsidRPr="008D4367" w:rsidRDefault="008D4367" w:rsidP="004D5911">
            <w:pPr>
              <w:numPr>
                <w:ilvl w:val="0"/>
                <w:numId w:val="21"/>
              </w:numPr>
              <w:rPr>
                <w:bCs/>
                <w:sz w:val="28"/>
                <w:szCs w:val="28"/>
              </w:rPr>
            </w:pPr>
          </w:p>
        </w:tc>
        <w:tc>
          <w:tcPr>
            <w:tcW w:w="5468" w:type="dxa"/>
          </w:tcPr>
          <w:p w14:paraId="463AAB4A" w14:textId="77777777" w:rsidR="008D4367" w:rsidRPr="008D4367" w:rsidRDefault="008D4367" w:rsidP="004D5911">
            <w:pPr>
              <w:ind w:firstLine="708"/>
              <w:rPr>
                <w:bCs/>
                <w:sz w:val="28"/>
                <w:szCs w:val="28"/>
              </w:rPr>
            </w:pPr>
            <w:r w:rsidRPr="008D4367">
              <w:rPr>
                <w:bCs/>
                <w:sz w:val="28"/>
                <w:szCs w:val="28"/>
              </w:rPr>
              <w:t>Гарантия на кузовной ремонт автомобиля</w:t>
            </w:r>
          </w:p>
        </w:tc>
        <w:tc>
          <w:tcPr>
            <w:tcW w:w="3285" w:type="dxa"/>
          </w:tcPr>
          <w:p w14:paraId="53CA1C16" w14:textId="77777777" w:rsidR="008D4367" w:rsidRPr="008D4367" w:rsidRDefault="008D4367" w:rsidP="008D4367">
            <w:pPr>
              <w:ind w:firstLine="708"/>
              <w:rPr>
                <w:bCs/>
                <w:sz w:val="28"/>
                <w:szCs w:val="28"/>
              </w:rPr>
            </w:pPr>
            <w:r w:rsidRPr="008D4367">
              <w:rPr>
                <w:bCs/>
                <w:sz w:val="28"/>
                <w:szCs w:val="28"/>
              </w:rPr>
              <w:t xml:space="preserve">_____ календарных дней </w:t>
            </w:r>
            <w:proofErr w:type="gramStart"/>
            <w:r w:rsidRPr="008D4367">
              <w:rPr>
                <w:bCs/>
                <w:sz w:val="28"/>
                <w:szCs w:val="28"/>
              </w:rPr>
              <w:t>с даты подписания</w:t>
            </w:r>
            <w:proofErr w:type="gramEnd"/>
            <w:r w:rsidRPr="008D4367">
              <w:rPr>
                <w:bCs/>
                <w:sz w:val="28"/>
                <w:szCs w:val="28"/>
              </w:rPr>
              <w:t xml:space="preserve"> Сторонами акта сдачи-приемки выполненных Работ</w:t>
            </w:r>
          </w:p>
        </w:tc>
      </w:tr>
      <w:tr w:rsidR="008D4367" w:rsidRPr="008D4367" w14:paraId="259F7ED7" w14:textId="77777777" w:rsidTr="00575FC1">
        <w:tc>
          <w:tcPr>
            <w:tcW w:w="1101" w:type="dxa"/>
          </w:tcPr>
          <w:p w14:paraId="387FBA17" w14:textId="77777777" w:rsidR="008D4367" w:rsidRPr="008D4367" w:rsidRDefault="008D4367" w:rsidP="004D5911">
            <w:pPr>
              <w:numPr>
                <w:ilvl w:val="0"/>
                <w:numId w:val="21"/>
              </w:numPr>
              <w:rPr>
                <w:bCs/>
                <w:sz w:val="28"/>
                <w:szCs w:val="28"/>
              </w:rPr>
            </w:pPr>
          </w:p>
        </w:tc>
        <w:tc>
          <w:tcPr>
            <w:tcW w:w="5468" w:type="dxa"/>
          </w:tcPr>
          <w:p w14:paraId="1712C3AC" w14:textId="77777777" w:rsidR="008D4367" w:rsidRPr="008D4367" w:rsidRDefault="008D4367" w:rsidP="004D5911">
            <w:pPr>
              <w:ind w:firstLine="708"/>
              <w:rPr>
                <w:bCs/>
                <w:sz w:val="28"/>
                <w:szCs w:val="28"/>
              </w:rPr>
            </w:pPr>
            <w:r w:rsidRPr="008D4367">
              <w:rPr>
                <w:bCs/>
                <w:sz w:val="28"/>
                <w:szCs w:val="28"/>
              </w:rPr>
              <w:t>Срок гарантии на установленные в процессе выполнения Работ детали и запасные части неоригинального производства</w:t>
            </w:r>
          </w:p>
        </w:tc>
        <w:tc>
          <w:tcPr>
            <w:tcW w:w="3285" w:type="dxa"/>
          </w:tcPr>
          <w:p w14:paraId="45E9639E" w14:textId="77777777" w:rsidR="008D4367" w:rsidRPr="008D4367" w:rsidRDefault="008D4367" w:rsidP="008D4367">
            <w:pPr>
              <w:ind w:firstLine="708"/>
              <w:rPr>
                <w:bCs/>
                <w:sz w:val="28"/>
                <w:szCs w:val="28"/>
              </w:rPr>
            </w:pPr>
            <w:r w:rsidRPr="008D4367">
              <w:rPr>
                <w:bCs/>
                <w:sz w:val="28"/>
                <w:szCs w:val="28"/>
              </w:rPr>
              <w:t xml:space="preserve">_____ календарных дней </w:t>
            </w:r>
            <w:proofErr w:type="gramStart"/>
            <w:r w:rsidRPr="008D4367">
              <w:rPr>
                <w:bCs/>
                <w:sz w:val="28"/>
                <w:szCs w:val="28"/>
              </w:rPr>
              <w:t>с даты подписания</w:t>
            </w:r>
            <w:proofErr w:type="gramEnd"/>
            <w:r w:rsidRPr="008D4367">
              <w:rPr>
                <w:bCs/>
                <w:sz w:val="28"/>
                <w:szCs w:val="28"/>
              </w:rPr>
              <w:t xml:space="preserve"> Сторонами акта сдачи-приемки выполненных Работ</w:t>
            </w:r>
          </w:p>
        </w:tc>
      </w:tr>
      <w:tr w:rsidR="008D4367" w:rsidRPr="008D4367" w14:paraId="567E8465" w14:textId="77777777" w:rsidTr="000707FD">
        <w:trPr>
          <w:trHeight w:val="983"/>
        </w:trPr>
        <w:tc>
          <w:tcPr>
            <w:tcW w:w="1101" w:type="dxa"/>
          </w:tcPr>
          <w:p w14:paraId="72D1BACB" w14:textId="77777777" w:rsidR="008D4367" w:rsidRPr="008D4367" w:rsidRDefault="008D4367" w:rsidP="004D5911">
            <w:pPr>
              <w:numPr>
                <w:ilvl w:val="0"/>
                <w:numId w:val="21"/>
              </w:numPr>
              <w:rPr>
                <w:bCs/>
                <w:sz w:val="28"/>
                <w:szCs w:val="28"/>
              </w:rPr>
            </w:pPr>
          </w:p>
        </w:tc>
        <w:tc>
          <w:tcPr>
            <w:tcW w:w="5468" w:type="dxa"/>
          </w:tcPr>
          <w:p w14:paraId="72F802E4" w14:textId="77777777" w:rsidR="008D4367" w:rsidRPr="008D4367" w:rsidRDefault="008D4367" w:rsidP="004D5911">
            <w:pPr>
              <w:ind w:firstLine="708"/>
              <w:rPr>
                <w:bCs/>
                <w:sz w:val="28"/>
                <w:szCs w:val="28"/>
              </w:rPr>
            </w:pPr>
            <w:r w:rsidRPr="008D4367">
              <w:rPr>
                <w:bCs/>
                <w:sz w:val="28"/>
                <w:szCs w:val="28"/>
              </w:rPr>
              <w:t xml:space="preserve">Срок гарантии на установленные в процессе выполнения Работ детали и запасные части оригинального </w:t>
            </w:r>
            <w:r w:rsidRPr="008D4367">
              <w:rPr>
                <w:bCs/>
                <w:sz w:val="28"/>
                <w:szCs w:val="28"/>
              </w:rPr>
              <w:lastRenderedPageBreak/>
              <w:t>производства</w:t>
            </w:r>
          </w:p>
        </w:tc>
        <w:tc>
          <w:tcPr>
            <w:tcW w:w="3285" w:type="dxa"/>
          </w:tcPr>
          <w:p w14:paraId="2F93DC7D" w14:textId="77777777" w:rsidR="008D4367" w:rsidRPr="008D4367" w:rsidRDefault="008D4367" w:rsidP="008D4367">
            <w:pPr>
              <w:ind w:firstLine="708"/>
              <w:rPr>
                <w:bCs/>
                <w:sz w:val="28"/>
                <w:szCs w:val="28"/>
              </w:rPr>
            </w:pPr>
            <w:r w:rsidRPr="008D4367">
              <w:rPr>
                <w:bCs/>
                <w:sz w:val="28"/>
                <w:szCs w:val="28"/>
              </w:rPr>
              <w:lastRenderedPageBreak/>
              <w:t xml:space="preserve">_____ календарных дней </w:t>
            </w:r>
            <w:proofErr w:type="gramStart"/>
            <w:r w:rsidRPr="008D4367">
              <w:rPr>
                <w:bCs/>
                <w:sz w:val="28"/>
                <w:szCs w:val="28"/>
              </w:rPr>
              <w:t>с даты подписания</w:t>
            </w:r>
            <w:proofErr w:type="gramEnd"/>
            <w:r w:rsidRPr="008D4367">
              <w:rPr>
                <w:bCs/>
                <w:sz w:val="28"/>
                <w:szCs w:val="28"/>
              </w:rPr>
              <w:t xml:space="preserve"> Сторонами акта сдачи-</w:t>
            </w:r>
            <w:r w:rsidRPr="008D4367">
              <w:rPr>
                <w:bCs/>
                <w:sz w:val="28"/>
                <w:szCs w:val="28"/>
              </w:rPr>
              <w:lastRenderedPageBreak/>
              <w:t>приемки выполненных Работ</w:t>
            </w:r>
          </w:p>
        </w:tc>
      </w:tr>
    </w:tbl>
    <w:p w14:paraId="7D8613C5" w14:textId="15F30C84" w:rsidR="008D4367" w:rsidRPr="0091209A" w:rsidRDefault="008D4367" w:rsidP="008D4367">
      <w:pPr>
        <w:jc w:val="both"/>
        <w:rPr>
          <w:color w:val="000000"/>
        </w:rPr>
      </w:pPr>
      <w:proofErr w:type="gramStart"/>
      <w:r w:rsidRPr="0091209A">
        <w:lastRenderedPageBreak/>
        <w:t xml:space="preserve">* </w:t>
      </w:r>
      <w:r w:rsidRPr="0091209A">
        <w:rPr>
          <w:color w:val="000000"/>
        </w:rPr>
        <w:t>Условия и порядок оплаты указываются подробно (предлагаемые условия должны быть не хуже установленных п.</w:t>
      </w:r>
      <w:r w:rsidR="0096770B">
        <w:rPr>
          <w:color w:val="000000"/>
        </w:rPr>
        <w:t>7.3</w:t>
      </w:r>
      <w:r w:rsidRPr="0091209A">
        <w:rPr>
          <w:color w:val="000000"/>
        </w:rPr>
        <w:t>.</w:t>
      </w:r>
      <w:proofErr w:type="gramEnd"/>
      <w:r w:rsidRPr="0091209A">
        <w:rPr>
          <w:color w:val="000000"/>
        </w:rPr>
        <w:t xml:space="preserve"> Технического задания (раздел 4 Документации о закупке).</w:t>
      </w:r>
    </w:p>
    <w:p w14:paraId="27704210" w14:textId="77777777" w:rsidR="008D4367" w:rsidRPr="0065769F" w:rsidRDefault="008D4367" w:rsidP="000954FB">
      <w:pPr>
        <w:ind w:firstLine="708"/>
        <w:rPr>
          <w:bCs/>
          <w:sz w:val="28"/>
          <w:szCs w:val="28"/>
        </w:rPr>
      </w:pPr>
    </w:p>
    <w:p w14:paraId="2095E66E" w14:textId="77777777" w:rsidR="000954FB" w:rsidRPr="000379F8" w:rsidRDefault="000954FB" w:rsidP="000954FB">
      <w:pPr>
        <w:ind w:firstLine="567"/>
        <w:jc w:val="both"/>
        <w:rPr>
          <w:color w:val="BFBFBF"/>
          <w:sz w:val="28"/>
          <w:szCs w:val="28"/>
        </w:rPr>
      </w:pPr>
    </w:p>
    <w:p w14:paraId="2095E66F" w14:textId="77777777"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2095E670" w14:textId="77777777"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2095E671" w14:textId="77777777"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2095E672" w14:textId="77777777"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14:paraId="2095E673" w14:textId="77777777" w:rsidR="000954FB" w:rsidRPr="00205668" w:rsidRDefault="000954FB" w:rsidP="000954FB">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2095E674" w14:textId="77777777"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2095E675" w14:textId="77777777"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2095E676" w14:textId="77777777"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2095E677" w14:textId="77777777"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2095E678" w14:textId="77777777" w:rsidR="000954FB" w:rsidRPr="001D4A9B" w:rsidRDefault="000954FB" w:rsidP="000954FB">
      <w:pPr>
        <w:pStyle w:val="afe"/>
        <w:jc w:val="both"/>
        <w:rPr>
          <w:szCs w:val="28"/>
        </w:rPr>
      </w:pPr>
      <w:r w:rsidRPr="008D4367">
        <w:rPr>
          <w:szCs w:val="28"/>
        </w:rPr>
        <w:t> </w:t>
      </w:r>
      <w:r w:rsidRPr="001D4A9B">
        <w:rPr>
          <w:szCs w:val="28"/>
        </w:rPr>
        <w:t>Следующие приложения являются неотъемлемой частью настоящего финансово-коммерческого предложения:</w:t>
      </w:r>
    </w:p>
    <w:p w14:paraId="2095E679" w14:textId="77777777" w:rsidR="000954FB" w:rsidRPr="001D4A9B" w:rsidRDefault="000954FB" w:rsidP="000954FB">
      <w:pPr>
        <w:pStyle w:val="afe"/>
        <w:jc w:val="both"/>
        <w:rPr>
          <w:szCs w:val="28"/>
        </w:rPr>
      </w:pPr>
      <w:r w:rsidRPr="001D4A9B">
        <w:rPr>
          <w:szCs w:val="28"/>
        </w:rPr>
        <w:t>1) приложение № 1 – Расчет стоимости _________ (работ, услуг, товаров и т.д.)  на ___ листах.</w:t>
      </w:r>
    </w:p>
    <w:p w14:paraId="2095E67B" w14:textId="0ED9A1EF" w:rsidR="000954FB" w:rsidRPr="008D4367" w:rsidRDefault="008D4367" w:rsidP="000954FB">
      <w:pPr>
        <w:pStyle w:val="afe"/>
        <w:jc w:val="both"/>
      </w:pPr>
      <w:r w:rsidRPr="001D4A9B">
        <w:rPr>
          <w:color w:val="000000" w:themeColor="text1"/>
          <w:szCs w:val="28"/>
        </w:rPr>
        <w:lastRenderedPageBreak/>
        <w:t>2</w:t>
      </w:r>
      <w:r w:rsidR="000954FB" w:rsidRPr="001D4A9B">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1D4A9B">
        <w:rPr>
          <w:rStyle w:val="af8"/>
          <w:szCs w:val="28"/>
        </w:rPr>
        <w:t xml:space="preserve"> </w:t>
      </w:r>
      <w:r w:rsidR="000954FB" w:rsidRPr="001D4A9B">
        <w:rPr>
          <w:rStyle w:val="af8"/>
          <w:szCs w:val="28"/>
        </w:rPr>
        <w:footnoteReference w:id="6"/>
      </w:r>
      <w:r w:rsidR="000954FB" w:rsidRPr="001D4A9B">
        <w:t>.</w:t>
      </w:r>
    </w:p>
    <w:p w14:paraId="679A4179" w14:textId="77777777" w:rsidR="0000648C" w:rsidRDefault="0000648C" w:rsidP="000954FB">
      <w:pPr>
        <w:pStyle w:val="afe"/>
        <w:jc w:val="both"/>
      </w:pPr>
    </w:p>
    <w:p w14:paraId="3ED3C213"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CC93701" w14:textId="77777777" w:rsidR="009E6A0A" w:rsidRPr="00C20080" w:rsidRDefault="009E6A0A" w:rsidP="009E6A0A">
      <w:pPr>
        <w:tabs>
          <w:tab w:val="left" w:pos="8640"/>
        </w:tabs>
        <w:jc w:val="center"/>
        <w:rPr>
          <w:i/>
        </w:rPr>
      </w:pPr>
      <w:r w:rsidRPr="00C20080">
        <w:rPr>
          <w:i/>
        </w:rPr>
        <w:t>(наименование претендента)</w:t>
      </w:r>
    </w:p>
    <w:p w14:paraId="2E5014FB"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51419F13"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5D807717" w14:textId="77777777" w:rsidR="009E6A0A" w:rsidRPr="00C20080" w:rsidRDefault="009E6A0A" w:rsidP="009E6A0A">
      <w:pPr>
        <w:rPr>
          <w:sz w:val="28"/>
          <w:szCs w:val="28"/>
          <w:lang w:eastAsia="ru-RU"/>
        </w:rPr>
      </w:pPr>
      <w:r w:rsidRPr="00C20080">
        <w:rPr>
          <w:sz w:val="28"/>
          <w:szCs w:val="28"/>
          <w:lang w:eastAsia="ru-RU"/>
        </w:rPr>
        <w:t>"____" _________ 201__ г.</w:t>
      </w:r>
    </w:p>
    <w:p w14:paraId="23CEB3D9" w14:textId="77777777" w:rsidR="0000648C" w:rsidRPr="00384CDC" w:rsidRDefault="0000648C" w:rsidP="000954FB">
      <w:pPr>
        <w:pStyle w:val="afe"/>
        <w:jc w:val="both"/>
        <w:rPr>
          <w:szCs w:val="28"/>
        </w:rPr>
      </w:pPr>
    </w:p>
    <w:p w14:paraId="2095E67C" w14:textId="77777777" w:rsidR="000954FB" w:rsidRDefault="000954FB" w:rsidP="000954FB">
      <w:pPr>
        <w:pStyle w:val="afb"/>
        <w:ind w:firstLine="0"/>
        <w:jc w:val="left"/>
        <w:rPr>
          <w:rFonts w:eastAsia="Times New Roman"/>
          <w:sz w:val="28"/>
          <w:szCs w:val="28"/>
        </w:rPr>
      </w:pPr>
    </w:p>
    <w:p w14:paraId="44367237" w14:textId="77777777" w:rsidR="0000648C" w:rsidRDefault="0000648C">
      <w:pPr>
        <w:suppressAutoHyphens w:val="0"/>
        <w:rPr>
          <w:b/>
          <w:bCs/>
          <w:sz w:val="28"/>
          <w:szCs w:val="28"/>
          <w:highlight w:val="cyan"/>
        </w:rPr>
      </w:pPr>
      <w:r>
        <w:rPr>
          <w:i/>
          <w:iCs/>
          <w:highlight w:val="cyan"/>
        </w:rPr>
        <w:br w:type="page"/>
      </w:r>
    </w:p>
    <w:p w14:paraId="14F6380E" w14:textId="77777777"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14:paraId="44D12469" w14:textId="77777777"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14:paraId="266EBA3F" w14:textId="77777777" w:rsidR="0000648C" w:rsidRPr="00C97E49" w:rsidRDefault="0000648C" w:rsidP="0000648C">
      <w:pPr>
        <w:pStyle w:val="afb"/>
        <w:ind w:firstLine="0"/>
        <w:jc w:val="left"/>
        <w:rPr>
          <w:sz w:val="28"/>
          <w:szCs w:val="28"/>
        </w:rPr>
      </w:pPr>
    </w:p>
    <w:p w14:paraId="00EBBE29" w14:textId="77777777"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6EEAD201" w14:textId="77777777"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2748"/>
        <w:gridCol w:w="1984"/>
        <w:gridCol w:w="2800"/>
      </w:tblGrid>
      <w:tr w:rsidR="000707FD" w:rsidRPr="00C97E49" w14:paraId="0D88CCEF" w14:textId="40A12ACF" w:rsidTr="000707FD">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426FE3D0" w14:textId="77777777" w:rsidR="000707FD" w:rsidRPr="00C97E49" w:rsidRDefault="000707FD"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59836C97" w14:textId="377FB653" w:rsidR="000707FD" w:rsidRPr="00C97E49" w:rsidRDefault="000707FD" w:rsidP="00657A06">
            <w:pPr>
              <w:jc w:val="center"/>
            </w:pPr>
            <w:r w:rsidRPr="00E96FF5">
              <w:t>Дата и номер договора</w:t>
            </w:r>
            <w:r>
              <w:rPr>
                <w:rStyle w:val="af8"/>
              </w:rPr>
              <w:footnoteReference w:id="7"/>
            </w:r>
          </w:p>
        </w:tc>
        <w:tc>
          <w:tcPr>
            <w:tcW w:w="2748" w:type="dxa"/>
            <w:tcBorders>
              <w:top w:val="single" w:sz="4" w:space="0" w:color="auto"/>
              <w:left w:val="single" w:sz="4" w:space="0" w:color="auto"/>
              <w:bottom w:val="single" w:sz="4" w:space="0" w:color="auto"/>
              <w:right w:val="single" w:sz="4" w:space="0" w:color="auto"/>
            </w:tcBorders>
            <w:vAlign w:val="center"/>
          </w:tcPr>
          <w:p w14:paraId="21E9C861" w14:textId="521128C6" w:rsidR="000707FD" w:rsidRPr="00C97E49" w:rsidRDefault="000707FD" w:rsidP="00F86981">
            <w:pPr>
              <w:jc w:val="center"/>
            </w:pPr>
            <w:r w:rsidRPr="00E96FF5">
              <w:t>Предмет договора (указываются только договоры по предмету</w:t>
            </w:r>
            <w:r>
              <w:t xml:space="preserve">  </w:t>
            </w:r>
            <w:proofErr w:type="gramStart"/>
            <w:r w:rsidRPr="00A52A23">
              <w:t>аналогичных</w:t>
            </w:r>
            <w:proofErr w:type="gramEnd"/>
            <w:r w:rsidRPr="00A52A23">
              <w:t xml:space="preserve"> предмету Открытого конкурса, в соответствии с подпунктом </w:t>
            </w:r>
            <w:r w:rsidRPr="00C46361">
              <w:t>2.7</w:t>
            </w:r>
            <w:r w:rsidRPr="00A52A23">
              <w:t xml:space="preserve"> части 2 пункта 17  Информационной карты</w:t>
            </w:r>
            <w:r>
              <w:t>)</w:t>
            </w:r>
          </w:p>
        </w:tc>
        <w:tc>
          <w:tcPr>
            <w:tcW w:w="1984" w:type="dxa"/>
            <w:tcBorders>
              <w:top w:val="single" w:sz="4" w:space="0" w:color="auto"/>
              <w:left w:val="single" w:sz="4" w:space="0" w:color="auto"/>
              <w:bottom w:val="single" w:sz="4" w:space="0" w:color="auto"/>
              <w:right w:val="single" w:sz="4" w:space="0" w:color="auto"/>
            </w:tcBorders>
            <w:vAlign w:val="center"/>
          </w:tcPr>
          <w:p w14:paraId="20B8FDD1" w14:textId="628FFD99" w:rsidR="000707FD" w:rsidRPr="00C97E49" w:rsidRDefault="000707FD" w:rsidP="00D43A3B">
            <w:pPr>
              <w:jc w:val="center"/>
            </w:pPr>
            <w:r w:rsidRPr="00C97E49">
              <w:t xml:space="preserve"> Наименование </w:t>
            </w:r>
            <w:r>
              <w:t>контрагента</w:t>
            </w:r>
            <w:r w:rsidRPr="00E96FF5">
              <w:t xml:space="preserve">  </w:t>
            </w:r>
          </w:p>
        </w:tc>
        <w:tc>
          <w:tcPr>
            <w:tcW w:w="2800" w:type="dxa"/>
            <w:tcBorders>
              <w:top w:val="single" w:sz="4" w:space="0" w:color="auto"/>
              <w:left w:val="single" w:sz="4" w:space="0" w:color="auto"/>
              <w:bottom w:val="single" w:sz="4" w:space="0" w:color="auto"/>
              <w:right w:val="single" w:sz="4" w:space="0" w:color="auto"/>
            </w:tcBorders>
            <w:vAlign w:val="center"/>
          </w:tcPr>
          <w:p w14:paraId="01F42E28" w14:textId="4E8BC167" w:rsidR="000707FD" w:rsidRPr="005049BC" w:rsidRDefault="000707FD"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0707FD" w:rsidRPr="00C97E49" w14:paraId="14EF3216" w14:textId="0E2A9B49" w:rsidTr="000707FD">
        <w:trPr>
          <w:trHeight w:val="274"/>
        </w:trPr>
        <w:tc>
          <w:tcPr>
            <w:tcW w:w="0" w:type="auto"/>
            <w:tcBorders>
              <w:top w:val="single" w:sz="4" w:space="0" w:color="auto"/>
              <w:left w:val="single" w:sz="4" w:space="0" w:color="auto"/>
              <w:bottom w:val="single" w:sz="4" w:space="0" w:color="auto"/>
              <w:right w:val="single" w:sz="4" w:space="0" w:color="auto"/>
            </w:tcBorders>
          </w:tcPr>
          <w:p w14:paraId="542A9F1A" w14:textId="1424DB46" w:rsidR="000707FD" w:rsidRPr="00C97E49" w:rsidRDefault="000707FD"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14:paraId="02267DB8" w14:textId="77777777" w:rsidR="000707FD" w:rsidRPr="00C97E49" w:rsidRDefault="000707FD" w:rsidP="00D25FB9">
            <w:pPr>
              <w:jc w:val="center"/>
            </w:pPr>
          </w:p>
        </w:tc>
        <w:tc>
          <w:tcPr>
            <w:tcW w:w="2748" w:type="dxa"/>
            <w:tcBorders>
              <w:top w:val="single" w:sz="4" w:space="0" w:color="auto"/>
              <w:left w:val="single" w:sz="4" w:space="0" w:color="auto"/>
              <w:bottom w:val="single" w:sz="4" w:space="0" w:color="auto"/>
              <w:right w:val="single" w:sz="4" w:space="0" w:color="auto"/>
            </w:tcBorders>
          </w:tcPr>
          <w:p w14:paraId="19B1A415" w14:textId="77777777" w:rsidR="000707FD" w:rsidRPr="00C97E49" w:rsidRDefault="000707FD" w:rsidP="00D25FB9"/>
        </w:tc>
        <w:tc>
          <w:tcPr>
            <w:tcW w:w="1984" w:type="dxa"/>
            <w:tcBorders>
              <w:top w:val="single" w:sz="4" w:space="0" w:color="auto"/>
              <w:left w:val="single" w:sz="4" w:space="0" w:color="auto"/>
              <w:bottom w:val="single" w:sz="4" w:space="0" w:color="auto"/>
              <w:right w:val="single" w:sz="4" w:space="0" w:color="auto"/>
            </w:tcBorders>
          </w:tcPr>
          <w:p w14:paraId="4EF081DD" w14:textId="77777777" w:rsidR="000707FD" w:rsidRPr="00C97E49" w:rsidRDefault="000707FD" w:rsidP="00D25FB9"/>
        </w:tc>
        <w:tc>
          <w:tcPr>
            <w:tcW w:w="2800" w:type="dxa"/>
            <w:tcBorders>
              <w:top w:val="single" w:sz="4" w:space="0" w:color="auto"/>
              <w:left w:val="single" w:sz="4" w:space="0" w:color="auto"/>
              <w:bottom w:val="single" w:sz="4" w:space="0" w:color="auto"/>
              <w:right w:val="single" w:sz="4" w:space="0" w:color="auto"/>
            </w:tcBorders>
          </w:tcPr>
          <w:p w14:paraId="1393FFBC" w14:textId="77777777" w:rsidR="000707FD" w:rsidRPr="00C97E49" w:rsidRDefault="000707FD" w:rsidP="00D25FB9"/>
        </w:tc>
      </w:tr>
      <w:tr w:rsidR="000707FD" w:rsidRPr="00C97E49" w14:paraId="4B6872C7" w14:textId="3AC2750D" w:rsidTr="000707FD">
        <w:trPr>
          <w:trHeight w:val="262"/>
        </w:trPr>
        <w:tc>
          <w:tcPr>
            <w:tcW w:w="0" w:type="auto"/>
            <w:tcBorders>
              <w:top w:val="single" w:sz="4" w:space="0" w:color="auto"/>
              <w:left w:val="single" w:sz="4" w:space="0" w:color="auto"/>
              <w:bottom w:val="single" w:sz="4" w:space="0" w:color="auto"/>
              <w:right w:val="single" w:sz="4" w:space="0" w:color="auto"/>
            </w:tcBorders>
          </w:tcPr>
          <w:p w14:paraId="376139CE" w14:textId="2636EFD6" w:rsidR="000707FD" w:rsidRPr="00C97E49" w:rsidRDefault="000707FD"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14:paraId="27F35613" w14:textId="77777777" w:rsidR="000707FD" w:rsidRPr="00C97E49" w:rsidRDefault="000707FD" w:rsidP="00D25FB9">
            <w:pPr>
              <w:jc w:val="center"/>
            </w:pPr>
          </w:p>
        </w:tc>
        <w:tc>
          <w:tcPr>
            <w:tcW w:w="2748" w:type="dxa"/>
            <w:tcBorders>
              <w:top w:val="single" w:sz="4" w:space="0" w:color="auto"/>
              <w:left w:val="single" w:sz="4" w:space="0" w:color="auto"/>
              <w:bottom w:val="single" w:sz="4" w:space="0" w:color="auto"/>
              <w:right w:val="single" w:sz="4" w:space="0" w:color="auto"/>
            </w:tcBorders>
          </w:tcPr>
          <w:p w14:paraId="3D39E042" w14:textId="77777777" w:rsidR="000707FD" w:rsidRPr="00C97E49" w:rsidRDefault="000707FD" w:rsidP="00D25FB9"/>
        </w:tc>
        <w:tc>
          <w:tcPr>
            <w:tcW w:w="1984" w:type="dxa"/>
            <w:tcBorders>
              <w:top w:val="single" w:sz="4" w:space="0" w:color="auto"/>
              <w:left w:val="single" w:sz="4" w:space="0" w:color="auto"/>
              <w:bottom w:val="single" w:sz="4" w:space="0" w:color="auto"/>
              <w:right w:val="single" w:sz="4" w:space="0" w:color="auto"/>
            </w:tcBorders>
          </w:tcPr>
          <w:p w14:paraId="705D1725" w14:textId="77777777" w:rsidR="000707FD" w:rsidRPr="00C97E49" w:rsidRDefault="000707FD" w:rsidP="00D25FB9"/>
        </w:tc>
        <w:tc>
          <w:tcPr>
            <w:tcW w:w="2800" w:type="dxa"/>
            <w:tcBorders>
              <w:top w:val="single" w:sz="4" w:space="0" w:color="auto"/>
              <w:left w:val="single" w:sz="4" w:space="0" w:color="auto"/>
              <w:bottom w:val="single" w:sz="4" w:space="0" w:color="auto"/>
              <w:right w:val="single" w:sz="4" w:space="0" w:color="auto"/>
            </w:tcBorders>
          </w:tcPr>
          <w:p w14:paraId="51114E9C" w14:textId="77777777" w:rsidR="000707FD" w:rsidRPr="00C97E49" w:rsidRDefault="000707FD" w:rsidP="00D25FB9"/>
        </w:tc>
      </w:tr>
      <w:tr w:rsidR="000707FD" w:rsidRPr="00C97E49" w14:paraId="786BC74B" w14:textId="4BF8A240" w:rsidTr="000707FD">
        <w:trPr>
          <w:trHeight w:val="207"/>
        </w:trPr>
        <w:tc>
          <w:tcPr>
            <w:tcW w:w="0" w:type="auto"/>
            <w:tcBorders>
              <w:top w:val="single" w:sz="4" w:space="0" w:color="auto"/>
              <w:left w:val="single" w:sz="4" w:space="0" w:color="auto"/>
              <w:bottom w:val="single" w:sz="4" w:space="0" w:color="auto"/>
              <w:right w:val="single" w:sz="4" w:space="0" w:color="auto"/>
            </w:tcBorders>
          </w:tcPr>
          <w:p w14:paraId="01081683" w14:textId="77777777" w:rsidR="000707FD" w:rsidRPr="00C97E49" w:rsidRDefault="000707FD" w:rsidP="00D25FB9"/>
        </w:tc>
        <w:tc>
          <w:tcPr>
            <w:tcW w:w="6380" w:type="dxa"/>
            <w:gridSpan w:val="3"/>
            <w:tcBorders>
              <w:top w:val="single" w:sz="4" w:space="0" w:color="auto"/>
              <w:left w:val="single" w:sz="4" w:space="0" w:color="auto"/>
              <w:bottom w:val="single" w:sz="4" w:space="0" w:color="auto"/>
              <w:right w:val="single" w:sz="4" w:space="0" w:color="auto"/>
            </w:tcBorders>
            <w:vAlign w:val="center"/>
          </w:tcPr>
          <w:p w14:paraId="1323D6C8" w14:textId="43539EA0" w:rsidR="000707FD" w:rsidRPr="00C97E49" w:rsidRDefault="000707FD" w:rsidP="00657A06">
            <w:pPr>
              <w:jc w:val="center"/>
            </w:pPr>
            <w:r>
              <w:t>Итого:</w:t>
            </w:r>
          </w:p>
        </w:tc>
        <w:tc>
          <w:tcPr>
            <w:tcW w:w="2800" w:type="dxa"/>
            <w:tcBorders>
              <w:top w:val="single" w:sz="4" w:space="0" w:color="auto"/>
              <w:left w:val="single" w:sz="4" w:space="0" w:color="auto"/>
              <w:bottom w:val="single" w:sz="4" w:space="0" w:color="auto"/>
              <w:right w:val="single" w:sz="4" w:space="0" w:color="auto"/>
            </w:tcBorders>
          </w:tcPr>
          <w:p w14:paraId="1C75586E" w14:textId="77777777" w:rsidR="000707FD" w:rsidRPr="00C97E49" w:rsidRDefault="000707FD" w:rsidP="00D25FB9"/>
        </w:tc>
      </w:tr>
    </w:tbl>
    <w:p w14:paraId="41876986" w14:textId="77777777" w:rsidR="0000648C" w:rsidRDefault="0000648C" w:rsidP="0000648C">
      <w:pPr>
        <w:jc w:val="center"/>
      </w:pPr>
    </w:p>
    <w:p w14:paraId="240E5840" w14:textId="4D23C14C" w:rsidR="00E01CFA" w:rsidRDefault="00E01CFA" w:rsidP="00E01CFA">
      <w:r w:rsidRPr="005049BC">
        <w:t xml:space="preserve">Приложение: </w:t>
      </w:r>
      <w:r w:rsidR="00657A06">
        <w:t>1. копия договора</w:t>
      </w:r>
      <w:r w:rsidRPr="005049BC">
        <w:t xml:space="preserve"> на ____ листах.</w:t>
      </w:r>
    </w:p>
    <w:p w14:paraId="2EDDEBBD" w14:textId="3A6414DE" w:rsidR="00657A06" w:rsidRPr="005049BC" w:rsidRDefault="00657A06" w:rsidP="00E01CFA">
      <w:r>
        <w:tab/>
      </w:r>
      <w:r>
        <w:tab/>
      </w:r>
      <w:r>
        <w:tab/>
        <w:t xml:space="preserve">    2. копия акта на </w:t>
      </w:r>
      <w:r>
        <w:tab/>
      </w:r>
      <w:r w:rsidRPr="00657A06">
        <w:t>____ листах</w:t>
      </w:r>
      <w:r>
        <w:t>.</w:t>
      </w:r>
    </w:p>
    <w:p w14:paraId="02E813F9" w14:textId="77777777" w:rsidR="0000648C" w:rsidRDefault="0000648C" w:rsidP="0000648C">
      <w:pPr>
        <w:jc w:val="center"/>
        <w:rPr>
          <w:b/>
          <w:szCs w:val="28"/>
        </w:rPr>
      </w:pPr>
    </w:p>
    <w:p w14:paraId="001E687D" w14:textId="77777777" w:rsidR="0000648C" w:rsidRDefault="0000648C" w:rsidP="0000648C"/>
    <w:p w14:paraId="299B37A3" w14:textId="77777777" w:rsidR="0000648C" w:rsidRDefault="0000648C" w:rsidP="0000648C"/>
    <w:p w14:paraId="12D8D7CE"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3DBAB84" w14:textId="77777777" w:rsidR="009E6A0A" w:rsidRPr="00C20080" w:rsidRDefault="009E6A0A" w:rsidP="009E6A0A">
      <w:pPr>
        <w:tabs>
          <w:tab w:val="left" w:pos="8640"/>
        </w:tabs>
        <w:jc w:val="center"/>
        <w:rPr>
          <w:i/>
        </w:rPr>
      </w:pPr>
      <w:r w:rsidRPr="00C20080">
        <w:rPr>
          <w:i/>
        </w:rPr>
        <w:t>(наименование претендента)</w:t>
      </w:r>
    </w:p>
    <w:p w14:paraId="3D4FAAD7"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459C350"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2A6994B" w14:textId="77777777" w:rsidR="009E6A0A" w:rsidRPr="00C20080" w:rsidRDefault="009E6A0A" w:rsidP="009E6A0A">
      <w:pPr>
        <w:rPr>
          <w:sz w:val="28"/>
          <w:szCs w:val="28"/>
          <w:lang w:eastAsia="ru-RU"/>
        </w:rPr>
      </w:pPr>
      <w:r w:rsidRPr="00C20080">
        <w:rPr>
          <w:sz w:val="28"/>
          <w:szCs w:val="28"/>
          <w:lang w:eastAsia="ru-RU"/>
        </w:rPr>
        <w:t>"____" _________ 201__ г.</w:t>
      </w:r>
    </w:p>
    <w:p w14:paraId="07F6BCAE" w14:textId="77777777" w:rsidR="0000648C" w:rsidRPr="007415F9" w:rsidRDefault="0000648C" w:rsidP="0000648C"/>
    <w:p w14:paraId="1FB11430" w14:textId="77777777" w:rsidR="0000648C" w:rsidRDefault="0000648C" w:rsidP="0000648C">
      <w:pPr>
        <w:suppressAutoHyphens w:val="0"/>
        <w:rPr>
          <w:rFonts w:cs="Arial"/>
          <w:b/>
          <w:bCs/>
          <w:i/>
          <w:iCs/>
          <w:sz w:val="28"/>
          <w:szCs w:val="28"/>
        </w:rPr>
      </w:pPr>
      <w:r>
        <w:br w:type="page"/>
      </w:r>
    </w:p>
    <w:p w14:paraId="67603905" w14:textId="77777777" w:rsidR="0000648C" w:rsidRPr="001A6367" w:rsidRDefault="0000648C" w:rsidP="0000648C">
      <w:pPr>
        <w:pStyle w:val="2"/>
        <w:spacing w:before="0" w:after="0"/>
        <w:jc w:val="right"/>
        <w:rPr>
          <w:b w:val="0"/>
          <w:sz w:val="24"/>
          <w:szCs w:val="24"/>
        </w:rPr>
      </w:pPr>
      <w:r w:rsidRPr="001A6367">
        <w:rPr>
          <w:rFonts w:cs="Times New Roman"/>
          <w:b w:val="0"/>
          <w:i w:val="0"/>
          <w:iCs w:val="0"/>
          <w:sz w:val="24"/>
          <w:szCs w:val="24"/>
        </w:rPr>
        <w:lastRenderedPageBreak/>
        <w:t>Приложение № 5</w:t>
      </w:r>
    </w:p>
    <w:p w14:paraId="71786EDF" w14:textId="77777777" w:rsidR="0000648C" w:rsidRPr="001A6367" w:rsidRDefault="0000648C" w:rsidP="0000648C">
      <w:pPr>
        <w:pStyle w:val="2"/>
        <w:spacing w:before="0" w:after="0"/>
        <w:jc w:val="right"/>
        <w:rPr>
          <w:b w:val="0"/>
          <w:sz w:val="24"/>
          <w:szCs w:val="24"/>
        </w:rPr>
      </w:pPr>
      <w:r w:rsidRPr="001A6367">
        <w:rPr>
          <w:rFonts w:cs="Times New Roman"/>
          <w:b w:val="0"/>
          <w:i w:val="0"/>
          <w:iCs w:val="0"/>
          <w:sz w:val="24"/>
          <w:szCs w:val="24"/>
        </w:rPr>
        <w:t>к документации о закупке</w:t>
      </w:r>
    </w:p>
    <w:p w14:paraId="34425D18" w14:textId="77777777" w:rsidR="0000648C" w:rsidRPr="001A6367" w:rsidRDefault="0000648C" w:rsidP="0000648C">
      <w:pPr>
        <w:pStyle w:val="afb"/>
        <w:ind w:firstLine="0"/>
        <w:jc w:val="left"/>
        <w:rPr>
          <w:sz w:val="24"/>
        </w:rPr>
      </w:pPr>
    </w:p>
    <w:p w14:paraId="63843B67" w14:textId="77777777" w:rsidR="00720A65" w:rsidRPr="001A6367" w:rsidRDefault="00720A65" w:rsidP="00720A65">
      <w:pPr>
        <w:pStyle w:val="afb"/>
        <w:ind w:firstLine="0"/>
        <w:jc w:val="center"/>
        <w:rPr>
          <w:b/>
          <w:sz w:val="24"/>
        </w:rPr>
      </w:pPr>
      <w:r w:rsidRPr="001A6367">
        <w:rPr>
          <w:b/>
          <w:sz w:val="24"/>
        </w:rPr>
        <w:t>ПРОЕКТ ДОГОВОРА</w:t>
      </w:r>
    </w:p>
    <w:p w14:paraId="6E98DD7D" w14:textId="77777777" w:rsidR="00720A65" w:rsidRPr="001A6367" w:rsidRDefault="00720A65" w:rsidP="00720A65">
      <w:pPr>
        <w:pStyle w:val="afb"/>
        <w:ind w:firstLine="0"/>
        <w:jc w:val="center"/>
        <w:rPr>
          <w:b/>
          <w:bCs/>
          <w:sz w:val="24"/>
        </w:rPr>
      </w:pPr>
    </w:p>
    <w:p w14:paraId="79760176" w14:textId="4C8AB738" w:rsidR="00720A65" w:rsidRPr="001A6367" w:rsidRDefault="00720A65" w:rsidP="00720A65">
      <w:pPr>
        <w:pStyle w:val="afb"/>
        <w:ind w:firstLine="0"/>
        <w:jc w:val="center"/>
        <w:rPr>
          <w:b/>
          <w:bCs/>
          <w:sz w:val="24"/>
        </w:rPr>
      </w:pPr>
      <w:r w:rsidRPr="001A6367">
        <w:rPr>
          <w:b/>
          <w:bCs/>
          <w:sz w:val="24"/>
        </w:rPr>
        <w:t>Договор  №</w:t>
      </w:r>
      <w:proofErr w:type="spellStart"/>
      <w:r w:rsidRPr="001A6367">
        <w:rPr>
          <w:b/>
          <w:bCs/>
          <w:sz w:val="24"/>
        </w:rPr>
        <w:t>ТКд</w:t>
      </w:r>
      <w:proofErr w:type="spellEnd"/>
      <w:r w:rsidRPr="001A6367">
        <w:rPr>
          <w:b/>
          <w:bCs/>
          <w:sz w:val="24"/>
        </w:rPr>
        <w:t>/    /___/___</w:t>
      </w:r>
    </w:p>
    <w:p w14:paraId="3F231237" w14:textId="77777777" w:rsidR="00720A65" w:rsidRPr="001A6367" w:rsidRDefault="00720A65" w:rsidP="00720A65">
      <w:pPr>
        <w:ind w:firstLine="851"/>
        <w:jc w:val="center"/>
      </w:pPr>
      <w:r w:rsidRPr="001A6367">
        <w:rPr>
          <w:b/>
          <w:bCs/>
        </w:rPr>
        <w:t>на выполнение работ</w:t>
      </w:r>
    </w:p>
    <w:p w14:paraId="3F7E95AE" w14:textId="24B8B272" w:rsidR="00720A65" w:rsidRPr="001A6367" w:rsidRDefault="00720A65" w:rsidP="00720A65">
      <w:pPr>
        <w:jc w:val="both"/>
      </w:pPr>
      <w:r w:rsidRPr="001A6367">
        <w:t>г. Москва                                                                                                   «___»___</w:t>
      </w:r>
      <w:r w:rsidR="00B74E3B" w:rsidRPr="001A6367">
        <w:t xml:space="preserve">  </w:t>
      </w:r>
      <w:r w:rsidRPr="001A6367">
        <w:t>____ 201</w:t>
      </w:r>
      <w:r w:rsidR="00B74E3B" w:rsidRPr="001A6367">
        <w:t>6</w:t>
      </w:r>
      <w:r w:rsidRPr="001A6367">
        <w:t xml:space="preserve"> г.</w:t>
      </w:r>
    </w:p>
    <w:p w14:paraId="3AD8A278" w14:textId="77777777" w:rsidR="00720A65" w:rsidRPr="001A6367" w:rsidRDefault="00720A65" w:rsidP="00720A65">
      <w:pPr>
        <w:ind w:firstLine="851"/>
        <w:jc w:val="both"/>
      </w:pPr>
    </w:p>
    <w:p w14:paraId="23DDB3EE" w14:textId="1DD261C7" w:rsidR="00720A65" w:rsidRPr="001A6367" w:rsidRDefault="00720A65" w:rsidP="00720A65">
      <w:pPr>
        <w:ind w:firstLine="851"/>
        <w:jc w:val="both"/>
      </w:pPr>
      <w:r w:rsidRPr="001A6367">
        <w:t xml:space="preserve">Открытое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A6367">
        <w:rPr>
          <w:i/>
          <w:iCs/>
        </w:rPr>
        <w:t xml:space="preserve">                                  </w:t>
      </w:r>
      <w:r w:rsidRPr="001A6367">
        <w:rPr>
          <w:i/>
          <w:iCs/>
          <w:vertAlign w:val="superscript"/>
        </w:rPr>
        <w:t>(должность, Ф.И.О. – полностью)</w:t>
      </w:r>
    </w:p>
    <w:p w14:paraId="0B4C7F3D" w14:textId="77777777" w:rsidR="00720A65" w:rsidRPr="001A6367" w:rsidRDefault="00720A65" w:rsidP="00720A65">
      <w:pPr>
        <w:jc w:val="both"/>
      </w:pPr>
      <w:r w:rsidRPr="001A6367">
        <w:t>______________________________________</w:t>
      </w:r>
      <w:r w:rsidRPr="001A636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1A6367">
        <w:rPr>
          <w:i/>
          <w:iCs/>
          <w:vertAlign w:val="superscript"/>
        </w:rPr>
        <w:t>от</w:t>
      </w:r>
      <w:proofErr w:type="gramEnd"/>
      <w:r w:rsidRPr="001A6367">
        <w:rPr>
          <w:i/>
          <w:iCs/>
          <w:vertAlign w:val="superscript"/>
        </w:rPr>
        <w:t xml:space="preserve"> __________  № ____)</w:t>
      </w:r>
    </w:p>
    <w:p w14:paraId="10BA0F78" w14:textId="77777777" w:rsidR="00720A65" w:rsidRPr="001A6367" w:rsidRDefault="00720A65" w:rsidP="00720A65">
      <w:pPr>
        <w:jc w:val="both"/>
      </w:pPr>
      <w:r w:rsidRPr="001A6367">
        <w:t>с одной стороны, и _________________________________________________</w:t>
      </w:r>
      <w:r w:rsidRPr="001A636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CF02CEF" w14:textId="77777777" w:rsidR="00720A65" w:rsidRPr="001A6367" w:rsidRDefault="00720A65" w:rsidP="00720A65">
      <w:pPr>
        <w:jc w:val="both"/>
      </w:pPr>
      <w:r w:rsidRPr="001A6367">
        <w:t xml:space="preserve">именуемое в дальнейшем «Исполнитель», в лице __________________________________, </w:t>
      </w:r>
    </w:p>
    <w:p w14:paraId="34F8AB76" w14:textId="77777777" w:rsidR="00720A65" w:rsidRPr="001A6367" w:rsidRDefault="00720A65" w:rsidP="00720A65">
      <w:pPr>
        <w:ind w:firstLine="851"/>
        <w:jc w:val="both"/>
      </w:pPr>
      <w:r w:rsidRPr="001A6367">
        <w:rPr>
          <w:i/>
          <w:vertAlign w:val="superscript"/>
        </w:rPr>
        <w:t xml:space="preserve">                                                                                                                        (должность, Ф.И.О. - полностью)</w:t>
      </w:r>
    </w:p>
    <w:p w14:paraId="42D69127" w14:textId="77777777" w:rsidR="00720A65" w:rsidRPr="001A6367" w:rsidRDefault="00720A65" w:rsidP="00720A65">
      <w:pPr>
        <w:jc w:val="both"/>
      </w:pPr>
      <w:r w:rsidRPr="001A6367">
        <w:t>действующего на основании______________________________________</w:t>
      </w:r>
      <w:r w:rsidRPr="001A6367">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1A6367">
        <w:rPr>
          <w:i/>
          <w:vertAlign w:val="superscript"/>
        </w:rPr>
        <w:t xml:space="preserve"> )</w:t>
      </w:r>
      <w:proofErr w:type="gramEnd"/>
    </w:p>
    <w:p w14:paraId="3C8B635A" w14:textId="77777777" w:rsidR="00720A65" w:rsidRPr="001A6367" w:rsidRDefault="00720A65" w:rsidP="00720A65">
      <w:pPr>
        <w:jc w:val="both"/>
      </w:pPr>
      <w:r w:rsidRPr="001A6367">
        <w:t>с другой стороны, именуемые в дальнейшем «Стороны», заключили настоящий договор на выполнение работ (далее – «Договор») о нижеследующем:</w:t>
      </w:r>
    </w:p>
    <w:p w14:paraId="4A6F59E6" w14:textId="77777777" w:rsidR="00720A65" w:rsidRPr="001A6367" w:rsidRDefault="00720A65" w:rsidP="00720A65">
      <w:pPr>
        <w:ind w:firstLine="851"/>
        <w:jc w:val="both"/>
      </w:pPr>
    </w:p>
    <w:p w14:paraId="2CD89D1B" w14:textId="77777777" w:rsidR="00720A65" w:rsidRPr="001A6367" w:rsidRDefault="00720A65" w:rsidP="001D4A9B">
      <w:pPr>
        <w:pStyle w:val="aff8"/>
        <w:numPr>
          <w:ilvl w:val="0"/>
          <w:numId w:val="22"/>
        </w:numPr>
        <w:suppressAutoHyphens w:val="0"/>
        <w:contextualSpacing/>
        <w:jc w:val="center"/>
        <w:rPr>
          <w:b/>
        </w:rPr>
      </w:pPr>
      <w:r w:rsidRPr="001A6367">
        <w:rPr>
          <w:b/>
        </w:rPr>
        <w:t>Предмет Договора</w:t>
      </w:r>
    </w:p>
    <w:p w14:paraId="0D0FD267" w14:textId="77777777" w:rsidR="00720A65" w:rsidRPr="001A6367" w:rsidRDefault="00720A65" w:rsidP="001D4A9B">
      <w:pPr>
        <w:pStyle w:val="afb"/>
        <w:numPr>
          <w:ilvl w:val="1"/>
          <w:numId w:val="23"/>
        </w:numPr>
        <w:suppressAutoHyphens w:val="0"/>
        <w:ind w:left="0" w:firstLine="851"/>
        <w:rPr>
          <w:sz w:val="24"/>
        </w:rPr>
      </w:pPr>
      <w:r w:rsidRPr="001A6367">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14:paraId="330778BC" w14:textId="77777777" w:rsidR="00720A65" w:rsidRPr="001A6367" w:rsidRDefault="00720A65" w:rsidP="001D4A9B">
      <w:pPr>
        <w:pStyle w:val="afb"/>
        <w:numPr>
          <w:ilvl w:val="1"/>
          <w:numId w:val="23"/>
        </w:numPr>
        <w:suppressAutoHyphens w:val="0"/>
        <w:ind w:left="0" w:firstLine="851"/>
        <w:rPr>
          <w:sz w:val="24"/>
        </w:rPr>
      </w:pPr>
      <w:r w:rsidRPr="001A6367">
        <w:rPr>
          <w:sz w:val="24"/>
        </w:rPr>
        <w:t xml:space="preserve"> Перечень автомобилей с указанием их идентификационных номеров и государственных регистрационных знаков, принимаемых Исполнителем на техническое обслуживание и ремонт, содержится в Приложении №1, являющемся неотъемлемой частью настоящего Договора.</w:t>
      </w:r>
    </w:p>
    <w:p w14:paraId="40AF8A6E" w14:textId="77777777" w:rsidR="00720A65" w:rsidRPr="001A6367" w:rsidRDefault="00720A65" w:rsidP="00720A65">
      <w:pPr>
        <w:tabs>
          <w:tab w:val="num" w:pos="360"/>
        </w:tabs>
        <w:ind w:firstLine="851"/>
        <w:jc w:val="both"/>
      </w:pPr>
      <w:r w:rsidRPr="001A6367">
        <w:t>1.3. Работы осуществляются Исполнителем с использованием своего оборудования и своими специалистами с использованием собственных либо предоставленных Заказчиком запасных частей и материалов, на территории Исполнителя по адресу: ______________________________________.</w:t>
      </w:r>
    </w:p>
    <w:p w14:paraId="295E7867" w14:textId="77777777" w:rsidR="00720A65" w:rsidRPr="001A6367" w:rsidRDefault="00720A65" w:rsidP="00720A65">
      <w:pPr>
        <w:tabs>
          <w:tab w:val="num" w:pos="0"/>
        </w:tabs>
        <w:ind w:firstLine="851"/>
        <w:jc w:val="both"/>
      </w:pPr>
      <w:r w:rsidRPr="001A6367">
        <w:t xml:space="preserve">1.4. Сроки, </w:t>
      </w:r>
      <w:proofErr w:type="gramStart"/>
      <w:r w:rsidRPr="001A6367">
        <w:t>объем</w:t>
      </w:r>
      <w:proofErr w:type="gramEnd"/>
      <w:r w:rsidRPr="001A6367">
        <w:t xml:space="preserve"> и стоимость Работ указываются в Заявке, в соответствии с Формой Заявки (Приложение №2 к настоящему Договору), являющейся неотъемлемой частью настоящего Договора.</w:t>
      </w:r>
    </w:p>
    <w:p w14:paraId="283DC41D" w14:textId="77777777" w:rsidR="00720A65" w:rsidRPr="001A6367" w:rsidRDefault="00720A65" w:rsidP="00720A65">
      <w:pPr>
        <w:tabs>
          <w:tab w:val="num" w:pos="0"/>
        </w:tabs>
        <w:ind w:firstLine="851"/>
        <w:jc w:val="both"/>
      </w:pPr>
      <w:r w:rsidRPr="001A6367">
        <w:t xml:space="preserve">1.5. Результатом Работ по настоящему Договору является </w:t>
      </w:r>
      <w:proofErr w:type="gramStart"/>
      <w:r w:rsidRPr="001A6367">
        <w:t>выполненные</w:t>
      </w:r>
      <w:proofErr w:type="gramEnd"/>
      <w:r w:rsidRPr="001A6367">
        <w:t xml:space="preserve"> в соответствии с согласованной Сторонами Заявкой ремонт и (или) техническое обслуживание автомобилей, принадлежащих Заказчику.</w:t>
      </w:r>
    </w:p>
    <w:p w14:paraId="649944F4" w14:textId="77777777" w:rsidR="00720A65" w:rsidRPr="001A6367" w:rsidRDefault="00720A65" w:rsidP="00720A65">
      <w:pPr>
        <w:tabs>
          <w:tab w:val="num" w:pos="0"/>
        </w:tabs>
        <w:ind w:firstLine="851"/>
        <w:jc w:val="both"/>
      </w:pPr>
    </w:p>
    <w:p w14:paraId="66F73C39" w14:textId="77777777" w:rsidR="00720A65" w:rsidRPr="001A6367" w:rsidRDefault="00720A65" w:rsidP="00720A65">
      <w:pPr>
        <w:ind w:firstLine="851"/>
        <w:jc w:val="center"/>
        <w:rPr>
          <w:b/>
        </w:rPr>
      </w:pPr>
      <w:r w:rsidRPr="001A6367">
        <w:rPr>
          <w:b/>
        </w:rPr>
        <w:t>2. Цена Работ и порядок оплаты</w:t>
      </w:r>
    </w:p>
    <w:p w14:paraId="05ED1DAC" w14:textId="05ED3219" w:rsidR="00D81F82" w:rsidRPr="00D81F82" w:rsidRDefault="00720A65" w:rsidP="00D81F82">
      <w:pPr>
        <w:ind w:firstLine="397"/>
        <w:jc w:val="both"/>
      </w:pPr>
      <w:r w:rsidRPr="001A6367">
        <w:t xml:space="preserve"> Стоимость Работ по настоящему Договору рассчитывается исходя из стоимости </w:t>
      </w:r>
      <w:proofErr w:type="spellStart"/>
      <w:r w:rsidRPr="001A6367">
        <w:t>нормо</w:t>
      </w:r>
      <w:proofErr w:type="spellEnd"/>
      <w:r w:rsidRPr="001A6367">
        <w:t xml:space="preserve">–часа согласно Прейскуранту Исполнителя (Приложение № 3 к настоящему Договору) и количества нормо-часов, затраченных для выполнения Работ. </w:t>
      </w:r>
      <w:r w:rsidR="00D81F82" w:rsidRPr="00D81F82">
        <w:t xml:space="preserve">В случае использования в процессе ремонта и технического обслуживания запасных частей и материалов Исполнителя, стоимость  запасных частей и материалов  на дату </w:t>
      </w:r>
      <w:proofErr w:type="gramStart"/>
      <w:r w:rsidR="00D81F82" w:rsidRPr="00D81F82">
        <w:t>заказ-наряда</w:t>
      </w:r>
      <w:proofErr w:type="gramEnd"/>
      <w:r w:rsidR="00D81F82" w:rsidRPr="00D81F82">
        <w:t xml:space="preserve"> не должна превышать среднюю их стоимость в двух магазинах:</w:t>
      </w:r>
      <w:r w:rsidR="00D81F82" w:rsidRPr="00D81F82">
        <w:rPr>
          <w:lang w:val="en-US"/>
        </w:rPr>
        <w:t>exist</w:t>
      </w:r>
      <w:r w:rsidR="00D81F82" w:rsidRPr="00D81F82">
        <w:t>.</w:t>
      </w:r>
      <w:proofErr w:type="spellStart"/>
      <w:r w:rsidR="00D81F82" w:rsidRPr="00D81F82">
        <w:rPr>
          <w:lang w:val="en-US"/>
        </w:rPr>
        <w:t>ru</w:t>
      </w:r>
      <w:proofErr w:type="spellEnd"/>
      <w:r w:rsidR="00D81F82" w:rsidRPr="00D81F82">
        <w:t xml:space="preserve">  и  </w:t>
      </w:r>
      <w:proofErr w:type="spellStart"/>
      <w:r w:rsidR="00D81F82" w:rsidRPr="00D81F82">
        <w:rPr>
          <w:lang w:val="en-US"/>
        </w:rPr>
        <w:t>autodoc</w:t>
      </w:r>
      <w:proofErr w:type="spellEnd"/>
      <w:r w:rsidR="00D81F82" w:rsidRPr="00D81F82">
        <w:t>.</w:t>
      </w:r>
      <w:proofErr w:type="spellStart"/>
      <w:r w:rsidR="00D81F82" w:rsidRPr="00D81F82">
        <w:rPr>
          <w:lang w:val="en-US"/>
        </w:rPr>
        <w:t>ru</w:t>
      </w:r>
      <w:proofErr w:type="spellEnd"/>
      <w:r w:rsidR="00D81F82" w:rsidRPr="00D81F82">
        <w:t>.</w:t>
      </w:r>
    </w:p>
    <w:p w14:paraId="4753810B" w14:textId="68B3A0ED" w:rsidR="00720A65" w:rsidRPr="001A6367" w:rsidRDefault="00720A65" w:rsidP="00720A65">
      <w:pPr>
        <w:tabs>
          <w:tab w:val="num" w:pos="0"/>
        </w:tabs>
        <w:ind w:firstLine="709"/>
        <w:jc w:val="both"/>
      </w:pPr>
      <w:r w:rsidRPr="001A6367">
        <w:lastRenderedPageBreak/>
        <w:t xml:space="preserve">2.2. </w:t>
      </w:r>
      <w:proofErr w:type="gramStart"/>
      <w:r w:rsidR="00B74E3B" w:rsidRPr="001A6367">
        <w:t>Исполнитель выставляет Заказчику счет на оплату выполненных Работ отдельно на ремонт и отдельно на техническое обслуживание по соответствующей Заявке с указанием стоимости выполненных Работ, запасных частей и материалов после подписания Сторонами Акта сдачи-приемки выполненных Работ (ремонт) (Приложение № 6), Акта сдачи-приемки выполненных Работ (техническое обслуживание) (Приложение № 7) по соответствующей Заявке в течение 3 (трех) календарных дней.</w:t>
      </w:r>
      <w:r w:rsidRPr="001A6367">
        <w:t>.</w:t>
      </w:r>
      <w:proofErr w:type="gramEnd"/>
    </w:p>
    <w:p w14:paraId="698A4C80" w14:textId="77777777" w:rsidR="00720A65" w:rsidRPr="001A6367" w:rsidRDefault="00720A65" w:rsidP="00720A65">
      <w:pPr>
        <w:ind w:firstLine="709"/>
        <w:jc w:val="both"/>
      </w:pPr>
      <w:r w:rsidRPr="001A6367">
        <w:t>2.3. Заказчик производит оплату счета в течение</w:t>
      </w:r>
      <w:proofErr w:type="gramStart"/>
      <w:r w:rsidRPr="001A6367">
        <w:t xml:space="preserve"> ___ (_____________) </w:t>
      </w:r>
      <w:proofErr w:type="gramEnd"/>
      <w:r w:rsidRPr="001A6367">
        <w:t>календарных дней с момента его получения.</w:t>
      </w:r>
    </w:p>
    <w:p w14:paraId="79A5AB9B" w14:textId="77777777" w:rsidR="00720A65" w:rsidRPr="001A6367" w:rsidRDefault="00720A65" w:rsidP="00720A65">
      <w:pPr>
        <w:tabs>
          <w:tab w:val="num" w:pos="0"/>
        </w:tabs>
        <w:ind w:firstLine="709"/>
        <w:jc w:val="both"/>
      </w:pPr>
    </w:p>
    <w:p w14:paraId="63B542BB" w14:textId="77777777" w:rsidR="00720A65" w:rsidRPr="001A6367" w:rsidRDefault="00720A65" w:rsidP="00720A65">
      <w:pPr>
        <w:tabs>
          <w:tab w:val="num" w:pos="0"/>
        </w:tabs>
        <w:ind w:firstLine="709"/>
        <w:jc w:val="center"/>
        <w:rPr>
          <w:b/>
        </w:rPr>
      </w:pPr>
      <w:r w:rsidRPr="001A6367">
        <w:tab/>
      </w:r>
      <w:r w:rsidRPr="001A6367">
        <w:rPr>
          <w:b/>
        </w:rPr>
        <w:t>3. Права и обязанности Сторон</w:t>
      </w:r>
    </w:p>
    <w:p w14:paraId="3BCDEFA7" w14:textId="77777777" w:rsidR="00720A65" w:rsidRPr="001A6367" w:rsidRDefault="00720A65" w:rsidP="00720A65">
      <w:pPr>
        <w:tabs>
          <w:tab w:val="num" w:pos="0"/>
        </w:tabs>
        <w:ind w:firstLine="709"/>
        <w:jc w:val="both"/>
      </w:pPr>
      <w:r w:rsidRPr="001A6367">
        <w:t>3.1. Обязанности Исполнителя:</w:t>
      </w:r>
    </w:p>
    <w:p w14:paraId="7806E9CC" w14:textId="657E8499" w:rsidR="00D45CCC" w:rsidRPr="001A6367" w:rsidRDefault="0027233B" w:rsidP="004D5911">
      <w:pPr>
        <w:ind w:firstLine="567"/>
        <w:jc w:val="both"/>
      </w:pPr>
      <w:r w:rsidRPr="001A6367">
        <w:t xml:space="preserve">  3.1.1.</w:t>
      </w:r>
      <w:r w:rsidR="00D45CCC" w:rsidRPr="001A6367">
        <w:t xml:space="preserve"> </w:t>
      </w:r>
      <w:r w:rsidRPr="001A6367">
        <w:t>О</w:t>
      </w:r>
      <w:r w:rsidR="00D45CCC" w:rsidRPr="001A6367">
        <w:t>беспечи</w:t>
      </w:r>
      <w:r w:rsidRPr="001A6367">
        <w:t>т</w:t>
      </w:r>
      <w:r w:rsidR="00D45CCC" w:rsidRPr="001A6367">
        <w:t xml:space="preserve">ь круглосуточный прием автомобиля в ремонт, а также иметь возможность ежедневного технического обслуживания (включая </w:t>
      </w:r>
      <w:r w:rsidR="004D5911" w:rsidRPr="001A6367">
        <w:t>праздничные и</w:t>
      </w:r>
      <w:r w:rsidR="00D45CCC" w:rsidRPr="001A6367">
        <w:t xml:space="preserve"> выходные дни);</w:t>
      </w:r>
    </w:p>
    <w:p w14:paraId="326511BB" w14:textId="6752E9A7" w:rsidR="00D45CCC" w:rsidRPr="001A6367" w:rsidRDefault="00BB2561" w:rsidP="004D5911">
      <w:pPr>
        <w:ind w:firstLine="567"/>
        <w:jc w:val="both"/>
      </w:pPr>
      <w:r w:rsidRPr="001A6367">
        <w:t xml:space="preserve">  3.1.2. О</w:t>
      </w:r>
      <w:r w:rsidR="00D45CCC" w:rsidRPr="001A6367">
        <w:t>беспечить мойку автомобиля перед и после проведения работ;</w:t>
      </w:r>
    </w:p>
    <w:p w14:paraId="6A65FF82" w14:textId="4B0B76C9" w:rsidR="00D45CCC" w:rsidRPr="001A6367" w:rsidRDefault="004D5911" w:rsidP="004D5911">
      <w:pPr>
        <w:ind w:firstLine="567"/>
        <w:jc w:val="both"/>
      </w:pPr>
      <w:r w:rsidRPr="001A6367">
        <w:t xml:space="preserve">  3.1.3. Осуществить круглосуточную эвакуацию автомобиля, </w:t>
      </w:r>
      <w:r w:rsidR="00D45CCC" w:rsidRPr="001A6367">
        <w:t xml:space="preserve">в случае невозможности транспортировки неисправного транспортного средства, </w:t>
      </w:r>
    </w:p>
    <w:p w14:paraId="01039B79" w14:textId="26BDF2AC" w:rsidR="00003F37" w:rsidRPr="001A6367" w:rsidRDefault="00720A65" w:rsidP="00720A65">
      <w:pPr>
        <w:tabs>
          <w:tab w:val="num" w:pos="0"/>
        </w:tabs>
        <w:ind w:firstLine="709"/>
        <w:jc w:val="both"/>
      </w:pPr>
      <w:r w:rsidRPr="001A6367">
        <w:t>3.1.</w:t>
      </w:r>
      <w:r w:rsidR="004D5911" w:rsidRPr="001A6367">
        <w:t>4</w:t>
      </w:r>
      <w:r w:rsidRPr="001A6367">
        <w:t>.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r w:rsidR="00003F37" w:rsidRPr="001A6367">
        <w:t xml:space="preserve"> </w:t>
      </w:r>
    </w:p>
    <w:p w14:paraId="65467F68" w14:textId="28AB9B43" w:rsidR="00720A65" w:rsidRPr="001A6367" w:rsidRDefault="00720A65" w:rsidP="00720A65">
      <w:pPr>
        <w:tabs>
          <w:tab w:val="num" w:pos="0"/>
        </w:tabs>
        <w:ind w:firstLine="709"/>
        <w:jc w:val="both"/>
      </w:pPr>
      <w:r w:rsidRPr="001A6367">
        <w:t>3.1.</w:t>
      </w:r>
      <w:r w:rsidR="004D5911" w:rsidRPr="001A6367">
        <w:t>5</w:t>
      </w:r>
      <w:r w:rsidRPr="001A6367">
        <w:t>. Принять автомобиль у Заказчика, оформить заказ-наряд, по форме согласованной Сторонами в Приложени</w:t>
      </w:r>
      <w:r w:rsidR="00894816" w:rsidRPr="001A6367">
        <w:t>и</w:t>
      </w:r>
      <w:r w:rsidRPr="001A6367">
        <w:t xml:space="preserve"> № 4,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14:paraId="5C92A7AC" w14:textId="14E38E41" w:rsidR="00720A65" w:rsidRPr="001A6367" w:rsidRDefault="00720A65" w:rsidP="00720A65">
      <w:pPr>
        <w:tabs>
          <w:tab w:val="num" w:pos="0"/>
        </w:tabs>
        <w:ind w:firstLine="709"/>
        <w:jc w:val="both"/>
      </w:pPr>
      <w:r w:rsidRPr="001A6367">
        <w:t>3.1.</w:t>
      </w:r>
      <w:r w:rsidR="004D5911" w:rsidRPr="001A6367">
        <w:t>6</w:t>
      </w:r>
      <w:r w:rsidRPr="001A6367">
        <w:t xml:space="preserve">.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w:t>
      </w:r>
      <w:proofErr w:type="gramStart"/>
      <w:r w:rsidRPr="001A6367">
        <w:t>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Заказ-наряде, Акте приема-передачи</w:t>
      </w:r>
      <w:r w:rsidR="003B737A" w:rsidRPr="001A6367">
        <w:t xml:space="preserve"> (Приложение №</w:t>
      </w:r>
      <w:r w:rsidR="00A61FB6" w:rsidRPr="001A6367">
        <w:t>5</w:t>
      </w:r>
      <w:r w:rsidR="003B737A" w:rsidRPr="001A6367">
        <w:t>)</w:t>
      </w:r>
      <w:r w:rsidRPr="001A6367">
        <w:t>, акт</w:t>
      </w:r>
      <w:r w:rsidR="00C0104A" w:rsidRPr="001A6367">
        <w:t>ы</w:t>
      </w:r>
      <w:r w:rsidRPr="001A6367">
        <w:t xml:space="preserve"> сдачи-приемки выполненных Работ</w:t>
      </w:r>
      <w:r w:rsidR="00C0104A" w:rsidRPr="001A6367">
        <w:t xml:space="preserve"> на ремонт</w:t>
      </w:r>
      <w:r w:rsidR="00294E14" w:rsidRPr="001A6367">
        <w:t xml:space="preserve"> </w:t>
      </w:r>
      <w:r w:rsidR="00C0104A" w:rsidRPr="001A6367">
        <w:t>(Приложение №6) на техническое обслуживание (Приложение №7)</w:t>
      </w:r>
      <w:r w:rsidRPr="001A6367">
        <w:t xml:space="preserve">. </w:t>
      </w:r>
      <w:proofErr w:type="gramEnd"/>
    </w:p>
    <w:p w14:paraId="01376B19" w14:textId="3AFAFCD7" w:rsidR="00720A65" w:rsidRPr="001A6367" w:rsidRDefault="00720A65" w:rsidP="004D5911">
      <w:pPr>
        <w:ind w:firstLine="567"/>
        <w:jc w:val="both"/>
      </w:pPr>
      <w:r w:rsidRPr="001A6367">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rsidRPr="001A6367">
        <w:t>проявления</w:t>
      </w:r>
      <w:proofErr w:type="gramEnd"/>
      <w:r w:rsidRPr="001A6367">
        <w:t xml:space="preserve"> не устраненного скрытого дефекта. В этом случае во всех экземплярах </w:t>
      </w:r>
      <w:proofErr w:type="gramStart"/>
      <w:r w:rsidRPr="001A6367">
        <w:t>заказ-наряда</w:t>
      </w:r>
      <w:proofErr w:type="gramEnd"/>
      <w:r w:rsidRPr="001A6367">
        <w:t xml:space="preserve"> производится отметка: «Автомобиль имеет дефекты, угрожающие безопасности движения» с указанием на детали/узлы имеющие дефекты.</w:t>
      </w:r>
      <w:r w:rsidR="007938DE" w:rsidRPr="001A6367">
        <w:t xml:space="preserve"> </w:t>
      </w:r>
    </w:p>
    <w:p w14:paraId="461449FD" w14:textId="78D51DDD" w:rsidR="00720A65" w:rsidRPr="001A6367" w:rsidRDefault="00720A65" w:rsidP="00720A65">
      <w:pPr>
        <w:tabs>
          <w:tab w:val="num" w:pos="0"/>
        </w:tabs>
        <w:ind w:firstLine="709"/>
        <w:jc w:val="both"/>
      </w:pPr>
      <w:r w:rsidRPr="001A6367">
        <w:t>3.1.</w:t>
      </w:r>
      <w:r w:rsidR="004D5911" w:rsidRPr="001A6367">
        <w:t>7</w:t>
      </w:r>
      <w:r w:rsidRPr="001A6367">
        <w:t>.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14:paraId="136759B0" w14:textId="4DD9DCEE" w:rsidR="00720A65" w:rsidRPr="001A6367" w:rsidRDefault="00720A65" w:rsidP="00720A65">
      <w:pPr>
        <w:tabs>
          <w:tab w:val="num" w:pos="0"/>
        </w:tabs>
        <w:ind w:firstLine="709"/>
        <w:jc w:val="both"/>
      </w:pPr>
      <w:r w:rsidRPr="001A6367">
        <w:t>3.1.</w:t>
      </w:r>
      <w:r w:rsidR="004D5911" w:rsidRPr="001A6367">
        <w:t>8</w:t>
      </w:r>
      <w:r w:rsidRPr="001A6367">
        <w:t>.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14:paraId="2810E877" w14:textId="39FD7865" w:rsidR="00775EC1" w:rsidRPr="001A6367" w:rsidRDefault="00775EC1" w:rsidP="001D4A9B">
      <w:pPr>
        <w:ind w:firstLine="709"/>
        <w:jc w:val="both"/>
        <w:rPr>
          <w:bCs/>
        </w:rPr>
      </w:pPr>
      <w:r w:rsidRPr="001A6367">
        <w:t>3.1.</w:t>
      </w:r>
      <w:r w:rsidR="004D5911" w:rsidRPr="001A6367">
        <w:t>9</w:t>
      </w:r>
      <w:r w:rsidRPr="001A6367">
        <w:t xml:space="preserve">. </w:t>
      </w:r>
      <w:r w:rsidRPr="001A6367">
        <w:rPr>
          <w:bCs/>
        </w:rPr>
        <w:t>При замене номерных агрегатов предоставлять «Заказчику» документы, необходимые для проведения регистрационных действий в ГИБДД.</w:t>
      </w:r>
    </w:p>
    <w:p w14:paraId="7EE86DA8" w14:textId="17EFB230" w:rsidR="00720A65" w:rsidRPr="001A6367" w:rsidRDefault="00775EC1" w:rsidP="00775EC1">
      <w:pPr>
        <w:tabs>
          <w:tab w:val="num" w:pos="360"/>
        </w:tabs>
        <w:ind w:firstLine="709"/>
        <w:jc w:val="both"/>
        <w:rPr>
          <w:i/>
        </w:rPr>
      </w:pPr>
      <w:r w:rsidRPr="001A6367">
        <w:lastRenderedPageBreak/>
        <w:t>3.1.</w:t>
      </w:r>
      <w:r w:rsidR="004D5911" w:rsidRPr="001A6367">
        <w:t>10</w:t>
      </w:r>
      <w:r w:rsidR="00720A65" w:rsidRPr="001A6367">
        <w:t xml:space="preserve">. Уведомлять Заказчика о завершении Работ по контактному телефону: </w:t>
      </w:r>
      <w:r w:rsidR="00720A65" w:rsidRPr="001A6367">
        <w:br/>
        <w:t>+7 (495)788-17-17 доб. 15-51.</w:t>
      </w:r>
    </w:p>
    <w:p w14:paraId="5E822B5C" w14:textId="6193A072" w:rsidR="00B45045" w:rsidRPr="001A6367" w:rsidRDefault="00720A65" w:rsidP="00B45045">
      <w:pPr>
        <w:ind w:firstLine="709"/>
        <w:jc w:val="both"/>
      </w:pPr>
      <w:r w:rsidRPr="001A6367">
        <w:t>3.1.</w:t>
      </w:r>
      <w:r w:rsidR="004D5911" w:rsidRPr="001A6367">
        <w:t>11</w:t>
      </w:r>
      <w:r w:rsidRPr="001A6367">
        <w:t xml:space="preserve">. </w:t>
      </w:r>
      <w:r w:rsidR="00B45045" w:rsidRPr="001A6367">
        <w:t>На выполненные слесарные работы по основным узлам и агрегатам автомобиля, детали и запасные части неоригинального производства Исполнителем предоставляется гарантия сроком не менее</w:t>
      </w:r>
      <w:proofErr w:type="gramStart"/>
      <w:r w:rsidR="00B45045" w:rsidRPr="001A6367">
        <w:t xml:space="preserve"> __ (____________________) </w:t>
      </w:r>
      <w:proofErr w:type="gramEnd"/>
      <w:r w:rsidR="00B45045" w:rsidRPr="001A6367">
        <w:t xml:space="preserve">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14:paraId="52E76D1A" w14:textId="0A1D3B54" w:rsidR="00B45045" w:rsidRPr="001A6367" w:rsidRDefault="00B45045" w:rsidP="00B45045">
      <w:pPr>
        <w:ind w:firstLine="709"/>
        <w:jc w:val="both"/>
      </w:pPr>
      <w:r w:rsidRPr="001A6367">
        <w:t>3.1.</w:t>
      </w:r>
      <w:r w:rsidR="004D5911" w:rsidRPr="001A6367">
        <w:t>12</w:t>
      </w:r>
      <w:r w:rsidRPr="001A6367">
        <w:t>. В случае</w:t>
      </w:r>
      <w:proofErr w:type="gramStart"/>
      <w:r w:rsidRPr="001A6367">
        <w:t>,</w:t>
      </w:r>
      <w:proofErr w:type="gramEnd"/>
      <w:r w:rsidRPr="001A6367">
        <w:t xml:space="preserve"> если при выполнении Работ были использованы детали и запасные части оригинального производства Исполнителем предоставляется гарантия на такие детали сроком </w:t>
      </w:r>
      <w:r w:rsidRPr="001A6367">
        <w:rPr>
          <w:i/>
        </w:rPr>
        <w:t>не менее</w:t>
      </w:r>
      <w:r w:rsidRPr="001A6367">
        <w:t xml:space="preserve"> 365 (триста шестьдесят пять) 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w:t>
      </w:r>
    </w:p>
    <w:p w14:paraId="508603DD" w14:textId="1C7EC581" w:rsidR="00720A65" w:rsidRPr="001A6367" w:rsidRDefault="0027233B" w:rsidP="00720A65">
      <w:pPr>
        <w:pStyle w:val="27"/>
        <w:spacing w:after="0" w:line="240" w:lineRule="auto"/>
        <w:ind w:left="0" w:firstLine="709"/>
        <w:jc w:val="both"/>
      </w:pPr>
      <w:r w:rsidRPr="001A6367">
        <w:t>3.1.1</w:t>
      </w:r>
      <w:r w:rsidR="004D5911" w:rsidRPr="001A6367">
        <w:t xml:space="preserve">3 </w:t>
      </w:r>
      <w:r w:rsidRPr="001A6367">
        <w:t>.</w:t>
      </w:r>
      <w:r w:rsidR="00720A65" w:rsidRPr="001A6367">
        <w:t>На выполненные арматурно-кузовные работы и работы по электрооборудованию Исполнителем предоставляется гарантия сроком</w:t>
      </w:r>
      <w:proofErr w:type="gramStart"/>
      <w:r w:rsidR="00720A65" w:rsidRPr="001A6367">
        <w:t xml:space="preserve"> ____ (_______) </w:t>
      </w:r>
      <w:proofErr w:type="gramEnd"/>
      <w:r w:rsidR="00720A65" w:rsidRPr="001A6367">
        <w:t>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Гарантия на кузовной ремонт автомобиля составляет</w:t>
      </w:r>
      <w:proofErr w:type="gramStart"/>
      <w:r w:rsidR="00720A65" w:rsidRPr="001A6367">
        <w:t xml:space="preserve"> ____ (________) </w:t>
      </w:r>
      <w:proofErr w:type="gramEnd"/>
      <w:r w:rsidR="00720A65" w:rsidRPr="001A6367">
        <w:t xml:space="preserve">календарных дней </w:t>
      </w:r>
      <w:r w:rsidR="00720A65" w:rsidRPr="001A6367">
        <w:rPr>
          <w:i/>
        </w:rPr>
        <w:t>(____ (________)</w:t>
      </w:r>
      <w:r w:rsidR="00720A65" w:rsidRPr="001A6367">
        <w:t xml:space="preserve"> </w:t>
      </w:r>
      <w:r w:rsidR="00720A65" w:rsidRPr="001A6367">
        <w:rPr>
          <w:i/>
        </w:rPr>
        <w:t>месяцев)</w:t>
      </w:r>
      <w:r w:rsidR="00720A65" w:rsidRPr="001A6367">
        <w:t xml:space="preserve"> с даты подписания Сторонами акта сдачи-приемки выполненных Работ.</w:t>
      </w:r>
    </w:p>
    <w:p w14:paraId="404F1711" w14:textId="77777777" w:rsidR="00720A65" w:rsidRPr="001A6367" w:rsidRDefault="00720A65" w:rsidP="00720A65">
      <w:pPr>
        <w:pStyle w:val="27"/>
        <w:spacing w:after="0" w:line="240" w:lineRule="auto"/>
        <w:ind w:left="0" w:firstLine="709"/>
        <w:jc w:val="both"/>
      </w:pPr>
      <w:r w:rsidRPr="001A6367">
        <w:t>Гарантия не распространяется:</w:t>
      </w:r>
    </w:p>
    <w:p w14:paraId="3534C297" w14:textId="77777777" w:rsidR="00720A65" w:rsidRPr="001A6367" w:rsidRDefault="00720A65" w:rsidP="00720A65">
      <w:pPr>
        <w:pStyle w:val="27"/>
        <w:spacing w:after="0" w:line="240" w:lineRule="auto"/>
        <w:ind w:left="0" w:firstLine="709"/>
        <w:jc w:val="both"/>
      </w:pPr>
      <w:r w:rsidRPr="001A6367">
        <w:t>- в случае не соблюдения Заказчиком Инструкции по эксплуатации автомобиля;</w:t>
      </w:r>
    </w:p>
    <w:p w14:paraId="4419E569" w14:textId="77777777" w:rsidR="00720A65" w:rsidRPr="001A6367" w:rsidRDefault="00720A65" w:rsidP="00720A65">
      <w:pPr>
        <w:pStyle w:val="27"/>
        <w:spacing w:after="0" w:line="240" w:lineRule="auto"/>
        <w:ind w:left="0" w:firstLine="709"/>
        <w:jc w:val="both"/>
      </w:pPr>
      <w:r w:rsidRPr="001A6367">
        <w:t>- устранения выявленного дефекта на других станциях технического обслуживания автомобилей (СТОА) или самостоятельно;</w:t>
      </w:r>
    </w:p>
    <w:p w14:paraId="3082BCB8" w14:textId="6A0641FC" w:rsidR="00720A65" w:rsidRPr="001A6367" w:rsidRDefault="00720A65" w:rsidP="00720A65">
      <w:pPr>
        <w:tabs>
          <w:tab w:val="num" w:pos="0"/>
        </w:tabs>
        <w:ind w:firstLine="709"/>
        <w:jc w:val="both"/>
      </w:pPr>
      <w:r w:rsidRPr="001A6367">
        <w:t>3.1.</w:t>
      </w:r>
      <w:r w:rsidR="00775EC1" w:rsidRPr="001A6367">
        <w:t>1</w:t>
      </w:r>
      <w:r w:rsidR="004D5911" w:rsidRPr="001A6367">
        <w:t>4</w:t>
      </w:r>
      <w:r w:rsidRPr="001A6367">
        <w:t>. Обеспечить сохранность автомобиля Заказчика.</w:t>
      </w:r>
    </w:p>
    <w:p w14:paraId="228EB4F0" w14:textId="0D1E5A29" w:rsidR="00720A65" w:rsidRPr="001A6367" w:rsidRDefault="00720A65" w:rsidP="00720A65">
      <w:pPr>
        <w:tabs>
          <w:tab w:val="num" w:pos="0"/>
        </w:tabs>
        <w:ind w:firstLine="709"/>
        <w:jc w:val="both"/>
      </w:pPr>
      <w:r w:rsidRPr="001A6367">
        <w:t>3.1.</w:t>
      </w:r>
      <w:r w:rsidR="00775EC1" w:rsidRPr="001A6367">
        <w:t>1</w:t>
      </w:r>
      <w:r w:rsidR="004D5911" w:rsidRPr="001A6367">
        <w:t>5</w:t>
      </w:r>
      <w:r w:rsidRPr="001A6367">
        <w:t>. Принимать от Заказчика детали и запасные части неоригинального и/или оригинального производства, необходимые для выполнения Работ.</w:t>
      </w:r>
    </w:p>
    <w:p w14:paraId="57C029B6" w14:textId="21703DF9" w:rsidR="00720A65" w:rsidRPr="001A6367" w:rsidRDefault="00720A65" w:rsidP="00720A65">
      <w:pPr>
        <w:tabs>
          <w:tab w:val="num" w:pos="0"/>
        </w:tabs>
        <w:ind w:firstLine="709"/>
        <w:jc w:val="both"/>
      </w:pPr>
      <w:r w:rsidRPr="001A6367">
        <w:t>3.1.1</w:t>
      </w:r>
      <w:r w:rsidR="004D5911" w:rsidRPr="001A6367">
        <w:t>6</w:t>
      </w:r>
      <w:r w:rsidRPr="001A6367">
        <w:t>. Принимать автомобили для ремонта и технического обслуживания и выдавать их только тем представителям Заказчика, которые указаны в Приложении №1 к настоящему Договору и их полномочия подтверждены доверенностью.</w:t>
      </w:r>
    </w:p>
    <w:p w14:paraId="020D12BF" w14:textId="77777777" w:rsidR="00720A65" w:rsidRPr="001A6367" w:rsidRDefault="00720A65" w:rsidP="00720A65">
      <w:pPr>
        <w:tabs>
          <w:tab w:val="num" w:pos="0"/>
        </w:tabs>
        <w:ind w:firstLine="709"/>
        <w:jc w:val="both"/>
      </w:pPr>
    </w:p>
    <w:p w14:paraId="4A94E4E1" w14:textId="77777777" w:rsidR="00720A65" w:rsidRPr="001A6367" w:rsidRDefault="00720A65" w:rsidP="00720A65">
      <w:pPr>
        <w:tabs>
          <w:tab w:val="num" w:pos="0"/>
        </w:tabs>
        <w:ind w:firstLine="709"/>
        <w:jc w:val="both"/>
      </w:pPr>
      <w:r w:rsidRPr="001A6367">
        <w:t>3.2. Обязанности Заказчика:</w:t>
      </w:r>
    </w:p>
    <w:p w14:paraId="4D1D6E1F" w14:textId="77777777" w:rsidR="00720A65" w:rsidRPr="001A6367" w:rsidRDefault="00720A65" w:rsidP="00720A65">
      <w:pPr>
        <w:tabs>
          <w:tab w:val="num" w:pos="0"/>
        </w:tabs>
        <w:ind w:firstLine="709"/>
        <w:jc w:val="both"/>
      </w:pPr>
      <w:r w:rsidRPr="001A6367">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14:paraId="7D1678B2" w14:textId="77777777" w:rsidR="00720A65" w:rsidRPr="001A6367" w:rsidRDefault="00720A65" w:rsidP="00720A65">
      <w:pPr>
        <w:tabs>
          <w:tab w:val="num" w:pos="0"/>
        </w:tabs>
        <w:ind w:firstLine="709"/>
        <w:jc w:val="both"/>
      </w:pPr>
      <w:r w:rsidRPr="001A6367">
        <w:t xml:space="preserve">3.2.2. 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автомобиль по </w:t>
      </w:r>
      <w:proofErr w:type="gramStart"/>
      <w:r w:rsidRPr="001A6367">
        <w:t>заказ-наряду</w:t>
      </w:r>
      <w:proofErr w:type="gramEnd"/>
      <w:r w:rsidRPr="001A6367">
        <w:t xml:space="preserve">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14:paraId="622131E8" w14:textId="7121E11C" w:rsidR="00720A65" w:rsidRPr="001A6367" w:rsidRDefault="00720A65" w:rsidP="00720A65">
      <w:pPr>
        <w:tabs>
          <w:tab w:val="num" w:pos="0"/>
        </w:tabs>
        <w:ind w:firstLine="709"/>
        <w:jc w:val="both"/>
      </w:pPr>
      <w:r w:rsidRPr="001A6367">
        <w:t xml:space="preserve">3.2.3. Заказчик обязан произвести осмотр и принять с участием Исполнителя автомобиль после завершения Работ в течение </w:t>
      </w:r>
      <w:r w:rsidR="00894816" w:rsidRPr="001A6367">
        <w:t>3</w:t>
      </w:r>
      <w:r w:rsidRPr="001A6367">
        <w:t xml:space="preserve"> (</w:t>
      </w:r>
      <w:r w:rsidR="00894816" w:rsidRPr="001A6367">
        <w:t>тре</w:t>
      </w:r>
      <w:r w:rsidRPr="001A6367">
        <w:t xml:space="preserve">х) календарных дней </w:t>
      </w:r>
      <w:proofErr w:type="gramStart"/>
      <w:r w:rsidRPr="001A6367">
        <w:t>с даты подписания</w:t>
      </w:r>
      <w:proofErr w:type="gramEnd"/>
      <w:r w:rsidRPr="001A6367">
        <w:t xml:space="preserve"> Сторонами акта сдачи-приемки выполненных Работ. </w:t>
      </w:r>
    </w:p>
    <w:p w14:paraId="2E848B0B" w14:textId="77777777" w:rsidR="00720A65" w:rsidRPr="001A6367" w:rsidRDefault="00720A65" w:rsidP="00720A65">
      <w:pPr>
        <w:tabs>
          <w:tab w:val="num" w:pos="0"/>
        </w:tabs>
        <w:ind w:firstLine="709"/>
        <w:jc w:val="both"/>
      </w:pPr>
      <w:r w:rsidRPr="001A6367">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14:paraId="2DD6DED8" w14:textId="77777777" w:rsidR="00720A65" w:rsidRPr="001A6367" w:rsidRDefault="00720A65" w:rsidP="00720A65">
      <w:pPr>
        <w:tabs>
          <w:tab w:val="num" w:pos="0"/>
        </w:tabs>
        <w:ind w:firstLine="709"/>
        <w:jc w:val="both"/>
      </w:pPr>
      <w:r w:rsidRPr="001A6367">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14:paraId="272FC0A3" w14:textId="77777777" w:rsidR="00720A65" w:rsidRPr="001A6367" w:rsidRDefault="00720A65" w:rsidP="00720A65">
      <w:pPr>
        <w:tabs>
          <w:tab w:val="num" w:pos="0"/>
          <w:tab w:val="left" w:pos="505"/>
        </w:tabs>
        <w:ind w:firstLine="709"/>
        <w:jc w:val="both"/>
      </w:pPr>
      <w:r w:rsidRPr="001A6367">
        <w:t>3.2.6. Предоставлять автомобиль для выполнения  Работ в сроки, согласованные с Исполнителем.</w:t>
      </w:r>
    </w:p>
    <w:p w14:paraId="6DFE0195" w14:textId="77777777" w:rsidR="00720A65" w:rsidRPr="001A6367" w:rsidRDefault="00720A65" w:rsidP="00720A65">
      <w:pPr>
        <w:pStyle w:val="27"/>
        <w:spacing w:after="0" w:line="240" w:lineRule="auto"/>
        <w:ind w:left="0" w:firstLine="709"/>
        <w:jc w:val="both"/>
      </w:pPr>
      <w:r w:rsidRPr="001A6367">
        <w:t>3.2.7. Заказчик в любое время вправе проверять ход и качество выполнения Работ, не вмешиваясь в деятельность Исполнителя.</w:t>
      </w:r>
    </w:p>
    <w:p w14:paraId="448F9F33" w14:textId="77777777" w:rsidR="00720A65" w:rsidRPr="001A6367" w:rsidRDefault="00720A65" w:rsidP="00720A65">
      <w:pPr>
        <w:pStyle w:val="27"/>
        <w:spacing w:after="0" w:line="240" w:lineRule="auto"/>
        <w:ind w:left="0" w:firstLine="709"/>
        <w:jc w:val="both"/>
      </w:pPr>
      <w:r w:rsidRPr="001A6367">
        <w:lastRenderedPageBreak/>
        <w:t>3.2.8. Заказчик гарантирует Исполнителю отсутствие претензий третьих лиц по вопросам права владения и пользования автомобилями/автомобилем.</w:t>
      </w:r>
    </w:p>
    <w:p w14:paraId="54DB3AEC" w14:textId="77777777" w:rsidR="00720A65" w:rsidRPr="001A6367" w:rsidRDefault="00720A65" w:rsidP="00720A65">
      <w:pPr>
        <w:pStyle w:val="43"/>
        <w:ind w:firstLine="709"/>
        <w:jc w:val="both"/>
        <w:rPr>
          <w:sz w:val="24"/>
          <w:szCs w:val="24"/>
        </w:rPr>
      </w:pPr>
      <w:r w:rsidRPr="001A6367">
        <w:rPr>
          <w:sz w:val="24"/>
          <w:szCs w:val="24"/>
        </w:rPr>
        <w:t>3.3. Заказчик вправе:</w:t>
      </w:r>
    </w:p>
    <w:p w14:paraId="79704FF0" w14:textId="025B1D43" w:rsidR="00720A65" w:rsidRPr="001A6367" w:rsidRDefault="00720A65" w:rsidP="00720A65">
      <w:pPr>
        <w:pStyle w:val="43"/>
        <w:ind w:firstLine="709"/>
        <w:jc w:val="both"/>
        <w:rPr>
          <w:sz w:val="24"/>
          <w:szCs w:val="24"/>
        </w:rPr>
      </w:pPr>
      <w:r w:rsidRPr="001A6367">
        <w:rPr>
          <w:sz w:val="24"/>
          <w:szCs w:val="24"/>
        </w:rPr>
        <w:t>3.3.1. Предоставить Исполнителю детали и запасные части неоригинального и/или оригинального производства, необходимые для выполнения Работ.</w:t>
      </w:r>
    </w:p>
    <w:p w14:paraId="64B7B314" w14:textId="77777777" w:rsidR="00720A65" w:rsidRPr="001A6367" w:rsidRDefault="00720A65" w:rsidP="00720A65">
      <w:pPr>
        <w:autoSpaceDE w:val="0"/>
        <w:autoSpaceDN w:val="0"/>
        <w:adjustRightInd w:val="0"/>
        <w:ind w:firstLine="709"/>
        <w:jc w:val="both"/>
      </w:pPr>
      <w:r w:rsidRPr="001A6367">
        <w:t>3.3.2.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65E0112" w14:textId="77777777" w:rsidR="00720A65" w:rsidRPr="001A6367" w:rsidRDefault="00720A65" w:rsidP="00720A65">
      <w:pPr>
        <w:tabs>
          <w:tab w:val="num" w:pos="0"/>
        </w:tabs>
        <w:jc w:val="both"/>
      </w:pPr>
    </w:p>
    <w:p w14:paraId="0F5C0495" w14:textId="77777777" w:rsidR="00720A65" w:rsidRPr="001A6367" w:rsidRDefault="00720A65" w:rsidP="00720A65">
      <w:pPr>
        <w:pStyle w:val="afb"/>
        <w:ind w:left="360"/>
        <w:jc w:val="center"/>
        <w:rPr>
          <w:b/>
          <w:sz w:val="24"/>
        </w:rPr>
      </w:pPr>
      <w:r w:rsidRPr="001A6367">
        <w:rPr>
          <w:b/>
          <w:sz w:val="24"/>
        </w:rPr>
        <w:t>4. Порядок выполнения Работ</w:t>
      </w:r>
    </w:p>
    <w:p w14:paraId="582870F7" w14:textId="77777777" w:rsidR="00720A65" w:rsidRPr="001A6367" w:rsidRDefault="00720A65" w:rsidP="001D4A9B">
      <w:pPr>
        <w:pStyle w:val="afb"/>
        <w:numPr>
          <w:ilvl w:val="1"/>
          <w:numId w:val="25"/>
        </w:numPr>
        <w:suppressAutoHyphens w:val="0"/>
        <w:ind w:left="0" w:firstLine="709"/>
        <w:rPr>
          <w:sz w:val="24"/>
        </w:rPr>
      </w:pPr>
      <w:r w:rsidRPr="001A6367">
        <w:rPr>
          <w:sz w:val="24"/>
        </w:rPr>
        <w:t>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14:paraId="22828D59" w14:textId="77777777" w:rsidR="00720A65" w:rsidRPr="001A6367" w:rsidRDefault="00720A65" w:rsidP="00720A65">
      <w:pPr>
        <w:pStyle w:val="afb"/>
        <w:rPr>
          <w:sz w:val="24"/>
        </w:rPr>
      </w:pPr>
      <w:proofErr w:type="gramStart"/>
      <w:r w:rsidRPr="001A6367">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№2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w:t>
      </w:r>
      <w:proofErr w:type="gramEnd"/>
      <w:r w:rsidRPr="001A6367">
        <w:rPr>
          <w:sz w:val="24"/>
        </w:rPr>
        <w:t xml:space="preserve"> Заявка подписывается обеими Сторонами в двух экземплярах при передаче автомобиля в ремонт.</w:t>
      </w:r>
    </w:p>
    <w:p w14:paraId="05754C1A" w14:textId="77777777" w:rsidR="00720A65" w:rsidRPr="001A6367" w:rsidRDefault="00720A65" w:rsidP="00720A65">
      <w:pPr>
        <w:pStyle w:val="afb"/>
        <w:rPr>
          <w:sz w:val="24"/>
        </w:rPr>
      </w:pPr>
      <w:r w:rsidRPr="001A6367">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14:paraId="7FF540D5" w14:textId="3684103C" w:rsidR="00720A65" w:rsidRPr="001A6367" w:rsidRDefault="00720A65" w:rsidP="00720A65">
      <w:pPr>
        <w:pStyle w:val="afb"/>
        <w:rPr>
          <w:sz w:val="24"/>
        </w:rPr>
      </w:pPr>
      <w:r w:rsidRPr="001A6367">
        <w:rPr>
          <w:sz w:val="24"/>
        </w:rPr>
        <w:t xml:space="preserve">В случае поступления к Исполнителю необходимых для выполнения Работ запасных частей и деталей, </w:t>
      </w:r>
      <w:proofErr w:type="gramStart"/>
      <w:r w:rsidRPr="001A6367">
        <w:rPr>
          <w:sz w:val="24"/>
        </w:rPr>
        <w:t>последний</w:t>
      </w:r>
      <w:proofErr w:type="gramEnd"/>
      <w:r w:rsidRPr="001A6367">
        <w:rPr>
          <w:sz w:val="24"/>
        </w:rPr>
        <w:t xml:space="preserve"> информирует об этом Заказчика в соответствии с п.3.1.</w:t>
      </w:r>
      <w:r w:rsidR="007B5E9A">
        <w:rPr>
          <w:sz w:val="24"/>
        </w:rPr>
        <w:t>8</w:t>
      </w:r>
      <w:r w:rsidRPr="001A6367">
        <w:rPr>
          <w:sz w:val="24"/>
        </w:rPr>
        <w:t xml:space="preserve"> настоящего Договора.</w:t>
      </w:r>
    </w:p>
    <w:p w14:paraId="7EC51ED7" w14:textId="77777777" w:rsidR="00720A65" w:rsidRPr="001A6367" w:rsidRDefault="00720A65" w:rsidP="00720A65">
      <w:pPr>
        <w:pStyle w:val="afb"/>
        <w:rPr>
          <w:sz w:val="24"/>
        </w:rPr>
      </w:pPr>
      <w:r w:rsidRPr="001A6367">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gramStart"/>
      <w:r w:rsidRPr="001A6367">
        <w:rPr>
          <w:sz w:val="24"/>
        </w:rPr>
        <w:t>Заказ-наряда</w:t>
      </w:r>
      <w:proofErr w:type="gramEnd"/>
      <w:r w:rsidRPr="001A6367">
        <w:rPr>
          <w:sz w:val="24"/>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14:paraId="6B3D1ADC" w14:textId="77777777" w:rsidR="00720A65" w:rsidRPr="001A6367" w:rsidRDefault="00720A65" w:rsidP="00720A65">
      <w:pPr>
        <w:pStyle w:val="afb"/>
        <w:rPr>
          <w:sz w:val="24"/>
        </w:rPr>
      </w:pPr>
      <w:r w:rsidRPr="001A6367">
        <w:rPr>
          <w:sz w:val="24"/>
        </w:rPr>
        <w:t xml:space="preserve">4.3. </w:t>
      </w:r>
      <w:proofErr w:type="gramStart"/>
      <w:r w:rsidRPr="001A6367">
        <w:rPr>
          <w:sz w:val="24"/>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14:paraId="223C5466" w14:textId="77777777" w:rsidR="00720A65" w:rsidRPr="001A6367" w:rsidRDefault="00720A65" w:rsidP="00720A65">
      <w:pPr>
        <w:pStyle w:val="afb"/>
        <w:rPr>
          <w:sz w:val="24"/>
        </w:rPr>
      </w:pPr>
      <w:r w:rsidRPr="001A6367">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gramStart"/>
      <w:r w:rsidRPr="001A6367">
        <w:rPr>
          <w:sz w:val="24"/>
        </w:rPr>
        <w:t>Заказ-наряде</w:t>
      </w:r>
      <w:proofErr w:type="gramEnd"/>
      <w:r w:rsidRPr="001A6367">
        <w:rPr>
          <w:sz w:val="24"/>
        </w:rPr>
        <w:t xml:space="preserve">. </w:t>
      </w:r>
    </w:p>
    <w:p w14:paraId="7F7E84DF" w14:textId="77777777" w:rsidR="00720A65" w:rsidRPr="001A6367" w:rsidRDefault="00720A65" w:rsidP="00720A65">
      <w:pPr>
        <w:pStyle w:val="afb"/>
        <w:rPr>
          <w:sz w:val="24"/>
        </w:rPr>
      </w:pPr>
      <w:r w:rsidRPr="001A6367">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14:paraId="33BC6B94" w14:textId="1B3B7711" w:rsidR="00720A65" w:rsidRPr="001A6367" w:rsidRDefault="00720A65" w:rsidP="00720A65">
      <w:pPr>
        <w:pStyle w:val="afb"/>
        <w:rPr>
          <w:sz w:val="24"/>
        </w:rPr>
      </w:pPr>
      <w:r w:rsidRPr="001A6367">
        <w:rPr>
          <w:sz w:val="24"/>
        </w:rPr>
        <w:t xml:space="preserve">4.4. Прием Заказчиком автомобиля после выполнения Работ по настоящему Договору осуществляется на основании Акта приема-передачи, составленного по форме Приложения №5, в течение 3 (трех) календарных дней </w:t>
      </w:r>
      <w:proofErr w:type="gramStart"/>
      <w:r w:rsidRPr="001A6367">
        <w:rPr>
          <w:sz w:val="24"/>
        </w:rPr>
        <w:t>с даты получения</w:t>
      </w:r>
      <w:proofErr w:type="gramEnd"/>
      <w:r w:rsidRPr="001A6367">
        <w:rPr>
          <w:sz w:val="24"/>
        </w:rPr>
        <w:t xml:space="preserve"> уведомления о выполненных Работах в соответствии с п.3.1</w:t>
      </w:r>
      <w:r w:rsidR="0085765F">
        <w:rPr>
          <w:sz w:val="24"/>
        </w:rPr>
        <w:t>.10</w:t>
      </w:r>
      <w:r w:rsidRPr="001A6367">
        <w:rPr>
          <w:sz w:val="24"/>
        </w:rPr>
        <w:t>. настоящего Договора.</w:t>
      </w:r>
    </w:p>
    <w:p w14:paraId="5E77DD50" w14:textId="22B3C27E" w:rsidR="00720A65" w:rsidRPr="001A6367" w:rsidRDefault="00720A65" w:rsidP="00720A65">
      <w:pPr>
        <w:pStyle w:val="afb"/>
        <w:rPr>
          <w:sz w:val="24"/>
        </w:rPr>
      </w:pPr>
      <w:r w:rsidRPr="001A6367">
        <w:rPr>
          <w:sz w:val="24"/>
        </w:rPr>
        <w:lastRenderedPageBreak/>
        <w:t>4.</w:t>
      </w:r>
      <w:r w:rsidR="00DC4CAF" w:rsidRPr="001A6367">
        <w:rPr>
          <w:sz w:val="24"/>
        </w:rPr>
        <w:t>5</w:t>
      </w:r>
      <w:r w:rsidRPr="001A6367">
        <w:rPr>
          <w:sz w:val="24"/>
        </w:rPr>
        <w:t xml:space="preserve">. В течение 5 (пяти) календарных дней </w:t>
      </w:r>
      <w:proofErr w:type="gramStart"/>
      <w:r w:rsidRPr="001A6367">
        <w:rPr>
          <w:sz w:val="24"/>
        </w:rPr>
        <w:t>с даты окончания</w:t>
      </w:r>
      <w:proofErr w:type="gramEnd"/>
      <w:r w:rsidRPr="001A6367">
        <w:rPr>
          <w:sz w:val="24"/>
        </w:rPr>
        <w:t xml:space="preserve"> выполнения Работ и подписания Сторонами Акта приема-передачи, Исполнитель предоставляет Заказчику 2 (Два) экземпляра подписанного со своей стороны счёта на оплату, акта сдачи-приемки выполненных Работ и счет-фактуру.</w:t>
      </w:r>
    </w:p>
    <w:p w14:paraId="37722A05" w14:textId="2F90EB4E" w:rsidR="00720A65" w:rsidRPr="001A6367" w:rsidRDefault="00720A65" w:rsidP="00720A65">
      <w:pPr>
        <w:pStyle w:val="afb"/>
        <w:rPr>
          <w:sz w:val="24"/>
        </w:rPr>
      </w:pPr>
      <w:r w:rsidRPr="001A6367">
        <w:rPr>
          <w:sz w:val="24"/>
        </w:rPr>
        <w:t>4.</w:t>
      </w:r>
      <w:r w:rsidR="00DC4CAF" w:rsidRPr="001A6367">
        <w:rPr>
          <w:sz w:val="24"/>
        </w:rPr>
        <w:t>6</w:t>
      </w:r>
      <w:r w:rsidRPr="001A6367">
        <w:rPr>
          <w:sz w:val="24"/>
        </w:rPr>
        <w:t xml:space="preserve">. Заказчик в течение 5 (пяти) календарных дней </w:t>
      </w:r>
      <w:proofErr w:type="gramStart"/>
      <w:r w:rsidRPr="001A6367">
        <w:rPr>
          <w:sz w:val="24"/>
        </w:rPr>
        <w:t>с даты получения</w:t>
      </w:r>
      <w:proofErr w:type="gramEnd"/>
      <w:r w:rsidRPr="001A6367">
        <w:rPr>
          <w:sz w:val="24"/>
        </w:rPr>
        <w:t xml:space="preserve"> акта сдачи – приемки выполненных Работ направляет Исполнителю подписанный акт сдачи –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31C2C122" w14:textId="23E647CE" w:rsidR="00720A65" w:rsidRPr="001A6367" w:rsidRDefault="00720A65" w:rsidP="00720A65">
      <w:pPr>
        <w:pStyle w:val="afb"/>
        <w:rPr>
          <w:sz w:val="24"/>
        </w:rPr>
      </w:pPr>
      <w:r w:rsidRPr="001A6367">
        <w:rPr>
          <w:sz w:val="24"/>
        </w:rPr>
        <w:t>4.</w:t>
      </w:r>
      <w:r w:rsidR="00DC4CAF" w:rsidRPr="001A6367">
        <w:rPr>
          <w:sz w:val="24"/>
        </w:rPr>
        <w:t>7</w:t>
      </w:r>
      <w:r w:rsidRPr="001A6367">
        <w:rPr>
          <w:sz w:val="24"/>
        </w:rPr>
        <w:t xml:space="preserve">. Работы считаются принятыми Заказчиком </w:t>
      </w:r>
      <w:proofErr w:type="gramStart"/>
      <w:r w:rsidRPr="001A6367">
        <w:rPr>
          <w:sz w:val="24"/>
        </w:rPr>
        <w:t>с даты подписания</w:t>
      </w:r>
      <w:proofErr w:type="gramEnd"/>
      <w:r w:rsidRPr="001A6367">
        <w:rPr>
          <w:sz w:val="24"/>
        </w:rPr>
        <w:t xml:space="preserve"> Сторонами акта сдачи-приемки выполненных Работ.</w:t>
      </w:r>
    </w:p>
    <w:p w14:paraId="1777FB7D" w14:textId="7A6CADAA" w:rsidR="00720A65" w:rsidRPr="001A6367" w:rsidRDefault="00720A65" w:rsidP="00720A65">
      <w:pPr>
        <w:tabs>
          <w:tab w:val="num" w:pos="0"/>
        </w:tabs>
        <w:ind w:firstLine="709"/>
        <w:jc w:val="both"/>
      </w:pPr>
      <w:r w:rsidRPr="001A6367">
        <w:t>4.</w:t>
      </w:r>
      <w:r w:rsidR="00DC4CAF" w:rsidRPr="001A6367">
        <w:t>8</w:t>
      </w:r>
      <w:r w:rsidRPr="001A6367">
        <w:t xml:space="preserve">.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14:paraId="70F79E7C" w14:textId="77777777" w:rsidR="00720A65" w:rsidRPr="001A6367" w:rsidRDefault="00720A65" w:rsidP="00720A65">
      <w:pPr>
        <w:tabs>
          <w:tab w:val="num" w:pos="0"/>
        </w:tabs>
        <w:jc w:val="both"/>
      </w:pPr>
    </w:p>
    <w:p w14:paraId="6687DE1A" w14:textId="77777777" w:rsidR="00720A65" w:rsidRPr="001A6367" w:rsidRDefault="00720A65" w:rsidP="00720A65">
      <w:pPr>
        <w:ind w:firstLine="851"/>
        <w:jc w:val="center"/>
        <w:rPr>
          <w:b/>
        </w:rPr>
      </w:pPr>
      <w:r w:rsidRPr="001A6367">
        <w:rPr>
          <w:b/>
        </w:rPr>
        <w:t>5. Ответственность Сторон</w:t>
      </w:r>
    </w:p>
    <w:p w14:paraId="05606A3C"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5ED82AA8" w14:textId="77777777" w:rsidR="00720A65" w:rsidRPr="001A6367" w:rsidRDefault="00720A65" w:rsidP="00720A65">
      <w:pPr>
        <w:pStyle w:val="ConsNormal"/>
        <w:ind w:firstLine="709"/>
        <w:jc w:val="both"/>
        <w:rPr>
          <w:rFonts w:ascii="Times New Roman" w:hAnsi="Times New Roman"/>
          <w:i/>
          <w:sz w:val="24"/>
          <w:szCs w:val="24"/>
        </w:rPr>
      </w:pPr>
      <w:r w:rsidRPr="001A6367">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стоимости Работ, указанных в соответствующей Заявке за каждый день просрочки, но не более 10% (десяти процентов) от стоимости Работ, указанных в соответствующей Заявке.</w:t>
      </w:r>
    </w:p>
    <w:p w14:paraId="25E944FA" w14:textId="77777777" w:rsidR="00720A65" w:rsidRPr="001A6367" w:rsidRDefault="00720A65" w:rsidP="00720A65">
      <w:pPr>
        <w:widowControl w:val="0"/>
        <w:autoSpaceDE w:val="0"/>
        <w:autoSpaceDN w:val="0"/>
        <w:adjustRightInd w:val="0"/>
        <w:ind w:right="-6" w:firstLine="709"/>
        <w:jc w:val="both"/>
      </w:pPr>
      <w:r w:rsidRPr="001A6367">
        <w:t>5.3.</w:t>
      </w:r>
      <w:r w:rsidRPr="001A6367">
        <w:rPr>
          <w:i/>
        </w:rPr>
        <w:t xml:space="preserve"> </w:t>
      </w:r>
      <w:r w:rsidRPr="001A6367">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процентов) от стоимости Работ, указанных в соответствующей Заявке.</w:t>
      </w:r>
    </w:p>
    <w:p w14:paraId="0107EB6A" w14:textId="77777777" w:rsidR="00720A65" w:rsidRPr="001A6367" w:rsidRDefault="00720A65" w:rsidP="00720A65">
      <w:pPr>
        <w:widowControl w:val="0"/>
        <w:autoSpaceDE w:val="0"/>
        <w:autoSpaceDN w:val="0"/>
        <w:adjustRightInd w:val="0"/>
        <w:ind w:right="-6" w:firstLine="709"/>
        <w:jc w:val="both"/>
      </w:pPr>
      <w:r w:rsidRPr="001A6367">
        <w:t>В случае возникновения при этом у Заказчика каких-либо убытков Исполнитель возмещает такие убытки Заказчику в полном объеме.</w:t>
      </w:r>
    </w:p>
    <w:p w14:paraId="27DEE4A7" w14:textId="77777777" w:rsidR="00720A65" w:rsidRPr="001A6367" w:rsidRDefault="00720A65" w:rsidP="00720A65">
      <w:pPr>
        <w:pStyle w:val="aff5"/>
        <w:ind w:firstLine="709"/>
        <w:jc w:val="both"/>
        <w:rPr>
          <w:b/>
          <w:sz w:val="24"/>
          <w:szCs w:val="24"/>
        </w:rPr>
      </w:pPr>
      <w:r w:rsidRPr="001A6367">
        <w:rPr>
          <w:sz w:val="24"/>
          <w:szCs w:val="24"/>
        </w:rPr>
        <w:t>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санкций, Исполнитель обязуется уплатить такую сумму по первому письменному требованию Заказчика.</w:t>
      </w:r>
      <w:r w:rsidRPr="001A6367">
        <w:rPr>
          <w:b/>
          <w:sz w:val="24"/>
          <w:szCs w:val="24"/>
        </w:rPr>
        <w:t xml:space="preserve"> </w:t>
      </w:r>
    </w:p>
    <w:p w14:paraId="2CF6956A" w14:textId="77777777" w:rsidR="00720A65" w:rsidRPr="001A6367" w:rsidRDefault="00720A65" w:rsidP="00720A65">
      <w:pPr>
        <w:pStyle w:val="ConsNormal"/>
        <w:ind w:firstLine="709"/>
        <w:rPr>
          <w:rFonts w:ascii="Times New Roman" w:hAnsi="Times New Roman"/>
          <w:b/>
          <w:sz w:val="24"/>
          <w:szCs w:val="24"/>
        </w:rPr>
      </w:pPr>
    </w:p>
    <w:p w14:paraId="0ACED213" w14:textId="77777777" w:rsidR="00720A65" w:rsidRPr="001A6367" w:rsidRDefault="00720A65" w:rsidP="00720A65">
      <w:pPr>
        <w:ind w:right="-1" w:firstLine="567"/>
        <w:jc w:val="center"/>
        <w:rPr>
          <w:b/>
        </w:rPr>
      </w:pPr>
      <w:r w:rsidRPr="001A6367">
        <w:rPr>
          <w:b/>
        </w:rPr>
        <w:t>6. Гарантийные обязательства</w:t>
      </w:r>
    </w:p>
    <w:p w14:paraId="3B5DD478" w14:textId="77777777" w:rsidR="00720A65" w:rsidRPr="001A6367" w:rsidRDefault="00720A65" w:rsidP="00720A65">
      <w:pPr>
        <w:ind w:right="-1" w:firstLine="567"/>
        <w:jc w:val="both"/>
      </w:pPr>
      <w:r w:rsidRPr="001A6367">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14:paraId="19ACCC36" w14:textId="3958705E" w:rsidR="00720A65" w:rsidRPr="001A6367" w:rsidRDefault="00720A65" w:rsidP="00720A65">
      <w:pPr>
        <w:ind w:right="-1" w:firstLine="567"/>
        <w:jc w:val="both"/>
      </w:pPr>
      <w:r w:rsidRPr="001A6367">
        <w:t>6.2. Исполнитель осуществляет гарантийный ремонт, связанный с качеством выполненных Работ (Результата Работ) в период гарантийного срока, указанного в пп.3.1.</w:t>
      </w:r>
      <w:r w:rsidR="0085765F">
        <w:t>11</w:t>
      </w:r>
      <w:r w:rsidRPr="001A6367">
        <w:t>.</w:t>
      </w:r>
      <w:r w:rsidR="0085765F">
        <w:t>, 3.1.12., 3.1.13</w:t>
      </w:r>
      <w:r w:rsidRPr="001A6367">
        <w:t xml:space="preserve"> настоящего Договора.</w:t>
      </w:r>
    </w:p>
    <w:p w14:paraId="1522EFDD" w14:textId="77777777" w:rsidR="00720A65" w:rsidRPr="001A6367" w:rsidRDefault="00720A65" w:rsidP="00720A65">
      <w:pPr>
        <w:ind w:firstLine="567"/>
        <w:jc w:val="both"/>
      </w:pPr>
      <w:r w:rsidRPr="001A6367">
        <w:rPr>
          <w:noProof/>
        </w:rPr>
        <w:t>6.3.</w:t>
      </w:r>
      <w:r w:rsidRPr="001A6367">
        <w:t xml:space="preserve"> Гарантийный период исчисляется </w:t>
      </w:r>
      <w:proofErr w:type="gramStart"/>
      <w:r w:rsidRPr="001A6367">
        <w:t>с даты подписания</w:t>
      </w:r>
      <w:proofErr w:type="gramEnd"/>
      <w:r w:rsidRPr="001A6367">
        <w:t xml:space="preserve"> Заказчиком либо его представителем Акта сдачи-приемки выполненных Работ.</w:t>
      </w:r>
    </w:p>
    <w:p w14:paraId="7858A642" w14:textId="77777777" w:rsidR="00720A65" w:rsidRPr="001A6367" w:rsidRDefault="00720A65" w:rsidP="00720A65">
      <w:pPr>
        <w:pStyle w:val="ConsNormal"/>
        <w:ind w:firstLine="567"/>
        <w:jc w:val="both"/>
        <w:rPr>
          <w:rFonts w:ascii="Times New Roman" w:hAnsi="Times New Roman"/>
          <w:sz w:val="24"/>
          <w:szCs w:val="24"/>
        </w:rPr>
      </w:pPr>
      <w:r w:rsidRPr="001A6367">
        <w:rPr>
          <w:rFonts w:ascii="Times New Roman" w:hAnsi="Times New Roman"/>
          <w:sz w:val="24"/>
          <w:szCs w:val="24"/>
        </w:rPr>
        <w:t>6.4. В случае</w:t>
      </w:r>
      <w:proofErr w:type="gramStart"/>
      <w:r w:rsidRPr="001A6367">
        <w:rPr>
          <w:rFonts w:ascii="Times New Roman" w:hAnsi="Times New Roman"/>
          <w:sz w:val="24"/>
          <w:szCs w:val="24"/>
        </w:rPr>
        <w:t>,</w:t>
      </w:r>
      <w:proofErr w:type="gramEnd"/>
      <w:r w:rsidRPr="001A6367">
        <w:rPr>
          <w:rFonts w:ascii="Times New Roman" w:hAnsi="Times New Roman"/>
          <w:sz w:val="24"/>
          <w:szCs w:val="24"/>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14:paraId="7BEF1BEC" w14:textId="77777777" w:rsidR="00720A65" w:rsidRPr="001A6367" w:rsidRDefault="00720A65" w:rsidP="00720A65">
      <w:pPr>
        <w:ind w:firstLine="567"/>
        <w:jc w:val="both"/>
        <w:rPr>
          <w:rFonts w:ascii="Arial" w:hAnsi="Arial" w:cs="Arial"/>
        </w:rPr>
      </w:pPr>
      <w:r w:rsidRPr="001A6367">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1F0F26CB" w14:textId="77777777" w:rsidR="00720A65" w:rsidRPr="001A6367" w:rsidRDefault="00720A65" w:rsidP="00720A65">
      <w:pPr>
        <w:tabs>
          <w:tab w:val="left" w:pos="1272"/>
        </w:tabs>
        <w:ind w:firstLine="567"/>
        <w:jc w:val="both"/>
      </w:pPr>
      <w:r w:rsidRPr="001A6367">
        <w:lastRenderedPageBreak/>
        <w:t>6.6. Исполнитель обязан провести гарантийный ремонт Результата работ в течение</w:t>
      </w:r>
      <w:r w:rsidRPr="001A6367">
        <w:br/>
        <w:t xml:space="preserve">7 (Семи) календарных дней </w:t>
      </w:r>
      <w:proofErr w:type="gramStart"/>
      <w:r w:rsidRPr="001A6367">
        <w:t>с даты получения</w:t>
      </w:r>
      <w:proofErr w:type="gramEnd"/>
      <w:r w:rsidRPr="001A6367">
        <w:t xml:space="preserve"> уведомления Заказчика.</w:t>
      </w:r>
    </w:p>
    <w:p w14:paraId="23500F8B" w14:textId="77777777" w:rsidR="00720A65" w:rsidRPr="001A6367" w:rsidRDefault="00720A65" w:rsidP="00720A65">
      <w:pPr>
        <w:ind w:firstLine="567"/>
        <w:jc w:val="both"/>
      </w:pPr>
      <w:r w:rsidRPr="001A6367">
        <w:t>Расходы Исполнителя, связанные с проведением гарантийного ремонта Результата Работ, Заказчиком не возмещаются.</w:t>
      </w:r>
    </w:p>
    <w:p w14:paraId="5170FA26" w14:textId="77777777" w:rsidR="00720A65" w:rsidRPr="001A6367" w:rsidRDefault="00720A65" w:rsidP="00720A65">
      <w:pPr>
        <w:pStyle w:val="aff5"/>
        <w:ind w:firstLine="567"/>
        <w:jc w:val="both"/>
        <w:rPr>
          <w:sz w:val="24"/>
          <w:szCs w:val="24"/>
        </w:rPr>
      </w:pPr>
      <w:r w:rsidRPr="001A6367">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14:paraId="17C11516" w14:textId="77777777" w:rsidR="005A2073" w:rsidRPr="001A6367" w:rsidRDefault="005A2073" w:rsidP="00720A65">
      <w:pPr>
        <w:pStyle w:val="ConsNormal"/>
        <w:ind w:firstLine="709"/>
        <w:jc w:val="center"/>
        <w:rPr>
          <w:rFonts w:ascii="Times New Roman" w:hAnsi="Times New Roman"/>
          <w:b/>
          <w:sz w:val="24"/>
          <w:szCs w:val="24"/>
        </w:rPr>
      </w:pPr>
    </w:p>
    <w:p w14:paraId="1093E295" w14:textId="77777777" w:rsidR="00720A65" w:rsidRPr="001A6367" w:rsidRDefault="00720A65" w:rsidP="00720A65">
      <w:pPr>
        <w:pStyle w:val="ConsNormal"/>
        <w:ind w:firstLine="709"/>
        <w:jc w:val="center"/>
        <w:rPr>
          <w:rFonts w:ascii="Times New Roman" w:hAnsi="Times New Roman"/>
          <w:b/>
          <w:sz w:val="24"/>
          <w:szCs w:val="24"/>
        </w:rPr>
      </w:pPr>
      <w:r w:rsidRPr="001A6367">
        <w:rPr>
          <w:rFonts w:ascii="Times New Roman" w:hAnsi="Times New Roman"/>
          <w:b/>
          <w:sz w:val="24"/>
          <w:szCs w:val="24"/>
        </w:rPr>
        <w:t>7. Обстоятельства непреодолимой силы</w:t>
      </w:r>
    </w:p>
    <w:p w14:paraId="1468383C"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 xml:space="preserve">7.1. </w:t>
      </w:r>
      <w:proofErr w:type="gramStart"/>
      <w:r w:rsidRPr="001A636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7D4221EC"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D1C498D"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13E98EF"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sidRPr="001A6367">
        <w:rPr>
          <w:rFonts w:ascii="Times New Roman" w:hAnsi="Times New Roman"/>
          <w:sz w:val="24"/>
          <w:szCs w:val="24"/>
        </w:rPr>
        <w:t>Договор</w:t>
      </w:r>
      <w:proofErr w:type="gramEnd"/>
      <w:r w:rsidRPr="001A6367">
        <w:rPr>
          <w:rFonts w:ascii="Times New Roman" w:hAnsi="Times New Roman"/>
          <w:sz w:val="24"/>
          <w:szCs w:val="24"/>
        </w:rPr>
        <w:t xml:space="preserve"> может быть расторгнут по соглашению Сторон, либо в порядке, установленном пунктом 9.2 настоящего Договора.</w:t>
      </w:r>
    </w:p>
    <w:p w14:paraId="097E0CA0" w14:textId="77777777" w:rsidR="00720A65" w:rsidRPr="001A6367" w:rsidRDefault="00720A65" w:rsidP="00720A65">
      <w:pPr>
        <w:pStyle w:val="ConsNormal"/>
        <w:ind w:firstLine="709"/>
        <w:rPr>
          <w:rFonts w:ascii="Times New Roman" w:hAnsi="Times New Roman"/>
          <w:i/>
          <w:iCs/>
          <w:sz w:val="24"/>
          <w:szCs w:val="24"/>
        </w:rPr>
      </w:pPr>
    </w:p>
    <w:p w14:paraId="43B71D15" w14:textId="77777777" w:rsidR="00720A65" w:rsidRPr="001A6367" w:rsidRDefault="00720A65" w:rsidP="00720A65">
      <w:pPr>
        <w:pStyle w:val="ConsNormal"/>
        <w:ind w:firstLine="709"/>
        <w:jc w:val="center"/>
        <w:rPr>
          <w:rFonts w:ascii="Times New Roman" w:hAnsi="Times New Roman"/>
          <w:b/>
          <w:sz w:val="24"/>
          <w:szCs w:val="24"/>
        </w:rPr>
      </w:pPr>
      <w:r w:rsidRPr="001A6367">
        <w:rPr>
          <w:rFonts w:ascii="Times New Roman" w:hAnsi="Times New Roman"/>
          <w:b/>
          <w:sz w:val="24"/>
          <w:szCs w:val="24"/>
        </w:rPr>
        <w:t>8. Разрешение споров</w:t>
      </w:r>
    </w:p>
    <w:p w14:paraId="62E388FE"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E0B545C"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A6367">
        <w:rPr>
          <w:rFonts w:ascii="Times New Roman" w:hAnsi="Times New Roman"/>
          <w:sz w:val="24"/>
          <w:szCs w:val="24"/>
        </w:rPr>
        <w:t>с даты получения</w:t>
      </w:r>
      <w:proofErr w:type="gramEnd"/>
      <w:r w:rsidRPr="001A6367">
        <w:rPr>
          <w:rFonts w:ascii="Times New Roman" w:hAnsi="Times New Roman"/>
          <w:sz w:val="24"/>
          <w:szCs w:val="24"/>
        </w:rPr>
        <w:t xml:space="preserve"> претензии.</w:t>
      </w:r>
    </w:p>
    <w:p w14:paraId="23B03054" w14:textId="77777777" w:rsidR="00720A65" w:rsidRPr="001A6367" w:rsidRDefault="00720A65" w:rsidP="00720A65">
      <w:pPr>
        <w:pStyle w:val="ConsNormal"/>
        <w:ind w:firstLine="709"/>
        <w:jc w:val="both"/>
        <w:rPr>
          <w:rFonts w:ascii="Times New Roman" w:hAnsi="Times New Roman"/>
          <w:i/>
          <w:sz w:val="24"/>
          <w:szCs w:val="24"/>
        </w:rPr>
      </w:pPr>
      <w:r w:rsidRPr="001A6367">
        <w:rPr>
          <w:rFonts w:ascii="Times New Roman" w:hAnsi="Times New Roman"/>
          <w:sz w:val="24"/>
          <w:szCs w:val="24"/>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spellStart"/>
      <w:r w:rsidRPr="001A6367">
        <w:rPr>
          <w:rFonts w:ascii="Times New Roman" w:hAnsi="Times New Roman"/>
          <w:sz w:val="24"/>
          <w:szCs w:val="24"/>
        </w:rPr>
        <w:t>г</w:t>
      </w:r>
      <w:proofErr w:type="gramStart"/>
      <w:r w:rsidRPr="001A6367">
        <w:rPr>
          <w:rFonts w:ascii="Times New Roman" w:hAnsi="Times New Roman"/>
          <w:sz w:val="24"/>
          <w:szCs w:val="24"/>
        </w:rPr>
        <w:t>.М</w:t>
      </w:r>
      <w:proofErr w:type="gramEnd"/>
      <w:r w:rsidRPr="001A6367">
        <w:rPr>
          <w:rFonts w:ascii="Times New Roman" w:hAnsi="Times New Roman"/>
          <w:sz w:val="24"/>
          <w:szCs w:val="24"/>
        </w:rPr>
        <w:t>осквы</w:t>
      </w:r>
      <w:proofErr w:type="spellEnd"/>
      <w:r w:rsidRPr="001A6367">
        <w:rPr>
          <w:rFonts w:ascii="Times New Roman" w:hAnsi="Times New Roman"/>
          <w:sz w:val="24"/>
          <w:szCs w:val="24"/>
        </w:rPr>
        <w:t>.</w:t>
      </w:r>
    </w:p>
    <w:p w14:paraId="393AD75D" w14:textId="77777777" w:rsidR="00720A65" w:rsidRPr="001A6367" w:rsidRDefault="00720A65" w:rsidP="00720A65">
      <w:pPr>
        <w:pStyle w:val="ConsNormal"/>
        <w:ind w:firstLine="709"/>
        <w:jc w:val="center"/>
        <w:rPr>
          <w:rFonts w:ascii="Times New Roman" w:hAnsi="Times New Roman"/>
          <w:b/>
          <w:sz w:val="24"/>
          <w:szCs w:val="24"/>
        </w:rPr>
      </w:pPr>
    </w:p>
    <w:p w14:paraId="2164E440" w14:textId="77777777" w:rsidR="00720A65" w:rsidRPr="001A6367" w:rsidRDefault="00720A65" w:rsidP="00720A65">
      <w:pPr>
        <w:pStyle w:val="ConsNormal"/>
        <w:ind w:firstLine="709"/>
        <w:jc w:val="center"/>
        <w:rPr>
          <w:rFonts w:ascii="Times New Roman" w:hAnsi="Times New Roman"/>
          <w:b/>
          <w:sz w:val="24"/>
          <w:szCs w:val="24"/>
        </w:rPr>
      </w:pPr>
      <w:r w:rsidRPr="001A6367">
        <w:rPr>
          <w:rFonts w:ascii="Times New Roman" w:hAnsi="Times New Roman"/>
          <w:b/>
          <w:sz w:val="24"/>
          <w:szCs w:val="24"/>
        </w:rPr>
        <w:t>9. Порядок внесения</w:t>
      </w:r>
    </w:p>
    <w:p w14:paraId="36954072" w14:textId="77777777" w:rsidR="00720A65" w:rsidRPr="001A6367" w:rsidRDefault="00720A65" w:rsidP="00720A65">
      <w:pPr>
        <w:pStyle w:val="ConsNormal"/>
        <w:ind w:firstLine="709"/>
        <w:jc w:val="center"/>
        <w:rPr>
          <w:rFonts w:ascii="Times New Roman" w:hAnsi="Times New Roman"/>
          <w:b/>
          <w:sz w:val="24"/>
          <w:szCs w:val="24"/>
        </w:rPr>
      </w:pPr>
      <w:r w:rsidRPr="001A6367">
        <w:rPr>
          <w:rFonts w:ascii="Times New Roman" w:hAnsi="Times New Roman"/>
          <w:b/>
          <w:sz w:val="24"/>
          <w:szCs w:val="24"/>
        </w:rPr>
        <w:t>изменений, дополнений в Договор и его расторжения</w:t>
      </w:r>
    </w:p>
    <w:p w14:paraId="16D61D0C"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F2521B6" w14:textId="77777777"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1A6367">
        <w:rPr>
          <w:rFonts w:ascii="Times New Roman" w:hAnsi="Times New Roman"/>
          <w:sz w:val="24"/>
          <w:szCs w:val="24"/>
        </w:rPr>
        <w:t>позднее</w:t>
      </w:r>
      <w:proofErr w:type="gramEnd"/>
      <w:r w:rsidRPr="001A6367">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14:paraId="3A996BEB" w14:textId="77777777" w:rsidR="00F951A4" w:rsidRPr="001A6367" w:rsidRDefault="00F951A4" w:rsidP="00720A65">
      <w:pPr>
        <w:pStyle w:val="ConsNormal"/>
        <w:ind w:firstLine="709"/>
        <w:jc w:val="center"/>
        <w:rPr>
          <w:rFonts w:ascii="Times New Roman" w:hAnsi="Times New Roman"/>
          <w:b/>
          <w:sz w:val="24"/>
          <w:szCs w:val="24"/>
        </w:rPr>
      </w:pPr>
    </w:p>
    <w:p w14:paraId="53EBE93F" w14:textId="77777777" w:rsidR="001A6367" w:rsidRDefault="001A6367" w:rsidP="00DC4CAF">
      <w:pPr>
        <w:autoSpaceDE w:val="0"/>
        <w:autoSpaceDN w:val="0"/>
        <w:spacing w:line="276" w:lineRule="auto"/>
        <w:ind w:firstLine="709"/>
        <w:jc w:val="center"/>
        <w:rPr>
          <w:b/>
        </w:rPr>
      </w:pPr>
    </w:p>
    <w:p w14:paraId="055A70AB" w14:textId="77777777" w:rsidR="00DC4CAF" w:rsidRPr="001A6367" w:rsidRDefault="00DC4CAF" w:rsidP="00DC4CAF">
      <w:pPr>
        <w:autoSpaceDE w:val="0"/>
        <w:autoSpaceDN w:val="0"/>
        <w:spacing w:line="276" w:lineRule="auto"/>
        <w:ind w:firstLine="709"/>
        <w:jc w:val="center"/>
        <w:rPr>
          <w:b/>
        </w:rPr>
      </w:pPr>
      <w:r w:rsidRPr="001A6367">
        <w:rPr>
          <w:b/>
        </w:rPr>
        <w:lastRenderedPageBreak/>
        <w:t>10. Антикоррупционная оговорка</w:t>
      </w:r>
    </w:p>
    <w:p w14:paraId="79A0F49C" w14:textId="77777777" w:rsidR="00DC4CAF" w:rsidRPr="001A6367" w:rsidRDefault="00DC4CAF" w:rsidP="00DC4CAF">
      <w:pPr>
        <w:autoSpaceDE w:val="0"/>
        <w:autoSpaceDN w:val="0"/>
        <w:ind w:firstLine="709"/>
        <w:jc w:val="both"/>
      </w:pPr>
      <w:r w:rsidRPr="001A6367">
        <w:t xml:space="preserve">10.1. </w:t>
      </w:r>
      <w:proofErr w:type="gramStart"/>
      <w:r w:rsidRPr="001A636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ED4F01F" w14:textId="77777777" w:rsidR="00DC4CAF" w:rsidRPr="001A6367" w:rsidRDefault="00DC4CAF" w:rsidP="00DC4CAF">
      <w:pPr>
        <w:autoSpaceDE w:val="0"/>
        <w:autoSpaceDN w:val="0"/>
        <w:ind w:firstLine="709"/>
        <w:jc w:val="both"/>
      </w:pPr>
      <w:r w:rsidRPr="001A636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A0C9ADF" w14:textId="77777777" w:rsidR="00DC4CAF" w:rsidRPr="001A6367" w:rsidRDefault="00DC4CAF" w:rsidP="00DC4CAF">
      <w:pPr>
        <w:autoSpaceDE w:val="0"/>
        <w:autoSpaceDN w:val="0"/>
        <w:ind w:firstLine="709"/>
        <w:jc w:val="both"/>
      </w:pPr>
      <w:r w:rsidRPr="001A636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109E2D0A" w14:textId="4DF04140" w:rsidR="00DC4CAF" w:rsidRPr="001A6367" w:rsidRDefault="00DC4CAF" w:rsidP="00DC4CAF">
      <w:pPr>
        <w:autoSpaceDE w:val="0"/>
        <w:autoSpaceDN w:val="0"/>
        <w:ind w:firstLine="709"/>
        <w:jc w:val="both"/>
      </w:pPr>
      <w:r w:rsidRPr="001A6367">
        <w:t xml:space="preserve">Каналы уведомления Поставщика о нарушениях каких-либо положений пункта 10.1 настоящего Договора: </w:t>
      </w:r>
      <w:r w:rsidRPr="001A6367">
        <w:rPr>
          <w:lang w:eastAsia="ru-RU"/>
        </w:rPr>
        <w:t>_____________</w:t>
      </w:r>
      <w:r w:rsidRPr="001A6367">
        <w:t>.</w:t>
      </w:r>
    </w:p>
    <w:p w14:paraId="1F328BD0" w14:textId="77777777" w:rsidR="00DC4CAF" w:rsidRPr="001A6367" w:rsidRDefault="00DC4CAF" w:rsidP="00DC4CAF">
      <w:pPr>
        <w:autoSpaceDE w:val="0"/>
        <w:autoSpaceDN w:val="0"/>
        <w:ind w:firstLine="709"/>
        <w:jc w:val="both"/>
      </w:pPr>
      <w:r w:rsidRPr="001A6367">
        <w:t>Каналы уведомления Покупателя о нарушениях каких-либо положений пункта 10.1 настоящего Договора: 8 (495) 788-17-17, официальный сайт www.trcont.ru.</w:t>
      </w:r>
    </w:p>
    <w:p w14:paraId="712A605C" w14:textId="77777777" w:rsidR="00DC4CAF" w:rsidRPr="001A6367" w:rsidRDefault="00DC4CAF" w:rsidP="00DC4CAF">
      <w:pPr>
        <w:autoSpaceDE w:val="0"/>
        <w:autoSpaceDN w:val="0"/>
        <w:ind w:firstLine="709"/>
        <w:jc w:val="both"/>
      </w:pPr>
      <w:r w:rsidRPr="001A636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A6367">
        <w:t>с даты получения</w:t>
      </w:r>
      <w:proofErr w:type="gramEnd"/>
      <w:r w:rsidRPr="001A6367">
        <w:t xml:space="preserve"> письменного уведомления.</w:t>
      </w:r>
    </w:p>
    <w:p w14:paraId="01BF934D" w14:textId="77777777" w:rsidR="00DC4CAF" w:rsidRPr="001A6367" w:rsidRDefault="00DC4CAF" w:rsidP="00DC4CAF">
      <w:pPr>
        <w:autoSpaceDE w:val="0"/>
        <w:autoSpaceDN w:val="0"/>
        <w:ind w:firstLine="709"/>
        <w:jc w:val="both"/>
      </w:pPr>
      <w:r w:rsidRPr="001A636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D82976A" w14:textId="77777777" w:rsidR="00DC4CAF" w:rsidRPr="001A6367" w:rsidRDefault="00DC4CAF" w:rsidP="00DC4CAF">
      <w:pPr>
        <w:autoSpaceDE w:val="0"/>
        <w:autoSpaceDN w:val="0"/>
        <w:ind w:firstLine="709"/>
        <w:jc w:val="both"/>
      </w:pPr>
      <w:r w:rsidRPr="001A6367">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A6367">
        <w:t>позднее</w:t>
      </w:r>
      <w:proofErr w:type="gramEnd"/>
      <w:r w:rsidRPr="001A6367">
        <w:t xml:space="preserve"> чем за 30 (тридцать) календарных дней до даты прекращения действия настоящего Договора. </w:t>
      </w:r>
    </w:p>
    <w:p w14:paraId="05F777F5" w14:textId="77777777" w:rsidR="00DC4CAF" w:rsidRDefault="00DC4CAF" w:rsidP="00DC4CAF">
      <w:pPr>
        <w:autoSpaceDE w:val="0"/>
        <w:autoSpaceDN w:val="0"/>
        <w:ind w:firstLine="709"/>
        <w:jc w:val="both"/>
      </w:pPr>
    </w:p>
    <w:p w14:paraId="163BE060" w14:textId="77777777" w:rsidR="001A6367" w:rsidRPr="001A6367" w:rsidRDefault="001A6367" w:rsidP="00DC4CAF">
      <w:pPr>
        <w:autoSpaceDE w:val="0"/>
        <w:autoSpaceDN w:val="0"/>
        <w:ind w:firstLine="709"/>
        <w:jc w:val="both"/>
      </w:pPr>
    </w:p>
    <w:p w14:paraId="7A69CE98" w14:textId="3FCB1573" w:rsidR="00720A65" w:rsidRPr="001A6367" w:rsidRDefault="00720A65" w:rsidP="00720A65">
      <w:pPr>
        <w:pStyle w:val="ConsNormal"/>
        <w:ind w:firstLine="709"/>
        <w:jc w:val="center"/>
        <w:rPr>
          <w:rFonts w:ascii="Times New Roman" w:hAnsi="Times New Roman"/>
          <w:b/>
          <w:sz w:val="24"/>
          <w:szCs w:val="24"/>
        </w:rPr>
      </w:pPr>
      <w:r w:rsidRPr="001A6367">
        <w:rPr>
          <w:rFonts w:ascii="Times New Roman" w:hAnsi="Times New Roman"/>
          <w:b/>
          <w:sz w:val="24"/>
          <w:szCs w:val="24"/>
        </w:rPr>
        <w:t>1</w:t>
      </w:r>
      <w:r w:rsidR="00DC4CAF" w:rsidRPr="001A6367">
        <w:rPr>
          <w:rFonts w:ascii="Times New Roman" w:hAnsi="Times New Roman"/>
          <w:b/>
          <w:sz w:val="24"/>
          <w:szCs w:val="24"/>
        </w:rPr>
        <w:t>1</w:t>
      </w:r>
      <w:r w:rsidRPr="001A6367">
        <w:rPr>
          <w:rFonts w:ascii="Times New Roman" w:hAnsi="Times New Roman"/>
          <w:b/>
          <w:sz w:val="24"/>
          <w:szCs w:val="24"/>
        </w:rPr>
        <w:t>. Срок действия Договора</w:t>
      </w:r>
    </w:p>
    <w:p w14:paraId="48279B19" w14:textId="38B6ADA3" w:rsidR="00720A65" w:rsidRPr="001A6367" w:rsidRDefault="00DC4CAF" w:rsidP="00720A65">
      <w:pPr>
        <w:pStyle w:val="ConsNormal"/>
        <w:ind w:firstLine="709"/>
        <w:jc w:val="both"/>
        <w:rPr>
          <w:rFonts w:ascii="Times New Roman" w:hAnsi="Times New Roman"/>
          <w:sz w:val="24"/>
          <w:szCs w:val="24"/>
        </w:rPr>
      </w:pPr>
      <w:r w:rsidRPr="001A6367">
        <w:rPr>
          <w:rFonts w:ascii="Times New Roman" w:hAnsi="Times New Roman"/>
          <w:sz w:val="24"/>
          <w:szCs w:val="24"/>
        </w:rPr>
        <w:t>11</w:t>
      </w:r>
      <w:r w:rsidR="00720A65" w:rsidRPr="001A6367">
        <w:rPr>
          <w:rFonts w:ascii="Times New Roman" w:hAnsi="Times New Roman"/>
          <w:sz w:val="24"/>
          <w:szCs w:val="24"/>
        </w:rPr>
        <w:t xml:space="preserve">.1. Настоящий Договор вступает в силу </w:t>
      </w:r>
      <w:proofErr w:type="gramStart"/>
      <w:r w:rsidR="00720A65" w:rsidRPr="001A6367">
        <w:rPr>
          <w:rFonts w:ascii="Times New Roman" w:hAnsi="Times New Roman"/>
          <w:sz w:val="24"/>
          <w:szCs w:val="24"/>
        </w:rPr>
        <w:t>с даты</w:t>
      </w:r>
      <w:proofErr w:type="gramEnd"/>
      <w:r w:rsidR="00720A65" w:rsidRPr="001A6367">
        <w:rPr>
          <w:rFonts w:ascii="Times New Roman" w:hAnsi="Times New Roman"/>
          <w:sz w:val="24"/>
          <w:szCs w:val="24"/>
        </w:rPr>
        <w:t xml:space="preserve"> его подписания Сторонами и действует </w:t>
      </w:r>
      <w:r w:rsidRPr="001A6367">
        <w:rPr>
          <w:rFonts w:ascii="Times New Roman" w:hAnsi="Times New Roman"/>
          <w:sz w:val="24"/>
          <w:szCs w:val="24"/>
        </w:rPr>
        <w:t>до</w:t>
      </w:r>
      <w:r w:rsidR="004D5911" w:rsidRPr="001A6367">
        <w:rPr>
          <w:rFonts w:ascii="Times New Roman" w:hAnsi="Times New Roman"/>
          <w:sz w:val="24"/>
          <w:szCs w:val="24"/>
        </w:rPr>
        <w:t xml:space="preserve"> 31.12.2017</w:t>
      </w:r>
      <w:r w:rsidRPr="001A6367">
        <w:rPr>
          <w:rFonts w:ascii="Times New Roman" w:hAnsi="Times New Roman"/>
          <w:sz w:val="24"/>
          <w:szCs w:val="24"/>
        </w:rPr>
        <w:t xml:space="preserve"> </w:t>
      </w:r>
      <w:r w:rsidR="00720A65" w:rsidRPr="001A6367">
        <w:rPr>
          <w:rFonts w:ascii="Times New Roman" w:hAnsi="Times New Roman"/>
          <w:sz w:val="24"/>
          <w:szCs w:val="24"/>
        </w:rPr>
        <w:t>, а в части взаиморасчетов до полного их исполнения.</w:t>
      </w:r>
    </w:p>
    <w:p w14:paraId="3275EDEB" w14:textId="77777777" w:rsidR="00720A65" w:rsidRDefault="00720A65" w:rsidP="00720A65">
      <w:pPr>
        <w:pStyle w:val="ConsNormal"/>
        <w:ind w:firstLine="709"/>
        <w:jc w:val="both"/>
        <w:rPr>
          <w:rFonts w:ascii="Times New Roman" w:hAnsi="Times New Roman"/>
          <w:b/>
          <w:bCs/>
          <w:sz w:val="24"/>
          <w:szCs w:val="24"/>
        </w:rPr>
      </w:pPr>
    </w:p>
    <w:p w14:paraId="725A88B8" w14:textId="77777777" w:rsidR="001A6367" w:rsidRPr="001A6367" w:rsidRDefault="001A6367" w:rsidP="00720A65">
      <w:pPr>
        <w:pStyle w:val="ConsNormal"/>
        <w:ind w:firstLine="709"/>
        <w:jc w:val="both"/>
        <w:rPr>
          <w:rFonts w:ascii="Times New Roman" w:hAnsi="Times New Roman"/>
          <w:b/>
          <w:bCs/>
          <w:sz w:val="24"/>
          <w:szCs w:val="24"/>
        </w:rPr>
      </w:pPr>
    </w:p>
    <w:p w14:paraId="7135100F" w14:textId="7A818086" w:rsidR="00720A65" w:rsidRPr="001A6367" w:rsidRDefault="00720A65" w:rsidP="00720A65">
      <w:pPr>
        <w:pStyle w:val="ConsNormal"/>
        <w:ind w:firstLine="709"/>
        <w:jc w:val="center"/>
        <w:rPr>
          <w:rFonts w:ascii="Times New Roman" w:hAnsi="Times New Roman"/>
          <w:b/>
          <w:bCs/>
          <w:sz w:val="24"/>
          <w:szCs w:val="24"/>
        </w:rPr>
      </w:pPr>
      <w:r w:rsidRPr="001A6367">
        <w:rPr>
          <w:rFonts w:ascii="Times New Roman" w:hAnsi="Times New Roman"/>
          <w:b/>
          <w:bCs/>
          <w:sz w:val="24"/>
          <w:szCs w:val="24"/>
        </w:rPr>
        <w:t>1</w:t>
      </w:r>
      <w:r w:rsidR="00DC4CAF" w:rsidRPr="001A6367">
        <w:rPr>
          <w:rFonts w:ascii="Times New Roman" w:hAnsi="Times New Roman"/>
          <w:b/>
          <w:bCs/>
          <w:sz w:val="24"/>
          <w:szCs w:val="24"/>
        </w:rPr>
        <w:t>2</w:t>
      </w:r>
      <w:r w:rsidRPr="001A6367">
        <w:rPr>
          <w:rFonts w:ascii="Times New Roman" w:hAnsi="Times New Roman"/>
          <w:b/>
          <w:bCs/>
          <w:sz w:val="24"/>
          <w:szCs w:val="24"/>
        </w:rPr>
        <w:t>. Прочие условия</w:t>
      </w:r>
    </w:p>
    <w:p w14:paraId="1BB5F86D" w14:textId="4182D3F4" w:rsidR="00720A65" w:rsidRPr="001A6367" w:rsidRDefault="00720A65" w:rsidP="00720A65">
      <w:pPr>
        <w:pStyle w:val="43"/>
        <w:ind w:firstLine="709"/>
        <w:jc w:val="both"/>
        <w:rPr>
          <w:sz w:val="24"/>
          <w:szCs w:val="24"/>
        </w:rPr>
      </w:pPr>
      <w:r w:rsidRPr="001A6367">
        <w:rPr>
          <w:sz w:val="24"/>
          <w:szCs w:val="24"/>
        </w:rPr>
        <w:t>1</w:t>
      </w:r>
      <w:r w:rsidR="00DC4CAF" w:rsidRPr="001A6367">
        <w:rPr>
          <w:sz w:val="24"/>
          <w:szCs w:val="24"/>
        </w:rPr>
        <w:t>2</w:t>
      </w:r>
      <w:r w:rsidRPr="001A6367">
        <w:rPr>
          <w:sz w:val="24"/>
          <w:szCs w:val="24"/>
        </w:rPr>
        <w:t>.1. Право собственности на результат Работ по настоящему Договору принадлежит Заказчику.</w:t>
      </w:r>
    </w:p>
    <w:p w14:paraId="2F083382" w14:textId="7993DDF3" w:rsidR="00720A65" w:rsidRPr="001A6367" w:rsidRDefault="00720A65" w:rsidP="00720A65">
      <w:pPr>
        <w:pStyle w:val="43"/>
        <w:ind w:firstLine="709"/>
        <w:jc w:val="both"/>
        <w:rPr>
          <w:sz w:val="24"/>
          <w:szCs w:val="24"/>
        </w:rPr>
      </w:pPr>
      <w:r w:rsidRPr="001A6367">
        <w:rPr>
          <w:sz w:val="24"/>
          <w:szCs w:val="24"/>
        </w:rPr>
        <w:lastRenderedPageBreak/>
        <w:t>1</w:t>
      </w:r>
      <w:r w:rsidR="00DC4CAF" w:rsidRPr="001A6367">
        <w:rPr>
          <w:sz w:val="24"/>
          <w:szCs w:val="24"/>
        </w:rPr>
        <w:t>2</w:t>
      </w:r>
      <w:r w:rsidRPr="001A6367">
        <w:rPr>
          <w:sz w:val="24"/>
          <w:szCs w:val="24"/>
        </w:rPr>
        <w:t>.2. Общая цена настоящего Договора не может превышать 1 </w:t>
      </w:r>
      <w:r w:rsidR="00A23717" w:rsidRPr="001A6367">
        <w:rPr>
          <w:sz w:val="24"/>
          <w:szCs w:val="24"/>
        </w:rPr>
        <w:t>2</w:t>
      </w:r>
      <w:r w:rsidRPr="001A6367">
        <w:rPr>
          <w:sz w:val="24"/>
          <w:szCs w:val="24"/>
        </w:rPr>
        <w:t xml:space="preserve">00 000,00 (один миллион </w:t>
      </w:r>
      <w:r w:rsidR="00A23717" w:rsidRPr="001A6367">
        <w:rPr>
          <w:sz w:val="24"/>
          <w:szCs w:val="24"/>
        </w:rPr>
        <w:t>двести тысяч</w:t>
      </w:r>
      <w:r w:rsidRPr="001A6367">
        <w:rPr>
          <w:sz w:val="24"/>
          <w:szCs w:val="24"/>
        </w:rPr>
        <w:t>)</w:t>
      </w:r>
      <w:r w:rsidR="00A23717" w:rsidRPr="001A6367">
        <w:rPr>
          <w:sz w:val="24"/>
          <w:szCs w:val="24"/>
        </w:rPr>
        <w:t xml:space="preserve"> рублей 00 копеек,</w:t>
      </w:r>
      <w:r w:rsidRPr="001A6367">
        <w:rPr>
          <w:sz w:val="24"/>
          <w:szCs w:val="24"/>
        </w:rPr>
        <w:t xml:space="preserve"> без учета НДС. При достижении Сторонами указанного лимита расчетов настоящий Договор автоматически расторгается.</w:t>
      </w:r>
    </w:p>
    <w:p w14:paraId="68ACC7C2" w14:textId="1F17C537" w:rsidR="00720A65" w:rsidRPr="001A6367" w:rsidRDefault="00720A65" w:rsidP="00720A65">
      <w:pPr>
        <w:pStyle w:val="43"/>
        <w:ind w:firstLine="709"/>
        <w:jc w:val="both"/>
        <w:rPr>
          <w:sz w:val="24"/>
          <w:szCs w:val="24"/>
        </w:rPr>
      </w:pPr>
      <w:r w:rsidRPr="001A6367">
        <w:rPr>
          <w:sz w:val="24"/>
          <w:szCs w:val="24"/>
        </w:rPr>
        <w:t>1</w:t>
      </w:r>
      <w:r w:rsidR="00DC4CAF" w:rsidRPr="001A6367">
        <w:rPr>
          <w:sz w:val="24"/>
          <w:szCs w:val="24"/>
        </w:rPr>
        <w:t>2</w:t>
      </w:r>
      <w:r w:rsidRPr="001A6367">
        <w:rPr>
          <w:sz w:val="24"/>
          <w:szCs w:val="24"/>
        </w:rPr>
        <w:t xml:space="preserve">.3. В случае изменения у </w:t>
      </w:r>
      <w:proofErr w:type="gramStart"/>
      <w:r w:rsidRPr="001A6367">
        <w:rPr>
          <w:sz w:val="24"/>
          <w:szCs w:val="24"/>
        </w:rPr>
        <w:t>какой-либо</w:t>
      </w:r>
      <w:proofErr w:type="gramEnd"/>
      <w:r w:rsidRPr="001A6367">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1A6367">
        <w:rPr>
          <w:i/>
          <w:iCs/>
          <w:sz w:val="24"/>
          <w:szCs w:val="24"/>
          <w:vertAlign w:val="superscript"/>
        </w:rPr>
        <w:t xml:space="preserve"> </w:t>
      </w:r>
    </w:p>
    <w:p w14:paraId="47784CE5" w14:textId="755E5D5A" w:rsidR="00720A65" w:rsidRPr="001A6367" w:rsidRDefault="00720A65" w:rsidP="00720A65">
      <w:pPr>
        <w:ind w:firstLine="709"/>
        <w:jc w:val="both"/>
      </w:pPr>
      <w:r w:rsidRPr="001A6367">
        <w:t>1</w:t>
      </w:r>
      <w:r w:rsidR="00DC4CAF" w:rsidRPr="001A6367">
        <w:t>2</w:t>
      </w:r>
      <w:r w:rsidRPr="001A6367">
        <w:t xml:space="preserve">.4. </w:t>
      </w:r>
      <w:proofErr w:type="gramStart"/>
      <w:r w:rsidRPr="001A6367">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14:paraId="6D2ACAD9" w14:textId="5F3304AA" w:rsidR="00720A65" w:rsidRPr="001A6367" w:rsidRDefault="00720A65" w:rsidP="00720A65">
      <w:pPr>
        <w:pStyle w:val="af3"/>
        <w:ind w:firstLine="709"/>
        <w:jc w:val="both"/>
        <w:rPr>
          <w:sz w:val="24"/>
          <w:szCs w:val="24"/>
        </w:rPr>
      </w:pPr>
      <w:r w:rsidRPr="001A6367">
        <w:rPr>
          <w:sz w:val="24"/>
          <w:szCs w:val="24"/>
        </w:rPr>
        <w:t>1</w:t>
      </w:r>
      <w:r w:rsidR="00DC4CAF" w:rsidRPr="001A6367">
        <w:rPr>
          <w:sz w:val="24"/>
          <w:szCs w:val="24"/>
        </w:rPr>
        <w:t>2</w:t>
      </w:r>
      <w:r w:rsidRPr="001A6367">
        <w:rPr>
          <w:sz w:val="24"/>
          <w:szCs w:val="24"/>
        </w:rPr>
        <w:t xml:space="preserve">.5. Все приложения к настоящему Договору являются его неотъемлемыми частями.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sidRPr="001A6367">
        <w:rPr>
          <w:sz w:val="24"/>
          <w:szCs w:val="24"/>
        </w:rPr>
        <w:t>с даты получения</w:t>
      </w:r>
      <w:proofErr w:type="gramEnd"/>
      <w:r w:rsidRPr="001A6367">
        <w:rPr>
          <w:sz w:val="24"/>
          <w:szCs w:val="24"/>
        </w:rPr>
        <w:t xml:space="preserve"> копии.</w:t>
      </w:r>
    </w:p>
    <w:p w14:paraId="1DB4E8FC" w14:textId="08E9108F"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1</w:t>
      </w:r>
      <w:r w:rsidR="00DC4CAF" w:rsidRPr="001A6367">
        <w:rPr>
          <w:rFonts w:ascii="Times New Roman" w:hAnsi="Times New Roman"/>
          <w:sz w:val="24"/>
          <w:szCs w:val="24"/>
        </w:rPr>
        <w:t>2</w:t>
      </w:r>
      <w:r w:rsidRPr="001A6367">
        <w:rPr>
          <w:rFonts w:ascii="Times New Roman" w:hAnsi="Times New Roman"/>
          <w:sz w:val="24"/>
          <w:szCs w:val="24"/>
        </w:rPr>
        <w:t>.6. Передача прав и обязанностей Исполнителя третьим лицам не допускается без письменного согласия Заказчика.</w:t>
      </w:r>
    </w:p>
    <w:p w14:paraId="405AD2A7" w14:textId="2916630C"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1</w:t>
      </w:r>
      <w:r w:rsidR="00DC4CAF" w:rsidRPr="001A6367">
        <w:rPr>
          <w:rFonts w:ascii="Times New Roman" w:hAnsi="Times New Roman"/>
          <w:sz w:val="24"/>
          <w:szCs w:val="24"/>
        </w:rPr>
        <w:t>2</w:t>
      </w:r>
      <w:r w:rsidRPr="001A6367">
        <w:rPr>
          <w:rFonts w:ascii="Times New Roman" w:hAnsi="Times New Roman"/>
          <w:sz w:val="24"/>
          <w:szCs w:val="24"/>
        </w:rPr>
        <w:t>.7. Все вопросы, не предусмотренные настоящим Договором, регулируются законодательством Российской Федерации.</w:t>
      </w:r>
    </w:p>
    <w:p w14:paraId="775038F7" w14:textId="1FFCE3FD" w:rsidR="00720A65" w:rsidRPr="001A6367" w:rsidRDefault="00720A65" w:rsidP="00720A65">
      <w:pPr>
        <w:pStyle w:val="ConsNormal"/>
        <w:ind w:firstLine="709"/>
        <w:jc w:val="both"/>
        <w:rPr>
          <w:rFonts w:ascii="Times New Roman" w:hAnsi="Times New Roman"/>
          <w:sz w:val="24"/>
          <w:szCs w:val="24"/>
        </w:rPr>
      </w:pPr>
      <w:r w:rsidRPr="001A6367">
        <w:rPr>
          <w:rFonts w:ascii="Times New Roman" w:hAnsi="Times New Roman"/>
          <w:sz w:val="24"/>
          <w:szCs w:val="24"/>
        </w:rPr>
        <w:t>1</w:t>
      </w:r>
      <w:r w:rsidR="00DC4CAF" w:rsidRPr="001A6367">
        <w:rPr>
          <w:rFonts w:ascii="Times New Roman" w:hAnsi="Times New Roman"/>
          <w:sz w:val="24"/>
          <w:szCs w:val="24"/>
        </w:rPr>
        <w:t>2</w:t>
      </w:r>
      <w:r w:rsidRPr="001A6367">
        <w:rPr>
          <w:rFonts w:ascii="Times New Roman" w:hAnsi="Times New Roman"/>
          <w:sz w:val="24"/>
          <w:szCs w:val="24"/>
        </w:rPr>
        <w:t>.8. Настоящий Договор составлен в двух экземплярах, имеющих одинаковую силу, по одному для каждой из Сторон.</w:t>
      </w:r>
    </w:p>
    <w:p w14:paraId="5BA655F0" w14:textId="6DA19CF3" w:rsidR="00720A65" w:rsidRPr="001A6367" w:rsidRDefault="00720A65" w:rsidP="00720A65">
      <w:pPr>
        <w:ind w:firstLine="709"/>
        <w:jc w:val="both"/>
      </w:pPr>
      <w:r w:rsidRPr="001A6367">
        <w:t>1</w:t>
      </w:r>
      <w:r w:rsidR="00DC4CAF" w:rsidRPr="001A6367">
        <w:t>2</w:t>
      </w:r>
      <w:r w:rsidRPr="001A6367">
        <w:t>.9. К настоящему Договору прилагаются:</w:t>
      </w:r>
    </w:p>
    <w:p w14:paraId="173BBBEB" w14:textId="22D7CED8" w:rsidR="00720A65" w:rsidRPr="001A6367" w:rsidRDefault="00720A65" w:rsidP="00720A65">
      <w:pPr>
        <w:pStyle w:val="ConsNormal"/>
        <w:ind w:firstLine="709"/>
        <w:jc w:val="both"/>
        <w:rPr>
          <w:rFonts w:ascii="Times New Roman" w:hAnsi="Times New Roman"/>
          <w:iCs/>
          <w:sz w:val="24"/>
          <w:szCs w:val="24"/>
        </w:rPr>
      </w:pPr>
      <w:r w:rsidRPr="001A6367">
        <w:rPr>
          <w:rFonts w:ascii="Times New Roman" w:hAnsi="Times New Roman"/>
          <w:sz w:val="24"/>
          <w:szCs w:val="24"/>
        </w:rPr>
        <w:t>1</w:t>
      </w:r>
      <w:r w:rsidR="00DC4CAF" w:rsidRPr="001A6367">
        <w:rPr>
          <w:rFonts w:ascii="Times New Roman" w:hAnsi="Times New Roman"/>
          <w:sz w:val="24"/>
          <w:szCs w:val="24"/>
        </w:rPr>
        <w:t>2</w:t>
      </w:r>
      <w:r w:rsidRPr="001A6367">
        <w:rPr>
          <w:rFonts w:ascii="Times New Roman" w:hAnsi="Times New Roman"/>
          <w:sz w:val="24"/>
          <w:szCs w:val="24"/>
        </w:rPr>
        <w:t>.9.1.</w:t>
      </w:r>
      <w:r w:rsidRPr="001A6367">
        <w:rPr>
          <w:rFonts w:ascii="Times New Roman" w:hAnsi="Times New Roman"/>
          <w:iCs/>
          <w:sz w:val="24"/>
          <w:szCs w:val="24"/>
        </w:rPr>
        <w:t xml:space="preserve"> Перечень автомобилей Заказчика (Приложение №1);</w:t>
      </w:r>
    </w:p>
    <w:p w14:paraId="69A4F724" w14:textId="7C397BAB" w:rsidR="00720A65" w:rsidRPr="001A6367" w:rsidRDefault="00720A65" w:rsidP="00720A65">
      <w:pPr>
        <w:pStyle w:val="ConsNormal"/>
        <w:ind w:firstLine="709"/>
        <w:jc w:val="both"/>
        <w:rPr>
          <w:rFonts w:ascii="Times New Roman" w:hAnsi="Times New Roman"/>
          <w:iCs/>
          <w:sz w:val="24"/>
          <w:szCs w:val="24"/>
        </w:rPr>
      </w:pPr>
      <w:r w:rsidRPr="001A6367">
        <w:rPr>
          <w:rFonts w:ascii="Times New Roman" w:hAnsi="Times New Roman"/>
          <w:sz w:val="24"/>
          <w:szCs w:val="24"/>
        </w:rPr>
        <w:t>1</w:t>
      </w:r>
      <w:r w:rsidR="00DC4CAF" w:rsidRPr="001A6367">
        <w:rPr>
          <w:rFonts w:ascii="Times New Roman" w:hAnsi="Times New Roman"/>
          <w:sz w:val="24"/>
          <w:szCs w:val="24"/>
        </w:rPr>
        <w:t>2</w:t>
      </w:r>
      <w:r w:rsidRPr="001A6367">
        <w:rPr>
          <w:rFonts w:ascii="Times New Roman" w:hAnsi="Times New Roman"/>
          <w:sz w:val="24"/>
          <w:szCs w:val="24"/>
        </w:rPr>
        <w:t>.9</w:t>
      </w:r>
      <w:r w:rsidRPr="001A6367">
        <w:rPr>
          <w:rFonts w:ascii="Times New Roman" w:hAnsi="Times New Roman"/>
          <w:iCs/>
          <w:sz w:val="24"/>
          <w:szCs w:val="24"/>
        </w:rPr>
        <w:t>.2. Форма Заявки (Приложение №2);</w:t>
      </w:r>
    </w:p>
    <w:p w14:paraId="78AA18EF" w14:textId="352F98C5" w:rsidR="00720A65" w:rsidRPr="001A6367" w:rsidRDefault="00720A65" w:rsidP="00720A65">
      <w:pPr>
        <w:pStyle w:val="ConsNormal"/>
        <w:ind w:firstLine="709"/>
        <w:jc w:val="both"/>
        <w:rPr>
          <w:rFonts w:ascii="Times New Roman" w:hAnsi="Times New Roman"/>
          <w:iCs/>
          <w:sz w:val="24"/>
          <w:szCs w:val="24"/>
        </w:rPr>
      </w:pPr>
      <w:r w:rsidRPr="001A6367">
        <w:rPr>
          <w:rFonts w:ascii="Times New Roman" w:hAnsi="Times New Roman"/>
          <w:sz w:val="24"/>
          <w:szCs w:val="24"/>
        </w:rPr>
        <w:t>1</w:t>
      </w:r>
      <w:r w:rsidR="00DC4CAF" w:rsidRPr="001A6367">
        <w:rPr>
          <w:rFonts w:ascii="Times New Roman" w:hAnsi="Times New Roman"/>
          <w:sz w:val="24"/>
          <w:szCs w:val="24"/>
        </w:rPr>
        <w:t>2</w:t>
      </w:r>
      <w:r w:rsidRPr="001A6367">
        <w:rPr>
          <w:rFonts w:ascii="Times New Roman" w:hAnsi="Times New Roman"/>
          <w:sz w:val="24"/>
          <w:szCs w:val="24"/>
        </w:rPr>
        <w:t>.9.3</w:t>
      </w:r>
      <w:r w:rsidRPr="001A6367">
        <w:rPr>
          <w:rFonts w:ascii="Times New Roman" w:hAnsi="Times New Roman"/>
          <w:iCs/>
          <w:sz w:val="24"/>
          <w:szCs w:val="24"/>
        </w:rPr>
        <w:t>. Прейскурант (Приложение №3);</w:t>
      </w:r>
    </w:p>
    <w:p w14:paraId="308B8881" w14:textId="5EC35993" w:rsidR="00720A65" w:rsidRPr="001A6367" w:rsidRDefault="00720A65" w:rsidP="00720A65">
      <w:pPr>
        <w:pStyle w:val="ConsNormal"/>
        <w:ind w:firstLine="709"/>
        <w:jc w:val="both"/>
        <w:rPr>
          <w:rFonts w:ascii="Times New Roman" w:hAnsi="Times New Roman"/>
          <w:iCs/>
          <w:sz w:val="24"/>
          <w:szCs w:val="24"/>
        </w:rPr>
      </w:pPr>
      <w:r w:rsidRPr="001A6367">
        <w:rPr>
          <w:rFonts w:ascii="Times New Roman" w:hAnsi="Times New Roman"/>
          <w:iCs/>
          <w:sz w:val="24"/>
          <w:szCs w:val="24"/>
        </w:rPr>
        <w:t>1</w:t>
      </w:r>
      <w:r w:rsidR="00DC4CAF" w:rsidRPr="001A6367">
        <w:rPr>
          <w:rFonts w:ascii="Times New Roman" w:hAnsi="Times New Roman"/>
          <w:iCs/>
          <w:sz w:val="24"/>
          <w:szCs w:val="24"/>
        </w:rPr>
        <w:t>2</w:t>
      </w:r>
      <w:r w:rsidRPr="001A6367">
        <w:rPr>
          <w:rFonts w:ascii="Times New Roman" w:hAnsi="Times New Roman"/>
          <w:iCs/>
          <w:sz w:val="24"/>
          <w:szCs w:val="24"/>
        </w:rPr>
        <w:t xml:space="preserve">.9.4. Форма </w:t>
      </w:r>
      <w:proofErr w:type="gramStart"/>
      <w:r w:rsidRPr="001A6367">
        <w:rPr>
          <w:rFonts w:ascii="Times New Roman" w:hAnsi="Times New Roman"/>
          <w:iCs/>
          <w:sz w:val="24"/>
          <w:szCs w:val="24"/>
        </w:rPr>
        <w:t>Заказ-наряда</w:t>
      </w:r>
      <w:proofErr w:type="gramEnd"/>
      <w:r w:rsidRPr="001A6367">
        <w:rPr>
          <w:rFonts w:ascii="Times New Roman" w:hAnsi="Times New Roman"/>
          <w:iCs/>
          <w:sz w:val="24"/>
          <w:szCs w:val="24"/>
        </w:rPr>
        <w:t xml:space="preserve"> (Приложение №4);</w:t>
      </w:r>
    </w:p>
    <w:p w14:paraId="7400841E" w14:textId="3BBD11D8" w:rsidR="00720A65" w:rsidRPr="001A6367" w:rsidRDefault="00720A65" w:rsidP="00720A65">
      <w:pPr>
        <w:pStyle w:val="ConsNormal"/>
        <w:ind w:firstLine="709"/>
        <w:jc w:val="both"/>
        <w:rPr>
          <w:rFonts w:ascii="Times New Roman" w:hAnsi="Times New Roman"/>
          <w:iCs/>
          <w:sz w:val="24"/>
          <w:szCs w:val="24"/>
        </w:rPr>
      </w:pPr>
      <w:r w:rsidRPr="001A6367">
        <w:rPr>
          <w:rFonts w:ascii="Times New Roman" w:hAnsi="Times New Roman"/>
          <w:iCs/>
          <w:sz w:val="24"/>
          <w:szCs w:val="24"/>
        </w:rPr>
        <w:t>1</w:t>
      </w:r>
      <w:r w:rsidR="00DC4CAF" w:rsidRPr="001A6367">
        <w:rPr>
          <w:rFonts w:ascii="Times New Roman" w:hAnsi="Times New Roman"/>
          <w:iCs/>
          <w:sz w:val="24"/>
          <w:szCs w:val="24"/>
        </w:rPr>
        <w:t>2</w:t>
      </w:r>
      <w:r w:rsidRPr="001A6367">
        <w:rPr>
          <w:rFonts w:ascii="Times New Roman" w:hAnsi="Times New Roman"/>
          <w:iCs/>
          <w:sz w:val="24"/>
          <w:szCs w:val="24"/>
        </w:rPr>
        <w:t xml:space="preserve">.9.5. Форма Акта приема-передачи </w:t>
      </w:r>
      <w:r w:rsidR="00DC4CAF" w:rsidRPr="001A6367">
        <w:rPr>
          <w:rFonts w:ascii="Times New Roman" w:hAnsi="Times New Roman"/>
          <w:iCs/>
          <w:sz w:val="24"/>
          <w:szCs w:val="24"/>
        </w:rPr>
        <w:t>автомобиля (Приложение №5);</w:t>
      </w:r>
    </w:p>
    <w:p w14:paraId="2B681259" w14:textId="2B46311F" w:rsidR="00DC4CAF" w:rsidRPr="001A6367" w:rsidRDefault="00DC4CAF" w:rsidP="00DC4CAF">
      <w:pPr>
        <w:pStyle w:val="ConsNormal"/>
        <w:ind w:firstLine="709"/>
        <w:jc w:val="both"/>
        <w:rPr>
          <w:rFonts w:ascii="Times New Roman" w:hAnsi="Times New Roman" w:cs="Times New Roman"/>
          <w:iCs/>
          <w:sz w:val="24"/>
          <w:szCs w:val="24"/>
        </w:rPr>
      </w:pPr>
      <w:r w:rsidRPr="001A6367">
        <w:rPr>
          <w:rFonts w:ascii="Times New Roman" w:hAnsi="Times New Roman" w:cs="Times New Roman"/>
          <w:iCs/>
          <w:sz w:val="24"/>
          <w:szCs w:val="24"/>
        </w:rPr>
        <w:t>12.9.6. Форма Акта сдачи-приемки выполненных работ  на ремонт (Приложение № 6);</w:t>
      </w:r>
    </w:p>
    <w:p w14:paraId="2D86495E" w14:textId="76E1DDF6" w:rsidR="00DC4CAF" w:rsidRPr="001A6367" w:rsidRDefault="00DC4CAF" w:rsidP="00DC4CAF">
      <w:pPr>
        <w:pStyle w:val="ConsNormal"/>
        <w:ind w:firstLine="709"/>
        <w:jc w:val="both"/>
        <w:rPr>
          <w:rFonts w:ascii="Times New Roman" w:hAnsi="Times New Roman" w:cs="Times New Roman"/>
          <w:iCs/>
          <w:sz w:val="24"/>
          <w:szCs w:val="24"/>
        </w:rPr>
      </w:pPr>
      <w:r w:rsidRPr="001A6367">
        <w:rPr>
          <w:rFonts w:ascii="Times New Roman" w:hAnsi="Times New Roman" w:cs="Times New Roman"/>
          <w:iCs/>
          <w:sz w:val="24"/>
          <w:szCs w:val="24"/>
        </w:rPr>
        <w:t>12.9.7. Форма Акта сдачи-приемки выполненных работ  на техническое               обслуживание   (Приложение № 7).</w:t>
      </w:r>
    </w:p>
    <w:p w14:paraId="52D96922" w14:textId="77777777" w:rsidR="00720A65" w:rsidRDefault="00720A65" w:rsidP="00720A65">
      <w:pPr>
        <w:pStyle w:val="ConsNormal"/>
        <w:ind w:firstLine="709"/>
        <w:jc w:val="both"/>
        <w:rPr>
          <w:rFonts w:ascii="Times New Roman" w:hAnsi="Times New Roman"/>
          <w:i/>
          <w:iCs/>
          <w:sz w:val="24"/>
          <w:szCs w:val="24"/>
        </w:rPr>
      </w:pPr>
    </w:p>
    <w:p w14:paraId="1C6003BC" w14:textId="77777777" w:rsidR="001A6367" w:rsidRDefault="001A6367" w:rsidP="00720A65">
      <w:pPr>
        <w:pStyle w:val="ConsNormal"/>
        <w:ind w:firstLine="709"/>
        <w:jc w:val="both"/>
        <w:rPr>
          <w:rFonts w:ascii="Times New Roman" w:hAnsi="Times New Roman"/>
          <w:i/>
          <w:iCs/>
          <w:sz w:val="24"/>
          <w:szCs w:val="24"/>
        </w:rPr>
      </w:pPr>
    </w:p>
    <w:p w14:paraId="2A7C01B7" w14:textId="77777777" w:rsidR="001A6367" w:rsidRPr="001A6367" w:rsidRDefault="001A6367" w:rsidP="00720A65">
      <w:pPr>
        <w:pStyle w:val="ConsNormal"/>
        <w:ind w:firstLine="709"/>
        <w:jc w:val="both"/>
        <w:rPr>
          <w:rFonts w:ascii="Times New Roman" w:hAnsi="Times New Roman"/>
          <w:i/>
          <w:iCs/>
          <w:sz w:val="24"/>
          <w:szCs w:val="24"/>
        </w:rPr>
      </w:pPr>
    </w:p>
    <w:p w14:paraId="79A32F50" w14:textId="53301184" w:rsidR="00720A65" w:rsidRPr="001A6367" w:rsidRDefault="00720A65" w:rsidP="00720A65">
      <w:pPr>
        <w:jc w:val="center"/>
      </w:pPr>
      <w:r w:rsidRPr="001A6367">
        <w:rPr>
          <w:b/>
        </w:rPr>
        <w:t>1</w:t>
      </w:r>
      <w:r w:rsidR="003E5B52" w:rsidRPr="001A6367">
        <w:rPr>
          <w:b/>
        </w:rPr>
        <w:t>3</w:t>
      </w:r>
      <w:r w:rsidRPr="001A6367">
        <w:rPr>
          <w:b/>
        </w:rPr>
        <w:t>. Юридические адреса и платежные реквизиты Сторон</w:t>
      </w:r>
    </w:p>
    <w:tbl>
      <w:tblPr>
        <w:tblW w:w="10096" w:type="dxa"/>
        <w:tblLook w:val="04A0" w:firstRow="1" w:lastRow="0" w:firstColumn="1" w:lastColumn="0" w:noHBand="0" w:noVBand="1"/>
      </w:tblPr>
      <w:tblGrid>
        <w:gridCol w:w="5032"/>
        <w:gridCol w:w="5064"/>
      </w:tblGrid>
      <w:tr w:rsidR="003E5B52" w:rsidRPr="001A6367" w14:paraId="3A05E502" w14:textId="77777777" w:rsidTr="005D21DC">
        <w:trPr>
          <w:trHeight w:val="422"/>
        </w:trPr>
        <w:tc>
          <w:tcPr>
            <w:tcW w:w="5032" w:type="dxa"/>
          </w:tcPr>
          <w:p w14:paraId="44532E03" w14:textId="77777777" w:rsidR="003E5B52" w:rsidRPr="001A6367" w:rsidRDefault="003E5B52" w:rsidP="003E5B52">
            <w:r w:rsidRPr="001A6367">
              <w:rPr>
                <w:bCs/>
              </w:rPr>
              <w:t>Заказчик</w:t>
            </w:r>
            <w:r w:rsidRPr="001A6367">
              <w:t>:</w:t>
            </w:r>
          </w:p>
          <w:p w14:paraId="4618F3CB" w14:textId="77777777" w:rsidR="003E5B52" w:rsidRPr="001A6367" w:rsidRDefault="003E5B52" w:rsidP="003E5B52">
            <w:pPr>
              <w:widowControl w:val="0"/>
              <w:rPr>
                <w:bCs/>
              </w:rPr>
            </w:pPr>
            <w:r w:rsidRPr="001A6367">
              <w:rPr>
                <w:bCs/>
              </w:rPr>
              <w:t>Публичное акционерное общество «Центр по перевозке грузов в контейнерах «ТрансКонтейнер»</w:t>
            </w:r>
          </w:p>
          <w:p w14:paraId="464D9042" w14:textId="77777777" w:rsidR="003E5B52" w:rsidRPr="001A6367" w:rsidRDefault="003E5B52" w:rsidP="003E5B52">
            <w:pPr>
              <w:widowControl w:val="0"/>
              <w:rPr>
                <w:bCs/>
              </w:rPr>
            </w:pPr>
            <w:r w:rsidRPr="001A6367">
              <w:rPr>
                <w:bCs/>
              </w:rPr>
              <w:t>Место нахождения: Российская Федерация, 125047, г. Москва, Оружейный пер., д.19</w:t>
            </w:r>
          </w:p>
          <w:p w14:paraId="28A401D4" w14:textId="77777777" w:rsidR="003E5B52" w:rsidRPr="001A6367" w:rsidRDefault="003E5B52" w:rsidP="003E5B52">
            <w:pPr>
              <w:widowControl w:val="0"/>
              <w:rPr>
                <w:bCs/>
              </w:rPr>
            </w:pPr>
            <w:r w:rsidRPr="001A6367">
              <w:rPr>
                <w:bCs/>
              </w:rPr>
              <w:t>Почтовый адрес: 125047, г. Москва, Оружейный пер., д.19</w:t>
            </w:r>
          </w:p>
          <w:p w14:paraId="36E6F14A" w14:textId="77777777" w:rsidR="003E5B52" w:rsidRPr="001A6367" w:rsidRDefault="003E5B52" w:rsidP="003E5B52">
            <w:pPr>
              <w:widowControl w:val="0"/>
              <w:rPr>
                <w:bCs/>
              </w:rPr>
            </w:pPr>
            <w:r w:rsidRPr="001A6367">
              <w:rPr>
                <w:bCs/>
              </w:rPr>
              <w:t>ИНН 7708591995</w:t>
            </w:r>
          </w:p>
          <w:p w14:paraId="54C38477" w14:textId="77777777" w:rsidR="003E5B52" w:rsidRPr="001A6367" w:rsidRDefault="003E5B52" w:rsidP="003E5B52">
            <w:pPr>
              <w:widowControl w:val="0"/>
              <w:rPr>
                <w:bCs/>
              </w:rPr>
            </w:pPr>
            <w:r w:rsidRPr="001A6367">
              <w:rPr>
                <w:bCs/>
              </w:rPr>
              <w:t>ОКПО 94421386</w:t>
            </w:r>
          </w:p>
          <w:p w14:paraId="6BBDA83D" w14:textId="77777777" w:rsidR="003E5B52" w:rsidRPr="001A6367" w:rsidRDefault="003E5B52" w:rsidP="003E5B52">
            <w:pPr>
              <w:widowControl w:val="0"/>
              <w:rPr>
                <w:bCs/>
              </w:rPr>
            </w:pPr>
            <w:r w:rsidRPr="001A6367">
              <w:rPr>
                <w:bCs/>
              </w:rPr>
              <w:t>КПП 997650001</w:t>
            </w:r>
          </w:p>
          <w:p w14:paraId="65EC1249" w14:textId="77777777" w:rsidR="003E5B52" w:rsidRPr="001A6367" w:rsidRDefault="003E5B52" w:rsidP="003E5B52">
            <w:pPr>
              <w:widowControl w:val="0"/>
              <w:rPr>
                <w:bCs/>
              </w:rPr>
            </w:pPr>
            <w:proofErr w:type="gramStart"/>
            <w:r w:rsidRPr="001A6367">
              <w:rPr>
                <w:bCs/>
              </w:rPr>
              <w:t>Р</w:t>
            </w:r>
            <w:proofErr w:type="gramEnd"/>
            <w:r w:rsidRPr="001A6367">
              <w:rPr>
                <w:bCs/>
              </w:rPr>
              <w:t xml:space="preserve">/с 40702810200030004399 в ОАО Банк ВТБ </w:t>
            </w:r>
          </w:p>
          <w:p w14:paraId="2C866A8A" w14:textId="77777777" w:rsidR="003E5B52" w:rsidRPr="001A6367" w:rsidRDefault="003E5B52" w:rsidP="003E5B52">
            <w:pPr>
              <w:widowControl w:val="0"/>
              <w:rPr>
                <w:bCs/>
              </w:rPr>
            </w:pPr>
            <w:r w:rsidRPr="001A6367">
              <w:rPr>
                <w:bCs/>
              </w:rPr>
              <w:t>БИК 044525187</w:t>
            </w:r>
          </w:p>
          <w:p w14:paraId="3BB1F8D0" w14:textId="77777777" w:rsidR="003E5B52" w:rsidRPr="001A6367" w:rsidRDefault="003E5B52" w:rsidP="003E5B52">
            <w:pPr>
              <w:widowControl w:val="0"/>
              <w:rPr>
                <w:bCs/>
              </w:rPr>
            </w:pPr>
            <w:proofErr w:type="gramStart"/>
            <w:r w:rsidRPr="001A6367">
              <w:rPr>
                <w:bCs/>
              </w:rPr>
              <w:t>К</w:t>
            </w:r>
            <w:proofErr w:type="gramEnd"/>
            <w:r w:rsidRPr="001A6367">
              <w:rPr>
                <w:bCs/>
              </w:rPr>
              <w:t xml:space="preserve">/с 30101810700000000187 </w:t>
            </w:r>
            <w:proofErr w:type="gramStart"/>
            <w:r w:rsidRPr="001A6367">
              <w:rPr>
                <w:bCs/>
              </w:rPr>
              <w:t>в</w:t>
            </w:r>
            <w:proofErr w:type="gramEnd"/>
            <w:r w:rsidRPr="001A6367">
              <w:rPr>
                <w:bCs/>
              </w:rPr>
              <w:t xml:space="preserve"> ОПЕРУ Московского ГТУ Банка России </w:t>
            </w:r>
          </w:p>
          <w:p w14:paraId="35A324BF" w14:textId="77777777" w:rsidR="003E5B52" w:rsidRPr="001A6367" w:rsidRDefault="003E5B52" w:rsidP="003E5B52">
            <w:pPr>
              <w:widowControl w:val="0"/>
              <w:rPr>
                <w:bCs/>
              </w:rPr>
            </w:pPr>
            <w:r w:rsidRPr="001A6367">
              <w:rPr>
                <w:bCs/>
              </w:rPr>
              <w:lastRenderedPageBreak/>
              <w:t>тел. (495) 788-17-17</w:t>
            </w:r>
          </w:p>
          <w:p w14:paraId="4EC57D6A" w14:textId="77777777" w:rsidR="003E5B52" w:rsidRPr="001A6367" w:rsidRDefault="003E5B52" w:rsidP="003E5B52">
            <w:pPr>
              <w:widowControl w:val="0"/>
              <w:rPr>
                <w:bCs/>
              </w:rPr>
            </w:pPr>
            <w:r w:rsidRPr="001A6367">
              <w:rPr>
                <w:bCs/>
              </w:rPr>
              <w:t>факс (499) 262-75-78</w:t>
            </w:r>
          </w:p>
          <w:p w14:paraId="09693709" w14:textId="77777777" w:rsidR="003E5B52" w:rsidRPr="001A6367" w:rsidRDefault="003E5B52" w:rsidP="003E5B52">
            <w:r w:rsidRPr="001A6367">
              <w:rPr>
                <w:bCs/>
              </w:rPr>
              <w:t>E-</w:t>
            </w:r>
            <w:proofErr w:type="spellStart"/>
            <w:r w:rsidRPr="001A6367">
              <w:rPr>
                <w:bCs/>
              </w:rPr>
              <w:t>mail</w:t>
            </w:r>
            <w:proofErr w:type="spellEnd"/>
            <w:r w:rsidRPr="001A6367">
              <w:rPr>
                <w:bCs/>
              </w:rPr>
              <w:t>: trcont@trcont.ru</w:t>
            </w:r>
          </w:p>
          <w:p w14:paraId="2470FA7C" w14:textId="77777777" w:rsidR="003E5B52" w:rsidRPr="001A6367" w:rsidRDefault="003E5B52" w:rsidP="003E5B52"/>
          <w:p w14:paraId="291D6E31" w14:textId="77777777" w:rsidR="003E5B52" w:rsidRPr="001A6367" w:rsidRDefault="003E5B52" w:rsidP="003E5B52">
            <w:pPr>
              <w:rPr>
                <w:color w:val="000000"/>
                <w:spacing w:val="5"/>
              </w:rPr>
            </w:pPr>
          </w:p>
        </w:tc>
        <w:tc>
          <w:tcPr>
            <w:tcW w:w="5064" w:type="dxa"/>
          </w:tcPr>
          <w:p w14:paraId="69192670" w14:textId="77777777" w:rsidR="003E5B52" w:rsidRPr="001A6367" w:rsidRDefault="003E5B52" w:rsidP="003E5B52">
            <w:pPr>
              <w:rPr>
                <w:iCs/>
              </w:rPr>
            </w:pPr>
            <w:r w:rsidRPr="001A6367">
              <w:rPr>
                <w:iCs/>
              </w:rPr>
              <w:lastRenderedPageBreak/>
              <w:t xml:space="preserve">Исполнитель: </w:t>
            </w:r>
            <w:r w:rsidRPr="001A6367">
              <w:t>______</w:t>
            </w:r>
          </w:p>
          <w:p w14:paraId="04E49253" w14:textId="77777777" w:rsidR="003E5B52" w:rsidRPr="001A6367" w:rsidRDefault="003E5B52" w:rsidP="003E5B52">
            <w:r w:rsidRPr="001A6367">
              <w:t>Наименование «______»</w:t>
            </w:r>
          </w:p>
          <w:p w14:paraId="4FCE2263" w14:textId="77777777" w:rsidR="003E5B52" w:rsidRPr="001A6367" w:rsidRDefault="003E5B52" w:rsidP="003E5B52">
            <w:r w:rsidRPr="001A6367">
              <w:t>Юридический адрес: ______</w:t>
            </w:r>
          </w:p>
          <w:p w14:paraId="320A1E8F" w14:textId="77777777" w:rsidR="003E5B52" w:rsidRPr="001A6367" w:rsidRDefault="003E5B52" w:rsidP="003E5B52">
            <w:r w:rsidRPr="001A6367">
              <w:rPr>
                <w:color w:val="000000"/>
                <w:spacing w:val="5"/>
              </w:rPr>
              <w:t>Почтовый адрес:</w:t>
            </w:r>
            <w:r w:rsidRPr="001A6367">
              <w:t xml:space="preserve"> ______</w:t>
            </w:r>
          </w:p>
          <w:p w14:paraId="494331AF" w14:textId="77777777" w:rsidR="003E5B52" w:rsidRPr="001A6367" w:rsidRDefault="003E5B52" w:rsidP="003E5B52">
            <w:r w:rsidRPr="001A6367">
              <w:t>ИНН ______</w:t>
            </w:r>
          </w:p>
          <w:p w14:paraId="31D5E955" w14:textId="77777777" w:rsidR="003E5B52" w:rsidRPr="001A6367" w:rsidRDefault="003E5B52" w:rsidP="003E5B52">
            <w:pPr>
              <w:rPr>
                <w:color w:val="000000"/>
              </w:rPr>
            </w:pPr>
            <w:r w:rsidRPr="001A6367">
              <w:t>КПП</w:t>
            </w:r>
            <w:r w:rsidRPr="001A6367">
              <w:rPr>
                <w:color w:val="000000"/>
              </w:rPr>
              <w:t xml:space="preserve"> </w:t>
            </w:r>
            <w:r w:rsidRPr="001A6367">
              <w:t>______</w:t>
            </w:r>
          </w:p>
          <w:p w14:paraId="766524C9" w14:textId="77777777" w:rsidR="003E5B52" w:rsidRPr="001A6367" w:rsidRDefault="003E5B52" w:rsidP="003E5B52">
            <w:pPr>
              <w:tabs>
                <w:tab w:val="left" w:pos="142"/>
              </w:tabs>
              <w:rPr>
                <w:bCs/>
                <w:color w:val="000000"/>
              </w:rPr>
            </w:pPr>
            <w:r w:rsidRPr="001A6367">
              <w:rPr>
                <w:bCs/>
                <w:color w:val="000000"/>
              </w:rPr>
              <w:t xml:space="preserve">ОКПО </w:t>
            </w:r>
            <w:r w:rsidRPr="001A6367">
              <w:t>______</w:t>
            </w:r>
          </w:p>
          <w:p w14:paraId="21413B17" w14:textId="77777777" w:rsidR="003E5B52" w:rsidRPr="001A6367" w:rsidRDefault="003E5B52" w:rsidP="003E5B52">
            <w:pPr>
              <w:rPr>
                <w:color w:val="000000"/>
                <w:spacing w:val="5"/>
              </w:rPr>
            </w:pPr>
            <w:proofErr w:type="gramStart"/>
            <w:r w:rsidRPr="001A6367">
              <w:rPr>
                <w:color w:val="000000"/>
                <w:spacing w:val="5"/>
              </w:rPr>
              <w:t>р</w:t>
            </w:r>
            <w:proofErr w:type="gramEnd"/>
            <w:r w:rsidRPr="001A6367">
              <w:rPr>
                <w:color w:val="000000"/>
                <w:spacing w:val="5"/>
              </w:rPr>
              <w:t xml:space="preserve">/с  </w:t>
            </w:r>
            <w:r w:rsidRPr="001A6367">
              <w:t>______</w:t>
            </w:r>
          </w:p>
          <w:p w14:paraId="5E84B5CC" w14:textId="77777777" w:rsidR="003E5B52" w:rsidRPr="001A6367" w:rsidRDefault="003E5B52" w:rsidP="003E5B52">
            <w:pPr>
              <w:rPr>
                <w:color w:val="000000"/>
                <w:spacing w:val="5"/>
              </w:rPr>
            </w:pPr>
            <w:r w:rsidRPr="001A6367">
              <w:rPr>
                <w:color w:val="000000"/>
                <w:spacing w:val="5"/>
              </w:rPr>
              <w:t xml:space="preserve">к/с </w:t>
            </w:r>
            <w:r w:rsidRPr="001A6367">
              <w:t>______</w:t>
            </w:r>
            <w:r w:rsidRPr="001A6367">
              <w:rPr>
                <w:color w:val="000000"/>
                <w:spacing w:val="5"/>
              </w:rPr>
              <w:t xml:space="preserve"> </w:t>
            </w:r>
          </w:p>
          <w:p w14:paraId="243F4826" w14:textId="77777777" w:rsidR="003E5B52" w:rsidRPr="001A6367" w:rsidRDefault="003E5B52" w:rsidP="003E5B52">
            <w:pPr>
              <w:rPr>
                <w:color w:val="000000"/>
                <w:spacing w:val="5"/>
              </w:rPr>
            </w:pPr>
            <w:r w:rsidRPr="001A6367">
              <w:rPr>
                <w:color w:val="000000"/>
                <w:spacing w:val="5"/>
              </w:rPr>
              <w:t xml:space="preserve">БИК  </w:t>
            </w:r>
            <w:r w:rsidRPr="001A6367">
              <w:t>______</w:t>
            </w:r>
          </w:p>
          <w:p w14:paraId="2ABFA901" w14:textId="77777777" w:rsidR="003E5B52" w:rsidRPr="001A6367" w:rsidRDefault="003E5B52" w:rsidP="003E5B52">
            <w:r w:rsidRPr="001A6367">
              <w:rPr>
                <w:color w:val="000000"/>
                <w:spacing w:val="5"/>
              </w:rPr>
              <w:t xml:space="preserve">ОКВЭД </w:t>
            </w:r>
            <w:r w:rsidRPr="001A6367">
              <w:t>______</w:t>
            </w:r>
            <w:r w:rsidRPr="001A6367">
              <w:rPr>
                <w:color w:val="000000"/>
                <w:spacing w:val="5"/>
              </w:rPr>
              <w:t xml:space="preserve">  </w:t>
            </w:r>
          </w:p>
          <w:p w14:paraId="15C364FB" w14:textId="77777777" w:rsidR="003E5B52" w:rsidRPr="001A6367" w:rsidRDefault="003E5B52" w:rsidP="003E5B52">
            <w:r w:rsidRPr="001A6367">
              <w:t>тел. ______</w:t>
            </w:r>
            <w:r w:rsidRPr="001A6367" w:rsidDel="008F7B61">
              <w:t xml:space="preserve"> </w:t>
            </w:r>
          </w:p>
          <w:p w14:paraId="0405ADF4" w14:textId="77777777" w:rsidR="003E5B52" w:rsidRPr="001A6367" w:rsidRDefault="003E5B52" w:rsidP="003E5B52">
            <w:r w:rsidRPr="001A6367">
              <w:rPr>
                <w:lang w:val="en-US"/>
              </w:rPr>
              <w:t>E</w:t>
            </w:r>
            <w:r w:rsidRPr="001A6367">
              <w:t>-</w:t>
            </w:r>
            <w:r w:rsidRPr="001A6367">
              <w:rPr>
                <w:lang w:val="en-US"/>
              </w:rPr>
              <w:t>mail</w:t>
            </w:r>
            <w:r w:rsidRPr="001A6367">
              <w:t>: ______</w:t>
            </w:r>
            <w:hyperlink r:id="rId22" w:history="1"/>
          </w:p>
          <w:p w14:paraId="68EF2907" w14:textId="77777777" w:rsidR="003E5B52" w:rsidRPr="001A6367" w:rsidRDefault="003E5B52" w:rsidP="003E5B52"/>
        </w:tc>
      </w:tr>
      <w:tr w:rsidR="003E5B52" w:rsidRPr="001A6367" w14:paraId="740DFE1D" w14:textId="77777777" w:rsidTr="005D21DC">
        <w:trPr>
          <w:trHeight w:val="294"/>
        </w:trPr>
        <w:tc>
          <w:tcPr>
            <w:tcW w:w="5032" w:type="dxa"/>
          </w:tcPr>
          <w:p w14:paraId="0F2F540C" w14:textId="77777777" w:rsidR="003E5B52" w:rsidRPr="001A6367" w:rsidRDefault="003E5B52" w:rsidP="003E5B52">
            <w:pPr>
              <w:tabs>
                <w:tab w:val="left" w:pos="142"/>
              </w:tabs>
              <w:rPr>
                <w:bCs/>
                <w:color w:val="000000"/>
              </w:rPr>
            </w:pPr>
            <w:r w:rsidRPr="001A6367">
              <w:rPr>
                <w:bCs/>
                <w:color w:val="000000"/>
              </w:rPr>
              <w:lastRenderedPageBreak/>
              <w:t>Заместитель генерального директора</w:t>
            </w:r>
          </w:p>
          <w:p w14:paraId="25B80D6E" w14:textId="77777777" w:rsidR="003E5B52" w:rsidRPr="001A6367" w:rsidRDefault="003E5B52" w:rsidP="003E5B52">
            <w:pPr>
              <w:tabs>
                <w:tab w:val="left" w:pos="142"/>
              </w:tabs>
              <w:rPr>
                <w:bCs/>
                <w:color w:val="000000"/>
              </w:rPr>
            </w:pPr>
          </w:p>
          <w:p w14:paraId="20E7E9DD" w14:textId="77777777" w:rsidR="003E5B52" w:rsidRPr="001A6367" w:rsidRDefault="003E5B52" w:rsidP="003E5B52">
            <w:pPr>
              <w:rPr>
                <w:bCs/>
                <w:color w:val="000000"/>
              </w:rPr>
            </w:pPr>
            <w:r w:rsidRPr="001A6367">
              <w:rPr>
                <w:bCs/>
                <w:color w:val="000000"/>
              </w:rPr>
              <w:t xml:space="preserve">___________________ </w:t>
            </w:r>
          </w:p>
          <w:p w14:paraId="7C037FE6" w14:textId="77777777" w:rsidR="003E5B52" w:rsidRPr="001A6367" w:rsidRDefault="003E5B52" w:rsidP="003E5B52">
            <w:pPr>
              <w:rPr>
                <w:bCs/>
              </w:rPr>
            </w:pPr>
            <w:r w:rsidRPr="001A6367">
              <w:rPr>
                <w:bCs/>
                <w:color w:val="000000"/>
              </w:rPr>
              <w:t>МП</w:t>
            </w:r>
          </w:p>
        </w:tc>
        <w:tc>
          <w:tcPr>
            <w:tcW w:w="5064" w:type="dxa"/>
          </w:tcPr>
          <w:p w14:paraId="2D4E98BC" w14:textId="77777777" w:rsidR="003E5B52" w:rsidRPr="001A6367" w:rsidRDefault="003E5B52" w:rsidP="003E5B52">
            <w:r w:rsidRPr="001A6367">
              <w:t>Генеральный директор</w:t>
            </w:r>
          </w:p>
          <w:p w14:paraId="3B4639A4" w14:textId="77777777" w:rsidR="003E5B52" w:rsidRPr="001A6367" w:rsidRDefault="003E5B52" w:rsidP="003E5B52"/>
          <w:p w14:paraId="101E1E26" w14:textId="77777777" w:rsidR="003E5B52" w:rsidRPr="001A6367" w:rsidRDefault="003E5B52" w:rsidP="003E5B52">
            <w:r w:rsidRPr="001A6367">
              <w:t xml:space="preserve">____________________ </w:t>
            </w:r>
          </w:p>
          <w:p w14:paraId="6E775BE9" w14:textId="77777777" w:rsidR="003E5B52" w:rsidRPr="001A6367" w:rsidRDefault="003E5B52" w:rsidP="003E5B52">
            <w:pPr>
              <w:rPr>
                <w:iCs/>
              </w:rPr>
            </w:pPr>
            <w:r w:rsidRPr="001A6367">
              <w:t>МП</w:t>
            </w:r>
          </w:p>
        </w:tc>
      </w:tr>
    </w:tbl>
    <w:p w14:paraId="2F829719" w14:textId="77777777" w:rsidR="005D21DC" w:rsidRPr="001A6367" w:rsidRDefault="005D21DC" w:rsidP="00720A65">
      <w:pPr>
        <w:pStyle w:val="ConsNormal"/>
        <w:widowControl/>
        <w:ind w:firstLine="0"/>
        <w:jc w:val="right"/>
        <w:rPr>
          <w:sz w:val="24"/>
          <w:szCs w:val="24"/>
        </w:rPr>
      </w:pPr>
    </w:p>
    <w:p w14:paraId="3FEB6263" w14:textId="121B7B26" w:rsidR="001A6367" w:rsidRDefault="001A6367">
      <w:pPr>
        <w:suppressAutoHyphens w:val="0"/>
        <w:rPr>
          <w:rFonts w:ascii="Arial" w:eastAsia="Arial" w:hAnsi="Arial" w:cs="Arial"/>
        </w:rPr>
      </w:pPr>
      <w:r>
        <w:br w:type="page"/>
      </w:r>
    </w:p>
    <w:p w14:paraId="7F481E6B"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1</w:t>
      </w:r>
    </w:p>
    <w:p w14:paraId="0CC3E4D0"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 xml:space="preserve">к Договору на </w:t>
      </w:r>
      <w:bookmarkStart w:id="4" w:name="OLE_LINK1"/>
      <w:bookmarkStart w:id="5" w:name="OLE_LINK2"/>
      <w:r w:rsidRPr="0091209A">
        <w:rPr>
          <w:rFonts w:ascii="Times New Roman" w:hAnsi="Times New Roman"/>
          <w:sz w:val="24"/>
          <w:szCs w:val="24"/>
        </w:rPr>
        <w:t>выполнение работ</w:t>
      </w:r>
      <w:bookmarkEnd w:id="4"/>
      <w:bookmarkEnd w:id="5"/>
    </w:p>
    <w:p w14:paraId="522DAF4B" w14:textId="6CAC0436"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proofErr w:type="spellStart"/>
      <w:r w:rsidRPr="0091209A">
        <w:rPr>
          <w:rFonts w:ascii="Times New Roman" w:hAnsi="Times New Roman"/>
          <w:sz w:val="24"/>
          <w:szCs w:val="24"/>
        </w:rPr>
        <w:t>ТКд</w:t>
      </w:r>
      <w:proofErr w:type="spellEnd"/>
      <w:r w:rsidRPr="0091209A">
        <w:rPr>
          <w:rFonts w:ascii="Times New Roman" w:hAnsi="Times New Roman"/>
          <w:sz w:val="24"/>
          <w:szCs w:val="24"/>
        </w:rPr>
        <w:t>/1</w:t>
      </w:r>
      <w:r w:rsidR="00177A13">
        <w:rPr>
          <w:rFonts w:ascii="Times New Roman" w:hAnsi="Times New Roman"/>
          <w:sz w:val="24"/>
          <w:szCs w:val="24"/>
        </w:rPr>
        <w:t>6</w:t>
      </w:r>
      <w:r w:rsidRPr="0091209A">
        <w:rPr>
          <w:rFonts w:ascii="Times New Roman" w:hAnsi="Times New Roman"/>
          <w:sz w:val="24"/>
          <w:szCs w:val="24"/>
        </w:rPr>
        <w:t>/___/___</w:t>
      </w:r>
    </w:p>
    <w:p w14:paraId="3DAA9EC5"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от «___»_________201_ г.</w:t>
      </w:r>
    </w:p>
    <w:p w14:paraId="5599D331" w14:textId="77777777" w:rsidR="00720A65" w:rsidRPr="0091209A" w:rsidRDefault="00720A65" w:rsidP="00720A65">
      <w:pPr>
        <w:tabs>
          <w:tab w:val="num" w:pos="0"/>
        </w:tabs>
        <w:ind w:firstLine="851"/>
        <w:jc w:val="both"/>
      </w:pPr>
    </w:p>
    <w:p w14:paraId="0947E0A9" w14:textId="77777777" w:rsidR="00720A65" w:rsidRPr="0091209A" w:rsidRDefault="00720A65" w:rsidP="00720A65">
      <w:pPr>
        <w:tabs>
          <w:tab w:val="num" w:pos="0"/>
        </w:tabs>
        <w:jc w:val="center"/>
        <w:rPr>
          <w:b/>
          <w:iCs/>
        </w:rPr>
      </w:pPr>
    </w:p>
    <w:p w14:paraId="25826F6A" w14:textId="77777777" w:rsidR="00720A65" w:rsidRPr="0091209A" w:rsidRDefault="00720A65" w:rsidP="00720A65">
      <w:pPr>
        <w:tabs>
          <w:tab w:val="num" w:pos="0"/>
        </w:tabs>
        <w:jc w:val="center"/>
        <w:rPr>
          <w:b/>
        </w:rPr>
      </w:pPr>
      <w:r w:rsidRPr="0091209A">
        <w:rPr>
          <w:b/>
          <w:iCs/>
        </w:rPr>
        <w:t>Перечень автомобилей Заказчика</w:t>
      </w:r>
      <w:r w:rsidRPr="0091209A">
        <w:rPr>
          <w:rStyle w:val="af8"/>
          <w:b/>
        </w:rPr>
        <w:footnoteReference w:id="8"/>
      </w:r>
    </w:p>
    <w:p w14:paraId="17F8FBF1" w14:textId="77777777" w:rsidR="00720A65" w:rsidRPr="0091209A" w:rsidRDefault="00720A65" w:rsidP="00720A65">
      <w:pPr>
        <w:pStyle w:val="afb"/>
        <w:ind w:firstLine="567"/>
        <w:rPr>
          <w:sz w:val="24"/>
        </w:rPr>
      </w:pPr>
    </w:p>
    <w:p w14:paraId="45E61C80" w14:textId="77777777" w:rsidR="00720A65" w:rsidRPr="0091209A" w:rsidRDefault="00720A65" w:rsidP="00720A65">
      <w:pPr>
        <w:pStyle w:val="afb"/>
        <w:rPr>
          <w:sz w:val="24"/>
        </w:rPr>
      </w:pPr>
      <w:r w:rsidRPr="0091209A">
        <w:rPr>
          <w:sz w:val="24"/>
        </w:rPr>
        <w:t xml:space="preserve">1. Представители Заказчика, имеющие право осуществлять заказ запасных частей </w:t>
      </w:r>
      <w:r w:rsidRPr="0091209A">
        <w:rPr>
          <w:sz w:val="24"/>
        </w:rPr>
        <w:br/>
        <w:t>и обслуживание автомобилей, а также передачу в ремонт и прием из ремонта автомобилей:</w:t>
      </w:r>
    </w:p>
    <w:p w14:paraId="27E02D13" w14:textId="77777777" w:rsidR="00720A65" w:rsidRPr="0091209A" w:rsidRDefault="00720A65" w:rsidP="00720A65">
      <w:pPr>
        <w:pStyle w:val="afb"/>
        <w:ind w:left="750"/>
        <w:rPr>
          <w:sz w:val="24"/>
        </w:rPr>
      </w:pP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528"/>
        <w:gridCol w:w="2127"/>
      </w:tblGrid>
      <w:tr w:rsidR="00720A65" w:rsidRPr="0091209A" w14:paraId="3EDC6FEF" w14:textId="77777777" w:rsidTr="00720A65">
        <w:trPr>
          <w:trHeight w:val="547"/>
          <w:jc w:val="center"/>
        </w:trPr>
        <w:tc>
          <w:tcPr>
            <w:tcW w:w="2552" w:type="dxa"/>
          </w:tcPr>
          <w:p w14:paraId="5E2DEBD2" w14:textId="77777777" w:rsidR="00720A65" w:rsidRPr="0091209A" w:rsidRDefault="00720A65" w:rsidP="00720A65">
            <w:pPr>
              <w:pStyle w:val="afb"/>
              <w:ind w:firstLine="0"/>
              <w:jc w:val="center"/>
              <w:rPr>
                <w:sz w:val="24"/>
              </w:rPr>
            </w:pPr>
            <w:r w:rsidRPr="0091209A">
              <w:rPr>
                <w:sz w:val="24"/>
              </w:rPr>
              <w:t>Фамилия, имя, отчество</w:t>
            </w:r>
          </w:p>
        </w:tc>
        <w:tc>
          <w:tcPr>
            <w:tcW w:w="5528" w:type="dxa"/>
          </w:tcPr>
          <w:p w14:paraId="22BCC0CA" w14:textId="77777777" w:rsidR="00720A65" w:rsidRPr="0091209A" w:rsidRDefault="00720A65" w:rsidP="00720A65">
            <w:pPr>
              <w:pStyle w:val="afb"/>
              <w:ind w:firstLine="0"/>
              <w:jc w:val="center"/>
              <w:rPr>
                <w:sz w:val="24"/>
              </w:rPr>
            </w:pPr>
            <w:r w:rsidRPr="0091209A">
              <w:rPr>
                <w:sz w:val="24"/>
              </w:rPr>
              <w:t>Паспортные данные</w:t>
            </w:r>
          </w:p>
        </w:tc>
        <w:tc>
          <w:tcPr>
            <w:tcW w:w="2127" w:type="dxa"/>
          </w:tcPr>
          <w:p w14:paraId="3E3CD5A2" w14:textId="77777777" w:rsidR="00720A65" w:rsidRPr="0091209A" w:rsidRDefault="00720A65" w:rsidP="00720A65">
            <w:pPr>
              <w:pStyle w:val="afb"/>
              <w:ind w:firstLine="0"/>
              <w:jc w:val="center"/>
              <w:rPr>
                <w:sz w:val="24"/>
              </w:rPr>
            </w:pPr>
            <w:r w:rsidRPr="0091209A">
              <w:rPr>
                <w:sz w:val="24"/>
              </w:rPr>
              <w:t>Дата и номер доверенности</w:t>
            </w:r>
          </w:p>
        </w:tc>
      </w:tr>
      <w:tr w:rsidR="00720A65" w:rsidRPr="0091209A" w14:paraId="2E4104C0" w14:textId="77777777" w:rsidTr="00720A65">
        <w:trPr>
          <w:trHeight w:val="280"/>
          <w:jc w:val="center"/>
        </w:trPr>
        <w:tc>
          <w:tcPr>
            <w:tcW w:w="2552" w:type="dxa"/>
          </w:tcPr>
          <w:p w14:paraId="29BEF3A0" w14:textId="77777777" w:rsidR="00720A65" w:rsidRPr="0091209A" w:rsidRDefault="00720A65" w:rsidP="00720A65">
            <w:pPr>
              <w:pStyle w:val="afb"/>
              <w:ind w:firstLine="0"/>
              <w:jc w:val="center"/>
              <w:rPr>
                <w:sz w:val="24"/>
              </w:rPr>
            </w:pPr>
          </w:p>
        </w:tc>
        <w:tc>
          <w:tcPr>
            <w:tcW w:w="5528" w:type="dxa"/>
          </w:tcPr>
          <w:p w14:paraId="1D9505C3" w14:textId="77777777" w:rsidR="00720A65" w:rsidRPr="0091209A" w:rsidRDefault="00720A65" w:rsidP="00720A65">
            <w:pPr>
              <w:pStyle w:val="afb"/>
              <w:ind w:firstLine="0"/>
              <w:jc w:val="center"/>
              <w:rPr>
                <w:sz w:val="24"/>
              </w:rPr>
            </w:pPr>
          </w:p>
        </w:tc>
        <w:tc>
          <w:tcPr>
            <w:tcW w:w="2127" w:type="dxa"/>
          </w:tcPr>
          <w:p w14:paraId="790ACC00" w14:textId="77777777" w:rsidR="00720A65" w:rsidRPr="0091209A" w:rsidRDefault="00720A65" w:rsidP="00720A65">
            <w:pPr>
              <w:pStyle w:val="afb"/>
              <w:ind w:firstLine="0"/>
              <w:jc w:val="center"/>
              <w:rPr>
                <w:sz w:val="24"/>
              </w:rPr>
            </w:pPr>
          </w:p>
        </w:tc>
      </w:tr>
      <w:tr w:rsidR="00720A65" w:rsidRPr="0091209A" w14:paraId="7BADEEBA" w14:textId="77777777" w:rsidTr="00720A65">
        <w:trPr>
          <w:trHeight w:val="280"/>
          <w:jc w:val="center"/>
        </w:trPr>
        <w:tc>
          <w:tcPr>
            <w:tcW w:w="2552" w:type="dxa"/>
          </w:tcPr>
          <w:p w14:paraId="0F60110B" w14:textId="77777777" w:rsidR="00720A65" w:rsidRPr="0091209A" w:rsidRDefault="00720A65" w:rsidP="00720A65">
            <w:pPr>
              <w:pStyle w:val="afb"/>
              <w:ind w:firstLine="0"/>
              <w:jc w:val="center"/>
              <w:rPr>
                <w:sz w:val="24"/>
              </w:rPr>
            </w:pPr>
          </w:p>
        </w:tc>
        <w:tc>
          <w:tcPr>
            <w:tcW w:w="5528" w:type="dxa"/>
          </w:tcPr>
          <w:p w14:paraId="737A9DEC" w14:textId="77777777" w:rsidR="00720A65" w:rsidRPr="0091209A" w:rsidRDefault="00720A65" w:rsidP="00720A65">
            <w:pPr>
              <w:pStyle w:val="afb"/>
              <w:ind w:firstLine="0"/>
              <w:jc w:val="center"/>
              <w:rPr>
                <w:sz w:val="24"/>
              </w:rPr>
            </w:pPr>
          </w:p>
        </w:tc>
        <w:tc>
          <w:tcPr>
            <w:tcW w:w="2127" w:type="dxa"/>
          </w:tcPr>
          <w:p w14:paraId="42095926" w14:textId="77777777" w:rsidR="00720A65" w:rsidRPr="0091209A" w:rsidRDefault="00720A65" w:rsidP="00720A65">
            <w:pPr>
              <w:pStyle w:val="afb"/>
              <w:ind w:firstLine="0"/>
              <w:jc w:val="center"/>
              <w:rPr>
                <w:sz w:val="24"/>
              </w:rPr>
            </w:pPr>
          </w:p>
        </w:tc>
      </w:tr>
    </w:tbl>
    <w:p w14:paraId="5AAC534C" w14:textId="77777777" w:rsidR="00720A65" w:rsidRPr="0091209A" w:rsidRDefault="00720A65" w:rsidP="00720A65">
      <w:pPr>
        <w:pStyle w:val="afb"/>
        <w:jc w:val="center"/>
        <w:rPr>
          <w:sz w:val="24"/>
        </w:rPr>
      </w:pPr>
    </w:p>
    <w:p w14:paraId="200482DF" w14:textId="77777777" w:rsidR="00720A65" w:rsidRPr="0091209A" w:rsidRDefault="00720A65" w:rsidP="001D4A9B">
      <w:pPr>
        <w:pStyle w:val="afb"/>
        <w:numPr>
          <w:ilvl w:val="0"/>
          <w:numId w:val="23"/>
        </w:numPr>
        <w:suppressAutoHyphens w:val="0"/>
        <w:jc w:val="left"/>
        <w:rPr>
          <w:sz w:val="24"/>
        </w:rPr>
      </w:pPr>
      <w:r w:rsidRPr="0091209A">
        <w:rPr>
          <w:sz w:val="24"/>
        </w:rPr>
        <w:t>Перечень автомобилей Заказчика:</w:t>
      </w:r>
    </w:p>
    <w:p w14:paraId="681D6CF1" w14:textId="77777777" w:rsidR="00720A65" w:rsidRPr="0091209A" w:rsidRDefault="00720A65" w:rsidP="00720A65">
      <w:pPr>
        <w:pStyle w:val="afb"/>
        <w:ind w:left="360"/>
        <w:jc w:val="left"/>
        <w:rPr>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20"/>
        <w:gridCol w:w="3280"/>
        <w:gridCol w:w="2120"/>
      </w:tblGrid>
      <w:tr w:rsidR="00720A65" w:rsidRPr="0091209A" w14:paraId="41DE6AAB" w14:textId="77777777" w:rsidTr="00720A65">
        <w:trPr>
          <w:trHeight w:val="1071"/>
          <w:jc w:val="center"/>
        </w:trPr>
        <w:tc>
          <w:tcPr>
            <w:tcW w:w="2552" w:type="dxa"/>
          </w:tcPr>
          <w:p w14:paraId="4BE941C7" w14:textId="77777777" w:rsidR="00720A65" w:rsidRPr="0091209A" w:rsidRDefault="00720A65" w:rsidP="00720A65">
            <w:pPr>
              <w:pStyle w:val="afb"/>
              <w:ind w:firstLine="0"/>
              <w:jc w:val="center"/>
              <w:rPr>
                <w:sz w:val="24"/>
              </w:rPr>
            </w:pPr>
            <w:r w:rsidRPr="0091209A">
              <w:rPr>
                <w:sz w:val="24"/>
              </w:rPr>
              <w:t>Автомобиль</w:t>
            </w:r>
          </w:p>
        </w:tc>
        <w:tc>
          <w:tcPr>
            <w:tcW w:w="2220" w:type="dxa"/>
          </w:tcPr>
          <w:p w14:paraId="4E8D3C2B" w14:textId="77777777" w:rsidR="00720A65" w:rsidRPr="0091209A" w:rsidRDefault="00720A65" w:rsidP="00720A65">
            <w:pPr>
              <w:pStyle w:val="afb"/>
              <w:ind w:firstLine="0"/>
              <w:jc w:val="center"/>
              <w:rPr>
                <w:sz w:val="24"/>
              </w:rPr>
            </w:pPr>
            <w:r w:rsidRPr="0091209A">
              <w:rPr>
                <w:sz w:val="24"/>
              </w:rPr>
              <w:t>Модель двигателя (полностью)</w:t>
            </w:r>
          </w:p>
        </w:tc>
        <w:tc>
          <w:tcPr>
            <w:tcW w:w="3280" w:type="dxa"/>
          </w:tcPr>
          <w:p w14:paraId="1B4A2566" w14:textId="77777777" w:rsidR="00720A65" w:rsidRPr="0091209A" w:rsidRDefault="00720A65" w:rsidP="00720A65">
            <w:pPr>
              <w:pStyle w:val="afb"/>
              <w:ind w:firstLine="0"/>
              <w:jc w:val="center"/>
              <w:rPr>
                <w:sz w:val="24"/>
              </w:rPr>
            </w:pPr>
            <w:r w:rsidRPr="0091209A">
              <w:rPr>
                <w:sz w:val="24"/>
              </w:rPr>
              <w:t>Идентификационный номер</w:t>
            </w:r>
          </w:p>
          <w:p w14:paraId="0689837D" w14:textId="77777777" w:rsidR="00720A65" w:rsidRPr="0091209A" w:rsidRDefault="00720A65" w:rsidP="00720A65">
            <w:pPr>
              <w:pStyle w:val="afb"/>
              <w:ind w:firstLine="0"/>
              <w:jc w:val="center"/>
              <w:rPr>
                <w:sz w:val="24"/>
              </w:rPr>
            </w:pPr>
            <w:r w:rsidRPr="0091209A">
              <w:rPr>
                <w:sz w:val="24"/>
              </w:rPr>
              <w:t>(номер шасси)</w:t>
            </w:r>
          </w:p>
        </w:tc>
        <w:tc>
          <w:tcPr>
            <w:tcW w:w="2120" w:type="dxa"/>
          </w:tcPr>
          <w:p w14:paraId="6486062F" w14:textId="77777777" w:rsidR="00720A65" w:rsidRPr="0091209A" w:rsidRDefault="00720A65" w:rsidP="00720A65">
            <w:pPr>
              <w:pStyle w:val="afb"/>
              <w:ind w:firstLine="0"/>
              <w:jc w:val="center"/>
              <w:rPr>
                <w:sz w:val="24"/>
              </w:rPr>
            </w:pPr>
            <w:r w:rsidRPr="0091209A">
              <w:rPr>
                <w:sz w:val="24"/>
              </w:rPr>
              <w:t>Государственный регистрационный знак</w:t>
            </w:r>
          </w:p>
          <w:p w14:paraId="04A826A0" w14:textId="77777777" w:rsidR="00720A65" w:rsidRPr="0091209A" w:rsidRDefault="00720A65" w:rsidP="00720A65">
            <w:pPr>
              <w:pStyle w:val="afb"/>
              <w:ind w:firstLine="0"/>
              <w:jc w:val="center"/>
              <w:rPr>
                <w:sz w:val="24"/>
              </w:rPr>
            </w:pPr>
            <w:r w:rsidRPr="0091209A">
              <w:rPr>
                <w:sz w:val="24"/>
              </w:rPr>
              <w:t>(полный)</w:t>
            </w:r>
          </w:p>
        </w:tc>
      </w:tr>
      <w:tr w:rsidR="00720A65" w:rsidRPr="0091209A" w14:paraId="6D7E69B8" w14:textId="77777777" w:rsidTr="00720A65">
        <w:trPr>
          <w:trHeight w:val="258"/>
          <w:jc w:val="center"/>
        </w:trPr>
        <w:tc>
          <w:tcPr>
            <w:tcW w:w="2552" w:type="dxa"/>
          </w:tcPr>
          <w:p w14:paraId="0CAEF1D9" w14:textId="77777777" w:rsidR="00720A65" w:rsidRPr="0091209A" w:rsidRDefault="00720A65" w:rsidP="00720A65">
            <w:pPr>
              <w:pStyle w:val="afb"/>
              <w:ind w:firstLine="0"/>
              <w:jc w:val="center"/>
              <w:rPr>
                <w:sz w:val="24"/>
                <w:lang w:val="en-US"/>
              </w:rPr>
            </w:pPr>
          </w:p>
        </w:tc>
        <w:tc>
          <w:tcPr>
            <w:tcW w:w="2220" w:type="dxa"/>
          </w:tcPr>
          <w:p w14:paraId="2E80CF80" w14:textId="77777777" w:rsidR="00720A65" w:rsidRPr="0091209A" w:rsidRDefault="00720A65" w:rsidP="00720A65">
            <w:pPr>
              <w:pStyle w:val="afb"/>
              <w:ind w:firstLine="0"/>
              <w:jc w:val="center"/>
              <w:rPr>
                <w:sz w:val="24"/>
                <w:lang w:val="en-US"/>
              </w:rPr>
            </w:pPr>
          </w:p>
        </w:tc>
        <w:tc>
          <w:tcPr>
            <w:tcW w:w="3280" w:type="dxa"/>
          </w:tcPr>
          <w:p w14:paraId="1EA527C9" w14:textId="77777777" w:rsidR="00720A65" w:rsidRPr="0091209A" w:rsidRDefault="00720A65" w:rsidP="00720A65">
            <w:pPr>
              <w:pStyle w:val="afb"/>
              <w:ind w:firstLine="0"/>
              <w:jc w:val="center"/>
              <w:rPr>
                <w:sz w:val="24"/>
                <w:lang w:val="en-US"/>
              </w:rPr>
            </w:pPr>
          </w:p>
        </w:tc>
        <w:tc>
          <w:tcPr>
            <w:tcW w:w="2120" w:type="dxa"/>
          </w:tcPr>
          <w:p w14:paraId="40F40C08" w14:textId="77777777" w:rsidR="00720A65" w:rsidRPr="0091209A" w:rsidRDefault="00720A65" w:rsidP="00720A65">
            <w:pPr>
              <w:pStyle w:val="afb"/>
              <w:ind w:firstLine="0"/>
              <w:jc w:val="center"/>
              <w:rPr>
                <w:sz w:val="24"/>
              </w:rPr>
            </w:pPr>
          </w:p>
        </w:tc>
      </w:tr>
      <w:tr w:rsidR="00720A65" w:rsidRPr="0091209A" w14:paraId="719EE7D0" w14:textId="77777777" w:rsidTr="00720A65">
        <w:trPr>
          <w:trHeight w:val="271"/>
          <w:jc w:val="center"/>
        </w:trPr>
        <w:tc>
          <w:tcPr>
            <w:tcW w:w="2552" w:type="dxa"/>
          </w:tcPr>
          <w:p w14:paraId="25AA9761" w14:textId="77777777" w:rsidR="00720A65" w:rsidRPr="0091209A" w:rsidRDefault="00720A65" w:rsidP="00720A65">
            <w:pPr>
              <w:pStyle w:val="afb"/>
              <w:ind w:firstLine="0"/>
              <w:jc w:val="center"/>
              <w:rPr>
                <w:sz w:val="24"/>
              </w:rPr>
            </w:pPr>
          </w:p>
        </w:tc>
        <w:tc>
          <w:tcPr>
            <w:tcW w:w="2220" w:type="dxa"/>
          </w:tcPr>
          <w:p w14:paraId="1C7E2E7F" w14:textId="77777777" w:rsidR="00720A65" w:rsidRPr="0091209A" w:rsidRDefault="00720A65" w:rsidP="00720A65">
            <w:pPr>
              <w:pStyle w:val="afb"/>
              <w:ind w:firstLine="0"/>
              <w:jc w:val="center"/>
              <w:rPr>
                <w:sz w:val="24"/>
              </w:rPr>
            </w:pPr>
          </w:p>
        </w:tc>
        <w:tc>
          <w:tcPr>
            <w:tcW w:w="3280" w:type="dxa"/>
          </w:tcPr>
          <w:p w14:paraId="2FCA71D7" w14:textId="77777777" w:rsidR="00720A65" w:rsidRPr="0091209A" w:rsidRDefault="00720A65" w:rsidP="00720A65">
            <w:pPr>
              <w:pStyle w:val="afb"/>
              <w:ind w:firstLine="0"/>
              <w:jc w:val="center"/>
              <w:rPr>
                <w:sz w:val="24"/>
              </w:rPr>
            </w:pPr>
          </w:p>
        </w:tc>
        <w:tc>
          <w:tcPr>
            <w:tcW w:w="2120" w:type="dxa"/>
          </w:tcPr>
          <w:p w14:paraId="047E0553" w14:textId="77777777" w:rsidR="00720A65" w:rsidRPr="0091209A" w:rsidRDefault="00720A65" w:rsidP="00720A65">
            <w:pPr>
              <w:pStyle w:val="afb"/>
              <w:ind w:firstLine="0"/>
              <w:jc w:val="center"/>
              <w:rPr>
                <w:sz w:val="24"/>
              </w:rPr>
            </w:pPr>
          </w:p>
        </w:tc>
      </w:tr>
    </w:tbl>
    <w:p w14:paraId="78300C46" w14:textId="77777777" w:rsidR="00720A65" w:rsidRPr="0091209A" w:rsidRDefault="00720A65" w:rsidP="00720A65">
      <w:pPr>
        <w:pStyle w:val="afb"/>
        <w:rPr>
          <w:sz w:val="24"/>
        </w:rPr>
      </w:pPr>
    </w:p>
    <w:p w14:paraId="6653C10E" w14:textId="77777777" w:rsidR="00720A65" w:rsidRDefault="00720A65" w:rsidP="00720A65">
      <w:pPr>
        <w:pStyle w:val="afb"/>
        <w:rPr>
          <w:sz w:val="24"/>
        </w:rPr>
      </w:pPr>
    </w:p>
    <w:p w14:paraId="68D1255F" w14:textId="77777777" w:rsidR="00177A13" w:rsidRDefault="00177A13" w:rsidP="00720A65">
      <w:pPr>
        <w:pStyle w:val="afb"/>
        <w:rPr>
          <w:sz w:val="24"/>
        </w:rPr>
      </w:pPr>
    </w:p>
    <w:p w14:paraId="3A93942A" w14:textId="77777777" w:rsidR="00177A13" w:rsidRPr="0091209A" w:rsidRDefault="00177A13" w:rsidP="00720A65">
      <w:pPr>
        <w:pStyle w:val="afb"/>
        <w:rPr>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20A65" w:rsidRPr="0091209A" w14:paraId="3A7CB2A4" w14:textId="77777777" w:rsidTr="00720A65">
        <w:trPr>
          <w:trHeight w:val="2074"/>
        </w:trPr>
        <w:tc>
          <w:tcPr>
            <w:tcW w:w="4705" w:type="dxa"/>
            <w:tcBorders>
              <w:top w:val="nil"/>
              <w:left w:val="nil"/>
              <w:bottom w:val="nil"/>
              <w:right w:val="nil"/>
            </w:tcBorders>
          </w:tcPr>
          <w:p w14:paraId="36221805" w14:textId="77777777" w:rsidR="00720A65" w:rsidRPr="0091209A" w:rsidRDefault="00720A65" w:rsidP="00720A65">
            <w:r w:rsidRPr="0091209A">
              <w:t>Заказчик:</w:t>
            </w:r>
          </w:p>
          <w:p w14:paraId="55003ACD" w14:textId="77777777" w:rsidR="00720A65" w:rsidRPr="0091209A" w:rsidRDefault="00720A65" w:rsidP="00720A65"/>
          <w:p w14:paraId="04DCB327" w14:textId="77777777" w:rsidR="00720A65" w:rsidRPr="0091209A" w:rsidRDefault="00720A65" w:rsidP="00720A65">
            <w:r w:rsidRPr="0091209A">
              <w:t>________    ______________</w:t>
            </w:r>
          </w:p>
          <w:p w14:paraId="21D18921" w14:textId="77777777" w:rsidR="00720A65" w:rsidRPr="0091209A" w:rsidRDefault="00720A65" w:rsidP="00720A65">
            <w:pPr>
              <w:rPr>
                <w:vertAlign w:val="superscript"/>
              </w:rPr>
            </w:pPr>
            <w:r w:rsidRPr="0091209A">
              <w:rPr>
                <w:vertAlign w:val="superscript"/>
              </w:rPr>
              <w:t xml:space="preserve">(подпись)                    (Ф.И.О.)                                                                       </w:t>
            </w:r>
          </w:p>
        </w:tc>
        <w:tc>
          <w:tcPr>
            <w:tcW w:w="4139" w:type="dxa"/>
            <w:tcBorders>
              <w:top w:val="nil"/>
              <w:left w:val="nil"/>
              <w:bottom w:val="nil"/>
              <w:right w:val="nil"/>
            </w:tcBorders>
          </w:tcPr>
          <w:p w14:paraId="7E868609" w14:textId="77777777" w:rsidR="00720A65" w:rsidRPr="0091209A" w:rsidRDefault="00720A65" w:rsidP="00720A65">
            <w:r w:rsidRPr="0091209A">
              <w:t>Исполнитель:</w:t>
            </w:r>
          </w:p>
          <w:p w14:paraId="09D0F950" w14:textId="77777777" w:rsidR="00720A65" w:rsidRPr="0091209A" w:rsidRDefault="00720A65" w:rsidP="00720A65"/>
          <w:p w14:paraId="30F93713" w14:textId="77777777" w:rsidR="00720A65" w:rsidRPr="0091209A" w:rsidRDefault="00720A65" w:rsidP="00720A65">
            <w:r w:rsidRPr="0091209A">
              <w:t>________    ______________</w:t>
            </w:r>
          </w:p>
          <w:p w14:paraId="63C2928A" w14:textId="77777777" w:rsidR="00720A65" w:rsidRPr="0091209A" w:rsidRDefault="00720A65" w:rsidP="00720A65">
            <w:r w:rsidRPr="0091209A">
              <w:rPr>
                <w:vertAlign w:val="superscript"/>
              </w:rPr>
              <w:t xml:space="preserve">(подпись)                        (Ф.И.О.)                                                                         </w:t>
            </w:r>
          </w:p>
        </w:tc>
      </w:tr>
    </w:tbl>
    <w:p w14:paraId="365509E0" w14:textId="77777777" w:rsidR="00720A65" w:rsidRPr="0091209A" w:rsidRDefault="00720A65" w:rsidP="00720A65">
      <w:pPr>
        <w:tabs>
          <w:tab w:val="num" w:pos="0"/>
        </w:tabs>
        <w:ind w:firstLine="851"/>
        <w:jc w:val="both"/>
      </w:pPr>
    </w:p>
    <w:p w14:paraId="7768B289" w14:textId="77777777" w:rsidR="00720A65" w:rsidRPr="0091209A" w:rsidRDefault="00720A65" w:rsidP="00720A65">
      <w:pPr>
        <w:tabs>
          <w:tab w:val="num" w:pos="0"/>
        </w:tabs>
        <w:ind w:firstLine="851"/>
        <w:jc w:val="both"/>
      </w:pPr>
    </w:p>
    <w:p w14:paraId="06961BA6" w14:textId="77777777" w:rsidR="00720A65" w:rsidRPr="0091209A" w:rsidRDefault="00720A65" w:rsidP="00720A65">
      <w:pPr>
        <w:tabs>
          <w:tab w:val="num" w:pos="0"/>
        </w:tabs>
        <w:ind w:firstLine="851"/>
        <w:jc w:val="both"/>
      </w:pPr>
    </w:p>
    <w:p w14:paraId="47AF55BE" w14:textId="77777777" w:rsidR="00720A65" w:rsidRPr="0091209A" w:rsidRDefault="00720A65" w:rsidP="00720A65">
      <w:pPr>
        <w:tabs>
          <w:tab w:val="num" w:pos="0"/>
        </w:tabs>
        <w:ind w:firstLine="851"/>
        <w:jc w:val="both"/>
      </w:pPr>
    </w:p>
    <w:p w14:paraId="2C793AD5" w14:textId="77777777" w:rsidR="00720A65" w:rsidRPr="0091209A" w:rsidRDefault="00720A65" w:rsidP="00720A65">
      <w:pPr>
        <w:suppressAutoHyphens w:val="0"/>
      </w:pPr>
      <w:r w:rsidRPr="0091209A">
        <w:br w:type="page"/>
      </w:r>
    </w:p>
    <w:p w14:paraId="41D2CAEE"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2</w:t>
      </w:r>
    </w:p>
    <w:p w14:paraId="4EBFE639"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к Договору на выполнение работ</w:t>
      </w:r>
    </w:p>
    <w:p w14:paraId="32F009C6" w14:textId="2B5D2656"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proofErr w:type="spellStart"/>
      <w:r w:rsidRPr="0091209A">
        <w:rPr>
          <w:rFonts w:ascii="Times New Roman" w:hAnsi="Times New Roman"/>
          <w:sz w:val="24"/>
          <w:szCs w:val="24"/>
        </w:rPr>
        <w:t>ТКд</w:t>
      </w:r>
      <w:proofErr w:type="spellEnd"/>
      <w:r w:rsidRPr="0091209A">
        <w:rPr>
          <w:rFonts w:ascii="Times New Roman" w:hAnsi="Times New Roman"/>
          <w:sz w:val="24"/>
          <w:szCs w:val="24"/>
        </w:rPr>
        <w:t>/1</w:t>
      </w:r>
      <w:r w:rsidR="00177A13">
        <w:rPr>
          <w:rFonts w:ascii="Times New Roman" w:hAnsi="Times New Roman"/>
          <w:sz w:val="24"/>
          <w:szCs w:val="24"/>
        </w:rPr>
        <w:t>6</w:t>
      </w:r>
      <w:r w:rsidRPr="0091209A">
        <w:rPr>
          <w:rFonts w:ascii="Times New Roman" w:hAnsi="Times New Roman"/>
          <w:sz w:val="24"/>
          <w:szCs w:val="24"/>
        </w:rPr>
        <w:t>/___/___</w:t>
      </w:r>
    </w:p>
    <w:p w14:paraId="3DB3CE71"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от «___»_________201_ г.</w:t>
      </w:r>
    </w:p>
    <w:p w14:paraId="2FF99536" w14:textId="77777777" w:rsidR="005A2073" w:rsidRDefault="005A2073" w:rsidP="00720A65">
      <w:pPr>
        <w:tabs>
          <w:tab w:val="num" w:pos="0"/>
        </w:tabs>
        <w:rPr>
          <w:b/>
          <w:i/>
          <w:iCs/>
        </w:rPr>
      </w:pPr>
    </w:p>
    <w:p w14:paraId="360392E7" w14:textId="77777777" w:rsidR="00720A65" w:rsidRPr="0091209A" w:rsidRDefault="00720A65" w:rsidP="00720A65">
      <w:pPr>
        <w:tabs>
          <w:tab w:val="num" w:pos="0"/>
        </w:tabs>
        <w:rPr>
          <w:b/>
          <w:i/>
          <w:iCs/>
        </w:rPr>
      </w:pPr>
      <w:r w:rsidRPr="0091209A">
        <w:rPr>
          <w:b/>
          <w:i/>
          <w:iCs/>
        </w:rPr>
        <w:t>Форма</w:t>
      </w:r>
    </w:p>
    <w:p w14:paraId="42277731" w14:textId="77777777" w:rsidR="00720A65" w:rsidRPr="0091209A" w:rsidRDefault="00720A65" w:rsidP="00720A65">
      <w:pPr>
        <w:tabs>
          <w:tab w:val="num" w:pos="0"/>
        </w:tabs>
        <w:ind w:firstLine="851"/>
        <w:jc w:val="both"/>
        <w:rPr>
          <w:iCs/>
        </w:rPr>
      </w:pPr>
    </w:p>
    <w:p w14:paraId="7F147361" w14:textId="77777777" w:rsidR="00720A65" w:rsidRPr="0091209A" w:rsidRDefault="00720A65" w:rsidP="00720A65">
      <w:pPr>
        <w:pStyle w:val="afb"/>
        <w:ind w:firstLine="0"/>
        <w:jc w:val="center"/>
        <w:rPr>
          <w:sz w:val="24"/>
        </w:rPr>
      </w:pPr>
      <w:r w:rsidRPr="0091209A">
        <w:rPr>
          <w:sz w:val="24"/>
        </w:rPr>
        <w:t>Заявка</w:t>
      </w:r>
    </w:p>
    <w:p w14:paraId="4E9B559C" w14:textId="77777777" w:rsidR="00720A65" w:rsidRPr="0091209A" w:rsidRDefault="00720A65" w:rsidP="00720A65">
      <w:pPr>
        <w:pStyle w:val="afb"/>
        <w:jc w:val="left"/>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908"/>
        <w:gridCol w:w="929"/>
        <w:gridCol w:w="901"/>
        <w:gridCol w:w="1652"/>
        <w:gridCol w:w="1588"/>
        <w:gridCol w:w="1268"/>
        <w:gridCol w:w="1276"/>
      </w:tblGrid>
      <w:tr w:rsidR="00720A65" w:rsidRPr="0091209A" w14:paraId="6D782BC8" w14:textId="77777777" w:rsidTr="00720A65">
        <w:trPr>
          <w:trHeight w:val="318"/>
        </w:trPr>
        <w:tc>
          <w:tcPr>
            <w:tcW w:w="486" w:type="dxa"/>
          </w:tcPr>
          <w:p w14:paraId="383027CD" w14:textId="77777777" w:rsidR="00720A65" w:rsidRPr="0091209A" w:rsidRDefault="00720A65" w:rsidP="00720A65">
            <w:pPr>
              <w:pStyle w:val="afb"/>
              <w:ind w:firstLine="0"/>
              <w:jc w:val="left"/>
              <w:rPr>
                <w:sz w:val="24"/>
              </w:rPr>
            </w:pPr>
            <w:r w:rsidRPr="0091209A">
              <w:rPr>
                <w:sz w:val="24"/>
              </w:rPr>
              <w:t>№№</w:t>
            </w:r>
          </w:p>
        </w:tc>
        <w:tc>
          <w:tcPr>
            <w:tcW w:w="1908" w:type="dxa"/>
          </w:tcPr>
          <w:p w14:paraId="2A73AD0E" w14:textId="77777777" w:rsidR="00720A65" w:rsidRPr="0091209A" w:rsidRDefault="00720A65" w:rsidP="00720A65">
            <w:pPr>
              <w:pStyle w:val="afb"/>
              <w:ind w:firstLine="0"/>
              <w:jc w:val="left"/>
              <w:rPr>
                <w:sz w:val="24"/>
              </w:rPr>
            </w:pPr>
            <w:r w:rsidRPr="0091209A">
              <w:rPr>
                <w:sz w:val="24"/>
              </w:rPr>
              <w:t>Наименование Работ/</w:t>
            </w:r>
          </w:p>
          <w:p w14:paraId="32C2B3CD" w14:textId="77777777" w:rsidR="00720A65" w:rsidRPr="0091209A" w:rsidRDefault="00720A65" w:rsidP="00720A65">
            <w:pPr>
              <w:pStyle w:val="afb"/>
              <w:ind w:firstLine="0"/>
              <w:jc w:val="left"/>
              <w:rPr>
                <w:sz w:val="24"/>
              </w:rPr>
            </w:pPr>
            <w:r w:rsidRPr="0091209A">
              <w:rPr>
                <w:sz w:val="24"/>
              </w:rPr>
              <w:t>запасных частей</w:t>
            </w:r>
          </w:p>
        </w:tc>
        <w:tc>
          <w:tcPr>
            <w:tcW w:w="929" w:type="dxa"/>
          </w:tcPr>
          <w:p w14:paraId="72787E69" w14:textId="77777777" w:rsidR="00720A65" w:rsidRPr="0091209A" w:rsidRDefault="00720A65" w:rsidP="00720A65">
            <w:pPr>
              <w:pStyle w:val="afb"/>
              <w:ind w:right="-188" w:firstLine="0"/>
              <w:jc w:val="left"/>
              <w:rPr>
                <w:sz w:val="24"/>
              </w:rPr>
            </w:pPr>
            <w:proofErr w:type="spellStart"/>
            <w:r w:rsidRPr="0091209A">
              <w:rPr>
                <w:sz w:val="24"/>
              </w:rPr>
              <w:t>Ед</w:t>
            </w:r>
            <w:proofErr w:type="gramStart"/>
            <w:r w:rsidRPr="0091209A">
              <w:rPr>
                <w:sz w:val="24"/>
              </w:rPr>
              <w:t>.и</w:t>
            </w:r>
            <w:proofErr w:type="gramEnd"/>
            <w:r w:rsidRPr="0091209A">
              <w:rPr>
                <w:sz w:val="24"/>
              </w:rPr>
              <w:t>зм</w:t>
            </w:r>
            <w:proofErr w:type="spellEnd"/>
            <w:r w:rsidRPr="0091209A">
              <w:rPr>
                <w:sz w:val="24"/>
              </w:rPr>
              <w:t>.</w:t>
            </w:r>
          </w:p>
        </w:tc>
        <w:tc>
          <w:tcPr>
            <w:tcW w:w="901" w:type="dxa"/>
          </w:tcPr>
          <w:p w14:paraId="1396722A" w14:textId="77777777" w:rsidR="00720A65" w:rsidRPr="0091209A" w:rsidRDefault="00720A65" w:rsidP="00720A65">
            <w:pPr>
              <w:pStyle w:val="afb"/>
              <w:ind w:firstLine="0"/>
              <w:jc w:val="left"/>
              <w:rPr>
                <w:sz w:val="24"/>
              </w:rPr>
            </w:pPr>
            <w:r w:rsidRPr="0091209A">
              <w:rPr>
                <w:sz w:val="24"/>
              </w:rPr>
              <w:t>Объем Работ/</w:t>
            </w:r>
          </w:p>
          <w:p w14:paraId="0DA67E04" w14:textId="77777777" w:rsidR="00720A65" w:rsidRPr="0091209A" w:rsidRDefault="00720A65" w:rsidP="00720A65">
            <w:pPr>
              <w:pStyle w:val="afb"/>
              <w:ind w:firstLine="0"/>
              <w:jc w:val="left"/>
              <w:rPr>
                <w:sz w:val="24"/>
              </w:rPr>
            </w:pPr>
            <w:r w:rsidRPr="0091209A">
              <w:rPr>
                <w:sz w:val="24"/>
              </w:rPr>
              <w:t>кол-во</w:t>
            </w:r>
          </w:p>
        </w:tc>
        <w:tc>
          <w:tcPr>
            <w:tcW w:w="1652" w:type="dxa"/>
          </w:tcPr>
          <w:p w14:paraId="473D213D" w14:textId="77777777" w:rsidR="00720A65" w:rsidRPr="0091209A" w:rsidRDefault="00720A65" w:rsidP="00720A65">
            <w:pPr>
              <w:pStyle w:val="afb"/>
              <w:ind w:firstLine="0"/>
              <w:jc w:val="left"/>
              <w:rPr>
                <w:sz w:val="24"/>
              </w:rPr>
            </w:pPr>
            <w:r w:rsidRPr="0091209A">
              <w:rPr>
                <w:sz w:val="24"/>
              </w:rPr>
              <w:t>Цена выполненных Работ/</w:t>
            </w:r>
          </w:p>
          <w:p w14:paraId="0F310D6F" w14:textId="77777777" w:rsidR="00720A65" w:rsidRPr="0091209A" w:rsidRDefault="00720A65" w:rsidP="00720A65">
            <w:pPr>
              <w:pStyle w:val="afb"/>
              <w:ind w:firstLine="0"/>
              <w:jc w:val="left"/>
              <w:rPr>
                <w:sz w:val="24"/>
              </w:rPr>
            </w:pPr>
            <w:r w:rsidRPr="0091209A">
              <w:rPr>
                <w:sz w:val="24"/>
              </w:rPr>
              <w:t>запасных частей,</w:t>
            </w:r>
          </w:p>
          <w:p w14:paraId="67DD20DB" w14:textId="77777777" w:rsidR="00720A65" w:rsidRPr="0091209A" w:rsidRDefault="00720A65" w:rsidP="00720A65">
            <w:pPr>
              <w:pStyle w:val="afb"/>
              <w:ind w:firstLine="0"/>
              <w:jc w:val="left"/>
              <w:rPr>
                <w:sz w:val="24"/>
              </w:rPr>
            </w:pPr>
            <w:r w:rsidRPr="0091209A">
              <w:rPr>
                <w:sz w:val="24"/>
              </w:rPr>
              <w:t xml:space="preserve">руб., за 1 ед. </w:t>
            </w:r>
          </w:p>
          <w:p w14:paraId="294260FB" w14:textId="77777777" w:rsidR="00720A65" w:rsidRPr="0091209A" w:rsidRDefault="00720A65" w:rsidP="00720A65">
            <w:pPr>
              <w:pStyle w:val="afb"/>
              <w:ind w:firstLine="0"/>
              <w:jc w:val="left"/>
              <w:rPr>
                <w:sz w:val="24"/>
              </w:rPr>
            </w:pPr>
            <w:r w:rsidRPr="0091209A">
              <w:rPr>
                <w:sz w:val="24"/>
              </w:rPr>
              <w:t>с НДС 18%</w:t>
            </w:r>
          </w:p>
        </w:tc>
        <w:tc>
          <w:tcPr>
            <w:tcW w:w="1588" w:type="dxa"/>
          </w:tcPr>
          <w:p w14:paraId="728F347A" w14:textId="77777777" w:rsidR="00720A65" w:rsidRPr="0091209A" w:rsidRDefault="00720A65" w:rsidP="00720A65">
            <w:pPr>
              <w:pStyle w:val="afb"/>
              <w:ind w:firstLine="0"/>
              <w:jc w:val="left"/>
              <w:rPr>
                <w:sz w:val="24"/>
              </w:rPr>
            </w:pPr>
            <w:r w:rsidRPr="0091209A">
              <w:rPr>
                <w:sz w:val="24"/>
              </w:rPr>
              <w:t>Стоимость выполненных Работ/</w:t>
            </w:r>
          </w:p>
          <w:p w14:paraId="7ADD2E78" w14:textId="77777777" w:rsidR="00720A65" w:rsidRPr="0091209A" w:rsidRDefault="00720A65" w:rsidP="00720A65">
            <w:pPr>
              <w:pStyle w:val="afb"/>
              <w:ind w:firstLine="0"/>
              <w:jc w:val="left"/>
              <w:rPr>
                <w:sz w:val="24"/>
              </w:rPr>
            </w:pPr>
            <w:r w:rsidRPr="0091209A">
              <w:rPr>
                <w:sz w:val="24"/>
              </w:rPr>
              <w:t xml:space="preserve">запасных частей, руб., </w:t>
            </w:r>
          </w:p>
          <w:p w14:paraId="124C9F11" w14:textId="77777777" w:rsidR="00720A65" w:rsidRPr="0091209A" w:rsidRDefault="00720A65" w:rsidP="00720A65">
            <w:pPr>
              <w:pStyle w:val="afb"/>
              <w:ind w:firstLine="0"/>
              <w:jc w:val="left"/>
              <w:rPr>
                <w:sz w:val="24"/>
              </w:rPr>
            </w:pPr>
            <w:r w:rsidRPr="0091209A">
              <w:rPr>
                <w:sz w:val="24"/>
              </w:rPr>
              <w:t>с НДС 18%</w:t>
            </w:r>
          </w:p>
        </w:tc>
        <w:tc>
          <w:tcPr>
            <w:tcW w:w="1268" w:type="dxa"/>
          </w:tcPr>
          <w:p w14:paraId="207F1131" w14:textId="77777777" w:rsidR="00720A65" w:rsidRPr="0091209A" w:rsidRDefault="00720A65" w:rsidP="00720A65">
            <w:pPr>
              <w:pStyle w:val="afb"/>
              <w:ind w:firstLine="0"/>
              <w:jc w:val="left"/>
              <w:rPr>
                <w:sz w:val="24"/>
              </w:rPr>
            </w:pPr>
            <w:r w:rsidRPr="0091209A">
              <w:rPr>
                <w:sz w:val="24"/>
              </w:rPr>
              <w:t>Срок начала Работ</w:t>
            </w:r>
          </w:p>
        </w:tc>
        <w:tc>
          <w:tcPr>
            <w:tcW w:w="1276" w:type="dxa"/>
          </w:tcPr>
          <w:p w14:paraId="45C33940" w14:textId="77777777" w:rsidR="00720A65" w:rsidRPr="0091209A" w:rsidRDefault="00720A65" w:rsidP="00720A65">
            <w:pPr>
              <w:pStyle w:val="afb"/>
              <w:ind w:firstLine="0"/>
              <w:jc w:val="left"/>
              <w:rPr>
                <w:sz w:val="24"/>
              </w:rPr>
            </w:pPr>
            <w:r w:rsidRPr="0091209A">
              <w:rPr>
                <w:sz w:val="24"/>
              </w:rPr>
              <w:t>Срок окончания Работ</w:t>
            </w:r>
          </w:p>
        </w:tc>
      </w:tr>
      <w:tr w:rsidR="00720A65" w:rsidRPr="0091209A" w14:paraId="70E44A1C" w14:textId="77777777" w:rsidTr="00720A65">
        <w:trPr>
          <w:trHeight w:val="264"/>
        </w:trPr>
        <w:tc>
          <w:tcPr>
            <w:tcW w:w="486" w:type="dxa"/>
          </w:tcPr>
          <w:p w14:paraId="36348833" w14:textId="77777777" w:rsidR="00720A65" w:rsidRPr="0091209A" w:rsidRDefault="00720A65" w:rsidP="00720A65">
            <w:pPr>
              <w:pStyle w:val="afb"/>
              <w:ind w:firstLine="0"/>
              <w:jc w:val="left"/>
              <w:rPr>
                <w:sz w:val="24"/>
              </w:rPr>
            </w:pPr>
          </w:p>
        </w:tc>
        <w:tc>
          <w:tcPr>
            <w:tcW w:w="1908" w:type="dxa"/>
          </w:tcPr>
          <w:p w14:paraId="1859DFA0" w14:textId="77777777" w:rsidR="00720A65" w:rsidRPr="0091209A" w:rsidRDefault="00720A65" w:rsidP="00720A65">
            <w:pPr>
              <w:pStyle w:val="afb"/>
              <w:ind w:firstLine="0"/>
              <w:jc w:val="left"/>
              <w:rPr>
                <w:sz w:val="24"/>
              </w:rPr>
            </w:pPr>
          </w:p>
        </w:tc>
        <w:tc>
          <w:tcPr>
            <w:tcW w:w="929" w:type="dxa"/>
          </w:tcPr>
          <w:p w14:paraId="4AE4C176" w14:textId="77777777" w:rsidR="00720A65" w:rsidRPr="0091209A" w:rsidRDefault="00720A65" w:rsidP="00720A65">
            <w:pPr>
              <w:pStyle w:val="afb"/>
              <w:ind w:firstLine="0"/>
              <w:jc w:val="left"/>
              <w:rPr>
                <w:sz w:val="24"/>
              </w:rPr>
            </w:pPr>
          </w:p>
        </w:tc>
        <w:tc>
          <w:tcPr>
            <w:tcW w:w="901" w:type="dxa"/>
          </w:tcPr>
          <w:p w14:paraId="44DE9885" w14:textId="77777777" w:rsidR="00720A65" w:rsidRPr="0091209A" w:rsidRDefault="00720A65" w:rsidP="00720A65">
            <w:pPr>
              <w:pStyle w:val="afb"/>
              <w:ind w:firstLine="0"/>
              <w:jc w:val="left"/>
              <w:rPr>
                <w:sz w:val="24"/>
              </w:rPr>
            </w:pPr>
          </w:p>
        </w:tc>
        <w:tc>
          <w:tcPr>
            <w:tcW w:w="1652" w:type="dxa"/>
          </w:tcPr>
          <w:p w14:paraId="2A8DF930" w14:textId="77777777" w:rsidR="00720A65" w:rsidRPr="0091209A" w:rsidRDefault="00720A65" w:rsidP="00720A65">
            <w:pPr>
              <w:pStyle w:val="afb"/>
              <w:ind w:firstLine="0"/>
              <w:jc w:val="left"/>
              <w:rPr>
                <w:sz w:val="24"/>
              </w:rPr>
            </w:pPr>
          </w:p>
        </w:tc>
        <w:tc>
          <w:tcPr>
            <w:tcW w:w="1588" w:type="dxa"/>
          </w:tcPr>
          <w:p w14:paraId="239D7C3C" w14:textId="77777777" w:rsidR="00720A65" w:rsidRPr="0091209A" w:rsidRDefault="00720A65" w:rsidP="00720A65">
            <w:pPr>
              <w:pStyle w:val="afb"/>
              <w:ind w:firstLine="0"/>
              <w:jc w:val="left"/>
              <w:rPr>
                <w:sz w:val="24"/>
              </w:rPr>
            </w:pPr>
          </w:p>
        </w:tc>
        <w:tc>
          <w:tcPr>
            <w:tcW w:w="1268" w:type="dxa"/>
          </w:tcPr>
          <w:p w14:paraId="6BB3BC72" w14:textId="77777777" w:rsidR="00720A65" w:rsidRPr="0091209A" w:rsidRDefault="00720A65" w:rsidP="00720A65">
            <w:pPr>
              <w:pStyle w:val="afb"/>
              <w:ind w:firstLine="0"/>
              <w:jc w:val="left"/>
              <w:rPr>
                <w:sz w:val="24"/>
              </w:rPr>
            </w:pPr>
          </w:p>
        </w:tc>
        <w:tc>
          <w:tcPr>
            <w:tcW w:w="1276" w:type="dxa"/>
          </w:tcPr>
          <w:p w14:paraId="69515986" w14:textId="77777777" w:rsidR="00720A65" w:rsidRPr="0091209A" w:rsidRDefault="00720A65" w:rsidP="00720A65">
            <w:pPr>
              <w:pStyle w:val="afb"/>
              <w:ind w:firstLine="0"/>
              <w:jc w:val="left"/>
              <w:rPr>
                <w:sz w:val="24"/>
              </w:rPr>
            </w:pPr>
          </w:p>
        </w:tc>
      </w:tr>
      <w:tr w:rsidR="00720A65" w:rsidRPr="0091209A" w14:paraId="15D06B03" w14:textId="77777777" w:rsidTr="00720A65">
        <w:trPr>
          <w:trHeight w:val="264"/>
        </w:trPr>
        <w:tc>
          <w:tcPr>
            <w:tcW w:w="486" w:type="dxa"/>
          </w:tcPr>
          <w:p w14:paraId="00FC0B9D" w14:textId="77777777" w:rsidR="00720A65" w:rsidRPr="0091209A" w:rsidRDefault="00720A65" w:rsidP="00720A65">
            <w:pPr>
              <w:pStyle w:val="afb"/>
              <w:ind w:firstLine="0"/>
              <w:jc w:val="left"/>
              <w:rPr>
                <w:sz w:val="24"/>
              </w:rPr>
            </w:pPr>
          </w:p>
        </w:tc>
        <w:tc>
          <w:tcPr>
            <w:tcW w:w="1908" w:type="dxa"/>
          </w:tcPr>
          <w:p w14:paraId="605627AD" w14:textId="77777777" w:rsidR="00720A65" w:rsidRPr="0091209A" w:rsidRDefault="00720A65" w:rsidP="00720A65">
            <w:pPr>
              <w:pStyle w:val="afb"/>
              <w:ind w:firstLine="0"/>
              <w:jc w:val="left"/>
              <w:rPr>
                <w:sz w:val="24"/>
              </w:rPr>
            </w:pPr>
          </w:p>
        </w:tc>
        <w:tc>
          <w:tcPr>
            <w:tcW w:w="929" w:type="dxa"/>
          </w:tcPr>
          <w:p w14:paraId="643D070A" w14:textId="77777777" w:rsidR="00720A65" w:rsidRPr="0091209A" w:rsidRDefault="00720A65" w:rsidP="00720A65">
            <w:pPr>
              <w:pStyle w:val="afb"/>
              <w:ind w:firstLine="0"/>
              <w:jc w:val="left"/>
              <w:rPr>
                <w:sz w:val="24"/>
              </w:rPr>
            </w:pPr>
          </w:p>
        </w:tc>
        <w:tc>
          <w:tcPr>
            <w:tcW w:w="901" w:type="dxa"/>
          </w:tcPr>
          <w:p w14:paraId="14440538" w14:textId="77777777" w:rsidR="00720A65" w:rsidRPr="0091209A" w:rsidRDefault="00720A65" w:rsidP="00720A65">
            <w:pPr>
              <w:pStyle w:val="afb"/>
              <w:ind w:firstLine="0"/>
              <w:jc w:val="left"/>
              <w:rPr>
                <w:sz w:val="24"/>
              </w:rPr>
            </w:pPr>
          </w:p>
        </w:tc>
        <w:tc>
          <w:tcPr>
            <w:tcW w:w="1652" w:type="dxa"/>
          </w:tcPr>
          <w:p w14:paraId="1088EF1E" w14:textId="77777777" w:rsidR="00720A65" w:rsidRPr="0091209A" w:rsidRDefault="00720A65" w:rsidP="00720A65">
            <w:pPr>
              <w:pStyle w:val="afb"/>
              <w:ind w:firstLine="0"/>
              <w:jc w:val="left"/>
              <w:rPr>
                <w:sz w:val="24"/>
              </w:rPr>
            </w:pPr>
          </w:p>
        </w:tc>
        <w:tc>
          <w:tcPr>
            <w:tcW w:w="1588" w:type="dxa"/>
          </w:tcPr>
          <w:p w14:paraId="704A0718" w14:textId="77777777" w:rsidR="00720A65" w:rsidRPr="0091209A" w:rsidRDefault="00720A65" w:rsidP="00720A65">
            <w:pPr>
              <w:pStyle w:val="afb"/>
              <w:ind w:firstLine="0"/>
              <w:jc w:val="left"/>
              <w:rPr>
                <w:sz w:val="24"/>
              </w:rPr>
            </w:pPr>
          </w:p>
        </w:tc>
        <w:tc>
          <w:tcPr>
            <w:tcW w:w="1268" w:type="dxa"/>
          </w:tcPr>
          <w:p w14:paraId="62FF2292" w14:textId="77777777" w:rsidR="00720A65" w:rsidRPr="0091209A" w:rsidRDefault="00720A65" w:rsidP="00720A65">
            <w:pPr>
              <w:pStyle w:val="afb"/>
              <w:ind w:firstLine="0"/>
              <w:jc w:val="left"/>
              <w:rPr>
                <w:sz w:val="24"/>
              </w:rPr>
            </w:pPr>
          </w:p>
        </w:tc>
        <w:tc>
          <w:tcPr>
            <w:tcW w:w="1276" w:type="dxa"/>
          </w:tcPr>
          <w:p w14:paraId="70DE28CE" w14:textId="77777777" w:rsidR="00720A65" w:rsidRPr="0091209A" w:rsidRDefault="00720A65" w:rsidP="00720A65">
            <w:pPr>
              <w:pStyle w:val="afb"/>
              <w:ind w:firstLine="0"/>
              <w:jc w:val="left"/>
              <w:rPr>
                <w:sz w:val="24"/>
              </w:rPr>
            </w:pPr>
          </w:p>
        </w:tc>
      </w:tr>
    </w:tbl>
    <w:p w14:paraId="77A61573" w14:textId="77777777" w:rsidR="00720A65" w:rsidRPr="0091209A" w:rsidRDefault="00720A65" w:rsidP="00720A65">
      <w:pPr>
        <w:pStyle w:val="afb"/>
        <w:jc w:val="left"/>
        <w:rPr>
          <w:sz w:val="24"/>
        </w:rPr>
      </w:pPr>
    </w:p>
    <w:p w14:paraId="3991C1EE" w14:textId="77777777" w:rsidR="00720A65" w:rsidRPr="0091209A" w:rsidRDefault="00720A65" w:rsidP="00720A65">
      <w:pPr>
        <w:pStyle w:val="afb"/>
        <w:ind w:left="-426"/>
        <w:jc w:val="left"/>
        <w:rPr>
          <w:sz w:val="24"/>
        </w:rPr>
      </w:pPr>
      <w:r w:rsidRPr="0091209A">
        <w:rPr>
          <w:sz w:val="24"/>
        </w:rPr>
        <w:t>Общая стоимость выполненных Работ составляет: ______________________________</w:t>
      </w:r>
    </w:p>
    <w:p w14:paraId="27C9A98B" w14:textId="77777777" w:rsidR="00720A65" w:rsidRPr="0091209A" w:rsidRDefault="00720A65" w:rsidP="00720A65">
      <w:pPr>
        <w:pStyle w:val="afb"/>
        <w:ind w:left="-426"/>
        <w:jc w:val="left"/>
        <w:rPr>
          <w:sz w:val="24"/>
        </w:rPr>
      </w:pPr>
      <w:r w:rsidRPr="0091209A">
        <w:rPr>
          <w:sz w:val="24"/>
        </w:rPr>
        <w:t>Общая стоимость запасных частей составляет: _________________________________</w:t>
      </w:r>
    </w:p>
    <w:p w14:paraId="7E7A0A6A" w14:textId="77777777" w:rsidR="00720A65" w:rsidRPr="0091209A" w:rsidRDefault="00720A65" w:rsidP="00720A65">
      <w:pPr>
        <w:pStyle w:val="afb"/>
        <w:ind w:left="-426"/>
        <w:jc w:val="left"/>
        <w:rPr>
          <w:sz w:val="24"/>
        </w:rPr>
      </w:pPr>
    </w:p>
    <w:p w14:paraId="2AEE8B4E" w14:textId="77777777" w:rsidR="00720A65" w:rsidRPr="0091209A" w:rsidRDefault="00720A65" w:rsidP="00720A65">
      <w:pPr>
        <w:pStyle w:val="afb"/>
        <w:ind w:left="-426"/>
        <w:jc w:val="left"/>
        <w:rPr>
          <w:sz w:val="24"/>
        </w:rPr>
      </w:pPr>
      <w:r w:rsidRPr="0091209A">
        <w:rPr>
          <w:sz w:val="24"/>
        </w:rPr>
        <w:t>Итого по настоящей Заявке</w:t>
      </w:r>
      <w:proofErr w:type="gramStart"/>
      <w:r w:rsidRPr="0091209A">
        <w:rPr>
          <w:sz w:val="24"/>
        </w:rPr>
        <w:t xml:space="preserve">:___ ____ (___________)    </w:t>
      </w:r>
      <w:proofErr w:type="gramEnd"/>
      <w:r w:rsidRPr="0091209A">
        <w:rPr>
          <w:sz w:val="24"/>
        </w:rPr>
        <w:t xml:space="preserve">рублей, в   том   числе  НДС – 18%  ____  (____________)   рублей. </w:t>
      </w:r>
    </w:p>
    <w:p w14:paraId="1C63007C" w14:textId="77777777" w:rsidR="00720A65" w:rsidRPr="0091209A" w:rsidRDefault="00720A65" w:rsidP="00720A65">
      <w:pPr>
        <w:pStyle w:val="afb"/>
        <w:ind w:left="-426"/>
        <w:jc w:val="left"/>
        <w:rPr>
          <w:i/>
          <w:sz w:val="24"/>
        </w:rPr>
      </w:pPr>
    </w:p>
    <w:p w14:paraId="1D166406" w14:textId="77777777" w:rsidR="00720A65" w:rsidRDefault="00720A65" w:rsidP="00720A65">
      <w:pPr>
        <w:pStyle w:val="afb"/>
        <w:ind w:left="-426"/>
        <w:jc w:val="left"/>
      </w:pPr>
    </w:p>
    <w:p w14:paraId="6552AE67" w14:textId="77777777" w:rsidR="005A2073" w:rsidRPr="0091209A" w:rsidRDefault="005A2073" w:rsidP="00720A65">
      <w:pPr>
        <w:pStyle w:val="afb"/>
        <w:ind w:left="-426"/>
        <w:jc w:val="left"/>
      </w:pPr>
    </w:p>
    <w:p w14:paraId="7F07FEE3" w14:textId="77777777" w:rsidR="00720A65" w:rsidRPr="0091209A" w:rsidRDefault="00720A65" w:rsidP="00720A65">
      <w:pPr>
        <w:pStyle w:val="afb"/>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050"/>
      </w:tblGrid>
      <w:tr w:rsidR="00720A65" w:rsidRPr="0091209A" w14:paraId="78E27513" w14:textId="77777777" w:rsidTr="00720A65">
        <w:trPr>
          <w:trHeight w:val="1531"/>
        </w:trPr>
        <w:tc>
          <w:tcPr>
            <w:tcW w:w="4604" w:type="dxa"/>
            <w:tcBorders>
              <w:top w:val="nil"/>
              <w:left w:val="nil"/>
              <w:bottom w:val="nil"/>
              <w:right w:val="nil"/>
            </w:tcBorders>
          </w:tcPr>
          <w:p w14:paraId="70CA39F5" w14:textId="77777777" w:rsidR="00720A65" w:rsidRPr="0091209A" w:rsidRDefault="00720A65" w:rsidP="00720A65">
            <w:r w:rsidRPr="0091209A">
              <w:t>Заказчик:</w:t>
            </w:r>
          </w:p>
          <w:p w14:paraId="191E50A3" w14:textId="77777777" w:rsidR="00720A65" w:rsidRPr="0091209A" w:rsidRDefault="00720A65" w:rsidP="00720A65"/>
          <w:p w14:paraId="3B082E98" w14:textId="77777777" w:rsidR="00720A65" w:rsidRPr="0091209A" w:rsidRDefault="00720A65" w:rsidP="00720A65">
            <w:r w:rsidRPr="0091209A">
              <w:t>________    ______________</w:t>
            </w:r>
          </w:p>
          <w:p w14:paraId="43F04B98" w14:textId="77777777" w:rsidR="00720A65" w:rsidRPr="0091209A" w:rsidRDefault="00720A65" w:rsidP="00720A65">
            <w:pPr>
              <w:rPr>
                <w:vertAlign w:val="superscript"/>
              </w:rPr>
            </w:pPr>
            <w:r w:rsidRPr="0091209A">
              <w:rPr>
                <w:vertAlign w:val="superscript"/>
              </w:rPr>
              <w:t xml:space="preserve">(подпись)                    (Ф.И.О.)                                                                       </w:t>
            </w:r>
          </w:p>
        </w:tc>
        <w:tc>
          <w:tcPr>
            <w:tcW w:w="4050" w:type="dxa"/>
            <w:tcBorders>
              <w:top w:val="nil"/>
              <w:left w:val="nil"/>
              <w:bottom w:val="nil"/>
              <w:right w:val="nil"/>
            </w:tcBorders>
          </w:tcPr>
          <w:p w14:paraId="7490DFE8" w14:textId="77777777" w:rsidR="00720A65" w:rsidRPr="0091209A" w:rsidRDefault="00720A65" w:rsidP="00720A65">
            <w:r w:rsidRPr="0091209A">
              <w:t>Исполнитель:</w:t>
            </w:r>
          </w:p>
          <w:p w14:paraId="74EAB160" w14:textId="77777777" w:rsidR="00720A65" w:rsidRPr="0091209A" w:rsidRDefault="00720A65" w:rsidP="00720A65"/>
          <w:p w14:paraId="6AA3B7DE" w14:textId="77777777" w:rsidR="00720A65" w:rsidRPr="0091209A" w:rsidRDefault="00720A65" w:rsidP="00720A65">
            <w:r w:rsidRPr="0091209A">
              <w:t>________    ______________</w:t>
            </w:r>
          </w:p>
          <w:p w14:paraId="25D1B390" w14:textId="77777777" w:rsidR="00720A65" w:rsidRPr="0091209A" w:rsidRDefault="00720A65" w:rsidP="00720A65">
            <w:r w:rsidRPr="0091209A">
              <w:rPr>
                <w:vertAlign w:val="superscript"/>
              </w:rPr>
              <w:t xml:space="preserve">(подпись)                        (Ф.И.О.)                                                                         </w:t>
            </w:r>
          </w:p>
        </w:tc>
      </w:tr>
    </w:tbl>
    <w:p w14:paraId="22B24AF9" w14:textId="77777777" w:rsidR="00720A65" w:rsidRPr="0091209A" w:rsidRDefault="00720A65" w:rsidP="00720A65">
      <w:pPr>
        <w:tabs>
          <w:tab w:val="num" w:pos="0"/>
        </w:tabs>
        <w:ind w:firstLine="851"/>
        <w:jc w:val="both"/>
      </w:pPr>
    </w:p>
    <w:p w14:paraId="2CF2E9AE" w14:textId="77777777" w:rsidR="00720A65" w:rsidRPr="0091209A" w:rsidRDefault="00720A65" w:rsidP="00720A65">
      <w:pPr>
        <w:tabs>
          <w:tab w:val="num" w:pos="0"/>
        </w:tabs>
        <w:ind w:firstLine="851"/>
        <w:jc w:val="both"/>
      </w:pPr>
    </w:p>
    <w:p w14:paraId="7DFB8D07" w14:textId="77777777" w:rsidR="00720A65" w:rsidRPr="0091209A" w:rsidRDefault="00720A65" w:rsidP="00720A65">
      <w:pPr>
        <w:tabs>
          <w:tab w:val="num" w:pos="0"/>
        </w:tabs>
        <w:ind w:firstLine="851"/>
        <w:jc w:val="both"/>
      </w:pPr>
    </w:p>
    <w:p w14:paraId="365E370F" w14:textId="77777777" w:rsidR="00720A65" w:rsidRPr="0091209A" w:rsidRDefault="00720A65" w:rsidP="00720A65">
      <w:pPr>
        <w:tabs>
          <w:tab w:val="num" w:pos="0"/>
        </w:tabs>
        <w:ind w:firstLine="851"/>
        <w:jc w:val="both"/>
      </w:pPr>
    </w:p>
    <w:p w14:paraId="60E28496" w14:textId="77777777" w:rsidR="00720A65" w:rsidRPr="0091209A" w:rsidRDefault="00720A65" w:rsidP="00720A65">
      <w:pPr>
        <w:tabs>
          <w:tab w:val="num" w:pos="0"/>
        </w:tabs>
        <w:ind w:firstLine="851"/>
        <w:jc w:val="both"/>
      </w:pPr>
    </w:p>
    <w:p w14:paraId="6D054867" w14:textId="77777777" w:rsidR="00720A65" w:rsidRPr="0091209A" w:rsidRDefault="00720A65" w:rsidP="00720A65">
      <w:pPr>
        <w:tabs>
          <w:tab w:val="num" w:pos="0"/>
        </w:tabs>
        <w:ind w:firstLine="851"/>
        <w:jc w:val="both"/>
      </w:pPr>
    </w:p>
    <w:p w14:paraId="7EB7966B" w14:textId="77777777" w:rsidR="00720A65" w:rsidRPr="0091209A" w:rsidRDefault="00720A65" w:rsidP="00720A65">
      <w:pPr>
        <w:tabs>
          <w:tab w:val="num" w:pos="0"/>
        </w:tabs>
        <w:ind w:firstLine="851"/>
        <w:jc w:val="both"/>
      </w:pPr>
    </w:p>
    <w:p w14:paraId="64128293" w14:textId="77777777" w:rsidR="00720A65" w:rsidRPr="0091209A" w:rsidRDefault="00720A65" w:rsidP="00720A65">
      <w:pPr>
        <w:tabs>
          <w:tab w:val="num" w:pos="0"/>
        </w:tabs>
        <w:ind w:firstLine="851"/>
        <w:jc w:val="both"/>
      </w:pPr>
    </w:p>
    <w:p w14:paraId="35283D69" w14:textId="77777777" w:rsidR="00720A65" w:rsidRPr="0091209A" w:rsidRDefault="00720A65" w:rsidP="00720A65">
      <w:pPr>
        <w:tabs>
          <w:tab w:val="num" w:pos="0"/>
        </w:tabs>
        <w:ind w:firstLine="851"/>
        <w:jc w:val="both"/>
      </w:pPr>
    </w:p>
    <w:p w14:paraId="63C8B039" w14:textId="77777777" w:rsidR="00720A65" w:rsidRPr="0091209A" w:rsidRDefault="00720A65" w:rsidP="00720A65">
      <w:pPr>
        <w:tabs>
          <w:tab w:val="num" w:pos="0"/>
        </w:tabs>
        <w:ind w:firstLine="851"/>
        <w:jc w:val="both"/>
      </w:pPr>
    </w:p>
    <w:p w14:paraId="251D54B3" w14:textId="77777777" w:rsidR="00720A65" w:rsidRPr="0091209A" w:rsidRDefault="00720A65" w:rsidP="00720A65">
      <w:pPr>
        <w:tabs>
          <w:tab w:val="num" w:pos="0"/>
        </w:tabs>
        <w:ind w:firstLine="851"/>
        <w:jc w:val="both"/>
      </w:pPr>
    </w:p>
    <w:p w14:paraId="71471045" w14:textId="77777777" w:rsidR="00720A65" w:rsidRPr="0091209A" w:rsidRDefault="00720A65" w:rsidP="00720A65">
      <w:pPr>
        <w:tabs>
          <w:tab w:val="num" w:pos="0"/>
        </w:tabs>
        <w:ind w:firstLine="851"/>
        <w:jc w:val="both"/>
      </w:pPr>
    </w:p>
    <w:p w14:paraId="4E481E94" w14:textId="77777777" w:rsidR="00720A65" w:rsidRPr="0091209A" w:rsidRDefault="00720A65" w:rsidP="00720A65">
      <w:pPr>
        <w:tabs>
          <w:tab w:val="num" w:pos="0"/>
        </w:tabs>
        <w:ind w:firstLine="851"/>
        <w:jc w:val="both"/>
      </w:pPr>
    </w:p>
    <w:p w14:paraId="3FC9E2D1" w14:textId="77777777" w:rsidR="00720A65" w:rsidRPr="0091209A" w:rsidRDefault="00720A65" w:rsidP="00720A65">
      <w:pPr>
        <w:tabs>
          <w:tab w:val="num" w:pos="0"/>
        </w:tabs>
        <w:ind w:firstLine="851"/>
        <w:jc w:val="both"/>
      </w:pPr>
    </w:p>
    <w:p w14:paraId="3F0F379B" w14:textId="77777777" w:rsidR="00720A65" w:rsidRPr="0091209A" w:rsidRDefault="00720A65" w:rsidP="00720A65">
      <w:pPr>
        <w:tabs>
          <w:tab w:val="num" w:pos="0"/>
        </w:tabs>
        <w:ind w:firstLine="851"/>
        <w:jc w:val="both"/>
      </w:pPr>
    </w:p>
    <w:p w14:paraId="45D4FA51" w14:textId="77777777" w:rsidR="00720A65" w:rsidRPr="0091209A" w:rsidRDefault="00720A65" w:rsidP="00720A65">
      <w:pPr>
        <w:suppressAutoHyphens w:val="0"/>
        <w:rPr>
          <w:rFonts w:eastAsia="Arial" w:cs="Arial"/>
        </w:rPr>
      </w:pPr>
      <w:r w:rsidRPr="0091209A">
        <w:br w:type="page"/>
      </w:r>
    </w:p>
    <w:p w14:paraId="1693DA6F"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3</w:t>
      </w:r>
    </w:p>
    <w:p w14:paraId="412F821B"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к Договору на выполнение работ</w:t>
      </w:r>
    </w:p>
    <w:p w14:paraId="569F1EF9"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proofErr w:type="spellStart"/>
      <w:r w:rsidRPr="0091209A">
        <w:rPr>
          <w:rFonts w:ascii="Times New Roman" w:hAnsi="Times New Roman"/>
          <w:sz w:val="24"/>
          <w:szCs w:val="24"/>
        </w:rPr>
        <w:t>ТКд</w:t>
      </w:r>
      <w:proofErr w:type="spellEnd"/>
      <w:r w:rsidRPr="0091209A">
        <w:rPr>
          <w:rFonts w:ascii="Times New Roman" w:hAnsi="Times New Roman"/>
          <w:sz w:val="24"/>
          <w:szCs w:val="24"/>
        </w:rPr>
        <w:t>/14/___/___</w:t>
      </w:r>
    </w:p>
    <w:p w14:paraId="31741624"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от «___»_________201_ г.</w:t>
      </w:r>
    </w:p>
    <w:p w14:paraId="4D823B31" w14:textId="77777777" w:rsidR="00720A65" w:rsidRPr="0091209A" w:rsidRDefault="00720A65" w:rsidP="00720A65">
      <w:pPr>
        <w:tabs>
          <w:tab w:val="num" w:pos="0"/>
        </w:tabs>
        <w:ind w:firstLine="851"/>
        <w:jc w:val="center"/>
        <w:rPr>
          <w:iCs/>
        </w:rPr>
      </w:pPr>
    </w:p>
    <w:p w14:paraId="1825B805" w14:textId="77777777" w:rsidR="00720A65" w:rsidRDefault="00720A65" w:rsidP="00720A65">
      <w:pPr>
        <w:tabs>
          <w:tab w:val="num" w:pos="0"/>
        </w:tabs>
        <w:jc w:val="center"/>
        <w:rPr>
          <w:b/>
          <w:iCs/>
        </w:rPr>
      </w:pPr>
    </w:p>
    <w:p w14:paraId="14DE12C2" w14:textId="77777777" w:rsidR="005A2073" w:rsidRPr="0091209A" w:rsidRDefault="005A2073" w:rsidP="00720A65">
      <w:pPr>
        <w:tabs>
          <w:tab w:val="num" w:pos="0"/>
        </w:tabs>
        <w:jc w:val="center"/>
        <w:rPr>
          <w:b/>
          <w:iCs/>
        </w:rPr>
      </w:pPr>
    </w:p>
    <w:p w14:paraId="7A115CE6" w14:textId="77777777" w:rsidR="00720A65" w:rsidRPr="0091209A" w:rsidRDefault="00720A65" w:rsidP="00720A65">
      <w:pPr>
        <w:tabs>
          <w:tab w:val="num" w:pos="0"/>
        </w:tabs>
        <w:jc w:val="center"/>
        <w:rPr>
          <w:b/>
          <w:iCs/>
        </w:rPr>
      </w:pPr>
      <w:r w:rsidRPr="0091209A">
        <w:rPr>
          <w:b/>
          <w:iCs/>
        </w:rPr>
        <w:t>Прейскурант</w:t>
      </w:r>
    </w:p>
    <w:p w14:paraId="0725CF88" w14:textId="77777777" w:rsidR="00720A65" w:rsidRPr="0091209A" w:rsidRDefault="00720A65" w:rsidP="00720A65">
      <w:pPr>
        <w:tabs>
          <w:tab w:val="num" w:pos="0"/>
        </w:tabs>
        <w:ind w:firstLine="851"/>
        <w:jc w:val="center"/>
        <w:rPr>
          <w:b/>
          <w:iCs/>
        </w:rPr>
      </w:pPr>
    </w:p>
    <w:p w14:paraId="50973E24" w14:textId="77777777" w:rsidR="00720A65" w:rsidRPr="0091209A" w:rsidRDefault="00720A65" w:rsidP="00720A65">
      <w:pPr>
        <w:pStyle w:val="afb"/>
        <w:rPr>
          <w:i/>
        </w:rPr>
      </w:pPr>
    </w:p>
    <w:p w14:paraId="5537CB96" w14:textId="77777777" w:rsidR="00720A65" w:rsidRPr="0091209A" w:rsidRDefault="00720A65" w:rsidP="00720A65">
      <w:pPr>
        <w:pStyle w:val="afb"/>
        <w:rPr>
          <w:i/>
          <w:sz w:val="24"/>
        </w:rPr>
      </w:pPr>
      <w:r w:rsidRPr="0091209A">
        <w:rPr>
          <w:i/>
          <w:sz w:val="24"/>
        </w:rPr>
        <w:t xml:space="preserve">Примечание: в данном приложении указывается стоимость </w:t>
      </w:r>
      <w:proofErr w:type="spellStart"/>
      <w:r w:rsidRPr="0091209A">
        <w:rPr>
          <w:i/>
          <w:sz w:val="24"/>
        </w:rPr>
        <w:t>нормо</w:t>
      </w:r>
      <w:proofErr w:type="spellEnd"/>
      <w:r w:rsidRPr="0091209A">
        <w:rPr>
          <w:i/>
          <w:sz w:val="24"/>
        </w:rPr>
        <w:t>–часа, а также информация о наименовании информационной базы (программного обеспечения) Исполнителя для определения количества нормо-часов.</w:t>
      </w:r>
    </w:p>
    <w:p w14:paraId="588A1188" w14:textId="77777777" w:rsidR="00720A65" w:rsidRPr="00F82995" w:rsidRDefault="00720A65" w:rsidP="00720A65">
      <w:pPr>
        <w:pStyle w:val="afff6"/>
        <w:ind w:firstLine="709"/>
        <w:jc w:val="both"/>
        <w:rPr>
          <w:rFonts w:eastAsia="MS Mincho"/>
          <w:i/>
          <w:sz w:val="24"/>
          <w:szCs w:val="24"/>
          <w:lang w:eastAsia="ar-SA"/>
        </w:rPr>
      </w:pPr>
      <w:r w:rsidRPr="00F82995">
        <w:rPr>
          <w:rFonts w:eastAsia="MS Mincho"/>
          <w:i/>
          <w:sz w:val="24"/>
          <w:szCs w:val="24"/>
          <w:lang w:eastAsia="ar-SA"/>
        </w:rPr>
        <w:t xml:space="preserve">Стоимость запасных частей и иных материалов, использованных в ходе выполнения </w:t>
      </w:r>
      <w:r>
        <w:rPr>
          <w:rFonts w:eastAsia="MS Mincho"/>
          <w:i/>
          <w:sz w:val="24"/>
          <w:szCs w:val="24"/>
          <w:lang w:eastAsia="ar-SA"/>
        </w:rPr>
        <w:t>Р</w:t>
      </w:r>
      <w:r w:rsidRPr="00F82995">
        <w:rPr>
          <w:rFonts w:eastAsia="MS Mincho"/>
          <w:i/>
          <w:sz w:val="24"/>
          <w:szCs w:val="24"/>
          <w:lang w:eastAsia="ar-SA"/>
        </w:rPr>
        <w:t xml:space="preserve">абот, определяется в соответствии с действующим Прайс-листом Исполнителя, расположенным по адресу </w:t>
      </w:r>
      <w:r>
        <w:rPr>
          <w:rFonts w:eastAsia="MS Mincho"/>
          <w:i/>
          <w:sz w:val="24"/>
          <w:szCs w:val="24"/>
          <w:lang w:eastAsia="ar-SA"/>
        </w:rPr>
        <w:t>___________________.</w:t>
      </w:r>
      <w:r w:rsidRPr="00F82995">
        <w:rPr>
          <w:rFonts w:eastAsia="MS Mincho"/>
          <w:i/>
          <w:sz w:val="24"/>
          <w:szCs w:val="24"/>
          <w:lang w:eastAsia="ar-SA"/>
        </w:rPr>
        <w:t xml:space="preserve">  </w:t>
      </w:r>
    </w:p>
    <w:p w14:paraId="43CF78A8" w14:textId="77777777" w:rsidR="00720A65" w:rsidRPr="0091209A" w:rsidRDefault="00720A65" w:rsidP="00720A65">
      <w:pPr>
        <w:pStyle w:val="afb"/>
        <w:rPr>
          <w:i/>
        </w:rPr>
      </w:pPr>
    </w:p>
    <w:p w14:paraId="09548E3D" w14:textId="77777777" w:rsidR="00720A65" w:rsidRPr="0091209A" w:rsidRDefault="00720A65" w:rsidP="00720A65">
      <w:pPr>
        <w:tabs>
          <w:tab w:val="num" w:pos="0"/>
        </w:tabs>
        <w:ind w:firstLine="851"/>
        <w:jc w:val="center"/>
        <w:rPr>
          <w:b/>
        </w:rPr>
      </w:pPr>
    </w:p>
    <w:p w14:paraId="0BE17F66" w14:textId="77777777" w:rsidR="00720A65" w:rsidRPr="0091209A" w:rsidRDefault="00720A65" w:rsidP="00720A65">
      <w:pPr>
        <w:pStyle w:val="afb"/>
        <w:ind w:left="-426"/>
        <w:jc w:val="left"/>
      </w:pPr>
    </w:p>
    <w:p w14:paraId="64E1193C" w14:textId="77777777" w:rsidR="00720A65" w:rsidRPr="0091209A" w:rsidRDefault="00720A65" w:rsidP="00720A65">
      <w:pPr>
        <w:pStyle w:val="afb"/>
        <w:ind w:left="-426"/>
        <w:jc w:val="left"/>
      </w:pPr>
    </w:p>
    <w:p w14:paraId="2A9200F1" w14:textId="77777777" w:rsidR="00720A65" w:rsidRPr="0091209A" w:rsidRDefault="00720A65" w:rsidP="00720A65">
      <w:pPr>
        <w:pStyle w:val="afb"/>
        <w:jc w:val="lef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050"/>
      </w:tblGrid>
      <w:tr w:rsidR="00720A65" w:rsidRPr="0091209A" w14:paraId="4A346002" w14:textId="77777777" w:rsidTr="00720A65">
        <w:trPr>
          <w:trHeight w:val="1531"/>
        </w:trPr>
        <w:tc>
          <w:tcPr>
            <w:tcW w:w="4604" w:type="dxa"/>
            <w:tcBorders>
              <w:top w:val="nil"/>
              <w:left w:val="nil"/>
              <w:bottom w:val="nil"/>
              <w:right w:val="nil"/>
            </w:tcBorders>
          </w:tcPr>
          <w:p w14:paraId="3E3AF7D7" w14:textId="77777777" w:rsidR="00720A65" w:rsidRPr="0091209A" w:rsidRDefault="00720A65" w:rsidP="00720A65">
            <w:r w:rsidRPr="0091209A">
              <w:t>Заказчик:</w:t>
            </w:r>
          </w:p>
          <w:p w14:paraId="7742C839" w14:textId="77777777" w:rsidR="00720A65" w:rsidRPr="0091209A" w:rsidRDefault="00720A65" w:rsidP="00720A65"/>
          <w:p w14:paraId="580819BB" w14:textId="77777777" w:rsidR="00720A65" w:rsidRPr="0091209A" w:rsidRDefault="00720A65" w:rsidP="00720A65">
            <w:r w:rsidRPr="0091209A">
              <w:t>________    ______________</w:t>
            </w:r>
          </w:p>
          <w:p w14:paraId="49D011D8" w14:textId="77777777" w:rsidR="00720A65" w:rsidRPr="0091209A" w:rsidRDefault="00720A65" w:rsidP="00720A65">
            <w:pPr>
              <w:rPr>
                <w:vertAlign w:val="superscript"/>
              </w:rPr>
            </w:pPr>
            <w:r w:rsidRPr="0091209A">
              <w:rPr>
                <w:vertAlign w:val="superscript"/>
              </w:rPr>
              <w:t xml:space="preserve">(подпись)                    (Ф.И.О.)                                                                       </w:t>
            </w:r>
          </w:p>
        </w:tc>
        <w:tc>
          <w:tcPr>
            <w:tcW w:w="4050" w:type="dxa"/>
            <w:tcBorders>
              <w:top w:val="nil"/>
              <w:left w:val="nil"/>
              <w:bottom w:val="nil"/>
              <w:right w:val="nil"/>
            </w:tcBorders>
          </w:tcPr>
          <w:p w14:paraId="4E496F6C" w14:textId="77777777" w:rsidR="00720A65" w:rsidRPr="0091209A" w:rsidRDefault="00720A65" w:rsidP="00720A65">
            <w:r w:rsidRPr="0091209A">
              <w:t>Исполнитель:</w:t>
            </w:r>
          </w:p>
          <w:p w14:paraId="724467E9" w14:textId="77777777" w:rsidR="00720A65" w:rsidRPr="0091209A" w:rsidRDefault="00720A65" w:rsidP="00720A65"/>
          <w:p w14:paraId="45534224" w14:textId="77777777" w:rsidR="00720A65" w:rsidRPr="0091209A" w:rsidRDefault="00720A65" w:rsidP="00720A65">
            <w:r w:rsidRPr="0091209A">
              <w:t>________    ______________</w:t>
            </w:r>
          </w:p>
          <w:p w14:paraId="261D3985" w14:textId="77777777" w:rsidR="00720A65" w:rsidRPr="0091209A" w:rsidRDefault="00720A65" w:rsidP="00720A65">
            <w:r w:rsidRPr="0091209A">
              <w:rPr>
                <w:vertAlign w:val="superscript"/>
              </w:rPr>
              <w:t xml:space="preserve">(подпись)                        (Ф.И.О.)                                                                         </w:t>
            </w:r>
          </w:p>
        </w:tc>
      </w:tr>
    </w:tbl>
    <w:p w14:paraId="56540B83" w14:textId="77777777" w:rsidR="00720A65" w:rsidRPr="0091209A" w:rsidRDefault="00720A65" w:rsidP="00720A65">
      <w:pPr>
        <w:tabs>
          <w:tab w:val="num" w:pos="0"/>
        </w:tabs>
        <w:ind w:firstLine="851"/>
        <w:jc w:val="center"/>
        <w:rPr>
          <w:b/>
        </w:rPr>
      </w:pPr>
    </w:p>
    <w:p w14:paraId="714A71CF" w14:textId="77777777" w:rsidR="00720A65" w:rsidRPr="0091209A" w:rsidRDefault="00720A65" w:rsidP="00720A65">
      <w:pPr>
        <w:tabs>
          <w:tab w:val="num" w:pos="0"/>
        </w:tabs>
        <w:ind w:firstLine="851"/>
        <w:jc w:val="center"/>
        <w:rPr>
          <w:b/>
        </w:rPr>
      </w:pPr>
    </w:p>
    <w:p w14:paraId="4FFD0E81" w14:textId="77777777" w:rsidR="00720A65" w:rsidRPr="0091209A" w:rsidRDefault="00720A65" w:rsidP="00720A65">
      <w:pPr>
        <w:tabs>
          <w:tab w:val="num" w:pos="0"/>
        </w:tabs>
        <w:ind w:firstLine="851"/>
        <w:jc w:val="center"/>
        <w:rPr>
          <w:b/>
        </w:rPr>
      </w:pPr>
    </w:p>
    <w:p w14:paraId="3A2251E4" w14:textId="77777777" w:rsidR="00720A65" w:rsidRPr="0091209A" w:rsidRDefault="00720A65" w:rsidP="00720A65">
      <w:pPr>
        <w:tabs>
          <w:tab w:val="num" w:pos="0"/>
        </w:tabs>
        <w:ind w:firstLine="851"/>
        <w:jc w:val="center"/>
        <w:rPr>
          <w:b/>
        </w:rPr>
      </w:pPr>
    </w:p>
    <w:p w14:paraId="51AC684D" w14:textId="77777777" w:rsidR="00720A65" w:rsidRPr="0091209A" w:rsidRDefault="00720A65" w:rsidP="00720A65">
      <w:pPr>
        <w:tabs>
          <w:tab w:val="num" w:pos="0"/>
        </w:tabs>
        <w:ind w:firstLine="851"/>
        <w:jc w:val="center"/>
        <w:rPr>
          <w:b/>
        </w:rPr>
      </w:pPr>
    </w:p>
    <w:p w14:paraId="5E2A2EF5" w14:textId="77777777" w:rsidR="00720A65" w:rsidRPr="0091209A" w:rsidRDefault="00720A65" w:rsidP="00720A65">
      <w:pPr>
        <w:tabs>
          <w:tab w:val="num" w:pos="0"/>
        </w:tabs>
        <w:ind w:firstLine="851"/>
        <w:jc w:val="center"/>
        <w:rPr>
          <w:b/>
        </w:rPr>
      </w:pPr>
    </w:p>
    <w:p w14:paraId="135856CE" w14:textId="77777777" w:rsidR="00720A65" w:rsidRPr="0091209A" w:rsidRDefault="00720A65" w:rsidP="00720A65">
      <w:pPr>
        <w:tabs>
          <w:tab w:val="num" w:pos="0"/>
        </w:tabs>
        <w:ind w:firstLine="851"/>
        <w:jc w:val="center"/>
        <w:rPr>
          <w:b/>
        </w:rPr>
      </w:pPr>
    </w:p>
    <w:p w14:paraId="3F06E298" w14:textId="77777777" w:rsidR="00720A65" w:rsidRPr="0091209A" w:rsidRDefault="00720A65" w:rsidP="00720A65">
      <w:pPr>
        <w:tabs>
          <w:tab w:val="num" w:pos="0"/>
        </w:tabs>
        <w:ind w:firstLine="851"/>
        <w:jc w:val="center"/>
        <w:rPr>
          <w:b/>
        </w:rPr>
      </w:pPr>
    </w:p>
    <w:p w14:paraId="062FBF2F" w14:textId="77777777" w:rsidR="00720A65" w:rsidRPr="0091209A" w:rsidRDefault="00720A65" w:rsidP="00720A65">
      <w:pPr>
        <w:tabs>
          <w:tab w:val="num" w:pos="0"/>
        </w:tabs>
        <w:ind w:firstLine="851"/>
        <w:jc w:val="center"/>
        <w:rPr>
          <w:b/>
        </w:rPr>
      </w:pPr>
    </w:p>
    <w:p w14:paraId="70C61901" w14:textId="77777777" w:rsidR="00720A65" w:rsidRPr="0091209A" w:rsidRDefault="00720A65" w:rsidP="00720A65">
      <w:pPr>
        <w:tabs>
          <w:tab w:val="num" w:pos="0"/>
        </w:tabs>
        <w:ind w:firstLine="851"/>
        <w:jc w:val="center"/>
        <w:rPr>
          <w:b/>
        </w:rPr>
      </w:pPr>
    </w:p>
    <w:p w14:paraId="7ABA3EA2" w14:textId="77777777" w:rsidR="00720A65" w:rsidRPr="0091209A" w:rsidRDefault="00720A65" w:rsidP="00720A65">
      <w:pPr>
        <w:tabs>
          <w:tab w:val="num" w:pos="0"/>
        </w:tabs>
        <w:ind w:firstLine="851"/>
        <w:jc w:val="center"/>
        <w:rPr>
          <w:b/>
        </w:rPr>
      </w:pPr>
    </w:p>
    <w:p w14:paraId="5601D60B" w14:textId="77777777" w:rsidR="00720A65" w:rsidRPr="0091209A" w:rsidRDefault="00720A65" w:rsidP="00720A65">
      <w:pPr>
        <w:tabs>
          <w:tab w:val="num" w:pos="0"/>
        </w:tabs>
        <w:ind w:firstLine="851"/>
        <w:jc w:val="center"/>
        <w:rPr>
          <w:b/>
        </w:rPr>
      </w:pPr>
    </w:p>
    <w:p w14:paraId="10FF2F19" w14:textId="77777777" w:rsidR="00720A65" w:rsidRPr="0091209A" w:rsidRDefault="00720A65" w:rsidP="00720A65">
      <w:pPr>
        <w:tabs>
          <w:tab w:val="num" w:pos="0"/>
        </w:tabs>
        <w:ind w:firstLine="851"/>
        <w:jc w:val="center"/>
        <w:rPr>
          <w:b/>
        </w:rPr>
      </w:pPr>
    </w:p>
    <w:p w14:paraId="28BE9D9D" w14:textId="77777777" w:rsidR="00720A65" w:rsidRPr="0091209A" w:rsidRDefault="00720A65" w:rsidP="00720A65">
      <w:pPr>
        <w:tabs>
          <w:tab w:val="num" w:pos="0"/>
        </w:tabs>
        <w:ind w:firstLine="851"/>
        <w:jc w:val="center"/>
        <w:rPr>
          <w:b/>
        </w:rPr>
      </w:pPr>
    </w:p>
    <w:p w14:paraId="33B1471C" w14:textId="77777777" w:rsidR="00720A65" w:rsidRPr="0091209A" w:rsidRDefault="00720A65" w:rsidP="00720A65">
      <w:pPr>
        <w:tabs>
          <w:tab w:val="num" w:pos="0"/>
        </w:tabs>
        <w:ind w:firstLine="851"/>
        <w:jc w:val="center"/>
        <w:rPr>
          <w:b/>
        </w:rPr>
      </w:pPr>
    </w:p>
    <w:p w14:paraId="65CB207B" w14:textId="77777777" w:rsidR="00720A65" w:rsidRPr="0091209A" w:rsidRDefault="00720A65" w:rsidP="00720A65">
      <w:pPr>
        <w:tabs>
          <w:tab w:val="num" w:pos="0"/>
        </w:tabs>
        <w:ind w:firstLine="851"/>
        <w:jc w:val="center"/>
        <w:rPr>
          <w:b/>
        </w:rPr>
      </w:pPr>
    </w:p>
    <w:p w14:paraId="3CA9EEE4" w14:textId="77777777" w:rsidR="00720A65" w:rsidRPr="0091209A" w:rsidRDefault="00720A65" w:rsidP="00720A65">
      <w:pPr>
        <w:tabs>
          <w:tab w:val="num" w:pos="0"/>
        </w:tabs>
        <w:ind w:firstLine="851"/>
        <w:jc w:val="center"/>
        <w:rPr>
          <w:b/>
        </w:rPr>
      </w:pPr>
    </w:p>
    <w:p w14:paraId="5E3E835B" w14:textId="77777777" w:rsidR="00720A65" w:rsidRPr="0091209A" w:rsidRDefault="00720A65" w:rsidP="00720A65">
      <w:pPr>
        <w:tabs>
          <w:tab w:val="num" w:pos="0"/>
        </w:tabs>
        <w:ind w:firstLine="851"/>
        <w:jc w:val="center"/>
        <w:rPr>
          <w:b/>
        </w:rPr>
      </w:pPr>
    </w:p>
    <w:p w14:paraId="1F4234CB" w14:textId="77777777" w:rsidR="00720A65" w:rsidRPr="0091209A" w:rsidRDefault="00720A65" w:rsidP="00720A65">
      <w:pPr>
        <w:tabs>
          <w:tab w:val="num" w:pos="0"/>
        </w:tabs>
        <w:ind w:firstLine="851"/>
        <w:jc w:val="center"/>
        <w:rPr>
          <w:b/>
        </w:rPr>
      </w:pPr>
    </w:p>
    <w:p w14:paraId="49F01774" w14:textId="77777777" w:rsidR="00720A65" w:rsidRPr="0091209A" w:rsidRDefault="00720A65" w:rsidP="00720A65">
      <w:pPr>
        <w:tabs>
          <w:tab w:val="num" w:pos="0"/>
        </w:tabs>
        <w:ind w:firstLine="851"/>
        <w:jc w:val="center"/>
        <w:rPr>
          <w:b/>
        </w:rPr>
      </w:pPr>
    </w:p>
    <w:p w14:paraId="1AC09077" w14:textId="77777777" w:rsidR="00720A65" w:rsidRPr="0091209A" w:rsidRDefault="00720A65" w:rsidP="00720A65">
      <w:pPr>
        <w:tabs>
          <w:tab w:val="num" w:pos="0"/>
        </w:tabs>
        <w:rPr>
          <w:b/>
        </w:rPr>
      </w:pPr>
    </w:p>
    <w:p w14:paraId="6872D81B" w14:textId="77777777" w:rsidR="00720A65" w:rsidRPr="0091209A" w:rsidRDefault="00720A65" w:rsidP="00720A65">
      <w:pPr>
        <w:tabs>
          <w:tab w:val="num" w:pos="0"/>
        </w:tabs>
        <w:rPr>
          <w:b/>
        </w:rPr>
      </w:pPr>
    </w:p>
    <w:p w14:paraId="18D96A77" w14:textId="77777777" w:rsidR="00720A65" w:rsidRPr="0091209A" w:rsidRDefault="00720A65" w:rsidP="00720A65">
      <w:pPr>
        <w:suppressAutoHyphens w:val="0"/>
        <w:rPr>
          <w:rFonts w:eastAsia="Arial" w:cs="Arial"/>
        </w:rPr>
      </w:pPr>
      <w:r w:rsidRPr="0091209A">
        <w:br w:type="page"/>
      </w:r>
    </w:p>
    <w:p w14:paraId="67D604DC"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lastRenderedPageBreak/>
        <w:t>Приложение № 4</w:t>
      </w:r>
    </w:p>
    <w:p w14:paraId="18855D84"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к Договору на выполнение работ</w:t>
      </w:r>
    </w:p>
    <w:p w14:paraId="4F615284"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w:t>
      </w:r>
      <w:proofErr w:type="spellStart"/>
      <w:r w:rsidRPr="0091209A">
        <w:rPr>
          <w:rFonts w:ascii="Times New Roman" w:hAnsi="Times New Roman"/>
          <w:sz w:val="24"/>
          <w:szCs w:val="24"/>
        </w:rPr>
        <w:t>ТКд</w:t>
      </w:r>
      <w:proofErr w:type="spellEnd"/>
      <w:r w:rsidRPr="0091209A">
        <w:rPr>
          <w:rFonts w:ascii="Times New Roman" w:hAnsi="Times New Roman"/>
          <w:sz w:val="24"/>
          <w:szCs w:val="24"/>
        </w:rPr>
        <w:t>/14/___/___</w:t>
      </w:r>
    </w:p>
    <w:p w14:paraId="63A76951" w14:textId="77777777" w:rsidR="00720A65" w:rsidRPr="0091209A" w:rsidRDefault="00720A65" w:rsidP="00720A65">
      <w:pPr>
        <w:pStyle w:val="ConsNormal"/>
        <w:widowControl/>
        <w:ind w:firstLine="0"/>
        <w:jc w:val="right"/>
        <w:rPr>
          <w:rFonts w:ascii="Times New Roman" w:hAnsi="Times New Roman"/>
          <w:sz w:val="24"/>
          <w:szCs w:val="24"/>
        </w:rPr>
      </w:pPr>
      <w:r w:rsidRPr="0091209A">
        <w:rPr>
          <w:rFonts w:ascii="Times New Roman" w:hAnsi="Times New Roman"/>
          <w:sz w:val="24"/>
          <w:szCs w:val="24"/>
        </w:rPr>
        <w:t>от «___»_________201_ г.</w:t>
      </w:r>
    </w:p>
    <w:p w14:paraId="288040B0" w14:textId="77777777" w:rsidR="00720A65" w:rsidRDefault="00720A65" w:rsidP="00720A65">
      <w:pPr>
        <w:pStyle w:val="ConsNormal"/>
        <w:widowControl/>
        <w:ind w:firstLine="0"/>
        <w:jc w:val="right"/>
        <w:rPr>
          <w:rFonts w:ascii="Times New Roman" w:hAnsi="Times New Roman"/>
          <w:sz w:val="24"/>
          <w:szCs w:val="24"/>
        </w:rPr>
      </w:pPr>
    </w:p>
    <w:p w14:paraId="07E2CB81" w14:textId="77777777" w:rsidR="006F3176" w:rsidRPr="00293AAD" w:rsidRDefault="006F3176" w:rsidP="006F3176">
      <w:pPr>
        <w:suppressAutoHyphens w:val="0"/>
        <w:rPr>
          <w:lang w:eastAsia="ru-RU"/>
        </w:rPr>
      </w:pPr>
      <w:r w:rsidRPr="00293AAD">
        <w:rPr>
          <w:b/>
          <w:lang w:eastAsia="ru-RU"/>
        </w:rPr>
        <w:t xml:space="preserve">Форма </w:t>
      </w:r>
      <w:proofErr w:type="gramStart"/>
      <w:r w:rsidRPr="00293AAD">
        <w:rPr>
          <w:b/>
          <w:lang w:eastAsia="ru-RU"/>
        </w:rPr>
        <w:t>Заказ-наряда</w:t>
      </w:r>
      <w:proofErr w:type="gramEnd"/>
    </w:p>
    <w:p w14:paraId="22A5DBB9" w14:textId="77777777" w:rsidR="006F3176" w:rsidRPr="00293AAD" w:rsidRDefault="006F3176" w:rsidP="006F3176"/>
    <w:p w14:paraId="4FEB031A" w14:textId="77777777" w:rsidR="006F3176" w:rsidRPr="00293AAD" w:rsidRDefault="006F3176" w:rsidP="006F3176">
      <w:r w:rsidRPr="00293AAD">
        <w:t>Исполнитель:  ООО</w:t>
      </w:r>
    </w:p>
    <w:p w14:paraId="05E2CD72" w14:textId="77777777" w:rsidR="006F3176" w:rsidRPr="00293AAD" w:rsidRDefault="006F3176" w:rsidP="006F3176">
      <w:r w:rsidRPr="00293AAD">
        <w:t>ИНН:                          КПП:</w:t>
      </w:r>
    </w:p>
    <w:p w14:paraId="68F04F73" w14:textId="77777777" w:rsidR="006F3176" w:rsidRPr="00293AAD" w:rsidRDefault="006F3176" w:rsidP="006F3176">
      <w:r w:rsidRPr="00293AAD">
        <w:t>Юр. адрес:</w:t>
      </w:r>
    </w:p>
    <w:p w14:paraId="6624E217" w14:textId="77777777" w:rsidR="006F3176" w:rsidRPr="00293AAD" w:rsidRDefault="006F3176" w:rsidP="006F3176">
      <w:r w:rsidRPr="00293AAD">
        <w:t>Факт</w:t>
      </w:r>
      <w:proofErr w:type="gramStart"/>
      <w:r w:rsidRPr="00293AAD">
        <w:t>.</w:t>
      </w:r>
      <w:proofErr w:type="gramEnd"/>
      <w:r w:rsidRPr="00293AAD">
        <w:t xml:space="preserve"> </w:t>
      </w:r>
      <w:proofErr w:type="gramStart"/>
      <w:r w:rsidRPr="00293AAD">
        <w:t>а</w:t>
      </w:r>
      <w:proofErr w:type="gramEnd"/>
      <w:r w:rsidRPr="00293AAD">
        <w:t>дрес:</w:t>
      </w:r>
    </w:p>
    <w:p w14:paraId="30027B1A" w14:textId="77777777" w:rsidR="006F3176" w:rsidRPr="00293AAD" w:rsidRDefault="006F3176" w:rsidP="006F3176">
      <w:r w:rsidRPr="00293AAD">
        <w:t xml:space="preserve">Тел.  </w:t>
      </w:r>
    </w:p>
    <w:p w14:paraId="6A3959C0" w14:textId="77777777" w:rsidR="006F3176" w:rsidRPr="00293AAD" w:rsidRDefault="006F3176" w:rsidP="006F3176">
      <w:r w:rsidRPr="00293AAD">
        <w:t>Банковские реквизиты:</w:t>
      </w:r>
    </w:p>
    <w:p w14:paraId="35351BA1" w14:textId="77777777" w:rsidR="006F3176" w:rsidRPr="00293AAD" w:rsidRDefault="006F3176" w:rsidP="006F3176">
      <w:proofErr w:type="gramStart"/>
      <w:r w:rsidRPr="00293AAD">
        <w:t>р</w:t>
      </w:r>
      <w:proofErr w:type="gramEnd"/>
      <w:r w:rsidRPr="00293AAD">
        <w:t>/с:</w:t>
      </w:r>
    </w:p>
    <w:p w14:paraId="5171B326" w14:textId="77777777" w:rsidR="006F3176" w:rsidRPr="00293AAD" w:rsidRDefault="006F3176" w:rsidP="006F3176">
      <w:r w:rsidRPr="00293AAD">
        <w:t>к/с:</w:t>
      </w:r>
    </w:p>
    <w:p w14:paraId="11F29379" w14:textId="77777777" w:rsidR="006F3176" w:rsidRPr="00293AAD" w:rsidRDefault="006F3176" w:rsidP="006F3176"/>
    <w:p w14:paraId="22103431" w14:textId="77777777" w:rsidR="006F3176" w:rsidRPr="00293AAD" w:rsidRDefault="006F3176" w:rsidP="006F3176">
      <w:pPr>
        <w:jc w:val="center"/>
        <w:rPr>
          <w:b/>
          <w:sz w:val="28"/>
          <w:szCs w:val="28"/>
        </w:rPr>
      </w:pPr>
      <w:r w:rsidRPr="00293AAD">
        <w:rPr>
          <w:b/>
          <w:sz w:val="28"/>
          <w:szCs w:val="28"/>
        </w:rPr>
        <w:t>Заказ-наряд №</w:t>
      </w:r>
    </w:p>
    <w:p w14:paraId="62AF0E38" w14:textId="77777777" w:rsidR="006F3176" w:rsidRPr="00293AAD" w:rsidRDefault="006F3176" w:rsidP="006F3176">
      <w:pPr>
        <w:jc w:val="center"/>
      </w:pPr>
      <w:r w:rsidRPr="00293AAD">
        <w:t>Дата:</w:t>
      </w:r>
    </w:p>
    <w:p w14:paraId="70C1730D" w14:textId="77777777" w:rsidR="006F3176" w:rsidRPr="00293AAD" w:rsidRDefault="006F3176" w:rsidP="006F317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601"/>
        <w:gridCol w:w="2136"/>
      </w:tblGrid>
      <w:tr w:rsidR="006F3176" w:rsidRPr="00293AAD" w14:paraId="27438E19" w14:textId="77777777" w:rsidTr="006D6ADF">
        <w:tc>
          <w:tcPr>
            <w:tcW w:w="3190" w:type="dxa"/>
            <w:tcBorders>
              <w:top w:val="nil"/>
              <w:left w:val="nil"/>
              <w:bottom w:val="nil"/>
              <w:right w:val="nil"/>
            </w:tcBorders>
            <w:shd w:val="clear" w:color="auto" w:fill="auto"/>
          </w:tcPr>
          <w:p w14:paraId="4867AB77" w14:textId="77777777" w:rsidR="006F3176" w:rsidRPr="00293AAD" w:rsidRDefault="006F3176" w:rsidP="006D6ADF">
            <w:pPr>
              <w:rPr>
                <w:sz w:val="22"/>
                <w:szCs w:val="22"/>
              </w:rPr>
            </w:pPr>
            <w:r w:rsidRPr="00293AAD">
              <w:rPr>
                <w:sz w:val="22"/>
                <w:szCs w:val="22"/>
              </w:rPr>
              <w:t>Заказчик</w:t>
            </w:r>
          </w:p>
        </w:tc>
        <w:tc>
          <w:tcPr>
            <w:tcW w:w="4715" w:type="dxa"/>
            <w:tcBorders>
              <w:top w:val="nil"/>
              <w:left w:val="nil"/>
              <w:bottom w:val="nil"/>
              <w:right w:val="nil"/>
            </w:tcBorders>
            <w:shd w:val="clear" w:color="auto" w:fill="auto"/>
          </w:tcPr>
          <w:p w14:paraId="4C29C3BB" w14:textId="77777777" w:rsidR="006F3176" w:rsidRPr="00293AAD" w:rsidRDefault="006F3176" w:rsidP="006D6ADF">
            <w:pPr>
              <w:jc w:val="right"/>
              <w:rPr>
                <w:sz w:val="22"/>
                <w:szCs w:val="22"/>
              </w:rPr>
            </w:pPr>
            <w:r w:rsidRPr="00293AAD">
              <w:rPr>
                <w:sz w:val="22"/>
                <w:szCs w:val="22"/>
              </w:rPr>
              <w:t>Дата создания заказ наряда:</w:t>
            </w:r>
          </w:p>
        </w:tc>
        <w:tc>
          <w:tcPr>
            <w:tcW w:w="1666" w:type="dxa"/>
            <w:tcBorders>
              <w:top w:val="nil"/>
              <w:left w:val="nil"/>
              <w:bottom w:val="nil"/>
              <w:right w:val="nil"/>
            </w:tcBorders>
            <w:shd w:val="clear" w:color="auto" w:fill="auto"/>
          </w:tcPr>
          <w:p w14:paraId="7946AC0E" w14:textId="77777777" w:rsidR="006F3176" w:rsidRPr="00293AAD" w:rsidRDefault="006F3176" w:rsidP="006D6ADF">
            <w:pPr>
              <w:jc w:val="center"/>
              <w:rPr>
                <w:sz w:val="22"/>
                <w:szCs w:val="22"/>
              </w:rPr>
            </w:pPr>
          </w:p>
        </w:tc>
      </w:tr>
      <w:tr w:rsidR="006F3176" w:rsidRPr="00293AAD" w14:paraId="24CD82E5" w14:textId="77777777" w:rsidTr="006D6ADF">
        <w:tc>
          <w:tcPr>
            <w:tcW w:w="3190" w:type="dxa"/>
            <w:tcBorders>
              <w:top w:val="nil"/>
              <w:left w:val="nil"/>
              <w:bottom w:val="nil"/>
              <w:right w:val="nil"/>
            </w:tcBorders>
            <w:shd w:val="clear" w:color="auto" w:fill="auto"/>
          </w:tcPr>
          <w:p w14:paraId="65AF160B" w14:textId="77777777" w:rsidR="006F3176" w:rsidRPr="00293AAD" w:rsidRDefault="006F3176" w:rsidP="006D6ADF">
            <w:pPr>
              <w:rPr>
                <w:sz w:val="22"/>
                <w:szCs w:val="22"/>
              </w:rPr>
            </w:pPr>
            <w:r w:rsidRPr="00293AAD">
              <w:rPr>
                <w:sz w:val="22"/>
                <w:szCs w:val="22"/>
              </w:rPr>
              <w:t>Владелец:</w:t>
            </w:r>
          </w:p>
        </w:tc>
        <w:tc>
          <w:tcPr>
            <w:tcW w:w="4715" w:type="dxa"/>
            <w:tcBorders>
              <w:top w:val="nil"/>
              <w:left w:val="nil"/>
              <w:bottom w:val="nil"/>
              <w:right w:val="nil"/>
            </w:tcBorders>
            <w:shd w:val="clear" w:color="auto" w:fill="auto"/>
          </w:tcPr>
          <w:p w14:paraId="08ED9059" w14:textId="77777777" w:rsidR="006F3176" w:rsidRPr="00293AAD" w:rsidRDefault="006F3176" w:rsidP="006D6ADF">
            <w:pPr>
              <w:jc w:val="right"/>
              <w:rPr>
                <w:sz w:val="22"/>
                <w:szCs w:val="22"/>
              </w:rPr>
            </w:pPr>
            <w:r w:rsidRPr="00293AAD">
              <w:rPr>
                <w:sz w:val="22"/>
                <w:szCs w:val="22"/>
              </w:rPr>
              <w:t xml:space="preserve">            Предполагаемое время     выполнения:</w:t>
            </w:r>
          </w:p>
        </w:tc>
        <w:tc>
          <w:tcPr>
            <w:tcW w:w="1666" w:type="dxa"/>
            <w:tcBorders>
              <w:top w:val="nil"/>
              <w:left w:val="nil"/>
              <w:bottom w:val="nil"/>
              <w:right w:val="nil"/>
            </w:tcBorders>
            <w:shd w:val="clear" w:color="auto" w:fill="auto"/>
          </w:tcPr>
          <w:p w14:paraId="1CC74C79" w14:textId="77777777" w:rsidR="006F3176" w:rsidRPr="00293AAD" w:rsidRDefault="006F3176" w:rsidP="006D6ADF">
            <w:pPr>
              <w:jc w:val="center"/>
              <w:rPr>
                <w:sz w:val="22"/>
                <w:szCs w:val="22"/>
              </w:rPr>
            </w:pPr>
          </w:p>
        </w:tc>
      </w:tr>
      <w:tr w:rsidR="006F3176" w:rsidRPr="00293AAD" w14:paraId="2A75984C" w14:textId="77777777" w:rsidTr="006D6ADF">
        <w:tc>
          <w:tcPr>
            <w:tcW w:w="3190" w:type="dxa"/>
            <w:tcBorders>
              <w:top w:val="nil"/>
              <w:left w:val="nil"/>
              <w:bottom w:val="nil"/>
              <w:right w:val="nil"/>
            </w:tcBorders>
            <w:shd w:val="clear" w:color="auto" w:fill="auto"/>
          </w:tcPr>
          <w:p w14:paraId="7B2342DC" w14:textId="77777777" w:rsidR="006F3176" w:rsidRPr="00293AAD" w:rsidRDefault="006F3176" w:rsidP="006D6ADF">
            <w:pPr>
              <w:rPr>
                <w:sz w:val="22"/>
                <w:szCs w:val="22"/>
              </w:rPr>
            </w:pPr>
            <w:r w:rsidRPr="00293AAD">
              <w:rPr>
                <w:sz w:val="22"/>
                <w:szCs w:val="22"/>
              </w:rPr>
              <w:t>ИНН:                        КПП:</w:t>
            </w:r>
          </w:p>
        </w:tc>
        <w:tc>
          <w:tcPr>
            <w:tcW w:w="4715" w:type="dxa"/>
            <w:tcBorders>
              <w:top w:val="nil"/>
              <w:left w:val="nil"/>
              <w:bottom w:val="nil"/>
              <w:right w:val="nil"/>
            </w:tcBorders>
            <w:shd w:val="clear" w:color="auto" w:fill="auto"/>
          </w:tcPr>
          <w:p w14:paraId="12C8F08E" w14:textId="77777777" w:rsidR="006F3176" w:rsidRPr="00293AAD" w:rsidRDefault="006F3176" w:rsidP="006D6ADF">
            <w:pPr>
              <w:jc w:val="right"/>
              <w:rPr>
                <w:sz w:val="22"/>
                <w:szCs w:val="22"/>
              </w:rPr>
            </w:pPr>
            <w:r w:rsidRPr="00293AAD">
              <w:rPr>
                <w:sz w:val="22"/>
                <w:szCs w:val="22"/>
              </w:rPr>
              <w:t>Контроль качества</w:t>
            </w:r>
          </w:p>
        </w:tc>
        <w:tc>
          <w:tcPr>
            <w:tcW w:w="1666" w:type="dxa"/>
            <w:tcBorders>
              <w:top w:val="nil"/>
              <w:left w:val="nil"/>
              <w:bottom w:val="nil"/>
              <w:right w:val="nil"/>
            </w:tcBorders>
            <w:shd w:val="clear" w:color="auto" w:fill="auto"/>
          </w:tcPr>
          <w:p w14:paraId="41C12A03" w14:textId="77777777" w:rsidR="006F3176" w:rsidRPr="00293AAD" w:rsidRDefault="006F3176" w:rsidP="006D6ADF">
            <w:pPr>
              <w:jc w:val="center"/>
              <w:rPr>
                <w:sz w:val="22"/>
                <w:szCs w:val="22"/>
              </w:rPr>
            </w:pPr>
          </w:p>
        </w:tc>
      </w:tr>
      <w:tr w:rsidR="006F3176" w:rsidRPr="00293AAD" w14:paraId="7818EA20" w14:textId="77777777" w:rsidTr="006D6ADF">
        <w:tc>
          <w:tcPr>
            <w:tcW w:w="3190" w:type="dxa"/>
            <w:tcBorders>
              <w:top w:val="nil"/>
              <w:left w:val="nil"/>
              <w:bottom w:val="nil"/>
              <w:right w:val="nil"/>
            </w:tcBorders>
            <w:shd w:val="clear" w:color="auto" w:fill="auto"/>
          </w:tcPr>
          <w:p w14:paraId="7C6061F7" w14:textId="77777777" w:rsidR="006F3176" w:rsidRPr="00293AAD" w:rsidRDefault="006F3176" w:rsidP="006D6ADF">
            <w:pPr>
              <w:rPr>
                <w:sz w:val="22"/>
                <w:szCs w:val="22"/>
              </w:rPr>
            </w:pPr>
            <w:r w:rsidRPr="00293AAD">
              <w:rPr>
                <w:sz w:val="22"/>
                <w:szCs w:val="22"/>
              </w:rPr>
              <w:t>Адрес:</w:t>
            </w:r>
          </w:p>
        </w:tc>
        <w:tc>
          <w:tcPr>
            <w:tcW w:w="4715" w:type="dxa"/>
            <w:tcBorders>
              <w:top w:val="nil"/>
              <w:left w:val="nil"/>
              <w:bottom w:val="nil"/>
              <w:right w:val="nil"/>
            </w:tcBorders>
            <w:shd w:val="clear" w:color="auto" w:fill="auto"/>
          </w:tcPr>
          <w:p w14:paraId="189B3014" w14:textId="77777777" w:rsidR="006F3176" w:rsidRPr="00293AAD" w:rsidRDefault="006F3176" w:rsidP="006D6ADF">
            <w:pPr>
              <w:jc w:val="right"/>
              <w:rPr>
                <w:sz w:val="22"/>
                <w:szCs w:val="22"/>
              </w:rPr>
            </w:pPr>
            <w:r w:rsidRPr="00293AAD">
              <w:rPr>
                <w:sz w:val="22"/>
                <w:szCs w:val="22"/>
              </w:rPr>
              <w:t>Мастер цеха (ОТК):</w:t>
            </w:r>
          </w:p>
        </w:tc>
        <w:tc>
          <w:tcPr>
            <w:tcW w:w="1666" w:type="dxa"/>
            <w:tcBorders>
              <w:top w:val="nil"/>
              <w:left w:val="nil"/>
              <w:bottom w:val="nil"/>
              <w:right w:val="nil"/>
            </w:tcBorders>
            <w:shd w:val="clear" w:color="auto" w:fill="auto"/>
          </w:tcPr>
          <w:p w14:paraId="14901F99" w14:textId="77777777" w:rsidR="006F3176" w:rsidRPr="00293AAD" w:rsidRDefault="006F3176" w:rsidP="006D6ADF">
            <w:pPr>
              <w:rPr>
                <w:sz w:val="22"/>
                <w:szCs w:val="22"/>
              </w:rPr>
            </w:pPr>
            <w:r w:rsidRPr="00293AAD">
              <w:rPr>
                <w:sz w:val="22"/>
                <w:szCs w:val="22"/>
              </w:rPr>
              <w:t>____________</w:t>
            </w:r>
            <w:r w:rsidRPr="00293AAD">
              <w:rPr>
                <w:sz w:val="20"/>
                <w:szCs w:val="20"/>
              </w:rPr>
              <w:t>(подп.)</w:t>
            </w:r>
          </w:p>
        </w:tc>
      </w:tr>
      <w:tr w:rsidR="006F3176" w:rsidRPr="00293AAD" w14:paraId="28F5F698" w14:textId="77777777" w:rsidTr="006D6ADF">
        <w:tc>
          <w:tcPr>
            <w:tcW w:w="3190" w:type="dxa"/>
            <w:tcBorders>
              <w:top w:val="nil"/>
              <w:left w:val="nil"/>
              <w:bottom w:val="nil"/>
              <w:right w:val="nil"/>
            </w:tcBorders>
            <w:shd w:val="clear" w:color="auto" w:fill="auto"/>
          </w:tcPr>
          <w:p w14:paraId="6EDABAA5" w14:textId="77777777" w:rsidR="006F3176" w:rsidRPr="00293AAD" w:rsidRDefault="006F3176" w:rsidP="006D6ADF">
            <w:pPr>
              <w:rPr>
                <w:sz w:val="22"/>
                <w:szCs w:val="22"/>
              </w:rPr>
            </w:pPr>
            <w:r w:rsidRPr="00293AAD">
              <w:rPr>
                <w:sz w:val="22"/>
                <w:szCs w:val="22"/>
              </w:rPr>
              <w:t>тел.:</w:t>
            </w:r>
          </w:p>
        </w:tc>
        <w:tc>
          <w:tcPr>
            <w:tcW w:w="4715" w:type="dxa"/>
            <w:tcBorders>
              <w:top w:val="nil"/>
              <w:left w:val="nil"/>
              <w:bottom w:val="nil"/>
              <w:right w:val="nil"/>
            </w:tcBorders>
            <w:shd w:val="clear" w:color="auto" w:fill="auto"/>
          </w:tcPr>
          <w:p w14:paraId="583730DE" w14:textId="77777777" w:rsidR="006F3176" w:rsidRPr="00293AAD" w:rsidRDefault="006F3176" w:rsidP="006D6ADF">
            <w:pPr>
              <w:jc w:val="right"/>
              <w:rPr>
                <w:sz w:val="22"/>
                <w:szCs w:val="22"/>
              </w:rPr>
            </w:pPr>
            <w:r w:rsidRPr="00293AAD">
              <w:rPr>
                <w:sz w:val="22"/>
                <w:szCs w:val="22"/>
              </w:rPr>
              <w:t xml:space="preserve">  Мастер приемки:</w:t>
            </w:r>
          </w:p>
        </w:tc>
        <w:tc>
          <w:tcPr>
            <w:tcW w:w="1666" w:type="dxa"/>
            <w:tcBorders>
              <w:top w:val="nil"/>
              <w:left w:val="nil"/>
              <w:bottom w:val="nil"/>
              <w:right w:val="nil"/>
            </w:tcBorders>
            <w:shd w:val="clear" w:color="auto" w:fill="auto"/>
          </w:tcPr>
          <w:p w14:paraId="585AA843" w14:textId="77777777" w:rsidR="006F3176" w:rsidRPr="00293AAD" w:rsidRDefault="006F3176" w:rsidP="006D6ADF">
            <w:pPr>
              <w:jc w:val="center"/>
              <w:rPr>
                <w:sz w:val="22"/>
                <w:szCs w:val="22"/>
              </w:rPr>
            </w:pPr>
            <w:r w:rsidRPr="00293AAD">
              <w:rPr>
                <w:sz w:val="22"/>
                <w:szCs w:val="22"/>
              </w:rPr>
              <w:t>____________</w:t>
            </w:r>
            <w:r w:rsidRPr="00293AAD">
              <w:rPr>
                <w:sz w:val="20"/>
                <w:szCs w:val="20"/>
              </w:rPr>
              <w:t>(подп.)</w:t>
            </w:r>
          </w:p>
        </w:tc>
      </w:tr>
      <w:tr w:rsidR="006F3176" w:rsidRPr="00293AAD" w14:paraId="0935928C" w14:textId="77777777" w:rsidTr="006D6ADF">
        <w:tc>
          <w:tcPr>
            <w:tcW w:w="3190" w:type="dxa"/>
            <w:tcBorders>
              <w:top w:val="nil"/>
              <w:left w:val="nil"/>
              <w:bottom w:val="nil"/>
              <w:right w:val="nil"/>
            </w:tcBorders>
            <w:shd w:val="clear" w:color="auto" w:fill="auto"/>
          </w:tcPr>
          <w:p w14:paraId="7F020067" w14:textId="77777777" w:rsidR="006F3176" w:rsidRPr="00293AAD" w:rsidRDefault="006F3176" w:rsidP="006D6ADF">
            <w:pPr>
              <w:rPr>
                <w:sz w:val="22"/>
                <w:szCs w:val="22"/>
              </w:rPr>
            </w:pPr>
            <w:r w:rsidRPr="00293AAD">
              <w:rPr>
                <w:sz w:val="22"/>
                <w:szCs w:val="22"/>
              </w:rPr>
              <w:t>Банковские реквизиты</w:t>
            </w:r>
          </w:p>
        </w:tc>
        <w:tc>
          <w:tcPr>
            <w:tcW w:w="4715" w:type="dxa"/>
            <w:tcBorders>
              <w:top w:val="nil"/>
              <w:left w:val="nil"/>
              <w:bottom w:val="nil"/>
              <w:right w:val="nil"/>
            </w:tcBorders>
            <w:shd w:val="clear" w:color="auto" w:fill="auto"/>
          </w:tcPr>
          <w:p w14:paraId="0AD671CC" w14:textId="77777777" w:rsidR="006F3176" w:rsidRPr="00293AAD" w:rsidRDefault="006F3176" w:rsidP="006D6ADF">
            <w:pPr>
              <w:jc w:val="center"/>
              <w:rPr>
                <w:sz w:val="22"/>
                <w:szCs w:val="22"/>
              </w:rPr>
            </w:pPr>
          </w:p>
        </w:tc>
        <w:tc>
          <w:tcPr>
            <w:tcW w:w="1666" w:type="dxa"/>
            <w:tcBorders>
              <w:top w:val="nil"/>
              <w:left w:val="nil"/>
              <w:bottom w:val="nil"/>
              <w:right w:val="nil"/>
            </w:tcBorders>
            <w:shd w:val="clear" w:color="auto" w:fill="auto"/>
          </w:tcPr>
          <w:p w14:paraId="5FD854AE" w14:textId="77777777" w:rsidR="006F3176" w:rsidRPr="00293AAD" w:rsidRDefault="006F3176" w:rsidP="006D6ADF">
            <w:pPr>
              <w:jc w:val="center"/>
              <w:rPr>
                <w:sz w:val="22"/>
                <w:szCs w:val="22"/>
              </w:rPr>
            </w:pPr>
          </w:p>
        </w:tc>
      </w:tr>
    </w:tbl>
    <w:p w14:paraId="6743B795" w14:textId="77777777" w:rsidR="006F3176" w:rsidRPr="00293AAD" w:rsidRDefault="006F3176" w:rsidP="006F317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F3176" w:rsidRPr="00293AAD" w14:paraId="313FFD38" w14:textId="77777777" w:rsidTr="006D6ADF">
        <w:tc>
          <w:tcPr>
            <w:tcW w:w="3190" w:type="dxa"/>
            <w:shd w:val="clear" w:color="auto" w:fill="auto"/>
          </w:tcPr>
          <w:p w14:paraId="2BE6CE35" w14:textId="77777777" w:rsidR="006F3176" w:rsidRPr="00293AAD" w:rsidRDefault="006F3176" w:rsidP="006D6ADF">
            <w:pPr>
              <w:rPr>
                <w:sz w:val="22"/>
                <w:szCs w:val="22"/>
              </w:rPr>
            </w:pPr>
            <w:r w:rsidRPr="00293AAD">
              <w:rPr>
                <w:sz w:val="22"/>
                <w:szCs w:val="22"/>
              </w:rPr>
              <w:t>Модель:</w:t>
            </w:r>
          </w:p>
        </w:tc>
        <w:tc>
          <w:tcPr>
            <w:tcW w:w="3190" w:type="dxa"/>
            <w:tcBorders>
              <w:right w:val="single" w:sz="4" w:space="0" w:color="auto"/>
            </w:tcBorders>
            <w:shd w:val="clear" w:color="auto" w:fill="auto"/>
          </w:tcPr>
          <w:p w14:paraId="5081A37D" w14:textId="77777777" w:rsidR="006F3176" w:rsidRPr="00293AAD" w:rsidRDefault="006F3176" w:rsidP="006D6ADF">
            <w:pPr>
              <w:rPr>
                <w:sz w:val="22"/>
                <w:szCs w:val="22"/>
              </w:rPr>
            </w:pPr>
            <w:proofErr w:type="gramStart"/>
            <w:r w:rsidRPr="00293AAD">
              <w:rPr>
                <w:sz w:val="22"/>
                <w:szCs w:val="22"/>
              </w:rPr>
              <w:t>г</w:t>
            </w:r>
            <w:proofErr w:type="gramEnd"/>
            <w:r w:rsidRPr="00293AAD">
              <w:rPr>
                <w:sz w:val="22"/>
                <w:szCs w:val="22"/>
              </w:rPr>
              <w:t>/н</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1869E341" w14:textId="77777777" w:rsidR="006F3176" w:rsidRPr="00293AAD" w:rsidRDefault="006F3176" w:rsidP="006D6ADF">
            <w:pPr>
              <w:rPr>
                <w:sz w:val="22"/>
                <w:szCs w:val="22"/>
              </w:rPr>
            </w:pPr>
            <w:r w:rsidRPr="00293AAD">
              <w:rPr>
                <w:sz w:val="22"/>
                <w:szCs w:val="22"/>
              </w:rPr>
              <w:t>Пробег:</w:t>
            </w:r>
          </w:p>
        </w:tc>
      </w:tr>
      <w:tr w:rsidR="006F3176" w:rsidRPr="00293AAD" w14:paraId="0F722868" w14:textId="77777777" w:rsidTr="006D6ADF">
        <w:tc>
          <w:tcPr>
            <w:tcW w:w="3190" w:type="dxa"/>
            <w:shd w:val="clear" w:color="auto" w:fill="auto"/>
          </w:tcPr>
          <w:p w14:paraId="7EE2278E" w14:textId="77777777" w:rsidR="006F3176" w:rsidRPr="00293AAD" w:rsidRDefault="006F3176" w:rsidP="006D6ADF">
            <w:pPr>
              <w:rPr>
                <w:sz w:val="22"/>
                <w:szCs w:val="22"/>
                <w:lang w:val="en-US"/>
              </w:rPr>
            </w:pPr>
            <w:r w:rsidRPr="00293AAD">
              <w:rPr>
                <w:sz w:val="22"/>
                <w:szCs w:val="22"/>
                <w:lang w:val="en-US"/>
              </w:rPr>
              <w:t>VIN</w:t>
            </w:r>
          </w:p>
        </w:tc>
        <w:tc>
          <w:tcPr>
            <w:tcW w:w="3190" w:type="dxa"/>
            <w:shd w:val="clear" w:color="auto" w:fill="auto"/>
          </w:tcPr>
          <w:p w14:paraId="45146719" w14:textId="77777777" w:rsidR="006F3176" w:rsidRPr="00293AAD" w:rsidRDefault="006F3176" w:rsidP="006D6ADF">
            <w:pPr>
              <w:rPr>
                <w:sz w:val="22"/>
                <w:szCs w:val="22"/>
              </w:rPr>
            </w:pPr>
            <w:r w:rsidRPr="00293AAD">
              <w:rPr>
                <w:sz w:val="22"/>
                <w:szCs w:val="22"/>
              </w:rPr>
              <w:t xml:space="preserve">№ </w:t>
            </w:r>
            <w:proofErr w:type="spellStart"/>
            <w:r w:rsidRPr="00293AAD">
              <w:rPr>
                <w:sz w:val="22"/>
                <w:szCs w:val="22"/>
              </w:rPr>
              <w:t>двиг</w:t>
            </w:r>
            <w:proofErr w:type="spellEnd"/>
            <w:r w:rsidRPr="00293AAD">
              <w:rPr>
                <w:sz w:val="22"/>
                <w:szCs w:val="22"/>
              </w:rPr>
              <w:t>.:</w:t>
            </w:r>
          </w:p>
        </w:tc>
        <w:tc>
          <w:tcPr>
            <w:tcW w:w="3191" w:type="dxa"/>
            <w:tcBorders>
              <w:top w:val="single" w:sz="4" w:space="0" w:color="auto"/>
            </w:tcBorders>
            <w:shd w:val="clear" w:color="auto" w:fill="auto"/>
          </w:tcPr>
          <w:p w14:paraId="3AC4154E" w14:textId="77777777" w:rsidR="006F3176" w:rsidRPr="00293AAD" w:rsidRDefault="006F3176" w:rsidP="006D6ADF">
            <w:pPr>
              <w:rPr>
                <w:sz w:val="22"/>
                <w:szCs w:val="22"/>
              </w:rPr>
            </w:pPr>
            <w:r w:rsidRPr="00293AAD">
              <w:rPr>
                <w:sz w:val="22"/>
                <w:szCs w:val="22"/>
              </w:rPr>
              <w:t>Шасси:</w:t>
            </w:r>
          </w:p>
        </w:tc>
      </w:tr>
    </w:tbl>
    <w:p w14:paraId="2984D3CE" w14:textId="77777777" w:rsidR="006F3176" w:rsidRPr="00293AAD" w:rsidRDefault="006F3176" w:rsidP="006F3176">
      <w:pPr>
        <w:pBdr>
          <w:top w:val="single" w:sz="4" w:space="1" w:color="auto"/>
          <w:left w:val="single" w:sz="4" w:space="4" w:color="auto"/>
          <w:bottom w:val="single" w:sz="4" w:space="1" w:color="auto"/>
          <w:right w:val="single" w:sz="4" w:space="4" w:color="auto"/>
        </w:pBdr>
        <w:rPr>
          <w:sz w:val="20"/>
          <w:szCs w:val="20"/>
        </w:rPr>
      </w:pPr>
      <w:r w:rsidRPr="00293AAD">
        <w:rPr>
          <w:sz w:val="20"/>
          <w:szCs w:val="20"/>
        </w:rPr>
        <w:t>8:00…9:00…10:00…11:00…12:00…13:00…14:00..15:00…16:00…17:00…18:00…19:00…20:00…21:00…22:00</w:t>
      </w:r>
    </w:p>
    <w:p w14:paraId="67BE5E40" w14:textId="77777777" w:rsidR="006F3176" w:rsidRPr="00293AAD" w:rsidRDefault="006F3176" w:rsidP="006F3176">
      <w:pPr>
        <w:pBdr>
          <w:top w:val="single" w:sz="4" w:space="1" w:color="auto"/>
          <w:left w:val="single" w:sz="4" w:space="4" w:color="auto"/>
          <w:bottom w:val="single" w:sz="4" w:space="1" w:color="auto"/>
          <w:right w:val="single" w:sz="4" w:space="4" w:color="auto"/>
        </w:pBdr>
        <w:rPr>
          <w:sz w:val="20"/>
          <w:szCs w:val="20"/>
        </w:rPr>
      </w:pPr>
      <w:r w:rsidRPr="00293AAD">
        <w:rPr>
          <w:sz w:val="20"/>
          <w:szCs w:val="20"/>
        </w:rPr>
        <w:t xml:space="preserve"> </w:t>
      </w:r>
    </w:p>
    <w:p w14:paraId="0D32A3FB" w14:textId="77777777" w:rsidR="006F3176" w:rsidRPr="00293AAD" w:rsidRDefault="006F3176" w:rsidP="006F3176">
      <w:r w:rsidRPr="00293AAD">
        <w:t>ВНЕШНИЕ ПОВРЕЖДЕНИЯ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282"/>
        <w:gridCol w:w="5221"/>
      </w:tblGrid>
      <w:tr w:rsidR="006F3176" w:rsidRPr="00293AAD" w14:paraId="11525EDB" w14:textId="77777777" w:rsidTr="006D6ADF">
        <w:tc>
          <w:tcPr>
            <w:tcW w:w="4386" w:type="dxa"/>
            <w:shd w:val="clear" w:color="auto" w:fill="auto"/>
          </w:tcPr>
          <w:p w14:paraId="6AC988C8" w14:textId="77777777" w:rsidR="006F3176" w:rsidRPr="00293AAD" w:rsidRDefault="006F3176" w:rsidP="006D6ADF">
            <w:pPr>
              <w:rPr>
                <w:sz w:val="22"/>
                <w:szCs w:val="22"/>
              </w:rPr>
            </w:pPr>
          </w:p>
          <w:p w14:paraId="50914E20" w14:textId="7CA35957" w:rsidR="006F3176" w:rsidRPr="00293AAD" w:rsidRDefault="006F3176" w:rsidP="006D6ADF">
            <w:pPr>
              <w:rPr>
                <w:sz w:val="22"/>
                <w:szCs w:val="22"/>
              </w:rPr>
            </w:pPr>
            <w:r>
              <w:rPr>
                <w:noProof/>
                <w:sz w:val="20"/>
                <w:szCs w:val="20"/>
                <w:lang w:eastAsia="ru-RU"/>
              </w:rPr>
              <w:drawing>
                <wp:inline distT="0" distB="0" distL="0" distR="0" wp14:anchorId="6053BF67" wp14:editId="1B1480F1">
                  <wp:extent cx="2631440" cy="14090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1440" cy="1409065"/>
                          </a:xfrm>
                          <a:prstGeom prst="rect">
                            <a:avLst/>
                          </a:prstGeom>
                          <a:noFill/>
                          <a:ln>
                            <a:noFill/>
                          </a:ln>
                        </pic:spPr>
                      </pic:pic>
                    </a:graphicData>
                  </a:graphic>
                </wp:inline>
              </w:drawing>
            </w:r>
          </w:p>
          <w:p w14:paraId="716F09FF" w14:textId="77777777" w:rsidR="006F3176" w:rsidRPr="00293AAD" w:rsidRDefault="006F3176" w:rsidP="006D6ADF">
            <w:pPr>
              <w:rPr>
                <w:sz w:val="22"/>
                <w:szCs w:val="22"/>
              </w:rPr>
            </w:pPr>
          </w:p>
          <w:p w14:paraId="4BDF7CD0" w14:textId="77777777" w:rsidR="006F3176" w:rsidRPr="00293AAD" w:rsidRDefault="006F3176" w:rsidP="006D6ADF">
            <w:pPr>
              <w:rPr>
                <w:sz w:val="22"/>
                <w:szCs w:val="22"/>
              </w:rPr>
            </w:pPr>
          </w:p>
        </w:tc>
        <w:tc>
          <w:tcPr>
            <w:tcW w:w="282" w:type="dxa"/>
            <w:shd w:val="clear" w:color="auto" w:fill="auto"/>
          </w:tcPr>
          <w:p w14:paraId="57C41718" w14:textId="77777777" w:rsidR="006F3176" w:rsidRPr="00293AAD" w:rsidRDefault="006F3176" w:rsidP="006D6ADF">
            <w:pPr>
              <w:rPr>
                <w:sz w:val="22"/>
                <w:szCs w:val="22"/>
              </w:rPr>
            </w:pPr>
          </w:p>
        </w:tc>
        <w:tc>
          <w:tcPr>
            <w:tcW w:w="5221" w:type="dxa"/>
            <w:shd w:val="clear" w:color="auto" w:fill="auto"/>
          </w:tcPr>
          <w:p w14:paraId="18B6E444" w14:textId="77777777" w:rsidR="006F3176" w:rsidRPr="00293AAD" w:rsidRDefault="006F3176" w:rsidP="006D6ADF">
            <w:pPr>
              <w:rPr>
                <w:b/>
                <w:sz w:val="20"/>
                <w:szCs w:val="20"/>
              </w:rPr>
            </w:pPr>
            <w:r w:rsidRPr="00293AAD">
              <w:rPr>
                <w:b/>
                <w:sz w:val="20"/>
                <w:szCs w:val="20"/>
              </w:rPr>
              <w:t xml:space="preserve">       Замененные запасные части вернуть клиенту</w:t>
            </w:r>
          </w:p>
          <w:p w14:paraId="3B5FB170" w14:textId="7DB805CE" w:rsidR="006F3176" w:rsidRPr="00293AAD" w:rsidRDefault="006F3176" w:rsidP="006D6ADF">
            <w:pPr>
              <w:ind w:left="3540" w:firstLine="708"/>
              <w:rPr>
                <w:sz w:val="22"/>
                <w:szCs w:val="22"/>
              </w:rPr>
            </w:pPr>
            <w:r>
              <w:rPr>
                <w:noProof/>
                <w:sz w:val="22"/>
                <w:szCs w:val="22"/>
                <w:lang w:eastAsia="ru-RU"/>
              </w:rPr>
              <mc:AlternateContent>
                <mc:Choice Requires="wps">
                  <w:drawing>
                    <wp:anchor distT="0" distB="0" distL="114300" distR="114300" simplePos="0" relativeHeight="251662848" behindDoc="0" locked="0" layoutInCell="1" allowOverlap="1" wp14:anchorId="11639C6E" wp14:editId="2DAA6A2D">
                      <wp:simplePos x="0" y="0"/>
                      <wp:positionH relativeFrom="column">
                        <wp:posOffset>1951990</wp:posOffset>
                      </wp:positionH>
                      <wp:positionV relativeFrom="paragraph">
                        <wp:posOffset>113665</wp:posOffset>
                      </wp:positionV>
                      <wp:extent cx="174625" cy="198755"/>
                      <wp:effectExtent l="0" t="0" r="1587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53.7pt;margin-top:8.95pt;width:13.75pt;height:1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" fillcolor="window" strokecolor="windowText" strokeweight=".5pt">
                      <v:path arrowok="t"/>
                    </v:rect>
                  </w:pict>
                </mc:Fallback>
              </mc:AlternateContent>
            </w:r>
            <w:r>
              <w:rPr>
                <w:noProof/>
                <w:sz w:val="22"/>
                <w:szCs w:val="22"/>
                <w:lang w:eastAsia="ru-RU"/>
              </w:rPr>
              <mc:AlternateContent>
                <mc:Choice Requires="wps">
                  <w:drawing>
                    <wp:anchor distT="0" distB="0" distL="114300" distR="114300" simplePos="0" relativeHeight="251661824" behindDoc="0" locked="0" layoutInCell="1" allowOverlap="1" wp14:anchorId="3574D6F1" wp14:editId="75181BC8">
                      <wp:simplePos x="0" y="0"/>
                      <wp:positionH relativeFrom="column">
                        <wp:posOffset>415925</wp:posOffset>
                      </wp:positionH>
                      <wp:positionV relativeFrom="paragraph">
                        <wp:posOffset>112395</wp:posOffset>
                      </wp:positionV>
                      <wp:extent cx="174625" cy="198755"/>
                      <wp:effectExtent l="0" t="0" r="1587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2.75pt;margin-top:8.85pt;width:13.75pt;height:1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" fillcolor="window" strokecolor="windowText" strokeweight=".5pt">
                      <v:path arrowok="t"/>
                    </v:rect>
                  </w:pict>
                </mc:Fallback>
              </mc:AlternateContent>
            </w:r>
            <w:r>
              <w:rPr>
                <w:noProof/>
                <w:sz w:val="22"/>
                <w:szCs w:val="22"/>
                <w:lang w:eastAsia="ru-RU"/>
              </w:rPr>
              <mc:AlternateContent>
                <mc:Choice Requires="wps">
                  <w:drawing>
                    <wp:anchor distT="0" distB="0" distL="114300" distR="114300" simplePos="0" relativeHeight="251659776" behindDoc="0" locked="0" layoutInCell="1" allowOverlap="1" wp14:anchorId="5E66B11E" wp14:editId="173461D8">
                      <wp:simplePos x="0" y="0"/>
                      <wp:positionH relativeFrom="column">
                        <wp:posOffset>4986655</wp:posOffset>
                      </wp:positionH>
                      <wp:positionV relativeFrom="paragraph">
                        <wp:posOffset>110490</wp:posOffset>
                      </wp:positionV>
                      <wp:extent cx="174625" cy="198755"/>
                      <wp:effectExtent l="0" t="0" r="1587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92.65pt;margin-top:8.7pt;width:13.75pt;height: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" fillcolor="window" strokecolor="windowText" strokeweight=".5pt">
                      <v:path arrowok="t"/>
                    </v:rect>
                  </w:pict>
                </mc:Fallback>
              </mc:AlternateContent>
            </w:r>
            <w:r w:rsidRPr="00293AAD">
              <w:rPr>
                <w:sz w:val="22"/>
                <w:szCs w:val="22"/>
              </w:rPr>
              <w:t xml:space="preserve">                 </w:t>
            </w:r>
          </w:p>
          <w:p w14:paraId="6126DA05" w14:textId="77777777" w:rsidR="006F3176" w:rsidRPr="00293AAD" w:rsidRDefault="006F3176" w:rsidP="006D6ADF">
            <w:pPr>
              <w:rPr>
                <w:sz w:val="22"/>
                <w:szCs w:val="22"/>
              </w:rPr>
            </w:pPr>
            <w:r w:rsidRPr="00293AAD">
              <w:rPr>
                <w:sz w:val="22"/>
                <w:szCs w:val="22"/>
              </w:rPr>
              <w:t xml:space="preserve">                   Да</w:t>
            </w:r>
            <w:proofErr w:type="gramStart"/>
            <w:r w:rsidRPr="00293AAD">
              <w:rPr>
                <w:sz w:val="22"/>
                <w:szCs w:val="22"/>
              </w:rPr>
              <w:t xml:space="preserve">                                       Н</w:t>
            </w:r>
            <w:proofErr w:type="gramEnd"/>
            <w:r w:rsidRPr="00293AAD">
              <w:rPr>
                <w:sz w:val="22"/>
                <w:szCs w:val="22"/>
              </w:rPr>
              <w:t>ет</w:t>
            </w:r>
          </w:p>
          <w:p w14:paraId="2A86E4D5" w14:textId="77777777" w:rsidR="006F3176" w:rsidRPr="00293AAD" w:rsidRDefault="006F3176" w:rsidP="006D6ADF">
            <w:pPr>
              <w:rPr>
                <w:sz w:val="22"/>
                <w:szCs w:val="22"/>
              </w:rPr>
            </w:pPr>
          </w:p>
          <w:p w14:paraId="14059241" w14:textId="13858F43" w:rsidR="006F3176" w:rsidRPr="00293AAD" w:rsidRDefault="006F3176" w:rsidP="006D6ADF">
            <w:pPr>
              <w:rPr>
                <w:b/>
                <w:sz w:val="20"/>
                <w:szCs w:val="20"/>
              </w:rPr>
            </w:pPr>
            <w:r>
              <w:rPr>
                <w:noProof/>
                <w:sz w:val="22"/>
                <w:szCs w:val="22"/>
                <w:lang w:eastAsia="ru-RU"/>
              </w:rPr>
              <mc:AlternateContent>
                <mc:Choice Requires="wps">
                  <w:drawing>
                    <wp:anchor distT="0" distB="0" distL="114300" distR="114300" simplePos="0" relativeHeight="251660800" behindDoc="0" locked="0" layoutInCell="1" allowOverlap="1" wp14:anchorId="24A5B660" wp14:editId="552BFC94">
                      <wp:simplePos x="0" y="0"/>
                      <wp:positionH relativeFrom="column">
                        <wp:posOffset>2503805</wp:posOffset>
                      </wp:positionH>
                      <wp:positionV relativeFrom="paragraph">
                        <wp:posOffset>4834890</wp:posOffset>
                      </wp:positionV>
                      <wp:extent cx="2550160" cy="1025525"/>
                      <wp:effectExtent l="0" t="0" r="21590" b="22225"/>
                      <wp:wrapNone/>
                      <wp:docPr id="9" name="Прямоугольник 9" descr="image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025525"/>
                              </a:xfrm>
                              <a:prstGeom prst="rect">
                                <a:avLst/>
                              </a:prstGeom>
                              <a:blipFill dpi="0" rotWithShape="0">
                                <a:blip r:embed="rId24"/>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alt="image001" style="position:absolute;margin-left:197.15pt;margin-top:380.7pt;width:200.8pt;height:8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">
                      <v:fill r:id="rId25" o:title="image001" recolor="t" type="frame"/>
                    </v:rect>
                  </w:pict>
                </mc:Fallback>
              </mc:AlternateContent>
            </w:r>
            <w:r w:rsidRPr="00293AAD">
              <w:rPr>
                <w:b/>
                <w:sz w:val="20"/>
                <w:szCs w:val="20"/>
              </w:rPr>
              <w:t>Условия согласования проведения дополнит</w:t>
            </w:r>
            <w:proofErr w:type="gramStart"/>
            <w:r w:rsidRPr="00293AAD">
              <w:rPr>
                <w:b/>
                <w:sz w:val="20"/>
                <w:szCs w:val="20"/>
              </w:rPr>
              <w:t>.</w:t>
            </w:r>
            <w:proofErr w:type="gramEnd"/>
            <w:r w:rsidRPr="00293AAD">
              <w:rPr>
                <w:b/>
                <w:sz w:val="20"/>
                <w:szCs w:val="20"/>
              </w:rPr>
              <w:t xml:space="preserve"> </w:t>
            </w:r>
            <w:proofErr w:type="gramStart"/>
            <w:r w:rsidRPr="00293AAD">
              <w:rPr>
                <w:b/>
                <w:sz w:val="20"/>
                <w:szCs w:val="20"/>
              </w:rPr>
              <w:t>р</w:t>
            </w:r>
            <w:proofErr w:type="gramEnd"/>
            <w:r w:rsidRPr="00293AAD">
              <w:rPr>
                <w:b/>
                <w:sz w:val="20"/>
                <w:szCs w:val="20"/>
              </w:rPr>
              <w:t>абот</w:t>
            </w:r>
          </w:p>
          <w:p w14:paraId="34C8770B" w14:textId="77777777" w:rsidR="006F3176" w:rsidRPr="00293AAD" w:rsidRDefault="006F3176" w:rsidP="006D6ADF">
            <w:pPr>
              <w:rPr>
                <w:b/>
                <w:sz w:val="22"/>
                <w:szCs w:val="22"/>
              </w:rPr>
            </w:pPr>
          </w:p>
          <w:p w14:paraId="098BBA04" w14:textId="19AFCBB5" w:rsidR="006F3176" w:rsidRPr="00293AAD" w:rsidRDefault="006F3176" w:rsidP="006D6ADF">
            <w:pPr>
              <w:rPr>
                <w:sz w:val="20"/>
                <w:szCs w:val="20"/>
              </w:rPr>
            </w:pPr>
            <w:r>
              <w:rPr>
                <w:noProof/>
                <w:sz w:val="22"/>
                <w:szCs w:val="22"/>
                <w:lang w:eastAsia="ru-RU"/>
              </w:rPr>
              <mc:AlternateContent>
                <mc:Choice Requires="wps">
                  <w:drawing>
                    <wp:anchor distT="0" distB="0" distL="114300" distR="114300" simplePos="0" relativeHeight="251664896" behindDoc="0" locked="0" layoutInCell="1" allowOverlap="1" wp14:anchorId="045238A0" wp14:editId="1ADC8A3B">
                      <wp:simplePos x="0" y="0"/>
                      <wp:positionH relativeFrom="column">
                        <wp:posOffset>1585595</wp:posOffset>
                      </wp:positionH>
                      <wp:positionV relativeFrom="paragraph">
                        <wp:posOffset>14605</wp:posOffset>
                      </wp:positionV>
                      <wp:extent cx="174625" cy="198755"/>
                      <wp:effectExtent l="0" t="0" r="1587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24.85pt;margin-top:1.15pt;width:13.75pt;height:1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" fillcolor="window" strokecolor="windowText" strokeweight=".5pt">
                      <v:path arrowok="t"/>
                    </v:rect>
                  </w:pict>
                </mc:Fallback>
              </mc:AlternateContent>
            </w:r>
            <w:r>
              <w:rPr>
                <w:noProof/>
                <w:sz w:val="22"/>
                <w:szCs w:val="22"/>
                <w:lang w:eastAsia="ru-RU"/>
              </w:rPr>
              <mc:AlternateContent>
                <mc:Choice Requires="wps">
                  <w:drawing>
                    <wp:anchor distT="0" distB="0" distL="114300" distR="114300" simplePos="0" relativeHeight="251663872" behindDoc="0" locked="0" layoutInCell="1" allowOverlap="1" wp14:anchorId="61530AFE" wp14:editId="7A889B61">
                      <wp:simplePos x="0" y="0"/>
                      <wp:positionH relativeFrom="column">
                        <wp:posOffset>-28575</wp:posOffset>
                      </wp:positionH>
                      <wp:positionV relativeFrom="paragraph">
                        <wp:posOffset>6985</wp:posOffset>
                      </wp:positionV>
                      <wp:extent cx="174625" cy="198755"/>
                      <wp:effectExtent l="0" t="0" r="1587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25pt;margin-top:.55pt;width:13.75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" fillcolor="window" strokecolor="windowText" strokeweight=".5pt">
                      <v:path arrowok="t"/>
                    </v:rect>
                  </w:pict>
                </mc:Fallback>
              </mc:AlternateContent>
            </w:r>
            <w:r w:rsidRPr="00293AAD">
              <w:rPr>
                <w:sz w:val="20"/>
                <w:szCs w:val="20"/>
              </w:rPr>
              <w:t xml:space="preserve">      Письменное согласие                Извещение </w:t>
            </w:r>
            <w:proofErr w:type="gramStart"/>
            <w:r w:rsidRPr="00293AAD">
              <w:rPr>
                <w:sz w:val="20"/>
                <w:szCs w:val="20"/>
              </w:rPr>
              <w:t>по</w:t>
            </w:r>
            <w:proofErr w:type="gramEnd"/>
            <w:r w:rsidRPr="00293AAD">
              <w:rPr>
                <w:sz w:val="20"/>
                <w:szCs w:val="20"/>
              </w:rPr>
              <w:t xml:space="preserve">          </w:t>
            </w:r>
          </w:p>
          <w:p w14:paraId="506BD6D6" w14:textId="77777777" w:rsidR="006F3176" w:rsidRPr="00293AAD" w:rsidRDefault="006F3176" w:rsidP="006D6ADF">
            <w:pPr>
              <w:rPr>
                <w:sz w:val="20"/>
                <w:szCs w:val="20"/>
              </w:rPr>
            </w:pPr>
            <w:r w:rsidRPr="00293AAD">
              <w:rPr>
                <w:sz w:val="20"/>
                <w:szCs w:val="20"/>
              </w:rPr>
              <w:t xml:space="preserve">      клиента                                      </w:t>
            </w:r>
            <w:proofErr w:type="spellStart"/>
            <w:r w:rsidRPr="00293AAD">
              <w:rPr>
                <w:sz w:val="20"/>
                <w:szCs w:val="20"/>
              </w:rPr>
              <w:t>телефону</w:t>
            </w:r>
            <w:proofErr w:type="gramStart"/>
            <w:r w:rsidRPr="00293AAD">
              <w:rPr>
                <w:sz w:val="20"/>
                <w:szCs w:val="20"/>
              </w:rPr>
              <w:t>,ф</w:t>
            </w:r>
            <w:proofErr w:type="gramEnd"/>
            <w:r w:rsidRPr="00293AAD">
              <w:rPr>
                <w:sz w:val="20"/>
                <w:szCs w:val="20"/>
              </w:rPr>
              <w:t>аксу</w:t>
            </w:r>
            <w:proofErr w:type="spellEnd"/>
            <w:r w:rsidRPr="00293AAD">
              <w:rPr>
                <w:sz w:val="20"/>
                <w:szCs w:val="20"/>
              </w:rPr>
              <w:t xml:space="preserve">, </w:t>
            </w:r>
            <w:r w:rsidRPr="00293AAD">
              <w:rPr>
                <w:sz w:val="20"/>
                <w:szCs w:val="20"/>
                <w:lang w:val="en-US"/>
              </w:rPr>
              <w:t>e</w:t>
            </w:r>
            <w:r w:rsidRPr="00293AAD">
              <w:rPr>
                <w:sz w:val="20"/>
                <w:szCs w:val="20"/>
              </w:rPr>
              <w:t>-</w:t>
            </w:r>
            <w:r w:rsidRPr="00293AAD">
              <w:rPr>
                <w:sz w:val="20"/>
                <w:szCs w:val="20"/>
                <w:lang w:val="en-US"/>
              </w:rPr>
              <w:t>mail</w:t>
            </w:r>
          </w:p>
          <w:p w14:paraId="541DB019" w14:textId="77777777" w:rsidR="006F3176" w:rsidRPr="00293AAD" w:rsidRDefault="006F3176" w:rsidP="006D6ADF">
            <w:pPr>
              <w:rPr>
                <w:sz w:val="20"/>
                <w:szCs w:val="20"/>
              </w:rPr>
            </w:pPr>
          </w:p>
          <w:p w14:paraId="11F99F8D" w14:textId="4BAA29C5" w:rsidR="006F3176" w:rsidRPr="00293AAD" w:rsidRDefault="006F3176" w:rsidP="006D6ADF">
            <w:pPr>
              <w:rPr>
                <w:b/>
                <w:sz w:val="20"/>
                <w:szCs w:val="20"/>
              </w:rPr>
            </w:pPr>
            <w:r>
              <w:rPr>
                <w:noProof/>
                <w:sz w:val="22"/>
                <w:szCs w:val="22"/>
                <w:lang w:eastAsia="ru-RU"/>
              </w:rPr>
              <mc:AlternateContent>
                <mc:Choice Requires="wps">
                  <w:drawing>
                    <wp:anchor distT="0" distB="0" distL="114300" distR="114300" simplePos="0" relativeHeight="251666944" behindDoc="0" locked="0" layoutInCell="1" allowOverlap="1" wp14:anchorId="49D9AD4E" wp14:editId="29661115">
                      <wp:simplePos x="0" y="0"/>
                      <wp:positionH relativeFrom="column">
                        <wp:posOffset>1156970</wp:posOffset>
                      </wp:positionH>
                      <wp:positionV relativeFrom="paragraph">
                        <wp:posOffset>86360</wp:posOffset>
                      </wp:positionV>
                      <wp:extent cx="174625" cy="198755"/>
                      <wp:effectExtent l="0" t="0" r="1587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91.1pt;margin-top:6.8pt;width:13.75pt;height:1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" fillcolor="window" strokecolor="windowText" strokeweight=".5pt">
                      <v:path arrowok="t"/>
                    </v:rect>
                  </w:pict>
                </mc:Fallback>
              </mc:AlternateContent>
            </w:r>
            <w:r>
              <w:rPr>
                <w:noProof/>
                <w:sz w:val="22"/>
                <w:szCs w:val="22"/>
                <w:lang w:eastAsia="ru-RU"/>
              </w:rPr>
              <mc:AlternateContent>
                <mc:Choice Requires="wps">
                  <w:drawing>
                    <wp:anchor distT="0" distB="0" distL="114300" distR="114300" simplePos="0" relativeHeight="251665920" behindDoc="0" locked="0" layoutInCell="1" allowOverlap="1" wp14:anchorId="3EDA6CEB" wp14:editId="718588A9">
                      <wp:simplePos x="0" y="0"/>
                      <wp:positionH relativeFrom="column">
                        <wp:posOffset>2183130</wp:posOffset>
                      </wp:positionH>
                      <wp:positionV relativeFrom="paragraph">
                        <wp:posOffset>86360</wp:posOffset>
                      </wp:positionV>
                      <wp:extent cx="174625" cy="198755"/>
                      <wp:effectExtent l="0" t="0" r="15875"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71.9pt;margin-top:6.8pt;width:13.75pt;height:1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" fillcolor="window" strokecolor="windowText" strokeweight=".5pt">
                      <v:path arrowok="t"/>
                    </v:rect>
                  </w:pict>
                </mc:Fallback>
              </mc:AlternateContent>
            </w:r>
            <w:r w:rsidRPr="00293AAD">
              <w:rPr>
                <w:sz w:val="20"/>
                <w:szCs w:val="20"/>
              </w:rPr>
              <w:t xml:space="preserve"> </w:t>
            </w:r>
            <w:r w:rsidRPr="00293AAD">
              <w:rPr>
                <w:b/>
                <w:sz w:val="20"/>
                <w:szCs w:val="20"/>
              </w:rPr>
              <w:t>Наличие</w:t>
            </w:r>
          </w:p>
          <w:p w14:paraId="306AB05A" w14:textId="1BA94299" w:rsidR="006F3176" w:rsidRPr="00293AAD" w:rsidRDefault="006F3176" w:rsidP="006D6ADF">
            <w:pPr>
              <w:rPr>
                <w:sz w:val="22"/>
                <w:szCs w:val="22"/>
              </w:rPr>
            </w:pPr>
            <w:r>
              <w:rPr>
                <w:noProof/>
                <w:sz w:val="22"/>
                <w:szCs w:val="22"/>
                <w:lang w:eastAsia="ru-RU"/>
              </w:rPr>
              <mc:AlternateContent>
                <mc:Choice Requires="wps">
                  <w:drawing>
                    <wp:anchor distT="0" distB="0" distL="114300" distR="114300" simplePos="0" relativeHeight="251667968" behindDoc="0" locked="0" layoutInCell="1" allowOverlap="1" wp14:anchorId="5C913635" wp14:editId="36CE1931">
                      <wp:simplePos x="0" y="0"/>
                      <wp:positionH relativeFrom="column">
                        <wp:posOffset>36195</wp:posOffset>
                      </wp:positionH>
                      <wp:positionV relativeFrom="paragraph">
                        <wp:posOffset>-12065</wp:posOffset>
                      </wp:positionV>
                      <wp:extent cx="174625" cy="198755"/>
                      <wp:effectExtent l="0" t="0" r="1587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85pt;margin-top:-.95pt;width:13.75pt;height:1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" fillcolor="window" strokecolor="windowText" strokeweight=".5pt">
                      <v:path arrowok="t"/>
                    </v:rect>
                  </w:pict>
                </mc:Fallback>
              </mc:AlternateContent>
            </w:r>
            <w:r w:rsidRPr="00293AAD">
              <w:rPr>
                <w:sz w:val="20"/>
                <w:szCs w:val="20"/>
              </w:rPr>
              <w:t xml:space="preserve">          </w:t>
            </w:r>
            <w:r w:rsidRPr="00293AAD">
              <w:rPr>
                <w:sz w:val="20"/>
                <w:szCs w:val="20"/>
                <w:lang w:val="en-US"/>
              </w:rPr>
              <w:t>CD</w:t>
            </w:r>
            <w:r w:rsidRPr="00293AAD">
              <w:rPr>
                <w:sz w:val="20"/>
                <w:szCs w:val="20"/>
              </w:rPr>
              <w:t>-</w:t>
            </w:r>
            <w:proofErr w:type="spellStart"/>
            <w:r w:rsidRPr="00293AAD">
              <w:rPr>
                <w:sz w:val="20"/>
                <w:szCs w:val="20"/>
              </w:rPr>
              <w:t>ченжер</w:t>
            </w:r>
            <w:proofErr w:type="spellEnd"/>
            <w:r w:rsidRPr="00293AAD">
              <w:rPr>
                <w:sz w:val="20"/>
                <w:szCs w:val="20"/>
              </w:rPr>
              <w:t xml:space="preserve">              </w:t>
            </w:r>
            <w:proofErr w:type="spellStart"/>
            <w:r w:rsidRPr="00293AAD">
              <w:rPr>
                <w:sz w:val="20"/>
                <w:szCs w:val="20"/>
              </w:rPr>
              <w:t>Зап.колесо</w:t>
            </w:r>
            <w:proofErr w:type="spellEnd"/>
            <w:r w:rsidRPr="00293AAD">
              <w:rPr>
                <w:sz w:val="20"/>
                <w:szCs w:val="20"/>
              </w:rPr>
              <w:t xml:space="preserve">.             Инструмент                                              </w:t>
            </w:r>
          </w:p>
          <w:p w14:paraId="07FC3528" w14:textId="77777777" w:rsidR="006F3176" w:rsidRPr="00293AAD" w:rsidRDefault="006F3176" w:rsidP="006D6ADF">
            <w:pPr>
              <w:rPr>
                <w:sz w:val="22"/>
                <w:szCs w:val="22"/>
              </w:rPr>
            </w:pPr>
          </w:p>
          <w:p w14:paraId="718FE571" w14:textId="77777777" w:rsidR="006F3176" w:rsidRPr="00293AAD" w:rsidRDefault="006F3176" w:rsidP="006D6ADF">
            <w:pPr>
              <w:rPr>
                <w:sz w:val="22"/>
                <w:szCs w:val="22"/>
              </w:rPr>
            </w:pPr>
          </w:p>
          <w:p w14:paraId="38621CCF" w14:textId="399DF964" w:rsidR="006F3176" w:rsidRPr="00293AAD" w:rsidRDefault="006F3176" w:rsidP="006D6ADF">
            <w:pPr>
              <w:rPr>
                <w:sz w:val="20"/>
                <w:szCs w:val="20"/>
              </w:rPr>
            </w:pPr>
            <w:r>
              <w:rPr>
                <w:noProof/>
                <w:sz w:val="22"/>
                <w:szCs w:val="22"/>
                <w:lang w:eastAsia="ru-RU"/>
              </w:rPr>
              <mc:AlternateContent>
                <mc:Choice Requires="wps">
                  <w:drawing>
                    <wp:anchor distT="0" distB="0" distL="114300" distR="114300" simplePos="0" relativeHeight="251668992" behindDoc="0" locked="0" layoutInCell="1" allowOverlap="1" wp14:anchorId="49D969FE" wp14:editId="1729CCAE">
                      <wp:simplePos x="0" y="0"/>
                      <wp:positionH relativeFrom="column">
                        <wp:posOffset>-26670</wp:posOffset>
                      </wp:positionH>
                      <wp:positionV relativeFrom="paragraph">
                        <wp:posOffset>62230</wp:posOffset>
                      </wp:positionV>
                      <wp:extent cx="174625" cy="198755"/>
                      <wp:effectExtent l="0" t="0" r="1587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1pt;margin-top:4.9pt;width:13.75pt;height:1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" fillcolor="window" strokecolor="windowText" strokeweight=".5pt">
                      <v:path arrowok="t"/>
                    </v:rect>
                  </w:pict>
                </mc:Fallback>
              </mc:AlternateContent>
            </w:r>
            <w:r w:rsidRPr="00293AAD">
              <w:rPr>
                <w:sz w:val="20"/>
                <w:szCs w:val="20"/>
              </w:rPr>
              <w:t xml:space="preserve">       Автомобиль сдан осмотра</w:t>
            </w:r>
          </w:p>
          <w:p w14:paraId="26F7F550" w14:textId="77777777" w:rsidR="006F3176" w:rsidRPr="00293AAD" w:rsidRDefault="006F3176" w:rsidP="006D6ADF">
            <w:pPr>
              <w:rPr>
                <w:sz w:val="20"/>
                <w:szCs w:val="20"/>
              </w:rPr>
            </w:pPr>
            <w:r w:rsidRPr="00293AAD">
              <w:rPr>
                <w:sz w:val="20"/>
                <w:szCs w:val="20"/>
              </w:rPr>
              <w:t xml:space="preserve">       возможны скрытые повреждения ________________</w:t>
            </w:r>
          </w:p>
          <w:p w14:paraId="118AB5D0" w14:textId="71746F4D" w:rsidR="006F3176" w:rsidRPr="00293AAD" w:rsidRDefault="006F3176" w:rsidP="006D6ADF">
            <w:pPr>
              <w:rPr>
                <w:sz w:val="22"/>
                <w:szCs w:val="22"/>
              </w:rPr>
            </w:pPr>
            <w:r>
              <w:rPr>
                <w:noProof/>
                <w:sz w:val="22"/>
                <w:szCs w:val="22"/>
                <w:lang w:eastAsia="ru-RU"/>
              </w:rPr>
              <mc:AlternateContent>
                <mc:Choice Requires="wps">
                  <w:drawing>
                    <wp:anchor distT="0" distB="0" distL="114300" distR="114300" simplePos="0" relativeHeight="251670016" behindDoc="0" locked="0" layoutInCell="1" allowOverlap="1" wp14:anchorId="34C40DD7" wp14:editId="31A71243">
                      <wp:simplePos x="0" y="0"/>
                      <wp:positionH relativeFrom="column">
                        <wp:posOffset>-2540</wp:posOffset>
                      </wp:positionH>
                      <wp:positionV relativeFrom="paragraph">
                        <wp:posOffset>121920</wp:posOffset>
                      </wp:positionV>
                      <wp:extent cx="174625" cy="198755"/>
                      <wp:effectExtent l="0" t="0" r="1587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87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2pt;margin-top:9.6pt;width:13.75pt;height:1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" fillcolor="window" strokecolor="windowText" strokeweight=".5pt">
                      <v:path arrowok="t"/>
                    </v:rect>
                  </w:pict>
                </mc:Fallback>
              </mc:AlternateContent>
            </w:r>
          </w:p>
          <w:p w14:paraId="116DA570" w14:textId="77777777" w:rsidR="006F3176" w:rsidRPr="00293AAD" w:rsidRDefault="006F3176" w:rsidP="006D6ADF">
            <w:pPr>
              <w:rPr>
                <w:sz w:val="22"/>
                <w:szCs w:val="22"/>
              </w:rPr>
            </w:pPr>
            <w:r w:rsidRPr="00293AAD">
              <w:rPr>
                <w:sz w:val="22"/>
                <w:szCs w:val="22"/>
              </w:rPr>
              <w:t xml:space="preserve">      </w:t>
            </w:r>
            <w:r w:rsidRPr="00293AAD">
              <w:rPr>
                <w:sz w:val="20"/>
                <w:szCs w:val="20"/>
              </w:rPr>
              <w:t>Владелец оповещен о готовности</w:t>
            </w:r>
            <w:r w:rsidRPr="00293AAD">
              <w:rPr>
                <w:sz w:val="22"/>
                <w:szCs w:val="22"/>
              </w:rPr>
              <w:t xml:space="preserve"> ______________</w:t>
            </w:r>
          </w:p>
          <w:p w14:paraId="367067FE" w14:textId="77777777" w:rsidR="006F3176" w:rsidRPr="00293AAD" w:rsidRDefault="006F3176" w:rsidP="006D6ADF">
            <w:pPr>
              <w:rPr>
                <w:sz w:val="22"/>
                <w:szCs w:val="22"/>
              </w:rPr>
            </w:pPr>
            <w:r w:rsidRPr="00293AAD">
              <w:rPr>
                <w:sz w:val="22"/>
                <w:szCs w:val="22"/>
              </w:rPr>
              <w:t xml:space="preserve">                                       </w:t>
            </w:r>
          </w:p>
        </w:tc>
      </w:tr>
      <w:tr w:rsidR="006F3176" w:rsidRPr="00293AAD" w14:paraId="2E77F1B7" w14:textId="77777777" w:rsidTr="006D6ADF">
        <w:tc>
          <w:tcPr>
            <w:tcW w:w="9889" w:type="dxa"/>
            <w:gridSpan w:val="3"/>
            <w:shd w:val="clear" w:color="auto" w:fill="auto"/>
          </w:tcPr>
          <w:p w14:paraId="200DBA66" w14:textId="77777777" w:rsidR="006F3176" w:rsidRPr="00293AAD" w:rsidRDefault="006F3176" w:rsidP="006D6ADF">
            <w:pPr>
              <w:rPr>
                <w:b/>
                <w:sz w:val="20"/>
                <w:szCs w:val="20"/>
              </w:rPr>
            </w:pPr>
            <w:r w:rsidRPr="00293AAD">
              <w:rPr>
                <w:b/>
                <w:sz w:val="20"/>
                <w:szCs w:val="20"/>
              </w:rPr>
              <w:t>Гарантийные обязательства</w:t>
            </w:r>
          </w:p>
          <w:p w14:paraId="49B48F6E" w14:textId="77777777" w:rsidR="006F3176" w:rsidRPr="00293AAD" w:rsidRDefault="006F3176" w:rsidP="006D6ADF">
            <w:pPr>
              <w:rPr>
                <w:sz w:val="20"/>
                <w:szCs w:val="20"/>
              </w:rPr>
            </w:pPr>
            <w:r w:rsidRPr="00293AAD">
              <w:rPr>
                <w:sz w:val="20"/>
                <w:szCs w:val="20"/>
              </w:rPr>
              <w:t>____месяцев на оригинальные запчасти, приобретенные и установленные в сервисном центре ООО «_______».</w:t>
            </w:r>
          </w:p>
          <w:p w14:paraId="2EEF4787" w14:textId="77777777" w:rsidR="006F3176" w:rsidRPr="00293AAD" w:rsidRDefault="006F3176" w:rsidP="006D6ADF">
            <w:pPr>
              <w:rPr>
                <w:sz w:val="20"/>
                <w:szCs w:val="20"/>
              </w:rPr>
            </w:pPr>
            <w:r w:rsidRPr="00293AAD">
              <w:rPr>
                <w:sz w:val="20"/>
                <w:szCs w:val="20"/>
              </w:rPr>
              <w:t>____ месяцев на работы.</w:t>
            </w:r>
          </w:p>
          <w:p w14:paraId="2C97D458" w14:textId="77777777" w:rsidR="006F3176" w:rsidRPr="00293AAD" w:rsidRDefault="006F3176" w:rsidP="006D6ADF">
            <w:pPr>
              <w:rPr>
                <w:sz w:val="20"/>
                <w:szCs w:val="20"/>
              </w:rPr>
            </w:pPr>
            <w:r w:rsidRPr="00293AAD">
              <w:rPr>
                <w:sz w:val="20"/>
                <w:szCs w:val="20"/>
              </w:rPr>
              <w:t xml:space="preserve">Заявленные работы, указанные в </w:t>
            </w:r>
            <w:proofErr w:type="gramStart"/>
            <w:r w:rsidRPr="00293AAD">
              <w:rPr>
                <w:sz w:val="20"/>
                <w:szCs w:val="20"/>
              </w:rPr>
              <w:t>заказ-наряде</w:t>
            </w:r>
            <w:proofErr w:type="gramEnd"/>
            <w:r w:rsidRPr="00293AAD">
              <w:rPr>
                <w:sz w:val="20"/>
                <w:szCs w:val="20"/>
              </w:rPr>
              <w:t xml:space="preserve"> записаны со слов заказчика или его представителя.</w:t>
            </w:r>
          </w:p>
          <w:p w14:paraId="57BA06B0" w14:textId="77777777" w:rsidR="006F3176" w:rsidRPr="00293AAD" w:rsidRDefault="006F3176" w:rsidP="006D6ADF">
            <w:pPr>
              <w:rPr>
                <w:sz w:val="20"/>
                <w:szCs w:val="20"/>
              </w:rPr>
            </w:pPr>
            <w:r w:rsidRPr="00293AAD">
              <w:rPr>
                <w:sz w:val="20"/>
                <w:szCs w:val="20"/>
              </w:rPr>
              <w:t xml:space="preserve">Устранение недостатков, указанных в </w:t>
            </w:r>
            <w:proofErr w:type="gramStart"/>
            <w:r w:rsidRPr="00293AAD">
              <w:rPr>
                <w:sz w:val="20"/>
                <w:szCs w:val="20"/>
              </w:rPr>
              <w:t>заказ-наряде</w:t>
            </w:r>
            <w:proofErr w:type="gramEnd"/>
            <w:r w:rsidRPr="00293AAD">
              <w:rPr>
                <w:sz w:val="20"/>
                <w:szCs w:val="20"/>
              </w:rPr>
              <w:t xml:space="preserve">, осуществляется незамедлительно, в сроки, необходимые для устранения этих недостатков. Обычным способом, если более продолжительный срок не будет связан с заказом </w:t>
            </w:r>
            <w:r w:rsidRPr="00293AAD">
              <w:rPr>
                <w:sz w:val="20"/>
                <w:szCs w:val="20"/>
              </w:rPr>
              <w:lastRenderedPageBreak/>
              <w:t>и доставкой запасных частей.</w:t>
            </w:r>
          </w:p>
          <w:p w14:paraId="169F7C29" w14:textId="77777777" w:rsidR="006F3176" w:rsidRPr="00293AAD" w:rsidRDefault="006F3176" w:rsidP="006D6ADF">
            <w:pPr>
              <w:rPr>
                <w:sz w:val="20"/>
                <w:szCs w:val="20"/>
              </w:rPr>
            </w:pPr>
            <w:r w:rsidRPr="00293AAD">
              <w:rPr>
                <w:sz w:val="20"/>
                <w:szCs w:val="20"/>
              </w:rPr>
              <w:t xml:space="preserve">В этом случае срок устранения недостатков продлевается на срок поставки запасных частей и иных комплектующих. </w:t>
            </w:r>
          </w:p>
          <w:p w14:paraId="7F6AEBC9" w14:textId="77777777" w:rsidR="006F3176" w:rsidRPr="00293AAD" w:rsidRDefault="006F3176" w:rsidP="006D6ADF">
            <w:pPr>
              <w:rPr>
                <w:sz w:val="20"/>
                <w:szCs w:val="20"/>
              </w:rPr>
            </w:pPr>
            <w:r w:rsidRPr="00293AAD">
              <w:rPr>
                <w:sz w:val="20"/>
                <w:szCs w:val="20"/>
              </w:rPr>
              <w:t>Заказчик доверяет исполнителю проведение работ по устранению неисправностей выявленных в период гарантийных обязатель</w:t>
            </w:r>
            <w:proofErr w:type="gramStart"/>
            <w:r w:rsidRPr="00293AAD">
              <w:rPr>
                <w:sz w:val="20"/>
                <w:szCs w:val="20"/>
              </w:rPr>
              <w:t>ств пр</w:t>
            </w:r>
            <w:proofErr w:type="gramEnd"/>
            <w:r w:rsidRPr="00293AAD">
              <w:rPr>
                <w:sz w:val="20"/>
                <w:szCs w:val="20"/>
              </w:rPr>
              <w:t>оизводителя.</w:t>
            </w:r>
          </w:p>
          <w:p w14:paraId="43E47561" w14:textId="77777777" w:rsidR="006F3176" w:rsidRPr="00293AAD" w:rsidRDefault="006F3176" w:rsidP="006D6ADF">
            <w:pPr>
              <w:rPr>
                <w:sz w:val="22"/>
                <w:szCs w:val="22"/>
              </w:rPr>
            </w:pPr>
            <w:r w:rsidRPr="00293AAD">
              <w:rPr>
                <w:sz w:val="20"/>
                <w:szCs w:val="20"/>
              </w:rPr>
              <w:t xml:space="preserve">В случае проведения работ, не связанных с гарантийным обслуживанием, оплата осуществляется за счёт заказчика. В случае возникновения необходимости </w:t>
            </w:r>
            <w:proofErr w:type="spellStart"/>
            <w:r w:rsidRPr="00293AAD">
              <w:rPr>
                <w:sz w:val="20"/>
                <w:szCs w:val="20"/>
              </w:rPr>
              <w:t>негарантийного</w:t>
            </w:r>
            <w:proofErr w:type="spellEnd"/>
            <w:r w:rsidRPr="00293AAD">
              <w:rPr>
                <w:sz w:val="20"/>
                <w:szCs w:val="20"/>
              </w:rPr>
              <w:t xml:space="preserve"> ремонта, данные работы и запасные части оплачиваются заказчиком по предварительному согласованию.</w:t>
            </w:r>
          </w:p>
        </w:tc>
      </w:tr>
    </w:tbl>
    <w:p w14:paraId="4A80CD66" w14:textId="77777777" w:rsidR="006F3176" w:rsidRPr="00293AAD" w:rsidRDefault="006F3176" w:rsidP="006F3176"/>
    <w:p w14:paraId="4A54ACAD" w14:textId="77777777" w:rsidR="006F3176" w:rsidRPr="00293AAD" w:rsidRDefault="006F3176" w:rsidP="006F3176">
      <w:r w:rsidRPr="00293AAD">
        <w:rPr>
          <w:i/>
        </w:rPr>
        <w:t>Прошу выполнить следующие работы:</w:t>
      </w:r>
    </w:p>
    <w:p w14:paraId="2D7154E5" w14:textId="77777777" w:rsidR="006F3176" w:rsidRPr="00293AAD" w:rsidRDefault="006F3176" w:rsidP="006F3176">
      <w:pPr>
        <w:rPr>
          <w:i/>
        </w:rPr>
      </w:pPr>
    </w:p>
    <w:tbl>
      <w:tblPr>
        <w:tblpPr w:leftFromText="180" w:rightFromText="180" w:vertAnchor="text" w:horzAnchor="margin" w:tblpY="-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850"/>
        <w:gridCol w:w="1134"/>
        <w:gridCol w:w="1418"/>
        <w:gridCol w:w="1276"/>
        <w:gridCol w:w="1275"/>
      </w:tblGrid>
      <w:tr w:rsidR="006F3176" w:rsidRPr="00293AAD" w14:paraId="1103E132" w14:textId="77777777" w:rsidTr="006D6ADF">
        <w:tc>
          <w:tcPr>
            <w:tcW w:w="675" w:type="dxa"/>
            <w:shd w:val="clear" w:color="auto" w:fill="auto"/>
            <w:vAlign w:val="center"/>
          </w:tcPr>
          <w:p w14:paraId="6FD2AC2E" w14:textId="77777777" w:rsidR="006F3176" w:rsidRPr="00293AAD" w:rsidRDefault="006F3176" w:rsidP="006D6ADF">
            <w:pPr>
              <w:jc w:val="center"/>
              <w:rPr>
                <w:sz w:val="18"/>
                <w:szCs w:val="18"/>
              </w:rPr>
            </w:pPr>
            <w:r w:rsidRPr="00293AAD">
              <w:rPr>
                <w:sz w:val="18"/>
                <w:szCs w:val="18"/>
              </w:rPr>
              <w:t>Код</w:t>
            </w:r>
          </w:p>
        </w:tc>
        <w:tc>
          <w:tcPr>
            <w:tcW w:w="3119" w:type="dxa"/>
            <w:shd w:val="clear" w:color="auto" w:fill="auto"/>
            <w:vAlign w:val="center"/>
          </w:tcPr>
          <w:p w14:paraId="00245C7F" w14:textId="77777777" w:rsidR="006F3176" w:rsidRPr="00293AAD" w:rsidRDefault="006F3176" w:rsidP="006D6ADF">
            <w:pPr>
              <w:jc w:val="center"/>
              <w:rPr>
                <w:sz w:val="18"/>
                <w:szCs w:val="18"/>
              </w:rPr>
            </w:pPr>
            <w:r w:rsidRPr="00293AAD">
              <w:rPr>
                <w:sz w:val="18"/>
                <w:szCs w:val="18"/>
              </w:rPr>
              <w:t>Наименование</w:t>
            </w:r>
          </w:p>
          <w:p w14:paraId="0DFD2A50" w14:textId="77777777" w:rsidR="006F3176" w:rsidRPr="00293AAD" w:rsidRDefault="006F3176" w:rsidP="006D6ADF">
            <w:pPr>
              <w:jc w:val="center"/>
              <w:rPr>
                <w:sz w:val="18"/>
                <w:szCs w:val="18"/>
              </w:rPr>
            </w:pPr>
            <w:r w:rsidRPr="00293AAD">
              <w:rPr>
                <w:sz w:val="18"/>
                <w:szCs w:val="18"/>
              </w:rPr>
              <w:t>(работы)</w:t>
            </w:r>
          </w:p>
        </w:tc>
        <w:tc>
          <w:tcPr>
            <w:tcW w:w="850" w:type="dxa"/>
            <w:shd w:val="clear" w:color="auto" w:fill="auto"/>
            <w:vAlign w:val="center"/>
          </w:tcPr>
          <w:p w14:paraId="444CFF0E" w14:textId="77777777" w:rsidR="006F3176" w:rsidRPr="00293AAD" w:rsidRDefault="006F3176" w:rsidP="006D6ADF">
            <w:pPr>
              <w:jc w:val="center"/>
              <w:rPr>
                <w:sz w:val="18"/>
                <w:szCs w:val="18"/>
              </w:rPr>
            </w:pPr>
            <w:proofErr w:type="spellStart"/>
            <w:r w:rsidRPr="00293AAD">
              <w:rPr>
                <w:sz w:val="18"/>
                <w:szCs w:val="18"/>
              </w:rPr>
              <w:t>Ед</w:t>
            </w:r>
            <w:proofErr w:type="gramStart"/>
            <w:r w:rsidRPr="00293AAD">
              <w:rPr>
                <w:sz w:val="18"/>
                <w:szCs w:val="18"/>
              </w:rPr>
              <w:t>.и</w:t>
            </w:r>
            <w:proofErr w:type="gramEnd"/>
            <w:r w:rsidRPr="00293AAD">
              <w:rPr>
                <w:sz w:val="18"/>
                <w:szCs w:val="18"/>
              </w:rPr>
              <w:t>зм</w:t>
            </w:r>
            <w:proofErr w:type="spellEnd"/>
            <w:r w:rsidRPr="00293AAD">
              <w:rPr>
                <w:sz w:val="18"/>
                <w:szCs w:val="18"/>
              </w:rPr>
              <w:t>.</w:t>
            </w:r>
          </w:p>
        </w:tc>
        <w:tc>
          <w:tcPr>
            <w:tcW w:w="1134" w:type="dxa"/>
            <w:shd w:val="clear" w:color="auto" w:fill="auto"/>
            <w:vAlign w:val="center"/>
          </w:tcPr>
          <w:p w14:paraId="58E18293" w14:textId="77777777" w:rsidR="006F3176" w:rsidRPr="00293AAD" w:rsidRDefault="006F3176" w:rsidP="006D6ADF">
            <w:pPr>
              <w:jc w:val="center"/>
              <w:rPr>
                <w:sz w:val="18"/>
                <w:szCs w:val="18"/>
              </w:rPr>
            </w:pPr>
            <w:r w:rsidRPr="00293AAD">
              <w:rPr>
                <w:sz w:val="18"/>
                <w:szCs w:val="18"/>
              </w:rPr>
              <w:t>Кол-во</w:t>
            </w:r>
          </w:p>
        </w:tc>
        <w:tc>
          <w:tcPr>
            <w:tcW w:w="1418" w:type="dxa"/>
            <w:shd w:val="clear" w:color="auto" w:fill="auto"/>
            <w:vAlign w:val="center"/>
          </w:tcPr>
          <w:p w14:paraId="5E5B202F" w14:textId="77777777" w:rsidR="006F3176" w:rsidRPr="00293AAD" w:rsidRDefault="006F3176" w:rsidP="006D6ADF">
            <w:pPr>
              <w:jc w:val="center"/>
              <w:rPr>
                <w:sz w:val="18"/>
                <w:szCs w:val="18"/>
              </w:rPr>
            </w:pPr>
            <w:r w:rsidRPr="00293AAD">
              <w:rPr>
                <w:sz w:val="18"/>
                <w:szCs w:val="18"/>
              </w:rPr>
              <w:t>Скидка(%)</w:t>
            </w:r>
          </w:p>
        </w:tc>
        <w:tc>
          <w:tcPr>
            <w:tcW w:w="1276" w:type="dxa"/>
            <w:shd w:val="clear" w:color="auto" w:fill="auto"/>
            <w:vAlign w:val="center"/>
          </w:tcPr>
          <w:p w14:paraId="68EEA2A8" w14:textId="77777777" w:rsidR="006F3176" w:rsidRPr="00293AAD" w:rsidRDefault="006F3176" w:rsidP="006D6ADF">
            <w:pPr>
              <w:jc w:val="center"/>
              <w:rPr>
                <w:sz w:val="18"/>
                <w:szCs w:val="18"/>
              </w:rPr>
            </w:pPr>
            <w:r w:rsidRPr="00293AAD">
              <w:rPr>
                <w:sz w:val="18"/>
                <w:szCs w:val="18"/>
              </w:rPr>
              <w:t xml:space="preserve">Цена с НДС, со скидкой, </w:t>
            </w:r>
            <w:proofErr w:type="spellStart"/>
            <w:r w:rsidRPr="00293AAD">
              <w:rPr>
                <w:sz w:val="18"/>
                <w:szCs w:val="18"/>
              </w:rPr>
              <w:t>руб</w:t>
            </w:r>
            <w:proofErr w:type="spellEnd"/>
          </w:p>
        </w:tc>
        <w:tc>
          <w:tcPr>
            <w:tcW w:w="1275" w:type="dxa"/>
            <w:shd w:val="clear" w:color="auto" w:fill="auto"/>
            <w:vAlign w:val="center"/>
          </w:tcPr>
          <w:p w14:paraId="25E30357" w14:textId="77777777" w:rsidR="006F3176" w:rsidRPr="00293AAD" w:rsidRDefault="006F3176" w:rsidP="006D6ADF">
            <w:pPr>
              <w:jc w:val="center"/>
              <w:rPr>
                <w:sz w:val="18"/>
                <w:szCs w:val="18"/>
              </w:rPr>
            </w:pPr>
            <w:r w:rsidRPr="00293AAD">
              <w:rPr>
                <w:sz w:val="18"/>
                <w:szCs w:val="18"/>
              </w:rPr>
              <w:t>Сумма с НДС, руб.</w:t>
            </w:r>
          </w:p>
        </w:tc>
      </w:tr>
      <w:tr w:rsidR="006F3176" w:rsidRPr="00293AAD" w14:paraId="4A32F453" w14:textId="77777777" w:rsidTr="006D6ADF">
        <w:tc>
          <w:tcPr>
            <w:tcW w:w="675" w:type="dxa"/>
            <w:shd w:val="clear" w:color="auto" w:fill="auto"/>
          </w:tcPr>
          <w:p w14:paraId="5CE304AB" w14:textId="77777777" w:rsidR="006F3176" w:rsidRPr="00293AAD" w:rsidRDefault="006F3176" w:rsidP="006D6ADF">
            <w:pPr>
              <w:jc w:val="center"/>
              <w:rPr>
                <w:sz w:val="20"/>
                <w:szCs w:val="20"/>
              </w:rPr>
            </w:pPr>
          </w:p>
        </w:tc>
        <w:tc>
          <w:tcPr>
            <w:tcW w:w="3119" w:type="dxa"/>
            <w:shd w:val="clear" w:color="auto" w:fill="auto"/>
          </w:tcPr>
          <w:p w14:paraId="0C36F53B" w14:textId="77777777" w:rsidR="006F3176" w:rsidRPr="00293AAD" w:rsidRDefault="006F3176" w:rsidP="006D6ADF">
            <w:pPr>
              <w:jc w:val="center"/>
              <w:rPr>
                <w:sz w:val="20"/>
                <w:szCs w:val="20"/>
              </w:rPr>
            </w:pPr>
          </w:p>
        </w:tc>
        <w:tc>
          <w:tcPr>
            <w:tcW w:w="850" w:type="dxa"/>
            <w:shd w:val="clear" w:color="auto" w:fill="auto"/>
          </w:tcPr>
          <w:p w14:paraId="336A9B7F" w14:textId="77777777" w:rsidR="006F3176" w:rsidRPr="00293AAD" w:rsidRDefault="006F3176" w:rsidP="006D6ADF">
            <w:pPr>
              <w:jc w:val="center"/>
              <w:rPr>
                <w:sz w:val="20"/>
                <w:szCs w:val="20"/>
              </w:rPr>
            </w:pPr>
            <w:r w:rsidRPr="00293AAD">
              <w:rPr>
                <w:sz w:val="20"/>
                <w:szCs w:val="20"/>
              </w:rPr>
              <w:t>н/</w:t>
            </w:r>
            <w:proofErr w:type="gramStart"/>
            <w:r w:rsidRPr="00293AAD">
              <w:rPr>
                <w:sz w:val="20"/>
                <w:szCs w:val="20"/>
              </w:rPr>
              <w:t>ч</w:t>
            </w:r>
            <w:proofErr w:type="gramEnd"/>
          </w:p>
        </w:tc>
        <w:tc>
          <w:tcPr>
            <w:tcW w:w="1134" w:type="dxa"/>
            <w:shd w:val="clear" w:color="auto" w:fill="auto"/>
          </w:tcPr>
          <w:p w14:paraId="1BDC206B" w14:textId="77777777" w:rsidR="006F3176" w:rsidRPr="00293AAD" w:rsidRDefault="006F3176" w:rsidP="006D6ADF">
            <w:pPr>
              <w:jc w:val="center"/>
              <w:rPr>
                <w:sz w:val="20"/>
                <w:szCs w:val="20"/>
              </w:rPr>
            </w:pPr>
          </w:p>
        </w:tc>
        <w:tc>
          <w:tcPr>
            <w:tcW w:w="1418" w:type="dxa"/>
            <w:shd w:val="clear" w:color="auto" w:fill="auto"/>
          </w:tcPr>
          <w:p w14:paraId="66D47512" w14:textId="77777777" w:rsidR="006F3176" w:rsidRPr="00293AAD" w:rsidRDefault="006F3176" w:rsidP="006D6ADF">
            <w:pPr>
              <w:jc w:val="center"/>
              <w:rPr>
                <w:sz w:val="20"/>
                <w:szCs w:val="20"/>
              </w:rPr>
            </w:pPr>
          </w:p>
        </w:tc>
        <w:tc>
          <w:tcPr>
            <w:tcW w:w="1276" w:type="dxa"/>
            <w:shd w:val="clear" w:color="auto" w:fill="auto"/>
          </w:tcPr>
          <w:p w14:paraId="7F9C2953" w14:textId="77777777" w:rsidR="006F3176" w:rsidRPr="00293AAD" w:rsidRDefault="006F3176" w:rsidP="006D6ADF">
            <w:pPr>
              <w:jc w:val="center"/>
              <w:rPr>
                <w:sz w:val="20"/>
                <w:szCs w:val="20"/>
              </w:rPr>
            </w:pPr>
          </w:p>
        </w:tc>
        <w:tc>
          <w:tcPr>
            <w:tcW w:w="1275" w:type="dxa"/>
            <w:shd w:val="clear" w:color="auto" w:fill="auto"/>
          </w:tcPr>
          <w:p w14:paraId="24EA43AC" w14:textId="77777777" w:rsidR="006F3176" w:rsidRPr="00293AAD" w:rsidRDefault="006F3176" w:rsidP="006D6ADF">
            <w:pPr>
              <w:jc w:val="center"/>
              <w:rPr>
                <w:sz w:val="20"/>
                <w:szCs w:val="20"/>
              </w:rPr>
            </w:pPr>
          </w:p>
        </w:tc>
      </w:tr>
      <w:tr w:rsidR="006F3176" w:rsidRPr="00293AAD" w14:paraId="531D6FB6" w14:textId="77777777" w:rsidTr="006D6ADF">
        <w:tc>
          <w:tcPr>
            <w:tcW w:w="675" w:type="dxa"/>
            <w:shd w:val="clear" w:color="auto" w:fill="auto"/>
          </w:tcPr>
          <w:p w14:paraId="1FD40200" w14:textId="77777777" w:rsidR="006F3176" w:rsidRPr="00293AAD" w:rsidRDefault="006F3176" w:rsidP="006D6ADF">
            <w:pPr>
              <w:jc w:val="center"/>
              <w:rPr>
                <w:sz w:val="20"/>
                <w:szCs w:val="20"/>
              </w:rPr>
            </w:pPr>
          </w:p>
        </w:tc>
        <w:tc>
          <w:tcPr>
            <w:tcW w:w="3119" w:type="dxa"/>
            <w:shd w:val="clear" w:color="auto" w:fill="auto"/>
          </w:tcPr>
          <w:p w14:paraId="235D786B" w14:textId="77777777" w:rsidR="006F3176" w:rsidRPr="00293AAD" w:rsidRDefault="006F3176" w:rsidP="006D6ADF">
            <w:pPr>
              <w:jc w:val="center"/>
              <w:rPr>
                <w:sz w:val="20"/>
                <w:szCs w:val="20"/>
              </w:rPr>
            </w:pPr>
          </w:p>
        </w:tc>
        <w:tc>
          <w:tcPr>
            <w:tcW w:w="850" w:type="dxa"/>
            <w:shd w:val="clear" w:color="auto" w:fill="auto"/>
          </w:tcPr>
          <w:p w14:paraId="53E1601C" w14:textId="77777777" w:rsidR="006F3176" w:rsidRPr="00293AAD" w:rsidRDefault="006F3176" w:rsidP="006D6ADF">
            <w:pPr>
              <w:jc w:val="center"/>
              <w:rPr>
                <w:sz w:val="20"/>
                <w:szCs w:val="20"/>
              </w:rPr>
            </w:pPr>
            <w:r w:rsidRPr="00293AAD">
              <w:rPr>
                <w:sz w:val="20"/>
                <w:szCs w:val="20"/>
              </w:rPr>
              <w:t>н/</w:t>
            </w:r>
            <w:proofErr w:type="gramStart"/>
            <w:r w:rsidRPr="00293AAD">
              <w:rPr>
                <w:sz w:val="20"/>
                <w:szCs w:val="20"/>
              </w:rPr>
              <w:t>ч</w:t>
            </w:r>
            <w:proofErr w:type="gramEnd"/>
          </w:p>
        </w:tc>
        <w:tc>
          <w:tcPr>
            <w:tcW w:w="1134" w:type="dxa"/>
            <w:shd w:val="clear" w:color="auto" w:fill="auto"/>
          </w:tcPr>
          <w:p w14:paraId="0830F7B4" w14:textId="77777777" w:rsidR="006F3176" w:rsidRPr="00293AAD" w:rsidRDefault="006F3176" w:rsidP="006D6ADF">
            <w:pPr>
              <w:jc w:val="center"/>
              <w:rPr>
                <w:sz w:val="20"/>
                <w:szCs w:val="20"/>
              </w:rPr>
            </w:pPr>
          </w:p>
        </w:tc>
        <w:tc>
          <w:tcPr>
            <w:tcW w:w="1418" w:type="dxa"/>
            <w:shd w:val="clear" w:color="auto" w:fill="auto"/>
          </w:tcPr>
          <w:p w14:paraId="599B6C96" w14:textId="77777777" w:rsidR="006F3176" w:rsidRPr="00293AAD" w:rsidRDefault="006F3176" w:rsidP="006D6ADF">
            <w:pPr>
              <w:jc w:val="center"/>
              <w:rPr>
                <w:sz w:val="20"/>
                <w:szCs w:val="20"/>
              </w:rPr>
            </w:pPr>
          </w:p>
        </w:tc>
        <w:tc>
          <w:tcPr>
            <w:tcW w:w="1276" w:type="dxa"/>
            <w:shd w:val="clear" w:color="auto" w:fill="auto"/>
          </w:tcPr>
          <w:p w14:paraId="3AA1992C" w14:textId="77777777" w:rsidR="006F3176" w:rsidRPr="00293AAD" w:rsidRDefault="006F3176" w:rsidP="006D6ADF">
            <w:pPr>
              <w:jc w:val="center"/>
              <w:rPr>
                <w:sz w:val="20"/>
                <w:szCs w:val="20"/>
              </w:rPr>
            </w:pPr>
          </w:p>
        </w:tc>
        <w:tc>
          <w:tcPr>
            <w:tcW w:w="1275" w:type="dxa"/>
            <w:shd w:val="clear" w:color="auto" w:fill="auto"/>
          </w:tcPr>
          <w:p w14:paraId="647E0F4A" w14:textId="77777777" w:rsidR="006F3176" w:rsidRPr="00293AAD" w:rsidRDefault="006F3176" w:rsidP="006D6ADF">
            <w:pPr>
              <w:jc w:val="center"/>
              <w:rPr>
                <w:sz w:val="20"/>
                <w:szCs w:val="20"/>
              </w:rPr>
            </w:pPr>
          </w:p>
        </w:tc>
      </w:tr>
      <w:tr w:rsidR="006F3176" w:rsidRPr="00293AAD" w14:paraId="58D5D6A8" w14:textId="77777777" w:rsidTr="006D6ADF">
        <w:tc>
          <w:tcPr>
            <w:tcW w:w="8472" w:type="dxa"/>
            <w:gridSpan w:val="6"/>
            <w:shd w:val="clear" w:color="auto" w:fill="auto"/>
          </w:tcPr>
          <w:p w14:paraId="2B536D30" w14:textId="77777777" w:rsidR="006F3176" w:rsidRPr="00293AAD" w:rsidRDefault="006F3176" w:rsidP="006D6ADF">
            <w:pPr>
              <w:jc w:val="right"/>
              <w:rPr>
                <w:sz w:val="20"/>
                <w:szCs w:val="20"/>
              </w:rPr>
            </w:pPr>
            <w:r w:rsidRPr="00293AAD">
              <w:rPr>
                <w:sz w:val="20"/>
                <w:szCs w:val="20"/>
              </w:rPr>
              <w:t>Итого работы:</w:t>
            </w:r>
          </w:p>
        </w:tc>
        <w:tc>
          <w:tcPr>
            <w:tcW w:w="1275" w:type="dxa"/>
            <w:shd w:val="clear" w:color="auto" w:fill="auto"/>
          </w:tcPr>
          <w:p w14:paraId="3A909CA2" w14:textId="77777777" w:rsidR="006F3176" w:rsidRPr="00293AAD" w:rsidRDefault="006F3176" w:rsidP="006D6ADF">
            <w:pPr>
              <w:jc w:val="center"/>
              <w:rPr>
                <w:sz w:val="20"/>
                <w:szCs w:val="20"/>
              </w:rPr>
            </w:pPr>
          </w:p>
        </w:tc>
      </w:tr>
      <w:tr w:rsidR="006F3176" w:rsidRPr="00293AAD" w14:paraId="5A989A54" w14:textId="77777777" w:rsidTr="006D6ADF">
        <w:tc>
          <w:tcPr>
            <w:tcW w:w="675" w:type="dxa"/>
            <w:shd w:val="clear" w:color="auto" w:fill="auto"/>
            <w:vAlign w:val="center"/>
          </w:tcPr>
          <w:p w14:paraId="1E98C2C6" w14:textId="77777777" w:rsidR="006F3176" w:rsidRPr="00293AAD" w:rsidRDefault="006F3176" w:rsidP="006D6ADF">
            <w:pPr>
              <w:jc w:val="center"/>
              <w:rPr>
                <w:sz w:val="18"/>
                <w:szCs w:val="18"/>
              </w:rPr>
            </w:pPr>
            <w:r w:rsidRPr="00293AAD">
              <w:rPr>
                <w:sz w:val="18"/>
                <w:szCs w:val="18"/>
              </w:rPr>
              <w:t>Код</w:t>
            </w:r>
          </w:p>
        </w:tc>
        <w:tc>
          <w:tcPr>
            <w:tcW w:w="3119" w:type="dxa"/>
            <w:shd w:val="clear" w:color="auto" w:fill="auto"/>
            <w:vAlign w:val="center"/>
          </w:tcPr>
          <w:p w14:paraId="6574F44D" w14:textId="77777777" w:rsidR="006F3176" w:rsidRPr="00293AAD" w:rsidRDefault="006F3176" w:rsidP="006D6ADF">
            <w:pPr>
              <w:jc w:val="center"/>
              <w:rPr>
                <w:sz w:val="18"/>
                <w:szCs w:val="18"/>
              </w:rPr>
            </w:pPr>
            <w:r w:rsidRPr="00293AAD">
              <w:rPr>
                <w:sz w:val="18"/>
                <w:szCs w:val="18"/>
              </w:rPr>
              <w:t>Наименование</w:t>
            </w:r>
          </w:p>
          <w:p w14:paraId="52CD2E06" w14:textId="77777777" w:rsidR="006F3176" w:rsidRPr="00293AAD" w:rsidRDefault="006F3176" w:rsidP="006D6ADF">
            <w:pPr>
              <w:jc w:val="center"/>
              <w:rPr>
                <w:sz w:val="18"/>
                <w:szCs w:val="18"/>
              </w:rPr>
            </w:pPr>
            <w:r w:rsidRPr="00293AAD">
              <w:rPr>
                <w:sz w:val="18"/>
                <w:szCs w:val="18"/>
              </w:rPr>
              <w:t>(запчасти и материалы)</w:t>
            </w:r>
          </w:p>
        </w:tc>
        <w:tc>
          <w:tcPr>
            <w:tcW w:w="850" w:type="dxa"/>
            <w:shd w:val="clear" w:color="auto" w:fill="auto"/>
            <w:vAlign w:val="center"/>
          </w:tcPr>
          <w:p w14:paraId="246B8648" w14:textId="77777777" w:rsidR="006F3176" w:rsidRPr="00293AAD" w:rsidRDefault="006F3176" w:rsidP="006D6ADF">
            <w:pPr>
              <w:jc w:val="center"/>
              <w:rPr>
                <w:sz w:val="18"/>
                <w:szCs w:val="18"/>
              </w:rPr>
            </w:pPr>
            <w:proofErr w:type="spellStart"/>
            <w:r w:rsidRPr="00293AAD">
              <w:rPr>
                <w:sz w:val="18"/>
                <w:szCs w:val="18"/>
              </w:rPr>
              <w:t>Ед</w:t>
            </w:r>
            <w:proofErr w:type="gramStart"/>
            <w:r w:rsidRPr="00293AAD">
              <w:rPr>
                <w:sz w:val="18"/>
                <w:szCs w:val="18"/>
              </w:rPr>
              <w:t>.и</w:t>
            </w:r>
            <w:proofErr w:type="gramEnd"/>
            <w:r w:rsidRPr="00293AAD">
              <w:rPr>
                <w:sz w:val="18"/>
                <w:szCs w:val="18"/>
              </w:rPr>
              <w:t>зм</w:t>
            </w:r>
            <w:proofErr w:type="spellEnd"/>
            <w:r w:rsidRPr="00293AAD">
              <w:rPr>
                <w:sz w:val="18"/>
                <w:szCs w:val="18"/>
              </w:rPr>
              <w:t>.</w:t>
            </w:r>
          </w:p>
        </w:tc>
        <w:tc>
          <w:tcPr>
            <w:tcW w:w="1134" w:type="dxa"/>
            <w:shd w:val="clear" w:color="auto" w:fill="auto"/>
            <w:vAlign w:val="center"/>
          </w:tcPr>
          <w:p w14:paraId="4C0B336D" w14:textId="77777777" w:rsidR="006F3176" w:rsidRPr="00293AAD" w:rsidRDefault="006F3176" w:rsidP="006D6ADF">
            <w:pPr>
              <w:jc w:val="center"/>
              <w:rPr>
                <w:sz w:val="18"/>
                <w:szCs w:val="18"/>
              </w:rPr>
            </w:pPr>
            <w:r w:rsidRPr="00293AAD">
              <w:rPr>
                <w:sz w:val="18"/>
                <w:szCs w:val="18"/>
              </w:rPr>
              <w:t>Кол-во</w:t>
            </w:r>
          </w:p>
        </w:tc>
        <w:tc>
          <w:tcPr>
            <w:tcW w:w="1418" w:type="dxa"/>
            <w:shd w:val="clear" w:color="auto" w:fill="auto"/>
            <w:vAlign w:val="center"/>
          </w:tcPr>
          <w:p w14:paraId="64C0AA12" w14:textId="77777777" w:rsidR="006F3176" w:rsidRPr="00293AAD" w:rsidRDefault="006F3176" w:rsidP="006D6ADF">
            <w:pPr>
              <w:jc w:val="center"/>
              <w:rPr>
                <w:sz w:val="18"/>
                <w:szCs w:val="18"/>
              </w:rPr>
            </w:pPr>
            <w:r w:rsidRPr="00293AAD">
              <w:rPr>
                <w:sz w:val="18"/>
                <w:szCs w:val="18"/>
              </w:rPr>
              <w:t>Скидка(%)</w:t>
            </w:r>
          </w:p>
        </w:tc>
        <w:tc>
          <w:tcPr>
            <w:tcW w:w="1276" w:type="dxa"/>
            <w:shd w:val="clear" w:color="auto" w:fill="auto"/>
            <w:vAlign w:val="center"/>
          </w:tcPr>
          <w:p w14:paraId="4E496DB3" w14:textId="77777777" w:rsidR="006F3176" w:rsidRPr="00293AAD" w:rsidRDefault="006F3176" w:rsidP="006D6ADF">
            <w:pPr>
              <w:jc w:val="center"/>
              <w:rPr>
                <w:sz w:val="18"/>
                <w:szCs w:val="18"/>
              </w:rPr>
            </w:pPr>
            <w:r w:rsidRPr="00293AAD">
              <w:rPr>
                <w:sz w:val="18"/>
                <w:szCs w:val="18"/>
              </w:rPr>
              <w:t>Цена с НДС, со скидкой, руб.</w:t>
            </w:r>
          </w:p>
        </w:tc>
        <w:tc>
          <w:tcPr>
            <w:tcW w:w="1275" w:type="dxa"/>
            <w:shd w:val="clear" w:color="auto" w:fill="auto"/>
            <w:vAlign w:val="center"/>
          </w:tcPr>
          <w:p w14:paraId="72023AD9" w14:textId="77777777" w:rsidR="006F3176" w:rsidRPr="00293AAD" w:rsidRDefault="006F3176" w:rsidP="006D6ADF">
            <w:pPr>
              <w:jc w:val="center"/>
              <w:rPr>
                <w:sz w:val="18"/>
                <w:szCs w:val="18"/>
              </w:rPr>
            </w:pPr>
            <w:r w:rsidRPr="00293AAD">
              <w:rPr>
                <w:sz w:val="18"/>
                <w:szCs w:val="18"/>
              </w:rPr>
              <w:t>Сумма с НДС, руб.</w:t>
            </w:r>
          </w:p>
        </w:tc>
      </w:tr>
      <w:tr w:rsidR="006F3176" w:rsidRPr="00293AAD" w14:paraId="423A5C7B" w14:textId="77777777" w:rsidTr="006D6ADF">
        <w:tc>
          <w:tcPr>
            <w:tcW w:w="675" w:type="dxa"/>
            <w:shd w:val="clear" w:color="auto" w:fill="auto"/>
          </w:tcPr>
          <w:p w14:paraId="2B658054" w14:textId="77777777" w:rsidR="006F3176" w:rsidRPr="00293AAD" w:rsidRDefault="006F3176" w:rsidP="006D6ADF">
            <w:pPr>
              <w:jc w:val="center"/>
              <w:rPr>
                <w:sz w:val="20"/>
                <w:szCs w:val="20"/>
              </w:rPr>
            </w:pPr>
          </w:p>
        </w:tc>
        <w:tc>
          <w:tcPr>
            <w:tcW w:w="3119" w:type="dxa"/>
            <w:shd w:val="clear" w:color="auto" w:fill="auto"/>
          </w:tcPr>
          <w:p w14:paraId="6FF8DAFF" w14:textId="77777777" w:rsidR="006F3176" w:rsidRPr="00293AAD" w:rsidRDefault="006F3176" w:rsidP="006D6ADF">
            <w:pPr>
              <w:jc w:val="center"/>
              <w:rPr>
                <w:sz w:val="20"/>
                <w:szCs w:val="20"/>
              </w:rPr>
            </w:pPr>
          </w:p>
        </w:tc>
        <w:tc>
          <w:tcPr>
            <w:tcW w:w="850" w:type="dxa"/>
            <w:shd w:val="clear" w:color="auto" w:fill="auto"/>
          </w:tcPr>
          <w:p w14:paraId="38F66997" w14:textId="77777777" w:rsidR="006F3176" w:rsidRPr="00293AAD" w:rsidRDefault="006F3176" w:rsidP="006D6ADF">
            <w:pPr>
              <w:jc w:val="center"/>
              <w:rPr>
                <w:sz w:val="20"/>
                <w:szCs w:val="20"/>
              </w:rPr>
            </w:pPr>
          </w:p>
        </w:tc>
        <w:tc>
          <w:tcPr>
            <w:tcW w:w="1134" w:type="dxa"/>
            <w:shd w:val="clear" w:color="auto" w:fill="auto"/>
          </w:tcPr>
          <w:p w14:paraId="603D908F" w14:textId="77777777" w:rsidR="006F3176" w:rsidRPr="00293AAD" w:rsidRDefault="006F3176" w:rsidP="006D6ADF">
            <w:pPr>
              <w:jc w:val="center"/>
              <w:rPr>
                <w:sz w:val="20"/>
                <w:szCs w:val="20"/>
              </w:rPr>
            </w:pPr>
          </w:p>
        </w:tc>
        <w:tc>
          <w:tcPr>
            <w:tcW w:w="1418" w:type="dxa"/>
            <w:shd w:val="clear" w:color="auto" w:fill="auto"/>
          </w:tcPr>
          <w:p w14:paraId="34DF9B76" w14:textId="77777777" w:rsidR="006F3176" w:rsidRPr="00293AAD" w:rsidRDefault="006F3176" w:rsidP="006D6ADF">
            <w:pPr>
              <w:jc w:val="center"/>
              <w:rPr>
                <w:sz w:val="20"/>
                <w:szCs w:val="20"/>
              </w:rPr>
            </w:pPr>
          </w:p>
        </w:tc>
        <w:tc>
          <w:tcPr>
            <w:tcW w:w="1276" w:type="dxa"/>
            <w:shd w:val="clear" w:color="auto" w:fill="auto"/>
          </w:tcPr>
          <w:p w14:paraId="015BCBB9" w14:textId="77777777" w:rsidR="006F3176" w:rsidRPr="00293AAD" w:rsidRDefault="006F3176" w:rsidP="006D6ADF">
            <w:pPr>
              <w:jc w:val="center"/>
              <w:rPr>
                <w:sz w:val="20"/>
                <w:szCs w:val="20"/>
              </w:rPr>
            </w:pPr>
          </w:p>
        </w:tc>
        <w:tc>
          <w:tcPr>
            <w:tcW w:w="1275" w:type="dxa"/>
            <w:shd w:val="clear" w:color="auto" w:fill="auto"/>
          </w:tcPr>
          <w:p w14:paraId="39A3211E" w14:textId="77777777" w:rsidR="006F3176" w:rsidRPr="00293AAD" w:rsidRDefault="006F3176" w:rsidP="006D6ADF">
            <w:pPr>
              <w:jc w:val="center"/>
              <w:rPr>
                <w:sz w:val="20"/>
                <w:szCs w:val="20"/>
              </w:rPr>
            </w:pPr>
          </w:p>
        </w:tc>
      </w:tr>
      <w:tr w:rsidR="006F3176" w:rsidRPr="00293AAD" w14:paraId="6BCE4B53" w14:textId="77777777" w:rsidTr="006D6ADF">
        <w:tc>
          <w:tcPr>
            <w:tcW w:w="675" w:type="dxa"/>
            <w:shd w:val="clear" w:color="auto" w:fill="auto"/>
          </w:tcPr>
          <w:p w14:paraId="53FAC528" w14:textId="77777777" w:rsidR="006F3176" w:rsidRPr="00293AAD" w:rsidRDefault="006F3176" w:rsidP="006D6ADF">
            <w:pPr>
              <w:jc w:val="center"/>
              <w:rPr>
                <w:sz w:val="20"/>
                <w:szCs w:val="20"/>
              </w:rPr>
            </w:pPr>
          </w:p>
        </w:tc>
        <w:tc>
          <w:tcPr>
            <w:tcW w:w="3119" w:type="dxa"/>
            <w:shd w:val="clear" w:color="auto" w:fill="auto"/>
          </w:tcPr>
          <w:p w14:paraId="566A6DA4" w14:textId="77777777" w:rsidR="006F3176" w:rsidRPr="00293AAD" w:rsidRDefault="006F3176" w:rsidP="006D6ADF">
            <w:pPr>
              <w:jc w:val="center"/>
              <w:rPr>
                <w:sz w:val="20"/>
                <w:szCs w:val="20"/>
              </w:rPr>
            </w:pPr>
          </w:p>
        </w:tc>
        <w:tc>
          <w:tcPr>
            <w:tcW w:w="850" w:type="dxa"/>
            <w:shd w:val="clear" w:color="auto" w:fill="auto"/>
          </w:tcPr>
          <w:p w14:paraId="4BFD0BD0" w14:textId="77777777" w:rsidR="006F3176" w:rsidRPr="00293AAD" w:rsidRDefault="006F3176" w:rsidP="006D6ADF">
            <w:pPr>
              <w:jc w:val="center"/>
              <w:rPr>
                <w:sz w:val="20"/>
                <w:szCs w:val="20"/>
              </w:rPr>
            </w:pPr>
          </w:p>
        </w:tc>
        <w:tc>
          <w:tcPr>
            <w:tcW w:w="1134" w:type="dxa"/>
            <w:shd w:val="clear" w:color="auto" w:fill="auto"/>
          </w:tcPr>
          <w:p w14:paraId="45BAFF3B" w14:textId="77777777" w:rsidR="006F3176" w:rsidRPr="00293AAD" w:rsidRDefault="006F3176" w:rsidP="006D6ADF">
            <w:pPr>
              <w:jc w:val="center"/>
              <w:rPr>
                <w:sz w:val="20"/>
                <w:szCs w:val="20"/>
              </w:rPr>
            </w:pPr>
          </w:p>
        </w:tc>
        <w:tc>
          <w:tcPr>
            <w:tcW w:w="1418" w:type="dxa"/>
            <w:shd w:val="clear" w:color="auto" w:fill="auto"/>
          </w:tcPr>
          <w:p w14:paraId="31DE5E04" w14:textId="77777777" w:rsidR="006F3176" w:rsidRPr="00293AAD" w:rsidRDefault="006F3176" w:rsidP="006D6ADF">
            <w:pPr>
              <w:jc w:val="center"/>
              <w:rPr>
                <w:sz w:val="20"/>
                <w:szCs w:val="20"/>
              </w:rPr>
            </w:pPr>
          </w:p>
        </w:tc>
        <w:tc>
          <w:tcPr>
            <w:tcW w:w="1276" w:type="dxa"/>
            <w:shd w:val="clear" w:color="auto" w:fill="auto"/>
          </w:tcPr>
          <w:p w14:paraId="3AC9824A" w14:textId="77777777" w:rsidR="006F3176" w:rsidRPr="00293AAD" w:rsidRDefault="006F3176" w:rsidP="006D6ADF">
            <w:pPr>
              <w:jc w:val="center"/>
              <w:rPr>
                <w:sz w:val="20"/>
                <w:szCs w:val="20"/>
              </w:rPr>
            </w:pPr>
          </w:p>
        </w:tc>
        <w:tc>
          <w:tcPr>
            <w:tcW w:w="1275" w:type="dxa"/>
            <w:shd w:val="clear" w:color="auto" w:fill="auto"/>
          </w:tcPr>
          <w:p w14:paraId="5F982B9F" w14:textId="77777777" w:rsidR="006F3176" w:rsidRPr="00293AAD" w:rsidRDefault="006F3176" w:rsidP="006D6ADF">
            <w:pPr>
              <w:jc w:val="center"/>
              <w:rPr>
                <w:sz w:val="20"/>
                <w:szCs w:val="20"/>
              </w:rPr>
            </w:pPr>
          </w:p>
        </w:tc>
      </w:tr>
      <w:tr w:rsidR="006F3176" w:rsidRPr="00293AAD" w14:paraId="6FDE5EDD" w14:textId="77777777" w:rsidTr="006D6ADF">
        <w:tc>
          <w:tcPr>
            <w:tcW w:w="675" w:type="dxa"/>
            <w:shd w:val="clear" w:color="auto" w:fill="auto"/>
          </w:tcPr>
          <w:p w14:paraId="642CA3D0" w14:textId="77777777" w:rsidR="006F3176" w:rsidRPr="00293AAD" w:rsidRDefault="006F3176" w:rsidP="006D6ADF">
            <w:pPr>
              <w:jc w:val="center"/>
              <w:rPr>
                <w:sz w:val="20"/>
                <w:szCs w:val="20"/>
              </w:rPr>
            </w:pPr>
          </w:p>
        </w:tc>
        <w:tc>
          <w:tcPr>
            <w:tcW w:w="3119" w:type="dxa"/>
            <w:shd w:val="clear" w:color="auto" w:fill="auto"/>
          </w:tcPr>
          <w:p w14:paraId="1F955BB9" w14:textId="77777777" w:rsidR="006F3176" w:rsidRPr="00293AAD" w:rsidRDefault="006F3176" w:rsidP="006D6ADF">
            <w:pPr>
              <w:jc w:val="center"/>
              <w:rPr>
                <w:sz w:val="20"/>
                <w:szCs w:val="20"/>
              </w:rPr>
            </w:pPr>
          </w:p>
        </w:tc>
        <w:tc>
          <w:tcPr>
            <w:tcW w:w="850" w:type="dxa"/>
            <w:shd w:val="clear" w:color="auto" w:fill="auto"/>
          </w:tcPr>
          <w:p w14:paraId="3FEC9708" w14:textId="77777777" w:rsidR="006F3176" w:rsidRPr="00293AAD" w:rsidRDefault="006F3176" w:rsidP="006D6ADF">
            <w:pPr>
              <w:jc w:val="center"/>
              <w:rPr>
                <w:sz w:val="20"/>
                <w:szCs w:val="20"/>
              </w:rPr>
            </w:pPr>
          </w:p>
        </w:tc>
        <w:tc>
          <w:tcPr>
            <w:tcW w:w="1134" w:type="dxa"/>
            <w:shd w:val="clear" w:color="auto" w:fill="auto"/>
          </w:tcPr>
          <w:p w14:paraId="726AEB0A" w14:textId="77777777" w:rsidR="006F3176" w:rsidRPr="00293AAD" w:rsidRDefault="006F3176" w:rsidP="006D6ADF">
            <w:pPr>
              <w:jc w:val="center"/>
              <w:rPr>
                <w:sz w:val="20"/>
                <w:szCs w:val="20"/>
              </w:rPr>
            </w:pPr>
          </w:p>
        </w:tc>
        <w:tc>
          <w:tcPr>
            <w:tcW w:w="1418" w:type="dxa"/>
            <w:shd w:val="clear" w:color="auto" w:fill="auto"/>
          </w:tcPr>
          <w:p w14:paraId="0AC7D65F" w14:textId="77777777" w:rsidR="006F3176" w:rsidRPr="00293AAD" w:rsidRDefault="006F3176" w:rsidP="006D6ADF">
            <w:pPr>
              <w:jc w:val="center"/>
              <w:rPr>
                <w:sz w:val="20"/>
                <w:szCs w:val="20"/>
              </w:rPr>
            </w:pPr>
          </w:p>
        </w:tc>
        <w:tc>
          <w:tcPr>
            <w:tcW w:w="1276" w:type="dxa"/>
            <w:shd w:val="clear" w:color="auto" w:fill="auto"/>
          </w:tcPr>
          <w:p w14:paraId="2F77B807" w14:textId="77777777" w:rsidR="006F3176" w:rsidRPr="00293AAD" w:rsidRDefault="006F3176" w:rsidP="006D6ADF">
            <w:pPr>
              <w:jc w:val="center"/>
              <w:rPr>
                <w:sz w:val="20"/>
                <w:szCs w:val="20"/>
              </w:rPr>
            </w:pPr>
          </w:p>
        </w:tc>
        <w:tc>
          <w:tcPr>
            <w:tcW w:w="1275" w:type="dxa"/>
            <w:shd w:val="clear" w:color="auto" w:fill="auto"/>
          </w:tcPr>
          <w:p w14:paraId="1EDBC341" w14:textId="77777777" w:rsidR="006F3176" w:rsidRPr="00293AAD" w:rsidRDefault="006F3176" w:rsidP="006D6ADF">
            <w:pPr>
              <w:jc w:val="center"/>
              <w:rPr>
                <w:sz w:val="20"/>
                <w:szCs w:val="20"/>
              </w:rPr>
            </w:pPr>
          </w:p>
        </w:tc>
      </w:tr>
      <w:tr w:rsidR="006F3176" w:rsidRPr="00293AAD" w14:paraId="176AD9B1" w14:textId="77777777" w:rsidTr="006D6ADF">
        <w:tc>
          <w:tcPr>
            <w:tcW w:w="8472" w:type="dxa"/>
            <w:gridSpan w:val="6"/>
            <w:shd w:val="clear" w:color="auto" w:fill="auto"/>
          </w:tcPr>
          <w:p w14:paraId="40EA44B6" w14:textId="77777777" w:rsidR="006F3176" w:rsidRPr="00293AAD" w:rsidRDefault="006F3176" w:rsidP="006D6ADF">
            <w:pPr>
              <w:jc w:val="right"/>
              <w:rPr>
                <w:sz w:val="20"/>
                <w:szCs w:val="20"/>
              </w:rPr>
            </w:pPr>
            <w:r w:rsidRPr="00293AAD">
              <w:rPr>
                <w:sz w:val="20"/>
                <w:szCs w:val="20"/>
              </w:rPr>
              <w:t>Итого запасные части и материалы:</w:t>
            </w:r>
          </w:p>
        </w:tc>
        <w:tc>
          <w:tcPr>
            <w:tcW w:w="1275" w:type="dxa"/>
            <w:shd w:val="clear" w:color="auto" w:fill="auto"/>
          </w:tcPr>
          <w:p w14:paraId="765AE0B1" w14:textId="77777777" w:rsidR="006F3176" w:rsidRPr="00293AAD" w:rsidRDefault="006F3176" w:rsidP="006D6ADF">
            <w:pPr>
              <w:jc w:val="center"/>
              <w:rPr>
                <w:sz w:val="20"/>
                <w:szCs w:val="20"/>
              </w:rPr>
            </w:pPr>
          </w:p>
        </w:tc>
      </w:tr>
      <w:tr w:rsidR="006F3176" w:rsidRPr="00293AAD" w14:paraId="23B1F173" w14:textId="77777777" w:rsidTr="006D6ADF">
        <w:tc>
          <w:tcPr>
            <w:tcW w:w="8472" w:type="dxa"/>
            <w:gridSpan w:val="6"/>
            <w:shd w:val="clear" w:color="auto" w:fill="auto"/>
          </w:tcPr>
          <w:p w14:paraId="792E2AA6" w14:textId="77777777" w:rsidR="006F3176" w:rsidRPr="00293AAD" w:rsidRDefault="006F3176" w:rsidP="006D6ADF">
            <w:pPr>
              <w:jc w:val="right"/>
              <w:rPr>
                <w:sz w:val="20"/>
                <w:szCs w:val="20"/>
              </w:rPr>
            </w:pPr>
            <w:r w:rsidRPr="00293AAD">
              <w:rPr>
                <w:sz w:val="20"/>
                <w:szCs w:val="20"/>
              </w:rPr>
              <w:t>Всего:</w:t>
            </w:r>
          </w:p>
        </w:tc>
        <w:tc>
          <w:tcPr>
            <w:tcW w:w="1275" w:type="dxa"/>
            <w:shd w:val="clear" w:color="auto" w:fill="auto"/>
          </w:tcPr>
          <w:p w14:paraId="7B2709DA" w14:textId="77777777" w:rsidR="006F3176" w:rsidRPr="00293AAD" w:rsidRDefault="006F3176" w:rsidP="006D6ADF">
            <w:pPr>
              <w:jc w:val="center"/>
              <w:rPr>
                <w:sz w:val="20"/>
                <w:szCs w:val="20"/>
              </w:rPr>
            </w:pPr>
          </w:p>
        </w:tc>
      </w:tr>
    </w:tbl>
    <w:p w14:paraId="7C8888FD" w14:textId="77777777" w:rsidR="006F3176" w:rsidRPr="00293AAD" w:rsidRDefault="006F3176" w:rsidP="006F3176">
      <w:r w:rsidRPr="00293AAD">
        <w:t xml:space="preserve">Сотрудникам ООО «___________» разрешается эксплуатация автомобиля с целью </w:t>
      </w:r>
      <w:proofErr w:type="spellStart"/>
      <w:r w:rsidRPr="00293AAD">
        <w:t>тестированияи</w:t>
      </w:r>
      <w:proofErr w:type="spellEnd"/>
      <w:r w:rsidRPr="00293AAD">
        <w:t xml:space="preserve"> осмотра за мой счет.</w:t>
      </w:r>
    </w:p>
    <w:p w14:paraId="1CFC454D" w14:textId="77777777" w:rsidR="006F3176" w:rsidRPr="00293AAD" w:rsidRDefault="006F3176" w:rsidP="006F3176">
      <w:r w:rsidRPr="00293AAD">
        <w:t xml:space="preserve">Подтверждаю, что в автомобиле отсутствуют ценные вещи, </w:t>
      </w:r>
      <w:proofErr w:type="gramStart"/>
      <w:r w:rsidRPr="00293AAD">
        <w:t>согласен</w:t>
      </w:r>
      <w:proofErr w:type="gramEnd"/>
      <w:r w:rsidRPr="00293AAD">
        <w:t xml:space="preserve"> с тем, что ООО «________» не несет ответственность за сохранность вещей, оставленных мною в автомобиле.</w:t>
      </w:r>
    </w:p>
    <w:p w14:paraId="14FB6A53" w14:textId="77777777" w:rsidR="006F3176" w:rsidRPr="00293AAD" w:rsidRDefault="006F3176" w:rsidP="006F3176"/>
    <w:p w14:paraId="0C2AB358" w14:textId="77777777" w:rsidR="006F3176" w:rsidRPr="00293AAD" w:rsidRDefault="006F3176" w:rsidP="006F3176">
      <w:r w:rsidRPr="00293AAD">
        <w:t>Заказчик _____________</w:t>
      </w:r>
    </w:p>
    <w:p w14:paraId="5D2EEB7E" w14:textId="77777777" w:rsidR="006F3176" w:rsidRPr="00293AAD" w:rsidRDefault="006F3176" w:rsidP="006F3176"/>
    <w:p w14:paraId="6C0D2746" w14:textId="77777777" w:rsidR="006F3176" w:rsidRPr="00293AAD" w:rsidRDefault="006F3176" w:rsidP="006F3176">
      <w:pPr>
        <w:pBdr>
          <w:bottom w:val="single" w:sz="12" w:space="1" w:color="auto"/>
        </w:pBdr>
      </w:pPr>
      <w:r w:rsidRPr="00293AAD">
        <w:t>Дополнительная информация:</w:t>
      </w:r>
    </w:p>
    <w:p w14:paraId="4FA894DA" w14:textId="77777777" w:rsidR="006F3176" w:rsidRPr="00293AAD" w:rsidRDefault="006F3176" w:rsidP="006F3176">
      <w:r w:rsidRPr="00293AAD">
        <w:t>_______________________________________________________________________________________________________________________________________________________________________________________________________________________________________</w:t>
      </w:r>
    </w:p>
    <w:p w14:paraId="116342BE" w14:textId="77777777" w:rsidR="006F3176" w:rsidRPr="00293AAD" w:rsidRDefault="006F3176" w:rsidP="006F3176"/>
    <w:p w14:paraId="28043ACE" w14:textId="77777777" w:rsidR="006F3176" w:rsidRPr="00293AAD" w:rsidRDefault="006F3176" w:rsidP="006F3176">
      <w:pPr>
        <w:rPr>
          <w:sz w:val="20"/>
          <w:szCs w:val="20"/>
        </w:rPr>
      </w:pPr>
      <w:r w:rsidRPr="00293AAD">
        <w:rPr>
          <w:sz w:val="20"/>
          <w:szCs w:val="20"/>
        </w:rPr>
        <w:t xml:space="preserve">Владелец (Представитель) ________________                     Ответственное лицо_________________ (Ф.И.О.)                 </w:t>
      </w:r>
    </w:p>
    <w:p w14:paraId="4550CB20" w14:textId="77777777" w:rsidR="006F3176" w:rsidRPr="00293AAD" w:rsidRDefault="006F3176" w:rsidP="006F3176">
      <w:pPr>
        <w:rPr>
          <w:sz w:val="20"/>
          <w:szCs w:val="20"/>
        </w:rPr>
      </w:pPr>
      <w:r w:rsidRPr="00293AAD">
        <w:rPr>
          <w:sz w:val="20"/>
          <w:szCs w:val="20"/>
        </w:rPr>
        <w:t xml:space="preserve">                                                    (подпись)                                                                         (подпись)</w:t>
      </w:r>
    </w:p>
    <w:p w14:paraId="478D5FBE" w14:textId="77777777" w:rsidR="006F3176" w:rsidRPr="00293AAD" w:rsidRDefault="006F3176" w:rsidP="006F3176">
      <w:pPr>
        <w:ind w:left="3540" w:firstLine="708"/>
        <w:jc w:val="center"/>
        <w:rPr>
          <w:sz w:val="20"/>
          <w:szCs w:val="20"/>
        </w:rPr>
      </w:pPr>
    </w:p>
    <w:p w14:paraId="159EE30E" w14:textId="77777777" w:rsidR="006F3176" w:rsidRPr="00293AAD" w:rsidRDefault="006F3176" w:rsidP="006F3176">
      <w:pPr>
        <w:rPr>
          <w:sz w:val="20"/>
          <w:szCs w:val="20"/>
        </w:rPr>
      </w:pPr>
      <w:r w:rsidRPr="00293AAD">
        <w:rPr>
          <w:sz w:val="20"/>
          <w:szCs w:val="20"/>
        </w:rPr>
        <w:t>Комментарий</w:t>
      </w:r>
      <w:proofErr w:type="gramStart"/>
      <w:r w:rsidRPr="00293AAD">
        <w:rPr>
          <w:sz w:val="20"/>
          <w:szCs w:val="20"/>
        </w:rPr>
        <w:t xml:space="preserve"> :</w:t>
      </w:r>
      <w:proofErr w:type="gramEnd"/>
      <w:r w:rsidRPr="00293AAD">
        <w:rPr>
          <w:sz w:val="20"/>
          <w:szCs w:val="20"/>
        </w:rPr>
        <w:t xml:space="preserve"> __________________________________________________________________________________________________________________________________________________________________________________________</w:t>
      </w:r>
    </w:p>
    <w:p w14:paraId="0B793A33" w14:textId="77777777" w:rsidR="006F3176" w:rsidRPr="00293AAD" w:rsidRDefault="006F3176" w:rsidP="006F3176">
      <w:pPr>
        <w:suppressAutoHyphens w:val="0"/>
        <w:jc w:val="right"/>
      </w:pPr>
    </w:p>
    <w:p w14:paraId="44BA6D26" w14:textId="77777777" w:rsidR="006F3176" w:rsidRPr="00293AAD" w:rsidRDefault="006F3176" w:rsidP="006F3176">
      <w:pPr>
        <w:suppressAutoHyphens w:val="0"/>
        <w:jc w:val="right"/>
      </w:pPr>
    </w:p>
    <w:p w14:paraId="3EFA349B" w14:textId="77777777" w:rsidR="006F3176" w:rsidRPr="00293AAD" w:rsidRDefault="006F3176" w:rsidP="006F3176">
      <w:pPr>
        <w:suppressAutoHyphens w:val="0"/>
        <w:jc w:val="right"/>
      </w:pPr>
    </w:p>
    <w:tbl>
      <w:tblPr>
        <w:tblW w:w="10065" w:type="dxa"/>
        <w:tblInd w:w="-34" w:type="dxa"/>
        <w:tblLayout w:type="fixed"/>
        <w:tblLook w:val="0000" w:firstRow="0" w:lastRow="0" w:firstColumn="0" w:lastColumn="0" w:noHBand="0" w:noVBand="0"/>
      </w:tblPr>
      <w:tblGrid>
        <w:gridCol w:w="5104"/>
        <w:gridCol w:w="4961"/>
      </w:tblGrid>
      <w:tr w:rsidR="006F3176" w:rsidRPr="00293AAD" w14:paraId="73D1E4AD" w14:textId="77777777" w:rsidTr="001D4A9B">
        <w:trPr>
          <w:trHeight w:val="1516"/>
        </w:trPr>
        <w:tc>
          <w:tcPr>
            <w:tcW w:w="5104" w:type="dxa"/>
          </w:tcPr>
          <w:p w14:paraId="1FC0E412" w14:textId="77777777" w:rsidR="006F3176" w:rsidRPr="00293AAD" w:rsidRDefault="006F3176" w:rsidP="006D6ADF">
            <w:r w:rsidRPr="00293AAD">
              <w:rPr>
                <w:b/>
              </w:rPr>
              <w:t>Заказчик:</w:t>
            </w:r>
          </w:p>
          <w:p w14:paraId="6814B8D4" w14:textId="77777777" w:rsidR="006F3176" w:rsidRDefault="006F3176" w:rsidP="006D6ADF"/>
          <w:p w14:paraId="17C3984A" w14:textId="77777777" w:rsidR="006F3176" w:rsidRPr="00293AAD" w:rsidRDefault="006F3176" w:rsidP="006D6ADF"/>
          <w:p w14:paraId="7E038D41" w14:textId="0CE35014" w:rsidR="006F3176" w:rsidRPr="00293AAD" w:rsidRDefault="006F3176" w:rsidP="006D6ADF">
            <w:r w:rsidRPr="00293AAD">
              <w:t xml:space="preserve">____________________    </w:t>
            </w:r>
          </w:p>
          <w:p w14:paraId="694EFA8F" w14:textId="77777777" w:rsidR="006F3176" w:rsidRPr="00293AAD" w:rsidRDefault="006F3176" w:rsidP="006D6ADF">
            <w:pPr>
              <w:rPr>
                <w:vertAlign w:val="superscript"/>
              </w:rPr>
            </w:pPr>
            <w:r w:rsidRPr="00293AAD">
              <w:rPr>
                <w:vertAlign w:val="superscript"/>
              </w:rPr>
              <w:t>М.П.</w:t>
            </w:r>
          </w:p>
        </w:tc>
        <w:tc>
          <w:tcPr>
            <w:tcW w:w="4961" w:type="dxa"/>
          </w:tcPr>
          <w:p w14:paraId="15EF3B36" w14:textId="77777777" w:rsidR="006F3176" w:rsidRPr="00293AAD" w:rsidRDefault="006F3176" w:rsidP="006D6ADF">
            <w:pPr>
              <w:rPr>
                <w:b/>
              </w:rPr>
            </w:pPr>
            <w:r w:rsidRPr="00293AAD">
              <w:rPr>
                <w:b/>
              </w:rPr>
              <w:t>Исполнитель:</w:t>
            </w:r>
          </w:p>
          <w:p w14:paraId="087046FC" w14:textId="77777777" w:rsidR="006F3176" w:rsidRPr="00293AAD" w:rsidRDefault="006F3176" w:rsidP="006D6ADF"/>
          <w:p w14:paraId="565FD92F" w14:textId="77777777" w:rsidR="006F3176" w:rsidRPr="00293AAD" w:rsidRDefault="006F3176" w:rsidP="006D6ADF"/>
          <w:p w14:paraId="361BBD49" w14:textId="4AD548F5" w:rsidR="006F3176" w:rsidRPr="00293AAD" w:rsidRDefault="006F3176" w:rsidP="006D6ADF">
            <w:r w:rsidRPr="00293AAD">
              <w:t xml:space="preserve">____________________    </w:t>
            </w:r>
          </w:p>
          <w:p w14:paraId="613971DC" w14:textId="77777777" w:rsidR="006F3176" w:rsidRPr="00293AAD" w:rsidRDefault="006F3176" w:rsidP="006D6ADF">
            <w:r w:rsidRPr="00293AAD">
              <w:rPr>
                <w:vertAlign w:val="superscript"/>
              </w:rPr>
              <w:t>М.П.</w:t>
            </w:r>
          </w:p>
        </w:tc>
      </w:tr>
    </w:tbl>
    <w:p w14:paraId="2CB54CD5" w14:textId="77777777" w:rsidR="006F3176" w:rsidRDefault="006F3176" w:rsidP="00720A65">
      <w:pPr>
        <w:pStyle w:val="ConsNormal"/>
        <w:widowControl/>
        <w:ind w:firstLine="0"/>
        <w:jc w:val="right"/>
        <w:rPr>
          <w:rFonts w:ascii="Times New Roman" w:hAnsi="Times New Roman"/>
          <w:sz w:val="24"/>
          <w:szCs w:val="24"/>
        </w:rPr>
      </w:pPr>
    </w:p>
    <w:p w14:paraId="7DA480F5" w14:textId="77777777" w:rsidR="00720A65" w:rsidRPr="0091209A" w:rsidRDefault="00720A65" w:rsidP="00720A65">
      <w:pPr>
        <w:suppressAutoHyphens w:val="0"/>
        <w:rPr>
          <w:rFonts w:eastAsia="Arial" w:cs="Arial"/>
        </w:rPr>
      </w:pPr>
      <w:r w:rsidRPr="0091209A">
        <w:br w:type="page"/>
      </w:r>
    </w:p>
    <w:p w14:paraId="6689937B" w14:textId="77777777" w:rsidR="00BB049D" w:rsidRPr="00293AAD" w:rsidRDefault="00BB049D" w:rsidP="00BB049D">
      <w:pPr>
        <w:suppressAutoHyphens w:val="0"/>
        <w:jc w:val="right"/>
      </w:pPr>
      <w:r w:rsidRPr="00293AAD">
        <w:lastRenderedPageBreak/>
        <w:t>Приложение № 5</w:t>
      </w:r>
    </w:p>
    <w:p w14:paraId="46EBC447" w14:textId="77777777" w:rsidR="00BB049D" w:rsidRPr="00293AAD" w:rsidRDefault="00BB049D" w:rsidP="00BB049D">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к Договору на выполнение работ</w:t>
      </w:r>
    </w:p>
    <w:p w14:paraId="5DD5B587" w14:textId="77777777" w:rsidR="00BB049D" w:rsidRPr="00293AAD" w:rsidRDefault="00BB049D" w:rsidP="00BB049D">
      <w:pPr>
        <w:pStyle w:val="ConsNormal"/>
        <w:widowControl/>
        <w:ind w:firstLine="0"/>
        <w:jc w:val="center"/>
        <w:rPr>
          <w:rFonts w:ascii="Times New Roman" w:hAnsi="Times New Roman" w:cs="Times New Roman"/>
          <w:sz w:val="24"/>
          <w:szCs w:val="24"/>
        </w:rPr>
      </w:pPr>
      <w:r w:rsidRPr="00293AAD">
        <w:rPr>
          <w:rFonts w:ascii="Times New Roman" w:hAnsi="Times New Roman" w:cs="Times New Roman"/>
          <w:sz w:val="24"/>
          <w:szCs w:val="24"/>
        </w:rPr>
        <w:t xml:space="preserve">                                                                           </w:t>
      </w:r>
      <w:r w:rsidRPr="00293AAD">
        <w:rPr>
          <w:rFonts w:ascii="Times New Roman" w:hAnsi="Times New Roman" w:cs="Times New Roman"/>
          <w:sz w:val="24"/>
          <w:szCs w:val="24"/>
        </w:rPr>
        <w:tab/>
      </w:r>
      <w:r w:rsidRPr="00293AAD">
        <w:rPr>
          <w:rFonts w:ascii="Times New Roman" w:hAnsi="Times New Roman" w:cs="Times New Roman"/>
          <w:sz w:val="24"/>
          <w:szCs w:val="24"/>
        </w:rPr>
        <w:tab/>
      </w:r>
      <w:r w:rsidRPr="00293AAD">
        <w:rPr>
          <w:rFonts w:ascii="Times New Roman" w:hAnsi="Times New Roman" w:cs="Times New Roman"/>
          <w:sz w:val="24"/>
          <w:szCs w:val="24"/>
        </w:rPr>
        <w:tab/>
        <w:t xml:space="preserve">               №</w:t>
      </w:r>
      <w:proofErr w:type="spellStart"/>
      <w:r w:rsidRPr="00293AAD">
        <w:rPr>
          <w:rFonts w:ascii="Times New Roman" w:hAnsi="Times New Roman" w:cs="Times New Roman"/>
          <w:sz w:val="24"/>
          <w:szCs w:val="24"/>
        </w:rPr>
        <w:t>ТКд</w:t>
      </w:r>
      <w:proofErr w:type="spellEnd"/>
      <w:r w:rsidRPr="00293AAD">
        <w:rPr>
          <w:rFonts w:ascii="Times New Roman" w:hAnsi="Times New Roman" w:cs="Times New Roman"/>
          <w:sz w:val="24"/>
          <w:szCs w:val="24"/>
        </w:rPr>
        <w:t>/16/___/___</w:t>
      </w:r>
    </w:p>
    <w:p w14:paraId="6AA1DECC" w14:textId="77777777" w:rsidR="00BB049D" w:rsidRPr="00293AAD" w:rsidRDefault="00BB049D" w:rsidP="00BB049D">
      <w:pPr>
        <w:pStyle w:val="ConsNormal"/>
        <w:widowControl/>
        <w:ind w:firstLine="0"/>
        <w:jc w:val="center"/>
        <w:rPr>
          <w:rFonts w:ascii="Times New Roman" w:hAnsi="Times New Roman" w:cs="Times New Roman"/>
          <w:sz w:val="24"/>
          <w:szCs w:val="24"/>
        </w:rPr>
      </w:pPr>
      <w:r w:rsidRPr="00293AAD">
        <w:rPr>
          <w:rFonts w:ascii="Times New Roman" w:hAnsi="Times New Roman" w:cs="Times New Roman"/>
          <w:sz w:val="24"/>
          <w:szCs w:val="24"/>
        </w:rPr>
        <w:t xml:space="preserve">                                                                                            </w:t>
      </w:r>
      <w:r w:rsidRPr="00293AAD">
        <w:rPr>
          <w:rFonts w:ascii="Times New Roman" w:hAnsi="Times New Roman" w:cs="Times New Roman"/>
          <w:sz w:val="24"/>
          <w:szCs w:val="24"/>
        </w:rPr>
        <w:tab/>
      </w:r>
      <w:r w:rsidRPr="00293AAD">
        <w:rPr>
          <w:rFonts w:ascii="Times New Roman" w:hAnsi="Times New Roman" w:cs="Times New Roman"/>
          <w:sz w:val="24"/>
          <w:szCs w:val="24"/>
        </w:rPr>
        <w:tab/>
        <w:t xml:space="preserve">   от «___» _________ 2016 г.</w:t>
      </w:r>
    </w:p>
    <w:p w14:paraId="5EED2162" w14:textId="77777777" w:rsidR="00BB049D" w:rsidRPr="00293AAD" w:rsidRDefault="00BB049D" w:rsidP="00BB049D">
      <w:pPr>
        <w:suppressAutoHyphens w:val="0"/>
        <w:rPr>
          <w:b/>
          <w:lang w:eastAsia="ru-RU"/>
        </w:rPr>
      </w:pPr>
    </w:p>
    <w:p w14:paraId="4A268E4F" w14:textId="77777777" w:rsidR="00BB049D" w:rsidRPr="00293AAD" w:rsidRDefault="00BB049D" w:rsidP="00BB049D">
      <w:pPr>
        <w:suppressAutoHyphens w:val="0"/>
        <w:rPr>
          <w:b/>
          <w:lang w:eastAsia="ru-RU"/>
        </w:rPr>
      </w:pPr>
      <w:r w:rsidRPr="00293AAD">
        <w:rPr>
          <w:b/>
          <w:lang w:eastAsia="ru-RU"/>
        </w:rPr>
        <w:t>ФОРМА Акта приема-передачи автомобиля</w:t>
      </w:r>
    </w:p>
    <w:p w14:paraId="442E4125" w14:textId="77777777" w:rsidR="00BB049D" w:rsidRPr="00293AAD" w:rsidRDefault="00BB049D" w:rsidP="00BB049D">
      <w:pPr>
        <w:suppressAutoHyphens w:val="0"/>
        <w:rPr>
          <w:b/>
          <w:lang w:eastAsia="ru-RU"/>
        </w:rPr>
      </w:pPr>
    </w:p>
    <w:p w14:paraId="3D85F71E" w14:textId="77777777" w:rsidR="00BB049D" w:rsidRPr="00293AAD" w:rsidRDefault="00BB049D" w:rsidP="00BB049D">
      <w:pPr>
        <w:suppressAutoHyphens w:val="0"/>
        <w:rPr>
          <w:sz w:val="20"/>
          <w:szCs w:val="20"/>
          <w:lang w:eastAsia="ru-RU"/>
        </w:rPr>
      </w:pPr>
      <w:r w:rsidRPr="00293AAD">
        <w:rPr>
          <w:sz w:val="20"/>
          <w:szCs w:val="20"/>
          <w:lang w:eastAsia="ru-RU"/>
        </w:rPr>
        <w:t>ООО  «_______________»</w:t>
      </w:r>
    </w:p>
    <w:p w14:paraId="57660919" w14:textId="77777777" w:rsidR="00BB049D" w:rsidRPr="00293AAD" w:rsidRDefault="00BB049D" w:rsidP="00BB049D">
      <w:pPr>
        <w:suppressAutoHyphens w:val="0"/>
        <w:rPr>
          <w:sz w:val="20"/>
          <w:szCs w:val="20"/>
          <w:lang w:eastAsia="ru-RU"/>
        </w:rPr>
      </w:pPr>
      <w:r w:rsidRPr="00293AAD">
        <w:rPr>
          <w:sz w:val="20"/>
          <w:szCs w:val="20"/>
          <w:lang w:eastAsia="ru-RU"/>
        </w:rPr>
        <w:t>ИНН:                                  КПП:</w:t>
      </w:r>
    </w:p>
    <w:p w14:paraId="0077DDB3" w14:textId="77777777" w:rsidR="00BB049D" w:rsidRPr="00293AAD" w:rsidRDefault="00BB049D" w:rsidP="00BB049D">
      <w:pPr>
        <w:suppressAutoHyphens w:val="0"/>
        <w:rPr>
          <w:sz w:val="20"/>
          <w:szCs w:val="20"/>
          <w:lang w:eastAsia="ru-RU"/>
        </w:rPr>
      </w:pPr>
      <w:proofErr w:type="spellStart"/>
      <w:r w:rsidRPr="00293AAD">
        <w:rPr>
          <w:sz w:val="20"/>
          <w:szCs w:val="20"/>
          <w:lang w:eastAsia="ru-RU"/>
        </w:rPr>
        <w:t>Юрид</w:t>
      </w:r>
      <w:proofErr w:type="spellEnd"/>
      <w:r w:rsidRPr="00293AAD">
        <w:rPr>
          <w:sz w:val="20"/>
          <w:szCs w:val="20"/>
          <w:lang w:eastAsia="ru-RU"/>
        </w:rPr>
        <w:t>. адрес:</w:t>
      </w:r>
    </w:p>
    <w:p w14:paraId="1180D8CC" w14:textId="77777777" w:rsidR="00BB049D" w:rsidRPr="00293AAD" w:rsidRDefault="00BB049D" w:rsidP="00BB049D">
      <w:pPr>
        <w:suppressAutoHyphens w:val="0"/>
        <w:rPr>
          <w:sz w:val="20"/>
          <w:szCs w:val="20"/>
          <w:lang w:eastAsia="ru-RU"/>
        </w:rPr>
      </w:pPr>
      <w:r w:rsidRPr="00293AAD">
        <w:rPr>
          <w:sz w:val="20"/>
          <w:szCs w:val="20"/>
          <w:lang w:eastAsia="ru-RU"/>
        </w:rPr>
        <w:t>Факт</w:t>
      </w:r>
      <w:proofErr w:type="gramStart"/>
      <w:r w:rsidRPr="00293AAD">
        <w:rPr>
          <w:sz w:val="20"/>
          <w:szCs w:val="20"/>
          <w:lang w:eastAsia="ru-RU"/>
        </w:rPr>
        <w:t>.</w:t>
      </w:r>
      <w:proofErr w:type="gramEnd"/>
      <w:r w:rsidRPr="00293AAD">
        <w:rPr>
          <w:sz w:val="20"/>
          <w:szCs w:val="20"/>
          <w:lang w:eastAsia="ru-RU"/>
        </w:rPr>
        <w:t xml:space="preserve"> </w:t>
      </w:r>
      <w:proofErr w:type="gramStart"/>
      <w:r w:rsidRPr="00293AAD">
        <w:rPr>
          <w:sz w:val="20"/>
          <w:szCs w:val="20"/>
          <w:lang w:eastAsia="ru-RU"/>
        </w:rPr>
        <w:t>а</w:t>
      </w:r>
      <w:proofErr w:type="gramEnd"/>
      <w:r w:rsidRPr="00293AAD">
        <w:rPr>
          <w:sz w:val="20"/>
          <w:szCs w:val="20"/>
          <w:lang w:eastAsia="ru-RU"/>
        </w:rPr>
        <w:t>дрес:</w:t>
      </w:r>
    </w:p>
    <w:p w14:paraId="1709C981" w14:textId="77777777" w:rsidR="00BB049D" w:rsidRPr="00293AAD" w:rsidRDefault="00BB049D" w:rsidP="00BB049D">
      <w:pPr>
        <w:suppressAutoHyphens w:val="0"/>
        <w:rPr>
          <w:sz w:val="20"/>
          <w:szCs w:val="20"/>
          <w:lang w:eastAsia="ru-RU"/>
        </w:rPr>
      </w:pPr>
      <w:r w:rsidRPr="00293AAD">
        <w:rPr>
          <w:sz w:val="20"/>
          <w:szCs w:val="20"/>
          <w:lang w:eastAsia="ru-RU"/>
        </w:rPr>
        <w:t>Тел.</w:t>
      </w:r>
    </w:p>
    <w:p w14:paraId="6D840C1A" w14:textId="77777777" w:rsidR="00BB049D" w:rsidRPr="00293AAD" w:rsidRDefault="00BB049D" w:rsidP="00BB049D">
      <w:pPr>
        <w:suppressAutoHyphens w:val="0"/>
        <w:rPr>
          <w:sz w:val="20"/>
          <w:szCs w:val="20"/>
          <w:lang w:eastAsia="ru-RU"/>
        </w:rPr>
      </w:pPr>
      <w:proofErr w:type="gramStart"/>
      <w:r w:rsidRPr="00293AAD">
        <w:rPr>
          <w:sz w:val="20"/>
          <w:szCs w:val="20"/>
          <w:lang w:val="en-US" w:eastAsia="ru-RU"/>
        </w:rPr>
        <w:t>www</w:t>
      </w:r>
      <w:proofErr w:type="gramEnd"/>
      <w:r w:rsidRPr="00293AAD">
        <w:rPr>
          <w:sz w:val="20"/>
          <w:szCs w:val="20"/>
          <w:lang w:eastAsia="ru-RU"/>
        </w:rPr>
        <w:t>.</w:t>
      </w:r>
    </w:p>
    <w:p w14:paraId="7DD12668" w14:textId="77777777" w:rsidR="00BB049D" w:rsidRPr="00293AAD" w:rsidRDefault="00BB049D" w:rsidP="00BB049D">
      <w:pPr>
        <w:suppressAutoHyphens w:val="0"/>
        <w:rPr>
          <w:sz w:val="20"/>
          <w:szCs w:val="20"/>
          <w:lang w:eastAsia="ru-RU"/>
        </w:rPr>
      </w:pPr>
      <w:r w:rsidRPr="00293AAD">
        <w:rPr>
          <w:sz w:val="20"/>
          <w:szCs w:val="20"/>
          <w:lang w:eastAsia="ru-RU"/>
        </w:rPr>
        <w:t>Банковские реквизиты:</w:t>
      </w:r>
    </w:p>
    <w:p w14:paraId="5BBB6E06" w14:textId="77777777" w:rsidR="00BB049D" w:rsidRPr="00293AAD" w:rsidRDefault="00BB049D" w:rsidP="00BB049D">
      <w:pPr>
        <w:suppressAutoHyphens w:val="0"/>
        <w:rPr>
          <w:sz w:val="20"/>
          <w:szCs w:val="20"/>
          <w:lang w:eastAsia="ru-RU"/>
        </w:rPr>
      </w:pPr>
      <w:proofErr w:type="gramStart"/>
      <w:r w:rsidRPr="00293AAD">
        <w:rPr>
          <w:sz w:val="20"/>
          <w:szCs w:val="20"/>
          <w:lang w:eastAsia="ru-RU"/>
        </w:rPr>
        <w:t>р</w:t>
      </w:r>
      <w:proofErr w:type="gramEnd"/>
      <w:r w:rsidRPr="00293AAD">
        <w:rPr>
          <w:sz w:val="20"/>
          <w:szCs w:val="20"/>
          <w:lang w:eastAsia="ru-RU"/>
        </w:rPr>
        <w:t>/с</w:t>
      </w:r>
    </w:p>
    <w:p w14:paraId="4078BAF7" w14:textId="77777777" w:rsidR="00BB049D" w:rsidRPr="00293AAD" w:rsidRDefault="00BB049D" w:rsidP="00BB049D">
      <w:pPr>
        <w:suppressAutoHyphens w:val="0"/>
        <w:rPr>
          <w:sz w:val="20"/>
          <w:szCs w:val="20"/>
          <w:lang w:eastAsia="ru-RU"/>
        </w:rPr>
      </w:pPr>
      <w:r w:rsidRPr="00293AAD">
        <w:rPr>
          <w:sz w:val="20"/>
          <w:szCs w:val="20"/>
          <w:lang w:eastAsia="ru-RU"/>
        </w:rPr>
        <w:t>к/с</w:t>
      </w:r>
    </w:p>
    <w:p w14:paraId="72A966F3" w14:textId="77777777" w:rsidR="00BB049D" w:rsidRPr="00293AAD" w:rsidRDefault="00BB049D" w:rsidP="00BB049D">
      <w:pPr>
        <w:suppressAutoHyphens w:val="0"/>
        <w:rPr>
          <w:sz w:val="20"/>
          <w:szCs w:val="20"/>
          <w:lang w:eastAsia="ru-RU"/>
        </w:rPr>
      </w:pPr>
    </w:p>
    <w:p w14:paraId="67DF7495" w14:textId="459A5558" w:rsidR="00BB049D" w:rsidRPr="00293AAD" w:rsidRDefault="00BB049D" w:rsidP="00BB049D">
      <w:pPr>
        <w:suppressAutoHyphens w:val="0"/>
        <w:jc w:val="center"/>
        <w:rPr>
          <w:b/>
          <w:sz w:val="20"/>
          <w:szCs w:val="20"/>
          <w:lang w:eastAsia="ru-RU"/>
        </w:rPr>
      </w:pPr>
      <w:r w:rsidRPr="00293AAD">
        <w:rPr>
          <w:b/>
          <w:sz w:val="20"/>
          <w:szCs w:val="20"/>
          <w:lang w:eastAsia="ru-RU"/>
        </w:rPr>
        <w:t>АКТ приема №</w:t>
      </w:r>
    </w:p>
    <w:p w14:paraId="02885F29" w14:textId="77777777" w:rsidR="00BB049D" w:rsidRPr="00293AAD" w:rsidRDefault="00BB049D" w:rsidP="00BB049D">
      <w:pPr>
        <w:suppressAutoHyphens w:val="0"/>
        <w:jc w:val="center"/>
        <w:rPr>
          <w:b/>
          <w:sz w:val="20"/>
          <w:szCs w:val="20"/>
          <w:lang w:eastAsia="ru-RU"/>
        </w:rPr>
      </w:pPr>
      <w:r w:rsidRPr="00293AAD">
        <w:rPr>
          <w:b/>
          <w:sz w:val="20"/>
          <w:szCs w:val="20"/>
          <w:lang w:eastAsia="ru-RU"/>
        </w:rPr>
        <w:t>Дата:</w:t>
      </w:r>
    </w:p>
    <w:p w14:paraId="44B75201" w14:textId="77777777" w:rsidR="00BB049D" w:rsidRPr="00293AAD" w:rsidRDefault="00BB049D" w:rsidP="00BB049D">
      <w:pPr>
        <w:suppressAutoHyphens w:val="0"/>
        <w:rPr>
          <w:sz w:val="20"/>
          <w:szCs w:val="20"/>
          <w:lang w:eastAsia="ru-RU"/>
        </w:rPr>
      </w:pPr>
      <w:r w:rsidRPr="00293AAD">
        <w:rPr>
          <w:sz w:val="20"/>
          <w:szCs w:val="20"/>
          <w:lang w:eastAsia="ru-RU"/>
        </w:rPr>
        <w:t xml:space="preserve">Покупатель: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190"/>
        <w:gridCol w:w="3191"/>
      </w:tblGrid>
      <w:tr w:rsidR="00BB049D" w:rsidRPr="00293AAD" w14:paraId="0510F392" w14:textId="77777777" w:rsidTr="006D6ADF">
        <w:tc>
          <w:tcPr>
            <w:tcW w:w="2656" w:type="dxa"/>
            <w:shd w:val="clear" w:color="auto" w:fill="auto"/>
          </w:tcPr>
          <w:p w14:paraId="47D1CD5A" w14:textId="77777777" w:rsidR="00BB049D" w:rsidRPr="00293AAD" w:rsidRDefault="00BB049D" w:rsidP="006D6ADF">
            <w:pPr>
              <w:rPr>
                <w:sz w:val="22"/>
                <w:szCs w:val="22"/>
              </w:rPr>
            </w:pPr>
            <w:r w:rsidRPr="00293AAD">
              <w:rPr>
                <w:sz w:val="22"/>
                <w:szCs w:val="22"/>
              </w:rPr>
              <w:t>Модель:</w:t>
            </w:r>
          </w:p>
        </w:tc>
        <w:tc>
          <w:tcPr>
            <w:tcW w:w="3190" w:type="dxa"/>
            <w:tcBorders>
              <w:right w:val="single" w:sz="4" w:space="0" w:color="auto"/>
            </w:tcBorders>
            <w:shd w:val="clear" w:color="auto" w:fill="auto"/>
          </w:tcPr>
          <w:p w14:paraId="56BFD022" w14:textId="77777777" w:rsidR="00BB049D" w:rsidRPr="00293AAD" w:rsidRDefault="00BB049D" w:rsidP="006D6ADF">
            <w:pPr>
              <w:rPr>
                <w:sz w:val="22"/>
                <w:szCs w:val="22"/>
              </w:rPr>
            </w:pPr>
            <w:proofErr w:type="gramStart"/>
            <w:r w:rsidRPr="00293AAD">
              <w:rPr>
                <w:sz w:val="22"/>
                <w:szCs w:val="22"/>
              </w:rPr>
              <w:t>г</w:t>
            </w:r>
            <w:proofErr w:type="gramEnd"/>
            <w:r w:rsidRPr="00293AAD">
              <w:rPr>
                <w:sz w:val="22"/>
                <w:szCs w:val="22"/>
              </w:rPr>
              <w:t>/н</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17A08B69" w14:textId="77777777" w:rsidR="00BB049D" w:rsidRPr="00293AAD" w:rsidRDefault="00BB049D" w:rsidP="006D6ADF">
            <w:pPr>
              <w:rPr>
                <w:sz w:val="22"/>
                <w:szCs w:val="22"/>
              </w:rPr>
            </w:pPr>
            <w:r w:rsidRPr="00293AAD">
              <w:rPr>
                <w:sz w:val="22"/>
                <w:szCs w:val="22"/>
              </w:rPr>
              <w:t>Пробег:</w:t>
            </w:r>
          </w:p>
        </w:tc>
      </w:tr>
      <w:tr w:rsidR="00BB049D" w:rsidRPr="00293AAD" w14:paraId="54037DBB" w14:textId="77777777" w:rsidTr="006D6ADF">
        <w:tc>
          <w:tcPr>
            <w:tcW w:w="2656" w:type="dxa"/>
            <w:shd w:val="clear" w:color="auto" w:fill="auto"/>
          </w:tcPr>
          <w:p w14:paraId="765CD2E5" w14:textId="77777777" w:rsidR="00BB049D" w:rsidRPr="00293AAD" w:rsidRDefault="00BB049D" w:rsidP="006D6ADF">
            <w:pPr>
              <w:rPr>
                <w:sz w:val="22"/>
                <w:szCs w:val="22"/>
                <w:lang w:val="en-US"/>
              </w:rPr>
            </w:pPr>
            <w:r w:rsidRPr="00293AAD">
              <w:rPr>
                <w:sz w:val="22"/>
                <w:szCs w:val="22"/>
                <w:lang w:val="en-US"/>
              </w:rPr>
              <w:t>VIN</w:t>
            </w:r>
          </w:p>
        </w:tc>
        <w:tc>
          <w:tcPr>
            <w:tcW w:w="3190" w:type="dxa"/>
            <w:shd w:val="clear" w:color="auto" w:fill="auto"/>
          </w:tcPr>
          <w:p w14:paraId="6213977F" w14:textId="77777777" w:rsidR="00BB049D" w:rsidRPr="00293AAD" w:rsidRDefault="00BB049D" w:rsidP="006D6ADF">
            <w:pPr>
              <w:rPr>
                <w:sz w:val="22"/>
                <w:szCs w:val="22"/>
              </w:rPr>
            </w:pPr>
            <w:r w:rsidRPr="00293AAD">
              <w:rPr>
                <w:sz w:val="22"/>
                <w:szCs w:val="22"/>
              </w:rPr>
              <w:t xml:space="preserve">№ </w:t>
            </w:r>
            <w:proofErr w:type="spellStart"/>
            <w:r w:rsidRPr="00293AAD">
              <w:rPr>
                <w:sz w:val="22"/>
                <w:szCs w:val="22"/>
              </w:rPr>
              <w:t>двиг</w:t>
            </w:r>
            <w:proofErr w:type="spellEnd"/>
            <w:r w:rsidRPr="00293AAD">
              <w:rPr>
                <w:sz w:val="22"/>
                <w:szCs w:val="22"/>
              </w:rPr>
              <w:t>.:</w:t>
            </w:r>
          </w:p>
        </w:tc>
        <w:tc>
          <w:tcPr>
            <w:tcW w:w="3191" w:type="dxa"/>
            <w:tcBorders>
              <w:top w:val="single" w:sz="4" w:space="0" w:color="auto"/>
            </w:tcBorders>
            <w:shd w:val="clear" w:color="auto" w:fill="auto"/>
          </w:tcPr>
          <w:p w14:paraId="24A7CA2A" w14:textId="77777777" w:rsidR="00BB049D" w:rsidRPr="00293AAD" w:rsidRDefault="00BB049D" w:rsidP="006D6ADF">
            <w:pPr>
              <w:rPr>
                <w:sz w:val="22"/>
                <w:szCs w:val="22"/>
              </w:rPr>
            </w:pPr>
            <w:r w:rsidRPr="00293AAD">
              <w:rPr>
                <w:sz w:val="22"/>
                <w:szCs w:val="22"/>
              </w:rPr>
              <w:t>Шасси:</w:t>
            </w:r>
          </w:p>
        </w:tc>
      </w:tr>
    </w:tbl>
    <w:p w14:paraId="24FB4BEC" w14:textId="77777777" w:rsidR="00BB049D" w:rsidRPr="00293AAD" w:rsidRDefault="00BB049D" w:rsidP="00BB049D">
      <w:pPr>
        <w:suppressAutoHyphens w:val="0"/>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945"/>
        <w:gridCol w:w="2016"/>
        <w:gridCol w:w="850"/>
        <w:gridCol w:w="1276"/>
        <w:gridCol w:w="1299"/>
        <w:gridCol w:w="1020"/>
        <w:gridCol w:w="1020"/>
        <w:gridCol w:w="1020"/>
      </w:tblGrid>
      <w:tr w:rsidR="00BB049D" w:rsidRPr="00293AAD" w14:paraId="2DA77FFC" w14:textId="77777777" w:rsidTr="006D6ADF">
        <w:tc>
          <w:tcPr>
            <w:tcW w:w="6794" w:type="dxa"/>
            <w:gridSpan w:val="6"/>
            <w:shd w:val="clear" w:color="auto" w:fill="auto"/>
          </w:tcPr>
          <w:p w14:paraId="579C602B" w14:textId="77777777" w:rsidR="00BB049D" w:rsidRPr="00293AAD" w:rsidRDefault="00BB049D" w:rsidP="006D6ADF">
            <w:pPr>
              <w:suppressAutoHyphens w:val="0"/>
              <w:jc w:val="right"/>
              <w:rPr>
                <w:sz w:val="20"/>
                <w:szCs w:val="20"/>
                <w:lang w:eastAsia="ru-RU"/>
              </w:rPr>
            </w:pPr>
            <w:r w:rsidRPr="00293AAD">
              <w:rPr>
                <w:b/>
                <w:sz w:val="20"/>
                <w:szCs w:val="20"/>
                <w:lang w:eastAsia="ru-RU"/>
              </w:rPr>
              <w:t>Основани</w:t>
            </w:r>
            <w:r w:rsidRPr="00293AAD">
              <w:rPr>
                <w:sz w:val="20"/>
                <w:szCs w:val="20"/>
                <w:lang w:eastAsia="ru-RU"/>
              </w:rPr>
              <w:t>е:</w:t>
            </w:r>
          </w:p>
        </w:tc>
        <w:tc>
          <w:tcPr>
            <w:tcW w:w="3060" w:type="dxa"/>
            <w:gridSpan w:val="3"/>
            <w:shd w:val="clear" w:color="auto" w:fill="auto"/>
          </w:tcPr>
          <w:p w14:paraId="25223DBF" w14:textId="77777777" w:rsidR="00BB049D" w:rsidRPr="00293AAD" w:rsidRDefault="00BB049D" w:rsidP="006D6ADF">
            <w:pPr>
              <w:suppressAutoHyphens w:val="0"/>
              <w:rPr>
                <w:sz w:val="20"/>
                <w:szCs w:val="20"/>
                <w:lang w:eastAsia="ru-RU"/>
              </w:rPr>
            </w:pPr>
            <w:r w:rsidRPr="00293AAD">
              <w:rPr>
                <w:sz w:val="20"/>
                <w:szCs w:val="20"/>
                <w:lang w:eastAsia="ru-RU"/>
              </w:rPr>
              <w:t>Заказ-наряд №</w:t>
            </w:r>
          </w:p>
        </w:tc>
      </w:tr>
      <w:tr w:rsidR="00BB049D" w:rsidRPr="00293AAD" w14:paraId="0327FED3" w14:textId="77777777" w:rsidTr="006D6ADF">
        <w:tc>
          <w:tcPr>
            <w:tcW w:w="408" w:type="dxa"/>
            <w:shd w:val="clear" w:color="auto" w:fill="auto"/>
          </w:tcPr>
          <w:p w14:paraId="0DE5B7D9" w14:textId="77777777" w:rsidR="00BB049D" w:rsidRPr="00293AAD" w:rsidRDefault="00BB049D" w:rsidP="006D6ADF">
            <w:pPr>
              <w:suppressAutoHyphens w:val="0"/>
              <w:rPr>
                <w:sz w:val="20"/>
                <w:szCs w:val="20"/>
                <w:lang w:eastAsia="ru-RU"/>
              </w:rPr>
            </w:pPr>
            <w:r w:rsidRPr="00293AAD">
              <w:rPr>
                <w:sz w:val="20"/>
                <w:szCs w:val="20"/>
                <w:lang w:eastAsia="ru-RU"/>
              </w:rPr>
              <w:t>№</w:t>
            </w:r>
          </w:p>
        </w:tc>
        <w:tc>
          <w:tcPr>
            <w:tcW w:w="945" w:type="dxa"/>
            <w:shd w:val="clear" w:color="auto" w:fill="auto"/>
          </w:tcPr>
          <w:p w14:paraId="40CAB661" w14:textId="77777777" w:rsidR="00BB049D" w:rsidRPr="00293AAD" w:rsidRDefault="00BB049D" w:rsidP="006D6ADF">
            <w:pPr>
              <w:suppressAutoHyphens w:val="0"/>
              <w:rPr>
                <w:sz w:val="20"/>
                <w:szCs w:val="20"/>
                <w:lang w:eastAsia="ru-RU"/>
              </w:rPr>
            </w:pPr>
            <w:r w:rsidRPr="00293AAD">
              <w:rPr>
                <w:sz w:val="20"/>
                <w:szCs w:val="20"/>
                <w:lang w:eastAsia="ru-RU"/>
              </w:rPr>
              <w:t>Код работы</w:t>
            </w:r>
          </w:p>
        </w:tc>
        <w:tc>
          <w:tcPr>
            <w:tcW w:w="2016" w:type="dxa"/>
            <w:shd w:val="clear" w:color="auto" w:fill="auto"/>
          </w:tcPr>
          <w:p w14:paraId="3BC38A12" w14:textId="77777777" w:rsidR="00BB049D" w:rsidRPr="00293AAD" w:rsidRDefault="00BB049D" w:rsidP="006D6ADF">
            <w:pPr>
              <w:suppressAutoHyphens w:val="0"/>
              <w:rPr>
                <w:sz w:val="20"/>
                <w:szCs w:val="20"/>
                <w:lang w:eastAsia="ru-RU"/>
              </w:rPr>
            </w:pPr>
            <w:r w:rsidRPr="00293AAD">
              <w:rPr>
                <w:sz w:val="20"/>
                <w:szCs w:val="20"/>
                <w:lang w:eastAsia="ru-RU"/>
              </w:rPr>
              <w:t xml:space="preserve">Наименование </w:t>
            </w:r>
          </w:p>
        </w:tc>
        <w:tc>
          <w:tcPr>
            <w:tcW w:w="850" w:type="dxa"/>
            <w:shd w:val="clear" w:color="auto" w:fill="auto"/>
          </w:tcPr>
          <w:p w14:paraId="57949E6B" w14:textId="77777777" w:rsidR="00BB049D" w:rsidRPr="00293AAD" w:rsidRDefault="00BB049D" w:rsidP="006D6ADF">
            <w:pPr>
              <w:suppressAutoHyphens w:val="0"/>
              <w:rPr>
                <w:sz w:val="20"/>
                <w:szCs w:val="20"/>
                <w:lang w:eastAsia="ru-RU"/>
              </w:rPr>
            </w:pPr>
            <w:r w:rsidRPr="00293AAD">
              <w:rPr>
                <w:sz w:val="20"/>
                <w:szCs w:val="20"/>
                <w:lang w:eastAsia="ru-RU"/>
              </w:rPr>
              <w:t>Ед. изм.</w:t>
            </w:r>
          </w:p>
        </w:tc>
        <w:tc>
          <w:tcPr>
            <w:tcW w:w="1276" w:type="dxa"/>
            <w:shd w:val="clear" w:color="auto" w:fill="auto"/>
          </w:tcPr>
          <w:p w14:paraId="7B8E4C74" w14:textId="77777777" w:rsidR="00BB049D" w:rsidRPr="00293AAD" w:rsidRDefault="00BB049D" w:rsidP="006D6ADF">
            <w:pPr>
              <w:suppressAutoHyphens w:val="0"/>
              <w:rPr>
                <w:sz w:val="20"/>
                <w:szCs w:val="20"/>
                <w:lang w:eastAsia="ru-RU"/>
              </w:rPr>
            </w:pPr>
            <w:r w:rsidRPr="00293AAD">
              <w:rPr>
                <w:sz w:val="20"/>
                <w:szCs w:val="20"/>
                <w:lang w:eastAsia="ru-RU"/>
              </w:rPr>
              <w:t>Кол-во</w:t>
            </w:r>
          </w:p>
        </w:tc>
        <w:tc>
          <w:tcPr>
            <w:tcW w:w="1299" w:type="dxa"/>
            <w:shd w:val="clear" w:color="auto" w:fill="auto"/>
          </w:tcPr>
          <w:p w14:paraId="1D17F953" w14:textId="77777777" w:rsidR="00BB049D" w:rsidRPr="00293AAD" w:rsidRDefault="00BB049D" w:rsidP="006D6ADF">
            <w:pPr>
              <w:suppressAutoHyphens w:val="0"/>
              <w:rPr>
                <w:sz w:val="20"/>
                <w:szCs w:val="20"/>
                <w:lang w:eastAsia="ru-RU"/>
              </w:rPr>
            </w:pPr>
            <w:r w:rsidRPr="00293AAD">
              <w:rPr>
                <w:sz w:val="20"/>
                <w:szCs w:val="20"/>
                <w:lang w:eastAsia="ru-RU"/>
              </w:rPr>
              <w:t xml:space="preserve">Цена  с НДС, </w:t>
            </w:r>
            <w:proofErr w:type="spellStart"/>
            <w:r w:rsidRPr="00293AAD">
              <w:rPr>
                <w:sz w:val="20"/>
                <w:szCs w:val="20"/>
                <w:lang w:eastAsia="ru-RU"/>
              </w:rPr>
              <w:t>руб</w:t>
            </w:r>
            <w:proofErr w:type="spellEnd"/>
          </w:p>
        </w:tc>
        <w:tc>
          <w:tcPr>
            <w:tcW w:w="1020" w:type="dxa"/>
            <w:shd w:val="clear" w:color="auto" w:fill="auto"/>
          </w:tcPr>
          <w:p w14:paraId="3BC4B04E" w14:textId="77777777" w:rsidR="00BB049D" w:rsidRPr="00293AAD" w:rsidRDefault="00BB049D" w:rsidP="006D6ADF">
            <w:pPr>
              <w:suppressAutoHyphens w:val="0"/>
              <w:rPr>
                <w:sz w:val="20"/>
                <w:szCs w:val="20"/>
                <w:lang w:eastAsia="ru-RU"/>
              </w:rPr>
            </w:pPr>
            <w:r w:rsidRPr="00293AAD">
              <w:rPr>
                <w:sz w:val="20"/>
                <w:szCs w:val="20"/>
                <w:lang w:eastAsia="ru-RU"/>
              </w:rPr>
              <w:t>Скидка, %</w:t>
            </w:r>
          </w:p>
        </w:tc>
        <w:tc>
          <w:tcPr>
            <w:tcW w:w="1020" w:type="dxa"/>
            <w:shd w:val="clear" w:color="auto" w:fill="auto"/>
          </w:tcPr>
          <w:p w14:paraId="03AC814C" w14:textId="77777777" w:rsidR="00BB049D" w:rsidRPr="00293AAD" w:rsidRDefault="00BB049D" w:rsidP="006D6ADF">
            <w:pPr>
              <w:suppressAutoHyphens w:val="0"/>
              <w:rPr>
                <w:sz w:val="20"/>
                <w:szCs w:val="20"/>
                <w:lang w:eastAsia="ru-RU"/>
              </w:rPr>
            </w:pPr>
            <w:r w:rsidRPr="00293AAD">
              <w:rPr>
                <w:sz w:val="20"/>
                <w:szCs w:val="20"/>
                <w:lang w:eastAsia="ru-RU"/>
              </w:rPr>
              <w:t>Цена с НДС, руб. со  скидкой</w:t>
            </w:r>
          </w:p>
        </w:tc>
        <w:tc>
          <w:tcPr>
            <w:tcW w:w="1020" w:type="dxa"/>
            <w:shd w:val="clear" w:color="auto" w:fill="auto"/>
          </w:tcPr>
          <w:p w14:paraId="0BE8F5BD" w14:textId="77777777" w:rsidR="00BB049D" w:rsidRPr="00293AAD" w:rsidRDefault="00BB049D" w:rsidP="006D6ADF">
            <w:pPr>
              <w:suppressAutoHyphens w:val="0"/>
              <w:rPr>
                <w:sz w:val="20"/>
                <w:szCs w:val="20"/>
                <w:lang w:eastAsia="ru-RU"/>
              </w:rPr>
            </w:pPr>
            <w:r w:rsidRPr="00293AAD">
              <w:rPr>
                <w:sz w:val="20"/>
                <w:szCs w:val="20"/>
                <w:lang w:eastAsia="ru-RU"/>
              </w:rPr>
              <w:t>Сумма с НДС, руб.</w:t>
            </w:r>
          </w:p>
        </w:tc>
      </w:tr>
      <w:tr w:rsidR="00BB049D" w:rsidRPr="00293AAD" w14:paraId="6D2538E7" w14:textId="77777777" w:rsidTr="006D6ADF">
        <w:tc>
          <w:tcPr>
            <w:tcW w:w="408" w:type="dxa"/>
            <w:shd w:val="clear" w:color="auto" w:fill="auto"/>
          </w:tcPr>
          <w:p w14:paraId="306789BE" w14:textId="77777777" w:rsidR="00BB049D" w:rsidRPr="00293AAD" w:rsidRDefault="00BB049D" w:rsidP="006D6ADF">
            <w:pPr>
              <w:suppressAutoHyphens w:val="0"/>
              <w:rPr>
                <w:sz w:val="20"/>
                <w:szCs w:val="20"/>
                <w:lang w:eastAsia="ru-RU"/>
              </w:rPr>
            </w:pPr>
            <w:r w:rsidRPr="00293AAD">
              <w:rPr>
                <w:sz w:val="20"/>
                <w:szCs w:val="20"/>
                <w:lang w:eastAsia="ru-RU"/>
              </w:rPr>
              <w:t>1</w:t>
            </w:r>
          </w:p>
        </w:tc>
        <w:tc>
          <w:tcPr>
            <w:tcW w:w="945" w:type="dxa"/>
            <w:shd w:val="clear" w:color="auto" w:fill="auto"/>
          </w:tcPr>
          <w:p w14:paraId="0F1C147F" w14:textId="77777777" w:rsidR="00BB049D" w:rsidRPr="00293AAD" w:rsidRDefault="00BB049D" w:rsidP="006D6ADF">
            <w:pPr>
              <w:suppressAutoHyphens w:val="0"/>
              <w:rPr>
                <w:sz w:val="20"/>
                <w:szCs w:val="20"/>
                <w:lang w:eastAsia="ru-RU"/>
              </w:rPr>
            </w:pPr>
          </w:p>
        </w:tc>
        <w:tc>
          <w:tcPr>
            <w:tcW w:w="2016" w:type="dxa"/>
            <w:shd w:val="clear" w:color="auto" w:fill="auto"/>
          </w:tcPr>
          <w:p w14:paraId="434B07C8" w14:textId="77777777" w:rsidR="00BB049D" w:rsidRPr="00293AAD" w:rsidRDefault="00BB049D" w:rsidP="006D6ADF">
            <w:pPr>
              <w:suppressAutoHyphens w:val="0"/>
              <w:rPr>
                <w:sz w:val="20"/>
                <w:szCs w:val="20"/>
                <w:lang w:eastAsia="ru-RU"/>
              </w:rPr>
            </w:pPr>
          </w:p>
        </w:tc>
        <w:tc>
          <w:tcPr>
            <w:tcW w:w="850" w:type="dxa"/>
            <w:shd w:val="clear" w:color="auto" w:fill="auto"/>
          </w:tcPr>
          <w:p w14:paraId="30764D9D" w14:textId="77777777" w:rsidR="00BB049D" w:rsidRPr="00293AAD" w:rsidRDefault="00BB049D" w:rsidP="006D6ADF">
            <w:pPr>
              <w:suppressAutoHyphens w:val="0"/>
              <w:rPr>
                <w:sz w:val="20"/>
                <w:szCs w:val="20"/>
                <w:lang w:eastAsia="ru-RU"/>
              </w:rPr>
            </w:pPr>
          </w:p>
        </w:tc>
        <w:tc>
          <w:tcPr>
            <w:tcW w:w="1276" w:type="dxa"/>
            <w:shd w:val="clear" w:color="auto" w:fill="auto"/>
          </w:tcPr>
          <w:p w14:paraId="458C3E3A" w14:textId="77777777" w:rsidR="00BB049D" w:rsidRPr="00293AAD" w:rsidRDefault="00BB049D" w:rsidP="006D6ADF">
            <w:pPr>
              <w:suppressAutoHyphens w:val="0"/>
              <w:rPr>
                <w:sz w:val="20"/>
                <w:szCs w:val="20"/>
                <w:lang w:eastAsia="ru-RU"/>
              </w:rPr>
            </w:pPr>
          </w:p>
        </w:tc>
        <w:tc>
          <w:tcPr>
            <w:tcW w:w="1299" w:type="dxa"/>
            <w:shd w:val="clear" w:color="auto" w:fill="auto"/>
          </w:tcPr>
          <w:p w14:paraId="303C07C5" w14:textId="77777777" w:rsidR="00BB049D" w:rsidRPr="00293AAD" w:rsidRDefault="00BB049D" w:rsidP="006D6ADF">
            <w:pPr>
              <w:suppressAutoHyphens w:val="0"/>
              <w:rPr>
                <w:sz w:val="20"/>
                <w:szCs w:val="20"/>
                <w:lang w:eastAsia="ru-RU"/>
              </w:rPr>
            </w:pPr>
          </w:p>
        </w:tc>
        <w:tc>
          <w:tcPr>
            <w:tcW w:w="1020" w:type="dxa"/>
            <w:shd w:val="clear" w:color="auto" w:fill="auto"/>
          </w:tcPr>
          <w:p w14:paraId="0A02DC19" w14:textId="77777777" w:rsidR="00BB049D" w:rsidRPr="00293AAD" w:rsidRDefault="00BB049D" w:rsidP="006D6ADF">
            <w:pPr>
              <w:suppressAutoHyphens w:val="0"/>
              <w:rPr>
                <w:sz w:val="20"/>
                <w:szCs w:val="20"/>
                <w:lang w:eastAsia="ru-RU"/>
              </w:rPr>
            </w:pPr>
          </w:p>
        </w:tc>
        <w:tc>
          <w:tcPr>
            <w:tcW w:w="1020" w:type="dxa"/>
            <w:shd w:val="clear" w:color="auto" w:fill="auto"/>
          </w:tcPr>
          <w:p w14:paraId="2AC26228" w14:textId="77777777" w:rsidR="00BB049D" w:rsidRPr="00293AAD" w:rsidRDefault="00BB049D" w:rsidP="006D6ADF">
            <w:pPr>
              <w:suppressAutoHyphens w:val="0"/>
              <w:rPr>
                <w:sz w:val="20"/>
                <w:szCs w:val="20"/>
                <w:lang w:eastAsia="ru-RU"/>
              </w:rPr>
            </w:pPr>
          </w:p>
        </w:tc>
        <w:tc>
          <w:tcPr>
            <w:tcW w:w="1020" w:type="dxa"/>
            <w:shd w:val="clear" w:color="auto" w:fill="auto"/>
          </w:tcPr>
          <w:p w14:paraId="7E3C5F69" w14:textId="77777777" w:rsidR="00BB049D" w:rsidRPr="00293AAD" w:rsidRDefault="00BB049D" w:rsidP="006D6ADF">
            <w:pPr>
              <w:suppressAutoHyphens w:val="0"/>
              <w:rPr>
                <w:sz w:val="20"/>
                <w:szCs w:val="20"/>
                <w:lang w:eastAsia="ru-RU"/>
              </w:rPr>
            </w:pPr>
          </w:p>
        </w:tc>
      </w:tr>
      <w:tr w:rsidR="00BB049D" w:rsidRPr="00293AAD" w14:paraId="48DC8D16" w14:textId="77777777" w:rsidTr="006D6ADF">
        <w:tc>
          <w:tcPr>
            <w:tcW w:w="408" w:type="dxa"/>
            <w:shd w:val="clear" w:color="auto" w:fill="auto"/>
          </w:tcPr>
          <w:p w14:paraId="4804D633" w14:textId="77777777" w:rsidR="00BB049D" w:rsidRPr="00293AAD" w:rsidRDefault="00BB049D" w:rsidP="006D6ADF">
            <w:pPr>
              <w:suppressAutoHyphens w:val="0"/>
              <w:rPr>
                <w:sz w:val="20"/>
                <w:szCs w:val="20"/>
                <w:lang w:eastAsia="ru-RU"/>
              </w:rPr>
            </w:pPr>
            <w:r w:rsidRPr="00293AAD">
              <w:rPr>
                <w:sz w:val="20"/>
                <w:szCs w:val="20"/>
                <w:lang w:eastAsia="ru-RU"/>
              </w:rPr>
              <w:t>2</w:t>
            </w:r>
          </w:p>
        </w:tc>
        <w:tc>
          <w:tcPr>
            <w:tcW w:w="945" w:type="dxa"/>
            <w:shd w:val="clear" w:color="auto" w:fill="auto"/>
          </w:tcPr>
          <w:p w14:paraId="7C9A4C19" w14:textId="77777777" w:rsidR="00BB049D" w:rsidRPr="00293AAD" w:rsidRDefault="00BB049D" w:rsidP="006D6ADF">
            <w:pPr>
              <w:suppressAutoHyphens w:val="0"/>
              <w:rPr>
                <w:sz w:val="20"/>
                <w:szCs w:val="20"/>
                <w:lang w:eastAsia="ru-RU"/>
              </w:rPr>
            </w:pPr>
          </w:p>
        </w:tc>
        <w:tc>
          <w:tcPr>
            <w:tcW w:w="2016" w:type="dxa"/>
            <w:shd w:val="clear" w:color="auto" w:fill="auto"/>
          </w:tcPr>
          <w:p w14:paraId="466658A9" w14:textId="77777777" w:rsidR="00BB049D" w:rsidRPr="00293AAD" w:rsidRDefault="00BB049D" w:rsidP="006D6ADF">
            <w:pPr>
              <w:suppressAutoHyphens w:val="0"/>
              <w:rPr>
                <w:sz w:val="20"/>
                <w:szCs w:val="20"/>
                <w:lang w:eastAsia="ru-RU"/>
              </w:rPr>
            </w:pPr>
          </w:p>
        </w:tc>
        <w:tc>
          <w:tcPr>
            <w:tcW w:w="850" w:type="dxa"/>
            <w:shd w:val="clear" w:color="auto" w:fill="auto"/>
          </w:tcPr>
          <w:p w14:paraId="5F6435B7" w14:textId="77777777" w:rsidR="00BB049D" w:rsidRPr="00293AAD" w:rsidRDefault="00BB049D" w:rsidP="006D6ADF">
            <w:pPr>
              <w:suppressAutoHyphens w:val="0"/>
              <w:rPr>
                <w:sz w:val="20"/>
                <w:szCs w:val="20"/>
                <w:lang w:eastAsia="ru-RU"/>
              </w:rPr>
            </w:pPr>
          </w:p>
        </w:tc>
        <w:tc>
          <w:tcPr>
            <w:tcW w:w="1276" w:type="dxa"/>
            <w:shd w:val="clear" w:color="auto" w:fill="auto"/>
          </w:tcPr>
          <w:p w14:paraId="226DA405" w14:textId="77777777" w:rsidR="00BB049D" w:rsidRPr="00293AAD" w:rsidRDefault="00BB049D" w:rsidP="006D6ADF">
            <w:pPr>
              <w:suppressAutoHyphens w:val="0"/>
              <w:rPr>
                <w:sz w:val="20"/>
                <w:szCs w:val="20"/>
                <w:lang w:eastAsia="ru-RU"/>
              </w:rPr>
            </w:pPr>
          </w:p>
        </w:tc>
        <w:tc>
          <w:tcPr>
            <w:tcW w:w="1299" w:type="dxa"/>
            <w:shd w:val="clear" w:color="auto" w:fill="auto"/>
          </w:tcPr>
          <w:p w14:paraId="633A14ED" w14:textId="77777777" w:rsidR="00BB049D" w:rsidRPr="00293AAD" w:rsidRDefault="00BB049D" w:rsidP="006D6ADF">
            <w:pPr>
              <w:suppressAutoHyphens w:val="0"/>
              <w:rPr>
                <w:sz w:val="20"/>
                <w:szCs w:val="20"/>
                <w:lang w:eastAsia="ru-RU"/>
              </w:rPr>
            </w:pPr>
          </w:p>
        </w:tc>
        <w:tc>
          <w:tcPr>
            <w:tcW w:w="1020" w:type="dxa"/>
            <w:shd w:val="clear" w:color="auto" w:fill="auto"/>
          </w:tcPr>
          <w:p w14:paraId="4641C261" w14:textId="77777777" w:rsidR="00BB049D" w:rsidRPr="00293AAD" w:rsidRDefault="00BB049D" w:rsidP="006D6ADF">
            <w:pPr>
              <w:suppressAutoHyphens w:val="0"/>
              <w:rPr>
                <w:sz w:val="20"/>
                <w:szCs w:val="20"/>
                <w:lang w:eastAsia="ru-RU"/>
              </w:rPr>
            </w:pPr>
          </w:p>
        </w:tc>
        <w:tc>
          <w:tcPr>
            <w:tcW w:w="1020" w:type="dxa"/>
            <w:shd w:val="clear" w:color="auto" w:fill="auto"/>
          </w:tcPr>
          <w:p w14:paraId="63CAEDDC" w14:textId="77777777" w:rsidR="00BB049D" w:rsidRPr="00293AAD" w:rsidRDefault="00BB049D" w:rsidP="006D6ADF">
            <w:pPr>
              <w:suppressAutoHyphens w:val="0"/>
              <w:rPr>
                <w:sz w:val="20"/>
                <w:szCs w:val="20"/>
                <w:lang w:eastAsia="ru-RU"/>
              </w:rPr>
            </w:pPr>
          </w:p>
        </w:tc>
        <w:tc>
          <w:tcPr>
            <w:tcW w:w="1020" w:type="dxa"/>
            <w:shd w:val="clear" w:color="auto" w:fill="auto"/>
          </w:tcPr>
          <w:p w14:paraId="7B13FCF7" w14:textId="77777777" w:rsidR="00BB049D" w:rsidRPr="00293AAD" w:rsidRDefault="00BB049D" w:rsidP="006D6ADF">
            <w:pPr>
              <w:suppressAutoHyphens w:val="0"/>
              <w:rPr>
                <w:sz w:val="20"/>
                <w:szCs w:val="20"/>
                <w:lang w:eastAsia="ru-RU"/>
              </w:rPr>
            </w:pPr>
          </w:p>
        </w:tc>
      </w:tr>
      <w:tr w:rsidR="00BB049D" w:rsidRPr="00293AAD" w14:paraId="3CDEC71C" w14:textId="77777777" w:rsidTr="006D6ADF">
        <w:tc>
          <w:tcPr>
            <w:tcW w:w="408" w:type="dxa"/>
            <w:shd w:val="clear" w:color="auto" w:fill="auto"/>
          </w:tcPr>
          <w:p w14:paraId="501D5A7C" w14:textId="77777777" w:rsidR="00BB049D" w:rsidRPr="00293AAD" w:rsidRDefault="00BB049D" w:rsidP="006D6ADF">
            <w:pPr>
              <w:suppressAutoHyphens w:val="0"/>
              <w:rPr>
                <w:sz w:val="20"/>
                <w:szCs w:val="20"/>
                <w:lang w:eastAsia="ru-RU"/>
              </w:rPr>
            </w:pPr>
            <w:r w:rsidRPr="00293AAD">
              <w:rPr>
                <w:sz w:val="20"/>
                <w:szCs w:val="20"/>
                <w:lang w:eastAsia="ru-RU"/>
              </w:rPr>
              <w:t>3</w:t>
            </w:r>
          </w:p>
        </w:tc>
        <w:tc>
          <w:tcPr>
            <w:tcW w:w="945" w:type="dxa"/>
            <w:shd w:val="clear" w:color="auto" w:fill="auto"/>
          </w:tcPr>
          <w:p w14:paraId="11252A8E" w14:textId="77777777" w:rsidR="00BB049D" w:rsidRPr="00293AAD" w:rsidRDefault="00BB049D" w:rsidP="006D6ADF">
            <w:pPr>
              <w:suppressAutoHyphens w:val="0"/>
              <w:rPr>
                <w:sz w:val="20"/>
                <w:szCs w:val="20"/>
                <w:lang w:eastAsia="ru-RU"/>
              </w:rPr>
            </w:pPr>
          </w:p>
        </w:tc>
        <w:tc>
          <w:tcPr>
            <w:tcW w:w="2016" w:type="dxa"/>
            <w:shd w:val="clear" w:color="auto" w:fill="auto"/>
          </w:tcPr>
          <w:p w14:paraId="59DE4574" w14:textId="77777777" w:rsidR="00BB049D" w:rsidRPr="00293AAD" w:rsidRDefault="00BB049D" w:rsidP="006D6ADF">
            <w:pPr>
              <w:suppressAutoHyphens w:val="0"/>
              <w:rPr>
                <w:sz w:val="20"/>
                <w:szCs w:val="20"/>
                <w:lang w:eastAsia="ru-RU"/>
              </w:rPr>
            </w:pPr>
          </w:p>
        </w:tc>
        <w:tc>
          <w:tcPr>
            <w:tcW w:w="850" w:type="dxa"/>
            <w:shd w:val="clear" w:color="auto" w:fill="auto"/>
          </w:tcPr>
          <w:p w14:paraId="3F1B5200" w14:textId="77777777" w:rsidR="00BB049D" w:rsidRPr="00293AAD" w:rsidRDefault="00BB049D" w:rsidP="006D6ADF">
            <w:pPr>
              <w:suppressAutoHyphens w:val="0"/>
              <w:rPr>
                <w:sz w:val="20"/>
                <w:szCs w:val="20"/>
                <w:lang w:eastAsia="ru-RU"/>
              </w:rPr>
            </w:pPr>
          </w:p>
        </w:tc>
        <w:tc>
          <w:tcPr>
            <w:tcW w:w="1276" w:type="dxa"/>
            <w:shd w:val="clear" w:color="auto" w:fill="auto"/>
          </w:tcPr>
          <w:p w14:paraId="1625A232" w14:textId="77777777" w:rsidR="00BB049D" w:rsidRPr="00293AAD" w:rsidRDefault="00BB049D" w:rsidP="006D6ADF">
            <w:pPr>
              <w:suppressAutoHyphens w:val="0"/>
              <w:rPr>
                <w:sz w:val="20"/>
                <w:szCs w:val="20"/>
                <w:lang w:eastAsia="ru-RU"/>
              </w:rPr>
            </w:pPr>
          </w:p>
        </w:tc>
        <w:tc>
          <w:tcPr>
            <w:tcW w:w="1299" w:type="dxa"/>
            <w:shd w:val="clear" w:color="auto" w:fill="auto"/>
          </w:tcPr>
          <w:p w14:paraId="3CCC039F" w14:textId="77777777" w:rsidR="00BB049D" w:rsidRPr="00293AAD" w:rsidRDefault="00BB049D" w:rsidP="006D6ADF">
            <w:pPr>
              <w:suppressAutoHyphens w:val="0"/>
              <w:rPr>
                <w:sz w:val="20"/>
                <w:szCs w:val="20"/>
                <w:lang w:eastAsia="ru-RU"/>
              </w:rPr>
            </w:pPr>
          </w:p>
        </w:tc>
        <w:tc>
          <w:tcPr>
            <w:tcW w:w="1020" w:type="dxa"/>
            <w:shd w:val="clear" w:color="auto" w:fill="auto"/>
          </w:tcPr>
          <w:p w14:paraId="79B3D216" w14:textId="77777777" w:rsidR="00BB049D" w:rsidRPr="00293AAD" w:rsidRDefault="00BB049D" w:rsidP="006D6ADF">
            <w:pPr>
              <w:suppressAutoHyphens w:val="0"/>
              <w:rPr>
                <w:sz w:val="20"/>
                <w:szCs w:val="20"/>
                <w:lang w:eastAsia="ru-RU"/>
              </w:rPr>
            </w:pPr>
          </w:p>
        </w:tc>
        <w:tc>
          <w:tcPr>
            <w:tcW w:w="1020" w:type="dxa"/>
            <w:shd w:val="clear" w:color="auto" w:fill="auto"/>
          </w:tcPr>
          <w:p w14:paraId="028F8258" w14:textId="77777777" w:rsidR="00BB049D" w:rsidRPr="00293AAD" w:rsidRDefault="00BB049D" w:rsidP="006D6ADF">
            <w:pPr>
              <w:suppressAutoHyphens w:val="0"/>
              <w:rPr>
                <w:sz w:val="20"/>
                <w:szCs w:val="20"/>
                <w:lang w:eastAsia="ru-RU"/>
              </w:rPr>
            </w:pPr>
          </w:p>
        </w:tc>
        <w:tc>
          <w:tcPr>
            <w:tcW w:w="1020" w:type="dxa"/>
            <w:shd w:val="clear" w:color="auto" w:fill="auto"/>
          </w:tcPr>
          <w:p w14:paraId="5688101B" w14:textId="77777777" w:rsidR="00BB049D" w:rsidRPr="00293AAD" w:rsidRDefault="00BB049D" w:rsidP="006D6ADF">
            <w:pPr>
              <w:suppressAutoHyphens w:val="0"/>
              <w:rPr>
                <w:sz w:val="20"/>
                <w:szCs w:val="20"/>
                <w:lang w:eastAsia="ru-RU"/>
              </w:rPr>
            </w:pPr>
          </w:p>
        </w:tc>
      </w:tr>
      <w:tr w:rsidR="00BB049D" w:rsidRPr="00293AAD" w14:paraId="61CEC48D" w14:textId="77777777" w:rsidTr="006D6ADF">
        <w:tc>
          <w:tcPr>
            <w:tcW w:w="408" w:type="dxa"/>
            <w:shd w:val="clear" w:color="auto" w:fill="auto"/>
          </w:tcPr>
          <w:p w14:paraId="49894BD9" w14:textId="77777777" w:rsidR="00BB049D" w:rsidRPr="00293AAD" w:rsidRDefault="00BB049D" w:rsidP="006D6ADF">
            <w:pPr>
              <w:suppressAutoHyphens w:val="0"/>
              <w:rPr>
                <w:sz w:val="20"/>
                <w:szCs w:val="20"/>
                <w:lang w:eastAsia="ru-RU"/>
              </w:rPr>
            </w:pPr>
            <w:r w:rsidRPr="00293AAD">
              <w:rPr>
                <w:sz w:val="20"/>
                <w:szCs w:val="20"/>
                <w:lang w:eastAsia="ru-RU"/>
              </w:rPr>
              <w:t>4</w:t>
            </w:r>
          </w:p>
        </w:tc>
        <w:tc>
          <w:tcPr>
            <w:tcW w:w="945" w:type="dxa"/>
            <w:shd w:val="clear" w:color="auto" w:fill="auto"/>
          </w:tcPr>
          <w:p w14:paraId="332F9308" w14:textId="77777777" w:rsidR="00BB049D" w:rsidRPr="00293AAD" w:rsidRDefault="00BB049D" w:rsidP="006D6ADF">
            <w:pPr>
              <w:suppressAutoHyphens w:val="0"/>
              <w:rPr>
                <w:sz w:val="20"/>
                <w:szCs w:val="20"/>
                <w:lang w:eastAsia="ru-RU"/>
              </w:rPr>
            </w:pPr>
          </w:p>
        </w:tc>
        <w:tc>
          <w:tcPr>
            <w:tcW w:w="2016" w:type="dxa"/>
            <w:shd w:val="clear" w:color="auto" w:fill="auto"/>
          </w:tcPr>
          <w:p w14:paraId="43287385" w14:textId="77777777" w:rsidR="00BB049D" w:rsidRPr="00293AAD" w:rsidRDefault="00BB049D" w:rsidP="006D6ADF">
            <w:pPr>
              <w:suppressAutoHyphens w:val="0"/>
              <w:rPr>
                <w:sz w:val="20"/>
                <w:szCs w:val="20"/>
                <w:lang w:eastAsia="ru-RU"/>
              </w:rPr>
            </w:pPr>
          </w:p>
        </w:tc>
        <w:tc>
          <w:tcPr>
            <w:tcW w:w="850" w:type="dxa"/>
            <w:shd w:val="clear" w:color="auto" w:fill="auto"/>
          </w:tcPr>
          <w:p w14:paraId="01E49873" w14:textId="77777777" w:rsidR="00BB049D" w:rsidRPr="00293AAD" w:rsidRDefault="00BB049D" w:rsidP="006D6ADF">
            <w:pPr>
              <w:suppressAutoHyphens w:val="0"/>
              <w:rPr>
                <w:sz w:val="20"/>
                <w:szCs w:val="20"/>
                <w:lang w:eastAsia="ru-RU"/>
              </w:rPr>
            </w:pPr>
          </w:p>
        </w:tc>
        <w:tc>
          <w:tcPr>
            <w:tcW w:w="1276" w:type="dxa"/>
            <w:shd w:val="clear" w:color="auto" w:fill="auto"/>
          </w:tcPr>
          <w:p w14:paraId="39B9332B" w14:textId="77777777" w:rsidR="00BB049D" w:rsidRPr="00293AAD" w:rsidRDefault="00BB049D" w:rsidP="006D6ADF">
            <w:pPr>
              <w:suppressAutoHyphens w:val="0"/>
              <w:rPr>
                <w:sz w:val="20"/>
                <w:szCs w:val="20"/>
                <w:lang w:eastAsia="ru-RU"/>
              </w:rPr>
            </w:pPr>
          </w:p>
        </w:tc>
        <w:tc>
          <w:tcPr>
            <w:tcW w:w="1299" w:type="dxa"/>
            <w:shd w:val="clear" w:color="auto" w:fill="auto"/>
          </w:tcPr>
          <w:p w14:paraId="10ECC5BA" w14:textId="77777777" w:rsidR="00BB049D" w:rsidRPr="00293AAD" w:rsidRDefault="00BB049D" w:rsidP="006D6ADF">
            <w:pPr>
              <w:suppressAutoHyphens w:val="0"/>
              <w:rPr>
                <w:sz w:val="20"/>
                <w:szCs w:val="20"/>
                <w:lang w:eastAsia="ru-RU"/>
              </w:rPr>
            </w:pPr>
          </w:p>
        </w:tc>
        <w:tc>
          <w:tcPr>
            <w:tcW w:w="1020" w:type="dxa"/>
            <w:shd w:val="clear" w:color="auto" w:fill="auto"/>
          </w:tcPr>
          <w:p w14:paraId="666A3786" w14:textId="77777777" w:rsidR="00BB049D" w:rsidRPr="00293AAD" w:rsidRDefault="00BB049D" w:rsidP="006D6ADF">
            <w:pPr>
              <w:suppressAutoHyphens w:val="0"/>
              <w:rPr>
                <w:sz w:val="20"/>
                <w:szCs w:val="20"/>
                <w:lang w:eastAsia="ru-RU"/>
              </w:rPr>
            </w:pPr>
          </w:p>
        </w:tc>
        <w:tc>
          <w:tcPr>
            <w:tcW w:w="1020" w:type="dxa"/>
            <w:shd w:val="clear" w:color="auto" w:fill="auto"/>
          </w:tcPr>
          <w:p w14:paraId="13E11069" w14:textId="77777777" w:rsidR="00BB049D" w:rsidRPr="00293AAD" w:rsidRDefault="00BB049D" w:rsidP="006D6ADF">
            <w:pPr>
              <w:suppressAutoHyphens w:val="0"/>
              <w:rPr>
                <w:sz w:val="20"/>
                <w:szCs w:val="20"/>
                <w:lang w:eastAsia="ru-RU"/>
              </w:rPr>
            </w:pPr>
          </w:p>
        </w:tc>
        <w:tc>
          <w:tcPr>
            <w:tcW w:w="1020" w:type="dxa"/>
            <w:shd w:val="clear" w:color="auto" w:fill="auto"/>
          </w:tcPr>
          <w:p w14:paraId="3C3F41DE" w14:textId="77777777" w:rsidR="00BB049D" w:rsidRPr="00293AAD" w:rsidRDefault="00BB049D" w:rsidP="006D6ADF">
            <w:pPr>
              <w:suppressAutoHyphens w:val="0"/>
              <w:rPr>
                <w:sz w:val="20"/>
                <w:szCs w:val="20"/>
                <w:lang w:eastAsia="ru-RU"/>
              </w:rPr>
            </w:pPr>
          </w:p>
        </w:tc>
      </w:tr>
      <w:tr w:rsidR="00BB049D" w:rsidRPr="00293AAD" w14:paraId="341C17CA" w14:textId="77777777" w:rsidTr="006D6ADF">
        <w:tc>
          <w:tcPr>
            <w:tcW w:w="9854" w:type="dxa"/>
            <w:gridSpan w:val="9"/>
            <w:shd w:val="clear" w:color="auto" w:fill="auto"/>
          </w:tcPr>
          <w:p w14:paraId="54574C6F" w14:textId="77777777" w:rsidR="00BB049D" w:rsidRPr="00293AAD" w:rsidRDefault="00BB049D" w:rsidP="006D6ADF">
            <w:pPr>
              <w:suppressAutoHyphens w:val="0"/>
              <w:rPr>
                <w:sz w:val="20"/>
                <w:szCs w:val="20"/>
                <w:lang w:eastAsia="ru-RU"/>
              </w:rPr>
            </w:pPr>
            <w:r w:rsidRPr="00293AAD">
              <w:rPr>
                <w:sz w:val="20"/>
                <w:szCs w:val="20"/>
                <w:lang w:eastAsia="ru-RU"/>
              </w:rPr>
              <w:t>Сумма без НДС:</w:t>
            </w:r>
          </w:p>
        </w:tc>
      </w:tr>
      <w:tr w:rsidR="00BB049D" w:rsidRPr="00293AAD" w14:paraId="2FB07666" w14:textId="77777777" w:rsidTr="006D6ADF">
        <w:tc>
          <w:tcPr>
            <w:tcW w:w="9854" w:type="dxa"/>
            <w:gridSpan w:val="9"/>
            <w:shd w:val="clear" w:color="auto" w:fill="auto"/>
          </w:tcPr>
          <w:p w14:paraId="34C97594" w14:textId="77777777" w:rsidR="00BB049D" w:rsidRPr="00293AAD" w:rsidRDefault="00BB049D" w:rsidP="006D6ADF">
            <w:pPr>
              <w:suppressAutoHyphens w:val="0"/>
              <w:rPr>
                <w:sz w:val="20"/>
                <w:szCs w:val="20"/>
                <w:lang w:eastAsia="ru-RU"/>
              </w:rPr>
            </w:pPr>
            <w:r w:rsidRPr="00293AAD">
              <w:rPr>
                <w:sz w:val="20"/>
                <w:szCs w:val="20"/>
                <w:lang w:eastAsia="ru-RU"/>
              </w:rPr>
              <w:t>НДС:</w:t>
            </w:r>
          </w:p>
        </w:tc>
      </w:tr>
      <w:tr w:rsidR="00BB049D" w:rsidRPr="00293AAD" w14:paraId="6218BA24" w14:textId="77777777" w:rsidTr="006D6ADF">
        <w:tc>
          <w:tcPr>
            <w:tcW w:w="9854" w:type="dxa"/>
            <w:gridSpan w:val="9"/>
            <w:shd w:val="clear" w:color="auto" w:fill="auto"/>
          </w:tcPr>
          <w:p w14:paraId="1FBAF369" w14:textId="77777777" w:rsidR="00BB049D" w:rsidRPr="00293AAD" w:rsidRDefault="00BB049D" w:rsidP="006D6ADF">
            <w:pPr>
              <w:suppressAutoHyphens w:val="0"/>
              <w:rPr>
                <w:sz w:val="20"/>
                <w:szCs w:val="20"/>
                <w:lang w:eastAsia="ru-RU"/>
              </w:rPr>
            </w:pPr>
            <w:r w:rsidRPr="00293AAD">
              <w:rPr>
                <w:sz w:val="20"/>
                <w:szCs w:val="20"/>
                <w:lang w:eastAsia="ru-RU"/>
              </w:rPr>
              <w:t>Итого:</w:t>
            </w:r>
          </w:p>
        </w:tc>
      </w:tr>
    </w:tbl>
    <w:p w14:paraId="69A9DD5A" w14:textId="77777777" w:rsidR="00BB049D" w:rsidRPr="00293AAD" w:rsidRDefault="00BB049D" w:rsidP="00BB049D">
      <w:pPr>
        <w:suppressAutoHyphens w:val="0"/>
        <w:rPr>
          <w:sz w:val="20"/>
          <w:szCs w:val="20"/>
          <w:lang w:eastAsia="ru-RU"/>
        </w:rPr>
      </w:pPr>
      <w:r w:rsidRPr="00293AAD">
        <w:rPr>
          <w:sz w:val="20"/>
          <w:szCs w:val="20"/>
          <w:lang w:eastAsia="ru-RU"/>
        </w:rPr>
        <w:t xml:space="preserve">Указанные  в акте автомобильные запасные </w:t>
      </w:r>
      <w:proofErr w:type="gramStart"/>
      <w:r w:rsidRPr="00293AAD">
        <w:rPr>
          <w:sz w:val="20"/>
          <w:szCs w:val="20"/>
          <w:lang w:eastAsia="ru-RU"/>
        </w:rPr>
        <w:t>части</w:t>
      </w:r>
      <w:proofErr w:type="gramEnd"/>
      <w:r w:rsidRPr="00293AAD">
        <w:rPr>
          <w:sz w:val="20"/>
          <w:szCs w:val="20"/>
          <w:lang w:eastAsia="ru-RU"/>
        </w:rPr>
        <w:t xml:space="preserve"> и расходные материалы использовались для оказания  вышеперечисленных услуг.</w:t>
      </w:r>
    </w:p>
    <w:p w14:paraId="349DC393" w14:textId="77777777" w:rsidR="00BB049D" w:rsidRPr="00293AAD" w:rsidRDefault="00BB049D" w:rsidP="00BB049D">
      <w:pPr>
        <w:suppressAutoHyphens w:val="0"/>
        <w:rPr>
          <w:sz w:val="20"/>
          <w:szCs w:val="20"/>
          <w:lang w:eastAsia="ru-RU"/>
        </w:rPr>
      </w:pPr>
      <w:r w:rsidRPr="00293AAD">
        <w:rPr>
          <w:sz w:val="20"/>
          <w:szCs w:val="20"/>
          <w:lang w:eastAsia="ru-RU"/>
        </w:rPr>
        <w:t>Гарантийные обязательства:</w:t>
      </w:r>
    </w:p>
    <w:p w14:paraId="206B6274" w14:textId="77777777" w:rsidR="00BB049D" w:rsidRDefault="00BB049D" w:rsidP="00BB049D">
      <w:pPr>
        <w:suppressAutoHyphens w:val="0"/>
        <w:rPr>
          <w:sz w:val="20"/>
          <w:szCs w:val="20"/>
          <w:lang w:eastAsia="ru-RU"/>
        </w:rPr>
      </w:pPr>
      <w:r w:rsidRPr="00293AAD">
        <w:rPr>
          <w:sz w:val="20"/>
          <w:szCs w:val="20"/>
          <w:lang w:eastAsia="ru-RU"/>
        </w:rPr>
        <w:t>1(Один) год на оригинальные автомобильные запчасти, приобретенные и установленные в сервисном центре</w:t>
      </w:r>
    </w:p>
    <w:p w14:paraId="2364BE3D" w14:textId="52ACAF3E" w:rsidR="00BB049D" w:rsidRPr="00293AAD" w:rsidRDefault="00BB049D" w:rsidP="00BB049D">
      <w:pPr>
        <w:suppressAutoHyphens w:val="0"/>
        <w:rPr>
          <w:sz w:val="20"/>
          <w:szCs w:val="20"/>
          <w:lang w:eastAsia="ru-RU"/>
        </w:rPr>
      </w:pPr>
      <w:r w:rsidRPr="00293AAD">
        <w:rPr>
          <w:sz w:val="20"/>
          <w:szCs w:val="20"/>
          <w:lang w:eastAsia="ru-RU"/>
        </w:rPr>
        <w:t>. 6 (Шесть) месяцев на работы.</w:t>
      </w:r>
    </w:p>
    <w:p w14:paraId="6AE2E9D9" w14:textId="77777777" w:rsidR="00BB049D" w:rsidRPr="00293AAD" w:rsidRDefault="00BB049D" w:rsidP="00BB049D">
      <w:pPr>
        <w:suppressAutoHyphens w:val="0"/>
        <w:rPr>
          <w:sz w:val="20"/>
          <w:szCs w:val="20"/>
          <w:lang w:eastAsia="ru-RU"/>
        </w:rPr>
      </w:pPr>
      <w:r w:rsidRPr="00293AAD">
        <w:rPr>
          <w:sz w:val="20"/>
          <w:szCs w:val="20"/>
          <w:lang w:eastAsia="ru-RU"/>
        </w:rPr>
        <w:t>Рекомендации: ежедневно проверять работу ламп освещения, уровень рабочих жидкостей, давления воздуха в шинах, а также незамедлительно устраняйте неисправности, выявленные или обнаруженные в автомобиле. Несоблюдение рекомендации и несвоевременное устранение неисправностей может повлечь выход из строя узлов и агрегатов автомобиля, а также потерю гарантийных обязатель</w:t>
      </w:r>
      <w:proofErr w:type="gramStart"/>
      <w:r w:rsidRPr="00293AAD">
        <w:rPr>
          <w:sz w:val="20"/>
          <w:szCs w:val="20"/>
          <w:lang w:eastAsia="ru-RU"/>
        </w:rPr>
        <w:t>ств пр</w:t>
      </w:r>
      <w:proofErr w:type="gramEnd"/>
      <w:r w:rsidRPr="00293AAD">
        <w:rPr>
          <w:sz w:val="20"/>
          <w:szCs w:val="20"/>
          <w:lang w:eastAsia="ru-RU"/>
        </w:rPr>
        <w:t>оизводителя.</w:t>
      </w:r>
    </w:p>
    <w:p w14:paraId="1E3212CF" w14:textId="77777777" w:rsidR="00BB049D" w:rsidRPr="00293AAD" w:rsidRDefault="00BB049D" w:rsidP="00BB049D">
      <w:pPr>
        <w:suppressAutoHyphens w:val="0"/>
        <w:rPr>
          <w:sz w:val="20"/>
          <w:szCs w:val="20"/>
          <w:lang w:eastAsia="ru-RU"/>
        </w:rPr>
      </w:pPr>
    </w:p>
    <w:p w14:paraId="0208551D" w14:textId="77777777" w:rsidR="00BB049D" w:rsidRPr="00293AAD" w:rsidRDefault="00BB049D" w:rsidP="00BB049D">
      <w:pPr>
        <w:suppressAutoHyphens w:val="0"/>
        <w:rPr>
          <w:sz w:val="20"/>
          <w:szCs w:val="20"/>
          <w:lang w:eastAsia="ru-RU"/>
        </w:rPr>
      </w:pPr>
      <w:r w:rsidRPr="00293AAD">
        <w:rPr>
          <w:sz w:val="20"/>
          <w:szCs w:val="20"/>
          <w:lang w:eastAsia="ru-RU"/>
        </w:rPr>
        <w:t>Ответственное лицо _______________________________ (Ф.И.О.)</w:t>
      </w:r>
    </w:p>
    <w:p w14:paraId="14B5D8B5" w14:textId="77777777" w:rsidR="00BB049D" w:rsidRPr="00293AAD" w:rsidRDefault="00BB049D" w:rsidP="00BB049D">
      <w:pPr>
        <w:suppressAutoHyphens w:val="0"/>
        <w:rPr>
          <w:sz w:val="20"/>
          <w:szCs w:val="20"/>
          <w:lang w:eastAsia="ru-RU"/>
        </w:rPr>
      </w:pPr>
    </w:p>
    <w:p w14:paraId="1F4760D0" w14:textId="77777777" w:rsidR="00BB049D" w:rsidRPr="00293AAD" w:rsidRDefault="00BB049D" w:rsidP="00BB049D">
      <w:pPr>
        <w:suppressAutoHyphens w:val="0"/>
        <w:rPr>
          <w:sz w:val="20"/>
          <w:szCs w:val="20"/>
          <w:lang w:eastAsia="ru-RU"/>
        </w:rPr>
      </w:pPr>
      <w:r w:rsidRPr="00293AAD">
        <w:rPr>
          <w:sz w:val="20"/>
          <w:szCs w:val="20"/>
          <w:lang w:eastAsia="ru-RU"/>
        </w:rPr>
        <w:t xml:space="preserve">Работы выполнены полностью. Претензий не имею. С рекомендациями </w:t>
      </w:r>
      <w:proofErr w:type="gramStart"/>
      <w:r w:rsidRPr="00293AAD">
        <w:rPr>
          <w:sz w:val="20"/>
          <w:szCs w:val="20"/>
          <w:lang w:eastAsia="ru-RU"/>
        </w:rPr>
        <w:t>ознакомлен</w:t>
      </w:r>
      <w:proofErr w:type="gramEnd"/>
      <w:r w:rsidRPr="00293AAD">
        <w:rPr>
          <w:sz w:val="20"/>
          <w:szCs w:val="20"/>
          <w:lang w:eastAsia="ru-RU"/>
        </w:rPr>
        <w:t>.</w:t>
      </w:r>
    </w:p>
    <w:p w14:paraId="1059D9DE" w14:textId="77777777" w:rsidR="00BB049D" w:rsidRPr="00293AAD" w:rsidRDefault="00BB049D" w:rsidP="00BB049D">
      <w:pPr>
        <w:suppressAutoHyphens w:val="0"/>
        <w:rPr>
          <w:sz w:val="20"/>
          <w:szCs w:val="20"/>
          <w:lang w:eastAsia="ru-RU"/>
        </w:rPr>
      </w:pPr>
    </w:p>
    <w:p w14:paraId="6207C601" w14:textId="77777777" w:rsidR="00BB049D" w:rsidRPr="00293AAD" w:rsidRDefault="00BB049D" w:rsidP="00BB049D">
      <w:pPr>
        <w:suppressAutoHyphens w:val="0"/>
        <w:rPr>
          <w:sz w:val="20"/>
          <w:szCs w:val="20"/>
          <w:lang w:eastAsia="ru-RU"/>
        </w:rPr>
      </w:pPr>
      <w:r w:rsidRPr="00293AAD">
        <w:rPr>
          <w:sz w:val="20"/>
          <w:szCs w:val="20"/>
          <w:lang w:eastAsia="ru-RU"/>
        </w:rPr>
        <w:tab/>
      </w:r>
      <w:r w:rsidRPr="00293AAD">
        <w:rPr>
          <w:sz w:val="20"/>
          <w:szCs w:val="20"/>
          <w:lang w:eastAsia="ru-RU"/>
        </w:rPr>
        <w:tab/>
      </w:r>
      <w:r w:rsidRPr="00293AAD">
        <w:rPr>
          <w:sz w:val="20"/>
          <w:szCs w:val="20"/>
          <w:lang w:eastAsia="ru-RU"/>
        </w:rPr>
        <w:tab/>
      </w:r>
      <w:r w:rsidRPr="00293AAD">
        <w:rPr>
          <w:sz w:val="20"/>
          <w:szCs w:val="20"/>
          <w:lang w:eastAsia="ru-RU"/>
        </w:rPr>
        <w:tab/>
      </w:r>
      <w:r w:rsidRPr="00293AAD">
        <w:rPr>
          <w:sz w:val="20"/>
          <w:szCs w:val="20"/>
          <w:lang w:eastAsia="ru-RU"/>
        </w:rPr>
        <w:tab/>
      </w:r>
      <w:r w:rsidRPr="00293AAD">
        <w:rPr>
          <w:sz w:val="20"/>
          <w:szCs w:val="20"/>
          <w:lang w:eastAsia="ru-RU"/>
        </w:rPr>
        <w:tab/>
      </w:r>
      <w:r w:rsidRPr="00293AAD">
        <w:rPr>
          <w:sz w:val="20"/>
          <w:szCs w:val="20"/>
          <w:lang w:eastAsia="ru-RU"/>
        </w:rPr>
        <w:tab/>
      </w:r>
      <w:r w:rsidRPr="00293AAD">
        <w:rPr>
          <w:sz w:val="20"/>
          <w:szCs w:val="20"/>
          <w:lang w:eastAsia="ru-RU"/>
        </w:rPr>
        <w:tab/>
        <w:t>Клиент ___________________________</w:t>
      </w:r>
    </w:p>
    <w:tbl>
      <w:tblPr>
        <w:tblW w:w="10490" w:type="dxa"/>
        <w:tblInd w:w="-34" w:type="dxa"/>
        <w:tblLayout w:type="fixed"/>
        <w:tblLook w:val="0000" w:firstRow="0" w:lastRow="0" w:firstColumn="0" w:lastColumn="0" w:noHBand="0" w:noVBand="0"/>
      </w:tblPr>
      <w:tblGrid>
        <w:gridCol w:w="5529"/>
        <w:gridCol w:w="4961"/>
      </w:tblGrid>
      <w:tr w:rsidR="00BB049D" w:rsidRPr="00293AAD" w14:paraId="67D5C19C" w14:textId="77777777" w:rsidTr="006D6ADF">
        <w:trPr>
          <w:trHeight w:val="2099"/>
        </w:trPr>
        <w:tc>
          <w:tcPr>
            <w:tcW w:w="5529" w:type="dxa"/>
          </w:tcPr>
          <w:p w14:paraId="4F23EF63" w14:textId="77777777" w:rsidR="00BB049D" w:rsidRPr="00293AAD" w:rsidRDefault="00BB049D" w:rsidP="006D6ADF">
            <w:pPr>
              <w:suppressAutoHyphens w:val="0"/>
              <w:rPr>
                <w:b/>
                <w:snapToGrid w:val="0"/>
                <w:lang w:eastAsia="ru-RU"/>
              </w:rPr>
            </w:pPr>
            <w:r w:rsidRPr="00293AAD">
              <w:rPr>
                <w:b/>
                <w:snapToGrid w:val="0"/>
                <w:lang w:eastAsia="ru-RU"/>
              </w:rPr>
              <w:t>Заказчик:</w:t>
            </w:r>
          </w:p>
          <w:p w14:paraId="7A2CC1B2" w14:textId="77777777" w:rsidR="00BB049D" w:rsidRDefault="00BB049D" w:rsidP="006D6ADF">
            <w:pPr>
              <w:suppressAutoHyphens w:val="0"/>
              <w:rPr>
                <w:snapToGrid w:val="0"/>
                <w:lang w:eastAsia="ru-RU"/>
              </w:rPr>
            </w:pPr>
          </w:p>
          <w:p w14:paraId="6653E7D8" w14:textId="77777777" w:rsidR="00952A8E" w:rsidRPr="00293AAD" w:rsidRDefault="00952A8E" w:rsidP="006D6ADF">
            <w:pPr>
              <w:suppressAutoHyphens w:val="0"/>
              <w:rPr>
                <w:snapToGrid w:val="0"/>
                <w:lang w:eastAsia="ru-RU"/>
              </w:rPr>
            </w:pPr>
          </w:p>
          <w:p w14:paraId="6B2021CE" w14:textId="77777777" w:rsidR="00952A8E" w:rsidRDefault="00BB049D" w:rsidP="00952A8E">
            <w:pPr>
              <w:suppressAutoHyphens w:val="0"/>
              <w:rPr>
                <w:snapToGrid w:val="0"/>
                <w:lang w:eastAsia="ru-RU"/>
              </w:rPr>
            </w:pPr>
            <w:r w:rsidRPr="00293AAD">
              <w:rPr>
                <w:snapToGrid w:val="0"/>
                <w:lang w:eastAsia="ru-RU"/>
              </w:rPr>
              <w:t xml:space="preserve">____________________  </w:t>
            </w:r>
          </w:p>
          <w:p w14:paraId="4FAC7ED4" w14:textId="4ABDD8BE" w:rsidR="00BB049D" w:rsidRPr="00293AAD" w:rsidRDefault="00BB049D" w:rsidP="00952A8E">
            <w:pPr>
              <w:suppressAutoHyphens w:val="0"/>
              <w:rPr>
                <w:snapToGrid w:val="0"/>
                <w:sz w:val="20"/>
                <w:szCs w:val="20"/>
                <w:lang w:eastAsia="ru-RU"/>
              </w:rPr>
            </w:pPr>
            <w:r w:rsidRPr="00293AAD">
              <w:rPr>
                <w:snapToGrid w:val="0"/>
                <w:sz w:val="20"/>
                <w:szCs w:val="20"/>
                <w:lang w:eastAsia="ru-RU"/>
              </w:rPr>
              <w:t>М.П.</w:t>
            </w:r>
          </w:p>
        </w:tc>
        <w:tc>
          <w:tcPr>
            <w:tcW w:w="4961" w:type="dxa"/>
          </w:tcPr>
          <w:p w14:paraId="278A7C02" w14:textId="77777777" w:rsidR="00BB049D" w:rsidRPr="00293AAD" w:rsidRDefault="00BB049D" w:rsidP="006D6ADF">
            <w:pPr>
              <w:suppressAutoHyphens w:val="0"/>
              <w:rPr>
                <w:b/>
                <w:snapToGrid w:val="0"/>
                <w:lang w:eastAsia="ru-RU"/>
              </w:rPr>
            </w:pPr>
            <w:r w:rsidRPr="00293AAD">
              <w:rPr>
                <w:b/>
                <w:snapToGrid w:val="0"/>
                <w:lang w:eastAsia="ru-RU"/>
              </w:rPr>
              <w:t>Исполнитель:</w:t>
            </w:r>
          </w:p>
          <w:p w14:paraId="1A4A1A89" w14:textId="77777777" w:rsidR="00BB049D" w:rsidRPr="00293AAD" w:rsidRDefault="00BB049D" w:rsidP="006D6ADF">
            <w:pPr>
              <w:suppressAutoHyphens w:val="0"/>
              <w:rPr>
                <w:snapToGrid w:val="0"/>
                <w:lang w:eastAsia="ru-RU"/>
              </w:rPr>
            </w:pPr>
          </w:p>
          <w:p w14:paraId="27E8B783" w14:textId="77777777" w:rsidR="00BB049D" w:rsidRPr="00293AAD" w:rsidRDefault="00BB049D" w:rsidP="006D6ADF">
            <w:pPr>
              <w:suppressAutoHyphens w:val="0"/>
              <w:rPr>
                <w:snapToGrid w:val="0"/>
                <w:lang w:eastAsia="ru-RU"/>
              </w:rPr>
            </w:pPr>
          </w:p>
          <w:p w14:paraId="25D4E9D8" w14:textId="5F3E165A" w:rsidR="00BB049D" w:rsidRPr="00293AAD" w:rsidRDefault="00BB049D" w:rsidP="006D6ADF">
            <w:pPr>
              <w:suppressAutoHyphens w:val="0"/>
              <w:rPr>
                <w:snapToGrid w:val="0"/>
                <w:lang w:eastAsia="ru-RU"/>
              </w:rPr>
            </w:pPr>
            <w:r w:rsidRPr="00293AAD">
              <w:rPr>
                <w:snapToGrid w:val="0"/>
                <w:lang w:eastAsia="ru-RU"/>
              </w:rPr>
              <w:t xml:space="preserve">____________________    </w:t>
            </w:r>
          </w:p>
          <w:p w14:paraId="741BC15B" w14:textId="77777777" w:rsidR="00BB049D" w:rsidRPr="00293AAD" w:rsidRDefault="00BB049D" w:rsidP="006D6ADF">
            <w:pPr>
              <w:suppressAutoHyphens w:val="0"/>
              <w:rPr>
                <w:snapToGrid w:val="0"/>
                <w:sz w:val="20"/>
                <w:szCs w:val="20"/>
                <w:lang w:eastAsia="ru-RU"/>
              </w:rPr>
            </w:pPr>
            <w:r w:rsidRPr="00293AAD">
              <w:rPr>
                <w:snapToGrid w:val="0"/>
                <w:sz w:val="20"/>
                <w:szCs w:val="20"/>
                <w:lang w:eastAsia="ru-RU"/>
              </w:rPr>
              <w:t>М.П.</w:t>
            </w:r>
          </w:p>
        </w:tc>
      </w:tr>
    </w:tbl>
    <w:p w14:paraId="5F555C56"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lastRenderedPageBreak/>
        <w:t>Приложение № 6</w:t>
      </w:r>
    </w:p>
    <w:p w14:paraId="68C43ECF"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к Договору на выполнение работ</w:t>
      </w:r>
    </w:p>
    <w:p w14:paraId="4BAA76CC"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w:t>
      </w:r>
      <w:proofErr w:type="spellStart"/>
      <w:r w:rsidRPr="00293AAD">
        <w:rPr>
          <w:rFonts w:ascii="Times New Roman" w:hAnsi="Times New Roman" w:cs="Times New Roman"/>
          <w:sz w:val="24"/>
          <w:szCs w:val="24"/>
        </w:rPr>
        <w:t>ТКд</w:t>
      </w:r>
      <w:proofErr w:type="spellEnd"/>
      <w:r w:rsidRPr="00293AAD">
        <w:rPr>
          <w:rFonts w:ascii="Times New Roman" w:hAnsi="Times New Roman" w:cs="Times New Roman"/>
          <w:sz w:val="24"/>
          <w:szCs w:val="24"/>
        </w:rPr>
        <w:t>/16/___/___</w:t>
      </w:r>
    </w:p>
    <w:p w14:paraId="659C43A7"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от «___»_________2016 г.</w:t>
      </w:r>
    </w:p>
    <w:p w14:paraId="36DC4BD0" w14:textId="77777777" w:rsidR="006D537E" w:rsidRPr="00293AAD" w:rsidRDefault="006D537E" w:rsidP="006D537E">
      <w:pPr>
        <w:tabs>
          <w:tab w:val="num" w:pos="0"/>
        </w:tabs>
        <w:rPr>
          <w:b/>
          <w:i/>
          <w:iCs/>
        </w:rPr>
      </w:pPr>
    </w:p>
    <w:p w14:paraId="3C5544DA" w14:textId="77777777" w:rsidR="006D537E" w:rsidRPr="00293AAD" w:rsidRDefault="006D537E" w:rsidP="006D537E">
      <w:pPr>
        <w:tabs>
          <w:tab w:val="num" w:pos="0"/>
        </w:tabs>
        <w:rPr>
          <w:b/>
          <w:i/>
          <w:iCs/>
        </w:rPr>
      </w:pPr>
    </w:p>
    <w:p w14:paraId="2E3F3451" w14:textId="77777777" w:rsidR="006D537E" w:rsidRPr="00293AAD" w:rsidRDefault="006D537E" w:rsidP="006D537E">
      <w:pPr>
        <w:tabs>
          <w:tab w:val="num" w:pos="0"/>
        </w:tabs>
        <w:rPr>
          <w:b/>
          <w:i/>
          <w:iCs/>
        </w:rPr>
      </w:pPr>
    </w:p>
    <w:p w14:paraId="49C6C817" w14:textId="77777777" w:rsidR="006D537E" w:rsidRPr="00293AAD" w:rsidRDefault="006D537E" w:rsidP="006D537E">
      <w:pPr>
        <w:tabs>
          <w:tab w:val="num" w:pos="0"/>
        </w:tabs>
        <w:rPr>
          <w:b/>
          <w:i/>
          <w:iCs/>
        </w:rPr>
      </w:pPr>
      <w:r w:rsidRPr="00293AAD">
        <w:rPr>
          <w:b/>
          <w:i/>
          <w:iCs/>
        </w:rPr>
        <w:t>Форма Акта сдачи-приемки выполненных работ (ремонт)</w:t>
      </w:r>
    </w:p>
    <w:p w14:paraId="69F6EAD4" w14:textId="77777777" w:rsidR="006D537E" w:rsidRPr="00293AAD" w:rsidRDefault="006D537E" w:rsidP="006D537E">
      <w:pPr>
        <w:tabs>
          <w:tab w:val="num" w:pos="0"/>
        </w:tabs>
        <w:rPr>
          <w:b/>
          <w:i/>
          <w:iCs/>
        </w:rPr>
      </w:pPr>
      <w:r w:rsidRPr="00293AAD">
        <w:rPr>
          <w:b/>
          <w:i/>
          <w:iCs/>
        </w:rPr>
        <w:t>(ПРИМЕР)</w:t>
      </w:r>
    </w:p>
    <w:p w14:paraId="409BA400" w14:textId="77777777" w:rsidR="006D537E" w:rsidRPr="00293AAD" w:rsidRDefault="006D537E" w:rsidP="006D537E">
      <w:pPr>
        <w:ind w:firstLine="708"/>
      </w:pPr>
    </w:p>
    <w:p w14:paraId="2DEF7DCD" w14:textId="77777777" w:rsidR="006D537E" w:rsidRPr="00293AAD" w:rsidRDefault="006D537E" w:rsidP="006D537E">
      <w:pPr>
        <w:ind w:firstLine="708"/>
      </w:pPr>
    </w:p>
    <w:p w14:paraId="57B9E73B" w14:textId="77777777" w:rsidR="006D537E" w:rsidRPr="00293AAD" w:rsidRDefault="006D537E" w:rsidP="006D537E">
      <w:pPr>
        <w:jc w:val="center"/>
        <w:rPr>
          <w:lang w:eastAsia="ru-RU"/>
        </w:rPr>
      </w:pPr>
      <w:r w:rsidRPr="00293AAD">
        <w:rPr>
          <w:b/>
          <w:bCs/>
          <w:lang w:eastAsia="ru-RU"/>
        </w:rPr>
        <w:t>АКТ сдачи-приемки выполненных работ (ремонт) № _____</w:t>
      </w:r>
    </w:p>
    <w:p w14:paraId="11E8A066" w14:textId="77777777" w:rsidR="006D537E" w:rsidRPr="00293AAD" w:rsidRDefault="006D537E" w:rsidP="006D537E">
      <w:pPr>
        <w:jc w:val="center"/>
        <w:rPr>
          <w:lang w:eastAsia="ru-RU"/>
        </w:rPr>
      </w:pPr>
      <w:r w:rsidRPr="00293AAD">
        <w:rPr>
          <w:lang w:eastAsia="ru-RU"/>
        </w:rPr>
        <w:t>от « ______ » ________________ 2016 г.</w:t>
      </w:r>
    </w:p>
    <w:p w14:paraId="245E13FE" w14:textId="77777777" w:rsidR="006D537E" w:rsidRPr="00293AAD" w:rsidRDefault="006D537E" w:rsidP="006D537E">
      <w:pPr>
        <w:rPr>
          <w:lang w:eastAsia="ru-RU"/>
        </w:rPr>
      </w:pPr>
      <w:r w:rsidRPr="00293AAD">
        <w:rPr>
          <w:lang w:eastAsia="ru-RU"/>
        </w:rPr>
        <w:t> </w:t>
      </w:r>
    </w:p>
    <w:p w14:paraId="4831ADD2" w14:textId="7DEC340F" w:rsidR="006D537E" w:rsidRPr="00293AAD" w:rsidRDefault="006D537E" w:rsidP="006D537E">
      <w:pPr>
        <w:jc w:val="both"/>
        <w:rPr>
          <w:lang w:eastAsia="ru-RU"/>
        </w:rPr>
      </w:pPr>
      <w:r w:rsidRPr="00293AAD">
        <w:rPr>
          <w:lang w:eastAsia="ru-RU"/>
        </w:rPr>
        <w:tab/>
      </w:r>
      <w:proofErr w:type="gramStart"/>
      <w:r w:rsidRPr="00293AAD">
        <w:rPr>
          <w:lang w:eastAsia="ru-RU"/>
        </w:rPr>
        <w:t xml:space="preserve">Мы, нижеподписавшиеся, </w:t>
      </w:r>
      <w:r w:rsidRPr="00293AA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t>_________________________</w:t>
      </w:r>
      <w:r w:rsidRPr="00293AAD">
        <w:t xml:space="preserve">,  действующего  на  основании </w:t>
      </w:r>
      <w:r>
        <w:t>_________________________</w:t>
      </w:r>
      <w:r w:rsidRPr="00293AAD">
        <w:t xml:space="preserve"> с одной стороны, и </w:t>
      </w:r>
      <w:r>
        <w:t>______________</w:t>
      </w:r>
      <w:r w:rsidRPr="00293AAD">
        <w:t xml:space="preserve">  (</w:t>
      </w:r>
      <w:r>
        <w:t>_________________</w:t>
      </w:r>
      <w:r w:rsidRPr="00293AAD">
        <w:t xml:space="preserve">) именуемое в дальнейшем «Исполнитель», в лице </w:t>
      </w:r>
      <w:r>
        <w:t>_____________________</w:t>
      </w:r>
      <w:r w:rsidRPr="00293AAD">
        <w:t xml:space="preserve"> на основании Устава, с другой стороны</w:t>
      </w:r>
      <w:r w:rsidRPr="00293AAD">
        <w:rPr>
          <w:lang w:eastAsia="ru-RU"/>
        </w:rPr>
        <w:t>, составили настоящий Акт о том, что Исполнителем выполнены, а Заказчиком приняты работы в соответствии с Заказ-нарядом № _______ от «____» __________ 2016 года на общую</w:t>
      </w:r>
      <w:proofErr w:type="gramEnd"/>
      <w:r w:rsidRPr="00293AAD">
        <w:rPr>
          <w:lang w:eastAsia="ru-RU"/>
        </w:rPr>
        <w:t xml:space="preserve"> сумму</w:t>
      </w:r>
      <w:proofErr w:type="gramStart"/>
      <w:r w:rsidRPr="00293AAD">
        <w:rPr>
          <w:lang w:eastAsia="ru-RU"/>
        </w:rPr>
        <w:t xml:space="preserve">: _______ (___________) </w:t>
      </w:r>
      <w:proofErr w:type="gramEnd"/>
      <w:r w:rsidRPr="00293AAD">
        <w:rPr>
          <w:lang w:eastAsia="ru-RU"/>
        </w:rPr>
        <w:t xml:space="preserve">рублей ___ копеек, в том числе НДС – 18%  ____  (____________) рублей ___ копеек. </w:t>
      </w:r>
    </w:p>
    <w:p w14:paraId="34E6341F" w14:textId="77777777" w:rsidR="006D537E" w:rsidRPr="00293AAD" w:rsidRDefault="006D537E" w:rsidP="006D537E">
      <w:pPr>
        <w:jc w:val="both"/>
        <w:rPr>
          <w:lang w:eastAsia="ru-RU"/>
        </w:rPr>
      </w:pPr>
      <w:r w:rsidRPr="00293AAD">
        <w:rPr>
          <w:lang w:eastAsia="ru-RU"/>
        </w:rPr>
        <w:tab/>
        <w:t xml:space="preserve">Автомобиль из ремонта принят, претензий к объему и качеству выполненных работ, комплектации и внешнему виду нет. </w:t>
      </w:r>
    </w:p>
    <w:p w14:paraId="7E6A5323" w14:textId="77777777" w:rsidR="006D537E" w:rsidRPr="00293AAD" w:rsidRDefault="006D537E" w:rsidP="006D537E">
      <w:pPr>
        <w:jc w:val="both"/>
        <w:rPr>
          <w:lang w:eastAsia="ru-RU"/>
        </w:rPr>
      </w:pPr>
      <w:r w:rsidRPr="00293AAD">
        <w:rPr>
          <w:lang w:eastAsia="ru-RU"/>
        </w:rPr>
        <w:tab/>
        <w:t>Получены следующие снятые, неиспользованные запасные части и неизрасходованные материалы:</w:t>
      </w:r>
    </w:p>
    <w:p w14:paraId="500469AA" w14:textId="77777777" w:rsidR="006D537E" w:rsidRPr="00293AAD" w:rsidRDefault="006D537E" w:rsidP="006D537E">
      <w:pPr>
        <w:rPr>
          <w:lang w:eastAsia="ru-RU"/>
        </w:rPr>
      </w:pP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2970"/>
        <w:gridCol w:w="3285"/>
      </w:tblGrid>
      <w:tr w:rsidR="006D537E" w:rsidRPr="00293AAD" w14:paraId="42837135" w14:textId="77777777" w:rsidTr="00A24526">
        <w:trPr>
          <w:trHeight w:val="156"/>
          <w:jc w:val="center"/>
        </w:trPr>
        <w:tc>
          <w:tcPr>
            <w:tcW w:w="3210" w:type="dxa"/>
            <w:tcBorders>
              <w:top w:val="single" w:sz="4" w:space="0" w:color="auto"/>
              <w:left w:val="single" w:sz="4" w:space="0" w:color="auto"/>
              <w:bottom w:val="single" w:sz="4" w:space="0" w:color="auto"/>
              <w:right w:val="single" w:sz="4" w:space="0" w:color="auto"/>
            </w:tcBorders>
            <w:hideMark/>
          </w:tcPr>
          <w:p w14:paraId="545673A7" w14:textId="77777777" w:rsidR="006D537E" w:rsidRPr="00293AAD" w:rsidRDefault="006D537E" w:rsidP="00A24526">
            <w:pPr>
              <w:ind w:firstLine="709"/>
              <w:jc w:val="center"/>
              <w:rPr>
                <w:lang w:eastAsia="ru-RU"/>
              </w:rPr>
            </w:pPr>
            <w:r w:rsidRPr="00293AAD">
              <w:rPr>
                <w:lang w:eastAsia="ru-RU"/>
              </w:rPr>
              <w:t>Наименование</w:t>
            </w:r>
          </w:p>
        </w:tc>
        <w:tc>
          <w:tcPr>
            <w:tcW w:w="2970" w:type="dxa"/>
            <w:tcBorders>
              <w:top w:val="single" w:sz="4" w:space="0" w:color="auto"/>
              <w:left w:val="single" w:sz="4" w:space="0" w:color="auto"/>
              <w:bottom w:val="single" w:sz="4" w:space="0" w:color="auto"/>
              <w:right w:val="single" w:sz="4" w:space="0" w:color="auto"/>
            </w:tcBorders>
            <w:hideMark/>
          </w:tcPr>
          <w:p w14:paraId="139F9FCB" w14:textId="77777777" w:rsidR="006D537E" w:rsidRPr="00293AAD" w:rsidRDefault="006D537E" w:rsidP="00A24526">
            <w:pPr>
              <w:ind w:firstLine="709"/>
              <w:jc w:val="center"/>
              <w:rPr>
                <w:lang w:eastAsia="ru-RU"/>
              </w:rPr>
            </w:pPr>
            <w:r w:rsidRPr="00293AAD">
              <w:rPr>
                <w:lang w:eastAsia="ru-RU"/>
              </w:rPr>
              <w:t>Модель/марка</w:t>
            </w:r>
          </w:p>
        </w:tc>
        <w:tc>
          <w:tcPr>
            <w:tcW w:w="3285" w:type="dxa"/>
            <w:tcBorders>
              <w:top w:val="single" w:sz="4" w:space="0" w:color="auto"/>
              <w:left w:val="single" w:sz="4" w:space="0" w:color="auto"/>
              <w:bottom w:val="single" w:sz="4" w:space="0" w:color="auto"/>
              <w:right w:val="single" w:sz="4" w:space="0" w:color="auto"/>
            </w:tcBorders>
            <w:hideMark/>
          </w:tcPr>
          <w:p w14:paraId="6DC1E537" w14:textId="77777777" w:rsidR="006D537E" w:rsidRPr="00293AAD" w:rsidRDefault="006D537E" w:rsidP="00A24526">
            <w:pPr>
              <w:ind w:firstLine="709"/>
              <w:jc w:val="center"/>
              <w:rPr>
                <w:lang w:eastAsia="ru-RU"/>
              </w:rPr>
            </w:pPr>
            <w:r w:rsidRPr="00293AAD">
              <w:rPr>
                <w:lang w:eastAsia="ru-RU"/>
              </w:rPr>
              <w:t>Количество</w:t>
            </w:r>
          </w:p>
        </w:tc>
      </w:tr>
      <w:tr w:rsidR="006D537E" w:rsidRPr="00293AAD" w14:paraId="67B4B408" w14:textId="77777777" w:rsidTr="00A24526">
        <w:trPr>
          <w:trHeight w:val="205"/>
          <w:jc w:val="center"/>
        </w:trPr>
        <w:tc>
          <w:tcPr>
            <w:tcW w:w="3210" w:type="dxa"/>
            <w:tcBorders>
              <w:top w:val="single" w:sz="4" w:space="0" w:color="auto"/>
              <w:left w:val="single" w:sz="4" w:space="0" w:color="auto"/>
              <w:bottom w:val="single" w:sz="4" w:space="0" w:color="auto"/>
              <w:right w:val="single" w:sz="4" w:space="0" w:color="auto"/>
            </w:tcBorders>
          </w:tcPr>
          <w:p w14:paraId="479ACC41" w14:textId="77777777" w:rsidR="006D537E" w:rsidRPr="00293AAD" w:rsidRDefault="006D537E" w:rsidP="00A24526">
            <w:pPr>
              <w:ind w:firstLine="709"/>
              <w:jc w:val="both"/>
              <w:rPr>
                <w:lang w:eastAsia="ru-RU"/>
              </w:rPr>
            </w:pPr>
          </w:p>
        </w:tc>
        <w:tc>
          <w:tcPr>
            <w:tcW w:w="2970" w:type="dxa"/>
            <w:tcBorders>
              <w:top w:val="single" w:sz="4" w:space="0" w:color="auto"/>
              <w:left w:val="single" w:sz="4" w:space="0" w:color="auto"/>
              <w:bottom w:val="single" w:sz="4" w:space="0" w:color="auto"/>
              <w:right w:val="single" w:sz="4" w:space="0" w:color="auto"/>
            </w:tcBorders>
          </w:tcPr>
          <w:p w14:paraId="189AB6D4" w14:textId="77777777" w:rsidR="006D537E" w:rsidRPr="00293AAD" w:rsidRDefault="006D537E" w:rsidP="00A24526">
            <w:pPr>
              <w:ind w:firstLine="709"/>
              <w:jc w:val="both"/>
              <w:rPr>
                <w:lang w:eastAsia="ru-RU"/>
              </w:rPr>
            </w:pPr>
          </w:p>
        </w:tc>
        <w:tc>
          <w:tcPr>
            <w:tcW w:w="3285" w:type="dxa"/>
            <w:tcBorders>
              <w:top w:val="single" w:sz="4" w:space="0" w:color="auto"/>
              <w:left w:val="single" w:sz="4" w:space="0" w:color="auto"/>
              <w:bottom w:val="single" w:sz="4" w:space="0" w:color="auto"/>
              <w:right w:val="single" w:sz="4" w:space="0" w:color="auto"/>
            </w:tcBorders>
          </w:tcPr>
          <w:p w14:paraId="026494FF" w14:textId="77777777" w:rsidR="006D537E" w:rsidRPr="00293AAD" w:rsidRDefault="006D537E" w:rsidP="00A24526">
            <w:pPr>
              <w:ind w:firstLine="709"/>
              <w:jc w:val="both"/>
              <w:rPr>
                <w:lang w:eastAsia="ru-RU"/>
              </w:rPr>
            </w:pPr>
          </w:p>
        </w:tc>
      </w:tr>
    </w:tbl>
    <w:p w14:paraId="1A6B75FF" w14:textId="77777777" w:rsidR="006D537E" w:rsidRPr="00293AAD" w:rsidRDefault="006D537E" w:rsidP="006D537E">
      <w:pPr>
        <w:rPr>
          <w:lang w:eastAsia="ru-RU"/>
        </w:rPr>
      </w:pPr>
    </w:p>
    <w:p w14:paraId="279A6F03" w14:textId="77777777" w:rsidR="006D537E" w:rsidRPr="00293AAD" w:rsidRDefault="006D537E" w:rsidP="006D537E">
      <w:pPr>
        <w:rPr>
          <w:i/>
          <w:lang w:eastAsia="ru-RU"/>
        </w:rPr>
      </w:pPr>
      <w:r w:rsidRPr="00293AAD">
        <w:rPr>
          <w:lang w:eastAsia="ru-RU"/>
        </w:rPr>
        <w:tab/>
      </w:r>
      <w:r w:rsidRPr="00293AAD">
        <w:rPr>
          <w:i/>
          <w:lang w:eastAsia="ru-RU"/>
        </w:rPr>
        <w:t>В случае непригодности детали для дальнейшего использования или утилизации:</w:t>
      </w:r>
    </w:p>
    <w:p w14:paraId="6AA1827B" w14:textId="77777777" w:rsidR="006D537E" w:rsidRPr="00293AAD" w:rsidRDefault="006D537E" w:rsidP="006D537E">
      <w:pPr>
        <w:ind w:firstLine="708"/>
        <w:rPr>
          <w:lang w:eastAsia="ru-RU"/>
        </w:rPr>
      </w:pPr>
      <w:r w:rsidRPr="00293AAD">
        <w:rPr>
          <w:lang w:eastAsia="ru-RU"/>
        </w:rPr>
        <w:t>Снятые запасные части возврату Заказчику не подлежат.</w:t>
      </w:r>
    </w:p>
    <w:p w14:paraId="511791F5" w14:textId="77777777" w:rsidR="006D537E" w:rsidRPr="00293AAD" w:rsidRDefault="006D537E" w:rsidP="006D537E">
      <w:pPr>
        <w:rPr>
          <w:lang w:eastAsia="ru-RU"/>
        </w:rPr>
      </w:pPr>
    </w:p>
    <w:p w14:paraId="104745B7" w14:textId="77777777" w:rsidR="006D537E" w:rsidRPr="00293AAD" w:rsidRDefault="006D537E" w:rsidP="006D537E">
      <w:pPr>
        <w:rPr>
          <w:lang w:eastAsia="ru-RU"/>
        </w:rPr>
      </w:pPr>
    </w:p>
    <w:p w14:paraId="194A2B90" w14:textId="77777777" w:rsidR="006D537E" w:rsidRPr="00293AAD" w:rsidRDefault="006D537E" w:rsidP="006D537E">
      <w:pPr>
        <w:rPr>
          <w:lang w:eastAsia="ru-RU"/>
        </w:rPr>
      </w:pPr>
    </w:p>
    <w:p w14:paraId="4D7601FD" w14:textId="77777777" w:rsidR="006D537E" w:rsidRPr="00293AAD" w:rsidRDefault="006D537E" w:rsidP="006D537E">
      <w:pPr>
        <w:rPr>
          <w:lang w:eastAsia="ru-RU"/>
        </w:rPr>
      </w:pPr>
    </w:p>
    <w:tbl>
      <w:tblPr>
        <w:tblW w:w="10490" w:type="dxa"/>
        <w:tblInd w:w="-34" w:type="dxa"/>
        <w:tblLayout w:type="fixed"/>
        <w:tblLook w:val="0000" w:firstRow="0" w:lastRow="0" w:firstColumn="0" w:lastColumn="0" w:noHBand="0" w:noVBand="0"/>
      </w:tblPr>
      <w:tblGrid>
        <w:gridCol w:w="5529"/>
        <w:gridCol w:w="4961"/>
      </w:tblGrid>
      <w:tr w:rsidR="006D537E" w:rsidRPr="00293AAD" w14:paraId="5CFC3691" w14:textId="77777777" w:rsidTr="00A24526">
        <w:trPr>
          <w:trHeight w:val="2099"/>
        </w:trPr>
        <w:tc>
          <w:tcPr>
            <w:tcW w:w="5529" w:type="dxa"/>
          </w:tcPr>
          <w:p w14:paraId="4337161C" w14:textId="77777777" w:rsidR="006D537E" w:rsidRPr="00293AAD" w:rsidRDefault="006D537E" w:rsidP="00A24526">
            <w:pPr>
              <w:suppressAutoHyphens w:val="0"/>
              <w:rPr>
                <w:b/>
                <w:snapToGrid w:val="0"/>
                <w:lang w:eastAsia="ru-RU"/>
              </w:rPr>
            </w:pPr>
            <w:r w:rsidRPr="00293AAD">
              <w:rPr>
                <w:b/>
                <w:snapToGrid w:val="0"/>
                <w:lang w:eastAsia="ru-RU"/>
              </w:rPr>
              <w:t>Заказчик:</w:t>
            </w:r>
          </w:p>
          <w:p w14:paraId="61C2628E" w14:textId="77777777" w:rsidR="006D537E" w:rsidRPr="00293AAD" w:rsidRDefault="006D537E" w:rsidP="00A24526">
            <w:pPr>
              <w:suppressAutoHyphens w:val="0"/>
              <w:rPr>
                <w:snapToGrid w:val="0"/>
                <w:lang w:eastAsia="ru-RU"/>
              </w:rPr>
            </w:pPr>
          </w:p>
          <w:p w14:paraId="794BD50C" w14:textId="77777777" w:rsidR="006D537E" w:rsidRPr="00293AAD" w:rsidRDefault="006D537E" w:rsidP="00A24526">
            <w:pPr>
              <w:suppressAutoHyphens w:val="0"/>
              <w:rPr>
                <w:snapToGrid w:val="0"/>
                <w:lang w:eastAsia="ru-RU"/>
              </w:rPr>
            </w:pPr>
          </w:p>
          <w:p w14:paraId="6D392A0A" w14:textId="69962AEB" w:rsidR="006D537E" w:rsidRPr="00293AAD" w:rsidRDefault="006D537E" w:rsidP="00A24526">
            <w:pPr>
              <w:suppressAutoHyphens w:val="0"/>
              <w:rPr>
                <w:snapToGrid w:val="0"/>
                <w:lang w:eastAsia="ru-RU"/>
              </w:rPr>
            </w:pPr>
            <w:r w:rsidRPr="00293AAD">
              <w:rPr>
                <w:snapToGrid w:val="0"/>
                <w:lang w:eastAsia="ru-RU"/>
              </w:rPr>
              <w:t xml:space="preserve">____________________    </w:t>
            </w:r>
          </w:p>
          <w:p w14:paraId="450EA510" w14:textId="77777777" w:rsidR="006D537E" w:rsidRPr="00293AAD" w:rsidRDefault="006D537E" w:rsidP="00A24526">
            <w:pPr>
              <w:suppressAutoHyphens w:val="0"/>
              <w:rPr>
                <w:snapToGrid w:val="0"/>
                <w:sz w:val="20"/>
                <w:szCs w:val="20"/>
                <w:lang w:eastAsia="ru-RU"/>
              </w:rPr>
            </w:pPr>
            <w:r w:rsidRPr="00293AAD">
              <w:rPr>
                <w:snapToGrid w:val="0"/>
                <w:sz w:val="20"/>
                <w:szCs w:val="20"/>
                <w:lang w:eastAsia="ru-RU"/>
              </w:rPr>
              <w:t>М.П.</w:t>
            </w:r>
          </w:p>
        </w:tc>
        <w:tc>
          <w:tcPr>
            <w:tcW w:w="4961" w:type="dxa"/>
          </w:tcPr>
          <w:p w14:paraId="5DDF3226" w14:textId="77777777" w:rsidR="006D537E" w:rsidRPr="00293AAD" w:rsidRDefault="006D537E" w:rsidP="00A24526">
            <w:pPr>
              <w:suppressAutoHyphens w:val="0"/>
              <w:rPr>
                <w:snapToGrid w:val="0"/>
                <w:lang w:eastAsia="ru-RU"/>
              </w:rPr>
            </w:pPr>
            <w:r w:rsidRPr="00293AAD">
              <w:rPr>
                <w:b/>
                <w:snapToGrid w:val="0"/>
                <w:lang w:eastAsia="ru-RU"/>
              </w:rPr>
              <w:t>Исполнитель</w:t>
            </w:r>
            <w:r w:rsidRPr="00293AAD">
              <w:rPr>
                <w:snapToGrid w:val="0"/>
                <w:lang w:eastAsia="ru-RU"/>
              </w:rPr>
              <w:t>:</w:t>
            </w:r>
          </w:p>
          <w:p w14:paraId="3926EAEB" w14:textId="77777777" w:rsidR="006D537E" w:rsidRPr="00293AAD" w:rsidRDefault="006D537E" w:rsidP="00A24526">
            <w:pPr>
              <w:suppressAutoHyphens w:val="0"/>
              <w:rPr>
                <w:snapToGrid w:val="0"/>
                <w:lang w:eastAsia="ru-RU"/>
              </w:rPr>
            </w:pPr>
          </w:p>
          <w:p w14:paraId="250F0B6B" w14:textId="77777777" w:rsidR="006D537E" w:rsidRPr="00293AAD" w:rsidRDefault="006D537E" w:rsidP="00A24526">
            <w:pPr>
              <w:suppressAutoHyphens w:val="0"/>
              <w:rPr>
                <w:snapToGrid w:val="0"/>
                <w:lang w:eastAsia="ru-RU"/>
              </w:rPr>
            </w:pPr>
          </w:p>
          <w:p w14:paraId="3A4FF564" w14:textId="77777777" w:rsidR="006D537E" w:rsidRDefault="006D537E" w:rsidP="006D537E">
            <w:pPr>
              <w:suppressAutoHyphens w:val="0"/>
              <w:rPr>
                <w:snapToGrid w:val="0"/>
                <w:lang w:eastAsia="ru-RU"/>
              </w:rPr>
            </w:pPr>
            <w:r w:rsidRPr="00293AAD">
              <w:rPr>
                <w:snapToGrid w:val="0"/>
                <w:lang w:eastAsia="ru-RU"/>
              </w:rPr>
              <w:t xml:space="preserve">____________________    </w:t>
            </w:r>
          </w:p>
          <w:p w14:paraId="26887BA5" w14:textId="2885C988" w:rsidR="006D537E" w:rsidRPr="00293AAD" w:rsidRDefault="006D537E" w:rsidP="006D537E">
            <w:pPr>
              <w:suppressAutoHyphens w:val="0"/>
              <w:rPr>
                <w:snapToGrid w:val="0"/>
                <w:sz w:val="20"/>
                <w:szCs w:val="20"/>
                <w:lang w:eastAsia="ru-RU"/>
              </w:rPr>
            </w:pPr>
            <w:r w:rsidRPr="00293AAD">
              <w:rPr>
                <w:snapToGrid w:val="0"/>
                <w:sz w:val="20"/>
                <w:szCs w:val="20"/>
                <w:lang w:eastAsia="ru-RU"/>
              </w:rPr>
              <w:t>М.П.</w:t>
            </w:r>
          </w:p>
        </w:tc>
      </w:tr>
    </w:tbl>
    <w:p w14:paraId="52C63968" w14:textId="77777777" w:rsidR="006D537E" w:rsidRPr="00293AAD" w:rsidRDefault="006D537E" w:rsidP="006D537E">
      <w:pPr>
        <w:ind w:firstLine="708"/>
      </w:pPr>
    </w:p>
    <w:p w14:paraId="199537BB"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br w:type="page"/>
      </w:r>
      <w:r w:rsidRPr="00293AAD">
        <w:rPr>
          <w:rFonts w:ascii="Times New Roman" w:hAnsi="Times New Roman" w:cs="Times New Roman"/>
          <w:sz w:val="24"/>
          <w:szCs w:val="24"/>
        </w:rPr>
        <w:lastRenderedPageBreak/>
        <w:t>Приложение № 7</w:t>
      </w:r>
    </w:p>
    <w:p w14:paraId="0C87B875"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к Договору на выполнение работ</w:t>
      </w:r>
    </w:p>
    <w:p w14:paraId="4DBC2AD5"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w:t>
      </w:r>
      <w:proofErr w:type="spellStart"/>
      <w:r w:rsidRPr="00293AAD">
        <w:rPr>
          <w:rFonts w:ascii="Times New Roman" w:hAnsi="Times New Roman" w:cs="Times New Roman"/>
          <w:sz w:val="24"/>
          <w:szCs w:val="24"/>
        </w:rPr>
        <w:t>ТКд</w:t>
      </w:r>
      <w:proofErr w:type="spellEnd"/>
      <w:r w:rsidRPr="00293AAD">
        <w:rPr>
          <w:rFonts w:ascii="Times New Roman" w:hAnsi="Times New Roman" w:cs="Times New Roman"/>
          <w:sz w:val="24"/>
          <w:szCs w:val="24"/>
        </w:rPr>
        <w:t>/16/___/___</w:t>
      </w:r>
    </w:p>
    <w:p w14:paraId="46C40E69" w14:textId="77777777" w:rsidR="006D537E" w:rsidRPr="00293AAD" w:rsidRDefault="006D537E" w:rsidP="006D537E">
      <w:pPr>
        <w:pStyle w:val="ConsNormal"/>
        <w:widowControl/>
        <w:ind w:firstLine="0"/>
        <w:jc w:val="right"/>
        <w:rPr>
          <w:rFonts w:ascii="Times New Roman" w:hAnsi="Times New Roman" w:cs="Times New Roman"/>
          <w:sz w:val="24"/>
          <w:szCs w:val="24"/>
        </w:rPr>
      </w:pPr>
      <w:r w:rsidRPr="00293AAD">
        <w:rPr>
          <w:rFonts w:ascii="Times New Roman" w:hAnsi="Times New Roman" w:cs="Times New Roman"/>
          <w:sz w:val="24"/>
          <w:szCs w:val="24"/>
        </w:rPr>
        <w:t>от «___»_________2016 г.</w:t>
      </w:r>
    </w:p>
    <w:p w14:paraId="6A69B499" w14:textId="77777777" w:rsidR="006D537E" w:rsidRPr="00293AAD" w:rsidRDefault="006D537E" w:rsidP="006D537E">
      <w:pPr>
        <w:tabs>
          <w:tab w:val="num" w:pos="0"/>
        </w:tabs>
        <w:rPr>
          <w:b/>
          <w:i/>
          <w:iCs/>
        </w:rPr>
      </w:pPr>
    </w:p>
    <w:p w14:paraId="74424558" w14:textId="77777777" w:rsidR="006D537E" w:rsidRPr="00293AAD" w:rsidRDefault="006D537E" w:rsidP="006D537E">
      <w:pPr>
        <w:tabs>
          <w:tab w:val="num" w:pos="0"/>
        </w:tabs>
        <w:rPr>
          <w:b/>
          <w:i/>
          <w:iCs/>
        </w:rPr>
      </w:pPr>
    </w:p>
    <w:p w14:paraId="2D6B3329" w14:textId="77777777" w:rsidR="006D537E" w:rsidRPr="00293AAD" w:rsidRDefault="006D537E" w:rsidP="006D537E">
      <w:pPr>
        <w:tabs>
          <w:tab w:val="num" w:pos="0"/>
        </w:tabs>
        <w:rPr>
          <w:b/>
          <w:i/>
          <w:iCs/>
        </w:rPr>
      </w:pPr>
      <w:r w:rsidRPr="00293AAD">
        <w:rPr>
          <w:b/>
          <w:i/>
          <w:iCs/>
        </w:rPr>
        <w:t xml:space="preserve"> </w:t>
      </w:r>
    </w:p>
    <w:p w14:paraId="04967ED8" w14:textId="77777777" w:rsidR="006D537E" w:rsidRPr="00293AAD" w:rsidRDefault="006D537E" w:rsidP="006D537E">
      <w:pPr>
        <w:tabs>
          <w:tab w:val="num" w:pos="0"/>
        </w:tabs>
        <w:rPr>
          <w:b/>
          <w:i/>
          <w:iCs/>
        </w:rPr>
      </w:pPr>
      <w:r w:rsidRPr="00293AAD">
        <w:rPr>
          <w:b/>
          <w:i/>
          <w:iCs/>
        </w:rPr>
        <w:t>Форма Акта сдачи-приемки выполненных работ (техническое обслуживание)</w:t>
      </w:r>
    </w:p>
    <w:p w14:paraId="1C8CDADF" w14:textId="77777777" w:rsidR="006D537E" w:rsidRPr="00293AAD" w:rsidRDefault="006D537E" w:rsidP="006D537E">
      <w:pPr>
        <w:tabs>
          <w:tab w:val="num" w:pos="0"/>
        </w:tabs>
        <w:rPr>
          <w:b/>
          <w:i/>
          <w:iCs/>
        </w:rPr>
      </w:pPr>
      <w:r w:rsidRPr="00293AAD">
        <w:rPr>
          <w:b/>
          <w:i/>
          <w:iCs/>
        </w:rPr>
        <w:t>(ПРИМЕР)</w:t>
      </w:r>
    </w:p>
    <w:p w14:paraId="62B54B8A" w14:textId="77777777" w:rsidR="006D537E" w:rsidRPr="00293AAD" w:rsidRDefault="006D537E" w:rsidP="006D537E">
      <w:pPr>
        <w:ind w:firstLine="708"/>
      </w:pPr>
    </w:p>
    <w:p w14:paraId="601FE59E" w14:textId="77777777" w:rsidR="006D537E" w:rsidRPr="00293AAD" w:rsidRDefault="006D537E" w:rsidP="006D537E">
      <w:pPr>
        <w:ind w:firstLine="708"/>
      </w:pPr>
    </w:p>
    <w:p w14:paraId="42B8BB3C" w14:textId="77777777" w:rsidR="006D537E" w:rsidRPr="00293AAD" w:rsidRDefault="006D537E" w:rsidP="006D537E">
      <w:pPr>
        <w:jc w:val="center"/>
        <w:rPr>
          <w:b/>
          <w:bCs/>
          <w:lang w:eastAsia="ru-RU"/>
        </w:rPr>
      </w:pPr>
      <w:r w:rsidRPr="00293AAD">
        <w:rPr>
          <w:b/>
          <w:bCs/>
          <w:lang w:eastAsia="ru-RU"/>
        </w:rPr>
        <w:t xml:space="preserve">АКТ сдачи-приемки выполненных работ (техническое обслуживание) </w:t>
      </w:r>
    </w:p>
    <w:p w14:paraId="43F3C8A9" w14:textId="77777777" w:rsidR="006D537E" w:rsidRPr="00293AAD" w:rsidRDefault="006D537E" w:rsidP="006D537E">
      <w:pPr>
        <w:jc w:val="center"/>
        <w:rPr>
          <w:lang w:eastAsia="ru-RU"/>
        </w:rPr>
      </w:pPr>
      <w:r w:rsidRPr="00293AAD">
        <w:rPr>
          <w:b/>
          <w:bCs/>
          <w:lang w:eastAsia="ru-RU"/>
        </w:rPr>
        <w:t xml:space="preserve">№ _____ </w:t>
      </w:r>
      <w:r w:rsidRPr="00293AAD">
        <w:rPr>
          <w:lang w:eastAsia="ru-RU"/>
        </w:rPr>
        <w:t>от « ______ » ________________ 2016 г.</w:t>
      </w:r>
    </w:p>
    <w:p w14:paraId="7A65C964" w14:textId="77777777" w:rsidR="006D537E" w:rsidRPr="00293AAD" w:rsidRDefault="006D537E" w:rsidP="006D537E">
      <w:pPr>
        <w:jc w:val="both"/>
        <w:rPr>
          <w:lang w:eastAsia="ru-RU"/>
        </w:rPr>
      </w:pPr>
      <w:r w:rsidRPr="00293AAD">
        <w:rPr>
          <w:lang w:eastAsia="ru-RU"/>
        </w:rPr>
        <w:t> </w:t>
      </w:r>
    </w:p>
    <w:p w14:paraId="2DEC04E7" w14:textId="48889E3C" w:rsidR="006D537E" w:rsidRPr="00293AAD" w:rsidRDefault="006D537E" w:rsidP="006D537E">
      <w:pPr>
        <w:jc w:val="both"/>
        <w:rPr>
          <w:lang w:eastAsia="ru-RU"/>
        </w:rPr>
      </w:pPr>
      <w:r w:rsidRPr="00293AAD">
        <w:rPr>
          <w:lang w:eastAsia="ru-RU"/>
        </w:rPr>
        <w:tab/>
      </w:r>
      <w:proofErr w:type="gramStart"/>
      <w:r w:rsidRPr="00293AAD">
        <w:rPr>
          <w:lang w:eastAsia="ru-RU"/>
        </w:rPr>
        <w:t xml:space="preserve">Мы, нижеподписавшиеся, </w:t>
      </w:r>
      <w:r w:rsidRPr="00293AA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00A24526">
        <w:t>______________________</w:t>
      </w:r>
      <w:r w:rsidRPr="00293AAD">
        <w:t xml:space="preserve">,  действующего  на  основании </w:t>
      </w:r>
      <w:r w:rsidR="00A24526">
        <w:t>__________________________</w:t>
      </w:r>
      <w:r w:rsidRPr="00293AAD">
        <w:t xml:space="preserve">с одной стороны, и </w:t>
      </w:r>
      <w:r w:rsidR="00A24526">
        <w:t>__________________</w:t>
      </w:r>
      <w:r w:rsidRPr="00293AAD">
        <w:t xml:space="preserve"> именуемое в дальнейшем «Исполнитель», в лице </w:t>
      </w:r>
      <w:r w:rsidR="00A24526">
        <w:t>_____________________</w:t>
      </w:r>
      <w:r w:rsidRPr="00293AAD">
        <w:t>о на основании Устава, с другой стороны</w:t>
      </w:r>
      <w:r w:rsidRPr="00293AAD">
        <w:rPr>
          <w:lang w:eastAsia="ru-RU"/>
        </w:rPr>
        <w:t>, составили настоящий Акт о том, что Исполнителем выполнены, а Заказчиком приняты работы по проведению технического обслуживания в соответствии с Заказ-нарядом</w:t>
      </w:r>
      <w:proofErr w:type="gramEnd"/>
      <w:r w:rsidRPr="00293AAD">
        <w:rPr>
          <w:lang w:eastAsia="ru-RU"/>
        </w:rPr>
        <w:t xml:space="preserve">                  № _______ от «____» __________ 2016  года на общую сумму</w:t>
      </w:r>
      <w:proofErr w:type="gramStart"/>
      <w:r w:rsidRPr="00293AAD">
        <w:rPr>
          <w:lang w:eastAsia="ru-RU"/>
        </w:rPr>
        <w:t xml:space="preserve">: _______ (___________) </w:t>
      </w:r>
      <w:proofErr w:type="gramEnd"/>
      <w:r w:rsidRPr="00293AAD">
        <w:rPr>
          <w:lang w:eastAsia="ru-RU"/>
        </w:rPr>
        <w:t>рублей ___ копеек, в том числе НДС – 18%  ____  (____________) рублей  ___ копеек.</w:t>
      </w:r>
    </w:p>
    <w:p w14:paraId="5284EA42" w14:textId="77777777" w:rsidR="006D537E" w:rsidRPr="00293AAD" w:rsidRDefault="006D537E" w:rsidP="006D537E">
      <w:pPr>
        <w:jc w:val="both"/>
        <w:rPr>
          <w:lang w:eastAsia="ru-RU"/>
        </w:rPr>
      </w:pPr>
      <w:r w:rsidRPr="00293AAD">
        <w:rPr>
          <w:lang w:eastAsia="ru-RU"/>
        </w:rPr>
        <w:tab/>
      </w:r>
    </w:p>
    <w:p w14:paraId="501BC5BC" w14:textId="77777777" w:rsidR="006D537E" w:rsidRPr="00293AAD" w:rsidRDefault="006D537E" w:rsidP="006D537E">
      <w:pPr>
        <w:jc w:val="both"/>
        <w:rPr>
          <w:lang w:eastAsia="ru-RU"/>
        </w:rPr>
      </w:pPr>
      <w:r w:rsidRPr="00293AAD">
        <w:rPr>
          <w:lang w:eastAsia="ru-RU"/>
        </w:rPr>
        <w:tab/>
        <w:t xml:space="preserve">Автомобиль принят, претензий к объему и качеству выполненных работ по проведению технического обслуживания, комплектации и внешнему виду нет. </w:t>
      </w:r>
    </w:p>
    <w:p w14:paraId="547D9C61" w14:textId="77777777" w:rsidR="006D537E" w:rsidRPr="00293AAD" w:rsidRDefault="006D537E" w:rsidP="006D537E">
      <w:pPr>
        <w:rPr>
          <w:lang w:eastAsia="ru-RU"/>
        </w:rPr>
      </w:pPr>
      <w:r w:rsidRPr="00293AAD">
        <w:rPr>
          <w:lang w:eastAsia="ru-RU"/>
        </w:rPr>
        <w:tab/>
      </w:r>
    </w:p>
    <w:p w14:paraId="71E52255" w14:textId="77777777" w:rsidR="006D537E" w:rsidRPr="00293AAD" w:rsidRDefault="006D537E" w:rsidP="006D537E">
      <w:pPr>
        <w:rPr>
          <w:lang w:eastAsia="ru-RU"/>
        </w:rPr>
      </w:pPr>
    </w:p>
    <w:p w14:paraId="7E6302B2" w14:textId="77777777" w:rsidR="006D537E" w:rsidRPr="00293AAD" w:rsidRDefault="006D537E" w:rsidP="006D537E">
      <w:pPr>
        <w:rPr>
          <w:lang w:eastAsia="ru-RU"/>
        </w:rPr>
      </w:pPr>
    </w:p>
    <w:p w14:paraId="376B758E" w14:textId="77777777" w:rsidR="006D537E" w:rsidRPr="00293AAD" w:rsidRDefault="006D537E" w:rsidP="006D537E">
      <w:pPr>
        <w:rPr>
          <w:lang w:eastAsia="ru-RU"/>
        </w:rPr>
      </w:pPr>
    </w:p>
    <w:tbl>
      <w:tblPr>
        <w:tblW w:w="10490" w:type="dxa"/>
        <w:tblInd w:w="-34" w:type="dxa"/>
        <w:tblLayout w:type="fixed"/>
        <w:tblLook w:val="0000" w:firstRow="0" w:lastRow="0" w:firstColumn="0" w:lastColumn="0" w:noHBand="0" w:noVBand="0"/>
      </w:tblPr>
      <w:tblGrid>
        <w:gridCol w:w="5529"/>
        <w:gridCol w:w="4961"/>
      </w:tblGrid>
      <w:tr w:rsidR="006D537E" w:rsidRPr="00293AAD" w14:paraId="2F3998E1" w14:textId="77777777" w:rsidTr="00A24526">
        <w:trPr>
          <w:trHeight w:val="2099"/>
        </w:trPr>
        <w:tc>
          <w:tcPr>
            <w:tcW w:w="5529" w:type="dxa"/>
          </w:tcPr>
          <w:p w14:paraId="30898B0C" w14:textId="77777777" w:rsidR="006D537E" w:rsidRPr="00293AAD" w:rsidRDefault="006D537E" w:rsidP="00A24526">
            <w:pPr>
              <w:suppressAutoHyphens w:val="0"/>
              <w:rPr>
                <w:b/>
                <w:snapToGrid w:val="0"/>
                <w:lang w:eastAsia="ru-RU"/>
              </w:rPr>
            </w:pPr>
            <w:r w:rsidRPr="00293AAD">
              <w:rPr>
                <w:b/>
                <w:snapToGrid w:val="0"/>
                <w:lang w:eastAsia="ru-RU"/>
              </w:rPr>
              <w:t>Заказчик:</w:t>
            </w:r>
          </w:p>
          <w:p w14:paraId="4697D077" w14:textId="77777777" w:rsidR="006D537E" w:rsidRPr="00293AAD" w:rsidRDefault="006D537E" w:rsidP="00A24526">
            <w:pPr>
              <w:suppressAutoHyphens w:val="0"/>
              <w:rPr>
                <w:snapToGrid w:val="0"/>
                <w:lang w:eastAsia="ru-RU"/>
              </w:rPr>
            </w:pPr>
          </w:p>
          <w:p w14:paraId="4925498F" w14:textId="77777777" w:rsidR="006D537E" w:rsidRPr="00293AAD" w:rsidRDefault="006D537E" w:rsidP="00A24526">
            <w:pPr>
              <w:suppressAutoHyphens w:val="0"/>
              <w:rPr>
                <w:snapToGrid w:val="0"/>
                <w:lang w:eastAsia="ru-RU"/>
              </w:rPr>
            </w:pPr>
          </w:p>
          <w:p w14:paraId="70CAF488" w14:textId="77777777" w:rsidR="006D537E" w:rsidRDefault="006D537E" w:rsidP="006D537E">
            <w:pPr>
              <w:suppressAutoHyphens w:val="0"/>
              <w:rPr>
                <w:snapToGrid w:val="0"/>
                <w:lang w:eastAsia="ru-RU"/>
              </w:rPr>
            </w:pPr>
            <w:r w:rsidRPr="00293AAD">
              <w:rPr>
                <w:snapToGrid w:val="0"/>
                <w:lang w:eastAsia="ru-RU"/>
              </w:rPr>
              <w:t xml:space="preserve">____________________    </w:t>
            </w:r>
          </w:p>
          <w:p w14:paraId="7A9344B2" w14:textId="3514028A" w:rsidR="006D537E" w:rsidRPr="00293AAD" w:rsidRDefault="006D537E" w:rsidP="006D537E">
            <w:pPr>
              <w:suppressAutoHyphens w:val="0"/>
              <w:rPr>
                <w:snapToGrid w:val="0"/>
                <w:sz w:val="20"/>
                <w:szCs w:val="20"/>
                <w:lang w:eastAsia="ru-RU"/>
              </w:rPr>
            </w:pPr>
            <w:r w:rsidRPr="00293AAD">
              <w:rPr>
                <w:snapToGrid w:val="0"/>
                <w:sz w:val="20"/>
                <w:szCs w:val="20"/>
                <w:lang w:eastAsia="ru-RU"/>
              </w:rPr>
              <w:t>М.П.</w:t>
            </w:r>
          </w:p>
        </w:tc>
        <w:tc>
          <w:tcPr>
            <w:tcW w:w="4961" w:type="dxa"/>
          </w:tcPr>
          <w:p w14:paraId="7EBF6356" w14:textId="77777777" w:rsidR="006D537E" w:rsidRPr="00293AAD" w:rsidRDefault="006D537E" w:rsidP="00A24526">
            <w:pPr>
              <w:suppressAutoHyphens w:val="0"/>
              <w:rPr>
                <w:b/>
                <w:snapToGrid w:val="0"/>
                <w:lang w:eastAsia="ru-RU"/>
              </w:rPr>
            </w:pPr>
            <w:r w:rsidRPr="00293AAD">
              <w:rPr>
                <w:b/>
                <w:snapToGrid w:val="0"/>
                <w:lang w:eastAsia="ru-RU"/>
              </w:rPr>
              <w:t>Исполнитель:</w:t>
            </w:r>
          </w:p>
          <w:p w14:paraId="7F6AC67F" w14:textId="77777777" w:rsidR="006D537E" w:rsidRDefault="006D537E" w:rsidP="00A24526">
            <w:pPr>
              <w:suppressAutoHyphens w:val="0"/>
              <w:rPr>
                <w:snapToGrid w:val="0"/>
                <w:lang w:eastAsia="ru-RU"/>
              </w:rPr>
            </w:pPr>
          </w:p>
          <w:p w14:paraId="6D075813" w14:textId="77777777" w:rsidR="006D537E" w:rsidRPr="00293AAD" w:rsidRDefault="006D537E" w:rsidP="00A24526">
            <w:pPr>
              <w:suppressAutoHyphens w:val="0"/>
              <w:rPr>
                <w:snapToGrid w:val="0"/>
                <w:lang w:eastAsia="ru-RU"/>
              </w:rPr>
            </w:pPr>
          </w:p>
          <w:p w14:paraId="3E4DE302" w14:textId="77777777" w:rsidR="006D537E" w:rsidRPr="00293AAD" w:rsidRDefault="006D537E" w:rsidP="00A24526">
            <w:pPr>
              <w:suppressAutoHyphens w:val="0"/>
              <w:rPr>
                <w:snapToGrid w:val="0"/>
                <w:lang w:eastAsia="ru-RU"/>
              </w:rPr>
            </w:pPr>
          </w:p>
          <w:p w14:paraId="4D0A9AB8" w14:textId="5BB228A5" w:rsidR="006D537E" w:rsidRPr="00293AAD" w:rsidRDefault="006D537E" w:rsidP="00A24526">
            <w:pPr>
              <w:suppressAutoHyphens w:val="0"/>
              <w:rPr>
                <w:snapToGrid w:val="0"/>
                <w:lang w:eastAsia="ru-RU"/>
              </w:rPr>
            </w:pPr>
            <w:r w:rsidRPr="00293AAD">
              <w:rPr>
                <w:snapToGrid w:val="0"/>
                <w:lang w:eastAsia="ru-RU"/>
              </w:rPr>
              <w:t xml:space="preserve">____________________    </w:t>
            </w:r>
          </w:p>
          <w:p w14:paraId="2ADE5A43" w14:textId="77777777" w:rsidR="006D537E" w:rsidRPr="00293AAD" w:rsidRDefault="006D537E" w:rsidP="00A24526">
            <w:pPr>
              <w:suppressAutoHyphens w:val="0"/>
              <w:rPr>
                <w:snapToGrid w:val="0"/>
                <w:sz w:val="20"/>
                <w:szCs w:val="20"/>
                <w:lang w:eastAsia="ru-RU"/>
              </w:rPr>
            </w:pPr>
            <w:r w:rsidRPr="00293AAD">
              <w:rPr>
                <w:snapToGrid w:val="0"/>
                <w:sz w:val="20"/>
                <w:szCs w:val="20"/>
                <w:lang w:eastAsia="ru-RU"/>
              </w:rPr>
              <w:t>М.П.</w:t>
            </w:r>
          </w:p>
        </w:tc>
      </w:tr>
    </w:tbl>
    <w:p w14:paraId="4FAAAFBA" w14:textId="77777777" w:rsidR="006D537E" w:rsidRPr="00293AAD" w:rsidRDefault="006D537E" w:rsidP="006D537E">
      <w:pPr>
        <w:rPr>
          <w:lang w:eastAsia="ru-RU"/>
        </w:rPr>
      </w:pPr>
    </w:p>
    <w:p w14:paraId="6224510E" w14:textId="77777777" w:rsidR="006D537E" w:rsidRPr="00293AAD" w:rsidRDefault="006D537E" w:rsidP="006D537E">
      <w:pPr>
        <w:rPr>
          <w:lang w:eastAsia="ru-RU"/>
        </w:rPr>
      </w:pPr>
    </w:p>
    <w:p w14:paraId="264661CD" w14:textId="77777777" w:rsidR="006D537E" w:rsidRPr="00293AAD" w:rsidRDefault="006D537E" w:rsidP="006D537E">
      <w:pPr>
        <w:ind w:firstLine="708"/>
        <w:rPr>
          <w:lang w:eastAsia="en-US"/>
        </w:rPr>
      </w:pPr>
    </w:p>
    <w:p w14:paraId="7522B589" w14:textId="77777777" w:rsidR="006D537E" w:rsidRPr="00293AAD" w:rsidRDefault="006D537E" w:rsidP="006D537E">
      <w:pPr>
        <w:tabs>
          <w:tab w:val="num" w:pos="0"/>
        </w:tabs>
      </w:pPr>
    </w:p>
    <w:p w14:paraId="4F9B2E39" w14:textId="77777777" w:rsidR="006D537E" w:rsidRPr="00293AAD" w:rsidRDefault="006D537E" w:rsidP="006D537E">
      <w:pPr>
        <w:tabs>
          <w:tab w:val="num" w:pos="0"/>
        </w:tabs>
      </w:pPr>
    </w:p>
    <w:p w14:paraId="0F49184D" w14:textId="77777777" w:rsidR="006D537E" w:rsidRPr="00293AAD" w:rsidRDefault="006D537E" w:rsidP="006D537E">
      <w:pPr>
        <w:tabs>
          <w:tab w:val="num" w:pos="0"/>
        </w:tabs>
      </w:pPr>
    </w:p>
    <w:p w14:paraId="02F0A1D1" w14:textId="77777777" w:rsidR="006D537E" w:rsidRDefault="006D537E" w:rsidP="001D4A9B"/>
    <w:p w14:paraId="647C8133" w14:textId="77777777" w:rsidR="006D537E" w:rsidRDefault="006D537E" w:rsidP="001D4A9B"/>
    <w:p w14:paraId="17757D2A" w14:textId="77777777" w:rsidR="006D537E" w:rsidRDefault="006D537E" w:rsidP="001D4A9B"/>
    <w:p w14:paraId="114F7380" w14:textId="77777777" w:rsidR="006D537E" w:rsidRDefault="006D537E" w:rsidP="001D4A9B"/>
    <w:p w14:paraId="300EB4AA" w14:textId="77777777" w:rsidR="006D537E" w:rsidRDefault="006D537E" w:rsidP="001D4A9B"/>
    <w:p w14:paraId="3F35BC51" w14:textId="77777777" w:rsidR="006D537E" w:rsidRDefault="006D537E" w:rsidP="001D4A9B"/>
    <w:p w14:paraId="0B86521C" w14:textId="77777777" w:rsidR="006D537E" w:rsidRDefault="006D537E" w:rsidP="001D4A9B"/>
    <w:p w14:paraId="1968EE33" w14:textId="1571E19E" w:rsidR="0000648C" w:rsidRPr="001D4A9B" w:rsidRDefault="0000648C" w:rsidP="0000648C">
      <w:pPr>
        <w:pStyle w:val="2"/>
        <w:spacing w:before="0" w:after="0"/>
        <w:jc w:val="right"/>
        <w:rPr>
          <w:rFonts w:cs="Times New Roman"/>
          <w:b w:val="0"/>
          <w:i w:val="0"/>
          <w:iCs w:val="0"/>
        </w:rPr>
      </w:pPr>
      <w:r w:rsidRPr="001D4A9B">
        <w:rPr>
          <w:rFonts w:cs="Times New Roman"/>
          <w:b w:val="0"/>
          <w:i w:val="0"/>
          <w:iCs w:val="0"/>
        </w:rPr>
        <w:lastRenderedPageBreak/>
        <w:t>Приложение № 6</w:t>
      </w:r>
    </w:p>
    <w:p w14:paraId="6986D917" w14:textId="77777777" w:rsidR="0000648C" w:rsidRPr="001D4A9B" w:rsidRDefault="0000648C" w:rsidP="0000648C">
      <w:pPr>
        <w:pStyle w:val="2"/>
        <w:spacing w:before="0" w:after="0"/>
        <w:jc w:val="right"/>
        <w:rPr>
          <w:rFonts w:cs="Times New Roman"/>
          <w:b w:val="0"/>
          <w:i w:val="0"/>
          <w:iCs w:val="0"/>
        </w:rPr>
      </w:pPr>
      <w:r w:rsidRPr="001D4A9B">
        <w:rPr>
          <w:rFonts w:cs="Times New Roman"/>
          <w:b w:val="0"/>
          <w:i w:val="0"/>
          <w:iCs w:val="0"/>
        </w:rPr>
        <w:t>к документации о закупке</w:t>
      </w:r>
    </w:p>
    <w:p w14:paraId="75433AE4" w14:textId="77777777" w:rsidR="0000648C" w:rsidRPr="001D4A9B" w:rsidRDefault="0000648C" w:rsidP="0000648C">
      <w:pPr>
        <w:pStyle w:val="afb"/>
        <w:jc w:val="left"/>
        <w:rPr>
          <w:b/>
          <w:i/>
          <w:sz w:val="28"/>
          <w:szCs w:val="28"/>
        </w:rPr>
      </w:pPr>
    </w:p>
    <w:p w14:paraId="2F37407A" w14:textId="77777777" w:rsidR="0000648C" w:rsidRPr="001D4A9B" w:rsidRDefault="0000648C" w:rsidP="0000648C">
      <w:pPr>
        <w:pStyle w:val="afb"/>
        <w:jc w:val="left"/>
        <w:rPr>
          <w:b/>
          <w:i/>
          <w:sz w:val="28"/>
          <w:szCs w:val="28"/>
        </w:rPr>
      </w:pPr>
    </w:p>
    <w:p w14:paraId="75B167B3" w14:textId="77777777" w:rsidR="0000648C" w:rsidRPr="001D4A9B" w:rsidRDefault="0000648C" w:rsidP="0000648C">
      <w:pPr>
        <w:jc w:val="center"/>
        <w:rPr>
          <w:b/>
          <w:bCs/>
          <w:sz w:val="28"/>
          <w:szCs w:val="28"/>
        </w:rPr>
      </w:pPr>
      <w:r w:rsidRPr="001D4A9B">
        <w:rPr>
          <w:b/>
          <w:bCs/>
          <w:sz w:val="28"/>
          <w:szCs w:val="28"/>
        </w:rPr>
        <w:t>СВЕДЕНИЯ ОБ АДМИНИСТРАТИВНОМ И ПРОИЗВОДСТВЕННОМ ПЕРСОНАЛЕ ПРЕТЕНДЕНТА</w:t>
      </w:r>
    </w:p>
    <w:p w14:paraId="31E446FF" w14:textId="77777777" w:rsidR="0000648C" w:rsidRPr="001D4A9B" w:rsidRDefault="0000648C" w:rsidP="0000648C">
      <w:pPr>
        <w:jc w:val="center"/>
        <w:rPr>
          <w:sz w:val="28"/>
          <w:szCs w:val="28"/>
        </w:rPr>
      </w:pPr>
      <w:r w:rsidRPr="001D4A9B">
        <w:rPr>
          <w:sz w:val="28"/>
          <w:szCs w:val="28"/>
        </w:rPr>
        <w:t>(</w:t>
      </w:r>
      <w:r w:rsidRPr="001D4A9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D4A9B">
        <w:rPr>
          <w:sz w:val="28"/>
          <w:szCs w:val="28"/>
        </w:rPr>
        <w:t>)</w:t>
      </w:r>
    </w:p>
    <w:p w14:paraId="1D847FFA" w14:textId="77777777" w:rsidR="0000648C" w:rsidRPr="001D4A9B" w:rsidRDefault="0000648C" w:rsidP="0000648C">
      <w:pPr>
        <w:jc w:val="center"/>
      </w:pPr>
    </w:p>
    <w:p w14:paraId="7F2E5D67" w14:textId="77777777" w:rsidR="0000648C" w:rsidRPr="001D4A9B" w:rsidRDefault="0000648C" w:rsidP="0000648C">
      <w:pPr>
        <w:tabs>
          <w:tab w:val="left" w:pos="9639"/>
        </w:tabs>
        <w:jc w:val="center"/>
        <w:rPr>
          <w:b/>
          <w:bCs/>
          <w:sz w:val="28"/>
          <w:szCs w:val="28"/>
        </w:rPr>
      </w:pPr>
      <w:r w:rsidRPr="001D4A9B">
        <w:rPr>
          <w:b/>
          <w:bCs/>
          <w:sz w:val="28"/>
          <w:szCs w:val="28"/>
        </w:rPr>
        <w:t xml:space="preserve">Административный персонал </w:t>
      </w:r>
    </w:p>
    <w:p w14:paraId="30C2327A" w14:textId="77777777" w:rsidR="0000648C" w:rsidRPr="001D4A9B"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0648C" w:rsidRPr="00B74E3B" w14:paraId="37277604" w14:textId="77777777" w:rsidTr="009D51B5">
        <w:trPr>
          <w:jc w:val="center"/>
        </w:trPr>
        <w:tc>
          <w:tcPr>
            <w:tcW w:w="761" w:type="dxa"/>
            <w:vAlign w:val="center"/>
          </w:tcPr>
          <w:p w14:paraId="2517481D" w14:textId="77777777" w:rsidR="0000648C" w:rsidRPr="001D4A9B" w:rsidRDefault="0000648C" w:rsidP="009D51B5">
            <w:pPr>
              <w:tabs>
                <w:tab w:val="left" w:pos="9639"/>
              </w:tabs>
              <w:jc w:val="center"/>
            </w:pPr>
            <w:r w:rsidRPr="001D4A9B">
              <w:t xml:space="preserve">№ </w:t>
            </w:r>
            <w:proofErr w:type="gramStart"/>
            <w:r w:rsidRPr="001D4A9B">
              <w:t>п</w:t>
            </w:r>
            <w:proofErr w:type="gramEnd"/>
            <w:r w:rsidRPr="001D4A9B">
              <w:t>/п</w:t>
            </w:r>
          </w:p>
        </w:tc>
        <w:tc>
          <w:tcPr>
            <w:tcW w:w="2299" w:type="dxa"/>
            <w:vAlign w:val="center"/>
          </w:tcPr>
          <w:p w14:paraId="0936598E" w14:textId="77777777" w:rsidR="0000648C" w:rsidRPr="001D4A9B" w:rsidRDefault="0000648C" w:rsidP="009D51B5">
            <w:pPr>
              <w:tabs>
                <w:tab w:val="left" w:pos="9639"/>
              </w:tabs>
              <w:jc w:val="center"/>
            </w:pPr>
            <w:r w:rsidRPr="001D4A9B">
              <w:t>Занимаемая должность</w:t>
            </w:r>
          </w:p>
        </w:tc>
        <w:tc>
          <w:tcPr>
            <w:tcW w:w="2762" w:type="dxa"/>
            <w:vAlign w:val="center"/>
          </w:tcPr>
          <w:p w14:paraId="051647F9" w14:textId="77777777" w:rsidR="0000648C" w:rsidRPr="001D4A9B" w:rsidRDefault="0000648C" w:rsidP="009D51B5">
            <w:pPr>
              <w:tabs>
                <w:tab w:val="left" w:pos="9639"/>
              </w:tabs>
              <w:jc w:val="center"/>
            </w:pPr>
            <w:r w:rsidRPr="001D4A9B">
              <w:t>Ф.И.О.</w:t>
            </w:r>
          </w:p>
        </w:tc>
        <w:tc>
          <w:tcPr>
            <w:tcW w:w="2160" w:type="dxa"/>
            <w:vAlign w:val="center"/>
          </w:tcPr>
          <w:p w14:paraId="42D3D574" w14:textId="77777777" w:rsidR="0000648C" w:rsidRPr="001D4A9B" w:rsidRDefault="0000648C" w:rsidP="009D51B5">
            <w:pPr>
              <w:tabs>
                <w:tab w:val="left" w:pos="9639"/>
              </w:tabs>
              <w:jc w:val="center"/>
            </w:pPr>
            <w:r w:rsidRPr="001D4A9B">
              <w:t>Образование и специальность</w:t>
            </w:r>
          </w:p>
        </w:tc>
        <w:tc>
          <w:tcPr>
            <w:tcW w:w="2247" w:type="dxa"/>
            <w:vAlign w:val="center"/>
          </w:tcPr>
          <w:p w14:paraId="53B08D3E" w14:textId="77777777" w:rsidR="0000648C" w:rsidRPr="001D4A9B" w:rsidRDefault="0000648C" w:rsidP="009D51B5">
            <w:pPr>
              <w:tabs>
                <w:tab w:val="left" w:pos="9639"/>
              </w:tabs>
              <w:jc w:val="center"/>
            </w:pPr>
            <w:r w:rsidRPr="001D4A9B">
              <w:t>Стаж работы по профилю занимаемой должности</w:t>
            </w:r>
          </w:p>
        </w:tc>
      </w:tr>
      <w:tr w:rsidR="0000648C" w:rsidRPr="00B74E3B" w14:paraId="5582A925" w14:textId="77777777" w:rsidTr="009D51B5">
        <w:trPr>
          <w:jc w:val="center"/>
        </w:trPr>
        <w:tc>
          <w:tcPr>
            <w:tcW w:w="761" w:type="dxa"/>
            <w:vAlign w:val="center"/>
          </w:tcPr>
          <w:p w14:paraId="7FE73FE8" w14:textId="77777777" w:rsidR="0000648C" w:rsidRPr="001D4A9B" w:rsidRDefault="0000648C" w:rsidP="009D51B5">
            <w:pPr>
              <w:tabs>
                <w:tab w:val="left" w:pos="9639"/>
              </w:tabs>
              <w:jc w:val="center"/>
            </w:pPr>
            <w:r w:rsidRPr="001D4A9B">
              <w:t>1</w:t>
            </w:r>
          </w:p>
        </w:tc>
        <w:tc>
          <w:tcPr>
            <w:tcW w:w="2299" w:type="dxa"/>
            <w:vAlign w:val="center"/>
          </w:tcPr>
          <w:p w14:paraId="658B99EB" w14:textId="77777777" w:rsidR="0000648C" w:rsidRPr="001D4A9B" w:rsidRDefault="0000648C" w:rsidP="009D51B5">
            <w:pPr>
              <w:tabs>
                <w:tab w:val="left" w:pos="9639"/>
              </w:tabs>
              <w:jc w:val="center"/>
            </w:pPr>
          </w:p>
        </w:tc>
        <w:tc>
          <w:tcPr>
            <w:tcW w:w="2762" w:type="dxa"/>
          </w:tcPr>
          <w:p w14:paraId="379CC921" w14:textId="77777777" w:rsidR="0000648C" w:rsidRPr="001D4A9B" w:rsidRDefault="0000648C" w:rsidP="009D51B5">
            <w:pPr>
              <w:tabs>
                <w:tab w:val="left" w:pos="9639"/>
              </w:tabs>
              <w:jc w:val="center"/>
            </w:pPr>
          </w:p>
        </w:tc>
        <w:tc>
          <w:tcPr>
            <w:tcW w:w="2160" w:type="dxa"/>
            <w:vAlign w:val="center"/>
          </w:tcPr>
          <w:p w14:paraId="14DCBB07" w14:textId="77777777" w:rsidR="0000648C" w:rsidRPr="001D4A9B" w:rsidRDefault="0000648C" w:rsidP="009D51B5">
            <w:pPr>
              <w:tabs>
                <w:tab w:val="left" w:pos="9639"/>
              </w:tabs>
              <w:jc w:val="center"/>
            </w:pPr>
          </w:p>
        </w:tc>
        <w:tc>
          <w:tcPr>
            <w:tcW w:w="2247" w:type="dxa"/>
            <w:vAlign w:val="center"/>
          </w:tcPr>
          <w:p w14:paraId="72FFAC52" w14:textId="77777777" w:rsidR="0000648C" w:rsidRPr="001D4A9B" w:rsidRDefault="0000648C" w:rsidP="009D51B5">
            <w:pPr>
              <w:tabs>
                <w:tab w:val="left" w:pos="9639"/>
              </w:tabs>
              <w:jc w:val="center"/>
            </w:pPr>
          </w:p>
        </w:tc>
      </w:tr>
      <w:tr w:rsidR="0000648C" w:rsidRPr="00B74E3B" w14:paraId="7137C295" w14:textId="77777777" w:rsidTr="009D51B5">
        <w:trPr>
          <w:jc w:val="center"/>
        </w:trPr>
        <w:tc>
          <w:tcPr>
            <w:tcW w:w="761" w:type="dxa"/>
            <w:vAlign w:val="center"/>
          </w:tcPr>
          <w:p w14:paraId="109FC4BD" w14:textId="77777777" w:rsidR="0000648C" w:rsidRPr="001D4A9B" w:rsidRDefault="0000648C" w:rsidP="009D51B5">
            <w:pPr>
              <w:tabs>
                <w:tab w:val="left" w:pos="9639"/>
              </w:tabs>
              <w:jc w:val="center"/>
            </w:pPr>
            <w:r w:rsidRPr="001D4A9B">
              <w:t>2</w:t>
            </w:r>
          </w:p>
        </w:tc>
        <w:tc>
          <w:tcPr>
            <w:tcW w:w="2299" w:type="dxa"/>
            <w:vAlign w:val="center"/>
          </w:tcPr>
          <w:p w14:paraId="5C4B4766" w14:textId="77777777" w:rsidR="0000648C" w:rsidRPr="001D4A9B" w:rsidRDefault="0000648C" w:rsidP="009D51B5">
            <w:pPr>
              <w:tabs>
                <w:tab w:val="left" w:pos="9639"/>
              </w:tabs>
              <w:jc w:val="center"/>
            </w:pPr>
          </w:p>
        </w:tc>
        <w:tc>
          <w:tcPr>
            <w:tcW w:w="2762" w:type="dxa"/>
          </w:tcPr>
          <w:p w14:paraId="4EFEEB7F" w14:textId="77777777" w:rsidR="0000648C" w:rsidRPr="001D4A9B" w:rsidRDefault="0000648C" w:rsidP="009D51B5">
            <w:pPr>
              <w:tabs>
                <w:tab w:val="left" w:pos="9639"/>
              </w:tabs>
              <w:jc w:val="center"/>
            </w:pPr>
          </w:p>
        </w:tc>
        <w:tc>
          <w:tcPr>
            <w:tcW w:w="2160" w:type="dxa"/>
            <w:vAlign w:val="center"/>
          </w:tcPr>
          <w:p w14:paraId="249D4001" w14:textId="77777777" w:rsidR="0000648C" w:rsidRPr="001D4A9B" w:rsidRDefault="0000648C" w:rsidP="009D51B5">
            <w:pPr>
              <w:tabs>
                <w:tab w:val="left" w:pos="9639"/>
              </w:tabs>
              <w:jc w:val="center"/>
            </w:pPr>
          </w:p>
        </w:tc>
        <w:tc>
          <w:tcPr>
            <w:tcW w:w="2247" w:type="dxa"/>
            <w:vAlign w:val="center"/>
          </w:tcPr>
          <w:p w14:paraId="3FAD2A2C" w14:textId="77777777" w:rsidR="0000648C" w:rsidRPr="001D4A9B" w:rsidRDefault="0000648C" w:rsidP="009D51B5">
            <w:pPr>
              <w:tabs>
                <w:tab w:val="left" w:pos="9639"/>
              </w:tabs>
              <w:jc w:val="center"/>
            </w:pPr>
          </w:p>
        </w:tc>
      </w:tr>
      <w:tr w:rsidR="0000648C" w:rsidRPr="00B74E3B" w14:paraId="1AC15032" w14:textId="77777777" w:rsidTr="009D51B5">
        <w:trPr>
          <w:jc w:val="center"/>
        </w:trPr>
        <w:tc>
          <w:tcPr>
            <w:tcW w:w="761" w:type="dxa"/>
            <w:vAlign w:val="center"/>
          </w:tcPr>
          <w:p w14:paraId="0330BDDA" w14:textId="77777777" w:rsidR="0000648C" w:rsidRPr="001D4A9B" w:rsidRDefault="0000648C" w:rsidP="009D51B5">
            <w:pPr>
              <w:tabs>
                <w:tab w:val="left" w:pos="9639"/>
              </w:tabs>
              <w:jc w:val="center"/>
            </w:pPr>
            <w:r w:rsidRPr="001D4A9B">
              <w:t>…</w:t>
            </w:r>
          </w:p>
        </w:tc>
        <w:tc>
          <w:tcPr>
            <w:tcW w:w="2299" w:type="dxa"/>
            <w:vAlign w:val="center"/>
          </w:tcPr>
          <w:p w14:paraId="7FF00113" w14:textId="77777777" w:rsidR="0000648C" w:rsidRPr="001D4A9B" w:rsidRDefault="0000648C" w:rsidP="009D51B5">
            <w:pPr>
              <w:tabs>
                <w:tab w:val="left" w:pos="9639"/>
              </w:tabs>
              <w:jc w:val="center"/>
            </w:pPr>
          </w:p>
        </w:tc>
        <w:tc>
          <w:tcPr>
            <w:tcW w:w="2762" w:type="dxa"/>
          </w:tcPr>
          <w:p w14:paraId="35662E8A" w14:textId="77777777" w:rsidR="0000648C" w:rsidRPr="001D4A9B" w:rsidRDefault="0000648C" w:rsidP="009D51B5">
            <w:pPr>
              <w:tabs>
                <w:tab w:val="left" w:pos="9639"/>
              </w:tabs>
              <w:jc w:val="center"/>
            </w:pPr>
          </w:p>
        </w:tc>
        <w:tc>
          <w:tcPr>
            <w:tcW w:w="2160" w:type="dxa"/>
            <w:vAlign w:val="center"/>
          </w:tcPr>
          <w:p w14:paraId="2C143F79" w14:textId="77777777" w:rsidR="0000648C" w:rsidRPr="001D4A9B" w:rsidRDefault="0000648C" w:rsidP="009D51B5">
            <w:pPr>
              <w:tabs>
                <w:tab w:val="left" w:pos="9639"/>
              </w:tabs>
              <w:jc w:val="center"/>
            </w:pPr>
          </w:p>
        </w:tc>
        <w:tc>
          <w:tcPr>
            <w:tcW w:w="2247" w:type="dxa"/>
            <w:vAlign w:val="center"/>
          </w:tcPr>
          <w:p w14:paraId="1FD3C88B" w14:textId="77777777" w:rsidR="0000648C" w:rsidRPr="001D4A9B" w:rsidRDefault="0000648C" w:rsidP="009D51B5">
            <w:pPr>
              <w:tabs>
                <w:tab w:val="left" w:pos="9639"/>
              </w:tabs>
              <w:jc w:val="center"/>
            </w:pPr>
          </w:p>
        </w:tc>
      </w:tr>
    </w:tbl>
    <w:p w14:paraId="052E3D86" w14:textId="77777777" w:rsidR="0000648C" w:rsidRPr="001D4A9B" w:rsidRDefault="0000648C" w:rsidP="0000648C">
      <w:pPr>
        <w:tabs>
          <w:tab w:val="left" w:pos="9639"/>
        </w:tabs>
      </w:pPr>
    </w:p>
    <w:p w14:paraId="59FAE95D" w14:textId="77777777" w:rsidR="0000648C" w:rsidRPr="001D4A9B" w:rsidRDefault="0000648C" w:rsidP="0000648C">
      <w:pPr>
        <w:tabs>
          <w:tab w:val="left" w:pos="9639"/>
        </w:tabs>
        <w:jc w:val="center"/>
        <w:rPr>
          <w:b/>
          <w:bCs/>
          <w:sz w:val="28"/>
          <w:szCs w:val="28"/>
        </w:rPr>
      </w:pPr>
      <w:r w:rsidRPr="001D4A9B">
        <w:rPr>
          <w:b/>
          <w:bCs/>
          <w:sz w:val="28"/>
          <w:szCs w:val="28"/>
        </w:rPr>
        <w:t>Производственный персонал (рабочие)</w:t>
      </w:r>
    </w:p>
    <w:p w14:paraId="09D76AA8" w14:textId="77777777" w:rsidR="0000648C" w:rsidRPr="001D4A9B"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E17EE" w:rsidRPr="00B74E3B" w14:paraId="17D97794" w14:textId="77777777" w:rsidTr="000E17EE">
        <w:trPr>
          <w:trHeight w:val="1000"/>
          <w:jc w:val="center"/>
        </w:trPr>
        <w:tc>
          <w:tcPr>
            <w:tcW w:w="761" w:type="dxa"/>
            <w:vAlign w:val="center"/>
          </w:tcPr>
          <w:p w14:paraId="282368A7" w14:textId="77777777" w:rsidR="000E17EE" w:rsidRPr="001D4A9B" w:rsidRDefault="000E17EE" w:rsidP="009D51B5">
            <w:pPr>
              <w:tabs>
                <w:tab w:val="left" w:pos="9639"/>
              </w:tabs>
              <w:jc w:val="center"/>
            </w:pPr>
            <w:r w:rsidRPr="001D4A9B">
              <w:t xml:space="preserve">№ </w:t>
            </w:r>
            <w:proofErr w:type="gramStart"/>
            <w:r w:rsidRPr="001D4A9B">
              <w:t>п</w:t>
            </w:r>
            <w:proofErr w:type="gramEnd"/>
            <w:r w:rsidRPr="001D4A9B">
              <w:t>/п</w:t>
            </w:r>
          </w:p>
        </w:tc>
        <w:tc>
          <w:tcPr>
            <w:tcW w:w="2590" w:type="dxa"/>
            <w:vAlign w:val="center"/>
          </w:tcPr>
          <w:p w14:paraId="71729C4A" w14:textId="77777777" w:rsidR="000E17EE" w:rsidRPr="001D4A9B" w:rsidRDefault="000E17EE" w:rsidP="009D51B5">
            <w:pPr>
              <w:tabs>
                <w:tab w:val="left" w:pos="9639"/>
              </w:tabs>
              <w:jc w:val="center"/>
            </w:pPr>
            <w:r w:rsidRPr="001D4A9B">
              <w:t>Специальность</w:t>
            </w:r>
          </w:p>
          <w:p w14:paraId="54E2C9FA" w14:textId="77777777" w:rsidR="000E17EE" w:rsidRPr="001D4A9B" w:rsidRDefault="000E17EE" w:rsidP="009D51B5">
            <w:pPr>
              <w:tabs>
                <w:tab w:val="left" w:pos="9639"/>
              </w:tabs>
              <w:jc w:val="center"/>
            </w:pPr>
            <w:r w:rsidRPr="001D4A9B">
              <w:t>по каждому рабочему</w:t>
            </w:r>
          </w:p>
        </w:tc>
        <w:tc>
          <w:tcPr>
            <w:tcW w:w="2472" w:type="dxa"/>
            <w:vAlign w:val="center"/>
          </w:tcPr>
          <w:p w14:paraId="66D67DCC" w14:textId="26114107" w:rsidR="000E17EE" w:rsidRPr="001D4A9B" w:rsidRDefault="000E17EE" w:rsidP="009D51B5">
            <w:pPr>
              <w:tabs>
                <w:tab w:val="left" w:pos="9639"/>
              </w:tabs>
              <w:jc w:val="center"/>
            </w:pPr>
            <w:r w:rsidRPr="001D4A9B">
              <w:t>Ф.И.О.</w:t>
            </w:r>
          </w:p>
        </w:tc>
        <w:tc>
          <w:tcPr>
            <w:tcW w:w="1984" w:type="dxa"/>
            <w:vAlign w:val="center"/>
          </w:tcPr>
          <w:p w14:paraId="1B6B68D8" w14:textId="047A6738" w:rsidR="000E17EE" w:rsidRPr="001D4A9B" w:rsidRDefault="000E17EE" w:rsidP="009D51B5">
            <w:pPr>
              <w:tabs>
                <w:tab w:val="left" w:pos="9639"/>
              </w:tabs>
              <w:jc w:val="center"/>
            </w:pPr>
            <w:r w:rsidRPr="001D4A9B">
              <w:t>Разряд, квалификация</w:t>
            </w:r>
          </w:p>
        </w:tc>
        <w:tc>
          <w:tcPr>
            <w:tcW w:w="2451" w:type="dxa"/>
            <w:vAlign w:val="center"/>
          </w:tcPr>
          <w:p w14:paraId="02A1E4F7" w14:textId="77777777" w:rsidR="000E17EE" w:rsidRPr="001D4A9B" w:rsidRDefault="000E17EE" w:rsidP="009D51B5">
            <w:pPr>
              <w:tabs>
                <w:tab w:val="left" w:pos="9639"/>
              </w:tabs>
              <w:jc w:val="center"/>
            </w:pPr>
            <w:r w:rsidRPr="001D4A9B">
              <w:t>Стаж работы по специальности</w:t>
            </w:r>
          </w:p>
        </w:tc>
      </w:tr>
      <w:tr w:rsidR="000E17EE" w:rsidRPr="00B74E3B" w14:paraId="22DE75D6" w14:textId="77777777" w:rsidTr="000E17EE">
        <w:trPr>
          <w:jc w:val="center"/>
        </w:trPr>
        <w:tc>
          <w:tcPr>
            <w:tcW w:w="761" w:type="dxa"/>
            <w:vAlign w:val="center"/>
          </w:tcPr>
          <w:p w14:paraId="0CCD23D1" w14:textId="77777777" w:rsidR="000E17EE" w:rsidRPr="001D4A9B" w:rsidRDefault="000E17EE" w:rsidP="009D51B5">
            <w:pPr>
              <w:tabs>
                <w:tab w:val="left" w:pos="9639"/>
              </w:tabs>
              <w:jc w:val="center"/>
            </w:pPr>
            <w:r w:rsidRPr="001D4A9B">
              <w:t>1</w:t>
            </w:r>
          </w:p>
        </w:tc>
        <w:tc>
          <w:tcPr>
            <w:tcW w:w="2590" w:type="dxa"/>
            <w:vAlign w:val="center"/>
          </w:tcPr>
          <w:p w14:paraId="34E3B223" w14:textId="77777777" w:rsidR="000E17EE" w:rsidRPr="001D4A9B" w:rsidRDefault="000E17EE" w:rsidP="009D51B5">
            <w:pPr>
              <w:tabs>
                <w:tab w:val="left" w:pos="9639"/>
              </w:tabs>
              <w:jc w:val="center"/>
            </w:pPr>
          </w:p>
        </w:tc>
        <w:tc>
          <w:tcPr>
            <w:tcW w:w="2472" w:type="dxa"/>
          </w:tcPr>
          <w:p w14:paraId="2F3CDA51" w14:textId="77777777" w:rsidR="000E17EE" w:rsidRPr="001D4A9B" w:rsidRDefault="000E17EE" w:rsidP="009D51B5">
            <w:pPr>
              <w:tabs>
                <w:tab w:val="left" w:pos="9639"/>
              </w:tabs>
              <w:jc w:val="center"/>
            </w:pPr>
          </w:p>
        </w:tc>
        <w:tc>
          <w:tcPr>
            <w:tcW w:w="1984" w:type="dxa"/>
          </w:tcPr>
          <w:p w14:paraId="1E35BECF" w14:textId="20E93FAF" w:rsidR="000E17EE" w:rsidRPr="001D4A9B" w:rsidRDefault="000E17EE" w:rsidP="009D51B5">
            <w:pPr>
              <w:tabs>
                <w:tab w:val="left" w:pos="9639"/>
              </w:tabs>
              <w:jc w:val="center"/>
            </w:pPr>
          </w:p>
        </w:tc>
        <w:tc>
          <w:tcPr>
            <w:tcW w:w="2451" w:type="dxa"/>
            <w:vAlign w:val="center"/>
          </w:tcPr>
          <w:p w14:paraId="0EE5D9BA" w14:textId="77777777" w:rsidR="000E17EE" w:rsidRPr="001D4A9B" w:rsidRDefault="000E17EE" w:rsidP="009D51B5">
            <w:pPr>
              <w:tabs>
                <w:tab w:val="left" w:pos="9639"/>
              </w:tabs>
              <w:jc w:val="center"/>
            </w:pPr>
          </w:p>
        </w:tc>
      </w:tr>
      <w:tr w:rsidR="000E17EE" w:rsidRPr="00B74E3B" w14:paraId="47532EF9" w14:textId="77777777" w:rsidTr="000E17EE">
        <w:trPr>
          <w:jc w:val="center"/>
        </w:trPr>
        <w:tc>
          <w:tcPr>
            <w:tcW w:w="761" w:type="dxa"/>
            <w:vAlign w:val="center"/>
          </w:tcPr>
          <w:p w14:paraId="4B5B4E3C" w14:textId="77777777" w:rsidR="000E17EE" w:rsidRPr="001D4A9B" w:rsidRDefault="000E17EE" w:rsidP="009D51B5">
            <w:pPr>
              <w:tabs>
                <w:tab w:val="left" w:pos="9639"/>
              </w:tabs>
              <w:jc w:val="center"/>
            </w:pPr>
            <w:r w:rsidRPr="001D4A9B">
              <w:t>2</w:t>
            </w:r>
          </w:p>
        </w:tc>
        <w:tc>
          <w:tcPr>
            <w:tcW w:w="2590" w:type="dxa"/>
            <w:vAlign w:val="center"/>
          </w:tcPr>
          <w:p w14:paraId="08D5362E" w14:textId="77777777" w:rsidR="000E17EE" w:rsidRPr="001D4A9B" w:rsidRDefault="000E17EE" w:rsidP="009D51B5">
            <w:pPr>
              <w:tabs>
                <w:tab w:val="left" w:pos="9639"/>
              </w:tabs>
              <w:jc w:val="center"/>
            </w:pPr>
          </w:p>
        </w:tc>
        <w:tc>
          <w:tcPr>
            <w:tcW w:w="2472" w:type="dxa"/>
          </w:tcPr>
          <w:p w14:paraId="74E2A5DC" w14:textId="77777777" w:rsidR="000E17EE" w:rsidRPr="001D4A9B" w:rsidRDefault="000E17EE" w:rsidP="009D51B5">
            <w:pPr>
              <w:tabs>
                <w:tab w:val="left" w:pos="9639"/>
              </w:tabs>
              <w:jc w:val="center"/>
            </w:pPr>
          </w:p>
        </w:tc>
        <w:tc>
          <w:tcPr>
            <w:tcW w:w="1984" w:type="dxa"/>
          </w:tcPr>
          <w:p w14:paraId="768C4924" w14:textId="1F755FA3" w:rsidR="000E17EE" w:rsidRPr="001D4A9B" w:rsidRDefault="000E17EE" w:rsidP="009D51B5">
            <w:pPr>
              <w:tabs>
                <w:tab w:val="left" w:pos="9639"/>
              </w:tabs>
              <w:jc w:val="center"/>
            </w:pPr>
          </w:p>
        </w:tc>
        <w:tc>
          <w:tcPr>
            <w:tcW w:w="2451" w:type="dxa"/>
            <w:vAlign w:val="center"/>
          </w:tcPr>
          <w:p w14:paraId="7EDEE063" w14:textId="77777777" w:rsidR="000E17EE" w:rsidRPr="001D4A9B" w:rsidRDefault="000E17EE" w:rsidP="009D51B5">
            <w:pPr>
              <w:tabs>
                <w:tab w:val="left" w:pos="9639"/>
              </w:tabs>
              <w:jc w:val="center"/>
            </w:pPr>
          </w:p>
        </w:tc>
      </w:tr>
      <w:tr w:rsidR="000E17EE" w:rsidRPr="00B74E3B" w14:paraId="1DAE6F2B" w14:textId="77777777" w:rsidTr="000E17EE">
        <w:trPr>
          <w:jc w:val="center"/>
        </w:trPr>
        <w:tc>
          <w:tcPr>
            <w:tcW w:w="761" w:type="dxa"/>
            <w:vAlign w:val="center"/>
          </w:tcPr>
          <w:p w14:paraId="5D3DEDC8" w14:textId="77777777" w:rsidR="000E17EE" w:rsidRPr="001D4A9B" w:rsidRDefault="000E17EE" w:rsidP="009D51B5">
            <w:pPr>
              <w:tabs>
                <w:tab w:val="left" w:pos="9639"/>
              </w:tabs>
              <w:jc w:val="center"/>
            </w:pPr>
            <w:r w:rsidRPr="001D4A9B">
              <w:t>…</w:t>
            </w:r>
          </w:p>
        </w:tc>
        <w:tc>
          <w:tcPr>
            <w:tcW w:w="2590" w:type="dxa"/>
            <w:vAlign w:val="center"/>
          </w:tcPr>
          <w:p w14:paraId="2BD7FE01" w14:textId="77777777" w:rsidR="000E17EE" w:rsidRPr="001D4A9B" w:rsidRDefault="000E17EE" w:rsidP="009D51B5">
            <w:pPr>
              <w:tabs>
                <w:tab w:val="left" w:pos="9639"/>
              </w:tabs>
              <w:jc w:val="center"/>
            </w:pPr>
          </w:p>
        </w:tc>
        <w:tc>
          <w:tcPr>
            <w:tcW w:w="2472" w:type="dxa"/>
          </w:tcPr>
          <w:p w14:paraId="5256F8CB" w14:textId="77777777" w:rsidR="000E17EE" w:rsidRPr="001D4A9B" w:rsidRDefault="000E17EE" w:rsidP="009D51B5">
            <w:pPr>
              <w:tabs>
                <w:tab w:val="left" w:pos="9639"/>
              </w:tabs>
              <w:jc w:val="center"/>
            </w:pPr>
          </w:p>
        </w:tc>
        <w:tc>
          <w:tcPr>
            <w:tcW w:w="1984" w:type="dxa"/>
          </w:tcPr>
          <w:p w14:paraId="183838DE" w14:textId="4507ABCF" w:rsidR="000E17EE" w:rsidRPr="001D4A9B" w:rsidRDefault="000E17EE" w:rsidP="009D51B5">
            <w:pPr>
              <w:tabs>
                <w:tab w:val="left" w:pos="9639"/>
              </w:tabs>
              <w:jc w:val="center"/>
            </w:pPr>
          </w:p>
        </w:tc>
        <w:tc>
          <w:tcPr>
            <w:tcW w:w="2451" w:type="dxa"/>
            <w:vAlign w:val="center"/>
          </w:tcPr>
          <w:p w14:paraId="3FEA6195" w14:textId="77777777" w:rsidR="000E17EE" w:rsidRPr="001D4A9B" w:rsidRDefault="000E17EE" w:rsidP="009D51B5">
            <w:pPr>
              <w:tabs>
                <w:tab w:val="left" w:pos="9639"/>
              </w:tabs>
              <w:jc w:val="center"/>
            </w:pPr>
          </w:p>
        </w:tc>
      </w:tr>
    </w:tbl>
    <w:p w14:paraId="47EB7686" w14:textId="58E0C179" w:rsidR="0000648C" w:rsidRPr="0085765F" w:rsidRDefault="0085765F" w:rsidP="0000648C">
      <w:pPr>
        <w:pStyle w:val="afb"/>
        <w:jc w:val="left"/>
        <w:rPr>
          <w:sz w:val="28"/>
          <w:szCs w:val="28"/>
        </w:rPr>
      </w:pPr>
      <w:r w:rsidRPr="0085765F">
        <w:rPr>
          <w:sz w:val="28"/>
          <w:szCs w:val="28"/>
        </w:rPr>
        <w:t>Приложение:</w:t>
      </w:r>
      <w:r>
        <w:rPr>
          <w:sz w:val="28"/>
          <w:szCs w:val="28"/>
        </w:rPr>
        <w:t xml:space="preserve"> копии документов,  подтверждающих квалификацию персонала (заверенные печатью претендента).</w:t>
      </w:r>
    </w:p>
    <w:p w14:paraId="2F2ECB79" w14:textId="77777777" w:rsidR="0000648C" w:rsidRPr="0085765F" w:rsidRDefault="0000648C" w:rsidP="0000648C"/>
    <w:p w14:paraId="31409DCD" w14:textId="77777777" w:rsidR="0000648C" w:rsidRPr="001D4A9B" w:rsidRDefault="0000648C" w:rsidP="0000648C"/>
    <w:p w14:paraId="4B7FCC05" w14:textId="77777777" w:rsidR="009E6A0A" w:rsidRPr="001D4A9B" w:rsidRDefault="009E6A0A" w:rsidP="009E6A0A">
      <w:pPr>
        <w:keepNext/>
        <w:ind w:firstLine="706"/>
        <w:jc w:val="both"/>
        <w:outlineLvl w:val="2"/>
        <w:rPr>
          <w:rFonts w:ascii="Arial" w:hAnsi="Arial"/>
          <w:bCs/>
          <w:sz w:val="28"/>
          <w:szCs w:val="28"/>
        </w:rPr>
      </w:pPr>
      <w:r w:rsidRPr="001D4A9B">
        <w:rPr>
          <w:b/>
          <w:bCs/>
          <w:sz w:val="28"/>
          <w:szCs w:val="28"/>
        </w:rPr>
        <w:t>Представитель, имеющий полномочия подписать Заявку на участие от имени ____________________________________________________________</w:t>
      </w:r>
    </w:p>
    <w:p w14:paraId="00C2BE93" w14:textId="77777777" w:rsidR="009E6A0A" w:rsidRPr="001D4A9B" w:rsidRDefault="009E6A0A" w:rsidP="009E6A0A">
      <w:pPr>
        <w:tabs>
          <w:tab w:val="left" w:pos="8640"/>
        </w:tabs>
        <w:jc w:val="center"/>
        <w:rPr>
          <w:i/>
        </w:rPr>
      </w:pPr>
      <w:r w:rsidRPr="001D4A9B">
        <w:rPr>
          <w:i/>
        </w:rPr>
        <w:t>(наименование претендента)</w:t>
      </w:r>
    </w:p>
    <w:p w14:paraId="4A15D050" w14:textId="77777777" w:rsidR="009E6A0A" w:rsidRPr="001D4A9B" w:rsidRDefault="009E6A0A" w:rsidP="009E6A0A">
      <w:pPr>
        <w:rPr>
          <w:sz w:val="28"/>
          <w:szCs w:val="28"/>
          <w:lang w:eastAsia="ru-RU"/>
        </w:rPr>
      </w:pPr>
      <w:r w:rsidRPr="001D4A9B">
        <w:rPr>
          <w:sz w:val="28"/>
          <w:szCs w:val="28"/>
          <w:lang w:eastAsia="ru-RU"/>
        </w:rPr>
        <w:t>____________________________________________________________________</w:t>
      </w:r>
    </w:p>
    <w:p w14:paraId="41E56EC5" w14:textId="77777777" w:rsidR="009E6A0A" w:rsidRPr="001D4A9B" w:rsidRDefault="009E6A0A" w:rsidP="009E6A0A">
      <w:pPr>
        <w:rPr>
          <w:i/>
        </w:rPr>
      </w:pPr>
      <w:r w:rsidRPr="001D4A9B">
        <w:rPr>
          <w:i/>
        </w:rPr>
        <w:t xml:space="preserve">       М.П.</w:t>
      </w:r>
      <w:r w:rsidRPr="001D4A9B">
        <w:rPr>
          <w:i/>
        </w:rPr>
        <w:tab/>
      </w:r>
      <w:r w:rsidRPr="001D4A9B">
        <w:rPr>
          <w:i/>
        </w:rPr>
        <w:tab/>
      </w:r>
      <w:r w:rsidRPr="001D4A9B">
        <w:rPr>
          <w:i/>
        </w:rPr>
        <w:tab/>
        <w:t>(должность, подпись, ФИО)</w:t>
      </w:r>
    </w:p>
    <w:p w14:paraId="19D75B7A" w14:textId="77777777" w:rsidR="009E6A0A" w:rsidRPr="00B74E3B" w:rsidRDefault="009E6A0A" w:rsidP="009E6A0A">
      <w:pPr>
        <w:rPr>
          <w:sz w:val="28"/>
          <w:szCs w:val="28"/>
          <w:lang w:eastAsia="ru-RU"/>
        </w:rPr>
      </w:pPr>
      <w:r w:rsidRPr="001D4A9B">
        <w:rPr>
          <w:sz w:val="28"/>
          <w:szCs w:val="28"/>
          <w:lang w:eastAsia="ru-RU"/>
        </w:rPr>
        <w:t>"____" _________ 201__ г.</w:t>
      </w:r>
    </w:p>
    <w:p w14:paraId="0CCEF449" w14:textId="77777777" w:rsidR="0000648C" w:rsidRPr="001D4A9B" w:rsidRDefault="0000648C" w:rsidP="0000648C">
      <w:pPr>
        <w:pStyle w:val="2"/>
        <w:spacing w:before="0" w:after="0"/>
        <w:jc w:val="right"/>
        <w:rPr>
          <w:rFonts w:cs="Times New Roman"/>
          <w:b w:val="0"/>
          <w:i w:val="0"/>
          <w:iCs w:val="0"/>
        </w:rPr>
      </w:pPr>
      <w:r w:rsidRPr="001D4A9B">
        <w:rPr>
          <w:b w:val="0"/>
          <w:i w:val="0"/>
        </w:rPr>
        <w:br w:type="page"/>
      </w:r>
      <w:r w:rsidRPr="001D4A9B">
        <w:rPr>
          <w:rFonts w:cs="Times New Roman"/>
          <w:b w:val="0"/>
          <w:i w:val="0"/>
          <w:iCs w:val="0"/>
        </w:rPr>
        <w:lastRenderedPageBreak/>
        <w:t>Приложение № 7</w:t>
      </w:r>
    </w:p>
    <w:p w14:paraId="7A7E5B19" w14:textId="77777777" w:rsidR="0000648C" w:rsidRPr="001D4A9B" w:rsidRDefault="0000648C" w:rsidP="0000648C">
      <w:pPr>
        <w:pStyle w:val="2"/>
        <w:spacing w:before="0" w:after="0"/>
        <w:jc w:val="right"/>
        <w:rPr>
          <w:rFonts w:cs="Times New Roman"/>
          <w:b w:val="0"/>
          <w:i w:val="0"/>
          <w:iCs w:val="0"/>
        </w:rPr>
      </w:pPr>
      <w:r w:rsidRPr="001D4A9B">
        <w:rPr>
          <w:rFonts w:cs="Times New Roman"/>
          <w:b w:val="0"/>
          <w:i w:val="0"/>
          <w:iCs w:val="0"/>
        </w:rPr>
        <w:t>к документации о закупке</w:t>
      </w:r>
    </w:p>
    <w:p w14:paraId="5C79D254" w14:textId="77777777" w:rsidR="0000648C" w:rsidRPr="001D4A9B" w:rsidRDefault="0000648C" w:rsidP="0000648C">
      <w:pPr>
        <w:rPr>
          <w:sz w:val="28"/>
          <w:szCs w:val="28"/>
        </w:rPr>
      </w:pPr>
    </w:p>
    <w:p w14:paraId="4886D148" w14:textId="77777777" w:rsidR="0000648C" w:rsidRPr="001D4A9B" w:rsidRDefault="0000648C" w:rsidP="0000648C">
      <w:pPr>
        <w:tabs>
          <w:tab w:val="left" w:pos="9639"/>
        </w:tabs>
        <w:ind w:firstLine="567"/>
        <w:jc w:val="center"/>
        <w:rPr>
          <w:b/>
          <w:szCs w:val="28"/>
        </w:rPr>
      </w:pPr>
      <w:r w:rsidRPr="001D4A9B">
        <w:rPr>
          <w:b/>
          <w:szCs w:val="28"/>
        </w:rPr>
        <w:t>СВЕДЕНИЯ О ПЛАНИРУЕМЫХ К ПРИВЛЕЧЕНИЮ СУБПОДРЯДНЫХ ОРГАНИЗАЦИЯХ</w:t>
      </w:r>
    </w:p>
    <w:p w14:paraId="77179F27" w14:textId="77777777" w:rsidR="0000648C" w:rsidRPr="001D4A9B" w:rsidRDefault="0000648C" w:rsidP="0000648C">
      <w:pPr>
        <w:tabs>
          <w:tab w:val="left" w:pos="9639"/>
        </w:tabs>
        <w:ind w:firstLine="567"/>
        <w:jc w:val="center"/>
        <w:rPr>
          <w:i/>
        </w:rPr>
      </w:pPr>
      <w:r w:rsidRPr="001D4A9B">
        <w:rPr>
          <w:i/>
        </w:rPr>
        <w:t>(отдельный лист по каждому субподрядчику)</w:t>
      </w:r>
    </w:p>
    <w:p w14:paraId="509ED580" w14:textId="77777777" w:rsidR="0000648C" w:rsidRPr="001D4A9B" w:rsidRDefault="0000648C" w:rsidP="0000648C">
      <w:pPr>
        <w:tabs>
          <w:tab w:val="left" w:pos="9639"/>
        </w:tabs>
        <w:ind w:firstLine="567"/>
        <w:jc w:val="center"/>
        <w:rPr>
          <w:b/>
          <w:sz w:val="28"/>
          <w:szCs w:val="28"/>
        </w:rPr>
      </w:pPr>
      <w:r w:rsidRPr="001D4A9B">
        <w:rPr>
          <w:b/>
          <w:sz w:val="28"/>
          <w:szCs w:val="28"/>
        </w:rPr>
        <w:t>Наименование организации, фирмы:</w:t>
      </w:r>
    </w:p>
    <w:p w14:paraId="78715EC5" w14:textId="77777777" w:rsidR="0000648C" w:rsidRPr="001D4A9B" w:rsidRDefault="0000648C" w:rsidP="0000648C">
      <w:pPr>
        <w:tabs>
          <w:tab w:val="left" w:pos="9639"/>
        </w:tabs>
        <w:ind w:firstLine="567"/>
        <w:rPr>
          <w:sz w:val="22"/>
        </w:rPr>
      </w:pPr>
      <w:r w:rsidRPr="001D4A9B">
        <w:rPr>
          <w:sz w:val="22"/>
        </w:rPr>
        <w:t>____________________________________________________________________________</w:t>
      </w:r>
    </w:p>
    <w:p w14:paraId="304DB283" w14:textId="77777777" w:rsidR="0000648C" w:rsidRPr="00F951A4" w:rsidRDefault="0000648C" w:rsidP="0000648C">
      <w:pPr>
        <w:tabs>
          <w:tab w:val="left" w:pos="9639"/>
        </w:tabs>
        <w:ind w:firstLine="567"/>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B74E3B" w14:paraId="7AD1D4F0" w14:textId="77777777" w:rsidTr="009D51B5">
        <w:tc>
          <w:tcPr>
            <w:tcW w:w="3138" w:type="dxa"/>
          </w:tcPr>
          <w:p w14:paraId="2FC62AAD" w14:textId="77777777" w:rsidR="0000648C" w:rsidRPr="001D4A9B" w:rsidRDefault="0000648C" w:rsidP="009D51B5">
            <w:pPr>
              <w:tabs>
                <w:tab w:val="left" w:pos="9639"/>
              </w:tabs>
              <w:rPr>
                <w:szCs w:val="28"/>
              </w:rPr>
            </w:pPr>
          </w:p>
        </w:tc>
        <w:tc>
          <w:tcPr>
            <w:tcW w:w="3426" w:type="dxa"/>
            <w:gridSpan w:val="2"/>
            <w:vAlign w:val="center"/>
          </w:tcPr>
          <w:p w14:paraId="605FF594" w14:textId="77777777" w:rsidR="0000648C" w:rsidRPr="001D4A9B" w:rsidRDefault="0000648C" w:rsidP="009D51B5">
            <w:pPr>
              <w:tabs>
                <w:tab w:val="left" w:pos="9639"/>
              </w:tabs>
              <w:jc w:val="center"/>
              <w:rPr>
                <w:szCs w:val="28"/>
              </w:rPr>
            </w:pPr>
            <w:r w:rsidRPr="001D4A9B">
              <w:rPr>
                <w:szCs w:val="28"/>
              </w:rPr>
              <w:t>Головная фирма</w:t>
            </w:r>
          </w:p>
        </w:tc>
        <w:tc>
          <w:tcPr>
            <w:tcW w:w="3156" w:type="dxa"/>
            <w:vAlign w:val="center"/>
          </w:tcPr>
          <w:p w14:paraId="5C5D1A96" w14:textId="77777777" w:rsidR="0000648C" w:rsidRPr="001D4A9B" w:rsidRDefault="0000648C" w:rsidP="009D51B5">
            <w:pPr>
              <w:tabs>
                <w:tab w:val="left" w:pos="9639"/>
              </w:tabs>
              <w:jc w:val="center"/>
              <w:rPr>
                <w:szCs w:val="28"/>
              </w:rPr>
            </w:pPr>
            <w:r w:rsidRPr="001D4A9B">
              <w:rPr>
                <w:szCs w:val="28"/>
              </w:rPr>
              <w:t>Филиалы и дочерние предприятия</w:t>
            </w:r>
          </w:p>
        </w:tc>
      </w:tr>
      <w:tr w:rsidR="0000648C" w:rsidRPr="00B74E3B" w14:paraId="344DE3F0" w14:textId="77777777" w:rsidTr="00F951A4">
        <w:trPr>
          <w:trHeight w:val="345"/>
        </w:trPr>
        <w:tc>
          <w:tcPr>
            <w:tcW w:w="3138" w:type="dxa"/>
          </w:tcPr>
          <w:p w14:paraId="5EE30355" w14:textId="77777777" w:rsidR="0000648C" w:rsidRPr="001D4A9B" w:rsidRDefault="0000648C" w:rsidP="009D51B5">
            <w:pPr>
              <w:tabs>
                <w:tab w:val="left" w:pos="9639"/>
              </w:tabs>
            </w:pPr>
            <w:r w:rsidRPr="001D4A9B">
              <w:t>Адрес</w:t>
            </w:r>
          </w:p>
        </w:tc>
        <w:tc>
          <w:tcPr>
            <w:tcW w:w="3426" w:type="dxa"/>
            <w:gridSpan w:val="2"/>
          </w:tcPr>
          <w:p w14:paraId="4603AF5E" w14:textId="77777777" w:rsidR="0000648C" w:rsidRPr="001D4A9B" w:rsidRDefault="0000648C" w:rsidP="009D51B5">
            <w:pPr>
              <w:tabs>
                <w:tab w:val="left" w:pos="9639"/>
              </w:tabs>
              <w:jc w:val="center"/>
            </w:pPr>
          </w:p>
        </w:tc>
        <w:tc>
          <w:tcPr>
            <w:tcW w:w="3156" w:type="dxa"/>
          </w:tcPr>
          <w:p w14:paraId="166B7AAC" w14:textId="77777777" w:rsidR="0000648C" w:rsidRPr="001D4A9B" w:rsidRDefault="0000648C" w:rsidP="009D51B5">
            <w:pPr>
              <w:tabs>
                <w:tab w:val="left" w:pos="9639"/>
              </w:tabs>
              <w:jc w:val="center"/>
            </w:pPr>
          </w:p>
        </w:tc>
      </w:tr>
      <w:tr w:rsidR="0000648C" w:rsidRPr="00B74E3B" w14:paraId="73B5029C" w14:textId="77777777" w:rsidTr="009D51B5">
        <w:trPr>
          <w:trHeight w:val="346"/>
        </w:trPr>
        <w:tc>
          <w:tcPr>
            <w:tcW w:w="3138" w:type="dxa"/>
          </w:tcPr>
          <w:p w14:paraId="2B2E44A8" w14:textId="77777777" w:rsidR="0000648C" w:rsidRPr="001D4A9B" w:rsidRDefault="0000648C" w:rsidP="009D51B5">
            <w:pPr>
              <w:tabs>
                <w:tab w:val="left" w:pos="9639"/>
              </w:tabs>
            </w:pPr>
            <w:r w:rsidRPr="001D4A9B">
              <w:t>Телефон</w:t>
            </w:r>
          </w:p>
        </w:tc>
        <w:tc>
          <w:tcPr>
            <w:tcW w:w="3426" w:type="dxa"/>
            <w:gridSpan w:val="2"/>
          </w:tcPr>
          <w:p w14:paraId="290CAC09" w14:textId="77777777" w:rsidR="0000648C" w:rsidRPr="001D4A9B" w:rsidRDefault="0000648C" w:rsidP="009D51B5">
            <w:pPr>
              <w:tabs>
                <w:tab w:val="left" w:pos="9639"/>
              </w:tabs>
              <w:jc w:val="center"/>
            </w:pPr>
          </w:p>
        </w:tc>
        <w:tc>
          <w:tcPr>
            <w:tcW w:w="3156" w:type="dxa"/>
          </w:tcPr>
          <w:p w14:paraId="6630A84A" w14:textId="77777777" w:rsidR="0000648C" w:rsidRPr="001D4A9B" w:rsidRDefault="0000648C" w:rsidP="009D51B5">
            <w:pPr>
              <w:tabs>
                <w:tab w:val="left" w:pos="9639"/>
              </w:tabs>
              <w:jc w:val="center"/>
            </w:pPr>
          </w:p>
        </w:tc>
      </w:tr>
      <w:tr w:rsidR="0000648C" w:rsidRPr="00B74E3B" w14:paraId="1DB4F072" w14:textId="77777777" w:rsidTr="00F951A4">
        <w:trPr>
          <w:trHeight w:val="313"/>
        </w:trPr>
        <w:tc>
          <w:tcPr>
            <w:tcW w:w="3138" w:type="dxa"/>
          </w:tcPr>
          <w:p w14:paraId="023211D0" w14:textId="77777777" w:rsidR="0000648C" w:rsidRPr="001D4A9B" w:rsidRDefault="0000648C" w:rsidP="009D51B5">
            <w:pPr>
              <w:tabs>
                <w:tab w:val="left" w:pos="9639"/>
              </w:tabs>
            </w:pPr>
            <w:r w:rsidRPr="001D4A9B">
              <w:t>Факс</w:t>
            </w:r>
          </w:p>
        </w:tc>
        <w:tc>
          <w:tcPr>
            <w:tcW w:w="3426" w:type="dxa"/>
            <w:gridSpan w:val="2"/>
          </w:tcPr>
          <w:p w14:paraId="55E204B2" w14:textId="77777777" w:rsidR="0000648C" w:rsidRPr="001D4A9B" w:rsidRDefault="0000648C" w:rsidP="009D51B5">
            <w:pPr>
              <w:tabs>
                <w:tab w:val="left" w:pos="9639"/>
              </w:tabs>
              <w:jc w:val="center"/>
            </w:pPr>
          </w:p>
        </w:tc>
        <w:tc>
          <w:tcPr>
            <w:tcW w:w="3156" w:type="dxa"/>
          </w:tcPr>
          <w:p w14:paraId="5ADAF9FB" w14:textId="77777777" w:rsidR="0000648C" w:rsidRPr="001D4A9B" w:rsidRDefault="0000648C" w:rsidP="009D51B5">
            <w:pPr>
              <w:tabs>
                <w:tab w:val="left" w:pos="9639"/>
              </w:tabs>
              <w:jc w:val="center"/>
            </w:pPr>
          </w:p>
        </w:tc>
      </w:tr>
      <w:tr w:rsidR="0000648C" w:rsidRPr="00B74E3B" w14:paraId="46D10C5E" w14:textId="77777777" w:rsidTr="00F951A4">
        <w:trPr>
          <w:trHeight w:val="261"/>
        </w:trPr>
        <w:tc>
          <w:tcPr>
            <w:tcW w:w="3138" w:type="dxa"/>
          </w:tcPr>
          <w:p w14:paraId="41790C39" w14:textId="77777777" w:rsidR="0000648C" w:rsidRPr="001D4A9B" w:rsidRDefault="0000648C" w:rsidP="009D51B5">
            <w:pPr>
              <w:tabs>
                <w:tab w:val="left" w:pos="9639"/>
              </w:tabs>
            </w:pPr>
            <w:r w:rsidRPr="001D4A9B">
              <w:t>Ответственное лицо</w:t>
            </w:r>
          </w:p>
        </w:tc>
        <w:tc>
          <w:tcPr>
            <w:tcW w:w="3426" w:type="dxa"/>
            <w:gridSpan w:val="2"/>
          </w:tcPr>
          <w:p w14:paraId="5BD6B322" w14:textId="77777777" w:rsidR="0000648C" w:rsidRPr="001D4A9B" w:rsidRDefault="0000648C" w:rsidP="009D51B5">
            <w:pPr>
              <w:tabs>
                <w:tab w:val="left" w:pos="9639"/>
              </w:tabs>
              <w:jc w:val="center"/>
            </w:pPr>
          </w:p>
        </w:tc>
        <w:tc>
          <w:tcPr>
            <w:tcW w:w="3156" w:type="dxa"/>
          </w:tcPr>
          <w:p w14:paraId="56A303AE" w14:textId="77777777" w:rsidR="0000648C" w:rsidRPr="001D4A9B" w:rsidRDefault="0000648C" w:rsidP="009D51B5">
            <w:pPr>
              <w:tabs>
                <w:tab w:val="left" w:pos="9639"/>
              </w:tabs>
              <w:jc w:val="center"/>
            </w:pPr>
          </w:p>
        </w:tc>
      </w:tr>
      <w:tr w:rsidR="0000648C" w:rsidRPr="00B74E3B" w14:paraId="29773A45" w14:textId="77777777" w:rsidTr="009D51B5">
        <w:trPr>
          <w:trHeight w:val="348"/>
        </w:trPr>
        <w:tc>
          <w:tcPr>
            <w:tcW w:w="3138" w:type="dxa"/>
          </w:tcPr>
          <w:p w14:paraId="5CD44A0A" w14:textId="77777777" w:rsidR="0000648C" w:rsidRPr="001D4A9B" w:rsidRDefault="0000648C" w:rsidP="009D51B5">
            <w:pPr>
              <w:tabs>
                <w:tab w:val="left" w:pos="9639"/>
              </w:tabs>
            </w:pPr>
            <w:r w:rsidRPr="001D4A9B">
              <w:t>Форма (ООО, ЗАО и т.д.)</w:t>
            </w:r>
          </w:p>
        </w:tc>
        <w:tc>
          <w:tcPr>
            <w:tcW w:w="3426" w:type="dxa"/>
            <w:gridSpan w:val="2"/>
          </w:tcPr>
          <w:p w14:paraId="57293DF2" w14:textId="77777777" w:rsidR="0000648C" w:rsidRPr="001D4A9B" w:rsidRDefault="0000648C" w:rsidP="009D51B5">
            <w:pPr>
              <w:tabs>
                <w:tab w:val="left" w:pos="9639"/>
              </w:tabs>
              <w:jc w:val="center"/>
            </w:pPr>
          </w:p>
        </w:tc>
        <w:tc>
          <w:tcPr>
            <w:tcW w:w="3156" w:type="dxa"/>
          </w:tcPr>
          <w:p w14:paraId="643A3E5C" w14:textId="77777777" w:rsidR="0000648C" w:rsidRPr="001D4A9B" w:rsidRDefault="0000648C" w:rsidP="009D51B5">
            <w:pPr>
              <w:tabs>
                <w:tab w:val="left" w:pos="9639"/>
              </w:tabs>
              <w:jc w:val="center"/>
            </w:pPr>
          </w:p>
        </w:tc>
      </w:tr>
      <w:tr w:rsidR="0000648C" w:rsidRPr="00B74E3B" w14:paraId="5EB5EC28" w14:textId="77777777" w:rsidTr="009D51B5">
        <w:trPr>
          <w:trHeight w:val="343"/>
        </w:trPr>
        <w:tc>
          <w:tcPr>
            <w:tcW w:w="3138" w:type="dxa"/>
          </w:tcPr>
          <w:p w14:paraId="5E0343A7" w14:textId="77777777" w:rsidR="0000648C" w:rsidRPr="001D4A9B" w:rsidRDefault="0000648C" w:rsidP="009D51B5">
            <w:pPr>
              <w:tabs>
                <w:tab w:val="left" w:pos="9639"/>
              </w:tabs>
            </w:pPr>
            <w:r w:rsidRPr="001D4A9B">
              <w:t>Уставный капитал</w:t>
            </w:r>
          </w:p>
        </w:tc>
        <w:tc>
          <w:tcPr>
            <w:tcW w:w="3426" w:type="dxa"/>
            <w:gridSpan w:val="2"/>
          </w:tcPr>
          <w:p w14:paraId="3E474EA9" w14:textId="77777777" w:rsidR="0000648C" w:rsidRPr="001D4A9B" w:rsidRDefault="0000648C" w:rsidP="009D51B5">
            <w:pPr>
              <w:tabs>
                <w:tab w:val="left" w:pos="9639"/>
              </w:tabs>
              <w:jc w:val="center"/>
            </w:pPr>
          </w:p>
        </w:tc>
        <w:tc>
          <w:tcPr>
            <w:tcW w:w="3156" w:type="dxa"/>
          </w:tcPr>
          <w:p w14:paraId="50A17FF0" w14:textId="77777777" w:rsidR="0000648C" w:rsidRPr="001D4A9B" w:rsidRDefault="0000648C" w:rsidP="009D51B5">
            <w:pPr>
              <w:tabs>
                <w:tab w:val="left" w:pos="9639"/>
              </w:tabs>
              <w:jc w:val="center"/>
            </w:pPr>
          </w:p>
        </w:tc>
      </w:tr>
      <w:tr w:rsidR="0000648C" w:rsidRPr="00B74E3B" w14:paraId="1C7703AC" w14:textId="77777777" w:rsidTr="00F951A4">
        <w:trPr>
          <w:trHeight w:val="291"/>
        </w:trPr>
        <w:tc>
          <w:tcPr>
            <w:tcW w:w="3138" w:type="dxa"/>
            <w:tcBorders>
              <w:bottom w:val="nil"/>
            </w:tcBorders>
          </w:tcPr>
          <w:p w14:paraId="0431AFCC" w14:textId="77777777" w:rsidR="0000648C" w:rsidRPr="001D4A9B" w:rsidRDefault="0000648C" w:rsidP="009D51B5">
            <w:pPr>
              <w:tabs>
                <w:tab w:val="left" w:pos="9639"/>
              </w:tabs>
            </w:pPr>
            <w:r w:rsidRPr="001D4A9B">
              <w:t>Сфера деятельности</w:t>
            </w:r>
          </w:p>
        </w:tc>
        <w:tc>
          <w:tcPr>
            <w:tcW w:w="3426" w:type="dxa"/>
            <w:gridSpan w:val="2"/>
            <w:tcBorders>
              <w:bottom w:val="nil"/>
            </w:tcBorders>
          </w:tcPr>
          <w:p w14:paraId="0131E2DB" w14:textId="77777777" w:rsidR="0000648C" w:rsidRPr="001D4A9B" w:rsidRDefault="0000648C" w:rsidP="009D51B5">
            <w:pPr>
              <w:tabs>
                <w:tab w:val="left" w:pos="9639"/>
              </w:tabs>
              <w:jc w:val="center"/>
            </w:pPr>
          </w:p>
        </w:tc>
        <w:tc>
          <w:tcPr>
            <w:tcW w:w="3156" w:type="dxa"/>
            <w:tcBorders>
              <w:bottom w:val="nil"/>
            </w:tcBorders>
          </w:tcPr>
          <w:p w14:paraId="71D89272" w14:textId="77777777" w:rsidR="0000648C" w:rsidRPr="001D4A9B" w:rsidRDefault="0000648C" w:rsidP="009D51B5">
            <w:pPr>
              <w:tabs>
                <w:tab w:val="left" w:pos="9639"/>
              </w:tabs>
              <w:jc w:val="center"/>
            </w:pPr>
          </w:p>
        </w:tc>
      </w:tr>
      <w:tr w:rsidR="0000648C" w:rsidRPr="00B74E3B" w14:paraId="319C2348" w14:textId="77777777" w:rsidTr="009D51B5">
        <w:tc>
          <w:tcPr>
            <w:tcW w:w="3138" w:type="dxa"/>
            <w:tcBorders>
              <w:right w:val="nil"/>
            </w:tcBorders>
          </w:tcPr>
          <w:p w14:paraId="1CD49DDA" w14:textId="77777777" w:rsidR="0000648C" w:rsidRPr="001D4A9B" w:rsidRDefault="0000648C" w:rsidP="009D51B5">
            <w:pPr>
              <w:tabs>
                <w:tab w:val="left" w:pos="9639"/>
              </w:tabs>
            </w:pPr>
            <w:r w:rsidRPr="001D4A9B">
              <w:t>Руководитель:</w:t>
            </w:r>
          </w:p>
        </w:tc>
        <w:tc>
          <w:tcPr>
            <w:tcW w:w="3426" w:type="dxa"/>
            <w:gridSpan w:val="2"/>
            <w:tcBorders>
              <w:left w:val="nil"/>
              <w:right w:val="nil"/>
            </w:tcBorders>
          </w:tcPr>
          <w:p w14:paraId="23B868CC" w14:textId="77777777" w:rsidR="0000648C" w:rsidRPr="001D4A9B" w:rsidRDefault="0000648C" w:rsidP="009D51B5">
            <w:pPr>
              <w:tabs>
                <w:tab w:val="left" w:pos="9639"/>
              </w:tabs>
            </w:pPr>
            <w:r w:rsidRPr="001D4A9B">
              <w:t>Дата:</w:t>
            </w:r>
          </w:p>
        </w:tc>
        <w:tc>
          <w:tcPr>
            <w:tcW w:w="3156" w:type="dxa"/>
            <w:tcBorders>
              <w:left w:val="nil"/>
            </w:tcBorders>
          </w:tcPr>
          <w:p w14:paraId="74992137" w14:textId="77777777" w:rsidR="0000648C" w:rsidRPr="001D4A9B" w:rsidRDefault="0000648C" w:rsidP="009D51B5">
            <w:pPr>
              <w:tabs>
                <w:tab w:val="left" w:pos="9639"/>
              </w:tabs>
            </w:pPr>
            <w:r w:rsidRPr="001D4A9B">
              <w:t>Печать/подпись (субподрядчика)</w:t>
            </w:r>
          </w:p>
        </w:tc>
      </w:tr>
      <w:tr w:rsidR="0000648C" w:rsidRPr="00B74E3B" w14:paraId="4A83C4A8" w14:textId="77777777" w:rsidTr="009D51B5">
        <w:trPr>
          <w:cantSplit/>
        </w:trPr>
        <w:tc>
          <w:tcPr>
            <w:tcW w:w="9720" w:type="dxa"/>
            <w:gridSpan w:val="4"/>
          </w:tcPr>
          <w:p w14:paraId="4E025500" w14:textId="77777777" w:rsidR="0000648C" w:rsidRPr="001D4A9B" w:rsidRDefault="0000648C" w:rsidP="009D51B5">
            <w:pPr>
              <w:tabs>
                <w:tab w:val="left" w:pos="9639"/>
              </w:tabs>
              <w:jc w:val="center"/>
            </w:pPr>
          </w:p>
        </w:tc>
      </w:tr>
      <w:tr w:rsidR="0000648C" w:rsidRPr="00B74E3B" w14:paraId="77F9E45C" w14:textId="77777777" w:rsidTr="009D51B5">
        <w:trPr>
          <w:cantSplit/>
        </w:trPr>
        <w:tc>
          <w:tcPr>
            <w:tcW w:w="4782" w:type="dxa"/>
            <w:gridSpan w:val="2"/>
            <w:vMerge w:val="restart"/>
            <w:vAlign w:val="center"/>
          </w:tcPr>
          <w:p w14:paraId="3C1C2AD6" w14:textId="77777777" w:rsidR="0000648C" w:rsidRPr="001D4A9B" w:rsidRDefault="0000648C" w:rsidP="009D51B5">
            <w:pPr>
              <w:tabs>
                <w:tab w:val="left" w:pos="9639"/>
              </w:tabs>
            </w:pPr>
            <w:r w:rsidRPr="001D4A9B">
              <w:t>Виды работ, передаваемые субподрядчику по предмету конкурса</w:t>
            </w:r>
          </w:p>
        </w:tc>
        <w:tc>
          <w:tcPr>
            <w:tcW w:w="4938" w:type="dxa"/>
            <w:gridSpan w:val="2"/>
          </w:tcPr>
          <w:p w14:paraId="1FA42A5D" w14:textId="77777777" w:rsidR="0000648C" w:rsidRPr="001D4A9B" w:rsidRDefault="0000648C" w:rsidP="009D51B5">
            <w:pPr>
              <w:tabs>
                <w:tab w:val="left" w:pos="9639"/>
              </w:tabs>
              <w:jc w:val="center"/>
            </w:pPr>
            <w:r w:rsidRPr="001D4A9B">
              <w:t>Передаваемые объемы работ</w:t>
            </w:r>
          </w:p>
        </w:tc>
      </w:tr>
      <w:tr w:rsidR="0000648C" w:rsidRPr="00B74E3B" w14:paraId="60EC56F8" w14:textId="77777777" w:rsidTr="009D51B5">
        <w:trPr>
          <w:cantSplit/>
        </w:trPr>
        <w:tc>
          <w:tcPr>
            <w:tcW w:w="4782" w:type="dxa"/>
            <w:gridSpan w:val="2"/>
            <w:vMerge/>
          </w:tcPr>
          <w:p w14:paraId="48BA8E90" w14:textId="77777777" w:rsidR="0000648C" w:rsidRPr="001D4A9B" w:rsidRDefault="0000648C" w:rsidP="009D51B5">
            <w:pPr>
              <w:tabs>
                <w:tab w:val="left" w:pos="9639"/>
              </w:tabs>
            </w:pPr>
          </w:p>
        </w:tc>
        <w:tc>
          <w:tcPr>
            <w:tcW w:w="1782" w:type="dxa"/>
          </w:tcPr>
          <w:p w14:paraId="37FC0ECB" w14:textId="77777777" w:rsidR="0000648C" w:rsidRPr="001D4A9B" w:rsidRDefault="0000648C" w:rsidP="009D51B5">
            <w:pPr>
              <w:tabs>
                <w:tab w:val="left" w:pos="9639"/>
              </w:tabs>
              <w:jc w:val="center"/>
            </w:pPr>
            <w:r w:rsidRPr="001D4A9B">
              <w:t>В физических единицах</w:t>
            </w:r>
          </w:p>
        </w:tc>
        <w:tc>
          <w:tcPr>
            <w:tcW w:w="3156" w:type="dxa"/>
            <w:vAlign w:val="center"/>
          </w:tcPr>
          <w:p w14:paraId="5BD04B79" w14:textId="77777777" w:rsidR="0000648C" w:rsidRPr="001D4A9B" w:rsidRDefault="0000648C" w:rsidP="009D51B5">
            <w:pPr>
              <w:tabs>
                <w:tab w:val="left" w:pos="9639"/>
              </w:tabs>
              <w:jc w:val="center"/>
            </w:pPr>
            <w:proofErr w:type="gramStart"/>
            <w:r w:rsidRPr="001D4A9B">
              <w:t>В</w:t>
            </w:r>
            <w:proofErr w:type="gramEnd"/>
            <w:r w:rsidRPr="001D4A9B">
              <w:t xml:space="preserve"> % к общему объему работ по предмету конкурса</w:t>
            </w:r>
          </w:p>
        </w:tc>
      </w:tr>
      <w:tr w:rsidR="0000648C" w:rsidRPr="00B74E3B" w14:paraId="6894B5FC" w14:textId="77777777" w:rsidTr="009D51B5">
        <w:tc>
          <w:tcPr>
            <w:tcW w:w="4782" w:type="dxa"/>
            <w:gridSpan w:val="2"/>
          </w:tcPr>
          <w:p w14:paraId="65D14527" w14:textId="77777777" w:rsidR="0000648C" w:rsidRPr="001D4A9B" w:rsidRDefault="0000648C" w:rsidP="009D51B5">
            <w:pPr>
              <w:tabs>
                <w:tab w:val="left" w:pos="9639"/>
              </w:tabs>
            </w:pPr>
          </w:p>
        </w:tc>
        <w:tc>
          <w:tcPr>
            <w:tcW w:w="1782" w:type="dxa"/>
          </w:tcPr>
          <w:p w14:paraId="2856D9F0" w14:textId="77777777" w:rsidR="0000648C" w:rsidRPr="001D4A9B" w:rsidRDefault="0000648C" w:rsidP="009D51B5">
            <w:pPr>
              <w:tabs>
                <w:tab w:val="left" w:pos="9639"/>
              </w:tabs>
              <w:jc w:val="center"/>
            </w:pPr>
          </w:p>
        </w:tc>
        <w:tc>
          <w:tcPr>
            <w:tcW w:w="3156" w:type="dxa"/>
          </w:tcPr>
          <w:p w14:paraId="26F38DD4" w14:textId="77777777" w:rsidR="0000648C" w:rsidRPr="001D4A9B" w:rsidRDefault="0000648C" w:rsidP="009D51B5">
            <w:pPr>
              <w:tabs>
                <w:tab w:val="left" w:pos="9639"/>
              </w:tabs>
              <w:jc w:val="center"/>
            </w:pPr>
          </w:p>
        </w:tc>
      </w:tr>
      <w:tr w:rsidR="0000648C" w:rsidRPr="00B74E3B" w14:paraId="55952634" w14:textId="77777777" w:rsidTr="009D51B5">
        <w:tc>
          <w:tcPr>
            <w:tcW w:w="6564" w:type="dxa"/>
            <w:gridSpan w:val="3"/>
          </w:tcPr>
          <w:p w14:paraId="7AF87D09" w14:textId="77777777" w:rsidR="0000648C" w:rsidRPr="001D4A9B" w:rsidRDefault="0000648C" w:rsidP="009D51B5">
            <w:pPr>
              <w:tabs>
                <w:tab w:val="left" w:pos="9639"/>
              </w:tabs>
            </w:pPr>
            <w:r w:rsidRPr="001D4A9B">
              <w:t>Итого % передаваемых субподрядчику объёмов работ к общему объёму работ по предмету конкурса</w:t>
            </w:r>
          </w:p>
        </w:tc>
        <w:tc>
          <w:tcPr>
            <w:tcW w:w="3156" w:type="dxa"/>
          </w:tcPr>
          <w:p w14:paraId="29E1C6D2" w14:textId="77777777" w:rsidR="0000648C" w:rsidRPr="001D4A9B" w:rsidRDefault="0000648C" w:rsidP="009D51B5">
            <w:pPr>
              <w:tabs>
                <w:tab w:val="left" w:pos="9639"/>
              </w:tabs>
              <w:jc w:val="center"/>
            </w:pPr>
          </w:p>
        </w:tc>
      </w:tr>
      <w:tr w:rsidR="00334157" w:rsidRPr="00B74E3B" w14:paraId="4ED4857F" w14:textId="77777777" w:rsidTr="009D51B5">
        <w:tc>
          <w:tcPr>
            <w:tcW w:w="6564" w:type="dxa"/>
            <w:gridSpan w:val="3"/>
          </w:tcPr>
          <w:p w14:paraId="221C16B4" w14:textId="7218BFF4" w:rsidR="00334157" w:rsidRPr="001D4A9B" w:rsidRDefault="00334157" w:rsidP="009D51B5">
            <w:pPr>
              <w:tabs>
                <w:tab w:val="left" w:pos="9639"/>
              </w:tabs>
            </w:pPr>
            <w:r w:rsidRPr="001D4A9B">
              <w:t>Количество персонала, привлекаемого субподрядчиком к исполнению договора:</w:t>
            </w:r>
          </w:p>
        </w:tc>
        <w:tc>
          <w:tcPr>
            <w:tcW w:w="3156" w:type="dxa"/>
          </w:tcPr>
          <w:p w14:paraId="2A9FC851" w14:textId="77777777" w:rsidR="00334157" w:rsidRPr="001D4A9B" w:rsidRDefault="00334157" w:rsidP="009D51B5">
            <w:pPr>
              <w:tabs>
                <w:tab w:val="left" w:pos="9639"/>
              </w:tabs>
              <w:jc w:val="center"/>
            </w:pPr>
          </w:p>
        </w:tc>
      </w:tr>
    </w:tbl>
    <w:p w14:paraId="55E77068" w14:textId="77777777" w:rsidR="0000648C" w:rsidRPr="001D4A9B" w:rsidRDefault="0000648C" w:rsidP="0000648C">
      <w:pPr>
        <w:tabs>
          <w:tab w:val="left" w:pos="9639"/>
        </w:tabs>
        <w:ind w:firstLine="720"/>
        <w:jc w:val="both"/>
        <w:rPr>
          <w:szCs w:val="28"/>
        </w:rPr>
      </w:pPr>
      <w:r w:rsidRPr="001D4A9B">
        <w:rPr>
          <w:szCs w:val="28"/>
        </w:rPr>
        <w:t>Приложения:</w:t>
      </w:r>
    </w:p>
    <w:p w14:paraId="2AD0259E" w14:textId="77777777" w:rsidR="0000648C" w:rsidRPr="001D4A9B" w:rsidRDefault="0000648C" w:rsidP="0000648C">
      <w:pPr>
        <w:tabs>
          <w:tab w:val="left" w:pos="9639"/>
        </w:tabs>
        <w:ind w:firstLine="720"/>
        <w:jc w:val="both"/>
        <w:rPr>
          <w:szCs w:val="28"/>
        </w:rPr>
      </w:pPr>
      <w:r w:rsidRPr="001D4A9B">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14:paraId="0E3FDE17" w14:textId="77777777" w:rsidR="0000648C" w:rsidRPr="001D4A9B" w:rsidRDefault="0000648C" w:rsidP="0000648C">
      <w:pPr>
        <w:tabs>
          <w:tab w:val="left" w:pos="9639"/>
        </w:tabs>
        <w:ind w:firstLine="720"/>
        <w:jc w:val="both"/>
        <w:rPr>
          <w:szCs w:val="28"/>
        </w:rPr>
      </w:pPr>
      <w:r w:rsidRPr="001D4A9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14:paraId="4337DAF8" w14:textId="77777777" w:rsidR="0000648C" w:rsidRPr="001D4A9B" w:rsidRDefault="0000648C" w:rsidP="0000648C">
      <w:pPr>
        <w:tabs>
          <w:tab w:val="left" w:pos="9639"/>
        </w:tabs>
        <w:ind w:firstLine="720"/>
        <w:jc w:val="both"/>
        <w:rPr>
          <w:szCs w:val="28"/>
        </w:rPr>
      </w:pPr>
    </w:p>
    <w:p w14:paraId="1062B56B" w14:textId="77777777" w:rsidR="009E6A0A" w:rsidRPr="00B74E3B" w:rsidRDefault="009E6A0A" w:rsidP="009E6A0A">
      <w:pPr>
        <w:keepNext/>
        <w:ind w:firstLine="706"/>
        <w:jc w:val="both"/>
        <w:outlineLvl w:val="2"/>
        <w:rPr>
          <w:rFonts w:ascii="Arial" w:hAnsi="Arial"/>
          <w:bCs/>
          <w:sz w:val="28"/>
          <w:szCs w:val="28"/>
        </w:rPr>
      </w:pPr>
      <w:r w:rsidRPr="00B74E3B">
        <w:rPr>
          <w:b/>
          <w:bCs/>
          <w:sz w:val="28"/>
          <w:szCs w:val="28"/>
        </w:rPr>
        <w:t>Представитель, имеющий полномочия подписать Заявку на участие от имени ____________________________________________________________</w:t>
      </w:r>
    </w:p>
    <w:p w14:paraId="35D685AA" w14:textId="77777777" w:rsidR="009E6A0A" w:rsidRPr="00B74E3B" w:rsidRDefault="009E6A0A" w:rsidP="009E6A0A">
      <w:pPr>
        <w:tabs>
          <w:tab w:val="left" w:pos="8640"/>
        </w:tabs>
        <w:jc w:val="center"/>
        <w:rPr>
          <w:i/>
        </w:rPr>
      </w:pPr>
      <w:r w:rsidRPr="00B74E3B">
        <w:rPr>
          <w:i/>
        </w:rPr>
        <w:t>(наименование претендента)</w:t>
      </w:r>
    </w:p>
    <w:p w14:paraId="01D2A2A7" w14:textId="77777777" w:rsidR="009E6A0A" w:rsidRPr="00B74E3B" w:rsidRDefault="009E6A0A" w:rsidP="009E6A0A">
      <w:pPr>
        <w:rPr>
          <w:sz w:val="28"/>
          <w:szCs w:val="28"/>
          <w:lang w:eastAsia="ru-RU"/>
        </w:rPr>
      </w:pPr>
      <w:r w:rsidRPr="00B74E3B">
        <w:rPr>
          <w:sz w:val="28"/>
          <w:szCs w:val="28"/>
          <w:lang w:eastAsia="ru-RU"/>
        </w:rPr>
        <w:t>____________________________________________________________________</w:t>
      </w:r>
    </w:p>
    <w:p w14:paraId="08B6969F" w14:textId="77777777" w:rsidR="009E6A0A" w:rsidRPr="00B74E3B" w:rsidRDefault="009E6A0A" w:rsidP="009E6A0A">
      <w:pPr>
        <w:rPr>
          <w:i/>
        </w:rPr>
      </w:pPr>
      <w:r w:rsidRPr="00B74E3B">
        <w:rPr>
          <w:i/>
        </w:rPr>
        <w:t xml:space="preserve">       М.П.</w:t>
      </w:r>
      <w:r w:rsidRPr="00B74E3B">
        <w:rPr>
          <w:i/>
        </w:rPr>
        <w:tab/>
      </w:r>
      <w:r w:rsidRPr="00B74E3B">
        <w:rPr>
          <w:i/>
        </w:rPr>
        <w:tab/>
      </w:r>
      <w:r w:rsidRPr="00B74E3B">
        <w:rPr>
          <w:i/>
        </w:rPr>
        <w:tab/>
        <w:t>(должность, подпись, ФИО)</w:t>
      </w:r>
    </w:p>
    <w:p w14:paraId="5FBCFCD9" w14:textId="77777777" w:rsidR="009E6A0A" w:rsidRPr="00B74E3B" w:rsidRDefault="009E6A0A" w:rsidP="009E6A0A">
      <w:pPr>
        <w:rPr>
          <w:sz w:val="28"/>
          <w:szCs w:val="28"/>
          <w:lang w:eastAsia="ru-RU"/>
        </w:rPr>
      </w:pPr>
      <w:r w:rsidRPr="00B74E3B">
        <w:rPr>
          <w:sz w:val="28"/>
          <w:szCs w:val="28"/>
          <w:lang w:eastAsia="ru-RU"/>
        </w:rPr>
        <w:t>"____" _________ 201__ г.</w:t>
      </w:r>
    </w:p>
    <w:p w14:paraId="51EB9F3F" w14:textId="77777777" w:rsidR="0000648C" w:rsidRPr="001D4A9B" w:rsidRDefault="0000648C" w:rsidP="0000648C">
      <w:pPr>
        <w:tabs>
          <w:tab w:val="left" w:pos="9639"/>
        </w:tabs>
        <w:ind w:firstLine="720"/>
        <w:jc w:val="both"/>
        <w:rPr>
          <w:szCs w:val="28"/>
        </w:rPr>
      </w:pPr>
    </w:p>
    <w:p w14:paraId="70488010" w14:textId="77777777" w:rsidR="00F951A4" w:rsidRDefault="00F951A4" w:rsidP="00720A65">
      <w:pPr>
        <w:pStyle w:val="2"/>
        <w:spacing w:before="0" w:after="0"/>
        <w:jc w:val="right"/>
        <w:rPr>
          <w:b w:val="0"/>
          <w:bCs w:val="0"/>
          <w:i w:val="0"/>
          <w:iCs w:val="0"/>
        </w:rPr>
      </w:pPr>
    </w:p>
    <w:p w14:paraId="7EA5482A" w14:textId="6869B6DF" w:rsidR="000954FB" w:rsidRDefault="000954FB" w:rsidP="00F951A4">
      <w:pPr>
        <w:pStyle w:val="2"/>
        <w:spacing w:before="0" w:after="0"/>
        <w:jc w:val="right"/>
      </w:pPr>
    </w:p>
    <w:sectPr w:rsidR="000954FB"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9161" w14:textId="77777777" w:rsidR="007E4E52" w:rsidRDefault="007E4E52">
      <w:r>
        <w:separator/>
      </w:r>
    </w:p>
  </w:endnote>
  <w:endnote w:type="continuationSeparator" w:id="0">
    <w:p w14:paraId="6FF50278" w14:textId="77777777" w:rsidR="007E4E52" w:rsidRDefault="007E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B13711" w:rsidRDefault="00B13711"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B13711" w:rsidRDefault="00B1371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B13711" w:rsidRDefault="00B13711">
    <w:pPr>
      <w:pStyle w:val="aff"/>
      <w:jc w:val="center"/>
    </w:pPr>
  </w:p>
  <w:p w14:paraId="2095E744" w14:textId="77777777" w:rsidR="00B13711" w:rsidRDefault="00B1371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253B" w14:textId="77777777" w:rsidR="007E4E52" w:rsidRDefault="007E4E52">
      <w:r>
        <w:separator/>
      </w:r>
    </w:p>
  </w:footnote>
  <w:footnote w:type="continuationSeparator" w:id="0">
    <w:p w14:paraId="576E99A3" w14:textId="77777777" w:rsidR="007E4E52" w:rsidRDefault="007E4E52">
      <w:r>
        <w:continuationSeparator/>
      </w:r>
    </w:p>
  </w:footnote>
  <w:footnote w:id="1">
    <w:p w14:paraId="33CE7D4E" w14:textId="77777777" w:rsidR="00B13711" w:rsidRDefault="00B13711" w:rsidP="00467735">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14:paraId="13A9DBA7" w14:textId="77777777" w:rsidR="00B13711" w:rsidRPr="00E53313" w:rsidRDefault="00B13711" w:rsidP="00467735">
      <w:pPr>
        <w:pStyle w:val="aff0"/>
      </w:pPr>
      <w:r>
        <w:rPr>
          <w:rStyle w:val="af8"/>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14:paraId="765C3FA0" w14:textId="77777777" w:rsidR="00B13711" w:rsidRDefault="00B13711" w:rsidP="00467735">
      <w:pPr>
        <w:pStyle w:val="aff0"/>
      </w:pPr>
    </w:p>
  </w:footnote>
  <w:footnote w:id="3">
    <w:p w14:paraId="4C01D28A" w14:textId="77777777" w:rsidR="00B13711" w:rsidRDefault="00B13711" w:rsidP="00467735">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14:paraId="7CF6C3E2" w14:textId="77777777" w:rsidR="00B13711" w:rsidRDefault="00B13711" w:rsidP="00467735">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14:paraId="21C5A772" w14:textId="77777777" w:rsidR="00B13711" w:rsidRDefault="00B13711" w:rsidP="00467735">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14:paraId="2095E747" w14:textId="77777777" w:rsidR="00B13711" w:rsidRDefault="00B13711" w:rsidP="000954FB">
      <w:pPr>
        <w:pStyle w:val="aff0"/>
      </w:pPr>
      <w:r>
        <w:rPr>
          <w:rStyle w:val="af8"/>
        </w:rPr>
        <w:footnoteRef/>
      </w:r>
      <w:r>
        <w:t xml:space="preserve"> Текст, выделенный курсивом, включается при необходимости</w:t>
      </w:r>
    </w:p>
  </w:footnote>
  <w:footnote w:id="7">
    <w:p w14:paraId="59C97484" w14:textId="7FEE5D6D" w:rsidR="000707FD" w:rsidRDefault="000707FD" w:rsidP="00D25FB9">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C46361">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8">
    <w:p w14:paraId="61D88C1E" w14:textId="77777777" w:rsidR="00B13711" w:rsidRDefault="00B13711" w:rsidP="00720A65">
      <w:pPr>
        <w:pStyle w:val="af3"/>
        <w:jc w:val="both"/>
        <w:rPr>
          <w:sz w:val="24"/>
          <w:szCs w:val="24"/>
        </w:rPr>
      </w:pPr>
      <w:r>
        <w:rPr>
          <w:rStyle w:val="af8"/>
        </w:rPr>
        <w:footnoteRef/>
      </w:r>
      <w:r>
        <w:t xml:space="preserve"> </w:t>
      </w:r>
      <w:r w:rsidRPr="00494CC4">
        <w:rPr>
          <w:sz w:val="16"/>
          <w:szCs w:val="16"/>
        </w:rPr>
        <w:t xml:space="preserve">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w:t>
      </w:r>
      <w:proofErr w:type="gramStart"/>
      <w:r w:rsidRPr="00494CC4">
        <w:rPr>
          <w:sz w:val="16"/>
          <w:szCs w:val="16"/>
        </w:rPr>
        <w:t>с даты получения</w:t>
      </w:r>
      <w:proofErr w:type="gramEnd"/>
      <w:r w:rsidRPr="00494CC4">
        <w:rPr>
          <w:sz w:val="16"/>
          <w:szCs w:val="16"/>
        </w:rPr>
        <w:t xml:space="preserve"> копии.</w:t>
      </w:r>
    </w:p>
    <w:p w14:paraId="4B8446F2" w14:textId="77777777" w:rsidR="00B13711" w:rsidRDefault="00B13711" w:rsidP="00720A65">
      <w:pPr>
        <w:pStyle w:val="af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0" w14:textId="636F6D17" w:rsidR="00B13711" w:rsidRDefault="00B13711" w:rsidP="008A64FE">
    <w:pPr>
      <w:pStyle w:val="afd"/>
      <w:jc w:val="center"/>
    </w:pPr>
    <w:r>
      <w:fldChar w:fldCharType="begin"/>
    </w:r>
    <w:r>
      <w:instrText xml:space="preserve"> PAGE   \* MERGEFORMAT </w:instrText>
    </w:r>
    <w:r>
      <w:fldChar w:fldCharType="separate"/>
    </w:r>
    <w:r w:rsidR="00E9104F">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A2004AC8"/>
    <w:lvl w:ilvl="0">
      <w:start w:val="3"/>
      <w:numFmt w:val="decimal"/>
      <w:lvlText w:val="%1."/>
      <w:lvlJc w:val="left"/>
      <w:pPr>
        <w:tabs>
          <w:tab w:val="num" w:pos="705"/>
        </w:tabs>
        <w:ind w:left="705" w:hanging="705"/>
      </w:pPr>
      <w:rPr>
        <w:rFonts w:hint="default"/>
        <w:color w:val="auto"/>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25601AA4"/>
    <w:multiLevelType w:val="hybridMultilevel"/>
    <w:tmpl w:val="48C07D3E"/>
    <w:lvl w:ilvl="0" w:tplc="1B92F6B6">
      <w:start w:val="1"/>
      <w:numFmt w:val="decimal"/>
      <w:lvlText w:val="%1."/>
      <w:lvlJc w:val="left"/>
      <w:pPr>
        <w:ind w:left="1069" w:hanging="360"/>
      </w:pPr>
      <w:rPr>
        <w:rFonts w:hint="default"/>
        <w:b/>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2B2F97"/>
    <w:multiLevelType w:val="hybridMultilevel"/>
    <w:tmpl w:val="F8ACA7EE"/>
    <w:lvl w:ilvl="0" w:tplc="F2F2D84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27031A"/>
    <w:multiLevelType w:val="hybridMultilevel"/>
    <w:tmpl w:val="2B388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79242BD"/>
    <w:multiLevelType w:val="hybridMultilevel"/>
    <w:tmpl w:val="0F8CDEAA"/>
    <w:lvl w:ilvl="0" w:tplc="FEC4526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29A7B17"/>
    <w:multiLevelType w:val="hybridMultilevel"/>
    <w:tmpl w:val="3F58A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72D23AF9"/>
    <w:multiLevelType w:val="multilevel"/>
    <w:tmpl w:val="5B00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3"/>
  </w:num>
  <w:num w:numId="9">
    <w:abstractNumId w:val="21"/>
  </w:num>
  <w:num w:numId="10">
    <w:abstractNumId w:val="29"/>
  </w:num>
  <w:num w:numId="11">
    <w:abstractNumId w:val="35"/>
  </w:num>
  <w:num w:numId="12">
    <w:abstractNumId w:val="38"/>
  </w:num>
  <w:num w:numId="13">
    <w:abstractNumId w:val="22"/>
  </w:num>
  <w:num w:numId="14">
    <w:abstractNumId w:val="26"/>
  </w:num>
  <w:num w:numId="15">
    <w:abstractNumId w:val="44"/>
  </w:num>
  <w:num w:numId="16">
    <w:abstractNumId w:val="27"/>
  </w:num>
  <w:num w:numId="17">
    <w:abstractNumId w:val="30"/>
  </w:num>
  <w:num w:numId="18">
    <w:abstractNumId w:val="37"/>
  </w:num>
  <w:num w:numId="19">
    <w:abstractNumId w:val="25"/>
  </w:num>
  <w:num w:numId="20">
    <w:abstractNumId w:val="36"/>
  </w:num>
  <w:num w:numId="21">
    <w:abstractNumId w:val="31"/>
  </w:num>
  <w:num w:numId="22">
    <w:abstractNumId w:val="28"/>
  </w:num>
  <w:num w:numId="23">
    <w:abstractNumId w:val="24"/>
  </w:num>
  <w:num w:numId="24">
    <w:abstractNumId w:val="40"/>
  </w:num>
  <w:num w:numId="25">
    <w:abstractNumId w:val="41"/>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4"/>
  </w:num>
  <w:num w:numId="42">
    <w:abstractNumId w:val="21"/>
    <w:lvlOverride w:ilvl="0">
      <w:startOverride w:val="4"/>
    </w:lvlOverride>
    <w:lvlOverride w:ilvl="1">
      <w:startOverride w:val="2"/>
    </w:lvlOverride>
  </w:num>
  <w:num w:numId="43">
    <w:abstractNumId w:val="21"/>
    <w:lvlOverride w:ilvl="0">
      <w:startOverride w:val="4"/>
    </w:lvlOverride>
    <w:lvlOverride w:ilvl="1">
      <w:startOverride w:val="3"/>
    </w:lvlOverride>
  </w:num>
  <w:num w:numId="44">
    <w:abstractNumId w:val="21"/>
    <w:lvlOverride w:ilvl="0">
      <w:startOverride w:val="4"/>
    </w:lvlOverride>
    <w:lvlOverride w:ilvl="1">
      <w:startOverride w:val="6"/>
    </w:lvlOverride>
  </w:num>
  <w:num w:numId="45">
    <w:abstractNumId w:val="21"/>
    <w:lvlOverride w:ilvl="0">
      <w:startOverride w:val="4"/>
    </w:lvlOverride>
    <w:lvlOverride w:ilvl="1">
      <w:startOverride w:val="6"/>
    </w:lvlOverride>
  </w:num>
  <w:num w:numId="46">
    <w:abstractNumId w:val="21"/>
    <w:lvlOverride w:ilvl="0">
      <w:startOverride w:val="4"/>
    </w:lvlOverride>
    <w:lvlOverride w:ilvl="1">
      <w:startOverride w:val="7"/>
    </w:lvlOverride>
  </w:num>
  <w:num w:numId="47">
    <w:abstractNumId w:val="21"/>
    <w:lvlOverride w:ilvl="0">
      <w:startOverride w:val="4"/>
    </w:lvlOverride>
    <w:lvlOverride w:ilvl="1">
      <w:startOverride w:val="7"/>
    </w:lvlOverride>
  </w:num>
  <w:num w:numId="48">
    <w:abstractNumId w:val="21"/>
    <w:lvlOverride w:ilvl="0">
      <w:startOverride w:val="4"/>
    </w:lvlOverride>
    <w:lvlOverride w:ilvl="1">
      <w:startOverride w:val="7"/>
    </w:lvlOverride>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3F37"/>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0B1F"/>
    <w:rsid w:val="00033D48"/>
    <w:rsid w:val="000374AB"/>
    <w:rsid w:val="00042B1A"/>
    <w:rsid w:val="000454C8"/>
    <w:rsid w:val="000476E3"/>
    <w:rsid w:val="00051B05"/>
    <w:rsid w:val="0005366B"/>
    <w:rsid w:val="000557B3"/>
    <w:rsid w:val="000626C8"/>
    <w:rsid w:val="000649A9"/>
    <w:rsid w:val="00066769"/>
    <w:rsid w:val="00067DAA"/>
    <w:rsid w:val="00067F7F"/>
    <w:rsid w:val="000707F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5E4"/>
    <w:rsid w:val="000A679F"/>
    <w:rsid w:val="000A7149"/>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5EB0"/>
    <w:rsid w:val="00106556"/>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375CB"/>
    <w:rsid w:val="00145F5D"/>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A13"/>
    <w:rsid w:val="00177D5C"/>
    <w:rsid w:val="001837F3"/>
    <w:rsid w:val="0018682A"/>
    <w:rsid w:val="0019760E"/>
    <w:rsid w:val="001A0C36"/>
    <w:rsid w:val="001A51D8"/>
    <w:rsid w:val="001A544E"/>
    <w:rsid w:val="001A619A"/>
    <w:rsid w:val="001A61AB"/>
    <w:rsid w:val="001A6367"/>
    <w:rsid w:val="001B0A66"/>
    <w:rsid w:val="001B150C"/>
    <w:rsid w:val="001B34E4"/>
    <w:rsid w:val="001B5653"/>
    <w:rsid w:val="001C08FD"/>
    <w:rsid w:val="001C194F"/>
    <w:rsid w:val="001C5E62"/>
    <w:rsid w:val="001C6262"/>
    <w:rsid w:val="001C75ED"/>
    <w:rsid w:val="001D0D58"/>
    <w:rsid w:val="001D1BA3"/>
    <w:rsid w:val="001D4A9B"/>
    <w:rsid w:val="001E3E36"/>
    <w:rsid w:val="001E4EF8"/>
    <w:rsid w:val="001E53E2"/>
    <w:rsid w:val="001E5A31"/>
    <w:rsid w:val="001E5E0A"/>
    <w:rsid w:val="001E6511"/>
    <w:rsid w:val="001E6E80"/>
    <w:rsid w:val="001F14CD"/>
    <w:rsid w:val="001F21DA"/>
    <w:rsid w:val="001F2F0D"/>
    <w:rsid w:val="001F32B2"/>
    <w:rsid w:val="001F53E8"/>
    <w:rsid w:val="001F604B"/>
    <w:rsid w:val="001F61C9"/>
    <w:rsid w:val="00201D27"/>
    <w:rsid w:val="002023AF"/>
    <w:rsid w:val="0020341D"/>
    <w:rsid w:val="00204F19"/>
    <w:rsid w:val="00205DAD"/>
    <w:rsid w:val="00214105"/>
    <w:rsid w:val="00216C08"/>
    <w:rsid w:val="00217FCD"/>
    <w:rsid w:val="00221BE8"/>
    <w:rsid w:val="00222125"/>
    <w:rsid w:val="00222142"/>
    <w:rsid w:val="0022672E"/>
    <w:rsid w:val="00231822"/>
    <w:rsid w:val="00231B2D"/>
    <w:rsid w:val="002326E3"/>
    <w:rsid w:val="002376E6"/>
    <w:rsid w:val="002378E3"/>
    <w:rsid w:val="002379A3"/>
    <w:rsid w:val="00237EE7"/>
    <w:rsid w:val="002410DF"/>
    <w:rsid w:val="00243F0F"/>
    <w:rsid w:val="00244FCC"/>
    <w:rsid w:val="00257F85"/>
    <w:rsid w:val="00260DCD"/>
    <w:rsid w:val="00261326"/>
    <w:rsid w:val="00263C90"/>
    <w:rsid w:val="00265B2B"/>
    <w:rsid w:val="00267AAB"/>
    <w:rsid w:val="00267B69"/>
    <w:rsid w:val="002712C6"/>
    <w:rsid w:val="0027233B"/>
    <w:rsid w:val="0027585A"/>
    <w:rsid w:val="0027597D"/>
    <w:rsid w:val="00277A7F"/>
    <w:rsid w:val="00280364"/>
    <w:rsid w:val="0028168C"/>
    <w:rsid w:val="00282B03"/>
    <w:rsid w:val="00286541"/>
    <w:rsid w:val="00287B69"/>
    <w:rsid w:val="002910EA"/>
    <w:rsid w:val="00291899"/>
    <w:rsid w:val="0029212E"/>
    <w:rsid w:val="00294E14"/>
    <w:rsid w:val="00297D70"/>
    <w:rsid w:val="002A1180"/>
    <w:rsid w:val="002A138A"/>
    <w:rsid w:val="002A1D5F"/>
    <w:rsid w:val="002A2796"/>
    <w:rsid w:val="002A4D3C"/>
    <w:rsid w:val="002A7035"/>
    <w:rsid w:val="002A71D9"/>
    <w:rsid w:val="002B2C6B"/>
    <w:rsid w:val="002B5234"/>
    <w:rsid w:val="002B52FD"/>
    <w:rsid w:val="002B6325"/>
    <w:rsid w:val="002B6F66"/>
    <w:rsid w:val="002C11F5"/>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213CB"/>
    <w:rsid w:val="00327C8A"/>
    <w:rsid w:val="00334157"/>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B194F"/>
    <w:rsid w:val="003B737A"/>
    <w:rsid w:val="003C3005"/>
    <w:rsid w:val="003C30F3"/>
    <w:rsid w:val="003C34D2"/>
    <w:rsid w:val="003D0ECF"/>
    <w:rsid w:val="003D2759"/>
    <w:rsid w:val="003D3596"/>
    <w:rsid w:val="003E2C12"/>
    <w:rsid w:val="003E37B2"/>
    <w:rsid w:val="003E4FE0"/>
    <w:rsid w:val="003E5B52"/>
    <w:rsid w:val="003F1613"/>
    <w:rsid w:val="003F184C"/>
    <w:rsid w:val="003F31F2"/>
    <w:rsid w:val="003F50AD"/>
    <w:rsid w:val="003F66FC"/>
    <w:rsid w:val="003F6D26"/>
    <w:rsid w:val="00401963"/>
    <w:rsid w:val="00401B82"/>
    <w:rsid w:val="00402A5C"/>
    <w:rsid w:val="00406902"/>
    <w:rsid w:val="00410B56"/>
    <w:rsid w:val="00412DE7"/>
    <w:rsid w:val="004224C0"/>
    <w:rsid w:val="00426A47"/>
    <w:rsid w:val="004272B0"/>
    <w:rsid w:val="004314C8"/>
    <w:rsid w:val="0043423C"/>
    <w:rsid w:val="0043596D"/>
    <w:rsid w:val="00435A9A"/>
    <w:rsid w:val="004373C8"/>
    <w:rsid w:val="0044022B"/>
    <w:rsid w:val="00443169"/>
    <w:rsid w:val="004444CD"/>
    <w:rsid w:val="00444CC7"/>
    <w:rsid w:val="00444F6A"/>
    <w:rsid w:val="00450DBC"/>
    <w:rsid w:val="004513CC"/>
    <w:rsid w:val="004524FC"/>
    <w:rsid w:val="00454ECC"/>
    <w:rsid w:val="00455A19"/>
    <w:rsid w:val="00461ED4"/>
    <w:rsid w:val="00461EEF"/>
    <w:rsid w:val="004634C8"/>
    <w:rsid w:val="004638AF"/>
    <w:rsid w:val="00463DCC"/>
    <w:rsid w:val="00465A93"/>
    <w:rsid w:val="00466F06"/>
    <w:rsid w:val="004675FE"/>
    <w:rsid w:val="00467735"/>
    <w:rsid w:val="004740B9"/>
    <w:rsid w:val="004745C7"/>
    <w:rsid w:val="00474CCF"/>
    <w:rsid w:val="00477414"/>
    <w:rsid w:val="004774A6"/>
    <w:rsid w:val="0047759E"/>
    <w:rsid w:val="004779E4"/>
    <w:rsid w:val="00477E5C"/>
    <w:rsid w:val="004808B9"/>
    <w:rsid w:val="00485F62"/>
    <w:rsid w:val="004874C1"/>
    <w:rsid w:val="004931B7"/>
    <w:rsid w:val="00493AB2"/>
    <w:rsid w:val="004970C9"/>
    <w:rsid w:val="00497F24"/>
    <w:rsid w:val="004A25C0"/>
    <w:rsid w:val="004A25F0"/>
    <w:rsid w:val="004A3077"/>
    <w:rsid w:val="004B6190"/>
    <w:rsid w:val="004B6969"/>
    <w:rsid w:val="004C0A7F"/>
    <w:rsid w:val="004C2235"/>
    <w:rsid w:val="004C7528"/>
    <w:rsid w:val="004D4FA2"/>
    <w:rsid w:val="004D5911"/>
    <w:rsid w:val="004D6625"/>
    <w:rsid w:val="004D69FA"/>
    <w:rsid w:val="004D6F94"/>
    <w:rsid w:val="004D76E2"/>
    <w:rsid w:val="004E3371"/>
    <w:rsid w:val="004E3757"/>
    <w:rsid w:val="004E5634"/>
    <w:rsid w:val="004E7D54"/>
    <w:rsid w:val="004E7DA4"/>
    <w:rsid w:val="004F6BE2"/>
    <w:rsid w:val="005058F1"/>
    <w:rsid w:val="00506DC9"/>
    <w:rsid w:val="0051006B"/>
    <w:rsid w:val="005101BC"/>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461C1"/>
    <w:rsid w:val="005508EC"/>
    <w:rsid w:val="00551655"/>
    <w:rsid w:val="00560EC4"/>
    <w:rsid w:val="00565202"/>
    <w:rsid w:val="005671A5"/>
    <w:rsid w:val="005712DF"/>
    <w:rsid w:val="005716FC"/>
    <w:rsid w:val="00571D62"/>
    <w:rsid w:val="00572C10"/>
    <w:rsid w:val="00575FC1"/>
    <w:rsid w:val="005834BA"/>
    <w:rsid w:val="00583ACC"/>
    <w:rsid w:val="00586A4F"/>
    <w:rsid w:val="00586C01"/>
    <w:rsid w:val="005908FE"/>
    <w:rsid w:val="00593786"/>
    <w:rsid w:val="00595961"/>
    <w:rsid w:val="005A0E3B"/>
    <w:rsid w:val="005A2073"/>
    <w:rsid w:val="005A2B16"/>
    <w:rsid w:val="005A6CE9"/>
    <w:rsid w:val="005B1E96"/>
    <w:rsid w:val="005B6370"/>
    <w:rsid w:val="005C1E1F"/>
    <w:rsid w:val="005C231E"/>
    <w:rsid w:val="005C3469"/>
    <w:rsid w:val="005C3EBB"/>
    <w:rsid w:val="005C7249"/>
    <w:rsid w:val="005D0613"/>
    <w:rsid w:val="005D21DC"/>
    <w:rsid w:val="005D6190"/>
    <w:rsid w:val="005D64F1"/>
    <w:rsid w:val="005D6803"/>
    <w:rsid w:val="005E0074"/>
    <w:rsid w:val="005E0B21"/>
    <w:rsid w:val="005E2ECC"/>
    <w:rsid w:val="005E5D6F"/>
    <w:rsid w:val="005E683E"/>
    <w:rsid w:val="005E6CAE"/>
    <w:rsid w:val="005F250C"/>
    <w:rsid w:val="005F2D24"/>
    <w:rsid w:val="005F4863"/>
    <w:rsid w:val="005F5708"/>
    <w:rsid w:val="005F5726"/>
    <w:rsid w:val="0060187F"/>
    <w:rsid w:val="006024C7"/>
    <w:rsid w:val="00602BF7"/>
    <w:rsid w:val="00611648"/>
    <w:rsid w:val="00613848"/>
    <w:rsid w:val="00613DD7"/>
    <w:rsid w:val="006160F1"/>
    <w:rsid w:val="006164CD"/>
    <w:rsid w:val="006176F4"/>
    <w:rsid w:val="006218F3"/>
    <w:rsid w:val="00623585"/>
    <w:rsid w:val="0062649B"/>
    <w:rsid w:val="00627696"/>
    <w:rsid w:val="00630036"/>
    <w:rsid w:val="006309B5"/>
    <w:rsid w:val="00630A83"/>
    <w:rsid w:val="00631015"/>
    <w:rsid w:val="0063196D"/>
    <w:rsid w:val="00631CC7"/>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4EDA"/>
    <w:rsid w:val="00676255"/>
    <w:rsid w:val="00676824"/>
    <w:rsid w:val="006826C5"/>
    <w:rsid w:val="00690B2B"/>
    <w:rsid w:val="006912D5"/>
    <w:rsid w:val="00692742"/>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2B84"/>
    <w:rsid w:val="006D3659"/>
    <w:rsid w:val="006D537E"/>
    <w:rsid w:val="006D5707"/>
    <w:rsid w:val="006D6ADF"/>
    <w:rsid w:val="006E08A0"/>
    <w:rsid w:val="006E4289"/>
    <w:rsid w:val="006E67B8"/>
    <w:rsid w:val="006E7589"/>
    <w:rsid w:val="006F1466"/>
    <w:rsid w:val="006F2E23"/>
    <w:rsid w:val="006F3176"/>
    <w:rsid w:val="006F3F9D"/>
    <w:rsid w:val="006F4522"/>
    <w:rsid w:val="006F6F6B"/>
    <w:rsid w:val="006F7911"/>
    <w:rsid w:val="007015C9"/>
    <w:rsid w:val="007039B0"/>
    <w:rsid w:val="007046B2"/>
    <w:rsid w:val="007063B2"/>
    <w:rsid w:val="00706C8C"/>
    <w:rsid w:val="007073E4"/>
    <w:rsid w:val="00714F52"/>
    <w:rsid w:val="00716F20"/>
    <w:rsid w:val="00717EF9"/>
    <w:rsid w:val="0072064C"/>
    <w:rsid w:val="00720A65"/>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2A8"/>
    <w:rsid w:val="00741BC4"/>
    <w:rsid w:val="00742320"/>
    <w:rsid w:val="007434C0"/>
    <w:rsid w:val="0074510D"/>
    <w:rsid w:val="00752221"/>
    <w:rsid w:val="007524B7"/>
    <w:rsid w:val="00752FEB"/>
    <w:rsid w:val="00753CBB"/>
    <w:rsid w:val="00754AD8"/>
    <w:rsid w:val="00762529"/>
    <w:rsid w:val="00763EDB"/>
    <w:rsid w:val="00763EE4"/>
    <w:rsid w:val="00765DAB"/>
    <w:rsid w:val="007668FE"/>
    <w:rsid w:val="00767D9E"/>
    <w:rsid w:val="0077035A"/>
    <w:rsid w:val="00770546"/>
    <w:rsid w:val="00775EC1"/>
    <w:rsid w:val="007763E8"/>
    <w:rsid w:val="007768E4"/>
    <w:rsid w:val="00781127"/>
    <w:rsid w:val="00782E92"/>
    <w:rsid w:val="00783854"/>
    <w:rsid w:val="00783AD5"/>
    <w:rsid w:val="00786D4D"/>
    <w:rsid w:val="00791462"/>
    <w:rsid w:val="007938DE"/>
    <w:rsid w:val="00794B4F"/>
    <w:rsid w:val="0079561F"/>
    <w:rsid w:val="0079756E"/>
    <w:rsid w:val="007A0078"/>
    <w:rsid w:val="007A07BB"/>
    <w:rsid w:val="007A334C"/>
    <w:rsid w:val="007A6FD8"/>
    <w:rsid w:val="007A7401"/>
    <w:rsid w:val="007B09CF"/>
    <w:rsid w:val="007B111B"/>
    <w:rsid w:val="007B2101"/>
    <w:rsid w:val="007B26E8"/>
    <w:rsid w:val="007B36CE"/>
    <w:rsid w:val="007B4040"/>
    <w:rsid w:val="007B4182"/>
    <w:rsid w:val="007B5E9A"/>
    <w:rsid w:val="007C026D"/>
    <w:rsid w:val="007C1052"/>
    <w:rsid w:val="007C51E1"/>
    <w:rsid w:val="007D00C3"/>
    <w:rsid w:val="007D39D7"/>
    <w:rsid w:val="007D4960"/>
    <w:rsid w:val="007D50EE"/>
    <w:rsid w:val="007D6548"/>
    <w:rsid w:val="007D6BE4"/>
    <w:rsid w:val="007E0260"/>
    <w:rsid w:val="007E02D5"/>
    <w:rsid w:val="007E34AB"/>
    <w:rsid w:val="007E48BC"/>
    <w:rsid w:val="007E4E52"/>
    <w:rsid w:val="007E5B81"/>
    <w:rsid w:val="007E7770"/>
    <w:rsid w:val="007E7AC0"/>
    <w:rsid w:val="007F2CD9"/>
    <w:rsid w:val="008035D3"/>
    <w:rsid w:val="00804946"/>
    <w:rsid w:val="00805082"/>
    <w:rsid w:val="008055C8"/>
    <w:rsid w:val="00806AAF"/>
    <w:rsid w:val="008075B1"/>
    <w:rsid w:val="00811CCD"/>
    <w:rsid w:val="00812285"/>
    <w:rsid w:val="00816DAF"/>
    <w:rsid w:val="008214A8"/>
    <w:rsid w:val="00824AB9"/>
    <w:rsid w:val="00826EDD"/>
    <w:rsid w:val="008314C4"/>
    <w:rsid w:val="008318B4"/>
    <w:rsid w:val="00834269"/>
    <w:rsid w:val="008343D1"/>
    <w:rsid w:val="00834551"/>
    <w:rsid w:val="00835884"/>
    <w:rsid w:val="00835CB1"/>
    <w:rsid w:val="008370AF"/>
    <w:rsid w:val="00837423"/>
    <w:rsid w:val="008377C6"/>
    <w:rsid w:val="00840340"/>
    <w:rsid w:val="00843399"/>
    <w:rsid w:val="008437AD"/>
    <w:rsid w:val="00844371"/>
    <w:rsid w:val="00844556"/>
    <w:rsid w:val="00844CEE"/>
    <w:rsid w:val="0085019A"/>
    <w:rsid w:val="00850591"/>
    <w:rsid w:val="00852551"/>
    <w:rsid w:val="00855296"/>
    <w:rsid w:val="0085765F"/>
    <w:rsid w:val="00860529"/>
    <w:rsid w:val="008613BE"/>
    <w:rsid w:val="008614B4"/>
    <w:rsid w:val="00861B45"/>
    <w:rsid w:val="00861D29"/>
    <w:rsid w:val="0086287A"/>
    <w:rsid w:val="008630D3"/>
    <w:rsid w:val="00865A81"/>
    <w:rsid w:val="0086662E"/>
    <w:rsid w:val="00871748"/>
    <w:rsid w:val="00874B18"/>
    <w:rsid w:val="008750EE"/>
    <w:rsid w:val="0087611C"/>
    <w:rsid w:val="008763FB"/>
    <w:rsid w:val="008800F1"/>
    <w:rsid w:val="008825E9"/>
    <w:rsid w:val="00886A70"/>
    <w:rsid w:val="00887539"/>
    <w:rsid w:val="00891A2C"/>
    <w:rsid w:val="00894816"/>
    <w:rsid w:val="00894D72"/>
    <w:rsid w:val="00895B84"/>
    <w:rsid w:val="0089720B"/>
    <w:rsid w:val="008A64FE"/>
    <w:rsid w:val="008A66CB"/>
    <w:rsid w:val="008B23BC"/>
    <w:rsid w:val="008B28FB"/>
    <w:rsid w:val="008B6573"/>
    <w:rsid w:val="008B7A42"/>
    <w:rsid w:val="008C1BC9"/>
    <w:rsid w:val="008C4183"/>
    <w:rsid w:val="008C47B2"/>
    <w:rsid w:val="008C6785"/>
    <w:rsid w:val="008D1FAC"/>
    <w:rsid w:val="008D2C2E"/>
    <w:rsid w:val="008D2E20"/>
    <w:rsid w:val="008D4367"/>
    <w:rsid w:val="008D67F8"/>
    <w:rsid w:val="008D7895"/>
    <w:rsid w:val="008E22A1"/>
    <w:rsid w:val="008E4F68"/>
    <w:rsid w:val="008E5FFE"/>
    <w:rsid w:val="008E60E5"/>
    <w:rsid w:val="008E7DD0"/>
    <w:rsid w:val="008F03D0"/>
    <w:rsid w:val="008F2FFC"/>
    <w:rsid w:val="008F5575"/>
    <w:rsid w:val="009012A5"/>
    <w:rsid w:val="00902046"/>
    <w:rsid w:val="009068D2"/>
    <w:rsid w:val="00914E3D"/>
    <w:rsid w:val="0091787B"/>
    <w:rsid w:val="00920884"/>
    <w:rsid w:val="0092198F"/>
    <w:rsid w:val="0092359B"/>
    <w:rsid w:val="00925E1F"/>
    <w:rsid w:val="00926992"/>
    <w:rsid w:val="00930D71"/>
    <w:rsid w:val="00931A72"/>
    <w:rsid w:val="0093234E"/>
    <w:rsid w:val="00935E70"/>
    <w:rsid w:val="009411A9"/>
    <w:rsid w:val="00941663"/>
    <w:rsid w:val="00941B72"/>
    <w:rsid w:val="00942947"/>
    <w:rsid w:val="00943005"/>
    <w:rsid w:val="00945339"/>
    <w:rsid w:val="00945B21"/>
    <w:rsid w:val="009477EB"/>
    <w:rsid w:val="00950CE3"/>
    <w:rsid w:val="009514E8"/>
    <w:rsid w:val="00952A8E"/>
    <w:rsid w:val="00955ABD"/>
    <w:rsid w:val="00956252"/>
    <w:rsid w:val="00960F11"/>
    <w:rsid w:val="00964188"/>
    <w:rsid w:val="00965764"/>
    <w:rsid w:val="009660FA"/>
    <w:rsid w:val="0096770B"/>
    <w:rsid w:val="00967B89"/>
    <w:rsid w:val="00971E89"/>
    <w:rsid w:val="00977DD3"/>
    <w:rsid w:val="00977ED3"/>
    <w:rsid w:val="0098086B"/>
    <w:rsid w:val="00982C6F"/>
    <w:rsid w:val="009830CC"/>
    <w:rsid w:val="0098468A"/>
    <w:rsid w:val="0098473B"/>
    <w:rsid w:val="009859F9"/>
    <w:rsid w:val="0098627F"/>
    <w:rsid w:val="0099130D"/>
    <w:rsid w:val="00991BDD"/>
    <w:rsid w:val="00991DEB"/>
    <w:rsid w:val="00997B7D"/>
    <w:rsid w:val="009A1114"/>
    <w:rsid w:val="009A4793"/>
    <w:rsid w:val="009A4FB3"/>
    <w:rsid w:val="009A7117"/>
    <w:rsid w:val="009A7C6C"/>
    <w:rsid w:val="009B006E"/>
    <w:rsid w:val="009B0A27"/>
    <w:rsid w:val="009B14A1"/>
    <w:rsid w:val="009B347A"/>
    <w:rsid w:val="009B5E2B"/>
    <w:rsid w:val="009B66AE"/>
    <w:rsid w:val="009C15AA"/>
    <w:rsid w:val="009C1C7A"/>
    <w:rsid w:val="009C211A"/>
    <w:rsid w:val="009C2AA1"/>
    <w:rsid w:val="009C54F8"/>
    <w:rsid w:val="009C7B64"/>
    <w:rsid w:val="009D3A40"/>
    <w:rsid w:val="009D48D6"/>
    <w:rsid w:val="009D51B5"/>
    <w:rsid w:val="009D5B97"/>
    <w:rsid w:val="009E1B78"/>
    <w:rsid w:val="009E64D8"/>
    <w:rsid w:val="009E6A0A"/>
    <w:rsid w:val="009F2694"/>
    <w:rsid w:val="009F445E"/>
    <w:rsid w:val="009F49F3"/>
    <w:rsid w:val="009F6A51"/>
    <w:rsid w:val="009F7E18"/>
    <w:rsid w:val="00A023CD"/>
    <w:rsid w:val="00A04331"/>
    <w:rsid w:val="00A11B78"/>
    <w:rsid w:val="00A12B7F"/>
    <w:rsid w:val="00A14340"/>
    <w:rsid w:val="00A153F5"/>
    <w:rsid w:val="00A161F5"/>
    <w:rsid w:val="00A22258"/>
    <w:rsid w:val="00A22647"/>
    <w:rsid w:val="00A22C3D"/>
    <w:rsid w:val="00A23026"/>
    <w:rsid w:val="00A2358C"/>
    <w:rsid w:val="00A23717"/>
    <w:rsid w:val="00A24526"/>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2A23"/>
    <w:rsid w:val="00A543C0"/>
    <w:rsid w:val="00A55764"/>
    <w:rsid w:val="00A6044C"/>
    <w:rsid w:val="00A616F9"/>
    <w:rsid w:val="00A61FB6"/>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18A8"/>
    <w:rsid w:val="00A95FF6"/>
    <w:rsid w:val="00AA0D32"/>
    <w:rsid w:val="00AA0DBE"/>
    <w:rsid w:val="00AA107E"/>
    <w:rsid w:val="00AA2CB8"/>
    <w:rsid w:val="00AA4048"/>
    <w:rsid w:val="00AA4A21"/>
    <w:rsid w:val="00AA6C35"/>
    <w:rsid w:val="00AB0224"/>
    <w:rsid w:val="00AB066A"/>
    <w:rsid w:val="00AB2007"/>
    <w:rsid w:val="00AB265F"/>
    <w:rsid w:val="00AB3C9A"/>
    <w:rsid w:val="00AB52FE"/>
    <w:rsid w:val="00AB67FE"/>
    <w:rsid w:val="00AB727D"/>
    <w:rsid w:val="00AC2828"/>
    <w:rsid w:val="00AD18C4"/>
    <w:rsid w:val="00AD1F86"/>
    <w:rsid w:val="00AD6187"/>
    <w:rsid w:val="00AD6738"/>
    <w:rsid w:val="00AE0AF0"/>
    <w:rsid w:val="00AE1E29"/>
    <w:rsid w:val="00AE2756"/>
    <w:rsid w:val="00AE34DD"/>
    <w:rsid w:val="00AE660B"/>
    <w:rsid w:val="00AF1D35"/>
    <w:rsid w:val="00AF2F62"/>
    <w:rsid w:val="00AF37A9"/>
    <w:rsid w:val="00AF6ABE"/>
    <w:rsid w:val="00B02654"/>
    <w:rsid w:val="00B129CC"/>
    <w:rsid w:val="00B13711"/>
    <w:rsid w:val="00B152B6"/>
    <w:rsid w:val="00B20C51"/>
    <w:rsid w:val="00B22346"/>
    <w:rsid w:val="00B24553"/>
    <w:rsid w:val="00B25998"/>
    <w:rsid w:val="00B307E2"/>
    <w:rsid w:val="00B31747"/>
    <w:rsid w:val="00B346F5"/>
    <w:rsid w:val="00B36E7C"/>
    <w:rsid w:val="00B4382C"/>
    <w:rsid w:val="00B45045"/>
    <w:rsid w:val="00B4765F"/>
    <w:rsid w:val="00B5040A"/>
    <w:rsid w:val="00B51C2D"/>
    <w:rsid w:val="00B52CCB"/>
    <w:rsid w:val="00B540DE"/>
    <w:rsid w:val="00B54542"/>
    <w:rsid w:val="00B54F17"/>
    <w:rsid w:val="00B55C29"/>
    <w:rsid w:val="00B55D6A"/>
    <w:rsid w:val="00B55D85"/>
    <w:rsid w:val="00B55FE0"/>
    <w:rsid w:val="00B63D9F"/>
    <w:rsid w:val="00B654BE"/>
    <w:rsid w:val="00B66AE5"/>
    <w:rsid w:val="00B718C3"/>
    <w:rsid w:val="00B74E3B"/>
    <w:rsid w:val="00B7520F"/>
    <w:rsid w:val="00B75801"/>
    <w:rsid w:val="00B81880"/>
    <w:rsid w:val="00B924BD"/>
    <w:rsid w:val="00B938CD"/>
    <w:rsid w:val="00B93D37"/>
    <w:rsid w:val="00BB00D0"/>
    <w:rsid w:val="00BB049D"/>
    <w:rsid w:val="00BB21E3"/>
    <w:rsid w:val="00BB2561"/>
    <w:rsid w:val="00BB2EF5"/>
    <w:rsid w:val="00BB3C30"/>
    <w:rsid w:val="00BB5B51"/>
    <w:rsid w:val="00BB7174"/>
    <w:rsid w:val="00BC1922"/>
    <w:rsid w:val="00BC2237"/>
    <w:rsid w:val="00BC63F7"/>
    <w:rsid w:val="00BC6E74"/>
    <w:rsid w:val="00BD1E59"/>
    <w:rsid w:val="00BD59BC"/>
    <w:rsid w:val="00BD5B44"/>
    <w:rsid w:val="00BE06D9"/>
    <w:rsid w:val="00BF5C0A"/>
    <w:rsid w:val="00BF5CF3"/>
    <w:rsid w:val="00BF6892"/>
    <w:rsid w:val="00C0104A"/>
    <w:rsid w:val="00C021E3"/>
    <w:rsid w:val="00C10CEF"/>
    <w:rsid w:val="00C10D06"/>
    <w:rsid w:val="00C1271A"/>
    <w:rsid w:val="00C12B93"/>
    <w:rsid w:val="00C13A71"/>
    <w:rsid w:val="00C14673"/>
    <w:rsid w:val="00C159C6"/>
    <w:rsid w:val="00C15C57"/>
    <w:rsid w:val="00C16C83"/>
    <w:rsid w:val="00C1757A"/>
    <w:rsid w:val="00C2234D"/>
    <w:rsid w:val="00C264D5"/>
    <w:rsid w:val="00C2793E"/>
    <w:rsid w:val="00C318D3"/>
    <w:rsid w:val="00C3191F"/>
    <w:rsid w:val="00C324AA"/>
    <w:rsid w:val="00C35525"/>
    <w:rsid w:val="00C3633B"/>
    <w:rsid w:val="00C40B02"/>
    <w:rsid w:val="00C43BD6"/>
    <w:rsid w:val="00C43F0F"/>
    <w:rsid w:val="00C46361"/>
    <w:rsid w:val="00C46D25"/>
    <w:rsid w:val="00C5028E"/>
    <w:rsid w:val="00C51709"/>
    <w:rsid w:val="00C53FE9"/>
    <w:rsid w:val="00C5583D"/>
    <w:rsid w:val="00C57573"/>
    <w:rsid w:val="00C576D0"/>
    <w:rsid w:val="00C60301"/>
    <w:rsid w:val="00C60714"/>
    <w:rsid w:val="00C60886"/>
    <w:rsid w:val="00C61470"/>
    <w:rsid w:val="00C6181A"/>
    <w:rsid w:val="00C61887"/>
    <w:rsid w:val="00C65496"/>
    <w:rsid w:val="00C6756F"/>
    <w:rsid w:val="00C70EB8"/>
    <w:rsid w:val="00C720B5"/>
    <w:rsid w:val="00C767F7"/>
    <w:rsid w:val="00C802A0"/>
    <w:rsid w:val="00C80BCB"/>
    <w:rsid w:val="00C82913"/>
    <w:rsid w:val="00C84137"/>
    <w:rsid w:val="00C842A1"/>
    <w:rsid w:val="00C856DE"/>
    <w:rsid w:val="00C872F8"/>
    <w:rsid w:val="00C922AE"/>
    <w:rsid w:val="00C95A14"/>
    <w:rsid w:val="00CA2D75"/>
    <w:rsid w:val="00CA5CDE"/>
    <w:rsid w:val="00CB0819"/>
    <w:rsid w:val="00CB383D"/>
    <w:rsid w:val="00CB5C37"/>
    <w:rsid w:val="00CB5E99"/>
    <w:rsid w:val="00CB6258"/>
    <w:rsid w:val="00CC33D6"/>
    <w:rsid w:val="00CC353E"/>
    <w:rsid w:val="00CC4D0D"/>
    <w:rsid w:val="00CD0F32"/>
    <w:rsid w:val="00CD19B8"/>
    <w:rsid w:val="00CD4870"/>
    <w:rsid w:val="00CD4F5B"/>
    <w:rsid w:val="00CD64FD"/>
    <w:rsid w:val="00CE3135"/>
    <w:rsid w:val="00CE5F9F"/>
    <w:rsid w:val="00CE7EB4"/>
    <w:rsid w:val="00CF12C6"/>
    <w:rsid w:val="00CF1C8C"/>
    <w:rsid w:val="00CF3DA1"/>
    <w:rsid w:val="00D01C16"/>
    <w:rsid w:val="00D01CDD"/>
    <w:rsid w:val="00D042D4"/>
    <w:rsid w:val="00D10CCD"/>
    <w:rsid w:val="00D11463"/>
    <w:rsid w:val="00D11ED5"/>
    <w:rsid w:val="00D126A9"/>
    <w:rsid w:val="00D13938"/>
    <w:rsid w:val="00D14ACE"/>
    <w:rsid w:val="00D168DD"/>
    <w:rsid w:val="00D17BAC"/>
    <w:rsid w:val="00D21607"/>
    <w:rsid w:val="00D25FB9"/>
    <w:rsid w:val="00D32FFA"/>
    <w:rsid w:val="00D40824"/>
    <w:rsid w:val="00D42E30"/>
    <w:rsid w:val="00D43A3B"/>
    <w:rsid w:val="00D4516A"/>
    <w:rsid w:val="00D45CCC"/>
    <w:rsid w:val="00D474D1"/>
    <w:rsid w:val="00D57C3F"/>
    <w:rsid w:val="00D62F73"/>
    <w:rsid w:val="00D648D1"/>
    <w:rsid w:val="00D64EB5"/>
    <w:rsid w:val="00D65E96"/>
    <w:rsid w:val="00D66AEF"/>
    <w:rsid w:val="00D6739A"/>
    <w:rsid w:val="00D703B6"/>
    <w:rsid w:val="00D70EEE"/>
    <w:rsid w:val="00D72E65"/>
    <w:rsid w:val="00D73CBB"/>
    <w:rsid w:val="00D7766E"/>
    <w:rsid w:val="00D81F82"/>
    <w:rsid w:val="00D86D95"/>
    <w:rsid w:val="00D86EFD"/>
    <w:rsid w:val="00D871C3"/>
    <w:rsid w:val="00D94307"/>
    <w:rsid w:val="00D953A5"/>
    <w:rsid w:val="00DA1170"/>
    <w:rsid w:val="00DA1416"/>
    <w:rsid w:val="00DB0C10"/>
    <w:rsid w:val="00DB2FF6"/>
    <w:rsid w:val="00DB68D8"/>
    <w:rsid w:val="00DB6989"/>
    <w:rsid w:val="00DB77FB"/>
    <w:rsid w:val="00DB7F75"/>
    <w:rsid w:val="00DC0783"/>
    <w:rsid w:val="00DC4097"/>
    <w:rsid w:val="00DC427E"/>
    <w:rsid w:val="00DC4CAF"/>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5BB8"/>
    <w:rsid w:val="00DF69CD"/>
    <w:rsid w:val="00DF6AE3"/>
    <w:rsid w:val="00E01CFA"/>
    <w:rsid w:val="00E01E95"/>
    <w:rsid w:val="00E01ECE"/>
    <w:rsid w:val="00E05254"/>
    <w:rsid w:val="00E05930"/>
    <w:rsid w:val="00E11B6E"/>
    <w:rsid w:val="00E12DA7"/>
    <w:rsid w:val="00E13146"/>
    <w:rsid w:val="00E14CA3"/>
    <w:rsid w:val="00E14F30"/>
    <w:rsid w:val="00E15467"/>
    <w:rsid w:val="00E16219"/>
    <w:rsid w:val="00E1627D"/>
    <w:rsid w:val="00E17034"/>
    <w:rsid w:val="00E1780F"/>
    <w:rsid w:val="00E20AB9"/>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D12"/>
    <w:rsid w:val="00E56F16"/>
    <w:rsid w:val="00E572A9"/>
    <w:rsid w:val="00E60E15"/>
    <w:rsid w:val="00E61C0A"/>
    <w:rsid w:val="00E63C3D"/>
    <w:rsid w:val="00E7210E"/>
    <w:rsid w:val="00E728D9"/>
    <w:rsid w:val="00E7296E"/>
    <w:rsid w:val="00E7494C"/>
    <w:rsid w:val="00E751DF"/>
    <w:rsid w:val="00E7590F"/>
    <w:rsid w:val="00E80FEF"/>
    <w:rsid w:val="00E81704"/>
    <w:rsid w:val="00E82AA5"/>
    <w:rsid w:val="00E845C6"/>
    <w:rsid w:val="00E90BB5"/>
    <w:rsid w:val="00E9104F"/>
    <w:rsid w:val="00E92117"/>
    <w:rsid w:val="00E95525"/>
    <w:rsid w:val="00E95617"/>
    <w:rsid w:val="00EA2732"/>
    <w:rsid w:val="00EA6DA5"/>
    <w:rsid w:val="00EA7720"/>
    <w:rsid w:val="00EB10CD"/>
    <w:rsid w:val="00EB1633"/>
    <w:rsid w:val="00EB2E5A"/>
    <w:rsid w:val="00EB388E"/>
    <w:rsid w:val="00EC35CE"/>
    <w:rsid w:val="00EC3DAA"/>
    <w:rsid w:val="00EC4BDA"/>
    <w:rsid w:val="00ED2904"/>
    <w:rsid w:val="00ED7B3B"/>
    <w:rsid w:val="00EE288E"/>
    <w:rsid w:val="00EE38B6"/>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6981"/>
    <w:rsid w:val="00F86FAA"/>
    <w:rsid w:val="00F87826"/>
    <w:rsid w:val="00F87A82"/>
    <w:rsid w:val="00F93757"/>
    <w:rsid w:val="00F951A4"/>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1BFA"/>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Table-Normal Знак,RSHB_Table-Normal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Table-Normal,RSHB_Table-Normal"/>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1757A"/>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030B1F"/>
    <w:rPr>
      <w:sz w:val="24"/>
      <w:szCs w:val="24"/>
      <w:lang w:eastAsia="ar-SA"/>
    </w:rPr>
  </w:style>
  <w:style w:type="paragraph" w:styleId="27">
    <w:name w:val="Body Text Indent 2"/>
    <w:basedOn w:val="a0"/>
    <w:link w:val="213"/>
    <w:uiPriority w:val="99"/>
    <w:unhideWhenUsed/>
    <w:rsid w:val="00720A65"/>
    <w:pPr>
      <w:spacing w:after="120" w:line="480" w:lineRule="auto"/>
      <w:ind w:left="283"/>
    </w:pPr>
  </w:style>
  <w:style w:type="character" w:customStyle="1" w:styleId="213">
    <w:name w:val="Основной текст с отступом 2 Знак1"/>
    <w:basedOn w:val="a1"/>
    <w:link w:val="27"/>
    <w:uiPriority w:val="99"/>
    <w:rsid w:val="00720A65"/>
    <w:rPr>
      <w:sz w:val="24"/>
      <w:szCs w:val="24"/>
      <w:lang w:eastAsia="ar-SA"/>
    </w:rPr>
  </w:style>
  <w:style w:type="paragraph" w:customStyle="1" w:styleId="43">
    <w:name w:val="Обычный4"/>
    <w:rsid w:val="00720A65"/>
  </w:style>
  <w:style w:type="paragraph" w:styleId="af3">
    <w:name w:val="Plain Text"/>
    <w:basedOn w:val="a0"/>
    <w:link w:val="af2"/>
    <w:uiPriority w:val="99"/>
    <w:unhideWhenUsed/>
    <w:rsid w:val="00720A65"/>
    <w:pPr>
      <w:suppressAutoHyphens w:val="0"/>
    </w:pPr>
    <w:rPr>
      <w:rFonts w:eastAsia="MS Mincho"/>
      <w:spacing w:val="-2"/>
      <w:sz w:val="26"/>
      <w:szCs w:val="20"/>
      <w:lang w:eastAsia="ru-RU"/>
    </w:rPr>
  </w:style>
  <w:style w:type="character" w:customStyle="1" w:styleId="1f5">
    <w:name w:val="Текст Знак1"/>
    <w:basedOn w:val="a1"/>
    <w:uiPriority w:val="99"/>
    <w:semiHidden/>
    <w:rsid w:val="00720A65"/>
    <w:rPr>
      <w:rFonts w:ascii="Consolas" w:hAnsi="Consolas" w:cs="Consolas"/>
      <w:sz w:val="21"/>
      <w:szCs w:val="21"/>
      <w:lang w:eastAsia="ar-SA"/>
    </w:rPr>
  </w:style>
  <w:style w:type="paragraph" w:customStyle="1" w:styleId="afff6">
    <w:name w:val="a"/>
    <w:basedOn w:val="a0"/>
    <w:rsid w:val="00720A65"/>
    <w:pPr>
      <w:suppressAutoHyphens w:val="0"/>
    </w:pPr>
    <w:rPr>
      <w:rFonts w:eastAsiaTheme="minorHAnsi"/>
      <w:sz w:val="20"/>
      <w:szCs w:val="20"/>
      <w:lang w:eastAsia="ru-RU"/>
    </w:rPr>
  </w:style>
  <w:style w:type="paragraph" w:customStyle="1" w:styleId="afff7">
    <w:name w:val="Пункт"/>
    <w:basedOn w:val="a0"/>
    <w:uiPriority w:val="99"/>
    <w:rsid w:val="00463DCC"/>
    <w:pPr>
      <w:tabs>
        <w:tab w:val="num" w:pos="1980"/>
      </w:tabs>
      <w:suppressAutoHyphens w:val="0"/>
      <w:ind w:left="1404" w:hanging="504"/>
      <w:jc w:val="both"/>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Table-Normal Знак,RSHB_Table-Normal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Table-Normal,RSHB_Table-Normal"/>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1757A"/>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030B1F"/>
    <w:rPr>
      <w:sz w:val="24"/>
      <w:szCs w:val="24"/>
      <w:lang w:eastAsia="ar-SA"/>
    </w:rPr>
  </w:style>
  <w:style w:type="paragraph" w:styleId="27">
    <w:name w:val="Body Text Indent 2"/>
    <w:basedOn w:val="a0"/>
    <w:link w:val="213"/>
    <w:uiPriority w:val="99"/>
    <w:unhideWhenUsed/>
    <w:rsid w:val="00720A65"/>
    <w:pPr>
      <w:spacing w:after="120" w:line="480" w:lineRule="auto"/>
      <w:ind w:left="283"/>
    </w:pPr>
  </w:style>
  <w:style w:type="character" w:customStyle="1" w:styleId="213">
    <w:name w:val="Основной текст с отступом 2 Знак1"/>
    <w:basedOn w:val="a1"/>
    <w:link w:val="27"/>
    <w:uiPriority w:val="99"/>
    <w:rsid w:val="00720A65"/>
    <w:rPr>
      <w:sz w:val="24"/>
      <w:szCs w:val="24"/>
      <w:lang w:eastAsia="ar-SA"/>
    </w:rPr>
  </w:style>
  <w:style w:type="paragraph" w:customStyle="1" w:styleId="43">
    <w:name w:val="Обычный4"/>
    <w:rsid w:val="00720A65"/>
  </w:style>
  <w:style w:type="paragraph" w:styleId="af3">
    <w:name w:val="Plain Text"/>
    <w:basedOn w:val="a0"/>
    <w:link w:val="af2"/>
    <w:uiPriority w:val="99"/>
    <w:unhideWhenUsed/>
    <w:rsid w:val="00720A65"/>
    <w:pPr>
      <w:suppressAutoHyphens w:val="0"/>
    </w:pPr>
    <w:rPr>
      <w:rFonts w:eastAsia="MS Mincho"/>
      <w:spacing w:val="-2"/>
      <w:sz w:val="26"/>
      <w:szCs w:val="20"/>
      <w:lang w:eastAsia="ru-RU"/>
    </w:rPr>
  </w:style>
  <w:style w:type="character" w:customStyle="1" w:styleId="1f5">
    <w:name w:val="Текст Знак1"/>
    <w:basedOn w:val="a1"/>
    <w:uiPriority w:val="99"/>
    <w:semiHidden/>
    <w:rsid w:val="00720A65"/>
    <w:rPr>
      <w:rFonts w:ascii="Consolas" w:hAnsi="Consolas" w:cs="Consolas"/>
      <w:sz w:val="21"/>
      <w:szCs w:val="21"/>
      <w:lang w:eastAsia="ar-SA"/>
    </w:rPr>
  </w:style>
  <w:style w:type="paragraph" w:customStyle="1" w:styleId="afff6">
    <w:name w:val="a"/>
    <w:basedOn w:val="a0"/>
    <w:rsid w:val="00720A65"/>
    <w:pPr>
      <w:suppressAutoHyphens w:val="0"/>
    </w:pPr>
    <w:rPr>
      <w:rFonts w:eastAsiaTheme="minorHAnsi"/>
      <w:sz w:val="20"/>
      <w:szCs w:val="20"/>
      <w:lang w:eastAsia="ru-RU"/>
    </w:rPr>
  </w:style>
  <w:style w:type="paragraph" w:customStyle="1" w:styleId="afff7">
    <w:name w:val="Пункт"/>
    <w:basedOn w:val="a0"/>
    <w:uiPriority w:val="99"/>
    <w:rsid w:val="00463DCC"/>
    <w:pPr>
      <w:tabs>
        <w:tab w:val="num" w:pos="1980"/>
      </w:tabs>
      <w:suppressAutoHyphens w:val="0"/>
      <w:ind w:left="1404" w:hanging="504"/>
      <w:jc w:val="both"/>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DedeAV@trcont.ru" TargetMode="External"/><Relationship Id="rId20" Type="http://schemas.openxmlformats.org/officeDocument/2006/relationships/hyperlink" Target="http://otc.ru/tender%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mailto:info@studio-nd.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E8FBB-0F04-48AE-9A41-D8BE7C24CFFE}">
  <ds:schemaRefs>
    <ds:schemaRef ds:uri="http://schemas.openxmlformats.org/officeDocument/2006/bibliography"/>
  </ds:schemaRefs>
</ds:datastoreItem>
</file>

<file path=customXml/itemProps4.xml><?xml version="1.0" encoding="utf-8"?>
<ds:datastoreItem xmlns:ds="http://schemas.openxmlformats.org/officeDocument/2006/customXml" ds:itemID="{9B5766CA-5C97-4D6E-BD9E-288C2893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62</Pages>
  <Words>19889</Words>
  <Characters>113373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132997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19</cp:revision>
  <cp:lastPrinted>2016-08-31T14:56:00Z</cp:lastPrinted>
  <dcterms:created xsi:type="dcterms:W3CDTF">2016-08-31T06:21:00Z</dcterms:created>
  <dcterms:modified xsi:type="dcterms:W3CDTF">2016-08-31T15:42:00Z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