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260D" w:rsidRPr="00C86924" w:rsidRDefault="00A3260D" w:rsidP="00A3260D">
      <w:pPr>
        <w:tabs>
          <w:tab w:val="left" w:pos="4962"/>
        </w:tabs>
        <w:ind w:left="4820"/>
        <w:rPr>
          <w:b/>
          <w:bCs/>
          <w:sz w:val="28"/>
          <w:szCs w:val="28"/>
        </w:rPr>
      </w:pPr>
      <w:r w:rsidRPr="00C86924">
        <w:rPr>
          <w:b/>
          <w:bCs/>
          <w:sz w:val="28"/>
          <w:szCs w:val="28"/>
        </w:rPr>
        <w:t xml:space="preserve">УТВЕРЖДАЮ </w:t>
      </w:r>
    </w:p>
    <w:p w:rsidR="00A3260D" w:rsidRPr="00C86924" w:rsidRDefault="00A3260D" w:rsidP="00A3260D">
      <w:pPr>
        <w:tabs>
          <w:tab w:val="left" w:pos="4962"/>
        </w:tabs>
        <w:ind w:left="4820"/>
        <w:rPr>
          <w:b/>
          <w:bCs/>
          <w:sz w:val="28"/>
          <w:szCs w:val="28"/>
        </w:rPr>
      </w:pPr>
    </w:p>
    <w:p w:rsidR="00A3260D" w:rsidRPr="00C86924" w:rsidRDefault="00A3260D" w:rsidP="00A3260D">
      <w:pPr>
        <w:tabs>
          <w:tab w:val="left" w:pos="4962"/>
        </w:tabs>
        <w:ind w:left="4820"/>
        <w:rPr>
          <w:b/>
          <w:bCs/>
          <w:sz w:val="28"/>
          <w:szCs w:val="28"/>
        </w:rPr>
      </w:pPr>
      <w:r w:rsidRPr="00C86924">
        <w:rPr>
          <w:b/>
          <w:bCs/>
          <w:sz w:val="28"/>
          <w:szCs w:val="28"/>
        </w:rPr>
        <w:t xml:space="preserve">Председатель Конкурсной комиссии </w:t>
      </w:r>
    </w:p>
    <w:p w:rsidR="00A3260D" w:rsidRPr="00C86924" w:rsidRDefault="00A3260D" w:rsidP="00A3260D">
      <w:pPr>
        <w:tabs>
          <w:tab w:val="left" w:pos="4962"/>
        </w:tabs>
        <w:ind w:left="4820"/>
        <w:rPr>
          <w:b/>
          <w:bCs/>
          <w:sz w:val="28"/>
          <w:szCs w:val="28"/>
        </w:rPr>
      </w:pPr>
      <w:r w:rsidRPr="00C86924">
        <w:rPr>
          <w:b/>
          <w:bCs/>
          <w:sz w:val="28"/>
          <w:szCs w:val="28"/>
        </w:rPr>
        <w:t xml:space="preserve">филиала ПАО «ТрансКонтейнер» на Московской железной дороге </w:t>
      </w:r>
    </w:p>
    <w:p w:rsidR="00A3260D" w:rsidRPr="00C86924" w:rsidRDefault="00A3260D" w:rsidP="00A3260D">
      <w:pPr>
        <w:tabs>
          <w:tab w:val="left" w:pos="4962"/>
        </w:tabs>
        <w:ind w:left="4820"/>
        <w:rPr>
          <w:b/>
          <w:bCs/>
          <w:sz w:val="28"/>
          <w:szCs w:val="28"/>
        </w:rPr>
      </w:pPr>
    </w:p>
    <w:p w:rsidR="00A3260D" w:rsidRPr="00C86924" w:rsidRDefault="00A3260D" w:rsidP="00A3260D">
      <w:pPr>
        <w:tabs>
          <w:tab w:val="left" w:pos="4962"/>
        </w:tabs>
        <w:ind w:left="4820"/>
        <w:rPr>
          <w:b/>
          <w:bCs/>
          <w:sz w:val="28"/>
          <w:szCs w:val="28"/>
        </w:rPr>
      </w:pPr>
      <w:r w:rsidRPr="00C86924">
        <w:rPr>
          <w:b/>
          <w:bCs/>
          <w:sz w:val="28"/>
          <w:szCs w:val="28"/>
        </w:rPr>
        <w:t xml:space="preserve">__________Галимов М. В. </w:t>
      </w:r>
    </w:p>
    <w:p w:rsidR="00A3260D" w:rsidRPr="00C86924" w:rsidRDefault="00A3260D" w:rsidP="00A3260D">
      <w:pPr>
        <w:tabs>
          <w:tab w:val="left" w:pos="4962"/>
        </w:tabs>
        <w:ind w:left="4820"/>
        <w:rPr>
          <w:b/>
          <w:bCs/>
          <w:sz w:val="28"/>
          <w:szCs w:val="28"/>
        </w:rPr>
      </w:pPr>
    </w:p>
    <w:p w:rsidR="00A3260D" w:rsidRPr="00C86924" w:rsidRDefault="00A3260D" w:rsidP="00A3260D">
      <w:pPr>
        <w:tabs>
          <w:tab w:val="left" w:pos="4962"/>
        </w:tabs>
        <w:ind w:left="4820"/>
        <w:rPr>
          <w:b/>
          <w:bCs/>
          <w:sz w:val="28"/>
          <w:szCs w:val="28"/>
        </w:rPr>
      </w:pPr>
    </w:p>
    <w:p w:rsidR="007D6548" w:rsidRDefault="00A3260D" w:rsidP="00A3260D">
      <w:pPr>
        <w:tabs>
          <w:tab w:val="left" w:pos="4962"/>
        </w:tabs>
        <w:ind w:left="4820"/>
        <w:rPr>
          <w:b/>
          <w:bCs/>
          <w:sz w:val="28"/>
        </w:rPr>
      </w:pPr>
      <w:r>
        <w:rPr>
          <w:b/>
          <w:bCs/>
          <w:sz w:val="28"/>
          <w:szCs w:val="28"/>
        </w:rPr>
        <w:t>«____»________________2016</w:t>
      </w:r>
      <w:r w:rsidRPr="00C86924">
        <w:rPr>
          <w:b/>
          <w:bCs/>
          <w:sz w:val="28"/>
          <w:szCs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3634C9">
      <w:pPr>
        <w:pStyle w:val="19"/>
        <w:numPr>
          <w:ilvl w:val="2"/>
          <w:numId w:val="45"/>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proofErr w:type="gramStart"/>
      <w:r w:rsidR="007D6548" w:rsidRPr="009B347A">
        <w:t xml:space="preserve">№ 223-ФЗ «О </w:t>
      </w:r>
      <w:r w:rsidR="003634C9" w:rsidRPr="003634C9">
        <w:t>закупках товаров, работ, услуг отдельными видами юридических лиц»</w:t>
      </w:r>
      <w:r w:rsidR="003634C9">
        <w:t>,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w:t>
      </w:r>
      <w:r w:rsidR="0086093E">
        <w:br/>
      </w:r>
      <w:r w:rsidR="003634C9">
        <w:t xml:space="preserve"> 20 февраля 2013 г.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487DA9">
        <w:t>ОК</w:t>
      </w:r>
      <w:r w:rsidR="00BF2019" w:rsidRPr="00BF2019">
        <w:t>э-НКПМСК-16-0001</w:t>
      </w:r>
      <w:r w:rsidR="00BF2019">
        <w:t>.</w:t>
      </w:r>
      <w:proofErr w:type="gramEnd"/>
    </w:p>
    <w:p w:rsidR="009B347A" w:rsidRPr="009B347A" w:rsidRDefault="009B347A" w:rsidP="009B347A">
      <w:pPr>
        <w:pStyle w:val="19"/>
        <w:numPr>
          <w:ilvl w:val="2"/>
          <w:numId w:val="45"/>
        </w:numPr>
        <w:ind w:left="0" w:firstLine="709"/>
      </w:pPr>
      <w:r w:rsidRPr="009B347A">
        <w:t xml:space="preserve">Предметом настоящего Открытого конкурса является право на заключение договора </w:t>
      </w:r>
      <w:r w:rsidR="00A3260D" w:rsidRPr="00A3260D">
        <w:t xml:space="preserve">на </w:t>
      </w:r>
      <w:r w:rsidR="000004EF">
        <w:t>оказание</w:t>
      </w:r>
      <w:r w:rsidR="000004EF" w:rsidRPr="00A3260D">
        <w:t xml:space="preserve"> </w:t>
      </w:r>
      <w:r w:rsidR="00A3260D" w:rsidRPr="00A3260D">
        <w:t>услуг по уборке производственных помещений, расположенных в подразделениях филиала ПАО «ТрансКонтейнер» на Московской железной дороге в 2016-2018 гг</w:t>
      </w:r>
      <w:r w:rsidR="00A3260D">
        <w:t>.</w:t>
      </w:r>
      <w:r w:rsidRPr="009B347A">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9B347A">
      <w:pPr>
        <w:pStyle w:val="19"/>
        <w:numPr>
          <w:ilvl w:val="2"/>
          <w:numId w:val="45"/>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 xml:space="preserve">ен в срок, указанный в пункте </w:t>
      </w:r>
      <w:r w:rsidR="00B4382C" w:rsidRPr="00D32FFA">
        <w:rPr>
          <w:szCs w:val="28"/>
        </w:rPr>
        <w:lastRenderedPageBreak/>
        <w:t>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lastRenderedPageBreak/>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r>
        <w:rPr>
          <w:sz w:val="28"/>
          <w:szCs w:val="28"/>
        </w:rPr>
        <w:lastRenderedPageBreak/>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BF6892">
      <w:pPr>
        <w:pStyle w:val="2"/>
        <w:numPr>
          <w:ilvl w:val="1"/>
          <w:numId w:val="15"/>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BF6892">
      <w:pPr>
        <w:pStyle w:val="afa"/>
        <w:numPr>
          <w:ilvl w:val="1"/>
          <w:numId w:val="7"/>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 xml:space="preserve">О контрактной системе в сфере закупок товаров, работ, услуг для обеспечения </w:t>
      </w:r>
      <w:r w:rsidR="009C1C7A">
        <w:rPr>
          <w:sz w:val="28"/>
          <w:szCs w:val="28"/>
          <w:lang w:eastAsia="ru-RU"/>
        </w:rPr>
        <w:lastRenderedPageBreak/>
        <w:t>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w:t>
      </w:r>
      <w:r w:rsidRPr="00AA0DBE">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D32FFA">
        <w:rPr>
          <w:sz w:val="28"/>
        </w:rPr>
        <w:lastRenderedPageBreak/>
        <w:t>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4A1CA3" w:rsidP="003C30F3">
      <w:pPr>
        <w:pStyle w:val="2"/>
        <w:numPr>
          <w:ilvl w:val="1"/>
          <w:numId w:val="17"/>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заявкам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4A1CA3" w:rsidP="003C30F3">
      <w:pPr>
        <w:pStyle w:val="2"/>
        <w:numPr>
          <w:ilvl w:val="1"/>
          <w:numId w:val="17"/>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Pr="00D32FFA">
        <w:rPr>
          <w:sz w:val="28"/>
          <w:szCs w:val="28"/>
        </w:rPr>
        <w:lastRenderedPageBreak/>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1"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2" w:history="1">
        <w:r w:rsidR="004A1CA3" w:rsidRPr="004A1CA3">
          <w:rPr>
            <w:rStyle w:val="a8"/>
            <w:sz w:val="28"/>
            <w:szCs w:val="28"/>
          </w:rPr>
          <w:t>http://</w:t>
        </w:r>
        <w:r w:rsidR="004A1CA3" w:rsidRPr="004A1CA3">
          <w:rPr>
            <w:rStyle w:val="a8"/>
            <w:sz w:val="28"/>
            <w:szCs w:val="28"/>
            <w:lang w:val="en-US"/>
          </w:rPr>
          <w:t>www</w:t>
        </w:r>
        <w:r w:rsidR="004A1CA3" w:rsidRPr="004A1CA3">
          <w:rPr>
            <w:rStyle w:val="a8"/>
            <w:sz w:val="28"/>
            <w:szCs w:val="28"/>
          </w:rPr>
          <w:t>.zakupki.gov.ru</w:t>
        </w:r>
      </w:hyperlink>
      <w:r w:rsidR="00DB77FB" w:rsidRPr="00DB77FB">
        <w:rPr>
          <w:sz w:val="28"/>
          <w:szCs w:val="28"/>
        </w:rPr>
        <w:t xml:space="preserve"> на странице сведений о Положении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w:t>
      </w:r>
      <w:r w:rsidRPr="00D32FFA">
        <w:rPr>
          <w:sz w:val="28"/>
          <w:szCs w:val="28"/>
        </w:rPr>
        <w:lastRenderedPageBreak/>
        <w:t xml:space="preserve">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w:t>
      </w:r>
      <w:r w:rsidRPr="00163FF9">
        <w:rPr>
          <w:sz w:val="28"/>
          <w:szCs w:val="28"/>
        </w:rPr>
        <w:lastRenderedPageBreak/>
        <w:t xml:space="preserve">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w:t>
      </w:r>
      <w:r w:rsidR="00CE0E81">
        <w:rPr>
          <w:sz w:val="28"/>
          <w:szCs w:val="28"/>
        </w:rPr>
        <w:t>,</w:t>
      </w:r>
      <w:r w:rsidRPr="003343CE">
        <w:rPr>
          <w:sz w:val="28"/>
          <w:szCs w:val="28"/>
        </w:rPr>
        <w:t xml:space="preserve"> </w:t>
      </w:r>
      <w:r w:rsidR="00CE0E81">
        <w:rPr>
          <w:sz w:val="28"/>
          <w:szCs w:val="28"/>
        </w:rPr>
        <w:t xml:space="preserve">№2 (сведения о претенденте) </w:t>
      </w:r>
      <w:r w:rsidR="00CE0E81" w:rsidRPr="003343CE">
        <w:rPr>
          <w:sz w:val="28"/>
          <w:szCs w:val="28"/>
        </w:rPr>
        <w:t xml:space="preserve">и </w:t>
      </w:r>
      <w:r w:rsidRPr="003343CE">
        <w:rPr>
          <w:sz w:val="28"/>
          <w:szCs w:val="28"/>
        </w:rPr>
        <w:t>№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б) </w:t>
      </w:r>
      <w:r w:rsidR="00CE0E81">
        <w:rPr>
          <w:sz w:val="28"/>
          <w:szCs w:val="28"/>
        </w:rPr>
        <w:t>документы</w:t>
      </w:r>
      <w:r w:rsidR="00CE0E81" w:rsidRPr="003343CE">
        <w:rPr>
          <w:sz w:val="28"/>
          <w:szCs w:val="28"/>
        </w:rPr>
        <w:t xml:space="preserve"> </w:t>
      </w:r>
      <w:r w:rsidR="00CE0E81">
        <w:rPr>
          <w:sz w:val="28"/>
        </w:rPr>
        <w:t>перечисленные в пункте 2.3</w:t>
      </w:r>
      <w:r w:rsidR="00CE0E81" w:rsidRPr="003343CE">
        <w:rPr>
          <w:sz w:val="28"/>
        </w:rPr>
        <w:t xml:space="preserve"> настоящей документации о закупке, в случае, если они не предоставлял</w:t>
      </w:r>
      <w:r w:rsidR="00CE0E81">
        <w:rPr>
          <w:sz w:val="28"/>
        </w:rPr>
        <w:t>и</w:t>
      </w:r>
      <w:r w:rsidR="00CE0E81" w:rsidRPr="003343CE">
        <w:rPr>
          <w:sz w:val="28"/>
        </w:rPr>
        <w:t>сь претендентом при регистрации и аккредитации на ЭТП</w:t>
      </w:r>
      <w:r w:rsidR="00CE0E81"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CE0E81">
        <w:rPr>
          <w:sz w:val="28"/>
          <w:szCs w:val="28"/>
        </w:rPr>
        <w:t>а</w:t>
      </w:r>
      <w:r w:rsidR="00CE0E81" w:rsidRPr="003343CE">
        <w:rPr>
          <w:sz w:val="28"/>
          <w:szCs w:val="28"/>
        </w:rPr>
        <w:t>цией о закупке.</w:t>
      </w:r>
    </w:p>
    <w:p w:rsidR="00C46D25" w:rsidRPr="00CE0E81" w:rsidRDefault="007668FE" w:rsidP="00CE0E81">
      <w:pPr>
        <w:pStyle w:val="afa"/>
        <w:rPr>
          <w:sz w:val="28"/>
          <w:szCs w:val="28"/>
        </w:rPr>
      </w:pPr>
      <w:r w:rsidRPr="003343CE">
        <w:rPr>
          <w:sz w:val="28"/>
          <w:szCs w:val="28"/>
        </w:rPr>
        <w:t xml:space="preserve">в) </w:t>
      </w:r>
      <w:r w:rsidR="00CE0E81" w:rsidRPr="003343CE">
        <w:rPr>
          <w:sz w:val="28"/>
        </w:rPr>
        <w:t xml:space="preserve">другие документы, </w:t>
      </w:r>
      <w:r w:rsidRPr="003343CE">
        <w:rPr>
          <w:sz w:val="28"/>
          <w:szCs w:val="28"/>
        </w:rPr>
        <w:t>указанные в</w:t>
      </w:r>
      <w:r w:rsidR="00CE0E81">
        <w:rPr>
          <w:sz w:val="28"/>
          <w:szCs w:val="28"/>
        </w:rPr>
        <w:t xml:space="preserve"> подпункте 2</w:t>
      </w:r>
      <w:r w:rsidRPr="003343CE">
        <w:rPr>
          <w:sz w:val="28"/>
          <w:szCs w:val="28"/>
        </w:rPr>
        <w:t xml:space="preserve"> пу</w:t>
      </w:r>
      <w:r w:rsidR="00CE0E81">
        <w:rPr>
          <w:sz w:val="28"/>
          <w:szCs w:val="28"/>
        </w:rPr>
        <w:t>нкта</w:t>
      </w:r>
      <w:r w:rsidRPr="003343CE">
        <w:rPr>
          <w:sz w:val="28"/>
          <w:szCs w:val="28"/>
        </w:rPr>
        <w:t xml:space="preserve"> 17 Информационной карты.</w:t>
      </w:r>
    </w:p>
    <w:p w:rsidR="00950CE3" w:rsidRPr="003343CE" w:rsidRDefault="00354B98" w:rsidP="009B66AE">
      <w:pPr>
        <w:pStyle w:val="afa"/>
        <w:numPr>
          <w:ilvl w:val="2"/>
          <w:numId w:val="2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w:t>
      </w:r>
      <w:r w:rsidR="007E02D5" w:rsidRPr="003343CE">
        <w:rPr>
          <w:sz w:val="28"/>
          <w:szCs w:val="28"/>
        </w:rPr>
        <w:lastRenderedPageBreak/>
        <w:t xml:space="preserve">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BF4579" w:rsidP="00805082">
      <w:pPr>
        <w:pStyle w:val="afa"/>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F80A4E" w:rsidRPr="007E6DE4" w:rsidRDefault="00F80A4E" w:rsidP="00805082">
                  <w:pPr>
                    <w:jc w:val="center"/>
                    <w:rPr>
                      <w:b/>
                      <w:sz w:val="28"/>
                      <w:szCs w:val="28"/>
                    </w:rPr>
                  </w:pPr>
                  <w:r w:rsidRPr="007E6DE4">
                    <w:rPr>
                      <w:b/>
                      <w:sz w:val="28"/>
                      <w:szCs w:val="28"/>
                    </w:rPr>
                    <w:t xml:space="preserve">_____________________________________________, </w:t>
                  </w:r>
                </w:p>
                <w:p w:rsidR="00F80A4E" w:rsidRDefault="00F80A4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F80A4E" w:rsidRPr="007E6DE4" w:rsidRDefault="00F80A4E" w:rsidP="00805082">
                  <w:pPr>
                    <w:jc w:val="center"/>
                    <w:rPr>
                      <w:b/>
                      <w:sz w:val="28"/>
                      <w:szCs w:val="28"/>
                    </w:rPr>
                  </w:pPr>
                  <w:r w:rsidRPr="007E6DE4">
                    <w:rPr>
                      <w:b/>
                      <w:sz w:val="28"/>
                      <w:szCs w:val="28"/>
                    </w:rPr>
                    <w:t>________________________________________</w:t>
                  </w:r>
                </w:p>
                <w:p w:rsidR="00F80A4E" w:rsidRPr="007E6DE4" w:rsidRDefault="00F80A4E" w:rsidP="00805082">
                  <w:pPr>
                    <w:jc w:val="center"/>
                    <w:rPr>
                      <w:i/>
                      <w:sz w:val="20"/>
                      <w:szCs w:val="20"/>
                    </w:rPr>
                  </w:pPr>
                  <w:r w:rsidRPr="007E6DE4">
                    <w:rPr>
                      <w:i/>
                      <w:sz w:val="20"/>
                      <w:szCs w:val="20"/>
                    </w:rPr>
                    <w:t>государство регистрации претендента</w:t>
                  </w:r>
                </w:p>
                <w:p w:rsidR="00F80A4E" w:rsidRPr="007E6DE4" w:rsidRDefault="00F80A4E" w:rsidP="00805082">
                  <w:pPr>
                    <w:jc w:val="center"/>
                    <w:rPr>
                      <w:b/>
                      <w:sz w:val="28"/>
                      <w:szCs w:val="28"/>
                    </w:rPr>
                  </w:pPr>
                  <w:r w:rsidRPr="007E6DE4">
                    <w:rPr>
                      <w:b/>
                      <w:sz w:val="28"/>
                      <w:szCs w:val="28"/>
                    </w:rPr>
                    <w:t>_____________________________</w:t>
                  </w:r>
                  <w:r>
                    <w:rPr>
                      <w:b/>
                      <w:sz w:val="28"/>
                      <w:szCs w:val="28"/>
                    </w:rPr>
                    <w:t>__________________</w:t>
                  </w:r>
                </w:p>
                <w:p w:rsidR="00F80A4E" w:rsidRPr="007E6DE4" w:rsidRDefault="00F80A4E" w:rsidP="00805082">
                  <w:pPr>
                    <w:jc w:val="center"/>
                    <w:rPr>
                      <w:i/>
                      <w:sz w:val="20"/>
                      <w:szCs w:val="20"/>
                    </w:rPr>
                  </w:pPr>
                  <w:r w:rsidRPr="007E6DE4">
                    <w:rPr>
                      <w:i/>
                      <w:sz w:val="20"/>
                      <w:szCs w:val="20"/>
                    </w:rPr>
                    <w:t>ИНН претендента (для претендентов-резидентов Российской Федерации)</w:t>
                  </w:r>
                </w:p>
                <w:p w:rsidR="00F80A4E" w:rsidRDefault="00F80A4E" w:rsidP="00805082">
                  <w:pPr>
                    <w:jc w:val="both"/>
                  </w:pPr>
                </w:p>
                <w:p w:rsidR="00F80A4E" w:rsidRDefault="00F80A4E" w:rsidP="00805082">
                  <w:pPr>
                    <w:jc w:val="center"/>
                    <w:rPr>
                      <w:b/>
                    </w:rPr>
                  </w:pPr>
                  <w:r w:rsidRPr="00923E2D">
                    <w:rPr>
                      <w:b/>
                    </w:rPr>
                    <w:t xml:space="preserve">ЗАЯВКА НА УЧАСТИЕ В </w:t>
                  </w:r>
                  <w:r>
                    <w:rPr>
                      <w:b/>
                    </w:rPr>
                    <w:t>ОТКРЫТОМ КОНКУРСЕ № ОКэ</w:t>
                  </w:r>
                  <w:r w:rsidRPr="00923E2D">
                    <w:rPr>
                      <w:b/>
                    </w:rPr>
                    <w:t>/___/____/____</w:t>
                  </w:r>
                </w:p>
                <w:p w:rsidR="00F80A4E" w:rsidRPr="00521EAB" w:rsidRDefault="00F80A4E" w:rsidP="00805082">
                  <w:pPr>
                    <w:jc w:val="center"/>
                    <w:rPr>
                      <w:i/>
                    </w:rPr>
                  </w:pPr>
                </w:p>
                <w:p w:rsidR="00F80A4E" w:rsidRPr="00923E2D" w:rsidRDefault="00F80A4E" w:rsidP="00805082">
                  <w:pPr>
                    <w:jc w:val="center"/>
                    <w:rPr>
                      <w:b/>
                    </w:rPr>
                  </w:pPr>
                </w:p>
                <w:p w:rsidR="00F80A4E" w:rsidRPr="00923E2D" w:rsidRDefault="00F80A4E"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bookmarkStart w:id="3" w:name="_GoBack"/>
      <w:bookmarkEnd w:id="3"/>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w:t>
      </w:r>
      <w:r w:rsidRPr="003343CE">
        <w:rPr>
          <w:rFonts w:ascii="Times New Roman" w:hAnsi="Times New Roman"/>
          <w:b w:val="0"/>
          <w:sz w:val="28"/>
          <w:szCs w:val="28"/>
        </w:rPr>
        <w:lastRenderedPageBreak/>
        <w:t>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F30A31" w:rsidRDefault="000954FB" w:rsidP="00F30A31">
      <w:pPr>
        <w:pStyle w:val="2"/>
        <w:numPr>
          <w:ilvl w:val="1"/>
          <w:numId w:val="20"/>
        </w:numPr>
        <w:tabs>
          <w:tab w:val="clear" w:pos="1260"/>
          <w:tab w:val="num" w:pos="-180"/>
          <w:tab w:val="num" w:pos="540"/>
        </w:tabs>
        <w:spacing w:before="0" w:after="0"/>
        <w:ind w:left="0" w:firstLine="720"/>
        <w:jc w:val="both"/>
        <w:rPr>
          <w:rFonts w:eastAsia="MS Mincho"/>
          <w:i w:val="0"/>
        </w:rPr>
      </w:pPr>
      <w:r w:rsidRPr="00F30A31">
        <w:rPr>
          <w:rFonts w:eastAsia="MS Mincho"/>
          <w:i w:val="0"/>
        </w:rPr>
        <w:t>Финансово-коммерческое предложение</w:t>
      </w:r>
    </w:p>
    <w:p w:rsidR="000954FB" w:rsidRPr="009B006E" w:rsidRDefault="000954FB" w:rsidP="009B006E">
      <w:pPr>
        <w:ind w:firstLine="720"/>
        <w:jc w:val="both"/>
      </w:pPr>
    </w:p>
    <w:p w:rsidR="000954FB" w:rsidRPr="002753EC" w:rsidRDefault="000954FB" w:rsidP="00A3260D">
      <w:pPr>
        <w:pStyle w:val="a"/>
        <w:rPr>
          <w:i/>
        </w:rPr>
      </w:pPr>
      <w:r w:rsidRPr="002753EC">
        <w:t>Финансово-коммерческое предложение должно быть оформлено в соответствии с приложением № 3 к настоящей документации.</w:t>
      </w:r>
    </w:p>
    <w:p w:rsidR="000954FB" w:rsidRPr="002753EC" w:rsidRDefault="000954FB" w:rsidP="00A3260D">
      <w:pPr>
        <w:pStyle w:val="a"/>
        <w:rPr>
          <w:i/>
        </w:rPr>
      </w:pPr>
      <w:r w:rsidRPr="002753EC">
        <w:t>Финансово-коммерческое предложение должно содержать все условия, предусмотренные настоящей документацией</w:t>
      </w:r>
      <w:r w:rsidR="00896790" w:rsidRPr="002753EC">
        <w:t xml:space="preserve"> о закупке</w:t>
      </w:r>
      <w:r w:rsidRPr="002753EC">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2753EC">
        <w:t>О</w:t>
      </w:r>
      <w:r w:rsidRPr="002753EC">
        <w:t>рганизатором буквально, в случае расхождений показателей изложенных цифрами и прописью, приоритет имеют написанные прописью.</w:t>
      </w:r>
    </w:p>
    <w:p w:rsidR="000954FB" w:rsidRPr="002753EC" w:rsidRDefault="000954FB" w:rsidP="00A3260D">
      <w:pPr>
        <w:pStyle w:val="a"/>
        <w:rPr>
          <w:i/>
        </w:rPr>
      </w:pPr>
      <w:r w:rsidRPr="002753EC">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2753EC">
        <w:t xml:space="preserve">настоящей документации (Техническом задании, </w:t>
      </w:r>
      <w:r w:rsidR="006C3A69" w:rsidRPr="002753EC">
        <w:t xml:space="preserve">Информационной карте, </w:t>
      </w:r>
      <w:r w:rsidRPr="002753EC">
        <w:t>проекте договора (приложение № 5 к настоящей документации)</w:t>
      </w:r>
      <w:r w:rsidR="00AF6ABE" w:rsidRPr="002753EC">
        <w:t>)</w:t>
      </w:r>
      <w:r w:rsidRPr="002753EC">
        <w:t>.</w:t>
      </w:r>
    </w:p>
    <w:p w:rsidR="000954FB" w:rsidRPr="002753EC" w:rsidRDefault="000954FB" w:rsidP="00A3260D">
      <w:pPr>
        <w:pStyle w:val="a"/>
        <w:rPr>
          <w:i/>
        </w:rPr>
      </w:pPr>
      <w:r w:rsidRPr="002753EC">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2753EC">
        <w:t xml:space="preserve"> предусмотренных пунктами 1.1.2</w:t>
      </w:r>
      <w:r w:rsidR="002C3FF9" w:rsidRPr="002753EC">
        <w:t>4</w:t>
      </w:r>
      <w:r w:rsidR="006400A0" w:rsidRPr="002753EC">
        <w:t xml:space="preserve"> и 1.1.2</w:t>
      </w:r>
      <w:r w:rsidR="002C3FF9" w:rsidRPr="002753EC">
        <w:t>5</w:t>
      </w:r>
      <w:r w:rsidRPr="002753EC">
        <w:t xml:space="preserve"> документации</w:t>
      </w:r>
      <w:r w:rsidR="00896790" w:rsidRPr="002753EC">
        <w:t xml:space="preserve"> о закупке</w:t>
      </w:r>
      <w:r w:rsidRPr="002753EC">
        <w:t xml:space="preserve">. </w:t>
      </w:r>
    </w:p>
    <w:p w:rsidR="000954FB" w:rsidRPr="002753EC" w:rsidRDefault="009A1114" w:rsidP="00A3260D">
      <w:pPr>
        <w:pStyle w:val="a"/>
        <w:rPr>
          <w:i/>
        </w:rPr>
      </w:pPr>
      <w:r w:rsidRPr="002753EC">
        <w:tab/>
      </w:r>
      <w:r w:rsidR="000954FB" w:rsidRPr="002753EC">
        <w:t>Общая стоимость товаров, работ, услуг не должна превышать начальную (максимальную) цену товаров, работ, услуг, опре</w:t>
      </w:r>
      <w:r w:rsidR="00896790" w:rsidRPr="002753EC">
        <w:t xml:space="preserve">деленную Заказчиком в </w:t>
      </w:r>
      <w:r w:rsidR="000954FB" w:rsidRPr="002753EC">
        <w:t>документации</w:t>
      </w:r>
      <w:r w:rsidR="00896790" w:rsidRPr="002753EC">
        <w:t xml:space="preserve"> о закупке</w:t>
      </w:r>
      <w:r w:rsidR="000954FB" w:rsidRPr="002753EC">
        <w:t xml:space="preserve">. </w:t>
      </w:r>
    </w:p>
    <w:p w:rsidR="009A1114" w:rsidRPr="002753EC" w:rsidRDefault="000954FB" w:rsidP="00A3260D">
      <w:pPr>
        <w:pStyle w:val="a"/>
        <w:rPr>
          <w:i/>
        </w:rPr>
      </w:pPr>
      <w:r w:rsidRPr="002753EC">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2753EC">
        <w:t>4</w:t>
      </w:r>
      <w:r w:rsidRPr="002753EC">
        <w:t xml:space="preserve"> документации</w:t>
      </w:r>
      <w:r w:rsidR="00896790" w:rsidRPr="002753EC">
        <w:t xml:space="preserve"> о закупке</w:t>
      </w:r>
      <w:r w:rsidRPr="002753EC">
        <w:t>)</w:t>
      </w:r>
      <w:r w:rsidR="0012610C" w:rsidRPr="002753EC">
        <w:t xml:space="preserve"> и/или информационной карте</w:t>
      </w:r>
      <w:r w:rsidRPr="002753EC">
        <w:t>.</w:t>
      </w:r>
    </w:p>
    <w:p w:rsidR="000954FB" w:rsidRPr="002753EC" w:rsidRDefault="009A1114" w:rsidP="00A3260D">
      <w:pPr>
        <w:pStyle w:val="a"/>
      </w:pPr>
      <w:r w:rsidRPr="002753EC">
        <w:tab/>
      </w:r>
      <w:r w:rsidR="000954FB" w:rsidRPr="002753EC">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2753EC">
        <w:t>4</w:t>
      </w:r>
      <w:r w:rsidR="000954FB" w:rsidRPr="002753EC">
        <w:t xml:space="preserve"> настоящей документации). Расчет оформляется в виде приложения к Финансово - коммерческому предложению.</w:t>
      </w:r>
    </w:p>
    <w:p w:rsidR="000954FB" w:rsidRPr="002753EC" w:rsidRDefault="000954FB" w:rsidP="00A3260D">
      <w:pPr>
        <w:pStyle w:val="a"/>
        <w:rPr>
          <w:i/>
        </w:rPr>
      </w:pPr>
      <w:r w:rsidRPr="002753EC">
        <w:t xml:space="preserve">Срок выполнения работ, оказания услуг, поставки товаров определяется согласно выбранной технологии выполнения работ, оказания </w:t>
      </w:r>
      <w:r w:rsidRPr="002753EC">
        <w:lastRenderedPageBreak/>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2753EC">
        <w:t>ехническом задании (раздел 4</w:t>
      </w:r>
      <w:r w:rsidRPr="002753EC">
        <w:t xml:space="preserve"> настоящей документации</w:t>
      </w:r>
      <w:r w:rsidR="00865A81" w:rsidRPr="002753EC">
        <w:t xml:space="preserve"> о закупке</w:t>
      </w:r>
      <w:r w:rsidRPr="002753EC">
        <w:t>)</w:t>
      </w:r>
      <w:r w:rsidR="00BB5B51" w:rsidRPr="002753EC">
        <w:t xml:space="preserve"> и/или информационной карте</w:t>
      </w:r>
      <w:r w:rsidRPr="002753EC">
        <w:t xml:space="preserve">. </w:t>
      </w:r>
    </w:p>
    <w:p w:rsidR="00A12B7F" w:rsidRPr="002753EC" w:rsidRDefault="00A12B7F" w:rsidP="000954FB">
      <w:pPr>
        <w:ind w:firstLine="709"/>
        <w:jc w:val="both"/>
        <w:rPr>
          <w:rFonts w:eastAsia="MS Mincho"/>
          <w:bCs/>
          <w:sz w:val="32"/>
          <w:szCs w:val="32"/>
          <w:highlight w:val="cyan"/>
        </w:rPr>
      </w:pPr>
    </w:p>
    <w:p w:rsidR="000954FB" w:rsidRPr="00D32009" w:rsidRDefault="006400A0" w:rsidP="000954FB">
      <w:pPr>
        <w:ind w:firstLine="709"/>
        <w:jc w:val="both"/>
        <w:rPr>
          <w:b/>
          <w:sz w:val="28"/>
          <w:szCs w:val="28"/>
        </w:rPr>
      </w:pPr>
      <w:r w:rsidRPr="00D32009">
        <w:rPr>
          <w:rFonts w:eastAsia="MS Mincho"/>
          <w:b/>
          <w:bCs/>
          <w:sz w:val="32"/>
          <w:szCs w:val="32"/>
        </w:rPr>
        <w:t>Раздел</w:t>
      </w:r>
      <w:r w:rsidR="007D6BE4" w:rsidRPr="00D32009">
        <w:rPr>
          <w:rFonts w:eastAsia="MS Mincho"/>
          <w:b/>
          <w:bCs/>
          <w:sz w:val="32"/>
          <w:szCs w:val="32"/>
        </w:rPr>
        <w:t xml:space="preserve"> 4</w:t>
      </w:r>
      <w:r w:rsidR="000954FB" w:rsidRPr="00D32009">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A3260D" w:rsidRPr="00435B11" w:rsidRDefault="00A3260D" w:rsidP="00A3260D">
      <w:pPr>
        <w:ind w:firstLine="709"/>
        <w:jc w:val="both"/>
        <w:rPr>
          <w:sz w:val="28"/>
          <w:szCs w:val="28"/>
        </w:rPr>
      </w:pPr>
      <w:r w:rsidRPr="00435B11">
        <w:rPr>
          <w:sz w:val="28"/>
          <w:szCs w:val="28"/>
        </w:rPr>
        <w:t>4.1. Предмет</w:t>
      </w:r>
      <w:r>
        <w:rPr>
          <w:sz w:val="28"/>
          <w:szCs w:val="28"/>
        </w:rPr>
        <w:t>ом</w:t>
      </w:r>
      <w:r w:rsidRPr="00435B11">
        <w:rPr>
          <w:sz w:val="28"/>
          <w:szCs w:val="28"/>
        </w:rPr>
        <w:t xml:space="preserve"> конкурса является право заключения договора  на </w:t>
      </w:r>
      <w:r w:rsidR="007F0E07">
        <w:rPr>
          <w:sz w:val="28"/>
          <w:szCs w:val="28"/>
        </w:rPr>
        <w:t>оказание</w:t>
      </w:r>
      <w:r w:rsidR="007F0E07" w:rsidRPr="00435B11">
        <w:rPr>
          <w:sz w:val="28"/>
          <w:szCs w:val="28"/>
        </w:rPr>
        <w:t xml:space="preserve"> </w:t>
      </w:r>
      <w:r w:rsidRPr="00435B11">
        <w:rPr>
          <w:sz w:val="28"/>
          <w:szCs w:val="28"/>
        </w:rPr>
        <w:t xml:space="preserve">услуг по уборке производственных помещений, расположенных в подразделениях филиала </w:t>
      </w:r>
      <w:r>
        <w:rPr>
          <w:sz w:val="28"/>
          <w:szCs w:val="28"/>
        </w:rPr>
        <w:t>П</w:t>
      </w:r>
      <w:r w:rsidRPr="00435B11">
        <w:rPr>
          <w:sz w:val="28"/>
          <w:szCs w:val="28"/>
        </w:rPr>
        <w:t>АО «ТрансКонтейнер» на Московской железной дороге в 201</w:t>
      </w:r>
      <w:r>
        <w:rPr>
          <w:sz w:val="28"/>
          <w:szCs w:val="28"/>
        </w:rPr>
        <w:t>6-2018</w:t>
      </w:r>
      <w:r w:rsidRPr="00435B11">
        <w:rPr>
          <w:sz w:val="28"/>
          <w:szCs w:val="28"/>
        </w:rPr>
        <w:t xml:space="preserve"> г</w:t>
      </w:r>
      <w:r>
        <w:rPr>
          <w:sz w:val="28"/>
          <w:szCs w:val="28"/>
        </w:rPr>
        <w:t>г</w:t>
      </w:r>
      <w:r w:rsidRPr="00435B11">
        <w:rPr>
          <w:sz w:val="28"/>
          <w:szCs w:val="28"/>
        </w:rPr>
        <w:t>.</w:t>
      </w:r>
    </w:p>
    <w:p w:rsidR="00A3260D" w:rsidRPr="00435B11" w:rsidRDefault="00A3260D" w:rsidP="00A3260D">
      <w:pPr>
        <w:tabs>
          <w:tab w:val="num" w:pos="709"/>
        </w:tabs>
        <w:jc w:val="both"/>
        <w:rPr>
          <w:sz w:val="28"/>
          <w:szCs w:val="28"/>
        </w:rPr>
      </w:pPr>
      <w:r w:rsidRPr="00435B11">
        <w:rPr>
          <w:sz w:val="28"/>
          <w:szCs w:val="28"/>
        </w:rPr>
        <w:tab/>
        <w:t xml:space="preserve">4.2. Предмет конкурса неделим, то есть претендент в случае победы в  настоящем конкурсе должен </w:t>
      </w:r>
      <w:r w:rsidR="00074DEE">
        <w:rPr>
          <w:sz w:val="28"/>
          <w:szCs w:val="28"/>
        </w:rPr>
        <w:t xml:space="preserve"> оказать услуги</w:t>
      </w:r>
      <w:r w:rsidRPr="00435B11">
        <w:rPr>
          <w:sz w:val="28"/>
          <w:szCs w:val="28"/>
        </w:rPr>
        <w:t xml:space="preserve"> в полном объеме согласно конкурсной документации. </w:t>
      </w:r>
    </w:p>
    <w:p w:rsidR="00A3260D" w:rsidRPr="00435B11" w:rsidRDefault="00A3260D" w:rsidP="00A3260D">
      <w:pPr>
        <w:tabs>
          <w:tab w:val="num" w:pos="709"/>
        </w:tabs>
        <w:jc w:val="both"/>
        <w:rPr>
          <w:sz w:val="28"/>
          <w:szCs w:val="28"/>
        </w:rPr>
      </w:pPr>
      <w:r w:rsidRPr="00435B11">
        <w:rPr>
          <w:sz w:val="28"/>
          <w:szCs w:val="28"/>
        </w:rPr>
        <w:tab/>
        <w:t>4.3.</w:t>
      </w:r>
      <w:r>
        <w:rPr>
          <w:sz w:val="28"/>
          <w:szCs w:val="28"/>
        </w:rPr>
        <w:t xml:space="preserve"> </w:t>
      </w:r>
      <w:r w:rsidRPr="00435B11">
        <w:rPr>
          <w:sz w:val="28"/>
          <w:szCs w:val="28"/>
        </w:rPr>
        <w:t xml:space="preserve">Начальная (максимальная) цена договора с учетом стоимости всех материалов, необходимых для оказания услуг по уборке производственных помещений, гарантии качества на </w:t>
      </w:r>
      <w:r w:rsidR="00115D71">
        <w:rPr>
          <w:sz w:val="28"/>
          <w:szCs w:val="28"/>
        </w:rPr>
        <w:t>оказание</w:t>
      </w:r>
      <w:r w:rsidR="00115D71" w:rsidRPr="00435B11">
        <w:rPr>
          <w:sz w:val="28"/>
          <w:szCs w:val="28"/>
        </w:rPr>
        <w:t xml:space="preserve"> </w:t>
      </w:r>
      <w:r w:rsidRPr="00435B11">
        <w:rPr>
          <w:sz w:val="28"/>
          <w:szCs w:val="28"/>
        </w:rPr>
        <w:t xml:space="preserve">услуг, а также всех затрат, издержек и иных расходов, связанных с </w:t>
      </w:r>
      <w:r w:rsidR="00074DEE">
        <w:rPr>
          <w:sz w:val="28"/>
          <w:szCs w:val="28"/>
        </w:rPr>
        <w:t>оказанием</w:t>
      </w:r>
      <w:r w:rsidR="00074DEE" w:rsidRPr="00435B11">
        <w:rPr>
          <w:sz w:val="28"/>
          <w:szCs w:val="28"/>
        </w:rPr>
        <w:t xml:space="preserve"> </w:t>
      </w:r>
      <w:r w:rsidRPr="00435B11">
        <w:rPr>
          <w:sz w:val="28"/>
          <w:szCs w:val="28"/>
        </w:rPr>
        <w:t>услуг</w:t>
      </w:r>
      <w:r w:rsidR="00B90C78">
        <w:rPr>
          <w:sz w:val="28"/>
          <w:szCs w:val="28"/>
        </w:rPr>
        <w:t xml:space="preserve"> и налогов</w:t>
      </w:r>
      <w:r w:rsidRPr="00435B11">
        <w:rPr>
          <w:sz w:val="28"/>
          <w:szCs w:val="28"/>
        </w:rPr>
        <w:t xml:space="preserve">  </w:t>
      </w:r>
      <w:proofErr w:type="gramStart"/>
      <w:r w:rsidR="00B90C78">
        <w:rPr>
          <w:sz w:val="28"/>
          <w:szCs w:val="28"/>
        </w:rPr>
        <w:t xml:space="preserve">( </w:t>
      </w:r>
      <w:proofErr w:type="gramEnd"/>
      <w:r w:rsidR="00B90C78">
        <w:rPr>
          <w:sz w:val="28"/>
          <w:szCs w:val="28"/>
        </w:rPr>
        <w:t xml:space="preserve">кроме </w:t>
      </w:r>
      <w:r w:rsidRPr="00435B11">
        <w:rPr>
          <w:sz w:val="28"/>
          <w:szCs w:val="28"/>
        </w:rPr>
        <w:t>НДС</w:t>
      </w:r>
      <w:r w:rsidR="003D5D36">
        <w:rPr>
          <w:sz w:val="28"/>
          <w:szCs w:val="28"/>
        </w:rPr>
        <w:t>)</w:t>
      </w:r>
      <w:r w:rsidRPr="00435B11">
        <w:rPr>
          <w:sz w:val="28"/>
          <w:szCs w:val="28"/>
        </w:rPr>
        <w:t xml:space="preserve">, составляет – </w:t>
      </w:r>
      <w:r>
        <w:rPr>
          <w:sz w:val="28"/>
          <w:szCs w:val="28"/>
        </w:rPr>
        <w:t>5 990 000</w:t>
      </w:r>
      <w:r w:rsidRPr="00435B11">
        <w:rPr>
          <w:sz w:val="28"/>
          <w:szCs w:val="28"/>
        </w:rPr>
        <w:t xml:space="preserve"> (</w:t>
      </w:r>
      <w:r>
        <w:rPr>
          <w:sz w:val="28"/>
          <w:szCs w:val="28"/>
        </w:rPr>
        <w:t xml:space="preserve">пять </w:t>
      </w:r>
      <w:r w:rsidRPr="00435B11">
        <w:rPr>
          <w:sz w:val="28"/>
          <w:szCs w:val="28"/>
        </w:rPr>
        <w:t>миллион</w:t>
      </w:r>
      <w:r>
        <w:rPr>
          <w:sz w:val="28"/>
          <w:szCs w:val="28"/>
        </w:rPr>
        <w:t>ов</w:t>
      </w:r>
      <w:r w:rsidRPr="00435B11">
        <w:rPr>
          <w:sz w:val="28"/>
          <w:szCs w:val="28"/>
        </w:rPr>
        <w:t xml:space="preserve"> </w:t>
      </w:r>
      <w:r>
        <w:rPr>
          <w:sz w:val="28"/>
          <w:szCs w:val="28"/>
        </w:rPr>
        <w:t>девятьсот девяносто</w:t>
      </w:r>
      <w:r w:rsidR="008D7855">
        <w:rPr>
          <w:sz w:val="28"/>
          <w:szCs w:val="28"/>
        </w:rPr>
        <w:t xml:space="preserve"> тыясч</w:t>
      </w:r>
      <w:r w:rsidRPr="00435B11">
        <w:rPr>
          <w:sz w:val="28"/>
          <w:szCs w:val="28"/>
        </w:rPr>
        <w:t>) рубл</w:t>
      </w:r>
      <w:r>
        <w:rPr>
          <w:sz w:val="28"/>
          <w:szCs w:val="28"/>
        </w:rPr>
        <w:t>ей</w:t>
      </w:r>
      <w:r w:rsidRPr="00435B11">
        <w:rPr>
          <w:sz w:val="28"/>
          <w:szCs w:val="28"/>
        </w:rPr>
        <w:t xml:space="preserve"> 00 копеек.</w:t>
      </w:r>
    </w:p>
    <w:p w:rsidR="008D7855" w:rsidRDefault="00A3260D" w:rsidP="00A3260D">
      <w:pPr>
        <w:ind w:firstLine="708"/>
        <w:jc w:val="both"/>
        <w:rPr>
          <w:rFonts w:eastAsia="MS Mincho"/>
          <w:sz w:val="28"/>
          <w:szCs w:val="28"/>
        </w:rPr>
      </w:pPr>
      <w:r w:rsidRPr="00435B11">
        <w:rPr>
          <w:rFonts w:eastAsia="MS Mincho"/>
          <w:sz w:val="28"/>
          <w:szCs w:val="28"/>
        </w:rPr>
        <w:t xml:space="preserve">4.5. Условия и сроки (периоды) оказания услуг по уборке производственных помещений: </w:t>
      </w:r>
    </w:p>
    <w:p w:rsidR="008D7855" w:rsidRDefault="00A3260D" w:rsidP="00A3260D">
      <w:pPr>
        <w:ind w:firstLine="708"/>
        <w:jc w:val="both"/>
        <w:rPr>
          <w:rFonts w:eastAsia="MS Mincho"/>
          <w:sz w:val="28"/>
          <w:szCs w:val="28"/>
        </w:rPr>
      </w:pPr>
      <w:r w:rsidRPr="00435B11">
        <w:rPr>
          <w:rFonts w:eastAsia="MS Mincho"/>
          <w:sz w:val="28"/>
          <w:szCs w:val="28"/>
        </w:rPr>
        <w:t>Начало оказания услуг: с момента заключения договора, но не ранее 01.0</w:t>
      </w:r>
      <w:r>
        <w:rPr>
          <w:rFonts w:eastAsia="MS Mincho"/>
          <w:sz w:val="28"/>
          <w:szCs w:val="28"/>
        </w:rPr>
        <w:t>3</w:t>
      </w:r>
      <w:r w:rsidRPr="00435B11">
        <w:rPr>
          <w:rFonts w:eastAsia="MS Mincho"/>
          <w:sz w:val="28"/>
          <w:szCs w:val="28"/>
        </w:rPr>
        <w:t>.201</w:t>
      </w:r>
      <w:r>
        <w:rPr>
          <w:rFonts w:eastAsia="MS Mincho"/>
          <w:sz w:val="28"/>
          <w:szCs w:val="28"/>
        </w:rPr>
        <w:t>6</w:t>
      </w:r>
      <w:r w:rsidRPr="00435B11">
        <w:rPr>
          <w:rFonts w:eastAsia="MS Mincho"/>
          <w:sz w:val="28"/>
          <w:szCs w:val="28"/>
        </w:rPr>
        <w:t xml:space="preserve">. </w:t>
      </w:r>
    </w:p>
    <w:p w:rsidR="00A3260D" w:rsidRDefault="00A3260D" w:rsidP="00A3260D">
      <w:pPr>
        <w:ind w:firstLine="708"/>
        <w:jc w:val="both"/>
        <w:rPr>
          <w:rFonts w:eastAsia="MS Mincho"/>
          <w:sz w:val="28"/>
          <w:szCs w:val="28"/>
        </w:rPr>
      </w:pPr>
      <w:r w:rsidRPr="00435B11">
        <w:rPr>
          <w:rFonts w:eastAsia="MS Mincho"/>
          <w:sz w:val="28"/>
          <w:szCs w:val="28"/>
        </w:rPr>
        <w:t>Окончание оказания услуг:</w:t>
      </w:r>
      <w:r>
        <w:rPr>
          <w:rFonts w:eastAsia="MS Mincho"/>
          <w:sz w:val="28"/>
          <w:szCs w:val="28"/>
        </w:rPr>
        <w:t xml:space="preserve"> 28</w:t>
      </w:r>
      <w:r w:rsidRPr="00435B11">
        <w:rPr>
          <w:rFonts w:eastAsia="MS Mincho"/>
          <w:sz w:val="28"/>
          <w:szCs w:val="28"/>
        </w:rPr>
        <w:t>.</w:t>
      </w:r>
      <w:r>
        <w:rPr>
          <w:rFonts w:eastAsia="MS Mincho"/>
          <w:sz w:val="28"/>
          <w:szCs w:val="28"/>
        </w:rPr>
        <w:t>02</w:t>
      </w:r>
      <w:r w:rsidRPr="00435B11">
        <w:rPr>
          <w:rFonts w:eastAsia="MS Mincho"/>
          <w:sz w:val="28"/>
          <w:szCs w:val="28"/>
        </w:rPr>
        <w:t>.201</w:t>
      </w:r>
      <w:r>
        <w:rPr>
          <w:rFonts w:eastAsia="MS Mincho"/>
          <w:sz w:val="28"/>
          <w:szCs w:val="28"/>
        </w:rPr>
        <w:t>8</w:t>
      </w:r>
      <w:r w:rsidRPr="00435B11">
        <w:rPr>
          <w:rFonts w:eastAsia="MS Mincho"/>
          <w:sz w:val="28"/>
          <w:szCs w:val="28"/>
        </w:rPr>
        <w:t xml:space="preserve"> г.</w:t>
      </w:r>
    </w:p>
    <w:p w:rsidR="000004EF" w:rsidRDefault="00FE4C68" w:rsidP="00A3260D">
      <w:pPr>
        <w:ind w:firstLine="708"/>
        <w:jc w:val="both"/>
        <w:rPr>
          <w:sz w:val="28"/>
          <w:szCs w:val="28"/>
        </w:rPr>
      </w:pPr>
      <w:r w:rsidRPr="000D7A9E">
        <w:rPr>
          <w:rFonts w:eastAsia="MS Mincho"/>
          <w:sz w:val="28"/>
          <w:szCs w:val="28"/>
        </w:rPr>
        <w:t xml:space="preserve">4.6. </w:t>
      </w:r>
      <w:r w:rsidR="000004EF">
        <w:rPr>
          <w:sz w:val="28"/>
          <w:szCs w:val="28"/>
        </w:rPr>
        <w:t>Оплата услуг осуществляется Заказчиком ежемесячно в безналичной форме:</w:t>
      </w:r>
    </w:p>
    <w:p w:rsidR="00FE4C68" w:rsidRPr="00435B11" w:rsidRDefault="00F41E39" w:rsidP="00A3260D">
      <w:pPr>
        <w:ind w:firstLine="708"/>
        <w:jc w:val="both"/>
        <w:rPr>
          <w:rFonts w:eastAsia="MS Mincho"/>
          <w:sz w:val="28"/>
          <w:szCs w:val="28"/>
        </w:rPr>
      </w:pPr>
      <w:r>
        <w:rPr>
          <w:rFonts w:eastAsia="MS Mincho"/>
          <w:sz w:val="28"/>
          <w:szCs w:val="28"/>
        </w:rPr>
        <w:t xml:space="preserve"> Авансовый платеж может составлять не более 25 % от стоимости ежемесячного объема услуг. Авансовый платеж перечисляется Исполнителю на расчетный счет не позднее 10 (десятого) числа месяца, предшествующего расчетному. Оплата оказанных услуг осуществляется Заказчиком на расчетный сче</w:t>
      </w:r>
      <w:r w:rsidR="00115D71">
        <w:rPr>
          <w:rFonts w:eastAsia="MS Mincho"/>
          <w:sz w:val="28"/>
          <w:szCs w:val="28"/>
        </w:rPr>
        <w:t>т Исполнителя в течение</w:t>
      </w:r>
      <w:r>
        <w:rPr>
          <w:rFonts w:eastAsia="MS Mincho"/>
          <w:sz w:val="28"/>
          <w:szCs w:val="28"/>
        </w:rPr>
        <w:t xml:space="preserve"> 30 дней, после получения акта оказанных услуг, оформленного не позднее</w:t>
      </w:r>
      <w:r w:rsidR="00115D71">
        <w:rPr>
          <w:rFonts w:eastAsia="MS Mincho"/>
          <w:sz w:val="28"/>
          <w:szCs w:val="28"/>
        </w:rPr>
        <w:t xml:space="preserve"> 5 (пятого) числа месяца, следующего за отчетным и счета.</w:t>
      </w:r>
    </w:p>
    <w:p w:rsidR="00A3260D" w:rsidRDefault="00FE4C68" w:rsidP="00A3260D">
      <w:pPr>
        <w:ind w:firstLine="708"/>
        <w:jc w:val="both"/>
        <w:rPr>
          <w:rFonts w:eastAsia="MS Mincho"/>
          <w:sz w:val="28"/>
          <w:szCs w:val="28"/>
        </w:rPr>
      </w:pPr>
      <w:r>
        <w:rPr>
          <w:sz w:val="28"/>
          <w:szCs w:val="28"/>
        </w:rPr>
        <w:t>4.7</w:t>
      </w:r>
      <w:r w:rsidR="00A3260D" w:rsidRPr="00435B11">
        <w:rPr>
          <w:sz w:val="28"/>
          <w:szCs w:val="28"/>
        </w:rPr>
        <w:t xml:space="preserve">. </w:t>
      </w:r>
      <w:r w:rsidR="00F672DB" w:rsidRPr="00435B11">
        <w:rPr>
          <w:rFonts w:eastAsia="MS Mincho"/>
          <w:sz w:val="28"/>
          <w:szCs w:val="28"/>
        </w:rPr>
        <w:t>Мест</w:t>
      </w:r>
      <w:r w:rsidR="00F672DB">
        <w:rPr>
          <w:rFonts w:eastAsia="MS Mincho"/>
          <w:sz w:val="28"/>
          <w:szCs w:val="28"/>
        </w:rPr>
        <w:t>а</w:t>
      </w:r>
      <w:r w:rsidR="00F672DB" w:rsidRPr="00435B11">
        <w:rPr>
          <w:rFonts w:eastAsia="MS Mincho"/>
          <w:sz w:val="28"/>
          <w:szCs w:val="28"/>
        </w:rPr>
        <w:t xml:space="preserve"> </w:t>
      </w:r>
      <w:r w:rsidR="00F672DB">
        <w:rPr>
          <w:rFonts w:eastAsia="MS Mincho"/>
          <w:sz w:val="28"/>
          <w:szCs w:val="28"/>
        </w:rPr>
        <w:t>оказания</w:t>
      </w:r>
      <w:r w:rsidR="00F672DB" w:rsidRPr="00435B11">
        <w:rPr>
          <w:rFonts w:eastAsia="MS Mincho"/>
          <w:sz w:val="28"/>
          <w:szCs w:val="28"/>
        </w:rPr>
        <w:t xml:space="preserve"> </w:t>
      </w:r>
      <w:r w:rsidR="00A3260D" w:rsidRPr="00435B11">
        <w:rPr>
          <w:rFonts w:eastAsia="MS Mincho"/>
          <w:sz w:val="28"/>
          <w:szCs w:val="28"/>
        </w:rPr>
        <w:t xml:space="preserve">услуг с указанием </w:t>
      </w:r>
      <w:r w:rsidR="00F672DB" w:rsidRPr="00435B11">
        <w:rPr>
          <w:rFonts w:eastAsia="MS Mincho"/>
          <w:sz w:val="28"/>
          <w:szCs w:val="28"/>
        </w:rPr>
        <w:t>площад</w:t>
      </w:r>
      <w:r w:rsidR="00F672DB">
        <w:rPr>
          <w:rFonts w:eastAsia="MS Mincho"/>
          <w:sz w:val="28"/>
          <w:szCs w:val="28"/>
        </w:rPr>
        <w:t>ей</w:t>
      </w:r>
      <w:r w:rsidR="00F672DB" w:rsidRPr="00435B11">
        <w:rPr>
          <w:rFonts w:eastAsia="MS Mincho"/>
          <w:sz w:val="28"/>
          <w:szCs w:val="28"/>
        </w:rPr>
        <w:t xml:space="preserve"> объект</w:t>
      </w:r>
      <w:r w:rsidR="00F672DB">
        <w:rPr>
          <w:rFonts w:eastAsia="MS Mincho"/>
          <w:sz w:val="28"/>
          <w:szCs w:val="28"/>
        </w:rPr>
        <w:t>ов</w:t>
      </w:r>
      <w:r w:rsidR="00A3260D" w:rsidRPr="00435B11">
        <w:rPr>
          <w:rFonts w:eastAsia="MS Mincho"/>
          <w:sz w:val="28"/>
          <w:szCs w:val="28"/>
        </w:rPr>
        <w:t xml:space="preserve">, </w:t>
      </w:r>
      <w:r w:rsidR="00F672DB" w:rsidRPr="00435B11">
        <w:rPr>
          <w:rFonts w:eastAsia="MS Mincho"/>
          <w:sz w:val="28"/>
          <w:szCs w:val="28"/>
        </w:rPr>
        <w:t>количеств</w:t>
      </w:r>
      <w:r w:rsidR="00F672DB">
        <w:rPr>
          <w:rFonts w:eastAsia="MS Mincho"/>
          <w:sz w:val="28"/>
          <w:szCs w:val="28"/>
        </w:rPr>
        <w:t>а</w:t>
      </w:r>
      <w:r w:rsidR="00F672DB" w:rsidRPr="00435B11">
        <w:rPr>
          <w:rFonts w:eastAsia="MS Mincho"/>
          <w:sz w:val="28"/>
          <w:szCs w:val="28"/>
        </w:rPr>
        <w:t xml:space="preserve"> </w:t>
      </w:r>
      <w:r w:rsidR="00A3260D" w:rsidRPr="00435B11">
        <w:rPr>
          <w:rFonts w:eastAsia="MS Mincho"/>
          <w:sz w:val="28"/>
          <w:szCs w:val="28"/>
        </w:rPr>
        <w:t>обслуживающего персонала и график</w:t>
      </w:r>
      <w:r w:rsidR="00F672DB">
        <w:rPr>
          <w:rFonts w:eastAsia="MS Mincho"/>
          <w:sz w:val="28"/>
          <w:szCs w:val="28"/>
        </w:rPr>
        <w:t>ов</w:t>
      </w:r>
      <w:r w:rsidR="00A3260D" w:rsidRPr="00435B11">
        <w:rPr>
          <w:rFonts w:eastAsia="MS Mincho"/>
          <w:sz w:val="28"/>
          <w:szCs w:val="28"/>
        </w:rPr>
        <w:t xml:space="preserve"> работ по уборке производственных помещений представлен в Приложении №1</w:t>
      </w:r>
      <w:r w:rsidR="006E1A00">
        <w:rPr>
          <w:rFonts w:eastAsia="MS Mincho"/>
          <w:sz w:val="28"/>
          <w:szCs w:val="28"/>
        </w:rPr>
        <w:t xml:space="preserve"> к настоящему </w:t>
      </w:r>
      <w:r w:rsidR="006E1A00" w:rsidRPr="00435B11">
        <w:rPr>
          <w:rFonts w:eastAsia="MS Mincho"/>
          <w:sz w:val="28"/>
          <w:szCs w:val="28"/>
        </w:rPr>
        <w:t>Техническо</w:t>
      </w:r>
      <w:r w:rsidR="006E1A00">
        <w:rPr>
          <w:rFonts w:eastAsia="MS Mincho"/>
          <w:sz w:val="28"/>
          <w:szCs w:val="28"/>
        </w:rPr>
        <w:t>му</w:t>
      </w:r>
      <w:r w:rsidR="006E1A00" w:rsidRPr="00435B11">
        <w:rPr>
          <w:rFonts w:eastAsia="MS Mincho"/>
          <w:sz w:val="28"/>
          <w:szCs w:val="28"/>
        </w:rPr>
        <w:t xml:space="preserve"> задани</w:t>
      </w:r>
      <w:r w:rsidR="006E1A00">
        <w:rPr>
          <w:rFonts w:eastAsia="MS Mincho"/>
          <w:sz w:val="28"/>
          <w:szCs w:val="28"/>
        </w:rPr>
        <w:t>ю</w:t>
      </w:r>
      <w:r w:rsidR="00A3260D" w:rsidRPr="00435B11">
        <w:rPr>
          <w:rFonts w:eastAsia="MS Mincho"/>
          <w:sz w:val="28"/>
          <w:szCs w:val="28"/>
        </w:rPr>
        <w:t>.</w:t>
      </w:r>
    </w:p>
    <w:p w:rsidR="000004EF" w:rsidRDefault="000004EF" w:rsidP="00A3260D">
      <w:pPr>
        <w:ind w:firstLine="708"/>
        <w:jc w:val="both"/>
        <w:rPr>
          <w:rFonts w:eastAsia="MS Mincho"/>
          <w:sz w:val="28"/>
          <w:szCs w:val="28"/>
        </w:rPr>
      </w:pPr>
    </w:p>
    <w:p w:rsidR="00A3260D" w:rsidRDefault="00FE4C68" w:rsidP="00A3260D">
      <w:pPr>
        <w:ind w:firstLine="708"/>
        <w:jc w:val="both"/>
        <w:rPr>
          <w:rFonts w:eastAsia="MS Mincho"/>
          <w:sz w:val="28"/>
          <w:szCs w:val="28"/>
        </w:rPr>
      </w:pPr>
      <w:r>
        <w:rPr>
          <w:rFonts w:eastAsia="MS Mincho"/>
          <w:sz w:val="28"/>
          <w:szCs w:val="28"/>
        </w:rPr>
        <w:t>4.8</w:t>
      </w:r>
      <w:r w:rsidR="00A3260D">
        <w:rPr>
          <w:rFonts w:eastAsia="MS Mincho"/>
          <w:sz w:val="28"/>
          <w:szCs w:val="28"/>
        </w:rPr>
        <w:t xml:space="preserve">. Состав </w:t>
      </w:r>
      <w:r w:rsidR="00074DEE">
        <w:rPr>
          <w:rFonts w:eastAsia="MS Mincho"/>
          <w:sz w:val="28"/>
          <w:szCs w:val="28"/>
        </w:rPr>
        <w:t xml:space="preserve"> оказываемых услуг</w:t>
      </w:r>
      <w:r w:rsidR="00A3260D">
        <w:rPr>
          <w:rFonts w:eastAsia="MS Mincho"/>
          <w:sz w:val="28"/>
          <w:szCs w:val="28"/>
        </w:rPr>
        <w:t>.</w:t>
      </w:r>
    </w:p>
    <w:p w:rsidR="00A3260D" w:rsidRPr="003B2E82" w:rsidRDefault="00A3260D" w:rsidP="00A3260D">
      <w:pPr>
        <w:tabs>
          <w:tab w:val="num" w:pos="426"/>
        </w:tabs>
        <w:ind w:firstLine="709"/>
        <w:jc w:val="both"/>
        <w:rPr>
          <w:color w:val="000000"/>
          <w:sz w:val="28"/>
          <w:szCs w:val="28"/>
        </w:rPr>
      </w:pPr>
      <w:r w:rsidRPr="008144B4">
        <w:rPr>
          <w:color w:val="000000"/>
          <w:sz w:val="28"/>
          <w:szCs w:val="28"/>
        </w:rPr>
        <w:t>Уборка помещений</w:t>
      </w:r>
      <w:r w:rsidRPr="003B2E82">
        <w:rPr>
          <w:color w:val="000000"/>
          <w:sz w:val="28"/>
          <w:szCs w:val="28"/>
        </w:rPr>
        <w:t xml:space="preserve"> состоит из ежедневной</w:t>
      </w:r>
      <w:r>
        <w:rPr>
          <w:color w:val="000000"/>
          <w:sz w:val="28"/>
          <w:szCs w:val="28"/>
        </w:rPr>
        <w:t xml:space="preserve"> поддерживающей</w:t>
      </w:r>
      <w:r w:rsidRPr="003B2E82">
        <w:rPr>
          <w:color w:val="000000"/>
          <w:sz w:val="28"/>
          <w:szCs w:val="28"/>
        </w:rPr>
        <w:t xml:space="preserve"> уборки и генеральной ежеквартальной уборки. При этом элементы генеральной уборки </w:t>
      </w:r>
      <w:r w:rsidRPr="003B2E82">
        <w:rPr>
          <w:color w:val="000000"/>
          <w:sz w:val="28"/>
          <w:szCs w:val="28"/>
        </w:rPr>
        <w:lastRenderedPageBreak/>
        <w:t>пропорционально выполняются в течение всего квартала оказания Услуг, что способствует достижению оптимального уровня чистоты и не требует дополнительных временных затрат.</w:t>
      </w:r>
    </w:p>
    <w:p w:rsidR="00A3260D" w:rsidRDefault="00A3260D" w:rsidP="00A3260D">
      <w:pPr>
        <w:ind w:firstLine="720"/>
        <w:jc w:val="both"/>
        <w:rPr>
          <w:color w:val="000000"/>
          <w:sz w:val="28"/>
          <w:szCs w:val="28"/>
        </w:rPr>
      </w:pPr>
      <w:r w:rsidRPr="0005559E">
        <w:rPr>
          <w:color w:val="000000"/>
          <w:sz w:val="28"/>
          <w:szCs w:val="28"/>
        </w:rPr>
        <w:t>Ежедневная уборка</w:t>
      </w:r>
      <w:r w:rsidRPr="0005559E" w:rsidDel="00A2623E">
        <w:rPr>
          <w:color w:val="000000"/>
          <w:sz w:val="28"/>
          <w:szCs w:val="28"/>
        </w:rPr>
        <w:t xml:space="preserve"> </w:t>
      </w:r>
      <w:r w:rsidRPr="0005559E">
        <w:rPr>
          <w:color w:val="000000"/>
          <w:sz w:val="28"/>
          <w:szCs w:val="28"/>
        </w:rPr>
        <w:t>помещений включает в себя уборку и дезинфекцию санузлов.</w:t>
      </w:r>
      <w:r w:rsidRPr="003B2E82">
        <w:rPr>
          <w:color w:val="000000"/>
          <w:sz w:val="28"/>
          <w:szCs w:val="28"/>
        </w:rPr>
        <w:t xml:space="preserve"> </w:t>
      </w:r>
    </w:p>
    <w:p w:rsidR="00A3260D" w:rsidRPr="0005559E" w:rsidRDefault="00E53A88" w:rsidP="00A3260D">
      <w:pPr>
        <w:spacing w:before="120" w:after="120"/>
        <w:ind w:firstLine="720"/>
        <w:jc w:val="both"/>
        <w:rPr>
          <w:b/>
          <w:color w:val="000000"/>
          <w:sz w:val="28"/>
          <w:szCs w:val="28"/>
        </w:rPr>
      </w:pPr>
      <w:r w:rsidRPr="00E53A88">
        <w:rPr>
          <w:b/>
          <w:color w:val="000000"/>
          <w:sz w:val="28"/>
          <w:szCs w:val="28"/>
        </w:rPr>
        <w:t>В ежедневную уборку помещений входит:</w:t>
      </w:r>
    </w:p>
    <w:p w:rsidR="00A3260D" w:rsidRPr="003B2E82" w:rsidRDefault="00A3260D" w:rsidP="00A3260D">
      <w:pPr>
        <w:spacing w:before="40"/>
        <w:ind w:firstLine="720"/>
        <w:jc w:val="both"/>
        <w:rPr>
          <w:color w:val="000000"/>
          <w:sz w:val="28"/>
          <w:szCs w:val="28"/>
        </w:rPr>
      </w:pPr>
      <w:r w:rsidRPr="003B2E82">
        <w:rPr>
          <w:color w:val="000000"/>
          <w:sz w:val="28"/>
          <w:szCs w:val="28"/>
        </w:rPr>
        <w:t>1) Влажная уборка напольных покрытий с применением специальных приспособлений и профессиональных моющих средств;</w:t>
      </w:r>
    </w:p>
    <w:p w:rsidR="00A3260D" w:rsidRPr="003B2E82" w:rsidRDefault="00A3260D" w:rsidP="00A3260D">
      <w:pPr>
        <w:spacing w:before="40"/>
        <w:ind w:firstLine="720"/>
        <w:jc w:val="both"/>
        <w:rPr>
          <w:color w:val="000000"/>
          <w:sz w:val="28"/>
          <w:szCs w:val="28"/>
        </w:rPr>
      </w:pPr>
      <w:r w:rsidRPr="003B2E82">
        <w:rPr>
          <w:color w:val="000000"/>
          <w:sz w:val="28"/>
          <w:szCs w:val="28"/>
        </w:rPr>
        <w:t>2) Влажная протирка плинтусов</w:t>
      </w:r>
      <w:r>
        <w:rPr>
          <w:color w:val="000000"/>
          <w:sz w:val="28"/>
          <w:szCs w:val="28"/>
        </w:rPr>
        <w:t>, с</w:t>
      </w:r>
      <w:r>
        <w:rPr>
          <w:sz w:val="28"/>
          <w:szCs w:val="28"/>
        </w:rPr>
        <w:t>теклянно-металлических стеновых перегородок с дверьми</w:t>
      </w:r>
      <w:r w:rsidRPr="003B2E82">
        <w:rPr>
          <w:color w:val="000000"/>
          <w:sz w:val="28"/>
          <w:szCs w:val="28"/>
        </w:rPr>
        <w:t>;</w:t>
      </w:r>
    </w:p>
    <w:p w:rsidR="00A3260D" w:rsidRPr="003B2E82" w:rsidRDefault="00A3260D" w:rsidP="00A3260D">
      <w:pPr>
        <w:spacing w:before="40"/>
        <w:ind w:firstLine="720"/>
        <w:jc w:val="both"/>
        <w:rPr>
          <w:color w:val="000000"/>
          <w:sz w:val="28"/>
          <w:szCs w:val="28"/>
        </w:rPr>
      </w:pPr>
      <w:r w:rsidRPr="003B2E82">
        <w:rPr>
          <w:color w:val="000000"/>
          <w:sz w:val="28"/>
          <w:szCs w:val="28"/>
        </w:rPr>
        <w:t>3) Влажная уборка стен</w:t>
      </w:r>
      <w:r>
        <w:rPr>
          <w:color w:val="000000"/>
          <w:sz w:val="28"/>
          <w:szCs w:val="28"/>
        </w:rPr>
        <w:t xml:space="preserve"> туалетов, душевой</w:t>
      </w:r>
      <w:r w:rsidRPr="003B2E82">
        <w:rPr>
          <w:color w:val="000000"/>
          <w:sz w:val="28"/>
          <w:szCs w:val="28"/>
        </w:rPr>
        <w:t>;</w:t>
      </w:r>
    </w:p>
    <w:p w:rsidR="00A3260D" w:rsidRPr="003B2E82" w:rsidRDefault="00A3260D" w:rsidP="00A3260D">
      <w:pPr>
        <w:spacing w:before="40"/>
        <w:ind w:firstLine="720"/>
        <w:jc w:val="both"/>
        <w:rPr>
          <w:color w:val="000000"/>
          <w:sz w:val="28"/>
          <w:szCs w:val="28"/>
        </w:rPr>
      </w:pPr>
      <w:r w:rsidRPr="003B2E82">
        <w:rPr>
          <w:color w:val="000000"/>
          <w:sz w:val="28"/>
          <w:szCs w:val="28"/>
        </w:rPr>
        <w:t>4) Очистка и полировка изделий из нержавеющей стали;</w:t>
      </w:r>
    </w:p>
    <w:p w:rsidR="00A3260D" w:rsidRPr="003B2E82" w:rsidRDefault="00A3260D" w:rsidP="00A3260D">
      <w:pPr>
        <w:spacing w:before="40"/>
        <w:ind w:firstLine="720"/>
        <w:jc w:val="both"/>
        <w:rPr>
          <w:color w:val="000000"/>
          <w:sz w:val="28"/>
          <w:szCs w:val="28"/>
        </w:rPr>
      </w:pPr>
      <w:r w:rsidRPr="003B2E82">
        <w:rPr>
          <w:color w:val="000000"/>
          <w:sz w:val="28"/>
          <w:szCs w:val="28"/>
        </w:rPr>
        <w:t>5) Мойка входных групп (дверные блоки, двери, стекла дверей);</w:t>
      </w:r>
    </w:p>
    <w:p w:rsidR="00A3260D" w:rsidRPr="003B2E82" w:rsidRDefault="00A3260D" w:rsidP="00A3260D">
      <w:pPr>
        <w:spacing w:before="40"/>
        <w:ind w:firstLine="720"/>
        <w:jc w:val="both"/>
        <w:rPr>
          <w:color w:val="000000"/>
          <w:sz w:val="28"/>
          <w:szCs w:val="28"/>
        </w:rPr>
      </w:pPr>
      <w:r w:rsidRPr="003B2E82">
        <w:rPr>
          <w:color w:val="000000"/>
          <w:sz w:val="28"/>
          <w:szCs w:val="28"/>
        </w:rPr>
        <w:t>6) Очистка дверей и дверных проемов;</w:t>
      </w:r>
    </w:p>
    <w:p w:rsidR="00A3260D" w:rsidRPr="003B2E82" w:rsidRDefault="00A3260D" w:rsidP="00A3260D">
      <w:pPr>
        <w:spacing w:before="40"/>
        <w:ind w:firstLine="720"/>
        <w:jc w:val="both"/>
        <w:rPr>
          <w:color w:val="000000"/>
          <w:sz w:val="28"/>
          <w:szCs w:val="28"/>
        </w:rPr>
      </w:pPr>
      <w:r w:rsidRPr="003B2E82">
        <w:rPr>
          <w:color w:val="000000"/>
          <w:sz w:val="28"/>
          <w:szCs w:val="28"/>
        </w:rPr>
        <w:t>7) Протирка поверхностей рабочих столов (проводится без перемещения документов)</w:t>
      </w:r>
      <w:r>
        <w:rPr>
          <w:color w:val="000000"/>
          <w:sz w:val="28"/>
          <w:szCs w:val="28"/>
        </w:rPr>
        <w:t>;</w:t>
      </w:r>
    </w:p>
    <w:p w:rsidR="00A3260D" w:rsidRPr="003B2E82" w:rsidRDefault="00A3260D" w:rsidP="00A3260D">
      <w:pPr>
        <w:spacing w:before="40"/>
        <w:ind w:firstLine="720"/>
        <w:jc w:val="both"/>
        <w:rPr>
          <w:color w:val="000000"/>
          <w:sz w:val="28"/>
          <w:szCs w:val="28"/>
        </w:rPr>
      </w:pPr>
      <w:r w:rsidRPr="003B2E82">
        <w:rPr>
          <w:color w:val="000000"/>
          <w:sz w:val="28"/>
          <w:szCs w:val="28"/>
        </w:rPr>
        <w:t>8) Удаление пыли и загрязнений с поверхностей мебели высотой до 2 м.;</w:t>
      </w:r>
    </w:p>
    <w:p w:rsidR="00A3260D" w:rsidRPr="003B2E82" w:rsidRDefault="00A3260D" w:rsidP="00A3260D">
      <w:pPr>
        <w:spacing w:before="40"/>
        <w:ind w:firstLine="720"/>
        <w:jc w:val="both"/>
        <w:rPr>
          <w:color w:val="000000"/>
          <w:sz w:val="28"/>
          <w:szCs w:val="28"/>
        </w:rPr>
      </w:pPr>
      <w:r w:rsidRPr="003B2E82">
        <w:rPr>
          <w:color w:val="000000"/>
          <w:sz w:val="28"/>
          <w:szCs w:val="28"/>
        </w:rPr>
        <w:t>9) Удаление пятен и липких субстанций (жевательной резинки, пластилина и т.д.) с напольных покрытий и мебели;</w:t>
      </w:r>
    </w:p>
    <w:p w:rsidR="00A3260D" w:rsidRPr="003B2E82" w:rsidRDefault="00A3260D" w:rsidP="00A3260D">
      <w:pPr>
        <w:spacing w:before="40"/>
        <w:ind w:firstLine="720"/>
        <w:jc w:val="both"/>
        <w:rPr>
          <w:color w:val="000000"/>
          <w:sz w:val="28"/>
          <w:szCs w:val="28"/>
        </w:rPr>
      </w:pPr>
      <w:r w:rsidRPr="003B2E82">
        <w:rPr>
          <w:color w:val="000000"/>
          <w:sz w:val="28"/>
          <w:szCs w:val="28"/>
        </w:rPr>
        <w:t>10) Сбор мусора из мусорных корзин, бумагоуничтожительных машин с заменой полиэтиленовых пакетов;</w:t>
      </w:r>
    </w:p>
    <w:p w:rsidR="00A3260D" w:rsidRPr="003B2E82" w:rsidRDefault="00A3260D" w:rsidP="00A3260D">
      <w:pPr>
        <w:spacing w:before="40"/>
        <w:ind w:firstLine="720"/>
        <w:jc w:val="both"/>
        <w:rPr>
          <w:color w:val="000000"/>
          <w:sz w:val="28"/>
          <w:szCs w:val="28"/>
        </w:rPr>
      </w:pPr>
      <w:r w:rsidRPr="003B2E82">
        <w:rPr>
          <w:color w:val="000000"/>
          <w:sz w:val="28"/>
          <w:szCs w:val="28"/>
        </w:rPr>
        <w:t>11) Чистка зеркальных и стеклянных поверхностей (за исключением оконных);</w:t>
      </w:r>
    </w:p>
    <w:p w:rsidR="00A3260D" w:rsidRPr="003B2E82" w:rsidRDefault="00A3260D" w:rsidP="00A3260D">
      <w:pPr>
        <w:spacing w:before="40"/>
        <w:ind w:firstLine="720"/>
        <w:jc w:val="both"/>
        <w:rPr>
          <w:color w:val="000000"/>
          <w:sz w:val="28"/>
          <w:szCs w:val="28"/>
        </w:rPr>
      </w:pPr>
      <w:r w:rsidRPr="003B2E82">
        <w:rPr>
          <w:color w:val="000000"/>
          <w:sz w:val="28"/>
          <w:szCs w:val="28"/>
        </w:rPr>
        <w:t>12) Удаление пыли со всех типов мебели, крестовин стульев, специальными салфетками;</w:t>
      </w:r>
    </w:p>
    <w:p w:rsidR="00A3260D" w:rsidRPr="003B2E82" w:rsidRDefault="00A3260D" w:rsidP="00A3260D">
      <w:pPr>
        <w:spacing w:before="40"/>
        <w:ind w:firstLine="720"/>
        <w:jc w:val="both"/>
        <w:rPr>
          <w:color w:val="000000"/>
          <w:sz w:val="28"/>
          <w:szCs w:val="28"/>
        </w:rPr>
      </w:pPr>
      <w:r w:rsidRPr="003B2E82">
        <w:rPr>
          <w:color w:val="000000"/>
          <w:sz w:val="28"/>
          <w:szCs w:val="28"/>
        </w:rPr>
        <w:t>13) Натирка деревянных поверхностей мебели;</w:t>
      </w:r>
    </w:p>
    <w:p w:rsidR="00A3260D" w:rsidRPr="003B2E82" w:rsidRDefault="00A3260D" w:rsidP="00A3260D">
      <w:pPr>
        <w:spacing w:before="40"/>
        <w:ind w:firstLine="720"/>
        <w:jc w:val="both"/>
        <w:rPr>
          <w:color w:val="000000"/>
          <w:sz w:val="28"/>
          <w:szCs w:val="28"/>
        </w:rPr>
      </w:pPr>
      <w:r w:rsidRPr="003B2E82">
        <w:rPr>
          <w:color w:val="000000"/>
          <w:sz w:val="28"/>
          <w:szCs w:val="28"/>
        </w:rPr>
        <w:t>14) Протирка перил лестниц;</w:t>
      </w:r>
    </w:p>
    <w:p w:rsidR="00A3260D" w:rsidRPr="003B2E82" w:rsidRDefault="00A3260D" w:rsidP="00A3260D">
      <w:pPr>
        <w:spacing w:before="40"/>
        <w:ind w:firstLine="720"/>
        <w:jc w:val="both"/>
        <w:rPr>
          <w:color w:val="000000"/>
          <w:sz w:val="28"/>
          <w:szCs w:val="28"/>
        </w:rPr>
      </w:pPr>
      <w:r w:rsidRPr="003B2E82">
        <w:rPr>
          <w:color w:val="000000"/>
          <w:sz w:val="28"/>
          <w:szCs w:val="28"/>
        </w:rPr>
        <w:t>15) Очистка от пыли инженерного оборудования (плафоны настольных светильников, радиаторы отопления), кроме оборудования, обслуживаемого в порядке текущей эксплуатации по отдельным договорам;</w:t>
      </w:r>
    </w:p>
    <w:p w:rsidR="00A3260D" w:rsidRPr="003B2E82" w:rsidRDefault="00A3260D" w:rsidP="00A3260D">
      <w:pPr>
        <w:spacing w:before="40"/>
        <w:ind w:firstLine="720"/>
        <w:jc w:val="both"/>
        <w:rPr>
          <w:color w:val="000000"/>
          <w:sz w:val="28"/>
          <w:szCs w:val="28"/>
        </w:rPr>
      </w:pPr>
      <w:r w:rsidRPr="003B2E82">
        <w:rPr>
          <w:color w:val="000000"/>
          <w:sz w:val="28"/>
          <w:szCs w:val="28"/>
        </w:rPr>
        <w:t>16) Влажная уборка предметов интерьера и мебели мест общего пользования;</w:t>
      </w:r>
    </w:p>
    <w:p w:rsidR="00A3260D" w:rsidRPr="003B2E82" w:rsidRDefault="00A3260D" w:rsidP="00A3260D">
      <w:pPr>
        <w:spacing w:before="40"/>
        <w:ind w:firstLine="720"/>
        <w:jc w:val="both"/>
        <w:rPr>
          <w:color w:val="000000"/>
          <w:sz w:val="28"/>
          <w:szCs w:val="28"/>
        </w:rPr>
      </w:pPr>
      <w:r w:rsidRPr="003B2E82">
        <w:rPr>
          <w:color w:val="000000"/>
          <w:sz w:val="28"/>
          <w:szCs w:val="28"/>
        </w:rPr>
        <w:t>17) Влажная протирка подоконников и оконных рам;</w:t>
      </w:r>
    </w:p>
    <w:p w:rsidR="00A3260D" w:rsidRPr="003B2E82" w:rsidRDefault="00A3260D" w:rsidP="00A3260D">
      <w:pPr>
        <w:spacing w:before="40"/>
        <w:ind w:firstLine="720"/>
        <w:jc w:val="both"/>
        <w:rPr>
          <w:color w:val="000000"/>
          <w:sz w:val="28"/>
          <w:szCs w:val="28"/>
        </w:rPr>
      </w:pPr>
      <w:r w:rsidRPr="003B2E82">
        <w:rPr>
          <w:color w:val="000000"/>
          <w:sz w:val="28"/>
          <w:szCs w:val="28"/>
        </w:rPr>
        <w:t>18) Мойка и дезинфекция мусорных корзин;</w:t>
      </w:r>
    </w:p>
    <w:p w:rsidR="00A3260D" w:rsidRPr="003B2E82" w:rsidRDefault="00A3260D" w:rsidP="00A3260D">
      <w:pPr>
        <w:spacing w:before="40"/>
        <w:ind w:firstLine="720"/>
        <w:jc w:val="both"/>
        <w:rPr>
          <w:color w:val="000000"/>
          <w:sz w:val="28"/>
          <w:szCs w:val="28"/>
        </w:rPr>
      </w:pPr>
      <w:r w:rsidRPr="003B2E82">
        <w:rPr>
          <w:color w:val="000000"/>
          <w:sz w:val="28"/>
          <w:szCs w:val="28"/>
        </w:rPr>
        <w:t>19) Вынос мусора в отведенные места с загрузкой в контейнеры;</w:t>
      </w:r>
    </w:p>
    <w:p w:rsidR="00A3260D" w:rsidRPr="003B2E82" w:rsidRDefault="00A3260D" w:rsidP="00A3260D">
      <w:pPr>
        <w:spacing w:before="120" w:after="120"/>
        <w:ind w:firstLine="720"/>
        <w:jc w:val="both"/>
        <w:rPr>
          <w:color w:val="000000"/>
          <w:sz w:val="28"/>
          <w:szCs w:val="28"/>
        </w:rPr>
      </w:pPr>
      <w:r w:rsidRPr="003B2E82">
        <w:rPr>
          <w:color w:val="000000"/>
          <w:sz w:val="28"/>
          <w:szCs w:val="28"/>
        </w:rPr>
        <w:t>Ежедневная уборка и дезинфекция санузлов:</w:t>
      </w:r>
    </w:p>
    <w:p w:rsidR="00A3260D" w:rsidRPr="003B2E82" w:rsidRDefault="00A3260D" w:rsidP="00A3260D">
      <w:pPr>
        <w:spacing w:before="60"/>
        <w:ind w:firstLine="720"/>
        <w:jc w:val="both"/>
        <w:rPr>
          <w:color w:val="000000"/>
          <w:sz w:val="28"/>
          <w:szCs w:val="28"/>
        </w:rPr>
      </w:pPr>
      <w:r w:rsidRPr="003B2E82">
        <w:rPr>
          <w:color w:val="000000"/>
          <w:sz w:val="28"/>
          <w:szCs w:val="28"/>
        </w:rPr>
        <w:t>1) Мойка и дезинфекция полов;</w:t>
      </w:r>
    </w:p>
    <w:p w:rsidR="00A3260D" w:rsidRPr="003B2E82" w:rsidRDefault="00A3260D" w:rsidP="00A3260D">
      <w:pPr>
        <w:spacing w:before="60"/>
        <w:ind w:firstLine="720"/>
        <w:jc w:val="both"/>
        <w:rPr>
          <w:color w:val="000000"/>
          <w:sz w:val="28"/>
          <w:szCs w:val="28"/>
        </w:rPr>
      </w:pPr>
      <w:r w:rsidRPr="003B2E82">
        <w:rPr>
          <w:color w:val="000000"/>
          <w:sz w:val="28"/>
          <w:szCs w:val="28"/>
        </w:rPr>
        <w:t>2) Мойка и дезинфекция</w:t>
      </w:r>
      <w:r w:rsidRPr="002E043B">
        <w:rPr>
          <w:color w:val="000000"/>
          <w:sz w:val="28"/>
          <w:szCs w:val="28"/>
        </w:rPr>
        <w:t xml:space="preserve"> </w:t>
      </w:r>
      <w:r w:rsidRPr="003B2E82">
        <w:rPr>
          <w:color w:val="000000"/>
          <w:sz w:val="28"/>
          <w:szCs w:val="28"/>
        </w:rPr>
        <w:t>раковин</w:t>
      </w:r>
      <w:r>
        <w:rPr>
          <w:color w:val="000000"/>
          <w:sz w:val="28"/>
          <w:szCs w:val="28"/>
        </w:rPr>
        <w:t>,</w:t>
      </w:r>
      <w:r w:rsidRPr="003B2E82">
        <w:rPr>
          <w:color w:val="000000"/>
          <w:sz w:val="28"/>
          <w:szCs w:val="28"/>
        </w:rPr>
        <w:t xml:space="preserve"> унитазов (включая удаление ржавчины, мочевого и водного камня, протирка сидений и спинок унитазов);</w:t>
      </w:r>
    </w:p>
    <w:p w:rsidR="00A3260D" w:rsidRPr="003B2E82" w:rsidRDefault="00A3260D" w:rsidP="00A3260D">
      <w:pPr>
        <w:spacing w:before="60"/>
        <w:ind w:firstLine="720"/>
        <w:jc w:val="both"/>
        <w:rPr>
          <w:color w:val="000000"/>
          <w:sz w:val="28"/>
          <w:szCs w:val="28"/>
        </w:rPr>
      </w:pPr>
      <w:r w:rsidRPr="003B2E82">
        <w:rPr>
          <w:color w:val="000000"/>
          <w:sz w:val="28"/>
          <w:szCs w:val="28"/>
        </w:rPr>
        <w:lastRenderedPageBreak/>
        <w:t>3) Мойка и дезинфекция дверей, стен, кабинок;</w:t>
      </w:r>
    </w:p>
    <w:p w:rsidR="00A3260D" w:rsidRPr="003B2E82" w:rsidRDefault="00A3260D" w:rsidP="00A3260D">
      <w:pPr>
        <w:spacing w:before="60"/>
        <w:ind w:firstLine="720"/>
        <w:jc w:val="both"/>
        <w:rPr>
          <w:color w:val="000000"/>
          <w:sz w:val="28"/>
          <w:szCs w:val="28"/>
        </w:rPr>
      </w:pPr>
      <w:r w:rsidRPr="003B2E82">
        <w:rPr>
          <w:color w:val="000000"/>
          <w:sz w:val="28"/>
          <w:szCs w:val="28"/>
        </w:rPr>
        <w:t>4) Очистка зеркал, стеклянных поверхностей, деталей интерьера;</w:t>
      </w:r>
    </w:p>
    <w:p w:rsidR="00A3260D" w:rsidRPr="003B2E82" w:rsidRDefault="00A3260D" w:rsidP="00A3260D">
      <w:pPr>
        <w:spacing w:before="60"/>
        <w:ind w:firstLine="720"/>
        <w:jc w:val="both"/>
        <w:rPr>
          <w:color w:val="000000"/>
          <w:sz w:val="28"/>
          <w:szCs w:val="28"/>
        </w:rPr>
      </w:pPr>
      <w:r w:rsidRPr="003B2E82">
        <w:rPr>
          <w:color w:val="000000"/>
          <w:sz w:val="28"/>
          <w:szCs w:val="28"/>
        </w:rPr>
        <w:t>5) Натирка металлических поверхностей и фурнитуры;</w:t>
      </w:r>
    </w:p>
    <w:p w:rsidR="00A3260D" w:rsidRPr="003B2E82" w:rsidRDefault="00A3260D" w:rsidP="00A3260D">
      <w:pPr>
        <w:spacing w:before="60"/>
        <w:ind w:firstLine="720"/>
        <w:jc w:val="both"/>
        <w:rPr>
          <w:color w:val="000000"/>
          <w:sz w:val="28"/>
          <w:szCs w:val="28"/>
        </w:rPr>
      </w:pPr>
      <w:r w:rsidRPr="003B2E82">
        <w:rPr>
          <w:color w:val="000000"/>
          <w:sz w:val="28"/>
          <w:szCs w:val="28"/>
        </w:rPr>
        <w:t>6) Удаление мусора из мусорных корзин и урн, (замена одноразовых пакетов по мере заполнения, но не реже 1 раза в день);</w:t>
      </w:r>
    </w:p>
    <w:p w:rsidR="00A3260D" w:rsidRPr="003B2E82" w:rsidRDefault="00A3260D" w:rsidP="00A3260D">
      <w:pPr>
        <w:spacing w:before="60"/>
        <w:ind w:firstLine="720"/>
        <w:jc w:val="both"/>
        <w:rPr>
          <w:color w:val="000000"/>
          <w:sz w:val="28"/>
          <w:szCs w:val="28"/>
        </w:rPr>
      </w:pPr>
      <w:r w:rsidRPr="003B2E82">
        <w:rPr>
          <w:color w:val="000000"/>
          <w:sz w:val="28"/>
          <w:szCs w:val="28"/>
        </w:rPr>
        <w:t>7) Мойка и дезинфекция урн и мусорных корзин;</w:t>
      </w:r>
    </w:p>
    <w:p w:rsidR="00A3260D" w:rsidRPr="003B2E82" w:rsidRDefault="00A3260D" w:rsidP="00A3260D">
      <w:pPr>
        <w:spacing w:before="60"/>
        <w:ind w:firstLine="720"/>
        <w:jc w:val="both"/>
        <w:rPr>
          <w:color w:val="000000"/>
          <w:sz w:val="28"/>
          <w:szCs w:val="28"/>
        </w:rPr>
      </w:pPr>
      <w:r w:rsidRPr="003B2E82">
        <w:rPr>
          <w:color w:val="000000"/>
          <w:sz w:val="28"/>
          <w:szCs w:val="28"/>
        </w:rPr>
        <w:t>8) Периодическая интенсивная очистка пола специальными химическими средствами;</w:t>
      </w:r>
    </w:p>
    <w:p w:rsidR="00A3260D" w:rsidRPr="003B2E82" w:rsidRDefault="00A3260D" w:rsidP="00A3260D">
      <w:pPr>
        <w:spacing w:before="60"/>
        <w:ind w:firstLine="720"/>
        <w:jc w:val="both"/>
        <w:rPr>
          <w:color w:val="000000"/>
          <w:sz w:val="28"/>
          <w:szCs w:val="28"/>
        </w:rPr>
      </w:pPr>
      <w:r>
        <w:rPr>
          <w:color w:val="000000"/>
          <w:sz w:val="28"/>
          <w:szCs w:val="28"/>
        </w:rPr>
        <w:t>9) Удаление пыли с полотенцедержателей, держателей туалетной бумаги, сушилок и дозаторов мыла</w:t>
      </w:r>
      <w:r w:rsidRPr="003B2E82">
        <w:rPr>
          <w:color w:val="000000"/>
          <w:sz w:val="28"/>
          <w:szCs w:val="28"/>
        </w:rPr>
        <w:t>.</w:t>
      </w:r>
      <w:r>
        <w:rPr>
          <w:color w:val="000000"/>
          <w:sz w:val="28"/>
          <w:szCs w:val="28"/>
        </w:rPr>
        <w:t xml:space="preserve"> </w:t>
      </w:r>
    </w:p>
    <w:p w:rsidR="00A3260D" w:rsidRPr="0005559E" w:rsidRDefault="0005559E" w:rsidP="00A3260D">
      <w:pPr>
        <w:spacing w:before="120"/>
        <w:ind w:firstLine="720"/>
        <w:jc w:val="both"/>
        <w:rPr>
          <w:color w:val="000000"/>
          <w:sz w:val="28"/>
          <w:szCs w:val="28"/>
        </w:rPr>
      </w:pPr>
      <w:r>
        <w:rPr>
          <w:color w:val="000000"/>
          <w:sz w:val="28"/>
          <w:szCs w:val="28"/>
        </w:rPr>
        <w:t>В е</w:t>
      </w:r>
      <w:r w:rsidR="00A3260D" w:rsidRPr="0005559E">
        <w:rPr>
          <w:color w:val="000000"/>
          <w:sz w:val="28"/>
          <w:szCs w:val="28"/>
        </w:rPr>
        <w:t>жеквартальн</w:t>
      </w:r>
      <w:r>
        <w:rPr>
          <w:color w:val="000000"/>
          <w:sz w:val="28"/>
          <w:szCs w:val="28"/>
        </w:rPr>
        <w:t>ую</w:t>
      </w:r>
      <w:r w:rsidR="00A3260D" w:rsidRPr="0005559E">
        <w:rPr>
          <w:color w:val="000000"/>
          <w:sz w:val="28"/>
          <w:szCs w:val="28"/>
        </w:rPr>
        <w:t xml:space="preserve"> </w:t>
      </w:r>
      <w:r w:rsidRPr="0005559E">
        <w:rPr>
          <w:color w:val="000000"/>
          <w:sz w:val="28"/>
          <w:szCs w:val="28"/>
        </w:rPr>
        <w:t>генеральн</w:t>
      </w:r>
      <w:r>
        <w:rPr>
          <w:color w:val="000000"/>
          <w:sz w:val="28"/>
          <w:szCs w:val="28"/>
        </w:rPr>
        <w:t>ую</w:t>
      </w:r>
      <w:r w:rsidRPr="0005559E">
        <w:rPr>
          <w:color w:val="000000"/>
          <w:sz w:val="28"/>
          <w:szCs w:val="28"/>
        </w:rPr>
        <w:t xml:space="preserve"> уборк</w:t>
      </w:r>
      <w:r>
        <w:rPr>
          <w:color w:val="000000"/>
          <w:sz w:val="28"/>
          <w:szCs w:val="28"/>
        </w:rPr>
        <w:t>у входит:</w:t>
      </w:r>
    </w:p>
    <w:p w:rsidR="00A3260D" w:rsidRPr="003B2E82" w:rsidRDefault="00A3260D" w:rsidP="00A3260D">
      <w:pPr>
        <w:spacing w:before="120"/>
        <w:ind w:firstLine="720"/>
        <w:jc w:val="both"/>
        <w:rPr>
          <w:color w:val="000000"/>
          <w:sz w:val="28"/>
          <w:szCs w:val="28"/>
        </w:rPr>
      </w:pPr>
      <w:r w:rsidRPr="003B2E82">
        <w:rPr>
          <w:color w:val="000000"/>
          <w:sz w:val="28"/>
          <w:szCs w:val="28"/>
        </w:rPr>
        <w:t xml:space="preserve">Периодичность и время оказания Услуг равномерно совмещается с </w:t>
      </w:r>
      <w:r>
        <w:rPr>
          <w:color w:val="000000"/>
          <w:sz w:val="28"/>
          <w:szCs w:val="28"/>
        </w:rPr>
        <w:t>ежедневной уборкой</w:t>
      </w:r>
      <w:r w:rsidRPr="003B2E82">
        <w:rPr>
          <w:color w:val="000000"/>
          <w:sz w:val="28"/>
          <w:szCs w:val="28"/>
        </w:rPr>
        <w:t>.</w:t>
      </w:r>
    </w:p>
    <w:p w:rsidR="00A3260D" w:rsidRPr="003B2E82" w:rsidRDefault="00A3260D" w:rsidP="00A3260D">
      <w:pPr>
        <w:spacing w:before="60"/>
        <w:ind w:firstLine="720"/>
        <w:jc w:val="both"/>
        <w:rPr>
          <w:color w:val="000000"/>
          <w:sz w:val="28"/>
          <w:szCs w:val="28"/>
        </w:rPr>
      </w:pPr>
      <w:r w:rsidRPr="003B2E82">
        <w:rPr>
          <w:color w:val="000000"/>
          <w:sz w:val="28"/>
          <w:szCs w:val="28"/>
        </w:rPr>
        <w:t>1) Мойка и дезинфекция полов санузлов;</w:t>
      </w:r>
    </w:p>
    <w:p w:rsidR="00A3260D" w:rsidRPr="003B2E82" w:rsidRDefault="00A3260D" w:rsidP="00A3260D">
      <w:pPr>
        <w:spacing w:before="60"/>
        <w:ind w:firstLine="720"/>
        <w:jc w:val="both"/>
        <w:rPr>
          <w:color w:val="000000"/>
          <w:sz w:val="28"/>
          <w:szCs w:val="28"/>
        </w:rPr>
      </w:pPr>
      <w:r w:rsidRPr="003B2E82">
        <w:rPr>
          <w:color w:val="000000"/>
          <w:sz w:val="28"/>
          <w:szCs w:val="28"/>
        </w:rPr>
        <w:t>2) Удаление пыли с труднодоступных поверхностей мебели и деталей интерьера до 3 метров высотой (верхней части шкафов, стеллажей, светильников</w:t>
      </w:r>
      <w:r>
        <w:rPr>
          <w:color w:val="000000"/>
          <w:sz w:val="28"/>
          <w:szCs w:val="28"/>
        </w:rPr>
        <w:t xml:space="preserve"> и т.д.</w:t>
      </w:r>
      <w:r w:rsidRPr="003B2E82">
        <w:rPr>
          <w:color w:val="000000"/>
          <w:sz w:val="28"/>
          <w:szCs w:val="28"/>
        </w:rPr>
        <w:t>);</w:t>
      </w:r>
    </w:p>
    <w:p w:rsidR="00A3260D" w:rsidRPr="003B2E82" w:rsidRDefault="00A3260D" w:rsidP="00A3260D">
      <w:pPr>
        <w:spacing w:before="60"/>
        <w:ind w:firstLine="720"/>
        <w:jc w:val="both"/>
        <w:rPr>
          <w:color w:val="000000"/>
          <w:sz w:val="28"/>
          <w:szCs w:val="28"/>
        </w:rPr>
      </w:pPr>
      <w:r w:rsidRPr="003B2E82">
        <w:rPr>
          <w:color w:val="000000"/>
          <w:sz w:val="28"/>
          <w:szCs w:val="28"/>
        </w:rPr>
        <w:t>3) Удаление пыли с элементов декоративного оформления;</w:t>
      </w:r>
    </w:p>
    <w:p w:rsidR="00A3260D" w:rsidRPr="003B2E82" w:rsidRDefault="00A3260D" w:rsidP="00A3260D">
      <w:pPr>
        <w:spacing w:before="60"/>
        <w:ind w:firstLine="720"/>
        <w:jc w:val="both"/>
        <w:rPr>
          <w:color w:val="000000"/>
          <w:sz w:val="28"/>
          <w:szCs w:val="28"/>
        </w:rPr>
      </w:pPr>
      <w:r w:rsidRPr="003B2E82">
        <w:rPr>
          <w:color w:val="000000"/>
          <w:sz w:val="28"/>
          <w:szCs w:val="28"/>
        </w:rPr>
        <w:t>4) Удаление пятен и уборка пылесосом мягких стульев;</w:t>
      </w:r>
    </w:p>
    <w:p w:rsidR="00A3260D" w:rsidRPr="003B2E82" w:rsidRDefault="00A3260D" w:rsidP="00A3260D">
      <w:pPr>
        <w:spacing w:before="60"/>
        <w:ind w:firstLine="720"/>
        <w:jc w:val="both"/>
        <w:rPr>
          <w:color w:val="000000"/>
          <w:sz w:val="28"/>
          <w:szCs w:val="28"/>
        </w:rPr>
      </w:pPr>
      <w:r w:rsidRPr="003B2E82">
        <w:rPr>
          <w:color w:val="000000"/>
          <w:sz w:val="28"/>
          <w:szCs w:val="28"/>
        </w:rPr>
        <w:t>5) Удаление пыли</w:t>
      </w:r>
      <w:r>
        <w:rPr>
          <w:color w:val="000000"/>
          <w:sz w:val="28"/>
          <w:szCs w:val="28"/>
        </w:rPr>
        <w:t>,</w:t>
      </w:r>
      <w:r w:rsidRPr="003B2E82">
        <w:rPr>
          <w:color w:val="000000"/>
          <w:sz w:val="28"/>
          <w:szCs w:val="28"/>
        </w:rPr>
        <w:t xml:space="preserve"> грязи </w:t>
      </w:r>
      <w:r>
        <w:rPr>
          <w:color w:val="000000"/>
          <w:sz w:val="28"/>
          <w:szCs w:val="28"/>
        </w:rPr>
        <w:t>и паутины с потолка посредством телескопических щеток;</w:t>
      </w:r>
    </w:p>
    <w:p w:rsidR="00A3260D" w:rsidRPr="003B2E82" w:rsidRDefault="00A3260D" w:rsidP="00A3260D">
      <w:pPr>
        <w:spacing w:before="60"/>
        <w:ind w:firstLine="720"/>
        <w:jc w:val="both"/>
        <w:rPr>
          <w:color w:val="000000"/>
          <w:sz w:val="28"/>
          <w:szCs w:val="28"/>
        </w:rPr>
      </w:pPr>
      <w:r w:rsidRPr="003B2E82">
        <w:rPr>
          <w:color w:val="000000"/>
          <w:sz w:val="28"/>
          <w:szCs w:val="28"/>
        </w:rPr>
        <w:t>6) Мойка окон</w:t>
      </w:r>
      <w:r>
        <w:rPr>
          <w:color w:val="000000"/>
          <w:sz w:val="28"/>
          <w:szCs w:val="28"/>
        </w:rPr>
        <w:t xml:space="preserve">, подоконников и откосов </w:t>
      </w:r>
      <w:r w:rsidRPr="003B2E82">
        <w:rPr>
          <w:color w:val="000000"/>
          <w:sz w:val="28"/>
          <w:szCs w:val="28"/>
        </w:rPr>
        <w:t xml:space="preserve">с внутренней </w:t>
      </w:r>
      <w:r>
        <w:rPr>
          <w:color w:val="000000"/>
          <w:sz w:val="28"/>
          <w:szCs w:val="28"/>
        </w:rPr>
        <w:t xml:space="preserve">и наружной </w:t>
      </w:r>
      <w:r w:rsidRPr="003B2E82">
        <w:rPr>
          <w:color w:val="000000"/>
          <w:sz w:val="28"/>
          <w:szCs w:val="28"/>
        </w:rPr>
        <w:t>сторон</w:t>
      </w:r>
      <w:r>
        <w:rPr>
          <w:color w:val="000000"/>
          <w:sz w:val="28"/>
          <w:szCs w:val="28"/>
        </w:rPr>
        <w:t xml:space="preserve"> (3 раза в год: весна, лето, осень – дата предварительно согласовывается с Заказчиком)</w:t>
      </w:r>
      <w:r w:rsidRPr="003B2E82">
        <w:rPr>
          <w:color w:val="000000"/>
          <w:sz w:val="28"/>
          <w:szCs w:val="28"/>
        </w:rPr>
        <w:t>;</w:t>
      </w:r>
    </w:p>
    <w:p w:rsidR="00A3260D" w:rsidRPr="003B2E82" w:rsidRDefault="00A3260D" w:rsidP="00A3260D">
      <w:pPr>
        <w:spacing w:before="60"/>
        <w:ind w:firstLine="720"/>
        <w:jc w:val="both"/>
        <w:rPr>
          <w:sz w:val="28"/>
          <w:szCs w:val="28"/>
        </w:rPr>
      </w:pPr>
      <w:r w:rsidRPr="003B2E82">
        <w:rPr>
          <w:color w:val="000000"/>
          <w:sz w:val="28"/>
          <w:szCs w:val="28"/>
        </w:rPr>
        <w:t xml:space="preserve">7) </w:t>
      </w:r>
      <w:r w:rsidRPr="003B2E82">
        <w:rPr>
          <w:sz w:val="28"/>
          <w:szCs w:val="28"/>
        </w:rPr>
        <w:t>Влажная протирка жалюз</w:t>
      </w:r>
      <w:r>
        <w:rPr>
          <w:sz w:val="28"/>
          <w:szCs w:val="28"/>
        </w:rPr>
        <w:t>и</w:t>
      </w:r>
      <w:r w:rsidRPr="003B2E82">
        <w:rPr>
          <w:sz w:val="28"/>
          <w:szCs w:val="28"/>
        </w:rPr>
        <w:t>;</w:t>
      </w:r>
    </w:p>
    <w:p w:rsidR="00A3260D" w:rsidRPr="003B2E82" w:rsidRDefault="00A3260D" w:rsidP="00A3260D">
      <w:pPr>
        <w:spacing w:before="60"/>
        <w:ind w:firstLine="720"/>
        <w:jc w:val="both"/>
        <w:rPr>
          <w:color w:val="000000"/>
          <w:sz w:val="28"/>
          <w:szCs w:val="28"/>
        </w:rPr>
      </w:pPr>
      <w:r>
        <w:rPr>
          <w:color w:val="000000"/>
          <w:sz w:val="28"/>
          <w:szCs w:val="28"/>
        </w:rPr>
        <w:t>8) Чистка кафельной плитки;</w:t>
      </w:r>
    </w:p>
    <w:p w:rsidR="00A3260D" w:rsidRPr="003B2E82" w:rsidRDefault="00A3260D" w:rsidP="00A3260D">
      <w:pPr>
        <w:spacing w:before="40"/>
        <w:ind w:firstLine="720"/>
        <w:jc w:val="both"/>
        <w:rPr>
          <w:color w:val="000000"/>
          <w:sz w:val="28"/>
          <w:szCs w:val="28"/>
        </w:rPr>
      </w:pPr>
      <w:r w:rsidRPr="003B2E82">
        <w:rPr>
          <w:color w:val="000000"/>
          <w:sz w:val="28"/>
          <w:szCs w:val="28"/>
        </w:rPr>
        <w:t>9) Полировка твердых полов и нанесение на них защитных покрытий.</w:t>
      </w:r>
    </w:p>
    <w:p w:rsidR="00A3260D" w:rsidRDefault="00A3260D" w:rsidP="00A3260D">
      <w:pPr>
        <w:ind w:firstLine="720"/>
        <w:jc w:val="both"/>
        <w:rPr>
          <w:sz w:val="28"/>
          <w:szCs w:val="28"/>
        </w:rPr>
      </w:pPr>
      <w:r w:rsidRPr="009626D0">
        <w:rPr>
          <w:sz w:val="28"/>
          <w:szCs w:val="28"/>
        </w:rPr>
        <w:t>4.</w:t>
      </w:r>
      <w:r w:rsidR="00FE4C68">
        <w:rPr>
          <w:sz w:val="28"/>
          <w:szCs w:val="28"/>
        </w:rPr>
        <w:t>9</w:t>
      </w:r>
      <w:r>
        <w:rPr>
          <w:sz w:val="28"/>
          <w:szCs w:val="28"/>
        </w:rPr>
        <w:t xml:space="preserve"> Требования к оказываемым Услугам и Исполнителю:</w:t>
      </w:r>
    </w:p>
    <w:p w:rsidR="00A3260D" w:rsidRDefault="00A3260D" w:rsidP="00A3260D">
      <w:pPr>
        <w:ind w:firstLine="720"/>
        <w:jc w:val="both"/>
        <w:rPr>
          <w:sz w:val="28"/>
          <w:szCs w:val="28"/>
        </w:rPr>
      </w:pPr>
      <w:r>
        <w:rPr>
          <w:sz w:val="28"/>
          <w:szCs w:val="28"/>
        </w:rPr>
        <w:t>Оказываемые Услуги должны оказываться подготовленным персоналом, не имеющим медицинских противопоказаний,  отвечать требованиям настоящего технического задания и ГОСТ Р 51870-2002 «Услуги бытовые. Услуги по уборке зданий и сооружений. Общие технические условия».</w:t>
      </w:r>
    </w:p>
    <w:p w:rsidR="00A3260D" w:rsidRDefault="00A3260D" w:rsidP="00A3260D">
      <w:pPr>
        <w:ind w:firstLine="720"/>
        <w:jc w:val="both"/>
        <w:rPr>
          <w:sz w:val="28"/>
          <w:szCs w:val="28"/>
        </w:rPr>
      </w:pPr>
      <w:r>
        <w:rPr>
          <w:sz w:val="28"/>
          <w:szCs w:val="28"/>
        </w:rPr>
        <w:t>Сотрудники Исполнителя при оказании Услуг должны соблюдать правила охраны труда, электробезопасности, пожарной и экологической безопасности на территории Заказчика.</w:t>
      </w:r>
    </w:p>
    <w:p w:rsidR="00A3260D" w:rsidRDefault="00A3260D" w:rsidP="00A3260D">
      <w:pPr>
        <w:ind w:firstLine="720"/>
        <w:jc w:val="both"/>
        <w:rPr>
          <w:sz w:val="28"/>
          <w:szCs w:val="28"/>
        </w:rPr>
      </w:pPr>
      <w:r>
        <w:rPr>
          <w:sz w:val="28"/>
          <w:szCs w:val="28"/>
        </w:rPr>
        <w:t xml:space="preserve">Исполнитель при оказании Услуг должен использовать профессиональный уборочный инвентарь, оборудование, расходные материалы, специальную одежу, спецобувь и средства индивидуальной защиты приобретенные за счет собственных средств. </w:t>
      </w:r>
    </w:p>
    <w:p w:rsidR="00A3260D" w:rsidRDefault="00A3260D" w:rsidP="00A3260D">
      <w:pPr>
        <w:ind w:firstLine="720"/>
        <w:jc w:val="both"/>
        <w:rPr>
          <w:sz w:val="28"/>
          <w:szCs w:val="28"/>
        </w:rPr>
      </w:pPr>
      <w:r>
        <w:rPr>
          <w:sz w:val="28"/>
          <w:szCs w:val="28"/>
        </w:rPr>
        <w:lastRenderedPageBreak/>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Российской Федерации.</w:t>
      </w:r>
    </w:p>
    <w:p w:rsidR="00A3260D" w:rsidRPr="00C10092" w:rsidRDefault="00FE4C68" w:rsidP="00FE4C68">
      <w:pPr>
        <w:pStyle w:val="a"/>
        <w:numPr>
          <w:ilvl w:val="0"/>
          <w:numId w:val="0"/>
        </w:numPr>
        <w:ind w:left="567"/>
        <w:rPr>
          <w:b/>
          <w:i/>
        </w:rPr>
      </w:pPr>
      <w:r>
        <w:t xml:space="preserve">4.10 </w:t>
      </w:r>
      <w:r w:rsidR="00A3260D" w:rsidRPr="00C10092">
        <w:t>Средства для уборки в помещениях должны соответствовать следующим требованиям:</w:t>
      </w:r>
    </w:p>
    <w:p w:rsidR="00A3260D" w:rsidRPr="00C10092" w:rsidRDefault="00A3260D" w:rsidP="00A3260D">
      <w:pPr>
        <w:pStyle w:val="a"/>
        <w:numPr>
          <w:ilvl w:val="0"/>
          <w:numId w:val="0"/>
        </w:numPr>
        <w:ind w:left="142"/>
        <w:rPr>
          <w:b/>
          <w:i/>
        </w:rPr>
      </w:pPr>
      <w:r w:rsidRPr="00C10092">
        <w:t>- обеспечивать при комнатной температуре гибель возбудителей инфекции-бактерий, вирусов, грибов;</w:t>
      </w:r>
    </w:p>
    <w:p w:rsidR="00A3260D" w:rsidRPr="00C10092" w:rsidRDefault="00A3260D" w:rsidP="00A3260D">
      <w:pPr>
        <w:pStyle w:val="a"/>
        <w:numPr>
          <w:ilvl w:val="0"/>
          <w:numId w:val="0"/>
        </w:numPr>
        <w:ind w:left="142"/>
        <w:rPr>
          <w:b/>
          <w:i/>
        </w:rPr>
      </w:pPr>
      <w:r w:rsidRPr="00C10092">
        <w:t>- обладать хорошими моющими свойствами;</w:t>
      </w:r>
    </w:p>
    <w:p w:rsidR="00A3260D" w:rsidRPr="00C10092" w:rsidRDefault="00A3260D" w:rsidP="00A3260D">
      <w:pPr>
        <w:pStyle w:val="a"/>
        <w:numPr>
          <w:ilvl w:val="0"/>
          <w:numId w:val="0"/>
        </w:numPr>
        <w:ind w:left="142"/>
        <w:rPr>
          <w:b/>
          <w:i/>
        </w:rPr>
      </w:pPr>
      <w:r w:rsidRPr="00C10092">
        <w:t>- иметь относительно низкую токсичность (3-4 класс опасности) и быть безвредными для окружающей среды;</w:t>
      </w:r>
    </w:p>
    <w:p w:rsidR="00A3260D" w:rsidRPr="00C10092" w:rsidRDefault="00A3260D" w:rsidP="00A3260D">
      <w:pPr>
        <w:pStyle w:val="a"/>
        <w:numPr>
          <w:ilvl w:val="0"/>
          <w:numId w:val="0"/>
        </w:numPr>
        <w:ind w:left="142"/>
        <w:rPr>
          <w:b/>
          <w:i/>
        </w:rPr>
      </w:pPr>
      <w:r w:rsidRPr="00C10092">
        <w:t>- быть совместимыми с различными видами материалов (не портить обрабатываемые поверхности);</w:t>
      </w:r>
    </w:p>
    <w:p w:rsidR="00A3260D" w:rsidRPr="00C10092" w:rsidRDefault="00A3260D" w:rsidP="00A3260D">
      <w:pPr>
        <w:pStyle w:val="a"/>
        <w:numPr>
          <w:ilvl w:val="0"/>
          <w:numId w:val="0"/>
        </w:numPr>
        <w:ind w:left="142"/>
        <w:rPr>
          <w:b/>
          <w:i/>
        </w:rPr>
      </w:pPr>
      <w:r w:rsidRPr="00C10092">
        <w:t>- быть неогнеопасными, простыми в обращении;</w:t>
      </w:r>
    </w:p>
    <w:p w:rsidR="00A3260D" w:rsidRPr="00C10092" w:rsidRDefault="00A3260D" w:rsidP="00A3260D">
      <w:pPr>
        <w:pStyle w:val="a"/>
        <w:numPr>
          <w:ilvl w:val="0"/>
          <w:numId w:val="0"/>
        </w:numPr>
        <w:ind w:left="142"/>
        <w:rPr>
          <w:b/>
          <w:i/>
        </w:rPr>
      </w:pPr>
      <w:r w:rsidRPr="00C10092">
        <w:t>- не обладать резким запахом;</w:t>
      </w:r>
    </w:p>
    <w:p w:rsidR="00A3260D" w:rsidRPr="00C10092" w:rsidRDefault="00A3260D" w:rsidP="00A3260D">
      <w:pPr>
        <w:pStyle w:val="a"/>
        <w:numPr>
          <w:ilvl w:val="0"/>
          <w:numId w:val="0"/>
        </w:numPr>
        <w:ind w:left="142"/>
        <w:rPr>
          <w:b/>
          <w:i/>
        </w:rPr>
      </w:pPr>
      <w:r w:rsidRPr="00C10092">
        <w:t xml:space="preserve">- для уборки туалетов и офисных помещений должен быть использован отдельный уборочный инвентарь; </w:t>
      </w:r>
    </w:p>
    <w:p w:rsidR="00A3260D" w:rsidRPr="00C10092" w:rsidRDefault="00A3260D" w:rsidP="00A3260D">
      <w:pPr>
        <w:pStyle w:val="a"/>
        <w:numPr>
          <w:ilvl w:val="0"/>
          <w:numId w:val="0"/>
        </w:numPr>
        <w:ind w:left="142"/>
        <w:rPr>
          <w:b/>
          <w:i/>
        </w:rPr>
      </w:pPr>
      <w:r w:rsidRPr="00C10092">
        <w:t>- уборочный инвентарь следует промывать горячей водой с моющими и дезинфицирующими средствами.</w:t>
      </w:r>
    </w:p>
    <w:p w:rsidR="00A3260D" w:rsidRDefault="00A3260D" w:rsidP="00A3260D">
      <w:pPr>
        <w:ind w:firstLine="720"/>
        <w:jc w:val="both"/>
        <w:rPr>
          <w:sz w:val="28"/>
          <w:szCs w:val="28"/>
        </w:rPr>
      </w:pPr>
      <w:r>
        <w:rPr>
          <w:sz w:val="28"/>
          <w:szCs w:val="28"/>
        </w:rPr>
        <w:t>Хранить химические средства только в оригинальной упаковке фирм 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w:t>
      </w:r>
    </w:p>
    <w:p w:rsidR="00A3260D" w:rsidRDefault="00A3260D" w:rsidP="00A3260D">
      <w:pPr>
        <w:ind w:firstLine="720"/>
        <w:jc w:val="both"/>
        <w:rPr>
          <w:sz w:val="28"/>
          <w:szCs w:val="28"/>
        </w:rPr>
      </w:pPr>
      <w:r>
        <w:rPr>
          <w:sz w:val="28"/>
          <w:szCs w:val="28"/>
        </w:rPr>
        <w:t>Размещать отходы, образующиеся при проведении уборки, в мусоросборные контейнеры, установленные в специально отведенных местах. Исполнитель обязан соблюдать требования закона и иных правовых актов об охране окружающей среды, несет полную ответственность за нарушение указанных требований.</w:t>
      </w:r>
    </w:p>
    <w:p w:rsidR="00A3260D" w:rsidRDefault="00B80736" w:rsidP="00A3260D">
      <w:pPr>
        <w:ind w:firstLine="720"/>
        <w:jc w:val="both"/>
        <w:rPr>
          <w:sz w:val="28"/>
          <w:szCs w:val="28"/>
        </w:rPr>
      </w:pPr>
      <w:r>
        <w:rPr>
          <w:sz w:val="28"/>
          <w:szCs w:val="28"/>
        </w:rPr>
        <w:t xml:space="preserve">4.11. Требование </w:t>
      </w:r>
      <w:r w:rsidR="009F6BF6">
        <w:rPr>
          <w:sz w:val="28"/>
          <w:szCs w:val="28"/>
        </w:rPr>
        <w:t xml:space="preserve">к расчету стоимости оказания услуг: </w:t>
      </w:r>
      <w:r w:rsidR="00074DEE">
        <w:rPr>
          <w:sz w:val="28"/>
          <w:szCs w:val="28"/>
        </w:rPr>
        <w:t>Претендент должен предоставить расчет (калькуляцию) оказываемых услуг, включающий в себя</w:t>
      </w:r>
      <w:r w:rsidR="009F6BF6">
        <w:rPr>
          <w:sz w:val="28"/>
          <w:szCs w:val="28"/>
        </w:rPr>
        <w:t xml:space="preserve"> </w:t>
      </w:r>
      <w:r w:rsidR="00074DEE" w:rsidRPr="00435B11">
        <w:rPr>
          <w:sz w:val="28"/>
          <w:szCs w:val="28"/>
        </w:rPr>
        <w:t>материал</w:t>
      </w:r>
      <w:r w:rsidR="00074DEE">
        <w:rPr>
          <w:sz w:val="28"/>
          <w:szCs w:val="28"/>
        </w:rPr>
        <w:t>ы</w:t>
      </w:r>
      <w:r w:rsidR="00074DEE" w:rsidRPr="00435B11">
        <w:rPr>
          <w:sz w:val="28"/>
          <w:szCs w:val="28"/>
        </w:rPr>
        <w:t>, необходим</w:t>
      </w:r>
      <w:r w:rsidR="00074DEE">
        <w:rPr>
          <w:sz w:val="28"/>
          <w:szCs w:val="28"/>
        </w:rPr>
        <w:t>ые</w:t>
      </w:r>
      <w:r w:rsidR="00074DEE" w:rsidRPr="00435B11">
        <w:rPr>
          <w:sz w:val="28"/>
          <w:szCs w:val="28"/>
        </w:rPr>
        <w:t xml:space="preserve"> для убо</w:t>
      </w:r>
      <w:r w:rsidR="00074DEE">
        <w:rPr>
          <w:sz w:val="28"/>
          <w:szCs w:val="28"/>
        </w:rPr>
        <w:t>рки производственных помещений</w:t>
      </w:r>
      <w:r w:rsidR="00074DEE" w:rsidRPr="00435B11">
        <w:rPr>
          <w:sz w:val="28"/>
          <w:szCs w:val="28"/>
        </w:rPr>
        <w:t xml:space="preserve">, а также всех затрат, издержек и иных расходов, связанных с </w:t>
      </w:r>
      <w:r w:rsidR="00074DEE">
        <w:rPr>
          <w:sz w:val="28"/>
          <w:szCs w:val="28"/>
        </w:rPr>
        <w:t>оказанием</w:t>
      </w:r>
      <w:r w:rsidR="00074DEE" w:rsidRPr="00435B11">
        <w:rPr>
          <w:sz w:val="28"/>
          <w:szCs w:val="28"/>
        </w:rPr>
        <w:t xml:space="preserve"> услуг</w:t>
      </w:r>
      <w:r w:rsidR="00074DEE">
        <w:rPr>
          <w:sz w:val="28"/>
          <w:szCs w:val="28"/>
        </w:rPr>
        <w:t>.</w:t>
      </w:r>
    </w:p>
    <w:p w:rsidR="00A3260D" w:rsidRDefault="00A3260D" w:rsidP="00A3260D">
      <w:pPr>
        <w:ind w:firstLine="720"/>
        <w:jc w:val="both"/>
        <w:rPr>
          <w:sz w:val="28"/>
          <w:szCs w:val="28"/>
        </w:rPr>
      </w:pPr>
    </w:p>
    <w:p w:rsidR="00A3260D" w:rsidRDefault="00A3260D" w:rsidP="00A3260D">
      <w:pPr>
        <w:ind w:firstLine="720"/>
        <w:jc w:val="both"/>
        <w:rPr>
          <w:sz w:val="28"/>
          <w:szCs w:val="28"/>
        </w:rPr>
      </w:pPr>
    </w:p>
    <w:p w:rsidR="00A3260D" w:rsidRDefault="00A3260D" w:rsidP="00A3260D">
      <w:pPr>
        <w:ind w:firstLine="720"/>
        <w:jc w:val="both"/>
        <w:rPr>
          <w:sz w:val="28"/>
          <w:szCs w:val="28"/>
        </w:rPr>
      </w:pPr>
    </w:p>
    <w:p w:rsidR="00A3260D" w:rsidRDefault="00A3260D" w:rsidP="00A3260D">
      <w:pPr>
        <w:ind w:firstLine="720"/>
        <w:jc w:val="both"/>
        <w:rPr>
          <w:sz w:val="28"/>
          <w:szCs w:val="28"/>
        </w:rPr>
      </w:pPr>
    </w:p>
    <w:p w:rsidR="00A3260D" w:rsidRDefault="00A3260D" w:rsidP="00A3260D">
      <w:pPr>
        <w:ind w:firstLine="720"/>
        <w:jc w:val="both"/>
        <w:rPr>
          <w:sz w:val="28"/>
          <w:szCs w:val="28"/>
        </w:rPr>
      </w:pPr>
    </w:p>
    <w:p w:rsidR="00A3260D" w:rsidRDefault="00A3260D" w:rsidP="00A3260D">
      <w:pPr>
        <w:ind w:firstLine="720"/>
        <w:jc w:val="both"/>
        <w:rPr>
          <w:sz w:val="28"/>
          <w:szCs w:val="28"/>
        </w:rPr>
      </w:pPr>
    </w:p>
    <w:p w:rsidR="00A3260D" w:rsidRDefault="00A3260D" w:rsidP="00A3260D">
      <w:pPr>
        <w:ind w:firstLine="720"/>
        <w:jc w:val="both"/>
        <w:rPr>
          <w:sz w:val="28"/>
          <w:szCs w:val="28"/>
        </w:rPr>
      </w:pPr>
    </w:p>
    <w:p w:rsidR="00A3260D" w:rsidRDefault="00A3260D" w:rsidP="00A3260D">
      <w:pPr>
        <w:ind w:firstLine="720"/>
        <w:jc w:val="both"/>
        <w:rPr>
          <w:sz w:val="28"/>
          <w:szCs w:val="28"/>
        </w:rPr>
      </w:pPr>
    </w:p>
    <w:p w:rsidR="00A3260D" w:rsidRDefault="00A3260D" w:rsidP="00A3260D">
      <w:pPr>
        <w:ind w:firstLine="720"/>
        <w:jc w:val="both"/>
        <w:rPr>
          <w:sz w:val="28"/>
          <w:szCs w:val="28"/>
        </w:rPr>
      </w:pPr>
    </w:p>
    <w:p w:rsidR="00A3260D" w:rsidRDefault="00A3260D" w:rsidP="00A3260D">
      <w:pPr>
        <w:ind w:firstLine="720"/>
        <w:jc w:val="both"/>
        <w:rPr>
          <w:sz w:val="28"/>
          <w:szCs w:val="28"/>
        </w:rPr>
      </w:pPr>
    </w:p>
    <w:p w:rsidR="00A3260D" w:rsidRDefault="00A3260D" w:rsidP="00A3260D">
      <w:pPr>
        <w:ind w:firstLine="720"/>
        <w:jc w:val="both"/>
        <w:rPr>
          <w:sz w:val="28"/>
          <w:szCs w:val="28"/>
        </w:rPr>
      </w:pPr>
    </w:p>
    <w:p w:rsidR="00A3260D" w:rsidRDefault="00A3260D" w:rsidP="00487DA9">
      <w:pPr>
        <w:jc w:val="both"/>
        <w:rPr>
          <w:sz w:val="28"/>
          <w:szCs w:val="28"/>
        </w:rPr>
      </w:pPr>
    </w:p>
    <w:p w:rsidR="00A3260D" w:rsidRDefault="00A3260D" w:rsidP="00D32009">
      <w:pPr>
        <w:jc w:val="right"/>
        <w:rPr>
          <w:sz w:val="28"/>
          <w:szCs w:val="28"/>
        </w:rPr>
      </w:pPr>
      <w:r>
        <w:rPr>
          <w:sz w:val="28"/>
          <w:szCs w:val="28"/>
        </w:rPr>
        <w:lastRenderedPageBreak/>
        <w:t xml:space="preserve">Приложение № 1 </w:t>
      </w:r>
    </w:p>
    <w:p w:rsidR="00A3260D" w:rsidRDefault="00A3260D" w:rsidP="00D32009">
      <w:pPr>
        <w:jc w:val="right"/>
        <w:rPr>
          <w:sz w:val="28"/>
          <w:szCs w:val="28"/>
        </w:rPr>
      </w:pPr>
      <w:r>
        <w:rPr>
          <w:sz w:val="28"/>
          <w:szCs w:val="28"/>
        </w:rPr>
        <w:t>к Техническому заданию</w:t>
      </w:r>
    </w:p>
    <w:p w:rsidR="00A3260D" w:rsidRDefault="00A3260D" w:rsidP="00A3260D">
      <w:pPr>
        <w:jc w:val="both"/>
        <w:rPr>
          <w:sz w:val="28"/>
          <w:szCs w:val="28"/>
        </w:rPr>
      </w:pPr>
    </w:p>
    <w:tbl>
      <w:tblPr>
        <w:tblStyle w:val="afff3"/>
        <w:tblW w:w="0" w:type="auto"/>
        <w:tblLayout w:type="fixed"/>
        <w:tblLook w:val="04A0"/>
      </w:tblPr>
      <w:tblGrid>
        <w:gridCol w:w="2518"/>
        <w:gridCol w:w="1911"/>
        <w:gridCol w:w="1916"/>
        <w:gridCol w:w="3261"/>
      </w:tblGrid>
      <w:tr w:rsidR="00A3260D" w:rsidTr="00A3260D">
        <w:tc>
          <w:tcPr>
            <w:tcW w:w="2518" w:type="dxa"/>
          </w:tcPr>
          <w:p w:rsidR="00A3260D" w:rsidRDefault="00A3260D" w:rsidP="00A3260D">
            <w:pPr>
              <w:pStyle w:val="19"/>
              <w:ind w:firstLine="0"/>
              <w:rPr>
                <w:rFonts w:eastAsia="MS Mincho"/>
                <w:szCs w:val="28"/>
              </w:rPr>
            </w:pPr>
            <w:r>
              <w:rPr>
                <w:rFonts w:eastAsia="MS Mincho"/>
                <w:szCs w:val="28"/>
              </w:rPr>
              <w:t>Наименование объекта</w:t>
            </w:r>
          </w:p>
        </w:tc>
        <w:tc>
          <w:tcPr>
            <w:tcW w:w="1911" w:type="dxa"/>
          </w:tcPr>
          <w:p w:rsidR="00A3260D" w:rsidRDefault="00A3260D" w:rsidP="00A3260D">
            <w:pPr>
              <w:pStyle w:val="19"/>
              <w:ind w:firstLine="0"/>
              <w:rPr>
                <w:rFonts w:eastAsia="MS Mincho"/>
                <w:szCs w:val="28"/>
              </w:rPr>
            </w:pPr>
            <w:r>
              <w:rPr>
                <w:rFonts w:eastAsia="MS Mincho"/>
                <w:szCs w:val="28"/>
              </w:rPr>
              <w:t>Место выполнения услуг</w:t>
            </w:r>
          </w:p>
        </w:tc>
        <w:tc>
          <w:tcPr>
            <w:tcW w:w="1916" w:type="dxa"/>
          </w:tcPr>
          <w:p w:rsidR="00A3260D" w:rsidRDefault="00A3260D" w:rsidP="00A3260D">
            <w:pPr>
              <w:pStyle w:val="19"/>
              <w:ind w:firstLine="0"/>
              <w:rPr>
                <w:rFonts w:eastAsia="MS Mincho"/>
                <w:szCs w:val="28"/>
              </w:rPr>
            </w:pPr>
            <w:r>
              <w:rPr>
                <w:rFonts w:eastAsia="MS Mincho"/>
                <w:szCs w:val="28"/>
              </w:rPr>
              <w:t>Площадь объекта, кв.м.</w:t>
            </w:r>
          </w:p>
        </w:tc>
        <w:tc>
          <w:tcPr>
            <w:tcW w:w="3261" w:type="dxa"/>
          </w:tcPr>
          <w:p w:rsidR="00A3260D" w:rsidRDefault="00A3260D" w:rsidP="00A3260D">
            <w:pPr>
              <w:pStyle w:val="19"/>
              <w:ind w:firstLine="0"/>
              <w:rPr>
                <w:rFonts w:eastAsia="MS Mincho"/>
                <w:szCs w:val="28"/>
              </w:rPr>
            </w:pPr>
            <w:r>
              <w:rPr>
                <w:rFonts w:eastAsia="MS Mincho"/>
                <w:szCs w:val="28"/>
              </w:rPr>
              <w:t>График работы обслуживающего персонала</w:t>
            </w:r>
          </w:p>
        </w:tc>
      </w:tr>
      <w:tr w:rsidR="00A3260D" w:rsidTr="00A3260D">
        <w:tc>
          <w:tcPr>
            <w:tcW w:w="2518" w:type="dxa"/>
          </w:tcPr>
          <w:p w:rsidR="00A3260D" w:rsidRDefault="00A3260D" w:rsidP="00A3260D">
            <w:pPr>
              <w:pStyle w:val="19"/>
              <w:ind w:firstLine="0"/>
              <w:rPr>
                <w:sz w:val="24"/>
                <w:szCs w:val="24"/>
              </w:rPr>
            </w:pPr>
            <w:r w:rsidRPr="00865B68">
              <w:rPr>
                <w:sz w:val="24"/>
                <w:szCs w:val="24"/>
              </w:rPr>
              <w:t>Административно-бытовой корпус</w:t>
            </w:r>
          </w:p>
          <w:p w:rsidR="00A3260D" w:rsidRPr="00865B68" w:rsidRDefault="00A3260D" w:rsidP="00A3260D">
            <w:pPr>
              <w:pStyle w:val="19"/>
              <w:ind w:firstLine="0"/>
              <w:rPr>
                <w:rFonts w:eastAsia="MS Mincho"/>
                <w:sz w:val="24"/>
                <w:szCs w:val="24"/>
              </w:rPr>
            </w:pPr>
          </w:p>
        </w:tc>
        <w:tc>
          <w:tcPr>
            <w:tcW w:w="1911" w:type="dxa"/>
          </w:tcPr>
          <w:p w:rsidR="00A3260D" w:rsidRPr="00865B68" w:rsidRDefault="00A3260D" w:rsidP="00A3260D">
            <w:pPr>
              <w:pStyle w:val="afa"/>
              <w:ind w:firstLine="0"/>
              <w:jc w:val="left"/>
              <w:rPr>
                <w:sz w:val="24"/>
              </w:rPr>
            </w:pPr>
            <w:r w:rsidRPr="00865B68">
              <w:rPr>
                <w:sz w:val="24"/>
              </w:rPr>
              <w:t>г. Москва</w:t>
            </w:r>
          </w:p>
          <w:p w:rsidR="00A3260D" w:rsidRPr="00865B68" w:rsidRDefault="00A3260D" w:rsidP="00A3260D">
            <w:pPr>
              <w:pStyle w:val="afa"/>
              <w:ind w:firstLine="0"/>
              <w:jc w:val="left"/>
              <w:rPr>
                <w:sz w:val="24"/>
              </w:rPr>
            </w:pPr>
            <w:r w:rsidRPr="00865B68">
              <w:rPr>
                <w:sz w:val="24"/>
              </w:rPr>
              <w:t xml:space="preserve"> </w:t>
            </w:r>
          </w:p>
        </w:tc>
        <w:tc>
          <w:tcPr>
            <w:tcW w:w="1916" w:type="dxa"/>
          </w:tcPr>
          <w:p w:rsidR="00A3260D" w:rsidRPr="00865B68" w:rsidRDefault="00A3260D" w:rsidP="00A3260D">
            <w:pPr>
              <w:pStyle w:val="19"/>
              <w:ind w:firstLine="0"/>
              <w:rPr>
                <w:rFonts w:eastAsia="MS Mincho"/>
                <w:color w:val="000000" w:themeColor="text1"/>
                <w:sz w:val="24"/>
                <w:szCs w:val="24"/>
              </w:rPr>
            </w:pPr>
            <w:r w:rsidRPr="00865B68">
              <w:rPr>
                <w:rFonts w:eastAsia="MS Mincho"/>
                <w:color w:val="000000" w:themeColor="text1"/>
                <w:sz w:val="24"/>
                <w:szCs w:val="24"/>
              </w:rPr>
              <w:t>258,6</w:t>
            </w:r>
          </w:p>
        </w:tc>
        <w:tc>
          <w:tcPr>
            <w:tcW w:w="3261" w:type="dxa"/>
          </w:tcPr>
          <w:p w:rsidR="00A3260D" w:rsidRPr="00865B68" w:rsidRDefault="00A3260D" w:rsidP="00A3260D">
            <w:pPr>
              <w:pStyle w:val="19"/>
              <w:ind w:firstLine="0"/>
              <w:jc w:val="left"/>
              <w:rPr>
                <w:rFonts w:eastAsia="MS Mincho"/>
                <w:sz w:val="24"/>
                <w:szCs w:val="24"/>
              </w:rPr>
            </w:pPr>
            <w:r w:rsidRPr="00865B68">
              <w:rPr>
                <w:rFonts w:eastAsia="MS Mincho"/>
                <w:sz w:val="24"/>
                <w:szCs w:val="24"/>
              </w:rPr>
              <w:t>С 8 до 20 ежедневно</w:t>
            </w:r>
          </w:p>
          <w:p w:rsidR="00A3260D" w:rsidRPr="00865B68" w:rsidRDefault="00A3260D" w:rsidP="00A3260D">
            <w:pPr>
              <w:pStyle w:val="19"/>
              <w:ind w:firstLine="0"/>
              <w:jc w:val="left"/>
              <w:rPr>
                <w:rFonts w:eastAsia="MS Mincho"/>
                <w:sz w:val="24"/>
                <w:szCs w:val="24"/>
              </w:rPr>
            </w:pPr>
            <w:r w:rsidRPr="00865B68">
              <w:rPr>
                <w:rFonts w:eastAsia="MS Mincho"/>
                <w:sz w:val="24"/>
                <w:szCs w:val="24"/>
              </w:rPr>
              <w:t>(без выходных).</w:t>
            </w:r>
          </w:p>
          <w:p w:rsidR="00A3260D" w:rsidRPr="00865B68" w:rsidRDefault="00A3260D" w:rsidP="00A3260D">
            <w:pPr>
              <w:pStyle w:val="19"/>
              <w:ind w:firstLine="0"/>
              <w:jc w:val="left"/>
              <w:rPr>
                <w:rFonts w:eastAsia="MS Mincho"/>
                <w:sz w:val="24"/>
                <w:szCs w:val="24"/>
              </w:rPr>
            </w:pPr>
            <w:r w:rsidRPr="00865B68">
              <w:rPr>
                <w:rFonts w:eastAsia="MS Mincho"/>
                <w:sz w:val="24"/>
                <w:szCs w:val="24"/>
              </w:rPr>
              <w:t>В связи с быстрой  и сильной загрязняемостью  помещения необходимо присутствие персонала в течение всего рабочего дня.</w:t>
            </w:r>
          </w:p>
        </w:tc>
      </w:tr>
      <w:tr w:rsidR="00A3260D" w:rsidTr="00A3260D">
        <w:tc>
          <w:tcPr>
            <w:tcW w:w="2518" w:type="dxa"/>
          </w:tcPr>
          <w:p w:rsidR="00A3260D" w:rsidRPr="00865B68" w:rsidRDefault="00A3260D" w:rsidP="007F4810">
            <w:pPr>
              <w:pStyle w:val="19"/>
              <w:ind w:firstLine="0"/>
              <w:rPr>
                <w:sz w:val="24"/>
                <w:szCs w:val="24"/>
              </w:rPr>
            </w:pPr>
            <w:r w:rsidRPr="00865B68">
              <w:rPr>
                <w:sz w:val="24"/>
                <w:szCs w:val="24"/>
              </w:rPr>
              <w:t xml:space="preserve">Временное сооружение здание на базе 20-ти модулей «Универсал» </w:t>
            </w:r>
          </w:p>
        </w:tc>
        <w:tc>
          <w:tcPr>
            <w:tcW w:w="1911" w:type="dxa"/>
          </w:tcPr>
          <w:p w:rsidR="00A3260D" w:rsidRPr="00865B68" w:rsidRDefault="00A3260D" w:rsidP="00A3260D">
            <w:pPr>
              <w:pStyle w:val="afa"/>
              <w:ind w:firstLine="0"/>
              <w:jc w:val="left"/>
              <w:rPr>
                <w:sz w:val="24"/>
              </w:rPr>
            </w:pPr>
            <w:r w:rsidRPr="00865B68">
              <w:rPr>
                <w:sz w:val="24"/>
              </w:rPr>
              <w:t>г. Москва</w:t>
            </w:r>
          </w:p>
          <w:p w:rsidR="00A3260D" w:rsidRPr="00865B68" w:rsidRDefault="00A3260D" w:rsidP="00A3260D">
            <w:pPr>
              <w:pStyle w:val="afa"/>
              <w:ind w:firstLine="0"/>
              <w:jc w:val="left"/>
              <w:rPr>
                <w:sz w:val="24"/>
              </w:rPr>
            </w:pPr>
          </w:p>
        </w:tc>
        <w:tc>
          <w:tcPr>
            <w:tcW w:w="1916" w:type="dxa"/>
          </w:tcPr>
          <w:p w:rsidR="00A3260D" w:rsidRPr="00865B68" w:rsidRDefault="00A3260D" w:rsidP="00A3260D">
            <w:pPr>
              <w:pStyle w:val="19"/>
              <w:ind w:firstLine="0"/>
              <w:rPr>
                <w:rFonts w:eastAsia="MS Mincho"/>
                <w:color w:val="000000" w:themeColor="text1"/>
                <w:sz w:val="24"/>
                <w:szCs w:val="24"/>
              </w:rPr>
            </w:pPr>
            <w:r w:rsidRPr="00865B68">
              <w:rPr>
                <w:rFonts w:eastAsia="MS Mincho"/>
                <w:color w:val="000000" w:themeColor="text1"/>
                <w:sz w:val="24"/>
                <w:szCs w:val="24"/>
              </w:rPr>
              <w:t>296,6</w:t>
            </w:r>
          </w:p>
        </w:tc>
        <w:tc>
          <w:tcPr>
            <w:tcW w:w="3261" w:type="dxa"/>
          </w:tcPr>
          <w:p w:rsidR="00A3260D" w:rsidRPr="00865B68" w:rsidRDefault="00A3260D" w:rsidP="00A3260D">
            <w:pPr>
              <w:pStyle w:val="19"/>
              <w:ind w:firstLine="0"/>
              <w:jc w:val="left"/>
              <w:rPr>
                <w:rFonts w:eastAsia="MS Mincho"/>
                <w:sz w:val="24"/>
                <w:szCs w:val="24"/>
              </w:rPr>
            </w:pPr>
            <w:r w:rsidRPr="00865B68">
              <w:rPr>
                <w:rFonts w:eastAsia="MS Mincho"/>
                <w:sz w:val="24"/>
                <w:szCs w:val="24"/>
              </w:rPr>
              <w:t>С 8 до 20 ежедневно</w:t>
            </w:r>
          </w:p>
          <w:p w:rsidR="00A3260D" w:rsidRPr="00865B68" w:rsidRDefault="00A3260D" w:rsidP="00A3260D">
            <w:pPr>
              <w:pStyle w:val="19"/>
              <w:ind w:firstLine="0"/>
              <w:jc w:val="left"/>
              <w:rPr>
                <w:rFonts w:eastAsia="MS Mincho"/>
                <w:sz w:val="24"/>
                <w:szCs w:val="24"/>
              </w:rPr>
            </w:pPr>
            <w:r w:rsidRPr="00865B68">
              <w:rPr>
                <w:rFonts w:eastAsia="MS Mincho"/>
                <w:sz w:val="24"/>
                <w:szCs w:val="24"/>
              </w:rPr>
              <w:t>(без выходных).</w:t>
            </w:r>
          </w:p>
          <w:p w:rsidR="00A3260D" w:rsidRPr="00865B68" w:rsidRDefault="00A3260D" w:rsidP="00A3260D">
            <w:pPr>
              <w:pStyle w:val="19"/>
              <w:ind w:firstLine="0"/>
              <w:jc w:val="left"/>
              <w:rPr>
                <w:rFonts w:eastAsia="MS Mincho"/>
                <w:sz w:val="24"/>
                <w:szCs w:val="24"/>
              </w:rPr>
            </w:pPr>
            <w:r w:rsidRPr="00865B68">
              <w:rPr>
                <w:rFonts w:eastAsia="MS Mincho"/>
                <w:sz w:val="24"/>
                <w:szCs w:val="24"/>
              </w:rPr>
              <w:t>В связи с быстрой  и сильной загрязняемостью  помещения необходимо присутствие персонала в течение всего рабочего дня.</w:t>
            </w:r>
          </w:p>
        </w:tc>
      </w:tr>
      <w:tr w:rsidR="00A3260D" w:rsidTr="00A3260D">
        <w:tc>
          <w:tcPr>
            <w:tcW w:w="2518" w:type="dxa"/>
          </w:tcPr>
          <w:p w:rsidR="00A3260D" w:rsidRPr="00865B68" w:rsidRDefault="00A3260D" w:rsidP="007F4810">
            <w:pPr>
              <w:pStyle w:val="19"/>
              <w:ind w:firstLine="0"/>
              <w:rPr>
                <w:sz w:val="24"/>
                <w:szCs w:val="24"/>
              </w:rPr>
            </w:pPr>
            <w:r>
              <w:rPr>
                <w:sz w:val="24"/>
                <w:szCs w:val="24"/>
              </w:rPr>
              <w:t xml:space="preserve">Строение 10 </w:t>
            </w:r>
          </w:p>
        </w:tc>
        <w:tc>
          <w:tcPr>
            <w:tcW w:w="1911" w:type="dxa"/>
          </w:tcPr>
          <w:p w:rsidR="00A3260D" w:rsidRPr="00865B68" w:rsidRDefault="00A3260D" w:rsidP="00A3260D">
            <w:pPr>
              <w:pStyle w:val="afa"/>
              <w:ind w:firstLine="0"/>
              <w:jc w:val="left"/>
              <w:rPr>
                <w:sz w:val="24"/>
              </w:rPr>
            </w:pPr>
            <w:r w:rsidRPr="00865B68">
              <w:rPr>
                <w:sz w:val="24"/>
              </w:rPr>
              <w:t xml:space="preserve">г. Москва </w:t>
            </w:r>
          </w:p>
          <w:p w:rsidR="00A3260D" w:rsidRPr="00865B68" w:rsidRDefault="00A3260D" w:rsidP="00A3260D">
            <w:pPr>
              <w:pStyle w:val="afa"/>
              <w:ind w:firstLine="0"/>
              <w:jc w:val="left"/>
              <w:rPr>
                <w:sz w:val="24"/>
              </w:rPr>
            </w:pPr>
          </w:p>
        </w:tc>
        <w:tc>
          <w:tcPr>
            <w:tcW w:w="1916" w:type="dxa"/>
          </w:tcPr>
          <w:p w:rsidR="00A3260D" w:rsidRPr="00865B68" w:rsidRDefault="00A3260D" w:rsidP="00A3260D">
            <w:pPr>
              <w:pStyle w:val="19"/>
              <w:ind w:firstLine="0"/>
              <w:rPr>
                <w:rFonts w:eastAsia="MS Mincho"/>
                <w:sz w:val="24"/>
                <w:szCs w:val="24"/>
              </w:rPr>
            </w:pPr>
            <w:r w:rsidRPr="00865B68">
              <w:rPr>
                <w:rFonts w:eastAsia="MS Mincho"/>
                <w:sz w:val="24"/>
                <w:szCs w:val="24"/>
              </w:rPr>
              <w:t>177,9</w:t>
            </w:r>
          </w:p>
        </w:tc>
        <w:tc>
          <w:tcPr>
            <w:tcW w:w="3261" w:type="dxa"/>
          </w:tcPr>
          <w:p w:rsidR="00A3260D" w:rsidRPr="00865B68" w:rsidRDefault="00A3260D" w:rsidP="00A3260D">
            <w:pPr>
              <w:pStyle w:val="19"/>
              <w:ind w:firstLine="0"/>
              <w:jc w:val="left"/>
              <w:rPr>
                <w:rFonts w:eastAsia="MS Mincho"/>
                <w:sz w:val="24"/>
                <w:szCs w:val="24"/>
              </w:rPr>
            </w:pPr>
            <w:r w:rsidRPr="00865B68">
              <w:rPr>
                <w:rFonts w:eastAsia="MS Mincho"/>
                <w:sz w:val="24"/>
                <w:szCs w:val="24"/>
              </w:rPr>
              <w:t>С 8 до 20 ежедневно</w:t>
            </w:r>
          </w:p>
          <w:p w:rsidR="00A3260D" w:rsidRPr="00865B68" w:rsidRDefault="00A3260D" w:rsidP="00A3260D">
            <w:pPr>
              <w:pStyle w:val="19"/>
              <w:ind w:firstLine="0"/>
              <w:jc w:val="left"/>
              <w:rPr>
                <w:rFonts w:eastAsia="MS Mincho"/>
                <w:sz w:val="24"/>
                <w:szCs w:val="24"/>
              </w:rPr>
            </w:pPr>
            <w:r w:rsidRPr="00865B68">
              <w:rPr>
                <w:rFonts w:eastAsia="MS Mincho"/>
                <w:sz w:val="24"/>
                <w:szCs w:val="24"/>
              </w:rPr>
              <w:t xml:space="preserve">(без выходных). </w:t>
            </w:r>
          </w:p>
          <w:p w:rsidR="00A3260D" w:rsidRPr="00865B68" w:rsidRDefault="00A3260D" w:rsidP="00A3260D">
            <w:pPr>
              <w:pStyle w:val="19"/>
              <w:ind w:firstLine="0"/>
              <w:jc w:val="left"/>
              <w:rPr>
                <w:rFonts w:eastAsia="MS Mincho"/>
                <w:sz w:val="24"/>
                <w:szCs w:val="24"/>
              </w:rPr>
            </w:pPr>
            <w:r w:rsidRPr="00865B68">
              <w:rPr>
                <w:rFonts w:eastAsia="MS Mincho"/>
                <w:sz w:val="24"/>
                <w:szCs w:val="24"/>
              </w:rPr>
              <w:t>В связи с быстрой  и сильной загрязняемостью  помещения необходимо присутствие персонала в течение всего рабочего дня.</w:t>
            </w:r>
          </w:p>
        </w:tc>
      </w:tr>
      <w:tr w:rsidR="00A3260D" w:rsidTr="00A3260D">
        <w:tc>
          <w:tcPr>
            <w:tcW w:w="2518" w:type="dxa"/>
          </w:tcPr>
          <w:p w:rsidR="00A3260D" w:rsidRPr="00865B68" w:rsidRDefault="00A3260D" w:rsidP="007F4810">
            <w:pPr>
              <w:pStyle w:val="afa"/>
              <w:ind w:firstLine="0"/>
              <w:rPr>
                <w:sz w:val="24"/>
              </w:rPr>
            </w:pPr>
            <w:r w:rsidRPr="00865B68">
              <w:rPr>
                <w:sz w:val="24"/>
              </w:rPr>
              <w:t xml:space="preserve">Строение 28 </w:t>
            </w:r>
          </w:p>
        </w:tc>
        <w:tc>
          <w:tcPr>
            <w:tcW w:w="1911" w:type="dxa"/>
          </w:tcPr>
          <w:p w:rsidR="00A3260D" w:rsidRPr="00865B68" w:rsidRDefault="00A3260D" w:rsidP="00A3260D">
            <w:pPr>
              <w:pStyle w:val="afa"/>
              <w:ind w:firstLine="0"/>
              <w:rPr>
                <w:sz w:val="24"/>
              </w:rPr>
            </w:pPr>
            <w:r w:rsidRPr="00865B68">
              <w:rPr>
                <w:sz w:val="24"/>
              </w:rPr>
              <w:t xml:space="preserve">г. Москва </w:t>
            </w:r>
          </w:p>
          <w:p w:rsidR="00A3260D" w:rsidRPr="00865B68" w:rsidRDefault="00A3260D" w:rsidP="00A3260D">
            <w:pPr>
              <w:pStyle w:val="afa"/>
              <w:ind w:firstLine="0"/>
              <w:rPr>
                <w:sz w:val="24"/>
              </w:rPr>
            </w:pPr>
          </w:p>
        </w:tc>
        <w:tc>
          <w:tcPr>
            <w:tcW w:w="1916" w:type="dxa"/>
          </w:tcPr>
          <w:p w:rsidR="00A3260D" w:rsidRPr="00865B68" w:rsidRDefault="00A3260D" w:rsidP="00A3260D">
            <w:pPr>
              <w:pStyle w:val="19"/>
              <w:ind w:firstLine="0"/>
              <w:rPr>
                <w:rFonts w:eastAsia="MS Mincho"/>
                <w:sz w:val="24"/>
                <w:szCs w:val="24"/>
              </w:rPr>
            </w:pPr>
            <w:r w:rsidRPr="00865B68">
              <w:rPr>
                <w:rFonts w:eastAsia="MS Mincho"/>
                <w:sz w:val="24"/>
                <w:szCs w:val="24"/>
              </w:rPr>
              <w:t>141,3</w:t>
            </w:r>
          </w:p>
        </w:tc>
        <w:tc>
          <w:tcPr>
            <w:tcW w:w="3261" w:type="dxa"/>
          </w:tcPr>
          <w:p w:rsidR="00A3260D" w:rsidRPr="00865B68" w:rsidRDefault="00A3260D" w:rsidP="00A3260D">
            <w:pPr>
              <w:pStyle w:val="19"/>
              <w:ind w:firstLine="0"/>
              <w:jc w:val="left"/>
              <w:rPr>
                <w:rFonts w:eastAsia="MS Mincho"/>
                <w:sz w:val="24"/>
                <w:szCs w:val="24"/>
              </w:rPr>
            </w:pPr>
            <w:r w:rsidRPr="00865B68">
              <w:rPr>
                <w:rFonts w:eastAsia="MS Mincho"/>
                <w:sz w:val="24"/>
                <w:szCs w:val="24"/>
              </w:rPr>
              <w:t>С 8 до 20 ежедневно</w:t>
            </w:r>
          </w:p>
          <w:p w:rsidR="00A3260D" w:rsidRPr="00865B68" w:rsidRDefault="00A3260D" w:rsidP="00A3260D">
            <w:pPr>
              <w:pStyle w:val="19"/>
              <w:ind w:firstLine="0"/>
              <w:jc w:val="left"/>
              <w:rPr>
                <w:rFonts w:eastAsia="MS Mincho"/>
                <w:sz w:val="24"/>
                <w:szCs w:val="24"/>
              </w:rPr>
            </w:pPr>
            <w:r w:rsidRPr="00865B68">
              <w:rPr>
                <w:rFonts w:eastAsia="MS Mincho"/>
                <w:sz w:val="24"/>
                <w:szCs w:val="24"/>
              </w:rPr>
              <w:t xml:space="preserve">(без выходных). </w:t>
            </w:r>
          </w:p>
          <w:p w:rsidR="00A3260D" w:rsidRPr="00865B68" w:rsidRDefault="00A3260D" w:rsidP="00A3260D">
            <w:pPr>
              <w:pStyle w:val="19"/>
              <w:ind w:firstLine="0"/>
              <w:jc w:val="left"/>
              <w:rPr>
                <w:rFonts w:eastAsia="MS Mincho"/>
                <w:sz w:val="24"/>
                <w:szCs w:val="24"/>
              </w:rPr>
            </w:pPr>
            <w:r w:rsidRPr="00865B68">
              <w:rPr>
                <w:rFonts w:eastAsia="MS Mincho"/>
                <w:sz w:val="24"/>
                <w:szCs w:val="24"/>
              </w:rPr>
              <w:t>В связи с быстрой  и сильной загрязняемостью  помещения необходимо присутствие персонала в течение всего рабочего дня.</w:t>
            </w:r>
          </w:p>
        </w:tc>
      </w:tr>
      <w:tr w:rsidR="00A3260D" w:rsidTr="00A3260D">
        <w:tc>
          <w:tcPr>
            <w:tcW w:w="2518" w:type="dxa"/>
          </w:tcPr>
          <w:p w:rsidR="00A3260D" w:rsidRPr="00865B68" w:rsidRDefault="00A3260D" w:rsidP="007F4810">
            <w:pPr>
              <w:pStyle w:val="afa"/>
              <w:ind w:firstLine="0"/>
              <w:rPr>
                <w:sz w:val="24"/>
              </w:rPr>
            </w:pPr>
            <w:r w:rsidRPr="00865B68">
              <w:rPr>
                <w:sz w:val="24"/>
              </w:rPr>
              <w:t xml:space="preserve">Строение 7 Новая товарная контора </w:t>
            </w:r>
          </w:p>
        </w:tc>
        <w:tc>
          <w:tcPr>
            <w:tcW w:w="1911" w:type="dxa"/>
          </w:tcPr>
          <w:p w:rsidR="00A3260D" w:rsidRPr="00865B68" w:rsidRDefault="00A3260D" w:rsidP="00A3260D">
            <w:pPr>
              <w:pStyle w:val="afa"/>
              <w:ind w:firstLine="0"/>
              <w:rPr>
                <w:sz w:val="24"/>
              </w:rPr>
            </w:pPr>
            <w:r w:rsidRPr="00865B68">
              <w:rPr>
                <w:sz w:val="24"/>
              </w:rPr>
              <w:t xml:space="preserve">г. Москва </w:t>
            </w:r>
          </w:p>
          <w:p w:rsidR="00A3260D" w:rsidRPr="00865B68" w:rsidRDefault="00A3260D" w:rsidP="00A3260D">
            <w:pPr>
              <w:pStyle w:val="afa"/>
              <w:ind w:firstLine="0"/>
              <w:rPr>
                <w:sz w:val="24"/>
              </w:rPr>
            </w:pPr>
          </w:p>
        </w:tc>
        <w:tc>
          <w:tcPr>
            <w:tcW w:w="1916" w:type="dxa"/>
          </w:tcPr>
          <w:p w:rsidR="00A3260D" w:rsidRPr="00865B68" w:rsidRDefault="00A3260D" w:rsidP="00A3260D">
            <w:pPr>
              <w:pStyle w:val="19"/>
              <w:ind w:firstLine="0"/>
              <w:rPr>
                <w:rFonts w:eastAsia="MS Mincho"/>
                <w:sz w:val="24"/>
                <w:szCs w:val="24"/>
              </w:rPr>
            </w:pPr>
            <w:r w:rsidRPr="00865B68">
              <w:rPr>
                <w:rFonts w:eastAsia="MS Mincho"/>
                <w:sz w:val="24"/>
                <w:szCs w:val="24"/>
              </w:rPr>
              <w:t>72,52</w:t>
            </w:r>
          </w:p>
        </w:tc>
        <w:tc>
          <w:tcPr>
            <w:tcW w:w="3261" w:type="dxa"/>
            <w:vMerge w:val="restart"/>
          </w:tcPr>
          <w:p w:rsidR="00A3260D" w:rsidRPr="00865B68" w:rsidRDefault="00A3260D" w:rsidP="00A3260D">
            <w:pPr>
              <w:pStyle w:val="19"/>
              <w:ind w:firstLine="0"/>
              <w:jc w:val="left"/>
              <w:rPr>
                <w:rFonts w:eastAsia="MS Mincho"/>
                <w:sz w:val="24"/>
                <w:szCs w:val="24"/>
              </w:rPr>
            </w:pPr>
            <w:r w:rsidRPr="00865B68">
              <w:rPr>
                <w:rFonts w:eastAsia="MS Mincho"/>
                <w:sz w:val="24"/>
                <w:szCs w:val="24"/>
              </w:rPr>
              <w:t>С 8 до 20 ежедневно</w:t>
            </w:r>
          </w:p>
          <w:p w:rsidR="00A3260D" w:rsidRPr="00865B68" w:rsidRDefault="00A3260D" w:rsidP="00A3260D">
            <w:pPr>
              <w:pStyle w:val="19"/>
              <w:ind w:firstLine="0"/>
              <w:jc w:val="left"/>
              <w:rPr>
                <w:rFonts w:eastAsia="MS Mincho"/>
                <w:sz w:val="24"/>
                <w:szCs w:val="24"/>
              </w:rPr>
            </w:pPr>
            <w:r w:rsidRPr="00865B68">
              <w:rPr>
                <w:rFonts w:eastAsia="MS Mincho"/>
                <w:sz w:val="24"/>
                <w:szCs w:val="24"/>
              </w:rPr>
              <w:t xml:space="preserve">(без выходных). </w:t>
            </w:r>
          </w:p>
          <w:p w:rsidR="00A3260D" w:rsidRPr="00865B68" w:rsidRDefault="00A3260D" w:rsidP="00A3260D">
            <w:pPr>
              <w:pStyle w:val="19"/>
              <w:ind w:firstLine="0"/>
              <w:jc w:val="left"/>
              <w:rPr>
                <w:rFonts w:eastAsia="MS Mincho"/>
                <w:sz w:val="24"/>
                <w:szCs w:val="24"/>
              </w:rPr>
            </w:pPr>
            <w:r w:rsidRPr="00865B68">
              <w:rPr>
                <w:rFonts w:eastAsia="MS Mincho"/>
                <w:sz w:val="24"/>
                <w:szCs w:val="24"/>
              </w:rPr>
              <w:t>В связи с быстрой  и сильной загрязняемостью  помещения необходимо присутствие персонала в течение всего рабочего дня.</w:t>
            </w:r>
          </w:p>
          <w:p w:rsidR="00A3260D" w:rsidRPr="00865B68" w:rsidRDefault="00A3260D" w:rsidP="00A3260D">
            <w:pPr>
              <w:pStyle w:val="19"/>
              <w:jc w:val="left"/>
              <w:rPr>
                <w:rFonts w:eastAsia="MS Mincho"/>
                <w:sz w:val="24"/>
                <w:szCs w:val="24"/>
              </w:rPr>
            </w:pPr>
          </w:p>
        </w:tc>
      </w:tr>
      <w:tr w:rsidR="00A3260D" w:rsidTr="00A3260D">
        <w:tc>
          <w:tcPr>
            <w:tcW w:w="2518" w:type="dxa"/>
          </w:tcPr>
          <w:p w:rsidR="00A3260D" w:rsidRPr="00865B68" w:rsidRDefault="00A3260D" w:rsidP="007F4810">
            <w:pPr>
              <w:pStyle w:val="afa"/>
              <w:ind w:firstLine="0"/>
              <w:rPr>
                <w:sz w:val="24"/>
              </w:rPr>
            </w:pPr>
            <w:r w:rsidRPr="00865B68">
              <w:rPr>
                <w:sz w:val="24"/>
              </w:rPr>
              <w:t xml:space="preserve">Мобильное здание на базе сборно-разборных систем «Универсал» на основе 5-ти каркасов </w:t>
            </w:r>
          </w:p>
        </w:tc>
        <w:tc>
          <w:tcPr>
            <w:tcW w:w="1911" w:type="dxa"/>
          </w:tcPr>
          <w:p w:rsidR="00A3260D" w:rsidRPr="00865B68" w:rsidRDefault="00A3260D" w:rsidP="00A3260D">
            <w:pPr>
              <w:pStyle w:val="afa"/>
              <w:ind w:firstLine="0"/>
              <w:rPr>
                <w:sz w:val="24"/>
              </w:rPr>
            </w:pPr>
            <w:r w:rsidRPr="00865B68">
              <w:rPr>
                <w:sz w:val="24"/>
              </w:rPr>
              <w:t xml:space="preserve">г. Москва </w:t>
            </w:r>
          </w:p>
          <w:p w:rsidR="00A3260D" w:rsidRPr="00865B68" w:rsidRDefault="00A3260D" w:rsidP="00A3260D">
            <w:pPr>
              <w:pStyle w:val="afa"/>
              <w:ind w:firstLine="0"/>
              <w:rPr>
                <w:sz w:val="24"/>
              </w:rPr>
            </w:pPr>
          </w:p>
        </w:tc>
        <w:tc>
          <w:tcPr>
            <w:tcW w:w="1916" w:type="dxa"/>
          </w:tcPr>
          <w:p w:rsidR="00A3260D" w:rsidRPr="00865B68" w:rsidRDefault="00A3260D" w:rsidP="00A3260D">
            <w:pPr>
              <w:pStyle w:val="19"/>
              <w:ind w:firstLine="0"/>
              <w:rPr>
                <w:rFonts w:eastAsia="MS Mincho"/>
                <w:sz w:val="24"/>
                <w:szCs w:val="24"/>
              </w:rPr>
            </w:pPr>
            <w:r w:rsidRPr="00865B68">
              <w:rPr>
                <w:rFonts w:eastAsia="MS Mincho"/>
                <w:sz w:val="24"/>
                <w:szCs w:val="24"/>
              </w:rPr>
              <w:t>77,43</w:t>
            </w:r>
          </w:p>
        </w:tc>
        <w:tc>
          <w:tcPr>
            <w:tcW w:w="3261" w:type="dxa"/>
            <w:vMerge/>
          </w:tcPr>
          <w:p w:rsidR="00A3260D" w:rsidRPr="00865B68" w:rsidRDefault="00A3260D" w:rsidP="00A3260D">
            <w:pPr>
              <w:pStyle w:val="19"/>
              <w:ind w:firstLine="0"/>
              <w:jc w:val="left"/>
              <w:rPr>
                <w:rFonts w:eastAsia="MS Mincho"/>
                <w:sz w:val="24"/>
                <w:szCs w:val="24"/>
              </w:rPr>
            </w:pPr>
          </w:p>
        </w:tc>
      </w:tr>
      <w:tr w:rsidR="00A3260D" w:rsidTr="00A3260D">
        <w:tc>
          <w:tcPr>
            <w:tcW w:w="2518" w:type="dxa"/>
          </w:tcPr>
          <w:p w:rsidR="00A3260D" w:rsidRPr="00865B68" w:rsidRDefault="00A3260D" w:rsidP="007F4810">
            <w:pPr>
              <w:pStyle w:val="afa"/>
              <w:ind w:firstLine="0"/>
              <w:rPr>
                <w:sz w:val="24"/>
              </w:rPr>
            </w:pPr>
            <w:r w:rsidRPr="00865B68">
              <w:rPr>
                <w:sz w:val="24"/>
              </w:rPr>
              <w:t xml:space="preserve">Здание  административно-бытового корпуса на основе 6-ти модулей «Универсал»  </w:t>
            </w:r>
          </w:p>
        </w:tc>
        <w:tc>
          <w:tcPr>
            <w:tcW w:w="1911" w:type="dxa"/>
          </w:tcPr>
          <w:p w:rsidR="00A3260D" w:rsidRPr="00865B68" w:rsidRDefault="00A3260D" w:rsidP="00A3260D">
            <w:pPr>
              <w:pStyle w:val="afa"/>
              <w:ind w:firstLine="0"/>
              <w:rPr>
                <w:sz w:val="24"/>
              </w:rPr>
            </w:pPr>
            <w:r w:rsidRPr="00865B68">
              <w:rPr>
                <w:sz w:val="24"/>
              </w:rPr>
              <w:t xml:space="preserve">г. Москва </w:t>
            </w:r>
          </w:p>
        </w:tc>
        <w:tc>
          <w:tcPr>
            <w:tcW w:w="1916" w:type="dxa"/>
          </w:tcPr>
          <w:p w:rsidR="00A3260D" w:rsidRPr="00865B68" w:rsidRDefault="00A3260D" w:rsidP="00A3260D">
            <w:pPr>
              <w:pStyle w:val="19"/>
              <w:ind w:firstLine="0"/>
              <w:rPr>
                <w:rFonts w:eastAsia="MS Mincho"/>
                <w:sz w:val="24"/>
                <w:szCs w:val="24"/>
              </w:rPr>
            </w:pPr>
            <w:r w:rsidRPr="00865B68">
              <w:rPr>
                <w:rFonts w:eastAsia="MS Mincho"/>
                <w:sz w:val="24"/>
                <w:szCs w:val="24"/>
              </w:rPr>
              <w:t>88,62</w:t>
            </w:r>
          </w:p>
        </w:tc>
        <w:tc>
          <w:tcPr>
            <w:tcW w:w="3261" w:type="dxa"/>
            <w:vMerge w:val="restart"/>
          </w:tcPr>
          <w:p w:rsidR="00A3260D" w:rsidRPr="00865B68" w:rsidRDefault="00A3260D" w:rsidP="00A3260D">
            <w:pPr>
              <w:pStyle w:val="19"/>
              <w:ind w:firstLine="0"/>
              <w:jc w:val="left"/>
              <w:rPr>
                <w:rFonts w:eastAsia="MS Mincho"/>
                <w:sz w:val="24"/>
                <w:szCs w:val="24"/>
              </w:rPr>
            </w:pPr>
            <w:r w:rsidRPr="00865B68">
              <w:rPr>
                <w:rFonts w:eastAsia="MS Mincho"/>
                <w:sz w:val="24"/>
                <w:szCs w:val="24"/>
              </w:rPr>
              <w:t xml:space="preserve">С 8 ч. до 17ч. ежедневно за исключением выходных и праздничных дней установленных законодательством РФ. </w:t>
            </w:r>
          </w:p>
          <w:p w:rsidR="00A3260D" w:rsidRPr="00865B68" w:rsidRDefault="00A3260D" w:rsidP="00A3260D">
            <w:pPr>
              <w:pStyle w:val="19"/>
              <w:ind w:firstLine="0"/>
              <w:jc w:val="left"/>
              <w:rPr>
                <w:rFonts w:eastAsia="MS Mincho"/>
                <w:sz w:val="24"/>
                <w:szCs w:val="24"/>
              </w:rPr>
            </w:pPr>
            <w:r w:rsidRPr="00865B68">
              <w:rPr>
                <w:rFonts w:eastAsia="MS Mincho"/>
                <w:sz w:val="24"/>
                <w:szCs w:val="24"/>
              </w:rPr>
              <w:t xml:space="preserve">В связи с быстрой  и сильной загрязняемостью  помещения </w:t>
            </w:r>
            <w:r w:rsidRPr="00865B68">
              <w:rPr>
                <w:rFonts w:eastAsia="MS Mincho"/>
                <w:sz w:val="24"/>
                <w:szCs w:val="24"/>
              </w:rPr>
              <w:lastRenderedPageBreak/>
              <w:t>необходимо присутствие персонала в течение всего рабочего дня.</w:t>
            </w:r>
          </w:p>
        </w:tc>
      </w:tr>
      <w:tr w:rsidR="00A3260D" w:rsidTr="00A3260D">
        <w:tc>
          <w:tcPr>
            <w:tcW w:w="2518" w:type="dxa"/>
          </w:tcPr>
          <w:p w:rsidR="00A3260D" w:rsidRPr="00865B68" w:rsidRDefault="00A3260D" w:rsidP="007F4810">
            <w:pPr>
              <w:pStyle w:val="afa"/>
              <w:ind w:firstLine="0"/>
              <w:rPr>
                <w:sz w:val="24"/>
              </w:rPr>
            </w:pPr>
            <w:r w:rsidRPr="00865B68">
              <w:rPr>
                <w:sz w:val="24"/>
              </w:rPr>
              <w:t xml:space="preserve">Строение 8- Здание  конторы </w:t>
            </w:r>
          </w:p>
        </w:tc>
        <w:tc>
          <w:tcPr>
            <w:tcW w:w="1911" w:type="dxa"/>
          </w:tcPr>
          <w:p w:rsidR="00A3260D" w:rsidRPr="00865B68" w:rsidRDefault="00A3260D" w:rsidP="00A3260D">
            <w:pPr>
              <w:pStyle w:val="afa"/>
              <w:ind w:firstLine="0"/>
              <w:rPr>
                <w:sz w:val="24"/>
              </w:rPr>
            </w:pPr>
            <w:r w:rsidRPr="00865B68">
              <w:rPr>
                <w:sz w:val="24"/>
              </w:rPr>
              <w:t xml:space="preserve">г. Москва </w:t>
            </w:r>
          </w:p>
        </w:tc>
        <w:tc>
          <w:tcPr>
            <w:tcW w:w="1916" w:type="dxa"/>
          </w:tcPr>
          <w:p w:rsidR="00A3260D" w:rsidRPr="00865B68" w:rsidRDefault="00A3260D" w:rsidP="00A3260D">
            <w:pPr>
              <w:pStyle w:val="19"/>
              <w:ind w:firstLine="0"/>
              <w:rPr>
                <w:rFonts w:eastAsia="MS Mincho"/>
                <w:sz w:val="24"/>
                <w:szCs w:val="24"/>
              </w:rPr>
            </w:pPr>
            <w:r w:rsidRPr="00865B68">
              <w:rPr>
                <w:rFonts w:eastAsia="MS Mincho"/>
                <w:sz w:val="24"/>
                <w:szCs w:val="24"/>
              </w:rPr>
              <w:t>52,5</w:t>
            </w:r>
          </w:p>
        </w:tc>
        <w:tc>
          <w:tcPr>
            <w:tcW w:w="3261" w:type="dxa"/>
            <w:vMerge/>
          </w:tcPr>
          <w:p w:rsidR="00A3260D" w:rsidRPr="00865B68" w:rsidRDefault="00A3260D" w:rsidP="00A3260D">
            <w:pPr>
              <w:pStyle w:val="19"/>
              <w:ind w:firstLine="0"/>
              <w:rPr>
                <w:rFonts w:eastAsia="MS Mincho"/>
                <w:sz w:val="24"/>
                <w:szCs w:val="24"/>
              </w:rPr>
            </w:pPr>
          </w:p>
        </w:tc>
      </w:tr>
      <w:tr w:rsidR="00A3260D" w:rsidTr="00A3260D">
        <w:tc>
          <w:tcPr>
            <w:tcW w:w="2518" w:type="dxa"/>
          </w:tcPr>
          <w:p w:rsidR="00A3260D" w:rsidRPr="00865B68" w:rsidRDefault="00A3260D" w:rsidP="007F4810">
            <w:pPr>
              <w:pStyle w:val="afa"/>
              <w:ind w:firstLine="0"/>
              <w:rPr>
                <w:sz w:val="24"/>
              </w:rPr>
            </w:pPr>
            <w:r w:rsidRPr="00865B68">
              <w:rPr>
                <w:sz w:val="24"/>
              </w:rPr>
              <w:lastRenderedPageBreak/>
              <w:t xml:space="preserve">Строение 3- Здание  санитарно-бытового корпуса </w:t>
            </w:r>
          </w:p>
        </w:tc>
        <w:tc>
          <w:tcPr>
            <w:tcW w:w="1911" w:type="dxa"/>
          </w:tcPr>
          <w:p w:rsidR="00A3260D" w:rsidRPr="00865B68" w:rsidRDefault="00A3260D" w:rsidP="00A3260D">
            <w:pPr>
              <w:pStyle w:val="afa"/>
              <w:ind w:firstLine="0"/>
              <w:rPr>
                <w:sz w:val="24"/>
              </w:rPr>
            </w:pPr>
            <w:r w:rsidRPr="00865B68">
              <w:rPr>
                <w:sz w:val="24"/>
              </w:rPr>
              <w:t xml:space="preserve">г. Москва </w:t>
            </w:r>
          </w:p>
        </w:tc>
        <w:tc>
          <w:tcPr>
            <w:tcW w:w="1916" w:type="dxa"/>
          </w:tcPr>
          <w:p w:rsidR="00A3260D" w:rsidRPr="00865B68" w:rsidRDefault="00A3260D" w:rsidP="00A3260D">
            <w:pPr>
              <w:pStyle w:val="19"/>
              <w:ind w:firstLine="0"/>
              <w:rPr>
                <w:rFonts w:eastAsia="MS Mincho"/>
                <w:sz w:val="24"/>
                <w:szCs w:val="24"/>
              </w:rPr>
            </w:pPr>
            <w:r w:rsidRPr="00865B68">
              <w:rPr>
                <w:rFonts w:eastAsia="MS Mincho"/>
                <w:sz w:val="24"/>
                <w:szCs w:val="24"/>
              </w:rPr>
              <w:t>105,7</w:t>
            </w:r>
          </w:p>
        </w:tc>
        <w:tc>
          <w:tcPr>
            <w:tcW w:w="3261" w:type="dxa"/>
            <w:vMerge/>
          </w:tcPr>
          <w:p w:rsidR="00A3260D" w:rsidRPr="00865B68" w:rsidRDefault="00A3260D" w:rsidP="00A3260D">
            <w:pPr>
              <w:pStyle w:val="19"/>
              <w:ind w:firstLine="0"/>
              <w:rPr>
                <w:rFonts w:eastAsia="MS Mincho"/>
                <w:sz w:val="24"/>
                <w:szCs w:val="24"/>
              </w:rPr>
            </w:pPr>
          </w:p>
        </w:tc>
      </w:tr>
      <w:tr w:rsidR="00A3260D" w:rsidTr="00A3260D">
        <w:tc>
          <w:tcPr>
            <w:tcW w:w="2518" w:type="dxa"/>
          </w:tcPr>
          <w:p w:rsidR="00A3260D" w:rsidRPr="00865B68" w:rsidRDefault="00A3260D" w:rsidP="007F4810">
            <w:pPr>
              <w:pStyle w:val="afa"/>
              <w:ind w:firstLine="0"/>
              <w:rPr>
                <w:sz w:val="24"/>
              </w:rPr>
            </w:pPr>
            <w:r w:rsidRPr="00865B68">
              <w:rPr>
                <w:sz w:val="24"/>
              </w:rPr>
              <w:lastRenderedPageBreak/>
              <w:t xml:space="preserve">Административно-бытовой корпус </w:t>
            </w:r>
          </w:p>
        </w:tc>
        <w:tc>
          <w:tcPr>
            <w:tcW w:w="1911" w:type="dxa"/>
          </w:tcPr>
          <w:p w:rsidR="00A3260D" w:rsidRPr="00865B68" w:rsidRDefault="00A3260D" w:rsidP="00A3260D">
            <w:pPr>
              <w:pStyle w:val="afa"/>
              <w:ind w:firstLine="0"/>
              <w:rPr>
                <w:sz w:val="24"/>
              </w:rPr>
            </w:pPr>
            <w:r w:rsidRPr="00865B68">
              <w:rPr>
                <w:sz w:val="24"/>
              </w:rPr>
              <w:t xml:space="preserve">Московская область </w:t>
            </w:r>
          </w:p>
          <w:p w:rsidR="00A3260D" w:rsidRPr="00865B68" w:rsidRDefault="00A3260D" w:rsidP="00A3260D">
            <w:pPr>
              <w:pStyle w:val="afa"/>
              <w:ind w:firstLine="0"/>
              <w:rPr>
                <w:sz w:val="24"/>
              </w:rPr>
            </w:pPr>
            <w:r w:rsidRPr="00865B68">
              <w:rPr>
                <w:sz w:val="24"/>
              </w:rPr>
              <w:t xml:space="preserve">г. Подольск </w:t>
            </w:r>
          </w:p>
        </w:tc>
        <w:tc>
          <w:tcPr>
            <w:tcW w:w="1916" w:type="dxa"/>
          </w:tcPr>
          <w:p w:rsidR="00A3260D" w:rsidRPr="00865B68" w:rsidRDefault="00A3260D" w:rsidP="00A3260D">
            <w:pPr>
              <w:pStyle w:val="19"/>
              <w:ind w:firstLine="0"/>
              <w:rPr>
                <w:rFonts w:eastAsia="MS Mincho"/>
                <w:sz w:val="24"/>
                <w:szCs w:val="24"/>
              </w:rPr>
            </w:pPr>
            <w:r w:rsidRPr="00865B68">
              <w:rPr>
                <w:rFonts w:eastAsia="MS Mincho"/>
                <w:sz w:val="24"/>
                <w:szCs w:val="24"/>
              </w:rPr>
              <w:t>200,8</w:t>
            </w:r>
          </w:p>
        </w:tc>
        <w:tc>
          <w:tcPr>
            <w:tcW w:w="3261" w:type="dxa"/>
          </w:tcPr>
          <w:p w:rsidR="00A3260D" w:rsidRPr="00865B68" w:rsidRDefault="00A3260D" w:rsidP="00A3260D">
            <w:pPr>
              <w:pStyle w:val="19"/>
              <w:ind w:firstLine="0"/>
              <w:jc w:val="left"/>
              <w:rPr>
                <w:rFonts w:eastAsia="MS Mincho"/>
                <w:sz w:val="24"/>
                <w:szCs w:val="24"/>
              </w:rPr>
            </w:pPr>
            <w:r w:rsidRPr="00865B68">
              <w:rPr>
                <w:rFonts w:eastAsia="MS Mincho"/>
                <w:sz w:val="24"/>
                <w:szCs w:val="24"/>
              </w:rPr>
              <w:t>С 8 ч. до 17ч. ежедневно за исключением выходных и праздничных дней установленных законодательством РФ. В связи с быстрой  и сильной загрязняемостью  помещения необходимо присутствие персонала в течение всего рабочего дня.</w:t>
            </w:r>
          </w:p>
        </w:tc>
      </w:tr>
      <w:tr w:rsidR="00A3260D" w:rsidTr="00A3260D">
        <w:tc>
          <w:tcPr>
            <w:tcW w:w="2518" w:type="dxa"/>
          </w:tcPr>
          <w:p w:rsidR="00A3260D" w:rsidRPr="00865B68" w:rsidRDefault="00A3260D" w:rsidP="007F4810">
            <w:pPr>
              <w:pStyle w:val="afa"/>
              <w:ind w:firstLine="0"/>
              <w:rPr>
                <w:sz w:val="24"/>
              </w:rPr>
            </w:pPr>
            <w:r w:rsidRPr="00865B68">
              <w:rPr>
                <w:sz w:val="24"/>
              </w:rPr>
              <w:t>Цех годового ремонта</w:t>
            </w:r>
            <w:r>
              <w:rPr>
                <w:sz w:val="24"/>
              </w:rPr>
              <w:t xml:space="preserve"> (автотранспортный участок)</w:t>
            </w:r>
            <w:r w:rsidRPr="00865B68">
              <w:rPr>
                <w:sz w:val="24"/>
              </w:rPr>
              <w:t xml:space="preserve">  </w:t>
            </w:r>
          </w:p>
        </w:tc>
        <w:tc>
          <w:tcPr>
            <w:tcW w:w="1911" w:type="dxa"/>
          </w:tcPr>
          <w:p w:rsidR="00A3260D" w:rsidRPr="00865B68" w:rsidRDefault="00A3260D" w:rsidP="00A3260D">
            <w:pPr>
              <w:pStyle w:val="afa"/>
              <w:ind w:firstLine="0"/>
              <w:rPr>
                <w:sz w:val="24"/>
              </w:rPr>
            </w:pPr>
            <w:r w:rsidRPr="00865B68">
              <w:rPr>
                <w:sz w:val="24"/>
              </w:rPr>
              <w:t xml:space="preserve">г. Москва </w:t>
            </w:r>
          </w:p>
        </w:tc>
        <w:tc>
          <w:tcPr>
            <w:tcW w:w="1916" w:type="dxa"/>
          </w:tcPr>
          <w:p w:rsidR="00A3260D" w:rsidRPr="00865B68" w:rsidRDefault="00A3260D" w:rsidP="00A3260D">
            <w:pPr>
              <w:pStyle w:val="19"/>
              <w:ind w:firstLine="0"/>
              <w:rPr>
                <w:rFonts w:eastAsia="MS Mincho"/>
                <w:sz w:val="24"/>
                <w:szCs w:val="24"/>
              </w:rPr>
            </w:pPr>
            <w:r w:rsidRPr="00865B68">
              <w:rPr>
                <w:rFonts w:eastAsia="MS Mincho"/>
                <w:sz w:val="24"/>
                <w:szCs w:val="24"/>
              </w:rPr>
              <w:t>560,8</w:t>
            </w:r>
          </w:p>
        </w:tc>
        <w:tc>
          <w:tcPr>
            <w:tcW w:w="3261" w:type="dxa"/>
          </w:tcPr>
          <w:p w:rsidR="00A3260D" w:rsidRPr="00865B68" w:rsidRDefault="00A3260D" w:rsidP="00A3260D">
            <w:pPr>
              <w:pStyle w:val="19"/>
              <w:ind w:firstLine="0"/>
              <w:jc w:val="left"/>
              <w:rPr>
                <w:rFonts w:eastAsia="MS Mincho"/>
                <w:sz w:val="24"/>
                <w:szCs w:val="24"/>
              </w:rPr>
            </w:pPr>
            <w:r w:rsidRPr="00865B68">
              <w:rPr>
                <w:rFonts w:eastAsia="MS Mincho"/>
                <w:sz w:val="24"/>
                <w:szCs w:val="24"/>
              </w:rPr>
              <w:t>С 8 до 20 ежедневно</w:t>
            </w:r>
          </w:p>
          <w:p w:rsidR="00A3260D" w:rsidRPr="00865B68" w:rsidRDefault="00A3260D" w:rsidP="00A3260D">
            <w:pPr>
              <w:pStyle w:val="19"/>
              <w:ind w:firstLine="0"/>
              <w:jc w:val="left"/>
              <w:rPr>
                <w:rFonts w:eastAsia="MS Mincho"/>
                <w:sz w:val="24"/>
                <w:szCs w:val="24"/>
              </w:rPr>
            </w:pPr>
            <w:r w:rsidRPr="00865B68">
              <w:rPr>
                <w:rFonts w:eastAsia="MS Mincho"/>
                <w:sz w:val="24"/>
                <w:szCs w:val="24"/>
              </w:rPr>
              <w:t>(без выходных). В связи с быстрой  и сильной загрязняемостью  помещения необходимо присутствие персонала в течение всего рабочего дня.</w:t>
            </w:r>
          </w:p>
        </w:tc>
      </w:tr>
      <w:tr w:rsidR="00A3260D" w:rsidTr="00A3260D">
        <w:tc>
          <w:tcPr>
            <w:tcW w:w="2518" w:type="dxa"/>
          </w:tcPr>
          <w:p w:rsidR="00A3260D" w:rsidRPr="00865B68" w:rsidRDefault="00A3260D" w:rsidP="00A3260D">
            <w:pPr>
              <w:pStyle w:val="19"/>
              <w:ind w:firstLine="0"/>
              <w:rPr>
                <w:sz w:val="24"/>
                <w:szCs w:val="24"/>
              </w:rPr>
            </w:pPr>
            <w:r w:rsidRPr="00865B68">
              <w:rPr>
                <w:sz w:val="24"/>
                <w:szCs w:val="24"/>
              </w:rPr>
              <w:t>Помещение</w:t>
            </w:r>
          </w:p>
          <w:p w:rsidR="00A3260D" w:rsidRPr="00865B68" w:rsidRDefault="00A3260D" w:rsidP="00A3260D">
            <w:pPr>
              <w:pStyle w:val="19"/>
              <w:ind w:firstLine="0"/>
              <w:rPr>
                <w:sz w:val="24"/>
                <w:szCs w:val="24"/>
              </w:rPr>
            </w:pPr>
            <w:r w:rsidRPr="00865B68">
              <w:rPr>
                <w:sz w:val="24"/>
                <w:szCs w:val="24"/>
              </w:rPr>
              <w:t xml:space="preserve"> в агентстве в г. Москве</w:t>
            </w:r>
          </w:p>
        </w:tc>
        <w:tc>
          <w:tcPr>
            <w:tcW w:w="1911" w:type="dxa"/>
          </w:tcPr>
          <w:p w:rsidR="00A3260D" w:rsidRPr="00865B68" w:rsidRDefault="00A3260D" w:rsidP="00A3260D">
            <w:pPr>
              <w:pStyle w:val="afa"/>
              <w:ind w:firstLine="0"/>
              <w:jc w:val="left"/>
              <w:rPr>
                <w:sz w:val="24"/>
              </w:rPr>
            </w:pPr>
            <w:r w:rsidRPr="00865B68">
              <w:rPr>
                <w:sz w:val="24"/>
              </w:rPr>
              <w:t xml:space="preserve">г. Москва </w:t>
            </w:r>
          </w:p>
        </w:tc>
        <w:tc>
          <w:tcPr>
            <w:tcW w:w="1916" w:type="dxa"/>
          </w:tcPr>
          <w:p w:rsidR="00A3260D" w:rsidRPr="00865B68" w:rsidRDefault="00A3260D" w:rsidP="00A3260D">
            <w:pPr>
              <w:pStyle w:val="19"/>
              <w:ind w:firstLine="0"/>
              <w:rPr>
                <w:rFonts w:eastAsia="MS Mincho"/>
                <w:sz w:val="24"/>
                <w:szCs w:val="24"/>
              </w:rPr>
            </w:pPr>
            <w:r w:rsidRPr="00865B68">
              <w:rPr>
                <w:rFonts w:eastAsia="MS Mincho"/>
                <w:sz w:val="24"/>
                <w:szCs w:val="24"/>
              </w:rPr>
              <w:t>252,6</w:t>
            </w:r>
          </w:p>
        </w:tc>
        <w:tc>
          <w:tcPr>
            <w:tcW w:w="3261" w:type="dxa"/>
          </w:tcPr>
          <w:p w:rsidR="00A3260D" w:rsidRPr="00865B68" w:rsidRDefault="00A3260D" w:rsidP="00A3260D">
            <w:pPr>
              <w:pStyle w:val="19"/>
              <w:ind w:firstLine="0"/>
              <w:jc w:val="left"/>
              <w:rPr>
                <w:rFonts w:eastAsia="MS Mincho"/>
                <w:sz w:val="24"/>
                <w:szCs w:val="24"/>
              </w:rPr>
            </w:pPr>
            <w:r w:rsidRPr="00865B68">
              <w:rPr>
                <w:rFonts w:eastAsia="MS Mincho"/>
                <w:sz w:val="24"/>
                <w:szCs w:val="24"/>
              </w:rPr>
              <w:t>С 8 до 20 ежедневно</w:t>
            </w:r>
          </w:p>
          <w:p w:rsidR="00A3260D" w:rsidRPr="00865B68" w:rsidRDefault="00A3260D" w:rsidP="00A3260D">
            <w:pPr>
              <w:pStyle w:val="19"/>
              <w:ind w:firstLine="0"/>
              <w:jc w:val="left"/>
              <w:rPr>
                <w:rFonts w:eastAsia="MS Mincho"/>
                <w:sz w:val="24"/>
                <w:szCs w:val="24"/>
              </w:rPr>
            </w:pPr>
            <w:r w:rsidRPr="00865B68">
              <w:rPr>
                <w:rFonts w:eastAsia="MS Mincho"/>
                <w:sz w:val="24"/>
                <w:szCs w:val="24"/>
              </w:rPr>
              <w:t>(без выходных) В связи с быстрой  и сильной загрязняемостью  помещения необходимо присутствие персонала в течение всего рабочего дня</w:t>
            </w:r>
          </w:p>
        </w:tc>
      </w:tr>
      <w:tr w:rsidR="00A3260D" w:rsidTr="00A3260D">
        <w:tc>
          <w:tcPr>
            <w:tcW w:w="2518" w:type="dxa"/>
          </w:tcPr>
          <w:p w:rsidR="00A3260D" w:rsidRPr="00865B68" w:rsidRDefault="00A3260D" w:rsidP="00A3260D">
            <w:pPr>
              <w:pStyle w:val="19"/>
              <w:ind w:firstLine="0"/>
              <w:rPr>
                <w:sz w:val="24"/>
                <w:szCs w:val="24"/>
              </w:rPr>
            </w:pPr>
            <w:r w:rsidRPr="00865B68">
              <w:rPr>
                <w:sz w:val="24"/>
                <w:szCs w:val="24"/>
              </w:rPr>
              <w:t>итого</w:t>
            </w:r>
          </w:p>
        </w:tc>
        <w:tc>
          <w:tcPr>
            <w:tcW w:w="1911" w:type="dxa"/>
          </w:tcPr>
          <w:p w:rsidR="00A3260D" w:rsidRPr="00865B68" w:rsidRDefault="00A3260D" w:rsidP="00A3260D">
            <w:pPr>
              <w:pStyle w:val="afa"/>
              <w:ind w:firstLine="0"/>
              <w:jc w:val="left"/>
              <w:rPr>
                <w:sz w:val="24"/>
              </w:rPr>
            </w:pPr>
          </w:p>
        </w:tc>
        <w:tc>
          <w:tcPr>
            <w:tcW w:w="1916" w:type="dxa"/>
          </w:tcPr>
          <w:p w:rsidR="00A3260D" w:rsidRPr="00865B68" w:rsidRDefault="00A3260D" w:rsidP="00A3260D">
            <w:pPr>
              <w:pStyle w:val="19"/>
              <w:ind w:firstLine="0"/>
              <w:rPr>
                <w:rFonts w:eastAsia="MS Mincho"/>
                <w:sz w:val="24"/>
                <w:szCs w:val="24"/>
              </w:rPr>
            </w:pPr>
            <w:r>
              <w:rPr>
                <w:rFonts w:eastAsia="MS Mincho"/>
                <w:sz w:val="24"/>
                <w:szCs w:val="24"/>
              </w:rPr>
              <w:t>2285,37</w:t>
            </w:r>
          </w:p>
        </w:tc>
        <w:tc>
          <w:tcPr>
            <w:tcW w:w="3261" w:type="dxa"/>
          </w:tcPr>
          <w:p w:rsidR="00A3260D" w:rsidRPr="00865B68" w:rsidRDefault="00A3260D" w:rsidP="00A3260D">
            <w:pPr>
              <w:pStyle w:val="19"/>
              <w:ind w:firstLine="0"/>
              <w:jc w:val="left"/>
              <w:rPr>
                <w:rFonts w:eastAsia="MS Mincho"/>
                <w:sz w:val="24"/>
                <w:szCs w:val="24"/>
              </w:rPr>
            </w:pPr>
          </w:p>
        </w:tc>
      </w:tr>
    </w:tbl>
    <w:p w:rsidR="00A3260D" w:rsidRDefault="00A3260D" w:rsidP="00A3260D">
      <w:pPr>
        <w:pStyle w:val="19"/>
        <w:ind w:firstLine="0"/>
        <w:rPr>
          <w:rFonts w:eastAsia="MS Mincho"/>
          <w:szCs w:val="28"/>
        </w:rPr>
      </w:pPr>
    </w:p>
    <w:p w:rsidR="000954FB" w:rsidRPr="002C3FF9" w:rsidRDefault="000954FB" w:rsidP="000954FB">
      <w:pPr>
        <w:ind w:firstLine="709"/>
        <w:jc w:val="both"/>
        <w:rPr>
          <w:i/>
          <w:sz w:val="28"/>
          <w:szCs w:val="28"/>
          <w:highlight w:val="cyan"/>
        </w:rPr>
      </w:pPr>
    </w:p>
    <w:p w:rsidR="001346E7" w:rsidRDefault="001346E7" w:rsidP="006400A0">
      <w:pPr>
        <w:spacing w:after="200" w:line="276" w:lineRule="auto"/>
        <w:ind w:firstLine="708"/>
        <w:rPr>
          <w:rFonts w:eastAsia="MS Mincho"/>
          <w:szCs w:val="28"/>
        </w:rPr>
      </w:pPr>
      <w:r>
        <w:rPr>
          <w:rFonts w:eastAsia="MS Mincho"/>
          <w:szCs w:val="28"/>
        </w:rPr>
        <w:t xml:space="preserve"> </w:t>
      </w:r>
    </w:p>
    <w:p w:rsidR="00A3260D" w:rsidRDefault="00A3260D" w:rsidP="006400A0">
      <w:pPr>
        <w:spacing w:after="200" w:line="276" w:lineRule="auto"/>
        <w:ind w:firstLine="708"/>
        <w:rPr>
          <w:rFonts w:eastAsia="MS Mincho"/>
          <w:szCs w:val="28"/>
        </w:rPr>
      </w:pPr>
    </w:p>
    <w:p w:rsidR="00A3260D" w:rsidRDefault="00A3260D" w:rsidP="006400A0">
      <w:pPr>
        <w:spacing w:after="200" w:line="276" w:lineRule="auto"/>
        <w:ind w:firstLine="708"/>
        <w:rPr>
          <w:rFonts w:eastAsia="MS Mincho"/>
          <w:szCs w:val="28"/>
        </w:rPr>
      </w:pPr>
    </w:p>
    <w:p w:rsidR="00A3260D" w:rsidRDefault="00A3260D" w:rsidP="006400A0">
      <w:pPr>
        <w:spacing w:after="200" w:line="276" w:lineRule="auto"/>
        <w:ind w:firstLine="708"/>
        <w:rPr>
          <w:rFonts w:eastAsia="MS Mincho"/>
          <w:szCs w:val="28"/>
        </w:rPr>
      </w:pPr>
    </w:p>
    <w:p w:rsidR="007F4810" w:rsidRDefault="007F4810" w:rsidP="006400A0">
      <w:pPr>
        <w:spacing w:after="200" w:line="276" w:lineRule="auto"/>
        <w:ind w:firstLine="708"/>
        <w:rPr>
          <w:rFonts w:eastAsia="MS Mincho"/>
          <w:szCs w:val="28"/>
        </w:rPr>
      </w:pPr>
    </w:p>
    <w:p w:rsidR="007F4810" w:rsidRDefault="007F4810" w:rsidP="006400A0">
      <w:pPr>
        <w:spacing w:after="200" w:line="276" w:lineRule="auto"/>
        <w:ind w:firstLine="708"/>
        <w:rPr>
          <w:rFonts w:eastAsia="MS Mincho"/>
          <w:szCs w:val="28"/>
        </w:rPr>
      </w:pPr>
    </w:p>
    <w:p w:rsidR="007F4810" w:rsidRDefault="007F4810" w:rsidP="006400A0">
      <w:pPr>
        <w:spacing w:after="200" w:line="276" w:lineRule="auto"/>
        <w:ind w:firstLine="708"/>
        <w:rPr>
          <w:rFonts w:eastAsia="MS Mincho"/>
          <w:szCs w:val="28"/>
        </w:rPr>
      </w:pPr>
    </w:p>
    <w:p w:rsidR="007F4810" w:rsidRDefault="007F4810" w:rsidP="006400A0">
      <w:pPr>
        <w:spacing w:after="200" w:line="276" w:lineRule="auto"/>
        <w:ind w:firstLine="708"/>
        <w:rPr>
          <w:rFonts w:eastAsia="MS Mincho"/>
          <w:szCs w:val="28"/>
        </w:rPr>
      </w:pPr>
    </w:p>
    <w:p w:rsidR="007F4810" w:rsidRDefault="007F4810" w:rsidP="006400A0">
      <w:pPr>
        <w:spacing w:after="200" w:line="276" w:lineRule="auto"/>
        <w:ind w:firstLine="708"/>
        <w:rPr>
          <w:rFonts w:eastAsia="MS Mincho"/>
          <w:szCs w:val="28"/>
        </w:rPr>
      </w:pPr>
    </w:p>
    <w:p w:rsidR="007F4810" w:rsidRDefault="007F4810" w:rsidP="006400A0">
      <w:pPr>
        <w:spacing w:after="200" w:line="276" w:lineRule="auto"/>
        <w:ind w:firstLine="708"/>
        <w:rPr>
          <w:rFonts w:eastAsia="MS Mincho"/>
          <w:szCs w:val="28"/>
        </w:rPr>
      </w:pPr>
    </w:p>
    <w:p w:rsidR="00A3260D" w:rsidRDefault="00A3260D"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A3260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0004EF">
            <w:pPr>
              <w:pStyle w:val="19"/>
              <w:ind w:firstLine="0"/>
              <w:rPr>
                <w:sz w:val="24"/>
                <w:szCs w:val="24"/>
              </w:rPr>
            </w:pPr>
            <w:r w:rsidRPr="00D73CBB">
              <w:rPr>
                <w:sz w:val="24"/>
                <w:szCs w:val="24"/>
              </w:rPr>
              <w:t xml:space="preserve">Открытый конкурс № </w:t>
            </w:r>
            <w:r w:rsidR="00316B8E">
              <w:rPr>
                <w:sz w:val="24"/>
                <w:szCs w:val="24"/>
              </w:rPr>
              <w:t>ОК</w:t>
            </w:r>
            <w:r w:rsidR="00316B8E" w:rsidRPr="00316B8E">
              <w:rPr>
                <w:sz w:val="24"/>
                <w:szCs w:val="24"/>
              </w:rPr>
              <w:t>э-НКПМСК-16-0001</w:t>
            </w:r>
            <w:r w:rsidRPr="00D73CBB">
              <w:rPr>
                <w:sz w:val="24"/>
                <w:szCs w:val="24"/>
              </w:rPr>
              <w:t xml:space="preserve"> на право заключения договора на </w:t>
            </w:r>
            <w:r w:rsidR="000004EF">
              <w:rPr>
                <w:sz w:val="24"/>
                <w:szCs w:val="24"/>
              </w:rPr>
              <w:t>оказание</w:t>
            </w:r>
            <w:r w:rsidR="000004EF" w:rsidRPr="00A3260D">
              <w:rPr>
                <w:sz w:val="24"/>
                <w:szCs w:val="24"/>
              </w:rPr>
              <w:t xml:space="preserve"> </w:t>
            </w:r>
            <w:r w:rsidR="00A3260D" w:rsidRPr="00A3260D">
              <w:rPr>
                <w:sz w:val="24"/>
                <w:szCs w:val="24"/>
              </w:rPr>
              <w:t xml:space="preserve">услуг по уборке производственных помещений, расположенных в подразделениях филиала ПАО «ТрансКонтейнер» на Московской железной дороге в 2016-2018 </w:t>
            </w:r>
            <w:proofErr w:type="gramStart"/>
            <w:r w:rsidR="00A3260D" w:rsidRPr="00A3260D">
              <w:rPr>
                <w:sz w:val="24"/>
                <w:szCs w:val="24"/>
              </w:rPr>
              <w:t>гг</w:t>
            </w:r>
            <w:proofErr w:type="gramEnd"/>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E1582C" w:rsidRPr="003B5599" w:rsidRDefault="00E1582C" w:rsidP="00E1582C">
            <w:pPr>
              <w:pStyle w:val="19"/>
              <w:ind w:firstLine="0"/>
              <w:rPr>
                <w:i/>
                <w:sz w:val="24"/>
                <w:szCs w:val="24"/>
              </w:rPr>
            </w:pPr>
            <w:r w:rsidRPr="003B5599">
              <w:rPr>
                <w:sz w:val="24"/>
                <w:szCs w:val="24"/>
              </w:rPr>
              <w:t xml:space="preserve">Организатором является ПАО «ТрансКонтейнер». Функции Организатора выполняет:   </w:t>
            </w:r>
          </w:p>
          <w:p w:rsidR="00E1582C" w:rsidRPr="003B5599" w:rsidRDefault="00E1582C" w:rsidP="00E1582C">
            <w:pPr>
              <w:pStyle w:val="19"/>
              <w:ind w:firstLine="0"/>
              <w:rPr>
                <w:sz w:val="24"/>
                <w:szCs w:val="24"/>
              </w:rPr>
            </w:pPr>
            <w:r w:rsidRPr="003B5599">
              <w:rPr>
                <w:sz w:val="24"/>
                <w:szCs w:val="24"/>
              </w:rPr>
              <w:t>Постоянная рабочая группа Конкурсной комиссии филиала ПАО «ТрансКонтейнер» на Московской железной дороге.</w:t>
            </w:r>
          </w:p>
          <w:p w:rsidR="00E1582C" w:rsidRDefault="00E1582C" w:rsidP="00E1582C">
            <w:pPr>
              <w:pStyle w:val="19"/>
              <w:ind w:firstLine="0"/>
              <w:rPr>
                <w:sz w:val="24"/>
                <w:szCs w:val="24"/>
              </w:rPr>
            </w:pPr>
            <w:r w:rsidRPr="003B5599">
              <w:rPr>
                <w:sz w:val="24"/>
                <w:szCs w:val="24"/>
              </w:rPr>
              <w:t>Адрес: Российская Федерация, 107014, г. Москва, ул. Короленко д.8.</w:t>
            </w:r>
          </w:p>
          <w:p w:rsidR="00E1582C" w:rsidRPr="003B5599" w:rsidRDefault="00E1582C" w:rsidP="00E1582C">
            <w:pPr>
              <w:pStyle w:val="19"/>
              <w:ind w:firstLine="0"/>
              <w:rPr>
                <w:sz w:val="24"/>
                <w:szCs w:val="24"/>
              </w:rPr>
            </w:pPr>
          </w:p>
          <w:p w:rsidR="00E1582C" w:rsidRDefault="00E1582C" w:rsidP="00E1582C">
            <w:pPr>
              <w:pStyle w:val="19"/>
              <w:ind w:firstLine="0"/>
              <w:rPr>
                <w:bCs/>
                <w:sz w:val="24"/>
                <w:szCs w:val="24"/>
              </w:rPr>
            </w:pPr>
            <w:r w:rsidRPr="003B5599">
              <w:rPr>
                <w:sz w:val="24"/>
                <w:szCs w:val="24"/>
              </w:rPr>
              <w:t>К</w:t>
            </w:r>
            <w:r>
              <w:rPr>
                <w:sz w:val="24"/>
                <w:szCs w:val="24"/>
              </w:rPr>
              <w:t xml:space="preserve">онтактное(ые) лицо(а) Заказчика: Жмыкова Елена Львовна, тел.: +7 (499) 262-51-71 (доб. 3640), электронный адрес: </w:t>
            </w:r>
            <w:hyperlink r:id="rId13" w:history="1">
              <w:r w:rsidRPr="003B5599">
                <w:rPr>
                  <w:rStyle w:val="a8"/>
                  <w:bCs/>
                  <w:sz w:val="24"/>
                  <w:szCs w:val="24"/>
                </w:rPr>
                <w:t>ZhmykovaEL@trcont.org.rzd</w:t>
              </w:r>
            </w:hyperlink>
            <w:r w:rsidRPr="003B5599">
              <w:rPr>
                <w:bCs/>
                <w:sz w:val="24"/>
                <w:szCs w:val="24"/>
              </w:rPr>
              <w:t xml:space="preserve"> </w:t>
            </w:r>
          </w:p>
          <w:p w:rsidR="00E1582C" w:rsidRPr="003B5599" w:rsidRDefault="00E1582C" w:rsidP="00E1582C">
            <w:pPr>
              <w:pStyle w:val="19"/>
              <w:ind w:firstLine="0"/>
              <w:rPr>
                <w:sz w:val="24"/>
                <w:szCs w:val="24"/>
              </w:rPr>
            </w:pPr>
          </w:p>
          <w:p w:rsidR="00670FD8" w:rsidRDefault="00E1582C" w:rsidP="00E1582C">
            <w:pPr>
              <w:pStyle w:val="19"/>
              <w:ind w:firstLine="0"/>
              <w:rPr>
                <w:sz w:val="24"/>
                <w:szCs w:val="24"/>
              </w:rPr>
            </w:pPr>
            <w:r w:rsidRPr="003B5599">
              <w:rPr>
                <w:sz w:val="24"/>
                <w:szCs w:val="24"/>
              </w:rPr>
              <w:t>Контактное(ые) лицо(а) Организатора</w:t>
            </w:r>
            <w:r>
              <w:rPr>
                <w:sz w:val="24"/>
                <w:szCs w:val="24"/>
              </w:rPr>
              <w:t>: Кривобокова Анастасия Александровна, тел.: +7 (499) 262-51-71 (доб. 3663), электронный адр</w:t>
            </w:r>
            <w:r w:rsidRPr="006104C3">
              <w:rPr>
                <w:sz w:val="24"/>
                <w:szCs w:val="24"/>
              </w:rPr>
              <w:t xml:space="preserve">ес: </w:t>
            </w:r>
            <w:hyperlink r:id="rId14" w:history="1">
              <w:r w:rsidRPr="00844F45">
                <w:rPr>
                  <w:rStyle w:val="a8"/>
                  <w:sz w:val="24"/>
                  <w:szCs w:val="24"/>
                </w:rPr>
                <w:t>KrivobokovaAA@trcont.org.rzd</w:t>
              </w:r>
            </w:hyperlink>
            <w:r>
              <w:rPr>
                <w:sz w:val="24"/>
                <w:szCs w:val="24"/>
              </w:rPr>
              <w:t xml:space="preserve"> </w:t>
            </w:r>
          </w:p>
          <w:p w:rsidR="00E1582C" w:rsidRPr="00F86FAA" w:rsidRDefault="00E1582C" w:rsidP="00E1582C">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316B8E">
            <w:pPr>
              <w:pStyle w:val="19"/>
              <w:ind w:firstLine="0"/>
              <w:rPr>
                <w:b/>
                <w:sz w:val="24"/>
                <w:szCs w:val="24"/>
              </w:rPr>
            </w:pPr>
            <w:r w:rsidRPr="00487DA9">
              <w:rPr>
                <w:sz w:val="24"/>
                <w:szCs w:val="24"/>
              </w:rPr>
              <w:t>«</w:t>
            </w:r>
            <w:r w:rsidR="00316B8E" w:rsidRPr="00487DA9">
              <w:rPr>
                <w:sz w:val="24"/>
                <w:szCs w:val="24"/>
              </w:rPr>
              <w:t xml:space="preserve">09» февраля </w:t>
            </w:r>
            <w:r w:rsidR="0086093E" w:rsidRPr="00487DA9">
              <w:rPr>
                <w:sz w:val="24"/>
                <w:szCs w:val="24"/>
              </w:rPr>
              <w:t>2016</w:t>
            </w:r>
            <w:r w:rsidRPr="00487DA9">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5"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6"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w:t>
            </w:r>
            <w:r w:rsidRPr="00C61887">
              <w:rPr>
                <w:sz w:val="24"/>
                <w:szCs w:val="24"/>
              </w:rPr>
              <w:lastRenderedPageBreak/>
              <w:t xml:space="preserve">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8"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9"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0"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2"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3" w:history="1">
              <w:r w:rsidR="0079756E" w:rsidRPr="00B93D37">
                <w:rPr>
                  <w:rStyle w:val="afff4"/>
                  <w:rFonts w:ascii="PTSans" w:hAnsi="PTSans"/>
                  <w:sz w:val="24"/>
                  <w:szCs w:val="24"/>
                  <w:u w:val="single"/>
                </w:rPr>
                <w:t>info@otc-tender.ru</w:t>
              </w:r>
            </w:hyperlink>
            <w:r w:rsidR="00A72879" w:rsidRPr="00B93D37">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E1582C" w:rsidRDefault="006C0CCF" w:rsidP="00074DEE">
            <w:pPr>
              <w:pStyle w:val="19"/>
              <w:ind w:firstLine="0"/>
              <w:rPr>
                <w:sz w:val="24"/>
                <w:szCs w:val="24"/>
              </w:rPr>
            </w:pPr>
            <w:r w:rsidRPr="006C0CCF">
              <w:rPr>
                <w:sz w:val="24"/>
                <w:szCs w:val="24"/>
              </w:rPr>
              <w:t xml:space="preserve">Начальная (максимальная) цена договора с учетом стоимости всех материалов, необходимых для оказания услуг по уборке производственных помещений, гарантии качества на оказание услуг, а также всех затрат, издержек и иных расходов, связанных с </w:t>
            </w:r>
            <w:r w:rsidR="00074DEE">
              <w:rPr>
                <w:sz w:val="24"/>
                <w:szCs w:val="24"/>
              </w:rPr>
              <w:t>оказанием</w:t>
            </w:r>
            <w:r w:rsidR="00074DEE" w:rsidRPr="006C0CCF">
              <w:rPr>
                <w:sz w:val="24"/>
                <w:szCs w:val="24"/>
              </w:rPr>
              <w:t xml:space="preserve"> </w:t>
            </w:r>
            <w:r w:rsidRPr="006C0CCF">
              <w:rPr>
                <w:sz w:val="24"/>
                <w:szCs w:val="24"/>
              </w:rPr>
              <w:t>услу</w:t>
            </w:r>
            <w:r>
              <w:rPr>
                <w:sz w:val="24"/>
                <w:szCs w:val="24"/>
              </w:rPr>
              <w:t>г, и налогов  (</w:t>
            </w:r>
            <w:r w:rsidRPr="006C0CCF">
              <w:rPr>
                <w:sz w:val="24"/>
                <w:szCs w:val="24"/>
              </w:rPr>
              <w:t>кроме  НДС</w:t>
            </w:r>
            <w:r>
              <w:rPr>
                <w:sz w:val="24"/>
                <w:szCs w:val="24"/>
              </w:rPr>
              <w:t>)</w:t>
            </w:r>
            <w:r w:rsidRPr="006C0CCF">
              <w:rPr>
                <w:sz w:val="24"/>
                <w:szCs w:val="24"/>
              </w:rPr>
              <w:t>, составляет – 5 990 000 (пять миллионов девятьсот девяносто тыясч) рублей 00 копеек.</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316B8E">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487DA9">
              <w:rPr>
                <w:sz w:val="24"/>
                <w:szCs w:val="24"/>
              </w:rPr>
              <w:t>и до</w:t>
            </w:r>
            <w:r w:rsidR="00B93D37" w:rsidRPr="00487DA9">
              <w:rPr>
                <w:sz w:val="24"/>
                <w:szCs w:val="24"/>
              </w:rPr>
              <w:t xml:space="preserve"> 14 часов 00 минут</w:t>
            </w:r>
            <w:r w:rsidR="00B93D37" w:rsidRPr="00487DA9">
              <w:rPr>
                <w:sz w:val="24"/>
                <w:szCs w:val="24"/>
              </w:rPr>
              <w:br/>
            </w:r>
            <w:r w:rsidRPr="00487DA9">
              <w:rPr>
                <w:sz w:val="24"/>
                <w:szCs w:val="24"/>
              </w:rPr>
              <w:t xml:space="preserve"> </w:t>
            </w:r>
            <w:r w:rsidR="00B93D37" w:rsidRPr="00487DA9">
              <w:rPr>
                <w:sz w:val="24"/>
                <w:szCs w:val="24"/>
              </w:rPr>
              <w:t>«</w:t>
            </w:r>
            <w:r w:rsidR="006A6D0B">
              <w:rPr>
                <w:sz w:val="24"/>
                <w:szCs w:val="24"/>
              </w:rPr>
              <w:t>01» марта</w:t>
            </w:r>
            <w:r w:rsidR="00316B8E" w:rsidRPr="00487DA9">
              <w:rPr>
                <w:sz w:val="24"/>
                <w:szCs w:val="24"/>
              </w:rPr>
              <w:t xml:space="preserve"> </w:t>
            </w:r>
            <w:r w:rsidR="0086093E" w:rsidRPr="00487DA9">
              <w:rPr>
                <w:sz w:val="24"/>
                <w:szCs w:val="24"/>
              </w:rPr>
              <w:t>2016</w:t>
            </w:r>
            <w:r w:rsidRPr="00487DA9">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E1582C">
            <w:pPr>
              <w:pStyle w:val="19"/>
              <w:ind w:firstLine="0"/>
              <w:rPr>
                <w:i/>
                <w:sz w:val="24"/>
                <w:szCs w:val="24"/>
              </w:rPr>
            </w:pPr>
            <w:r w:rsidRPr="003D2759">
              <w:rPr>
                <w:sz w:val="24"/>
                <w:szCs w:val="24"/>
              </w:rPr>
              <w:t xml:space="preserve">Заявка должна действовать не менее </w:t>
            </w:r>
            <w:r w:rsidR="00E1582C">
              <w:rPr>
                <w:sz w:val="24"/>
                <w:szCs w:val="24"/>
              </w:rPr>
              <w:t>60 (шестидесяти)</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A8372C">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487DA9">
              <w:rPr>
                <w:sz w:val="24"/>
                <w:szCs w:val="24"/>
              </w:rPr>
              <w:t>«</w:t>
            </w:r>
            <w:r w:rsidR="006A6D0B">
              <w:rPr>
                <w:sz w:val="24"/>
                <w:szCs w:val="24"/>
              </w:rPr>
              <w:t>02</w:t>
            </w:r>
            <w:r w:rsidR="005171A2" w:rsidRPr="00487DA9">
              <w:rPr>
                <w:sz w:val="24"/>
                <w:szCs w:val="24"/>
              </w:rPr>
              <w:t xml:space="preserve">» </w:t>
            </w:r>
            <w:r w:rsidR="00316B8E" w:rsidRPr="00487DA9">
              <w:rPr>
                <w:sz w:val="24"/>
                <w:szCs w:val="24"/>
              </w:rPr>
              <w:t>марта</w:t>
            </w:r>
            <w:r w:rsidR="00A90ABE" w:rsidRPr="00487DA9">
              <w:rPr>
                <w:sz w:val="24"/>
                <w:szCs w:val="24"/>
              </w:rPr>
              <w:t xml:space="preserve"> </w:t>
            </w:r>
            <w:r w:rsidR="0086093E" w:rsidRPr="00487DA9">
              <w:rPr>
                <w:sz w:val="24"/>
                <w:szCs w:val="24"/>
              </w:rPr>
              <w:t xml:space="preserve">2016 </w:t>
            </w:r>
            <w:r w:rsidR="00B93D37" w:rsidRPr="00487DA9">
              <w:rPr>
                <w:sz w:val="24"/>
                <w:szCs w:val="24"/>
              </w:rPr>
              <w:t>г. в 14</w:t>
            </w:r>
            <w:r w:rsidR="00F86FAA" w:rsidRPr="00487DA9">
              <w:rPr>
                <w:sz w:val="24"/>
                <w:szCs w:val="24"/>
              </w:rPr>
              <w:t xml:space="preserve"> часов</w:t>
            </w:r>
            <w:r w:rsidR="00A023CD" w:rsidRPr="00487DA9">
              <w:rPr>
                <w:sz w:val="24"/>
                <w:szCs w:val="24"/>
              </w:rPr>
              <w:t xml:space="preserve"> 00</w:t>
            </w:r>
            <w:r w:rsidR="00F86FAA" w:rsidRPr="00487DA9">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E1582C" w:rsidRPr="00E1582C" w:rsidRDefault="00E1582C" w:rsidP="00E1582C">
            <w:pPr>
              <w:pStyle w:val="19"/>
              <w:ind w:firstLine="0"/>
              <w:rPr>
                <w:sz w:val="24"/>
                <w:szCs w:val="24"/>
              </w:rPr>
            </w:pPr>
            <w:r w:rsidRPr="00E1582C">
              <w:rPr>
                <w:sz w:val="24"/>
                <w:szCs w:val="24"/>
              </w:rPr>
              <w:t>Решение об итогах Открытого конкурса принимается Конкурсной комиссией филиала ПАО «ТрансКонтейнер» на Московской железной дороге.</w:t>
            </w:r>
          </w:p>
          <w:p w:rsidR="009830CC" w:rsidRPr="009830CC" w:rsidRDefault="00E1582C" w:rsidP="00E1582C">
            <w:pPr>
              <w:pStyle w:val="19"/>
              <w:ind w:firstLine="0"/>
              <w:rPr>
                <w:sz w:val="24"/>
                <w:szCs w:val="24"/>
                <w:highlight w:val="cyan"/>
              </w:rPr>
            </w:pPr>
            <w:r w:rsidRPr="00E1582C">
              <w:rPr>
                <w:sz w:val="24"/>
                <w:szCs w:val="24"/>
              </w:rPr>
              <w:t xml:space="preserve">Адрес: Российская Федерация, 107014, г. Москва, ул. </w:t>
            </w:r>
            <w:r w:rsidRPr="00E1582C">
              <w:rPr>
                <w:sz w:val="24"/>
                <w:szCs w:val="24"/>
              </w:rPr>
              <w:lastRenderedPageBreak/>
              <w:t>Короленко,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BB7174">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6A6C90">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6A6C90">
              <w:rPr>
                <w:sz w:val="24"/>
                <w:szCs w:val="24"/>
              </w:rPr>
              <w:t>«</w:t>
            </w:r>
            <w:r w:rsidR="006A6D0B">
              <w:rPr>
                <w:sz w:val="24"/>
                <w:szCs w:val="24"/>
              </w:rPr>
              <w:t>04</w:t>
            </w:r>
            <w:r w:rsidR="00ED2904" w:rsidRPr="006A6C90">
              <w:rPr>
                <w:sz w:val="24"/>
                <w:szCs w:val="24"/>
              </w:rPr>
              <w:t xml:space="preserve">» </w:t>
            </w:r>
            <w:r w:rsidR="00316B8E" w:rsidRPr="006A6C90">
              <w:rPr>
                <w:sz w:val="24"/>
                <w:szCs w:val="24"/>
              </w:rPr>
              <w:t>марта</w:t>
            </w:r>
            <w:r w:rsidR="0086093E" w:rsidRPr="006A6C90">
              <w:rPr>
                <w:sz w:val="24"/>
                <w:szCs w:val="24"/>
              </w:rPr>
              <w:t xml:space="preserve"> 2016</w:t>
            </w:r>
            <w:r w:rsidR="00ED2904" w:rsidRPr="006A6C90">
              <w:rPr>
                <w:sz w:val="24"/>
                <w:szCs w:val="24"/>
              </w:rPr>
              <w:t xml:space="preserve"> г.</w:t>
            </w:r>
            <w:r w:rsidR="00A12B7F" w:rsidRPr="006A6C90">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20529E" w:rsidP="007A7401">
            <w:pPr>
              <w:pStyle w:val="19"/>
              <w:ind w:firstLine="0"/>
              <w:rPr>
                <w:sz w:val="24"/>
                <w:szCs w:val="24"/>
              </w:rPr>
            </w:pPr>
            <w:r w:rsidRPr="0020529E">
              <w:rPr>
                <w:sz w:val="24"/>
                <w:szCs w:val="24"/>
              </w:rPr>
              <w:t>Авансовый платеж может составлять не более 25 % от стоимости ежемесячного объема услуг. Авансовый платеж перечисляется Исполнителю на расчетный счет не позднее 10 (десятого) числа месяца, предшествующего расчетному. Оплата оказанных услуг осуществляется Заказчиком на расчетный счет Исполнителя в течение 30 дней, после получения акта оказанных услуг, оформленного не позднее 5 (пятого) числа месяца, следующего за отчетным и счета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FE4C6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FE4C68" w:rsidRPr="00FE4C68">
              <w:rPr>
                <w:color w:val="auto"/>
              </w:rPr>
              <w:t>с момента заключения договора, но не ранее 01.03.2016. Окончание оказания услуг: 28.02.2018 г.</w:t>
            </w:r>
          </w:p>
          <w:p w:rsidR="00174FFE" w:rsidRPr="00F86FAA" w:rsidRDefault="00174FFE" w:rsidP="00174FFE">
            <w:pPr>
              <w:pStyle w:val="Default"/>
              <w:jc w:val="both"/>
              <w:rPr>
                <w:color w:val="auto"/>
              </w:rPr>
            </w:pPr>
          </w:p>
          <w:p w:rsidR="007D6548" w:rsidRPr="00F86FAA" w:rsidRDefault="00174FFE" w:rsidP="00115D71">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115D71" w:rsidRPr="00FE4C68">
              <w:rPr>
                <w:color w:val="auto"/>
              </w:rPr>
              <w:t>Мест</w:t>
            </w:r>
            <w:r w:rsidR="00115D71">
              <w:rPr>
                <w:color w:val="auto"/>
              </w:rPr>
              <w:t>а</w:t>
            </w:r>
            <w:r w:rsidR="00115D71" w:rsidRPr="00FE4C68">
              <w:rPr>
                <w:color w:val="auto"/>
              </w:rPr>
              <w:t xml:space="preserve"> </w:t>
            </w:r>
            <w:r w:rsidR="00115D71">
              <w:rPr>
                <w:color w:val="auto"/>
              </w:rPr>
              <w:t>оказания</w:t>
            </w:r>
            <w:r w:rsidR="00115D71" w:rsidRPr="00FE4C68">
              <w:rPr>
                <w:color w:val="auto"/>
              </w:rPr>
              <w:t xml:space="preserve"> </w:t>
            </w:r>
            <w:r w:rsidR="00FE4C68" w:rsidRPr="00FE4C68">
              <w:rPr>
                <w:color w:val="auto"/>
              </w:rPr>
              <w:t xml:space="preserve">услуг с указанием </w:t>
            </w:r>
            <w:r w:rsidR="00115D71" w:rsidRPr="00FE4C68">
              <w:rPr>
                <w:color w:val="auto"/>
              </w:rPr>
              <w:t>площад</w:t>
            </w:r>
            <w:r w:rsidR="00115D71">
              <w:rPr>
                <w:color w:val="auto"/>
              </w:rPr>
              <w:t>ей</w:t>
            </w:r>
            <w:r w:rsidR="00115D71" w:rsidRPr="00FE4C68">
              <w:rPr>
                <w:color w:val="auto"/>
              </w:rPr>
              <w:t xml:space="preserve"> объект</w:t>
            </w:r>
            <w:r w:rsidR="00115D71">
              <w:rPr>
                <w:color w:val="auto"/>
              </w:rPr>
              <w:t>ов</w:t>
            </w:r>
            <w:r w:rsidR="00FE4C68" w:rsidRPr="00FE4C68">
              <w:rPr>
                <w:color w:val="auto"/>
              </w:rPr>
              <w:t xml:space="preserve">, </w:t>
            </w:r>
            <w:r w:rsidR="00115D71" w:rsidRPr="00FE4C68">
              <w:rPr>
                <w:color w:val="auto"/>
              </w:rPr>
              <w:t>количеств</w:t>
            </w:r>
            <w:r w:rsidR="00115D71">
              <w:rPr>
                <w:color w:val="auto"/>
              </w:rPr>
              <w:t>а</w:t>
            </w:r>
            <w:r w:rsidR="00115D71" w:rsidRPr="00FE4C68">
              <w:rPr>
                <w:color w:val="auto"/>
              </w:rPr>
              <w:t xml:space="preserve"> </w:t>
            </w:r>
            <w:r w:rsidR="00FE4C68" w:rsidRPr="00FE4C68">
              <w:rPr>
                <w:color w:val="auto"/>
              </w:rPr>
              <w:t>обслуживающего персонала и график</w:t>
            </w:r>
            <w:r w:rsidR="00115D71">
              <w:rPr>
                <w:color w:val="auto"/>
              </w:rPr>
              <w:t>а</w:t>
            </w:r>
            <w:r w:rsidR="00FE4C68" w:rsidRPr="00FE4C68">
              <w:rPr>
                <w:color w:val="auto"/>
              </w:rPr>
              <w:t xml:space="preserve"> работ по уборке производственных помещений представлен в Приложении №1</w:t>
            </w:r>
            <w:r w:rsidR="00FE4C68">
              <w:rPr>
                <w:color w:val="auto"/>
              </w:rPr>
              <w:t xml:space="preserve"> </w:t>
            </w:r>
            <w:r w:rsidR="00115D71">
              <w:rPr>
                <w:color w:val="auto"/>
              </w:rPr>
              <w:t xml:space="preserve"> к Техническому заданию.</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FE4C68" w:rsidP="00E14F30">
            <w:pPr>
              <w:pStyle w:val="19"/>
              <w:ind w:firstLine="0"/>
              <w:rPr>
                <w:sz w:val="24"/>
                <w:szCs w:val="24"/>
              </w:rPr>
            </w:pPr>
            <w:r w:rsidRPr="00FE4C68">
              <w:rPr>
                <w:sz w:val="24"/>
                <w:szCs w:val="24"/>
              </w:rPr>
              <w:t>Состав и объем оказываемых услуг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FE4C68" w:rsidP="00093F19">
            <w:pPr>
              <w:pStyle w:val="aff"/>
              <w:jc w:val="both"/>
              <w:rPr>
                <w:sz w:val="24"/>
                <w:szCs w:val="24"/>
              </w:rPr>
            </w:pPr>
            <w:r>
              <w:rPr>
                <w:sz w:val="24"/>
                <w:szCs w:val="24"/>
              </w:rPr>
              <w:t xml:space="preserve">Русский </w:t>
            </w:r>
            <w:r w:rsidRPr="00F86FAA">
              <w:rPr>
                <w:sz w:val="24"/>
                <w:szCs w:val="24"/>
              </w:rPr>
              <w:t xml:space="preserve">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 xml:space="preserve">на русском </w:t>
            </w:r>
            <w:r>
              <w:rPr>
                <w:sz w:val="24"/>
                <w:szCs w:val="24"/>
              </w:rPr>
              <w:t>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FE4C68" w:rsidP="00804946">
            <w:pPr>
              <w:pStyle w:val="19"/>
              <w:ind w:firstLine="0"/>
              <w:rPr>
                <w:b/>
                <w:sz w:val="24"/>
                <w:szCs w:val="24"/>
                <w:highlight w:val="yellow"/>
              </w:rPr>
            </w:pPr>
            <w:r>
              <w:rPr>
                <w:sz w:val="24"/>
                <w:szCs w:val="24"/>
              </w:rPr>
              <w:t>Рубль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805E29" w:rsidRDefault="000557B3" w:rsidP="001174EB">
            <w:pPr>
              <w:ind w:firstLine="540"/>
              <w:jc w:val="both"/>
            </w:pPr>
            <w:r w:rsidRPr="00805E29">
              <w:t xml:space="preserve">1. </w:t>
            </w:r>
            <w:r w:rsidR="001174EB" w:rsidRPr="00805E29">
              <w:t>Помимо указанных в пунктах 2.1</w:t>
            </w:r>
            <w:r w:rsidRPr="00805E29">
              <w:t xml:space="preserve"> и</w:t>
            </w:r>
            <w:r w:rsidR="001174EB" w:rsidRPr="00805E29">
              <w:t xml:space="preserve"> 2.2 настоящей документации требований </w:t>
            </w:r>
            <w:r w:rsidR="001E6511" w:rsidRPr="00805E29">
              <w:t>к претенденту, участнику пред</w:t>
            </w:r>
            <w:r w:rsidRPr="00805E29">
              <w:t>ъ</w:t>
            </w:r>
            <w:r w:rsidR="001E6511" w:rsidRPr="00805E29">
              <w:t>являются следующие требования</w:t>
            </w:r>
            <w:r w:rsidR="001174EB" w:rsidRPr="00805E29">
              <w:t>:</w:t>
            </w:r>
            <w:r w:rsidR="001E6511" w:rsidRPr="00805E29">
              <w:t xml:space="preserve"> (указываются необходимые, </w:t>
            </w:r>
            <w:r w:rsidR="00850591" w:rsidRPr="00805E29">
              <w:t>по мнению Заказчика, требования</w:t>
            </w:r>
            <w:r w:rsidR="001E6511" w:rsidRPr="00805E29">
              <w:t>)</w:t>
            </w:r>
          </w:p>
          <w:p w:rsidR="001F7206" w:rsidRPr="00805E29" w:rsidRDefault="001F7206" w:rsidP="001F7206">
            <w:pPr>
              <w:ind w:firstLine="540"/>
              <w:jc w:val="both"/>
            </w:pPr>
            <w:r w:rsidRPr="00805E29">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D3596" w:rsidRPr="00805E29" w:rsidRDefault="001F7206" w:rsidP="001F7206">
            <w:pPr>
              <w:pStyle w:val="afa"/>
              <w:ind w:firstLine="539"/>
              <w:rPr>
                <w:sz w:val="24"/>
              </w:rPr>
            </w:pPr>
            <w:r w:rsidRPr="00805E29">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33ADD" w:rsidRDefault="001D757C" w:rsidP="001D757C">
            <w:pPr>
              <w:ind w:firstLine="539"/>
              <w:jc w:val="both"/>
            </w:pPr>
            <w:r w:rsidRPr="00805E29">
              <w:t xml:space="preserve">- </w:t>
            </w:r>
            <w:r w:rsidR="000F289C" w:rsidRPr="00FA7157">
              <w:t xml:space="preserve">наличие опыта поставки товара, выполнения работ, оказания услуг и т.д. за период </w:t>
            </w:r>
            <w:r w:rsidR="000F289C" w:rsidRPr="002F08DA">
              <w:t xml:space="preserve">с </w:t>
            </w:r>
            <w:r w:rsidR="002F08DA" w:rsidRPr="002F08DA">
              <w:t>2014</w:t>
            </w:r>
            <w:r w:rsidR="000F289C" w:rsidRPr="002F08DA">
              <w:t xml:space="preserve"> по</w:t>
            </w:r>
            <w:r w:rsidR="000F289C" w:rsidRPr="00FA7157">
              <w:t xml:space="preserve"> 201</w:t>
            </w:r>
            <w:r w:rsidR="000F289C">
              <w:t>6</w:t>
            </w:r>
            <w:r w:rsidR="000F289C" w:rsidRPr="00FA7157">
              <w:t xml:space="preserve"> годы с  предметом, аналогичному предмету Открытого конкурса </w:t>
            </w:r>
            <w:r w:rsidR="000F289C" w:rsidRPr="00DE745F">
              <w:t>(</w:t>
            </w:r>
            <w:r w:rsidR="000004EF">
              <w:t>оказание</w:t>
            </w:r>
            <w:r w:rsidR="000004EF" w:rsidRPr="00A3260D">
              <w:t xml:space="preserve"> </w:t>
            </w:r>
            <w:r w:rsidR="00CF18FF" w:rsidRPr="00A3260D">
              <w:t>услуг по уборке производственных помещений</w:t>
            </w:r>
            <w:r w:rsidR="000F289C" w:rsidRPr="00FA7157">
              <w:t xml:space="preserve">), с суммарной стоимостью договоров не менее </w:t>
            </w:r>
            <w:r w:rsidR="000F289C">
              <w:t>20</w:t>
            </w:r>
            <w:r w:rsidR="000F289C" w:rsidRPr="00FA7157">
              <w:t xml:space="preserve"> % от начальной (максимальной) цены договора</w:t>
            </w:r>
            <w:r w:rsidR="000F289C">
              <w:t>;</w:t>
            </w:r>
          </w:p>
          <w:p w:rsidR="00F30F52" w:rsidRDefault="00F30F52" w:rsidP="00F30F52">
            <w:pPr>
              <w:pStyle w:val="afa"/>
              <w:rPr>
                <w:sz w:val="24"/>
              </w:rPr>
            </w:pPr>
            <w:r>
              <w:t xml:space="preserve">- </w:t>
            </w:r>
            <w:r w:rsidR="00316B8E">
              <w:t xml:space="preserve">обслуживающий персонал должен </w:t>
            </w:r>
            <w:r w:rsidR="00487DA9">
              <w:t xml:space="preserve">находиться в </w:t>
            </w:r>
            <w:r w:rsidR="00487DA9">
              <w:lastRenderedPageBreak/>
              <w:t xml:space="preserve">штате претендента. </w:t>
            </w:r>
          </w:p>
          <w:p w:rsidR="002753EC" w:rsidRPr="00F162CF" w:rsidRDefault="002753EC" w:rsidP="00F30F52">
            <w:pPr>
              <w:pStyle w:val="afa"/>
              <w:rPr>
                <w:sz w:val="24"/>
              </w:rPr>
            </w:pPr>
            <w:r>
              <w:rPr>
                <w:sz w:val="24"/>
              </w:rPr>
              <w:t>- претендент должен предоставить калькуляцию</w:t>
            </w:r>
            <w:r w:rsidRPr="002753EC">
              <w:rPr>
                <w:sz w:val="24"/>
              </w:rPr>
              <w:t xml:space="preserve"> на оказание услуг с перечнем материалов, используемых для уборки производственных помещений</w:t>
            </w:r>
          </w:p>
          <w:p w:rsidR="00F30F52" w:rsidRPr="00805E29" w:rsidRDefault="00F30F52" w:rsidP="001D757C">
            <w:pPr>
              <w:ind w:firstLine="539"/>
              <w:jc w:val="both"/>
            </w:pPr>
          </w:p>
          <w:p w:rsidR="000557B3" w:rsidRPr="00805E29" w:rsidRDefault="000557B3" w:rsidP="00733ADD">
            <w:pPr>
              <w:ind w:firstLine="540"/>
              <w:jc w:val="both"/>
            </w:pPr>
            <w:r w:rsidRPr="00805E29">
              <w:t xml:space="preserve">2.  Претендент, помимо документов, </w:t>
            </w:r>
            <w:r w:rsidR="00783AD5" w:rsidRPr="00805E29">
              <w:t>указанных</w:t>
            </w:r>
            <w:r w:rsidRPr="00805E29">
              <w:t xml:space="preserve"> в пункте 2.3 настоящей документации</w:t>
            </w:r>
            <w:r w:rsidR="00C842A1" w:rsidRPr="00805E29">
              <w:t xml:space="preserve"> о закупке</w:t>
            </w:r>
            <w:r w:rsidRPr="00805E29">
              <w:t>, в составе заявки должен предоставить следующие документы</w:t>
            </w:r>
            <w:r w:rsidR="00402A5C" w:rsidRPr="00805E29">
              <w:t xml:space="preserve"> заверенные подписью и печатью претендента</w:t>
            </w:r>
            <w:r w:rsidRPr="00805E29">
              <w:t>:</w:t>
            </w:r>
          </w:p>
          <w:p w:rsidR="00BB434A" w:rsidRPr="00425EB0" w:rsidRDefault="00BB434A" w:rsidP="00BB434A">
            <w:pPr>
              <w:ind w:firstLine="510"/>
              <w:jc w:val="both"/>
            </w:pPr>
            <w:r w:rsidRPr="00425EB0">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B434A" w:rsidRPr="00425EB0" w:rsidRDefault="00BB434A" w:rsidP="00BB434A">
            <w:pPr>
              <w:pStyle w:val="afa"/>
              <w:tabs>
                <w:tab w:val="left" w:pos="0"/>
                <w:tab w:val="left" w:pos="1440"/>
              </w:tabs>
              <w:ind w:firstLine="510"/>
              <w:rPr>
                <w:sz w:val="24"/>
              </w:rPr>
            </w:pPr>
            <w:r w:rsidRPr="00425EB0">
              <w:rPr>
                <w:sz w:val="24"/>
              </w:rPr>
              <w:t>2.2 бухгалтерская (финансовая) отчетность, а именно: бухгалтерские балансы и отчеты о финансовых результатах за 2014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юридического и/или физического лица, выступающего на стороне одного претендента);</w:t>
            </w:r>
          </w:p>
          <w:p w:rsidR="00BB434A" w:rsidRPr="00425EB0" w:rsidRDefault="00BB434A" w:rsidP="00BB434A">
            <w:pPr>
              <w:pStyle w:val="afa"/>
              <w:tabs>
                <w:tab w:val="left" w:pos="0"/>
                <w:tab w:val="left" w:pos="1440"/>
              </w:tabs>
              <w:ind w:firstLine="510"/>
              <w:rPr>
                <w:sz w:val="24"/>
              </w:rPr>
            </w:pPr>
            <w:proofErr w:type="gramStart"/>
            <w:r w:rsidRPr="00425EB0">
              <w:rPr>
                <w:sz w:val="24"/>
              </w:rPr>
              <w:t>2.</w:t>
            </w:r>
            <w:r w:rsidR="00F80A4E">
              <w:rPr>
                <w:sz w:val="24"/>
              </w:rPr>
              <w:t>3</w:t>
            </w:r>
            <w:r w:rsidRPr="00425EB0">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425EB0">
              <w:rPr>
                <w:sz w:val="24"/>
              </w:rPr>
              <w:t xml:space="preserve"> </w:t>
            </w:r>
            <w:proofErr w:type="gramStart"/>
            <w:r w:rsidRPr="00425EB0">
              <w:rPr>
                <w:sz w:val="24"/>
              </w:rPr>
              <w:t>реестре</w:t>
            </w:r>
            <w:proofErr w:type="gramEnd"/>
            <w:r w:rsidRPr="00425EB0">
              <w:rPr>
                <w:sz w:val="24"/>
              </w:rPr>
              <w:t xml:space="preserve"> сведений о фактах деятельности юридических лиц http://www.fedresurs.ru/companies/IsSearching.</w:t>
            </w:r>
          </w:p>
          <w:p w:rsidR="00BB434A" w:rsidRPr="00425EB0" w:rsidRDefault="00BB434A" w:rsidP="00BB434A">
            <w:pPr>
              <w:pStyle w:val="afa"/>
              <w:tabs>
                <w:tab w:val="left" w:pos="0"/>
                <w:tab w:val="left" w:pos="1440"/>
              </w:tabs>
              <w:ind w:firstLine="510"/>
              <w:rPr>
                <w:sz w:val="24"/>
              </w:rPr>
            </w:pPr>
            <w:r w:rsidRPr="00425EB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834269" w:rsidRDefault="00BB434A" w:rsidP="00834269">
            <w:pPr>
              <w:pStyle w:val="afa"/>
              <w:tabs>
                <w:tab w:val="left" w:pos="0"/>
                <w:tab w:val="left" w:pos="1440"/>
              </w:tabs>
              <w:rPr>
                <w:sz w:val="24"/>
              </w:rPr>
            </w:pPr>
            <w:r w:rsidRPr="00425EB0">
              <w:rPr>
                <w:sz w:val="24"/>
              </w:rPr>
              <w:t xml:space="preserve">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w:t>
            </w:r>
            <w:r w:rsidRPr="00425EB0">
              <w:rPr>
                <w:sz w:val="24"/>
              </w:rPr>
              <w:lastRenderedPageBreak/>
              <w:t>сведений о фактах деятельности юридических лиц (вкладка «реестры»</w:t>
            </w:r>
            <w:r>
              <w:rPr>
                <w:sz w:val="24"/>
              </w:rPr>
              <w:t>)</w:t>
            </w:r>
            <w:r w:rsidRPr="00425EB0">
              <w:rPr>
                <w:sz w:val="24"/>
              </w:rPr>
              <w:t>;</w:t>
            </w:r>
          </w:p>
          <w:p w:rsidR="002753EC" w:rsidRPr="00805E29" w:rsidRDefault="002753EC" w:rsidP="00834269">
            <w:pPr>
              <w:pStyle w:val="afa"/>
              <w:tabs>
                <w:tab w:val="left" w:pos="0"/>
                <w:tab w:val="left" w:pos="1440"/>
              </w:tabs>
              <w:rPr>
                <w:sz w:val="24"/>
                <w:highlight w:val="cyan"/>
              </w:rPr>
            </w:pPr>
            <w:proofErr w:type="gramStart"/>
            <w:r>
              <w:rPr>
                <w:sz w:val="24"/>
              </w:rPr>
              <w:t>2.</w:t>
            </w:r>
            <w:r w:rsidR="00F80A4E">
              <w:rPr>
                <w:sz w:val="24"/>
              </w:rPr>
              <w:t>4</w:t>
            </w:r>
            <w:r>
              <w:rPr>
                <w:sz w:val="24"/>
              </w:rPr>
              <w:t>. справка</w:t>
            </w:r>
            <w:r w:rsidRPr="002753EC">
              <w:rPr>
                <w:sz w:val="24"/>
              </w:rPr>
              <w:t xml:space="preserve">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процедуры Размещения оферты налоговыми органами по форме, утвержденной 21 января 2013 г. № ММВ-7-12/22@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w:t>
            </w:r>
            <w:proofErr w:type="gramEnd"/>
            <w:r w:rsidRPr="002753EC">
              <w:rPr>
                <w:sz w:val="24"/>
              </w:rPr>
              <w:t xml:space="preserve"> стороне одного претендента);</w:t>
            </w:r>
          </w:p>
          <w:p w:rsidR="002410DF" w:rsidRPr="00805E29" w:rsidRDefault="002753EC" w:rsidP="00147277">
            <w:pPr>
              <w:pStyle w:val="afa"/>
              <w:tabs>
                <w:tab w:val="left" w:pos="1418"/>
              </w:tabs>
              <w:rPr>
                <w:sz w:val="24"/>
              </w:rPr>
            </w:pPr>
            <w:r>
              <w:rPr>
                <w:sz w:val="24"/>
              </w:rPr>
              <w:t>2.</w:t>
            </w:r>
            <w:r w:rsidR="00F80A4E">
              <w:rPr>
                <w:sz w:val="24"/>
              </w:rPr>
              <w:t>5</w:t>
            </w:r>
            <w:r w:rsidR="00ED0C36">
              <w:rPr>
                <w:sz w:val="24"/>
              </w:rPr>
              <w:t>.</w:t>
            </w:r>
            <w:r w:rsidR="00147277" w:rsidRPr="00805E29">
              <w:rPr>
                <w:sz w:val="24"/>
              </w:rPr>
              <w:t xml:space="preserve"> </w:t>
            </w:r>
            <w:r w:rsidR="000F289C" w:rsidRPr="000F289C">
              <w:rPr>
                <w:sz w:val="24"/>
              </w:rPr>
              <w:t xml:space="preserve">документы по форме приложения № 4 к документации о </w:t>
            </w:r>
            <w:proofErr w:type="gramStart"/>
            <w:r w:rsidR="000F289C" w:rsidRPr="000F289C">
              <w:rPr>
                <w:sz w:val="24"/>
              </w:rPr>
              <w:t>закупке</w:t>
            </w:r>
            <w:proofErr w:type="gramEnd"/>
            <w:r w:rsidR="000F289C" w:rsidRPr="000F289C">
              <w:rPr>
                <w:sz w:val="24"/>
              </w:rPr>
              <w:t xml:space="preserve"> о наличии опыта поставки товара, выполнения работ, оказания услуг и т.д. за период с 201</w:t>
            </w:r>
            <w:r w:rsidR="003B520D">
              <w:rPr>
                <w:sz w:val="24"/>
              </w:rPr>
              <w:t>4</w:t>
            </w:r>
            <w:r w:rsidR="000F289C" w:rsidRPr="000F289C">
              <w:rPr>
                <w:sz w:val="24"/>
              </w:rPr>
              <w:t xml:space="preserve"> по 2016 годы, с предметом, аналогичному предмету Открытого конкурса (</w:t>
            </w:r>
            <w:r w:rsidR="00CF18FF" w:rsidRPr="00A3260D">
              <w:rPr>
                <w:sz w:val="24"/>
              </w:rPr>
              <w:t>выполнение услуг по уборке производственных помещений</w:t>
            </w:r>
            <w:r w:rsidR="000F289C" w:rsidRPr="000F289C">
              <w:rPr>
                <w:sz w:val="24"/>
              </w:rPr>
              <w:t xml:space="preserve">), с приложением соответствующих подписанных сторонами копий договоров и копий актов </w:t>
            </w:r>
            <w:r w:rsidR="00115D71">
              <w:rPr>
                <w:sz w:val="24"/>
              </w:rPr>
              <w:t>сдачи-приемки</w:t>
            </w:r>
            <w:r w:rsidR="00115D71" w:rsidRPr="000F289C">
              <w:rPr>
                <w:sz w:val="24"/>
              </w:rPr>
              <w:t xml:space="preserve"> </w:t>
            </w:r>
            <w:r w:rsidR="000F289C" w:rsidRPr="000F289C">
              <w:rPr>
                <w:sz w:val="24"/>
              </w:rPr>
              <w:t xml:space="preserve"> </w:t>
            </w:r>
            <w:r w:rsidR="003628E9" w:rsidRPr="000F289C">
              <w:rPr>
                <w:sz w:val="24"/>
              </w:rPr>
              <w:t>оказан</w:t>
            </w:r>
            <w:r w:rsidR="003628E9">
              <w:rPr>
                <w:sz w:val="24"/>
              </w:rPr>
              <w:t>ых</w:t>
            </w:r>
            <w:r w:rsidR="003628E9" w:rsidRPr="000F289C">
              <w:rPr>
                <w:sz w:val="24"/>
              </w:rPr>
              <w:t xml:space="preserve"> </w:t>
            </w:r>
            <w:r w:rsidR="000F289C" w:rsidRPr="000F289C">
              <w:rPr>
                <w:sz w:val="24"/>
              </w:rPr>
              <w:t>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договора;</w:t>
            </w:r>
          </w:p>
          <w:p w:rsidR="00943005" w:rsidRPr="00805E29" w:rsidRDefault="002753EC" w:rsidP="002F0352">
            <w:pPr>
              <w:pStyle w:val="afa"/>
              <w:tabs>
                <w:tab w:val="left" w:pos="1418"/>
              </w:tabs>
              <w:rPr>
                <w:sz w:val="24"/>
              </w:rPr>
            </w:pPr>
            <w:r>
              <w:rPr>
                <w:sz w:val="24"/>
              </w:rPr>
              <w:t>2.</w:t>
            </w:r>
            <w:r w:rsidR="00F80A4E">
              <w:rPr>
                <w:sz w:val="24"/>
              </w:rPr>
              <w:t>6</w:t>
            </w:r>
            <w:r w:rsidR="00ED0C36">
              <w:rPr>
                <w:sz w:val="24"/>
              </w:rPr>
              <w:t>.</w:t>
            </w:r>
            <w:r w:rsidR="002410DF" w:rsidRPr="00805E29">
              <w:rPr>
                <w:sz w:val="24"/>
              </w:rPr>
              <w:t xml:space="preserve"> сведения о производственном персонале по форме приложения №</w:t>
            </w:r>
            <w:r w:rsidR="002410DF" w:rsidRPr="00805E29">
              <w:rPr>
                <w:sz w:val="24"/>
                <w:lang w:val="en-US"/>
              </w:rPr>
              <w:t> </w:t>
            </w:r>
            <w:r w:rsidR="002410DF" w:rsidRPr="00805E29">
              <w:rPr>
                <w:sz w:val="24"/>
              </w:rPr>
              <w:t>6 к документации</w:t>
            </w:r>
            <w:r w:rsidR="00943005" w:rsidRPr="00805E29">
              <w:rPr>
                <w:sz w:val="24"/>
              </w:rPr>
              <w:t xml:space="preserve"> </w:t>
            </w:r>
            <w:r w:rsidR="001C5E62" w:rsidRPr="00805E29">
              <w:rPr>
                <w:sz w:val="24"/>
              </w:rPr>
              <w:t>о закупке</w:t>
            </w:r>
            <w:r w:rsidR="003B520D">
              <w:rPr>
                <w:sz w:val="24"/>
              </w:rPr>
              <w:t>;</w:t>
            </w:r>
            <w:r w:rsidR="00B90C78">
              <w:rPr>
                <w:sz w:val="24"/>
              </w:rPr>
              <w:t xml:space="preserve"> с приложением копий приказов </w:t>
            </w:r>
            <w:proofErr w:type="gramStart"/>
            <w:r w:rsidR="00B90C78">
              <w:rPr>
                <w:sz w:val="24"/>
              </w:rPr>
              <w:t>о</w:t>
            </w:r>
            <w:proofErr w:type="gramEnd"/>
            <w:r w:rsidR="00B90C78">
              <w:rPr>
                <w:sz w:val="24"/>
              </w:rPr>
              <w:t xml:space="preserve"> приему на работу</w:t>
            </w:r>
            <w:r>
              <w:rPr>
                <w:sz w:val="24"/>
              </w:rPr>
              <w:t>;</w:t>
            </w:r>
          </w:p>
          <w:p w:rsidR="002F0352" w:rsidRPr="003B520D" w:rsidRDefault="002753EC" w:rsidP="002753EC">
            <w:pPr>
              <w:pStyle w:val="afa"/>
              <w:tabs>
                <w:tab w:val="left" w:pos="1418"/>
              </w:tabs>
              <w:rPr>
                <w:sz w:val="24"/>
              </w:rPr>
            </w:pPr>
            <w:r>
              <w:rPr>
                <w:sz w:val="24"/>
              </w:rPr>
              <w:t>2.</w:t>
            </w:r>
            <w:r w:rsidR="00F80A4E">
              <w:rPr>
                <w:sz w:val="24"/>
              </w:rPr>
              <w:t>7</w:t>
            </w:r>
            <w:r w:rsidR="00ED0C36">
              <w:rPr>
                <w:sz w:val="24"/>
              </w:rPr>
              <w:t>.</w:t>
            </w:r>
            <w:r w:rsidR="003B520D">
              <w:rPr>
                <w:sz w:val="24"/>
              </w:rPr>
              <w:t xml:space="preserve"> </w:t>
            </w:r>
            <w:r>
              <w:rPr>
                <w:sz w:val="24"/>
              </w:rPr>
              <w:t>калькуляция</w:t>
            </w:r>
            <w:r w:rsidRPr="002753EC">
              <w:rPr>
                <w:sz w:val="24"/>
              </w:rPr>
              <w:t xml:space="preserve"> на оказание услуг с перечнем материалов, используемых для уборки производственных помещений</w:t>
            </w:r>
            <w:r>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805E29" w:rsidP="00DF69CD">
            <w:pPr>
              <w:pStyle w:val="afa"/>
              <w:rPr>
                <w:i/>
                <w:sz w:val="24"/>
                <w:highlight w:val="yellow"/>
              </w:rPr>
            </w:pPr>
            <w:r w:rsidRPr="009650D8">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3"/>
              <w:tblpPr w:leftFromText="180" w:rightFromText="180" w:horzAnchor="margin" w:tblpY="342"/>
              <w:tblOverlap w:val="never"/>
              <w:tblW w:w="0" w:type="auto"/>
              <w:tblLayout w:type="fixed"/>
              <w:tblLook w:val="04A0"/>
            </w:tblPr>
            <w:tblGrid>
              <w:gridCol w:w="5274"/>
              <w:gridCol w:w="1263"/>
            </w:tblGrid>
            <w:tr w:rsidR="00805E29" w:rsidTr="00805E29">
              <w:tc>
                <w:tcPr>
                  <w:tcW w:w="5274" w:type="dxa"/>
                </w:tcPr>
                <w:p w:rsidR="00805E29" w:rsidRPr="009650D8" w:rsidRDefault="00805E29" w:rsidP="00805E29">
                  <w:pPr>
                    <w:pStyle w:val="afa"/>
                    <w:ind w:firstLine="0"/>
                    <w:rPr>
                      <w:sz w:val="24"/>
                    </w:rPr>
                  </w:pPr>
                  <w:r>
                    <w:rPr>
                      <w:sz w:val="24"/>
                    </w:rPr>
                    <w:t>Ц</w:t>
                  </w:r>
                  <w:r w:rsidRPr="009650D8">
                    <w:rPr>
                      <w:sz w:val="24"/>
                    </w:rPr>
                    <w:t>ена договора и/или единицы продукции;</w:t>
                  </w:r>
                </w:p>
              </w:tc>
              <w:tc>
                <w:tcPr>
                  <w:tcW w:w="1263" w:type="dxa"/>
                </w:tcPr>
                <w:p w:rsidR="00805E29" w:rsidRPr="009650D8" w:rsidRDefault="00805E29" w:rsidP="00805E29">
                  <w:pPr>
                    <w:pStyle w:val="afa"/>
                    <w:ind w:firstLine="0"/>
                    <w:rPr>
                      <w:sz w:val="24"/>
                    </w:rPr>
                  </w:pPr>
                  <w:r w:rsidRPr="009650D8">
                    <w:rPr>
                      <w:sz w:val="24"/>
                    </w:rPr>
                    <w:t>Кз= 0,55</w:t>
                  </w:r>
                </w:p>
              </w:tc>
            </w:tr>
            <w:tr w:rsidR="00805E29" w:rsidTr="00805E29">
              <w:tc>
                <w:tcPr>
                  <w:tcW w:w="5274" w:type="dxa"/>
                </w:tcPr>
                <w:p w:rsidR="00805E29" w:rsidRDefault="00805E29" w:rsidP="00805E29">
                  <w:pPr>
                    <w:pStyle w:val="afa"/>
                    <w:ind w:firstLine="0"/>
                    <w:rPr>
                      <w:sz w:val="24"/>
                    </w:rPr>
                  </w:pPr>
                  <w:r>
                    <w:rPr>
                      <w:sz w:val="24"/>
                    </w:rPr>
                    <w:t>У</w:t>
                  </w:r>
                  <w:r w:rsidRPr="00EB58EC">
                    <w:rPr>
                      <w:sz w:val="24"/>
                    </w:rPr>
                    <w:t xml:space="preserve">словия и порядок оплаты </w:t>
                  </w:r>
                  <w:r>
                    <w:rPr>
                      <w:sz w:val="24"/>
                    </w:rPr>
                    <w:t>услуг.</w:t>
                  </w:r>
                </w:p>
                <w:p w:rsidR="00805E29" w:rsidRPr="00EB58EC" w:rsidRDefault="00805E29" w:rsidP="00805E29">
                  <w:pPr>
                    <w:pStyle w:val="afa"/>
                    <w:ind w:firstLine="0"/>
                    <w:rPr>
                      <w:sz w:val="24"/>
                      <w:highlight w:val="cyan"/>
                    </w:rPr>
                  </w:pPr>
                </w:p>
              </w:tc>
              <w:tc>
                <w:tcPr>
                  <w:tcW w:w="1263" w:type="dxa"/>
                </w:tcPr>
                <w:p w:rsidR="00805E29" w:rsidRPr="00730BA0" w:rsidRDefault="00805E29" w:rsidP="00805E29">
                  <w:pPr>
                    <w:pStyle w:val="afa"/>
                    <w:ind w:firstLine="0"/>
                    <w:rPr>
                      <w:sz w:val="24"/>
                      <w:highlight w:val="cyan"/>
                    </w:rPr>
                  </w:pPr>
                  <w:r w:rsidRPr="00730BA0">
                    <w:rPr>
                      <w:sz w:val="24"/>
                    </w:rPr>
                    <w:t>Кз = 0,30</w:t>
                  </w:r>
                </w:p>
              </w:tc>
            </w:tr>
            <w:tr w:rsidR="00805E29" w:rsidTr="00805E29">
              <w:tc>
                <w:tcPr>
                  <w:tcW w:w="5274" w:type="dxa"/>
                </w:tcPr>
                <w:p w:rsidR="00805E29" w:rsidRDefault="00805E29" w:rsidP="00805E29">
                  <w:pPr>
                    <w:pStyle w:val="afa"/>
                    <w:ind w:firstLine="0"/>
                    <w:rPr>
                      <w:sz w:val="24"/>
                    </w:rPr>
                  </w:pPr>
                  <w:r>
                    <w:rPr>
                      <w:sz w:val="24"/>
                    </w:rPr>
                    <w:t>О</w:t>
                  </w:r>
                  <w:r w:rsidRPr="005108C0">
                    <w:rPr>
                      <w:sz w:val="24"/>
                    </w:rPr>
                    <w:t xml:space="preserve">пыт участника; </w:t>
                  </w:r>
                </w:p>
                <w:p w:rsidR="00805E29" w:rsidRDefault="00CF18FF" w:rsidP="00805E29">
                  <w:pPr>
                    <w:pStyle w:val="afa"/>
                    <w:ind w:firstLine="0"/>
                    <w:rPr>
                      <w:sz w:val="24"/>
                    </w:rPr>
                  </w:pPr>
                  <w:r w:rsidRPr="00CF18FF">
                    <w:rPr>
                      <w:sz w:val="24"/>
                    </w:rPr>
                    <w:t>Опыт работы участника (суммарная стоимость документально подтвержденного опыта оказания услуг по предмету настоящего открытого конкурса за 201</w:t>
                  </w:r>
                  <w:r w:rsidR="003B520D">
                    <w:rPr>
                      <w:sz w:val="24"/>
                    </w:rPr>
                    <w:t>4</w:t>
                  </w:r>
                  <w:r w:rsidRPr="00CF18FF">
                    <w:rPr>
                      <w:sz w:val="24"/>
                    </w:rPr>
                    <w:t>-2016 гг.)</w:t>
                  </w:r>
                </w:p>
                <w:p w:rsidR="00805E29" w:rsidRDefault="00805E29" w:rsidP="00805E29">
                  <w:pPr>
                    <w:pStyle w:val="afa"/>
                    <w:ind w:firstLine="0"/>
                    <w:rPr>
                      <w:i/>
                      <w:sz w:val="24"/>
                      <w:highlight w:val="cyan"/>
                    </w:rPr>
                  </w:pPr>
                </w:p>
              </w:tc>
              <w:tc>
                <w:tcPr>
                  <w:tcW w:w="1263" w:type="dxa"/>
                </w:tcPr>
                <w:p w:rsidR="00805E29" w:rsidRPr="00730BA0" w:rsidRDefault="00805E29" w:rsidP="00805E29">
                  <w:pPr>
                    <w:pStyle w:val="afa"/>
                    <w:ind w:firstLine="0"/>
                    <w:rPr>
                      <w:sz w:val="24"/>
                      <w:highlight w:val="cyan"/>
                    </w:rPr>
                  </w:pPr>
                  <w:r w:rsidRPr="00730BA0">
                    <w:rPr>
                      <w:sz w:val="24"/>
                    </w:rPr>
                    <w:t>Кз= 0,15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F18FF" w:rsidRPr="00F374A1" w:rsidRDefault="00CF18FF" w:rsidP="00CF18FF">
            <w:pPr>
              <w:pStyle w:val="-3"/>
              <w:numPr>
                <w:ilvl w:val="2"/>
                <w:numId w:val="0"/>
              </w:numPr>
              <w:tabs>
                <w:tab w:val="num" w:pos="1985"/>
              </w:tabs>
              <w:suppressAutoHyphens/>
              <w:ind w:firstLine="709"/>
              <w:rPr>
                <w:sz w:val="24"/>
              </w:rPr>
            </w:pPr>
            <w:r w:rsidRPr="00F374A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CF18FF" w:rsidRPr="00F374A1" w:rsidRDefault="00CF18FF" w:rsidP="00CF18FF">
            <w:pPr>
              <w:pStyle w:val="-3"/>
              <w:numPr>
                <w:ilvl w:val="2"/>
                <w:numId w:val="0"/>
              </w:numPr>
              <w:tabs>
                <w:tab w:val="num" w:pos="1985"/>
              </w:tabs>
              <w:suppressAutoHyphens/>
              <w:ind w:firstLine="709"/>
              <w:rPr>
                <w:sz w:val="24"/>
              </w:rPr>
            </w:pPr>
            <w:r w:rsidRPr="00F374A1">
              <w:rPr>
                <w:sz w:val="24"/>
              </w:rPr>
              <w:t xml:space="preserve">Указанные предложения должны быть получены </w:t>
            </w:r>
            <w:r w:rsidRPr="00F374A1">
              <w:rPr>
                <w:sz w:val="24"/>
              </w:rPr>
              <w:lastRenderedPageBreak/>
              <w:t xml:space="preserve">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CF18FF" w:rsidRPr="00F374A1" w:rsidRDefault="00CF18FF" w:rsidP="00CF18FF">
            <w:pPr>
              <w:pStyle w:val="-3"/>
              <w:numPr>
                <w:ilvl w:val="2"/>
                <w:numId w:val="0"/>
              </w:numPr>
              <w:tabs>
                <w:tab w:val="num" w:pos="1985"/>
              </w:tabs>
              <w:suppressAutoHyphens/>
              <w:ind w:firstLine="709"/>
              <w:rPr>
                <w:sz w:val="24"/>
              </w:rPr>
            </w:pPr>
            <w:r w:rsidRPr="00F374A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F18FF" w:rsidRPr="00F374A1" w:rsidRDefault="00CF18FF" w:rsidP="00CF18FF">
            <w:pPr>
              <w:pStyle w:val="-3"/>
              <w:numPr>
                <w:ilvl w:val="2"/>
                <w:numId w:val="0"/>
              </w:numPr>
              <w:tabs>
                <w:tab w:val="num" w:pos="1985"/>
              </w:tabs>
              <w:suppressAutoHyphens/>
              <w:ind w:firstLine="709"/>
              <w:rPr>
                <w:sz w:val="24"/>
              </w:rPr>
            </w:pPr>
            <w:r w:rsidRPr="00F374A1">
              <w:rPr>
                <w:sz w:val="24"/>
              </w:rPr>
              <w:t>Внесение изменений в договор по предложениям победителя является правом Заказчика и осуществляется по усмотрениюЗаказчика.</w:t>
            </w:r>
          </w:p>
          <w:p w:rsidR="00CF18FF" w:rsidRPr="00F86FAA" w:rsidRDefault="00CF18FF" w:rsidP="00CF18FF">
            <w:pPr>
              <w:pStyle w:val="afa"/>
              <w:ind w:firstLine="0"/>
              <w:rPr>
                <w:sz w:val="24"/>
              </w:rPr>
            </w:pPr>
            <w:r w:rsidRPr="00F374A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36D40" w:rsidRPr="00F86FAA" w:rsidRDefault="00736D40" w:rsidP="00DF69CD">
            <w:pPr>
              <w:pStyle w:val="-3"/>
              <w:numPr>
                <w:ilvl w:val="2"/>
                <w:numId w:val="0"/>
              </w:numPr>
              <w:tabs>
                <w:tab w:val="num" w:pos="1985"/>
              </w:tabs>
              <w:suppressAutoHyphens/>
              <w:ind w:firstLine="709"/>
              <w:rPr>
                <w:sz w:val="24"/>
                <w:highlight w:val="cyan"/>
              </w:rPr>
            </w:pP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F18FF" w:rsidP="006164CD">
            <w:pPr>
              <w:pStyle w:val="19"/>
              <w:ind w:firstLine="0"/>
              <w:rPr>
                <w:sz w:val="24"/>
                <w:szCs w:val="24"/>
              </w:rPr>
            </w:pPr>
            <w:r>
              <w:rPr>
                <w:sz w:val="24"/>
                <w:szCs w:val="24"/>
              </w:rPr>
              <w:t>Услуги должны быть оказаны своими силами без привлечения субподрядчиков и соисполнителей.</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E560DC">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8"/>
        <w:rPr>
          <w:sz w:val="28"/>
          <w:szCs w:val="28"/>
        </w:rPr>
      </w:pPr>
    </w:p>
    <w:p w:rsidR="00E560DC" w:rsidRDefault="00E560DC" w:rsidP="00E560DC">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8"/>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pPr w:leftFromText="180" w:rightFromText="180" w:vertAnchor="text" w:horzAnchor="margin" w:tblpXSpec="center" w:tblpY="194"/>
        <w:tblW w:w="4227" w:type="pct"/>
        <w:tblLayout w:type="fixed"/>
        <w:tblLook w:val="0000"/>
      </w:tblPr>
      <w:tblGrid>
        <w:gridCol w:w="521"/>
        <w:gridCol w:w="1153"/>
        <w:gridCol w:w="1698"/>
        <w:gridCol w:w="1418"/>
        <w:gridCol w:w="1558"/>
        <w:gridCol w:w="1983"/>
      </w:tblGrid>
      <w:tr w:rsidR="00E40A9D" w:rsidRPr="00384CDC" w:rsidTr="00934235">
        <w:trPr>
          <w:trHeight w:val="2484"/>
        </w:trPr>
        <w:tc>
          <w:tcPr>
            <w:tcW w:w="313" w:type="pct"/>
            <w:tcBorders>
              <w:top w:val="single" w:sz="4" w:space="0" w:color="auto"/>
              <w:left w:val="single" w:sz="4" w:space="0" w:color="auto"/>
              <w:bottom w:val="single" w:sz="4" w:space="0" w:color="auto"/>
              <w:right w:val="single" w:sz="4" w:space="0" w:color="auto"/>
            </w:tcBorders>
            <w:vAlign w:val="center"/>
          </w:tcPr>
          <w:p w:rsidR="00E40A9D" w:rsidRPr="00384CDC" w:rsidRDefault="00E40A9D" w:rsidP="00E40A9D">
            <w:pPr>
              <w:jc w:val="center"/>
            </w:pPr>
            <w:r w:rsidRPr="00384CDC">
              <w:t>№ п/п</w:t>
            </w:r>
          </w:p>
        </w:tc>
        <w:tc>
          <w:tcPr>
            <w:tcW w:w="692" w:type="pct"/>
            <w:tcBorders>
              <w:top w:val="single" w:sz="4" w:space="0" w:color="auto"/>
              <w:left w:val="single" w:sz="4" w:space="0" w:color="auto"/>
              <w:bottom w:val="single" w:sz="4" w:space="0" w:color="auto"/>
              <w:right w:val="single" w:sz="4" w:space="0" w:color="auto"/>
            </w:tcBorders>
            <w:vAlign w:val="center"/>
          </w:tcPr>
          <w:p w:rsidR="00E40A9D" w:rsidRPr="00384CDC" w:rsidRDefault="00E40A9D" w:rsidP="00E40A9D">
            <w:pPr>
              <w:jc w:val="center"/>
            </w:pPr>
            <w:r w:rsidRPr="00384CDC">
              <w:t xml:space="preserve">Наименование </w:t>
            </w:r>
            <w:r>
              <w:t>услуг</w:t>
            </w:r>
          </w:p>
          <w:p w:rsidR="00E40A9D" w:rsidRPr="00384CDC" w:rsidRDefault="00E40A9D" w:rsidP="00E40A9D">
            <w:pPr>
              <w:jc w:val="center"/>
            </w:pPr>
          </w:p>
        </w:tc>
        <w:tc>
          <w:tcPr>
            <w:tcW w:w="1019" w:type="pct"/>
            <w:tcBorders>
              <w:top w:val="single" w:sz="4" w:space="0" w:color="auto"/>
              <w:left w:val="single" w:sz="4" w:space="0" w:color="auto"/>
              <w:bottom w:val="single" w:sz="4" w:space="0" w:color="auto"/>
              <w:right w:val="single" w:sz="4" w:space="0" w:color="auto"/>
            </w:tcBorders>
            <w:vAlign w:val="center"/>
          </w:tcPr>
          <w:p w:rsidR="00E40A9D" w:rsidRPr="00384CDC" w:rsidRDefault="00E40A9D" w:rsidP="00E40A9D">
            <w:pPr>
              <w:jc w:val="center"/>
            </w:pPr>
            <w:r w:rsidRPr="00384CDC">
              <w:t xml:space="preserve">Цена </w:t>
            </w:r>
            <w:r>
              <w:t xml:space="preserve">за оказываемые услуги в месяц </w:t>
            </w:r>
            <w:r w:rsidRPr="00384CDC">
              <w:t xml:space="preserve">в руб., </w:t>
            </w:r>
            <w:r>
              <w:t xml:space="preserve">без </w:t>
            </w:r>
            <w:r w:rsidRPr="00384CDC">
              <w:t>учет</w:t>
            </w:r>
            <w:r>
              <w:t>а</w:t>
            </w:r>
            <w:r w:rsidRPr="00384CDC">
              <w:t xml:space="preserve"> НДС</w:t>
            </w:r>
          </w:p>
        </w:tc>
        <w:tc>
          <w:tcPr>
            <w:tcW w:w="851" w:type="pct"/>
            <w:tcBorders>
              <w:top w:val="single" w:sz="4" w:space="0" w:color="auto"/>
              <w:left w:val="single" w:sz="4" w:space="0" w:color="auto"/>
              <w:bottom w:val="single" w:sz="4" w:space="0" w:color="auto"/>
              <w:right w:val="single" w:sz="4" w:space="0" w:color="auto"/>
            </w:tcBorders>
            <w:vAlign w:val="center"/>
          </w:tcPr>
          <w:p w:rsidR="00E40A9D" w:rsidRPr="00384CDC" w:rsidRDefault="003B520D" w:rsidP="00E40A9D">
            <w:pPr>
              <w:jc w:val="center"/>
            </w:pPr>
            <w:r>
              <w:t>Продолжительность оказания услуг (в месяцах)</w:t>
            </w:r>
          </w:p>
        </w:tc>
        <w:tc>
          <w:tcPr>
            <w:tcW w:w="935" w:type="pct"/>
            <w:tcBorders>
              <w:top w:val="single" w:sz="4" w:space="0" w:color="auto"/>
              <w:left w:val="single" w:sz="4" w:space="0" w:color="auto"/>
              <w:bottom w:val="single" w:sz="4" w:space="0" w:color="auto"/>
              <w:right w:val="single" w:sz="4" w:space="0" w:color="auto"/>
            </w:tcBorders>
            <w:vAlign w:val="center"/>
          </w:tcPr>
          <w:p w:rsidR="00E40A9D" w:rsidRPr="00384CDC" w:rsidRDefault="00E40A9D" w:rsidP="00E40A9D">
            <w:pPr>
              <w:jc w:val="center"/>
            </w:pPr>
            <w:r w:rsidRPr="00384CDC">
              <w:t xml:space="preserve">Цена за весь </w:t>
            </w:r>
            <w:r>
              <w:t>период</w:t>
            </w:r>
            <w:r w:rsidRPr="00384CDC">
              <w:t xml:space="preserve"> </w:t>
            </w:r>
            <w:r>
              <w:t>оказываемых</w:t>
            </w:r>
            <w:r w:rsidRPr="00384CDC">
              <w:t xml:space="preserve"> услуг в руб., </w:t>
            </w:r>
            <w:r>
              <w:t xml:space="preserve">без </w:t>
            </w:r>
            <w:r w:rsidRPr="00384CDC">
              <w:t>учет</w:t>
            </w:r>
            <w:r>
              <w:t>а</w:t>
            </w:r>
            <w:r w:rsidRPr="00384CDC">
              <w:t xml:space="preserve"> НДС </w:t>
            </w:r>
          </w:p>
        </w:tc>
        <w:tc>
          <w:tcPr>
            <w:tcW w:w="1191" w:type="pct"/>
            <w:tcBorders>
              <w:top w:val="single" w:sz="4" w:space="0" w:color="auto"/>
              <w:left w:val="single" w:sz="4" w:space="0" w:color="auto"/>
              <w:bottom w:val="single" w:sz="4" w:space="0" w:color="auto"/>
              <w:right w:val="single" w:sz="4" w:space="0" w:color="auto"/>
            </w:tcBorders>
            <w:vAlign w:val="center"/>
          </w:tcPr>
          <w:p w:rsidR="00E40A9D" w:rsidRPr="00384CDC" w:rsidRDefault="00E40A9D" w:rsidP="00E40A9D">
            <w:pPr>
              <w:jc w:val="center"/>
            </w:pPr>
            <w:r>
              <w:t>Условия и порядок расчетов за оказанные услуги</w:t>
            </w:r>
          </w:p>
        </w:tc>
      </w:tr>
      <w:tr w:rsidR="00E40A9D" w:rsidRPr="00384CDC" w:rsidTr="00934235">
        <w:trPr>
          <w:trHeight w:val="255"/>
        </w:trPr>
        <w:tc>
          <w:tcPr>
            <w:tcW w:w="313" w:type="pct"/>
            <w:tcBorders>
              <w:top w:val="nil"/>
              <w:left w:val="single" w:sz="4" w:space="0" w:color="auto"/>
              <w:bottom w:val="single" w:sz="4" w:space="0" w:color="auto"/>
              <w:right w:val="single" w:sz="4" w:space="0" w:color="auto"/>
            </w:tcBorders>
            <w:noWrap/>
            <w:vAlign w:val="bottom"/>
          </w:tcPr>
          <w:p w:rsidR="00E40A9D" w:rsidRPr="00384CDC" w:rsidRDefault="00E40A9D" w:rsidP="00E40A9D">
            <w:pPr>
              <w:jc w:val="center"/>
            </w:pPr>
            <w:r w:rsidRPr="00384CDC">
              <w:t>1</w:t>
            </w:r>
          </w:p>
        </w:tc>
        <w:tc>
          <w:tcPr>
            <w:tcW w:w="692" w:type="pct"/>
            <w:tcBorders>
              <w:top w:val="nil"/>
              <w:left w:val="nil"/>
              <w:bottom w:val="single" w:sz="4" w:space="0" w:color="auto"/>
              <w:right w:val="single" w:sz="4" w:space="0" w:color="auto"/>
            </w:tcBorders>
            <w:noWrap/>
            <w:vAlign w:val="bottom"/>
          </w:tcPr>
          <w:p w:rsidR="00E40A9D" w:rsidRPr="00384CDC" w:rsidRDefault="00E40A9D" w:rsidP="00E40A9D">
            <w:pPr>
              <w:jc w:val="center"/>
            </w:pPr>
            <w:r w:rsidRPr="00384CDC">
              <w:t>2</w:t>
            </w:r>
          </w:p>
        </w:tc>
        <w:tc>
          <w:tcPr>
            <w:tcW w:w="1019" w:type="pct"/>
            <w:tcBorders>
              <w:top w:val="single" w:sz="4" w:space="0" w:color="auto"/>
              <w:left w:val="nil"/>
              <w:bottom w:val="single" w:sz="4" w:space="0" w:color="auto"/>
              <w:right w:val="single" w:sz="4" w:space="0" w:color="auto"/>
            </w:tcBorders>
          </w:tcPr>
          <w:p w:rsidR="00E40A9D" w:rsidRPr="00384CDC" w:rsidRDefault="00E40A9D" w:rsidP="00E40A9D">
            <w:pPr>
              <w:jc w:val="center"/>
            </w:pPr>
            <w:r w:rsidRPr="00384CDC">
              <w:t>3</w:t>
            </w:r>
          </w:p>
        </w:tc>
        <w:tc>
          <w:tcPr>
            <w:tcW w:w="851" w:type="pct"/>
            <w:tcBorders>
              <w:top w:val="single" w:sz="4" w:space="0" w:color="auto"/>
              <w:left w:val="single" w:sz="4" w:space="0" w:color="auto"/>
              <w:bottom w:val="single" w:sz="4" w:space="0" w:color="auto"/>
              <w:right w:val="single" w:sz="4" w:space="0" w:color="auto"/>
            </w:tcBorders>
          </w:tcPr>
          <w:p w:rsidR="00E40A9D" w:rsidRPr="00384CDC" w:rsidRDefault="00E40A9D" w:rsidP="00E40A9D">
            <w:pPr>
              <w:jc w:val="center"/>
            </w:pPr>
            <w:r w:rsidRPr="00384CDC">
              <w:t>4</w:t>
            </w:r>
          </w:p>
        </w:tc>
        <w:tc>
          <w:tcPr>
            <w:tcW w:w="935" w:type="pct"/>
            <w:tcBorders>
              <w:top w:val="single" w:sz="4" w:space="0" w:color="auto"/>
              <w:left w:val="single" w:sz="4" w:space="0" w:color="auto"/>
              <w:bottom w:val="single" w:sz="4" w:space="0" w:color="auto"/>
              <w:right w:val="single" w:sz="4" w:space="0" w:color="auto"/>
            </w:tcBorders>
            <w:noWrap/>
            <w:vAlign w:val="bottom"/>
          </w:tcPr>
          <w:p w:rsidR="00E40A9D" w:rsidRPr="00384CDC" w:rsidRDefault="00E40A9D" w:rsidP="00E40A9D">
            <w:pPr>
              <w:jc w:val="center"/>
            </w:pPr>
            <w:r w:rsidRPr="00384CDC">
              <w:t>5</w:t>
            </w:r>
          </w:p>
        </w:tc>
        <w:tc>
          <w:tcPr>
            <w:tcW w:w="1191" w:type="pct"/>
            <w:tcBorders>
              <w:top w:val="single" w:sz="4" w:space="0" w:color="auto"/>
              <w:left w:val="nil"/>
              <w:bottom w:val="single" w:sz="4" w:space="0" w:color="auto"/>
              <w:right w:val="single" w:sz="4" w:space="0" w:color="auto"/>
            </w:tcBorders>
          </w:tcPr>
          <w:p w:rsidR="00E40A9D" w:rsidRPr="00384CDC" w:rsidRDefault="00E40A9D" w:rsidP="00E40A9D">
            <w:pPr>
              <w:jc w:val="center"/>
            </w:pPr>
            <w:r>
              <w:t>6</w:t>
            </w:r>
          </w:p>
        </w:tc>
      </w:tr>
      <w:tr w:rsidR="00E40A9D" w:rsidRPr="00384CDC" w:rsidTr="00934235">
        <w:trPr>
          <w:trHeight w:val="315"/>
        </w:trPr>
        <w:tc>
          <w:tcPr>
            <w:tcW w:w="313" w:type="pct"/>
            <w:tcBorders>
              <w:top w:val="nil"/>
              <w:left w:val="single" w:sz="4" w:space="0" w:color="auto"/>
              <w:bottom w:val="single" w:sz="4" w:space="0" w:color="auto"/>
              <w:right w:val="single" w:sz="4" w:space="0" w:color="auto"/>
            </w:tcBorders>
            <w:noWrap/>
            <w:vAlign w:val="bottom"/>
          </w:tcPr>
          <w:p w:rsidR="00E40A9D" w:rsidRPr="00384CDC" w:rsidRDefault="00E40A9D" w:rsidP="00E40A9D">
            <w:pPr>
              <w:jc w:val="center"/>
            </w:pPr>
          </w:p>
        </w:tc>
        <w:tc>
          <w:tcPr>
            <w:tcW w:w="692" w:type="pct"/>
            <w:tcBorders>
              <w:top w:val="nil"/>
              <w:left w:val="nil"/>
              <w:bottom w:val="single" w:sz="4" w:space="0" w:color="auto"/>
              <w:right w:val="single" w:sz="4" w:space="0" w:color="auto"/>
            </w:tcBorders>
            <w:noWrap/>
            <w:vAlign w:val="bottom"/>
          </w:tcPr>
          <w:p w:rsidR="00E40A9D" w:rsidRPr="00384CDC" w:rsidRDefault="00E40A9D" w:rsidP="00E40A9D">
            <w:pPr>
              <w:jc w:val="center"/>
            </w:pPr>
          </w:p>
        </w:tc>
        <w:tc>
          <w:tcPr>
            <w:tcW w:w="1019" w:type="pct"/>
            <w:tcBorders>
              <w:top w:val="single" w:sz="4" w:space="0" w:color="auto"/>
              <w:left w:val="nil"/>
              <w:bottom w:val="single" w:sz="4" w:space="0" w:color="auto"/>
              <w:right w:val="single" w:sz="4" w:space="0" w:color="auto"/>
            </w:tcBorders>
          </w:tcPr>
          <w:p w:rsidR="00E40A9D" w:rsidRPr="00384CDC" w:rsidRDefault="00E40A9D" w:rsidP="00E40A9D">
            <w:pPr>
              <w:jc w:val="center"/>
            </w:pPr>
          </w:p>
        </w:tc>
        <w:tc>
          <w:tcPr>
            <w:tcW w:w="851" w:type="pct"/>
            <w:tcBorders>
              <w:top w:val="single" w:sz="4" w:space="0" w:color="auto"/>
              <w:left w:val="single" w:sz="4" w:space="0" w:color="auto"/>
              <w:bottom w:val="single" w:sz="4" w:space="0" w:color="auto"/>
              <w:right w:val="single" w:sz="4" w:space="0" w:color="auto"/>
            </w:tcBorders>
          </w:tcPr>
          <w:p w:rsidR="00E40A9D" w:rsidRPr="00384CDC" w:rsidRDefault="00E40A9D" w:rsidP="00E40A9D">
            <w:pPr>
              <w:jc w:val="center"/>
            </w:pPr>
          </w:p>
        </w:tc>
        <w:tc>
          <w:tcPr>
            <w:tcW w:w="935" w:type="pct"/>
            <w:tcBorders>
              <w:top w:val="single" w:sz="4" w:space="0" w:color="auto"/>
              <w:left w:val="single" w:sz="4" w:space="0" w:color="auto"/>
              <w:bottom w:val="single" w:sz="4" w:space="0" w:color="auto"/>
              <w:right w:val="single" w:sz="4" w:space="0" w:color="auto"/>
            </w:tcBorders>
            <w:noWrap/>
            <w:vAlign w:val="bottom"/>
          </w:tcPr>
          <w:p w:rsidR="00E40A9D" w:rsidRPr="00384CDC" w:rsidRDefault="00E40A9D" w:rsidP="00E40A9D">
            <w:pPr>
              <w:jc w:val="center"/>
            </w:pPr>
          </w:p>
        </w:tc>
        <w:tc>
          <w:tcPr>
            <w:tcW w:w="1191" w:type="pct"/>
            <w:tcBorders>
              <w:top w:val="single" w:sz="4" w:space="0" w:color="auto"/>
              <w:left w:val="nil"/>
              <w:bottom w:val="single" w:sz="4" w:space="0" w:color="auto"/>
              <w:right w:val="single" w:sz="4" w:space="0" w:color="auto"/>
            </w:tcBorders>
          </w:tcPr>
          <w:p w:rsidR="00E40A9D" w:rsidRPr="00384CDC" w:rsidRDefault="00E40A9D" w:rsidP="00E40A9D">
            <w:pPr>
              <w:jc w:val="center"/>
            </w:pPr>
          </w:p>
        </w:tc>
      </w:tr>
      <w:tr w:rsidR="00E40A9D" w:rsidRPr="00384CDC" w:rsidTr="00934235">
        <w:trPr>
          <w:trHeight w:val="335"/>
        </w:trPr>
        <w:tc>
          <w:tcPr>
            <w:tcW w:w="1005" w:type="pct"/>
            <w:gridSpan w:val="2"/>
            <w:tcBorders>
              <w:top w:val="nil"/>
              <w:left w:val="single" w:sz="4" w:space="0" w:color="auto"/>
              <w:bottom w:val="single" w:sz="4" w:space="0" w:color="auto"/>
              <w:right w:val="single" w:sz="4" w:space="0" w:color="auto"/>
            </w:tcBorders>
            <w:noWrap/>
            <w:vAlign w:val="bottom"/>
          </w:tcPr>
          <w:p w:rsidR="00E40A9D" w:rsidRPr="00384CDC" w:rsidRDefault="00E40A9D" w:rsidP="00E40A9D">
            <w:pPr>
              <w:jc w:val="right"/>
            </w:pPr>
            <w:r w:rsidRPr="00384CDC">
              <w:t>Итого:</w:t>
            </w:r>
          </w:p>
        </w:tc>
        <w:tc>
          <w:tcPr>
            <w:tcW w:w="1019" w:type="pct"/>
            <w:tcBorders>
              <w:top w:val="single" w:sz="4" w:space="0" w:color="auto"/>
              <w:left w:val="nil"/>
              <w:bottom w:val="single" w:sz="4" w:space="0" w:color="auto"/>
              <w:right w:val="single" w:sz="4" w:space="0" w:color="auto"/>
            </w:tcBorders>
          </w:tcPr>
          <w:p w:rsidR="00E40A9D" w:rsidRPr="00384CDC" w:rsidRDefault="00E40A9D" w:rsidP="00E40A9D">
            <w:pPr>
              <w:jc w:val="center"/>
            </w:pPr>
          </w:p>
        </w:tc>
        <w:tc>
          <w:tcPr>
            <w:tcW w:w="851" w:type="pct"/>
            <w:tcBorders>
              <w:top w:val="single" w:sz="4" w:space="0" w:color="auto"/>
              <w:left w:val="single" w:sz="4" w:space="0" w:color="auto"/>
              <w:bottom w:val="single" w:sz="4" w:space="0" w:color="auto"/>
              <w:right w:val="single" w:sz="4" w:space="0" w:color="auto"/>
            </w:tcBorders>
          </w:tcPr>
          <w:p w:rsidR="00E40A9D" w:rsidRPr="00384CDC" w:rsidRDefault="00E40A9D" w:rsidP="00E40A9D">
            <w:pPr>
              <w:jc w:val="center"/>
            </w:pPr>
          </w:p>
        </w:tc>
        <w:tc>
          <w:tcPr>
            <w:tcW w:w="935" w:type="pct"/>
            <w:tcBorders>
              <w:top w:val="single" w:sz="4" w:space="0" w:color="auto"/>
              <w:left w:val="single" w:sz="4" w:space="0" w:color="auto"/>
              <w:bottom w:val="single" w:sz="4" w:space="0" w:color="auto"/>
              <w:right w:val="single" w:sz="4" w:space="0" w:color="auto"/>
            </w:tcBorders>
            <w:noWrap/>
            <w:vAlign w:val="center"/>
          </w:tcPr>
          <w:p w:rsidR="00E40A9D" w:rsidRPr="00384CDC" w:rsidRDefault="00E40A9D" w:rsidP="00E40A9D">
            <w:pPr>
              <w:jc w:val="center"/>
            </w:pPr>
          </w:p>
        </w:tc>
        <w:tc>
          <w:tcPr>
            <w:tcW w:w="1191" w:type="pct"/>
            <w:tcBorders>
              <w:top w:val="single" w:sz="4" w:space="0" w:color="auto"/>
              <w:left w:val="nil"/>
              <w:bottom w:val="single" w:sz="4" w:space="0" w:color="auto"/>
              <w:right w:val="single" w:sz="4" w:space="0" w:color="auto"/>
            </w:tcBorders>
          </w:tcPr>
          <w:p w:rsidR="00E40A9D" w:rsidRPr="00384CDC" w:rsidRDefault="00E40A9D" w:rsidP="00E40A9D">
            <w:pPr>
              <w:jc w:val="center"/>
            </w:pPr>
            <w:r>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 xml:space="preserve">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E40A9D" w:rsidRDefault="000954FB" w:rsidP="000954FB">
      <w:pPr>
        <w:pStyle w:val="afd"/>
        <w:jc w:val="both"/>
        <w:rPr>
          <w:szCs w:val="28"/>
          <w:highlight w:val="cyan"/>
        </w:rPr>
      </w:pPr>
      <w:r w:rsidRPr="00205668">
        <w:rPr>
          <w:szCs w:val="28"/>
        </w:rPr>
        <w:t> </w:t>
      </w:r>
      <w:r w:rsidRPr="00E40A9D">
        <w:rPr>
          <w:szCs w:val="28"/>
        </w:rPr>
        <w:t>Следующие приложения являются неотъемлемой частью настоящего финансово-коммерческого предложения:</w:t>
      </w:r>
    </w:p>
    <w:p w:rsidR="00E40A9D" w:rsidRPr="005108C0" w:rsidRDefault="00E40A9D" w:rsidP="00E40A9D">
      <w:pPr>
        <w:pStyle w:val="afd"/>
        <w:jc w:val="both"/>
        <w:rPr>
          <w:szCs w:val="28"/>
        </w:rPr>
      </w:pPr>
      <w:r w:rsidRPr="005108C0">
        <w:rPr>
          <w:szCs w:val="28"/>
        </w:rPr>
        <w:t>1) приложение № 1 – Расчет стоимости _________ (работ, услуг, товаров и т.д.)  на ___ листах.</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95"/>
        <w:gridCol w:w="4618"/>
        <w:gridCol w:w="1951"/>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006C1E">
              <w:t>прилагаются</w:t>
            </w:r>
            <w:r w:rsidR="00006C1E" w:rsidRPr="00E96FF5">
              <w:t xml:space="preserve"> копи</w:t>
            </w:r>
            <w:r w:rsidR="00006C1E">
              <w:t>и договоров</w:t>
            </w:r>
            <w:r w:rsidR="00006C1E">
              <w:rPr>
                <w:rStyle w:val="af7"/>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 xml:space="preserve">Предмет договора (указываются только договоры по предмету, аналогичному предмету </w:t>
            </w:r>
            <w:r w:rsidR="002D3EAF">
              <w:t xml:space="preserve">Открытого </w:t>
            </w:r>
            <w:r w:rsidRPr="00E96FF5">
              <w:t>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006C1E">
            <w:pPr>
              <w:jc w:val="center"/>
            </w:pPr>
            <w:r w:rsidRPr="00C97E49">
              <w:t xml:space="preserve">Наименование </w:t>
            </w:r>
            <w:r w:rsidR="00006C1E">
              <w:t>контрагент</w:t>
            </w:r>
            <w:r w:rsidRPr="00C97E49">
              <w:t xml:space="preserve">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AF60F2">
      <w:pPr>
        <w:pStyle w:val="afa"/>
        <w:ind w:firstLine="0"/>
        <w:rPr>
          <w:b/>
          <w:sz w:val="60"/>
          <w:szCs w:val="60"/>
          <w:highlight w:val="cyan"/>
        </w:rPr>
      </w:pPr>
    </w:p>
    <w:p w:rsidR="000954FB" w:rsidRDefault="000954FB" w:rsidP="000954FB">
      <w:pPr>
        <w:pStyle w:val="afa"/>
        <w:ind w:firstLine="0"/>
        <w:jc w:val="center"/>
        <w:rPr>
          <w:b/>
          <w:sz w:val="60"/>
          <w:szCs w:val="60"/>
        </w:rPr>
      </w:pPr>
      <w:r w:rsidRPr="00AF60F2">
        <w:rPr>
          <w:b/>
          <w:sz w:val="60"/>
          <w:szCs w:val="60"/>
        </w:rPr>
        <w:t>ПРОЕКТ ДОГОВОРА</w:t>
      </w:r>
    </w:p>
    <w:p w:rsidR="00E40A9D" w:rsidRPr="000329FA" w:rsidRDefault="00E40A9D" w:rsidP="00E40A9D">
      <w:pPr>
        <w:pStyle w:val="aff1"/>
        <w:rPr>
          <w:rFonts w:ascii="Times New Roman" w:hAnsi="Times New Roman" w:cs="Times New Roman"/>
          <w:b w:val="0"/>
          <w:sz w:val="28"/>
          <w:szCs w:val="28"/>
        </w:rPr>
      </w:pPr>
      <w:r w:rsidRPr="000329FA">
        <w:rPr>
          <w:rFonts w:ascii="Times New Roman" w:hAnsi="Times New Roman" w:cs="Times New Roman"/>
          <w:b w:val="0"/>
          <w:sz w:val="28"/>
          <w:szCs w:val="28"/>
        </w:rPr>
        <w:t>Договор №</w:t>
      </w:r>
      <w:r>
        <w:rPr>
          <w:rFonts w:ascii="Times New Roman" w:hAnsi="Times New Roman" w:cs="Times New Roman"/>
          <w:b w:val="0"/>
          <w:sz w:val="28"/>
          <w:szCs w:val="28"/>
        </w:rPr>
        <w:t xml:space="preserve"> _________ </w:t>
      </w:r>
    </w:p>
    <w:tbl>
      <w:tblPr>
        <w:tblW w:w="10188" w:type="dxa"/>
        <w:tblLayout w:type="fixed"/>
        <w:tblLook w:val="0000"/>
      </w:tblPr>
      <w:tblGrid>
        <w:gridCol w:w="4926"/>
        <w:gridCol w:w="5262"/>
      </w:tblGrid>
      <w:tr w:rsidR="00E40A9D" w:rsidRPr="000329FA" w:rsidTr="00E40A9D">
        <w:tc>
          <w:tcPr>
            <w:tcW w:w="4926" w:type="dxa"/>
          </w:tcPr>
          <w:p w:rsidR="00E40A9D" w:rsidRDefault="00E40A9D" w:rsidP="00E40A9D">
            <w:pPr>
              <w:rPr>
                <w:sz w:val="28"/>
                <w:szCs w:val="28"/>
              </w:rPr>
            </w:pPr>
          </w:p>
          <w:p w:rsidR="00E40A9D" w:rsidRPr="000329FA" w:rsidRDefault="00E40A9D" w:rsidP="00E40A9D">
            <w:pPr>
              <w:rPr>
                <w:sz w:val="28"/>
                <w:szCs w:val="28"/>
              </w:rPr>
            </w:pPr>
            <w:r w:rsidRPr="000329FA">
              <w:rPr>
                <w:sz w:val="28"/>
                <w:szCs w:val="28"/>
              </w:rPr>
              <w:t>г. Москва</w:t>
            </w:r>
          </w:p>
        </w:tc>
        <w:tc>
          <w:tcPr>
            <w:tcW w:w="5262" w:type="dxa"/>
          </w:tcPr>
          <w:p w:rsidR="00E40A9D" w:rsidRDefault="00E40A9D" w:rsidP="00E40A9D">
            <w:pPr>
              <w:ind w:left="-106"/>
              <w:jc w:val="center"/>
              <w:rPr>
                <w:sz w:val="28"/>
                <w:szCs w:val="28"/>
              </w:rPr>
            </w:pPr>
            <w:r w:rsidRPr="000329FA">
              <w:rPr>
                <w:sz w:val="28"/>
                <w:szCs w:val="28"/>
              </w:rPr>
              <w:t xml:space="preserve">                </w:t>
            </w:r>
          </w:p>
          <w:p w:rsidR="00E40A9D" w:rsidRPr="000329FA" w:rsidRDefault="00E40A9D" w:rsidP="00E40A9D">
            <w:pPr>
              <w:ind w:left="-106"/>
              <w:jc w:val="center"/>
              <w:rPr>
                <w:sz w:val="28"/>
                <w:szCs w:val="28"/>
              </w:rPr>
            </w:pPr>
            <w:r>
              <w:rPr>
                <w:sz w:val="28"/>
                <w:szCs w:val="28"/>
              </w:rPr>
              <w:t xml:space="preserve">                            </w:t>
            </w:r>
            <w:r w:rsidRPr="000329FA">
              <w:rPr>
                <w:sz w:val="28"/>
                <w:szCs w:val="28"/>
              </w:rPr>
              <w:t>«</w:t>
            </w:r>
            <w:r>
              <w:rPr>
                <w:sz w:val="28"/>
                <w:szCs w:val="28"/>
              </w:rPr>
              <w:t>___</w:t>
            </w:r>
            <w:r w:rsidRPr="000329FA">
              <w:rPr>
                <w:sz w:val="28"/>
                <w:szCs w:val="28"/>
              </w:rPr>
              <w:t>»</w:t>
            </w:r>
            <w:r w:rsidR="00AF60F2">
              <w:rPr>
                <w:sz w:val="28"/>
                <w:szCs w:val="28"/>
              </w:rPr>
              <w:t xml:space="preserve"> ______ 2016</w:t>
            </w:r>
            <w:r w:rsidRPr="000329FA">
              <w:rPr>
                <w:sz w:val="28"/>
                <w:szCs w:val="28"/>
              </w:rPr>
              <w:t xml:space="preserve"> г.</w:t>
            </w:r>
          </w:p>
        </w:tc>
      </w:tr>
    </w:tbl>
    <w:p w:rsidR="00E40A9D" w:rsidRPr="00CD1A97" w:rsidRDefault="00E40A9D" w:rsidP="00E40A9D">
      <w:pPr>
        <w:ind w:firstLine="720"/>
        <w:rPr>
          <w:b/>
        </w:rPr>
      </w:pPr>
    </w:p>
    <w:p w:rsidR="00E40A9D" w:rsidRDefault="00E40A9D" w:rsidP="00E40A9D">
      <w:pPr>
        <w:ind w:firstLine="851"/>
        <w:jc w:val="both"/>
        <w:rPr>
          <w:sz w:val="28"/>
          <w:szCs w:val="28"/>
        </w:rPr>
      </w:pPr>
    </w:p>
    <w:p w:rsidR="00E40A9D" w:rsidRPr="00DC7B53" w:rsidRDefault="00E40A9D" w:rsidP="00E40A9D">
      <w:pPr>
        <w:ind w:firstLine="851"/>
        <w:jc w:val="both"/>
        <w:rPr>
          <w:sz w:val="28"/>
          <w:szCs w:val="28"/>
        </w:rPr>
      </w:pPr>
      <w:r>
        <w:rPr>
          <w:sz w:val="28"/>
          <w:szCs w:val="28"/>
        </w:rPr>
        <w:t>Публичное</w:t>
      </w:r>
      <w:r w:rsidRPr="00DC7B53">
        <w:rPr>
          <w:sz w:val="28"/>
          <w:szCs w:val="28"/>
        </w:rPr>
        <w:t xml:space="preserve"> акционерное общество «Центр по перевозке грузов в контейнерах «ТрансКонтейнер», именуемое в дальнейшем «Заказч</w:t>
      </w:r>
      <w:r>
        <w:rPr>
          <w:sz w:val="28"/>
          <w:szCs w:val="28"/>
        </w:rPr>
        <w:t>ик», в лице  Директора филиала П</w:t>
      </w:r>
      <w:r w:rsidRPr="00DC7B53">
        <w:rPr>
          <w:sz w:val="28"/>
          <w:szCs w:val="28"/>
        </w:rPr>
        <w:t xml:space="preserve">АО «ТрансКонтейнер» на Московской железной дороге Галимова М.В., действующего на основании доверенности № </w:t>
      </w:r>
      <w:r>
        <w:rPr>
          <w:sz w:val="28"/>
          <w:szCs w:val="28"/>
        </w:rPr>
        <w:t>___________</w:t>
      </w:r>
      <w:r w:rsidRPr="00DC7B53">
        <w:rPr>
          <w:sz w:val="28"/>
          <w:szCs w:val="28"/>
        </w:rPr>
        <w:t xml:space="preserve"> от </w:t>
      </w:r>
      <w:r>
        <w:rPr>
          <w:sz w:val="28"/>
          <w:szCs w:val="28"/>
        </w:rPr>
        <w:t>_______________</w:t>
      </w:r>
      <w:r w:rsidRPr="00DC7B53">
        <w:rPr>
          <w:sz w:val="28"/>
          <w:szCs w:val="28"/>
        </w:rPr>
        <w:t xml:space="preserve">, с одной стороны, и </w:t>
      </w:r>
      <w:r>
        <w:rPr>
          <w:sz w:val="28"/>
          <w:szCs w:val="28"/>
        </w:rPr>
        <w:t>__________________________________, именуемое в дальнейшем «Исполнитель»</w:t>
      </w:r>
      <w:r w:rsidRPr="00DC7B53">
        <w:rPr>
          <w:sz w:val="28"/>
          <w:szCs w:val="28"/>
        </w:rPr>
        <w:t xml:space="preserve">, </w:t>
      </w:r>
      <w:r>
        <w:rPr>
          <w:sz w:val="28"/>
          <w:szCs w:val="28"/>
        </w:rPr>
        <w:t xml:space="preserve">в лице __________________________________, </w:t>
      </w:r>
      <w:r w:rsidRPr="00DC7B53">
        <w:rPr>
          <w:sz w:val="28"/>
          <w:szCs w:val="28"/>
        </w:rPr>
        <w:t xml:space="preserve">действующего на основании </w:t>
      </w:r>
      <w:r>
        <w:rPr>
          <w:sz w:val="28"/>
          <w:szCs w:val="28"/>
        </w:rPr>
        <w:t>_____________</w:t>
      </w:r>
      <w:r w:rsidRPr="00DC7B53">
        <w:rPr>
          <w:sz w:val="28"/>
          <w:szCs w:val="28"/>
        </w:rPr>
        <w:t xml:space="preserve">, с другой стороны, совместно именуемые «Стороны», заключили настоящий </w:t>
      </w:r>
      <w:r>
        <w:rPr>
          <w:sz w:val="28"/>
          <w:szCs w:val="28"/>
        </w:rPr>
        <w:t>д</w:t>
      </w:r>
      <w:r w:rsidRPr="00DC7B53">
        <w:rPr>
          <w:sz w:val="28"/>
          <w:szCs w:val="28"/>
        </w:rPr>
        <w:t xml:space="preserve">оговор </w:t>
      </w:r>
      <w:r>
        <w:rPr>
          <w:sz w:val="28"/>
          <w:szCs w:val="28"/>
        </w:rPr>
        <w:t xml:space="preserve">(далее – «Договор») </w:t>
      </w:r>
      <w:r w:rsidRPr="00DC7B53">
        <w:rPr>
          <w:sz w:val="28"/>
          <w:szCs w:val="28"/>
        </w:rPr>
        <w:t xml:space="preserve">о нижеследующем: </w:t>
      </w:r>
    </w:p>
    <w:p w:rsidR="00E40A9D" w:rsidRPr="00021FFC" w:rsidRDefault="00E40A9D" w:rsidP="00E40A9D">
      <w:pPr>
        <w:ind w:firstLine="720"/>
        <w:jc w:val="center"/>
        <w:rPr>
          <w:sz w:val="16"/>
        </w:rPr>
      </w:pPr>
    </w:p>
    <w:p w:rsidR="00E40A9D" w:rsidRPr="000A5BF3" w:rsidRDefault="00E40A9D" w:rsidP="00E40A9D">
      <w:pPr>
        <w:pStyle w:val="afb"/>
        <w:jc w:val="center"/>
        <w:rPr>
          <w:b/>
          <w:sz w:val="28"/>
          <w:szCs w:val="28"/>
        </w:rPr>
      </w:pPr>
      <w:r w:rsidRPr="000A5BF3">
        <w:rPr>
          <w:b/>
          <w:sz w:val="28"/>
          <w:szCs w:val="28"/>
        </w:rPr>
        <w:t>1. Предмет Договора</w:t>
      </w:r>
    </w:p>
    <w:p w:rsidR="00E40A9D" w:rsidRDefault="00E40A9D" w:rsidP="00E40A9D">
      <w:pPr>
        <w:pStyle w:val="afd"/>
        <w:jc w:val="both"/>
      </w:pPr>
      <w:r w:rsidRPr="00CD1A97">
        <w:t>1.1</w:t>
      </w:r>
      <w:r>
        <w:t>.</w:t>
      </w:r>
      <w:r w:rsidRPr="00CD1A97">
        <w:t xml:space="preserve"> Исполнитель обязуется по заданию Заказчика оказывать услуги по</w:t>
      </w:r>
      <w:r w:rsidRPr="00E40A9D">
        <w:t xml:space="preserve"> </w:t>
      </w:r>
      <w:r w:rsidRPr="00A3260D">
        <w:t>уборке производственных помещений, расположенных в подразделениях филиала ПАО «ТрансКонтейнер» на Московской железной дороге</w:t>
      </w:r>
      <w:r w:rsidRPr="00CD1A97">
        <w:t xml:space="preserve"> </w:t>
      </w:r>
      <w:r>
        <w:t xml:space="preserve">(далее – «Объекты»), </w:t>
      </w:r>
      <w:r w:rsidRPr="00CD1A97">
        <w:t xml:space="preserve">а Заказчик обязуется принимать и оплачивать эти услуги. </w:t>
      </w:r>
    </w:p>
    <w:p w:rsidR="00E40A9D" w:rsidRPr="00CD1A97" w:rsidRDefault="00E40A9D" w:rsidP="00E40A9D">
      <w:pPr>
        <w:pStyle w:val="afd"/>
        <w:jc w:val="both"/>
      </w:pPr>
      <w:r w:rsidRPr="00CD1A97">
        <w:t>1.2</w:t>
      </w:r>
      <w:r>
        <w:t>.</w:t>
      </w:r>
      <w:r w:rsidRPr="00CD1A97">
        <w:t xml:space="preserve"> </w:t>
      </w:r>
      <w:r>
        <w:t>Адреса мест оказания услуг, площади Объектов</w:t>
      </w:r>
      <w:r w:rsidRPr="00CD1A97">
        <w:t xml:space="preserve"> </w:t>
      </w:r>
      <w:r>
        <w:t xml:space="preserve">и график работы по уборке  </w:t>
      </w:r>
      <w:r w:rsidRPr="00CD1A97">
        <w:t>указ</w:t>
      </w:r>
      <w:r>
        <w:t xml:space="preserve">аны в </w:t>
      </w:r>
      <w:r w:rsidRPr="000A5BF3">
        <w:rPr>
          <w:b/>
        </w:rPr>
        <w:t>Приложении №1</w:t>
      </w:r>
      <w:r>
        <w:t xml:space="preserve"> к Договору, являющемся его неотъемлемой частью</w:t>
      </w:r>
      <w:r w:rsidRPr="00CD1A97">
        <w:t>.</w:t>
      </w:r>
    </w:p>
    <w:p w:rsidR="00E40A9D" w:rsidRPr="00CD1A97" w:rsidRDefault="00E40A9D" w:rsidP="00E40A9D">
      <w:pPr>
        <w:pStyle w:val="afd"/>
        <w:jc w:val="both"/>
      </w:pPr>
      <w:r w:rsidRPr="00CD1A97">
        <w:t>1.3</w:t>
      </w:r>
      <w:r>
        <w:t>.</w:t>
      </w:r>
      <w:r w:rsidRPr="00CD1A97">
        <w:t xml:space="preserve"> Услуги по настоящему Договору оказываются в течение действия настоящего </w:t>
      </w:r>
      <w:r>
        <w:t>Д</w:t>
      </w:r>
      <w:r w:rsidRPr="00CD1A97">
        <w:t>оговора, без предварительных заявок Заказчика в</w:t>
      </w:r>
      <w:r>
        <w:t xml:space="preserve"> соответствии с Технологической программой</w:t>
      </w:r>
      <w:r w:rsidRPr="00CD1A97">
        <w:t xml:space="preserve"> </w:t>
      </w:r>
      <w:r>
        <w:t xml:space="preserve">комплексной </w:t>
      </w:r>
      <w:r w:rsidRPr="00CD1A97">
        <w:t>уборки</w:t>
      </w:r>
      <w:r>
        <w:t xml:space="preserve"> </w:t>
      </w:r>
      <w:r w:rsidRPr="000A5BF3">
        <w:rPr>
          <w:b/>
        </w:rPr>
        <w:t>(Приложение №2)</w:t>
      </w:r>
      <w:r>
        <w:t>, утвержденной</w:t>
      </w:r>
      <w:r w:rsidRPr="00CD1A97">
        <w:t xml:space="preserve"> Заказчиком, с определенной сторонами периодичностью, с использованием материалов и оборудования Исполнителя. </w:t>
      </w:r>
    </w:p>
    <w:p w:rsidR="00E40A9D" w:rsidRPr="0057746F" w:rsidRDefault="00E40A9D" w:rsidP="00AF60F2">
      <w:pPr>
        <w:pStyle w:val="afd"/>
        <w:ind w:firstLine="0"/>
        <w:jc w:val="both"/>
      </w:pPr>
    </w:p>
    <w:p w:rsidR="00E40A9D" w:rsidRPr="000A5BF3" w:rsidRDefault="00E40A9D" w:rsidP="00E40A9D">
      <w:pPr>
        <w:pStyle w:val="afb"/>
        <w:jc w:val="center"/>
        <w:rPr>
          <w:b/>
          <w:sz w:val="28"/>
          <w:szCs w:val="28"/>
        </w:rPr>
      </w:pPr>
      <w:r w:rsidRPr="000A5BF3">
        <w:rPr>
          <w:b/>
          <w:sz w:val="28"/>
          <w:szCs w:val="28"/>
        </w:rPr>
        <w:t>2. Обязанности и гарантии Исполнителя</w:t>
      </w:r>
    </w:p>
    <w:p w:rsidR="00E40A9D" w:rsidRPr="000A5BF3" w:rsidRDefault="00E40A9D" w:rsidP="00E40A9D">
      <w:pPr>
        <w:pStyle w:val="afb"/>
        <w:numPr>
          <w:ilvl w:val="2"/>
          <w:numId w:val="0"/>
        </w:numPr>
        <w:tabs>
          <w:tab w:val="num" w:pos="0"/>
        </w:tabs>
        <w:spacing w:after="120"/>
        <w:ind w:firstLine="567"/>
        <w:rPr>
          <w:b/>
          <w:sz w:val="28"/>
          <w:szCs w:val="28"/>
        </w:rPr>
      </w:pPr>
      <w:r>
        <w:rPr>
          <w:sz w:val="28"/>
          <w:szCs w:val="28"/>
        </w:rPr>
        <w:t xml:space="preserve">  </w:t>
      </w:r>
      <w:r w:rsidRPr="000A5BF3">
        <w:rPr>
          <w:b/>
          <w:sz w:val="28"/>
          <w:szCs w:val="28"/>
        </w:rPr>
        <w:t>2.1 Исполнитель обязан:</w:t>
      </w:r>
    </w:p>
    <w:p w:rsidR="00E40A9D" w:rsidRPr="00CD1A97" w:rsidRDefault="00E40A9D" w:rsidP="00E40A9D">
      <w:pPr>
        <w:pStyle w:val="afd"/>
        <w:jc w:val="both"/>
      </w:pPr>
      <w:r w:rsidRPr="00CD1A97">
        <w:t>2.1.1</w:t>
      </w:r>
      <w:r>
        <w:t>.</w:t>
      </w:r>
      <w:r w:rsidRPr="00CD1A97">
        <w:t xml:space="preserve"> Оказывать услуги в объеме, сроки и с периодичностью, предусмотренные в настоящем Договоре и приложениях к нему, и сдавать их результат Заказчику.</w:t>
      </w:r>
    </w:p>
    <w:p w:rsidR="00E40A9D" w:rsidRPr="00CD1A97" w:rsidRDefault="00E40A9D" w:rsidP="00E40A9D">
      <w:pPr>
        <w:pStyle w:val="afd"/>
        <w:jc w:val="both"/>
      </w:pPr>
      <w:r>
        <w:t>2.1.2.</w:t>
      </w:r>
      <w:r w:rsidRPr="00CD1A97">
        <w:t xml:space="preserve"> Обеспечить оказание услуг средствами для производства уборки, инвентарем и оборудованием.</w:t>
      </w:r>
    </w:p>
    <w:p w:rsidR="00E40A9D" w:rsidRPr="00CD1A97" w:rsidRDefault="00E40A9D" w:rsidP="00E40A9D">
      <w:pPr>
        <w:pStyle w:val="afd"/>
        <w:jc w:val="both"/>
      </w:pPr>
      <w:r w:rsidRPr="00CD1A97">
        <w:lastRenderedPageBreak/>
        <w:t>2.1.</w:t>
      </w:r>
      <w:r>
        <w:t>3.</w:t>
      </w:r>
      <w:r w:rsidRPr="00CD1A97">
        <w:t xml:space="preserve"> Назначить своим приказом лиц, уполномоченных оценивать результат уборочных работ,  акт об ущербе, иные претензионные, отчетные и/ или учетные документы, ознакомить с указанным приказом Заказчика, путем предоставления заверенной копии.</w:t>
      </w:r>
    </w:p>
    <w:p w:rsidR="00E40A9D" w:rsidRPr="00975A23" w:rsidRDefault="00E40A9D" w:rsidP="00E40A9D">
      <w:pPr>
        <w:pStyle w:val="afd"/>
        <w:jc w:val="both"/>
        <w:rPr>
          <w:i/>
        </w:rPr>
      </w:pPr>
      <w:r>
        <w:t>2.1.4.</w:t>
      </w:r>
      <w:r w:rsidRPr="00CD1A97">
        <w:t xml:space="preserve"> Предоставлять Заказчику Акт оказанных услуг</w:t>
      </w:r>
      <w:r>
        <w:t>.</w:t>
      </w:r>
      <w:r w:rsidRPr="00CD1A97">
        <w:t xml:space="preserve"> </w:t>
      </w:r>
    </w:p>
    <w:p w:rsidR="00E40A9D" w:rsidRDefault="00E40A9D" w:rsidP="00E40A9D">
      <w:pPr>
        <w:pStyle w:val="afb"/>
        <w:numPr>
          <w:ilvl w:val="2"/>
          <w:numId w:val="0"/>
        </w:numPr>
        <w:tabs>
          <w:tab w:val="num" w:pos="0"/>
        </w:tabs>
        <w:spacing w:after="120"/>
        <w:ind w:firstLine="567"/>
        <w:rPr>
          <w:sz w:val="28"/>
          <w:szCs w:val="28"/>
        </w:rPr>
      </w:pPr>
      <w:r>
        <w:rPr>
          <w:sz w:val="28"/>
          <w:szCs w:val="28"/>
        </w:rPr>
        <w:t xml:space="preserve">  </w:t>
      </w:r>
    </w:p>
    <w:p w:rsidR="00E40A9D" w:rsidRPr="000A5BF3" w:rsidRDefault="00E40A9D" w:rsidP="00E40A9D">
      <w:pPr>
        <w:pStyle w:val="afb"/>
        <w:numPr>
          <w:ilvl w:val="2"/>
          <w:numId w:val="0"/>
        </w:numPr>
        <w:tabs>
          <w:tab w:val="num" w:pos="0"/>
        </w:tabs>
        <w:spacing w:after="120"/>
        <w:ind w:firstLine="567"/>
        <w:rPr>
          <w:b/>
          <w:sz w:val="28"/>
          <w:szCs w:val="28"/>
        </w:rPr>
      </w:pPr>
      <w:r w:rsidRPr="000A5BF3">
        <w:rPr>
          <w:b/>
          <w:sz w:val="28"/>
          <w:szCs w:val="28"/>
        </w:rPr>
        <w:t>2.2. Исполнитель гарантирует:</w:t>
      </w:r>
    </w:p>
    <w:p w:rsidR="00E40A9D" w:rsidRPr="00CD1A97" w:rsidRDefault="00E40A9D" w:rsidP="00E40A9D">
      <w:pPr>
        <w:pStyle w:val="afd"/>
        <w:jc w:val="both"/>
      </w:pPr>
      <w:r w:rsidRPr="00CD1A97">
        <w:t>2.2.1</w:t>
      </w:r>
      <w:r>
        <w:t>.</w:t>
      </w:r>
      <w:r w:rsidRPr="00CD1A97">
        <w:t xml:space="preserve"> </w:t>
      </w:r>
      <w:r>
        <w:t>Оказание услуг</w:t>
      </w:r>
      <w:r w:rsidRPr="00CD1A97">
        <w:t xml:space="preserve"> с надлежащим качеством.</w:t>
      </w:r>
    </w:p>
    <w:p w:rsidR="00E40A9D" w:rsidRPr="00CD1A97" w:rsidRDefault="00E40A9D" w:rsidP="00E40A9D">
      <w:pPr>
        <w:pStyle w:val="afd"/>
        <w:jc w:val="both"/>
      </w:pPr>
      <w:bookmarkStart w:id="4" w:name="OLE_LINK1"/>
      <w:bookmarkStart w:id="5" w:name="OLE_LINK2"/>
      <w:r>
        <w:t>2.2.2.</w:t>
      </w:r>
      <w:r w:rsidRPr="00CD1A97">
        <w:t xml:space="preserve"> Оказание услуг, указанных в п.1.1. настоящего Договора, персоналом, прошедшим соответствующее обучение и инструктаж по вопросам проведения и требуемого качества работ, применения моющих и дезинфицирующих средств, техники безопасности и иных установленных санитарных норм и правил.</w:t>
      </w:r>
    </w:p>
    <w:bookmarkEnd w:id="4"/>
    <w:bookmarkEnd w:id="5"/>
    <w:p w:rsidR="00E40A9D" w:rsidRPr="00CD1A97" w:rsidRDefault="00E40A9D" w:rsidP="00E40A9D">
      <w:pPr>
        <w:pStyle w:val="afd"/>
        <w:jc w:val="both"/>
      </w:pPr>
      <w:r>
        <w:t>2.2.3.</w:t>
      </w:r>
      <w:r w:rsidRPr="00CD1A97">
        <w:t xml:space="preserve"> Соблюдение правил поведения и внутреннего распорядка, действующих на территории Заказчика, а также установленных правил техники безопасности и пожарной безопасности.</w:t>
      </w:r>
    </w:p>
    <w:p w:rsidR="00E40A9D" w:rsidRPr="00CD1A97" w:rsidRDefault="00E40A9D" w:rsidP="00E40A9D">
      <w:pPr>
        <w:pStyle w:val="afd"/>
        <w:jc w:val="both"/>
      </w:pPr>
      <w:r>
        <w:t>2.2.4.</w:t>
      </w:r>
      <w:r w:rsidRPr="00CD1A97">
        <w:t xml:space="preserve"> При обоснованном требовании Заказчика замену в течение </w:t>
      </w:r>
      <w:r>
        <w:t>5</w:t>
      </w:r>
      <w:r w:rsidRPr="00CD1A97">
        <w:t xml:space="preserve"> (</w:t>
      </w:r>
      <w:r>
        <w:t>пяти</w:t>
      </w:r>
      <w:r w:rsidRPr="00CD1A97">
        <w:t>)</w:t>
      </w:r>
      <w:r>
        <w:t xml:space="preserve"> рабочих</w:t>
      </w:r>
      <w:r w:rsidRPr="00CD1A97">
        <w:t xml:space="preserve"> дней персонала, ненадлежащим образом исполняющего работы на Объект</w:t>
      </w:r>
      <w:r>
        <w:t>ах</w:t>
      </w:r>
      <w:r w:rsidRPr="00CD1A97">
        <w:t>.</w:t>
      </w:r>
    </w:p>
    <w:p w:rsidR="00E40A9D" w:rsidRPr="00CD1A97" w:rsidRDefault="00E40A9D" w:rsidP="00E40A9D">
      <w:pPr>
        <w:ind w:firstLine="720"/>
        <w:jc w:val="center"/>
        <w:rPr>
          <w:sz w:val="16"/>
        </w:rPr>
      </w:pPr>
    </w:p>
    <w:p w:rsidR="00E40A9D" w:rsidRPr="000A5BF3" w:rsidRDefault="00E40A9D" w:rsidP="00E40A9D">
      <w:pPr>
        <w:pStyle w:val="afb"/>
        <w:jc w:val="center"/>
        <w:rPr>
          <w:b/>
          <w:sz w:val="28"/>
          <w:szCs w:val="28"/>
        </w:rPr>
      </w:pPr>
      <w:r w:rsidRPr="000A5BF3">
        <w:rPr>
          <w:b/>
          <w:sz w:val="28"/>
          <w:szCs w:val="28"/>
        </w:rPr>
        <w:t>3. Права и обязанности Заказчика</w:t>
      </w:r>
    </w:p>
    <w:p w:rsidR="00E40A9D" w:rsidRPr="000A5BF3" w:rsidRDefault="00E40A9D" w:rsidP="00E40A9D">
      <w:pPr>
        <w:pStyle w:val="afb"/>
        <w:numPr>
          <w:ilvl w:val="2"/>
          <w:numId w:val="0"/>
        </w:numPr>
        <w:tabs>
          <w:tab w:val="num" w:pos="0"/>
        </w:tabs>
        <w:spacing w:after="120"/>
        <w:ind w:firstLine="567"/>
        <w:rPr>
          <w:b/>
          <w:sz w:val="28"/>
          <w:szCs w:val="28"/>
        </w:rPr>
      </w:pPr>
      <w:r>
        <w:rPr>
          <w:sz w:val="28"/>
          <w:szCs w:val="28"/>
        </w:rPr>
        <w:t xml:space="preserve">  </w:t>
      </w:r>
      <w:r w:rsidRPr="000A5BF3">
        <w:rPr>
          <w:b/>
          <w:sz w:val="28"/>
          <w:szCs w:val="28"/>
        </w:rPr>
        <w:t>3.1 Заказчик вправе:</w:t>
      </w:r>
    </w:p>
    <w:p w:rsidR="00E40A9D" w:rsidRPr="00CD1A97" w:rsidRDefault="00E40A9D" w:rsidP="00E40A9D">
      <w:pPr>
        <w:pStyle w:val="afd"/>
        <w:jc w:val="both"/>
      </w:pPr>
      <w:r w:rsidRPr="00CD1A97">
        <w:t>3.1.1</w:t>
      </w:r>
      <w:r>
        <w:t>.</w:t>
      </w:r>
      <w:r w:rsidRPr="00CD1A97">
        <w:t xml:space="preserve"> В любое время проверять ход оказания Исполнителем услуг, не вмешиваясь в его деятельность.</w:t>
      </w:r>
    </w:p>
    <w:p w:rsidR="00E40A9D" w:rsidRPr="00CD1A97" w:rsidRDefault="00E40A9D" w:rsidP="00E40A9D">
      <w:pPr>
        <w:pStyle w:val="afd"/>
        <w:spacing w:after="120"/>
        <w:jc w:val="both"/>
      </w:pPr>
      <w:r w:rsidRPr="00CD1A97">
        <w:t>3.1.2</w:t>
      </w:r>
      <w:r>
        <w:t>.</w:t>
      </w:r>
      <w:r w:rsidRPr="00CD1A97">
        <w:t xml:space="preserve"> Провести инструктаж Исполнителя по вопросам соблюдения действующих правил безопасности на Объект</w:t>
      </w:r>
      <w:r>
        <w:t>ах</w:t>
      </w:r>
      <w:r w:rsidRPr="00CD1A97">
        <w:t>.</w:t>
      </w:r>
    </w:p>
    <w:p w:rsidR="00E40A9D" w:rsidRPr="000A5BF3" w:rsidRDefault="00E40A9D" w:rsidP="00E40A9D">
      <w:pPr>
        <w:pStyle w:val="afb"/>
        <w:numPr>
          <w:ilvl w:val="2"/>
          <w:numId w:val="0"/>
        </w:numPr>
        <w:tabs>
          <w:tab w:val="num" w:pos="0"/>
        </w:tabs>
        <w:spacing w:after="120"/>
        <w:ind w:firstLine="567"/>
        <w:rPr>
          <w:b/>
          <w:sz w:val="28"/>
          <w:szCs w:val="28"/>
        </w:rPr>
      </w:pPr>
      <w:r>
        <w:rPr>
          <w:sz w:val="28"/>
          <w:szCs w:val="28"/>
        </w:rPr>
        <w:t xml:space="preserve">   </w:t>
      </w:r>
      <w:r w:rsidRPr="000A5BF3">
        <w:rPr>
          <w:b/>
          <w:sz w:val="28"/>
          <w:szCs w:val="28"/>
        </w:rPr>
        <w:t>3.2 Заказчик обязан:</w:t>
      </w:r>
    </w:p>
    <w:p w:rsidR="00E40A9D" w:rsidRPr="007C037D" w:rsidRDefault="00E40A9D" w:rsidP="00E40A9D">
      <w:pPr>
        <w:ind w:firstLine="567"/>
        <w:jc w:val="both"/>
        <w:rPr>
          <w:sz w:val="28"/>
          <w:szCs w:val="28"/>
        </w:rPr>
      </w:pPr>
      <w:r>
        <w:rPr>
          <w:sz w:val="28"/>
          <w:szCs w:val="28"/>
        </w:rPr>
        <w:t xml:space="preserve">   </w:t>
      </w:r>
      <w:r w:rsidRPr="007C037D">
        <w:rPr>
          <w:sz w:val="28"/>
          <w:szCs w:val="28"/>
        </w:rPr>
        <w:t>3.2.1. Обеспечить Исполнителю согласно графику работы смен беспрепятственный доступ во все подлежащие уборке помещения.</w:t>
      </w:r>
    </w:p>
    <w:p w:rsidR="00E40A9D" w:rsidRPr="007C037D" w:rsidRDefault="00E40A9D" w:rsidP="00E40A9D">
      <w:pPr>
        <w:spacing w:line="320" w:lineRule="exact"/>
        <w:ind w:firstLine="567"/>
        <w:jc w:val="both"/>
        <w:rPr>
          <w:sz w:val="28"/>
          <w:szCs w:val="28"/>
        </w:rPr>
      </w:pPr>
      <w:r w:rsidRPr="007C037D">
        <w:rPr>
          <w:sz w:val="28"/>
          <w:szCs w:val="28"/>
        </w:rPr>
        <w:t>3.2.2. Обеспечить за свой счет Исполнителя электроэнергией (220вт, 50гц); источниками горячего и холодного водоснабжения; нормальным освещением убираемых помещений, исправной системой канализации и централизованным местом складирования мусора.</w:t>
      </w:r>
    </w:p>
    <w:p w:rsidR="00E40A9D" w:rsidRPr="007C037D" w:rsidRDefault="00E40A9D" w:rsidP="00E40A9D">
      <w:pPr>
        <w:spacing w:line="320" w:lineRule="exact"/>
        <w:ind w:firstLine="567"/>
        <w:jc w:val="both"/>
        <w:rPr>
          <w:sz w:val="28"/>
          <w:szCs w:val="28"/>
        </w:rPr>
      </w:pPr>
      <w:r w:rsidRPr="007C037D">
        <w:rPr>
          <w:sz w:val="28"/>
          <w:szCs w:val="28"/>
        </w:rPr>
        <w:t>3.2.3. Обеспечить за свой счет сохранность спецодежды, инвентаря, оборудования и моющих средств Исполнителя, необходимых для исполнения настоящего Договора. При этом  хранение моющих средств и инвентаря должно осуществляться  с соблюдением  норм хранения моющих средств и расходных материалов (СанПин: 2.3.6.1066-01 п.10.7), а именно в лотках, металлическом шкафе и стеллажах, с ограниченным доступом.</w:t>
      </w:r>
    </w:p>
    <w:p w:rsidR="00E40A9D" w:rsidRPr="007C037D" w:rsidRDefault="00E40A9D" w:rsidP="00E40A9D">
      <w:pPr>
        <w:pStyle w:val="27"/>
        <w:spacing w:after="0" w:line="320" w:lineRule="exact"/>
        <w:ind w:left="0" w:firstLine="567"/>
        <w:jc w:val="both"/>
        <w:rPr>
          <w:sz w:val="28"/>
          <w:szCs w:val="28"/>
        </w:rPr>
      </w:pPr>
      <w:r w:rsidRPr="007C037D">
        <w:rPr>
          <w:sz w:val="28"/>
          <w:szCs w:val="28"/>
        </w:rPr>
        <w:t>3.2.4. Обеспечить за свой счет доступ Исполнителя к отдельно закрывающемуся помещению/ям с системой набора и слива воды, источником электропитания, местом переодевания.</w:t>
      </w:r>
    </w:p>
    <w:p w:rsidR="00E40A9D" w:rsidRPr="007C037D" w:rsidRDefault="00E40A9D" w:rsidP="00E40A9D">
      <w:pPr>
        <w:ind w:firstLine="567"/>
        <w:jc w:val="both"/>
        <w:rPr>
          <w:sz w:val="28"/>
          <w:szCs w:val="28"/>
        </w:rPr>
      </w:pPr>
      <w:r w:rsidRPr="007C037D">
        <w:rPr>
          <w:sz w:val="28"/>
          <w:szCs w:val="28"/>
        </w:rPr>
        <w:lastRenderedPageBreak/>
        <w:t>3.2.5. Своевременно принимать и оплачивать услуги Исполнителя  на условиях настоящего Договора.</w:t>
      </w:r>
    </w:p>
    <w:p w:rsidR="00E40A9D" w:rsidRPr="00CD1A97" w:rsidRDefault="00E40A9D" w:rsidP="00E40A9D">
      <w:pPr>
        <w:pStyle w:val="afd"/>
        <w:jc w:val="both"/>
      </w:pPr>
      <w:r>
        <w:t>3.2.6.</w:t>
      </w:r>
      <w:r w:rsidRPr="00CD1A97">
        <w:t xml:space="preserve"> Ознакомить Исполнителя с приказом о назначении лиц, уполномоченных оцени</w:t>
      </w:r>
      <w:r>
        <w:t>вать результат уборочных работ</w:t>
      </w:r>
      <w:r w:rsidRPr="00CD1A97">
        <w:t>, путем предоставления заверенной копии.</w:t>
      </w:r>
    </w:p>
    <w:p w:rsidR="00E40A9D" w:rsidRPr="0057746F" w:rsidRDefault="00E40A9D" w:rsidP="00E40A9D">
      <w:pPr>
        <w:pStyle w:val="afd"/>
        <w:jc w:val="both"/>
      </w:pPr>
      <w:r w:rsidRPr="00CD1A97">
        <w:t>3.2.</w:t>
      </w:r>
      <w:r>
        <w:t>7.</w:t>
      </w:r>
      <w:r w:rsidRPr="00CD1A97">
        <w:t xml:space="preserve"> Выполнять в полном объеме свои обязательства, предусмотренные настоящим Договором.</w:t>
      </w:r>
    </w:p>
    <w:p w:rsidR="00E40A9D" w:rsidRPr="000A5BF3" w:rsidRDefault="00E40A9D" w:rsidP="00E40A9D">
      <w:pPr>
        <w:ind w:firstLine="720"/>
        <w:jc w:val="center"/>
        <w:rPr>
          <w:b/>
          <w:sz w:val="16"/>
        </w:rPr>
      </w:pPr>
    </w:p>
    <w:p w:rsidR="00E40A9D" w:rsidRPr="000A5BF3" w:rsidRDefault="00E40A9D" w:rsidP="00E40A9D">
      <w:pPr>
        <w:pStyle w:val="afb"/>
        <w:jc w:val="center"/>
        <w:rPr>
          <w:b/>
          <w:sz w:val="28"/>
          <w:szCs w:val="28"/>
        </w:rPr>
      </w:pPr>
      <w:r w:rsidRPr="000A5BF3">
        <w:rPr>
          <w:b/>
          <w:sz w:val="28"/>
          <w:szCs w:val="28"/>
        </w:rPr>
        <w:t xml:space="preserve">4. Сроки и </w:t>
      </w:r>
      <w:r>
        <w:rPr>
          <w:b/>
          <w:sz w:val="28"/>
          <w:szCs w:val="28"/>
        </w:rPr>
        <w:t>г</w:t>
      </w:r>
      <w:r w:rsidRPr="000A5BF3">
        <w:rPr>
          <w:b/>
          <w:sz w:val="28"/>
          <w:szCs w:val="28"/>
        </w:rPr>
        <w:t>рафик оказания услуг</w:t>
      </w:r>
    </w:p>
    <w:p w:rsidR="00E40A9D" w:rsidRPr="007C037D" w:rsidRDefault="00E40A9D" w:rsidP="00E40A9D">
      <w:pPr>
        <w:pStyle w:val="37"/>
        <w:spacing w:after="0"/>
        <w:ind w:left="0" w:firstLine="709"/>
        <w:jc w:val="both"/>
        <w:rPr>
          <w:sz w:val="28"/>
          <w:szCs w:val="28"/>
        </w:rPr>
      </w:pPr>
      <w:r w:rsidRPr="007C037D">
        <w:rPr>
          <w:sz w:val="28"/>
          <w:szCs w:val="28"/>
        </w:rPr>
        <w:t>4.1. Исполнитель оказывает услуги по уборке Объект</w:t>
      </w:r>
      <w:r>
        <w:rPr>
          <w:sz w:val="28"/>
          <w:szCs w:val="28"/>
        </w:rPr>
        <w:t>ов</w:t>
      </w:r>
      <w:r w:rsidRPr="007C037D">
        <w:rPr>
          <w:sz w:val="28"/>
          <w:szCs w:val="28"/>
        </w:rPr>
        <w:t xml:space="preserve"> в соответствии с согласованным Сторонами Графиком оказания услуг, являющимся приложением к настоящему Договору </w:t>
      </w:r>
      <w:r w:rsidRPr="000A5BF3">
        <w:rPr>
          <w:b/>
          <w:sz w:val="28"/>
          <w:szCs w:val="28"/>
        </w:rPr>
        <w:t>(Приложение №1).</w:t>
      </w:r>
    </w:p>
    <w:p w:rsidR="00E40A9D" w:rsidRDefault="00E40A9D" w:rsidP="00E40A9D">
      <w:pPr>
        <w:ind w:firstLine="720"/>
        <w:jc w:val="both"/>
        <w:rPr>
          <w:sz w:val="28"/>
          <w:szCs w:val="28"/>
        </w:rPr>
      </w:pPr>
      <w:r w:rsidRPr="007C037D">
        <w:rPr>
          <w:sz w:val="28"/>
          <w:szCs w:val="28"/>
        </w:rPr>
        <w:t xml:space="preserve">4.2. Изменение Исполнителем Графика оказания услуг, количества занятого персонала, если могут повлечь изменение качества оказания услуг, допускается только с письменного согласия Заказчика.  </w:t>
      </w:r>
    </w:p>
    <w:p w:rsidR="00E40A9D" w:rsidRPr="007C037D" w:rsidRDefault="00E40A9D" w:rsidP="00E40A9D">
      <w:pPr>
        <w:ind w:firstLine="720"/>
        <w:jc w:val="both"/>
        <w:rPr>
          <w:sz w:val="28"/>
          <w:szCs w:val="28"/>
        </w:rPr>
      </w:pPr>
      <w:r>
        <w:rPr>
          <w:sz w:val="28"/>
          <w:szCs w:val="28"/>
        </w:rPr>
        <w:t xml:space="preserve">4.3. </w:t>
      </w:r>
      <w:r w:rsidR="003B520D">
        <w:rPr>
          <w:sz w:val="28"/>
          <w:szCs w:val="28"/>
        </w:rPr>
        <w:t xml:space="preserve">Срок оказания услуг </w:t>
      </w:r>
      <w:r w:rsidR="009A1BF0">
        <w:rPr>
          <w:sz w:val="28"/>
          <w:szCs w:val="28"/>
        </w:rPr>
        <w:t>по настоящему Д</w:t>
      </w:r>
      <w:r w:rsidR="003B520D">
        <w:rPr>
          <w:sz w:val="28"/>
          <w:szCs w:val="28"/>
        </w:rPr>
        <w:t xml:space="preserve">оговору с момента подписания </w:t>
      </w:r>
      <w:r w:rsidR="009A1BF0">
        <w:rPr>
          <w:sz w:val="28"/>
          <w:szCs w:val="28"/>
        </w:rPr>
        <w:t xml:space="preserve">Сторонами Договора по 28 февраля 2018 года. </w:t>
      </w:r>
      <w:r w:rsidR="003628E9">
        <w:rPr>
          <w:sz w:val="28"/>
          <w:szCs w:val="28"/>
        </w:rPr>
        <w:t xml:space="preserve"> </w:t>
      </w:r>
    </w:p>
    <w:p w:rsidR="00E40A9D" w:rsidRPr="00CD1A97" w:rsidRDefault="00E40A9D" w:rsidP="00E40A9D">
      <w:pPr>
        <w:ind w:firstLine="720"/>
        <w:jc w:val="center"/>
        <w:rPr>
          <w:sz w:val="16"/>
        </w:rPr>
      </w:pPr>
    </w:p>
    <w:p w:rsidR="00E40A9D" w:rsidRPr="000A5BF3" w:rsidRDefault="00E40A9D" w:rsidP="00E40A9D">
      <w:pPr>
        <w:pStyle w:val="afb"/>
        <w:jc w:val="center"/>
        <w:rPr>
          <w:b/>
          <w:sz w:val="28"/>
          <w:szCs w:val="28"/>
        </w:rPr>
      </w:pPr>
      <w:r w:rsidRPr="000A5BF3">
        <w:rPr>
          <w:b/>
          <w:sz w:val="28"/>
          <w:szCs w:val="28"/>
        </w:rPr>
        <w:t>5. Стоимость услуг и порядок их оплаты</w:t>
      </w:r>
    </w:p>
    <w:p w:rsidR="009A1BF0" w:rsidRDefault="00E40A9D" w:rsidP="00E40A9D">
      <w:pPr>
        <w:ind w:firstLine="720"/>
        <w:jc w:val="both"/>
        <w:rPr>
          <w:sz w:val="28"/>
          <w:szCs w:val="28"/>
        </w:rPr>
      </w:pPr>
      <w:r w:rsidRPr="007C037D">
        <w:rPr>
          <w:sz w:val="28"/>
          <w:szCs w:val="28"/>
        </w:rPr>
        <w:t xml:space="preserve">5.1. </w:t>
      </w:r>
      <w:r>
        <w:rPr>
          <w:sz w:val="28"/>
          <w:szCs w:val="28"/>
        </w:rPr>
        <w:t>Оплата услуг осуществляется Заказчиком ежемесячно в безналичной форме</w:t>
      </w:r>
      <w:r w:rsidR="009A1BF0">
        <w:rPr>
          <w:sz w:val="28"/>
          <w:szCs w:val="28"/>
        </w:rPr>
        <w:t>:</w:t>
      </w:r>
    </w:p>
    <w:p w:rsidR="00E40A9D" w:rsidRDefault="009A1BF0" w:rsidP="00E40A9D">
      <w:pPr>
        <w:ind w:firstLine="720"/>
        <w:jc w:val="both"/>
        <w:rPr>
          <w:i/>
          <w:sz w:val="28"/>
          <w:szCs w:val="28"/>
        </w:rPr>
      </w:pPr>
      <w:r w:rsidRPr="001A08A4">
        <w:rPr>
          <w:sz w:val="28"/>
          <w:szCs w:val="28"/>
        </w:rPr>
        <w:t>Авансовым платежом в размере</w:t>
      </w:r>
      <w:r>
        <w:rPr>
          <w:sz w:val="28"/>
          <w:szCs w:val="28"/>
        </w:rPr>
        <w:t xml:space="preserve"> 25%</w:t>
      </w:r>
      <w:r w:rsidR="00E40A9D">
        <w:rPr>
          <w:sz w:val="28"/>
          <w:szCs w:val="28"/>
        </w:rPr>
        <w:t xml:space="preserve"> </w:t>
      </w:r>
      <w:r w:rsidRPr="009A1BF0">
        <w:rPr>
          <w:sz w:val="28"/>
          <w:szCs w:val="28"/>
        </w:rPr>
        <w:t>от стоимости ежемесячного объема услуг. Авансовый платеж перечисляется Исполнителю на расчетный счет не позднее 10 (десятого) числа месяца, предшествующего расчетному</w:t>
      </w:r>
      <w:r w:rsidR="00E40A9D">
        <w:rPr>
          <w:sz w:val="28"/>
          <w:szCs w:val="28"/>
        </w:rPr>
        <w:t xml:space="preserve">. </w:t>
      </w:r>
      <w:r w:rsidR="00E40A9D" w:rsidRPr="00E01688">
        <w:rPr>
          <w:i/>
          <w:sz w:val="28"/>
          <w:szCs w:val="28"/>
          <w:highlight w:val="cyan"/>
        </w:rPr>
        <w:t>(либо лучшие условия оплаты, предложенные победителем открытого конкурса)</w:t>
      </w:r>
    </w:p>
    <w:p w:rsidR="009A1BF0" w:rsidRPr="009A1BF0" w:rsidRDefault="009A1BF0" w:rsidP="00E40A9D">
      <w:pPr>
        <w:ind w:firstLine="720"/>
        <w:jc w:val="both"/>
        <w:rPr>
          <w:b/>
          <w:sz w:val="28"/>
          <w:szCs w:val="28"/>
        </w:rPr>
      </w:pPr>
      <w:r>
        <w:rPr>
          <w:sz w:val="28"/>
          <w:szCs w:val="28"/>
        </w:rPr>
        <w:t xml:space="preserve">Оплата оставшейся стоимости оказанных услуг </w:t>
      </w:r>
      <w:r w:rsidRPr="009A1BF0">
        <w:rPr>
          <w:sz w:val="28"/>
          <w:szCs w:val="28"/>
        </w:rPr>
        <w:t>осуществляется Заказчиком на расчетный счет Исполнителя в течение 30 дней, после получения акта оказанных услуг, оформленного не позднее 5 (пятого) числа месяца, следующего за отчетным и счета</w:t>
      </w:r>
      <w:r>
        <w:rPr>
          <w:sz w:val="28"/>
          <w:szCs w:val="28"/>
        </w:rPr>
        <w:t xml:space="preserve">, </w:t>
      </w:r>
      <w:r w:rsidRPr="00F01BD2">
        <w:rPr>
          <w:sz w:val="28"/>
          <w:szCs w:val="28"/>
        </w:rPr>
        <w:t>в соответствии Калькуляци</w:t>
      </w:r>
      <w:r>
        <w:rPr>
          <w:sz w:val="28"/>
          <w:szCs w:val="28"/>
        </w:rPr>
        <w:t>ей</w:t>
      </w:r>
      <w:r w:rsidRPr="00F01BD2">
        <w:rPr>
          <w:sz w:val="28"/>
          <w:szCs w:val="28"/>
        </w:rPr>
        <w:t xml:space="preserve"> на оказание Услуг </w:t>
      </w:r>
      <w:r w:rsidRPr="00E01688">
        <w:rPr>
          <w:b/>
          <w:sz w:val="28"/>
          <w:szCs w:val="28"/>
        </w:rPr>
        <w:t xml:space="preserve">(Приложение № </w:t>
      </w:r>
      <w:r>
        <w:rPr>
          <w:b/>
          <w:sz w:val="28"/>
          <w:szCs w:val="28"/>
        </w:rPr>
        <w:t>3</w:t>
      </w:r>
      <w:r w:rsidRPr="00E01688">
        <w:rPr>
          <w:b/>
          <w:sz w:val="28"/>
          <w:szCs w:val="28"/>
        </w:rPr>
        <w:t xml:space="preserve"> к настоящему Договору).</w:t>
      </w:r>
    </w:p>
    <w:p w:rsidR="00E40A9D" w:rsidRPr="00F01BD2" w:rsidRDefault="00E40A9D" w:rsidP="00E40A9D">
      <w:pPr>
        <w:ind w:firstLine="709"/>
        <w:jc w:val="both"/>
        <w:rPr>
          <w:sz w:val="28"/>
          <w:szCs w:val="28"/>
        </w:rPr>
      </w:pPr>
    </w:p>
    <w:p w:rsidR="00E40A9D" w:rsidRPr="00E01688" w:rsidRDefault="00E40A9D" w:rsidP="00E40A9D">
      <w:pPr>
        <w:ind w:firstLine="709"/>
        <w:jc w:val="both"/>
        <w:rPr>
          <w:i/>
          <w:sz w:val="28"/>
          <w:szCs w:val="28"/>
        </w:rPr>
      </w:pPr>
      <w:r w:rsidRPr="007C037D">
        <w:rPr>
          <w:sz w:val="28"/>
          <w:szCs w:val="28"/>
        </w:rPr>
        <w:t>5.3. Общая стоимость услуг, оказываемых Исполнителем Заказчику</w:t>
      </w:r>
      <w:r>
        <w:rPr>
          <w:sz w:val="28"/>
          <w:szCs w:val="28"/>
        </w:rPr>
        <w:t xml:space="preserve"> по Договору не может превышать _________________ рублей _____________ копеек включая НДС. </w:t>
      </w:r>
      <w:r w:rsidRPr="00E01688">
        <w:rPr>
          <w:i/>
          <w:sz w:val="28"/>
          <w:szCs w:val="28"/>
          <w:highlight w:val="cyan"/>
        </w:rPr>
        <w:t>(указывается цена, предложенная победителем открытого конкурса).</w:t>
      </w:r>
    </w:p>
    <w:p w:rsidR="00E40A9D" w:rsidRPr="007C037D" w:rsidRDefault="00E40A9D" w:rsidP="00E40A9D">
      <w:pPr>
        <w:tabs>
          <w:tab w:val="left" w:pos="567"/>
        </w:tabs>
        <w:ind w:firstLine="709"/>
        <w:jc w:val="both"/>
        <w:rPr>
          <w:sz w:val="28"/>
          <w:szCs w:val="28"/>
        </w:rPr>
      </w:pPr>
      <w:r>
        <w:rPr>
          <w:sz w:val="28"/>
          <w:szCs w:val="28"/>
        </w:rPr>
        <w:t xml:space="preserve">5.4. </w:t>
      </w:r>
      <w:r w:rsidRPr="007C037D">
        <w:rPr>
          <w:sz w:val="28"/>
          <w:szCs w:val="28"/>
        </w:rPr>
        <w:t>Оплата считается произведенной в день списания денежных средств с расчетного счета Заказчика.</w:t>
      </w:r>
    </w:p>
    <w:p w:rsidR="00E40A9D" w:rsidRPr="007C037D" w:rsidRDefault="00E40A9D" w:rsidP="00E40A9D">
      <w:pPr>
        <w:ind w:firstLine="720"/>
        <w:jc w:val="center"/>
        <w:rPr>
          <w:sz w:val="28"/>
          <w:szCs w:val="28"/>
        </w:rPr>
      </w:pPr>
    </w:p>
    <w:p w:rsidR="00E40A9D" w:rsidRPr="00E01688" w:rsidRDefault="00E40A9D" w:rsidP="00E40A9D">
      <w:pPr>
        <w:pStyle w:val="afb"/>
        <w:jc w:val="center"/>
        <w:rPr>
          <w:rFonts w:cs="Times New Roman"/>
          <w:b/>
          <w:sz w:val="28"/>
          <w:szCs w:val="28"/>
        </w:rPr>
      </w:pPr>
      <w:r w:rsidRPr="00E01688">
        <w:rPr>
          <w:rFonts w:cs="Times New Roman"/>
          <w:b/>
          <w:sz w:val="28"/>
          <w:szCs w:val="28"/>
        </w:rPr>
        <w:t>6. Порядок приема-сдачи услуг</w:t>
      </w:r>
    </w:p>
    <w:p w:rsidR="00E40A9D" w:rsidRPr="007C037D" w:rsidRDefault="00E40A9D" w:rsidP="00E40A9D">
      <w:pPr>
        <w:tabs>
          <w:tab w:val="left" w:pos="567"/>
        </w:tabs>
        <w:ind w:firstLine="709"/>
        <w:jc w:val="both"/>
        <w:rPr>
          <w:sz w:val="28"/>
          <w:szCs w:val="28"/>
        </w:rPr>
      </w:pPr>
      <w:r w:rsidRPr="007C037D">
        <w:rPr>
          <w:sz w:val="28"/>
          <w:szCs w:val="28"/>
        </w:rPr>
        <w:t>6.1.</w:t>
      </w:r>
      <w:r w:rsidRPr="007C037D">
        <w:rPr>
          <w:sz w:val="28"/>
          <w:szCs w:val="28"/>
          <w:lang w:eastAsia="ja-JP"/>
        </w:rPr>
        <w:t xml:space="preserve"> Исполнитель ежемесячно</w:t>
      </w:r>
      <w:r w:rsidRPr="007C037D">
        <w:rPr>
          <w:sz w:val="28"/>
          <w:szCs w:val="28"/>
        </w:rPr>
        <w:t xml:space="preserve">, не позднее </w:t>
      </w:r>
      <w:r>
        <w:rPr>
          <w:sz w:val="28"/>
          <w:szCs w:val="28"/>
        </w:rPr>
        <w:t>5</w:t>
      </w:r>
      <w:r w:rsidRPr="007C037D">
        <w:rPr>
          <w:sz w:val="28"/>
          <w:szCs w:val="28"/>
        </w:rPr>
        <w:t>-го числа</w:t>
      </w:r>
      <w:r>
        <w:rPr>
          <w:sz w:val="28"/>
          <w:szCs w:val="28"/>
        </w:rPr>
        <w:t>,</w:t>
      </w:r>
      <w:r w:rsidRPr="007C037D">
        <w:rPr>
          <w:sz w:val="28"/>
          <w:szCs w:val="28"/>
        </w:rPr>
        <w:t xml:space="preserve"> следующего за отчетным месяца, обязан оформить в двух экземплярах и </w:t>
      </w:r>
      <w:r w:rsidRPr="007C037D">
        <w:rPr>
          <w:sz w:val="28"/>
          <w:szCs w:val="28"/>
          <w:lang w:eastAsia="ja-JP"/>
        </w:rPr>
        <w:t>передать Заказчику</w:t>
      </w:r>
      <w:r w:rsidRPr="007C037D">
        <w:rPr>
          <w:b/>
          <w:i/>
          <w:sz w:val="28"/>
          <w:szCs w:val="28"/>
        </w:rPr>
        <w:t xml:space="preserve"> </w:t>
      </w:r>
      <w:r w:rsidRPr="007C037D">
        <w:rPr>
          <w:sz w:val="28"/>
          <w:szCs w:val="28"/>
        </w:rPr>
        <w:t xml:space="preserve">Акт оказанных услуг за календарный месяц. В случае несвоевременного предоставления Исполнителем Заказчику Акта оказанных услуг, срок оплаты, </w:t>
      </w:r>
      <w:r w:rsidRPr="007C037D">
        <w:rPr>
          <w:sz w:val="28"/>
          <w:szCs w:val="28"/>
        </w:rPr>
        <w:lastRenderedPageBreak/>
        <w:t>указанный в п.5.</w:t>
      </w:r>
      <w:r>
        <w:rPr>
          <w:sz w:val="28"/>
          <w:szCs w:val="28"/>
        </w:rPr>
        <w:t>1</w:t>
      </w:r>
      <w:r w:rsidRPr="007C037D">
        <w:rPr>
          <w:sz w:val="28"/>
          <w:szCs w:val="28"/>
        </w:rPr>
        <w:t xml:space="preserve">. Договора, переносится на срок, соразмерный сроку задержки Исполнителем передачи Акта оказанных услуг за отчетный месяц. </w:t>
      </w:r>
    </w:p>
    <w:p w:rsidR="00E40A9D" w:rsidRPr="007C037D" w:rsidRDefault="00E40A9D" w:rsidP="00E40A9D">
      <w:pPr>
        <w:tabs>
          <w:tab w:val="left" w:pos="567"/>
        </w:tabs>
        <w:ind w:firstLine="709"/>
        <w:jc w:val="both"/>
        <w:rPr>
          <w:sz w:val="28"/>
          <w:szCs w:val="28"/>
        </w:rPr>
      </w:pPr>
      <w:r w:rsidRPr="007C037D">
        <w:rPr>
          <w:sz w:val="28"/>
          <w:szCs w:val="28"/>
        </w:rPr>
        <w:t>6.2. Заказчик подписывает и возвращает второй экземпляр Акта Исполнителю в течение пяти календарных дней с момента получения под роспись с указанием даты передачи. В случае наличия разногласий по Акту, Заказчик в течение указанного срока на основании подтвержденных претензий представляет Исполнителю письменный мотивированный отказ от подписания указанного Акта. Исполнитель обязан рассмотреть отказ Заказчика в течение трех рабочих дней с момента его получения. Акт оказанных услуг подписывается Сторонами по результатам рассмотрения указанных претензий.</w:t>
      </w:r>
    </w:p>
    <w:p w:rsidR="00E40A9D" w:rsidRPr="007C037D" w:rsidRDefault="00E40A9D" w:rsidP="00E40A9D">
      <w:pPr>
        <w:pStyle w:val="afd"/>
        <w:ind w:firstLine="709"/>
        <w:jc w:val="both"/>
        <w:rPr>
          <w:szCs w:val="28"/>
        </w:rPr>
      </w:pPr>
      <w:r w:rsidRPr="007C037D">
        <w:rPr>
          <w:szCs w:val="28"/>
        </w:rPr>
        <w:t>6.3. В случае неполучения письменного мотивированного отказа от приемки услуг в срок, установленный в п. 6.2 настоящего Договора, услуги признаются Сторонами оказанными Исполнителем в полном объеме, в срок и с надлежащим качеством, а Акт оказанных услуг считается подписанным обеими Сторонами.</w:t>
      </w:r>
    </w:p>
    <w:p w:rsidR="00E40A9D" w:rsidRPr="007C037D" w:rsidRDefault="00E40A9D" w:rsidP="00E40A9D">
      <w:pPr>
        <w:ind w:firstLine="720"/>
        <w:jc w:val="both"/>
        <w:rPr>
          <w:sz w:val="28"/>
          <w:szCs w:val="28"/>
          <w:lang w:eastAsia="ja-JP"/>
        </w:rPr>
      </w:pPr>
      <w:r w:rsidRPr="007C037D">
        <w:rPr>
          <w:sz w:val="28"/>
          <w:szCs w:val="28"/>
          <w:lang w:eastAsia="ja-JP"/>
        </w:rPr>
        <w:t>6.4.</w:t>
      </w:r>
      <w:r w:rsidRPr="007C037D">
        <w:rPr>
          <w:sz w:val="28"/>
          <w:szCs w:val="28"/>
        </w:rPr>
        <w:t xml:space="preserve">  </w:t>
      </w:r>
      <w:r w:rsidRPr="007C037D">
        <w:rPr>
          <w:sz w:val="28"/>
          <w:szCs w:val="28"/>
          <w:lang w:eastAsia="ja-JP"/>
        </w:rPr>
        <w:t>В случае обнаружения факта причинения  ущерба имуществу Заказчика  и/или третьим лицам, вследствие исполнения или ненадлежащего  исполнения Исполнителем  настоящего Договора,  Заказчик в течение одного дня с момента причинения и обнаружения ущерба уведомляет о случившемся Исполнителя и приглашает представителя Исполнителя для составления двухстороннего Акта о нанесении материального ущерба,. Несоблюдение указанного срока влечет признание Сторонами претензии необоснованной.</w:t>
      </w:r>
    </w:p>
    <w:p w:rsidR="00E40A9D" w:rsidRPr="007C037D" w:rsidRDefault="00E40A9D" w:rsidP="00E40A9D">
      <w:pPr>
        <w:ind w:firstLine="720"/>
        <w:jc w:val="both"/>
        <w:rPr>
          <w:sz w:val="28"/>
          <w:szCs w:val="28"/>
          <w:lang w:eastAsia="ja-JP"/>
        </w:rPr>
      </w:pPr>
      <w:r w:rsidRPr="007C037D">
        <w:rPr>
          <w:sz w:val="28"/>
          <w:szCs w:val="28"/>
          <w:lang w:eastAsia="ja-JP"/>
        </w:rPr>
        <w:t xml:space="preserve"> После составления вышеуказанного Акта, Стороны создают рабочую комиссию из представителей Заказчика и Исполнителя, которая выясняет причины  причинения вреда, при этом Заказчик обязан предоставить рабочей комиссии все имеющиеся материалы  по данному факту (видеозапись, фотографии, письменные доказательства и т.д.), документы, подтверждающие  принадлежность Заказчику имущества, а  также иные документы,  подтверждающие обстоятельства и размер причиненного ущерба. Если вина Исполнителя доказана, Исполнитель обязуется </w:t>
      </w:r>
      <w:r>
        <w:rPr>
          <w:sz w:val="28"/>
          <w:szCs w:val="28"/>
          <w:lang w:eastAsia="ja-JP"/>
        </w:rPr>
        <w:t xml:space="preserve">полностью </w:t>
      </w:r>
      <w:r w:rsidRPr="007C037D">
        <w:rPr>
          <w:sz w:val="28"/>
          <w:szCs w:val="28"/>
          <w:lang w:eastAsia="ja-JP"/>
        </w:rPr>
        <w:t xml:space="preserve">возместить </w:t>
      </w:r>
      <w:r>
        <w:rPr>
          <w:sz w:val="28"/>
          <w:szCs w:val="28"/>
          <w:lang w:eastAsia="ja-JP"/>
        </w:rPr>
        <w:t>нанесенный ущерб и убытки, причиненные Заказчику в связи с устранением нанесенного ущерба</w:t>
      </w:r>
      <w:r w:rsidRPr="007C037D">
        <w:rPr>
          <w:sz w:val="28"/>
          <w:szCs w:val="28"/>
          <w:lang w:eastAsia="ja-JP"/>
        </w:rPr>
        <w:t>.</w:t>
      </w:r>
    </w:p>
    <w:p w:rsidR="00E40A9D" w:rsidRPr="007C037D" w:rsidRDefault="00E40A9D" w:rsidP="00E40A9D">
      <w:pPr>
        <w:ind w:firstLine="720"/>
        <w:jc w:val="both"/>
        <w:rPr>
          <w:sz w:val="28"/>
          <w:szCs w:val="28"/>
          <w:lang w:eastAsia="ja-JP"/>
        </w:rPr>
      </w:pPr>
      <w:bookmarkStart w:id="6" w:name="OLE_LINK3"/>
      <w:bookmarkStart w:id="7" w:name="OLE_LINK4"/>
      <w:r w:rsidRPr="007C037D">
        <w:rPr>
          <w:sz w:val="28"/>
          <w:szCs w:val="28"/>
          <w:lang w:eastAsia="ja-JP"/>
        </w:rPr>
        <w:t xml:space="preserve">Акт о возмещении ущерба, с указанием размера и сроков возмещения ущерба, подписывается Сторонами по результатам рассмотрения перечисленных выше документов. </w:t>
      </w:r>
    </w:p>
    <w:bookmarkEnd w:id="6"/>
    <w:bookmarkEnd w:id="7"/>
    <w:p w:rsidR="00E40A9D" w:rsidRPr="007C037D" w:rsidRDefault="00E40A9D" w:rsidP="00E40A9D">
      <w:pPr>
        <w:ind w:firstLine="709"/>
        <w:jc w:val="both"/>
        <w:rPr>
          <w:sz w:val="28"/>
          <w:szCs w:val="28"/>
        </w:rPr>
      </w:pPr>
      <w:r w:rsidRPr="007C037D">
        <w:rPr>
          <w:sz w:val="28"/>
          <w:szCs w:val="28"/>
        </w:rPr>
        <w:t xml:space="preserve">6.5. В случае обнаружения преднамеренного причинения сотрудниками Исполнителя ущерба имуществу  Заказчика, Заказчик направляет Исполнителю претензию, документы, подтверждающие  принадлежность указанного имущества Заказчику (в отношении товара - накладные на товар (ТОРГ-12)), а  также иные документы,  подтверждающие обстоятельства и размер причиненного ущерба (в отношении товара - акт о списании товара (ТОРГ-16)). Сторонами подписывается  Акт о причинении материального ущерба.  Указанные документы предоставляются Заказчиком Исполнителю в течение </w:t>
      </w:r>
      <w:r w:rsidRPr="007C037D">
        <w:rPr>
          <w:sz w:val="28"/>
          <w:szCs w:val="28"/>
        </w:rPr>
        <w:lastRenderedPageBreak/>
        <w:t>трех дней с момента обнаружения ущерба. По результатам рассмотрения документов, представленных Заказчиком, в случае признания Исполнителем претензии Заказчика обоснованной, подписывается Акт о</w:t>
      </w:r>
      <w:r w:rsidRPr="007C037D">
        <w:rPr>
          <w:b/>
          <w:bCs/>
          <w:sz w:val="28"/>
          <w:szCs w:val="28"/>
        </w:rPr>
        <w:t xml:space="preserve"> </w:t>
      </w:r>
      <w:r w:rsidRPr="007C037D">
        <w:rPr>
          <w:sz w:val="28"/>
          <w:szCs w:val="28"/>
        </w:rPr>
        <w:t xml:space="preserve">возмещении ущерба с расчетом стоимости ущерба и согласованным порядком возмещения. </w:t>
      </w:r>
    </w:p>
    <w:p w:rsidR="00E40A9D" w:rsidRPr="007C037D" w:rsidRDefault="00E40A9D" w:rsidP="00E40A9D">
      <w:pPr>
        <w:ind w:firstLine="709"/>
        <w:jc w:val="both"/>
        <w:rPr>
          <w:sz w:val="28"/>
          <w:szCs w:val="28"/>
        </w:rPr>
      </w:pPr>
      <w:r w:rsidRPr="007C037D">
        <w:rPr>
          <w:sz w:val="28"/>
          <w:szCs w:val="28"/>
        </w:rPr>
        <w:t>6.6. Исполнитель имеет право произвести зачет требований Заказчика о возмещении ущерба имуществу Заказчика, в случае преднамеренного причинения ущерба имуществу Заказчика сотрудниками Исполнителя согласно п.6.5. Договора,  и встречного требования Исполнителя по оплате стоимости оказанных услуг за соответствующий месяц.</w:t>
      </w:r>
    </w:p>
    <w:p w:rsidR="00E40A9D" w:rsidRPr="007C037D" w:rsidRDefault="00E40A9D" w:rsidP="00E40A9D">
      <w:pPr>
        <w:ind w:firstLine="709"/>
        <w:jc w:val="both"/>
        <w:rPr>
          <w:sz w:val="28"/>
          <w:szCs w:val="28"/>
          <w:lang w:eastAsia="ja-JP"/>
        </w:rPr>
      </w:pPr>
      <w:r w:rsidRPr="007C037D">
        <w:rPr>
          <w:sz w:val="28"/>
          <w:szCs w:val="28"/>
          <w:lang w:eastAsia="ja-JP"/>
        </w:rPr>
        <w:t>6.7. Любые претензии по качеству оказанных услуг предъявляются Заказчиком не позднее одного календарного дня с момента их обнаружения до подписания Акта оказанных услуг обеими Сторонами.</w:t>
      </w:r>
    </w:p>
    <w:p w:rsidR="00E40A9D" w:rsidRPr="007C037D" w:rsidRDefault="00E40A9D" w:rsidP="00E40A9D">
      <w:pPr>
        <w:ind w:firstLine="709"/>
        <w:jc w:val="both"/>
        <w:rPr>
          <w:sz w:val="28"/>
          <w:szCs w:val="28"/>
          <w:lang w:eastAsia="ja-JP"/>
        </w:rPr>
      </w:pPr>
      <w:r w:rsidRPr="007C037D">
        <w:rPr>
          <w:sz w:val="28"/>
          <w:szCs w:val="28"/>
          <w:lang w:eastAsia="ja-JP"/>
        </w:rPr>
        <w:t>Несоблюдение указанного срока влечет признание Сторонами претензии необоснованной.</w:t>
      </w:r>
    </w:p>
    <w:p w:rsidR="00E40A9D" w:rsidRPr="007C037D" w:rsidRDefault="00E40A9D" w:rsidP="00E40A9D">
      <w:pPr>
        <w:ind w:firstLine="709"/>
        <w:jc w:val="both"/>
        <w:rPr>
          <w:sz w:val="28"/>
          <w:szCs w:val="28"/>
          <w:lang w:eastAsia="ja-JP"/>
        </w:rPr>
      </w:pPr>
      <w:r w:rsidRPr="007C037D">
        <w:rPr>
          <w:sz w:val="28"/>
          <w:szCs w:val="28"/>
          <w:lang w:eastAsia="ja-JP"/>
        </w:rPr>
        <w:t>6.8. Все претензии оформляются в виде акта с указанием выявленных недостатков, срока и порядка их устранения.</w:t>
      </w:r>
    </w:p>
    <w:p w:rsidR="00E40A9D" w:rsidRPr="007C037D" w:rsidRDefault="00E40A9D" w:rsidP="00E40A9D">
      <w:pPr>
        <w:ind w:firstLine="709"/>
        <w:jc w:val="both"/>
        <w:rPr>
          <w:sz w:val="28"/>
          <w:szCs w:val="28"/>
          <w:lang w:eastAsia="ja-JP"/>
        </w:rPr>
      </w:pPr>
      <w:r w:rsidRPr="007C037D">
        <w:rPr>
          <w:sz w:val="28"/>
          <w:szCs w:val="28"/>
          <w:lang w:eastAsia="ja-JP"/>
        </w:rPr>
        <w:t>6.9. Акт оказанных услуг, Акт о выявленных недостатках, Акт о причиненном ущербе, а также иные претензионные, отчетные и учетные документы со стороны Исполнителя подписываются директором или лицом, прямо им уполномоченным на основании приказа либо доверенности. Иные лица и сотрудники Исполнителя в отсутствие соответствующего приказа организации или доверенности признаются Сторонами как неуполномоченные на совершение указанных действий от имени Исполнителя.</w:t>
      </w:r>
    </w:p>
    <w:p w:rsidR="00E40A9D" w:rsidRPr="007C037D" w:rsidRDefault="00E40A9D" w:rsidP="00E40A9D">
      <w:pPr>
        <w:ind w:firstLine="709"/>
        <w:jc w:val="both"/>
        <w:rPr>
          <w:sz w:val="28"/>
          <w:szCs w:val="28"/>
          <w:lang w:eastAsia="ja-JP"/>
        </w:rPr>
      </w:pPr>
      <w:r w:rsidRPr="007C037D">
        <w:rPr>
          <w:sz w:val="28"/>
          <w:szCs w:val="28"/>
        </w:rPr>
        <w:t>6.10.</w:t>
      </w:r>
      <w:r w:rsidRPr="007C037D">
        <w:rPr>
          <w:sz w:val="28"/>
          <w:szCs w:val="28"/>
          <w:lang w:eastAsia="ja-JP"/>
        </w:rPr>
        <w:t xml:space="preserve"> Все обоснованные претензии и замечания по качеству оказанных услуг в обязательном порядке подлежат устранению Исполнителем за его счет в порядке, оговоренном в акте, подписанным уполномоченными представителями Сторон.</w:t>
      </w:r>
    </w:p>
    <w:p w:rsidR="00E40A9D" w:rsidRPr="007C037D" w:rsidRDefault="00E40A9D" w:rsidP="00E40A9D">
      <w:pPr>
        <w:ind w:firstLine="720"/>
        <w:jc w:val="center"/>
        <w:rPr>
          <w:sz w:val="28"/>
          <w:szCs w:val="28"/>
        </w:rPr>
      </w:pPr>
    </w:p>
    <w:p w:rsidR="00E40A9D" w:rsidRPr="00511280" w:rsidRDefault="00E40A9D" w:rsidP="00E40A9D">
      <w:pPr>
        <w:pStyle w:val="afb"/>
        <w:jc w:val="center"/>
        <w:rPr>
          <w:rFonts w:cs="Times New Roman"/>
          <w:b/>
          <w:sz w:val="28"/>
          <w:szCs w:val="28"/>
        </w:rPr>
      </w:pPr>
      <w:r w:rsidRPr="00511280">
        <w:rPr>
          <w:rFonts w:cs="Times New Roman"/>
          <w:b/>
          <w:sz w:val="28"/>
          <w:szCs w:val="28"/>
        </w:rPr>
        <w:t>7. Ответственность сторон</w:t>
      </w:r>
    </w:p>
    <w:p w:rsidR="00E40A9D" w:rsidRPr="007C037D" w:rsidRDefault="00E40A9D" w:rsidP="00E40A9D">
      <w:pPr>
        <w:pStyle w:val="afd"/>
        <w:ind w:firstLine="709"/>
        <w:jc w:val="both"/>
        <w:rPr>
          <w:szCs w:val="28"/>
        </w:rPr>
      </w:pPr>
      <w:r w:rsidRPr="007C037D">
        <w:rPr>
          <w:szCs w:val="28"/>
        </w:rPr>
        <w:t>7.1. За невыполнение или ненадлежащее выполнение обязательств по настоящему Договору Исполнитель обязуется произвести перерасчет стоимости оказанных услуг с учетом не выполненных или ненадлежаще</w:t>
      </w:r>
      <w:r>
        <w:rPr>
          <w:szCs w:val="28"/>
        </w:rPr>
        <w:t>е</w:t>
      </w:r>
      <w:r w:rsidRPr="007C037D">
        <w:rPr>
          <w:szCs w:val="28"/>
        </w:rPr>
        <w:t xml:space="preserve"> выполненных обязательств.</w:t>
      </w:r>
    </w:p>
    <w:p w:rsidR="00E40A9D" w:rsidRPr="007C037D" w:rsidRDefault="00E40A9D" w:rsidP="00E40A9D">
      <w:pPr>
        <w:pStyle w:val="afd"/>
        <w:ind w:firstLine="709"/>
        <w:jc w:val="both"/>
        <w:rPr>
          <w:szCs w:val="28"/>
        </w:rPr>
      </w:pPr>
      <w:r>
        <w:rPr>
          <w:szCs w:val="28"/>
        </w:rPr>
        <w:t xml:space="preserve">7.2. </w:t>
      </w:r>
      <w:r w:rsidRPr="007C037D">
        <w:rPr>
          <w:szCs w:val="28"/>
        </w:rPr>
        <w:t>Стороны не несут ответственности за частичное или полное невыполнение договорных обязательств, если оно явилось следствием обстоятельств непреодолимой силы («форс-мажор»), находящихся вне контроля Сторон, при условии письменного извещения другой Стороны в течение 5 (пяти) календарных дней с момента наступления таких обстоятельств.</w:t>
      </w:r>
    </w:p>
    <w:p w:rsidR="00E40A9D" w:rsidRDefault="00E40A9D" w:rsidP="00E40A9D">
      <w:pPr>
        <w:pStyle w:val="afb"/>
        <w:jc w:val="center"/>
        <w:rPr>
          <w:rFonts w:cs="Times New Roman"/>
          <w:sz w:val="28"/>
          <w:szCs w:val="28"/>
        </w:rPr>
      </w:pPr>
    </w:p>
    <w:p w:rsidR="00E40A9D" w:rsidRPr="00ED1CA4" w:rsidRDefault="00E40A9D" w:rsidP="00E40A9D">
      <w:pPr>
        <w:pStyle w:val="afb"/>
        <w:jc w:val="center"/>
        <w:rPr>
          <w:rFonts w:cs="Times New Roman"/>
          <w:b/>
          <w:sz w:val="28"/>
          <w:szCs w:val="28"/>
        </w:rPr>
      </w:pPr>
      <w:r w:rsidRPr="00ED1CA4">
        <w:rPr>
          <w:rFonts w:cs="Times New Roman"/>
          <w:b/>
          <w:sz w:val="28"/>
          <w:szCs w:val="28"/>
        </w:rPr>
        <w:t>8. Изменение и расторжение договора</w:t>
      </w:r>
    </w:p>
    <w:p w:rsidR="00E40A9D" w:rsidRDefault="00E40A9D" w:rsidP="00E40A9D">
      <w:pPr>
        <w:suppressAutoHyphens w:val="0"/>
        <w:autoSpaceDE w:val="0"/>
        <w:autoSpaceDN w:val="0"/>
        <w:adjustRightInd w:val="0"/>
        <w:ind w:firstLine="709"/>
        <w:jc w:val="both"/>
        <w:rPr>
          <w:sz w:val="28"/>
          <w:szCs w:val="28"/>
          <w:lang w:eastAsia="ru-RU"/>
        </w:rPr>
      </w:pPr>
      <w:r w:rsidRPr="00ED1CA4">
        <w:rPr>
          <w:sz w:val="28"/>
          <w:szCs w:val="28"/>
        </w:rPr>
        <w:t xml:space="preserve">8.1. </w:t>
      </w:r>
      <w:r w:rsidRPr="00005BAA">
        <w:rPr>
          <w:sz w:val="28"/>
          <w:szCs w:val="28"/>
          <w:lang w:eastAsia="ru-RU"/>
        </w:rPr>
        <w:t xml:space="preserve">Все изменения и дополнения к Договору действительны, если совершены в письменной форме и подписаны обеими Сторонами. </w:t>
      </w:r>
      <w:r w:rsidRPr="00005BAA">
        <w:rPr>
          <w:sz w:val="28"/>
          <w:szCs w:val="28"/>
          <w:lang w:eastAsia="ru-RU"/>
        </w:rPr>
        <w:lastRenderedPageBreak/>
        <w:t>Соответствующие дополнительные соглашения Сторон являются неотъемлемой частью Договора</w:t>
      </w:r>
      <w:r>
        <w:rPr>
          <w:sz w:val="28"/>
          <w:szCs w:val="28"/>
          <w:lang w:eastAsia="ru-RU"/>
        </w:rPr>
        <w:t>.</w:t>
      </w:r>
    </w:p>
    <w:p w:rsidR="00E40A9D" w:rsidRPr="00005BAA" w:rsidRDefault="00E40A9D" w:rsidP="00E40A9D">
      <w:pPr>
        <w:suppressAutoHyphens w:val="0"/>
        <w:autoSpaceDE w:val="0"/>
        <w:autoSpaceDN w:val="0"/>
        <w:adjustRightInd w:val="0"/>
        <w:ind w:firstLine="709"/>
        <w:jc w:val="both"/>
        <w:rPr>
          <w:sz w:val="28"/>
          <w:szCs w:val="28"/>
          <w:lang w:eastAsia="ru-RU"/>
        </w:rPr>
      </w:pPr>
      <w:r>
        <w:rPr>
          <w:sz w:val="28"/>
          <w:szCs w:val="28"/>
          <w:lang w:eastAsia="ru-RU"/>
        </w:rPr>
        <w:t xml:space="preserve">8.2. </w:t>
      </w:r>
      <w:r w:rsidRPr="00005BAA">
        <w:rPr>
          <w:sz w:val="28"/>
          <w:szCs w:val="28"/>
          <w:lang w:eastAsia="ru-RU"/>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E40A9D" w:rsidRDefault="00E40A9D" w:rsidP="00E40A9D">
      <w:pPr>
        <w:pStyle w:val="afd"/>
        <w:ind w:firstLine="709"/>
        <w:jc w:val="both"/>
        <w:rPr>
          <w:szCs w:val="28"/>
          <w:lang w:eastAsia="ru-RU"/>
        </w:rPr>
      </w:pPr>
      <w:r w:rsidRPr="00ED1CA4">
        <w:rPr>
          <w:szCs w:val="28"/>
        </w:rPr>
        <w:t>8.</w:t>
      </w:r>
      <w:r>
        <w:rPr>
          <w:szCs w:val="28"/>
        </w:rPr>
        <w:t>3</w:t>
      </w:r>
      <w:r w:rsidRPr="00ED1CA4">
        <w:rPr>
          <w:szCs w:val="28"/>
        </w:rPr>
        <w:t xml:space="preserve">. </w:t>
      </w:r>
      <w:r w:rsidRPr="00ED1CA4">
        <w:rPr>
          <w:szCs w:val="28"/>
          <w:lang w:eastAsia="ru-RU"/>
        </w:rPr>
        <w:t>Независимо от причин расторжения настоящего Договора все взаиморасчеты между Сторонами по Договору должны быть произведены в течение 5 (пяти) рабочих дней с даты расторжения настоящего Договора.</w:t>
      </w:r>
    </w:p>
    <w:p w:rsidR="00E40A9D" w:rsidRPr="00005BAA" w:rsidRDefault="00E40A9D" w:rsidP="00E40A9D">
      <w:pPr>
        <w:suppressAutoHyphens w:val="0"/>
        <w:autoSpaceDE w:val="0"/>
        <w:autoSpaceDN w:val="0"/>
        <w:adjustRightInd w:val="0"/>
        <w:ind w:firstLine="540"/>
        <w:jc w:val="both"/>
        <w:rPr>
          <w:rFonts w:ascii="Arial" w:hAnsi="Arial" w:cs="Arial"/>
          <w:sz w:val="20"/>
          <w:szCs w:val="20"/>
          <w:lang w:eastAsia="ru-RU"/>
        </w:rPr>
      </w:pPr>
    </w:p>
    <w:p w:rsidR="00E40A9D" w:rsidRPr="007C037D" w:rsidRDefault="00E40A9D" w:rsidP="00E40A9D">
      <w:pPr>
        <w:pStyle w:val="afd"/>
        <w:ind w:firstLine="709"/>
        <w:jc w:val="both"/>
        <w:rPr>
          <w:szCs w:val="28"/>
          <w:lang w:eastAsia="ru-RU"/>
        </w:rPr>
      </w:pPr>
    </w:p>
    <w:p w:rsidR="00E40A9D" w:rsidRPr="00511280" w:rsidRDefault="00E40A9D" w:rsidP="00E40A9D">
      <w:pPr>
        <w:pStyle w:val="afb"/>
        <w:jc w:val="center"/>
        <w:rPr>
          <w:rFonts w:cs="Times New Roman"/>
          <w:b/>
          <w:sz w:val="28"/>
          <w:szCs w:val="28"/>
        </w:rPr>
      </w:pPr>
      <w:r w:rsidRPr="00511280">
        <w:rPr>
          <w:rFonts w:cs="Times New Roman"/>
          <w:b/>
          <w:sz w:val="28"/>
          <w:szCs w:val="28"/>
        </w:rPr>
        <w:t>9. Рассмотрение споров</w:t>
      </w:r>
    </w:p>
    <w:p w:rsidR="00E40A9D" w:rsidRPr="007C037D" w:rsidRDefault="00E40A9D" w:rsidP="00E40A9D">
      <w:pPr>
        <w:pStyle w:val="afd"/>
        <w:ind w:firstLine="709"/>
        <w:jc w:val="both"/>
        <w:rPr>
          <w:szCs w:val="28"/>
        </w:rPr>
      </w:pPr>
      <w:r w:rsidRPr="007C037D">
        <w:rPr>
          <w:szCs w:val="28"/>
        </w:rPr>
        <w:t>9.1. Все споры и разногласия, возникающие по настоящему Договору или в связи с ним, разрешаются путем переговоров. В случае невозможности разрешения споров и разногласий путем переговоров каждая из Сторон направляет другой Стороне претензию в письменном виде. Срок рассмотрени</w:t>
      </w:r>
      <w:r>
        <w:rPr>
          <w:szCs w:val="28"/>
        </w:rPr>
        <w:t>я</w:t>
      </w:r>
      <w:r w:rsidRPr="007C037D">
        <w:rPr>
          <w:szCs w:val="28"/>
        </w:rPr>
        <w:t xml:space="preserve"> претензии  - 30</w:t>
      </w:r>
      <w:r>
        <w:rPr>
          <w:szCs w:val="28"/>
        </w:rPr>
        <w:t xml:space="preserve"> (тридцать)</w:t>
      </w:r>
      <w:r w:rsidRPr="007C037D">
        <w:rPr>
          <w:szCs w:val="28"/>
        </w:rPr>
        <w:t xml:space="preserve"> </w:t>
      </w:r>
      <w:r>
        <w:rPr>
          <w:szCs w:val="28"/>
        </w:rPr>
        <w:t xml:space="preserve">календарных </w:t>
      </w:r>
      <w:r w:rsidRPr="007C037D">
        <w:rPr>
          <w:szCs w:val="28"/>
        </w:rPr>
        <w:t>дней  с момента ее получения  одной из Сторон.</w:t>
      </w:r>
    </w:p>
    <w:p w:rsidR="00E40A9D" w:rsidRPr="007C037D" w:rsidRDefault="00E40A9D" w:rsidP="00E40A9D">
      <w:pPr>
        <w:pStyle w:val="afd"/>
        <w:ind w:firstLine="709"/>
        <w:jc w:val="both"/>
        <w:rPr>
          <w:szCs w:val="28"/>
        </w:rPr>
      </w:pPr>
      <w:r w:rsidRPr="007C037D">
        <w:rPr>
          <w:szCs w:val="28"/>
        </w:rPr>
        <w:t>9.2. В случае не</w:t>
      </w:r>
      <w:r>
        <w:rPr>
          <w:szCs w:val="28"/>
        </w:rPr>
        <w:t xml:space="preserve"> </w:t>
      </w:r>
      <w:r w:rsidRPr="007C037D">
        <w:rPr>
          <w:szCs w:val="28"/>
        </w:rPr>
        <w:t>достижения соглашения Сторон в претензионном порядке, споры направляются на рассмотрение в Арбитражный суд г. Москвы.</w:t>
      </w:r>
    </w:p>
    <w:p w:rsidR="00E40A9D" w:rsidRPr="007C037D" w:rsidRDefault="00E40A9D" w:rsidP="00E40A9D">
      <w:pPr>
        <w:ind w:firstLine="720"/>
        <w:jc w:val="center"/>
        <w:rPr>
          <w:sz w:val="28"/>
          <w:szCs w:val="28"/>
        </w:rPr>
      </w:pPr>
    </w:p>
    <w:p w:rsidR="00E40A9D" w:rsidRPr="00511280" w:rsidRDefault="00E40A9D" w:rsidP="00E40A9D">
      <w:pPr>
        <w:pStyle w:val="afb"/>
        <w:jc w:val="center"/>
        <w:rPr>
          <w:rFonts w:cs="Times New Roman"/>
          <w:b/>
          <w:sz w:val="28"/>
          <w:szCs w:val="28"/>
        </w:rPr>
      </w:pPr>
      <w:r w:rsidRPr="00511280">
        <w:rPr>
          <w:rFonts w:cs="Times New Roman"/>
          <w:b/>
          <w:sz w:val="28"/>
          <w:szCs w:val="28"/>
        </w:rPr>
        <w:t>10. Особые условия</w:t>
      </w:r>
    </w:p>
    <w:p w:rsidR="00E40A9D" w:rsidRPr="007C037D" w:rsidRDefault="00E40A9D" w:rsidP="00E40A9D">
      <w:pPr>
        <w:pStyle w:val="37"/>
        <w:spacing w:after="0"/>
        <w:ind w:left="0" w:firstLine="709"/>
        <w:jc w:val="both"/>
        <w:rPr>
          <w:sz w:val="28"/>
          <w:szCs w:val="28"/>
        </w:rPr>
      </w:pPr>
      <w:r w:rsidRPr="007C037D">
        <w:rPr>
          <w:sz w:val="28"/>
          <w:szCs w:val="28"/>
        </w:rPr>
        <w:t>10.1. Если проведение каких-либо уборочных работ, установленных настоящим Договором, может привести к порче очищаемых поверхностей, Исполнитель до начала работ письменно информирует об этом Заказчика. При таких обстоятельствах Исполнитель вправе приступить к выполнению работ только с письменного распоряжения Заказчика, при этом Исполнитель освобождается от какой-либо ответственности за результат работ.</w:t>
      </w:r>
    </w:p>
    <w:p w:rsidR="00E40A9D" w:rsidRPr="007C037D" w:rsidRDefault="00E40A9D" w:rsidP="00E40A9D">
      <w:pPr>
        <w:pStyle w:val="afd"/>
        <w:ind w:firstLine="709"/>
        <w:jc w:val="both"/>
        <w:rPr>
          <w:szCs w:val="28"/>
        </w:rPr>
      </w:pPr>
      <w:r w:rsidRPr="007C037D">
        <w:rPr>
          <w:szCs w:val="28"/>
        </w:rPr>
        <w:t>10.</w:t>
      </w:r>
      <w:r>
        <w:rPr>
          <w:szCs w:val="28"/>
        </w:rPr>
        <w:t>2</w:t>
      </w:r>
      <w:r w:rsidRPr="007C037D">
        <w:rPr>
          <w:szCs w:val="28"/>
        </w:rPr>
        <w:t>. Стороны признают действительность документов, полученных посредством факсимильной, электронной и иной связи, позволяющей достоверно установить, что документ исходит от Стороны по настоящему Договору.</w:t>
      </w:r>
    </w:p>
    <w:p w:rsidR="00E40A9D" w:rsidRDefault="00E40A9D" w:rsidP="00E40A9D">
      <w:pPr>
        <w:pStyle w:val="afd"/>
        <w:ind w:firstLine="709"/>
        <w:jc w:val="both"/>
        <w:rPr>
          <w:szCs w:val="28"/>
        </w:rPr>
      </w:pPr>
      <w:r w:rsidRPr="007C037D">
        <w:rPr>
          <w:szCs w:val="28"/>
        </w:rPr>
        <w:t>В случае необходимости Сторона в течение 10 (десяти) дней представляет другой Стороне оригинал документов</w:t>
      </w:r>
      <w:r>
        <w:rPr>
          <w:szCs w:val="28"/>
        </w:rPr>
        <w:t>.</w:t>
      </w:r>
    </w:p>
    <w:p w:rsidR="00E40A9D" w:rsidRPr="007C037D" w:rsidRDefault="00E40A9D" w:rsidP="00E40A9D">
      <w:pPr>
        <w:pStyle w:val="afd"/>
        <w:ind w:firstLine="709"/>
        <w:jc w:val="both"/>
        <w:rPr>
          <w:szCs w:val="28"/>
        </w:rPr>
      </w:pPr>
      <w:r w:rsidRPr="007C037D">
        <w:rPr>
          <w:szCs w:val="28"/>
        </w:rPr>
        <w:t>10.5 Неисполнение Стороной обязанностей и порядка исполнения настоящего Договора влечет за собой для этой Стороны предусмотренные настоящим Договором последствия.</w:t>
      </w:r>
    </w:p>
    <w:p w:rsidR="00E40A9D" w:rsidRPr="007C037D" w:rsidRDefault="00E40A9D" w:rsidP="00E40A9D">
      <w:pPr>
        <w:pStyle w:val="afd"/>
        <w:ind w:firstLine="709"/>
        <w:jc w:val="both"/>
        <w:rPr>
          <w:szCs w:val="28"/>
        </w:rPr>
      </w:pPr>
    </w:p>
    <w:p w:rsidR="00E40A9D" w:rsidRPr="00ED1CA4" w:rsidRDefault="00E40A9D" w:rsidP="00E40A9D">
      <w:pPr>
        <w:pStyle w:val="afb"/>
        <w:jc w:val="center"/>
        <w:rPr>
          <w:rFonts w:cs="Times New Roman"/>
          <w:b/>
          <w:sz w:val="28"/>
          <w:szCs w:val="28"/>
        </w:rPr>
      </w:pPr>
      <w:r w:rsidRPr="00ED1CA4">
        <w:rPr>
          <w:rFonts w:cs="Times New Roman"/>
          <w:b/>
          <w:sz w:val="28"/>
          <w:szCs w:val="28"/>
        </w:rPr>
        <w:t>11. Заключительные положения</w:t>
      </w:r>
    </w:p>
    <w:p w:rsidR="00E40A9D" w:rsidRDefault="00E40A9D" w:rsidP="00E40A9D">
      <w:pPr>
        <w:pStyle w:val="ConsNormal"/>
        <w:widowControl/>
        <w:tabs>
          <w:tab w:val="num" w:pos="1271"/>
        </w:tabs>
        <w:ind w:firstLine="709"/>
        <w:jc w:val="both"/>
        <w:rPr>
          <w:rFonts w:ascii="Times New Roman" w:hAnsi="Times New Roman" w:cs="Times New Roman"/>
          <w:sz w:val="28"/>
          <w:szCs w:val="28"/>
        </w:rPr>
      </w:pPr>
      <w:r w:rsidRPr="007C037D">
        <w:rPr>
          <w:rFonts w:ascii="Times New Roman" w:hAnsi="Times New Roman" w:cs="Times New Roman"/>
          <w:sz w:val="28"/>
          <w:szCs w:val="28"/>
        </w:rPr>
        <w:t>11.1. Настоящий Договор вступает в силу с момента его подписа</w:t>
      </w:r>
      <w:r w:rsidR="00AF60F2">
        <w:rPr>
          <w:rFonts w:ascii="Times New Roman" w:hAnsi="Times New Roman" w:cs="Times New Roman"/>
          <w:sz w:val="28"/>
          <w:szCs w:val="28"/>
        </w:rPr>
        <w:t>ния Сторонами и действует до «28</w:t>
      </w:r>
      <w:r w:rsidRPr="007C037D">
        <w:rPr>
          <w:rFonts w:ascii="Times New Roman" w:hAnsi="Times New Roman" w:cs="Times New Roman"/>
          <w:sz w:val="28"/>
          <w:szCs w:val="28"/>
        </w:rPr>
        <w:t xml:space="preserve">» </w:t>
      </w:r>
      <w:r w:rsidR="00AF60F2">
        <w:rPr>
          <w:rFonts w:ascii="Times New Roman" w:hAnsi="Times New Roman" w:cs="Times New Roman"/>
          <w:sz w:val="28"/>
          <w:szCs w:val="28"/>
        </w:rPr>
        <w:t>февраля</w:t>
      </w:r>
      <w:r w:rsidRPr="007C037D">
        <w:rPr>
          <w:rFonts w:ascii="Times New Roman" w:hAnsi="Times New Roman" w:cs="Times New Roman"/>
          <w:sz w:val="28"/>
          <w:szCs w:val="28"/>
        </w:rPr>
        <w:t xml:space="preserve"> 201</w:t>
      </w:r>
      <w:r w:rsidR="00AF60F2">
        <w:rPr>
          <w:rFonts w:ascii="Times New Roman" w:hAnsi="Times New Roman" w:cs="Times New Roman"/>
          <w:sz w:val="28"/>
          <w:szCs w:val="28"/>
        </w:rPr>
        <w:t>8</w:t>
      </w:r>
      <w:r w:rsidRPr="007C037D">
        <w:rPr>
          <w:rFonts w:ascii="Times New Roman" w:hAnsi="Times New Roman" w:cs="Times New Roman"/>
          <w:sz w:val="28"/>
          <w:szCs w:val="28"/>
        </w:rPr>
        <w:t xml:space="preserve"> г. </w:t>
      </w:r>
    </w:p>
    <w:p w:rsidR="00E40A9D" w:rsidRPr="007C037D" w:rsidRDefault="00E40A9D" w:rsidP="00E40A9D">
      <w:pPr>
        <w:pStyle w:val="ConsNormal"/>
        <w:widowControl/>
        <w:tabs>
          <w:tab w:val="num" w:pos="1271"/>
        </w:tabs>
        <w:ind w:firstLine="709"/>
        <w:jc w:val="both"/>
        <w:rPr>
          <w:rFonts w:ascii="Times New Roman" w:hAnsi="Times New Roman" w:cs="Times New Roman"/>
          <w:sz w:val="28"/>
          <w:szCs w:val="28"/>
        </w:rPr>
      </w:pPr>
      <w:r>
        <w:rPr>
          <w:rFonts w:ascii="Times New Roman" w:hAnsi="Times New Roman" w:cs="Times New Roman"/>
          <w:sz w:val="28"/>
          <w:szCs w:val="28"/>
        </w:rPr>
        <w:t>11.2</w:t>
      </w:r>
      <w:r w:rsidRPr="007C037D">
        <w:rPr>
          <w:rFonts w:ascii="Times New Roman" w:hAnsi="Times New Roman" w:cs="Times New Roman"/>
          <w:sz w:val="28"/>
          <w:szCs w:val="28"/>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E40A9D" w:rsidRPr="007C037D" w:rsidRDefault="00E40A9D" w:rsidP="00E40A9D">
      <w:pPr>
        <w:pStyle w:val="afd"/>
        <w:jc w:val="both"/>
        <w:rPr>
          <w:szCs w:val="28"/>
        </w:rPr>
      </w:pPr>
      <w:r>
        <w:rPr>
          <w:szCs w:val="28"/>
        </w:rPr>
        <w:lastRenderedPageBreak/>
        <w:t>11.3</w:t>
      </w:r>
      <w:r w:rsidRPr="007C037D">
        <w:rPr>
          <w:szCs w:val="28"/>
        </w:rPr>
        <w:t>. Все приложения и дополнения к настоящему Договору оформляются Сторонами в письменной форме, подписываются уполномоченными представителями Сторон и являются его неотъемлемой частью.</w:t>
      </w:r>
    </w:p>
    <w:p w:rsidR="00E40A9D" w:rsidRPr="007C037D" w:rsidRDefault="00E40A9D" w:rsidP="00E40A9D">
      <w:pPr>
        <w:pStyle w:val="ConsNormal"/>
        <w:widowControl/>
        <w:tabs>
          <w:tab w:val="num" w:pos="1271"/>
        </w:tabs>
        <w:ind w:firstLine="709"/>
        <w:jc w:val="both"/>
        <w:rPr>
          <w:rFonts w:ascii="Times New Roman" w:hAnsi="Times New Roman" w:cs="Times New Roman"/>
          <w:sz w:val="28"/>
          <w:szCs w:val="28"/>
        </w:rPr>
      </w:pPr>
      <w:r>
        <w:rPr>
          <w:rFonts w:ascii="Times New Roman" w:hAnsi="Times New Roman" w:cs="Times New Roman"/>
          <w:sz w:val="28"/>
          <w:szCs w:val="28"/>
        </w:rPr>
        <w:t>11.4</w:t>
      </w:r>
      <w:r w:rsidRPr="007C037D">
        <w:rPr>
          <w:rFonts w:ascii="Times New Roman" w:hAnsi="Times New Roman" w:cs="Times New Roman"/>
          <w:sz w:val="28"/>
          <w:szCs w:val="28"/>
        </w:rPr>
        <w:t>. Настоящий Договор составлен в двух экземплярах, имеющих одинаковую юридическую силу, по одному экземпляру для каждой из Сторон.</w:t>
      </w:r>
    </w:p>
    <w:p w:rsidR="00E40A9D" w:rsidRDefault="00E40A9D" w:rsidP="00E40A9D">
      <w:pPr>
        <w:pStyle w:val="afb"/>
        <w:rPr>
          <w:rFonts w:cs="Times New Roman"/>
          <w:sz w:val="28"/>
          <w:szCs w:val="28"/>
        </w:rPr>
      </w:pPr>
    </w:p>
    <w:p w:rsidR="00E40A9D" w:rsidRPr="00ED1CA4" w:rsidRDefault="00E40A9D" w:rsidP="00E40A9D">
      <w:pPr>
        <w:pStyle w:val="afb"/>
        <w:jc w:val="center"/>
        <w:rPr>
          <w:rFonts w:cs="Times New Roman"/>
          <w:b/>
          <w:sz w:val="28"/>
          <w:szCs w:val="28"/>
        </w:rPr>
      </w:pPr>
      <w:r w:rsidRPr="00ED1CA4">
        <w:rPr>
          <w:rFonts w:cs="Times New Roman"/>
          <w:b/>
          <w:sz w:val="28"/>
          <w:szCs w:val="28"/>
        </w:rPr>
        <w:t>12. Адреса, банковские реквизиты и подписи Сторон</w:t>
      </w:r>
    </w:p>
    <w:tbl>
      <w:tblPr>
        <w:tblW w:w="10260" w:type="dxa"/>
        <w:tblInd w:w="108" w:type="dxa"/>
        <w:tblLook w:val="01E0"/>
      </w:tblPr>
      <w:tblGrid>
        <w:gridCol w:w="4461"/>
        <w:gridCol w:w="450"/>
        <w:gridCol w:w="101"/>
        <w:gridCol w:w="233"/>
        <w:gridCol w:w="4281"/>
        <w:gridCol w:w="503"/>
        <w:gridCol w:w="231"/>
      </w:tblGrid>
      <w:tr w:rsidR="00E40A9D" w:rsidRPr="007406EF" w:rsidTr="00E40A9D">
        <w:trPr>
          <w:trHeight w:val="399"/>
        </w:trPr>
        <w:tc>
          <w:tcPr>
            <w:tcW w:w="5245" w:type="dxa"/>
            <w:gridSpan w:val="4"/>
          </w:tcPr>
          <w:p w:rsidR="00E40A9D" w:rsidRDefault="00E40A9D" w:rsidP="00E40A9D">
            <w:pPr>
              <w:ind w:right="409"/>
              <w:jc w:val="both"/>
              <w:rPr>
                <w:b/>
              </w:rPr>
            </w:pPr>
          </w:p>
          <w:p w:rsidR="00E40A9D" w:rsidRPr="007406EF" w:rsidRDefault="00E40A9D" w:rsidP="00E40A9D">
            <w:pPr>
              <w:ind w:right="409"/>
              <w:jc w:val="both"/>
            </w:pPr>
            <w:r w:rsidRPr="007406EF">
              <w:rPr>
                <w:b/>
              </w:rPr>
              <w:t>ИСПОЛНИТЕЛЬ:</w:t>
            </w:r>
          </w:p>
        </w:tc>
        <w:tc>
          <w:tcPr>
            <w:tcW w:w="5015" w:type="dxa"/>
            <w:gridSpan w:val="3"/>
          </w:tcPr>
          <w:p w:rsidR="00E40A9D" w:rsidRDefault="00E40A9D" w:rsidP="00E40A9D">
            <w:pPr>
              <w:ind w:right="409"/>
              <w:jc w:val="both"/>
              <w:rPr>
                <w:b/>
              </w:rPr>
            </w:pPr>
          </w:p>
          <w:p w:rsidR="00E40A9D" w:rsidRPr="007406EF" w:rsidRDefault="00E40A9D" w:rsidP="00E40A9D">
            <w:pPr>
              <w:ind w:right="409"/>
              <w:jc w:val="both"/>
            </w:pPr>
            <w:r w:rsidRPr="007406EF">
              <w:rPr>
                <w:b/>
              </w:rPr>
              <w:t>ЗАКАЗЧИК:</w:t>
            </w:r>
            <w:r w:rsidRPr="007406EF">
              <w:rPr>
                <w:b/>
              </w:rPr>
              <w:tab/>
            </w:r>
          </w:p>
        </w:tc>
      </w:tr>
      <w:tr w:rsidR="00E40A9D" w:rsidRPr="00520F9F" w:rsidTr="00E40A9D">
        <w:trPr>
          <w:gridAfter w:val="1"/>
          <w:wAfter w:w="231" w:type="dxa"/>
          <w:trHeight w:val="4279"/>
        </w:trPr>
        <w:tc>
          <w:tcPr>
            <w:tcW w:w="4911" w:type="dxa"/>
            <w:gridSpan w:val="2"/>
          </w:tcPr>
          <w:p w:rsidR="00E40A9D" w:rsidRPr="00D35B8F" w:rsidRDefault="00E40A9D" w:rsidP="00E40A9D">
            <w:pPr>
              <w:rPr>
                <w:sz w:val="28"/>
                <w:szCs w:val="28"/>
              </w:rPr>
            </w:pPr>
          </w:p>
          <w:p w:rsidR="00E40A9D" w:rsidRPr="00D35B8F" w:rsidRDefault="00E40A9D" w:rsidP="00E40A9D">
            <w:pPr>
              <w:rPr>
                <w:sz w:val="28"/>
                <w:szCs w:val="28"/>
              </w:rPr>
            </w:pPr>
          </w:p>
          <w:p w:rsidR="00E40A9D" w:rsidRPr="00D35B8F" w:rsidRDefault="00E40A9D" w:rsidP="00E40A9D">
            <w:pPr>
              <w:rPr>
                <w:b/>
                <w:sz w:val="28"/>
                <w:szCs w:val="28"/>
              </w:rPr>
            </w:pPr>
          </w:p>
        </w:tc>
        <w:tc>
          <w:tcPr>
            <w:tcW w:w="5118" w:type="dxa"/>
            <w:gridSpan w:val="4"/>
          </w:tcPr>
          <w:p w:rsidR="00E40A9D" w:rsidRPr="00D35B8F" w:rsidRDefault="00E40A9D" w:rsidP="00E40A9D">
            <w:pPr>
              <w:ind w:right="137"/>
              <w:rPr>
                <w:b/>
                <w:sz w:val="28"/>
                <w:szCs w:val="28"/>
              </w:rPr>
            </w:pPr>
          </w:p>
        </w:tc>
      </w:tr>
      <w:tr w:rsidR="00E40A9D" w:rsidRPr="00520F9F" w:rsidTr="00E40A9D">
        <w:trPr>
          <w:gridAfter w:val="1"/>
          <w:wAfter w:w="231" w:type="dxa"/>
          <w:trHeight w:val="1431"/>
        </w:trPr>
        <w:tc>
          <w:tcPr>
            <w:tcW w:w="4911" w:type="dxa"/>
            <w:gridSpan w:val="2"/>
          </w:tcPr>
          <w:p w:rsidR="00E40A9D" w:rsidRDefault="00E40A9D" w:rsidP="00E40A9D">
            <w:pPr>
              <w:rPr>
                <w:b/>
                <w:sz w:val="28"/>
                <w:szCs w:val="28"/>
              </w:rPr>
            </w:pPr>
          </w:p>
          <w:p w:rsidR="00E40A9D" w:rsidRDefault="00E40A9D" w:rsidP="00E40A9D">
            <w:pPr>
              <w:rPr>
                <w:b/>
                <w:sz w:val="28"/>
                <w:szCs w:val="28"/>
              </w:rPr>
            </w:pPr>
          </w:p>
          <w:p w:rsidR="00E40A9D" w:rsidRPr="00D35B8F" w:rsidRDefault="00E40A9D" w:rsidP="00E40A9D">
            <w:pPr>
              <w:rPr>
                <w:b/>
                <w:sz w:val="28"/>
                <w:szCs w:val="28"/>
              </w:rPr>
            </w:pPr>
          </w:p>
          <w:p w:rsidR="00E40A9D" w:rsidRPr="00D35B8F" w:rsidRDefault="00E40A9D" w:rsidP="00E40A9D">
            <w:pPr>
              <w:rPr>
                <w:b/>
                <w:sz w:val="28"/>
                <w:szCs w:val="28"/>
              </w:rPr>
            </w:pPr>
            <w:r>
              <w:rPr>
                <w:sz w:val="28"/>
                <w:szCs w:val="28"/>
              </w:rPr>
              <w:t>______________</w:t>
            </w:r>
            <w:r w:rsidRPr="00D35B8F">
              <w:rPr>
                <w:sz w:val="28"/>
                <w:szCs w:val="28"/>
              </w:rPr>
              <w:t>/</w:t>
            </w:r>
            <w:r>
              <w:rPr>
                <w:b/>
                <w:sz w:val="28"/>
                <w:szCs w:val="28"/>
              </w:rPr>
              <w:t>___________</w:t>
            </w:r>
            <w:r w:rsidRPr="00D35B8F">
              <w:rPr>
                <w:b/>
                <w:sz w:val="28"/>
                <w:szCs w:val="28"/>
              </w:rPr>
              <w:t>/</w:t>
            </w:r>
          </w:p>
          <w:p w:rsidR="00E40A9D" w:rsidRPr="00D35B8F" w:rsidRDefault="00E40A9D" w:rsidP="00E40A9D">
            <w:pPr>
              <w:rPr>
                <w:sz w:val="28"/>
                <w:szCs w:val="28"/>
              </w:rPr>
            </w:pPr>
            <w:r w:rsidRPr="00D35B8F">
              <w:rPr>
                <w:sz w:val="28"/>
                <w:szCs w:val="28"/>
              </w:rPr>
              <w:t xml:space="preserve">  м.п.   «__»_______</w:t>
            </w:r>
            <w:r>
              <w:rPr>
                <w:sz w:val="28"/>
                <w:szCs w:val="28"/>
              </w:rPr>
              <w:t>2015 г</w:t>
            </w:r>
            <w:r w:rsidRPr="00D35B8F">
              <w:rPr>
                <w:sz w:val="28"/>
                <w:szCs w:val="28"/>
              </w:rPr>
              <w:t xml:space="preserve">.                                              </w:t>
            </w:r>
          </w:p>
        </w:tc>
        <w:tc>
          <w:tcPr>
            <w:tcW w:w="5118" w:type="dxa"/>
            <w:gridSpan w:val="4"/>
          </w:tcPr>
          <w:p w:rsidR="00E40A9D" w:rsidRDefault="00E40A9D" w:rsidP="00E40A9D">
            <w:pPr>
              <w:ind w:right="137"/>
              <w:rPr>
                <w:b/>
                <w:sz w:val="28"/>
                <w:szCs w:val="28"/>
              </w:rPr>
            </w:pPr>
          </w:p>
          <w:p w:rsidR="00E40A9D" w:rsidRPr="00D35B8F" w:rsidRDefault="00E40A9D" w:rsidP="00E40A9D">
            <w:pPr>
              <w:ind w:right="137"/>
              <w:rPr>
                <w:sz w:val="28"/>
                <w:szCs w:val="28"/>
              </w:rPr>
            </w:pPr>
          </w:p>
          <w:p w:rsidR="00E40A9D" w:rsidRPr="00D35B8F" w:rsidRDefault="00E40A9D" w:rsidP="00E40A9D">
            <w:pPr>
              <w:ind w:right="137"/>
              <w:rPr>
                <w:sz w:val="28"/>
                <w:szCs w:val="28"/>
              </w:rPr>
            </w:pPr>
          </w:p>
          <w:p w:rsidR="00E40A9D" w:rsidRPr="00D35B8F" w:rsidRDefault="00E40A9D" w:rsidP="00E40A9D">
            <w:pPr>
              <w:ind w:right="137"/>
              <w:rPr>
                <w:sz w:val="28"/>
                <w:szCs w:val="28"/>
              </w:rPr>
            </w:pPr>
            <w:r w:rsidRPr="00D35B8F">
              <w:rPr>
                <w:b/>
                <w:sz w:val="28"/>
                <w:szCs w:val="28"/>
              </w:rPr>
              <w:t xml:space="preserve">____________ / </w:t>
            </w:r>
            <w:r>
              <w:rPr>
                <w:b/>
                <w:sz w:val="28"/>
                <w:szCs w:val="28"/>
              </w:rPr>
              <w:t>_____________</w:t>
            </w:r>
            <w:r w:rsidRPr="00D35B8F">
              <w:rPr>
                <w:b/>
                <w:sz w:val="28"/>
                <w:szCs w:val="28"/>
              </w:rPr>
              <w:t xml:space="preserve"> /</w:t>
            </w:r>
          </w:p>
          <w:p w:rsidR="00E40A9D" w:rsidRPr="00D35B8F" w:rsidRDefault="00E40A9D" w:rsidP="00E40A9D">
            <w:pPr>
              <w:ind w:right="137"/>
              <w:rPr>
                <w:b/>
                <w:sz w:val="28"/>
                <w:szCs w:val="28"/>
              </w:rPr>
            </w:pPr>
            <w:r w:rsidRPr="00D35B8F">
              <w:rPr>
                <w:sz w:val="28"/>
                <w:szCs w:val="28"/>
              </w:rPr>
              <w:t>м.п.   «__»_______</w:t>
            </w:r>
            <w:r>
              <w:rPr>
                <w:sz w:val="28"/>
                <w:szCs w:val="28"/>
              </w:rPr>
              <w:t>2015 г</w:t>
            </w:r>
            <w:r w:rsidRPr="00D35B8F">
              <w:rPr>
                <w:sz w:val="28"/>
                <w:szCs w:val="28"/>
              </w:rPr>
              <w:t>.</w:t>
            </w:r>
          </w:p>
        </w:tc>
      </w:tr>
      <w:tr w:rsidR="00E40A9D" w:rsidRPr="000329FA" w:rsidTr="00E40A9D">
        <w:tblPrEx>
          <w:tblLook w:val="0000"/>
        </w:tblPrEx>
        <w:trPr>
          <w:gridAfter w:val="2"/>
          <w:wAfter w:w="734" w:type="dxa"/>
        </w:trPr>
        <w:tc>
          <w:tcPr>
            <w:tcW w:w="4461" w:type="dxa"/>
          </w:tcPr>
          <w:p w:rsidR="00E40A9D" w:rsidRPr="000329FA" w:rsidRDefault="00E40A9D" w:rsidP="00E40A9D">
            <w:pPr>
              <w:spacing w:before="40" w:after="40"/>
              <w:jc w:val="center"/>
              <w:rPr>
                <w:b/>
              </w:rPr>
            </w:pPr>
          </w:p>
        </w:tc>
        <w:tc>
          <w:tcPr>
            <w:tcW w:w="551" w:type="dxa"/>
            <w:gridSpan w:val="2"/>
          </w:tcPr>
          <w:p w:rsidR="00E40A9D" w:rsidRPr="000329FA" w:rsidRDefault="00E40A9D" w:rsidP="00E40A9D">
            <w:pPr>
              <w:spacing w:before="40" w:after="40"/>
            </w:pPr>
          </w:p>
        </w:tc>
        <w:tc>
          <w:tcPr>
            <w:tcW w:w="4514" w:type="dxa"/>
            <w:gridSpan w:val="2"/>
          </w:tcPr>
          <w:p w:rsidR="00E40A9D" w:rsidRPr="000329FA" w:rsidRDefault="00E40A9D" w:rsidP="00E40A9D">
            <w:pPr>
              <w:spacing w:before="40" w:after="40"/>
              <w:jc w:val="center"/>
              <w:rPr>
                <w:b/>
              </w:rPr>
            </w:pPr>
          </w:p>
        </w:tc>
      </w:tr>
    </w:tbl>
    <w:p w:rsidR="00E40A9D" w:rsidRDefault="00E40A9D" w:rsidP="00E40A9D">
      <w:pPr>
        <w:pStyle w:val="afa"/>
        <w:ind w:firstLine="0"/>
        <w:rPr>
          <w:sz w:val="24"/>
        </w:rPr>
      </w:pPr>
    </w:p>
    <w:p w:rsidR="00E40A9D" w:rsidRDefault="00E40A9D">
      <w:pPr>
        <w:suppressAutoHyphens w:val="0"/>
        <w:rPr>
          <w:rFonts w:eastAsia="MS Mincho"/>
        </w:rPr>
      </w:pPr>
      <w:r>
        <w:br w:type="page"/>
      </w:r>
    </w:p>
    <w:p w:rsidR="00E40A9D" w:rsidRPr="00AE103E" w:rsidRDefault="00E40A9D" w:rsidP="00E40A9D">
      <w:pPr>
        <w:pStyle w:val="afa"/>
        <w:jc w:val="right"/>
        <w:rPr>
          <w:b/>
          <w:sz w:val="24"/>
        </w:rPr>
      </w:pPr>
      <w:r w:rsidRPr="00AE103E">
        <w:rPr>
          <w:b/>
          <w:sz w:val="24"/>
        </w:rPr>
        <w:lastRenderedPageBreak/>
        <w:t>Приложение № 1</w:t>
      </w:r>
    </w:p>
    <w:p w:rsidR="00E40A9D" w:rsidRPr="00AE103E" w:rsidRDefault="00E40A9D" w:rsidP="00E40A9D">
      <w:pPr>
        <w:pStyle w:val="afa"/>
        <w:ind w:firstLine="0"/>
        <w:jc w:val="right"/>
        <w:rPr>
          <w:b/>
          <w:sz w:val="24"/>
        </w:rPr>
      </w:pPr>
      <w:r w:rsidRPr="00AE103E">
        <w:rPr>
          <w:b/>
          <w:sz w:val="24"/>
        </w:rPr>
        <w:t>к договору № ________ от ________</w:t>
      </w:r>
    </w:p>
    <w:p w:rsidR="00E40A9D" w:rsidRPr="00E873A6" w:rsidRDefault="00E40A9D" w:rsidP="00E40A9D">
      <w:pPr>
        <w:pStyle w:val="afa"/>
        <w:ind w:firstLine="0"/>
        <w:rPr>
          <w:sz w:val="24"/>
        </w:rPr>
      </w:pPr>
    </w:p>
    <w:p w:rsidR="00E40A9D" w:rsidRDefault="00E40A9D" w:rsidP="00E40A9D">
      <w:pPr>
        <w:pStyle w:val="afa"/>
        <w:jc w:val="center"/>
        <w:rPr>
          <w:b/>
          <w:sz w:val="24"/>
        </w:rPr>
      </w:pPr>
      <w:r w:rsidRPr="00E873A6">
        <w:rPr>
          <w:b/>
          <w:sz w:val="24"/>
        </w:rPr>
        <w:t>Перечень объектов производственных помещений, располож</w:t>
      </w:r>
      <w:r>
        <w:rPr>
          <w:b/>
          <w:sz w:val="24"/>
        </w:rPr>
        <w:t>енных в подразделениях филиала П</w:t>
      </w:r>
      <w:r w:rsidRPr="00E873A6">
        <w:rPr>
          <w:b/>
          <w:sz w:val="24"/>
        </w:rPr>
        <w:t>АО «ТрансКонтейнер» с  графиком уборки объектов.</w:t>
      </w:r>
    </w:p>
    <w:p w:rsidR="00E40A9D" w:rsidRDefault="00E40A9D" w:rsidP="00E40A9D">
      <w:pPr>
        <w:pStyle w:val="afa"/>
        <w:jc w:val="center"/>
        <w:rPr>
          <w:sz w:val="24"/>
        </w:rPr>
      </w:pPr>
    </w:p>
    <w:tbl>
      <w:tblPr>
        <w:tblStyle w:val="afff3"/>
        <w:tblW w:w="0" w:type="auto"/>
        <w:tblLayout w:type="fixed"/>
        <w:tblLook w:val="04A0"/>
      </w:tblPr>
      <w:tblGrid>
        <w:gridCol w:w="2518"/>
        <w:gridCol w:w="1911"/>
        <w:gridCol w:w="1916"/>
        <w:gridCol w:w="3261"/>
      </w:tblGrid>
      <w:tr w:rsidR="00E40A9D" w:rsidTr="00E40A9D">
        <w:tc>
          <w:tcPr>
            <w:tcW w:w="2518" w:type="dxa"/>
          </w:tcPr>
          <w:p w:rsidR="00E40A9D" w:rsidRDefault="00E40A9D" w:rsidP="00E40A9D">
            <w:pPr>
              <w:pStyle w:val="19"/>
              <w:ind w:firstLine="0"/>
              <w:rPr>
                <w:rFonts w:eastAsia="MS Mincho"/>
                <w:szCs w:val="28"/>
              </w:rPr>
            </w:pPr>
            <w:r>
              <w:rPr>
                <w:rFonts w:eastAsia="MS Mincho"/>
                <w:szCs w:val="28"/>
              </w:rPr>
              <w:t>Наименование объекта</w:t>
            </w:r>
          </w:p>
        </w:tc>
        <w:tc>
          <w:tcPr>
            <w:tcW w:w="1911" w:type="dxa"/>
          </w:tcPr>
          <w:p w:rsidR="00E40A9D" w:rsidRDefault="00E40A9D" w:rsidP="00E40A9D">
            <w:pPr>
              <w:pStyle w:val="19"/>
              <w:ind w:firstLine="0"/>
              <w:rPr>
                <w:rFonts w:eastAsia="MS Mincho"/>
                <w:szCs w:val="28"/>
              </w:rPr>
            </w:pPr>
            <w:r>
              <w:rPr>
                <w:rFonts w:eastAsia="MS Mincho"/>
                <w:szCs w:val="28"/>
              </w:rPr>
              <w:t>Место выполнения услуг</w:t>
            </w:r>
          </w:p>
        </w:tc>
        <w:tc>
          <w:tcPr>
            <w:tcW w:w="1916" w:type="dxa"/>
          </w:tcPr>
          <w:p w:rsidR="00E40A9D" w:rsidRDefault="00E40A9D" w:rsidP="00E40A9D">
            <w:pPr>
              <w:pStyle w:val="19"/>
              <w:ind w:firstLine="0"/>
              <w:rPr>
                <w:rFonts w:eastAsia="MS Mincho"/>
                <w:szCs w:val="28"/>
              </w:rPr>
            </w:pPr>
            <w:r>
              <w:rPr>
                <w:rFonts w:eastAsia="MS Mincho"/>
                <w:szCs w:val="28"/>
              </w:rPr>
              <w:t>Площадь объекта, кв.м.</w:t>
            </w:r>
          </w:p>
        </w:tc>
        <w:tc>
          <w:tcPr>
            <w:tcW w:w="3261" w:type="dxa"/>
          </w:tcPr>
          <w:p w:rsidR="00E40A9D" w:rsidRDefault="00E40A9D" w:rsidP="00E40A9D">
            <w:pPr>
              <w:pStyle w:val="19"/>
              <w:ind w:firstLine="0"/>
              <w:rPr>
                <w:rFonts w:eastAsia="MS Mincho"/>
                <w:szCs w:val="28"/>
              </w:rPr>
            </w:pPr>
            <w:r>
              <w:rPr>
                <w:rFonts w:eastAsia="MS Mincho"/>
                <w:szCs w:val="28"/>
              </w:rPr>
              <w:t>График работы обслуживающего персонала</w:t>
            </w:r>
          </w:p>
        </w:tc>
      </w:tr>
      <w:tr w:rsidR="00E40A9D" w:rsidTr="00E40A9D">
        <w:tc>
          <w:tcPr>
            <w:tcW w:w="2518" w:type="dxa"/>
          </w:tcPr>
          <w:p w:rsidR="00E40A9D" w:rsidRDefault="00E40A9D" w:rsidP="00E40A9D">
            <w:pPr>
              <w:pStyle w:val="19"/>
              <w:ind w:firstLine="0"/>
              <w:rPr>
                <w:sz w:val="24"/>
                <w:szCs w:val="24"/>
              </w:rPr>
            </w:pPr>
            <w:r w:rsidRPr="00865B68">
              <w:rPr>
                <w:sz w:val="24"/>
                <w:szCs w:val="24"/>
              </w:rPr>
              <w:t>Административно-бытовой корпус</w:t>
            </w:r>
          </w:p>
          <w:p w:rsidR="00E40A9D" w:rsidRPr="00865B68" w:rsidRDefault="00E40A9D" w:rsidP="00E40A9D">
            <w:pPr>
              <w:pStyle w:val="19"/>
              <w:ind w:firstLine="0"/>
              <w:rPr>
                <w:rFonts w:eastAsia="MS Mincho"/>
                <w:sz w:val="24"/>
                <w:szCs w:val="24"/>
              </w:rPr>
            </w:pPr>
          </w:p>
        </w:tc>
        <w:tc>
          <w:tcPr>
            <w:tcW w:w="1911" w:type="dxa"/>
          </w:tcPr>
          <w:p w:rsidR="00E40A9D" w:rsidRPr="00865B68" w:rsidRDefault="00E40A9D" w:rsidP="00E40A9D">
            <w:pPr>
              <w:pStyle w:val="afa"/>
              <w:ind w:firstLine="0"/>
              <w:jc w:val="left"/>
              <w:rPr>
                <w:sz w:val="24"/>
              </w:rPr>
            </w:pPr>
            <w:r w:rsidRPr="00865B68">
              <w:rPr>
                <w:sz w:val="24"/>
              </w:rPr>
              <w:t>г. Москва</w:t>
            </w:r>
          </w:p>
          <w:p w:rsidR="00E40A9D" w:rsidRPr="00865B68" w:rsidRDefault="00E40A9D" w:rsidP="00E40A9D">
            <w:pPr>
              <w:pStyle w:val="afa"/>
              <w:ind w:firstLine="0"/>
              <w:jc w:val="left"/>
              <w:rPr>
                <w:sz w:val="24"/>
              </w:rPr>
            </w:pPr>
            <w:r w:rsidRPr="00865B68">
              <w:rPr>
                <w:sz w:val="24"/>
              </w:rPr>
              <w:t xml:space="preserve"> </w:t>
            </w:r>
          </w:p>
        </w:tc>
        <w:tc>
          <w:tcPr>
            <w:tcW w:w="1916" w:type="dxa"/>
          </w:tcPr>
          <w:p w:rsidR="00E40A9D" w:rsidRPr="00865B68" w:rsidRDefault="00E40A9D" w:rsidP="00E40A9D">
            <w:pPr>
              <w:pStyle w:val="19"/>
              <w:ind w:firstLine="0"/>
              <w:rPr>
                <w:rFonts w:eastAsia="MS Mincho"/>
                <w:color w:val="000000" w:themeColor="text1"/>
                <w:sz w:val="24"/>
                <w:szCs w:val="24"/>
              </w:rPr>
            </w:pPr>
            <w:r w:rsidRPr="00865B68">
              <w:rPr>
                <w:rFonts w:eastAsia="MS Mincho"/>
                <w:color w:val="000000" w:themeColor="text1"/>
                <w:sz w:val="24"/>
                <w:szCs w:val="24"/>
              </w:rPr>
              <w:t>258,6</w:t>
            </w:r>
          </w:p>
        </w:tc>
        <w:tc>
          <w:tcPr>
            <w:tcW w:w="3261" w:type="dxa"/>
          </w:tcPr>
          <w:p w:rsidR="00E40A9D" w:rsidRPr="00865B68" w:rsidRDefault="00E40A9D" w:rsidP="00E40A9D">
            <w:pPr>
              <w:pStyle w:val="19"/>
              <w:ind w:firstLine="0"/>
              <w:jc w:val="left"/>
              <w:rPr>
                <w:rFonts w:eastAsia="MS Mincho"/>
                <w:sz w:val="24"/>
                <w:szCs w:val="24"/>
              </w:rPr>
            </w:pPr>
            <w:r w:rsidRPr="00865B68">
              <w:rPr>
                <w:rFonts w:eastAsia="MS Mincho"/>
                <w:sz w:val="24"/>
                <w:szCs w:val="24"/>
              </w:rPr>
              <w:t>С 8 до 20 ежедневно</w:t>
            </w:r>
          </w:p>
          <w:p w:rsidR="00E40A9D" w:rsidRPr="00865B68" w:rsidRDefault="00E40A9D" w:rsidP="00E40A9D">
            <w:pPr>
              <w:pStyle w:val="19"/>
              <w:ind w:firstLine="0"/>
              <w:jc w:val="left"/>
              <w:rPr>
                <w:rFonts w:eastAsia="MS Mincho"/>
                <w:sz w:val="24"/>
                <w:szCs w:val="24"/>
              </w:rPr>
            </w:pPr>
            <w:r w:rsidRPr="00865B68">
              <w:rPr>
                <w:rFonts w:eastAsia="MS Mincho"/>
                <w:sz w:val="24"/>
                <w:szCs w:val="24"/>
              </w:rPr>
              <w:t>(без выходных).</w:t>
            </w:r>
          </w:p>
          <w:p w:rsidR="00E40A9D" w:rsidRPr="00865B68" w:rsidRDefault="00E40A9D" w:rsidP="00E40A9D">
            <w:pPr>
              <w:pStyle w:val="19"/>
              <w:ind w:firstLine="0"/>
              <w:jc w:val="left"/>
              <w:rPr>
                <w:rFonts w:eastAsia="MS Mincho"/>
                <w:sz w:val="24"/>
                <w:szCs w:val="24"/>
              </w:rPr>
            </w:pPr>
            <w:r w:rsidRPr="00865B68">
              <w:rPr>
                <w:rFonts w:eastAsia="MS Mincho"/>
                <w:sz w:val="24"/>
                <w:szCs w:val="24"/>
              </w:rPr>
              <w:t>В связи с быстрой  и сильной загрязняемостью  помещения необходимо присутствие персонала в течение всего рабочего дня.</w:t>
            </w:r>
          </w:p>
        </w:tc>
      </w:tr>
      <w:tr w:rsidR="00E40A9D" w:rsidTr="00E40A9D">
        <w:tc>
          <w:tcPr>
            <w:tcW w:w="2518" w:type="dxa"/>
          </w:tcPr>
          <w:p w:rsidR="00E40A9D" w:rsidRPr="00865B68" w:rsidRDefault="00E40A9D" w:rsidP="00AB2D73">
            <w:pPr>
              <w:pStyle w:val="19"/>
              <w:ind w:firstLine="0"/>
              <w:rPr>
                <w:sz w:val="24"/>
                <w:szCs w:val="24"/>
              </w:rPr>
            </w:pPr>
            <w:r w:rsidRPr="00865B68">
              <w:rPr>
                <w:sz w:val="24"/>
                <w:szCs w:val="24"/>
              </w:rPr>
              <w:t xml:space="preserve">Временное сооружение здание на базе 20-ти модулей «Универсал» </w:t>
            </w:r>
          </w:p>
        </w:tc>
        <w:tc>
          <w:tcPr>
            <w:tcW w:w="1911" w:type="dxa"/>
          </w:tcPr>
          <w:p w:rsidR="00E40A9D" w:rsidRPr="00865B68" w:rsidRDefault="00E40A9D" w:rsidP="00E40A9D">
            <w:pPr>
              <w:pStyle w:val="afa"/>
              <w:ind w:firstLine="0"/>
              <w:jc w:val="left"/>
              <w:rPr>
                <w:sz w:val="24"/>
              </w:rPr>
            </w:pPr>
            <w:r w:rsidRPr="00865B68">
              <w:rPr>
                <w:sz w:val="24"/>
              </w:rPr>
              <w:t>г. Москва</w:t>
            </w:r>
          </w:p>
          <w:p w:rsidR="00E40A9D" w:rsidRPr="00865B68" w:rsidRDefault="00E40A9D" w:rsidP="00E40A9D">
            <w:pPr>
              <w:pStyle w:val="afa"/>
              <w:ind w:firstLine="0"/>
              <w:jc w:val="left"/>
              <w:rPr>
                <w:sz w:val="24"/>
              </w:rPr>
            </w:pPr>
          </w:p>
        </w:tc>
        <w:tc>
          <w:tcPr>
            <w:tcW w:w="1916" w:type="dxa"/>
          </w:tcPr>
          <w:p w:rsidR="00E40A9D" w:rsidRPr="00865B68" w:rsidRDefault="00E40A9D" w:rsidP="00E40A9D">
            <w:pPr>
              <w:pStyle w:val="19"/>
              <w:ind w:firstLine="0"/>
              <w:rPr>
                <w:rFonts w:eastAsia="MS Mincho"/>
                <w:color w:val="000000" w:themeColor="text1"/>
                <w:sz w:val="24"/>
                <w:szCs w:val="24"/>
              </w:rPr>
            </w:pPr>
            <w:r w:rsidRPr="00865B68">
              <w:rPr>
                <w:rFonts w:eastAsia="MS Mincho"/>
                <w:color w:val="000000" w:themeColor="text1"/>
                <w:sz w:val="24"/>
                <w:szCs w:val="24"/>
              </w:rPr>
              <w:t>296,6</w:t>
            </w:r>
          </w:p>
        </w:tc>
        <w:tc>
          <w:tcPr>
            <w:tcW w:w="3261" w:type="dxa"/>
          </w:tcPr>
          <w:p w:rsidR="00E40A9D" w:rsidRPr="00865B68" w:rsidRDefault="00E40A9D" w:rsidP="00E40A9D">
            <w:pPr>
              <w:pStyle w:val="19"/>
              <w:ind w:firstLine="0"/>
              <w:jc w:val="left"/>
              <w:rPr>
                <w:rFonts w:eastAsia="MS Mincho"/>
                <w:sz w:val="24"/>
                <w:szCs w:val="24"/>
              </w:rPr>
            </w:pPr>
            <w:r w:rsidRPr="00865B68">
              <w:rPr>
                <w:rFonts w:eastAsia="MS Mincho"/>
                <w:sz w:val="24"/>
                <w:szCs w:val="24"/>
              </w:rPr>
              <w:t>С 8 до 20 ежедневно</w:t>
            </w:r>
          </w:p>
          <w:p w:rsidR="00E40A9D" w:rsidRPr="00865B68" w:rsidRDefault="00E40A9D" w:rsidP="00E40A9D">
            <w:pPr>
              <w:pStyle w:val="19"/>
              <w:ind w:firstLine="0"/>
              <w:jc w:val="left"/>
              <w:rPr>
                <w:rFonts w:eastAsia="MS Mincho"/>
                <w:sz w:val="24"/>
                <w:szCs w:val="24"/>
              </w:rPr>
            </w:pPr>
            <w:r w:rsidRPr="00865B68">
              <w:rPr>
                <w:rFonts w:eastAsia="MS Mincho"/>
                <w:sz w:val="24"/>
                <w:szCs w:val="24"/>
              </w:rPr>
              <w:t>(без выходных).</w:t>
            </w:r>
          </w:p>
          <w:p w:rsidR="00E40A9D" w:rsidRPr="00865B68" w:rsidRDefault="00E40A9D" w:rsidP="00E40A9D">
            <w:pPr>
              <w:pStyle w:val="19"/>
              <w:ind w:firstLine="0"/>
              <w:jc w:val="left"/>
              <w:rPr>
                <w:rFonts w:eastAsia="MS Mincho"/>
                <w:sz w:val="24"/>
                <w:szCs w:val="24"/>
              </w:rPr>
            </w:pPr>
            <w:r w:rsidRPr="00865B68">
              <w:rPr>
                <w:rFonts w:eastAsia="MS Mincho"/>
                <w:sz w:val="24"/>
                <w:szCs w:val="24"/>
              </w:rPr>
              <w:t>В связи с быстрой  и сильной загрязняемостью  помещения необходимо присутствие персонала в течение всего рабочего дня.</w:t>
            </w:r>
          </w:p>
        </w:tc>
      </w:tr>
      <w:tr w:rsidR="00E40A9D" w:rsidTr="00E40A9D">
        <w:tc>
          <w:tcPr>
            <w:tcW w:w="2518" w:type="dxa"/>
          </w:tcPr>
          <w:p w:rsidR="00E40A9D" w:rsidRPr="00865B68" w:rsidRDefault="00E40A9D" w:rsidP="00AB2D73">
            <w:pPr>
              <w:pStyle w:val="19"/>
              <w:ind w:firstLine="0"/>
              <w:rPr>
                <w:sz w:val="24"/>
                <w:szCs w:val="24"/>
              </w:rPr>
            </w:pPr>
            <w:r>
              <w:rPr>
                <w:sz w:val="24"/>
                <w:szCs w:val="24"/>
              </w:rPr>
              <w:t xml:space="preserve">Строение 10 </w:t>
            </w:r>
          </w:p>
        </w:tc>
        <w:tc>
          <w:tcPr>
            <w:tcW w:w="1911" w:type="dxa"/>
          </w:tcPr>
          <w:p w:rsidR="00E40A9D" w:rsidRPr="00865B68" w:rsidRDefault="00E40A9D" w:rsidP="00E40A9D">
            <w:pPr>
              <w:pStyle w:val="afa"/>
              <w:ind w:firstLine="0"/>
              <w:jc w:val="left"/>
              <w:rPr>
                <w:sz w:val="24"/>
              </w:rPr>
            </w:pPr>
            <w:r w:rsidRPr="00865B68">
              <w:rPr>
                <w:sz w:val="24"/>
              </w:rPr>
              <w:t xml:space="preserve">г. Москва </w:t>
            </w:r>
          </w:p>
          <w:p w:rsidR="00E40A9D" w:rsidRPr="00865B68" w:rsidRDefault="00E40A9D" w:rsidP="00E40A9D">
            <w:pPr>
              <w:pStyle w:val="afa"/>
              <w:ind w:firstLine="0"/>
              <w:jc w:val="left"/>
              <w:rPr>
                <w:sz w:val="24"/>
              </w:rPr>
            </w:pPr>
          </w:p>
        </w:tc>
        <w:tc>
          <w:tcPr>
            <w:tcW w:w="1916" w:type="dxa"/>
          </w:tcPr>
          <w:p w:rsidR="00E40A9D" w:rsidRPr="00865B68" w:rsidRDefault="00E40A9D" w:rsidP="00E40A9D">
            <w:pPr>
              <w:pStyle w:val="19"/>
              <w:ind w:firstLine="0"/>
              <w:rPr>
                <w:rFonts w:eastAsia="MS Mincho"/>
                <w:sz w:val="24"/>
                <w:szCs w:val="24"/>
              </w:rPr>
            </w:pPr>
            <w:r w:rsidRPr="00865B68">
              <w:rPr>
                <w:rFonts w:eastAsia="MS Mincho"/>
                <w:sz w:val="24"/>
                <w:szCs w:val="24"/>
              </w:rPr>
              <w:t>177,9</w:t>
            </w:r>
          </w:p>
        </w:tc>
        <w:tc>
          <w:tcPr>
            <w:tcW w:w="3261" w:type="dxa"/>
          </w:tcPr>
          <w:p w:rsidR="00E40A9D" w:rsidRPr="00865B68" w:rsidRDefault="00E40A9D" w:rsidP="00E40A9D">
            <w:pPr>
              <w:pStyle w:val="19"/>
              <w:ind w:firstLine="0"/>
              <w:jc w:val="left"/>
              <w:rPr>
                <w:rFonts w:eastAsia="MS Mincho"/>
                <w:sz w:val="24"/>
                <w:szCs w:val="24"/>
              </w:rPr>
            </w:pPr>
            <w:r w:rsidRPr="00865B68">
              <w:rPr>
                <w:rFonts w:eastAsia="MS Mincho"/>
                <w:sz w:val="24"/>
                <w:szCs w:val="24"/>
              </w:rPr>
              <w:t>С 8 до 20 ежедневно</w:t>
            </w:r>
          </w:p>
          <w:p w:rsidR="00E40A9D" w:rsidRPr="00865B68" w:rsidRDefault="00E40A9D" w:rsidP="00E40A9D">
            <w:pPr>
              <w:pStyle w:val="19"/>
              <w:ind w:firstLine="0"/>
              <w:jc w:val="left"/>
              <w:rPr>
                <w:rFonts w:eastAsia="MS Mincho"/>
                <w:sz w:val="24"/>
                <w:szCs w:val="24"/>
              </w:rPr>
            </w:pPr>
            <w:r w:rsidRPr="00865B68">
              <w:rPr>
                <w:rFonts w:eastAsia="MS Mincho"/>
                <w:sz w:val="24"/>
                <w:szCs w:val="24"/>
              </w:rPr>
              <w:t xml:space="preserve">(без выходных). </w:t>
            </w:r>
          </w:p>
          <w:p w:rsidR="00E40A9D" w:rsidRPr="00865B68" w:rsidRDefault="00E40A9D" w:rsidP="00E40A9D">
            <w:pPr>
              <w:pStyle w:val="19"/>
              <w:ind w:firstLine="0"/>
              <w:jc w:val="left"/>
              <w:rPr>
                <w:rFonts w:eastAsia="MS Mincho"/>
                <w:sz w:val="24"/>
                <w:szCs w:val="24"/>
              </w:rPr>
            </w:pPr>
            <w:r w:rsidRPr="00865B68">
              <w:rPr>
                <w:rFonts w:eastAsia="MS Mincho"/>
                <w:sz w:val="24"/>
                <w:szCs w:val="24"/>
              </w:rPr>
              <w:t>В связи с быстрой  и сильной загрязняемостью  помещения необходимо присутствие персонала в течение всего рабочего дня.</w:t>
            </w:r>
          </w:p>
        </w:tc>
      </w:tr>
      <w:tr w:rsidR="00E40A9D" w:rsidTr="00E40A9D">
        <w:tc>
          <w:tcPr>
            <w:tcW w:w="2518" w:type="dxa"/>
          </w:tcPr>
          <w:p w:rsidR="00E40A9D" w:rsidRPr="00865B68" w:rsidRDefault="00E40A9D" w:rsidP="00AB2D73">
            <w:pPr>
              <w:pStyle w:val="afa"/>
              <w:ind w:firstLine="0"/>
              <w:rPr>
                <w:sz w:val="24"/>
              </w:rPr>
            </w:pPr>
            <w:r w:rsidRPr="00865B68">
              <w:rPr>
                <w:sz w:val="24"/>
              </w:rPr>
              <w:t xml:space="preserve">Строение 28 </w:t>
            </w:r>
          </w:p>
        </w:tc>
        <w:tc>
          <w:tcPr>
            <w:tcW w:w="1911" w:type="dxa"/>
          </w:tcPr>
          <w:p w:rsidR="00E40A9D" w:rsidRPr="00865B68" w:rsidRDefault="00E40A9D" w:rsidP="00E40A9D">
            <w:pPr>
              <w:pStyle w:val="afa"/>
              <w:ind w:firstLine="0"/>
              <w:rPr>
                <w:sz w:val="24"/>
              </w:rPr>
            </w:pPr>
            <w:r w:rsidRPr="00865B68">
              <w:rPr>
                <w:sz w:val="24"/>
              </w:rPr>
              <w:t xml:space="preserve">г. Москва </w:t>
            </w:r>
          </w:p>
          <w:p w:rsidR="00E40A9D" w:rsidRPr="00865B68" w:rsidRDefault="00E40A9D" w:rsidP="00E40A9D">
            <w:pPr>
              <w:pStyle w:val="afa"/>
              <w:ind w:firstLine="0"/>
              <w:rPr>
                <w:sz w:val="24"/>
              </w:rPr>
            </w:pPr>
          </w:p>
        </w:tc>
        <w:tc>
          <w:tcPr>
            <w:tcW w:w="1916" w:type="dxa"/>
          </w:tcPr>
          <w:p w:rsidR="00E40A9D" w:rsidRPr="00865B68" w:rsidRDefault="00E40A9D" w:rsidP="00E40A9D">
            <w:pPr>
              <w:pStyle w:val="19"/>
              <w:ind w:firstLine="0"/>
              <w:rPr>
                <w:rFonts w:eastAsia="MS Mincho"/>
                <w:sz w:val="24"/>
                <w:szCs w:val="24"/>
              </w:rPr>
            </w:pPr>
            <w:r w:rsidRPr="00865B68">
              <w:rPr>
                <w:rFonts w:eastAsia="MS Mincho"/>
                <w:sz w:val="24"/>
                <w:szCs w:val="24"/>
              </w:rPr>
              <w:t>141,3</w:t>
            </w:r>
          </w:p>
        </w:tc>
        <w:tc>
          <w:tcPr>
            <w:tcW w:w="3261" w:type="dxa"/>
          </w:tcPr>
          <w:p w:rsidR="00E40A9D" w:rsidRPr="00865B68" w:rsidRDefault="00E40A9D" w:rsidP="00E40A9D">
            <w:pPr>
              <w:pStyle w:val="19"/>
              <w:ind w:firstLine="0"/>
              <w:jc w:val="left"/>
              <w:rPr>
                <w:rFonts w:eastAsia="MS Mincho"/>
                <w:sz w:val="24"/>
                <w:szCs w:val="24"/>
              </w:rPr>
            </w:pPr>
            <w:r w:rsidRPr="00865B68">
              <w:rPr>
                <w:rFonts w:eastAsia="MS Mincho"/>
                <w:sz w:val="24"/>
                <w:szCs w:val="24"/>
              </w:rPr>
              <w:t>С 8 до 20 ежедневно</w:t>
            </w:r>
          </w:p>
          <w:p w:rsidR="00E40A9D" w:rsidRPr="00865B68" w:rsidRDefault="00E40A9D" w:rsidP="00E40A9D">
            <w:pPr>
              <w:pStyle w:val="19"/>
              <w:ind w:firstLine="0"/>
              <w:jc w:val="left"/>
              <w:rPr>
                <w:rFonts w:eastAsia="MS Mincho"/>
                <w:sz w:val="24"/>
                <w:szCs w:val="24"/>
              </w:rPr>
            </w:pPr>
            <w:r w:rsidRPr="00865B68">
              <w:rPr>
                <w:rFonts w:eastAsia="MS Mincho"/>
                <w:sz w:val="24"/>
                <w:szCs w:val="24"/>
              </w:rPr>
              <w:t xml:space="preserve">(без выходных). </w:t>
            </w:r>
          </w:p>
          <w:p w:rsidR="00E40A9D" w:rsidRPr="00865B68" w:rsidRDefault="00E40A9D" w:rsidP="00E40A9D">
            <w:pPr>
              <w:pStyle w:val="19"/>
              <w:ind w:firstLine="0"/>
              <w:jc w:val="left"/>
              <w:rPr>
                <w:rFonts w:eastAsia="MS Mincho"/>
                <w:sz w:val="24"/>
                <w:szCs w:val="24"/>
              </w:rPr>
            </w:pPr>
            <w:r w:rsidRPr="00865B68">
              <w:rPr>
                <w:rFonts w:eastAsia="MS Mincho"/>
                <w:sz w:val="24"/>
                <w:szCs w:val="24"/>
              </w:rPr>
              <w:t>В связи с быстрой  и сильной загрязняемостью  помещения необходимо присутствие персонала в течение всего рабочего дня.</w:t>
            </w:r>
          </w:p>
        </w:tc>
      </w:tr>
      <w:tr w:rsidR="00E40A9D" w:rsidTr="00E40A9D">
        <w:tc>
          <w:tcPr>
            <w:tcW w:w="2518" w:type="dxa"/>
          </w:tcPr>
          <w:p w:rsidR="00E40A9D" w:rsidRPr="00865B68" w:rsidRDefault="00E40A9D" w:rsidP="00AB2D73">
            <w:pPr>
              <w:pStyle w:val="afa"/>
              <w:ind w:firstLine="0"/>
              <w:rPr>
                <w:sz w:val="24"/>
              </w:rPr>
            </w:pPr>
            <w:r w:rsidRPr="00865B68">
              <w:rPr>
                <w:sz w:val="24"/>
              </w:rPr>
              <w:t xml:space="preserve">Строение 7 Новая товарная контора </w:t>
            </w:r>
          </w:p>
        </w:tc>
        <w:tc>
          <w:tcPr>
            <w:tcW w:w="1911" w:type="dxa"/>
          </w:tcPr>
          <w:p w:rsidR="00E40A9D" w:rsidRPr="00865B68" w:rsidRDefault="00E40A9D" w:rsidP="00E40A9D">
            <w:pPr>
              <w:pStyle w:val="afa"/>
              <w:ind w:firstLine="0"/>
              <w:rPr>
                <w:sz w:val="24"/>
              </w:rPr>
            </w:pPr>
            <w:r w:rsidRPr="00865B68">
              <w:rPr>
                <w:sz w:val="24"/>
              </w:rPr>
              <w:t xml:space="preserve">г. Москва </w:t>
            </w:r>
          </w:p>
          <w:p w:rsidR="00E40A9D" w:rsidRPr="00865B68" w:rsidRDefault="00E40A9D" w:rsidP="00E40A9D">
            <w:pPr>
              <w:pStyle w:val="afa"/>
              <w:ind w:firstLine="0"/>
              <w:rPr>
                <w:sz w:val="24"/>
              </w:rPr>
            </w:pPr>
          </w:p>
        </w:tc>
        <w:tc>
          <w:tcPr>
            <w:tcW w:w="1916" w:type="dxa"/>
          </w:tcPr>
          <w:p w:rsidR="00E40A9D" w:rsidRPr="00865B68" w:rsidRDefault="00E40A9D" w:rsidP="00E40A9D">
            <w:pPr>
              <w:pStyle w:val="19"/>
              <w:ind w:firstLine="0"/>
              <w:rPr>
                <w:rFonts w:eastAsia="MS Mincho"/>
                <w:sz w:val="24"/>
                <w:szCs w:val="24"/>
              </w:rPr>
            </w:pPr>
            <w:r w:rsidRPr="00865B68">
              <w:rPr>
                <w:rFonts w:eastAsia="MS Mincho"/>
                <w:sz w:val="24"/>
                <w:szCs w:val="24"/>
              </w:rPr>
              <w:t>72,52</w:t>
            </w:r>
          </w:p>
        </w:tc>
        <w:tc>
          <w:tcPr>
            <w:tcW w:w="3261" w:type="dxa"/>
            <w:vMerge w:val="restart"/>
          </w:tcPr>
          <w:p w:rsidR="00E40A9D" w:rsidRPr="00865B68" w:rsidRDefault="00E40A9D" w:rsidP="00E40A9D">
            <w:pPr>
              <w:pStyle w:val="19"/>
              <w:ind w:firstLine="0"/>
              <w:jc w:val="left"/>
              <w:rPr>
                <w:rFonts w:eastAsia="MS Mincho"/>
                <w:sz w:val="24"/>
                <w:szCs w:val="24"/>
              </w:rPr>
            </w:pPr>
            <w:r w:rsidRPr="00865B68">
              <w:rPr>
                <w:rFonts w:eastAsia="MS Mincho"/>
                <w:sz w:val="24"/>
                <w:szCs w:val="24"/>
              </w:rPr>
              <w:t>С 8 до 20 ежедневно</w:t>
            </w:r>
          </w:p>
          <w:p w:rsidR="00E40A9D" w:rsidRPr="00865B68" w:rsidRDefault="00E40A9D" w:rsidP="00E40A9D">
            <w:pPr>
              <w:pStyle w:val="19"/>
              <w:ind w:firstLine="0"/>
              <w:jc w:val="left"/>
              <w:rPr>
                <w:rFonts w:eastAsia="MS Mincho"/>
                <w:sz w:val="24"/>
                <w:szCs w:val="24"/>
              </w:rPr>
            </w:pPr>
            <w:r w:rsidRPr="00865B68">
              <w:rPr>
                <w:rFonts w:eastAsia="MS Mincho"/>
                <w:sz w:val="24"/>
                <w:szCs w:val="24"/>
              </w:rPr>
              <w:t xml:space="preserve">(без выходных). </w:t>
            </w:r>
          </w:p>
          <w:p w:rsidR="00E40A9D" w:rsidRPr="00865B68" w:rsidRDefault="00E40A9D" w:rsidP="00E40A9D">
            <w:pPr>
              <w:pStyle w:val="19"/>
              <w:ind w:firstLine="0"/>
              <w:jc w:val="left"/>
              <w:rPr>
                <w:rFonts w:eastAsia="MS Mincho"/>
                <w:sz w:val="24"/>
                <w:szCs w:val="24"/>
              </w:rPr>
            </w:pPr>
            <w:r w:rsidRPr="00865B68">
              <w:rPr>
                <w:rFonts w:eastAsia="MS Mincho"/>
                <w:sz w:val="24"/>
                <w:szCs w:val="24"/>
              </w:rPr>
              <w:t>В связи с быстрой  и сильной загрязняемостью  помещения необходимо присутствие персонала в течение всего рабочего дня.</w:t>
            </w:r>
          </w:p>
          <w:p w:rsidR="00E40A9D" w:rsidRPr="00865B68" w:rsidRDefault="00E40A9D" w:rsidP="00E40A9D">
            <w:pPr>
              <w:pStyle w:val="19"/>
              <w:jc w:val="left"/>
              <w:rPr>
                <w:rFonts w:eastAsia="MS Mincho"/>
                <w:sz w:val="24"/>
                <w:szCs w:val="24"/>
              </w:rPr>
            </w:pPr>
          </w:p>
        </w:tc>
      </w:tr>
      <w:tr w:rsidR="00E40A9D" w:rsidTr="00E40A9D">
        <w:tc>
          <w:tcPr>
            <w:tcW w:w="2518" w:type="dxa"/>
          </w:tcPr>
          <w:p w:rsidR="00E40A9D" w:rsidRPr="00865B68" w:rsidRDefault="00E40A9D" w:rsidP="00AB2D73">
            <w:pPr>
              <w:pStyle w:val="afa"/>
              <w:ind w:firstLine="0"/>
              <w:rPr>
                <w:sz w:val="24"/>
              </w:rPr>
            </w:pPr>
            <w:r w:rsidRPr="00865B68">
              <w:rPr>
                <w:sz w:val="24"/>
              </w:rPr>
              <w:t>Мобильное здание на базе сборно-разборных систем «Универсал» на основе 5-ти каркасов</w:t>
            </w:r>
          </w:p>
        </w:tc>
        <w:tc>
          <w:tcPr>
            <w:tcW w:w="1911" w:type="dxa"/>
          </w:tcPr>
          <w:p w:rsidR="00E40A9D" w:rsidRPr="00865B68" w:rsidRDefault="00E40A9D" w:rsidP="00E40A9D">
            <w:pPr>
              <w:pStyle w:val="afa"/>
              <w:ind w:firstLine="0"/>
              <w:rPr>
                <w:sz w:val="24"/>
              </w:rPr>
            </w:pPr>
            <w:r w:rsidRPr="00865B68">
              <w:rPr>
                <w:sz w:val="24"/>
              </w:rPr>
              <w:t xml:space="preserve">г. Москва </w:t>
            </w:r>
          </w:p>
          <w:p w:rsidR="00E40A9D" w:rsidRPr="00865B68" w:rsidRDefault="00E40A9D" w:rsidP="00E40A9D">
            <w:pPr>
              <w:pStyle w:val="afa"/>
              <w:ind w:firstLine="0"/>
              <w:rPr>
                <w:sz w:val="24"/>
              </w:rPr>
            </w:pPr>
          </w:p>
        </w:tc>
        <w:tc>
          <w:tcPr>
            <w:tcW w:w="1916" w:type="dxa"/>
          </w:tcPr>
          <w:p w:rsidR="00E40A9D" w:rsidRPr="00865B68" w:rsidRDefault="00E40A9D" w:rsidP="00E40A9D">
            <w:pPr>
              <w:pStyle w:val="19"/>
              <w:ind w:firstLine="0"/>
              <w:rPr>
                <w:rFonts w:eastAsia="MS Mincho"/>
                <w:sz w:val="24"/>
                <w:szCs w:val="24"/>
              </w:rPr>
            </w:pPr>
            <w:r w:rsidRPr="00865B68">
              <w:rPr>
                <w:rFonts w:eastAsia="MS Mincho"/>
                <w:sz w:val="24"/>
                <w:szCs w:val="24"/>
              </w:rPr>
              <w:t>77,43</w:t>
            </w:r>
          </w:p>
        </w:tc>
        <w:tc>
          <w:tcPr>
            <w:tcW w:w="3261" w:type="dxa"/>
            <w:vMerge/>
          </w:tcPr>
          <w:p w:rsidR="00E40A9D" w:rsidRPr="00865B68" w:rsidRDefault="00E40A9D" w:rsidP="00E40A9D">
            <w:pPr>
              <w:pStyle w:val="19"/>
              <w:ind w:firstLine="0"/>
              <w:jc w:val="left"/>
              <w:rPr>
                <w:rFonts w:eastAsia="MS Mincho"/>
                <w:sz w:val="24"/>
                <w:szCs w:val="24"/>
              </w:rPr>
            </w:pPr>
          </w:p>
        </w:tc>
      </w:tr>
      <w:tr w:rsidR="00E40A9D" w:rsidTr="00E40A9D">
        <w:tc>
          <w:tcPr>
            <w:tcW w:w="2518" w:type="dxa"/>
          </w:tcPr>
          <w:p w:rsidR="00E40A9D" w:rsidRPr="00865B68" w:rsidRDefault="00E40A9D" w:rsidP="00AB2D73">
            <w:pPr>
              <w:pStyle w:val="afa"/>
              <w:ind w:firstLine="0"/>
              <w:rPr>
                <w:sz w:val="24"/>
              </w:rPr>
            </w:pPr>
            <w:r w:rsidRPr="00865B68">
              <w:rPr>
                <w:sz w:val="24"/>
              </w:rPr>
              <w:t xml:space="preserve">Здание  административно-бытового корпуса на основе 6-ти модулей </w:t>
            </w:r>
            <w:r w:rsidRPr="00865B68">
              <w:rPr>
                <w:sz w:val="24"/>
              </w:rPr>
              <w:lastRenderedPageBreak/>
              <w:t xml:space="preserve">«Универсал»  </w:t>
            </w:r>
          </w:p>
        </w:tc>
        <w:tc>
          <w:tcPr>
            <w:tcW w:w="1911" w:type="dxa"/>
          </w:tcPr>
          <w:p w:rsidR="00E40A9D" w:rsidRPr="00865B68" w:rsidRDefault="00E40A9D" w:rsidP="00E40A9D">
            <w:pPr>
              <w:pStyle w:val="afa"/>
              <w:ind w:firstLine="0"/>
              <w:rPr>
                <w:sz w:val="24"/>
              </w:rPr>
            </w:pPr>
            <w:r w:rsidRPr="00865B68">
              <w:rPr>
                <w:sz w:val="24"/>
              </w:rPr>
              <w:lastRenderedPageBreak/>
              <w:t xml:space="preserve">г. Москва </w:t>
            </w:r>
          </w:p>
        </w:tc>
        <w:tc>
          <w:tcPr>
            <w:tcW w:w="1916" w:type="dxa"/>
          </w:tcPr>
          <w:p w:rsidR="00E40A9D" w:rsidRPr="00865B68" w:rsidRDefault="00E40A9D" w:rsidP="00E40A9D">
            <w:pPr>
              <w:pStyle w:val="19"/>
              <w:ind w:firstLine="0"/>
              <w:rPr>
                <w:rFonts w:eastAsia="MS Mincho"/>
                <w:sz w:val="24"/>
                <w:szCs w:val="24"/>
              </w:rPr>
            </w:pPr>
            <w:r w:rsidRPr="00865B68">
              <w:rPr>
                <w:rFonts w:eastAsia="MS Mincho"/>
                <w:sz w:val="24"/>
                <w:szCs w:val="24"/>
              </w:rPr>
              <w:t>88,62</w:t>
            </w:r>
          </w:p>
        </w:tc>
        <w:tc>
          <w:tcPr>
            <w:tcW w:w="3261" w:type="dxa"/>
            <w:vMerge w:val="restart"/>
          </w:tcPr>
          <w:p w:rsidR="00E40A9D" w:rsidRPr="00865B68" w:rsidRDefault="00E40A9D" w:rsidP="00E40A9D">
            <w:pPr>
              <w:pStyle w:val="19"/>
              <w:ind w:firstLine="0"/>
              <w:jc w:val="left"/>
              <w:rPr>
                <w:rFonts w:eastAsia="MS Mincho"/>
                <w:sz w:val="24"/>
                <w:szCs w:val="24"/>
              </w:rPr>
            </w:pPr>
            <w:r w:rsidRPr="00865B68">
              <w:rPr>
                <w:rFonts w:eastAsia="MS Mincho"/>
                <w:sz w:val="24"/>
                <w:szCs w:val="24"/>
              </w:rPr>
              <w:t xml:space="preserve">С 8 ч. до 17ч. ежедневно за исключением выходных и праздничных дней установленных </w:t>
            </w:r>
            <w:r w:rsidRPr="00865B68">
              <w:rPr>
                <w:rFonts w:eastAsia="MS Mincho"/>
                <w:sz w:val="24"/>
                <w:szCs w:val="24"/>
              </w:rPr>
              <w:lastRenderedPageBreak/>
              <w:t xml:space="preserve">законодательством РФ. </w:t>
            </w:r>
          </w:p>
          <w:p w:rsidR="00E40A9D" w:rsidRPr="00865B68" w:rsidRDefault="00E40A9D" w:rsidP="00E40A9D">
            <w:pPr>
              <w:pStyle w:val="19"/>
              <w:ind w:firstLine="0"/>
              <w:jc w:val="left"/>
              <w:rPr>
                <w:rFonts w:eastAsia="MS Mincho"/>
                <w:sz w:val="24"/>
                <w:szCs w:val="24"/>
              </w:rPr>
            </w:pPr>
            <w:r w:rsidRPr="00865B68">
              <w:rPr>
                <w:rFonts w:eastAsia="MS Mincho"/>
                <w:sz w:val="24"/>
                <w:szCs w:val="24"/>
              </w:rPr>
              <w:t>В связи с быстрой  и сильной загрязняемостью  помещения необходимо присутствие персонала в течение всего рабочего дня.</w:t>
            </w:r>
          </w:p>
        </w:tc>
      </w:tr>
      <w:tr w:rsidR="00E40A9D" w:rsidTr="00E40A9D">
        <w:tc>
          <w:tcPr>
            <w:tcW w:w="2518" w:type="dxa"/>
          </w:tcPr>
          <w:p w:rsidR="00E40A9D" w:rsidRPr="00865B68" w:rsidRDefault="00E40A9D" w:rsidP="00AB2D73">
            <w:pPr>
              <w:pStyle w:val="afa"/>
              <w:ind w:firstLine="0"/>
              <w:rPr>
                <w:sz w:val="24"/>
              </w:rPr>
            </w:pPr>
            <w:r w:rsidRPr="00865B68">
              <w:rPr>
                <w:sz w:val="24"/>
              </w:rPr>
              <w:lastRenderedPageBreak/>
              <w:t xml:space="preserve">Строение 8- Здание  конторы </w:t>
            </w:r>
          </w:p>
        </w:tc>
        <w:tc>
          <w:tcPr>
            <w:tcW w:w="1911" w:type="dxa"/>
          </w:tcPr>
          <w:p w:rsidR="00E40A9D" w:rsidRPr="00865B68" w:rsidRDefault="00E40A9D" w:rsidP="00E40A9D">
            <w:pPr>
              <w:pStyle w:val="afa"/>
              <w:ind w:firstLine="0"/>
              <w:rPr>
                <w:sz w:val="24"/>
              </w:rPr>
            </w:pPr>
            <w:r w:rsidRPr="00865B68">
              <w:rPr>
                <w:sz w:val="24"/>
              </w:rPr>
              <w:t xml:space="preserve">г. Москва </w:t>
            </w:r>
          </w:p>
        </w:tc>
        <w:tc>
          <w:tcPr>
            <w:tcW w:w="1916" w:type="dxa"/>
          </w:tcPr>
          <w:p w:rsidR="00E40A9D" w:rsidRPr="00865B68" w:rsidRDefault="00E40A9D" w:rsidP="00E40A9D">
            <w:pPr>
              <w:pStyle w:val="19"/>
              <w:ind w:firstLine="0"/>
              <w:rPr>
                <w:rFonts w:eastAsia="MS Mincho"/>
                <w:sz w:val="24"/>
                <w:szCs w:val="24"/>
              </w:rPr>
            </w:pPr>
            <w:r w:rsidRPr="00865B68">
              <w:rPr>
                <w:rFonts w:eastAsia="MS Mincho"/>
                <w:sz w:val="24"/>
                <w:szCs w:val="24"/>
              </w:rPr>
              <w:t>52,5</w:t>
            </w:r>
          </w:p>
        </w:tc>
        <w:tc>
          <w:tcPr>
            <w:tcW w:w="3261" w:type="dxa"/>
            <w:vMerge/>
          </w:tcPr>
          <w:p w:rsidR="00E40A9D" w:rsidRPr="00865B68" w:rsidRDefault="00E40A9D" w:rsidP="00E40A9D">
            <w:pPr>
              <w:pStyle w:val="19"/>
              <w:ind w:firstLine="0"/>
              <w:rPr>
                <w:rFonts w:eastAsia="MS Mincho"/>
                <w:sz w:val="24"/>
                <w:szCs w:val="24"/>
              </w:rPr>
            </w:pPr>
          </w:p>
        </w:tc>
      </w:tr>
      <w:tr w:rsidR="00E40A9D" w:rsidTr="00E40A9D">
        <w:tc>
          <w:tcPr>
            <w:tcW w:w="2518" w:type="dxa"/>
          </w:tcPr>
          <w:p w:rsidR="00E40A9D" w:rsidRPr="00865B68" w:rsidRDefault="00E40A9D" w:rsidP="00AB2D73">
            <w:pPr>
              <w:pStyle w:val="afa"/>
              <w:ind w:firstLine="0"/>
              <w:rPr>
                <w:sz w:val="24"/>
              </w:rPr>
            </w:pPr>
            <w:r w:rsidRPr="00865B68">
              <w:rPr>
                <w:sz w:val="24"/>
              </w:rPr>
              <w:t xml:space="preserve">Строение 3- Здание  санитарно-бытового корпуса </w:t>
            </w:r>
          </w:p>
        </w:tc>
        <w:tc>
          <w:tcPr>
            <w:tcW w:w="1911" w:type="dxa"/>
          </w:tcPr>
          <w:p w:rsidR="00E40A9D" w:rsidRPr="00865B68" w:rsidRDefault="00E40A9D" w:rsidP="00E40A9D">
            <w:pPr>
              <w:pStyle w:val="afa"/>
              <w:ind w:firstLine="0"/>
              <w:rPr>
                <w:sz w:val="24"/>
              </w:rPr>
            </w:pPr>
            <w:r w:rsidRPr="00865B68">
              <w:rPr>
                <w:sz w:val="24"/>
              </w:rPr>
              <w:t xml:space="preserve">г. Москва </w:t>
            </w:r>
          </w:p>
        </w:tc>
        <w:tc>
          <w:tcPr>
            <w:tcW w:w="1916" w:type="dxa"/>
          </w:tcPr>
          <w:p w:rsidR="00E40A9D" w:rsidRPr="00865B68" w:rsidRDefault="00E40A9D" w:rsidP="00E40A9D">
            <w:pPr>
              <w:pStyle w:val="19"/>
              <w:ind w:firstLine="0"/>
              <w:rPr>
                <w:rFonts w:eastAsia="MS Mincho"/>
                <w:sz w:val="24"/>
                <w:szCs w:val="24"/>
              </w:rPr>
            </w:pPr>
            <w:r w:rsidRPr="00865B68">
              <w:rPr>
                <w:rFonts w:eastAsia="MS Mincho"/>
                <w:sz w:val="24"/>
                <w:szCs w:val="24"/>
              </w:rPr>
              <w:t>105,7</w:t>
            </w:r>
          </w:p>
        </w:tc>
        <w:tc>
          <w:tcPr>
            <w:tcW w:w="3261" w:type="dxa"/>
            <w:vMerge/>
          </w:tcPr>
          <w:p w:rsidR="00E40A9D" w:rsidRPr="00865B68" w:rsidRDefault="00E40A9D" w:rsidP="00E40A9D">
            <w:pPr>
              <w:pStyle w:val="19"/>
              <w:ind w:firstLine="0"/>
              <w:rPr>
                <w:rFonts w:eastAsia="MS Mincho"/>
                <w:sz w:val="24"/>
                <w:szCs w:val="24"/>
              </w:rPr>
            </w:pPr>
          </w:p>
        </w:tc>
      </w:tr>
      <w:tr w:rsidR="00E40A9D" w:rsidTr="00E40A9D">
        <w:tc>
          <w:tcPr>
            <w:tcW w:w="2518" w:type="dxa"/>
          </w:tcPr>
          <w:p w:rsidR="00E40A9D" w:rsidRPr="00865B68" w:rsidRDefault="00E40A9D" w:rsidP="00AB2D73">
            <w:pPr>
              <w:pStyle w:val="afa"/>
              <w:ind w:firstLine="0"/>
              <w:rPr>
                <w:sz w:val="24"/>
              </w:rPr>
            </w:pPr>
            <w:r w:rsidRPr="00865B68">
              <w:rPr>
                <w:sz w:val="24"/>
              </w:rPr>
              <w:t xml:space="preserve">Административно-бытовой корпус </w:t>
            </w:r>
          </w:p>
        </w:tc>
        <w:tc>
          <w:tcPr>
            <w:tcW w:w="1911" w:type="dxa"/>
          </w:tcPr>
          <w:p w:rsidR="00E40A9D" w:rsidRPr="00865B68" w:rsidRDefault="00E40A9D" w:rsidP="00E40A9D">
            <w:pPr>
              <w:pStyle w:val="afa"/>
              <w:ind w:firstLine="0"/>
              <w:rPr>
                <w:sz w:val="24"/>
              </w:rPr>
            </w:pPr>
            <w:r w:rsidRPr="00865B68">
              <w:rPr>
                <w:sz w:val="24"/>
              </w:rPr>
              <w:t xml:space="preserve">Московская область </w:t>
            </w:r>
          </w:p>
          <w:p w:rsidR="00E40A9D" w:rsidRPr="00865B68" w:rsidRDefault="00E40A9D" w:rsidP="00E40A9D">
            <w:pPr>
              <w:pStyle w:val="afa"/>
              <w:ind w:firstLine="0"/>
              <w:rPr>
                <w:sz w:val="24"/>
              </w:rPr>
            </w:pPr>
            <w:r w:rsidRPr="00865B68">
              <w:rPr>
                <w:sz w:val="24"/>
              </w:rPr>
              <w:t xml:space="preserve">г. Подольск </w:t>
            </w:r>
          </w:p>
        </w:tc>
        <w:tc>
          <w:tcPr>
            <w:tcW w:w="1916" w:type="dxa"/>
          </w:tcPr>
          <w:p w:rsidR="00E40A9D" w:rsidRPr="00865B68" w:rsidRDefault="00E40A9D" w:rsidP="00E40A9D">
            <w:pPr>
              <w:pStyle w:val="19"/>
              <w:ind w:firstLine="0"/>
              <w:rPr>
                <w:rFonts w:eastAsia="MS Mincho"/>
                <w:sz w:val="24"/>
                <w:szCs w:val="24"/>
              </w:rPr>
            </w:pPr>
            <w:r w:rsidRPr="00865B68">
              <w:rPr>
                <w:rFonts w:eastAsia="MS Mincho"/>
                <w:sz w:val="24"/>
                <w:szCs w:val="24"/>
              </w:rPr>
              <w:t>200,8</w:t>
            </w:r>
          </w:p>
        </w:tc>
        <w:tc>
          <w:tcPr>
            <w:tcW w:w="3261" w:type="dxa"/>
          </w:tcPr>
          <w:p w:rsidR="00E40A9D" w:rsidRPr="00865B68" w:rsidRDefault="00E40A9D" w:rsidP="00E40A9D">
            <w:pPr>
              <w:pStyle w:val="19"/>
              <w:ind w:firstLine="0"/>
              <w:jc w:val="left"/>
              <w:rPr>
                <w:rFonts w:eastAsia="MS Mincho"/>
                <w:sz w:val="24"/>
                <w:szCs w:val="24"/>
              </w:rPr>
            </w:pPr>
            <w:r w:rsidRPr="00865B68">
              <w:rPr>
                <w:rFonts w:eastAsia="MS Mincho"/>
                <w:sz w:val="24"/>
                <w:szCs w:val="24"/>
              </w:rPr>
              <w:t>С 8 ч. до 17ч. ежедневно за исключением выходных и праздничных дней установленных законодательством РФ. В связи с быстрой  и сильной загрязняемостью  помещения необходимо присутствие персонала в течение всего рабочего дня.</w:t>
            </w:r>
          </w:p>
        </w:tc>
      </w:tr>
      <w:tr w:rsidR="00E40A9D" w:rsidTr="00E40A9D">
        <w:tc>
          <w:tcPr>
            <w:tcW w:w="2518" w:type="dxa"/>
          </w:tcPr>
          <w:p w:rsidR="00E40A9D" w:rsidRPr="00865B68" w:rsidRDefault="00E40A9D" w:rsidP="00AB2D73">
            <w:pPr>
              <w:pStyle w:val="afa"/>
              <w:ind w:firstLine="0"/>
              <w:rPr>
                <w:sz w:val="24"/>
              </w:rPr>
            </w:pPr>
            <w:r w:rsidRPr="00865B68">
              <w:rPr>
                <w:sz w:val="24"/>
              </w:rPr>
              <w:t>Цех годового ремонта</w:t>
            </w:r>
            <w:r>
              <w:rPr>
                <w:sz w:val="24"/>
              </w:rPr>
              <w:t xml:space="preserve"> (автотранспортный участок)</w:t>
            </w:r>
            <w:r w:rsidRPr="00865B68">
              <w:rPr>
                <w:sz w:val="24"/>
              </w:rPr>
              <w:t xml:space="preserve">  </w:t>
            </w:r>
          </w:p>
        </w:tc>
        <w:tc>
          <w:tcPr>
            <w:tcW w:w="1911" w:type="dxa"/>
          </w:tcPr>
          <w:p w:rsidR="00E40A9D" w:rsidRPr="00865B68" w:rsidRDefault="00E40A9D" w:rsidP="00E40A9D">
            <w:pPr>
              <w:pStyle w:val="afa"/>
              <w:ind w:firstLine="0"/>
              <w:rPr>
                <w:sz w:val="24"/>
              </w:rPr>
            </w:pPr>
            <w:r w:rsidRPr="00865B68">
              <w:rPr>
                <w:sz w:val="24"/>
              </w:rPr>
              <w:t xml:space="preserve">г. Москва </w:t>
            </w:r>
          </w:p>
        </w:tc>
        <w:tc>
          <w:tcPr>
            <w:tcW w:w="1916" w:type="dxa"/>
          </w:tcPr>
          <w:p w:rsidR="00E40A9D" w:rsidRPr="00865B68" w:rsidRDefault="00E40A9D" w:rsidP="00E40A9D">
            <w:pPr>
              <w:pStyle w:val="19"/>
              <w:ind w:firstLine="0"/>
              <w:rPr>
                <w:rFonts w:eastAsia="MS Mincho"/>
                <w:sz w:val="24"/>
                <w:szCs w:val="24"/>
              </w:rPr>
            </w:pPr>
            <w:r w:rsidRPr="00865B68">
              <w:rPr>
                <w:rFonts w:eastAsia="MS Mincho"/>
                <w:sz w:val="24"/>
                <w:szCs w:val="24"/>
              </w:rPr>
              <w:t>560,8</w:t>
            </w:r>
          </w:p>
        </w:tc>
        <w:tc>
          <w:tcPr>
            <w:tcW w:w="3261" w:type="dxa"/>
          </w:tcPr>
          <w:p w:rsidR="00E40A9D" w:rsidRPr="00865B68" w:rsidRDefault="00E40A9D" w:rsidP="00E40A9D">
            <w:pPr>
              <w:pStyle w:val="19"/>
              <w:ind w:firstLine="0"/>
              <w:jc w:val="left"/>
              <w:rPr>
                <w:rFonts w:eastAsia="MS Mincho"/>
                <w:sz w:val="24"/>
                <w:szCs w:val="24"/>
              </w:rPr>
            </w:pPr>
            <w:r w:rsidRPr="00865B68">
              <w:rPr>
                <w:rFonts w:eastAsia="MS Mincho"/>
                <w:sz w:val="24"/>
                <w:szCs w:val="24"/>
              </w:rPr>
              <w:t>С 8 до 20 ежедневно</w:t>
            </w:r>
          </w:p>
          <w:p w:rsidR="00E40A9D" w:rsidRPr="00865B68" w:rsidRDefault="00E40A9D" w:rsidP="00E40A9D">
            <w:pPr>
              <w:pStyle w:val="19"/>
              <w:ind w:firstLine="0"/>
              <w:jc w:val="left"/>
              <w:rPr>
                <w:rFonts w:eastAsia="MS Mincho"/>
                <w:sz w:val="24"/>
                <w:szCs w:val="24"/>
              </w:rPr>
            </w:pPr>
            <w:r w:rsidRPr="00865B68">
              <w:rPr>
                <w:rFonts w:eastAsia="MS Mincho"/>
                <w:sz w:val="24"/>
                <w:szCs w:val="24"/>
              </w:rPr>
              <w:t>(без выходных). В связи с быстрой  и сильной загрязняемостью  помещения необходимо присутствие персонала в течение всего рабочего дня.</w:t>
            </w:r>
          </w:p>
        </w:tc>
      </w:tr>
      <w:tr w:rsidR="00E40A9D" w:rsidTr="00E40A9D">
        <w:tc>
          <w:tcPr>
            <w:tcW w:w="2518" w:type="dxa"/>
          </w:tcPr>
          <w:p w:rsidR="00E40A9D" w:rsidRPr="00865B68" w:rsidRDefault="00E40A9D" w:rsidP="00E40A9D">
            <w:pPr>
              <w:pStyle w:val="19"/>
              <w:ind w:firstLine="0"/>
              <w:rPr>
                <w:sz w:val="24"/>
                <w:szCs w:val="24"/>
              </w:rPr>
            </w:pPr>
            <w:r w:rsidRPr="00865B68">
              <w:rPr>
                <w:sz w:val="24"/>
                <w:szCs w:val="24"/>
              </w:rPr>
              <w:t>Помещение</w:t>
            </w:r>
          </w:p>
          <w:p w:rsidR="00E40A9D" w:rsidRPr="00865B68" w:rsidRDefault="00E40A9D" w:rsidP="00E40A9D">
            <w:pPr>
              <w:pStyle w:val="19"/>
              <w:ind w:firstLine="0"/>
              <w:rPr>
                <w:sz w:val="24"/>
                <w:szCs w:val="24"/>
              </w:rPr>
            </w:pPr>
            <w:r w:rsidRPr="00865B68">
              <w:rPr>
                <w:sz w:val="24"/>
                <w:szCs w:val="24"/>
              </w:rPr>
              <w:t xml:space="preserve"> в агентстве в г. Москве</w:t>
            </w:r>
          </w:p>
        </w:tc>
        <w:tc>
          <w:tcPr>
            <w:tcW w:w="1911" w:type="dxa"/>
          </w:tcPr>
          <w:p w:rsidR="00E40A9D" w:rsidRPr="00865B68" w:rsidRDefault="00E40A9D" w:rsidP="00E40A9D">
            <w:pPr>
              <w:pStyle w:val="afa"/>
              <w:ind w:firstLine="0"/>
              <w:jc w:val="left"/>
              <w:rPr>
                <w:sz w:val="24"/>
              </w:rPr>
            </w:pPr>
            <w:r w:rsidRPr="00865B68">
              <w:rPr>
                <w:sz w:val="24"/>
              </w:rPr>
              <w:t xml:space="preserve">г. Москва </w:t>
            </w:r>
          </w:p>
        </w:tc>
        <w:tc>
          <w:tcPr>
            <w:tcW w:w="1916" w:type="dxa"/>
          </w:tcPr>
          <w:p w:rsidR="00E40A9D" w:rsidRPr="00865B68" w:rsidRDefault="00E40A9D" w:rsidP="00E40A9D">
            <w:pPr>
              <w:pStyle w:val="19"/>
              <w:ind w:firstLine="0"/>
              <w:rPr>
                <w:rFonts w:eastAsia="MS Mincho"/>
                <w:sz w:val="24"/>
                <w:szCs w:val="24"/>
              </w:rPr>
            </w:pPr>
            <w:r w:rsidRPr="00865B68">
              <w:rPr>
                <w:rFonts w:eastAsia="MS Mincho"/>
                <w:sz w:val="24"/>
                <w:szCs w:val="24"/>
              </w:rPr>
              <w:t>252,6</w:t>
            </w:r>
          </w:p>
        </w:tc>
        <w:tc>
          <w:tcPr>
            <w:tcW w:w="3261" w:type="dxa"/>
          </w:tcPr>
          <w:p w:rsidR="00E40A9D" w:rsidRPr="00865B68" w:rsidRDefault="00E40A9D" w:rsidP="00E40A9D">
            <w:pPr>
              <w:pStyle w:val="19"/>
              <w:ind w:firstLine="0"/>
              <w:jc w:val="left"/>
              <w:rPr>
                <w:rFonts w:eastAsia="MS Mincho"/>
                <w:sz w:val="24"/>
                <w:szCs w:val="24"/>
              </w:rPr>
            </w:pPr>
            <w:r w:rsidRPr="00865B68">
              <w:rPr>
                <w:rFonts w:eastAsia="MS Mincho"/>
                <w:sz w:val="24"/>
                <w:szCs w:val="24"/>
              </w:rPr>
              <w:t>С 8 до 20 ежедневно</w:t>
            </w:r>
          </w:p>
          <w:p w:rsidR="00E40A9D" w:rsidRPr="00865B68" w:rsidRDefault="00E40A9D" w:rsidP="00E40A9D">
            <w:pPr>
              <w:pStyle w:val="19"/>
              <w:ind w:firstLine="0"/>
              <w:jc w:val="left"/>
              <w:rPr>
                <w:rFonts w:eastAsia="MS Mincho"/>
                <w:sz w:val="24"/>
                <w:szCs w:val="24"/>
              </w:rPr>
            </w:pPr>
            <w:r w:rsidRPr="00865B68">
              <w:rPr>
                <w:rFonts w:eastAsia="MS Mincho"/>
                <w:sz w:val="24"/>
                <w:szCs w:val="24"/>
              </w:rPr>
              <w:t>(без выходных) В связи с быстрой  и сильной загрязняемостью  помещения необходимо присутствие персонала в течение всего рабочего дня</w:t>
            </w:r>
          </w:p>
        </w:tc>
      </w:tr>
      <w:tr w:rsidR="00E40A9D" w:rsidTr="00E40A9D">
        <w:tc>
          <w:tcPr>
            <w:tcW w:w="2518" w:type="dxa"/>
          </w:tcPr>
          <w:p w:rsidR="00E40A9D" w:rsidRPr="00865B68" w:rsidRDefault="00E40A9D" w:rsidP="00E40A9D">
            <w:pPr>
              <w:pStyle w:val="19"/>
              <w:ind w:firstLine="0"/>
              <w:rPr>
                <w:sz w:val="24"/>
                <w:szCs w:val="24"/>
              </w:rPr>
            </w:pPr>
            <w:r w:rsidRPr="00865B68">
              <w:rPr>
                <w:sz w:val="24"/>
                <w:szCs w:val="24"/>
              </w:rPr>
              <w:t>итого</w:t>
            </w:r>
          </w:p>
        </w:tc>
        <w:tc>
          <w:tcPr>
            <w:tcW w:w="1911" w:type="dxa"/>
          </w:tcPr>
          <w:p w:rsidR="00E40A9D" w:rsidRPr="00865B68" w:rsidRDefault="00E40A9D" w:rsidP="00E40A9D">
            <w:pPr>
              <w:pStyle w:val="afa"/>
              <w:ind w:firstLine="0"/>
              <w:jc w:val="left"/>
              <w:rPr>
                <w:sz w:val="24"/>
              </w:rPr>
            </w:pPr>
          </w:p>
        </w:tc>
        <w:tc>
          <w:tcPr>
            <w:tcW w:w="1916" w:type="dxa"/>
          </w:tcPr>
          <w:p w:rsidR="00E40A9D" w:rsidRPr="00865B68" w:rsidRDefault="00E40A9D" w:rsidP="00E40A9D">
            <w:pPr>
              <w:pStyle w:val="19"/>
              <w:ind w:firstLine="0"/>
              <w:rPr>
                <w:rFonts w:eastAsia="MS Mincho"/>
                <w:sz w:val="24"/>
                <w:szCs w:val="24"/>
              </w:rPr>
            </w:pPr>
            <w:r>
              <w:rPr>
                <w:rFonts w:eastAsia="MS Mincho"/>
                <w:sz w:val="24"/>
                <w:szCs w:val="24"/>
              </w:rPr>
              <w:t>2285,37</w:t>
            </w:r>
          </w:p>
        </w:tc>
        <w:tc>
          <w:tcPr>
            <w:tcW w:w="3261" w:type="dxa"/>
          </w:tcPr>
          <w:p w:rsidR="00E40A9D" w:rsidRPr="00865B68" w:rsidRDefault="00E40A9D" w:rsidP="00E40A9D">
            <w:pPr>
              <w:pStyle w:val="19"/>
              <w:ind w:firstLine="0"/>
              <w:jc w:val="left"/>
              <w:rPr>
                <w:rFonts w:eastAsia="MS Mincho"/>
                <w:sz w:val="24"/>
                <w:szCs w:val="24"/>
              </w:rPr>
            </w:pPr>
          </w:p>
        </w:tc>
      </w:tr>
    </w:tbl>
    <w:p w:rsidR="00E40A9D" w:rsidRDefault="00E40A9D" w:rsidP="00E40A9D">
      <w:pPr>
        <w:pStyle w:val="afa"/>
        <w:jc w:val="center"/>
        <w:rPr>
          <w:sz w:val="24"/>
        </w:rPr>
      </w:pPr>
    </w:p>
    <w:p w:rsidR="00E40A9D" w:rsidRDefault="00E40A9D" w:rsidP="00E40A9D">
      <w:pPr>
        <w:pStyle w:val="afa"/>
        <w:jc w:val="right"/>
        <w:rPr>
          <w:sz w:val="24"/>
        </w:rPr>
      </w:pPr>
    </w:p>
    <w:p w:rsidR="00E40A9D" w:rsidRDefault="00E40A9D">
      <w:pPr>
        <w:suppressAutoHyphens w:val="0"/>
        <w:rPr>
          <w:rFonts w:eastAsia="MS Mincho"/>
        </w:rPr>
      </w:pPr>
      <w:r>
        <w:br w:type="page"/>
      </w:r>
    </w:p>
    <w:p w:rsidR="00E40A9D" w:rsidRPr="00AE103E" w:rsidRDefault="00E40A9D" w:rsidP="00E40A9D">
      <w:pPr>
        <w:pStyle w:val="afa"/>
        <w:ind w:left="6804" w:firstLine="0"/>
        <w:jc w:val="right"/>
        <w:rPr>
          <w:b/>
          <w:sz w:val="28"/>
          <w:szCs w:val="28"/>
        </w:rPr>
      </w:pPr>
      <w:r w:rsidRPr="00AE103E">
        <w:rPr>
          <w:b/>
          <w:sz w:val="28"/>
          <w:szCs w:val="28"/>
        </w:rPr>
        <w:lastRenderedPageBreak/>
        <w:t>Приложение № 2</w:t>
      </w:r>
    </w:p>
    <w:p w:rsidR="00E40A9D" w:rsidRPr="00AE103E" w:rsidRDefault="00E40A9D" w:rsidP="00E40A9D">
      <w:pPr>
        <w:pStyle w:val="afc"/>
        <w:spacing w:line="360" w:lineRule="auto"/>
        <w:jc w:val="right"/>
        <w:rPr>
          <w:b/>
          <w:sz w:val="28"/>
          <w:szCs w:val="28"/>
        </w:rPr>
      </w:pPr>
      <w:r w:rsidRPr="00AE103E">
        <w:rPr>
          <w:b/>
          <w:sz w:val="28"/>
          <w:szCs w:val="28"/>
        </w:rPr>
        <w:t xml:space="preserve">договору № </w:t>
      </w:r>
      <w:r w:rsidRPr="00AE103E">
        <w:rPr>
          <w:b/>
          <w:bCs/>
          <w:sz w:val="28"/>
          <w:szCs w:val="28"/>
        </w:rPr>
        <w:t>______</w:t>
      </w:r>
      <w:r w:rsidRPr="00AE103E">
        <w:rPr>
          <w:b/>
          <w:sz w:val="28"/>
          <w:szCs w:val="28"/>
        </w:rPr>
        <w:t xml:space="preserve"> от </w:t>
      </w:r>
      <w:r w:rsidRPr="00AE103E">
        <w:rPr>
          <w:b/>
          <w:bCs/>
          <w:sz w:val="28"/>
          <w:szCs w:val="28"/>
        </w:rPr>
        <w:t>________</w:t>
      </w:r>
    </w:p>
    <w:p w:rsidR="00E40A9D" w:rsidRDefault="00E40A9D" w:rsidP="00E40A9D">
      <w:pPr>
        <w:pStyle w:val="afc"/>
        <w:spacing w:line="360" w:lineRule="auto"/>
        <w:jc w:val="center"/>
        <w:rPr>
          <w:b/>
          <w:caps/>
        </w:rPr>
      </w:pPr>
    </w:p>
    <w:p w:rsidR="00E40A9D" w:rsidRDefault="00E40A9D" w:rsidP="00E40A9D">
      <w:pPr>
        <w:pStyle w:val="afc"/>
        <w:spacing w:line="360" w:lineRule="auto"/>
        <w:jc w:val="center"/>
        <w:rPr>
          <w:b/>
          <w:caps/>
        </w:rPr>
      </w:pPr>
      <w:r>
        <w:rPr>
          <w:b/>
          <w:caps/>
        </w:rPr>
        <w:t>Технологическая программа  комплексной уборки</w:t>
      </w:r>
    </w:p>
    <w:p w:rsidR="00E40A9D" w:rsidRDefault="00E40A9D" w:rsidP="00E40A9D">
      <w:pPr>
        <w:pStyle w:val="afc"/>
        <w:spacing w:line="360" w:lineRule="auto"/>
        <w:jc w:val="center"/>
        <w:rPr>
          <w:sz w:val="28"/>
          <w:szCs w:val="28"/>
        </w:rPr>
      </w:pPr>
      <w:r w:rsidRPr="006A6E09">
        <w:rPr>
          <w:sz w:val="28"/>
          <w:szCs w:val="28"/>
        </w:rPr>
        <w:t xml:space="preserve">производственных помещений общей площадью </w:t>
      </w:r>
      <w:r w:rsidRPr="00E40A9D">
        <w:rPr>
          <w:sz w:val="28"/>
          <w:szCs w:val="28"/>
        </w:rPr>
        <w:t>2285,37</w:t>
      </w:r>
      <w:r w:rsidRPr="006A6E09">
        <w:rPr>
          <w:sz w:val="28"/>
          <w:szCs w:val="28"/>
        </w:rPr>
        <w:t xml:space="preserve"> кв.м., расположенных в подразделениях филиала</w:t>
      </w:r>
      <w:r>
        <w:rPr>
          <w:sz w:val="28"/>
          <w:szCs w:val="28"/>
        </w:rPr>
        <w:t xml:space="preserve"> П</w:t>
      </w:r>
      <w:r w:rsidRPr="006A6E09">
        <w:rPr>
          <w:sz w:val="28"/>
          <w:szCs w:val="28"/>
        </w:rPr>
        <w:t>АО «ТрансКонтейнер» на Московской железной дороге»</w:t>
      </w:r>
    </w:p>
    <w:p w:rsidR="00E40A9D" w:rsidRDefault="00E40A9D">
      <w:pPr>
        <w:suppressAutoHyphens w:val="0"/>
        <w:rPr>
          <w:rFonts w:eastAsia="MS Mincho"/>
        </w:rPr>
      </w:pPr>
      <w:r>
        <w:br w:type="page"/>
      </w:r>
    </w:p>
    <w:p w:rsidR="00E40A9D" w:rsidRPr="00AE103E" w:rsidRDefault="00E40A9D" w:rsidP="00E40A9D">
      <w:pPr>
        <w:pStyle w:val="afa"/>
        <w:jc w:val="right"/>
        <w:rPr>
          <w:b/>
          <w:sz w:val="28"/>
          <w:szCs w:val="28"/>
        </w:rPr>
      </w:pPr>
      <w:r w:rsidRPr="00AE103E">
        <w:rPr>
          <w:b/>
          <w:sz w:val="28"/>
          <w:szCs w:val="28"/>
        </w:rPr>
        <w:lastRenderedPageBreak/>
        <w:t>Приложение № 3</w:t>
      </w:r>
    </w:p>
    <w:p w:rsidR="00E40A9D" w:rsidRPr="00AE103E" w:rsidRDefault="00E40A9D" w:rsidP="00E40A9D">
      <w:pPr>
        <w:pStyle w:val="ConsNormal"/>
        <w:widowControl/>
        <w:ind w:firstLine="0"/>
        <w:jc w:val="right"/>
        <w:rPr>
          <w:rFonts w:ascii="Times New Roman" w:hAnsi="Times New Roman" w:cs="Times New Roman"/>
          <w:b/>
          <w:bCs/>
          <w:sz w:val="28"/>
          <w:szCs w:val="28"/>
        </w:rPr>
      </w:pPr>
      <w:r w:rsidRPr="00AE103E">
        <w:rPr>
          <w:rFonts w:ascii="Times New Roman" w:hAnsi="Times New Roman" w:cs="Times New Roman"/>
          <w:b/>
          <w:sz w:val="28"/>
          <w:szCs w:val="28"/>
        </w:rPr>
        <w:t xml:space="preserve">к договору № </w:t>
      </w:r>
      <w:r w:rsidRPr="00AE103E">
        <w:rPr>
          <w:rFonts w:ascii="Times New Roman" w:hAnsi="Times New Roman"/>
          <w:b/>
          <w:bCs/>
          <w:sz w:val="28"/>
          <w:szCs w:val="28"/>
        </w:rPr>
        <w:t>_____</w:t>
      </w:r>
      <w:r w:rsidRPr="00AE103E">
        <w:rPr>
          <w:rFonts w:ascii="Times New Roman" w:hAnsi="Times New Roman" w:cs="Times New Roman"/>
          <w:b/>
          <w:sz w:val="28"/>
          <w:szCs w:val="28"/>
        </w:rPr>
        <w:t xml:space="preserve"> от </w:t>
      </w:r>
      <w:r w:rsidRPr="00AE103E">
        <w:rPr>
          <w:rFonts w:ascii="Times New Roman" w:hAnsi="Times New Roman"/>
          <w:b/>
          <w:bCs/>
          <w:sz w:val="28"/>
          <w:szCs w:val="28"/>
        </w:rPr>
        <w:t>______</w:t>
      </w:r>
      <w:r w:rsidRPr="00AE103E">
        <w:rPr>
          <w:rFonts w:ascii="Times New Roman" w:hAnsi="Times New Roman" w:cs="Times New Roman"/>
          <w:b/>
          <w:sz w:val="28"/>
          <w:szCs w:val="28"/>
        </w:rPr>
        <w:t xml:space="preserve"> г.</w:t>
      </w:r>
    </w:p>
    <w:p w:rsidR="00E40A9D" w:rsidRDefault="00E40A9D" w:rsidP="00E40A9D">
      <w:pPr>
        <w:pStyle w:val="ConsNormal"/>
        <w:widowControl/>
        <w:ind w:firstLine="0"/>
        <w:jc w:val="center"/>
        <w:rPr>
          <w:rFonts w:ascii="Times New Roman" w:hAnsi="Times New Roman" w:cs="Times New Roman"/>
          <w:b/>
          <w:bCs/>
          <w:sz w:val="28"/>
          <w:szCs w:val="28"/>
        </w:rPr>
      </w:pPr>
    </w:p>
    <w:p w:rsidR="00E40A9D" w:rsidRPr="006A6E09" w:rsidRDefault="00E40A9D" w:rsidP="00E40A9D">
      <w:pPr>
        <w:pStyle w:val="ConsNormal"/>
        <w:widowControl/>
        <w:ind w:firstLine="0"/>
        <w:jc w:val="center"/>
        <w:rPr>
          <w:rFonts w:ascii="Times New Roman" w:hAnsi="Times New Roman" w:cs="Times New Roman"/>
          <w:b/>
          <w:bCs/>
          <w:sz w:val="28"/>
          <w:szCs w:val="28"/>
        </w:rPr>
      </w:pPr>
      <w:r w:rsidRPr="006A6E09">
        <w:rPr>
          <w:rFonts w:ascii="Times New Roman" w:hAnsi="Times New Roman" w:cs="Times New Roman"/>
          <w:b/>
          <w:bCs/>
          <w:sz w:val="28"/>
          <w:szCs w:val="28"/>
        </w:rPr>
        <w:t>Калькуляция</w:t>
      </w:r>
      <w:r w:rsidRPr="006A6E09">
        <w:rPr>
          <w:rFonts w:ascii="Times New Roman" w:hAnsi="Times New Roman" w:cs="Times New Roman"/>
          <w:b/>
          <w:sz w:val="28"/>
          <w:szCs w:val="28"/>
        </w:rPr>
        <w:t xml:space="preserve"> </w:t>
      </w:r>
      <w:r>
        <w:rPr>
          <w:rFonts w:ascii="Times New Roman" w:hAnsi="Times New Roman" w:cs="Times New Roman"/>
          <w:b/>
          <w:sz w:val="28"/>
          <w:szCs w:val="28"/>
        </w:rPr>
        <w:t>на оказание услуг</w:t>
      </w:r>
    </w:p>
    <w:p w:rsidR="00E40A9D" w:rsidRDefault="00E40A9D" w:rsidP="00E40A9D">
      <w:pPr>
        <w:pStyle w:val="ConsNonformat"/>
        <w:widowControl/>
        <w:jc w:val="both"/>
        <w:rPr>
          <w:rFonts w:ascii="Times New Roman" w:hAnsi="Times New Roman" w:cs="Times New Roman"/>
          <w:sz w:val="28"/>
          <w:szCs w:val="28"/>
        </w:rPr>
      </w:pPr>
      <w:r w:rsidRPr="006A6E09">
        <w:rPr>
          <w:rFonts w:ascii="Times New Roman" w:hAnsi="Times New Roman" w:cs="Times New Roman"/>
          <w:sz w:val="28"/>
          <w:szCs w:val="28"/>
        </w:rPr>
        <w:t xml:space="preserve"> Уборка производственных помещений общей площадью </w:t>
      </w:r>
      <w:r w:rsidRPr="00E40A9D">
        <w:rPr>
          <w:rFonts w:ascii="Times New Roman" w:hAnsi="Times New Roman" w:cs="Times New Roman"/>
          <w:sz w:val="28"/>
          <w:szCs w:val="28"/>
        </w:rPr>
        <w:t>2285,37</w:t>
      </w:r>
      <w:r w:rsidRPr="006A6E09">
        <w:rPr>
          <w:rFonts w:ascii="Times New Roman" w:hAnsi="Times New Roman" w:cs="Times New Roman"/>
          <w:sz w:val="28"/>
          <w:szCs w:val="28"/>
        </w:rPr>
        <w:t xml:space="preserve"> кв.м., располож</w:t>
      </w:r>
      <w:r>
        <w:rPr>
          <w:rFonts w:ascii="Times New Roman" w:hAnsi="Times New Roman" w:cs="Times New Roman"/>
          <w:sz w:val="28"/>
          <w:szCs w:val="28"/>
        </w:rPr>
        <w:t>енных в подразделениях филиала П</w:t>
      </w:r>
      <w:r w:rsidRPr="006A6E09">
        <w:rPr>
          <w:rFonts w:ascii="Times New Roman" w:hAnsi="Times New Roman" w:cs="Times New Roman"/>
          <w:sz w:val="28"/>
          <w:szCs w:val="28"/>
        </w:rPr>
        <w:t>АО «ТрансКонтейнер</w:t>
      </w:r>
      <w:r>
        <w:rPr>
          <w:rFonts w:ascii="Times New Roman" w:hAnsi="Times New Roman" w:cs="Times New Roman"/>
          <w:sz w:val="28"/>
          <w:szCs w:val="28"/>
        </w:rPr>
        <w:t>» на Московской железной дороге.</w:t>
      </w:r>
    </w:p>
    <w:p w:rsidR="00E40A9D" w:rsidRDefault="00E40A9D" w:rsidP="00E40A9D">
      <w:pPr>
        <w:pStyle w:val="afa"/>
        <w:jc w:val="right"/>
        <w:rPr>
          <w:sz w:val="24"/>
        </w:rPr>
      </w:pPr>
    </w:p>
    <w:p w:rsidR="00E40A9D" w:rsidRDefault="00E40A9D">
      <w:pPr>
        <w:suppressAutoHyphens w:val="0"/>
        <w:rPr>
          <w:rFonts w:eastAsia="MS Mincho"/>
        </w:rPr>
      </w:pPr>
      <w:r>
        <w:br w:type="page"/>
      </w:r>
    </w:p>
    <w:p w:rsidR="00E40A9D" w:rsidRPr="00730BA0" w:rsidRDefault="00E40A9D" w:rsidP="00E40A9D">
      <w:pPr>
        <w:pStyle w:val="afa"/>
        <w:ind w:firstLine="0"/>
        <w:jc w:val="right"/>
        <w:rPr>
          <w:sz w:val="28"/>
          <w:szCs w:val="28"/>
        </w:rPr>
      </w:pPr>
      <w:r w:rsidRPr="00730BA0">
        <w:rPr>
          <w:sz w:val="28"/>
          <w:szCs w:val="28"/>
        </w:rPr>
        <w:lastRenderedPageBreak/>
        <w:t>Приложение № 6</w:t>
      </w:r>
    </w:p>
    <w:p w:rsidR="00E40A9D" w:rsidRPr="00730BA0" w:rsidRDefault="00E40A9D" w:rsidP="00E40A9D">
      <w:pPr>
        <w:pStyle w:val="afa"/>
        <w:ind w:firstLine="0"/>
        <w:jc w:val="right"/>
        <w:rPr>
          <w:sz w:val="28"/>
          <w:szCs w:val="28"/>
        </w:rPr>
      </w:pPr>
      <w:r w:rsidRPr="00730BA0">
        <w:rPr>
          <w:sz w:val="28"/>
          <w:szCs w:val="28"/>
        </w:rPr>
        <w:t>к документации о закупке</w:t>
      </w:r>
    </w:p>
    <w:p w:rsidR="00E40A9D" w:rsidRPr="008D67F8" w:rsidRDefault="00E40A9D" w:rsidP="00E40A9D">
      <w:pPr>
        <w:pStyle w:val="afa"/>
        <w:jc w:val="left"/>
        <w:rPr>
          <w:b/>
          <w:i/>
          <w:sz w:val="28"/>
          <w:szCs w:val="28"/>
          <w:highlight w:val="cyan"/>
        </w:rPr>
      </w:pPr>
    </w:p>
    <w:p w:rsidR="00E40A9D" w:rsidRPr="008D67F8" w:rsidRDefault="00E40A9D" w:rsidP="00E40A9D">
      <w:pPr>
        <w:pStyle w:val="afa"/>
        <w:jc w:val="left"/>
        <w:rPr>
          <w:b/>
          <w:i/>
          <w:sz w:val="28"/>
          <w:szCs w:val="28"/>
          <w:highlight w:val="cyan"/>
        </w:rPr>
      </w:pPr>
    </w:p>
    <w:p w:rsidR="00E40A9D" w:rsidRPr="00730BA0" w:rsidRDefault="00E40A9D" w:rsidP="00E40A9D">
      <w:pPr>
        <w:jc w:val="center"/>
        <w:rPr>
          <w:b/>
          <w:bCs/>
          <w:sz w:val="28"/>
          <w:szCs w:val="28"/>
        </w:rPr>
      </w:pPr>
      <w:r w:rsidRPr="00730BA0">
        <w:rPr>
          <w:b/>
          <w:bCs/>
          <w:sz w:val="28"/>
          <w:szCs w:val="28"/>
        </w:rPr>
        <w:t>СВЕДЕНИЯ О ТЕХНИЧЕСКОМ ПЕРСОНАЛЕ ПРЕТЕНДЕНТА</w:t>
      </w:r>
    </w:p>
    <w:p w:rsidR="00E40A9D" w:rsidRPr="00730BA0" w:rsidRDefault="00E40A9D" w:rsidP="00E40A9D">
      <w:pPr>
        <w:jc w:val="center"/>
      </w:pPr>
    </w:p>
    <w:p w:rsidR="00E40A9D" w:rsidRPr="00730BA0" w:rsidRDefault="00E40A9D" w:rsidP="00E40A9D">
      <w:pPr>
        <w:tabs>
          <w:tab w:val="left" w:pos="9639"/>
        </w:tabs>
        <w:jc w:val="center"/>
        <w:rPr>
          <w:b/>
          <w:bCs/>
          <w:sz w:val="28"/>
          <w:szCs w:val="28"/>
        </w:rPr>
      </w:pPr>
      <w:r w:rsidRPr="00730BA0">
        <w:rPr>
          <w:b/>
          <w:bCs/>
          <w:sz w:val="28"/>
          <w:szCs w:val="28"/>
        </w:rPr>
        <w:t>Технический персонал (рабочие</w:t>
      </w:r>
      <w:r>
        <w:rPr>
          <w:b/>
          <w:bCs/>
          <w:sz w:val="28"/>
          <w:szCs w:val="28"/>
        </w:rPr>
        <w:t>, уборщики</w:t>
      </w:r>
      <w:r w:rsidRPr="00730BA0">
        <w:rPr>
          <w:b/>
          <w:bCs/>
          <w:sz w:val="28"/>
          <w:szCs w:val="28"/>
        </w:rPr>
        <w:t>)</w:t>
      </w:r>
    </w:p>
    <w:p w:rsidR="00E40A9D" w:rsidRPr="00730BA0" w:rsidRDefault="00E40A9D" w:rsidP="00E40A9D">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762"/>
        <w:gridCol w:w="2160"/>
        <w:gridCol w:w="2247"/>
      </w:tblGrid>
      <w:tr w:rsidR="00E40A9D" w:rsidRPr="00730BA0" w:rsidTr="00E40A9D">
        <w:trPr>
          <w:jc w:val="center"/>
        </w:trPr>
        <w:tc>
          <w:tcPr>
            <w:tcW w:w="761" w:type="dxa"/>
            <w:vAlign w:val="center"/>
          </w:tcPr>
          <w:p w:rsidR="00E40A9D" w:rsidRPr="00730BA0" w:rsidRDefault="00E40A9D" w:rsidP="00E40A9D">
            <w:pPr>
              <w:tabs>
                <w:tab w:val="left" w:pos="9639"/>
              </w:tabs>
              <w:jc w:val="center"/>
            </w:pPr>
            <w:r w:rsidRPr="00730BA0">
              <w:t>№ п/п</w:t>
            </w:r>
          </w:p>
        </w:tc>
        <w:tc>
          <w:tcPr>
            <w:tcW w:w="2762" w:type="dxa"/>
            <w:vAlign w:val="center"/>
          </w:tcPr>
          <w:p w:rsidR="00E40A9D" w:rsidRPr="00730BA0" w:rsidRDefault="00E40A9D" w:rsidP="00E40A9D">
            <w:pPr>
              <w:tabs>
                <w:tab w:val="left" w:pos="9639"/>
              </w:tabs>
              <w:jc w:val="center"/>
            </w:pPr>
            <w:r w:rsidRPr="00730BA0">
              <w:t>Ф.И.О.</w:t>
            </w:r>
          </w:p>
        </w:tc>
        <w:tc>
          <w:tcPr>
            <w:tcW w:w="2160" w:type="dxa"/>
            <w:vAlign w:val="center"/>
          </w:tcPr>
          <w:p w:rsidR="00E40A9D" w:rsidRPr="00730BA0" w:rsidRDefault="00E40A9D" w:rsidP="00E40A9D">
            <w:pPr>
              <w:tabs>
                <w:tab w:val="left" w:pos="9639"/>
              </w:tabs>
              <w:jc w:val="center"/>
            </w:pPr>
            <w:r w:rsidRPr="00730BA0">
              <w:t>Занимаемая должность</w:t>
            </w:r>
          </w:p>
        </w:tc>
        <w:tc>
          <w:tcPr>
            <w:tcW w:w="2247" w:type="dxa"/>
            <w:vAlign w:val="center"/>
          </w:tcPr>
          <w:p w:rsidR="00E40A9D" w:rsidRPr="00730BA0" w:rsidRDefault="00E40A9D" w:rsidP="00E40A9D">
            <w:pPr>
              <w:tabs>
                <w:tab w:val="left" w:pos="9639"/>
              </w:tabs>
              <w:jc w:val="center"/>
            </w:pPr>
            <w:r w:rsidRPr="00730BA0">
              <w:t>Разряд, квалификация (при наличии)</w:t>
            </w:r>
          </w:p>
        </w:tc>
      </w:tr>
      <w:tr w:rsidR="00E40A9D" w:rsidRPr="00730BA0" w:rsidTr="00E40A9D">
        <w:trPr>
          <w:jc w:val="center"/>
        </w:trPr>
        <w:tc>
          <w:tcPr>
            <w:tcW w:w="761" w:type="dxa"/>
            <w:vAlign w:val="center"/>
          </w:tcPr>
          <w:p w:rsidR="00E40A9D" w:rsidRPr="00730BA0" w:rsidRDefault="00E40A9D" w:rsidP="00E40A9D">
            <w:pPr>
              <w:tabs>
                <w:tab w:val="left" w:pos="9639"/>
              </w:tabs>
              <w:jc w:val="center"/>
            </w:pPr>
            <w:r w:rsidRPr="00730BA0">
              <w:t>1</w:t>
            </w:r>
          </w:p>
        </w:tc>
        <w:tc>
          <w:tcPr>
            <w:tcW w:w="2762" w:type="dxa"/>
          </w:tcPr>
          <w:p w:rsidR="00E40A9D" w:rsidRPr="00730BA0" w:rsidRDefault="00E40A9D" w:rsidP="00E40A9D">
            <w:pPr>
              <w:tabs>
                <w:tab w:val="left" w:pos="9639"/>
              </w:tabs>
              <w:jc w:val="center"/>
            </w:pPr>
          </w:p>
        </w:tc>
        <w:tc>
          <w:tcPr>
            <w:tcW w:w="2160" w:type="dxa"/>
            <w:vAlign w:val="center"/>
          </w:tcPr>
          <w:p w:rsidR="00E40A9D" w:rsidRPr="00730BA0" w:rsidRDefault="00E40A9D" w:rsidP="00E40A9D">
            <w:pPr>
              <w:tabs>
                <w:tab w:val="left" w:pos="9639"/>
              </w:tabs>
              <w:jc w:val="center"/>
            </w:pPr>
          </w:p>
        </w:tc>
        <w:tc>
          <w:tcPr>
            <w:tcW w:w="2247" w:type="dxa"/>
            <w:vAlign w:val="center"/>
          </w:tcPr>
          <w:p w:rsidR="00E40A9D" w:rsidRPr="00730BA0" w:rsidRDefault="00E40A9D" w:rsidP="00E40A9D">
            <w:pPr>
              <w:tabs>
                <w:tab w:val="left" w:pos="9639"/>
              </w:tabs>
              <w:jc w:val="center"/>
            </w:pPr>
          </w:p>
        </w:tc>
      </w:tr>
      <w:tr w:rsidR="00E40A9D" w:rsidRPr="00730BA0" w:rsidTr="00E40A9D">
        <w:trPr>
          <w:jc w:val="center"/>
        </w:trPr>
        <w:tc>
          <w:tcPr>
            <w:tcW w:w="761" w:type="dxa"/>
            <w:vAlign w:val="center"/>
          </w:tcPr>
          <w:p w:rsidR="00E40A9D" w:rsidRPr="00730BA0" w:rsidRDefault="00E40A9D" w:rsidP="00E40A9D">
            <w:pPr>
              <w:tabs>
                <w:tab w:val="left" w:pos="9639"/>
              </w:tabs>
              <w:jc w:val="center"/>
            </w:pPr>
            <w:r w:rsidRPr="00730BA0">
              <w:t>2</w:t>
            </w:r>
          </w:p>
        </w:tc>
        <w:tc>
          <w:tcPr>
            <w:tcW w:w="2762" w:type="dxa"/>
          </w:tcPr>
          <w:p w:rsidR="00E40A9D" w:rsidRPr="00730BA0" w:rsidRDefault="00E40A9D" w:rsidP="00E40A9D">
            <w:pPr>
              <w:tabs>
                <w:tab w:val="left" w:pos="9639"/>
              </w:tabs>
              <w:jc w:val="center"/>
            </w:pPr>
          </w:p>
        </w:tc>
        <w:tc>
          <w:tcPr>
            <w:tcW w:w="2160" w:type="dxa"/>
            <w:vAlign w:val="center"/>
          </w:tcPr>
          <w:p w:rsidR="00E40A9D" w:rsidRPr="00730BA0" w:rsidRDefault="00E40A9D" w:rsidP="00E40A9D">
            <w:pPr>
              <w:tabs>
                <w:tab w:val="left" w:pos="9639"/>
              </w:tabs>
              <w:jc w:val="center"/>
            </w:pPr>
          </w:p>
        </w:tc>
        <w:tc>
          <w:tcPr>
            <w:tcW w:w="2247" w:type="dxa"/>
            <w:vAlign w:val="center"/>
          </w:tcPr>
          <w:p w:rsidR="00E40A9D" w:rsidRPr="00730BA0" w:rsidRDefault="00E40A9D" w:rsidP="00E40A9D">
            <w:pPr>
              <w:tabs>
                <w:tab w:val="left" w:pos="9639"/>
              </w:tabs>
              <w:jc w:val="center"/>
            </w:pPr>
          </w:p>
        </w:tc>
      </w:tr>
      <w:tr w:rsidR="00E40A9D" w:rsidRPr="008D67F8" w:rsidTr="00E40A9D">
        <w:trPr>
          <w:jc w:val="center"/>
        </w:trPr>
        <w:tc>
          <w:tcPr>
            <w:tcW w:w="761" w:type="dxa"/>
            <w:vAlign w:val="center"/>
          </w:tcPr>
          <w:p w:rsidR="00E40A9D" w:rsidRPr="00730BA0" w:rsidRDefault="00E40A9D" w:rsidP="00E40A9D">
            <w:pPr>
              <w:tabs>
                <w:tab w:val="left" w:pos="9639"/>
              </w:tabs>
              <w:jc w:val="center"/>
            </w:pPr>
            <w:r w:rsidRPr="00730BA0">
              <w:t>…</w:t>
            </w:r>
          </w:p>
        </w:tc>
        <w:tc>
          <w:tcPr>
            <w:tcW w:w="2762" w:type="dxa"/>
          </w:tcPr>
          <w:p w:rsidR="00E40A9D" w:rsidRPr="00730BA0" w:rsidRDefault="00E40A9D" w:rsidP="00E40A9D">
            <w:pPr>
              <w:tabs>
                <w:tab w:val="left" w:pos="9639"/>
              </w:tabs>
              <w:jc w:val="center"/>
            </w:pPr>
          </w:p>
        </w:tc>
        <w:tc>
          <w:tcPr>
            <w:tcW w:w="2160" w:type="dxa"/>
            <w:vAlign w:val="center"/>
          </w:tcPr>
          <w:p w:rsidR="00E40A9D" w:rsidRPr="00730BA0" w:rsidRDefault="00E40A9D" w:rsidP="00E40A9D">
            <w:pPr>
              <w:tabs>
                <w:tab w:val="left" w:pos="9639"/>
              </w:tabs>
              <w:jc w:val="center"/>
            </w:pPr>
          </w:p>
        </w:tc>
        <w:tc>
          <w:tcPr>
            <w:tcW w:w="2247" w:type="dxa"/>
            <w:vAlign w:val="center"/>
          </w:tcPr>
          <w:p w:rsidR="00E40A9D" w:rsidRPr="00730BA0" w:rsidRDefault="00E40A9D" w:rsidP="00E40A9D">
            <w:pPr>
              <w:tabs>
                <w:tab w:val="left" w:pos="9639"/>
              </w:tabs>
              <w:jc w:val="center"/>
            </w:pPr>
          </w:p>
        </w:tc>
      </w:tr>
    </w:tbl>
    <w:p w:rsidR="00E40A9D" w:rsidRPr="008D67F8" w:rsidRDefault="00E40A9D" w:rsidP="00E40A9D">
      <w:pPr>
        <w:tabs>
          <w:tab w:val="left" w:pos="9639"/>
        </w:tabs>
        <w:rPr>
          <w:highlight w:val="cyan"/>
        </w:rPr>
      </w:pPr>
    </w:p>
    <w:p w:rsidR="00E40A9D" w:rsidRPr="00667895" w:rsidRDefault="00E40A9D" w:rsidP="00E40A9D">
      <w:pPr>
        <w:pStyle w:val="afa"/>
        <w:jc w:val="left"/>
        <w:rPr>
          <w:sz w:val="28"/>
          <w:szCs w:val="28"/>
        </w:rPr>
      </w:pPr>
      <w:r w:rsidRPr="00667895">
        <w:rPr>
          <w:sz w:val="28"/>
          <w:szCs w:val="28"/>
        </w:rPr>
        <w:t>Приложения:</w:t>
      </w:r>
    </w:p>
    <w:p w:rsidR="00E40A9D" w:rsidRPr="00667895" w:rsidRDefault="00E40A9D" w:rsidP="00E40A9D">
      <w:pPr>
        <w:pStyle w:val="afa"/>
        <w:jc w:val="left"/>
        <w:rPr>
          <w:sz w:val="28"/>
          <w:szCs w:val="28"/>
        </w:rPr>
      </w:pPr>
      <w:r w:rsidRPr="00667895">
        <w:rPr>
          <w:sz w:val="28"/>
          <w:szCs w:val="28"/>
        </w:rPr>
        <w:t>1) Копии приказов о приеме на работу вышеперечисленных сотрудников.</w:t>
      </w:r>
    </w:p>
    <w:p w:rsidR="00E40A9D" w:rsidRPr="008D67F8" w:rsidRDefault="00E40A9D" w:rsidP="00E40A9D">
      <w:pPr>
        <w:pStyle w:val="3"/>
        <w:spacing w:before="0" w:after="0"/>
        <w:rPr>
          <w:rFonts w:ascii="Times New Roman" w:hAnsi="Times New Roman"/>
          <w:sz w:val="28"/>
          <w:szCs w:val="28"/>
          <w:highlight w:val="cyan"/>
        </w:rPr>
      </w:pPr>
    </w:p>
    <w:p w:rsidR="00E40A9D" w:rsidRPr="00730BA0" w:rsidRDefault="00E40A9D" w:rsidP="00E40A9D">
      <w:pPr>
        <w:pStyle w:val="3"/>
        <w:spacing w:before="0" w:after="0"/>
        <w:rPr>
          <w:b w:val="0"/>
          <w:sz w:val="28"/>
          <w:szCs w:val="28"/>
        </w:rPr>
      </w:pPr>
      <w:r w:rsidRPr="00730BA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40A9D" w:rsidRPr="00730BA0" w:rsidRDefault="00E40A9D" w:rsidP="00E40A9D">
      <w:pPr>
        <w:tabs>
          <w:tab w:val="left" w:pos="8640"/>
        </w:tabs>
        <w:jc w:val="center"/>
        <w:rPr>
          <w:i/>
        </w:rPr>
      </w:pPr>
      <w:r w:rsidRPr="00730BA0">
        <w:rPr>
          <w:i/>
        </w:rPr>
        <w:t>(наименование претендента)</w:t>
      </w:r>
    </w:p>
    <w:p w:rsidR="00E40A9D" w:rsidRPr="00730BA0" w:rsidRDefault="00E40A9D" w:rsidP="00E40A9D">
      <w:pPr>
        <w:pStyle w:val="32"/>
        <w:suppressAutoHyphens/>
        <w:spacing w:after="0"/>
        <w:rPr>
          <w:sz w:val="28"/>
          <w:szCs w:val="28"/>
        </w:rPr>
      </w:pPr>
      <w:r w:rsidRPr="00730BA0">
        <w:rPr>
          <w:sz w:val="28"/>
          <w:szCs w:val="28"/>
        </w:rPr>
        <w:t>____________________________________________________________________</w:t>
      </w:r>
    </w:p>
    <w:p w:rsidR="00E40A9D" w:rsidRPr="00730BA0" w:rsidRDefault="00E40A9D" w:rsidP="00E40A9D">
      <w:pPr>
        <w:rPr>
          <w:i/>
        </w:rPr>
      </w:pPr>
      <w:r w:rsidRPr="00730BA0">
        <w:rPr>
          <w:i/>
        </w:rPr>
        <w:t xml:space="preserve">       Печать</w:t>
      </w:r>
      <w:r w:rsidRPr="00730BA0">
        <w:rPr>
          <w:i/>
        </w:rPr>
        <w:tab/>
      </w:r>
      <w:r w:rsidRPr="00730BA0">
        <w:rPr>
          <w:i/>
        </w:rPr>
        <w:tab/>
      </w:r>
      <w:r w:rsidRPr="00730BA0">
        <w:rPr>
          <w:i/>
        </w:rPr>
        <w:tab/>
        <w:t>(должность, подпись, ФИО)</w:t>
      </w:r>
    </w:p>
    <w:p w:rsidR="00E40A9D" w:rsidRPr="00730BA0" w:rsidRDefault="00E40A9D" w:rsidP="00E40A9D">
      <w:pPr>
        <w:pStyle w:val="32"/>
        <w:suppressAutoHyphens/>
        <w:spacing w:after="0"/>
        <w:rPr>
          <w:sz w:val="28"/>
          <w:szCs w:val="28"/>
        </w:rPr>
      </w:pPr>
      <w:r w:rsidRPr="00730BA0">
        <w:rPr>
          <w:sz w:val="28"/>
          <w:szCs w:val="28"/>
        </w:rPr>
        <w:t>"____" _________ 201__ г.</w:t>
      </w:r>
    </w:p>
    <w:p w:rsidR="000954FB" w:rsidRDefault="000954FB" w:rsidP="000954FB">
      <w:pPr>
        <w:rPr>
          <w:rFonts w:eastAsia="MS Mincho"/>
          <w:b/>
          <w:i/>
          <w:sz w:val="28"/>
          <w:szCs w:val="28"/>
        </w:rPr>
      </w:pPr>
    </w:p>
    <w:sectPr w:rsidR="000954FB"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A4E" w:rsidRDefault="00F80A4E">
      <w:r>
        <w:separator/>
      </w:r>
    </w:p>
  </w:endnote>
  <w:endnote w:type="continuationSeparator" w:id="0">
    <w:p w:rsidR="00F80A4E" w:rsidRDefault="00F80A4E">
      <w:r>
        <w:continuationSeparator/>
      </w:r>
    </w:p>
  </w:endnote>
  <w:endnote w:type="continuationNotice" w:id="1">
    <w:p w:rsidR="00F80A4E" w:rsidRDefault="00F80A4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4E" w:rsidRDefault="00BF4579" w:rsidP="00BF6892">
    <w:pPr>
      <w:pStyle w:val="afe"/>
      <w:framePr w:wrap="around" w:vAnchor="text" w:hAnchor="margin" w:xAlign="right" w:y="1"/>
      <w:rPr>
        <w:rStyle w:val="a6"/>
      </w:rPr>
    </w:pPr>
    <w:r>
      <w:rPr>
        <w:rStyle w:val="a6"/>
      </w:rPr>
      <w:fldChar w:fldCharType="begin"/>
    </w:r>
    <w:r w:rsidR="00F80A4E">
      <w:rPr>
        <w:rStyle w:val="a6"/>
      </w:rPr>
      <w:instrText xml:space="preserve">PAGE  </w:instrText>
    </w:r>
    <w:r>
      <w:rPr>
        <w:rStyle w:val="a6"/>
      </w:rPr>
      <w:fldChar w:fldCharType="separate"/>
    </w:r>
    <w:r w:rsidR="00F80A4E">
      <w:rPr>
        <w:rStyle w:val="a6"/>
        <w:noProof/>
      </w:rPr>
      <w:t>28</w:t>
    </w:r>
    <w:r>
      <w:rPr>
        <w:rStyle w:val="a6"/>
      </w:rPr>
      <w:fldChar w:fldCharType="end"/>
    </w:r>
  </w:p>
  <w:p w:rsidR="00F80A4E" w:rsidRDefault="00F80A4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4E" w:rsidRDefault="00F80A4E">
    <w:pPr>
      <w:pStyle w:val="afe"/>
      <w:jc w:val="center"/>
    </w:pPr>
  </w:p>
  <w:p w:rsidR="00F80A4E" w:rsidRDefault="00F80A4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A4E" w:rsidRDefault="00F80A4E">
      <w:r>
        <w:separator/>
      </w:r>
    </w:p>
  </w:footnote>
  <w:footnote w:type="continuationSeparator" w:id="0">
    <w:p w:rsidR="00F80A4E" w:rsidRDefault="00F80A4E">
      <w:r>
        <w:continuationSeparator/>
      </w:r>
    </w:p>
  </w:footnote>
  <w:footnote w:type="continuationNotice" w:id="1">
    <w:p w:rsidR="00F80A4E" w:rsidRDefault="00F80A4E"/>
  </w:footnote>
  <w:footnote w:id="2">
    <w:p w:rsidR="00F80A4E" w:rsidRDefault="00F80A4E" w:rsidP="00006C1E">
      <w:pPr>
        <w:pStyle w:val="aff"/>
      </w:pPr>
      <w:r>
        <w:rPr>
          <w:rStyle w:val="af7"/>
        </w:rPr>
        <w:footnoteRef/>
      </w:r>
      <w:r>
        <w:t xml:space="preserve"> При предоставлении копии договора конфиденциальная информация </w:t>
      </w:r>
      <w:r w:rsidRPr="002D3EAF">
        <w:t>(кроме цены договора</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4E" w:rsidRDefault="00BF4579">
    <w:pPr>
      <w:pStyle w:val="afc"/>
      <w:jc w:val="center"/>
    </w:pPr>
    <w:fldSimple w:instr=" PAGE   \* MERGEFORMAT ">
      <w:r w:rsidR="003D5D36">
        <w:rPr>
          <w:noProof/>
        </w:rPr>
        <w:t>20</w:t>
      </w:r>
    </w:fldSimple>
  </w:p>
  <w:p w:rsidR="00F80A4E" w:rsidRDefault="00F80A4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C642630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0D1534F"/>
    <w:multiLevelType w:val="multilevel"/>
    <w:tmpl w:val="7C728422"/>
    <w:lvl w:ilvl="0">
      <w:start w:val="4"/>
      <w:numFmt w:val="decimal"/>
      <w:lvlText w:val="%1."/>
      <w:lvlJc w:val="left"/>
      <w:pPr>
        <w:ind w:left="450" w:hanging="45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1">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3"/>
  </w:num>
  <w:num w:numId="15">
    <w:abstractNumId w:val="28"/>
  </w:num>
  <w:num w:numId="16">
    <w:abstractNumId w:val="42"/>
  </w:num>
  <w:num w:numId="17">
    <w:abstractNumId w:val="38"/>
  </w:num>
  <w:num w:numId="18">
    <w:abstractNumId w:val="39"/>
  </w:num>
  <w:num w:numId="19">
    <w:abstractNumId w:val="52"/>
  </w:num>
  <w:num w:numId="20">
    <w:abstractNumId w:val="24"/>
  </w:num>
  <w:num w:numId="21">
    <w:abstractNumId w:val="30"/>
  </w:num>
  <w:num w:numId="22">
    <w:abstractNumId w:val="54"/>
  </w:num>
  <w:num w:numId="23">
    <w:abstractNumId w:val="35"/>
  </w:num>
  <w:num w:numId="24">
    <w:abstractNumId w:val="46"/>
  </w:num>
  <w:num w:numId="25">
    <w:abstractNumId w:val="37"/>
  </w:num>
  <w:num w:numId="26">
    <w:abstractNumId w:val="47"/>
  </w:num>
  <w:num w:numId="27">
    <w:abstractNumId w:val="26"/>
  </w:num>
  <w:num w:numId="28">
    <w:abstractNumId w:val="51"/>
  </w:num>
  <w:num w:numId="29">
    <w:abstractNumId w:val="49"/>
  </w:num>
  <w:num w:numId="30">
    <w:abstractNumId w:val="50"/>
  </w:num>
  <w:num w:numId="31">
    <w:abstractNumId w:val="45"/>
  </w:num>
  <w:num w:numId="32">
    <w:abstractNumId w:val="29"/>
  </w:num>
  <w:num w:numId="33">
    <w:abstractNumId w:val="31"/>
  </w:num>
  <w:num w:numId="34">
    <w:abstractNumId w:val="55"/>
  </w:num>
  <w:num w:numId="35">
    <w:abstractNumId w:val="32"/>
  </w:num>
  <w:num w:numId="36">
    <w:abstractNumId w:val="33"/>
  </w:num>
  <w:num w:numId="37">
    <w:abstractNumId w:val="43"/>
  </w:num>
  <w:num w:numId="38">
    <w:abstractNumId w:val="36"/>
  </w:num>
  <w:num w:numId="39">
    <w:abstractNumId w:val="40"/>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1"/>
  </w:num>
  <w:num w:numId="44">
    <w:abstractNumId w:val="34"/>
  </w:num>
  <w:num w:numId="45">
    <w:abstractNumId w:val="25"/>
  </w:num>
  <w:num w:numId="46">
    <w:abstractNumId w:val="48"/>
  </w:num>
  <w:num w:numId="47">
    <w:abstractNumId w:val="23"/>
  </w:num>
  <w:num w:numId="48">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4EF"/>
    <w:rsid w:val="00000ECE"/>
    <w:rsid w:val="00004F48"/>
    <w:rsid w:val="000058BC"/>
    <w:rsid w:val="00006894"/>
    <w:rsid w:val="00006C1E"/>
    <w:rsid w:val="00010BE3"/>
    <w:rsid w:val="000118B5"/>
    <w:rsid w:val="00013DB6"/>
    <w:rsid w:val="00014091"/>
    <w:rsid w:val="00014C0B"/>
    <w:rsid w:val="0001556E"/>
    <w:rsid w:val="0001557C"/>
    <w:rsid w:val="0002038C"/>
    <w:rsid w:val="000224FB"/>
    <w:rsid w:val="000236C9"/>
    <w:rsid w:val="000238D7"/>
    <w:rsid w:val="0002418A"/>
    <w:rsid w:val="000306B4"/>
    <w:rsid w:val="00033D48"/>
    <w:rsid w:val="000374AB"/>
    <w:rsid w:val="000454C8"/>
    <w:rsid w:val="00046B23"/>
    <w:rsid w:val="000476E3"/>
    <w:rsid w:val="00051B05"/>
    <w:rsid w:val="0005366B"/>
    <w:rsid w:val="0005559E"/>
    <w:rsid w:val="000557B3"/>
    <w:rsid w:val="000626C8"/>
    <w:rsid w:val="00066769"/>
    <w:rsid w:val="00067DAA"/>
    <w:rsid w:val="00067F7F"/>
    <w:rsid w:val="000728C1"/>
    <w:rsid w:val="00074DEE"/>
    <w:rsid w:val="00076F66"/>
    <w:rsid w:val="00077269"/>
    <w:rsid w:val="00083039"/>
    <w:rsid w:val="000846BC"/>
    <w:rsid w:val="00092D66"/>
    <w:rsid w:val="00092EF0"/>
    <w:rsid w:val="00093F19"/>
    <w:rsid w:val="000954FB"/>
    <w:rsid w:val="000978CE"/>
    <w:rsid w:val="000A0092"/>
    <w:rsid w:val="000A2B5E"/>
    <w:rsid w:val="000A2D97"/>
    <w:rsid w:val="000A3B81"/>
    <w:rsid w:val="000A41BE"/>
    <w:rsid w:val="000A63BB"/>
    <w:rsid w:val="000A679F"/>
    <w:rsid w:val="000B1BBF"/>
    <w:rsid w:val="000B2764"/>
    <w:rsid w:val="000B5302"/>
    <w:rsid w:val="000B552C"/>
    <w:rsid w:val="000B71C8"/>
    <w:rsid w:val="000C15B4"/>
    <w:rsid w:val="000C3FB4"/>
    <w:rsid w:val="000C78BB"/>
    <w:rsid w:val="000C7CAF"/>
    <w:rsid w:val="000D3C0C"/>
    <w:rsid w:val="000D7A9E"/>
    <w:rsid w:val="000E0A58"/>
    <w:rsid w:val="000E0CA2"/>
    <w:rsid w:val="000E1774"/>
    <w:rsid w:val="000E5B2C"/>
    <w:rsid w:val="000E5BB8"/>
    <w:rsid w:val="000E78CA"/>
    <w:rsid w:val="000F1048"/>
    <w:rsid w:val="000F289C"/>
    <w:rsid w:val="00102C12"/>
    <w:rsid w:val="00107C51"/>
    <w:rsid w:val="001103F7"/>
    <w:rsid w:val="001122C1"/>
    <w:rsid w:val="001129C5"/>
    <w:rsid w:val="00115D71"/>
    <w:rsid w:val="00116BFD"/>
    <w:rsid w:val="001174EB"/>
    <w:rsid w:val="00120404"/>
    <w:rsid w:val="0012105E"/>
    <w:rsid w:val="00122183"/>
    <w:rsid w:val="001242D3"/>
    <w:rsid w:val="0012610C"/>
    <w:rsid w:val="00127403"/>
    <w:rsid w:val="001346E7"/>
    <w:rsid w:val="00135004"/>
    <w:rsid w:val="00137307"/>
    <w:rsid w:val="00147121"/>
    <w:rsid w:val="00147277"/>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B7255"/>
    <w:rsid w:val="001C08FD"/>
    <w:rsid w:val="001C5E62"/>
    <w:rsid w:val="001C75ED"/>
    <w:rsid w:val="001D0D58"/>
    <w:rsid w:val="001D757C"/>
    <w:rsid w:val="001E3E36"/>
    <w:rsid w:val="001E6511"/>
    <w:rsid w:val="001E6E80"/>
    <w:rsid w:val="001F21DA"/>
    <w:rsid w:val="001F2F0D"/>
    <w:rsid w:val="001F32B2"/>
    <w:rsid w:val="001F53E8"/>
    <w:rsid w:val="001F604B"/>
    <w:rsid w:val="001F6050"/>
    <w:rsid w:val="001F61C9"/>
    <w:rsid w:val="001F7206"/>
    <w:rsid w:val="00201D27"/>
    <w:rsid w:val="002023AF"/>
    <w:rsid w:val="0020341D"/>
    <w:rsid w:val="0020529E"/>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53EC"/>
    <w:rsid w:val="0027585A"/>
    <w:rsid w:val="00277A7F"/>
    <w:rsid w:val="00277AE8"/>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08DA"/>
    <w:rsid w:val="002F1275"/>
    <w:rsid w:val="002F1DC2"/>
    <w:rsid w:val="002F345D"/>
    <w:rsid w:val="002F40DE"/>
    <w:rsid w:val="002F5EA0"/>
    <w:rsid w:val="002F6A6B"/>
    <w:rsid w:val="003012E6"/>
    <w:rsid w:val="0030151C"/>
    <w:rsid w:val="003056B6"/>
    <w:rsid w:val="00311A92"/>
    <w:rsid w:val="00313385"/>
    <w:rsid w:val="00316986"/>
    <w:rsid w:val="00316B8E"/>
    <w:rsid w:val="00327C8A"/>
    <w:rsid w:val="003343CE"/>
    <w:rsid w:val="00335079"/>
    <w:rsid w:val="00335F0B"/>
    <w:rsid w:val="00341B7C"/>
    <w:rsid w:val="00343C35"/>
    <w:rsid w:val="00345D9A"/>
    <w:rsid w:val="00354B98"/>
    <w:rsid w:val="00355133"/>
    <w:rsid w:val="003571CE"/>
    <w:rsid w:val="00357415"/>
    <w:rsid w:val="003628E9"/>
    <w:rsid w:val="0036291B"/>
    <w:rsid w:val="003634C9"/>
    <w:rsid w:val="00364745"/>
    <w:rsid w:val="003657D7"/>
    <w:rsid w:val="00365D86"/>
    <w:rsid w:val="003663BC"/>
    <w:rsid w:val="00370C44"/>
    <w:rsid w:val="0037732C"/>
    <w:rsid w:val="003822F6"/>
    <w:rsid w:val="00386F7E"/>
    <w:rsid w:val="003870AC"/>
    <w:rsid w:val="00391D03"/>
    <w:rsid w:val="00393CB1"/>
    <w:rsid w:val="003A0695"/>
    <w:rsid w:val="003B520D"/>
    <w:rsid w:val="003C3005"/>
    <w:rsid w:val="003C30F3"/>
    <w:rsid w:val="003C34D2"/>
    <w:rsid w:val="003D2759"/>
    <w:rsid w:val="003D3596"/>
    <w:rsid w:val="003D598E"/>
    <w:rsid w:val="003D5D36"/>
    <w:rsid w:val="003D6921"/>
    <w:rsid w:val="003E11E1"/>
    <w:rsid w:val="003E2C12"/>
    <w:rsid w:val="003E4FE0"/>
    <w:rsid w:val="003F1613"/>
    <w:rsid w:val="003F31F2"/>
    <w:rsid w:val="003F47B9"/>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55A19"/>
    <w:rsid w:val="00461EEF"/>
    <w:rsid w:val="004634C8"/>
    <w:rsid w:val="00465A93"/>
    <w:rsid w:val="004675FE"/>
    <w:rsid w:val="004745C7"/>
    <w:rsid w:val="00477414"/>
    <w:rsid w:val="004774A6"/>
    <w:rsid w:val="0047759E"/>
    <w:rsid w:val="00477E5C"/>
    <w:rsid w:val="004808B9"/>
    <w:rsid w:val="004874C1"/>
    <w:rsid w:val="00487DA9"/>
    <w:rsid w:val="00491972"/>
    <w:rsid w:val="004931B7"/>
    <w:rsid w:val="00493AB2"/>
    <w:rsid w:val="0049676D"/>
    <w:rsid w:val="00497F24"/>
    <w:rsid w:val="004A1CA3"/>
    <w:rsid w:val="004A25C0"/>
    <w:rsid w:val="004A25F0"/>
    <w:rsid w:val="004A3077"/>
    <w:rsid w:val="004B6190"/>
    <w:rsid w:val="004C0A7F"/>
    <w:rsid w:val="004C2235"/>
    <w:rsid w:val="004C7528"/>
    <w:rsid w:val="004D4FA2"/>
    <w:rsid w:val="004D6625"/>
    <w:rsid w:val="004D6F94"/>
    <w:rsid w:val="004E3371"/>
    <w:rsid w:val="004E3757"/>
    <w:rsid w:val="004E4D06"/>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119"/>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540"/>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4082"/>
    <w:rsid w:val="00636C37"/>
    <w:rsid w:val="006400A0"/>
    <w:rsid w:val="006401A0"/>
    <w:rsid w:val="006402DD"/>
    <w:rsid w:val="006463DA"/>
    <w:rsid w:val="0065657D"/>
    <w:rsid w:val="006575DD"/>
    <w:rsid w:val="00664449"/>
    <w:rsid w:val="006658EC"/>
    <w:rsid w:val="00670FD8"/>
    <w:rsid w:val="00674404"/>
    <w:rsid w:val="00676824"/>
    <w:rsid w:val="00690B2B"/>
    <w:rsid w:val="006A1CB3"/>
    <w:rsid w:val="006A6C90"/>
    <w:rsid w:val="006A6D0B"/>
    <w:rsid w:val="006A6E08"/>
    <w:rsid w:val="006B3895"/>
    <w:rsid w:val="006B3BD2"/>
    <w:rsid w:val="006B3BE7"/>
    <w:rsid w:val="006B7802"/>
    <w:rsid w:val="006C0A52"/>
    <w:rsid w:val="006C0CCF"/>
    <w:rsid w:val="006C32B9"/>
    <w:rsid w:val="006C3A69"/>
    <w:rsid w:val="006C47AB"/>
    <w:rsid w:val="006C4984"/>
    <w:rsid w:val="006C523E"/>
    <w:rsid w:val="006C7DC1"/>
    <w:rsid w:val="006D150B"/>
    <w:rsid w:val="006D3659"/>
    <w:rsid w:val="006D5707"/>
    <w:rsid w:val="006E08A0"/>
    <w:rsid w:val="006E1A00"/>
    <w:rsid w:val="006E401F"/>
    <w:rsid w:val="006E4289"/>
    <w:rsid w:val="006E67B8"/>
    <w:rsid w:val="006E7589"/>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F0E07"/>
    <w:rsid w:val="007F2CD9"/>
    <w:rsid w:val="007F4810"/>
    <w:rsid w:val="008035D3"/>
    <w:rsid w:val="00804946"/>
    <w:rsid w:val="00805082"/>
    <w:rsid w:val="008055C8"/>
    <w:rsid w:val="00805E29"/>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825E9"/>
    <w:rsid w:val="00886A70"/>
    <w:rsid w:val="00891A2C"/>
    <w:rsid w:val="00894D72"/>
    <w:rsid w:val="008955DC"/>
    <w:rsid w:val="00896790"/>
    <w:rsid w:val="0089720B"/>
    <w:rsid w:val="008A66CB"/>
    <w:rsid w:val="008B23BC"/>
    <w:rsid w:val="008B6573"/>
    <w:rsid w:val="008B7A42"/>
    <w:rsid w:val="008C1BC9"/>
    <w:rsid w:val="008C4183"/>
    <w:rsid w:val="008D1FAC"/>
    <w:rsid w:val="008D2C2E"/>
    <w:rsid w:val="008D2E20"/>
    <w:rsid w:val="008D67F8"/>
    <w:rsid w:val="008D7855"/>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4235"/>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02D3"/>
    <w:rsid w:val="0099130D"/>
    <w:rsid w:val="00991BDD"/>
    <w:rsid w:val="00991DEB"/>
    <w:rsid w:val="00997B7D"/>
    <w:rsid w:val="009A1114"/>
    <w:rsid w:val="009A1BF0"/>
    <w:rsid w:val="009A4FB3"/>
    <w:rsid w:val="009A7117"/>
    <w:rsid w:val="009A7C6C"/>
    <w:rsid w:val="009B006E"/>
    <w:rsid w:val="009B0A27"/>
    <w:rsid w:val="009B347A"/>
    <w:rsid w:val="009B66AE"/>
    <w:rsid w:val="009C15AA"/>
    <w:rsid w:val="009C1C7A"/>
    <w:rsid w:val="009C211A"/>
    <w:rsid w:val="009C54F8"/>
    <w:rsid w:val="009D3A40"/>
    <w:rsid w:val="009D48D6"/>
    <w:rsid w:val="009D5868"/>
    <w:rsid w:val="009D5B97"/>
    <w:rsid w:val="009E64D8"/>
    <w:rsid w:val="009F49F3"/>
    <w:rsid w:val="009F6BF6"/>
    <w:rsid w:val="009F7E18"/>
    <w:rsid w:val="00A00DEA"/>
    <w:rsid w:val="00A023CD"/>
    <w:rsid w:val="00A04331"/>
    <w:rsid w:val="00A11B78"/>
    <w:rsid w:val="00A12B7F"/>
    <w:rsid w:val="00A14340"/>
    <w:rsid w:val="00A153F5"/>
    <w:rsid w:val="00A161F5"/>
    <w:rsid w:val="00A22258"/>
    <w:rsid w:val="00A22647"/>
    <w:rsid w:val="00A23026"/>
    <w:rsid w:val="00A2358C"/>
    <w:rsid w:val="00A24F11"/>
    <w:rsid w:val="00A25ED1"/>
    <w:rsid w:val="00A26820"/>
    <w:rsid w:val="00A2717E"/>
    <w:rsid w:val="00A2745B"/>
    <w:rsid w:val="00A31C9A"/>
    <w:rsid w:val="00A3260D"/>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372C"/>
    <w:rsid w:val="00A856EA"/>
    <w:rsid w:val="00A86112"/>
    <w:rsid w:val="00A876EA"/>
    <w:rsid w:val="00A90ABE"/>
    <w:rsid w:val="00AA0DBE"/>
    <w:rsid w:val="00AA107E"/>
    <w:rsid w:val="00AA4048"/>
    <w:rsid w:val="00AA4A21"/>
    <w:rsid w:val="00AA6C35"/>
    <w:rsid w:val="00AB0224"/>
    <w:rsid w:val="00AB066A"/>
    <w:rsid w:val="00AB265F"/>
    <w:rsid w:val="00AB2D73"/>
    <w:rsid w:val="00AB67FE"/>
    <w:rsid w:val="00AB727D"/>
    <w:rsid w:val="00AC2828"/>
    <w:rsid w:val="00AD18C4"/>
    <w:rsid w:val="00AD6187"/>
    <w:rsid w:val="00AD6738"/>
    <w:rsid w:val="00AE2756"/>
    <w:rsid w:val="00AE34DD"/>
    <w:rsid w:val="00AE660B"/>
    <w:rsid w:val="00AF1D35"/>
    <w:rsid w:val="00AF2F62"/>
    <w:rsid w:val="00AF37A9"/>
    <w:rsid w:val="00AF60F2"/>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0736"/>
    <w:rsid w:val="00B81880"/>
    <w:rsid w:val="00B90C78"/>
    <w:rsid w:val="00B924BD"/>
    <w:rsid w:val="00B938CD"/>
    <w:rsid w:val="00B93D37"/>
    <w:rsid w:val="00BB00D0"/>
    <w:rsid w:val="00BB21E3"/>
    <w:rsid w:val="00BB2EF5"/>
    <w:rsid w:val="00BB3C30"/>
    <w:rsid w:val="00BB434A"/>
    <w:rsid w:val="00BB5B51"/>
    <w:rsid w:val="00BB7174"/>
    <w:rsid w:val="00BC1922"/>
    <w:rsid w:val="00BD1E59"/>
    <w:rsid w:val="00BD59BC"/>
    <w:rsid w:val="00BD5B44"/>
    <w:rsid w:val="00BE009B"/>
    <w:rsid w:val="00BE06D9"/>
    <w:rsid w:val="00BF2019"/>
    <w:rsid w:val="00BF457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0E81"/>
    <w:rsid w:val="00CE3135"/>
    <w:rsid w:val="00CE5F9F"/>
    <w:rsid w:val="00CE7EB4"/>
    <w:rsid w:val="00CF18FF"/>
    <w:rsid w:val="00CF3DA1"/>
    <w:rsid w:val="00D01C16"/>
    <w:rsid w:val="00D11463"/>
    <w:rsid w:val="00D11ED5"/>
    <w:rsid w:val="00D126A9"/>
    <w:rsid w:val="00D13938"/>
    <w:rsid w:val="00D17BAC"/>
    <w:rsid w:val="00D21607"/>
    <w:rsid w:val="00D32009"/>
    <w:rsid w:val="00D32FFA"/>
    <w:rsid w:val="00D40013"/>
    <w:rsid w:val="00D42E30"/>
    <w:rsid w:val="00D4516A"/>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58E"/>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582C"/>
    <w:rsid w:val="00E16219"/>
    <w:rsid w:val="00E17034"/>
    <w:rsid w:val="00E1780F"/>
    <w:rsid w:val="00E22AD7"/>
    <w:rsid w:val="00E23760"/>
    <w:rsid w:val="00E24379"/>
    <w:rsid w:val="00E311A9"/>
    <w:rsid w:val="00E347BF"/>
    <w:rsid w:val="00E35BF3"/>
    <w:rsid w:val="00E35F32"/>
    <w:rsid w:val="00E3769D"/>
    <w:rsid w:val="00E409C9"/>
    <w:rsid w:val="00E40A9D"/>
    <w:rsid w:val="00E437D1"/>
    <w:rsid w:val="00E43DAA"/>
    <w:rsid w:val="00E53A88"/>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0C36"/>
    <w:rsid w:val="00ED2904"/>
    <w:rsid w:val="00ED2921"/>
    <w:rsid w:val="00ED7B3B"/>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30A31"/>
    <w:rsid w:val="00F30F52"/>
    <w:rsid w:val="00F31C55"/>
    <w:rsid w:val="00F34B34"/>
    <w:rsid w:val="00F3611F"/>
    <w:rsid w:val="00F3754B"/>
    <w:rsid w:val="00F4187B"/>
    <w:rsid w:val="00F41AE2"/>
    <w:rsid w:val="00F41E39"/>
    <w:rsid w:val="00F43070"/>
    <w:rsid w:val="00F444C9"/>
    <w:rsid w:val="00F52EDC"/>
    <w:rsid w:val="00F53BD9"/>
    <w:rsid w:val="00F625A5"/>
    <w:rsid w:val="00F63AE8"/>
    <w:rsid w:val="00F65B50"/>
    <w:rsid w:val="00F65CDB"/>
    <w:rsid w:val="00F65DC8"/>
    <w:rsid w:val="00F672DB"/>
    <w:rsid w:val="00F73EC8"/>
    <w:rsid w:val="00F75159"/>
    <w:rsid w:val="00F75B6F"/>
    <w:rsid w:val="00F76448"/>
    <w:rsid w:val="00F76F49"/>
    <w:rsid w:val="00F77D26"/>
    <w:rsid w:val="00F804A4"/>
    <w:rsid w:val="00F80A4E"/>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63B6"/>
    <w:rsid w:val="00FD0C2B"/>
    <w:rsid w:val="00FD3B12"/>
    <w:rsid w:val="00FD49D2"/>
    <w:rsid w:val="00FE4C68"/>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A3260D"/>
    <w:pPr>
      <w:numPr>
        <w:ilvl w:val="2"/>
        <w:numId w:val="20"/>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ff3">
    <w:name w:val="Название Знак"/>
    <w:basedOn w:val="a1"/>
    <w:link w:val="aff1"/>
    <w:rsid w:val="00E40A9D"/>
    <w:rPr>
      <w:rFonts w:ascii="Arial" w:hAnsi="Arial" w:cs="Arial"/>
      <w:b/>
      <w:bCs/>
      <w:kern w:val="1"/>
      <w:sz w:val="32"/>
      <w:szCs w:val="32"/>
      <w:lang w:eastAsia="ar-SA"/>
    </w:rPr>
  </w:style>
  <w:style w:type="paragraph" w:styleId="27">
    <w:name w:val="Body Text Indent 2"/>
    <w:basedOn w:val="a0"/>
    <w:link w:val="213"/>
    <w:rsid w:val="00E40A9D"/>
    <w:pPr>
      <w:spacing w:after="120" w:line="480" w:lineRule="auto"/>
      <w:ind w:left="283"/>
    </w:pPr>
  </w:style>
  <w:style w:type="character" w:customStyle="1" w:styleId="213">
    <w:name w:val="Основной текст с отступом 2 Знак1"/>
    <w:basedOn w:val="a1"/>
    <w:link w:val="27"/>
    <w:rsid w:val="00E40A9D"/>
    <w:rPr>
      <w:sz w:val="24"/>
      <w:szCs w:val="24"/>
      <w:lang w:eastAsia="ar-SA"/>
    </w:rPr>
  </w:style>
  <w:style w:type="character" w:customStyle="1" w:styleId="1b">
    <w:name w:val="Верхний колонтитул Знак1"/>
    <w:basedOn w:val="a1"/>
    <w:link w:val="afc"/>
    <w:rsid w:val="00E40A9D"/>
    <w:rPr>
      <w:sz w:val="24"/>
      <w:szCs w:val="24"/>
      <w:lang w:eastAsia="ar-SA"/>
    </w:rPr>
  </w:style>
  <w:style w:type="paragraph" w:customStyle="1" w:styleId="ConsNonformat">
    <w:name w:val="ConsNonformat"/>
    <w:rsid w:val="00E40A9D"/>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hmykovaEL@trcont.org.rzd" TargetMode="External"/><Relationship Id="rId18" Type="http://schemas.openxmlformats.org/officeDocument/2006/relationships/hyperlink" Target="http://www.zakupki.gov.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mailto:info@otc-tender.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vobokovaAA@trcont.org.rzd" TargetMode="External"/><Relationship Id="rId22" Type="http://schemas.openxmlformats.org/officeDocument/2006/relationships/hyperlink" Target="http://otc.ru/tender%20"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0ABA7D9-60EA-4FC3-99EC-8F97C2392D82}">
  <ds:schemaRefs>
    <ds:schemaRef ds:uri="http://schemas.openxmlformats.org/officeDocument/2006/bibliography"/>
  </ds:schemaRefs>
</ds:datastoreItem>
</file>

<file path=customXml/itemProps4.xml><?xml version="1.0" encoding="utf-8"?>
<ds:datastoreItem xmlns:ds="http://schemas.openxmlformats.org/officeDocument/2006/customXml" ds:itemID="{E78C7AA8-150D-4E2E-AF04-75E74D33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15151</Words>
  <Characters>86362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101311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User</cp:lastModifiedBy>
  <cp:revision>4</cp:revision>
  <cp:lastPrinted>2013-09-26T13:24:00Z</cp:lastPrinted>
  <dcterms:created xsi:type="dcterms:W3CDTF">2016-02-09T13:19:00Z</dcterms:created>
  <dcterms:modified xsi:type="dcterms:W3CDTF">2016-02-09T13:59:00Z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