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008E" w:rsidRPr="00C86924" w:rsidRDefault="00EC008E" w:rsidP="00EC008E">
      <w:pPr>
        <w:tabs>
          <w:tab w:val="left" w:pos="4962"/>
        </w:tabs>
        <w:ind w:left="4820"/>
        <w:rPr>
          <w:b/>
          <w:bCs/>
          <w:sz w:val="28"/>
          <w:szCs w:val="28"/>
        </w:rPr>
      </w:pPr>
      <w:r w:rsidRPr="00C86924">
        <w:rPr>
          <w:b/>
          <w:bCs/>
          <w:sz w:val="28"/>
          <w:szCs w:val="28"/>
        </w:rPr>
        <w:t xml:space="preserve">УТВЕРЖДАЮ </w:t>
      </w:r>
    </w:p>
    <w:p w:rsidR="00EC008E" w:rsidRPr="00C86924" w:rsidRDefault="00EC008E" w:rsidP="00EC008E">
      <w:pPr>
        <w:tabs>
          <w:tab w:val="left" w:pos="4962"/>
        </w:tabs>
        <w:ind w:left="4820"/>
        <w:rPr>
          <w:b/>
          <w:bCs/>
          <w:sz w:val="28"/>
          <w:szCs w:val="28"/>
        </w:rPr>
      </w:pPr>
    </w:p>
    <w:p w:rsidR="00EC008E" w:rsidRPr="00C86924" w:rsidRDefault="00EC008E" w:rsidP="00EC008E">
      <w:pPr>
        <w:tabs>
          <w:tab w:val="left" w:pos="4962"/>
        </w:tabs>
        <w:ind w:left="4820"/>
        <w:rPr>
          <w:b/>
          <w:bCs/>
          <w:sz w:val="28"/>
          <w:szCs w:val="28"/>
        </w:rPr>
      </w:pPr>
      <w:r w:rsidRPr="00C86924">
        <w:rPr>
          <w:b/>
          <w:bCs/>
          <w:sz w:val="28"/>
          <w:szCs w:val="28"/>
        </w:rPr>
        <w:t xml:space="preserve">Председатель Конкурсной комиссии </w:t>
      </w:r>
    </w:p>
    <w:p w:rsidR="00EC008E" w:rsidRPr="00C86924" w:rsidRDefault="00EC008E" w:rsidP="00EC008E">
      <w:pPr>
        <w:tabs>
          <w:tab w:val="left" w:pos="4962"/>
        </w:tabs>
        <w:ind w:left="4820"/>
        <w:rPr>
          <w:b/>
          <w:bCs/>
          <w:sz w:val="28"/>
          <w:szCs w:val="28"/>
        </w:rPr>
      </w:pPr>
      <w:r w:rsidRPr="00C86924">
        <w:rPr>
          <w:b/>
          <w:bCs/>
          <w:sz w:val="28"/>
          <w:szCs w:val="28"/>
        </w:rPr>
        <w:t xml:space="preserve">филиала ПАО «ТрансКонтейнер» на Московской железной дороге </w:t>
      </w:r>
    </w:p>
    <w:p w:rsidR="00EC008E" w:rsidRPr="00C86924" w:rsidRDefault="00EC008E" w:rsidP="00EC008E">
      <w:pPr>
        <w:tabs>
          <w:tab w:val="left" w:pos="4962"/>
        </w:tabs>
        <w:ind w:left="4820"/>
        <w:rPr>
          <w:b/>
          <w:bCs/>
          <w:sz w:val="28"/>
          <w:szCs w:val="28"/>
        </w:rPr>
      </w:pPr>
    </w:p>
    <w:p w:rsidR="00EC008E" w:rsidRPr="00C86924" w:rsidRDefault="00EC008E" w:rsidP="00EC008E">
      <w:pPr>
        <w:tabs>
          <w:tab w:val="left" w:pos="4962"/>
        </w:tabs>
        <w:ind w:left="4820"/>
        <w:rPr>
          <w:b/>
          <w:bCs/>
          <w:sz w:val="28"/>
          <w:szCs w:val="28"/>
        </w:rPr>
      </w:pPr>
      <w:r w:rsidRPr="00C86924">
        <w:rPr>
          <w:b/>
          <w:bCs/>
          <w:sz w:val="28"/>
          <w:szCs w:val="28"/>
        </w:rPr>
        <w:t xml:space="preserve">__________Галимов М. В. </w:t>
      </w:r>
    </w:p>
    <w:p w:rsidR="00EC008E" w:rsidRPr="00C86924" w:rsidRDefault="00EC008E" w:rsidP="00EC008E">
      <w:pPr>
        <w:tabs>
          <w:tab w:val="left" w:pos="4962"/>
        </w:tabs>
        <w:ind w:left="4820"/>
        <w:rPr>
          <w:b/>
          <w:bCs/>
          <w:sz w:val="28"/>
          <w:szCs w:val="28"/>
        </w:rPr>
      </w:pPr>
    </w:p>
    <w:p w:rsidR="00EC008E" w:rsidRPr="00C86924" w:rsidRDefault="00EC008E" w:rsidP="00EC008E">
      <w:pPr>
        <w:tabs>
          <w:tab w:val="left" w:pos="4962"/>
        </w:tabs>
        <w:ind w:left="4820"/>
        <w:rPr>
          <w:b/>
          <w:bCs/>
          <w:sz w:val="28"/>
          <w:szCs w:val="28"/>
        </w:rPr>
      </w:pPr>
    </w:p>
    <w:p w:rsidR="007D6548" w:rsidRDefault="00EC008E" w:rsidP="00EC008E">
      <w:pPr>
        <w:tabs>
          <w:tab w:val="left" w:pos="4962"/>
        </w:tabs>
        <w:ind w:left="4820"/>
        <w:rPr>
          <w:b/>
          <w:bCs/>
          <w:sz w:val="28"/>
        </w:rPr>
      </w:pPr>
      <w:r>
        <w:rPr>
          <w:b/>
          <w:bCs/>
          <w:sz w:val="28"/>
          <w:szCs w:val="28"/>
        </w:rPr>
        <w:t>«____»________________2016</w:t>
      </w:r>
      <w:r w:rsidRPr="00C86924">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F44CC6">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B75AFA">
        <w:t>ОК</w:t>
      </w:r>
      <w:r w:rsidR="00B75AFA" w:rsidRPr="00B75AFA">
        <w:t>э-МСП-НКПМСК-16-0021</w:t>
      </w:r>
      <w:r w:rsidR="00B75AFA">
        <w:t>.</w:t>
      </w:r>
    </w:p>
    <w:p w:rsidR="009B347A" w:rsidRPr="009B347A" w:rsidRDefault="009B347A" w:rsidP="00F44CC6">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EC008E">
        <w:t xml:space="preserve">на </w:t>
      </w:r>
      <w:r w:rsidR="00EC008E" w:rsidRPr="00C71B01">
        <w:rPr>
          <w:szCs w:val="28"/>
        </w:rPr>
        <w:t>поставку шин для контейнерных перегружателей типа «ричстакер»</w:t>
      </w:r>
      <w:r w:rsidR="00EC008E">
        <w:t>.</w:t>
      </w:r>
    </w:p>
    <w:p w:rsidR="009B347A" w:rsidRPr="009B347A" w:rsidRDefault="009B347A" w:rsidP="00F44CC6">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F44CC6">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F44CC6">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F44CC6">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44CC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44CC6">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F44CC6">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F44CC6">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44CC6">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F44CC6">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F44CC6">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44CC6">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F44CC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F44CC6">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F44CC6">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F44CC6">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44CC6">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F44CC6">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F44CC6">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F44CC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F44CC6">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F44CC6">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F44CC6">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F44CC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F44CC6">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F44CC6">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F44CC6">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F44CC6">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44CC6">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44CC6">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4CC6">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44CC6">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44CC6">
      <w:pPr>
        <w:pStyle w:val="2"/>
        <w:numPr>
          <w:ilvl w:val="1"/>
          <w:numId w:val="18"/>
        </w:numPr>
        <w:spacing w:before="0" w:after="0"/>
        <w:jc w:val="both"/>
        <w:rPr>
          <w:rFonts w:cs="Times New Roman"/>
          <w:i w:val="0"/>
        </w:rPr>
      </w:pPr>
      <w:r w:rsidRPr="0072772D">
        <w:rPr>
          <w:rFonts w:cs="Times New Roman"/>
          <w:i w:val="0"/>
        </w:rPr>
        <w:lastRenderedPageBreak/>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F44CC6">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F44CC6">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44CC6">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F44CC6">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44CC6">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F44CC6">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F44CC6">
      <w:pPr>
        <w:pStyle w:val="afa"/>
        <w:numPr>
          <w:ilvl w:val="0"/>
          <w:numId w:val="3"/>
        </w:numPr>
        <w:tabs>
          <w:tab w:val="left" w:pos="0"/>
          <w:tab w:val="left" w:pos="1440"/>
        </w:tabs>
        <w:ind w:left="0" w:firstLine="720"/>
        <w:rPr>
          <w:sz w:val="28"/>
        </w:rPr>
      </w:pPr>
      <w:r w:rsidRPr="002572B2">
        <w:rPr>
          <w:sz w:val="28"/>
        </w:rPr>
        <w:lastRenderedPageBreak/>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F44CC6">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F44CC6">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F44CC6">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44CC6">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F44CC6">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F44CC6">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F44CC6">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F44CC6">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F44CC6">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F44CC6">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F44CC6">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F44CC6">
      <w:pPr>
        <w:pStyle w:val="afa"/>
        <w:numPr>
          <w:ilvl w:val="2"/>
          <w:numId w:val="6"/>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44CC6">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44CC6">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F44CC6">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F44CC6">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44CC6">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44CC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F44CC6">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F44CC6">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F44CC6">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F44CC6">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F44CC6">
      <w:pPr>
        <w:pStyle w:val="afa"/>
        <w:numPr>
          <w:ilvl w:val="2"/>
          <w:numId w:val="4"/>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F44CC6">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F44CC6">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F44CC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44CC6">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44CC6">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F44CC6">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44CC6">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44CC6">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44CC6">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F44CC6">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44CC6">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F44CC6">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w:t>
      </w:r>
      <w:r w:rsidR="007E7770" w:rsidRPr="00A24F11">
        <w:rPr>
          <w:sz w:val="28"/>
          <w:szCs w:val="28"/>
        </w:rPr>
        <w:lastRenderedPageBreak/>
        <w:t xml:space="preserve">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F44CC6">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44CC6">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F44CC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44CC6">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44CC6">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44CC6">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F44CC6">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44CC6">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44CC6">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44CC6">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44CC6">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F44CC6">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Положении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F44CC6">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F44CC6">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44CC6">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44CC6">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44CC6">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44CC6">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F44CC6">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F44CC6">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F44CC6">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F44CC6">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F44CC6">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lastRenderedPageBreak/>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44CC6">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F44CC6">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F44CC6">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F44CC6">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F44CC6">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F44CC6">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w:t>
      </w:r>
      <w:r w:rsidRPr="00163FF9">
        <w:rPr>
          <w:sz w:val="28"/>
          <w:szCs w:val="28"/>
        </w:rPr>
        <w:lastRenderedPageBreak/>
        <w:t xml:space="preserve">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F44CC6">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F44CC6">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F44CC6">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F44CC6">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F44CC6">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F44CC6">
      <w:pPr>
        <w:numPr>
          <w:ilvl w:val="0"/>
          <w:numId w:val="17"/>
        </w:numPr>
        <w:ind w:left="0" w:firstLine="709"/>
        <w:jc w:val="both"/>
        <w:rPr>
          <w:sz w:val="28"/>
          <w:szCs w:val="28"/>
        </w:rPr>
      </w:pPr>
      <w:r w:rsidRPr="00345D9A">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sidRPr="00345D9A">
        <w:rPr>
          <w:sz w:val="28"/>
          <w:szCs w:val="28"/>
        </w:rPr>
        <w:lastRenderedPageBreak/>
        <w:t>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F44CC6">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44CC6">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F44CC6">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F44CC6">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F44CC6">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lastRenderedPageBreak/>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F44CC6">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F44CC6">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F44CC6">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A25F4D" w:rsidP="00F44CC6">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162AA" w:rsidRPr="007E6DE4" w:rsidRDefault="007162A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162AA" w:rsidRDefault="007162A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162AA" w:rsidRPr="007E6DE4" w:rsidRDefault="007162AA" w:rsidP="00805082">
                  <w:pPr>
                    <w:jc w:val="center"/>
                    <w:rPr>
                      <w:b/>
                      <w:sz w:val="28"/>
                      <w:szCs w:val="28"/>
                    </w:rPr>
                  </w:pPr>
                  <w:r w:rsidRPr="007E6DE4">
                    <w:rPr>
                      <w:b/>
                      <w:sz w:val="28"/>
                      <w:szCs w:val="28"/>
                    </w:rPr>
                    <w:t>________________________________________</w:t>
                  </w:r>
                </w:p>
                <w:p w:rsidR="007162AA" w:rsidRPr="007E6DE4" w:rsidRDefault="007162AA" w:rsidP="00805082">
                  <w:pPr>
                    <w:jc w:val="center"/>
                    <w:rPr>
                      <w:i/>
                      <w:sz w:val="20"/>
                      <w:szCs w:val="20"/>
                    </w:rPr>
                  </w:pPr>
                  <w:r w:rsidRPr="007E6DE4">
                    <w:rPr>
                      <w:i/>
                      <w:sz w:val="20"/>
                      <w:szCs w:val="20"/>
                    </w:rPr>
                    <w:t>государство регистрации претендента</w:t>
                  </w:r>
                </w:p>
                <w:p w:rsidR="007162AA" w:rsidRPr="007E6DE4" w:rsidRDefault="007162AA" w:rsidP="00805082">
                  <w:pPr>
                    <w:jc w:val="center"/>
                    <w:rPr>
                      <w:b/>
                      <w:sz w:val="28"/>
                      <w:szCs w:val="28"/>
                    </w:rPr>
                  </w:pPr>
                  <w:r w:rsidRPr="007E6DE4">
                    <w:rPr>
                      <w:b/>
                      <w:sz w:val="28"/>
                      <w:szCs w:val="28"/>
                    </w:rPr>
                    <w:t>_____________________________</w:t>
                  </w:r>
                  <w:r>
                    <w:rPr>
                      <w:b/>
                      <w:sz w:val="28"/>
                      <w:szCs w:val="28"/>
                    </w:rPr>
                    <w:t>__________________</w:t>
                  </w:r>
                </w:p>
                <w:p w:rsidR="007162AA" w:rsidRPr="007E6DE4" w:rsidRDefault="007162AA" w:rsidP="00805082">
                  <w:pPr>
                    <w:jc w:val="center"/>
                    <w:rPr>
                      <w:i/>
                      <w:sz w:val="20"/>
                      <w:szCs w:val="20"/>
                    </w:rPr>
                  </w:pPr>
                  <w:r w:rsidRPr="007E6DE4">
                    <w:rPr>
                      <w:i/>
                      <w:sz w:val="20"/>
                      <w:szCs w:val="20"/>
                    </w:rPr>
                    <w:t>ИНН претендента (для претендентов-резидентов Российской Федерации)</w:t>
                  </w:r>
                </w:p>
                <w:p w:rsidR="007162AA" w:rsidRDefault="007162AA" w:rsidP="00805082">
                  <w:pPr>
                    <w:jc w:val="both"/>
                  </w:pPr>
                </w:p>
                <w:p w:rsidR="007162AA" w:rsidRDefault="007162AA"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7162AA" w:rsidRPr="00EC008E" w:rsidRDefault="007162AA" w:rsidP="00805082">
                  <w:pPr>
                    <w:jc w:val="center"/>
                    <w:rPr>
                      <w:b/>
                    </w:rPr>
                  </w:pPr>
                  <w:r w:rsidRPr="00EC008E">
                    <w:rPr>
                      <w:b/>
                    </w:rPr>
                    <w:t xml:space="preserve">(лот № _________) </w:t>
                  </w:r>
                </w:p>
                <w:p w:rsidR="007162AA" w:rsidRPr="00521EAB" w:rsidRDefault="007162AA" w:rsidP="00805082">
                  <w:pPr>
                    <w:jc w:val="center"/>
                    <w:rPr>
                      <w:i/>
                    </w:rPr>
                  </w:pPr>
                </w:p>
                <w:p w:rsidR="007162AA" w:rsidRPr="00923E2D" w:rsidRDefault="007162AA" w:rsidP="00805082">
                  <w:pPr>
                    <w:jc w:val="center"/>
                    <w:rPr>
                      <w:b/>
                    </w:rPr>
                  </w:pPr>
                </w:p>
                <w:p w:rsidR="007162AA" w:rsidRPr="00923E2D" w:rsidRDefault="007162AA"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xml:space="preserve">, предоставляются по </w:t>
      </w:r>
      <w:r w:rsidRPr="0072772D">
        <w:rPr>
          <w:sz w:val="28"/>
          <w:szCs w:val="28"/>
        </w:rPr>
        <w:lastRenderedPageBreak/>
        <w:t>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F44CC6">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F44CC6">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9A1114" w:rsidRPr="00EC008E" w:rsidRDefault="000954FB" w:rsidP="009B006E">
      <w:pPr>
        <w:pStyle w:val="a"/>
        <w:ind w:left="0" w:firstLine="720"/>
        <w:rPr>
          <w:b w:val="0"/>
          <w:i w:val="0"/>
        </w:rPr>
      </w:pPr>
      <w:r w:rsidRPr="00EC008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EC008E">
        <w:rPr>
          <w:b w:val="0"/>
          <w:i w:val="0"/>
        </w:rPr>
        <w:t>4</w:t>
      </w:r>
      <w:r w:rsidRPr="00EC008E">
        <w:rPr>
          <w:b w:val="0"/>
          <w:i w:val="0"/>
        </w:rPr>
        <w:t xml:space="preserve"> настоящей документации)</w:t>
      </w:r>
      <w:r w:rsidR="0012610C" w:rsidRPr="00EC008E">
        <w:rPr>
          <w:b w:val="0"/>
          <w:i w:val="0"/>
        </w:rPr>
        <w:t xml:space="preserve"> и/или информационной карте</w:t>
      </w:r>
      <w:r w:rsidRPr="00EC008E">
        <w:rPr>
          <w:b w:val="0"/>
          <w:i w:val="0"/>
        </w:rPr>
        <w:t>.</w:t>
      </w:r>
    </w:p>
    <w:p w:rsidR="000954FB" w:rsidRPr="00EC008E" w:rsidRDefault="009A1114" w:rsidP="009B006E">
      <w:pPr>
        <w:pStyle w:val="a"/>
        <w:ind w:left="0" w:firstLine="720"/>
        <w:rPr>
          <w:b w:val="0"/>
          <w:i w:val="0"/>
        </w:rPr>
      </w:pPr>
      <w:r w:rsidRPr="00EC008E">
        <w:rPr>
          <w:b w:val="0"/>
          <w:i w:val="0"/>
        </w:rPr>
        <w:tab/>
      </w:r>
      <w:r w:rsidR="000954FB" w:rsidRPr="00EC008E">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EC008E">
        <w:rPr>
          <w:b w:val="0"/>
          <w:i w:val="0"/>
        </w:rPr>
        <w:t>4</w:t>
      </w:r>
      <w:r w:rsidR="000954FB" w:rsidRPr="00EC008E">
        <w:rPr>
          <w:b w:val="0"/>
          <w:i w:val="0"/>
        </w:rPr>
        <w:t xml:space="preserve"> настоящей </w:t>
      </w:r>
      <w:r w:rsidR="000954FB" w:rsidRPr="00EC008E">
        <w:rPr>
          <w:b w:val="0"/>
          <w:i w:val="0"/>
        </w:rPr>
        <w:lastRenderedPageBreak/>
        <w:t>документации). Расчет оформляется в виде приложения к Финансово - коммерческому предложению.</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613003" w:rsidRPr="00503BA3" w:rsidRDefault="00613003" w:rsidP="00613003">
      <w:pPr>
        <w:ind w:firstLine="709"/>
        <w:jc w:val="both"/>
        <w:rPr>
          <w:b/>
          <w:spacing w:val="1"/>
          <w:sz w:val="28"/>
          <w:szCs w:val="28"/>
        </w:rPr>
      </w:pPr>
      <w:r w:rsidRPr="00503BA3">
        <w:rPr>
          <w:b/>
          <w:spacing w:val="1"/>
          <w:sz w:val="28"/>
          <w:szCs w:val="28"/>
        </w:rPr>
        <w:t>4.1. Общие положения.</w:t>
      </w:r>
    </w:p>
    <w:p w:rsidR="00613003" w:rsidRPr="00503BA3" w:rsidRDefault="00613003" w:rsidP="0061300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4.1.1. </w:t>
      </w:r>
      <w:r w:rsidRPr="00503BA3">
        <w:rPr>
          <w:rFonts w:ascii="Times New Roman" w:hAnsi="Times New Roman"/>
          <w:sz w:val="28"/>
          <w:szCs w:val="28"/>
        </w:rPr>
        <w:t>Предмет конкурса – поставка шин для контейнерных перегружателей типа «ричстакер»</w:t>
      </w:r>
      <w:r>
        <w:rPr>
          <w:rFonts w:ascii="Times New Roman" w:hAnsi="Times New Roman"/>
          <w:sz w:val="28"/>
          <w:szCs w:val="28"/>
        </w:rPr>
        <w:t xml:space="preserve"> (далее – Товар).</w:t>
      </w:r>
    </w:p>
    <w:p w:rsidR="00613003" w:rsidRPr="00503BA3" w:rsidRDefault="00613003" w:rsidP="0061300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4.1.2. </w:t>
      </w:r>
      <w:r w:rsidRPr="00503BA3">
        <w:rPr>
          <w:rFonts w:ascii="Times New Roman" w:hAnsi="Times New Roman"/>
          <w:sz w:val="28"/>
          <w:szCs w:val="28"/>
        </w:rPr>
        <w:t>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w:t>
      </w:r>
    </w:p>
    <w:p w:rsidR="00613003" w:rsidRPr="00803260" w:rsidRDefault="00613003" w:rsidP="0061300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4.1.3. </w:t>
      </w:r>
      <w:r w:rsidRPr="00503BA3">
        <w:rPr>
          <w:rFonts w:ascii="Times New Roman" w:hAnsi="Times New Roman"/>
          <w:sz w:val="28"/>
          <w:szCs w:val="28"/>
        </w:rPr>
        <w:t xml:space="preserve">Начальная (максимальная) цена договора составляет – </w:t>
      </w:r>
      <w:r w:rsidRPr="00332386">
        <w:rPr>
          <w:rFonts w:ascii="Times New Roman" w:hAnsi="Times New Roman"/>
          <w:sz w:val="28"/>
          <w:szCs w:val="28"/>
        </w:rPr>
        <w:t xml:space="preserve"> </w:t>
      </w:r>
      <w:r>
        <w:rPr>
          <w:rFonts w:ascii="Times New Roman" w:hAnsi="Times New Roman"/>
          <w:sz w:val="28"/>
          <w:szCs w:val="28"/>
        </w:rPr>
        <w:t>2 534 000</w:t>
      </w:r>
      <w:r w:rsidRPr="00503BA3">
        <w:rPr>
          <w:rFonts w:ascii="Times New Roman" w:hAnsi="Times New Roman"/>
          <w:sz w:val="28"/>
          <w:szCs w:val="28"/>
        </w:rPr>
        <w:t>,00 (</w:t>
      </w:r>
      <w:r>
        <w:rPr>
          <w:rFonts w:ascii="Times New Roman" w:hAnsi="Times New Roman"/>
          <w:sz w:val="28"/>
          <w:szCs w:val="28"/>
        </w:rPr>
        <w:t>два миллиона пятьсот тридцать четыре тысячи</w:t>
      </w:r>
      <w:r w:rsidRPr="00503BA3">
        <w:rPr>
          <w:rFonts w:ascii="Times New Roman" w:hAnsi="Times New Roman"/>
          <w:sz w:val="28"/>
          <w:szCs w:val="28"/>
        </w:rPr>
        <w:t xml:space="preserve">)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 </w:t>
      </w:r>
      <w:r w:rsidRPr="00803260">
        <w:rPr>
          <w:rFonts w:ascii="Times New Roman" w:hAnsi="Times New Roman"/>
          <w:sz w:val="28"/>
          <w:szCs w:val="28"/>
        </w:rPr>
        <w:t>Сумма НДС и условия начисления определяются в соответствии с законодательством Российской Федерации.</w:t>
      </w:r>
    </w:p>
    <w:p w:rsidR="00613003" w:rsidRDefault="00613003" w:rsidP="0061300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4.1.4. </w:t>
      </w:r>
      <w:r w:rsidRPr="00503BA3">
        <w:rPr>
          <w:rFonts w:ascii="Times New Roman" w:hAnsi="Times New Roman"/>
          <w:sz w:val="28"/>
          <w:szCs w:val="28"/>
        </w:rPr>
        <w:t xml:space="preserve">Шины для погрузчиков типа «ричстакер» грузоподъемностью 46т необходимы для совершения операций погрузки-выгрузки контейнеров на контейнерном терминале Москва-Товарная-Павелецкая филиала ПАО «ТрансКонтейнер» на Московской  железной дороге. </w:t>
      </w:r>
    </w:p>
    <w:p w:rsidR="00613003" w:rsidRDefault="00613003" w:rsidP="00613003">
      <w:pPr>
        <w:tabs>
          <w:tab w:val="num" w:pos="709"/>
        </w:tabs>
        <w:ind w:firstLine="709"/>
        <w:jc w:val="both"/>
        <w:rPr>
          <w:sz w:val="28"/>
          <w:szCs w:val="28"/>
        </w:rPr>
      </w:pPr>
      <w:r w:rsidRPr="003255F5">
        <w:rPr>
          <w:b/>
          <w:sz w:val="28"/>
          <w:szCs w:val="28"/>
        </w:rPr>
        <w:t>4.1.5.</w:t>
      </w:r>
      <w:r>
        <w:rPr>
          <w:sz w:val="28"/>
          <w:szCs w:val="28"/>
        </w:rPr>
        <w:t xml:space="preserve"> </w:t>
      </w:r>
      <w:r w:rsidRPr="00FF6428">
        <w:rPr>
          <w:sz w:val="28"/>
          <w:szCs w:val="28"/>
        </w:rPr>
        <w:t>В конкурсной заявке должны быть изложены условия, соответствующие требованиям техническо</w:t>
      </w:r>
      <w:r>
        <w:rPr>
          <w:sz w:val="28"/>
          <w:szCs w:val="28"/>
        </w:rPr>
        <w:t>го задания, либо более выгодные.</w:t>
      </w:r>
    </w:p>
    <w:p w:rsidR="00613003" w:rsidRPr="00503BA3" w:rsidRDefault="00613003" w:rsidP="00613003">
      <w:pPr>
        <w:pStyle w:val="zakonpusual"/>
        <w:spacing w:before="0" w:beforeAutospacing="0" w:after="0" w:afterAutospacing="0"/>
        <w:ind w:firstLine="709"/>
        <w:rPr>
          <w:rFonts w:ascii="Times New Roman" w:hAnsi="Times New Roman"/>
          <w:sz w:val="28"/>
          <w:szCs w:val="28"/>
        </w:rPr>
      </w:pPr>
    </w:p>
    <w:p w:rsidR="00613003" w:rsidRPr="00503BA3" w:rsidRDefault="00613003" w:rsidP="00613003">
      <w:pPr>
        <w:pStyle w:val="zakonpusual"/>
        <w:spacing w:before="0" w:beforeAutospacing="0" w:after="0" w:afterAutospacing="0"/>
        <w:ind w:firstLine="709"/>
        <w:rPr>
          <w:rFonts w:ascii="Times New Roman" w:hAnsi="Times New Roman"/>
          <w:b/>
          <w:sz w:val="28"/>
          <w:szCs w:val="28"/>
        </w:rPr>
      </w:pPr>
      <w:r w:rsidRPr="00503BA3">
        <w:rPr>
          <w:rFonts w:ascii="Times New Roman" w:hAnsi="Times New Roman"/>
          <w:b/>
          <w:sz w:val="28"/>
          <w:szCs w:val="28"/>
        </w:rPr>
        <w:t>4.2. Описание Товара к поставке.</w:t>
      </w:r>
    </w:p>
    <w:p w:rsidR="00613003" w:rsidRPr="006D7083" w:rsidRDefault="00613003" w:rsidP="00613003">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sz w:val="28"/>
          <w:szCs w:val="28"/>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w:t>
      </w:r>
      <w:r w:rsidRPr="006D7083">
        <w:rPr>
          <w:rFonts w:ascii="Times New Roman" w:hAnsi="Times New Roman"/>
          <w:sz w:val="28"/>
          <w:szCs w:val="28"/>
        </w:rPr>
        <w:t xml:space="preserve">подтверждаться сертификатом соответствия на Товар. </w:t>
      </w:r>
    </w:p>
    <w:p w:rsidR="00613003" w:rsidRPr="006D7083" w:rsidRDefault="00613003" w:rsidP="00613003">
      <w:pPr>
        <w:pStyle w:val="zakonpusual"/>
        <w:spacing w:before="0" w:beforeAutospacing="0" w:after="0" w:afterAutospacing="0"/>
        <w:ind w:firstLine="709"/>
        <w:rPr>
          <w:rFonts w:ascii="Times New Roman" w:hAnsi="Times New Roman"/>
          <w:sz w:val="28"/>
          <w:szCs w:val="28"/>
        </w:rPr>
      </w:pPr>
      <w:r w:rsidRPr="006D7083">
        <w:rPr>
          <w:rFonts w:ascii="Times New Roman" w:hAnsi="Times New Roman"/>
          <w:sz w:val="28"/>
          <w:szCs w:val="28"/>
        </w:rPr>
        <w:t>Товар должен иметь соответствующую маркировку: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613003" w:rsidRPr="006D7083" w:rsidTr="006130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 xml:space="preserve">Шина пневматическая </w:t>
            </w:r>
            <w:r w:rsidRPr="006D7083">
              <w:rPr>
                <w:rFonts w:ascii="Times New Roman" w:hAnsi="Times New Roman"/>
                <w:sz w:val="28"/>
                <w:szCs w:val="28"/>
                <w:lang w:val="en-US"/>
              </w:rPr>
              <w:t>Nokian</w:t>
            </w:r>
            <w:r w:rsidRPr="006D7083">
              <w:rPr>
                <w:rFonts w:ascii="Times New Roman" w:hAnsi="Times New Roman"/>
                <w:sz w:val="28"/>
                <w:szCs w:val="28"/>
              </w:rPr>
              <w:t xml:space="preserve">, </w:t>
            </w:r>
            <w:r w:rsidRPr="006D7083">
              <w:rPr>
                <w:rFonts w:ascii="Times New Roman" w:hAnsi="Times New Roman"/>
                <w:sz w:val="28"/>
                <w:szCs w:val="28"/>
                <w:lang w:val="en-US"/>
              </w:rPr>
              <w:t>Yokohama</w:t>
            </w:r>
            <w:r w:rsidRPr="006D7083">
              <w:rPr>
                <w:rFonts w:ascii="Times New Roman" w:hAnsi="Times New Roman"/>
                <w:sz w:val="28"/>
                <w:szCs w:val="28"/>
              </w:rPr>
              <w:t>,</w:t>
            </w:r>
            <w:r w:rsidRPr="006D7083">
              <w:rPr>
                <w:rFonts w:ascii="Times New Roman" w:hAnsi="Times New Roman"/>
                <w:sz w:val="28"/>
                <w:szCs w:val="28"/>
                <w:lang w:val="en-US"/>
              </w:rPr>
              <w:t>STA</w:t>
            </w:r>
            <w:r w:rsidRPr="006D7083">
              <w:rPr>
                <w:rFonts w:ascii="Times New Roman" w:hAnsi="Times New Roman"/>
                <w:sz w:val="28"/>
                <w:szCs w:val="28"/>
              </w:rPr>
              <w:t xml:space="preserve">, </w:t>
            </w:r>
            <w:r w:rsidRPr="006D7083">
              <w:rPr>
                <w:rFonts w:ascii="Times New Roman" w:hAnsi="Times New Roman"/>
                <w:sz w:val="28"/>
                <w:szCs w:val="28"/>
                <w:lang w:val="en-US"/>
              </w:rPr>
              <w:t>Advance</w:t>
            </w:r>
            <w:r w:rsidRPr="006D7083">
              <w:rPr>
                <w:rFonts w:ascii="Times New Roman" w:hAnsi="Times New Roman"/>
                <w:sz w:val="28"/>
                <w:szCs w:val="28"/>
              </w:rPr>
              <w:t xml:space="preserve">, </w:t>
            </w:r>
            <w:r w:rsidRPr="006D7083">
              <w:rPr>
                <w:rFonts w:ascii="Times New Roman" w:hAnsi="Times New Roman"/>
                <w:sz w:val="28"/>
                <w:szCs w:val="28"/>
                <w:lang w:val="en-US"/>
              </w:rPr>
              <w:t>Powerstone</w:t>
            </w:r>
            <w:r w:rsidRPr="006D7083">
              <w:rPr>
                <w:rFonts w:ascii="Times New Roman" w:hAnsi="Times New Roman"/>
                <w:sz w:val="28"/>
                <w:szCs w:val="28"/>
              </w:rPr>
              <w:t xml:space="preserve"> или эквивалент,  для установки на колесные </w:t>
            </w:r>
            <w:r w:rsidRPr="006D7083">
              <w:rPr>
                <w:rFonts w:ascii="Times New Roman" w:hAnsi="Times New Roman"/>
                <w:sz w:val="28"/>
                <w:szCs w:val="28"/>
              </w:rPr>
              <w:lastRenderedPageBreak/>
              <w:t xml:space="preserve">контейнерные перегружатели типа  «ричстакеры» </w:t>
            </w:r>
          </w:p>
        </w:tc>
      </w:tr>
      <w:tr w:rsidR="00613003" w:rsidRPr="006D7083" w:rsidTr="006130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lastRenderedPageBreak/>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18.00-33</w:t>
            </w:r>
          </w:p>
        </w:tc>
      </w:tr>
      <w:tr w:rsidR="00613003" w:rsidRPr="006D7083" w:rsidTr="00613003">
        <w:trPr>
          <w:trHeight w:val="481"/>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 xml:space="preserve">всесезонная </w:t>
            </w:r>
          </w:p>
        </w:tc>
      </w:tr>
      <w:tr w:rsidR="00613003" w:rsidRPr="006D7083" w:rsidTr="006130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Ширина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не менее – 495 мм и не более – 500 мм</w:t>
            </w:r>
          </w:p>
        </w:tc>
      </w:tr>
      <w:tr w:rsidR="00613003" w:rsidRPr="006D7083" w:rsidTr="006130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Слойность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не менее 36</w:t>
            </w:r>
            <w:r w:rsidRPr="006D7083">
              <w:rPr>
                <w:rFonts w:ascii="Times New Roman" w:hAnsi="Times New Roman"/>
                <w:sz w:val="28"/>
                <w:szCs w:val="28"/>
                <w:lang w:val="en-US"/>
              </w:rPr>
              <w:t>PR</w:t>
            </w:r>
          </w:p>
        </w:tc>
      </w:tr>
      <w:tr w:rsidR="00613003" w:rsidRPr="006D7083" w:rsidTr="006130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lang w:val="en-US"/>
              </w:rPr>
              <w:t>E</w:t>
            </w:r>
            <w:r w:rsidRPr="006D7083">
              <w:rPr>
                <w:rFonts w:ascii="Times New Roman" w:hAnsi="Times New Roman"/>
                <w:sz w:val="28"/>
                <w:szCs w:val="28"/>
              </w:rPr>
              <w:t xml:space="preserve">4 </w:t>
            </w:r>
          </w:p>
        </w:tc>
      </w:tr>
      <w:tr w:rsidR="00613003" w:rsidRPr="006D7083" w:rsidTr="006130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lang w:val="en-US"/>
              </w:rPr>
              <w:t>TL</w:t>
            </w:r>
            <w:r w:rsidRPr="006D7083">
              <w:rPr>
                <w:rFonts w:ascii="Times New Roman" w:hAnsi="Times New Roman"/>
                <w:sz w:val="28"/>
                <w:szCs w:val="28"/>
              </w:rPr>
              <w:t xml:space="preserve"> (бескамерная) диагональная</w:t>
            </w:r>
          </w:p>
        </w:tc>
      </w:tr>
      <w:tr w:rsidR="00613003" w:rsidRPr="006D7083" w:rsidTr="006130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при скорости:</w:t>
            </w:r>
          </w:p>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 xml:space="preserve">0 км/ч – не менее 27 200кг, </w:t>
            </w:r>
          </w:p>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 xml:space="preserve">10 км/ч – не менее 17 000кг, </w:t>
            </w:r>
          </w:p>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25 км/ч – не менее 14 450кг</w:t>
            </w:r>
          </w:p>
        </w:tc>
      </w:tr>
      <w:tr w:rsidR="00613003" w:rsidRPr="006D7083" w:rsidTr="00613003">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003" w:rsidRPr="006D7083" w:rsidRDefault="00613003" w:rsidP="00613003">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до 50 км/ч</w:t>
            </w:r>
          </w:p>
        </w:tc>
      </w:tr>
    </w:tbl>
    <w:p w:rsidR="00613003" w:rsidRPr="006D7083" w:rsidRDefault="00613003" w:rsidP="00613003">
      <w:pPr>
        <w:pStyle w:val="zakonpusual"/>
        <w:spacing w:before="0" w:beforeAutospacing="0" w:after="0" w:afterAutospacing="0"/>
        <w:ind w:firstLine="0"/>
        <w:rPr>
          <w:rFonts w:ascii="Times New Roman" w:hAnsi="Times New Roman"/>
          <w:sz w:val="28"/>
          <w:szCs w:val="28"/>
        </w:rPr>
      </w:pPr>
    </w:p>
    <w:p w:rsidR="00613003" w:rsidRPr="006D7083" w:rsidRDefault="00613003" w:rsidP="00613003">
      <w:pPr>
        <w:widowControl w:val="0"/>
        <w:shd w:val="clear" w:color="auto" w:fill="FFFFFF"/>
        <w:tabs>
          <w:tab w:val="left" w:pos="1430"/>
        </w:tabs>
        <w:autoSpaceDE w:val="0"/>
        <w:autoSpaceDN w:val="0"/>
        <w:adjustRightInd w:val="0"/>
        <w:ind w:firstLine="709"/>
        <w:jc w:val="both"/>
        <w:rPr>
          <w:b/>
          <w:sz w:val="28"/>
          <w:szCs w:val="28"/>
        </w:rPr>
      </w:pPr>
      <w:r w:rsidRPr="006D7083">
        <w:rPr>
          <w:b/>
          <w:sz w:val="28"/>
          <w:szCs w:val="28"/>
        </w:rPr>
        <w:t xml:space="preserve">4.3. Место поставки Товара. </w:t>
      </w:r>
    </w:p>
    <w:p w:rsidR="00613003" w:rsidRPr="006D7083" w:rsidRDefault="00613003" w:rsidP="00613003">
      <w:pPr>
        <w:ind w:firstLine="709"/>
        <w:jc w:val="both"/>
        <w:rPr>
          <w:sz w:val="28"/>
          <w:szCs w:val="28"/>
        </w:rPr>
      </w:pPr>
      <w:r w:rsidRPr="006D7083">
        <w:rPr>
          <w:sz w:val="28"/>
          <w:szCs w:val="28"/>
        </w:rPr>
        <w:t>- Контейнерный терминал Москва-Товарная-Павелецкая, расположенный по адресу: Российская Федерация, г. Москва, ул. Дубининская д. 71А.</w:t>
      </w:r>
    </w:p>
    <w:p w:rsidR="00613003" w:rsidRPr="006D7083" w:rsidRDefault="00613003" w:rsidP="00613003">
      <w:pPr>
        <w:ind w:firstLine="709"/>
        <w:jc w:val="both"/>
        <w:rPr>
          <w:sz w:val="28"/>
          <w:szCs w:val="28"/>
        </w:rPr>
      </w:pPr>
    </w:p>
    <w:p w:rsidR="00613003" w:rsidRPr="006D7083" w:rsidRDefault="00613003" w:rsidP="00613003">
      <w:pPr>
        <w:ind w:firstLine="709"/>
        <w:jc w:val="both"/>
        <w:rPr>
          <w:b/>
          <w:bCs/>
          <w:sz w:val="28"/>
          <w:szCs w:val="28"/>
        </w:rPr>
      </w:pPr>
      <w:r w:rsidRPr="006D7083">
        <w:rPr>
          <w:b/>
          <w:bCs/>
          <w:sz w:val="28"/>
          <w:szCs w:val="28"/>
        </w:rPr>
        <w:t>4.4. Гарантийный срок на Товар.</w:t>
      </w:r>
    </w:p>
    <w:p w:rsidR="00613003" w:rsidRPr="006D7083" w:rsidRDefault="00613003" w:rsidP="00613003">
      <w:pPr>
        <w:pStyle w:val="ConsNormal"/>
        <w:ind w:firstLine="567"/>
        <w:jc w:val="both"/>
        <w:rPr>
          <w:rFonts w:ascii="Times New Roman" w:hAnsi="Times New Roman" w:cs="Times New Roman"/>
          <w:sz w:val="24"/>
          <w:szCs w:val="24"/>
        </w:rPr>
      </w:pPr>
      <w:r w:rsidRPr="006D7083">
        <w:rPr>
          <w:rFonts w:ascii="Times New Roman" w:hAnsi="Times New Roman" w:cs="Times New Roman"/>
          <w:bCs/>
          <w:sz w:val="28"/>
          <w:szCs w:val="28"/>
        </w:rPr>
        <w:t xml:space="preserve"> Гарантия на качество поставленного Товара должна быть не менее 3000 (трех тысяч) моточасов.</w:t>
      </w:r>
    </w:p>
    <w:p w:rsidR="00613003" w:rsidRPr="006D7083" w:rsidRDefault="00613003" w:rsidP="00613003">
      <w:pPr>
        <w:ind w:firstLine="709"/>
        <w:jc w:val="both"/>
        <w:rPr>
          <w:bCs/>
          <w:sz w:val="28"/>
          <w:szCs w:val="28"/>
        </w:rPr>
      </w:pPr>
      <w:r w:rsidRPr="006D7083">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613003" w:rsidRPr="006D7083" w:rsidRDefault="00613003" w:rsidP="00613003">
      <w:pPr>
        <w:ind w:firstLine="709"/>
        <w:jc w:val="both"/>
        <w:rPr>
          <w:bCs/>
          <w:sz w:val="28"/>
          <w:szCs w:val="28"/>
        </w:rPr>
      </w:pPr>
      <w:r w:rsidRPr="006D7083">
        <w:rPr>
          <w:bCs/>
          <w:sz w:val="28"/>
          <w:szCs w:val="28"/>
        </w:rPr>
        <w:t xml:space="preserve"> Устранение дефектов и замена Товара должна производиться не более чем в течение 10 (десяти) дней после получения уведомления Заказчика о выявленных дефектах.</w:t>
      </w:r>
    </w:p>
    <w:p w:rsidR="00613003" w:rsidRPr="006D7083" w:rsidRDefault="00613003" w:rsidP="00613003">
      <w:pPr>
        <w:ind w:firstLine="709"/>
        <w:jc w:val="both"/>
        <w:rPr>
          <w:bCs/>
          <w:sz w:val="28"/>
          <w:szCs w:val="28"/>
        </w:rPr>
      </w:pPr>
    </w:p>
    <w:p w:rsidR="00613003" w:rsidRPr="006D7083" w:rsidRDefault="00613003" w:rsidP="00613003">
      <w:pPr>
        <w:ind w:firstLine="709"/>
        <w:jc w:val="both"/>
        <w:rPr>
          <w:b/>
          <w:bCs/>
          <w:sz w:val="28"/>
          <w:szCs w:val="28"/>
        </w:rPr>
      </w:pPr>
      <w:r w:rsidRPr="006D7083">
        <w:rPr>
          <w:b/>
          <w:bCs/>
          <w:sz w:val="28"/>
          <w:szCs w:val="28"/>
        </w:rPr>
        <w:t>4.5. Требования к установке Товара.</w:t>
      </w:r>
    </w:p>
    <w:p w:rsidR="00613003" w:rsidRPr="006D7083" w:rsidRDefault="00613003" w:rsidP="00613003">
      <w:pPr>
        <w:ind w:firstLine="709"/>
        <w:jc w:val="both"/>
        <w:rPr>
          <w:bCs/>
          <w:sz w:val="28"/>
          <w:szCs w:val="28"/>
        </w:rPr>
      </w:pPr>
      <w:r w:rsidRPr="006D7083">
        <w:rPr>
          <w:bCs/>
          <w:sz w:val="28"/>
          <w:szCs w:val="28"/>
        </w:rPr>
        <w:t>Монтаж осуществляется Заказчиком самостоятельно.</w:t>
      </w:r>
    </w:p>
    <w:p w:rsidR="00613003" w:rsidRPr="006D7083" w:rsidRDefault="00613003" w:rsidP="00613003">
      <w:pPr>
        <w:ind w:firstLine="709"/>
        <w:jc w:val="both"/>
        <w:rPr>
          <w:bCs/>
          <w:sz w:val="28"/>
          <w:szCs w:val="28"/>
        </w:rPr>
      </w:pPr>
    </w:p>
    <w:p w:rsidR="00613003" w:rsidRPr="006D7083" w:rsidRDefault="00613003" w:rsidP="00613003">
      <w:pPr>
        <w:ind w:firstLine="709"/>
        <w:jc w:val="both"/>
        <w:rPr>
          <w:b/>
          <w:bCs/>
          <w:spacing w:val="-9"/>
          <w:sz w:val="28"/>
          <w:szCs w:val="28"/>
        </w:rPr>
      </w:pPr>
      <w:r w:rsidRPr="006D7083">
        <w:rPr>
          <w:b/>
          <w:bCs/>
          <w:spacing w:val="-9"/>
          <w:sz w:val="28"/>
          <w:szCs w:val="28"/>
        </w:rPr>
        <w:t>4.6. Объем (количество) Товара.</w:t>
      </w:r>
    </w:p>
    <w:p w:rsidR="00613003" w:rsidRPr="006D7083" w:rsidRDefault="00613003" w:rsidP="00613003">
      <w:pPr>
        <w:ind w:firstLine="709"/>
        <w:jc w:val="both"/>
        <w:rPr>
          <w:bCs/>
          <w:sz w:val="28"/>
          <w:szCs w:val="28"/>
        </w:rPr>
      </w:pPr>
      <w:r w:rsidRPr="006D7083">
        <w:rPr>
          <w:bCs/>
          <w:sz w:val="28"/>
          <w:szCs w:val="28"/>
        </w:rPr>
        <w:t>Количество Товара к поставке за весь период действия договора должно составить - не менее 16 единицшин и 16 уплотнительных резиновых колец.</w:t>
      </w:r>
    </w:p>
    <w:p w:rsidR="00613003" w:rsidRPr="006D7083" w:rsidRDefault="00613003" w:rsidP="00613003">
      <w:pPr>
        <w:ind w:firstLine="709"/>
        <w:jc w:val="both"/>
        <w:rPr>
          <w:bCs/>
          <w:sz w:val="28"/>
          <w:szCs w:val="28"/>
        </w:rPr>
      </w:pPr>
    </w:p>
    <w:p w:rsidR="00613003" w:rsidRPr="006D7083" w:rsidRDefault="00613003" w:rsidP="00613003">
      <w:pPr>
        <w:ind w:firstLine="709"/>
        <w:jc w:val="both"/>
        <w:rPr>
          <w:b/>
          <w:sz w:val="28"/>
          <w:szCs w:val="28"/>
        </w:rPr>
      </w:pPr>
      <w:r w:rsidRPr="006D7083">
        <w:rPr>
          <w:b/>
          <w:bCs/>
          <w:spacing w:val="-9"/>
          <w:sz w:val="28"/>
          <w:szCs w:val="28"/>
        </w:rPr>
        <w:t>4.7.</w:t>
      </w:r>
      <w:r w:rsidRPr="006D7083">
        <w:rPr>
          <w:b/>
          <w:sz w:val="28"/>
          <w:szCs w:val="28"/>
        </w:rPr>
        <w:t>Условия и сроки (периоды) поставки Товара.</w:t>
      </w:r>
    </w:p>
    <w:p w:rsidR="00613003" w:rsidRPr="006D7083" w:rsidRDefault="00613003" w:rsidP="00613003">
      <w:pPr>
        <w:ind w:firstLine="709"/>
        <w:jc w:val="both"/>
        <w:rPr>
          <w:sz w:val="28"/>
          <w:szCs w:val="28"/>
        </w:rPr>
      </w:pPr>
      <w:r w:rsidRPr="006D7083">
        <w:rPr>
          <w:sz w:val="28"/>
          <w:szCs w:val="28"/>
        </w:rPr>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документы на весь поставляемый Товар (счет, </w:t>
      </w:r>
      <w:r w:rsidRPr="006D7083">
        <w:rPr>
          <w:sz w:val="28"/>
          <w:szCs w:val="28"/>
        </w:rPr>
        <w:lastRenderedPageBreak/>
        <w:t>cчет-фактура, товарная накладная), а также документы, подтверждающие качество Товара.</w:t>
      </w:r>
    </w:p>
    <w:p w:rsidR="00613003" w:rsidRPr="006D7083" w:rsidRDefault="00613003" w:rsidP="00613003">
      <w:pPr>
        <w:ind w:firstLine="709"/>
        <w:jc w:val="both"/>
        <w:rPr>
          <w:sz w:val="28"/>
          <w:szCs w:val="28"/>
        </w:rPr>
      </w:pPr>
      <w:r w:rsidRPr="006D7083">
        <w:rPr>
          <w:sz w:val="28"/>
          <w:szCs w:val="28"/>
        </w:rPr>
        <w:t>Поставка Товара осуществляется по письменной Заявке Заказчика в количестве согласованном в спецификации (Приложение №1 к договору</w:t>
      </w:r>
      <w:r>
        <w:rPr>
          <w:sz w:val="28"/>
          <w:szCs w:val="28"/>
        </w:rPr>
        <w:t xml:space="preserve"> Приложение №5 к документации о закупке</w:t>
      </w:r>
      <w:r w:rsidRPr="006D7083">
        <w:rPr>
          <w:sz w:val="28"/>
          <w:szCs w:val="28"/>
        </w:rPr>
        <w:t>). Поставщик обязан за 3 (три) дня предупредить Заказчика о дате и времени поставки Товара.</w:t>
      </w:r>
    </w:p>
    <w:p w:rsidR="00613003" w:rsidRPr="006D7083" w:rsidRDefault="00613003" w:rsidP="00613003">
      <w:pPr>
        <w:ind w:firstLine="709"/>
        <w:jc w:val="both"/>
        <w:rPr>
          <w:sz w:val="28"/>
          <w:szCs w:val="28"/>
        </w:rPr>
      </w:pPr>
      <w:r>
        <w:rPr>
          <w:sz w:val="28"/>
          <w:szCs w:val="28"/>
        </w:rPr>
        <w:t>Срок поставки Т</w:t>
      </w:r>
      <w:r w:rsidRPr="006D7083">
        <w:rPr>
          <w:sz w:val="28"/>
          <w:szCs w:val="28"/>
        </w:rPr>
        <w:t xml:space="preserve">овара должен составлять не более </w:t>
      </w:r>
      <w:r w:rsidR="004821BA">
        <w:rPr>
          <w:sz w:val="28"/>
          <w:szCs w:val="28"/>
        </w:rPr>
        <w:t>10</w:t>
      </w:r>
      <w:r w:rsidRPr="006D7083">
        <w:rPr>
          <w:sz w:val="28"/>
          <w:szCs w:val="28"/>
        </w:rPr>
        <w:t xml:space="preserve"> (</w:t>
      </w:r>
      <w:r w:rsidR="004821BA">
        <w:rPr>
          <w:sz w:val="28"/>
          <w:szCs w:val="28"/>
        </w:rPr>
        <w:t>десяти</w:t>
      </w:r>
      <w:r w:rsidRPr="006D7083">
        <w:rPr>
          <w:sz w:val="28"/>
          <w:szCs w:val="28"/>
        </w:rPr>
        <w:t>)</w:t>
      </w:r>
      <w:r w:rsidR="004821BA">
        <w:rPr>
          <w:sz w:val="28"/>
          <w:szCs w:val="28"/>
        </w:rPr>
        <w:t xml:space="preserve"> календарных </w:t>
      </w:r>
      <w:r w:rsidRPr="006D7083">
        <w:rPr>
          <w:sz w:val="28"/>
          <w:szCs w:val="28"/>
        </w:rPr>
        <w:t xml:space="preserve"> дней с даты подписания сторонами Спецификации.</w:t>
      </w:r>
    </w:p>
    <w:p w:rsidR="00613003" w:rsidRPr="006D7083" w:rsidRDefault="00613003" w:rsidP="00613003">
      <w:pPr>
        <w:ind w:firstLine="709"/>
        <w:jc w:val="both"/>
        <w:rPr>
          <w:sz w:val="28"/>
          <w:szCs w:val="28"/>
        </w:rPr>
      </w:pPr>
    </w:p>
    <w:p w:rsidR="00613003" w:rsidRPr="006D7083" w:rsidRDefault="00613003" w:rsidP="00613003">
      <w:pPr>
        <w:ind w:firstLine="709"/>
        <w:jc w:val="both"/>
        <w:rPr>
          <w:b/>
          <w:sz w:val="28"/>
          <w:szCs w:val="28"/>
        </w:rPr>
      </w:pPr>
      <w:r w:rsidRPr="006D7083">
        <w:rPr>
          <w:b/>
          <w:sz w:val="28"/>
          <w:szCs w:val="28"/>
        </w:rPr>
        <w:t>4.8. Срок исполнения Договора:</w:t>
      </w:r>
    </w:p>
    <w:p w:rsidR="00613003" w:rsidRPr="006D7083" w:rsidRDefault="00613003" w:rsidP="00613003">
      <w:pPr>
        <w:ind w:firstLine="709"/>
        <w:jc w:val="both"/>
        <w:rPr>
          <w:sz w:val="28"/>
          <w:szCs w:val="28"/>
        </w:rPr>
      </w:pPr>
      <w:r w:rsidRPr="006D7083">
        <w:rPr>
          <w:sz w:val="28"/>
          <w:szCs w:val="28"/>
        </w:rPr>
        <w:t>С момент</w:t>
      </w:r>
      <w:r w:rsidR="00095420">
        <w:rPr>
          <w:sz w:val="28"/>
          <w:szCs w:val="28"/>
        </w:rPr>
        <w:t>а заключения Договора по 31 декабря</w:t>
      </w:r>
      <w:r w:rsidRPr="006D7083">
        <w:rPr>
          <w:sz w:val="28"/>
          <w:szCs w:val="28"/>
        </w:rPr>
        <w:t xml:space="preserve"> 2016 года.</w:t>
      </w:r>
    </w:p>
    <w:p w:rsidR="00613003" w:rsidRPr="006D7083" w:rsidRDefault="00613003" w:rsidP="00613003">
      <w:pPr>
        <w:ind w:firstLine="709"/>
        <w:jc w:val="both"/>
        <w:rPr>
          <w:sz w:val="28"/>
          <w:szCs w:val="28"/>
        </w:rPr>
      </w:pPr>
    </w:p>
    <w:p w:rsidR="00613003" w:rsidRPr="00503BA3" w:rsidRDefault="00613003" w:rsidP="00613003">
      <w:pPr>
        <w:ind w:firstLine="709"/>
        <w:jc w:val="both"/>
        <w:rPr>
          <w:sz w:val="28"/>
          <w:szCs w:val="28"/>
        </w:rPr>
      </w:pPr>
      <w:r w:rsidRPr="006D7083">
        <w:rPr>
          <w:b/>
          <w:sz w:val="28"/>
          <w:szCs w:val="28"/>
        </w:rPr>
        <w:t xml:space="preserve">4.9. </w:t>
      </w:r>
      <w:r w:rsidRPr="00B95A66">
        <w:rPr>
          <w:b/>
          <w:sz w:val="28"/>
          <w:szCs w:val="28"/>
        </w:rPr>
        <w:t>Условия и порядок</w:t>
      </w:r>
      <w:r w:rsidRPr="006D7083">
        <w:rPr>
          <w:b/>
          <w:sz w:val="28"/>
          <w:szCs w:val="28"/>
        </w:rPr>
        <w:t xml:space="preserve"> оплаты: </w:t>
      </w:r>
      <w:r w:rsidRPr="006D7083">
        <w:rPr>
          <w:sz w:val="28"/>
          <w:szCs w:val="28"/>
        </w:rPr>
        <w:t xml:space="preserve">Оплата </w:t>
      </w:r>
      <w:r>
        <w:rPr>
          <w:sz w:val="28"/>
          <w:szCs w:val="28"/>
        </w:rPr>
        <w:t xml:space="preserve">Товара </w:t>
      </w:r>
      <w:r w:rsidRPr="006D7083">
        <w:rPr>
          <w:sz w:val="28"/>
          <w:szCs w:val="28"/>
        </w:rPr>
        <w:t>производится Заказчиком на расчетный счет Поставщика, после подписания товарной накладной ТОРГ12</w:t>
      </w:r>
      <w:r>
        <w:rPr>
          <w:sz w:val="28"/>
          <w:szCs w:val="28"/>
        </w:rPr>
        <w:t xml:space="preserve"> в течение не менее </w:t>
      </w:r>
      <w:r w:rsidRPr="006D7083">
        <w:rPr>
          <w:sz w:val="28"/>
          <w:szCs w:val="28"/>
        </w:rPr>
        <w:t xml:space="preserve">30 (тридцати) календарных дней со дня получения Заказчиком оригиналов </w:t>
      </w:r>
      <w:r>
        <w:rPr>
          <w:sz w:val="28"/>
          <w:szCs w:val="28"/>
        </w:rPr>
        <w:t xml:space="preserve">Счета и счет-фактуры. </w:t>
      </w:r>
    </w:p>
    <w:p w:rsidR="00D01CDD" w:rsidRDefault="00613003" w:rsidP="00613003">
      <w:pPr>
        <w:spacing w:after="200" w:line="276" w:lineRule="auto"/>
        <w:ind w:firstLine="708"/>
        <w:rPr>
          <w:rFonts w:eastAsia="MS Mincho"/>
          <w:szCs w:val="28"/>
        </w:rPr>
      </w:pPr>
      <w:r>
        <w:rPr>
          <w:szCs w:val="28"/>
        </w:rPr>
        <w:br w:type="page"/>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61300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3D0ECF">
            <w:pPr>
              <w:pStyle w:val="19"/>
              <w:ind w:firstLine="0"/>
              <w:rPr>
                <w:sz w:val="24"/>
                <w:szCs w:val="24"/>
              </w:rPr>
            </w:pPr>
            <w:r w:rsidRPr="00D73CBB">
              <w:rPr>
                <w:sz w:val="24"/>
                <w:szCs w:val="24"/>
              </w:rPr>
              <w:t xml:space="preserve">Открытый конкурс № </w:t>
            </w:r>
            <w:r w:rsidR="00B75AFA" w:rsidRPr="00B75AFA">
              <w:rPr>
                <w:sz w:val="24"/>
                <w:szCs w:val="24"/>
              </w:rPr>
              <w:t>ОКэ-МСП-НКПМСК-16-0021</w:t>
            </w:r>
            <w:r w:rsidRPr="00D73CBB">
              <w:rPr>
                <w:sz w:val="24"/>
                <w:szCs w:val="24"/>
              </w:rPr>
              <w:t xml:space="preserve"> </w:t>
            </w:r>
            <w:r w:rsidR="007162AA">
              <w:rPr>
                <w:sz w:val="24"/>
                <w:szCs w:val="24"/>
              </w:rPr>
              <w:t xml:space="preserve">на право заключения договора </w:t>
            </w:r>
            <w:r w:rsidR="00613003" w:rsidRPr="00F86FAA">
              <w:rPr>
                <w:sz w:val="24"/>
                <w:szCs w:val="24"/>
              </w:rPr>
              <w:t xml:space="preserve">на </w:t>
            </w:r>
            <w:r w:rsidR="00613003" w:rsidRPr="006D7083">
              <w:rPr>
                <w:sz w:val="24"/>
                <w:szCs w:val="24"/>
              </w:rPr>
              <w:t>поставку шин для контейнерных перегружателей типа «ричстакер»</w:t>
            </w:r>
            <w:r w:rsidR="00613003">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13003" w:rsidRDefault="00613003" w:rsidP="00613003">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613003" w:rsidRPr="00F8580D" w:rsidRDefault="00613003" w:rsidP="00613003">
            <w:pPr>
              <w:pStyle w:val="19"/>
              <w:ind w:firstLine="0"/>
              <w:rPr>
                <w:sz w:val="24"/>
                <w:szCs w:val="24"/>
              </w:rPr>
            </w:pPr>
            <w:r w:rsidRPr="00F8580D">
              <w:rPr>
                <w:sz w:val="24"/>
                <w:szCs w:val="24"/>
              </w:rPr>
              <w:t>Постоянная рабочая группа Конкурсной комиссии филиала ПАО «ТрансКонтейнер» на Московской железной дороге.</w:t>
            </w:r>
          </w:p>
          <w:p w:rsidR="00613003" w:rsidRPr="00F8580D" w:rsidRDefault="00613003" w:rsidP="00613003">
            <w:pPr>
              <w:pStyle w:val="19"/>
              <w:ind w:firstLine="0"/>
              <w:rPr>
                <w:sz w:val="24"/>
                <w:szCs w:val="24"/>
              </w:rPr>
            </w:pPr>
            <w:r w:rsidRPr="00F8580D">
              <w:rPr>
                <w:sz w:val="24"/>
                <w:szCs w:val="24"/>
              </w:rPr>
              <w:t>Адрес: Российская Федерация, 107014, г. Москва, ул. Короленко, д. 8.</w:t>
            </w:r>
          </w:p>
          <w:p w:rsidR="00613003" w:rsidRPr="00F8580D" w:rsidRDefault="00613003" w:rsidP="00613003">
            <w:pPr>
              <w:pStyle w:val="19"/>
              <w:ind w:firstLine="0"/>
              <w:rPr>
                <w:sz w:val="24"/>
                <w:szCs w:val="24"/>
              </w:rPr>
            </w:pPr>
            <w:r w:rsidRPr="00F8580D">
              <w:rPr>
                <w:sz w:val="24"/>
                <w:szCs w:val="24"/>
              </w:rPr>
              <w:t xml:space="preserve">Контактное(ые) лицо(а) Заказчика: </w:t>
            </w:r>
          </w:p>
          <w:p w:rsidR="00613003" w:rsidRPr="00F8580D" w:rsidRDefault="00613003" w:rsidP="00613003">
            <w:pPr>
              <w:jc w:val="both"/>
            </w:pPr>
            <w:r w:rsidRPr="00F8580D">
              <w:t>Ф.И.О.: Пичугин Константин Борисович</w:t>
            </w:r>
          </w:p>
          <w:p w:rsidR="00613003" w:rsidRPr="00FF373B" w:rsidRDefault="00613003" w:rsidP="00613003">
            <w:pPr>
              <w:jc w:val="both"/>
              <w:rPr>
                <w:szCs w:val="28"/>
              </w:rPr>
            </w:pPr>
            <w:r w:rsidRPr="00F8580D">
              <w:t xml:space="preserve">Адрес электронной почты: </w:t>
            </w:r>
            <w:hyperlink r:id="rId13" w:history="1">
              <w:r w:rsidRPr="001F5397">
                <w:rPr>
                  <w:rStyle w:val="a8"/>
                  <w:szCs w:val="28"/>
                </w:rPr>
                <w:t>PichuginKB@trcont.</w:t>
              </w:r>
              <w:r w:rsidRPr="001F5397">
                <w:rPr>
                  <w:rStyle w:val="a8"/>
                  <w:szCs w:val="28"/>
                  <w:lang w:val="en-US"/>
                </w:rPr>
                <w:t>ru</w:t>
              </w:r>
            </w:hyperlink>
          </w:p>
          <w:p w:rsidR="00613003" w:rsidRDefault="00613003" w:rsidP="00613003">
            <w:pPr>
              <w:jc w:val="both"/>
            </w:pPr>
            <w:r w:rsidRPr="00F8580D">
              <w:t>Телефон: +7 499 262 51 71 (доб. 3700)</w:t>
            </w:r>
          </w:p>
          <w:p w:rsidR="00613003" w:rsidRPr="00F8580D" w:rsidRDefault="00613003" w:rsidP="00613003">
            <w:pPr>
              <w:jc w:val="both"/>
            </w:pPr>
          </w:p>
          <w:p w:rsidR="00613003" w:rsidRDefault="00613003" w:rsidP="00613003">
            <w:pPr>
              <w:pStyle w:val="19"/>
              <w:ind w:firstLine="0"/>
              <w:rPr>
                <w:sz w:val="24"/>
                <w:szCs w:val="24"/>
              </w:rPr>
            </w:pPr>
            <w:r w:rsidRPr="00F8580D">
              <w:rPr>
                <w:sz w:val="24"/>
                <w:szCs w:val="24"/>
              </w:rPr>
              <w:t>Контактное(ые) лицо(а) Организатора:</w:t>
            </w:r>
          </w:p>
          <w:p w:rsidR="00613003" w:rsidRPr="00AD1018" w:rsidRDefault="00613003" w:rsidP="00613003">
            <w:pPr>
              <w:pStyle w:val="19"/>
              <w:ind w:firstLine="0"/>
              <w:rPr>
                <w:sz w:val="24"/>
                <w:szCs w:val="24"/>
              </w:rPr>
            </w:pPr>
            <w:r>
              <w:rPr>
                <w:sz w:val="24"/>
                <w:szCs w:val="24"/>
              </w:rPr>
              <w:t>Кривобокова Анастасия Александровна, тел.: +7 (499) 262-51-71 (доб. 3663), электронный адр</w:t>
            </w:r>
            <w:r w:rsidRPr="006104C3">
              <w:rPr>
                <w:sz w:val="24"/>
                <w:szCs w:val="24"/>
              </w:rPr>
              <w:t xml:space="preserve">ес: </w:t>
            </w:r>
            <w:hyperlink r:id="rId14" w:history="1">
              <w:r w:rsidRPr="000064E2">
                <w:rPr>
                  <w:rStyle w:val="a8"/>
                  <w:sz w:val="24"/>
                  <w:szCs w:val="24"/>
                </w:rPr>
                <w:t>KrivobokovaAA@trcont.</w:t>
              </w:r>
              <w:r w:rsidRPr="000064E2">
                <w:rPr>
                  <w:rStyle w:val="a8"/>
                  <w:sz w:val="24"/>
                  <w:szCs w:val="24"/>
                  <w:lang w:val="en-US"/>
                </w:rPr>
                <w: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B75AFA" w:rsidP="00736D40">
            <w:pPr>
              <w:pStyle w:val="19"/>
              <w:ind w:firstLine="0"/>
              <w:rPr>
                <w:b/>
                <w:sz w:val="24"/>
                <w:szCs w:val="24"/>
              </w:rPr>
            </w:pPr>
            <w:r w:rsidRPr="00B75AFA">
              <w:rPr>
                <w:sz w:val="24"/>
                <w:szCs w:val="24"/>
              </w:rPr>
              <w:t>«21» сентября</w:t>
            </w:r>
            <w:r w:rsidR="003D0ECF" w:rsidRPr="00B75AFA">
              <w:rPr>
                <w:sz w:val="24"/>
                <w:szCs w:val="24"/>
              </w:rPr>
              <w:t xml:space="preserve"> 2016</w:t>
            </w:r>
            <w:r w:rsidR="00FA3C13" w:rsidRPr="00B75AFA">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5"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6"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w:t>
            </w:r>
            <w:r w:rsidRPr="00895B84">
              <w:rPr>
                <w:sz w:val="24"/>
                <w:szCs w:val="24"/>
              </w:rPr>
              <w:lastRenderedPageBreak/>
              <w:t>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44CC6" w:rsidRDefault="008F03D0" w:rsidP="00F44CC6">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8"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13003" w:rsidRDefault="00613003" w:rsidP="00722AFD">
            <w:pPr>
              <w:pStyle w:val="19"/>
              <w:ind w:firstLine="0"/>
              <w:rPr>
                <w:sz w:val="24"/>
                <w:szCs w:val="24"/>
              </w:rPr>
            </w:pPr>
            <w:r w:rsidRPr="00613003">
              <w:rPr>
                <w:sz w:val="24"/>
                <w:szCs w:val="24"/>
              </w:rPr>
              <w:t>Начальная (максимальная) цена договора составляет –  2 534 000,00 (два миллиона пятьсот тридцать четыре тысячи)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B75AFA" w:rsidRDefault="006B7802" w:rsidP="00B93D37">
            <w:pPr>
              <w:pStyle w:val="19"/>
              <w:ind w:firstLine="0"/>
              <w:rPr>
                <w:sz w:val="24"/>
                <w:szCs w:val="24"/>
              </w:rPr>
            </w:pPr>
            <w:r w:rsidRPr="00B75AFA">
              <w:rPr>
                <w:sz w:val="24"/>
                <w:szCs w:val="24"/>
              </w:rPr>
              <w:t xml:space="preserve">Заявки принимаются через электронную торговую площадку </w:t>
            </w:r>
            <w:proofErr w:type="gramStart"/>
            <w:r w:rsidRPr="00B75AFA">
              <w:rPr>
                <w:sz w:val="24"/>
                <w:szCs w:val="24"/>
              </w:rPr>
              <w:t>информация</w:t>
            </w:r>
            <w:proofErr w:type="gramEnd"/>
            <w:r w:rsidRPr="00B75AFA">
              <w:rPr>
                <w:sz w:val="24"/>
                <w:szCs w:val="24"/>
              </w:rPr>
              <w:t xml:space="preserve"> по которой указана в пункте 4 Информационной карты с даты опубликования извещения о проведении Открытого конкурса и до</w:t>
            </w:r>
            <w:r w:rsidR="00B93D37" w:rsidRPr="00B75AFA">
              <w:rPr>
                <w:sz w:val="24"/>
                <w:szCs w:val="24"/>
              </w:rPr>
              <w:t xml:space="preserve"> 14 часов 00 минут</w:t>
            </w:r>
            <w:r w:rsidR="00B93D37" w:rsidRPr="00B75AFA">
              <w:rPr>
                <w:sz w:val="24"/>
                <w:szCs w:val="24"/>
              </w:rPr>
              <w:br/>
            </w:r>
            <w:r w:rsidRPr="00B75AFA">
              <w:rPr>
                <w:sz w:val="24"/>
                <w:szCs w:val="24"/>
              </w:rPr>
              <w:t xml:space="preserve"> </w:t>
            </w:r>
            <w:r w:rsidR="00B75AFA" w:rsidRPr="00B75AFA">
              <w:rPr>
                <w:sz w:val="24"/>
                <w:szCs w:val="24"/>
              </w:rPr>
              <w:t>«12</w:t>
            </w:r>
            <w:r w:rsidRPr="00B75AFA">
              <w:rPr>
                <w:sz w:val="24"/>
                <w:szCs w:val="24"/>
              </w:rPr>
              <w:t>»</w:t>
            </w:r>
            <w:r w:rsidR="00B75AFA" w:rsidRPr="00B75AFA">
              <w:rPr>
                <w:sz w:val="24"/>
                <w:szCs w:val="24"/>
              </w:rPr>
              <w:t xml:space="preserve"> октября</w:t>
            </w:r>
            <w:r w:rsidR="00B93D37" w:rsidRPr="00B75AFA">
              <w:rPr>
                <w:sz w:val="24"/>
                <w:szCs w:val="24"/>
              </w:rPr>
              <w:t xml:space="preserve"> </w:t>
            </w:r>
            <w:r w:rsidR="003D0ECF" w:rsidRPr="00B75AFA">
              <w:rPr>
                <w:sz w:val="24"/>
                <w:szCs w:val="24"/>
              </w:rPr>
              <w:t>2016</w:t>
            </w:r>
            <w:r w:rsidRPr="00B75AFA">
              <w:rPr>
                <w:sz w:val="24"/>
                <w:szCs w:val="24"/>
              </w:rPr>
              <w:t xml:space="preserve"> г.</w:t>
            </w:r>
            <w:r w:rsidR="00535228" w:rsidRPr="00B75AFA">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B75AFA" w:rsidRDefault="003D2759" w:rsidP="00613003">
            <w:pPr>
              <w:pStyle w:val="19"/>
              <w:ind w:firstLine="0"/>
              <w:rPr>
                <w:sz w:val="24"/>
                <w:szCs w:val="24"/>
              </w:rPr>
            </w:pPr>
            <w:r w:rsidRPr="00B75AFA">
              <w:rPr>
                <w:sz w:val="24"/>
                <w:szCs w:val="24"/>
              </w:rPr>
              <w:t xml:space="preserve">Заявка должна действовать не менее </w:t>
            </w:r>
            <w:r w:rsidR="00613003" w:rsidRPr="00B75AFA">
              <w:rPr>
                <w:sz w:val="24"/>
                <w:szCs w:val="24"/>
              </w:rPr>
              <w:t>60</w:t>
            </w:r>
            <w:r w:rsidR="00A023CD" w:rsidRPr="00B75AFA">
              <w:rPr>
                <w:sz w:val="24"/>
                <w:szCs w:val="24"/>
              </w:rPr>
              <w:t xml:space="preserve"> </w:t>
            </w:r>
            <w:r w:rsidRPr="00B75AFA">
              <w:rPr>
                <w:sz w:val="24"/>
                <w:szCs w:val="24"/>
              </w:rPr>
              <w:t>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B75AFA" w:rsidRDefault="00F06609" w:rsidP="00B75AFA">
            <w:pPr>
              <w:pStyle w:val="19"/>
              <w:ind w:firstLine="0"/>
              <w:rPr>
                <w:sz w:val="24"/>
                <w:szCs w:val="24"/>
              </w:rPr>
            </w:pPr>
            <w:r w:rsidRPr="00B75AFA">
              <w:rPr>
                <w:sz w:val="24"/>
                <w:szCs w:val="24"/>
              </w:rPr>
              <w:t>Оценка и с</w:t>
            </w:r>
            <w:r w:rsidR="00F86FAA" w:rsidRPr="00B75AFA">
              <w:rPr>
                <w:sz w:val="24"/>
                <w:szCs w:val="24"/>
              </w:rPr>
              <w:t xml:space="preserve">опоставление Заявок состоится </w:t>
            </w:r>
            <w:r w:rsidR="00327C8A" w:rsidRPr="00B75AFA">
              <w:rPr>
                <w:sz w:val="24"/>
                <w:szCs w:val="24"/>
              </w:rPr>
              <w:br/>
            </w:r>
            <w:r w:rsidR="00F86FAA" w:rsidRPr="00B75AFA">
              <w:rPr>
                <w:sz w:val="24"/>
                <w:szCs w:val="24"/>
              </w:rPr>
              <w:t>«</w:t>
            </w:r>
            <w:r w:rsidR="00B75AFA" w:rsidRPr="00B75AFA">
              <w:rPr>
                <w:sz w:val="24"/>
                <w:szCs w:val="24"/>
              </w:rPr>
              <w:t>17</w:t>
            </w:r>
            <w:r w:rsidR="005171A2" w:rsidRPr="00B75AFA">
              <w:rPr>
                <w:sz w:val="24"/>
                <w:szCs w:val="24"/>
              </w:rPr>
              <w:t xml:space="preserve">» </w:t>
            </w:r>
            <w:r w:rsidR="00B75AFA" w:rsidRPr="00B75AFA">
              <w:rPr>
                <w:sz w:val="24"/>
                <w:szCs w:val="24"/>
              </w:rPr>
              <w:t xml:space="preserve">октября </w:t>
            </w:r>
            <w:r w:rsidR="003D0ECF" w:rsidRPr="00B75AFA">
              <w:rPr>
                <w:sz w:val="24"/>
                <w:szCs w:val="24"/>
              </w:rPr>
              <w:t xml:space="preserve">2016 </w:t>
            </w:r>
            <w:r w:rsidR="00B93D37" w:rsidRPr="00B75AFA">
              <w:rPr>
                <w:sz w:val="24"/>
                <w:szCs w:val="24"/>
              </w:rPr>
              <w:t>г. в 14</w:t>
            </w:r>
            <w:r w:rsidR="00F86FAA" w:rsidRPr="00B75AFA">
              <w:rPr>
                <w:sz w:val="24"/>
                <w:szCs w:val="24"/>
              </w:rPr>
              <w:t xml:space="preserve"> часов</w:t>
            </w:r>
            <w:r w:rsidR="00A023CD" w:rsidRPr="00B75AFA">
              <w:rPr>
                <w:sz w:val="24"/>
                <w:szCs w:val="24"/>
              </w:rPr>
              <w:t xml:space="preserve"> 00</w:t>
            </w:r>
            <w:r w:rsidR="00F86FAA" w:rsidRPr="00B75AFA">
              <w:rPr>
                <w:sz w:val="24"/>
                <w:szCs w:val="24"/>
              </w:rPr>
              <w:t xml:space="preserve"> минут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613003" w:rsidRPr="00B75AFA" w:rsidRDefault="00613003" w:rsidP="00613003">
            <w:pPr>
              <w:pStyle w:val="19"/>
              <w:ind w:firstLine="0"/>
              <w:rPr>
                <w:sz w:val="24"/>
                <w:szCs w:val="24"/>
              </w:rPr>
            </w:pPr>
            <w:r w:rsidRPr="00B75AFA">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9830CC" w:rsidRPr="00B75AFA" w:rsidRDefault="00613003" w:rsidP="00613003">
            <w:pPr>
              <w:pStyle w:val="19"/>
              <w:ind w:firstLine="0"/>
              <w:rPr>
                <w:sz w:val="24"/>
                <w:szCs w:val="24"/>
              </w:rPr>
            </w:pPr>
            <w:r w:rsidRPr="00B75AFA">
              <w:rPr>
                <w:sz w:val="24"/>
                <w:szCs w:val="24"/>
              </w:rPr>
              <w:t>Адрес: Российская Федерация, 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B75AFA" w:rsidRDefault="009830CC" w:rsidP="00BB7174">
            <w:pPr>
              <w:pStyle w:val="19"/>
              <w:ind w:firstLine="0"/>
              <w:rPr>
                <w:sz w:val="24"/>
                <w:szCs w:val="24"/>
              </w:rPr>
            </w:pPr>
            <w:r w:rsidRPr="00B75AFA">
              <w:rPr>
                <w:sz w:val="24"/>
                <w:szCs w:val="24"/>
              </w:rPr>
              <w:t xml:space="preserve">Подведение итогов состоится </w:t>
            </w:r>
            <w:r w:rsidR="00ED2904" w:rsidRPr="00B75AFA">
              <w:rPr>
                <w:sz w:val="24"/>
                <w:szCs w:val="24"/>
              </w:rPr>
              <w:t xml:space="preserve">не позднее </w:t>
            </w:r>
            <w:r w:rsidR="00BB7174" w:rsidRPr="00B75AFA">
              <w:rPr>
                <w:sz w:val="24"/>
                <w:szCs w:val="24"/>
              </w:rPr>
              <w:t xml:space="preserve">14 часов 00 минут местного времени </w:t>
            </w:r>
            <w:r w:rsidR="00B75AFA" w:rsidRPr="00B75AFA">
              <w:rPr>
                <w:sz w:val="24"/>
                <w:szCs w:val="24"/>
              </w:rPr>
              <w:t>«19 октября</w:t>
            </w:r>
            <w:r w:rsidR="003D0ECF" w:rsidRPr="00B75AFA">
              <w:rPr>
                <w:sz w:val="24"/>
                <w:szCs w:val="24"/>
              </w:rPr>
              <w:t xml:space="preserve"> 2016</w:t>
            </w:r>
            <w:r w:rsidR="00ED2904" w:rsidRPr="00B75AFA">
              <w:rPr>
                <w:sz w:val="24"/>
                <w:szCs w:val="24"/>
              </w:rPr>
              <w:t xml:space="preserve"> г.</w:t>
            </w:r>
            <w:r w:rsidR="00A12B7F" w:rsidRPr="00B75AFA">
              <w:rPr>
                <w:sz w:val="24"/>
                <w:szCs w:val="24"/>
              </w:rPr>
              <w:t xml:space="preserve"> </w:t>
            </w:r>
            <w:r w:rsidRPr="00B75AFA">
              <w:rPr>
                <w:sz w:val="24"/>
                <w:szCs w:val="24"/>
              </w:rPr>
              <w:t xml:space="preserve">по адресу, </w:t>
            </w:r>
            <w:r w:rsidRPr="00B75AFA">
              <w:rPr>
                <w:sz w:val="24"/>
                <w:szCs w:val="24"/>
              </w:rPr>
              <w:lastRenderedPageBreak/>
              <w:t>указанному в пункте 9 Информационной карты</w:t>
            </w:r>
            <w:r w:rsidR="00ED2904" w:rsidRPr="00B75AFA">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B75AFA" w:rsidRDefault="00613003" w:rsidP="00146284">
            <w:pPr>
              <w:pStyle w:val="19"/>
              <w:ind w:firstLine="397"/>
              <w:rPr>
                <w:sz w:val="24"/>
                <w:szCs w:val="24"/>
              </w:rPr>
            </w:pPr>
            <w:r w:rsidRPr="00B75AFA">
              <w:rPr>
                <w:sz w:val="24"/>
                <w:szCs w:val="24"/>
              </w:rPr>
              <w:t>Оплата Товара производится Заказчиком на расчетный счет Поставщика, после подписания товарной накладной ТОРГ12 в течение не менее 30 (тридцати) календарных дней со дня получения Заказчиком оригиналов Счета и счет-фактуры.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13003"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Pr="00095420">
              <w:rPr>
                <w:color w:val="auto"/>
              </w:rPr>
              <w:t>с даты заключ</w:t>
            </w:r>
            <w:r w:rsidR="009A4793" w:rsidRPr="00095420">
              <w:rPr>
                <w:color w:val="auto"/>
              </w:rPr>
              <w:t>ения договора д</w:t>
            </w:r>
            <w:r w:rsidR="003D0ECF" w:rsidRPr="00095420">
              <w:rPr>
                <w:color w:val="auto"/>
              </w:rPr>
              <w:t>о 31 декабря 2016</w:t>
            </w:r>
            <w:r w:rsidRPr="00095420">
              <w:rPr>
                <w:color w:val="auto"/>
              </w:rPr>
              <w:t xml:space="preserve"> г.</w:t>
            </w:r>
            <w:r w:rsidR="004821BA">
              <w:rPr>
                <w:color w:val="auto"/>
              </w:rPr>
              <w:t xml:space="preserve"> </w:t>
            </w:r>
            <w:r w:rsidR="009A4793" w:rsidRPr="00095420">
              <w:rPr>
                <w:color w:val="auto"/>
              </w:rPr>
              <w:t>(включительно)</w:t>
            </w:r>
            <w:r w:rsidR="004821BA">
              <w:rPr>
                <w:color w:val="auto"/>
              </w:rPr>
              <w:t>.</w:t>
            </w:r>
          </w:p>
          <w:p w:rsidR="004821BA" w:rsidRPr="004821BA" w:rsidRDefault="004821BA" w:rsidP="00174FFE">
            <w:pPr>
              <w:pStyle w:val="Default"/>
              <w:jc w:val="both"/>
              <w:rPr>
                <w:color w:val="auto"/>
              </w:rPr>
            </w:pPr>
            <w:r w:rsidRPr="004821BA">
              <w:rPr>
                <w:b/>
              </w:rPr>
              <w:t>Срок поставки Товара</w:t>
            </w:r>
            <w:r w:rsidRPr="004821BA">
              <w:t>: не более 10 (десяти) календарных  дней с даты подписания сторонами Спецификации</w:t>
            </w:r>
            <w:r>
              <w:t>.</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95420" w:rsidRPr="000E3B72">
              <w:rPr>
                <w:color w:val="auto"/>
              </w:rPr>
              <w:t>Контейнерный терминал Москва-Товарная-Павелецкая, расположенный по адресу: Российская Федерация, г. Москва, ул. Дубининская д. 71А.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095420" w:rsidP="00E14F30">
            <w:pPr>
              <w:pStyle w:val="19"/>
              <w:ind w:firstLine="0"/>
              <w:rPr>
                <w:sz w:val="24"/>
                <w:szCs w:val="24"/>
              </w:rPr>
            </w:pPr>
            <w:r w:rsidRPr="00095420">
              <w:rPr>
                <w:sz w:val="24"/>
                <w:szCs w:val="24"/>
              </w:rPr>
              <w:t>Количество Товара к поставке за весь период действия договора должно составить - не менее 16 единицшин и 16 уплотнительных резиновых колец.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095420">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09542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095420" w:rsidP="00804946">
            <w:pPr>
              <w:pStyle w:val="19"/>
              <w:ind w:firstLine="0"/>
              <w:rPr>
                <w:b/>
                <w:sz w:val="24"/>
                <w:szCs w:val="24"/>
                <w:highlight w:val="yellow"/>
              </w:rPr>
            </w:pPr>
            <w:r w:rsidRPr="000E3B72">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095420" w:rsidRPr="00980D96" w:rsidRDefault="00095420" w:rsidP="00095420">
            <w:pPr>
              <w:ind w:firstLine="540"/>
              <w:jc w:val="both"/>
            </w:pPr>
            <w:r w:rsidRPr="00980D96">
              <w:t xml:space="preserve">1. Помимо указанных в пунктах 2.1 и 2.2 настоящей документации требований к претенденту, участнику предъявляются следующие требования: </w:t>
            </w:r>
          </w:p>
          <w:p w:rsidR="00095420" w:rsidRPr="00980D96" w:rsidRDefault="00095420" w:rsidP="00095420">
            <w:pPr>
              <w:ind w:firstLine="539"/>
              <w:jc w:val="both"/>
            </w:pPr>
            <w:r w:rsidRPr="00980D9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95420" w:rsidRPr="00980D96" w:rsidRDefault="00095420" w:rsidP="00095420">
            <w:pPr>
              <w:pStyle w:val="afa"/>
              <w:ind w:firstLine="539"/>
              <w:rPr>
                <w:sz w:val="24"/>
              </w:rPr>
            </w:pPr>
            <w:r w:rsidRPr="00980D96">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95420" w:rsidRPr="00980D96" w:rsidRDefault="00095420" w:rsidP="00095420">
            <w:pPr>
              <w:pStyle w:val="afa"/>
              <w:ind w:firstLine="539"/>
              <w:rPr>
                <w:sz w:val="24"/>
              </w:rPr>
            </w:pPr>
            <w:r w:rsidRPr="00980D96">
              <w:rPr>
                <w:sz w:val="24"/>
              </w:rPr>
              <w:t>1.3 наличие опыта поставки товара, выполнения работ, оказания услуг и т.д. за период с 201</w:t>
            </w:r>
            <w:r>
              <w:rPr>
                <w:sz w:val="24"/>
              </w:rPr>
              <w:t>3 по 2016 годы (включительно) с</w:t>
            </w:r>
            <w:r w:rsidRPr="00980D96">
              <w:rPr>
                <w:sz w:val="24"/>
              </w:rPr>
              <w:t xml:space="preserve"> предметом, аналогичному предмету Открытого конкурса (поставка шин для контейнерных перегружателей типа «ричстакер»), с суммарной стоимостью договоров не менее 40 % от начальной (максимальной) цены договора.</w:t>
            </w:r>
          </w:p>
          <w:p w:rsidR="00095420" w:rsidRPr="00980D96" w:rsidRDefault="00095420" w:rsidP="00095420">
            <w:pPr>
              <w:pStyle w:val="afa"/>
              <w:ind w:firstLine="539"/>
              <w:rPr>
                <w:sz w:val="24"/>
              </w:rPr>
            </w:pPr>
            <w:r w:rsidRPr="00980D96">
              <w:rPr>
                <w:sz w:val="24"/>
              </w:rPr>
              <w:t xml:space="preserve">1.4 претендент должен </w:t>
            </w:r>
            <w:r w:rsidR="00797300">
              <w:rPr>
                <w:sz w:val="24"/>
              </w:rPr>
              <w:t>иметь</w:t>
            </w:r>
            <w:r w:rsidRPr="00980D96">
              <w:rPr>
                <w:sz w:val="24"/>
              </w:rPr>
              <w:t xml:space="preserve"> сертифика</w:t>
            </w:r>
            <w:r>
              <w:rPr>
                <w:sz w:val="24"/>
              </w:rPr>
              <w:t>т соответствия на поставляемый Т</w:t>
            </w:r>
            <w:r w:rsidRPr="00980D96">
              <w:rPr>
                <w:sz w:val="24"/>
              </w:rPr>
              <w:t>овар.</w:t>
            </w:r>
          </w:p>
          <w:p w:rsidR="00EE58AD" w:rsidRPr="001E5A31" w:rsidRDefault="00EE58AD" w:rsidP="00EE58AD">
            <w:pPr>
              <w:pStyle w:val="afa"/>
              <w:ind w:firstLine="539"/>
              <w:rPr>
                <w:sz w:val="24"/>
              </w:rPr>
            </w:pPr>
          </w:p>
          <w:p w:rsidR="00EE58AD" w:rsidRPr="004E7D54" w:rsidRDefault="00EE58AD" w:rsidP="00EE58A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E58AD" w:rsidRPr="009A4793" w:rsidRDefault="00EE58AD" w:rsidP="00EE58AD">
            <w:pPr>
              <w:pStyle w:val="afa"/>
              <w:tabs>
                <w:tab w:val="left" w:pos="0"/>
                <w:tab w:val="left" w:pos="1440"/>
              </w:tabs>
              <w:rPr>
                <w:sz w:val="24"/>
              </w:rPr>
            </w:pPr>
            <w:r w:rsidRPr="009A4793">
              <w:rPr>
                <w:sz w:val="24"/>
              </w:rPr>
              <w:t xml:space="preserve">2.1 в случае если претендент, участник не является плательщиком НДС, документ, подтверждающий право </w:t>
            </w:r>
            <w:r w:rsidRPr="009A4793">
              <w:rPr>
                <w:sz w:val="24"/>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E58AD" w:rsidRPr="009A4793" w:rsidRDefault="00EE58AD" w:rsidP="00EE58AD">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w:t>
            </w:r>
            <w:r w:rsidRPr="009A4793">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95420" w:rsidRPr="00980D96" w:rsidRDefault="00095420" w:rsidP="00095420">
            <w:pPr>
              <w:pStyle w:val="afa"/>
              <w:tabs>
                <w:tab w:val="left" w:pos="0"/>
                <w:tab w:val="left" w:pos="1418"/>
              </w:tabs>
              <w:rPr>
                <w:sz w:val="24"/>
              </w:rPr>
            </w:pPr>
            <w:r w:rsidRPr="00980D96">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rsidR="00797300">
              <w:rPr>
                <w:sz w:val="24"/>
              </w:rPr>
              <w:t>. В составе вышеуказанной информации претендент должен предоставить сертификат соответствия на поставляемый Товар</w:t>
            </w:r>
            <w:r w:rsidRPr="00980D96">
              <w:rPr>
                <w:sz w:val="24"/>
              </w:rPr>
              <w:t>;</w:t>
            </w:r>
          </w:p>
          <w:p w:rsidR="00095420" w:rsidRPr="00980D96" w:rsidRDefault="00095420" w:rsidP="00095420">
            <w:pPr>
              <w:pStyle w:val="afa"/>
              <w:tabs>
                <w:tab w:val="left" w:pos="1418"/>
              </w:tabs>
              <w:rPr>
                <w:sz w:val="24"/>
              </w:rPr>
            </w:pPr>
            <w:r w:rsidRPr="00980D96">
              <w:rPr>
                <w:sz w:val="24"/>
              </w:rPr>
              <w:t>2.</w:t>
            </w:r>
            <w:r>
              <w:rPr>
                <w:sz w:val="24"/>
              </w:rPr>
              <w:t>6</w:t>
            </w:r>
            <w:r w:rsidRPr="00980D96">
              <w:rPr>
                <w:sz w:val="24"/>
              </w:rPr>
              <w:t xml:space="preserve"> 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40 % от начальной (максимальной) цены договора.</w:t>
            </w:r>
          </w:p>
          <w:p w:rsidR="00095420" w:rsidRPr="00F554EF" w:rsidRDefault="00095420" w:rsidP="00095420">
            <w:pPr>
              <w:pStyle w:val="afa"/>
              <w:rPr>
                <w:i/>
                <w:sz w:val="24"/>
              </w:rPr>
            </w:pPr>
            <w:r w:rsidRPr="00980D96">
              <w:rPr>
                <w:sz w:val="24"/>
              </w:rPr>
              <w:t>2.</w:t>
            </w:r>
            <w:r>
              <w:rPr>
                <w:sz w:val="24"/>
              </w:rPr>
              <w:t>7</w:t>
            </w:r>
            <w:r w:rsidRPr="00980D96">
              <w:rPr>
                <w:sz w:val="24"/>
              </w:rPr>
              <w:t xml:space="preserve"> сертифика</w:t>
            </w:r>
            <w:r>
              <w:rPr>
                <w:sz w:val="24"/>
              </w:rPr>
              <w:t>т соответствия на поставляемый Т</w:t>
            </w:r>
            <w:r w:rsidRPr="00980D96">
              <w:rPr>
                <w:sz w:val="24"/>
              </w:rPr>
              <w:t>овар</w:t>
            </w:r>
            <w:r>
              <w:rPr>
                <w:sz w:val="24"/>
              </w:rPr>
              <w:t>.</w:t>
            </w:r>
          </w:p>
          <w:p w:rsidR="002F0352" w:rsidRPr="002F0352" w:rsidRDefault="002F0352" w:rsidP="007B09C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095420">
            <w:pPr>
              <w:pStyle w:val="afa"/>
              <w:rPr>
                <w:i/>
                <w:sz w:val="24"/>
                <w:highlight w:val="yellow"/>
              </w:rPr>
            </w:pPr>
            <w:r>
              <w:rPr>
                <w:sz w:val="24"/>
              </w:rPr>
              <w:t xml:space="preserve">Не более </w:t>
            </w:r>
            <w:r w:rsidR="00095420" w:rsidRPr="00095420">
              <w:rPr>
                <w:sz w:val="24"/>
              </w:rPr>
              <w:t>20 рабочих</w:t>
            </w:r>
            <w:r w:rsidRPr="005E579B">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w:t>
            </w:r>
            <w:r w:rsidRPr="005E579B">
              <w:rPr>
                <w:sz w:val="24"/>
              </w:rPr>
              <w:lastRenderedPageBreak/>
              <w:t xml:space="preserve">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8"/>
              <w:gridCol w:w="1689"/>
            </w:tblGrid>
            <w:tr w:rsidR="00095420" w:rsidRPr="00E14CF3" w:rsidTr="00095420">
              <w:tc>
                <w:tcPr>
                  <w:tcW w:w="4848" w:type="dxa"/>
                  <w:tcBorders>
                    <w:top w:val="single" w:sz="4" w:space="0" w:color="auto"/>
                    <w:left w:val="single" w:sz="4" w:space="0" w:color="auto"/>
                    <w:bottom w:val="single" w:sz="4" w:space="0" w:color="auto"/>
                    <w:right w:val="single" w:sz="4" w:space="0" w:color="auto"/>
                  </w:tcBorders>
                </w:tcPr>
                <w:p w:rsidR="00095420" w:rsidRPr="00980D96" w:rsidRDefault="00095420" w:rsidP="00095420">
                  <w:pPr>
                    <w:pStyle w:val="afa"/>
                    <w:ind w:firstLine="0"/>
                    <w:rPr>
                      <w:b/>
                      <w:sz w:val="24"/>
                    </w:rPr>
                  </w:pPr>
                  <w:r w:rsidRPr="00980D96">
                    <w:rPr>
                      <w:b/>
                      <w:sz w:val="24"/>
                    </w:rPr>
                    <w:t>Критерии оценки</w:t>
                  </w:r>
                </w:p>
              </w:tc>
              <w:tc>
                <w:tcPr>
                  <w:tcW w:w="1689" w:type="dxa"/>
                  <w:tcBorders>
                    <w:top w:val="single" w:sz="4" w:space="0" w:color="auto"/>
                    <w:left w:val="single" w:sz="4" w:space="0" w:color="auto"/>
                    <w:bottom w:val="single" w:sz="4" w:space="0" w:color="auto"/>
                    <w:right w:val="single" w:sz="4" w:space="0" w:color="auto"/>
                  </w:tcBorders>
                </w:tcPr>
                <w:p w:rsidR="00095420" w:rsidRPr="00980D96" w:rsidRDefault="00095420" w:rsidP="00095420">
                  <w:pPr>
                    <w:pStyle w:val="afa"/>
                    <w:ind w:firstLine="0"/>
                    <w:rPr>
                      <w:b/>
                      <w:sz w:val="24"/>
                    </w:rPr>
                  </w:pPr>
                  <w:r w:rsidRPr="00980D96">
                    <w:rPr>
                      <w:b/>
                      <w:sz w:val="24"/>
                    </w:rPr>
                    <w:t>Значение Кз</w:t>
                  </w:r>
                </w:p>
              </w:tc>
            </w:tr>
            <w:tr w:rsidR="00095420" w:rsidRPr="00E14CF3" w:rsidTr="00095420">
              <w:tc>
                <w:tcPr>
                  <w:tcW w:w="4848"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sz w:val="24"/>
                    </w:rPr>
                  </w:pPr>
                  <w:r w:rsidRPr="00E14CF3">
                    <w:rPr>
                      <w:sz w:val="24"/>
                    </w:rPr>
                    <w:t xml:space="preserve">Цена </w:t>
                  </w:r>
                  <w:r>
                    <w:rPr>
                      <w:sz w:val="24"/>
                    </w:rPr>
                    <w:t>единицы Товара</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sz w:val="24"/>
                    </w:rPr>
                  </w:pPr>
                  <w:r w:rsidRPr="00E14CF3">
                    <w:rPr>
                      <w:sz w:val="24"/>
                    </w:rPr>
                    <w:t>КЗ=0.55</w:t>
                  </w:r>
                </w:p>
              </w:tc>
            </w:tr>
            <w:tr w:rsidR="00095420" w:rsidRPr="00E14CF3" w:rsidTr="00095420">
              <w:tc>
                <w:tcPr>
                  <w:tcW w:w="4848"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sz w:val="24"/>
                    </w:rPr>
                  </w:pPr>
                  <w:r>
                    <w:rPr>
                      <w:sz w:val="24"/>
                    </w:rPr>
                    <w:t>Условия оплаты Товара</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sz w:val="24"/>
                    </w:rPr>
                  </w:pPr>
                  <w:r w:rsidRPr="00E14CF3">
                    <w:rPr>
                      <w:sz w:val="24"/>
                    </w:rPr>
                    <w:t>КЗ=0.</w:t>
                  </w:r>
                  <w:r>
                    <w:rPr>
                      <w:sz w:val="24"/>
                    </w:rPr>
                    <w:t>10</w:t>
                  </w:r>
                </w:p>
              </w:tc>
            </w:tr>
            <w:tr w:rsidR="00095420" w:rsidRPr="00E14CF3" w:rsidTr="00095420">
              <w:tc>
                <w:tcPr>
                  <w:tcW w:w="4848"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i/>
                      <w:sz w:val="24"/>
                    </w:rPr>
                  </w:pPr>
                  <w:r>
                    <w:rPr>
                      <w:sz w:val="24"/>
                    </w:rPr>
                    <w:t>Срок поставки Товара</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sz w:val="24"/>
                    </w:rPr>
                  </w:pPr>
                  <w:r w:rsidRPr="00E14CF3">
                    <w:rPr>
                      <w:sz w:val="24"/>
                    </w:rPr>
                    <w:t>КЗ=0.</w:t>
                  </w:r>
                  <w:r>
                    <w:rPr>
                      <w:sz w:val="24"/>
                    </w:rPr>
                    <w:t>20</w:t>
                  </w:r>
                </w:p>
              </w:tc>
            </w:tr>
            <w:tr w:rsidR="00095420" w:rsidRPr="00E14CF3" w:rsidTr="00095420">
              <w:tc>
                <w:tcPr>
                  <w:tcW w:w="4848"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sz w:val="24"/>
                    </w:rPr>
                  </w:pPr>
                  <w:r w:rsidRPr="00E14CF3">
                    <w:rPr>
                      <w:sz w:val="24"/>
                    </w:rPr>
                    <w:t>Срок гарантии</w:t>
                  </w:r>
                  <w:r>
                    <w:rPr>
                      <w:sz w:val="24"/>
                    </w:rPr>
                    <w:t xml:space="preserve"> на Товар</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sz w:val="24"/>
                    </w:rPr>
                  </w:pPr>
                  <w:r w:rsidRPr="00E14CF3">
                    <w:rPr>
                      <w:sz w:val="24"/>
                    </w:rPr>
                    <w:t>КЗ=0.15</w:t>
                  </w:r>
                </w:p>
              </w:tc>
            </w:tr>
            <w:tr w:rsidR="00095420" w:rsidRPr="00E14CF3" w:rsidTr="00095420">
              <w:tc>
                <w:tcPr>
                  <w:tcW w:w="4848"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sz w:val="24"/>
                    </w:rPr>
                  </w:pPr>
                  <w:r w:rsidRPr="00E14CF3">
                    <w:rPr>
                      <w:sz w:val="24"/>
                    </w:rPr>
                    <w:t>Общая сумма по всем критериям</w:t>
                  </w:r>
                </w:p>
              </w:tc>
              <w:tc>
                <w:tcPr>
                  <w:tcW w:w="1689" w:type="dxa"/>
                  <w:tcBorders>
                    <w:top w:val="single" w:sz="4" w:space="0" w:color="auto"/>
                    <w:left w:val="single" w:sz="4" w:space="0" w:color="auto"/>
                    <w:bottom w:val="single" w:sz="4" w:space="0" w:color="auto"/>
                    <w:right w:val="single" w:sz="4" w:space="0" w:color="auto"/>
                  </w:tcBorders>
                </w:tcPr>
                <w:p w:rsidR="00095420" w:rsidRPr="00E14CF3" w:rsidRDefault="00095420" w:rsidP="00095420">
                  <w:pPr>
                    <w:pStyle w:val="afa"/>
                    <w:ind w:firstLine="0"/>
                    <w:rPr>
                      <w:sz w:val="24"/>
                    </w:rPr>
                  </w:pPr>
                  <w:r w:rsidRPr="00E14CF3">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95420" w:rsidRPr="0077535A" w:rsidRDefault="00095420" w:rsidP="00095420">
            <w:pPr>
              <w:pStyle w:val="-3"/>
              <w:numPr>
                <w:ilvl w:val="2"/>
                <w:numId w:val="0"/>
              </w:numPr>
              <w:tabs>
                <w:tab w:val="num" w:pos="1985"/>
              </w:tabs>
              <w:suppressAutoHyphens/>
              <w:ind w:firstLine="709"/>
              <w:rPr>
                <w:sz w:val="24"/>
              </w:rPr>
            </w:pPr>
            <w:r w:rsidRPr="0077535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95420" w:rsidRPr="0077535A" w:rsidRDefault="00095420" w:rsidP="00095420">
            <w:pPr>
              <w:pStyle w:val="-3"/>
              <w:numPr>
                <w:ilvl w:val="2"/>
                <w:numId w:val="0"/>
              </w:numPr>
              <w:tabs>
                <w:tab w:val="num" w:pos="1985"/>
              </w:tabs>
              <w:suppressAutoHyphens/>
              <w:ind w:firstLine="709"/>
              <w:rPr>
                <w:sz w:val="24"/>
              </w:rPr>
            </w:pPr>
            <w:r w:rsidRPr="0077535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95420" w:rsidRPr="0077535A" w:rsidRDefault="00095420" w:rsidP="00095420">
            <w:pPr>
              <w:pStyle w:val="-3"/>
              <w:numPr>
                <w:ilvl w:val="2"/>
                <w:numId w:val="0"/>
              </w:numPr>
              <w:tabs>
                <w:tab w:val="num" w:pos="1985"/>
              </w:tabs>
              <w:suppressAutoHyphens/>
              <w:ind w:firstLine="709"/>
              <w:rPr>
                <w:sz w:val="24"/>
              </w:rPr>
            </w:pPr>
            <w:r w:rsidRPr="0077535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95420" w:rsidRPr="0077535A" w:rsidRDefault="00095420" w:rsidP="00095420">
            <w:pPr>
              <w:pStyle w:val="-3"/>
              <w:numPr>
                <w:ilvl w:val="2"/>
                <w:numId w:val="0"/>
              </w:numPr>
              <w:tabs>
                <w:tab w:val="num" w:pos="1985"/>
              </w:tabs>
              <w:suppressAutoHyphens/>
              <w:ind w:firstLine="709"/>
              <w:rPr>
                <w:sz w:val="24"/>
              </w:rPr>
            </w:pPr>
            <w:r w:rsidRPr="0077535A">
              <w:rPr>
                <w:sz w:val="24"/>
              </w:rPr>
              <w:t>Внесение изменений в договор по предложениям победителя является правом Заказчика и осуществляется по усмотрениюЗаказчика.</w:t>
            </w:r>
          </w:p>
          <w:p w:rsidR="00095420" w:rsidRPr="00F86FAA" w:rsidRDefault="00095420" w:rsidP="00095420">
            <w:pPr>
              <w:pStyle w:val="afa"/>
              <w:ind w:firstLine="0"/>
              <w:rPr>
                <w:sz w:val="24"/>
              </w:rPr>
            </w:pPr>
            <w:r w:rsidRPr="0077535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36D40" w:rsidRPr="00F86FAA" w:rsidRDefault="00736D40" w:rsidP="00DF69CD">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095420" w:rsidP="00AB2007">
            <w:pPr>
              <w:pStyle w:val="19"/>
              <w:ind w:firstLine="0"/>
              <w:rPr>
                <w:sz w:val="24"/>
                <w:szCs w:val="24"/>
              </w:rPr>
            </w:pPr>
            <w:r>
              <w:rPr>
                <w:sz w:val="24"/>
                <w:szCs w:val="24"/>
              </w:rPr>
              <w:t>Услуги по поставке товара должны быть оказаны своими силами без привлечения субподрядчиков и соисполнителей.</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095420" w:rsidP="00887539">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095420" w:rsidP="00887539">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44CC6">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44CC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44CC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44CC6">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44CC6">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F44CC6">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44CC6">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44CC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44CC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F44CC6">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w:t>
            </w:r>
            <w:r w:rsidRPr="00EF52D1">
              <w:rPr>
                <w:b/>
                <w:bCs/>
                <w:i/>
                <w:iCs/>
                <w:sz w:val="20"/>
                <w:szCs w:val="20"/>
                <w:lang w:eastAsia="ru-RU"/>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w:t>
            </w:r>
            <w:r w:rsidRPr="00EF52D1">
              <w:rPr>
                <w:b/>
                <w:bCs/>
                <w:i/>
                <w:iCs/>
                <w:sz w:val="20"/>
                <w:szCs w:val="20"/>
              </w:rPr>
              <w:lastRenderedPageBreak/>
              <w:t xml:space="preserve">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lastRenderedPageBreak/>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20" w:rsidRPr="00384CDC" w:rsidTr="00095420">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20" w:rsidRPr="00384CDC" w:rsidRDefault="00095420" w:rsidP="00095420">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20" w:rsidRPr="00384CDC" w:rsidRDefault="00095420" w:rsidP="00095420">
            <w:pPr>
              <w:jc w:val="center"/>
            </w:pPr>
            <w:r w:rsidRPr="00384CDC">
              <w:t xml:space="preserve">Наименование </w:t>
            </w:r>
            <w:r>
              <w:t>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095420" w:rsidRPr="00384CDC" w:rsidRDefault="00095420" w:rsidP="00095420">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20" w:rsidRPr="00384CDC" w:rsidRDefault="00095420" w:rsidP="00095420">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20" w:rsidRPr="00384CDC" w:rsidRDefault="00095420" w:rsidP="00095420">
            <w:pPr>
              <w:jc w:val="center"/>
            </w:pPr>
            <w:r w:rsidRPr="00384CDC">
              <w:t xml:space="preserve">Цена за весь закупаемый объем товаров,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20" w:rsidRPr="00384CDC" w:rsidRDefault="00095420" w:rsidP="00095420">
            <w:pPr>
              <w:jc w:val="center"/>
            </w:pPr>
            <w: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095420" w:rsidRPr="00384CDC" w:rsidRDefault="00095420" w:rsidP="00095420">
            <w:pPr>
              <w:jc w:val="center"/>
            </w:pPr>
            <w:r w:rsidRPr="00384CDC">
              <w:t xml:space="preserve">Срок </w:t>
            </w:r>
            <w:r>
              <w:t>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095420" w:rsidRPr="00384CDC" w:rsidRDefault="00095420" w:rsidP="00095420">
            <w:pPr>
              <w:jc w:val="center"/>
            </w:pPr>
            <w:r w:rsidRPr="00384CDC">
              <w:t>Гарантий</w:t>
            </w:r>
            <w:r>
              <w:t>-</w:t>
            </w:r>
            <w:r w:rsidRPr="00384CDC">
              <w:t>ный срок</w:t>
            </w:r>
            <w:r>
              <w:t>, моточас</w:t>
            </w:r>
          </w:p>
          <w:p w:rsidR="00095420" w:rsidRPr="00384CDC" w:rsidRDefault="00095420" w:rsidP="00095420">
            <w:pPr>
              <w:jc w:val="center"/>
            </w:pPr>
          </w:p>
        </w:tc>
      </w:tr>
      <w:tr w:rsidR="00095420" w:rsidRPr="00384CDC" w:rsidTr="00095420">
        <w:trPr>
          <w:trHeight w:val="255"/>
        </w:trPr>
        <w:tc>
          <w:tcPr>
            <w:tcW w:w="263" w:type="pct"/>
            <w:tcBorders>
              <w:top w:val="nil"/>
              <w:left w:val="single" w:sz="4" w:space="0" w:color="auto"/>
              <w:bottom w:val="single" w:sz="4" w:space="0" w:color="auto"/>
              <w:right w:val="single" w:sz="4" w:space="0" w:color="auto"/>
            </w:tcBorders>
            <w:noWrap/>
            <w:vAlign w:val="bottom"/>
          </w:tcPr>
          <w:p w:rsidR="00095420" w:rsidRPr="00384CDC" w:rsidRDefault="00095420" w:rsidP="00095420">
            <w:pPr>
              <w:jc w:val="center"/>
            </w:pPr>
            <w:r w:rsidRPr="00384CDC">
              <w:t>1</w:t>
            </w:r>
          </w:p>
        </w:tc>
        <w:tc>
          <w:tcPr>
            <w:tcW w:w="584" w:type="pct"/>
            <w:tcBorders>
              <w:top w:val="nil"/>
              <w:left w:val="nil"/>
              <w:bottom w:val="single" w:sz="4" w:space="0" w:color="auto"/>
              <w:right w:val="single" w:sz="4" w:space="0" w:color="auto"/>
            </w:tcBorders>
            <w:noWrap/>
            <w:vAlign w:val="bottom"/>
          </w:tcPr>
          <w:p w:rsidR="00095420" w:rsidRPr="00384CDC" w:rsidRDefault="00095420" w:rsidP="00095420">
            <w:pPr>
              <w:jc w:val="center"/>
            </w:pPr>
            <w:r w:rsidRPr="00384CDC">
              <w:t>2</w:t>
            </w:r>
          </w:p>
        </w:tc>
        <w:tc>
          <w:tcPr>
            <w:tcW w:w="575" w:type="pct"/>
            <w:tcBorders>
              <w:top w:val="single" w:sz="4" w:space="0" w:color="auto"/>
              <w:left w:val="nil"/>
              <w:bottom w:val="single" w:sz="4" w:space="0" w:color="auto"/>
              <w:right w:val="single" w:sz="4" w:space="0" w:color="auto"/>
            </w:tcBorders>
          </w:tcPr>
          <w:p w:rsidR="00095420" w:rsidRPr="00384CDC" w:rsidRDefault="00095420" w:rsidP="00095420">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20" w:rsidRPr="00384CDC" w:rsidRDefault="00095420" w:rsidP="00095420">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20" w:rsidRPr="00384CDC" w:rsidRDefault="00095420" w:rsidP="00095420">
            <w:pPr>
              <w:jc w:val="center"/>
            </w:pPr>
            <w:r w:rsidRPr="00384CDC">
              <w:t>5</w:t>
            </w:r>
          </w:p>
        </w:tc>
        <w:tc>
          <w:tcPr>
            <w:tcW w:w="706" w:type="pct"/>
            <w:tcBorders>
              <w:top w:val="single" w:sz="4" w:space="0" w:color="auto"/>
              <w:left w:val="nil"/>
              <w:bottom w:val="single" w:sz="4" w:space="0" w:color="auto"/>
              <w:right w:val="single" w:sz="4" w:space="0" w:color="auto"/>
            </w:tcBorders>
          </w:tcPr>
          <w:p w:rsidR="00095420" w:rsidRPr="00384CDC" w:rsidRDefault="00095420" w:rsidP="00095420">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20" w:rsidRPr="00384CDC" w:rsidRDefault="00095420" w:rsidP="00095420">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20" w:rsidRPr="00384CDC" w:rsidRDefault="00095420" w:rsidP="00095420">
            <w:pPr>
              <w:jc w:val="center"/>
            </w:pPr>
            <w:r>
              <w:t>8</w:t>
            </w:r>
          </w:p>
        </w:tc>
      </w:tr>
      <w:tr w:rsidR="00095420" w:rsidRPr="00384CDC" w:rsidTr="00095420">
        <w:trPr>
          <w:trHeight w:val="315"/>
        </w:trPr>
        <w:tc>
          <w:tcPr>
            <w:tcW w:w="263" w:type="pct"/>
            <w:tcBorders>
              <w:top w:val="nil"/>
              <w:left w:val="single" w:sz="4" w:space="0" w:color="auto"/>
              <w:bottom w:val="single" w:sz="4" w:space="0" w:color="auto"/>
              <w:right w:val="single" w:sz="4" w:space="0" w:color="auto"/>
            </w:tcBorders>
            <w:noWrap/>
            <w:vAlign w:val="bottom"/>
          </w:tcPr>
          <w:p w:rsidR="00095420" w:rsidRPr="00384CDC" w:rsidRDefault="00095420" w:rsidP="00095420">
            <w:pPr>
              <w:jc w:val="center"/>
            </w:pPr>
          </w:p>
        </w:tc>
        <w:tc>
          <w:tcPr>
            <w:tcW w:w="584" w:type="pct"/>
            <w:tcBorders>
              <w:top w:val="nil"/>
              <w:left w:val="nil"/>
              <w:bottom w:val="single" w:sz="4" w:space="0" w:color="auto"/>
              <w:right w:val="single" w:sz="4" w:space="0" w:color="auto"/>
            </w:tcBorders>
            <w:noWrap/>
            <w:vAlign w:val="bottom"/>
          </w:tcPr>
          <w:p w:rsidR="00095420" w:rsidRPr="00384CDC" w:rsidRDefault="00095420" w:rsidP="00095420">
            <w:pPr>
              <w:jc w:val="center"/>
            </w:pPr>
          </w:p>
        </w:tc>
        <w:tc>
          <w:tcPr>
            <w:tcW w:w="575" w:type="pct"/>
            <w:tcBorders>
              <w:top w:val="single" w:sz="4" w:space="0" w:color="auto"/>
              <w:left w:val="nil"/>
              <w:bottom w:val="single" w:sz="4" w:space="0" w:color="auto"/>
              <w:right w:val="single" w:sz="4" w:space="0" w:color="auto"/>
            </w:tcBorders>
          </w:tcPr>
          <w:p w:rsidR="00095420" w:rsidRPr="00384CDC" w:rsidRDefault="00095420" w:rsidP="00095420">
            <w:pPr>
              <w:jc w:val="center"/>
            </w:pPr>
          </w:p>
        </w:tc>
        <w:tc>
          <w:tcPr>
            <w:tcW w:w="633" w:type="pct"/>
            <w:tcBorders>
              <w:top w:val="single" w:sz="4" w:space="0" w:color="auto"/>
              <w:left w:val="single" w:sz="4" w:space="0" w:color="auto"/>
              <w:bottom w:val="single" w:sz="4" w:space="0" w:color="auto"/>
              <w:right w:val="single" w:sz="4" w:space="0" w:color="auto"/>
            </w:tcBorders>
          </w:tcPr>
          <w:p w:rsidR="00095420" w:rsidRPr="00384CDC" w:rsidRDefault="00095420" w:rsidP="00095420">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20" w:rsidRPr="00384CDC" w:rsidRDefault="00095420" w:rsidP="00095420">
            <w:pPr>
              <w:jc w:val="center"/>
            </w:pPr>
          </w:p>
        </w:tc>
        <w:tc>
          <w:tcPr>
            <w:tcW w:w="706" w:type="pct"/>
            <w:tcBorders>
              <w:top w:val="single" w:sz="4" w:space="0" w:color="auto"/>
              <w:left w:val="nil"/>
              <w:bottom w:val="single" w:sz="4" w:space="0" w:color="auto"/>
              <w:right w:val="single" w:sz="4" w:space="0" w:color="auto"/>
            </w:tcBorders>
          </w:tcPr>
          <w:p w:rsidR="00095420" w:rsidRPr="00384CDC" w:rsidRDefault="00095420" w:rsidP="00095420">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20" w:rsidRPr="00384CDC" w:rsidRDefault="00095420" w:rsidP="00095420">
            <w:pPr>
              <w:jc w:val="center"/>
            </w:pPr>
          </w:p>
        </w:tc>
        <w:tc>
          <w:tcPr>
            <w:tcW w:w="753" w:type="pct"/>
            <w:tcBorders>
              <w:top w:val="nil"/>
              <w:left w:val="nil"/>
              <w:bottom w:val="single" w:sz="4" w:space="0" w:color="auto"/>
              <w:right w:val="single" w:sz="4" w:space="0" w:color="auto"/>
            </w:tcBorders>
            <w:noWrap/>
            <w:vAlign w:val="bottom"/>
          </w:tcPr>
          <w:p w:rsidR="00095420" w:rsidRPr="00384CDC" w:rsidRDefault="00095420" w:rsidP="00095420">
            <w:pPr>
              <w:jc w:val="center"/>
            </w:pPr>
          </w:p>
        </w:tc>
      </w:tr>
      <w:tr w:rsidR="00095420" w:rsidRPr="00384CDC" w:rsidTr="00095420">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20" w:rsidRPr="00384CDC" w:rsidRDefault="00095420" w:rsidP="00095420">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20" w:rsidRPr="00384CDC" w:rsidRDefault="00095420" w:rsidP="00095420">
            <w:pPr>
              <w:jc w:val="center"/>
            </w:pPr>
          </w:p>
        </w:tc>
        <w:tc>
          <w:tcPr>
            <w:tcW w:w="633" w:type="pct"/>
            <w:tcBorders>
              <w:top w:val="single" w:sz="4" w:space="0" w:color="auto"/>
              <w:left w:val="single" w:sz="4" w:space="0" w:color="auto"/>
              <w:bottom w:val="single" w:sz="4" w:space="0" w:color="auto"/>
              <w:right w:val="single" w:sz="4" w:space="0" w:color="auto"/>
            </w:tcBorders>
          </w:tcPr>
          <w:p w:rsidR="00095420" w:rsidRPr="00384CDC" w:rsidRDefault="00095420" w:rsidP="00095420">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20" w:rsidRPr="00384CDC" w:rsidRDefault="00095420" w:rsidP="00095420">
            <w:pPr>
              <w:jc w:val="center"/>
            </w:pPr>
          </w:p>
        </w:tc>
        <w:tc>
          <w:tcPr>
            <w:tcW w:w="706" w:type="pct"/>
            <w:tcBorders>
              <w:top w:val="single" w:sz="4" w:space="0" w:color="auto"/>
              <w:left w:val="nil"/>
              <w:bottom w:val="single" w:sz="4" w:space="0" w:color="auto"/>
              <w:right w:val="single" w:sz="4" w:space="0" w:color="auto"/>
            </w:tcBorders>
          </w:tcPr>
          <w:p w:rsidR="00095420" w:rsidRPr="00384CDC" w:rsidRDefault="00095420" w:rsidP="00095420">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20" w:rsidRPr="00384CDC" w:rsidRDefault="00095420" w:rsidP="00095420">
            <w:pPr>
              <w:jc w:val="center"/>
            </w:pPr>
            <w:r w:rsidRPr="00384CDC">
              <w:t>-</w:t>
            </w:r>
          </w:p>
        </w:tc>
        <w:tc>
          <w:tcPr>
            <w:tcW w:w="753" w:type="pct"/>
            <w:tcBorders>
              <w:top w:val="nil"/>
              <w:left w:val="nil"/>
              <w:bottom w:val="single" w:sz="4" w:space="0" w:color="auto"/>
              <w:right w:val="single" w:sz="4" w:space="0" w:color="auto"/>
            </w:tcBorders>
            <w:noWrap/>
            <w:vAlign w:val="center"/>
          </w:tcPr>
          <w:p w:rsidR="00095420" w:rsidRPr="00384CDC" w:rsidRDefault="00095420" w:rsidP="00095420">
            <w:pPr>
              <w:jc w:val="center"/>
            </w:pPr>
            <w:r w:rsidRPr="00384CDC">
              <w:t>-</w:t>
            </w:r>
          </w:p>
        </w:tc>
      </w:tr>
    </w:tbl>
    <w:p w:rsidR="000954FB" w:rsidRPr="000379F8" w:rsidRDefault="000954FB" w:rsidP="000954FB">
      <w:pPr>
        <w:ind w:firstLine="567"/>
        <w:jc w:val="both"/>
        <w:rPr>
          <w:color w:val="BFBFBF"/>
          <w:sz w:val="28"/>
          <w:szCs w:val="28"/>
        </w:rPr>
      </w:pPr>
    </w:p>
    <w:p w:rsidR="00095420" w:rsidRDefault="004A3077" w:rsidP="00095420">
      <w:pPr>
        <w:pStyle w:val="afd"/>
        <w:jc w:val="both"/>
        <w:rPr>
          <w:szCs w:val="28"/>
        </w:rPr>
      </w:pPr>
      <w:r>
        <w:rPr>
          <w:szCs w:val="28"/>
        </w:rPr>
        <w:t xml:space="preserve">1. </w:t>
      </w:r>
      <w:r w:rsidR="00095420">
        <w:rPr>
          <w:szCs w:val="28"/>
        </w:rPr>
        <w:t xml:space="preserve">Цена, </w:t>
      </w:r>
      <w:r w:rsidR="00095420" w:rsidRPr="00205668">
        <w:rPr>
          <w:szCs w:val="28"/>
        </w:rPr>
        <w:t xml:space="preserve">указанная в </w:t>
      </w:r>
      <w:r w:rsidR="00095420">
        <w:rPr>
          <w:szCs w:val="28"/>
        </w:rPr>
        <w:t xml:space="preserve">настоящем </w:t>
      </w:r>
      <w:r w:rsidR="00095420" w:rsidRPr="00205668">
        <w:rPr>
          <w:szCs w:val="28"/>
        </w:rPr>
        <w:t>финансово-коммерческом предложении</w:t>
      </w:r>
      <w:r w:rsidR="00095420">
        <w:rPr>
          <w:szCs w:val="28"/>
        </w:rPr>
        <w:t xml:space="preserve"> по </w:t>
      </w:r>
      <w:r w:rsidR="00095420" w:rsidRPr="00721D0D">
        <w:rPr>
          <w:i/>
          <w:sz w:val="24"/>
          <w:szCs w:val="24"/>
        </w:rPr>
        <w:t>(</w:t>
      </w:r>
      <w:r w:rsidR="00095420">
        <w:rPr>
          <w:i/>
          <w:sz w:val="24"/>
          <w:szCs w:val="24"/>
        </w:rPr>
        <w:t xml:space="preserve">поставке товаров, выполнению </w:t>
      </w:r>
      <w:r w:rsidR="00095420" w:rsidRPr="00721D0D">
        <w:rPr>
          <w:i/>
          <w:sz w:val="24"/>
          <w:szCs w:val="24"/>
        </w:rPr>
        <w:t>работ,</w:t>
      </w:r>
      <w:r w:rsidR="00095420">
        <w:rPr>
          <w:i/>
          <w:sz w:val="24"/>
          <w:szCs w:val="24"/>
        </w:rPr>
        <w:t>оказанием</w:t>
      </w:r>
      <w:r w:rsidR="00095420" w:rsidRPr="00721D0D">
        <w:rPr>
          <w:i/>
          <w:sz w:val="24"/>
          <w:szCs w:val="24"/>
        </w:rPr>
        <w:t xml:space="preserve"> услуг</w:t>
      </w:r>
      <w:r w:rsidR="00095420">
        <w:rPr>
          <w:i/>
          <w:sz w:val="24"/>
          <w:szCs w:val="24"/>
        </w:rPr>
        <w:t>)</w:t>
      </w:r>
      <w:r w:rsidR="00095420">
        <w:rPr>
          <w:szCs w:val="28"/>
        </w:rPr>
        <w:t>,</w:t>
      </w:r>
      <w:r w:rsidR="00095420" w:rsidRPr="00205668">
        <w:rPr>
          <w:szCs w:val="28"/>
        </w:rPr>
        <w:t xml:space="preserve"> </w:t>
      </w:r>
      <w:r w:rsidR="00095420" w:rsidRPr="006D7083">
        <w:rPr>
          <w:szCs w:val="28"/>
        </w:rPr>
        <w:t>учитывает стоимость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w:t>
      </w:r>
      <w:r w:rsidR="00095420" w:rsidRPr="00205668">
        <w:rPr>
          <w:szCs w:val="28"/>
        </w:rPr>
        <w:t xml:space="preserve">, связанные с </w:t>
      </w:r>
      <w:r w:rsidR="00095420" w:rsidRPr="00721D0D">
        <w:rPr>
          <w:szCs w:val="28"/>
        </w:rPr>
        <w:t xml:space="preserve">_____________ </w:t>
      </w:r>
      <w:r w:rsidR="00095420" w:rsidRPr="00721D0D">
        <w:rPr>
          <w:i/>
          <w:sz w:val="24"/>
          <w:szCs w:val="24"/>
        </w:rPr>
        <w:t>(</w:t>
      </w:r>
      <w:r w:rsidR="00095420">
        <w:rPr>
          <w:i/>
          <w:sz w:val="24"/>
          <w:szCs w:val="24"/>
        </w:rPr>
        <w:t>поставке</w:t>
      </w:r>
      <w:r w:rsidR="00095420" w:rsidRPr="00721D0D">
        <w:rPr>
          <w:i/>
          <w:sz w:val="24"/>
          <w:szCs w:val="24"/>
        </w:rPr>
        <w:t xml:space="preserve"> товаров</w:t>
      </w:r>
      <w:r w:rsidR="00095420">
        <w:rPr>
          <w:i/>
          <w:sz w:val="24"/>
          <w:szCs w:val="24"/>
        </w:rPr>
        <w:t>,</w:t>
      </w:r>
      <w:r w:rsidR="00095420" w:rsidRPr="00721D0D">
        <w:rPr>
          <w:i/>
          <w:sz w:val="24"/>
          <w:szCs w:val="24"/>
        </w:rPr>
        <w:t xml:space="preserve"> </w:t>
      </w:r>
      <w:r w:rsidR="00095420">
        <w:rPr>
          <w:i/>
          <w:sz w:val="24"/>
          <w:szCs w:val="24"/>
        </w:rPr>
        <w:t>выполнении</w:t>
      </w:r>
      <w:r w:rsidR="00095420" w:rsidRPr="00721D0D">
        <w:rPr>
          <w:i/>
          <w:sz w:val="24"/>
          <w:szCs w:val="24"/>
        </w:rPr>
        <w:t xml:space="preserve"> работ, оказани</w:t>
      </w:r>
      <w:r w:rsidR="00095420">
        <w:rPr>
          <w:i/>
          <w:sz w:val="24"/>
          <w:szCs w:val="24"/>
        </w:rPr>
        <w:t>и</w:t>
      </w:r>
      <w:r w:rsidR="00095420"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20">
      <w:pPr>
        <w:pStyle w:val="afd"/>
        <w:jc w:val="both"/>
      </w:pP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A52A23" w:rsidRPr="00095420">
              <w:t>2.7</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Default="0000648C" w:rsidP="00095420">
      <w:pPr>
        <w:pStyle w:val="afa"/>
        <w:ind w:firstLine="0"/>
        <w:rPr>
          <w:b/>
          <w:sz w:val="60"/>
          <w:szCs w:val="60"/>
          <w:highlight w:val="cyan"/>
        </w:rPr>
      </w:pPr>
    </w:p>
    <w:p w:rsidR="0000648C" w:rsidRPr="00E10899" w:rsidRDefault="0000648C" w:rsidP="0000648C">
      <w:pPr>
        <w:pStyle w:val="afa"/>
        <w:ind w:firstLine="0"/>
        <w:jc w:val="center"/>
        <w:rPr>
          <w:b/>
          <w:sz w:val="60"/>
          <w:szCs w:val="60"/>
        </w:rPr>
      </w:pPr>
      <w:r w:rsidRPr="00095420">
        <w:rPr>
          <w:b/>
          <w:sz w:val="60"/>
          <w:szCs w:val="60"/>
        </w:rPr>
        <w:t>ПРОЕКТ ДОГОВОРА</w:t>
      </w:r>
    </w:p>
    <w:p w:rsidR="0000648C" w:rsidRDefault="0000648C" w:rsidP="0000648C">
      <w:pPr>
        <w:rPr>
          <w:b/>
          <w:i/>
          <w:sz w:val="28"/>
          <w:szCs w:val="28"/>
          <w:highlight w:val="magenta"/>
        </w:rPr>
      </w:pPr>
    </w:p>
    <w:p w:rsidR="00095420" w:rsidRPr="007215F2" w:rsidRDefault="00095420" w:rsidP="00095420">
      <w:pPr>
        <w:jc w:val="center"/>
        <w:rPr>
          <w:b/>
          <w:bCs/>
        </w:rPr>
      </w:pPr>
      <w:r>
        <w:rPr>
          <w:b/>
          <w:bCs/>
        </w:rPr>
        <w:t>Договор  №____________</w:t>
      </w:r>
    </w:p>
    <w:p w:rsidR="00095420" w:rsidRPr="007215F2" w:rsidRDefault="00095420" w:rsidP="00095420">
      <w:pPr>
        <w:jc w:val="center"/>
      </w:pPr>
      <w:r>
        <w:rPr>
          <w:b/>
          <w:bCs/>
        </w:rPr>
        <w:t>поставки</w:t>
      </w:r>
    </w:p>
    <w:p w:rsidR="00095420" w:rsidRPr="007215F2" w:rsidRDefault="00095420" w:rsidP="00095420">
      <w:pPr>
        <w:jc w:val="both"/>
      </w:pPr>
      <w:r w:rsidRPr="007215F2">
        <w:t xml:space="preserve">г. </w:t>
      </w:r>
      <w:r>
        <w:t>Москва</w:t>
      </w:r>
      <w:r w:rsidRPr="007215F2">
        <w:t xml:space="preserve">      </w:t>
      </w:r>
      <w:r>
        <w:t xml:space="preserve">    </w:t>
      </w:r>
      <w:r w:rsidRPr="007215F2">
        <w:t xml:space="preserve">                                                                                     </w:t>
      </w:r>
      <w:r>
        <w:t xml:space="preserve">             «__»_______ 2016</w:t>
      </w:r>
      <w:r w:rsidRPr="007215F2">
        <w:t xml:space="preserve"> г.</w:t>
      </w:r>
    </w:p>
    <w:p w:rsidR="00095420" w:rsidRPr="007215F2" w:rsidRDefault="00095420" w:rsidP="00095420">
      <w:pPr>
        <w:jc w:val="both"/>
      </w:pPr>
    </w:p>
    <w:p w:rsidR="00095420" w:rsidRPr="007215F2" w:rsidRDefault="00095420" w:rsidP="00095420">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в лиц</w:t>
      </w:r>
      <w:r>
        <w:t xml:space="preserve">е директора филиала ПАО «ТрансКонтейнер» на Московской железной дороге Галимова Магомеда Вагидовича, </w:t>
      </w:r>
      <w:r w:rsidRPr="007215F2">
        <w:t xml:space="preserve">действующего  на  основании  </w:t>
      </w:r>
      <w:r>
        <w:t>доверенности № </w:t>
      </w:r>
      <w:r w:rsidR="00F44CC6">
        <w:t>________________</w:t>
      </w:r>
      <w:r>
        <w:t xml:space="preserve"> от </w:t>
      </w:r>
      <w:r w:rsidR="00F44CC6">
        <w:t>___________</w:t>
      </w:r>
      <w:r w:rsidRPr="007215F2">
        <w:t>,</w:t>
      </w:r>
      <w:r>
        <w:t xml:space="preserve"> </w:t>
      </w:r>
      <w:r w:rsidRPr="007215F2">
        <w:t xml:space="preserve">с одной стороны, и </w:t>
      </w:r>
      <w:r w:rsidR="00F44CC6">
        <w:t>_____________________________________________________</w:t>
      </w:r>
      <w:r>
        <w:t xml:space="preserve">, </w:t>
      </w:r>
      <w:r w:rsidRPr="007215F2">
        <w:t>именуемое в дальнейшем «</w:t>
      </w:r>
      <w:r>
        <w:t>Поставщик</w:t>
      </w:r>
      <w:r w:rsidRPr="007215F2">
        <w:t>», в лице</w:t>
      </w:r>
      <w:r>
        <w:t xml:space="preserve"> </w:t>
      </w:r>
      <w:r w:rsidR="00F44CC6">
        <w:t>________________________</w:t>
      </w:r>
      <w:r w:rsidRPr="007215F2">
        <w:t>, действующего  на основании</w:t>
      </w:r>
      <w:r>
        <w:t xml:space="preserve"> </w:t>
      </w:r>
      <w:r w:rsidR="00F44CC6">
        <w:t>___________</w:t>
      </w:r>
      <w:r w:rsidRPr="007215F2">
        <w:t>,</w:t>
      </w:r>
      <w:r>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095420" w:rsidRPr="00B93518" w:rsidRDefault="00095420" w:rsidP="00095420">
      <w:pPr>
        <w:ind w:firstLine="567"/>
        <w:jc w:val="center"/>
        <w:rPr>
          <w:b/>
          <w:bCs/>
        </w:rPr>
      </w:pPr>
    </w:p>
    <w:p w:rsidR="00095420" w:rsidRPr="00747246" w:rsidRDefault="00095420" w:rsidP="00F44CC6">
      <w:pPr>
        <w:numPr>
          <w:ilvl w:val="0"/>
          <w:numId w:val="21"/>
        </w:numPr>
        <w:tabs>
          <w:tab w:val="left" w:pos="426"/>
        </w:tabs>
        <w:suppressAutoHyphens w:val="0"/>
        <w:ind w:left="0" w:firstLine="0"/>
        <w:jc w:val="center"/>
        <w:rPr>
          <w:b/>
          <w:bCs/>
        </w:rPr>
      </w:pPr>
      <w:r w:rsidRPr="00B93518">
        <w:rPr>
          <w:b/>
          <w:bCs/>
        </w:rPr>
        <w:t>Предмет Договора</w:t>
      </w:r>
    </w:p>
    <w:p w:rsidR="00095420" w:rsidRDefault="00095420" w:rsidP="00F44CC6">
      <w:pPr>
        <w:pStyle w:val="aff7"/>
        <w:numPr>
          <w:ilvl w:val="1"/>
          <w:numId w:val="22"/>
        </w:numPr>
        <w:tabs>
          <w:tab w:val="left" w:pos="1134"/>
        </w:tabs>
        <w:ind w:left="0" w:right="-1" w:firstLine="567"/>
        <w:jc w:val="both"/>
      </w:pPr>
      <w:r w:rsidRPr="00B93518">
        <w:t xml:space="preserve">По настоящему Договору </w:t>
      </w:r>
      <w:r>
        <w:t>Поставщик</w:t>
      </w:r>
      <w:r w:rsidRPr="00B93518">
        <w:t xml:space="preserve"> обязуется поставить, а Покупатель принять и оплатить </w:t>
      </w:r>
      <w:r>
        <w:t xml:space="preserve">шины для контейнерных перегружателей типа «ричстакер» в количестве </w:t>
      </w:r>
      <w:r w:rsidRPr="009A3EAE">
        <w:t>16 единицшин и 16 уплотнительных резиновых колец</w:t>
      </w:r>
      <w:r>
        <w:t xml:space="preserve"> </w:t>
      </w:r>
      <w:r w:rsidRPr="00B93518">
        <w:t>(далее – «Товар»)</w:t>
      </w:r>
      <w:r>
        <w:t>.</w:t>
      </w:r>
    </w:p>
    <w:p w:rsidR="00095420" w:rsidRDefault="00095420" w:rsidP="00F44CC6">
      <w:pPr>
        <w:pStyle w:val="aff7"/>
        <w:numPr>
          <w:ilvl w:val="1"/>
          <w:numId w:val="22"/>
        </w:numPr>
        <w:tabs>
          <w:tab w:val="left" w:pos="1134"/>
        </w:tabs>
        <w:ind w:left="0" w:right="-1" w:firstLine="567"/>
        <w:jc w:val="both"/>
      </w:pP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каждой партии </w:t>
      </w:r>
      <w:r w:rsidRPr="000F0313">
        <w:t>поставляемо</w:t>
      </w:r>
      <w:r>
        <w:t>го</w:t>
      </w:r>
      <w:r w:rsidRPr="000F0313">
        <w:t xml:space="preserve"> Товар</w:t>
      </w:r>
      <w:r>
        <w:t>а</w:t>
      </w:r>
      <w:r w:rsidRPr="000F0313">
        <w:t xml:space="preserve"> </w:t>
      </w:r>
      <w:r>
        <w:t>определяются Сторонами в Спецификациях</w:t>
      </w:r>
      <w:r w:rsidRPr="00803D8F">
        <w:rPr>
          <w:spacing w:val="-1"/>
        </w:rPr>
        <w:t xml:space="preserve">, составленных аналогично </w:t>
      </w:r>
      <w:r w:rsidRPr="0083295B">
        <w:t>Спецификации</w:t>
      </w:r>
      <w:r>
        <w:t xml:space="preserve"> №1</w:t>
      </w:r>
      <w:r w:rsidRPr="0083295B">
        <w:t xml:space="preserve"> </w:t>
      </w:r>
      <w:r>
        <w:t>(</w:t>
      </w:r>
      <w:r w:rsidRPr="00803D8F">
        <w:rPr>
          <w:spacing w:val="-1"/>
        </w:rPr>
        <w:t xml:space="preserve">Приложении №1) к настоящему Договору, и являющихся неотъемлемой частью </w:t>
      </w:r>
      <w:r w:rsidRPr="0083295B">
        <w:t>настоящего Договора.</w:t>
      </w:r>
    </w:p>
    <w:p w:rsidR="00095420" w:rsidRPr="00803D8F" w:rsidRDefault="00095420" w:rsidP="00F44CC6">
      <w:pPr>
        <w:pStyle w:val="aff7"/>
        <w:numPr>
          <w:ilvl w:val="1"/>
          <w:numId w:val="22"/>
        </w:numPr>
        <w:tabs>
          <w:tab w:val="left" w:pos="1134"/>
        </w:tabs>
        <w:ind w:left="0" w:right="-1" w:firstLine="567"/>
        <w:jc w:val="both"/>
      </w:pPr>
      <w:r w:rsidRPr="00803D8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95420" w:rsidRDefault="00095420" w:rsidP="00F44CC6">
      <w:pPr>
        <w:pStyle w:val="aff7"/>
        <w:numPr>
          <w:ilvl w:val="1"/>
          <w:numId w:val="22"/>
        </w:numPr>
        <w:tabs>
          <w:tab w:val="left" w:pos="1134"/>
        </w:tabs>
        <w:ind w:left="0" w:right="-1" w:firstLine="567"/>
        <w:jc w:val="both"/>
      </w:pPr>
      <w:r w:rsidRPr="00B93518">
        <w:t>В случае обязательной сертификации Товар должен поставляться с сертификатом соответствия.</w:t>
      </w:r>
    </w:p>
    <w:p w:rsidR="00095420" w:rsidRPr="00B93518" w:rsidRDefault="00095420" w:rsidP="00F44CC6">
      <w:pPr>
        <w:pStyle w:val="aff7"/>
        <w:numPr>
          <w:ilvl w:val="1"/>
          <w:numId w:val="22"/>
        </w:numPr>
        <w:tabs>
          <w:tab w:val="left" w:pos="1134"/>
        </w:tabs>
        <w:ind w:left="0" w:right="-1" w:firstLine="567"/>
        <w:jc w:val="both"/>
      </w:pPr>
      <w:r>
        <w:t xml:space="preserve">Общий объем Товара к поставке за весь период действия Договора должен составить – </w:t>
      </w:r>
      <w:r w:rsidRPr="009A3EAE">
        <w:t>не менее 16 единицшин и 16 уплотнительных резиновых колец</w:t>
      </w:r>
      <w:r>
        <w:t>.</w:t>
      </w:r>
    </w:p>
    <w:p w:rsidR="00095420" w:rsidRPr="00B93518" w:rsidRDefault="00095420" w:rsidP="00095420">
      <w:pPr>
        <w:tabs>
          <w:tab w:val="left" w:pos="426"/>
        </w:tabs>
        <w:rPr>
          <w:b/>
          <w:bCs/>
        </w:rPr>
      </w:pPr>
    </w:p>
    <w:p w:rsidR="00095420" w:rsidRPr="00747246" w:rsidRDefault="00095420" w:rsidP="00F44CC6">
      <w:pPr>
        <w:numPr>
          <w:ilvl w:val="0"/>
          <w:numId w:val="20"/>
        </w:numPr>
        <w:tabs>
          <w:tab w:val="clear" w:pos="720"/>
          <w:tab w:val="left" w:pos="426"/>
          <w:tab w:val="num" w:pos="567"/>
          <w:tab w:val="left" w:pos="2694"/>
          <w:tab w:val="left" w:pos="3119"/>
        </w:tabs>
        <w:suppressAutoHyphens w:val="0"/>
        <w:ind w:left="0" w:firstLine="0"/>
        <w:jc w:val="center"/>
        <w:rPr>
          <w:b/>
          <w:bCs/>
        </w:rPr>
      </w:pPr>
      <w:r w:rsidRPr="00B93518">
        <w:rPr>
          <w:b/>
          <w:bCs/>
        </w:rPr>
        <w:t>Цена Договора и порядок расчетов</w:t>
      </w:r>
    </w:p>
    <w:p w:rsidR="00095420" w:rsidRPr="001602F5" w:rsidRDefault="00095420" w:rsidP="00F44CC6">
      <w:pPr>
        <w:pStyle w:val="ConsNormal"/>
        <w:widowControl/>
        <w:numPr>
          <w:ilvl w:val="1"/>
          <w:numId w:val="20"/>
        </w:numPr>
        <w:tabs>
          <w:tab w:val="num" w:pos="142"/>
          <w:tab w:val="left" w:pos="1134"/>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w:t>
      </w:r>
      <w:r>
        <w:rPr>
          <w:rFonts w:ascii="Times New Roman" w:hAnsi="Times New Roman"/>
          <w:color w:val="000000"/>
          <w:spacing w:val="-1"/>
          <w:sz w:val="24"/>
          <w:szCs w:val="24"/>
        </w:rPr>
        <w:t>каждой</w:t>
      </w:r>
      <w:r w:rsidRPr="001602F5">
        <w:rPr>
          <w:rFonts w:ascii="Times New Roman" w:hAnsi="Times New Roman"/>
          <w:color w:val="000000"/>
          <w:spacing w:val="-1"/>
          <w:sz w:val="24"/>
          <w:szCs w:val="24"/>
        </w:rPr>
        <w:t xml:space="preserve"> партии Товара</w:t>
      </w:r>
      <w:r>
        <w:rPr>
          <w:rFonts w:ascii="Times New Roman" w:hAnsi="Times New Roman"/>
          <w:color w:val="000000"/>
          <w:spacing w:val="-1"/>
          <w:sz w:val="24"/>
          <w:szCs w:val="24"/>
        </w:rPr>
        <w:t xml:space="preserve"> определяется</w:t>
      </w:r>
      <w:r w:rsidRPr="001602F5">
        <w:rPr>
          <w:rFonts w:ascii="Times New Roman" w:hAnsi="Times New Roman"/>
          <w:color w:val="000000"/>
          <w:spacing w:val="-1"/>
          <w:sz w:val="24"/>
          <w:szCs w:val="24"/>
        </w:rPr>
        <w:t xml:space="preserve"> в соответствии со Спецификаци</w:t>
      </w:r>
      <w:r>
        <w:rPr>
          <w:rFonts w:ascii="Times New Roman" w:hAnsi="Times New Roman"/>
          <w:color w:val="000000"/>
          <w:spacing w:val="-1"/>
          <w:sz w:val="24"/>
          <w:szCs w:val="24"/>
        </w:rPr>
        <w:t xml:space="preserve">ями. Стоимость поставки каждой единицы Товара с учетом всех расходных метериалов, гарантии качества, затрат связанных с доставкой на объекты Товара, по ывполению всех установленных таможенных процедур, а так же всех затрат, издержек, иных расходов составляет </w:t>
      </w:r>
      <w:r w:rsidR="00F44CC6">
        <w:rPr>
          <w:rFonts w:ascii="Times New Roman" w:hAnsi="Times New Roman"/>
          <w:color w:val="000000"/>
          <w:spacing w:val="-1"/>
          <w:sz w:val="24"/>
          <w:szCs w:val="24"/>
        </w:rPr>
        <w:t>________________</w:t>
      </w:r>
      <w:r>
        <w:rPr>
          <w:rFonts w:ascii="Times New Roman" w:hAnsi="Times New Roman"/>
          <w:color w:val="000000"/>
          <w:spacing w:val="-1"/>
          <w:sz w:val="24"/>
          <w:szCs w:val="24"/>
        </w:rPr>
        <w:t xml:space="preserve"> рублей </w:t>
      </w:r>
      <w:r w:rsidR="00F44CC6">
        <w:rPr>
          <w:rFonts w:ascii="Times New Roman" w:hAnsi="Times New Roman"/>
          <w:color w:val="000000"/>
          <w:spacing w:val="-1"/>
          <w:sz w:val="24"/>
          <w:szCs w:val="24"/>
        </w:rPr>
        <w:t>_______</w:t>
      </w:r>
      <w:r>
        <w:rPr>
          <w:rFonts w:ascii="Times New Roman" w:hAnsi="Times New Roman"/>
          <w:color w:val="000000"/>
          <w:spacing w:val="-1"/>
          <w:sz w:val="24"/>
          <w:szCs w:val="24"/>
        </w:rPr>
        <w:t xml:space="preserve"> копеек, в том числе НДС 18% - </w:t>
      </w:r>
      <w:r w:rsidR="00F44CC6">
        <w:rPr>
          <w:rFonts w:ascii="Times New Roman" w:hAnsi="Times New Roman"/>
          <w:color w:val="000000"/>
          <w:spacing w:val="-1"/>
          <w:sz w:val="24"/>
          <w:szCs w:val="24"/>
        </w:rPr>
        <w:t>________________________</w:t>
      </w:r>
      <w:r>
        <w:rPr>
          <w:rFonts w:ascii="Times New Roman" w:hAnsi="Times New Roman"/>
          <w:color w:val="000000"/>
          <w:spacing w:val="-1"/>
          <w:sz w:val="24"/>
          <w:szCs w:val="24"/>
        </w:rPr>
        <w:t xml:space="preserve"> рублей </w:t>
      </w:r>
      <w:r w:rsidR="00F44CC6">
        <w:rPr>
          <w:rFonts w:ascii="Times New Roman" w:hAnsi="Times New Roman"/>
          <w:color w:val="000000"/>
          <w:spacing w:val="-1"/>
          <w:sz w:val="24"/>
          <w:szCs w:val="24"/>
        </w:rPr>
        <w:t xml:space="preserve">________ </w:t>
      </w:r>
      <w:r>
        <w:rPr>
          <w:rFonts w:ascii="Times New Roman" w:hAnsi="Times New Roman"/>
          <w:color w:val="000000"/>
          <w:spacing w:val="-1"/>
          <w:sz w:val="24"/>
          <w:szCs w:val="24"/>
        </w:rPr>
        <w:t>копеек.</w:t>
      </w:r>
    </w:p>
    <w:p w:rsidR="00095420" w:rsidRPr="00B039FF" w:rsidRDefault="00095420" w:rsidP="00F44CC6">
      <w:pPr>
        <w:widowControl w:val="0"/>
        <w:numPr>
          <w:ilvl w:val="1"/>
          <w:numId w:val="20"/>
        </w:numPr>
        <w:shd w:val="clear" w:color="auto" w:fill="FFFFFF"/>
        <w:tabs>
          <w:tab w:val="left" w:pos="0"/>
          <w:tab w:val="num" w:pos="142"/>
          <w:tab w:val="left" w:pos="1134"/>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r>
        <w:rPr>
          <w:color w:val="000000"/>
          <w:spacing w:val="-1"/>
        </w:rPr>
        <w:t xml:space="preserve">Общая цена Договора не может превышать более </w:t>
      </w:r>
      <w:r w:rsidR="00F44CC6">
        <w:rPr>
          <w:color w:val="000000"/>
          <w:spacing w:val="-1"/>
        </w:rPr>
        <w:t>______________</w:t>
      </w:r>
      <w:r>
        <w:rPr>
          <w:color w:val="000000"/>
          <w:spacing w:val="-1"/>
        </w:rPr>
        <w:t xml:space="preserve"> рублей </w:t>
      </w:r>
      <w:r w:rsidR="00F44CC6">
        <w:rPr>
          <w:color w:val="000000"/>
          <w:spacing w:val="-1"/>
        </w:rPr>
        <w:t>_________</w:t>
      </w:r>
      <w:r>
        <w:rPr>
          <w:color w:val="000000"/>
          <w:spacing w:val="-1"/>
        </w:rPr>
        <w:t xml:space="preserve"> копеек, в том числе НДС 18% </w:t>
      </w:r>
      <w:r w:rsidR="00F44CC6">
        <w:rPr>
          <w:color w:val="000000"/>
          <w:spacing w:val="-1"/>
        </w:rPr>
        <w:t>_____________</w:t>
      </w:r>
      <w:r>
        <w:rPr>
          <w:color w:val="000000"/>
          <w:spacing w:val="-1"/>
        </w:rPr>
        <w:t xml:space="preserve"> рублей </w:t>
      </w:r>
      <w:r w:rsidR="00F44CC6">
        <w:rPr>
          <w:color w:val="000000"/>
          <w:spacing w:val="-1"/>
        </w:rPr>
        <w:t>_______</w:t>
      </w:r>
      <w:r>
        <w:rPr>
          <w:color w:val="000000"/>
          <w:spacing w:val="-1"/>
        </w:rPr>
        <w:t xml:space="preserve"> копеек.</w:t>
      </w:r>
    </w:p>
    <w:p w:rsidR="00095420" w:rsidRDefault="00095420" w:rsidP="00F44CC6">
      <w:pPr>
        <w:widowControl w:val="0"/>
        <w:numPr>
          <w:ilvl w:val="1"/>
          <w:numId w:val="20"/>
        </w:numPr>
        <w:shd w:val="clear" w:color="auto" w:fill="FFFFFF"/>
        <w:tabs>
          <w:tab w:val="left" w:pos="0"/>
          <w:tab w:val="num" w:pos="142"/>
          <w:tab w:val="left" w:pos="1134"/>
        </w:tabs>
        <w:suppressAutoHyphens w:val="0"/>
        <w:autoSpaceDE w:val="0"/>
        <w:autoSpaceDN w:val="0"/>
        <w:adjustRightInd w:val="0"/>
        <w:ind w:left="0" w:firstLine="567"/>
        <w:jc w:val="both"/>
      </w:pPr>
      <w:r>
        <w:lastRenderedPageBreak/>
        <w:t>О</w:t>
      </w:r>
      <w:r w:rsidRPr="009A3EAE">
        <w:t>плата Товара производится Заказчиком на расчетный счет Поставщика, после подписания товарной накладной ТОРГ</w:t>
      </w:r>
      <w:r>
        <w:t>-</w:t>
      </w:r>
      <w:r w:rsidRPr="009A3EAE">
        <w:t>12 в течение 30 (тридцати) календарных дней со дня получения Заказчиком оригиналов Счета и счет-фактуры</w:t>
      </w:r>
      <w:r w:rsidRPr="00B039FF">
        <w:t xml:space="preserve">. </w:t>
      </w:r>
    </w:p>
    <w:p w:rsidR="00095420" w:rsidRDefault="00095420" w:rsidP="00F44CC6">
      <w:pPr>
        <w:widowControl w:val="0"/>
        <w:numPr>
          <w:ilvl w:val="1"/>
          <w:numId w:val="20"/>
        </w:numPr>
        <w:shd w:val="clear" w:color="auto" w:fill="FFFFFF"/>
        <w:tabs>
          <w:tab w:val="left" w:pos="0"/>
          <w:tab w:val="num" w:pos="142"/>
          <w:tab w:val="left" w:pos="1134"/>
        </w:tabs>
        <w:suppressAutoHyphens w:val="0"/>
        <w:autoSpaceDE w:val="0"/>
        <w:autoSpaceDN w:val="0"/>
        <w:adjustRightInd w:val="0"/>
        <w:ind w:left="0" w:firstLine="567"/>
        <w:jc w:val="both"/>
      </w:pPr>
      <w:r w:rsidRPr="00B93518">
        <w:t>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095420" w:rsidRPr="00B93518" w:rsidRDefault="00095420" w:rsidP="00095420">
      <w:pPr>
        <w:jc w:val="both"/>
      </w:pPr>
    </w:p>
    <w:p w:rsidR="00095420" w:rsidRPr="00D56CB7" w:rsidRDefault="00095420" w:rsidP="00F44CC6">
      <w:pPr>
        <w:numPr>
          <w:ilvl w:val="0"/>
          <w:numId w:val="20"/>
        </w:numPr>
        <w:tabs>
          <w:tab w:val="clear" w:pos="720"/>
          <w:tab w:val="num" w:pos="426"/>
        </w:tabs>
        <w:suppressAutoHyphens w:val="0"/>
        <w:ind w:left="0" w:firstLine="0"/>
        <w:jc w:val="center"/>
        <w:rPr>
          <w:b/>
          <w:bCs/>
        </w:rPr>
      </w:pPr>
      <w:r w:rsidRPr="00B93518">
        <w:rPr>
          <w:b/>
          <w:bCs/>
        </w:rPr>
        <w:t>Условия поставки Товара</w:t>
      </w:r>
    </w:p>
    <w:p w:rsidR="00095420" w:rsidRDefault="00095420" w:rsidP="00F44CC6">
      <w:pPr>
        <w:pStyle w:val="aff7"/>
        <w:numPr>
          <w:ilvl w:val="1"/>
          <w:numId w:val="20"/>
        </w:numPr>
        <w:tabs>
          <w:tab w:val="left" w:pos="1134"/>
        </w:tabs>
        <w:ind w:left="0" w:firstLine="567"/>
        <w:jc w:val="both"/>
        <w:rPr>
          <w:color w:val="000000"/>
        </w:rPr>
      </w:pPr>
      <w:r w:rsidRPr="00B039FF">
        <w:rPr>
          <w:color w:val="000000"/>
        </w:rPr>
        <w:t xml:space="preserve">Покупатель в письменном виде направляет Поставщику заявку о наименовании и количестве Товара (далее – Заявка). </w:t>
      </w:r>
    </w:p>
    <w:p w:rsidR="00095420" w:rsidRDefault="00095420" w:rsidP="00F44CC6">
      <w:pPr>
        <w:pStyle w:val="aff7"/>
        <w:numPr>
          <w:ilvl w:val="1"/>
          <w:numId w:val="20"/>
        </w:numPr>
        <w:tabs>
          <w:tab w:val="left" w:pos="1134"/>
        </w:tabs>
        <w:ind w:left="0" w:firstLine="567"/>
        <w:jc w:val="both"/>
        <w:rPr>
          <w:color w:val="000000"/>
        </w:rPr>
      </w:pPr>
      <w:r>
        <w:rPr>
          <w:color w:val="000000"/>
        </w:rPr>
        <w:t>Поставщик в течение 10 (Десяти</w:t>
      </w:r>
      <w:r w:rsidRPr="00B039FF">
        <w:rPr>
          <w:color w:val="000000"/>
        </w:rPr>
        <w:t>) календарных дней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095420" w:rsidRPr="00171F85" w:rsidRDefault="00095420" w:rsidP="00F44CC6">
      <w:pPr>
        <w:pStyle w:val="aff7"/>
        <w:numPr>
          <w:ilvl w:val="1"/>
          <w:numId w:val="20"/>
        </w:numPr>
        <w:tabs>
          <w:tab w:val="left" w:pos="1134"/>
        </w:tabs>
        <w:ind w:left="0" w:firstLine="567"/>
        <w:jc w:val="both"/>
        <w:rPr>
          <w:color w:val="000000"/>
        </w:rPr>
      </w:pPr>
      <w:r w:rsidRPr="00B93518">
        <w:t xml:space="preserve">Поставка Товара </w:t>
      </w:r>
      <w:r>
        <w:t xml:space="preserve">Покупателю </w:t>
      </w:r>
      <w:r w:rsidRPr="00B93518">
        <w:t xml:space="preserve">по настоящему Договору осуществляется </w:t>
      </w:r>
      <w:r>
        <w:t xml:space="preserve">Поставщиком </w:t>
      </w:r>
      <w:r w:rsidRPr="00B93518">
        <w:t xml:space="preserve">по адресу: </w:t>
      </w:r>
      <w:r w:rsidRPr="002B7E67">
        <w:t>г. Мо</w:t>
      </w:r>
      <w:r>
        <w:t xml:space="preserve">сква, ул. Дубининская, дом 71 А в срок не превышающий </w:t>
      </w:r>
      <w:r w:rsidR="004821BA">
        <w:t>___</w:t>
      </w:r>
      <w:r>
        <w:t xml:space="preserve"> (</w:t>
      </w:r>
      <w:r w:rsidR="004821BA">
        <w:t>___</w:t>
      </w:r>
      <w:r>
        <w:t>) календарных дня с даты подписания Сторонами Спецификации.</w:t>
      </w:r>
    </w:p>
    <w:p w:rsidR="00095420" w:rsidRPr="00171F85" w:rsidRDefault="00095420" w:rsidP="00F44CC6">
      <w:pPr>
        <w:pStyle w:val="aff7"/>
        <w:numPr>
          <w:ilvl w:val="1"/>
          <w:numId w:val="20"/>
        </w:numPr>
        <w:tabs>
          <w:tab w:val="left" w:pos="1134"/>
        </w:tabs>
        <w:ind w:left="0" w:firstLine="567"/>
        <w:jc w:val="both"/>
        <w:rPr>
          <w:color w:val="000000"/>
        </w:rPr>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095420" w:rsidRPr="00B93518" w:rsidRDefault="00095420" w:rsidP="00095420">
      <w:pPr>
        <w:widowControl w:val="0"/>
        <w:autoSpaceDE w:val="0"/>
        <w:autoSpaceDN w:val="0"/>
        <w:adjustRightInd w:val="0"/>
        <w:ind w:firstLine="1134"/>
        <w:jc w:val="both"/>
      </w:pPr>
      <w:r>
        <w:t xml:space="preserve">1) </w:t>
      </w:r>
      <w:r w:rsidRPr="00B93518">
        <w:t>документ, удостоверяющий личн</w:t>
      </w:r>
      <w:r>
        <w:t>ость представителя Покупателя;</w:t>
      </w:r>
    </w:p>
    <w:p w:rsidR="00095420" w:rsidRDefault="00095420" w:rsidP="00095420">
      <w:pPr>
        <w:widowControl w:val="0"/>
        <w:autoSpaceDE w:val="0"/>
        <w:autoSpaceDN w:val="0"/>
        <w:adjustRightInd w:val="0"/>
        <w:ind w:firstLine="1134"/>
        <w:jc w:val="both"/>
      </w:pPr>
      <w:r w:rsidRPr="00B93518">
        <w:t xml:space="preserve">2) доверенность на представителя Покупателя, </w:t>
      </w:r>
      <w:r>
        <w:t>оформленную надлежащим образом.</w:t>
      </w:r>
    </w:p>
    <w:p w:rsidR="00095420" w:rsidRDefault="00095420" w:rsidP="00F44CC6">
      <w:pPr>
        <w:pStyle w:val="aff7"/>
        <w:widowControl w:val="0"/>
        <w:numPr>
          <w:ilvl w:val="1"/>
          <w:numId w:val="20"/>
        </w:numPr>
        <w:tabs>
          <w:tab w:val="left" w:pos="1134"/>
        </w:tabs>
        <w:autoSpaceDE w:val="0"/>
        <w:autoSpaceDN w:val="0"/>
        <w:adjustRightInd w:val="0"/>
        <w:ind w:left="0" w:firstLine="567"/>
        <w:jc w:val="both"/>
        <w:rPr>
          <w:bCs/>
        </w:rPr>
      </w:pPr>
      <w:r w:rsidRPr="00171F85">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r>
        <w:rPr>
          <w:bCs/>
        </w:rPr>
        <w:t>.</w:t>
      </w:r>
    </w:p>
    <w:p w:rsidR="00095420" w:rsidRPr="00D815F1" w:rsidRDefault="00095420" w:rsidP="00F44CC6">
      <w:pPr>
        <w:pStyle w:val="aff7"/>
        <w:widowControl w:val="0"/>
        <w:numPr>
          <w:ilvl w:val="1"/>
          <w:numId w:val="20"/>
        </w:numPr>
        <w:tabs>
          <w:tab w:val="left" w:pos="1134"/>
        </w:tabs>
        <w:autoSpaceDE w:val="0"/>
        <w:autoSpaceDN w:val="0"/>
        <w:adjustRightInd w:val="0"/>
        <w:ind w:left="0" w:firstLine="567"/>
        <w:jc w:val="both"/>
        <w:rPr>
          <w:bCs/>
        </w:rPr>
      </w:pPr>
      <w:r w:rsidRPr="00B93518">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095420" w:rsidRPr="008B0AF6" w:rsidRDefault="00095420" w:rsidP="00F44CC6">
      <w:pPr>
        <w:pStyle w:val="aff7"/>
        <w:widowControl w:val="0"/>
        <w:numPr>
          <w:ilvl w:val="1"/>
          <w:numId w:val="20"/>
        </w:numPr>
        <w:tabs>
          <w:tab w:val="left" w:pos="1134"/>
        </w:tabs>
        <w:autoSpaceDE w:val="0"/>
        <w:autoSpaceDN w:val="0"/>
        <w:adjustRightInd w:val="0"/>
        <w:ind w:left="0" w:firstLine="567"/>
        <w:jc w:val="both"/>
        <w:rPr>
          <w:bCs/>
        </w:rPr>
      </w:pPr>
      <w:r w:rsidRPr="00B93518">
        <w:t>Датой поставки Товара считается дата подписания Сторонами товарной накладной (ТОРГ</w:t>
      </w:r>
      <w:r>
        <w:t>-</w:t>
      </w:r>
      <w:r w:rsidRPr="00B93518">
        <w:t xml:space="preserve">12). </w:t>
      </w:r>
    </w:p>
    <w:p w:rsidR="00095420" w:rsidRPr="00747246" w:rsidRDefault="00095420" w:rsidP="00F44CC6">
      <w:pPr>
        <w:pStyle w:val="ConsNormal"/>
        <w:numPr>
          <w:ilvl w:val="0"/>
          <w:numId w:val="20"/>
        </w:numPr>
        <w:tabs>
          <w:tab w:val="clear" w:pos="720"/>
          <w:tab w:val="num" w:pos="426"/>
          <w:tab w:val="left" w:pos="3686"/>
        </w:tabs>
        <w:suppressAutoHyphens w:val="0"/>
        <w:autoSpaceDE/>
        <w:ind w:left="0" w:firstLine="0"/>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095420" w:rsidRPr="00B93518" w:rsidRDefault="00095420" w:rsidP="00F44CC6">
      <w:pPr>
        <w:pStyle w:val="ConsNormal"/>
        <w:widowControl/>
        <w:numPr>
          <w:ilvl w:val="1"/>
          <w:numId w:val="20"/>
        </w:numPr>
        <w:tabs>
          <w:tab w:val="num" w:pos="1134"/>
        </w:tabs>
        <w:ind w:left="0" w:firstLine="567"/>
        <w:rPr>
          <w:rFonts w:ascii="Times New Roman" w:hAnsi="Times New Roman"/>
          <w:bCs/>
          <w:sz w:val="24"/>
          <w:szCs w:val="24"/>
        </w:rPr>
      </w:pP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095420" w:rsidRPr="00475380" w:rsidRDefault="00095420" w:rsidP="004821BA">
      <w:pPr>
        <w:pStyle w:val="ConsNormal"/>
        <w:widowControl/>
        <w:numPr>
          <w:ilvl w:val="2"/>
          <w:numId w:val="20"/>
        </w:numPr>
        <w:tabs>
          <w:tab w:val="clear" w:pos="720"/>
          <w:tab w:val="num" w:pos="993"/>
          <w:tab w:val="left" w:pos="1843"/>
        </w:tabs>
        <w:ind w:left="0" w:firstLine="567"/>
        <w:jc w:val="both"/>
        <w:rPr>
          <w:rFonts w:ascii="Times New Roman" w:hAnsi="Times New Roman"/>
          <w:bCs/>
          <w:sz w:val="24"/>
          <w:szCs w:val="24"/>
        </w:rPr>
      </w:pPr>
      <w:r w:rsidRPr="00475380">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095420" w:rsidRPr="00475380" w:rsidRDefault="00095420" w:rsidP="004821BA">
      <w:pPr>
        <w:pStyle w:val="ConsNormal"/>
        <w:widowControl/>
        <w:numPr>
          <w:ilvl w:val="2"/>
          <w:numId w:val="20"/>
        </w:numPr>
        <w:tabs>
          <w:tab w:val="clear" w:pos="720"/>
          <w:tab w:val="num" w:pos="993"/>
          <w:tab w:val="left" w:pos="1843"/>
        </w:tabs>
        <w:ind w:left="0" w:firstLine="567"/>
        <w:jc w:val="both"/>
        <w:rPr>
          <w:rFonts w:ascii="Times New Roman" w:hAnsi="Times New Roman"/>
          <w:bCs/>
          <w:sz w:val="24"/>
          <w:szCs w:val="24"/>
        </w:rPr>
      </w:pPr>
      <w:r w:rsidRPr="00475380">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95420" w:rsidRPr="00475380" w:rsidRDefault="00095420" w:rsidP="004821BA">
      <w:pPr>
        <w:pStyle w:val="ConsNormal"/>
        <w:widowControl/>
        <w:numPr>
          <w:ilvl w:val="2"/>
          <w:numId w:val="20"/>
        </w:numPr>
        <w:tabs>
          <w:tab w:val="clear" w:pos="720"/>
          <w:tab w:val="num" w:pos="993"/>
          <w:tab w:val="left" w:pos="1843"/>
        </w:tabs>
        <w:ind w:left="0" w:firstLine="567"/>
        <w:jc w:val="both"/>
        <w:rPr>
          <w:rFonts w:ascii="Times New Roman" w:hAnsi="Times New Roman"/>
          <w:bCs/>
          <w:sz w:val="24"/>
          <w:szCs w:val="24"/>
        </w:rPr>
      </w:pPr>
      <w:r w:rsidRPr="00475380">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95420" w:rsidRPr="00475380" w:rsidRDefault="00095420" w:rsidP="004821BA">
      <w:pPr>
        <w:pStyle w:val="ConsNormal"/>
        <w:widowControl/>
        <w:numPr>
          <w:ilvl w:val="2"/>
          <w:numId w:val="20"/>
        </w:numPr>
        <w:tabs>
          <w:tab w:val="clear" w:pos="720"/>
          <w:tab w:val="num" w:pos="993"/>
          <w:tab w:val="left" w:pos="1843"/>
        </w:tabs>
        <w:ind w:left="0" w:firstLine="567"/>
        <w:jc w:val="both"/>
        <w:rPr>
          <w:rFonts w:ascii="Times New Roman" w:hAnsi="Times New Roman"/>
          <w:bCs/>
          <w:sz w:val="24"/>
          <w:szCs w:val="24"/>
        </w:rPr>
      </w:pPr>
      <w:r w:rsidRPr="00475380">
        <w:rPr>
          <w:rFonts w:ascii="Times New Roman" w:hAnsi="Times New Roman"/>
          <w:bCs/>
          <w:sz w:val="24"/>
          <w:szCs w:val="24"/>
        </w:rPr>
        <w:t>Поставщик обязан за 3 (три) дня предупредить Заказчика о дате и времени поставки Товара.</w:t>
      </w:r>
    </w:p>
    <w:p w:rsidR="00095420" w:rsidRPr="00B93518" w:rsidRDefault="00095420" w:rsidP="004821BA">
      <w:pPr>
        <w:pStyle w:val="ConsNormal"/>
        <w:widowControl/>
        <w:numPr>
          <w:ilvl w:val="1"/>
          <w:numId w:val="20"/>
        </w:numPr>
        <w:tabs>
          <w:tab w:val="num" w:pos="1134"/>
        </w:tabs>
        <w:ind w:left="0" w:firstLine="567"/>
        <w:jc w:val="both"/>
        <w:rPr>
          <w:rFonts w:ascii="Times New Roman" w:hAnsi="Times New Roman"/>
          <w:bCs/>
          <w:sz w:val="24"/>
          <w:szCs w:val="24"/>
        </w:rPr>
      </w:pPr>
      <w:r w:rsidRPr="00B93518">
        <w:rPr>
          <w:rFonts w:ascii="Times New Roman" w:hAnsi="Times New Roman"/>
          <w:bCs/>
          <w:sz w:val="24"/>
          <w:szCs w:val="24"/>
        </w:rPr>
        <w:t>Покупатель обязан:</w:t>
      </w:r>
    </w:p>
    <w:p w:rsidR="00095420" w:rsidRDefault="00095420" w:rsidP="004821BA">
      <w:pPr>
        <w:pStyle w:val="ConsNormal"/>
        <w:widowControl/>
        <w:numPr>
          <w:ilvl w:val="2"/>
          <w:numId w:val="20"/>
        </w:numPr>
        <w:tabs>
          <w:tab w:val="clear" w:pos="720"/>
          <w:tab w:val="num" w:pos="851"/>
          <w:tab w:val="left" w:pos="1843"/>
        </w:tabs>
        <w:ind w:left="0" w:firstLine="567"/>
        <w:jc w:val="both"/>
        <w:rPr>
          <w:rFonts w:ascii="Times New Roman" w:hAnsi="Times New Roman"/>
          <w:bCs/>
          <w:sz w:val="24"/>
          <w:szCs w:val="24"/>
        </w:rPr>
      </w:pPr>
      <w:r w:rsidRPr="00B93518">
        <w:rPr>
          <w:rFonts w:ascii="Times New Roman" w:hAnsi="Times New Roman"/>
          <w:bCs/>
          <w:sz w:val="24"/>
          <w:szCs w:val="24"/>
        </w:rPr>
        <w:t>Оплатить Товар в размерах и в сроки, установленные настоящим Договором.</w:t>
      </w:r>
    </w:p>
    <w:p w:rsidR="00095420" w:rsidRDefault="00095420" w:rsidP="004821BA">
      <w:pPr>
        <w:pStyle w:val="ConsNormal"/>
        <w:widowControl/>
        <w:numPr>
          <w:ilvl w:val="2"/>
          <w:numId w:val="20"/>
        </w:numPr>
        <w:tabs>
          <w:tab w:val="clear" w:pos="720"/>
          <w:tab w:val="num" w:pos="851"/>
          <w:tab w:val="left" w:pos="1843"/>
        </w:tabs>
        <w:ind w:left="0" w:firstLine="567"/>
        <w:jc w:val="both"/>
        <w:rPr>
          <w:rFonts w:ascii="Times New Roman" w:hAnsi="Times New Roman"/>
          <w:bCs/>
          <w:sz w:val="24"/>
          <w:szCs w:val="24"/>
        </w:rPr>
      </w:pPr>
      <w:r w:rsidRPr="008B0AF6">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095420" w:rsidRPr="008B0AF6" w:rsidRDefault="00095420" w:rsidP="004821BA">
      <w:pPr>
        <w:pStyle w:val="ConsNormal"/>
        <w:widowControl/>
        <w:numPr>
          <w:ilvl w:val="2"/>
          <w:numId w:val="20"/>
        </w:numPr>
        <w:tabs>
          <w:tab w:val="clear" w:pos="720"/>
          <w:tab w:val="num" w:pos="851"/>
          <w:tab w:val="left" w:pos="1843"/>
        </w:tabs>
        <w:ind w:left="0" w:firstLine="567"/>
        <w:jc w:val="both"/>
        <w:rPr>
          <w:rFonts w:ascii="Times New Roman" w:hAnsi="Times New Roman"/>
          <w:bCs/>
          <w:sz w:val="24"/>
          <w:szCs w:val="24"/>
        </w:rPr>
      </w:pPr>
      <w:r w:rsidRPr="008B0AF6">
        <w:rPr>
          <w:rFonts w:ascii="Times New Roman" w:hAnsi="Times New Roman"/>
          <w:bCs/>
          <w:sz w:val="24"/>
          <w:szCs w:val="24"/>
        </w:rPr>
        <w:t>Обеспечить явку своего представителя во время приемки Товара.</w:t>
      </w:r>
    </w:p>
    <w:p w:rsidR="00095420" w:rsidRPr="00B93518" w:rsidRDefault="00095420" w:rsidP="004821BA">
      <w:pPr>
        <w:ind w:firstLine="567"/>
        <w:jc w:val="both"/>
      </w:pPr>
    </w:p>
    <w:p w:rsidR="00095420" w:rsidRPr="00F65FA2" w:rsidRDefault="00095420" w:rsidP="00F44CC6">
      <w:pPr>
        <w:pStyle w:val="aff7"/>
        <w:widowControl w:val="0"/>
        <w:numPr>
          <w:ilvl w:val="0"/>
          <w:numId w:val="20"/>
        </w:numPr>
        <w:tabs>
          <w:tab w:val="clear" w:pos="720"/>
          <w:tab w:val="num" w:pos="426"/>
        </w:tabs>
        <w:ind w:left="0" w:firstLine="0"/>
        <w:jc w:val="center"/>
        <w:rPr>
          <w:rFonts w:eastAsia="Arial"/>
          <w:b/>
          <w:bCs/>
        </w:rPr>
      </w:pPr>
      <w:r w:rsidRPr="00F65FA2">
        <w:rPr>
          <w:rFonts w:eastAsia="Arial"/>
          <w:b/>
          <w:bCs/>
        </w:rPr>
        <w:t>Упаковка Товара</w:t>
      </w:r>
    </w:p>
    <w:p w:rsidR="00095420" w:rsidRPr="008B0AF6" w:rsidRDefault="00095420" w:rsidP="00F44CC6">
      <w:pPr>
        <w:pStyle w:val="aff7"/>
        <w:widowControl w:val="0"/>
        <w:numPr>
          <w:ilvl w:val="1"/>
          <w:numId w:val="20"/>
        </w:numPr>
        <w:tabs>
          <w:tab w:val="left" w:pos="1134"/>
        </w:tabs>
        <w:ind w:left="0" w:firstLine="567"/>
        <w:jc w:val="both"/>
        <w:rPr>
          <w:rFonts w:eastAsia="Arial"/>
        </w:rPr>
      </w:pPr>
      <w:r w:rsidRPr="008B0AF6">
        <w:rPr>
          <w:rFonts w:eastAsia="Arial"/>
        </w:rPr>
        <w:t xml:space="preserve">Поставщик обязуется поставить Товар в упаковке, позволяющей обеспечить </w:t>
      </w:r>
      <w:r w:rsidRPr="008B0AF6">
        <w:rPr>
          <w:rFonts w:eastAsia="Arial"/>
        </w:rPr>
        <w:lastRenderedPageBreak/>
        <w:t>сохранность Товара от повреждений при его отгрузке, перевозке и хранении.</w:t>
      </w:r>
    </w:p>
    <w:p w:rsidR="00095420" w:rsidRPr="00C72942" w:rsidRDefault="00095420" w:rsidP="00095420">
      <w:pPr>
        <w:widowControl w:val="0"/>
        <w:ind w:firstLine="720"/>
        <w:jc w:val="center"/>
        <w:rPr>
          <w:rFonts w:eastAsia="Arial"/>
          <w:b/>
        </w:rPr>
      </w:pPr>
    </w:p>
    <w:p w:rsidR="00095420" w:rsidRPr="00F65FA2" w:rsidRDefault="00095420" w:rsidP="00F44CC6">
      <w:pPr>
        <w:pStyle w:val="aff7"/>
        <w:widowControl w:val="0"/>
        <w:numPr>
          <w:ilvl w:val="0"/>
          <w:numId w:val="20"/>
        </w:numPr>
        <w:tabs>
          <w:tab w:val="clear" w:pos="720"/>
          <w:tab w:val="num" w:pos="426"/>
        </w:tabs>
        <w:ind w:left="0" w:firstLine="0"/>
        <w:jc w:val="center"/>
        <w:rPr>
          <w:rFonts w:eastAsia="Arial"/>
          <w:b/>
        </w:rPr>
      </w:pPr>
      <w:r w:rsidRPr="00F65FA2">
        <w:rPr>
          <w:rFonts w:eastAsia="Arial"/>
          <w:b/>
        </w:rPr>
        <w:t>Переход права собственности и рисков</w:t>
      </w:r>
    </w:p>
    <w:p w:rsidR="00095420" w:rsidRPr="00296CEF" w:rsidRDefault="00095420" w:rsidP="00F44CC6">
      <w:pPr>
        <w:pStyle w:val="aff7"/>
        <w:widowControl w:val="0"/>
        <w:numPr>
          <w:ilvl w:val="1"/>
          <w:numId w:val="20"/>
        </w:numPr>
        <w:tabs>
          <w:tab w:val="left" w:pos="1134"/>
        </w:tabs>
        <w:ind w:left="0" w:firstLine="567"/>
        <w:jc w:val="both"/>
        <w:rPr>
          <w:rFonts w:eastAsia="Arial"/>
          <w:bCs/>
        </w:rPr>
      </w:pPr>
      <w:r w:rsidRPr="00296CEF">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095420" w:rsidRDefault="00095420" w:rsidP="00095420">
      <w:pPr>
        <w:widowControl w:val="0"/>
        <w:autoSpaceDE w:val="0"/>
        <w:autoSpaceDN w:val="0"/>
        <w:adjustRightInd w:val="0"/>
        <w:spacing w:after="40"/>
        <w:jc w:val="both"/>
      </w:pPr>
    </w:p>
    <w:p w:rsidR="00095420" w:rsidRDefault="00095420" w:rsidP="00F44CC6">
      <w:pPr>
        <w:pStyle w:val="ConsNormal"/>
        <w:numPr>
          <w:ilvl w:val="0"/>
          <w:numId w:val="20"/>
        </w:numPr>
        <w:tabs>
          <w:tab w:val="clear" w:pos="720"/>
          <w:tab w:val="num" w:pos="426"/>
        </w:tabs>
        <w:ind w:left="0" w:firstLine="0"/>
        <w:jc w:val="center"/>
        <w:rPr>
          <w:rFonts w:ascii="Times New Roman" w:hAnsi="Times New Roman"/>
          <w:sz w:val="24"/>
          <w:szCs w:val="24"/>
        </w:rPr>
      </w:pPr>
      <w:r w:rsidRPr="00471B29">
        <w:rPr>
          <w:rFonts w:ascii="Times New Roman" w:hAnsi="Times New Roman"/>
          <w:b/>
          <w:sz w:val="24"/>
          <w:szCs w:val="24"/>
        </w:rPr>
        <w:t>Комплектность, качество и гарантии</w:t>
      </w:r>
    </w:p>
    <w:p w:rsidR="00095420" w:rsidRPr="00AC1A03" w:rsidRDefault="00095420" w:rsidP="00F44CC6">
      <w:pPr>
        <w:pStyle w:val="ConsNormal"/>
        <w:numPr>
          <w:ilvl w:val="1"/>
          <w:numId w:val="20"/>
        </w:numPr>
        <w:tabs>
          <w:tab w:val="num" w:pos="1134"/>
          <w:tab w:val="left" w:pos="1276"/>
        </w:tabs>
        <w:ind w:left="0" w:firstLine="567"/>
        <w:jc w:val="both"/>
        <w:rPr>
          <w:rFonts w:ascii="Times New Roman" w:hAnsi="Times New Roman"/>
          <w:i/>
          <w:sz w:val="24"/>
          <w:szCs w:val="24"/>
        </w:rPr>
      </w:pPr>
      <w:r w:rsidRPr="00471B29">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95420" w:rsidRPr="003E4886" w:rsidRDefault="00095420" w:rsidP="00F44CC6">
      <w:pPr>
        <w:pStyle w:val="ConsNormal"/>
        <w:numPr>
          <w:ilvl w:val="1"/>
          <w:numId w:val="20"/>
        </w:numPr>
        <w:tabs>
          <w:tab w:val="num" w:pos="1134"/>
          <w:tab w:val="left" w:pos="1276"/>
        </w:tabs>
        <w:ind w:left="0" w:firstLine="567"/>
        <w:jc w:val="both"/>
        <w:rPr>
          <w:rFonts w:ascii="Times New Roman" w:hAnsi="Times New Roman"/>
          <w:i/>
          <w:sz w:val="24"/>
          <w:szCs w:val="24"/>
        </w:rPr>
      </w:pPr>
      <w:r w:rsidRPr="00AC1A03">
        <w:rPr>
          <w:rFonts w:ascii="Times New Roman" w:hAnsi="Times New Roman"/>
          <w:bCs/>
          <w:sz w:val="24"/>
          <w:szCs w:val="24"/>
        </w:rPr>
        <w:t xml:space="preserve">Срок гарантии нормального функционирования Товара в течение </w:t>
      </w:r>
      <w:r w:rsidR="00F44CC6">
        <w:rPr>
          <w:rFonts w:ascii="Times New Roman" w:hAnsi="Times New Roman"/>
          <w:bCs/>
          <w:sz w:val="24"/>
          <w:szCs w:val="24"/>
        </w:rPr>
        <w:t>________</w:t>
      </w:r>
      <w:r>
        <w:rPr>
          <w:rFonts w:ascii="Times New Roman" w:hAnsi="Times New Roman"/>
          <w:bCs/>
          <w:sz w:val="24"/>
          <w:szCs w:val="24"/>
        </w:rPr>
        <w:t xml:space="preserve">  моточасов</w:t>
      </w:r>
      <w:r w:rsidRPr="00AC1A03">
        <w:rPr>
          <w:rFonts w:ascii="Times New Roman" w:hAnsi="Times New Roman"/>
          <w:bCs/>
          <w:sz w:val="24"/>
          <w:szCs w:val="24"/>
        </w:rPr>
        <w:t>.</w:t>
      </w:r>
    </w:p>
    <w:p w:rsidR="00095420" w:rsidRPr="003E4886" w:rsidRDefault="00095420" w:rsidP="00F44CC6">
      <w:pPr>
        <w:pStyle w:val="ConsNormal"/>
        <w:numPr>
          <w:ilvl w:val="1"/>
          <w:numId w:val="20"/>
        </w:numPr>
        <w:tabs>
          <w:tab w:val="left" w:pos="1134"/>
          <w:tab w:val="left" w:pos="1276"/>
        </w:tabs>
        <w:ind w:left="0" w:firstLine="567"/>
        <w:jc w:val="both"/>
        <w:rPr>
          <w:rFonts w:ascii="Times New Roman" w:hAnsi="Times New Roman" w:cs="Times New Roman"/>
          <w:i/>
          <w:sz w:val="24"/>
          <w:szCs w:val="24"/>
        </w:rPr>
      </w:pPr>
      <w:r w:rsidRPr="003E4886">
        <w:rPr>
          <w:rFonts w:ascii="Times New Roman" w:hAnsi="Times New Roman" w:cs="Times New Roman"/>
          <w:sz w:val="24"/>
          <w:szCs w:val="24"/>
        </w:rPr>
        <w:t xml:space="preserve">В случае, если в течение гарантийного периода Товар или его отдельные части (узлы) станут непригодными для дальнейшего использования, </w:t>
      </w:r>
      <w:r w:rsidRPr="003E4886">
        <w:rPr>
          <w:rFonts w:ascii="Times New Roman" w:eastAsia="Times New Roman" w:hAnsi="Times New Roman" w:cs="Times New Roman"/>
          <w:bCs/>
          <w:sz w:val="24"/>
          <w:szCs w:val="24"/>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r w:rsidRPr="003E4886">
        <w:rPr>
          <w:rFonts w:ascii="Times New Roman" w:hAnsi="Times New Roman" w:cs="Times New Roman"/>
          <w:bCs/>
          <w:sz w:val="24"/>
          <w:szCs w:val="24"/>
        </w:rPr>
        <w:t xml:space="preserve"> </w:t>
      </w:r>
      <w:r w:rsidRPr="003E4886">
        <w:rPr>
          <w:rFonts w:ascii="Times New Roman" w:hAnsi="Times New Roman" w:cs="Times New Roman"/>
          <w:sz w:val="24"/>
          <w:szCs w:val="24"/>
        </w:rPr>
        <w:t>Поставщик производит бесплатный гарантийный ремонт Товара, включая замену непригодных для использования частей (узлов) Товара.</w:t>
      </w:r>
    </w:p>
    <w:p w:rsidR="00095420" w:rsidRDefault="00095420" w:rsidP="00F44CC6">
      <w:pPr>
        <w:pStyle w:val="aff7"/>
        <w:numPr>
          <w:ilvl w:val="1"/>
          <w:numId w:val="20"/>
        </w:numPr>
        <w:tabs>
          <w:tab w:val="left" w:pos="1134"/>
        </w:tabs>
        <w:ind w:left="0" w:firstLine="567"/>
        <w:jc w:val="both"/>
      </w:pPr>
      <w:r w:rsidRPr="003E4886">
        <w:rPr>
          <w:bCs/>
        </w:rPr>
        <w:t xml:space="preserve">Устранение дефектов и замена Товара должна производиться не более чем в течение 10 (десяти) дней после получения уведомления Заказчика </w:t>
      </w:r>
      <w:r w:rsidRPr="00221D9C">
        <w:rPr>
          <w:bCs/>
        </w:rPr>
        <w:t>о выявленных дефектах.</w:t>
      </w:r>
    </w:p>
    <w:p w:rsidR="00095420" w:rsidRPr="007B6AAA" w:rsidRDefault="00095420" w:rsidP="00F44CC6">
      <w:pPr>
        <w:pStyle w:val="ConsNormal"/>
        <w:numPr>
          <w:ilvl w:val="1"/>
          <w:numId w:val="20"/>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95420" w:rsidRPr="007B6AAA" w:rsidRDefault="00095420" w:rsidP="00F44CC6">
      <w:pPr>
        <w:pStyle w:val="ConsNormal"/>
        <w:numPr>
          <w:ilvl w:val="1"/>
          <w:numId w:val="20"/>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Поставщик обязан провести гарантийный ремонт Товара в тече</w:t>
      </w:r>
      <w:r>
        <w:rPr>
          <w:rFonts w:ascii="Times New Roman" w:hAnsi="Times New Roman" w:cs="Times New Roman"/>
          <w:sz w:val="24"/>
          <w:szCs w:val="24"/>
        </w:rPr>
        <w:t xml:space="preserve">ние </w:t>
      </w:r>
      <w:r w:rsidR="00F44CC6">
        <w:rPr>
          <w:rFonts w:ascii="Times New Roman" w:hAnsi="Times New Roman" w:cs="Times New Roman"/>
          <w:sz w:val="24"/>
          <w:szCs w:val="24"/>
        </w:rPr>
        <w:t>___________</w:t>
      </w:r>
      <w:r w:rsidRPr="007B6AAA">
        <w:rPr>
          <w:rFonts w:ascii="Times New Roman" w:hAnsi="Times New Roman" w:cs="Times New Roman"/>
          <w:sz w:val="24"/>
          <w:szCs w:val="24"/>
        </w:rPr>
        <w:t xml:space="preserve"> календарных дней с даты получения уведомления Покупателя. </w:t>
      </w:r>
    </w:p>
    <w:p w:rsidR="00095420" w:rsidRPr="007B6AAA" w:rsidRDefault="00095420" w:rsidP="00095420">
      <w:pPr>
        <w:pStyle w:val="ConsNormal"/>
        <w:tabs>
          <w:tab w:val="left" w:pos="1276"/>
        </w:tabs>
        <w:ind w:left="567" w:firstLine="0"/>
        <w:jc w:val="both"/>
        <w:rPr>
          <w:rFonts w:ascii="Times New Roman" w:hAnsi="Times New Roman" w:cs="Times New Roman"/>
          <w:i/>
          <w:sz w:val="24"/>
          <w:szCs w:val="24"/>
        </w:rPr>
      </w:pPr>
      <w:r w:rsidRPr="007B6AAA">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095420" w:rsidRPr="007B6AAA" w:rsidRDefault="00095420" w:rsidP="00F44CC6">
      <w:pPr>
        <w:pStyle w:val="ConsNormal"/>
        <w:numPr>
          <w:ilvl w:val="1"/>
          <w:numId w:val="20"/>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95420" w:rsidRPr="007B6AAA" w:rsidRDefault="00095420" w:rsidP="00F44CC6">
      <w:pPr>
        <w:pStyle w:val="ConsNormal"/>
        <w:numPr>
          <w:ilvl w:val="1"/>
          <w:numId w:val="20"/>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095420" w:rsidRPr="007B6AAA" w:rsidRDefault="00095420" w:rsidP="00F44CC6">
      <w:pPr>
        <w:pStyle w:val="ConsNormal"/>
        <w:numPr>
          <w:ilvl w:val="1"/>
          <w:numId w:val="20"/>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95420" w:rsidRPr="007B6AAA" w:rsidRDefault="00095420" w:rsidP="00095420">
      <w:pPr>
        <w:widowControl w:val="0"/>
        <w:autoSpaceDE w:val="0"/>
        <w:autoSpaceDN w:val="0"/>
        <w:adjustRightInd w:val="0"/>
        <w:spacing w:after="40"/>
        <w:jc w:val="both"/>
      </w:pPr>
    </w:p>
    <w:p w:rsidR="00095420" w:rsidRPr="00CA729D" w:rsidRDefault="00095420" w:rsidP="00F44CC6">
      <w:pPr>
        <w:pStyle w:val="aff7"/>
        <w:numPr>
          <w:ilvl w:val="0"/>
          <w:numId w:val="20"/>
        </w:numPr>
        <w:tabs>
          <w:tab w:val="clear" w:pos="720"/>
          <w:tab w:val="num" w:pos="426"/>
        </w:tabs>
        <w:ind w:left="0" w:firstLine="0"/>
        <w:jc w:val="center"/>
        <w:rPr>
          <w:b/>
          <w:bCs/>
        </w:rPr>
      </w:pPr>
      <w:r w:rsidRPr="00CA729D">
        <w:rPr>
          <w:b/>
          <w:bCs/>
        </w:rPr>
        <w:t>Ответственность Сторон</w:t>
      </w:r>
    </w:p>
    <w:p w:rsidR="00095420" w:rsidRDefault="00095420" w:rsidP="00F44CC6">
      <w:pPr>
        <w:pStyle w:val="aff7"/>
        <w:numPr>
          <w:ilvl w:val="1"/>
          <w:numId w:val="20"/>
        </w:numPr>
        <w:tabs>
          <w:tab w:val="num" w:pos="1134"/>
        </w:tabs>
        <w:ind w:left="0" w:firstLine="567"/>
        <w:jc w:val="both"/>
      </w:pPr>
      <w:r w:rsidRPr="0083295B">
        <w:t xml:space="preserve">За неисполнение </w:t>
      </w:r>
      <w:r>
        <w:t xml:space="preserve">или </w:t>
      </w:r>
      <w:r w:rsidRPr="0083295B">
        <w:t>ненадлежащее исполнени</w:t>
      </w:r>
      <w:r>
        <w:t>е условий</w:t>
      </w:r>
      <w:r w:rsidRPr="0083295B">
        <w:t xml:space="preserve"> настоящего Договора Стороны несут ответственность в соответствии с законодательством Российской Федерации.</w:t>
      </w:r>
    </w:p>
    <w:p w:rsidR="00095420" w:rsidRDefault="00095420" w:rsidP="00F44CC6">
      <w:pPr>
        <w:pStyle w:val="aff7"/>
        <w:numPr>
          <w:ilvl w:val="1"/>
          <w:numId w:val="20"/>
        </w:numPr>
        <w:tabs>
          <w:tab w:val="num" w:pos="1134"/>
        </w:tabs>
        <w:ind w:left="0" w:firstLine="567"/>
        <w:jc w:val="both"/>
      </w:pPr>
      <w:r w:rsidRPr="00BA247A">
        <w:t>В случае несоблюдения сроков поставки Товара Покупатель вправе потребовать от Поставщика уплаты не</w:t>
      </w:r>
      <w:r>
        <w:t>устойки в виде пени в размере 0,1%</w:t>
      </w:r>
      <w:r w:rsidRPr="00BA247A">
        <w:t xml:space="preserve"> процента от цены несвоевременно поставленного Товара за каждый день просрочки.</w:t>
      </w:r>
    </w:p>
    <w:p w:rsidR="00095420" w:rsidRDefault="00095420" w:rsidP="00F44CC6">
      <w:pPr>
        <w:pStyle w:val="aff7"/>
        <w:numPr>
          <w:ilvl w:val="1"/>
          <w:numId w:val="20"/>
        </w:numPr>
        <w:tabs>
          <w:tab w:val="num" w:pos="1134"/>
        </w:tabs>
        <w:ind w:left="0" w:firstLine="567"/>
        <w:jc w:val="both"/>
      </w:pPr>
      <w:r w:rsidRPr="00BA247A">
        <w:lastRenderedPageBreak/>
        <w:t xml:space="preserve">В случае несоблюдения сроков оплаты Товара Поставщик </w:t>
      </w:r>
      <w:r>
        <w:t>вправе потребовать от Покупателя</w:t>
      </w:r>
      <w:r w:rsidRPr="00BA247A">
        <w:t xml:space="preserve"> уплаты неустойки в виде пени в р</w:t>
      </w:r>
      <w:r>
        <w:t>азмере 0,1</w:t>
      </w:r>
      <w:r w:rsidRPr="00BA247A">
        <w:t>%  процента от цены несвоевременно поставленного Товара за каждый день просрочки.</w:t>
      </w:r>
    </w:p>
    <w:p w:rsidR="00095420" w:rsidRPr="00BA247A" w:rsidRDefault="00095420" w:rsidP="00F44CC6">
      <w:pPr>
        <w:pStyle w:val="aff7"/>
        <w:numPr>
          <w:ilvl w:val="1"/>
          <w:numId w:val="20"/>
        </w:numPr>
        <w:tabs>
          <w:tab w:val="num" w:pos="1134"/>
        </w:tabs>
        <w:ind w:left="0" w:firstLine="567"/>
        <w:jc w:val="both"/>
      </w:pPr>
      <w:r w:rsidRPr="00BA247A">
        <w:rPr>
          <w:color w:val="000000"/>
        </w:rPr>
        <w:t>Уплата штрафных санкций не освобождает виновную сторону от исполнения принятых на себя обязательств.</w:t>
      </w:r>
    </w:p>
    <w:p w:rsidR="00095420" w:rsidRPr="00853B81" w:rsidRDefault="00095420" w:rsidP="00F44CC6">
      <w:pPr>
        <w:pStyle w:val="aff7"/>
        <w:numPr>
          <w:ilvl w:val="1"/>
          <w:numId w:val="20"/>
        </w:numPr>
        <w:tabs>
          <w:tab w:val="num" w:pos="1134"/>
        </w:tabs>
        <w:ind w:left="0" w:firstLine="567"/>
        <w:jc w:val="both"/>
      </w:pPr>
      <w:r w:rsidRPr="00853B81">
        <w:rPr>
          <w:color w:val="000000"/>
        </w:rPr>
        <w:t>В случае отказа Продавца от поставки Товара Покупатель вправе потребовать уплаты пени в размере 10% от стоимости Товара.</w:t>
      </w:r>
    </w:p>
    <w:p w:rsidR="00095420" w:rsidRDefault="00095420" w:rsidP="00095420">
      <w:pPr>
        <w:pStyle w:val="affa"/>
        <w:ind w:firstLine="567"/>
        <w:jc w:val="both"/>
        <w:rPr>
          <w:rFonts w:ascii="Times New Roman" w:hAnsi="Times New Roman"/>
          <w:sz w:val="24"/>
          <w:szCs w:val="24"/>
        </w:rPr>
      </w:pPr>
    </w:p>
    <w:p w:rsidR="00095420" w:rsidRDefault="00095420" w:rsidP="00095420">
      <w:pPr>
        <w:pStyle w:val="affa"/>
        <w:ind w:firstLine="567"/>
        <w:jc w:val="both"/>
        <w:rPr>
          <w:rFonts w:ascii="Times New Roman" w:hAnsi="Times New Roman"/>
          <w:sz w:val="24"/>
          <w:szCs w:val="24"/>
        </w:rPr>
      </w:pPr>
    </w:p>
    <w:p w:rsidR="00095420" w:rsidRPr="00CA729D" w:rsidRDefault="00095420" w:rsidP="00F44CC6">
      <w:pPr>
        <w:pStyle w:val="aff7"/>
        <w:widowControl w:val="0"/>
        <w:numPr>
          <w:ilvl w:val="0"/>
          <w:numId w:val="20"/>
        </w:numPr>
        <w:tabs>
          <w:tab w:val="clear" w:pos="720"/>
          <w:tab w:val="num" w:pos="567"/>
        </w:tabs>
        <w:autoSpaceDE w:val="0"/>
        <w:autoSpaceDN w:val="0"/>
        <w:adjustRightInd w:val="0"/>
        <w:spacing w:after="60"/>
        <w:ind w:left="0" w:firstLine="0"/>
        <w:jc w:val="center"/>
        <w:rPr>
          <w:b/>
        </w:rPr>
      </w:pPr>
      <w:r w:rsidRPr="00CA729D">
        <w:rPr>
          <w:b/>
        </w:rPr>
        <w:t>Обстоятельства непреодолимой силы</w:t>
      </w:r>
    </w:p>
    <w:p w:rsidR="00095420" w:rsidRDefault="00095420" w:rsidP="00F44CC6">
      <w:pPr>
        <w:pStyle w:val="ConsNormal"/>
        <w:numPr>
          <w:ilvl w:val="1"/>
          <w:numId w:val="20"/>
        </w:numPr>
        <w:tabs>
          <w:tab w:val="num" w:pos="1134"/>
        </w:tabs>
        <w:ind w:left="0" w:firstLine="567"/>
        <w:jc w:val="both"/>
        <w:rPr>
          <w:rFonts w:ascii="Times New Roman" w:hAnsi="Times New Roman"/>
          <w:sz w:val="24"/>
          <w:szCs w:val="24"/>
        </w:rPr>
      </w:pPr>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95420" w:rsidRDefault="00095420" w:rsidP="00F44CC6">
      <w:pPr>
        <w:pStyle w:val="ConsNormal"/>
        <w:numPr>
          <w:ilvl w:val="1"/>
          <w:numId w:val="20"/>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5420" w:rsidRDefault="00095420" w:rsidP="00F44CC6">
      <w:pPr>
        <w:pStyle w:val="ConsNormal"/>
        <w:numPr>
          <w:ilvl w:val="1"/>
          <w:numId w:val="20"/>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5420" w:rsidRPr="000B307F" w:rsidRDefault="00095420" w:rsidP="00F44CC6">
      <w:pPr>
        <w:pStyle w:val="ConsNormal"/>
        <w:numPr>
          <w:ilvl w:val="1"/>
          <w:numId w:val="20"/>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95420" w:rsidRPr="000A2A48" w:rsidRDefault="00095420" w:rsidP="00095420">
      <w:pPr>
        <w:pStyle w:val="ConsNormal"/>
        <w:ind w:firstLine="709"/>
        <w:jc w:val="both"/>
        <w:rPr>
          <w:rFonts w:ascii="Times New Roman" w:hAnsi="Times New Roman"/>
          <w:sz w:val="24"/>
          <w:szCs w:val="24"/>
        </w:rPr>
      </w:pPr>
    </w:p>
    <w:p w:rsidR="00095420" w:rsidRPr="00A05352" w:rsidRDefault="00095420" w:rsidP="00F44CC6">
      <w:pPr>
        <w:pStyle w:val="aff7"/>
        <w:widowControl w:val="0"/>
        <w:numPr>
          <w:ilvl w:val="0"/>
          <w:numId w:val="20"/>
        </w:numPr>
        <w:tabs>
          <w:tab w:val="left" w:pos="567"/>
          <w:tab w:val="left" w:pos="4111"/>
        </w:tabs>
        <w:autoSpaceDE w:val="0"/>
        <w:autoSpaceDN w:val="0"/>
        <w:adjustRightInd w:val="0"/>
        <w:ind w:left="0" w:firstLine="0"/>
        <w:jc w:val="center"/>
      </w:pPr>
      <w:r w:rsidRPr="00946F8D">
        <w:rPr>
          <w:b/>
        </w:rPr>
        <w:t>Разрешение споров</w:t>
      </w:r>
    </w:p>
    <w:p w:rsidR="00095420" w:rsidRDefault="00095420" w:rsidP="00F44CC6">
      <w:pPr>
        <w:pStyle w:val="aff7"/>
        <w:widowControl w:val="0"/>
        <w:numPr>
          <w:ilvl w:val="1"/>
          <w:numId w:val="20"/>
        </w:numPr>
        <w:tabs>
          <w:tab w:val="left" w:pos="1134"/>
        </w:tabs>
        <w:autoSpaceDE w:val="0"/>
        <w:autoSpaceDN w:val="0"/>
        <w:adjustRightInd w:val="0"/>
        <w:ind w:left="0" w:firstLine="567"/>
        <w:jc w:val="both"/>
      </w:pPr>
      <w:r w:rsidRPr="00A05352">
        <w:t>Все споры, возника</w:t>
      </w:r>
      <w:r>
        <w:t xml:space="preserve">ющие при исполнении настоящего </w:t>
      </w:r>
      <w:r w:rsidRPr="00A05352">
        <w:t>Договора, решаются Сторонами путем переговоров, которые могут проводится в том числе, путем отпр</w:t>
      </w:r>
      <w:r>
        <w:t xml:space="preserve">авления писем по почте, обмена </w:t>
      </w:r>
      <w:r w:rsidRPr="00A05352">
        <w:t>факсимильными сообщениями.</w:t>
      </w:r>
    </w:p>
    <w:p w:rsidR="00095420" w:rsidRDefault="00095420" w:rsidP="00F44CC6">
      <w:pPr>
        <w:pStyle w:val="aff7"/>
        <w:widowControl w:val="0"/>
        <w:numPr>
          <w:ilvl w:val="1"/>
          <w:numId w:val="20"/>
        </w:numPr>
        <w:tabs>
          <w:tab w:val="left" w:pos="1134"/>
        </w:tabs>
        <w:autoSpaceDE w:val="0"/>
        <w:autoSpaceDN w:val="0"/>
        <w:adjustRightInd w:val="0"/>
        <w:ind w:left="0" w:firstLine="567"/>
        <w:jc w:val="both"/>
      </w:pPr>
      <w:r>
        <w:t>Если С</w:t>
      </w:r>
      <w:r w:rsidRPr="00A05352">
        <w:t xml:space="preserve">тороны не придут к соглашению путем переговоров, все споры рассматриваются в претензионном порядке. Срок рассмотрения претензии – </w:t>
      </w:r>
      <w:r>
        <w:t xml:space="preserve">три недели </w:t>
      </w:r>
      <w:r w:rsidRPr="00A05352">
        <w:t>с даты получения</w:t>
      </w:r>
      <w:r>
        <w:t xml:space="preserve"> претензии</w:t>
      </w:r>
      <w:r w:rsidRPr="00A05352">
        <w:t>.</w:t>
      </w:r>
    </w:p>
    <w:p w:rsidR="00095420" w:rsidRPr="000C5968" w:rsidRDefault="00095420" w:rsidP="00F44CC6">
      <w:pPr>
        <w:pStyle w:val="aff7"/>
        <w:widowControl w:val="0"/>
        <w:numPr>
          <w:ilvl w:val="1"/>
          <w:numId w:val="20"/>
        </w:numPr>
        <w:tabs>
          <w:tab w:val="left" w:pos="1134"/>
        </w:tabs>
        <w:autoSpaceDE w:val="0"/>
        <w:autoSpaceDN w:val="0"/>
        <w:adjustRightInd w:val="0"/>
        <w:ind w:left="0" w:firstLine="567"/>
        <w:jc w:val="both"/>
      </w:pPr>
      <w:r w:rsidRPr="000C5968">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095420" w:rsidRPr="00A05352" w:rsidRDefault="00095420" w:rsidP="00095420">
      <w:pPr>
        <w:widowControl w:val="0"/>
        <w:autoSpaceDE w:val="0"/>
        <w:autoSpaceDN w:val="0"/>
        <w:adjustRightInd w:val="0"/>
        <w:jc w:val="both"/>
      </w:pPr>
    </w:p>
    <w:p w:rsidR="00095420" w:rsidRPr="00A05352" w:rsidRDefault="00095420" w:rsidP="00F44CC6">
      <w:pPr>
        <w:pStyle w:val="ConsNormal"/>
        <w:numPr>
          <w:ilvl w:val="0"/>
          <w:numId w:val="20"/>
        </w:numPr>
        <w:tabs>
          <w:tab w:val="clear" w:pos="720"/>
          <w:tab w:val="num" w:pos="567"/>
          <w:tab w:val="num" w:pos="1276"/>
        </w:tabs>
        <w:ind w:left="0" w:firstLine="0"/>
        <w:jc w:val="center"/>
        <w:rPr>
          <w:rFonts w:ascii="Times New Roman" w:hAnsi="Times New Roman"/>
          <w:b/>
          <w:sz w:val="24"/>
          <w:szCs w:val="24"/>
        </w:rPr>
      </w:pPr>
      <w:r w:rsidRPr="00A05352">
        <w:rPr>
          <w:rFonts w:ascii="Times New Roman" w:hAnsi="Times New Roman"/>
          <w:b/>
          <w:sz w:val="24"/>
          <w:szCs w:val="24"/>
        </w:rPr>
        <w:t>Порядок внесения</w:t>
      </w:r>
    </w:p>
    <w:p w:rsidR="00095420" w:rsidRPr="00A05352" w:rsidRDefault="00095420" w:rsidP="00095420">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095420" w:rsidRDefault="00095420" w:rsidP="00F44CC6">
      <w:pPr>
        <w:pStyle w:val="ConsNormal"/>
        <w:numPr>
          <w:ilvl w:val="1"/>
          <w:numId w:val="20"/>
        </w:numPr>
        <w:tabs>
          <w:tab w:val="num" w:pos="1134"/>
        </w:tabs>
        <w:ind w:left="0" w:firstLine="567"/>
        <w:jc w:val="both"/>
        <w:rPr>
          <w:rFonts w:ascii="Times New Roman" w:hAnsi="Times New Roman"/>
          <w:sz w:val="24"/>
          <w:szCs w:val="24"/>
        </w:rPr>
      </w:pPr>
      <w:r w:rsidRPr="002361C3">
        <w:rPr>
          <w:rFonts w:ascii="Times New Roman" w:hAnsi="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095420" w:rsidRPr="00D0549C" w:rsidRDefault="00095420" w:rsidP="00F44CC6">
      <w:pPr>
        <w:pStyle w:val="ConsNormal"/>
        <w:numPr>
          <w:ilvl w:val="1"/>
          <w:numId w:val="20"/>
        </w:numPr>
        <w:tabs>
          <w:tab w:val="num" w:pos="1134"/>
        </w:tabs>
        <w:ind w:left="0" w:firstLine="567"/>
        <w:jc w:val="both"/>
        <w:rPr>
          <w:rFonts w:ascii="Times New Roman" w:hAnsi="Times New Roman"/>
          <w:sz w:val="24"/>
          <w:szCs w:val="24"/>
        </w:rPr>
      </w:pPr>
      <w:r w:rsidRPr="00D0549C">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95420" w:rsidRPr="0083295B" w:rsidRDefault="00095420" w:rsidP="00095420">
      <w:pPr>
        <w:ind w:firstLine="567"/>
        <w:jc w:val="both"/>
      </w:pPr>
    </w:p>
    <w:p w:rsidR="00095420" w:rsidRPr="00CA729D" w:rsidRDefault="00095420" w:rsidP="00F44CC6">
      <w:pPr>
        <w:pStyle w:val="aff7"/>
        <w:numPr>
          <w:ilvl w:val="0"/>
          <w:numId w:val="20"/>
        </w:numPr>
        <w:tabs>
          <w:tab w:val="clear" w:pos="720"/>
          <w:tab w:val="left" w:pos="0"/>
          <w:tab w:val="num" w:pos="567"/>
        </w:tabs>
        <w:ind w:left="0" w:firstLine="0"/>
        <w:jc w:val="center"/>
        <w:rPr>
          <w:b/>
        </w:rPr>
      </w:pPr>
      <w:r w:rsidRPr="00CA729D">
        <w:rPr>
          <w:b/>
        </w:rPr>
        <w:t>Срок действия Договора</w:t>
      </w:r>
    </w:p>
    <w:p w:rsidR="00095420" w:rsidRPr="00E07F1A" w:rsidRDefault="00095420" w:rsidP="00F44CC6">
      <w:pPr>
        <w:pStyle w:val="ConsNormal"/>
        <w:numPr>
          <w:ilvl w:val="1"/>
          <w:numId w:val="20"/>
        </w:numPr>
        <w:tabs>
          <w:tab w:val="clear" w:pos="862"/>
          <w:tab w:val="left" w:pos="1134"/>
        </w:tabs>
        <w:ind w:left="0" w:firstLine="567"/>
        <w:jc w:val="both"/>
        <w:rPr>
          <w:rFonts w:ascii="Times New Roman" w:hAnsi="Times New Roman"/>
          <w:i/>
          <w:iCs/>
          <w:sz w:val="24"/>
          <w:szCs w:val="24"/>
          <w:vertAlign w:val="superscript"/>
        </w:rPr>
      </w:pPr>
      <w:r w:rsidRPr="004A4970">
        <w:rPr>
          <w:rFonts w:ascii="Times New Roman" w:hAnsi="Times New Roman"/>
          <w:sz w:val="24"/>
          <w:szCs w:val="24"/>
        </w:rPr>
        <w:t xml:space="preserve">Настоящий Договор вступает в силу с даты его подписания Сторонами и </w:t>
      </w:r>
      <w:r w:rsidRPr="004A4970">
        <w:rPr>
          <w:rFonts w:ascii="Times New Roman" w:hAnsi="Times New Roman"/>
          <w:sz w:val="24"/>
          <w:szCs w:val="24"/>
        </w:rPr>
        <w:lastRenderedPageBreak/>
        <w:t xml:space="preserve">действует до </w:t>
      </w:r>
      <w:r w:rsidR="00F44CC6">
        <w:rPr>
          <w:rFonts w:ascii="Times New Roman" w:hAnsi="Times New Roman"/>
          <w:sz w:val="24"/>
          <w:szCs w:val="24"/>
        </w:rPr>
        <w:t>«31» декабря</w:t>
      </w:r>
      <w:r>
        <w:rPr>
          <w:rFonts w:ascii="Times New Roman" w:hAnsi="Times New Roman"/>
          <w:sz w:val="24"/>
          <w:szCs w:val="24"/>
        </w:rPr>
        <w:t xml:space="preserve"> 2016 года включительно, а вчасти взаиморасчетов до полного исполнения Стронами своих обязательств по нему. </w:t>
      </w:r>
    </w:p>
    <w:p w:rsidR="00095420" w:rsidRDefault="00095420" w:rsidP="00095420">
      <w:pPr>
        <w:pStyle w:val="ConsNormal"/>
        <w:ind w:firstLine="0"/>
        <w:rPr>
          <w:rFonts w:ascii="Times New Roman" w:hAnsi="Times New Roman"/>
          <w:b/>
          <w:bCs/>
          <w:sz w:val="24"/>
          <w:szCs w:val="24"/>
        </w:rPr>
      </w:pPr>
    </w:p>
    <w:p w:rsidR="00095420" w:rsidRDefault="00095420" w:rsidP="00F44CC6">
      <w:pPr>
        <w:pStyle w:val="ConsNormal"/>
        <w:numPr>
          <w:ilvl w:val="0"/>
          <w:numId w:val="20"/>
        </w:numPr>
        <w:tabs>
          <w:tab w:val="clear" w:pos="720"/>
          <w:tab w:val="num" w:pos="567"/>
        </w:tabs>
        <w:ind w:left="0" w:firstLine="0"/>
        <w:jc w:val="center"/>
        <w:rPr>
          <w:rFonts w:ascii="Times New Roman" w:hAnsi="Times New Roman"/>
          <w:b/>
          <w:bCs/>
          <w:sz w:val="24"/>
          <w:szCs w:val="24"/>
        </w:rPr>
      </w:pPr>
      <w:r w:rsidRPr="00A05352">
        <w:rPr>
          <w:rFonts w:ascii="Times New Roman" w:hAnsi="Times New Roman"/>
          <w:b/>
          <w:bCs/>
          <w:sz w:val="24"/>
          <w:szCs w:val="24"/>
        </w:rPr>
        <w:t>Прочие условия</w:t>
      </w:r>
    </w:p>
    <w:p w:rsidR="00095420" w:rsidRDefault="00095420" w:rsidP="00F44CC6">
      <w:pPr>
        <w:pStyle w:val="ConsNormal"/>
        <w:numPr>
          <w:ilvl w:val="1"/>
          <w:numId w:val="20"/>
        </w:numPr>
        <w:tabs>
          <w:tab w:val="clear" w:pos="862"/>
          <w:tab w:val="num" w:pos="1134"/>
        </w:tabs>
        <w:ind w:left="0" w:firstLine="567"/>
        <w:jc w:val="both"/>
        <w:rPr>
          <w:rFonts w:ascii="Times New Roman" w:hAnsi="Times New Roman"/>
          <w:sz w:val="24"/>
          <w:szCs w:val="24"/>
        </w:rPr>
      </w:pPr>
      <w:r w:rsidRPr="002361C3">
        <w:rPr>
          <w:rFonts w:ascii="Times New Roman" w:hAnsi="Times New Roman"/>
          <w:sz w:val="24"/>
          <w:szCs w:val="24"/>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95420" w:rsidRDefault="00095420" w:rsidP="00F44CC6">
      <w:pPr>
        <w:pStyle w:val="ConsNormal"/>
        <w:numPr>
          <w:ilvl w:val="1"/>
          <w:numId w:val="20"/>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Передача прав и обязанностей Поставщика третьим лицам не допускается.</w:t>
      </w:r>
    </w:p>
    <w:p w:rsidR="00095420" w:rsidRDefault="00095420" w:rsidP="00F44CC6">
      <w:pPr>
        <w:pStyle w:val="ConsNormal"/>
        <w:numPr>
          <w:ilvl w:val="1"/>
          <w:numId w:val="20"/>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Все приложения к настоящему Договору являются его неотъемлемыми частями.</w:t>
      </w:r>
    </w:p>
    <w:p w:rsidR="00095420" w:rsidRDefault="00095420" w:rsidP="00F44CC6">
      <w:pPr>
        <w:pStyle w:val="ConsNormal"/>
        <w:numPr>
          <w:ilvl w:val="1"/>
          <w:numId w:val="20"/>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095420" w:rsidRDefault="00095420" w:rsidP="00F44CC6">
      <w:pPr>
        <w:pStyle w:val="ConsNormal"/>
        <w:numPr>
          <w:ilvl w:val="1"/>
          <w:numId w:val="20"/>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095420" w:rsidRPr="00C22B44" w:rsidRDefault="00095420" w:rsidP="00F44CC6">
      <w:pPr>
        <w:pStyle w:val="ConsNormal"/>
        <w:numPr>
          <w:ilvl w:val="1"/>
          <w:numId w:val="20"/>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К настоящему Договору прилагается:</w:t>
      </w:r>
    </w:p>
    <w:p w:rsidR="00095420" w:rsidRDefault="00095420" w:rsidP="00095420">
      <w:pPr>
        <w:pStyle w:val="ConsNormal"/>
        <w:ind w:firstLine="1134"/>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095420" w:rsidRPr="00A05352" w:rsidRDefault="00095420" w:rsidP="00095420">
      <w:pPr>
        <w:rPr>
          <w:b/>
          <w:bCs/>
        </w:rPr>
      </w:pPr>
    </w:p>
    <w:p w:rsidR="00095420" w:rsidRDefault="00095420" w:rsidP="00F44CC6">
      <w:pPr>
        <w:pStyle w:val="ConsNormal"/>
        <w:numPr>
          <w:ilvl w:val="0"/>
          <w:numId w:val="20"/>
        </w:numPr>
        <w:tabs>
          <w:tab w:val="clear" w:pos="720"/>
          <w:tab w:val="num" w:pos="567"/>
        </w:tabs>
        <w:ind w:left="0" w:firstLine="0"/>
        <w:jc w:val="center"/>
        <w:rPr>
          <w:rFonts w:ascii="Times New Roman" w:hAnsi="Times New Roman"/>
          <w:b/>
          <w:sz w:val="24"/>
          <w:szCs w:val="24"/>
        </w:rPr>
      </w:pPr>
      <w:r w:rsidRPr="00AB4890">
        <w:rPr>
          <w:rFonts w:ascii="Times New Roman" w:hAnsi="Times New Roman"/>
          <w:b/>
          <w:sz w:val="24"/>
          <w:szCs w:val="24"/>
        </w:rPr>
        <w:t>Юридические</w:t>
      </w:r>
      <w:r>
        <w:rPr>
          <w:rFonts w:ascii="Times New Roman" w:hAnsi="Times New Roman"/>
          <w:b/>
          <w:sz w:val="24"/>
          <w:szCs w:val="24"/>
        </w:rPr>
        <w:t xml:space="preserve"> адреса ,</w:t>
      </w:r>
      <w:r w:rsidRPr="007E6DAA">
        <w:rPr>
          <w:rFonts w:ascii="Times New Roman" w:hAnsi="Times New Roman"/>
          <w:b/>
          <w:sz w:val="24"/>
          <w:szCs w:val="24"/>
        </w:rPr>
        <w:t xml:space="preserve"> платежные реквизиты </w:t>
      </w:r>
      <w:r>
        <w:rPr>
          <w:rFonts w:ascii="Times New Roman" w:hAnsi="Times New Roman"/>
          <w:b/>
          <w:sz w:val="24"/>
          <w:szCs w:val="24"/>
        </w:rPr>
        <w:t xml:space="preserve"> и подписи </w:t>
      </w:r>
      <w:r w:rsidRPr="007E6DAA">
        <w:rPr>
          <w:rFonts w:ascii="Times New Roman" w:hAnsi="Times New Roman"/>
          <w:b/>
          <w:sz w:val="24"/>
          <w:szCs w:val="24"/>
        </w:rPr>
        <w:t>Сторон</w:t>
      </w:r>
    </w:p>
    <w:p w:rsidR="00095420" w:rsidRPr="00A05352" w:rsidRDefault="00095420" w:rsidP="00095420">
      <w:pPr>
        <w:jc w:val="center"/>
        <w:rPr>
          <w:b/>
          <w:bCs/>
        </w:rPr>
      </w:pPr>
    </w:p>
    <w:p w:rsidR="00095420" w:rsidRPr="00A05352" w:rsidRDefault="00095420" w:rsidP="00095420">
      <w:pPr>
        <w:ind w:left="1800"/>
        <w:jc w:val="center"/>
      </w:pPr>
    </w:p>
    <w:tbl>
      <w:tblPr>
        <w:tblW w:w="0" w:type="auto"/>
        <w:tblInd w:w="137" w:type="dxa"/>
        <w:tblLook w:val="0000"/>
      </w:tblPr>
      <w:tblGrid>
        <w:gridCol w:w="4933"/>
        <w:gridCol w:w="4553"/>
      </w:tblGrid>
      <w:tr w:rsidR="00095420" w:rsidRPr="006617A8" w:rsidTr="00095420">
        <w:trPr>
          <w:trHeight w:val="1510"/>
        </w:trPr>
        <w:tc>
          <w:tcPr>
            <w:tcW w:w="4933" w:type="dxa"/>
          </w:tcPr>
          <w:p w:rsidR="00095420" w:rsidRDefault="00095420" w:rsidP="00095420">
            <w:pPr>
              <w:pStyle w:val="afd"/>
              <w:rPr>
                <w:sz w:val="22"/>
                <w:szCs w:val="22"/>
              </w:rPr>
            </w:pPr>
            <w:r w:rsidRPr="006617A8">
              <w:rPr>
                <w:b/>
                <w:sz w:val="22"/>
                <w:szCs w:val="22"/>
              </w:rPr>
              <w:t xml:space="preserve">Покупатель: </w:t>
            </w:r>
            <w:r w:rsidRPr="006617A8">
              <w:rPr>
                <w:sz w:val="22"/>
                <w:szCs w:val="22"/>
              </w:rPr>
              <w:t xml:space="preserve"> </w:t>
            </w:r>
          </w:p>
          <w:p w:rsidR="00095420" w:rsidRPr="00E647E4" w:rsidRDefault="00095420" w:rsidP="00095420">
            <w:pPr>
              <w:pStyle w:val="afd"/>
              <w:ind w:firstLine="0"/>
              <w:rPr>
                <w:b/>
                <w:sz w:val="24"/>
                <w:szCs w:val="24"/>
              </w:rPr>
            </w:pPr>
            <w:r w:rsidRPr="00E647E4">
              <w:rPr>
                <w:b/>
                <w:sz w:val="24"/>
                <w:szCs w:val="24"/>
              </w:rPr>
              <w:t>ПАО «ТрансКонтейнер»</w:t>
            </w:r>
          </w:p>
          <w:p w:rsidR="00095420" w:rsidRPr="00133B06" w:rsidRDefault="00095420" w:rsidP="00095420">
            <w:pPr>
              <w:ind w:right="137"/>
            </w:pPr>
            <w:r w:rsidRPr="00133B06">
              <w:t>Местонахождение: Российская Федерация</w:t>
            </w:r>
          </w:p>
          <w:p w:rsidR="00095420" w:rsidRPr="00E62813" w:rsidRDefault="00095420" w:rsidP="00095420">
            <w:pPr>
              <w:ind w:right="136"/>
            </w:pPr>
            <w:r w:rsidRPr="00E62813">
              <w:t>125047, г. Москва, ул. Оружейный переулок д.19</w:t>
            </w:r>
          </w:p>
          <w:p w:rsidR="00095420" w:rsidRPr="00872574" w:rsidRDefault="00095420" w:rsidP="00095420">
            <w:pPr>
              <w:widowControl w:val="0"/>
              <w:autoSpaceDE w:val="0"/>
              <w:autoSpaceDN w:val="0"/>
              <w:adjustRightInd w:val="0"/>
              <w:ind w:right="137"/>
              <w:jc w:val="both"/>
            </w:pPr>
            <w:r w:rsidRPr="00872574">
              <w:t>ИНН 7708591995  КПП 997650001</w:t>
            </w:r>
          </w:p>
          <w:p w:rsidR="00095420" w:rsidRPr="00133B06" w:rsidRDefault="00095420" w:rsidP="00095420">
            <w:pPr>
              <w:ind w:right="137"/>
              <w:rPr>
                <w:b/>
              </w:rPr>
            </w:pPr>
            <w:r>
              <w:rPr>
                <w:b/>
              </w:rPr>
              <w:t>Филиал П</w:t>
            </w:r>
            <w:r w:rsidRPr="00133B06">
              <w:rPr>
                <w:b/>
              </w:rPr>
              <w:t>АО  «ТрансКонтейнер»</w:t>
            </w:r>
          </w:p>
          <w:p w:rsidR="00095420" w:rsidRPr="00133B06" w:rsidRDefault="00095420" w:rsidP="00095420">
            <w:pPr>
              <w:ind w:right="137"/>
            </w:pPr>
            <w:r w:rsidRPr="00133B06">
              <w:rPr>
                <w:b/>
              </w:rPr>
              <w:t>на Московской железной дороге</w:t>
            </w:r>
          </w:p>
          <w:p w:rsidR="00095420" w:rsidRPr="00133B06" w:rsidRDefault="00095420" w:rsidP="00095420">
            <w:pPr>
              <w:ind w:right="137"/>
            </w:pPr>
            <w:r w:rsidRPr="00133B06">
              <w:t xml:space="preserve">Адрес: 107014, г. Москва, ул. Короленко, д.8 </w:t>
            </w:r>
          </w:p>
          <w:p w:rsidR="00095420" w:rsidRPr="0030107A" w:rsidRDefault="00095420" w:rsidP="00095420">
            <w:pPr>
              <w:ind w:right="137"/>
            </w:pPr>
            <w:r w:rsidRPr="0036676E">
              <w:t>Тел.  (499)</w:t>
            </w:r>
            <w:r>
              <w:t xml:space="preserve"> 262-51-71</w:t>
            </w:r>
          </w:p>
          <w:p w:rsidR="00095420" w:rsidRPr="00133B06" w:rsidRDefault="00095420" w:rsidP="00095420">
            <w:pPr>
              <w:ind w:right="137"/>
              <w:rPr>
                <w:b/>
              </w:rPr>
            </w:pPr>
            <w:r w:rsidRPr="00133B06">
              <w:rPr>
                <w:b/>
              </w:rPr>
              <w:t>Банковские реквизиты:</w:t>
            </w:r>
          </w:p>
          <w:p w:rsidR="00095420" w:rsidRPr="00E62813" w:rsidRDefault="00095420" w:rsidP="00095420">
            <w:pPr>
              <w:ind w:right="137"/>
            </w:pPr>
            <w:r w:rsidRPr="00E62813">
              <w:t xml:space="preserve">Р/с </w:t>
            </w:r>
            <w:r>
              <w:t>40702810300420000010</w:t>
            </w:r>
          </w:p>
          <w:p w:rsidR="00095420" w:rsidRPr="00E62813" w:rsidRDefault="00095420" w:rsidP="00095420">
            <w:pPr>
              <w:ind w:right="137"/>
            </w:pPr>
            <w:r w:rsidRPr="00E62813">
              <w:t>К/с 30101810700000000187</w:t>
            </w:r>
          </w:p>
          <w:p w:rsidR="00095420" w:rsidRPr="00E62813" w:rsidRDefault="00095420" w:rsidP="00095420">
            <w:pPr>
              <w:ind w:right="137"/>
            </w:pPr>
            <w:r>
              <w:t>В П</w:t>
            </w:r>
            <w:r w:rsidRPr="00E62813">
              <w:t>АО Банк ВТБ г.Москва</w:t>
            </w:r>
          </w:p>
          <w:p w:rsidR="00095420" w:rsidRPr="00E647E4" w:rsidRDefault="00095420" w:rsidP="00095420">
            <w:pPr>
              <w:pStyle w:val="afd"/>
              <w:ind w:right="-144" w:firstLine="0"/>
              <w:rPr>
                <w:sz w:val="24"/>
                <w:szCs w:val="24"/>
              </w:rPr>
            </w:pPr>
            <w:r w:rsidRPr="00E647E4">
              <w:rPr>
                <w:sz w:val="24"/>
                <w:szCs w:val="24"/>
              </w:rPr>
              <w:t>БИК 044525187</w:t>
            </w:r>
          </w:p>
          <w:p w:rsidR="00095420" w:rsidRDefault="00095420" w:rsidP="00095420">
            <w:pPr>
              <w:pStyle w:val="ConsNormal"/>
              <w:ind w:firstLine="0"/>
              <w:rPr>
                <w:rFonts w:ascii="Times New Roman" w:hAnsi="Times New Roman"/>
                <w:b/>
                <w:sz w:val="24"/>
                <w:szCs w:val="24"/>
              </w:rPr>
            </w:pPr>
          </w:p>
          <w:p w:rsidR="00095420" w:rsidRDefault="00095420" w:rsidP="00095420">
            <w:pPr>
              <w:pStyle w:val="ConsNormal"/>
              <w:ind w:firstLine="0"/>
              <w:rPr>
                <w:rFonts w:ascii="Times New Roman" w:hAnsi="Times New Roman"/>
                <w:b/>
                <w:sz w:val="24"/>
                <w:szCs w:val="24"/>
              </w:rPr>
            </w:pPr>
          </w:p>
          <w:p w:rsidR="00095420" w:rsidRDefault="00095420" w:rsidP="00095420">
            <w:pPr>
              <w:pStyle w:val="ConsNormal"/>
              <w:ind w:firstLine="0"/>
              <w:rPr>
                <w:rFonts w:ascii="Times New Roman" w:hAnsi="Times New Roman"/>
                <w:b/>
                <w:sz w:val="24"/>
                <w:szCs w:val="24"/>
              </w:rPr>
            </w:pPr>
          </w:p>
          <w:p w:rsidR="00095420" w:rsidRPr="009A3EAE" w:rsidRDefault="00095420" w:rsidP="00095420">
            <w:pPr>
              <w:pStyle w:val="afd"/>
              <w:ind w:firstLine="0"/>
              <w:rPr>
                <w:b/>
                <w:sz w:val="24"/>
                <w:szCs w:val="24"/>
              </w:rPr>
            </w:pPr>
            <w:r w:rsidRPr="009A3EAE">
              <w:rPr>
                <w:b/>
                <w:sz w:val="24"/>
                <w:szCs w:val="24"/>
              </w:rPr>
              <w:t>Директор филиала</w:t>
            </w:r>
          </w:p>
          <w:p w:rsidR="00095420" w:rsidRPr="009A3EAE" w:rsidRDefault="00095420" w:rsidP="00095420">
            <w:pPr>
              <w:pStyle w:val="afd"/>
              <w:ind w:firstLine="0"/>
              <w:rPr>
                <w:b/>
                <w:sz w:val="24"/>
                <w:szCs w:val="24"/>
              </w:rPr>
            </w:pPr>
            <w:r w:rsidRPr="009A3EAE">
              <w:rPr>
                <w:b/>
                <w:sz w:val="24"/>
                <w:szCs w:val="24"/>
              </w:rPr>
              <w:t>ПАО «ТрансКонтейнер»</w:t>
            </w:r>
          </w:p>
          <w:p w:rsidR="00095420" w:rsidRPr="009A3EAE" w:rsidRDefault="00095420" w:rsidP="00095420">
            <w:pPr>
              <w:pStyle w:val="afd"/>
              <w:ind w:firstLine="0"/>
              <w:rPr>
                <w:b/>
                <w:sz w:val="24"/>
                <w:szCs w:val="24"/>
              </w:rPr>
            </w:pPr>
            <w:r w:rsidRPr="009A3EAE">
              <w:rPr>
                <w:b/>
                <w:sz w:val="24"/>
                <w:szCs w:val="24"/>
              </w:rPr>
              <w:t>на Московской железной дороге</w:t>
            </w:r>
          </w:p>
          <w:p w:rsidR="00095420" w:rsidRPr="009A3EAE" w:rsidRDefault="00095420" w:rsidP="00095420">
            <w:pPr>
              <w:pStyle w:val="afd"/>
              <w:ind w:firstLine="0"/>
              <w:rPr>
                <w:b/>
                <w:sz w:val="24"/>
                <w:szCs w:val="24"/>
              </w:rPr>
            </w:pPr>
          </w:p>
          <w:p w:rsidR="00095420" w:rsidRPr="009A3EAE" w:rsidRDefault="00095420" w:rsidP="00095420">
            <w:pPr>
              <w:pStyle w:val="afd"/>
              <w:ind w:firstLine="0"/>
              <w:rPr>
                <w:b/>
                <w:sz w:val="24"/>
                <w:szCs w:val="24"/>
              </w:rPr>
            </w:pPr>
          </w:p>
          <w:p w:rsidR="00095420" w:rsidRPr="009A3EAE" w:rsidRDefault="00095420" w:rsidP="00095420">
            <w:pPr>
              <w:pStyle w:val="afd"/>
              <w:ind w:firstLine="0"/>
              <w:rPr>
                <w:b/>
                <w:sz w:val="24"/>
                <w:szCs w:val="24"/>
              </w:rPr>
            </w:pPr>
            <w:r w:rsidRPr="009A3EAE">
              <w:rPr>
                <w:b/>
                <w:sz w:val="24"/>
                <w:szCs w:val="24"/>
              </w:rPr>
              <w:t>______________/М.В. Галимов/</w:t>
            </w:r>
          </w:p>
          <w:p w:rsidR="00095420" w:rsidRPr="006617A8" w:rsidRDefault="00095420" w:rsidP="00095420">
            <w:pPr>
              <w:pStyle w:val="afd"/>
              <w:ind w:firstLine="0"/>
              <w:rPr>
                <w:b/>
                <w:sz w:val="24"/>
                <w:szCs w:val="24"/>
              </w:rPr>
            </w:pPr>
            <w:r w:rsidRPr="009A3EAE">
              <w:rPr>
                <w:b/>
                <w:sz w:val="24"/>
                <w:szCs w:val="24"/>
              </w:rPr>
              <w:t>м.п.</w:t>
            </w:r>
          </w:p>
        </w:tc>
        <w:tc>
          <w:tcPr>
            <w:tcW w:w="4553" w:type="dxa"/>
          </w:tcPr>
          <w:p w:rsidR="00095420" w:rsidRDefault="00095420" w:rsidP="00095420">
            <w:pPr>
              <w:pStyle w:val="ConsNormal"/>
              <w:ind w:firstLine="0"/>
              <w:jc w:val="center"/>
              <w:rPr>
                <w:rFonts w:ascii="Times New Roman" w:hAnsi="Times New Roman"/>
                <w:b/>
                <w:sz w:val="22"/>
                <w:szCs w:val="22"/>
              </w:rPr>
            </w:pPr>
            <w:r w:rsidRPr="006617A8">
              <w:rPr>
                <w:rFonts w:ascii="Times New Roman" w:hAnsi="Times New Roman"/>
                <w:b/>
                <w:sz w:val="22"/>
                <w:szCs w:val="22"/>
              </w:rPr>
              <w:t>Поставщик:</w:t>
            </w:r>
          </w:p>
          <w:p w:rsidR="00095420" w:rsidRPr="009A3EAE" w:rsidRDefault="00095420" w:rsidP="00095420">
            <w:pPr>
              <w:pStyle w:val="afd"/>
              <w:ind w:firstLine="0"/>
              <w:rPr>
                <w:b/>
                <w:sz w:val="24"/>
                <w:szCs w:val="24"/>
              </w:rPr>
            </w:pPr>
          </w:p>
          <w:p w:rsidR="00095420" w:rsidRPr="009A3EAE" w:rsidRDefault="00095420" w:rsidP="00095420">
            <w:pPr>
              <w:pStyle w:val="afd"/>
              <w:ind w:firstLine="0"/>
              <w:rPr>
                <w:b/>
                <w:sz w:val="24"/>
                <w:szCs w:val="24"/>
              </w:rPr>
            </w:pPr>
          </w:p>
          <w:p w:rsidR="00095420" w:rsidRPr="009A3EAE" w:rsidRDefault="00095420" w:rsidP="00095420">
            <w:pPr>
              <w:pStyle w:val="afd"/>
              <w:ind w:firstLine="0"/>
              <w:rPr>
                <w:b/>
                <w:sz w:val="24"/>
                <w:szCs w:val="24"/>
              </w:rPr>
            </w:pPr>
          </w:p>
          <w:p w:rsidR="00F44CC6" w:rsidRDefault="00095420" w:rsidP="00095420">
            <w:pPr>
              <w:pStyle w:val="afd"/>
              <w:ind w:firstLine="0"/>
              <w:rPr>
                <w:b/>
                <w:sz w:val="24"/>
                <w:szCs w:val="24"/>
              </w:rPr>
            </w:pPr>
            <w:r w:rsidRPr="009A3EAE">
              <w:rPr>
                <w:b/>
                <w:sz w:val="24"/>
                <w:szCs w:val="24"/>
              </w:rPr>
              <w:t>_</w:t>
            </w: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F44CC6" w:rsidRDefault="00F44CC6" w:rsidP="00095420">
            <w:pPr>
              <w:pStyle w:val="afd"/>
              <w:ind w:firstLine="0"/>
              <w:rPr>
                <w:b/>
                <w:sz w:val="24"/>
                <w:szCs w:val="24"/>
              </w:rPr>
            </w:pPr>
          </w:p>
          <w:p w:rsidR="00095420" w:rsidRPr="009A3EAE" w:rsidRDefault="00095420" w:rsidP="00095420">
            <w:pPr>
              <w:pStyle w:val="afd"/>
              <w:ind w:firstLine="0"/>
              <w:rPr>
                <w:b/>
                <w:sz w:val="24"/>
                <w:szCs w:val="24"/>
              </w:rPr>
            </w:pPr>
            <w:r w:rsidRPr="009A3EAE">
              <w:rPr>
                <w:b/>
                <w:sz w:val="24"/>
                <w:szCs w:val="24"/>
              </w:rPr>
              <w:t>______</w:t>
            </w:r>
            <w:r w:rsidR="00F44CC6">
              <w:rPr>
                <w:b/>
                <w:sz w:val="24"/>
                <w:szCs w:val="24"/>
              </w:rPr>
              <w:t>________/___________</w:t>
            </w:r>
            <w:r w:rsidRPr="009A3EAE">
              <w:rPr>
                <w:b/>
                <w:sz w:val="24"/>
                <w:szCs w:val="24"/>
              </w:rPr>
              <w:t>/</w:t>
            </w:r>
          </w:p>
          <w:p w:rsidR="00095420" w:rsidRPr="00036AA8" w:rsidRDefault="00095420" w:rsidP="00095420">
            <w:pPr>
              <w:rPr>
                <w:b/>
              </w:rPr>
            </w:pPr>
            <w:r w:rsidRPr="00036AA8">
              <w:rPr>
                <w:b/>
                <w:sz w:val="22"/>
                <w:szCs w:val="22"/>
              </w:rPr>
              <w:t>м.п.</w:t>
            </w:r>
          </w:p>
        </w:tc>
      </w:tr>
    </w:tbl>
    <w:p w:rsidR="00095420" w:rsidRDefault="00095420" w:rsidP="00095420">
      <w:pPr>
        <w:ind w:firstLine="567"/>
        <w:jc w:val="right"/>
      </w:pPr>
    </w:p>
    <w:p w:rsidR="00095420" w:rsidRDefault="00095420" w:rsidP="00095420">
      <w:pPr>
        <w:suppressAutoHyphens w:val="0"/>
      </w:pPr>
      <w:r>
        <w:br w:type="page"/>
      </w:r>
    </w:p>
    <w:p w:rsidR="00095420" w:rsidRDefault="00095420" w:rsidP="00095420"/>
    <w:p w:rsidR="00095420" w:rsidRDefault="00095420" w:rsidP="00095420">
      <w:pPr>
        <w:ind w:firstLine="567"/>
        <w:jc w:val="right"/>
      </w:pPr>
      <w:r>
        <w:t xml:space="preserve">Приложение №1 </w:t>
      </w:r>
    </w:p>
    <w:p w:rsidR="00095420" w:rsidRDefault="00095420" w:rsidP="00095420">
      <w:pPr>
        <w:ind w:firstLine="567"/>
        <w:jc w:val="right"/>
      </w:pPr>
      <w:r>
        <w:t>к договору поставки №_____</w:t>
      </w:r>
    </w:p>
    <w:p w:rsidR="00095420" w:rsidRDefault="00095420" w:rsidP="00095420">
      <w:pPr>
        <w:ind w:firstLine="567"/>
        <w:jc w:val="right"/>
      </w:pPr>
      <w:r>
        <w:t>от «___»_______201__ г.</w:t>
      </w:r>
    </w:p>
    <w:p w:rsidR="00095420" w:rsidRDefault="00095420" w:rsidP="00095420">
      <w:pPr>
        <w:ind w:firstLine="567"/>
        <w:jc w:val="right"/>
      </w:pPr>
    </w:p>
    <w:p w:rsidR="00095420" w:rsidRDefault="00095420" w:rsidP="00095420">
      <w:pPr>
        <w:ind w:firstLine="567"/>
        <w:rPr>
          <w:b/>
        </w:rPr>
      </w:pPr>
      <w:r>
        <w:rPr>
          <w:b/>
        </w:rPr>
        <w:t>ФОРМА</w:t>
      </w:r>
    </w:p>
    <w:p w:rsidR="00095420" w:rsidRDefault="00095420" w:rsidP="00095420">
      <w:pPr>
        <w:ind w:firstLine="567"/>
        <w:jc w:val="center"/>
        <w:rPr>
          <w:b/>
        </w:rPr>
      </w:pPr>
      <w:r>
        <w:rPr>
          <w:b/>
        </w:rPr>
        <w:t>Спецификация №___</w:t>
      </w:r>
    </w:p>
    <w:p w:rsidR="00095420" w:rsidRDefault="00095420" w:rsidP="00095420">
      <w:pPr>
        <w:ind w:firstLine="567"/>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559"/>
        <w:gridCol w:w="1276"/>
        <w:gridCol w:w="1559"/>
        <w:gridCol w:w="1417"/>
      </w:tblGrid>
      <w:tr w:rsidR="00095420" w:rsidRPr="00BF45E8" w:rsidTr="00095420">
        <w:trPr>
          <w:trHeight w:val="563"/>
        </w:trPr>
        <w:tc>
          <w:tcPr>
            <w:tcW w:w="910" w:type="dxa"/>
          </w:tcPr>
          <w:p w:rsidR="00095420" w:rsidRPr="00C2064E" w:rsidRDefault="00095420" w:rsidP="00095420">
            <w:pPr>
              <w:tabs>
                <w:tab w:val="left" w:pos="0"/>
              </w:tabs>
              <w:ind w:firstLine="6"/>
              <w:jc w:val="center"/>
            </w:pPr>
            <w:r w:rsidRPr="00C2064E">
              <w:t>№№ п/п</w:t>
            </w:r>
          </w:p>
          <w:p w:rsidR="00095420" w:rsidRPr="00C2064E" w:rsidRDefault="00095420" w:rsidP="00095420">
            <w:pPr>
              <w:tabs>
                <w:tab w:val="left" w:pos="798"/>
              </w:tabs>
              <w:ind w:left="-21"/>
              <w:jc w:val="center"/>
            </w:pPr>
          </w:p>
        </w:tc>
        <w:tc>
          <w:tcPr>
            <w:tcW w:w="3026" w:type="dxa"/>
          </w:tcPr>
          <w:p w:rsidR="00095420" w:rsidRPr="00C2064E" w:rsidRDefault="00095420" w:rsidP="00095420">
            <w:pPr>
              <w:tabs>
                <w:tab w:val="left" w:pos="798"/>
              </w:tabs>
              <w:jc w:val="center"/>
            </w:pPr>
            <w:r w:rsidRPr="00C2064E">
              <w:t xml:space="preserve">Наименование </w:t>
            </w:r>
            <w:r>
              <w:t>Т</w:t>
            </w:r>
            <w:r w:rsidRPr="00C2064E">
              <w:t>овара</w:t>
            </w:r>
          </w:p>
        </w:tc>
        <w:tc>
          <w:tcPr>
            <w:tcW w:w="1559" w:type="dxa"/>
          </w:tcPr>
          <w:p w:rsidR="00095420" w:rsidRPr="00C2064E" w:rsidRDefault="00095420" w:rsidP="00095420">
            <w:pPr>
              <w:tabs>
                <w:tab w:val="left" w:pos="798"/>
              </w:tabs>
              <w:jc w:val="center"/>
            </w:pPr>
            <w:r w:rsidRPr="00C2064E">
              <w:t>Кол-во</w:t>
            </w:r>
          </w:p>
        </w:tc>
        <w:tc>
          <w:tcPr>
            <w:tcW w:w="1276" w:type="dxa"/>
          </w:tcPr>
          <w:p w:rsidR="00095420" w:rsidRPr="00C2064E" w:rsidRDefault="00095420" w:rsidP="00095420">
            <w:pPr>
              <w:tabs>
                <w:tab w:val="left" w:pos="798"/>
              </w:tabs>
              <w:jc w:val="center"/>
            </w:pPr>
            <w:r w:rsidRPr="00C2064E">
              <w:t>Ед. измер.</w:t>
            </w:r>
          </w:p>
        </w:tc>
        <w:tc>
          <w:tcPr>
            <w:tcW w:w="1559" w:type="dxa"/>
          </w:tcPr>
          <w:p w:rsidR="00095420" w:rsidRPr="00C2064E" w:rsidRDefault="00095420" w:rsidP="00095420">
            <w:pPr>
              <w:tabs>
                <w:tab w:val="left" w:pos="798"/>
              </w:tabs>
              <w:jc w:val="center"/>
            </w:pPr>
            <w:r w:rsidRPr="00C2064E">
              <w:t xml:space="preserve">Цена за ед., руб, </w:t>
            </w:r>
            <w:r>
              <w:t>с</w:t>
            </w:r>
            <w:r w:rsidRPr="00C2064E">
              <w:t xml:space="preserve"> НДС</w:t>
            </w:r>
            <w:r>
              <w:t xml:space="preserve"> 18%</w:t>
            </w:r>
          </w:p>
        </w:tc>
        <w:tc>
          <w:tcPr>
            <w:tcW w:w="1417" w:type="dxa"/>
          </w:tcPr>
          <w:p w:rsidR="00095420" w:rsidRPr="00C2064E" w:rsidRDefault="00095420" w:rsidP="00095420">
            <w:pPr>
              <w:tabs>
                <w:tab w:val="left" w:pos="798"/>
              </w:tabs>
              <w:jc w:val="center"/>
            </w:pPr>
            <w:r w:rsidRPr="00C2064E">
              <w:t>Стоимость, руб, с НДС</w:t>
            </w:r>
            <w:r>
              <w:t xml:space="preserve"> 18%</w:t>
            </w:r>
          </w:p>
        </w:tc>
      </w:tr>
      <w:tr w:rsidR="00095420" w:rsidRPr="00BF45E8" w:rsidTr="00095420">
        <w:trPr>
          <w:trHeight w:val="563"/>
        </w:trPr>
        <w:tc>
          <w:tcPr>
            <w:tcW w:w="910" w:type="dxa"/>
          </w:tcPr>
          <w:p w:rsidR="00095420" w:rsidRPr="00FD395A" w:rsidRDefault="00095420" w:rsidP="00095420">
            <w:pPr>
              <w:tabs>
                <w:tab w:val="left" w:pos="0"/>
              </w:tabs>
              <w:ind w:firstLine="6"/>
              <w:jc w:val="center"/>
            </w:pPr>
            <w:r w:rsidRPr="00FD395A">
              <w:t>1</w:t>
            </w:r>
          </w:p>
        </w:tc>
        <w:tc>
          <w:tcPr>
            <w:tcW w:w="3026" w:type="dxa"/>
          </w:tcPr>
          <w:p w:rsidR="00095420" w:rsidRPr="00BF45E8" w:rsidRDefault="00095420" w:rsidP="00095420">
            <w:pPr>
              <w:tabs>
                <w:tab w:val="left" w:pos="798"/>
              </w:tabs>
              <w:rPr>
                <w:sz w:val="28"/>
                <w:szCs w:val="28"/>
              </w:rPr>
            </w:pPr>
          </w:p>
        </w:tc>
        <w:tc>
          <w:tcPr>
            <w:tcW w:w="1559" w:type="dxa"/>
          </w:tcPr>
          <w:p w:rsidR="00095420" w:rsidRPr="00BF45E8" w:rsidRDefault="00095420" w:rsidP="00095420">
            <w:pPr>
              <w:tabs>
                <w:tab w:val="left" w:pos="798"/>
              </w:tabs>
              <w:jc w:val="center"/>
              <w:rPr>
                <w:sz w:val="28"/>
                <w:szCs w:val="28"/>
              </w:rPr>
            </w:pPr>
          </w:p>
        </w:tc>
        <w:tc>
          <w:tcPr>
            <w:tcW w:w="1276" w:type="dxa"/>
          </w:tcPr>
          <w:p w:rsidR="00095420" w:rsidRPr="00BF45E8" w:rsidRDefault="00095420" w:rsidP="00095420">
            <w:pPr>
              <w:tabs>
                <w:tab w:val="left" w:pos="798"/>
              </w:tabs>
              <w:jc w:val="center"/>
              <w:rPr>
                <w:sz w:val="28"/>
                <w:szCs w:val="28"/>
              </w:rPr>
            </w:pPr>
          </w:p>
        </w:tc>
        <w:tc>
          <w:tcPr>
            <w:tcW w:w="1559" w:type="dxa"/>
          </w:tcPr>
          <w:p w:rsidR="00095420" w:rsidRPr="00BF45E8" w:rsidRDefault="00095420" w:rsidP="00095420">
            <w:pPr>
              <w:tabs>
                <w:tab w:val="left" w:pos="798"/>
              </w:tabs>
              <w:jc w:val="center"/>
              <w:rPr>
                <w:sz w:val="28"/>
                <w:szCs w:val="28"/>
              </w:rPr>
            </w:pPr>
          </w:p>
        </w:tc>
        <w:tc>
          <w:tcPr>
            <w:tcW w:w="1417" w:type="dxa"/>
          </w:tcPr>
          <w:p w:rsidR="00095420" w:rsidRPr="00BF45E8" w:rsidRDefault="00095420" w:rsidP="00095420">
            <w:pPr>
              <w:tabs>
                <w:tab w:val="left" w:pos="798"/>
              </w:tabs>
              <w:jc w:val="center"/>
              <w:rPr>
                <w:sz w:val="28"/>
                <w:szCs w:val="28"/>
              </w:rPr>
            </w:pPr>
          </w:p>
        </w:tc>
      </w:tr>
      <w:tr w:rsidR="00095420" w:rsidRPr="00BF45E8" w:rsidTr="00095420">
        <w:trPr>
          <w:trHeight w:val="563"/>
        </w:trPr>
        <w:tc>
          <w:tcPr>
            <w:tcW w:w="910" w:type="dxa"/>
          </w:tcPr>
          <w:p w:rsidR="00095420" w:rsidRPr="00FD395A" w:rsidRDefault="00095420" w:rsidP="00095420">
            <w:pPr>
              <w:tabs>
                <w:tab w:val="left" w:pos="0"/>
              </w:tabs>
              <w:ind w:firstLine="6"/>
              <w:jc w:val="center"/>
            </w:pPr>
            <w:r w:rsidRPr="00FD395A">
              <w:t>2</w:t>
            </w:r>
          </w:p>
        </w:tc>
        <w:tc>
          <w:tcPr>
            <w:tcW w:w="3026" w:type="dxa"/>
          </w:tcPr>
          <w:p w:rsidR="00095420" w:rsidRPr="00BF45E8" w:rsidRDefault="00095420" w:rsidP="00095420">
            <w:pPr>
              <w:tabs>
                <w:tab w:val="left" w:pos="798"/>
              </w:tabs>
              <w:rPr>
                <w:sz w:val="28"/>
                <w:szCs w:val="28"/>
              </w:rPr>
            </w:pPr>
          </w:p>
        </w:tc>
        <w:tc>
          <w:tcPr>
            <w:tcW w:w="1559" w:type="dxa"/>
          </w:tcPr>
          <w:p w:rsidR="00095420" w:rsidRPr="00BF45E8" w:rsidRDefault="00095420" w:rsidP="00095420">
            <w:pPr>
              <w:tabs>
                <w:tab w:val="left" w:pos="798"/>
              </w:tabs>
              <w:jc w:val="center"/>
              <w:rPr>
                <w:sz w:val="28"/>
                <w:szCs w:val="28"/>
              </w:rPr>
            </w:pPr>
          </w:p>
        </w:tc>
        <w:tc>
          <w:tcPr>
            <w:tcW w:w="1276" w:type="dxa"/>
          </w:tcPr>
          <w:p w:rsidR="00095420" w:rsidRPr="00BF45E8" w:rsidRDefault="00095420" w:rsidP="00095420">
            <w:pPr>
              <w:tabs>
                <w:tab w:val="left" w:pos="798"/>
              </w:tabs>
              <w:jc w:val="center"/>
              <w:rPr>
                <w:sz w:val="28"/>
                <w:szCs w:val="28"/>
              </w:rPr>
            </w:pPr>
          </w:p>
        </w:tc>
        <w:tc>
          <w:tcPr>
            <w:tcW w:w="1559" w:type="dxa"/>
          </w:tcPr>
          <w:p w:rsidR="00095420" w:rsidRPr="00BF45E8" w:rsidRDefault="00095420" w:rsidP="00095420">
            <w:pPr>
              <w:tabs>
                <w:tab w:val="left" w:pos="798"/>
              </w:tabs>
              <w:jc w:val="center"/>
              <w:rPr>
                <w:sz w:val="28"/>
                <w:szCs w:val="28"/>
              </w:rPr>
            </w:pPr>
          </w:p>
        </w:tc>
        <w:tc>
          <w:tcPr>
            <w:tcW w:w="1417" w:type="dxa"/>
          </w:tcPr>
          <w:p w:rsidR="00095420" w:rsidRPr="00BF45E8" w:rsidRDefault="00095420" w:rsidP="00095420">
            <w:pPr>
              <w:tabs>
                <w:tab w:val="left" w:pos="798"/>
              </w:tabs>
              <w:jc w:val="center"/>
              <w:rPr>
                <w:sz w:val="28"/>
                <w:szCs w:val="28"/>
              </w:rPr>
            </w:pPr>
          </w:p>
        </w:tc>
      </w:tr>
    </w:tbl>
    <w:p w:rsidR="00095420" w:rsidRPr="00611516" w:rsidRDefault="00095420" w:rsidP="00095420">
      <w:pPr>
        <w:ind w:firstLine="567"/>
        <w:jc w:val="center"/>
        <w:rPr>
          <w:b/>
        </w:rPr>
      </w:pPr>
    </w:p>
    <w:p w:rsidR="00095420" w:rsidRDefault="00095420" w:rsidP="00095420">
      <w:pPr>
        <w:ind w:firstLine="567"/>
        <w:jc w:val="both"/>
      </w:pPr>
      <w:r>
        <w:t>Дополнительные требования к поставляемому Товару: _________________________</w:t>
      </w:r>
    </w:p>
    <w:p w:rsidR="00095420" w:rsidRDefault="00095420" w:rsidP="00095420">
      <w:pPr>
        <w:ind w:firstLine="567"/>
        <w:jc w:val="both"/>
      </w:pPr>
      <w:r>
        <w:t>Общая стоимость Товара составляет: ________________________________________</w:t>
      </w:r>
    </w:p>
    <w:p w:rsidR="00095420" w:rsidRDefault="00095420" w:rsidP="00095420">
      <w:pPr>
        <w:ind w:firstLine="567"/>
        <w:jc w:val="both"/>
      </w:pPr>
      <w:r>
        <w:t>В том числе НДС 18%: ____________________________________________________</w:t>
      </w:r>
    </w:p>
    <w:p w:rsidR="00095420" w:rsidRDefault="00095420" w:rsidP="00095420">
      <w:pPr>
        <w:ind w:firstLine="567"/>
        <w:jc w:val="both"/>
      </w:pPr>
      <w:r>
        <w:t>Срок поставки:_____________________</w:t>
      </w:r>
    </w:p>
    <w:p w:rsidR="00095420" w:rsidRDefault="00095420" w:rsidP="00095420">
      <w:pPr>
        <w:ind w:firstLine="567"/>
        <w:jc w:val="both"/>
      </w:pPr>
    </w:p>
    <w:p w:rsidR="00095420" w:rsidRDefault="00095420" w:rsidP="00095420">
      <w:pPr>
        <w:tabs>
          <w:tab w:val="left" w:pos="5670"/>
        </w:tabs>
        <w:ind w:left="567"/>
        <w:jc w:val="both"/>
      </w:pPr>
      <w:r w:rsidRPr="0045479B">
        <w:t>Представитель от</w:t>
      </w:r>
      <w:r>
        <w:t xml:space="preserve"> </w:t>
      </w:r>
      <w:r w:rsidRPr="0045479B">
        <w:t>Покупателя:</w:t>
      </w:r>
      <w:r>
        <w:t xml:space="preserve"> _________________/_______________/</w:t>
      </w:r>
    </w:p>
    <w:p w:rsidR="00095420" w:rsidRDefault="00095420" w:rsidP="00095420">
      <w:pPr>
        <w:jc w:val="center"/>
      </w:pPr>
    </w:p>
    <w:p w:rsidR="00095420" w:rsidRDefault="00095420" w:rsidP="00095420">
      <w:pPr>
        <w:jc w:val="center"/>
        <w:rPr>
          <w:b/>
        </w:rPr>
      </w:pPr>
    </w:p>
    <w:p w:rsidR="00095420" w:rsidRDefault="00095420" w:rsidP="00095420">
      <w:pPr>
        <w:jc w:val="center"/>
        <w:rPr>
          <w:b/>
        </w:rPr>
      </w:pPr>
    </w:p>
    <w:p w:rsidR="00095420" w:rsidRDefault="00095420" w:rsidP="00095420">
      <w:pPr>
        <w:jc w:val="center"/>
      </w:pPr>
      <w:r w:rsidRPr="00AE1846">
        <w:rPr>
          <w:b/>
        </w:rPr>
        <w:t>Форма утвер</w:t>
      </w:r>
      <w:r>
        <w:rPr>
          <w:b/>
        </w:rPr>
        <w:t>дили</w:t>
      </w:r>
      <w:r>
        <w:t>:</w:t>
      </w:r>
    </w:p>
    <w:p w:rsidR="00095420" w:rsidRDefault="00095420" w:rsidP="00095420">
      <w:pPr>
        <w:ind w:left="567"/>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819"/>
      </w:tblGrid>
      <w:tr w:rsidR="00095420" w:rsidRPr="00021914" w:rsidTr="00095420">
        <w:trPr>
          <w:trHeight w:val="2074"/>
        </w:trPr>
        <w:tc>
          <w:tcPr>
            <w:tcW w:w="4962" w:type="dxa"/>
            <w:tcBorders>
              <w:top w:val="nil"/>
              <w:left w:val="nil"/>
              <w:bottom w:val="nil"/>
              <w:right w:val="nil"/>
            </w:tcBorders>
          </w:tcPr>
          <w:p w:rsidR="00095420" w:rsidRPr="007873E1" w:rsidRDefault="00095420" w:rsidP="00095420">
            <w:pPr>
              <w:jc w:val="center"/>
              <w:rPr>
                <w:b/>
              </w:rPr>
            </w:pPr>
            <w:r w:rsidRPr="007873E1">
              <w:rPr>
                <w:b/>
              </w:rPr>
              <w:t>Покупатель:</w:t>
            </w:r>
          </w:p>
          <w:p w:rsidR="00095420" w:rsidRPr="00021914" w:rsidRDefault="00095420" w:rsidP="00095420"/>
          <w:p w:rsidR="00095420" w:rsidRPr="009A3EAE" w:rsidRDefault="00095420" w:rsidP="00095420">
            <w:pPr>
              <w:pStyle w:val="afd"/>
              <w:ind w:firstLine="0"/>
              <w:rPr>
                <w:b/>
                <w:sz w:val="24"/>
                <w:szCs w:val="24"/>
              </w:rPr>
            </w:pPr>
            <w:r w:rsidRPr="009A3EAE">
              <w:rPr>
                <w:b/>
                <w:sz w:val="24"/>
                <w:szCs w:val="24"/>
              </w:rPr>
              <w:t>Директор филиала</w:t>
            </w:r>
          </w:p>
          <w:p w:rsidR="00095420" w:rsidRPr="009A3EAE" w:rsidRDefault="00095420" w:rsidP="00095420">
            <w:pPr>
              <w:pStyle w:val="afd"/>
              <w:ind w:firstLine="0"/>
              <w:rPr>
                <w:b/>
                <w:sz w:val="24"/>
                <w:szCs w:val="24"/>
              </w:rPr>
            </w:pPr>
            <w:r w:rsidRPr="009A3EAE">
              <w:rPr>
                <w:b/>
                <w:sz w:val="24"/>
                <w:szCs w:val="24"/>
              </w:rPr>
              <w:t>ПАО «ТрансКонтейнер»</w:t>
            </w:r>
          </w:p>
          <w:p w:rsidR="00095420" w:rsidRPr="009A3EAE" w:rsidRDefault="00095420" w:rsidP="00095420">
            <w:pPr>
              <w:pStyle w:val="afd"/>
              <w:ind w:firstLine="0"/>
              <w:rPr>
                <w:b/>
                <w:sz w:val="24"/>
                <w:szCs w:val="24"/>
              </w:rPr>
            </w:pPr>
            <w:r w:rsidRPr="009A3EAE">
              <w:rPr>
                <w:b/>
                <w:sz w:val="24"/>
                <w:szCs w:val="24"/>
              </w:rPr>
              <w:t>на Московской железной дороге</w:t>
            </w:r>
          </w:p>
          <w:p w:rsidR="00095420" w:rsidRPr="009A3EAE" w:rsidRDefault="00095420" w:rsidP="00095420">
            <w:pPr>
              <w:pStyle w:val="afd"/>
              <w:ind w:firstLine="0"/>
              <w:rPr>
                <w:b/>
                <w:sz w:val="24"/>
                <w:szCs w:val="24"/>
              </w:rPr>
            </w:pPr>
          </w:p>
          <w:p w:rsidR="00095420" w:rsidRPr="009A3EAE" w:rsidRDefault="00095420" w:rsidP="00095420">
            <w:pPr>
              <w:pStyle w:val="afd"/>
              <w:ind w:firstLine="0"/>
              <w:rPr>
                <w:b/>
                <w:sz w:val="24"/>
                <w:szCs w:val="24"/>
              </w:rPr>
            </w:pPr>
          </w:p>
          <w:p w:rsidR="00095420" w:rsidRPr="009A3EAE" w:rsidRDefault="00095420" w:rsidP="00095420">
            <w:pPr>
              <w:pStyle w:val="afd"/>
              <w:ind w:firstLine="0"/>
              <w:rPr>
                <w:b/>
                <w:sz w:val="24"/>
                <w:szCs w:val="24"/>
              </w:rPr>
            </w:pPr>
            <w:r w:rsidRPr="009A3EAE">
              <w:rPr>
                <w:b/>
                <w:sz w:val="24"/>
                <w:szCs w:val="24"/>
              </w:rPr>
              <w:t>______________/М.В. Галимов/</w:t>
            </w:r>
          </w:p>
          <w:p w:rsidR="00095420" w:rsidRPr="00021914" w:rsidRDefault="00095420" w:rsidP="00095420">
            <w:pPr>
              <w:rPr>
                <w:vertAlign w:val="superscript"/>
              </w:rPr>
            </w:pPr>
            <w:r w:rsidRPr="009A3EAE">
              <w:rPr>
                <w:b/>
              </w:rPr>
              <w:t>м.п.</w:t>
            </w:r>
          </w:p>
        </w:tc>
        <w:tc>
          <w:tcPr>
            <w:tcW w:w="4819" w:type="dxa"/>
            <w:tcBorders>
              <w:top w:val="nil"/>
              <w:left w:val="nil"/>
              <w:bottom w:val="nil"/>
              <w:right w:val="nil"/>
            </w:tcBorders>
          </w:tcPr>
          <w:p w:rsidR="00095420" w:rsidRPr="007873E1" w:rsidRDefault="00095420" w:rsidP="00095420">
            <w:pPr>
              <w:jc w:val="center"/>
              <w:rPr>
                <w:b/>
              </w:rPr>
            </w:pPr>
            <w:r w:rsidRPr="007873E1">
              <w:rPr>
                <w:b/>
              </w:rPr>
              <w:t>Поставщик:</w:t>
            </w:r>
          </w:p>
          <w:p w:rsidR="00095420" w:rsidRPr="00021914" w:rsidRDefault="00095420" w:rsidP="00095420"/>
          <w:p w:rsidR="00095420" w:rsidRDefault="00095420" w:rsidP="00095420">
            <w:pPr>
              <w:pStyle w:val="afd"/>
              <w:ind w:firstLine="0"/>
              <w:rPr>
                <w:b/>
                <w:sz w:val="24"/>
                <w:szCs w:val="24"/>
              </w:rPr>
            </w:pPr>
          </w:p>
          <w:p w:rsidR="00F44CC6" w:rsidRDefault="00F44CC6" w:rsidP="00095420">
            <w:pPr>
              <w:pStyle w:val="afd"/>
              <w:ind w:firstLine="0"/>
              <w:rPr>
                <w:b/>
                <w:sz w:val="24"/>
                <w:szCs w:val="24"/>
              </w:rPr>
            </w:pPr>
          </w:p>
          <w:p w:rsidR="00F44CC6" w:rsidRPr="009A3EAE" w:rsidRDefault="00F44CC6" w:rsidP="00095420">
            <w:pPr>
              <w:pStyle w:val="afd"/>
              <w:ind w:firstLine="0"/>
              <w:rPr>
                <w:b/>
                <w:sz w:val="24"/>
                <w:szCs w:val="24"/>
              </w:rPr>
            </w:pPr>
          </w:p>
          <w:p w:rsidR="00095420" w:rsidRPr="009A3EAE" w:rsidRDefault="00095420" w:rsidP="00095420">
            <w:pPr>
              <w:pStyle w:val="afd"/>
              <w:ind w:firstLine="0"/>
              <w:rPr>
                <w:b/>
                <w:sz w:val="24"/>
                <w:szCs w:val="24"/>
              </w:rPr>
            </w:pPr>
          </w:p>
          <w:p w:rsidR="00095420" w:rsidRPr="009A3EAE" w:rsidRDefault="00095420" w:rsidP="00095420">
            <w:pPr>
              <w:pStyle w:val="afd"/>
              <w:ind w:firstLine="0"/>
              <w:rPr>
                <w:b/>
                <w:sz w:val="24"/>
                <w:szCs w:val="24"/>
              </w:rPr>
            </w:pPr>
          </w:p>
          <w:p w:rsidR="00095420" w:rsidRPr="009A3EAE" w:rsidRDefault="00095420" w:rsidP="00095420">
            <w:pPr>
              <w:pStyle w:val="afd"/>
              <w:ind w:firstLine="0"/>
              <w:rPr>
                <w:b/>
                <w:sz w:val="24"/>
                <w:szCs w:val="24"/>
              </w:rPr>
            </w:pPr>
            <w:r w:rsidRPr="009A3EAE">
              <w:rPr>
                <w:b/>
                <w:sz w:val="24"/>
                <w:szCs w:val="24"/>
              </w:rPr>
              <w:t>_______________/</w:t>
            </w:r>
            <w:r w:rsidR="00F44CC6">
              <w:rPr>
                <w:b/>
                <w:sz w:val="24"/>
                <w:szCs w:val="24"/>
              </w:rPr>
              <w:t>_____________________</w:t>
            </w:r>
            <w:r w:rsidRPr="009A3EAE">
              <w:rPr>
                <w:b/>
                <w:sz w:val="24"/>
                <w:szCs w:val="24"/>
              </w:rPr>
              <w:t>/</w:t>
            </w:r>
          </w:p>
          <w:p w:rsidR="00095420" w:rsidRPr="00021914" w:rsidRDefault="00095420" w:rsidP="00095420">
            <w:r w:rsidRPr="009A3EAE">
              <w:rPr>
                <w:sz w:val="22"/>
                <w:szCs w:val="22"/>
              </w:rPr>
              <w:t>м.п.</w:t>
            </w:r>
          </w:p>
        </w:tc>
      </w:tr>
    </w:tbl>
    <w:p w:rsidR="00095420" w:rsidRDefault="00095420" w:rsidP="00095420">
      <w:pPr>
        <w:ind w:firstLine="567"/>
        <w:jc w:val="right"/>
      </w:pPr>
    </w:p>
    <w:p w:rsidR="00095420" w:rsidRDefault="00095420" w:rsidP="00095420">
      <w:pPr>
        <w:ind w:firstLine="567"/>
        <w:jc w:val="right"/>
      </w:pPr>
    </w:p>
    <w:p w:rsidR="00095420" w:rsidRDefault="00095420" w:rsidP="00095420">
      <w:pPr>
        <w:ind w:firstLine="567"/>
        <w:jc w:val="right"/>
      </w:pPr>
    </w:p>
    <w:p w:rsidR="00095420" w:rsidRDefault="00095420" w:rsidP="00095420">
      <w:pPr>
        <w:ind w:firstLine="567"/>
        <w:jc w:val="right"/>
      </w:pPr>
    </w:p>
    <w:p w:rsidR="00095420" w:rsidRDefault="00095420" w:rsidP="00095420">
      <w:pPr>
        <w:ind w:firstLine="567"/>
        <w:jc w:val="right"/>
      </w:pPr>
    </w:p>
    <w:p w:rsidR="00095420" w:rsidRDefault="00095420" w:rsidP="00095420">
      <w:pPr>
        <w:ind w:firstLine="567"/>
        <w:jc w:val="right"/>
      </w:pPr>
    </w:p>
    <w:p w:rsidR="00095420" w:rsidRDefault="00095420" w:rsidP="00095420">
      <w:pPr>
        <w:ind w:firstLine="567"/>
        <w:jc w:val="right"/>
      </w:pPr>
    </w:p>
    <w:p w:rsidR="00095420" w:rsidRDefault="00095420" w:rsidP="00095420">
      <w:pPr>
        <w:rPr>
          <w:rFonts w:eastAsia="MS Mincho"/>
          <w:b/>
          <w:i/>
          <w:sz w:val="28"/>
          <w:szCs w:val="28"/>
        </w:rPr>
      </w:pPr>
    </w:p>
    <w:p w:rsidR="000954FB" w:rsidRPr="00F44CC6" w:rsidRDefault="000954FB" w:rsidP="00F44CC6">
      <w:pPr>
        <w:rPr>
          <w:rFonts w:eastAsia="MS Mincho"/>
          <w:b/>
          <w:i/>
          <w:sz w:val="28"/>
          <w:szCs w:val="28"/>
        </w:rPr>
      </w:pPr>
    </w:p>
    <w:sectPr w:rsidR="000954FB" w:rsidRPr="00F44CC6"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2AA" w:rsidRDefault="007162AA">
      <w:r>
        <w:separator/>
      </w:r>
    </w:p>
  </w:endnote>
  <w:endnote w:type="continuationSeparator" w:id="0">
    <w:p w:rsidR="007162AA" w:rsidRDefault="007162AA">
      <w:r>
        <w:continuationSeparator/>
      </w:r>
    </w:p>
  </w:endnote>
  <w:endnote w:type="continuationNotice" w:id="1">
    <w:p w:rsidR="007162AA" w:rsidRDefault="007162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AA" w:rsidRDefault="007162A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162AA" w:rsidRDefault="007162A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AA" w:rsidRDefault="007162AA">
    <w:pPr>
      <w:pStyle w:val="afe"/>
      <w:jc w:val="center"/>
    </w:pPr>
  </w:p>
  <w:p w:rsidR="007162AA" w:rsidRDefault="007162A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2AA" w:rsidRDefault="007162AA">
      <w:r>
        <w:separator/>
      </w:r>
    </w:p>
  </w:footnote>
  <w:footnote w:type="continuationSeparator" w:id="0">
    <w:p w:rsidR="007162AA" w:rsidRDefault="007162AA">
      <w:r>
        <w:continuationSeparator/>
      </w:r>
    </w:p>
  </w:footnote>
  <w:footnote w:type="continuationNotice" w:id="1">
    <w:p w:rsidR="007162AA" w:rsidRDefault="007162AA"/>
  </w:footnote>
  <w:footnote w:id="2">
    <w:p w:rsidR="007162AA" w:rsidRDefault="007162AA"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7162AA" w:rsidRPr="00E53313" w:rsidRDefault="007162AA"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7162AA" w:rsidRDefault="007162AA">
      <w:pPr>
        <w:pStyle w:val="aff"/>
      </w:pPr>
    </w:p>
  </w:footnote>
  <w:footnote w:id="4">
    <w:p w:rsidR="007162AA" w:rsidRDefault="007162AA"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7162AA" w:rsidRDefault="007162AA">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7162AA" w:rsidRDefault="007162AA"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7162AA" w:rsidRDefault="007162AA"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095420">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AA" w:rsidRDefault="007162AA" w:rsidP="008A64FE">
    <w:pPr>
      <w:pStyle w:val="afc"/>
      <w:jc w:val="center"/>
    </w:pPr>
    <w:fldSimple w:instr=" PAGE   \* MERGEFORMAT ">
      <w:r w:rsidR="00A9280D">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9F22F97"/>
    <w:multiLevelType w:val="multilevel"/>
    <w:tmpl w:val="DCBA6402"/>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BDD05AAE"/>
    <w:name w:val="WW8Num1822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ascii="Times New Roman" w:hAnsi="Times New Roman" w:cs="Times New Roman" w:hint="default"/>
        <w:b w:val="0"/>
        <w:bCs w:val="0"/>
        <w:i w:val="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4"/>
  </w:num>
  <w:num w:numId="8">
    <w:abstractNumId w:val="28"/>
  </w:num>
  <w:num w:numId="9">
    <w:abstractNumId w:val="21"/>
  </w:num>
  <w:num w:numId="10">
    <w:abstractNumId w:val="26"/>
  </w:num>
  <w:num w:numId="11">
    <w:abstractNumId w:val="29"/>
  </w:num>
  <w:num w:numId="12">
    <w:abstractNumId w:val="32"/>
  </w:num>
  <w:num w:numId="13">
    <w:abstractNumId w:val="22"/>
  </w:num>
  <w:num w:numId="14">
    <w:abstractNumId w:val="24"/>
  </w:num>
  <w:num w:numId="15">
    <w:abstractNumId w:val="37"/>
  </w:num>
  <w:num w:numId="16">
    <w:abstractNumId w:val="25"/>
  </w:num>
  <w:num w:numId="17">
    <w:abstractNumId w:val="27"/>
  </w:num>
  <w:num w:numId="18">
    <w:abstractNumId w:val="31"/>
  </w:num>
  <w:num w:numId="19">
    <w:abstractNumId w:val="23"/>
  </w:num>
  <w:num w:numId="20">
    <w:abstractNumId w:val="35"/>
  </w:num>
  <w:num w:numId="21">
    <w:abstractNumId w:val="36"/>
  </w:num>
  <w:num w:numId="22">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DAA"/>
    <w:rsid w:val="00067F7F"/>
    <w:rsid w:val="000728C1"/>
    <w:rsid w:val="00076F66"/>
    <w:rsid w:val="00077269"/>
    <w:rsid w:val="00083039"/>
    <w:rsid w:val="000846BC"/>
    <w:rsid w:val="00092D66"/>
    <w:rsid w:val="00093F19"/>
    <w:rsid w:val="00095420"/>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02B8"/>
    <w:rsid w:val="001837F3"/>
    <w:rsid w:val="0018682A"/>
    <w:rsid w:val="0019760E"/>
    <w:rsid w:val="001A0C36"/>
    <w:rsid w:val="001A51D8"/>
    <w:rsid w:val="001A544E"/>
    <w:rsid w:val="001A619A"/>
    <w:rsid w:val="001A61AB"/>
    <w:rsid w:val="001B0A66"/>
    <w:rsid w:val="001B150C"/>
    <w:rsid w:val="001B34E4"/>
    <w:rsid w:val="001B5653"/>
    <w:rsid w:val="001C08FD"/>
    <w:rsid w:val="001C194F"/>
    <w:rsid w:val="001C5E62"/>
    <w:rsid w:val="001C6262"/>
    <w:rsid w:val="001C75ED"/>
    <w:rsid w:val="001D0D5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5B5"/>
    <w:rsid w:val="00243F0F"/>
    <w:rsid w:val="00244FCC"/>
    <w:rsid w:val="00257F85"/>
    <w:rsid w:val="00260DCD"/>
    <w:rsid w:val="00261326"/>
    <w:rsid w:val="00263C90"/>
    <w:rsid w:val="00265B2B"/>
    <w:rsid w:val="00267AAB"/>
    <w:rsid w:val="00267B69"/>
    <w:rsid w:val="00273FB6"/>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B7A8E"/>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52F34"/>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24C0"/>
    <w:rsid w:val="00425DCE"/>
    <w:rsid w:val="00426A47"/>
    <w:rsid w:val="004272B0"/>
    <w:rsid w:val="004314C8"/>
    <w:rsid w:val="0043423C"/>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21BA"/>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3371"/>
    <w:rsid w:val="004E3757"/>
    <w:rsid w:val="004E5DC9"/>
    <w:rsid w:val="004E7D54"/>
    <w:rsid w:val="004E7DA4"/>
    <w:rsid w:val="004F6BE2"/>
    <w:rsid w:val="0050154B"/>
    <w:rsid w:val="005058F1"/>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4668"/>
    <w:rsid w:val="005508EC"/>
    <w:rsid w:val="00551655"/>
    <w:rsid w:val="00560EC4"/>
    <w:rsid w:val="00565202"/>
    <w:rsid w:val="005671A5"/>
    <w:rsid w:val="005712DF"/>
    <w:rsid w:val="005716FC"/>
    <w:rsid w:val="00571D62"/>
    <w:rsid w:val="00572C10"/>
    <w:rsid w:val="005834BA"/>
    <w:rsid w:val="00583ACC"/>
    <w:rsid w:val="00586A4F"/>
    <w:rsid w:val="00593786"/>
    <w:rsid w:val="005A0E3B"/>
    <w:rsid w:val="005A1C6F"/>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13003"/>
    <w:rsid w:val="00613848"/>
    <w:rsid w:val="00613DD7"/>
    <w:rsid w:val="006160F1"/>
    <w:rsid w:val="006164CD"/>
    <w:rsid w:val="006176F4"/>
    <w:rsid w:val="006218F3"/>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DC1"/>
    <w:rsid w:val="006D150B"/>
    <w:rsid w:val="006D3659"/>
    <w:rsid w:val="006D5707"/>
    <w:rsid w:val="006E08A0"/>
    <w:rsid w:val="006E4289"/>
    <w:rsid w:val="006E67B8"/>
    <w:rsid w:val="006E7589"/>
    <w:rsid w:val="006F1466"/>
    <w:rsid w:val="006F2E23"/>
    <w:rsid w:val="006F3F9D"/>
    <w:rsid w:val="006F4522"/>
    <w:rsid w:val="006F64C0"/>
    <w:rsid w:val="006F6F6B"/>
    <w:rsid w:val="006F7911"/>
    <w:rsid w:val="007015C9"/>
    <w:rsid w:val="007046B2"/>
    <w:rsid w:val="007063B2"/>
    <w:rsid w:val="00706C8C"/>
    <w:rsid w:val="007073E4"/>
    <w:rsid w:val="007162AA"/>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510D"/>
    <w:rsid w:val="00752221"/>
    <w:rsid w:val="00752FEB"/>
    <w:rsid w:val="00754AD8"/>
    <w:rsid w:val="00763EDB"/>
    <w:rsid w:val="00763EE4"/>
    <w:rsid w:val="00765DAB"/>
    <w:rsid w:val="007668FE"/>
    <w:rsid w:val="00767D9E"/>
    <w:rsid w:val="00770546"/>
    <w:rsid w:val="007763E8"/>
    <w:rsid w:val="007768E4"/>
    <w:rsid w:val="00781127"/>
    <w:rsid w:val="00782E92"/>
    <w:rsid w:val="00783854"/>
    <w:rsid w:val="00783AD5"/>
    <w:rsid w:val="00786D4D"/>
    <w:rsid w:val="00791462"/>
    <w:rsid w:val="00794B4F"/>
    <w:rsid w:val="0079561F"/>
    <w:rsid w:val="00797300"/>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60"/>
    <w:rsid w:val="007E02D5"/>
    <w:rsid w:val="007E34AB"/>
    <w:rsid w:val="007E48BC"/>
    <w:rsid w:val="007E5B81"/>
    <w:rsid w:val="007E7770"/>
    <w:rsid w:val="007E7AC0"/>
    <w:rsid w:val="007E7F1F"/>
    <w:rsid w:val="007F2CD9"/>
    <w:rsid w:val="008035D3"/>
    <w:rsid w:val="00804946"/>
    <w:rsid w:val="00805082"/>
    <w:rsid w:val="008055C8"/>
    <w:rsid w:val="00806AAF"/>
    <w:rsid w:val="008075B1"/>
    <w:rsid w:val="00811CCD"/>
    <w:rsid w:val="00812285"/>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EE"/>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1787B"/>
    <w:rsid w:val="00920884"/>
    <w:rsid w:val="0092198F"/>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5ECC"/>
    <w:rsid w:val="00956252"/>
    <w:rsid w:val="00960F11"/>
    <w:rsid w:val="00964188"/>
    <w:rsid w:val="0096447D"/>
    <w:rsid w:val="00965764"/>
    <w:rsid w:val="009660FA"/>
    <w:rsid w:val="00967B89"/>
    <w:rsid w:val="00971E89"/>
    <w:rsid w:val="00977DD3"/>
    <w:rsid w:val="00977ED3"/>
    <w:rsid w:val="0098086B"/>
    <w:rsid w:val="009827DA"/>
    <w:rsid w:val="00982C6F"/>
    <w:rsid w:val="009830CC"/>
    <w:rsid w:val="0098468A"/>
    <w:rsid w:val="0098473B"/>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61F5"/>
    <w:rsid w:val="00A22258"/>
    <w:rsid w:val="00A22647"/>
    <w:rsid w:val="00A23026"/>
    <w:rsid w:val="00A2358C"/>
    <w:rsid w:val="00A24F11"/>
    <w:rsid w:val="00A25F4D"/>
    <w:rsid w:val="00A26820"/>
    <w:rsid w:val="00A2717E"/>
    <w:rsid w:val="00A2745B"/>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6044C"/>
    <w:rsid w:val="00A61289"/>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9280D"/>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75AFA"/>
    <w:rsid w:val="00B80E12"/>
    <w:rsid w:val="00B81880"/>
    <w:rsid w:val="00B924BD"/>
    <w:rsid w:val="00B938CD"/>
    <w:rsid w:val="00B93D37"/>
    <w:rsid w:val="00BB00D0"/>
    <w:rsid w:val="00BB21E3"/>
    <w:rsid w:val="00BB2EF5"/>
    <w:rsid w:val="00BB3C30"/>
    <w:rsid w:val="00BB5B51"/>
    <w:rsid w:val="00BB7174"/>
    <w:rsid w:val="00BC1922"/>
    <w:rsid w:val="00BC63F7"/>
    <w:rsid w:val="00BD1E59"/>
    <w:rsid w:val="00BD59BC"/>
    <w:rsid w:val="00BD5B44"/>
    <w:rsid w:val="00BE06D9"/>
    <w:rsid w:val="00BF5C0A"/>
    <w:rsid w:val="00BF6892"/>
    <w:rsid w:val="00C021E3"/>
    <w:rsid w:val="00C0639E"/>
    <w:rsid w:val="00C10CEF"/>
    <w:rsid w:val="00C10D06"/>
    <w:rsid w:val="00C1271A"/>
    <w:rsid w:val="00C12B93"/>
    <w:rsid w:val="00C13A71"/>
    <w:rsid w:val="00C14673"/>
    <w:rsid w:val="00C159C6"/>
    <w:rsid w:val="00C15C57"/>
    <w:rsid w:val="00C16C83"/>
    <w:rsid w:val="00C264D5"/>
    <w:rsid w:val="00C2793E"/>
    <w:rsid w:val="00C31604"/>
    <w:rsid w:val="00C318D3"/>
    <w:rsid w:val="00C3191F"/>
    <w:rsid w:val="00C324AA"/>
    <w:rsid w:val="00C35525"/>
    <w:rsid w:val="00C3633B"/>
    <w:rsid w:val="00C40B02"/>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2E65"/>
    <w:rsid w:val="00D73CBB"/>
    <w:rsid w:val="00D7766E"/>
    <w:rsid w:val="00D86D95"/>
    <w:rsid w:val="00D86EFD"/>
    <w:rsid w:val="00D871C3"/>
    <w:rsid w:val="00D94307"/>
    <w:rsid w:val="00D953A5"/>
    <w:rsid w:val="00DA1170"/>
    <w:rsid w:val="00DA1416"/>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5254"/>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3313"/>
    <w:rsid w:val="00E5591B"/>
    <w:rsid w:val="00E560DC"/>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A6DA5"/>
    <w:rsid w:val="00EB10CD"/>
    <w:rsid w:val="00EB1633"/>
    <w:rsid w:val="00EB740C"/>
    <w:rsid w:val="00EC008E"/>
    <w:rsid w:val="00EC35CE"/>
    <w:rsid w:val="00EC3DAA"/>
    <w:rsid w:val="00EC4BDA"/>
    <w:rsid w:val="00ED2904"/>
    <w:rsid w:val="00ED7B3B"/>
    <w:rsid w:val="00EE38B6"/>
    <w:rsid w:val="00EE3988"/>
    <w:rsid w:val="00EE58AD"/>
    <w:rsid w:val="00EE6F4F"/>
    <w:rsid w:val="00EE7930"/>
    <w:rsid w:val="00EF01D9"/>
    <w:rsid w:val="00EF2E59"/>
    <w:rsid w:val="00EF475A"/>
    <w:rsid w:val="00EF52D1"/>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44CC6"/>
    <w:rsid w:val="00F52EDC"/>
    <w:rsid w:val="00F53BD9"/>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4CE2"/>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zakonpusual">
    <w:name w:val="zakon_pusual"/>
    <w:basedOn w:val="a0"/>
    <w:rsid w:val="0061300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1"/>
    <w:link w:val="afd"/>
    <w:rsid w:val="00095420"/>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chuginKB@trcont.ru" TargetMode="External"/><Relationship Id="rId18" Type="http://schemas.openxmlformats.org/officeDocument/2006/relationships/hyperlink" Target="http://otc.ru/tender%20"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3FED5-792C-4A9B-AF65-F6A2BED3D74D}">
  <ds:schemaRefs>
    <ds:schemaRef ds:uri="http://schemas.openxmlformats.org/officeDocument/2006/bibliography"/>
  </ds:schemaRefs>
</ds:datastoreItem>
</file>

<file path=customXml/itemProps4.xml><?xml version="1.0" encoding="utf-8"?>
<ds:datastoreItem xmlns:ds="http://schemas.openxmlformats.org/officeDocument/2006/customXml" ds:itemID="{A497B267-639D-45B6-AB2D-D31CCF3E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14486</Words>
  <Characters>82575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96868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3</cp:revision>
  <cp:lastPrinted>2013-09-26T13:24:00Z</cp:lastPrinted>
  <dcterms:created xsi:type="dcterms:W3CDTF">2016-09-21T12:04:00Z</dcterms:created>
  <dcterms:modified xsi:type="dcterms:W3CDTF">2016-09-21T13:01:00Z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