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80A3249" w14:textId="77777777" w:rsidR="007D6548" w:rsidRPr="00C43BC2" w:rsidRDefault="00A22647" w:rsidP="00A4055F">
      <w:pPr>
        <w:tabs>
          <w:tab w:val="left" w:pos="4962"/>
        </w:tabs>
        <w:ind w:left="4820"/>
        <w:rPr>
          <w:b/>
          <w:sz w:val="28"/>
        </w:rPr>
      </w:pPr>
      <w:r w:rsidRPr="00C43BC2">
        <w:rPr>
          <w:b/>
          <w:sz w:val="28"/>
        </w:rPr>
        <w:t>У</w:t>
      </w:r>
      <w:r w:rsidR="007D6548" w:rsidRPr="00C43BC2">
        <w:rPr>
          <w:b/>
          <w:sz w:val="28"/>
        </w:rPr>
        <w:t>ТВЕРЖДАЮ</w:t>
      </w:r>
    </w:p>
    <w:p w14:paraId="6A37F601" w14:textId="77777777" w:rsidR="007D6548" w:rsidRPr="00C43BC2" w:rsidRDefault="007D6548" w:rsidP="00A4055F">
      <w:pPr>
        <w:tabs>
          <w:tab w:val="left" w:pos="4962"/>
        </w:tabs>
        <w:ind w:left="4820"/>
        <w:rPr>
          <w:rFonts w:eastAsia="Arial Unicode MS"/>
          <w:b/>
          <w:sz w:val="28"/>
        </w:rPr>
      </w:pPr>
    </w:p>
    <w:p w14:paraId="7FE57C3F" w14:textId="77777777" w:rsidR="00727D3C" w:rsidRPr="00C43BC2" w:rsidRDefault="007D6548" w:rsidP="00A4055F">
      <w:pPr>
        <w:tabs>
          <w:tab w:val="left" w:pos="4962"/>
        </w:tabs>
        <w:ind w:left="4820"/>
        <w:rPr>
          <w:b/>
          <w:sz w:val="28"/>
        </w:rPr>
      </w:pPr>
      <w:r w:rsidRPr="00C43BC2">
        <w:rPr>
          <w:b/>
          <w:sz w:val="28"/>
        </w:rPr>
        <w:t>Предс</w:t>
      </w:r>
      <w:r w:rsidR="00A4055F" w:rsidRPr="00C43BC2">
        <w:rPr>
          <w:b/>
          <w:sz w:val="28"/>
        </w:rPr>
        <w:t xml:space="preserve">едатель Конкурсной комиссии </w:t>
      </w:r>
      <w:r w:rsidR="00727D3C" w:rsidRPr="00C43BC2">
        <w:rPr>
          <w:b/>
          <w:sz w:val="28"/>
        </w:rPr>
        <w:t xml:space="preserve">аппарата управления </w:t>
      </w:r>
    </w:p>
    <w:p w14:paraId="21DC6EB4" w14:textId="77777777" w:rsidR="007D6548" w:rsidRPr="00C43BC2" w:rsidRDefault="001122C1" w:rsidP="00A4055F">
      <w:pPr>
        <w:tabs>
          <w:tab w:val="left" w:pos="4962"/>
        </w:tabs>
        <w:ind w:left="4820"/>
        <w:rPr>
          <w:b/>
          <w:sz w:val="28"/>
        </w:rPr>
      </w:pPr>
      <w:r w:rsidRPr="00C43BC2">
        <w:rPr>
          <w:b/>
          <w:sz w:val="28"/>
        </w:rPr>
        <w:t>ПАО</w:t>
      </w:r>
      <w:r w:rsidR="00A4055F" w:rsidRPr="00C43BC2">
        <w:rPr>
          <w:b/>
          <w:sz w:val="28"/>
        </w:rPr>
        <w:t xml:space="preserve"> </w:t>
      </w:r>
      <w:r w:rsidR="007D6548" w:rsidRPr="00C43BC2">
        <w:rPr>
          <w:b/>
          <w:sz w:val="28"/>
        </w:rPr>
        <w:t xml:space="preserve">«ТрансКонтейнер» </w:t>
      </w:r>
    </w:p>
    <w:p w14:paraId="208FC5EF" w14:textId="77777777" w:rsidR="006D5D10" w:rsidRPr="00F3237B" w:rsidRDefault="006D5D10" w:rsidP="00A4055F">
      <w:pPr>
        <w:tabs>
          <w:tab w:val="left" w:pos="4962"/>
        </w:tabs>
        <w:ind w:left="4820"/>
        <w:rPr>
          <w:b/>
          <w:sz w:val="28"/>
        </w:rPr>
      </w:pPr>
    </w:p>
    <w:p w14:paraId="46A933CC" w14:textId="77777777" w:rsidR="007D6548" w:rsidRPr="00154623" w:rsidRDefault="006D5D10" w:rsidP="00A4055F">
      <w:pPr>
        <w:tabs>
          <w:tab w:val="left" w:pos="4962"/>
        </w:tabs>
        <w:ind w:left="4820"/>
        <w:rPr>
          <w:b/>
          <w:bCs/>
          <w:sz w:val="28"/>
          <w:szCs w:val="28"/>
        </w:rPr>
      </w:pPr>
      <w:r>
        <w:rPr>
          <w:b/>
          <w:bCs/>
          <w:sz w:val="28"/>
          <w:szCs w:val="28"/>
        </w:rPr>
        <w:t xml:space="preserve">____________________ </w:t>
      </w:r>
      <w:r w:rsidR="00154623">
        <w:rPr>
          <w:b/>
          <w:bCs/>
          <w:sz w:val="28"/>
          <w:szCs w:val="28"/>
        </w:rPr>
        <w:t>В.В. Шекшуев</w:t>
      </w:r>
      <w:r w:rsidR="00727D3C" w:rsidRPr="00154623">
        <w:rPr>
          <w:b/>
          <w:bCs/>
          <w:sz w:val="28"/>
          <w:szCs w:val="28"/>
        </w:rPr>
        <w:t xml:space="preserve"> </w:t>
      </w:r>
    </w:p>
    <w:p w14:paraId="6434E802" w14:textId="77777777" w:rsidR="007D6548" w:rsidRPr="00154623" w:rsidRDefault="007D6548" w:rsidP="00A4055F">
      <w:pPr>
        <w:tabs>
          <w:tab w:val="left" w:pos="4962"/>
        </w:tabs>
        <w:ind w:left="4820"/>
        <w:rPr>
          <w:rFonts w:eastAsia="Arial Unicode MS"/>
        </w:rPr>
      </w:pPr>
    </w:p>
    <w:p w14:paraId="5CB578D4" w14:textId="57BF768F" w:rsidR="007D6548" w:rsidRDefault="008215A2" w:rsidP="00A4055F">
      <w:pPr>
        <w:tabs>
          <w:tab w:val="left" w:pos="4962"/>
        </w:tabs>
        <w:ind w:left="4820"/>
        <w:rPr>
          <w:b/>
          <w:bCs/>
          <w:sz w:val="28"/>
        </w:rPr>
      </w:pPr>
      <w:r>
        <w:rPr>
          <w:b/>
          <w:bCs/>
          <w:sz w:val="28"/>
        </w:rPr>
        <w:t>«</w:t>
      </w:r>
      <w:r w:rsidR="000F02AB">
        <w:rPr>
          <w:b/>
          <w:bCs/>
          <w:sz w:val="28"/>
        </w:rPr>
        <w:t>__</w:t>
      </w:r>
      <w:r w:rsidR="00A90ABE" w:rsidRPr="00154623">
        <w:rPr>
          <w:b/>
          <w:bCs/>
          <w:sz w:val="28"/>
        </w:rPr>
        <w:t>»</w:t>
      </w:r>
      <w:r w:rsidR="00B65B30" w:rsidRPr="00F30394">
        <w:rPr>
          <w:b/>
          <w:bCs/>
          <w:sz w:val="28"/>
        </w:rPr>
        <w:t xml:space="preserve"> </w:t>
      </w:r>
      <w:r w:rsidR="007D52F7">
        <w:rPr>
          <w:b/>
          <w:bCs/>
          <w:sz w:val="28"/>
        </w:rPr>
        <w:t>сентября</w:t>
      </w:r>
      <w:r w:rsidR="00B65B30">
        <w:rPr>
          <w:b/>
          <w:bCs/>
          <w:sz w:val="28"/>
        </w:rPr>
        <w:t xml:space="preserve"> </w:t>
      </w:r>
      <w:r w:rsidR="00A90ABE" w:rsidRPr="00C43BC2">
        <w:rPr>
          <w:b/>
          <w:sz w:val="28"/>
        </w:rPr>
        <w:t>201</w:t>
      </w:r>
      <w:r w:rsidR="00F30394" w:rsidRPr="00C43BC2">
        <w:rPr>
          <w:b/>
          <w:sz w:val="28"/>
        </w:rPr>
        <w:t>6</w:t>
      </w:r>
      <w:r w:rsidR="00A22647" w:rsidRPr="00C43BC2">
        <w:rPr>
          <w:b/>
          <w:sz w:val="28"/>
        </w:rPr>
        <w:t xml:space="preserve"> </w:t>
      </w:r>
      <w:r w:rsidR="007D6548" w:rsidRPr="00C43BC2">
        <w:rPr>
          <w:b/>
          <w:sz w:val="28"/>
        </w:rPr>
        <w:t>г.</w:t>
      </w:r>
    </w:p>
    <w:p w14:paraId="38E950A1" w14:textId="77777777" w:rsidR="007D6548" w:rsidRDefault="007D6548">
      <w:pPr>
        <w:ind w:firstLine="709"/>
        <w:rPr>
          <w:b/>
          <w:bCs/>
          <w:spacing w:val="20"/>
          <w:sz w:val="28"/>
          <w:szCs w:val="28"/>
        </w:rPr>
      </w:pPr>
    </w:p>
    <w:p w14:paraId="69C714BD" w14:textId="77777777" w:rsidR="007D6548" w:rsidRDefault="007D6548">
      <w:pPr>
        <w:spacing w:after="120"/>
        <w:jc w:val="center"/>
        <w:rPr>
          <w:b/>
          <w:bCs/>
          <w:sz w:val="40"/>
          <w:szCs w:val="40"/>
        </w:rPr>
      </w:pPr>
    </w:p>
    <w:p w14:paraId="15739837" w14:textId="77777777" w:rsidR="007D6548" w:rsidRDefault="007D6548">
      <w:pPr>
        <w:spacing w:after="120"/>
        <w:jc w:val="center"/>
        <w:rPr>
          <w:b/>
          <w:bCs/>
          <w:sz w:val="40"/>
          <w:szCs w:val="40"/>
        </w:rPr>
      </w:pPr>
      <w:r>
        <w:rPr>
          <w:b/>
          <w:bCs/>
          <w:sz w:val="40"/>
          <w:szCs w:val="40"/>
        </w:rPr>
        <w:t>ДОКУМЕНТАЦИЯ О ЗАКУПКЕ</w:t>
      </w:r>
    </w:p>
    <w:p w14:paraId="0EA32BA2" w14:textId="77777777" w:rsidR="00FD4CE2" w:rsidRDefault="00FD4CE2" w:rsidP="00FD4CE2">
      <w:pPr>
        <w:spacing w:after="120"/>
        <w:jc w:val="center"/>
        <w:rPr>
          <w:b/>
          <w:bCs/>
          <w:sz w:val="40"/>
          <w:szCs w:val="40"/>
        </w:rPr>
      </w:pPr>
      <w:r>
        <w:rPr>
          <w:b/>
          <w:bCs/>
          <w:sz w:val="40"/>
          <w:szCs w:val="40"/>
        </w:rPr>
        <w:t xml:space="preserve">У </w:t>
      </w:r>
      <w:r w:rsidRPr="008528C0">
        <w:rPr>
          <w:b/>
          <w:bCs/>
          <w:sz w:val="40"/>
          <w:szCs w:val="40"/>
        </w:rPr>
        <w:t>СУБЪЕКТОВ МАЛОГО И СРЕДНЕГО ПРЕДПРИНИМАТЕЛЬСТВА</w:t>
      </w:r>
    </w:p>
    <w:p w14:paraId="24CD9B6D" w14:textId="77777777" w:rsidR="000A2D97" w:rsidRDefault="000A2D97">
      <w:pPr>
        <w:spacing w:after="120"/>
        <w:ind w:firstLine="709"/>
        <w:jc w:val="center"/>
        <w:rPr>
          <w:b/>
          <w:bCs/>
          <w:sz w:val="32"/>
          <w:szCs w:val="32"/>
        </w:rPr>
      </w:pPr>
    </w:p>
    <w:p w14:paraId="7ED07990" w14:textId="77777777" w:rsidR="0072772D" w:rsidRDefault="006400A0" w:rsidP="00FD4CE2">
      <w:pPr>
        <w:pStyle w:val="1f9"/>
        <w:tabs>
          <w:tab w:val="num" w:pos="432"/>
        </w:tabs>
        <w:spacing w:before="0" w:after="0"/>
        <w:jc w:val="center"/>
      </w:pPr>
      <w:r>
        <w:t>Раздел 1</w:t>
      </w:r>
      <w:r w:rsidR="007D6548">
        <w:t xml:space="preserve">. </w:t>
      </w:r>
    </w:p>
    <w:p w14:paraId="1ED488C5" w14:textId="77777777" w:rsidR="007D6548" w:rsidRPr="00FD4CE2" w:rsidRDefault="007D6548" w:rsidP="00FD4CE2">
      <w:pPr>
        <w:pStyle w:val="1f9"/>
        <w:tabs>
          <w:tab w:val="num" w:pos="432"/>
        </w:tabs>
        <w:spacing w:before="0" w:after="0"/>
        <w:jc w:val="center"/>
      </w:pPr>
      <w:r>
        <w:t>Общие положения</w:t>
      </w:r>
    </w:p>
    <w:p w14:paraId="5A8F9FFE" w14:textId="77777777" w:rsidR="007D6548" w:rsidRDefault="007D6548">
      <w:pPr>
        <w:spacing w:after="120"/>
        <w:ind w:firstLine="709"/>
        <w:jc w:val="center"/>
        <w:rPr>
          <w:b/>
          <w:bCs/>
          <w:sz w:val="32"/>
          <w:szCs w:val="32"/>
        </w:rPr>
      </w:pPr>
    </w:p>
    <w:p w14:paraId="52F9B67A" w14:textId="77777777" w:rsidR="007D6548" w:rsidRDefault="00B4382C" w:rsidP="00FD4CE2">
      <w:pPr>
        <w:pStyle w:val="2d"/>
        <w:tabs>
          <w:tab w:val="num" w:pos="576"/>
        </w:tabs>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14:paraId="50DA530A" w14:textId="77777777" w:rsidR="007D6548" w:rsidRDefault="007D6548"/>
    <w:p w14:paraId="62B095F9" w14:textId="77777777" w:rsidR="00FD4CE2" w:rsidRPr="008C7D27" w:rsidRDefault="00FD4CE2" w:rsidP="00E25F31">
      <w:pPr>
        <w:pStyle w:val="1ff2"/>
        <w:numPr>
          <w:ilvl w:val="2"/>
          <w:numId w:val="1"/>
        </w:numPr>
        <w:ind w:left="0" w:firstLine="709"/>
        <w:rPr>
          <w:szCs w:val="28"/>
        </w:rPr>
      </w:pPr>
      <w:r w:rsidRPr="008C7D27">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14:paraId="2B766E84" w14:textId="77777777" w:rsidR="00FD4CE2" w:rsidRPr="008C7D27" w:rsidRDefault="00FD4CE2" w:rsidP="00FD4CE2">
      <w:pPr>
        <w:pStyle w:val="1ff2"/>
        <w:ind w:firstLine="709"/>
        <w:rPr>
          <w:szCs w:val="28"/>
        </w:rPr>
      </w:pPr>
      <w:r w:rsidRPr="008C7D27">
        <w:rPr>
          <w:szCs w:val="28"/>
        </w:rPr>
        <w:t xml:space="preserve"> а) положениями Федерального закона от 18 июля 2011 г. </w:t>
      </w:r>
      <w:r w:rsidRPr="008C7D27">
        <w:rPr>
          <w:szCs w:val="28"/>
        </w:rPr>
        <w:br/>
        <w:t xml:space="preserve">№ 223-ФЗ «О закупках товаров, работ, услуг отдельными видами юридических лиц»; </w:t>
      </w:r>
    </w:p>
    <w:p w14:paraId="797A777F" w14:textId="77777777" w:rsidR="00FD4CE2" w:rsidRPr="008C7D27" w:rsidRDefault="00FD4CE2" w:rsidP="00FD4CE2">
      <w:pPr>
        <w:widowControl w:val="0"/>
        <w:autoSpaceDE w:val="0"/>
        <w:autoSpaceDN w:val="0"/>
        <w:adjustRightInd w:val="0"/>
        <w:ind w:firstLine="709"/>
        <w:jc w:val="both"/>
        <w:rPr>
          <w:bCs/>
          <w:sz w:val="28"/>
          <w:szCs w:val="28"/>
        </w:rPr>
      </w:pPr>
      <w:r w:rsidRPr="008C7D27">
        <w:rPr>
          <w:sz w:val="28"/>
          <w:szCs w:val="28"/>
        </w:rPr>
        <w:t xml:space="preserve">б) </w:t>
      </w:r>
      <w:r w:rsidRPr="008C7D27">
        <w:rPr>
          <w:bCs/>
          <w:sz w:val="28"/>
          <w:szCs w:val="28"/>
        </w:rPr>
        <w:t>Постановлением Правительства Российской Федерации от 11 декабря 2014 г. № 1352 «Об особенностях</w:t>
      </w:r>
      <w:r>
        <w:rPr>
          <w:bCs/>
          <w:sz w:val="28"/>
          <w:szCs w:val="28"/>
        </w:rPr>
        <w:t xml:space="preserve"> </w:t>
      </w:r>
      <w:r w:rsidRPr="008C7D27">
        <w:rPr>
          <w:bCs/>
          <w:sz w:val="28"/>
          <w:szCs w:val="28"/>
        </w:rPr>
        <w:t>участия субъектов малого и среднего предпринимательства</w:t>
      </w:r>
      <w:r>
        <w:rPr>
          <w:bCs/>
          <w:sz w:val="28"/>
          <w:szCs w:val="28"/>
        </w:rPr>
        <w:t xml:space="preserve"> </w:t>
      </w:r>
      <w:r w:rsidRPr="008C7D27">
        <w:rPr>
          <w:bCs/>
          <w:sz w:val="28"/>
          <w:szCs w:val="28"/>
        </w:rPr>
        <w:t>в закупках товаров, работ, услуг отдельными видами</w:t>
      </w:r>
      <w:r>
        <w:rPr>
          <w:bCs/>
          <w:sz w:val="28"/>
          <w:szCs w:val="28"/>
        </w:rPr>
        <w:t xml:space="preserve"> </w:t>
      </w:r>
      <w:r w:rsidRPr="008C7D27">
        <w:rPr>
          <w:bCs/>
          <w:sz w:val="28"/>
          <w:szCs w:val="28"/>
        </w:rPr>
        <w:t>юридических лиц»;</w:t>
      </w:r>
    </w:p>
    <w:p w14:paraId="6A473028" w14:textId="621526BA" w:rsidR="007D6548" w:rsidRPr="009B347A" w:rsidRDefault="00FD4CE2" w:rsidP="00AC7D9A">
      <w:pPr>
        <w:pStyle w:val="1ff2"/>
        <w:ind w:firstLine="709"/>
      </w:pPr>
      <w:r w:rsidRPr="008C7D27">
        <w:rPr>
          <w:szCs w:val="28"/>
        </w:rPr>
        <w:t xml:space="preserve"> в) </w:t>
      </w:r>
      <w:r w:rsidR="00FF37BE" w:rsidRPr="0091787B">
        <w:rPr>
          <w:szCs w:val="28"/>
        </w:rPr>
        <w:t>Положением о порядке закупки товаров, работ, услуг для нужд ПАО</w:t>
      </w:r>
      <w:r w:rsidR="00FF37BE">
        <w:rPr>
          <w:szCs w:val="28"/>
        </w:rPr>
        <w:t> </w:t>
      </w:r>
      <w:r w:rsidR="00FF37BE" w:rsidRPr="008C7D27">
        <w:rPr>
          <w:szCs w:val="28"/>
        </w:rPr>
        <w:t xml:space="preserve">«ТрансКонтейнер», утвержденным решением Совета директоров </w:t>
      </w:r>
      <w:r w:rsidR="00FF37BE">
        <w:rPr>
          <w:szCs w:val="28"/>
        </w:rPr>
        <w:t>П</w:t>
      </w:r>
      <w:r w:rsidR="00FF37BE" w:rsidRPr="008C7D27">
        <w:rPr>
          <w:szCs w:val="28"/>
        </w:rPr>
        <w:t>АО</w:t>
      </w:r>
      <w:r w:rsidR="00FF37BE">
        <w:rPr>
          <w:szCs w:val="28"/>
        </w:rPr>
        <w:t> </w:t>
      </w:r>
      <w:r w:rsidR="00FF37BE" w:rsidRPr="008C7D27">
        <w:rPr>
          <w:szCs w:val="28"/>
        </w:rPr>
        <w:t>«ТрансКонтейнер»</w:t>
      </w:r>
      <w:r w:rsidR="00FF37BE" w:rsidRPr="0079561F">
        <w:rPr>
          <w:szCs w:val="28"/>
        </w:rPr>
        <w:t xml:space="preserve"> </w:t>
      </w:r>
      <w:r w:rsidR="00FF37BE" w:rsidRPr="008C7D27">
        <w:rPr>
          <w:szCs w:val="28"/>
        </w:rPr>
        <w:t>от</w:t>
      </w:r>
      <w:r w:rsidR="00FF37BE" w:rsidRPr="0079561F">
        <w:rPr>
          <w:szCs w:val="28"/>
        </w:rPr>
        <w:t xml:space="preserve"> </w:t>
      </w:r>
      <w:r w:rsidR="00FF37BE">
        <w:rPr>
          <w:szCs w:val="28"/>
        </w:rPr>
        <w:t>08</w:t>
      </w:r>
      <w:r w:rsidR="00FF37BE" w:rsidRPr="008C7D27">
        <w:rPr>
          <w:szCs w:val="28"/>
        </w:rPr>
        <w:t xml:space="preserve"> </w:t>
      </w:r>
      <w:r w:rsidR="00FF37BE">
        <w:rPr>
          <w:szCs w:val="28"/>
        </w:rPr>
        <w:t>июля</w:t>
      </w:r>
      <w:r w:rsidR="00FF37BE" w:rsidRPr="008C7D27">
        <w:rPr>
          <w:szCs w:val="28"/>
        </w:rPr>
        <w:t xml:space="preserve"> 201</w:t>
      </w:r>
      <w:r w:rsidR="00FF37BE">
        <w:rPr>
          <w:szCs w:val="28"/>
        </w:rPr>
        <w:t>6</w:t>
      </w:r>
      <w:r w:rsidR="00FF37BE" w:rsidRPr="008C7D27">
        <w:rPr>
          <w:szCs w:val="28"/>
        </w:rPr>
        <w:t xml:space="preserve"> г. (далее – Положение о закупках), </w:t>
      </w:r>
      <w:r w:rsidR="000A2D97" w:rsidRPr="009B347A">
        <w:t xml:space="preserve">проводит </w:t>
      </w:r>
      <w:r w:rsidRPr="008C7D27">
        <w:rPr>
          <w:szCs w:val="28"/>
        </w:rPr>
        <w:t>среди субъектов малого и среднего предпринимательства (далее – субъект</w:t>
      </w:r>
      <w:r w:rsidR="005C1E1F">
        <w:rPr>
          <w:szCs w:val="28"/>
        </w:rPr>
        <w:t>ы</w:t>
      </w:r>
      <w:r w:rsidRPr="008C7D27">
        <w:rPr>
          <w:szCs w:val="28"/>
        </w:rPr>
        <w:t xml:space="preserve"> МСП)</w:t>
      </w:r>
      <w:r>
        <w:rPr>
          <w:szCs w:val="28"/>
        </w:rPr>
        <w:t xml:space="preserve"> </w:t>
      </w:r>
      <w:r w:rsidRPr="009B347A">
        <w:t xml:space="preserve">открытый </w:t>
      </w:r>
      <w:r w:rsidR="008C4183" w:rsidRPr="009B347A">
        <w:t>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98627F" w:rsidRPr="00B65B30">
        <w:rPr>
          <w:szCs w:val="28"/>
        </w:rPr>
        <w:t>№</w:t>
      </w:r>
      <w:r w:rsidR="008215A2" w:rsidRPr="008215A2">
        <w:t xml:space="preserve"> </w:t>
      </w:r>
      <w:r w:rsidR="008215A2" w:rsidRPr="008215A2">
        <w:rPr>
          <w:szCs w:val="28"/>
        </w:rPr>
        <w:t>ОКэ-МСП-ЦКПИТ-16-0068</w:t>
      </w:r>
      <w:r w:rsidR="008215A2">
        <w:rPr>
          <w:szCs w:val="28"/>
        </w:rPr>
        <w:t>.</w:t>
      </w:r>
    </w:p>
    <w:p w14:paraId="480F5376" w14:textId="77777777" w:rsidR="002523C4" w:rsidRDefault="009B347A" w:rsidP="00C43BC2">
      <w:pPr>
        <w:pStyle w:val="1ff2"/>
        <w:numPr>
          <w:ilvl w:val="2"/>
          <w:numId w:val="1"/>
        </w:numPr>
        <w:tabs>
          <w:tab w:val="left" w:pos="1418"/>
          <w:tab w:val="left" w:pos="1560"/>
        </w:tabs>
        <w:ind w:left="0" w:firstLine="709"/>
      </w:pPr>
      <w:r w:rsidRPr="009B347A">
        <w:t>Предметом настоящего Открытого конкурса является право н</w:t>
      </w:r>
      <w:r w:rsidR="002523C4">
        <w:t xml:space="preserve">а </w:t>
      </w:r>
      <w:r w:rsidR="002523C4" w:rsidRPr="002523C4">
        <w:rPr>
          <w:szCs w:val="28"/>
        </w:rPr>
        <w:t xml:space="preserve">заключение договора </w:t>
      </w:r>
      <w:r w:rsidR="002523C4" w:rsidRPr="00C43BC2">
        <w:t xml:space="preserve">на </w:t>
      </w:r>
      <w:r w:rsidR="009C2C13">
        <w:t>р</w:t>
      </w:r>
      <w:r w:rsidR="009C2C13" w:rsidRPr="009C2C13">
        <w:t>азработк</w:t>
      </w:r>
      <w:r w:rsidR="009C2C13">
        <w:t>у</w:t>
      </w:r>
      <w:r w:rsidR="009C2C13" w:rsidRPr="009C2C13">
        <w:t xml:space="preserve"> модуля миграции</w:t>
      </w:r>
      <w:r w:rsidR="009C2C13" w:rsidRPr="00C43BC2">
        <w:t xml:space="preserve"> и </w:t>
      </w:r>
      <w:r w:rsidR="009C2C13" w:rsidRPr="009C2C13">
        <w:t>конвертация баз данных Oracle c платформы IBM (AIX) на платформу Intel x 86 (OEL)</w:t>
      </w:r>
      <w:r w:rsidR="002523C4" w:rsidRPr="002523C4">
        <w:rPr>
          <w:szCs w:val="28"/>
        </w:rPr>
        <w:t>.</w:t>
      </w:r>
    </w:p>
    <w:p w14:paraId="0F01A30C" w14:textId="77777777" w:rsidR="009B347A" w:rsidRPr="009B347A" w:rsidRDefault="009B347A" w:rsidP="00E25F31">
      <w:pPr>
        <w:pStyle w:val="1ff2"/>
        <w:numPr>
          <w:ilvl w:val="2"/>
          <w:numId w:val="1"/>
        </w:numPr>
        <w:ind w:left="0" w:firstLine="709"/>
      </w:pPr>
      <w:r w:rsidRPr="009B347A">
        <w:lastRenderedPageBreak/>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14:paraId="4CD8BA48" w14:textId="77777777" w:rsidR="0019760E" w:rsidRPr="009B347A" w:rsidRDefault="0019760E" w:rsidP="00E25F31">
      <w:pPr>
        <w:pStyle w:val="1ff2"/>
        <w:numPr>
          <w:ilvl w:val="2"/>
          <w:numId w:val="1"/>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14:paraId="316F3B77" w14:textId="77777777" w:rsidR="006E08A0" w:rsidRPr="009B347A" w:rsidRDefault="00991BDD" w:rsidP="00E25F31">
      <w:pPr>
        <w:pStyle w:val="1ff2"/>
        <w:numPr>
          <w:ilvl w:val="2"/>
          <w:numId w:val="1"/>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ая документация</w:t>
      </w:r>
      <w:r w:rsidR="0096447D">
        <w:t xml:space="preserve"> о закупке</w:t>
      </w:r>
      <w:r w:rsidR="008613BE" w:rsidRPr="009B347A">
        <w:t xml:space="preserve">,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14:paraId="13491FDF" w14:textId="77777777" w:rsidR="007D6548" w:rsidRPr="009B347A" w:rsidRDefault="00627696" w:rsidP="00E25F31">
      <w:pPr>
        <w:pStyle w:val="1ff2"/>
        <w:numPr>
          <w:ilvl w:val="2"/>
          <w:numId w:val="1"/>
        </w:numPr>
        <w:ind w:left="0" w:firstLine="709"/>
      </w:pPr>
      <w:r w:rsidRPr="00D32FFA">
        <w:t xml:space="preserve">Наименование, количество, объем, характеристики, требования к </w:t>
      </w:r>
      <w:r w:rsidR="0004380B" w:rsidRPr="00D32FFA">
        <w:t>поставке товара</w:t>
      </w:r>
      <w:r w:rsidR="0004380B">
        <w:t>,</w:t>
      </w:r>
      <w:r w:rsidR="0004380B" w:rsidRPr="00D32FFA">
        <w:t xml:space="preserve"> </w:t>
      </w:r>
      <w:r w:rsidRPr="00D32FFA">
        <w:t xml:space="preserve">выполнению работ, оказанию услуг и т.д. и места их </w:t>
      </w:r>
      <w:r w:rsidR="0004380B" w:rsidRPr="00D32FFA">
        <w:t>поставки</w:t>
      </w:r>
      <w:r w:rsidR="0004380B">
        <w:t>,</w:t>
      </w:r>
      <w:r w:rsidR="0004380B" w:rsidRPr="00D32FFA">
        <w:t xml:space="preserve"> </w:t>
      </w:r>
      <w:r w:rsidRPr="00D32FFA">
        <w:t>выполнения, оказания и т.д., а также и</w:t>
      </w:r>
      <w:r w:rsidRPr="009B347A">
        <w:t>нформация о начальной (макси</w:t>
      </w:r>
      <w:r w:rsidR="00401B82" w:rsidRPr="009B347A">
        <w:t>мальной) цене договора, состав</w:t>
      </w:r>
      <w:r w:rsidR="007E7F1F">
        <w:t xml:space="preserve">, </w:t>
      </w:r>
      <w:r w:rsidR="007E7F1F">
        <w:rPr>
          <w:szCs w:val="28"/>
        </w:rPr>
        <w:t>количественные и качественные характеристики</w:t>
      </w:r>
      <w:r w:rsidRPr="009B347A">
        <w:t xml:space="preserve"> </w:t>
      </w:r>
      <w:r w:rsidR="00E46689" w:rsidRPr="00D32FFA">
        <w:t>товара</w:t>
      </w:r>
      <w:r w:rsidRPr="009B347A">
        <w:t xml:space="preserve">, работ и услуг, сроки поставки </w:t>
      </w:r>
      <w:r w:rsidR="00E46689" w:rsidRPr="00D32FFA">
        <w:t>товара</w:t>
      </w:r>
      <w:r w:rsidRPr="009B347A">
        <w:t xml:space="preserve">,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w:t>
      </w:r>
      <w:r w:rsidR="007E7F1F">
        <w:t xml:space="preserve"> о зак</w:t>
      </w:r>
      <w:r w:rsidR="0004380B">
        <w:t>у</w:t>
      </w:r>
      <w:r w:rsidR="007E7F1F">
        <w:t>пке</w:t>
      </w:r>
      <w:r w:rsidRPr="009B347A">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14:paraId="7758671B" w14:textId="77777777" w:rsidR="00A647EF" w:rsidRPr="00D32FFA" w:rsidRDefault="002C7848" w:rsidP="00E25F31">
      <w:pPr>
        <w:pStyle w:val="1ff2"/>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7E7F1F">
        <w:t>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14:paraId="15786063" w14:textId="77777777" w:rsidR="007D6548" w:rsidRPr="00D32FFA" w:rsidRDefault="000236C9" w:rsidP="00E25F31">
      <w:pPr>
        <w:pStyle w:val="1ff2"/>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14:paraId="461666E5" w14:textId="77777777" w:rsidR="00FD4CE2" w:rsidRPr="00D32FFA" w:rsidRDefault="00FD4CE2" w:rsidP="00E25F31">
      <w:pPr>
        <w:pStyle w:val="1ff2"/>
        <w:numPr>
          <w:ilvl w:val="2"/>
          <w:numId w:val="1"/>
        </w:numPr>
        <w:ind w:left="0" w:firstLine="709"/>
      </w:pPr>
      <w:r w:rsidRPr="00D32FFA">
        <w:t xml:space="preserve">Претендентом на участие в </w:t>
      </w:r>
      <w:r>
        <w:t>Открытом конкурсе</w:t>
      </w:r>
      <w:r w:rsidRPr="00D32FFA">
        <w:t xml:space="preserve"> признается </w:t>
      </w:r>
      <w:r>
        <w:t>субъект малого или среднего пре</w:t>
      </w:r>
      <w:r w:rsidR="00D86D95">
        <w:t>д</w:t>
      </w:r>
      <w:r w:rsidR="00716F20">
        <w:t>п</w:t>
      </w:r>
      <w:r>
        <w:t xml:space="preserve">ринимательства, определенный в соответствии со статьей 4 Федерального закона от </w:t>
      </w:r>
      <w:r w:rsidRPr="005B3F20">
        <w:t>24 июля 2007 года</w:t>
      </w:r>
      <w:r>
        <w:t xml:space="preserve"> № 209-ФЗ, или несколько субъектов МСП,</w:t>
      </w:r>
      <w:r w:rsidRPr="00FD4CE2">
        <w:t xml:space="preserve"> </w:t>
      </w:r>
      <w:r w:rsidRPr="00D32FFA">
        <w:t>выступающих на стороне одного участника закупки</w:t>
      </w:r>
      <w:r w:rsidR="006501A7" w:rsidRPr="006501A7">
        <w:t>, которые получили в установленном порядке всю необходимую документацию о закупке</w:t>
      </w:r>
      <w:r w:rsidRPr="00D32FFA">
        <w:t xml:space="preserve">.  </w:t>
      </w:r>
    </w:p>
    <w:p w14:paraId="64762A1E" w14:textId="77777777" w:rsidR="007D6548" w:rsidRPr="00D32FFA" w:rsidRDefault="007D6548" w:rsidP="00E25F31">
      <w:pPr>
        <w:pStyle w:val="1ff2"/>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14:paraId="243AB351" w14:textId="77777777" w:rsidR="007D6548" w:rsidRPr="00D32FFA" w:rsidRDefault="007D6548" w:rsidP="00E25F31">
      <w:pPr>
        <w:pStyle w:val="1ff2"/>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14:paraId="7AFDEBE9" w14:textId="77777777"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7E7F1F">
        <w:rPr>
          <w:sz w:val="28"/>
          <w:szCs w:val="28"/>
        </w:rPr>
        <w:t xml:space="preserve"> о закупке</w:t>
      </w:r>
      <w:r w:rsidRPr="00D32FFA">
        <w:rPr>
          <w:sz w:val="28"/>
          <w:szCs w:val="28"/>
        </w:rPr>
        <w:t xml:space="preserve">;  </w:t>
      </w:r>
    </w:p>
    <w:p w14:paraId="7A504067" w14:textId="77777777"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14:paraId="73C3ABDF" w14:textId="77777777" w:rsidR="007D6548" w:rsidRPr="00402A5C" w:rsidRDefault="007D6548">
      <w:pPr>
        <w:pStyle w:val="Default"/>
        <w:spacing w:after="47"/>
        <w:ind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
    <w:p w14:paraId="34A57EFA" w14:textId="77777777" w:rsidR="007D6548" w:rsidRPr="00D32FFA" w:rsidRDefault="007D6548" w:rsidP="00E25F31">
      <w:pPr>
        <w:pStyle w:val="1ff2"/>
        <w:numPr>
          <w:ilvl w:val="2"/>
          <w:numId w:val="1"/>
        </w:numPr>
        <w:ind w:left="0" w:firstLine="709"/>
        <w:rPr>
          <w:szCs w:val="28"/>
        </w:rPr>
      </w:pPr>
      <w:r w:rsidRPr="00D32FFA">
        <w:lastRenderedPageBreak/>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w:t>
      </w:r>
      <w:r w:rsidR="00A27D58">
        <w:t>/</w:t>
      </w:r>
      <w:r w:rsidRPr="00D32FFA">
        <w:t xml:space="preserve">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14:paraId="4C050520" w14:textId="77777777" w:rsidR="007D6548" w:rsidRPr="00D32FFA" w:rsidRDefault="003E2C12" w:rsidP="00E25F31">
      <w:pPr>
        <w:pStyle w:val="1ff2"/>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14:paraId="77A28153" w14:textId="77777777" w:rsidR="007D6548" w:rsidRPr="00D32FFA" w:rsidRDefault="007D6548" w:rsidP="00E25F31">
      <w:pPr>
        <w:pStyle w:val="1ff2"/>
        <w:numPr>
          <w:ilvl w:val="2"/>
          <w:numId w:val="1"/>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14:paraId="30485227" w14:textId="77777777" w:rsidR="007D6548" w:rsidRPr="00D32FFA" w:rsidRDefault="007D6548" w:rsidP="00E25F31">
      <w:pPr>
        <w:pStyle w:val="1ff2"/>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14:paraId="61846587" w14:textId="77777777" w:rsidR="007D6548" w:rsidRPr="00BD1E59" w:rsidRDefault="001D0D58" w:rsidP="00E25F31">
      <w:pPr>
        <w:pStyle w:val="1ff2"/>
        <w:numPr>
          <w:ilvl w:val="2"/>
          <w:numId w:val="1"/>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14:paraId="2F37D133" w14:textId="77777777" w:rsidR="000224FB" w:rsidRPr="00D32FFA" w:rsidRDefault="00A62751" w:rsidP="00E25F31">
      <w:pPr>
        <w:pStyle w:val="1ff2"/>
        <w:widowControl w:val="0"/>
        <w:numPr>
          <w:ilvl w:val="2"/>
          <w:numId w:val="1"/>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14:paraId="0B614D40" w14:textId="77777777" w:rsidR="007D6548" w:rsidRPr="00D32FFA" w:rsidRDefault="007D6548" w:rsidP="00E25F31">
      <w:pPr>
        <w:pStyle w:val="1ff2"/>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14:paraId="2EDD3AD0" w14:textId="77777777" w:rsidR="007D6548" w:rsidRPr="00D32FFA" w:rsidRDefault="007D6548" w:rsidP="00E25F31">
      <w:pPr>
        <w:pStyle w:val="1ff2"/>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w:t>
      </w:r>
      <w:r w:rsidRPr="00D32FFA">
        <w:rPr>
          <w:szCs w:val="28"/>
        </w:rPr>
        <w:lastRenderedPageBreak/>
        <w:t xml:space="preserve">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14:paraId="7825F7A1" w14:textId="77777777" w:rsidR="00B4382C" w:rsidRPr="00D32FFA" w:rsidRDefault="002B52FD" w:rsidP="00E25F31">
      <w:pPr>
        <w:pStyle w:val="1ff2"/>
        <w:widowControl w:val="0"/>
        <w:numPr>
          <w:ilvl w:val="2"/>
          <w:numId w:val="1"/>
        </w:numPr>
        <w:ind w:left="0" w:firstLine="709"/>
      </w:pPr>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14:paraId="6399D2EC" w14:textId="77777777" w:rsidR="007D6548" w:rsidRPr="00D32FFA" w:rsidRDefault="007D6548" w:rsidP="00E25F31">
      <w:pPr>
        <w:pStyle w:val="1ff2"/>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14:paraId="1F3D9642" w14:textId="77777777" w:rsidR="00A67A05" w:rsidRDefault="007D6548" w:rsidP="00E25F31">
      <w:pPr>
        <w:pStyle w:val="1ff2"/>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14:paraId="18BA1262" w14:textId="77777777" w:rsidR="007D6548" w:rsidRPr="00D32FFA" w:rsidRDefault="00A67A05" w:rsidP="00A67A05">
      <w:pPr>
        <w:pStyle w:val="1ff2"/>
        <w:widowControl w:val="0"/>
        <w:ind w:left="709" w:firstLine="0"/>
      </w:pPr>
      <w:r w:rsidRPr="00D32FFA">
        <w:t xml:space="preserve"> </w:t>
      </w:r>
    </w:p>
    <w:p w14:paraId="355FFA1E" w14:textId="77777777" w:rsidR="007D6548" w:rsidRPr="00D32FFA" w:rsidRDefault="00E347BF" w:rsidP="00E347BF">
      <w:pPr>
        <w:pStyle w:val="2d"/>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14:paraId="3E0B136F" w14:textId="77777777" w:rsidR="007D6548" w:rsidRPr="00D32FFA" w:rsidRDefault="007D6548">
      <w:pPr>
        <w:rPr>
          <w:rFonts w:eastAsia="MS Mincho"/>
        </w:rPr>
      </w:pPr>
    </w:p>
    <w:p w14:paraId="49F56E8D" w14:textId="77777777" w:rsidR="0002418A" w:rsidRPr="00623585" w:rsidRDefault="0002418A" w:rsidP="00E25F31">
      <w:pPr>
        <w:numPr>
          <w:ilvl w:val="2"/>
          <w:numId w:val="2"/>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14:paraId="679F0045" w14:textId="77777777"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14:paraId="59DA4A3B" w14:textId="77777777" w:rsidR="007D6548" w:rsidRPr="00D32FFA" w:rsidRDefault="007D6548" w:rsidP="00E25F31">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14:paraId="265E9A3E" w14:textId="77777777" w:rsidR="007D6548" w:rsidRPr="00D32FFA" w:rsidRDefault="00623585" w:rsidP="00E25F31">
      <w:pPr>
        <w:numPr>
          <w:ilvl w:val="2"/>
          <w:numId w:val="2"/>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14:paraId="16500A14" w14:textId="77777777" w:rsidR="007D6548" w:rsidRPr="00D32FFA" w:rsidRDefault="007D6548" w:rsidP="00E25F31">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14:paraId="179F54AB" w14:textId="77777777" w:rsidR="007D6548" w:rsidRPr="00D32FFA" w:rsidRDefault="001C75ED" w:rsidP="00E25F31">
      <w:pPr>
        <w:numPr>
          <w:ilvl w:val="2"/>
          <w:numId w:val="2"/>
        </w:numPr>
        <w:ind w:left="0" w:firstLine="709"/>
        <w:jc w:val="both"/>
        <w:rPr>
          <w:sz w:val="28"/>
          <w:szCs w:val="28"/>
        </w:rPr>
      </w:pPr>
      <w:r w:rsidRPr="00D32FFA">
        <w:rPr>
          <w:sz w:val="28"/>
          <w:szCs w:val="28"/>
        </w:rPr>
        <w:lastRenderedPageBreak/>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14:paraId="567FEED3" w14:textId="77777777" w:rsidR="007D6548" w:rsidRPr="00D32FFA" w:rsidRDefault="007D6548" w:rsidP="0028168C">
      <w:pPr>
        <w:ind w:firstLine="709"/>
        <w:jc w:val="both"/>
        <w:rPr>
          <w:rFonts w:eastAsia="MS Mincho"/>
          <w:sz w:val="28"/>
          <w:szCs w:val="28"/>
        </w:rPr>
      </w:pPr>
    </w:p>
    <w:p w14:paraId="04F9F22B" w14:textId="77777777" w:rsidR="007D6548" w:rsidRPr="00D32FFA" w:rsidRDefault="00E347BF" w:rsidP="00E347BF">
      <w:pPr>
        <w:pStyle w:val="2d"/>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14:paraId="03CC031D" w14:textId="77777777" w:rsidR="007D6548" w:rsidRPr="00D32FFA" w:rsidRDefault="007D6548" w:rsidP="00C6181A">
      <w:pPr>
        <w:jc w:val="both"/>
        <w:rPr>
          <w:rFonts w:eastAsia="MS Mincho"/>
          <w:sz w:val="28"/>
          <w:szCs w:val="28"/>
        </w:rPr>
      </w:pPr>
    </w:p>
    <w:p w14:paraId="44A01872" w14:textId="77777777" w:rsidR="00E81704" w:rsidRPr="00D32FFA" w:rsidRDefault="00E81704" w:rsidP="00E25F31">
      <w:pPr>
        <w:numPr>
          <w:ilvl w:val="0"/>
          <w:numId w:val="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14:paraId="4CD6ADFF" w14:textId="77777777"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14:paraId="62DDEEA5" w14:textId="77777777" w:rsidR="00E81704" w:rsidRPr="00D32FFA" w:rsidRDefault="00E81704" w:rsidP="00E81704">
      <w:pPr>
        <w:pStyle w:val="affff5"/>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14:paraId="77191611" w14:textId="77777777" w:rsidR="00E81704" w:rsidRPr="00D32FFA" w:rsidRDefault="00E81704" w:rsidP="00E81704">
      <w:pPr>
        <w:pStyle w:val="affff5"/>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14:paraId="18707A1F" w14:textId="77777777" w:rsidR="007D6548" w:rsidRPr="00D32FFA" w:rsidRDefault="000C78BB" w:rsidP="00E25F31">
      <w:pPr>
        <w:numPr>
          <w:ilvl w:val="0"/>
          <w:numId w:val="7"/>
        </w:numPr>
        <w:ind w:left="0" w:firstLine="709"/>
        <w:jc w:val="both"/>
        <w:rPr>
          <w:sz w:val="28"/>
          <w:szCs w:val="28"/>
        </w:rPr>
      </w:pPr>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 Информационной карты</w:t>
      </w:r>
      <w:r w:rsidR="000A63BB">
        <w:rPr>
          <w:sz w:val="28"/>
          <w:szCs w:val="28"/>
        </w:rPr>
        <w:t>.</w:t>
      </w:r>
    </w:p>
    <w:p w14:paraId="2E09B920" w14:textId="77777777" w:rsidR="00E81704" w:rsidRPr="00D32FFA" w:rsidRDefault="000C78BB" w:rsidP="00E25F31">
      <w:pPr>
        <w:numPr>
          <w:ilvl w:val="0"/>
          <w:numId w:val="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14:paraId="460FCD80" w14:textId="77777777" w:rsidR="007D6548" w:rsidRPr="00D32FFA" w:rsidRDefault="007D6548" w:rsidP="00C6181A">
      <w:pPr>
        <w:pStyle w:val="affff5"/>
        <w:rPr>
          <w:sz w:val="28"/>
          <w:szCs w:val="28"/>
        </w:rPr>
      </w:pPr>
    </w:p>
    <w:p w14:paraId="674B8F46" w14:textId="77777777" w:rsidR="00E81704" w:rsidRPr="00D32FFA" w:rsidRDefault="00E347BF" w:rsidP="001242D3">
      <w:pPr>
        <w:pStyle w:val="2d"/>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14:paraId="58C46039" w14:textId="77777777" w:rsidR="007D6548" w:rsidRPr="00D32FFA" w:rsidRDefault="007D6548">
      <w:pPr>
        <w:rPr>
          <w:rFonts w:eastAsia="MS Mincho"/>
        </w:rPr>
      </w:pPr>
    </w:p>
    <w:p w14:paraId="00AC44DA" w14:textId="77777777" w:rsidR="007D6548" w:rsidRPr="00D32FFA" w:rsidRDefault="007D6548" w:rsidP="00E25F31">
      <w:pPr>
        <w:pStyle w:val="1ff2"/>
        <w:numPr>
          <w:ilvl w:val="2"/>
          <w:numId w:val="5"/>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w:t>
      </w:r>
      <w:r w:rsidRPr="00D32FFA">
        <w:rPr>
          <w:szCs w:val="24"/>
        </w:rPr>
        <w:lastRenderedPageBreak/>
        <w:t>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14:paraId="6BDA0003" w14:textId="77777777" w:rsidR="007D6548" w:rsidRPr="00D32FFA" w:rsidRDefault="007D6548" w:rsidP="00E25F31">
      <w:pPr>
        <w:pStyle w:val="1ff2"/>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14:paraId="253F625D" w14:textId="77777777" w:rsidR="007D6548" w:rsidRPr="00D32FFA" w:rsidRDefault="007D6548">
      <w:pPr>
        <w:pStyle w:val="1ff2"/>
        <w:ind w:left="709" w:firstLine="0"/>
        <w:rPr>
          <w:szCs w:val="24"/>
        </w:rPr>
      </w:pPr>
    </w:p>
    <w:p w14:paraId="0BAD3EC3" w14:textId="77777777" w:rsidR="0072772D" w:rsidRDefault="006400A0" w:rsidP="0072772D">
      <w:pPr>
        <w:pStyle w:val="1f9"/>
        <w:tabs>
          <w:tab w:val="num" w:pos="432"/>
        </w:tabs>
        <w:spacing w:before="0" w:after="0"/>
        <w:jc w:val="center"/>
      </w:pPr>
      <w:r w:rsidRPr="0072772D">
        <w:t>Раздел 2</w:t>
      </w:r>
      <w:r w:rsidR="007D6548" w:rsidRPr="0072772D">
        <w:t xml:space="preserve">. </w:t>
      </w:r>
    </w:p>
    <w:p w14:paraId="104D826E" w14:textId="77777777" w:rsidR="007D6548" w:rsidRDefault="007D6548" w:rsidP="0072772D">
      <w:pPr>
        <w:pStyle w:val="1f9"/>
        <w:tabs>
          <w:tab w:val="num" w:pos="432"/>
        </w:tabs>
        <w:spacing w:before="0" w:after="0"/>
        <w:jc w:val="center"/>
      </w:pPr>
      <w:r w:rsidRPr="0072772D">
        <w:t>Обязательные и квалификационные требования к претендентам/участникам, оценка Заявок участников</w:t>
      </w:r>
    </w:p>
    <w:p w14:paraId="0891634C" w14:textId="77777777" w:rsidR="0072772D" w:rsidRPr="0072772D" w:rsidRDefault="0072772D" w:rsidP="0072772D"/>
    <w:p w14:paraId="4C9B09F7" w14:textId="77777777" w:rsidR="00997B7D" w:rsidRPr="00D32FFA" w:rsidRDefault="00737675" w:rsidP="00FE304B">
      <w:pPr>
        <w:pStyle w:val="2d"/>
        <w:numPr>
          <w:ilvl w:val="1"/>
          <w:numId w:val="18"/>
        </w:numPr>
        <w:spacing w:before="0" w:after="0"/>
        <w:jc w:val="both"/>
        <w:rPr>
          <w:rFonts w:cs="Times New Roman"/>
          <w:i w:val="0"/>
        </w:rPr>
      </w:pPr>
      <w:r w:rsidRPr="00D32FFA">
        <w:rPr>
          <w:rFonts w:cs="Times New Roman"/>
          <w:i w:val="0"/>
        </w:rPr>
        <w:t xml:space="preserve"> Обязательные требования</w:t>
      </w:r>
    </w:p>
    <w:p w14:paraId="72DA1AC6" w14:textId="77777777" w:rsidR="001242D3" w:rsidRPr="00D32FFA" w:rsidRDefault="001242D3" w:rsidP="001242D3"/>
    <w:p w14:paraId="34421A29" w14:textId="77777777" w:rsidR="007D6548" w:rsidRPr="00D32FFA" w:rsidRDefault="007D6548" w:rsidP="00E25F31">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w:t>
      </w:r>
      <w:r w:rsidR="00A67A05">
        <w:rPr>
          <w:sz w:val="28"/>
          <w:szCs w:val="28"/>
        </w:rPr>
        <w:t>ый</w:t>
      </w:r>
      <w:r w:rsidRPr="00D32FFA">
        <w:rPr>
          <w:sz w:val="28"/>
          <w:szCs w:val="28"/>
        </w:rPr>
        <w:t xml:space="preserve"> </w:t>
      </w:r>
      <w:r w:rsidR="00A67A05">
        <w:rPr>
          <w:sz w:val="28"/>
          <w:szCs w:val="28"/>
        </w:rPr>
        <w:t>субъект МСП</w:t>
      </w:r>
      <w:r w:rsidRPr="00D32FFA">
        <w:rPr>
          <w:sz w:val="28"/>
          <w:szCs w:val="28"/>
        </w:rPr>
        <w:t>,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14:paraId="66F27707" w14:textId="77777777" w:rsidR="00BD0027" w:rsidRPr="00BD0027" w:rsidRDefault="00BD0027" w:rsidP="002F76A5">
      <w:pPr>
        <w:pStyle w:val="afffff4"/>
        <w:ind w:left="0" w:firstLine="709"/>
        <w:jc w:val="both"/>
        <w:rPr>
          <w:sz w:val="28"/>
          <w:szCs w:val="28"/>
        </w:rPr>
      </w:pPr>
      <w:r w:rsidRPr="00BD0027">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14:paraId="7ECD231A" w14:textId="77777777" w:rsidR="007D6548" w:rsidRPr="00D32FFA" w:rsidRDefault="007D6548">
      <w:pPr>
        <w:ind w:firstLine="540"/>
        <w:jc w:val="both"/>
        <w:rPr>
          <w:sz w:val="28"/>
          <w:szCs w:val="28"/>
        </w:rPr>
      </w:pPr>
      <w:r w:rsidRPr="00D32FFA">
        <w:rPr>
          <w:sz w:val="28"/>
          <w:szCs w:val="28"/>
        </w:rPr>
        <w:t>б) не находиться в процессе ликвидации;</w:t>
      </w:r>
    </w:p>
    <w:p w14:paraId="1EC89B4D" w14:textId="77777777"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14:paraId="10FAA062" w14:textId="77777777"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14:paraId="79E7870C" w14:textId="77777777" w:rsidR="007D654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к лицам, осуществляющим </w:t>
      </w:r>
      <w:r w:rsidR="005F4863">
        <w:rPr>
          <w:sz w:val="28"/>
          <w:szCs w:val="28"/>
        </w:rPr>
        <w:t>поставку</w:t>
      </w:r>
      <w:r w:rsidR="005F4863" w:rsidRPr="00D32FFA">
        <w:rPr>
          <w:sz w:val="28"/>
          <w:szCs w:val="28"/>
        </w:rPr>
        <w:t xml:space="preserve"> товаров</w:t>
      </w:r>
      <w:r w:rsidR="005F4863">
        <w:rPr>
          <w:sz w:val="28"/>
          <w:szCs w:val="28"/>
        </w:rPr>
        <w:t>,</w:t>
      </w:r>
      <w:r w:rsidR="005F4863" w:rsidRPr="00D32FFA">
        <w:rPr>
          <w:sz w:val="28"/>
          <w:szCs w:val="28"/>
        </w:rPr>
        <w:t xml:space="preserve"> </w:t>
      </w:r>
      <w:r w:rsidRPr="00D32FFA">
        <w:rPr>
          <w:sz w:val="28"/>
          <w:szCs w:val="28"/>
        </w:rPr>
        <w:t>выполнени</w:t>
      </w:r>
      <w:r w:rsidR="005F4863">
        <w:rPr>
          <w:sz w:val="28"/>
          <w:szCs w:val="28"/>
        </w:rPr>
        <w:t>е</w:t>
      </w:r>
      <w:r w:rsidRPr="00D32FFA">
        <w:rPr>
          <w:sz w:val="28"/>
          <w:szCs w:val="28"/>
        </w:rPr>
        <w:t xml:space="preserve"> работ, оказания услуг</w:t>
      </w:r>
      <w:r w:rsidR="001242D3" w:rsidRPr="00D32FFA">
        <w:rPr>
          <w:sz w:val="28"/>
          <w:szCs w:val="28"/>
        </w:rPr>
        <w:t xml:space="preserve"> </w:t>
      </w:r>
      <w:r w:rsidRPr="00D32FFA">
        <w:rPr>
          <w:sz w:val="28"/>
          <w:szCs w:val="28"/>
        </w:rPr>
        <w:t>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14:paraId="4234C115" w14:textId="77777777"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w:t>
      </w:r>
      <w:r w:rsidR="003F6313">
        <w:rPr>
          <w:sz w:val="28"/>
          <w:szCs w:val="28"/>
        </w:rPr>
        <w:t>товарам</w:t>
      </w:r>
      <w:r w:rsidR="00850591" w:rsidRPr="00850591">
        <w:rPr>
          <w:sz w:val="28"/>
          <w:szCs w:val="28"/>
        </w:rPr>
        <w:t xml:space="preserve">,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14:paraId="7CE027DB" w14:textId="77777777"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14:paraId="3E65E59C" w14:textId="77777777" w:rsidR="000E5B2C" w:rsidRDefault="000E5B2C" w:rsidP="00B02654">
      <w:pPr>
        <w:ind w:firstLine="540"/>
        <w:jc w:val="both"/>
        <w:rPr>
          <w:sz w:val="28"/>
          <w:szCs w:val="28"/>
        </w:rPr>
      </w:pPr>
    </w:p>
    <w:p w14:paraId="66265E9F" w14:textId="77777777" w:rsidR="005E03A9" w:rsidRPr="00D32FFA" w:rsidRDefault="005E03A9" w:rsidP="00B02654">
      <w:pPr>
        <w:ind w:firstLine="540"/>
        <w:jc w:val="both"/>
        <w:rPr>
          <w:sz w:val="28"/>
          <w:szCs w:val="28"/>
        </w:rPr>
      </w:pPr>
    </w:p>
    <w:p w14:paraId="6908E881" w14:textId="77777777" w:rsidR="007D6548" w:rsidRPr="0072772D" w:rsidRDefault="00737675" w:rsidP="00FE304B">
      <w:pPr>
        <w:pStyle w:val="2d"/>
        <w:numPr>
          <w:ilvl w:val="1"/>
          <w:numId w:val="18"/>
        </w:numPr>
        <w:spacing w:before="0" w:after="0"/>
        <w:jc w:val="both"/>
        <w:rPr>
          <w:rFonts w:cs="Times New Roman"/>
          <w:i w:val="0"/>
        </w:rPr>
      </w:pPr>
      <w:r w:rsidRPr="0072772D">
        <w:rPr>
          <w:rFonts w:cs="Times New Roman"/>
          <w:i w:val="0"/>
        </w:rPr>
        <w:t>Квалификационные требования</w:t>
      </w:r>
    </w:p>
    <w:p w14:paraId="15CC888A" w14:textId="77777777" w:rsidR="007D6548" w:rsidRPr="00D32FFA" w:rsidRDefault="007D6548">
      <w:pPr>
        <w:pStyle w:val="affff5"/>
        <w:tabs>
          <w:tab w:val="left" w:pos="1080"/>
        </w:tabs>
        <w:ind w:left="709" w:firstLine="0"/>
        <w:rPr>
          <w:b/>
          <w:sz w:val="28"/>
          <w:szCs w:val="28"/>
        </w:rPr>
      </w:pPr>
    </w:p>
    <w:p w14:paraId="629ECA48" w14:textId="77777777" w:rsidR="00752FEB" w:rsidRPr="00D32FFA" w:rsidRDefault="00752FEB" w:rsidP="00E25F31">
      <w:pPr>
        <w:pStyle w:val="affff5"/>
        <w:numPr>
          <w:ilvl w:val="0"/>
          <w:numId w:val="13"/>
        </w:numPr>
        <w:tabs>
          <w:tab w:val="left" w:pos="1080"/>
        </w:tabs>
        <w:ind w:left="0" w:firstLine="539"/>
        <w:rPr>
          <w:sz w:val="28"/>
          <w:szCs w:val="28"/>
        </w:rPr>
      </w:pPr>
      <w:r w:rsidRPr="00D32FFA">
        <w:rPr>
          <w:sz w:val="28"/>
          <w:szCs w:val="28"/>
        </w:rPr>
        <w:t>Претендент/участник (в том числе кажд</w:t>
      </w:r>
      <w:r w:rsidR="00A67A05">
        <w:rPr>
          <w:sz w:val="28"/>
          <w:szCs w:val="28"/>
        </w:rPr>
        <w:t>ый субъект МСП,</w:t>
      </w:r>
      <w:r w:rsidRPr="00D32FFA">
        <w:rPr>
          <w:sz w:val="28"/>
          <w:szCs w:val="28"/>
        </w:rPr>
        <w:t xml:space="preserve"> выступающ</w:t>
      </w:r>
      <w:r w:rsidR="00A67A05">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 а именно:</w:t>
      </w:r>
    </w:p>
    <w:p w14:paraId="00C3162F" w14:textId="77777777" w:rsidR="00752FEB" w:rsidRPr="00D32FFA" w:rsidRDefault="00752FEB" w:rsidP="009C1C7A">
      <w:pPr>
        <w:pStyle w:val="affff5"/>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14:paraId="5736BD60" w14:textId="77777777" w:rsidR="00752FEB" w:rsidRPr="00D32FFA" w:rsidRDefault="00752FEB" w:rsidP="009C1C7A">
      <w:pPr>
        <w:pStyle w:val="affff5"/>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14:paraId="6A0BDD79" w14:textId="77777777" w:rsidR="00752FEB" w:rsidRPr="00D32FFA" w:rsidRDefault="00752FEB" w:rsidP="009C1C7A">
      <w:pPr>
        <w:suppressAutoHyphens w:val="0"/>
        <w:autoSpaceDE w:val="0"/>
        <w:autoSpaceDN w:val="0"/>
        <w:adjustRightInd w:val="0"/>
        <w:ind w:firstLine="53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14:paraId="643C48D7" w14:textId="77777777" w:rsidR="00752FEB" w:rsidRPr="00D32FFA" w:rsidRDefault="001174EB" w:rsidP="009C1C7A">
      <w:pPr>
        <w:pStyle w:val="affff5"/>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14:paraId="77C350CB" w14:textId="77777777" w:rsidR="00997B7D" w:rsidRPr="00D32FFA" w:rsidRDefault="00997B7D" w:rsidP="009C1C7A">
      <w:pPr>
        <w:pStyle w:val="affff5"/>
        <w:tabs>
          <w:tab w:val="left" w:pos="1080"/>
        </w:tabs>
        <w:ind w:firstLine="539"/>
        <w:rPr>
          <w:sz w:val="28"/>
          <w:szCs w:val="28"/>
        </w:rPr>
      </w:pPr>
    </w:p>
    <w:p w14:paraId="1AFF8325" w14:textId="77777777" w:rsidR="002410DF" w:rsidRPr="0072772D" w:rsidRDefault="002410DF" w:rsidP="00FE304B">
      <w:pPr>
        <w:pStyle w:val="2d"/>
        <w:numPr>
          <w:ilvl w:val="1"/>
          <w:numId w:val="18"/>
        </w:numPr>
        <w:spacing w:before="0" w:after="0"/>
        <w:jc w:val="both"/>
        <w:rPr>
          <w:rFonts w:cs="Times New Roman"/>
          <w:i w:val="0"/>
        </w:rPr>
      </w:pPr>
      <w:r w:rsidRPr="0072772D">
        <w:rPr>
          <w:rFonts w:cs="Times New Roman"/>
          <w:i w:val="0"/>
        </w:rPr>
        <w:t>Пре</w:t>
      </w:r>
      <w:r w:rsidR="00737675" w:rsidRPr="0072772D">
        <w:rPr>
          <w:rFonts w:cs="Times New Roman"/>
          <w:i w:val="0"/>
        </w:rPr>
        <w:t>дставление обязательных документов</w:t>
      </w:r>
    </w:p>
    <w:p w14:paraId="5756DE9C" w14:textId="77777777" w:rsidR="00737675" w:rsidRPr="00D32FFA" w:rsidRDefault="00737675" w:rsidP="00791462">
      <w:pPr>
        <w:tabs>
          <w:tab w:val="left" w:pos="0"/>
        </w:tabs>
        <w:ind w:firstLine="720"/>
        <w:jc w:val="both"/>
        <w:rPr>
          <w:rFonts w:eastAsia="MS Mincho"/>
          <w:b/>
          <w:sz w:val="28"/>
          <w:szCs w:val="28"/>
        </w:rPr>
      </w:pPr>
    </w:p>
    <w:p w14:paraId="3AA6DB0B" w14:textId="77777777" w:rsidR="00737675" w:rsidRPr="00D32FFA" w:rsidRDefault="00737675" w:rsidP="00E25F31">
      <w:pPr>
        <w:pStyle w:val="afffff4"/>
        <w:numPr>
          <w:ilvl w:val="0"/>
          <w:numId w:val="14"/>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14:paraId="2E2DFCB4" w14:textId="77777777" w:rsidR="007D6548" w:rsidRPr="00D32FFA" w:rsidRDefault="007D6548" w:rsidP="00E25F31">
      <w:pPr>
        <w:pStyle w:val="affff5"/>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14:paraId="354458B6" w14:textId="77777777" w:rsidR="004874C1" w:rsidRPr="00D32FFA" w:rsidRDefault="004874C1" w:rsidP="00E25F31">
      <w:pPr>
        <w:pStyle w:val="affff5"/>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xml:space="preserve">: </w:t>
      </w:r>
      <w:r w:rsidR="00EF01D9">
        <w:rPr>
          <w:sz w:val="28"/>
          <w:szCs w:val="28"/>
        </w:rPr>
        <w:t xml:space="preserve">приложение </w:t>
      </w:r>
      <w:r w:rsidRPr="00D32FFA">
        <w:rPr>
          <w:sz w:val="28"/>
          <w:szCs w:val="28"/>
        </w:rPr>
        <w:t xml:space="preserve">№ 1 (Заявка), </w:t>
      </w:r>
      <w:r w:rsidR="00EF01D9">
        <w:rPr>
          <w:sz w:val="28"/>
          <w:szCs w:val="28"/>
        </w:rPr>
        <w:t xml:space="preserve">приложение </w:t>
      </w:r>
      <w:r w:rsidRPr="00D32FFA">
        <w:rPr>
          <w:sz w:val="28"/>
          <w:szCs w:val="28"/>
        </w:rPr>
        <w:t>№ 2 (</w:t>
      </w:r>
      <w:r w:rsidR="00A67A05"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w:t>
      </w:r>
      <w:r w:rsidR="00E53313">
        <w:rPr>
          <w:sz w:val="28"/>
          <w:szCs w:val="28"/>
        </w:rPr>
        <w:t>приложение</w:t>
      </w:r>
      <w:r w:rsidRPr="00D32FFA">
        <w:rPr>
          <w:sz w:val="28"/>
          <w:szCs w:val="28"/>
        </w:rPr>
        <w:t xml:space="preserve"> № 3 (Финансово-коммерческое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 о закупке</w:t>
      </w:r>
      <w:r w:rsidRPr="00D32FFA">
        <w:rPr>
          <w:sz w:val="28"/>
          <w:szCs w:val="28"/>
        </w:rPr>
        <w:t>);</w:t>
      </w:r>
    </w:p>
    <w:p w14:paraId="1A0C175C" w14:textId="77777777" w:rsidR="007D6548" w:rsidRPr="00D32FFA" w:rsidRDefault="007D6548" w:rsidP="00E25F31">
      <w:pPr>
        <w:pStyle w:val="affff5"/>
        <w:numPr>
          <w:ilvl w:val="0"/>
          <w:numId w:val="3"/>
        </w:numPr>
        <w:tabs>
          <w:tab w:val="left" w:pos="1440"/>
        </w:tabs>
        <w:ind w:left="0" w:firstLine="720"/>
        <w:rPr>
          <w:sz w:val="28"/>
        </w:rPr>
      </w:pPr>
      <w:r w:rsidRPr="00D32FFA">
        <w:rPr>
          <w:sz w:val="28"/>
        </w:rPr>
        <w:t xml:space="preserve">копию паспорта (для </w:t>
      </w:r>
      <w:r w:rsidR="00A67A05">
        <w:rPr>
          <w:sz w:val="28"/>
        </w:rPr>
        <w:t>индивидуальных предпринимателей</w:t>
      </w:r>
      <w:r w:rsidRPr="00D32FFA">
        <w:rPr>
          <w:sz w:val="28"/>
        </w:rPr>
        <w:t>) (предоставляет кажд</w:t>
      </w:r>
      <w:r w:rsidR="00A67A05">
        <w:rPr>
          <w:sz w:val="28"/>
        </w:rPr>
        <w:t>ый индивидуальный предприниматель-субъект МСП</w:t>
      </w:r>
      <w:r w:rsidRPr="00D32FFA">
        <w:rPr>
          <w:sz w:val="28"/>
        </w:rPr>
        <w:t>, выступающ</w:t>
      </w:r>
      <w:r w:rsidR="00A67A05">
        <w:rPr>
          <w:sz w:val="28"/>
        </w:rPr>
        <w:t>ий</w:t>
      </w:r>
      <w:r w:rsidRPr="00D32FFA">
        <w:rPr>
          <w:sz w:val="28"/>
        </w:rPr>
        <w:t xml:space="preserve"> на стороне одного претендента);</w:t>
      </w:r>
    </w:p>
    <w:p w14:paraId="5CE8E4B5" w14:textId="77777777" w:rsidR="00BD0027" w:rsidRPr="00763EE4" w:rsidRDefault="00BD0027" w:rsidP="002F76A5">
      <w:pPr>
        <w:pStyle w:val="affff5"/>
        <w:numPr>
          <w:ilvl w:val="0"/>
          <w:numId w:val="3"/>
        </w:numPr>
        <w:tabs>
          <w:tab w:val="clear" w:pos="720"/>
          <w:tab w:val="left" w:pos="0"/>
          <w:tab w:val="left" w:pos="1440"/>
          <w:tab w:val="num" w:pos="6030"/>
        </w:tabs>
        <w:ind w:left="0" w:firstLine="720"/>
        <w:rPr>
          <w:sz w:val="28"/>
        </w:rPr>
      </w:pPr>
      <w:r w:rsidRPr="002572B2">
        <w:rPr>
          <w:sz w:val="28"/>
        </w:rPr>
        <w:lastRenderedPageBreak/>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(копию паспорта для физических лиц). Предоставляет каждое юридическое (физическое) лицо, выступающее на стороне одного претендента. Допускается заверение документов уполномоченным должностным лицом претендента со скреплением его подписи печатью претендента</w:t>
      </w:r>
      <w:r>
        <w:rPr>
          <w:sz w:val="28"/>
        </w:rPr>
        <w:t>;</w:t>
      </w:r>
    </w:p>
    <w:p w14:paraId="6D9AEE1C" w14:textId="77777777" w:rsidR="00FF37BE" w:rsidRPr="003D0AAE" w:rsidRDefault="00FF37BE" w:rsidP="002F76A5">
      <w:pPr>
        <w:pStyle w:val="affff5"/>
        <w:numPr>
          <w:ilvl w:val="0"/>
          <w:numId w:val="3"/>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14:paraId="6BAD99C3" w14:textId="77777777" w:rsidR="00FF37BE" w:rsidRPr="003D0AAE" w:rsidRDefault="00FF37BE" w:rsidP="00FF37BE">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fff2"/>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*.pdf.</w:t>
      </w:r>
    </w:p>
    <w:p w14:paraId="7DF0B5C3" w14:textId="77777777" w:rsidR="007D6548" w:rsidRPr="00D32FFA" w:rsidRDefault="007D6548" w:rsidP="00E25F31">
      <w:pPr>
        <w:pStyle w:val="affff5"/>
        <w:numPr>
          <w:ilvl w:val="0"/>
          <w:numId w:val="3"/>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A67A05">
        <w:rPr>
          <w:sz w:val="28"/>
        </w:rPr>
        <w:t>субъектов МСП</w:t>
      </w:r>
      <w:r w:rsidRPr="00D32FFA">
        <w:rPr>
          <w:sz w:val="28"/>
        </w:rPr>
        <w:t xml:space="preserve"> выступают на стороне одного участника закупки);</w:t>
      </w:r>
    </w:p>
    <w:p w14:paraId="1679F7A6" w14:textId="77777777" w:rsidR="007D6548" w:rsidRPr="00D32FFA" w:rsidRDefault="007D6548" w:rsidP="00E25F31">
      <w:pPr>
        <w:pStyle w:val="affff5"/>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14:paraId="601E4DE1" w14:textId="77777777" w:rsidR="007D6548" w:rsidRPr="00D32FFA" w:rsidRDefault="007D6548" w:rsidP="00E25F31">
      <w:pPr>
        <w:pStyle w:val="affff5"/>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412DE7">
        <w:rPr>
          <w:sz w:val="28"/>
          <w:szCs w:val="28"/>
        </w:rPr>
        <w:t>,</w:t>
      </w:r>
      <w:r w:rsidRPr="00D32FFA">
        <w:rPr>
          <w:sz w:val="28"/>
          <w:szCs w:val="28"/>
        </w:rPr>
        <w:t xml:space="preserve"> заверенная </w:t>
      </w:r>
      <w:r w:rsidR="00412DE7">
        <w:rPr>
          <w:sz w:val="28"/>
          <w:szCs w:val="28"/>
        </w:rPr>
        <w:t>претендентом</w:t>
      </w:r>
      <w:r w:rsidRPr="00D32FFA">
        <w:rPr>
          <w:sz w:val="28"/>
          <w:szCs w:val="28"/>
        </w:rPr>
        <w:t>);</w:t>
      </w:r>
    </w:p>
    <w:p w14:paraId="059EA1E2" w14:textId="77777777" w:rsidR="00FF37BE" w:rsidRPr="00D32FFA" w:rsidRDefault="00FF37BE" w:rsidP="002F76A5">
      <w:pPr>
        <w:pStyle w:val="affff5"/>
        <w:numPr>
          <w:ilvl w:val="0"/>
          <w:numId w:val="3"/>
        </w:numPr>
        <w:tabs>
          <w:tab w:val="clear" w:pos="720"/>
          <w:tab w:val="left" w:pos="0"/>
          <w:tab w:val="left" w:pos="1440"/>
          <w:tab w:val="num" w:pos="6030"/>
        </w:tabs>
        <w:ind w:left="0" w:firstLine="720"/>
        <w:rPr>
          <w:sz w:val="28"/>
        </w:rPr>
      </w:pPr>
      <w:r w:rsidRPr="00D32FFA">
        <w:rPr>
          <w:sz w:val="28"/>
          <w:szCs w:val="28"/>
        </w:rPr>
        <w:lastRenderedPageBreak/>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14:paraId="31B51938" w14:textId="77777777" w:rsidR="0072772D" w:rsidRPr="003343CE" w:rsidRDefault="0072772D" w:rsidP="0072772D">
      <w:pPr>
        <w:pStyle w:val="affff5"/>
        <w:tabs>
          <w:tab w:val="left" w:pos="0"/>
          <w:tab w:val="left" w:pos="1440"/>
        </w:tabs>
        <w:ind w:left="720" w:firstLine="0"/>
        <w:rPr>
          <w:sz w:val="28"/>
        </w:rPr>
      </w:pPr>
    </w:p>
    <w:p w14:paraId="0B954314" w14:textId="77777777" w:rsidR="003C30F3" w:rsidRPr="0072772D" w:rsidRDefault="003C30F3" w:rsidP="00FE304B">
      <w:pPr>
        <w:pStyle w:val="2d"/>
        <w:keepNext w:val="0"/>
        <w:numPr>
          <w:ilvl w:val="1"/>
          <w:numId w:val="18"/>
        </w:numPr>
        <w:spacing w:before="0" w:after="0"/>
        <w:jc w:val="both"/>
        <w:rPr>
          <w:rFonts w:cs="Times New Roman"/>
          <w:i w:val="0"/>
        </w:rPr>
      </w:pPr>
      <w:r w:rsidRPr="0072772D">
        <w:rPr>
          <w:rFonts w:cs="Times New Roman"/>
          <w:i w:val="0"/>
        </w:rPr>
        <w:t>Заявка</w:t>
      </w:r>
    </w:p>
    <w:p w14:paraId="783AFF8C" w14:textId="77777777" w:rsidR="007D6548" w:rsidRPr="003343CE" w:rsidRDefault="007D6548" w:rsidP="0072772D">
      <w:pPr>
        <w:rPr>
          <w:rFonts w:eastAsia="MS Mincho"/>
        </w:rPr>
      </w:pPr>
    </w:p>
    <w:p w14:paraId="0A6AA14A" w14:textId="77777777" w:rsidR="0001557C" w:rsidRPr="003343CE" w:rsidRDefault="004675FE" w:rsidP="00E25F31">
      <w:pPr>
        <w:pStyle w:val="affff5"/>
        <w:numPr>
          <w:ilvl w:val="2"/>
          <w:numId w:val="6"/>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14:paraId="37BA3813" w14:textId="77777777" w:rsidR="009C211A" w:rsidRPr="00D32FFA" w:rsidRDefault="000D3C0C" w:rsidP="00E25F31">
      <w:pPr>
        <w:pStyle w:val="affff5"/>
        <w:numPr>
          <w:ilvl w:val="2"/>
          <w:numId w:val="6"/>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14:paraId="7E060079" w14:textId="77777777" w:rsidR="007D6548" w:rsidRPr="0098086B" w:rsidRDefault="007D6548" w:rsidP="00E25F31">
      <w:pPr>
        <w:pStyle w:val="affff5"/>
        <w:numPr>
          <w:ilvl w:val="2"/>
          <w:numId w:val="6"/>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14:paraId="474D1E6A" w14:textId="77777777" w:rsidR="0098086B" w:rsidRPr="0098086B" w:rsidRDefault="0098086B" w:rsidP="00E25F31">
      <w:pPr>
        <w:pStyle w:val="affff5"/>
        <w:numPr>
          <w:ilvl w:val="2"/>
          <w:numId w:val="6"/>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14:paraId="7494971B" w14:textId="77777777" w:rsidR="00FF06F2" w:rsidRPr="00D32FFA" w:rsidRDefault="00FF06F2" w:rsidP="00E25F31">
      <w:pPr>
        <w:pStyle w:val="affff5"/>
        <w:numPr>
          <w:ilvl w:val="2"/>
          <w:numId w:val="6"/>
        </w:numPr>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w:t>
      </w:r>
      <w:r w:rsidR="002C4D2D" w:rsidRPr="002C4D2D">
        <w:rPr>
          <w:sz w:val="28"/>
          <w:szCs w:val="28"/>
        </w:rPr>
        <w:t xml:space="preserve"> </w:t>
      </w:r>
      <w:r w:rsidR="002C4D2D">
        <w:rPr>
          <w:sz w:val="28"/>
          <w:szCs w:val="28"/>
        </w:rPr>
        <w:t>и обеспечения Заявок</w:t>
      </w:r>
      <w:r w:rsidRPr="00B22346">
        <w:rPr>
          <w:sz w:val="28"/>
          <w:szCs w:val="28"/>
        </w:rPr>
        <w:t>.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w:t>
      </w:r>
      <w:r w:rsidR="002C4D2D" w:rsidRPr="00B27D14">
        <w:rPr>
          <w:sz w:val="28"/>
          <w:szCs w:val="28"/>
        </w:rPr>
        <w:t xml:space="preserve">, не утрачивая права на обеспечение </w:t>
      </w:r>
      <w:r w:rsidR="002C4D2D">
        <w:rPr>
          <w:sz w:val="28"/>
          <w:szCs w:val="28"/>
        </w:rPr>
        <w:t>З</w:t>
      </w:r>
      <w:r w:rsidR="002C4D2D" w:rsidRPr="00B27D14">
        <w:rPr>
          <w:sz w:val="28"/>
          <w:szCs w:val="28"/>
        </w:rPr>
        <w:t>аявки</w:t>
      </w:r>
      <w:r w:rsidRPr="00B22346">
        <w:rPr>
          <w:sz w:val="28"/>
          <w:szCs w:val="28"/>
        </w:rPr>
        <w:t xml:space="preserve">.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w:t>
      </w:r>
      <w:r w:rsidR="00382A5F" w:rsidRPr="00382A5F">
        <w:t xml:space="preserve"> </w:t>
      </w:r>
      <w:r w:rsidR="00382A5F" w:rsidRPr="00382A5F">
        <w:rPr>
          <w:sz w:val="28"/>
          <w:szCs w:val="28"/>
        </w:rPr>
        <w:t>ему возвращаются денежные средства, перечисленные в качестве обеспечения заявки, а</w:t>
      </w:r>
      <w:r w:rsidRPr="00D32FFA">
        <w:rPr>
          <w:sz w:val="28"/>
          <w:szCs w:val="28"/>
        </w:rPr>
        <w:t xml:space="preserve">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14:paraId="0375D568" w14:textId="77777777" w:rsidR="007D6548" w:rsidRPr="00D32FFA" w:rsidRDefault="007D6548" w:rsidP="00E25F31">
      <w:pPr>
        <w:pStyle w:val="affff5"/>
        <w:numPr>
          <w:ilvl w:val="2"/>
          <w:numId w:val="6"/>
        </w:numPr>
        <w:tabs>
          <w:tab w:val="left" w:pos="720"/>
        </w:tabs>
        <w:ind w:firstLine="720"/>
        <w:rPr>
          <w:sz w:val="28"/>
        </w:rPr>
      </w:pPr>
      <w:r w:rsidRPr="00D32FFA">
        <w:rPr>
          <w:sz w:val="28"/>
          <w:szCs w:val="28"/>
        </w:rPr>
        <w:lastRenderedPageBreak/>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14:paraId="5A88AE27" w14:textId="77777777" w:rsidR="00C6181A" w:rsidRPr="00D32FFA" w:rsidRDefault="00860529" w:rsidP="00E25F31">
      <w:pPr>
        <w:pStyle w:val="affff5"/>
        <w:numPr>
          <w:ilvl w:val="2"/>
          <w:numId w:val="6"/>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14:paraId="488DF0EC" w14:textId="77777777" w:rsidR="00D126A9" w:rsidRPr="00D32FFA" w:rsidRDefault="00D126A9" w:rsidP="00E25F31">
      <w:pPr>
        <w:pStyle w:val="affff5"/>
        <w:numPr>
          <w:ilvl w:val="2"/>
          <w:numId w:val="6"/>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14:paraId="08607703" w14:textId="77777777" w:rsidR="007D6548" w:rsidRPr="000D3C0C" w:rsidRDefault="007D6548" w:rsidP="00E25F31">
      <w:pPr>
        <w:pStyle w:val="affff5"/>
        <w:numPr>
          <w:ilvl w:val="2"/>
          <w:numId w:val="6"/>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14:paraId="77C2696E" w14:textId="77777777" w:rsidR="009068D2" w:rsidRPr="00D32FFA" w:rsidRDefault="007D6548" w:rsidP="00E25F31">
      <w:pPr>
        <w:pStyle w:val="Default"/>
        <w:numPr>
          <w:ilvl w:val="2"/>
          <w:numId w:val="6"/>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14:paraId="78539BC4" w14:textId="77777777" w:rsidR="007D6548" w:rsidRPr="00D32FFA" w:rsidRDefault="007D6548" w:rsidP="00E25F31">
      <w:pPr>
        <w:pStyle w:val="Default"/>
        <w:numPr>
          <w:ilvl w:val="2"/>
          <w:numId w:val="6"/>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14:paraId="3A8BA351" w14:textId="77777777" w:rsidR="00B22346" w:rsidRPr="00D32FFA" w:rsidRDefault="00B22346" w:rsidP="00E25F31">
      <w:pPr>
        <w:pStyle w:val="affff5"/>
        <w:numPr>
          <w:ilvl w:val="2"/>
          <w:numId w:val="6"/>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14:paraId="1A0530AC" w14:textId="77777777" w:rsidR="007D6548" w:rsidRPr="00D32FFA" w:rsidRDefault="007D6548">
      <w:pPr>
        <w:pStyle w:val="Default"/>
      </w:pPr>
    </w:p>
    <w:p w14:paraId="5428EC95" w14:textId="77777777" w:rsidR="003C30F3" w:rsidRPr="0072772D" w:rsidRDefault="003C30F3" w:rsidP="00FE304B">
      <w:pPr>
        <w:pStyle w:val="2d"/>
        <w:keepNext w:val="0"/>
        <w:numPr>
          <w:ilvl w:val="1"/>
          <w:numId w:val="18"/>
        </w:numPr>
        <w:spacing w:before="0" w:after="0"/>
        <w:jc w:val="both"/>
        <w:rPr>
          <w:rFonts w:cs="Times New Roman"/>
          <w:i w:val="0"/>
        </w:rPr>
      </w:pPr>
      <w:r w:rsidRPr="0072772D">
        <w:rPr>
          <w:rFonts w:cs="Times New Roman"/>
          <w:i w:val="0"/>
        </w:rPr>
        <w:t xml:space="preserve"> Срок и порядок подачи Заявок </w:t>
      </w:r>
    </w:p>
    <w:p w14:paraId="4108EF83" w14:textId="77777777" w:rsidR="007D6548" w:rsidRPr="00D32FFA" w:rsidRDefault="007D6548">
      <w:pPr>
        <w:rPr>
          <w:rFonts w:eastAsia="MS Mincho"/>
        </w:rPr>
      </w:pPr>
    </w:p>
    <w:p w14:paraId="0ED95733" w14:textId="77777777" w:rsidR="007D6548" w:rsidRPr="00E56F16" w:rsidRDefault="004314C8" w:rsidP="00E25F31">
      <w:pPr>
        <w:pStyle w:val="affff5"/>
        <w:numPr>
          <w:ilvl w:val="2"/>
          <w:numId w:val="4"/>
        </w:numPr>
        <w:ind w:left="0" w:firstLine="720"/>
        <w:rPr>
          <w:sz w:val="28"/>
        </w:rPr>
      </w:pPr>
      <w:r w:rsidRPr="00F65B50">
        <w:rPr>
          <w:sz w:val="28"/>
        </w:rPr>
        <w:t xml:space="preserve">Место, дата начала и окончания подачи </w:t>
      </w:r>
      <w:r w:rsidR="005F4863">
        <w:rPr>
          <w:sz w:val="28"/>
        </w:rPr>
        <w:t>З</w:t>
      </w:r>
      <w:r w:rsidRPr="00F65B50">
        <w:rPr>
          <w:sz w:val="28"/>
        </w:rPr>
        <w:t xml:space="preserve">аявок указаны в пункте 6 </w:t>
      </w:r>
      <w:r w:rsidRPr="00F65B50">
        <w:rPr>
          <w:sz w:val="28"/>
          <w:szCs w:val="28"/>
        </w:rPr>
        <w:t>Информационной карты.</w:t>
      </w:r>
    </w:p>
    <w:p w14:paraId="42F2F480" w14:textId="77777777" w:rsidR="000476E3" w:rsidRPr="000476E3" w:rsidRDefault="007D6548" w:rsidP="00E25F31">
      <w:pPr>
        <w:pStyle w:val="affff5"/>
        <w:numPr>
          <w:ilvl w:val="2"/>
          <w:numId w:val="4"/>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14:paraId="7D9ABC72" w14:textId="77777777" w:rsidR="007D6548" w:rsidRPr="00D32FFA" w:rsidRDefault="007D6548" w:rsidP="00E25F31">
      <w:pPr>
        <w:pStyle w:val="affff5"/>
        <w:numPr>
          <w:ilvl w:val="2"/>
          <w:numId w:val="4"/>
        </w:numPr>
        <w:ind w:left="0" w:firstLine="720"/>
        <w:rPr>
          <w:sz w:val="28"/>
        </w:rPr>
      </w:pPr>
      <w:r w:rsidRPr="00D32FFA">
        <w:rPr>
          <w:sz w:val="28"/>
        </w:rPr>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14:paraId="343C5B79" w14:textId="77777777" w:rsidR="006B7802" w:rsidRDefault="006B7802" w:rsidP="00E25F31">
      <w:pPr>
        <w:pStyle w:val="affff5"/>
        <w:numPr>
          <w:ilvl w:val="2"/>
          <w:numId w:val="4"/>
        </w:numPr>
        <w:ind w:left="0" w:firstLine="720"/>
        <w:rPr>
          <w:sz w:val="28"/>
        </w:rPr>
      </w:pPr>
      <w:r w:rsidRPr="00E56F16">
        <w:rPr>
          <w:sz w:val="28"/>
          <w:szCs w:val="28"/>
        </w:rPr>
        <w:lastRenderedPageBreak/>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14:paraId="0A8E06C1" w14:textId="77777777" w:rsidR="003C34D2" w:rsidRPr="003C34D2" w:rsidRDefault="003C34D2" w:rsidP="00E25F31">
      <w:pPr>
        <w:pStyle w:val="affff5"/>
        <w:numPr>
          <w:ilvl w:val="2"/>
          <w:numId w:val="4"/>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14:paraId="05A5CCC5" w14:textId="77777777" w:rsidR="007D6548" w:rsidRPr="00D32FFA" w:rsidRDefault="007D6548">
      <w:pPr>
        <w:pStyle w:val="affff5"/>
        <w:ind w:left="720" w:firstLine="0"/>
        <w:rPr>
          <w:sz w:val="28"/>
        </w:rPr>
      </w:pPr>
    </w:p>
    <w:p w14:paraId="44AD4CF3" w14:textId="77777777" w:rsidR="002F1275" w:rsidRPr="0072772D" w:rsidRDefault="00C13A71" w:rsidP="00FE304B">
      <w:pPr>
        <w:pStyle w:val="2d"/>
        <w:keepNext w:val="0"/>
        <w:widowControl w:val="0"/>
        <w:numPr>
          <w:ilvl w:val="1"/>
          <w:numId w:val="18"/>
        </w:numPr>
        <w:spacing w:before="0" w:after="0"/>
        <w:jc w:val="both"/>
        <w:rPr>
          <w:rFonts w:cs="Times New Roman"/>
          <w:i w:val="0"/>
        </w:rPr>
      </w:pPr>
      <w:r w:rsidRPr="0072772D">
        <w:rPr>
          <w:rFonts w:cs="Times New Roman"/>
          <w:i w:val="0"/>
        </w:rPr>
        <w:t>О</w:t>
      </w:r>
      <w:r w:rsidR="002F1275" w:rsidRPr="0072772D">
        <w:rPr>
          <w:rFonts w:cs="Times New Roman"/>
          <w:i w:val="0"/>
        </w:rPr>
        <w:t>тзыв</w:t>
      </w:r>
      <w:r w:rsidRPr="0072772D">
        <w:rPr>
          <w:rFonts w:cs="Times New Roman"/>
          <w:i w:val="0"/>
        </w:rPr>
        <w:t xml:space="preserve"> Заявок</w:t>
      </w:r>
    </w:p>
    <w:p w14:paraId="476DE6A3" w14:textId="77777777" w:rsidR="007D6548" w:rsidRPr="00D32FFA" w:rsidRDefault="007D6548" w:rsidP="0072772D">
      <w:pPr>
        <w:widowControl w:val="0"/>
        <w:rPr>
          <w:rFonts w:eastAsia="MS Mincho"/>
        </w:rPr>
      </w:pPr>
    </w:p>
    <w:p w14:paraId="5E35C551" w14:textId="77777777" w:rsidR="00365D86" w:rsidRPr="0027585A" w:rsidRDefault="00237EE7" w:rsidP="0072772D">
      <w:pPr>
        <w:pStyle w:val="affff5"/>
        <w:widowControl w:val="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14:paraId="4FDFA6EA" w14:textId="77777777" w:rsidR="00A543C0" w:rsidRPr="00D32FFA" w:rsidRDefault="00A543C0" w:rsidP="001129C5">
      <w:pPr>
        <w:jc w:val="both"/>
        <w:rPr>
          <w:sz w:val="28"/>
          <w:szCs w:val="28"/>
        </w:rPr>
      </w:pPr>
    </w:p>
    <w:p w14:paraId="52134DD3" w14:textId="77777777" w:rsidR="00674404" w:rsidRPr="0072772D" w:rsidRDefault="00674404" w:rsidP="00FE304B">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 xml:space="preserve">Рассмотрение </w:t>
      </w:r>
      <w:r w:rsidR="00727B51" w:rsidRPr="0072772D">
        <w:rPr>
          <w:rFonts w:cs="Times New Roman"/>
          <w:i w:val="0"/>
        </w:rPr>
        <w:t xml:space="preserve">и сопоставление </w:t>
      </w:r>
      <w:r w:rsidRPr="0072772D">
        <w:rPr>
          <w:rFonts w:cs="Times New Roman"/>
          <w:i w:val="0"/>
        </w:rPr>
        <w:t>Заявок и изучение квалификации п</w:t>
      </w:r>
      <w:r w:rsidRPr="00D32FFA">
        <w:rPr>
          <w:rFonts w:cs="Times New Roman"/>
          <w:i w:val="0"/>
        </w:rPr>
        <w:t>ретендентов Организатором</w:t>
      </w:r>
    </w:p>
    <w:p w14:paraId="499D8A4B" w14:textId="77777777" w:rsidR="007D6548" w:rsidRPr="00D32FFA" w:rsidRDefault="007D6548" w:rsidP="00C324AA">
      <w:pPr>
        <w:ind w:firstLine="720"/>
      </w:pPr>
    </w:p>
    <w:p w14:paraId="3BCF35A4" w14:textId="77777777" w:rsidR="00BD5B44" w:rsidRPr="00D32FFA" w:rsidRDefault="00F41AE2" w:rsidP="00E25F31">
      <w:pPr>
        <w:numPr>
          <w:ilvl w:val="0"/>
          <w:numId w:val="12"/>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14:paraId="1749989E" w14:textId="77777777" w:rsidR="001749AE" w:rsidRPr="00D32FFA" w:rsidRDefault="001749AE" w:rsidP="00E25F31">
      <w:pPr>
        <w:numPr>
          <w:ilvl w:val="0"/>
          <w:numId w:val="12"/>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14:paraId="7D70962C" w14:textId="77777777" w:rsidR="00754AD8" w:rsidRPr="00D32FFA" w:rsidRDefault="00754AD8" w:rsidP="00E25F31">
      <w:pPr>
        <w:numPr>
          <w:ilvl w:val="0"/>
          <w:numId w:val="12"/>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14:paraId="633E1FB3" w14:textId="77777777" w:rsidR="00754AD8" w:rsidRPr="00D32FFA" w:rsidRDefault="00754AD8" w:rsidP="00E25F31">
      <w:pPr>
        <w:numPr>
          <w:ilvl w:val="0"/>
          <w:numId w:val="12"/>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w:t>
      </w:r>
      <w:r w:rsidRPr="00D32FFA">
        <w:rPr>
          <w:sz w:val="28"/>
          <w:szCs w:val="28"/>
        </w:rPr>
        <w:lastRenderedPageBreak/>
        <w:t>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14:paraId="615310D5" w14:textId="77777777" w:rsidR="00754AD8" w:rsidRPr="00D32FFA" w:rsidRDefault="00754AD8" w:rsidP="00E25F31">
      <w:pPr>
        <w:numPr>
          <w:ilvl w:val="0"/>
          <w:numId w:val="12"/>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14:paraId="4AB9B06B" w14:textId="77777777" w:rsidR="00754AD8" w:rsidRPr="00D32FFA" w:rsidRDefault="00AA4048" w:rsidP="00E25F31">
      <w:pPr>
        <w:numPr>
          <w:ilvl w:val="0"/>
          <w:numId w:val="12"/>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6F6F6B">
        <w:rPr>
          <w:sz w:val="28"/>
          <w:szCs w:val="28"/>
        </w:rPr>
        <w:t>части</w:t>
      </w:r>
      <w:r w:rsidR="00727B51" w:rsidRPr="00D32FFA">
        <w:rPr>
          <w:sz w:val="28"/>
          <w:szCs w:val="28"/>
        </w:rPr>
        <w:t xml:space="preserve"> «в» </w:t>
      </w:r>
      <w:r w:rsidR="006F6F6B">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w:t>
      </w:r>
      <w:r w:rsidR="00382A5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14:paraId="50B1C812" w14:textId="77777777"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14:paraId="4F553427" w14:textId="77777777"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w:t>
      </w:r>
      <w:r w:rsidR="003F6313">
        <w:rPr>
          <w:sz w:val="28"/>
        </w:rPr>
        <w:t>товарах</w:t>
      </w:r>
      <w:r w:rsidR="00A6317D">
        <w:rPr>
          <w:sz w:val="28"/>
        </w:rPr>
        <w:t>,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14:paraId="12BE9F4D" w14:textId="77777777" w:rsidR="00733FB1" w:rsidRPr="00D32FFA" w:rsidRDefault="00754AD8" w:rsidP="00733FB1">
      <w:pPr>
        <w:pStyle w:val="affff5"/>
        <w:ind w:firstLine="720"/>
        <w:rPr>
          <w:sz w:val="28"/>
        </w:rPr>
      </w:pPr>
      <w:r w:rsidRPr="00D32FFA">
        <w:rPr>
          <w:sz w:val="28"/>
          <w:szCs w:val="28"/>
        </w:rPr>
        <w:t xml:space="preserve">2) </w:t>
      </w:r>
      <w:r w:rsidR="00733FB1"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sidR="00733FB1" w:rsidRPr="0066580F">
        <w:t xml:space="preserve"> </w:t>
      </w:r>
      <w:r w:rsidR="00733FB1" w:rsidRPr="0066580F">
        <w:rPr>
          <w:sz w:val="28"/>
        </w:rPr>
        <w:t>и/или непредставления документов, подтверждающих соответствие этим требованиям</w:t>
      </w:r>
      <w:r w:rsidR="00733FB1">
        <w:rPr>
          <w:sz w:val="28"/>
        </w:rPr>
        <w:t xml:space="preserve">, а также в случае несоответствия претендента </w:t>
      </w:r>
      <w:r w:rsidR="00733FB1" w:rsidRPr="0066580F">
        <w:rPr>
          <w:sz w:val="28"/>
        </w:rPr>
        <w:t>критериям отнесения лиц к субъектам МСП, установленным законод</w:t>
      </w:r>
      <w:r w:rsidR="00733FB1">
        <w:rPr>
          <w:sz w:val="28"/>
        </w:rPr>
        <w:t>ательством Российской Федерации</w:t>
      </w:r>
      <w:r w:rsidR="00733FB1" w:rsidRPr="00D32FFA">
        <w:rPr>
          <w:sz w:val="28"/>
        </w:rPr>
        <w:t>;</w:t>
      </w:r>
    </w:p>
    <w:p w14:paraId="35F20C5D" w14:textId="77777777" w:rsidR="00243F0F" w:rsidRDefault="00243F0F" w:rsidP="00674404">
      <w:pPr>
        <w:pStyle w:val="affff5"/>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14:paraId="21D118E3" w14:textId="77777777" w:rsidR="00DA1416" w:rsidRPr="00D32FFA" w:rsidRDefault="00DA1416" w:rsidP="00DA1416">
      <w:pPr>
        <w:pStyle w:val="affff5"/>
        <w:ind w:firstLine="720"/>
        <w:rPr>
          <w:sz w:val="28"/>
        </w:rPr>
      </w:pPr>
      <w:r>
        <w:rPr>
          <w:sz w:val="28"/>
        </w:rPr>
        <w:t>Заявка не соответствует положениям технического задания документации о закупке;</w:t>
      </w:r>
    </w:p>
    <w:p w14:paraId="6DB492C8" w14:textId="77777777" w:rsidR="00243F0F" w:rsidRPr="00D32FFA" w:rsidRDefault="00243F0F" w:rsidP="00674404">
      <w:pPr>
        <w:pStyle w:val="affff5"/>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14:paraId="436FE616" w14:textId="77777777" w:rsidR="00243F0F" w:rsidRPr="00D32FFA" w:rsidRDefault="00243F0F" w:rsidP="00674404">
      <w:pPr>
        <w:pStyle w:val="affff5"/>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14:paraId="36DAB555" w14:textId="77777777" w:rsidR="00243F0F" w:rsidRPr="00D32FFA" w:rsidRDefault="00243F0F" w:rsidP="00674404">
      <w:pPr>
        <w:pStyle w:val="affff5"/>
        <w:ind w:firstLine="720"/>
        <w:rPr>
          <w:sz w:val="28"/>
        </w:rPr>
      </w:pPr>
      <w:r w:rsidRPr="00D32FFA">
        <w:rPr>
          <w:sz w:val="28"/>
        </w:rPr>
        <w:t>4) если предложение о цене договора</w:t>
      </w:r>
      <w:r w:rsidR="00382A5F">
        <w:rPr>
          <w:sz w:val="28"/>
        </w:rPr>
        <w:t>/единичные расценки</w:t>
      </w:r>
      <w:r w:rsidRPr="00D32FFA">
        <w:rPr>
          <w:sz w:val="28"/>
        </w:rPr>
        <w:t xml:space="preserve"> превыша</w:t>
      </w:r>
      <w:r w:rsidR="00382A5F">
        <w:rPr>
          <w:sz w:val="28"/>
        </w:rPr>
        <w:t>ю</w:t>
      </w:r>
      <w:r w:rsidRPr="00D32FFA">
        <w:rPr>
          <w:sz w:val="28"/>
        </w:rPr>
        <w:t>т начальную (максимальную) цену договора</w:t>
      </w:r>
      <w:r w:rsidR="00474CCF">
        <w:rPr>
          <w:sz w:val="28"/>
        </w:rPr>
        <w:t>/предельные единичные расценки</w:t>
      </w:r>
      <w:r w:rsidRPr="00D32FFA">
        <w:rPr>
          <w:sz w:val="28"/>
        </w:rPr>
        <w:t xml:space="preserve"> (если такая цена</w:t>
      </w:r>
      <w:r w:rsidR="00382A5F">
        <w:rPr>
          <w:sz w:val="28"/>
        </w:rPr>
        <w:t>/расценки</w:t>
      </w:r>
      <w:r w:rsidRPr="00D32FFA">
        <w:rPr>
          <w:sz w:val="28"/>
        </w:rPr>
        <w:t xml:space="preserve"> установлен</w:t>
      </w:r>
      <w:r w:rsidR="00382A5F">
        <w:rPr>
          <w:sz w:val="28"/>
        </w:rPr>
        <w:t>ы</w:t>
      </w:r>
      <w:r w:rsidRPr="00D32FFA">
        <w:rPr>
          <w:sz w:val="28"/>
        </w:rPr>
        <w:t>);</w:t>
      </w:r>
    </w:p>
    <w:p w14:paraId="7F6B4176" w14:textId="77777777" w:rsidR="00243F0F" w:rsidRPr="00D32FFA" w:rsidRDefault="00243F0F" w:rsidP="00674404">
      <w:pPr>
        <w:pStyle w:val="affff5"/>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14:paraId="50BB45ED" w14:textId="77777777" w:rsidR="00382A5F" w:rsidRDefault="00243F0F" w:rsidP="00382A5F">
      <w:pPr>
        <w:pStyle w:val="affff5"/>
        <w:ind w:firstLine="720"/>
        <w:rPr>
          <w:sz w:val="28"/>
        </w:rPr>
      </w:pPr>
      <w:r w:rsidRPr="00D32FFA">
        <w:rPr>
          <w:sz w:val="28"/>
        </w:rPr>
        <w:t xml:space="preserve">6) </w:t>
      </w:r>
      <w:r w:rsidR="00382A5F">
        <w:rPr>
          <w:sz w:val="28"/>
        </w:rPr>
        <w:t xml:space="preserve">невнесение обеспечения Заявки, если такое обеспечение предусмотрено пунктом 23 Информационной карты. </w:t>
      </w:r>
    </w:p>
    <w:p w14:paraId="3B766AE4" w14:textId="77777777" w:rsidR="00243F0F" w:rsidRPr="00D32FFA" w:rsidRDefault="00382A5F" w:rsidP="00674404">
      <w:pPr>
        <w:pStyle w:val="affff5"/>
        <w:ind w:firstLine="720"/>
        <w:rPr>
          <w:sz w:val="28"/>
        </w:rPr>
      </w:pPr>
      <w:r>
        <w:rPr>
          <w:sz w:val="28"/>
        </w:rPr>
        <w:t xml:space="preserve">7) </w:t>
      </w:r>
      <w:r w:rsidR="00243F0F" w:rsidRPr="00D32FFA">
        <w:rPr>
          <w:sz w:val="28"/>
        </w:rPr>
        <w:t>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14:paraId="48EF85D8" w14:textId="77777777" w:rsidR="00754AD8" w:rsidRPr="00D32FFA" w:rsidRDefault="00754AD8" w:rsidP="00E25F31">
      <w:pPr>
        <w:numPr>
          <w:ilvl w:val="0"/>
          <w:numId w:val="12"/>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14:paraId="27EE8138" w14:textId="77777777" w:rsidR="00754AD8" w:rsidRPr="00A24F11" w:rsidRDefault="00754AD8" w:rsidP="00E25F31">
      <w:pPr>
        <w:numPr>
          <w:ilvl w:val="0"/>
          <w:numId w:val="12"/>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w:t>
      </w:r>
      <w:r w:rsidR="00A24F11" w:rsidRPr="00A24F11">
        <w:rPr>
          <w:sz w:val="28"/>
          <w:szCs w:val="28"/>
        </w:rPr>
        <w:lastRenderedPageBreak/>
        <w:t xml:space="preserve">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531563">
        <w:rPr>
          <w:sz w:val="28"/>
          <w:szCs w:val="28"/>
        </w:rPr>
        <w:t xml:space="preserve"> соответствующих разделов ЭТП</w:t>
      </w:r>
      <w:r w:rsidR="00A24F11" w:rsidRPr="00A24F11">
        <w:rPr>
          <w:sz w:val="28"/>
          <w:szCs w:val="28"/>
        </w:rPr>
        <w:t>.</w:t>
      </w:r>
    </w:p>
    <w:p w14:paraId="03DFFB58" w14:textId="77777777" w:rsidR="00754AD8" w:rsidRPr="00D32FFA" w:rsidRDefault="00754AD8" w:rsidP="00E25F31">
      <w:pPr>
        <w:numPr>
          <w:ilvl w:val="0"/>
          <w:numId w:val="12"/>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14:paraId="42BA02B6" w14:textId="77777777" w:rsidR="00754AD8" w:rsidRPr="00D32FFA" w:rsidRDefault="00754AD8" w:rsidP="00E25F31">
      <w:pPr>
        <w:numPr>
          <w:ilvl w:val="0"/>
          <w:numId w:val="12"/>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14:paraId="7506CC3E" w14:textId="77777777" w:rsidR="00F41AE2" w:rsidRPr="00D32FFA" w:rsidRDefault="00F41AE2" w:rsidP="000B5302">
      <w:pPr>
        <w:pStyle w:val="Default"/>
        <w:ind w:firstLine="708"/>
        <w:rPr>
          <w:sz w:val="28"/>
          <w:szCs w:val="28"/>
          <w:lang w:eastAsia="ru-RU"/>
        </w:rPr>
      </w:pPr>
    </w:p>
    <w:p w14:paraId="20D65558" w14:textId="77777777" w:rsidR="00370C44" w:rsidRPr="0072772D" w:rsidRDefault="00370C44" w:rsidP="00FE304B">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Порядок оценки и сопоставления Заявок участников Организатором</w:t>
      </w:r>
    </w:p>
    <w:p w14:paraId="5994DD52" w14:textId="77777777" w:rsidR="007D6548" w:rsidRPr="00D32FFA" w:rsidRDefault="007D6548" w:rsidP="00A161F5">
      <w:pPr>
        <w:jc w:val="both"/>
        <w:rPr>
          <w:rFonts w:eastAsia="MS Mincho"/>
          <w:sz w:val="28"/>
          <w:szCs w:val="28"/>
        </w:rPr>
      </w:pPr>
    </w:p>
    <w:p w14:paraId="3EFB7026" w14:textId="77777777" w:rsidR="00D4516A" w:rsidRPr="00D32FFA" w:rsidRDefault="00D4516A" w:rsidP="00E25F31">
      <w:pPr>
        <w:numPr>
          <w:ilvl w:val="0"/>
          <w:numId w:val="15"/>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14:paraId="4F0A4815" w14:textId="77777777" w:rsidR="00A161F5" w:rsidRPr="00D32FFA" w:rsidRDefault="00A161F5" w:rsidP="00E25F31">
      <w:pPr>
        <w:numPr>
          <w:ilvl w:val="0"/>
          <w:numId w:val="15"/>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14:paraId="587C2525" w14:textId="77777777"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r w:rsidR="00382A5F" w:rsidRPr="00382A5F">
        <w:rPr>
          <w:sz w:val="28"/>
          <w:szCs w:val="28"/>
        </w:rPr>
        <w:t xml:space="preserve"> При этом цена договора и/или единичные расценки оцениваются без учета НДС.</w:t>
      </w:r>
    </w:p>
    <w:p w14:paraId="2DA9DC47" w14:textId="77777777" w:rsidR="007D6548" w:rsidRPr="00D32FFA" w:rsidRDefault="007D6548" w:rsidP="00E25F31">
      <w:pPr>
        <w:numPr>
          <w:ilvl w:val="0"/>
          <w:numId w:val="15"/>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14:paraId="68744F7B" w14:textId="77777777" w:rsidR="007D6548" w:rsidRPr="00D32FFA" w:rsidRDefault="007D6548" w:rsidP="00E25F31">
      <w:pPr>
        <w:numPr>
          <w:ilvl w:val="0"/>
          <w:numId w:val="15"/>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14:paraId="511A0AA8" w14:textId="77777777" w:rsidR="007D6548" w:rsidRPr="00D32FFA" w:rsidRDefault="007D6548" w:rsidP="00E25F31">
      <w:pPr>
        <w:numPr>
          <w:ilvl w:val="0"/>
          <w:numId w:val="15"/>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14:paraId="6F17BB3A" w14:textId="77777777" w:rsidR="007D6548" w:rsidRPr="00D32FFA" w:rsidRDefault="007D6548" w:rsidP="00E25F31">
      <w:pPr>
        <w:numPr>
          <w:ilvl w:val="0"/>
          <w:numId w:val="15"/>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14:paraId="7C7684FF" w14:textId="77777777" w:rsidR="007D6548" w:rsidRPr="00D32FFA" w:rsidRDefault="007D6548" w:rsidP="00E25F31">
      <w:pPr>
        <w:numPr>
          <w:ilvl w:val="0"/>
          <w:numId w:val="15"/>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14:paraId="69D91E40" w14:textId="77777777" w:rsidR="00C15C57" w:rsidRPr="00D32FFA" w:rsidRDefault="00531563" w:rsidP="00E25F31">
      <w:pPr>
        <w:numPr>
          <w:ilvl w:val="0"/>
          <w:numId w:val="15"/>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w:t>
      </w:r>
      <w:r>
        <w:rPr>
          <w:sz w:val="28"/>
          <w:szCs w:val="28"/>
        </w:rPr>
        <w:t xml:space="preserve">, </w:t>
      </w:r>
      <w:r w:rsidRPr="00DB77FB">
        <w:rPr>
          <w:sz w:val="28"/>
          <w:szCs w:val="28"/>
        </w:rPr>
        <w:t xml:space="preserve">опубликованной на сайте </w:t>
      </w:r>
      <w:hyperlink r:id="rId12" w:history="1">
        <w:r w:rsidRPr="00DB77FB">
          <w:rPr>
            <w:rStyle w:val="afff2"/>
            <w:sz w:val="28"/>
            <w:szCs w:val="28"/>
          </w:rPr>
          <w:t>http://www.trcont.ru</w:t>
        </w:r>
      </w:hyperlink>
      <w:r w:rsidRPr="00DB77FB">
        <w:rPr>
          <w:sz w:val="28"/>
          <w:szCs w:val="28"/>
        </w:rPr>
        <w:t xml:space="preserve"> (раздел Компания/Закупки) и на </w:t>
      </w:r>
      <w:r>
        <w:rPr>
          <w:sz w:val="28"/>
          <w:szCs w:val="28"/>
        </w:rPr>
        <w:t xml:space="preserve">Официальном </w:t>
      </w:r>
      <w:r w:rsidRPr="00DB77FB">
        <w:rPr>
          <w:sz w:val="28"/>
          <w:szCs w:val="28"/>
        </w:rPr>
        <w:t xml:space="preserve">сайте </w:t>
      </w:r>
      <w:r>
        <w:rPr>
          <w:sz w:val="28"/>
          <w:szCs w:val="28"/>
        </w:rPr>
        <w:t>(на</w:t>
      </w:r>
      <w:r w:rsidRPr="00DB77FB">
        <w:rPr>
          <w:sz w:val="28"/>
          <w:szCs w:val="28"/>
        </w:rPr>
        <w:t xml:space="preserve"> странице сведений о Положении о закупках ПАО «ТрансКонтейнер</w:t>
      </w:r>
      <w:r>
        <w:rPr>
          <w:sz w:val="28"/>
          <w:szCs w:val="28"/>
        </w:rPr>
        <w:t xml:space="preserve">»), </w:t>
      </w:r>
      <w:r w:rsidRPr="00D32FFA">
        <w:rPr>
          <w:sz w:val="28"/>
          <w:szCs w:val="28"/>
        </w:rPr>
        <w:lastRenderedPageBreak/>
        <w:t>Организатор составляет протокол рассмотрения и оценки Заявок, в котором должна содержаться следующая информация</w:t>
      </w:r>
      <w:r w:rsidR="00C15C57" w:rsidRPr="00D32FFA">
        <w:rPr>
          <w:sz w:val="28"/>
          <w:szCs w:val="28"/>
        </w:rPr>
        <w:t>:</w:t>
      </w:r>
    </w:p>
    <w:p w14:paraId="496A6194" w14:textId="77777777"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14:paraId="112E4CED" w14:textId="77777777"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14:paraId="3849D1A0" w14:textId="77777777"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14:paraId="02FBC371" w14:textId="77777777"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14:paraId="0F857123" w14:textId="77777777"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14:paraId="0D521034" w14:textId="77777777" w:rsidR="0087611C" w:rsidRPr="00D32FFA" w:rsidRDefault="0087611C" w:rsidP="002A2796">
      <w:pPr>
        <w:pStyle w:val="affff5"/>
        <w:rPr>
          <w:sz w:val="28"/>
          <w:szCs w:val="28"/>
        </w:rPr>
      </w:pPr>
    </w:p>
    <w:p w14:paraId="2044661F" w14:textId="77777777" w:rsidR="00370C44" w:rsidRPr="0072772D" w:rsidRDefault="00370C44" w:rsidP="00FE304B">
      <w:pPr>
        <w:pStyle w:val="2d"/>
        <w:keepNext w:val="0"/>
        <w:widowControl w:val="0"/>
        <w:numPr>
          <w:ilvl w:val="1"/>
          <w:numId w:val="18"/>
        </w:numPr>
        <w:spacing w:before="0" w:after="0"/>
        <w:ind w:left="0" w:firstLine="709"/>
        <w:jc w:val="both"/>
        <w:rPr>
          <w:rFonts w:cs="Times New Roman"/>
          <w:i w:val="0"/>
        </w:rPr>
      </w:pPr>
      <w:r w:rsidRPr="0072772D">
        <w:rPr>
          <w:rFonts w:cs="Times New Roman"/>
          <w:i w:val="0"/>
        </w:rPr>
        <w:t xml:space="preserve">Подведение итогов </w:t>
      </w:r>
      <w:r w:rsidR="008C4183" w:rsidRPr="0072772D">
        <w:rPr>
          <w:rFonts w:cs="Times New Roman"/>
          <w:i w:val="0"/>
        </w:rPr>
        <w:t>Открытого конкурса</w:t>
      </w:r>
    </w:p>
    <w:p w14:paraId="7B0E74D2" w14:textId="77777777" w:rsidR="007D6548" w:rsidRPr="00D32FFA" w:rsidRDefault="007D6548">
      <w:pPr>
        <w:pStyle w:val="affff5"/>
        <w:ind w:left="1724" w:firstLine="0"/>
        <w:rPr>
          <w:b/>
          <w:sz w:val="28"/>
        </w:rPr>
      </w:pPr>
    </w:p>
    <w:p w14:paraId="74A49A04" w14:textId="77777777" w:rsidR="007D6548" w:rsidRPr="00D32FFA" w:rsidRDefault="007D6548" w:rsidP="00E25F31">
      <w:pPr>
        <w:numPr>
          <w:ilvl w:val="0"/>
          <w:numId w:val="1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14:paraId="69B583DC" w14:textId="77777777" w:rsidR="007D6548" w:rsidRPr="00D32FFA" w:rsidRDefault="00E92117" w:rsidP="00E25F31">
      <w:pPr>
        <w:numPr>
          <w:ilvl w:val="0"/>
          <w:numId w:val="16"/>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14:paraId="73908B3A" w14:textId="77777777" w:rsidR="007D6548" w:rsidRPr="00D32FFA" w:rsidRDefault="007D6548" w:rsidP="00E25F31">
      <w:pPr>
        <w:numPr>
          <w:ilvl w:val="0"/>
          <w:numId w:val="1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14:paraId="0B3A1706" w14:textId="77777777" w:rsidR="007D6548" w:rsidRPr="00D32FFA" w:rsidRDefault="007D6548" w:rsidP="00E25F31">
      <w:pPr>
        <w:numPr>
          <w:ilvl w:val="0"/>
          <w:numId w:val="1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14:paraId="4E920AD5" w14:textId="77777777" w:rsidR="007D6548" w:rsidRPr="00D32FFA" w:rsidRDefault="007D6548" w:rsidP="00E25F31">
      <w:pPr>
        <w:numPr>
          <w:ilvl w:val="0"/>
          <w:numId w:val="16"/>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14:paraId="53B67C6C" w14:textId="77777777" w:rsidR="007D6548" w:rsidRPr="00D32FFA" w:rsidRDefault="007D6548" w:rsidP="00E25F31">
      <w:pPr>
        <w:numPr>
          <w:ilvl w:val="0"/>
          <w:numId w:val="1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14:paraId="1AD01C6B" w14:textId="77777777" w:rsidR="007D6548" w:rsidRPr="00D32FFA" w:rsidRDefault="007D6548" w:rsidP="00E25F31">
      <w:pPr>
        <w:numPr>
          <w:ilvl w:val="0"/>
          <w:numId w:val="16"/>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14:paraId="3CDEFEE7" w14:textId="77777777" w:rsidR="007D6548" w:rsidRPr="00D32FFA" w:rsidRDefault="007D6548" w:rsidP="00E25F31">
      <w:pPr>
        <w:numPr>
          <w:ilvl w:val="0"/>
          <w:numId w:val="1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xml:space="preserve">, пропорционально либо по иному принципу, если это вытекает из существа и/или места поставки </w:t>
      </w:r>
      <w:r w:rsidR="003F6313">
        <w:rPr>
          <w:sz w:val="28"/>
          <w:szCs w:val="28"/>
        </w:rPr>
        <w:t>товара</w:t>
      </w:r>
      <w:r w:rsidR="009B0A27" w:rsidRPr="00D32FFA">
        <w:rPr>
          <w:sz w:val="28"/>
          <w:szCs w:val="28"/>
        </w:rPr>
        <w:t>, выполнения работ, оказания услуг</w:t>
      </w:r>
      <w:r w:rsidRPr="00D32FFA">
        <w:rPr>
          <w:sz w:val="28"/>
          <w:szCs w:val="28"/>
        </w:rPr>
        <w:t>.</w:t>
      </w:r>
    </w:p>
    <w:p w14:paraId="51E5A913" w14:textId="77777777" w:rsidR="007D6548" w:rsidRPr="00850591" w:rsidRDefault="008825E9" w:rsidP="00E25F31">
      <w:pPr>
        <w:numPr>
          <w:ilvl w:val="0"/>
          <w:numId w:val="16"/>
        </w:numPr>
        <w:ind w:left="0" w:firstLine="709"/>
        <w:jc w:val="both"/>
        <w:rPr>
          <w:sz w:val="28"/>
          <w:szCs w:val="28"/>
        </w:rPr>
      </w:pPr>
      <w:r w:rsidRPr="00850591">
        <w:rPr>
          <w:sz w:val="28"/>
          <w:szCs w:val="28"/>
        </w:rPr>
        <w:t xml:space="preserve">  </w:t>
      </w:r>
      <w:r w:rsidR="00093F19"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14:paraId="729430D7" w14:textId="77777777" w:rsidR="008825E9" w:rsidRPr="00D32FFA" w:rsidRDefault="00093F19" w:rsidP="00E25F31">
      <w:pPr>
        <w:numPr>
          <w:ilvl w:val="0"/>
          <w:numId w:val="16"/>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14:paraId="3A229A5F" w14:textId="77777777"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14:paraId="5C890880" w14:textId="77777777" w:rsidR="008825E9" w:rsidRPr="00D32FFA" w:rsidRDefault="008825E9" w:rsidP="008825E9">
      <w:pPr>
        <w:ind w:firstLine="709"/>
        <w:jc w:val="both"/>
        <w:rPr>
          <w:sz w:val="28"/>
          <w:szCs w:val="28"/>
        </w:rPr>
      </w:pPr>
      <w:r w:rsidRPr="00D32FFA">
        <w:rPr>
          <w:sz w:val="28"/>
          <w:szCs w:val="28"/>
        </w:rPr>
        <w:lastRenderedPageBreak/>
        <w:t>2) на участие в конкурсе подана одна Заявка;</w:t>
      </w:r>
    </w:p>
    <w:p w14:paraId="1017F61D" w14:textId="77777777"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14:paraId="02496153" w14:textId="77777777"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14:paraId="542755C3" w14:textId="77777777" w:rsidR="007D6548" w:rsidRPr="00D32FFA" w:rsidRDefault="00837423" w:rsidP="00E25F31">
      <w:pPr>
        <w:numPr>
          <w:ilvl w:val="0"/>
          <w:numId w:val="16"/>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
    <w:p w14:paraId="041204EB" w14:textId="77777777" w:rsidR="00370C44" w:rsidRPr="00D32FFA" w:rsidRDefault="00370C44" w:rsidP="00370C44">
      <w:pPr>
        <w:pStyle w:val="affff5"/>
        <w:tabs>
          <w:tab w:val="left" w:pos="1680"/>
        </w:tabs>
        <w:ind w:left="709" w:firstLine="0"/>
        <w:rPr>
          <w:sz w:val="28"/>
          <w:szCs w:val="28"/>
        </w:rPr>
      </w:pPr>
    </w:p>
    <w:p w14:paraId="42536524" w14:textId="77777777" w:rsidR="007D6548" w:rsidRPr="00D32FFA" w:rsidRDefault="007D6548" w:rsidP="00FE304B">
      <w:pPr>
        <w:pStyle w:val="2d"/>
        <w:keepNext w:val="0"/>
        <w:widowControl w:val="0"/>
        <w:numPr>
          <w:ilvl w:val="1"/>
          <w:numId w:val="18"/>
        </w:numPr>
        <w:spacing w:before="0" w:after="0"/>
        <w:ind w:left="0" w:firstLine="709"/>
        <w:jc w:val="both"/>
        <w:rPr>
          <w:rFonts w:eastAsia="MS Mincho" w:cs="Times New Roman"/>
          <w:i w:val="0"/>
          <w:iCs w:val="0"/>
        </w:rPr>
      </w:pPr>
      <w:r w:rsidRPr="0072772D">
        <w:rPr>
          <w:rFonts w:cs="Times New Roman"/>
          <w:i w:val="0"/>
        </w:rPr>
        <w:t>Заключение договора</w:t>
      </w:r>
    </w:p>
    <w:p w14:paraId="145BF1A5" w14:textId="77777777" w:rsidR="007D6548" w:rsidRPr="00D32FFA" w:rsidRDefault="007D6548">
      <w:pPr>
        <w:ind w:firstLine="709"/>
        <w:rPr>
          <w:rFonts w:eastAsia="MS Mincho"/>
        </w:rPr>
      </w:pPr>
    </w:p>
    <w:p w14:paraId="2651F912" w14:textId="77777777" w:rsidR="007D6548" w:rsidRPr="00D32FFA" w:rsidRDefault="00370C44" w:rsidP="00E25F31">
      <w:pPr>
        <w:widowControl w:val="0"/>
        <w:numPr>
          <w:ilvl w:val="0"/>
          <w:numId w:val="17"/>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14:paraId="31CCEEDF" w14:textId="77777777" w:rsidR="00531563" w:rsidRDefault="00370C44" w:rsidP="00531563">
      <w:pPr>
        <w:numPr>
          <w:ilvl w:val="0"/>
          <w:numId w:val="17"/>
        </w:numPr>
        <w:ind w:left="0" w:firstLine="709"/>
        <w:jc w:val="both"/>
        <w:rPr>
          <w:sz w:val="28"/>
          <w:szCs w:val="28"/>
        </w:rPr>
      </w:pPr>
      <w:r w:rsidRPr="00531563">
        <w:rPr>
          <w:sz w:val="28"/>
          <w:szCs w:val="28"/>
        </w:rPr>
        <w:t xml:space="preserve"> </w:t>
      </w:r>
      <w:r w:rsidR="00531563" w:rsidRPr="00531563">
        <w:rPr>
          <w:sz w:val="28"/>
          <w:szCs w:val="28"/>
        </w:rPr>
        <w:t>После опубликования в соответствии с пунктом 4 Информационной карты протокола Конкурсной комиссии (выписки из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14:paraId="1DF4B7DB" w14:textId="77777777" w:rsidR="00531563" w:rsidRPr="00531563" w:rsidRDefault="00531563" w:rsidP="00531563">
      <w:pPr>
        <w:ind w:firstLine="709"/>
        <w:jc w:val="both"/>
        <w:rPr>
          <w:sz w:val="28"/>
          <w:szCs w:val="28"/>
        </w:rPr>
      </w:pPr>
      <w:r w:rsidRPr="00531563">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(выписки из протокола Конкурсной комиссии) в соответствии с пунктом 4 Информационной карты,</w:t>
      </w:r>
      <w:r w:rsidRPr="00426A47">
        <w:t xml:space="preserve"> </w:t>
      </w:r>
      <w:r w:rsidRPr="00531563">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r w:rsidR="00742320" w:rsidRPr="00742320">
        <w:rPr>
          <w:sz w:val="28"/>
          <w:szCs w:val="28"/>
        </w:rPr>
        <w:t>.</w:t>
      </w:r>
    </w:p>
    <w:p w14:paraId="503E140A" w14:textId="77777777" w:rsidR="001B150C" w:rsidRPr="00D32FFA" w:rsidRDefault="007D6548" w:rsidP="00E25F31">
      <w:pPr>
        <w:numPr>
          <w:ilvl w:val="0"/>
          <w:numId w:val="17"/>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w:t>
      </w:r>
      <w:r w:rsidR="004D76E2" w:rsidRPr="004D76E2">
        <w:rPr>
          <w:sz w:val="28"/>
          <w:szCs w:val="28"/>
        </w:rPr>
        <w:t xml:space="preserve"> предоставить обеспечение заключения договора (если такое обеспечение предусмотрено пунктом 2</w:t>
      </w:r>
      <w:r w:rsidR="006520FE">
        <w:rPr>
          <w:sz w:val="28"/>
          <w:szCs w:val="28"/>
        </w:rPr>
        <w:t>2</w:t>
      </w:r>
      <w:r w:rsidR="004D76E2" w:rsidRPr="004D76E2">
        <w:rPr>
          <w:sz w:val="28"/>
          <w:szCs w:val="28"/>
        </w:rPr>
        <w:t xml:space="preserve"> Информационной карты) и</w:t>
      </w:r>
      <w:r w:rsidRPr="00D32FFA">
        <w:rPr>
          <w:sz w:val="28"/>
          <w:szCs w:val="28"/>
        </w:rPr>
        <w:t xml:space="preserve">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14:paraId="7893A869" w14:textId="77777777" w:rsidR="007D6548" w:rsidRPr="00163FF9" w:rsidRDefault="007D6548" w:rsidP="00E25F31">
      <w:pPr>
        <w:numPr>
          <w:ilvl w:val="0"/>
          <w:numId w:val="17"/>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w:t>
      </w:r>
      <w:r w:rsidRPr="00163FF9">
        <w:rPr>
          <w:sz w:val="28"/>
          <w:szCs w:val="28"/>
        </w:rPr>
        <w:lastRenderedPageBreak/>
        <w:t xml:space="preserve">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14:paraId="53B0A9BF" w14:textId="77777777" w:rsidR="001B150C" w:rsidRPr="00D32FFA" w:rsidRDefault="007D6548" w:rsidP="00E25F31">
      <w:pPr>
        <w:numPr>
          <w:ilvl w:val="0"/>
          <w:numId w:val="17"/>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14:paraId="3B6CE9EA" w14:textId="77777777" w:rsidR="00E7210E" w:rsidRPr="00D32FFA" w:rsidRDefault="007D6548" w:rsidP="00E25F31">
      <w:pPr>
        <w:numPr>
          <w:ilvl w:val="0"/>
          <w:numId w:val="17"/>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14:paraId="5C569491" w14:textId="77777777" w:rsidR="000454C8" w:rsidRPr="00D32FFA" w:rsidRDefault="000454C8" w:rsidP="00E25F31">
      <w:pPr>
        <w:numPr>
          <w:ilvl w:val="0"/>
          <w:numId w:val="17"/>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w:t>
      </w:r>
      <w:r w:rsidRPr="00D32FFA">
        <w:rPr>
          <w:sz w:val="28"/>
          <w:szCs w:val="28"/>
        </w:rPr>
        <w:t>в срок, не пре</w:t>
      </w:r>
      <w:r w:rsidR="00B55D85">
        <w:rPr>
          <w:sz w:val="28"/>
          <w:szCs w:val="28"/>
        </w:rPr>
        <w:t>вышающий 10 (десять)</w:t>
      </w:r>
      <w:r w:rsidRPr="00D32FFA">
        <w:rPr>
          <w:sz w:val="28"/>
          <w:szCs w:val="28"/>
        </w:rPr>
        <w:t xml:space="preserve"> дней с даты признания победителя уклонившимся от заключения договора.</w:t>
      </w:r>
    </w:p>
    <w:p w14:paraId="008E615C" w14:textId="77777777" w:rsidR="000978CE" w:rsidRPr="003343CE" w:rsidRDefault="000978CE" w:rsidP="00E25F31">
      <w:pPr>
        <w:numPr>
          <w:ilvl w:val="0"/>
          <w:numId w:val="17"/>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14:paraId="7139C25D" w14:textId="77777777" w:rsidR="004D76E2" w:rsidRPr="004D76E2" w:rsidRDefault="00534697" w:rsidP="00E25F31">
      <w:pPr>
        <w:numPr>
          <w:ilvl w:val="0"/>
          <w:numId w:val="17"/>
        </w:numPr>
        <w:ind w:left="0" w:firstLine="709"/>
        <w:jc w:val="both"/>
        <w:rPr>
          <w:sz w:val="28"/>
          <w:szCs w:val="28"/>
        </w:rPr>
      </w:pPr>
      <w:r w:rsidRPr="003343CE">
        <w:rPr>
          <w:sz w:val="28"/>
          <w:szCs w:val="28"/>
        </w:rPr>
        <w:t xml:space="preserve"> </w:t>
      </w:r>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предоставляет заказчику на бумажном носителе вторую часть Заявки, а также</w:t>
      </w:r>
      <w:r w:rsidR="001E5A31">
        <w:rPr>
          <w:sz w:val="28"/>
          <w:szCs w:val="28"/>
        </w:rPr>
        <w:t>,</w:t>
      </w:r>
      <w:r w:rsidR="001E5A31" w:rsidRPr="001E5A31">
        <w:rPr>
          <w:sz w:val="28"/>
          <w:szCs w:val="28"/>
        </w:rPr>
        <w:t xml:space="preserve"> если указанное предусмотрено в пункте </w:t>
      </w:r>
      <w:r w:rsidR="001E5A31" w:rsidRPr="001E5A31">
        <w:rPr>
          <w:sz w:val="28"/>
          <w:szCs w:val="28"/>
        </w:rPr>
        <w:br/>
        <w:t>17 Информационной карты,</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r w:rsidR="004D76E2" w:rsidRPr="004D76E2">
        <w:rPr>
          <w:sz w:val="28"/>
          <w:szCs w:val="28"/>
        </w:rPr>
        <w:t>В случае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w:t>
      </w:r>
    </w:p>
    <w:p w14:paraId="4FE24F9D" w14:textId="77777777" w:rsidR="00345D9A" w:rsidRPr="00345D9A" w:rsidRDefault="00345D9A" w:rsidP="00E25F31">
      <w:pPr>
        <w:numPr>
          <w:ilvl w:val="0"/>
          <w:numId w:val="17"/>
        </w:num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14:paraId="381519B8" w14:textId="77777777" w:rsidR="00A6701A" w:rsidRPr="00950CE3" w:rsidRDefault="006402DD" w:rsidP="00A6701A">
      <w:pPr>
        <w:ind w:firstLine="720"/>
        <w:jc w:val="both"/>
        <w:rPr>
          <w:sz w:val="28"/>
          <w:szCs w:val="28"/>
        </w:rPr>
      </w:pPr>
      <w:r w:rsidRPr="00950CE3">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14:paraId="1C887FF6" w14:textId="77777777" w:rsidR="006402DD" w:rsidRPr="00D32FFA" w:rsidRDefault="006402DD" w:rsidP="00E25F31">
      <w:pPr>
        <w:numPr>
          <w:ilvl w:val="0"/>
          <w:numId w:val="17"/>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14:paraId="3BA1CB39" w14:textId="77777777" w:rsidR="00C264D5" w:rsidRDefault="00C264D5" w:rsidP="00E25F31">
      <w:pPr>
        <w:numPr>
          <w:ilvl w:val="0"/>
          <w:numId w:val="17"/>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14:paraId="48FE0ECA" w14:textId="77777777" w:rsidR="007D6548" w:rsidRPr="00D32FFA" w:rsidRDefault="007D6548">
      <w:pPr>
        <w:pStyle w:val="affff5"/>
        <w:ind w:left="709" w:firstLine="0"/>
        <w:rPr>
          <w:sz w:val="28"/>
          <w:szCs w:val="28"/>
        </w:rPr>
      </w:pPr>
    </w:p>
    <w:p w14:paraId="558A475A" w14:textId="77777777" w:rsidR="0072772D" w:rsidRPr="0072772D" w:rsidRDefault="006400A0" w:rsidP="0072772D">
      <w:pPr>
        <w:pStyle w:val="1f9"/>
        <w:tabs>
          <w:tab w:val="num" w:pos="432"/>
        </w:tabs>
        <w:spacing w:before="0" w:after="0"/>
        <w:jc w:val="center"/>
      </w:pPr>
      <w:r w:rsidRPr="0072772D">
        <w:t>Раздел 3</w:t>
      </w:r>
      <w:r w:rsidR="000954FB" w:rsidRPr="0072772D">
        <w:t xml:space="preserve">. </w:t>
      </w:r>
    </w:p>
    <w:p w14:paraId="34E03E15" w14:textId="77777777" w:rsidR="000954FB" w:rsidRPr="0072772D" w:rsidRDefault="000954FB" w:rsidP="0072772D">
      <w:pPr>
        <w:pStyle w:val="1f9"/>
        <w:tabs>
          <w:tab w:val="num" w:pos="432"/>
        </w:tabs>
        <w:spacing w:before="0" w:after="0"/>
        <w:jc w:val="center"/>
      </w:pPr>
      <w:r w:rsidRPr="0072772D">
        <w:t>Порядок оформления Заявок</w:t>
      </w:r>
    </w:p>
    <w:p w14:paraId="19BA852C" w14:textId="77777777" w:rsidR="000954FB" w:rsidRPr="00D32FFA" w:rsidRDefault="000954FB" w:rsidP="000954FB">
      <w:pPr>
        <w:pStyle w:val="affff5"/>
        <w:rPr>
          <w:b/>
          <w:bCs/>
          <w:sz w:val="28"/>
          <w:szCs w:val="28"/>
        </w:rPr>
      </w:pPr>
    </w:p>
    <w:p w14:paraId="23939EC9" w14:textId="77777777" w:rsidR="000954FB" w:rsidRPr="00D32FFA" w:rsidRDefault="000954FB" w:rsidP="00E25F31">
      <w:pPr>
        <w:pStyle w:val="2d"/>
        <w:numPr>
          <w:ilvl w:val="1"/>
          <w:numId w:val="9"/>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14:paraId="713F4887" w14:textId="77777777" w:rsidR="000954FB" w:rsidRPr="00D32FFA" w:rsidRDefault="000954FB" w:rsidP="009B006E">
      <w:pPr>
        <w:ind w:firstLine="720"/>
        <w:jc w:val="both"/>
        <w:rPr>
          <w:rFonts w:eastAsia="MS Mincho"/>
        </w:rPr>
      </w:pPr>
    </w:p>
    <w:p w14:paraId="23CE5623" w14:textId="77777777" w:rsidR="000954FB" w:rsidRPr="003343CE" w:rsidRDefault="000954FB" w:rsidP="00E25F31">
      <w:pPr>
        <w:pStyle w:val="affff5"/>
        <w:numPr>
          <w:ilvl w:val="2"/>
          <w:numId w:val="9"/>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w:t>
      </w:r>
      <w:r w:rsidR="00737E75">
        <w:rPr>
          <w:sz w:val="28"/>
          <w:szCs w:val="28"/>
        </w:rPr>
        <w:t xml:space="preserve"> о закупке</w:t>
      </w:r>
      <w:r w:rsidR="00EA6DA5" w:rsidRPr="003343CE">
        <w:rPr>
          <w:sz w:val="28"/>
          <w:szCs w:val="28"/>
        </w:rPr>
        <w:t>.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14:paraId="3DCB3031" w14:textId="77777777" w:rsidR="007668FE" w:rsidRPr="003343CE" w:rsidRDefault="007668FE" w:rsidP="00E25F31">
      <w:pPr>
        <w:pStyle w:val="affff5"/>
        <w:numPr>
          <w:ilvl w:val="2"/>
          <w:numId w:val="9"/>
        </w:numPr>
        <w:ind w:left="0" w:firstLine="720"/>
        <w:rPr>
          <w:sz w:val="28"/>
          <w:szCs w:val="28"/>
        </w:rPr>
      </w:pPr>
      <w:r w:rsidRPr="003343CE">
        <w:rPr>
          <w:sz w:val="28"/>
          <w:szCs w:val="28"/>
        </w:rPr>
        <w:t>Электронная часть заявки должна содержать следующие документы:</w:t>
      </w:r>
    </w:p>
    <w:p w14:paraId="37049979" w14:textId="77777777" w:rsidR="00E96B03" w:rsidRDefault="007668FE" w:rsidP="00737E75">
      <w:pPr>
        <w:pStyle w:val="affff5"/>
        <w:rPr>
          <w:sz w:val="28"/>
          <w:szCs w:val="28"/>
        </w:rPr>
      </w:pPr>
      <w:r w:rsidRPr="003343CE">
        <w:rPr>
          <w:sz w:val="28"/>
          <w:szCs w:val="28"/>
        </w:rPr>
        <w:t xml:space="preserve">а) </w:t>
      </w:r>
      <w:r w:rsidR="00E96B03" w:rsidRPr="00E96B03">
        <w:rPr>
          <w:sz w:val="28"/>
          <w:szCs w:val="28"/>
        </w:rPr>
        <w:t>опись представленных документов, заверенную подписью и печатью претендента;</w:t>
      </w:r>
    </w:p>
    <w:p w14:paraId="46809059" w14:textId="77777777" w:rsidR="007668FE" w:rsidRPr="003343CE" w:rsidRDefault="00E96B03" w:rsidP="00E7296E">
      <w:pPr>
        <w:pStyle w:val="affff5"/>
        <w:rPr>
          <w:sz w:val="28"/>
          <w:szCs w:val="28"/>
        </w:rPr>
      </w:pPr>
      <w:r>
        <w:rPr>
          <w:sz w:val="28"/>
          <w:szCs w:val="28"/>
        </w:rPr>
        <w:t>б</w:t>
      </w:r>
      <w:r w:rsidR="007668FE" w:rsidRPr="003343CE">
        <w:rPr>
          <w:sz w:val="28"/>
          <w:szCs w:val="28"/>
        </w:rPr>
        <w:t>) надлежащим образом оформленные приложения к настоящей документации о закупке: № 1 (Заявка)</w:t>
      </w:r>
      <w:r w:rsidR="00622414">
        <w:rPr>
          <w:sz w:val="28"/>
          <w:szCs w:val="28"/>
        </w:rPr>
        <w:t>,</w:t>
      </w:r>
      <w:r w:rsidR="00622414" w:rsidRPr="00622414">
        <w:t xml:space="preserve"> </w:t>
      </w:r>
      <w:r w:rsidR="00622414" w:rsidRPr="00622414">
        <w:rPr>
          <w:sz w:val="28"/>
          <w:szCs w:val="28"/>
        </w:rPr>
        <w:t xml:space="preserve">приложение № 2 (Декларация о принадлежности к субъектам малого </w:t>
      </w:r>
      <w:r w:rsidR="00622414">
        <w:rPr>
          <w:sz w:val="28"/>
          <w:szCs w:val="28"/>
        </w:rPr>
        <w:t>и среднего предпринимательства</w:t>
      </w:r>
      <w:r w:rsidR="007668FE" w:rsidRPr="003343CE">
        <w:rPr>
          <w:sz w:val="28"/>
          <w:szCs w:val="28"/>
        </w:rPr>
        <w:t>) и № 3 (</w:t>
      </w:r>
      <w:r w:rsidR="00311909">
        <w:rPr>
          <w:sz w:val="28"/>
          <w:szCs w:val="28"/>
        </w:rPr>
        <w:t>ф</w:t>
      </w:r>
      <w:r w:rsidR="007668FE" w:rsidRPr="003343CE">
        <w:rPr>
          <w:sz w:val="28"/>
          <w:szCs w:val="28"/>
        </w:rPr>
        <w:t>инансово-коммерческое предложение, подготовленное в соответствии с Техническим заданием (раздел 4</w:t>
      </w:r>
      <w:r w:rsidR="00311909">
        <w:rPr>
          <w:sz w:val="28"/>
          <w:szCs w:val="28"/>
        </w:rPr>
        <w:t xml:space="preserve"> документации</w:t>
      </w:r>
      <w:r w:rsidR="007668FE" w:rsidRPr="003343CE">
        <w:rPr>
          <w:sz w:val="28"/>
          <w:szCs w:val="28"/>
        </w:rPr>
        <w:t xml:space="preserve"> о </w:t>
      </w:r>
      <w:r w:rsidR="00311909">
        <w:rPr>
          <w:sz w:val="28"/>
          <w:szCs w:val="28"/>
        </w:rPr>
        <w:t>закупке</w:t>
      </w:r>
      <w:r w:rsidR="007668FE" w:rsidRPr="003343CE">
        <w:rPr>
          <w:sz w:val="28"/>
          <w:szCs w:val="28"/>
        </w:rPr>
        <w:t>)</w:t>
      </w:r>
      <w:r w:rsidR="00E7296E" w:rsidRPr="003343CE">
        <w:rPr>
          <w:sz w:val="28"/>
          <w:szCs w:val="28"/>
        </w:rPr>
        <w:t>;</w:t>
      </w:r>
    </w:p>
    <w:p w14:paraId="4D2E748F" w14:textId="77777777" w:rsidR="00C46D25" w:rsidRPr="003343CE" w:rsidRDefault="007668FE" w:rsidP="00EB1633">
      <w:pPr>
        <w:pStyle w:val="affff5"/>
        <w:rPr>
          <w:sz w:val="28"/>
        </w:rPr>
      </w:pPr>
      <w:r w:rsidRPr="003343CE">
        <w:rPr>
          <w:sz w:val="28"/>
          <w:szCs w:val="28"/>
        </w:rPr>
        <w:t xml:space="preserve">в) документы, </w:t>
      </w:r>
      <w:r w:rsidR="00C46D25" w:rsidRPr="003343CE">
        <w:rPr>
          <w:sz w:val="28"/>
        </w:rPr>
        <w:t xml:space="preserve">перечисленные в </w:t>
      </w:r>
      <w:r w:rsidR="00311909">
        <w:rPr>
          <w:sz w:val="28"/>
        </w:rPr>
        <w:t xml:space="preserve">частях 3) - 8) </w:t>
      </w:r>
      <w:r w:rsidR="00E96B03">
        <w:rPr>
          <w:sz w:val="28"/>
        </w:rPr>
        <w:t>под</w:t>
      </w:r>
      <w:r w:rsidR="00311909">
        <w:rPr>
          <w:sz w:val="28"/>
        </w:rPr>
        <w:t>пункта</w:t>
      </w:r>
      <w:r w:rsidR="00C46D25" w:rsidRPr="003343CE">
        <w:rPr>
          <w:sz w:val="28"/>
        </w:rPr>
        <w:t xml:space="preserve"> 2.3.1 </w:t>
      </w:r>
      <w:r w:rsidR="004B6190" w:rsidRPr="003343CE">
        <w:rPr>
          <w:sz w:val="28"/>
        </w:rPr>
        <w:t>настоящей документации о закупке, в случае, если они не предоставлял</w:t>
      </w:r>
      <w:r w:rsidR="005251BD">
        <w:rPr>
          <w:sz w:val="28"/>
        </w:rPr>
        <w:t>и</w:t>
      </w:r>
      <w:r w:rsidR="004B6190" w:rsidRPr="003343CE">
        <w:rPr>
          <w:sz w:val="28"/>
        </w:rPr>
        <w:t>сь претендентом при регистрации и аккредитации на ЭТП</w:t>
      </w:r>
      <w:r w:rsidR="004B6190" w:rsidRPr="003343CE">
        <w:rPr>
          <w:sz w:val="28"/>
          <w:szCs w:val="28"/>
        </w:rPr>
        <w:t xml:space="preserve"> и/или, если </w:t>
      </w:r>
      <w:r w:rsidR="009B66AE" w:rsidRPr="003343CE">
        <w:rPr>
          <w:sz w:val="28"/>
          <w:szCs w:val="28"/>
        </w:rPr>
        <w:t>сроки/периоды выдачи, издания, действия и т.п. (</w:t>
      </w:r>
      <w:r w:rsidR="004B6190" w:rsidRPr="003343CE">
        <w:rPr>
          <w:sz w:val="28"/>
          <w:szCs w:val="28"/>
        </w:rPr>
        <w:t>актуальность</w:t>
      </w:r>
      <w:r w:rsidR="009B66AE" w:rsidRPr="003343CE">
        <w:rPr>
          <w:sz w:val="28"/>
          <w:szCs w:val="28"/>
        </w:rPr>
        <w:t>)</w:t>
      </w:r>
      <w:r w:rsidR="004B6190" w:rsidRPr="003343CE">
        <w:rPr>
          <w:sz w:val="28"/>
          <w:szCs w:val="28"/>
        </w:rPr>
        <w:t xml:space="preserve"> документов, переданных на ЭТП не соответствует </w:t>
      </w:r>
      <w:r w:rsidR="009B66AE" w:rsidRPr="003343CE">
        <w:rPr>
          <w:sz w:val="28"/>
          <w:szCs w:val="28"/>
        </w:rPr>
        <w:t xml:space="preserve">актуальности документов, установленной </w:t>
      </w:r>
      <w:r w:rsidR="004B6190" w:rsidRPr="003343CE">
        <w:rPr>
          <w:sz w:val="28"/>
          <w:szCs w:val="28"/>
        </w:rPr>
        <w:t>настоящей документ</w:t>
      </w:r>
      <w:r w:rsidR="005251BD">
        <w:rPr>
          <w:sz w:val="28"/>
          <w:szCs w:val="28"/>
        </w:rPr>
        <w:t>а</w:t>
      </w:r>
      <w:r w:rsidR="004B6190" w:rsidRPr="003343CE">
        <w:rPr>
          <w:sz w:val="28"/>
          <w:szCs w:val="28"/>
        </w:rPr>
        <w:t>цией о закупке</w:t>
      </w:r>
      <w:r w:rsidR="00737E75">
        <w:rPr>
          <w:sz w:val="28"/>
          <w:szCs w:val="28"/>
        </w:rPr>
        <w:t>;</w:t>
      </w:r>
      <w:r w:rsidR="004B6190" w:rsidRPr="003343CE">
        <w:rPr>
          <w:sz w:val="28"/>
          <w:szCs w:val="28"/>
        </w:rPr>
        <w:t xml:space="preserve"> </w:t>
      </w:r>
    </w:p>
    <w:p w14:paraId="0A3A5DB5" w14:textId="77777777" w:rsidR="00C46D25" w:rsidRPr="003343CE" w:rsidRDefault="00AD6187" w:rsidP="00EB1633">
      <w:pPr>
        <w:pStyle w:val="affff5"/>
        <w:rPr>
          <w:sz w:val="28"/>
        </w:rPr>
      </w:pPr>
      <w:r w:rsidRPr="003343CE">
        <w:rPr>
          <w:sz w:val="28"/>
          <w:szCs w:val="28"/>
        </w:rPr>
        <w:lastRenderedPageBreak/>
        <w:t xml:space="preserve">г) </w:t>
      </w:r>
      <w:r w:rsidR="00737E75" w:rsidRPr="003343CE">
        <w:rPr>
          <w:sz w:val="28"/>
          <w:szCs w:val="28"/>
        </w:rPr>
        <w:t>документы, указанные в</w:t>
      </w:r>
      <w:r w:rsidR="00311909">
        <w:rPr>
          <w:sz w:val="28"/>
          <w:szCs w:val="28"/>
        </w:rPr>
        <w:t xml:space="preserve"> подпункте 2 пункта</w:t>
      </w:r>
      <w:r w:rsidR="00737E75">
        <w:rPr>
          <w:sz w:val="28"/>
          <w:szCs w:val="28"/>
        </w:rPr>
        <w:t xml:space="preserve"> 17 Информационной карты.</w:t>
      </w:r>
    </w:p>
    <w:p w14:paraId="7C298E5D" w14:textId="77777777" w:rsidR="00950CE3" w:rsidRPr="003343CE" w:rsidRDefault="00354B98" w:rsidP="00E25F31">
      <w:pPr>
        <w:pStyle w:val="affff5"/>
        <w:numPr>
          <w:ilvl w:val="2"/>
          <w:numId w:val="9"/>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14:paraId="61478D07" w14:textId="77777777"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14:paraId="10FA4081" w14:textId="77777777"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14:paraId="6B894B1C" w14:textId="77777777" w:rsidR="00950CE3" w:rsidRPr="003343CE" w:rsidRDefault="00950CE3" w:rsidP="009B006E">
      <w:pPr>
        <w:ind w:firstLine="720"/>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 xml:space="preserve">(например: </w:t>
      </w:r>
      <w:r w:rsidR="00FF3B2D">
        <w:rPr>
          <w:sz w:val="28"/>
          <w:szCs w:val="28"/>
        </w:rPr>
        <w:t xml:space="preserve">1. </w:t>
      </w:r>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2. Декларация</w:t>
      </w:r>
      <w:r w:rsidR="007E02D5" w:rsidRPr="003343CE">
        <w:rPr>
          <w:sz w:val="28"/>
          <w:szCs w:val="28"/>
        </w:rPr>
        <w:t>.</w:t>
      </w:r>
      <w:r w:rsidR="007E02D5" w:rsidRPr="003343CE">
        <w:rPr>
          <w:sz w:val="28"/>
          <w:szCs w:val="28"/>
          <w:lang w:val="en-US"/>
        </w:rPr>
        <w:t>pdf</w:t>
      </w:r>
      <w:r w:rsidR="007E02D5" w:rsidRPr="003343CE">
        <w:rPr>
          <w:sz w:val="28"/>
          <w:szCs w:val="28"/>
        </w:rPr>
        <w:t xml:space="preserve">, </w:t>
      </w:r>
      <w:r w:rsidR="00FF3B2D">
        <w:rPr>
          <w:sz w:val="28"/>
          <w:szCs w:val="28"/>
        </w:rPr>
        <w:t>3. Финансово-коммерческое п</w:t>
      </w:r>
      <w:r w:rsidR="007E02D5" w:rsidRPr="003343CE">
        <w:rPr>
          <w:sz w:val="28"/>
          <w:szCs w:val="28"/>
        </w:rPr>
        <w:t>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14:paraId="0D135E7F" w14:textId="77777777" w:rsidR="009B66AE" w:rsidRPr="0072772D" w:rsidRDefault="009B66AE" w:rsidP="0072772D">
      <w:pPr>
        <w:ind w:firstLine="720"/>
        <w:contextualSpacing/>
        <w:jc w:val="both"/>
        <w:rPr>
          <w:sz w:val="28"/>
          <w:szCs w:val="28"/>
        </w:rPr>
      </w:pPr>
      <w:r w:rsidRPr="0072772D">
        <w:rPr>
          <w:sz w:val="28"/>
          <w:szCs w:val="28"/>
        </w:rPr>
        <w:t>В случае если претендент подает заявки по нескольким лотам, документы</w:t>
      </w:r>
      <w:r w:rsidR="00EB1633" w:rsidRPr="0072772D">
        <w:rPr>
          <w:sz w:val="28"/>
          <w:szCs w:val="28"/>
        </w:rPr>
        <w:t>,</w:t>
      </w:r>
      <w:r w:rsidR="00C60301" w:rsidRPr="0072772D">
        <w:rPr>
          <w:sz w:val="28"/>
          <w:szCs w:val="28"/>
        </w:rPr>
        <w:t xml:space="preserve"> </w:t>
      </w:r>
      <w:r w:rsidR="00DD721D" w:rsidRPr="0072772D">
        <w:rPr>
          <w:sz w:val="28"/>
          <w:szCs w:val="28"/>
        </w:rPr>
        <w:t xml:space="preserve">указанные </w:t>
      </w:r>
      <w:r w:rsidRPr="0072772D">
        <w:rPr>
          <w:sz w:val="28"/>
          <w:szCs w:val="28"/>
        </w:rPr>
        <w:t xml:space="preserve">в </w:t>
      </w:r>
      <w:r w:rsidR="0069795A">
        <w:rPr>
          <w:sz w:val="28"/>
          <w:szCs w:val="28"/>
        </w:rPr>
        <w:t>части</w:t>
      </w:r>
      <w:r w:rsidRPr="0072772D">
        <w:rPr>
          <w:sz w:val="28"/>
          <w:szCs w:val="28"/>
        </w:rPr>
        <w:t xml:space="preserve"> а) </w:t>
      </w:r>
      <w:r w:rsidR="00E96B03">
        <w:rPr>
          <w:sz w:val="28"/>
          <w:szCs w:val="28"/>
        </w:rPr>
        <w:t>и б)</w:t>
      </w:r>
      <w:r w:rsidRPr="0072772D">
        <w:rPr>
          <w:sz w:val="28"/>
          <w:szCs w:val="28"/>
        </w:rPr>
        <w:t xml:space="preserve"> </w:t>
      </w:r>
      <w:r w:rsidR="006F6F6B">
        <w:rPr>
          <w:sz w:val="28"/>
          <w:szCs w:val="28"/>
        </w:rPr>
        <w:t>под</w:t>
      </w:r>
      <w:r w:rsidRPr="0072772D">
        <w:rPr>
          <w:sz w:val="28"/>
          <w:szCs w:val="28"/>
        </w:rPr>
        <w:t>пункта</w:t>
      </w:r>
      <w:r w:rsidR="0069795A">
        <w:rPr>
          <w:sz w:val="28"/>
          <w:szCs w:val="28"/>
        </w:rPr>
        <w:t xml:space="preserve"> 3.1.2 документации о закупке</w:t>
      </w:r>
      <w:r w:rsidR="00DD721D" w:rsidRPr="0072772D">
        <w:rPr>
          <w:sz w:val="28"/>
          <w:szCs w:val="28"/>
        </w:rPr>
        <w:t>,</w:t>
      </w:r>
      <w:r w:rsidRPr="0072772D">
        <w:rPr>
          <w:sz w:val="28"/>
          <w:szCs w:val="28"/>
        </w:rPr>
        <w:t xml:space="preserve"> </w:t>
      </w:r>
      <w:r w:rsidR="00DD721D" w:rsidRPr="0072772D">
        <w:rPr>
          <w:sz w:val="28"/>
          <w:szCs w:val="28"/>
        </w:rPr>
        <w:t xml:space="preserve">предоставляются по каждому лоту, а указанные в </w:t>
      </w:r>
      <w:r w:rsidR="006F6F6B">
        <w:rPr>
          <w:sz w:val="28"/>
          <w:szCs w:val="28"/>
        </w:rPr>
        <w:t>частях</w:t>
      </w:r>
      <w:r w:rsidR="00DD721D" w:rsidRPr="0072772D">
        <w:rPr>
          <w:sz w:val="28"/>
          <w:szCs w:val="28"/>
        </w:rPr>
        <w:t xml:space="preserve"> </w:t>
      </w:r>
      <w:r w:rsidR="0069795A">
        <w:rPr>
          <w:sz w:val="28"/>
          <w:szCs w:val="28"/>
        </w:rPr>
        <w:t xml:space="preserve">в) и </w:t>
      </w:r>
      <w:r w:rsidR="003343CE" w:rsidRPr="0072772D">
        <w:rPr>
          <w:sz w:val="28"/>
          <w:szCs w:val="28"/>
        </w:rPr>
        <w:t>г</w:t>
      </w:r>
      <w:r w:rsidR="00DD721D" w:rsidRPr="0072772D">
        <w:rPr>
          <w:sz w:val="28"/>
          <w:szCs w:val="28"/>
        </w:rPr>
        <w:t xml:space="preserve">) </w:t>
      </w:r>
      <w:r w:rsidR="006F6F6B">
        <w:rPr>
          <w:sz w:val="28"/>
          <w:szCs w:val="28"/>
        </w:rPr>
        <w:t>под</w:t>
      </w:r>
      <w:r w:rsidR="00DD721D" w:rsidRPr="0072772D">
        <w:rPr>
          <w:sz w:val="28"/>
          <w:szCs w:val="28"/>
        </w:rPr>
        <w:t>пункта</w:t>
      </w:r>
      <w:r w:rsidR="00E96B03" w:rsidRPr="00E96B03">
        <w:rPr>
          <w:sz w:val="28"/>
          <w:szCs w:val="28"/>
        </w:rPr>
        <w:t xml:space="preserve"> 3.1.2 документации о закупке</w:t>
      </w:r>
      <w:r w:rsidR="00DD721D" w:rsidRPr="0072772D">
        <w:rPr>
          <w:sz w:val="28"/>
          <w:szCs w:val="28"/>
        </w:rPr>
        <w:t xml:space="preserve"> – по лоту с наименьшим номером</w:t>
      </w:r>
      <w:r w:rsidRPr="0072772D">
        <w:rPr>
          <w:sz w:val="28"/>
          <w:szCs w:val="28"/>
        </w:rPr>
        <w:t>.</w:t>
      </w:r>
    </w:p>
    <w:p w14:paraId="3B1CE236" w14:textId="77777777" w:rsidR="000954FB" w:rsidRPr="003343CE" w:rsidRDefault="00277A7F" w:rsidP="00E25F31">
      <w:pPr>
        <w:pStyle w:val="affff5"/>
        <w:numPr>
          <w:ilvl w:val="2"/>
          <w:numId w:val="9"/>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 xml:space="preserve">документы, перечисленные в </w:t>
      </w:r>
      <w:r w:rsidR="001A51D8">
        <w:rPr>
          <w:sz w:val="28"/>
          <w:szCs w:val="28"/>
        </w:rPr>
        <w:t>под</w:t>
      </w:r>
      <w:r w:rsidR="002F345D" w:rsidRPr="003343CE">
        <w:rPr>
          <w:sz w:val="28"/>
          <w:szCs w:val="28"/>
        </w:rPr>
        <w:t>пункте 2.3.1 настоящей документации</w:t>
      </w:r>
      <w:r w:rsidR="009B66AE" w:rsidRPr="003343CE">
        <w:rPr>
          <w:sz w:val="28"/>
          <w:szCs w:val="28"/>
        </w:rPr>
        <w:t xml:space="preserve"> о закупке</w:t>
      </w:r>
      <w:r w:rsidR="002F345D" w:rsidRPr="003343CE">
        <w:rPr>
          <w:sz w:val="28"/>
          <w:szCs w:val="28"/>
        </w:rPr>
        <w:t>, а также п</w:t>
      </w:r>
      <w:r w:rsidR="00622414">
        <w:rPr>
          <w:sz w:val="28"/>
          <w:szCs w:val="28"/>
        </w:rPr>
        <w:t>ункте</w:t>
      </w:r>
      <w:r w:rsidR="009B66AE" w:rsidRPr="003343CE">
        <w:rPr>
          <w:sz w:val="28"/>
          <w:szCs w:val="28"/>
        </w:rPr>
        <w:t xml:space="preserve"> </w:t>
      </w:r>
      <w:r w:rsidR="00E43DAA" w:rsidRPr="003343CE">
        <w:rPr>
          <w:sz w:val="28"/>
          <w:szCs w:val="28"/>
        </w:rPr>
        <w:t>17</w:t>
      </w:r>
      <w:r w:rsidR="007D00C3" w:rsidRPr="003343CE">
        <w:rPr>
          <w:sz w:val="28"/>
          <w:szCs w:val="28"/>
        </w:rPr>
        <w:t xml:space="preserve"> Информационной карты.</w:t>
      </w:r>
    </w:p>
    <w:p w14:paraId="5E1F14AC" w14:textId="77777777" w:rsidR="00F05F07" w:rsidRPr="003343CE" w:rsidRDefault="00F05F07" w:rsidP="00E25F31">
      <w:pPr>
        <w:pStyle w:val="affff5"/>
        <w:numPr>
          <w:ilvl w:val="2"/>
          <w:numId w:val="9"/>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14:paraId="6968E944" w14:textId="77777777" w:rsidR="00805082" w:rsidRPr="003343CE" w:rsidRDefault="00455A19" w:rsidP="00E25F31">
      <w:pPr>
        <w:pStyle w:val="affff5"/>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234C77B2" wp14:editId="4798A04F">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14:paraId="73161A44" w14:textId="77777777" w:rsidR="008215A2" w:rsidRPr="007E6DE4" w:rsidRDefault="008215A2"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31FA8995" w14:textId="77777777" w:rsidR="008215A2" w:rsidRDefault="008215A2"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737CDBBD" w14:textId="77777777" w:rsidR="008215A2" w:rsidRPr="007E6DE4" w:rsidRDefault="008215A2" w:rsidP="00805082">
                            <w:pPr>
                              <w:jc w:val="center"/>
                              <w:rPr>
                                <w:b/>
                                <w:sz w:val="28"/>
                                <w:szCs w:val="28"/>
                              </w:rPr>
                            </w:pPr>
                            <w:r w:rsidRPr="007E6DE4">
                              <w:rPr>
                                <w:b/>
                                <w:sz w:val="28"/>
                                <w:szCs w:val="28"/>
                              </w:rPr>
                              <w:t>________________________________________</w:t>
                            </w:r>
                          </w:p>
                          <w:p w14:paraId="1806CDDC" w14:textId="77777777" w:rsidR="008215A2" w:rsidRPr="007E6DE4" w:rsidRDefault="008215A2" w:rsidP="00805082">
                            <w:pPr>
                              <w:jc w:val="center"/>
                              <w:rPr>
                                <w:i/>
                                <w:sz w:val="20"/>
                                <w:szCs w:val="20"/>
                              </w:rPr>
                            </w:pPr>
                            <w:r w:rsidRPr="007E6DE4">
                              <w:rPr>
                                <w:i/>
                                <w:sz w:val="20"/>
                                <w:szCs w:val="20"/>
                              </w:rPr>
                              <w:t>государство регистрации претендента</w:t>
                            </w:r>
                          </w:p>
                          <w:p w14:paraId="58142F7C" w14:textId="77777777" w:rsidR="008215A2" w:rsidRPr="007E6DE4" w:rsidRDefault="008215A2" w:rsidP="00805082">
                            <w:pPr>
                              <w:jc w:val="center"/>
                              <w:rPr>
                                <w:b/>
                                <w:sz w:val="28"/>
                                <w:szCs w:val="28"/>
                              </w:rPr>
                            </w:pPr>
                            <w:r w:rsidRPr="007E6DE4">
                              <w:rPr>
                                <w:b/>
                                <w:sz w:val="28"/>
                                <w:szCs w:val="28"/>
                              </w:rPr>
                              <w:t>_____________________________</w:t>
                            </w:r>
                            <w:r>
                              <w:rPr>
                                <w:b/>
                                <w:sz w:val="28"/>
                                <w:szCs w:val="28"/>
                              </w:rPr>
                              <w:t>__________________</w:t>
                            </w:r>
                          </w:p>
                          <w:p w14:paraId="196E9B97" w14:textId="77777777" w:rsidR="008215A2" w:rsidRPr="007E6DE4" w:rsidRDefault="008215A2" w:rsidP="00805082">
                            <w:pPr>
                              <w:jc w:val="center"/>
                              <w:rPr>
                                <w:i/>
                                <w:sz w:val="20"/>
                                <w:szCs w:val="20"/>
                              </w:rPr>
                            </w:pPr>
                            <w:r w:rsidRPr="007E6DE4">
                              <w:rPr>
                                <w:i/>
                                <w:sz w:val="20"/>
                                <w:szCs w:val="20"/>
                              </w:rPr>
                              <w:t>ИНН претендента (для претендентов-резидентов Российской Федерации)</w:t>
                            </w:r>
                          </w:p>
                          <w:p w14:paraId="4353A6C7" w14:textId="77777777" w:rsidR="008215A2" w:rsidRDefault="008215A2" w:rsidP="00805082">
                            <w:pPr>
                              <w:jc w:val="both"/>
                            </w:pPr>
                          </w:p>
                          <w:p w14:paraId="7B31FF99" w14:textId="77777777" w:rsidR="008215A2" w:rsidRDefault="008215A2" w:rsidP="00805082">
                            <w:pPr>
                              <w:jc w:val="center"/>
                              <w:rPr>
                                <w:b/>
                              </w:rPr>
                            </w:pPr>
                            <w:r w:rsidRPr="00923E2D">
                              <w:rPr>
                                <w:b/>
                              </w:rPr>
                              <w:t xml:space="preserve">ЗАЯВКА НА УЧАСТИЕ В </w:t>
                            </w:r>
                            <w:r>
                              <w:rPr>
                                <w:b/>
                              </w:rPr>
                              <w:t>ОТКРЫТОМ КОНКУРСЕ № ОКэ-МСП-____-____-</w:t>
                            </w:r>
                            <w:r w:rsidRPr="00923E2D">
                              <w:rPr>
                                <w:b/>
                              </w:rPr>
                              <w:t>____/___/____/____</w:t>
                            </w:r>
                          </w:p>
                          <w:p w14:paraId="48279295" w14:textId="77777777" w:rsidR="008215A2" w:rsidRPr="00923E2D" w:rsidRDefault="008215A2" w:rsidP="00805082">
                            <w:pPr>
                              <w:jc w:val="center"/>
                              <w:rPr>
                                <w:b/>
                              </w:rPr>
                            </w:pPr>
                          </w:p>
                          <w:p w14:paraId="312F3DAA" w14:textId="77777777" w:rsidR="008215A2" w:rsidRPr="00923E2D" w:rsidRDefault="008215A2"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34C77B2"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14:paraId="73161A44" w14:textId="77777777" w:rsidR="008215A2" w:rsidRPr="007E6DE4" w:rsidRDefault="008215A2"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14:paraId="31FA8995" w14:textId="77777777" w:rsidR="008215A2" w:rsidRDefault="008215A2" w:rsidP="00805082">
                      <w:pPr>
                        <w:jc w:val="center"/>
                        <w:rPr>
                          <w:sz w:val="28"/>
                          <w:szCs w:val="28"/>
                        </w:rPr>
                      </w:pPr>
                      <w:r w:rsidRPr="007E6DE4">
                        <w:rPr>
                          <w:i/>
                          <w:sz w:val="20"/>
                          <w:szCs w:val="20"/>
                        </w:rPr>
                        <w:t>наименование претендента</w:t>
                      </w:r>
                      <w:r w:rsidRPr="00923E2D">
                        <w:rPr>
                          <w:sz w:val="28"/>
                          <w:szCs w:val="28"/>
                        </w:rPr>
                        <w:t xml:space="preserve"> </w:t>
                      </w:r>
                    </w:p>
                    <w:p w14:paraId="737CDBBD" w14:textId="77777777" w:rsidR="008215A2" w:rsidRPr="007E6DE4" w:rsidRDefault="008215A2" w:rsidP="00805082">
                      <w:pPr>
                        <w:jc w:val="center"/>
                        <w:rPr>
                          <w:b/>
                          <w:sz w:val="28"/>
                          <w:szCs w:val="28"/>
                        </w:rPr>
                      </w:pPr>
                      <w:r w:rsidRPr="007E6DE4">
                        <w:rPr>
                          <w:b/>
                          <w:sz w:val="28"/>
                          <w:szCs w:val="28"/>
                        </w:rPr>
                        <w:t>________________________________________</w:t>
                      </w:r>
                    </w:p>
                    <w:p w14:paraId="1806CDDC" w14:textId="77777777" w:rsidR="008215A2" w:rsidRPr="007E6DE4" w:rsidRDefault="008215A2" w:rsidP="00805082">
                      <w:pPr>
                        <w:jc w:val="center"/>
                        <w:rPr>
                          <w:i/>
                          <w:sz w:val="20"/>
                          <w:szCs w:val="20"/>
                        </w:rPr>
                      </w:pPr>
                      <w:r w:rsidRPr="007E6DE4">
                        <w:rPr>
                          <w:i/>
                          <w:sz w:val="20"/>
                          <w:szCs w:val="20"/>
                        </w:rPr>
                        <w:t>государство регистрации претендента</w:t>
                      </w:r>
                    </w:p>
                    <w:p w14:paraId="58142F7C" w14:textId="77777777" w:rsidR="008215A2" w:rsidRPr="007E6DE4" w:rsidRDefault="008215A2" w:rsidP="00805082">
                      <w:pPr>
                        <w:jc w:val="center"/>
                        <w:rPr>
                          <w:b/>
                          <w:sz w:val="28"/>
                          <w:szCs w:val="28"/>
                        </w:rPr>
                      </w:pPr>
                      <w:r w:rsidRPr="007E6DE4">
                        <w:rPr>
                          <w:b/>
                          <w:sz w:val="28"/>
                          <w:szCs w:val="28"/>
                        </w:rPr>
                        <w:t>_____________________________</w:t>
                      </w:r>
                      <w:r>
                        <w:rPr>
                          <w:b/>
                          <w:sz w:val="28"/>
                          <w:szCs w:val="28"/>
                        </w:rPr>
                        <w:t>__________________</w:t>
                      </w:r>
                    </w:p>
                    <w:p w14:paraId="196E9B97" w14:textId="77777777" w:rsidR="008215A2" w:rsidRPr="007E6DE4" w:rsidRDefault="008215A2" w:rsidP="00805082">
                      <w:pPr>
                        <w:jc w:val="center"/>
                        <w:rPr>
                          <w:i/>
                          <w:sz w:val="20"/>
                          <w:szCs w:val="20"/>
                        </w:rPr>
                      </w:pPr>
                      <w:r w:rsidRPr="007E6DE4">
                        <w:rPr>
                          <w:i/>
                          <w:sz w:val="20"/>
                          <w:szCs w:val="20"/>
                        </w:rPr>
                        <w:t>ИНН претендента (для претендентов-резидентов Российской Федерации)</w:t>
                      </w:r>
                    </w:p>
                    <w:p w14:paraId="4353A6C7" w14:textId="77777777" w:rsidR="008215A2" w:rsidRDefault="008215A2" w:rsidP="00805082">
                      <w:pPr>
                        <w:jc w:val="both"/>
                      </w:pPr>
                    </w:p>
                    <w:p w14:paraId="7B31FF99" w14:textId="77777777" w:rsidR="008215A2" w:rsidRDefault="008215A2" w:rsidP="00805082">
                      <w:pPr>
                        <w:jc w:val="center"/>
                        <w:rPr>
                          <w:b/>
                        </w:rPr>
                      </w:pPr>
                      <w:r w:rsidRPr="00923E2D">
                        <w:rPr>
                          <w:b/>
                        </w:rPr>
                        <w:t xml:space="preserve">ЗАЯВКА НА УЧАСТИЕ В </w:t>
                      </w:r>
                      <w:r>
                        <w:rPr>
                          <w:b/>
                        </w:rPr>
                        <w:t>ОТКРЫТОМ КОНКУРСЕ № ОКэ-МСП-____-____-</w:t>
                      </w:r>
                      <w:r w:rsidRPr="00923E2D">
                        <w:rPr>
                          <w:b/>
                        </w:rPr>
                        <w:t>____/___/____/____</w:t>
                      </w:r>
                    </w:p>
                    <w:p w14:paraId="48279295" w14:textId="77777777" w:rsidR="008215A2" w:rsidRPr="00923E2D" w:rsidRDefault="008215A2" w:rsidP="00805082">
                      <w:pPr>
                        <w:jc w:val="center"/>
                        <w:rPr>
                          <w:b/>
                        </w:rPr>
                      </w:pPr>
                    </w:p>
                    <w:p w14:paraId="312F3DAA" w14:textId="77777777" w:rsidR="008215A2" w:rsidRPr="00923E2D" w:rsidRDefault="008215A2"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14:paraId="78C9CD49" w14:textId="77777777" w:rsidR="00805082" w:rsidRPr="0072772D" w:rsidRDefault="00805082" w:rsidP="0072772D">
      <w:pPr>
        <w:ind w:firstLine="720"/>
        <w:contextualSpacing/>
        <w:jc w:val="both"/>
        <w:rPr>
          <w:sz w:val="28"/>
          <w:szCs w:val="28"/>
        </w:rPr>
      </w:pPr>
      <w:r w:rsidRPr="0072772D">
        <w:rPr>
          <w:sz w:val="28"/>
          <w:szCs w:val="28"/>
        </w:rPr>
        <w:t xml:space="preserve">В случае если претендент подает заявки по нескольким лотам, надлежащим образом оформленные </w:t>
      </w:r>
      <w:r w:rsidR="003343CE" w:rsidRPr="0072772D">
        <w:rPr>
          <w:sz w:val="28"/>
          <w:szCs w:val="28"/>
        </w:rPr>
        <w:t xml:space="preserve">документы, указанные в </w:t>
      </w:r>
      <w:r w:rsidR="004740B9">
        <w:rPr>
          <w:sz w:val="28"/>
          <w:szCs w:val="28"/>
        </w:rPr>
        <w:t>частях</w:t>
      </w:r>
      <w:r w:rsidR="003343CE" w:rsidRPr="0072772D">
        <w:rPr>
          <w:sz w:val="28"/>
          <w:szCs w:val="28"/>
        </w:rPr>
        <w:t xml:space="preserve"> а) – в) </w:t>
      </w:r>
      <w:r w:rsidR="004740B9">
        <w:rPr>
          <w:sz w:val="28"/>
          <w:szCs w:val="28"/>
        </w:rPr>
        <w:t>под</w:t>
      </w:r>
      <w:r w:rsidR="00DB2FF6" w:rsidRPr="0072772D">
        <w:rPr>
          <w:sz w:val="28"/>
          <w:szCs w:val="28"/>
        </w:rPr>
        <w:t xml:space="preserve">пункта 3.1.2 </w:t>
      </w:r>
      <w:r w:rsidRPr="0072772D">
        <w:rPr>
          <w:sz w:val="28"/>
          <w:szCs w:val="28"/>
        </w:rPr>
        <w:t>настоящей документации</w:t>
      </w:r>
      <w:r w:rsidR="00DD721D" w:rsidRPr="0072772D">
        <w:rPr>
          <w:sz w:val="28"/>
          <w:szCs w:val="28"/>
        </w:rPr>
        <w:t xml:space="preserve"> о закупке</w:t>
      </w:r>
      <w:r w:rsidRPr="0072772D">
        <w:rPr>
          <w:sz w:val="28"/>
          <w:szCs w:val="28"/>
        </w:rPr>
        <w:t xml:space="preserve">, предоставляются по </w:t>
      </w:r>
      <w:r w:rsidRPr="0072772D">
        <w:rPr>
          <w:sz w:val="28"/>
          <w:szCs w:val="28"/>
        </w:rPr>
        <w:lastRenderedPageBreak/>
        <w:t>каждому лоту отдельными пакетами (файлами). Д</w:t>
      </w:r>
      <w:r w:rsidR="00E82AA5" w:rsidRPr="0072772D">
        <w:rPr>
          <w:sz w:val="28"/>
          <w:szCs w:val="28"/>
        </w:rPr>
        <w:t>ругие д</w:t>
      </w:r>
      <w:r w:rsidRPr="0072772D">
        <w:rPr>
          <w:sz w:val="28"/>
          <w:szCs w:val="28"/>
        </w:rPr>
        <w:t xml:space="preserve">окументы, указанные в </w:t>
      </w:r>
      <w:r w:rsidR="001A51D8">
        <w:rPr>
          <w:sz w:val="28"/>
          <w:szCs w:val="28"/>
        </w:rPr>
        <w:t>под</w:t>
      </w:r>
      <w:r w:rsidRPr="0072772D">
        <w:rPr>
          <w:sz w:val="28"/>
          <w:szCs w:val="28"/>
        </w:rPr>
        <w:t>пункте 2.3.1 настоящей документации</w:t>
      </w:r>
      <w:r w:rsidR="00E82AA5" w:rsidRPr="0072772D">
        <w:rPr>
          <w:sz w:val="28"/>
          <w:szCs w:val="28"/>
        </w:rPr>
        <w:t xml:space="preserve"> о закупке (включая приложение № </w:t>
      </w:r>
      <w:r w:rsidR="00C35525" w:rsidRPr="0072772D">
        <w:rPr>
          <w:sz w:val="28"/>
          <w:szCs w:val="28"/>
        </w:rPr>
        <w:t xml:space="preserve">2 </w:t>
      </w:r>
      <w:r w:rsidR="00E82AA5" w:rsidRPr="0072772D">
        <w:rPr>
          <w:sz w:val="28"/>
          <w:szCs w:val="28"/>
        </w:rPr>
        <w:t>(</w:t>
      </w:r>
      <w:r w:rsidR="00FF3B2D" w:rsidRPr="00FF3B2D">
        <w:rPr>
          <w:sz w:val="28"/>
          <w:szCs w:val="28"/>
        </w:rPr>
        <w:t>Декларация о принадлежности к субъектам малого и среднего предпринимательства</w:t>
      </w:r>
      <w:r w:rsidR="00E82AA5" w:rsidRPr="0072772D">
        <w:rPr>
          <w:sz w:val="28"/>
          <w:szCs w:val="28"/>
        </w:rPr>
        <w:t>))</w:t>
      </w:r>
      <w:r w:rsidRPr="0072772D">
        <w:rPr>
          <w:sz w:val="28"/>
          <w:szCs w:val="28"/>
        </w:rPr>
        <w:t xml:space="preserve"> прикладываются к лоту, имеющему наименьший номер. В описи документов</w:t>
      </w:r>
      <w:r w:rsidR="00E82AA5" w:rsidRPr="0072772D">
        <w:rPr>
          <w:sz w:val="28"/>
          <w:szCs w:val="28"/>
        </w:rPr>
        <w:t>,</w:t>
      </w:r>
      <w:r w:rsidRPr="0072772D">
        <w:rPr>
          <w:sz w:val="28"/>
          <w:szCs w:val="28"/>
        </w:rPr>
        <w:t xml:space="preserve"> содержащихся в заявке по остальным лотам</w:t>
      </w:r>
      <w:r w:rsidR="00FB0E90" w:rsidRPr="0072772D">
        <w:rPr>
          <w:sz w:val="28"/>
          <w:szCs w:val="28"/>
        </w:rPr>
        <w:t>,</w:t>
      </w:r>
      <w:r w:rsidRPr="0072772D">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14:paraId="70D565D3" w14:textId="77777777" w:rsidR="00805082" w:rsidRPr="003343CE" w:rsidRDefault="00805082" w:rsidP="00E25F31">
      <w:pPr>
        <w:pStyle w:val="affff5"/>
        <w:numPr>
          <w:ilvl w:val="2"/>
          <w:numId w:val="9"/>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14:paraId="45B036AE" w14:textId="77777777" w:rsidR="000954FB" w:rsidRDefault="000954FB" w:rsidP="009B006E">
      <w:pPr>
        <w:pStyle w:val="affff5"/>
        <w:ind w:firstLine="720"/>
        <w:rPr>
          <w:sz w:val="28"/>
        </w:rPr>
      </w:pPr>
    </w:p>
    <w:p w14:paraId="142E81C3" w14:textId="77777777" w:rsidR="000954FB" w:rsidRPr="0072772D" w:rsidRDefault="000954FB" w:rsidP="00E25F31">
      <w:pPr>
        <w:pStyle w:val="2d"/>
        <w:numPr>
          <w:ilvl w:val="1"/>
          <w:numId w:val="9"/>
        </w:numPr>
        <w:tabs>
          <w:tab w:val="clear" w:pos="1260"/>
          <w:tab w:val="num" w:pos="-180"/>
          <w:tab w:val="num" w:pos="540"/>
        </w:tabs>
        <w:spacing w:before="0" w:after="0"/>
        <w:ind w:left="0" w:firstLine="720"/>
        <w:jc w:val="both"/>
        <w:rPr>
          <w:rFonts w:eastAsia="MS Mincho"/>
          <w:i w:val="0"/>
        </w:rPr>
      </w:pPr>
      <w:r w:rsidRPr="00FF3B2D">
        <w:rPr>
          <w:rFonts w:eastAsia="MS Mincho"/>
          <w:i w:val="0"/>
        </w:rPr>
        <w:t>Финансово-коммерческое предложение</w:t>
      </w:r>
    </w:p>
    <w:p w14:paraId="5734D36E" w14:textId="77777777" w:rsidR="000954FB" w:rsidRPr="009B006E" w:rsidRDefault="000954FB" w:rsidP="009B006E">
      <w:pPr>
        <w:ind w:firstLine="720"/>
        <w:jc w:val="both"/>
      </w:pPr>
    </w:p>
    <w:p w14:paraId="20A008A4" w14:textId="77777777" w:rsidR="000954FB" w:rsidRPr="00C43BC2" w:rsidRDefault="000954FB" w:rsidP="002F76A5">
      <w:pPr>
        <w:pStyle w:val="affffff1"/>
        <w:numPr>
          <w:ilvl w:val="2"/>
          <w:numId w:val="9"/>
        </w:numPr>
        <w:tabs>
          <w:tab w:val="left" w:pos="1560"/>
        </w:tabs>
        <w:ind w:left="0" w:firstLine="709"/>
      </w:pPr>
      <w:r w:rsidRPr="00C43BC2">
        <w:t>Финансово-коммерческое предложение должно быть оформлено в соответствии с приложением № 3 к настоящей документации.</w:t>
      </w:r>
    </w:p>
    <w:p w14:paraId="367841B6" w14:textId="77777777" w:rsidR="000954FB" w:rsidRPr="002F76A5" w:rsidRDefault="000954FB" w:rsidP="002F76A5">
      <w:pPr>
        <w:pStyle w:val="affffff1"/>
        <w:numPr>
          <w:ilvl w:val="2"/>
          <w:numId w:val="9"/>
        </w:numPr>
        <w:tabs>
          <w:tab w:val="left" w:pos="1560"/>
        </w:tabs>
        <w:ind w:left="0" w:firstLine="709"/>
      </w:pPr>
      <w:r w:rsidRPr="0037188D">
        <w:t>Финансово-коммерческое предложение должн</w:t>
      </w:r>
      <w:r w:rsidRPr="002F76A5">
        <w:t xml:space="preserve">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2F76A5">
        <w:t>О</w:t>
      </w:r>
      <w:r w:rsidRPr="002F76A5">
        <w:t>рганизатором буквально, в случае расхождений показателей изложенных цифрами и прописью, приоритет имеют написанные прописью.</w:t>
      </w:r>
    </w:p>
    <w:p w14:paraId="3E7DBD8E" w14:textId="77777777" w:rsidR="000954FB" w:rsidRPr="002F76A5" w:rsidRDefault="000954FB" w:rsidP="002F76A5">
      <w:pPr>
        <w:pStyle w:val="affffff1"/>
        <w:numPr>
          <w:ilvl w:val="2"/>
          <w:numId w:val="9"/>
        </w:numPr>
        <w:tabs>
          <w:tab w:val="left" w:pos="1560"/>
        </w:tabs>
        <w:ind w:left="0" w:firstLine="709"/>
      </w:pPr>
      <w:r w:rsidRPr="002F76A5">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2F76A5">
        <w:t xml:space="preserve">настоящей документации (Техническом задании, </w:t>
      </w:r>
      <w:r w:rsidR="006C3A69" w:rsidRPr="002F76A5">
        <w:t xml:space="preserve">Информационной карте, </w:t>
      </w:r>
      <w:r w:rsidRPr="002F76A5">
        <w:t>проекте договора (приложение № 5 к настоящей документации)</w:t>
      </w:r>
      <w:r w:rsidR="00AF6ABE" w:rsidRPr="002F76A5">
        <w:t>)</w:t>
      </w:r>
      <w:r w:rsidRPr="002F76A5">
        <w:t>.</w:t>
      </w:r>
    </w:p>
    <w:p w14:paraId="78DDD3A3" w14:textId="77777777" w:rsidR="00FB54B9" w:rsidRPr="002F76A5" w:rsidRDefault="00501FF5" w:rsidP="002F76A5">
      <w:pPr>
        <w:pStyle w:val="affffff1"/>
        <w:numPr>
          <w:ilvl w:val="2"/>
          <w:numId w:val="9"/>
        </w:numPr>
        <w:tabs>
          <w:tab w:val="left" w:pos="1560"/>
        </w:tabs>
        <w:ind w:left="0" w:firstLine="709"/>
      </w:pPr>
      <w:r w:rsidRPr="002F76A5">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w:t>
      </w:r>
      <w:r w:rsidR="00195D15" w:rsidRPr="002F76A5">
        <w:t>.</w:t>
      </w:r>
    </w:p>
    <w:p w14:paraId="710D195C" w14:textId="77777777" w:rsidR="000954FB" w:rsidRPr="002F76A5" w:rsidRDefault="009A1114" w:rsidP="002F76A5">
      <w:pPr>
        <w:pStyle w:val="affffff1"/>
        <w:numPr>
          <w:ilvl w:val="2"/>
          <w:numId w:val="9"/>
        </w:numPr>
        <w:tabs>
          <w:tab w:val="left" w:pos="1560"/>
        </w:tabs>
        <w:ind w:left="0" w:firstLine="709"/>
      </w:pPr>
      <w:r w:rsidRPr="002F76A5">
        <w:tab/>
      </w:r>
      <w:r w:rsidR="000954FB" w:rsidRPr="002F76A5">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14:paraId="1E92D616" w14:textId="77777777" w:rsidR="009A1114" w:rsidRPr="002F76A5" w:rsidRDefault="000954FB" w:rsidP="002F76A5">
      <w:pPr>
        <w:pStyle w:val="affffff1"/>
        <w:numPr>
          <w:ilvl w:val="2"/>
          <w:numId w:val="9"/>
        </w:numPr>
        <w:tabs>
          <w:tab w:val="left" w:pos="1560"/>
        </w:tabs>
        <w:ind w:left="0" w:firstLine="709"/>
      </w:pPr>
      <w:r w:rsidRPr="002F76A5">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2F76A5">
        <w:t>4</w:t>
      </w:r>
      <w:r w:rsidRPr="002F76A5">
        <w:t xml:space="preserve"> настоящей документации)</w:t>
      </w:r>
      <w:r w:rsidR="0012610C" w:rsidRPr="002F76A5">
        <w:t xml:space="preserve"> и/или </w:t>
      </w:r>
      <w:r w:rsidR="007E7455">
        <w:t>И</w:t>
      </w:r>
      <w:r w:rsidR="0012610C" w:rsidRPr="002F76A5">
        <w:t>нформационной карте</w:t>
      </w:r>
      <w:r w:rsidRPr="002F76A5">
        <w:t>.</w:t>
      </w:r>
    </w:p>
    <w:p w14:paraId="022BC09E" w14:textId="77777777" w:rsidR="000954FB" w:rsidRPr="002F76A5" w:rsidRDefault="003A5168" w:rsidP="002F76A5">
      <w:pPr>
        <w:pStyle w:val="affffff1"/>
        <w:numPr>
          <w:ilvl w:val="2"/>
          <w:numId w:val="9"/>
        </w:numPr>
        <w:tabs>
          <w:tab w:val="left" w:pos="1560"/>
        </w:tabs>
        <w:ind w:left="0" w:firstLine="709"/>
        <w:rPr>
          <w:b/>
          <w:i/>
        </w:rPr>
      </w:pPr>
      <w:r w:rsidRPr="008E1198">
        <w:t xml:space="preserve"> </w:t>
      </w:r>
      <w:r w:rsidR="000954FB" w:rsidRPr="00C43BC2">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w:t>
      </w:r>
      <w:r w:rsidR="000954FB" w:rsidRPr="00C43BC2">
        <w:lastRenderedPageBreak/>
        <w:t>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C43BC2">
        <w:t>ехническом задании (раздел 4</w:t>
      </w:r>
      <w:r w:rsidR="000954FB" w:rsidRPr="0037188D">
        <w:t xml:space="preserve"> настоящей документации</w:t>
      </w:r>
      <w:r w:rsidR="00865A81" w:rsidRPr="002F76A5">
        <w:t xml:space="preserve"> о закупке</w:t>
      </w:r>
      <w:r w:rsidR="000954FB" w:rsidRPr="002F76A5">
        <w:t>)</w:t>
      </w:r>
      <w:r w:rsidR="00BB5B51" w:rsidRPr="002F76A5">
        <w:t xml:space="preserve"> и/или информационной карте</w:t>
      </w:r>
      <w:r w:rsidR="000954FB" w:rsidRPr="002F76A5">
        <w:t xml:space="preserve">. </w:t>
      </w:r>
    </w:p>
    <w:p w14:paraId="638930D5" w14:textId="77777777" w:rsidR="000954FB" w:rsidRPr="002F76A5" w:rsidRDefault="003A5168" w:rsidP="002F76A5">
      <w:pPr>
        <w:pStyle w:val="affffff1"/>
        <w:numPr>
          <w:ilvl w:val="2"/>
          <w:numId w:val="9"/>
        </w:numPr>
        <w:tabs>
          <w:tab w:val="left" w:pos="1560"/>
        </w:tabs>
        <w:ind w:left="0" w:firstLine="709"/>
        <w:rPr>
          <w:b/>
        </w:rPr>
      </w:pPr>
      <w:r w:rsidRPr="002F76A5">
        <w:t xml:space="preserve"> </w:t>
      </w:r>
      <w:r w:rsidR="000954FB" w:rsidRPr="002F76A5">
        <w:t xml:space="preserve">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w:t>
      </w:r>
      <w:r w:rsidR="0001523F" w:rsidRPr="002F76A5">
        <w:t>7</w:t>
      </w:r>
      <w:r w:rsidR="000954FB" w:rsidRPr="002F76A5">
        <w:t xml:space="preserve"> к настоящей документации.</w:t>
      </w:r>
    </w:p>
    <w:p w14:paraId="21234781" w14:textId="77777777" w:rsidR="00A12B7F" w:rsidRDefault="00A12B7F" w:rsidP="000954FB">
      <w:pPr>
        <w:ind w:firstLine="709"/>
        <w:jc w:val="both"/>
        <w:rPr>
          <w:rFonts w:eastAsia="MS Mincho"/>
          <w:b/>
          <w:bCs/>
          <w:sz w:val="32"/>
          <w:szCs w:val="32"/>
          <w:highlight w:val="cyan"/>
        </w:rPr>
      </w:pPr>
    </w:p>
    <w:p w14:paraId="617AEE76" w14:textId="77777777" w:rsidR="00274F03" w:rsidRDefault="00274F03" w:rsidP="00274F03">
      <w:pPr>
        <w:pStyle w:val="1f9"/>
        <w:tabs>
          <w:tab w:val="num" w:pos="432"/>
        </w:tabs>
        <w:spacing w:before="0" w:after="0"/>
        <w:jc w:val="center"/>
      </w:pPr>
      <w:r>
        <w:t>Раздел 4</w:t>
      </w:r>
      <w:r w:rsidRPr="0072772D">
        <w:t xml:space="preserve">. </w:t>
      </w:r>
    </w:p>
    <w:p w14:paraId="441B1376" w14:textId="77777777" w:rsidR="001849A8" w:rsidRPr="002F76A5" w:rsidRDefault="001849A8" w:rsidP="002F76A5">
      <w:pPr>
        <w:keepNext/>
        <w:tabs>
          <w:tab w:val="num" w:pos="432"/>
        </w:tabs>
        <w:jc w:val="center"/>
        <w:outlineLvl w:val="0"/>
        <w:rPr>
          <w:rFonts w:eastAsia="MS Mincho"/>
          <w:b/>
          <w:kern w:val="1"/>
          <w:sz w:val="32"/>
        </w:rPr>
      </w:pPr>
      <w:r w:rsidRPr="002F76A5">
        <w:rPr>
          <w:rFonts w:eastAsia="MS Mincho"/>
          <w:b/>
          <w:kern w:val="1"/>
          <w:sz w:val="32"/>
        </w:rPr>
        <w:t>Техническое задание.</w:t>
      </w:r>
    </w:p>
    <w:p w14:paraId="5DC6739A" w14:textId="77777777" w:rsidR="001849A8" w:rsidRPr="002F76A5" w:rsidRDefault="001849A8" w:rsidP="001849A8">
      <w:pPr>
        <w:ind w:firstLine="709"/>
        <w:jc w:val="both"/>
        <w:rPr>
          <w:b/>
          <w:highlight w:val="cyan"/>
        </w:rPr>
      </w:pPr>
    </w:p>
    <w:p w14:paraId="214DBDB4" w14:textId="77777777" w:rsidR="001849A8" w:rsidRPr="0083232A" w:rsidRDefault="001849A8" w:rsidP="006126DA">
      <w:pPr>
        <w:ind w:firstLine="709"/>
        <w:jc w:val="both"/>
        <w:rPr>
          <w:bCs/>
          <w:sz w:val="28"/>
          <w:szCs w:val="28"/>
          <w:lang w:eastAsia="ru-RU"/>
        </w:rPr>
      </w:pPr>
      <w:r w:rsidRPr="0083232A">
        <w:rPr>
          <w:bCs/>
          <w:sz w:val="28"/>
          <w:szCs w:val="28"/>
          <w:lang w:eastAsia="ru-RU"/>
        </w:rPr>
        <w:t>Открытый конкурс в элект</w:t>
      </w:r>
      <w:r w:rsidR="00FE48DF">
        <w:rPr>
          <w:bCs/>
          <w:sz w:val="28"/>
          <w:szCs w:val="28"/>
          <w:lang w:eastAsia="ru-RU"/>
        </w:rPr>
        <w:t xml:space="preserve">ронной форме </w:t>
      </w:r>
      <w:r w:rsidR="006D74CF">
        <w:rPr>
          <w:bCs/>
          <w:sz w:val="28"/>
          <w:szCs w:val="28"/>
          <w:lang w:eastAsia="ru-RU"/>
        </w:rPr>
        <w:t>проводится в целях</w:t>
      </w:r>
      <w:r w:rsidRPr="0083232A">
        <w:rPr>
          <w:bCs/>
          <w:sz w:val="28"/>
          <w:szCs w:val="28"/>
          <w:lang w:eastAsia="ru-RU"/>
        </w:rPr>
        <w:t xml:space="preserve"> разработк</w:t>
      </w:r>
      <w:r w:rsidR="006D74CF">
        <w:rPr>
          <w:bCs/>
          <w:sz w:val="28"/>
          <w:szCs w:val="28"/>
          <w:lang w:eastAsia="ru-RU"/>
        </w:rPr>
        <w:t>и</w:t>
      </w:r>
      <w:r w:rsidRPr="0083232A">
        <w:rPr>
          <w:bCs/>
          <w:sz w:val="28"/>
          <w:szCs w:val="28"/>
          <w:lang w:eastAsia="ru-RU"/>
        </w:rPr>
        <w:t xml:space="preserve"> модуля </w:t>
      </w:r>
      <w:r w:rsidR="00D36C47">
        <w:rPr>
          <w:bCs/>
          <w:sz w:val="28"/>
          <w:szCs w:val="28"/>
          <w:lang w:eastAsia="ru-RU"/>
        </w:rPr>
        <w:t>м</w:t>
      </w:r>
      <w:r w:rsidRPr="0083232A">
        <w:rPr>
          <w:bCs/>
          <w:sz w:val="28"/>
          <w:szCs w:val="28"/>
          <w:lang w:eastAsia="ru-RU"/>
        </w:rPr>
        <w:t xml:space="preserve">играции баз данных автоматизированной системы управления операционной деятельности ПАО «ТрансКонтейнер» (далее </w:t>
      </w:r>
      <w:r w:rsidR="006D74CF">
        <w:rPr>
          <w:bCs/>
          <w:sz w:val="28"/>
          <w:szCs w:val="28"/>
          <w:lang w:eastAsia="ru-RU"/>
        </w:rPr>
        <w:t xml:space="preserve">– </w:t>
      </w:r>
      <w:r w:rsidRPr="0083232A">
        <w:rPr>
          <w:bCs/>
          <w:sz w:val="28"/>
          <w:szCs w:val="28"/>
          <w:lang w:eastAsia="ru-RU"/>
        </w:rPr>
        <w:t>АСУ ОД ТК) на базе продуктов Oracle c платформы IBM (AIX) на платформу Intel x 86(OEL) и проведени</w:t>
      </w:r>
      <w:r w:rsidR="006D74CF">
        <w:rPr>
          <w:bCs/>
          <w:sz w:val="28"/>
          <w:szCs w:val="28"/>
          <w:lang w:eastAsia="ru-RU"/>
        </w:rPr>
        <w:t>я</w:t>
      </w:r>
      <w:r w:rsidRPr="0083232A">
        <w:rPr>
          <w:bCs/>
          <w:sz w:val="28"/>
          <w:szCs w:val="28"/>
          <w:lang w:eastAsia="ru-RU"/>
        </w:rPr>
        <w:t xml:space="preserve"> их конвертации на аппаратно-программных средствах Заказчика. </w:t>
      </w:r>
    </w:p>
    <w:p w14:paraId="3E73654D" w14:textId="77777777" w:rsidR="001849A8" w:rsidRPr="00624F1E" w:rsidRDefault="001849A8" w:rsidP="001849A8">
      <w:pPr>
        <w:keepNext/>
        <w:numPr>
          <w:ilvl w:val="1"/>
          <w:numId w:val="189"/>
        </w:numPr>
        <w:spacing w:before="240" w:after="60"/>
        <w:outlineLvl w:val="1"/>
        <w:rPr>
          <w:b/>
          <w:bCs/>
          <w:iCs/>
        </w:rPr>
      </w:pPr>
      <w:r w:rsidRPr="00624F1E">
        <w:rPr>
          <w:b/>
          <w:bCs/>
          <w:iCs/>
        </w:rPr>
        <w:t>Термины и определения.</w:t>
      </w:r>
    </w:p>
    <w:p w14:paraId="6C021CAD" w14:textId="77777777" w:rsidR="001849A8" w:rsidRPr="0083232A" w:rsidRDefault="001849A8" w:rsidP="001849A8">
      <w:pPr>
        <w:spacing w:before="120"/>
        <w:ind w:firstLine="697"/>
        <w:jc w:val="both"/>
        <w:rPr>
          <w:bCs/>
          <w:sz w:val="28"/>
          <w:szCs w:val="28"/>
          <w:lang w:eastAsia="ru-RU"/>
        </w:rPr>
      </w:pPr>
      <w:r w:rsidRPr="0083232A">
        <w:rPr>
          <w:bCs/>
          <w:sz w:val="28"/>
          <w:szCs w:val="28"/>
          <w:lang w:eastAsia="ru-RU"/>
        </w:rPr>
        <w:t>Здесь и далее по тексту используются термины и определения, приведенные в Таблице №1.</w:t>
      </w:r>
    </w:p>
    <w:p w14:paraId="281313A8" w14:textId="77777777" w:rsidR="001849A8" w:rsidRPr="0083232A" w:rsidRDefault="001849A8" w:rsidP="001849A8">
      <w:pPr>
        <w:spacing w:before="120"/>
        <w:ind w:firstLine="697"/>
        <w:jc w:val="right"/>
        <w:rPr>
          <w:bCs/>
          <w:sz w:val="28"/>
          <w:szCs w:val="28"/>
          <w:lang w:eastAsia="ru-RU"/>
        </w:rPr>
      </w:pPr>
      <w:r w:rsidRPr="0083232A">
        <w:rPr>
          <w:bCs/>
          <w:sz w:val="28"/>
          <w:szCs w:val="28"/>
          <w:lang w:eastAsia="ru-RU"/>
        </w:rPr>
        <w:t>Таблица №1</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7730"/>
      </w:tblGrid>
      <w:tr w:rsidR="001849A8" w:rsidRPr="00624F1E" w14:paraId="4CA5BC4C" w14:textId="77777777" w:rsidTr="0083232A">
        <w:trPr>
          <w:trHeight w:val="279"/>
        </w:trPr>
        <w:tc>
          <w:tcPr>
            <w:tcW w:w="2335" w:type="dxa"/>
            <w:tcBorders>
              <w:top w:val="single" w:sz="4" w:space="0" w:color="auto"/>
              <w:left w:val="single" w:sz="4" w:space="0" w:color="auto"/>
              <w:bottom w:val="single" w:sz="4" w:space="0" w:color="auto"/>
              <w:right w:val="single" w:sz="4" w:space="0" w:color="auto"/>
            </w:tcBorders>
            <w:noWrap/>
            <w:vAlign w:val="center"/>
            <w:hideMark/>
          </w:tcPr>
          <w:p w14:paraId="7EE5E2C7" w14:textId="77777777" w:rsidR="001849A8" w:rsidRPr="00624F1E" w:rsidRDefault="001849A8" w:rsidP="0083232A">
            <w:pPr>
              <w:tabs>
                <w:tab w:val="num" w:pos="340"/>
              </w:tabs>
              <w:spacing w:before="120" w:after="120"/>
              <w:jc w:val="center"/>
              <w:rPr>
                <w:b/>
                <w:lang w:eastAsia="ru-RU"/>
              </w:rPr>
            </w:pPr>
            <w:r w:rsidRPr="00624F1E">
              <w:rPr>
                <w:b/>
                <w:lang w:eastAsia="ru-RU"/>
              </w:rPr>
              <w:t>Термин (сокращение)</w:t>
            </w:r>
          </w:p>
        </w:tc>
        <w:tc>
          <w:tcPr>
            <w:tcW w:w="7730" w:type="dxa"/>
            <w:tcBorders>
              <w:top w:val="single" w:sz="4" w:space="0" w:color="auto"/>
              <w:left w:val="single" w:sz="4" w:space="0" w:color="auto"/>
              <w:bottom w:val="single" w:sz="4" w:space="0" w:color="auto"/>
              <w:right w:val="single" w:sz="4" w:space="0" w:color="auto"/>
            </w:tcBorders>
            <w:noWrap/>
            <w:vAlign w:val="center"/>
            <w:hideMark/>
          </w:tcPr>
          <w:p w14:paraId="5439E8D3" w14:textId="77777777" w:rsidR="001849A8" w:rsidRPr="00624F1E" w:rsidRDefault="001849A8" w:rsidP="0083232A">
            <w:pPr>
              <w:tabs>
                <w:tab w:val="num" w:pos="340"/>
              </w:tabs>
              <w:spacing w:before="120" w:after="120"/>
              <w:jc w:val="center"/>
              <w:rPr>
                <w:b/>
                <w:lang w:eastAsia="ru-RU"/>
              </w:rPr>
            </w:pPr>
            <w:r w:rsidRPr="00624F1E">
              <w:rPr>
                <w:b/>
                <w:lang w:eastAsia="ru-RU"/>
              </w:rPr>
              <w:t>Определение</w:t>
            </w:r>
          </w:p>
        </w:tc>
      </w:tr>
      <w:tr w:rsidR="001849A8" w:rsidRPr="00624F1E" w14:paraId="2AF4E2B5" w14:textId="77777777" w:rsidTr="0083232A">
        <w:trPr>
          <w:trHeight w:val="264"/>
        </w:trPr>
        <w:tc>
          <w:tcPr>
            <w:tcW w:w="2335" w:type="dxa"/>
            <w:tcBorders>
              <w:top w:val="single" w:sz="4" w:space="0" w:color="auto"/>
              <w:left w:val="single" w:sz="4" w:space="0" w:color="auto"/>
              <w:bottom w:val="single" w:sz="4" w:space="0" w:color="auto"/>
              <w:right w:val="single" w:sz="4" w:space="0" w:color="auto"/>
            </w:tcBorders>
            <w:noWrap/>
          </w:tcPr>
          <w:p w14:paraId="0D357AB1" w14:textId="77777777" w:rsidR="001849A8" w:rsidRPr="00624F1E" w:rsidRDefault="001849A8" w:rsidP="0083232A">
            <w:pPr>
              <w:rPr>
                <w:lang w:eastAsia="ru-RU"/>
              </w:rPr>
            </w:pPr>
            <w:r>
              <w:rPr>
                <w:lang w:eastAsia="ru-RU"/>
              </w:rPr>
              <w:t xml:space="preserve">ПТК </w:t>
            </w:r>
            <w:r w:rsidRPr="00624F1E">
              <w:rPr>
                <w:lang w:eastAsia="ru-RU"/>
              </w:rPr>
              <w:t>АСУ ОД ТК</w:t>
            </w:r>
          </w:p>
        </w:tc>
        <w:tc>
          <w:tcPr>
            <w:tcW w:w="7730" w:type="dxa"/>
            <w:tcBorders>
              <w:top w:val="single" w:sz="4" w:space="0" w:color="auto"/>
              <w:left w:val="single" w:sz="4" w:space="0" w:color="auto"/>
              <w:bottom w:val="single" w:sz="4" w:space="0" w:color="auto"/>
              <w:right w:val="single" w:sz="4" w:space="0" w:color="auto"/>
            </w:tcBorders>
            <w:noWrap/>
          </w:tcPr>
          <w:p w14:paraId="57B08BED" w14:textId="77777777" w:rsidR="001849A8" w:rsidRPr="00624F1E" w:rsidRDefault="001849A8" w:rsidP="0083232A">
            <w:pPr>
              <w:rPr>
                <w:lang w:eastAsia="ru-RU"/>
              </w:rPr>
            </w:pPr>
            <w:r w:rsidRPr="00624F1E">
              <w:rPr>
                <w:lang w:eastAsia="ru-RU"/>
              </w:rPr>
              <w:t>Программно-технический комплекс</w:t>
            </w:r>
            <w:r>
              <w:rPr>
                <w:lang w:eastAsia="ru-RU"/>
              </w:rPr>
              <w:t xml:space="preserve"> </w:t>
            </w:r>
            <w:r w:rsidRPr="00624F1E">
              <w:rPr>
                <w:lang w:eastAsia="ru-RU"/>
              </w:rPr>
              <w:t>Автоматизированн</w:t>
            </w:r>
            <w:r>
              <w:rPr>
                <w:lang w:eastAsia="ru-RU"/>
              </w:rPr>
              <w:t>ой</w:t>
            </w:r>
            <w:r w:rsidRPr="00624F1E">
              <w:rPr>
                <w:lang w:eastAsia="ru-RU"/>
              </w:rPr>
              <w:t xml:space="preserve"> систем</w:t>
            </w:r>
            <w:r>
              <w:rPr>
                <w:lang w:eastAsia="ru-RU"/>
              </w:rPr>
              <w:t>ы</w:t>
            </w:r>
            <w:r w:rsidRPr="00624F1E">
              <w:rPr>
                <w:lang w:eastAsia="ru-RU"/>
              </w:rPr>
              <w:t xml:space="preserve"> управления операционной деятельностью ПАО «ТрансКонтейнер».</w:t>
            </w:r>
          </w:p>
        </w:tc>
      </w:tr>
      <w:tr w:rsidR="001849A8" w:rsidRPr="00624F1E" w14:paraId="51552BE6" w14:textId="77777777" w:rsidTr="0083232A">
        <w:trPr>
          <w:trHeight w:val="264"/>
        </w:trPr>
        <w:tc>
          <w:tcPr>
            <w:tcW w:w="2335" w:type="dxa"/>
            <w:tcBorders>
              <w:top w:val="single" w:sz="4" w:space="0" w:color="auto"/>
              <w:left w:val="single" w:sz="4" w:space="0" w:color="auto"/>
              <w:bottom w:val="single" w:sz="4" w:space="0" w:color="auto"/>
              <w:right w:val="single" w:sz="4" w:space="0" w:color="auto"/>
            </w:tcBorders>
            <w:noWrap/>
          </w:tcPr>
          <w:p w14:paraId="0FAA0AE8" w14:textId="77777777" w:rsidR="001849A8" w:rsidRPr="00624F1E" w:rsidRDefault="001849A8" w:rsidP="0083232A">
            <w:pPr>
              <w:rPr>
                <w:lang w:eastAsia="ru-RU"/>
              </w:rPr>
            </w:pPr>
            <w:r w:rsidRPr="00624F1E">
              <w:rPr>
                <w:lang w:eastAsia="ru-RU"/>
              </w:rPr>
              <w:t>АПК</w:t>
            </w:r>
          </w:p>
        </w:tc>
        <w:tc>
          <w:tcPr>
            <w:tcW w:w="7730" w:type="dxa"/>
            <w:tcBorders>
              <w:top w:val="single" w:sz="4" w:space="0" w:color="auto"/>
              <w:left w:val="single" w:sz="4" w:space="0" w:color="auto"/>
              <w:bottom w:val="single" w:sz="4" w:space="0" w:color="auto"/>
              <w:right w:val="single" w:sz="4" w:space="0" w:color="auto"/>
            </w:tcBorders>
            <w:noWrap/>
          </w:tcPr>
          <w:p w14:paraId="09710EE5" w14:textId="77777777" w:rsidR="001849A8" w:rsidRPr="00624F1E" w:rsidRDefault="001849A8" w:rsidP="0083232A">
            <w:pPr>
              <w:rPr>
                <w:lang w:eastAsia="ru-RU"/>
              </w:rPr>
            </w:pPr>
            <w:r w:rsidRPr="00624F1E">
              <w:rPr>
                <w:lang w:eastAsia="ru-RU"/>
              </w:rPr>
              <w:t>Аппаратно-программный комплекс.</w:t>
            </w:r>
          </w:p>
        </w:tc>
      </w:tr>
      <w:tr w:rsidR="001849A8" w:rsidRPr="00624F1E" w14:paraId="5F2D6793" w14:textId="77777777" w:rsidTr="0083232A">
        <w:trPr>
          <w:trHeight w:val="264"/>
        </w:trPr>
        <w:tc>
          <w:tcPr>
            <w:tcW w:w="2335" w:type="dxa"/>
            <w:tcBorders>
              <w:top w:val="single" w:sz="4" w:space="0" w:color="auto"/>
              <w:left w:val="single" w:sz="4" w:space="0" w:color="auto"/>
              <w:bottom w:val="single" w:sz="4" w:space="0" w:color="auto"/>
              <w:right w:val="single" w:sz="4" w:space="0" w:color="auto"/>
            </w:tcBorders>
            <w:noWrap/>
          </w:tcPr>
          <w:p w14:paraId="4B82060C" w14:textId="77777777" w:rsidR="001849A8" w:rsidRPr="00624F1E" w:rsidRDefault="001849A8" w:rsidP="0083232A">
            <w:r w:rsidRPr="00624F1E">
              <w:rPr>
                <w:lang w:eastAsia="ru-RU"/>
              </w:rPr>
              <w:t>Базисное ПО, БПО</w:t>
            </w:r>
          </w:p>
        </w:tc>
        <w:tc>
          <w:tcPr>
            <w:tcW w:w="7730" w:type="dxa"/>
            <w:tcBorders>
              <w:top w:val="single" w:sz="4" w:space="0" w:color="auto"/>
              <w:left w:val="single" w:sz="4" w:space="0" w:color="auto"/>
              <w:bottom w:val="single" w:sz="4" w:space="0" w:color="auto"/>
              <w:right w:val="single" w:sz="4" w:space="0" w:color="auto"/>
            </w:tcBorders>
            <w:noWrap/>
          </w:tcPr>
          <w:p w14:paraId="562EDEFD" w14:textId="77777777" w:rsidR="001849A8" w:rsidRPr="00384645" w:rsidRDefault="001849A8" w:rsidP="0083232A">
            <w:pPr>
              <w:rPr>
                <w:lang w:eastAsia="ru-RU"/>
              </w:rPr>
            </w:pPr>
            <w:r w:rsidRPr="00624F1E">
              <w:rPr>
                <w:lang w:eastAsia="ru-RU"/>
              </w:rPr>
              <w:t xml:space="preserve">Тиражное программное обеспечение, поставляемое  </w:t>
            </w:r>
            <w:r w:rsidRPr="00624F1E">
              <w:rPr>
                <w:lang w:val="en-US" w:eastAsia="ru-RU"/>
              </w:rPr>
              <w:t>Oracle</w:t>
            </w:r>
            <w:r w:rsidRPr="00624F1E">
              <w:rPr>
                <w:lang w:eastAsia="ru-RU"/>
              </w:rPr>
              <w:t xml:space="preserve"> </w:t>
            </w:r>
            <w:r w:rsidRPr="00624F1E">
              <w:rPr>
                <w:lang w:val="en-US" w:eastAsia="ru-RU"/>
              </w:rPr>
              <w:t>Corporation</w:t>
            </w:r>
            <w:r w:rsidRPr="00624F1E">
              <w:rPr>
                <w:lang w:eastAsia="ru-RU"/>
              </w:rPr>
              <w:t xml:space="preserve">. </w:t>
            </w:r>
          </w:p>
        </w:tc>
      </w:tr>
      <w:tr w:rsidR="001849A8" w:rsidRPr="00624F1E" w14:paraId="76493678" w14:textId="77777777" w:rsidTr="0083232A">
        <w:trPr>
          <w:trHeight w:val="264"/>
        </w:trPr>
        <w:tc>
          <w:tcPr>
            <w:tcW w:w="2335" w:type="dxa"/>
            <w:tcBorders>
              <w:top w:val="single" w:sz="4" w:space="0" w:color="auto"/>
              <w:left w:val="single" w:sz="4" w:space="0" w:color="auto"/>
              <w:bottom w:val="single" w:sz="4" w:space="0" w:color="auto"/>
              <w:right w:val="single" w:sz="4" w:space="0" w:color="auto"/>
            </w:tcBorders>
            <w:noWrap/>
          </w:tcPr>
          <w:p w14:paraId="6BEB602C" w14:textId="77777777" w:rsidR="001849A8" w:rsidRPr="00624F1E" w:rsidRDefault="001849A8" w:rsidP="0083232A">
            <w:pPr>
              <w:rPr>
                <w:lang w:eastAsia="ru-RU"/>
              </w:rPr>
            </w:pPr>
            <w:r w:rsidRPr="00624F1E">
              <w:rPr>
                <w:lang w:eastAsia="ru-RU"/>
              </w:rPr>
              <w:t>БД</w:t>
            </w:r>
          </w:p>
        </w:tc>
        <w:tc>
          <w:tcPr>
            <w:tcW w:w="7730" w:type="dxa"/>
            <w:tcBorders>
              <w:top w:val="single" w:sz="4" w:space="0" w:color="auto"/>
              <w:left w:val="single" w:sz="4" w:space="0" w:color="auto"/>
              <w:bottom w:val="single" w:sz="4" w:space="0" w:color="auto"/>
              <w:right w:val="single" w:sz="4" w:space="0" w:color="auto"/>
            </w:tcBorders>
            <w:noWrap/>
          </w:tcPr>
          <w:p w14:paraId="3FD555CC" w14:textId="77777777" w:rsidR="001849A8" w:rsidRPr="00624F1E" w:rsidRDefault="001849A8" w:rsidP="0083232A">
            <w:pPr>
              <w:rPr>
                <w:lang w:eastAsia="ru-RU"/>
              </w:rPr>
            </w:pPr>
            <w:r w:rsidRPr="00624F1E">
              <w:rPr>
                <w:lang w:eastAsia="ru-RU"/>
              </w:rPr>
              <w:t>База данных.</w:t>
            </w:r>
          </w:p>
        </w:tc>
      </w:tr>
      <w:tr w:rsidR="001849A8" w:rsidRPr="00624F1E" w14:paraId="5C9A5755" w14:textId="77777777" w:rsidTr="0083232A">
        <w:trPr>
          <w:trHeight w:val="264"/>
        </w:trPr>
        <w:tc>
          <w:tcPr>
            <w:tcW w:w="2335" w:type="dxa"/>
            <w:tcBorders>
              <w:top w:val="single" w:sz="4" w:space="0" w:color="auto"/>
              <w:left w:val="single" w:sz="4" w:space="0" w:color="auto"/>
              <w:bottom w:val="single" w:sz="4" w:space="0" w:color="auto"/>
              <w:right w:val="single" w:sz="4" w:space="0" w:color="auto"/>
            </w:tcBorders>
            <w:noWrap/>
          </w:tcPr>
          <w:p w14:paraId="71BB7EBF" w14:textId="77777777" w:rsidR="001849A8" w:rsidRPr="00624F1E" w:rsidRDefault="001849A8" w:rsidP="0083232A">
            <w:pPr>
              <w:rPr>
                <w:lang w:eastAsia="ru-RU"/>
              </w:rPr>
            </w:pPr>
            <w:r w:rsidRPr="00624F1E">
              <w:rPr>
                <w:lang w:eastAsia="ru-RU"/>
              </w:rPr>
              <w:t>ЛВС</w:t>
            </w:r>
          </w:p>
        </w:tc>
        <w:tc>
          <w:tcPr>
            <w:tcW w:w="7730" w:type="dxa"/>
            <w:tcBorders>
              <w:top w:val="single" w:sz="4" w:space="0" w:color="auto"/>
              <w:left w:val="single" w:sz="4" w:space="0" w:color="auto"/>
              <w:bottom w:val="single" w:sz="4" w:space="0" w:color="auto"/>
              <w:right w:val="single" w:sz="4" w:space="0" w:color="auto"/>
            </w:tcBorders>
            <w:noWrap/>
          </w:tcPr>
          <w:p w14:paraId="40FA479E" w14:textId="77777777" w:rsidR="001849A8" w:rsidRPr="00624F1E" w:rsidRDefault="001849A8" w:rsidP="0083232A">
            <w:pPr>
              <w:rPr>
                <w:lang w:eastAsia="ru-RU"/>
              </w:rPr>
            </w:pPr>
            <w:r w:rsidRPr="00624F1E">
              <w:rPr>
                <w:lang w:eastAsia="ru-RU"/>
              </w:rPr>
              <w:t>Локальная вычислительная сеть</w:t>
            </w:r>
          </w:p>
        </w:tc>
      </w:tr>
      <w:tr w:rsidR="001849A8" w:rsidRPr="00624F1E" w14:paraId="39FCCC95" w14:textId="77777777" w:rsidTr="0083232A">
        <w:trPr>
          <w:trHeight w:val="264"/>
        </w:trPr>
        <w:tc>
          <w:tcPr>
            <w:tcW w:w="2335" w:type="dxa"/>
            <w:tcBorders>
              <w:top w:val="single" w:sz="4" w:space="0" w:color="auto"/>
              <w:left w:val="single" w:sz="4" w:space="0" w:color="auto"/>
              <w:bottom w:val="single" w:sz="4" w:space="0" w:color="auto"/>
              <w:right w:val="single" w:sz="4" w:space="0" w:color="auto"/>
            </w:tcBorders>
            <w:noWrap/>
          </w:tcPr>
          <w:p w14:paraId="2815370A" w14:textId="77777777" w:rsidR="001849A8" w:rsidRPr="00624F1E" w:rsidRDefault="001849A8" w:rsidP="0083232A">
            <w:pPr>
              <w:rPr>
                <w:lang w:eastAsia="ru-RU"/>
              </w:rPr>
            </w:pPr>
            <w:r w:rsidRPr="00624F1E">
              <w:rPr>
                <w:lang w:eastAsia="ru-RU"/>
              </w:rPr>
              <w:t>ОС</w:t>
            </w:r>
          </w:p>
        </w:tc>
        <w:tc>
          <w:tcPr>
            <w:tcW w:w="7730" w:type="dxa"/>
            <w:tcBorders>
              <w:top w:val="single" w:sz="4" w:space="0" w:color="auto"/>
              <w:left w:val="single" w:sz="4" w:space="0" w:color="auto"/>
              <w:bottom w:val="single" w:sz="4" w:space="0" w:color="auto"/>
              <w:right w:val="single" w:sz="4" w:space="0" w:color="auto"/>
            </w:tcBorders>
            <w:noWrap/>
          </w:tcPr>
          <w:p w14:paraId="50ED4855" w14:textId="77777777" w:rsidR="001849A8" w:rsidRPr="00624F1E" w:rsidRDefault="001849A8" w:rsidP="0083232A">
            <w:pPr>
              <w:rPr>
                <w:lang w:eastAsia="ru-RU"/>
              </w:rPr>
            </w:pPr>
            <w:r w:rsidRPr="00624F1E">
              <w:rPr>
                <w:lang w:eastAsia="ru-RU"/>
              </w:rPr>
              <w:t>Операционная система</w:t>
            </w:r>
          </w:p>
        </w:tc>
      </w:tr>
      <w:tr w:rsidR="001849A8" w:rsidRPr="00624F1E" w14:paraId="20EAAAB5" w14:textId="77777777" w:rsidTr="0083232A">
        <w:trPr>
          <w:trHeight w:val="264"/>
        </w:trPr>
        <w:tc>
          <w:tcPr>
            <w:tcW w:w="2335" w:type="dxa"/>
            <w:tcBorders>
              <w:top w:val="single" w:sz="4" w:space="0" w:color="auto"/>
              <w:left w:val="single" w:sz="4" w:space="0" w:color="auto"/>
              <w:bottom w:val="single" w:sz="4" w:space="0" w:color="auto"/>
              <w:right w:val="single" w:sz="4" w:space="0" w:color="auto"/>
            </w:tcBorders>
            <w:noWrap/>
          </w:tcPr>
          <w:p w14:paraId="32413297" w14:textId="77777777" w:rsidR="001849A8" w:rsidRPr="00624F1E" w:rsidRDefault="001849A8" w:rsidP="0083232A">
            <w:pPr>
              <w:rPr>
                <w:lang w:eastAsia="ru-RU"/>
              </w:rPr>
            </w:pPr>
            <w:r>
              <w:rPr>
                <w:lang w:eastAsia="ru-RU"/>
              </w:rPr>
              <w:t>ОЭ</w:t>
            </w:r>
          </w:p>
        </w:tc>
        <w:tc>
          <w:tcPr>
            <w:tcW w:w="7730" w:type="dxa"/>
            <w:tcBorders>
              <w:top w:val="single" w:sz="4" w:space="0" w:color="auto"/>
              <w:left w:val="single" w:sz="4" w:space="0" w:color="auto"/>
              <w:bottom w:val="single" w:sz="4" w:space="0" w:color="auto"/>
              <w:right w:val="single" w:sz="4" w:space="0" w:color="auto"/>
            </w:tcBorders>
            <w:noWrap/>
          </w:tcPr>
          <w:p w14:paraId="0A3EA91E" w14:textId="77777777" w:rsidR="001849A8" w:rsidRPr="00624F1E" w:rsidRDefault="001849A8" w:rsidP="0083232A">
            <w:pPr>
              <w:rPr>
                <w:lang w:eastAsia="ru-RU"/>
              </w:rPr>
            </w:pPr>
            <w:r>
              <w:rPr>
                <w:lang w:eastAsia="ru-RU"/>
              </w:rPr>
              <w:t>Опытная эксплуатация</w:t>
            </w:r>
          </w:p>
        </w:tc>
      </w:tr>
      <w:tr w:rsidR="001849A8" w:rsidRPr="00624F1E" w14:paraId="580E04CA" w14:textId="77777777" w:rsidTr="0083232A">
        <w:trPr>
          <w:trHeight w:val="264"/>
        </w:trPr>
        <w:tc>
          <w:tcPr>
            <w:tcW w:w="2335" w:type="dxa"/>
            <w:tcBorders>
              <w:top w:val="single" w:sz="4" w:space="0" w:color="auto"/>
              <w:left w:val="single" w:sz="4" w:space="0" w:color="auto"/>
              <w:bottom w:val="single" w:sz="4" w:space="0" w:color="auto"/>
              <w:right w:val="single" w:sz="4" w:space="0" w:color="auto"/>
            </w:tcBorders>
            <w:noWrap/>
          </w:tcPr>
          <w:p w14:paraId="65A3AE2E" w14:textId="77777777" w:rsidR="001849A8" w:rsidRPr="00624F1E" w:rsidRDefault="001849A8" w:rsidP="0083232A">
            <w:pPr>
              <w:rPr>
                <w:lang w:eastAsia="ru-RU"/>
              </w:rPr>
            </w:pPr>
            <w:r w:rsidRPr="00624F1E">
              <w:rPr>
                <w:lang w:eastAsia="ru-RU"/>
              </w:rPr>
              <w:t>ПАК</w:t>
            </w:r>
          </w:p>
        </w:tc>
        <w:tc>
          <w:tcPr>
            <w:tcW w:w="7730" w:type="dxa"/>
            <w:tcBorders>
              <w:top w:val="single" w:sz="4" w:space="0" w:color="auto"/>
              <w:left w:val="single" w:sz="4" w:space="0" w:color="auto"/>
              <w:bottom w:val="single" w:sz="4" w:space="0" w:color="auto"/>
              <w:right w:val="single" w:sz="4" w:space="0" w:color="auto"/>
            </w:tcBorders>
            <w:noWrap/>
          </w:tcPr>
          <w:p w14:paraId="535DFF0A" w14:textId="77777777" w:rsidR="001849A8" w:rsidRPr="00624F1E" w:rsidRDefault="001849A8" w:rsidP="0083232A">
            <w:pPr>
              <w:rPr>
                <w:lang w:eastAsia="ru-RU"/>
              </w:rPr>
            </w:pPr>
            <w:r w:rsidRPr="00624F1E">
              <w:rPr>
                <w:lang w:eastAsia="ru-RU"/>
              </w:rPr>
              <w:t>Программно-аппаратный комплекс.</w:t>
            </w:r>
          </w:p>
        </w:tc>
      </w:tr>
      <w:tr w:rsidR="001849A8" w:rsidRPr="00624F1E" w14:paraId="2D837879" w14:textId="77777777" w:rsidTr="0083232A">
        <w:trPr>
          <w:trHeight w:val="264"/>
        </w:trPr>
        <w:tc>
          <w:tcPr>
            <w:tcW w:w="2335" w:type="dxa"/>
            <w:tcBorders>
              <w:top w:val="single" w:sz="4" w:space="0" w:color="auto"/>
              <w:left w:val="single" w:sz="4" w:space="0" w:color="auto"/>
              <w:bottom w:val="single" w:sz="4" w:space="0" w:color="auto"/>
              <w:right w:val="single" w:sz="4" w:space="0" w:color="auto"/>
            </w:tcBorders>
            <w:noWrap/>
          </w:tcPr>
          <w:p w14:paraId="2CDA9146" w14:textId="77777777" w:rsidR="001849A8" w:rsidRPr="00624F1E" w:rsidRDefault="001849A8" w:rsidP="0083232A">
            <w:pPr>
              <w:rPr>
                <w:lang w:eastAsia="ru-RU"/>
              </w:rPr>
            </w:pPr>
            <w:r w:rsidRPr="00624F1E">
              <w:rPr>
                <w:lang w:eastAsia="ru-RU"/>
              </w:rPr>
              <w:t>ПО</w:t>
            </w:r>
          </w:p>
        </w:tc>
        <w:tc>
          <w:tcPr>
            <w:tcW w:w="7730" w:type="dxa"/>
            <w:tcBorders>
              <w:top w:val="single" w:sz="4" w:space="0" w:color="auto"/>
              <w:left w:val="single" w:sz="4" w:space="0" w:color="auto"/>
              <w:bottom w:val="single" w:sz="4" w:space="0" w:color="auto"/>
              <w:right w:val="single" w:sz="4" w:space="0" w:color="auto"/>
            </w:tcBorders>
            <w:noWrap/>
          </w:tcPr>
          <w:p w14:paraId="580406BD" w14:textId="77777777" w:rsidR="001849A8" w:rsidRPr="00624F1E" w:rsidRDefault="001849A8" w:rsidP="0083232A">
            <w:pPr>
              <w:rPr>
                <w:lang w:eastAsia="ru-RU"/>
              </w:rPr>
            </w:pPr>
            <w:r w:rsidRPr="00624F1E">
              <w:rPr>
                <w:lang w:eastAsia="ru-RU"/>
              </w:rPr>
              <w:t>Программное обеспечение.</w:t>
            </w:r>
          </w:p>
        </w:tc>
      </w:tr>
      <w:tr w:rsidR="001849A8" w:rsidRPr="00624F1E" w14:paraId="172F5136" w14:textId="77777777" w:rsidTr="0083232A">
        <w:trPr>
          <w:trHeight w:val="264"/>
        </w:trPr>
        <w:tc>
          <w:tcPr>
            <w:tcW w:w="2335" w:type="dxa"/>
            <w:tcBorders>
              <w:top w:val="single" w:sz="4" w:space="0" w:color="auto"/>
              <w:left w:val="single" w:sz="4" w:space="0" w:color="auto"/>
              <w:bottom w:val="single" w:sz="4" w:space="0" w:color="auto"/>
              <w:right w:val="single" w:sz="4" w:space="0" w:color="auto"/>
            </w:tcBorders>
            <w:noWrap/>
          </w:tcPr>
          <w:p w14:paraId="27B17E71" w14:textId="77777777" w:rsidR="001849A8" w:rsidRPr="00624F1E" w:rsidRDefault="001849A8" w:rsidP="0083232A">
            <w:pPr>
              <w:rPr>
                <w:lang w:eastAsia="ru-RU"/>
              </w:rPr>
            </w:pPr>
            <w:r w:rsidRPr="00624F1E">
              <w:rPr>
                <w:lang w:eastAsia="ru-RU"/>
              </w:rPr>
              <w:t>ППО</w:t>
            </w:r>
          </w:p>
        </w:tc>
        <w:tc>
          <w:tcPr>
            <w:tcW w:w="7730" w:type="dxa"/>
            <w:tcBorders>
              <w:top w:val="single" w:sz="4" w:space="0" w:color="auto"/>
              <w:left w:val="single" w:sz="4" w:space="0" w:color="auto"/>
              <w:bottom w:val="single" w:sz="4" w:space="0" w:color="auto"/>
              <w:right w:val="single" w:sz="4" w:space="0" w:color="auto"/>
            </w:tcBorders>
            <w:noWrap/>
          </w:tcPr>
          <w:p w14:paraId="5F4C8FA3" w14:textId="77777777" w:rsidR="001849A8" w:rsidRPr="00624F1E" w:rsidRDefault="001849A8" w:rsidP="0083232A">
            <w:pPr>
              <w:rPr>
                <w:lang w:eastAsia="ru-RU"/>
              </w:rPr>
            </w:pPr>
            <w:r w:rsidRPr="00624F1E">
              <w:rPr>
                <w:lang w:eastAsia="ru-RU"/>
              </w:rPr>
              <w:t xml:space="preserve">Прикладное программное обеспечение, разработанное в рамках создания и развития АСУ ОД ТК, включая </w:t>
            </w:r>
            <w:r>
              <w:rPr>
                <w:lang w:eastAsia="ru-RU"/>
              </w:rPr>
              <w:t>доработки и настройки БПО и СПО</w:t>
            </w:r>
            <w:r w:rsidRPr="00624F1E">
              <w:rPr>
                <w:lang w:eastAsia="ru-RU"/>
              </w:rPr>
              <w:t>.</w:t>
            </w:r>
          </w:p>
        </w:tc>
      </w:tr>
      <w:tr w:rsidR="001849A8" w:rsidRPr="00624F1E" w14:paraId="27224B26" w14:textId="77777777" w:rsidTr="0083232A">
        <w:trPr>
          <w:trHeight w:val="264"/>
        </w:trPr>
        <w:tc>
          <w:tcPr>
            <w:tcW w:w="2335" w:type="dxa"/>
            <w:tcBorders>
              <w:top w:val="single" w:sz="4" w:space="0" w:color="auto"/>
              <w:left w:val="single" w:sz="4" w:space="0" w:color="auto"/>
              <w:bottom w:val="single" w:sz="4" w:space="0" w:color="auto"/>
              <w:right w:val="single" w:sz="4" w:space="0" w:color="auto"/>
            </w:tcBorders>
            <w:noWrap/>
          </w:tcPr>
          <w:p w14:paraId="0D4B34CD" w14:textId="77777777" w:rsidR="001849A8" w:rsidRPr="00624F1E" w:rsidRDefault="001849A8" w:rsidP="0083232A">
            <w:pPr>
              <w:rPr>
                <w:lang w:eastAsia="ru-RU"/>
              </w:rPr>
            </w:pPr>
            <w:r w:rsidRPr="00624F1E">
              <w:rPr>
                <w:lang w:eastAsia="ru-RU"/>
              </w:rPr>
              <w:t>Системное ПО, СПО</w:t>
            </w:r>
          </w:p>
        </w:tc>
        <w:tc>
          <w:tcPr>
            <w:tcW w:w="7730" w:type="dxa"/>
            <w:tcBorders>
              <w:top w:val="single" w:sz="4" w:space="0" w:color="auto"/>
              <w:left w:val="single" w:sz="4" w:space="0" w:color="auto"/>
              <w:bottom w:val="single" w:sz="4" w:space="0" w:color="auto"/>
              <w:right w:val="single" w:sz="4" w:space="0" w:color="auto"/>
            </w:tcBorders>
            <w:noWrap/>
          </w:tcPr>
          <w:p w14:paraId="19354815" w14:textId="77777777" w:rsidR="001849A8" w:rsidRPr="00624F1E" w:rsidRDefault="001849A8" w:rsidP="0083232A">
            <w:pPr>
              <w:rPr>
                <w:lang w:eastAsia="ru-RU"/>
              </w:rPr>
            </w:pPr>
            <w:r>
              <w:rPr>
                <w:lang w:eastAsia="ru-RU"/>
              </w:rPr>
              <w:t>К</w:t>
            </w:r>
            <w:r w:rsidRPr="00624F1E">
              <w:rPr>
                <w:lang w:eastAsia="ru-RU"/>
              </w:rPr>
              <w:t>омплекс программ, которые обеспечивают эффективное управление компонентами компьютерной системы, такими как процессор, оперативная память, устройства ввода-вывода, сетевое оборудование, выступая как «межслойный интерфейс», с одной стороны которого аппаратура, а с другой – базисное программное обеспечение.</w:t>
            </w:r>
          </w:p>
          <w:p w14:paraId="2C1B1C88" w14:textId="77777777" w:rsidR="001849A8" w:rsidRPr="00624F1E" w:rsidRDefault="001849A8" w:rsidP="0083232A">
            <w:pPr>
              <w:rPr>
                <w:lang w:eastAsia="ru-RU"/>
              </w:rPr>
            </w:pPr>
            <w:r w:rsidRPr="00624F1E">
              <w:rPr>
                <w:lang w:eastAsia="ru-RU"/>
              </w:rPr>
              <w:t>Системное ПО обеспечивает работу других программ, управляет аппаратными ресурсами вычислительной системы.</w:t>
            </w:r>
          </w:p>
        </w:tc>
      </w:tr>
      <w:tr w:rsidR="001849A8" w:rsidRPr="00624F1E" w14:paraId="32A5FBCB" w14:textId="77777777" w:rsidTr="0083232A">
        <w:trPr>
          <w:trHeight w:val="264"/>
        </w:trPr>
        <w:tc>
          <w:tcPr>
            <w:tcW w:w="2335" w:type="dxa"/>
            <w:tcBorders>
              <w:top w:val="single" w:sz="4" w:space="0" w:color="auto"/>
              <w:left w:val="single" w:sz="4" w:space="0" w:color="auto"/>
              <w:bottom w:val="single" w:sz="4" w:space="0" w:color="auto"/>
              <w:right w:val="single" w:sz="4" w:space="0" w:color="auto"/>
            </w:tcBorders>
            <w:noWrap/>
          </w:tcPr>
          <w:p w14:paraId="69A9BE0E" w14:textId="77777777" w:rsidR="001849A8" w:rsidRPr="00624F1E" w:rsidRDefault="001849A8" w:rsidP="0083232A">
            <w:pPr>
              <w:rPr>
                <w:highlight w:val="yellow"/>
                <w:lang w:eastAsia="ru-RU"/>
              </w:rPr>
            </w:pPr>
            <w:r w:rsidRPr="00624F1E">
              <w:rPr>
                <w:lang w:eastAsia="ru-RU"/>
              </w:rPr>
              <w:lastRenderedPageBreak/>
              <w:t>СУБД</w:t>
            </w:r>
          </w:p>
        </w:tc>
        <w:tc>
          <w:tcPr>
            <w:tcW w:w="7730" w:type="dxa"/>
            <w:tcBorders>
              <w:top w:val="single" w:sz="4" w:space="0" w:color="auto"/>
              <w:left w:val="single" w:sz="4" w:space="0" w:color="auto"/>
              <w:bottom w:val="single" w:sz="4" w:space="0" w:color="auto"/>
              <w:right w:val="single" w:sz="4" w:space="0" w:color="auto"/>
            </w:tcBorders>
            <w:noWrap/>
          </w:tcPr>
          <w:p w14:paraId="2FED0357" w14:textId="77777777" w:rsidR="001849A8" w:rsidRPr="00624F1E" w:rsidRDefault="001849A8" w:rsidP="0083232A">
            <w:pPr>
              <w:rPr>
                <w:highlight w:val="yellow"/>
                <w:lang w:eastAsia="ru-RU"/>
              </w:rPr>
            </w:pPr>
            <w:r w:rsidRPr="00624F1E">
              <w:rPr>
                <w:lang w:eastAsia="ru-RU"/>
              </w:rPr>
              <w:t xml:space="preserve">Система управления базами данных. </w:t>
            </w:r>
          </w:p>
        </w:tc>
      </w:tr>
      <w:tr w:rsidR="001849A8" w:rsidRPr="00624F1E" w14:paraId="7E67D379" w14:textId="77777777" w:rsidTr="0083232A">
        <w:trPr>
          <w:trHeight w:val="264"/>
        </w:trPr>
        <w:tc>
          <w:tcPr>
            <w:tcW w:w="2335" w:type="dxa"/>
            <w:tcBorders>
              <w:top w:val="single" w:sz="4" w:space="0" w:color="auto"/>
              <w:left w:val="single" w:sz="4" w:space="0" w:color="auto"/>
              <w:bottom w:val="single" w:sz="4" w:space="0" w:color="auto"/>
              <w:right w:val="single" w:sz="4" w:space="0" w:color="auto"/>
            </w:tcBorders>
            <w:noWrap/>
          </w:tcPr>
          <w:p w14:paraId="24B976C3" w14:textId="77777777" w:rsidR="001849A8" w:rsidRPr="00624F1E" w:rsidRDefault="001849A8" w:rsidP="0083232A">
            <w:pPr>
              <w:rPr>
                <w:lang w:eastAsia="ru-RU"/>
              </w:rPr>
            </w:pPr>
            <w:r w:rsidRPr="00624F1E">
              <w:rPr>
                <w:lang w:eastAsia="ru-RU"/>
              </w:rPr>
              <w:t>СХД</w:t>
            </w:r>
          </w:p>
        </w:tc>
        <w:tc>
          <w:tcPr>
            <w:tcW w:w="7730" w:type="dxa"/>
            <w:tcBorders>
              <w:top w:val="single" w:sz="4" w:space="0" w:color="auto"/>
              <w:left w:val="single" w:sz="4" w:space="0" w:color="auto"/>
              <w:bottom w:val="single" w:sz="4" w:space="0" w:color="auto"/>
              <w:right w:val="single" w:sz="4" w:space="0" w:color="auto"/>
            </w:tcBorders>
            <w:noWrap/>
          </w:tcPr>
          <w:p w14:paraId="7A0DCC69" w14:textId="77777777" w:rsidR="001849A8" w:rsidRPr="00624F1E" w:rsidRDefault="001849A8" w:rsidP="0083232A">
            <w:pPr>
              <w:rPr>
                <w:lang w:eastAsia="ru-RU"/>
              </w:rPr>
            </w:pPr>
            <w:r w:rsidRPr="00624F1E">
              <w:rPr>
                <w:lang w:eastAsia="ru-RU"/>
              </w:rPr>
              <w:t>Система хранения данных</w:t>
            </w:r>
          </w:p>
        </w:tc>
      </w:tr>
    </w:tbl>
    <w:p w14:paraId="7028C88F" w14:textId="77777777" w:rsidR="001849A8" w:rsidRPr="00624F1E" w:rsidRDefault="001849A8" w:rsidP="001849A8">
      <w:pPr>
        <w:rPr>
          <w:b/>
          <w:bCs/>
          <w:iCs/>
        </w:rPr>
      </w:pPr>
    </w:p>
    <w:p w14:paraId="67A2FCAC" w14:textId="77777777" w:rsidR="001849A8" w:rsidRPr="00624F1E" w:rsidRDefault="001849A8" w:rsidP="005F05F4">
      <w:pPr>
        <w:pStyle w:val="afffff4"/>
        <w:keepNext/>
        <w:numPr>
          <w:ilvl w:val="1"/>
          <w:numId w:val="189"/>
        </w:numPr>
        <w:tabs>
          <w:tab w:val="left" w:pos="1418"/>
        </w:tabs>
        <w:ind w:left="0" w:firstLine="709"/>
        <w:contextualSpacing/>
        <w:outlineLvl w:val="1"/>
        <w:rPr>
          <w:b/>
          <w:bCs/>
          <w:iCs/>
        </w:rPr>
      </w:pPr>
      <w:r w:rsidRPr="00624F1E">
        <w:rPr>
          <w:b/>
          <w:bCs/>
          <w:iCs/>
        </w:rPr>
        <w:t xml:space="preserve"> Состав программно-технического комплекса.</w:t>
      </w:r>
    </w:p>
    <w:p w14:paraId="72C453E2" w14:textId="77777777" w:rsidR="001849A8" w:rsidRPr="00063F0A" w:rsidRDefault="001849A8" w:rsidP="005F05F4">
      <w:pPr>
        <w:keepNext/>
        <w:numPr>
          <w:ilvl w:val="2"/>
          <w:numId w:val="189"/>
        </w:numPr>
        <w:tabs>
          <w:tab w:val="left" w:pos="1418"/>
        </w:tabs>
        <w:ind w:left="0" w:firstLine="709"/>
        <w:outlineLvl w:val="2"/>
        <w:rPr>
          <w:b/>
          <w:bCs/>
        </w:rPr>
      </w:pPr>
      <w:r w:rsidRPr="00063F0A">
        <w:rPr>
          <w:b/>
          <w:bCs/>
        </w:rPr>
        <w:t xml:space="preserve"> Аппаратно-программные средства ПТК</w:t>
      </w:r>
      <w:r w:rsidR="005F05F4">
        <w:rPr>
          <w:b/>
          <w:bCs/>
        </w:rPr>
        <w:t xml:space="preserve"> АСУ ОД ТК</w:t>
      </w:r>
      <w:r w:rsidRPr="00063F0A">
        <w:rPr>
          <w:b/>
          <w:bCs/>
        </w:rPr>
        <w:t>.</w:t>
      </w:r>
    </w:p>
    <w:p w14:paraId="70D2F98A" w14:textId="77777777" w:rsidR="001849A8" w:rsidRPr="0083232A" w:rsidRDefault="001849A8" w:rsidP="005F05F4">
      <w:pPr>
        <w:tabs>
          <w:tab w:val="left" w:pos="1418"/>
        </w:tabs>
        <w:ind w:firstLine="709"/>
        <w:jc w:val="both"/>
        <w:rPr>
          <w:sz w:val="28"/>
          <w:szCs w:val="28"/>
          <w:lang w:val="x-none" w:eastAsia="x-none"/>
        </w:rPr>
      </w:pPr>
      <w:r w:rsidRPr="0083232A">
        <w:rPr>
          <w:sz w:val="28"/>
          <w:szCs w:val="28"/>
          <w:lang w:val="x-none" w:eastAsia="x-none"/>
        </w:rPr>
        <w:t>Аппаратн</w:t>
      </w:r>
      <w:r w:rsidRPr="0083232A">
        <w:rPr>
          <w:sz w:val="28"/>
          <w:szCs w:val="28"/>
          <w:lang w:eastAsia="x-none"/>
        </w:rPr>
        <w:t xml:space="preserve">о-программные </w:t>
      </w:r>
      <w:r w:rsidRPr="0083232A">
        <w:rPr>
          <w:sz w:val="28"/>
          <w:szCs w:val="28"/>
          <w:lang w:val="x-none" w:eastAsia="x-none"/>
        </w:rPr>
        <w:t xml:space="preserve">средства </w:t>
      </w:r>
      <w:r w:rsidRPr="0083232A">
        <w:rPr>
          <w:sz w:val="28"/>
          <w:szCs w:val="28"/>
          <w:lang w:eastAsia="x-none"/>
        </w:rPr>
        <w:t>ПТК</w:t>
      </w:r>
      <w:r w:rsidR="005F05F4">
        <w:rPr>
          <w:sz w:val="28"/>
          <w:szCs w:val="28"/>
          <w:lang w:eastAsia="x-none"/>
        </w:rPr>
        <w:t xml:space="preserve"> АСУ ОД ТК</w:t>
      </w:r>
      <w:r w:rsidRPr="0083232A">
        <w:rPr>
          <w:sz w:val="28"/>
          <w:szCs w:val="28"/>
          <w:lang w:eastAsia="x-none"/>
        </w:rPr>
        <w:t xml:space="preserve"> </w:t>
      </w:r>
      <w:r w:rsidRPr="0083232A">
        <w:rPr>
          <w:sz w:val="28"/>
          <w:szCs w:val="28"/>
          <w:lang w:val="x-none" w:eastAsia="x-none"/>
        </w:rPr>
        <w:t xml:space="preserve">Заказчика </w:t>
      </w:r>
      <w:r w:rsidRPr="0083232A">
        <w:rPr>
          <w:sz w:val="28"/>
          <w:szCs w:val="28"/>
          <w:lang w:eastAsia="x-none"/>
        </w:rPr>
        <w:t xml:space="preserve">развернуты с использованием </w:t>
      </w:r>
      <w:r w:rsidRPr="0083232A">
        <w:rPr>
          <w:sz w:val="28"/>
          <w:szCs w:val="28"/>
          <w:lang w:val="x-none" w:eastAsia="x-none"/>
        </w:rPr>
        <w:t>серверно</w:t>
      </w:r>
      <w:r w:rsidRPr="0083232A">
        <w:rPr>
          <w:sz w:val="28"/>
          <w:szCs w:val="28"/>
          <w:lang w:eastAsia="x-none"/>
        </w:rPr>
        <w:t>го</w:t>
      </w:r>
      <w:r w:rsidRPr="0083232A">
        <w:rPr>
          <w:sz w:val="28"/>
          <w:szCs w:val="28"/>
          <w:lang w:val="x-none" w:eastAsia="x-none"/>
        </w:rPr>
        <w:t xml:space="preserve"> оборудовани</w:t>
      </w:r>
      <w:r w:rsidRPr="0083232A">
        <w:rPr>
          <w:sz w:val="28"/>
          <w:szCs w:val="28"/>
          <w:lang w:eastAsia="x-none"/>
        </w:rPr>
        <w:t>я, системного</w:t>
      </w:r>
      <w:r w:rsidRPr="0083232A">
        <w:rPr>
          <w:sz w:val="28"/>
          <w:szCs w:val="28"/>
          <w:lang w:val="x-none" w:eastAsia="x-none"/>
        </w:rPr>
        <w:t xml:space="preserve"> и </w:t>
      </w:r>
      <w:r w:rsidRPr="0083232A">
        <w:rPr>
          <w:sz w:val="28"/>
          <w:szCs w:val="28"/>
          <w:lang w:eastAsia="x-none"/>
        </w:rPr>
        <w:t>базисного</w:t>
      </w:r>
      <w:r w:rsidRPr="0083232A">
        <w:rPr>
          <w:sz w:val="28"/>
          <w:szCs w:val="28"/>
          <w:lang w:val="x-none" w:eastAsia="x-none"/>
        </w:rPr>
        <w:t xml:space="preserve"> ПО</w:t>
      </w:r>
      <w:r w:rsidRPr="0083232A">
        <w:rPr>
          <w:sz w:val="28"/>
          <w:szCs w:val="28"/>
          <w:lang w:eastAsia="x-none"/>
        </w:rPr>
        <w:t>, перечисленного</w:t>
      </w:r>
      <w:r w:rsidRPr="0083232A">
        <w:rPr>
          <w:sz w:val="28"/>
          <w:szCs w:val="28"/>
          <w:lang w:val="x-none" w:eastAsia="x-none"/>
        </w:rPr>
        <w:t xml:space="preserve"> в Таблице №</w:t>
      </w:r>
      <w:r w:rsidR="00F74B57">
        <w:rPr>
          <w:sz w:val="28"/>
          <w:szCs w:val="28"/>
          <w:lang w:eastAsia="x-none"/>
        </w:rPr>
        <w:t xml:space="preserve"> </w:t>
      </w:r>
      <w:r w:rsidRPr="0083232A">
        <w:rPr>
          <w:sz w:val="28"/>
          <w:szCs w:val="28"/>
          <w:lang w:eastAsia="x-none"/>
        </w:rPr>
        <w:t>2</w:t>
      </w:r>
      <w:r w:rsidRPr="0083232A">
        <w:rPr>
          <w:sz w:val="28"/>
          <w:szCs w:val="28"/>
          <w:lang w:val="x-none" w:eastAsia="x-none"/>
        </w:rPr>
        <w:t>.</w:t>
      </w:r>
    </w:p>
    <w:p w14:paraId="68BC0776" w14:textId="77777777" w:rsidR="001849A8" w:rsidRPr="0083232A" w:rsidRDefault="001849A8" w:rsidP="005F05F4">
      <w:pPr>
        <w:tabs>
          <w:tab w:val="left" w:pos="1418"/>
        </w:tabs>
        <w:ind w:firstLine="709"/>
        <w:jc w:val="both"/>
        <w:rPr>
          <w:sz w:val="28"/>
          <w:szCs w:val="28"/>
          <w:lang w:val="x-none" w:eastAsia="x-none"/>
        </w:rPr>
      </w:pPr>
      <w:r w:rsidRPr="0083232A">
        <w:rPr>
          <w:sz w:val="28"/>
          <w:szCs w:val="28"/>
          <w:lang w:val="x-none" w:eastAsia="x-none"/>
        </w:rPr>
        <w:t xml:space="preserve">Серверное оборудование объединено </w:t>
      </w:r>
      <w:r w:rsidRPr="0083232A">
        <w:rPr>
          <w:sz w:val="28"/>
          <w:szCs w:val="28"/>
          <w:lang w:eastAsia="x-none"/>
        </w:rPr>
        <w:t xml:space="preserve">между собой и СХД </w:t>
      </w:r>
      <w:r w:rsidRPr="0083232A">
        <w:rPr>
          <w:sz w:val="28"/>
          <w:szCs w:val="28"/>
          <w:lang w:val="x-none" w:eastAsia="x-none"/>
        </w:rPr>
        <w:t xml:space="preserve">посредством коммутаторов </w:t>
      </w:r>
      <w:r w:rsidRPr="0083232A">
        <w:rPr>
          <w:sz w:val="28"/>
          <w:szCs w:val="28"/>
          <w:lang w:eastAsia="x-none"/>
        </w:rPr>
        <w:t>ЛВС</w:t>
      </w:r>
      <w:r w:rsidRPr="0083232A">
        <w:rPr>
          <w:sz w:val="28"/>
          <w:szCs w:val="28"/>
          <w:lang w:val="x-none" w:eastAsia="x-none"/>
        </w:rPr>
        <w:t xml:space="preserve"> и </w:t>
      </w:r>
      <w:r w:rsidRPr="0083232A">
        <w:rPr>
          <w:sz w:val="28"/>
          <w:szCs w:val="28"/>
          <w:lang w:eastAsia="x-none"/>
        </w:rPr>
        <w:t>СХД</w:t>
      </w:r>
      <w:r w:rsidRPr="0083232A">
        <w:rPr>
          <w:sz w:val="28"/>
          <w:szCs w:val="28"/>
          <w:lang w:val="x-none" w:eastAsia="x-none"/>
        </w:rPr>
        <w:t>. Данные и исполняемые файлы хранятся на дисковых хранилищах.</w:t>
      </w:r>
    </w:p>
    <w:p w14:paraId="10771C1A" w14:textId="77777777" w:rsidR="001849A8" w:rsidRPr="00624F1E" w:rsidRDefault="001849A8" w:rsidP="001849A8">
      <w:pPr>
        <w:spacing w:before="120"/>
        <w:ind w:firstLine="697"/>
        <w:jc w:val="right"/>
        <w:rPr>
          <w:lang w:val="x-none" w:eastAsia="x-none"/>
        </w:rPr>
      </w:pPr>
      <w:r w:rsidRPr="00624F1E">
        <w:rPr>
          <w:lang w:val="x-none" w:eastAsia="x-none"/>
        </w:rPr>
        <w:t>Таблица №2</w:t>
      </w:r>
    </w:p>
    <w:tbl>
      <w:tblPr>
        <w:tblW w:w="965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531"/>
        <w:gridCol w:w="1859"/>
        <w:gridCol w:w="2413"/>
      </w:tblGrid>
      <w:tr w:rsidR="001849A8" w:rsidRPr="00624F1E" w14:paraId="14D56518" w14:textId="77777777" w:rsidTr="0083232A">
        <w:trPr>
          <w:trHeight w:val="279"/>
        </w:trPr>
        <w:tc>
          <w:tcPr>
            <w:tcW w:w="855" w:type="dxa"/>
            <w:tcBorders>
              <w:top w:val="single" w:sz="4" w:space="0" w:color="auto"/>
              <w:left w:val="single" w:sz="4" w:space="0" w:color="auto"/>
              <w:bottom w:val="single" w:sz="4" w:space="0" w:color="auto"/>
              <w:right w:val="single" w:sz="4" w:space="0" w:color="auto"/>
            </w:tcBorders>
          </w:tcPr>
          <w:p w14:paraId="447DC9F1" w14:textId="77777777" w:rsidR="001849A8" w:rsidRPr="00624F1E" w:rsidRDefault="001849A8" w:rsidP="0083232A">
            <w:pPr>
              <w:tabs>
                <w:tab w:val="num" w:pos="340"/>
              </w:tabs>
              <w:spacing w:before="120" w:after="120"/>
              <w:jc w:val="center"/>
              <w:rPr>
                <w:b/>
                <w:lang w:eastAsia="ru-RU"/>
              </w:rPr>
            </w:pPr>
            <w:r w:rsidRPr="00624F1E">
              <w:rPr>
                <w:b/>
                <w:lang w:eastAsia="ru-RU"/>
              </w:rPr>
              <w:t>№</w:t>
            </w:r>
          </w:p>
          <w:p w14:paraId="28B8FABE" w14:textId="77777777" w:rsidR="001849A8" w:rsidRPr="00624F1E" w:rsidRDefault="001849A8" w:rsidP="0083232A">
            <w:pPr>
              <w:tabs>
                <w:tab w:val="num" w:pos="340"/>
              </w:tabs>
              <w:spacing w:before="120" w:after="120"/>
              <w:jc w:val="center"/>
              <w:rPr>
                <w:b/>
                <w:lang w:eastAsia="ru-RU"/>
              </w:rPr>
            </w:pPr>
            <w:r w:rsidRPr="00624F1E">
              <w:rPr>
                <w:b/>
                <w:lang w:eastAsia="ru-RU"/>
              </w:rPr>
              <w:t>п/п</w:t>
            </w:r>
          </w:p>
        </w:tc>
        <w:tc>
          <w:tcPr>
            <w:tcW w:w="4531" w:type="dxa"/>
            <w:tcBorders>
              <w:top w:val="single" w:sz="4" w:space="0" w:color="auto"/>
              <w:left w:val="single" w:sz="4" w:space="0" w:color="auto"/>
              <w:bottom w:val="single" w:sz="4" w:space="0" w:color="auto"/>
              <w:right w:val="single" w:sz="4" w:space="0" w:color="auto"/>
            </w:tcBorders>
            <w:noWrap/>
            <w:vAlign w:val="center"/>
            <w:hideMark/>
          </w:tcPr>
          <w:p w14:paraId="5B781CD8" w14:textId="77777777" w:rsidR="001849A8" w:rsidRPr="00624F1E" w:rsidRDefault="001849A8" w:rsidP="0083232A">
            <w:pPr>
              <w:tabs>
                <w:tab w:val="num" w:pos="340"/>
              </w:tabs>
              <w:spacing w:before="120" w:after="120"/>
              <w:jc w:val="center"/>
              <w:rPr>
                <w:b/>
                <w:lang w:eastAsia="ru-RU"/>
              </w:rPr>
            </w:pPr>
            <w:r w:rsidRPr="00624F1E">
              <w:rPr>
                <w:b/>
                <w:lang w:eastAsia="ru-RU"/>
              </w:rPr>
              <w:t>Наименование</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14:paraId="29F771CC" w14:textId="77777777" w:rsidR="001849A8" w:rsidRPr="00624F1E" w:rsidRDefault="001849A8" w:rsidP="0083232A">
            <w:pPr>
              <w:tabs>
                <w:tab w:val="num" w:pos="340"/>
              </w:tabs>
              <w:spacing w:before="120" w:after="120"/>
              <w:jc w:val="center"/>
              <w:rPr>
                <w:b/>
                <w:lang w:eastAsia="ru-RU"/>
              </w:rPr>
            </w:pPr>
            <w:r w:rsidRPr="00624F1E">
              <w:rPr>
                <w:b/>
                <w:lang w:eastAsia="ru-RU"/>
              </w:rPr>
              <w:t>Примечание</w:t>
            </w:r>
          </w:p>
        </w:tc>
      </w:tr>
      <w:tr w:rsidR="001849A8" w:rsidRPr="00624F1E" w14:paraId="21254DA5" w14:textId="77777777" w:rsidTr="0083232A">
        <w:trPr>
          <w:trHeight w:val="264"/>
        </w:trPr>
        <w:tc>
          <w:tcPr>
            <w:tcW w:w="9658" w:type="dxa"/>
            <w:gridSpan w:val="4"/>
            <w:tcBorders>
              <w:top w:val="single" w:sz="4" w:space="0" w:color="auto"/>
              <w:left w:val="single" w:sz="4" w:space="0" w:color="auto"/>
              <w:bottom w:val="single" w:sz="4" w:space="0" w:color="auto"/>
              <w:right w:val="single" w:sz="4" w:space="0" w:color="auto"/>
            </w:tcBorders>
          </w:tcPr>
          <w:p w14:paraId="59941638" w14:textId="77777777" w:rsidR="001849A8" w:rsidRPr="00624F1E" w:rsidRDefault="001849A8" w:rsidP="0083232A"/>
        </w:tc>
      </w:tr>
      <w:tr w:rsidR="001849A8" w:rsidRPr="00624F1E" w14:paraId="38B55F0C" w14:textId="77777777" w:rsidTr="0083232A">
        <w:trPr>
          <w:trHeight w:val="264"/>
        </w:trPr>
        <w:tc>
          <w:tcPr>
            <w:tcW w:w="855" w:type="dxa"/>
            <w:tcBorders>
              <w:top w:val="single" w:sz="4" w:space="0" w:color="auto"/>
              <w:left w:val="single" w:sz="4" w:space="0" w:color="auto"/>
              <w:bottom w:val="single" w:sz="4" w:space="0" w:color="auto"/>
              <w:right w:val="single" w:sz="4" w:space="0" w:color="auto"/>
            </w:tcBorders>
          </w:tcPr>
          <w:p w14:paraId="2F206A9D" w14:textId="77777777" w:rsidR="001849A8" w:rsidRPr="00624F1E" w:rsidRDefault="001849A8" w:rsidP="0083232A">
            <w:pPr>
              <w:rPr>
                <w:lang w:eastAsia="ru-RU"/>
              </w:rPr>
            </w:pPr>
            <w:r w:rsidRPr="00624F1E">
              <w:rPr>
                <w:lang w:eastAsia="ru-RU"/>
              </w:rPr>
              <w:t>1</w:t>
            </w:r>
          </w:p>
        </w:tc>
        <w:tc>
          <w:tcPr>
            <w:tcW w:w="4531" w:type="dxa"/>
            <w:tcBorders>
              <w:top w:val="single" w:sz="4" w:space="0" w:color="auto"/>
              <w:left w:val="single" w:sz="4" w:space="0" w:color="auto"/>
              <w:bottom w:val="single" w:sz="4" w:space="0" w:color="auto"/>
              <w:right w:val="single" w:sz="4" w:space="0" w:color="auto"/>
            </w:tcBorders>
            <w:noWrap/>
            <w:vAlign w:val="center"/>
            <w:hideMark/>
          </w:tcPr>
          <w:p w14:paraId="09A6E14E" w14:textId="77777777" w:rsidR="001849A8" w:rsidRPr="00624F1E" w:rsidRDefault="001849A8" w:rsidP="0083232A">
            <w:pPr>
              <w:rPr>
                <w:lang w:eastAsia="ru-RU"/>
              </w:rPr>
            </w:pPr>
            <w:r w:rsidRPr="00624F1E">
              <w:rPr>
                <w:lang w:eastAsia="ru-RU"/>
              </w:rPr>
              <w:t>IBM Power 770</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14:paraId="621E1FC3" w14:textId="77777777" w:rsidR="001849A8" w:rsidRPr="00624F1E" w:rsidRDefault="001849A8" w:rsidP="0083232A">
            <w:pPr>
              <w:rPr>
                <w:lang w:eastAsia="ru-RU"/>
              </w:rPr>
            </w:pPr>
            <w:r w:rsidRPr="00624F1E">
              <w:rPr>
                <w:lang w:eastAsia="ru-RU"/>
              </w:rPr>
              <w:t>Сервера IBM RISC-архитектуры</w:t>
            </w:r>
          </w:p>
        </w:tc>
      </w:tr>
      <w:tr w:rsidR="001849A8" w:rsidRPr="00624F1E" w14:paraId="7B216CE0" w14:textId="77777777" w:rsidTr="0083232A">
        <w:trPr>
          <w:trHeight w:val="264"/>
        </w:trPr>
        <w:tc>
          <w:tcPr>
            <w:tcW w:w="855" w:type="dxa"/>
            <w:tcBorders>
              <w:top w:val="single" w:sz="4" w:space="0" w:color="auto"/>
              <w:left w:val="single" w:sz="4" w:space="0" w:color="auto"/>
              <w:bottom w:val="single" w:sz="4" w:space="0" w:color="auto"/>
              <w:right w:val="single" w:sz="4" w:space="0" w:color="auto"/>
            </w:tcBorders>
          </w:tcPr>
          <w:p w14:paraId="210C15B8" w14:textId="77777777" w:rsidR="001849A8" w:rsidRPr="00624F1E" w:rsidRDefault="001849A8" w:rsidP="0083232A">
            <w:pPr>
              <w:rPr>
                <w:lang w:eastAsia="ru-RU"/>
              </w:rPr>
            </w:pPr>
            <w:r w:rsidRPr="00624F1E">
              <w:rPr>
                <w:lang w:eastAsia="ru-RU"/>
              </w:rPr>
              <w:t>2</w:t>
            </w:r>
          </w:p>
        </w:tc>
        <w:tc>
          <w:tcPr>
            <w:tcW w:w="4531" w:type="dxa"/>
            <w:tcBorders>
              <w:top w:val="single" w:sz="4" w:space="0" w:color="auto"/>
              <w:left w:val="single" w:sz="4" w:space="0" w:color="auto"/>
              <w:bottom w:val="single" w:sz="4" w:space="0" w:color="auto"/>
              <w:right w:val="single" w:sz="4" w:space="0" w:color="auto"/>
            </w:tcBorders>
            <w:noWrap/>
            <w:vAlign w:val="center"/>
            <w:hideMark/>
          </w:tcPr>
          <w:p w14:paraId="67A9FCD2" w14:textId="77777777" w:rsidR="001849A8" w:rsidRPr="00624F1E" w:rsidRDefault="001849A8" w:rsidP="0083232A">
            <w:pPr>
              <w:rPr>
                <w:lang w:eastAsia="ru-RU"/>
              </w:rPr>
            </w:pPr>
            <w:r w:rsidRPr="00624F1E">
              <w:rPr>
                <w:lang w:eastAsia="ru-RU"/>
              </w:rPr>
              <w:t>Hitachi Compute Blade 500</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14:paraId="7F550157" w14:textId="77777777" w:rsidR="001849A8" w:rsidRPr="00624F1E" w:rsidRDefault="001849A8" w:rsidP="0083232A">
            <w:pPr>
              <w:rPr>
                <w:lang w:eastAsia="ru-RU"/>
              </w:rPr>
            </w:pPr>
            <w:r w:rsidRPr="00624F1E">
              <w:rPr>
                <w:lang w:eastAsia="ru-RU"/>
              </w:rPr>
              <w:t>Серверное шасси и модульные сервера</w:t>
            </w:r>
          </w:p>
        </w:tc>
      </w:tr>
      <w:tr w:rsidR="001849A8" w:rsidRPr="00624F1E" w14:paraId="47811579" w14:textId="77777777" w:rsidTr="0083232A">
        <w:trPr>
          <w:trHeight w:val="264"/>
        </w:trPr>
        <w:tc>
          <w:tcPr>
            <w:tcW w:w="855" w:type="dxa"/>
            <w:tcBorders>
              <w:top w:val="single" w:sz="4" w:space="0" w:color="auto"/>
              <w:left w:val="single" w:sz="4" w:space="0" w:color="auto"/>
              <w:bottom w:val="single" w:sz="4" w:space="0" w:color="auto"/>
              <w:right w:val="single" w:sz="4" w:space="0" w:color="auto"/>
            </w:tcBorders>
          </w:tcPr>
          <w:p w14:paraId="4C5ABA65" w14:textId="77777777" w:rsidR="001849A8" w:rsidRPr="00624F1E" w:rsidRDefault="001849A8" w:rsidP="0083232A">
            <w:pPr>
              <w:rPr>
                <w:lang w:eastAsia="ru-RU"/>
              </w:rPr>
            </w:pPr>
            <w:r w:rsidRPr="00624F1E">
              <w:rPr>
                <w:lang w:eastAsia="ru-RU"/>
              </w:rPr>
              <w:t>3</w:t>
            </w:r>
          </w:p>
        </w:tc>
        <w:tc>
          <w:tcPr>
            <w:tcW w:w="4531" w:type="dxa"/>
            <w:tcBorders>
              <w:top w:val="single" w:sz="4" w:space="0" w:color="auto"/>
              <w:left w:val="single" w:sz="4" w:space="0" w:color="auto"/>
              <w:bottom w:val="single" w:sz="4" w:space="0" w:color="auto"/>
              <w:right w:val="single" w:sz="4" w:space="0" w:color="auto"/>
            </w:tcBorders>
            <w:noWrap/>
            <w:vAlign w:val="center"/>
            <w:hideMark/>
          </w:tcPr>
          <w:p w14:paraId="4FAD999F" w14:textId="77777777" w:rsidR="001849A8" w:rsidRPr="00624F1E" w:rsidRDefault="001849A8" w:rsidP="0083232A">
            <w:pPr>
              <w:rPr>
                <w:lang w:eastAsia="ru-RU"/>
              </w:rPr>
            </w:pPr>
            <w:r w:rsidRPr="00624F1E">
              <w:rPr>
                <w:lang w:eastAsia="ru-RU"/>
              </w:rPr>
              <w:t>Hitachi Unified Storage System 150</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14:paraId="51EB35F0" w14:textId="77777777" w:rsidR="001849A8" w:rsidRPr="00624F1E" w:rsidRDefault="001849A8" w:rsidP="0083232A">
            <w:pPr>
              <w:rPr>
                <w:lang w:eastAsia="ru-RU"/>
              </w:rPr>
            </w:pPr>
            <w:r w:rsidRPr="00624F1E">
              <w:rPr>
                <w:lang w:eastAsia="ru-RU"/>
              </w:rPr>
              <w:t>Система хранения данных</w:t>
            </w:r>
          </w:p>
        </w:tc>
      </w:tr>
      <w:tr w:rsidR="001849A8" w:rsidRPr="00624F1E" w14:paraId="0C3B8A64" w14:textId="77777777" w:rsidTr="0083232A">
        <w:trPr>
          <w:trHeight w:val="264"/>
        </w:trPr>
        <w:tc>
          <w:tcPr>
            <w:tcW w:w="855" w:type="dxa"/>
            <w:tcBorders>
              <w:top w:val="single" w:sz="4" w:space="0" w:color="auto"/>
              <w:left w:val="single" w:sz="4" w:space="0" w:color="auto"/>
              <w:bottom w:val="single" w:sz="4" w:space="0" w:color="auto"/>
              <w:right w:val="single" w:sz="4" w:space="0" w:color="auto"/>
            </w:tcBorders>
          </w:tcPr>
          <w:p w14:paraId="3E21A244" w14:textId="77777777" w:rsidR="001849A8" w:rsidRPr="00624F1E" w:rsidRDefault="001849A8" w:rsidP="0083232A">
            <w:pPr>
              <w:rPr>
                <w:lang w:eastAsia="ru-RU"/>
              </w:rPr>
            </w:pPr>
            <w:r w:rsidRPr="00624F1E">
              <w:rPr>
                <w:lang w:eastAsia="ru-RU"/>
              </w:rPr>
              <w:t>4</w:t>
            </w:r>
          </w:p>
        </w:tc>
        <w:tc>
          <w:tcPr>
            <w:tcW w:w="4531" w:type="dxa"/>
            <w:tcBorders>
              <w:top w:val="single" w:sz="4" w:space="0" w:color="auto"/>
              <w:left w:val="single" w:sz="4" w:space="0" w:color="auto"/>
              <w:bottom w:val="single" w:sz="4" w:space="0" w:color="auto"/>
              <w:right w:val="single" w:sz="4" w:space="0" w:color="auto"/>
            </w:tcBorders>
            <w:noWrap/>
            <w:vAlign w:val="center"/>
            <w:hideMark/>
          </w:tcPr>
          <w:p w14:paraId="2B5AE658" w14:textId="77777777" w:rsidR="001849A8" w:rsidRPr="00624F1E" w:rsidRDefault="001849A8" w:rsidP="0083232A">
            <w:pPr>
              <w:rPr>
                <w:lang w:eastAsia="ru-RU"/>
              </w:rPr>
            </w:pPr>
            <w:r w:rsidRPr="00624F1E">
              <w:rPr>
                <w:lang w:eastAsia="ru-RU"/>
              </w:rPr>
              <w:t>Hitachi Virtual Storage Platform</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14:paraId="59437710" w14:textId="77777777" w:rsidR="001849A8" w:rsidRPr="00624F1E" w:rsidRDefault="001849A8" w:rsidP="0083232A">
            <w:pPr>
              <w:rPr>
                <w:lang w:eastAsia="ru-RU"/>
              </w:rPr>
            </w:pPr>
            <w:r w:rsidRPr="00624F1E">
              <w:rPr>
                <w:lang w:eastAsia="ru-RU"/>
              </w:rPr>
              <w:t>Система хранения данных</w:t>
            </w:r>
          </w:p>
        </w:tc>
      </w:tr>
      <w:tr w:rsidR="001849A8" w:rsidRPr="00624F1E" w14:paraId="4B8D4D87" w14:textId="77777777" w:rsidTr="0083232A">
        <w:trPr>
          <w:trHeight w:val="264"/>
        </w:trPr>
        <w:tc>
          <w:tcPr>
            <w:tcW w:w="855" w:type="dxa"/>
            <w:tcBorders>
              <w:top w:val="single" w:sz="4" w:space="0" w:color="auto"/>
              <w:left w:val="single" w:sz="4" w:space="0" w:color="auto"/>
              <w:bottom w:val="single" w:sz="4" w:space="0" w:color="auto"/>
              <w:right w:val="single" w:sz="4" w:space="0" w:color="auto"/>
            </w:tcBorders>
          </w:tcPr>
          <w:p w14:paraId="6338CF2E" w14:textId="77777777" w:rsidR="001849A8" w:rsidRPr="00624F1E" w:rsidRDefault="001849A8" w:rsidP="0083232A">
            <w:pPr>
              <w:rPr>
                <w:lang w:eastAsia="ru-RU"/>
              </w:rPr>
            </w:pPr>
            <w:r w:rsidRPr="00624F1E">
              <w:rPr>
                <w:lang w:eastAsia="ru-RU"/>
              </w:rPr>
              <w:t>5</w:t>
            </w:r>
          </w:p>
        </w:tc>
        <w:tc>
          <w:tcPr>
            <w:tcW w:w="4531" w:type="dxa"/>
            <w:tcBorders>
              <w:top w:val="single" w:sz="4" w:space="0" w:color="auto"/>
              <w:left w:val="single" w:sz="4" w:space="0" w:color="auto"/>
              <w:bottom w:val="single" w:sz="4" w:space="0" w:color="auto"/>
              <w:right w:val="single" w:sz="4" w:space="0" w:color="auto"/>
            </w:tcBorders>
            <w:noWrap/>
            <w:vAlign w:val="center"/>
          </w:tcPr>
          <w:p w14:paraId="15710209" w14:textId="77777777" w:rsidR="001849A8" w:rsidRPr="00624F1E" w:rsidRDefault="001849A8" w:rsidP="0083232A">
            <w:pPr>
              <w:rPr>
                <w:lang w:eastAsia="ru-RU"/>
              </w:rPr>
            </w:pPr>
            <w:r w:rsidRPr="00624F1E">
              <w:rPr>
                <w:lang w:eastAsia="ru-RU"/>
              </w:rPr>
              <w:t xml:space="preserve">Hitachi </w:t>
            </w:r>
            <w:r>
              <w:rPr>
                <w:lang w:val="en-US" w:eastAsia="ru-RU"/>
              </w:rPr>
              <w:t>AMS</w:t>
            </w:r>
            <w:r>
              <w:rPr>
                <w:lang w:eastAsia="ru-RU"/>
              </w:rPr>
              <w:t>2000</w:t>
            </w:r>
          </w:p>
        </w:tc>
        <w:tc>
          <w:tcPr>
            <w:tcW w:w="4272" w:type="dxa"/>
            <w:gridSpan w:val="2"/>
            <w:tcBorders>
              <w:top w:val="single" w:sz="4" w:space="0" w:color="auto"/>
              <w:left w:val="single" w:sz="4" w:space="0" w:color="auto"/>
              <w:bottom w:val="single" w:sz="4" w:space="0" w:color="auto"/>
              <w:right w:val="single" w:sz="4" w:space="0" w:color="auto"/>
            </w:tcBorders>
            <w:noWrap/>
            <w:vAlign w:val="center"/>
          </w:tcPr>
          <w:p w14:paraId="2B67E372" w14:textId="77777777" w:rsidR="001849A8" w:rsidRPr="00624F1E" w:rsidRDefault="001849A8" w:rsidP="0083232A">
            <w:pPr>
              <w:rPr>
                <w:lang w:eastAsia="ru-RU"/>
              </w:rPr>
            </w:pPr>
            <w:r w:rsidRPr="00624F1E">
              <w:rPr>
                <w:lang w:eastAsia="ru-RU"/>
              </w:rPr>
              <w:t>Система резервного копирования</w:t>
            </w:r>
          </w:p>
        </w:tc>
      </w:tr>
      <w:tr w:rsidR="001849A8" w:rsidRPr="00624F1E" w14:paraId="28335126" w14:textId="77777777" w:rsidTr="0083232A">
        <w:trPr>
          <w:trHeight w:val="264"/>
        </w:trPr>
        <w:tc>
          <w:tcPr>
            <w:tcW w:w="855" w:type="dxa"/>
            <w:tcBorders>
              <w:top w:val="single" w:sz="4" w:space="0" w:color="auto"/>
              <w:left w:val="single" w:sz="4" w:space="0" w:color="auto"/>
              <w:bottom w:val="single" w:sz="4" w:space="0" w:color="auto"/>
              <w:right w:val="single" w:sz="4" w:space="0" w:color="auto"/>
            </w:tcBorders>
          </w:tcPr>
          <w:p w14:paraId="06E407F7" w14:textId="77777777" w:rsidR="001849A8" w:rsidRPr="00624F1E" w:rsidRDefault="001849A8" w:rsidP="0083232A">
            <w:pPr>
              <w:rPr>
                <w:lang w:eastAsia="ru-RU"/>
              </w:rPr>
            </w:pPr>
            <w:r w:rsidRPr="00624F1E">
              <w:rPr>
                <w:lang w:eastAsia="ru-RU"/>
              </w:rPr>
              <w:t>6</w:t>
            </w:r>
          </w:p>
        </w:tc>
        <w:tc>
          <w:tcPr>
            <w:tcW w:w="4531" w:type="dxa"/>
            <w:tcBorders>
              <w:top w:val="single" w:sz="4" w:space="0" w:color="auto"/>
              <w:left w:val="single" w:sz="4" w:space="0" w:color="auto"/>
              <w:bottom w:val="single" w:sz="4" w:space="0" w:color="auto"/>
              <w:right w:val="single" w:sz="4" w:space="0" w:color="auto"/>
            </w:tcBorders>
            <w:noWrap/>
            <w:vAlign w:val="center"/>
            <w:hideMark/>
          </w:tcPr>
          <w:p w14:paraId="751252FD" w14:textId="77777777" w:rsidR="001849A8" w:rsidRPr="00624F1E" w:rsidRDefault="001849A8" w:rsidP="0083232A">
            <w:pPr>
              <w:rPr>
                <w:lang w:eastAsia="ru-RU"/>
              </w:rPr>
            </w:pPr>
            <w:r w:rsidRPr="00624F1E">
              <w:rPr>
                <w:lang w:eastAsia="ru-RU"/>
              </w:rPr>
              <w:t>Brocade 3900 Switch</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14:paraId="5B069FF5" w14:textId="77777777" w:rsidR="001849A8" w:rsidRPr="00624F1E" w:rsidRDefault="001849A8" w:rsidP="0083232A">
            <w:pPr>
              <w:rPr>
                <w:lang w:eastAsia="ru-RU"/>
              </w:rPr>
            </w:pPr>
            <w:r w:rsidRPr="00624F1E">
              <w:rPr>
                <w:lang w:eastAsia="ru-RU"/>
              </w:rPr>
              <w:t>Коммутатор сети хранения данных</w:t>
            </w:r>
          </w:p>
        </w:tc>
      </w:tr>
      <w:tr w:rsidR="001849A8" w:rsidRPr="00624F1E" w14:paraId="515960C2" w14:textId="77777777" w:rsidTr="0083232A">
        <w:trPr>
          <w:trHeight w:val="264"/>
        </w:trPr>
        <w:tc>
          <w:tcPr>
            <w:tcW w:w="855" w:type="dxa"/>
            <w:tcBorders>
              <w:top w:val="single" w:sz="4" w:space="0" w:color="auto"/>
              <w:left w:val="single" w:sz="4" w:space="0" w:color="auto"/>
              <w:bottom w:val="single" w:sz="4" w:space="0" w:color="auto"/>
              <w:right w:val="single" w:sz="4" w:space="0" w:color="auto"/>
            </w:tcBorders>
          </w:tcPr>
          <w:p w14:paraId="53BCDBCC" w14:textId="77777777" w:rsidR="001849A8" w:rsidRPr="00624F1E" w:rsidRDefault="001849A8" w:rsidP="0083232A">
            <w:pPr>
              <w:rPr>
                <w:lang w:eastAsia="ru-RU"/>
              </w:rPr>
            </w:pPr>
            <w:r w:rsidRPr="00624F1E">
              <w:rPr>
                <w:lang w:eastAsia="ru-RU"/>
              </w:rPr>
              <w:t>7</w:t>
            </w:r>
          </w:p>
        </w:tc>
        <w:tc>
          <w:tcPr>
            <w:tcW w:w="4531" w:type="dxa"/>
            <w:tcBorders>
              <w:top w:val="single" w:sz="4" w:space="0" w:color="auto"/>
              <w:left w:val="single" w:sz="4" w:space="0" w:color="auto"/>
              <w:bottom w:val="single" w:sz="4" w:space="0" w:color="auto"/>
              <w:right w:val="single" w:sz="4" w:space="0" w:color="auto"/>
            </w:tcBorders>
            <w:noWrap/>
            <w:vAlign w:val="center"/>
            <w:hideMark/>
          </w:tcPr>
          <w:p w14:paraId="0F48F568" w14:textId="77777777" w:rsidR="001849A8" w:rsidRPr="00624F1E" w:rsidRDefault="001849A8" w:rsidP="0083232A">
            <w:pPr>
              <w:rPr>
                <w:lang w:eastAsia="ru-RU"/>
              </w:rPr>
            </w:pPr>
            <w:r w:rsidRPr="00624F1E">
              <w:rPr>
                <w:lang w:eastAsia="ru-RU"/>
              </w:rPr>
              <w:t>VMware vSphere</w:t>
            </w:r>
          </w:p>
        </w:tc>
        <w:tc>
          <w:tcPr>
            <w:tcW w:w="4272" w:type="dxa"/>
            <w:gridSpan w:val="2"/>
            <w:tcBorders>
              <w:top w:val="single" w:sz="4" w:space="0" w:color="auto"/>
              <w:left w:val="single" w:sz="4" w:space="0" w:color="auto"/>
              <w:bottom w:val="single" w:sz="4" w:space="0" w:color="auto"/>
              <w:right w:val="single" w:sz="4" w:space="0" w:color="auto"/>
            </w:tcBorders>
            <w:noWrap/>
            <w:vAlign w:val="center"/>
            <w:hideMark/>
          </w:tcPr>
          <w:p w14:paraId="7CFB5784" w14:textId="77777777" w:rsidR="001849A8" w:rsidRPr="00624F1E" w:rsidRDefault="001849A8" w:rsidP="0083232A">
            <w:pPr>
              <w:rPr>
                <w:lang w:eastAsia="ru-RU"/>
              </w:rPr>
            </w:pPr>
            <w:r w:rsidRPr="00624F1E">
              <w:rPr>
                <w:lang w:eastAsia="ru-RU"/>
              </w:rPr>
              <w:t>Платформа виртуализации</w:t>
            </w:r>
          </w:p>
        </w:tc>
      </w:tr>
      <w:tr w:rsidR="001849A8" w:rsidRPr="00624F1E" w14:paraId="2D4592A7" w14:textId="77777777" w:rsidTr="00832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9658" w:type="dxa"/>
            <w:gridSpan w:val="4"/>
            <w:tcBorders>
              <w:top w:val="single" w:sz="4" w:space="0" w:color="auto"/>
              <w:left w:val="single" w:sz="4" w:space="0" w:color="auto"/>
              <w:bottom w:val="single" w:sz="4" w:space="0" w:color="auto"/>
              <w:right w:val="single" w:sz="4" w:space="0" w:color="auto"/>
            </w:tcBorders>
            <w:noWrap/>
            <w:vAlign w:val="center"/>
            <w:hideMark/>
          </w:tcPr>
          <w:p w14:paraId="6CE1CB6A" w14:textId="77777777" w:rsidR="001849A8" w:rsidRPr="00624F1E" w:rsidRDefault="001849A8" w:rsidP="0083232A">
            <w:pPr>
              <w:tabs>
                <w:tab w:val="num" w:pos="340"/>
              </w:tabs>
              <w:spacing w:before="120" w:after="120"/>
              <w:jc w:val="center"/>
              <w:rPr>
                <w:b/>
                <w:lang w:eastAsia="ru-RU"/>
              </w:rPr>
            </w:pPr>
            <w:r w:rsidRPr="00624F1E">
              <w:rPr>
                <w:b/>
                <w:lang w:eastAsia="ru-RU"/>
              </w:rPr>
              <w:t>Базисное и системное программное обеспечение</w:t>
            </w:r>
          </w:p>
        </w:tc>
      </w:tr>
      <w:tr w:rsidR="001849A8" w:rsidRPr="00624F1E" w14:paraId="3E3F790A" w14:textId="77777777" w:rsidTr="00832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blHeader/>
        </w:trPr>
        <w:tc>
          <w:tcPr>
            <w:tcW w:w="855" w:type="dxa"/>
            <w:tcBorders>
              <w:top w:val="single" w:sz="4" w:space="0" w:color="auto"/>
              <w:left w:val="single" w:sz="4" w:space="0" w:color="auto"/>
              <w:bottom w:val="single" w:sz="4" w:space="0" w:color="auto"/>
              <w:right w:val="single" w:sz="4" w:space="0" w:color="auto"/>
            </w:tcBorders>
            <w:noWrap/>
          </w:tcPr>
          <w:p w14:paraId="6117CEEF" w14:textId="77777777" w:rsidR="001849A8" w:rsidRPr="00624F1E" w:rsidRDefault="001849A8" w:rsidP="0083232A">
            <w:pPr>
              <w:tabs>
                <w:tab w:val="num" w:pos="340"/>
              </w:tabs>
              <w:spacing w:before="120" w:after="120"/>
              <w:jc w:val="center"/>
              <w:rPr>
                <w:b/>
                <w:lang w:eastAsia="ru-RU"/>
              </w:rPr>
            </w:pPr>
            <w:r w:rsidRPr="00624F1E">
              <w:rPr>
                <w:b/>
                <w:lang w:eastAsia="ru-RU"/>
              </w:rPr>
              <w:t>№</w:t>
            </w:r>
          </w:p>
          <w:p w14:paraId="696A7E7D" w14:textId="77777777" w:rsidR="001849A8" w:rsidRPr="00624F1E" w:rsidRDefault="001849A8" w:rsidP="0083232A">
            <w:pPr>
              <w:tabs>
                <w:tab w:val="num" w:pos="340"/>
              </w:tabs>
              <w:spacing w:before="120" w:after="120"/>
              <w:jc w:val="center"/>
              <w:rPr>
                <w:b/>
                <w:lang w:eastAsia="ru-RU"/>
              </w:rPr>
            </w:pPr>
            <w:r w:rsidRPr="00624F1E">
              <w:rPr>
                <w:b/>
                <w:lang w:eastAsia="ru-RU"/>
              </w:rPr>
              <w:t>п/п</w:t>
            </w:r>
          </w:p>
        </w:tc>
        <w:tc>
          <w:tcPr>
            <w:tcW w:w="6390" w:type="dxa"/>
            <w:gridSpan w:val="2"/>
            <w:tcBorders>
              <w:top w:val="single" w:sz="4" w:space="0" w:color="auto"/>
              <w:left w:val="single" w:sz="4" w:space="0" w:color="auto"/>
              <w:bottom w:val="single" w:sz="4" w:space="0" w:color="auto"/>
              <w:right w:val="single" w:sz="4" w:space="0" w:color="auto"/>
            </w:tcBorders>
            <w:vAlign w:val="center"/>
          </w:tcPr>
          <w:p w14:paraId="35836F2E" w14:textId="77777777" w:rsidR="001849A8" w:rsidRPr="00624F1E" w:rsidRDefault="001849A8" w:rsidP="0083232A">
            <w:pPr>
              <w:tabs>
                <w:tab w:val="num" w:pos="340"/>
              </w:tabs>
              <w:spacing w:before="120" w:after="120"/>
              <w:jc w:val="center"/>
              <w:rPr>
                <w:b/>
                <w:lang w:eastAsia="ru-RU"/>
              </w:rPr>
            </w:pPr>
            <w:r w:rsidRPr="00624F1E">
              <w:rPr>
                <w:b/>
                <w:lang w:eastAsia="ru-RU"/>
              </w:rPr>
              <w:t>Наименование</w:t>
            </w:r>
          </w:p>
        </w:tc>
        <w:tc>
          <w:tcPr>
            <w:tcW w:w="2413" w:type="dxa"/>
            <w:tcBorders>
              <w:top w:val="single" w:sz="4" w:space="0" w:color="auto"/>
              <w:left w:val="single" w:sz="4" w:space="0" w:color="auto"/>
              <w:bottom w:val="single" w:sz="4" w:space="0" w:color="auto"/>
              <w:right w:val="single" w:sz="4" w:space="0" w:color="auto"/>
            </w:tcBorders>
            <w:vAlign w:val="center"/>
          </w:tcPr>
          <w:p w14:paraId="0E4D1586" w14:textId="77777777" w:rsidR="001849A8" w:rsidRPr="00624F1E" w:rsidRDefault="001849A8" w:rsidP="0083232A">
            <w:pPr>
              <w:tabs>
                <w:tab w:val="num" w:pos="340"/>
              </w:tabs>
              <w:spacing w:before="120" w:after="120"/>
              <w:jc w:val="center"/>
              <w:rPr>
                <w:b/>
                <w:lang w:eastAsia="ru-RU"/>
              </w:rPr>
            </w:pPr>
            <w:r w:rsidRPr="00624F1E">
              <w:rPr>
                <w:b/>
                <w:lang w:eastAsia="ru-RU"/>
              </w:rPr>
              <w:t>Тип ПО</w:t>
            </w:r>
          </w:p>
        </w:tc>
      </w:tr>
      <w:tr w:rsidR="001849A8" w:rsidRPr="00624F1E" w14:paraId="6B9A9A94" w14:textId="77777777" w:rsidTr="00832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14:paraId="241359CA" w14:textId="77777777" w:rsidR="001849A8" w:rsidRPr="00624F1E" w:rsidRDefault="001849A8" w:rsidP="0083232A">
            <w:pPr>
              <w:rPr>
                <w:lang w:eastAsia="ru-RU"/>
              </w:rPr>
            </w:pPr>
            <w:r w:rsidRPr="00624F1E">
              <w:rPr>
                <w:lang w:eastAsia="ru-RU"/>
              </w:rPr>
              <w:t>1.</w:t>
            </w:r>
          </w:p>
        </w:tc>
        <w:tc>
          <w:tcPr>
            <w:tcW w:w="6390" w:type="dxa"/>
            <w:gridSpan w:val="2"/>
            <w:tcBorders>
              <w:top w:val="nil"/>
              <w:left w:val="nil"/>
              <w:bottom w:val="single" w:sz="4" w:space="0" w:color="auto"/>
              <w:right w:val="single" w:sz="4" w:space="0" w:color="auto"/>
            </w:tcBorders>
            <w:noWrap/>
            <w:vAlign w:val="center"/>
            <w:hideMark/>
          </w:tcPr>
          <w:p w14:paraId="1568561B" w14:textId="77777777" w:rsidR="001849A8" w:rsidRPr="00624F1E" w:rsidRDefault="001849A8" w:rsidP="0083232A">
            <w:pPr>
              <w:rPr>
                <w:lang w:eastAsia="ru-RU"/>
              </w:rPr>
            </w:pPr>
            <w:r w:rsidRPr="00624F1E">
              <w:rPr>
                <w:lang w:eastAsia="ru-RU"/>
              </w:rPr>
              <w:t>Oracle Linux</w:t>
            </w:r>
            <w:r w:rsidRPr="00624F1E" w:rsidDel="000D7F09">
              <w:rPr>
                <w:lang w:eastAsia="ru-RU"/>
              </w:rPr>
              <w:t xml:space="preserve"> </w:t>
            </w:r>
            <w:r w:rsidRPr="00624F1E">
              <w:rPr>
                <w:lang w:val="en-US" w:eastAsia="ru-RU"/>
              </w:rPr>
              <w:t>(OEL)</w:t>
            </w:r>
          </w:p>
        </w:tc>
        <w:tc>
          <w:tcPr>
            <w:tcW w:w="2413" w:type="dxa"/>
            <w:tcBorders>
              <w:top w:val="nil"/>
              <w:left w:val="nil"/>
              <w:bottom w:val="single" w:sz="4" w:space="0" w:color="auto"/>
              <w:right w:val="single" w:sz="4" w:space="0" w:color="auto"/>
            </w:tcBorders>
            <w:vAlign w:val="center"/>
          </w:tcPr>
          <w:p w14:paraId="5EBBF45E" w14:textId="77777777" w:rsidR="001849A8" w:rsidRPr="00624F1E" w:rsidRDefault="001849A8" w:rsidP="0083232A">
            <w:pPr>
              <w:rPr>
                <w:lang w:eastAsia="ru-RU"/>
              </w:rPr>
            </w:pPr>
            <w:r w:rsidRPr="00624F1E">
              <w:rPr>
                <w:lang w:eastAsia="ru-RU"/>
              </w:rPr>
              <w:t>СПО</w:t>
            </w:r>
          </w:p>
        </w:tc>
      </w:tr>
      <w:tr w:rsidR="001849A8" w:rsidRPr="00624F1E" w14:paraId="0508C781" w14:textId="77777777" w:rsidTr="00832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tcPr>
          <w:p w14:paraId="25291734" w14:textId="77777777" w:rsidR="001849A8" w:rsidRPr="00624F1E" w:rsidRDefault="001849A8" w:rsidP="0083232A">
            <w:pPr>
              <w:rPr>
                <w:lang w:eastAsia="ru-RU"/>
              </w:rPr>
            </w:pPr>
            <w:r w:rsidRPr="00624F1E">
              <w:rPr>
                <w:lang w:eastAsia="ru-RU"/>
              </w:rPr>
              <w:t>2.</w:t>
            </w:r>
          </w:p>
        </w:tc>
        <w:tc>
          <w:tcPr>
            <w:tcW w:w="6390" w:type="dxa"/>
            <w:gridSpan w:val="2"/>
            <w:tcBorders>
              <w:top w:val="nil"/>
              <w:left w:val="nil"/>
              <w:bottom w:val="single" w:sz="4" w:space="0" w:color="auto"/>
              <w:right w:val="single" w:sz="4" w:space="0" w:color="auto"/>
            </w:tcBorders>
            <w:noWrap/>
            <w:vAlign w:val="center"/>
          </w:tcPr>
          <w:p w14:paraId="346BEE0C" w14:textId="77777777" w:rsidR="001849A8" w:rsidRPr="00624F1E" w:rsidDel="000D7F09" w:rsidRDefault="001849A8" w:rsidP="0083232A">
            <w:pPr>
              <w:rPr>
                <w:lang w:val="en-US" w:eastAsia="ru-RU"/>
              </w:rPr>
            </w:pPr>
            <w:r w:rsidRPr="00624F1E">
              <w:rPr>
                <w:lang w:eastAsia="ru-RU"/>
              </w:rPr>
              <w:t>IBM AIX</w:t>
            </w:r>
            <w:r w:rsidRPr="00624F1E">
              <w:rPr>
                <w:lang w:val="en-US" w:eastAsia="ru-RU"/>
              </w:rPr>
              <w:t xml:space="preserve"> (AIX)</w:t>
            </w:r>
          </w:p>
        </w:tc>
        <w:tc>
          <w:tcPr>
            <w:tcW w:w="2413" w:type="dxa"/>
            <w:tcBorders>
              <w:top w:val="nil"/>
              <w:left w:val="nil"/>
              <w:bottom w:val="single" w:sz="4" w:space="0" w:color="auto"/>
              <w:right w:val="single" w:sz="4" w:space="0" w:color="auto"/>
            </w:tcBorders>
            <w:vAlign w:val="center"/>
          </w:tcPr>
          <w:p w14:paraId="2B981921" w14:textId="77777777" w:rsidR="001849A8" w:rsidRPr="00624F1E" w:rsidDel="000D7F09" w:rsidRDefault="001849A8" w:rsidP="0083232A">
            <w:pPr>
              <w:rPr>
                <w:lang w:eastAsia="ru-RU"/>
              </w:rPr>
            </w:pPr>
            <w:r w:rsidRPr="00624F1E">
              <w:rPr>
                <w:lang w:eastAsia="ru-RU"/>
              </w:rPr>
              <w:t>СПО</w:t>
            </w:r>
          </w:p>
        </w:tc>
      </w:tr>
      <w:tr w:rsidR="001849A8" w:rsidRPr="00624F1E" w14:paraId="732CCD0D" w14:textId="77777777" w:rsidTr="00832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14:paraId="3CDA6266" w14:textId="77777777" w:rsidR="001849A8" w:rsidRPr="00624F1E" w:rsidRDefault="001849A8" w:rsidP="0083232A">
            <w:pPr>
              <w:rPr>
                <w:lang w:eastAsia="ru-RU"/>
              </w:rPr>
            </w:pPr>
            <w:r w:rsidRPr="00624F1E">
              <w:rPr>
                <w:lang w:eastAsia="ru-RU"/>
              </w:rPr>
              <w:t>3.</w:t>
            </w:r>
          </w:p>
        </w:tc>
        <w:tc>
          <w:tcPr>
            <w:tcW w:w="6390" w:type="dxa"/>
            <w:gridSpan w:val="2"/>
            <w:tcBorders>
              <w:top w:val="nil"/>
              <w:left w:val="nil"/>
              <w:bottom w:val="single" w:sz="4" w:space="0" w:color="auto"/>
              <w:right w:val="single" w:sz="4" w:space="0" w:color="auto"/>
            </w:tcBorders>
            <w:noWrap/>
            <w:vAlign w:val="center"/>
            <w:hideMark/>
          </w:tcPr>
          <w:p w14:paraId="20FDC849" w14:textId="77777777" w:rsidR="001849A8" w:rsidRPr="00624F1E" w:rsidRDefault="001849A8" w:rsidP="0083232A">
            <w:pPr>
              <w:rPr>
                <w:lang w:eastAsia="ru-RU"/>
              </w:rPr>
            </w:pPr>
            <w:r w:rsidRPr="00624F1E">
              <w:rPr>
                <w:lang w:eastAsia="ru-RU"/>
              </w:rPr>
              <w:t>Oracle Siebel CRM (CRM)</w:t>
            </w:r>
          </w:p>
        </w:tc>
        <w:tc>
          <w:tcPr>
            <w:tcW w:w="2413" w:type="dxa"/>
            <w:tcBorders>
              <w:top w:val="nil"/>
              <w:left w:val="nil"/>
              <w:bottom w:val="single" w:sz="4" w:space="0" w:color="auto"/>
              <w:right w:val="single" w:sz="4" w:space="0" w:color="auto"/>
            </w:tcBorders>
            <w:vAlign w:val="center"/>
          </w:tcPr>
          <w:p w14:paraId="42F95B35" w14:textId="77777777" w:rsidR="001849A8" w:rsidRPr="00624F1E" w:rsidRDefault="001849A8" w:rsidP="0083232A">
            <w:pPr>
              <w:rPr>
                <w:lang w:eastAsia="ru-RU"/>
              </w:rPr>
            </w:pPr>
            <w:r w:rsidRPr="00624F1E">
              <w:rPr>
                <w:lang w:eastAsia="ru-RU"/>
              </w:rPr>
              <w:t>БПО</w:t>
            </w:r>
          </w:p>
        </w:tc>
      </w:tr>
      <w:tr w:rsidR="001849A8" w:rsidRPr="00624F1E" w14:paraId="415FA216" w14:textId="77777777" w:rsidTr="00832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14:paraId="18C372E5" w14:textId="77777777" w:rsidR="001849A8" w:rsidRPr="00624F1E" w:rsidRDefault="001849A8" w:rsidP="0083232A">
            <w:pPr>
              <w:rPr>
                <w:lang w:eastAsia="ru-RU"/>
              </w:rPr>
            </w:pPr>
            <w:r w:rsidRPr="00624F1E">
              <w:rPr>
                <w:lang w:eastAsia="ru-RU"/>
              </w:rPr>
              <w:t>4.</w:t>
            </w:r>
          </w:p>
        </w:tc>
        <w:tc>
          <w:tcPr>
            <w:tcW w:w="6390" w:type="dxa"/>
            <w:gridSpan w:val="2"/>
            <w:tcBorders>
              <w:top w:val="nil"/>
              <w:left w:val="nil"/>
              <w:bottom w:val="single" w:sz="4" w:space="0" w:color="auto"/>
              <w:right w:val="single" w:sz="4" w:space="0" w:color="auto"/>
            </w:tcBorders>
            <w:noWrap/>
            <w:vAlign w:val="center"/>
            <w:hideMark/>
          </w:tcPr>
          <w:p w14:paraId="1D1B88BF" w14:textId="77777777" w:rsidR="001849A8" w:rsidRPr="00624F1E" w:rsidRDefault="001849A8" w:rsidP="0083232A">
            <w:pPr>
              <w:rPr>
                <w:lang w:eastAsia="ru-RU"/>
              </w:rPr>
            </w:pPr>
            <w:r w:rsidRPr="00624F1E">
              <w:rPr>
                <w:lang w:eastAsia="ru-RU"/>
              </w:rPr>
              <w:t>Oracle Transportation Management (OTM)</w:t>
            </w:r>
          </w:p>
        </w:tc>
        <w:tc>
          <w:tcPr>
            <w:tcW w:w="2413" w:type="dxa"/>
            <w:tcBorders>
              <w:top w:val="nil"/>
              <w:left w:val="nil"/>
              <w:bottom w:val="single" w:sz="4" w:space="0" w:color="auto"/>
              <w:right w:val="single" w:sz="4" w:space="0" w:color="auto"/>
            </w:tcBorders>
          </w:tcPr>
          <w:p w14:paraId="4459BACA" w14:textId="77777777" w:rsidR="001849A8" w:rsidRPr="00624F1E" w:rsidRDefault="001849A8" w:rsidP="0083232A">
            <w:pPr>
              <w:rPr>
                <w:lang w:eastAsia="ru-RU"/>
              </w:rPr>
            </w:pPr>
            <w:r w:rsidRPr="00624F1E">
              <w:rPr>
                <w:lang w:eastAsia="ru-RU"/>
              </w:rPr>
              <w:t>БПО</w:t>
            </w:r>
          </w:p>
        </w:tc>
      </w:tr>
      <w:tr w:rsidR="001849A8" w:rsidRPr="00624F1E" w14:paraId="6077FCB2" w14:textId="77777777" w:rsidTr="00832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14:paraId="0CDA0382" w14:textId="77777777" w:rsidR="001849A8" w:rsidRPr="00624F1E" w:rsidRDefault="001849A8" w:rsidP="0083232A">
            <w:pPr>
              <w:rPr>
                <w:lang w:eastAsia="ru-RU"/>
              </w:rPr>
            </w:pPr>
            <w:r w:rsidRPr="00624F1E">
              <w:rPr>
                <w:lang w:eastAsia="ru-RU"/>
              </w:rPr>
              <w:t>5.</w:t>
            </w:r>
          </w:p>
        </w:tc>
        <w:tc>
          <w:tcPr>
            <w:tcW w:w="6390" w:type="dxa"/>
            <w:gridSpan w:val="2"/>
            <w:tcBorders>
              <w:top w:val="nil"/>
              <w:left w:val="nil"/>
              <w:bottom w:val="single" w:sz="4" w:space="0" w:color="auto"/>
              <w:right w:val="single" w:sz="4" w:space="0" w:color="auto"/>
            </w:tcBorders>
            <w:noWrap/>
            <w:vAlign w:val="center"/>
            <w:hideMark/>
          </w:tcPr>
          <w:p w14:paraId="22C539B7" w14:textId="77777777" w:rsidR="001849A8" w:rsidRPr="00624F1E" w:rsidRDefault="001849A8" w:rsidP="0083232A">
            <w:pPr>
              <w:rPr>
                <w:lang w:eastAsia="ru-RU"/>
              </w:rPr>
            </w:pPr>
            <w:r w:rsidRPr="00624F1E">
              <w:rPr>
                <w:lang w:eastAsia="ru-RU"/>
              </w:rPr>
              <w:t>Oracle SOA Suite (SOA)</w:t>
            </w:r>
          </w:p>
        </w:tc>
        <w:tc>
          <w:tcPr>
            <w:tcW w:w="2413" w:type="dxa"/>
            <w:tcBorders>
              <w:top w:val="nil"/>
              <w:left w:val="nil"/>
              <w:bottom w:val="single" w:sz="4" w:space="0" w:color="auto"/>
              <w:right w:val="single" w:sz="4" w:space="0" w:color="auto"/>
            </w:tcBorders>
          </w:tcPr>
          <w:p w14:paraId="0343F0C2" w14:textId="77777777" w:rsidR="001849A8" w:rsidRPr="00624F1E" w:rsidRDefault="001849A8" w:rsidP="0083232A">
            <w:pPr>
              <w:rPr>
                <w:lang w:eastAsia="ru-RU"/>
              </w:rPr>
            </w:pPr>
            <w:r w:rsidRPr="00624F1E">
              <w:rPr>
                <w:lang w:eastAsia="ru-RU"/>
              </w:rPr>
              <w:t>БПО</w:t>
            </w:r>
          </w:p>
        </w:tc>
      </w:tr>
      <w:tr w:rsidR="001849A8" w:rsidRPr="00624F1E" w14:paraId="51BBBA49" w14:textId="77777777" w:rsidTr="00832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14:paraId="762617AC" w14:textId="77777777" w:rsidR="001849A8" w:rsidRPr="00624F1E" w:rsidRDefault="001849A8" w:rsidP="0083232A">
            <w:pPr>
              <w:rPr>
                <w:lang w:eastAsia="ru-RU"/>
              </w:rPr>
            </w:pPr>
            <w:r w:rsidRPr="00624F1E">
              <w:rPr>
                <w:lang w:eastAsia="ru-RU"/>
              </w:rPr>
              <w:t>6.</w:t>
            </w:r>
          </w:p>
        </w:tc>
        <w:tc>
          <w:tcPr>
            <w:tcW w:w="6390" w:type="dxa"/>
            <w:gridSpan w:val="2"/>
            <w:tcBorders>
              <w:top w:val="nil"/>
              <w:left w:val="nil"/>
              <w:bottom w:val="single" w:sz="4" w:space="0" w:color="auto"/>
              <w:right w:val="single" w:sz="4" w:space="0" w:color="auto"/>
            </w:tcBorders>
            <w:noWrap/>
            <w:vAlign w:val="center"/>
            <w:hideMark/>
          </w:tcPr>
          <w:p w14:paraId="2E671E9E" w14:textId="77777777" w:rsidR="001849A8" w:rsidRPr="00624F1E" w:rsidRDefault="001849A8" w:rsidP="0083232A">
            <w:pPr>
              <w:rPr>
                <w:lang w:val="en-US" w:eastAsia="ru-RU"/>
              </w:rPr>
            </w:pPr>
            <w:r w:rsidRPr="00624F1E">
              <w:rPr>
                <w:lang w:val="en-US" w:eastAsia="ru-RU"/>
              </w:rPr>
              <w:t>Oracle Business Intelligence Enterprise Edition (BI)</w:t>
            </w:r>
          </w:p>
        </w:tc>
        <w:tc>
          <w:tcPr>
            <w:tcW w:w="2413" w:type="dxa"/>
            <w:tcBorders>
              <w:top w:val="nil"/>
              <w:left w:val="nil"/>
              <w:bottom w:val="single" w:sz="4" w:space="0" w:color="auto"/>
              <w:right w:val="single" w:sz="4" w:space="0" w:color="auto"/>
            </w:tcBorders>
          </w:tcPr>
          <w:p w14:paraId="450E5410" w14:textId="77777777" w:rsidR="001849A8" w:rsidRPr="00624F1E" w:rsidRDefault="001849A8" w:rsidP="0083232A">
            <w:pPr>
              <w:rPr>
                <w:lang w:val="en-US" w:eastAsia="ru-RU"/>
              </w:rPr>
            </w:pPr>
            <w:r w:rsidRPr="00624F1E">
              <w:rPr>
                <w:lang w:eastAsia="ru-RU"/>
              </w:rPr>
              <w:t>БПО</w:t>
            </w:r>
          </w:p>
        </w:tc>
      </w:tr>
      <w:tr w:rsidR="001849A8" w:rsidRPr="00624F1E" w14:paraId="1A2E11EA" w14:textId="77777777" w:rsidTr="00832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tcPr>
          <w:p w14:paraId="29E65F82" w14:textId="77777777" w:rsidR="001849A8" w:rsidRPr="00624F1E" w:rsidRDefault="001849A8" w:rsidP="0083232A">
            <w:pPr>
              <w:rPr>
                <w:lang w:eastAsia="ru-RU"/>
              </w:rPr>
            </w:pPr>
            <w:r w:rsidRPr="00624F1E">
              <w:rPr>
                <w:lang w:eastAsia="ru-RU"/>
              </w:rPr>
              <w:t>7.</w:t>
            </w:r>
          </w:p>
        </w:tc>
        <w:tc>
          <w:tcPr>
            <w:tcW w:w="6390" w:type="dxa"/>
            <w:gridSpan w:val="2"/>
            <w:tcBorders>
              <w:top w:val="nil"/>
              <w:left w:val="nil"/>
              <w:bottom w:val="single" w:sz="4" w:space="0" w:color="auto"/>
              <w:right w:val="single" w:sz="4" w:space="0" w:color="auto"/>
            </w:tcBorders>
            <w:noWrap/>
            <w:vAlign w:val="center"/>
          </w:tcPr>
          <w:p w14:paraId="05EAC1AA" w14:textId="77777777" w:rsidR="001849A8" w:rsidRPr="00624F1E" w:rsidRDefault="001849A8" w:rsidP="0083232A">
            <w:pPr>
              <w:rPr>
                <w:lang w:val="en-US" w:eastAsia="ru-RU"/>
              </w:rPr>
            </w:pPr>
            <w:r w:rsidRPr="00624F1E">
              <w:rPr>
                <w:lang w:val="en-US" w:eastAsia="ru-RU"/>
              </w:rPr>
              <w:t>Oracle Business Intelligence Applications (BIA)</w:t>
            </w:r>
          </w:p>
        </w:tc>
        <w:tc>
          <w:tcPr>
            <w:tcW w:w="2413" w:type="dxa"/>
            <w:tcBorders>
              <w:top w:val="nil"/>
              <w:left w:val="nil"/>
              <w:bottom w:val="single" w:sz="4" w:space="0" w:color="auto"/>
              <w:right w:val="single" w:sz="4" w:space="0" w:color="auto"/>
            </w:tcBorders>
          </w:tcPr>
          <w:p w14:paraId="1A145C85" w14:textId="77777777" w:rsidR="001849A8" w:rsidRPr="00624F1E" w:rsidRDefault="001849A8" w:rsidP="0083232A">
            <w:pPr>
              <w:rPr>
                <w:lang w:val="en-US" w:eastAsia="ru-RU"/>
              </w:rPr>
            </w:pPr>
            <w:r w:rsidRPr="00624F1E">
              <w:rPr>
                <w:lang w:eastAsia="ru-RU"/>
              </w:rPr>
              <w:t>БПО</w:t>
            </w:r>
          </w:p>
        </w:tc>
      </w:tr>
      <w:tr w:rsidR="001849A8" w:rsidRPr="00624F1E" w14:paraId="1AE883BA" w14:textId="77777777" w:rsidTr="00832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14:paraId="74720F4D" w14:textId="77777777" w:rsidR="001849A8" w:rsidRPr="00624F1E" w:rsidRDefault="001849A8" w:rsidP="0083232A">
            <w:pPr>
              <w:rPr>
                <w:lang w:eastAsia="ru-RU"/>
              </w:rPr>
            </w:pPr>
            <w:r w:rsidRPr="00624F1E">
              <w:rPr>
                <w:lang w:eastAsia="ru-RU"/>
              </w:rPr>
              <w:t>8.</w:t>
            </w:r>
          </w:p>
        </w:tc>
        <w:tc>
          <w:tcPr>
            <w:tcW w:w="6390" w:type="dxa"/>
            <w:gridSpan w:val="2"/>
            <w:tcBorders>
              <w:top w:val="nil"/>
              <w:left w:val="nil"/>
              <w:bottom w:val="single" w:sz="4" w:space="0" w:color="auto"/>
              <w:right w:val="single" w:sz="4" w:space="0" w:color="auto"/>
            </w:tcBorders>
            <w:noWrap/>
            <w:vAlign w:val="center"/>
            <w:hideMark/>
          </w:tcPr>
          <w:p w14:paraId="56C2003F" w14:textId="77777777" w:rsidR="001849A8" w:rsidRPr="00624F1E" w:rsidRDefault="001849A8" w:rsidP="0083232A">
            <w:pPr>
              <w:rPr>
                <w:lang w:eastAsia="ru-RU"/>
              </w:rPr>
            </w:pPr>
            <w:r w:rsidRPr="00624F1E">
              <w:rPr>
                <w:lang w:eastAsia="ru-RU"/>
              </w:rPr>
              <w:t>Oracle Enterprise Manager (OEM)</w:t>
            </w:r>
          </w:p>
        </w:tc>
        <w:tc>
          <w:tcPr>
            <w:tcW w:w="2413" w:type="dxa"/>
            <w:tcBorders>
              <w:top w:val="nil"/>
              <w:left w:val="nil"/>
              <w:bottom w:val="single" w:sz="4" w:space="0" w:color="auto"/>
              <w:right w:val="single" w:sz="4" w:space="0" w:color="auto"/>
            </w:tcBorders>
          </w:tcPr>
          <w:p w14:paraId="6B9053B7" w14:textId="77777777" w:rsidR="001849A8" w:rsidRPr="00624F1E" w:rsidRDefault="001849A8" w:rsidP="0083232A">
            <w:pPr>
              <w:rPr>
                <w:lang w:eastAsia="ru-RU"/>
              </w:rPr>
            </w:pPr>
            <w:r w:rsidRPr="00624F1E">
              <w:rPr>
                <w:lang w:eastAsia="ru-RU"/>
              </w:rPr>
              <w:t>БПО</w:t>
            </w:r>
          </w:p>
        </w:tc>
      </w:tr>
      <w:tr w:rsidR="001849A8" w:rsidRPr="00624F1E" w14:paraId="63C5B860" w14:textId="77777777" w:rsidTr="00832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14:paraId="65122DF1" w14:textId="77777777" w:rsidR="001849A8" w:rsidRPr="00624F1E" w:rsidRDefault="001849A8" w:rsidP="0083232A">
            <w:pPr>
              <w:rPr>
                <w:lang w:eastAsia="ru-RU"/>
              </w:rPr>
            </w:pPr>
            <w:r w:rsidRPr="00624F1E">
              <w:rPr>
                <w:lang w:eastAsia="ru-RU"/>
              </w:rPr>
              <w:t>9.</w:t>
            </w:r>
          </w:p>
        </w:tc>
        <w:tc>
          <w:tcPr>
            <w:tcW w:w="6390" w:type="dxa"/>
            <w:gridSpan w:val="2"/>
            <w:tcBorders>
              <w:top w:val="nil"/>
              <w:left w:val="nil"/>
              <w:bottom w:val="single" w:sz="4" w:space="0" w:color="auto"/>
              <w:right w:val="single" w:sz="4" w:space="0" w:color="auto"/>
            </w:tcBorders>
            <w:noWrap/>
            <w:vAlign w:val="center"/>
            <w:hideMark/>
          </w:tcPr>
          <w:p w14:paraId="0579594F" w14:textId="77777777" w:rsidR="001849A8" w:rsidRPr="00624F1E" w:rsidRDefault="001849A8" w:rsidP="0083232A">
            <w:pPr>
              <w:rPr>
                <w:lang w:val="en-US" w:eastAsia="ru-RU"/>
              </w:rPr>
            </w:pPr>
            <w:r w:rsidRPr="00624F1E">
              <w:rPr>
                <w:lang w:val="en-US" w:eastAsia="ru-RU"/>
              </w:rPr>
              <w:t>Oracle Application Testing Suite (OATS)</w:t>
            </w:r>
          </w:p>
        </w:tc>
        <w:tc>
          <w:tcPr>
            <w:tcW w:w="2413" w:type="dxa"/>
            <w:tcBorders>
              <w:top w:val="nil"/>
              <w:left w:val="nil"/>
              <w:bottom w:val="single" w:sz="4" w:space="0" w:color="auto"/>
              <w:right w:val="single" w:sz="4" w:space="0" w:color="auto"/>
            </w:tcBorders>
          </w:tcPr>
          <w:p w14:paraId="1B63EE9D" w14:textId="77777777" w:rsidR="001849A8" w:rsidRPr="00624F1E" w:rsidRDefault="001849A8" w:rsidP="0083232A">
            <w:pPr>
              <w:rPr>
                <w:lang w:val="en-US" w:eastAsia="ru-RU"/>
              </w:rPr>
            </w:pPr>
            <w:r w:rsidRPr="00624F1E">
              <w:rPr>
                <w:lang w:eastAsia="ru-RU"/>
              </w:rPr>
              <w:t>БПО</w:t>
            </w:r>
          </w:p>
        </w:tc>
      </w:tr>
      <w:tr w:rsidR="001849A8" w:rsidRPr="00624F1E" w14:paraId="70967464" w14:textId="77777777" w:rsidTr="00832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14:paraId="333F35AF" w14:textId="77777777" w:rsidR="001849A8" w:rsidRPr="00624F1E" w:rsidRDefault="001849A8" w:rsidP="0083232A">
            <w:pPr>
              <w:rPr>
                <w:lang w:eastAsia="ru-RU"/>
              </w:rPr>
            </w:pPr>
            <w:r w:rsidRPr="00624F1E">
              <w:rPr>
                <w:lang w:eastAsia="ru-RU"/>
              </w:rPr>
              <w:t>10.</w:t>
            </w:r>
          </w:p>
        </w:tc>
        <w:tc>
          <w:tcPr>
            <w:tcW w:w="6390" w:type="dxa"/>
            <w:gridSpan w:val="2"/>
            <w:tcBorders>
              <w:top w:val="nil"/>
              <w:left w:val="nil"/>
              <w:bottom w:val="single" w:sz="4" w:space="0" w:color="auto"/>
              <w:right w:val="single" w:sz="4" w:space="0" w:color="auto"/>
            </w:tcBorders>
            <w:noWrap/>
            <w:vAlign w:val="center"/>
            <w:hideMark/>
          </w:tcPr>
          <w:p w14:paraId="1AFB4940" w14:textId="77777777" w:rsidR="001849A8" w:rsidRPr="00624F1E" w:rsidRDefault="001849A8" w:rsidP="0083232A">
            <w:pPr>
              <w:rPr>
                <w:lang w:eastAsia="ru-RU"/>
              </w:rPr>
            </w:pPr>
            <w:r w:rsidRPr="00624F1E">
              <w:rPr>
                <w:lang w:eastAsia="ru-RU"/>
              </w:rPr>
              <w:t>Oracle Traffic Director (OTD)</w:t>
            </w:r>
          </w:p>
        </w:tc>
        <w:tc>
          <w:tcPr>
            <w:tcW w:w="2413" w:type="dxa"/>
            <w:tcBorders>
              <w:top w:val="nil"/>
              <w:left w:val="nil"/>
              <w:bottom w:val="single" w:sz="4" w:space="0" w:color="auto"/>
              <w:right w:val="single" w:sz="4" w:space="0" w:color="auto"/>
            </w:tcBorders>
          </w:tcPr>
          <w:p w14:paraId="3535EB73" w14:textId="77777777" w:rsidR="001849A8" w:rsidRPr="00624F1E" w:rsidRDefault="001849A8" w:rsidP="0083232A">
            <w:pPr>
              <w:rPr>
                <w:lang w:eastAsia="ru-RU"/>
              </w:rPr>
            </w:pPr>
            <w:r w:rsidRPr="00624F1E">
              <w:rPr>
                <w:lang w:eastAsia="ru-RU"/>
              </w:rPr>
              <w:t>БПО</w:t>
            </w:r>
          </w:p>
        </w:tc>
      </w:tr>
      <w:tr w:rsidR="001849A8" w:rsidRPr="00624F1E" w14:paraId="2138F97A" w14:textId="77777777" w:rsidTr="00832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nil"/>
              <w:left w:val="single" w:sz="4" w:space="0" w:color="auto"/>
              <w:bottom w:val="single" w:sz="4" w:space="0" w:color="auto"/>
              <w:right w:val="single" w:sz="4" w:space="0" w:color="auto"/>
            </w:tcBorders>
            <w:noWrap/>
            <w:vAlign w:val="center"/>
            <w:hideMark/>
          </w:tcPr>
          <w:p w14:paraId="56FC0375" w14:textId="77777777" w:rsidR="001849A8" w:rsidRPr="00624F1E" w:rsidRDefault="001849A8" w:rsidP="0083232A">
            <w:pPr>
              <w:rPr>
                <w:lang w:eastAsia="ru-RU"/>
              </w:rPr>
            </w:pPr>
            <w:r w:rsidRPr="00624F1E">
              <w:rPr>
                <w:lang w:eastAsia="ru-RU"/>
              </w:rPr>
              <w:t>11.</w:t>
            </w:r>
          </w:p>
        </w:tc>
        <w:tc>
          <w:tcPr>
            <w:tcW w:w="6390" w:type="dxa"/>
            <w:gridSpan w:val="2"/>
            <w:tcBorders>
              <w:top w:val="nil"/>
              <w:left w:val="nil"/>
              <w:bottom w:val="single" w:sz="4" w:space="0" w:color="auto"/>
              <w:right w:val="single" w:sz="4" w:space="0" w:color="auto"/>
            </w:tcBorders>
            <w:noWrap/>
            <w:vAlign w:val="center"/>
            <w:hideMark/>
          </w:tcPr>
          <w:p w14:paraId="1D1D8555" w14:textId="77777777" w:rsidR="001849A8" w:rsidRPr="00624F1E" w:rsidRDefault="001849A8" w:rsidP="0083232A">
            <w:pPr>
              <w:rPr>
                <w:lang w:eastAsia="ru-RU"/>
              </w:rPr>
            </w:pPr>
            <w:r w:rsidRPr="00624F1E">
              <w:rPr>
                <w:lang w:eastAsia="ru-RU"/>
              </w:rPr>
              <w:t>Oracle Database (DWH)</w:t>
            </w:r>
          </w:p>
        </w:tc>
        <w:tc>
          <w:tcPr>
            <w:tcW w:w="2413" w:type="dxa"/>
            <w:tcBorders>
              <w:top w:val="nil"/>
              <w:left w:val="nil"/>
              <w:bottom w:val="single" w:sz="4" w:space="0" w:color="auto"/>
              <w:right w:val="single" w:sz="4" w:space="0" w:color="auto"/>
            </w:tcBorders>
          </w:tcPr>
          <w:p w14:paraId="1090E1F4" w14:textId="77777777" w:rsidR="001849A8" w:rsidRPr="00624F1E" w:rsidRDefault="001849A8" w:rsidP="0083232A">
            <w:pPr>
              <w:rPr>
                <w:lang w:eastAsia="ru-RU"/>
              </w:rPr>
            </w:pPr>
            <w:r w:rsidRPr="00624F1E">
              <w:rPr>
                <w:lang w:eastAsia="ru-RU"/>
              </w:rPr>
              <w:t>СПО</w:t>
            </w:r>
          </w:p>
        </w:tc>
      </w:tr>
      <w:tr w:rsidR="001849A8" w:rsidRPr="00624F1E" w14:paraId="0DFB7AB5" w14:textId="77777777" w:rsidTr="00832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trPr>
        <w:tc>
          <w:tcPr>
            <w:tcW w:w="855" w:type="dxa"/>
            <w:tcBorders>
              <w:top w:val="single" w:sz="4" w:space="0" w:color="auto"/>
              <w:left w:val="single" w:sz="4" w:space="0" w:color="auto"/>
              <w:bottom w:val="single" w:sz="4" w:space="0" w:color="auto"/>
              <w:right w:val="single" w:sz="4" w:space="0" w:color="auto"/>
            </w:tcBorders>
            <w:noWrap/>
            <w:vAlign w:val="center"/>
          </w:tcPr>
          <w:p w14:paraId="21C77AC4" w14:textId="77777777" w:rsidR="001849A8" w:rsidRPr="00624F1E" w:rsidRDefault="001849A8" w:rsidP="0083232A">
            <w:pPr>
              <w:rPr>
                <w:lang w:eastAsia="ru-RU"/>
              </w:rPr>
            </w:pPr>
            <w:r w:rsidRPr="00624F1E">
              <w:rPr>
                <w:lang w:eastAsia="ru-RU"/>
              </w:rPr>
              <w:t>12.</w:t>
            </w:r>
          </w:p>
        </w:tc>
        <w:tc>
          <w:tcPr>
            <w:tcW w:w="6390" w:type="dxa"/>
            <w:gridSpan w:val="2"/>
            <w:tcBorders>
              <w:top w:val="single" w:sz="4" w:space="0" w:color="auto"/>
              <w:left w:val="nil"/>
              <w:bottom w:val="single" w:sz="4" w:space="0" w:color="auto"/>
              <w:right w:val="single" w:sz="4" w:space="0" w:color="auto"/>
            </w:tcBorders>
            <w:noWrap/>
            <w:vAlign w:val="center"/>
          </w:tcPr>
          <w:p w14:paraId="7CBD6294" w14:textId="77777777" w:rsidR="001849A8" w:rsidRPr="00624F1E" w:rsidRDefault="001849A8" w:rsidP="0083232A">
            <w:pPr>
              <w:rPr>
                <w:lang w:eastAsia="ru-RU"/>
              </w:rPr>
            </w:pPr>
            <w:r w:rsidRPr="00624F1E">
              <w:rPr>
                <w:lang w:eastAsia="ru-RU"/>
              </w:rPr>
              <w:t>Oracle WebLogic Server (WLS)</w:t>
            </w:r>
          </w:p>
        </w:tc>
        <w:tc>
          <w:tcPr>
            <w:tcW w:w="2413" w:type="dxa"/>
            <w:tcBorders>
              <w:top w:val="single" w:sz="4" w:space="0" w:color="auto"/>
              <w:left w:val="nil"/>
              <w:bottom w:val="single" w:sz="4" w:space="0" w:color="auto"/>
              <w:right w:val="single" w:sz="4" w:space="0" w:color="auto"/>
            </w:tcBorders>
          </w:tcPr>
          <w:p w14:paraId="087BBC82" w14:textId="77777777" w:rsidR="001849A8" w:rsidRPr="00624F1E" w:rsidRDefault="001849A8" w:rsidP="0083232A">
            <w:pPr>
              <w:rPr>
                <w:lang w:eastAsia="ru-RU"/>
              </w:rPr>
            </w:pPr>
            <w:r w:rsidRPr="00624F1E">
              <w:rPr>
                <w:lang w:eastAsia="ru-RU"/>
              </w:rPr>
              <w:t>БПО</w:t>
            </w:r>
          </w:p>
        </w:tc>
      </w:tr>
    </w:tbl>
    <w:p w14:paraId="039F1D11" w14:textId="77777777" w:rsidR="001849A8" w:rsidRPr="00063F0A" w:rsidRDefault="001849A8" w:rsidP="001849A8">
      <w:pPr>
        <w:keepNext/>
        <w:numPr>
          <w:ilvl w:val="2"/>
          <w:numId w:val="189"/>
        </w:numPr>
        <w:spacing w:before="240" w:after="60"/>
        <w:outlineLvl w:val="2"/>
        <w:rPr>
          <w:b/>
          <w:bCs/>
        </w:rPr>
      </w:pPr>
      <w:r w:rsidRPr="00063F0A">
        <w:rPr>
          <w:b/>
          <w:bCs/>
        </w:rPr>
        <w:t xml:space="preserve">Перечень компонентов </w:t>
      </w:r>
      <w:r w:rsidR="005F05F4">
        <w:rPr>
          <w:b/>
          <w:bCs/>
        </w:rPr>
        <w:t>ПТК АСУ ОД ТК</w:t>
      </w:r>
    </w:p>
    <w:p w14:paraId="0A2AC835" w14:textId="77777777" w:rsidR="001849A8" w:rsidRPr="0083232A" w:rsidRDefault="001849A8" w:rsidP="001849A8">
      <w:pPr>
        <w:spacing w:before="120"/>
        <w:ind w:firstLine="697"/>
        <w:jc w:val="both"/>
        <w:rPr>
          <w:sz w:val="28"/>
          <w:szCs w:val="28"/>
          <w:lang w:val="x-none" w:eastAsia="x-none"/>
        </w:rPr>
      </w:pPr>
      <w:r w:rsidRPr="0083232A">
        <w:rPr>
          <w:sz w:val="28"/>
          <w:szCs w:val="28"/>
          <w:lang w:eastAsia="x-none"/>
        </w:rPr>
        <w:t xml:space="preserve">ПТК АСУ ОД ТК состоит из </w:t>
      </w:r>
      <w:r w:rsidRPr="0083232A">
        <w:rPr>
          <w:sz w:val="28"/>
          <w:szCs w:val="28"/>
          <w:lang w:val="x-none" w:eastAsia="x-none"/>
        </w:rPr>
        <w:t>компонентов</w:t>
      </w:r>
      <w:r w:rsidRPr="0083232A">
        <w:rPr>
          <w:sz w:val="28"/>
          <w:szCs w:val="28"/>
          <w:lang w:eastAsia="x-none"/>
        </w:rPr>
        <w:t>,</w:t>
      </w:r>
      <w:r w:rsidRPr="0083232A">
        <w:rPr>
          <w:sz w:val="28"/>
          <w:szCs w:val="28"/>
          <w:lang w:val="x-none" w:eastAsia="x-none"/>
        </w:rPr>
        <w:t xml:space="preserve"> </w:t>
      </w:r>
      <w:r w:rsidRPr="0083232A">
        <w:rPr>
          <w:sz w:val="28"/>
          <w:szCs w:val="28"/>
          <w:lang w:eastAsia="x-none"/>
        </w:rPr>
        <w:t xml:space="preserve">перечисленных в </w:t>
      </w:r>
      <w:r w:rsidRPr="0083232A">
        <w:rPr>
          <w:sz w:val="28"/>
          <w:szCs w:val="28"/>
          <w:lang w:val="x-none" w:eastAsia="x-none"/>
        </w:rPr>
        <w:t>Таблице №</w:t>
      </w:r>
      <w:r w:rsidRPr="0083232A">
        <w:rPr>
          <w:sz w:val="28"/>
          <w:szCs w:val="28"/>
          <w:lang w:eastAsia="x-none"/>
        </w:rPr>
        <w:t>3</w:t>
      </w:r>
      <w:r w:rsidRPr="0083232A">
        <w:rPr>
          <w:sz w:val="28"/>
          <w:szCs w:val="28"/>
          <w:lang w:val="x-none" w:eastAsia="x-none"/>
        </w:rPr>
        <w:t>.</w:t>
      </w:r>
    </w:p>
    <w:p w14:paraId="264F411E" w14:textId="77777777" w:rsidR="001849A8" w:rsidRPr="00063F0A" w:rsidRDefault="001849A8" w:rsidP="001849A8">
      <w:pPr>
        <w:spacing w:before="120"/>
        <w:ind w:firstLine="697"/>
        <w:jc w:val="right"/>
        <w:rPr>
          <w:lang w:eastAsia="x-none"/>
        </w:rPr>
      </w:pPr>
      <w:r w:rsidRPr="00624F1E">
        <w:rPr>
          <w:lang w:val="x-none" w:eastAsia="x-none"/>
        </w:rPr>
        <w:lastRenderedPageBreak/>
        <w:t>Таблица №</w:t>
      </w:r>
      <w:r w:rsidRPr="00624F1E">
        <w:rPr>
          <w:lang w:val="en-US" w:eastAsia="x-none"/>
        </w:rPr>
        <w:t>3</w:t>
      </w:r>
    </w:p>
    <w:tbl>
      <w:tblPr>
        <w:tblStyle w:val="affffff0"/>
        <w:tblW w:w="4676" w:type="pct"/>
        <w:tblInd w:w="108" w:type="dxa"/>
        <w:tblLayout w:type="fixed"/>
        <w:tblLook w:val="04A0" w:firstRow="1" w:lastRow="0" w:firstColumn="1" w:lastColumn="0" w:noHBand="0" w:noVBand="1"/>
      </w:tblPr>
      <w:tblGrid>
        <w:gridCol w:w="567"/>
        <w:gridCol w:w="791"/>
        <w:gridCol w:w="1915"/>
        <w:gridCol w:w="993"/>
        <w:gridCol w:w="1546"/>
        <w:gridCol w:w="857"/>
        <w:gridCol w:w="850"/>
        <w:gridCol w:w="1696"/>
      </w:tblGrid>
      <w:tr w:rsidR="005F05F4" w:rsidRPr="00624F1E" w14:paraId="3D9A064C" w14:textId="77777777" w:rsidTr="005F05F4">
        <w:trPr>
          <w:trHeight w:val="1691"/>
          <w:tblHeader/>
        </w:trPr>
        <w:tc>
          <w:tcPr>
            <w:tcW w:w="308" w:type="pct"/>
            <w:tcBorders>
              <w:top w:val="single" w:sz="4" w:space="0" w:color="auto"/>
              <w:left w:val="single" w:sz="4" w:space="0" w:color="auto"/>
              <w:bottom w:val="single" w:sz="4" w:space="0" w:color="auto"/>
              <w:right w:val="single" w:sz="4" w:space="0" w:color="auto"/>
            </w:tcBorders>
            <w:vAlign w:val="center"/>
            <w:hideMark/>
          </w:tcPr>
          <w:p w14:paraId="4981E7A7" w14:textId="77777777" w:rsidR="001849A8" w:rsidRPr="00624F1E" w:rsidRDefault="001849A8" w:rsidP="0083232A">
            <w:pPr>
              <w:tabs>
                <w:tab w:val="left" w:pos="708"/>
              </w:tabs>
              <w:jc w:val="center"/>
              <w:rPr>
                <w:color w:val="000000"/>
              </w:rPr>
            </w:pPr>
            <w:r w:rsidRPr="00624F1E">
              <w:rPr>
                <w:color w:val="000000"/>
              </w:rPr>
              <w:t>Среда</w:t>
            </w:r>
          </w:p>
        </w:tc>
        <w:tc>
          <w:tcPr>
            <w:tcW w:w="429" w:type="pct"/>
            <w:tcBorders>
              <w:top w:val="single" w:sz="4" w:space="0" w:color="auto"/>
              <w:left w:val="single" w:sz="4" w:space="0" w:color="auto"/>
              <w:bottom w:val="single" w:sz="4" w:space="0" w:color="auto"/>
              <w:right w:val="single" w:sz="4" w:space="0" w:color="auto"/>
            </w:tcBorders>
            <w:vAlign w:val="center"/>
            <w:hideMark/>
          </w:tcPr>
          <w:p w14:paraId="17A0BDA6" w14:textId="77777777" w:rsidR="001849A8" w:rsidRPr="00624F1E" w:rsidRDefault="001849A8" w:rsidP="0083232A">
            <w:pPr>
              <w:tabs>
                <w:tab w:val="left" w:pos="708"/>
              </w:tabs>
              <w:jc w:val="center"/>
              <w:rPr>
                <w:color w:val="000000"/>
              </w:rPr>
            </w:pPr>
            <w:r w:rsidRPr="00624F1E">
              <w:rPr>
                <w:color w:val="000000"/>
              </w:rPr>
              <w:t>ПО</w:t>
            </w:r>
          </w:p>
        </w:tc>
        <w:tc>
          <w:tcPr>
            <w:tcW w:w="1039" w:type="pct"/>
            <w:tcBorders>
              <w:top w:val="single" w:sz="4" w:space="0" w:color="auto"/>
              <w:left w:val="single" w:sz="4" w:space="0" w:color="auto"/>
              <w:bottom w:val="single" w:sz="4" w:space="0" w:color="auto"/>
              <w:right w:val="single" w:sz="4" w:space="0" w:color="auto"/>
            </w:tcBorders>
            <w:vAlign w:val="center"/>
            <w:hideMark/>
          </w:tcPr>
          <w:p w14:paraId="0C9843D4" w14:textId="77777777" w:rsidR="001849A8" w:rsidRPr="00624F1E" w:rsidRDefault="001849A8" w:rsidP="0083232A">
            <w:pPr>
              <w:tabs>
                <w:tab w:val="left" w:pos="708"/>
              </w:tabs>
              <w:jc w:val="center"/>
              <w:rPr>
                <w:color w:val="000000"/>
              </w:rPr>
            </w:pPr>
            <w:r w:rsidRPr="00624F1E">
              <w:rPr>
                <w:color w:val="000000"/>
              </w:rPr>
              <w:t>Назначение</w:t>
            </w:r>
          </w:p>
        </w:tc>
        <w:tc>
          <w:tcPr>
            <w:tcW w:w="539" w:type="pct"/>
            <w:tcBorders>
              <w:top w:val="single" w:sz="4" w:space="0" w:color="auto"/>
              <w:left w:val="single" w:sz="4" w:space="0" w:color="auto"/>
              <w:bottom w:val="single" w:sz="4" w:space="0" w:color="auto"/>
              <w:right w:val="single" w:sz="4" w:space="0" w:color="auto"/>
            </w:tcBorders>
            <w:vAlign w:val="center"/>
            <w:hideMark/>
          </w:tcPr>
          <w:p w14:paraId="486ECA2C" w14:textId="77777777" w:rsidR="001849A8" w:rsidRPr="00624F1E" w:rsidRDefault="001849A8" w:rsidP="0083232A">
            <w:pPr>
              <w:tabs>
                <w:tab w:val="left" w:pos="708"/>
              </w:tabs>
              <w:jc w:val="center"/>
              <w:rPr>
                <w:color w:val="000000"/>
              </w:rPr>
            </w:pPr>
            <w:r w:rsidRPr="00624F1E">
              <w:rPr>
                <w:color w:val="000000"/>
              </w:rPr>
              <w:t>Звено</w:t>
            </w:r>
          </w:p>
        </w:tc>
        <w:tc>
          <w:tcPr>
            <w:tcW w:w="839" w:type="pct"/>
            <w:tcBorders>
              <w:top w:val="single" w:sz="4" w:space="0" w:color="auto"/>
              <w:left w:val="single" w:sz="4" w:space="0" w:color="auto"/>
              <w:bottom w:val="single" w:sz="4" w:space="0" w:color="auto"/>
              <w:right w:val="single" w:sz="4" w:space="0" w:color="auto"/>
            </w:tcBorders>
            <w:vAlign w:val="center"/>
            <w:hideMark/>
          </w:tcPr>
          <w:p w14:paraId="5D4ECFA0" w14:textId="77777777" w:rsidR="001849A8" w:rsidRPr="00624F1E" w:rsidRDefault="001849A8" w:rsidP="0083232A">
            <w:pPr>
              <w:tabs>
                <w:tab w:val="left" w:pos="708"/>
              </w:tabs>
              <w:jc w:val="center"/>
              <w:rPr>
                <w:color w:val="000000"/>
              </w:rPr>
            </w:pPr>
            <w:r w:rsidRPr="00624F1E">
              <w:rPr>
                <w:color w:val="000000"/>
              </w:rPr>
              <w:t>Компоненты</w:t>
            </w:r>
          </w:p>
        </w:tc>
        <w:tc>
          <w:tcPr>
            <w:tcW w:w="465" w:type="pct"/>
            <w:tcBorders>
              <w:top w:val="single" w:sz="4" w:space="0" w:color="auto"/>
              <w:left w:val="single" w:sz="4" w:space="0" w:color="auto"/>
              <w:bottom w:val="single" w:sz="4" w:space="0" w:color="auto"/>
              <w:right w:val="single" w:sz="4" w:space="0" w:color="auto"/>
            </w:tcBorders>
            <w:vAlign w:val="center"/>
            <w:hideMark/>
          </w:tcPr>
          <w:p w14:paraId="33801E91" w14:textId="77777777" w:rsidR="001849A8" w:rsidRPr="00624F1E" w:rsidRDefault="001849A8" w:rsidP="0083232A">
            <w:pPr>
              <w:tabs>
                <w:tab w:val="left" w:pos="708"/>
              </w:tabs>
              <w:jc w:val="center"/>
              <w:rPr>
                <w:color w:val="000000"/>
              </w:rPr>
            </w:pPr>
            <w:r w:rsidRPr="00624F1E">
              <w:rPr>
                <w:color w:val="000000"/>
              </w:rPr>
              <w:t>Платформа</w:t>
            </w:r>
          </w:p>
        </w:tc>
        <w:tc>
          <w:tcPr>
            <w:tcW w:w="461" w:type="pct"/>
            <w:tcBorders>
              <w:top w:val="single" w:sz="4" w:space="0" w:color="auto"/>
              <w:left w:val="single" w:sz="4" w:space="0" w:color="auto"/>
              <w:bottom w:val="single" w:sz="4" w:space="0" w:color="auto"/>
              <w:right w:val="single" w:sz="4" w:space="0" w:color="auto"/>
            </w:tcBorders>
            <w:vAlign w:val="center"/>
            <w:hideMark/>
          </w:tcPr>
          <w:p w14:paraId="55217AAA" w14:textId="77777777" w:rsidR="001849A8" w:rsidRPr="00624F1E" w:rsidRDefault="001849A8" w:rsidP="0083232A">
            <w:pPr>
              <w:tabs>
                <w:tab w:val="left" w:pos="708"/>
              </w:tabs>
              <w:jc w:val="center"/>
              <w:rPr>
                <w:color w:val="000000"/>
              </w:rPr>
            </w:pPr>
            <w:r w:rsidRPr="00624F1E">
              <w:rPr>
                <w:color w:val="000000"/>
              </w:rPr>
              <w:t>ОС</w:t>
            </w:r>
          </w:p>
        </w:tc>
        <w:tc>
          <w:tcPr>
            <w:tcW w:w="921" w:type="pct"/>
            <w:tcBorders>
              <w:top w:val="single" w:sz="4" w:space="0" w:color="auto"/>
              <w:left w:val="single" w:sz="4" w:space="0" w:color="auto"/>
              <w:bottom w:val="single" w:sz="4" w:space="0" w:color="auto"/>
              <w:right w:val="single" w:sz="4" w:space="0" w:color="auto"/>
            </w:tcBorders>
            <w:vAlign w:val="center"/>
            <w:hideMark/>
          </w:tcPr>
          <w:p w14:paraId="006BAB5F" w14:textId="77777777" w:rsidR="001849A8" w:rsidRPr="00624F1E" w:rsidRDefault="001849A8" w:rsidP="0083232A">
            <w:pPr>
              <w:tabs>
                <w:tab w:val="left" w:pos="708"/>
              </w:tabs>
              <w:jc w:val="center"/>
              <w:rPr>
                <w:color w:val="000000"/>
              </w:rPr>
            </w:pPr>
            <w:r w:rsidRPr="00624F1E">
              <w:rPr>
                <w:color w:val="000000"/>
              </w:rPr>
              <w:t>Имя сервера</w:t>
            </w:r>
          </w:p>
        </w:tc>
      </w:tr>
      <w:tr w:rsidR="005F05F4" w:rsidRPr="00624F1E" w14:paraId="0FA5702C" w14:textId="77777777" w:rsidTr="005F05F4">
        <w:tc>
          <w:tcPr>
            <w:tcW w:w="30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8F06095" w14:textId="77777777" w:rsidR="001849A8" w:rsidRPr="00624F1E" w:rsidRDefault="001849A8" w:rsidP="0083232A">
            <w:pPr>
              <w:ind w:left="113" w:right="113"/>
              <w:jc w:val="center"/>
            </w:pPr>
            <w:r w:rsidRPr="00624F1E">
              <w:t>Промышленная (PROM)</w:t>
            </w:r>
          </w:p>
        </w:tc>
        <w:tc>
          <w:tcPr>
            <w:tcW w:w="429" w:type="pct"/>
            <w:tcBorders>
              <w:top w:val="single" w:sz="4" w:space="0" w:color="auto"/>
              <w:left w:val="single" w:sz="4" w:space="0" w:color="auto"/>
              <w:bottom w:val="single" w:sz="4" w:space="0" w:color="auto"/>
              <w:right w:val="single" w:sz="4" w:space="0" w:color="auto"/>
            </w:tcBorders>
            <w:vAlign w:val="center"/>
            <w:hideMark/>
          </w:tcPr>
          <w:p w14:paraId="18B62AAB" w14:textId="77777777" w:rsidR="001849A8" w:rsidRPr="00624F1E" w:rsidRDefault="001849A8" w:rsidP="0083232A">
            <w:pPr>
              <w:keepLines/>
              <w:rPr>
                <w:lang w:val="en-US" w:eastAsia="es-ES"/>
              </w:rPr>
            </w:pPr>
            <w:r w:rsidRPr="00624F1E">
              <w:rPr>
                <w:lang w:val="en-US" w:eastAsia="es-ES"/>
              </w:rPr>
              <w:t>SOA</w:t>
            </w:r>
          </w:p>
        </w:tc>
        <w:tc>
          <w:tcPr>
            <w:tcW w:w="1039" w:type="pct"/>
            <w:tcBorders>
              <w:top w:val="single" w:sz="4" w:space="0" w:color="auto"/>
              <w:left w:val="single" w:sz="4" w:space="0" w:color="auto"/>
              <w:bottom w:val="single" w:sz="4" w:space="0" w:color="auto"/>
              <w:right w:val="single" w:sz="4" w:space="0" w:color="auto"/>
            </w:tcBorders>
            <w:vAlign w:val="center"/>
            <w:hideMark/>
          </w:tcPr>
          <w:p w14:paraId="1F8FA33C" w14:textId="77777777" w:rsidR="001849A8" w:rsidRPr="00624F1E" w:rsidRDefault="001849A8" w:rsidP="0083232A">
            <w:pPr>
              <w:keepLines/>
              <w:rPr>
                <w:lang w:val="en-US" w:eastAsia="es-ES"/>
              </w:rPr>
            </w:pPr>
            <w:r w:rsidRPr="00624F1E">
              <w:rPr>
                <w:lang w:val="en-US" w:eastAsia="es-ES"/>
              </w:rPr>
              <w:t>Сервер приложений SOA #1</w:t>
            </w:r>
          </w:p>
        </w:tc>
        <w:tc>
          <w:tcPr>
            <w:tcW w:w="539" w:type="pct"/>
            <w:tcBorders>
              <w:top w:val="single" w:sz="4" w:space="0" w:color="auto"/>
              <w:left w:val="single" w:sz="4" w:space="0" w:color="auto"/>
              <w:bottom w:val="single" w:sz="4" w:space="0" w:color="auto"/>
              <w:right w:val="single" w:sz="4" w:space="0" w:color="auto"/>
            </w:tcBorders>
            <w:vAlign w:val="center"/>
            <w:hideMark/>
          </w:tcPr>
          <w:p w14:paraId="647608B7"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hideMark/>
          </w:tcPr>
          <w:p w14:paraId="1F393F1B" w14:textId="77777777" w:rsidR="001849A8" w:rsidRPr="00624F1E" w:rsidRDefault="001849A8" w:rsidP="0083232A">
            <w:pPr>
              <w:keepLines/>
              <w:rPr>
                <w:lang w:val="en-US" w:eastAsia="es-ES"/>
              </w:rPr>
            </w:pPr>
            <w:r w:rsidRPr="00624F1E">
              <w:rPr>
                <w:lang w:val="en-US" w:eastAsia="es-ES"/>
              </w:rPr>
              <w:t>сервер приложений</w:t>
            </w:r>
          </w:p>
        </w:tc>
        <w:tc>
          <w:tcPr>
            <w:tcW w:w="465" w:type="pct"/>
            <w:tcBorders>
              <w:top w:val="single" w:sz="4" w:space="0" w:color="auto"/>
              <w:left w:val="single" w:sz="4" w:space="0" w:color="auto"/>
              <w:bottom w:val="single" w:sz="4" w:space="0" w:color="auto"/>
              <w:right w:val="single" w:sz="4" w:space="0" w:color="auto"/>
            </w:tcBorders>
            <w:vAlign w:val="center"/>
            <w:hideMark/>
          </w:tcPr>
          <w:p w14:paraId="7236B47D"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37B71CC4"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06D760B3" w14:textId="77777777" w:rsidR="001849A8" w:rsidRPr="00624F1E" w:rsidRDefault="001849A8" w:rsidP="0083232A">
            <w:pPr>
              <w:keepLines/>
              <w:rPr>
                <w:lang w:val="en-US" w:eastAsia="es-ES"/>
              </w:rPr>
            </w:pPr>
            <w:r w:rsidRPr="00624F1E">
              <w:rPr>
                <w:lang w:val="en-US" w:eastAsia="es-ES"/>
              </w:rPr>
              <w:t>hq-soa-p1</w:t>
            </w:r>
          </w:p>
        </w:tc>
      </w:tr>
      <w:tr w:rsidR="005F05F4" w:rsidRPr="00624F1E" w14:paraId="1D175332"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58CD03DA"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4C19A10E" w14:textId="77777777" w:rsidR="001849A8" w:rsidRPr="00624F1E" w:rsidRDefault="001849A8" w:rsidP="0083232A">
            <w:pPr>
              <w:keepLines/>
              <w:rPr>
                <w:lang w:val="en-US" w:eastAsia="es-ES"/>
              </w:rPr>
            </w:pPr>
            <w:r w:rsidRPr="00624F1E">
              <w:rPr>
                <w:lang w:val="en-US" w:eastAsia="es-ES"/>
              </w:rPr>
              <w:t>SOA</w:t>
            </w:r>
          </w:p>
        </w:tc>
        <w:tc>
          <w:tcPr>
            <w:tcW w:w="1039" w:type="pct"/>
            <w:tcBorders>
              <w:top w:val="single" w:sz="4" w:space="0" w:color="auto"/>
              <w:left w:val="single" w:sz="4" w:space="0" w:color="auto"/>
              <w:bottom w:val="single" w:sz="4" w:space="0" w:color="auto"/>
              <w:right w:val="single" w:sz="4" w:space="0" w:color="auto"/>
            </w:tcBorders>
            <w:vAlign w:val="center"/>
            <w:hideMark/>
          </w:tcPr>
          <w:p w14:paraId="0E446E48" w14:textId="77777777" w:rsidR="001849A8" w:rsidRPr="00624F1E" w:rsidRDefault="001849A8" w:rsidP="0083232A">
            <w:pPr>
              <w:keepLines/>
              <w:rPr>
                <w:lang w:val="en-US" w:eastAsia="es-ES"/>
              </w:rPr>
            </w:pPr>
            <w:r w:rsidRPr="00624F1E">
              <w:rPr>
                <w:lang w:val="en-US" w:eastAsia="es-ES"/>
              </w:rPr>
              <w:t>Сервер приложений SOA #2</w:t>
            </w:r>
          </w:p>
        </w:tc>
        <w:tc>
          <w:tcPr>
            <w:tcW w:w="539" w:type="pct"/>
            <w:tcBorders>
              <w:top w:val="single" w:sz="4" w:space="0" w:color="auto"/>
              <w:left w:val="single" w:sz="4" w:space="0" w:color="auto"/>
              <w:bottom w:val="single" w:sz="4" w:space="0" w:color="auto"/>
              <w:right w:val="single" w:sz="4" w:space="0" w:color="auto"/>
            </w:tcBorders>
            <w:vAlign w:val="center"/>
            <w:hideMark/>
          </w:tcPr>
          <w:p w14:paraId="72476B9D"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hideMark/>
          </w:tcPr>
          <w:p w14:paraId="38F84D5D" w14:textId="77777777" w:rsidR="001849A8" w:rsidRPr="00624F1E" w:rsidRDefault="001849A8" w:rsidP="0083232A">
            <w:pPr>
              <w:keepLines/>
              <w:rPr>
                <w:lang w:val="en-US" w:eastAsia="es-ES"/>
              </w:rPr>
            </w:pPr>
            <w:r w:rsidRPr="00624F1E">
              <w:rPr>
                <w:lang w:val="en-US" w:eastAsia="es-ES"/>
              </w:rPr>
              <w:t>сервер приложений</w:t>
            </w:r>
          </w:p>
        </w:tc>
        <w:tc>
          <w:tcPr>
            <w:tcW w:w="465" w:type="pct"/>
            <w:tcBorders>
              <w:top w:val="single" w:sz="4" w:space="0" w:color="auto"/>
              <w:left w:val="single" w:sz="4" w:space="0" w:color="auto"/>
              <w:bottom w:val="single" w:sz="4" w:space="0" w:color="auto"/>
              <w:right w:val="single" w:sz="4" w:space="0" w:color="auto"/>
            </w:tcBorders>
            <w:vAlign w:val="center"/>
            <w:hideMark/>
          </w:tcPr>
          <w:p w14:paraId="28BCAED8"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698C67F0"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4A7C495D" w14:textId="77777777" w:rsidR="001849A8" w:rsidRPr="00624F1E" w:rsidRDefault="001849A8" w:rsidP="0083232A">
            <w:pPr>
              <w:keepLines/>
              <w:rPr>
                <w:lang w:val="en-US" w:eastAsia="es-ES"/>
              </w:rPr>
            </w:pPr>
            <w:r w:rsidRPr="00624F1E">
              <w:rPr>
                <w:lang w:val="en-US" w:eastAsia="es-ES"/>
              </w:rPr>
              <w:t>hq-soa-p2</w:t>
            </w:r>
          </w:p>
        </w:tc>
      </w:tr>
      <w:tr w:rsidR="005F05F4" w:rsidRPr="00624F1E" w14:paraId="05D4B4B6"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22DF79E9"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7254A3D4" w14:textId="77777777" w:rsidR="001849A8" w:rsidRPr="00624F1E" w:rsidRDefault="001849A8" w:rsidP="0083232A">
            <w:pPr>
              <w:keepLines/>
              <w:rPr>
                <w:lang w:val="en-US" w:eastAsia="es-ES"/>
              </w:rPr>
            </w:pPr>
            <w:r w:rsidRPr="00624F1E">
              <w:rPr>
                <w:lang w:val="en-US" w:eastAsia="es-ES"/>
              </w:rPr>
              <w:t>BI</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41DE118" w14:textId="77777777" w:rsidR="001849A8" w:rsidRPr="00624F1E" w:rsidRDefault="001849A8" w:rsidP="0083232A">
            <w:pPr>
              <w:keepLines/>
              <w:rPr>
                <w:lang w:val="en-US" w:eastAsia="es-ES"/>
              </w:rPr>
            </w:pPr>
            <w:r w:rsidRPr="00624F1E">
              <w:rPr>
                <w:lang w:val="en-US" w:eastAsia="es-ES"/>
              </w:rPr>
              <w:t>Сервер приложений BI, ODI #1</w:t>
            </w:r>
          </w:p>
        </w:tc>
        <w:tc>
          <w:tcPr>
            <w:tcW w:w="539" w:type="pct"/>
            <w:tcBorders>
              <w:top w:val="single" w:sz="4" w:space="0" w:color="auto"/>
              <w:left w:val="single" w:sz="4" w:space="0" w:color="auto"/>
              <w:bottom w:val="single" w:sz="4" w:space="0" w:color="auto"/>
              <w:right w:val="single" w:sz="4" w:space="0" w:color="auto"/>
            </w:tcBorders>
            <w:vAlign w:val="center"/>
            <w:hideMark/>
          </w:tcPr>
          <w:p w14:paraId="795130E7"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hideMark/>
          </w:tcPr>
          <w:p w14:paraId="3ACE104B" w14:textId="77777777" w:rsidR="001849A8" w:rsidRPr="00624F1E" w:rsidRDefault="001849A8" w:rsidP="0083232A">
            <w:pPr>
              <w:keepLines/>
              <w:rPr>
                <w:lang w:val="en-US" w:eastAsia="es-ES"/>
              </w:rPr>
            </w:pPr>
            <w:r w:rsidRPr="00624F1E">
              <w:rPr>
                <w:lang w:val="en-US" w:eastAsia="es-ES"/>
              </w:rPr>
              <w:t>сервер приложений</w:t>
            </w:r>
          </w:p>
        </w:tc>
        <w:tc>
          <w:tcPr>
            <w:tcW w:w="465" w:type="pct"/>
            <w:tcBorders>
              <w:top w:val="single" w:sz="4" w:space="0" w:color="auto"/>
              <w:left w:val="single" w:sz="4" w:space="0" w:color="auto"/>
              <w:bottom w:val="single" w:sz="4" w:space="0" w:color="auto"/>
              <w:right w:val="single" w:sz="4" w:space="0" w:color="auto"/>
            </w:tcBorders>
            <w:vAlign w:val="center"/>
            <w:hideMark/>
          </w:tcPr>
          <w:p w14:paraId="0E53E930"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4425850B"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6E6DD015" w14:textId="77777777" w:rsidR="001849A8" w:rsidRPr="00624F1E" w:rsidRDefault="001849A8" w:rsidP="0083232A">
            <w:pPr>
              <w:keepLines/>
              <w:rPr>
                <w:lang w:val="en-US" w:eastAsia="es-ES"/>
              </w:rPr>
            </w:pPr>
            <w:r w:rsidRPr="00624F1E">
              <w:rPr>
                <w:lang w:val="en-US" w:eastAsia="es-ES"/>
              </w:rPr>
              <w:t>hq-bi-p1</w:t>
            </w:r>
          </w:p>
        </w:tc>
      </w:tr>
      <w:tr w:rsidR="005F05F4" w:rsidRPr="00624F1E" w14:paraId="55F79A8C"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4C255FFD"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50E05DC0" w14:textId="77777777" w:rsidR="001849A8" w:rsidRPr="00624F1E" w:rsidRDefault="001849A8" w:rsidP="0083232A">
            <w:pPr>
              <w:keepLines/>
              <w:rPr>
                <w:lang w:val="en-US" w:eastAsia="es-ES"/>
              </w:rPr>
            </w:pPr>
            <w:r w:rsidRPr="00624F1E">
              <w:rPr>
                <w:lang w:val="en-US" w:eastAsia="es-ES"/>
              </w:rPr>
              <w:t>BI</w:t>
            </w:r>
          </w:p>
        </w:tc>
        <w:tc>
          <w:tcPr>
            <w:tcW w:w="1039" w:type="pct"/>
            <w:tcBorders>
              <w:top w:val="single" w:sz="4" w:space="0" w:color="auto"/>
              <w:left w:val="single" w:sz="4" w:space="0" w:color="auto"/>
              <w:bottom w:val="single" w:sz="4" w:space="0" w:color="auto"/>
              <w:right w:val="single" w:sz="4" w:space="0" w:color="auto"/>
            </w:tcBorders>
            <w:vAlign w:val="center"/>
            <w:hideMark/>
          </w:tcPr>
          <w:p w14:paraId="4A797DB8" w14:textId="77777777" w:rsidR="001849A8" w:rsidRPr="00624F1E" w:rsidRDefault="001849A8" w:rsidP="0083232A">
            <w:pPr>
              <w:keepLines/>
              <w:rPr>
                <w:lang w:val="en-US" w:eastAsia="es-ES"/>
              </w:rPr>
            </w:pPr>
            <w:r w:rsidRPr="00624F1E">
              <w:rPr>
                <w:lang w:val="en-US" w:eastAsia="es-ES"/>
              </w:rPr>
              <w:t>Сервер приложений BI, ODI #2</w:t>
            </w:r>
          </w:p>
        </w:tc>
        <w:tc>
          <w:tcPr>
            <w:tcW w:w="539" w:type="pct"/>
            <w:tcBorders>
              <w:top w:val="single" w:sz="4" w:space="0" w:color="auto"/>
              <w:left w:val="single" w:sz="4" w:space="0" w:color="auto"/>
              <w:bottom w:val="single" w:sz="4" w:space="0" w:color="auto"/>
              <w:right w:val="single" w:sz="4" w:space="0" w:color="auto"/>
            </w:tcBorders>
            <w:vAlign w:val="center"/>
            <w:hideMark/>
          </w:tcPr>
          <w:p w14:paraId="31D8D60F"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hideMark/>
          </w:tcPr>
          <w:p w14:paraId="6698CB99" w14:textId="77777777" w:rsidR="001849A8" w:rsidRPr="00624F1E" w:rsidRDefault="001849A8" w:rsidP="0083232A">
            <w:pPr>
              <w:keepLines/>
              <w:rPr>
                <w:lang w:val="en-US" w:eastAsia="es-ES"/>
              </w:rPr>
            </w:pPr>
            <w:r w:rsidRPr="00624F1E">
              <w:rPr>
                <w:lang w:val="en-US" w:eastAsia="es-ES"/>
              </w:rPr>
              <w:t>сервер приложений</w:t>
            </w:r>
          </w:p>
        </w:tc>
        <w:tc>
          <w:tcPr>
            <w:tcW w:w="465" w:type="pct"/>
            <w:tcBorders>
              <w:top w:val="single" w:sz="4" w:space="0" w:color="auto"/>
              <w:left w:val="single" w:sz="4" w:space="0" w:color="auto"/>
              <w:bottom w:val="single" w:sz="4" w:space="0" w:color="auto"/>
              <w:right w:val="single" w:sz="4" w:space="0" w:color="auto"/>
            </w:tcBorders>
            <w:vAlign w:val="center"/>
            <w:hideMark/>
          </w:tcPr>
          <w:p w14:paraId="0EC797BC"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1A14B109"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26D8606A" w14:textId="77777777" w:rsidR="001849A8" w:rsidRPr="00624F1E" w:rsidRDefault="001849A8" w:rsidP="0083232A">
            <w:pPr>
              <w:keepLines/>
              <w:rPr>
                <w:lang w:val="en-US" w:eastAsia="es-ES"/>
              </w:rPr>
            </w:pPr>
            <w:r w:rsidRPr="00624F1E">
              <w:rPr>
                <w:lang w:val="en-US" w:eastAsia="es-ES"/>
              </w:rPr>
              <w:t>hq-bi-p2</w:t>
            </w:r>
          </w:p>
        </w:tc>
      </w:tr>
      <w:tr w:rsidR="005F05F4" w:rsidRPr="00624F1E" w14:paraId="1BD258BA"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16F0D71C"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30791661" w14:textId="77777777" w:rsidR="001849A8" w:rsidRPr="00624F1E" w:rsidRDefault="001849A8" w:rsidP="0083232A">
            <w:pPr>
              <w:keepLines/>
              <w:rPr>
                <w:lang w:val="en-US" w:eastAsia="es-ES"/>
              </w:rPr>
            </w:pPr>
            <w:r w:rsidRPr="00624F1E">
              <w:rPr>
                <w:lang w:val="en-US" w:eastAsia="es-ES"/>
              </w:rPr>
              <w:t>OTM</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05C4C79" w14:textId="77777777" w:rsidR="001849A8" w:rsidRPr="00624F1E" w:rsidRDefault="001849A8" w:rsidP="0083232A">
            <w:pPr>
              <w:keepLines/>
              <w:rPr>
                <w:lang w:val="en-US" w:eastAsia="es-ES"/>
              </w:rPr>
            </w:pPr>
            <w:r w:rsidRPr="00624F1E">
              <w:rPr>
                <w:lang w:val="en-US" w:eastAsia="es-ES"/>
              </w:rPr>
              <w:t>Сервер приложений OTM #1</w:t>
            </w:r>
          </w:p>
        </w:tc>
        <w:tc>
          <w:tcPr>
            <w:tcW w:w="539" w:type="pct"/>
            <w:tcBorders>
              <w:top w:val="single" w:sz="4" w:space="0" w:color="auto"/>
              <w:left w:val="single" w:sz="4" w:space="0" w:color="auto"/>
              <w:bottom w:val="single" w:sz="4" w:space="0" w:color="auto"/>
              <w:right w:val="single" w:sz="4" w:space="0" w:color="auto"/>
            </w:tcBorders>
            <w:vAlign w:val="center"/>
            <w:hideMark/>
          </w:tcPr>
          <w:p w14:paraId="5FEE9180"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hideMark/>
          </w:tcPr>
          <w:p w14:paraId="5E50C9A5" w14:textId="77777777" w:rsidR="001849A8" w:rsidRPr="00624F1E" w:rsidRDefault="001849A8" w:rsidP="0083232A">
            <w:pPr>
              <w:keepLines/>
              <w:rPr>
                <w:lang w:val="en-US" w:eastAsia="es-ES"/>
              </w:rPr>
            </w:pPr>
            <w:r w:rsidRPr="00624F1E">
              <w:rPr>
                <w:lang w:val="en-US" w:eastAsia="es-ES"/>
              </w:rPr>
              <w:t>web server, application server</w:t>
            </w:r>
          </w:p>
        </w:tc>
        <w:tc>
          <w:tcPr>
            <w:tcW w:w="465" w:type="pct"/>
            <w:tcBorders>
              <w:top w:val="single" w:sz="4" w:space="0" w:color="auto"/>
              <w:left w:val="single" w:sz="4" w:space="0" w:color="auto"/>
              <w:bottom w:val="single" w:sz="4" w:space="0" w:color="auto"/>
              <w:right w:val="single" w:sz="4" w:space="0" w:color="auto"/>
            </w:tcBorders>
            <w:vAlign w:val="center"/>
            <w:hideMark/>
          </w:tcPr>
          <w:p w14:paraId="5C54993B"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3487418E"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43EAA540" w14:textId="77777777" w:rsidR="001849A8" w:rsidRPr="00624F1E" w:rsidRDefault="001849A8" w:rsidP="0083232A">
            <w:pPr>
              <w:keepLines/>
              <w:rPr>
                <w:lang w:val="en-US" w:eastAsia="es-ES"/>
              </w:rPr>
            </w:pPr>
            <w:r w:rsidRPr="00624F1E">
              <w:rPr>
                <w:lang w:val="en-US" w:eastAsia="es-ES"/>
              </w:rPr>
              <w:t>hq-otm-p1</w:t>
            </w:r>
          </w:p>
        </w:tc>
      </w:tr>
      <w:tr w:rsidR="005F05F4" w:rsidRPr="00624F1E" w14:paraId="13000A7C"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6FA28E31"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4A35D799" w14:textId="77777777" w:rsidR="001849A8" w:rsidRPr="00624F1E" w:rsidRDefault="001849A8" w:rsidP="0083232A">
            <w:pPr>
              <w:keepLines/>
              <w:rPr>
                <w:lang w:val="en-US" w:eastAsia="es-ES"/>
              </w:rPr>
            </w:pPr>
            <w:r w:rsidRPr="00624F1E">
              <w:rPr>
                <w:lang w:val="en-US" w:eastAsia="es-ES"/>
              </w:rPr>
              <w:t>OTM</w:t>
            </w:r>
          </w:p>
        </w:tc>
        <w:tc>
          <w:tcPr>
            <w:tcW w:w="1039" w:type="pct"/>
            <w:tcBorders>
              <w:top w:val="single" w:sz="4" w:space="0" w:color="auto"/>
              <w:left w:val="single" w:sz="4" w:space="0" w:color="auto"/>
              <w:bottom w:val="single" w:sz="4" w:space="0" w:color="auto"/>
              <w:right w:val="single" w:sz="4" w:space="0" w:color="auto"/>
            </w:tcBorders>
            <w:vAlign w:val="center"/>
            <w:hideMark/>
          </w:tcPr>
          <w:p w14:paraId="0E9CF4B5" w14:textId="77777777" w:rsidR="001849A8" w:rsidRPr="00624F1E" w:rsidRDefault="001849A8" w:rsidP="0083232A">
            <w:pPr>
              <w:keepLines/>
              <w:rPr>
                <w:lang w:val="en-US" w:eastAsia="es-ES"/>
              </w:rPr>
            </w:pPr>
            <w:r w:rsidRPr="00624F1E">
              <w:rPr>
                <w:lang w:val="en-US" w:eastAsia="es-ES"/>
              </w:rPr>
              <w:t>Сервер приложений OTM #2</w:t>
            </w:r>
          </w:p>
        </w:tc>
        <w:tc>
          <w:tcPr>
            <w:tcW w:w="539" w:type="pct"/>
            <w:tcBorders>
              <w:top w:val="single" w:sz="4" w:space="0" w:color="auto"/>
              <w:left w:val="single" w:sz="4" w:space="0" w:color="auto"/>
              <w:bottom w:val="single" w:sz="4" w:space="0" w:color="auto"/>
              <w:right w:val="single" w:sz="4" w:space="0" w:color="auto"/>
            </w:tcBorders>
            <w:vAlign w:val="center"/>
            <w:hideMark/>
          </w:tcPr>
          <w:p w14:paraId="36647B5A"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hideMark/>
          </w:tcPr>
          <w:p w14:paraId="47DCFCFE" w14:textId="77777777" w:rsidR="001849A8" w:rsidRPr="00624F1E" w:rsidRDefault="001849A8" w:rsidP="0083232A">
            <w:pPr>
              <w:keepLines/>
              <w:rPr>
                <w:lang w:val="en-US" w:eastAsia="es-ES"/>
              </w:rPr>
            </w:pPr>
            <w:r w:rsidRPr="00624F1E">
              <w:rPr>
                <w:lang w:val="en-US" w:eastAsia="es-ES"/>
              </w:rPr>
              <w:t>web server, application server</w:t>
            </w:r>
          </w:p>
        </w:tc>
        <w:tc>
          <w:tcPr>
            <w:tcW w:w="465" w:type="pct"/>
            <w:tcBorders>
              <w:top w:val="single" w:sz="4" w:space="0" w:color="auto"/>
              <w:left w:val="single" w:sz="4" w:space="0" w:color="auto"/>
              <w:bottom w:val="single" w:sz="4" w:space="0" w:color="auto"/>
              <w:right w:val="single" w:sz="4" w:space="0" w:color="auto"/>
            </w:tcBorders>
            <w:vAlign w:val="center"/>
            <w:hideMark/>
          </w:tcPr>
          <w:p w14:paraId="03E27930"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224FE2E8"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6DC0A828" w14:textId="77777777" w:rsidR="001849A8" w:rsidRPr="00624F1E" w:rsidRDefault="001849A8" w:rsidP="0083232A">
            <w:pPr>
              <w:keepLines/>
              <w:rPr>
                <w:lang w:val="en-US" w:eastAsia="es-ES"/>
              </w:rPr>
            </w:pPr>
            <w:r w:rsidRPr="00624F1E">
              <w:rPr>
                <w:lang w:val="en-US" w:eastAsia="es-ES"/>
              </w:rPr>
              <w:t>hq-otm-p2</w:t>
            </w:r>
          </w:p>
        </w:tc>
      </w:tr>
      <w:tr w:rsidR="005F05F4" w:rsidRPr="00624F1E" w14:paraId="26A8C437"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039EE595"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01DA30E4" w14:textId="77777777" w:rsidR="001849A8" w:rsidRPr="00624F1E" w:rsidRDefault="001849A8" w:rsidP="0083232A">
            <w:pPr>
              <w:keepLines/>
              <w:rPr>
                <w:lang w:val="en-US" w:eastAsia="es-ES"/>
              </w:rPr>
            </w:pPr>
            <w:r w:rsidRPr="00624F1E">
              <w:rPr>
                <w:lang w:val="en-US" w:eastAsia="es-ES"/>
              </w:rPr>
              <w:t>CRM</w:t>
            </w:r>
          </w:p>
        </w:tc>
        <w:tc>
          <w:tcPr>
            <w:tcW w:w="1039" w:type="pct"/>
            <w:tcBorders>
              <w:top w:val="single" w:sz="4" w:space="0" w:color="auto"/>
              <w:left w:val="single" w:sz="4" w:space="0" w:color="auto"/>
              <w:bottom w:val="single" w:sz="4" w:space="0" w:color="auto"/>
              <w:right w:val="single" w:sz="4" w:space="0" w:color="auto"/>
            </w:tcBorders>
            <w:vAlign w:val="center"/>
            <w:hideMark/>
          </w:tcPr>
          <w:p w14:paraId="2A92514D" w14:textId="77777777" w:rsidR="001849A8" w:rsidRPr="00624F1E" w:rsidRDefault="001849A8" w:rsidP="0083232A">
            <w:pPr>
              <w:keepLines/>
              <w:rPr>
                <w:lang w:val="en-US" w:eastAsia="es-ES"/>
              </w:rPr>
            </w:pPr>
            <w:r w:rsidRPr="00624F1E">
              <w:rPr>
                <w:lang w:val="en-US" w:eastAsia="es-ES"/>
              </w:rPr>
              <w:t>Сервер приложений Siebel #1</w:t>
            </w:r>
          </w:p>
        </w:tc>
        <w:tc>
          <w:tcPr>
            <w:tcW w:w="539" w:type="pct"/>
            <w:tcBorders>
              <w:top w:val="single" w:sz="4" w:space="0" w:color="auto"/>
              <w:left w:val="single" w:sz="4" w:space="0" w:color="auto"/>
              <w:bottom w:val="single" w:sz="4" w:space="0" w:color="auto"/>
              <w:right w:val="single" w:sz="4" w:space="0" w:color="auto"/>
            </w:tcBorders>
            <w:vAlign w:val="center"/>
            <w:hideMark/>
          </w:tcPr>
          <w:p w14:paraId="4A45D2D6"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hideMark/>
          </w:tcPr>
          <w:p w14:paraId="73B640BE" w14:textId="77777777" w:rsidR="001849A8" w:rsidRPr="00624F1E" w:rsidRDefault="001849A8" w:rsidP="0083232A">
            <w:pPr>
              <w:keepLines/>
              <w:rPr>
                <w:lang w:val="en-US" w:eastAsia="es-ES"/>
              </w:rPr>
            </w:pPr>
            <w:r w:rsidRPr="00624F1E">
              <w:rPr>
                <w:lang w:val="en-US" w:eastAsia="es-ES"/>
              </w:rPr>
              <w:t>OHS+SWSE, gateway name server (</w:t>
            </w:r>
            <w:r w:rsidRPr="00624F1E">
              <w:rPr>
                <w:lang w:eastAsia="es-ES"/>
              </w:rPr>
              <w:t>активный</w:t>
            </w:r>
            <w:r w:rsidRPr="00624F1E">
              <w:rPr>
                <w:lang w:val="en-US" w:eastAsia="es-ES"/>
              </w:rPr>
              <w:t>), Siebel server</w:t>
            </w:r>
          </w:p>
        </w:tc>
        <w:tc>
          <w:tcPr>
            <w:tcW w:w="465" w:type="pct"/>
            <w:tcBorders>
              <w:top w:val="single" w:sz="4" w:space="0" w:color="auto"/>
              <w:left w:val="single" w:sz="4" w:space="0" w:color="auto"/>
              <w:bottom w:val="single" w:sz="4" w:space="0" w:color="auto"/>
              <w:right w:val="single" w:sz="4" w:space="0" w:color="auto"/>
            </w:tcBorders>
            <w:vAlign w:val="center"/>
            <w:hideMark/>
          </w:tcPr>
          <w:p w14:paraId="31DEB388"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479A41A5"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03D53D99" w14:textId="77777777" w:rsidR="001849A8" w:rsidRPr="00624F1E" w:rsidRDefault="001849A8" w:rsidP="0083232A">
            <w:pPr>
              <w:keepLines/>
              <w:rPr>
                <w:lang w:val="en-US" w:eastAsia="es-ES"/>
              </w:rPr>
            </w:pPr>
            <w:r w:rsidRPr="00624F1E">
              <w:rPr>
                <w:lang w:val="en-US" w:eastAsia="es-ES"/>
              </w:rPr>
              <w:t>hq-crm-p1</w:t>
            </w:r>
          </w:p>
        </w:tc>
      </w:tr>
      <w:tr w:rsidR="005F05F4" w:rsidRPr="00624F1E" w14:paraId="6A6E98EA"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337C3D36"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4045022E" w14:textId="77777777" w:rsidR="001849A8" w:rsidRPr="00624F1E" w:rsidRDefault="001849A8" w:rsidP="0083232A">
            <w:pPr>
              <w:keepLines/>
              <w:rPr>
                <w:lang w:val="en-US" w:eastAsia="es-ES"/>
              </w:rPr>
            </w:pPr>
            <w:r w:rsidRPr="00624F1E">
              <w:rPr>
                <w:lang w:val="en-US" w:eastAsia="es-ES"/>
              </w:rPr>
              <w:t>CRM</w:t>
            </w:r>
          </w:p>
        </w:tc>
        <w:tc>
          <w:tcPr>
            <w:tcW w:w="1039" w:type="pct"/>
            <w:tcBorders>
              <w:top w:val="single" w:sz="4" w:space="0" w:color="auto"/>
              <w:left w:val="single" w:sz="4" w:space="0" w:color="auto"/>
              <w:bottom w:val="single" w:sz="4" w:space="0" w:color="auto"/>
              <w:right w:val="single" w:sz="4" w:space="0" w:color="auto"/>
            </w:tcBorders>
            <w:vAlign w:val="center"/>
            <w:hideMark/>
          </w:tcPr>
          <w:p w14:paraId="32717614" w14:textId="77777777" w:rsidR="001849A8" w:rsidRPr="00624F1E" w:rsidRDefault="001849A8" w:rsidP="0083232A">
            <w:pPr>
              <w:keepLines/>
              <w:rPr>
                <w:lang w:val="en-US" w:eastAsia="es-ES"/>
              </w:rPr>
            </w:pPr>
            <w:r w:rsidRPr="00624F1E">
              <w:rPr>
                <w:lang w:val="en-US" w:eastAsia="es-ES"/>
              </w:rPr>
              <w:t>Сервер приложений Siebel #2</w:t>
            </w:r>
          </w:p>
        </w:tc>
        <w:tc>
          <w:tcPr>
            <w:tcW w:w="539" w:type="pct"/>
            <w:tcBorders>
              <w:top w:val="single" w:sz="4" w:space="0" w:color="auto"/>
              <w:left w:val="single" w:sz="4" w:space="0" w:color="auto"/>
              <w:bottom w:val="single" w:sz="4" w:space="0" w:color="auto"/>
              <w:right w:val="single" w:sz="4" w:space="0" w:color="auto"/>
            </w:tcBorders>
            <w:vAlign w:val="center"/>
            <w:hideMark/>
          </w:tcPr>
          <w:p w14:paraId="45CBAF2A"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hideMark/>
          </w:tcPr>
          <w:p w14:paraId="320BA631" w14:textId="77777777" w:rsidR="001849A8" w:rsidRPr="00624F1E" w:rsidRDefault="001849A8" w:rsidP="0083232A">
            <w:pPr>
              <w:keepLines/>
              <w:rPr>
                <w:lang w:val="en-US" w:eastAsia="es-ES"/>
              </w:rPr>
            </w:pPr>
            <w:r w:rsidRPr="00624F1E">
              <w:rPr>
                <w:lang w:val="en-US" w:eastAsia="es-ES"/>
              </w:rPr>
              <w:t>OHS+SWSE, gateway name server (</w:t>
            </w:r>
            <w:r w:rsidRPr="00624F1E">
              <w:rPr>
                <w:lang w:eastAsia="es-ES"/>
              </w:rPr>
              <w:t>пассивный</w:t>
            </w:r>
            <w:r w:rsidRPr="00624F1E">
              <w:rPr>
                <w:lang w:val="en-US" w:eastAsia="es-ES"/>
              </w:rPr>
              <w:t>), Siebel server</w:t>
            </w:r>
          </w:p>
        </w:tc>
        <w:tc>
          <w:tcPr>
            <w:tcW w:w="465" w:type="pct"/>
            <w:tcBorders>
              <w:top w:val="single" w:sz="4" w:space="0" w:color="auto"/>
              <w:left w:val="single" w:sz="4" w:space="0" w:color="auto"/>
              <w:bottom w:val="single" w:sz="4" w:space="0" w:color="auto"/>
              <w:right w:val="single" w:sz="4" w:space="0" w:color="auto"/>
            </w:tcBorders>
            <w:vAlign w:val="center"/>
            <w:hideMark/>
          </w:tcPr>
          <w:p w14:paraId="03F367AB"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2BDCB1A3"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4C977BA0" w14:textId="77777777" w:rsidR="001849A8" w:rsidRPr="00624F1E" w:rsidRDefault="001849A8" w:rsidP="0083232A">
            <w:pPr>
              <w:keepLines/>
              <w:rPr>
                <w:lang w:val="en-US" w:eastAsia="es-ES"/>
              </w:rPr>
            </w:pPr>
            <w:r w:rsidRPr="00624F1E">
              <w:rPr>
                <w:lang w:val="en-US" w:eastAsia="es-ES"/>
              </w:rPr>
              <w:t>hq-crm-p2</w:t>
            </w:r>
          </w:p>
        </w:tc>
      </w:tr>
      <w:tr w:rsidR="005F05F4" w:rsidRPr="00624F1E" w14:paraId="1BB45606"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2FED4983"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3D29EDC6" w14:textId="77777777" w:rsidR="001849A8" w:rsidRPr="00624F1E" w:rsidRDefault="001849A8" w:rsidP="0083232A">
            <w:pPr>
              <w:keepLines/>
              <w:rPr>
                <w:lang w:val="en-US" w:eastAsia="es-ES"/>
              </w:rPr>
            </w:pPr>
            <w:r w:rsidRPr="00624F1E">
              <w:rPr>
                <w:lang w:val="en-US" w:eastAsia="es-ES"/>
              </w:rPr>
              <w:t xml:space="preserve">OTD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0C938DD7" w14:textId="77777777" w:rsidR="001849A8" w:rsidRPr="00624F1E" w:rsidRDefault="001849A8" w:rsidP="0083232A">
            <w:pPr>
              <w:keepLines/>
              <w:rPr>
                <w:lang w:eastAsia="es-ES"/>
              </w:rPr>
            </w:pPr>
            <w:r w:rsidRPr="00624F1E">
              <w:rPr>
                <w:lang w:eastAsia="es-ES"/>
              </w:rPr>
              <w:t>Прокси-сервер для балансировки нагрузки #1</w:t>
            </w:r>
          </w:p>
        </w:tc>
        <w:tc>
          <w:tcPr>
            <w:tcW w:w="539" w:type="pct"/>
            <w:tcBorders>
              <w:top w:val="single" w:sz="4" w:space="0" w:color="auto"/>
              <w:left w:val="single" w:sz="4" w:space="0" w:color="auto"/>
              <w:bottom w:val="single" w:sz="4" w:space="0" w:color="auto"/>
              <w:right w:val="single" w:sz="4" w:space="0" w:color="auto"/>
            </w:tcBorders>
            <w:vAlign w:val="center"/>
            <w:hideMark/>
          </w:tcPr>
          <w:p w14:paraId="13B51A78"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hideMark/>
          </w:tcPr>
          <w:p w14:paraId="25C52B43" w14:textId="77777777" w:rsidR="001849A8" w:rsidRPr="00624F1E" w:rsidRDefault="001849A8" w:rsidP="0083232A">
            <w:pPr>
              <w:keepLines/>
              <w:rPr>
                <w:lang w:val="en-US" w:eastAsia="es-ES"/>
              </w:rPr>
            </w:pPr>
            <w:r w:rsidRPr="00624F1E">
              <w:rPr>
                <w:lang w:val="en-US" w:eastAsia="es-ES"/>
              </w:rPr>
              <w:t>Oracle Traffic Director (</w:t>
            </w:r>
            <w:r w:rsidRPr="00624F1E">
              <w:rPr>
                <w:lang w:eastAsia="es-ES"/>
              </w:rPr>
              <w:t>активный</w:t>
            </w:r>
            <w:r w:rsidRPr="00624F1E">
              <w:rPr>
                <w:lang w:val="en-US" w:eastAsia="es-ES"/>
              </w:rPr>
              <w:t>)</w:t>
            </w:r>
          </w:p>
        </w:tc>
        <w:tc>
          <w:tcPr>
            <w:tcW w:w="465" w:type="pct"/>
            <w:tcBorders>
              <w:top w:val="single" w:sz="4" w:space="0" w:color="auto"/>
              <w:left w:val="single" w:sz="4" w:space="0" w:color="auto"/>
              <w:bottom w:val="single" w:sz="4" w:space="0" w:color="auto"/>
              <w:right w:val="single" w:sz="4" w:space="0" w:color="auto"/>
            </w:tcBorders>
            <w:vAlign w:val="center"/>
            <w:hideMark/>
          </w:tcPr>
          <w:p w14:paraId="18196FA0"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22DC0F24"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6F3D8C86" w14:textId="77777777" w:rsidR="001849A8" w:rsidRPr="00624F1E" w:rsidRDefault="001849A8" w:rsidP="0083232A">
            <w:pPr>
              <w:keepLines/>
              <w:rPr>
                <w:lang w:val="en-US" w:eastAsia="es-ES"/>
              </w:rPr>
            </w:pPr>
            <w:r w:rsidRPr="00624F1E">
              <w:rPr>
                <w:lang w:val="en-US" w:eastAsia="es-ES"/>
              </w:rPr>
              <w:t xml:space="preserve">hq-prx-p1, otm.trcont.ru, soa.trcont.ru, crm.trcont.ru, </w:t>
            </w:r>
          </w:p>
          <w:p w14:paraId="2744F694" w14:textId="77777777" w:rsidR="001849A8" w:rsidRPr="00624F1E" w:rsidRDefault="001849A8" w:rsidP="0083232A">
            <w:pPr>
              <w:keepLines/>
              <w:rPr>
                <w:lang w:val="en-US" w:eastAsia="es-ES"/>
              </w:rPr>
            </w:pPr>
            <w:r w:rsidRPr="00624F1E">
              <w:rPr>
                <w:lang w:val="en-US" w:eastAsia="es-ES"/>
              </w:rPr>
              <w:t>bi.trcont.ru</w:t>
            </w:r>
          </w:p>
        </w:tc>
      </w:tr>
      <w:tr w:rsidR="005F05F4" w:rsidRPr="00624F1E" w14:paraId="68565F12"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7054D7E1"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01EAB952" w14:textId="77777777" w:rsidR="001849A8" w:rsidRPr="00624F1E" w:rsidRDefault="001849A8" w:rsidP="0083232A">
            <w:pPr>
              <w:keepLines/>
              <w:rPr>
                <w:lang w:val="en-US" w:eastAsia="es-ES"/>
              </w:rPr>
            </w:pPr>
            <w:r w:rsidRPr="00624F1E">
              <w:rPr>
                <w:lang w:val="en-US" w:eastAsia="es-ES"/>
              </w:rPr>
              <w:t>OTD</w:t>
            </w:r>
          </w:p>
        </w:tc>
        <w:tc>
          <w:tcPr>
            <w:tcW w:w="1039" w:type="pct"/>
            <w:tcBorders>
              <w:top w:val="single" w:sz="4" w:space="0" w:color="auto"/>
              <w:left w:val="single" w:sz="4" w:space="0" w:color="auto"/>
              <w:bottom w:val="single" w:sz="4" w:space="0" w:color="auto"/>
              <w:right w:val="single" w:sz="4" w:space="0" w:color="auto"/>
            </w:tcBorders>
            <w:vAlign w:val="center"/>
            <w:hideMark/>
          </w:tcPr>
          <w:p w14:paraId="24D42587" w14:textId="77777777" w:rsidR="001849A8" w:rsidRPr="00624F1E" w:rsidRDefault="001849A8" w:rsidP="0083232A">
            <w:pPr>
              <w:keepLines/>
              <w:rPr>
                <w:lang w:eastAsia="es-ES"/>
              </w:rPr>
            </w:pPr>
            <w:r w:rsidRPr="00624F1E">
              <w:rPr>
                <w:lang w:eastAsia="es-ES"/>
              </w:rPr>
              <w:t>Прокси-сервер для балансировки нагрузки #2</w:t>
            </w:r>
          </w:p>
        </w:tc>
        <w:tc>
          <w:tcPr>
            <w:tcW w:w="539" w:type="pct"/>
            <w:tcBorders>
              <w:top w:val="single" w:sz="4" w:space="0" w:color="auto"/>
              <w:left w:val="single" w:sz="4" w:space="0" w:color="auto"/>
              <w:bottom w:val="single" w:sz="4" w:space="0" w:color="auto"/>
              <w:right w:val="single" w:sz="4" w:space="0" w:color="auto"/>
            </w:tcBorders>
            <w:vAlign w:val="center"/>
            <w:hideMark/>
          </w:tcPr>
          <w:p w14:paraId="79B0825C"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hideMark/>
          </w:tcPr>
          <w:p w14:paraId="0385FDDC" w14:textId="77777777" w:rsidR="001849A8" w:rsidRPr="00624F1E" w:rsidRDefault="001849A8" w:rsidP="0083232A">
            <w:pPr>
              <w:keepLines/>
              <w:rPr>
                <w:lang w:val="en-US" w:eastAsia="es-ES"/>
              </w:rPr>
            </w:pPr>
            <w:r w:rsidRPr="00624F1E">
              <w:rPr>
                <w:lang w:val="en-US" w:eastAsia="es-ES"/>
              </w:rPr>
              <w:t>Oracle Traffic Director (</w:t>
            </w:r>
            <w:r w:rsidRPr="00624F1E">
              <w:rPr>
                <w:lang w:eastAsia="es-ES"/>
              </w:rPr>
              <w:t>пассивный</w:t>
            </w:r>
            <w:r w:rsidRPr="00624F1E">
              <w:rPr>
                <w:lang w:val="en-US" w:eastAsia="es-ES"/>
              </w:rPr>
              <w:t>)</w:t>
            </w:r>
          </w:p>
        </w:tc>
        <w:tc>
          <w:tcPr>
            <w:tcW w:w="465" w:type="pct"/>
            <w:tcBorders>
              <w:top w:val="single" w:sz="4" w:space="0" w:color="auto"/>
              <w:left w:val="single" w:sz="4" w:space="0" w:color="auto"/>
              <w:bottom w:val="single" w:sz="4" w:space="0" w:color="auto"/>
              <w:right w:val="single" w:sz="4" w:space="0" w:color="auto"/>
            </w:tcBorders>
            <w:vAlign w:val="center"/>
            <w:hideMark/>
          </w:tcPr>
          <w:p w14:paraId="46688CE8"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33F26BA9"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761901E4" w14:textId="77777777" w:rsidR="001849A8" w:rsidRPr="00624F1E" w:rsidRDefault="001849A8" w:rsidP="0083232A">
            <w:pPr>
              <w:keepLines/>
              <w:rPr>
                <w:lang w:val="en-US" w:eastAsia="es-ES"/>
              </w:rPr>
            </w:pPr>
            <w:r w:rsidRPr="00624F1E">
              <w:rPr>
                <w:lang w:val="en-US" w:eastAsia="es-ES"/>
              </w:rPr>
              <w:t xml:space="preserve">hq-prx-p2, otm.trcont.ru, soa.trcont.ru, crm.trcont.ru, </w:t>
            </w:r>
          </w:p>
          <w:p w14:paraId="386A7D51" w14:textId="77777777" w:rsidR="001849A8" w:rsidRPr="00624F1E" w:rsidRDefault="001849A8" w:rsidP="0083232A">
            <w:pPr>
              <w:keepLines/>
              <w:rPr>
                <w:lang w:val="en-US" w:eastAsia="es-ES"/>
              </w:rPr>
            </w:pPr>
            <w:r w:rsidRPr="00624F1E">
              <w:rPr>
                <w:lang w:val="en-US" w:eastAsia="es-ES"/>
              </w:rPr>
              <w:t>bi.trcont.ru</w:t>
            </w:r>
          </w:p>
        </w:tc>
      </w:tr>
      <w:tr w:rsidR="005F05F4" w:rsidRPr="00624F1E" w14:paraId="3685F651" w14:textId="77777777" w:rsidTr="005F05F4">
        <w:trPr>
          <w:trHeight w:val="552"/>
        </w:trPr>
        <w:tc>
          <w:tcPr>
            <w:tcW w:w="308" w:type="pct"/>
            <w:vMerge/>
            <w:tcBorders>
              <w:top w:val="single" w:sz="4" w:space="0" w:color="auto"/>
              <w:left w:val="single" w:sz="4" w:space="0" w:color="auto"/>
              <w:bottom w:val="single" w:sz="4" w:space="0" w:color="auto"/>
              <w:right w:val="single" w:sz="4" w:space="0" w:color="auto"/>
            </w:tcBorders>
            <w:vAlign w:val="center"/>
            <w:hideMark/>
          </w:tcPr>
          <w:p w14:paraId="548A1CCA"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517F56C3" w14:textId="77777777" w:rsidR="001849A8" w:rsidRPr="00624F1E" w:rsidRDefault="001849A8" w:rsidP="0083232A">
            <w:pPr>
              <w:keepLines/>
              <w:rPr>
                <w:lang w:val="en-US" w:eastAsia="es-ES"/>
              </w:rPr>
            </w:pPr>
            <w:r w:rsidRPr="00624F1E">
              <w:rPr>
                <w:lang w:val="en-US" w:eastAsia="es-ES"/>
              </w:rPr>
              <w:t>OEM</w:t>
            </w:r>
          </w:p>
        </w:tc>
        <w:tc>
          <w:tcPr>
            <w:tcW w:w="1039" w:type="pct"/>
            <w:tcBorders>
              <w:top w:val="single" w:sz="4" w:space="0" w:color="auto"/>
              <w:left w:val="single" w:sz="4" w:space="0" w:color="auto"/>
              <w:bottom w:val="single" w:sz="4" w:space="0" w:color="auto"/>
              <w:right w:val="single" w:sz="4" w:space="0" w:color="auto"/>
            </w:tcBorders>
            <w:vAlign w:val="center"/>
            <w:hideMark/>
          </w:tcPr>
          <w:p w14:paraId="1D304777" w14:textId="77777777" w:rsidR="001849A8" w:rsidRPr="00624F1E" w:rsidRDefault="001849A8" w:rsidP="0083232A">
            <w:pPr>
              <w:keepLines/>
              <w:rPr>
                <w:lang w:eastAsia="es-ES"/>
              </w:rPr>
            </w:pPr>
            <w:r w:rsidRPr="00624F1E">
              <w:rPr>
                <w:lang w:eastAsia="es-ES"/>
              </w:rPr>
              <w:t xml:space="preserve">Сервер приложений </w:t>
            </w:r>
            <w:r w:rsidRPr="00624F1E">
              <w:rPr>
                <w:lang w:val="en-US" w:eastAsia="es-ES"/>
              </w:rPr>
              <w:t>OEM</w:t>
            </w:r>
            <w:r w:rsidRPr="00624F1E">
              <w:rPr>
                <w:lang w:eastAsia="es-ES"/>
              </w:rPr>
              <w:t xml:space="preserve">, БД </w:t>
            </w:r>
            <w:r w:rsidRPr="00624F1E">
              <w:rPr>
                <w:lang w:val="en-US" w:eastAsia="es-ES"/>
              </w:rPr>
              <w:t>OEM</w:t>
            </w:r>
          </w:p>
        </w:tc>
        <w:tc>
          <w:tcPr>
            <w:tcW w:w="539" w:type="pct"/>
            <w:tcBorders>
              <w:top w:val="single" w:sz="4" w:space="0" w:color="auto"/>
              <w:left w:val="single" w:sz="4" w:space="0" w:color="auto"/>
              <w:bottom w:val="single" w:sz="4" w:space="0" w:color="auto"/>
              <w:right w:val="single" w:sz="4" w:space="0" w:color="auto"/>
            </w:tcBorders>
            <w:vAlign w:val="center"/>
            <w:hideMark/>
          </w:tcPr>
          <w:p w14:paraId="603264CA" w14:textId="77777777" w:rsidR="001849A8" w:rsidRPr="00624F1E" w:rsidRDefault="001849A8" w:rsidP="0083232A">
            <w:pPr>
              <w:keepLines/>
              <w:rPr>
                <w:lang w:val="en-US" w:eastAsia="es-ES"/>
              </w:rPr>
            </w:pPr>
            <w:r w:rsidRPr="00624F1E">
              <w:rPr>
                <w:lang w:val="en-US" w:eastAsia="es-ES"/>
              </w:rPr>
              <w:t>AS+DB</w:t>
            </w:r>
          </w:p>
        </w:tc>
        <w:tc>
          <w:tcPr>
            <w:tcW w:w="839" w:type="pct"/>
            <w:tcBorders>
              <w:top w:val="single" w:sz="4" w:space="0" w:color="auto"/>
              <w:left w:val="single" w:sz="4" w:space="0" w:color="auto"/>
              <w:bottom w:val="single" w:sz="4" w:space="0" w:color="auto"/>
              <w:right w:val="single" w:sz="4" w:space="0" w:color="auto"/>
            </w:tcBorders>
            <w:vAlign w:val="center"/>
            <w:hideMark/>
          </w:tcPr>
          <w:p w14:paraId="08517AF1" w14:textId="77777777" w:rsidR="001849A8" w:rsidRPr="00624F1E" w:rsidRDefault="001849A8" w:rsidP="0083232A">
            <w:pPr>
              <w:keepLines/>
              <w:rPr>
                <w:lang w:eastAsia="es-ES"/>
              </w:rPr>
            </w:pPr>
            <w:r w:rsidRPr="00624F1E">
              <w:rPr>
                <w:lang w:eastAsia="es-ES"/>
              </w:rPr>
              <w:t xml:space="preserve">сервер приложений и БД </w:t>
            </w:r>
            <w:r w:rsidRPr="00624F1E">
              <w:rPr>
                <w:lang w:val="en-US" w:eastAsia="es-ES"/>
              </w:rPr>
              <w:t>OEM</w:t>
            </w:r>
          </w:p>
        </w:tc>
        <w:tc>
          <w:tcPr>
            <w:tcW w:w="465" w:type="pct"/>
            <w:tcBorders>
              <w:top w:val="single" w:sz="4" w:space="0" w:color="auto"/>
              <w:left w:val="single" w:sz="4" w:space="0" w:color="auto"/>
              <w:bottom w:val="single" w:sz="4" w:space="0" w:color="auto"/>
              <w:right w:val="single" w:sz="4" w:space="0" w:color="auto"/>
            </w:tcBorders>
            <w:vAlign w:val="center"/>
            <w:hideMark/>
          </w:tcPr>
          <w:p w14:paraId="38E6360F"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72B4B45D"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1978489A" w14:textId="77777777" w:rsidR="001849A8" w:rsidRPr="00624F1E" w:rsidRDefault="001849A8" w:rsidP="0083232A">
            <w:pPr>
              <w:keepLines/>
              <w:rPr>
                <w:lang w:val="en-US" w:eastAsia="es-ES"/>
              </w:rPr>
            </w:pPr>
            <w:r w:rsidRPr="00624F1E">
              <w:rPr>
                <w:lang w:val="en-US" w:eastAsia="es-ES"/>
              </w:rPr>
              <w:t>hq-oem-p1</w:t>
            </w:r>
          </w:p>
        </w:tc>
      </w:tr>
      <w:tr w:rsidR="005F05F4" w:rsidRPr="00624F1E" w14:paraId="1D4DE5F0" w14:textId="77777777" w:rsidTr="005F05F4">
        <w:trPr>
          <w:trHeight w:val="470"/>
        </w:trPr>
        <w:tc>
          <w:tcPr>
            <w:tcW w:w="308" w:type="pct"/>
            <w:vMerge/>
            <w:tcBorders>
              <w:top w:val="single" w:sz="4" w:space="0" w:color="auto"/>
              <w:left w:val="single" w:sz="4" w:space="0" w:color="auto"/>
              <w:bottom w:val="single" w:sz="4" w:space="0" w:color="auto"/>
              <w:right w:val="single" w:sz="4" w:space="0" w:color="auto"/>
            </w:tcBorders>
            <w:vAlign w:val="center"/>
            <w:hideMark/>
          </w:tcPr>
          <w:p w14:paraId="4C474802" w14:textId="77777777" w:rsidR="001849A8" w:rsidRPr="00624F1E" w:rsidRDefault="001849A8" w:rsidP="0083232A">
            <w:pPr>
              <w:jc w:val="center"/>
            </w:pPr>
          </w:p>
        </w:tc>
        <w:tc>
          <w:tcPr>
            <w:tcW w:w="429" w:type="pct"/>
            <w:tcBorders>
              <w:top w:val="single" w:sz="4" w:space="0" w:color="auto"/>
              <w:left w:val="single" w:sz="4" w:space="0" w:color="auto"/>
              <w:right w:val="single" w:sz="4" w:space="0" w:color="auto"/>
            </w:tcBorders>
            <w:vAlign w:val="center"/>
          </w:tcPr>
          <w:p w14:paraId="65A2529C" w14:textId="77777777" w:rsidR="001849A8" w:rsidRPr="00624F1E" w:rsidRDefault="001849A8" w:rsidP="0083232A">
            <w:pPr>
              <w:keepLines/>
              <w:rPr>
                <w:lang w:val="en-US" w:eastAsia="es-ES"/>
              </w:rPr>
            </w:pPr>
            <w:r w:rsidRPr="00624F1E">
              <w:rPr>
                <w:lang w:val="en-US" w:eastAsia="es-ES"/>
              </w:rPr>
              <w:t>SOA</w:t>
            </w:r>
          </w:p>
        </w:tc>
        <w:tc>
          <w:tcPr>
            <w:tcW w:w="1039" w:type="pct"/>
            <w:tcBorders>
              <w:top w:val="single" w:sz="4" w:space="0" w:color="auto"/>
              <w:left w:val="single" w:sz="4" w:space="0" w:color="auto"/>
              <w:right w:val="single" w:sz="4" w:space="0" w:color="auto"/>
            </w:tcBorders>
            <w:vAlign w:val="center"/>
          </w:tcPr>
          <w:p w14:paraId="1F481B5E" w14:textId="77777777" w:rsidR="001849A8" w:rsidRPr="00624F1E" w:rsidRDefault="001849A8" w:rsidP="0083232A">
            <w:pPr>
              <w:keepLines/>
              <w:rPr>
                <w:lang w:val="en-US" w:eastAsia="es-ES"/>
              </w:rPr>
            </w:pPr>
            <w:r w:rsidRPr="00624F1E">
              <w:rPr>
                <w:lang w:val="en-US" w:eastAsia="es-ES"/>
              </w:rPr>
              <w:t>БД SOA</w:t>
            </w:r>
          </w:p>
        </w:tc>
        <w:tc>
          <w:tcPr>
            <w:tcW w:w="539" w:type="pct"/>
            <w:vMerge w:val="restart"/>
            <w:tcBorders>
              <w:top w:val="single" w:sz="4" w:space="0" w:color="auto"/>
              <w:left w:val="single" w:sz="4" w:space="0" w:color="auto"/>
              <w:bottom w:val="single" w:sz="4" w:space="0" w:color="auto"/>
              <w:right w:val="single" w:sz="4" w:space="0" w:color="auto"/>
            </w:tcBorders>
            <w:vAlign w:val="center"/>
            <w:hideMark/>
          </w:tcPr>
          <w:p w14:paraId="2C4E9FD2" w14:textId="77777777" w:rsidR="001849A8" w:rsidRPr="00624F1E" w:rsidRDefault="001849A8" w:rsidP="0083232A">
            <w:pPr>
              <w:keepLines/>
              <w:rPr>
                <w:lang w:val="en-US" w:eastAsia="es-ES"/>
              </w:rPr>
            </w:pPr>
            <w:r w:rsidRPr="00624F1E">
              <w:rPr>
                <w:lang w:val="en-US" w:eastAsia="es-ES"/>
              </w:rPr>
              <w:t>DB</w:t>
            </w:r>
          </w:p>
        </w:tc>
        <w:tc>
          <w:tcPr>
            <w:tcW w:w="839" w:type="pct"/>
            <w:vMerge w:val="restart"/>
            <w:tcBorders>
              <w:top w:val="single" w:sz="4" w:space="0" w:color="auto"/>
              <w:left w:val="single" w:sz="4" w:space="0" w:color="auto"/>
              <w:bottom w:val="single" w:sz="4" w:space="0" w:color="auto"/>
              <w:right w:val="single" w:sz="4" w:space="0" w:color="auto"/>
            </w:tcBorders>
            <w:vAlign w:val="center"/>
            <w:hideMark/>
          </w:tcPr>
          <w:p w14:paraId="5F55F761" w14:textId="77777777" w:rsidR="001849A8" w:rsidRPr="00CA4E4F" w:rsidRDefault="001849A8" w:rsidP="0083232A">
            <w:pPr>
              <w:keepLines/>
              <w:rPr>
                <w:lang w:eastAsia="es-ES"/>
              </w:rPr>
            </w:pPr>
            <w:r>
              <w:rPr>
                <w:lang w:eastAsia="es-ES"/>
              </w:rPr>
              <w:t>б</w:t>
            </w:r>
            <w:r w:rsidRPr="00CA4E4F">
              <w:rPr>
                <w:lang w:eastAsia="es-ES"/>
              </w:rPr>
              <w:t>аза данных</w:t>
            </w:r>
          </w:p>
        </w:tc>
        <w:tc>
          <w:tcPr>
            <w:tcW w:w="465" w:type="pct"/>
            <w:vMerge w:val="restart"/>
            <w:tcBorders>
              <w:top w:val="single" w:sz="4" w:space="0" w:color="auto"/>
              <w:left w:val="single" w:sz="4" w:space="0" w:color="auto"/>
              <w:bottom w:val="single" w:sz="4" w:space="0" w:color="auto"/>
              <w:right w:val="single" w:sz="4" w:space="0" w:color="auto"/>
            </w:tcBorders>
            <w:vAlign w:val="center"/>
            <w:hideMark/>
          </w:tcPr>
          <w:p w14:paraId="00003802" w14:textId="77777777" w:rsidR="001849A8" w:rsidRPr="006C6F7C" w:rsidRDefault="001849A8" w:rsidP="0083232A">
            <w:pPr>
              <w:keepLines/>
              <w:rPr>
                <w:lang w:val="en-US" w:eastAsia="es-ES"/>
              </w:rPr>
            </w:pPr>
            <w:r>
              <w:rPr>
                <w:lang w:eastAsia="es-ES"/>
              </w:rPr>
              <w:t>Power</w:t>
            </w:r>
          </w:p>
        </w:tc>
        <w:tc>
          <w:tcPr>
            <w:tcW w:w="461" w:type="pct"/>
            <w:vMerge w:val="restart"/>
            <w:tcBorders>
              <w:top w:val="single" w:sz="4" w:space="0" w:color="auto"/>
              <w:left w:val="single" w:sz="4" w:space="0" w:color="auto"/>
              <w:bottom w:val="single" w:sz="4" w:space="0" w:color="auto"/>
              <w:right w:val="single" w:sz="4" w:space="0" w:color="auto"/>
            </w:tcBorders>
            <w:vAlign w:val="center"/>
            <w:hideMark/>
          </w:tcPr>
          <w:p w14:paraId="23714A31" w14:textId="77777777" w:rsidR="001849A8" w:rsidRPr="00624F1E" w:rsidRDefault="001849A8" w:rsidP="0083232A">
            <w:pPr>
              <w:keepLines/>
              <w:rPr>
                <w:lang w:val="en-US" w:eastAsia="es-ES"/>
              </w:rPr>
            </w:pPr>
            <w:r w:rsidRPr="00624F1E">
              <w:rPr>
                <w:lang w:val="en-US" w:eastAsia="es-ES"/>
              </w:rPr>
              <w:t xml:space="preserve">AIX 7.1 </w:t>
            </w:r>
            <w:r w:rsidRPr="00624F1E">
              <w:rPr>
                <w:lang w:val="en-US" w:eastAsia="es-ES"/>
              </w:rPr>
              <w:lastRenderedPageBreak/>
              <w:t>TL 3 SP5</w:t>
            </w:r>
          </w:p>
        </w:tc>
        <w:tc>
          <w:tcPr>
            <w:tcW w:w="921" w:type="pct"/>
            <w:vMerge w:val="restart"/>
            <w:tcBorders>
              <w:top w:val="single" w:sz="4" w:space="0" w:color="auto"/>
              <w:left w:val="single" w:sz="4" w:space="0" w:color="auto"/>
              <w:bottom w:val="single" w:sz="4" w:space="0" w:color="auto"/>
              <w:right w:val="single" w:sz="4" w:space="0" w:color="auto"/>
            </w:tcBorders>
            <w:vAlign w:val="center"/>
            <w:hideMark/>
          </w:tcPr>
          <w:p w14:paraId="4C380CBF" w14:textId="77777777" w:rsidR="001849A8" w:rsidRPr="00624F1E" w:rsidRDefault="001849A8" w:rsidP="0083232A">
            <w:pPr>
              <w:keepLines/>
              <w:rPr>
                <w:lang w:val="en-US" w:eastAsia="es-ES"/>
              </w:rPr>
            </w:pPr>
            <w:r w:rsidRPr="00624F1E">
              <w:rPr>
                <w:lang w:val="en-US" w:eastAsia="es-ES"/>
              </w:rPr>
              <w:lastRenderedPageBreak/>
              <w:t>hq-db-p1</w:t>
            </w:r>
          </w:p>
        </w:tc>
      </w:tr>
      <w:tr w:rsidR="005F05F4" w:rsidRPr="00624F1E" w14:paraId="6F31DFE1"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507AE6E7"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15F90709" w14:textId="77777777" w:rsidR="001849A8" w:rsidRPr="00624F1E" w:rsidRDefault="001849A8" w:rsidP="0083232A">
            <w:pPr>
              <w:keepLines/>
              <w:rPr>
                <w:lang w:val="en-US" w:eastAsia="es-ES"/>
              </w:rPr>
            </w:pPr>
            <w:r w:rsidRPr="00624F1E">
              <w:rPr>
                <w:lang w:val="en-US" w:eastAsia="es-ES"/>
              </w:rPr>
              <w:t>BI</w:t>
            </w:r>
          </w:p>
        </w:tc>
        <w:tc>
          <w:tcPr>
            <w:tcW w:w="1039" w:type="pct"/>
            <w:tcBorders>
              <w:top w:val="single" w:sz="4" w:space="0" w:color="auto"/>
              <w:left w:val="single" w:sz="4" w:space="0" w:color="auto"/>
              <w:bottom w:val="single" w:sz="4" w:space="0" w:color="auto"/>
              <w:right w:val="single" w:sz="4" w:space="0" w:color="auto"/>
            </w:tcBorders>
            <w:vAlign w:val="center"/>
            <w:hideMark/>
          </w:tcPr>
          <w:p w14:paraId="0D8F92F4" w14:textId="77777777" w:rsidR="001849A8" w:rsidRPr="00624F1E" w:rsidRDefault="001849A8" w:rsidP="0083232A">
            <w:pPr>
              <w:keepLines/>
              <w:rPr>
                <w:lang w:val="en-US" w:eastAsia="es-ES"/>
              </w:rPr>
            </w:pPr>
            <w:r w:rsidRPr="00624F1E">
              <w:rPr>
                <w:lang w:val="en-US" w:eastAsia="es-ES"/>
              </w:rPr>
              <w:t>БД BI, ODI</w:t>
            </w: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58055456" w14:textId="77777777" w:rsidR="001849A8" w:rsidRPr="00624F1E" w:rsidRDefault="001849A8" w:rsidP="0083232A">
            <w:pPr>
              <w:rPr>
                <w:lang w:val="en-US" w:eastAsia="es-ES"/>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14:paraId="5F813BD6" w14:textId="77777777" w:rsidR="001849A8" w:rsidRPr="00624F1E" w:rsidRDefault="001849A8" w:rsidP="0083232A">
            <w:pPr>
              <w:rPr>
                <w:lang w:val="en-US" w:eastAsia="es-ES"/>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14:paraId="7BE15D5A" w14:textId="77777777" w:rsidR="001849A8" w:rsidRPr="00624F1E" w:rsidRDefault="001849A8" w:rsidP="0083232A">
            <w:pPr>
              <w:rPr>
                <w:lang w:val="en-US" w:eastAsia="es-ES"/>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0FC73305" w14:textId="77777777" w:rsidR="001849A8" w:rsidRPr="00624F1E" w:rsidRDefault="001849A8" w:rsidP="0083232A">
            <w:pPr>
              <w:rPr>
                <w:lang w:val="en-US" w:eastAsia="es-ES"/>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14:paraId="67FCFAE4" w14:textId="77777777" w:rsidR="001849A8" w:rsidRPr="00624F1E" w:rsidRDefault="001849A8" w:rsidP="0083232A">
            <w:pPr>
              <w:rPr>
                <w:lang w:val="en-US" w:eastAsia="es-ES"/>
              </w:rPr>
            </w:pPr>
          </w:p>
        </w:tc>
      </w:tr>
      <w:tr w:rsidR="005F05F4" w:rsidRPr="00624F1E" w14:paraId="69D150CF"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6766BFE2"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6BDC38C2" w14:textId="77777777" w:rsidR="001849A8" w:rsidRPr="00624F1E" w:rsidRDefault="001849A8" w:rsidP="0083232A">
            <w:pPr>
              <w:keepLines/>
              <w:rPr>
                <w:lang w:val="en-US" w:eastAsia="es-ES"/>
              </w:rPr>
            </w:pPr>
            <w:r w:rsidRPr="00624F1E">
              <w:rPr>
                <w:lang w:val="en-US" w:eastAsia="es-ES"/>
              </w:rPr>
              <w:t>OTM</w:t>
            </w:r>
          </w:p>
        </w:tc>
        <w:tc>
          <w:tcPr>
            <w:tcW w:w="1039" w:type="pct"/>
            <w:tcBorders>
              <w:top w:val="single" w:sz="4" w:space="0" w:color="auto"/>
              <w:left w:val="single" w:sz="4" w:space="0" w:color="auto"/>
              <w:bottom w:val="single" w:sz="4" w:space="0" w:color="auto"/>
              <w:right w:val="single" w:sz="4" w:space="0" w:color="auto"/>
            </w:tcBorders>
            <w:vAlign w:val="center"/>
            <w:hideMark/>
          </w:tcPr>
          <w:p w14:paraId="7A7A6DBF" w14:textId="77777777" w:rsidR="001849A8" w:rsidRPr="00624F1E" w:rsidRDefault="001849A8" w:rsidP="0083232A">
            <w:pPr>
              <w:keepLines/>
              <w:rPr>
                <w:lang w:val="en-US" w:eastAsia="es-ES"/>
              </w:rPr>
            </w:pPr>
            <w:r w:rsidRPr="00624F1E">
              <w:rPr>
                <w:lang w:val="en-US" w:eastAsia="es-ES"/>
              </w:rPr>
              <w:t>БД OTM</w:t>
            </w: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45D14195" w14:textId="77777777" w:rsidR="001849A8" w:rsidRPr="00624F1E" w:rsidRDefault="001849A8" w:rsidP="0083232A">
            <w:pPr>
              <w:rPr>
                <w:lang w:val="en-US" w:eastAsia="es-ES"/>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14:paraId="07CDBB16" w14:textId="77777777" w:rsidR="001849A8" w:rsidRPr="00624F1E" w:rsidRDefault="001849A8" w:rsidP="0083232A">
            <w:pPr>
              <w:rPr>
                <w:lang w:val="en-US" w:eastAsia="es-ES"/>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14:paraId="7A8EF92E" w14:textId="77777777" w:rsidR="001849A8" w:rsidRPr="00624F1E" w:rsidRDefault="001849A8" w:rsidP="0083232A">
            <w:pPr>
              <w:rPr>
                <w:lang w:val="en-US" w:eastAsia="es-ES"/>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59FA50C5" w14:textId="77777777" w:rsidR="001849A8" w:rsidRPr="00624F1E" w:rsidRDefault="001849A8" w:rsidP="0083232A">
            <w:pPr>
              <w:rPr>
                <w:lang w:val="en-US" w:eastAsia="es-ES"/>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14:paraId="72F98788" w14:textId="77777777" w:rsidR="001849A8" w:rsidRPr="00624F1E" w:rsidRDefault="001849A8" w:rsidP="0083232A">
            <w:pPr>
              <w:rPr>
                <w:lang w:val="en-US" w:eastAsia="es-ES"/>
              </w:rPr>
            </w:pPr>
          </w:p>
        </w:tc>
      </w:tr>
      <w:tr w:rsidR="005F05F4" w:rsidRPr="00624F1E" w14:paraId="1607A879"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1E15FE53"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4CCA89EC" w14:textId="77777777" w:rsidR="001849A8" w:rsidRPr="00624F1E" w:rsidRDefault="001849A8" w:rsidP="0083232A">
            <w:pPr>
              <w:keepLines/>
              <w:rPr>
                <w:lang w:val="en-US" w:eastAsia="es-ES"/>
              </w:rPr>
            </w:pPr>
            <w:r w:rsidRPr="00624F1E">
              <w:rPr>
                <w:lang w:val="en-US" w:eastAsia="es-ES"/>
              </w:rPr>
              <w:t>CRM</w:t>
            </w:r>
          </w:p>
        </w:tc>
        <w:tc>
          <w:tcPr>
            <w:tcW w:w="1039" w:type="pct"/>
            <w:tcBorders>
              <w:top w:val="single" w:sz="4" w:space="0" w:color="auto"/>
              <w:left w:val="single" w:sz="4" w:space="0" w:color="auto"/>
              <w:bottom w:val="single" w:sz="4" w:space="0" w:color="auto"/>
              <w:right w:val="single" w:sz="4" w:space="0" w:color="auto"/>
            </w:tcBorders>
            <w:vAlign w:val="center"/>
            <w:hideMark/>
          </w:tcPr>
          <w:p w14:paraId="1119FF6D" w14:textId="77777777" w:rsidR="001849A8" w:rsidRPr="00624F1E" w:rsidRDefault="001849A8" w:rsidP="0083232A">
            <w:pPr>
              <w:keepLines/>
              <w:rPr>
                <w:lang w:val="en-US" w:eastAsia="es-ES"/>
              </w:rPr>
            </w:pPr>
            <w:r w:rsidRPr="00624F1E">
              <w:rPr>
                <w:lang w:val="en-US" w:eastAsia="es-ES"/>
              </w:rPr>
              <w:t>БД Siebel</w:t>
            </w: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2D68A029" w14:textId="77777777" w:rsidR="001849A8" w:rsidRPr="00624F1E" w:rsidRDefault="001849A8" w:rsidP="0083232A">
            <w:pPr>
              <w:rPr>
                <w:lang w:val="en-US" w:eastAsia="es-ES"/>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14:paraId="21D51B24" w14:textId="77777777" w:rsidR="001849A8" w:rsidRPr="00624F1E" w:rsidRDefault="001849A8" w:rsidP="0083232A">
            <w:pPr>
              <w:rPr>
                <w:lang w:val="en-US" w:eastAsia="es-ES"/>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14:paraId="077EEA2E" w14:textId="77777777" w:rsidR="001849A8" w:rsidRPr="00624F1E" w:rsidRDefault="001849A8" w:rsidP="0083232A">
            <w:pPr>
              <w:rPr>
                <w:lang w:val="en-US" w:eastAsia="es-ES"/>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2AEA9FBC" w14:textId="77777777" w:rsidR="001849A8" w:rsidRPr="00624F1E" w:rsidRDefault="001849A8" w:rsidP="0083232A">
            <w:pPr>
              <w:rPr>
                <w:lang w:val="en-US" w:eastAsia="es-ES"/>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14:paraId="05FEAB8B" w14:textId="77777777" w:rsidR="001849A8" w:rsidRPr="00624F1E" w:rsidRDefault="001849A8" w:rsidP="0083232A">
            <w:pPr>
              <w:rPr>
                <w:lang w:val="en-US" w:eastAsia="es-ES"/>
              </w:rPr>
            </w:pPr>
          </w:p>
        </w:tc>
      </w:tr>
      <w:tr w:rsidR="005F05F4" w:rsidRPr="00624F1E" w14:paraId="209DADC5"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3ED6ED8B"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5663C131" w14:textId="77777777" w:rsidR="001849A8" w:rsidRPr="00624F1E" w:rsidRDefault="001849A8" w:rsidP="0083232A">
            <w:pPr>
              <w:keepLines/>
              <w:rPr>
                <w:lang w:val="en-US" w:eastAsia="es-ES"/>
              </w:rPr>
            </w:pPr>
            <w:r w:rsidRPr="00624F1E">
              <w:rPr>
                <w:lang w:val="en-US" w:eastAsia="es-ES"/>
              </w:rPr>
              <w:t>DWH</w:t>
            </w:r>
          </w:p>
        </w:tc>
        <w:tc>
          <w:tcPr>
            <w:tcW w:w="1039" w:type="pct"/>
            <w:tcBorders>
              <w:top w:val="single" w:sz="4" w:space="0" w:color="auto"/>
              <w:left w:val="single" w:sz="4" w:space="0" w:color="auto"/>
              <w:bottom w:val="single" w:sz="4" w:space="0" w:color="auto"/>
              <w:right w:val="single" w:sz="4" w:space="0" w:color="auto"/>
            </w:tcBorders>
            <w:vAlign w:val="center"/>
            <w:hideMark/>
          </w:tcPr>
          <w:p w14:paraId="4BF74A85" w14:textId="77777777" w:rsidR="001849A8" w:rsidRPr="00624F1E" w:rsidRDefault="001849A8" w:rsidP="0083232A">
            <w:pPr>
              <w:keepLines/>
              <w:rPr>
                <w:lang w:val="en-US" w:eastAsia="es-ES"/>
              </w:rPr>
            </w:pPr>
            <w:r w:rsidRPr="00624F1E">
              <w:rPr>
                <w:lang w:val="en-US" w:eastAsia="es-ES"/>
              </w:rPr>
              <w:t>Сервер хранилища данных</w:t>
            </w:r>
          </w:p>
        </w:tc>
        <w:tc>
          <w:tcPr>
            <w:tcW w:w="539" w:type="pct"/>
            <w:vMerge/>
            <w:tcBorders>
              <w:top w:val="single" w:sz="4" w:space="0" w:color="auto"/>
              <w:left w:val="single" w:sz="4" w:space="0" w:color="auto"/>
              <w:bottom w:val="single" w:sz="4" w:space="0" w:color="auto"/>
              <w:right w:val="single" w:sz="4" w:space="0" w:color="auto"/>
            </w:tcBorders>
            <w:vAlign w:val="center"/>
            <w:hideMark/>
          </w:tcPr>
          <w:p w14:paraId="68F2A25C" w14:textId="77777777" w:rsidR="001849A8" w:rsidRPr="00624F1E" w:rsidRDefault="001849A8" w:rsidP="0083232A">
            <w:pPr>
              <w:rPr>
                <w:lang w:val="en-US" w:eastAsia="es-ES"/>
              </w:rPr>
            </w:pPr>
          </w:p>
        </w:tc>
        <w:tc>
          <w:tcPr>
            <w:tcW w:w="839" w:type="pct"/>
            <w:vMerge/>
            <w:tcBorders>
              <w:top w:val="single" w:sz="4" w:space="0" w:color="auto"/>
              <w:left w:val="single" w:sz="4" w:space="0" w:color="auto"/>
              <w:bottom w:val="single" w:sz="4" w:space="0" w:color="auto"/>
              <w:right w:val="single" w:sz="4" w:space="0" w:color="auto"/>
            </w:tcBorders>
            <w:vAlign w:val="center"/>
            <w:hideMark/>
          </w:tcPr>
          <w:p w14:paraId="3F4B9FA7" w14:textId="77777777" w:rsidR="001849A8" w:rsidRPr="00624F1E" w:rsidRDefault="001849A8" w:rsidP="0083232A">
            <w:pPr>
              <w:rPr>
                <w:lang w:val="en-US" w:eastAsia="es-ES"/>
              </w:rPr>
            </w:pPr>
          </w:p>
        </w:tc>
        <w:tc>
          <w:tcPr>
            <w:tcW w:w="465" w:type="pct"/>
            <w:vMerge/>
            <w:tcBorders>
              <w:top w:val="single" w:sz="4" w:space="0" w:color="auto"/>
              <w:left w:val="single" w:sz="4" w:space="0" w:color="auto"/>
              <w:bottom w:val="single" w:sz="4" w:space="0" w:color="auto"/>
              <w:right w:val="single" w:sz="4" w:space="0" w:color="auto"/>
            </w:tcBorders>
            <w:vAlign w:val="center"/>
            <w:hideMark/>
          </w:tcPr>
          <w:p w14:paraId="5338A9A6" w14:textId="77777777" w:rsidR="001849A8" w:rsidRPr="00624F1E" w:rsidRDefault="001849A8" w:rsidP="0083232A">
            <w:pPr>
              <w:rPr>
                <w:lang w:val="en-US" w:eastAsia="es-ES"/>
              </w:rPr>
            </w:pPr>
          </w:p>
        </w:tc>
        <w:tc>
          <w:tcPr>
            <w:tcW w:w="461" w:type="pct"/>
            <w:vMerge/>
            <w:tcBorders>
              <w:top w:val="single" w:sz="4" w:space="0" w:color="auto"/>
              <w:left w:val="single" w:sz="4" w:space="0" w:color="auto"/>
              <w:bottom w:val="single" w:sz="4" w:space="0" w:color="auto"/>
              <w:right w:val="single" w:sz="4" w:space="0" w:color="auto"/>
            </w:tcBorders>
            <w:vAlign w:val="center"/>
            <w:hideMark/>
          </w:tcPr>
          <w:p w14:paraId="3FD1394B" w14:textId="77777777" w:rsidR="001849A8" w:rsidRPr="00624F1E" w:rsidRDefault="001849A8" w:rsidP="0083232A">
            <w:pPr>
              <w:rPr>
                <w:lang w:val="en-US" w:eastAsia="es-ES"/>
              </w:rPr>
            </w:pPr>
          </w:p>
        </w:tc>
        <w:tc>
          <w:tcPr>
            <w:tcW w:w="921" w:type="pct"/>
            <w:vMerge/>
            <w:tcBorders>
              <w:top w:val="single" w:sz="4" w:space="0" w:color="auto"/>
              <w:left w:val="single" w:sz="4" w:space="0" w:color="auto"/>
              <w:bottom w:val="single" w:sz="4" w:space="0" w:color="auto"/>
              <w:right w:val="single" w:sz="4" w:space="0" w:color="auto"/>
            </w:tcBorders>
            <w:vAlign w:val="center"/>
            <w:hideMark/>
          </w:tcPr>
          <w:p w14:paraId="588FD2FA" w14:textId="77777777" w:rsidR="001849A8" w:rsidRPr="00624F1E" w:rsidRDefault="001849A8" w:rsidP="0083232A">
            <w:pPr>
              <w:rPr>
                <w:lang w:val="en-US" w:eastAsia="es-ES"/>
              </w:rPr>
            </w:pPr>
          </w:p>
        </w:tc>
      </w:tr>
      <w:tr w:rsidR="005F05F4" w:rsidRPr="00624F1E" w14:paraId="2BDADE6D" w14:textId="77777777" w:rsidTr="005F05F4">
        <w:trPr>
          <w:trHeight w:val="710"/>
        </w:trPr>
        <w:tc>
          <w:tcPr>
            <w:tcW w:w="308"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14:paraId="5C201616" w14:textId="77777777" w:rsidR="001849A8" w:rsidRPr="00624F1E" w:rsidRDefault="001849A8" w:rsidP="0083232A">
            <w:pPr>
              <w:ind w:left="113" w:right="113"/>
              <w:jc w:val="center"/>
            </w:pPr>
            <w:r w:rsidRPr="00624F1E">
              <w:t>Тестовая (T</w:t>
            </w:r>
            <w:r w:rsidRPr="00624F1E">
              <w:rPr>
                <w:lang w:val="en-US"/>
              </w:rPr>
              <w:t>E</w:t>
            </w:r>
            <w:r w:rsidRPr="00624F1E">
              <w:t>ST)</w:t>
            </w:r>
          </w:p>
        </w:tc>
        <w:tc>
          <w:tcPr>
            <w:tcW w:w="429" w:type="pct"/>
            <w:tcBorders>
              <w:top w:val="single" w:sz="4" w:space="0" w:color="auto"/>
              <w:left w:val="single" w:sz="4" w:space="0" w:color="auto"/>
              <w:right w:val="single" w:sz="4" w:space="0" w:color="auto"/>
            </w:tcBorders>
            <w:vAlign w:val="center"/>
          </w:tcPr>
          <w:p w14:paraId="55FC3AAF" w14:textId="77777777" w:rsidR="001849A8" w:rsidRPr="00624F1E" w:rsidRDefault="001849A8" w:rsidP="0083232A">
            <w:pPr>
              <w:keepLines/>
              <w:rPr>
                <w:lang w:val="en-US" w:eastAsia="es-ES"/>
              </w:rPr>
            </w:pPr>
            <w:r w:rsidRPr="00624F1E">
              <w:rPr>
                <w:lang w:val="en-US" w:eastAsia="es-ES"/>
              </w:rPr>
              <w:t>SOA</w:t>
            </w:r>
          </w:p>
        </w:tc>
        <w:tc>
          <w:tcPr>
            <w:tcW w:w="1039" w:type="pct"/>
            <w:tcBorders>
              <w:top w:val="single" w:sz="4" w:space="0" w:color="auto"/>
              <w:left w:val="single" w:sz="4" w:space="0" w:color="auto"/>
              <w:right w:val="single" w:sz="4" w:space="0" w:color="auto"/>
            </w:tcBorders>
            <w:vAlign w:val="center"/>
          </w:tcPr>
          <w:p w14:paraId="48642C9B" w14:textId="77777777" w:rsidR="001849A8" w:rsidRPr="00624F1E" w:rsidRDefault="001849A8" w:rsidP="0083232A">
            <w:pPr>
              <w:keepLines/>
              <w:rPr>
                <w:lang w:val="en-US" w:eastAsia="es-ES"/>
              </w:rPr>
            </w:pPr>
            <w:r w:rsidRPr="00624F1E">
              <w:rPr>
                <w:lang w:val="en-US" w:eastAsia="es-ES"/>
              </w:rPr>
              <w:t>Сервер приложений SOA #1</w:t>
            </w:r>
          </w:p>
        </w:tc>
        <w:tc>
          <w:tcPr>
            <w:tcW w:w="539" w:type="pct"/>
            <w:tcBorders>
              <w:top w:val="single" w:sz="4" w:space="0" w:color="auto"/>
              <w:left w:val="single" w:sz="4" w:space="0" w:color="auto"/>
              <w:right w:val="single" w:sz="4" w:space="0" w:color="auto"/>
            </w:tcBorders>
            <w:vAlign w:val="center"/>
          </w:tcPr>
          <w:p w14:paraId="461018C4"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right w:val="single" w:sz="4" w:space="0" w:color="auto"/>
            </w:tcBorders>
            <w:vAlign w:val="center"/>
          </w:tcPr>
          <w:p w14:paraId="7292E49A" w14:textId="77777777" w:rsidR="001849A8" w:rsidRPr="00624F1E" w:rsidRDefault="001849A8" w:rsidP="0083232A">
            <w:pPr>
              <w:keepLines/>
              <w:rPr>
                <w:lang w:val="en-US" w:eastAsia="es-ES"/>
              </w:rPr>
            </w:pPr>
            <w:r w:rsidRPr="00624F1E">
              <w:rPr>
                <w:lang w:val="en-US" w:eastAsia="es-ES"/>
              </w:rPr>
              <w:t>сервер приложений</w:t>
            </w:r>
          </w:p>
        </w:tc>
        <w:tc>
          <w:tcPr>
            <w:tcW w:w="465" w:type="pct"/>
            <w:tcBorders>
              <w:top w:val="single" w:sz="4" w:space="0" w:color="auto"/>
              <w:left w:val="single" w:sz="4" w:space="0" w:color="auto"/>
              <w:right w:val="single" w:sz="4" w:space="0" w:color="auto"/>
            </w:tcBorders>
            <w:vAlign w:val="center"/>
          </w:tcPr>
          <w:p w14:paraId="0858DA24"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right w:val="single" w:sz="4" w:space="0" w:color="auto"/>
            </w:tcBorders>
            <w:vAlign w:val="center"/>
          </w:tcPr>
          <w:p w14:paraId="53B543A9"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right w:val="single" w:sz="4" w:space="0" w:color="auto"/>
            </w:tcBorders>
            <w:vAlign w:val="center"/>
          </w:tcPr>
          <w:p w14:paraId="6BF18727" w14:textId="77777777" w:rsidR="001849A8" w:rsidRPr="00624F1E" w:rsidRDefault="001849A8" w:rsidP="0083232A">
            <w:pPr>
              <w:keepLines/>
              <w:rPr>
                <w:lang w:val="en-US" w:eastAsia="es-ES"/>
              </w:rPr>
            </w:pPr>
            <w:r w:rsidRPr="00624F1E">
              <w:rPr>
                <w:lang w:val="en-US" w:eastAsia="es-ES"/>
              </w:rPr>
              <w:t>hq-soa-t1</w:t>
            </w:r>
          </w:p>
        </w:tc>
      </w:tr>
      <w:tr w:rsidR="005F05F4" w:rsidRPr="00624F1E" w14:paraId="246D3364"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0693CDCC"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6F4AC88C" w14:textId="77777777" w:rsidR="001849A8" w:rsidRPr="00624F1E" w:rsidRDefault="001849A8" w:rsidP="0083232A">
            <w:pPr>
              <w:keepLines/>
              <w:rPr>
                <w:lang w:val="en-US" w:eastAsia="es-ES"/>
              </w:rPr>
            </w:pPr>
            <w:r w:rsidRPr="00624F1E">
              <w:rPr>
                <w:lang w:val="en-US" w:eastAsia="es-ES"/>
              </w:rPr>
              <w:t>SOA</w:t>
            </w:r>
          </w:p>
        </w:tc>
        <w:tc>
          <w:tcPr>
            <w:tcW w:w="1039" w:type="pct"/>
            <w:tcBorders>
              <w:top w:val="single" w:sz="4" w:space="0" w:color="auto"/>
              <w:left w:val="single" w:sz="4" w:space="0" w:color="auto"/>
              <w:bottom w:val="single" w:sz="4" w:space="0" w:color="auto"/>
              <w:right w:val="single" w:sz="4" w:space="0" w:color="auto"/>
            </w:tcBorders>
            <w:vAlign w:val="center"/>
            <w:hideMark/>
          </w:tcPr>
          <w:p w14:paraId="22FCA0F7" w14:textId="77777777" w:rsidR="001849A8" w:rsidRPr="00624F1E" w:rsidRDefault="001849A8" w:rsidP="0083232A">
            <w:pPr>
              <w:keepLines/>
              <w:rPr>
                <w:lang w:val="en-US" w:eastAsia="es-ES"/>
              </w:rPr>
            </w:pPr>
            <w:r w:rsidRPr="00624F1E">
              <w:rPr>
                <w:lang w:val="en-US" w:eastAsia="es-ES"/>
              </w:rPr>
              <w:t>Сервер приложений SOA #2</w:t>
            </w:r>
          </w:p>
        </w:tc>
        <w:tc>
          <w:tcPr>
            <w:tcW w:w="539" w:type="pct"/>
            <w:tcBorders>
              <w:top w:val="single" w:sz="4" w:space="0" w:color="auto"/>
              <w:left w:val="single" w:sz="4" w:space="0" w:color="auto"/>
              <w:bottom w:val="single" w:sz="4" w:space="0" w:color="auto"/>
              <w:right w:val="single" w:sz="4" w:space="0" w:color="auto"/>
            </w:tcBorders>
            <w:vAlign w:val="center"/>
            <w:hideMark/>
          </w:tcPr>
          <w:p w14:paraId="50B7F22E"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hideMark/>
          </w:tcPr>
          <w:p w14:paraId="3BD2AF5E" w14:textId="77777777" w:rsidR="001849A8" w:rsidRPr="00624F1E" w:rsidRDefault="001849A8" w:rsidP="0083232A">
            <w:pPr>
              <w:keepLines/>
              <w:rPr>
                <w:lang w:val="en-US" w:eastAsia="es-ES"/>
              </w:rPr>
            </w:pPr>
            <w:r w:rsidRPr="00624F1E">
              <w:rPr>
                <w:lang w:val="en-US" w:eastAsia="es-ES"/>
              </w:rPr>
              <w:t>сервер приложений</w:t>
            </w:r>
          </w:p>
        </w:tc>
        <w:tc>
          <w:tcPr>
            <w:tcW w:w="465" w:type="pct"/>
            <w:tcBorders>
              <w:top w:val="single" w:sz="4" w:space="0" w:color="auto"/>
              <w:left w:val="single" w:sz="4" w:space="0" w:color="auto"/>
              <w:bottom w:val="single" w:sz="4" w:space="0" w:color="auto"/>
              <w:right w:val="single" w:sz="4" w:space="0" w:color="auto"/>
            </w:tcBorders>
            <w:vAlign w:val="center"/>
            <w:hideMark/>
          </w:tcPr>
          <w:p w14:paraId="1C9E8F21"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09E5A0A3"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495030CE" w14:textId="77777777" w:rsidR="001849A8" w:rsidRPr="00624F1E" w:rsidRDefault="001849A8" w:rsidP="0083232A">
            <w:pPr>
              <w:keepLines/>
              <w:rPr>
                <w:lang w:val="en-US" w:eastAsia="es-ES"/>
              </w:rPr>
            </w:pPr>
            <w:r w:rsidRPr="00624F1E">
              <w:rPr>
                <w:lang w:val="en-US" w:eastAsia="es-ES"/>
              </w:rPr>
              <w:t>hq-soa-t2</w:t>
            </w:r>
          </w:p>
        </w:tc>
      </w:tr>
      <w:tr w:rsidR="005F05F4" w:rsidRPr="00624F1E" w14:paraId="15882149"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0C595408"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59F95C12" w14:textId="77777777" w:rsidR="001849A8" w:rsidRPr="00624F1E" w:rsidRDefault="001849A8" w:rsidP="0083232A">
            <w:pPr>
              <w:keepLines/>
              <w:rPr>
                <w:lang w:val="en-US" w:eastAsia="es-ES"/>
              </w:rPr>
            </w:pPr>
            <w:r w:rsidRPr="00624F1E">
              <w:rPr>
                <w:lang w:val="en-US" w:eastAsia="es-ES"/>
              </w:rPr>
              <w:t>BI</w:t>
            </w:r>
          </w:p>
        </w:tc>
        <w:tc>
          <w:tcPr>
            <w:tcW w:w="1039" w:type="pct"/>
            <w:tcBorders>
              <w:top w:val="single" w:sz="4" w:space="0" w:color="auto"/>
              <w:left w:val="single" w:sz="4" w:space="0" w:color="auto"/>
              <w:bottom w:val="single" w:sz="4" w:space="0" w:color="auto"/>
              <w:right w:val="single" w:sz="4" w:space="0" w:color="auto"/>
            </w:tcBorders>
            <w:vAlign w:val="center"/>
            <w:hideMark/>
          </w:tcPr>
          <w:p w14:paraId="4E4DFBF9" w14:textId="77777777" w:rsidR="001849A8" w:rsidRPr="00624F1E" w:rsidRDefault="001849A8" w:rsidP="0083232A">
            <w:pPr>
              <w:keepLines/>
              <w:rPr>
                <w:lang w:val="en-US" w:eastAsia="es-ES"/>
              </w:rPr>
            </w:pPr>
            <w:r w:rsidRPr="00624F1E">
              <w:rPr>
                <w:lang w:val="en-US" w:eastAsia="es-ES"/>
              </w:rPr>
              <w:t>Сервер приложений  BI, ODI #1</w:t>
            </w:r>
          </w:p>
        </w:tc>
        <w:tc>
          <w:tcPr>
            <w:tcW w:w="539" w:type="pct"/>
            <w:tcBorders>
              <w:top w:val="single" w:sz="4" w:space="0" w:color="auto"/>
              <w:left w:val="single" w:sz="4" w:space="0" w:color="auto"/>
              <w:bottom w:val="single" w:sz="4" w:space="0" w:color="auto"/>
              <w:right w:val="single" w:sz="4" w:space="0" w:color="auto"/>
            </w:tcBorders>
            <w:vAlign w:val="center"/>
            <w:hideMark/>
          </w:tcPr>
          <w:p w14:paraId="20C86CB4"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hideMark/>
          </w:tcPr>
          <w:p w14:paraId="43FF08C9" w14:textId="77777777" w:rsidR="001849A8" w:rsidRPr="00624F1E" w:rsidRDefault="001849A8" w:rsidP="0083232A">
            <w:pPr>
              <w:keepLines/>
              <w:rPr>
                <w:lang w:val="en-US" w:eastAsia="es-ES"/>
              </w:rPr>
            </w:pPr>
            <w:r w:rsidRPr="00624F1E">
              <w:rPr>
                <w:lang w:val="en-US" w:eastAsia="es-ES"/>
              </w:rPr>
              <w:t>сервер приложений</w:t>
            </w:r>
          </w:p>
        </w:tc>
        <w:tc>
          <w:tcPr>
            <w:tcW w:w="465" w:type="pct"/>
            <w:tcBorders>
              <w:top w:val="single" w:sz="4" w:space="0" w:color="auto"/>
              <w:left w:val="single" w:sz="4" w:space="0" w:color="auto"/>
              <w:bottom w:val="single" w:sz="4" w:space="0" w:color="auto"/>
              <w:right w:val="single" w:sz="4" w:space="0" w:color="auto"/>
            </w:tcBorders>
            <w:vAlign w:val="center"/>
            <w:hideMark/>
          </w:tcPr>
          <w:p w14:paraId="2A00E73B"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7FB37E99"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240CAE51" w14:textId="77777777" w:rsidR="001849A8" w:rsidRPr="00624F1E" w:rsidRDefault="001849A8" w:rsidP="0083232A">
            <w:pPr>
              <w:keepLines/>
              <w:rPr>
                <w:lang w:val="en-US" w:eastAsia="es-ES"/>
              </w:rPr>
            </w:pPr>
            <w:r w:rsidRPr="00624F1E">
              <w:rPr>
                <w:lang w:val="en-US" w:eastAsia="es-ES"/>
              </w:rPr>
              <w:t>hq-bi-t1</w:t>
            </w:r>
          </w:p>
        </w:tc>
      </w:tr>
      <w:tr w:rsidR="005F05F4" w:rsidRPr="00624F1E" w14:paraId="3CEC0AC8"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2271A86A"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7D56BB80" w14:textId="77777777" w:rsidR="001849A8" w:rsidRPr="00624F1E" w:rsidRDefault="001849A8" w:rsidP="0083232A">
            <w:pPr>
              <w:keepLines/>
              <w:rPr>
                <w:lang w:val="en-US" w:eastAsia="es-ES"/>
              </w:rPr>
            </w:pPr>
            <w:r w:rsidRPr="00624F1E">
              <w:rPr>
                <w:lang w:val="en-US" w:eastAsia="es-ES"/>
              </w:rPr>
              <w:t>BI</w:t>
            </w:r>
          </w:p>
        </w:tc>
        <w:tc>
          <w:tcPr>
            <w:tcW w:w="1039" w:type="pct"/>
            <w:tcBorders>
              <w:top w:val="single" w:sz="4" w:space="0" w:color="auto"/>
              <w:left w:val="single" w:sz="4" w:space="0" w:color="auto"/>
              <w:bottom w:val="single" w:sz="4" w:space="0" w:color="auto"/>
              <w:right w:val="single" w:sz="4" w:space="0" w:color="auto"/>
            </w:tcBorders>
            <w:vAlign w:val="center"/>
            <w:hideMark/>
          </w:tcPr>
          <w:p w14:paraId="03642B45" w14:textId="77777777" w:rsidR="001849A8" w:rsidRPr="00624F1E" w:rsidRDefault="001849A8" w:rsidP="0083232A">
            <w:pPr>
              <w:keepLines/>
              <w:rPr>
                <w:lang w:val="en-US" w:eastAsia="es-ES"/>
              </w:rPr>
            </w:pPr>
            <w:r w:rsidRPr="00624F1E">
              <w:rPr>
                <w:lang w:val="en-US" w:eastAsia="es-ES"/>
              </w:rPr>
              <w:t>Сервер приложений  BI, ODI #2</w:t>
            </w:r>
          </w:p>
        </w:tc>
        <w:tc>
          <w:tcPr>
            <w:tcW w:w="539" w:type="pct"/>
            <w:tcBorders>
              <w:top w:val="single" w:sz="4" w:space="0" w:color="auto"/>
              <w:left w:val="single" w:sz="4" w:space="0" w:color="auto"/>
              <w:bottom w:val="single" w:sz="4" w:space="0" w:color="auto"/>
              <w:right w:val="single" w:sz="4" w:space="0" w:color="auto"/>
            </w:tcBorders>
            <w:vAlign w:val="center"/>
            <w:hideMark/>
          </w:tcPr>
          <w:p w14:paraId="34DC9CA8"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hideMark/>
          </w:tcPr>
          <w:p w14:paraId="0E72A16A" w14:textId="77777777" w:rsidR="001849A8" w:rsidRPr="00624F1E" w:rsidRDefault="001849A8" w:rsidP="0083232A">
            <w:pPr>
              <w:keepLines/>
              <w:rPr>
                <w:lang w:val="en-US" w:eastAsia="es-ES"/>
              </w:rPr>
            </w:pPr>
            <w:r w:rsidRPr="00624F1E">
              <w:rPr>
                <w:lang w:val="en-US" w:eastAsia="es-ES"/>
              </w:rPr>
              <w:t>сервер приложений</w:t>
            </w:r>
          </w:p>
        </w:tc>
        <w:tc>
          <w:tcPr>
            <w:tcW w:w="465" w:type="pct"/>
            <w:tcBorders>
              <w:top w:val="single" w:sz="4" w:space="0" w:color="auto"/>
              <w:left w:val="single" w:sz="4" w:space="0" w:color="auto"/>
              <w:bottom w:val="single" w:sz="4" w:space="0" w:color="auto"/>
              <w:right w:val="single" w:sz="4" w:space="0" w:color="auto"/>
            </w:tcBorders>
            <w:vAlign w:val="center"/>
            <w:hideMark/>
          </w:tcPr>
          <w:p w14:paraId="5EA724D1"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4D3C4070"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1B80F2B7" w14:textId="77777777" w:rsidR="001849A8" w:rsidRPr="00624F1E" w:rsidRDefault="001849A8" w:rsidP="0083232A">
            <w:pPr>
              <w:keepLines/>
              <w:rPr>
                <w:lang w:val="en-US" w:eastAsia="es-ES"/>
              </w:rPr>
            </w:pPr>
            <w:r w:rsidRPr="00624F1E">
              <w:rPr>
                <w:lang w:val="en-US" w:eastAsia="es-ES"/>
              </w:rPr>
              <w:t>hq-bi-t2</w:t>
            </w:r>
          </w:p>
        </w:tc>
      </w:tr>
      <w:tr w:rsidR="005F05F4" w:rsidRPr="00624F1E" w14:paraId="1001728A"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46666C41"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6253CC08" w14:textId="77777777" w:rsidR="001849A8" w:rsidRPr="00624F1E" w:rsidRDefault="001849A8" w:rsidP="0083232A">
            <w:pPr>
              <w:keepLines/>
              <w:rPr>
                <w:lang w:val="en-US" w:eastAsia="es-ES"/>
              </w:rPr>
            </w:pPr>
            <w:r w:rsidRPr="00624F1E">
              <w:rPr>
                <w:lang w:val="en-US" w:eastAsia="es-ES"/>
              </w:rPr>
              <w:t>OTM</w:t>
            </w:r>
          </w:p>
        </w:tc>
        <w:tc>
          <w:tcPr>
            <w:tcW w:w="1039" w:type="pct"/>
            <w:tcBorders>
              <w:top w:val="single" w:sz="4" w:space="0" w:color="auto"/>
              <w:left w:val="single" w:sz="4" w:space="0" w:color="auto"/>
              <w:bottom w:val="single" w:sz="4" w:space="0" w:color="auto"/>
              <w:right w:val="single" w:sz="4" w:space="0" w:color="auto"/>
            </w:tcBorders>
            <w:vAlign w:val="center"/>
            <w:hideMark/>
          </w:tcPr>
          <w:p w14:paraId="43C7479E" w14:textId="77777777" w:rsidR="001849A8" w:rsidRPr="00624F1E" w:rsidRDefault="001849A8" w:rsidP="0083232A">
            <w:pPr>
              <w:keepLines/>
              <w:rPr>
                <w:lang w:val="en-US" w:eastAsia="es-ES"/>
              </w:rPr>
            </w:pPr>
            <w:r w:rsidRPr="00624F1E">
              <w:rPr>
                <w:lang w:val="en-US" w:eastAsia="es-ES"/>
              </w:rPr>
              <w:t>Сервер приложений OTM #1</w:t>
            </w:r>
          </w:p>
        </w:tc>
        <w:tc>
          <w:tcPr>
            <w:tcW w:w="539" w:type="pct"/>
            <w:tcBorders>
              <w:top w:val="single" w:sz="4" w:space="0" w:color="auto"/>
              <w:left w:val="single" w:sz="4" w:space="0" w:color="auto"/>
              <w:bottom w:val="single" w:sz="4" w:space="0" w:color="auto"/>
              <w:right w:val="single" w:sz="4" w:space="0" w:color="auto"/>
            </w:tcBorders>
            <w:vAlign w:val="center"/>
            <w:hideMark/>
          </w:tcPr>
          <w:p w14:paraId="4F1343C7"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hideMark/>
          </w:tcPr>
          <w:p w14:paraId="311BF8CB" w14:textId="77777777" w:rsidR="001849A8" w:rsidRPr="00624F1E" w:rsidRDefault="001849A8" w:rsidP="0083232A">
            <w:pPr>
              <w:keepLines/>
              <w:rPr>
                <w:lang w:val="en-US" w:eastAsia="es-ES"/>
              </w:rPr>
            </w:pPr>
            <w:r w:rsidRPr="00624F1E">
              <w:rPr>
                <w:lang w:val="en-US" w:eastAsia="es-ES"/>
              </w:rPr>
              <w:t>web server, application server</w:t>
            </w:r>
          </w:p>
        </w:tc>
        <w:tc>
          <w:tcPr>
            <w:tcW w:w="465" w:type="pct"/>
            <w:tcBorders>
              <w:top w:val="single" w:sz="4" w:space="0" w:color="auto"/>
              <w:left w:val="single" w:sz="4" w:space="0" w:color="auto"/>
              <w:bottom w:val="single" w:sz="4" w:space="0" w:color="auto"/>
              <w:right w:val="single" w:sz="4" w:space="0" w:color="auto"/>
            </w:tcBorders>
            <w:vAlign w:val="center"/>
            <w:hideMark/>
          </w:tcPr>
          <w:p w14:paraId="192452E0"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218C07A9"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140E9F49" w14:textId="77777777" w:rsidR="001849A8" w:rsidRPr="00624F1E" w:rsidRDefault="001849A8" w:rsidP="0083232A">
            <w:pPr>
              <w:keepLines/>
              <w:rPr>
                <w:lang w:val="en-US" w:eastAsia="es-ES"/>
              </w:rPr>
            </w:pPr>
            <w:r w:rsidRPr="00624F1E">
              <w:rPr>
                <w:lang w:val="en-US" w:eastAsia="es-ES"/>
              </w:rPr>
              <w:t>hq-otm-t1</w:t>
            </w:r>
          </w:p>
        </w:tc>
      </w:tr>
      <w:tr w:rsidR="005F05F4" w:rsidRPr="00624F1E" w14:paraId="59630866"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2293C265"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19956141" w14:textId="77777777" w:rsidR="001849A8" w:rsidRPr="00624F1E" w:rsidRDefault="001849A8" w:rsidP="0083232A">
            <w:pPr>
              <w:keepLines/>
              <w:rPr>
                <w:lang w:val="en-US" w:eastAsia="es-ES"/>
              </w:rPr>
            </w:pPr>
            <w:r w:rsidRPr="00624F1E">
              <w:rPr>
                <w:lang w:val="en-US" w:eastAsia="es-ES"/>
              </w:rPr>
              <w:t>OTM</w:t>
            </w:r>
          </w:p>
        </w:tc>
        <w:tc>
          <w:tcPr>
            <w:tcW w:w="1039" w:type="pct"/>
            <w:tcBorders>
              <w:top w:val="single" w:sz="4" w:space="0" w:color="auto"/>
              <w:left w:val="single" w:sz="4" w:space="0" w:color="auto"/>
              <w:bottom w:val="single" w:sz="4" w:space="0" w:color="auto"/>
              <w:right w:val="single" w:sz="4" w:space="0" w:color="auto"/>
            </w:tcBorders>
            <w:vAlign w:val="center"/>
            <w:hideMark/>
          </w:tcPr>
          <w:p w14:paraId="12C0B5CF" w14:textId="77777777" w:rsidR="001849A8" w:rsidRPr="00624F1E" w:rsidRDefault="001849A8" w:rsidP="0083232A">
            <w:pPr>
              <w:keepLines/>
              <w:rPr>
                <w:lang w:val="en-US" w:eastAsia="es-ES"/>
              </w:rPr>
            </w:pPr>
            <w:r w:rsidRPr="00624F1E">
              <w:rPr>
                <w:lang w:val="en-US" w:eastAsia="es-ES"/>
              </w:rPr>
              <w:t>Сервер приложений OTM #2</w:t>
            </w:r>
          </w:p>
        </w:tc>
        <w:tc>
          <w:tcPr>
            <w:tcW w:w="539" w:type="pct"/>
            <w:tcBorders>
              <w:top w:val="single" w:sz="4" w:space="0" w:color="auto"/>
              <w:left w:val="single" w:sz="4" w:space="0" w:color="auto"/>
              <w:bottom w:val="single" w:sz="4" w:space="0" w:color="auto"/>
              <w:right w:val="single" w:sz="4" w:space="0" w:color="auto"/>
            </w:tcBorders>
            <w:vAlign w:val="center"/>
            <w:hideMark/>
          </w:tcPr>
          <w:p w14:paraId="060B8CB6"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hideMark/>
          </w:tcPr>
          <w:p w14:paraId="0421D2AD" w14:textId="77777777" w:rsidR="001849A8" w:rsidRPr="00624F1E" w:rsidRDefault="001849A8" w:rsidP="0083232A">
            <w:pPr>
              <w:keepLines/>
              <w:rPr>
                <w:lang w:val="en-US" w:eastAsia="es-ES"/>
              </w:rPr>
            </w:pPr>
            <w:r w:rsidRPr="00624F1E">
              <w:rPr>
                <w:lang w:val="en-US" w:eastAsia="es-ES"/>
              </w:rPr>
              <w:t>web server, application server</w:t>
            </w:r>
          </w:p>
        </w:tc>
        <w:tc>
          <w:tcPr>
            <w:tcW w:w="465" w:type="pct"/>
            <w:tcBorders>
              <w:top w:val="single" w:sz="4" w:space="0" w:color="auto"/>
              <w:left w:val="single" w:sz="4" w:space="0" w:color="auto"/>
              <w:bottom w:val="single" w:sz="4" w:space="0" w:color="auto"/>
              <w:right w:val="single" w:sz="4" w:space="0" w:color="auto"/>
            </w:tcBorders>
            <w:vAlign w:val="center"/>
            <w:hideMark/>
          </w:tcPr>
          <w:p w14:paraId="209BDEF0"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16C4577C"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055CEFAA" w14:textId="77777777" w:rsidR="001849A8" w:rsidRPr="00624F1E" w:rsidRDefault="001849A8" w:rsidP="0083232A">
            <w:pPr>
              <w:keepLines/>
              <w:rPr>
                <w:lang w:val="en-US" w:eastAsia="es-ES"/>
              </w:rPr>
            </w:pPr>
            <w:r w:rsidRPr="00624F1E">
              <w:rPr>
                <w:lang w:val="en-US" w:eastAsia="es-ES"/>
              </w:rPr>
              <w:t>hq-otm-t2</w:t>
            </w:r>
          </w:p>
        </w:tc>
      </w:tr>
      <w:tr w:rsidR="005F05F4" w:rsidRPr="00624F1E" w14:paraId="6BC321CA"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4746215F"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687B1E10" w14:textId="77777777" w:rsidR="001849A8" w:rsidRPr="00624F1E" w:rsidRDefault="001849A8" w:rsidP="0083232A">
            <w:pPr>
              <w:keepLines/>
              <w:rPr>
                <w:lang w:val="en-US" w:eastAsia="es-ES"/>
              </w:rPr>
            </w:pPr>
            <w:r w:rsidRPr="00624F1E">
              <w:rPr>
                <w:lang w:val="en-US" w:eastAsia="es-ES"/>
              </w:rPr>
              <w:t>CRM</w:t>
            </w:r>
          </w:p>
        </w:tc>
        <w:tc>
          <w:tcPr>
            <w:tcW w:w="1039" w:type="pct"/>
            <w:tcBorders>
              <w:top w:val="single" w:sz="4" w:space="0" w:color="auto"/>
              <w:left w:val="single" w:sz="4" w:space="0" w:color="auto"/>
              <w:bottom w:val="single" w:sz="4" w:space="0" w:color="auto"/>
              <w:right w:val="single" w:sz="4" w:space="0" w:color="auto"/>
            </w:tcBorders>
            <w:vAlign w:val="center"/>
            <w:hideMark/>
          </w:tcPr>
          <w:p w14:paraId="563D42DF" w14:textId="77777777" w:rsidR="001849A8" w:rsidRPr="00624F1E" w:rsidRDefault="001849A8" w:rsidP="0083232A">
            <w:pPr>
              <w:keepLines/>
              <w:rPr>
                <w:lang w:val="en-US" w:eastAsia="es-ES"/>
              </w:rPr>
            </w:pPr>
            <w:r w:rsidRPr="00624F1E">
              <w:rPr>
                <w:lang w:val="en-US" w:eastAsia="es-ES"/>
              </w:rPr>
              <w:t>Сервер приложений Siebel #1</w:t>
            </w:r>
          </w:p>
        </w:tc>
        <w:tc>
          <w:tcPr>
            <w:tcW w:w="539" w:type="pct"/>
            <w:tcBorders>
              <w:top w:val="single" w:sz="4" w:space="0" w:color="auto"/>
              <w:left w:val="single" w:sz="4" w:space="0" w:color="auto"/>
              <w:bottom w:val="single" w:sz="4" w:space="0" w:color="auto"/>
              <w:right w:val="single" w:sz="4" w:space="0" w:color="auto"/>
            </w:tcBorders>
            <w:vAlign w:val="center"/>
            <w:hideMark/>
          </w:tcPr>
          <w:p w14:paraId="073B56E8"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hideMark/>
          </w:tcPr>
          <w:p w14:paraId="0A81B95B" w14:textId="77777777" w:rsidR="001849A8" w:rsidRPr="00624F1E" w:rsidRDefault="001849A8" w:rsidP="0083232A">
            <w:pPr>
              <w:keepLines/>
              <w:rPr>
                <w:lang w:val="en-US" w:eastAsia="es-ES"/>
              </w:rPr>
            </w:pPr>
            <w:r w:rsidRPr="00624F1E">
              <w:rPr>
                <w:lang w:val="en-US" w:eastAsia="es-ES"/>
              </w:rPr>
              <w:t>OHS+SWSE, gateway name server (</w:t>
            </w:r>
            <w:r w:rsidRPr="00624F1E">
              <w:rPr>
                <w:lang w:eastAsia="es-ES"/>
              </w:rPr>
              <w:t>активный</w:t>
            </w:r>
            <w:r w:rsidRPr="00624F1E">
              <w:rPr>
                <w:lang w:val="en-US" w:eastAsia="es-ES"/>
              </w:rPr>
              <w:t>), Siebel server</w:t>
            </w:r>
          </w:p>
        </w:tc>
        <w:tc>
          <w:tcPr>
            <w:tcW w:w="465" w:type="pct"/>
            <w:tcBorders>
              <w:top w:val="single" w:sz="4" w:space="0" w:color="auto"/>
              <w:left w:val="single" w:sz="4" w:space="0" w:color="auto"/>
              <w:bottom w:val="single" w:sz="4" w:space="0" w:color="auto"/>
              <w:right w:val="single" w:sz="4" w:space="0" w:color="auto"/>
            </w:tcBorders>
            <w:vAlign w:val="center"/>
            <w:hideMark/>
          </w:tcPr>
          <w:p w14:paraId="2DB09EF1"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6BCE56F2"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65EA621F" w14:textId="77777777" w:rsidR="001849A8" w:rsidRPr="00624F1E" w:rsidRDefault="001849A8" w:rsidP="0083232A">
            <w:pPr>
              <w:keepLines/>
              <w:rPr>
                <w:lang w:val="en-US" w:eastAsia="es-ES"/>
              </w:rPr>
            </w:pPr>
            <w:r w:rsidRPr="00624F1E">
              <w:rPr>
                <w:lang w:val="en-US" w:eastAsia="es-ES"/>
              </w:rPr>
              <w:t>hq-crm-t1</w:t>
            </w:r>
          </w:p>
        </w:tc>
      </w:tr>
      <w:tr w:rsidR="005F05F4" w:rsidRPr="00624F1E" w14:paraId="2A9F075E"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37F43D1E"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2FD96FC2" w14:textId="77777777" w:rsidR="001849A8" w:rsidRPr="00624F1E" w:rsidRDefault="001849A8" w:rsidP="0083232A">
            <w:pPr>
              <w:keepLines/>
              <w:rPr>
                <w:lang w:val="en-US" w:eastAsia="es-ES"/>
              </w:rPr>
            </w:pPr>
            <w:r w:rsidRPr="00624F1E">
              <w:rPr>
                <w:lang w:val="en-US" w:eastAsia="es-ES"/>
              </w:rPr>
              <w:t>CRM</w:t>
            </w:r>
          </w:p>
        </w:tc>
        <w:tc>
          <w:tcPr>
            <w:tcW w:w="1039" w:type="pct"/>
            <w:tcBorders>
              <w:top w:val="single" w:sz="4" w:space="0" w:color="auto"/>
              <w:left w:val="single" w:sz="4" w:space="0" w:color="auto"/>
              <w:bottom w:val="single" w:sz="4" w:space="0" w:color="auto"/>
              <w:right w:val="single" w:sz="4" w:space="0" w:color="auto"/>
            </w:tcBorders>
            <w:vAlign w:val="center"/>
            <w:hideMark/>
          </w:tcPr>
          <w:p w14:paraId="43A1205F" w14:textId="77777777" w:rsidR="001849A8" w:rsidRPr="00624F1E" w:rsidRDefault="001849A8" w:rsidP="0083232A">
            <w:pPr>
              <w:keepLines/>
              <w:rPr>
                <w:lang w:val="en-US" w:eastAsia="es-ES"/>
              </w:rPr>
            </w:pPr>
            <w:r w:rsidRPr="00624F1E">
              <w:rPr>
                <w:lang w:val="en-US" w:eastAsia="es-ES"/>
              </w:rPr>
              <w:t>Сервер приложений Siebel #2</w:t>
            </w:r>
          </w:p>
        </w:tc>
        <w:tc>
          <w:tcPr>
            <w:tcW w:w="539" w:type="pct"/>
            <w:tcBorders>
              <w:top w:val="single" w:sz="4" w:space="0" w:color="auto"/>
              <w:left w:val="single" w:sz="4" w:space="0" w:color="auto"/>
              <w:bottom w:val="single" w:sz="4" w:space="0" w:color="auto"/>
              <w:right w:val="single" w:sz="4" w:space="0" w:color="auto"/>
            </w:tcBorders>
            <w:vAlign w:val="center"/>
            <w:hideMark/>
          </w:tcPr>
          <w:p w14:paraId="1763AD83"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hideMark/>
          </w:tcPr>
          <w:p w14:paraId="66043BA0" w14:textId="77777777" w:rsidR="001849A8" w:rsidRPr="00624F1E" w:rsidRDefault="001849A8" w:rsidP="0083232A">
            <w:pPr>
              <w:keepLines/>
              <w:rPr>
                <w:lang w:val="en-US" w:eastAsia="es-ES"/>
              </w:rPr>
            </w:pPr>
            <w:r w:rsidRPr="00624F1E">
              <w:rPr>
                <w:lang w:val="en-US" w:eastAsia="es-ES"/>
              </w:rPr>
              <w:t>OHS+SWSE, gateway name server (</w:t>
            </w:r>
            <w:r w:rsidRPr="00624F1E">
              <w:rPr>
                <w:lang w:eastAsia="es-ES"/>
              </w:rPr>
              <w:t>пассивный</w:t>
            </w:r>
            <w:r w:rsidRPr="00624F1E">
              <w:rPr>
                <w:lang w:val="en-US" w:eastAsia="es-ES"/>
              </w:rPr>
              <w:t>), Siebel server</w:t>
            </w:r>
          </w:p>
        </w:tc>
        <w:tc>
          <w:tcPr>
            <w:tcW w:w="465" w:type="pct"/>
            <w:tcBorders>
              <w:top w:val="single" w:sz="4" w:space="0" w:color="auto"/>
              <w:left w:val="single" w:sz="4" w:space="0" w:color="auto"/>
              <w:bottom w:val="single" w:sz="4" w:space="0" w:color="auto"/>
              <w:right w:val="single" w:sz="4" w:space="0" w:color="auto"/>
            </w:tcBorders>
            <w:vAlign w:val="center"/>
            <w:hideMark/>
          </w:tcPr>
          <w:p w14:paraId="4B705C70"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3097236F"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31371EA2" w14:textId="77777777" w:rsidR="001849A8" w:rsidRPr="00624F1E" w:rsidRDefault="001849A8" w:rsidP="0083232A">
            <w:pPr>
              <w:keepLines/>
              <w:rPr>
                <w:lang w:val="en-US" w:eastAsia="es-ES"/>
              </w:rPr>
            </w:pPr>
            <w:r w:rsidRPr="00624F1E">
              <w:rPr>
                <w:lang w:val="en-US" w:eastAsia="es-ES"/>
              </w:rPr>
              <w:t>hq-crm-t2</w:t>
            </w:r>
          </w:p>
        </w:tc>
      </w:tr>
      <w:tr w:rsidR="005F05F4" w:rsidRPr="00624F1E" w14:paraId="2C1D2D7E"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31EA64CF"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082A33DE" w14:textId="77777777" w:rsidR="001849A8" w:rsidRPr="00624F1E" w:rsidRDefault="001849A8" w:rsidP="0083232A">
            <w:pPr>
              <w:keepLines/>
              <w:rPr>
                <w:lang w:val="en-US" w:eastAsia="es-ES"/>
              </w:rPr>
            </w:pPr>
            <w:r w:rsidRPr="00624F1E">
              <w:rPr>
                <w:lang w:val="en-US" w:eastAsia="es-ES"/>
              </w:rPr>
              <w:t xml:space="preserve">OTD </w:t>
            </w:r>
          </w:p>
        </w:tc>
        <w:tc>
          <w:tcPr>
            <w:tcW w:w="1039" w:type="pct"/>
            <w:tcBorders>
              <w:top w:val="single" w:sz="4" w:space="0" w:color="auto"/>
              <w:left w:val="single" w:sz="4" w:space="0" w:color="auto"/>
              <w:bottom w:val="single" w:sz="4" w:space="0" w:color="auto"/>
              <w:right w:val="single" w:sz="4" w:space="0" w:color="auto"/>
            </w:tcBorders>
            <w:vAlign w:val="center"/>
            <w:hideMark/>
          </w:tcPr>
          <w:p w14:paraId="561476E2" w14:textId="77777777" w:rsidR="001849A8" w:rsidRPr="00624F1E" w:rsidRDefault="001849A8" w:rsidP="0083232A">
            <w:pPr>
              <w:keepLines/>
              <w:rPr>
                <w:lang w:eastAsia="es-ES"/>
              </w:rPr>
            </w:pPr>
            <w:r w:rsidRPr="00624F1E">
              <w:rPr>
                <w:lang w:eastAsia="es-ES"/>
              </w:rPr>
              <w:t>Прокси-сервер для балансировки нагрузки #1</w:t>
            </w:r>
          </w:p>
        </w:tc>
        <w:tc>
          <w:tcPr>
            <w:tcW w:w="539" w:type="pct"/>
            <w:tcBorders>
              <w:top w:val="single" w:sz="4" w:space="0" w:color="auto"/>
              <w:left w:val="single" w:sz="4" w:space="0" w:color="auto"/>
              <w:bottom w:val="single" w:sz="4" w:space="0" w:color="auto"/>
              <w:right w:val="single" w:sz="4" w:space="0" w:color="auto"/>
            </w:tcBorders>
            <w:vAlign w:val="center"/>
            <w:hideMark/>
          </w:tcPr>
          <w:p w14:paraId="6A218E85"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hideMark/>
          </w:tcPr>
          <w:p w14:paraId="24657D07" w14:textId="77777777" w:rsidR="001849A8" w:rsidRPr="00624F1E" w:rsidRDefault="001849A8" w:rsidP="0083232A">
            <w:pPr>
              <w:keepLines/>
              <w:rPr>
                <w:lang w:val="en-US" w:eastAsia="es-ES"/>
              </w:rPr>
            </w:pPr>
            <w:r w:rsidRPr="00624F1E">
              <w:rPr>
                <w:lang w:val="en-US" w:eastAsia="es-ES"/>
              </w:rPr>
              <w:t>Oracle Traffic Director (</w:t>
            </w:r>
            <w:r w:rsidRPr="00624F1E">
              <w:rPr>
                <w:lang w:eastAsia="es-ES"/>
              </w:rPr>
              <w:t>активный</w:t>
            </w:r>
            <w:r w:rsidRPr="00624F1E">
              <w:rPr>
                <w:lang w:val="en-US" w:eastAsia="es-ES"/>
              </w:rPr>
              <w:t>)</w:t>
            </w:r>
          </w:p>
        </w:tc>
        <w:tc>
          <w:tcPr>
            <w:tcW w:w="465" w:type="pct"/>
            <w:tcBorders>
              <w:top w:val="single" w:sz="4" w:space="0" w:color="auto"/>
              <w:left w:val="single" w:sz="4" w:space="0" w:color="auto"/>
              <w:bottom w:val="single" w:sz="4" w:space="0" w:color="auto"/>
              <w:right w:val="single" w:sz="4" w:space="0" w:color="auto"/>
            </w:tcBorders>
            <w:vAlign w:val="center"/>
            <w:hideMark/>
          </w:tcPr>
          <w:p w14:paraId="647A40EB"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41196D3C"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078065ED" w14:textId="77777777" w:rsidR="001849A8" w:rsidRPr="00624F1E" w:rsidRDefault="001849A8" w:rsidP="0083232A">
            <w:pPr>
              <w:keepLines/>
              <w:rPr>
                <w:lang w:val="en-US" w:eastAsia="es-ES"/>
              </w:rPr>
            </w:pPr>
            <w:r w:rsidRPr="00624F1E">
              <w:rPr>
                <w:lang w:val="en-US" w:eastAsia="es-ES"/>
              </w:rPr>
              <w:t xml:space="preserve">hq-prx-t1, otmt.trcont.ru, soat.trcont.ru, crmt.trcont.ru, </w:t>
            </w:r>
          </w:p>
          <w:p w14:paraId="63D2E161" w14:textId="77777777" w:rsidR="001849A8" w:rsidRPr="00624F1E" w:rsidRDefault="001849A8" w:rsidP="0083232A">
            <w:pPr>
              <w:keepLines/>
              <w:rPr>
                <w:lang w:val="en-US" w:eastAsia="es-ES"/>
              </w:rPr>
            </w:pPr>
            <w:r w:rsidRPr="00624F1E">
              <w:rPr>
                <w:lang w:val="en-US" w:eastAsia="es-ES"/>
              </w:rPr>
              <w:t>bit.trcont.ru</w:t>
            </w:r>
          </w:p>
        </w:tc>
      </w:tr>
      <w:tr w:rsidR="005F05F4" w:rsidRPr="00624F1E" w14:paraId="61708282"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7666F9C9"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67898B01" w14:textId="77777777" w:rsidR="001849A8" w:rsidRPr="00624F1E" w:rsidRDefault="001849A8" w:rsidP="0083232A">
            <w:pPr>
              <w:keepLines/>
              <w:rPr>
                <w:lang w:val="en-US" w:eastAsia="es-ES"/>
              </w:rPr>
            </w:pPr>
            <w:r w:rsidRPr="00624F1E">
              <w:rPr>
                <w:lang w:val="en-US" w:eastAsia="es-ES"/>
              </w:rPr>
              <w:t>OTD</w:t>
            </w:r>
          </w:p>
        </w:tc>
        <w:tc>
          <w:tcPr>
            <w:tcW w:w="1039" w:type="pct"/>
            <w:tcBorders>
              <w:top w:val="single" w:sz="4" w:space="0" w:color="auto"/>
              <w:left w:val="single" w:sz="4" w:space="0" w:color="auto"/>
              <w:bottom w:val="single" w:sz="4" w:space="0" w:color="auto"/>
              <w:right w:val="single" w:sz="4" w:space="0" w:color="auto"/>
            </w:tcBorders>
            <w:vAlign w:val="center"/>
            <w:hideMark/>
          </w:tcPr>
          <w:p w14:paraId="22A6904A" w14:textId="77777777" w:rsidR="001849A8" w:rsidRPr="00624F1E" w:rsidRDefault="001849A8" w:rsidP="0083232A">
            <w:pPr>
              <w:keepLines/>
              <w:rPr>
                <w:lang w:eastAsia="es-ES"/>
              </w:rPr>
            </w:pPr>
            <w:r w:rsidRPr="00624F1E">
              <w:rPr>
                <w:lang w:eastAsia="es-ES"/>
              </w:rPr>
              <w:t>Прокси-сервер для балансировки нагрузки #2</w:t>
            </w:r>
          </w:p>
        </w:tc>
        <w:tc>
          <w:tcPr>
            <w:tcW w:w="539" w:type="pct"/>
            <w:tcBorders>
              <w:top w:val="single" w:sz="4" w:space="0" w:color="auto"/>
              <w:left w:val="single" w:sz="4" w:space="0" w:color="auto"/>
              <w:bottom w:val="single" w:sz="4" w:space="0" w:color="auto"/>
              <w:right w:val="single" w:sz="4" w:space="0" w:color="auto"/>
            </w:tcBorders>
            <w:vAlign w:val="center"/>
            <w:hideMark/>
          </w:tcPr>
          <w:p w14:paraId="6AFA2213"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hideMark/>
          </w:tcPr>
          <w:p w14:paraId="18FA1FC7" w14:textId="77777777" w:rsidR="001849A8" w:rsidRPr="00624F1E" w:rsidRDefault="001849A8" w:rsidP="0083232A">
            <w:pPr>
              <w:keepLines/>
              <w:rPr>
                <w:lang w:val="en-US" w:eastAsia="es-ES"/>
              </w:rPr>
            </w:pPr>
            <w:r w:rsidRPr="00624F1E">
              <w:rPr>
                <w:lang w:val="en-US" w:eastAsia="es-ES"/>
              </w:rPr>
              <w:t>Oracle Traffic Director (</w:t>
            </w:r>
            <w:r w:rsidRPr="00624F1E">
              <w:rPr>
                <w:lang w:eastAsia="es-ES"/>
              </w:rPr>
              <w:t>пассивный</w:t>
            </w:r>
            <w:r w:rsidRPr="00624F1E">
              <w:rPr>
                <w:lang w:val="en-US" w:eastAsia="es-ES"/>
              </w:rPr>
              <w:t>)</w:t>
            </w:r>
          </w:p>
        </w:tc>
        <w:tc>
          <w:tcPr>
            <w:tcW w:w="465" w:type="pct"/>
            <w:tcBorders>
              <w:top w:val="single" w:sz="4" w:space="0" w:color="auto"/>
              <w:left w:val="single" w:sz="4" w:space="0" w:color="auto"/>
              <w:bottom w:val="single" w:sz="4" w:space="0" w:color="auto"/>
              <w:right w:val="single" w:sz="4" w:space="0" w:color="auto"/>
            </w:tcBorders>
            <w:vAlign w:val="center"/>
            <w:hideMark/>
          </w:tcPr>
          <w:p w14:paraId="4EA1C5EC"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hideMark/>
          </w:tcPr>
          <w:p w14:paraId="2F32C427"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hideMark/>
          </w:tcPr>
          <w:p w14:paraId="499BE8B4" w14:textId="77777777" w:rsidR="001849A8" w:rsidRPr="00624F1E" w:rsidRDefault="001849A8" w:rsidP="0083232A">
            <w:pPr>
              <w:keepLines/>
              <w:rPr>
                <w:lang w:val="en-US" w:eastAsia="es-ES"/>
              </w:rPr>
            </w:pPr>
            <w:r w:rsidRPr="00624F1E">
              <w:rPr>
                <w:lang w:val="en-US" w:eastAsia="es-ES"/>
              </w:rPr>
              <w:t xml:space="preserve">hq-prx-t2, otmt.trcont.ru, soat.trcont.ru, crmt.trcont.ru, </w:t>
            </w:r>
          </w:p>
          <w:p w14:paraId="7D3B27BD" w14:textId="77777777" w:rsidR="001849A8" w:rsidRPr="00624F1E" w:rsidRDefault="001849A8" w:rsidP="0083232A">
            <w:pPr>
              <w:keepLines/>
              <w:rPr>
                <w:lang w:val="en-US" w:eastAsia="es-ES"/>
              </w:rPr>
            </w:pPr>
            <w:r w:rsidRPr="00624F1E">
              <w:rPr>
                <w:lang w:val="en-US" w:eastAsia="es-ES"/>
              </w:rPr>
              <w:t>bit.trcont.ru</w:t>
            </w:r>
          </w:p>
        </w:tc>
      </w:tr>
      <w:tr w:rsidR="005F05F4" w:rsidRPr="00624F1E" w14:paraId="682C6BCC"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tcPr>
          <w:p w14:paraId="344B9104"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14:paraId="52070D7C" w14:textId="77777777" w:rsidR="001849A8" w:rsidRPr="00624F1E" w:rsidRDefault="001849A8" w:rsidP="0083232A">
            <w:pPr>
              <w:keepLines/>
              <w:rPr>
                <w:lang w:val="en-US" w:eastAsia="es-ES"/>
              </w:rPr>
            </w:pPr>
            <w:r w:rsidRPr="00624F1E">
              <w:rPr>
                <w:lang w:val="en-US" w:eastAsia="es-ES"/>
              </w:rPr>
              <w:t>OEM</w:t>
            </w:r>
          </w:p>
        </w:tc>
        <w:tc>
          <w:tcPr>
            <w:tcW w:w="1039" w:type="pct"/>
            <w:tcBorders>
              <w:top w:val="single" w:sz="4" w:space="0" w:color="auto"/>
              <w:left w:val="single" w:sz="4" w:space="0" w:color="auto"/>
              <w:bottom w:val="single" w:sz="4" w:space="0" w:color="auto"/>
              <w:right w:val="single" w:sz="4" w:space="0" w:color="auto"/>
            </w:tcBorders>
            <w:vAlign w:val="center"/>
          </w:tcPr>
          <w:p w14:paraId="739D2F60" w14:textId="77777777" w:rsidR="001849A8" w:rsidRPr="00624F1E" w:rsidRDefault="001849A8" w:rsidP="0083232A">
            <w:pPr>
              <w:keepLines/>
              <w:rPr>
                <w:lang w:eastAsia="es-ES"/>
              </w:rPr>
            </w:pPr>
            <w:r w:rsidRPr="00624F1E">
              <w:rPr>
                <w:lang w:eastAsia="es-ES"/>
              </w:rPr>
              <w:t xml:space="preserve">Сервер </w:t>
            </w:r>
            <w:r w:rsidRPr="00624F1E">
              <w:rPr>
                <w:lang w:eastAsia="es-ES"/>
              </w:rPr>
              <w:lastRenderedPageBreak/>
              <w:t xml:space="preserve">приложений </w:t>
            </w:r>
            <w:r w:rsidRPr="00624F1E">
              <w:rPr>
                <w:lang w:val="en-US" w:eastAsia="es-ES"/>
              </w:rPr>
              <w:t>OEM</w:t>
            </w:r>
            <w:r w:rsidRPr="00624F1E">
              <w:rPr>
                <w:lang w:eastAsia="es-ES"/>
              </w:rPr>
              <w:t xml:space="preserve">, БД </w:t>
            </w:r>
            <w:r w:rsidRPr="00624F1E">
              <w:rPr>
                <w:lang w:val="en-US" w:eastAsia="es-ES"/>
              </w:rPr>
              <w:t>OEM</w:t>
            </w:r>
          </w:p>
        </w:tc>
        <w:tc>
          <w:tcPr>
            <w:tcW w:w="539" w:type="pct"/>
            <w:tcBorders>
              <w:top w:val="single" w:sz="4" w:space="0" w:color="auto"/>
              <w:left w:val="single" w:sz="4" w:space="0" w:color="auto"/>
              <w:bottom w:val="single" w:sz="4" w:space="0" w:color="auto"/>
              <w:right w:val="single" w:sz="4" w:space="0" w:color="auto"/>
            </w:tcBorders>
            <w:vAlign w:val="center"/>
          </w:tcPr>
          <w:p w14:paraId="702F7434" w14:textId="77777777" w:rsidR="001849A8" w:rsidRPr="00624F1E" w:rsidRDefault="001849A8" w:rsidP="0083232A">
            <w:pPr>
              <w:keepLines/>
              <w:rPr>
                <w:lang w:val="en-US" w:eastAsia="es-ES"/>
              </w:rPr>
            </w:pPr>
            <w:r w:rsidRPr="00624F1E">
              <w:rPr>
                <w:lang w:val="en-US" w:eastAsia="es-ES"/>
              </w:rPr>
              <w:lastRenderedPageBreak/>
              <w:t>AS+DB</w:t>
            </w:r>
          </w:p>
        </w:tc>
        <w:tc>
          <w:tcPr>
            <w:tcW w:w="839" w:type="pct"/>
            <w:tcBorders>
              <w:top w:val="single" w:sz="4" w:space="0" w:color="auto"/>
              <w:left w:val="single" w:sz="4" w:space="0" w:color="auto"/>
              <w:bottom w:val="single" w:sz="4" w:space="0" w:color="auto"/>
              <w:right w:val="single" w:sz="4" w:space="0" w:color="auto"/>
            </w:tcBorders>
            <w:vAlign w:val="center"/>
          </w:tcPr>
          <w:p w14:paraId="6789D252" w14:textId="77777777" w:rsidR="001849A8" w:rsidRPr="00624F1E" w:rsidRDefault="001849A8" w:rsidP="0083232A">
            <w:pPr>
              <w:keepLines/>
              <w:rPr>
                <w:lang w:eastAsia="es-ES"/>
              </w:rPr>
            </w:pPr>
            <w:r w:rsidRPr="00624F1E">
              <w:rPr>
                <w:lang w:eastAsia="es-ES"/>
              </w:rPr>
              <w:t xml:space="preserve">сервер </w:t>
            </w:r>
            <w:r w:rsidRPr="00624F1E">
              <w:rPr>
                <w:lang w:eastAsia="es-ES"/>
              </w:rPr>
              <w:lastRenderedPageBreak/>
              <w:t xml:space="preserve">приложений и БД </w:t>
            </w:r>
            <w:r w:rsidRPr="00624F1E">
              <w:rPr>
                <w:lang w:val="en-US" w:eastAsia="es-ES"/>
              </w:rPr>
              <w:t>OEM</w:t>
            </w:r>
          </w:p>
        </w:tc>
        <w:tc>
          <w:tcPr>
            <w:tcW w:w="465" w:type="pct"/>
            <w:tcBorders>
              <w:top w:val="single" w:sz="4" w:space="0" w:color="auto"/>
              <w:left w:val="single" w:sz="4" w:space="0" w:color="auto"/>
              <w:bottom w:val="single" w:sz="4" w:space="0" w:color="auto"/>
              <w:right w:val="single" w:sz="4" w:space="0" w:color="auto"/>
            </w:tcBorders>
            <w:vAlign w:val="center"/>
          </w:tcPr>
          <w:p w14:paraId="2D566F21" w14:textId="77777777" w:rsidR="001849A8" w:rsidRPr="00624F1E" w:rsidRDefault="001849A8" w:rsidP="0083232A">
            <w:pPr>
              <w:keepLines/>
              <w:rPr>
                <w:lang w:val="en-US" w:eastAsia="es-ES"/>
              </w:rPr>
            </w:pPr>
            <w:r w:rsidRPr="00624F1E">
              <w:rPr>
                <w:lang w:val="en-US" w:eastAsia="es-ES"/>
              </w:rPr>
              <w:lastRenderedPageBreak/>
              <w:t>x86</w:t>
            </w:r>
          </w:p>
        </w:tc>
        <w:tc>
          <w:tcPr>
            <w:tcW w:w="461" w:type="pct"/>
            <w:tcBorders>
              <w:top w:val="single" w:sz="4" w:space="0" w:color="auto"/>
              <w:left w:val="single" w:sz="4" w:space="0" w:color="auto"/>
              <w:bottom w:val="single" w:sz="4" w:space="0" w:color="auto"/>
              <w:right w:val="single" w:sz="4" w:space="0" w:color="auto"/>
            </w:tcBorders>
            <w:vAlign w:val="center"/>
          </w:tcPr>
          <w:p w14:paraId="67F20892" w14:textId="77777777" w:rsidR="001849A8" w:rsidRPr="00624F1E" w:rsidRDefault="001849A8" w:rsidP="0083232A">
            <w:pPr>
              <w:keepLines/>
              <w:rPr>
                <w:lang w:val="en-US" w:eastAsia="es-ES"/>
              </w:rPr>
            </w:pPr>
            <w:r w:rsidRPr="00624F1E">
              <w:rPr>
                <w:lang w:val="en-US" w:eastAsia="es-ES"/>
              </w:rPr>
              <w:t xml:space="preserve">OEL </w:t>
            </w:r>
            <w:r w:rsidRPr="00624F1E">
              <w:rPr>
                <w:lang w:val="en-US" w:eastAsia="es-ES"/>
              </w:rPr>
              <w:lastRenderedPageBreak/>
              <w:t>6.6</w:t>
            </w:r>
          </w:p>
        </w:tc>
        <w:tc>
          <w:tcPr>
            <w:tcW w:w="921" w:type="pct"/>
            <w:tcBorders>
              <w:top w:val="single" w:sz="4" w:space="0" w:color="auto"/>
              <w:left w:val="single" w:sz="4" w:space="0" w:color="auto"/>
              <w:bottom w:val="single" w:sz="4" w:space="0" w:color="auto"/>
              <w:right w:val="single" w:sz="4" w:space="0" w:color="auto"/>
            </w:tcBorders>
            <w:vAlign w:val="center"/>
          </w:tcPr>
          <w:p w14:paraId="4B3FC319" w14:textId="77777777" w:rsidR="001849A8" w:rsidRPr="00624F1E" w:rsidRDefault="001849A8" w:rsidP="0083232A">
            <w:pPr>
              <w:keepLines/>
              <w:rPr>
                <w:lang w:val="en-US" w:eastAsia="es-ES"/>
              </w:rPr>
            </w:pPr>
            <w:r w:rsidRPr="00624F1E">
              <w:rPr>
                <w:lang w:val="en-US" w:eastAsia="es-ES"/>
              </w:rPr>
              <w:lastRenderedPageBreak/>
              <w:t>hq-oem-t1</w:t>
            </w:r>
          </w:p>
        </w:tc>
      </w:tr>
      <w:tr w:rsidR="005F05F4" w:rsidRPr="00624F1E" w14:paraId="06302CC4" w14:textId="77777777" w:rsidTr="005F05F4">
        <w:trPr>
          <w:trHeight w:val="470"/>
        </w:trPr>
        <w:tc>
          <w:tcPr>
            <w:tcW w:w="308" w:type="pct"/>
            <w:vMerge/>
            <w:tcBorders>
              <w:top w:val="single" w:sz="4" w:space="0" w:color="auto"/>
              <w:left w:val="single" w:sz="4" w:space="0" w:color="auto"/>
              <w:bottom w:val="single" w:sz="4" w:space="0" w:color="auto"/>
              <w:right w:val="single" w:sz="4" w:space="0" w:color="auto"/>
            </w:tcBorders>
            <w:vAlign w:val="center"/>
            <w:hideMark/>
          </w:tcPr>
          <w:p w14:paraId="0B306986" w14:textId="77777777" w:rsidR="001849A8" w:rsidRPr="00624F1E" w:rsidRDefault="001849A8" w:rsidP="0083232A">
            <w:pPr>
              <w:jc w:val="center"/>
            </w:pPr>
          </w:p>
        </w:tc>
        <w:tc>
          <w:tcPr>
            <w:tcW w:w="429" w:type="pct"/>
            <w:tcBorders>
              <w:top w:val="single" w:sz="4" w:space="0" w:color="auto"/>
              <w:left w:val="single" w:sz="4" w:space="0" w:color="auto"/>
              <w:right w:val="single" w:sz="4" w:space="0" w:color="auto"/>
            </w:tcBorders>
            <w:vAlign w:val="center"/>
          </w:tcPr>
          <w:p w14:paraId="5B4CE92F" w14:textId="77777777" w:rsidR="001849A8" w:rsidRPr="00624F1E" w:rsidRDefault="001849A8" w:rsidP="0083232A">
            <w:pPr>
              <w:keepLines/>
              <w:rPr>
                <w:lang w:val="en-US" w:eastAsia="es-ES"/>
              </w:rPr>
            </w:pPr>
            <w:r w:rsidRPr="00624F1E">
              <w:rPr>
                <w:lang w:val="en-US" w:eastAsia="es-ES"/>
              </w:rPr>
              <w:t>SOA</w:t>
            </w:r>
          </w:p>
        </w:tc>
        <w:tc>
          <w:tcPr>
            <w:tcW w:w="1039" w:type="pct"/>
            <w:tcBorders>
              <w:top w:val="single" w:sz="4" w:space="0" w:color="auto"/>
              <w:left w:val="single" w:sz="4" w:space="0" w:color="auto"/>
              <w:right w:val="single" w:sz="4" w:space="0" w:color="auto"/>
            </w:tcBorders>
            <w:vAlign w:val="center"/>
          </w:tcPr>
          <w:p w14:paraId="309A900F" w14:textId="77777777" w:rsidR="001849A8" w:rsidRPr="00624F1E" w:rsidRDefault="001849A8" w:rsidP="0083232A">
            <w:pPr>
              <w:keepLines/>
              <w:rPr>
                <w:lang w:val="en-US" w:eastAsia="es-ES"/>
              </w:rPr>
            </w:pPr>
            <w:r w:rsidRPr="00624F1E">
              <w:rPr>
                <w:lang w:val="en-US" w:eastAsia="es-ES"/>
              </w:rPr>
              <w:t>БД SOA</w:t>
            </w:r>
          </w:p>
        </w:tc>
        <w:tc>
          <w:tcPr>
            <w:tcW w:w="539" w:type="pct"/>
            <w:vMerge w:val="restart"/>
            <w:tcBorders>
              <w:top w:val="single" w:sz="4" w:space="0" w:color="auto"/>
              <w:left w:val="single" w:sz="4" w:space="0" w:color="auto"/>
              <w:right w:val="single" w:sz="4" w:space="0" w:color="auto"/>
            </w:tcBorders>
            <w:vAlign w:val="center"/>
            <w:hideMark/>
          </w:tcPr>
          <w:p w14:paraId="34955D13" w14:textId="77777777" w:rsidR="001849A8" w:rsidRPr="00624F1E" w:rsidRDefault="001849A8" w:rsidP="0083232A">
            <w:pPr>
              <w:keepLines/>
              <w:rPr>
                <w:lang w:val="en-US" w:eastAsia="es-ES"/>
              </w:rPr>
            </w:pPr>
            <w:r w:rsidRPr="00624F1E">
              <w:rPr>
                <w:lang w:val="en-US" w:eastAsia="es-ES"/>
              </w:rPr>
              <w:t>DB</w:t>
            </w:r>
          </w:p>
        </w:tc>
        <w:tc>
          <w:tcPr>
            <w:tcW w:w="839" w:type="pct"/>
            <w:vMerge w:val="restart"/>
            <w:tcBorders>
              <w:top w:val="single" w:sz="4" w:space="0" w:color="auto"/>
              <w:left w:val="single" w:sz="4" w:space="0" w:color="auto"/>
              <w:right w:val="single" w:sz="4" w:space="0" w:color="auto"/>
            </w:tcBorders>
            <w:vAlign w:val="center"/>
            <w:hideMark/>
          </w:tcPr>
          <w:p w14:paraId="612082A2" w14:textId="77777777" w:rsidR="001849A8" w:rsidRPr="00624F1E" w:rsidRDefault="001849A8" w:rsidP="0083232A">
            <w:pPr>
              <w:keepLines/>
              <w:rPr>
                <w:lang w:val="en-US" w:eastAsia="es-ES"/>
              </w:rPr>
            </w:pPr>
            <w:r w:rsidRPr="00624F1E">
              <w:rPr>
                <w:lang w:val="en-US" w:eastAsia="es-ES"/>
              </w:rPr>
              <w:t>база данных</w:t>
            </w:r>
          </w:p>
        </w:tc>
        <w:tc>
          <w:tcPr>
            <w:tcW w:w="465" w:type="pct"/>
            <w:vMerge w:val="restart"/>
            <w:tcBorders>
              <w:top w:val="single" w:sz="4" w:space="0" w:color="auto"/>
              <w:left w:val="single" w:sz="4" w:space="0" w:color="auto"/>
              <w:right w:val="single" w:sz="4" w:space="0" w:color="auto"/>
            </w:tcBorders>
            <w:vAlign w:val="center"/>
            <w:hideMark/>
          </w:tcPr>
          <w:p w14:paraId="37406DCC" w14:textId="77777777" w:rsidR="001849A8" w:rsidRPr="00624F1E" w:rsidRDefault="001849A8" w:rsidP="0083232A">
            <w:pPr>
              <w:keepLines/>
              <w:rPr>
                <w:lang w:val="en-US" w:eastAsia="es-ES"/>
              </w:rPr>
            </w:pPr>
            <w:r>
              <w:rPr>
                <w:lang w:val="en-US" w:eastAsia="es-ES"/>
              </w:rPr>
              <w:t>Power</w:t>
            </w:r>
          </w:p>
        </w:tc>
        <w:tc>
          <w:tcPr>
            <w:tcW w:w="461" w:type="pct"/>
            <w:vMerge w:val="restart"/>
            <w:tcBorders>
              <w:top w:val="single" w:sz="4" w:space="0" w:color="auto"/>
              <w:left w:val="single" w:sz="4" w:space="0" w:color="auto"/>
              <w:right w:val="single" w:sz="4" w:space="0" w:color="auto"/>
            </w:tcBorders>
            <w:vAlign w:val="center"/>
            <w:hideMark/>
          </w:tcPr>
          <w:p w14:paraId="3DC108FF" w14:textId="77777777" w:rsidR="001849A8" w:rsidRPr="00624F1E" w:rsidRDefault="001849A8" w:rsidP="0083232A">
            <w:pPr>
              <w:keepLines/>
              <w:rPr>
                <w:lang w:val="en-US" w:eastAsia="es-ES"/>
              </w:rPr>
            </w:pPr>
            <w:r w:rsidRPr="00624F1E">
              <w:rPr>
                <w:lang w:val="en-US" w:eastAsia="es-ES"/>
              </w:rPr>
              <w:t>AIX 7.1 TL 3 SP5</w:t>
            </w:r>
          </w:p>
        </w:tc>
        <w:tc>
          <w:tcPr>
            <w:tcW w:w="921" w:type="pct"/>
            <w:vMerge w:val="restart"/>
            <w:tcBorders>
              <w:top w:val="single" w:sz="4" w:space="0" w:color="auto"/>
              <w:left w:val="single" w:sz="4" w:space="0" w:color="auto"/>
              <w:right w:val="single" w:sz="4" w:space="0" w:color="auto"/>
            </w:tcBorders>
            <w:vAlign w:val="center"/>
            <w:hideMark/>
          </w:tcPr>
          <w:p w14:paraId="3182E8F7" w14:textId="77777777" w:rsidR="001849A8" w:rsidRPr="00624F1E" w:rsidRDefault="001849A8" w:rsidP="0083232A">
            <w:pPr>
              <w:keepLines/>
              <w:rPr>
                <w:lang w:val="en-US" w:eastAsia="es-ES"/>
              </w:rPr>
            </w:pPr>
            <w:r w:rsidRPr="00624F1E">
              <w:rPr>
                <w:lang w:val="en-US" w:eastAsia="es-ES"/>
              </w:rPr>
              <w:t>hq-db-t1</w:t>
            </w:r>
          </w:p>
        </w:tc>
      </w:tr>
      <w:tr w:rsidR="005F05F4" w:rsidRPr="00624F1E" w14:paraId="16A64A33"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0132174D"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79B48C02" w14:textId="77777777" w:rsidR="001849A8" w:rsidRPr="00624F1E" w:rsidRDefault="001849A8" w:rsidP="0083232A">
            <w:pPr>
              <w:keepLines/>
              <w:rPr>
                <w:lang w:val="en-US" w:eastAsia="es-ES"/>
              </w:rPr>
            </w:pPr>
            <w:r w:rsidRPr="00624F1E">
              <w:rPr>
                <w:lang w:val="en-US" w:eastAsia="es-ES"/>
              </w:rPr>
              <w:t>BI</w:t>
            </w:r>
          </w:p>
        </w:tc>
        <w:tc>
          <w:tcPr>
            <w:tcW w:w="1039" w:type="pct"/>
            <w:tcBorders>
              <w:top w:val="single" w:sz="4" w:space="0" w:color="auto"/>
              <w:left w:val="single" w:sz="4" w:space="0" w:color="auto"/>
              <w:bottom w:val="single" w:sz="4" w:space="0" w:color="auto"/>
              <w:right w:val="single" w:sz="4" w:space="0" w:color="auto"/>
            </w:tcBorders>
            <w:vAlign w:val="center"/>
            <w:hideMark/>
          </w:tcPr>
          <w:p w14:paraId="1E6C1AEC" w14:textId="77777777" w:rsidR="001849A8" w:rsidRPr="00624F1E" w:rsidRDefault="001849A8" w:rsidP="0083232A">
            <w:pPr>
              <w:keepLines/>
              <w:rPr>
                <w:lang w:val="en-US" w:eastAsia="es-ES"/>
              </w:rPr>
            </w:pPr>
            <w:r w:rsidRPr="00624F1E">
              <w:rPr>
                <w:lang w:val="en-US" w:eastAsia="es-ES"/>
              </w:rPr>
              <w:t>БД BI</w:t>
            </w:r>
          </w:p>
        </w:tc>
        <w:tc>
          <w:tcPr>
            <w:tcW w:w="539" w:type="pct"/>
            <w:vMerge/>
            <w:tcBorders>
              <w:left w:val="single" w:sz="4" w:space="0" w:color="auto"/>
              <w:right w:val="single" w:sz="4" w:space="0" w:color="auto"/>
            </w:tcBorders>
            <w:vAlign w:val="center"/>
            <w:hideMark/>
          </w:tcPr>
          <w:p w14:paraId="345187DB" w14:textId="77777777" w:rsidR="001849A8" w:rsidRPr="00624F1E" w:rsidRDefault="001849A8" w:rsidP="0083232A">
            <w:pPr>
              <w:rPr>
                <w:lang w:val="en-US" w:eastAsia="es-ES"/>
              </w:rPr>
            </w:pPr>
          </w:p>
        </w:tc>
        <w:tc>
          <w:tcPr>
            <w:tcW w:w="839" w:type="pct"/>
            <w:vMerge/>
            <w:tcBorders>
              <w:left w:val="single" w:sz="4" w:space="0" w:color="auto"/>
              <w:right w:val="single" w:sz="4" w:space="0" w:color="auto"/>
            </w:tcBorders>
            <w:vAlign w:val="center"/>
            <w:hideMark/>
          </w:tcPr>
          <w:p w14:paraId="36D5B846" w14:textId="77777777" w:rsidR="001849A8" w:rsidRPr="00624F1E" w:rsidRDefault="001849A8" w:rsidP="0083232A">
            <w:pPr>
              <w:rPr>
                <w:lang w:val="en-US" w:eastAsia="es-ES"/>
              </w:rPr>
            </w:pPr>
          </w:p>
        </w:tc>
        <w:tc>
          <w:tcPr>
            <w:tcW w:w="465" w:type="pct"/>
            <w:vMerge/>
            <w:tcBorders>
              <w:left w:val="single" w:sz="4" w:space="0" w:color="auto"/>
              <w:right w:val="single" w:sz="4" w:space="0" w:color="auto"/>
            </w:tcBorders>
            <w:vAlign w:val="center"/>
            <w:hideMark/>
          </w:tcPr>
          <w:p w14:paraId="400B157E" w14:textId="77777777" w:rsidR="001849A8" w:rsidRPr="00624F1E" w:rsidRDefault="001849A8" w:rsidP="0083232A">
            <w:pPr>
              <w:rPr>
                <w:lang w:val="en-US" w:eastAsia="es-ES"/>
              </w:rPr>
            </w:pPr>
          </w:p>
        </w:tc>
        <w:tc>
          <w:tcPr>
            <w:tcW w:w="461" w:type="pct"/>
            <w:vMerge/>
            <w:tcBorders>
              <w:left w:val="single" w:sz="4" w:space="0" w:color="auto"/>
              <w:right w:val="single" w:sz="4" w:space="0" w:color="auto"/>
            </w:tcBorders>
            <w:vAlign w:val="center"/>
            <w:hideMark/>
          </w:tcPr>
          <w:p w14:paraId="0444683B" w14:textId="77777777" w:rsidR="001849A8" w:rsidRPr="00624F1E" w:rsidRDefault="001849A8" w:rsidP="0083232A">
            <w:pPr>
              <w:rPr>
                <w:lang w:val="en-US" w:eastAsia="es-ES"/>
              </w:rPr>
            </w:pPr>
          </w:p>
        </w:tc>
        <w:tc>
          <w:tcPr>
            <w:tcW w:w="921" w:type="pct"/>
            <w:vMerge/>
            <w:tcBorders>
              <w:left w:val="single" w:sz="4" w:space="0" w:color="auto"/>
              <w:right w:val="single" w:sz="4" w:space="0" w:color="auto"/>
            </w:tcBorders>
            <w:vAlign w:val="center"/>
            <w:hideMark/>
          </w:tcPr>
          <w:p w14:paraId="4F5F50A9" w14:textId="77777777" w:rsidR="001849A8" w:rsidRPr="00624F1E" w:rsidRDefault="001849A8" w:rsidP="0083232A">
            <w:pPr>
              <w:rPr>
                <w:lang w:val="en-US" w:eastAsia="es-ES"/>
              </w:rPr>
            </w:pPr>
          </w:p>
        </w:tc>
      </w:tr>
      <w:tr w:rsidR="005F05F4" w:rsidRPr="00624F1E" w14:paraId="17C30939"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04794219"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3AE97C12" w14:textId="77777777" w:rsidR="001849A8" w:rsidRPr="00624F1E" w:rsidRDefault="001849A8" w:rsidP="0083232A">
            <w:pPr>
              <w:keepLines/>
              <w:rPr>
                <w:lang w:val="en-US" w:eastAsia="es-ES"/>
              </w:rPr>
            </w:pPr>
            <w:r w:rsidRPr="00624F1E">
              <w:rPr>
                <w:lang w:val="en-US" w:eastAsia="es-ES"/>
              </w:rPr>
              <w:t>OTM</w:t>
            </w:r>
          </w:p>
        </w:tc>
        <w:tc>
          <w:tcPr>
            <w:tcW w:w="1039" w:type="pct"/>
            <w:tcBorders>
              <w:top w:val="single" w:sz="4" w:space="0" w:color="auto"/>
              <w:left w:val="single" w:sz="4" w:space="0" w:color="auto"/>
              <w:bottom w:val="single" w:sz="4" w:space="0" w:color="auto"/>
              <w:right w:val="single" w:sz="4" w:space="0" w:color="auto"/>
            </w:tcBorders>
            <w:vAlign w:val="center"/>
            <w:hideMark/>
          </w:tcPr>
          <w:p w14:paraId="2A4980DA" w14:textId="77777777" w:rsidR="001849A8" w:rsidRPr="00624F1E" w:rsidRDefault="001849A8" w:rsidP="0083232A">
            <w:pPr>
              <w:keepLines/>
              <w:rPr>
                <w:lang w:val="en-US" w:eastAsia="es-ES"/>
              </w:rPr>
            </w:pPr>
            <w:r w:rsidRPr="00624F1E">
              <w:rPr>
                <w:lang w:val="en-US" w:eastAsia="es-ES"/>
              </w:rPr>
              <w:t>БД OTM</w:t>
            </w:r>
          </w:p>
        </w:tc>
        <w:tc>
          <w:tcPr>
            <w:tcW w:w="539" w:type="pct"/>
            <w:vMerge/>
            <w:tcBorders>
              <w:left w:val="single" w:sz="4" w:space="0" w:color="auto"/>
              <w:right w:val="single" w:sz="4" w:space="0" w:color="auto"/>
            </w:tcBorders>
            <w:vAlign w:val="center"/>
            <w:hideMark/>
          </w:tcPr>
          <w:p w14:paraId="60E0FB84" w14:textId="77777777" w:rsidR="001849A8" w:rsidRPr="00624F1E" w:rsidRDefault="001849A8" w:rsidP="0083232A">
            <w:pPr>
              <w:rPr>
                <w:lang w:val="en-US" w:eastAsia="es-ES"/>
              </w:rPr>
            </w:pPr>
          </w:p>
        </w:tc>
        <w:tc>
          <w:tcPr>
            <w:tcW w:w="839" w:type="pct"/>
            <w:vMerge/>
            <w:tcBorders>
              <w:left w:val="single" w:sz="4" w:space="0" w:color="auto"/>
              <w:right w:val="single" w:sz="4" w:space="0" w:color="auto"/>
            </w:tcBorders>
            <w:vAlign w:val="center"/>
            <w:hideMark/>
          </w:tcPr>
          <w:p w14:paraId="321DEC5E" w14:textId="77777777" w:rsidR="001849A8" w:rsidRPr="00624F1E" w:rsidRDefault="001849A8" w:rsidP="0083232A">
            <w:pPr>
              <w:rPr>
                <w:lang w:val="en-US" w:eastAsia="es-ES"/>
              </w:rPr>
            </w:pPr>
          </w:p>
        </w:tc>
        <w:tc>
          <w:tcPr>
            <w:tcW w:w="465" w:type="pct"/>
            <w:vMerge/>
            <w:tcBorders>
              <w:left w:val="single" w:sz="4" w:space="0" w:color="auto"/>
              <w:right w:val="single" w:sz="4" w:space="0" w:color="auto"/>
            </w:tcBorders>
            <w:vAlign w:val="center"/>
            <w:hideMark/>
          </w:tcPr>
          <w:p w14:paraId="41019DD4" w14:textId="77777777" w:rsidR="001849A8" w:rsidRPr="00624F1E" w:rsidRDefault="001849A8" w:rsidP="0083232A">
            <w:pPr>
              <w:rPr>
                <w:lang w:val="en-US" w:eastAsia="es-ES"/>
              </w:rPr>
            </w:pPr>
          </w:p>
        </w:tc>
        <w:tc>
          <w:tcPr>
            <w:tcW w:w="461" w:type="pct"/>
            <w:vMerge/>
            <w:tcBorders>
              <w:left w:val="single" w:sz="4" w:space="0" w:color="auto"/>
              <w:right w:val="single" w:sz="4" w:space="0" w:color="auto"/>
            </w:tcBorders>
            <w:vAlign w:val="center"/>
            <w:hideMark/>
          </w:tcPr>
          <w:p w14:paraId="76109306" w14:textId="77777777" w:rsidR="001849A8" w:rsidRPr="00624F1E" w:rsidRDefault="001849A8" w:rsidP="0083232A">
            <w:pPr>
              <w:rPr>
                <w:lang w:val="en-US" w:eastAsia="es-ES"/>
              </w:rPr>
            </w:pPr>
          </w:p>
        </w:tc>
        <w:tc>
          <w:tcPr>
            <w:tcW w:w="921" w:type="pct"/>
            <w:vMerge/>
            <w:tcBorders>
              <w:left w:val="single" w:sz="4" w:space="0" w:color="auto"/>
              <w:right w:val="single" w:sz="4" w:space="0" w:color="auto"/>
            </w:tcBorders>
            <w:vAlign w:val="center"/>
            <w:hideMark/>
          </w:tcPr>
          <w:p w14:paraId="74E5322E" w14:textId="77777777" w:rsidR="001849A8" w:rsidRPr="00624F1E" w:rsidRDefault="001849A8" w:rsidP="0083232A">
            <w:pPr>
              <w:rPr>
                <w:lang w:val="en-US" w:eastAsia="es-ES"/>
              </w:rPr>
            </w:pPr>
          </w:p>
        </w:tc>
      </w:tr>
      <w:tr w:rsidR="005F05F4" w:rsidRPr="00624F1E" w14:paraId="42480182" w14:textId="77777777" w:rsidTr="005F05F4">
        <w:tc>
          <w:tcPr>
            <w:tcW w:w="308" w:type="pct"/>
            <w:vMerge/>
            <w:tcBorders>
              <w:top w:val="single" w:sz="4" w:space="0" w:color="auto"/>
              <w:left w:val="single" w:sz="4" w:space="0" w:color="auto"/>
              <w:bottom w:val="single" w:sz="4" w:space="0" w:color="auto"/>
              <w:right w:val="single" w:sz="4" w:space="0" w:color="auto"/>
            </w:tcBorders>
            <w:vAlign w:val="center"/>
            <w:hideMark/>
          </w:tcPr>
          <w:p w14:paraId="30458296"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75AF74C7" w14:textId="77777777" w:rsidR="001849A8" w:rsidRPr="00624F1E" w:rsidRDefault="001849A8" w:rsidP="0083232A">
            <w:pPr>
              <w:keepLines/>
              <w:rPr>
                <w:lang w:val="en-US" w:eastAsia="es-ES"/>
              </w:rPr>
            </w:pPr>
            <w:r w:rsidRPr="00624F1E">
              <w:rPr>
                <w:lang w:val="en-US" w:eastAsia="es-ES"/>
              </w:rPr>
              <w:t>CRM</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71FF0A6" w14:textId="77777777" w:rsidR="001849A8" w:rsidRPr="00624F1E" w:rsidRDefault="001849A8" w:rsidP="0083232A">
            <w:pPr>
              <w:keepLines/>
              <w:rPr>
                <w:lang w:val="en-US" w:eastAsia="es-ES"/>
              </w:rPr>
            </w:pPr>
            <w:r w:rsidRPr="00624F1E">
              <w:rPr>
                <w:lang w:val="en-US" w:eastAsia="es-ES"/>
              </w:rPr>
              <w:t>БД Siebel</w:t>
            </w:r>
          </w:p>
        </w:tc>
        <w:tc>
          <w:tcPr>
            <w:tcW w:w="539" w:type="pct"/>
            <w:vMerge/>
            <w:tcBorders>
              <w:left w:val="single" w:sz="4" w:space="0" w:color="auto"/>
              <w:right w:val="single" w:sz="4" w:space="0" w:color="auto"/>
            </w:tcBorders>
            <w:vAlign w:val="center"/>
            <w:hideMark/>
          </w:tcPr>
          <w:p w14:paraId="4F6001F8" w14:textId="77777777" w:rsidR="001849A8" w:rsidRPr="00624F1E" w:rsidRDefault="001849A8" w:rsidP="0083232A">
            <w:pPr>
              <w:rPr>
                <w:lang w:val="en-US" w:eastAsia="es-ES"/>
              </w:rPr>
            </w:pPr>
          </w:p>
        </w:tc>
        <w:tc>
          <w:tcPr>
            <w:tcW w:w="839" w:type="pct"/>
            <w:vMerge/>
            <w:tcBorders>
              <w:left w:val="single" w:sz="4" w:space="0" w:color="auto"/>
              <w:right w:val="single" w:sz="4" w:space="0" w:color="auto"/>
            </w:tcBorders>
            <w:vAlign w:val="center"/>
            <w:hideMark/>
          </w:tcPr>
          <w:p w14:paraId="313875FD" w14:textId="77777777" w:rsidR="001849A8" w:rsidRPr="00624F1E" w:rsidRDefault="001849A8" w:rsidP="0083232A">
            <w:pPr>
              <w:rPr>
                <w:lang w:val="en-US" w:eastAsia="es-ES"/>
              </w:rPr>
            </w:pPr>
          </w:p>
        </w:tc>
        <w:tc>
          <w:tcPr>
            <w:tcW w:w="465" w:type="pct"/>
            <w:vMerge/>
            <w:tcBorders>
              <w:left w:val="single" w:sz="4" w:space="0" w:color="auto"/>
              <w:right w:val="single" w:sz="4" w:space="0" w:color="auto"/>
            </w:tcBorders>
            <w:vAlign w:val="center"/>
            <w:hideMark/>
          </w:tcPr>
          <w:p w14:paraId="5E133E27" w14:textId="77777777" w:rsidR="001849A8" w:rsidRPr="00624F1E" w:rsidRDefault="001849A8" w:rsidP="0083232A">
            <w:pPr>
              <w:rPr>
                <w:lang w:val="en-US" w:eastAsia="es-ES"/>
              </w:rPr>
            </w:pPr>
          </w:p>
        </w:tc>
        <w:tc>
          <w:tcPr>
            <w:tcW w:w="461" w:type="pct"/>
            <w:vMerge/>
            <w:tcBorders>
              <w:left w:val="single" w:sz="4" w:space="0" w:color="auto"/>
              <w:right w:val="single" w:sz="4" w:space="0" w:color="auto"/>
            </w:tcBorders>
            <w:vAlign w:val="center"/>
            <w:hideMark/>
          </w:tcPr>
          <w:p w14:paraId="234456CE" w14:textId="77777777" w:rsidR="001849A8" w:rsidRPr="00624F1E" w:rsidRDefault="001849A8" w:rsidP="0083232A">
            <w:pPr>
              <w:rPr>
                <w:lang w:val="en-US" w:eastAsia="es-ES"/>
              </w:rPr>
            </w:pPr>
          </w:p>
        </w:tc>
        <w:tc>
          <w:tcPr>
            <w:tcW w:w="921" w:type="pct"/>
            <w:vMerge/>
            <w:tcBorders>
              <w:left w:val="single" w:sz="4" w:space="0" w:color="auto"/>
              <w:right w:val="single" w:sz="4" w:space="0" w:color="auto"/>
            </w:tcBorders>
            <w:vAlign w:val="center"/>
            <w:hideMark/>
          </w:tcPr>
          <w:p w14:paraId="0FC2E140" w14:textId="77777777" w:rsidR="001849A8" w:rsidRPr="00624F1E" w:rsidRDefault="001849A8" w:rsidP="0083232A">
            <w:pPr>
              <w:rPr>
                <w:lang w:val="en-US" w:eastAsia="es-ES"/>
              </w:rPr>
            </w:pPr>
          </w:p>
        </w:tc>
      </w:tr>
      <w:tr w:rsidR="005F05F4" w:rsidRPr="00624F1E" w14:paraId="3A1E1EE9" w14:textId="77777777" w:rsidTr="005F05F4">
        <w:trPr>
          <w:trHeight w:val="700"/>
        </w:trPr>
        <w:tc>
          <w:tcPr>
            <w:tcW w:w="308" w:type="pct"/>
            <w:vMerge/>
            <w:tcBorders>
              <w:top w:val="single" w:sz="4" w:space="0" w:color="auto"/>
              <w:left w:val="single" w:sz="4" w:space="0" w:color="auto"/>
              <w:bottom w:val="single" w:sz="4" w:space="0" w:color="auto"/>
              <w:right w:val="single" w:sz="4" w:space="0" w:color="auto"/>
            </w:tcBorders>
            <w:vAlign w:val="center"/>
            <w:hideMark/>
          </w:tcPr>
          <w:p w14:paraId="5F6EA6F9"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hideMark/>
          </w:tcPr>
          <w:p w14:paraId="33089AFD" w14:textId="77777777" w:rsidR="001849A8" w:rsidRPr="00624F1E" w:rsidRDefault="001849A8" w:rsidP="0083232A">
            <w:pPr>
              <w:keepLines/>
              <w:rPr>
                <w:lang w:val="en-US" w:eastAsia="es-ES"/>
              </w:rPr>
            </w:pPr>
            <w:r w:rsidRPr="00624F1E">
              <w:rPr>
                <w:lang w:val="en-US" w:eastAsia="es-ES"/>
              </w:rPr>
              <w:t>DWH</w:t>
            </w:r>
          </w:p>
        </w:tc>
        <w:tc>
          <w:tcPr>
            <w:tcW w:w="1039" w:type="pct"/>
            <w:tcBorders>
              <w:top w:val="single" w:sz="4" w:space="0" w:color="auto"/>
              <w:left w:val="single" w:sz="4" w:space="0" w:color="auto"/>
              <w:bottom w:val="single" w:sz="4" w:space="0" w:color="auto"/>
              <w:right w:val="single" w:sz="4" w:space="0" w:color="auto"/>
            </w:tcBorders>
            <w:vAlign w:val="center"/>
            <w:hideMark/>
          </w:tcPr>
          <w:p w14:paraId="6C2EB167" w14:textId="77777777" w:rsidR="001849A8" w:rsidRPr="00624F1E" w:rsidRDefault="001849A8" w:rsidP="0083232A">
            <w:pPr>
              <w:keepLines/>
              <w:rPr>
                <w:lang w:val="en-US" w:eastAsia="es-ES"/>
              </w:rPr>
            </w:pPr>
            <w:r w:rsidRPr="00624F1E">
              <w:rPr>
                <w:lang w:val="en-US" w:eastAsia="es-ES"/>
              </w:rPr>
              <w:t>Сервер хранилища данных</w:t>
            </w:r>
          </w:p>
        </w:tc>
        <w:tc>
          <w:tcPr>
            <w:tcW w:w="539" w:type="pct"/>
            <w:vMerge/>
            <w:tcBorders>
              <w:left w:val="single" w:sz="4" w:space="0" w:color="auto"/>
              <w:bottom w:val="single" w:sz="4" w:space="0" w:color="auto"/>
              <w:right w:val="single" w:sz="4" w:space="0" w:color="auto"/>
            </w:tcBorders>
            <w:vAlign w:val="center"/>
            <w:hideMark/>
          </w:tcPr>
          <w:p w14:paraId="56589FEC" w14:textId="77777777" w:rsidR="001849A8" w:rsidRPr="00624F1E" w:rsidRDefault="001849A8" w:rsidP="0083232A">
            <w:pPr>
              <w:rPr>
                <w:lang w:val="en-US" w:eastAsia="es-ES"/>
              </w:rPr>
            </w:pPr>
          </w:p>
        </w:tc>
        <w:tc>
          <w:tcPr>
            <w:tcW w:w="839" w:type="pct"/>
            <w:vMerge/>
            <w:tcBorders>
              <w:left w:val="single" w:sz="4" w:space="0" w:color="auto"/>
              <w:bottom w:val="single" w:sz="4" w:space="0" w:color="auto"/>
              <w:right w:val="single" w:sz="4" w:space="0" w:color="auto"/>
            </w:tcBorders>
            <w:vAlign w:val="center"/>
            <w:hideMark/>
          </w:tcPr>
          <w:p w14:paraId="20FC02F8" w14:textId="77777777" w:rsidR="001849A8" w:rsidRPr="00624F1E" w:rsidRDefault="001849A8" w:rsidP="0083232A">
            <w:pPr>
              <w:rPr>
                <w:lang w:val="en-US" w:eastAsia="es-ES"/>
              </w:rPr>
            </w:pPr>
          </w:p>
        </w:tc>
        <w:tc>
          <w:tcPr>
            <w:tcW w:w="465" w:type="pct"/>
            <w:vMerge/>
            <w:tcBorders>
              <w:left w:val="single" w:sz="4" w:space="0" w:color="auto"/>
              <w:bottom w:val="single" w:sz="4" w:space="0" w:color="auto"/>
              <w:right w:val="single" w:sz="4" w:space="0" w:color="auto"/>
            </w:tcBorders>
            <w:vAlign w:val="center"/>
            <w:hideMark/>
          </w:tcPr>
          <w:p w14:paraId="7F0A9C96" w14:textId="77777777" w:rsidR="001849A8" w:rsidRPr="00624F1E" w:rsidRDefault="001849A8" w:rsidP="0083232A">
            <w:pPr>
              <w:rPr>
                <w:lang w:val="en-US" w:eastAsia="es-ES"/>
              </w:rPr>
            </w:pPr>
          </w:p>
        </w:tc>
        <w:tc>
          <w:tcPr>
            <w:tcW w:w="461" w:type="pct"/>
            <w:vMerge/>
            <w:tcBorders>
              <w:left w:val="single" w:sz="4" w:space="0" w:color="auto"/>
              <w:bottom w:val="single" w:sz="4" w:space="0" w:color="auto"/>
              <w:right w:val="single" w:sz="4" w:space="0" w:color="auto"/>
            </w:tcBorders>
            <w:vAlign w:val="center"/>
            <w:hideMark/>
          </w:tcPr>
          <w:p w14:paraId="5526250C" w14:textId="77777777" w:rsidR="001849A8" w:rsidRPr="00624F1E" w:rsidRDefault="001849A8" w:rsidP="0083232A">
            <w:pPr>
              <w:rPr>
                <w:lang w:val="en-US" w:eastAsia="es-ES"/>
              </w:rPr>
            </w:pPr>
          </w:p>
        </w:tc>
        <w:tc>
          <w:tcPr>
            <w:tcW w:w="921" w:type="pct"/>
            <w:vMerge/>
            <w:tcBorders>
              <w:left w:val="single" w:sz="4" w:space="0" w:color="auto"/>
              <w:bottom w:val="single" w:sz="4" w:space="0" w:color="auto"/>
              <w:right w:val="single" w:sz="4" w:space="0" w:color="auto"/>
            </w:tcBorders>
            <w:vAlign w:val="center"/>
            <w:hideMark/>
          </w:tcPr>
          <w:p w14:paraId="33680F42" w14:textId="77777777" w:rsidR="001849A8" w:rsidRPr="00624F1E" w:rsidRDefault="001849A8" w:rsidP="0083232A">
            <w:pPr>
              <w:rPr>
                <w:lang w:val="en-US" w:eastAsia="es-ES"/>
              </w:rPr>
            </w:pPr>
          </w:p>
        </w:tc>
      </w:tr>
      <w:tr w:rsidR="005F05F4" w:rsidRPr="00624F1E" w14:paraId="2329F53F" w14:textId="77777777" w:rsidTr="005F05F4">
        <w:tc>
          <w:tcPr>
            <w:tcW w:w="308" w:type="pct"/>
            <w:vMerge w:val="restart"/>
            <w:tcBorders>
              <w:left w:val="single" w:sz="4" w:space="0" w:color="auto"/>
              <w:right w:val="single" w:sz="4" w:space="0" w:color="auto"/>
            </w:tcBorders>
            <w:textDirection w:val="btLr"/>
          </w:tcPr>
          <w:p w14:paraId="30949282" w14:textId="77777777" w:rsidR="001849A8" w:rsidRPr="00624F1E" w:rsidRDefault="001849A8" w:rsidP="005F05F4">
            <w:pPr>
              <w:ind w:left="113" w:right="113"/>
              <w:jc w:val="center"/>
            </w:pPr>
            <w:r w:rsidRPr="00624F1E">
              <w:t>Разработческая (DEV)</w:t>
            </w:r>
          </w:p>
        </w:tc>
        <w:tc>
          <w:tcPr>
            <w:tcW w:w="429" w:type="pct"/>
            <w:tcBorders>
              <w:top w:val="single" w:sz="4" w:space="0" w:color="auto"/>
              <w:left w:val="single" w:sz="4" w:space="0" w:color="auto"/>
              <w:bottom w:val="single" w:sz="4" w:space="0" w:color="auto"/>
              <w:right w:val="single" w:sz="4" w:space="0" w:color="auto"/>
            </w:tcBorders>
            <w:vAlign w:val="center"/>
          </w:tcPr>
          <w:p w14:paraId="4EC5521A" w14:textId="77777777" w:rsidR="001849A8" w:rsidRPr="00624F1E" w:rsidRDefault="001849A8" w:rsidP="0083232A">
            <w:pPr>
              <w:keepLines/>
              <w:rPr>
                <w:lang w:val="en-US" w:eastAsia="es-ES"/>
              </w:rPr>
            </w:pPr>
            <w:r w:rsidRPr="00624F1E">
              <w:rPr>
                <w:lang w:val="en-US" w:eastAsia="es-ES"/>
              </w:rPr>
              <w:t>SOA</w:t>
            </w:r>
          </w:p>
        </w:tc>
        <w:tc>
          <w:tcPr>
            <w:tcW w:w="1039" w:type="pct"/>
            <w:tcBorders>
              <w:top w:val="single" w:sz="4" w:space="0" w:color="auto"/>
              <w:left w:val="single" w:sz="4" w:space="0" w:color="auto"/>
              <w:bottom w:val="single" w:sz="4" w:space="0" w:color="auto"/>
              <w:right w:val="single" w:sz="4" w:space="0" w:color="auto"/>
            </w:tcBorders>
            <w:vAlign w:val="center"/>
          </w:tcPr>
          <w:p w14:paraId="02EB973A" w14:textId="77777777" w:rsidR="001849A8" w:rsidRPr="00624F1E" w:rsidRDefault="001849A8" w:rsidP="0083232A">
            <w:pPr>
              <w:keepLines/>
              <w:rPr>
                <w:lang w:val="en-US" w:eastAsia="es-ES"/>
              </w:rPr>
            </w:pPr>
            <w:r w:rsidRPr="00624F1E">
              <w:rPr>
                <w:lang w:val="en-US" w:eastAsia="es-ES"/>
              </w:rPr>
              <w:t>Сервер приложений SOA</w:t>
            </w:r>
          </w:p>
        </w:tc>
        <w:tc>
          <w:tcPr>
            <w:tcW w:w="539" w:type="pct"/>
            <w:tcBorders>
              <w:top w:val="single" w:sz="4" w:space="0" w:color="auto"/>
              <w:left w:val="single" w:sz="4" w:space="0" w:color="auto"/>
              <w:bottom w:val="single" w:sz="4" w:space="0" w:color="auto"/>
              <w:right w:val="single" w:sz="4" w:space="0" w:color="auto"/>
            </w:tcBorders>
            <w:vAlign w:val="center"/>
          </w:tcPr>
          <w:p w14:paraId="23152F24"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tcPr>
          <w:p w14:paraId="7EBE2BDA" w14:textId="77777777" w:rsidR="001849A8" w:rsidRPr="00624F1E" w:rsidRDefault="001849A8" w:rsidP="0083232A">
            <w:pPr>
              <w:keepLines/>
              <w:rPr>
                <w:lang w:val="en-US" w:eastAsia="es-ES"/>
              </w:rPr>
            </w:pPr>
            <w:r w:rsidRPr="00624F1E">
              <w:rPr>
                <w:lang w:val="en-US" w:eastAsia="es-ES"/>
              </w:rPr>
              <w:t>сервер приложений</w:t>
            </w:r>
          </w:p>
        </w:tc>
        <w:tc>
          <w:tcPr>
            <w:tcW w:w="465" w:type="pct"/>
            <w:tcBorders>
              <w:top w:val="single" w:sz="4" w:space="0" w:color="auto"/>
              <w:left w:val="single" w:sz="4" w:space="0" w:color="auto"/>
              <w:bottom w:val="single" w:sz="4" w:space="0" w:color="auto"/>
              <w:right w:val="single" w:sz="4" w:space="0" w:color="auto"/>
            </w:tcBorders>
            <w:vAlign w:val="center"/>
          </w:tcPr>
          <w:p w14:paraId="60A54EBE"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tcPr>
          <w:p w14:paraId="40CAB54D"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tcPr>
          <w:p w14:paraId="3B9A227D" w14:textId="77777777" w:rsidR="001849A8" w:rsidRPr="00624F1E" w:rsidRDefault="001849A8" w:rsidP="0083232A">
            <w:pPr>
              <w:keepLines/>
              <w:rPr>
                <w:lang w:val="en-US" w:eastAsia="es-ES"/>
              </w:rPr>
            </w:pPr>
            <w:r w:rsidRPr="00624F1E">
              <w:rPr>
                <w:lang w:val="en-US" w:eastAsia="es-ES"/>
              </w:rPr>
              <w:t>hq-soa-d1</w:t>
            </w:r>
          </w:p>
        </w:tc>
      </w:tr>
      <w:tr w:rsidR="005F05F4" w:rsidRPr="00624F1E" w14:paraId="609D1B14" w14:textId="77777777" w:rsidTr="005F05F4">
        <w:tc>
          <w:tcPr>
            <w:tcW w:w="308" w:type="pct"/>
            <w:vMerge/>
            <w:tcBorders>
              <w:left w:val="single" w:sz="4" w:space="0" w:color="auto"/>
              <w:right w:val="single" w:sz="4" w:space="0" w:color="auto"/>
            </w:tcBorders>
            <w:vAlign w:val="center"/>
          </w:tcPr>
          <w:p w14:paraId="1BB23194"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14:paraId="1E24BD61" w14:textId="77777777" w:rsidR="001849A8" w:rsidRPr="00624F1E" w:rsidRDefault="001849A8" w:rsidP="0083232A">
            <w:pPr>
              <w:keepLines/>
              <w:rPr>
                <w:lang w:val="en-US" w:eastAsia="es-ES"/>
              </w:rPr>
            </w:pPr>
            <w:r w:rsidRPr="00624F1E">
              <w:rPr>
                <w:lang w:val="en-US" w:eastAsia="es-ES"/>
              </w:rPr>
              <w:t>BI</w:t>
            </w:r>
          </w:p>
        </w:tc>
        <w:tc>
          <w:tcPr>
            <w:tcW w:w="1039" w:type="pct"/>
            <w:tcBorders>
              <w:top w:val="single" w:sz="4" w:space="0" w:color="auto"/>
              <w:left w:val="single" w:sz="4" w:space="0" w:color="auto"/>
              <w:bottom w:val="single" w:sz="4" w:space="0" w:color="auto"/>
              <w:right w:val="single" w:sz="4" w:space="0" w:color="auto"/>
            </w:tcBorders>
            <w:vAlign w:val="center"/>
          </w:tcPr>
          <w:p w14:paraId="0281F813" w14:textId="77777777" w:rsidR="001849A8" w:rsidRPr="00624F1E" w:rsidRDefault="001849A8" w:rsidP="0083232A">
            <w:pPr>
              <w:keepLines/>
              <w:rPr>
                <w:lang w:val="en-US" w:eastAsia="es-ES"/>
              </w:rPr>
            </w:pPr>
            <w:r w:rsidRPr="00624F1E">
              <w:rPr>
                <w:lang w:val="en-US" w:eastAsia="es-ES"/>
              </w:rPr>
              <w:t>Сервер приложений  BI, ODI</w:t>
            </w:r>
          </w:p>
        </w:tc>
        <w:tc>
          <w:tcPr>
            <w:tcW w:w="539" w:type="pct"/>
            <w:tcBorders>
              <w:top w:val="single" w:sz="4" w:space="0" w:color="auto"/>
              <w:left w:val="single" w:sz="4" w:space="0" w:color="auto"/>
              <w:bottom w:val="single" w:sz="4" w:space="0" w:color="auto"/>
              <w:right w:val="single" w:sz="4" w:space="0" w:color="auto"/>
            </w:tcBorders>
            <w:vAlign w:val="center"/>
          </w:tcPr>
          <w:p w14:paraId="4F16AF78"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tcPr>
          <w:p w14:paraId="34565BC6" w14:textId="77777777" w:rsidR="001849A8" w:rsidRPr="00624F1E" w:rsidRDefault="001849A8" w:rsidP="0083232A">
            <w:pPr>
              <w:keepLines/>
              <w:rPr>
                <w:lang w:val="en-US" w:eastAsia="es-ES"/>
              </w:rPr>
            </w:pPr>
            <w:r w:rsidRPr="00624F1E">
              <w:rPr>
                <w:lang w:val="en-US" w:eastAsia="es-ES"/>
              </w:rPr>
              <w:t>сервер приложений</w:t>
            </w:r>
          </w:p>
        </w:tc>
        <w:tc>
          <w:tcPr>
            <w:tcW w:w="465" w:type="pct"/>
            <w:tcBorders>
              <w:top w:val="single" w:sz="4" w:space="0" w:color="auto"/>
              <w:left w:val="single" w:sz="4" w:space="0" w:color="auto"/>
              <w:bottom w:val="single" w:sz="4" w:space="0" w:color="auto"/>
              <w:right w:val="single" w:sz="4" w:space="0" w:color="auto"/>
            </w:tcBorders>
            <w:vAlign w:val="center"/>
          </w:tcPr>
          <w:p w14:paraId="700B88DA"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tcPr>
          <w:p w14:paraId="058E0FCE"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tcPr>
          <w:p w14:paraId="36010803" w14:textId="77777777" w:rsidR="001849A8" w:rsidRPr="00624F1E" w:rsidRDefault="001849A8" w:rsidP="0083232A">
            <w:pPr>
              <w:keepLines/>
              <w:rPr>
                <w:lang w:val="en-US" w:eastAsia="es-ES"/>
              </w:rPr>
            </w:pPr>
            <w:r w:rsidRPr="00624F1E">
              <w:rPr>
                <w:lang w:val="en-US" w:eastAsia="es-ES"/>
              </w:rPr>
              <w:t>hq-bi-d1</w:t>
            </w:r>
          </w:p>
        </w:tc>
      </w:tr>
      <w:tr w:rsidR="005F05F4" w:rsidRPr="00624F1E" w14:paraId="55D1ECDE" w14:textId="77777777" w:rsidTr="005F05F4">
        <w:tc>
          <w:tcPr>
            <w:tcW w:w="308" w:type="pct"/>
            <w:vMerge/>
            <w:tcBorders>
              <w:left w:val="single" w:sz="4" w:space="0" w:color="auto"/>
              <w:right w:val="single" w:sz="4" w:space="0" w:color="auto"/>
            </w:tcBorders>
            <w:vAlign w:val="center"/>
          </w:tcPr>
          <w:p w14:paraId="0624ACC1" w14:textId="77777777" w:rsidR="001849A8" w:rsidRPr="00624F1E" w:rsidRDefault="001849A8" w:rsidP="0083232A">
            <w:pPr>
              <w:jc w:val="center"/>
            </w:pPr>
          </w:p>
        </w:tc>
        <w:tc>
          <w:tcPr>
            <w:tcW w:w="429" w:type="pct"/>
            <w:tcBorders>
              <w:top w:val="single" w:sz="4" w:space="0" w:color="auto"/>
              <w:left w:val="single" w:sz="4" w:space="0" w:color="auto"/>
              <w:bottom w:val="single" w:sz="4" w:space="0" w:color="auto"/>
              <w:right w:val="single" w:sz="4" w:space="0" w:color="auto"/>
            </w:tcBorders>
            <w:vAlign w:val="center"/>
          </w:tcPr>
          <w:p w14:paraId="48041D76" w14:textId="77777777" w:rsidR="001849A8" w:rsidRPr="00624F1E" w:rsidRDefault="001849A8" w:rsidP="0083232A">
            <w:pPr>
              <w:keepLines/>
              <w:rPr>
                <w:lang w:val="en-US" w:eastAsia="es-ES"/>
              </w:rPr>
            </w:pPr>
            <w:r w:rsidRPr="00624F1E">
              <w:rPr>
                <w:lang w:val="en-US" w:eastAsia="es-ES"/>
              </w:rPr>
              <w:t>OTM</w:t>
            </w:r>
          </w:p>
        </w:tc>
        <w:tc>
          <w:tcPr>
            <w:tcW w:w="1039" w:type="pct"/>
            <w:tcBorders>
              <w:top w:val="single" w:sz="4" w:space="0" w:color="auto"/>
              <w:left w:val="single" w:sz="4" w:space="0" w:color="auto"/>
              <w:bottom w:val="single" w:sz="4" w:space="0" w:color="auto"/>
              <w:right w:val="single" w:sz="4" w:space="0" w:color="auto"/>
            </w:tcBorders>
            <w:vAlign w:val="center"/>
          </w:tcPr>
          <w:p w14:paraId="60EB1E4B" w14:textId="77777777" w:rsidR="001849A8" w:rsidRPr="00624F1E" w:rsidRDefault="001849A8" w:rsidP="0083232A">
            <w:pPr>
              <w:keepLines/>
              <w:rPr>
                <w:lang w:val="en-US" w:eastAsia="es-ES"/>
              </w:rPr>
            </w:pPr>
            <w:r w:rsidRPr="00624F1E">
              <w:rPr>
                <w:lang w:val="en-US" w:eastAsia="es-ES"/>
              </w:rPr>
              <w:t>Сервер приложений OTM</w:t>
            </w:r>
          </w:p>
        </w:tc>
        <w:tc>
          <w:tcPr>
            <w:tcW w:w="539" w:type="pct"/>
            <w:tcBorders>
              <w:top w:val="single" w:sz="4" w:space="0" w:color="auto"/>
              <w:left w:val="single" w:sz="4" w:space="0" w:color="auto"/>
              <w:bottom w:val="single" w:sz="4" w:space="0" w:color="auto"/>
              <w:right w:val="single" w:sz="4" w:space="0" w:color="auto"/>
            </w:tcBorders>
            <w:vAlign w:val="center"/>
          </w:tcPr>
          <w:p w14:paraId="36F608B3"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tcPr>
          <w:p w14:paraId="17B8929F" w14:textId="77777777" w:rsidR="001849A8" w:rsidRPr="00624F1E" w:rsidRDefault="001849A8" w:rsidP="0083232A">
            <w:pPr>
              <w:keepLines/>
              <w:rPr>
                <w:lang w:val="en-US" w:eastAsia="es-ES"/>
              </w:rPr>
            </w:pPr>
            <w:r w:rsidRPr="00624F1E">
              <w:rPr>
                <w:lang w:val="en-US" w:eastAsia="es-ES"/>
              </w:rPr>
              <w:t>web server, application server</w:t>
            </w:r>
          </w:p>
        </w:tc>
        <w:tc>
          <w:tcPr>
            <w:tcW w:w="465" w:type="pct"/>
            <w:tcBorders>
              <w:top w:val="single" w:sz="4" w:space="0" w:color="auto"/>
              <w:left w:val="single" w:sz="4" w:space="0" w:color="auto"/>
              <w:bottom w:val="single" w:sz="4" w:space="0" w:color="auto"/>
              <w:right w:val="single" w:sz="4" w:space="0" w:color="auto"/>
            </w:tcBorders>
            <w:vAlign w:val="center"/>
          </w:tcPr>
          <w:p w14:paraId="1EDD9E34"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tcPr>
          <w:p w14:paraId="370AEC76"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tcPr>
          <w:p w14:paraId="391E2DDB" w14:textId="77777777" w:rsidR="001849A8" w:rsidRPr="00624F1E" w:rsidRDefault="001849A8" w:rsidP="0083232A">
            <w:pPr>
              <w:keepLines/>
              <w:rPr>
                <w:lang w:val="en-US" w:eastAsia="es-ES"/>
              </w:rPr>
            </w:pPr>
            <w:r w:rsidRPr="00624F1E">
              <w:rPr>
                <w:lang w:val="en-US" w:eastAsia="es-ES"/>
              </w:rPr>
              <w:t>hq-otm-d1</w:t>
            </w:r>
          </w:p>
        </w:tc>
      </w:tr>
      <w:tr w:rsidR="005F05F4" w:rsidRPr="00624F1E" w14:paraId="07E6AC19" w14:textId="77777777" w:rsidTr="005F05F4">
        <w:tc>
          <w:tcPr>
            <w:tcW w:w="308" w:type="pct"/>
            <w:vMerge/>
            <w:tcBorders>
              <w:left w:val="single" w:sz="4" w:space="0" w:color="auto"/>
              <w:right w:val="single" w:sz="4" w:space="0" w:color="auto"/>
            </w:tcBorders>
            <w:vAlign w:val="center"/>
          </w:tcPr>
          <w:p w14:paraId="7178F755" w14:textId="77777777" w:rsidR="001849A8" w:rsidRPr="00624F1E" w:rsidRDefault="001849A8" w:rsidP="0083232A">
            <w:pPr>
              <w:ind w:left="397" w:hanging="397"/>
              <w:jc w:val="center"/>
            </w:pPr>
          </w:p>
        </w:tc>
        <w:tc>
          <w:tcPr>
            <w:tcW w:w="429" w:type="pct"/>
            <w:tcBorders>
              <w:top w:val="single" w:sz="4" w:space="0" w:color="auto"/>
              <w:left w:val="single" w:sz="4" w:space="0" w:color="auto"/>
              <w:bottom w:val="single" w:sz="4" w:space="0" w:color="auto"/>
              <w:right w:val="single" w:sz="4" w:space="0" w:color="auto"/>
            </w:tcBorders>
            <w:vAlign w:val="center"/>
          </w:tcPr>
          <w:p w14:paraId="48B56D4B" w14:textId="77777777" w:rsidR="001849A8" w:rsidRPr="00624F1E" w:rsidRDefault="001849A8" w:rsidP="0083232A">
            <w:pPr>
              <w:keepLines/>
              <w:rPr>
                <w:lang w:val="en-US" w:eastAsia="es-ES"/>
              </w:rPr>
            </w:pPr>
            <w:r w:rsidRPr="00624F1E">
              <w:rPr>
                <w:lang w:val="en-US" w:eastAsia="es-ES"/>
              </w:rPr>
              <w:t>CRM</w:t>
            </w:r>
          </w:p>
        </w:tc>
        <w:tc>
          <w:tcPr>
            <w:tcW w:w="1039" w:type="pct"/>
            <w:tcBorders>
              <w:top w:val="single" w:sz="4" w:space="0" w:color="auto"/>
              <w:left w:val="single" w:sz="4" w:space="0" w:color="auto"/>
              <w:bottom w:val="single" w:sz="4" w:space="0" w:color="auto"/>
              <w:right w:val="single" w:sz="4" w:space="0" w:color="auto"/>
            </w:tcBorders>
            <w:vAlign w:val="center"/>
          </w:tcPr>
          <w:p w14:paraId="732EA1FF" w14:textId="77777777" w:rsidR="001849A8" w:rsidRPr="00624F1E" w:rsidRDefault="001849A8" w:rsidP="0083232A">
            <w:pPr>
              <w:keepLines/>
              <w:rPr>
                <w:lang w:val="en-US" w:eastAsia="es-ES"/>
              </w:rPr>
            </w:pPr>
            <w:r w:rsidRPr="00624F1E">
              <w:rPr>
                <w:lang w:val="en-US" w:eastAsia="es-ES"/>
              </w:rPr>
              <w:t>Сервер приложений Siebel</w:t>
            </w:r>
          </w:p>
        </w:tc>
        <w:tc>
          <w:tcPr>
            <w:tcW w:w="539" w:type="pct"/>
            <w:tcBorders>
              <w:top w:val="single" w:sz="4" w:space="0" w:color="auto"/>
              <w:left w:val="single" w:sz="4" w:space="0" w:color="auto"/>
              <w:bottom w:val="single" w:sz="4" w:space="0" w:color="auto"/>
              <w:right w:val="single" w:sz="4" w:space="0" w:color="auto"/>
            </w:tcBorders>
            <w:vAlign w:val="center"/>
          </w:tcPr>
          <w:p w14:paraId="5F09A5FA" w14:textId="77777777" w:rsidR="001849A8" w:rsidRPr="00624F1E" w:rsidRDefault="001849A8" w:rsidP="0083232A">
            <w:pPr>
              <w:keepLines/>
              <w:rPr>
                <w:lang w:val="en-US" w:eastAsia="es-ES"/>
              </w:rPr>
            </w:pPr>
            <w:r w:rsidRPr="00624F1E">
              <w:rPr>
                <w:lang w:val="en-US" w:eastAsia="es-ES"/>
              </w:rPr>
              <w:t>AS</w:t>
            </w:r>
          </w:p>
        </w:tc>
        <w:tc>
          <w:tcPr>
            <w:tcW w:w="839" w:type="pct"/>
            <w:tcBorders>
              <w:top w:val="single" w:sz="4" w:space="0" w:color="auto"/>
              <w:left w:val="single" w:sz="4" w:space="0" w:color="auto"/>
              <w:bottom w:val="single" w:sz="4" w:space="0" w:color="auto"/>
              <w:right w:val="single" w:sz="4" w:space="0" w:color="auto"/>
            </w:tcBorders>
            <w:vAlign w:val="center"/>
          </w:tcPr>
          <w:p w14:paraId="103148DB" w14:textId="77777777" w:rsidR="001849A8" w:rsidRPr="00624F1E" w:rsidRDefault="001849A8" w:rsidP="0083232A">
            <w:pPr>
              <w:keepLines/>
              <w:rPr>
                <w:lang w:val="en-US" w:eastAsia="es-ES"/>
              </w:rPr>
            </w:pPr>
            <w:r w:rsidRPr="00624F1E">
              <w:rPr>
                <w:lang w:val="en-US" w:eastAsia="es-ES"/>
              </w:rPr>
              <w:t>web server, gateway name server, Siebel server</w:t>
            </w:r>
          </w:p>
        </w:tc>
        <w:tc>
          <w:tcPr>
            <w:tcW w:w="465" w:type="pct"/>
            <w:tcBorders>
              <w:top w:val="single" w:sz="4" w:space="0" w:color="auto"/>
              <w:left w:val="single" w:sz="4" w:space="0" w:color="auto"/>
              <w:bottom w:val="single" w:sz="4" w:space="0" w:color="auto"/>
              <w:right w:val="single" w:sz="4" w:space="0" w:color="auto"/>
            </w:tcBorders>
            <w:vAlign w:val="center"/>
          </w:tcPr>
          <w:p w14:paraId="4DC4B5A7" w14:textId="77777777" w:rsidR="001849A8" w:rsidRPr="00624F1E" w:rsidRDefault="001849A8" w:rsidP="0083232A">
            <w:pPr>
              <w:keepLines/>
              <w:rPr>
                <w:lang w:val="en-US" w:eastAsia="es-ES"/>
              </w:rPr>
            </w:pPr>
            <w:r w:rsidRPr="00624F1E">
              <w:rPr>
                <w:lang w:val="en-US" w:eastAsia="es-ES"/>
              </w:rPr>
              <w:t>x86</w:t>
            </w:r>
          </w:p>
        </w:tc>
        <w:tc>
          <w:tcPr>
            <w:tcW w:w="461" w:type="pct"/>
            <w:tcBorders>
              <w:top w:val="single" w:sz="4" w:space="0" w:color="auto"/>
              <w:left w:val="single" w:sz="4" w:space="0" w:color="auto"/>
              <w:bottom w:val="single" w:sz="4" w:space="0" w:color="auto"/>
              <w:right w:val="single" w:sz="4" w:space="0" w:color="auto"/>
            </w:tcBorders>
            <w:vAlign w:val="center"/>
          </w:tcPr>
          <w:p w14:paraId="0E799512" w14:textId="77777777" w:rsidR="001849A8" w:rsidRPr="00624F1E" w:rsidRDefault="001849A8" w:rsidP="0083232A">
            <w:pPr>
              <w:keepLines/>
              <w:rPr>
                <w:lang w:val="en-US" w:eastAsia="es-ES"/>
              </w:rPr>
            </w:pPr>
            <w:r w:rsidRPr="00624F1E">
              <w:rPr>
                <w:lang w:val="en-US" w:eastAsia="es-ES"/>
              </w:rPr>
              <w:t>OEL 6.6</w:t>
            </w:r>
          </w:p>
        </w:tc>
        <w:tc>
          <w:tcPr>
            <w:tcW w:w="921" w:type="pct"/>
            <w:tcBorders>
              <w:top w:val="single" w:sz="4" w:space="0" w:color="auto"/>
              <w:left w:val="single" w:sz="4" w:space="0" w:color="auto"/>
              <w:bottom w:val="single" w:sz="4" w:space="0" w:color="auto"/>
              <w:right w:val="single" w:sz="4" w:space="0" w:color="auto"/>
            </w:tcBorders>
            <w:vAlign w:val="center"/>
          </w:tcPr>
          <w:p w14:paraId="69589F5D" w14:textId="77777777" w:rsidR="001849A8" w:rsidRPr="00624F1E" w:rsidRDefault="001849A8" w:rsidP="0083232A">
            <w:pPr>
              <w:keepLines/>
              <w:rPr>
                <w:lang w:val="en-US" w:eastAsia="es-ES"/>
              </w:rPr>
            </w:pPr>
            <w:r w:rsidRPr="00624F1E">
              <w:rPr>
                <w:lang w:val="en-US" w:eastAsia="es-ES"/>
              </w:rPr>
              <w:t>hq-crm-d1</w:t>
            </w:r>
          </w:p>
        </w:tc>
      </w:tr>
      <w:tr w:rsidR="005F05F4" w:rsidRPr="00624F1E" w14:paraId="47D921A0" w14:textId="77777777" w:rsidTr="005F05F4">
        <w:tc>
          <w:tcPr>
            <w:tcW w:w="308" w:type="pct"/>
            <w:vMerge/>
            <w:tcBorders>
              <w:left w:val="single" w:sz="4" w:space="0" w:color="auto"/>
              <w:right w:val="single" w:sz="4" w:space="0" w:color="auto"/>
            </w:tcBorders>
            <w:vAlign w:val="center"/>
          </w:tcPr>
          <w:p w14:paraId="3764F17B" w14:textId="77777777" w:rsidR="001849A8" w:rsidRPr="00624F1E" w:rsidRDefault="001849A8" w:rsidP="0083232A">
            <w:pPr>
              <w:ind w:left="397" w:hanging="397"/>
              <w:jc w:val="center"/>
            </w:pPr>
          </w:p>
        </w:tc>
        <w:tc>
          <w:tcPr>
            <w:tcW w:w="429" w:type="pct"/>
            <w:tcBorders>
              <w:top w:val="single" w:sz="4" w:space="0" w:color="auto"/>
              <w:left w:val="single" w:sz="4" w:space="0" w:color="auto"/>
              <w:bottom w:val="single" w:sz="4" w:space="0" w:color="auto"/>
              <w:right w:val="single" w:sz="4" w:space="0" w:color="auto"/>
            </w:tcBorders>
            <w:vAlign w:val="center"/>
          </w:tcPr>
          <w:p w14:paraId="3690D094" w14:textId="77777777" w:rsidR="001849A8" w:rsidRPr="00624F1E" w:rsidRDefault="001849A8" w:rsidP="0083232A">
            <w:pPr>
              <w:keepLines/>
              <w:rPr>
                <w:lang w:val="en-US" w:eastAsia="es-ES"/>
              </w:rPr>
            </w:pPr>
            <w:r w:rsidRPr="00624F1E">
              <w:rPr>
                <w:lang w:val="en-US" w:eastAsia="es-ES"/>
              </w:rPr>
              <w:t>SOA</w:t>
            </w:r>
          </w:p>
        </w:tc>
        <w:tc>
          <w:tcPr>
            <w:tcW w:w="1039" w:type="pct"/>
            <w:tcBorders>
              <w:top w:val="single" w:sz="4" w:space="0" w:color="auto"/>
              <w:left w:val="single" w:sz="4" w:space="0" w:color="auto"/>
              <w:bottom w:val="single" w:sz="4" w:space="0" w:color="auto"/>
              <w:right w:val="single" w:sz="4" w:space="0" w:color="auto"/>
            </w:tcBorders>
            <w:vAlign w:val="center"/>
          </w:tcPr>
          <w:p w14:paraId="6C9E8FE2" w14:textId="77777777" w:rsidR="001849A8" w:rsidRPr="00624F1E" w:rsidRDefault="001849A8" w:rsidP="0083232A">
            <w:pPr>
              <w:keepLines/>
              <w:rPr>
                <w:lang w:val="en-US" w:eastAsia="es-ES"/>
              </w:rPr>
            </w:pPr>
            <w:r w:rsidRPr="00624F1E">
              <w:rPr>
                <w:lang w:val="en-US" w:eastAsia="es-ES"/>
              </w:rPr>
              <w:t>БД SOA</w:t>
            </w:r>
          </w:p>
        </w:tc>
        <w:tc>
          <w:tcPr>
            <w:tcW w:w="539" w:type="pct"/>
            <w:vMerge w:val="restart"/>
            <w:tcBorders>
              <w:top w:val="single" w:sz="4" w:space="0" w:color="auto"/>
              <w:left w:val="single" w:sz="4" w:space="0" w:color="auto"/>
              <w:right w:val="single" w:sz="4" w:space="0" w:color="auto"/>
            </w:tcBorders>
            <w:vAlign w:val="center"/>
          </w:tcPr>
          <w:p w14:paraId="1A02D44E" w14:textId="77777777" w:rsidR="001849A8" w:rsidRPr="00624F1E" w:rsidRDefault="001849A8" w:rsidP="0083232A">
            <w:pPr>
              <w:keepLines/>
              <w:rPr>
                <w:lang w:val="en-US" w:eastAsia="es-ES"/>
              </w:rPr>
            </w:pPr>
            <w:r w:rsidRPr="00624F1E">
              <w:rPr>
                <w:lang w:val="en-US" w:eastAsia="es-ES"/>
              </w:rPr>
              <w:t>DB</w:t>
            </w:r>
          </w:p>
        </w:tc>
        <w:tc>
          <w:tcPr>
            <w:tcW w:w="839" w:type="pct"/>
            <w:vMerge w:val="restart"/>
            <w:tcBorders>
              <w:top w:val="single" w:sz="4" w:space="0" w:color="auto"/>
              <w:left w:val="single" w:sz="4" w:space="0" w:color="auto"/>
              <w:right w:val="single" w:sz="4" w:space="0" w:color="auto"/>
            </w:tcBorders>
            <w:vAlign w:val="center"/>
          </w:tcPr>
          <w:p w14:paraId="799769E8" w14:textId="77777777" w:rsidR="001849A8" w:rsidRPr="00624F1E" w:rsidRDefault="001849A8" w:rsidP="0083232A">
            <w:pPr>
              <w:keepLines/>
              <w:rPr>
                <w:lang w:val="en-US" w:eastAsia="es-ES"/>
              </w:rPr>
            </w:pPr>
            <w:r w:rsidRPr="00624F1E">
              <w:rPr>
                <w:lang w:val="en-US" w:eastAsia="es-ES"/>
              </w:rPr>
              <w:t>база данных</w:t>
            </w:r>
          </w:p>
        </w:tc>
        <w:tc>
          <w:tcPr>
            <w:tcW w:w="465" w:type="pct"/>
            <w:vMerge w:val="restart"/>
            <w:tcBorders>
              <w:top w:val="single" w:sz="4" w:space="0" w:color="auto"/>
              <w:left w:val="single" w:sz="4" w:space="0" w:color="auto"/>
              <w:right w:val="single" w:sz="4" w:space="0" w:color="auto"/>
            </w:tcBorders>
            <w:vAlign w:val="center"/>
          </w:tcPr>
          <w:p w14:paraId="40C6E49D" w14:textId="77777777" w:rsidR="001849A8" w:rsidRPr="00624F1E" w:rsidRDefault="001849A8" w:rsidP="0083232A">
            <w:pPr>
              <w:keepLines/>
              <w:rPr>
                <w:lang w:val="en-US" w:eastAsia="es-ES"/>
              </w:rPr>
            </w:pPr>
            <w:r w:rsidRPr="00624F1E">
              <w:rPr>
                <w:lang w:val="en-US" w:eastAsia="es-ES"/>
              </w:rPr>
              <w:t>Power</w:t>
            </w:r>
          </w:p>
        </w:tc>
        <w:tc>
          <w:tcPr>
            <w:tcW w:w="461" w:type="pct"/>
            <w:vMerge w:val="restart"/>
            <w:tcBorders>
              <w:top w:val="single" w:sz="4" w:space="0" w:color="auto"/>
              <w:left w:val="single" w:sz="4" w:space="0" w:color="auto"/>
              <w:right w:val="single" w:sz="4" w:space="0" w:color="auto"/>
            </w:tcBorders>
            <w:vAlign w:val="center"/>
          </w:tcPr>
          <w:p w14:paraId="293D3447" w14:textId="77777777" w:rsidR="001849A8" w:rsidRPr="00624F1E" w:rsidRDefault="001849A8" w:rsidP="0083232A">
            <w:pPr>
              <w:keepLines/>
              <w:rPr>
                <w:lang w:val="en-US" w:eastAsia="es-ES"/>
              </w:rPr>
            </w:pPr>
            <w:r w:rsidRPr="00624F1E">
              <w:rPr>
                <w:lang w:val="en-US" w:eastAsia="es-ES"/>
              </w:rPr>
              <w:t>AIX 7.1 TL 3 SP5</w:t>
            </w:r>
          </w:p>
        </w:tc>
        <w:tc>
          <w:tcPr>
            <w:tcW w:w="921" w:type="pct"/>
            <w:vMerge w:val="restart"/>
            <w:tcBorders>
              <w:top w:val="single" w:sz="4" w:space="0" w:color="auto"/>
              <w:left w:val="single" w:sz="4" w:space="0" w:color="auto"/>
              <w:right w:val="single" w:sz="4" w:space="0" w:color="auto"/>
            </w:tcBorders>
            <w:vAlign w:val="center"/>
          </w:tcPr>
          <w:p w14:paraId="2C0B4815" w14:textId="77777777" w:rsidR="001849A8" w:rsidRPr="00624F1E" w:rsidRDefault="001849A8" w:rsidP="0083232A">
            <w:pPr>
              <w:keepLines/>
              <w:rPr>
                <w:lang w:val="en-US" w:eastAsia="es-ES"/>
              </w:rPr>
            </w:pPr>
            <w:r w:rsidRPr="00624F1E">
              <w:rPr>
                <w:lang w:val="en-US" w:eastAsia="es-ES"/>
              </w:rPr>
              <w:t>hq-db-d1</w:t>
            </w:r>
          </w:p>
        </w:tc>
      </w:tr>
      <w:tr w:rsidR="005F05F4" w:rsidRPr="00624F1E" w14:paraId="44DA4D58" w14:textId="77777777" w:rsidTr="005F05F4">
        <w:tc>
          <w:tcPr>
            <w:tcW w:w="308" w:type="pct"/>
            <w:vMerge/>
            <w:tcBorders>
              <w:left w:val="single" w:sz="4" w:space="0" w:color="auto"/>
              <w:right w:val="single" w:sz="4" w:space="0" w:color="auto"/>
            </w:tcBorders>
            <w:vAlign w:val="center"/>
          </w:tcPr>
          <w:p w14:paraId="6FEBC25A" w14:textId="77777777" w:rsidR="001849A8" w:rsidRPr="00624F1E" w:rsidRDefault="001849A8" w:rsidP="0083232A">
            <w:pPr>
              <w:ind w:left="397" w:hanging="397"/>
              <w:jc w:val="center"/>
            </w:pPr>
          </w:p>
        </w:tc>
        <w:tc>
          <w:tcPr>
            <w:tcW w:w="429" w:type="pct"/>
            <w:tcBorders>
              <w:top w:val="single" w:sz="4" w:space="0" w:color="auto"/>
              <w:left w:val="single" w:sz="4" w:space="0" w:color="auto"/>
              <w:bottom w:val="single" w:sz="4" w:space="0" w:color="auto"/>
              <w:right w:val="single" w:sz="4" w:space="0" w:color="auto"/>
            </w:tcBorders>
            <w:vAlign w:val="center"/>
          </w:tcPr>
          <w:p w14:paraId="428BDE9F" w14:textId="77777777" w:rsidR="001849A8" w:rsidRPr="00624F1E" w:rsidRDefault="001849A8" w:rsidP="0083232A">
            <w:pPr>
              <w:keepLines/>
              <w:rPr>
                <w:lang w:val="en-US" w:eastAsia="es-ES"/>
              </w:rPr>
            </w:pPr>
            <w:r w:rsidRPr="00624F1E">
              <w:rPr>
                <w:lang w:val="en-US" w:eastAsia="es-ES"/>
              </w:rPr>
              <w:t>BI</w:t>
            </w:r>
          </w:p>
        </w:tc>
        <w:tc>
          <w:tcPr>
            <w:tcW w:w="1039" w:type="pct"/>
            <w:tcBorders>
              <w:top w:val="single" w:sz="4" w:space="0" w:color="auto"/>
              <w:left w:val="single" w:sz="4" w:space="0" w:color="auto"/>
              <w:bottom w:val="single" w:sz="4" w:space="0" w:color="auto"/>
              <w:right w:val="single" w:sz="4" w:space="0" w:color="auto"/>
            </w:tcBorders>
            <w:vAlign w:val="center"/>
          </w:tcPr>
          <w:p w14:paraId="0AE85135" w14:textId="77777777" w:rsidR="001849A8" w:rsidRPr="00624F1E" w:rsidRDefault="001849A8" w:rsidP="0083232A">
            <w:pPr>
              <w:keepLines/>
              <w:rPr>
                <w:lang w:eastAsia="es-ES"/>
              </w:rPr>
            </w:pPr>
            <w:r w:rsidRPr="00624F1E">
              <w:rPr>
                <w:lang w:val="en-US" w:eastAsia="es-ES"/>
              </w:rPr>
              <w:t>БД BI</w:t>
            </w:r>
          </w:p>
        </w:tc>
        <w:tc>
          <w:tcPr>
            <w:tcW w:w="539" w:type="pct"/>
            <w:vMerge/>
            <w:tcBorders>
              <w:left w:val="single" w:sz="4" w:space="0" w:color="auto"/>
              <w:right w:val="single" w:sz="4" w:space="0" w:color="auto"/>
            </w:tcBorders>
            <w:vAlign w:val="center"/>
          </w:tcPr>
          <w:p w14:paraId="0D8010C2" w14:textId="77777777" w:rsidR="001849A8" w:rsidRPr="00624F1E" w:rsidRDefault="001849A8" w:rsidP="0083232A">
            <w:pPr>
              <w:keepLines/>
              <w:rPr>
                <w:lang w:val="en-US" w:eastAsia="es-ES"/>
              </w:rPr>
            </w:pPr>
          </w:p>
        </w:tc>
        <w:tc>
          <w:tcPr>
            <w:tcW w:w="839" w:type="pct"/>
            <w:vMerge/>
            <w:tcBorders>
              <w:left w:val="single" w:sz="4" w:space="0" w:color="auto"/>
              <w:right w:val="single" w:sz="4" w:space="0" w:color="auto"/>
            </w:tcBorders>
            <w:vAlign w:val="center"/>
          </w:tcPr>
          <w:p w14:paraId="050FA64A" w14:textId="77777777" w:rsidR="001849A8" w:rsidRPr="00624F1E" w:rsidRDefault="001849A8" w:rsidP="0083232A">
            <w:pPr>
              <w:keepLines/>
              <w:rPr>
                <w:lang w:val="en-US" w:eastAsia="es-ES"/>
              </w:rPr>
            </w:pPr>
          </w:p>
        </w:tc>
        <w:tc>
          <w:tcPr>
            <w:tcW w:w="465" w:type="pct"/>
            <w:vMerge/>
            <w:tcBorders>
              <w:left w:val="single" w:sz="4" w:space="0" w:color="auto"/>
              <w:right w:val="single" w:sz="4" w:space="0" w:color="auto"/>
            </w:tcBorders>
            <w:vAlign w:val="center"/>
          </w:tcPr>
          <w:p w14:paraId="446B271F" w14:textId="77777777" w:rsidR="001849A8" w:rsidRPr="00624F1E" w:rsidRDefault="001849A8" w:rsidP="0083232A">
            <w:pPr>
              <w:keepLines/>
              <w:rPr>
                <w:lang w:val="en-US" w:eastAsia="es-ES"/>
              </w:rPr>
            </w:pPr>
          </w:p>
        </w:tc>
        <w:tc>
          <w:tcPr>
            <w:tcW w:w="461" w:type="pct"/>
            <w:vMerge/>
            <w:tcBorders>
              <w:left w:val="single" w:sz="4" w:space="0" w:color="auto"/>
              <w:right w:val="single" w:sz="4" w:space="0" w:color="auto"/>
            </w:tcBorders>
            <w:vAlign w:val="center"/>
          </w:tcPr>
          <w:p w14:paraId="5DC8999D" w14:textId="77777777" w:rsidR="001849A8" w:rsidRPr="00624F1E" w:rsidRDefault="001849A8" w:rsidP="0083232A">
            <w:pPr>
              <w:keepLines/>
              <w:rPr>
                <w:lang w:val="en-US" w:eastAsia="es-ES"/>
              </w:rPr>
            </w:pPr>
          </w:p>
        </w:tc>
        <w:tc>
          <w:tcPr>
            <w:tcW w:w="921" w:type="pct"/>
            <w:vMerge/>
            <w:tcBorders>
              <w:left w:val="single" w:sz="4" w:space="0" w:color="auto"/>
              <w:right w:val="single" w:sz="4" w:space="0" w:color="auto"/>
            </w:tcBorders>
            <w:vAlign w:val="center"/>
          </w:tcPr>
          <w:p w14:paraId="73BA1591" w14:textId="77777777" w:rsidR="001849A8" w:rsidRPr="00624F1E" w:rsidRDefault="001849A8" w:rsidP="0083232A">
            <w:pPr>
              <w:keepLines/>
              <w:rPr>
                <w:lang w:val="en-US" w:eastAsia="es-ES"/>
              </w:rPr>
            </w:pPr>
          </w:p>
        </w:tc>
      </w:tr>
      <w:tr w:rsidR="005F05F4" w:rsidRPr="00624F1E" w14:paraId="2288D563" w14:textId="77777777" w:rsidTr="005F05F4">
        <w:tc>
          <w:tcPr>
            <w:tcW w:w="308" w:type="pct"/>
            <w:vMerge/>
            <w:tcBorders>
              <w:left w:val="single" w:sz="4" w:space="0" w:color="auto"/>
              <w:right w:val="single" w:sz="4" w:space="0" w:color="auto"/>
            </w:tcBorders>
            <w:vAlign w:val="center"/>
          </w:tcPr>
          <w:p w14:paraId="05D5F194" w14:textId="77777777" w:rsidR="001849A8" w:rsidRPr="00624F1E" w:rsidRDefault="001849A8" w:rsidP="0083232A">
            <w:pPr>
              <w:ind w:left="397" w:hanging="397"/>
              <w:jc w:val="center"/>
            </w:pPr>
          </w:p>
        </w:tc>
        <w:tc>
          <w:tcPr>
            <w:tcW w:w="429" w:type="pct"/>
            <w:tcBorders>
              <w:top w:val="single" w:sz="4" w:space="0" w:color="auto"/>
              <w:left w:val="single" w:sz="4" w:space="0" w:color="auto"/>
              <w:bottom w:val="single" w:sz="4" w:space="0" w:color="auto"/>
              <w:right w:val="single" w:sz="4" w:space="0" w:color="auto"/>
            </w:tcBorders>
            <w:vAlign w:val="center"/>
          </w:tcPr>
          <w:p w14:paraId="7BA16E9D" w14:textId="77777777" w:rsidR="001849A8" w:rsidRPr="00624F1E" w:rsidRDefault="001849A8" w:rsidP="0083232A">
            <w:pPr>
              <w:keepLines/>
              <w:rPr>
                <w:lang w:val="en-US" w:eastAsia="es-ES"/>
              </w:rPr>
            </w:pPr>
            <w:r w:rsidRPr="00624F1E">
              <w:rPr>
                <w:lang w:val="en-US" w:eastAsia="es-ES"/>
              </w:rPr>
              <w:t>OTM</w:t>
            </w:r>
          </w:p>
        </w:tc>
        <w:tc>
          <w:tcPr>
            <w:tcW w:w="1039" w:type="pct"/>
            <w:tcBorders>
              <w:top w:val="single" w:sz="4" w:space="0" w:color="auto"/>
              <w:left w:val="single" w:sz="4" w:space="0" w:color="auto"/>
              <w:bottom w:val="single" w:sz="4" w:space="0" w:color="auto"/>
              <w:right w:val="single" w:sz="4" w:space="0" w:color="auto"/>
            </w:tcBorders>
            <w:vAlign w:val="center"/>
          </w:tcPr>
          <w:p w14:paraId="7B1D718C" w14:textId="77777777" w:rsidR="001849A8" w:rsidRPr="00624F1E" w:rsidRDefault="001849A8" w:rsidP="0083232A">
            <w:pPr>
              <w:keepLines/>
              <w:rPr>
                <w:lang w:eastAsia="es-ES"/>
              </w:rPr>
            </w:pPr>
            <w:r w:rsidRPr="00624F1E">
              <w:rPr>
                <w:lang w:val="en-US" w:eastAsia="es-ES"/>
              </w:rPr>
              <w:t>БД OTM</w:t>
            </w:r>
          </w:p>
        </w:tc>
        <w:tc>
          <w:tcPr>
            <w:tcW w:w="539" w:type="pct"/>
            <w:vMerge/>
            <w:tcBorders>
              <w:left w:val="single" w:sz="4" w:space="0" w:color="auto"/>
              <w:right w:val="single" w:sz="4" w:space="0" w:color="auto"/>
            </w:tcBorders>
            <w:vAlign w:val="center"/>
          </w:tcPr>
          <w:p w14:paraId="3399F315" w14:textId="77777777" w:rsidR="001849A8" w:rsidRPr="00624F1E" w:rsidRDefault="001849A8" w:rsidP="0083232A">
            <w:pPr>
              <w:keepLines/>
              <w:rPr>
                <w:lang w:val="en-US" w:eastAsia="es-ES"/>
              </w:rPr>
            </w:pPr>
          </w:p>
        </w:tc>
        <w:tc>
          <w:tcPr>
            <w:tcW w:w="839" w:type="pct"/>
            <w:vMerge/>
            <w:tcBorders>
              <w:left w:val="single" w:sz="4" w:space="0" w:color="auto"/>
              <w:right w:val="single" w:sz="4" w:space="0" w:color="auto"/>
            </w:tcBorders>
            <w:vAlign w:val="center"/>
          </w:tcPr>
          <w:p w14:paraId="340F43C6" w14:textId="77777777" w:rsidR="001849A8" w:rsidRPr="00624F1E" w:rsidRDefault="001849A8" w:rsidP="0083232A">
            <w:pPr>
              <w:keepLines/>
              <w:rPr>
                <w:lang w:val="en-US" w:eastAsia="es-ES"/>
              </w:rPr>
            </w:pPr>
          </w:p>
        </w:tc>
        <w:tc>
          <w:tcPr>
            <w:tcW w:w="465" w:type="pct"/>
            <w:vMerge/>
            <w:tcBorders>
              <w:left w:val="single" w:sz="4" w:space="0" w:color="auto"/>
              <w:right w:val="single" w:sz="4" w:space="0" w:color="auto"/>
            </w:tcBorders>
            <w:vAlign w:val="center"/>
          </w:tcPr>
          <w:p w14:paraId="48A7BFEC" w14:textId="77777777" w:rsidR="001849A8" w:rsidRPr="00624F1E" w:rsidRDefault="001849A8" w:rsidP="0083232A">
            <w:pPr>
              <w:keepLines/>
              <w:rPr>
                <w:lang w:val="en-US" w:eastAsia="es-ES"/>
              </w:rPr>
            </w:pPr>
          </w:p>
        </w:tc>
        <w:tc>
          <w:tcPr>
            <w:tcW w:w="461" w:type="pct"/>
            <w:vMerge/>
            <w:tcBorders>
              <w:left w:val="single" w:sz="4" w:space="0" w:color="auto"/>
              <w:right w:val="single" w:sz="4" w:space="0" w:color="auto"/>
            </w:tcBorders>
            <w:vAlign w:val="center"/>
          </w:tcPr>
          <w:p w14:paraId="667A9507" w14:textId="77777777" w:rsidR="001849A8" w:rsidRPr="00624F1E" w:rsidRDefault="001849A8" w:rsidP="0083232A">
            <w:pPr>
              <w:keepLines/>
              <w:rPr>
                <w:lang w:val="en-US" w:eastAsia="es-ES"/>
              </w:rPr>
            </w:pPr>
          </w:p>
        </w:tc>
        <w:tc>
          <w:tcPr>
            <w:tcW w:w="921" w:type="pct"/>
            <w:vMerge/>
            <w:tcBorders>
              <w:left w:val="single" w:sz="4" w:space="0" w:color="auto"/>
              <w:right w:val="single" w:sz="4" w:space="0" w:color="auto"/>
            </w:tcBorders>
            <w:vAlign w:val="center"/>
          </w:tcPr>
          <w:p w14:paraId="07B414A6" w14:textId="77777777" w:rsidR="001849A8" w:rsidRPr="00624F1E" w:rsidRDefault="001849A8" w:rsidP="0083232A">
            <w:pPr>
              <w:keepLines/>
              <w:rPr>
                <w:lang w:val="en-US" w:eastAsia="es-ES"/>
              </w:rPr>
            </w:pPr>
          </w:p>
        </w:tc>
      </w:tr>
      <w:tr w:rsidR="005F05F4" w:rsidRPr="00624F1E" w14:paraId="6E41A245" w14:textId="77777777" w:rsidTr="005F05F4">
        <w:tc>
          <w:tcPr>
            <w:tcW w:w="308" w:type="pct"/>
            <w:vMerge/>
            <w:tcBorders>
              <w:left w:val="single" w:sz="4" w:space="0" w:color="auto"/>
              <w:right w:val="single" w:sz="4" w:space="0" w:color="auto"/>
            </w:tcBorders>
            <w:vAlign w:val="center"/>
          </w:tcPr>
          <w:p w14:paraId="766EE977" w14:textId="77777777" w:rsidR="001849A8" w:rsidRPr="00624F1E" w:rsidRDefault="001849A8" w:rsidP="0083232A">
            <w:pPr>
              <w:ind w:left="397" w:hanging="397"/>
              <w:jc w:val="center"/>
            </w:pPr>
          </w:p>
        </w:tc>
        <w:tc>
          <w:tcPr>
            <w:tcW w:w="429" w:type="pct"/>
            <w:tcBorders>
              <w:top w:val="single" w:sz="4" w:space="0" w:color="auto"/>
              <w:left w:val="single" w:sz="4" w:space="0" w:color="auto"/>
              <w:bottom w:val="single" w:sz="4" w:space="0" w:color="auto"/>
              <w:right w:val="single" w:sz="4" w:space="0" w:color="auto"/>
            </w:tcBorders>
            <w:vAlign w:val="center"/>
          </w:tcPr>
          <w:p w14:paraId="17FF6468" w14:textId="77777777" w:rsidR="001849A8" w:rsidRPr="00624F1E" w:rsidRDefault="001849A8" w:rsidP="0083232A">
            <w:pPr>
              <w:keepLines/>
              <w:rPr>
                <w:lang w:val="en-US" w:eastAsia="es-ES"/>
              </w:rPr>
            </w:pPr>
            <w:r w:rsidRPr="00624F1E">
              <w:rPr>
                <w:lang w:val="en-US" w:eastAsia="es-ES"/>
              </w:rPr>
              <w:t>CRM</w:t>
            </w:r>
          </w:p>
        </w:tc>
        <w:tc>
          <w:tcPr>
            <w:tcW w:w="1039" w:type="pct"/>
            <w:tcBorders>
              <w:top w:val="single" w:sz="4" w:space="0" w:color="auto"/>
              <w:left w:val="single" w:sz="4" w:space="0" w:color="auto"/>
              <w:bottom w:val="single" w:sz="4" w:space="0" w:color="auto"/>
              <w:right w:val="single" w:sz="4" w:space="0" w:color="auto"/>
            </w:tcBorders>
            <w:vAlign w:val="center"/>
          </w:tcPr>
          <w:p w14:paraId="3BBBAC18" w14:textId="77777777" w:rsidR="001849A8" w:rsidRPr="00624F1E" w:rsidRDefault="001849A8" w:rsidP="0083232A">
            <w:pPr>
              <w:keepLines/>
              <w:rPr>
                <w:lang w:eastAsia="es-ES"/>
              </w:rPr>
            </w:pPr>
            <w:r w:rsidRPr="00624F1E">
              <w:rPr>
                <w:lang w:val="en-US" w:eastAsia="es-ES"/>
              </w:rPr>
              <w:t>БД Siebel</w:t>
            </w:r>
          </w:p>
        </w:tc>
        <w:tc>
          <w:tcPr>
            <w:tcW w:w="539" w:type="pct"/>
            <w:vMerge/>
            <w:tcBorders>
              <w:left w:val="single" w:sz="4" w:space="0" w:color="auto"/>
              <w:right w:val="single" w:sz="4" w:space="0" w:color="auto"/>
            </w:tcBorders>
            <w:vAlign w:val="center"/>
          </w:tcPr>
          <w:p w14:paraId="29C5E50B" w14:textId="77777777" w:rsidR="001849A8" w:rsidRPr="00624F1E" w:rsidRDefault="001849A8" w:rsidP="0083232A">
            <w:pPr>
              <w:keepLines/>
              <w:rPr>
                <w:lang w:val="en-US" w:eastAsia="es-ES"/>
              </w:rPr>
            </w:pPr>
          </w:p>
        </w:tc>
        <w:tc>
          <w:tcPr>
            <w:tcW w:w="839" w:type="pct"/>
            <w:vMerge/>
            <w:tcBorders>
              <w:left w:val="single" w:sz="4" w:space="0" w:color="auto"/>
              <w:right w:val="single" w:sz="4" w:space="0" w:color="auto"/>
            </w:tcBorders>
            <w:vAlign w:val="center"/>
          </w:tcPr>
          <w:p w14:paraId="27F0A60C" w14:textId="77777777" w:rsidR="001849A8" w:rsidRPr="00624F1E" w:rsidRDefault="001849A8" w:rsidP="0083232A">
            <w:pPr>
              <w:keepLines/>
              <w:rPr>
                <w:lang w:val="en-US" w:eastAsia="es-ES"/>
              </w:rPr>
            </w:pPr>
          </w:p>
        </w:tc>
        <w:tc>
          <w:tcPr>
            <w:tcW w:w="465" w:type="pct"/>
            <w:vMerge/>
            <w:tcBorders>
              <w:left w:val="single" w:sz="4" w:space="0" w:color="auto"/>
              <w:right w:val="single" w:sz="4" w:space="0" w:color="auto"/>
            </w:tcBorders>
            <w:vAlign w:val="center"/>
          </w:tcPr>
          <w:p w14:paraId="561EE609" w14:textId="77777777" w:rsidR="001849A8" w:rsidRPr="00624F1E" w:rsidRDefault="001849A8" w:rsidP="0083232A">
            <w:pPr>
              <w:keepLines/>
              <w:rPr>
                <w:lang w:val="en-US" w:eastAsia="es-ES"/>
              </w:rPr>
            </w:pPr>
          </w:p>
        </w:tc>
        <w:tc>
          <w:tcPr>
            <w:tcW w:w="461" w:type="pct"/>
            <w:vMerge/>
            <w:tcBorders>
              <w:left w:val="single" w:sz="4" w:space="0" w:color="auto"/>
              <w:right w:val="single" w:sz="4" w:space="0" w:color="auto"/>
            </w:tcBorders>
            <w:vAlign w:val="center"/>
          </w:tcPr>
          <w:p w14:paraId="7A6BD2A3" w14:textId="77777777" w:rsidR="001849A8" w:rsidRPr="00624F1E" w:rsidRDefault="001849A8" w:rsidP="0083232A">
            <w:pPr>
              <w:keepLines/>
              <w:rPr>
                <w:lang w:val="en-US" w:eastAsia="es-ES"/>
              </w:rPr>
            </w:pPr>
          </w:p>
        </w:tc>
        <w:tc>
          <w:tcPr>
            <w:tcW w:w="921" w:type="pct"/>
            <w:vMerge/>
            <w:tcBorders>
              <w:left w:val="single" w:sz="4" w:space="0" w:color="auto"/>
              <w:right w:val="single" w:sz="4" w:space="0" w:color="auto"/>
            </w:tcBorders>
            <w:vAlign w:val="center"/>
          </w:tcPr>
          <w:p w14:paraId="157CC296" w14:textId="77777777" w:rsidR="001849A8" w:rsidRPr="00624F1E" w:rsidRDefault="001849A8" w:rsidP="0083232A">
            <w:pPr>
              <w:keepLines/>
              <w:rPr>
                <w:lang w:val="en-US" w:eastAsia="es-ES"/>
              </w:rPr>
            </w:pPr>
          </w:p>
        </w:tc>
      </w:tr>
      <w:tr w:rsidR="005F05F4" w:rsidRPr="00624F1E" w14:paraId="78BCF6AE" w14:textId="77777777" w:rsidTr="005F05F4">
        <w:trPr>
          <w:trHeight w:val="716"/>
        </w:trPr>
        <w:tc>
          <w:tcPr>
            <w:tcW w:w="308" w:type="pct"/>
            <w:vMerge/>
            <w:tcBorders>
              <w:left w:val="single" w:sz="4" w:space="0" w:color="auto"/>
              <w:right w:val="single" w:sz="4" w:space="0" w:color="auto"/>
            </w:tcBorders>
            <w:vAlign w:val="center"/>
          </w:tcPr>
          <w:p w14:paraId="66FB3098" w14:textId="77777777" w:rsidR="001849A8" w:rsidRPr="00624F1E" w:rsidRDefault="001849A8" w:rsidP="0083232A">
            <w:pPr>
              <w:ind w:left="397" w:hanging="397"/>
              <w:jc w:val="center"/>
            </w:pPr>
          </w:p>
        </w:tc>
        <w:tc>
          <w:tcPr>
            <w:tcW w:w="429" w:type="pct"/>
            <w:tcBorders>
              <w:top w:val="single" w:sz="4" w:space="0" w:color="auto"/>
              <w:left w:val="single" w:sz="4" w:space="0" w:color="auto"/>
              <w:bottom w:val="single" w:sz="4" w:space="0" w:color="auto"/>
              <w:right w:val="single" w:sz="4" w:space="0" w:color="auto"/>
            </w:tcBorders>
            <w:vAlign w:val="center"/>
          </w:tcPr>
          <w:p w14:paraId="4D84170D" w14:textId="77777777" w:rsidR="001849A8" w:rsidRPr="00624F1E" w:rsidRDefault="001849A8" w:rsidP="0083232A">
            <w:pPr>
              <w:keepLines/>
              <w:rPr>
                <w:lang w:val="en-US" w:eastAsia="es-ES"/>
              </w:rPr>
            </w:pPr>
            <w:r w:rsidRPr="00624F1E">
              <w:rPr>
                <w:lang w:val="en-US" w:eastAsia="es-ES"/>
              </w:rPr>
              <w:t>DWH</w:t>
            </w:r>
          </w:p>
        </w:tc>
        <w:tc>
          <w:tcPr>
            <w:tcW w:w="1039" w:type="pct"/>
            <w:tcBorders>
              <w:top w:val="single" w:sz="4" w:space="0" w:color="auto"/>
              <w:left w:val="single" w:sz="4" w:space="0" w:color="auto"/>
              <w:bottom w:val="single" w:sz="4" w:space="0" w:color="auto"/>
              <w:right w:val="single" w:sz="4" w:space="0" w:color="auto"/>
            </w:tcBorders>
            <w:vAlign w:val="center"/>
          </w:tcPr>
          <w:p w14:paraId="5F7533C6" w14:textId="77777777" w:rsidR="001849A8" w:rsidRPr="00624F1E" w:rsidRDefault="001849A8" w:rsidP="0083232A">
            <w:pPr>
              <w:keepLines/>
              <w:rPr>
                <w:lang w:eastAsia="es-ES"/>
              </w:rPr>
            </w:pPr>
            <w:r w:rsidRPr="00624F1E">
              <w:rPr>
                <w:lang w:val="en-US" w:eastAsia="es-ES"/>
              </w:rPr>
              <w:t>Сервер хранилища данных</w:t>
            </w:r>
          </w:p>
          <w:p w14:paraId="2E501BE8" w14:textId="77777777" w:rsidR="001849A8" w:rsidRPr="00624F1E" w:rsidRDefault="001849A8" w:rsidP="0083232A">
            <w:pPr>
              <w:keepLines/>
              <w:rPr>
                <w:lang w:eastAsia="es-ES"/>
              </w:rPr>
            </w:pPr>
          </w:p>
        </w:tc>
        <w:tc>
          <w:tcPr>
            <w:tcW w:w="539" w:type="pct"/>
            <w:vMerge/>
            <w:tcBorders>
              <w:left w:val="single" w:sz="4" w:space="0" w:color="auto"/>
              <w:right w:val="single" w:sz="4" w:space="0" w:color="auto"/>
            </w:tcBorders>
            <w:vAlign w:val="center"/>
          </w:tcPr>
          <w:p w14:paraId="524B591D" w14:textId="77777777" w:rsidR="001849A8" w:rsidRPr="00624F1E" w:rsidRDefault="001849A8" w:rsidP="0083232A">
            <w:pPr>
              <w:keepLines/>
              <w:rPr>
                <w:lang w:eastAsia="es-ES"/>
              </w:rPr>
            </w:pPr>
          </w:p>
        </w:tc>
        <w:tc>
          <w:tcPr>
            <w:tcW w:w="839" w:type="pct"/>
            <w:vMerge/>
            <w:tcBorders>
              <w:left w:val="single" w:sz="4" w:space="0" w:color="auto"/>
              <w:right w:val="single" w:sz="4" w:space="0" w:color="auto"/>
            </w:tcBorders>
            <w:vAlign w:val="center"/>
          </w:tcPr>
          <w:p w14:paraId="2FA69277" w14:textId="77777777" w:rsidR="001849A8" w:rsidRPr="00624F1E" w:rsidRDefault="001849A8" w:rsidP="0083232A">
            <w:pPr>
              <w:keepLines/>
              <w:rPr>
                <w:lang w:eastAsia="es-ES"/>
              </w:rPr>
            </w:pPr>
          </w:p>
        </w:tc>
        <w:tc>
          <w:tcPr>
            <w:tcW w:w="465" w:type="pct"/>
            <w:vMerge/>
            <w:tcBorders>
              <w:left w:val="single" w:sz="4" w:space="0" w:color="auto"/>
              <w:right w:val="single" w:sz="4" w:space="0" w:color="auto"/>
            </w:tcBorders>
            <w:vAlign w:val="center"/>
          </w:tcPr>
          <w:p w14:paraId="244DAC69" w14:textId="77777777" w:rsidR="001849A8" w:rsidRPr="00624F1E" w:rsidRDefault="001849A8" w:rsidP="0083232A">
            <w:pPr>
              <w:keepLines/>
              <w:rPr>
                <w:lang w:eastAsia="es-ES"/>
              </w:rPr>
            </w:pPr>
          </w:p>
        </w:tc>
        <w:tc>
          <w:tcPr>
            <w:tcW w:w="461" w:type="pct"/>
            <w:vMerge/>
            <w:tcBorders>
              <w:left w:val="single" w:sz="4" w:space="0" w:color="auto"/>
              <w:right w:val="single" w:sz="4" w:space="0" w:color="auto"/>
            </w:tcBorders>
            <w:vAlign w:val="center"/>
          </w:tcPr>
          <w:p w14:paraId="52DBEF11" w14:textId="77777777" w:rsidR="001849A8" w:rsidRPr="00624F1E" w:rsidRDefault="001849A8" w:rsidP="0083232A">
            <w:pPr>
              <w:keepLines/>
              <w:rPr>
                <w:lang w:eastAsia="es-ES"/>
              </w:rPr>
            </w:pPr>
          </w:p>
        </w:tc>
        <w:tc>
          <w:tcPr>
            <w:tcW w:w="921" w:type="pct"/>
            <w:vMerge/>
            <w:tcBorders>
              <w:left w:val="single" w:sz="4" w:space="0" w:color="auto"/>
              <w:right w:val="single" w:sz="4" w:space="0" w:color="auto"/>
            </w:tcBorders>
            <w:vAlign w:val="center"/>
          </w:tcPr>
          <w:p w14:paraId="5A6F3E7C" w14:textId="77777777" w:rsidR="001849A8" w:rsidRPr="00624F1E" w:rsidRDefault="001849A8" w:rsidP="0083232A">
            <w:pPr>
              <w:keepLines/>
              <w:rPr>
                <w:lang w:eastAsia="es-ES"/>
              </w:rPr>
            </w:pPr>
          </w:p>
        </w:tc>
      </w:tr>
    </w:tbl>
    <w:p w14:paraId="04507709" w14:textId="77777777" w:rsidR="001849A8" w:rsidRPr="005F05F4" w:rsidRDefault="001849A8" w:rsidP="001849A8">
      <w:pPr>
        <w:pStyle w:val="afffff4"/>
        <w:keepNext/>
        <w:numPr>
          <w:ilvl w:val="1"/>
          <w:numId w:val="189"/>
        </w:numPr>
        <w:tabs>
          <w:tab w:val="left" w:pos="1276"/>
        </w:tabs>
        <w:spacing w:before="240" w:after="60"/>
        <w:ind w:left="0" w:firstLine="709"/>
        <w:contextualSpacing/>
        <w:outlineLvl w:val="1"/>
        <w:rPr>
          <w:b/>
          <w:bCs/>
          <w:iCs/>
          <w:sz w:val="28"/>
          <w:szCs w:val="28"/>
        </w:rPr>
      </w:pPr>
      <w:r w:rsidRPr="005F05F4">
        <w:rPr>
          <w:b/>
          <w:bCs/>
          <w:iCs/>
          <w:sz w:val="28"/>
          <w:szCs w:val="28"/>
        </w:rPr>
        <w:t>Требования к проведению Работ</w:t>
      </w:r>
    </w:p>
    <w:p w14:paraId="1DF357A2" w14:textId="77777777" w:rsidR="001849A8" w:rsidRDefault="001849A8" w:rsidP="001849A8">
      <w:pPr>
        <w:numPr>
          <w:ilvl w:val="2"/>
          <w:numId w:val="189"/>
        </w:numPr>
        <w:tabs>
          <w:tab w:val="left" w:pos="1560"/>
        </w:tabs>
        <w:ind w:left="0" w:firstLine="709"/>
        <w:contextualSpacing/>
        <w:jc w:val="both"/>
        <w:rPr>
          <w:sz w:val="28"/>
          <w:szCs w:val="28"/>
        </w:rPr>
      </w:pPr>
      <w:r w:rsidRPr="0083232A">
        <w:rPr>
          <w:sz w:val="28"/>
          <w:szCs w:val="28"/>
        </w:rPr>
        <w:t>Выполнение Работ должно осуществляться с учетом требований ГОСТ Р 51904-2002; ГОСТ ИСО/МЭК 12119-2000; ГОСТ 28195-89.</w:t>
      </w:r>
    </w:p>
    <w:p w14:paraId="1B75A0A5" w14:textId="77777777" w:rsidR="00687447" w:rsidRDefault="00687447" w:rsidP="001849A8">
      <w:pPr>
        <w:numPr>
          <w:ilvl w:val="2"/>
          <w:numId w:val="189"/>
        </w:numPr>
        <w:tabs>
          <w:tab w:val="left" w:pos="1560"/>
        </w:tabs>
        <w:ind w:left="0" w:firstLine="709"/>
        <w:contextualSpacing/>
        <w:jc w:val="both"/>
        <w:rPr>
          <w:sz w:val="28"/>
          <w:szCs w:val="28"/>
        </w:rPr>
      </w:pPr>
      <w:r>
        <w:rPr>
          <w:rFonts w:eastAsia="Calibri"/>
          <w:sz w:val="28"/>
          <w:szCs w:val="28"/>
          <w:lang w:eastAsia="en-US"/>
        </w:rPr>
        <w:t xml:space="preserve"> </w:t>
      </w:r>
      <w:r w:rsidRPr="00E25E0C">
        <w:rPr>
          <w:rFonts w:eastAsia="Calibri"/>
          <w:sz w:val="28"/>
          <w:szCs w:val="28"/>
          <w:lang w:eastAsia="en-US"/>
        </w:rPr>
        <w:t>Программно-аппаратные компоненты</w:t>
      </w:r>
      <w:r>
        <w:rPr>
          <w:rFonts w:eastAsia="Calibri"/>
          <w:sz w:val="28"/>
          <w:szCs w:val="28"/>
          <w:lang w:eastAsia="en-US"/>
        </w:rPr>
        <w:t>,</w:t>
      </w:r>
      <w:r w:rsidRPr="00E25E0C">
        <w:rPr>
          <w:rFonts w:eastAsia="Calibri"/>
          <w:sz w:val="28"/>
          <w:szCs w:val="28"/>
          <w:lang w:eastAsia="en-US"/>
        </w:rPr>
        <w:t xml:space="preserve"> входящие </w:t>
      </w:r>
      <w:r>
        <w:rPr>
          <w:rFonts w:eastAsia="Calibri"/>
          <w:sz w:val="28"/>
          <w:szCs w:val="28"/>
          <w:lang w:eastAsia="en-US"/>
        </w:rPr>
        <w:t xml:space="preserve">в </w:t>
      </w:r>
      <w:r>
        <w:rPr>
          <w:sz w:val="28"/>
          <w:szCs w:val="28"/>
        </w:rPr>
        <w:t>АСУ ОД ТК</w:t>
      </w:r>
      <w:r w:rsidRPr="00E25E0C">
        <w:rPr>
          <w:sz w:val="28"/>
          <w:szCs w:val="28"/>
        </w:rPr>
        <w:t xml:space="preserve"> сред </w:t>
      </w:r>
      <w:r w:rsidRPr="00E25E0C">
        <w:rPr>
          <w:iCs/>
          <w:sz w:val="28"/>
          <w:szCs w:val="28"/>
          <w:lang w:val="en-US"/>
        </w:rPr>
        <w:t>PROM</w:t>
      </w:r>
      <w:r w:rsidRPr="00E25E0C">
        <w:rPr>
          <w:iCs/>
          <w:sz w:val="28"/>
          <w:szCs w:val="28"/>
        </w:rPr>
        <w:t xml:space="preserve">, </w:t>
      </w:r>
      <w:r w:rsidRPr="00E25E0C">
        <w:rPr>
          <w:sz w:val="28"/>
          <w:szCs w:val="28"/>
          <w:lang w:val="en-US"/>
        </w:rPr>
        <w:t>TEST</w:t>
      </w:r>
      <w:r w:rsidRPr="00E25E0C">
        <w:rPr>
          <w:sz w:val="28"/>
          <w:szCs w:val="28"/>
        </w:rPr>
        <w:t xml:space="preserve"> и </w:t>
      </w:r>
      <w:r w:rsidRPr="00E25E0C">
        <w:rPr>
          <w:sz w:val="28"/>
          <w:szCs w:val="28"/>
          <w:lang w:val="en-US"/>
        </w:rPr>
        <w:t>DEV</w:t>
      </w:r>
      <w:r>
        <w:rPr>
          <w:sz w:val="28"/>
          <w:szCs w:val="28"/>
        </w:rPr>
        <w:t>, а также их взаимосвязи,</w:t>
      </w:r>
      <w:r w:rsidRPr="00E25E0C">
        <w:rPr>
          <w:sz w:val="28"/>
          <w:szCs w:val="28"/>
        </w:rPr>
        <w:t xml:space="preserve"> представлены в документации «</w:t>
      </w:r>
      <w:bookmarkStart w:id="3" w:name="DocTitle"/>
      <w:r w:rsidRPr="00E25E0C">
        <w:rPr>
          <w:sz w:val="28"/>
          <w:szCs w:val="28"/>
        </w:rPr>
        <w:t xml:space="preserve">TA.070 </w:t>
      </w:r>
      <w:bookmarkStart w:id="4" w:name="TitleEnd"/>
      <w:bookmarkEnd w:id="3"/>
      <w:bookmarkEnd w:id="4"/>
      <w:r w:rsidRPr="00E25E0C">
        <w:rPr>
          <w:sz w:val="28"/>
          <w:szCs w:val="28"/>
        </w:rPr>
        <w:t>Предварительная концепция архитектуры и расположения приложений. Автоматизированная система управления операционной деятельностью ПАО «ТрансКонтейнер»</w:t>
      </w:r>
      <w:r>
        <w:rPr>
          <w:sz w:val="28"/>
          <w:szCs w:val="28"/>
        </w:rPr>
        <w:t>, опубликованной отдельным файлом с названием «</w:t>
      </w:r>
      <w:r w:rsidRPr="00E25E0C">
        <w:rPr>
          <w:sz w:val="28"/>
          <w:szCs w:val="28"/>
        </w:rPr>
        <w:t>TA.070 Предварительная концепция архитектуры и расположения приложений</w:t>
      </w:r>
      <w:r w:rsidR="002D5DCB" w:rsidRPr="002D5DCB">
        <w:rPr>
          <w:sz w:val="28"/>
          <w:szCs w:val="28"/>
        </w:rPr>
        <w:t>.</w:t>
      </w:r>
    </w:p>
    <w:p w14:paraId="0AA095AA" w14:textId="77777777" w:rsidR="0083232A" w:rsidRPr="0083232A" w:rsidRDefault="0083232A" w:rsidP="001849A8">
      <w:pPr>
        <w:ind w:left="709"/>
        <w:rPr>
          <w:sz w:val="28"/>
          <w:szCs w:val="28"/>
        </w:rPr>
      </w:pPr>
    </w:p>
    <w:p w14:paraId="4D9A4551" w14:textId="77777777" w:rsidR="001849A8" w:rsidRPr="005F05F4" w:rsidRDefault="001849A8" w:rsidP="005F05F4">
      <w:pPr>
        <w:pStyle w:val="3f7"/>
        <w:widowControl/>
        <w:numPr>
          <w:ilvl w:val="1"/>
          <w:numId w:val="189"/>
        </w:numPr>
        <w:tabs>
          <w:tab w:val="left" w:pos="1276"/>
        </w:tabs>
        <w:suppressAutoHyphens/>
        <w:adjustRightInd/>
        <w:ind w:left="0" w:firstLine="709"/>
        <w:contextualSpacing/>
        <w:textAlignment w:val="auto"/>
        <w:outlineLvl w:val="1"/>
        <w:rPr>
          <w:b/>
          <w:szCs w:val="28"/>
        </w:rPr>
      </w:pPr>
      <w:r w:rsidRPr="005F05F4">
        <w:rPr>
          <w:b/>
          <w:szCs w:val="28"/>
        </w:rPr>
        <w:lastRenderedPageBreak/>
        <w:t>Состав и содержание работ</w:t>
      </w:r>
    </w:p>
    <w:p w14:paraId="326214DC" w14:textId="77777777" w:rsidR="001849A8" w:rsidRPr="0083232A" w:rsidRDefault="001849A8" w:rsidP="00F74B57">
      <w:pPr>
        <w:pStyle w:val="3f7"/>
        <w:tabs>
          <w:tab w:val="clear" w:pos="1307"/>
        </w:tabs>
        <w:ind w:left="0" w:firstLine="709"/>
        <w:rPr>
          <w:szCs w:val="28"/>
        </w:rPr>
      </w:pPr>
    </w:p>
    <w:p w14:paraId="77C70CFE" w14:textId="77777777" w:rsidR="001849A8" w:rsidRPr="005F05F4" w:rsidRDefault="005F05F4" w:rsidP="00F74B57">
      <w:pPr>
        <w:numPr>
          <w:ilvl w:val="2"/>
          <w:numId w:val="189"/>
        </w:numPr>
        <w:tabs>
          <w:tab w:val="left" w:pos="1560"/>
        </w:tabs>
        <w:ind w:left="0" w:firstLine="709"/>
        <w:contextualSpacing/>
        <w:jc w:val="both"/>
        <w:outlineLvl w:val="2"/>
        <w:rPr>
          <w:sz w:val="28"/>
          <w:szCs w:val="28"/>
          <w:lang w:eastAsia="ru-RU"/>
        </w:rPr>
      </w:pPr>
      <w:r>
        <w:rPr>
          <w:sz w:val="28"/>
          <w:szCs w:val="28"/>
          <w:lang w:eastAsia="ru-RU"/>
        </w:rPr>
        <w:t xml:space="preserve">Работы по </w:t>
      </w:r>
      <w:r w:rsidRPr="00F74B57">
        <w:rPr>
          <w:sz w:val="28"/>
          <w:szCs w:val="28"/>
          <w:lang w:eastAsia="ru-RU"/>
        </w:rPr>
        <w:t>разработке модуля миграции и конвертации баз данных должны включать следующие э</w:t>
      </w:r>
      <w:r w:rsidR="001849A8" w:rsidRPr="005F05F4">
        <w:rPr>
          <w:sz w:val="28"/>
          <w:szCs w:val="28"/>
          <w:lang w:eastAsia="ru-RU"/>
        </w:rPr>
        <w:t>тапы</w:t>
      </w:r>
      <w:r>
        <w:rPr>
          <w:sz w:val="28"/>
          <w:szCs w:val="28"/>
          <w:lang w:eastAsia="ru-RU"/>
        </w:rPr>
        <w:t>:</w:t>
      </w:r>
    </w:p>
    <w:p w14:paraId="2A4A5AA5" w14:textId="77777777" w:rsidR="001849A8" w:rsidRPr="0083232A" w:rsidRDefault="005F05F4" w:rsidP="00257210">
      <w:pPr>
        <w:numPr>
          <w:ilvl w:val="3"/>
          <w:numId w:val="191"/>
        </w:numPr>
        <w:tabs>
          <w:tab w:val="left" w:pos="1134"/>
        </w:tabs>
        <w:ind w:left="0" w:firstLine="709"/>
        <w:contextualSpacing/>
        <w:jc w:val="both"/>
        <w:rPr>
          <w:sz w:val="28"/>
          <w:szCs w:val="28"/>
          <w:lang w:eastAsia="ru-RU"/>
        </w:rPr>
      </w:pPr>
      <w:r>
        <w:rPr>
          <w:sz w:val="28"/>
          <w:szCs w:val="28"/>
          <w:lang w:eastAsia="ru-RU"/>
        </w:rPr>
        <w:t>п</w:t>
      </w:r>
      <w:r w:rsidR="001849A8" w:rsidRPr="0083232A">
        <w:rPr>
          <w:sz w:val="28"/>
          <w:szCs w:val="28"/>
          <w:lang w:eastAsia="ru-RU"/>
        </w:rPr>
        <w:t xml:space="preserve">роектирование модуля </w:t>
      </w:r>
      <w:r>
        <w:rPr>
          <w:sz w:val="28"/>
          <w:szCs w:val="28"/>
          <w:lang w:eastAsia="ru-RU"/>
        </w:rPr>
        <w:t>м</w:t>
      </w:r>
      <w:r w:rsidR="001849A8" w:rsidRPr="0083232A">
        <w:rPr>
          <w:sz w:val="28"/>
          <w:szCs w:val="28"/>
          <w:lang w:eastAsia="ru-RU"/>
        </w:rPr>
        <w:t>играции</w:t>
      </w:r>
      <w:r w:rsidR="008F397E">
        <w:rPr>
          <w:sz w:val="28"/>
          <w:szCs w:val="28"/>
          <w:lang w:eastAsia="ru-RU"/>
        </w:rPr>
        <w:t>, разработка предварительных технических требований к аппаратным средствам, для размещения СУБД на платформе х86</w:t>
      </w:r>
      <w:r w:rsidR="003B1069">
        <w:rPr>
          <w:sz w:val="28"/>
          <w:szCs w:val="28"/>
          <w:lang w:eastAsia="ru-RU"/>
        </w:rPr>
        <w:t>;</w:t>
      </w:r>
    </w:p>
    <w:p w14:paraId="018434DA" w14:textId="77777777" w:rsidR="001849A8" w:rsidRPr="0083232A" w:rsidRDefault="003B1069" w:rsidP="005F05F4">
      <w:pPr>
        <w:pStyle w:val="afffff4"/>
        <w:numPr>
          <w:ilvl w:val="3"/>
          <w:numId w:val="191"/>
        </w:numPr>
        <w:tabs>
          <w:tab w:val="left" w:pos="1134"/>
        </w:tabs>
        <w:suppressAutoHyphens w:val="0"/>
        <w:ind w:left="0" w:firstLine="709"/>
        <w:contextualSpacing/>
        <w:rPr>
          <w:sz w:val="28"/>
          <w:szCs w:val="28"/>
          <w:lang w:eastAsia="ru-RU"/>
        </w:rPr>
      </w:pPr>
      <w:r>
        <w:rPr>
          <w:sz w:val="28"/>
          <w:szCs w:val="28"/>
          <w:lang w:eastAsia="ru-RU"/>
        </w:rPr>
        <w:t>р</w:t>
      </w:r>
      <w:r w:rsidR="001849A8" w:rsidRPr="0083232A">
        <w:rPr>
          <w:sz w:val="28"/>
          <w:szCs w:val="28"/>
          <w:lang w:eastAsia="ru-RU"/>
        </w:rPr>
        <w:t xml:space="preserve">азработка модуля </w:t>
      </w:r>
      <w:r w:rsidR="004C39E4">
        <w:rPr>
          <w:sz w:val="28"/>
          <w:szCs w:val="28"/>
          <w:lang w:eastAsia="ru-RU"/>
        </w:rPr>
        <w:t>м</w:t>
      </w:r>
      <w:r w:rsidR="001849A8" w:rsidRPr="0083232A">
        <w:rPr>
          <w:sz w:val="28"/>
          <w:szCs w:val="28"/>
          <w:lang w:eastAsia="ru-RU"/>
        </w:rPr>
        <w:t>играции</w:t>
      </w:r>
      <w:r>
        <w:rPr>
          <w:sz w:val="28"/>
          <w:szCs w:val="28"/>
          <w:lang w:eastAsia="ru-RU"/>
        </w:rPr>
        <w:t>;</w:t>
      </w:r>
    </w:p>
    <w:p w14:paraId="47EC388E" w14:textId="77777777" w:rsidR="00257210" w:rsidRDefault="003B1069" w:rsidP="005F05F4">
      <w:pPr>
        <w:pStyle w:val="afffff4"/>
        <w:numPr>
          <w:ilvl w:val="3"/>
          <w:numId w:val="191"/>
        </w:numPr>
        <w:tabs>
          <w:tab w:val="left" w:pos="1134"/>
        </w:tabs>
        <w:suppressAutoHyphens w:val="0"/>
        <w:ind w:left="0" w:firstLine="709"/>
        <w:contextualSpacing/>
        <w:rPr>
          <w:sz w:val="28"/>
          <w:szCs w:val="28"/>
          <w:lang w:eastAsia="ru-RU"/>
        </w:rPr>
      </w:pPr>
      <w:r>
        <w:rPr>
          <w:sz w:val="28"/>
          <w:szCs w:val="28"/>
          <w:lang w:eastAsia="ru-RU"/>
        </w:rPr>
        <w:t>р</w:t>
      </w:r>
      <w:r w:rsidR="001849A8" w:rsidRPr="0083232A">
        <w:rPr>
          <w:sz w:val="28"/>
          <w:szCs w:val="28"/>
          <w:lang w:eastAsia="ru-RU"/>
        </w:rPr>
        <w:t xml:space="preserve">азработка </w:t>
      </w:r>
      <w:r w:rsidR="00687447">
        <w:rPr>
          <w:sz w:val="28"/>
          <w:szCs w:val="28"/>
          <w:lang w:eastAsia="ru-RU"/>
        </w:rPr>
        <w:t xml:space="preserve">и согласование </w:t>
      </w:r>
      <w:r>
        <w:rPr>
          <w:sz w:val="28"/>
          <w:szCs w:val="28"/>
          <w:lang w:eastAsia="ru-RU"/>
        </w:rPr>
        <w:t xml:space="preserve">календарного плана и </w:t>
      </w:r>
      <w:r w:rsidR="001849A8" w:rsidRPr="0083232A">
        <w:rPr>
          <w:sz w:val="28"/>
          <w:szCs w:val="28"/>
          <w:lang w:eastAsia="ru-RU"/>
        </w:rPr>
        <w:t>по</w:t>
      </w:r>
      <w:r>
        <w:rPr>
          <w:sz w:val="28"/>
          <w:szCs w:val="28"/>
          <w:lang w:eastAsia="ru-RU"/>
        </w:rPr>
        <w:t>следовательности</w:t>
      </w:r>
      <w:r w:rsidR="001849A8" w:rsidRPr="0083232A">
        <w:rPr>
          <w:sz w:val="28"/>
          <w:szCs w:val="28"/>
          <w:lang w:eastAsia="ru-RU"/>
        </w:rPr>
        <w:t xml:space="preserve"> </w:t>
      </w:r>
      <w:r>
        <w:rPr>
          <w:sz w:val="28"/>
          <w:szCs w:val="28"/>
          <w:lang w:eastAsia="ru-RU"/>
        </w:rPr>
        <w:t>конвертации баз данных;</w:t>
      </w:r>
    </w:p>
    <w:p w14:paraId="4C42839E" w14:textId="77777777" w:rsidR="003B1069" w:rsidRPr="00257210" w:rsidRDefault="00257210" w:rsidP="005F05F4">
      <w:pPr>
        <w:pStyle w:val="afffff4"/>
        <w:numPr>
          <w:ilvl w:val="3"/>
          <w:numId w:val="191"/>
        </w:numPr>
        <w:tabs>
          <w:tab w:val="left" w:pos="1134"/>
        </w:tabs>
        <w:suppressAutoHyphens w:val="0"/>
        <w:ind w:left="0" w:firstLine="709"/>
        <w:contextualSpacing/>
        <w:rPr>
          <w:sz w:val="28"/>
          <w:szCs w:val="28"/>
          <w:lang w:eastAsia="ru-RU"/>
        </w:rPr>
      </w:pPr>
      <w:r w:rsidRPr="00257210">
        <w:rPr>
          <w:sz w:val="28"/>
          <w:szCs w:val="28"/>
          <w:lang w:eastAsia="ru-RU"/>
        </w:rPr>
        <w:t>проведение конвертации,</w:t>
      </w:r>
      <w:r>
        <w:rPr>
          <w:sz w:val="28"/>
          <w:szCs w:val="28"/>
          <w:lang w:eastAsia="ru-RU"/>
        </w:rPr>
        <w:t xml:space="preserve"> </w:t>
      </w:r>
      <w:r w:rsidR="003B1069" w:rsidRPr="00257210">
        <w:rPr>
          <w:sz w:val="28"/>
          <w:szCs w:val="28"/>
          <w:lang w:eastAsia="ru-RU"/>
        </w:rPr>
        <w:t>проверка корректности конвертации баз данных АСУ ОД ТК, работоспособности прикладного ПО;</w:t>
      </w:r>
    </w:p>
    <w:p w14:paraId="2EC01626" w14:textId="77777777" w:rsidR="001849A8" w:rsidRPr="0083232A" w:rsidRDefault="003B1069" w:rsidP="005F05F4">
      <w:pPr>
        <w:pStyle w:val="afffff4"/>
        <w:numPr>
          <w:ilvl w:val="3"/>
          <w:numId w:val="191"/>
        </w:numPr>
        <w:tabs>
          <w:tab w:val="left" w:pos="1134"/>
        </w:tabs>
        <w:suppressAutoHyphens w:val="0"/>
        <w:ind w:left="0" w:firstLine="709"/>
        <w:contextualSpacing/>
        <w:rPr>
          <w:sz w:val="28"/>
          <w:szCs w:val="28"/>
          <w:lang w:eastAsia="ru-RU"/>
        </w:rPr>
      </w:pPr>
      <w:r>
        <w:rPr>
          <w:sz w:val="28"/>
          <w:szCs w:val="28"/>
          <w:lang w:eastAsia="ru-RU"/>
        </w:rPr>
        <w:t>нагрузочное т</w:t>
      </w:r>
      <w:r w:rsidR="001849A8" w:rsidRPr="0083232A">
        <w:rPr>
          <w:sz w:val="28"/>
          <w:szCs w:val="28"/>
          <w:lang w:eastAsia="ru-RU"/>
        </w:rPr>
        <w:t xml:space="preserve">естирование </w:t>
      </w:r>
      <w:r w:rsidR="004C39E4">
        <w:rPr>
          <w:sz w:val="28"/>
          <w:szCs w:val="28"/>
          <w:lang w:eastAsia="ru-RU"/>
        </w:rPr>
        <w:t xml:space="preserve">полигона </w:t>
      </w:r>
      <w:r w:rsidR="004C39E4">
        <w:rPr>
          <w:sz w:val="28"/>
          <w:szCs w:val="28"/>
          <w:lang w:val="en-US" w:eastAsia="ru-RU"/>
        </w:rPr>
        <w:t>PROM</w:t>
      </w:r>
      <w:r w:rsidR="004C39E4" w:rsidRPr="00257210">
        <w:rPr>
          <w:sz w:val="28"/>
          <w:szCs w:val="28"/>
          <w:lang w:eastAsia="ru-RU"/>
        </w:rPr>
        <w:t xml:space="preserve"> </w:t>
      </w:r>
      <w:r w:rsidR="004C39E4">
        <w:rPr>
          <w:sz w:val="28"/>
          <w:szCs w:val="28"/>
          <w:lang w:eastAsia="ru-RU"/>
        </w:rPr>
        <w:t xml:space="preserve">АСУ ОД ТК </w:t>
      </w:r>
      <w:r>
        <w:rPr>
          <w:sz w:val="28"/>
          <w:szCs w:val="28"/>
          <w:lang w:eastAsia="ru-RU"/>
        </w:rPr>
        <w:t>на платформ</w:t>
      </w:r>
      <w:r w:rsidR="0065696C">
        <w:rPr>
          <w:sz w:val="28"/>
          <w:szCs w:val="28"/>
          <w:lang w:eastAsia="ru-RU"/>
        </w:rPr>
        <w:t>е</w:t>
      </w:r>
      <w:r>
        <w:rPr>
          <w:sz w:val="28"/>
          <w:szCs w:val="28"/>
          <w:lang w:eastAsia="ru-RU"/>
        </w:rPr>
        <w:t xml:space="preserve"> х 86</w:t>
      </w:r>
      <w:r w:rsidR="004C39E4">
        <w:rPr>
          <w:sz w:val="28"/>
          <w:szCs w:val="28"/>
          <w:lang w:eastAsia="ru-RU"/>
        </w:rPr>
        <w:t>, разработка окончательных технических требований к аппаратным средствам, для размещения СУБД</w:t>
      </w:r>
      <w:r>
        <w:rPr>
          <w:sz w:val="28"/>
          <w:szCs w:val="28"/>
          <w:lang w:eastAsia="ru-RU"/>
        </w:rPr>
        <w:t>;</w:t>
      </w:r>
    </w:p>
    <w:p w14:paraId="1A1E69CD" w14:textId="77777777" w:rsidR="001849A8" w:rsidRPr="0083232A" w:rsidRDefault="003B1069" w:rsidP="005F05F4">
      <w:pPr>
        <w:pStyle w:val="afffff4"/>
        <w:numPr>
          <w:ilvl w:val="3"/>
          <w:numId w:val="191"/>
        </w:numPr>
        <w:tabs>
          <w:tab w:val="left" w:pos="1134"/>
        </w:tabs>
        <w:suppressAutoHyphens w:val="0"/>
        <w:ind w:left="0" w:firstLine="709"/>
        <w:contextualSpacing/>
        <w:rPr>
          <w:sz w:val="28"/>
          <w:szCs w:val="28"/>
          <w:lang w:eastAsia="ru-RU"/>
        </w:rPr>
      </w:pPr>
      <w:r>
        <w:rPr>
          <w:sz w:val="28"/>
          <w:szCs w:val="28"/>
          <w:lang w:eastAsia="ru-RU"/>
        </w:rPr>
        <w:t>приемо-сдаточные испытания</w:t>
      </w:r>
      <w:r w:rsidR="004C39E4">
        <w:rPr>
          <w:sz w:val="28"/>
          <w:szCs w:val="28"/>
          <w:lang w:eastAsia="ru-RU"/>
        </w:rPr>
        <w:t>.</w:t>
      </w:r>
    </w:p>
    <w:p w14:paraId="1BCDA794" w14:textId="77777777" w:rsidR="001849A8" w:rsidRPr="0083232A" w:rsidRDefault="001849A8" w:rsidP="005F05F4">
      <w:pPr>
        <w:ind w:firstLine="709"/>
        <w:rPr>
          <w:sz w:val="28"/>
          <w:szCs w:val="28"/>
          <w:lang w:eastAsia="ru-RU"/>
        </w:rPr>
      </w:pPr>
    </w:p>
    <w:p w14:paraId="3BA2A4E5" w14:textId="77777777" w:rsidR="001849A8" w:rsidRPr="0083232A" w:rsidRDefault="00EA30C8" w:rsidP="005F05F4">
      <w:pPr>
        <w:numPr>
          <w:ilvl w:val="2"/>
          <w:numId w:val="189"/>
        </w:numPr>
        <w:tabs>
          <w:tab w:val="left" w:pos="1560"/>
        </w:tabs>
        <w:ind w:left="0" w:firstLine="709"/>
        <w:contextualSpacing/>
        <w:jc w:val="both"/>
        <w:outlineLvl w:val="2"/>
        <w:rPr>
          <w:sz w:val="28"/>
          <w:szCs w:val="28"/>
          <w:lang w:eastAsia="ru-RU"/>
        </w:rPr>
      </w:pPr>
      <w:r>
        <w:rPr>
          <w:sz w:val="28"/>
          <w:szCs w:val="28"/>
          <w:lang w:eastAsia="ru-RU"/>
        </w:rPr>
        <w:t>Проектирование модуля м</w:t>
      </w:r>
      <w:r w:rsidR="001849A8" w:rsidRPr="0083232A">
        <w:rPr>
          <w:sz w:val="28"/>
          <w:szCs w:val="28"/>
          <w:lang w:eastAsia="ru-RU"/>
        </w:rPr>
        <w:t>играции</w:t>
      </w:r>
      <w:r w:rsidR="002D5DCB" w:rsidRPr="002D5DCB">
        <w:rPr>
          <w:sz w:val="28"/>
          <w:szCs w:val="28"/>
          <w:lang w:eastAsia="ru-RU"/>
        </w:rPr>
        <w:t xml:space="preserve"> </w:t>
      </w:r>
      <w:r w:rsidR="00687447">
        <w:rPr>
          <w:sz w:val="28"/>
          <w:szCs w:val="28"/>
          <w:lang w:eastAsia="ru-RU"/>
        </w:rPr>
        <w:t>включает следующие Работы:</w:t>
      </w:r>
    </w:p>
    <w:p w14:paraId="699CADA5" w14:textId="77777777" w:rsidR="001849A8" w:rsidRPr="0083232A" w:rsidRDefault="00687447" w:rsidP="005F05F4">
      <w:pPr>
        <w:numPr>
          <w:ilvl w:val="3"/>
          <w:numId w:val="191"/>
        </w:numPr>
        <w:tabs>
          <w:tab w:val="left" w:pos="1560"/>
        </w:tabs>
        <w:ind w:left="0" w:firstLine="709"/>
        <w:contextualSpacing/>
        <w:jc w:val="both"/>
        <w:rPr>
          <w:sz w:val="28"/>
          <w:szCs w:val="28"/>
          <w:lang w:eastAsia="ru-RU"/>
        </w:rPr>
      </w:pPr>
      <w:r>
        <w:rPr>
          <w:sz w:val="28"/>
          <w:szCs w:val="28"/>
          <w:lang w:eastAsia="ru-RU"/>
        </w:rPr>
        <w:t>о</w:t>
      </w:r>
      <w:r w:rsidR="001849A8" w:rsidRPr="0083232A">
        <w:rPr>
          <w:sz w:val="28"/>
          <w:szCs w:val="28"/>
          <w:lang w:eastAsia="ru-RU"/>
        </w:rPr>
        <w:t>бследование АСУ ОД ТК с целью выявления и исследования сервисов, предоставляемых СУБД;</w:t>
      </w:r>
    </w:p>
    <w:p w14:paraId="3ABE8595" w14:textId="77777777" w:rsidR="001849A8" w:rsidRPr="0083232A" w:rsidRDefault="00687447" w:rsidP="005F05F4">
      <w:pPr>
        <w:numPr>
          <w:ilvl w:val="3"/>
          <w:numId w:val="191"/>
        </w:numPr>
        <w:tabs>
          <w:tab w:val="left" w:pos="1560"/>
        </w:tabs>
        <w:ind w:left="0" w:firstLine="709"/>
        <w:contextualSpacing/>
        <w:jc w:val="both"/>
        <w:rPr>
          <w:sz w:val="28"/>
          <w:szCs w:val="28"/>
          <w:lang w:eastAsia="ru-RU"/>
        </w:rPr>
      </w:pPr>
      <w:r>
        <w:rPr>
          <w:sz w:val="28"/>
          <w:szCs w:val="28"/>
          <w:lang w:eastAsia="ru-RU"/>
        </w:rPr>
        <w:t>п</w:t>
      </w:r>
      <w:r w:rsidR="001849A8" w:rsidRPr="0083232A">
        <w:rPr>
          <w:sz w:val="28"/>
          <w:szCs w:val="28"/>
          <w:lang w:eastAsia="ru-RU"/>
        </w:rPr>
        <w:t>роведение детального анализа структуры БД и применяемых технологий резервирования;</w:t>
      </w:r>
    </w:p>
    <w:p w14:paraId="3A177B86" w14:textId="77777777" w:rsidR="001849A8" w:rsidRPr="0083232A" w:rsidRDefault="00687447" w:rsidP="005F05F4">
      <w:pPr>
        <w:numPr>
          <w:ilvl w:val="3"/>
          <w:numId w:val="191"/>
        </w:numPr>
        <w:tabs>
          <w:tab w:val="left" w:pos="1560"/>
        </w:tabs>
        <w:ind w:left="0" w:firstLine="709"/>
        <w:contextualSpacing/>
        <w:jc w:val="both"/>
        <w:rPr>
          <w:sz w:val="28"/>
          <w:szCs w:val="28"/>
          <w:lang w:eastAsia="ru-RU"/>
        </w:rPr>
      </w:pPr>
      <w:r>
        <w:rPr>
          <w:sz w:val="28"/>
          <w:szCs w:val="28"/>
          <w:lang w:eastAsia="ru-RU"/>
        </w:rPr>
        <w:t>п</w:t>
      </w:r>
      <w:r w:rsidR="001849A8" w:rsidRPr="0083232A">
        <w:rPr>
          <w:sz w:val="28"/>
          <w:szCs w:val="28"/>
          <w:lang w:eastAsia="ru-RU"/>
        </w:rPr>
        <w:t xml:space="preserve">роектирование в соответствии с методологией Oracle </w:t>
      </w:r>
      <w:r w:rsidR="00EA30C8">
        <w:rPr>
          <w:sz w:val="28"/>
          <w:szCs w:val="28"/>
          <w:lang w:eastAsia="ru-RU"/>
        </w:rPr>
        <w:t>(Oracle Unified Method) модуля м</w:t>
      </w:r>
      <w:r w:rsidR="001849A8" w:rsidRPr="0083232A">
        <w:rPr>
          <w:sz w:val="28"/>
          <w:szCs w:val="28"/>
          <w:lang w:eastAsia="ru-RU"/>
        </w:rPr>
        <w:t>играции и конвертации БД</w:t>
      </w:r>
      <w:r w:rsidR="008F397E">
        <w:rPr>
          <w:sz w:val="28"/>
          <w:szCs w:val="28"/>
          <w:lang w:eastAsia="ru-RU"/>
        </w:rPr>
        <w:t>;</w:t>
      </w:r>
      <w:r w:rsidR="001849A8" w:rsidRPr="0083232A">
        <w:rPr>
          <w:sz w:val="28"/>
          <w:szCs w:val="28"/>
          <w:lang w:eastAsia="ru-RU"/>
        </w:rPr>
        <w:t xml:space="preserve"> </w:t>
      </w:r>
    </w:p>
    <w:p w14:paraId="31EA87B7" w14:textId="77777777" w:rsidR="001849A8" w:rsidRPr="0083232A" w:rsidRDefault="00687447" w:rsidP="005F05F4">
      <w:pPr>
        <w:numPr>
          <w:ilvl w:val="3"/>
          <w:numId w:val="191"/>
        </w:numPr>
        <w:tabs>
          <w:tab w:val="left" w:pos="1560"/>
        </w:tabs>
        <w:ind w:left="0" w:firstLine="709"/>
        <w:contextualSpacing/>
        <w:jc w:val="both"/>
        <w:rPr>
          <w:sz w:val="28"/>
          <w:szCs w:val="28"/>
          <w:lang w:eastAsia="ru-RU"/>
        </w:rPr>
      </w:pPr>
      <w:r>
        <w:rPr>
          <w:sz w:val="28"/>
          <w:szCs w:val="28"/>
          <w:lang w:eastAsia="ru-RU"/>
        </w:rPr>
        <w:t>п</w:t>
      </w:r>
      <w:r w:rsidR="001849A8" w:rsidRPr="0083232A">
        <w:rPr>
          <w:sz w:val="28"/>
          <w:szCs w:val="28"/>
          <w:lang w:eastAsia="ru-RU"/>
        </w:rPr>
        <w:t>одготовка технических требований к серверному оборудованию на платформе  Intel x 86 (OEL).</w:t>
      </w:r>
    </w:p>
    <w:p w14:paraId="0D654EA0" w14:textId="77777777" w:rsidR="001849A8" w:rsidRPr="0083232A" w:rsidRDefault="001849A8" w:rsidP="005F05F4">
      <w:pPr>
        <w:pStyle w:val="afffff4"/>
        <w:ind w:left="0" w:firstLine="709"/>
        <w:jc w:val="both"/>
        <w:rPr>
          <w:sz w:val="28"/>
          <w:szCs w:val="28"/>
          <w:lang w:eastAsia="ru-RU"/>
        </w:rPr>
      </w:pPr>
    </w:p>
    <w:p w14:paraId="02860D1F" w14:textId="77777777" w:rsidR="001849A8" w:rsidRPr="0083232A" w:rsidRDefault="00EA30C8" w:rsidP="005F05F4">
      <w:pPr>
        <w:numPr>
          <w:ilvl w:val="2"/>
          <w:numId w:val="189"/>
        </w:numPr>
        <w:tabs>
          <w:tab w:val="left" w:pos="1560"/>
        </w:tabs>
        <w:ind w:left="0" w:firstLine="709"/>
        <w:contextualSpacing/>
        <w:jc w:val="both"/>
        <w:outlineLvl w:val="2"/>
        <w:rPr>
          <w:sz w:val="28"/>
          <w:szCs w:val="28"/>
          <w:lang w:eastAsia="ru-RU"/>
        </w:rPr>
      </w:pPr>
      <w:r>
        <w:rPr>
          <w:sz w:val="28"/>
          <w:szCs w:val="28"/>
          <w:lang w:eastAsia="ru-RU"/>
        </w:rPr>
        <w:t>Разработка модуля м</w:t>
      </w:r>
      <w:r w:rsidR="001849A8" w:rsidRPr="0083232A">
        <w:rPr>
          <w:sz w:val="28"/>
          <w:szCs w:val="28"/>
          <w:lang w:eastAsia="ru-RU"/>
        </w:rPr>
        <w:t>играции</w:t>
      </w:r>
      <w:r w:rsidR="0062628D">
        <w:rPr>
          <w:sz w:val="28"/>
          <w:szCs w:val="28"/>
          <w:lang w:eastAsia="ru-RU"/>
        </w:rPr>
        <w:t xml:space="preserve"> включает следующие Работы:</w:t>
      </w:r>
    </w:p>
    <w:p w14:paraId="6BB20C31" w14:textId="77777777" w:rsidR="001849A8" w:rsidRPr="0083232A" w:rsidRDefault="001C6531" w:rsidP="005F05F4">
      <w:pPr>
        <w:numPr>
          <w:ilvl w:val="3"/>
          <w:numId w:val="191"/>
        </w:numPr>
        <w:tabs>
          <w:tab w:val="left" w:pos="1560"/>
        </w:tabs>
        <w:ind w:left="0" w:firstLine="709"/>
        <w:contextualSpacing/>
        <w:jc w:val="both"/>
        <w:rPr>
          <w:sz w:val="28"/>
          <w:szCs w:val="28"/>
          <w:lang w:eastAsia="ru-RU"/>
        </w:rPr>
      </w:pPr>
      <w:r>
        <w:rPr>
          <w:sz w:val="28"/>
          <w:szCs w:val="28"/>
          <w:lang w:eastAsia="ru-RU"/>
        </w:rPr>
        <w:t>п</w:t>
      </w:r>
      <w:r w:rsidR="001849A8" w:rsidRPr="0083232A">
        <w:rPr>
          <w:sz w:val="28"/>
          <w:szCs w:val="28"/>
          <w:lang w:eastAsia="ru-RU"/>
        </w:rPr>
        <w:t>одбор технических средств резервирования и механизмов репликации;</w:t>
      </w:r>
    </w:p>
    <w:p w14:paraId="288A9AE8" w14:textId="77777777" w:rsidR="001849A8" w:rsidRPr="0083232A" w:rsidRDefault="001C6531" w:rsidP="005F05F4">
      <w:pPr>
        <w:numPr>
          <w:ilvl w:val="3"/>
          <w:numId w:val="191"/>
        </w:numPr>
        <w:tabs>
          <w:tab w:val="left" w:pos="1560"/>
        </w:tabs>
        <w:ind w:left="0" w:firstLine="709"/>
        <w:contextualSpacing/>
        <w:jc w:val="both"/>
        <w:rPr>
          <w:sz w:val="28"/>
          <w:szCs w:val="28"/>
          <w:lang w:eastAsia="ru-RU"/>
        </w:rPr>
      </w:pPr>
      <w:r>
        <w:rPr>
          <w:sz w:val="28"/>
          <w:szCs w:val="28"/>
          <w:lang w:eastAsia="ru-RU"/>
        </w:rPr>
        <w:t>р</w:t>
      </w:r>
      <w:r w:rsidR="001849A8" w:rsidRPr="0083232A">
        <w:rPr>
          <w:sz w:val="28"/>
          <w:szCs w:val="28"/>
          <w:lang w:eastAsia="ru-RU"/>
        </w:rPr>
        <w:t>азработка внутренней структуры БД;</w:t>
      </w:r>
    </w:p>
    <w:p w14:paraId="68657E6F" w14:textId="77777777" w:rsidR="001849A8" w:rsidRPr="0083232A" w:rsidRDefault="001C6531" w:rsidP="005F05F4">
      <w:pPr>
        <w:numPr>
          <w:ilvl w:val="3"/>
          <w:numId w:val="191"/>
        </w:numPr>
        <w:tabs>
          <w:tab w:val="left" w:pos="1560"/>
        </w:tabs>
        <w:ind w:left="0" w:firstLine="709"/>
        <w:contextualSpacing/>
        <w:jc w:val="both"/>
        <w:rPr>
          <w:sz w:val="28"/>
          <w:szCs w:val="28"/>
          <w:lang w:eastAsia="ru-RU"/>
        </w:rPr>
      </w:pPr>
      <w:r>
        <w:rPr>
          <w:sz w:val="28"/>
          <w:szCs w:val="28"/>
          <w:lang w:eastAsia="ru-RU"/>
        </w:rPr>
        <w:t>р</w:t>
      </w:r>
      <w:r w:rsidR="001849A8" w:rsidRPr="0083232A">
        <w:rPr>
          <w:sz w:val="28"/>
          <w:szCs w:val="28"/>
          <w:lang w:eastAsia="ru-RU"/>
        </w:rPr>
        <w:t>азработка набора процедур для обеспечения выполнения миграции и конвертации БД</w:t>
      </w:r>
      <w:r w:rsidR="0062628D">
        <w:rPr>
          <w:sz w:val="28"/>
          <w:szCs w:val="28"/>
          <w:lang w:eastAsia="ru-RU"/>
        </w:rPr>
        <w:t>;</w:t>
      </w:r>
    </w:p>
    <w:p w14:paraId="18B06575" w14:textId="77777777" w:rsidR="00725735" w:rsidRPr="00725735" w:rsidRDefault="001C6531" w:rsidP="00725735">
      <w:pPr>
        <w:numPr>
          <w:ilvl w:val="3"/>
          <w:numId w:val="191"/>
        </w:numPr>
        <w:tabs>
          <w:tab w:val="left" w:pos="1560"/>
        </w:tabs>
        <w:ind w:left="0" w:firstLine="709"/>
        <w:contextualSpacing/>
        <w:jc w:val="both"/>
        <w:rPr>
          <w:sz w:val="28"/>
          <w:szCs w:val="28"/>
          <w:lang w:eastAsia="ru-RU"/>
        </w:rPr>
      </w:pPr>
      <w:r>
        <w:rPr>
          <w:sz w:val="28"/>
          <w:szCs w:val="28"/>
          <w:lang w:eastAsia="ru-RU"/>
        </w:rPr>
        <w:t>р</w:t>
      </w:r>
      <w:r w:rsidR="001849A8" w:rsidRPr="0083232A">
        <w:rPr>
          <w:sz w:val="28"/>
          <w:szCs w:val="28"/>
          <w:lang w:eastAsia="ru-RU"/>
        </w:rPr>
        <w:t>азработка хранимых процедур</w:t>
      </w:r>
      <w:r>
        <w:rPr>
          <w:sz w:val="28"/>
          <w:szCs w:val="28"/>
          <w:lang w:eastAsia="ru-RU"/>
        </w:rPr>
        <w:t>.</w:t>
      </w:r>
    </w:p>
    <w:p w14:paraId="4230FA04" w14:textId="77777777" w:rsidR="0062628D" w:rsidRPr="0083232A" w:rsidRDefault="0062628D" w:rsidP="0062628D">
      <w:pPr>
        <w:tabs>
          <w:tab w:val="left" w:pos="1560"/>
        </w:tabs>
        <w:ind w:left="709"/>
        <w:contextualSpacing/>
        <w:jc w:val="both"/>
        <w:rPr>
          <w:sz w:val="28"/>
          <w:szCs w:val="28"/>
          <w:lang w:eastAsia="ru-RU"/>
        </w:rPr>
      </w:pPr>
    </w:p>
    <w:p w14:paraId="6BF4545A" w14:textId="77777777" w:rsidR="001849A8" w:rsidRPr="0083232A" w:rsidRDefault="002D5DCB" w:rsidP="00F74B57">
      <w:pPr>
        <w:numPr>
          <w:ilvl w:val="2"/>
          <w:numId w:val="189"/>
        </w:numPr>
        <w:tabs>
          <w:tab w:val="left" w:pos="1560"/>
        </w:tabs>
        <w:ind w:left="0" w:firstLine="709"/>
        <w:contextualSpacing/>
        <w:jc w:val="both"/>
        <w:outlineLvl w:val="2"/>
        <w:rPr>
          <w:sz w:val="28"/>
          <w:szCs w:val="28"/>
          <w:lang w:eastAsia="ru-RU"/>
        </w:rPr>
      </w:pPr>
      <w:r>
        <w:rPr>
          <w:sz w:val="28"/>
          <w:szCs w:val="28"/>
          <w:lang w:eastAsia="ru-RU"/>
        </w:rPr>
        <w:t>Р</w:t>
      </w:r>
      <w:r w:rsidRPr="0083232A">
        <w:rPr>
          <w:sz w:val="28"/>
          <w:szCs w:val="28"/>
          <w:lang w:eastAsia="ru-RU"/>
        </w:rPr>
        <w:t xml:space="preserve">азработка </w:t>
      </w:r>
      <w:r>
        <w:rPr>
          <w:sz w:val="28"/>
          <w:szCs w:val="28"/>
          <w:lang w:eastAsia="ru-RU"/>
        </w:rPr>
        <w:t xml:space="preserve">и согласование календарного плана и </w:t>
      </w:r>
      <w:r w:rsidRPr="0083232A">
        <w:rPr>
          <w:sz w:val="28"/>
          <w:szCs w:val="28"/>
          <w:lang w:eastAsia="ru-RU"/>
        </w:rPr>
        <w:t>по</w:t>
      </w:r>
      <w:r>
        <w:rPr>
          <w:sz w:val="28"/>
          <w:szCs w:val="28"/>
          <w:lang w:eastAsia="ru-RU"/>
        </w:rPr>
        <w:t>следовательности</w:t>
      </w:r>
      <w:r w:rsidRPr="0083232A">
        <w:rPr>
          <w:sz w:val="28"/>
          <w:szCs w:val="28"/>
          <w:lang w:eastAsia="ru-RU"/>
        </w:rPr>
        <w:t xml:space="preserve"> </w:t>
      </w:r>
      <w:r>
        <w:rPr>
          <w:sz w:val="28"/>
          <w:szCs w:val="28"/>
          <w:lang w:eastAsia="ru-RU"/>
        </w:rPr>
        <w:t>конвертации баз данных</w:t>
      </w:r>
      <w:r w:rsidR="001849A8" w:rsidRPr="0083232A">
        <w:rPr>
          <w:sz w:val="28"/>
          <w:szCs w:val="28"/>
          <w:lang w:eastAsia="ru-RU"/>
        </w:rPr>
        <w:t>, включая:</w:t>
      </w:r>
    </w:p>
    <w:p w14:paraId="1754E5ED" w14:textId="77777777" w:rsidR="001849A8" w:rsidRPr="0083232A" w:rsidRDefault="001849A8" w:rsidP="005F05F4">
      <w:pPr>
        <w:pStyle w:val="afffff4"/>
        <w:numPr>
          <w:ilvl w:val="2"/>
          <w:numId w:val="190"/>
        </w:numPr>
        <w:suppressAutoHyphens w:val="0"/>
        <w:ind w:left="0" w:firstLine="709"/>
        <w:contextualSpacing/>
        <w:jc w:val="both"/>
        <w:rPr>
          <w:sz w:val="28"/>
          <w:szCs w:val="28"/>
          <w:lang w:eastAsia="ru-RU"/>
        </w:rPr>
      </w:pPr>
      <w:r w:rsidRPr="0083232A">
        <w:rPr>
          <w:sz w:val="28"/>
          <w:szCs w:val="28"/>
          <w:lang w:eastAsia="ru-RU"/>
        </w:rPr>
        <w:t>декомпозицию за</w:t>
      </w:r>
      <w:r w:rsidR="00EA30C8">
        <w:rPr>
          <w:sz w:val="28"/>
          <w:szCs w:val="28"/>
          <w:lang w:eastAsia="ru-RU"/>
        </w:rPr>
        <w:t>даний, выполняемых в процессе </w:t>
      </w:r>
      <w:r w:rsidRPr="0083232A">
        <w:rPr>
          <w:sz w:val="28"/>
          <w:szCs w:val="28"/>
          <w:lang w:eastAsia="ru-RU"/>
        </w:rPr>
        <w:t xml:space="preserve"> </w:t>
      </w:r>
      <w:r w:rsidR="00257210">
        <w:rPr>
          <w:sz w:val="28"/>
          <w:szCs w:val="28"/>
          <w:lang w:eastAsia="ru-RU"/>
        </w:rPr>
        <w:t>конвертации</w:t>
      </w:r>
      <w:r w:rsidRPr="0083232A">
        <w:rPr>
          <w:sz w:val="28"/>
          <w:szCs w:val="28"/>
          <w:lang w:eastAsia="ru-RU"/>
        </w:rPr>
        <w:t>;</w:t>
      </w:r>
    </w:p>
    <w:p w14:paraId="2F0577DC" w14:textId="77777777" w:rsidR="001849A8" w:rsidRPr="0083232A" w:rsidRDefault="001849A8" w:rsidP="005F05F4">
      <w:pPr>
        <w:pStyle w:val="afffff4"/>
        <w:numPr>
          <w:ilvl w:val="2"/>
          <w:numId w:val="190"/>
        </w:numPr>
        <w:suppressAutoHyphens w:val="0"/>
        <w:ind w:left="0" w:firstLine="709"/>
        <w:contextualSpacing/>
        <w:jc w:val="both"/>
        <w:rPr>
          <w:sz w:val="28"/>
          <w:szCs w:val="28"/>
          <w:lang w:eastAsia="ru-RU"/>
        </w:rPr>
      </w:pPr>
      <w:r w:rsidRPr="0083232A">
        <w:rPr>
          <w:sz w:val="28"/>
          <w:szCs w:val="28"/>
          <w:lang w:eastAsia="ru-RU"/>
        </w:rPr>
        <w:t>распределение подготовительных и рабочих заданий между службами эксплуатации Заказчика и Исполнителя соответственно;</w:t>
      </w:r>
    </w:p>
    <w:p w14:paraId="7FD406B0" w14:textId="77777777" w:rsidR="001849A8" w:rsidRPr="0083232A" w:rsidRDefault="001849A8" w:rsidP="005F05F4">
      <w:pPr>
        <w:pStyle w:val="afffff4"/>
        <w:numPr>
          <w:ilvl w:val="2"/>
          <w:numId w:val="190"/>
        </w:numPr>
        <w:suppressAutoHyphens w:val="0"/>
        <w:ind w:left="0" w:firstLine="709"/>
        <w:contextualSpacing/>
        <w:jc w:val="both"/>
        <w:rPr>
          <w:sz w:val="28"/>
          <w:szCs w:val="28"/>
          <w:lang w:eastAsia="ru-RU"/>
        </w:rPr>
      </w:pPr>
      <w:r w:rsidRPr="0083232A">
        <w:rPr>
          <w:sz w:val="28"/>
          <w:szCs w:val="28"/>
          <w:lang w:eastAsia="ru-RU"/>
        </w:rPr>
        <w:t xml:space="preserve">предварительный план выполнения кроссплатформенной </w:t>
      </w:r>
      <w:r w:rsidR="00257210">
        <w:rPr>
          <w:sz w:val="28"/>
          <w:szCs w:val="28"/>
          <w:lang w:eastAsia="ru-RU"/>
        </w:rPr>
        <w:t>конвертации</w:t>
      </w:r>
      <w:r w:rsidRPr="0083232A">
        <w:rPr>
          <w:sz w:val="28"/>
          <w:szCs w:val="28"/>
          <w:lang w:eastAsia="ru-RU"/>
        </w:rPr>
        <w:t xml:space="preserve"> СУБД промышленной среды с учетом требований к времени простоя системы;</w:t>
      </w:r>
    </w:p>
    <w:p w14:paraId="041190FE" w14:textId="77777777" w:rsidR="001849A8" w:rsidRPr="0083232A" w:rsidRDefault="001849A8" w:rsidP="005F05F4">
      <w:pPr>
        <w:pStyle w:val="afffff4"/>
        <w:ind w:left="0" w:firstLine="709"/>
        <w:jc w:val="both"/>
        <w:rPr>
          <w:sz w:val="28"/>
          <w:szCs w:val="28"/>
          <w:lang w:eastAsia="ru-RU"/>
        </w:rPr>
      </w:pPr>
    </w:p>
    <w:p w14:paraId="30F407E9" w14:textId="77777777" w:rsidR="001849A8" w:rsidRPr="00B511C7" w:rsidRDefault="00B511C7" w:rsidP="00B511C7">
      <w:pPr>
        <w:pStyle w:val="afffff4"/>
        <w:tabs>
          <w:tab w:val="left" w:pos="1560"/>
        </w:tabs>
        <w:ind w:left="0" w:firstLine="709"/>
        <w:contextualSpacing/>
        <w:jc w:val="both"/>
        <w:outlineLvl w:val="2"/>
        <w:rPr>
          <w:sz w:val="28"/>
          <w:szCs w:val="28"/>
          <w:lang w:eastAsia="ru-RU"/>
        </w:rPr>
      </w:pPr>
      <w:r>
        <w:rPr>
          <w:sz w:val="28"/>
          <w:szCs w:val="28"/>
          <w:lang w:eastAsia="ru-RU"/>
        </w:rPr>
        <w:lastRenderedPageBreak/>
        <w:t xml:space="preserve">4.4.5. </w:t>
      </w:r>
      <w:r w:rsidR="00257210" w:rsidRPr="00B511C7">
        <w:rPr>
          <w:sz w:val="28"/>
          <w:szCs w:val="28"/>
          <w:lang w:eastAsia="ru-RU"/>
        </w:rPr>
        <w:t xml:space="preserve">Проведение конвертации, проверка корректности конвертации баз данных АСУ ОД ТК, работоспособности прикладного ПО </w:t>
      </w:r>
      <w:r w:rsidR="00575FED" w:rsidRPr="00B511C7">
        <w:rPr>
          <w:sz w:val="28"/>
          <w:szCs w:val="28"/>
          <w:lang w:eastAsia="ru-RU"/>
        </w:rPr>
        <w:t xml:space="preserve">должна включать в себя: </w:t>
      </w:r>
    </w:p>
    <w:p w14:paraId="1CE052DC" w14:textId="77777777" w:rsidR="001849A8" w:rsidRPr="0083232A" w:rsidRDefault="0062628D" w:rsidP="005F05F4">
      <w:pPr>
        <w:numPr>
          <w:ilvl w:val="3"/>
          <w:numId w:val="191"/>
        </w:numPr>
        <w:tabs>
          <w:tab w:val="left" w:pos="1560"/>
        </w:tabs>
        <w:ind w:left="0" w:firstLine="709"/>
        <w:contextualSpacing/>
        <w:jc w:val="both"/>
        <w:rPr>
          <w:sz w:val="28"/>
          <w:szCs w:val="28"/>
          <w:lang w:eastAsia="ru-RU"/>
        </w:rPr>
      </w:pPr>
      <w:r>
        <w:rPr>
          <w:sz w:val="28"/>
          <w:szCs w:val="28"/>
          <w:lang w:eastAsia="ru-RU"/>
        </w:rPr>
        <w:t>с</w:t>
      </w:r>
      <w:r w:rsidR="001849A8" w:rsidRPr="0083232A">
        <w:rPr>
          <w:sz w:val="28"/>
          <w:szCs w:val="28"/>
          <w:lang w:eastAsia="ru-RU"/>
        </w:rPr>
        <w:t>оздание логических разделов (LPAR) БД для промышленных сред на серверах Hitachi Compute Blade 500</w:t>
      </w:r>
      <w:r w:rsidR="00D36C47">
        <w:rPr>
          <w:sz w:val="28"/>
          <w:szCs w:val="28"/>
          <w:lang w:eastAsia="ru-RU"/>
        </w:rPr>
        <w:t>,</w:t>
      </w:r>
      <w:r w:rsidR="001849A8" w:rsidRPr="0083232A">
        <w:rPr>
          <w:sz w:val="28"/>
          <w:szCs w:val="28"/>
          <w:lang w:eastAsia="ru-RU"/>
        </w:rPr>
        <w:t xml:space="preserve"> установка системного ПО и настройка ОС, установка  СУБД;</w:t>
      </w:r>
    </w:p>
    <w:p w14:paraId="64D773E6" w14:textId="77777777" w:rsidR="001849A8" w:rsidRPr="0083232A" w:rsidRDefault="0062628D" w:rsidP="005F05F4">
      <w:pPr>
        <w:numPr>
          <w:ilvl w:val="3"/>
          <w:numId w:val="191"/>
        </w:numPr>
        <w:tabs>
          <w:tab w:val="left" w:pos="1560"/>
        </w:tabs>
        <w:ind w:left="0" w:firstLine="709"/>
        <w:contextualSpacing/>
        <w:jc w:val="both"/>
        <w:rPr>
          <w:sz w:val="28"/>
          <w:szCs w:val="28"/>
          <w:lang w:eastAsia="ru-RU"/>
        </w:rPr>
      </w:pPr>
      <w:r>
        <w:rPr>
          <w:sz w:val="28"/>
          <w:szCs w:val="28"/>
          <w:lang w:eastAsia="ru-RU"/>
        </w:rPr>
        <w:t>у</w:t>
      </w:r>
      <w:r w:rsidR="001849A8" w:rsidRPr="0083232A">
        <w:rPr>
          <w:sz w:val="28"/>
          <w:szCs w:val="28"/>
          <w:lang w:eastAsia="ru-RU"/>
        </w:rPr>
        <w:t xml:space="preserve">становка БПО для среды </w:t>
      </w:r>
      <w:r w:rsidR="00575FED">
        <w:rPr>
          <w:sz w:val="28"/>
          <w:szCs w:val="28"/>
          <w:lang w:eastAsia="ru-RU"/>
        </w:rPr>
        <w:t>о</w:t>
      </w:r>
      <w:r w:rsidR="001849A8" w:rsidRPr="0083232A">
        <w:rPr>
          <w:sz w:val="28"/>
          <w:szCs w:val="28"/>
          <w:lang w:eastAsia="ru-RU"/>
        </w:rPr>
        <w:t>тработки миграции;</w:t>
      </w:r>
    </w:p>
    <w:p w14:paraId="38861E50" w14:textId="77777777" w:rsidR="001849A8" w:rsidRPr="0083232A" w:rsidRDefault="00725EC7" w:rsidP="005F05F4">
      <w:pPr>
        <w:numPr>
          <w:ilvl w:val="3"/>
          <w:numId w:val="191"/>
        </w:numPr>
        <w:tabs>
          <w:tab w:val="left" w:pos="1560"/>
        </w:tabs>
        <w:ind w:left="0" w:firstLine="709"/>
        <w:contextualSpacing/>
        <w:jc w:val="both"/>
        <w:rPr>
          <w:sz w:val="28"/>
          <w:szCs w:val="28"/>
          <w:lang w:eastAsia="ru-RU"/>
        </w:rPr>
      </w:pPr>
      <w:r>
        <w:rPr>
          <w:sz w:val="28"/>
          <w:szCs w:val="28"/>
          <w:lang w:eastAsia="ru-RU"/>
        </w:rPr>
        <w:t>п</w:t>
      </w:r>
      <w:r w:rsidR="001849A8" w:rsidRPr="0083232A">
        <w:rPr>
          <w:sz w:val="28"/>
          <w:szCs w:val="28"/>
          <w:lang w:eastAsia="ru-RU"/>
        </w:rPr>
        <w:t xml:space="preserve">роведение регрессионного и интеграционного тестирования (за исключением внешних систем, не входящих в состав ПТК АСУ ОД ТК) на среде </w:t>
      </w:r>
      <w:r w:rsidR="004D72FF">
        <w:rPr>
          <w:sz w:val="28"/>
          <w:szCs w:val="28"/>
          <w:lang w:eastAsia="ru-RU"/>
        </w:rPr>
        <w:t>отработки миграции;</w:t>
      </w:r>
    </w:p>
    <w:p w14:paraId="0C45C226" w14:textId="77777777" w:rsidR="001849A8" w:rsidRPr="0083232A" w:rsidRDefault="0062628D" w:rsidP="005F05F4">
      <w:pPr>
        <w:numPr>
          <w:ilvl w:val="3"/>
          <w:numId w:val="191"/>
        </w:numPr>
        <w:tabs>
          <w:tab w:val="left" w:pos="1560"/>
        </w:tabs>
        <w:ind w:left="0" w:firstLine="709"/>
        <w:contextualSpacing/>
        <w:jc w:val="both"/>
        <w:rPr>
          <w:sz w:val="28"/>
          <w:szCs w:val="28"/>
          <w:lang w:eastAsia="ru-RU"/>
        </w:rPr>
      </w:pPr>
      <w:r>
        <w:rPr>
          <w:sz w:val="28"/>
          <w:szCs w:val="28"/>
          <w:lang w:eastAsia="ru-RU"/>
        </w:rPr>
        <w:t xml:space="preserve">подготовка/актуализация </w:t>
      </w:r>
      <w:r w:rsidR="001849A8" w:rsidRPr="0083232A">
        <w:rPr>
          <w:sz w:val="28"/>
          <w:szCs w:val="28"/>
          <w:lang w:eastAsia="ru-RU"/>
        </w:rPr>
        <w:t xml:space="preserve">плана выполнения кроссплатформенной </w:t>
      </w:r>
      <w:r w:rsidR="00892402">
        <w:rPr>
          <w:sz w:val="28"/>
          <w:szCs w:val="28"/>
          <w:lang w:eastAsia="ru-RU"/>
        </w:rPr>
        <w:t>конвертации СУБД п</w:t>
      </w:r>
      <w:r w:rsidR="001849A8" w:rsidRPr="0083232A">
        <w:rPr>
          <w:sz w:val="28"/>
          <w:szCs w:val="28"/>
          <w:lang w:eastAsia="ru-RU"/>
        </w:rPr>
        <w:t>ромышленной среды;</w:t>
      </w:r>
    </w:p>
    <w:p w14:paraId="6B35F289" w14:textId="77777777" w:rsidR="001849A8" w:rsidRPr="0083232A" w:rsidRDefault="0062628D" w:rsidP="005F05F4">
      <w:pPr>
        <w:numPr>
          <w:ilvl w:val="3"/>
          <w:numId w:val="191"/>
        </w:numPr>
        <w:tabs>
          <w:tab w:val="left" w:pos="1560"/>
        </w:tabs>
        <w:ind w:left="0" w:firstLine="709"/>
        <w:contextualSpacing/>
        <w:jc w:val="both"/>
        <w:rPr>
          <w:sz w:val="28"/>
          <w:szCs w:val="28"/>
          <w:lang w:eastAsia="ru-RU"/>
        </w:rPr>
      </w:pPr>
      <w:r>
        <w:rPr>
          <w:sz w:val="28"/>
          <w:szCs w:val="28"/>
          <w:lang w:eastAsia="ru-RU"/>
        </w:rPr>
        <w:t>р</w:t>
      </w:r>
      <w:r w:rsidR="00892402">
        <w:rPr>
          <w:sz w:val="28"/>
          <w:szCs w:val="28"/>
          <w:lang w:eastAsia="ru-RU"/>
        </w:rPr>
        <w:t>езервное копирование п</w:t>
      </w:r>
      <w:r w:rsidR="001849A8" w:rsidRPr="0083232A">
        <w:rPr>
          <w:sz w:val="28"/>
          <w:szCs w:val="28"/>
          <w:lang w:eastAsia="ru-RU"/>
        </w:rPr>
        <w:t>ромышленной среды;</w:t>
      </w:r>
    </w:p>
    <w:p w14:paraId="0FA65D98" w14:textId="77777777" w:rsidR="001849A8" w:rsidRPr="0083232A" w:rsidRDefault="0062628D" w:rsidP="005F05F4">
      <w:pPr>
        <w:numPr>
          <w:ilvl w:val="3"/>
          <w:numId w:val="191"/>
        </w:numPr>
        <w:tabs>
          <w:tab w:val="left" w:pos="1560"/>
        </w:tabs>
        <w:ind w:left="0" w:firstLine="709"/>
        <w:contextualSpacing/>
        <w:jc w:val="both"/>
        <w:rPr>
          <w:sz w:val="28"/>
          <w:szCs w:val="28"/>
          <w:lang w:eastAsia="ru-RU"/>
        </w:rPr>
      </w:pPr>
      <w:r>
        <w:rPr>
          <w:sz w:val="28"/>
          <w:szCs w:val="28"/>
          <w:lang w:eastAsia="ru-RU"/>
        </w:rPr>
        <w:t>м</w:t>
      </w:r>
      <w:r w:rsidR="00892402">
        <w:rPr>
          <w:sz w:val="28"/>
          <w:szCs w:val="28"/>
          <w:lang w:eastAsia="ru-RU"/>
        </w:rPr>
        <w:t>играция п</w:t>
      </w:r>
      <w:r w:rsidR="001849A8" w:rsidRPr="0083232A">
        <w:rPr>
          <w:sz w:val="28"/>
          <w:szCs w:val="28"/>
          <w:lang w:eastAsia="ru-RU"/>
        </w:rPr>
        <w:t xml:space="preserve">ромышленной среды с платформы IBM Power на платформу </w:t>
      </w:r>
      <w:r w:rsidR="00D751CA">
        <w:rPr>
          <w:sz w:val="28"/>
          <w:szCs w:val="28"/>
          <w:lang w:eastAsia="ru-RU"/>
        </w:rPr>
        <w:t>x86_64 с использованием модуля м</w:t>
      </w:r>
      <w:r w:rsidR="001849A8" w:rsidRPr="0083232A">
        <w:rPr>
          <w:sz w:val="28"/>
          <w:szCs w:val="28"/>
          <w:lang w:eastAsia="ru-RU"/>
        </w:rPr>
        <w:t>играции;</w:t>
      </w:r>
    </w:p>
    <w:p w14:paraId="7C615261" w14:textId="77777777" w:rsidR="001849A8" w:rsidRDefault="0062628D" w:rsidP="005F05F4">
      <w:pPr>
        <w:numPr>
          <w:ilvl w:val="3"/>
          <w:numId w:val="191"/>
        </w:numPr>
        <w:tabs>
          <w:tab w:val="left" w:pos="1560"/>
        </w:tabs>
        <w:ind w:left="0" w:firstLine="709"/>
        <w:contextualSpacing/>
        <w:jc w:val="both"/>
        <w:rPr>
          <w:sz w:val="28"/>
          <w:szCs w:val="28"/>
          <w:lang w:eastAsia="ru-RU"/>
        </w:rPr>
      </w:pPr>
      <w:r>
        <w:rPr>
          <w:sz w:val="28"/>
          <w:szCs w:val="28"/>
          <w:lang w:eastAsia="ru-RU"/>
        </w:rPr>
        <w:t>р</w:t>
      </w:r>
      <w:r w:rsidR="00892402">
        <w:rPr>
          <w:sz w:val="28"/>
          <w:szCs w:val="28"/>
          <w:lang w:eastAsia="ru-RU"/>
        </w:rPr>
        <w:t>егрессионное тестирование п</w:t>
      </w:r>
      <w:r w:rsidR="001849A8" w:rsidRPr="0083232A">
        <w:rPr>
          <w:sz w:val="28"/>
          <w:szCs w:val="28"/>
          <w:lang w:eastAsia="ru-RU"/>
        </w:rPr>
        <w:t xml:space="preserve">ромышленной среды после миграции СУБД в соответствии с методикой тестирования, предоставленной Заказчиком с целью подтверждения консистентности среды после </w:t>
      </w:r>
      <w:r w:rsidR="001849A8" w:rsidRPr="00EA30C8">
        <w:rPr>
          <w:sz w:val="28"/>
          <w:szCs w:val="28"/>
          <w:lang w:eastAsia="ru-RU"/>
        </w:rPr>
        <w:t>миграции</w:t>
      </w:r>
      <w:r w:rsidR="001849A8" w:rsidRPr="0083232A">
        <w:rPr>
          <w:sz w:val="28"/>
          <w:szCs w:val="28"/>
          <w:lang w:eastAsia="ru-RU"/>
        </w:rPr>
        <w:t xml:space="preserve"> СУБД;</w:t>
      </w:r>
    </w:p>
    <w:p w14:paraId="3CA23BFD" w14:textId="77777777" w:rsidR="00B511C7" w:rsidRPr="0083232A" w:rsidRDefault="00B511C7" w:rsidP="00B511C7">
      <w:pPr>
        <w:tabs>
          <w:tab w:val="left" w:pos="1560"/>
        </w:tabs>
        <w:ind w:left="709"/>
        <w:contextualSpacing/>
        <w:jc w:val="both"/>
        <w:rPr>
          <w:sz w:val="28"/>
          <w:szCs w:val="28"/>
          <w:lang w:eastAsia="ru-RU"/>
        </w:rPr>
      </w:pPr>
    </w:p>
    <w:p w14:paraId="36E4305A" w14:textId="77777777" w:rsidR="001849A8" w:rsidRPr="0083232A" w:rsidRDefault="00B511C7" w:rsidP="00B511C7">
      <w:pPr>
        <w:tabs>
          <w:tab w:val="left" w:pos="1560"/>
        </w:tabs>
        <w:ind w:firstLine="709"/>
        <w:contextualSpacing/>
        <w:jc w:val="both"/>
        <w:outlineLvl w:val="2"/>
        <w:rPr>
          <w:sz w:val="28"/>
          <w:szCs w:val="28"/>
          <w:lang w:eastAsia="ru-RU"/>
        </w:rPr>
      </w:pPr>
      <w:r>
        <w:rPr>
          <w:sz w:val="28"/>
          <w:szCs w:val="28"/>
          <w:lang w:eastAsia="ru-RU"/>
        </w:rPr>
        <w:t xml:space="preserve">4.4.6. </w:t>
      </w:r>
      <w:r w:rsidR="009576D5">
        <w:rPr>
          <w:sz w:val="28"/>
          <w:szCs w:val="28"/>
          <w:lang w:eastAsia="ru-RU"/>
        </w:rPr>
        <w:t xml:space="preserve">Приемо-сдаточные испытания </w:t>
      </w:r>
      <w:r w:rsidR="00725EC7">
        <w:rPr>
          <w:sz w:val="28"/>
          <w:szCs w:val="28"/>
          <w:lang w:eastAsia="ru-RU"/>
        </w:rPr>
        <w:t>включают в себя:</w:t>
      </w:r>
    </w:p>
    <w:p w14:paraId="6B1FC58F" w14:textId="77777777" w:rsidR="001849A8" w:rsidRPr="0083232A" w:rsidRDefault="003B1069" w:rsidP="005F05F4">
      <w:pPr>
        <w:numPr>
          <w:ilvl w:val="3"/>
          <w:numId w:val="191"/>
        </w:numPr>
        <w:tabs>
          <w:tab w:val="left" w:pos="1560"/>
        </w:tabs>
        <w:ind w:left="0" w:firstLine="709"/>
        <w:contextualSpacing/>
        <w:jc w:val="both"/>
        <w:rPr>
          <w:sz w:val="28"/>
          <w:szCs w:val="28"/>
          <w:lang w:eastAsia="ru-RU"/>
        </w:rPr>
      </w:pPr>
      <w:r>
        <w:rPr>
          <w:sz w:val="28"/>
          <w:szCs w:val="28"/>
          <w:lang w:eastAsia="ru-RU"/>
        </w:rPr>
        <w:t>внесение изменений  в</w:t>
      </w:r>
      <w:r w:rsidR="00725EC7">
        <w:rPr>
          <w:sz w:val="28"/>
          <w:szCs w:val="28"/>
          <w:lang w:eastAsia="ru-RU"/>
        </w:rPr>
        <w:t xml:space="preserve"> </w:t>
      </w:r>
      <w:r w:rsidR="001849A8" w:rsidRPr="0083232A">
        <w:rPr>
          <w:sz w:val="28"/>
          <w:szCs w:val="28"/>
          <w:lang w:eastAsia="ru-RU"/>
        </w:rPr>
        <w:t>техническ</w:t>
      </w:r>
      <w:r w:rsidR="00725EC7">
        <w:rPr>
          <w:sz w:val="28"/>
          <w:szCs w:val="28"/>
          <w:lang w:eastAsia="ru-RU"/>
        </w:rPr>
        <w:t>ую</w:t>
      </w:r>
      <w:r w:rsidR="001849A8" w:rsidRPr="0083232A">
        <w:rPr>
          <w:sz w:val="28"/>
          <w:szCs w:val="28"/>
          <w:lang w:eastAsia="ru-RU"/>
        </w:rPr>
        <w:t xml:space="preserve"> архитектур</w:t>
      </w:r>
      <w:r>
        <w:rPr>
          <w:sz w:val="28"/>
          <w:szCs w:val="28"/>
          <w:lang w:eastAsia="ru-RU"/>
        </w:rPr>
        <w:t>у АСУ О</w:t>
      </w:r>
      <w:r w:rsidR="00725EC7">
        <w:rPr>
          <w:sz w:val="28"/>
          <w:szCs w:val="28"/>
          <w:lang w:eastAsia="ru-RU"/>
        </w:rPr>
        <w:t>Д</w:t>
      </w:r>
      <w:r>
        <w:rPr>
          <w:sz w:val="28"/>
          <w:szCs w:val="28"/>
          <w:lang w:eastAsia="ru-RU"/>
        </w:rPr>
        <w:t xml:space="preserve"> ТК </w:t>
      </w:r>
      <w:r w:rsidR="001849A8" w:rsidRPr="0083232A">
        <w:rPr>
          <w:sz w:val="28"/>
          <w:szCs w:val="28"/>
          <w:lang w:eastAsia="ru-RU"/>
        </w:rPr>
        <w:t xml:space="preserve"> сетев</w:t>
      </w:r>
      <w:r>
        <w:rPr>
          <w:sz w:val="28"/>
          <w:szCs w:val="28"/>
          <w:lang w:eastAsia="ru-RU"/>
        </w:rPr>
        <w:t>ую</w:t>
      </w:r>
      <w:r w:rsidR="001849A8" w:rsidRPr="0083232A">
        <w:rPr>
          <w:sz w:val="28"/>
          <w:szCs w:val="28"/>
          <w:lang w:eastAsia="ru-RU"/>
        </w:rPr>
        <w:t xml:space="preserve"> конфигураци</w:t>
      </w:r>
      <w:r>
        <w:rPr>
          <w:sz w:val="28"/>
          <w:szCs w:val="28"/>
          <w:lang w:eastAsia="ru-RU"/>
        </w:rPr>
        <w:t>ю</w:t>
      </w:r>
      <w:r w:rsidR="001849A8" w:rsidRPr="0083232A">
        <w:rPr>
          <w:sz w:val="28"/>
          <w:szCs w:val="28"/>
          <w:lang w:eastAsia="ru-RU"/>
        </w:rPr>
        <w:t xml:space="preserve"> ПТК АСУ ОД ТК</w:t>
      </w:r>
      <w:r>
        <w:rPr>
          <w:sz w:val="28"/>
          <w:szCs w:val="28"/>
          <w:lang w:eastAsia="ru-RU"/>
        </w:rPr>
        <w:t>;</w:t>
      </w:r>
      <w:r w:rsidR="001849A8" w:rsidRPr="0083232A">
        <w:rPr>
          <w:sz w:val="28"/>
          <w:szCs w:val="28"/>
          <w:lang w:eastAsia="ru-RU"/>
        </w:rPr>
        <w:t xml:space="preserve"> </w:t>
      </w:r>
    </w:p>
    <w:p w14:paraId="3CEAE920" w14:textId="77777777" w:rsidR="001849A8" w:rsidRDefault="003B1069" w:rsidP="005F05F4">
      <w:pPr>
        <w:numPr>
          <w:ilvl w:val="3"/>
          <w:numId w:val="191"/>
        </w:numPr>
        <w:tabs>
          <w:tab w:val="num" w:pos="1440"/>
          <w:tab w:val="left" w:pos="1560"/>
        </w:tabs>
        <w:ind w:left="0" w:firstLine="709"/>
        <w:contextualSpacing/>
        <w:jc w:val="both"/>
        <w:rPr>
          <w:sz w:val="28"/>
          <w:szCs w:val="28"/>
          <w:lang w:eastAsia="ru-RU"/>
        </w:rPr>
      </w:pPr>
      <w:r>
        <w:rPr>
          <w:sz w:val="28"/>
          <w:szCs w:val="28"/>
          <w:lang w:eastAsia="ru-RU"/>
        </w:rPr>
        <w:t xml:space="preserve">ведение </w:t>
      </w:r>
      <w:r w:rsidR="001849A8" w:rsidRPr="0083232A">
        <w:rPr>
          <w:sz w:val="28"/>
          <w:szCs w:val="28"/>
          <w:lang w:eastAsia="ru-RU"/>
        </w:rPr>
        <w:t xml:space="preserve"> </w:t>
      </w:r>
      <w:r>
        <w:rPr>
          <w:sz w:val="28"/>
          <w:szCs w:val="28"/>
          <w:lang w:eastAsia="ru-RU"/>
        </w:rPr>
        <w:t>р</w:t>
      </w:r>
      <w:r w:rsidR="001849A8" w:rsidRPr="0083232A">
        <w:rPr>
          <w:sz w:val="28"/>
          <w:szCs w:val="28"/>
          <w:lang w:eastAsia="ru-RU"/>
        </w:rPr>
        <w:t>асширенн</w:t>
      </w:r>
      <w:r>
        <w:rPr>
          <w:sz w:val="28"/>
          <w:szCs w:val="28"/>
          <w:lang w:eastAsia="ru-RU"/>
        </w:rPr>
        <w:t>ого</w:t>
      </w:r>
      <w:r w:rsidR="001849A8" w:rsidRPr="0083232A">
        <w:rPr>
          <w:sz w:val="28"/>
          <w:szCs w:val="28"/>
          <w:lang w:eastAsia="ru-RU"/>
        </w:rPr>
        <w:t xml:space="preserve"> режим</w:t>
      </w:r>
      <w:r>
        <w:rPr>
          <w:sz w:val="28"/>
          <w:szCs w:val="28"/>
          <w:lang w:eastAsia="ru-RU"/>
        </w:rPr>
        <w:t>а</w:t>
      </w:r>
      <w:r w:rsidR="001849A8" w:rsidRPr="0083232A">
        <w:rPr>
          <w:sz w:val="28"/>
          <w:szCs w:val="28"/>
          <w:lang w:eastAsia="ru-RU"/>
        </w:rPr>
        <w:t xml:space="preserve"> сопровождения (24х7) в течение 1</w:t>
      </w:r>
      <w:r>
        <w:rPr>
          <w:sz w:val="28"/>
          <w:szCs w:val="28"/>
          <w:lang w:eastAsia="ru-RU"/>
        </w:rPr>
        <w:t>4</w:t>
      </w:r>
      <w:r w:rsidR="001849A8" w:rsidRPr="0083232A">
        <w:rPr>
          <w:sz w:val="28"/>
          <w:szCs w:val="28"/>
          <w:lang w:eastAsia="ru-RU"/>
        </w:rPr>
        <w:t xml:space="preserve"> календарных дней с момента кроссплатформенной м</w:t>
      </w:r>
      <w:r w:rsidR="0054705D">
        <w:rPr>
          <w:sz w:val="28"/>
          <w:szCs w:val="28"/>
          <w:lang w:eastAsia="ru-RU"/>
        </w:rPr>
        <w:t>играц</w:t>
      </w:r>
      <w:r w:rsidR="00892402">
        <w:rPr>
          <w:sz w:val="28"/>
          <w:szCs w:val="28"/>
          <w:lang w:eastAsia="ru-RU"/>
        </w:rPr>
        <w:t>ии СУБД п</w:t>
      </w:r>
      <w:r w:rsidR="0054705D">
        <w:rPr>
          <w:sz w:val="28"/>
          <w:szCs w:val="28"/>
          <w:lang w:eastAsia="ru-RU"/>
        </w:rPr>
        <w:t>ромышленной среды;</w:t>
      </w:r>
    </w:p>
    <w:p w14:paraId="1AFE32F0" w14:textId="77777777" w:rsidR="0054705D" w:rsidRPr="0054705D" w:rsidRDefault="0054705D" w:rsidP="0054705D">
      <w:pPr>
        <w:numPr>
          <w:ilvl w:val="3"/>
          <w:numId w:val="191"/>
        </w:numPr>
        <w:tabs>
          <w:tab w:val="num" w:pos="1440"/>
          <w:tab w:val="left" w:pos="1560"/>
        </w:tabs>
        <w:ind w:left="0" w:firstLine="709"/>
        <w:contextualSpacing/>
        <w:jc w:val="both"/>
        <w:rPr>
          <w:sz w:val="28"/>
          <w:szCs w:val="28"/>
          <w:lang w:eastAsia="ru-RU"/>
        </w:rPr>
      </w:pPr>
      <w:r w:rsidRPr="0054705D">
        <w:rPr>
          <w:sz w:val="28"/>
          <w:szCs w:val="28"/>
          <w:lang w:eastAsia="ru-RU"/>
        </w:rPr>
        <w:t>разработку документа Руков</w:t>
      </w:r>
      <w:r w:rsidR="00892402">
        <w:rPr>
          <w:sz w:val="28"/>
          <w:szCs w:val="28"/>
          <w:lang w:eastAsia="ru-RU"/>
        </w:rPr>
        <w:t>одство администратора к модулю м</w:t>
      </w:r>
      <w:r w:rsidRPr="0054705D">
        <w:rPr>
          <w:sz w:val="28"/>
          <w:szCs w:val="28"/>
          <w:lang w:eastAsia="ru-RU"/>
        </w:rPr>
        <w:t>играции.</w:t>
      </w:r>
    </w:p>
    <w:p w14:paraId="24F4F183" w14:textId="77777777" w:rsidR="00CF450D" w:rsidRPr="0083232A" w:rsidRDefault="00CF450D" w:rsidP="005F05F4">
      <w:pPr>
        <w:ind w:firstLine="709"/>
        <w:rPr>
          <w:sz w:val="28"/>
          <w:szCs w:val="28"/>
          <w:lang w:eastAsia="ru-RU"/>
        </w:rPr>
      </w:pPr>
    </w:p>
    <w:p w14:paraId="63E1FDA3" w14:textId="77777777" w:rsidR="001849A8" w:rsidRPr="0083232A" w:rsidRDefault="001849A8" w:rsidP="005F05F4">
      <w:pPr>
        <w:numPr>
          <w:ilvl w:val="1"/>
          <w:numId w:val="189"/>
        </w:numPr>
        <w:tabs>
          <w:tab w:val="left" w:pos="1560"/>
        </w:tabs>
        <w:ind w:left="0" w:firstLine="709"/>
        <w:contextualSpacing/>
        <w:jc w:val="both"/>
        <w:outlineLvl w:val="1"/>
        <w:rPr>
          <w:sz w:val="28"/>
          <w:szCs w:val="28"/>
          <w:lang w:eastAsia="ru-RU"/>
        </w:rPr>
      </w:pPr>
      <w:r w:rsidRPr="0083232A">
        <w:rPr>
          <w:sz w:val="28"/>
          <w:szCs w:val="28"/>
          <w:lang w:eastAsia="ru-RU"/>
        </w:rPr>
        <w:t>Сроки выполнения Работ.</w:t>
      </w:r>
    </w:p>
    <w:p w14:paraId="6FCC4841" w14:textId="77777777" w:rsidR="001849A8" w:rsidRPr="0083232A" w:rsidRDefault="001849A8" w:rsidP="005F05F4">
      <w:pPr>
        <w:ind w:firstLine="709"/>
        <w:jc w:val="both"/>
        <w:rPr>
          <w:sz w:val="28"/>
          <w:szCs w:val="28"/>
          <w:lang w:eastAsia="ru-RU"/>
        </w:rPr>
      </w:pPr>
      <w:r w:rsidRPr="0083232A">
        <w:rPr>
          <w:sz w:val="28"/>
          <w:szCs w:val="28"/>
          <w:lang w:eastAsia="ru-RU"/>
        </w:rPr>
        <w:t xml:space="preserve">Дата начала выполнения Работ  - с даты подписания сторонами договора.  </w:t>
      </w:r>
      <w:r w:rsidR="00151616">
        <w:rPr>
          <w:sz w:val="28"/>
          <w:szCs w:val="28"/>
          <w:lang w:eastAsia="ru-RU"/>
        </w:rPr>
        <w:t xml:space="preserve">Дата окончания </w:t>
      </w:r>
      <w:r w:rsidRPr="0083232A">
        <w:rPr>
          <w:sz w:val="28"/>
          <w:szCs w:val="28"/>
          <w:lang w:eastAsia="ru-RU"/>
        </w:rPr>
        <w:t xml:space="preserve">Работ – </w:t>
      </w:r>
      <w:r w:rsidR="003208CA" w:rsidRPr="003208CA">
        <w:rPr>
          <w:sz w:val="28"/>
          <w:szCs w:val="28"/>
          <w:lang w:eastAsia="ru-RU"/>
        </w:rPr>
        <w:t xml:space="preserve">60 </w:t>
      </w:r>
      <w:r w:rsidR="00C37634">
        <w:rPr>
          <w:sz w:val="28"/>
          <w:szCs w:val="28"/>
          <w:lang w:eastAsia="ru-RU"/>
        </w:rPr>
        <w:t>календарных дней</w:t>
      </w:r>
      <w:r w:rsidR="003208CA">
        <w:rPr>
          <w:sz w:val="28"/>
          <w:szCs w:val="28"/>
          <w:lang w:eastAsia="ru-RU"/>
        </w:rPr>
        <w:t xml:space="preserve"> с даты подписания сторонами договора</w:t>
      </w:r>
      <w:r w:rsidRPr="0083232A">
        <w:rPr>
          <w:sz w:val="28"/>
          <w:szCs w:val="28"/>
          <w:lang w:eastAsia="ru-RU"/>
        </w:rPr>
        <w:t>.</w:t>
      </w:r>
    </w:p>
    <w:p w14:paraId="0AFCD0FD" w14:textId="77777777" w:rsidR="001849A8" w:rsidRPr="00F74B57" w:rsidRDefault="001849A8" w:rsidP="00F74B57">
      <w:pPr>
        <w:ind w:firstLine="709"/>
        <w:rPr>
          <w:sz w:val="28"/>
        </w:rPr>
      </w:pPr>
    </w:p>
    <w:p w14:paraId="1FEA38A1" w14:textId="77777777" w:rsidR="001849A8" w:rsidRPr="0083232A" w:rsidRDefault="001849A8" w:rsidP="005F05F4">
      <w:pPr>
        <w:pStyle w:val="3f7"/>
        <w:widowControl/>
        <w:numPr>
          <w:ilvl w:val="1"/>
          <w:numId w:val="189"/>
        </w:numPr>
        <w:tabs>
          <w:tab w:val="left" w:pos="1276"/>
        </w:tabs>
        <w:suppressAutoHyphens/>
        <w:adjustRightInd/>
        <w:ind w:left="0" w:firstLine="709"/>
        <w:contextualSpacing/>
        <w:textAlignment w:val="auto"/>
        <w:outlineLvl w:val="1"/>
        <w:rPr>
          <w:szCs w:val="28"/>
        </w:rPr>
      </w:pPr>
      <w:r w:rsidRPr="00F74B57">
        <w:t xml:space="preserve">Порядок </w:t>
      </w:r>
      <w:r w:rsidRPr="0083232A">
        <w:rPr>
          <w:szCs w:val="28"/>
        </w:rPr>
        <w:t>сдачи и приемки Работ.</w:t>
      </w:r>
    </w:p>
    <w:p w14:paraId="778B2D3C" w14:textId="77777777" w:rsidR="001849A8" w:rsidRPr="0083232A" w:rsidRDefault="001849A8" w:rsidP="005F05F4">
      <w:pPr>
        <w:numPr>
          <w:ilvl w:val="2"/>
          <w:numId w:val="189"/>
        </w:numPr>
        <w:tabs>
          <w:tab w:val="left" w:pos="1418"/>
        </w:tabs>
        <w:ind w:left="0" w:firstLine="709"/>
        <w:contextualSpacing/>
        <w:jc w:val="both"/>
        <w:rPr>
          <w:sz w:val="28"/>
          <w:szCs w:val="28"/>
          <w:lang w:eastAsia="ru-RU"/>
        </w:rPr>
      </w:pPr>
      <w:r w:rsidRPr="0083232A">
        <w:rPr>
          <w:sz w:val="28"/>
          <w:szCs w:val="28"/>
          <w:lang w:eastAsia="ru-RU"/>
        </w:rPr>
        <w:t>По завершении выполнения Работ Исполнитель представляет Заказчику акт сдачи-приемки выполненных Работ.</w:t>
      </w:r>
    </w:p>
    <w:p w14:paraId="31535234" w14:textId="77777777" w:rsidR="001849A8" w:rsidRPr="0083232A" w:rsidRDefault="001849A8" w:rsidP="005F05F4">
      <w:pPr>
        <w:numPr>
          <w:ilvl w:val="2"/>
          <w:numId w:val="189"/>
        </w:numPr>
        <w:tabs>
          <w:tab w:val="left" w:pos="1418"/>
        </w:tabs>
        <w:ind w:left="0" w:firstLine="709"/>
        <w:contextualSpacing/>
        <w:jc w:val="both"/>
        <w:rPr>
          <w:sz w:val="28"/>
          <w:szCs w:val="28"/>
          <w:lang w:eastAsia="ru-RU"/>
        </w:rPr>
      </w:pPr>
      <w:r w:rsidRPr="0083232A">
        <w:rPr>
          <w:sz w:val="28"/>
          <w:szCs w:val="28"/>
          <w:lang w:eastAsia="ru-RU"/>
        </w:rPr>
        <w:t xml:space="preserve">Заказчик в течение 5 (пяти) календарных дней с даты получения акта сдачи-приемки выполненных Работ направляет Исполнителю подписанный акт сдачи-приемки или мотивированный отказ от приемки Работ. </w:t>
      </w:r>
    </w:p>
    <w:p w14:paraId="64857506" w14:textId="77777777" w:rsidR="001849A8" w:rsidRPr="0083232A" w:rsidRDefault="001849A8" w:rsidP="005F05F4">
      <w:pPr>
        <w:numPr>
          <w:ilvl w:val="2"/>
          <w:numId w:val="189"/>
        </w:numPr>
        <w:tabs>
          <w:tab w:val="left" w:pos="1418"/>
        </w:tabs>
        <w:ind w:left="0" w:firstLine="709"/>
        <w:contextualSpacing/>
        <w:jc w:val="both"/>
        <w:rPr>
          <w:sz w:val="28"/>
          <w:szCs w:val="28"/>
          <w:lang w:eastAsia="ru-RU"/>
        </w:rPr>
      </w:pPr>
      <w:r w:rsidRPr="0083232A">
        <w:rPr>
          <w:sz w:val="28"/>
          <w:szCs w:val="28"/>
          <w:lang w:eastAsia="ru-RU"/>
        </w:rPr>
        <w:t>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r w:rsidR="00151616">
        <w:rPr>
          <w:sz w:val="28"/>
          <w:szCs w:val="28"/>
          <w:lang w:eastAsia="ru-RU"/>
        </w:rPr>
        <w:t>.</w:t>
      </w:r>
    </w:p>
    <w:p w14:paraId="6EE742BD" w14:textId="77777777" w:rsidR="001849A8" w:rsidRPr="0083232A" w:rsidRDefault="001849A8" w:rsidP="005F05F4">
      <w:pPr>
        <w:numPr>
          <w:ilvl w:val="2"/>
          <w:numId w:val="189"/>
        </w:numPr>
        <w:tabs>
          <w:tab w:val="left" w:pos="1418"/>
        </w:tabs>
        <w:ind w:left="0" w:firstLine="709"/>
        <w:contextualSpacing/>
        <w:jc w:val="both"/>
        <w:rPr>
          <w:sz w:val="28"/>
          <w:szCs w:val="28"/>
          <w:lang w:eastAsia="ru-RU"/>
        </w:rPr>
      </w:pPr>
      <w:r w:rsidRPr="0083232A">
        <w:rPr>
          <w:sz w:val="28"/>
          <w:szCs w:val="28"/>
          <w:lang w:eastAsia="ru-RU"/>
        </w:rPr>
        <w:lastRenderedPageBreak/>
        <w:t>В случае если в вышеупомянутый срок Заказчик не направит Исполнителю подписанный Акт сдачи-приемки выполненных работ или мотивированный отказ от подписания Акта сдачи-приемки выполненных работ, работы Исполнителя считаются выполненными в полном объеме, сроки и с надлежащим качеством.</w:t>
      </w:r>
    </w:p>
    <w:p w14:paraId="38F84B84" w14:textId="77777777" w:rsidR="001849A8" w:rsidRPr="0083232A" w:rsidRDefault="001849A8" w:rsidP="005F05F4">
      <w:pPr>
        <w:ind w:firstLine="709"/>
        <w:rPr>
          <w:sz w:val="28"/>
          <w:szCs w:val="28"/>
          <w:lang w:eastAsia="ru-RU"/>
        </w:rPr>
      </w:pPr>
    </w:p>
    <w:p w14:paraId="2875CE5D" w14:textId="77777777" w:rsidR="001849A8" w:rsidRPr="0083232A" w:rsidRDefault="001849A8" w:rsidP="005F05F4">
      <w:pPr>
        <w:pStyle w:val="3f7"/>
        <w:widowControl/>
        <w:numPr>
          <w:ilvl w:val="1"/>
          <w:numId w:val="189"/>
        </w:numPr>
        <w:tabs>
          <w:tab w:val="left" w:pos="1276"/>
        </w:tabs>
        <w:suppressAutoHyphens/>
        <w:adjustRightInd/>
        <w:ind w:left="0" w:firstLine="709"/>
        <w:contextualSpacing/>
        <w:textAlignment w:val="auto"/>
        <w:outlineLvl w:val="1"/>
        <w:rPr>
          <w:szCs w:val="28"/>
        </w:rPr>
      </w:pPr>
      <w:r w:rsidRPr="0083232A">
        <w:rPr>
          <w:szCs w:val="28"/>
        </w:rPr>
        <w:t xml:space="preserve">Начальная (максимальная) цена договора, </w:t>
      </w:r>
      <w:r w:rsidRPr="00F74B57">
        <w:t xml:space="preserve">без учета </w:t>
      </w:r>
      <w:r w:rsidRPr="0083232A">
        <w:rPr>
          <w:szCs w:val="28"/>
        </w:rPr>
        <w:t>НДС.</w:t>
      </w:r>
    </w:p>
    <w:p w14:paraId="4A7A7D3B" w14:textId="77777777" w:rsidR="001849A8" w:rsidRPr="007D5E8B" w:rsidRDefault="001849A8" w:rsidP="005F05F4">
      <w:pPr>
        <w:ind w:firstLine="709"/>
        <w:jc w:val="both"/>
        <w:rPr>
          <w:sz w:val="28"/>
        </w:rPr>
      </w:pPr>
      <w:r w:rsidRPr="0083232A">
        <w:rPr>
          <w:sz w:val="28"/>
          <w:szCs w:val="28"/>
          <w:lang w:eastAsia="ru-RU"/>
        </w:rPr>
        <w:t xml:space="preserve">Начальная (максимальная) цена договора: 3 500 000,00 руб. (три миллиона пятьсот тысяч) рублей 00 копеек с учетом всех </w:t>
      </w:r>
      <w:r w:rsidRPr="00F74B57">
        <w:rPr>
          <w:sz w:val="28"/>
        </w:rPr>
        <w:t>расходов</w:t>
      </w:r>
      <w:r w:rsidR="007D5E8B">
        <w:rPr>
          <w:sz w:val="28"/>
        </w:rPr>
        <w:t xml:space="preserve"> Исполнителя</w:t>
      </w:r>
      <w:r w:rsidRPr="0083232A">
        <w:rPr>
          <w:sz w:val="28"/>
          <w:szCs w:val="28"/>
          <w:lang w:eastAsia="ru-RU"/>
        </w:rPr>
        <w:t>, связанных с выполнением работ, и</w:t>
      </w:r>
      <w:r w:rsidRPr="00F74B57">
        <w:rPr>
          <w:sz w:val="28"/>
        </w:rPr>
        <w:t xml:space="preserve"> налогов</w:t>
      </w:r>
      <w:r w:rsidRPr="0083232A">
        <w:rPr>
          <w:sz w:val="28"/>
          <w:szCs w:val="28"/>
          <w:lang w:eastAsia="ru-RU"/>
        </w:rPr>
        <w:t>, кроме НДС. НДС рассчитывается в соответствии с законодательством Российской Федерации на момент заключения договора</w:t>
      </w:r>
      <w:r w:rsidR="00151616">
        <w:rPr>
          <w:sz w:val="28"/>
          <w:szCs w:val="28"/>
          <w:lang w:eastAsia="ru-RU"/>
        </w:rPr>
        <w:t>.</w:t>
      </w:r>
    </w:p>
    <w:p w14:paraId="58232A28" w14:textId="77777777" w:rsidR="001849A8" w:rsidRPr="007D5E8B" w:rsidRDefault="001849A8" w:rsidP="007D5E8B">
      <w:pPr>
        <w:ind w:firstLine="709"/>
        <w:rPr>
          <w:sz w:val="28"/>
        </w:rPr>
      </w:pPr>
    </w:p>
    <w:p w14:paraId="581525AF" w14:textId="77777777" w:rsidR="001849A8" w:rsidRPr="0083232A" w:rsidRDefault="001849A8" w:rsidP="005F05F4">
      <w:pPr>
        <w:pStyle w:val="3f7"/>
        <w:widowControl/>
        <w:numPr>
          <w:ilvl w:val="1"/>
          <w:numId w:val="189"/>
        </w:numPr>
        <w:tabs>
          <w:tab w:val="left" w:pos="1276"/>
        </w:tabs>
        <w:suppressAutoHyphens/>
        <w:adjustRightInd/>
        <w:ind w:left="0" w:firstLine="709"/>
        <w:contextualSpacing/>
        <w:textAlignment w:val="auto"/>
        <w:outlineLvl w:val="1"/>
        <w:rPr>
          <w:szCs w:val="28"/>
        </w:rPr>
      </w:pPr>
      <w:r w:rsidRPr="007D5E8B">
        <w:t xml:space="preserve">Порядок </w:t>
      </w:r>
      <w:r w:rsidRPr="0083232A">
        <w:rPr>
          <w:szCs w:val="28"/>
        </w:rPr>
        <w:t>оплаты Работы</w:t>
      </w:r>
    </w:p>
    <w:p w14:paraId="3E538CA8" w14:textId="77777777" w:rsidR="001849A8" w:rsidRPr="0083232A" w:rsidRDefault="001849A8" w:rsidP="007D5E8B">
      <w:pPr>
        <w:tabs>
          <w:tab w:val="left" w:pos="1560"/>
        </w:tabs>
        <w:ind w:firstLine="709"/>
        <w:contextualSpacing/>
        <w:jc w:val="both"/>
        <w:rPr>
          <w:sz w:val="28"/>
          <w:szCs w:val="28"/>
          <w:lang w:eastAsia="ru-RU"/>
        </w:rPr>
      </w:pPr>
      <w:r w:rsidRPr="0083232A">
        <w:rPr>
          <w:sz w:val="28"/>
          <w:szCs w:val="28"/>
          <w:lang w:eastAsia="ru-RU"/>
        </w:rPr>
        <w:t>Оплата Работ осуществляется Заказчиком на основании счета Исполнителя в течение 30 (тридцати) календарных дней после подписания Сторонами Акта сдачи-приемки выполненных Работ.</w:t>
      </w:r>
    </w:p>
    <w:p w14:paraId="2647D9F5" w14:textId="77777777" w:rsidR="001849A8" w:rsidRPr="0083232A" w:rsidRDefault="001849A8" w:rsidP="005F05F4">
      <w:pPr>
        <w:ind w:firstLine="709"/>
        <w:rPr>
          <w:sz w:val="28"/>
          <w:szCs w:val="28"/>
          <w:lang w:eastAsia="ru-RU"/>
        </w:rPr>
      </w:pPr>
    </w:p>
    <w:p w14:paraId="2D814613" w14:textId="77777777" w:rsidR="001849A8" w:rsidRPr="0083232A" w:rsidRDefault="001849A8" w:rsidP="005F05F4">
      <w:pPr>
        <w:pStyle w:val="3f7"/>
        <w:widowControl/>
        <w:numPr>
          <w:ilvl w:val="1"/>
          <w:numId w:val="189"/>
        </w:numPr>
        <w:tabs>
          <w:tab w:val="left" w:pos="1276"/>
        </w:tabs>
        <w:suppressAutoHyphens/>
        <w:adjustRightInd/>
        <w:ind w:left="0" w:firstLine="709"/>
        <w:contextualSpacing/>
        <w:textAlignment w:val="auto"/>
        <w:outlineLvl w:val="1"/>
        <w:rPr>
          <w:szCs w:val="28"/>
        </w:rPr>
      </w:pPr>
      <w:r w:rsidRPr="0083232A">
        <w:rPr>
          <w:szCs w:val="28"/>
        </w:rPr>
        <w:t>Г</w:t>
      </w:r>
      <w:r w:rsidR="005E03A9">
        <w:rPr>
          <w:szCs w:val="28"/>
        </w:rPr>
        <w:t>арантия на выпол</w:t>
      </w:r>
      <w:r w:rsidRPr="0083232A">
        <w:rPr>
          <w:szCs w:val="28"/>
        </w:rPr>
        <w:t>н</w:t>
      </w:r>
      <w:r w:rsidR="005E03A9">
        <w:rPr>
          <w:szCs w:val="28"/>
        </w:rPr>
        <w:t>ен</w:t>
      </w:r>
      <w:r w:rsidRPr="0083232A">
        <w:rPr>
          <w:szCs w:val="28"/>
        </w:rPr>
        <w:t>ные Работы по заявке Заказчика.</w:t>
      </w:r>
    </w:p>
    <w:p w14:paraId="536A17F9" w14:textId="77777777" w:rsidR="001849A8" w:rsidRPr="0083232A" w:rsidRDefault="001849A8" w:rsidP="007D5E8B">
      <w:pPr>
        <w:tabs>
          <w:tab w:val="left" w:pos="1560"/>
        </w:tabs>
        <w:ind w:firstLine="709"/>
        <w:contextualSpacing/>
        <w:jc w:val="both"/>
        <w:rPr>
          <w:sz w:val="28"/>
          <w:szCs w:val="28"/>
          <w:lang w:eastAsia="ru-RU"/>
        </w:rPr>
      </w:pPr>
      <w:r w:rsidRPr="0083232A">
        <w:rPr>
          <w:sz w:val="28"/>
          <w:szCs w:val="28"/>
          <w:lang w:eastAsia="ru-RU"/>
        </w:rPr>
        <w:t xml:space="preserve"> На выполненные Работы должна распространяться гарантия качества от Исполнителя не менее 180 (сто восемьдесят) календарных дней с даты подписания акта сдачи-приемки выполненных Работ. Исправление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14:paraId="282699D4" w14:textId="77777777" w:rsidR="009E4220" w:rsidRPr="007D5E8B" w:rsidRDefault="009E4220" w:rsidP="007D5E8B">
      <w:pPr>
        <w:widowControl w:val="0"/>
        <w:numPr>
          <w:ilvl w:val="2"/>
          <w:numId w:val="0"/>
        </w:numPr>
        <w:tabs>
          <w:tab w:val="left" w:pos="1418"/>
        </w:tabs>
        <w:ind w:firstLine="709"/>
        <w:contextualSpacing/>
        <w:jc w:val="both"/>
        <w:rPr>
          <w:rFonts w:eastAsia="Calibri"/>
          <w:sz w:val="28"/>
        </w:rPr>
      </w:pPr>
    </w:p>
    <w:p w14:paraId="6BE822D8" w14:textId="77777777" w:rsidR="00F574D5" w:rsidRDefault="00F574D5" w:rsidP="007D5E8B">
      <w:pPr>
        <w:jc w:val="right"/>
      </w:pPr>
    </w:p>
    <w:p w14:paraId="438DA796" w14:textId="77777777" w:rsidR="002E18D3" w:rsidRDefault="002E18D3" w:rsidP="00A423B1">
      <w:pPr>
        <w:pStyle w:val="1f9"/>
        <w:tabs>
          <w:tab w:val="num" w:pos="432"/>
        </w:tabs>
        <w:spacing w:before="0" w:after="0"/>
        <w:jc w:val="center"/>
      </w:pPr>
      <w:r w:rsidRPr="00A423B1">
        <w:t xml:space="preserve">Раздел </w:t>
      </w:r>
      <w:r w:rsidR="006400A0" w:rsidRPr="00A423B1">
        <w:t>5</w:t>
      </w:r>
      <w:r w:rsidRPr="00A423B1">
        <w:t xml:space="preserve">. Информационная карта </w:t>
      </w:r>
    </w:p>
    <w:p w14:paraId="2C630DB8" w14:textId="77777777" w:rsidR="00A423B1" w:rsidRPr="00A423B1" w:rsidRDefault="00A423B1" w:rsidP="00A423B1"/>
    <w:p w14:paraId="6F1218B8" w14:textId="77777777" w:rsidR="002E18D3" w:rsidRPr="00A423B1" w:rsidRDefault="002E18D3" w:rsidP="00A423B1">
      <w:pPr>
        <w:pStyle w:val="1ff2"/>
        <w:ind w:firstLine="709"/>
        <w:rPr>
          <w:szCs w:val="28"/>
        </w:rPr>
      </w:pPr>
      <w:r w:rsidRPr="00A423B1">
        <w:rPr>
          <w:szCs w:val="28"/>
        </w:rPr>
        <w:t xml:space="preserve">Следующие условия проведения </w:t>
      </w:r>
      <w:r w:rsidR="008C4183" w:rsidRPr="00A423B1">
        <w:rPr>
          <w:szCs w:val="28"/>
        </w:rPr>
        <w:t>Открытого конкурса</w:t>
      </w:r>
      <w:r w:rsidRPr="00A423B1">
        <w:rPr>
          <w:szCs w:val="28"/>
        </w:rPr>
        <w:t xml:space="preserve"> являются неотъемлемой частью настоящей документации, уточняют и </w:t>
      </w:r>
      <w:r w:rsidR="00EF779C" w:rsidRPr="00A423B1">
        <w:rPr>
          <w:szCs w:val="28"/>
        </w:rPr>
        <w:t>дополняют положения настоящей документации о закупке.</w:t>
      </w:r>
    </w:p>
    <w:p w14:paraId="244B329F" w14:textId="77777777" w:rsidR="002E18D3" w:rsidRDefault="002E18D3" w:rsidP="002E18D3">
      <w:pPr>
        <w:pStyle w:val="1ff2"/>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5387"/>
        <w:gridCol w:w="1381"/>
      </w:tblGrid>
      <w:tr w:rsidR="002E18D3" w:rsidRPr="00F86FAA" w14:paraId="24BCE2FC" w14:textId="77777777" w:rsidTr="00EF779C">
        <w:tc>
          <w:tcPr>
            <w:tcW w:w="534" w:type="dxa"/>
            <w:vAlign w:val="center"/>
          </w:tcPr>
          <w:p w14:paraId="73E1C743" w14:textId="77777777" w:rsidR="002E18D3" w:rsidRPr="00F86FAA" w:rsidRDefault="002E18D3" w:rsidP="00804946">
            <w:pPr>
              <w:pStyle w:val="Default"/>
              <w:jc w:val="center"/>
              <w:rPr>
                <w:b/>
                <w:color w:val="auto"/>
              </w:rPr>
            </w:pPr>
            <w:r w:rsidRPr="00F86FAA">
              <w:rPr>
                <w:b/>
                <w:color w:val="auto"/>
              </w:rPr>
              <w:t>№ п/п</w:t>
            </w:r>
          </w:p>
          <w:p w14:paraId="37A65CD0" w14:textId="77777777" w:rsidR="002E18D3" w:rsidRPr="00F86FAA" w:rsidRDefault="002E18D3" w:rsidP="00804946">
            <w:pPr>
              <w:pStyle w:val="1ff2"/>
              <w:ind w:firstLine="0"/>
              <w:jc w:val="center"/>
              <w:rPr>
                <w:b/>
                <w:sz w:val="24"/>
                <w:szCs w:val="24"/>
              </w:rPr>
            </w:pPr>
          </w:p>
        </w:tc>
        <w:tc>
          <w:tcPr>
            <w:tcW w:w="2551" w:type="dxa"/>
            <w:vAlign w:val="center"/>
          </w:tcPr>
          <w:p w14:paraId="04435AA1" w14:textId="77777777"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vAlign w:val="center"/>
          </w:tcPr>
          <w:p w14:paraId="26F87568" w14:textId="77777777" w:rsidR="002E18D3" w:rsidRPr="00F86FAA" w:rsidRDefault="002E18D3" w:rsidP="001D34CF">
            <w:pPr>
              <w:pStyle w:val="Default"/>
              <w:jc w:val="center"/>
              <w:rPr>
                <w:b/>
                <w:color w:val="auto"/>
              </w:rPr>
            </w:pPr>
            <w:r w:rsidRPr="00F86FAA">
              <w:rPr>
                <w:b/>
                <w:color w:val="auto"/>
              </w:rPr>
              <w:t>Содержание</w:t>
            </w:r>
            <w:r w:rsidR="00D658E4">
              <w:t xml:space="preserve">. </w:t>
            </w:r>
          </w:p>
        </w:tc>
      </w:tr>
      <w:tr w:rsidR="002E18D3" w:rsidRPr="00F86FAA" w14:paraId="01A05520" w14:textId="77777777" w:rsidTr="00EF779C">
        <w:tc>
          <w:tcPr>
            <w:tcW w:w="534" w:type="dxa"/>
          </w:tcPr>
          <w:p w14:paraId="7D5CACF8" w14:textId="77777777" w:rsidR="002E18D3" w:rsidRPr="00F86FAA" w:rsidRDefault="002E18D3" w:rsidP="00804946">
            <w:pPr>
              <w:pStyle w:val="1ff2"/>
              <w:ind w:firstLine="0"/>
              <w:rPr>
                <w:b/>
                <w:sz w:val="24"/>
                <w:szCs w:val="24"/>
              </w:rPr>
            </w:pPr>
            <w:r w:rsidRPr="00F86FAA">
              <w:rPr>
                <w:b/>
                <w:sz w:val="24"/>
                <w:szCs w:val="24"/>
              </w:rPr>
              <w:t>1.</w:t>
            </w:r>
          </w:p>
        </w:tc>
        <w:tc>
          <w:tcPr>
            <w:tcW w:w="2551" w:type="dxa"/>
          </w:tcPr>
          <w:p w14:paraId="6764949C" w14:textId="77777777"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14:paraId="18A621E1" w14:textId="77777777" w:rsidR="002E18D3" w:rsidRPr="00F86FAA" w:rsidRDefault="002E18D3">
            <w:pPr>
              <w:pStyle w:val="Default"/>
              <w:rPr>
                <w:b/>
                <w:color w:val="auto"/>
              </w:rPr>
            </w:pPr>
          </w:p>
        </w:tc>
        <w:tc>
          <w:tcPr>
            <w:tcW w:w="6768" w:type="dxa"/>
            <w:gridSpan w:val="2"/>
          </w:tcPr>
          <w:p w14:paraId="386E7C38" w14:textId="0409F1A7" w:rsidR="002E18D3" w:rsidRPr="001C3E49" w:rsidRDefault="00D73CBB" w:rsidP="00B65B30">
            <w:pPr>
              <w:pStyle w:val="1ff2"/>
              <w:ind w:firstLine="0"/>
              <w:rPr>
                <w:sz w:val="24"/>
                <w:szCs w:val="24"/>
              </w:rPr>
            </w:pPr>
            <w:r w:rsidRPr="001C3E49">
              <w:rPr>
                <w:sz w:val="24"/>
                <w:szCs w:val="24"/>
              </w:rPr>
              <w:t xml:space="preserve">Открытый конкурс № </w:t>
            </w:r>
            <w:r w:rsidR="008215A2" w:rsidRPr="008215A2">
              <w:rPr>
                <w:sz w:val="24"/>
                <w:szCs w:val="24"/>
              </w:rPr>
              <w:t>ОКэ-МСП-ЦКПИТ-16-0068</w:t>
            </w:r>
            <w:r w:rsidR="008215A2">
              <w:rPr>
                <w:sz w:val="24"/>
                <w:szCs w:val="24"/>
              </w:rPr>
              <w:t xml:space="preserve"> </w:t>
            </w:r>
            <w:r w:rsidRPr="001C3E49">
              <w:rPr>
                <w:sz w:val="24"/>
                <w:szCs w:val="24"/>
              </w:rPr>
              <w:t xml:space="preserve">на право заключения договора </w:t>
            </w:r>
            <w:r w:rsidR="001D34CF" w:rsidRPr="001C3E49">
              <w:rPr>
                <w:sz w:val="24"/>
                <w:szCs w:val="24"/>
              </w:rPr>
              <w:t xml:space="preserve">на </w:t>
            </w:r>
            <w:r w:rsidR="001C3E49" w:rsidRPr="001C3E49">
              <w:rPr>
                <w:sz w:val="24"/>
                <w:szCs w:val="24"/>
              </w:rPr>
              <w:t>на разработку модуля миграции</w:t>
            </w:r>
            <w:r w:rsidR="001C3E49" w:rsidRPr="007D5E8B">
              <w:rPr>
                <w:sz w:val="24"/>
              </w:rPr>
              <w:t xml:space="preserve"> и </w:t>
            </w:r>
            <w:r w:rsidR="001C3E49" w:rsidRPr="001C3E49">
              <w:rPr>
                <w:sz w:val="24"/>
                <w:szCs w:val="24"/>
              </w:rPr>
              <w:t>конвертация баз данных Oracle c платформы IBM (AIX) на платформу Intel x 86 (OEL)</w:t>
            </w:r>
          </w:p>
        </w:tc>
      </w:tr>
      <w:tr w:rsidR="00EF2E59" w:rsidRPr="00F86FAA" w14:paraId="089E3134" w14:textId="77777777" w:rsidTr="00EF779C">
        <w:tc>
          <w:tcPr>
            <w:tcW w:w="534" w:type="dxa"/>
          </w:tcPr>
          <w:p w14:paraId="7EEE6BDC" w14:textId="77777777" w:rsidR="00EF2E59" w:rsidRPr="00F86FAA" w:rsidRDefault="00EF2E59" w:rsidP="00804946">
            <w:pPr>
              <w:pStyle w:val="1ff2"/>
              <w:ind w:firstLine="0"/>
              <w:rPr>
                <w:b/>
                <w:sz w:val="24"/>
                <w:szCs w:val="24"/>
              </w:rPr>
            </w:pPr>
            <w:r w:rsidRPr="00F86FAA">
              <w:rPr>
                <w:b/>
                <w:sz w:val="24"/>
                <w:szCs w:val="24"/>
              </w:rPr>
              <w:t>2.</w:t>
            </w:r>
          </w:p>
        </w:tc>
        <w:tc>
          <w:tcPr>
            <w:tcW w:w="2551" w:type="dxa"/>
          </w:tcPr>
          <w:p w14:paraId="1BACE2D1" w14:textId="77777777"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lastRenderedPageBreak/>
              <w:t>Заказчика</w:t>
            </w:r>
          </w:p>
        </w:tc>
        <w:tc>
          <w:tcPr>
            <w:tcW w:w="6768" w:type="dxa"/>
            <w:gridSpan w:val="2"/>
          </w:tcPr>
          <w:p w14:paraId="52862FBC" w14:textId="77777777" w:rsidR="00874B18" w:rsidRDefault="00874B18" w:rsidP="001D34CF">
            <w:pPr>
              <w:pStyle w:val="1ff2"/>
              <w:ind w:firstLine="0"/>
              <w:rPr>
                <w:sz w:val="24"/>
                <w:szCs w:val="24"/>
              </w:rPr>
            </w:pPr>
            <w:r>
              <w:rPr>
                <w:sz w:val="24"/>
                <w:szCs w:val="24"/>
              </w:rPr>
              <w:lastRenderedPageBreak/>
              <w:t xml:space="preserve">Организатором является </w:t>
            </w:r>
            <w:r w:rsidR="001122C1">
              <w:rPr>
                <w:sz w:val="24"/>
                <w:szCs w:val="24"/>
              </w:rPr>
              <w:t>ПАО</w:t>
            </w:r>
            <w:r>
              <w:rPr>
                <w:sz w:val="24"/>
                <w:szCs w:val="24"/>
              </w:rPr>
              <w:t xml:space="preserve"> «ТрансКонтейнер». Функции Организатора выполняет:   </w:t>
            </w:r>
          </w:p>
          <w:p w14:paraId="00E227E7" w14:textId="77777777" w:rsidR="00874B18" w:rsidRDefault="00874B18" w:rsidP="00874B18">
            <w:pPr>
              <w:pStyle w:val="1ff2"/>
              <w:ind w:firstLine="0"/>
              <w:rPr>
                <w:sz w:val="24"/>
                <w:szCs w:val="24"/>
              </w:rPr>
            </w:pPr>
            <w:r>
              <w:rPr>
                <w:sz w:val="24"/>
                <w:szCs w:val="24"/>
              </w:rPr>
              <w:t xml:space="preserve">Постоянная рабочая группа Конкурсной комиссии аппарата управления </w:t>
            </w:r>
            <w:r w:rsidR="001122C1">
              <w:rPr>
                <w:sz w:val="24"/>
                <w:szCs w:val="24"/>
              </w:rPr>
              <w:t>ПАО</w:t>
            </w:r>
            <w:r>
              <w:rPr>
                <w:sz w:val="24"/>
                <w:szCs w:val="24"/>
              </w:rPr>
              <w:t xml:space="preserve"> «ТрансКонтейнер».</w:t>
            </w:r>
          </w:p>
          <w:p w14:paraId="7F216BE8" w14:textId="77777777" w:rsidR="00874B18" w:rsidRDefault="00874B18" w:rsidP="00874B18">
            <w:pPr>
              <w:pStyle w:val="1ff2"/>
              <w:ind w:firstLine="0"/>
              <w:rPr>
                <w:sz w:val="24"/>
                <w:szCs w:val="24"/>
              </w:rPr>
            </w:pPr>
            <w:r>
              <w:rPr>
                <w:sz w:val="24"/>
                <w:szCs w:val="24"/>
              </w:rPr>
              <w:t xml:space="preserve">Адрес: 125047, Москва, Оружейный переулок, д.19. </w:t>
            </w:r>
          </w:p>
          <w:p w14:paraId="40359CD1" w14:textId="77777777" w:rsidR="007D5E8B" w:rsidRDefault="007D5E8B" w:rsidP="00874B18">
            <w:pPr>
              <w:jc w:val="both"/>
              <w:rPr>
                <w:rFonts w:eastAsia="Arial"/>
              </w:rPr>
            </w:pPr>
          </w:p>
          <w:p w14:paraId="63CDD4C4" w14:textId="77777777" w:rsidR="00874B18" w:rsidRDefault="000E1842" w:rsidP="00874B18">
            <w:pPr>
              <w:jc w:val="both"/>
            </w:pPr>
            <w:r w:rsidRPr="007D5E8B">
              <w:rPr>
                <w:rFonts w:eastAsia="Arial"/>
              </w:rPr>
              <w:t xml:space="preserve">Контактное(ые) лицо(а) Заказчика: </w:t>
            </w:r>
            <w:r w:rsidR="001D34CF">
              <w:rPr>
                <w:rFonts w:eastAsia="Arial"/>
              </w:rPr>
              <w:t>Голенев Александр Иванович</w:t>
            </w:r>
            <w:r w:rsidR="001D34CF" w:rsidRPr="00486B6A">
              <w:rPr>
                <w:rFonts w:eastAsia="Arial"/>
              </w:rPr>
              <w:t>,</w:t>
            </w:r>
            <w:r w:rsidR="001D34CF" w:rsidRPr="007D5E8B">
              <w:rPr>
                <w:rFonts w:eastAsia="Arial"/>
              </w:rPr>
              <w:t xml:space="preserve"> тел</w:t>
            </w:r>
            <w:r w:rsidR="001D34CF" w:rsidRPr="00486B6A">
              <w:rPr>
                <w:rFonts w:eastAsia="Arial"/>
              </w:rPr>
              <w:t>. +7 (495) 788-1717 доб. 1</w:t>
            </w:r>
            <w:r w:rsidR="001D34CF">
              <w:rPr>
                <w:rFonts w:eastAsia="Arial"/>
              </w:rPr>
              <w:t>0</w:t>
            </w:r>
            <w:r w:rsidR="001D34CF" w:rsidRPr="00486B6A">
              <w:rPr>
                <w:rFonts w:eastAsia="Arial"/>
              </w:rPr>
              <w:t>-</w:t>
            </w:r>
            <w:r w:rsidR="001D34CF">
              <w:rPr>
                <w:rFonts w:eastAsia="Arial"/>
              </w:rPr>
              <w:t>18</w:t>
            </w:r>
            <w:r w:rsidR="001D34CF" w:rsidRPr="00486B6A">
              <w:rPr>
                <w:rFonts w:eastAsia="Arial"/>
              </w:rPr>
              <w:t>,</w:t>
            </w:r>
            <w:r w:rsidR="001D34CF" w:rsidRPr="007D5E8B">
              <w:rPr>
                <w:rFonts w:eastAsia="Arial"/>
              </w:rPr>
              <w:t xml:space="preserve"> электронный адрес </w:t>
            </w:r>
            <w:r w:rsidR="001D34CF">
              <w:rPr>
                <w:rStyle w:val="afff2"/>
                <w:lang w:val="en-US"/>
              </w:rPr>
              <w:t>Golenevai</w:t>
            </w:r>
            <w:r w:rsidR="001D34CF" w:rsidRPr="00486B6A">
              <w:rPr>
                <w:rStyle w:val="afff2"/>
              </w:rPr>
              <w:t>@</w:t>
            </w:r>
            <w:r w:rsidR="001D34CF" w:rsidRPr="00486B6A">
              <w:rPr>
                <w:rStyle w:val="afff2"/>
                <w:lang w:val="en-US"/>
              </w:rPr>
              <w:t>trcont</w:t>
            </w:r>
            <w:r w:rsidR="001D34CF" w:rsidRPr="00486B6A">
              <w:rPr>
                <w:rStyle w:val="afff2"/>
              </w:rPr>
              <w:t>.</w:t>
            </w:r>
            <w:r w:rsidR="001D34CF" w:rsidRPr="00486B6A">
              <w:rPr>
                <w:rStyle w:val="afff2"/>
                <w:lang w:val="en-US"/>
              </w:rPr>
              <w:t>ru</w:t>
            </w:r>
            <w:r w:rsidR="001D34CF" w:rsidRPr="00486B6A">
              <w:rPr>
                <w:rFonts w:eastAsia="Arial"/>
              </w:rPr>
              <w:t>.</w:t>
            </w:r>
          </w:p>
          <w:p w14:paraId="6A68510C" w14:textId="77777777" w:rsidR="007D5E8B" w:rsidRDefault="007D5E8B" w:rsidP="008F5575">
            <w:pPr>
              <w:pStyle w:val="1ff2"/>
              <w:ind w:firstLine="0"/>
              <w:rPr>
                <w:sz w:val="24"/>
                <w:szCs w:val="24"/>
              </w:rPr>
            </w:pPr>
          </w:p>
          <w:p w14:paraId="3EFA1E23" w14:textId="77777777" w:rsidR="008F5575" w:rsidRDefault="00874B18" w:rsidP="008F5575">
            <w:pPr>
              <w:pStyle w:val="1ff2"/>
              <w:ind w:firstLine="0"/>
            </w:pPr>
            <w:r>
              <w:rPr>
                <w:sz w:val="24"/>
                <w:szCs w:val="24"/>
              </w:rPr>
              <w:t>Контактное(ые) лицо(а) Организатора:</w:t>
            </w:r>
            <w:r>
              <w:t xml:space="preserve"> </w:t>
            </w:r>
          </w:p>
          <w:p w14:paraId="1C630A52" w14:textId="77777777" w:rsidR="00CF12C6" w:rsidRDefault="00CF12C6" w:rsidP="00CF12C6">
            <w:pPr>
              <w:pStyle w:val="1ff2"/>
              <w:ind w:firstLine="0"/>
              <w:rPr>
                <w:sz w:val="24"/>
                <w:szCs w:val="24"/>
              </w:rPr>
            </w:pPr>
            <w:r>
              <w:rPr>
                <w:sz w:val="24"/>
                <w:szCs w:val="24"/>
              </w:rPr>
              <w:t>Аксютина Кира Михайловна, тел. +7 (495)</w:t>
            </w:r>
            <w:r>
              <w:rPr>
                <w:sz w:val="24"/>
                <w:szCs w:val="24"/>
                <w:lang w:eastAsia="en-US"/>
              </w:rPr>
              <w:t xml:space="preserve"> 788-1717 доб. 16-42</w:t>
            </w:r>
            <w:r>
              <w:rPr>
                <w:sz w:val="24"/>
                <w:szCs w:val="24"/>
              </w:rPr>
              <w:t>, электронный адрес</w:t>
            </w:r>
            <w:r>
              <w:t xml:space="preserve"> </w:t>
            </w:r>
            <w:hyperlink r:id="rId13" w:history="1">
              <w:r w:rsidRPr="008D694C">
                <w:rPr>
                  <w:rStyle w:val="afff2"/>
                  <w:sz w:val="24"/>
                  <w:szCs w:val="24"/>
                </w:rPr>
                <w:t>AksiutinaKM@trcont.ru</w:t>
              </w:r>
            </w:hyperlink>
            <w:r>
              <w:rPr>
                <w:sz w:val="24"/>
                <w:szCs w:val="24"/>
              </w:rPr>
              <w:t xml:space="preserve"> </w:t>
            </w:r>
          </w:p>
          <w:p w14:paraId="1E8FAAF5" w14:textId="77777777" w:rsidR="00670FD8" w:rsidRPr="00F86FAA" w:rsidRDefault="008F5575" w:rsidP="001D34CF">
            <w:pPr>
              <w:pStyle w:val="1ff2"/>
              <w:ind w:firstLine="0"/>
              <w:rPr>
                <w:sz w:val="24"/>
                <w:szCs w:val="24"/>
              </w:rPr>
            </w:pPr>
            <w:r>
              <w:rPr>
                <w:sz w:val="24"/>
                <w:szCs w:val="24"/>
              </w:rPr>
              <w:t xml:space="preserve">Курицын Александр Евгеньевич, тел. +7 (495) 788-1717 доб. 16-41, электронный адрес </w:t>
            </w:r>
            <w:hyperlink r:id="rId14" w:history="1">
              <w:r w:rsidRPr="00845174">
                <w:rPr>
                  <w:rStyle w:val="afff2"/>
                  <w:sz w:val="24"/>
                  <w:szCs w:val="24"/>
                </w:rPr>
                <w:t>KuritsynAE@trcont.ru</w:t>
              </w:r>
            </w:hyperlink>
          </w:p>
        </w:tc>
      </w:tr>
      <w:tr w:rsidR="000A679F" w:rsidRPr="00F86FAA" w14:paraId="43D11C5D" w14:textId="77777777" w:rsidTr="00EF779C">
        <w:tc>
          <w:tcPr>
            <w:tcW w:w="534" w:type="dxa"/>
          </w:tcPr>
          <w:p w14:paraId="37D25435" w14:textId="77777777" w:rsidR="000A679F" w:rsidRPr="00F86FAA" w:rsidRDefault="00690B2B" w:rsidP="00736D40">
            <w:pPr>
              <w:pStyle w:val="1ff2"/>
              <w:ind w:firstLine="0"/>
              <w:rPr>
                <w:b/>
                <w:sz w:val="24"/>
                <w:szCs w:val="24"/>
              </w:rPr>
            </w:pPr>
            <w:r w:rsidRPr="00F86FAA">
              <w:rPr>
                <w:b/>
                <w:sz w:val="24"/>
                <w:szCs w:val="24"/>
              </w:rPr>
              <w:lastRenderedPageBreak/>
              <w:t>3</w:t>
            </w:r>
            <w:r w:rsidR="000A679F" w:rsidRPr="00F86FAA">
              <w:rPr>
                <w:b/>
                <w:sz w:val="24"/>
                <w:szCs w:val="24"/>
              </w:rPr>
              <w:t>.</w:t>
            </w:r>
          </w:p>
        </w:tc>
        <w:tc>
          <w:tcPr>
            <w:tcW w:w="2551" w:type="dxa"/>
          </w:tcPr>
          <w:p w14:paraId="1AF55790" w14:textId="77777777"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14:paraId="512CEEC7" w14:textId="4ECD5720" w:rsidR="000A679F" w:rsidRPr="006C138D" w:rsidRDefault="006C138D" w:rsidP="006C138D">
            <w:r w:rsidRPr="006C138D">
              <w:t>«23</w:t>
            </w:r>
            <w:r w:rsidR="00FA3C13" w:rsidRPr="006C138D">
              <w:t xml:space="preserve">» </w:t>
            </w:r>
            <w:r w:rsidRPr="006C138D">
              <w:t>сентября</w:t>
            </w:r>
            <w:r w:rsidR="003D0ECF" w:rsidRPr="006C138D">
              <w:t xml:space="preserve">  </w:t>
            </w:r>
            <w:r w:rsidR="00A8372C" w:rsidRPr="006C138D">
              <w:t xml:space="preserve"> 201</w:t>
            </w:r>
            <w:r w:rsidR="00920CF2" w:rsidRPr="006C138D">
              <w:t>6</w:t>
            </w:r>
            <w:r w:rsidR="00FA3C13" w:rsidRPr="006C138D">
              <w:t xml:space="preserve"> г.</w:t>
            </w:r>
          </w:p>
        </w:tc>
      </w:tr>
      <w:tr w:rsidR="00FA3C13" w:rsidRPr="00F86FAA" w14:paraId="37DFA4BE" w14:textId="77777777" w:rsidTr="00EF779C">
        <w:tc>
          <w:tcPr>
            <w:tcW w:w="534" w:type="dxa"/>
          </w:tcPr>
          <w:p w14:paraId="4839EDFB" w14:textId="77777777" w:rsidR="00FA3C13" w:rsidRPr="00F86FAA" w:rsidRDefault="00B02654" w:rsidP="00736D40">
            <w:pPr>
              <w:pStyle w:val="1ff2"/>
              <w:ind w:firstLine="0"/>
              <w:rPr>
                <w:b/>
                <w:sz w:val="24"/>
                <w:szCs w:val="24"/>
              </w:rPr>
            </w:pPr>
            <w:r w:rsidRPr="00F86FAA">
              <w:rPr>
                <w:b/>
                <w:sz w:val="24"/>
                <w:szCs w:val="24"/>
              </w:rPr>
              <w:t>4</w:t>
            </w:r>
            <w:r w:rsidR="00FA3C13" w:rsidRPr="00F86FAA">
              <w:rPr>
                <w:b/>
                <w:sz w:val="24"/>
                <w:szCs w:val="24"/>
              </w:rPr>
              <w:t>.</w:t>
            </w:r>
          </w:p>
        </w:tc>
        <w:tc>
          <w:tcPr>
            <w:tcW w:w="2551" w:type="dxa"/>
          </w:tcPr>
          <w:p w14:paraId="716B99FC" w14:textId="77777777"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14:paraId="47FF56A7" w14:textId="77777777" w:rsidR="00783AD5" w:rsidRPr="00F86FAA" w:rsidRDefault="00783AD5" w:rsidP="00783AD5">
            <w:pPr>
              <w:pStyle w:val="Default"/>
              <w:rPr>
                <w:b/>
                <w:color w:val="auto"/>
              </w:rPr>
            </w:pPr>
          </w:p>
        </w:tc>
        <w:tc>
          <w:tcPr>
            <w:tcW w:w="6768" w:type="dxa"/>
            <w:gridSpan w:val="2"/>
          </w:tcPr>
          <w:p w14:paraId="29AC131F" w14:textId="77777777" w:rsidR="00C61887" w:rsidRPr="00C61887" w:rsidRDefault="00C61887" w:rsidP="00C61887">
            <w:pPr>
              <w:pStyle w:val="1ff2"/>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122C1">
              <w:rPr>
                <w:sz w:val="24"/>
                <w:szCs w:val="24"/>
              </w:rPr>
              <w:t>ПАО</w:t>
            </w:r>
            <w:r w:rsidR="007434C0">
              <w:rPr>
                <w:sz w:val="24"/>
                <w:szCs w:val="24"/>
              </w:rPr>
              <w:t xml:space="preserve"> «ТрансКонтейнер» (</w:t>
            </w:r>
            <w:hyperlink r:id="rId15" w:history="1">
              <w:r w:rsidR="007434C0" w:rsidRPr="005567BA">
                <w:rPr>
                  <w:rStyle w:val="afff2"/>
                  <w:sz w:val="24"/>
                  <w:szCs w:val="24"/>
                </w:rPr>
                <w:t>http://www.trcont.ru</w:t>
              </w:r>
            </w:hyperlink>
            <w:r w:rsidR="007434C0">
              <w:rPr>
                <w:sz w:val="24"/>
                <w:szCs w:val="24"/>
              </w:rPr>
              <w:t>) и</w:t>
            </w:r>
            <w:r w:rsidR="00895B84" w:rsidRPr="00895B84">
              <w:rPr>
                <w:sz w:val="24"/>
                <w:szCs w:val="24"/>
              </w:rPr>
              <w:t>,</w:t>
            </w:r>
            <w:r w:rsidRPr="00895B84">
              <w:rPr>
                <w:sz w:val="24"/>
                <w:szCs w:val="24"/>
              </w:rPr>
              <w:t xml:space="preserve"> </w:t>
            </w:r>
            <w:r w:rsidR="00895B84" w:rsidRPr="00895B84">
              <w:rPr>
                <w:sz w:val="24"/>
                <w:szCs w:val="24"/>
              </w:rPr>
              <w:t>в предусмотренных законодательством Российской Федерации случаях, на официальном сайте единой информационной системы</w:t>
            </w:r>
            <w:r w:rsidR="00AA2CB8">
              <w:rPr>
                <w:sz w:val="24"/>
                <w:szCs w:val="24"/>
              </w:rPr>
              <w:t xml:space="preserve"> в сфере закупок</w:t>
            </w:r>
            <w:r w:rsidR="00895B84" w:rsidRPr="00895B84">
              <w:rPr>
                <w:sz w:val="24"/>
                <w:szCs w:val="24"/>
              </w:rPr>
              <w:t xml:space="preserve"> в информационно-телекоммуникационной сети «Интернет» (</w:t>
            </w:r>
            <w:hyperlink r:id="rId16" w:history="1">
              <w:r w:rsidR="00895B84" w:rsidRPr="00895B84">
                <w:rPr>
                  <w:rStyle w:val="afff2"/>
                  <w:sz w:val="24"/>
                  <w:szCs w:val="24"/>
                </w:rPr>
                <w:t>www.zakupki.gov.ru</w:t>
              </w:r>
            </w:hyperlink>
            <w:r w:rsidR="00895B84" w:rsidRPr="00895B84">
              <w:rPr>
                <w:sz w:val="24"/>
                <w:szCs w:val="24"/>
              </w:rPr>
              <w:t>) (далее – Официальный сайт).</w:t>
            </w:r>
          </w:p>
          <w:p w14:paraId="4966468E" w14:textId="77777777" w:rsidR="00C61887" w:rsidRPr="00E95617" w:rsidRDefault="00C61887" w:rsidP="0020341D">
            <w:pPr>
              <w:pStyle w:val="1ff2"/>
              <w:ind w:firstLine="0"/>
              <w:rPr>
                <w:sz w:val="24"/>
                <w:szCs w:val="24"/>
              </w:rPr>
            </w:pPr>
            <w:r w:rsidRPr="00C61887">
              <w:rPr>
                <w:sz w:val="24"/>
                <w:szCs w:val="24"/>
              </w:rPr>
              <w:t xml:space="preserve">В случае возникновения технических и иных неполадок при работе </w:t>
            </w:r>
            <w:r w:rsidR="0020341D">
              <w:rPr>
                <w:sz w:val="24"/>
                <w:szCs w:val="24"/>
              </w:rPr>
              <w:t xml:space="preserve">на </w:t>
            </w:r>
            <w:r w:rsidR="00895B84">
              <w:rPr>
                <w:sz w:val="24"/>
                <w:szCs w:val="24"/>
              </w:rPr>
              <w:t>О</w:t>
            </w:r>
            <w:r w:rsidR="0020341D" w:rsidRPr="00895B84">
              <w:rPr>
                <w:sz w:val="24"/>
                <w:szCs w:val="24"/>
              </w:rPr>
              <w:t>фициальном</w:t>
            </w:r>
            <w:r w:rsidR="0020341D" w:rsidRPr="00C61887">
              <w:rPr>
                <w:sz w:val="24"/>
                <w:szCs w:val="24"/>
              </w:rPr>
              <w:t xml:space="preserve"> сайте</w:t>
            </w:r>
            <w:r w:rsidRPr="00895B84">
              <w:rPr>
                <w:sz w:val="24"/>
                <w:szCs w:val="24"/>
              </w:rPr>
              <w:t>,</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895B84">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895B84">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895B84">
              <w:rPr>
                <w:sz w:val="24"/>
                <w:szCs w:val="24"/>
              </w:rPr>
              <w:t>О</w:t>
            </w:r>
            <w:r w:rsidRPr="00E95617">
              <w:rPr>
                <w:sz w:val="24"/>
                <w:szCs w:val="24"/>
              </w:rPr>
              <w:t>фициальному сайту, и считается размещенной в установленном порядке.</w:t>
            </w:r>
          </w:p>
          <w:p w14:paraId="73AD9B8F" w14:textId="77777777" w:rsidR="0020341D" w:rsidRPr="00E95617" w:rsidRDefault="0020341D" w:rsidP="0020341D">
            <w:pPr>
              <w:pStyle w:val="1ff2"/>
              <w:widowControl w:val="0"/>
              <w:ind w:firstLine="708"/>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использованием 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7" w:history="1">
              <w:r w:rsidR="00EE6F4F" w:rsidRPr="00E95617">
                <w:rPr>
                  <w:rStyle w:val="afff2"/>
                </w:rPr>
                <w:t xml:space="preserve"> </w:t>
              </w:r>
              <w:r w:rsidR="00EE6F4F" w:rsidRPr="00E95617">
                <w:rPr>
                  <w:rStyle w:val="afff2"/>
                  <w:sz w:val="24"/>
                  <w:szCs w:val="24"/>
                  <w:lang w:val="en-US"/>
                </w:rPr>
                <w:t>http</w:t>
              </w:r>
              <w:r w:rsidR="00EE6F4F" w:rsidRPr="00E95617">
                <w:rPr>
                  <w:rStyle w:val="afff2"/>
                  <w:sz w:val="24"/>
                  <w:szCs w:val="24"/>
                </w:rPr>
                <w:t>://</w:t>
              </w:r>
              <w:r w:rsidR="00EE6F4F" w:rsidRPr="00E95617">
                <w:rPr>
                  <w:rStyle w:val="afff2"/>
                  <w:sz w:val="24"/>
                  <w:szCs w:val="24"/>
                  <w:lang w:val="en-US"/>
                </w:rPr>
                <w:t>otc</w:t>
              </w:r>
              <w:r w:rsidR="00EE6F4F" w:rsidRPr="00E95617">
                <w:rPr>
                  <w:rStyle w:val="afff2"/>
                  <w:sz w:val="24"/>
                  <w:szCs w:val="24"/>
                </w:rPr>
                <w:t>.</w:t>
              </w:r>
              <w:r w:rsidR="00EE6F4F" w:rsidRPr="00E95617">
                <w:rPr>
                  <w:rStyle w:val="afff2"/>
                  <w:sz w:val="24"/>
                  <w:szCs w:val="24"/>
                  <w:lang w:val="en-US"/>
                </w:rPr>
                <w:t>ru</w:t>
              </w:r>
              <w:r w:rsidR="00EE6F4F" w:rsidRPr="00E95617">
                <w:rPr>
                  <w:rStyle w:val="afff2"/>
                  <w:sz w:val="24"/>
                  <w:szCs w:val="24"/>
                </w:rPr>
                <w:t>/</w:t>
              </w:r>
              <w:r w:rsidR="00EE6F4F" w:rsidRPr="00E95617">
                <w:rPr>
                  <w:rStyle w:val="afff2"/>
                  <w:sz w:val="24"/>
                  <w:szCs w:val="24"/>
                  <w:lang w:val="en-US"/>
                </w:rPr>
                <w:t>tender</w:t>
              </w:r>
            </w:hyperlink>
            <w:r w:rsidR="00EE6F4F" w:rsidRPr="00E95617">
              <w:t>.</w:t>
            </w:r>
          </w:p>
          <w:p w14:paraId="6635C551" w14:textId="77777777" w:rsidR="005834BA" w:rsidRPr="007D5E8B" w:rsidRDefault="008F03D0" w:rsidP="007D5E8B">
            <w:pPr>
              <w:pStyle w:val="1ff2"/>
              <w:rPr>
                <w:sz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18" w:history="1">
              <w:r w:rsidR="00E5591B" w:rsidRPr="00E95617">
                <w:rPr>
                  <w:rStyle w:val="afff2"/>
                  <w:sz w:val="24"/>
                  <w:szCs w:val="24"/>
                  <w:lang w:val="en-US"/>
                </w:rPr>
                <w:t>http</w:t>
              </w:r>
              <w:r w:rsidR="00E5591B" w:rsidRPr="00E95617">
                <w:rPr>
                  <w:rStyle w:val="afff2"/>
                  <w:sz w:val="24"/>
                  <w:szCs w:val="24"/>
                </w:rPr>
                <w:t>://</w:t>
              </w:r>
              <w:r w:rsidR="00E5591B" w:rsidRPr="00E95617">
                <w:rPr>
                  <w:rStyle w:val="afff2"/>
                  <w:sz w:val="24"/>
                  <w:szCs w:val="24"/>
                  <w:lang w:val="en-US"/>
                </w:rPr>
                <w:t>otc</w:t>
              </w:r>
              <w:r w:rsidR="00E5591B" w:rsidRPr="00E95617">
                <w:rPr>
                  <w:rStyle w:val="afff2"/>
                  <w:sz w:val="24"/>
                  <w:szCs w:val="24"/>
                </w:rPr>
                <w:t>.</w:t>
              </w:r>
              <w:r w:rsidR="00E5591B" w:rsidRPr="00E95617">
                <w:rPr>
                  <w:rStyle w:val="afff2"/>
                  <w:sz w:val="24"/>
                  <w:szCs w:val="24"/>
                  <w:lang w:val="en-US"/>
                </w:rPr>
                <w:t>ru</w:t>
              </w:r>
              <w:r w:rsidR="00E5591B" w:rsidRPr="00E95617">
                <w:rPr>
                  <w:rStyle w:val="afff2"/>
                  <w:sz w:val="24"/>
                  <w:szCs w:val="24"/>
                </w:rPr>
                <w:t>/</w:t>
              </w:r>
              <w:r w:rsidR="00E5591B" w:rsidRPr="00E95617">
                <w:rPr>
                  <w:rStyle w:val="afff2"/>
                  <w:sz w:val="24"/>
                  <w:szCs w:val="24"/>
                  <w:lang w:val="en-US"/>
                </w:rPr>
                <w:t>tender</w:t>
              </w:r>
              <w:r w:rsidR="00E5591B" w:rsidRPr="00E95617">
                <w:rPr>
                  <w:rStyle w:val="afff2"/>
                  <w:sz w:val="24"/>
                  <w:szCs w:val="24"/>
                </w:rPr>
                <w:t xml:space="preserve"> </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w:t>
            </w:r>
            <w:r w:rsidR="0079756E" w:rsidRPr="00B93D37">
              <w:rPr>
                <w:rFonts w:ascii="PTSans" w:hAnsi="PTSans"/>
                <w:bCs/>
                <w:sz w:val="24"/>
                <w:szCs w:val="24"/>
              </w:rPr>
              <w:lastRenderedPageBreak/>
              <w:t xml:space="preserve">многоканальный телефон 8-800-77-55-800 (бесплатный звонок по России). Факс 8(495) 733-95-19. </w:t>
            </w:r>
            <w:r w:rsidR="0079756E" w:rsidRPr="00B93D37">
              <w:rPr>
                <w:rFonts w:ascii="PTSans" w:hAnsi="PTSans"/>
                <w:sz w:val="24"/>
                <w:szCs w:val="24"/>
              </w:rPr>
              <w:t xml:space="preserve">E-mail: </w:t>
            </w:r>
            <w:hyperlink r:id="rId19" w:history="1">
              <w:r w:rsidR="0079756E" w:rsidRPr="007D5E8B">
                <w:rPr>
                  <w:rStyle w:val="afff2"/>
                  <w:bCs/>
                  <w:sz w:val="24"/>
                  <w:szCs w:val="24"/>
                  <w:lang w:val="en-US"/>
                </w:rPr>
                <w:t>info</w:t>
              </w:r>
              <w:r w:rsidR="0079756E" w:rsidRPr="00EA2CE0">
                <w:rPr>
                  <w:rStyle w:val="afff2"/>
                  <w:bCs/>
                  <w:sz w:val="24"/>
                  <w:szCs w:val="24"/>
                </w:rPr>
                <w:t>@</w:t>
              </w:r>
              <w:r w:rsidR="0079756E" w:rsidRPr="007D5E8B">
                <w:rPr>
                  <w:rStyle w:val="afff2"/>
                  <w:bCs/>
                  <w:sz w:val="24"/>
                  <w:szCs w:val="24"/>
                  <w:lang w:val="en-US"/>
                </w:rPr>
                <w:t>otc</w:t>
              </w:r>
              <w:r w:rsidR="0079756E" w:rsidRPr="00EA2CE0">
                <w:rPr>
                  <w:rStyle w:val="afff2"/>
                  <w:bCs/>
                  <w:sz w:val="24"/>
                  <w:szCs w:val="24"/>
                </w:rPr>
                <w:t>-</w:t>
              </w:r>
              <w:r w:rsidR="0079756E" w:rsidRPr="007D5E8B">
                <w:rPr>
                  <w:rStyle w:val="afff2"/>
                  <w:bCs/>
                  <w:sz w:val="24"/>
                  <w:szCs w:val="24"/>
                  <w:lang w:val="en-US"/>
                </w:rPr>
                <w:t>tender</w:t>
              </w:r>
              <w:r w:rsidR="0079756E" w:rsidRPr="00EA2CE0">
                <w:rPr>
                  <w:rStyle w:val="afff2"/>
                  <w:bCs/>
                  <w:sz w:val="24"/>
                  <w:szCs w:val="24"/>
                </w:rPr>
                <w:t>.</w:t>
              </w:r>
              <w:r w:rsidR="0079756E" w:rsidRPr="007D5E8B">
                <w:rPr>
                  <w:rStyle w:val="afff2"/>
                  <w:bCs/>
                  <w:sz w:val="24"/>
                  <w:szCs w:val="24"/>
                  <w:lang w:val="en-US"/>
                </w:rPr>
                <w:t>ru</w:t>
              </w:r>
            </w:hyperlink>
            <w:r w:rsidR="00A72879" w:rsidRPr="007D5E8B">
              <w:rPr>
                <w:b/>
                <w:i/>
                <w:sz w:val="24"/>
                <w:szCs w:val="24"/>
              </w:rPr>
              <w:t>.</w:t>
            </w:r>
          </w:p>
        </w:tc>
      </w:tr>
      <w:tr w:rsidR="00C3633B" w:rsidRPr="00F86FAA" w14:paraId="3F1132EA" w14:textId="77777777" w:rsidTr="00EF779C">
        <w:tc>
          <w:tcPr>
            <w:tcW w:w="534" w:type="dxa"/>
          </w:tcPr>
          <w:p w14:paraId="19BFF194" w14:textId="77777777" w:rsidR="00C3633B" w:rsidRPr="00F86FAA" w:rsidRDefault="00B02654" w:rsidP="00804946">
            <w:pPr>
              <w:pStyle w:val="1ff2"/>
              <w:ind w:firstLine="0"/>
              <w:rPr>
                <w:b/>
                <w:sz w:val="24"/>
                <w:szCs w:val="24"/>
              </w:rPr>
            </w:pPr>
            <w:r w:rsidRPr="00F86FAA">
              <w:rPr>
                <w:b/>
                <w:sz w:val="24"/>
                <w:szCs w:val="24"/>
              </w:rPr>
              <w:lastRenderedPageBreak/>
              <w:t>5.</w:t>
            </w:r>
          </w:p>
        </w:tc>
        <w:tc>
          <w:tcPr>
            <w:tcW w:w="2551" w:type="dxa"/>
          </w:tcPr>
          <w:p w14:paraId="73A38B76" w14:textId="77777777"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14:paraId="642A1FC2" w14:textId="77777777" w:rsidR="00C3633B" w:rsidRPr="00F86FAA" w:rsidRDefault="001D34CF" w:rsidP="007D5E8B">
            <w:pPr>
              <w:pStyle w:val="1ff2"/>
              <w:ind w:firstLine="0"/>
              <w:rPr>
                <w:i/>
                <w:sz w:val="24"/>
                <w:szCs w:val="24"/>
              </w:rPr>
            </w:pPr>
            <w:r w:rsidRPr="007D5E8B">
              <w:rPr>
                <w:sz w:val="24"/>
              </w:rPr>
              <w:t xml:space="preserve">Начальная (максимальная) цена договора составляет </w:t>
            </w:r>
            <w:r w:rsidR="003930DD">
              <w:rPr>
                <w:sz w:val="24"/>
                <w:szCs w:val="24"/>
              </w:rPr>
              <w:br/>
            </w:r>
            <w:r w:rsidR="00BF701B">
              <w:rPr>
                <w:sz w:val="24"/>
                <w:szCs w:val="24"/>
              </w:rPr>
              <w:t>3 500 000</w:t>
            </w:r>
            <w:r w:rsidR="00195D15" w:rsidRPr="00195D15">
              <w:rPr>
                <w:sz w:val="24"/>
                <w:szCs w:val="24"/>
              </w:rPr>
              <w:t>,00 руб. (</w:t>
            </w:r>
            <w:r w:rsidR="00BF701B">
              <w:rPr>
                <w:sz w:val="24"/>
                <w:szCs w:val="24"/>
              </w:rPr>
              <w:t>три миллиона пятьсот тысяч</w:t>
            </w:r>
            <w:r w:rsidR="00195D15" w:rsidRPr="00195D15">
              <w:rPr>
                <w:sz w:val="24"/>
                <w:szCs w:val="24"/>
              </w:rPr>
              <w:t>)</w:t>
            </w:r>
            <w:r w:rsidR="00195D15" w:rsidRPr="007D5E8B">
              <w:rPr>
                <w:sz w:val="24"/>
              </w:rPr>
              <w:t xml:space="preserve"> рублей </w:t>
            </w:r>
            <w:r w:rsidR="00195D15" w:rsidRPr="00195D15">
              <w:rPr>
                <w:sz w:val="24"/>
                <w:szCs w:val="24"/>
              </w:rPr>
              <w:t xml:space="preserve">00 копеек </w:t>
            </w:r>
            <w:r w:rsidR="00195D15" w:rsidRPr="007D5E8B">
              <w:rPr>
                <w:sz w:val="24"/>
              </w:rPr>
              <w:t xml:space="preserve">с учетом всех расходов </w:t>
            </w:r>
            <w:r w:rsidR="007D5E8B">
              <w:rPr>
                <w:sz w:val="24"/>
                <w:szCs w:val="24"/>
              </w:rPr>
              <w:t>Исполнителя</w:t>
            </w:r>
            <w:r w:rsidR="00195D15">
              <w:rPr>
                <w:sz w:val="24"/>
                <w:szCs w:val="24"/>
              </w:rPr>
              <w:t xml:space="preserve">, </w:t>
            </w:r>
            <w:r w:rsidR="00195D15" w:rsidRPr="007D5E8B">
              <w:rPr>
                <w:sz w:val="24"/>
              </w:rPr>
              <w:t xml:space="preserve">связанных с выполнением работ, </w:t>
            </w:r>
            <w:r w:rsidR="00195D15" w:rsidRPr="00195D15">
              <w:rPr>
                <w:sz w:val="24"/>
                <w:szCs w:val="24"/>
              </w:rPr>
              <w:t>и налогов, кроме НДС</w:t>
            </w:r>
            <w:r w:rsidR="00195D15">
              <w:rPr>
                <w:sz w:val="24"/>
                <w:szCs w:val="24"/>
              </w:rPr>
              <w:t>.</w:t>
            </w:r>
            <w:r w:rsidRPr="007D5E8B">
              <w:rPr>
                <w:sz w:val="24"/>
              </w:rPr>
              <w:t xml:space="preserve"> НДС </w:t>
            </w:r>
            <w:r w:rsidR="00783854" w:rsidRPr="007D5E8B">
              <w:rPr>
                <w:sz w:val="24"/>
              </w:rPr>
              <w:t>и условия начисления определяются</w:t>
            </w:r>
            <w:r w:rsidRPr="007D5E8B">
              <w:rPr>
                <w:sz w:val="24"/>
              </w:rPr>
              <w:t xml:space="preserve"> в соответствии с законодательством Российской Федерации.</w:t>
            </w:r>
          </w:p>
        </w:tc>
      </w:tr>
      <w:tr w:rsidR="009E64D8" w:rsidRPr="00F86FAA" w14:paraId="702DE889" w14:textId="77777777" w:rsidTr="00EF779C">
        <w:tc>
          <w:tcPr>
            <w:tcW w:w="534" w:type="dxa"/>
          </w:tcPr>
          <w:p w14:paraId="11DB01E5" w14:textId="77777777" w:rsidR="009E64D8" w:rsidRPr="00F86FAA" w:rsidRDefault="009E64D8" w:rsidP="00804946">
            <w:pPr>
              <w:pStyle w:val="1ff2"/>
              <w:ind w:firstLine="0"/>
              <w:rPr>
                <w:b/>
                <w:sz w:val="24"/>
                <w:szCs w:val="24"/>
              </w:rPr>
            </w:pPr>
            <w:r w:rsidRPr="00F86FAA">
              <w:rPr>
                <w:b/>
                <w:sz w:val="24"/>
                <w:szCs w:val="24"/>
              </w:rPr>
              <w:t>6.</w:t>
            </w:r>
          </w:p>
        </w:tc>
        <w:tc>
          <w:tcPr>
            <w:tcW w:w="2551" w:type="dxa"/>
          </w:tcPr>
          <w:p w14:paraId="19E45B3A" w14:textId="77777777"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gridSpan w:val="2"/>
          </w:tcPr>
          <w:p w14:paraId="688C79EA" w14:textId="66B46D9F" w:rsidR="009E64D8" w:rsidRPr="008C1BC9" w:rsidRDefault="006B7802" w:rsidP="00F55070">
            <w:pPr>
              <w:pStyle w:val="1ff2"/>
              <w:ind w:firstLine="0"/>
              <w:rPr>
                <w:b/>
                <w:sz w:val="24"/>
                <w:szCs w:val="24"/>
              </w:rPr>
            </w:pPr>
            <w:r w:rsidRPr="00B654BE">
              <w:rPr>
                <w:sz w:val="24"/>
                <w:szCs w:val="24"/>
              </w:rPr>
              <w:t>Зая</w:t>
            </w:r>
            <w:r>
              <w:rPr>
                <w:sz w:val="24"/>
                <w:szCs w:val="24"/>
              </w:rPr>
              <w:t>вки принимаются через электронную торговую площадку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3C5D74">
              <w:rPr>
                <w:sz w:val="24"/>
                <w:szCs w:val="24"/>
              </w:rPr>
              <w:t>и до</w:t>
            </w:r>
            <w:r w:rsidR="00B93D37" w:rsidRPr="003C5D74">
              <w:rPr>
                <w:sz w:val="24"/>
                <w:szCs w:val="24"/>
              </w:rPr>
              <w:t xml:space="preserve"> 14 часов 00 минут</w:t>
            </w:r>
            <w:r w:rsidR="00B93D37" w:rsidRPr="003C5D74">
              <w:rPr>
                <w:sz w:val="24"/>
                <w:szCs w:val="24"/>
              </w:rPr>
              <w:br/>
            </w:r>
            <w:r w:rsidRPr="003C5D74">
              <w:rPr>
                <w:sz w:val="24"/>
                <w:szCs w:val="24"/>
              </w:rPr>
              <w:t xml:space="preserve"> </w:t>
            </w:r>
            <w:r w:rsidR="008215A2" w:rsidRPr="003C5D74">
              <w:rPr>
                <w:sz w:val="24"/>
                <w:szCs w:val="24"/>
              </w:rPr>
              <w:t>«</w:t>
            </w:r>
            <w:r w:rsidR="00F55070" w:rsidRPr="00F55070">
              <w:rPr>
                <w:sz w:val="24"/>
                <w:szCs w:val="24"/>
              </w:rPr>
              <w:t>20</w:t>
            </w:r>
            <w:r w:rsidRPr="003C5D74">
              <w:rPr>
                <w:sz w:val="24"/>
                <w:szCs w:val="24"/>
              </w:rPr>
              <w:t>»</w:t>
            </w:r>
            <w:r w:rsidR="00B93D37" w:rsidRPr="003C5D74">
              <w:rPr>
                <w:sz w:val="24"/>
                <w:szCs w:val="24"/>
              </w:rPr>
              <w:t xml:space="preserve"> </w:t>
            </w:r>
            <w:r w:rsidR="003C5D74">
              <w:rPr>
                <w:sz w:val="24"/>
                <w:szCs w:val="24"/>
              </w:rPr>
              <w:t>ок</w:t>
            </w:r>
            <w:r w:rsidR="003C5D74" w:rsidRPr="003C5D74">
              <w:rPr>
                <w:sz w:val="24"/>
                <w:szCs w:val="24"/>
              </w:rPr>
              <w:t>тября</w:t>
            </w:r>
            <w:r w:rsidR="00B93D37" w:rsidRPr="003C5D74">
              <w:rPr>
                <w:sz w:val="24"/>
                <w:szCs w:val="24"/>
              </w:rPr>
              <w:t xml:space="preserve"> </w:t>
            </w:r>
            <w:r w:rsidR="00A8372C" w:rsidRPr="003C5D74">
              <w:rPr>
                <w:sz w:val="24"/>
                <w:szCs w:val="24"/>
              </w:rPr>
              <w:t>201</w:t>
            </w:r>
            <w:r w:rsidR="00920CF2" w:rsidRPr="003C5D74">
              <w:rPr>
                <w:sz w:val="24"/>
                <w:szCs w:val="24"/>
              </w:rPr>
              <w:t>6</w:t>
            </w:r>
            <w:r w:rsidRPr="003C5D74">
              <w:rPr>
                <w:sz w:val="24"/>
                <w:szCs w:val="24"/>
              </w:rPr>
              <w:t xml:space="preserve"> г.</w:t>
            </w:r>
            <w:r w:rsidR="00535228" w:rsidRPr="00F659B1">
              <w:rPr>
                <w:sz w:val="24"/>
                <w:shd w:val="clear" w:color="auto" w:fill="FFFF00"/>
              </w:rPr>
              <w:t xml:space="preserve"> </w:t>
            </w:r>
          </w:p>
        </w:tc>
      </w:tr>
      <w:tr w:rsidR="000A679F" w:rsidRPr="00F86FAA" w14:paraId="47E6C898" w14:textId="77777777" w:rsidTr="00EF779C">
        <w:tc>
          <w:tcPr>
            <w:tcW w:w="534" w:type="dxa"/>
          </w:tcPr>
          <w:p w14:paraId="2C3ECA81" w14:textId="77777777" w:rsidR="000A679F" w:rsidRPr="00F86FAA" w:rsidRDefault="00535228" w:rsidP="00736D40">
            <w:pPr>
              <w:pStyle w:val="1ff2"/>
              <w:ind w:firstLine="0"/>
              <w:rPr>
                <w:b/>
                <w:sz w:val="24"/>
                <w:szCs w:val="24"/>
              </w:rPr>
            </w:pPr>
            <w:r w:rsidRPr="00F86FAA">
              <w:rPr>
                <w:b/>
                <w:sz w:val="24"/>
                <w:szCs w:val="24"/>
              </w:rPr>
              <w:t>7.</w:t>
            </w:r>
          </w:p>
        </w:tc>
        <w:tc>
          <w:tcPr>
            <w:tcW w:w="2551" w:type="dxa"/>
          </w:tcPr>
          <w:p w14:paraId="7FEB7EB7" w14:textId="77777777"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gridSpan w:val="2"/>
          </w:tcPr>
          <w:p w14:paraId="08693A1B" w14:textId="77777777" w:rsidR="000A679F" w:rsidRPr="00F86FAA" w:rsidRDefault="003D2759" w:rsidP="001D34CF">
            <w:pPr>
              <w:pStyle w:val="1ff2"/>
              <w:ind w:firstLine="0"/>
              <w:rPr>
                <w:i/>
                <w:sz w:val="24"/>
                <w:szCs w:val="24"/>
              </w:rPr>
            </w:pPr>
            <w:r w:rsidRPr="003D2759">
              <w:rPr>
                <w:sz w:val="24"/>
                <w:szCs w:val="24"/>
              </w:rPr>
              <w:t xml:space="preserve">Заявка должна действовать не менее </w:t>
            </w:r>
            <w:r w:rsidR="001D34CF">
              <w:rPr>
                <w:sz w:val="24"/>
                <w:szCs w:val="24"/>
              </w:rPr>
              <w:t>60</w:t>
            </w:r>
            <w:r w:rsidR="00A023CD">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14:paraId="56BAD35D" w14:textId="77777777" w:rsidTr="00EF779C">
        <w:tc>
          <w:tcPr>
            <w:tcW w:w="534" w:type="dxa"/>
          </w:tcPr>
          <w:p w14:paraId="7BAA3E31" w14:textId="77777777" w:rsidR="003E2C12" w:rsidRPr="00F86FAA" w:rsidRDefault="00F86FAA" w:rsidP="00804946">
            <w:pPr>
              <w:pStyle w:val="1ff2"/>
              <w:ind w:firstLine="0"/>
              <w:rPr>
                <w:b/>
                <w:sz w:val="24"/>
                <w:szCs w:val="24"/>
              </w:rPr>
            </w:pPr>
            <w:r w:rsidRPr="00F86FAA">
              <w:rPr>
                <w:b/>
                <w:sz w:val="24"/>
                <w:szCs w:val="24"/>
              </w:rPr>
              <w:t xml:space="preserve">8. </w:t>
            </w:r>
          </w:p>
        </w:tc>
        <w:tc>
          <w:tcPr>
            <w:tcW w:w="2551" w:type="dxa"/>
          </w:tcPr>
          <w:p w14:paraId="4D20C8DF" w14:textId="77777777"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gridSpan w:val="2"/>
          </w:tcPr>
          <w:p w14:paraId="7DC70294" w14:textId="2957BB6D" w:rsidR="003E2C12" w:rsidRPr="00F86FAA" w:rsidRDefault="00F06609" w:rsidP="00F55070">
            <w:pPr>
              <w:pStyle w:val="1ff2"/>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3C5D74">
              <w:rPr>
                <w:sz w:val="24"/>
                <w:szCs w:val="24"/>
              </w:rPr>
              <w:t>«</w:t>
            </w:r>
            <w:r w:rsidR="000F02AB">
              <w:rPr>
                <w:sz w:val="24"/>
                <w:szCs w:val="24"/>
              </w:rPr>
              <w:t>2</w:t>
            </w:r>
            <w:r w:rsidR="00F55070" w:rsidRPr="00F55070">
              <w:rPr>
                <w:sz w:val="24"/>
                <w:szCs w:val="24"/>
              </w:rPr>
              <w:t>6</w:t>
            </w:r>
            <w:r w:rsidR="005171A2" w:rsidRPr="003C5D74">
              <w:rPr>
                <w:sz w:val="24"/>
                <w:szCs w:val="24"/>
              </w:rPr>
              <w:t xml:space="preserve">» </w:t>
            </w:r>
            <w:r w:rsidR="003C5D74" w:rsidRPr="003C5D74">
              <w:rPr>
                <w:sz w:val="24"/>
                <w:szCs w:val="24"/>
              </w:rPr>
              <w:t>октября</w:t>
            </w:r>
            <w:r w:rsidR="00A90ABE" w:rsidRPr="003C5D74">
              <w:rPr>
                <w:sz w:val="24"/>
                <w:szCs w:val="24"/>
              </w:rPr>
              <w:t xml:space="preserve"> </w:t>
            </w:r>
            <w:r w:rsidR="00920CF2" w:rsidRPr="003C5D74">
              <w:rPr>
                <w:sz w:val="24"/>
                <w:szCs w:val="24"/>
              </w:rPr>
              <w:t>2016 г.</w:t>
            </w:r>
            <w:r w:rsidR="00B93D37" w:rsidRPr="003C5D74">
              <w:rPr>
                <w:sz w:val="24"/>
                <w:szCs w:val="24"/>
              </w:rPr>
              <w:t xml:space="preserve"> в 14</w:t>
            </w:r>
            <w:r w:rsidR="00F86FAA" w:rsidRPr="003C5D74">
              <w:rPr>
                <w:sz w:val="24"/>
                <w:szCs w:val="24"/>
              </w:rPr>
              <w:t xml:space="preserve"> часов</w:t>
            </w:r>
            <w:r w:rsidR="00A023CD" w:rsidRPr="003C5D74">
              <w:rPr>
                <w:sz w:val="24"/>
                <w:szCs w:val="24"/>
              </w:rPr>
              <w:t xml:space="preserve"> 00</w:t>
            </w:r>
            <w:r w:rsidR="00F86FAA" w:rsidRPr="003C5D74">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14:paraId="4774F654" w14:textId="77777777" w:rsidTr="00EF779C">
        <w:tc>
          <w:tcPr>
            <w:tcW w:w="534" w:type="dxa"/>
          </w:tcPr>
          <w:p w14:paraId="584B6A54" w14:textId="77777777" w:rsidR="009830CC" w:rsidRPr="00F86FAA" w:rsidRDefault="009830CC" w:rsidP="00804946">
            <w:pPr>
              <w:pStyle w:val="1ff2"/>
              <w:ind w:firstLine="0"/>
              <w:rPr>
                <w:b/>
                <w:sz w:val="24"/>
                <w:szCs w:val="24"/>
              </w:rPr>
            </w:pPr>
            <w:r>
              <w:rPr>
                <w:b/>
                <w:sz w:val="24"/>
                <w:szCs w:val="24"/>
              </w:rPr>
              <w:t>9.</w:t>
            </w:r>
          </w:p>
        </w:tc>
        <w:tc>
          <w:tcPr>
            <w:tcW w:w="2551" w:type="dxa"/>
          </w:tcPr>
          <w:p w14:paraId="603B06A9" w14:textId="77777777" w:rsidR="009830CC" w:rsidRPr="00F86FAA" w:rsidRDefault="009830CC" w:rsidP="008035D3">
            <w:pPr>
              <w:pStyle w:val="Default"/>
              <w:rPr>
                <w:b/>
                <w:color w:val="auto"/>
              </w:rPr>
            </w:pPr>
            <w:r>
              <w:rPr>
                <w:b/>
                <w:color w:val="auto"/>
              </w:rPr>
              <w:t>Конкурсная комиссия</w:t>
            </w:r>
          </w:p>
        </w:tc>
        <w:tc>
          <w:tcPr>
            <w:tcW w:w="6768" w:type="dxa"/>
            <w:gridSpan w:val="2"/>
          </w:tcPr>
          <w:p w14:paraId="537B5BAF" w14:textId="77777777" w:rsidR="001D34CF" w:rsidRPr="007D5E8B" w:rsidRDefault="009830CC" w:rsidP="001D34CF">
            <w:pPr>
              <w:pStyle w:val="1ff2"/>
              <w:ind w:firstLine="0"/>
              <w:rPr>
                <w:sz w:val="24"/>
              </w:rPr>
            </w:pPr>
            <w:r w:rsidRPr="009830CC">
              <w:rPr>
                <w:sz w:val="24"/>
                <w:szCs w:val="24"/>
              </w:rPr>
              <w:t xml:space="preserve">Решение об итогах </w:t>
            </w:r>
            <w:r w:rsidR="008C4183">
              <w:rPr>
                <w:sz w:val="24"/>
                <w:szCs w:val="24"/>
              </w:rPr>
              <w:t>Открытого конкурса</w:t>
            </w:r>
            <w:r w:rsidRPr="009830CC">
              <w:rPr>
                <w:sz w:val="24"/>
                <w:szCs w:val="24"/>
              </w:rPr>
              <w:t xml:space="preserve"> принимается Конкурсной </w:t>
            </w:r>
            <w:r w:rsidR="001D34CF">
              <w:rPr>
                <w:sz w:val="24"/>
                <w:szCs w:val="24"/>
              </w:rPr>
              <w:t xml:space="preserve">комиссией </w:t>
            </w:r>
            <w:r w:rsidR="001D34CF" w:rsidRPr="007D5E8B">
              <w:rPr>
                <w:sz w:val="24"/>
              </w:rPr>
              <w:t>аппарата управления ПАО «ТрансКонтейнер</w:t>
            </w:r>
            <w:r w:rsidR="001D34CF">
              <w:rPr>
                <w:sz w:val="24"/>
                <w:szCs w:val="24"/>
              </w:rPr>
              <w:t>»</w:t>
            </w:r>
            <w:r w:rsidR="001D34CF" w:rsidRPr="00A75B22">
              <w:rPr>
                <w:sz w:val="24"/>
                <w:szCs w:val="24"/>
              </w:rPr>
              <w:t>.</w:t>
            </w:r>
          </w:p>
          <w:p w14:paraId="3E791DB1" w14:textId="77777777" w:rsidR="009830CC" w:rsidRPr="009830CC" w:rsidRDefault="001D34CF" w:rsidP="001D34CF">
            <w:pPr>
              <w:pStyle w:val="1ff2"/>
              <w:ind w:firstLine="0"/>
              <w:rPr>
                <w:sz w:val="24"/>
                <w:szCs w:val="24"/>
                <w:highlight w:val="cyan"/>
              </w:rPr>
            </w:pPr>
            <w:r w:rsidRPr="007D5E8B">
              <w:rPr>
                <w:sz w:val="24"/>
              </w:rPr>
              <w:t>Адрес</w:t>
            </w:r>
            <w:r>
              <w:rPr>
                <w:sz w:val="24"/>
                <w:szCs w:val="24"/>
              </w:rPr>
              <w:t xml:space="preserve">: </w:t>
            </w:r>
            <w:r w:rsidR="005D0613" w:rsidRPr="00F86FAA">
              <w:rPr>
                <w:sz w:val="24"/>
                <w:szCs w:val="24"/>
              </w:rPr>
              <w:t xml:space="preserve">125047, Москва, Оружейный переулок, д.19. </w:t>
            </w:r>
          </w:p>
        </w:tc>
      </w:tr>
      <w:tr w:rsidR="003E2C12" w:rsidRPr="00F86FAA" w14:paraId="25AB11E7" w14:textId="77777777" w:rsidTr="00EF779C">
        <w:tc>
          <w:tcPr>
            <w:tcW w:w="534" w:type="dxa"/>
          </w:tcPr>
          <w:p w14:paraId="6D1AC4FC" w14:textId="77777777" w:rsidR="003E2C12" w:rsidRPr="00F86FAA" w:rsidRDefault="009830CC" w:rsidP="00804946">
            <w:pPr>
              <w:pStyle w:val="1ff2"/>
              <w:ind w:firstLine="0"/>
              <w:rPr>
                <w:b/>
                <w:sz w:val="24"/>
                <w:szCs w:val="24"/>
              </w:rPr>
            </w:pPr>
            <w:r>
              <w:rPr>
                <w:b/>
                <w:sz w:val="24"/>
                <w:szCs w:val="24"/>
              </w:rPr>
              <w:t>10.</w:t>
            </w:r>
          </w:p>
        </w:tc>
        <w:tc>
          <w:tcPr>
            <w:tcW w:w="2551" w:type="dxa"/>
          </w:tcPr>
          <w:p w14:paraId="3703FAE6" w14:textId="77777777" w:rsidR="003E2C12" w:rsidRPr="00F86FAA" w:rsidRDefault="009830CC" w:rsidP="008035D3">
            <w:pPr>
              <w:pStyle w:val="Default"/>
              <w:rPr>
                <w:b/>
                <w:color w:val="auto"/>
              </w:rPr>
            </w:pPr>
            <w:r>
              <w:rPr>
                <w:b/>
                <w:color w:val="auto"/>
              </w:rPr>
              <w:t>Подведение итогов</w:t>
            </w:r>
          </w:p>
        </w:tc>
        <w:tc>
          <w:tcPr>
            <w:tcW w:w="6768" w:type="dxa"/>
            <w:gridSpan w:val="2"/>
          </w:tcPr>
          <w:p w14:paraId="2EBD0D11" w14:textId="5A0FFFB2" w:rsidR="003E2C12" w:rsidRPr="00ED2904" w:rsidRDefault="009830CC" w:rsidP="00F55070">
            <w:pPr>
              <w:pStyle w:val="1ff2"/>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3C5D74">
              <w:rPr>
                <w:sz w:val="24"/>
                <w:szCs w:val="24"/>
              </w:rPr>
              <w:t xml:space="preserve">позднее </w:t>
            </w:r>
            <w:r w:rsidR="00BB7174" w:rsidRPr="003C5D74">
              <w:rPr>
                <w:sz w:val="24"/>
                <w:szCs w:val="24"/>
              </w:rPr>
              <w:t>14 часов 00 минут местного времени</w:t>
            </w:r>
            <w:r w:rsidR="00920CF2" w:rsidRPr="003C5D74">
              <w:rPr>
                <w:sz w:val="24"/>
                <w:szCs w:val="24"/>
              </w:rPr>
              <w:t xml:space="preserve"> </w:t>
            </w:r>
            <w:r w:rsidR="003C5D74" w:rsidRPr="003C5D74">
              <w:rPr>
                <w:sz w:val="24"/>
                <w:szCs w:val="24"/>
              </w:rPr>
              <w:t>«</w:t>
            </w:r>
            <w:r w:rsidR="00F55070" w:rsidRPr="00F55070">
              <w:rPr>
                <w:sz w:val="24"/>
                <w:szCs w:val="24"/>
              </w:rPr>
              <w:t>1</w:t>
            </w:r>
            <w:r w:rsidR="003C5D74" w:rsidRPr="003C5D74">
              <w:rPr>
                <w:sz w:val="24"/>
                <w:szCs w:val="24"/>
              </w:rPr>
              <w:t>0</w:t>
            </w:r>
            <w:r w:rsidR="00ED2904" w:rsidRPr="003C5D74">
              <w:rPr>
                <w:sz w:val="24"/>
                <w:szCs w:val="24"/>
              </w:rPr>
              <w:t xml:space="preserve">» </w:t>
            </w:r>
            <w:r w:rsidR="003C5D74" w:rsidRPr="003C5D74">
              <w:rPr>
                <w:sz w:val="24"/>
                <w:szCs w:val="24"/>
              </w:rPr>
              <w:t>ноября</w:t>
            </w:r>
            <w:r w:rsidR="003D0ECF" w:rsidRPr="003C5D74">
              <w:rPr>
                <w:sz w:val="24"/>
                <w:szCs w:val="24"/>
              </w:rPr>
              <w:t xml:space="preserve">  </w:t>
            </w:r>
            <w:r w:rsidR="00920CF2" w:rsidRPr="003C5D74">
              <w:rPr>
                <w:sz w:val="24"/>
                <w:szCs w:val="24"/>
              </w:rPr>
              <w:t>2016 г.</w:t>
            </w:r>
            <w:r w:rsidR="00A12B7F" w:rsidRPr="003C5D74">
              <w:rPr>
                <w:sz w:val="24"/>
                <w:szCs w:val="24"/>
              </w:rPr>
              <w:t xml:space="preserve"> </w:t>
            </w:r>
            <w:r w:rsidRPr="003C5D74">
              <w:rPr>
                <w:sz w:val="24"/>
                <w:szCs w:val="24"/>
              </w:rPr>
              <w:t>по адресу</w:t>
            </w:r>
            <w:r w:rsidRPr="00F86FAA">
              <w:rPr>
                <w:sz w:val="24"/>
                <w:szCs w:val="24"/>
              </w:rPr>
              <w:t xml:space="preserve">,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14:paraId="75100363" w14:textId="77777777" w:rsidTr="00EF779C">
        <w:tc>
          <w:tcPr>
            <w:tcW w:w="534" w:type="dxa"/>
          </w:tcPr>
          <w:p w14:paraId="2EDAA4C2" w14:textId="77777777" w:rsidR="007D6548" w:rsidRPr="00F86FAA" w:rsidRDefault="009830CC" w:rsidP="00804946">
            <w:pPr>
              <w:pStyle w:val="1ff2"/>
              <w:ind w:firstLine="0"/>
              <w:rPr>
                <w:b/>
                <w:sz w:val="24"/>
                <w:szCs w:val="24"/>
              </w:rPr>
            </w:pPr>
            <w:r>
              <w:rPr>
                <w:b/>
                <w:sz w:val="24"/>
                <w:szCs w:val="24"/>
              </w:rPr>
              <w:t>11</w:t>
            </w:r>
            <w:r w:rsidR="007D6548" w:rsidRPr="00F86FAA">
              <w:rPr>
                <w:b/>
                <w:sz w:val="24"/>
                <w:szCs w:val="24"/>
              </w:rPr>
              <w:t>.</w:t>
            </w:r>
          </w:p>
        </w:tc>
        <w:tc>
          <w:tcPr>
            <w:tcW w:w="2551" w:type="dxa"/>
          </w:tcPr>
          <w:p w14:paraId="14EF7827" w14:textId="77777777"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14:paraId="41E12332" w14:textId="77777777" w:rsidR="007D6548" w:rsidRPr="007D5E8B" w:rsidRDefault="000751A6" w:rsidP="00A8146A">
            <w:pPr>
              <w:pStyle w:val="9"/>
              <w:numPr>
                <w:ilvl w:val="0"/>
                <w:numId w:val="0"/>
              </w:numPr>
              <w:tabs>
                <w:tab w:val="clear" w:pos="1560"/>
                <w:tab w:val="left" w:pos="459"/>
                <w:tab w:val="left" w:pos="1843"/>
              </w:tabs>
              <w:rPr>
                <w:sz w:val="24"/>
                <w:highlight w:val="yellow"/>
              </w:rPr>
            </w:pPr>
            <w:r w:rsidRPr="007D5E8B">
              <w:rPr>
                <w:color w:val="00000A"/>
                <w:sz w:val="24"/>
              </w:rPr>
              <w:t xml:space="preserve">Оплата </w:t>
            </w:r>
            <w:r w:rsidRPr="004456F6">
              <w:rPr>
                <w:color w:val="00000A"/>
                <w:sz w:val="24"/>
                <w:szCs w:val="24"/>
                <w:lang w:eastAsia="ru-RU"/>
              </w:rPr>
              <w:t>Работ</w:t>
            </w:r>
            <w:r w:rsidRPr="007D5E8B">
              <w:rPr>
                <w:color w:val="00000A"/>
                <w:sz w:val="24"/>
              </w:rPr>
              <w:t xml:space="preserve"> производится Заказчиком в течение 30 (тридцати) календарных дней после подписания сторонами акта сдачи-приемки выполненных Работ, на основании счета от </w:t>
            </w:r>
            <w:r w:rsidR="007D5E8B">
              <w:rPr>
                <w:color w:val="00000A"/>
                <w:sz w:val="24"/>
                <w:szCs w:val="24"/>
                <w:lang w:eastAsia="ru-RU"/>
              </w:rPr>
              <w:t>Исполнителя</w:t>
            </w:r>
            <w:r w:rsidRPr="007D5E8B">
              <w:rPr>
                <w:color w:val="00000A"/>
                <w:sz w:val="24"/>
              </w:rPr>
              <w:t>.</w:t>
            </w:r>
          </w:p>
        </w:tc>
      </w:tr>
      <w:tr w:rsidR="007D6548" w:rsidRPr="00F86FAA" w14:paraId="0BFE1035" w14:textId="77777777" w:rsidTr="00EF779C">
        <w:tc>
          <w:tcPr>
            <w:tcW w:w="534" w:type="dxa"/>
          </w:tcPr>
          <w:p w14:paraId="025EDF16" w14:textId="77777777" w:rsidR="007D6548" w:rsidRPr="00F86FAA" w:rsidRDefault="009830CC" w:rsidP="00804946">
            <w:pPr>
              <w:pStyle w:val="1ff2"/>
              <w:ind w:firstLine="0"/>
              <w:rPr>
                <w:b/>
                <w:sz w:val="24"/>
                <w:szCs w:val="24"/>
              </w:rPr>
            </w:pPr>
            <w:r>
              <w:rPr>
                <w:b/>
                <w:sz w:val="24"/>
                <w:szCs w:val="24"/>
              </w:rPr>
              <w:t>12</w:t>
            </w:r>
            <w:r w:rsidR="00357415" w:rsidRPr="00F86FAA">
              <w:rPr>
                <w:b/>
                <w:sz w:val="24"/>
                <w:szCs w:val="24"/>
              </w:rPr>
              <w:t>.</w:t>
            </w:r>
          </w:p>
        </w:tc>
        <w:tc>
          <w:tcPr>
            <w:tcW w:w="2551" w:type="dxa"/>
          </w:tcPr>
          <w:p w14:paraId="0CA0F4AF" w14:textId="77777777"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14:paraId="15D79F11" w14:textId="77777777" w:rsidR="007D6548" w:rsidRPr="00F86FAA" w:rsidRDefault="005B4C69" w:rsidP="00B129CC">
            <w:pPr>
              <w:pStyle w:val="1ff2"/>
              <w:ind w:firstLine="0"/>
              <w:rPr>
                <w:b/>
                <w:sz w:val="24"/>
                <w:szCs w:val="24"/>
              </w:rPr>
            </w:pPr>
            <w:r>
              <w:rPr>
                <w:sz w:val="24"/>
                <w:szCs w:val="24"/>
              </w:rPr>
              <w:t>1 (Один) лот</w:t>
            </w:r>
          </w:p>
        </w:tc>
      </w:tr>
      <w:tr w:rsidR="007D6548" w:rsidRPr="00F86FAA" w14:paraId="1E0F1E2C" w14:textId="77777777" w:rsidTr="00EF779C">
        <w:tc>
          <w:tcPr>
            <w:tcW w:w="534" w:type="dxa"/>
          </w:tcPr>
          <w:p w14:paraId="2CC07EF5" w14:textId="77777777" w:rsidR="007D6548" w:rsidRPr="00F86FAA" w:rsidRDefault="00357415" w:rsidP="009830CC">
            <w:pPr>
              <w:pStyle w:val="1ff2"/>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14:paraId="6FD359F3" w14:textId="77777777" w:rsidR="007D6548" w:rsidRPr="00F86FAA" w:rsidRDefault="000751A6" w:rsidP="00262485">
            <w:pPr>
              <w:pStyle w:val="Default"/>
              <w:rPr>
                <w:b/>
                <w:color w:val="auto"/>
              </w:rPr>
            </w:pPr>
            <w:r w:rsidRPr="00F86FAA">
              <w:rPr>
                <w:b/>
                <w:color w:val="auto"/>
              </w:rPr>
              <w:t xml:space="preserve">Срок и место </w:t>
            </w:r>
            <w:r w:rsidRPr="00F86FAA">
              <w:rPr>
                <w:b/>
              </w:rPr>
              <w:t xml:space="preserve">поставки товара, </w:t>
            </w:r>
            <w:r w:rsidRPr="00F86FAA">
              <w:rPr>
                <w:b/>
                <w:color w:val="auto"/>
              </w:rPr>
              <w:t xml:space="preserve">выполнения </w:t>
            </w:r>
            <w:r w:rsidRPr="00F86FAA">
              <w:rPr>
                <w:b/>
              </w:rPr>
              <w:t xml:space="preserve"> работ, оказания услуг</w:t>
            </w:r>
          </w:p>
        </w:tc>
        <w:tc>
          <w:tcPr>
            <w:tcW w:w="6768" w:type="dxa"/>
            <w:gridSpan w:val="2"/>
          </w:tcPr>
          <w:p w14:paraId="1A2EB8C7" w14:textId="77777777" w:rsidR="003C2998" w:rsidRPr="007D5E8B" w:rsidRDefault="00237F98" w:rsidP="00B23264">
            <w:pPr>
              <w:pStyle w:val="Default"/>
              <w:jc w:val="both"/>
            </w:pPr>
            <w:r w:rsidRPr="00EA134B">
              <w:rPr>
                <w:b/>
                <w:bCs/>
                <w:color w:val="auto"/>
              </w:rPr>
              <w:t xml:space="preserve">Срок </w:t>
            </w:r>
            <w:r w:rsidRPr="00EA134B">
              <w:rPr>
                <w:b/>
                <w:color w:val="auto"/>
              </w:rPr>
              <w:t>выполнения работ, оказания услуг, поставки товара и т.д</w:t>
            </w:r>
            <w:r w:rsidRPr="007D5E8B">
              <w:t xml:space="preserve">.: </w:t>
            </w:r>
            <w:r w:rsidR="00C37634">
              <w:rPr>
                <w:bCs/>
              </w:rPr>
              <w:t>60 дней с даты подписания сторонами договора</w:t>
            </w:r>
            <w:r w:rsidR="00EA134B" w:rsidRPr="00EA134B">
              <w:rPr>
                <w:bCs/>
              </w:rPr>
              <w:t>.</w:t>
            </w:r>
          </w:p>
          <w:p w14:paraId="0D735EF9" w14:textId="77777777" w:rsidR="007D6548" w:rsidRPr="00F86FAA" w:rsidRDefault="00237F98" w:rsidP="00B23264">
            <w:pPr>
              <w:pStyle w:val="Default"/>
              <w:jc w:val="both"/>
              <w:rPr>
                <w:b/>
                <w:color w:val="auto"/>
              </w:rPr>
            </w:pPr>
            <w:r w:rsidRPr="00EA134B">
              <w:rPr>
                <w:b/>
                <w:bCs/>
                <w:color w:val="auto"/>
              </w:rPr>
              <w:t xml:space="preserve">Место </w:t>
            </w:r>
            <w:r w:rsidRPr="00EA134B">
              <w:rPr>
                <w:b/>
                <w:color w:val="auto"/>
              </w:rPr>
              <w:t>выполнения работ</w:t>
            </w:r>
            <w:r w:rsidRPr="00F86FAA">
              <w:rPr>
                <w:b/>
                <w:color w:val="auto"/>
              </w:rPr>
              <w:t>, оказания услуг, поставки товара и т.д.:</w:t>
            </w:r>
            <w:r>
              <w:rPr>
                <w:b/>
                <w:color w:val="auto"/>
              </w:rPr>
              <w:t xml:space="preserve"> </w:t>
            </w:r>
            <w:r w:rsidR="004456F6" w:rsidRPr="004456F6">
              <w:t>РФ, 125047</w:t>
            </w:r>
            <w:r w:rsidR="004456F6" w:rsidRPr="00F86FAA">
              <w:t>, Москва, Оружейный переулок, д.19.</w:t>
            </w:r>
          </w:p>
        </w:tc>
      </w:tr>
      <w:tr w:rsidR="005B4C69" w:rsidRPr="00F86FAA" w14:paraId="51509EF6" w14:textId="77777777" w:rsidTr="00EF779C">
        <w:tc>
          <w:tcPr>
            <w:tcW w:w="534" w:type="dxa"/>
          </w:tcPr>
          <w:p w14:paraId="45053BCD" w14:textId="77777777" w:rsidR="005B4C69" w:rsidRPr="00F86FAA" w:rsidRDefault="005B4C69" w:rsidP="009830CC">
            <w:pPr>
              <w:pStyle w:val="1ff2"/>
              <w:ind w:firstLine="0"/>
              <w:rPr>
                <w:b/>
                <w:sz w:val="24"/>
                <w:szCs w:val="24"/>
              </w:rPr>
            </w:pPr>
            <w:r w:rsidRPr="00F86FAA">
              <w:rPr>
                <w:b/>
                <w:sz w:val="24"/>
                <w:szCs w:val="24"/>
              </w:rPr>
              <w:t>1</w:t>
            </w:r>
            <w:r>
              <w:rPr>
                <w:b/>
                <w:sz w:val="24"/>
                <w:szCs w:val="24"/>
              </w:rPr>
              <w:t>4</w:t>
            </w:r>
            <w:r w:rsidRPr="00F86FAA">
              <w:rPr>
                <w:b/>
                <w:sz w:val="24"/>
                <w:szCs w:val="24"/>
              </w:rPr>
              <w:t>.</w:t>
            </w:r>
          </w:p>
        </w:tc>
        <w:tc>
          <w:tcPr>
            <w:tcW w:w="2551" w:type="dxa"/>
          </w:tcPr>
          <w:p w14:paraId="74D3FBB0" w14:textId="77777777" w:rsidR="005B4C69" w:rsidRPr="00F86FAA" w:rsidRDefault="005B4C69" w:rsidP="008035D3">
            <w:pPr>
              <w:pStyle w:val="Default"/>
              <w:rPr>
                <w:b/>
                <w:color w:val="auto"/>
              </w:rPr>
            </w:pPr>
            <w:r w:rsidRPr="00F86FAA">
              <w:rPr>
                <w:b/>
                <w:color w:val="auto"/>
              </w:rPr>
              <w:t>Состав и количество (объем) товара, работ, услуг</w:t>
            </w:r>
          </w:p>
        </w:tc>
        <w:tc>
          <w:tcPr>
            <w:tcW w:w="6768" w:type="dxa"/>
            <w:gridSpan w:val="2"/>
          </w:tcPr>
          <w:p w14:paraId="036B9570" w14:textId="77777777" w:rsidR="005B4C69" w:rsidRPr="00F86FAA" w:rsidRDefault="005B4C69" w:rsidP="00B23264">
            <w:pPr>
              <w:pStyle w:val="1ff2"/>
              <w:ind w:firstLine="0"/>
              <w:rPr>
                <w:sz w:val="24"/>
                <w:szCs w:val="24"/>
              </w:rPr>
            </w:pPr>
            <w:r w:rsidRPr="006126DA">
              <w:rPr>
                <w:sz w:val="24"/>
              </w:rPr>
              <w:t xml:space="preserve">Состав и объем </w:t>
            </w:r>
            <w:r w:rsidR="00B23264" w:rsidRPr="006126DA">
              <w:rPr>
                <w:sz w:val="24"/>
              </w:rPr>
              <w:t xml:space="preserve">услуг </w:t>
            </w:r>
            <w:r w:rsidRPr="006126DA">
              <w:rPr>
                <w:sz w:val="24"/>
              </w:rPr>
              <w:t>определен в разделе 4 «Техническое задание</w:t>
            </w:r>
            <w:r w:rsidRPr="00B4428C">
              <w:rPr>
                <w:sz w:val="24"/>
                <w:szCs w:val="24"/>
              </w:rPr>
              <w:t>»</w:t>
            </w:r>
            <w:r>
              <w:rPr>
                <w:sz w:val="24"/>
                <w:szCs w:val="24"/>
              </w:rPr>
              <w:t>.</w:t>
            </w:r>
          </w:p>
        </w:tc>
      </w:tr>
      <w:tr w:rsidR="005B4C69" w:rsidRPr="00F86FAA" w14:paraId="3BB4B4D8" w14:textId="77777777" w:rsidTr="00EF779C">
        <w:tc>
          <w:tcPr>
            <w:tcW w:w="534" w:type="dxa"/>
          </w:tcPr>
          <w:p w14:paraId="1CEF22D4" w14:textId="77777777" w:rsidR="005B4C69" w:rsidRPr="00F86FAA" w:rsidRDefault="005B4C69" w:rsidP="009830CC">
            <w:pPr>
              <w:pStyle w:val="1ff2"/>
              <w:ind w:firstLine="0"/>
              <w:rPr>
                <w:b/>
                <w:sz w:val="24"/>
                <w:szCs w:val="24"/>
              </w:rPr>
            </w:pPr>
            <w:r w:rsidRPr="00F86FAA">
              <w:rPr>
                <w:b/>
                <w:sz w:val="24"/>
                <w:szCs w:val="24"/>
              </w:rPr>
              <w:t>1</w:t>
            </w:r>
            <w:r>
              <w:rPr>
                <w:b/>
                <w:sz w:val="24"/>
                <w:szCs w:val="24"/>
              </w:rPr>
              <w:t>5</w:t>
            </w:r>
            <w:r w:rsidRPr="00F86FAA">
              <w:rPr>
                <w:b/>
                <w:sz w:val="24"/>
                <w:szCs w:val="24"/>
              </w:rPr>
              <w:t>.</w:t>
            </w:r>
          </w:p>
        </w:tc>
        <w:tc>
          <w:tcPr>
            <w:tcW w:w="2551" w:type="dxa"/>
          </w:tcPr>
          <w:p w14:paraId="1D17E23B" w14:textId="77777777" w:rsidR="005B4C69" w:rsidRPr="00F86FAA" w:rsidRDefault="005B4C69" w:rsidP="008035D3">
            <w:pPr>
              <w:pStyle w:val="Default"/>
              <w:rPr>
                <w:b/>
                <w:color w:val="auto"/>
              </w:rPr>
            </w:pPr>
            <w:r w:rsidRPr="00F86FAA">
              <w:rPr>
                <w:b/>
                <w:color w:val="auto"/>
              </w:rPr>
              <w:t xml:space="preserve">Официальный язык </w:t>
            </w:r>
          </w:p>
        </w:tc>
        <w:tc>
          <w:tcPr>
            <w:tcW w:w="6768" w:type="dxa"/>
            <w:gridSpan w:val="2"/>
          </w:tcPr>
          <w:p w14:paraId="384EA24A" w14:textId="77777777" w:rsidR="005B4C69" w:rsidRPr="00F86FAA" w:rsidRDefault="005B4C69" w:rsidP="00093F19">
            <w:pPr>
              <w:pStyle w:val="affffa"/>
              <w:jc w:val="both"/>
              <w:rPr>
                <w:sz w:val="24"/>
                <w:szCs w:val="24"/>
              </w:rPr>
            </w:pPr>
            <w:r>
              <w:rPr>
                <w:sz w:val="24"/>
                <w:szCs w:val="24"/>
              </w:rPr>
              <w:t>Русский язык</w:t>
            </w:r>
            <w:r w:rsidRPr="00F86FAA">
              <w:rPr>
                <w:sz w:val="24"/>
                <w:szCs w:val="24"/>
              </w:rPr>
              <w:t xml:space="preserve">.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преимущественно в электронной форме через ЭТП на русском языке.</w:t>
            </w:r>
          </w:p>
        </w:tc>
      </w:tr>
      <w:tr w:rsidR="007D6548" w:rsidRPr="00F86FAA" w14:paraId="18A896FD" w14:textId="77777777" w:rsidTr="00EF779C">
        <w:tc>
          <w:tcPr>
            <w:tcW w:w="534" w:type="dxa"/>
          </w:tcPr>
          <w:p w14:paraId="1E8A92A5" w14:textId="77777777" w:rsidR="007D6548" w:rsidRPr="00F86FAA" w:rsidRDefault="00357415" w:rsidP="009830CC">
            <w:pPr>
              <w:pStyle w:val="1ff2"/>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14:paraId="4528850E" w14:textId="77777777"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14:paraId="3E853E02" w14:textId="77777777" w:rsidR="007D6548" w:rsidRPr="00F86FAA" w:rsidRDefault="005B4C69" w:rsidP="00804946">
            <w:pPr>
              <w:pStyle w:val="1ff2"/>
              <w:ind w:firstLine="0"/>
              <w:rPr>
                <w:b/>
                <w:sz w:val="24"/>
                <w:szCs w:val="24"/>
                <w:highlight w:val="yellow"/>
              </w:rPr>
            </w:pPr>
            <w:r w:rsidRPr="00C90C54">
              <w:rPr>
                <w:sz w:val="24"/>
                <w:szCs w:val="24"/>
              </w:rPr>
              <w:t>Рубли РФ</w:t>
            </w:r>
          </w:p>
        </w:tc>
      </w:tr>
      <w:tr w:rsidR="005B4C69" w:rsidRPr="00F86FAA" w14:paraId="61D795D9" w14:textId="77777777" w:rsidTr="00EF779C">
        <w:tc>
          <w:tcPr>
            <w:tcW w:w="534" w:type="dxa"/>
          </w:tcPr>
          <w:p w14:paraId="16B52D99" w14:textId="77777777" w:rsidR="005B4C69" w:rsidRPr="00F86FAA" w:rsidRDefault="005B4C69" w:rsidP="009830CC">
            <w:pPr>
              <w:pStyle w:val="1ff2"/>
              <w:ind w:firstLine="0"/>
              <w:rPr>
                <w:b/>
                <w:sz w:val="24"/>
                <w:szCs w:val="24"/>
              </w:rPr>
            </w:pPr>
            <w:r w:rsidRPr="00F86FAA">
              <w:rPr>
                <w:b/>
                <w:sz w:val="24"/>
                <w:szCs w:val="24"/>
              </w:rPr>
              <w:t>1</w:t>
            </w:r>
            <w:r>
              <w:rPr>
                <w:b/>
                <w:sz w:val="24"/>
                <w:szCs w:val="24"/>
              </w:rPr>
              <w:t>7</w:t>
            </w:r>
            <w:r w:rsidRPr="00F86FAA">
              <w:rPr>
                <w:b/>
                <w:sz w:val="24"/>
                <w:szCs w:val="24"/>
              </w:rPr>
              <w:t>.</w:t>
            </w:r>
          </w:p>
        </w:tc>
        <w:tc>
          <w:tcPr>
            <w:tcW w:w="2551" w:type="dxa"/>
          </w:tcPr>
          <w:p w14:paraId="3FA2F736" w14:textId="77777777" w:rsidR="005B4C69" w:rsidRPr="00F86FAA" w:rsidRDefault="005B4C69">
            <w:pPr>
              <w:pStyle w:val="Default"/>
              <w:rPr>
                <w:b/>
                <w:color w:val="auto"/>
              </w:rPr>
            </w:pPr>
            <w:r w:rsidRPr="00F86FAA">
              <w:rPr>
                <w:b/>
                <w:color w:val="auto"/>
              </w:rPr>
              <w:t xml:space="preserve">Требования, предъявляемые к претендентам и Заявке на участие в </w:t>
            </w:r>
            <w:r>
              <w:rPr>
                <w:b/>
                <w:color w:val="auto"/>
              </w:rPr>
              <w:t>Открытом конкурсе</w:t>
            </w:r>
            <w:r w:rsidRPr="00F86FAA">
              <w:rPr>
                <w:b/>
                <w:color w:val="auto"/>
              </w:rPr>
              <w:t xml:space="preserve"> </w:t>
            </w:r>
          </w:p>
        </w:tc>
        <w:tc>
          <w:tcPr>
            <w:tcW w:w="6768" w:type="dxa"/>
            <w:gridSpan w:val="2"/>
          </w:tcPr>
          <w:p w14:paraId="69F2A809" w14:textId="77777777" w:rsidR="007B3462" w:rsidRPr="00A75B22" w:rsidRDefault="00EE58AD" w:rsidP="007B3462">
            <w:pPr>
              <w:ind w:firstLine="540"/>
              <w:jc w:val="both"/>
              <w:rPr>
                <w:rFonts w:eastAsia="MS Mincho"/>
              </w:rPr>
            </w:pPr>
            <w:r w:rsidRPr="006A42E2">
              <w:t xml:space="preserve">1. </w:t>
            </w:r>
            <w:r w:rsidR="007B3462" w:rsidRPr="00A75B22">
              <w:rPr>
                <w:rFonts w:eastAsia="MS Mincho"/>
              </w:rPr>
              <w:t xml:space="preserve">Помимо указанных в пунктах 2.1 и 2.2 настоящей документации требований к претенденту, участнику предъявляются следующие требования: </w:t>
            </w:r>
          </w:p>
          <w:p w14:paraId="1D253DCF" w14:textId="77777777" w:rsidR="00EE58AD" w:rsidRPr="009A4793" w:rsidRDefault="00EE58AD" w:rsidP="00EE58AD">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w:t>
            </w:r>
            <w:r w:rsidRPr="009A4793">
              <w:lastRenderedPageBreak/>
              <w:t>правонарушениях, на день подачи Заявки на участие в Открытом конкурсе.</w:t>
            </w:r>
          </w:p>
          <w:p w14:paraId="38C0EE30" w14:textId="77777777" w:rsidR="007B3462" w:rsidRDefault="00EE58AD" w:rsidP="004F4EC1">
            <w:pPr>
              <w:ind w:firstLine="539"/>
              <w:jc w:val="both"/>
            </w:pPr>
            <w:r w:rsidRPr="004F4EC1">
              <w:t>1.</w:t>
            </w:r>
            <w:r w:rsidR="004F4EC1">
              <w:t>2</w:t>
            </w:r>
            <w:r w:rsidR="007B3462">
              <w:t>.</w:t>
            </w:r>
            <w:r w:rsidR="007B3462" w:rsidRPr="004F4EC1">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7B3462" w:rsidRPr="008C25F1">
              <w:t>;</w:t>
            </w:r>
          </w:p>
          <w:p w14:paraId="5C7E85EC" w14:textId="77777777" w:rsidR="00117D3F" w:rsidRDefault="00117D3F" w:rsidP="00AF39A5">
            <w:pPr>
              <w:pStyle w:val="affff5"/>
              <w:ind w:firstLine="601"/>
              <w:rPr>
                <w:sz w:val="24"/>
              </w:rPr>
            </w:pPr>
            <w:r>
              <w:rPr>
                <w:sz w:val="24"/>
              </w:rPr>
              <w:t>1.</w:t>
            </w:r>
            <w:r w:rsidR="002D6EC9">
              <w:rPr>
                <w:sz w:val="24"/>
              </w:rPr>
              <w:t>3</w:t>
            </w:r>
            <w:r>
              <w:rPr>
                <w:sz w:val="24"/>
              </w:rPr>
              <w:t>.  наличие</w:t>
            </w:r>
            <w:r w:rsidRPr="008F55B6">
              <w:rPr>
                <w:sz w:val="24"/>
              </w:rPr>
              <w:t xml:space="preserve"> у претендента</w:t>
            </w:r>
            <w:r w:rsidR="003653D1">
              <w:rPr>
                <w:sz w:val="24"/>
              </w:rPr>
              <w:t xml:space="preserve"> (или субподрядчика)</w:t>
            </w:r>
            <w:r w:rsidR="003653D1" w:rsidRPr="00AE750E">
              <w:rPr>
                <w:sz w:val="24"/>
              </w:rPr>
              <w:t xml:space="preserve"> </w:t>
            </w:r>
            <w:r>
              <w:rPr>
                <w:sz w:val="24"/>
              </w:rPr>
              <w:t xml:space="preserve"> </w:t>
            </w:r>
            <w:r w:rsidRPr="008F55B6">
              <w:rPr>
                <w:sz w:val="24"/>
              </w:rPr>
              <w:t xml:space="preserve">опыта </w:t>
            </w:r>
            <w:r w:rsidRPr="004456F6">
              <w:rPr>
                <w:sz w:val="24"/>
              </w:rPr>
              <w:t xml:space="preserve">выполнения работ </w:t>
            </w:r>
            <w:r w:rsidR="001C0805" w:rsidRPr="004456F6">
              <w:rPr>
                <w:sz w:val="24"/>
              </w:rPr>
              <w:t>по</w:t>
            </w:r>
            <w:r w:rsidR="00AD445B" w:rsidRPr="004456F6">
              <w:rPr>
                <w:sz w:val="24"/>
              </w:rPr>
              <w:t xml:space="preserve"> </w:t>
            </w:r>
            <w:r w:rsidR="00D1677F">
              <w:rPr>
                <w:sz w:val="24"/>
              </w:rPr>
              <w:t xml:space="preserve">сопровождению </w:t>
            </w:r>
            <w:r w:rsidR="004456F6" w:rsidRPr="004456F6">
              <w:rPr>
                <w:sz w:val="24"/>
              </w:rPr>
              <w:t xml:space="preserve">баз данных </w:t>
            </w:r>
            <w:r w:rsidR="004456F6" w:rsidRPr="004456F6">
              <w:rPr>
                <w:sz w:val="24"/>
                <w:lang w:val="en-US"/>
              </w:rPr>
              <w:t>Oracle</w:t>
            </w:r>
            <w:r w:rsidR="004456F6" w:rsidRPr="004456F6">
              <w:rPr>
                <w:sz w:val="24"/>
              </w:rPr>
              <w:t xml:space="preserve"> </w:t>
            </w:r>
            <w:r w:rsidR="00AD445B" w:rsidRPr="004456F6">
              <w:rPr>
                <w:sz w:val="24"/>
              </w:rPr>
              <w:t>за 201</w:t>
            </w:r>
            <w:r w:rsidR="003F6313" w:rsidRPr="004456F6">
              <w:rPr>
                <w:sz w:val="24"/>
              </w:rPr>
              <w:t>4</w:t>
            </w:r>
            <w:r w:rsidR="00AD445B" w:rsidRPr="004456F6">
              <w:rPr>
                <w:sz w:val="24"/>
              </w:rPr>
              <w:t>-201</w:t>
            </w:r>
            <w:r w:rsidR="001355DE" w:rsidRPr="004456F6">
              <w:rPr>
                <w:sz w:val="24"/>
              </w:rPr>
              <w:t>6</w:t>
            </w:r>
            <w:r w:rsidR="00D1677F">
              <w:rPr>
                <w:sz w:val="24"/>
              </w:rPr>
              <w:t xml:space="preserve"> </w:t>
            </w:r>
            <w:r w:rsidR="00AD445B" w:rsidRPr="004456F6">
              <w:rPr>
                <w:sz w:val="24"/>
              </w:rPr>
              <w:t>гг.</w:t>
            </w:r>
            <w:r w:rsidRPr="004456F6">
              <w:rPr>
                <w:sz w:val="24"/>
              </w:rPr>
              <w:t>;</w:t>
            </w:r>
          </w:p>
          <w:p w14:paraId="66A01DD7" w14:textId="776FB25B" w:rsidR="007B3462" w:rsidRDefault="007B3462" w:rsidP="004F4EC1">
            <w:pPr>
              <w:pStyle w:val="affff5"/>
              <w:tabs>
                <w:tab w:val="left" w:pos="0"/>
                <w:tab w:val="left" w:pos="1440"/>
              </w:tabs>
              <w:ind w:firstLine="601"/>
              <w:rPr>
                <w:sz w:val="24"/>
              </w:rPr>
            </w:pPr>
            <w:r w:rsidRPr="00AE750E">
              <w:rPr>
                <w:sz w:val="24"/>
              </w:rPr>
              <w:t>1.</w:t>
            </w:r>
            <w:r w:rsidR="00F55070" w:rsidRPr="00F55070">
              <w:rPr>
                <w:sz w:val="24"/>
              </w:rPr>
              <w:t>4</w:t>
            </w:r>
            <w:r w:rsidR="0076574D">
              <w:rPr>
                <w:sz w:val="24"/>
              </w:rPr>
              <w:t xml:space="preserve">. </w:t>
            </w:r>
            <w:r w:rsidR="005E559B">
              <w:rPr>
                <w:sz w:val="24"/>
              </w:rPr>
              <w:t>наличие у претендента (его субподрядчика) действующих</w:t>
            </w:r>
            <w:r w:rsidR="005E559B" w:rsidRPr="004F4EC1">
              <w:rPr>
                <w:sz w:val="24"/>
              </w:rPr>
              <w:t xml:space="preserve"> </w:t>
            </w:r>
            <w:r w:rsidR="005E559B">
              <w:rPr>
                <w:sz w:val="24"/>
              </w:rPr>
              <w:t>партнерских</w:t>
            </w:r>
            <w:r w:rsidR="005E559B" w:rsidRPr="004F4EC1">
              <w:rPr>
                <w:sz w:val="24"/>
              </w:rPr>
              <w:t xml:space="preserve"> статус</w:t>
            </w:r>
            <w:r w:rsidR="005E559B">
              <w:rPr>
                <w:sz w:val="24"/>
              </w:rPr>
              <w:t>ов</w:t>
            </w:r>
            <w:r w:rsidR="005E559B" w:rsidRPr="004F4EC1">
              <w:rPr>
                <w:sz w:val="24"/>
              </w:rPr>
              <w:t xml:space="preserve"> с компаниями-производителями оборудования и программных средств: </w:t>
            </w:r>
            <w:r w:rsidR="005E559B" w:rsidRPr="004F4EC1">
              <w:rPr>
                <w:sz w:val="24"/>
                <w:lang w:val="en-US"/>
              </w:rPr>
              <w:t>IBM</w:t>
            </w:r>
            <w:r w:rsidR="005E559B" w:rsidRPr="004F4EC1">
              <w:rPr>
                <w:sz w:val="24"/>
              </w:rPr>
              <w:t xml:space="preserve">, </w:t>
            </w:r>
            <w:r w:rsidR="005E559B" w:rsidRPr="004F4EC1">
              <w:rPr>
                <w:sz w:val="24"/>
                <w:lang w:val="en-US"/>
              </w:rPr>
              <w:t>Hitachi</w:t>
            </w:r>
            <w:r w:rsidR="005E559B" w:rsidRPr="004F4EC1">
              <w:rPr>
                <w:sz w:val="24"/>
              </w:rPr>
              <w:t xml:space="preserve">, </w:t>
            </w:r>
            <w:r w:rsidR="005E559B" w:rsidRPr="004F4EC1">
              <w:rPr>
                <w:sz w:val="24"/>
                <w:lang w:val="en-US"/>
              </w:rPr>
              <w:t>VMware</w:t>
            </w:r>
            <w:r w:rsidR="005E559B" w:rsidRPr="004F4EC1">
              <w:rPr>
                <w:sz w:val="24"/>
              </w:rPr>
              <w:t xml:space="preserve">, </w:t>
            </w:r>
            <w:r w:rsidR="005E559B" w:rsidRPr="004F4EC1">
              <w:rPr>
                <w:sz w:val="24"/>
                <w:lang w:val="en-US"/>
              </w:rPr>
              <w:t>Oracle</w:t>
            </w:r>
            <w:r w:rsidR="00632205">
              <w:rPr>
                <w:sz w:val="24"/>
              </w:rPr>
              <w:t>;</w:t>
            </w:r>
          </w:p>
          <w:p w14:paraId="27A5A6A3" w14:textId="636A4774" w:rsidR="00632205" w:rsidRPr="00632205" w:rsidRDefault="00632205" w:rsidP="004F4EC1">
            <w:pPr>
              <w:pStyle w:val="affff5"/>
              <w:tabs>
                <w:tab w:val="left" w:pos="0"/>
                <w:tab w:val="left" w:pos="1440"/>
              </w:tabs>
              <w:ind w:firstLine="601"/>
              <w:rPr>
                <w:sz w:val="24"/>
              </w:rPr>
            </w:pPr>
            <w:r>
              <w:rPr>
                <w:sz w:val="24"/>
              </w:rPr>
              <w:t>1.</w:t>
            </w:r>
            <w:r w:rsidR="00F55070" w:rsidRPr="00F55070">
              <w:rPr>
                <w:sz w:val="24"/>
              </w:rPr>
              <w:t>5</w:t>
            </w:r>
            <w:r>
              <w:rPr>
                <w:sz w:val="24"/>
              </w:rPr>
              <w:t xml:space="preserve">. </w:t>
            </w:r>
            <w:r w:rsidR="00113B15">
              <w:rPr>
                <w:sz w:val="24"/>
              </w:rPr>
              <w:t>наличие у претендента (или субподрядчика)</w:t>
            </w:r>
            <w:r w:rsidR="00113B15" w:rsidRPr="00AE750E">
              <w:rPr>
                <w:sz w:val="24"/>
              </w:rPr>
              <w:t xml:space="preserve"> персонал</w:t>
            </w:r>
            <w:r w:rsidR="00113B15">
              <w:rPr>
                <w:sz w:val="24"/>
              </w:rPr>
              <w:t xml:space="preserve">а, имеющего </w:t>
            </w:r>
            <w:r w:rsidR="00113B15" w:rsidRPr="007E7455">
              <w:rPr>
                <w:sz w:val="24"/>
              </w:rPr>
              <w:t>сертификат</w:t>
            </w:r>
            <w:r w:rsidR="00113B15">
              <w:rPr>
                <w:sz w:val="24"/>
              </w:rPr>
              <w:t>ы</w:t>
            </w:r>
            <w:r w:rsidR="00113B15" w:rsidRPr="007E7455">
              <w:rPr>
                <w:sz w:val="24"/>
              </w:rPr>
              <w:t xml:space="preserve"> о квалификации</w:t>
            </w:r>
            <w:r w:rsidRPr="004F4EC1">
              <w:rPr>
                <w:sz w:val="24"/>
              </w:rPr>
              <w:t xml:space="preserve">: </w:t>
            </w:r>
            <w:r w:rsidRPr="004F4EC1">
              <w:rPr>
                <w:sz w:val="24"/>
                <w:lang w:val="en-US"/>
              </w:rPr>
              <w:t>IBM</w:t>
            </w:r>
            <w:r w:rsidRPr="004F4EC1">
              <w:rPr>
                <w:sz w:val="24"/>
              </w:rPr>
              <w:t xml:space="preserve">, </w:t>
            </w:r>
            <w:r w:rsidRPr="004F4EC1">
              <w:rPr>
                <w:sz w:val="24"/>
                <w:lang w:val="en-US"/>
              </w:rPr>
              <w:t>Hitachi</w:t>
            </w:r>
            <w:r w:rsidRPr="004F4EC1">
              <w:rPr>
                <w:sz w:val="24"/>
              </w:rPr>
              <w:t xml:space="preserve">, </w:t>
            </w:r>
            <w:r w:rsidRPr="004F4EC1">
              <w:rPr>
                <w:sz w:val="24"/>
                <w:lang w:val="en-US"/>
              </w:rPr>
              <w:t>VMware</w:t>
            </w:r>
            <w:r w:rsidRPr="004F4EC1">
              <w:rPr>
                <w:sz w:val="24"/>
              </w:rPr>
              <w:t xml:space="preserve">, </w:t>
            </w:r>
            <w:r w:rsidRPr="004F4EC1">
              <w:rPr>
                <w:sz w:val="24"/>
                <w:lang w:val="en-US"/>
              </w:rPr>
              <w:t>Oracle</w:t>
            </w:r>
            <w:r>
              <w:rPr>
                <w:sz w:val="24"/>
              </w:rPr>
              <w:t>.</w:t>
            </w:r>
          </w:p>
          <w:p w14:paraId="18F6736A" w14:textId="77777777" w:rsidR="007B3462" w:rsidRPr="00641CAB" w:rsidRDefault="007B3462" w:rsidP="007B3462">
            <w:pPr>
              <w:ind w:firstLine="540"/>
              <w:jc w:val="both"/>
              <w:rPr>
                <w:rFonts w:eastAsia="MS Mincho"/>
              </w:rPr>
            </w:pPr>
            <w:r w:rsidRPr="00641CAB">
              <w:rPr>
                <w:rFonts w:eastAsia="MS Mincho"/>
              </w:rPr>
              <w:t>2. Претендент, помимо документов, указанных в пункте 2.3 настоящей документации о закупке, в составе заявки должен предоставить следующие документы</w:t>
            </w:r>
            <w:r w:rsidR="004F4EC1">
              <w:rPr>
                <w:rFonts w:eastAsia="MS Mincho"/>
              </w:rPr>
              <w:t>,</w:t>
            </w:r>
            <w:r w:rsidRPr="00641CAB">
              <w:rPr>
                <w:rFonts w:eastAsia="MS Mincho"/>
              </w:rPr>
              <w:t xml:space="preserve"> заверенные подписью и печатью претендента:</w:t>
            </w:r>
          </w:p>
          <w:p w14:paraId="41B665D3" w14:textId="77777777" w:rsidR="007B3462" w:rsidRPr="00F74B57" w:rsidRDefault="007B3462" w:rsidP="004F4EC1">
            <w:pPr>
              <w:ind w:firstLine="540"/>
              <w:jc w:val="both"/>
            </w:pPr>
            <w:r w:rsidRPr="00C43BC2">
              <w:t xml:space="preserve">2.1 в случае если претендент, участник не является плательщиком НДС, документ, подтверждающий </w:t>
            </w:r>
            <w:r w:rsidRPr="0037188D">
              <w:t>право</w:t>
            </w:r>
            <w:r w:rsidR="00EE58AD" w:rsidRPr="002F76A5">
              <w:t xml:space="preserve"> претендента</w:t>
            </w:r>
            <w:r w:rsidRPr="00F74B57">
              <w:t xml:space="preserve"> на освобождение от уплаты НДС, с указанием положения Налогового кодекса Российской Федерации, являющегося основанием для освобождения;</w:t>
            </w:r>
          </w:p>
          <w:p w14:paraId="0D6D31F6" w14:textId="77777777" w:rsidR="00EE58AD" w:rsidRPr="009A4793" w:rsidRDefault="00EE58AD" w:rsidP="00EE58AD">
            <w:pPr>
              <w:pStyle w:val="affff5"/>
              <w:tabs>
                <w:tab w:val="left" w:pos="0"/>
                <w:tab w:val="left" w:pos="1440"/>
              </w:tabs>
              <w:rPr>
                <w:sz w:val="24"/>
              </w:rPr>
            </w:pPr>
            <w:r w:rsidRPr="009A4793">
              <w:rPr>
                <w:sz w:val="24"/>
              </w:rPr>
              <w:t xml:space="preserve">2.2 </w:t>
            </w:r>
            <w:r w:rsidR="00C5028E" w:rsidRPr="00C5028E">
              <w:rPr>
                <w:sz w:val="24"/>
              </w:rPr>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 При отсутствии годовой бухгалтерской (финансовой) отчетности пояснительное письмо от претендента с указанием причины ее </w:t>
            </w:r>
            <w:r w:rsidR="003F6313" w:rsidRPr="00C5028E">
              <w:rPr>
                <w:sz w:val="24"/>
              </w:rPr>
              <w:t>отсутствия</w:t>
            </w:r>
            <w:r w:rsidR="00C5028E" w:rsidRPr="00C5028E">
              <w:rPr>
                <w:sz w:val="24"/>
              </w:rPr>
              <w:t xml:space="preserve">. </w:t>
            </w:r>
            <w:r w:rsidR="00C5028E">
              <w:rPr>
                <w:sz w:val="24"/>
              </w:rPr>
              <w:t>П</w:t>
            </w:r>
            <w:r w:rsidRPr="009A4793">
              <w:rPr>
                <w:sz w:val="24"/>
              </w:rPr>
              <w:t xml:space="preserve">редоставляется копия документа от каждого </w:t>
            </w:r>
            <w:r>
              <w:rPr>
                <w:sz w:val="24"/>
              </w:rPr>
              <w:t>Субъекта МСП</w:t>
            </w:r>
            <w:r w:rsidRPr="009A4793">
              <w:rPr>
                <w:sz w:val="24"/>
              </w:rPr>
              <w:t>, выступающего на стороне одного претендента;</w:t>
            </w:r>
          </w:p>
          <w:p w14:paraId="312269D5" w14:textId="77777777" w:rsidR="00EE58AD" w:rsidRPr="009A4793" w:rsidRDefault="00EE58AD" w:rsidP="00EE58AD">
            <w:pPr>
              <w:pStyle w:val="affff5"/>
              <w:tabs>
                <w:tab w:val="left" w:pos="0"/>
                <w:tab w:val="left" w:pos="1440"/>
              </w:tabs>
              <w:rPr>
                <w:sz w:val="24"/>
              </w:rPr>
            </w:pPr>
            <w:r w:rsidRPr="009A4793">
              <w:rPr>
                <w:sz w:val="24"/>
              </w:rPr>
              <w:t>2.3</w:t>
            </w:r>
            <w:r w:rsidR="007B3462" w:rsidRPr="001736B8">
              <w:rPr>
                <w:sz w:val="24"/>
              </w:rPr>
              <w:t xml:space="preserve"> в подтверждение соответствия требованию, установленному </w:t>
            </w:r>
            <w:r w:rsidRPr="009A4793">
              <w:rPr>
                <w:sz w:val="24"/>
              </w:rPr>
              <w:t>частью «а» подпункта</w:t>
            </w:r>
            <w:r w:rsidR="007B3462" w:rsidRPr="001736B8">
              <w:rPr>
                <w:sz w:val="24"/>
              </w:rPr>
              <w:t xml:space="preserve"> 2.1.1 документации о закупке, </w:t>
            </w:r>
            <w:r w:rsidRPr="009A4793">
              <w:rPr>
                <w:sz w:val="24"/>
              </w:rPr>
              <w:t>претендент осуществляет проверку информации</w:t>
            </w:r>
            <w:r w:rsidR="007B3462" w:rsidRPr="001736B8">
              <w:rPr>
                <w:sz w:val="24"/>
              </w:rPr>
              <w:t xml:space="preserve"> о наличии/отсутствии </w:t>
            </w:r>
            <w:r w:rsidRPr="009A4793">
              <w:rPr>
                <w:sz w:val="24"/>
              </w:rPr>
              <w:t xml:space="preserve">у претендента </w:t>
            </w:r>
            <w:r w:rsidR="007B3462" w:rsidRPr="001736B8">
              <w:rPr>
                <w:sz w:val="24"/>
              </w:rPr>
              <w:t xml:space="preserve">задолженности более 1000 рублей </w:t>
            </w:r>
            <w:r w:rsidRPr="009A4793">
              <w:rPr>
                <w:sz w:val="24"/>
              </w:rPr>
              <w:t>по уплате налогов и о представленной</w:t>
            </w:r>
            <w:r w:rsidR="007B3462" w:rsidRPr="001736B8">
              <w:rPr>
                <w:sz w:val="24"/>
              </w:rPr>
              <w:t xml:space="preserve"> претендентом налоговой отчетности, на официальном сайте Федеральной налоговой службы Российской Федерации (</w:t>
            </w:r>
            <w:hyperlink r:id="rId20" w:history="1">
              <w:r w:rsidR="002F76A5" w:rsidRPr="00FF210C">
                <w:rPr>
                  <w:rStyle w:val="afff2"/>
                  <w:sz w:val="24"/>
                </w:rPr>
                <w:t>https://service.nalog.ru/zd.do</w:t>
              </w:r>
            </w:hyperlink>
            <w:r w:rsidRPr="009A4793">
              <w:rPr>
                <w:sz w:val="24"/>
              </w:rPr>
              <w:t>).</w:t>
            </w:r>
          </w:p>
          <w:p w14:paraId="1042E474" w14:textId="77777777" w:rsidR="00EE58AD" w:rsidRPr="009A4793" w:rsidRDefault="00EE58AD" w:rsidP="00EE58AD">
            <w:pPr>
              <w:pStyle w:val="affff5"/>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w:t>
            </w:r>
            <w:r w:rsidRPr="009A4793">
              <w:rPr>
                <w:sz w:val="24"/>
              </w:rPr>
              <w:lastRenderedPageBreak/>
              <w:t xml:space="preserve">поручений, акты сверки с отметкой налогового органа и т.п.). </w:t>
            </w:r>
          </w:p>
          <w:p w14:paraId="7142E1F9" w14:textId="77777777" w:rsidR="007B3462" w:rsidRPr="004F4EC1" w:rsidRDefault="00EE58AD" w:rsidP="001736B8">
            <w:pPr>
              <w:pStyle w:val="affff5"/>
              <w:tabs>
                <w:tab w:val="left" w:pos="0"/>
                <w:tab w:val="left" w:pos="1440"/>
              </w:tabs>
              <w:rPr>
                <w:sz w:val="24"/>
              </w:rPr>
            </w:pPr>
            <w:r w:rsidRPr="004F4EC1">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w:t>
            </w:r>
            <w:r w:rsidR="007B3462" w:rsidRPr="004F4EC1">
              <w:rPr>
                <w:sz w:val="24"/>
              </w:rPr>
              <w:t>вкладка «сведения о юридических лицах, имеющих задолженность по уплате налогов и/или не представляющих налоговую отчетность более года</w:t>
            </w:r>
            <w:r w:rsidRPr="004F4EC1">
              <w:rPr>
                <w:sz w:val="24"/>
              </w:rPr>
              <w:t>» (</w:t>
            </w:r>
            <w:hyperlink r:id="rId21" w:history="1">
              <w:r w:rsidR="002F76A5" w:rsidRPr="004F4EC1">
                <w:rPr>
                  <w:rStyle w:val="afff2"/>
                  <w:sz w:val="24"/>
                </w:rPr>
                <w:t>https://service.nalog.ru/zd.do</w:t>
              </w:r>
            </w:hyperlink>
            <w:r w:rsidRPr="004F4EC1">
              <w:rPr>
                <w:sz w:val="24"/>
              </w:rPr>
              <w:t>));</w:t>
            </w:r>
          </w:p>
          <w:p w14:paraId="2DE3F143" w14:textId="77777777" w:rsidR="00EE58AD" w:rsidRPr="009A4793" w:rsidRDefault="007B3462" w:rsidP="00EE58AD">
            <w:pPr>
              <w:pStyle w:val="affff5"/>
              <w:tabs>
                <w:tab w:val="left" w:pos="0"/>
                <w:tab w:val="left" w:pos="1440"/>
              </w:tabs>
              <w:rPr>
                <w:sz w:val="24"/>
              </w:rPr>
            </w:pPr>
            <w:r>
              <w:rPr>
                <w:sz w:val="24"/>
              </w:rPr>
              <w:t>2.</w:t>
            </w:r>
            <w:r w:rsidR="00EE58AD" w:rsidRPr="009A4793">
              <w:rPr>
                <w:sz w:val="24"/>
              </w:rPr>
              <w:t>4</w:t>
            </w:r>
            <w:r>
              <w:rPr>
                <w:sz w:val="24"/>
              </w:rPr>
              <w:t xml:space="preserve"> </w:t>
            </w:r>
            <w:r w:rsidRPr="00683267">
              <w:rPr>
                <w:sz w:val="24"/>
              </w:rPr>
              <w:t xml:space="preserve">в подтверждение соответствия требованию, установленному </w:t>
            </w:r>
            <w:r w:rsidR="00EE58AD" w:rsidRPr="009A4793">
              <w:rPr>
                <w:sz w:val="24"/>
              </w:rPr>
              <w:t>частью «</w:t>
            </w:r>
            <w:r w:rsidRPr="001C29C1">
              <w:rPr>
                <w:sz w:val="24"/>
              </w:rPr>
              <w:t>г</w:t>
            </w:r>
            <w:r w:rsidR="00EE58AD" w:rsidRPr="009A4793">
              <w:rPr>
                <w:sz w:val="24"/>
              </w:rPr>
              <w:t>» подпункта</w:t>
            </w:r>
            <w:r w:rsidRPr="001C29C1">
              <w:rPr>
                <w:sz w:val="24"/>
              </w:rPr>
              <w:t xml:space="preserve"> 2.1.1 документации о закупке</w:t>
            </w:r>
            <w:r w:rsidR="00EE58AD" w:rsidRPr="009A4793">
              <w:rPr>
                <w:sz w:val="24"/>
              </w:rPr>
              <w:t>,</w:t>
            </w:r>
            <w:r w:rsidRPr="001C29C1">
              <w:rPr>
                <w:sz w:val="24"/>
              </w:rPr>
              <w:t xml:space="preserve"> и </w:t>
            </w:r>
            <w:r w:rsidR="00EE58AD" w:rsidRPr="009A4793">
              <w:rPr>
                <w:sz w:val="24"/>
              </w:rPr>
              <w:t>отсутствия</w:t>
            </w:r>
            <w:r w:rsidRPr="001C29C1">
              <w:rPr>
                <w:sz w:val="24"/>
              </w:rPr>
              <w:t xml:space="preserve"> административных производств, в том числе о неприостановлении деятельности претендента в </w:t>
            </w:r>
            <w:r w:rsidR="00EE58AD" w:rsidRPr="009A4793">
              <w:rPr>
                <w:sz w:val="24"/>
              </w:rPr>
              <w:t>административном порядке и/или задолженности</w:t>
            </w:r>
            <w:r w:rsidR="00F65487">
              <w:rPr>
                <w:sz w:val="24"/>
              </w:rPr>
              <w:t xml:space="preserve"> с суммарной суммой</w:t>
            </w:r>
            <w:r w:rsidR="009F6A51">
              <w:rPr>
                <w:sz w:val="24"/>
              </w:rPr>
              <w:t xml:space="preserve"> более 1000 рублей</w:t>
            </w:r>
            <w:r w:rsidR="00EE58AD" w:rsidRPr="009A4793">
              <w:rPr>
                <w:sz w:val="24"/>
              </w:rPr>
              <w:t>,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w:t>
            </w:r>
            <w:r w:rsidRPr="001C29C1">
              <w:rPr>
                <w:sz w:val="24"/>
              </w:rPr>
              <w:t xml:space="preserve"> Российской Федерации </w:t>
            </w:r>
            <w:r w:rsidR="00EE58AD" w:rsidRPr="009A4793">
              <w:rPr>
                <w:sz w:val="24"/>
              </w:rPr>
              <w:t>(</w:t>
            </w:r>
            <w:hyperlink r:id="rId22" w:history="1">
              <w:r w:rsidR="002F76A5" w:rsidRPr="00FF210C">
                <w:rPr>
                  <w:rStyle w:val="afff2"/>
                  <w:sz w:val="24"/>
                </w:rPr>
                <w:t>http://fssprus.ru/iss/ip</w:t>
              </w:r>
            </w:hyperlink>
            <w:r w:rsidR="00EE58AD" w:rsidRPr="009A4793">
              <w:rPr>
                <w:sz w:val="24"/>
              </w:rPr>
              <w:t xml:space="preserve">), а также информации в едином Федеральном реестре сведений о фактах деятельности юридических лиц </w:t>
            </w:r>
            <w:hyperlink r:id="rId23" w:history="1">
              <w:r w:rsidR="002F76A5" w:rsidRPr="00FF210C">
                <w:rPr>
                  <w:rStyle w:val="afff2"/>
                  <w:sz w:val="24"/>
                </w:rPr>
                <w:t>http://www.fedresurs.ru/companies/IsSearching</w:t>
              </w:r>
            </w:hyperlink>
            <w:r w:rsidR="00EE58AD" w:rsidRPr="009A4793">
              <w:rPr>
                <w:sz w:val="24"/>
              </w:rPr>
              <w:t>.</w:t>
            </w:r>
          </w:p>
          <w:p w14:paraId="1CAB6F15" w14:textId="77777777" w:rsidR="00EE58AD" w:rsidRPr="009A4793" w:rsidRDefault="00EE58AD" w:rsidP="00EE58AD">
            <w:pPr>
              <w:pStyle w:val="affff5"/>
              <w:tabs>
                <w:tab w:val="left" w:pos="0"/>
                <w:tab w:val="left" w:pos="1440"/>
              </w:tabs>
              <w:rPr>
                <w:sz w:val="24"/>
              </w:rPr>
            </w:pPr>
            <w:r w:rsidRPr="009A4793">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00412DE7">
              <w:rPr>
                <w:sz w:val="24"/>
              </w:rPr>
              <w:t xml:space="preserve">претендентом </w:t>
            </w:r>
            <w:r w:rsidRPr="009A4793">
              <w:rPr>
                <w:sz w:val="24"/>
              </w:rPr>
              <w:t>постановления о прекращении исполнительного производства и т.п.).</w:t>
            </w:r>
          </w:p>
          <w:p w14:paraId="77D14700" w14:textId="77777777" w:rsidR="007B3462" w:rsidRDefault="00EE58AD" w:rsidP="004F4EC1">
            <w:pPr>
              <w:pStyle w:val="affff5"/>
              <w:tabs>
                <w:tab w:val="left" w:pos="0"/>
                <w:tab w:val="left" w:pos="1440"/>
              </w:tabs>
              <w:rPr>
                <w:sz w:val="24"/>
              </w:rPr>
            </w:pPr>
            <w:r w:rsidRPr="009A4793">
              <w:rPr>
                <w:sz w:val="24"/>
              </w:rPr>
              <w:t>Организатором</w:t>
            </w:r>
            <w:r w:rsidR="007B3462" w:rsidRPr="001C29C1">
              <w:rPr>
                <w:sz w:val="24"/>
              </w:rPr>
              <w:t xml:space="preserve"> на день рассмотрения </w:t>
            </w:r>
            <w:r w:rsidRPr="009A4793">
              <w:rPr>
                <w:sz w:val="24"/>
              </w:rPr>
              <w:t>Заявок</w:t>
            </w:r>
            <w:r w:rsidR="007B3462" w:rsidRPr="001C29C1">
              <w:rPr>
                <w:sz w:val="24"/>
              </w:rPr>
              <w:t xml:space="preserve"> проверяется информация о наличии исполнительных производств и</w:t>
            </w:r>
            <w:r w:rsidRPr="009A4793">
              <w:rPr>
                <w:sz w:val="24"/>
              </w:rPr>
              <w:t>/или неприостановлении деятельности</w:t>
            </w:r>
            <w:r w:rsidR="007B3462" w:rsidRPr="001C29C1">
              <w:rPr>
                <w:sz w:val="24"/>
              </w:rPr>
              <w:t xml:space="preserve">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r w:rsidRPr="009A4793">
              <w:rPr>
                <w:sz w:val="24"/>
              </w:rPr>
              <w:t>»);</w:t>
            </w:r>
          </w:p>
          <w:p w14:paraId="329DCB0E" w14:textId="77777777" w:rsidR="00022AC1" w:rsidRPr="004F4EC1" w:rsidRDefault="001736B8" w:rsidP="001736B8">
            <w:pPr>
              <w:pStyle w:val="affff5"/>
              <w:rPr>
                <w:sz w:val="24"/>
              </w:rPr>
            </w:pPr>
            <w:r>
              <w:rPr>
                <w:sz w:val="24"/>
              </w:rPr>
              <w:t>2.5.</w:t>
            </w:r>
            <w:r w:rsidR="007B3462" w:rsidRPr="004F4EC1">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w:t>
            </w:r>
            <w:r w:rsidR="007B3462" w:rsidRPr="004F4EC1">
              <w:rPr>
                <w:sz w:val="24"/>
              </w:rPr>
              <w:lastRenderedPageBreak/>
              <w:t>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 В случае</w:t>
            </w:r>
            <w:r w:rsidR="007B3462">
              <w:rPr>
                <w:sz w:val="24"/>
              </w:rPr>
              <w:t>,</w:t>
            </w:r>
            <w:r w:rsidR="007B3462" w:rsidRPr="004F4EC1">
              <w:rPr>
                <w:sz w:val="24"/>
              </w:rPr>
              <w:t xml:space="preserve"> если такого одобрения не требуется претендент представляет соответствующее обоснованное заявление;</w:t>
            </w:r>
          </w:p>
          <w:p w14:paraId="6A839BE5" w14:textId="77777777" w:rsidR="00117D3F" w:rsidRDefault="00117D3F" w:rsidP="00007496">
            <w:pPr>
              <w:pStyle w:val="affff5"/>
              <w:tabs>
                <w:tab w:val="left" w:pos="1418"/>
              </w:tabs>
              <w:rPr>
                <w:sz w:val="24"/>
              </w:rPr>
            </w:pPr>
            <w:r w:rsidRPr="00226FA0">
              <w:rPr>
                <w:sz w:val="24"/>
              </w:rPr>
              <w:t>2.6.</w:t>
            </w:r>
            <w:r w:rsidR="004F4EC1">
              <w:rPr>
                <w:sz w:val="24"/>
              </w:rPr>
              <w:t xml:space="preserve"> </w:t>
            </w:r>
            <w:r w:rsidRPr="008F55B6">
              <w:rPr>
                <w:sz w:val="24"/>
              </w:rPr>
              <w:t xml:space="preserve">документ по форме приложения № 4 к настоящей документации о наличии опыта выполнения работ </w:t>
            </w:r>
            <w:r w:rsidR="00CC5E5C">
              <w:rPr>
                <w:sz w:val="24"/>
              </w:rPr>
              <w:t>по</w:t>
            </w:r>
            <w:r w:rsidR="00AD445B" w:rsidRPr="00AD445B">
              <w:rPr>
                <w:sz w:val="24"/>
              </w:rPr>
              <w:t xml:space="preserve"> </w:t>
            </w:r>
            <w:r w:rsidR="00D1677F">
              <w:rPr>
                <w:sz w:val="24"/>
              </w:rPr>
              <w:t xml:space="preserve">сопровождению баз данных </w:t>
            </w:r>
            <w:r w:rsidR="00D1677F">
              <w:rPr>
                <w:sz w:val="24"/>
                <w:lang w:val="en-US"/>
              </w:rPr>
              <w:t>Oracle</w:t>
            </w:r>
            <w:r w:rsidR="00D1677F">
              <w:rPr>
                <w:sz w:val="24"/>
              </w:rPr>
              <w:t xml:space="preserve"> </w:t>
            </w:r>
            <w:r w:rsidR="003653D1">
              <w:rPr>
                <w:sz w:val="24"/>
              </w:rPr>
              <w:t>за 201</w:t>
            </w:r>
            <w:r w:rsidR="003F6313">
              <w:rPr>
                <w:sz w:val="24"/>
              </w:rPr>
              <w:t>4</w:t>
            </w:r>
            <w:r w:rsidR="003653D1">
              <w:rPr>
                <w:sz w:val="24"/>
              </w:rPr>
              <w:t xml:space="preserve">-2016гг., </w:t>
            </w:r>
            <w:r w:rsidR="00AD445B">
              <w:rPr>
                <w:sz w:val="24"/>
              </w:rPr>
              <w:t xml:space="preserve">с приложением копий договоров, актов выполненных работ и/или иных документов, </w:t>
            </w:r>
            <w:r w:rsidR="003F6313">
              <w:rPr>
                <w:sz w:val="24"/>
              </w:rPr>
              <w:t>подтверждающих</w:t>
            </w:r>
            <w:r w:rsidR="00AD445B">
              <w:rPr>
                <w:sz w:val="24"/>
              </w:rPr>
              <w:t xml:space="preserve"> факт выполнения </w:t>
            </w:r>
            <w:r w:rsidR="009C3436">
              <w:rPr>
                <w:sz w:val="24"/>
              </w:rPr>
              <w:t>р</w:t>
            </w:r>
            <w:r w:rsidR="00AD445B">
              <w:rPr>
                <w:sz w:val="24"/>
              </w:rPr>
              <w:t>абот</w:t>
            </w:r>
            <w:r w:rsidRPr="008F55B6">
              <w:rPr>
                <w:sz w:val="24"/>
              </w:rPr>
              <w:t>;</w:t>
            </w:r>
          </w:p>
          <w:p w14:paraId="6D8C9D19" w14:textId="622306CE" w:rsidR="00CC5E5C" w:rsidRPr="004F4EC1" w:rsidRDefault="00CC5E5C" w:rsidP="003653D1">
            <w:pPr>
              <w:pStyle w:val="affff5"/>
              <w:ind w:firstLine="743"/>
              <w:rPr>
                <w:sz w:val="24"/>
              </w:rPr>
            </w:pPr>
            <w:r w:rsidRPr="004F4EC1">
              <w:rPr>
                <w:sz w:val="24"/>
              </w:rPr>
              <w:t>2.</w:t>
            </w:r>
            <w:r w:rsidR="00F55070" w:rsidRPr="00F55070">
              <w:rPr>
                <w:sz w:val="24"/>
              </w:rPr>
              <w:t>7</w:t>
            </w:r>
            <w:r w:rsidRPr="004F4EC1">
              <w:rPr>
                <w:sz w:val="24"/>
              </w:rPr>
              <w:t>. авторизационные письма или сертификаты</w:t>
            </w:r>
            <w:r w:rsidR="004F4EC1">
              <w:rPr>
                <w:sz w:val="24"/>
              </w:rPr>
              <w:t>,</w:t>
            </w:r>
            <w:r w:rsidRPr="004F4EC1">
              <w:rPr>
                <w:sz w:val="24"/>
              </w:rPr>
              <w:t xml:space="preserve"> подтверждающие </w:t>
            </w:r>
            <w:r w:rsidR="004F4EC1">
              <w:rPr>
                <w:sz w:val="24"/>
              </w:rPr>
              <w:t>наличие у претендента (его субподрядчика) действующих</w:t>
            </w:r>
            <w:r w:rsidRPr="004F4EC1">
              <w:rPr>
                <w:sz w:val="24"/>
              </w:rPr>
              <w:t xml:space="preserve"> </w:t>
            </w:r>
            <w:r w:rsidR="004F4EC1">
              <w:rPr>
                <w:sz w:val="24"/>
              </w:rPr>
              <w:t>партнерских</w:t>
            </w:r>
            <w:r w:rsidRPr="004F4EC1">
              <w:rPr>
                <w:sz w:val="24"/>
              </w:rPr>
              <w:t xml:space="preserve"> статус</w:t>
            </w:r>
            <w:r w:rsidR="004F4EC1">
              <w:rPr>
                <w:sz w:val="24"/>
              </w:rPr>
              <w:t>ов</w:t>
            </w:r>
            <w:r w:rsidRPr="004F4EC1">
              <w:rPr>
                <w:sz w:val="24"/>
              </w:rPr>
              <w:t xml:space="preserve"> </w:t>
            </w:r>
            <w:r w:rsidR="003653D1" w:rsidRPr="004F4EC1">
              <w:rPr>
                <w:sz w:val="24"/>
              </w:rPr>
              <w:t xml:space="preserve">с </w:t>
            </w:r>
            <w:r w:rsidR="00AD2DAF" w:rsidRPr="004F4EC1">
              <w:rPr>
                <w:sz w:val="24"/>
              </w:rPr>
              <w:t xml:space="preserve">компаниями-производителями оборудования и программных средств: </w:t>
            </w:r>
            <w:r w:rsidR="00AD2DAF" w:rsidRPr="004F4EC1">
              <w:rPr>
                <w:sz w:val="24"/>
                <w:lang w:val="en-US"/>
              </w:rPr>
              <w:t>IBM</w:t>
            </w:r>
            <w:r w:rsidR="00AD2DAF" w:rsidRPr="004F4EC1">
              <w:rPr>
                <w:sz w:val="24"/>
              </w:rPr>
              <w:t xml:space="preserve">, </w:t>
            </w:r>
            <w:r w:rsidR="00AD2DAF" w:rsidRPr="004F4EC1">
              <w:rPr>
                <w:sz w:val="24"/>
                <w:lang w:val="en-US"/>
              </w:rPr>
              <w:t>Hitachi</w:t>
            </w:r>
            <w:r w:rsidR="00AD2DAF" w:rsidRPr="004F4EC1">
              <w:rPr>
                <w:sz w:val="24"/>
              </w:rPr>
              <w:t xml:space="preserve">, </w:t>
            </w:r>
            <w:r w:rsidR="00AD2DAF" w:rsidRPr="004F4EC1">
              <w:rPr>
                <w:sz w:val="24"/>
                <w:lang w:val="en-US"/>
              </w:rPr>
              <w:t>VMware</w:t>
            </w:r>
            <w:r w:rsidR="00AD2DAF" w:rsidRPr="004F4EC1">
              <w:rPr>
                <w:sz w:val="24"/>
              </w:rPr>
              <w:t xml:space="preserve">, </w:t>
            </w:r>
            <w:r w:rsidR="00AD2DAF" w:rsidRPr="004F4EC1">
              <w:rPr>
                <w:sz w:val="24"/>
                <w:lang w:val="en-US"/>
              </w:rPr>
              <w:t>Oracle</w:t>
            </w:r>
            <w:r w:rsidR="00AD2DAF" w:rsidRPr="004F4EC1">
              <w:rPr>
                <w:sz w:val="24"/>
              </w:rPr>
              <w:t>;</w:t>
            </w:r>
          </w:p>
          <w:p w14:paraId="4673C19E" w14:textId="1B246C95" w:rsidR="00296AE5" w:rsidRPr="001C6798" w:rsidRDefault="00117D3F" w:rsidP="00F55070">
            <w:pPr>
              <w:pStyle w:val="affff5"/>
              <w:tabs>
                <w:tab w:val="left" w:pos="1418"/>
              </w:tabs>
              <w:rPr>
                <w:sz w:val="24"/>
              </w:rPr>
            </w:pPr>
            <w:r w:rsidRPr="007E7455">
              <w:rPr>
                <w:sz w:val="24"/>
              </w:rPr>
              <w:t>2.</w:t>
            </w:r>
            <w:r w:rsidR="00F55070" w:rsidRPr="00F55070">
              <w:rPr>
                <w:sz w:val="24"/>
              </w:rPr>
              <w:t>8</w:t>
            </w:r>
            <w:r w:rsidRPr="007E7455">
              <w:rPr>
                <w:sz w:val="24"/>
              </w:rPr>
              <w:t>. сведения о производственном персонале по форме приложения № 6 к настоящей документации о закупке</w:t>
            </w:r>
            <w:r w:rsidR="006E0A07" w:rsidRPr="007E7455">
              <w:rPr>
                <w:sz w:val="24"/>
              </w:rPr>
              <w:t>, с приложением копий сертификатов о квалификации специалистов претендента</w:t>
            </w:r>
            <w:r w:rsidR="003653D1" w:rsidRPr="007E7455">
              <w:rPr>
                <w:sz w:val="24"/>
              </w:rPr>
              <w:t xml:space="preserve"> (или субподрядчика)</w:t>
            </w:r>
            <w:r w:rsidR="006E0A07" w:rsidRPr="007E7455">
              <w:rPr>
                <w:sz w:val="24"/>
              </w:rPr>
              <w:t>, выданных уполномоченными центрами сертификации или производителями (или уполномоченными представителями производителя)</w:t>
            </w:r>
            <w:r w:rsidR="00D1677F">
              <w:rPr>
                <w:sz w:val="24"/>
              </w:rPr>
              <w:t xml:space="preserve"> </w:t>
            </w:r>
            <w:r w:rsidR="006E0A07" w:rsidRPr="007E7455">
              <w:rPr>
                <w:sz w:val="24"/>
              </w:rPr>
              <w:t xml:space="preserve"> </w:t>
            </w:r>
            <w:r w:rsidR="00AD2DAF" w:rsidRPr="007E7455">
              <w:rPr>
                <w:sz w:val="24"/>
                <w:lang w:val="en-US"/>
              </w:rPr>
              <w:t>IBM</w:t>
            </w:r>
            <w:r w:rsidR="00AD2DAF" w:rsidRPr="007E7455">
              <w:rPr>
                <w:sz w:val="24"/>
              </w:rPr>
              <w:t xml:space="preserve">, </w:t>
            </w:r>
            <w:r w:rsidR="00AD2DAF" w:rsidRPr="007E7455">
              <w:rPr>
                <w:sz w:val="24"/>
                <w:lang w:val="en-US"/>
              </w:rPr>
              <w:t>Hitachi</w:t>
            </w:r>
            <w:r w:rsidR="00AD2DAF" w:rsidRPr="007E7455">
              <w:rPr>
                <w:sz w:val="24"/>
              </w:rPr>
              <w:t xml:space="preserve">, </w:t>
            </w:r>
            <w:r w:rsidR="00AD2DAF" w:rsidRPr="007E7455">
              <w:rPr>
                <w:sz w:val="24"/>
                <w:lang w:val="en-US"/>
              </w:rPr>
              <w:t>VMware</w:t>
            </w:r>
            <w:r w:rsidR="00AD2DAF" w:rsidRPr="007E7455">
              <w:rPr>
                <w:sz w:val="24"/>
              </w:rPr>
              <w:t xml:space="preserve">, </w:t>
            </w:r>
            <w:r w:rsidR="00AD2DAF" w:rsidRPr="007E7455">
              <w:rPr>
                <w:sz w:val="24"/>
                <w:lang w:val="en-US"/>
              </w:rPr>
              <w:t>Oracle</w:t>
            </w:r>
            <w:r w:rsidR="001C6798">
              <w:rPr>
                <w:sz w:val="24"/>
              </w:rPr>
              <w:t>.</w:t>
            </w:r>
          </w:p>
        </w:tc>
      </w:tr>
      <w:tr w:rsidR="00835CB1" w:rsidRPr="00F86FAA" w14:paraId="29F468A7" w14:textId="77777777" w:rsidTr="00EF779C">
        <w:tc>
          <w:tcPr>
            <w:tcW w:w="534" w:type="dxa"/>
          </w:tcPr>
          <w:p w14:paraId="269CA2AA" w14:textId="77777777" w:rsidR="00835CB1" w:rsidRPr="00F86FAA" w:rsidRDefault="00835CB1" w:rsidP="009830CC">
            <w:pPr>
              <w:pStyle w:val="1ff2"/>
              <w:ind w:firstLine="0"/>
              <w:rPr>
                <w:b/>
                <w:sz w:val="24"/>
                <w:szCs w:val="24"/>
              </w:rPr>
            </w:pPr>
            <w:r>
              <w:rPr>
                <w:b/>
                <w:sz w:val="24"/>
                <w:szCs w:val="24"/>
              </w:rPr>
              <w:lastRenderedPageBreak/>
              <w:t>18.</w:t>
            </w:r>
          </w:p>
        </w:tc>
        <w:tc>
          <w:tcPr>
            <w:tcW w:w="2551" w:type="dxa"/>
          </w:tcPr>
          <w:p w14:paraId="62191EC2" w14:textId="77777777" w:rsidR="00835CB1" w:rsidRPr="00F86FAA" w:rsidRDefault="00887539">
            <w:pPr>
              <w:pStyle w:val="Default"/>
              <w:rPr>
                <w:b/>
                <w:color w:val="auto"/>
              </w:rPr>
            </w:pPr>
            <w:r w:rsidRPr="007B3462">
              <w:rPr>
                <w:b/>
                <w:color w:val="auto"/>
              </w:rPr>
              <w:t>Срок заключения договора</w:t>
            </w:r>
          </w:p>
        </w:tc>
        <w:tc>
          <w:tcPr>
            <w:tcW w:w="6768" w:type="dxa"/>
            <w:gridSpan w:val="2"/>
          </w:tcPr>
          <w:p w14:paraId="78BDF1DB" w14:textId="77777777" w:rsidR="007B3462" w:rsidRPr="007E7455" w:rsidRDefault="007B3462" w:rsidP="007E7455">
            <w:pPr>
              <w:pStyle w:val="affff5"/>
              <w:ind w:firstLine="0"/>
              <w:rPr>
                <w:sz w:val="24"/>
                <w:highlight w:val="yellow"/>
              </w:rPr>
            </w:pPr>
            <w:r w:rsidRPr="004B6D94">
              <w:rPr>
                <w:sz w:val="24"/>
              </w:rPr>
              <w:t xml:space="preserve">Не более </w:t>
            </w:r>
            <w:r w:rsidRPr="007E7455">
              <w:rPr>
                <w:sz w:val="24"/>
              </w:rPr>
              <w:t xml:space="preserve">20 </w:t>
            </w:r>
            <w:r w:rsidRPr="004B6D94">
              <w:rPr>
                <w:sz w:val="24"/>
              </w:rPr>
              <w:t>рабочих дней со дня принятия Конкурсной комиссие</w:t>
            </w:r>
            <w:bookmarkStart w:id="5" w:name="_GoBack"/>
            <w:bookmarkEnd w:id="5"/>
            <w:r w:rsidRPr="004B6D94">
              <w:rPr>
                <w:sz w:val="24"/>
              </w:rPr>
              <w:t>й решения о заключении договора</w:t>
            </w:r>
            <w:r>
              <w:rPr>
                <w:sz w:val="24"/>
              </w:rPr>
              <w:t xml:space="preserve"> </w:t>
            </w:r>
            <w:r w:rsidR="00AA0D32" w:rsidRPr="005E579B">
              <w:rPr>
                <w:sz w:val="24"/>
              </w:rPr>
              <w:t>(опубликования</w:t>
            </w:r>
            <w:r>
              <w:rPr>
                <w:sz w:val="24"/>
              </w:rPr>
              <w:t xml:space="preserve"> протокола </w:t>
            </w:r>
            <w:r w:rsidR="00AA0D32" w:rsidRPr="005E579B">
              <w:rPr>
                <w:sz w:val="24"/>
              </w:rPr>
              <w:t>подведения</w:t>
            </w:r>
            <w:r>
              <w:rPr>
                <w:sz w:val="24"/>
              </w:rPr>
              <w:t xml:space="preserve"> итогов</w:t>
            </w:r>
            <w:r w:rsidR="00AA0D32" w:rsidRPr="005E579B">
              <w:rPr>
                <w:sz w:val="24"/>
              </w:rPr>
              <w:t xml:space="preserve"> Конкурсной комиссии в соответствии с пунктом 4 Информационной карты</w:t>
            </w:r>
            <w:r w:rsidRPr="004B6D94">
              <w:rPr>
                <w:sz w:val="24"/>
              </w:rPr>
              <w:t xml:space="preserve">),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w:t>
            </w:r>
            <w:r w:rsidR="00AA0D32">
              <w:rPr>
                <w:sz w:val="24"/>
              </w:rPr>
              <w:t>3</w:t>
            </w:r>
            <w:r w:rsidR="00AA0D32" w:rsidRPr="005E579B">
              <w:rPr>
                <w:sz w:val="24"/>
              </w:rPr>
              <w:t>0</w:t>
            </w:r>
            <w:r w:rsidRPr="004B6D94">
              <w:rPr>
                <w:sz w:val="24"/>
              </w:rPr>
              <w:t xml:space="preserve"> рабочих дней со дня одобрения органом </w:t>
            </w:r>
            <w:r w:rsidR="00AA0D32">
              <w:rPr>
                <w:sz w:val="24"/>
              </w:rPr>
              <w:t>управления</w:t>
            </w:r>
            <w:r w:rsidRPr="004B6D94">
              <w:rPr>
                <w:sz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47775D" w:rsidRPr="00F86FAA" w14:paraId="71143A8C" w14:textId="77777777" w:rsidTr="007E7455">
        <w:trPr>
          <w:trHeight w:val="416"/>
        </w:trPr>
        <w:tc>
          <w:tcPr>
            <w:tcW w:w="534" w:type="dxa"/>
            <w:vMerge w:val="restart"/>
          </w:tcPr>
          <w:p w14:paraId="205F9F85" w14:textId="77777777" w:rsidR="0047775D" w:rsidRPr="00F86FAA" w:rsidRDefault="0047775D" w:rsidP="009830CC">
            <w:pPr>
              <w:pStyle w:val="1ff2"/>
              <w:ind w:firstLine="0"/>
              <w:rPr>
                <w:b/>
                <w:sz w:val="24"/>
                <w:szCs w:val="24"/>
              </w:rPr>
            </w:pPr>
            <w:r w:rsidRPr="00F86FAA">
              <w:rPr>
                <w:b/>
                <w:sz w:val="24"/>
                <w:szCs w:val="24"/>
              </w:rPr>
              <w:t>1</w:t>
            </w:r>
            <w:r>
              <w:rPr>
                <w:b/>
                <w:sz w:val="24"/>
                <w:szCs w:val="24"/>
              </w:rPr>
              <w:t>9</w:t>
            </w:r>
            <w:r w:rsidRPr="00F86FAA">
              <w:rPr>
                <w:b/>
                <w:sz w:val="24"/>
                <w:szCs w:val="24"/>
              </w:rPr>
              <w:t>.</w:t>
            </w:r>
          </w:p>
        </w:tc>
        <w:tc>
          <w:tcPr>
            <w:tcW w:w="2551" w:type="dxa"/>
            <w:vMerge w:val="restart"/>
          </w:tcPr>
          <w:p w14:paraId="0F77646C" w14:textId="77777777" w:rsidR="0047775D" w:rsidRPr="00F86FAA" w:rsidRDefault="0047775D">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w:t>
            </w:r>
          </w:p>
        </w:tc>
        <w:tc>
          <w:tcPr>
            <w:tcW w:w="5387" w:type="dxa"/>
          </w:tcPr>
          <w:p w14:paraId="72543210" w14:textId="77777777" w:rsidR="0047775D" w:rsidRPr="005D59AB" w:rsidRDefault="0047775D" w:rsidP="0047775D">
            <w:pPr>
              <w:pStyle w:val="affff5"/>
              <w:ind w:firstLine="0"/>
              <w:jc w:val="center"/>
              <w:rPr>
                <w:sz w:val="24"/>
              </w:rPr>
            </w:pPr>
            <w:r w:rsidRPr="00D83B18">
              <w:rPr>
                <w:b/>
                <w:i/>
                <w:sz w:val="24"/>
              </w:rPr>
              <w:t>Критерий оценки</w:t>
            </w:r>
          </w:p>
        </w:tc>
        <w:tc>
          <w:tcPr>
            <w:tcW w:w="1381" w:type="dxa"/>
          </w:tcPr>
          <w:p w14:paraId="23117DCF" w14:textId="77777777" w:rsidR="0047775D" w:rsidRPr="007E7455" w:rsidRDefault="0047775D" w:rsidP="00113B15">
            <w:pPr>
              <w:pStyle w:val="affff5"/>
              <w:ind w:left="-108" w:right="-2" w:firstLine="0"/>
              <w:jc w:val="center"/>
              <w:rPr>
                <w:sz w:val="24"/>
              </w:rPr>
            </w:pPr>
            <w:r w:rsidRPr="00D83B18">
              <w:rPr>
                <w:b/>
                <w:i/>
                <w:sz w:val="24"/>
              </w:rPr>
              <w:t xml:space="preserve">Значение </w:t>
            </w:r>
            <w:r w:rsidRPr="00D83B18">
              <w:rPr>
                <w:i/>
                <w:sz w:val="24"/>
              </w:rPr>
              <w:t>Кз</w:t>
            </w:r>
          </w:p>
        </w:tc>
      </w:tr>
      <w:tr w:rsidR="005B3747" w:rsidRPr="00F86FAA" w14:paraId="118D5341" w14:textId="77777777" w:rsidTr="005B3747">
        <w:trPr>
          <w:trHeight w:val="420"/>
        </w:trPr>
        <w:tc>
          <w:tcPr>
            <w:tcW w:w="534" w:type="dxa"/>
            <w:vMerge/>
          </w:tcPr>
          <w:p w14:paraId="30171096" w14:textId="77777777" w:rsidR="005B3747" w:rsidRPr="00F86FAA" w:rsidRDefault="005B3747" w:rsidP="009830CC">
            <w:pPr>
              <w:pStyle w:val="1ff2"/>
              <w:ind w:firstLine="0"/>
              <w:rPr>
                <w:b/>
                <w:sz w:val="24"/>
                <w:szCs w:val="24"/>
              </w:rPr>
            </w:pPr>
          </w:p>
        </w:tc>
        <w:tc>
          <w:tcPr>
            <w:tcW w:w="2551" w:type="dxa"/>
            <w:vMerge/>
          </w:tcPr>
          <w:p w14:paraId="7FE40A8D" w14:textId="77777777" w:rsidR="005B3747" w:rsidRPr="00F86FAA" w:rsidRDefault="005B3747">
            <w:pPr>
              <w:pStyle w:val="Default"/>
              <w:rPr>
                <w:b/>
                <w:color w:val="auto"/>
              </w:rPr>
            </w:pPr>
          </w:p>
        </w:tc>
        <w:tc>
          <w:tcPr>
            <w:tcW w:w="5387" w:type="dxa"/>
          </w:tcPr>
          <w:p w14:paraId="6A75CF09" w14:textId="77777777" w:rsidR="005B3747" w:rsidRPr="005D59AB" w:rsidRDefault="005B3747" w:rsidP="005B3747">
            <w:pPr>
              <w:pStyle w:val="affff5"/>
              <w:ind w:firstLine="0"/>
              <w:rPr>
                <w:sz w:val="24"/>
              </w:rPr>
            </w:pPr>
            <w:r>
              <w:rPr>
                <w:sz w:val="24"/>
              </w:rPr>
              <w:t>Цена договора</w:t>
            </w:r>
          </w:p>
        </w:tc>
        <w:tc>
          <w:tcPr>
            <w:tcW w:w="1381" w:type="dxa"/>
          </w:tcPr>
          <w:p w14:paraId="44948A60" w14:textId="77777777" w:rsidR="005B3747" w:rsidRPr="00D1677F" w:rsidRDefault="005B3747" w:rsidP="005B1DFD">
            <w:pPr>
              <w:pStyle w:val="affff5"/>
              <w:ind w:firstLine="0"/>
              <w:jc w:val="center"/>
              <w:rPr>
                <w:sz w:val="24"/>
              </w:rPr>
            </w:pPr>
            <w:r w:rsidRPr="00D1677F">
              <w:rPr>
                <w:sz w:val="24"/>
              </w:rPr>
              <w:t>Кз=</w:t>
            </w:r>
            <w:r w:rsidR="001C6531" w:rsidRPr="00D1677F">
              <w:rPr>
                <w:sz w:val="24"/>
              </w:rPr>
              <w:t>0,</w:t>
            </w:r>
            <w:r w:rsidR="005B1DFD" w:rsidRPr="00D1677F">
              <w:rPr>
                <w:sz w:val="24"/>
              </w:rPr>
              <w:t>7</w:t>
            </w:r>
          </w:p>
        </w:tc>
      </w:tr>
      <w:tr w:rsidR="00DC549C" w:rsidRPr="00F86FAA" w14:paraId="010F0BBE" w14:textId="77777777" w:rsidTr="001C6798">
        <w:trPr>
          <w:trHeight w:val="557"/>
        </w:trPr>
        <w:tc>
          <w:tcPr>
            <w:tcW w:w="534" w:type="dxa"/>
            <w:vMerge/>
          </w:tcPr>
          <w:p w14:paraId="75BF97F0" w14:textId="77777777" w:rsidR="00DC549C" w:rsidRPr="00F86FAA" w:rsidRDefault="00DC549C" w:rsidP="009830CC">
            <w:pPr>
              <w:pStyle w:val="1ff2"/>
              <w:ind w:firstLine="0"/>
              <w:rPr>
                <w:b/>
                <w:sz w:val="24"/>
                <w:szCs w:val="24"/>
              </w:rPr>
            </w:pPr>
          </w:p>
        </w:tc>
        <w:tc>
          <w:tcPr>
            <w:tcW w:w="2551" w:type="dxa"/>
            <w:vMerge/>
          </w:tcPr>
          <w:p w14:paraId="5234BC49" w14:textId="77777777" w:rsidR="00DC549C" w:rsidRPr="00F86FAA" w:rsidRDefault="00DC549C">
            <w:pPr>
              <w:pStyle w:val="Default"/>
              <w:rPr>
                <w:b/>
                <w:color w:val="auto"/>
              </w:rPr>
            </w:pPr>
          </w:p>
        </w:tc>
        <w:tc>
          <w:tcPr>
            <w:tcW w:w="5387" w:type="dxa"/>
          </w:tcPr>
          <w:p w14:paraId="4C281E27" w14:textId="77777777" w:rsidR="00DC549C" w:rsidRPr="007E7455" w:rsidRDefault="00DC549C" w:rsidP="001C6798">
            <w:pPr>
              <w:pStyle w:val="affff5"/>
              <w:ind w:firstLine="0"/>
              <w:rPr>
                <w:sz w:val="24"/>
              </w:rPr>
            </w:pPr>
            <w:r w:rsidRPr="007E7455">
              <w:rPr>
                <w:sz w:val="24"/>
              </w:rPr>
              <w:t>Опыт участника (</w:t>
            </w:r>
            <w:r w:rsidR="004D172F" w:rsidRPr="00C245B7">
              <w:rPr>
                <w:sz w:val="24"/>
              </w:rPr>
              <w:t>сум</w:t>
            </w:r>
            <w:r w:rsidR="004D172F">
              <w:rPr>
                <w:sz w:val="24"/>
              </w:rPr>
              <w:t>м</w:t>
            </w:r>
            <w:r w:rsidR="004D172F" w:rsidRPr="00C245B7">
              <w:rPr>
                <w:sz w:val="24"/>
              </w:rPr>
              <w:t>арная стоимость договоров</w:t>
            </w:r>
            <w:r w:rsidR="004D172F">
              <w:rPr>
                <w:sz w:val="24"/>
              </w:rPr>
              <w:t xml:space="preserve"> по сопровождению баз данных </w:t>
            </w:r>
            <w:r w:rsidR="004D172F">
              <w:rPr>
                <w:sz w:val="24"/>
                <w:lang w:val="en-US"/>
              </w:rPr>
              <w:t>Oracle</w:t>
            </w:r>
            <w:r w:rsidR="004D172F">
              <w:rPr>
                <w:sz w:val="24"/>
              </w:rPr>
              <w:t xml:space="preserve"> </w:t>
            </w:r>
            <w:r w:rsidRPr="007E7455">
              <w:rPr>
                <w:sz w:val="24"/>
              </w:rPr>
              <w:t>за 201</w:t>
            </w:r>
            <w:r w:rsidR="003F6313" w:rsidRPr="007E7455">
              <w:rPr>
                <w:sz w:val="24"/>
              </w:rPr>
              <w:t>4</w:t>
            </w:r>
            <w:r w:rsidRPr="007E7455">
              <w:rPr>
                <w:sz w:val="24"/>
              </w:rPr>
              <w:t>-2016 гг</w:t>
            </w:r>
            <w:r w:rsidR="004D172F">
              <w:rPr>
                <w:sz w:val="24"/>
              </w:rPr>
              <w:t>.</w:t>
            </w:r>
            <w:r w:rsidRPr="007E7455">
              <w:rPr>
                <w:sz w:val="24"/>
              </w:rPr>
              <w:t>)</w:t>
            </w:r>
            <w:r w:rsidR="00EA30C8">
              <w:rPr>
                <w:sz w:val="24"/>
              </w:rPr>
              <w:t>.</w:t>
            </w:r>
            <w:r w:rsidR="001C6798">
              <w:rPr>
                <w:sz w:val="24"/>
              </w:rPr>
              <w:t xml:space="preserve"> Для получения максимального балла по данному критерию участнику достаточно </w:t>
            </w:r>
            <w:r w:rsidR="00113B15">
              <w:rPr>
                <w:sz w:val="24"/>
              </w:rPr>
              <w:t>документально подтвердить</w:t>
            </w:r>
            <w:r w:rsidR="001C6798">
              <w:rPr>
                <w:sz w:val="24"/>
              </w:rPr>
              <w:t xml:space="preserve"> опыт выполнения работ на сумму 5 миллионов рублей без учета НДС.</w:t>
            </w:r>
          </w:p>
        </w:tc>
        <w:tc>
          <w:tcPr>
            <w:tcW w:w="1381" w:type="dxa"/>
          </w:tcPr>
          <w:p w14:paraId="3A198BA5" w14:textId="77777777" w:rsidR="00DC549C" w:rsidRPr="00D1677F" w:rsidRDefault="00926921" w:rsidP="005B1DFD">
            <w:pPr>
              <w:pStyle w:val="affff5"/>
              <w:ind w:firstLine="33"/>
              <w:jc w:val="center"/>
              <w:rPr>
                <w:sz w:val="24"/>
              </w:rPr>
            </w:pPr>
            <w:r w:rsidRPr="00D1677F">
              <w:rPr>
                <w:sz w:val="24"/>
              </w:rPr>
              <w:t>Кз=0,</w:t>
            </w:r>
            <w:r w:rsidR="001C6531" w:rsidRPr="00D1677F">
              <w:rPr>
                <w:sz w:val="24"/>
              </w:rPr>
              <w:t>3</w:t>
            </w:r>
          </w:p>
        </w:tc>
      </w:tr>
      <w:tr w:rsidR="006952EC" w:rsidRPr="00F86FAA" w14:paraId="62E7EFF8" w14:textId="77777777" w:rsidTr="00EF779C">
        <w:tc>
          <w:tcPr>
            <w:tcW w:w="534" w:type="dxa"/>
          </w:tcPr>
          <w:p w14:paraId="3942207C" w14:textId="77777777" w:rsidR="006952EC" w:rsidRPr="00F86FAA" w:rsidRDefault="006952EC" w:rsidP="009830CC">
            <w:pPr>
              <w:pStyle w:val="1ff2"/>
              <w:ind w:firstLine="0"/>
              <w:rPr>
                <w:b/>
                <w:sz w:val="24"/>
                <w:szCs w:val="24"/>
              </w:rPr>
            </w:pPr>
            <w:r>
              <w:rPr>
                <w:b/>
                <w:sz w:val="24"/>
                <w:szCs w:val="24"/>
              </w:rPr>
              <w:t>20</w:t>
            </w:r>
            <w:r w:rsidRPr="00F86FAA">
              <w:rPr>
                <w:b/>
                <w:sz w:val="24"/>
                <w:szCs w:val="24"/>
              </w:rPr>
              <w:t>.</w:t>
            </w:r>
          </w:p>
        </w:tc>
        <w:tc>
          <w:tcPr>
            <w:tcW w:w="2551" w:type="dxa"/>
          </w:tcPr>
          <w:p w14:paraId="38E5122F" w14:textId="77777777" w:rsidR="006952EC" w:rsidRPr="00F86FAA" w:rsidRDefault="006952EC">
            <w:pPr>
              <w:pStyle w:val="Default"/>
              <w:rPr>
                <w:b/>
                <w:color w:val="auto"/>
              </w:rPr>
            </w:pPr>
            <w:r w:rsidRPr="00F86FAA">
              <w:rPr>
                <w:b/>
                <w:color w:val="auto"/>
              </w:rPr>
              <w:t xml:space="preserve">Особенности </w:t>
            </w:r>
            <w:r w:rsidRPr="00F86FAA">
              <w:rPr>
                <w:b/>
                <w:color w:val="auto"/>
              </w:rPr>
              <w:lastRenderedPageBreak/>
              <w:t>заключения договора</w:t>
            </w:r>
          </w:p>
        </w:tc>
        <w:tc>
          <w:tcPr>
            <w:tcW w:w="6768" w:type="dxa"/>
            <w:gridSpan w:val="2"/>
          </w:tcPr>
          <w:p w14:paraId="46F771E9" w14:textId="77777777" w:rsidR="006952EC" w:rsidRPr="007E7455" w:rsidRDefault="006952EC" w:rsidP="003A5168">
            <w:pPr>
              <w:pStyle w:val="-3"/>
              <w:numPr>
                <w:ilvl w:val="2"/>
                <w:numId w:val="0"/>
              </w:numPr>
              <w:tabs>
                <w:tab w:val="num" w:pos="1985"/>
              </w:tabs>
              <w:suppressAutoHyphens/>
              <w:ind w:firstLine="709"/>
              <w:rPr>
                <w:sz w:val="24"/>
              </w:rPr>
            </w:pPr>
            <w:r w:rsidRPr="007E7455">
              <w:rPr>
                <w:sz w:val="24"/>
              </w:rPr>
              <w:lastRenderedPageBreak/>
              <w:t xml:space="preserve">Победитель вправе направить Заказчику предложения </w:t>
            </w:r>
            <w:r w:rsidRPr="007E7455">
              <w:rPr>
                <w:sz w:val="24"/>
              </w:rPr>
              <w:lastRenderedPageBreak/>
              <w:t xml:space="preserve">по внесению изменений в договор, размещенный в составе настоящей документации (приложение № 5), до момента его подписания победителем. </w:t>
            </w:r>
          </w:p>
          <w:p w14:paraId="1DD9D382" w14:textId="77777777" w:rsidR="006952EC" w:rsidRPr="007E7455" w:rsidRDefault="006952EC" w:rsidP="003A5168">
            <w:pPr>
              <w:pStyle w:val="-3"/>
              <w:numPr>
                <w:ilvl w:val="2"/>
                <w:numId w:val="0"/>
              </w:numPr>
              <w:tabs>
                <w:tab w:val="num" w:pos="1985"/>
              </w:tabs>
              <w:suppressAutoHyphens/>
              <w:ind w:firstLine="709"/>
              <w:rPr>
                <w:sz w:val="24"/>
              </w:rPr>
            </w:pPr>
            <w:r w:rsidRPr="007E7455">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w:t>
            </w:r>
          </w:p>
          <w:p w14:paraId="4893F03A" w14:textId="77777777" w:rsidR="006952EC" w:rsidRPr="007E7455" w:rsidRDefault="006952EC" w:rsidP="003A5168">
            <w:pPr>
              <w:pStyle w:val="-3"/>
              <w:numPr>
                <w:ilvl w:val="2"/>
                <w:numId w:val="0"/>
              </w:numPr>
              <w:tabs>
                <w:tab w:val="num" w:pos="1985"/>
              </w:tabs>
              <w:suppressAutoHyphens/>
              <w:ind w:firstLine="709"/>
              <w:rPr>
                <w:sz w:val="24"/>
              </w:rPr>
            </w:pPr>
            <w:r w:rsidRPr="007E7455">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14:paraId="6E73BE47" w14:textId="77777777" w:rsidR="006952EC" w:rsidRPr="007E7455" w:rsidRDefault="006952EC" w:rsidP="003A5168">
            <w:pPr>
              <w:pStyle w:val="-3"/>
              <w:numPr>
                <w:ilvl w:val="2"/>
                <w:numId w:val="0"/>
              </w:numPr>
              <w:tabs>
                <w:tab w:val="num" w:pos="1985"/>
              </w:tabs>
              <w:suppressAutoHyphens/>
              <w:ind w:firstLine="709"/>
              <w:rPr>
                <w:sz w:val="24"/>
              </w:rPr>
            </w:pPr>
            <w:r w:rsidRPr="007E7455">
              <w:rPr>
                <w:sz w:val="24"/>
              </w:rPr>
              <w:t xml:space="preserve">Внесение изменений в договор по предложениям победителя является правом Заказчика и осуществляется по </w:t>
            </w:r>
            <w:r w:rsidRPr="001736B8">
              <w:rPr>
                <w:sz w:val="24"/>
              </w:rPr>
              <w:t>усмотрению</w:t>
            </w:r>
            <w:r w:rsidR="0029421B">
              <w:rPr>
                <w:sz w:val="24"/>
              </w:rPr>
              <w:t xml:space="preserve"> </w:t>
            </w:r>
            <w:r w:rsidRPr="001736B8">
              <w:rPr>
                <w:sz w:val="24"/>
              </w:rPr>
              <w:t>Заказчика</w:t>
            </w:r>
            <w:r w:rsidRPr="007E7455">
              <w:rPr>
                <w:sz w:val="24"/>
              </w:rPr>
              <w:t>.</w:t>
            </w:r>
          </w:p>
          <w:p w14:paraId="6957A87F" w14:textId="77777777" w:rsidR="006952EC" w:rsidRPr="00F86FAA" w:rsidRDefault="006952EC" w:rsidP="00DF69CD">
            <w:pPr>
              <w:pStyle w:val="-3"/>
              <w:numPr>
                <w:ilvl w:val="2"/>
                <w:numId w:val="0"/>
              </w:numPr>
              <w:tabs>
                <w:tab w:val="num" w:pos="1985"/>
              </w:tabs>
              <w:suppressAutoHyphens/>
              <w:ind w:firstLine="709"/>
              <w:rPr>
                <w:sz w:val="24"/>
                <w:highlight w:val="cyan"/>
              </w:rPr>
            </w:pPr>
            <w:r w:rsidRPr="007E7455">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6952EC" w:rsidRPr="00F86FAA" w14:paraId="6D541730" w14:textId="77777777" w:rsidTr="00EF779C">
        <w:tc>
          <w:tcPr>
            <w:tcW w:w="534" w:type="dxa"/>
          </w:tcPr>
          <w:p w14:paraId="76EDE325" w14:textId="77777777" w:rsidR="006952EC" w:rsidRPr="00F86FAA" w:rsidRDefault="006952EC" w:rsidP="00835CB1">
            <w:pPr>
              <w:pStyle w:val="1ff2"/>
              <w:ind w:firstLine="0"/>
              <w:rPr>
                <w:b/>
                <w:sz w:val="24"/>
                <w:szCs w:val="24"/>
              </w:rPr>
            </w:pPr>
            <w:r>
              <w:rPr>
                <w:b/>
                <w:sz w:val="24"/>
                <w:szCs w:val="24"/>
              </w:rPr>
              <w:lastRenderedPageBreak/>
              <w:t>21</w:t>
            </w:r>
            <w:r w:rsidRPr="00F86FAA">
              <w:rPr>
                <w:b/>
                <w:sz w:val="24"/>
                <w:szCs w:val="24"/>
              </w:rPr>
              <w:t>.</w:t>
            </w:r>
          </w:p>
        </w:tc>
        <w:tc>
          <w:tcPr>
            <w:tcW w:w="2551" w:type="dxa"/>
          </w:tcPr>
          <w:p w14:paraId="1F2FEB6B" w14:textId="77777777" w:rsidR="006952EC" w:rsidRPr="00F86FAA" w:rsidRDefault="006952EC">
            <w:pPr>
              <w:pStyle w:val="Default"/>
              <w:rPr>
                <w:b/>
                <w:color w:val="auto"/>
              </w:rPr>
            </w:pPr>
            <w:r w:rsidRPr="00F86FAA">
              <w:rPr>
                <w:b/>
                <w:color w:val="auto"/>
              </w:rPr>
              <w:t>Привлечение субподрядчиков, соисполнителей</w:t>
            </w:r>
          </w:p>
        </w:tc>
        <w:tc>
          <w:tcPr>
            <w:tcW w:w="6768" w:type="dxa"/>
            <w:gridSpan w:val="2"/>
          </w:tcPr>
          <w:p w14:paraId="0C672DC8" w14:textId="77777777" w:rsidR="006952EC" w:rsidRPr="007E7455" w:rsidRDefault="006952EC" w:rsidP="00486DF0">
            <w:pPr>
              <w:pStyle w:val="1ff2"/>
              <w:ind w:firstLine="0"/>
              <w:rPr>
                <w:sz w:val="24"/>
                <w:szCs w:val="24"/>
              </w:rPr>
            </w:pPr>
            <w:r w:rsidRPr="007E7455">
              <w:rPr>
                <w:sz w:val="24"/>
                <w:szCs w:val="24"/>
              </w:rPr>
              <w:t>Привлечение субподрядчиков допускается</w:t>
            </w:r>
            <w:r w:rsidR="000375F2" w:rsidRPr="007E7455">
              <w:rPr>
                <w:sz w:val="24"/>
                <w:szCs w:val="24"/>
              </w:rPr>
              <w:t xml:space="preserve">. </w:t>
            </w:r>
            <w:r w:rsidR="000375F2" w:rsidRPr="007E7455">
              <w:rPr>
                <w:color w:val="000000" w:themeColor="text1"/>
                <w:sz w:val="24"/>
                <w:szCs w:val="24"/>
              </w:rPr>
              <w:t xml:space="preserve">В соответствии с приложением № </w:t>
            </w:r>
            <w:r w:rsidR="00E3361C" w:rsidRPr="007E7455">
              <w:rPr>
                <w:color w:val="000000" w:themeColor="text1"/>
                <w:sz w:val="24"/>
                <w:szCs w:val="24"/>
              </w:rPr>
              <w:t>7</w:t>
            </w:r>
            <w:r w:rsidR="00CF196E" w:rsidRPr="007E7455">
              <w:rPr>
                <w:color w:val="000000" w:themeColor="text1"/>
                <w:sz w:val="24"/>
                <w:szCs w:val="24"/>
              </w:rPr>
              <w:t xml:space="preserve"> к</w:t>
            </w:r>
            <w:r w:rsidR="00486DF0" w:rsidRPr="007E7455">
              <w:rPr>
                <w:color w:val="000000" w:themeColor="text1"/>
                <w:sz w:val="24"/>
                <w:szCs w:val="24"/>
              </w:rPr>
              <w:t xml:space="preserve"> </w:t>
            </w:r>
            <w:r w:rsidR="000375F2" w:rsidRPr="007E7455">
              <w:rPr>
                <w:color w:val="000000" w:themeColor="text1"/>
                <w:sz w:val="24"/>
                <w:szCs w:val="24"/>
              </w:rPr>
              <w:t>настоящей документации о закупке.</w:t>
            </w:r>
          </w:p>
        </w:tc>
      </w:tr>
      <w:tr w:rsidR="006952EC" w:rsidRPr="00F86FAA" w14:paraId="40EE5747" w14:textId="77777777" w:rsidTr="00EF779C">
        <w:tc>
          <w:tcPr>
            <w:tcW w:w="534" w:type="dxa"/>
          </w:tcPr>
          <w:p w14:paraId="4E0A7BDB" w14:textId="77777777" w:rsidR="006952EC" w:rsidRPr="00F86FAA" w:rsidRDefault="006952EC" w:rsidP="0051006B">
            <w:pPr>
              <w:pStyle w:val="1ff2"/>
              <w:ind w:firstLine="0"/>
              <w:rPr>
                <w:b/>
                <w:sz w:val="24"/>
                <w:szCs w:val="24"/>
              </w:rPr>
            </w:pPr>
            <w:r w:rsidRPr="00F86FAA">
              <w:rPr>
                <w:b/>
                <w:sz w:val="24"/>
                <w:szCs w:val="24"/>
              </w:rPr>
              <w:t>2</w:t>
            </w:r>
            <w:r>
              <w:rPr>
                <w:b/>
                <w:sz w:val="24"/>
                <w:szCs w:val="24"/>
              </w:rPr>
              <w:t>2</w:t>
            </w:r>
            <w:r w:rsidRPr="00F86FAA">
              <w:rPr>
                <w:b/>
                <w:sz w:val="24"/>
                <w:szCs w:val="24"/>
              </w:rPr>
              <w:t>.</w:t>
            </w:r>
          </w:p>
        </w:tc>
        <w:tc>
          <w:tcPr>
            <w:tcW w:w="2551" w:type="dxa"/>
          </w:tcPr>
          <w:p w14:paraId="033E5E4C" w14:textId="77777777" w:rsidR="006952EC" w:rsidRPr="00F86FAA" w:rsidRDefault="006952EC">
            <w:pPr>
              <w:pStyle w:val="Default"/>
              <w:rPr>
                <w:b/>
                <w:color w:val="auto"/>
              </w:rPr>
            </w:pPr>
            <w:r w:rsidRPr="00F86FAA">
              <w:rPr>
                <w:b/>
                <w:color w:val="auto"/>
              </w:rPr>
              <w:t>Обеспечение исполнения договора</w:t>
            </w:r>
          </w:p>
        </w:tc>
        <w:tc>
          <w:tcPr>
            <w:tcW w:w="6768" w:type="dxa"/>
            <w:gridSpan w:val="2"/>
          </w:tcPr>
          <w:p w14:paraId="0AB44601" w14:textId="77777777" w:rsidR="006952EC" w:rsidRPr="007E7455" w:rsidRDefault="006952EC" w:rsidP="00887539">
            <w:pPr>
              <w:pStyle w:val="1ff2"/>
              <w:ind w:firstLine="0"/>
              <w:rPr>
                <w:sz w:val="24"/>
                <w:szCs w:val="24"/>
              </w:rPr>
            </w:pPr>
            <w:r w:rsidRPr="007E7455">
              <w:rPr>
                <w:sz w:val="24"/>
                <w:szCs w:val="24"/>
              </w:rPr>
              <w:t>Не предусмотрено</w:t>
            </w:r>
          </w:p>
        </w:tc>
      </w:tr>
      <w:tr w:rsidR="006952EC" w:rsidRPr="00F86FAA" w14:paraId="605200C0" w14:textId="77777777" w:rsidTr="00EF779C">
        <w:tc>
          <w:tcPr>
            <w:tcW w:w="534" w:type="dxa"/>
          </w:tcPr>
          <w:p w14:paraId="12971122" w14:textId="77777777" w:rsidR="006952EC" w:rsidRPr="00F86FAA" w:rsidRDefault="006952EC" w:rsidP="005E0B21">
            <w:pPr>
              <w:pStyle w:val="1ff2"/>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14:paraId="48790172" w14:textId="77777777" w:rsidR="006952EC" w:rsidRPr="00F86FAA" w:rsidRDefault="006952EC" w:rsidP="00DF6AE3">
            <w:pPr>
              <w:pStyle w:val="Default"/>
              <w:rPr>
                <w:b/>
                <w:color w:val="auto"/>
              </w:rPr>
            </w:pPr>
            <w:r w:rsidRPr="00F86FAA">
              <w:rPr>
                <w:b/>
                <w:color w:val="auto"/>
              </w:rPr>
              <w:t>Обеспечение заявки</w:t>
            </w:r>
          </w:p>
        </w:tc>
        <w:tc>
          <w:tcPr>
            <w:tcW w:w="6768" w:type="dxa"/>
            <w:gridSpan w:val="2"/>
          </w:tcPr>
          <w:p w14:paraId="65393FD0" w14:textId="77777777" w:rsidR="006952EC" w:rsidRPr="007E7455" w:rsidRDefault="006952EC" w:rsidP="00887539">
            <w:pPr>
              <w:pStyle w:val="1ff2"/>
              <w:ind w:firstLine="0"/>
              <w:rPr>
                <w:sz w:val="24"/>
                <w:szCs w:val="24"/>
              </w:rPr>
            </w:pPr>
            <w:r w:rsidRPr="007E7455">
              <w:rPr>
                <w:sz w:val="24"/>
                <w:szCs w:val="24"/>
              </w:rPr>
              <w:t>Не предусмотрено</w:t>
            </w:r>
          </w:p>
        </w:tc>
      </w:tr>
    </w:tbl>
    <w:p w14:paraId="44F3BF0F" w14:textId="77777777" w:rsidR="00D57C3F" w:rsidRDefault="00D57C3F" w:rsidP="00221BE8">
      <w:pPr>
        <w:pStyle w:val="1ff2"/>
        <w:ind w:left="7080" w:firstLine="0"/>
        <w:rPr>
          <w:rFonts w:eastAsia="MS Mincho"/>
          <w:szCs w:val="28"/>
        </w:rPr>
      </w:pPr>
    </w:p>
    <w:p w14:paraId="55F57F36" w14:textId="77777777" w:rsidR="00D703B6" w:rsidRDefault="00D703B6" w:rsidP="00221BE8">
      <w:pPr>
        <w:pStyle w:val="1ff2"/>
        <w:ind w:left="7080" w:firstLine="0"/>
        <w:rPr>
          <w:rFonts w:eastAsia="MS Mincho"/>
          <w:szCs w:val="28"/>
        </w:rPr>
      </w:pPr>
    </w:p>
    <w:p w14:paraId="461E0F83" w14:textId="77777777" w:rsidR="009830CC" w:rsidRDefault="009830CC">
      <w:pPr>
        <w:suppressAutoHyphens w:val="0"/>
        <w:rPr>
          <w:rFonts w:eastAsia="MS Mincho"/>
          <w:sz w:val="28"/>
          <w:szCs w:val="28"/>
        </w:rPr>
      </w:pPr>
      <w:r>
        <w:rPr>
          <w:rFonts w:eastAsia="MS Mincho"/>
          <w:szCs w:val="28"/>
        </w:rPr>
        <w:br w:type="page"/>
      </w:r>
    </w:p>
    <w:p w14:paraId="0A45E6B7" w14:textId="77777777" w:rsidR="000954FB" w:rsidRPr="001736B8" w:rsidRDefault="000954FB" w:rsidP="0072772D">
      <w:pPr>
        <w:pStyle w:val="2d"/>
        <w:tabs>
          <w:tab w:val="num" w:pos="576"/>
        </w:tabs>
        <w:spacing w:before="0" w:after="0"/>
        <w:ind w:left="576" w:hanging="576"/>
        <w:jc w:val="right"/>
        <w:rPr>
          <w:b w:val="0"/>
          <w:i w:val="0"/>
        </w:rPr>
      </w:pPr>
      <w:r w:rsidRPr="001736B8">
        <w:rPr>
          <w:b w:val="0"/>
          <w:i w:val="0"/>
        </w:rPr>
        <w:lastRenderedPageBreak/>
        <w:t>Приложение № 1</w:t>
      </w:r>
    </w:p>
    <w:p w14:paraId="36B0B0F4" w14:textId="77777777" w:rsidR="000954FB" w:rsidRPr="001736B8" w:rsidRDefault="000954FB" w:rsidP="0072772D">
      <w:pPr>
        <w:pStyle w:val="2d"/>
        <w:tabs>
          <w:tab w:val="num" w:pos="576"/>
        </w:tabs>
        <w:spacing w:before="0" w:after="0"/>
        <w:ind w:left="576" w:hanging="576"/>
        <w:jc w:val="right"/>
        <w:rPr>
          <w:b w:val="0"/>
          <w:i w:val="0"/>
        </w:rPr>
      </w:pPr>
      <w:r w:rsidRPr="001736B8">
        <w:rPr>
          <w:b w:val="0"/>
          <w:i w:val="0"/>
        </w:rPr>
        <w:t>к документации о закупке</w:t>
      </w:r>
    </w:p>
    <w:p w14:paraId="33815C81" w14:textId="77777777" w:rsidR="000954FB" w:rsidRDefault="000954FB" w:rsidP="000954FB">
      <w:pPr>
        <w:ind w:firstLine="425"/>
        <w:jc w:val="right"/>
        <w:rPr>
          <w:sz w:val="28"/>
          <w:szCs w:val="28"/>
        </w:rPr>
      </w:pPr>
    </w:p>
    <w:p w14:paraId="04C68EDE" w14:textId="77777777" w:rsidR="000954FB" w:rsidRPr="00445DDD" w:rsidRDefault="000954FB" w:rsidP="000954FB">
      <w:pPr>
        <w:jc w:val="center"/>
        <w:rPr>
          <w:b/>
          <w:sz w:val="28"/>
          <w:szCs w:val="28"/>
        </w:rPr>
      </w:pPr>
      <w:r w:rsidRPr="00445DDD">
        <w:rPr>
          <w:b/>
          <w:sz w:val="28"/>
          <w:szCs w:val="28"/>
        </w:rPr>
        <w:t>На бланке претендента</w:t>
      </w:r>
    </w:p>
    <w:p w14:paraId="5063917F" w14:textId="77777777" w:rsidR="000954FB" w:rsidRDefault="000954FB" w:rsidP="000954FB">
      <w:pPr>
        <w:pStyle w:val="2d"/>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14:paraId="16D18D7B" w14:textId="77777777" w:rsidR="000954FB" w:rsidRDefault="000954FB" w:rsidP="000954FB">
      <w:pPr>
        <w:pStyle w:val="2d"/>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244FCC">
        <w:rPr>
          <w:rFonts w:cs="Times New Roman"/>
          <w:i w:val="0"/>
        </w:rPr>
        <w:t xml:space="preserve"> ОК</w:t>
      </w:r>
      <w:r w:rsidR="004A3077">
        <w:rPr>
          <w:rFonts w:cs="Times New Roman"/>
          <w:i w:val="0"/>
        </w:rPr>
        <w:t>э</w:t>
      </w:r>
      <w:r w:rsidR="00887539">
        <w:rPr>
          <w:rFonts w:cs="Times New Roman"/>
          <w:i w:val="0"/>
        </w:rPr>
        <w:t>-МСП</w:t>
      </w:r>
      <w:r w:rsidR="003D0ECF">
        <w:rPr>
          <w:rFonts w:cs="Times New Roman"/>
          <w:i w:val="0"/>
        </w:rPr>
        <w:t>-</w:t>
      </w:r>
      <w:r>
        <w:rPr>
          <w:rFonts w:cs="Times New Roman"/>
          <w:i w:val="0"/>
        </w:rPr>
        <w:t>___</w:t>
      </w:r>
      <w:r w:rsidR="003D0ECF">
        <w:rPr>
          <w:rFonts w:cs="Times New Roman"/>
          <w:i w:val="0"/>
        </w:rPr>
        <w:t>-</w:t>
      </w:r>
      <w:r>
        <w:rPr>
          <w:rFonts w:cs="Times New Roman"/>
          <w:i w:val="0"/>
        </w:rPr>
        <w:t>___</w:t>
      </w:r>
      <w:r w:rsidR="003D0ECF">
        <w:rPr>
          <w:rFonts w:cs="Times New Roman"/>
          <w:i w:val="0"/>
        </w:rPr>
        <w:t>-</w:t>
      </w:r>
      <w:r>
        <w:rPr>
          <w:rFonts w:cs="Times New Roman"/>
          <w:i w:val="0"/>
        </w:rPr>
        <w:t xml:space="preserve">____ </w:t>
      </w:r>
    </w:p>
    <w:p w14:paraId="002D6115" w14:textId="77777777" w:rsidR="000954FB" w:rsidRPr="007415F9" w:rsidRDefault="000954FB" w:rsidP="000954FB"/>
    <w:p w14:paraId="67F21B59" w14:textId="77777777" w:rsidR="000954FB" w:rsidRPr="00002090" w:rsidRDefault="000954FB" w:rsidP="000954FB">
      <w:pPr>
        <w:pStyle w:val="affff8"/>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4A3077" w:rsidRPr="001736B8">
        <w:t>ОКэ</w:t>
      </w:r>
      <w:r w:rsidR="003D0ECF" w:rsidRPr="003D0ECF">
        <w:rPr>
          <w:szCs w:val="28"/>
        </w:rPr>
        <w:t>-</w:t>
      </w:r>
      <w:r w:rsidRPr="003D0ECF">
        <w:rPr>
          <w:szCs w:val="28"/>
        </w:rPr>
        <w:t>__</w:t>
      </w:r>
      <w:r w:rsidR="003D0ECF">
        <w:rPr>
          <w:szCs w:val="28"/>
        </w:rPr>
        <w:t>_</w:t>
      </w:r>
      <w:r w:rsidRPr="003D0ECF">
        <w:rPr>
          <w:szCs w:val="28"/>
        </w:rPr>
        <w:t>_</w:t>
      </w:r>
      <w:r w:rsidR="003D0ECF" w:rsidRPr="003D0ECF">
        <w:rPr>
          <w:szCs w:val="28"/>
        </w:rPr>
        <w:t>-</w:t>
      </w:r>
      <w:r w:rsidRPr="003D0ECF">
        <w:rPr>
          <w:szCs w:val="28"/>
        </w:rPr>
        <w:t>___</w:t>
      </w:r>
      <w:r w:rsidR="003D0ECF" w:rsidRPr="003D0ECF">
        <w:rPr>
          <w:szCs w:val="28"/>
        </w:rPr>
        <w:t>-</w:t>
      </w:r>
      <w:r w:rsidRPr="003D0ECF">
        <w:rPr>
          <w:szCs w:val="28"/>
        </w:rPr>
        <w:t>____</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14:paraId="4E10126E" w14:textId="77777777" w:rsidR="000954FB" w:rsidRPr="00002090" w:rsidRDefault="000954FB" w:rsidP="000954FB">
      <w:pPr>
        <w:pStyle w:val="1ff2"/>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14:paraId="599FD9CE" w14:textId="77777777" w:rsidR="000954FB" w:rsidRPr="00002090" w:rsidRDefault="000954FB" w:rsidP="000954FB">
      <w:pPr>
        <w:pStyle w:val="1ff2"/>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14:paraId="6473977D" w14:textId="77777777" w:rsidR="000954FB" w:rsidRPr="00002090" w:rsidRDefault="000954FB" w:rsidP="000954FB">
      <w:pPr>
        <w:pStyle w:val="1ff2"/>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14:paraId="41878694" w14:textId="77777777" w:rsidR="000954FB" w:rsidRPr="00002090" w:rsidRDefault="000954FB" w:rsidP="000954FB">
      <w:pPr>
        <w:pStyle w:val="1ff2"/>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14:paraId="0742B263" w14:textId="77777777" w:rsidR="000954FB" w:rsidRPr="00002090" w:rsidRDefault="000954FB" w:rsidP="00E25F31">
      <w:pPr>
        <w:pStyle w:val="affff8"/>
        <w:widowControl w:val="0"/>
        <w:numPr>
          <w:ilvl w:val="0"/>
          <w:numId w:val="10"/>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14:paraId="24C2328B" w14:textId="77777777" w:rsidR="000954FB" w:rsidRPr="00002090" w:rsidRDefault="000954FB" w:rsidP="00E25F31">
      <w:pPr>
        <w:pStyle w:val="affff8"/>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14:paraId="4919C946" w14:textId="77777777" w:rsidR="000954FB" w:rsidRPr="00002090" w:rsidRDefault="00093F19" w:rsidP="00E25F31">
      <w:pPr>
        <w:pStyle w:val="affff8"/>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14:paraId="7D4B66E8" w14:textId="77777777" w:rsidR="000954FB" w:rsidRPr="00002090" w:rsidRDefault="000954FB" w:rsidP="00E25F31">
      <w:pPr>
        <w:pStyle w:val="affff8"/>
        <w:numPr>
          <w:ilvl w:val="0"/>
          <w:numId w:val="10"/>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14:paraId="50B7C260" w14:textId="77777777"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14:paraId="34A8AC86" w14:textId="77777777" w:rsidR="000954FB" w:rsidRDefault="000954FB" w:rsidP="00E25F31">
      <w:pPr>
        <w:numPr>
          <w:ilvl w:val="0"/>
          <w:numId w:val="11"/>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5C3469" w:rsidRPr="005C3469">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14:paraId="45EF6DBE" w14:textId="77777777" w:rsidR="000954FB" w:rsidRDefault="000954FB" w:rsidP="00E25F31">
      <w:pPr>
        <w:numPr>
          <w:ilvl w:val="0"/>
          <w:numId w:val="11"/>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14:paraId="0D51DC6E" w14:textId="77777777" w:rsidR="000954FB" w:rsidRDefault="000954FB" w:rsidP="00E25F31">
      <w:pPr>
        <w:numPr>
          <w:ilvl w:val="0"/>
          <w:numId w:val="11"/>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14:paraId="1882299A" w14:textId="77777777" w:rsidR="000954FB" w:rsidRDefault="000954FB" w:rsidP="00E25F31">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14:paraId="5482B0EA" w14:textId="77777777" w:rsidR="000954FB" w:rsidRPr="00002090" w:rsidRDefault="000954FB" w:rsidP="00E25F31">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14:paraId="34C9F526" w14:textId="77777777" w:rsidR="000954FB" w:rsidRPr="00002090" w:rsidRDefault="000954FB" w:rsidP="000954FB">
      <w:pPr>
        <w:pStyle w:val="affff5"/>
        <w:ind w:firstLine="553"/>
        <w:rPr>
          <w:rFonts w:eastAsia="Times New Roman"/>
          <w:sz w:val="28"/>
        </w:rPr>
      </w:pPr>
      <w:r w:rsidRPr="00002090">
        <w:rPr>
          <w:rFonts w:eastAsia="Times New Roman"/>
          <w:sz w:val="28"/>
        </w:rPr>
        <w:t>Настоящим подтверждаем, что:</w:t>
      </w:r>
    </w:p>
    <w:p w14:paraId="42CE7B1C" w14:textId="77777777" w:rsidR="000954FB" w:rsidRPr="00002090" w:rsidRDefault="000954FB" w:rsidP="000954FB">
      <w:pPr>
        <w:pStyle w:val="affff5"/>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14:paraId="0655C5E1" w14:textId="77777777" w:rsidR="000954FB" w:rsidRPr="00002090" w:rsidRDefault="000954FB" w:rsidP="000954FB">
      <w:pPr>
        <w:pStyle w:val="affff5"/>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14:paraId="23950103" w14:textId="77777777" w:rsidR="000954FB" w:rsidRPr="00002090" w:rsidRDefault="000954FB" w:rsidP="000954FB">
      <w:pPr>
        <w:pStyle w:val="affff5"/>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14:paraId="26549361" w14:textId="77777777" w:rsidR="000954FB" w:rsidRPr="00002090" w:rsidRDefault="000954FB" w:rsidP="000954FB">
      <w:pPr>
        <w:pStyle w:val="affff5"/>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14:paraId="15A6A810" w14:textId="77777777" w:rsidR="000954FB" w:rsidRPr="008B08F6" w:rsidRDefault="000954FB" w:rsidP="000954FB">
      <w:pPr>
        <w:pStyle w:val="affff5"/>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14:paraId="358A2DA7" w14:textId="77777777" w:rsidR="000954FB" w:rsidRDefault="000954FB" w:rsidP="000954FB">
      <w:pPr>
        <w:pStyle w:val="affff5"/>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14:paraId="11063038" w14:textId="77777777" w:rsidR="000954FB" w:rsidRDefault="000954FB" w:rsidP="000954FB">
      <w:pPr>
        <w:pStyle w:val="affff5"/>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14:paraId="357491F0" w14:textId="77777777" w:rsidR="000954FB" w:rsidRDefault="000954FB" w:rsidP="000954FB">
      <w:pPr>
        <w:pStyle w:val="affff5"/>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14:paraId="540F6380" w14:textId="77777777" w:rsidR="000954FB" w:rsidRPr="00002090" w:rsidRDefault="000954FB" w:rsidP="000954FB">
      <w:pPr>
        <w:pStyle w:val="affff5"/>
        <w:ind w:firstLine="553"/>
        <w:rPr>
          <w:rFonts w:eastAsia="Times New Roman"/>
          <w:sz w:val="28"/>
        </w:rPr>
      </w:pPr>
      <w:r>
        <w:rPr>
          <w:rFonts w:eastAsia="Times New Roman"/>
          <w:sz w:val="28"/>
        </w:rPr>
        <w:lastRenderedPageBreak/>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14:paraId="6D6911FE" w14:textId="77777777" w:rsidR="000954FB" w:rsidRPr="00002090" w:rsidRDefault="000954FB" w:rsidP="000954FB">
      <w:pPr>
        <w:pStyle w:val="1ff2"/>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14:paraId="72E43E13" w14:textId="77777777" w:rsidR="000954FB" w:rsidRDefault="000954FB" w:rsidP="000954FB">
      <w:pPr>
        <w:pStyle w:val="1ff2"/>
        <w:ind w:firstLine="708"/>
      </w:pPr>
      <w:r w:rsidRPr="00002090">
        <w:t>В подтверждение этого прилагаем все необходимые документы.</w:t>
      </w:r>
    </w:p>
    <w:p w14:paraId="392E4209" w14:textId="77777777" w:rsidR="0000648C" w:rsidRDefault="0000648C" w:rsidP="000954FB">
      <w:pPr>
        <w:pStyle w:val="1ff2"/>
        <w:ind w:firstLine="708"/>
      </w:pPr>
    </w:p>
    <w:p w14:paraId="3EA812BC" w14:textId="77777777" w:rsidR="0000648C" w:rsidRPr="007E7455" w:rsidRDefault="0000648C" w:rsidP="001736B8">
      <w:pPr>
        <w:keepNext/>
        <w:ind w:firstLine="706"/>
        <w:jc w:val="both"/>
        <w:outlineLvl w:val="2"/>
        <w:rPr>
          <w:rFonts w:ascii="Arial" w:hAnsi="Arial"/>
          <w:sz w:val="28"/>
          <w:szCs w:val="28"/>
        </w:rPr>
      </w:pPr>
      <w:r w:rsidRPr="007E7455">
        <w:rPr>
          <w:b/>
          <w:sz w:val="28"/>
          <w:szCs w:val="28"/>
        </w:rPr>
        <w:t>Представитель, имеющий полномочия подписать Заявку на участие от имени ____________________________________________________________</w:t>
      </w:r>
    </w:p>
    <w:p w14:paraId="50E38A5E" w14:textId="77777777" w:rsidR="0000648C" w:rsidRPr="00193D5D" w:rsidRDefault="0000648C" w:rsidP="001736B8">
      <w:pPr>
        <w:tabs>
          <w:tab w:val="left" w:pos="8640"/>
        </w:tabs>
        <w:jc w:val="center"/>
        <w:rPr>
          <w:i/>
        </w:rPr>
      </w:pPr>
      <w:r w:rsidRPr="00193D5D">
        <w:rPr>
          <w:i/>
        </w:rPr>
        <w:t>(наименование претендента)</w:t>
      </w:r>
    </w:p>
    <w:p w14:paraId="44400A58" w14:textId="77777777" w:rsidR="0000648C" w:rsidRPr="006126DA" w:rsidRDefault="0000648C" w:rsidP="001736B8">
      <w:r w:rsidRPr="006126DA">
        <w:t>____________________________________________________________________</w:t>
      </w:r>
    </w:p>
    <w:p w14:paraId="67D9B5C5" w14:textId="77777777" w:rsidR="0000648C" w:rsidRPr="001736B8" w:rsidRDefault="0000648C" w:rsidP="001736B8">
      <w:pPr>
        <w:rPr>
          <w:i/>
        </w:rPr>
      </w:pPr>
      <w:r w:rsidRPr="001736B8">
        <w:rPr>
          <w:i/>
        </w:rPr>
        <w:t xml:space="preserve">       </w:t>
      </w:r>
      <w:r w:rsidR="009E6A0A">
        <w:rPr>
          <w:i/>
        </w:rPr>
        <w:t>М.</w:t>
      </w:r>
      <w:r w:rsidR="009E6A0A" w:rsidRPr="00C20080">
        <w:rPr>
          <w:i/>
        </w:rPr>
        <w:t>П</w:t>
      </w:r>
      <w:r w:rsidR="009E6A0A">
        <w:rPr>
          <w:i/>
        </w:rPr>
        <w:t>.</w:t>
      </w:r>
      <w:r w:rsidRPr="001736B8">
        <w:rPr>
          <w:i/>
        </w:rPr>
        <w:tab/>
      </w:r>
      <w:r w:rsidRPr="001736B8">
        <w:rPr>
          <w:i/>
        </w:rPr>
        <w:tab/>
      </w:r>
      <w:r w:rsidRPr="001736B8">
        <w:rPr>
          <w:i/>
        </w:rPr>
        <w:tab/>
        <w:t>(должность, подпись, ФИО)</w:t>
      </w:r>
    </w:p>
    <w:p w14:paraId="261F44AC" w14:textId="77777777" w:rsidR="0000648C" w:rsidRPr="006126DA" w:rsidRDefault="0000648C" w:rsidP="001736B8">
      <w:r w:rsidRPr="006126DA">
        <w:t>"____" _________ 201__</w:t>
      </w:r>
      <w:r w:rsidR="009E6A0A" w:rsidRPr="006126DA">
        <w:t> </w:t>
      </w:r>
      <w:r w:rsidRPr="006126DA">
        <w:t>г.</w:t>
      </w:r>
    </w:p>
    <w:p w14:paraId="189A48DD" w14:textId="77777777" w:rsidR="0000648C" w:rsidRDefault="0000648C" w:rsidP="000954FB">
      <w:pPr>
        <w:pStyle w:val="1ff2"/>
        <w:ind w:firstLine="708"/>
      </w:pPr>
    </w:p>
    <w:p w14:paraId="71E9F99C" w14:textId="77777777" w:rsidR="0000648C" w:rsidRPr="00D27A82" w:rsidRDefault="0000648C" w:rsidP="000954FB">
      <w:pPr>
        <w:pStyle w:val="1ff2"/>
        <w:ind w:firstLine="708"/>
      </w:pPr>
    </w:p>
    <w:p w14:paraId="3819BFC5" w14:textId="77777777" w:rsidR="0000648C" w:rsidRDefault="0000648C">
      <w:pPr>
        <w:suppressAutoHyphens w:val="0"/>
        <w:rPr>
          <w:b/>
          <w:bCs/>
          <w:sz w:val="28"/>
          <w:szCs w:val="28"/>
        </w:rPr>
      </w:pPr>
      <w:r>
        <w:rPr>
          <w:i/>
          <w:iCs/>
        </w:rPr>
        <w:br w:type="page"/>
      </w:r>
    </w:p>
    <w:p w14:paraId="4EDECA33" w14:textId="77777777" w:rsidR="00887539" w:rsidRPr="001736B8" w:rsidRDefault="00887539" w:rsidP="001736B8">
      <w:pPr>
        <w:pStyle w:val="2d"/>
        <w:spacing w:before="0" w:after="0"/>
        <w:jc w:val="right"/>
        <w:rPr>
          <w:b w:val="0"/>
          <w:i w:val="0"/>
        </w:rPr>
      </w:pPr>
      <w:r w:rsidRPr="001736B8">
        <w:rPr>
          <w:b w:val="0"/>
          <w:i w:val="0"/>
        </w:rPr>
        <w:lastRenderedPageBreak/>
        <w:t>Приложение № 2</w:t>
      </w:r>
    </w:p>
    <w:p w14:paraId="53FFD401" w14:textId="77777777" w:rsidR="00887539" w:rsidRPr="001736B8" w:rsidRDefault="00887539" w:rsidP="001736B8">
      <w:pPr>
        <w:pStyle w:val="2d"/>
        <w:spacing w:before="0" w:after="0"/>
        <w:jc w:val="right"/>
        <w:rPr>
          <w:b w:val="0"/>
          <w:i w:val="0"/>
        </w:rPr>
      </w:pPr>
      <w:r w:rsidRPr="001736B8">
        <w:rPr>
          <w:b w:val="0"/>
          <w:i w:val="0"/>
        </w:rPr>
        <w:t>к документации о закупке</w:t>
      </w:r>
    </w:p>
    <w:p w14:paraId="1874FD29" w14:textId="77777777" w:rsidR="00887539" w:rsidRDefault="00887539" w:rsidP="00887539">
      <w:pPr>
        <w:pStyle w:val="affff5"/>
        <w:jc w:val="center"/>
        <w:rPr>
          <w:b/>
          <w:sz w:val="28"/>
          <w:szCs w:val="28"/>
        </w:rPr>
      </w:pPr>
    </w:p>
    <w:p w14:paraId="5B20DCB8" w14:textId="77777777" w:rsidR="009E6A0A" w:rsidRPr="00DB57F6" w:rsidRDefault="009E6A0A" w:rsidP="009E6A0A">
      <w:pPr>
        <w:suppressAutoHyphens w:val="0"/>
        <w:jc w:val="center"/>
        <w:rPr>
          <w:b/>
          <w:bCs/>
          <w:i/>
          <w:iCs/>
        </w:rPr>
      </w:pPr>
      <w:r>
        <w:rPr>
          <w:b/>
          <w:bCs/>
          <w:i/>
          <w:iCs/>
        </w:rPr>
        <w:t>ФОРМА для заполнения</w:t>
      </w:r>
      <w:r w:rsidRPr="006126DA">
        <w:rPr>
          <w:rStyle w:val="affff3"/>
          <w:i/>
        </w:rPr>
        <w:footnoteReference w:id="2"/>
      </w:r>
    </w:p>
    <w:p w14:paraId="16C05BFC" w14:textId="77777777" w:rsidR="009E6A0A" w:rsidRDefault="009E6A0A" w:rsidP="009E6A0A">
      <w:pPr>
        <w:suppressAutoHyphens w:val="0"/>
        <w:rPr>
          <w:b/>
          <w:sz w:val="32"/>
          <w:szCs w:val="32"/>
        </w:rPr>
      </w:pPr>
    </w:p>
    <w:p w14:paraId="6C957D8E" w14:textId="77777777" w:rsidR="009E6A0A" w:rsidRDefault="009E6A0A" w:rsidP="009E6A0A">
      <w:pPr>
        <w:suppressAutoHyphens w:val="0"/>
        <w:rPr>
          <w:b/>
          <w:sz w:val="32"/>
          <w:szCs w:val="32"/>
        </w:rPr>
      </w:pPr>
    </w:p>
    <w:p w14:paraId="3DFE9477" w14:textId="77777777" w:rsidR="00887539" w:rsidRPr="001736B8" w:rsidRDefault="00887539" w:rsidP="001736B8">
      <w:pPr>
        <w:suppressAutoHyphens w:val="0"/>
        <w:jc w:val="center"/>
        <w:rPr>
          <w:b/>
          <w:sz w:val="32"/>
        </w:rPr>
      </w:pPr>
      <w:r w:rsidRPr="001736B8">
        <w:rPr>
          <w:b/>
          <w:sz w:val="32"/>
        </w:rPr>
        <w:t xml:space="preserve">Декларация о </w:t>
      </w:r>
      <w:r w:rsidR="009E6A0A" w:rsidRPr="00286B72">
        <w:rPr>
          <w:b/>
          <w:bCs/>
          <w:iCs/>
          <w:sz w:val="32"/>
          <w:szCs w:val="32"/>
        </w:rPr>
        <w:t>соответствии участника закупки</w:t>
      </w:r>
    </w:p>
    <w:p w14:paraId="6A927803" w14:textId="77777777" w:rsidR="009E6A0A" w:rsidRPr="00286B72" w:rsidRDefault="009E6A0A" w:rsidP="009E6A0A">
      <w:pPr>
        <w:suppressAutoHyphens w:val="0"/>
        <w:jc w:val="center"/>
        <w:rPr>
          <w:b/>
          <w:bCs/>
          <w:iCs/>
          <w:sz w:val="32"/>
          <w:szCs w:val="32"/>
        </w:rPr>
      </w:pPr>
      <w:r w:rsidRPr="00286B72">
        <w:rPr>
          <w:b/>
          <w:bCs/>
          <w:iCs/>
          <w:sz w:val="32"/>
          <w:szCs w:val="32"/>
        </w:rPr>
        <w:t xml:space="preserve">критериям отнесения </w:t>
      </w:r>
      <w:r w:rsidR="00887539" w:rsidRPr="001736B8">
        <w:rPr>
          <w:b/>
          <w:sz w:val="32"/>
        </w:rPr>
        <w:t>к субъектам малого</w:t>
      </w:r>
    </w:p>
    <w:p w14:paraId="101302AE" w14:textId="77777777" w:rsidR="00887539" w:rsidRPr="001736B8" w:rsidRDefault="00887539" w:rsidP="001736B8">
      <w:pPr>
        <w:suppressAutoHyphens w:val="0"/>
        <w:jc w:val="center"/>
        <w:rPr>
          <w:b/>
          <w:sz w:val="32"/>
        </w:rPr>
      </w:pPr>
      <w:r w:rsidRPr="001736B8">
        <w:rPr>
          <w:b/>
          <w:sz w:val="32"/>
        </w:rPr>
        <w:t>и среднего предпринимательства</w:t>
      </w:r>
    </w:p>
    <w:p w14:paraId="445A7CCA" w14:textId="77777777" w:rsidR="0000648C" w:rsidRPr="001736B8" w:rsidRDefault="009E6A0A" w:rsidP="001736B8">
      <w:pPr>
        <w:rPr>
          <w:b/>
          <w:sz w:val="36"/>
        </w:rPr>
      </w:pPr>
      <w:r w:rsidRPr="001E086B">
        <w:rPr>
          <w:b/>
          <w:sz w:val="36"/>
          <w:szCs w:val="36"/>
        </w:rPr>
        <w:t xml:space="preserve"> </w:t>
      </w:r>
    </w:p>
    <w:p w14:paraId="5E723855" w14:textId="77777777" w:rsidR="009E6A0A" w:rsidRDefault="00887539" w:rsidP="009E6A0A">
      <w:pPr>
        <w:pStyle w:val="affff5"/>
        <w:rPr>
          <w:szCs w:val="28"/>
        </w:rPr>
      </w:pPr>
      <w:r w:rsidRPr="006D5D10">
        <w:rPr>
          <w:sz w:val="28"/>
        </w:rPr>
        <w:t xml:space="preserve">Настоящим </w:t>
      </w:r>
      <w:r w:rsidR="009E6A0A" w:rsidRPr="0050359E">
        <w:rPr>
          <w:sz w:val="28"/>
          <w:szCs w:val="28"/>
        </w:rPr>
        <w:t>подтверждается</w:t>
      </w:r>
      <w:r w:rsidR="009E6A0A">
        <w:rPr>
          <w:sz w:val="28"/>
          <w:szCs w:val="28"/>
        </w:rPr>
        <w:t>,</w:t>
      </w:r>
      <w:r w:rsidR="009E6A0A" w:rsidRPr="0050359E">
        <w:rPr>
          <w:sz w:val="28"/>
          <w:szCs w:val="28"/>
        </w:rPr>
        <w:t xml:space="preserve"> что</w:t>
      </w:r>
      <w:r w:rsidR="009E6A0A">
        <w:rPr>
          <w:szCs w:val="28"/>
        </w:rPr>
        <w:t xml:space="preserve"> ___________________________________, </w:t>
      </w:r>
    </w:p>
    <w:p w14:paraId="5EE804BF" w14:textId="77777777" w:rsidR="009E6A0A" w:rsidRPr="00134FB3" w:rsidRDefault="009E6A0A" w:rsidP="009E6A0A">
      <w:pPr>
        <w:pStyle w:val="affff5"/>
        <w:ind w:left="1416"/>
        <w:jc w:val="center"/>
        <w:rPr>
          <w:sz w:val="16"/>
          <w:szCs w:val="16"/>
        </w:rPr>
      </w:pPr>
      <w:r>
        <w:rPr>
          <w:sz w:val="16"/>
          <w:szCs w:val="16"/>
        </w:rPr>
        <w:t xml:space="preserve">                                     </w:t>
      </w:r>
      <w:r w:rsidRPr="00203601">
        <w:rPr>
          <w:sz w:val="16"/>
          <w:szCs w:val="16"/>
        </w:rPr>
        <w:t>(</w:t>
      </w:r>
      <w:r w:rsidRPr="002476F3">
        <w:rPr>
          <w:sz w:val="16"/>
          <w:szCs w:val="16"/>
        </w:rPr>
        <w:t xml:space="preserve">указывается наименование </w:t>
      </w:r>
      <w:r>
        <w:rPr>
          <w:sz w:val="16"/>
          <w:szCs w:val="16"/>
        </w:rPr>
        <w:t>претендента</w:t>
      </w:r>
      <w:r w:rsidRPr="002476F3">
        <w:rPr>
          <w:sz w:val="16"/>
          <w:szCs w:val="16"/>
        </w:rPr>
        <w:t xml:space="preserve"> закупки</w:t>
      </w:r>
      <w:r w:rsidRPr="00203601">
        <w:rPr>
          <w:sz w:val="16"/>
          <w:szCs w:val="16"/>
        </w:rPr>
        <w:t>)</w:t>
      </w:r>
    </w:p>
    <w:p w14:paraId="060AF47F" w14:textId="77777777" w:rsidR="009E6A0A" w:rsidRPr="0050359E" w:rsidRDefault="00887539" w:rsidP="009E6A0A">
      <w:pPr>
        <w:pStyle w:val="affff5"/>
        <w:ind w:firstLine="0"/>
        <w:rPr>
          <w:sz w:val="28"/>
          <w:szCs w:val="28"/>
        </w:rPr>
      </w:pPr>
      <w:r w:rsidRPr="006D5D10">
        <w:rPr>
          <w:sz w:val="28"/>
        </w:rPr>
        <w:t xml:space="preserve">в </w:t>
      </w:r>
      <w:r w:rsidR="009E6A0A" w:rsidRPr="0050359E">
        <w:rPr>
          <w:sz w:val="28"/>
          <w:szCs w:val="28"/>
        </w:rPr>
        <w:t xml:space="preserve"> </w:t>
      </w:r>
      <w:r w:rsidRPr="006D5D10">
        <w:rPr>
          <w:sz w:val="28"/>
        </w:rPr>
        <w:t xml:space="preserve">соответствии </w:t>
      </w:r>
      <w:r w:rsidR="009E6A0A" w:rsidRPr="0050359E">
        <w:rPr>
          <w:sz w:val="28"/>
          <w:szCs w:val="28"/>
        </w:rPr>
        <w:t xml:space="preserve"> со  ста</w:t>
      </w:r>
      <w:r w:rsidR="009E6A0A">
        <w:rPr>
          <w:sz w:val="28"/>
          <w:szCs w:val="28"/>
        </w:rPr>
        <w:t xml:space="preserve">тьей </w:t>
      </w:r>
      <w:r w:rsidRPr="006D5D10">
        <w:rPr>
          <w:sz w:val="28"/>
        </w:rPr>
        <w:t xml:space="preserve"> 4 </w:t>
      </w:r>
      <w:r w:rsidR="009E6A0A">
        <w:rPr>
          <w:sz w:val="28"/>
          <w:szCs w:val="28"/>
        </w:rPr>
        <w:t xml:space="preserve"> </w:t>
      </w:r>
      <w:r w:rsidRPr="006D5D10">
        <w:rPr>
          <w:sz w:val="28"/>
        </w:rPr>
        <w:t xml:space="preserve">Федерального </w:t>
      </w:r>
      <w:r w:rsidR="009E6A0A">
        <w:rPr>
          <w:sz w:val="28"/>
          <w:szCs w:val="28"/>
        </w:rPr>
        <w:t xml:space="preserve"> </w:t>
      </w:r>
      <w:r w:rsidRPr="006D5D10">
        <w:rPr>
          <w:sz w:val="28"/>
        </w:rPr>
        <w:t>закона  «О развитии малого и</w:t>
      </w:r>
    </w:p>
    <w:p w14:paraId="6D526F32" w14:textId="77777777" w:rsidR="009E6A0A" w:rsidRPr="0050359E" w:rsidRDefault="009E6A0A" w:rsidP="009E6A0A">
      <w:pPr>
        <w:pStyle w:val="affff5"/>
        <w:ind w:firstLine="0"/>
        <w:rPr>
          <w:sz w:val="28"/>
          <w:szCs w:val="28"/>
        </w:rPr>
      </w:pPr>
      <w:r w:rsidRPr="0050359E">
        <w:rPr>
          <w:sz w:val="28"/>
          <w:szCs w:val="28"/>
        </w:rPr>
        <w:t>среднего   предпринимательства   в   Российской   Федерации</w:t>
      </w:r>
      <w:r>
        <w:rPr>
          <w:sz w:val="28"/>
          <w:szCs w:val="28"/>
        </w:rPr>
        <w:t>»</w:t>
      </w:r>
      <w:r w:rsidRPr="0050359E">
        <w:rPr>
          <w:sz w:val="28"/>
          <w:szCs w:val="28"/>
        </w:rPr>
        <w:t xml:space="preserve"> удовлетворяет</w:t>
      </w:r>
    </w:p>
    <w:p w14:paraId="0E80C0D0" w14:textId="77777777" w:rsidR="009E6A0A" w:rsidRPr="0050359E" w:rsidRDefault="009E6A0A" w:rsidP="009E6A0A">
      <w:pPr>
        <w:pStyle w:val="affff5"/>
        <w:ind w:firstLine="0"/>
        <w:rPr>
          <w:sz w:val="28"/>
          <w:szCs w:val="28"/>
        </w:rPr>
      </w:pPr>
      <w:r w:rsidRPr="0050359E">
        <w:rPr>
          <w:sz w:val="28"/>
          <w:szCs w:val="28"/>
        </w:rPr>
        <w:t>критериям отнесения организации к субъектам</w:t>
      </w:r>
      <w:r>
        <w:rPr>
          <w:sz w:val="28"/>
          <w:szCs w:val="28"/>
        </w:rPr>
        <w:t xml:space="preserve"> ______________________________________</w:t>
      </w:r>
      <w:r w:rsidRPr="008C7D27">
        <w:rPr>
          <w:sz w:val="16"/>
          <w:szCs w:val="16"/>
        </w:rPr>
        <w:t xml:space="preserve"> </w:t>
      </w:r>
      <w:r>
        <w:rPr>
          <w:sz w:val="28"/>
          <w:szCs w:val="28"/>
        </w:rPr>
        <w:t>предпринимательства,</w:t>
      </w:r>
    </w:p>
    <w:p w14:paraId="7C71918C" w14:textId="77777777" w:rsidR="00887539" w:rsidRPr="006D5D10" w:rsidRDefault="009E6A0A" w:rsidP="006D5D10">
      <w:pPr>
        <w:suppressAutoHyphens w:val="0"/>
        <w:rPr>
          <w:sz w:val="16"/>
        </w:rPr>
      </w:pPr>
      <w:r>
        <w:rPr>
          <w:sz w:val="16"/>
          <w:szCs w:val="16"/>
        </w:rPr>
        <w:t xml:space="preserve">       </w:t>
      </w:r>
      <w:r w:rsidRPr="0050359E">
        <w:rPr>
          <w:sz w:val="16"/>
          <w:szCs w:val="16"/>
        </w:rPr>
        <w:t xml:space="preserve">(указывается субъект малого или </w:t>
      </w:r>
      <w:r w:rsidR="00887539" w:rsidRPr="006D5D10">
        <w:rPr>
          <w:sz w:val="16"/>
        </w:rPr>
        <w:t xml:space="preserve">среднего предпринимательства в </w:t>
      </w:r>
      <w:r w:rsidRPr="0050359E">
        <w:rPr>
          <w:sz w:val="16"/>
          <w:szCs w:val="16"/>
        </w:rPr>
        <w:t>зависимости от критериев отнесения)</w:t>
      </w:r>
    </w:p>
    <w:p w14:paraId="2BE9AB96" w14:textId="77777777" w:rsidR="009E6A0A" w:rsidRDefault="009E6A0A" w:rsidP="009E6A0A">
      <w:pPr>
        <w:suppressAutoHyphens w:val="0"/>
        <w:rPr>
          <w:sz w:val="16"/>
          <w:szCs w:val="16"/>
        </w:rPr>
      </w:pPr>
    </w:p>
    <w:p w14:paraId="3E68598E" w14:textId="77777777" w:rsidR="009E6A0A" w:rsidRDefault="009E6A0A" w:rsidP="009E6A0A">
      <w:pPr>
        <w:suppressAutoHyphens w:val="0"/>
        <w:rPr>
          <w:bCs/>
          <w:iCs/>
          <w:sz w:val="28"/>
          <w:szCs w:val="28"/>
        </w:rPr>
      </w:pPr>
      <w:r w:rsidRPr="00380060">
        <w:rPr>
          <w:bCs/>
          <w:iCs/>
          <w:sz w:val="28"/>
          <w:szCs w:val="28"/>
        </w:rPr>
        <w:t xml:space="preserve"> </w:t>
      </w:r>
      <w:r>
        <w:rPr>
          <w:bCs/>
          <w:iCs/>
          <w:sz w:val="28"/>
          <w:szCs w:val="28"/>
        </w:rPr>
        <w:t>и сообщается</w:t>
      </w:r>
      <w:r w:rsidRPr="00380060">
        <w:rPr>
          <w:bCs/>
          <w:iCs/>
          <w:sz w:val="28"/>
          <w:szCs w:val="28"/>
        </w:rPr>
        <w:t xml:space="preserve"> следующ</w:t>
      </w:r>
      <w:r>
        <w:rPr>
          <w:bCs/>
          <w:iCs/>
          <w:sz w:val="28"/>
          <w:szCs w:val="28"/>
        </w:rPr>
        <w:t>ая</w:t>
      </w:r>
      <w:r w:rsidRPr="00380060">
        <w:rPr>
          <w:bCs/>
          <w:iCs/>
          <w:sz w:val="28"/>
          <w:szCs w:val="28"/>
        </w:rPr>
        <w:t xml:space="preserve"> информаци</w:t>
      </w:r>
      <w:r>
        <w:rPr>
          <w:bCs/>
          <w:iCs/>
          <w:sz w:val="28"/>
          <w:szCs w:val="28"/>
        </w:rPr>
        <w:t>я</w:t>
      </w:r>
      <w:r w:rsidRPr="00380060">
        <w:rPr>
          <w:bCs/>
          <w:iCs/>
          <w:sz w:val="28"/>
          <w:szCs w:val="28"/>
        </w:rPr>
        <w:t>:</w:t>
      </w:r>
    </w:p>
    <w:p w14:paraId="4440820A" w14:textId="77777777" w:rsidR="009E6A0A" w:rsidRPr="00380060" w:rsidRDefault="009E6A0A" w:rsidP="009E6A0A">
      <w:pPr>
        <w:suppressAutoHyphens w:val="0"/>
        <w:rPr>
          <w:bCs/>
          <w:iCs/>
          <w:sz w:val="28"/>
          <w:szCs w:val="28"/>
        </w:rPr>
      </w:pPr>
    </w:p>
    <w:p w14:paraId="79C99139" w14:textId="77777777" w:rsidR="009E6A0A" w:rsidRPr="00FD060D" w:rsidRDefault="009E6A0A" w:rsidP="006126DA">
      <w:pPr>
        <w:suppressAutoHyphens w:val="0"/>
        <w:rPr>
          <w:bCs/>
          <w:iCs/>
          <w:sz w:val="28"/>
          <w:szCs w:val="28"/>
        </w:rPr>
      </w:pPr>
      <w:r w:rsidRPr="00FD060D">
        <w:rPr>
          <w:bCs/>
          <w:iCs/>
          <w:sz w:val="28"/>
          <w:szCs w:val="28"/>
        </w:rPr>
        <w:t xml:space="preserve">    1. Адрес место</w:t>
      </w:r>
      <w:r>
        <w:rPr>
          <w:bCs/>
          <w:iCs/>
          <w:sz w:val="28"/>
          <w:szCs w:val="28"/>
        </w:rPr>
        <w:t>нахождения (юридический адрес):</w:t>
      </w:r>
      <w:r w:rsidRPr="00FD060D">
        <w:rPr>
          <w:bCs/>
          <w:iCs/>
          <w:sz w:val="28"/>
          <w:szCs w:val="28"/>
        </w:rPr>
        <w:t>______________________</w:t>
      </w:r>
    </w:p>
    <w:p w14:paraId="44D51E82" w14:textId="77777777" w:rsidR="009E6A0A" w:rsidRDefault="009E6A0A" w:rsidP="009E6A0A">
      <w:pPr>
        <w:suppressAutoHyphens w:val="0"/>
        <w:rPr>
          <w:bCs/>
          <w:iCs/>
          <w:sz w:val="28"/>
          <w:szCs w:val="28"/>
        </w:rPr>
      </w:pPr>
      <w:r w:rsidRPr="00FD060D">
        <w:rPr>
          <w:bCs/>
          <w:iCs/>
          <w:sz w:val="28"/>
          <w:szCs w:val="28"/>
        </w:rPr>
        <w:t xml:space="preserve">    2. ИНН/КПП: __________________</w:t>
      </w:r>
      <w:r>
        <w:rPr>
          <w:bCs/>
          <w:iCs/>
          <w:sz w:val="28"/>
          <w:szCs w:val="28"/>
        </w:rPr>
        <w:t>________________________________</w:t>
      </w:r>
      <w:r w:rsidRPr="00FD060D">
        <w:rPr>
          <w:bCs/>
          <w:iCs/>
          <w:sz w:val="28"/>
          <w:szCs w:val="28"/>
        </w:rPr>
        <w:t>__.</w:t>
      </w:r>
    </w:p>
    <w:p w14:paraId="3F004329" w14:textId="77777777" w:rsidR="009E6A0A" w:rsidRPr="00FD060D" w:rsidRDefault="009E6A0A" w:rsidP="009E6A0A">
      <w:pPr>
        <w:suppressAutoHyphens w:val="0"/>
        <w:rPr>
          <w:bCs/>
          <w:iCs/>
          <w:sz w:val="16"/>
          <w:szCs w:val="16"/>
        </w:rPr>
      </w:pPr>
      <w:r w:rsidRPr="00FD060D">
        <w:rPr>
          <w:bCs/>
          <w:iCs/>
          <w:sz w:val="28"/>
          <w:szCs w:val="28"/>
        </w:rPr>
        <w:t xml:space="preserve">                     </w:t>
      </w:r>
      <w:r>
        <w:rPr>
          <w:bCs/>
          <w:iCs/>
          <w:sz w:val="28"/>
          <w:szCs w:val="28"/>
        </w:rPr>
        <w:t xml:space="preserve">                   </w:t>
      </w:r>
      <w:r w:rsidRPr="00FD060D">
        <w:rPr>
          <w:bCs/>
          <w:iCs/>
          <w:sz w:val="28"/>
          <w:szCs w:val="28"/>
        </w:rPr>
        <w:t xml:space="preserve"> </w:t>
      </w:r>
      <w:r w:rsidRPr="00FD060D">
        <w:rPr>
          <w:bCs/>
          <w:iCs/>
          <w:sz w:val="16"/>
          <w:szCs w:val="16"/>
        </w:rPr>
        <w:t>(номер, сведения о дате выдачи документа и выдавшем его органе)</w:t>
      </w:r>
    </w:p>
    <w:p w14:paraId="081D3EE2" w14:textId="77777777" w:rsidR="009E6A0A" w:rsidRDefault="009E6A0A" w:rsidP="009E6A0A">
      <w:pPr>
        <w:suppressAutoHyphens w:val="0"/>
        <w:rPr>
          <w:bCs/>
          <w:iCs/>
          <w:sz w:val="28"/>
          <w:szCs w:val="28"/>
        </w:rPr>
      </w:pPr>
      <w:r>
        <w:rPr>
          <w:bCs/>
          <w:iCs/>
          <w:sz w:val="28"/>
          <w:szCs w:val="28"/>
        </w:rPr>
        <w:t xml:space="preserve">    3. ОГРН: _______</w:t>
      </w:r>
      <w:r w:rsidRPr="00FD060D">
        <w:rPr>
          <w:bCs/>
          <w:iCs/>
          <w:sz w:val="28"/>
          <w:szCs w:val="28"/>
        </w:rPr>
        <w:t>_________________________________________________.</w:t>
      </w:r>
    </w:p>
    <w:p w14:paraId="65022669" w14:textId="77777777" w:rsidR="009E6A0A" w:rsidRDefault="009E6A0A" w:rsidP="009E6A0A">
      <w:pPr>
        <w:suppressAutoHyphens w:val="0"/>
        <w:ind w:firstLine="284"/>
        <w:rPr>
          <w:bCs/>
          <w:iCs/>
          <w:sz w:val="28"/>
          <w:szCs w:val="28"/>
        </w:rPr>
      </w:pPr>
      <w:r>
        <w:rPr>
          <w:bCs/>
          <w:iCs/>
          <w:sz w:val="28"/>
          <w:szCs w:val="28"/>
        </w:rPr>
        <w:t>4.</w:t>
      </w:r>
      <w:r w:rsidRPr="008C42F3">
        <w:t xml:space="preserve"> </w:t>
      </w:r>
      <w:r w:rsidRPr="008C42F3">
        <w:rPr>
          <w:bCs/>
          <w:iCs/>
          <w:sz w:val="28"/>
          <w:szCs w:val="28"/>
        </w:rPr>
        <w:t>ОКПО __</w:t>
      </w:r>
      <w:r>
        <w:rPr>
          <w:bCs/>
          <w:iCs/>
          <w:sz w:val="28"/>
          <w:szCs w:val="28"/>
        </w:rPr>
        <w:t>______</w:t>
      </w:r>
      <w:r w:rsidRPr="008C42F3">
        <w:rPr>
          <w:bCs/>
          <w:iCs/>
          <w:sz w:val="28"/>
          <w:szCs w:val="28"/>
        </w:rPr>
        <w:t>__, ОКТМО____</w:t>
      </w:r>
      <w:r>
        <w:rPr>
          <w:bCs/>
          <w:iCs/>
          <w:sz w:val="28"/>
          <w:szCs w:val="28"/>
        </w:rPr>
        <w:t>__</w:t>
      </w:r>
      <w:r w:rsidRPr="008C42F3">
        <w:rPr>
          <w:bCs/>
          <w:iCs/>
          <w:sz w:val="28"/>
          <w:szCs w:val="28"/>
        </w:rPr>
        <w:t>____, ОКОПФ ___________</w:t>
      </w:r>
    </w:p>
    <w:p w14:paraId="1E8880D5" w14:textId="77777777" w:rsidR="009E6A0A" w:rsidRPr="008C42F3" w:rsidRDefault="009E6A0A" w:rsidP="009E6A0A">
      <w:pPr>
        <w:suppressAutoHyphens w:val="0"/>
        <w:ind w:firstLine="284"/>
        <w:rPr>
          <w:bCs/>
          <w:iCs/>
          <w:sz w:val="28"/>
          <w:szCs w:val="28"/>
        </w:rPr>
      </w:pPr>
      <w:r>
        <w:rPr>
          <w:bCs/>
          <w:iCs/>
          <w:sz w:val="28"/>
          <w:szCs w:val="28"/>
        </w:rPr>
        <w:t>5. П</w:t>
      </w:r>
      <w:r w:rsidRPr="008C42F3">
        <w:rPr>
          <w:bCs/>
          <w:iCs/>
          <w:sz w:val="28"/>
          <w:szCs w:val="28"/>
        </w:rPr>
        <w:t>очтовый адрес ______________________________________</w:t>
      </w:r>
      <w:r>
        <w:rPr>
          <w:bCs/>
          <w:iCs/>
          <w:sz w:val="28"/>
          <w:szCs w:val="28"/>
        </w:rPr>
        <w:t>____</w:t>
      </w:r>
      <w:r w:rsidRPr="008C42F3">
        <w:rPr>
          <w:bCs/>
          <w:iCs/>
          <w:sz w:val="28"/>
          <w:szCs w:val="28"/>
        </w:rPr>
        <w:t>_____</w:t>
      </w:r>
    </w:p>
    <w:p w14:paraId="75C33A6D" w14:textId="77777777" w:rsidR="009E6A0A" w:rsidRPr="008C42F3" w:rsidRDefault="009E6A0A" w:rsidP="009E6A0A">
      <w:pPr>
        <w:suppressAutoHyphens w:val="0"/>
        <w:ind w:firstLine="284"/>
        <w:rPr>
          <w:bCs/>
          <w:iCs/>
          <w:sz w:val="28"/>
          <w:szCs w:val="28"/>
        </w:rPr>
      </w:pPr>
      <w:r w:rsidRPr="008C42F3">
        <w:rPr>
          <w:bCs/>
          <w:iCs/>
          <w:sz w:val="28"/>
          <w:szCs w:val="28"/>
        </w:rPr>
        <w:t>Телефон (______) __________________________________________</w:t>
      </w:r>
      <w:r>
        <w:rPr>
          <w:bCs/>
          <w:iCs/>
          <w:sz w:val="28"/>
          <w:szCs w:val="28"/>
        </w:rPr>
        <w:t>______</w:t>
      </w:r>
    </w:p>
    <w:p w14:paraId="5DA559A3" w14:textId="77777777" w:rsidR="009E6A0A" w:rsidRPr="008C42F3" w:rsidRDefault="009E6A0A" w:rsidP="009E6A0A">
      <w:pPr>
        <w:suppressAutoHyphens w:val="0"/>
        <w:ind w:firstLine="284"/>
        <w:rPr>
          <w:bCs/>
          <w:iCs/>
          <w:sz w:val="28"/>
          <w:szCs w:val="28"/>
        </w:rPr>
      </w:pPr>
      <w:r w:rsidRPr="008C42F3">
        <w:rPr>
          <w:bCs/>
          <w:iCs/>
          <w:sz w:val="28"/>
          <w:szCs w:val="28"/>
        </w:rPr>
        <w:t>Факс (______) _____________________________________________</w:t>
      </w:r>
      <w:r>
        <w:rPr>
          <w:bCs/>
          <w:iCs/>
          <w:sz w:val="28"/>
          <w:szCs w:val="28"/>
        </w:rPr>
        <w:t>______</w:t>
      </w:r>
    </w:p>
    <w:p w14:paraId="2B6CADBD" w14:textId="77777777" w:rsidR="009E6A0A" w:rsidRPr="008C42F3" w:rsidRDefault="009E6A0A" w:rsidP="009E6A0A">
      <w:pPr>
        <w:suppressAutoHyphens w:val="0"/>
        <w:ind w:firstLine="284"/>
        <w:rPr>
          <w:bCs/>
          <w:iCs/>
          <w:sz w:val="28"/>
          <w:szCs w:val="28"/>
        </w:rPr>
      </w:pPr>
      <w:r w:rsidRPr="008C42F3">
        <w:rPr>
          <w:bCs/>
          <w:iCs/>
          <w:sz w:val="28"/>
          <w:szCs w:val="28"/>
        </w:rPr>
        <w:t>Адрес электронной почты __________________@_______________</w:t>
      </w:r>
      <w:r>
        <w:rPr>
          <w:bCs/>
          <w:iCs/>
          <w:sz w:val="28"/>
          <w:szCs w:val="28"/>
        </w:rPr>
        <w:t>______</w:t>
      </w:r>
    </w:p>
    <w:p w14:paraId="0351F83E" w14:textId="77777777" w:rsidR="009E6A0A" w:rsidRPr="008C42F3" w:rsidRDefault="009E6A0A" w:rsidP="009E6A0A">
      <w:pPr>
        <w:suppressAutoHyphens w:val="0"/>
        <w:ind w:firstLine="284"/>
        <w:rPr>
          <w:bCs/>
          <w:iCs/>
          <w:sz w:val="28"/>
          <w:szCs w:val="28"/>
        </w:rPr>
      </w:pPr>
      <w:r w:rsidRPr="008C42F3">
        <w:rPr>
          <w:bCs/>
          <w:iCs/>
          <w:sz w:val="28"/>
          <w:szCs w:val="28"/>
        </w:rPr>
        <w:t>Зарегистрированный адрес офи</w:t>
      </w:r>
      <w:r>
        <w:rPr>
          <w:bCs/>
          <w:iCs/>
          <w:sz w:val="28"/>
          <w:szCs w:val="28"/>
        </w:rPr>
        <w:t>са __________________________________</w:t>
      </w:r>
    </w:p>
    <w:p w14:paraId="7AAD080F" w14:textId="77777777" w:rsidR="009E6A0A" w:rsidRDefault="009E6A0A" w:rsidP="009E6A0A">
      <w:pPr>
        <w:suppressAutoHyphens w:val="0"/>
        <w:ind w:firstLine="284"/>
        <w:rPr>
          <w:bCs/>
          <w:iCs/>
          <w:sz w:val="28"/>
          <w:szCs w:val="28"/>
        </w:rPr>
      </w:pPr>
      <w:r>
        <w:rPr>
          <w:bCs/>
          <w:iCs/>
          <w:sz w:val="28"/>
          <w:szCs w:val="28"/>
        </w:rPr>
        <w:t>Адрес сайта</w:t>
      </w:r>
      <w:r w:rsidRPr="008C42F3">
        <w:rPr>
          <w:bCs/>
          <w:iCs/>
          <w:sz w:val="28"/>
          <w:szCs w:val="28"/>
        </w:rPr>
        <w:t>: ______</w:t>
      </w:r>
      <w:r>
        <w:rPr>
          <w:bCs/>
          <w:iCs/>
          <w:sz w:val="28"/>
          <w:szCs w:val="28"/>
        </w:rPr>
        <w:t>______________________________________________</w:t>
      </w:r>
    </w:p>
    <w:p w14:paraId="5B1B27BA" w14:textId="77777777" w:rsidR="009E6A0A" w:rsidRPr="008C42F3" w:rsidRDefault="009E6A0A" w:rsidP="009E6A0A">
      <w:pPr>
        <w:suppressAutoHyphens w:val="0"/>
        <w:ind w:firstLine="284"/>
        <w:rPr>
          <w:bCs/>
          <w:iCs/>
          <w:sz w:val="28"/>
          <w:szCs w:val="28"/>
        </w:rPr>
      </w:pPr>
      <w:r w:rsidRPr="008C42F3">
        <w:rPr>
          <w:bCs/>
          <w:iCs/>
          <w:sz w:val="28"/>
          <w:szCs w:val="28"/>
        </w:rPr>
        <w:t>Руководитель_________________</w:t>
      </w:r>
      <w:r>
        <w:rPr>
          <w:bCs/>
          <w:iCs/>
          <w:sz w:val="28"/>
          <w:szCs w:val="28"/>
        </w:rPr>
        <w:t>_________________________</w:t>
      </w:r>
      <w:r w:rsidRPr="008C42F3">
        <w:rPr>
          <w:bCs/>
          <w:iCs/>
          <w:sz w:val="28"/>
          <w:szCs w:val="28"/>
        </w:rPr>
        <w:t>___</w:t>
      </w:r>
      <w:r>
        <w:rPr>
          <w:bCs/>
          <w:iCs/>
          <w:sz w:val="28"/>
          <w:szCs w:val="28"/>
        </w:rPr>
        <w:t>_____</w:t>
      </w:r>
      <w:r w:rsidRPr="008C42F3">
        <w:rPr>
          <w:bCs/>
          <w:iCs/>
          <w:sz w:val="28"/>
          <w:szCs w:val="28"/>
        </w:rPr>
        <w:t>_</w:t>
      </w:r>
    </w:p>
    <w:p w14:paraId="3BCFFA4A" w14:textId="77777777" w:rsidR="009E6A0A" w:rsidRDefault="009E6A0A" w:rsidP="009E6A0A">
      <w:pPr>
        <w:suppressAutoHyphens w:val="0"/>
        <w:ind w:firstLine="284"/>
        <w:rPr>
          <w:bCs/>
          <w:iCs/>
          <w:sz w:val="28"/>
          <w:szCs w:val="28"/>
        </w:rPr>
      </w:pPr>
      <w:r w:rsidRPr="008C42F3">
        <w:rPr>
          <w:bCs/>
          <w:iCs/>
          <w:sz w:val="28"/>
          <w:szCs w:val="28"/>
        </w:rPr>
        <w:t>Банковские реквизиты_____________</w:t>
      </w:r>
      <w:r>
        <w:rPr>
          <w:bCs/>
          <w:iCs/>
          <w:sz w:val="28"/>
          <w:szCs w:val="28"/>
        </w:rPr>
        <w:t>_______________________________</w:t>
      </w:r>
    </w:p>
    <w:p w14:paraId="34C1BC0E" w14:textId="77777777" w:rsidR="009E6A0A" w:rsidRDefault="009E6A0A" w:rsidP="009E6A0A">
      <w:pPr>
        <w:suppressAutoHyphens w:val="0"/>
        <w:ind w:firstLine="284"/>
        <w:rPr>
          <w:bCs/>
          <w:iCs/>
          <w:sz w:val="28"/>
          <w:szCs w:val="28"/>
        </w:rPr>
      </w:pPr>
      <w:r w:rsidRPr="008C42F3">
        <w:rPr>
          <w:bCs/>
          <w:iCs/>
          <w:sz w:val="28"/>
          <w:szCs w:val="28"/>
        </w:rPr>
        <w:t xml:space="preserve">Название и адрес филиалов и дочерних предприятий </w:t>
      </w:r>
      <w:r>
        <w:rPr>
          <w:bCs/>
          <w:iCs/>
          <w:sz w:val="28"/>
          <w:szCs w:val="28"/>
        </w:rPr>
        <w:t>ИНН/КПП________</w:t>
      </w:r>
    </w:p>
    <w:p w14:paraId="07583065" w14:textId="77777777" w:rsidR="009E6A0A" w:rsidRDefault="009E6A0A" w:rsidP="009E6A0A">
      <w:pPr>
        <w:suppressAutoHyphens w:val="0"/>
        <w:ind w:firstLine="284"/>
        <w:jc w:val="both"/>
        <w:rPr>
          <w:bCs/>
          <w:iCs/>
          <w:sz w:val="28"/>
          <w:szCs w:val="28"/>
        </w:rPr>
      </w:pPr>
      <w:r w:rsidRPr="003C2CDC">
        <w:rPr>
          <w:bCs/>
          <w:iCs/>
          <w:sz w:val="28"/>
          <w:szCs w:val="28"/>
        </w:rPr>
        <w:t>6. Контактные лица:</w:t>
      </w:r>
      <w:r>
        <w:rPr>
          <w:bCs/>
          <w:iCs/>
          <w:sz w:val="28"/>
          <w:szCs w:val="28"/>
        </w:rPr>
        <w:t xml:space="preserve"> </w:t>
      </w:r>
    </w:p>
    <w:p w14:paraId="5D4534DB" w14:textId="77777777" w:rsidR="009E6A0A" w:rsidRDefault="009E6A0A" w:rsidP="009E6A0A">
      <w:pPr>
        <w:suppressAutoHyphens w:val="0"/>
        <w:ind w:firstLine="284"/>
        <w:jc w:val="both"/>
        <w:rPr>
          <w:bCs/>
          <w:iCs/>
          <w:sz w:val="28"/>
          <w:szCs w:val="28"/>
        </w:rPr>
      </w:pPr>
      <w:r>
        <w:rPr>
          <w:bCs/>
          <w:iCs/>
          <w:sz w:val="28"/>
          <w:szCs w:val="28"/>
        </w:rPr>
        <w:t>У</w:t>
      </w:r>
      <w:r w:rsidRPr="003C2CDC">
        <w:rPr>
          <w:bCs/>
          <w:iCs/>
          <w:sz w:val="28"/>
          <w:szCs w:val="28"/>
        </w:rPr>
        <w:t>полномоченные представители ПАО «ТрансКонтейнер» могут связаться со следующими лицами для получе</w:t>
      </w:r>
      <w:r>
        <w:rPr>
          <w:bCs/>
          <w:iCs/>
          <w:sz w:val="28"/>
          <w:szCs w:val="28"/>
        </w:rPr>
        <w:t xml:space="preserve">ния дополнительной информации о </w:t>
      </w:r>
      <w:r w:rsidRPr="003C2CDC">
        <w:rPr>
          <w:bCs/>
          <w:iCs/>
          <w:sz w:val="28"/>
          <w:szCs w:val="28"/>
        </w:rPr>
        <w:t>претенденте:</w:t>
      </w:r>
    </w:p>
    <w:p w14:paraId="4309AF2B" w14:textId="77777777" w:rsidR="009E6A0A" w:rsidRPr="003C2CDC" w:rsidRDefault="009E6A0A" w:rsidP="009E6A0A">
      <w:pPr>
        <w:suppressAutoHyphens w:val="0"/>
        <w:ind w:firstLine="284"/>
        <w:jc w:val="both"/>
        <w:rPr>
          <w:bCs/>
          <w:iCs/>
          <w:sz w:val="28"/>
          <w:szCs w:val="28"/>
        </w:rPr>
      </w:pPr>
    </w:p>
    <w:p w14:paraId="6591D6E4" w14:textId="77777777" w:rsidR="009E6A0A" w:rsidRPr="003C2CDC" w:rsidRDefault="009E6A0A" w:rsidP="009E6A0A">
      <w:pPr>
        <w:suppressAutoHyphens w:val="0"/>
        <w:rPr>
          <w:bCs/>
          <w:iCs/>
          <w:sz w:val="28"/>
          <w:szCs w:val="28"/>
        </w:rPr>
      </w:pPr>
      <w:r w:rsidRPr="003C2CDC">
        <w:rPr>
          <w:bCs/>
          <w:iCs/>
          <w:sz w:val="28"/>
          <w:szCs w:val="28"/>
        </w:rPr>
        <w:t>Справки по общим вопросам и вопросам управления: _____________________</w:t>
      </w:r>
    </w:p>
    <w:p w14:paraId="26EDD39A" w14:textId="77777777"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14:paraId="0CDB8E92" w14:textId="77777777" w:rsidR="009E6A0A" w:rsidRPr="003C2CDC" w:rsidRDefault="009E6A0A" w:rsidP="009E6A0A">
      <w:pPr>
        <w:suppressAutoHyphens w:val="0"/>
        <w:rPr>
          <w:bCs/>
          <w:iCs/>
          <w:sz w:val="28"/>
          <w:szCs w:val="28"/>
        </w:rPr>
      </w:pPr>
      <w:r w:rsidRPr="003C2CDC">
        <w:rPr>
          <w:bCs/>
          <w:iCs/>
          <w:sz w:val="28"/>
          <w:szCs w:val="28"/>
        </w:rPr>
        <w:t>Справки по кадровым вопросам: ________________________________________</w:t>
      </w:r>
    </w:p>
    <w:p w14:paraId="5DF91F6D" w14:textId="77777777" w:rsidR="009E6A0A" w:rsidRPr="003C2CDC" w:rsidRDefault="009E6A0A" w:rsidP="009E6A0A">
      <w:pPr>
        <w:suppressAutoHyphens w:val="0"/>
        <w:ind w:left="5558" w:firstLine="397"/>
        <w:rPr>
          <w:bCs/>
          <w:iCs/>
          <w:sz w:val="16"/>
          <w:szCs w:val="16"/>
        </w:rPr>
      </w:pPr>
      <w:r w:rsidRPr="003C2CDC">
        <w:rPr>
          <w:bCs/>
          <w:iCs/>
          <w:sz w:val="16"/>
          <w:szCs w:val="16"/>
        </w:rPr>
        <w:lastRenderedPageBreak/>
        <w:t>Контактное лицо (должность, ФИО, телефон)</w:t>
      </w:r>
    </w:p>
    <w:p w14:paraId="39376EC4" w14:textId="77777777" w:rsidR="009E6A0A" w:rsidRPr="003C2CDC" w:rsidRDefault="009E6A0A" w:rsidP="009E6A0A">
      <w:pPr>
        <w:suppressAutoHyphens w:val="0"/>
        <w:rPr>
          <w:bCs/>
          <w:iCs/>
          <w:sz w:val="28"/>
          <w:szCs w:val="28"/>
        </w:rPr>
      </w:pPr>
      <w:r w:rsidRPr="003C2CDC">
        <w:rPr>
          <w:bCs/>
          <w:iCs/>
          <w:sz w:val="28"/>
          <w:szCs w:val="28"/>
        </w:rPr>
        <w:t>Справки по техническим вопросам: _____________________________________</w:t>
      </w:r>
    </w:p>
    <w:p w14:paraId="1EA12AB3" w14:textId="77777777" w:rsidR="009E6A0A" w:rsidRPr="003C2CDC" w:rsidRDefault="009E6A0A" w:rsidP="009E6A0A">
      <w:pPr>
        <w:suppressAutoHyphens w:val="0"/>
        <w:ind w:left="5955"/>
        <w:rPr>
          <w:bCs/>
          <w:iCs/>
          <w:sz w:val="16"/>
          <w:szCs w:val="16"/>
        </w:rPr>
      </w:pPr>
      <w:r w:rsidRPr="003C2CDC">
        <w:rPr>
          <w:bCs/>
          <w:iCs/>
          <w:sz w:val="16"/>
          <w:szCs w:val="16"/>
        </w:rPr>
        <w:t>Контактное лицо (должность, ФИО, телефон)</w:t>
      </w:r>
    </w:p>
    <w:p w14:paraId="27EFD22C" w14:textId="77777777" w:rsidR="009E6A0A" w:rsidRPr="003C2CDC" w:rsidRDefault="009E6A0A" w:rsidP="009E6A0A">
      <w:pPr>
        <w:suppressAutoHyphens w:val="0"/>
        <w:rPr>
          <w:bCs/>
          <w:iCs/>
          <w:sz w:val="28"/>
          <w:szCs w:val="28"/>
        </w:rPr>
      </w:pPr>
      <w:r w:rsidRPr="003C2CDC">
        <w:rPr>
          <w:bCs/>
          <w:iCs/>
          <w:sz w:val="28"/>
          <w:szCs w:val="28"/>
        </w:rPr>
        <w:t>Справки по финансовым вопросам: ______________________________________</w:t>
      </w:r>
    </w:p>
    <w:p w14:paraId="365E9DDA" w14:textId="77777777" w:rsidR="009E6A0A" w:rsidRPr="003C2CDC" w:rsidRDefault="009E6A0A" w:rsidP="009E6A0A">
      <w:pPr>
        <w:suppressAutoHyphens w:val="0"/>
        <w:ind w:left="5558" w:firstLine="397"/>
        <w:rPr>
          <w:bCs/>
          <w:iCs/>
          <w:sz w:val="16"/>
          <w:szCs w:val="16"/>
        </w:rPr>
      </w:pPr>
      <w:r w:rsidRPr="003C2CDC">
        <w:rPr>
          <w:bCs/>
          <w:iCs/>
          <w:sz w:val="16"/>
          <w:szCs w:val="16"/>
        </w:rPr>
        <w:t>Контактное лицо (должность, ФИО, телефон)</w:t>
      </w:r>
    </w:p>
    <w:p w14:paraId="66DA930D" w14:textId="77777777" w:rsidR="009E6A0A" w:rsidRPr="00FD060D" w:rsidRDefault="009E6A0A" w:rsidP="009E6A0A">
      <w:pPr>
        <w:suppressAutoHyphens w:val="0"/>
        <w:rPr>
          <w:bCs/>
          <w:iCs/>
          <w:sz w:val="28"/>
          <w:szCs w:val="28"/>
        </w:rPr>
      </w:pPr>
      <w:r w:rsidRPr="00FD060D">
        <w:rPr>
          <w:bCs/>
          <w:iCs/>
          <w:sz w:val="28"/>
          <w:szCs w:val="28"/>
        </w:rPr>
        <w:t xml:space="preserve">    </w:t>
      </w:r>
      <w:r>
        <w:rPr>
          <w:bCs/>
          <w:iCs/>
          <w:sz w:val="28"/>
          <w:szCs w:val="28"/>
        </w:rPr>
        <w:t>7</w:t>
      </w:r>
      <w:r w:rsidRPr="00FD060D">
        <w:rPr>
          <w:bCs/>
          <w:iCs/>
          <w:sz w:val="28"/>
          <w:szCs w:val="28"/>
        </w:rPr>
        <w:t>.  Сведения  о  наличии  (об  отсутствии) сведений в реестре субъектов</w:t>
      </w:r>
    </w:p>
    <w:p w14:paraId="6A485846" w14:textId="77777777" w:rsidR="009E6A0A" w:rsidRDefault="00887539" w:rsidP="009E6A0A">
      <w:pPr>
        <w:suppressAutoHyphens w:val="0"/>
        <w:rPr>
          <w:bCs/>
          <w:iCs/>
          <w:sz w:val="28"/>
          <w:szCs w:val="28"/>
        </w:rPr>
      </w:pPr>
      <w:r w:rsidRPr="006D5D10">
        <w:rPr>
          <w:sz w:val="28"/>
        </w:rPr>
        <w:t>малого</w:t>
      </w:r>
      <w:r w:rsidR="009E6A0A" w:rsidRPr="00FD060D">
        <w:rPr>
          <w:bCs/>
          <w:iCs/>
          <w:sz w:val="28"/>
          <w:szCs w:val="28"/>
        </w:rPr>
        <w:t xml:space="preserve">  и </w:t>
      </w:r>
      <w:r w:rsidRPr="006D5D10">
        <w:rPr>
          <w:sz w:val="28"/>
        </w:rPr>
        <w:t xml:space="preserve"> среднего</w:t>
      </w:r>
      <w:r w:rsidR="009E6A0A" w:rsidRPr="00FD060D">
        <w:rPr>
          <w:bCs/>
          <w:iCs/>
          <w:sz w:val="28"/>
          <w:szCs w:val="28"/>
        </w:rPr>
        <w:t xml:space="preserve"> </w:t>
      </w:r>
      <w:r w:rsidRPr="006D5D10">
        <w:rPr>
          <w:sz w:val="28"/>
        </w:rPr>
        <w:t xml:space="preserve"> </w:t>
      </w:r>
      <w:r w:rsidRPr="00E453E3">
        <w:rPr>
          <w:sz w:val="28"/>
          <w:szCs w:val="28"/>
        </w:rPr>
        <w:t>предпринимательства</w:t>
      </w:r>
      <w:r w:rsidR="009E6A0A" w:rsidRPr="00FD060D">
        <w:rPr>
          <w:bCs/>
          <w:iCs/>
          <w:sz w:val="28"/>
          <w:szCs w:val="28"/>
        </w:rPr>
        <w:t xml:space="preserve">  субъекта </w:t>
      </w:r>
      <w:r w:rsidRPr="00982C0E">
        <w:rPr>
          <w:sz w:val="28"/>
          <w:szCs w:val="28"/>
        </w:rPr>
        <w:t xml:space="preserve"> Российской Федерации</w:t>
      </w:r>
      <w:r w:rsidR="009E6A0A" w:rsidRPr="00FD060D">
        <w:rPr>
          <w:bCs/>
          <w:iCs/>
          <w:sz w:val="28"/>
          <w:szCs w:val="28"/>
        </w:rPr>
        <w:t xml:space="preserve"> (в</w:t>
      </w:r>
      <w:r w:rsidR="009E6A0A">
        <w:rPr>
          <w:bCs/>
          <w:iCs/>
          <w:sz w:val="28"/>
          <w:szCs w:val="28"/>
        </w:rPr>
        <w:t xml:space="preserve"> </w:t>
      </w:r>
      <w:r w:rsidR="009E6A0A" w:rsidRPr="00FD060D">
        <w:rPr>
          <w:bCs/>
          <w:iCs/>
          <w:sz w:val="28"/>
          <w:szCs w:val="28"/>
        </w:rPr>
        <w:t>случае  ведения  такого  реестра  органом  государственной  власти субъекта</w:t>
      </w:r>
      <w:r w:rsidRPr="00982C0E">
        <w:rPr>
          <w:sz w:val="28"/>
          <w:szCs w:val="28"/>
        </w:rPr>
        <w:t xml:space="preserve"> Российской Федерации</w:t>
      </w:r>
      <w:r w:rsidR="009E6A0A" w:rsidRPr="00FD060D">
        <w:rPr>
          <w:bCs/>
          <w:iCs/>
          <w:sz w:val="28"/>
          <w:szCs w:val="28"/>
        </w:rPr>
        <w:t>) __________________________________</w:t>
      </w:r>
      <w:r w:rsidR="009E6A0A">
        <w:rPr>
          <w:bCs/>
          <w:iCs/>
          <w:sz w:val="28"/>
          <w:szCs w:val="28"/>
        </w:rPr>
        <w:t>_________</w:t>
      </w:r>
      <w:r w:rsidR="009E6A0A" w:rsidRPr="00FD060D">
        <w:rPr>
          <w:bCs/>
          <w:iCs/>
          <w:sz w:val="28"/>
          <w:szCs w:val="28"/>
        </w:rPr>
        <w:t>__</w:t>
      </w:r>
    </w:p>
    <w:p w14:paraId="746F6D9D" w14:textId="77777777" w:rsidR="009E6A0A" w:rsidRPr="00FD060D" w:rsidRDefault="009E6A0A" w:rsidP="009E6A0A">
      <w:pPr>
        <w:suppressAutoHyphens w:val="0"/>
        <w:rPr>
          <w:bCs/>
          <w:iCs/>
          <w:sz w:val="28"/>
          <w:szCs w:val="28"/>
        </w:rPr>
      </w:pPr>
      <w:r w:rsidRPr="00222EA5">
        <w:rPr>
          <w:bCs/>
          <w:iCs/>
          <w:sz w:val="28"/>
          <w:szCs w:val="28"/>
        </w:rPr>
        <w:t>_________________________________</w:t>
      </w:r>
      <w:r>
        <w:rPr>
          <w:bCs/>
          <w:iCs/>
          <w:sz w:val="28"/>
          <w:szCs w:val="28"/>
        </w:rPr>
        <w:t>________________________________</w:t>
      </w:r>
      <w:r w:rsidRPr="00222EA5">
        <w:rPr>
          <w:bCs/>
          <w:iCs/>
          <w:sz w:val="28"/>
          <w:szCs w:val="28"/>
        </w:rPr>
        <w:t>_.</w:t>
      </w:r>
    </w:p>
    <w:p w14:paraId="71CD075C" w14:textId="77777777" w:rsidR="00887539" w:rsidRPr="006D5D10" w:rsidRDefault="009E6A0A" w:rsidP="006D5D10">
      <w:pPr>
        <w:suppressAutoHyphens w:val="0"/>
        <w:rPr>
          <w:sz w:val="16"/>
        </w:rPr>
      </w:pPr>
      <w:r w:rsidRPr="00222EA5">
        <w:rPr>
          <w:bCs/>
          <w:iCs/>
          <w:sz w:val="16"/>
          <w:szCs w:val="16"/>
        </w:rPr>
        <w:t xml:space="preserve">                      (наименование уполно</w:t>
      </w:r>
      <w:r>
        <w:rPr>
          <w:bCs/>
          <w:iCs/>
          <w:sz w:val="16"/>
          <w:szCs w:val="16"/>
        </w:rPr>
        <w:t>моченного органа, дата внесения</w:t>
      </w:r>
      <w:r w:rsidR="00887539" w:rsidRPr="006D5D10">
        <w:rPr>
          <w:sz w:val="16"/>
        </w:rPr>
        <w:t xml:space="preserve"> в </w:t>
      </w:r>
      <w:r w:rsidRPr="00222EA5">
        <w:rPr>
          <w:bCs/>
          <w:iCs/>
          <w:sz w:val="16"/>
          <w:szCs w:val="16"/>
        </w:rPr>
        <w:t>реестр и номер в реестре)</w:t>
      </w:r>
    </w:p>
    <w:p w14:paraId="61A040D7" w14:textId="77777777" w:rsidR="009E6A0A" w:rsidRPr="001659F9" w:rsidRDefault="009E6A0A" w:rsidP="009E6A0A">
      <w:pPr>
        <w:suppressAutoHyphens w:val="0"/>
        <w:rPr>
          <w:bCs/>
          <w:iCs/>
          <w:sz w:val="28"/>
          <w:szCs w:val="28"/>
        </w:rPr>
      </w:pPr>
    </w:p>
    <w:p w14:paraId="5BE47203" w14:textId="77777777" w:rsidR="009E6A0A" w:rsidRPr="00FD060D" w:rsidRDefault="009E6A0A" w:rsidP="009E6A0A">
      <w:pPr>
        <w:suppressAutoHyphens w:val="0"/>
        <w:rPr>
          <w:bCs/>
          <w:iCs/>
          <w:sz w:val="28"/>
          <w:szCs w:val="28"/>
        </w:rPr>
      </w:pPr>
      <w:r>
        <w:rPr>
          <w:bCs/>
          <w:iCs/>
          <w:sz w:val="28"/>
          <w:szCs w:val="28"/>
        </w:rPr>
        <w:t xml:space="preserve">    8</w:t>
      </w:r>
      <w:r w:rsidRPr="00FD060D">
        <w:rPr>
          <w:bCs/>
          <w:iCs/>
          <w:sz w:val="28"/>
          <w:szCs w:val="28"/>
        </w:rPr>
        <w:t>.  Сведения  о  соответствии  критериям отнесения к субъектам</w:t>
      </w:r>
      <w:r w:rsidR="00887539" w:rsidRPr="00D2025E">
        <w:rPr>
          <w:sz w:val="28"/>
          <w:szCs w:val="28"/>
        </w:rPr>
        <w:t xml:space="preserve"> малого и</w:t>
      </w:r>
    </w:p>
    <w:p w14:paraId="65F6CB3C" w14:textId="77777777" w:rsidR="00887539" w:rsidRDefault="00887539" w:rsidP="006D5D10">
      <w:pPr>
        <w:suppressAutoHyphens w:val="0"/>
        <w:rPr>
          <w:sz w:val="28"/>
          <w:szCs w:val="28"/>
        </w:rPr>
      </w:pPr>
      <w:r w:rsidRPr="00D2025E">
        <w:rPr>
          <w:sz w:val="28"/>
          <w:szCs w:val="28"/>
        </w:rPr>
        <w:t xml:space="preserve">среднего </w:t>
      </w:r>
      <w:r w:rsidR="009E6A0A" w:rsidRPr="00FD060D">
        <w:rPr>
          <w:bCs/>
          <w:iCs/>
          <w:sz w:val="28"/>
          <w:szCs w:val="28"/>
        </w:rPr>
        <w:t xml:space="preserve"> </w:t>
      </w:r>
      <w:r w:rsidRPr="00D2025E">
        <w:rPr>
          <w:sz w:val="28"/>
          <w:szCs w:val="28"/>
        </w:rPr>
        <w:t xml:space="preserve">предпринимательства, </w:t>
      </w:r>
      <w:r w:rsidR="009E6A0A" w:rsidRPr="00FD060D">
        <w:rPr>
          <w:bCs/>
          <w:iCs/>
          <w:sz w:val="28"/>
          <w:szCs w:val="28"/>
        </w:rPr>
        <w:t xml:space="preserve"> а  </w:t>
      </w:r>
      <w:r w:rsidR="009E6A0A">
        <w:rPr>
          <w:bCs/>
          <w:iCs/>
          <w:sz w:val="28"/>
          <w:szCs w:val="28"/>
        </w:rPr>
        <w:t>также  сведения  о производимых т</w:t>
      </w:r>
      <w:r w:rsidR="009E6A0A" w:rsidRPr="00FD060D">
        <w:rPr>
          <w:bCs/>
          <w:iCs/>
          <w:sz w:val="28"/>
          <w:szCs w:val="28"/>
        </w:rPr>
        <w:t>оварах,</w:t>
      </w:r>
      <w:r w:rsidR="009E6A0A">
        <w:rPr>
          <w:bCs/>
          <w:iCs/>
          <w:sz w:val="28"/>
          <w:szCs w:val="28"/>
        </w:rPr>
        <w:t xml:space="preserve"> </w:t>
      </w:r>
      <w:r w:rsidR="009E6A0A" w:rsidRPr="00FD060D">
        <w:rPr>
          <w:bCs/>
          <w:iCs/>
          <w:sz w:val="28"/>
          <w:szCs w:val="28"/>
        </w:rPr>
        <w:t>работах, услугах и видах деятельности</w:t>
      </w:r>
      <w:r w:rsidR="009E6A0A" w:rsidRPr="006126DA">
        <w:rPr>
          <w:rStyle w:val="affff3"/>
        </w:rPr>
        <w:footnoteReference w:id="3"/>
      </w:r>
      <w:r w:rsidR="009E6A0A" w:rsidRPr="00FD060D">
        <w:rPr>
          <w:bCs/>
          <w:iCs/>
          <w:sz w:val="28"/>
          <w:szCs w:val="28"/>
        </w:rPr>
        <w:t>:</w:t>
      </w:r>
    </w:p>
    <w:p w14:paraId="47DF9716" w14:textId="77777777" w:rsidR="009E6A0A" w:rsidRPr="001118A3" w:rsidRDefault="009E6A0A" w:rsidP="009E6A0A">
      <w:pPr>
        <w:pStyle w:val="affff5"/>
        <w:ind w:firstLine="0"/>
        <w:rPr>
          <w:sz w:val="16"/>
          <w:szCs w:val="16"/>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firstRow="0" w:lastRow="0" w:firstColumn="0" w:lastColumn="0" w:noHBand="1" w:noVBand="1"/>
      </w:tblPr>
      <w:tblGrid>
        <w:gridCol w:w="554"/>
        <w:gridCol w:w="4377"/>
        <w:gridCol w:w="1691"/>
        <w:gridCol w:w="1609"/>
        <w:gridCol w:w="1408"/>
      </w:tblGrid>
      <w:tr w:rsidR="009E6A0A" w:rsidRPr="001118A3" w14:paraId="40C582DF" w14:textId="77777777" w:rsidTr="006126DA">
        <w:trPr>
          <w:trHeight w:val="501"/>
          <w:jc w:val="center"/>
        </w:trPr>
        <w:tc>
          <w:tcPr>
            <w:tcW w:w="557" w:type="dxa"/>
          </w:tcPr>
          <w:p w14:paraId="67B3FC1C" w14:textId="77777777" w:rsidR="009E6A0A" w:rsidRPr="001118A3" w:rsidRDefault="009E6A0A" w:rsidP="006F6F6B">
            <w:pPr>
              <w:suppressAutoHyphens w:val="0"/>
              <w:jc w:val="center"/>
              <w:rPr>
                <w:b/>
                <w:bCs/>
                <w:iCs/>
              </w:rPr>
            </w:pPr>
            <w:r w:rsidRPr="001118A3">
              <w:rPr>
                <w:b/>
                <w:bCs/>
                <w:iCs/>
              </w:rPr>
              <w:t>№ п/п</w:t>
            </w:r>
          </w:p>
        </w:tc>
        <w:tc>
          <w:tcPr>
            <w:tcW w:w="4405" w:type="dxa"/>
          </w:tcPr>
          <w:p w14:paraId="7EDBA532" w14:textId="77777777" w:rsidR="009E6A0A" w:rsidRPr="001118A3" w:rsidRDefault="009E6A0A" w:rsidP="006F6F6B">
            <w:pPr>
              <w:suppressAutoHyphens w:val="0"/>
              <w:jc w:val="center"/>
              <w:rPr>
                <w:b/>
                <w:bCs/>
                <w:iCs/>
              </w:rPr>
            </w:pPr>
            <w:r>
              <w:rPr>
                <w:b/>
                <w:bCs/>
                <w:iCs/>
              </w:rPr>
              <w:t>Наименование сведений</w:t>
            </w:r>
            <w:r>
              <w:rPr>
                <w:rStyle w:val="affff3"/>
                <w:iCs/>
              </w:rPr>
              <w:footnoteReference w:id="4"/>
            </w:r>
          </w:p>
        </w:tc>
        <w:tc>
          <w:tcPr>
            <w:tcW w:w="1701" w:type="dxa"/>
          </w:tcPr>
          <w:p w14:paraId="4B5D6600" w14:textId="77777777" w:rsidR="009E6A0A" w:rsidRPr="001118A3" w:rsidRDefault="009E6A0A" w:rsidP="006F6F6B">
            <w:pPr>
              <w:suppressAutoHyphens w:val="0"/>
              <w:jc w:val="center"/>
              <w:rPr>
                <w:b/>
                <w:bCs/>
                <w:iCs/>
              </w:rPr>
            </w:pPr>
            <w:r w:rsidRPr="001118A3">
              <w:rPr>
                <w:b/>
                <w:bCs/>
                <w:iCs/>
              </w:rPr>
              <w:t>Малые предприятия</w:t>
            </w:r>
          </w:p>
        </w:tc>
        <w:tc>
          <w:tcPr>
            <w:tcW w:w="1619" w:type="dxa"/>
          </w:tcPr>
          <w:p w14:paraId="591EEB22" w14:textId="77777777" w:rsidR="009E6A0A" w:rsidRPr="001118A3" w:rsidRDefault="009E6A0A" w:rsidP="006F6F6B">
            <w:pPr>
              <w:suppressAutoHyphens w:val="0"/>
              <w:jc w:val="center"/>
              <w:rPr>
                <w:b/>
                <w:bCs/>
                <w:iCs/>
              </w:rPr>
            </w:pPr>
            <w:r w:rsidRPr="001118A3">
              <w:rPr>
                <w:b/>
                <w:bCs/>
                <w:iCs/>
              </w:rPr>
              <w:t>Средние предприятия</w:t>
            </w:r>
          </w:p>
        </w:tc>
        <w:tc>
          <w:tcPr>
            <w:tcW w:w="1417" w:type="dxa"/>
          </w:tcPr>
          <w:p w14:paraId="122F6F17" w14:textId="77777777" w:rsidR="009E6A0A" w:rsidRPr="001118A3" w:rsidRDefault="009E6A0A" w:rsidP="006F6F6B">
            <w:pPr>
              <w:suppressAutoHyphens w:val="0"/>
              <w:jc w:val="center"/>
              <w:rPr>
                <w:b/>
                <w:bCs/>
                <w:iCs/>
              </w:rPr>
            </w:pPr>
            <w:r w:rsidRPr="001118A3">
              <w:rPr>
                <w:b/>
                <w:bCs/>
                <w:iCs/>
              </w:rPr>
              <w:t>Показатель</w:t>
            </w:r>
          </w:p>
        </w:tc>
      </w:tr>
      <w:tr w:rsidR="009E6A0A" w:rsidRPr="00955144" w14:paraId="641AC9F2" w14:textId="77777777" w:rsidTr="007E7455">
        <w:trPr>
          <w:trHeight w:val="266"/>
          <w:jc w:val="center"/>
        </w:trPr>
        <w:tc>
          <w:tcPr>
            <w:tcW w:w="557" w:type="dxa"/>
          </w:tcPr>
          <w:p w14:paraId="743A83B8" w14:textId="77777777" w:rsidR="009E6A0A" w:rsidRPr="00955144" w:rsidRDefault="009E6A0A" w:rsidP="006F6F6B">
            <w:pPr>
              <w:suppressAutoHyphens w:val="0"/>
              <w:jc w:val="center"/>
              <w:rPr>
                <w:b/>
                <w:bCs/>
                <w:iCs/>
                <w:sz w:val="20"/>
                <w:szCs w:val="20"/>
              </w:rPr>
            </w:pPr>
            <w:r w:rsidRPr="00955144">
              <w:rPr>
                <w:b/>
                <w:bCs/>
                <w:iCs/>
                <w:sz w:val="20"/>
                <w:szCs w:val="20"/>
              </w:rPr>
              <w:t>1</w:t>
            </w:r>
          </w:p>
        </w:tc>
        <w:tc>
          <w:tcPr>
            <w:tcW w:w="4405" w:type="dxa"/>
          </w:tcPr>
          <w:p w14:paraId="03DC1A77" w14:textId="77777777"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14:paraId="2DEFFB02" w14:textId="77777777"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14:paraId="6A7D42E8" w14:textId="77777777"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14:paraId="627CAD8C" w14:textId="77777777"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426DBE" w14:paraId="1F6D933B" w14:textId="77777777" w:rsidTr="006126DA">
        <w:trPr>
          <w:jc w:val="center"/>
        </w:trPr>
        <w:tc>
          <w:tcPr>
            <w:tcW w:w="557" w:type="dxa"/>
          </w:tcPr>
          <w:p w14:paraId="72C22CF1" w14:textId="77777777" w:rsidR="009E6A0A" w:rsidRPr="00426DBE" w:rsidRDefault="009E6A0A" w:rsidP="00426DBE">
            <w:pPr>
              <w:suppressAutoHyphens w:val="0"/>
              <w:jc w:val="both"/>
              <w:rPr>
                <w:bCs/>
                <w:iCs/>
              </w:rPr>
            </w:pPr>
            <w:r w:rsidRPr="00426DBE">
              <w:rPr>
                <w:bCs/>
                <w:iCs/>
              </w:rPr>
              <w:t>1.</w:t>
            </w:r>
          </w:p>
        </w:tc>
        <w:tc>
          <w:tcPr>
            <w:tcW w:w="4405" w:type="dxa"/>
          </w:tcPr>
          <w:p w14:paraId="1E430633" w14:textId="77777777" w:rsidR="009E6A0A" w:rsidRPr="00426DBE" w:rsidRDefault="009E6A0A" w:rsidP="00426DBE">
            <w:pPr>
              <w:suppressAutoHyphens w:val="0"/>
              <w:jc w:val="both"/>
              <w:rPr>
                <w:bCs/>
                <w:iCs/>
                <w:sz w:val="20"/>
                <w:szCs w:val="20"/>
              </w:rPr>
            </w:pPr>
            <w:r w:rsidRPr="00426DBE">
              <w:rPr>
                <w:bCs/>
                <w:iCs/>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3320" w:type="dxa"/>
            <w:gridSpan w:val="2"/>
          </w:tcPr>
          <w:p w14:paraId="0C5194B1" w14:textId="77777777" w:rsidR="009E6A0A" w:rsidRPr="00426DBE" w:rsidRDefault="009E6A0A" w:rsidP="00426DBE">
            <w:pPr>
              <w:suppressAutoHyphens w:val="0"/>
              <w:jc w:val="both"/>
            </w:pPr>
            <w:r w:rsidRPr="00426DBE">
              <w:t>не более 25</w:t>
            </w:r>
          </w:p>
        </w:tc>
        <w:tc>
          <w:tcPr>
            <w:tcW w:w="1417" w:type="dxa"/>
          </w:tcPr>
          <w:p w14:paraId="30C20CB0" w14:textId="77777777" w:rsidR="009E6A0A" w:rsidRPr="00426DBE" w:rsidRDefault="009E6A0A" w:rsidP="00426DBE">
            <w:pPr>
              <w:suppressAutoHyphens w:val="0"/>
              <w:jc w:val="both"/>
              <w:rPr>
                <w:bCs/>
                <w:iCs/>
              </w:rPr>
            </w:pPr>
          </w:p>
        </w:tc>
      </w:tr>
      <w:tr w:rsidR="009E6A0A" w:rsidRPr="00955144" w14:paraId="52D9D36D" w14:textId="77777777" w:rsidTr="007E7455">
        <w:trPr>
          <w:trHeight w:val="266"/>
          <w:jc w:val="center"/>
        </w:trPr>
        <w:tc>
          <w:tcPr>
            <w:tcW w:w="557" w:type="dxa"/>
          </w:tcPr>
          <w:p w14:paraId="49B6095D" w14:textId="77777777" w:rsidR="009E6A0A" w:rsidRPr="00955144" w:rsidRDefault="009E6A0A" w:rsidP="006F6F6B">
            <w:pPr>
              <w:suppressAutoHyphens w:val="0"/>
              <w:jc w:val="center"/>
              <w:rPr>
                <w:b/>
                <w:bCs/>
                <w:iCs/>
                <w:sz w:val="20"/>
                <w:szCs w:val="20"/>
              </w:rPr>
            </w:pPr>
            <w:r w:rsidRPr="00955144">
              <w:rPr>
                <w:b/>
                <w:bCs/>
                <w:iCs/>
                <w:sz w:val="20"/>
                <w:szCs w:val="20"/>
              </w:rPr>
              <w:lastRenderedPageBreak/>
              <w:t>1</w:t>
            </w:r>
          </w:p>
        </w:tc>
        <w:tc>
          <w:tcPr>
            <w:tcW w:w="4405" w:type="dxa"/>
          </w:tcPr>
          <w:p w14:paraId="679200D6" w14:textId="77777777" w:rsidR="009E6A0A" w:rsidRPr="00955144" w:rsidRDefault="009E6A0A" w:rsidP="006F6F6B">
            <w:pPr>
              <w:suppressAutoHyphens w:val="0"/>
              <w:jc w:val="center"/>
              <w:rPr>
                <w:b/>
                <w:bCs/>
                <w:iCs/>
                <w:sz w:val="20"/>
                <w:szCs w:val="20"/>
              </w:rPr>
            </w:pPr>
            <w:r w:rsidRPr="00955144">
              <w:rPr>
                <w:b/>
                <w:bCs/>
                <w:iCs/>
                <w:sz w:val="20"/>
                <w:szCs w:val="20"/>
              </w:rPr>
              <w:t>2</w:t>
            </w:r>
          </w:p>
        </w:tc>
        <w:tc>
          <w:tcPr>
            <w:tcW w:w="1701" w:type="dxa"/>
          </w:tcPr>
          <w:p w14:paraId="6736F997" w14:textId="77777777" w:rsidR="009E6A0A" w:rsidRPr="00955144" w:rsidRDefault="009E6A0A" w:rsidP="006F6F6B">
            <w:pPr>
              <w:suppressAutoHyphens w:val="0"/>
              <w:jc w:val="center"/>
              <w:rPr>
                <w:b/>
                <w:bCs/>
                <w:iCs/>
                <w:sz w:val="20"/>
                <w:szCs w:val="20"/>
              </w:rPr>
            </w:pPr>
            <w:r w:rsidRPr="00955144">
              <w:rPr>
                <w:b/>
                <w:bCs/>
                <w:iCs/>
                <w:sz w:val="20"/>
                <w:szCs w:val="20"/>
              </w:rPr>
              <w:t>3</w:t>
            </w:r>
          </w:p>
        </w:tc>
        <w:tc>
          <w:tcPr>
            <w:tcW w:w="1619" w:type="dxa"/>
          </w:tcPr>
          <w:p w14:paraId="43120C9E" w14:textId="77777777" w:rsidR="009E6A0A" w:rsidRPr="00955144" w:rsidRDefault="009E6A0A" w:rsidP="006F6F6B">
            <w:pPr>
              <w:suppressAutoHyphens w:val="0"/>
              <w:jc w:val="center"/>
              <w:rPr>
                <w:b/>
                <w:bCs/>
                <w:iCs/>
                <w:sz w:val="20"/>
                <w:szCs w:val="20"/>
              </w:rPr>
            </w:pPr>
            <w:r w:rsidRPr="00955144">
              <w:rPr>
                <w:b/>
                <w:bCs/>
                <w:iCs/>
                <w:sz w:val="20"/>
                <w:szCs w:val="20"/>
              </w:rPr>
              <w:t>4</w:t>
            </w:r>
          </w:p>
        </w:tc>
        <w:tc>
          <w:tcPr>
            <w:tcW w:w="1417" w:type="dxa"/>
          </w:tcPr>
          <w:p w14:paraId="267ADF6B" w14:textId="77777777" w:rsidR="009E6A0A" w:rsidRPr="00955144" w:rsidRDefault="009E6A0A" w:rsidP="006F6F6B">
            <w:pPr>
              <w:suppressAutoHyphens w:val="0"/>
              <w:jc w:val="center"/>
              <w:rPr>
                <w:b/>
                <w:bCs/>
                <w:iCs/>
                <w:sz w:val="20"/>
                <w:szCs w:val="20"/>
              </w:rPr>
            </w:pPr>
            <w:r w:rsidRPr="00955144">
              <w:rPr>
                <w:b/>
                <w:bCs/>
                <w:iCs/>
                <w:sz w:val="20"/>
                <w:szCs w:val="20"/>
              </w:rPr>
              <w:t>5</w:t>
            </w:r>
          </w:p>
        </w:tc>
      </w:tr>
      <w:tr w:rsidR="009E6A0A" w:rsidRPr="00DB57F6" w14:paraId="6C038153" w14:textId="77777777" w:rsidTr="006126DA">
        <w:trPr>
          <w:jc w:val="center"/>
        </w:trPr>
        <w:tc>
          <w:tcPr>
            <w:tcW w:w="557" w:type="dxa"/>
          </w:tcPr>
          <w:p w14:paraId="0990E859" w14:textId="77777777" w:rsidR="009E6A0A" w:rsidRPr="00DB57F6" w:rsidRDefault="009E6A0A" w:rsidP="006F6F6B">
            <w:pPr>
              <w:suppressAutoHyphens w:val="0"/>
              <w:rPr>
                <w:b/>
                <w:bCs/>
                <w:i/>
                <w:iCs/>
              </w:rPr>
            </w:pPr>
            <w:r w:rsidRPr="00DB57F6">
              <w:rPr>
                <w:b/>
                <w:bCs/>
                <w:i/>
                <w:iCs/>
              </w:rPr>
              <w:t>2.</w:t>
            </w:r>
          </w:p>
        </w:tc>
        <w:tc>
          <w:tcPr>
            <w:tcW w:w="4405" w:type="dxa"/>
          </w:tcPr>
          <w:p w14:paraId="172E5974" w14:textId="77777777" w:rsidR="009E6A0A" w:rsidRPr="00BB5880" w:rsidRDefault="009E6A0A" w:rsidP="006126DA">
            <w:pPr>
              <w:suppressAutoHyphens w:val="0"/>
              <w:rPr>
                <w:b/>
                <w:bCs/>
                <w:i/>
                <w:iCs/>
                <w:sz w:val="20"/>
                <w:szCs w:val="20"/>
              </w:rPr>
            </w:pPr>
            <w:r w:rsidRPr="00BB5880">
              <w:rPr>
                <w:b/>
                <w:bCs/>
                <w:i/>
                <w:iCs/>
                <w:sz w:val="20"/>
                <w:szCs w:val="20"/>
              </w:rPr>
              <w:t>Суммарная доля участия в уставном (складочном) капитале (паевом фонде) иностранных юридических лиц, процентов</w:t>
            </w:r>
          </w:p>
        </w:tc>
        <w:tc>
          <w:tcPr>
            <w:tcW w:w="3320" w:type="dxa"/>
            <w:gridSpan w:val="2"/>
          </w:tcPr>
          <w:p w14:paraId="682A76AD" w14:textId="77777777" w:rsidR="009E6A0A" w:rsidRPr="006126DA" w:rsidRDefault="009E6A0A" w:rsidP="006F6F6B">
            <w:pPr>
              <w:suppressAutoHyphens w:val="0"/>
              <w:rPr>
                <w:b/>
                <w:i/>
              </w:rPr>
            </w:pPr>
            <w:r w:rsidRPr="006126DA">
              <w:rPr>
                <w:b/>
                <w:i/>
              </w:rPr>
              <w:t>не более 49</w:t>
            </w:r>
          </w:p>
        </w:tc>
        <w:tc>
          <w:tcPr>
            <w:tcW w:w="1417" w:type="dxa"/>
          </w:tcPr>
          <w:p w14:paraId="4017CC40" w14:textId="77777777" w:rsidR="009E6A0A" w:rsidRPr="00DB57F6" w:rsidRDefault="009E6A0A" w:rsidP="006F6F6B">
            <w:pPr>
              <w:suppressAutoHyphens w:val="0"/>
              <w:rPr>
                <w:b/>
                <w:bCs/>
                <w:i/>
                <w:iCs/>
              </w:rPr>
            </w:pPr>
          </w:p>
        </w:tc>
      </w:tr>
      <w:tr w:rsidR="009E6A0A" w:rsidRPr="00DB57F6" w14:paraId="5179BF30" w14:textId="77777777" w:rsidTr="006126DA">
        <w:trPr>
          <w:jc w:val="center"/>
        </w:trPr>
        <w:tc>
          <w:tcPr>
            <w:tcW w:w="557" w:type="dxa"/>
          </w:tcPr>
          <w:p w14:paraId="5D853154" w14:textId="77777777" w:rsidR="009E6A0A" w:rsidRPr="00DB57F6" w:rsidRDefault="009E6A0A" w:rsidP="006F6F6B">
            <w:pPr>
              <w:suppressAutoHyphens w:val="0"/>
              <w:rPr>
                <w:b/>
                <w:bCs/>
                <w:i/>
                <w:iCs/>
              </w:rPr>
            </w:pPr>
            <w:r w:rsidRPr="00DB57F6">
              <w:rPr>
                <w:b/>
                <w:bCs/>
                <w:i/>
                <w:iCs/>
              </w:rPr>
              <w:t>3.</w:t>
            </w:r>
          </w:p>
        </w:tc>
        <w:tc>
          <w:tcPr>
            <w:tcW w:w="4405" w:type="dxa"/>
          </w:tcPr>
          <w:p w14:paraId="59C25E2C" w14:textId="77777777" w:rsidR="009E6A0A" w:rsidRPr="00BB5880" w:rsidRDefault="009E6A0A" w:rsidP="006126DA">
            <w:pPr>
              <w:suppressAutoHyphens w:val="0"/>
              <w:rPr>
                <w:b/>
                <w:bCs/>
                <w:i/>
                <w:iCs/>
                <w:sz w:val="20"/>
                <w:szCs w:val="20"/>
              </w:rPr>
            </w:pPr>
            <w:r w:rsidRPr="00BB5880">
              <w:rPr>
                <w:b/>
                <w:bCs/>
                <w:i/>
                <w:iCs/>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3320" w:type="dxa"/>
            <w:gridSpan w:val="2"/>
          </w:tcPr>
          <w:p w14:paraId="10A3A517" w14:textId="77777777" w:rsidR="009E6A0A" w:rsidRPr="006126DA" w:rsidRDefault="009E6A0A" w:rsidP="006F6F6B">
            <w:pPr>
              <w:suppressAutoHyphens w:val="0"/>
              <w:rPr>
                <w:b/>
                <w:i/>
              </w:rPr>
            </w:pPr>
            <w:r w:rsidRPr="00DB57F6">
              <w:rPr>
                <w:b/>
                <w:bCs/>
                <w:i/>
                <w:iCs/>
              </w:rPr>
              <w:t>не более 49</w:t>
            </w:r>
          </w:p>
        </w:tc>
        <w:tc>
          <w:tcPr>
            <w:tcW w:w="1417" w:type="dxa"/>
          </w:tcPr>
          <w:p w14:paraId="7101146E" w14:textId="77777777" w:rsidR="009E6A0A" w:rsidRPr="00DB57F6" w:rsidRDefault="009E6A0A" w:rsidP="006F6F6B">
            <w:pPr>
              <w:suppressAutoHyphens w:val="0"/>
              <w:rPr>
                <w:b/>
                <w:bCs/>
                <w:i/>
                <w:iCs/>
              </w:rPr>
            </w:pPr>
          </w:p>
        </w:tc>
      </w:tr>
      <w:tr w:rsidR="009E6A0A" w:rsidRPr="00DB57F6" w14:paraId="2B69B027" w14:textId="77777777" w:rsidTr="006126DA">
        <w:trPr>
          <w:jc w:val="center"/>
        </w:trPr>
        <w:tc>
          <w:tcPr>
            <w:tcW w:w="557" w:type="dxa"/>
            <w:vMerge w:val="restart"/>
          </w:tcPr>
          <w:p w14:paraId="46A87EC3" w14:textId="77777777" w:rsidR="009E6A0A" w:rsidRPr="00DB57F6" w:rsidRDefault="009E6A0A" w:rsidP="006F6F6B">
            <w:pPr>
              <w:suppressAutoHyphens w:val="0"/>
              <w:rPr>
                <w:b/>
                <w:bCs/>
                <w:i/>
                <w:iCs/>
              </w:rPr>
            </w:pPr>
            <w:r w:rsidRPr="00DB57F6">
              <w:rPr>
                <w:b/>
                <w:bCs/>
                <w:i/>
                <w:iCs/>
              </w:rPr>
              <w:t>4.</w:t>
            </w:r>
          </w:p>
        </w:tc>
        <w:tc>
          <w:tcPr>
            <w:tcW w:w="4405" w:type="dxa"/>
            <w:vMerge w:val="restart"/>
          </w:tcPr>
          <w:p w14:paraId="4913CF03" w14:textId="77777777" w:rsidR="009E6A0A" w:rsidRPr="00BB5880" w:rsidRDefault="009E6A0A" w:rsidP="006F6F6B">
            <w:pPr>
              <w:suppressAutoHyphens w:val="0"/>
              <w:rPr>
                <w:b/>
                <w:bCs/>
                <w:i/>
                <w:iCs/>
                <w:sz w:val="20"/>
                <w:szCs w:val="20"/>
              </w:rPr>
            </w:pPr>
            <w:r w:rsidRPr="00BB5880">
              <w:rPr>
                <w:b/>
                <w:bCs/>
                <w:i/>
                <w:iCs/>
                <w:sz w:val="20"/>
                <w:szCs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w:t>
            </w:r>
            <w:r>
              <w:rPr>
                <w:b/>
                <w:bCs/>
                <w:i/>
                <w:iCs/>
                <w:sz w:val="20"/>
                <w:szCs w:val="20"/>
              </w:rPr>
              <w:t>я</w:t>
            </w:r>
            <w:r w:rsidRPr="00BB5880">
              <w:rPr>
                <w:b/>
                <w:bCs/>
                <w:i/>
                <w:iCs/>
                <w:sz w:val="20"/>
                <w:szCs w:val="20"/>
              </w:rPr>
              <w:t>, малого предприятия или среднего предприятия) за последние 3 года, человек</w:t>
            </w:r>
          </w:p>
        </w:tc>
        <w:tc>
          <w:tcPr>
            <w:tcW w:w="1701" w:type="dxa"/>
          </w:tcPr>
          <w:p w14:paraId="17F98D92" w14:textId="77777777" w:rsidR="009E6A0A" w:rsidRPr="006126DA" w:rsidRDefault="009E6A0A" w:rsidP="006F6F6B">
            <w:pPr>
              <w:suppressAutoHyphens w:val="0"/>
              <w:rPr>
                <w:b/>
                <w:i/>
              </w:rPr>
            </w:pPr>
            <w:r w:rsidRPr="006126DA">
              <w:rPr>
                <w:b/>
                <w:i/>
              </w:rPr>
              <w:t>до 100 включительно</w:t>
            </w:r>
          </w:p>
        </w:tc>
        <w:tc>
          <w:tcPr>
            <w:tcW w:w="1619" w:type="dxa"/>
            <w:vMerge w:val="restart"/>
          </w:tcPr>
          <w:p w14:paraId="5BB8C798" w14:textId="77777777" w:rsidR="009E6A0A" w:rsidRPr="006126DA" w:rsidRDefault="009E6A0A" w:rsidP="006F6F6B">
            <w:pPr>
              <w:suppressAutoHyphens w:val="0"/>
              <w:rPr>
                <w:b/>
                <w:i/>
              </w:rPr>
            </w:pPr>
            <w:r w:rsidRPr="006126DA">
              <w:rPr>
                <w:b/>
                <w:i/>
              </w:rPr>
              <w:t>от 101 до 250 включительно</w:t>
            </w:r>
          </w:p>
        </w:tc>
        <w:tc>
          <w:tcPr>
            <w:tcW w:w="1417" w:type="dxa"/>
            <w:vMerge w:val="restart"/>
          </w:tcPr>
          <w:p w14:paraId="5ACDFCD7" w14:textId="77777777" w:rsidR="009E6A0A" w:rsidRPr="006126DA" w:rsidRDefault="009E6A0A" w:rsidP="006F6F6B">
            <w:pPr>
              <w:suppressAutoHyphens w:val="0"/>
              <w:rPr>
                <w:b/>
                <w:i/>
              </w:rPr>
            </w:pPr>
            <w:r w:rsidRPr="006126DA">
              <w:rPr>
                <w:b/>
                <w:i/>
              </w:rPr>
              <w:t xml:space="preserve">указывается количество человек (за </w:t>
            </w:r>
            <w:r w:rsidRPr="00C35E46">
              <w:rPr>
                <w:b/>
                <w:bCs/>
                <w:i/>
                <w:iCs/>
              </w:rPr>
              <w:t>каждый</w:t>
            </w:r>
            <w:r w:rsidRPr="006126DA">
              <w:rPr>
                <w:b/>
                <w:i/>
              </w:rPr>
              <w:t xml:space="preserve"> год)</w:t>
            </w:r>
          </w:p>
        </w:tc>
      </w:tr>
      <w:tr w:rsidR="009E6A0A" w:rsidRPr="00DB57F6" w14:paraId="74E47A69" w14:textId="77777777" w:rsidTr="006126DA">
        <w:trPr>
          <w:jc w:val="center"/>
        </w:trPr>
        <w:tc>
          <w:tcPr>
            <w:tcW w:w="557" w:type="dxa"/>
            <w:vMerge/>
          </w:tcPr>
          <w:p w14:paraId="10979F2A" w14:textId="77777777" w:rsidR="009E6A0A" w:rsidRPr="00DB57F6" w:rsidRDefault="009E6A0A" w:rsidP="006F6F6B">
            <w:pPr>
              <w:suppressAutoHyphens w:val="0"/>
              <w:rPr>
                <w:b/>
                <w:bCs/>
                <w:i/>
                <w:iCs/>
              </w:rPr>
            </w:pPr>
          </w:p>
        </w:tc>
        <w:tc>
          <w:tcPr>
            <w:tcW w:w="4405" w:type="dxa"/>
            <w:vMerge/>
          </w:tcPr>
          <w:p w14:paraId="23C1BD51" w14:textId="77777777" w:rsidR="009E6A0A" w:rsidRPr="00BB5880" w:rsidRDefault="009E6A0A" w:rsidP="006F6F6B">
            <w:pPr>
              <w:suppressAutoHyphens w:val="0"/>
              <w:rPr>
                <w:b/>
                <w:bCs/>
                <w:i/>
                <w:iCs/>
                <w:sz w:val="20"/>
                <w:szCs w:val="20"/>
              </w:rPr>
            </w:pPr>
          </w:p>
        </w:tc>
        <w:tc>
          <w:tcPr>
            <w:tcW w:w="1701" w:type="dxa"/>
          </w:tcPr>
          <w:p w14:paraId="5A888299" w14:textId="77777777" w:rsidR="009E6A0A" w:rsidRPr="006126DA" w:rsidRDefault="009E6A0A" w:rsidP="006F6F6B">
            <w:pPr>
              <w:suppressAutoHyphens w:val="0"/>
              <w:rPr>
                <w:b/>
                <w:i/>
              </w:rPr>
            </w:pPr>
            <w:r w:rsidRPr="006126DA">
              <w:rPr>
                <w:b/>
                <w:i/>
              </w:rPr>
              <w:t>до 15 – микро-предприятие</w:t>
            </w:r>
          </w:p>
        </w:tc>
        <w:tc>
          <w:tcPr>
            <w:tcW w:w="1619" w:type="dxa"/>
            <w:vMerge/>
          </w:tcPr>
          <w:p w14:paraId="42070DEF" w14:textId="77777777" w:rsidR="009E6A0A" w:rsidRPr="006126DA" w:rsidRDefault="009E6A0A" w:rsidP="006F6F6B">
            <w:pPr>
              <w:suppressAutoHyphens w:val="0"/>
              <w:rPr>
                <w:b/>
                <w:i/>
              </w:rPr>
            </w:pPr>
          </w:p>
        </w:tc>
        <w:tc>
          <w:tcPr>
            <w:tcW w:w="1417" w:type="dxa"/>
            <w:vMerge/>
          </w:tcPr>
          <w:p w14:paraId="23AE6850" w14:textId="77777777" w:rsidR="009E6A0A" w:rsidRPr="006126DA" w:rsidRDefault="009E6A0A" w:rsidP="006F6F6B">
            <w:pPr>
              <w:suppressAutoHyphens w:val="0"/>
              <w:rPr>
                <w:b/>
                <w:i/>
              </w:rPr>
            </w:pPr>
          </w:p>
        </w:tc>
      </w:tr>
      <w:tr w:rsidR="009E6A0A" w:rsidRPr="00DB57F6" w14:paraId="5EB8D927" w14:textId="77777777" w:rsidTr="006126DA">
        <w:trPr>
          <w:jc w:val="center"/>
        </w:trPr>
        <w:tc>
          <w:tcPr>
            <w:tcW w:w="557" w:type="dxa"/>
            <w:vMerge w:val="restart"/>
          </w:tcPr>
          <w:p w14:paraId="7C38F491" w14:textId="77777777" w:rsidR="009E6A0A" w:rsidRPr="00DB57F6" w:rsidRDefault="009E6A0A" w:rsidP="006F6F6B">
            <w:pPr>
              <w:suppressAutoHyphens w:val="0"/>
              <w:rPr>
                <w:b/>
                <w:bCs/>
                <w:i/>
                <w:iCs/>
              </w:rPr>
            </w:pPr>
            <w:r w:rsidRPr="00DB57F6">
              <w:rPr>
                <w:b/>
                <w:bCs/>
                <w:i/>
                <w:iCs/>
              </w:rPr>
              <w:t>5.</w:t>
            </w:r>
          </w:p>
        </w:tc>
        <w:tc>
          <w:tcPr>
            <w:tcW w:w="4405" w:type="dxa"/>
            <w:vMerge w:val="restart"/>
          </w:tcPr>
          <w:p w14:paraId="300B6A91" w14:textId="77777777" w:rsidR="009E6A0A" w:rsidRPr="00BB5880" w:rsidRDefault="009E6A0A" w:rsidP="006F6F6B">
            <w:pPr>
              <w:suppressAutoHyphens w:val="0"/>
              <w:rPr>
                <w:b/>
                <w:bCs/>
                <w:i/>
                <w:iCs/>
                <w:sz w:val="20"/>
                <w:szCs w:val="20"/>
              </w:rPr>
            </w:pPr>
            <w:r w:rsidRPr="00BB5880">
              <w:rPr>
                <w:b/>
                <w:bCs/>
                <w:i/>
                <w:iCs/>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Pr>
          <w:p w14:paraId="41041B4F" w14:textId="77777777" w:rsidR="009E6A0A" w:rsidRPr="006126DA" w:rsidRDefault="009E6A0A" w:rsidP="006F6F6B">
            <w:pPr>
              <w:suppressAutoHyphens w:val="0"/>
              <w:rPr>
                <w:b/>
                <w:i/>
              </w:rPr>
            </w:pPr>
            <w:r w:rsidRPr="006126DA">
              <w:rPr>
                <w:b/>
                <w:i/>
              </w:rPr>
              <w:t>800</w:t>
            </w:r>
          </w:p>
        </w:tc>
        <w:tc>
          <w:tcPr>
            <w:tcW w:w="1619" w:type="dxa"/>
            <w:vMerge w:val="restart"/>
          </w:tcPr>
          <w:p w14:paraId="55988F59" w14:textId="77777777" w:rsidR="009E6A0A" w:rsidRPr="006126DA" w:rsidRDefault="009E6A0A" w:rsidP="006F6F6B">
            <w:pPr>
              <w:suppressAutoHyphens w:val="0"/>
              <w:rPr>
                <w:b/>
                <w:i/>
              </w:rPr>
            </w:pPr>
            <w:r w:rsidRPr="006126DA">
              <w:rPr>
                <w:b/>
                <w:i/>
              </w:rPr>
              <w:t>2000</w:t>
            </w:r>
          </w:p>
        </w:tc>
        <w:tc>
          <w:tcPr>
            <w:tcW w:w="1417" w:type="dxa"/>
          </w:tcPr>
          <w:p w14:paraId="58C02784" w14:textId="77777777" w:rsidR="009E6A0A" w:rsidRPr="006126DA" w:rsidRDefault="009E6A0A" w:rsidP="006F6F6B">
            <w:pPr>
              <w:suppressAutoHyphens w:val="0"/>
              <w:rPr>
                <w:b/>
                <w:i/>
                <w:sz w:val="22"/>
              </w:rPr>
            </w:pPr>
            <w:r w:rsidRPr="006126DA">
              <w:rPr>
                <w:b/>
                <w:i/>
                <w:sz w:val="22"/>
              </w:rPr>
              <w:t xml:space="preserve">указывается в млн. рублей (за </w:t>
            </w:r>
            <w:r w:rsidRPr="009660CE">
              <w:rPr>
                <w:b/>
                <w:bCs/>
                <w:i/>
                <w:iCs/>
                <w:sz w:val="22"/>
                <w:szCs w:val="22"/>
              </w:rPr>
              <w:t>каждый</w:t>
            </w:r>
            <w:r w:rsidRPr="006126DA">
              <w:rPr>
                <w:b/>
                <w:i/>
                <w:sz w:val="22"/>
              </w:rPr>
              <w:t xml:space="preserve"> год)</w:t>
            </w:r>
          </w:p>
        </w:tc>
      </w:tr>
      <w:tr w:rsidR="009E6A0A" w:rsidRPr="00DB57F6" w14:paraId="04FCBBBA" w14:textId="77777777" w:rsidTr="006126DA">
        <w:trPr>
          <w:jc w:val="center"/>
        </w:trPr>
        <w:tc>
          <w:tcPr>
            <w:tcW w:w="557" w:type="dxa"/>
            <w:vMerge/>
          </w:tcPr>
          <w:p w14:paraId="746FA414" w14:textId="77777777" w:rsidR="009E6A0A" w:rsidRPr="00DB57F6" w:rsidRDefault="009E6A0A" w:rsidP="006F6F6B">
            <w:pPr>
              <w:suppressAutoHyphens w:val="0"/>
              <w:rPr>
                <w:b/>
                <w:bCs/>
                <w:i/>
                <w:iCs/>
              </w:rPr>
            </w:pPr>
          </w:p>
        </w:tc>
        <w:tc>
          <w:tcPr>
            <w:tcW w:w="4405" w:type="dxa"/>
            <w:vMerge/>
          </w:tcPr>
          <w:p w14:paraId="79F67737" w14:textId="77777777" w:rsidR="009E6A0A" w:rsidRPr="00BB5880" w:rsidRDefault="009E6A0A" w:rsidP="006F6F6B">
            <w:pPr>
              <w:suppressAutoHyphens w:val="0"/>
              <w:rPr>
                <w:b/>
                <w:bCs/>
                <w:i/>
                <w:iCs/>
                <w:sz w:val="20"/>
                <w:szCs w:val="20"/>
              </w:rPr>
            </w:pPr>
          </w:p>
        </w:tc>
        <w:tc>
          <w:tcPr>
            <w:tcW w:w="1701" w:type="dxa"/>
          </w:tcPr>
          <w:p w14:paraId="7F48852B" w14:textId="77777777" w:rsidR="009E6A0A" w:rsidRPr="006126DA" w:rsidRDefault="009E6A0A" w:rsidP="006F6F6B">
            <w:pPr>
              <w:suppressAutoHyphens w:val="0"/>
              <w:rPr>
                <w:b/>
                <w:i/>
              </w:rPr>
            </w:pPr>
            <w:r w:rsidRPr="006126DA">
              <w:rPr>
                <w:b/>
                <w:i/>
              </w:rPr>
              <w:t>120 в год – микро-предприятие</w:t>
            </w:r>
          </w:p>
        </w:tc>
        <w:tc>
          <w:tcPr>
            <w:tcW w:w="1619" w:type="dxa"/>
            <w:vMerge/>
          </w:tcPr>
          <w:p w14:paraId="1C29BD22" w14:textId="77777777" w:rsidR="009E6A0A" w:rsidRPr="006126DA" w:rsidRDefault="009E6A0A" w:rsidP="006F6F6B">
            <w:pPr>
              <w:suppressAutoHyphens w:val="0"/>
              <w:rPr>
                <w:b/>
                <w:i/>
              </w:rPr>
            </w:pPr>
          </w:p>
        </w:tc>
        <w:tc>
          <w:tcPr>
            <w:tcW w:w="1417" w:type="dxa"/>
          </w:tcPr>
          <w:p w14:paraId="0849743B" w14:textId="77777777" w:rsidR="009E6A0A" w:rsidRPr="00DB57F6" w:rsidRDefault="009E6A0A" w:rsidP="006F6F6B">
            <w:pPr>
              <w:suppressAutoHyphens w:val="0"/>
              <w:rPr>
                <w:b/>
                <w:bCs/>
                <w:i/>
                <w:iCs/>
              </w:rPr>
            </w:pPr>
          </w:p>
        </w:tc>
      </w:tr>
      <w:tr w:rsidR="009E6A0A" w:rsidRPr="00DB57F6" w14:paraId="740EB605" w14:textId="77777777" w:rsidTr="006126DA">
        <w:trPr>
          <w:jc w:val="center"/>
        </w:trPr>
        <w:tc>
          <w:tcPr>
            <w:tcW w:w="557" w:type="dxa"/>
          </w:tcPr>
          <w:p w14:paraId="6EBA7C33" w14:textId="77777777" w:rsidR="009E6A0A" w:rsidRPr="00DB57F6" w:rsidRDefault="009E6A0A" w:rsidP="006F6F6B">
            <w:pPr>
              <w:suppressAutoHyphens w:val="0"/>
              <w:rPr>
                <w:b/>
                <w:bCs/>
                <w:i/>
                <w:iCs/>
              </w:rPr>
            </w:pPr>
            <w:r w:rsidRPr="00DB57F6">
              <w:rPr>
                <w:b/>
                <w:bCs/>
                <w:i/>
                <w:iCs/>
              </w:rPr>
              <w:t>6.</w:t>
            </w:r>
          </w:p>
        </w:tc>
        <w:tc>
          <w:tcPr>
            <w:tcW w:w="4405" w:type="dxa"/>
          </w:tcPr>
          <w:p w14:paraId="033BA21F" w14:textId="77777777" w:rsidR="009E6A0A" w:rsidRPr="00BB5880" w:rsidRDefault="009E6A0A" w:rsidP="006F6F6B">
            <w:pPr>
              <w:suppressAutoHyphens w:val="0"/>
              <w:rPr>
                <w:b/>
                <w:bCs/>
                <w:i/>
                <w:iCs/>
                <w:sz w:val="20"/>
                <w:szCs w:val="20"/>
              </w:rPr>
            </w:pPr>
            <w:r w:rsidRPr="00BB5880">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r w:rsidRPr="00FE209A">
              <w:rPr>
                <w:b/>
                <w:bCs/>
                <w:i/>
                <w:iCs/>
                <w:sz w:val="20"/>
                <w:szCs w:val="20"/>
              </w:rPr>
              <w:t>ОКВЭД2</w:t>
            </w:r>
            <w:r w:rsidRPr="00BB5880">
              <w:rPr>
                <w:b/>
                <w:bCs/>
                <w:i/>
                <w:iCs/>
                <w:sz w:val="20"/>
                <w:szCs w:val="20"/>
              </w:rPr>
              <w:t xml:space="preserve"> и </w:t>
            </w:r>
            <w:r w:rsidRPr="00FE209A">
              <w:rPr>
                <w:b/>
                <w:bCs/>
                <w:i/>
                <w:iCs/>
                <w:sz w:val="20"/>
                <w:szCs w:val="20"/>
              </w:rPr>
              <w:t>ОКПД2</w:t>
            </w:r>
          </w:p>
        </w:tc>
        <w:tc>
          <w:tcPr>
            <w:tcW w:w="4737" w:type="dxa"/>
            <w:gridSpan w:val="3"/>
          </w:tcPr>
          <w:p w14:paraId="21C740D3" w14:textId="77777777" w:rsidR="009E6A0A" w:rsidRPr="006126DA" w:rsidRDefault="009E6A0A" w:rsidP="006F6F6B">
            <w:pPr>
              <w:suppressAutoHyphens w:val="0"/>
              <w:rPr>
                <w:b/>
                <w:i/>
              </w:rPr>
            </w:pPr>
          </w:p>
        </w:tc>
      </w:tr>
      <w:tr w:rsidR="009E6A0A" w:rsidRPr="00DB57F6" w14:paraId="051EEA83" w14:textId="77777777" w:rsidTr="006126DA">
        <w:trPr>
          <w:jc w:val="center"/>
        </w:trPr>
        <w:tc>
          <w:tcPr>
            <w:tcW w:w="557" w:type="dxa"/>
          </w:tcPr>
          <w:p w14:paraId="7369C6B7" w14:textId="77777777" w:rsidR="009E6A0A" w:rsidRPr="00DB57F6" w:rsidRDefault="009E6A0A" w:rsidP="006F6F6B">
            <w:pPr>
              <w:suppressAutoHyphens w:val="0"/>
              <w:rPr>
                <w:b/>
                <w:bCs/>
                <w:i/>
                <w:iCs/>
              </w:rPr>
            </w:pPr>
            <w:r w:rsidRPr="00DB57F6">
              <w:rPr>
                <w:b/>
                <w:bCs/>
                <w:i/>
                <w:iCs/>
              </w:rPr>
              <w:t>7.</w:t>
            </w:r>
          </w:p>
        </w:tc>
        <w:tc>
          <w:tcPr>
            <w:tcW w:w="4405" w:type="dxa"/>
          </w:tcPr>
          <w:p w14:paraId="3BF93FB6" w14:textId="77777777" w:rsidR="009E6A0A" w:rsidRPr="00BB5880" w:rsidRDefault="009E6A0A" w:rsidP="006F6F6B">
            <w:pPr>
              <w:suppressAutoHyphens w:val="0"/>
              <w:rPr>
                <w:b/>
                <w:bCs/>
                <w:i/>
                <w:iCs/>
                <w:sz w:val="20"/>
                <w:szCs w:val="20"/>
              </w:rPr>
            </w:pPr>
            <w:r w:rsidRPr="00BB5880">
              <w:rPr>
                <w:b/>
                <w:bCs/>
                <w:i/>
                <w:iCs/>
                <w:sz w:val="20"/>
                <w:szCs w:val="20"/>
              </w:rPr>
              <w:t xml:space="preserve">Сведения о производимых субъектами малого и среднего предпринимательства товарах, работах, услугах с указанием кодов </w:t>
            </w:r>
            <w:r w:rsidRPr="00FE209A">
              <w:rPr>
                <w:b/>
                <w:bCs/>
                <w:i/>
                <w:iCs/>
                <w:sz w:val="20"/>
                <w:szCs w:val="20"/>
              </w:rPr>
              <w:t>ОКВЭД2</w:t>
            </w:r>
            <w:r w:rsidRPr="00BB5880">
              <w:rPr>
                <w:b/>
                <w:bCs/>
                <w:i/>
                <w:iCs/>
                <w:sz w:val="20"/>
                <w:szCs w:val="20"/>
              </w:rPr>
              <w:t xml:space="preserve"> и </w:t>
            </w:r>
            <w:r w:rsidRPr="00FE209A">
              <w:rPr>
                <w:b/>
                <w:bCs/>
                <w:i/>
                <w:iCs/>
                <w:sz w:val="20"/>
                <w:szCs w:val="20"/>
              </w:rPr>
              <w:t>ОКПД2</w:t>
            </w:r>
          </w:p>
        </w:tc>
        <w:tc>
          <w:tcPr>
            <w:tcW w:w="4737" w:type="dxa"/>
            <w:gridSpan w:val="3"/>
          </w:tcPr>
          <w:p w14:paraId="640DEBE0" w14:textId="77777777" w:rsidR="009E6A0A" w:rsidRPr="006126DA" w:rsidRDefault="009E6A0A" w:rsidP="006F6F6B">
            <w:pPr>
              <w:suppressAutoHyphens w:val="0"/>
              <w:rPr>
                <w:b/>
                <w:i/>
              </w:rPr>
            </w:pPr>
          </w:p>
        </w:tc>
      </w:tr>
      <w:tr w:rsidR="009E6A0A" w:rsidRPr="00DB57F6" w14:paraId="03EA329A" w14:textId="77777777" w:rsidTr="006126DA">
        <w:trPr>
          <w:jc w:val="center"/>
        </w:trPr>
        <w:tc>
          <w:tcPr>
            <w:tcW w:w="557" w:type="dxa"/>
          </w:tcPr>
          <w:p w14:paraId="0E1759EB" w14:textId="77777777" w:rsidR="009E6A0A" w:rsidRPr="00DB57F6" w:rsidRDefault="009E6A0A" w:rsidP="006F6F6B">
            <w:pPr>
              <w:suppressAutoHyphens w:val="0"/>
              <w:rPr>
                <w:b/>
                <w:bCs/>
                <w:i/>
                <w:iCs/>
              </w:rPr>
            </w:pPr>
            <w:r w:rsidRPr="00DB57F6">
              <w:rPr>
                <w:b/>
                <w:bCs/>
                <w:i/>
                <w:iCs/>
              </w:rPr>
              <w:t>8</w:t>
            </w:r>
            <w:r w:rsidR="003F184C">
              <w:rPr>
                <w:rStyle w:val="affff3"/>
                <w:i/>
                <w:iCs/>
              </w:rPr>
              <w:footnoteReference w:id="5"/>
            </w:r>
          </w:p>
        </w:tc>
        <w:tc>
          <w:tcPr>
            <w:tcW w:w="4405" w:type="dxa"/>
          </w:tcPr>
          <w:p w14:paraId="30E133EF" w14:textId="77777777" w:rsidR="009E6A0A" w:rsidRPr="00BB5880" w:rsidRDefault="009E6A0A" w:rsidP="006F6F6B">
            <w:pPr>
              <w:suppressAutoHyphens w:val="0"/>
              <w:rPr>
                <w:b/>
                <w:bCs/>
                <w:i/>
                <w:iCs/>
                <w:sz w:val="20"/>
                <w:szCs w:val="20"/>
              </w:rPr>
            </w:pPr>
            <w:r w:rsidRPr="00BB5880">
              <w:rPr>
                <w:b/>
                <w:bCs/>
                <w:i/>
                <w:iCs/>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37" w:type="dxa"/>
            <w:gridSpan w:val="3"/>
          </w:tcPr>
          <w:p w14:paraId="4A922E11" w14:textId="77777777" w:rsidR="009E6A0A" w:rsidRPr="006126DA" w:rsidRDefault="009E6A0A" w:rsidP="006F6F6B">
            <w:pPr>
              <w:suppressAutoHyphens w:val="0"/>
              <w:rPr>
                <w:b/>
                <w:i/>
              </w:rPr>
            </w:pPr>
            <w:r w:rsidRPr="006126DA">
              <w:rPr>
                <w:b/>
                <w:i/>
              </w:rPr>
              <w:t>да (нет)</w:t>
            </w:r>
          </w:p>
          <w:p w14:paraId="64FE1EA3" w14:textId="77777777" w:rsidR="009E6A0A" w:rsidRPr="006126DA" w:rsidRDefault="009E6A0A" w:rsidP="006F6F6B">
            <w:pPr>
              <w:suppressAutoHyphens w:val="0"/>
              <w:rPr>
                <w:b/>
                <w:i/>
              </w:rPr>
            </w:pPr>
            <w:r w:rsidRPr="006126DA">
              <w:rPr>
                <w:b/>
                <w:i/>
              </w:rPr>
              <w:t>(в случае участия - наименование заказчика, реализующего программу партнерства)</w:t>
            </w:r>
          </w:p>
        </w:tc>
      </w:tr>
      <w:tr w:rsidR="009E6A0A" w:rsidRPr="00DB57F6" w14:paraId="11514A0C" w14:textId="77777777" w:rsidTr="007E7455">
        <w:trPr>
          <w:jc w:val="center"/>
        </w:trPr>
        <w:tc>
          <w:tcPr>
            <w:tcW w:w="557" w:type="dxa"/>
          </w:tcPr>
          <w:p w14:paraId="4AA3FA30" w14:textId="77777777" w:rsidR="009E6A0A" w:rsidRPr="00DB57F6" w:rsidRDefault="009E6A0A" w:rsidP="006F6F6B">
            <w:pPr>
              <w:suppressAutoHyphens w:val="0"/>
              <w:rPr>
                <w:b/>
                <w:bCs/>
                <w:i/>
                <w:iCs/>
              </w:rPr>
            </w:pPr>
            <w:r w:rsidRPr="00DB57F6">
              <w:rPr>
                <w:b/>
                <w:bCs/>
                <w:i/>
                <w:iCs/>
              </w:rPr>
              <w:t>9.</w:t>
            </w:r>
          </w:p>
        </w:tc>
        <w:tc>
          <w:tcPr>
            <w:tcW w:w="4405" w:type="dxa"/>
          </w:tcPr>
          <w:p w14:paraId="0FC1DEC7" w14:textId="77777777" w:rsidR="009E6A0A" w:rsidRPr="00BB5880" w:rsidRDefault="009E6A0A" w:rsidP="006F6F6B">
            <w:pPr>
              <w:suppressAutoHyphens w:val="0"/>
              <w:rPr>
                <w:b/>
                <w:bCs/>
                <w:i/>
                <w:iCs/>
                <w:sz w:val="20"/>
                <w:szCs w:val="20"/>
              </w:rPr>
            </w:pPr>
            <w:r w:rsidRPr="00BB5880">
              <w:rPr>
                <w:b/>
                <w:bCs/>
                <w:i/>
                <w:iCs/>
                <w:sz w:val="20"/>
                <w:szCs w:val="20"/>
              </w:rPr>
              <w:t>Наличие сведений о субъекте малого и среднего предпринимательства в реестре участников программ партнерства</w:t>
            </w:r>
          </w:p>
        </w:tc>
        <w:tc>
          <w:tcPr>
            <w:tcW w:w="4737" w:type="dxa"/>
            <w:gridSpan w:val="3"/>
          </w:tcPr>
          <w:p w14:paraId="1B8C3BE1" w14:textId="77777777" w:rsidR="009E6A0A" w:rsidRPr="00DB57F6" w:rsidRDefault="009E6A0A" w:rsidP="006F6F6B">
            <w:pPr>
              <w:suppressAutoHyphens w:val="0"/>
              <w:rPr>
                <w:b/>
                <w:bCs/>
                <w:i/>
                <w:iCs/>
              </w:rPr>
            </w:pPr>
            <w:r w:rsidRPr="00DB57F6">
              <w:rPr>
                <w:b/>
                <w:bCs/>
                <w:i/>
                <w:iCs/>
              </w:rPr>
              <w:t>да (нет)</w:t>
            </w:r>
          </w:p>
          <w:p w14:paraId="6DE1FA6E" w14:textId="77777777" w:rsidR="009E6A0A" w:rsidRPr="00DB57F6" w:rsidRDefault="009E6A0A" w:rsidP="006F6F6B">
            <w:pPr>
              <w:suppressAutoHyphens w:val="0"/>
              <w:rPr>
                <w:b/>
                <w:bCs/>
                <w:i/>
                <w:iCs/>
              </w:rPr>
            </w:pPr>
            <w:r w:rsidRPr="00DB57F6">
              <w:rPr>
                <w:b/>
                <w:bCs/>
                <w:i/>
                <w:iCs/>
              </w:rPr>
              <w:t xml:space="preserve">(при наличии - наименование заказчика - держателя реестра участников программ </w:t>
            </w:r>
            <w:r w:rsidRPr="00DB57F6">
              <w:rPr>
                <w:b/>
                <w:bCs/>
                <w:i/>
                <w:iCs/>
              </w:rPr>
              <w:lastRenderedPageBreak/>
              <w:t>партнерства)</w:t>
            </w:r>
          </w:p>
        </w:tc>
      </w:tr>
      <w:tr w:rsidR="003F184C" w:rsidRPr="00955144" w14:paraId="153B2243" w14:textId="77777777" w:rsidTr="007E7455">
        <w:trPr>
          <w:trHeight w:val="266"/>
          <w:jc w:val="center"/>
        </w:trPr>
        <w:tc>
          <w:tcPr>
            <w:tcW w:w="557" w:type="dxa"/>
          </w:tcPr>
          <w:p w14:paraId="76925A0A" w14:textId="77777777" w:rsidR="003F184C" w:rsidRPr="00955144" w:rsidRDefault="003F184C" w:rsidP="006F6F6B">
            <w:pPr>
              <w:suppressAutoHyphens w:val="0"/>
              <w:jc w:val="center"/>
              <w:rPr>
                <w:b/>
                <w:bCs/>
                <w:iCs/>
                <w:sz w:val="20"/>
                <w:szCs w:val="20"/>
              </w:rPr>
            </w:pPr>
            <w:r w:rsidRPr="00955144">
              <w:rPr>
                <w:b/>
                <w:bCs/>
                <w:iCs/>
                <w:sz w:val="20"/>
                <w:szCs w:val="20"/>
              </w:rPr>
              <w:lastRenderedPageBreak/>
              <w:t>1</w:t>
            </w:r>
          </w:p>
        </w:tc>
        <w:tc>
          <w:tcPr>
            <w:tcW w:w="4405" w:type="dxa"/>
          </w:tcPr>
          <w:p w14:paraId="67952DDD" w14:textId="77777777" w:rsidR="003F184C" w:rsidRPr="00955144" w:rsidRDefault="003F184C" w:rsidP="006F6F6B">
            <w:pPr>
              <w:suppressAutoHyphens w:val="0"/>
              <w:jc w:val="center"/>
              <w:rPr>
                <w:b/>
                <w:bCs/>
                <w:iCs/>
                <w:sz w:val="20"/>
                <w:szCs w:val="20"/>
              </w:rPr>
            </w:pPr>
            <w:r w:rsidRPr="00955144">
              <w:rPr>
                <w:b/>
                <w:bCs/>
                <w:iCs/>
                <w:sz w:val="20"/>
                <w:szCs w:val="20"/>
              </w:rPr>
              <w:t>2</w:t>
            </w:r>
          </w:p>
        </w:tc>
        <w:tc>
          <w:tcPr>
            <w:tcW w:w="1701" w:type="dxa"/>
          </w:tcPr>
          <w:p w14:paraId="610D576B" w14:textId="77777777" w:rsidR="003F184C" w:rsidRPr="00955144" w:rsidRDefault="003F184C" w:rsidP="006F6F6B">
            <w:pPr>
              <w:suppressAutoHyphens w:val="0"/>
              <w:jc w:val="center"/>
              <w:rPr>
                <w:b/>
                <w:bCs/>
                <w:iCs/>
                <w:sz w:val="20"/>
                <w:szCs w:val="20"/>
              </w:rPr>
            </w:pPr>
            <w:r w:rsidRPr="00955144">
              <w:rPr>
                <w:b/>
                <w:bCs/>
                <w:iCs/>
                <w:sz w:val="20"/>
                <w:szCs w:val="20"/>
              </w:rPr>
              <w:t>3</w:t>
            </w:r>
          </w:p>
        </w:tc>
        <w:tc>
          <w:tcPr>
            <w:tcW w:w="1619" w:type="dxa"/>
          </w:tcPr>
          <w:p w14:paraId="57DF7F6F" w14:textId="77777777" w:rsidR="003F184C" w:rsidRPr="00955144" w:rsidRDefault="003F184C" w:rsidP="006F6F6B">
            <w:pPr>
              <w:suppressAutoHyphens w:val="0"/>
              <w:jc w:val="center"/>
              <w:rPr>
                <w:b/>
                <w:bCs/>
                <w:iCs/>
                <w:sz w:val="20"/>
                <w:szCs w:val="20"/>
              </w:rPr>
            </w:pPr>
            <w:r w:rsidRPr="00955144">
              <w:rPr>
                <w:b/>
                <w:bCs/>
                <w:iCs/>
                <w:sz w:val="20"/>
                <w:szCs w:val="20"/>
              </w:rPr>
              <w:t>4</w:t>
            </w:r>
          </w:p>
        </w:tc>
        <w:tc>
          <w:tcPr>
            <w:tcW w:w="1417" w:type="dxa"/>
          </w:tcPr>
          <w:p w14:paraId="34289DD1" w14:textId="77777777" w:rsidR="003F184C" w:rsidRPr="00955144" w:rsidRDefault="003F184C" w:rsidP="006F6F6B">
            <w:pPr>
              <w:suppressAutoHyphens w:val="0"/>
              <w:jc w:val="center"/>
              <w:rPr>
                <w:b/>
                <w:bCs/>
                <w:iCs/>
                <w:sz w:val="20"/>
                <w:szCs w:val="20"/>
              </w:rPr>
            </w:pPr>
            <w:r w:rsidRPr="00955144">
              <w:rPr>
                <w:b/>
                <w:bCs/>
                <w:iCs/>
                <w:sz w:val="20"/>
                <w:szCs w:val="20"/>
              </w:rPr>
              <w:t>5</w:t>
            </w:r>
          </w:p>
        </w:tc>
      </w:tr>
      <w:tr w:rsidR="009E6A0A" w:rsidRPr="00DB57F6" w14:paraId="46793091" w14:textId="77777777" w:rsidTr="00E01398">
        <w:trPr>
          <w:jc w:val="center"/>
        </w:trPr>
        <w:tc>
          <w:tcPr>
            <w:tcW w:w="557" w:type="dxa"/>
          </w:tcPr>
          <w:p w14:paraId="189E14D2" w14:textId="77777777" w:rsidR="009E6A0A" w:rsidRPr="00DB57F6" w:rsidRDefault="009E6A0A" w:rsidP="006F6F6B">
            <w:pPr>
              <w:suppressAutoHyphens w:val="0"/>
              <w:rPr>
                <w:b/>
                <w:bCs/>
                <w:i/>
                <w:iCs/>
              </w:rPr>
            </w:pPr>
            <w:r w:rsidRPr="00DB57F6">
              <w:rPr>
                <w:b/>
                <w:bCs/>
                <w:i/>
                <w:iCs/>
              </w:rPr>
              <w:t>10.</w:t>
            </w:r>
          </w:p>
        </w:tc>
        <w:tc>
          <w:tcPr>
            <w:tcW w:w="4405" w:type="dxa"/>
          </w:tcPr>
          <w:p w14:paraId="039183C6" w14:textId="77777777" w:rsidR="009E6A0A" w:rsidRPr="00BB5880" w:rsidRDefault="009E6A0A" w:rsidP="006F6F6B">
            <w:pPr>
              <w:suppressAutoHyphens w:val="0"/>
              <w:rPr>
                <w:b/>
                <w:bCs/>
                <w:i/>
                <w:iCs/>
                <w:sz w:val="20"/>
                <w:szCs w:val="20"/>
              </w:rPr>
            </w:pPr>
            <w:r w:rsidRPr="00BB5880">
              <w:rPr>
                <w:b/>
                <w:bCs/>
                <w:i/>
                <w:iCs/>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r w:rsidRPr="00FE209A">
              <w:rPr>
                <w:b/>
                <w:bCs/>
                <w:i/>
                <w:iCs/>
                <w:sz w:val="20"/>
                <w:szCs w:val="20"/>
              </w:rPr>
              <w:t>закона</w:t>
            </w:r>
            <w:r w:rsidRPr="00BB5880">
              <w:rPr>
                <w:b/>
                <w:bCs/>
                <w:i/>
                <w:iCs/>
                <w:sz w:val="20"/>
                <w:szCs w:val="20"/>
              </w:rPr>
              <w:t xml:space="preserve"> "О закупках товаров, работ, услуг отдельными видами юридических лиц"</w:t>
            </w:r>
          </w:p>
        </w:tc>
        <w:tc>
          <w:tcPr>
            <w:tcW w:w="4737" w:type="dxa"/>
            <w:gridSpan w:val="3"/>
          </w:tcPr>
          <w:p w14:paraId="00790159" w14:textId="77777777" w:rsidR="009E6A0A" w:rsidRPr="00E01398" w:rsidRDefault="009E6A0A" w:rsidP="006F6F6B">
            <w:pPr>
              <w:suppressAutoHyphens w:val="0"/>
              <w:rPr>
                <w:b/>
                <w:i/>
              </w:rPr>
            </w:pPr>
            <w:r w:rsidRPr="00E01398">
              <w:rPr>
                <w:b/>
                <w:i/>
              </w:rPr>
              <w:t>да (нет)</w:t>
            </w:r>
          </w:p>
          <w:p w14:paraId="3D357292" w14:textId="77777777" w:rsidR="009E6A0A" w:rsidRPr="00E01398" w:rsidRDefault="009E6A0A" w:rsidP="006F6F6B">
            <w:pPr>
              <w:suppressAutoHyphens w:val="0"/>
              <w:rPr>
                <w:b/>
                <w:i/>
              </w:rPr>
            </w:pPr>
            <w:r w:rsidRPr="00E01398">
              <w:rPr>
                <w:b/>
                <w:i/>
              </w:rPr>
              <w:t>(при наличии - количество исполненных контрактов и общая сумма)</w:t>
            </w:r>
          </w:p>
        </w:tc>
      </w:tr>
      <w:tr w:rsidR="009E6A0A" w:rsidRPr="00DB57F6" w14:paraId="0E511DFB" w14:textId="77777777" w:rsidTr="007E7455">
        <w:trPr>
          <w:jc w:val="center"/>
        </w:trPr>
        <w:tc>
          <w:tcPr>
            <w:tcW w:w="557" w:type="dxa"/>
          </w:tcPr>
          <w:p w14:paraId="324914B3" w14:textId="77777777" w:rsidR="009E6A0A" w:rsidRPr="00DB57F6" w:rsidRDefault="009E6A0A" w:rsidP="006F6F6B">
            <w:pPr>
              <w:suppressAutoHyphens w:val="0"/>
              <w:rPr>
                <w:b/>
                <w:bCs/>
                <w:i/>
                <w:iCs/>
              </w:rPr>
            </w:pPr>
            <w:r w:rsidRPr="00DB57F6">
              <w:rPr>
                <w:b/>
                <w:bCs/>
                <w:i/>
                <w:iCs/>
              </w:rPr>
              <w:t>11.</w:t>
            </w:r>
          </w:p>
        </w:tc>
        <w:tc>
          <w:tcPr>
            <w:tcW w:w="4405" w:type="dxa"/>
          </w:tcPr>
          <w:p w14:paraId="38ABF1B1" w14:textId="77777777" w:rsidR="009E6A0A" w:rsidRPr="00BB5880" w:rsidRDefault="009E6A0A" w:rsidP="006F6F6B">
            <w:pPr>
              <w:suppressAutoHyphens w:val="0"/>
              <w:rPr>
                <w:b/>
                <w:bCs/>
                <w:i/>
                <w:iCs/>
                <w:sz w:val="20"/>
                <w:szCs w:val="20"/>
              </w:rPr>
            </w:pPr>
            <w:r w:rsidRPr="00BB5880">
              <w:rPr>
                <w:b/>
                <w:bCs/>
                <w:i/>
                <w:iCs/>
                <w:sz w:val="20"/>
                <w:szCs w:val="20"/>
              </w:rPr>
              <w:t>Сведения о наличии опыта производства и поставки продукции, включенной в реестр инновационной продукции</w:t>
            </w:r>
          </w:p>
        </w:tc>
        <w:tc>
          <w:tcPr>
            <w:tcW w:w="4737" w:type="dxa"/>
            <w:gridSpan w:val="3"/>
          </w:tcPr>
          <w:p w14:paraId="3763E4E6" w14:textId="77777777" w:rsidR="009E6A0A" w:rsidRPr="00DB57F6" w:rsidRDefault="009E6A0A" w:rsidP="006F6F6B">
            <w:pPr>
              <w:suppressAutoHyphens w:val="0"/>
              <w:rPr>
                <w:b/>
                <w:bCs/>
                <w:i/>
                <w:iCs/>
              </w:rPr>
            </w:pPr>
            <w:r w:rsidRPr="00DB57F6">
              <w:rPr>
                <w:b/>
                <w:bCs/>
                <w:i/>
                <w:iCs/>
              </w:rPr>
              <w:t>да (нет)</w:t>
            </w:r>
          </w:p>
        </w:tc>
      </w:tr>
      <w:tr w:rsidR="009E6A0A" w:rsidRPr="00DB57F6" w14:paraId="3D8C2FA0" w14:textId="77777777" w:rsidTr="007E7455">
        <w:trPr>
          <w:jc w:val="center"/>
        </w:trPr>
        <w:tc>
          <w:tcPr>
            <w:tcW w:w="557" w:type="dxa"/>
          </w:tcPr>
          <w:p w14:paraId="58F7D22A" w14:textId="77777777" w:rsidR="009E6A0A" w:rsidRPr="00DB57F6" w:rsidRDefault="009E6A0A" w:rsidP="006F6F6B">
            <w:pPr>
              <w:suppressAutoHyphens w:val="0"/>
              <w:rPr>
                <w:b/>
                <w:bCs/>
                <w:i/>
                <w:iCs/>
              </w:rPr>
            </w:pPr>
            <w:r w:rsidRPr="00DB57F6">
              <w:rPr>
                <w:b/>
                <w:bCs/>
                <w:i/>
                <w:iCs/>
              </w:rPr>
              <w:t>12.</w:t>
            </w:r>
          </w:p>
        </w:tc>
        <w:tc>
          <w:tcPr>
            <w:tcW w:w="4405" w:type="dxa"/>
          </w:tcPr>
          <w:p w14:paraId="36468700" w14:textId="77777777" w:rsidR="009E6A0A" w:rsidRPr="00BB5880" w:rsidRDefault="009E6A0A" w:rsidP="006F6F6B">
            <w:pPr>
              <w:suppressAutoHyphens w:val="0"/>
              <w:rPr>
                <w:b/>
                <w:bCs/>
                <w:i/>
                <w:iCs/>
                <w:sz w:val="20"/>
                <w:szCs w:val="20"/>
              </w:rPr>
            </w:pPr>
            <w:r w:rsidRPr="00BB5880">
              <w:rPr>
                <w:b/>
                <w:bCs/>
                <w:i/>
                <w:iCs/>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737" w:type="dxa"/>
            <w:gridSpan w:val="3"/>
          </w:tcPr>
          <w:p w14:paraId="4AB5DA80" w14:textId="77777777" w:rsidR="009E6A0A" w:rsidRPr="00DB57F6" w:rsidRDefault="009E6A0A" w:rsidP="006F6F6B">
            <w:pPr>
              <w:suppressAutoHyphens w:val="0"/>
              <w:rPr>
                <w:b/>
                <w:bCs/>
                <w:i/>
                <w:iCs/>
              </w:rPr>
            </w:pPr>
          </w:p>
        </w:tc>
      </w:tr>
      <w:tr w:rsidR="009E6A0A" w:rsidRPr="00DB57F6" w14:paraId="35D0A2F6" w14:textId="77777777" w:rsidTr="00E01398">
        <w:trPr>
          <w:jc w:val="center"/>
        </w:trPr>
        <w:tc>
          <w:tcPr>
            <w:tcW w:w="557" w:type="dxa"/>
          </w:tcPr>
          <w:p w14:paraId="460BDFC5" w14:textId="77777777" w:rsidR="009E6A0A" w:rsidRPr="00DB57F6" w:rsidRDefault="009E6A0A" w:rsidP="006F6F6B">
            <w:pPr>
              <w:suppressAutoHyphens w:val="0"/>
              <w:rPr>
                <w:b/>
                <w:bCs/>
                <w:i/>
                <w:iCs/>
              </w:rPr>
            </w:pPr>
            <w:r w:rsidRPr="00DB57F6">
              <w:rPr>
                <w:b/>
                <w:bCs/>
                <w:i/>
                <w:iCs/>
              </w:rPr>
              <w:t>13.</w:t>
            </w:r>
          </w:p>
        </w:tc>
        <w:tc>
          <w:tcPr>
            <w:tcW w:w="4405" w:type="dxa"/>
          </w:tcPr>
          <w:p w14:paraId="50946FD1" w14:textId="77777777" w:rsidR="009E6A0A" w:rsidRPr="00BB5880" w:rsidRDefault="009E6A0A" w:rsidP="006F6F6B">
            <w:pPr>
              <w:suppressAutoHyphens w:val="0"/>
              <w:rPr>
                <w:b/>
                <w:bCs/>
                <w:i/>
                <w:iCs/>
                <w:sz w:val="20"/>
                <w:szCs w:val="20"/>
              </w:rPr>
            </w:pPr>
            <w:r w:rsidRPr="00BB5880">
              <w:rPr>
                <w:b/>
                <w:bCs/>
                <w:i/>
                <w:iCs/>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737" w:type="dxa"/>
            <w:gridSpan w:val="3"/>
          </w:tcPr>
          <w:p w14:paraId="69928A4D" w14:textId="77777777" w:rsidR="009E6A0A" w:rsidRPr="00E01398" w:rsidRDefault="009E6A0A" w:rsidP="006F6F6B">
            <w:pPr>
              <w:suppressAutoHyphens w:val="0"/>
              <w:rPr>
                <w:b/>
                <w:i/>
              </w:rPr>
            </w:pPr>
            <w:r w:rsidRPr="00E01398">
              <w:rPr>
                <w:b/>
                <w:i/>
              </w:rPr>
              <w:t>да (нет)</w:t>
            </w:r>
          </w:p>
        </w:tc>
      </w:tr>
      <w:tr w:rsidR="009E6A0A" w:rsidRPr="00DB57F6" w14:paraId="29CF800D" w14:textId="77777777" w:rsidTr="00E01398">
        <w:trPr>
          <w:jc w:val="center"/>
        </w:trPr>
        <w:tc>
          <w:tcPr>
            <w:tcW w:w="557" w:type="dxa"/>
          </w:tcPr>
          <w:p w14:paraId="20087BEE" w14:textId="77777777" w:rsidR="009E6A0A" w:rsidRPr="00DB57F6" w:rsidRDefault="009E6A0A" w:rsidP="006F6F6B">
            <w:pPr>
              <w:suppressAutoHyphens w:val="0"/>
              <w:rPr>
                <w:b/>
                <w:bCs/>
                <w:i/>
                <w:iCs/>
              </w:rPr>
            </w:pPr>
            <w:r w:rsidRPr="00DB57F6">
              <w:rPr>
                <w:b/>
                <w:bCs/>
                <w:i/>
                <w:iCs/>
              </w:rPr>
              <w:t>14.</w:t>
            </w:r>
          </w:p>
        </w:tc>
        <w:tc>
          <w:tcPr>
            <w:tcW w:w="4405" w:type="dxa"/>
          </w:tcPr>
          <w:p w14:paraId="008714A9" w14:textId="77777777" w:rsidR="009E6A0A" w:rsidRPr="00BB5880" w:rsidRDefault="009E6A0A" w:rsidP="006F6F6B">
            <w:pPr>
              <w:suppressAutoHyphens w:val="0"/>
              <w:rPr>
                <w:b/>
                <w:bCs/>
                <w:i/>
                <w:iCs/>
                <w:sz w:val="20"/>
                <w:szCs w:val="20"/>
              </w:rPr>
            </w:pPr>
            <w:r w:rsidRPr="00BB5880">
              <w:rPr>
                <w:b/>
                <w:bCs/>
                <w:i/>
                <w:iCs/>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FE209A">
              <w:rPr>
                <w:b/>
                <w:bCs/>
                <w:i/>
                <w:iCs/>
                <w:sz w:val="20"/>
                <w:szCs w:val="20"/>
              </w:rPr>
              <w:t>законом</w:t>
            </w:r>
            <w:r w:rsidRPr="00BB5880">
              <w:rPr>
                <w:b/>
                <w:bCs/>
                <w:i/>
                <w:iCs/>
                <w:sz w:val="20"/>
                <w:szCs w:val="20"/>
              </w:rPr>
              <w:t xml:space="preserve"> "О закупках товаров, работ, услуг отдельными видами юридических лиц" и Федеральным </w:t>
            </w:r>
            <w:r w:rsidRPr="00FE209A">
              <w:rPr>
                <w:b/>
                <w:bCs/>
                <w:i/>
                <w:iCs/>
                <w:sz w:val="20"/>
                <w:szCs w:val="20"/>
              </w:rPr>
              <w:t>законом</w:t>
            </w:r>
            <w:r w:rsidRPr="00BB5880">
              <w:rPr>
                <w:b/>
                <w:bCs/>
                <w:i/>
                <w:iCs/>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4737" w:type="dxa"/>
            <w:gridSpan w:val="3"/>
          </w:tcPr>
          <w:p w14:paraId="5930378A" w14:textId="77777777" w:rsidR="009E6A0A" w:rsidRPr="00E01398" w:rsidRDefault="009E6A0A" w:rsidP="006F6F6B">
            <w:pPr>
              <w:suppressAutoHyphens w:val="0"/>
              <w:rPr>
                <w:b/>
                <w:i/>
              </w:rPr>
            </w:pPr>
            <w:r w:rsidRPr="00E01398">
              <w:rPr>
                <w:b/>
                <w:i/>
              </w:rPr>
              <w:t>да (нет)</w:t>
            </w:r>
          </w:p>
        </w:tc>
      </w:tr>
    </w:tbl>
    <w:p w14:paraId="18704CA4" w14:textId="77777777" w:rsidR="009E6A0A" w:rsidRDefault="009E6A0A" w:rsidP="009E6A0A">
      <w:pPr>
        <w:suppressAutoHyphens w:val="0"/>
        <w:rPr>
          <w:b/>
          <w:bCs/>
          <w:i/>
          <w:iCs/>
        </w:rPr>
      </w:pPr>
    </w:p>
    <w:p w14:paraId="2738E1DB" w14:textId="77777777" w:rsidR="00887539" w:rsidRPr="006D5D10" w:rsidRDefault="00887539" w:rsidP="006D5D10">
      <w:pPr>
        <w:suppressAutoHyphens w:val="0"/>
        <w:rPr>
          <w:b/>
          <w:i/>
        </w:rPr>
      </w:pPr>
    </w:p>
    <w:p w14:paraId="4C3D63D4" w14:textId="77777777" w:rsidR="0000648C" w:rsidRPr="006D5D10" w:rsidRDefault="0000648C" w:rsidP="006D5D10">
      <w:pPr>
        <w:keepNext/>
        <w:ind w:firstLine="706"/>
        <w:jc w:val="both"/>
        <w:outlineLvl w:val="2"/>
        <w:rPr>
          <w:rFonts w:ascii="Arial" w:hAnsi="Arial"/>
          <w:sz w:val="28"/>
        </w:rPr>
      </w:pPr>
      <w:r w:rsidRPr="00EA2CE0">
        <w:rPr>
          <w:b/>
        </w:rPr>
        <w:t xml:space="preserve">Представитель, имеющий полномочия подписать </w:t>
      </w:r>
      <w:r w:rsidRPr="00C1615B">
        <w:rPr>
          <w:b/>
          <w:sz w:val="28"/>
        </w:rPr>
        <w:t>Заявку на участие от имени ____________________________________________________________</w:t>
      </w:r>
    </w:p>
    <w:p w14:paraId="6A2B8A9D" w14:textId="77777777" w:rsidR="0000648C" w:rsidRPr="00193D5D" w:rsidRDefault="0000648C" w:rsidP="006D5D10">
      <w:pPr>
        <w:tabs>
          <w:tab w:val="left" w:pos="8640"/>
        </w:tabs>
        <w:jc w:val="center"/>
        <w:rPr>
          <w:i/>
        </w:rPr>
      </w:pPr>
      <w:r w:rsidRPr="00193D5D">
        <w:rPr>
          <w:i/>
        </w:rPr>
        <w:t>(наименование претендента)</w:t>
      </w:r>
    </w:p>
    <w:p w14:paraId="237197A2" w14:textId="77777777" w:rsidR="0000648C" w:rsidRPr="00EA2CE0" w:rsidRDefault="0000648C" w:rsidP="006D5D10">
      <w:r w:rsidRPr="00EA2CE0">
        <w:t>____________________________________________________________________</w:t>
      </w:r>
    </w:p>
    <w:p w14:paraId="57D2D939" w14:textId="77777777" w:rsidR="0000648C" w:rsidRPr="006D5D10" w:rsidRDefault="0000648C" w:rsidP="006D5D10">
      <w:pPr>
        <w:rPr>
          <w:i/>
        </w:rPr>
      </w:pPr>
      <w:r w:rsidRPr="006D5D10">
        <w:rPr>
          <w:i/>
        </w:rPr>
        <w:t xml:space="preserve">       </w:t>
      </w:r>
      <w:r w:rsidR="009E6A0A">
        <w:rPr>
          <w:i/>
        </w:rPr>
        <w:t>М.</w:t>
      </w:r>
      <w:r w:rsidR="009E6A0A" w:rsidRPr="00C20080">
        <w:rPr>
          <w:i/>
        </w:rPr>
        <w:t>П</w:t>
      </w:r>
      <w:r w:rsidR="009E6A0A">
        <w:rPr>
          <w:i/>
        </w:rPr>
        <w:t>.</w:t>
      </w:r>
      <w:r w:rsidRPr="006D5D10">
        <w:rPr>
          <w:i/>
        </w:rPr>
        <w:tab/>
      </w:r>
      <w:r w:rsidRPr="006D5D10">
        <w:rPr>
          <w:i/>
        </w:rPr>
        <w:tab/>
      </w:r>
      <w:r w:rsidRPr="006D5D10">
        <w:rPr>
          <w:i/>
        </w:rPr>
        <w:tab/>
        <w:t>(должность, подпись, ФИО)</w:t>
      </w:r>
    </w:p>
    <w:p w14:paraId="4EE44276" w14:textId="77777777" w:rsidR="0000648C" w:rsidRPr="00EA2CE0" w:rsidRDefault="0000648C" w:rsidP="006D5D10">
      <w:r w:rsidRPr="00EA2CE0">
        <w:t>"____" _________ 201__</w:t>
      </w:r>
      <w:r w:rsidR="009E6A0A" w:rsidRPr="00EA2CE0">
        <w:t> </w:t>
      </w:r>
      <w:r w:rsidRPr="00EA2CE0">
        <w:t>г.</w:t>
      </w:r>
    </w:p>
    <w:p w14:paraId="25D69225" w14:textId="77777777" w:rsidR="009E6A0A" w:rsidRDefault="009E6A0A" w:rsidP="009E6A0A">
      <w:pPr>
        <w:suppressAutoHyphens w:val="0"/>
        <w:rPr>
          <w:b/>
          <w:bCs/>
          <w:i/>
          <w:iCs/>
        </w:rPr>
      </w:pPr>
    </w:p>
    <w:p w14:paraId="33B150C9" w14:textId="77777777" w:rsidR="009E6A0A" w:rsidRPr="00DB57F6" w:rsidRDefault="009E6A0A" w:rsidP="009E6A0A">
      <w:pPr>
        <w:suppressAutoHyphens w:val="0"/>
        <w:rPr>
          <w:b/>
          <w:bCs/>
          <w:i/>
          <w:iCs/>
        </w:rPr>
      </w:pPr>
    </w:p>
    <w:p w14:paraId="34750377" w14:textId="77777777" w:rsidR="000954FB" w:rsidRPr="006D5D10" w:rsidRDefault="000954FB" w:rsidP="0000648C">
      <w:pPr>
        <w:pStyle w:val="2d"/>
        <w:tabs>
          <w:tab w:val="num" w:pos="576"/>
        </w:tabs>
        <w:spacing w:before="0" w:after="0"/>
        <w:ind w:left="576" w:hanging="576"/>
        <w:jc w:val="right"/>
        <w:rPr>
          <w:b w:val="0"/>
          <w:i w:val="0"/>
        </w:rPr>
      </w:pPr>
      <w:r w:rsidRPr="006D5D10">
        <w:rPr>
          <w:b w:val="0"/>
          <w:i w:val="0"/>
        </w:rPr>
        <w:t>Приложение № 3</w:t>
      </w:r>
    </w:p>
    <w:p w14:paraId="0812BAE9" w14:textId="77777777" w:rsidR="000954FB" w:rsidRPr="006D5D10" w:rsidRDefault="000954FB" w:rsidP="0000648C">
      <w:pPr>
        <w:pStyle w:val="2d"/>
        <w:tabs>
          <w:tab w:val="num" w:pos="576"/>
        </w:tabs>
        <w:spacing w:before="0" w:after="0"/>
        <w:ind w:left="576" w:hanging="576"/>
        <w:jc w:val="right"/>
        <w:rPr>
          <w:b w:val="0"/>
          <w:i w:val="0"/>
        </w:rPr>
      </w:pPr>
      <w:r w:rsidRPr="006D5D10">
        <w:rPr>
          <w:b w:val="0"/>
          <w:i w:val="0"/>
        </w:rPr>
        <w:t>к документации о закупке</w:t>
      </w:r>
    </w:p>
    <w:p w14:paraId="5199257B" w14:textId="77777777" w:rsidR="001B171A" w:rsidRPr="00333105" w:rsidRDefault="001B171A" w:rsidP="001B171A">
      <w:pPr>
        <w:pStyle w:val="3d"/>
        <w:spacing w:before="0" w:after="0"/>
        <w:jc w:val="center"/>
        <w:rPr>
          <w:rFonts w:ascii="Times New Roman" w:hAnsi="Times New Roman"/>
          <w:bCs w:val="0"/>
          <w:sz w:val="28"/>
          <w:szCs w:val="28"/>
        </w:rPr>
      </w:pPr>
    </w:p>
    <w:p w14:paraId="7B3FB94B" w14:textId="77777777" w:rsidR="001B171A" w:rsidRDefault="001B171A" w:rsidP="001B171A">
      <w:pPr>
        <w:pStyle w:val="3d"/>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14:paraId="56B47BBD" w14:textId="77777777" w:rsidR="001B171A" w:rsidRPr="007C620D" w:rsidRDefault="001B171A" w:rsidP="000F7295"/>
    <w:p w14:paraId="64FBE77C" w14:textId="77777777" w:rsidR="007C620D" w:rsidRDefault="00887539" w:rsidP="00AD445B">
      <w:pPr>
        <w:rPr>
          <w:sz w:val="28"/>
          <w:szCs w:val="28"/>
        </w:rPr>
      </w:pPr>
      <w:r>
        <w:rPr>
          <w:sz w:val="28"/>
          <w:szCs w:val="28"/>
        </w:rPr>
        <w:t xml:space="preserve"> «____» ____</w:t>
      </w:r>
      <w:r w:rsidR="000954FB" w:rsidRPr="00C33B09">
        <w:rPr>
          <w:sz w:val="28"/>
          <w:szCs w:val="28"/>
        </w:rPr>
        <w:t>_____</w:t>
      </w:r>
      <w:r w:rsidR="007C620D">
        <w:rPr>
          <w:sz w:val="28"/>
          <w:szCs w:val="28"/>
        </w:rPr>
        <w:t xml:space="preserve"> 201_ г.              </w:t>
      </w:r>
      <w:r w:rsidR="008D67F8">
        <w:rPr>
          <w:sz w:val="28"/>
          <w:szCs w:val="28"/>
        </w:rPr>
        <w:t xml:space="preserve">          </w:t>
      </w:r>
      <w:r w:rsidR="007C620D">
        <w:rPr>
          <w:sz w:val="28"/>
          <w:szCs w:val="28"/>
        </w:rPr>
        <w:t xml:space="preserve">Открытый конкурс </w:t>
      </w:r>
      <w:r w:rsidR="00B75314">
        <w:rPr>
          <w:sz w:val="28"/>
          <w:szCs w:val="28"/>
        </w:rPr>
        <w:t xml:space="preserve">№ </w:t>
      </w:r>
      <w:r w:rsidR="00B75314" w:rsidRPr="00B75314">
        <w:rPr>
          <w:sz w:val="28"/>
          <w:szCs w:val="28"/>
        </w:rPr>
        <w:t>ОКэ-МСП</w:t>
      </w:r>
      <w:r w:rsidR="003D0ECF">
        <w:rPr>
          <w:sz w:val="28"/>
          <w:szCs w:val="28"/>
        </w:rPr>
        <w:t>-</w:t>
      </w:r>
      <w:r w:rsidR="000954FB" w:rsidRPr="00AB21F4">
        <w:rPr>
          <w:sz w:val="28"/>
          <w:szCs w:val="28"/>
        </w:rPr>
        <w:t>__</w:t>
      </w:r>
      <w:r w:rsidR="000954FB">
        <w:rPr>
          <w:sz w:val="28"/>
          <w:szCs w:val="28"/>
        </w:rPr>
        <w:t>__</w:t>
      </w:r>
      <w:r w:rsidR="000954FB" w:rsidRPr="00AB21F4">
        <w:rPr>
          <w:sz w:val="28"/>
          <w:szCs w:val="28"/>
        </w:rPr>
        <w:t>_</w:t>
      </w:r>
      <w:r w:rsidR="007C620D">
        <w:rPr>
          <w:sz w:val="28"/>
          <w:szCs w:val="28"/>
        </w:rPr>
        <w:t xml:space="preserve">  </w:t>
      </w:r>
    </w:p>
    <w:p w14:paraId="2EEC7A7B" w14:textId="77777777" w:rsidR="007C620D" w:rsidRDefault="007C620D" w:rsidP="007C620D">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412392E1" w14:textId="77777777" w:rsidR="007C620D" w:rsidRDefault="007C620D" w:rsidP="007C620D">
      <w:pPr>
        <w:jc w:val="right"/>
        <w:rPr>
          <w:bCs/>
          <w:i/>
        </w:rPr>
      </w:pPr>
      <w:r>
        <w:rPr>
          <w:bCs/>
          <w:i/>
        </w:rPr>
        <w:t>Указывается  при необходимости</w:t>
      </w:r>
    </w:p>
    <w:p w14:paraId="0CC6A58C" w14:textId="77777777" w:rsidR="007C620D" w:rsidRDefault="007C620D" w:rsidP="007C620D"/>
    <w:p w14:paraId="3BC99D3D" w14:textId="77777777" w:rsidR="007C620D" w:rsidRDefault="007C620D" w:rsidP="007C620D">
      <w:pPr>
        <w:rPr>
          <w:sz w:val="28"/>
          <w:szCs w:val="28"/>
        </w:rPr>
      </w:pPr>
      <w:r>
        <w:rPr>
          <w:sz w:val="28"/>
          <w:szCs w:val="28"/>
        </w:rPr>
        <w:t>____________________________________________________________________</w:t>
      </w:r>
    </w:p>
    <w:p w14:paraId="40A1FB89" w14:textId="77777777" w:rsidR="007C620D" w:rsidRDefault="007C620D" w:rsidP="007C620D">
      <w:pPr>
        <w:ind w:firstLine="3"/>
        <w:jc w:val="center"/>
        <w:rPr>
          <w:bCs/>
          <w:i/>
        </w:rPr>
      </w:pPr>
      <w:r>
        <w:rPr>
          <w:bCs/>
          <w:i/>
        </w:rPr>
        <w:t>(Полное наименование п</w:t>
      </w:r>
      <w:r>
        <w:rPr>
          <w:i/>
        </w:rPr>
        <w:t>ретендента</w:t>
      </w:r>
      <w:r>
        <w:rPr>
          <w:bCs/>
          <w:i/>
        </w:rPr>
        <w:t>)</w:t>
      </w:r>
    </w:p>
    <w:p w14:paraId="213B9076" w14:textId="77777777" w:rsidR="007C620D" w:rsidRDefault="007C620D" w:rsidP="007C620D">
      <w:pPr>
        <w:ind w:firstLine="708"/>
        <w:rPr>
          <w:bCs/>
          <w:sz w:val="28"/>
          <w:szCs w:val="28"/>
        </w:rPr>
      </w:pPr>
    </w:p>
    <w:p w14:paraId="0521C29B" w14:textId="77777777" w:rsidR="00DC549C" w:rsidRDefault="00DC549C" w:rsidP="003A3BB4">
      <w:pPr>
        <w:spacing w:after="120"/>
        <w:ind w:firstLine="567"/>
        <w:jc w:val="center"/>
        <w:rPr>
          <w:b/>
          <w:i/>
          <w:sz w:val="28"/>
          <w:szCs w:val="28"/>
        </w:rPr>
      </w:pPr>
    </w:p>
    <w:tbl>
      <w:tblPr>
        <w:tblW w:w="5000" w:type="pct"/>
        <w:tblInd w:w="-176" w:type="dxa"/>
        <w:tblLayout w:type="fixed"/>
        <w:tblLook w:val="0000" w:firstRow="0" w:lastRow="0" w:firstColumn="0" w:lastColumn="0" w:noHBand="0" w:noVBand="0"/>
      </w:tblPr>
      <w:tblGrid>
        <w:gridCol w:w="695"/>
        <w:gridCol w:w="3841"/>
        <w:gridCol w:w="1845"/>
        <w:gridCol w:w="1843"/>
        <w:gridCol w:w="1630"/>
      </w:tblGrid>
      <w:tr w:rsidR="007E7455" w:rsidRPr="005C3D29" w14:paraId="7D7A5513" w14:textId="77777777" w:rsidTr="006126DA">
        <w:trPr>
          <w:trHeight w:val="2476"/>
        </w:trPr>
        <w:tc>
          <w:tcPr>
            <w:tcW w:w="353" w:type="pct"/>
            <w:tcBorders>
              <w:top w:val="single" w:sz="4" w:space="0" w:color="auto"/>
              <w:left w:val="single" w:sz="4" w:space="0" w:color="auto"/>
              <w:bottom w:val="single" w:sz="4" w:space="0" w:color="auto"/>
              <w:right w:val="single" w:sz="4" w:space="0" w:color="auto"/>
            </w:tcBorders>
            <w:vAlign w:val="center"/>
          </w:tcPr>
          <w:p w14:paraId="7B336F93" w14:textId="77777777" w:rsidR="007E7455" w:rsidRPr="005C3D29" w:rsidRDefault="007E7455" w:rsidP="0033755F">
            <w:pPr>
              <w:jc w:val="center"/>
            </w:pPr>
            <w:r w:rsidRPr="005C3D29">
              <w:t>№ п/п</w:t>
            </w:r>
          </w:p>
        </w:tc>
        <w:tc>
          <w:tcPr>
            <w:tcW w:w="1949" w:type="pct"/>
            <w:tcBorders>
              <w:top w:val="single" w:sz="4" w:space="0" w:color="auto"/>
              <w:left w:val="single" w:sz="4" w:space="0" w:color="auto"/>
              <w:bottom w:val="single" w:sz="4" w:space="0" w:color="auto"/>
              <w:right w:val="single" w:sz="4" w:space="0" w:color="auto"/>
            </w:tcBorders>
            <w:vAlign w:val="center"/>
          </w:tcPr>
          <w:p w14:paraId="7F4C4E3D" w14:textId="77777777" w:rsidR="007E7455" w:rsidRPr="005C3D29" w:rsidRDefault="007E7455" w:rsidP="0033755F">
            <w:pPr>
              <w:jc w:val="center"/>
            </w:pPr>
            <w:r w:rsidRPr="005C3D29">
              <w:t>Наименование</w:t>
            </w:r>
            <w:r>
              <w:t xml:space="preserve"> работ</w:t>
            </w:r>
          </w:p>
          <w:p w14:paraId="2D627378" w14:textId="77777777" w:rsidR="007E7455" w:rsidRPr="005C3D29" w:rsidRDefault="007E7455" w:rsidP="0033755F">
            <w:pPr>
              <w:jc w:val="center"/>
            </w:pPr>
          </w:p>
        </w:tc>
        <w:tc>
          <w:tcPr>
            <w:tcW w:w="936" w:type="pct"/>
            <w:tcBorders>
              <w:top w:val="single" w:sz="4" w:space="0" w:color="auto"/>
              <w:left w:val="single" w:sz="4" w:space="0" w:color="auto"/>
              <w:bottom w:val="single" w:sz="4" w:space="0" w:color="auto"/>
              <w:right w:val="single" w:sz="4" w:space="0" w:color="auto"/>
            </w:tcBorders>
            <w:vAlign w:val="center"/>
          </w:tcPr>
          <w:p w14:paraId="34F49F6E" w14:textId="77777777" w:rsidR="007E7455" w:rsidRPr="005C3D29" w:rsidRDefault="007E7455" w:rsidP="00D1677F">
            <w:pPr>
              <w:jc w:val="center"/>
            </w:pPr>
            <w:r w:rsidRPr="005C3D29">
              <w:t xml:space="preserve">Цена за весь </w:t>
            </w:r>
            <w:r w:rsidR="00D1677F">
              <w:t>объем</w:t>
            </w:r>
            <w:r>
              <w:t xml:space="preserve"> работ, </w:t>
            </w:r>
            <w:r w:rsidRPr="005C3D29">
              <w:t xml:space="preserve">в руб., без учета НДС </w:t>
            </w:r>
          </w:p>
        </w:tc>
        <w:tc>
          <w:tcPr>
            <w:tcW w:w="935" w:type="pct"/>
            <w:tcBorders>
              <w:top w:val="single" w:sz="4" w:space="0" w:color="auto"/>
              <w:left w:val="single" w:sz="4" w:space="0" w:color="auto"/>
              <w:bottom w:val="single" w:sz="4" w:space="0" w:color="auto"/>
              <w:right w:val="single" w:sz="4" w:space="0" w:color="auto"/>
            </w:tcBorders>
            <w:vAlign w:val="center"/>
          </w:tcPr>
          <w:p w14:paraId="27951AD3" w14:textId="77777777" w:rsidR="007E7455" w:rsidRPr="005C3D29" w:rsidRDefault="007E7455" w:rsidP="00D1677F">
            <w:pPr>
              <w:jc w:val="center"/>
            </w:pPr>
            <w:r>
              <w:t>С</w:t>
            </w:r>
            <w:r w:rsidRPr="005C3D29">
              <w:t>рок</w:t>
            </w:r>
            <w:r>
              <w:t xml:space="preserve"> выполнения работ, </w:t>
            </w:r>
            <w:r w:rsidRPr="005C3482">
              <w:t>календарных дней с даты подписания договора</w:t>
            </w:r>
            <w:r w:rsidRPr="005C3D29">
              <w:t xml:space="preserve"> </w:t>
            </w:r>
          </w:p>
        </w:tc>
        <w:tc>
          <w:tcPr>
            <w:tcW w:w="827" w:type="pct"/>
            <w:tcBorders>
              <w:top w:val="single" w:sz="4" w:space="0" w:color="auto"/>
              <w:left w:val="nil"/>
              <w:bottom w:val="single" w:sz="4" w:space="0" w:color="auto"/>
              <w:right w:val="single" w:sz="4" w:space="0" w:color="auto"/>
            </w:tcBorders>
            <w:vAlign w:val="center"/>
          </w:tcPr>
          <w:p w14:paraId="1E32DEA8" w14:textId="77777777" w:rsidR="007E7455" w:rsidRPr="005C3D29" w:rsidRDefault="007E7455" w:rsidP="0033755F">
            <w:pPr>
              <w:jc w:val="center"/>
            </w:pPr>
            <w:r w:rsidRPr="005C3D29">
              <w:t>Гарантийный срок</w:t>
            </w:r>
            <w:r>
              <w:t>, мес.</w:t>
            </w:r>
          </w:p>
          <w:p w14:paraId="209489E2" w14:textId="77777777" w:rsidR="007E7455" w:rsidRPr="005C3D29" w:rsidRDefault="007E7455" w:rsidP="0033755F">
            <w:pPr>
              <w:jc w:val="center"/>
            </w:pPr>
          </w:p>
        </w:tc>
      </w:tr>
      <w:tr w:rsidR="007E7455" w:rsidRPr="005C3D29" w14:paraId="2DA46859" w14:textId="77777777" w:rsidTr="006126DA">
        <w:trPr>
          <w:trHeight w:val="254"/>
        </w:trPr>
        <w:tc>
          <w:tcPr>
            <w:tcW w:w="353" w:type="pct"/>
            <w:tcBorders>
              <w:top w:val="nil"/>
              <w:left w:val="single" w:sz="4" w:space="0" w:color="auto"/>
              <w:bottom w:val="single" w:sz="4" w:space="0" w:color="auto"/>
              <w:right w:val="single" w:sz="4" w:space="0" w:color="auto"/>
            </w:tcBorders>
            <w:noWrap/>
            <w:vAlign w:val="bottom"/>
          </w:tcPr>
          <w:p w14:paraId="591EC006" w14:textId="77777777" w:rsidR="007E7455" w:rsidRPr="005C3D29" w:rsidRDefault="007E7455" w:rsidP="0033755F">
            <w:pPr>
              <w:jc w:val="center"/>
            </w:pPr>
            <w:r w:rsidRPr="005C3D29">
              <w:t>1</w:t>
            </w:r>
          </w:p>
        </w:tc>
        <w:tc>
          <w:tcPr>
            <w:tcW w:w="1949" w:type="pct"/>
            <w:tcBorders>
              <w:top w:val="nil"/>
              <w:left w:val="nil"/>
              <w:bottom w:val="single" w:sz="4" w:space="0" w:color="auto"/>
              <w:right w:val="single" w:sz="4" w:space="0" w:color="auto"/>
            </w:tcBorders>
            <w:noWrap/>
            <w:vAlign w:val="bottom"/>
          </w:tcPr>
          <w:p w14:paraId="0BB9856B" w14:textId="77777777" w:rsidR="007E7455" w:rsidRPr="005C3D29" w:rsidRDefault="007E7455" w:rsidP="0033755F">
            <w:pPr>
              <w:jc w:val="center"/>
            </w:pPr>
            <w:r w:rsidRPr="005C3D29">
              <w:t>2</w:t>
            </w:r>
          </w:p>
        </w:tc>
        <w:tc>
          <w:tcPr>
            <w:tcW w:w="936" w:type="pct"/>
            <w:tcBorders>
              <w:top w:val="single" w:sz="4" w:space="0" w:color="auto"/>
              <w:left w:val="single" w:sz="4" w:space="0" w:color="auto"/>
              <w:bottom w:val="single" w:sz="4" w:space="0" w:color="auto"/>
              <w:right w:val="single" w:sz="4" w:space="0" w:color="auto"/>
            </w:tcBorders>
            <w:noWrap/>
            <w:vAlign w:val="bottom"/>
          </w:tcPr>
          <w:p w14:paraId="6740082D" w14:textId="77777777" w:rsidR="007E7455" w:rsidRPr="005C3D29" w:rsidRDefault="007E7455" w:rsidP="0033755F">
            <w:pPr>
              <w:jc w:val="center"/>
            </w:pPr>
            <w:r w:rsidRPr="005C3D29">
              <w:t>5</w:t>
            </w:r>
          </w:p>
        </w:tc>
        <w:tc>
          <w:tcPr>
            <w:tcW w:w="935" w:type="pct"/>
            <w:tcBorders>
              <w:top w:val="single" w:sz="4" w:space="0" w:color="auto"/>
              <w:left w:val="single" w:sz="4" w:space="0" w:color="auto"/>
              <w:bottom w:val="single" w:sz="4" w:space="0" w:color="auto"/>
              <w:right w:val="single" w:sz="4" w:space="0" w:color="auto"/>
            </w:tcBorders>
            <w:noWrap/>
            <w:vAlign w:val="bottom"/>
          </w:tcPr>
          <w:p w14:paraId="1E8689EE" w14:textId="77777777" w:rsidR="007E7455" w:rsidRPr="005C3D29" w:rsidRDefault="007E7455" w:rsidP="0033755F">
            <w:pPr>
              <w:jc w:val="center"/>
            </w:pPr>
            <w:r w:rsidRPr="005C3D29">
              <w:t>6</w:t>
            </w:r>
          </w:p>
        </w:tc>
        <w:tc>
          <w:tcPr>
            <w:tcW w:w="827" w:type="pct"/>
            <w:tcBorders>
              <w:top w:val="single" w:sz="4" w:space="0" w:color="auto"/>
              <w:left w:val="nil"/>
              <w:bottom w:val="single" w:sz="4" w:space="0" w:color="auto"/>
              <w:right w:val="single" w:sz="4" w:space="0" w:color="auto"/>
            </w:tcBorders>
            <w:noWrap/>
            <w:vAlign w:val="bottom"/>
          </w:tcPr>
          <w:p w14:paraId="2A66324C" w14:textId="77777777" w:rsidR="007E7455" w:rsidRPr="005C3D29" w:rsidRDefault="007E7455" w:rsidP="0033755F">
            <w:pPr>
              <w:jc w:val="center"/>
            </w:pPr>
            <w:r w:rsidRPr="005C3D29">
              <w:t>7</w:t>
            </w:r>
          </w:p>
        </w:tc>
      </w:tr>
      <w:tr w:rsidR="007E7455" w:rsidRPr="00802274" w14:paraId="5CA97433" w14:textId="77777777" w:rsidTr="006126DA">
        <w:trPr>
          <w:trHeight w:val="314"/>
        </w:trPr>
        <w:tc>
          <w:tcPr>
            <w:tcW w:w="353" w:type="pct"/>
            <w:tcBorders>
              <w:top w:val="nil"/>
              <w:left w:val="single" w:sz="4" w:space="0" w:color="auto"/>
              <w:bottom w:val="single" w:sz="4" w:space="0" w:color="auto"/>
              <w:right w:val="single" w:sz="4" w:space="0" w:color="auto"/>
            </w:tcBorders>
            <w:noWrap/>
          </w:tcPr>
          <w:p w14:paraId="1743F6E6" w14:textId="77777777" w:rsidR="007E7455" w:rsidRPr="00802274" w:rsidRDefault="007E7455" w:rsidP="007E7455"/>
        </w:tc>
        <w:tc>
          <w:tcPr>
            <w:tcW w:w="1949" w:type="pct"/>
            <w:tcBorders>
              <w:top w:val="nil"/>
              <w:left w:val="nil"/>
              <w:bottom w:val="single" w:sz="4" w:space="0" w:color="auto"/>
              <w:right w:val="single" w:sz="4" w:space="0" w:color="auto"/>
            </w:tcBorders>
            <w:noWrap/>
          </w:tcPr>
          <w:p w14:paraId="2563A3DB" w14:textId="77777777" w:rsidR="007E7455" w:rsidRPr="00802274" w:rsidRDefault="007E7455" w:rsidP="007E7455"/>
        </w:tc>
        <w:tc>
          <w:tcPr>
            <w:tcW w:w="936" w:type="pct"/>
            <w:tcBorders>
              <w:top w:val="single" w:sz="4" w:space="0" w:color="auto"/>
              <w:left w:val="single" w:sz="4" w:space="0" w:color="auto"/>
              <w:bottom w:val="single" w:sz="4" w:space="0" w:color="auto"/>
              <w:right w:val="single" w:sz="4" w:space="0" w:color="auto"/>
            </w:tcBorders>
            <w:noWrap/>
            <w:vAlign w:val="bottom"/>
          </w:tcPr>
          <w:p w14:paraId="7A91DB47" w14:textId="77777777" w:rsidR="007E7455" w:rsidRPr="00802274" w:rsidRDefault="007E7455" w:rsidP="0033755F">
            <w:pPr>
              <w:jc w:val="center"/>
            </w:pPr>
          </w:p>
        </w:tc>
        <w:tc>
          <w:tcPr>
            <w:tcW w:w="935" w:type="pct"/>
            <w:tcBorders>
              <w:top w:val="single" w:sz="4" w:space="0" w:color="auto"/>
              <w:left w:val="single" w:sz="4" w:space="0" w:color="auto"/>
              <w:bottom w:val="single" w:sz="4" w:space="0" w:color="auto"/>
              <w:right w:val="single" w:sz="4" w:space="0" w:color="auto"/>
            </w:tcBorders>
            <w:noWrap/>
            <w:vAlign w:val="bottom"/>
          </w:tcPr>
          <w:p w14:paraId="48962103" w14:textId="77777777" w:rsidR="007E7455" w:rsidRPr="00802274" w:rsidRDefault="007E7455" w:rsidP="0033755F">
            <w:pPr>
              <w:jc w:val="center"/>
            </w:pPr>
          </w:p>
        </w:tc>
        <w:tc>
          <w:tcPr>
            <w:tcW w:w="827" w:type="pct"/>
            <w:tcBorders>
              <w:top w:val="nil"/>
              <w:left w:val="nil"/>
              <w:bottom w:val="single" w:sz="4" w:space="0" w:color="auto"/>
              <w:right w:val="single" w:sz="4" w:space="0" w:color="auto"/>
            </w:tcBorders>
            <w:noWrap/>
            <w:vAlign w:val="bottom"/>
          </w:tcPr>
          <w:p w14:paraId="427D516C" w14:textId="77777777" w:rsidR="007E7455" w:rsidRPr="00802274" w:rsidRDefault="007E7455" w:rsidP="0033755F">
            <w:pPr>
              <w:jc w:val="center"/>
            </w:pPr>
          </w:p>
        </w:tc>
      </w:tr>
      <w:tr w:rsidR="007E7455" w:rsidRPr="00802274" w14:paraId="5F2CFBFB" w14:textId="77777777" w:rsidTr="006126DA">
        <w:trPr>
          <w:trHeight w:val="314"/>
        </w:trPr>
        <w:tc>
          <w:tcPr>
            <w:tcW w:w="353" w:type="pct"/>
            <w:tcBorders>
              <w:top w:val="single" w:sz="4" w:space="0" w:color="auto"/>
              <w:left w:val="single" w:sz="4" w:space="0" w:color="auto"/>
              <w:bottom w:val="single" w:sz="4" w:space="0" w:color="auto"/>
              <w:right w:val="single" w:sz="4" w:space="0" w:color="auto"/>
            </w:tcBorders>
            <w:noWrap/>
          </w:tcPr>
          <w:p w14:paraId="6BDBABCE" w14:textId="77777777" w:rsidR="007E7455" w:rsidRPr="00802274" w:rsidRDefault="007E7455" w:rsidP="007E7455"/>
        </w:tc>
        <w:tc>
          <w:tcPr>
            <w:tcW w:w="1949" w:type="pct"/>
            <w:tcBorders>
              <w:top w:val="single" w:sz="4" w:space="0" w:color="auto"/>
              <w:left w:val="nil"/>
              <w:bottom w:val="single" w:sz="4" w:space="0" w:color="auto"/>
              <w:right w:val="single" w:sz="4" w:space="0" w:color="auto"/>
            </w:tcBorders>
            <w:noWrap/>
          </w:tcPr>
          <w:p w14:paraId="655AF186" w14:textId="77777777" w:rsidR="007E7455" w:rsidRPr="00802274" w:rsidRDefault="007E7455" w:rsidP="007E7455">
            <w:r w:rsidRPr="00802274">
              <w:t>ИТОГО</w:t>
            </w:r>
          </w:p>
        </w:tc>
        <w:tc>
          <w:tcPr>
            <w:tcW w:w="936" w:type="pct"/>
            <w:tcBorders>
              <w:top w:val="single" w:sz="4" w:space="0" w:color="auto"/>
              <w:left w:val="single" w:sz="4" w:space="0" w:color="auto"/>
              <w:bottom w:val="single" w:sz="4" w:space="0" w:color="auto"/>
              <w:right w:val="single" w:sz="4" w:space="0" w:color="auto"/>
            </w:tcBorders>
            <w:noWrap/>
            <w:vAlign w:val="bottom"/>
          </w:tcPr>
          <w:p w14:paraId="6CF08CE6" w14:textId="77777777" w:rsidR="007E7455" w:rsidRPr="00802274" w:rsidRDefault="007E7455" w:rsidP="0033755F">
            <w:pPr>
              <w:jc w:val="center"/>
            </w:pPr>
          </w:p>
        </w:tc>
        <w:tc>
          <w:tcPr>
            <w:tcW w:w="935" w:type="pct"/>
            <w:tcBorders>
              <w:top w:val="single" w:sz="4" w:space="0" w:color="auto"/>
              <w:left w:val="single" w:sz="4" w:space="0" w:color="auto"/>
              <w:bottom w:val="single" w:sz="4" w:space="0" w:color="auto"/>
              <w:right w:val="single" w:sz="4" w:space="0" w:color="auto"/>
            </w:tcBorders>
            <w:noWrap/>
            <w:vAlign w:val="bottom"/>
          </w:tcPr>
          <w:p w14:paraId="635A50FC" w14:textId="77777777" w:rsidR="007E7455" w:rsidRPr="00802274" w:rsidRDefault="007E7455" w:rsidP="0033755F">
            <w:pPr>
              <w:jc w:val="center"/>
            </w:pPr>
          </w:p>
        </w:tc>
        <w:tc>
          <w:tcPr>
            <w:tcW w:w="827" w:type="pct"/>
            <w:tcBorders>
              <w:top w:val="single" w:sz="4" w:space="0" w:color="auto"/>
              <w:left w:val="nil"/>
              <w:bottom w:val="single" w:sz="4" w:space="0" w:color="auto"/>
              <w:right w:val="single" w:sz="4" w:space="0" w:color="auto"/>
            </w:tcBorders>
            <w:noWrap/>
            <w:vAlign w:val="bottom"/>
          </w:tcPr>
          <w:p w14:paraId="1AE1B016" w14:textId="77777777" w:rsidR="007E7455" w:rsidRPr="00802274" w:rsidRDefault="007E7455" w:rsidP="0033755F">
            <w:pPr>
              <w:jc w:val="center"/>
            </w:pPr>
          </w:p>
        </w:tc>
      </w:tr>
    </w:tbl>
    <w:p w14:paraId="5BCBAAAB" w14:textId="77777777" w:rsidR="007C620D" w:rsidRDefault="007C620D" w:rsidP="007C620D">
      <w:pPr>
        <w:ind w:firstLine="567"/>
        <w:jc w:val="both"/>
        <w:rPr>
          <w:color w:val="BFBFBF"/>
          <w:sz w:val="28"/>
          <w:szCs w:val="28"/>
        </w:rPr>
      </w:pPr>
    </w:p>
    <w:p w14:paraId="2F5F3DD6" w14:textId="77777777" w:rsidR="00401D74" w:rsidRDefault="00401D74" w:rsidP="00401D74">
      <w:pPr>
        <w:pStyle w:val="affff8"/>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EA30C8">
        <w:rPr>
          <w:i/>
          <w:sz w:val="24"/>
          <w:szCs w:val="24"/>
        </w:rPr>
        <w:t xml:space="preserve"> </w:t>
      </w:r>
      <w:r>
        <w:rPr>
          <w:i/>
          <w:sz w:val="24"/>
          <w:szCs w:val="24"/>
        </w:rPr>
        <w:t>оказанием</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14:paraId="73D3FACE" w14:textId="77777777" w:rsidR="00401D74" w:rsidRDefault="00401D74" w:rsidP="00401D74">
      <w:pPr>
        <w:pStyle w:val="affff8"/>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14:paraId="2649964A" w14:textId="77777777" w:rsidR="00401D74" w:rsidRDefault="00401D74" w:rsidP="00401D74">
      <w:pPr>
        <w:pStyle w:val="affff8"/>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14:paraId="70176C9F" w14:textId="77777777" w:rsidR="00401D74" w:rsidRPr="00721D0D" w:rsidRDefault="00401D74" w:rsidP="00401D74">
      <w:pPr>
        <w:pStyle w:val="affff8"/>
        <w:jc w:val="center"/>
        <w:rPr>
          <w:i/>
          <w:sz w:val="24"/>
          <w:szCs w:val="24"/>
        </w:rPr>
      </w:pPr>
      <w:r w:rsidRPr="00721D0D">
        <w:rPr>
          <w:i/>
          <w:sz w:val="24"/>
          <w:szCs w:val="24"/>
        </w:rPr>
        <w:t>(заполняется претендентом при необходимости).</w:t>
      </w:r>
    </w:p>
    <w:p w14:paraId="4DAF0480" w14:textId="77777777" w:rsidR="007C620D" w:rsidRDefault="007C620D" w:rsidP="007C620D">
      <w:pPr>
        <w:pStyle w:val="affff8"/>
        <w:jc w:val="both"/>
        <w:rPr>
          <w:szCs w:val="28"/>
        </w:rPr>
      </w:pPr>
      <w:r>
        <w:rPr>
          <w:szCs w:val="28"/>
        </w:rPr>
        <w:t>3.</w:t>
      </w:r>
      <w:r>
        <w:rPr>
          <w:szCs w:val="28"/>
        </w:rPr>
        <w:tab/>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
    <w:p w14:paraId="4E4C7C57" w14:textId="77777777" w:rsidR="007C620D" w:rsidRDefault="007C620D" w:rsidP="007C620D">
      <w:pPr>
        <w:pStyle w:val="affff8"/>
        <w:jc w:val="both"/>
        <w:rPr>
          <w:szCs w:val="28"/>
        </w:rPr>
      </w:pPr>
      <w:r>
        <w:rPr>
          <w:szCs w:val="28"/>
        </w:rPr>
        <w:t>4.</w:t>
      </w:r>
      <w:r>
        <w:rPr>
          <w:szCs w:val="28"/>
        </w:rPr>
        <w:tab/>
        <w:t xml:space="preserve">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14:paraId="674AE746" w14:textId="77777777" w:rsidR="007C620D" w:rsidRDefault="007C620D" w:rsidP="007C620D">
      <w:pPr>
        <w:pStyle w:val="affff8"/>
        <w:jc w:val="both"/>
        <w:rPr>
          <w:szCs w:val="28"/>
        </w:rPr>
      </w:pPr>
      <w:r>
        <w:rPr>
          <w:szCs w:val="28"/>
        </w:rPr>
        <w:lastRenderedPageBreak/>
        <w:t>5.</w:t>
      </w:r>
      <w:r>
        <w:rPr>
          <w:szCs w:val="28"/>
        </w:rPr>
        <w:tab/>
        <w:t>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14:paraId="3F97682F" w14:textId="77777777" w:rsidR="007C620D" w:rsidRDefault="007C620D" w:rsidP="007C620D">
      <w:pPr>
        <w:pStyle w:val="affff8"/>
        <w:jc w:val="both"/>
        <w:rPr>
          <w:szCs w:val="28"/>
        </w:rPr>
      </w:pPr>
      <w:r>
        <w:rPr>
          <w:szCs w:val="28"/>
        </w:rPr>
        <w:t>6.</w:t>
      </w:r>
      <w:r>
        <w:rPr>
          <w:szCs w:val="28"/>
        </w:rPr>
        <w:tab/>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
    <w:p w14:paraId="2E84A14D" w14:textId="77777777" w:rsidR="007C620D" w:rsidRDefault="007C620D" w:rsidP="007C620D">
      <w:pPr>
        <w:pStyle w:val="affff8"/>
        <w:jc w:val="both"/>
        <w:rPr>
          <w:szCs w:val="28"/>
        </w:rPr>
      </w:pPr>
      <w:r>
        <w:rPr>
          <w:szCs w:val="28"/>
        </w:rPr>
        <w:t>7.</w:t>
      </w:r>
      <w:r>
        <w:rPr>
          <w:szCs w:val="28"/>
        </w:rPr>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14:paraId="312CD2BA" w14:textId="77777777" w:rsidR="007C620D" w:rsidRPr="00EA2CE0" w:rsidRDefault="007C620D" w:rsidP="007C620D">
      <w:pPr>
        <w:pStyle w:val="affff8"/>
        <w:jc w:val="both"/>
      </w:pPr>
      <w:r w:rsidRPr="00EA2CE0">
        <w:t>Следующие приложения являются неотъемлемой частью настоящего финансово-коммерческого предложения:</w:t>
      </w:r>
    </w:p>
    <w:p w14:paraId="1F9CF58D" w14:textId="77777777" w:rsidR="00401D74" w:rsidRPr="006D5D10" w:rsidRDefault="00401D74" w:rsidP="00EA2CE0">
      <w:pPr>
        <w:pStyle w:val="affff8"/>
        <w:numPr>
          <w:ilvl w:val="0"/>
          <w:numId w:val="170"/>
        </w:numPr>
        <w:jc w:val="both"/>
      </w:pPr>
      <w:r w:rsidRPr="00EA2CE0">
        <w:t>Сведения о планируемых к привлечению субподрядных организациях (составляется по форме приложения № 7 к документации о закупке</w:t>
      </w:r>
      <w:r w:rsidRPr="00877F49">
        <w:t>).</w:t>
      </w:r>
    </w:p>
    <w:p w14:paraId="6384DCBD" w14:textId="77777777" w:rsidR="007C620D" w:rsidRPr="00EA2CE0" w:rsidRDefault="007C620D" w:rsidP="00EA2CE0">
      <w:pPr>
        <w:pStyle w:val="affff5"/>
        <w:ind w:firstLine="0"/>
        <w:jc w:val="left"/>
        <w:rPr>
          <w:sz w:val="28"/>
        </w:rPr>
      </w:pPr>
    </w:p>
    <w:p w14:paraId="7B15398A" w14:textId="77777777" w:rsidR="007C620D" w:rsidRPr="00F3237B" w:rsidRDefault="007C620D" w:rsidP="006D5D10">
      <w:pPr>
        <w:pStyle w:val="3d"/>
        <w:spacing w:before="0" w:after="0"/>
        <w:jc w:val="both"/>
        <w:rPr>
          <w:sz w:val="28"/>
        </w:rPr>
      </w:pPr>
      <w:r w:rsidRPr="00EA2CE0">
        <w:rPr>
          <w:rFonts w:ascii="Times New Roman" w:hAnsi="Times New Roman"/>
          <w:sz w:val="28"/>
        </w:rPr>
        <w:t xml:space="preserve">Представитель, имеющий полномочия подписать </w:t>
      </w:r>
      <w:r w:rsidRPr="007E7455">
        <w:rPr>
          <w:rFonts w:ascii="Times New Roman" w:hAnsi="Times New Roman"/>
          <w:bCs w:val="0"/>
          <w:sz w:val="28"/>
          <w:szCs w:val="28"/>
        </w:rPr>
        <w:t>заявку</w:t>
      </w:r>
      <w:r w:rsidRPr="007E7455">
        <w:rPr>
          <w:rFonts w:ascii="Times New Roman" w:hAnsi="Times New Roman"/>
          <w:sz w:val="28"/>
        </w:rPr>
        <w:t xml:space="preserve"> на участие от имени</w:t>
      </w:r>
      <w:r w:rsidRPr="006D5D10">
        <w:rPr>
          <w:rFonts w:ascii="Times New Roman" w:hAnsi="Times New Roman"/>
          <w:b w:val="0"/>
          <w:sz w:val="28"/>
        </w:rPr>
        <w:t xml:space="preserve"> ____________________________________________________________</w:t>
      </w:r>
    </w:p>
    <w:p w14:paraId="784D5F23" w14:textId="77777777" w:rsidR="007C620D" w:rsidRDefault="007C620D" w:rsidP="007C620D">
      <w:pPr>
        <w:tabs>
          <w:tab w:val="left" w:pos="8640"/>
        </w:tabs>
        <w:jc w:val="center"/>
        <w:rPr>
          <w:i/>
        </w:rPr>
      </w:pPr>
      <w:r>
        <w:rPr>
          <w:i/>
        </w:rPr>
        <w:t>(наименование претендента)</w:t>
      </w:r>
    </w:p>
    <w:p w14:paraId="4B47B33B" w14:textId="77777777" w:rsidR="007C620D" w:rsidRDefault="007C620D" w:rsidP="00EA2CE0">
      <w:pPr>
        <w:pStyle w:val="3f0"/>
        <w:suppressAutoHyphens/>
        <w:spacing w:after="0"/>
        <w:rPr>
          <w:sz w:val="28"/>
          <w:szCs w:val="28"/>
        </w:rPr>
      </w:pPr>
      <w:r>
        <w:rPr>
          <w:sz w:val="28"/>
          <w:szCs w:val="28"/>
        </w:rPr>
        <w:t>____________________________________________________________________</w:t>
      </w:r>
    </w:p>
    <w:p w14:paraId="18B3BF78" w14:textId="77777777" w:rsidR="007C620D" w:rsidRDefault="007C620D" w:rsidP="007C620D">
      <w:pPr>
        <w:rPr>
          <w:i/>
        </w:rPr>
      </w:pPr>
      <w:r>
        <w:rPr>
          <w:i/>
        </w:rPr>
        <w:t xml:space="preserve">       Печать</w:t>
      </w:r>
      <w:r>
        <w:rPr>
          <w:i/>
        </w:rPr>
        <w:tab/>
      </w:r>
      <w:r>
        <w:rPr>
          <w:i/>
        </w:rPr>
        <w:tab/>
      </w:r>
      <w:r>
        <w:rPr>
          <w:i/>
        </w:rPr>
        <w:tab/>
        <w:t>(должность, подпись, ФИО)</w:t>
      </w:r>
    </w:p>
    <w:p w14:paraId="42C51AB0" w14:textId="77777777" w:rsidR="007277AF" w:rsidRDefault="007277AF" w:rsidP="000954FB">
      <w:pPr>
        <w:pStyle w:val="affff8"/>
        <w:jc w:val="both"/>
      </w:pPr>
    </w:p>
    <w:p w14:paraId="1E9D9F57" w14:textId="77777777" w:rsidR="007277AF" w:rsidRDefault="007277AF" w:rsidP="000954FB">
      <w:pPr>
        <w:pStyle w:val="affff8"/>
        <w:jc w:val="both"/>
      </w:pPr>
    </w:p>
    <w:p w14:paraId="1FF6986F" w14:textId="77777777" w:rsidR="007277AF" w:rsidRDefault="007277AF" w:rsidP="000954FB">
      <w:pPr>
        <w:pStyle w:val="affff8"/>
        <w:jc w:val="both"/>
      </w:pPr>
    </w:p>
    <w:p w14:paraId="5242AD45" w14:textId="77777777" w:rsidR="006D74CF" w:rsidRPr="00A87934" w:rsidRDefault="007C620D" w:rsidP="00A87934">
      <w:r w:rsidRPr="00EA2CE0">
        <w:t>"____" _________ 201__ г.</w:t>
      </w:r>
      <w:r w:rsidR="006D74CF">
        <w:rPr>
          <w:i/>
        </w:rPr>
        <w:br w:type="page"/>
      </w:r>
    </w:p>
    <w:p w14:paraId="62FE0CD3" w14:textId="77777777" w:rsidR="0000648C" w:rsidRPr="00EA2CE0" w:rsidRDefault="0000648C" w:rsidP="0000648C">
      <w:pPr>
        <w:pStyle w:val="2d"/>
        <w:spacing w:before="0" w:after="0"/>
        <w:jc w:val="right"/>
      </w:pPr>
      <w:r w:rsidRPr="00EA2CE0">
        <w:rPr>
          <w:i w:val="0"/>
        </w:rPr>
        <w:lastRenderedPageBreak/>
        <w:t>Приложение № 4</w:t>
      </w:r>
    </w:p>
    <w:p w14:paraId="473EF5E9" w14:textId="77777777" w:rsidR="0000648C" w:rsidRPr="00EA2CE0" w:rsidRDefault="0000648C" w:rsidP="0000648C">
      <w:pPr>
        <w:pStyle w:val="2d"/>
        <w:spacing w:before="0" w:after="0"/>
        <w:jc w:val="right"/>
      </w:pPr>
      <w:r w:rsidRPr="00EA2CE0">
        <w:rPr>
          <w:i w:val="0"/>
        </w:rPr>
        <w:t>к документации о закупке</w:t>
      </w:r>
    </w:p>
    <w:p w14:paraId="556CBDC4" w14:textId="77777777" w:rsidR="0000648C" w:rsidRPr="00C97E49" w:rsidRDefault="0000648C" w:rsidP="0000648C">
      <w:pPr>
        <w:pStyle w:val="affff5"/>
        <w:ind w:firstLine="0"/>
        <w:jc w:val="left"/>
        <w:rPr>
          <w:sz w:val="28"/>
          <w:szCs w:val="28"/>
        </w:rPr>
      </w:pPr>
    </w:p>
    <w:p w14:paraId="47B8E50A" w14:textId="77777777" w:rsidR="0000648C" w:rsidRPr="00C97E49" w:rsidRDefault="0000648C" w:rsidP="0000648C">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Pr>
          <w:b/>
          <w:bCs/>
          <w:sz w:val="28"/>
          <w:szCs w:val="28"/>
        </w:rPr>
        <w:t>Открытого конкурса</w:t>
      </w:r>
      <w:r w:rsidRPr="00C97E49">
        <w:rPr>
          <w:b/>
          <w:bCs/>
          <w:sz w:val="28"/>
          <w:szCs w:val="28"/>
        </w:rPr>
        <w:t xml:space="preserve"> № ___________, выполненных, оказанных, поставленных __________________</w:t>
      </w:r>
      <w:r>
        <w:rPr>
          <w:b/>
          <w:bCs/>
          <w:sz w:val="28"/>
          <w:szCs w:val="28"/>
        </w:rPr>
        <w:t>____________________</w:t>
      </w:r>
      <w:r w:rsidRPr="00C97E49">
        <w:rPr>
          <w:b/>
          <w:bCs/>
          <w:sz w:val="28"/>
          <w:szCs w:val="28"/>
        </w:rPr>
        <w:t>______.</w:t>
      </w:r>
    </w:p>
    <w:p w14:paraId="1B378C7F" w14:textId="77777777" w:rsidR="0000648C" w:rsidRPr="007415F9" w:rsidRDefault="0000648C" w:rsidP="0000648C">
      <w:pPr>
        <w:jc w:val="center"/>
        <w:rPr>
          <w:i/>
        </w:rPr>
      </w:pPr>
      <w:r w:rsidRPr="007415F9">
        <w:rPr>
          <w:i/>
        </w:rPr>
        <w:t xml:space="preserve">                                                           (наименование претендента)</w:t>
      </w:r>
    </w:p>
    <w:p w14:paraId="3D15B223" w14:textId="77777777" w:rsidR="0000648C" w:rsidRDefault="0000648C" w:rsidP="0000648C">
      <w:pPr>
        <w:jc w:val="center"/>
      </w:pPr>
    </w:p>
    <w:p w14:paraId="045FC5EE" w14:textId="77777777" w:rsidR="0000648C" w:rsidRDefault="0000648C" w:rsidP="0000648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656"/>
        <w:gridCol w:w="2086"/>
        <w:gridCol w:w="3488"/>
        <w:gridCol w:w="1734"/>
      </w:tblGrid>
      <w:tr w:rsidR="00CD1799" w:rsidRPr="00C97E49" w14:paraId="45AC2F10" w14:textId="77777777" w:rsidTr="00CD1799">
        <w:tc>
          <w:tcPr>
            <w:tcW w:w="0" w:type="auto"/>
            <w:tcBorders>
              <w:top w:val="single" w:sz="4" w:space="0" w:color="auto"/>
              <w:left w:val="single" w:sz="4" w:space="0" w:color="auto"/>
              <w:bottom w:val="single" w:sz="4" w:space="0" w:color="auto"/>
              <w:right w:val="single" w:sz="4" w:space="0" w:color="auto"/>
            </w:tcBorders>
            <w:vAlign w:val="center"/>
          </w:tcPr>
          <w:p w14:paraId="6938ED70" w14:textId="77777777" w:rsidR="00CD1799" w:rsidRPr="00C97E49" w:rsidRDefault="00CD1799" w:rsidP="007E7455">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14:paraId="47F9C172" w14:textId="77777777" w:rsidR="00CD1799" w:rsidRPr="00C97E49" w:rsidRDefault="00CD1799" w:rsidP="007E7455">
            <w:pPr>
              <w:jc w:val="center"/>
            </w:pPr>
            <w:r w:rsidRPr="00E96FF5">
              <w:t>Дата и номер</w:t>
            </w:r>
            <w:r>
              <w:rPr>
                <w:rStyle w:val="affff3"/>
              </w:rPr>
              <w:footnoteReference w:id="6"/>
            </w:r>
          </w:p>
        </w:tc>
        <w:tc>
          <w:tcPr>
            <w:tcW w:w="0" w:type="auto"/>
            <w:tcBorders>
              <w:top w:val="single" w:sz="4" w:space="0" w:color="auto"/>
              <w:left w:val="single" w:sz="4" w:space="0" w:color="auto"/>
              <w:bottom w:val="single" w:sz="4" w:space="0" w:color="auto"/>
              <w:right w:val="single" w:sz="4" w:space="0" w:color="auto"/>
            </w:tcBorders>
            <w:vAlign w:val="center"/>
          </w:tcPr>
          <w:p w14:paraId="537F117F" w14:textId="77777777" w:rsidR="00CD1799" w:rsidRPr="00C97E49" w:rsidRDefault="00CD1799" w:rsidP="00CD1799">
            <w:pPr>
              <w:jc w:val="center"/>
            </w:pPr>
            <w:r w:rsidRPr="00E96FF5">
              <w:t>Предмет догово</w:t>
            </w:r>
            <w:r>
              <w:t xml:space="preserve">ра </w:t>
            </w:r>
          </w:p>
        </w:tc>
        <w:tc>
          <w:tcPr>
            <w:tcW w:w="3488" w:type="dxa"/>
            <w:tcBorders>
              <w:top w:val="single" w:sz="4" w:space="0" w:color="auto"/>
              <w:left w:val="single" w:sz="4" w:space="0" w:color="auto"/>
              <w:bottom w:val="single" w:sz="4" w:space="0" w:color="auto"/>
              <w:right w:val="single" w:sz="4" w:space="0" w:color="auto"/>
            </w:tcBorders>
            <w:vAlign w:val="center"/>
          </w:tcPr>
          <w:p w14:paraId="4CCF223B" w14:textId="77777777" w:rsidR="00CD1799" w:rsidRPr="00C97E49" w:rsidRDefault="00CD1799" w:rsidP="00CD1799">
            <w:pPr>
              <w:jc w:val="center"/>
            </w:pPr>
            <w:r w:rsidRPr="00C97E49">
              <w:t xml:space="preserve">Наименование </w:t>
            </w:r>
            <w:r>
              <w:t>контрагента</w:t>
            </w:r>
          </w:p>
        </w:tc>
        <w:tc>
          <w:tcPr>
            <w:tcW w:w="1734" w:type="dxa"/>
            <w:tcBorders>
              <w:top w:val="single" w:sz="4" w:space="0" w:color="auto"/>
              <w:left w:val="single" w:sz="4" w:space="0" w:color="auto"/>
              <w:bottom w:val="single" w:sz="4" w:space="0" w:color="auto"/>
              <w:right w:val="single" w:sz="4" w:space="0" w:color="auto"/>
            </w:tcBorders>
            <w:vAlign w:val="center"/>
          </w:tcPr>
          <w:p w14:paraId="41611D41" w14:textId="77777777" w:rsidR="00CD1799" w:rsidRPr="00C97E49" w:rsidRDefault="00CD1799" w:rsidP="00CD1799">
            <w:r>
              <w:t>Сумма договора</w:t>
            </w:r>
          </w:p>
        </w:tc>
      </w:tr>
      <w:tr w:rsidR="00CD1799" w:rsidRPr="00C97E49" w14:paraId="6112D1C4" w14:textId="77777777" w:rsidTr="00CD1799">
        <w:tc>
          <w:tcPr>
            <w:tcW w:w="0" w:type="auto"/>
            <w:tcBorders>
              <w:top w:val="single" w:sz="4" w:space="0" w:color="auto"/>
              <w:left w:val="single" w:sz="4" w:space="0" w:color="auto"/>
              <w:bottom w:val="single" w:sz="4" w:space="0" w:color="auto"/>
              <w:right w:val="single" w:sz="4" w:space="0" w:color="auto"/>
            </w:tcBorders>
          </w:tcPr>
          <w:p w14:paraId="79965A97" w14:textId="77777777" w:rsidR="00CD1799" w:rsidRPr="00C97E49" w:rsidRDefault="00CD1799" w:rsidP="007E7455"/>
        </w:tc>
        <w:tc>
          <w:tcPr>
            <w:tcW w:w="0" w:type="auto"/>
            <w:tcBorders>
              <w:top w:val="single" w:sz="4" w:space="0" w:color="auto"/>
              <w:left w:val="single" w:sz="4" w:space="0" w:color="auto"/>
              <w:bottom w:val="single" w:sz="4" w:space="0" w:color="auto"/>
              <w:right w:val="single" w:sz="4" w:space="0" w:color="auto"/>
            </w:tcBorders>
            <w:vAlign w:val="center"/>
          </w:tcPr>
          <w:p w14:paraId="181E54A2" w14:textId="77777777" w:rsidR="00CD1799" w:rsidRPr="00C97E49" w:rsidRDefault="00CD1799" w:rsidP="007E7455">
            <w:pPr>
              <w:jc w:val="center"/>
            </w:pPr>
          </w:p>
        </w:tc>
        <w:tc>
          <w:tcPr>
            <w:tcW w:w="0" w:type="auto"/>
            <w:tcBorders>
              <w:top w:val="single" w:sz="4" w:space="0" w:color="auto"/>
              <w:left w:val="single" w:sz="4" w:space="0" w:color="auto"/>
              <w:bottom w:val="single" w:sz="4" w:space="0" w:color="auto"/>
              <w:right w:val="single" w:sz="4" w:space="0" w:color="auto"/>
            </w:tcBorders>
          </w:tcPr>
          <w:p w14:paraId="5EA19567" w14:textId="77777777" w:rsidR="00CD1799" w:rsidRPr="00C97E49" w:rsidRDefault="00CD1799" w:rsidP="007E7455"/>
        </w:tc>
        <w:tc>
          <w:tcPr>
            <w:tcW w:w="3488" w:type="dxa"/>
            <w:tcBorders>
              <w:top w:val="single" w:sz="4" w:space="0" w:color="auto"/>
              <w:left w:val="single" w:sz="4" w:space="0" w:color="auto"/>
              <w:bottom w:val="single" w:sz="4" w:space="0" w:color="auto"/>
              <w:right w:val="single" w:sz="4" w:space="0" w:color="auto"/>
            </w:tcBorders>
          </w:tcPr>
          <w:p w14:paraId="77ED865A" w14:textId="77777777" w:rsidR="00CD1799" w:rsidRPr="00C97E49" w:rsidRDefault="00CD1799" w:rsidP="007E7455"/>
        </w:tc>
        <w:tc>
          <w:tcPr>
            <w:tcW w:w="1734" w:type="dxa"/>
            <w:tcBorders>
              <w:top w:val="single" w:sz="4" w:space="0" w:color="auto"/>
              <w:left w:val="single" w:sz="4" w:space="0" w:color="auto"/>
              <w:bottom w:val="single" w:sz="4" w:space="0" w:color="auto"/>
              <w:right w:val="single" w:sz="4" w:space="0" w:color="auto"/>
            </w:tcBorders>
          </w:tcPr>
          <w:p w14:paraId="6E482726" w14:textId="77777777" w:rsidR="00CD1799" w:rsidRPr="00C97E49" w:rsidRDefault="00CD1799" w:rsidP="007E7455"/>
        </w:tc>
      </w:tr>
      <w:tr w:rsidR="00CD1799" w:rsidRPr="00C97E49" w14:paraId="0E83E92F" w14:textId="77777777" w:rsidTr="00CD1799">
        <w:tc>
          <w:tcPr>
            <w:tcW w:w="0" w:type="auto"/>
            <w:tcBorders>
              <w:top w:val="single" w:sz="4" w:space="0" w:color="auto"/>
              <w:left w:val="single" w:sz="4" w:space="0" w:color="auto"/>
              <w:bottom w:val="single" w:sz="4" w:space="0" w:color="auto"/>
              <w:right w:val="single" w:sz="4" w:space="0" w:color="auto"/>
            </w:tcBorders>
          </w:tcPr>
          <w:p w14:paraId="2A063AE0" w14:textId="77777777" w:rsidR="00CD1799" w:rsidRPr="00C97E49" w:rsidRDefault="00CD1799" w:rsidP="007E7455"/>
        </w:tc>
        <w:tc>
          <w:tcPr>
            <w:tcW w:w="0" w:type="auto"/>
            <w:tcBorders>
              <w:top w:val="single" w:sz="4" w:space="0" w:color="auto"/>
              <w:left w:val="single" w:sz="4" w:space="0" w:color="auto"/>
              <w:bottom w:val="single" w:sz="4" w:space="0" w:color="auto"/>
              <w:right w:val="single" w:sz="4" w:space="0" w:color="auto"/>
            </w:tcBorders>
            <w:vAlign w:val="center"/>
          </w:tcPr>
          <w:p w14:paraId="4C0D61B7" w14:textId="77777777" w:rsidR="00CD1799" w:rsidRPr="00C97E49" w:rsidRDefault="00CD1799" w:rsidP="007E7455">
            <w:pPr>
              <w:jc w:val="center"/>
            </w:pPr>
          </w:p>
        </w:tc>
        <w:tc>
          <w:tcPr>
            <w:tcW w:w="0" w:type="auto"/>
            <w:tcBorders>
              <w:top w:val="single" w:sz="4" w:space="0" w:color="auto"/>
              <w:left w:val="single" w:sz="4" w:space="0" w:color="auto"/>
              <w:bottom w:val="single" w:sz="4" w:space="0" w:color="auto"/>
              <w:right w:val="single" w:sz="4" w:space="0" w:color="auto"/>
            </w:tcBorders>
          </w:tcPr>
          <w:p w14:paraId="386A881E" w14:textId="77777777" w:rsidR="00CD1799" w:rsidRPr="00C97E49" w:rsidRDefault="00CD1799" w:rsidP="007E7455"/>
        </w:tc>
        <w:tc>
          <w:tcPr>
            <w:tcW w:w="3488" w:type="dxa"/>
            <w:tcBorders>
              <w:top w:val="single" w:sz="4" w:space="0" w:color="auto"/>
              <w:left w:val="single" w:sz="4" w:space="0" w:color="auto"/>
              <w:bottom w:val="single" w:sz="4" w:space="0" w:color="auto"/>
              <w:right w:val="single" w:sz="4" w:space="0" w:color="auto"/>
            </w:tcBorders>
          </w:tcPr>
          <w:p w14:paraId="69F4AA2F" w14:textId="77777777" w:rsidR="00CD1799" w:rsidRPr="00C97E49" w:rsidRDefault="00CD1799" w:rsidP="007E7455"/>
        </w:tc>
        <w:tc>
          <w:tcPr>
            <w:tcW w:w="1734" w:type="dxa"/>
            <w:tcBorders>
              <w:top w:val="single" w:sz="4" w:space="0" w:color="auto"/>
              <w:left w:val="single" w:sz="4" w:space="0" w:color="auto"/>
              <w:bottom w:val="single" w:sz="4" w:space="0" w:color="auto"/>
              <w:right w:val="single" w:sz="4" w:space="0" w:color="auto"/>
            </w:tcBorders>
          </w:tcPr>
          <w:p w14:paraId="6A31AB42" w14:textId="77777777" w:rsidR="00CD1799" w:rsidRPr="00C97E49" w:rsidRDefault="00CD1799" w:rsidP="007E7455"/>
        </w:tc>
      </w:tr>
      <w:tr w:rsidR="00CD1799" w:rsidRPr="00C97E49" w14:paraId="47F14C70" w14:textId="77777777" w:rsidTr="00CD1799">
        <w:trPr>
          <w:trHeight w:val="211"/>
        </w:trPr>
        <w:tc>
          <w:tcPr>
            <w:tcW w:w="0" w:type="auto"/>
            <w:tcBorders>
              <w:top w:val="single" w:sz="4" w:space="0" w:color="auto"/>
              <w:left w:val="single" w:sz="4" w:space="0" w:color="auto"/>
              <w:bottom w:val="single" w:sz="4" w:space="0" w:color="auto"/>
              <w:right w:val="single" w:sz="4" w:space="0" w:color="auto"/>
            </w:tcBorders>
          </w:tcPr>
          <w:p w14:paraId="75955A42" w14:textId="77777777" w:rsidR="00CD1799" w:rsidRPr="00C97E49" w:rsidRDefault="00CD1799" w:rsidP="007E7455"/>
        </w:tc>
        <w:tc>
          <w:tcPr>
            <w:tcW w:w="0" w:type="auto"/>
            <w:tcBorders>
              <w:top w:val="single" w:sz="4" w:space="0" w:color="auto"/>
              <w:left w:val="single" w:sz="4" w:space="0" w:color="auto"/>
              <w:bottom w:val="single" w:sz="4" w:space="0" w:color="auto"/>
              <w:right w:val="single" w:sz="4" w:space="0" w:color="auto"/>
            </w:tcBorders>
            <w:vAlign w:val="center"/>
          </w:tcPr>
          <w:p w14:paraId="7DB479ED" w14:textId="77777777" w:rsidR="00CD1799" w:rsidRPr="00C97E49" w:rsidRDefault="00CD1799" w:rsidP="007E7455">
            <w:pPr>
              <w:jc w:val="center"/>
            </w:pPr>
          </w:p>
        </w:tc>
        <w:tc>
          <w:tcPr>
            <w:tcW w:w="0" w:type="auto"/>
            <w:tcBorders>
              <w:top w:val="single" w:sz="4" w:space="0" w:color="auto"/>
              <w:left w:val="single" w:sz="4" w:space="0" w:color="auto"/>
              <w:bottom w:val="single" w:sz="4" w:space="0" w:color="auto"/>
              <w:right w:val="single" w:sz="4" w:space="0" w:color="auto"/>
            </w:tcBorders>
          </w:tcPr>
          <w:p w14:paraId="0FB6854B" w14:textId="77777777" w:rsidR="00CD1799" w:rsidRPr="00C97E49" w:rsidRDefault="00CD1799" w:rsidP="007E7455"/>
        </w:tc>
        <w:tc>
          <w:tcPr>
            <w:tcW w:w="3488" w:type="dxa"/>
            <w:tcBorders>
              <w:top w:val="single" w:sz="4" w:space="0" w:color="auto"/>
              <w:left w:val="single" w:sz="4" w:space="0" w:color="auto"/>
              <w:bottom w:val="single" w:sz="4" w:space="0" w:color="auto"/>
              <w:right w:val="single" w:sz="4" w:space="0" w:color="auto"/>
            </w:tcBorders>
          </w:tcPr>
          <w:p w14:paraId="68243C06" w14:textId="77777777" w:rsidR="00CD1799" w:rsidRPr="00C97E49" w:rsidRDefault="00CD1799" w:rsidP="007E7455"/>
        </w:tc>
        <w:tc>
          <w:tcPr>
            <w:tcW w:w="1734" w:type="dxa"/>
            <w:tcBorders>
              <w:top w:val="single" w:sz="4" w:space="0" w:color="auto"/>
              <w:left w:val="single" w:sz="4" w:space="0" w:color="auto"/>
              <w:bottom w:val="single" w:sz="4" w:space="0" w:color="auto"/>
              <w:right w:val="single" w:sz="4" w:space="0" w:color="auto"/>
            </w:tcBorders>
          </w:tcPr>
          <w:p w14:paraId="511FB1B5" w14:textId="77777777" w:rsidR="00CD1799" w:rsidRPr="00C97E49" w:rsidRDefault="00CD1799" w:rsidP="007E7455"/>
        </w:tc>
      </w:tr>
    </w:tbl>
    <w:p w14:paraId="0F0E3CCE" w14:textId="77777777" w:rsidR="0000648C" w:rsidRDefault="00AD445B" w:rsidP="0000648C">
      <w:r>
        <w:tab/>
        <w:t xml:space="preserve">Приложение: ______________________ (копии договоров, актов выполненных работ и/или иных документов, подтверждающих факт выполнения работ за </w:t>
      </w:r>
      <w:r w:rsidR="00AB0F34">
        <w:t>2013-2016</w:t>
      </w:r>
      <w:r w:rsidR="00226FA0" w:rsidRPr="00226FA0">
        <w:t>гг</w:t>
      </w:r>
      <w:r w:rsidR="00226FA0">
        <w:t>.</w:t>
      </w:r>
      <w:r w:rsidR="009C3436">
        <w:t>)</w:t>
      </w:r>
    </w:p>
    <w:p w14:paraId="303F75B1" w14:textId="77777777" w:rsidR="0000648C" w:rsidRDefault="0000648C" w:rsidP="00EA2CE0"/>
    <w:p w14:paraId="0D92CC63" w14:textId="77777777" w:rsidR="0000648C" w:rsidRPr="00EA2CE0" w:rsidRDefault="0000648C" w:rsidP="00EA2CE0">
      <w:pPr>
        <w:pStyle w:val="1ff2"/>
        <w:ind w:firstLine="708"/>
        <w:rPr>
          <w:b/>
        </w:rPr>
      </w:pPr>
      <w:r w:rsidRPr="00C43BC2">
        <w:rPr>
          <w:b/>
        </w:rPr>
        <w:t>Представитель, имеющий полномочия подписать Заявку на участие от имени ___</w:t>
      </w:r>
      <w:r w:rsidRPr="0037188D">
        <w:rPr>
          <w:b/>
        </w:rPr>
        <w:t>_________________________________________________________</w:t>
      </w:r>
    </w:p>
    <w:p w14:paraId="53B7B793" w14:textId="77777777" w:rsidR="0000648C" w:rsidRPr="0030649E" w:rsidRDefault="0000648C" w:rsidP="00EA2CE0">
      <w:pPr>
        <w:pStyle w:val="1ff2"/>
        <w:ind w:firstLine="708"/>
        <w:rPr>
          <w:i/>
        </w:rPr>
      </w:pPr>
      <w:r>
        <w:rPr>
          <w:i/>
        </w:rPr>
        <w:t xml:space="preserve">             </w:t>
      </w:r>
      <w:r w:rsidRPr="0030649E">
        <w:rPr>
          <w:i/>
        </w:rPr>
        <w:t>(наименование претендента)</w:t>
      </w:r>
    </w:p>
    <w:p w14:paraId="4A0A526D" w14:textId="77777777" w:rsidR="0000648C" w:rsidRPr="00C43BC2" w:rsidRDefault="0000648C" w:rsidP="00EA2CE0">
      <w:pPr>
        <w:pStyle w:val="1ff2"/>
        <w:ind w:firstLine="0"/>
      </w:pPr>
      <w:r w:rsidRPr="00C43BC2">
        <w:t>____________________________________________________________________</w:t>
      </w:r>
    </w:p>
    <w:p w14:paraId="0908F924" w14:textId="77777777" w:rsidR="0000648C" w:rsidRPr="00EA2CE0" w:rsidRDefault="0000648C" w:rsidP="00EA2CE0">
      <w:pPr>
        <w:pStyle w:val="1ff2"/>
        <w:ind w:firstLine="708"/>
      </w:pPr>
      <w:r w:rsidRPr="00EA2CE0">
        <w:t xml:space="preserve">       </w:t>
      </w:r>
      <w:r>
        <w:t>Печать</w:t>
      </w:r>
      <w:r w:rsidRPr="00EA2CE0">
        <w:tab/>
      </w:r>
      <w:r w:rsidRPr="00EA2CE0">
        <w:tab/>
      </w:r>
      <w:r w:rsidRPr="00EA2CE0">
        <w:tab/>
        <w:t>(должность, подпись, ФИО)</w:t>
      </w:r>
    </w:p>
    <w:p w14:paraId="384A8FE1" w14:textId="77777777" w:rsidR="0000648C" w:rsidRPr="00C43BC2" w:rsidRDefault="0000648C" w:rsidP="00EA2CE0">
      <w:pPr>
        <w:pStyle w:val="1ff2"/>
        <w:ind w:firstLine="0"/>
      </w:pPr>
      <w:r w:rsidRPr="00C43BC2">
        <w:t>"____" _________ 201__</w:t>
      </w:r>
      <w:r>
        <w:t xml:space="preserve"> </w:t>
      </w:r>
      <w:r w:rsidRPr="00C43BC2">
        <w:t>г.</w:t>
      </w:r>
    </w:p>
    <w:p w14:paraId="1F7E6E40" w14:textId="77777777" w:rsidR="0000648C" w:rsidRPr="007415F9" w:rsidRDefault="0000648C" w:rsidP="0000648C"/>
    <w:p w14:paraId="505859FA" w14:textId="77777777" w:rsidR="0000648C" w:rsidRDefault="0000648C" w:rsidP="0000648C">
      <w:pPr>
        <w:suppressAutoHyphens w:val="0"/>
        <w:rPr>
          <w:rFonts w:cs="Arial"/>
          <w:b/>
          <w:bCs/>
          <w:i/>
          <w:iCs/>
          <w:sz w:val="28"/>
          <w:szCs w:val="28"/>
        </w:rPr>
      </w:pPr>
      <w:r>
        <w:br w:type="page"/>
      </w:r>
    </w:p>
    <w:p w14:paraId="6880A5A8" w14:textId="77777777" w:rsidR="00926921" w:rsidRPr="00EA2CE0" w:rsidRDefault="00926921" w:rsidP="00EA2CE0">
      <w:pPr>
        <w:jc w:val="right"/>
        <w:rPr>
          <w:rFonts w:eastAsia="MS Mincho"/>
          <w:b/>
        </w:rPr>
      </w:pPr>
      <w:r w:rsidRPr="00EA2CE0">
        <w:rPr>
          <w:rFonts w:eastAsia="MS Mincho"/>
          <w:b/>
          <w:sz w:val="28"/>
        </w:rPr>
        <w:lastRenderedPageBreak/>
        <w:t>Приложение № 5</w:t>
      </w:r>
    </w:p>
    <w:p w14:paraId="2A601611" w14:textId="77777777" w:rsidR="00926921" w:rsidRPr="00EA2CE0" w:rsidRDefault="00926921" w:rsidP="00EA2CE0">
      <w:pPr>
        <w:jc w:val="right"/>
        <w:rPr>
          <w:rFonts w:eastAsia="MS Mincho"/>
          <w:b/>
        </w:rPr>
      </w:pPr>
      <w:r w:rsidRPr="00EA2CE0">
        <w:rPr>
          <w:rFonts w:eastAsia="MS Mincho"/>
          <w:b/>
          <w:sz w:val="28"/>
        </w:rPr>
        <w:t>к документации о закупке</w:t>
      </w:r>
    </w:p>
    <w:p w14:paraId="433B6391" w14:textId="77777777" w:rsidR="00926921" w:rsidRPr="00893E9C" w:rsidRDefault="00926921" w:rsidP="00926921">
      <w:pPr>
        <w:jc w:val="center"/>
        <w:rPr>
          <w:b/>
          <w:bCs/>
        </w:rPr>
      </w:pPr>
      <w:r w:rsidRPr="00893E9C">
        <w:rPr>
          <w:b/>
        </w:rPr>
        <w:t xml:space="preserve">Договор </w:t>
      </w:r>
      <w:r w:rsidRPr="00893E9C">
        <w:rPr>
          <w:b/>
          <w:bCs/>
        </w:rPr>
        <w:t xml:space="preserve"> № /__/__/__</w:t>
      </w:r>
    </w:p>
    <w:p w14:paraId="58677FE6" w14:textId="77777777" w:rsidR="00926921" w:rsidRPr="00893E9C" w:rsidRDefault="00926921" w:rsidP="00926921">
      <w:pPr>
        <w:jc w:val="center"/>
      </w:pPr>
    </w:p>
    <w:p w14:paraId="15A28CAC" w14:textId="77777777" w:rsidR="00926921" w:rsidRPr="00893E9C" w:rsidRDefault="00926921" w:rsidP="00926921">
      <w:pPr>
        <w:jc w:val="both"/>
      </w:pPr>
      <w:r w:rsidRPr="00893E9C">
        <w:t>г. Москва                                                                                                            «__»_______ ____ г.</w:t>
      </w:r>
    </w:p>
    <w:p w14:paraId="17FB6E77" w14:textId="77777777" w:rsidR="00926921" w:rsidRDefault="00926921" w:rsidP="00926921">
      <w:pPr>
        <w:jc w:val="both"/>
      </w:pPr>
    </w:p>
    <w:p w14:paraId="23C985C0" w14:textId="77777777" w:rsidR="00926921" w:rsidRPr="00893E9C" w:rsidRDefault="00926921" w:rsidP="00926921">
      <w:pPr>
        <w:jc w:val="both"/>
      </w:pPr>
    </w:p>
    <w:p w14:paraId="051CEB46" w14:textId="77777777" w:rsidR="00926921" w:rsidRPr="005820EB" w:rsidRDefault="00926921" w:rsidP="00926921">
      <w:pPr>
        <w:ind w:firstLine="851"/>
      </w:pPr>
      <w:r>
        <w:t>Публичное</w:t>
      </w:r>
      <w:r w:rsidRPr="005820EB">
        <w:t xml:space="preserve"> акционерное общество «Центр по перевозке грузов в</w:t>
      </w:r>
      <w:r>
        <w:t xml:space="preserve"> контейнерах «ТрансКонтейнер» (ПАО «</w:t>
      </w:r>
      <w:r w:rsidRPr="005820EB">
        <w:t>ТрансКонтейнер</w:t>
      </w:r>
      <w:r>
        <w:t>»</w:t>
      </w:r>
      <w:r w:rsidRPr="005820EB">
        <w:t xml:space="preserve">), именуемое в дальнейшем «Заказчик», в лице  __________________________,  действующего  на  основании                                                                                              </w:t>
      </w:r>
      <w:r w:rsidRPr="005820EB">
        <w:rPr>
          <w:i/>
          <w:iCs/>
        </w:rPr>
        <w:t xml:space="preserve">                         </w:t>
      </w:r>
      <w:r w:rsidRPr="005820EB">
        <w:rPr>
          <w:i/>
          <w:iCs/>
          <w:vertAlign w:val="superscript"/>
        </w:rPr>
        <w:t>(должность, Ф.И.О. – полностью)</w:t>
      </w:r>
    </w:p>
    <w:p w14:paraId="417A8BB6" w14:textId="77777777" w:rsidR="00926921" w:rsidRPr="005820EB" w:rsidRDefault="00926921" w:rsidP="00926921">
      <w:pPr>
        <w:jc w:val="both"/>
      </w:pPr>
      <w:r w:rsidRPr="005820EB">
        <w:t>______________________________________</w:t>
      </w:r>
      <w:r w:rsidRPr="005820EB">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14:paraId="154E9033" w14:textId="77777777" w:rsidR="00926921" w:rsidRPr="005820EB" w:rsidRDefault="00926921" w:rsidP="00926921">
      <w:pPr>
        <w:jc w:val="both"/>
      </w:pPr>
      <w:r w:rsidRPr="005820EB">
        <w:t>с одной стороны, и _________________________________________________</w:t>
      </w:r>
      <w:r w:rsidRPr="005820EB">
        <w:rPr>
          <w:i/>
          <w:vertAlign w:val="superscript"/>
        </w:rPr>
        <w:t xml:space="preserve"> (указывается полностью организационно-правовая фор</w:t>
      </w:r>
      <w:r>
        <w:rPr>
          <w:i/>
          <w:vertAlign w:val="superscript"/>
        </w:rPr>
        <w:t>ма  юридического  лица и наименование</w:t>
      </w:r>
      <w:r w:rsidRPr="005820EB">
        <w:rPr>
          <w:i/>
          <w:vertAlign w:val="superscript"/>
        </w:rPr>
        <w:t xml:space="preserve">  юридического лица, соответствующие его уставу)</w:t>
      </w:r>
    </w:p>
    <w:p w14:paraId="01FEA828" w14:textId="77777777" w:rsidR="00926921" w:rsidRPr="005820EB" w:rsidRDefault="00926921" w:rsidP="00926921">
      <w:pPr>
        <w:jc w:val="both"/>
      </w:pPr>
      <w:r w:rsidRPr="005820EB">
        <w:t xml:space="preserve">именуемое в дальнейшем «Исполнитель», в лице __________________________________, </w:t>
      </w:r>
    </w:p>
    <w:p w14:paraId="2185BFC7" w14:textId="77777777" w:rsidR="00926921" w:rsidRPr="005820EB" w:rsidRDefault="00926921" w:rsidP="00926921">
      <w:pPr>
        <w:ind w:firstLine="851"/>
        <w:jc w:val="both"/>
      </w:pPr>
      <w:r w:rsidRPr="005820EB">
        <w:rPr>
          <w:i/>
          <w:vertAlign w:val="superscript"/>
        </w:rPr>
        <w:t xml:space="preserve">                                                                                                                        (должность, Ф.И.О. - полностью)</w:t>
      </w:r>
    </w:p>
    <w:p w14:paraId="231B0672" w14:textId="77777777" w:rsidR="00926921" w:rsidRPr="005820EB" w:rsidRDefault="00926921" w:rsidP="00926921">
      <w:pPr>
        <w:jc w:val="both"/>
      </w:pPr>
      <w:r w:rsidRPr="005820EB">
        <w:t>действующего на основании______________________________________</w:t>
      </w:r>
      <w:r w:rsidRPr="005820EB">
        <w:rPr>
          <w:i/>
          <w:vertAlign w:val="superscript"/>
        </w:rPr>
        <w:t xml:space="preserve">  (указывается документ,  уполномочивающий  лицо на заключение настоящего  Договора, например: устав</w:t>
      </w:r>
      <w:r>
        <w:rPr>
          <w:i/>
          <w:vertAlign w:val="superscript"/>
        </w:rPr>
        <w:t>а/</w:t>
      </w:r>
      <w:r w:rsidRPr="005820EB">
        <w:rPr>
          <w:i/>
          <w:vertAlign w:val="superscript"/>
        </w:rPr>
        <w:t xml:space="preserve"> доверенности от «__»_______№ __</w:t>
      </w:r>
      <w:r>
        <w:rPr>
          <w:i/>
          <w:vertAlign w:val="superscript"/>
        </w:rPr>
        <w:t xml:space="preserve">и т.д. </w:t>
      </w:r>
      <w:r w:rsidRPr="005820EB">
        <w:rPr>
          <w:i/>
          <w:vertAlign w:val="superscript"/>
        </w:rPr>
        <w:t>)</w:t>
      </w:r>
    </w:p>
    <w:p w14:paraId="5ED30307" w14:textId="77777777" w:rsidR="00926921" w:rsidRDefault="00926921" w:rsidP="00926921">
      <w:pPr>
        <w:ind w:firstLine="851"/>
        <w:jc w:val="both"/>
      </w:pPr>
      <w:r w:rsidRPr="005820EB">
        <w:t xml:space="preserve">с другой стороны, именуемые в дальнейшем «Стороны», заключили настоящий договор на </w:t>
      </w:r>
      <w:r>
        <w:t>выполнение работ</w:t>
      </w:r>
      <w:r w:rsidRPr="005820EB">
        <w:t xml:space="preserve"> (далее – «Договор») о нижеследующем:</w:t>
      </w:r>
    </w:p>
    <w:p w14:paraId="6028058C" w14:textId="77777777" w:rsidR="00926921" w:rsidRDefault="00926921" w:rsidP="00926921">
      <w:pPr>
        <w:pStyle w:val="2d"/>
        <w:spacing w:before="0" w:after="0"/>
        <w:jc w:val="right"/>
        <w:rPr>
          <w:rFonts w:cs="Times New Roman"/>
          <w:b w:val="0"/>
          <w:i w:val="0"/>
          <w:iCs w:val="0"/>
        </w:rPr>
      </w:pPr>
    </w:p>
    <w:p w14:paraId="7A69BC2C" w14:textId="77777777" w:rsidR="00926921" w:rsidRDefault="00926921" w:rsidP="00926921"/>
    <w:p w14:paraId="4564EEE7" w14:textId="77777777" w:rsidR="00926921" w:rsidRDefault="00926921" w:rsidP="00926921">
      <w:pPr>
        <w:ind w:firstLine="851"/>
        <w:jc w:val="center"/>
        <w:rPr>
          <w:b/>
        </w:rPr>
      </w:pPr>
      <w:r w:rsidRPr="005820EB">
        <w:rPr>
          <w:b/>
        </w:rPr>
        <w:t>1. Предмет Договора</w:t>
      </w:r>
    </w:p>
    <w:p w14:paraId="4C2DE4C4" w14:textId="77777777" w:rsidR="00926921" w:rsidRDefault="00926921" w:rsidP="00926921"/>
    <w:p w14:paraId="17AE0CAC" w14:textId="77777777" w:rsidR="00926921" w:rsidRPr="00343F82" w:rsidRDefault="00926921" w:rsidP="00926921">
      <w:pPr>
        <w:pStyle w:val="afffff4"/>
        <w:numPr>
          <w:ilvl w:val="1"/>
          <w:numId w:val="193"/>
        </w:numPr>
        <w:tabs>
          <w:tab w:val="clear" w:pos="1174"/>
          <w:tab w:val="num" w:pos="1418"/>
        </w:tabs>
        <w:ind w:left="0" w:firstLine="724"/>
        <w:jc w:val="both"/>
      </w:pPr>
      <w:r w:rsidRPr="00343F82">
        <w:t xml:space="preserve">Заказчик поручает и обязуется оплатить, а Исполнитель  принимает  на  себя  обязательства по </w:t>
      </w:r>
      <w:r w:rsidR="005A4D01" w:rsidRPr="00343F82">
        <w:t xml:space="preserve">выполнению работ по разработке модуля Миграции и конвертации баз данных </w:t>
      </w:r>
      <w:r w:rsidR="005A4D01" w:rsidRPr="00343F82">
        <w:rPr>
          <w:lang w:val="en-US"/>
        </w:rPr>
        <w:t>Oracle</w:t>
      </w:r>
      <w:r w:rsidR="005A4D01" w:rsidRPr="00343F82">
        <w:t xml:space="preserve"> с платформы </w:t>
      </w:r>
      <w:r w:rsidR="005A4D01" w:rsidRPr="00343F82">
        <w:rPr>
          <w:lang w:val="en-US"/>
        </w:rPr>
        <w:t>IBM</w:t>
      </w:r>
      <w:r w:rsidR="005A4D01" w:rsidRPr="00343F82">
        <w:t xml:space="preserve"> (</w:t>
      </w:r>
      <w:r w:rsidR="005A4D01" w:rsidRPr="00343F82">
        <w:rPr>
          <w:lang w:val="en-US"/>
        </w:rPr>
        <w:t>AIX</w:t>
      </w:r>
      <w:r w:rsidR="005A4D01" w:rsidRPr="00343F82">
        <w:t xml:space="preserve">) на платформу </w:t>
      </w:r>
      <w:r w:rsidR="005A4D01" w:rsidRPr="00343F82">
        <w:rPr>
          <w:lang w:val="en-US"/>
        </w:rPr>
        <w:t>Intel</w:t>
      </w:r>
      <w:r w:rsidR="005A4D01" w:rsidRPr="00343F82">
        <w:t xml:space="preserve"> </w:t>
      </w:r>
      <w:r w:rsidR="005A4D01" w:rsidRPr="00343F82">
        <w:rPr>
          <w:lang w:val="en-US"/>
        </w:rPr>
        <w:t>x</w:t>
      </w:r>
      <w:r w:rsidR="005A4D01" w:rsidRPr="00343F82">
        <w:t>86 (</w:t>
      </w:r>
      <w:r w:rsidR="005A4D01" w:rsidRPr="00343F82">
        <w:rPr>
          <w:lang w:val="en-US"/>
        </w:rPr>
        <w:t>OEL</w:t>
      </w:r>
      <w:r w:rsidR="005A4D01" w:rsidRPr="00343F82">
        <w:t>)</w:t>
      </w:r>
      <w:r w:rsidR="00343F82" w:rsidRPr="00343F82">
        <w:t xml:space="preserve"> (далее – Работы</w:t>
      </w:r>
      <w:r w:rsidRPr="00343F82">
        <w:t>).</w:t>
      </w:r>
    </w:p>
    <w:p w14:paraId="0B28D151" w14:textId="77777777" w:rsidR="00926921" w:rsidRPr="007D3C1F" w:rsidRDefault="00926921" w:rsidP="00926921">
      <w:pPr>
        <w:pStyle w:val="affff8"/>
        <w:numPr>
          <w:ilvl w:val="1"/>
          <w:numId w:val="193"/>
        </w:numPr>
        <w:tabs>
          <w:tab w:val="clear" w:pos="1174"/>
          <w:tab w:val="num" w:pos="0"/>
        </w:tabs>
        <w:ind w:left="0" w:firstLine="709"/>
        <w:jc w:val="both"/>
        <w:rPr>
          <w:sz w:val="24"/>
          <w:szCs w:val="24"/>
        </w:rPr>
      </w:pPr>
      <w:r w:rsidRPr="007D3C1F">
        <w:rPr>
          <w:sz w:val="24"/>
          <w:szCs w:val="24"/>
        </w:rPr>
        <w:t xml:space="preserve">Дата начала выполнения </w:t>
      </w:r>
      <w:r w:rsidR="00343F82">
        <w:rPr>
          <w:sz w:val="24"/>
          <w:szCs w:val="24"/>
        </w:rPr>
        <w:t>Работ</w:t>
      </w:r>
      <w:r w:rsidRPr="007D3C1F">
        <w:rPr>
          <w:sz w:val="24"/>
          <w:szCs w:val="24"/>
        </w:rPr>
        <w:t xml:space="preserve"> по настоящему Договору –  с даты подписания настоящего Договора Сторонами.</w:t>
      </w:r>
    </w:p>
    <w:p w14:paraId="37F2D80F" w14:textId="77777777" w:rsidR="00926921" w:rsidRPr="005C7C0C" w:rsidRDefault="00926921" w:rsidP="00926921">
      <w:pPr>
        <w:pStyle w:val="affff8"/>
        <w:ind w:firstLine="709"/>
        <w:jc w:val="both"/>
        <w:rPr>
          <w:sz w:val="24"/>
          <w:szCs w:val="24"/>
        </w:rPr>
      </w:pPr>
      <w:r w:rsidRPr="005C7C0C">
        <w:rPr>
          <w:sz w:val="24"/>
          <w:szCs w:val="24"/>
        </w:rPr>
        <w:t xml:space="preserve">1.3. Срок окончания выполнения </w:t>
      </w:r>
      <w:r w:rsidR="00343F82" w:rsidRPr="005C7C0C">
        <w:rPr>
          <w:sz w:val="24"/>
          <w:szCs w:val="24"/>
        </w:rPr>
        <w:t>Работ</w:t>
      </w:r>
      <w:r w:rsidRPr="005C7C0C">
        <w:rPr>
          <w:sz w:val="24"/>
          <w:szCs w:val="24"/>
        </w:rPr>
        <w:t xml:space="preserve"> по настоящему Договору </w:t>
      </w:r>
      <w:r w:rsidR="00AC1662">
        <w:rPr>
          <w:sz w:val="24"/>
          <w:szCs w:val="24"/>
        </w:rPr>
        <w:t>60 календарных дней со дня подписания Сторонами Договора.</w:t>
      </w:r>
    </w:p>
    <w:p w14:paraId="7A5783CC" w14:textId="77777777" w:rsidR="00926921" w:rsidRPr="005C7C0C" w:rsidRDefault="00926921" w:rsidP="00926921">
      <w:pPr>
        <w:pStyle w:val="affff8"/>
        <w:ind w:firstLine="709"/>
        <w:jc w:val="both"/>
        <w:rPr>
          <w:sz w:val="24"/>
          <w:szCs w:val="24"/>
        </w:rPr>
      </w:pPr>
      <w:r w:rsidRPr="005C7C0C">
        <w:rPr>
          <w:sz w:val="24"/>
          <w:szCs w:val="24"/>
        </w:rPr>
        <w:t>1.4.</w:t>
      </w:r>
      <w:r w:rsidRPr="005C7C0C">
        <w:rPr>
          <w:sz w:val="24"/>
          <w:szCs w:val="24"/>
        </w:rPr>
        <w:tab/>
        <w:t xml:space="preserve">Объем и содержание </w:t>
      </w:r>
      <w:r w:rsidR="00343F82" w:rsidRPr="005C7C0C">
        <w:rPr>
          <w:sz w:val="24"/>
          <w:szCs w:val="24"/>
        </w:rPr>
        <w:t>Работ</w:t>
      </w:r>
      <w:r w:rsidRPr="005C7C0C">
        <w:rPr>
          <w:sz w:val="24"/>
          <w:szCs w:val="24"/>
        </w:rPr>
        <w:t xml:space="preserve"> по настоящему Договору определяется в соответствии с Техническим заданием (Приложение №1), являющимся неотъемлемой частью настоящего Договора.</w:t>
      </w:r>
    </w:p>
    <w:p w14:paraId="0A682CD6" w14:textId="77777777" w:rsidR="00926921" w:rsidRPr="00CE2707" w:rsidRDefault="005A4D01" w:rsidP="00926921">
      <w:pPr>
        <w:pStyle w:val="affff8"/>
        <w:ind w:firstLine="709"/>
        <w:jc w:val="both"/>
        <w:rPr>
          <w:sz w:val="24"/>
          <w:szCs w:val="24"/>
        </w:rPr>
      </w:pPr>
      <w:r w:rsidRPr="00D52BE4">
        <w:rPr>
          <w:sz w:val="24"/>
          <w:szCs w:val="24"/>
        </w:rPr>
        <w:t>1.5</w:t>
      </w:r>
      <w:r w:rsidR="00926921" w:rsidRPr="00D52BE4">
        <w:rPr>
          <w:sz w:val="24"/>
          <w:szCs w:val="24"/>
        </w:rPr>
        <w:t>.</w:t>
      </w:r>
      <w:r w:rsidRPr="00D52BE4">
        <w:rPr>
          <w:sz w:val="24"/>
          <w:szCs w:val="24"/>
        </w:rPr>
        <w:t xml:space="preserve"> Рез</w:t>
      </w:r>
      <w:r w:rsidR="00001B36" w:rsidRPr="00D52BE4">
        <w:rPr>
          <w:sz w:val="24"/>
          <w:szCs w:val="24"/>
        </w:rPr>
        <w:t>ультатом проведенных работ являю</w:t>
      </w:r>
      <w:r w:rsidRPr="00D52BE4">
        <w:rPr>
          <w:sz w:val="24"/>
          <w:szCs w:val="24"/>
        </w:rPr>
        <w:t>тся</w:t>
      </w:r>
      <w:r w:rsidR="00001B36">
        <w:rPr>
          <w:sz w:val="24"/>
          <w:szCs w:val="24"/>
        </w:rPr>
        <w:t xml:space="preserve"> </w:t>
      </w:r>
      <w:r w:rsidR="00D52BE4" w:rsidRPr="00D52BE4">
        <w:rPr>
          <w:sz w:val="24"/>
          <w:szCs w:val="24"/>
        </w:rPr>
        <w:t xml:space="preserve">разработанный модуль миграции  и работоспособные </w:t>
      </w:r>
      <w:r w:rsidR="00D52BE4">
        <w:rPr>
          <w:sz w:val="24"/>
          <w:szCs w:val="24"/>
        </w:rPr>
        <w:t>сконвертированные базы данных сред  АСУ ОД ТК.</w:t>
      </w:r>
    </w:p>
    <w:p w14:paraId="598CCDCE" w14:textId="77777777" w:rsidR="00926921" w:rsidRDefault="00926921" w:rsidP="00926921">
      <w:pPr>
        <w:tabs>
          <w:tab w:val="num" w:pos="450"/>
        </w:tabs>
        <w:jc w:val="both"/>
      </w:pPr>
      <w:r>
        <w:t xml:space="preserve">              </w:t>
      </w:r>
    </w:p>
    <w:p w14:paraId="09C03D4B" w14:textId="77777777" w:rsidR="00926921" w:rsidRPr="00CF450D" w:rsidRDefault="00926921" w:rsidP="00926921">
      <w:pPr>
        <w:ind w:firstLine="851"/>
        <w:jc w:val="center"/>
        <w:rPr>
          <w:b/>
        </w:rPr>
      </w:pPr>
      <w:r w:rsidRPr="00CF450D">
        <w:rPr>
          <w:b/>
        </w:rPr>
        <w:t xml:space="preserve">2. Стоимость </w:t>
      </w:r>
      <w:r w:rsidR="000D6BBE">
        <w:rPr>
          <w:b/>
        </w:rPr>
        <w:t>Работ</w:t>
      </w:r>
      <w:r w:rsidRPr="00CF450D">
        <w:rPr>
          <w:b/>
        </w:rPr>
        <w:t xml:space="preserve"> и порядок оплаты</w:t>
      </w:r>
    </w:p>
    <w:p w14:paraId="2EFC177A" w14:textId="77777777" w:rsidR="00926921" w:rsidRPr="00926921" w:rsidRDefault="00926921" w:rsidP="00926921">
      <w:pPr>
        <w:rPr>
          <w:highlight w:val="yellow"/>
        </w:rPr>
      </w:pPr>
    </w:p>
    <w:p w14:paraId="181D63C3" w14:textId="77777777" w:rsidR="00926921" w:rsidRPr="00814A5F" w:rsidRDefault="00926921" w:rsidP="007C070E">
      <w:pPr>
        <w:ind w:firstLine="851"/>
        <w:rPr>
          <w:color w:val="000000" w:themeColor="text1"/>
        </w:rPr>
      </w:pPr>
      <w:r w:rsidRPr="007C070E">
        <w:t>2.1.</w:t>
      </w:r>
      <w:r w:rsidRPr="007C070E">
        <w:tab/>
        <w:t xml:space="preserve">Общая стоимость </w:t>
      </w:r>
      <w:r w:rsidR="00343F82" w:rsidRPr="007C070E">
        <w:t>Работ</w:t>
      </w:r>
      <w:r w:rsidRPr="007C070E">
        <w:t xml:space="preserve"> </w:t>
      </w:r>
      <w:r w:rsidR="005A4D01" w:rsidRPr="007C070E">
        <w:t xml:space="preserve">по данному Договору </w:t>
      </w:r>
      <w:r w:rsidR="00D1677F">
        <w:t>__________</w:t>
      </w:r>
      <w:r w:rsidRPr="007C070E">
        <w:t>(</w:t>
      </w:r>
      <w:r w:rsidR="00D1677F">
        <w:t>__________________</w:t>
      </w:r>
      <w:r w:rsidR="005A4D01" w:rsidRPr="007C070E">
        <w:t>) рублей 00</w:t>
      </w:r>
      <w:r w:rsidRPr="007C070E">
        <w:t xml:space="preserve"> копеек, в т.ч. НДС 18% - </w:t>
      </w:r>
      <w:r w:rsidR="00D1677F">
        <w:t>___</w:t>
      </w:r>
      <w:r w:rsidRPr="007C070E">
        <w:t xml:space="preserve"> (</w:t>
      </w:r>
      <w:r w:rsidR="00D1677F">
        <w:t>___________</w:t>
      </w:r>
      <w:r w:rsidRPr="007C070E">
        <w:t>)</w:t>
      </w:r>
      <w:r w:rsidR="00CF450D">
        <w:t xml:space="preserve"> рублей 00</w:t>
      </w:r>
      <w:r w:rsidRPr="007C070E">
        <w:t xml:space="preserve"> копеек. </w:t>
      </w:r>
    </w:p>
    <w:p w14:paraId="3A88EB69" w14:textId="77777777" w:rsidR="00926921" w:rsidRDefault="00926921" w:rsidP="00926921">
      <w:pPr>
        <w:tabs>
          <w:tab w:val="num" w:pos="450"/>
        </w:tabs>
        <w:jc w:val="both"/>
      </w:pPr>
    </w:p>
    <w:p w14:paraId="31BBDE22" w14:textId="77777777" w:rsidR="00926921" w:rsidRDefault="00926921" w:rsidP="00926921">
      <w:pPr>
        <w:ind w:firstLine="851"/>
        <w:jc w:val="center"/>
        <w:rPr>
          <w:b/>
        </w:rPr>
      </w:pPr>
      <w:r>
        <w:rPr>
          <w:b/>
        </w:rPr>
        <w:t>3</w:t>
      </w:r>
      <w:r w:rsidRPr="00AE61E0">
        <w:rPr>
          <w:b/>
        </w:rPr>
        <w:t xml:space="preserve">. Порядок сдачи и приемки </w:t>
      </w:r>
      <w:r w:rsidR="000D6BBE">
        <w:rPr>
          <w:b/>
        </w:rPr>
        <w:t>Работ</w:t>
      </w:r>
    </w:p>
    <w:p w14:paraId="0F4580AB" w14:textId="77777777" w:rsidR="00926921" w:rsidRDefault="00926921" w:rsidP="00926921">
      <w:pPr>
        <w:ind w:firstLine="851"/>
        <w:jc w:val="center"/>
        <w:rPr>
          <w:b/>
        </w:rPr>
      </w:pPr>
    </w:p>
    <w:p w14:paraId="7865CA14" w14:textId="77777777" w:rsidR="00926921" w:rsidRDefault="00926921" w:rsidP="00926921">
      <w:pPr>
        <w:ind w:firstLine="851"/>
        <w:jc w:val="both"/>
      </w:pPr>
      <w:r>
        <w:t xml:space="preserve">3.1. </w:t>
      </w:r>
      <w:r w:rsidRPr="00D87350">
        <w:t xml:space="preserve">Факт выполнения </w:t>
      </w:r>
      <w:r w:rsidR="000D6BBE">
        <w:t>Работ</w:t>
      </w:r>
      <w:r w:rsidRPr="00D87350">
        <w:t xml:space="preserve"> Стороны фиксируют подписанием Акта сдачи-приемки выполненных </w:t>
      </w:r>
      <w:r w:rsidR="000D6BBE">
        <w:t>Работ</w:t>
      </w:r>
      <w:r w:rsidRPr="00D87350">
        <w:t>.</w:t>
      </w:r>
    </w:p>
    <w:p w14:paraId="740656AD" w14:textId="77777777" w:rsidR="00926921" w:rsidRDefault="00926921" w:rsidP="00926921">
      <w:pPr>
        <w:ind w:firstLine="851"/>
        <w:jc w:val="both"/>
      </w:pPr>
      <w:r>
        <w:t xml:space="preserve">3.2. </w:t>
      </w:r>
      <w:r w:rsidRPr="00D87350">
        <w:t xml:space="preserve">Исполнитель в течение 5 (пяти) календарных дней по факту исполнения обязательств по настоящему Договору направляет Заказчику счет-фактуру и два экземпляра Акта сдачи-приемки выполненных </w:t>
      </w:r>
      <w:r w:rsidR="000D6BBE">
        <w:t>Работ</w:t>
      </w:r>
      <w:r w:rsidRPr="00D87350">
        <w:t>, подписанных со своей Стороны.</w:t>
      </w:r>
    </w:p>
    <w:p w14:paraId="32381CF7" w14:textId="77777777" w:rsidR="00926921" w:rsidRDefault="00926921" w:rsidP="00926921">
      <w:pPr>
        <w:ind w:firstLine="851"/>
        <w:jc w:val="both"/>
      </w:pPr>
      <w:r>
        <w:lastRenderedPageBreak/>
        <w:t xml:space="preserve">3.3. </w:t>
      </w:r>
      <w:r w:rsidRPr="00F81D33">
        <w:t xml:space="preserve">Заказчик в течение 5 (пяти) календарных дней с даты получения акта сдачи-приемки выполненных </w:t>
      </w:r>
      <w:r w:rsidR="000D6BBE">
        <w:t>Работ</w:t>
      </w:r>
      <w:r w:rsidRPr="00F81D33">
        <w:t xml:space="preserve">  направляет Исполнителю подписанный акт сдачи-приемки или мотивированный отказ от приемки </w:t>
      </w:r>
      <w:r w:rsidR="000D6BBE">
        <w:t>Работ</w:t>
      </w:r>
      <w:r w:rsidRPr="00F81D33">
        <w:t>.</w:t>
      </w:r>
    </w:p>
    <w:p w14:paraId="2DBBFBC9" w14:textId="77777777" w:rsidR="00926921" w:rsidRDefault="00926921" w:rsidP="00926921">
      <w:pPr>
        <w:ind w:firstLine="851"/>
        <w:jc w:val="both"/>
      </w:pPr>
      <w:r>
        <w:t>3.4. В случае принятия Сторонами согласованного решени</w:t>
      </w:r>
      <w:r w:rsidR="000D6BBE">
        <w:t>я о прекращении выполнения Работ</w:t>
      </w:r>
      <w:r>
        <w:t xml:space="preserve">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w:t>
      </w:r>
      <w:r w:rsidR="000D6BBE">
        <w:t xml:space="preserve"> Исполнителя на выполнение Работ</w:t>
      </w:r>
      <w:r>
        <w:t xml:space="preserve"> по настоящему Договору.</w:t>
      </w:r>
    </w:p>
    <w:p w14:paraId="1FB70F82" w14:textId="77777777" w:rsidR="00926921" w:rsidRDefault="00926921" w:rsidP="00926921">
      <w:pPr>
        <w:tabs>
          <w:tab w:val="num" w:pos="450"/>
        </w:tabs>
        <w:jc w:val="both"/>
      </w:pPr>
    </w:p>
    <w:p w14:paraId="4CDABEA0" w14:textId="77777777" w:rsidR="00926921" w:rsidRPr="00EE6B14" w:rsidRDefault="00E54AFD" w:rsidP="00926921">
      <w:pPr>
        <w:jc w:val="center"/>
        <w:rPr>
          <w:b/>
        </w:rPr>
      </w:pPr>
      <w:r>
        <w:rPr>
          <w:b/>
        </w:rPr>
        <w:t>4</w:t>
      </w:r>
      <w:r w:rsidR="00926921" w:rsidRPr="00EE6B14">
        <w:rPr>
          <w:b/>
        </w:rPr>
        <w:t>. Гарантийные обязательства</w:t>
      </w:r>
    </w:p>
    <w:p w14:paraId="7ECFD624" w14:textId="77777777" w:rsidR="00926921" w:rsidRPr="00420C0A" w:rsidRDefault="00926921" w:rsidP="00926921">
      <w:pPr>
        <w:pStyle w:val="afffff4"/>
        <w:rPr>
          <w:b/>
        </w:rPr>
      </w:pPr>
    </w:p>
    <w:p w14:paraId="06571100" w14:textId="77777777" w:rsidR="00926921" w:rsidRDefault="00E54AFD" w:rsidP="00926921">
      <w:pPr>
        <w:ind w:firstLine="851"/>
        <w:jc w:val="both"/>
      </w:pPr>
      <w:r>
        <w:t>4</w:t>
      </w:r>
      <w:r w:rsidR="00926921">
        <w:t xml:space="preserve">.1. На все виды проведенных Исполнителем Услуг распространяется гарантия качества от Исполнителя   в течение </w:t>
      </w:r>
      <w:r w:rsidR="00122AF3">
        <w:t>______</w:t>
      </w:r>
      <w:r w:rsidR="00926921">
        <w:t xml:space="preserve"> (</w:t>
      </w:r>
      <w:r w:rsidR="00122AF3">
        <w:t>__________________</w:t>
      </w:r>
      <w:r w:rsidR="00926921">
        <w:t>) календарных дней с даты подписания Акта сдачи-приемки выполненных Услуг.</w:t>
      </w:r>
    </w:p>
    <w:p w14:paraId="5533F275" w14:textId="77777777" w:rsidR="00420775" w:rsidRDefault="00E54AFD" w:rsidP="00420775">
      <w:pPr>
        <w:ind w:firstLine="851"/>
        <w:jc w:val="both"/>
      </w:pPr>
      <w:r>
        <w:t>4</w:t>
      </w:r>
      <w:r w:rsidR="00926921">
        <w:t>.2</w:t>
      </w:r>
      <w:r w:rsidR="00926921" w:rsidRPr="001B171A">
        <w:t>.</w:t>
      </w:r>
      <w:r w:rsidR="00420775">
        <w:t xml:space="preserve"> И</w:t>
      </w:r>
      <w:r w:rsidR="00420775" w:rsidRPr="00420775">
        <w:t>справление дефектов в проведенных работах в гарантийный период производится за счет Исполнителя. Гарантийный срок в этом случае продлевается соответственно на период устранения дефектов.</w:t>
      </w:r>
    </w:p>
    <w:p w14:paraId="44E95AF4" w14:textId="77777777" w:rsidR="00926921" w:rsidRDefault="00926921" w:rsidP="00926921">
      <w:pPr>
        <w:ind w:firstLine="851"/>
        <w:jc w:val="both"/>
      </w:pPr>
    </w:p>
    <w:p w14:paraId="4753246C" w14:textId="77777777" w:rsidR="00926921" w:rsidRDefault="00926921" w:rsidP="00926921">
      <w:pPr>
        <w:tabs>
          <w:tab w:val="num" w:pos="450"/>
        </w:tabs>
        <w:jc w:val="both"/>
      </w:pPr>
    </w:p>
    <w:p w14:paraId="5BA91EA5" w14:textId="77777777" w:rsidR="00926921" w:rsidRPr="000931F0" w:rsidRDefault="00926921" w:rsidP="00926921">
      <w:pPr>
        <w:jc w:val="center"/>
        <w:rPr>
          <w:b/>
        </w:rPr>
      </w:pPr>
      <w:r>
        <w:rPr>
          <w:b/>
        </w:rPr>
        <w:t xml:space="preserve">5. </w:t>
      </w:r>
      <w:r w:rsidRPr="000931F0">
        <w:rPr>
          <w:b/>
        </w:rPr>
        <w:t>Обязанности Сторон</w:t>
      </w:r>
    </w:p>
    <w:p w14:paraId="020990DD" w14:textId="77777777" w:rsidR="00926921" w:rsidRDefault="00926921" w:rsidP="00926921">
      <w:pPr>
        <w:rPr>
          <w:b/>
        </w:rPr>
      </w:pPr>
    </w:p>
    <w:p w14:paraId="4407177F" w14:textId="77777777" w:rsidR="00926921" w:rsidRPr="00F016DB" w:rsidRDefault="00926921" w:rsidP="00926921">
      <w:pPr>
        <w:tabs>
          <w:tab w:val="num" w:pos="1142"/>
        </w:tabs>
        <w:suppressAutoHyphens w:val="0"/>
        <w:ind w:firstLine="567"/>
        <w:jc w:val="both"/>
        <w:rPr>
          <w:lang w:eastAsia="en-US"/>
        </w:rPr>
      </w:pPr>
      <w:r>
        <w:rPr>
          <w:lang w:eastAsia="en-US"/>
        </w:rPr>
        <w:t>5.1.</w:t>
      </w:r>
      <w:r w:rsidRPr="00F016DB">
        <w:rPr>
          <w:lang w:eastAsia="en-US"/>
        </w:rPr>
        <w:t>Исполнитель обязан:</w:t>
      </w:r>
    </w:p>
    <w:p w14:paraId="5F1D393B" w14:textId="77777777" w:rsidR="00926921" w:rsidRPr="00F016DB" w:rsidRDefault="00926921" w:rsidP="00926921">
      <w:pPr>
        <w:tabs>
          <w:tab w:val="num" w:pos="0"/>
          <w:tab w:val="num" w:pos="567"/>
        </w:tabs>
        <w:suppressAutoHyphens w:val="0"/>
        <w:ind w:firstLine="567"/>
        <w:jc w:val="both"/>
        <w:rPr>
          <w:lang w:eastAsia="en-US"/>
        </w:rPr>
      </w:pPr>
      <w:r>
        <w:rPr>
          <w:lang w:eastAsia="en-US"/>
        </w:rPr>
        <w:t>5</w:t>
      </w:r>
      <w:r w:rsidRPr="00F016DB">
        <w:rPr>
          <w:lang w:eastAsia="en-US"/>
        </w:rPr>
        <w:t xml:space="preserve">.1.1. Исполнитель обязуется выполнить </w:t>
      </w:r>
      <w:r>
        <w:rPr>
          <w:lang w:eastAsia="en-US"/>
        </w:rPr>
        <w:t>Услуги</w:t>
      </w:r>
      <w:r w:rsidRPr="00F016DB">
        <w:rPr>
          <w:lang w:eastAsia="en-US"/>
        </w:rPr>
        <w:t xml:space="preserve"> в соответствии с требованиями настоящего Договора.</w:t>
      </w:r>
    </w:p>
    <w:p w14:paraId="7F2971F5" w14:textId="77777777" w:rsidR="00926921" w:rsidRPr="00F016DB" w:rsidRDefault="00926921" w:rsidP="00926921">
      <w:pPr>
        <w:tabs>
          <w:tab w:val="num" w:pos="0"/>
          <w:tab w:val="num" w:pos="567"/>
        </w:tabs>
        <w:suppressAutoHyphens w:val="0"/>
        <w:ind w:firstLine="567"/>
        <w:jc w:val="both"/>
        <w:rPr>
          <w:lang w:eastAsia="en-US"/>
        </w:rPr>
      </w:pPr>
      <w:r>
        <w:rPr>
          <w:lang w:eastAsia="en-US"/>
        </w:rPr>
        <w:t>5</w:t>
      </w:r>
      <w:r w:rsidRPr="00F016DB">
        <w:rPr>
          <w:lang w:eastAsia="en-US"/>
        </w:rPr>
        <w:t>.1.2. Не передавать оригиналы или копии документов, полученные от Заказчика, третьим лицам без предварительного письменного согласия Заказчика.</w:t>
      </w:r>
    </w:p>
    <w:p w14:paraId="7405C8ED" w14:textId="77777777" w:rsidR="00926921" w:rsidRPr="00F016DB" w:rsidRDefault="00926921" w:rsidP="00926921">
      <w:pPr>
        <w:tabs>
          <w:tab w:val="num" w:pos="0"/>
          <w:tab w:val="num" w:pos="567"/>
        </w:tabs>
        <w:suppressAutoHyphens w:val="0"/>
        <w:ind w:firstLine="567"/>
        <w:jc w:val="both"/>
        <w:rPr>
          <w:lang w:eastAsia="en-US"/>
        </w:rPr>
      </w:pPr>
      <w:r>
        <w:rPr>
          <w:lang w:eastAsia="en-US"/>
        </w:rPr>
        <w:t>5</w:t>
      </w:r>
      <w:r w:rsidRPr="00F016DB">
        <w:rPr>
          <w:lang w:eastAsia="en-US"/>
        </w:rPr>
        <w:t xml:space="preserve">.1.3. Устранять недостатки в выполненных </w:t>
      </w:r>
      <w:r>
        <w:rPr>
          <w:lang w:eastAsia="en-US"/>
        </w:rPr>
        <w:t>Услуг</w:t>
      </w:r>
      <w:r w:rsidRPr="00F016DB">
        <w:rPr>
          <w:lang w:eastAsia="en-US"/>
        </w:rPr>
        <w:t>ах, допущенные по его вине, своими силами и за свой счет.</w:t>
      </w:r>
    </w:p>
    <w:p w14:paraId="1CFA0EEE" w14:textId="77777777" w:rsidR="00926921" w:rsidRPr="00F016DB" w:rsidRDefault="00926921" w:rsidP="00926921">
      <w:pPr>
        <w:tabs>
          <w:tab w:val="num" w:pos="0"/>
          <w:tab w:val="num" w:pos="567"/>
        </w:tabs>
        <w:suppressAutoHyphens w:val="0"/>
        <w:ind w:firstLine="567"/>
        <w:jc w:val="both"/>
        <w:rPr>
          <w:lang w:eastAsia="en-US"/>
        </w:rPr>
      </w:pPr>
      <w:r>
        <w:rPr>
          <w:lang w:eastAsia="en-US"/>
        </w:rPr>
        <w:t>5</w:t>
      </w:r>
      <w:r w:rsidRPr="00F016DB">
        <w:rPr>
          <w:lang w:eastAsia="en-US"/>
        </w:rPr>
        <w:t xml:space="preserve">.1.4. Незамедлительно информировать Заказчика об обнаруженной невозможности получить ожидаемые результаты или о нецелесообразности продолжения </w:t>
      </w:r>
      <w:r>
        <w:rPr>
          <w:lang w:eastAsia="en-US"/>
        </w:rPr>
        <w:t>Услуг</w:t>
      </w:r>
      <w:r w:rsidRPr="00F016DB">
        <w:rPr>
          <w:lang w:eastAsia="en-US"/>
        </w:rPr>
        <w:t>.</w:t>
      </w:r>
    </w:p>
    <w:p w14:paraId="401B8A6A" w14:textId="77777777" w:rsidR="00926921" w:rsidRPr="00F016DB" w:rsidRDefault="00926921" w:rsidP="00926921">
      <w:pPr>
        <w:pStyle w:val="afffff4"/>
        <w:tabs>
          <w:tab w:val="num" w:pos="1142"/>
        </w:tabs>
        <w:suppressAutoHyphens w:val="0"/>
        <w:ind w:left="567"/>
        <w:jc w:val="both"/>
        <w:rPr>
          <w:lang w:eastAsia="en-US"/>
        </w:rPr>
      </w:pPr>
      <w:r>
        <w:rPr>
          <w:lang w:eastAsia="en-US"/>
        </w:rPr>
        <w:t xml:space="preserve">5.2.1. </w:t>
      </w:r>
      <w:r w:rsidRPr="00F016DB">
        <w:rPr>
          <w:lang w:eastAsia="en-US"/>
        </w:rPr>
        <w:t>Заказчик обязан:</w:t>
      </w:r>
    </w:p>
    <w:p w14:paraId="7B99E90F" w14:textId="77777777" w:rsidR="00926921" w:rsidRPr="00F016DB" w:rsidRDefault="00926921" w:rsidP="00926921">
      <w:pPr>
        <w:tabs>
          <w:tab w:val="num" w:pos="0"/>
          <w:tab w:val="num" w:pos="567"/>
        </w:tabs>
        <w:suppressAutoHyphens w:val="0"/>
        <w:ind w:firstLine="567"/>
        <w:jc w:val="both"/>
        <w:rPr>
          <w:lang w:eastAsia="en-US"/>
        </w:rPr>
      </w:pPr>
      <w:r>
        <w:rPr>
          <w:lang w:eastAsia="en-US"/>
        </w:rPr>
        <w:t>5</w:t>
      </w:r>
      <w:r w:rsidRPr="00F016DB">
        <w:rPr>
          <w:lang w:eastAsia="en-US"/>
        </w:rPr>
        <w:t xml:space="preserve">.2.1.Передавать Исполнителю необходимую для выполнения </w:t>
      </w:r>
      <w:r>
        <w:rPr>
          <w:lang w:eastAsia="en-US"/>
        </w:rPr>
        <w:t>Услуг</w:t>
      </w:r>
      <w:r w:rsidRPr="00F016DB">
        <w:rPr>
          <w:lang w:eastAsia="en-US"/>
        </w:rPr>
        <w:t xml:space="preserve"> информацию и документацию.</w:t>
      </w:r>
    </w:p>
    <w:p w14:paraId="5A8EDB82" w14:textId="77777777" w:rsidR="00926921" w:rsidRPr="00F016DB" w:rsidRDefault="00926921" w:rsidP="00926921">
      <w:pPr>
        <w:tabs>
          <w:tab w:val="num" w:pos="0"/>
          <w:tab w:val="num" w:pos="567"/>
        </w:tabs>
        <w:suppressAutoHyphens w:val="0"/>
        <w:ind w:firstLine="567"/>
        <w:jc w:val="both"/>
        <w:rPr>
          <w:lang w:eastAsia="en-US"/>
        </w:rPr>
      </w:pPr>
      <w:r>
        <w:rPr>
          <w:lang w:eastAsia="en-US"/>
        </w:rPr>
        <w:t>5</w:t>
      </w:r>
      <w:r w:rsidRPr="00F016DB">
        <w:rPr>
          <w:lang w:eastAsia="en-US"/>
        </w:rPr>
        <w:t>.2.</w:t>
      </w:r>
      <w:r>
        <w:rPr>
          <w:lang w:eastAsia="en-US"/>
        </w:rPr>
        <w:t>2</w:t>
      </w:r>
      <w:r w:rsidRPr="00F016DB">
        <w:rPr>
          <w:lang w:eastAsia="en-US"/>
        </w:rPr>
        <w:t xml:space="preserve">. Принимать </w:t>
      </w:r>
      <w:r>
        <w:rPr>
          <w:lang w:eastAsia="en-US"/>
        </w:rPr>
        <w:t>Услуги</w:t>
      </w:r>
      <w:r w:rsidRPr="00F016DB">
        <w:rPr>
          <w:lang w:eastAsia="en-US"/>
        </w:rPr>
        <w:t xml:space="preserve"> и оплачивать их в установленном порядке и в срок в соответствии с условиями настоящего Договора.</w:t>
      </w:r>
    </w:p>
    <w:p w14:paraId="3587FC32" w14:textId="77777777" w:rsidR="00926921" w:rsidRPr="00F016DB" w:rsidRDefault="00926921" w:rsidP="00926921">
      <w:pPr>
        <w:tabs>
          <w:tab w:val="num" w:pos="0"/>
          <w:tab w:val="num" w:pos="567"/>
        </w:tabs>
        <w:suppressAutoHyphens w:val="0"/>
        <w:ind w:firstLine="567"/>
        <w:jc w:val="both"/>
        <w:rPr>
          <w:lang w:eastAsia="en-US"/>
        </w:rPr>
      </w:pPr>
      <w:r>
        <w:rPr>
          <w:lang w:eastAsia="en-US"/>
        </w:rPr>
        <w:t>5</w:t>
      </w:r>
      <w:r w:rsidRPr="00F016DB">
        <w:rPr>
          <w:lang w:eastAsia="en-US"/>
        </w:rPr>
        <w:t xml:space="preserve">.2.3. Обеспечить беспрепятственный доступ Исполнителю в офис Заказчика и к его техническим средствам в целях выполнения </w:t>
      </w:r>
      <w:r>
        <w:rPr>
          <w:lang w:eastAsia="en-US"/>
        </w:rPr>
        <w:t>Услуг</w:t>
      </w:r>
      <w:r w:rsidRPr="00F016DB">
        <w:rPr>
          <w:lang w:eastAsia="en-US"/>
        </w:rPr>
        <w:t xml:space="preserve"> в соответствии с настоящим Договором.</w:t>
      </w:r>
    </w:p>
    <w:p w14:paraId="3CE2C835" w14:textId="77777777" w:rsidR="00926921" w:rsidRDefault="00926921" w:rsidP="00926921">
      <w:pPr>
        <w:jc w:val="both"/>
        <w:rPr>
          <w:color w:val="FF0000"/>
        </w:rPr>
      </w:pPr>
    </w:p>
    <w:p w14:paraId="63275C03" w14:textId="77777777" w:rsidR="00926921" w:rsidRDefault="00926921" w:rsidP="00926921">
      <w:pPr>
        <w:jc w:val="center"/>
        <w:rPr>
          <w:b/>
        </w:rPr>
      </w:pPr>
      <w:r>
        <w:rPr>
          <w:b/>
        </w:rPr>
        <w:t>6. Ответственность сторон</w:t>
      </w:r>
    </w:p>
    <w:p w14:paraId="7801D938" w14:textId="77777777" w:rsidR="00926921" w:rsidRDefault="00926921" w:rsidP="00926921">
      <w:pPr>
        <w:rPr>
          <w:b/>
        </w:rPr>
      </w:pPr>
    </w:p>
    <w:p w14:paraId="79F73C64" w14:textId="77777777" w:rsidR="00926921" w:rsidRDefault="00926921" w:rsidP="00926921">
      <w:pPr>
        <w:pStyle w:val="ConsNormal"/>
        <w:ind w:firstLine="851"/>
        <w:jc w:val="both"/>
        <w:rPr>
          <w:rFonts w:ascii="Times New Roman" w:hAnsi="Times New Roman"/>
          <w:sz w:val="24"/>
          <w:szCs w:val="24"/>
        </w:rPr>
      </w:pPr>
      <w:r>
        <w:rPr>
          <w:rFonts w:ascii="Times New Roman" w:hAnsi="Times New Roman"/>
          <w:sz w:val="24"/>
          <w:szCs w:val="24"/>
        </w:rPr>
        <w:t xml:space="preserve">6.1. </w:t>
      </w:r>
      <w:r w:rsidRPr="005820EB">
        <w:rPr>
          <w:rFonts w:ascii="Times New Roman" w:hAnsi="Times New Roman"/>
          <w:sz w:val="24"/>
          <w:szCs w:val="24"/>
        </w:rP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14:paraId="1CD4BCB2" w14:textId="77777777" w:rsidR="00926921" w:rsidRPr="002C0D09" w:rsidRDefault="00926921" w:rsidP="00926921">
      <w:pPr>
        <w:pStyle w:val="ConsNormal"/>
        <w:ind w:firstLine="851"/>
        <w:jc w:val="both"/>
        <w:rPr>
          <w:rFonts w:ascii="Times New Roman" w:hAnsi="Times New Roman"/>
          <w:sz w:val="24"/>
          <w:szCs w:val="24"/>
        </w:rPr>
      </w:pPr>
      <w:r>
        <w:rPr>
          <w:rFonts w:ascii="Times New Roman" w:hAnsi="Times New Roman"/>
          <w:sz w:val="24"/>
          <w:szCs w:val="24"/>
        </w:rPr>
        <w:t>6</w:t>
      </w:r>
      <w:r w:rsidRPr="00194572">
        <w:rPr>
          <w:rFonts w:ascii="Times New Roman" w:hAnsi="Times New Roman"/>
          <w:sz w:val="24"/>
          <w:szCs w:val="24"/>
        </w:rPr>
        <w:t xml:space="preserve">.2. В случае нарушения сроков выполнения </w:t>
      </w:r>
      <w:r>
        <w:rPr>
          <w:rFonts w:ascii="Times New Roman" w:hAnsi="Times New Roman"/>
          <w:sz w:val="24"/>
          <w:szCs w:val="24"/>
        </w:rPr>
        <w:t>Услуг</w:t>
      </w:r>
      <w:r w:rsidRPr="00194572">
        <w:rPr>
          <w:rFonts w:ascii="Times New Roman" w:hAnsi="Times New Roman"/>
          <w:sz w:val="24"/>
          <w:szCs w:val="24"/>
        </w:rPr>
        <w:t xml:space="preserve"> по настоящему Договору Заказчик вправе потребовать от Исполнителя уплаты пени </w:t>
      </w:r>
      <w:r w:rsidRPr="008F55B6">
        <w:rPr>
          <w:rFonts w:ascii="Times New Roman" w:hAnsi="Times New Roman"/>
          <w:sz w:val="24"/>
          <w:szCs w:val="24"/>
        </w:rPr>
        <w:t>в размере 0,1% (одна десятая процента) от цены настоящего Договора за каждый день просрочки, но не более 10% (десяти</w:t>
      </w:r>
      <w:r>
        <w:rPr>
          <w:rFonts w:ascii="Times New Roman" w:hAnsi="Times New Roman"/>
          <w:sz w:val="24"/>
          <w:szCs w:val="24"/>
        </w:rPr>
        <w:t xml:space="preserve"> </w:t>
      </w:r>
      <w:r w:rsidRPr="008F55B6">
        <w:rPr>
          <w:rFonts w:ascii="Times New Roman" w:hAnsi="Times New Roman"/>
          <w:sz w:val="24"/>
          <w:szCs w:val="24"/>
        </w:rPr>
        <w:t>процентов) от цены настоящего Договора.</w:t>
      </w:r>
    </w:p>
    <w:p w14:paraId="2857AF97" w14:textId="77777777" w:rsidR="00926921" w:rsidRDefault="00926921" w:rsidP="00926921">
      <w:pPr>
        <w:widowControl w:val="0"/>
        <w:autoSpaceDE w:val="0"/>
        <w:autoSpaceDN w:val="0"/>
        <w:adjustRightInd w:val="0"/>
        <w:ind w:right="-6" w:firstLine="851"/>
        <w:jc w:val="both"/>
      </w:pPr>
      <w:r>
        <w:t xml:space="preserve">6.3. </w:t>
      </w:r>
      <w:r w:rsidRPr="00F34E02">
        <w:t xml:space="preserve">В случае ненадлежащего выполнения Исполнителем условий настоящего Договора, несоответствия </w:t>
      </w:r>
      <w:r w:rsidRPr="00412E66">
        <w:t xml:space="preserve">результатов </w:t>
      </w:r>
      <w:r>
        <w:t>Услуг</w:t>
      </w:r>
      <w:r w:rsidRPr="00F34E02">
        <w:t xml:space="preserve"> обусловленным Сторонами требованиям Исполнитель уплачивает Заказчику штраф в размере </w:t>
      </w:r>
      <w:r w:rsidRPr="00B83D49">
        <w:t>10% (десять процентов)</w:t>
      </w:r>
      <w:r>
        <w:t xml:space="preserve"> от цены настоящего Договора.</w:t>
      </w:r>
    </w:p>
    <w:p w14:paraId="46F7ECCD" w14:textId="77777777" w:rsidR="00926921" w:rsidRDefault="00926921" w:rsidP="00926921">
      <w:pPr>
        <w:pStyle w:val="afffff0"/>
        <w:ind w:firstLine="851"/>
        <w:jc w:val="both"/>
        <w:rPr>
          <w:b/>
          <w:sz w:val="24"/>
          <w:szCs w:val="24"/>
        </w:rPr>
      </w:pPr>
      <w:r>
        <w:rPr>
          <w:sz w:val="24"/>
          <w:szCs w:val="24"/>
        </w:rPr>
        <w:lastRenderedPageBreak/>
        <w:t>6.4.</w:t>
      </w:r>
      <w:r w:rsidRPr="00F34E02">
        <w:rPr>
          <w:sz w:val="24"/>
          <w:szCs w:val="24"/>
        </w:rPr>
        <w:t xml:space="preserve">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F34E02">
        <w:rPr>
          <w:b/>
          <w:sz w:val="24"/>
          <w:szCs w:val="24"/>
        </w:rPr>
        <w:t xml:space="preserve"> </w:t>
      </w:r>
    </w:p>
    <w:p w14:paraId="3044501C" w14:textId="77777777" w:rsidR="00926921" w:rsidRDefault="00926921" w:rsidP="00926921">
      <w:pPr>
        <w:widowControl w:val="0"/>
        <w:autoSpaceDE w:val="0"/>
        <w:autoSpaceDN w:val="0"/>
        <w:adjustRightInd w:val="0"/>
        <w:ind w:right="-6" w:firstLine="851"/>
        <w:jc w:val="both"/>
      </w:pPr>
      <w:r>
        <w:t>6</w:t>
      </w:r>
      <w:r w:rsidRPr="00620B17">
        <w:t>.5.</w:t>
      </w:r>
      <w:r>
        <w:t xml:space="preserve"> </w:t>
      </w:r>
      <w:r w:rsidRPr="00A269A8">
        <w:t xml:space="preserve">За несвоевременную или неполную оплату </w:t>
      </w:r>
      <w:r>
        <w:t>по Договору, Исполнитель</w:t>
      </w:r>
      <w:r w:rsidRPr="00A269A8">
        <w:t xml:space="preserve"> вправе потребовать от </w:t>
      </w:r>
      <w:r>
        <w:t>Заказчика</w:t>
      </w:r>
      <w:r w:rsidRPr="00A269A8">
        <w:t xml:space="preserve"> уплатить неустойку в размере 0,1 (</w:t>
      </w:r>
      <w:r>
        <w:t>ноль целых о</w:t>
      </w:r>
      <w:r w:rsidRPr="00A269A8">
        <w:t>дна десятая</w:t>
      </w:r>
      <w:r>
        <w:t>) %</w:t>
      </w:r>
      <w:r w:rsidRPr="00A269A8">
        <w:t xml:space="preserve"> от</w:t>
      </w:r>
      <w:r>
        <w:t xml:space="preserve"> </w:t>
      </w:r>
      <w:r w:rsidRPr="00A269A8">
        <w:t>суммы</w:t>
      </w:r>
      <w:r>
        <w:t xml:space="preserve"> просроченного платежа,</w:t>
      </w:r>
      <w:r w:rsidRPr="00A269A8">
        <w:t xml:space="preserve"> за каждый д</w:t>
      </w:r>
      <w:r>
        <w:t>ень просрочки, но не более 10 (де</w:t>
      </w:r>
      <w:r w:rsidRPr="00A269A8">
        <w:t>сят</w:t>
      </w:r>
      <w:r>
        <w:t>и</w:t>
      </w:r>
      <w:r w:rsidRPr="00A269A8">
        <w:t>)</w:t>
      </w:r>
      <w:r>
        <w:t xml:space="preserve"> %</w:t>
      </w:r>
      <w:r w:rsidRPr="00A269A8">
        <w:t xml:space="preserve"> от </w:t>
      </w:r>
      <w:r>
        <w:t>указанной суммы.</w:t>
      </w:r>
    </w:p>
    <w:p w14:paraId="47C221A1" w14:textId="77777777" w:rsidR="00926921" w:rsidRDefault="00926921" w:rsidP="00926921">
      <w:pPr>
        <w:pStyle w:val="ConsNormal"/>
        <w:ind w:firstLine="0"/>
        <w:rPr>
          <w:rFonts w:ascii="Times New Roman" w:hAnsi="Times New Roman"/>
          <w:b/>
          <w:sz w:val="24"/>
          <w:szCs w:val="24"/>
        </w:rPr>
      </w:pPr>
    </w:p>
    <w:p w14:paraId="7D91070F" w14:textId="77777777" w:rsidR="00926921" w:rsidRDefault="00926921" w:rsidP="00926921">
      <w:pPr>
        <w:pStyle w:val="ConsNormal"/>
        <w:ind w:firstLine="851"/>
        <w:jc w:val="center"/>
        <w:rPr>
          <w:rFonts w:ascii="Times New Roman" w:hAnsi="Times New Roman"/>
          <w:b/>
          <w:sz w:val="24"/>
          <w:szCs w:val="24"/>
        </w:rPr>
      </w:pPr>
      <w:r w:rsidRPr="000931F0">
        <w:rPr>
          <w:rFonts w:ascii="Times New Roman" w:hAnsi="Times New Roman"/>
          <w:b/>
          <w:sz w:val="24"/>
          <w:szCs w:val="24"/>
        </w:rPr>
        <w:t>7.</w:t>
      </w:r>
      <w:r w:rsidRPr="000931F0">
        <w:rPr>
          <w:rFonts w:ascii="Times New Roman" w:hAnsi="Times New Roman"/>
          <w:b/>
          <w:sz w:val="24"/>
          <w:szCs w:val="24"/>
        </w:rPr>
        <w:tab/>
        <w:t>Требования к конфиденциальности</w:t>
      </w:r>
    </w:p>
    <w:p w14:paraId="3FC8C808" w14:textId="77777777" w:rsidR="00926921" w:rsidRDefault="00926921" w:rsidP="00926921">
      <w:pPr>
        <w:pStyle w:val="ConsNormal"/>
        <w:ind w:firstLine="851"/>
        <w:rPr>
          <w:rFonts w:ascii="Times New Roman" w:hAnsi="Times New Roman"/>
          <w:b/>
          <w:sz w:val="24"/>
          <w:szCs w:val="24"/>
        </w:rPr>
      </w:pPr>
    </w:p>
    <w:p w14:paraId="14AE9EDF" w14:textId="77777777" w:rsidR="00926921" w:rsidRPr="000931F0" w:rsidRDefault="00926921" w:rsidP="00926921">
      <w:pPr>
        <w:pStyle w:val="afffff4"/>
        <w:numPr>
          <w:ilvl w:val="1"/>
          <w:numId w:val="194"/>
        </w:numPr>
        <w:tabs>
          <w:tab w:val="left" w:pos="1276"/>
          <w:tab w:val="num" w:pos="1418"/>
        </w:tabs>
        <w:suppressAutoHyphens w:val="0"/>
        <w:ind w:left="0" w:firstLine="709"/>
        <w:contextualSpacing/>
        <w:jc w:val="both"/>
        <w:rPr>
          <w:rFonts w:eastAsia="Calibri"/>
          <w:b/>
          <w:lang w:eastAsia="en-US"/>
        </w:rPr>
      </w:pPr>
      <w:r w:rsidRPr="000931F0">
        <w:rPr>
          <w:rFonts w:eastAsia="Calibri"/>
          <w:lang w:eastAsia="en-US"/>
        </w:rPr>
        <w:t>Заказчик и Исполнитель будут строго хранить конфиденциальность всей информации, полученной от другой Стороны или от третьих лиц в рамках исполнения настоящего Договора, и будут принимать все возможные меры для защиты этой информации.</w:t>
      </w:r>
    </w:p>
    <w:p w14:paraId="0A117AD3" w14:textId="77777777" w:rsidR="00926921" w:rsidRPr="000931F0" w:rsidRDefault="00926921" w:rsidP="00926921">
      <w:pPr>
        <w:pStyle w:val="afffff4"/>
        <w:numPr>
          <w:ilvl w:val="1"/>
          <w:numId w:val="194"/>
        </w:numPr>
        <w:tabs>
          <w:tab w:val="left" w:pos="1276"/>
          <w:tab w:val="num" w:pos="1418"/>
        </w:tabs>
        <w:suppressAutoHyphens w:val="0"/>
        <w:ind w:left="0" w:firstLine="709"/>
        <w:contextualSpacing/>
        <w:jc w:val="both"/>
        <w:rPr>
          <w:rFonts w:eastAsia="Calibri"/>
          <w:b/>
          <w:lang w:eastAsia="en-US"/>
        </w:rPr>
      </w:pPr>
      <w:r w:rsidRPr="000931F0">
        <w:rPr>
          <w:rFonts w:eastAsia="Calibri"/>
          <w:lang w:eastAsia="en-US"/>
        </w:rPr>
        <w:t>Обеспечение режима конфиденциальности услуг, оказываемых по  настоящему Договору, осуществляется в соответствии с «Соглашением о конфиденциальности», заключенным между Исполнителем и Заказчиком и регулируется действующим законодательством Российской Федерации.</w:t>
      </w:r>
    </w:p>
    <w:p w14:paraId="5BA1B1C3" w14:textId="77777777" w:rsidR="00926921" w:rsidRDefault="00926921" w:rsidP="00926921">
      <w:pPr>
        <w:pStyle w:val="ConsNormal"/>
        <w:ind w:firstLine="0"/>
        <w:rPr>
          <w:rFonts w:ascii="Times New Roman" w:hAnsi="Times New Roman"/>
          <w:b/>
          <w:sz w:val="24"/>
          <w:szCs w:val="24"/>
        </w:rPr>
      </w:pPr>
    </w:p>
    <w:p w14:paraId="652D801F" w14:textId="77777777" w:rsidR="00926921" w:rsidRDefault="00926921" w:rsidP="00926921">
      <w:pPr>
        <w:pStyle w:val="ConsNormal"/>
        <w:ind w:firstLine="0"/>
        <w:rPr>
          <w:rFonts w:ascii="Times New Roman" w:hAnsi="Times New Roman"/>
          <w:b/>
          <w:sz w:val="24"/>
          <w:szCs w:val="24"/>
        </w:rPr>
      </w:pPr>
    </w:p>
    <w:p w14:paraId="1D990FE3" w14:textId="77777777" w:rsidR="00926921" w:rsidRDefault="00926921" w:rsidP="00926921">
      <w:pPr>
        <w:pStyle w:val="ConsNormal"/>
        <w:ind w:firstLine="851"/>
        <w:jc w:val="center"/>
        <w:rPr>
          <w:rFonts w:ascii="Times New Roman" w:hAnsi="Times New Roman"/>
          <w:b/>
          <w:sz w:val="24"/>
          <w:szCs w:val="24"/>
        </w:rPr>
      </w:pPr>
      <w:r>
        <w:rPr>
          <w:rFonts w:ascii="Times New Roman" w:hAnsi="Times New Roman"/>
          <w:b/>
          <w:sz w:val="24"/>
          <w:szCs w:val="24"/>
        </w:rPr>
        <w:t>8</w:t>
      </w:r>
      <w:r w:rsidRPr="005820EB">
        <w:rPr>
          <w:rFonts w:ascii="Times New Roman" w:hAnsi="Times New Roman"/>
          <w:b/>
          <w:sz w:val="24"/>
          <w:szCs w:val="24"/>
        </w:rPr>
        <w:t>. Обстоятельства непреодолимой силы</w:t>
      </w:r>
    </w:p>
    <w:p w14:paraId="14033D27" w14:textId="77777777" w:rsidR="00926921" w:rsidRPr="005820EB" w:rsidRDefault="00926921" w:rsidP="00926921">
      <w:pPr>
        <w:pStyle w:val="ConsNormal"/>
        <w:ind w:firstLine="851"/>
        <w:jc w:val="center"/>
        <w:rPr>
          <w:rFonts w:ascii="Times New Roman" w:hAnsi="Times New Roman"/>
          <w:b/>
          <w:sz w:val="24"/>
          <w:szCs w:val="24"/>
        </w:rPr>
      </w:pPr>
    </w:p>
    <w:p w14:paraId="5B4DB1CC" w14:textId="77777777" w:rsidR="00926921" w:rsidRPr="005820EB" w:rsidRDefault="00926921" w:rsidP="00926921">
      <w:pPr>
        <w:pStyle w:val="ConsNormal"/>
        <w:ind w:firstLine="851"/>
        <w:jc w:val="both"/>
        <w:rPr>
          <w:rFonts w:ascii="Times New Roman" w:hAnsi="Times New Roman"/>
          <w:sz w:val="24"/>
          <w:szCs w:val="24"/>
        </w:rPr>
      </w:pPr>
      <w:r>
        <w:rPr>
          <w:rFonts w:ascii="Times New Roman" w:hAnsi="Times New Roman"/>
          <w:sz w:val="24"/>
          <w:szCs w:val="24"/>
        </w:rPr>
        <w:t>8</w:t>
      </w:r>
      <w:r w:rsidRPr="005820EB">
        <w:rPr>
          <w:rFonts w:ascii="Times New Roman" w:hAnsi="Times New Roman"/>
          <w:sz w:val="24"/>
          <w:szCs w:val="24"/>
        </w:rPr>
        <w:t xml:space="preserve">.1.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w:t>
      </w:r>
      <w:r>
        <w:rPr>
          <w:rFonts w:ascii="Times New Roman" w:hAnsi="Times New Roman"/>
          <w:sz w:val="24"/>
          <w:szCs w:val="24"/>
        </w:rPr>
        <w:t xml:space="preserve">запретительных </w:t>
      </w:r>
      <w:r w:rsidRPr="005820EB">
        <w:rPr>
          <w:rFonts w:ascii="Times New Roman" w:hAnsi="Times New Roman"/>
          <w:sz w:val="24"/>
          <w:szCs w:val="24"/>
        </w:rPr>
        <w:t>актов органов государственной  власти.</w:t>
      </w:r>
    </w:p>
    <w:p w14:paraId="4EAAB487" w14:textId="77777777" w:rsidR="00926921" w:rsidRPr="005820EB" w:rsidRDefault="00926921" w:rsidP="00926921">
      <w:pPr>
        <w:pStyle w:val="ConsNormal"/>
        <w:ind w:firstLine="851"/>
        <w:jc w:val="both"/>
        <w:rPr>
          <w:rFonts w:ascii="Times New Roman" w:hAnsi="Times New Roman"/>
          <w:sz w:val="24"/>
          <w:szCs w:val="24"/>
        </w:rPr>
      </w:pPr>
      <w:r>
        <w:rPr>
          <w:rFonts w:ascii="Times New Roman" w:hAnsi="Times New Roman"/>
          <w:sz w:val="24"/>
          <w:szCs w:val="24"/>
        </w:rPr>
        <w:t>8</w:t>
      </w:r>
      <w:r w:rsidRPr="005820EB">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14:paraId="05DC7B95" w14:textId="77777777" w:rsidR="00926921" w:rsidRPr="005820EB" w:rsidRDefault="00926921" w:rsidP="00926921">
      <w:pPr>
        <w:pStyle w:val="ConsNormal"/>
        <w:ind w:firstLine="851"/>
        <w:jc w:val="both"/>
        <w:rPr>
          <w:rFonts w:ascii="Times New Roman" w:hAnsi="Times New Roman"/>
          <w:sz w:val="24"/>
          <w:szCs w:val="24"/>
        </w:rPr>
      </w:pPr>
      <w:r>
        <w:rPr>
          <w:rFonts w:ascii="Times New Roman" w:hAnsi="Times New Roman"/>
          <w:sz w:val="24"/>
          <w:szCs w:val="24"/>
        </w:rPr>
        <w:t>8.</w:t>
      </w:r>
      <w:r w:rsidRPr="005820EB">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14:paraId="767DC31D" w14:textId="77777777" w:rsidR="00926921" w:rsidRPr="005820EB" w:rsidRDefault="00926921" w:rsidP="00926921">
      <w:pPr>
        <w:pStyle w:val="ConsNormal"/>
        <w:ind w:firstLine="851"/>
        <w:jc w:val="both"/>
        <w:rPr>
          <w:rFonts w:ascii="Times New Roman" w:hAnsi="Times New Roman"/>
          <w:sz w:val="24"/>
          <w:szCs w:val="24"/>
        </w:rPr>
      </w:pPr>
      <w:r>
        <w:rPr>
          <w:rFonts w:ascii="Times New Roman" w:hAnsi="Times New Roman"/>
          <w:sz w:val="24"/>
          <w:szCs w:val="24"/>
        </w:rPr>
        <w:t>8</w:t>
      </w:r>
      <w:r w:rsidRPr="005820EB">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14:paraId="51B33462" w14:textId="77777777" w:rsidR="00926921" w:rsidRDefault="00926921" w:rsidP="00926921">
      <w:pPr>
        <w:widowControl w:val="0"/>
        <w:autoSpaceDE w:val="0"/>
        <w:autoSpaceDN w:val="0"/>
        <w:adjustRightInd w:val="0"/>
        <w:ind w:right="-6" w:firstLine="851"/>
        <w:jc w:val="both"/>
      </w:pPr>
    </w:p>
    <w:p w14:paraId="62ED6F63" w14:textId="77777777" w:rsidR="00926921" w:rsidRDefault="00926921" w:rsidP="00926921">
      <w:pPr>
        <w:pStyle w:val="ConsNormal"/>
        <w:ind w:firstLine="851"/>
        <w:jc w:val="center"/>
        <w:rPr>
          <w:rFonts w:ascii="Times New Roman" w:hAnsi="Times New Roman"/>
          <w:b/>
          <w:sz w:val="24"/>
          <w:szCs w:val="24"/>
        </w:rPr>
      </w:pPr>
      <w:r>
        <w:rPr>
          <w:rFonts w:ascii="Times New Roman" w:hAnsi="Times New Roman"/>
          <w:b/>
          <w:sz w:val="24"/>
          <w:szCs w:val="24"/>
        </w:rPr>
        <w:t>9</w:t>
      </w:r>
      <w:r w:rsidRPr="005820EB">
        <w:rPr>
          <w:rFonts w:ascii="Times New Roman" w:hAnsi="Times New Roman"/>
          <w:b/>
          <w:sz w:val="24"/>
          <w:szCs w:val="24"/>
        </w:rPr>
        <w:t>. Разрешение споров</w:t>
      </w:r>
    </w:p>
    <w:p w14:paraId="49D7165C" w14:textId="77777777" w:rsidR="00926921" w:rsidRPr="005820EB" w:rsidRDefault="00926921" w:rsidP="00926921">
      <w:pPr>
        <w:pStyle w:val="ConsNormal"/>
        <w:ind w:firstLine="851"/>
        <w:jc w:val="center"/>
        <w:rPr>
          <w:rFonts w:ascii="Times New Roman" w:hAnsi="Times New Roman"/>
          <w:b/>
          <w:sz w:val="24"/>
          <w:szCs w:val="24"/>
        </w:rPr>
      </w:pPr>
    </w:p>
    <w:p w14:paraId="5B81A8C1" w14:textId="77777777" w:rsidR="00926921" w:rsidRPr="005820EB" w:rsidRDefault="00926921" w:rsidP="00926921">
      <w:pPr>
        <w:pStyle w:val="ConsNormal"/>
        <w:ind w:firstLine="851"/>
        <w:jc w:val="both"/>
        <w:rPr>
          <w:rFonts w:ascii="Times New Roman" w:hAnsi="Times New Roman"/>
          <w:sz w:val="24"/>
          <w:szCs w:val="24"/>
        </w:rPr>
      </w:pPr>
      <w:r>
        <w:rPr>
          <w:rFonts w:ascii="Times New Roman" w:hAnsi="Times New Roman"/>
          <w:sz w:val="24"/>
          <w:szCs w:val="24"/>
        </w:rPr>
        <w:t>9</w:t>
      </w:r>
      <w:r w:rsidRPr="005820EB">
        <w:rPr>
          <w:rFonts w:ascii="Times New Roman" w:hAnsi="Times New Roman"/>
          <w:sz w:val="24"/>
          <w:szCs w:val="24"/>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14:paraId="1833CC15" w14:textId="77777777" w:rsidR="00926921" w:rsidRPr="005820EB" w:rsidRDefault="00926921" w:rsidP="00926921">
      <w:pPr>
        <w:pStyle w:val="ConsNormal"/>
        <w:ind w:firstLine="851"/>
        <w:jc w:val="both"/>
        <w:rPr>
          <w:rFonts w:ascii="Times New Roman" w:hAnsi="Times New Roman"/>
          <w:sz w:val="24"/>
          <w:szCs w:val="24"/>
        </w:rPr>
      </w:pPr>
      <w:r>
        <w:rPr>
          <w:rFonts w:ascii="Times New Roman" w:hAnsi="Times New Roman"/>
          <w:sz w:val="24"/>
          <w:szCs w:val="24"/>
        </w:rPr>
        <w:t>9</w:t>
      </w:r>
      <w:r w:rsidRPr="005820EB">
        <w:rPr>
          <w:rFonts w:ascii="Times New Roman" w:hAnsi="Times New Roman"/>
          <w:sz w:val="24"/>
          <w:szCs w:val="24"/>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14:paraId="1628FE8C" w14:textId="77777777" w:rsidR="00926921" w:rsidRPr="00FA308D" w:rsidRDefault="00926921" w:rsidP="00926921">
      <w:pPr>
        <w:pStyle w:val="ConsNormal"/>
        <w:ind w:firstLine="708"/>
        <w:jc w:val="both"/>
        <w:rPr>
          <w:rFonts w:ascii="Times New Roman" w:hAnsi="Times New Roman"/>
          <w:sz w:val="24"/>
          <w:szCs w:val="24"/>
        </w:rPr>
      </w:pPr>
      <w:r>
        <w:rPr>
          <w:rFonts w:ascii="Times New Roman" w:hAnsi="Times New Roman"/>
          <w:sz w:val="24"/>
          <w:szCs w:val="24"/>
        </w:rPr>
        <w:t>9</w:t>
      </w:r>
      <w:r w:rsidRPr="005820EB">
        <w:rPr>
          <w:rFonts w:ascii="Times New Roman" w:hAnsi="Times New Roman"/>
          <w:sz w:val="24"/>
          <w:szCs w:val="24"/>
        </w:rPr>
        <w:t>.3. В случае, если споры не урегулированы Сторонами  с   помощью   переговоров  и  в  претензионном  порядке, то они передаются заинтересованной Ст</w:t>
      </w:r>
      <w:r>
        <w:rPr>
          <w:rFonts w:ascii="Times New Roman" w:hAnsi="Times New Roman"/>
          <w:sz w:val="24"/>
          <w:szCs w:val="24"/>
        </w:rPr>
        <w:t xml:space="preserve">ороной </w:t>
      </w:r>
      <w:r w:rsidRPr="008F55B6">
        <w:rPr>
          <w:rFonts w:ascii="Times New Roman" w:hAnsi="Times New Roman"/>
          <w:sz w:val="24"/>
          <w:szCs w:val="24"/>
        </w:rPr>
        <w:t xml:space="preserve">в </w:t>
      </w:r>
      <w:r w:rsidRPr="008F55B6">
        <w:rPr>
          <w:rFonts w:ascii="Times New Roman" w:hAnsi="Times New Roman"/>
          <w:i/>
          <w:sz w:val="24"/>
          <w:szCs w:val="24"/>
        </w:rPr>
        <w:t xml:space="preserve"> </w:t>
      </w:r>
      <w:r>
        <w:rPr>
          <w:rFonts w:ascii="Times New Roman" w:hAnsi="Times New Roman"/>
          <w:sz w:val="24"/>
          <w:szCs w:val="24"/>
        </w:rPr>
        <w:t xml:space="preserve">Арбитражный </w:t>
      </w:r>
      <w:r>
        <w:rPr>
          <w:rFonts w:ascii="Times New Roman" w:hAnsi="Times New Roman"/>
          <w:sz w:val="24"/>
          <w:szCs w:val="24"/>
        </w:rPr>
        <w:lastRenderedPageBreak/>
        <w:t>суд г.Москвы.</w:t>
      </w:r>
    </w:p>
    <w:p w14:paraId="3DBA0E30" w14:textId="77777777" w:rsidR="005516BF" w:rsidRDefault="005516BF" w:rsidP="00926921">
      <w:pPr>
        <w:pStyle w:val="ConsNormal"/>
        <w:ind w:firstLine="851"/>
        <w:jc w:val="center"/>
        <w:rPr>
          <w:rFonts w:ascii="Times New Roman" w:hAnsi="Times New Roman"/>
          <w:b/>
          <w:sz w:val="24"/>
          <w:szCs w:val="24"/>
        </w:rPr>
      </w:pPr>
    </w:p>
    <w:p w14:paraId="25BF0C4C" w14:textId="77777777" w:rsidR="00926921" w:rsidRPr="005820EB" w:rsidRDefault="00926921" w:rsidP="00926921">
      <w:pPr>
        <w:pStyle w:val="ConsNormal"/>
        <w:ind w:firstLine="851"/>
        <w:jc w:val="center"/>
        <w:rPr>
          <w:rFonts w:ascii="Times New Roman" w:hAnsi="Times New Roman"/>
          <w:b/>
          <w:sz w:val="24"/>
          <w:szCs w:val="24"/>
        </w:rPr>
      </w:pPr>
      <w:r>
        <w:rPr>
          <w:rFonts w:ascii="Times New Roman" w:hAnsi="Times New Roman"/>
          <w:b/>
          <w:sz w:val="24"/>
          <w:szCs w:val="24"/>
        </w:rPr>
        <w:t>10</w:t>
      </w:r>
      <w:r w:rsidRPr="005820EB">
        <w:rPr>
          <w:rFonts w:ascii="Times New Roman" w:hAnsi="Times New Roman"/>
          <w:b/>
          <w:sz w:val="24"/>
          <w:szCs w:val="24"/>
        </w:rPr>
        <w:t>. Порядок внесения</w:t>
      </w:r>
    </w:p>
    <w:p w14:paraId="2D4796AD" w14:textId="77777777" w:rsidR="00926921" w:rsidRDefault="00926921" w:rsidP="00926921">
      <w:pPr>
        <w:pStyle w:val="ConsNormal"/>
        <w:ind w:firstLine="851"/>
        <w:jc w:val="center"/>
        <w:rPr>
          <w:rFonts w:ascii="Times New Roman" w:hAnsi="Times New Roman"/>
          <w:b/>
          <w:sz w:val="24"/>
          <w:szCs w:val="24"/>
        </w:rPr>
      </w:pPr>
      <w:r w:rsidRPr="005820EB">
        <w:rPr>
          <w:rFonts w:ascii="Times New Roman" w:hAnsi="Times New Roman"/>
          <w:b/>
          <w:sz w:val="24"/>
          <w:szCs w:val="24"/>
        </w:rPr>
        <w:t>изменений, дополнений в Договор и его расторжения</w:t>
      </w:r>
    </w:p>
    <w:p w14:paraId="2E6C473C" w14:textId="77777777" w:rsidR="00926921" w:rsidRPr="005820EB" w:rsidRDefault="00926921" w:rsidP="00926921">
      <w:pPr>
        <w:pStyle w:val="ConsNormal"/>
        <w:ind w:firstLine="851"/>
        <w:jc w:val="center"/>
        <w:rPr>
          <w:rFonts w:ascii="Times New Roman" w:hAnsi="Times New Roman"/>
          <w:b/>
          <w:sz w:val="24"/>
          <w:szCs w:val="24"/>
        </w:rPr>
      </w:pPr>
    </w:p>
    <w:p w14:paraId="0AF5A137" w14:textId="77777777" w:rsidR="00926921" w:rsidRPr="005820EB" w:rsidRDefault="00926921" w:rsidP="00926921">
      <w:pPr>
        <w:pStyle w:val="ConsNormal"/>
        <w:ind w:firstLine="851"/>
        <w:jc w:val="both"/>
        <w:rPr>
          <w:rFonts w:ascii="Times New Roman" w:hAnsi="Times New Roman"/>
          <w:sz w:val="24"/>
          <w:szCs w:val="24"/>
        </w:rPr>
      </w:pPr>
      <w:r>
        <w:rPr>
          <w:rFonts w:ascii="Times New Roman" w:hAnsi="Times New Roman"/>
          <w:sz w:val="24"/>
          <w:szCs w:val="24"/>
        </w:rPr>
        <w:t>10</w:t>
      </w:r>
      <w:r w:rsidRPr="005820EB">
        <w:rPr>
          <w:rFonts w:ascii="Times New Roman" w:hAnsi="Times New Roman"/>
          <w:sz w:val="24"/>
          <w:szCs w:val="24"/>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14:paraId="0C367B59" w14:textId="77777777" w:rsidR="00926921" w:rsidRPr="005820EB" w:rsidRDefault="00926921" w:rsidP="00926921">
      <w:pPr>
        <w:pStyle w:val="ConsNormal"/>
        <w:ind w:firstLine="851"/>
        <w:jc w:val="both"/>
        <w:rPr>
          <w:rFonts w:ascii="Times New Roman" w:hAnsi="Times New Roman"/>
          <w:sz w:val="24"/>
          <w:szCs w:val="24"/>
        </w:rPr>
      </w:pPr>
      <w:r>
        <w:rPr>
          <w:rFonts w:ascii="Times New Roman" w:hAnsi="Times New Roman"/>
          <w:sz w:val="24"/>
          <w:szCs w:val="24"/>
        </w:rPr>
        <w:t>10</w:t>
      </w:r>
      <w:r w:rsidRPr="005820EB">
        <w:rPr>
          <w:rFonts w:ascii="Times New Roman" w:hAnsi="Times New Roman"/>
          <w:sz w:val="24"/>
          <w:szCs w:val="24"/>
        </w:rPr>
        <w:t xml:space="preserve">.2.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14:paraId="2126B9EF" w14:textId="77777777" w:rsidR="00926921" w:rsidRPr="005820EB" w:rsidRDefault="00926921" w:rsidP="00926921">
      <w:pPr>
        <w:pStyle w:val="ConsNormal"/>
        <w:ind w:firstLine="851"/>
        <w:jc w:val="both"/>
        <w:rPr>
          <w:rFonts w:ascii="Times New Roman" w:hAnsi="Times New Roman"/>
          <w:sz w:val="24"/>
          <w:szCs w:val="24"/>
        </w:rPr>
      </w:pPr>
      <w:r>
        <w:rPr>
          <w:rFonts w:ascii="Times New Roman" w:hAnsi="Times New Roman"/>
          <w:sz w:val="24"/>
          <w:szCs w:val="24"/>
        </w:rPr>
        <w:t>10.</w:t>
      </w:r>
      <w:r w:rsidRPr="005820EB">
        <w:rPr>
          <w:rFonts w:ascii="Times New Roman" w:hAnsi="Times New Roman"/>
          <w:sz w:val="24"/>
          <w:szCs w:val="24"/>
        </w:rPr>
        <w:t xml:space="preserve">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w:t>
      </w:r>
      <w:r>
        <w:rPr>
          <w:rFonts w:ascii="Times New Roman" w:hAnsi="Times New Roman"/>
          <w:sz w:val="24"/>
          <w:szCs w:val="24"/>
        </w:rPr>
        <w:t>выполнению Услуг</w:t>
      </w:r>
      <w:r w:rsidRPr="005820EB">
        <w:rPr>
          <w:rFonts w:ascii="Times New Roman" w:hAnsi="Times New Roman"/>
          <w:sz w:val="24"/>
          <w:szCs w:val="24"/>
        </w:rPr>
        <w:t>,    произведенные    до    даты получения Исполнителем уведомления о расторжении настоящего Договора.</w:t>
      </w:r>
    </w:p>
    <w:p w14:paraId="65B7CCEE" w14:textId="77777777" w:rsidR="00926921" w:rsidRDefault="00926921" w:rsidP="00926921">
      <w:pPr>
        <w:pStyle w:val="ConsNormal"/>
        <w:ind w:firstLine="0"/>
        <w:rPr>
          <w:rFonts w:ascii="Times New Roman" w:hAnsi="Times New Roman"/>
          <w:b/>
          <w:sz w:val="24"/>
          <w:szCs w:val="24"/>
        </w:rPr>
      </w:pPr>
    </w:p>
    <w:p w14:paraId="573DAEC3" w14:textId="77777777" w:rsidR="00926921" w:rsidRDefault="00926921" w:rsidP="00926921">
      <w:pPr>
        <w:pStyle w:val="ConsNormal"/>
        <w:ind w:firstLine="851"/>
        <w:jc w:val="center"/>
        <w:rPr>
          <w:rFonts w:ascii="Times New Roman" w:hAnsi="Times New Roman"/>
          <w:b/>
          <w:sz w:val="24"/>
          <w:szCs w:val="24"/>
        </w:rPr>
      </w:pPr>
      <w:r>
        <w:rPr>
          <w:rFonts w:ascii="Times New Roman" w:hAnsi="Times New Roman"/>
          <w:b/>
          <w:sz w:val="24"/>
          <w:szCs w:val="24"/>
        </w:rPr>
        <w:t>11</w:t>
      </w:r>
      <w:r w:rsidRPr="005820EB">
        <w:rPr>
          <w:rFonts w:ascii="Times New Roman" w:hAnsi="Times New Roman"/>
          <w:b/>
          <w:sz w:val="24"/>
          <w:szCs w:val="24"/>
        </w:rPr>
        <w:t>. Срок действия Договора</w:t>
      </w:r>
    </w:p>
    <w:p w14:paraId="746642AF" w14:textId="77777777" w:rsidR="00926921" w:rsidRPr="005820EB" w:rsidRDefault="00926921" w:rsidP="00926921">
      <w:pPr>
        <w:pStyle w:val="ConsNormal"/>
        <w:ind w:firstLine="851"/>
        <w:jc w:val="center"/>
        <w:rPr>
          <w:rFonts w:ascii="Times New Roman" w:hAnsi="Times New Roman"/>
          <w:b/>
          <w:sz w:val="24"/>
          <w:szCs w:val="24"/>
        </w:rPr>
      </w:pPr>
    </w:p>
    <w:p w14:paraId="1219173B" w14:textId="77777777" w:rsidR="00926921" w:rsidRDefault="00926921" w:rsidP="00926921">
      <w:pPr>
        <w:pStyle w:val="ConsNormal"/>
        <w:ind w:firstLine="851"/>
        <w:jc w:val="both"/>
        <w:rPr>
          <w:rFonts w:ascii="Times New Roman" w:hAnsi="Times New Roman"/>
          <w:sz w:val="24"/>
          <w:szCs w:val="24"/>
        </w:rPr>
      </w:pPr>
      <w:r>
        <w:rPr>
          <w:rFonts w:ascii="Times New Roman" w:hAnsi="Times New Roman"/>
          <w:sz w:val="24"/>
          <w:szCs w:val="24"/>
        </w:rPr>
        <w:t>11</w:t>
      </w:r>
      <w:r w:rsidRPr="005820EB">
        <w:rPr>
          <w:rFonts w:ascii="Times New Roman" w:hAnsi="Times New Roman"/>
          <w:sz w:val="24"/>
          <w:szCs w:val="24"/>
        </w:rPr>
        <w:t xml:space="preserve">.1. Настоящий Договор вступает в силу с даты его подписания Сторонами и действует </w:t>
      </w:r>
      <w:r w:rsidRPr="000931F0">
        <w:rPr>
          <w:rFonts w:ascii="Times New Roman" w:hAnsi="Times New Roman"/>
          <w:sz w:val="24"/>
          <w:szCs w:val="24"/>
        </w:rPr>
        <w:t xml:space="preserve">до полного выполнения Сторонами </w:t>
      </w:r>
      <w:r>
        <w:rPr>
          <w:rFonts w:ascii="Times New Roman" w:hAnsi="Times New Roman"/>
          <w:sz w:val="24"/>
          <w:szCs w:val="24"/>
        </w:rPr>
        <w:t xml:space="preserve">всех </w:t>
      </w:r>
      <w:r w:rsidRPr="000931F0">
        <w:rPr>
          <w:rFonts w:ascii="Times New Roman" w:hAnsi="Times New Roman"/>
          <w:sz w:val="24"/>
          <w:szCs w:val="24"/>
        </w:rPr>
        <w:t>своих обязательств</w:t>
      </w:r>
      <w:r w:rsidRPr="0020245E">
        <w:rPr>
          <w:rFonts w:ascii="Times New Roman" w:hAnsi="Times New Roman"/>
          <w:sz w:val="24"/>
          <w:szCs w:val="24"/>
        </w:rPr>
        <w:t>.</w:t>
      </w:r>
    </w:p>
    <w:p w14:paraId="679CFC63" w14:textId="77777777" w:rsidR="00926921" w:rsidRPr="003A1AF2" w:rsidRDefault="00926921" w:rsidP="00926921">
      <w:pPr>
        <w:autoSpaceDE w:val="0"/>
        <w:autoSpaceDN w:val="0"/>
        <w:spacing w:line="276" w:lineRule="auto"/>
        <w:ind w:firstLine="709"/>
        <w:jc w:val="center"/>
      </w:pPr>
      <w:r w:rsidRPr="003A1AF2">
        <w:rPr>
          <w:b/>
        </w:rPr>
        <w:t>1</w:t>
      </w:r>
      <w:r>
        <w:rPr>
          <w:b/>
        </w:rPr>
        <w:t>2</w:t>
      </w:r>
      <w:r w:rsidRPr="003A1AF2">
        <w:rPr>
          <w:b/>
        </w:rPr>
        <w:t>. Антикоррупционная оговорка</w:t>
      </w:r>
    </w:p>
    <w:p w14:paraId="0C8B4686" w14:textId="77777777" w:rsidR="00926921" w:rsidRPr="003A1AF2" w:rsidRDefault="00926921" w:rsidP="00926921">
      <w:pPr>
        <w:autoSpaceDE w:val="0"/>
        <w:autoSpaceDN w:val="0"/>
        <w:ind w:firstLine="709"/>
        <w:jc w:val="both"/>
      </w:pPr>
      <w:r w:rsidRPr="003A1AF2">
        <w:t>1</w:t>
      </w:r>
      <w:r>
        <w:t>2</w:t>
      </w:r>
      <w:r w:rsidRPr="003A1AF2">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14:paraId="561D2D03" w14:textId="77777777" w:rsidR="00926921" w:rsidRPr="003A1AF2" w:rsidRDefault="00926921" w:rsidP="00926921">
      <w:pPr>
        <w:autoSpaceDE w:val="0"/>
        <w:autoSpaceDN w:val="0"/>
        <w:ind w:firstLine="709"/>
        <w:jc w:val="both"/>
      </w:pPr>
      <w:r w:rsidRPr="003A1AF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3854BDFB" w14:textId="77777777" w:rsidR="00926921" w:rsidRPr="003A1AF2" w:rsidRDefault="00926921" w:rsidP="00926921">
      <w:pPr>
        <w:autoSpaceDE w:val="0"/>
        <w:autoSpaceDN w:val="0"/>
        <w:ind w:firstLine="709"/>
        <w:jc w:val="both"/>
      </w:pPr>
      <w:r w:rsidRPr="003A1AF2">
        <w:t>1</w:t>
      </w:r>
      <w:r>
        <w:t>2</w:t>
      </w:r>
      <w:r w:rsidRPr="003A1AF2">
        <w:t xml:space="preserve">.2.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14:paraId="2609239F" w14:textId="77777777" w:rsidR="00926921" w:rsidRPr="003A1AF2" w:rsidRDefault="00926921" w:rsidP="00926921">
      <w:pPr>
        <w:autoSpaceDE w:val="0"/>
        <w:autoSpaceDN w:val="0"/>
        <w:ind w:firstLine="709"/>
        <w:jc w:val="both"/>
      </w:pPr>
      <w:r w:rsidRPr="003A1AF2">
        <w:t xml:space="preserve">Каналы уведомления </w:t>
      </w:r>
      <w:r w:rsidRPr="003A1AF2">
        <w:rPr>
          <w:szCs w:val="20"/>
        </w:rPr>
        <w:t>Исполнителя</w:t>
      </w:r>
      <w:r w:rsidRPr="003A1AF2">
        <w:t xml:space="preserve"> о нарушениях каких-либо положений пункта 10.1 настоящего Договора:</w:t>
      </w:r>
      <w:r w:rsidR="00EA134B">
        <w:t xml:space="preserve"> ________</w:t>
      </w:r>
      <w:r w:rsidRPr="003A1AF2">
        <w:rPr>
          <w:szCs w:val="20"/>
        </w:rPr>
        <w:t>,</w:t>
      </w:r>
      <w:r w:rsidRPr="003A1AF2">
        <w:t xml:space="preserve"> офици</w:t>
      </w:r>
      <w:r w:rsidR="00EA134B">
        <w:t xml:space="preserve">альный адрес электронной почты: _______________ </w:t>
      </w:r>
      <w:r w:rsidRPr="003A1AF2">
        <w:t>.</w:t>
      </w:r>
    </w:p>
    <w:p w14:paraId="47A851A5" w14:textId="77777777" w:rsidR="00926921" w:rsidRPr="003A1AF2" w:rsidRDefault="00926921" w:rsidP="00926921">
      <w:pPr>
        <w:autoSpaceDE w:val="0"/>
        <w:autoSpaceDN w:val="0"/>
        <w:ind w:firstLine="709"/>
        <w:jc w:val="both"/>
      </w:pPr>
      <w:r w:rsidRPr="003A1AF2">
        <w:t xml:space="preserve">Каналы уведомления </w:t>
      </w:r>
      <w:r w:rsidRPr="003A1AF2">
        <w:rPr>
          <w:szCs w:val="20"/>
        </w:rPr>
        <w:t>Заказчика</w:t>
      </w:r>
      <w:r w:rsidRPr="003A1AF2">
        <w:t xml:space="preserve"> о нарушениях каких-либо положений пункта 10.1 настоящего Договора: 8 (495) 788-17-17, официальный сайт </w:t>
      </w:r>
      <w:r w:rsidRPr="003A1AF2">
        <w:rPr>
          <w:lang w:val="en-US"/>
        </w:rPr>
        <w:t>www</w:t>
      </w:r>
      <w:r w:rsidRPr="003A1AF2">
        <w:t>.</w:t>
      </w:r>
      <w:r w:rsidRPr="003A1AF2">
        <w:rPr>
          <w:lang w:val="en-US"/>
        </w:rPr>
        <w:t>trcont</w:t>
      </w:r>
      <w:r w:rsidRPr="003A1AF2">
        <w:t>.</w:t>
      </w:r>
      <w:r w:rsidRPr="003A1AF2">
        <w:rPr>
          <w:lang w:val="en-US"/>
        </w:rPr>
        <w:t>ru</w:t>
      </w:r>
      <w:r w:rsidRPr="003A1AF2">
        <w:t>.</w:t>
      </w:r>
    </w:p>
    <w:p w14:paraId="1F50FA57" w14:textId="77777777" w:rsidR="00926921" w:rsidRPr="003A1AF2" w:rsidRDefault="00926921" w:rsidP="00926921">
      <w:pPr>
        <w:autoSpaceDE w:val="0"/>
        <w:autoSpaceDN w:val="0"/>
        <w:ind w:firstLine="709"/>
        <w:jc w:val="both"/>
      </w:pPr>
      <w:r w:rsidRPr="003A1AF2">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14:paraId="00A09574" w14:textId="77777777" w:rsidR="00926921" w:rsidRPr="003A1AF2" w:rsidRDefault="00926921" w:rsidP="00926921">
      <w:pPr>
        <w:autoSpaceDE w:val="0"/>
        <w:autoSpaceDN w:val="0"/>
        <w:ind w:firstLine="709"/>
        <w:jc w:val="both"/>
      </w:pPr>
      <w:r w:rsidRPr="003A1AF2">
        <w:lastRenderedPageBreak/>
        <w:t>1</w:t>
      </w:r>
      <w:r>
        <w:t>2</w:t>
      </w:r>
      <w:r w:rsidRPr="003A1AF2">
        <w:t>.3.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14:paraId="2B923F4F" w14:textId="77777777" w:rsidR="00926921" w:rsidRPr="003A1AF2" w:rsidRDefault="00926921" w:rsidP="00926921">
      <w:pPr>
        <w:autoSpaceDE w:val="0"/>
        <w:autoSpaceDN w:val="0"/>
        <w:ind w:firstLine="709"/>
        <w:jc w:val="both"/>
      </w:pPr>
      <w:r w:rsidRPr="003A1AF2">
        <w:t>1</w:t>
      </w:r>
      <w:r>
        <w:t>2</w:t>
      </w:r>
      <w:r w:rsidRPr="003A1AF2">
        <w:t>.4.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w:t>
      </w:r>
      <w:r>
        <w:t xml:space="preserve"> </w:t>
      </w:r>
      <w:r w:rsidRPr="003A1AF2">
        <w:t xml:space="preserve">за 30 (тридцать) календарных дней до даты прекращения действия настоящего Договора. </w:t>
      </w:r>
    </w:p>
    <w:p w14:paraId="24938E12" w14:textId="77777777" w:rsidR="00926921" w:rsidRPr="003A1AF2" w:rsidRDefault="00926921" w:rsidP="00926921">
      <w:pPr>
        <w:autoSpaceDE w:val="0"/>
        <w:autoSpaceDN w:val="0"/>
        <w:spacing w:line="276" w:lineRule="auto"/>
        <w:ind w:firstLine="709"/>
        <w:jc w:val="center"/>
        <w:rPr>
          <w:b/>
        </w:rPr>
      </w:pPr>
    </w:p>
    <w:p w14:paraId="4BBE1BBF" w14:textId="77777777" w:rsidR="00926921" w:rsidRPr="003A1AF2" w:rsidRDefault="00926921" w:rsidP="00926921">
      <w:pPr>
        <w:autoSpaceDE w:val="0"/>
        <w:autoSpaceDN w:val="0"/>
        <w:spacing w:line="276" w:lineRule="auto"/>
        <w:ind w:firstLine="709"/>
        <w:jc w:val="center"/>
        <w:rPr>
          <w:b/>
        </w:rPr>
      </w:pPr>
      <w:r w:rsidRPr="003A1AF2">
        <w:rPr>
          <w:b/>
        </w:rPr>
        <w:t>1</w:t>
      </w:r>
      <w:r>
        <w:rPr>
          <w:b/>
        </w:rPr>
        <w:t>3</w:t>
      </w:r>
      <w:r w:rsidRPr="003A1AF2">
        <w:rPr>
          <w:b/>
        </w:rPr>
        <w:t>. Гарантии и заверения Исполнителя</w:t>
      </w:r>
    </w:p>
    <w:p w14:paraId="573B505B" w14:textId="77777777" w:rsidR="00926921" w:rsidRPr="00F34EB6" w:rsidRDefault="00926921" w:rsidP="00926921">
      <w:pPr>
        <w:pStyle w:val="afffff4"/>
        <w:autoSpaceDE w:val="0"/>
        <w:autoSpaceDN w:val="0"/>
        <w:ind w:left="0" w:firstLine="709"/>
        <w:jc w:val="both"/>
      </w:pPr>
      <w:r w:rsidRPr="00F34EB6">
        <w:t>Исполнитель настоящим заверяет Заказчика и гарантирует, что на дату заключения настоящего Договора:</w:t>
      </w:r>
    </w:p>
    <w:p w14:paraId="19868CAD" w14:textId="77777777" w:rsidR="00926921" w:rsidRPr="003A1AF2" w:rsidRDefault="00926921" w:rsidP="00926921">
      <w:pPr>
        <w:pStyle w:val="afffff4"/>
        <w:numPr>
          <w:ilvl w:val="1"/>
          <w:numId w:val="195"/>
        </w:numPr>
        <w:suppressAutoHyphens w:val="0"/>
        <w:ind w:left="0" w:firstLine="709"/>
        <w:contextualSpacing/>
        <w:jc w:val="both"/>
        <w:rPr>
          <w:rFonts w:eastAsia="Calibri"/>
          <w:lang w:eastAsia="en-US"/>
        </w:rPr>
      </w:pPr>
      <w:r>
        <w:rPr>
          <w:rFonts w:eastAsia="Calibri"/>
          <w:lang w:eastAsia="en-US"/>
        </w:rPr>
        <w:t xml:space="preserve"> </w:t>
      </w:r>
      <w:r w:rsidRPr="003A1AF2">
        <w:rPr>
          <w:rFonts w:eastAsia="Calibri"/>
          <w:lang w:eastAsia="en-US"/>
        </w:rPr>
        <w:t>Исполнитель является надлежащим образом созданным юридическим лицом, действующим в соответствии с законодательством Российской Федерации;</w:t>
      </w:r>
    </w:p>
    <w:p w14:paraId="59CF859D" w14:textId="77777777" w:rsidR="00926921" w:rsidRPr="003A1AF2" w:rsidRDefault="00926921" w:rsidP="00926921">
      <w:pPr>
        <w:numPr>
          <w:ilvl w:val="1"/>
          <w:numId w:val="195"/>
        </w:numPr>
        <w:suppressAutoHyphens w:val="0"/>
        <w:ind w:left="0" w:firstLine="709"/>
        <w:contextualSpacing/>
        <w:jc w:val="both"/>
        <w:rPr>
          <w:rFonts w:eastAsia="Calibri"/>
          <w:lang w:eastAsia="en-US"/>
        </w:rPr>
      </w:pPr>
      <w:r>
        <w:rPr>
          <w:rFonts w:eastAsia="Calibri"/>
          <w:lang w:eastAsia="en-US"/>
        </w:rPr>
        <w:t xml:space="preserve"> </w:t>
      </w:r>
      <w:r w:rsidRPr="003A1AF2">
        <w:rPr>
          <w:rFonts w:eastAsia="Calibri"/>
          <w:lang w:eastAsia="en-US"/>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14:paraId="0945BDCB" w14:textId="77777777" w:rsidR="00926921" w:rsidRPr="003A1AF2" w:rsidRDefault="00926921" w:rsidP="00926921">
      <w:pPr>
        <w:numPr>
          <w:ilvl w:val="1"/>
          <w:numId w:val="195"/>
        </w:numPr>
        <w:suppressAutoHyphens w:val="0"/>
        <w:ind w:left="0" w:firstLine="709"/>
        <w:contextualSpacing/>
        <w:jc w:val="both"/>
        <w:rPr>
          <w:rFonts w:eastAsia="Calibri"/>
          <w:lang w:eastAsia="en-US"/>
        </w:rPr>
      </w:pPr>
      <w:r>
        <w:rPr>
          <w:rFonts w:eastAsia="Calibri"/>
          <w:lang w:eastAsia="en-US"/>
        </w:rPr>
        <w:t xml:space="preserve"> </w:t>
      </w:r>
      <w:r w:rsidRPr="003A1AF2">
        <w:rPr>
          <w:rFonts w:eastAsia="Calibri"/>
          <w:lang w:eastAsia="en-US"/>
        </w:rPr>
        <w:t>Настоящий Договор от имени Исполнителя подписан лицом, которое надлежащим образом уполномочено совершать такие действия;</w:t>
      </w:r>
    </w:p>
    <w:p w14:paraId="538EBB7C" w14:textId="77777777" w:rsidR="00926921" w:rsidRPr="003A1AF2" w:rsidRDefault="00926921" w:rsidP="00926921">
      <w:pPr>
        <w:numPr>
          <w:ilvl w:val="1"/>
          <w:numId w:val="195"/>
        </w:numPr>
        <w:suppressAutoHyphens w:val="0"/>
        <w:ind w:left="0" w:firstLine="709"/>
        <w:contextualSpacing/>
        <w:jc w:val="both"/>
        <w:rPr>
          <w:rFonts w:eastAsia="Calibri"/>
          <w:lang w:eastAsia="en-US"/>
        </w:rPr>
      </w:pPr>
      <w:r w:rsidRPr="003A1AF2">
        <w:rPr>
          <w:rFonts w:eastAsia="Calibri"/>
          <w:lang w:eastAsia="en-US"/>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14:paraId="25BB5A5E" w14:textId="77777777" w:rsidR="00926921" w:rsidRPr="003A1AF2" w:rsidRDefault="00926921" w:rsidP="00926921">
      <w:pPr>
        <w:numPr>
          <w:ilvl w:val="1"/>
          <w:numId w:val="195"/>
        </w:numPr>
        <w:suppressAutoHyphens w:val="0"/>
        <w:ind w:left="0" w:firstLine="709"/>
        <w:contextualSpacing/>
        <w:jc w:val="both"/>
        <w:rPr>
          <w:rFonts w:eastAsia="Calibri"/>
          <w:lang w:eastAsia="en-US"/>
        </w:rPr>
      </w:pPr>
      <w:r>
        <w:rPr>
          <w:rFonts w:eastAsia="Calibri"/>
          <w:lang w:eastAsia="en-US"/>
        </w:rPr>
        <w:t xml:space="preserve"> </w:t>
      </w:r>
      <w:r w:rsidRPr="003A1AF2">
        <w:rPr>
          <w:rFonts w:eastAsia="Calibri"/>
          <w:lang w:eastAsia="en-US"/>
        </w:rPr>
        <w:t>Не существует каких-либо обстоятельств, которые ограничивают, запрещают исполнение Исполнителем обязательств по настоящему Договору.</w:t>
      </w:r>
    </w:p>
    <w:p w14:paraId="1F868538" w14:textId="77777777" w:rsidR="00926921" w:rsidRDefault="00926921" w:rsidP="00926921">
      <w:pPr>
        <w:pStyle w:val="ConsNormal"/>
        <w:ind w:firstLine="851"/>
        <w:jc w:val="both"/>
        <w:rPr>
          <w:rFonts w:ascii="Times New Roman" w:hAnsi="Times New Roman"/>
          <w:sz w:val="24"/>
          <w:szCs w:val="24"/>
        </w:rPr>
      </w:pPr>
    </w:p>
    <w:p w14:paraId="06B16A3F" w14:textId="77777777" w:rsidR="00926921" w:rsidRPr="00FA308D" w:rsidRDefault="00926921" w:rsidP="00926921">
      <w:pPr>
        <w:pStyle w:val="ConsNormal"/>
        <w:ind w:firstLine="851"/>
        <w:jc w:val="center"/>
        <w:rPr>
          <w:rFonts w:ascii="Times New Roman" w:hAnsi="Times New Roman"/>
          <w:b/>
          <w:sz w:val="24"/>
          <w:szCs w:val="24"/>
        </w:rPr>
      </w:pPr>
      <w:r>
        <w:rPr>
          <w:rFonts w:ascii="Times New Roman" w:hAnsi="Times New Roman"/>
          <w:b/>
          <w:sz w:val="24"/>
          <w:szCs w:val="24"/>
        </w:rPr>
        <w:t>14. Прочие условия</w:t>
      </w:r>
    </w:p>
    <w:p w14:paraId="5F45AF81" w14:textId="77777777" w:rsidR="00926921" w:rsidRPr="007F2DE8" w:rsidRDefault="00926921" w:rsidP="00926921">
      <w:pPr>
        <w:pStyle w:val="ConsNormal"/>
        <w:ind w:firstLine="851"/>
        <w:jc w:val="both"/>
        <w:rPr>
          <w:rFonts w:ascii="Times New Roman" w:hAnsi="Times New Roman"/>
          <w:sz w:val="24"/>
          <w:szCs w:val="24"/>
        </w:rPr>
      </w:pPr>
      <w:r w:rsidRPr="007F2DE8">
        <w:rPr>
          <w:rFonts w:ascii="Times New Roman" w:hAnsi="Times New Roman"/>
          <w:sz w:val="24"/>
          <w:szCs w:val="24"/>
        </w:rPr>
        <w:t>1</w:t>
      </w:r>
      <w:r>
        <w:rPr>
          <w:rFonts w:ascii="Times New Roman" w:hAnsi="Times New Roman"/>
          <w:sz w:val="24"/>
          <w:szCs w:val="24"/>
        </w:rPr>
        <w:t>4.</w:t>
      </w:r>
      <w:r w:rsidRPr="007F2DE8">
        <w:rPr>
          <w:rFonts w:ascii="Times New Roman" w:hAnsi="Times New Roman"/>
          <w:sz w:val="24"/>
          <w:szCs w:val="24"/>
        </w:rPr>
        <w:t xml:space="preserve">1. Право собственности на результат </w:t>
      </w:r>
      <w:r>
        <w:rPr>
          <w:rFonts w:ascii="Times New Roman" w:hAnsi="Times New Roman"/>
          <w:sz w:val="24"/>
          <w:szCs w:val="24"/>
        </w:rPr>
        <w:t>Услуг</w:t>
      </w:r>
      <w:r w:rsidRPr="007F2DE8">
        <w:rPr>
          <w:rFonts w:ascii="Times New Roman" w:hAnsi="Times New Roman"/>
          <w:sz w:val="24"/>
          <w:szCs w:val="24"/>
        </w:rPr>
        <w:t xml:space="preserve"> по настоящему Договору принадлежит Заказчику.</w:t>
      </w:r>
    </w:p>
    <w:p w14:paraId="0F6ABFAF" w14:textId="77777777" w:rsidR="00926921" w:rsidRPr="007F2DE8" w:rsidRDefault="00926921" w:rsidP="00926921">
      <w:pPr>
        <w:pStyle w:val="ConsNormal"/>
        <w:ind w:firstLine="851"/>
        <w:jc w:val="both"/>
        <w:rPr>
          <w:rFonts w:ascii="Times New Roman" w:hAnsi="Times New Roman"/>
          <w:sz w:val="24"/>
          <w:szCs w:val="24"/>
        </w:rPr>
      </w:pPr>
      <w:r w:rsidRPr="007F2DE8">
        <w:rPr>
          <w:rFonts w:ascii="Times New Roman" w:hAnsi="Times New Roman"/>
          <w:sz w:val="24"/>
          <w:szCs w:val="24"/>
        </w:rPr>
        <w:t>1</w:t>
      </w:r>
      <w:r>
        <w:rPr>
          <w:rFonts w:ascii="Times New Roman" w:hAnsi="Times New Roman"/>
          <w:sz w:val="24"/>
          <w:szCs w:val="24"/>
        </w:rPr>
        <w:t>4</w:t>
      </w:r>
      <w:r w:rsidRPr="007F2DE8">
        <w:rPr>
          <w:rFonts w:ascii="Times New Roman" w:hAnsi="Times New Roman"/>
          <w:sz w:val="24"/>
          <w:szCs w:val="24"/>
        </w:rPr>
        <w:t>.2.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14:paraId="0D484B8F" w14:textId="77777777" w:rsidR="00926921" w:rsidRPr="007F2DE8" w:rsidRDefault="00926921" w:rsidP="00926921">
      <w:pPr>
        <w:pStyle w:val="ConsNormal"/>
        <w:ind w:firstLine="851"/>
        <w:jc w:val="both"/>
        <w:rPr>
          <w:rFonts w:ascii="Times New Roman" w:hAnsi="Times New Roman"/>
          <w:sz w:val="24"/>
          <w:szCs w:val="24"/>
        </w:rPr>
      </w:pPr>
      <w:r w:rsidRPr="007F2DE8">
        <w:rPr>
          <w:rFonts w:ascii="Times New Roman" w:hAnsi="Times New Roman"/>
          <w:sz w:val="24"/>
          <w:szCs w:val="24"/>
        </w:rPr>
        <w:t>1</w:t>
      </w:r>
      <w:r>
        <w:rPr>
          <w:rFonts w:ascii="Times New Roman" w:hAnsi="Times New Roman"/>
          <w:sz w:val="24"/>
          <w:szCs w:val="24"/>
        </w:rPr>
        <w:t>4</w:t>
      </w:r>
      <w:r w:rsidRPr="007F2DE8">
        <w:rPr>
          <w:rFonts w:ascii="Times New Roman" w:hAnsi="Times New Roman"/>
          <w:sz w:val="24"/>
          <w:szCs w:val="24"/>
        </w:rPr>
        <w:t xml:space="preserve">.3.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Pr>
          <w:rFonts w:ascii="Times New Roman" w:hAnsi="Times New Roman"/>
          <w:sz w:val="24"/>
          <w:szCs w:val="24"/>
        </w:rPr>
        <w:t>Услуг</w:t>
      </w:r>
      <w:r w:rsidRPr="007F2DE8">
        <w:rPr>
          <w:rFonts w:ascii="Times New Roman" w:hAnsi="Times New Roman"/>
          <w:sz w:val="24"/>
          <w:szCs w:val="24"/>
        </w:rPr>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14:paraId="29875C28" w14:textId="77777777" w:rsidR="00926921" w:rsidRPr="007F2DE8" w:rsidRDefault="00926921" w:rsidP="00926921">
      <w:pPr>
        <w:pStyle w:val="ConsNormal"/>
        <w:ind w:firstLine="851"/>
        <w:jc w:val="both"/>
        <w:rPr>
          <w:rFonts w:ascii="Times New Roman" w:hAnsi="Times New Roman"/>
          <w:sz w:val="24"/>
          <w:szCs w:val="24"/>
        </w:rPr>
      </w:pPr>
      <w:r w:rsidRPr="007F2DE8">
        <w:rPr>
          <w:rFonts w:ascii="Times New Roman" w:hAnsi="Times New Roman"/>
          <w:sz w:val="24"/>
          <w:szCs w:val="24"/>
        </w:rPr>
        <w:t>1</w:t>
      </w:r>
      <w:r>
        <w:rPr>
          <w:rFonts w:ascii="Times New Roman" w:hAnsi="Times New Roman"/>
          <w:sz w:val="24"/>
          <w:szCs w:val="24"/>
        </w:rPr>
        <w:t>4</w:t>
      </w:r>
      <w:r w:rsidRPr="007F2DE8">
        <w:rPr>
          <w:rFonts w:ascii="Times New Roman" w:hAnsi="Times New Roman"/>
          <w:sz w:val="24"/>
          <w:szCs w:val="24"/>
        </w:rPr>
        <w:t>.4.</w:t>
      </w:r>
      <w:r>
        <w:rPr>
          <w:rFonts w:ascii="Times New Roman" w:hAnsi="Times New Roman"/>
          <w:sz w:val="24"/>
          <w:szCs w:val="24"/>
        </w:rPr>
        <w:t xml:space="preserve"> </w:t>
      </w:r>
      <w:r w:rsidRPr="007F2DE8">
        <w:rPr>
          <w:rFonts w:ascii="Times New Roman" w:hAnsi="Times New Roman"/>
          <w:sz w:val="24"/>
          <w:szCs w:val="24"/>
        </w:rPr>
        <w:t>Все приложения к настоящему Договору являются его неотъемлемыми частями.</w:t>
      </w:r>
    </w:p>
    <w:p w14:paraId="48E72EA4" w14:textId="77777777" w:rsidR="00926921" w:rsidRPr="007F2DE8" w:rsidRDefault="00926921" w:rsidP="00926921">
      <w:pPr>
        <w:pStyle w:val="ConsNormal"/>
        <w:ind w:firstLine="851"/>
        <w:jc w:val="both"/>
        <w:rPr>
          <w:rFonts w:ascii="Times New Roman" w:hAnsi="Times New Roman"/>
          <w:sz w:val="24"/>
          <w:szCs w:val="24"/>
        </w:rPr>
      </w:pPr>
      <w:r>
        <w:rPr>
          <w:rFonts w:ascii="Times New Roman" w:hAnsi="Times New Roman"/>
          <w:sz w:val="24"/>
          <w:szCs w:val="24"/>
        </w:rPr>
        <w:t>14</w:t>
      </w:r>
      <w:r w:rsidRPr="007F2DE8">
        <w:rPr>
          <w:rFonts w:ascii="Times New Roman" w:hAnsi="Times New Roman"/>
          <w:sz w:val="24"/>
          <w:szCs w:val="24"/>
        </w:rPr>
        <w:t>.5. Передача прав и обязанностей Исполнителя третьим лицам не допускается без письменного согласия Заказчика.</w:t>
      </w:r>
    </w:p>
    <w:p w14:paraId="67F527B0" w14:textId="77777777" w:rsidR="00926921" w:rsidRPr="007F2DE8" w:rsidRDefault="00926921" w:rsidP="00926921">
      <w:pPr>
        <w:pStyle w:val="ConsNormal"/>
        <w:ind w:firstLine="851"/>
        <w:jc w:val="both"/>
        <w:rPr>
          <w:rFonts w:ascii="Times New Roman" w:hAnsi="Times New Roman"/>
          <w:sz w:val="24"/>
          <w:szCs w:val="24"/>
        </w:rPr>
      </w:pPr>
      <w:r>
        <w:rPr>
          <w:rFonts w:ascii="Times New Roman" w:hAnsi="Times New Roman"/>
          <w:sz w:val="24"/>
          <w:szCs w:val="24"/>
        </w:rPr>
        <w:t>14</w:t>
      </w:r>
      <w:r w:rsidRPr="007F2DE8">
        <w:rPr>
          <w:rFonts w:ascii="Times New Roman" w:hAnsi="Times New Roman"/>
          <w:sz w:val="24"/>
          <w:szCs w:val="24"/>
        </w:rPr>
        <w:t>.6. Все вопросы, не предусмотренные настоящим Договором, регулируются законодательством Российской Федерации.</w:t>
      </w:r>
    </w:p>
    <w:p w14:paraId="43006A2C" w14:textId="77777777" w:rsidR="00926921" w:rsidRPr="007F2DE8" w:rsidRDefault="00926921" w:rsidP="00926921">
      <w:pPr>
        <w:pStyle w:val="ConsNormal"/>
        <w:ind w:firstLine="851"/>
        <w:jc w:val="both"/>
        <w:rPr>
          <w:rFonts w:ascii="Times New Roman" w:hAnsi="Times New Roman"/>
          <w:sz w:val="24"/>
          <w:szCs w:val="24"/>
        </w:rPr>
      </w:pPr>
      <w:r>
        <w:rPr>
          <w:rFonts w:ascii="Times New Roman" w:hAnsi="Times New Roman"/>
          <w:sz w:val="24"/>
          <w:szCs w:val="24"/>
        </w:rPr>
        <w:t>14</w:t>
      </w:r>
      <w:r w:rsidRPr="007F2DE8">
        <w:rPr>
          <w:rFonts w:ascii="Times New Roman" w:hAnsi="Times New Roman"/>
          <w:sz w:val="24"/>
          <w:szCs w:val="24"/>
        </w:rPr>
        <w:t>.7. Настоящий Договор составлен в двух экземплярах, имеющих одинаковую силу, по одному для каждой из Сторон.</w:t>
      </w:r>
    </w:p>
    <w:p w14:paraId="01F5EEA8" w14:textId="77777777" w:rsidR="00926921" w:rsidRDefault="00926921" w:rsidP="00926921">
      <w:pPr>
        <w:pStyle w:val="ConsNormal"/>
        <w:ind w:firstLine="851"/>
        <w:jc w:val="both"/>
        <w:rPr>
          <w:rFonts w:ascii="Times New Roman" w:hAnsi="Times New Roman"/>
          <w:color w:val="000000" w:themeColor="text1"/>
          <w:sz w:val="24"/>
          <w:szCs w:val="24"/>
        </w:rPr>
      </w:pPr>
      <w:r w:rsidRPr="00240E26">
        <w:rPr>
          <w:rFonts w:ascii="Times New Roman" w:hAnsi="Times New Roman"/>
          <w:color w:val="000000" w:themeColor="text1"/>
          <w:sz w:val="24"/>
          <w:szCs w:val="24"/>
        </w:rPr>
        <w:t>1</w:t>
      </w:r>
      <w:r>
        <w:rPr>
          <w:rFonts w:ascii="Times New Roman" w:hAnsi="Times New Roman"/>
          <w:color w:val="000000" w:themeColor="text1"/>
          <w:sz w:val="24"/>
          <w:szCs w:val="24"/>
        </w:rPr>
        <w:t>4</w:t>
      </w:r>
      <w:r w:rsidRPr="00240E26">
        <w:rPr>
          <w:rFonts w:ascii="Times New Roman" w:hAnsi="Times New Roman"/>
          <w:color w:val="000000" w:themeColor="text1"/>
          <w:sz w:val="24"/>
          <w:szCs w:val="24"/>
        </w:rPr>
        <w:t xml:space="preserve">.8. </w:t>
      </w:r>
      <w:r>
        <w:rPr>
          <w:rFonts w:ascii="Times New Roman" w:hAnsi="Times New Roman"/>
          <w:color w:val="000000" w:themeColor="text1"/>
          <w:sz w:val="24"/>
          <w:szCs w:val="24"/>
        </w:rPr>
        <w:tab/>
      </w:r>
      <w:r w:rsidRPr="00240E26">
        <w:rPr>
          <w:rFonts w:ascii="Times New Roman" w:hAnsi="Times New Roman"/>
          <w:color w:val="000000" w:themeColor="text1"/>
          <w:sz w:val="24"/>
          <w:szCs w:val="24"/>
        </w:rPr>
        <w:t>К настоящему Договору прилагаются:</w:t>
      </w:r>
    </w:p>
    <w:p w14:paraId="52D1603F" w14:textId="77777777" w:rsidR="00A87934" w:rsidRPr="003B5153" w:rsidRDefault="00A87934" w:rsidP="00A87934">
      <w:pPr>
        <w:snapToGrid w:val="0"/>
        <w:rPr>
          <w:sz w:val="18"/>
          <w:szCs w:val="18"/>
        </w:rPr>
      </w:pPr>
      <w:r>
        <w:rPr>
          <w:color w:val="000000" w:themeColor="text1"/>
        </w:rPr>
        <w:lastRenderedPageBreak/>
        <w:t xml:space="preserve">              14.8.1 Техническое задание </w:t>
      </w:r>
      <w:r w:rsidRPr="003B5153">
        <w:rPr>
          <w:sz w:val="18"/>
          <w:szCs w:val="18"/>
        </w:rPr>
        <w:t>(в соответствии с разделом 4 документации о закупке)</w:t>
      </w:r>
    </w:p>
    <w:p w14:paraId="45663A17" w14:textId="77777777" w:rsidR="00A87934" w:rsidRDefault="00A87934" w:rsidP="00A87934">
      <w:pPr>
        <w:pStyle w:val="ConsNormal"/>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(Приложение №1)</w:t>
      </w:r>
    </w:p>
    <w:p w14:paraId="7DCF4FBB" w14:textId="77777777" w:rsidR="00343F82" w:rsidRPr="007207D7" w:rsidRDefault="00A87934" w:rsidP="00343F82">
      <w:pPr>
        <w:pStyle w:val="ConsNormal"/>
        <w:ind w:firstLine="851"/>
        <w:jc w:val="both"/>
        <w:rPr>
          <w:rFonts w:ascii="Times New Roman" w:hAnsi="Times New Roman"/>
          <w:color w:val="000000" w:themeColor="text1"/>
          <w:sz w:val="24"/>
          <w:szCs w:val="24"/>
        </w:rPr>
      </w:pPr>
      <w:r>
        <w:rPr>
          <w:rFonts w:ascii="Times New Roman" w:hAnsi="Times New Roman"/>
          <w:color w:val="000000" w:themeColor="text1"/>
          <w:sz w:val="24"/>
          <w:szCs w:val="24"/>
        </w:rPr>
        <w:t>14.8.2</w:t>
      </w:r>
      <w:r w:rsidR="00343F82" w:rsidRPr="007207D7">
        <w:rPr>
          <w:rFonts w:ascii="Times New Roman" w:hAnsi="Times New Roman"/>
          <w:color w:val="000000" w:themeColor="text1"/>
          <w:sz w:val="24"/>
          <w:szCs w:val="24"/>
        </w:rPr>
        <w:t xml:space="preserve"> </w:t>
      </w:r>
      <w:r w:rsidR="007277AF" w:rsidRPr="007207D7">
        <w:rPr>
          <w:rFonts w:ascii="Times New Roman" w:hAnsi="Times New Roman"/>
          <w:color w:val="000000" w:themeColor="text1"/>
          <w:sz w:val="24"/>
          <w:szCs w:val="24"/>
        </w:rPr>
        <w:t>Пример акта сдачи-приемки выполненных Работ (Приложение №2)</w:t>
      </w:r>
      <w:r w:rsidR="007277AF">
        <w:rPr>
          <w:rFonts w:ascii="Times New Roman" w:hAnsi="Times New Roman"/>
          <w:color w:val="000000" w:themeColor="text1"/>
          <w:sz w:val="24"/>
          <w:szCs w:val="24"/>
        </w:rPr>
        <w:t>;</w:t>
      </w:r>
    </w:p>
    <w:p w14:paraId="1532AECC" w14:textId="77777777" w:rsidR="00926921" w:rsidRPr="00240E26" w:rsidRDefault="00926921" w:rsidP="00926921">
      <w:pPr>
        <w:pStyle w:val="ConsNormal"/>
        <w:ind w:firstLine="851"/>
        <w:jc w:val="both"/>
        <w:rPr>
          <w:rFonts w:ascii="Times New Roman" w:hAnsi="Times New Roman"/>
          <w:color w:val="000000" w:themeColor="text1"/>
          <w:sz w:val="24"/>
          <w:szCs w:val="24"/>
        </w:rPr>
      </w:pPr>
    </w:p>
    <w:p w14:paraId="5468974F" w14:textId="77777777" w:rsidR="00926921" w:rsidRDefault="00926921" w:rsidP="00926921">
      <w:pPr>
        <w:widowControl w:val="0"/>
        <w:autoSpaceDE w:val="0"/>
        <w:autoSpaceDN w:val="0"/>
        <w:adjustRightInd w:val="0"/>
        <w:ind w:right="-6" w:firstLine="851"/>
        <w:jc w:val="both"/>
      </w:pPr>
    </w:p>
    <w:p w14:paraId="4B818B50" w14:textId="77777777" w:rsidR="00926921" w:rsidRDefault="00926921" w:rsidP="00926921">
      <w:pPr>
        <w:ind w:firstLine="851"/>
        <w:rPr>
          <w:b/>
        </w:rPr>
      </w:pPr>
      <w:r w:rsidRPr="005820EB">
        <w:rPr>
          <w:b/>
        </w:rPr>
        <w:t>1</w:t>
      </w:r>
      <w:r>
        <w:rPr>
          <w:b/>
        </w:rPr>
        <w:t>5</w:t>
      </w:r>
      <w:r w:rsidRPr="005820EB">
        <w:rPr>
          <w:b/>
        </w:rPr>
        <w:t>. Юридические адреса и платежные реквизиты Сторон</w:t>
      </w:r>
    </w:p>
    <w:tbl>
      <w:tblPr>
        <w:tblW w:w="11120" w:type="dxa"/>
        <w:tblInd w:w="-318" w:type="dxa"/>
        <w:tblLayout w:type="fixed"/>
        <w:tblLook w:val="04A0" w:firstRow="1" w:lastRow="0" w:firstColumn="1" w:lastColumn="0" w:noHBand="0" w:noVBand="1"/>
      </w:tblPr>
      <w:tblGrid>
        <w:gridCol w:w="541"/>
        <w:gridCol w:w="4308"/>
        <w:gridCol w:w="2132"/>
        <w:gridCol w:w="3113"/>
        <w:gridCol w:w="1026"/>
      </w:tblGrid>
      <w:tr w:rsidR="00926921" w:rsidRPr="00EA30C8" w14:paraId="1748C1E5" w14:textId="77777777" w:rsidTr="00343F82">
        <w:trPr>
          <w:gridAfter w:val="1"/>
          <w:wAfter w:w="1026" w:type="dxa"/>
        </w:trPr>
        <w:tc>
          <w:tcPr>
            <w:tcW w:w="4849" w:type="dxa"/>
            <w:gridSpan w:val="2"/>
            <w:tcBorders>
              <w:top w:val="single" w:sz="4" w:space="0" w:color="auto"/>
              <w:left w:val="single" w:sz="4" w:space="0" w:color="auto"/>
              <w:bottom w:val="single" w:sz="4" w:space="0" w:color="auto"/>
              <w:right w:val="single" w:sz="4" w:space="0" w:color="auto"/>
            </w:tcBorders>
          </w:tcPr>
          <w:p w14:paraId="43CA5F31" w14:textId="77777777" w:rsidR="00926921" w:rsidRDefault="00926921" w:rsidP="00343F82">
            <w:pPr>
              <w:rPr>
                <w:b/>
              </w:rPr>
            </w:pPr>
            <w:r>
              <w:rPr>
                <w:b/>
              </w:rPr>
              <w:t>Исполнитель:</w:t>
            </w:r>
          </w:p>
          <w:p w14:paraId="45B2C08E" w14:textId="77777777" w:rsidR="00926921" w:rsidRPr="00A87934" w:rsidRDefault="00926921" w:rsidP="00343F82"/>
        </w:tc>
        <w:tc>
          <w:tcPr>
            <w:tcW w:w="5245" w:type="dxa"/>
            <w:gridSpan w:val="2"/>
            <w:tcBorders>
              <w:top w:val="single" w:sz="4" w:space="0" w:color="auto"/>
              <w:left w:val="single" w:sz="4" w:space="0" w:color="auto"/>
              <w:bottom w:val="single" w:sz="4" w:space="0" w:color="auto"/>
              <w:right w:val="single" w:sz="4" w:space="0" w:color="auto"/>
            </w:tcBorders>
          </w:tcPr>
          <w:p w14:paraId="7591D4AF" w14:textId="77777777" w:rsidR="00926921" w:rsidRDefault="00926921" w:rsidP="00343F82">
            <w:pPr>
              <w:rPr>
                <w:b/>
              </w:rPr>
            </w:pPr>
            <w:r>
              <w:rPr>
                <w:b/>
              </w:rPr>
              <w:t xml:space="preserve">Заказчик: </w:t>
            </w:r>
          </w:p>
          <w:p w14:paraId="76993A40" w14:textId="77777777" w:rsidR="00926921" w:rsidRPr="00EC311B" w:rsidRDefault="00926921" w:rsidP="00343F82">
            <w:pPr>
              <w:rPr>
                <w:sz w:val="22"/>
                <w:szCs w:val="22"/>
              </w:rPr>
            </w:pPr>
            <w:r w:rsidRPr="00EC311B">
              <w:rPr>
                <w:sz w:val="22"/>
                <w:szCs w:val="22"/>
              </w:rPr>
              <w:t>Публичное акционерное общество «Центр по перевозке грузов в контейнерах «ТрансКонтейнер»</w:t>
            </w:r>
          </w:p>
          <w:p w14:paraId="6F5CB30A" w14:textId="77777777" w:rsidR="00926921" w:rsidRPr="00EC311B" w:rsidRDefault="00926921" w:rsidP="00343F82">
            <w:pPr>
              <w:rPr>
                <w:sz w:val="22"/>
                <w:szCs w:val="22"/>
              </w:rPr>
            </w:pPr>
            <w:r w:rsidRPr="00EC311B">
              <w:rPr>
                <w:sz w:val="22"/>
                <w:szCs w:val="22"/>
              </w:rPr>
              <w:t>Место нахождения: Российская Федерация, 125047, г. Москва, Оружейный пер., д.19</w:t>
            </w:r>
          </w:p>
          <w:p w14:paraId="524D8855" w14:textId="77777777" w:rsidR="00926921" w:rsidRPr="00EC311B" w:rsidRDefault="00926921" w:rsidP="00343F82">
            <w:pPr>
              <w:rPr>
                <w:sz w:val="22"/>
                <w:szCs w:val="22"/>
              </w:rPr>
            </w:pPr>
            <w:r w:rsidRPr="00EC311B">
              <w:rPr>
                <w:sz w:val="22"/>
                <w:szCs w:val="22"/>
              </w:rPr>
              <w:t>Фактический адрес: 125047, г. Москва, Оружейный переулок д.19</w:t>
            </w:r>
          </w:p>
          <w:p w14:paraId="03740EE8" w14:textId="77777777" w:rsidR="00926921" w:rsidRPr="00EC311B" w:rsidRDefault="00926921" w:rsidP="00343F82">
            <w:pPr>
              <w:rPr>
                <w:sz w:val="22"/>
                <w:szCs w:val="22"/>
              </w:rPr>
            </w:pPr>
            <w:r w:rsidRPr="00EC311B">
              <w:rPr>
                <w:sz w:val="22"/>
                <w:szCs w:val="22"/>
              </w:rPr>
              <w:t>Почтовый адрес: 125047, г. Москва, Оружейный пер., д.19</w:t>
            </w:r>
          </w:p>
          <w:p w14:paraId="166C8E96" w14:textId="77777777" w:rsidR="00926921" w:rsidRPr="00EC311B" w:rsidRDefault="00926921" w:rsidP="00343F82">
            <w:pPr>
              <w:rPr>
                <w:sz w:val="22"/>
                <w:szCs w:val="22"/>
              </w:rPr>
            </w:pPr>
            <w:r w:rsidRPr="00EC311B">
              <w:rPr>
                <w:sz w:val="22"/>
                <w:szCs w:val="22"/>
              </w:rPr>
              <w:t xml:space="preserve">ИНН 7708591995, ОКПО 94421386, КПП 771001001, </w:t>
            </w:r>
          </w:p>
          <w:p w14:paraId="5DA6BBB9" w14:textId="77777777" w:rsidR="00926921" w:rsidRPr="00EC311B" w:rsidRDefault="00926921" w:rsidP="00343F82">
            <w:pPr>
              <w:rPr>
                <w:sz w:val="22"/>
                <w:szCs w:val="22"/>
              </w:rPr>
            </w:pPr>
            <w:r w:rsidRPr="00EC311B">
              <w:rPr>
                <w:sz w:val="22"/>
                <w:szCs w:val="22"/>
              </w:rPr>
              <w:t xml:space="preserve">Р/с 40702810200030004399 в ОАО Банк ВТБ </w:t>
            </w:r>
          </w:p>
          <w:p w14:paraId="607CA0FD" w14:textId="77777777" w:rsidR="00926921" w:rsidRPr="00EC311B" w:rsidRDefault="00926921" w:rsidP="00343F82">
            <w:pPr>
              <w:rPr>
                <w:sz w:val="22"/>
                <w:szCs w:val="22"/>
              </w:rPr>
            </w:pPr>
            <w:r w:rsidRPr="00EC311B">
              <w:rPr>
                <w:sz w:val="22"/>
                <w:szCs w:val="22"/>
              </w:rPr>
              <w:t>БИК 044525187</w:t>
            </w:r>
          </w:p>
          <w:p w14:paraId="2839029F" w14:textId="77777777" w:rsidR="00926921" w:rsidRPr="00EC311B" w:rsidRDefault="00926921" w:rsidP="00343F82">
            <w:pPr>
              <w:rPr>
                <w:sz w:val="22"/>
                <w:szCs w:val="22"/>
              </w:rPr>
            </w:pPr>
            <w:r w:rsidRPr="00EC311B">
              <w:rPr>
                <w:sz w:val="22"/>
                <w:szCs w:val="22"/>
              </w:rPr>
              <w:t xml:space="preserve">К/с 30101810700000000187 в ОПЕРУ Московского ГТУ Банка России, </w:t>
            </w:r>
          </w:p>
          <w:p w14:paraId="2E265924" w14:textId="77777777" w:rsidR="00926921" w:rsidRPr="00EC311B" w:rsidRDefault="00926921" w:rsidP="00343F82">
            <w:pPr>
              <w:rPr>
                <w:sz w:val="22"/>
                <w:szCs w:val="22"/>
              </w:rPr>
            </w:pPr>
            <w:r w:rsidRPr="00EC311B">
              <w:rPr>
                <w:sz w:val="22"/>
                <w:szCs w:val="22"/>
              </w:rPr>
              <w:t>тел. (495) 788-17-17, факс (499) 262-75-78</w:t>
            </w:r>
          </w:p>
          <w:p w14:paraId="10368995" w14:textId="77777777" w:rsidR="00926921" w:rsidRPr="006126DA" w:rsidRDefault="00926921" w:rsidP="00343F82">
            <w:pPr>
              <w:rPr>
                <w:b/>
                <w:lang w:val="en-US" w:eastAsia="en-US"/>
              </w:rPr>
            </w:pPr>
            <w:r w:rsidRPr="006126DA">
              <w:rPr>
                <w:sz w:val="22"/>
                <w:szCs w:val="22"/>
                <w:lang w:val="en-US"/>
              </w:rPr>
              <w:t xml:space="preserve">E-mail: </w:t>
            </w:r>
            <w:hyperlink r:id="rId24" w:history="1">
              <w:r w:rsidRPr="006126DA">
                <w:rPr>
                  <w:rStyle w:val="afff2"/>
                  <w:sz w:val="22"/>
                  <w:szCs w:val="22"/>
                  <w:lang w:val="en-US"/>
                </w:rPr>
                <w:t>trcont@trcont.ru</w:t>
              </w:r>
            </w:hyperlink>
          </w:p>
        </w:tc>
      </w:tr>
      <w:tr w:rsidR="00926921" w:rsidRPr="005820EB" w14:paraId="16BE2133" w14:textId="77777777" w:rsidTr="00343F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541" w:type="dxa"/>
          <w:trHeight w:val="2074"/>
        </w:trPr>
        <w:tc>
          <w:tcPr>
            <w:tcW w:w="6440" w:type="dxa"/>
            <w:gridSpan w:val="2"/>
            <w:tcBorders>
              <w:top w:val="nil"/>
              <w:left w:val="nil"/>
              <w:bottom w:val="nil"/>
              <w:right w:val="nil"/>
            </w:tcBorders>
          </w:tcPr>
          <w:p w14:paraId="5D431A79" w14:textId="77777777" w:rsidR="00926921" w:rsidRPr="005820EB" w:rsidRDefault="00EA134B" w:rsidP="00343F82">
            <w:r>
              <w:t>Исполнитель</w:t>
            </w:r>
            <w:r w:rsidR="00926921" w:rsidRPr="005820EB">
              <w:t>:</w:t>
            </w:r>
          </w:p>
          <w:p w14:paraId="725B7B35" w14:textId="77777777" w:rsidR="00926921" w:rsidRPr="005820EB" w:rsidRDefault="00926921" w:rsidP="00343F82"/>
          <w:p w14:paraId="3A9285A2" w14:textId="77777777" w:rsidR="00926921" w:rsidRPr="005820EB" w:rsidRDefault="00926921" w:rsidP="00343F82">
            <w:r w:rsidRPr="005820EB">
              <w:t>________    ______________</w:t>
            </w:r>
          </w:p>
          <w:p w14:paraId="221D688D" w14:textId="77777777" w:rsidR="00926921" w:rsidRPr="005820EB" w:rsidRDefault="00926921" w:rsidP="00343F82">
            <w:pPr>
              <w:rPr>
                <w:vertAlign w:val="superscript"/>
              </w:rPr>
            </w:pPr>
            <w:r w:rsidRPr="005820EB">
              <w:rPr>
                <w:vertAlign w:val="superscript"/>
              </w:rPr>
              <w:t xml:space="preserve">(подпись)            </w:t>
            </w:r>
            <w:r>
              <w:rPr>
                <w:vertAlign w:val="superscript"/>
              </w:rPr>
              <w:t xml:space="preserve">        (Ф.И.О.)                                   </w:t>
            </w:r>
            <w:r w:rsidRPr="005820EB">
              <w:rPr>
                <w:vertAlign w:val="superscript"/>
              </w:rPr>
              <w:t xml:space="preserve">                                    </w:t>
            </w:r>
          </w:p>
        </w:tc>
        <w:tc>
          <w:tcPr>
            <w:tcW w:w="4139" w:type="dxa"/>
            <w:gridSpan w:val="2"/>
            <w:tcBorders>
              <w:top w:val="nil"/>
              <w:left w:val="nil"/>
              <w:bottom w:val="nil"/>
              <w:right w:val="nil"/>
            </w:tcBorders>
          </w:tcPr>
          <w:p w14:paraId="5D40B4C0" w14:textId="77777777" w:rsidR="00926921" w:rsidRPr="005820EB" w:rsidRDefault="00EA134B" w:rsidP="00343F82">
            <w:r>
              <w:t>Заказчик</w:t>
            </w:r>
            <w:r w:rsidR="00926921" w:rsidRPr="005820EB">
              <w:t>:</w:t>
            </w:r>
          </w:p>
          <w:p w14:paraId="16630730" w14:textId="77777777" w:rsidR="00926921" w:rsidRPr="005820EB" w:rsidRDefault="00926921" w:rsidP="00343F82"/>
          <w:p w14:paraId="70178351" w14:textId="77777777" w:rsidR="00926921" w:rsidRPr="005820EB" w:rsidRDefault="00926921" w:rsidP="00343F82">
            <w:r w:rsidRPr="005820EB">
              <w:t>________    ______________</w:t>
            </w:r>
          </w:p>
          <w:p w14:paraId="5115B42F" w14:textId="77777777" w:rsidR="00926921" w:rsidRDefault="00926921" w:rsidP="00343F82">
            <w:pPr>
              <w:rPr>
                <w:vertAlign w:val="superscript"/>
              </w:rPr>
            </w:pPr>
            <w:r w:rsidRPr="005820EB">
              <w:rPr>
                <w:vertAlign w:val="superscript"/>
              </w:rPr>
              <w:t xml:space="preserve">(подпись)            </w:t>
            </w:r>
            <w:r>
              <w:rPr>
                <w:vertAlign w:val="superscript"/>
              </w:rPr>
              <w:t xml:space="preserve">            (Ф.И.О.)           </w:t>
            </w:r>
          </w:p>
          <w:p w14:paraId="48AE4F5B" w14:textId="77777777" w:rsidR="00926921" w:rsidRDefault="00926921" w:rsidP="00343F82">
            <w:pPr>
              <w:rPr>
                <w:vertAlign w:val="superscript"/>
              </w:rPr>
            </w:pPr>
          </w:p>
          <w:p w14:paraId="62273F8E" w14:textId="77777777" w:rsidR="00926921" w:rsidRPr="00890F23" w:rsidRDefault="00926921" w:rsidP="00343F82">
            <w:r>
              <w:rPr>
                <w:vertAlign w:val="superscript"/>
              </w:rPr>
              <w:t xml:space="preserve"> </w:t>
            </w:r>
          </w:p>
        </w:tc>
      </w:tr>
    </w:tbl>
    <w:p w14:paraId="170C699C" w14:textId="77777777" w:rsidR="00B80E74" w:rsidRPr="00AF32C8" w:rsidRDefault="00B80E74" w:rsidP="00B80E74">
      <w:pPr>
        <w:suppressAutoHyphens w:val="0"/>
        <w:ind w:firstLine="567"/>
        <w:jc w:val="right"/>
        <w:rPr>
          <w:highlight w:val="yellow"/>
          <w:lang w:eastAsia="ru-RU"/>
        </w:rPr>
      </w:pPr>
    </w:p>
    <w:p w14:paraId="523C5578" w14:textId="77777777" w:rsidR="00B80E74" w:rsidRPr="00AF32C8" w:rsidRDefault="00B80E74" w:rsidP="00B80E74">
      <w:pPr>
        <w:suppressAutoHyphens w:val="0"/>
        <w:ind w:firstLine="567"/>
        <w:jc w:val="right"/>
        <w:rPr>
          <w:highlight w:val="yellow"/>
          <w:lang w:eastAsia="ru-RU"/>
        </w:rPr>
      </w:pPr>
    </w:p>
    <w:p w14:paraId="6FA7C797" w14:textId="77777777" w:rsidR="00B80E74" w:rsidRPr="00AF32C8" w:rsidRDefault="00B80E74" w:rsidP="00B80E74">
      <w:pPr>
        <w:suppressAutoHyphens w:val="0"/>
        <w:ind w:firstLine="567"/>
        <w:jc w:val="right"/>
        <w:rPr>
          <w:highlight w:val="yellow"/>
          <w:lang w:eastAsia="ru-RU"/>
        </w:rPr>
      </w:pPr>
    </w:p>
    <w:p w14:paraId="12A0D462" w14:textId="77777777" w:rsidR="00B80E74" w:rsidRPr="00AF32C8" w:rsidRDefault="00B80E74" w:rsidP="00B80E74">
      <w:pPr>
        <w:suppressAutoHyphens w:val="0"/>
        <w:ind w:firstLine="567"/>
        <w:jc w:val="right"/>
        <w:rPr>
          <w:highlight w:val="yellow"/>
          <w:lang w:eastAsia="ru-RU"/>
        </w:rPr>
      </w:pPr>
    </w:p>
    <w:p w14:paraId="3F007610" w14:textId="77777777" w:rsidR="00B80E74" w:rsidRPr="00AF32C8" w:rsidRDefault="00B80E74" w:rsidP="00B80E74">
      <w:pPr>
        <w:suppressAutoHyphens w:val="0"/>
        <w:ind w:firstLine="567"/>
        <w:jc w:val="right"/>
        <w:rPr>
          <w:highlight w:val="yellow"/>
          <w:lang w:eastAsia="ru-RU"/>
        </w:rPr>
      </w:pPr>
    </w:p>
    <w:p w14:paraId="0FBE2213" w14:textId="77777777" w:rsidR="002D6EC9" w:rsidRDefault="002D6EC9">
      <w:pPr>
        <w:suppressAutoHyphens w:val="0"/>
        <w:rPr>
          <w:highlight w:val="yellow"/>
          <w:lang w:eastAsia="ru-RU"/>
        </w:rPr>
      </w:pPr>
      <w:r>
        <w:rPr>
          <w:highlight w:val="yellow"/>
          <w:lang w:eastAsia="ru-RU"/>
        </w:rPr>
        <w:br w:type="page"/>
      </w:r>
    </w:p>
    <w:p w14:paraId="0C2DF9B7" w14:textId="77777777" w:rsidR="000F57F2" w:rsidRPr="00B80E74" w:rsidRDefault="000F57F2" w:rsidP="000F57F2">
      <w:pPr>
        <w:suppressAutoHyphens w:val="0"/>
        <w:ind w:firstLine="567"/>
        <w:jc w:val="right"/>
        <w:rPr>
          <w:lang w:eastAsia="ru-RU"/>
        </w:rPr>
      </w:pPr>
      <w:r w:rsidRPr="007277AF">
        <w:lastRenderedPageBreak/>
        <w:t>Приложение №</w:t>
      </w:r>
      <w:r>
        <w:t xml:space="preserve">1 </w:t>
      </w:r>
      <w:r w:rsidRPr="00B80E74">
        <w:rPr>
          <w:lang w:eastAsia="ru-RU"/>
        </w:rPr>
        <w:t xml:space="preserve"> </w:t>
      </w:r>
    </w:p>
    <w:p w14:paraId="5AD1878B" w14:textId="77777777" w:rsidR="000F57F2" w:rsidRPr="00B80E74" w:rsidRDefault="000F57F2" w:rsidP="000F57F2">
      <w:pPr>
        <w:suppressAutoHyphens w:val="0"/>
        <w:ind w:firstLine="567"/>
        <w:jc w:val="right"/>
        <w:rPr>
          <w:lang w:eastAsia="ru-RU"/>
        </w:rPr>
      </w:pPr>
      <w:r w:rsidRPr="00B80E74">
        <w:rPr>
          <w:lang w:eastAsia="ru-RU"/>
        </w:rPr>
        <w:t>к договору №_____</w:t>
      </w:r>
    </w:p>
    <w:p w14:paraId="3349C3D4" w14:textId="77777777" w:rsidR="000F57F2" w:rsidRDefault="000F57F2" w:rsidP="003D4F7E">
      <w:pPr>
        <w:snapToGrid w:val="0"/>
        <w:jc w:val="right"/>
      </w:pPr>
      <w:r w:rsidRPr="00B80E74">
        <w:rPr>
          <w:lang w:eastAsia="ru-RU"/>
        </w:rPr>
        <w:t>от «___»_______201__ г.</w:t>
      </w:r>
    </w:p>
    <w:p w14:paraId="2FEA57CF" w14:textId="77777777" w:rsidR="000F57F2" w:rsidRDefault="000F57F2" w:rsidP="000F57F2">
      <w:pPr>
        <w:snapToGrid w:val="0"/>
        <w:jc w:val="center"/>
      </w:pPr>
    </w:p>
    <w:p w14:paraId="4C377817" w14:textId="77777777" w:rsidR="000F57F2" w:rsidRDefault="000F57F2" w:rsidP="000F57F2">
      <w:pPr>
        <w:snapToGrid w:val="0"/>
        <w:jc w:val="center"/>
      </w:pPr>
    </w:p>
    <w:p w14:paraId="0706E6AC" w14:textId="77777777" w:rsidR="000F57F2" w:rsidRDefault="000F57F2" w:rsidP="000F57F2">
      <w:pPr>
        <w:snapToGrid w:val="0"/>
        <w:jc w:val="center"/>
      </w:pPr>
      <w:r w:rsidRPr="00835BF4">
        <w:t>Техническое задание</w:t>
      </w:r>
    </w:p>
    <w:p w14:paraId="2ECBFF92" w14:textId="77777777" w:rsidR="000F57F2" w:rsidRPr="003B5153" w:rsidRDefault="000F57F2" w:rsidP="000F57F2">
      <w:pPr>
        <w:snapToGrid w:val="0"/>
        <w:jc w:val="center"/>
        <w:rPr>
          <w:sz w:val="18"/>
          <w:szCs w:val="18"/>
        </w:rPr>
      </w:pPr>
      <w:r w:rsidRPr="003B5153">
        <w:rPr>
          <w:sz w:val="18"/>
          <w:szCs w:val="18"/>
        </w:rPr>
        <w:t>(в соответствии с разделом 4 документации о закупке)</w:t>
      </w:r>
    </w:p>
    <w:p w14:paraId="63184886" w14:textId="77777777" w:rsidR="000F57F2" w:rsidRPr="00835BF4" w:rsidRDefault="000F57F2" w:rsidP="000F57F2">
      <w:pPr>
        <w:snapToGrid w:val="0"/>
        <w:ind w:firstLine="540"/>
        <w:jc w:val="both"/>
      </w:pPr>
    </w:p>
    <w:p w14:paraId="35A31745" w14:textId="77777777" w:rsidR="000F57F2" w:rsidRPr="003D4F7E" w:rsidRDefault="000F57F2" w:rsidP="000F57F2">
      <w:pPr>
        <w:snapToGrid w:val="0"/>
        <w:ind w:firstLine="540"/>
        <w:jc w:val="both"/>
      </w:pPr>
      <w:r>
        <w:t>1.</w:t>
      </w:r>
      <w:r w:rsidR="00AC1662">
        <w:t xml:space="preserve"> </w:t>
      </w:r>
      <w:r w:rsidR="00AC1662" w:rsidRPr="003D4F7E">
        <w:t>Цель Работ</w:t>
      </w:r>
      <w:r w:rsidRPr="003D4F7E">
        <w:t xml:space="preserve"> </w:t>
      </w:r>
      <w:r w:rsidR="009B3F96">
        <w:t xml:space="preserve">- </w:t>
      </w:r>
      <w:r w:rsidR="003D4F7E" w:rsidRPr="003D4F7E">
        <w:t>разработка модуля миграции баз данных автоматизированной системы управления операционной деятельности ПАО «ТрансКонтейнер» (далее – АСУ ОД ТК) на базе продуктов Oracle c платформы IBM (AIX) на платформу Intel x 86(OEL) и проведения их конвертации на аппаратно-программных средствах Заказчика.</w:t>
      </w:r>
    </w:p>
    <w:p w14:paraId="4CC07CB2" w14:textId="77777777" w:rsidR="009B3F96" w:rsidRDefault="009B3F96" w:rsidP="009B3F96">
      <w:pPr>
        <w:tabs>
          <w:tab w:val="left" w:pos="1560"/>
        </w:tabs>
        <w:contextualSpacing/>
        <w:jc w:val="both"/>
        <w:rPr>
          <w:sz w:val="28"/>
          <w:szCs w:val="28"/>
        </w:rPr>
      </w:pPr>
      <w:r w:rsidRPr="009B3F96">
        <w:t xml:space="preserve">         </w:t>
      </w:r>
      <w:r w:rsidR="000F57F2" w:rsidRPr="009B3F96">
        <w:t>2</w:t>
      </w:r>
      <w:r w:rsidR="003D4F7E" w:rsidRPr="009B3F96">
        <w:t xml:space="preserve">. </w:t>
      </w:r>
      <w:r w:rsidRPr="009B3F96">
        <w:t>Выполнение Работ должно осуществляться с учетом требований ГОСТ Р 51904-2002; ГОСТ ИСО/МЭК 12119-2000; ГОСТ 28195-89</w:t>
      </w:r>
      <w:r w:rsidRPr="0083232A">
        <w:rPr>
          <w:sz w:val="28"/>
          <w:szCs w:val="28"/>
        </w:rPr>
        <w:t>.</w:t>
      </w:r>
    </w:p>
    <w:p w14:paraId="0F7C8F36" w14:textId="77777777" w:rsidR="009B3F96" w:rsidRPr="009B3F96" w:rsidRDefault="009B3F96" w:rsidP="009B3F96">
      <w:pPr>
        <w:tabs>
          <w:tab w:val="left" w:pos="1560"/>
        </w:tabs>
        <w:contextualSpacing/>
        <w:jc w:val="both"/>
        <w:outlineLvl w:val="2"/>
      </w:pPr>
      <w:r w:rsidRPr="009B3F96">
        <w:t xml:space="preserve">         </w:t>
      </w:r>
      <w:r w:rsidR="000F57F2" w:rsidRPr="009B3F96">
        <w:t xml:space="preserve">3.  </w:t>
      </w:r>
      <w:r w:rsidRPr="009B3F96">
        <w:t>Работы по разработке модуля миграции и конвертации баз данных должны включать следующие этапы:</w:t>
      </w:r>
    </w:p>
    <w:p w14:paraId="388EB63A" w14:textId="77777777" w:rsidR="009B3F96" w:rsidRPr="009B3F96" w:rsidRDefault="009B3F96" w:rsidP="009B3F96">
      <w:pPr>
        <w:numPr>
          <w:ilvl w:val="3"/>
          <w:numId w:val="191"/>
        </w:numPr>
        <w:tabs>
          <w:tab w:val="left" w:pos="1134"/>
        </w:tabs>
        <w:ind w:left="0" w:firstLine="709"/>
        <w:contextualSpacing/>
        <w:jc w:val="both"/>
      </w:pPr>
      <w:r w:rsidRPr="009B3F96">
        <w:t>проектирование модуля миграции, разработка предварительных технических требований к аппаратным средствам, для размещения СУБД на платформе х86;</w:t>
      </w:r>
    </w:p>
    <w:p w14:paraId="55F19DF8" w14:textId="77777777" w:rsidR="009B3F96" w:rsidRPr="009B3F96" w:rsidRDefault="009B3F96" w:rsidP="009B3F96">
      <w:pPr>
        <w:pStyle w:val="afffff4"/>
        <w:numPr>
          <w:ilvl w:val="3"/>
          <w:numId w:val="191"/>
        </w:numPr>
        <w:tabs>
          <w:tab w:val="left" w:pos="1134"/>
        </w:tabs>
        <w:suppressAutoHyphens w:val="0"/>
        <w:ind w:left="0" w:firstLine="709"/>
        <w:contextualSpacing/>
      </w:pPr>
      <w:r w:rsidRPr="009B3F96">
        <w:t>разработка модуля миграции;</w:t>
      </w:r>
    </w:p>
    <w:p w14:paraId="31461733" w14:textId="77777777" w:rsidR="009B3F96" w:rsidRPr="009B3F96" w:rsidRDefault="009B3F96" w:rsidP="009B3F96">
      <w:pPr>
        <w:pStyle w:val="afffff4"/>
        <w:numPr>
          <w:ilvl w:val="3"/>
          <w:numId w:val="191"/>
        </w:numPr>
        <w:tabs>
          <w:tab w:val="left" w:pos="1134"/>
        </w:tabs>
        <w:suppressAutoHyphens w:val="0"/>
        <w:ind w:left="0" w:firstLine="709"/>
        <w:contextualSpacing/>
      </w:pPr>
      <w:r w:rsidRPr="009B3F96">
        <w:t>разработка и согласование календарного плана и последовательности конвертации баз данных;</w:t>
      </w:r>
    </w:p>
    <w:p w14:paraId="68F4CCC7" w14:textId="77777777" w:rsidR="009B3F96" w:rsidRPr="009B3F96" w:rsidRDefault="009B3F96" w:rsidP="009B3F96">
      <w:pPr>
        <w:pStyle w:val="afffff4"/>
        <w:numPr>
          <w:ilvl w:val="3"/>
          <w:numId w:val="191"/>
        </w:numPr>
        <w:tabs>
          <w:tab w:val="left" w:pos="1134"/>
        </w:tabs>
        <w:suppressAutoHyphens w:val="0"/>
        <w:ind w:left="0" w:firstLine="709"/>
        <w:contextualSpacing/>
      </w:pPr>
      <w:r w:rsidRPr="009B3F96">
        <w:t>проведение конвертации, проверка корректности конвертации баз данных АСУ ОД ТК, работоспособности прикладного ПО;</w:t>
      </w:r>
    </w:p>
    <w:p w14:paraId="1260D28D" w14:textId="77777777" w:rsidR="009B3F96" w:rsidRPr="009B3F96" w:rsidRDefault="009B3F96" w:rsidP="009B3F96">
      <w:pPr>
        <w:pStyle w:val="afffff4"/>
        <w:numPr>
          <w:ilvl w:val="3"/>
          <w:numId w:val="191"/>
        </w:numPr>
        <w:tabs>
          <w:tab w:val="left" w:pos="1134"/>
        </w:tabs>
        <w:suppressAutoHyphens w:val="0"/>
        <w:ind w:left="0" w:firstLine="709"/>
        <w:contextualSpacing/>
      </w:pPr>
      <w:r w:rsidRPr="009B3F96">
        <w:t>нагрузочное тестирование полигона PROM АСУ ОД ТК на платформе х 86, разработка окончательных технических требований к аппаратным средствам, для размещения СУБД;</w:t>
      </w:r>
    </w:p>
    <w:p w14:paraId="277A200D" w14:textId="77777777" w:rsidR="009B3F96" w:rsidRPr="009B3F96" w:rsidRDefault="009B3F96" w:rsidP="009B3F96">
      <w:pPr>
        <w:pStyle w:val="afffff4"/>
        <w:numPr>
          <w:ilvl w:val="3"/>
          <w:numId w:val="191"/>
        </w:numPr>
        <w:tabs>
          <w:tab w:val="left" w:pos="1134"/>
        </w:tabs>
        <w:suppressAutoHyphens w:val="0"/>
        <w:ind w:left="0" w:firstLine="709"/>
        <w:contextualSpacing/>
      </w:pPr>
      <w:r w:rsidRPr="009B3F96">
        <w:t>приемо-сдаточные испытания.</w:t>
      </w:r>
    </w:p>
    <w:p w14:paraId="132C4860" w14:textId="77777777" w:rsidR="000F57F2" w:rsidRPr="003D4F7E" w:rsidRDefault="000F57F2" w:rsidP="000F57F2">
      <w:pPr>
        <w:snapToGrid w:val="0"/>
        <w:ind w:firstLine="540"/>
        <w:jc w:val="both"/>
        <w:rPr>
          <w:highlight w:val="yellow"/>
        </w:rPr>
      </w:pPr>
    </w:p>
    <w:p w14:paraId="24E14073" w14:textId="77777777" w:rsidR="000F57F2" w:rsidRPr="00835BF4" w:rsidRDefault="000F57F2" w:rsidP="000F57F2">
      <w:pPr>
        <w:snapToGrid w:val="0"/>
        <w:ind w:firstLine="540"/>
        <w:jc w:val="both"/>
      </w:pPr>
      <w:r w:rsidRPr="003D4F7E">
        <w:t xml:space="preserve">4. Форма </w:t>
      </w:r>
      <w:r w:rsidR="003D4F7E">
        <w:t>предоставления результатов Работ подписанный Сторонами акт сдачи-приемки Работ.</w:t>
      </w:r>
    </w:p>
    <w:p w14:paraId="707250BE" w14:textId="77777777" w:rsidR="000F57F2" w:rsidRPr="00835BF4" w:rsidRDefault="000F57F2" w:rsidP="000F57F2">
      <w:pPr>
        <w:autoSpaceDE w:val="0"/>
      </w:pPr>
    </w:p>
    <w:p w14:paraId="6C908879" w14:textId="77777777" w:rsidR="000F57F2" w:rsidRPr="00835BF4" w:rsidRDefault="000F57F2" w:rsidP="000F57F2">
      <w:pPr>
        <w:autoSpaceDE w:val="0"/>
      </w:pPr>
    </w:p>
    <w:tbl>
      <w:tblPr>
        <w:tblW w:w="0" w:type="auto"/>
        <w:tblInd w:w="223" w:type="dxa"/>
        <w:tblLayout w:type="fixed"/>
        <w:tblLook w:val="0000" w:firstRow="0" w:lastRow="0" w:firstColumn="0" w:lastColumn="0" w:noHBand="0" w:noVBand="0"/>
      </w:tblPr>
      <w:tblGrid>
        <w:gridCol w:w="4705"/>
        <w:gridCol w:w="4139"/>
      </w:tblGrid>
      <w:tr w:rsidR="000F57F2" w:rsidRPr="00835BF4" w14:paraId="76B785F4" w14:textId="77777777" w:rsidTr="003208CA">
        <w:trPr>
          <w:trHeight w:val="2074"/>
        </w:trPr>
        <w:tc>
          <w:tcPr>
            <w:tcW w:w="4705" w:type="dxa"/>
            <w:shd w:val="clear" w:color="auto" w:fill="auto"/>
          </w:tcPr>
          <w:p w14:paraId="7FD0891B" w14:textId="77777777" w:rsidR="000F57F2" w:rsidRPr="00835BF4" w:rsidRDefault="000F57F2" w:rsidP="003208CA">
            <w:r w:rsidRPr="00835BF4">
              <w:t>Заказчик:</w:t>
            </w:r>
          </w:p>
          <w:p w14:paraId="7E28DA73" w14:textId="77777777" w:rsidR="000F57F2" w:rsidRPr="00835BF4" w:rsidRDefault="000F57F2" w:rsidP="003208CA"/>
          <w:p w14:paraId="0051618C" w14:textId="77777777" w:rsidR="000F57F2" w:rsidRPr="00835BF4" w:rsidRDefault="000F57F2" w:rsidP="003208CA">
            <w:pPr>
              <w:rPr>
                <w:vertAlign w:val="superscript"/>
              </w:rPr>
            </w:pPr>
            <w:r w:rsidRPr="00835BF4">
              <w:t>________    ______________</w:t>
            </w:r>
          </w:p>
          <w:p w14:paraId="4D17DD66" w14:textId="77777777" w:rsidR="000F57F2" w:rsidRPr="00835BF4" w:rsidRDefault="000F57F2" w:rsidP="003208CA">
            <w:r w:rsidRPr="00835BF4">
              <w:rPr>
                <w:vertAlign w:val="superscript"/>
              </w:rPr>
              <w:t xml:space="preserve">(подпись)                        (Ф.И.О.)                                     </w:t>
            </w:r>
          </w:p>
        </w:tc>
        <w:tc>
          <w:tcPr>
            <w:tcW w:w="4139" w:type="dxa"/>
            <w:shd w:val="clear" w:color="auto" w:fill="auto"/>
          </w:tcPr>
          <w:p w14:paraId="27956BF9" w14:textId="77777777" w:rsidR="000F57F2" w:rsidRPr="00835BF4" w:rsidRDefault="000F57F2" w:rsidP="003208CA">
            <w:r w:rsidRPr="00835BF4">
              <w:t>Исполнитель:</w:t>
            </w:r>
          </w:p>
          <w:p w14:paraId="2A5BF01F" w14:textId="77777777" w:rsidR="000F57F2" w:rsidRPr="00835BF4" w:rsidRDefault="000F57F2" w:rsidP="003208CA"/>
          <w:p w14:paraId="2417A5BD" w14:textId="77777777" w:rsidR="000F57F2" w:rsidRPr="00835BF4" w:rsidRDefault="000F57F2" w:rsidP="003208CA">
            <w:pPr>
              <w:rPr>
                <w:vertAlign w:val="superscript"/>
              </w:rPr>
            </w:pPr>
            <w:r w:rsidRPr="00835BF4">
              <w:t>________    ______________</w:t>
            </w:r>
          </w:p>
          <w:p w14:paraId="3A3DFA49" w14:textId="77777777" w:rsidR="000F57F2" w:rsidRPr="00835BF4" w:rsidRDefault="000F57F2" w:rsidP="003208CA">
            <w:r w:rsidRPr="00835BF4">
              <w:rPr>
                <w:vertAlign w:val="superscript"/>
              </w:rPr>
              <w:t xml:space="preserve">(подпись)                        (Ф.И.О.)                                     </w:t>
            </w:r>
          </w:p>
        </w:tc>
      </w:tr>
    </w:tbl>
    <w:p w14:paraId="799ACDC2" w14:textId="77777777" w:rsidR="002D6EC9" w:rsidRPr="001167AD" w:rsidRDefault="002D6EC9" w:rsidP="002D6EC9">
      <w:pPr>
        <w:suppressAutoHyphens w:val="0"/>
        <w:jc w:val="center"/>
        <w:rPr>
          <w:lang w:eastAsia="ru-RU"/>
        </w:rPr>
      </w:pPr>
    </w:p>
    <w:p w14:paraId="42D48FE0" w14:textId="77777777" w:rsidR="00B80E74" w:rsidRDefault="00B80E74" w:rsidP="00B80E74">
      <w:pPr>
        <w:suppressAutoHyphens w:val="0"/>
        <w:ind w:firstLine="567"/>
        <w:jc w:val="right"/>
        <w:rPr>
          <w:highlight w:val="yellow"/>
          <w:lang w:eastAsia="ru-RU"/>
        </w:rPr>
      </w:pPr>
    </w:p>
    <w:p w14:paraId="6FA05CB6" w14:textId="77777777" w:rsidR="00926921" w:rsidRDefault="00926921" w:rsidP="00B80E74">
      <w:pPr>
        <w:suppressAutoHyphens w:val="0"/>
        <w:ind w:firstLine="567"/>
        <w:jc w:val="right"/>
        <w:rPr>
          <w:highlight w:val="yellow"/>
          <w:lang w:eastAsia="ru-RU"/>
        </w:rPr>
      </w:pPr>
    </w:p>
    <w:p w14:paraId="7611B83C" w14:textId="77777777" w:rsidR="00926921" w:rsidRDefault="00926921" w:rsidP="00B80E74">
      <w:pPr>
        <w:suppressAutoHyphens w:val="0"/>
        <w:ind w:firstLine="567"/>
        <w:jc w:val="right"/>
        <w:rPr>
          <w:highlight w:val="yellow"/>
          <w:lang w:eastAsia="ru-RU"/>
        </w:rPr>
      </w:pPr>
    </w:p>
    <w:p w14:paraId="20D5DB65" w14:textId="77777777" w:rsidR="00926921" w:rsidRDefault="00926921" w:rsidP="00B80E74">
      <w:pPr>
        <w:suppressAutoHyphens w:val="0"/>
        <w:ind w:firstLine="567"/>
        <w:jc w:val="right"/>
        <w:rPr>
          <w:highlight w:val="yellow"/>
          <w:lang w:eastAsia="ru-RU"/>
        </w:rPr>
      </w:pPr>
    </w:p>
    <w:p w14:paraId="474E866F" w14:textId="77777777" w:rsidR="00926921" w:rsidRDefault="00926921" w:rsidP="00B80E74">
      <w:pPr>
        <w:suppressAutoHyphens w:val="0"/>
        <w:ind w:firstLine="567"/>
        <w:jc w:val="right"/>
        <w:rPr>
          <w:highlight w:val="yellow"/>
          <w:lang w:eastAsia="ru-RU"/>
        </w:rPr>
      </w:pPr>
    </w:p>
    <w:p w14:paraId="2A883AE0" w14:textId="77777777" w:rsidR="00926921" w:rsidRDefault="00926921" w:rsidP="00B80E74">
      <w:pPr>
        <w:suppressAutoHyphens w:val="0"/>
        <w:ind w:firstLine="567"/>
        <w:jc w:val="right"/>
        <w:rPr>
          <w:highlight w:val="yellow"/>
          <w:lang w:eastAsia="ru-RU"/>
        </w:rPr>
      </w:pPr>
    </w:p>
    <w:p w14:paraId="47476217" w14:textId="77777777" w:rsidR="00926921" w:rsidRDefault="00926921" w:rsidP="00B80E74">
      <w:pPr>
        <w:suppressAutoHyphens w:val="0"/>
        <w:ind w:firstLine="567"/>
        <w:jc w:val="right"/>
        <w:rPr>
          <w:highlight w:val="yellow"/>
          <w:lang w:eastAsia="ru-RU"/>
        </w:rPr>
      </w:pPr>
    </w:p>
    <w:p w14:paraId="188AE779" w14:textId="77777777" w:rsidR="00926921" w:rsidRDefault="00926921" w:rsidP="00B80E74">
      <w:pPr>
        <w:suppressAutoHyphens w:val="0"/>
        <w:ind w:firstLine="567"/>
        <w:jc w:val="right"/>
        <w:rPr>
          <w:highlight w:val="yellow"/>
          <w:lang w:eastAsia="ru-RU"/>
        </w:rPr>
      </w:pPr>
    </w:p>
    <w:p w14:paraId="23DEBBA4" w14:textId="77777777" w:rsidR="00926921" w:rsidRDefault="00926921" w:rsidP="00B80E74">
      <w:pPr>
        <w:suppressAutoHyphens w:val="0"/>
        <w:ind w:firstLine="567"/>
        <w:jc w:val="right"/>
        <w:rPr>
          <w:highlight w:val="yellow"/>
          <w:lang w:eastAsia="ru-RU"/>
        </w:rPr>
      </w:pPr>
    </w:p>
    <w:p w14:paraId="32D13C46" w14:textId="77777777" w:rsidR="00926921" w:rsidRDefault="00926921" w:rsidP="00B80E74">
      <w:pPr>
        <w:suppressAutoHyphens w:val="0"/>
        <w:ind w:firstLine="567"/>
        <w:jc w:val="right"/>
        <w:rPr>
          <w:highlight w:val="yellow"/>
          <w:lang w:eastAsia="ru-RU"/>
        </w:rPr>
      </w:pPr>
    </w:p>
    <w:p w14:paraId="20021E07" w14:textId="77777777" w:rsidR="00926921" w:rsidRDefault="00926921" w:rsidP="00B80E74">
      <w:pPr>
        <w:suppressAutoHyphens w:val="0"/>
        <w:ind w:firstLine="567"/>
        <w:jc w:val="right"/>
        <w:rPr>
          <w:highlight w:val="yellow"/>
          <w:lang w:eastAsia="ru-RU"/>
        </w:rPr>
      </w:pPr>
    </w:p>
    <w:p w14:paraId="0C46A8CB" w14:textId="77777777" w:rsidR="00926921" w:rsidRDefault="00926921" w:rsidP="00B80E74">
      <w:pPr>
        <w:suppressAutoHyphens w:val="0"/>
        <w:ind w:firstLine="567"/>
        <w:jc w:val="right"/>
        <w:rPr>
          <w:highlight w:val="yellow"/>
          <w:lang w:eastAsia="ru-RU"/>
        </w:rPr>
      </w:pPr>
    </w:p>
    <w:p w14:paraId="0DC63AB5" w14:textId="77777777" w:rsidR="00B80E74" w:rsidRPr="00B80E74" w:rsidRDefault="00B80E74" w:rsidP="00B80E74">
      <w:pPr>
        <w:suppressAutoHyphens w:val="0"/>
        <w:ind w:firstLine="567"/>
        <w:jc w:val="right"/>
        <w:rPr>
          <w:lang w:eastAsia="ru-RU"/>
        </w:rPr>
      </w:pPr>
      <w:r w:rsidRPr="007277AF">
        <w:t>Приложение №</w:t>
      </w:r>
      <w:r w:rsidR="00343F82">
        <w:rPr>
          <w:lang w:eastAsia="ru-RU"/>
        </w:rPr>
        <w:t>2</w:t>
      </w:r>
      <w:r w:rsidRPr="00B80E74">
        <w:rPr>
          <w:lang w:eastAsia="ru-RU"/>
        </w:rPr>
        <w:t xml:space="preserve"> </w:t>
      </w:r>
    </w:p>
    <w:p w14:paraId="08C6E5C2" w14:textId="77777777" w:rsidR="00B80E74" w:rsidRPr="00B80E74" w:rsidRDefault="00B80E74" w:rsidP="00B80E74">
      <w:pPr>
        <w:suppressAutoHyphens w:val="0"/>
        <w:ind w:firstLine="567"/>
        <w:jc w:val="right"/>
        <w:rPr>
          <w:lang w:eastAsia="ru-RU"/>
        </w:rPr>
      </w:pPr>
      <w:r w:rsidRPr="00B80E74">
        <w:rPr>
          <w:lang w:eastAsia="ru-RU"/>
        </w:rPr>
        <w:t>к договору №_____</w:t>
      </w:r>
    </w:p>
    <w:p w14:paraId="5168F933" w14:textId="77777777" w:rsidR="00B80E74" w:rsidRPr="00B80E74" w:rsidRDefault="00B80E74" w:rsidP="00B80E74">
      <w:pPr>
        <w:suppressAutoHyphens w:val="0"/>
        <w:ind w:firstLine="567"/>
        <w:jc w:val="right"/>
        <w:rPr>
          <w:lang w:eastAsia="ru-RU"/>
        </w:rPr>
      </w:pPr>
      <w:r w:rsidRPr="00B80E74">
        <w:rPr>
          <w:lang w:eastAsia="ru-RU"/>
        </w:rPr>
        <w:t>от «___»_______201__ г.</w:t>
      </w:r>
    </w:p>
    <w:p w14:paraId="432CFC6F" w14:textId="77777777" w:rsidR="00B80E74" w:rsidRPr="00B80E74" w:rsidRDefault="00B80E74" w:rsidP="00B80E74">
      <w:pPr>
        <w:suppressAutoHyphens w:val="0"/>
        <w:rPr>
          <w:b/>
          <w:lang w:eastAsia="ru-RU"/>
        </w:rPr>
      </w:pPr>
      <w:r w:rsidRPr="007277AF">
        <w:rPr>
          <w:b/>
          <w:sz w:val="26"/>
        </w:rPr>
        <w:t>Форма</w:t>
      </w:r>
    </w:p>
    <w:p w14:paraId="2FDCFF2C" w14:textId="77777777" w:rsidR="00B80E74" w:rsidRPr="00B80E74" w:rsidRDefault="00B80E74" w:rsidP="00B80E74">
      <w:pPr>
        <w:suppressAutoHyphens w:val="0"/>
        <w:rPr>
          <w:i/>
          <w:sz w:val="20"/>
          <w:szCs w:val="20"/>
          <w:lang w:eastAsia="ru-RU"/>
        </w:rPr>
      </w:pPr>
      <w:r w:rsidRPr="00B80E74">
        <w:rPr>
          <w:i/>
          <w:sz w:val="20"/>
          <w:szCs w:val="20"/>
          <w:lang w:eastAsia="ru-RU"/>
        </w:rPr>
        <w:t>Примечание: в качестве примера Формы указан следующий Акт выполнения Работ</w:t>
      </w:r>
    </w:p>
    <w:p w14:paraId="4C361473" w14:textId="77777777" w:rsidR="00B80E74" w:rsidRPr="00B80E74" w:rsidRDefault="00B80E74" w:rsidP="00B80E74">
      <w:pPr>
        <w:suppressAutoHyphens w:val="0"/>
        <w:rPr>
          <w:i/>
          <w:sz w:val="20"/>
          <w:szCs w:val="20"/>
          <w:lang w:eastAsia="ru-RU"/>
        </w:rPr>
      </w:pPr>
    </w:p>
    <w:p w14:paraId="51BB54F8" w14:textId="77777777" w:rsidR="00B80E74" w:rsidRPr="00B80E74" w:rsidRDefault="00B80E74" w:rsidP="00B80E74">
      <w:pPr>
        <w:shd w:val="clear" w:color="auto" w:fill="FFFFFF"/>
        <w:suppressAutoHyphens w:val="0"/>
        <w:spacing w:line="451" w:lineRule="exact"/>
        <w:jc w:val="center"/>
        <w:rPr>
          <w:b/>
          <w:lang w:eastAsia="ru-RU"/>
        </w:rPr>
      </w:pPr>
      <w:r w:rsidRPr="00B80E74">
        <w:rPr>
          <w:b/>
          <w:lang w:eastAsia="ru-RU"/>
        </w:rPr>
        <w:t>Акта сдачи-приемки выполненных Работ</w:t>
      </w:r>
    </w:p>
    <w:p w14:paraId="1AB79C17" w14:textId="77777777" w:rsidR="00B80E74" w:rsidRPr="00B80E74" w:rsidRDefault="00B80E74" w:rsidP="00B80E74">
      <w:pPr>
        <w:shd w:val="clear" w:color="auto" w:fill="FFFFFF"/>
        <w:suppressAutoHyphens w:val="0"/>
        <w:spacing w:line="451" w:lineRule="exact"/>
        <w:rPr>
          <w:sz w:val="20"/>
          <w:szCs w:val="20"/>
          <w:lang w:eastAsia="ru-RU"/>
        </w:rPr>
      </w:pPr>
      <w:r w:rsidRPr="00B80E74">
        <w:rPr>
          <w:sz w:val="20"/>
          <w:szCs w:val="20"/>
          <w:lang w:eastAsia="ru-RU"/>
        </w:rPr>
        <w:t>г. _______                                                                                                                            «___» __________ 201_г.</w:t>
      </w:r>
    </w:p>
    <w:p w14:paraId="10EBEAB6" w14:textId="77777777" w:rsidR="00B80E74" w:rsidRPr="00B80E74" w:rsidRDefault="00B80E74" w:rsidP="00B80E74">
      <w:pPr>
        <w:shd w:val="clear" w:color="auto" w:fill="FFFFFF"/>
        <w:suppressAutoHyphens w:val="0"/>
        <w:jc w:val="both"/>
        <w:rPr>
          <w:sz w:val="20"/>
          <w:szCs w:val="20"/>
          <w:lang w:eastAsia="ru-RU"/>
        </w:rPr>
      </w:pPr>
      <w:r w:rsidRPr="00B80E74">
        <w:rPr>
          <w:sz w:val="20"/>
          <w:szCs w:val="20"/>
          <w:lang w:eastAsia="ru-RU"/>
        </w:rPr>
        <w:t xml:space="preserve"> </w:t>
      </w:r>
      <w:r w:rsidRPr="00B80E74">
        <w:rPr>
          <w:sz w:val="20"/>
          <w:szCs w:val="20"/>
          <w:lang w:eastAsia="ru-RU"/>
        </w:rPr>
        <w:tab/>
      </w:r>
    </w:p>
    <w:p w14:paraId="4597FF1D" w14:textId="77777777" w:rsidR="00B80E74" w:rsidRPr="00B80E74" w:rsidRDefault="00B80E74" w:rsidP="00B80E74">
      <w:pPr>
        <w:suppressAutoHyphens w:val="0"/>
        <w:ind w:firstLine="720"/>
        <w:jc w:val="both"/>
        <w:rPr>
          <w:sz w:val="20"/>
          <w:szCs w:val="20"/>
          <w:lang w:eastAsia="ru-RU"/>
        </w:rPr>
      </w:pPr>
      <w:r w:rsidRPr="00B80E74">
        <w:rPr>
          <w:sz w:val="20"/>
          <w:szCs w:val="20"/>
          <w:lang w:eastAsia="ru-RU"/>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sidRPr="00B80E74">
        <w:rPr>
          <w:i/>
          <w:iCs/>
          <w:sz w:val="20"/>
          <w:szCs w:val="20"/>
          <w:vertAlign w:val="superscript"/>
          <w:lang w:eastAsia="ru-RU"/>
        </w:rPr>
        <w:t>(должность, Ф.И.О. – полностью)</w:t>
      </w:r>
      <w:r w:rsidRPr="00B80E74">
        <w:rPr>
          <w:sz w:val="20"/>
          <w:szCs w:val="20"/>
          <w:lang w:eastAsia="ru-RU"/>
        </w:rPr>
        <w:t xml:space="preserve">                                                                                      </w:t>
      </w:r>
      <w:r w:rsidRPr="00B80E74">
        <w:rPr>
          <w:i/>
          <w:iCs/>
          <w:sz w:val="20"/>
          <w:szCs w:val="20"/>
          <w:lang w:eastAsia="ru-RU"/>
        </w:rPr>
        <w:t xml:space="preserve">            </w:t>
      </w:r>
    </w:p>
    <w:p w14:paraId="7322E1CF" w14:textId="77777777" w:rsidR="00B80E74" w:rsidRPr="00B80E74" w:rsidRDefault="00B80E74" w:rsidP="00B80E74">
      <w:pPr>
        <w:suppressAutoHyphens w:val="0"/>
        <w:jc w:val="both"/>
        <w:rPr>
          <w:sz w:val="20"/>
          <w:szCs w:val="20"/>
          <w:lang w:eastAsia="ru-RU"/>
        </w:rPr>
      </w:pPr>
      <w:r w:rsidRPr="00B80E74">
        <w:rPr>
          <w:sz w:val="20"/>
          <w:szCs w:val="20"/>
          <w:lang w:eastAsia="ru-RU"/>
        </w:rPr>
        <w:t>_________________________________________________________________________________________,</w:t>
      </w:r>
    </w:p>
    <w:p w14:paraId="1C3DC015" w14:textId="77777777" w:rsidR="00B80E74" w:rsidRPr="00B80E74" w:rsidRDefault="00B80E74" w:rsidP="00B80E74">
      <w:pPr>
        <w:suppressAutoHyphens w:val="0"/>
        <w:jc w:val="both"/>
        <w:rPr>
          <w:sz w:val="20"/>
          <w:szCs w:val="20"/>
          <w:vertAlign w:val="superscript"/>
          <w:lang w:eastAsia="ru-RU"/>
        </w:rPr>
      </w:pPr>
      <w:r w:rsidRPr="00B80E74">
        <w:rPr>
          <w:i/>
          <w:iCs/>
          <w:sz w:val="20"/>
          <w:szCs w:val="20"/>
          <w:vertAlign w:val="superscript"/>
          <w:lang w:eastAsia="ru-RU"/>
        </w:rPr>
        <w:t>(указывается документ, уполномочивающий лицо на заключение настоящего  Договора, например: устав, доверенность от __________  № ____)</w:t>
      </w:r>
    </w:p>
    <w:p w14:paraId="07FE9F1A" w14:textId="77777777" w:rsidR="00B80E74" w:rsidRPr="00B80E74" w:rsidRDefault="00B80E74" w:rsidP="00B80E74">
      <w:pPr>
        <w:suppressAutoHyphens w:val="0"/>
        <w:jc w:val="both"/>
        <w:rPr>
          <w:sz w:val="20"/>
          <w:szCs w:val="20"/>
          <w:lang w:eastAsia="ru-RU"/>
        </w:rPr>
      </w:pPr>
      <w:r w:rsidRPr="00B80E74">
        <w:rPr>
          <w:sz w:val="20"/>
          <w:szCs w:val="20"/>
          <w:lang w:eastAsia="ru-RU"/>
        </w:rPr>
        <w:t xml:space="preserve">с одной стороны, и _________________________________________________________________________,  </w:t>
      </w:r>
    </w:p>
    <w:p w14:paraId="4E2A6822" w14:textId="77777777" w:rsidR="00B80E74" w:rsidRPr="00B80E74" w:rsidRDefault="00B80E74" w:rsidP="00B80E74">
      <w:pPr>
        <w:suppressAutoHyphens w:val="0"/>
        <w:jc w:val="both"/>
        <w:rPr>
          <w:i/>
          <w:sz w:val="20"/>
          <w:szCs w:val="20"/>
          <w:vertAlign w:val="superscript"/>
          <w:lang w:eastAsia="ru-RU"/>
        </w:rPr>
      </w:pPr>
      <w:r w:rsidRPr="00B80E74">
        <w:rPr>
          <w:i/>
          <w:sz w:val="20"/>
          <w:szCs w:val="20"/>
          <w:vertAlign w:val="superscript"/>
          <w:lang w:eastAsia="ru-RU"/>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14:paraId="4BE9C953" w14:textId="77777777" w:rsidR="00B80E74" w:rsidRPr="00B80E74" w:rsidRDefault="00B80E74" w:rsidP="00B80E74">
      <w:pPr>
        <w:suppressAutoHyphens w:val="0"/>
        <w:jc w:val="both"/>
        <w:rPr>
          <w:sz w:val="20"/>
          <w:szCs w:val="20"/>
          <w:lang w:eastAsia="ru-RU"/>
        </w:rPr>
      </w:pPr>
      <w:r w:rsidRPr="00B80E74">
        <w:rPr>
          <w:sz w:val="20"/>
          <w:szCs w:val="20"/>
          <w:lang w:eastAsia="ru-RU"/>
        </w:rPr>
        <w:t xml:space="preserve">именуемое в дальнейшем «Поставщик», в лице __________________________________________________, </w:t>
      </w:r>
    </w:p>
    <w:p w14:paraId="62DD6159" w14:textId="77777777" w:rsidR="00B80E74" w:rsidRPr="00B80E74" w:rsidRDefault="00B80E74" w:rsidP="00B80E74">
      <w:pPr>
        <w:suppressAutoHyphens w:val="0"/>
        <w:jc w:val="both"/>
        <w:rPr>
          <w:sz w:val="20"/>
          <w:szCs w:val="20"/>
          <w:lang w:eastAsia="ru-RU"/>
        </w:rPr>
      </w:pPr>
      <w:r w:rsidRPr="00B80E74">
        <w:rPr>
          <w:i/>
          <w:sz w:val="20"/>
          <w:szCs w:val="20"/>
          <w:vertAlign w:val="superscript"/>
          <w:lang w:eastAsia="ru-RU"/>
        </w:rPr>
        <w:t xml:space="preserve">                                                                                                                        (должность, Ф.И.О. - полностью)</w:t>
      </w:r>
    </w:p>
    <w:p w14:paraId="61EC7842" w14:textId="77777777" w:rsidR="00B80E74" w:rsidRPr="00B80E74" w:rsidRDefault="00B80E74" w:rsidP="00B80E74">
      <w:pPr>
        <w:suppressAutoHyphens w:val="0"/>
        <w:jc w:val="both"/>
        <w:rPr>
          <w:sz w:val="20"/>
          <w:szCs w:val="20"/>
          <w:lang w:eastAsia="ru-RU"/>
        </w:rPr>
      </w:pPr>
      <w:r w:rsidRPr="00B80E74">
        <w:rPr>
          <w:sz w:val="20"/>
          <w:szCs w:val="20"/>
          <w:lang w:eastAsia="ru-RU"/>
        </w:rPr>
        <w:t>действующего  на основании _________________________________________________________________,</w:t>
      </w:r>
    </w:p>
    <w:p w14:paraId="47CE6F84" w14:textId="77777777" w:rsidR="00B80E74" w:rsidRPr="00B80E74" w:rsidRDefault="00B80E74" w:rsidP="00B80E74">
      <w:pPr>
        <w:suppressAutoHyphens w:val="0"/>
        <w:jc w:val="both"/>
        <w:rPr>
          <w:i/>
          <w:sz w:val="20"/>
          <w:szCs w:val="20"/>
          <w:vertAlign w:val="superscript"/>
          <w:lang w:eastAsia="ru-RU"/>
        </w:rPr>
      </w:pPr>
      <w:r w:rsidRPr="00B80E74">
        <w:rPr>
          <w:i/>
          <w:sz w:val="20"/>
          <w:szCs w:val="20"/>
          <w:vertAlign w:val="superscript"/>
          <w:lang w:eastAsia="ru-RU"/>
        </w:rPr>
        <w:t xml:space="preserve">                            (указывается документ,  уполномочивающий  лицо на заключение настоящего  Договора, например: устав/, доверенность от «__»_______№ __ и т.д)</w:t>
      </w:r>
    </w:p>
    <w:p w14:paraId="5598F83D" w14:textId="77777777" w:rsidR="00B80E74" w:rsidRPr="00B80E74" w:rsidRDefault="00B80E74" w:rsidP="00B80E74">
      <w:pPr>
        <w:shd w:val="clear" w:color="auto" w:fill="FFFFFF"/>
        <w:suppressAutoHyphens w:val="0"/>
        <w:jc w:val="both"/>
        <w:rPr>
          <w:sz w:val="20"/>
          <w:szCs w:val="20"/>
          <w:lang w:eastAsia="ru-RU"/>
        </w:rPr>
      </w:pPr>
      <w:r w:rsidRPr="00B80E74">
        <w:rPr>
          <w:sz w:val="20"/>
          <w:szCs w:val="20"/>
          <w:lang w:eastAsia="ru-RU"/>
        </w:rPr>
        <w:t>с другой стороны, именуемые в дальнейшем «Стороны», составили настоящий Акт в том, что Поставщик в соответствии с договором поставки №____ от «_____» __________ 201_г., произвел монтажные работы и ввел в эксплуатацию следующ</w:t>
      </w:r>
      <w:r w:rsidR="003F6313">
        <w:rPr>
          <w:sz w:val="20"/>
          <w:szCs w:val="20"/>
          <w:lang w:eastAsia="ru-RU"/>
        </w:rPr>
        <w:t>ее</w:t>
      </w:r>
      <w:r w:rsidRPr="00B80E74">
        <w:rPr>
          <w:sz w:val="20"/>
          <w:szCs w:val="20"/>
          <w:lang w:eastAsia="ru-RU"/>
        </w:rPr>
        <w:t xml:space="preserve"> </w:t>
      </w:r>
      <w:r w:rsidR="003F6313">
        <w:rPr>
          <w:sz w:val="20"/>
          <w:szCs w:val="20"/>
          <w:lang w:eastAsia="ru-RU"/>
        </w:rPr>
        <w:t>Оборудование</w:t>
      </w:r>
      <w:r w:rsidRPr="00B80E74">
        <w:rPr>
          <w:sz w:val="20"/>
          <w:szCs w:val="20"/>
          <w:lang w:eastAsia="ru-RU"/>
        </w:rPr>
        <w:t>:</w:t>
      </w:r>
    </w:p>
    <w:p w14:paraId="68781B78" w14:textId="77777777" w:rsidR="00B80E74" w:rsidRPr="00B80E74" w:rsidRDefault="00B80E74" w:rsidP="00B80E74">
      <w:pPr>
        <w:shd w:val="clear" w:color="auto" w:fill="FFFFFF"/>
        <w:suppressAutoHyphens w:val="0"/>
        <w:jc w:val="both"/>
        <w:rPr>
          <w:sz w:val="20"/>
          <w:szCs w:val="20"/>
          <w:lang w:eastAsia="ru-RU"/>
        </w:rPr>
      </w:pPr>
      <w:r w:rsidRPr="00B80E74">
        <w:rPr>
          <w:sz w:val="20"/>
          <w:szCs w:val="20"/>
          <w:lang w:eastAsia="ru-RU"/>
        </w:rPr>
        <w:t>1.</w:t>
      </w:r>
      <w:r w:rsidRPr="00B80E74">
        <w:rPr>
          <w:sz w:val="20"/>
          <w:szCs w:val="20"/>
          <w:lang w:eastAsia="ru-RU"/>
        </w:rPr>
        <w:tab/>
        <w:t>_________________________.</w:t>
      </w:r>
    </w:p>
    <w:p w14:paraId="62C2A63B" w14:textId="77777777" w:rsidR="00B80E74" w:rsidRPr="00B80E74" w:rsidRDefault="00B80E74" w:rsidP="00B80E74">
      <w:pPr>
        <w:shd w:val="clear" w:color="auto" w:fill="FFFFFF"/>
        <w:suppressAutoHyphens w:val="0"/>
        <w:ind w:firstLine="708"/>
        <w:jc w:val="both"/>
        <w:rPr>
          <w:sz w:val="20"/>
          <w:szCs w:val="20"/>
          <w:lang w:eastAsia="ru-RU"/>
        </w:rPr>
      </w:pPr>
      <w:r w:rsidRPr="00B80E74">
        <w:rPr>
          <w:sz w:val="20"/>
          <w:szCs w:val="20"/>
          <w:lang w:eastAsia="ru-RU"/>
        </w:rPr>
        <w:t>Работы выполнены полностью, с надлежащим качеством, претензий со стороны Покупателя нет.</w:t>
      </w:r>
    </w:p>
    <w:p w14:paraId="607004E4" w14:textId="77777777" w:rsidR="00B80E74" w:rsidRPr="00B80E74" w:rsidRDefault="00B80E74" w:rsidP="00B80E74">
      <w:pPr>
        <w:shd w:val="clear" w:color="auto" w:fill="FFFFFF"/>
        <w:suppressAutoHyphens w:val="0"/>
        <w:ind w:firstLine="708"/>
        <w:jc w:val="both"/>
        <w:rPr>
          <w:sz w:val="20"/>
          <w:szCs w:val="20"/>
          <w:lang w:eastAsia="ru-RU"/>
        </w:rPr>
      </w:pPr>
      <w:r w:rsidRPr="00B80E74">
        <w:rPr>
          <w:sz w:val="20"/>
          <w:szCs w:val="20"/>
          <w:lang w:eastAsia="ru-RU"/>
        </w:rPr>
        <w:t>Стоимость выполненных Работ составляет 000 000,00 (Ноль ноль ноль  тысяч ноль) рублей 00 копеек, включая НДС (18%) - 0 000,00 (Ноль тысяч ноль) рублей 00 копеек.</w:t>
      </w:r>
    </w:p>
    <w:tbl>
      <w:tblPr>
        <w:tblW w:w="0" w:type="auto"/>
        <w:tblInd w:w="137" w:type="dxa"/>
        <w:tblLook w:val="0000" w:firstRow="0" w:lastRow="0" w:firstColumn="0" w:lastColumn="0" w:noHBand="0" w:noVBand="0"/>
      </w:tblPr>
      <w:tblGrid>
        <w:gridCol w:w="74"/>
        <w:gridCol w:w="4067"/>
        <w:gridCol w:w="87"/>
        <w:gridCol w:w="3578"/>
        <w:gridCol w:w="452"/>
      </w:tblGrid>
      <w:tr w:rsidR="00B80E74" w:rsidRPr="00B80E74" w14:paraId="28B23E6B" w14:textId="77777777" w:rsidTr="00B80E74">
        <w:trPr>
          <w:trHeight w:val="1329"/>
        </w:trPr>
        <w:tc>
          <w:tcPr>
            <w:tcW w:w="4228" w:type="dxa"/>
            <w:gridSpan w:val="3"/>
          </w:tcPr>
          <w:p w14:paraId="44788867" w14:textId="77777777" w:rsidR="00B80E74" w:rsidRPr="00B80E74" w:rsidRDefault="00B80E74" w:rsidP="00B80E74">
            <w:pPr>
              <w:suppressAutoHyphens w:val="0"/>
              <w:spacing w:after="120"/>
              <w:rPr>
                <w:sz w:val="20"/>
                <w:szCs w:val="20"/>
                <w:lang w:eastAsia="ru-RU"/>
              </w:rPr>
            </w:pPr>
            <w:r w:rsidRPr="00B80E74">
              <w:rPr>
                <w:b/>
                <w:sz w:val="20"/>
                <w:szCs w:val="20"/>
                <w:lang w:eastAsia="ru-RU"/>
              </w:rPr>
              <w:t xml:space="preserve">Покупатель: </w:t>
            </w:r>
            <w:r w:rsidRPr="00B80E74">
              <w:rPr>
                <w:sz w:val="20"/>
                <w:szCs w:val="20"/>
                <w:lang w:eastAsia="ru-RU"/>
              </w:rPr>
              <w:t xml:space="preserve"> Публичное акционерное общество «Центр по перевозке грузов в контейнерах «ТрансКонтейнер»</w:t>
            </w:r>
          </w:p>
          <w:p w14:paraId="5F15AEA2" w14:textId="77777777" w:rsidR="00B80E74" w:rsidRPr="00B80E74" w:rsidRDefault="00B80E74" w:rsidP="00B80E74">
            <w:pPr>
              <w:shd w:val="clear" w:color="auto" w:fill="FFFFFF"/>
              <w:suppressAutoHyphens w:val="0"/>
              <w:jc w:val="both"/>
              <w:rPr>
                <w:color w:val="000000"/>
                <w:spacing w:val="5"/>
                <w:sz w:val="20"/>
                <w:szCs w:val="20"/>
                <w:lang w:eastAsia="ru-RU"/>
              </w:rPr>
            </w:pPr>
            <w:r w:rsidRPr="00B80E74">
              <w:rPr>
                <w:color w:val="000000"/>
                <w:spacing w:val="5"/>
                <w:sz w:val="20"/>
                <w:szCs w:val="20"/>
                <w:lang w:eastAsia="ru-RU"/>
              </w:rPr>
              <w:t>Место нахождения: Российская Федерация, 125047, г. Москва, Оружейный пер., д.19</w:t>
            </w:r>
          </w:p>
          <w:p w14:paraId="5DD9672C" w14:textId="77777777" w:rsidR="00B80E74" w:rsidRPr="00B80E74" w:rsidRDefault="00B80E74" w:rsidP="00B80E74">
            <w:pPr>
              <w:shd w:val="clear" w:color="auto" w:fill="FFFFFF"/>
              <w:suppressAutoHyphens w:val="0"/>
              <w:jc w:val="both"/>
              <w:rPr>
                <w:sz w:val="20"/>
                <w:szCs w:val="20"/>
                <w:lang w:eastAsia="ru-RU"/>
              </w:rPr>
            </w:pPr>
            <w:r w:rsidRPr="00B80E74">
              <w:rPr>
                <w:color w:val="000000"/>
                <w:spacing w:val="5"/>
                <w:sz w:val="20"/>
                <w:szCs w:val="20"/>
                <w:lang w:eastAsia="ru-RU"/>
              </w:rPr>
              <w:t xml:space="preserve">Фактический адрес: </w:t>
            </w:r>
            <w:r w:rsidRPr="00B80E74">
              <w:rPr>
                <w:sz w:val="20"/>
                <w:szCs w:val="20"/>
                <w:lang w:eastAsia="ru-RU"/>
              </w:rPr>
              <w:t>125047, г. Москва, Оружейный переулок д.19</w:t>
            </w:r>
          </w:p>
          <w:p w14:paraId="7857F985" w14:textId="77777777" w:rsidR="00B80E74" w:rsidRPr="00B80E74" w:rsidRDefault="00B80E74" w:rsidP="00B80E74">
            <w:pPr>
              <w:suppressAutoHyphens w:val="0"/>
              <w:jc w:val="both"/>
              <w:rPr>
                <w:sz w:val="20"/>
                <w:szCs w:val="20"/>
                <w:lang w:eastAsia="ru-RU"/>
              </w:rPr>
            </w:pPr>
            <w:r w:rsidRPr="00B80E74">
              <w:rPr>
                <w:sz w:val="20"/>
                <w:szCs w:val="20"/>
                <w:lang w:eastAsia="ru-RU"/>
              </w:rPr>
              <w:t xml:space="preserve">Почтовый адрес: </w:t>
            </w:r>
            <w:r w:rsidRPr="00B80E74">
              <w:rPr>
                <w:color w:val="000000"/>
                <w:spacing w:val="5"/>
                <w:sz w:val="20"/>
                <w:szCs w:val="20"/>
                <w:lang w:eastAsia="ru-RU"/>
              </w:rPr>
              <w:t>125047, г. Москва, Оружейный пер., д.19</w:t>
            </w:r>
          </w:p>
          <w:p w14:paraId="620C4ACA" w14:textId="77777777" w:rsidR="00B80E74" w:rsidRPr="00B80E74" w:rsidRDefault="00B80E74" w:rsidP="00B80E74">
            <w:pPr>
              <w:suppressAutoHyphens w:val="0"/>
              <w:jc w:val="both"/>
              <w:rPr>
                <w:sz w:val="20"/>
                <w:szCs w:val="20"/>
                <w:lang w:eastAsia="ru-RU"/>
              </w:rPr>
            </w:pPr>
            <w:r w:rsidRPr="00B80E74">
              <w:rPr>
                <w:color w:val="000000"/>
                <w:spacing w:val="5"/>
                <w:sz w:val="20"/>
                <w:szCs w:val="20"/>
                <w:lang w:eastAsia="ru-RU"/>
              </w:rPr>
              <w:t xml:space="preserve">ИНН 7708591995, ОКПО 94421386, </w:t>
            </w:r>
            <w:r w:rsidRPr="00B80E74">
              <w:rPr>
                <w:sz w:val="20"/>
                <w:szCs w:val="20"/>
                <w:lang w:eastAsia="ru-RU"/>
              </w:rPr>
              <w:t xml:space="preserve">КПП 997650001, </w:t>
            </w:r>
          </w:p>
          <w:p w14:paraId="0C9E21BF" w14:textId="77777777" w:rsidR="00B80E74" w:rsidRPr="00B80E74" w:rsidRDefault="00B80E74" w:rsidP="00B80E74">
            <w:pPr>
              <w:suppressAutoHyphens w:val="0"/>
              <w:jc w:val="both"/>
              <w:rPr>
                <w:sz w:val="20"/>
                <w:szCs w:val="20"/>
                <w:lang w:eastAsia="ru-RU"/>
              </w:rPr>
            </w:pPr>
            <w:r w:rsidRPr="00B80E74">
              <w:rPr>
                <w:sz w:val="20"/>
                <w:szCs w:val="20"/>
                <w:lang w:eastAsia="ru-RU"/>
              </w:rPr>
              <w:t>Р/с 40702810200030004399 в Банк ВТБ (ПАО)</w:t>
            </w:r>
          </w:p>
          <w:p w14:paraId="29814141" w14:textId="77777777" w:rsidR="00B80E74" w:rsidRPr="00B80E74" w:rsidRDefault="00B80E74" w:rsidP="00B80E74">
            <w:pPr>
              <w:suppressAutoHyphens w:val="0"/>
              <w:jc w:val="both"/>
              <w:rPr>
                <w:sz w:val="20"/>
                <w:szCs w:val="20"/>
                <w:lang w:eastAsia="ru-RU"/>
              </w:rPr>
            </w:pPr>
            <w:r w:rsidRPr="00B80E74">
              <w:rPr>
                <w:sz w:val="20"/>
                <w:szCs w:val="20"/>
                <w:lang w:eastAsia="ru-RU"/>
              </w:rPr>
              <w:t>БИК 044525187</w:t>
            </w:r>
          </w:p>
          <w:p w14:paraId="5EB11C2D" w14:textId="77777777" w:rsidR="00B80E74" w:rsidRPr="00B80E74" w:rsidRDefault="00B80E74" w:rsidP="00B80E74">
            <w:pPr>
              <w:suppressAutoHyphens w:val="0"/>
              <w:rPr>
                <w:sz w:val="20"/>
                <w:szCs w:val="20"/>
                <w:lang w:eastAsia="ru-RU"/>
              </w:rPr>
            </w:pPr>
            <w:r w:rsidRPr="00B80E74">
              <w:rPr>
                <w:sz w:val="20"/>
                <w:szCs w:val="20"/>
                <w:lang w:eastAsia="ru-RU"/>
              </w:rPr>
              <w:t xml:space="preserve">К/с 30101810700000000187 в ОПЕРУ Московского ГТУ Банка России, </w:t>
            </w:r>
          </w:p>
          <w:p w14:paraId="4B92C1B7" w14:textId="77777777" w:rsidR="00B80E74" w:rsidRPr="00B80E74" w:rsidRDefault="00B80E74" w:rsidP="00B80E74">
            <w:pPr>
              <w:shd w:val="clear" w:color="auto" w:fill="FFFFFF"/>
              <w:suppressAutoHyphens w:val="0"/>
              <w:jc w:val="both"/>
              <w:rPr>
                <w:color w:val="000000"/>
                <w:spacing w:val="5"/>
                <w:sz w:val="20"/>
                <w:szCs w:val="20"/>
                <w:lang w:eastAsia="ru-RU"/>
              </w:rPr>
            </w:pPr>
            <w:r w:rsidRPr="00B80E74">
              <w:rPr>
                <w:color w:val="000000"/>
                <w:spacing w:val="5"/>
                <w:sz w:val="20"/>
                <w:szCs w:val="20"/>
                <w:lang w:eastAsia="ru-RU"/>
              </w:rPr>
              <w:t>тел. (495) 788-17-17, факс (499) 262-75-78</w:t>
            </w:r>
          </w:p>
          <w:p w14:paraId="581E5B60" w14:textId="77777777" w:rsidR="00B80E74" w:rsidRPr="00B80E74" w:rsidRDefault="00B80E74" w:rsidP="00B80E74">
            <w:pPr>
              <w:suppressAutoHyphens w:val="0"/>
              <w:rPr>
                <w:sz w:val="20"/>
                <w:szCs w:val="20"/>
                <w:lang w:eastAsia="ru-RU"/>
              </w:rPr>
            </w:pPr>
            <w:r w:rsidRPr="00B80E74">
              <w:rPr>
                <w:sz w:val="20"/>
                <w:szCs w:val="20"/>
                <w:lang w:val="en-US" w:eastAsia="ru-RU"/>
              </w:rPr>
              <w:t>E</w:t>
            </w:r>
            <w:r w:rsidRPr="00B80E74">
              <w:rPr>
                <w:sz w:val="20"/>
                <w:szCs w:val="20"/>
                <w:lang w:eastAsia="ru-RU"/>
              </w:rPr>
              <w:t>-</w:t>
            </w:r>
            <w:r w:rsidRPr="00B80E74">
              <w:rPr>
                <w:sz w:val="20"/>
                <w:szCs w:val="20"/>
                <w:lang w:val="en-US" w:eastAsia="ru-RU"/>
              </w:rPr>
              <w:t>mail</w:t>
            </w:r>
            <w:r w:rsidRPr="00B80E74">
              <w:rPr>
                <w:sz w:val="20"/>
                <w:szCs w:val="20"/>
                <w:lang w:eastAsia="ru-RU"/>
              </w:rPr>
              <w:t xml:space="preserve">: </w:t>
            </w:r>
            <w:hyperlink r:id="rId25" w:history="1">
              <w:r w:rsidRPr="00B80E74">
                <w:rPr>
                  <w:color w:val="0000FF"/>
                  <w:sz w:val="20"/>
                  <w:szCs w:val="20"/>
                  <w:u w:val="single"/>
                  <w:lang w:val="en-US" w:eastAsia="ru-RU"/>
                </w:rPr>
                <w:t>trcont</w:t>
              </w:r>
              <w:r w:rsidRPr="00B80E74">
                <w:rPr>
                  <w:color w:val="0000FF"/>
                  <w:sz w:val="20"/>
                  <w:szCs w:val="20"/>
                  <w:u w:val="single"/>
                  <w:lang w:eastAsia="ru-RU"/>
                </w:rPr>
                <w:t>@</w:t>
              </w:r>
              <w:r w:rsidRPr="00B80E74">
                <w:rPr>
                  <w:color w:val="0000FF"/>
                  <w:sz w:val="20"/>
                  <w:szCs w:val="20"/>
                  <w:u w:val="single"/>
                  <w:lang w:val="en-US" w:eastAsia="ru-RU"/>
                </w:rPr>
                <w:t>trcont</w:t>
              </w:r>
              <w:r w:rsidRPr="00B80E74">
                <w:rPr>
                  <w:color w:val="0000FF"/>
                  <w:sz w:val="20"/>
                  <w:szCs w:val="20"/>
                  <w:u w:val="single"/>
                  <w:lang w:eastAsia="ru-RU"/>
                </w:rPr>
                <w:t>.</w:t>
              </w:r>
              <w:r w:rsidRPr="00B80E74">
                <w:rPr>
                  <w:color w:val="0000FF"/>
                  <w:sz w:val="20"/>
                  <w:szCs w:val="20"/>
                  <w:u w:val="single"/>
                  <w:lang w:val="en-US" w:eastAsia="ru-RU"/>
                </w:rPr>
                <w:t>ru</w:t>
              </w:r>
            </w:hyperlink>
          </w:p>
          <w:p w14:paraId="1FA4602C" w14:textId="77777777" w:rsidR="00B80E74" w:rsidRPr="00B80E74" w:rsidRDefault="00B80E74" w:rsidP="00B80E74">
            <w:pPr>
              <w:suppressAutoHyphens w:val="0"/>
              <w:rPr>
                <w:sz w:val="20"/>
                <w:szCs w:val="20"/>
                <w:lang w:eastAsia="ru-RU"/>
              </w:rPr>
            </w:pPr>
          </w:p>
          <w:p w14:paraId="000A39DA" w14:textId="77777777" w:rsidR="00B80E74" w:rsidRPr="00B80E74" w:rsidRDefault="00B80E74" w:rsidP="00B80E74">
            <w:pPr>
              <w:suppressAutoHyphens w:val="0"/>
              <w:rPr>
                <w:sz w:val="20"/>
                <w:szCs w:val="20"/>
                <w:lang w:eastAsia="ru-RU"/>
              </w:rPr>
            </w:pPr>
            <w:r w:rsidRPr="00B80E74">
              <w:rPr>
                <w:sz w:val="20"/>
                <w:szCs w:val="20"/>
                <w:lang w:eastAsia="ru-RU"/>
              </w:rPr>
              <w:t>________    ______________</w:t>
            </w:r>
          </w:p>
          <w:p w14:paraId="235A06B6" w14:textId="77777777" w:rsidR="00B80E74" w:rsidRPr="00B80E74" w:rsidRDefault="00B80E74" w:rsidP="00B80E74">
            <w:pPr>
              <w:widowControl w:val="0"/>
              <w:suppressAutoHyphens w:val="0"/>
              <w:rPr>
                <w:b/>
                <w:snapToGrid w:val="0"/>
                <w:sz w:val="20"/>
                <w:szCs w:val="20"/>
                <w:lang w:eastAsia="ru-RU"/>
              </w:rPr>
            </w:pPr>
            <w:r w:rsidRPr="00B80E74">
              <w:rPr>
                <w:snapToGrid w:val="0"/>
                <w:sz w:val="20"/>
                <w:szCs w:val="20"/>
                <w:vertAlign w:val="superscript"/>
                <w:lang w:eastAsia="ru-RU"/>
              </w:rPr>
              <w:t xml:space="preserve">(подпись)                      (Ф.И.О.)                                     </w:t>
            </w:r>
          </w:p>
        </w:tc>
        <w:tc>
          <w:tcPr>
            <w:tcW w:w="3926" w:type="dxa"/>
            <w:gridSpan w:val="2"/>
          </w:tcPr>
          <w:p w14:paraId="4FC03588" w14:textId="77777777" w:rsidR="00B80E74" w:rsidRPr="00B80E74" w:rsidRDefault="00B80E74" w:rsidP="00B80E74">
            <w:pPr>
              <w:widowControl w:val="0"/>
              <w:suppressAutoHyphens w:val="0"/>
              <w:rPr>
                <w:b/>
                <w:snapToGrid w:val="0"/>
                <w:sz w:val="20"/>
                <w:szCs w:val="20"/>
                <w:lang w:eastAsia="ru-RU"/>
              </w:rPr>
            </w:pPr>
            <w:r w:rsidRPr="00B80E74">
              <w:rPr>
                <w:b/>
                <w:snapToGrid w:val="0"/>
                <w:sz w:val="20"/>
                <w:szCs w:val="20"/>
                <w:lang w:eastAsia="ru-RU"/>
              </w:rPr>
              <w:t xml:space="preserve">Поставщик: </w:t>
            </w:r>
            <w:r w:rsidRPr="00B80E74">
              <w:rPr>
                <w:snapToGrid w:val="0"/>
                <w:sz w:val="20"/>
                <w:szCs w:val="20"/>
                <w:lang w:eastAsia="ru-RU"/>
              </w:rPr>
              <w:t>(полное наименование)</w:t>
            </w:r>
          </w:p>
          <w:p w14:paraId="1BD2797A" w14:textId="77777777" w:rsidR="00B80E74" w:rsidRPr="00B80E74" w:rsidRDefault="00B80E74" w:rsidP="00B80E74">
            <w:pPr>
              <w:suppressAutoHyphens w:val="0"/>
              <w:rPr>
                <w:sz w:val="20"/>
                <w:szCs w:val="20"/>
                <w:lang w:eastAsia="ru-RU"/>
              </w:rPr>
            </w:pPr>
          </w:p>
          <w:p w14:paraId="748AF357" w14:textId="77777777" w:rsidR="00B80E74" w:rsidRPr="00B80E74" w:rsidRDefault="00B80E74" w:rsidP="00B80E74">
            <w:pPr>
              <w:suppressAutoHyphens w:val="0"/>
              <w:rPr>
                <w:sz w:val="20"/>
                <w:szCs w:val="20"/>
                <w:lang w:eastAsia="ru-RU"/>
              </w:rPr>
            </w:pPr>
            <w:r w:rsidRPr="00B80E74">
              <w:rPr>
                <w:color w:val="000000"/>
                <w:spacing w:val="5"/>
                <w:sz w:val="20"/>
                <w:szCs w:val="20"/>
                <w:lang w:eastAsia="ru-RU"/>
              </w:rPr>
              <w:t>Место нахождения</w:t>
            </w:r>
            <w:r w:rsidRPr="00B80E74">
              <w:rPr>
                <w:sz w:val="20"/>
                <w:szCs w:val="20"/>
                <w:lang w:eastAsia="ru-RU"/>
              </w:rPr>
              <w:t>: ____________________</w:t>
            </w:r>
          </w:p>
          <w:p w14:paraId="11A64F63" w14:textId="77777777" w:rsidR="00B80E74" w:rsidRPr="00B80E74" w:rsidRDefault="00B80E74" w:rsidP="00B80E74">
            <w:pPr>
              <w:suppressAutoHyphens w:val="0"/>
              <w:rPr>
                <w:sz w:val="20"/>
                <w:szCs w:val="20"/>
                <w:lang w:eastAsia="ru-RU"/>
              </w:rPr>
            </w:pPr>
            <w:r w:rsidRPr="00B80E74">
              <w:rPr>
                <w:sz w:val="20"/>
                <w:szCs w:val="20"/>
                <w:lang w:eastAsia="ru-RU"/>
              </w:rPr>
              <w:t>Почтовый адрес: _______________________</w:t>
            </w:r>
          </w:p>
          <w:p w14:paraId="34404954" w14:textId="77777777" w:rsidR="00B80E74" w:rsidRPr="00B80E74" w:rsidRDefault="00B80E74" w:rsidP="00B80E74">
            <w:pPr>
              <w:suppressAutoHyphens w:val="0"/>
              <w:ind w:right="-5"/>
              <w:rPr>
                <w:sz w:val="20"/>
                <w:szCs w:val="20"/>
                <w:lang w:eastAsia="ru-RU"/>
              </w:rPr>
            </w:pPr>
            <w:r w:rsidRPr="00B80E74">
              <w:rPr>
                <w:sz w:val="20"/>
                <w:szCs w:val="20"/>
                <w:lang w:eastAsia="ru-RU"/>
              </w:rPr>
              <w:t>ОГРН_______________ИНН ______________, ОКПО_____________ КПП___________________</w:t>
            </w:r>
          </w:p>
          <w:p w14:paraId="2149F67B" w14:textId="77777777" w:rsidR="00B80E74" w:rsidRPr="00B80E74" w:rsidRDefault="00B80E74" w:rsidP="00B80E74">
            <w:pPr>
              <w:suppressAutoHyphens w:val="0"/>
              <w:ind w:right="-5"/>
              <w:rPr>
                <w:sz w:val="20"/>
                <w:szCs w:val="20"/>
                <w:lang w:eastAsia="ru-RU"/>
              </w:rPr>
            </w:pPr>
            <w:r w:rsidRPr="00B80E74">
              <w:rPr>
                <w:sz w:val="20"/>
                <w:szCs w:val="20"/>
                <w:lang w:eastAsia="ru-RU"/>
              </w:rPr>
              <w:t xml:space="preserve">р/счет ________________________________ </w:t>
            </w:r>
          </w:p>
          <w:p w14:paraId="2D8193CB" w14:textId="77777777" w:rsidR="00B80E74" w:rsidRPr="00B80E74" w:rsidRDefault="00B80E74" w:rsidP="00B80E74">
            <w:pPr>
              <w:suppressAutoHyphens w:val="0"/>
              <w:ind w:right="-5"/>
              <w:rPr>
                <w:sz w:val="20"/>
                <w:szCs w:val="20"/>
                <w:lang w:eastAsia="ru-RU"/>
              </w:rPr>
            </w:pPr>
            <w:r w:rsidRPr="00B80E74">
              <w:rPr>
                <w:sz w:val="20"/>
                <w:szCs w:val="20"/>
                <w:lang w:eastAsia="ru-RU"/>
              </w:rPr>
              <w:t xml:space="preserve">в____________________________________, </w:t>
            </w:r>
          </w:p>
          <w:p w14:paraId="5F0F94AE" w14:textId="77777777" w:rsidR="00B80E74" w:rsidRPr="00B80E74" w:rsidRDefault="00B80E74" w:rsidP="00B80E74">
            <w:pPr>
              <w:suppressAutoHyphens w:val="0"/>
              <w:ind w:right="-5"/>
              <w:jc w:val="both"/>
              <w:rPr>
                <w:sz w:val="20"/>
                <w:szCs w:val="20"/>
                <w:lang w:eastAsia="ru-RU"/>
              </w:rPr>
            </w:pPr>
            <w:r w:rsidRPr="00B80E74">
              <w:rPr>
                <w:sz w:val="20"/>
                <w:szCs w:val="20"/>
                <w:lang w:eastAsia="ru-RU"/>
              </w:rPr>
              <w:t>к/счет_________________________________</w:t>
            </w:r>
          </w:p>
          <w:p w14:paraId="73C7D16B" w14:textId="77777777" w:rsidR="00B80E74" w:rsidRPr="00B80E74" w:rsidRDefault="00B80E74" w:rsidP="00B80E74">
            <w:pPr>
              <w:suppressAutoHyphens w:val="0"/>
              <w:ind w:right="-5"/>
              <w:jc w:val="both"/>
              <w:rPr>
                <w:sz w:val="20"/>
                <w:szCs w:val="20"/>
                <w:lang w:eastAsia="ru-RU"/>
              </w:rPr>
            </w:pPr>
            <w:r w:rsidRPr="00B80E74">
              <w:rPr>
                <w:sz w:val="20"/>
                <w:szCs w:val="20"/>
                <w:lang w:eastAsia="ru-RU"/>
              </w:rPr>
              <w:t xml:space="preserve"> в____________________________________, </w:t>
            </w:r>
          </w:p>
          <w:p w14:paraId="53B9D986" w14:textId="77777777" w:rsidR="00B80E74" w:rsidRPr="00B80E74" w:rsidRDefault="00B80E74" w:rsidP="00B80E74">
            <w:pPr>
              <w:suppressAutoHyphens w:val="0"/>
              <w:ind w:right="-5"/>
              <w:jc w:val="both"/>
              <w:rPr>
                <w:sz w:val="20"/>
                <w:szCs w:val="20"/>
                <w:lang w:eastAsia="ru-RU"/>
              </w:rPr>
            </w:pPr>
            <w:r w:rsidRPr="00B80E74">
              <w:rPr>
                <w:sz w:val="20"/>
                <w:szCs w:val="20"/>
                <w:lang w:eastAsia="ru-RU"/>
              </w:rPr>
              <w:t xml:space="preserve">БИК _______________,  </w:t>
            </w:r>
          </w:p>
          <w:p w14:paraId="1BDADA00" w14:textId="77777777" w:rsidR="00B80E74" w:rsidRPr="00B80E74" w:rsidRDefault="00B80E74" w:rsidP="00B80E74">
            <w:pPr>
              <w:suppressAutoHyphens w:val="0"/>
              <w:ind w:right="-5"/>
              <w:jc w:val="both"/>
              <w:rPr>
                <w:sz w:val="20"/>
                <w:szCs w:val="20"/>
                <w:lang w:eastAsia="ru-RU"/>
              </w:rPr>
            </w:pPr>
            <w:r w:rsidRPr="00B80E74">
              <w:rPr>
                <w:sz w:val="20"/>
                <w:szCs w:val="20"/>
                <w:lang w:eastAsia="ru-RU"/>
              </w:rPr>
              <w:t>тел. ________, факс__________</w:t>
            </w:r>
          </w:p>
          <w:p w14:paraId="35E9F031" w14:textId="77777777" w:rsidR="00B80E74" w:rsidRPr="00B80E74" w:rsidRDefault="00B80E74" w:rsidP="00B80E74">
            <w:pPr>
              <w:suppressAutoHyphens w:val="0"/>
              <w:rPr>
                <w:sz w:val="20"/>
                <w:szCs w:val="20"/>
                <w:lang w:eastAsia="ru-RU"/>
              </w:rPr>
            </w:pPr>
          </w:p>
          <w:p w14:paraId="6AB0587F" w14:textId="77777777" w:rsidR="00B80E74" w:rsidRPr="00B80E74" w:rsidRDefault="00B80E74" w:rsidP="00B80E74">
            <w:pPr>
              <w:suppressAutoHyphens w:val="0"/>
              <w:rPr>
                <w:sz w:val="20"/>
                <w:szCs w:val="20"/>
                <w:lang w:eastAsia="ru-RU"/>
              </w:rPr>
            </w:pPr>
          </w:p>
          <w:p w14:paraId="0A3FF208" w14:textId="77777777" w:rsidR="00B80E74" w:rsidRPr="00B80E74" w:rsidRDefault="00B80E74" w:rsidP="00B80E74">
            <w:pPr>
              <w:suppressAutoHyphens w:val="0"/>
              <w:rPr>
                <w:sz w:val="20"/>
                <w:szCs w:val="20"/>
                <w:lang w:eastAsia="ru-RU"/>
              </w:rPr>
            </w:pPr>
          </w:p>
          <w:p w14:paraId="5234D3FA" w14:textId="77777777" w:rsidR="00B80E74" w:rsidRPr="00B80E74" w:rsidRDefault="00B80E74" w:rsidP="00B80E74">
            <w:pPr>
              <w:suppressAutoHyphens w:val="0"/>
              <w:rPr>
                <w:sz w:val="20"/>
                <w:szCs w:val="20"/>
                <w:lang w:eastAsia="ru-RU"/>
              </w:rPr>
            </w:pPr>
          </w:p>
          <w:p w14:paraId="4FB50B11" w14:textId="77777777" w:rsidR="00B80E74" w:rsidRPr="00B80E74" w:rsidRDefault="00B80E74" w:rsidP="00B80E74">
            <w:pPr>
              <w:suppressAutoHyphens w:val="0"/>
              <w:rPr>
                <w:sz w:val="20"/>
                <w:szCs w:val="20"/>
                <w:lang w:eastAsia="ru-RU"/>
              </w:rPr>
            </w:pPr>
          </w:p>
          <w:p w14:paraId="6F765E92" w14:textId="77777777" w:rsidR="00B80E74" w:rsidRPr="00B80E74" w:rsidRDefault="00B80E74" w:rsidP="00B80E74">
            <w:pPr>
              <w:suppressAutoHyphens w:val="0"/>
              <w:rPr>
                <w:sz w:val="20"/>
                <w:szCs w:val="20"/>
                <w:lang w:eastAsia="ru-RU"/>
              </w:rPr>
            </w:pPr>
            <w:r w:rsidRPr="00B80E74">
              <w:rPr>
                <w:sz w:val="20"/>
                <w:szCs w:val="20"/>
                <w:lang w:eastAsia="ru-RU"/>
              </w:rPr>
              <w:t>________       ______________</w:t>
            </w:r>
          </w:p>
          <w:p w14:paraId="2B16E740" w14:textId="77777777" w:rsidR="00B80E74" w:rsidRPr="00B80E74" w:rsidRDefault="00B80E74" w:rsidP="00B80E74">
            <w:pPr>
              <w:suppressAutoHyphens w:val="0"/>
              <w:rPr>
                <w:sz w:val="20"/>
                <w:szCs w:val="20"/>
                <w:lang w:eastAsia="ru-RU"/>
              </w:rPr>
            </w:pPr>
            <w:r w:rsidRPr="00B80E74">
              <w:rPr>
                <w:sz w:val="20"/>
                <w:szCs w:val="20"/>
                <w:vertAlign w:val="superscript"/>
                <w:lang w:eastAsia="ru-RU"/>
              </w:rPr>
              <w:t xml:space="preserve">(подпись)                            (Ф.И.О.)                                     </w:t>
            </w:r>
          </w:p>
        </w:tc>
      </w:tr>
      <w:tr w:rsidR="00B80E74" w:rsidRPr="00B80E74" w14:paraId="0A387569" w14:textId="77777777" w:rsidTr="00B80E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74" w:type="dxa"/>
          <w:wAfter w:w="436" w:type="dxa"/>
          <w:trHeight w:val="1314"/>
        </w:trPr>
        <w:tc>
          <w:tcPr>
            <w:tcW w:w="4067" w:type="dxa"/>
            <w:tcBorders>
              <w:top w:val="nil"/>
              <w:left w:val="nil"/>
              <w:bottom w:val="nil"/>
              <w:right w:val="nil"/>
            </w:tcBorders>
          </w:tcPr>
          <w:p w14:paraId="5911633D" w14:textId="77777777" w:rsidR="00B80E74" w:rsidRPr="00B80E74" w:rsidRDefault="00B80E74" w:rsidP="00B80E74">
            <w:pPr>
              <w:suppressAutoHyphens w:val="0"/>
              <w:rPr>
                <w:lang w:eastAsia="ru-RU"/>
              </w:rPr>
            </w:pPr>
          </w:p>
          <w:p w14:paraId="0B19093C" w14:textId="77777777" w:rsidR="00B80E74" w:rsidRPr="00B80E74" w:rsidRDefault="005159B8" w:rsidP="00B80E74">
            <w:pPr>
              <w:suppressAutoHyphens w:val="0"/>
              <w:rPr>
                <w:lang w:eastAsia="ru-RU"/>
              </w:rPr>
            </w:pPr>
            <w:r>
              <w:rPr>
                <w:lang w:eastAsia="ru-RU"/>
              </w:rPr>
              <w:t>Заказчик</w:t>
            </w:r>
            <w:r w:rsidR="00B80E74" w:rsidRPr="00B80E74">
              <w:rPr>
                <w:lang w:eastAsia="ru-RU"/>
              </w:rPr>
              <w:t>:</w:t>
            </w:r>
          </w:p>
          <w:p w14:paraId="5A83EFC1" w14:textId="77777777" w:rsidR="00B80E74" w:rsidRPr="00B80E74" w:rsidRDefault="00B80E74" w:rsidP="00B80E74">
            <w:pPr>
              <w:suppressAutoHyphens w:val="0"/>
              <w:rPr>
                <w:lang w:eastAsia="ru-RU"/>
              </w:rPr>
            </w:pPr>
          </w:p>
          <w:p w14:paraId="1291985B" w14:textId="77777777" w:rsidR="00B80E74" w:rsidRPr="00B80E74" w:rsidRDefault="00B80E74" w:rsidP="00B80E74">
            <w:pPr>
              <w:suppressAutoHyphens w:val="0"/>
              <w:rPr>
                <w:lang w:eastAsia="ru-RU"/>
              </w:rPr>
            </w:pPr>
            <w:r w:rsidRPr="00B80E74">
              <w:rPr>
                <w:lang w:eastAsia="ru-RU"/>
              </w:rPr>
              <w:t>________    ______________</w:t>
            </w:r>
          </w:p>
          <w:p w14:paraId="768E9B58" w14:textId="77777777" w:rsidR="00B80E74" w:rsidRPr="00B80E74" w:rsidRDefault="00B80E74" w:rsidP="00B80E74">
            <w:pPr>
              <w:suppressAutoHyphens w:val="0"/>
              <w:rPr>
                <w:vertAlign w:val="superscript"/>
                <w:lang w:eastAsia="ru-RU"/>
              </w:rPr>
            </w:pPr>
            <w:r w:rsidRPr="00B80E74">
              <w:rPr>
                <w:vertAlign w:val="superscript"/>
                <w:lang w:eastAsia="ru-RU"/>
              </w:rPr>
              <w:t>(подпись)                    (Ф.И.О.)</w:t>
            </w:r>
            <w:r w:rsidRPr="00B80E74">
              <w:rPr>
                <w:sz w:val="20"/>
                <w:szCs w:val="20"/>
                <w:vertAlign w:val="superscript"/>
                <w:lang w:eastAsia="ru-RU"/>
              </w:rPr>
              <w:t xml:space="preserve">                                     </w:t>
            </w:r>
          </w:p>
        </w:tc>
        <w:tc>
          <w:tcPr>
            <w:tcW w:w="3577" w:type="dxa"/>
            <w:gridSpan w:val="2"/>
            <w:tcBorders>
              <w:top w:val="nil"/>
              <w:left w:val="nil"/>
              <w:bottom w:val="nil"/>
              <w:right w:val="nil"/>
            </w:tcBorders>
          </w:tcPr>
          <w:p w14:paraId="57EA7953" w14:textId="77777777" w:rsidR="00B80E74" w:rsidRPr="00B80E74" w:rsidRDefault="00B80E74" w:rsidP="00B80E74">
            <w:pPr>
              <w:suppressAutoHyphens w:val="0"/>
              <w:rPr>
                <w:lang w:eastAsia="ru-RU"/>
              </w:rPr>
            </w:pPr>
          </w:p>
          <w:p w14:paraId="593D56D1" w14:textId="77777777" w:rsidR="00B80E74" w:rsidRPr="00B80E74" w:rsidRDefault="005159B8" w:rsidP="00B80E74">
            <w:pPr>
              <w:suppressAutoHyphens w:val="0"/>
              <w:rPr>
                <w:lang w:eastAsia="ru-RU"/>
              </w:rPr>
            </w:pPr>
            <w:r>
              <w:rPr>
                <w:lang w:eastAsia="ru-RU"/>
              </w:rPr>
              <w:t>Исполнитель</w:t>
            </w:r>
            <w:r w:rsidR="00B80E74" w:rsidRPr="00B80E74">
              <w:rPr>
                <w:lang w:eastAsia="ru-RU"/>
              </w:rPr>
              <w:t>:</w:t>
            </w:r>
          </w:p>
          <w:p w14:paraId="21387ED2" w14:textId="77777777" w:rsidR="00B80E74" w:rsidRPr="00B80E74" w:rsidRDefault="00B80E74" w:rsidP="00B80E74">
            <w:pPr>
              <w:suppressAutoHyphens w:val="0"/>
              <w:rPr>
                <w:lang w:eastAsia="ru-RU"/>
              </w:rPr>
            </w:pPr>
          </w:p>
          <w:p w14:paraId="0F66118A" w14:textId="77777777" w:rsidR="00B80E74" w:rsidRPr="00B80E74" w:rsidRDefault="00B80E74" w:rsidP="00B80E74">
            <w:pPr>
              <w:suppressAutoHyphens w:val="0"/>
              <w:rPr>
                <w:lang w:eastAsia="ru-RU"/>
              </w:rPr>
            </w:pPr>
            <w:r w:rsidRPr="00B80E74">
              <w:rPr>
                <w:lang w:eastAsia="ru-RU"/>
              </w:rPr>
              <w:t>________    ______________</w:t>
            </w:r>
          </w:p>
          <w:p w14:paraId="59BB870A" w14:textId="77777777" w:rsidR="00B80E74" w:rsidRPr="00B80E74" w:rsidRDefault="00B80E74" w:rsidP="00B80E74">
            <w:pPr>
              <w:suppressAutoHyphens w:val="0"/>
              <w:rPr>
                <w:lang w:eastAsia="ru-RU"/>
              </w:rPr>
            </w:pPr>
            <w:r w:rsidRPr="00B80E74">
              <w:rPr>
                <w:vertAlign w:val="superscript"/>
                <w:lang w:eastAsia="ru-RU"/>
              </w:rPr>
              <w:t>(подпись)                    (Ф.И.О.)</w:t>
            </w:r>
            <w:r w:rsidRPr="00B80E74">
              <w:rPr>
                <w:sz w:val="20"/>
                <w:szCs w:val="20"/>
                <w:vertAlign w:val="superscript"/>
                <w:lang w:eastAsia="ru-RU"/>
              </w:rPr>
              <w:t xml:space="preserve">                                     </w:t>
            </w:r>
          </w:p>
        </w:tc>
      </w:tr>
    </w:tbl>
    <w:p w14:paraId="32FCEA67" w14:textId="77777777" w:rsidR="00B80E74" w:rsidRPr="00B80E74" w:rsidRDefault="00B80E74" w:rsidP="00B80E74">
      <w:pPr>
        <w:suppressAutoHyphens w:val="0"/>
        <w:rPr>
          <w:sz w:val="20"/>
          <w:szCs w:val="20"/>
          <w:lang w:eastAsia="ru-RU"/>
        </w:rPr>
      </w:pPr>
    </w:p>
    <w:p w14:paraId="2BB9402B" w14:textId="77777777" w:rsidR="00B80E74" w:rsidRPr="00B80E74" w:rsidRDefault="00B80E74" w:rsidP="00B80E74">
      <w:pPr>
        <w:suppressAutoHyphens w:val="0"/>
        <w:rPr>
          <w:sz w:val="20"/>
          <w:szCs w:val="20"/>
          <w:lang w:eastAsia="ru-RU"/>
        </w:rPr>
      </w:pPr>
    </w:p>
    <w:p w14:paraId="7CDF87C9" w14:textId="77777777" w:rsidR="00B80E74" w:rsidRDefault="00B80E74" w:rsidP="00B80E74"/>
    <w:p w14:paraId="266925E1" w14:textId="77777777" w:rsidR="00626158" w:rsidRPr="005159B8" w:rsidRDefault="00B80E74" w:rsidP="00D67EC1">
      <w:pPr>
        <w:pStyle w:val="2d"/>
        <w:spacing w:before="0" w:after="0"/>
        <w:jc w:val="right"/>
        <w:rPr>
          <w:i w:val="0"/>
        </w:rPr>
      </w:pPr>
      <w:r>
        <w:br w:type="page"/>
      </w:r>
      <w:r w:rsidR="00626158" w:rsidRPr="005159B8">
        <w:rPr>
          <w:i w:val="0"/>
        </w:rPr>
        <w:lastRenderedPageBreak/>
        <w:t>Приложение № 6</w:t>
      </w:r>
    </w:p>
    <w:p w14:paraId="2ADEE5F5" w14:textId="77777777" w:rsidR="00626158" w:rsidRPr="007277AF" w:rsidRDefault="00626158" w:rsidP="00626158">
      <w:pPr>
        <w:pStyle w:val="2d"/>
        <w:spacing w:before="0" w:after="0"/>
        <w:jc w:val="right"/>
        <w:rPr>
          <w:i w:val="0"/>
        </w:rPr>
      </w:pPr>
      <w:r w:rsidRPr="007277AF">
        <w:rPr>
          <w:i w:val="0"/>
        </w:rPr>
        <w:t>к документации о закупке</w:t>
      </w:r>
    </w:p>
    <w:p w14:paraId="4428AAD7" w14:textId="77777777" w:rsidR="00626158" w:rsidRPr="007277AF" w:rsidRDefault="00626158" w:rsidP="00626158">
      <w:pPr>
        <w:pStyle w:val="affff5"/>
        <w:jc w:val="left"/>
        <w:rPr>
          <w:b/>
          <w:i/>
          <w:sz w:val="28"/>
        </w:rPr>
      </w:pPr>
    </w:p>
    <w:p w14:paraId="672ED4D7" w14:textId="77777777" w:rsidR="00626158" w:rsidRPr="007277AF" w:rsidRDefault="00626158" w:rsidP="00626158">
      <w:pPr>
        <w:pStyle w:val="affff5"/>
        <w:jc w:val="left"/>
        <w:rPr>
          <w:b/>
          <w:i/>
          <w:sz w:val="28"/>
        </w:rPr>
      </w:pPr>
    </w:p>
    <w:p w14:paraId="0AA83B0A" w14:textId="77777777" w:rsidR="00626158" w:rsidRPr="007277AF" w:rsidRDefault="00BE3CDE" w:rsidP="00626158">
      <w:pPr>
        <w:jc w:val="center"/>
        <w:rPr>
          <w:b/>
          <w:sz w:val="28"/>
        </w:rPr>
      </w:pPr>
      <w:r w:rsidRPr="007277AF">
        <w:rPr>
          <w:b/>
          <w:sz w:val="28"/>
        </w:rPr>
        <w:t xml:space="preserve">СВЕДЕНИЯ </w:t>
      </w:r>
      <w:r w:rsidRPr="00BE3CDE">
        <w:rPr>
          <w:b/>
          <w:bCs/>
          <w:sz w:val="28"/>
          <w:szCs w:val="28"/>
        </w:rPr>
        <w:t>О</w:t>
      </w:r>
      <w:r w:rsidRPr="007277AF">
        <w:rPr>
          <w:b/>
          <w:sz w:val="28"/>
        </w:rPr>
        <w:t xml:space="preserve"> </w:t>
      </w:r>
      <w:r w:rsidR="00626158" w:rsidRPr="007277AF">
        <w:rPr>
          <w:b/>
          <w:sz w:val="28"/>
        </w:rPr>
        <w:t>ПРОИЗВОДСТВЕННОМ ПЕРСОНАЛЕ ПРЕТЕНДЕНТА</w:t>
      </w:r>
    </w:p>
    <w:p w14:paraId="72ED9691" w14:textId="77777777" w:rsidR="00626158" w:rsidRPr="007277AF" w:rsidRDefault="00626158" w:rsidP="00626158">
      <w:pPr>
        <w:jc w:val="center"/>
        <w:rPr>
          <w:sz w:val="28"/>
        </w:rPr>
      </w:pPr>
      <w:r w:rsidRPr="007277AF">
        <w:rPr>
          <w:sz w:val="28"/>
        </w:rPr>
        <w:t>(</w:t>
      </w:r>
      <w:r w:rsidRPr="007277AF">
        <w:rPr>
          <w:i/>
        </w:rPr>
        <w:t xml:space="preserve">указывается персонал, который необходим для выполнения работ, оказания услуг, поставки </w:t>
      </w:r>
      <w:r w:rsidR="00B80E74">
        <w:rPr>
          <w:i/>
        </w:rPr>
        <w:t>Оборудования</w:t>
      </w:r>
      <w:r w:rsidRPr="007277AF">
        <w:rPr>
          <w:i/>
        </w:rPr>
        <w:t>, являющихся предметом Открытого конкурса</w:t>
      </w:r>
      <w:r w:rsidRPr="007277AF">
        <w:rPr>
          <w:sz w:val="28"/>
        </w:rPr>
        <w:t>)</w:t>
      </w:r>
    </w:p>
    <w:p w14:paraId="1FB631C3" w14:textId="77777777" w:rsidR="00626158" w:rsidRPr="007277AF" w:rsidRDefault="00626158" w:rsidP="00626158">
      <w:pPr>
        <w:jc w:val="center"/>
      </w:pPr>
    </w:p>
    <w:p w14:paraId="2B9FCDB3" w14:textId="77777777" w:rsidR="00626158" w:rsidRPr="000540E6" w:rsidRDefault="00626158" w:rsidP="00626158">
      <w:pPr>
        <w:tabs>
          <w:tab w:val="left" w:pos="9639"/>
        </w:tabs>
      </w:pPr>
    </w:p>
    <w:p w14:paraId="2CA306EC" w14:textId="77777777" w:rsidR="00626158" w:rsidRPr="007277AF" w:rsidRDefault="00626158" w:rsidP="00626158">
      <w:pPr>
        <w:tabs>
          <w:tab w:val="left" w:pos="9639"/>
        </w:tabs>
        <w:jc w:val="center"/>
        <w:rPr>
          <w:b/>
          <w:sz w:val="28"/>
        </w:rPr>
      </w:pPr>
      <w:r w:rsidRPr="000540E6">
        <w:rPr>
          <w:b/>
          <w:bCs/>
          <w:sz w:val="28"/>
          <w:szCs w:val="28"/>
        </w:rPr>
        <w:t>Производственный</w:t>
      </w:r>
      <w:r w:rsidRPr="007277AF">
        <w:rPr>
          <w:b/>
          <w:sz w:val="28"/>
        </w:rPr>
        <w:t xml:space="preserve"> персонал </w:t>
      </w:r>
    </w:p>
    <w:p w14:paraId="054D5CBC" w14:textId="77777777" w:rsidR="00626158" w:rsidRPr="007277AF" w:rsidRDefault="00626158" w:rsidP="00626158">
      <w:pPr>
        <w:tabs>
          <w:tab w:val="left" w:pos="9639"/>
        </w:tabs>
        <w:jc w:val="center"/>
        <w:rPr>
          <w:b/>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4"/>
        <w:gridCol w:w="1617"/>
        <w:gridCol w:w="1752"/>
        <w:gridCol w:w="2156"/>
        <w:gridCol w:w="1830"/>
        <w:gridCol w:w="1753"/>
      </w:tblGrid>
      <w:tr w:rsidR="009C3436" w:rsidRPr="00626158" w14:paraId="0442C0AD" w14:textId="77777777" w:rsidTr="007277AF">
        <w:trPr>
          <w:trHeight w:val="1019"/>
          <w:jc w:val="center"/>
        </w:trPr>
        <w:tc>
          <w:tcPr>
            <w:tcW w:w="754" w:type="dxa"/>
            <w:vAlign w:val="center"/>
          </w:tcPr>
          <w:p w14:paraId="03EB5957" w14:textId="77777777" w:rsidR="009C3436" w:rsidRPr="007277AF" w:rsidRDefault="009C3436" w:rsidP="00626158">
            <w:pPr>
              <w:tabs>
                <w:tab w:val="left" w:pos="9639"/>
              </w:tabs>
              <w:jc w:val="center"/>
            </w:pPr>
            <w:r w:rsidRPr="007277AF">
              <w:t>№ п/п</w:t>
            </w:r>
          </w:p>
        </w:tc>
        <w:tc>
          <w:tcPr>
            <w:tcW w:w="1617" w:type="dxa"/>
            <w:vAlign w:val="center"/>
          </w:tcPr>
          <w:p w14:paraId="76CF0531" w14:textId="77777777" w:rsidR="009C3436" w:rsidRPr="007277AF" w:rsidRDefault="009C3436" w:rsidP="009C3436">
            <w:pPr>
              <w:tabs>
                <w:tab w:val="left" w:pos="9639"/>
              </w:tabs>
              <w:jc w:val="center"/>
            </w:pPr>
            <w:r>
              <w:t>Место работы</w:t>
            </w:r>
          </w:p>
        </w:tc>
        <w:tc>
          <w:tcPr>
            <w:tcW w:w="1752" w:type="dxa"/>
            <w:vAlign w:val="center"/>
          </w:tcPr>
          <w:p w14:paraId="7F07178B" w14:textId="77777777" w:rsidR="009C3436" w:rsidRPr="007277AF" w:rsidRDefault="009C3436">
            <w:pPr>
              <w:tabs>
                <w:tab w:val="left" w:pos="9639"/>
              </w:tabs>
              <w:jc w:val="center"/>
            </w:pPr>
            <w:r>
              <w:t>ФИО специалиста</w:t>
            </w:r>
          </w:p>
        </w:tc>
        <w:tc>
          <w:tcPr>
            <w:tcW w:w="2156" w:type="dxa"/>
            <w:vAlign w:val="center"/>
          </w:tcPr>
          <w:p w14:paraId="4E1F1B51" w14:textId="77777777" w:rsidR="009C3436" w:rsidRPr="000540E6" w:rsidRDefault="009C3436">
            <w:pPr>
              <w:tabs>
                <w:tab w:val="left" w:pos="9639"/>
              </w:tabs>
              <w:jc w:val="center"/>
            </w:pPr>
            <w:r w:rsidRPr="000540E6">
              <w:t>Специальность</w:t>
            </w:r>
          </w:p>
          <w:p w14:paraId="1A67DAF4" w14:textId="77777777" w:rsidR="009C3436" w:rsidRPr="007277AF" w:rsidRDefault="009C3436">
            <w:pPr>
              <w:tabs>
                <w:tab w:val="left" w:pos="9639"/>
              </w:tabs>
              <w:jc w:val="center"/>
            </w:pPr>
          </w:p>
        </w:tc>
        <w:tc>
          <w:tcPr>
            <w:tcW w:w="1830" w:type="dxa"/>
            <w:vAlign w:val="center"/>
          </w:tcPr>
          <w:p w14:paraId="1D478508" w14:textId="77777777" w:rsidR="009C3436" w:rsidRPr="000540E6" w:rsidRDefault="009C3436" w:rsidP="00626158">
            <w:pPr>
              <w:tabs>
                <w:tab w:val="left" w:pos="9639"/>
              </w:tabs>
              <w:jc w:val="center"/>
            </w:pPr>
            <w:r w:rsidRPr="000540E6">
              <w:t>Разряд, квалификация</w:t>
            </w:r>
          </w:p>
        </w:tc>
        <w:tc>
          <w:tcPr>
            <w:tcW w:w="1753" w:type="dxa"/>
            <w:vAlign w:val="center"/>
          </w:tcPr>
          <w:p w14:paraId="5BC734D5" w14:textId="77777777" w:rsidR="009C3436" w:rsidRPr="007277AF" w:rsidRDefault="009C3436" w:rsidP="00626158">
            <w:pPr>
              <w:tabs>
                <w:tab w:val="left" w:pos="9639"/>
              </w:tabs>
              <w:jc w:val="center"/>
            </w:pPr>
            <w:r w:rsidRPr="007277AF">
              <w:t xml:space="preserve">Стаж работы по </w:t>
            </w:r>
            <w:r w:rsidRPr="000540E6">
              <w:t>специальности</w:t>
            </w:r>
          </w:p>
        </w:tc>
      </w:tr>
      <w:tr w:rsidR="009C3436" w:rsidRPr="00626158" w14:paraId="1FCAC3EF" w14:textId="77777777" w:rsidTr="007277AF">
        <w:trPr>
          <w:trHeight w:val="270"/>
          <w:jc w:val="center"/>
        </w:trPr>
        <w:tc>
          <w:tcPr>
            <w:tcW w:w="754" w:type="dxa"/>
            <w:vAlign w:val="center"/>
          </w:tcPr>
          <w:p w14:paraId="0FE6528A" w14:textId="77777777" w:rsidR="009C3436" w:rsidRPr="007277AF" w:rsidRDefault="009C3436" w:rsidP="00626158">
            <w:pPr>
              <w:tabs>
                <w:tab w:val="left" w:pos="9639"/>
              </w:tabs>
              <w:jc w:val="center"/>
            </w:pPr>
            <w:r w:rsidRPr="007277AF">
              <w:t>1</w:t>
            </w:r>
          </w:p>
        </w:tc>
        <w:tc>
          <w:tcPr>
            <w:tcW w:w="1617" w:type="dxa"/>
          </w:tcPr>
          <w:p w14:paraId="11F939A0" w14:textId="77777777" w:rsidR="009C3436" w:rsidRPr="007277AF" w:rsidRDefault="009C3436" w:rsidP="00626158">
            <w:pPr>
              <w:tabs>
                <w:tab w:val="left" w:pos="9639"/>
              </w:tabs>
              <w:jc w:val="center"/>
            </w:pPr>
          </w:p>
        </w:tc>
        <w:tc>
          <w:tcPr>
            <w:tcW w:w="1752" w:type="dxa"/>
          </w:tcPr>
          <w:p w14:paraId="21245929" w14:textId="77777777" w:rsidR="009C3436" w:rsidRPr="007277AF" w:rsidRDefault="009C3436" w:rsidP="00626158">
            <w:pPr>
              <w:tabs>
                <w:tab w:val="left" w:pos="9639"/>
              </w:tabs>
              <w:jc w:val="center"/>
            </w:pPr>
          </w:p>
        </w:tc>
        <w:tc>
          <w:tcPr>
            <w:tcW w:w="2156" w:type="dxa"/>
            <w:vAlign w:val="center"/>
          </w:tcPr>
          <w:p w14:paraId="0A7D4FEA" w14:textId="77777777" w:rsidR="009C3436" w:rsidRPr="007277AF" w:rsidRDefault="009C3436" w:rsidP="00626158">
            <w:pPr>
              <w:tabs>
                <w:tab w:val="left" w:pos="9639"/>
              </w:tabs>
              <w:jc w:val="center"/>
            </w:pPr>
          </w:p>
        </w:tc>
        <w:tc>
          <w:tcPr>
            <w:tcW w:w="1830" w:type="dxa"/>
          </w:tcPr>
          <w:p w14:paraId="046F8B91" w14:textId="77777777" w:rsidR="009C3436" w:rsidRPr="007277AF" w:rsidRDefault="009C3436" w:rsidP="00626158">
            <w:pPr>
              <w:tabs>
                <w:tab w:val="left" w:pos="9639"/>
              </w:tabs>
              <w:jc w:val="center"/>
            </w:pPr>
          </w:p>
        </w:tc>
        <w:tc>
          <w:tcPr>
            <w:tcW w:w="1753" w:type="dxa"/>
            <w:vAlign w:val="center"/>
          </w:tcPr>
          <w:p w14:paraId="4649FF0F" w14:textId="77777777" w:rsidR="009C3436" w:rsidRPr="000540E6" w:rsidRDefault="009C3436" w:rsidP="00626158">
            <w:pPr>
              <w:tabs>
                <w:tab w:val="left" w:pos="9639"/>
              </w:tabs>
              <w:jc w:val="center"/>
            </w:pPr>
          </w:p>
        </w:tc>
      </w:tr>
      <w:tr w:rsidR="009C3436" w:rsidRPr="00626158" w14:paraId="6CEB5BA1" w14:textId="77777777" w:rsidTr="007277AF">
        <w:trPr>
          <w:trHeight w:val="282"/>
          <w:jc w:val="center"/>
        </w:trPr>
        <w:tc>
          <w:tcPr>
            <w:tcW w:w="754" w:type="dxa"/>
            <w:vAlign w:val="center"/>
          </w:tcPr>
          <w:p w14:paraId="40CB675D" w14:textId="77777777" w:rsidR="009C3436" w:rsidRPr="007277AF" w:rsidRDefault="009C3436" w:rsidP="00626158">
            <w:pPr>
              <w:tabs>
                <w:tab w:val="left" w:pos="9639"/>
              </w:tabs>
              <w:jc w:val="center"/>
            </w:pPr>
            <w:r w:rsidRPr="007277AF">
              <w:t>2</w:t>
            </w:r>
          </w:p>
        </w:tc>
        <w:tc>
          <w:tcPr>
            <w:tcW w:w="1617" w:type="dxa"/>
          </w:tcPr>
          <w:p w14:paraId="564935D2" w14:textId="77777777" w:rsidR="009C3436" w:rsidRPr="007277AF" w:rsidRDefault="009C3436" w:rsidP="00626158">
            <w:pPr>
              <w:tabs>
                <w:tab w:val="left" w:pos="9639"/>
              </w:tabs>
              <w:jc w:val="center"/>
            </w:pPr>
          </w:p>
        </w:tc>
        <w:tc>
          <w:tcPr>
            <w:tcW w:w="1752" w:type="dxa"/>
          </w:tcPr>
          <w:p w14:paraId="51A2ADBA" w14:textId="77777777" w:rsidR="009C3436" w:rsidRPr="007277AF" w:rsidRDefault="009C3436" w:rsidP="00626158">
            <w:pPr>
              <w:tabs>
                <w:tab w:val="left" w:pos="9639"/>
              </w:tabs>
              <w:jc w:val="center"/>
            </w:pPr>
          </w:p>
        </w:tc>
        <w:tc>
          <w:tcPr>
            <w:tcW w:w="2156" w:type="dxa"/>
            <w:vAlign w:val="center"/>
          </w:tcPr>
          <w:p w14:paraId="68EF9CBF" w14:textId="77777777" w:rsidR="009C3436" w:rsidRPr="007277AF" w:rsidRDefault="009C3436" w:rsidP="00626158">
            <w:pPr>
              <w:tabs>
                <w:tab w:val="left" w:pos="9639"/>
              </w:tabs>
              <w:jc w:val="center"/>
            </w:pPr>
          </w:p>
        </w:tc>
        <w:tc>
          <w:tcPr>
            <w:tcW w:w="1830" w:type="dxa"/>
          </w:tcPr>
          <w:p w14:paraId="4B5D45F8" w14:textId="77777777" w:rsidR="009C3436" w:rsidRPr="007277AF" w:rsidRDefault="009C3436" w:rsidP="00626158">
            <w:pPr>
              <w:tabs>
                <w:tab w:val="left" w:pos="9639"/>
              </w:tabs>
              <w:jc w:val="center"/>
            </w:pPr>
          </w:p>
        </w:tc>
        <w:tc>
          <w:tcPr>
            <w:tcW w:w="1753" w:type="dxa"/>
            <w:vAlign w:val="center"/>
          </w:tcPr>
          <w:p w14:paraId="54521B3A" w14:textId="77777777" w:rsidR="009C3436" w:rsidRPr="000540E6" w:rsidRDefault="009C3436" w:rsidP="00626158">
            <w:pPr>
              <w:tabs>
                <w:tab w:val="left" w:pos="9639"/>
              </w:tabs>
              <w:jc w:val="center"/>
            </w:pPr>
          </w:p>
        </w:tc>
      </w:tr>
      <w:tr w:rsidR="009C3436" w:rsidRPr="00626158" w14:paraId="364C40A8" w14:textId="77777777" w:rsidTr="007277AF">
        <w:trPr>
          <w:trHeight w:val="293"/>
          <w:jc w:val="center"/>
        </w:trPr>
        <w:tc>
          <w:tcPr>
            <w:tcW w:w="754" w:type="dxa"/>
            <w:vAlign w:val="center"/>
          </w:tcPr>
          <w:p w14:paraId="1C272E58" w14:textId="77777777" w:rsidR="009C3436" w:rsidRPr="007277AF" w:rsidRDefault="009C3436" w:rsidP="00626158">
            <w:pPr>
              <w:tabs>
                <w:tab w:val="left" w:pos="9639"/>
              </w:tabs>
              <w:jc w:val="center"/>
            </w:pPr>
            <w:r w:rsidRPr="007277AF">
              <w:t>…</w:t>
            </w:r>
          </w:p>
        </w:tc>
        <w:tc>
          <w:tcPr>
            <w:tcW w:w="1617" w:type="dxa"/>
          </w:tcPr>
          <w:p w14:paraId="2629AD61" w14:textId="77777777" w:rsidR="009C3436" w:rsidRPr="007277AF" w:rsidRDefault="009C3436" w:rsidP="00626158">
            <w:pPr>
              <w:tabs>
                <w:tab w:val="left" w:pos="9639"/>
              </w:tabs>
              <w:jc w:val="center"/>
            </w:pPr>
          </w:p>
        </w:tc>
        <w:tc>
          <w:tcPr>
            <w:tcW w:w="1752" w:type="dxa"/>
          </w:tcPr>
          <w:p w14:paraId="27ED19B0" w14:textId="77777777" w:rsidR="009C3436" w:rsidRPr="007277AF" w:rsidRDefault="009C3436" w:rsidP="00626158">
            <w:pPr>
              <w:tabs>
                <w:tab w:val="left" w:pos="9639"/>
              </w:tabs>
              <w:jc w:val="center"/>
            </w:pPr>
          </w:p>
        </w:tc>
        <w:tc>
          <w:tcPr>
            <w:tcW w:w="2156" w:type="dxa"/>
            <w:vAlign w:val="center"/>
          </w:tcPr>
          <w:p w14:paraId="4DFF384C" w14:textId="77777777" w:rsidR="009C3436" w:rsidRPr="007277AF" w:rsidRDefault="009C3436" w:rsidP="00626158">
            <w:pPr>
              <w:tabs>
                <w:tab w:val="left" w:pos="9639"/>
              </w:tabs>
              <w:jc w:val="center"/>
            </w:pPr>
          </w:p>
        </w:tc>
        <w:tc>
          <w:tcPr>
            <w:tcW w:w="1830" w:type="dxa"/>
          </w:tcPr>
          <w:p w14:paraId="531FA0C3" w14:textId="77777777" w:rsidR="009C3436" w:rsidRPr="007277AF" w:rsidRDefault="009C3436" w:rsidP="00626158">
            <w:pPr>
              <w:tabs>
                <w:tab w:val="left" w:pos="9639"/>
              </w:tabs>
              <w:jc w:val="center"/>
            </w:pPr>
          </w:p>
        </w:tc>
        <w:tc>
          <w:tcPr>
            <w:tcW w:w="1753" w:type="dxa"/>
            <w:vAlign w:val="center"/>
          </w:tcPr>
          <w:p w14:paraId="7F673AEB" w14:textId="77777777" w:rsidR="009C3436" w:rsidRPr="000540E6" w:rsidRDefault="009C3436" w:rsidP="00626158">
            <w:pPr>
              <w:tabs>
                <w:tab w:val="left" w:pos="9639"/>
              </w:tabs>
              <w:jc w:val="center"/>
            </w:pPr>
          </w:p>
        </w:tc>
      </w:tr>
    </w:tbl>
    <w:p w14:paraId="26594D77" w14:textId="77777777" w:rsidR="00626158" w:rsidRPr="007277AF" w:rsidRDefault="00626158" w:rsidP="007277AF">
      <w:pPr>
        <w:pStyle w:val="affff5"/>
        <w:jc w:val="left"/>
        <w:rPr>
          <w:b/>
          <w:i/>
          <w:sz w:val="28"/>
        </w:rPr>
      </w:pPr>
    </w:p>
    <w:p w14:paraId="4AFD9F4D" w14:textId="77777777" w:rsidR="00626158" w:rsidRPr="00226FA0" w:rsidRDefault="00226FA0" w:rsidP="00626158">
      <w:r>
        <w:t xml:space="preserve">Приложение: копии </w:t>
      </w:r>
      <w:r w:rsidRPr="00226FA0">
        <w:t>сертификатов о квалификации специалистов претендента, выданных уполномоченными центрами сертификации или производителями (или уполномоченными представителями производителя) программных и аппаратных средств</w:t>
      </w:r>
      <w:r w:rsidR="009C3436">
        <w:t>.</w:t>
      </w:r>
      <w:r>
        <w:t xml:space="preserve"> </w:t>
      </w:r>
    </w:p>
    <w:p w14:paraId="7ED53B57" w14:textId="77777777" w:rsidR="00626158" w:rsidRPr="000540E6" w:rsidRDefault="00626158" w:rsidP="00626158"/>
    <w:p w14:paraId="555267CC" w14:textId="77777777" w:rsidR="00626158" w:rsidRPr="007277AF" w:rsidRDefault="00626158" w:rsidP="007277AF">
      <w:pPr>
        <w:pStyle w:val="3d"/>
        <w:spacing w:before="0" w:after="0"/>
        <w:rPr>
          <w:sz w:val="28"/>
        </w:rPr>
      </w:pPr>
      <w:r w:rsidRPr="007277AF">
        <w:rPr>
          <w:rFonts w:ascii="Times New Roman" w:hAnsi="Times New Roman"/>
          <w:sz w:val="28"/>
        </w:rPr>
        <w:t xml:space="preserve">Представитель, имеющий полномочия подписать Заявку на участие от имени </w:t>
      </w:r>
      <w:r w:rsidRPr="000540E6">
        <w:rPr>
          <w:rFonts w:ascii="Times New Roman" w:hAnsi="Times New Roman"/>
          <w:sz w:val="28"/>
          <w:szCs w:val="28"/>
        </w:rPr>
        <w:t>______________________________________________________________</w:t>
      </w:r>
    </w:p>
    <w:p w14:paraId="5564EC3A" w14:textId="77777777" w:rsidR="00626158" w:rsidRPr="007277AF" w:rsidRDefault="00626158" w:rsidP="00626158">
      <w:pPr>
        <w:tabs>
          <w:tab w:val="left" w:pos="8640"/>
        </w:tabs>
        <w:jc w:val="center"/>
        <w:rPr>
          <w:i/>
        </w:rPr>
      </w:pPr>
      <w:r w:rsidRPr="007277AF">
        <w:rPr>
          <w:i/>
        </w:rPr>
        <w:t>(наименование претендента)</w:t>
      </w:r>
    </w:p>
    <w:p w14:paraId="1BC75539" w14:textId="77777777" w:rsidR="00626158" w:rsidRPr="007277AF" w:rsidRDefault="00626158" w:rsidP="007277AF">
      <w:pPr>
        <w:pStyle w:val="3f0"/>
        <w:suppressAutoHyphens/>
        <w:spacing w:after="0"/>
        <w:rPr>
          <w:sz w:val="28"/>
        </w:rPr>
      </w:pPr>
      <w:r w:rsidRPr="007277AF">
        <w:rPr>
          <w:sz w:val="28"/>
        </w:rPr>
        <w:t>____________________________________________________________________</w:t>
      </w:r>
    </w:p>
    <w:p w14:paraId="491D319D" w14:textId="77777777" w:rsidR="00626158" w:rsidRPr="007277AF" w:rsidRDefault="00626158" w:rsidP="00626158">
      <w:pPr>
        <w:rPr>
          <w:i/>
        </w:rPr>
      </w:pPr>
      <w:r w:rsidRPr="007277AF">
        <w:rPr>
          <w:i/>
        </w:rPr>
        <w:t xml:space="preserve">       </w:t>
      </w:r>
      <w:r w:rsidRPr="000540E6">
        <w:rPr>
          <w:i/>
        </w:rPr>
        <w:t>Печать</w:t>
      </w:r>
      <w:r w:rsidRPr="007277AF">
        <w:rPr>
          <w:i/>
        </w:rPr>
        <w:tab/>
      </w:r>
      <w:r w:rsidRPr="007277AF">
        <w:rPr>
          <w:i/>
        </w:rPr>
        <w:tab/>
      </w:r>
      <w:r w:rsidRPr="007277AF">
        <w:rPr>
          <w:i/>
        </w:rPr>
        <w:tab/>
        <w:t>(должность, подпись, ФИО)</w:t>
      </w:r>
    </w:p>
    <w:p w14:paraId="00053FF0" w14:textId="77777777" w:rsidR="00626158" w:rsidRPr="000540E6" w:rsidRDefault="00626158" w:rsidP="007277AF">
      <w:pPr>
        <w:pStyle w:val="3f0"/>
        <w:suppressAutoHyphens/>
        <w:spacing w:after="0"/>
        <w:rPr>
          <w:sz w:val="28"/>
          <w:szCs w:val="28"/>
        </w:rPr>
      </w:pPr>
      <w:r w:rsidRPr="000540E6">
        <w:rPr>
          <w:sz w:val="28"/>
          <w:szCs w:val="28"/>
        </w:rPr>
        <w:t>"____" _________ 201__ г.</w:t>
      </w:r>
    </w:p>
    <w:p w14:paraId="64727CE1" w14:textId="77777777" w:rsidR="00EE6B14" w:rsidRPr="00AC7D9A" w:rsidRDefault="00626158" w:rsidP="00626158">
      <w:pPr>
        <w:pStyle w:val="2d"/>
        <w:spacing w:before="0" w:after="0"/>
        <w:rPr>
          <w:rFonts w:cs="Times New Roman"/>
          <w:b w:val="0"/>
          <w:i w:val="0"/>
          <w:iCs w:val="0"/>
        </w:rPr>
      </w:pPr>
      <w:r w:rsidRPr="000540E6">
        <w:rPr>
          <w:b w:val="0"/>
          <w:i w:val="0"/>
        </w:rPr>
        <w:br w:type="page"/>
      </w:r>
    </w:p>
    <w:p w14:paraId="172DA167" w14:textId="77777777" w:rsidR="0000648C" w:rsidRPr="00D67EC1" w:rsidRDefault="0000648C" w:rsidP="0000648C">
      <w:pPr>
        <w:pStyle w:val="2d"/>
        <w:spacing w:before="0" w:after="0"/>
        <w:jc w:val="right"/>
        <w:rPr>
          <w:i w:val="0"/>
        </w:rPr>
      </w:pPr>
      <w:r w:rsidRPr="00D67EC1">
        <w:rPr>
          <w:i w:val="0"/>
        </w:rPr>
        <w:lastRenderedPageBreak/>
        <w:t xml:space="preserve">Приложение № </w:t>
      </w:r>
      <w:r w:rsidR="00626158" w:rsidRPr="00D67EC1">
        <w:rPr>
          <w:i w:val="0"/>
        </w:rPr>
        <w:t>7</w:t>
      </w:r>
    </w:p>
    <w:p w14:paraId="4C95AFB4" w14:textId="77777777" w:rsidR="0000648C" w:rsidRPr="00D67EC1" w:rsidRDefault="0000648C" w:rsidP="0000648C">
      <w:pPr>
        <w:pStyle w:val="2d"/>
        <w:spacing w:before="0" w:after="0"/>
        <w:jc w:val="right"/>
        <w:rPr>
          <w:i w:val="0"/>
        </w:rPr>
      </w:pPr>
      <w:r w:rsidRPr="00D67EC1">
        <w:rPr>
          <w:i w:val="0"/>
        </w:rPr>
        <w:t>к документации о закупке</w:t>
      </w:r>
    </w:p>
    <w:p w14:paraId="25826A94" w14:textId="77777777" w:rsidR="0000648C" w:rsidRPr="007277AF" w:rsidRDefault="0000648C" w:rsidP="0000648C">
      <w:pPr>
        <w:rPr>
          <w:sz w:val="28"/>
        </w:rPr>
      </w:pPr>
    </w:p>
    <w:p w14:paraId="173F6F9B" w14:textId="77777777" w:rsidR="0000648C" w:rsidRPr="007277AF" w:rsidRDefault="0000648C" w:rsidP="0000648C">
      <w:pPr>
        <w:tabs>
          <w:tab w:val="left" w:pos="9639"/>
        </w:tabs>
        <w:ind w:firstLine="567"/>
        <w:jc w:val="center"/>
        <w:rPr>
          <w:b/>
        </w:rPr>
      </w:pPr>
      <w:r w:rsidRPr="007277AF">
        <w:rPr>
          <w:b/>
        </w:rPr>
        <w:t>СВЕДЕНИЯ О ПЛАНИРУЕМЫХ К ПРИВЛЕЧЕНИЮ СУБПОДРЯДНЫХ ОРГАНИЗАЦИЯХ</w:t>
      </w:r>
    </w:p>
    <w:p w14:paraId="77A95DDA" w14:textId="77777777" w:rsidR="0000648C" w:rsidRPr="007277AF" w:rsidRDefault="0000648C" w:rsidP="0000648C">
      <w:pPr>
        <w:tabs>
          <w:tab w:val="left" w:pos="9639"/>
        </w:tabs>
        <w:ind w:firstLine="567"/>
        <w:jc w:val="center"/>
        <w:rPr>
          <w:i/>
        </w:rPr>
      </w:pPr>
      <w:r w:rsidRPr="007277AF">
        <w:rPr>
          <w:i/>
        </w:rPr>
        <w:t>(отдельный лист по каждому субподрядчику)</w:t>
      </w:r>
    </w:p>
    <w:p w14:paraId="37827E84" w14:textId="77777777" w:rsidR="0000648C" w:rsidRPr="007277AF" w:rsidRDefault="0000648C" w:rsidP="0000648C">
      <w:pPr>
        <w:tabs>
          <w:tab w:val="left" w:pos="9639"/>
        </w:tabs>
        <w:ind w:firstLine="567"/>
        <w:jc w:val="center"/>
        <w:rPr>
          <w:sz w:val="22"/>
        </w:rPr>
      </w:pPr>
    </w:p>
    <w:p w14:paraId="243C4D6B" w14:textId="77777777" w:rsidR="0000648C" w:rsidRPr="005B1DFD" w:rsidRDefault="0000648C" w:rsidP="0000648C">
      <w:pPr>
        <w:tabs>
          <w:tab w:val="left" w:pos="9639"/>
        </w:tabs>
        <w:ind w:firstLine="567"/>
        <w:jc w:val="center"/>
        <w:rPr>
          <w:b/>
          <w:sz w:val="28"/>
        </w:rPr>
      </w:pPr>
      <w:r w:rsidRPr="005B1DFD">
        <w:rPr>
          <w:b/>
          <w:sz w:val="28"/>
        </w:rPr>
        <w:t>Наименование организации, фирмы:</w:t>
      </w:r>
    </w:p>
    <w:p w14:paraId="3872D5F1" w14:textId="77777777" w:rsidR="0000648C" w:rsidRPr="005B1DFD" w:rsidRDefault="0000648C" w:rsidP="0000648C">
      <w:pPr>
        <w:tabs>
          <w:tab w:val="left" w:pos="9639"/>
        </w:tabs>
        <w:ind w:firstLine="567"/>
        <w:rPr>
          <w:sz w:val="22"/>
        </w:rPr>
      </w:pPr>
      <w:r w:rsidRPr="005B1DFD">
        <w:rPr>
          <w:sz w:val="22"/>
        </w:rPr>
        <w:t>____________________________________________________________________________</w:t>
      </w:r>
    </w:p>
    <w:p w14:paraId="288650C0" w14:textId="77777777" w:rsidR="0000648C" w:rsidRPr="005B1DFD" w:rsidRDefault="0000648C" w:rsidP="0000648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8"/>
        <w:gridCol w:w="1644"/>
        <w:gridCol w:w="1782"/>
        <w:gridCol w:w="3156"/>
      </w:tblGrid>
      <w:tr w:rsidR="0000648C" w:rsidRPr="00893E9C" w14:paraId="3DFCE4B4" w14:textId="77777777" w:rsidTr="009D51B5">
        <w:tc>
          <w:tcPr>
            <w:tcW w:w="3138" w:type="dxa"/>
          </w:tcPr>
          <w:p w14:paraId="43D49331" w14:textId="77777777" w:rsidR="0000648C" w:rsidRPr="005B1DFD" w:rsidRDefault="0000648C" w:rsidP="009D51B5">
            <w:pPr>
              <w:tabs>
                <w:tab w:val="left" w:pos="9639"/>
              </w:tabs>
            </w:pPr>
          </w:p>
        </w:tc>
        <w:tc>
          <w:tcPr>
            <w:tcW w:w="3426" w:type="dxa"/>
            <w:gridSpan w:val="2"/>
            <w:vAlign w:val="center"/>
          </w:tcPr>
          <w:p w14:paraId="4D1F968B" w14:textId="77777777" w:rsidR="0000648C" w:rsidRPr="005B1DFD" w:rsidRDefault="0000648C" w:rsidP="009D51B5">
            <w:pPr>
              <w:tabs>
                <w:tab w:val="left" w:pos="9639"/>
              </w:tabs>
              <w:jc w:val="center"/>
            </w:pPr>
            <w:r w:rsidRPr="005B1DFD">
              <w:t>Головная фирма</w:t>
            </w:r>
          </w:p>
        </w:tc>
        <w:tc>
          <w:tcPr>
            <w:tcW w:w="3156" w:type="dxa"/>
            <w:vAlign w:val="center"/>
          </w:tcPr>
          <w:p w14:paraId="4FDF20DF" w14:textId="77777777" w:rsidR="0000648C" w:rsidRPr="005B1DFD" w:rsidRDefault="0000648C" w:rsidP="009D51B5">
            <w:pPr>
              <w:tabs>
                <w:tab w:val="left" w:pos="9639"/>
              </w:tabs>
              <w:jc w:val="center"/>
            </w:pPr>
            <w:r w:rsidRPr="005B1DFD">
              <w:t>Филиалы и дочерние предприятия</w:t>
            </w:r>
          </w:p>
        </w:tc>
      </w:tr>
      <w:tr w:rsidR="0000648C" w:rsidRPr="00893E9C" w14:paraId="66DD2BEF" w14:textId="77777777" w:rsidTr="009D51B5">
        <w:trPr>
          <w:trHeight w:val="391"/>
        </w:trPr>
        <w:tc>
          <w:tcPr>
            <w:tcW w:w="3138" w:type="dxa"/>
          </w:tcPr>
          <w:p w14:paraId="29DE9121" w14:textId="77777777" w:rsidR="0000648C" w:rsidRPr="005B1DFD" w:rsidRDefault="0000648C" w:rsidP="009D51B5">
            <w:pPr>
              <w:tabs>
                <w:tab w:val="left" w:pos="9639"/>
              </w:tabs>
            </w:pPr>
            <w:r w:rsidRPr="005B1DFD">
              <w:t>Адрес</w:t>
            </w:r>
          </w:p>
        </w:tc>
        <w:tc>
          <w:tcPr>
            <w:tcW w:w="3426" w:type="dxa"/>
            <w:gridSpan w:val="2"/>
          </w:tcPr>
          <w:p w14:paraId="5A725A41" w14:textId="77777777" w:rsidR="0000648C" w:rsidRPr="005B1DFD" w:rsidRDefault="0000648C" w:rsidP="009D51B5">
            <w:pPr>
              <w:tabs>
                <w:tab w:val="left" w:pos="9639"/>
              </w:tabs>
              <w:jc w:val="center"/>
            </w:pPr>
          </w:p>
        </w:tc>
        <w:tc>
          <w:tcPr>
            <w:tcW w:w="3156" w:type="dxa"/>
          </w:tcPr>
          <w:p w14:paraId="6FFD6373" w14:textId="77777777" w:rsidR="0000648C" w:rsidRPr="005B1DFD" w:rsidRDefault="0000648C" w:rsidP="009D51B5">
            <w:pPr>
              <w:tabs>
                <w:tab w:val="left" w:pos="9639"/>
              </w:tabs>
              <w:jc w:val="center"/>
            </w:pPr>
          </w:p>
        </w:tc>
      </w:tr>
      <w:tr w:rsidR="0000648C" w:rsidRPr="00893E9C" w14:paraId="138B2623" w14:textId="77777777" w:rsidTr="009D51B5">
        <w:trPr>
          <w:trHeight w:val="346"/>
        </w:trPr>
        <w:tc>
          <w:tcPr>
            <w:tcW w:w="3138" w:type="dxa"/>
          </w:tcPr>
          <w:p w14:paraId="4DEB6516" w14:textId="77777777" w:rsidR="0000648C" w:rsidRPr="005B1DFD" w:rsidRDefault="0000648C" w:rsidP="009D51B5">
            <w:pPr>
              <w:tabs>
                <w:tab w:val="left" w:pos="9639"/>
              </w:tabs>
            </w:pPr>
            <w:r w:rsidRPr="005B1DFD">
              <w:t>Телефон</w:t>
            </w:r>
          </w:p>
        </w:tc>
        <w:tc>
          <w:tcPr>
            <w:tcW w:w="3426" w:type="dxa"/>
            <w:gridSpan w:val="2"/>
          </w:tcPr>
          <w:p w14:paraId="5A91E118" w14:textId="77777777" w:rsidR="0000648C" w:rsidRPr="005B1DFD" w:rsidRDefault="0000648C" w:rsidP="009D51B5">
            <w:pPr>
              <w:tabs>
                <w:tab w:val="left" w:pos="9639"/>
              </w:tabs>
              <w:jc w:val="center"/>
            </w:pPr>
          </w:p>
        </w:tc>
        <w:tc>
          <w:tcPr>
            <w:tcW w:w="3156" w:type="dxa"/>
          </w:tcPr>
          <w:p w14:paraId="29754956" w14:textId="77777777" w:rsidR="0000648C" w:rsidRPr="005B1DFD" w:rsidRDefault="0000648C" w:rsidP="009D51B5">
            <w:pPr>
              <w:tabs>
                <w:tab w:val="left" w:pos="9639"/>
              </w:tabs>
              <w:jc w:val="center"/>
            </w:pPr>
          </w:p>
        </w:tc>
      </w:tr>
      <w:tr w:rsidR="0000648C" w:rsidRPr="00893E9C" w14:paraId="3961E835" w14:textId="77777777" w:rsidTr="009D51B5">
        <w:trPr>
          <w:trHeight w:val="355"/>
        </w:trPr>
        <w:tc>
          <w:tcPr>
            <w:tcW w:w="3138" w:type="dxa"/>
          </w:tcPr>
          <w:p w14:paraId="5C42C18A" w14:textId="77777777" w:rsidR="0000648C" w:rsidRPr="005B1DFD" w:rsidRDefault="0000648C" w:rsidP="009D51B5">
            <w:pPr>
              <w:tabs>
                <w:tab w:val="left" w:pos="9639"/>
              </w:tabs>
            </w:pPr>
            <w:r w:rsidRPr="005B1DFD">
              <w:t>Факс</w:t>
            </w:r>
          </w:p>
        </w:tc>
        <w:tc>
          <w:tcPr>
            <w:tcW w:w="3426" w:type="dxa"/>
            <w:gridSpan w:val="2"/>
          </w:tcPr>
          <w:p w14:paraId="0807A726" w14:textId="77777777" w:rsidR="0000648C" w:rsidRPr="005B1DFD" w:rsidRDefault="0000648C" w:rsidP="009D51B5">
            <w:pPr>
              <w:tabs>
                <w:tab w:val="left" w:pos="9639"/>
              </w:tabs>
              <w:jc w:val="center"/>
            </w:pPr>
          </w:p>
        </w:tc>
        <w:tc>
          <w:tcPr>
            <w:tcW w:w="3156" w:type="dxa"/>
          </w:tcPr>
          <w:p w14:paraId="28A41261" w14:textId="77777777" w:rsidR="0000648C" w:rsidRPr="005B1DFD" w:rsidRDefault="0000648C" w:rsidP="009D51B5">
            <w:pPr>
              <w:tabs>
                <w:tab w:val="left" w:pos="9639"/>
              </w:tabs>
              <w:jc w:val="center"/>
            </w:pPr>
          </w:p>
        </w:tc>
      </w:tr>
      <w:tr w:rsidR="0000648C" w:rsidRPr="00893E9C" w14:paraId="3D53391E" w14:textId="77777777" w:rsidTr="009D51B5">
        <w:trPr>
          <w:trHeight w:val="351"/>
        </w:trPr>
        <w:tc>
          <w:tcPr>
            <w:tcW w:w="3138" w:type="dxa"/>
          </w:tcPr>
          <w:p w14:paraId="7C161257" w14:textId="77777777" w:rsidR="0000648C" w:rsidRPr="005B1DFD" w:rsidRDefault="0000648C" w:rsidP="009D51B5">
            <w:pPr>
              <w:tabs>
                <w:tab w:val="left" w:pos="9639"/>
              </w:tabs>
            </w:pPr>
            <w:r w:rsidRPr="005B1DFD">
              <w:t>Ответственное лицо</w:t>
            </w:r>
          </w:p>
        </w:tc>
        <w:tc>
          <w:tcPr>
            <w:tcW w:w="3426" w:type="dxa"/>
            <w:gridSpan w:val="2"/>
          </w:tcPr>
          <w:p w14:paraId="75CA92AE" w14:textId="77777777" w:rsidR="0000648C" w:rsidRPr="005B1DFD" w:rsidRDefault="0000648C" w:rsidP="009D51B5">
            <w:pPr>
              <w:tabs>
                <w:tab w:val="left" w:pos="9639"/>
              </w:tabs>
              <w:jc w:val="center"/>
            </w:pPr>
          </w:p>
        </w:tc>
        <w:tc>
          <w:tcPr>
            <w:tcW w:w="3156" w:type="dxa"/>
          </w:tcPr>
          <w:p w14:paraId="776A1FCF" w14:textId="77777777" w:rsidR="0000648C" w:rsidRPr="005B1DFD" w:rsidRDefault="0000648C" w:rsidP="009D51B5">
            <w:pPr>
              <w:tabs>
                <w:tab w:val="left" w:pos="9639"/>
              </w:tabs>
              <w:jc w:val="center"/>
            </w:pPr>
          </w:p>
        </w:tc>
      </w:tr>
      <w:tr w:rsidR="0000648C" w:rsidRPr="00893E9C" w14:paraId="56F48CB7" w14:textId="77777777" w:rsidTr="009D51B5">
        <w:trPr>
          <w:trHeight w:val="348"/>
        </w:trPr>
        <w:tc>
          <w:tcPr>
            <w:tcW w:w="3138" w:type="dxa"/>
          </w:tcPr>
          <w:p w14:paraId="3CC3038C" w14:textId="77777777" w:rsidR="0000648C" w:rsidRPr="005B1DFD" w:rsidRDefault="0000648C" w:rsidP="009D51B5">
            <w:pPr>
              <w:tabs>
                <w:tab w:val="left" w:pos="9639"/>
              </w:tabs>
            </w:pPr>
            <w:r w:rsidRPr="005B1DFD">
              <w:t>Форма (ООО, ЗАО и т.д.)</w:t>
            </w:r>
          </w:p>
        </w:tc>
        <w:tc>
          <w:tcPr>
            <w:tcW w:w="3426" w:type="dxa"/>
            <w:gridSpan w:val="2"/>
          </w:tcPr>
          <w:p w14:paraId="206BEEEC" w14:textId="77777777" w:rsidR="0000648C" w:rsidRPr="005B1DFD" w:rsidRDefault="0000648C" w:rsidP="009D51B5">
            <w:pPr>
              <w:tabs>
                <w:tab w:val="left" w:pos="9639"/>
              </w:tabs>
              <w:jc w:val="center"/>
            </w:pPr>
          </w:p>
        </w:tc>
        <w:tc>
          <w:tcPr>
            <w:tcW w:w="3156" w:type="dxa"/>
          </w:tcPr>
          <w:p w14:paraId="67B99E23" w14:textId="77777777" w:rsidR="0000648C" w:rsidRPr="005B1DFD" w:rsidRDefault="0000648C" w:rsidP="009D51B5">
            <w:pPr>
              <w:tabs>
                <w:tab w:val="left" w:pos="9639"/>
              </w:tabs>
              <w:jc w:val="center"/>
            </w:pPr>
          </w:p>
        </w:tc>
      </w:tr>
      <w:tr w:rsidR="0000648C" w:rsidRPr="00893E9C" w14:paraId="4A5F831C" w14:textId="77777777" w:rsidTr="009D51B5">
        <w:trPr>
          <w:trHeight w:val="343"/>
        </w:trPr>
        <w:tc>
          <w:tcPr>
            <w:tcW w:w="3138" w:type="dxa"/>
          </w:tcPr>
          <w:p w14:paraId="7EC726D0" w14:textId="77777777" w:rsidR="0000648C" w:rsidRPr="005B1DFD" w:rsidRDefault="0000648C" w:rsidP="009D51B5">
            <w:pPr>
              <w:tabs>
                <w:tab w:val="left" w:pos="9639"/>
              </w:tabs>
            </w:pPr>
            <w:r w:rsidRPr="005B1DFD">
              <w:t>Уставный капитал</w:t>
            </w:r>
          </w:p>
        </w:tc>
        <w:tc>
          <w:tcPr>
            <w:tcW w:w="3426" w:type="dxa"/>
            <w:gridSpan w:val="2"/>
          </w:tcPr>
          <w:p w14:paraId="3928EDB4" w14:textId="77777777" w:rsidR="0000648C" w:rsidRPr="005B1DFD" w:rsidRDefault="0000648C" w:rsidP="009D51B5">
            <w:pPr>
              <w:tabs>
                <w:tab w:val="left" w:pos="9639"/>
              </w:tabs>
              <w:jc w:val="center"/>
            </w:pPr>
          </w:p>
        </w:tc>
        <w:tc>
          <w:tcPr>
            <w:tcW w:w="3156" w:type="dxa"/>
          </w:tcPr>
          <w:p w14:paraId="7233DAD8" w14:textId="77777777" w:rsidR="0000648C" w:rsidRPr="005B1DFD" w:rsidRDefault="0000648C" w:rsidP="009D51B5">
            <w:pPr>
              <w:tabs>
                <w:tab w:val="left" w:pos="9639"/>
              </w:tabs>
              <w:jc w:val="center"/>
            </w:pPr>
          </w:p>
        </w:tc>
      </w:tr>
      <w:tr w:rsidR="0000648C" w:rsidRPr="00893E9C" w14:paraId="2DEEF9BD" w14:textId="77777777" w:rsidTr="009D51B5">
        <w:trPr>
          <w:trHeight w:val="505"/>
        </w:trPr>
        <w:tc>
          <w:tcPr>
            <w:tcW w:w="3138" w:type="dxa"/>
            <w:tcBorders>
              <w:bottom w:val="nil"/>
            </w:tcBorders>
          </w:tcPr>
          <w:p w14:paraId="4D359FB7" w14:textId="77777777" w:rsidR="0000648C" w:rsidRPr="005B1DFD" w:rsidRDefault="0000648C" w:rsidP="009D51B5">
            <w:pPr>
              <w:tabs>
                <w:tab w:val="left" w:pos="9639"/>
              </w:tabs>
            </w:pPr>
            <w:r w:rsidRPr="005B1DFD">
              <w:t>Сфера деятельности</w:t>
            </w:r>
          </w:p>
        </w:tc>
        <w:tc>
          <w:tcPr>
            <w:tcW w:w="3426" w:type="dxa"/>
            <w:gridSpan w:val="2"/>
            <w:tcBorders>
              <w:bottom w:val="nil"/>
            </w:tcBorders>
          </w:tcPr>
          <w:p w14:paraId="1D3D0174" w14:textId="77777777" w:rsidR="0000648C" w:rsidRPr="005B1DFD" w:rsidRDefault="0000648C" w:rsidP="009D51B5">
            <w:pPr>
              <w:tabs>
                <w:tab w:val="left" w:pos="9639"/>
              </w:tabs>
              <w:jc w:val="center"/>
            </w:pPr>
          </w:p>
        </w:tc>
        <w:tc>
          <w:tcPr>
            <w:tcW w:w="3156" w:type="dxa"/>
            <w:tcBorders>
              <w:bottom w:val="nil"/>
            </w:tcBorders>
          </w:tcPr>
          <w:p w14:paraId="486D8E0A" w14:textId="77777777" w:rsidR="0000648C" w:rsidRPr="005B1DFD" w:rsidRDefault="0000648C" w:rsidP="009D51B5">
            <w:pPr>
              <w:tabs>
                <w:tab w:val="left" w:pos="9639"/>
              </w:tabs>
              <w:jc w:val="center"/>
            </w:pPr>
          </w:p>
        </w:tc>
      </w:tr>
      <w:tr w:rsidR="0000648C" w:rsidRPr="00893E9C" w14:paraId="5272C109" w14:textId="77777777" w:rsidTr="009D51B5">
        <w:tc>
          <w:tcPr>
            <w:tcW w:w="3138" w:type="dxa"/>
            <w:tcBorders>
              <w:right w:val="nil"/>
            </w:tcBorders>
          </w:tcPr>
          <w:p w14:paraId="43EF94E9" w14:textId="77777777" w:rsidR="0000648C" w:rsidRPr="005B1DFD" w:rsidRDefault="0000648C" w:rsidP="009D51B5">
            <w:pPr>
              <w:tabs>
                <w:tab w:val="left" w:pos="9639"/>
              </w:tabs>
            </w:pPr>
            <w:r w:rsidRPr="005B1DFD">
              <w:t>Руководитель:</w:t>
            </w:r>
          </w:p>
        </w:tc>
        <w:tc>
          <w:tcPr>
            <w:tcW w:w="3426" w:type="dxa"/>
            <w:gridSpan w:val="2"/>
            <w:tcBorders>
              <w:left w:val="nil"/>
              <w:right w:val="nil"/>
            </w:tcBorders>
          </w:tcPr>
          <w:p w14:paraId="593092E6" w14:textId="77777777" w:rsidR="0000648C" w:rsidRPr="005B1DFD" w:rsidRDefault="0000648C" w:rsidP="009D51B5">
            <w:pPr>
              <w:tabs>
                <w:tab w:val="left" w:pos="9639"/>
              </w:tabs>
            </w:pPr>
            <w:r w:rsidRPr="005B1DFD">
              <w:t>Дата:</w:t>
            </w:r>
          </w:p>
        </w:tc>
        <w:tc>
          <w:tcPr>
            <w:tcW w:w="3156" w:type="dxa"/>
            <w:tcBorders>
              <w:left w:val="nil"/>
            </w:tcBorders>
          </w:tcPr>
          <w:p w14:paraId="37805CBE" w14:textId="77777777" w:rsidR="0000648C" w:rsidRPr="005B1DFD" w:rsidRDefault="0000648C" w:rsidP="009D51B5">
            <w:pPr>
              <w:tabs>
                <w:tab w:val="left" w:pos="9639"/>
              </w:tabs>
            </w:pPr>
            <w:r w:rsidRPr="005B1DFD">
              <w:t>Печать/подпись (субподрядчика)</w:t>
            </w:r>
          </w:p>
        </w:tc>
      </w:tr>
      <w:tr w:rsidR="0000648C" w:rsidRPr="00893E9C" w14:paraId="7EB29038" w14:textId="77777777" w:rsidTr="009D51B5">
        <w:trPr>
          <w:cantSplit/>
        </w:trPr>
        <w:tc>
          <w:tcPr>
            <w:tcW w:w="9720" w:type="dxa"/>
            <w:gridSpan w:val="4"/>
          </w:tcPr>
          <w:p w14:paraId="17645236" w14:textId="77777777" w:rsidR="0000648C" w:rsidRPr="005B1DFD" w:rsidRDefault="0000648C" w:rsidP="009D51B5">
            <w:pPr>
              <w:tabs>
                <w:tab w:val="left" w:pos="9639"/>
              </w:tabs>
              <w:jc w:val="center"/>
            </w:pPr>
          </w:p>
        </w:tc>
      </w:tr>
      <w:tr w:rsidR="0000648C" w:rsidRPr="00893E9C" w14:paraId="008F67C4" w14:textId="77777777" w:rsidTr="009D51B5">
        <w:trPr>
          <w:cantSplit/>
        </w:trPr>
        <w:tc>
          <w:tcPr>
            <w:tcW w:w="4782" w:type="dxa"/>
            <w:gridSpan w:val="2"/>
            <w:vMerge w:val="restart"/>
            <w:vAlign w:val="center"/>
          </w:tcPr>
          <w:p w14:paraId="2353B3CD" w14:textId="77777777" w:rsidR="0000648C" w:rsidRPr="005B1DFD" w:rsidRDefault="0000648C" w:rsidP="009D51B5">
            <w:pPr>
              <w:tabs>
                <w:tab w:val="left" w:pos="9639"/>
              </w:tabs>
            </w:pPr>
            <w:r w:rsidRPr="005B1DFD">
              <w:t>Виды работ, передаваемые субподрядчику по предмету конкурса</w:t>
            </w:r>
          </w:p>
        </w:tc>
        <w:tc>
          <w:tcPr>
            <w:tcW w:w="4938" w:type="dxa"/>
            <w:gridSpan w:val="2"/>
          </w:tcPr>
          <w:p w14:paraId="5D2571E6" w14:textId="77777777" w:rsidR="0000648C" w:rsidRPr="005B1DFD" w:rsidRDefault="0000648C" w:rsidP="009D51B5">
            <w:pPr>
              <w:tabs>
                <w:tab w:val="left" w:pos="9639"/>
              </w:tabs>
              <w:jc w:val="center"/>
            </w:pPr>
            <w:r w:rsidRPr="005B1DFD">
              <w:t>Передаваемые объемы работ</w:t>
            </w:r>
          </w:p>
        </w:tc>
      </w:tr>
      <w:tr w:rsidR="0000648C" w:rsidRPr="00893E9C" w14:paraId="79BD6776" w14:textId="77777777" w:rsidTr="009D51B5">
        <w:trPr>
          <w:cantSplit/>
        </w:trPr>
        <w:tc>
          <w:tcPr>
            <w:tcW w:w="4782" w:type="dxa"/>
            <w:gridSpan w:val="2"/>
            <w:vMerge/>
          </w:tcPr>
          <w:p w14:paraId="188C6A33" w14:textId="77777777" w:rsidR="0000648C" w:rsidRPr="005B1DFD" w:rsidRDefault="0000648C" w:rsidP="009D51B5">
            <w:pPr>
              <w:tabs>
                <w:tab w:val="left" w:pos="9639"/>
              </w:tabs>
            </w:pPr>
          </w:p>
        </w:tc>
        <w:tc>
          <w:tcPr>
            <w:tcW w:w="1782" w:type="dxa"/>
          </w:tcPr>
          <w:p w14:paraId="5DD2EF82" w14:textId="77777777" w:rsidR="0000648C" w:rsidRPr="005B1DFD" w:rsidRDefault="0000648C" w:rsidP="009D51B5">
            <w:pPr>
              <w:tabs>
                <w:tab w:val="left" w:pos="9639"/>
              </w:tabs>
              <w:jc w:val="center"/>
            </w:pPr>
            <w:r w:rsidRPr="005B1DFD">
              <w:t>В физических единицах</w:t>
            </w:r>
          </w:p>
        </w:tc>
        <w:tc>
          <w:tcPr>
            <w:tcW w:w="3156" w:type="dxa"/>
            <w:vAlign w:val="center"/>
          </w:tcPr>
          <w:p w14:paraId="003B306D" w14:textId="77777777" w:rsidR="0000648C" w:rsidRPr="005B1DFD" w:rsidRDefault="0000648C" w:rsidP="009D51B5">
            <w:pPr>
              <w:tabs>
                <w:tab w:val="left" w:pos="9639"/>
              </w:tabs>
              <w:jc w:val="center"/>
            </w:pPr>
            <w:r w:rsidRPr="005B1DFD">
              <w:t>В % к общему объему работ по предмету конкурса</w:t>
            </w:r>
          </w:p>
        </w:tc>
      </w:tr>
      <w:tr w:rsidR="0000648C" w:rsidRPr="00893E9C" w14:paraId="410DCD44" w14:textId="77777777" w:rsidTr="009D51B5">
        <w:tc>
          <w:tcPr>
            <w:tcW w:w="4782" w:type="dxa"/>
            <w:gridSpan w:val="2"/>
          </w:tcPr>
          <w:p w14:paraId="72371DF7" w14:textId="77777777" w:rsidR="0000648C" w:rsidRPr="005B1DFD" w:rsidRDefault="0000648C" w:rsidP="009D51B5">
            <w:pPr>
              <w:tabs>
                <w:tab w:val="left" w:pos="9639"/>
              </w:tabs>
            </w:pPr>
          </w:p>
        </w:tc>
        <w:tc>
          <w:tcPr>
            <w:tcW w:w="1782" w:type="dxa"/>
          </w:tcPr>
          <w:p w14:paraId="47857DF2" w14:textId="77777777" w:rsidR="0000648C" w:rsidRPr="005B1DFD" w:rsidRDefault="00122AF3" w:rsidP="009D51B5">
            <w:pPr>
              <w:tabs>
                <w:tab w:val="left" w:pos="9639"/>
              </w:tabs>
              <w:jc w:val="center"/>
            </w:pPr>
            <w:r>
              <w:t>не применимо</w:t>
            </w:r>
          </w:p>
        </w:tc>
        <w:tc>
          <w:tcPr>
            <w:tcW w:w="3156" w:type="dxa"/>
          </w:tcPr>
          <w:p w14:paraId="673D986F" w14:textId="77777777" w:rsidR="0000648C" w:rsidRPr="005B1DFD" w:rsidRDefault="0000648C" w:rsidP="009D51B5">
            <w:pPr>
              <w:tabs>
                <w:tab w:val="left" w:pos="9639"/>
              </w:tabs>
              <w:jc w:val="center"/>
            </w:pPr>
          </w:p>
        </w:tc>
      </w:tr>
      <w:tr w:rsidR="0000648C" w:rsidRPr="00893E9C" w14:paraId="76BB1F99" w14:textId="77777777" w:rsidTr="009D51B5">
        <w:tc>
          <w:tcPr>
            <w:tcW w:w="4782" w:type="dxa"/>
            <w:gridSpan w:val="2"/>
          </w:tcPr>
          <w:p w14:paraId="4988759B" w14:textId="77777777" w:rsidR="0000648C" w:rsidRPr="005B1DFD" w:rsidRDefault="0000648C" w:rsidP="009D51B5">
            <w:pPr>
              <w:tabs>
                <w:tab w:val="left" w:pos="9639"/>
              </w:tabs>
            </w:pPr>
          </w:p>
        </w:tc>
        <w:tc>
          <w:tcPr>
            <w:tcW w:w="1782" w:type="dxa"/>
          </w:tcPr>
          <w:p w14:paraId="1314953A" w14:textId="77777777" w:rsidR="0000648C" w:rsidRPr="005B1DFD" w:rsidRDefault="00122AF3" w:rsidP="009D51B5">
            <w:pPr>
              <w:tabs>
                <w:tab w:val="left" w:pos="9639"/>
              </w:tabs>
              <w:jc w:val="center"/>
            </w:pPr>
            <w:r>
              <w:t>не применимо</w:t>
            </w:r>
          </w:p>
        </w:tc>
        <w:tc>
          <w:tcPr>
            <w:tcW w:w="3156" w:type="dxa"/>
          </w:tcPr>
          <w:p w14:paraId="17AD845A" w14:textId="77777777" w:rsidR="0000648C" w:rsidRPr="005B1DFD" w:rsidRDefault="0000648C" w:rsidP="009D51B5">
            <w:pPr>
              <w:tabs>
                <w:tab w:val="left" w:pos="9639"/>
              </w:tabs>
              <w:jc w:val="center"/>
            </w:pPr>
          </w:p>
        </w:tc>
      </w:tr>
      <w:tr w:rsidR="0000648C" w:rsidRPr="00893E9C" w14:paraId="732F13F5" w14:textId="77777777" w:rsidTr="009D51B5">
        <w:tc>
          <w:tcPr>
            <w:tcW w:w="6564" w:type="dxa"/>
            <w:gridSpan w:val="3"/>
          </w:tcPr>
          <w:p w14:paraId="03B8258D" w14:textId="77777777" w:rsidR="0000648C" w:rsidRPr="005B1DFD" w:rsidRDefault="0000648C" w:rsidP="009D51B5">
            <w:pPr>
              <w:tabs>
                <w:tab w:val="left" w:pos="9639"/>
              </w:tabs>
            </w:pPr>
            <w:r w:rsidRPr="005B1DFD">
              <w:t>Итого % передаваемых субподрядчику объёмов работ к общему объёму работ по предмету конкурса</w:t>
            </w:r>
          </w:p>
        </w:tc>
        <w:tc>
          <w:tcPr>
            <w:tcW w:w="3156" w:type="dxa"/>
          </w:tcPr>
          <w:p w14:paraId="4A85342A" w14:textId="77777777" w:rsidR="0000648C" w:rsidRPr="005B1DFD" w:rsidRDefault="0000648C" w:rsidP="009D51B5">
            <w:pPr>
              <w:tabs>
                <w:tab w:val="left" w:pos="9639"/>
              </w:tabs>
              <w:jc w:val="center"/>
            </w:pPr>
          </w:p>
        </w:tc>
      </w:tr>
      <w:tr w:rsidR="00334157" w:rsidRPr="008D67F8" w14:paraId="5F0B3E6F" w14:textId="77777777" w:rsidTr="009D51B5">
        <w:tc>
          <w:tcPr>
            <w:tcW w:w="6564" w:type="dxa"/>
            <w:gridSpan w:val="3"/>
          </w:tcPr>
          <w:p w14:paraId="701DA300" w14:textId="77777777" w:rsidR="00334157" w:rsidRPr="008D67F8" w:rsidRDefault="00334157" w:rsidP="009D51B5">
            <w:pPr>
              <w:tabs>
                <w:tab w:val="left" w:pos="9639"/>
              </w:tabs>
              <w:rPr>
                <w:highlight w:val="cyan"/>
              </w:rPr>
            </w:pPr>
            <w:r w:rsidRPr="005B1DFD">
              <w:t>Количество персонала, привлекаемого субподрядчиком к исполнению договора:</w:t>
            </w:r>
          </w:p>
        </w:tc>
        <w:tc>
          <w:tcPr>
            <w:tcW w:w="3156" w:type="dxa"/>
          </w:tcPr>
          <w:p w14:paraId="3C0320B9" w14:textId="77777777" w:rsidR="00334157" w:rsidRPr="008D67F8" w:rsidRDefault="00334157" w:rsidP="009D51B5">
            <w:pPr>
              <w:tabs>
                <w:tab w:val="left" w:pos="9639"/>
              </w:tabs>
              <w:jc w:val="center"/>
              <w:rPr>
                <w:highlight w:val="cyan"/>
              </w:rPr>
            </w:pPr>
          </w:p>
        </w:tc>
      </w:tr>
    </w:tbl>
    <w:p w14:paraId="4D671160" w14:textId="77777777" w:rsidR="0000648C" w:rsidRPr="005B1DFD" w:rsidRDefault="0000648C" w:rsidP="0000648C">
      <w:pPr>
        <w:tabs>
          <w:tab w:val="left" w:pos="9639"/>
        </w:tabs>
        <w:ind w:firstLine="720"/>
        <w:jc w:val="both"/>
      </w:pPr>
      <w:r w:rsidRPr="005B1DFD">
        <w:t>Приложения:</w:t>
      </w:r>
    </w:p>
    <w:p w14:paraId="06125CAE" w14:textId="77777777" w:rsidR="0000648C" w:rsidRPr="005B1DFD" w:rsidRDefault="0000648C" w:rsidP="0000648C">
      <w:pPr>
        <w:tabs>
          <w:tab w:val="left" w:pos="9639"/>
        </w:tabs>
        <w:ind w:firstLine="720"/>
        <w:jc w:val="both"/>
      </w:pPr>
      <w:r w:rsidRPr="005B1DFD">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14:paraId="097A39A9" w14:textId="77777777" w:rsidR="0000648C" w:rsidRPr="005B1DFD" w:rsidRDefault="0000648C" w:rsidP="0000648C">
      <w:pPr>
        <w:tabs>
          <w:tab w:val="left" w:pos="9639"/>
        </w:tabs>
        <w:ind w:firstLine="720"/>
        <w:jc w:val="both"/>
      </w:pPr>
    </w:p>
    <w:p w14:paraId="3102AF95" w14:textId="77777777" w:rsidR="0000648C" w:rsidRPr="005B1DFD" w:rsidRDefault="0000648C" w:rsidP="005B1DFD">
      <w:pPr>
        <w:pStyle w:val="1ff2"/>
        <w:ind w:firstLine="708"/>
        <w:rPr>
          <w:b/>
        </w:rPr>
      </w:pPr>
      <w:r w:rsidRPr="00C43BC2">
        <w:rPr>
          <w:b/>
        </w:rPr>
        <w:t>Представитель, имеющий полномочия подписать Заявку на участие от имени ________________________________________________________</w:t>
      </w:r>
      <w:r w:rsidRPr="0037188D">
        <w:rPr>
          <w:b/>
        </w:rPr>
        <w:t>____</w:t>
      </w:r>
    </w:p>
    <w:p w14:paraId="4F16C0E4" w14:textId="77777777" w:rsidR="0000648C" w:rsidRPr="00893E9C" w:rsidRDefault="0000648C" w:rsidP="006D5D10">
      <w:pPr>
        <w:tabs>
          <w:tab w:val="left" w:pos="8640"/>
        </w:tabs>
        <w:jc w:val="center"/>
        <w:rPr>
          <w:i/>
        </w:rPr>
      </w:pPr>
      <w:r w:rsidRPr="00893E9C">
        <w:rPr>
          <w:i/>
        </w:rPr>
        <w:t>(наименование претендента)</w:t>
      </w:r>
    </w:p>
    <w:p w14:paraId="36F2DBE5" w14:textId="77777777" w:rsidR="0000648C" w:rsidRPr="005B1DFD" w:rsidRDefault="0000648C" w:rsidP="006D5D10">
      <w:r w:rsidRPr="005B1DFD">
        <w:t>____________________________________________________________________</w:t>
      </w:r>
    </w:p>
    <w:p w14:paraId="1DEABDB4" w14:textId="77777777" w:rsidR="0000648C" w:rsidRPr="006D5D10" w:rsidRDefault="0000648C" w:rsidP="006D5D10">
      <w:pPr>
        <w:rPr>
          <w:i/>
        </w:rPr>
      </w:pPr>
      <w:r w:rsidRPr="006D5D10">
        <w:rPr>
          <w:i/>
        </w:rPr>
        <w:t xml:space="preserve">       </w:t>
      </w:r>
      <w:r w:rsidR="009E6A0A">
        <w:rPr>
          <w:i/>
        </w:rPr>
        <w:t>М.</w:t>
      </w:r>
      <w:r w:rsidR="009E6A0A" w:rsidRPr="00C20080">
        <w:rPr>
          <w:i/>
        </w:rPr>
        <w:t>П</w:t>
      </w:r>
      <w:r w:rsidR="009E6A0A">
        <w:rPr>
          <w:i/>
        </w:rPr>
        <w:t>.</w:t>
      </w:r>
      <w:r w:rsidRPr="006D5D10">
        <w:rPr>
          <w:i/>
        </w:rPr>
        <w:tab/>
      </w:r>
      <w:r w:rsidRPr="006D5D10">
        <w:rPr>
          <w:i/>
        </w:rPr>
        <w:tab/>
      </w:r>
      <w:r w:rsidRPr="006D5D10">
        <w:rPr>
          <w:i/>
        </w:rPr>
        <w:tab/>
        <w:t>(должность, подпись, ФИО)</w:t>
      </w:r>
    </w:p>
    <w:p w14:paraId="517C703E" w14:textId="77777777" w:rsidR="0000648C" w:rsidRPr="007277AF" w:rsidRDefault="0000648C" w:rsidP="006D5D10">
      <w:r w:rsidRPr="005B1DFD">
        <w:t>"__</w:t>
      </w:r>
      <w:r w:rsidRPr="007277AF">
        <w:t>__" _________ 201__</w:t>
      </w:r>
      <w:r w:rsidR="009E6A0A" w:rsidRPr="007277AF">
        <w:t> </w:t>
      </w:r>
      <w:r w:rsidRPr="007277AF">
        <w:t>г.</w:t>
      </w:r>
    </w:p>
    <w:p w14:paraId="2DEAC9CD" w14:textId="77777777" w:rsidR="0000648C" w:rsidRPr="00893E9C" w:rsidRDefault="0000648C" w:rsidP="007277AF">
      <w:pPr>
        <w:pStyle w:val="2d"/>
        <w:spacing w:before="0" w:after="0"/>
        <w:jc w:val="right"/>
      </w:pPr>
    </w:p>
    <w:sectPr w:rsidR="0000648C" w:rsidRPr="00893E9C" w:rsidSect="007C51E1">
      <w:headerReference w:type="default" r:id="rId26"/>
      <w:footerReference w:type="even" r:id="rId27"/>
      <w:footerReference w:type="default" r:id="rId2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2FBCE" w14:textId="77777777" w:rsidR="008215A2" w:rsidRDefault="008215A2">
      <w:r>
        <w:separator/>
      </w:r>
    </w:p>
  </w:endnote>
  <w:endnote w:type="continuationSeparator" w:id="0">
    <w:p w14:paraId="661DB516" w14:textId="77777777" w:rsidR="008215A2" w:rsidRDefault="008215A2">
      <w:r>
        <w:continuationSeparator/>
      </w:r>
    </w:p>
  </w:endnote>
  <w:endnote w:type="continuationNotice" w:id="1">
    <w:p w14:paraId="7FAF8630" w14:textId="77777777" w:rsidR="008215A2" w:rsidRDefault="00821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font>
  <w:font w:name="Futura Bk">
    <w:altName w:val="Segoe UI"/>
    <w:charset w:val="CC"/>
    <w:family w:val="swiss"/>
    <w:pitch w:val="variable"/>
    <w:sig w:usb0="00000287" w:usb1="00000000" w:usb2="00000000" w:usb3="00000000" w:csb0="0000009F" w:csb1="00000000"/>
  </w:font>
  <w:font w:name="Futura Hv">
    <w:altName w:val="Arial"/>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Полужирный">
    <w:panose1 w:val="00000000000000000000"/>
    <w:charset w:val="00"/>
    <w:family w:val="roman"/>
    <w:notTrueType/>
    <w:pitch w:val="default"/>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altName w:val="Arial Black"/>
    <w:charset w:val="00"/>
    <w:family w:val="auto"/>
    <w:pitch w:val="variable"/>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E0002EFF" w:usb1="C0007843" w:usb2="00000009" w:usb3="00000000" w:csb0="000001FF" w:csb1="00000000"/>
  </w:font>
  <w:font w:name="OpenSymbol">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20003A87" w:usb1="D200FDFF" w:usb2="0A0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PT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96450" w14:textId="77777777" w:rsidR="008215A2" w:rsidRDefault="008215A2" w:rsidP="00BF6892">
    <w:pPr>
      <w:pStyle w:val="affff9"/>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28</w:t>
    </w:r>
    <w:r>
      <w:rPr>
        <w:rStyle w:val="afff0"/>
      </w:rPr>
      <w:fldChar w:fldCharType="end"/>
    </w:r>
  </w:p>
  <w:p w14:paraId="6ACA2F78" w14:textId="77777777" w:rsidR="008215A2" w:rsidRDefault="008215A2" w:rsidP="00BF6892">
    <w:pPr>
      <w:pStyle w:val="afff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D02A7" w14:textId="77777777" w:rsidR="008215A2" w:rsidRDefault="008215A2">
    <w:pPr>
      <w:pStyle w:val="affff9"/>
      <w:jc w:val="center"/>
    </w:pPr>
  </w:p>
  <w:p w14:paraId="573B865A" w14:textId="77777777" w:rsidR="008215A2" w:rsidRDefault="008215A2" w:rsidP="00BF6892">
    <w:pPr>
      <w:pStyle w:val="afff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8E9F0D" w14:textId="77777777" w:rsidR="008215A2" w:rsidRDefault="008215A2">
      <w:r>
        <w:separator/>
      </w:r>
    </w:p>
  </w:footnote>
  <w:footnote w:type="continuationSeparator" w:id="0">
    <w:p w14:paraId="7389920E" w14:textId="77777777" w:rsidR="008215A2" w:rsidRDefault="008215A2">
      <w:r>
        <w:continuationSeparator/>
      </w:r>
    </w:p>
  </w:footnote>
  <w:footnote w:type="continuationNotice" w:id="1">
    <w:p w14:paraId="611AD698" w14:textId="77777777" w:rsidR="008215A2" w:rsidRDefault="008215A2"/>
  </w:footnote>
  <w:footnote w:id="2">
    <w:p w14:paraId="15028999" w14:textId="77777777" w:rsidR="008215A2" w:rsidRDefault="008215A2" w:rsidP="009E6A0A">
      <w:pPr>
        <w:pStyle w:val="affffa"/>
      </w:pPr>
      <w:r>
        <w:rPr>
          <w:rStyle w:val="affff3"/>
        </w:rPr>
        <w:footnoteRef/>
      </w:r>
      <w:r>
        <w:t xml:space="preserve"> В</w:t>
      </w:r>
      <w:r w:rsidRPr="000B6D00">
        <w:t xml:space="preserve"> случае, если на стороне одного претендента участвует несколько субъек</w:t>
      </w:r>
      <w:r>
        <w:t>тов МСП, декларация предоставляе</w:t>
      </w:r>
      <w:r w:rsidRPr="000B6D00">
        <w:t>тся на каждое лицо</w:t>
      </w:r>
      <w:r>
        <w:t>.</w:t>
      </w:r>
    </w:p>
  </w:footnote>
  <w:footnote w:id="3">
    <w:p w14:paraId="1D657293" w14:textId="77777777" w:rsidR="008215A2" w:rsidRDefault="008215A2" w:rsidP="009E6A0A">
      <w:pPr>
        <w:pStyle w:val="affffa"/>
      </w:pPr>
      <w:r>
        <w:rPr>
          <w:rStyle w:val="affff3"/>
        </w:rPr>
        <w:footnoteRef/>
      </w:r>
      <w:r>
        <w:t xml:space="preserve"> К</w:t>
      </w:r>
      <w:r w:rsidRPr="00222EA5">
        <w:t xml:space="preserve">атегория субъекта </w:t>
      </w:r>
      <w:r>
        <w:t>МСП</w:t>
      </w:r>
      <w:r w:rsidRPr="00222EA5">
        <w:t xml:space="preserve"> изменяется только в случае, если предельные значения выше или ниже предельных значений,</w:t>
      </w:r>
      <w:r>
        <w:t xml:space="preserve"> указанных в пункте 4 настоящей формы</w:t>
      </w:r>
      <w:r w:rsidRPr="00222EA5">
        <w:t>, в течение 3 календарных лет, следующих один за другим</w:t>
      </w:r>
      <w:r>
        <w:t>.</w:t>
      </w:r>
    </w:p>
  </w:footnote>
  <w:footnote w:id="4">
    <w:p w14:paraId="57E92986" w14:textId="77777777" w:rsidR="008215A2" w:rsidRDefault="008215A2" w:rsidP="009E6A0A">
      <w:pPr>
        <w:pStyle w:val="affffa"/>
        <w:jc w:val="both"/>
      </w:pPr>
      <w:r>
        <w:rPr>
          <w:rStyle w:val="affff3"/>
        </w:rPr>
        <w:footnoteRef/>
      </w:r>
      <w:r>
        <w:t xml:space="preserve"> </w:t>
      </w:r>
      <w:r w:rsidRPr="00A776B0">
        <w:t xml:space="preserve">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r>
        <w:t>законом от 28 сентября 2010 г. №</w:t>
      </w:r>
      <w:r w:rsidRPr="00A776B0">
        <w:t xml:space="preserve">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w:t>
      </w:r>
      <w:r>
        <w:t>т 23 августа 1996 г. №</w:t>
      </w:r>
      <w:r w:rsidRPr="00A776B0">
        <w:t xml:space="preserve"> 127-ФЗ "О науке и государственной научно-технической политике".</w:t>
      </w:r>
    </w:p>
  </w:footnote>
  <w:footnote w:id="5">
    <w:p w14:paraId="26EAD565" w14:textId="77777777" w:rsidR="008215A2" w:rsidRDefault="008215A2">
      <w:pPr>
        <w:pStyle w:val="affffa"/>
      </w:pPr>
      <w:r>
        <w:rPr>
          <w:rStyle w:val="affff3"/>
        </w:rPr>
        <w:footnoteRef/>
      </w:r>
      <w:r>
        <w:t xml:space="preserve"> </w:t>
      </w:r>
      <w:r w:rsidRPr="003F184C">
        <w:t>Пункты 8-14</w:t>
      </w:r>
      <w:r>
        <w:t xml:space="preserve"> настоящей формы</w:t>
      </w:r>
      <w:r w:rsidRPr="003F184C">
        <w:t xml:space="preserve"> заполняются на усмотрение претендента.</w:t>
      </w:r>
    </w:p>
  </w:footnote>
  <w:footnote w:id="6">
    <w:p w14:paraId="1A0943C2" w14:textId="77777777" w:rsidR="008215A2" w:rsidRDefault="008215A2" w:rsidP="0000648C">
      <w:pPr>
        <w:pStyle w:val="affffa"/>
      </w:pPr>
      <w:r>
        <w:rPr>
          <w:rStyle w:val="affff3"/>
        </w:rPr>
        <w:footnoteRef/>
      </w:r>
      <w:r>
        <w:t xml:space="preserve"> При предоставлении копии договора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A46FB3" w14:textId="642CE6F2" w:rsidR="008215A2" w:rsidRDefault="008215A2" w:rsidP="008A64FE">
    <w:pPr>
      <w:pStyle w:val="affff7"/>
      <w:jc w:val="center"/>
    </w:pPr>
    <w:r>
      <w:fldChar w:fldCharType="begin"/>
    </w:r>
    <w:r>
      <w:instrText xml:space="preserve"> PAGE   \* MERGEFORMAT </w:instrText>
    </w:r>
    <w:r>
      <w:fldChar w:fldCharType="separate"/>
    </w:r>
    <w:r w:rsidR="00F55070">
      <w:rPr>
        <w:noProof/>
      </w:rPr>
      <w:t>32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15:restartNumberingAfterBreak="0">
    <w:nsid w:val="FFFFFF83"/>
    <w:multiLevelType w:val="singleLevel"/>
    <w:tmpl w:val="7A80E068"/>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3"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4"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6"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7"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9"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10" w15:restartNumberingAfterBreak="0">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1"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2"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3"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6"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7" w15:restartNumberingAfterBreak="0">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8"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9"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20"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21"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22"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4" w15:restartNumberingAfterBreak="0">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5" w15:restartNumberingAfterBreak="0">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6" w15:restartNumberingAfterBreak="0">
    <w:nsid w:val="024A7069"/>
    <w:multiLevelType w:val="hybridMultilevel"/>
    <w:tmpl w:val="37C02184"/>
    <w:lvl w:ilvl="0" w:tplc="FFFFFFFF">
      <w:start w:val="1"/>
      <w:numFmt w:val="bullet"/>
      <w:pStyle w:val="1"/>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9" w15:restartNumberingAfterBreak="0">
    <w:nsid w:val="04B95EC4"/>
    <w:multiLevelType w:val="hybridMultilevel"/>
    <w:tmpl w:val="05E80E14"/>
    <w:lvl w:ilvl="0" w:tplc="FFFFFFFF">
      <w:start w:val="1"/>
      <w:numFmt w:val="bullet"/>
      <w:pStyle w:val="10"/>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30" w15:restartNumberingAfterBreak="0">
    <w:nsid w:val="04E456A3"/>
    <w:multiLevelType w:val="multilevel"/>
    <w:tmpl w:val="999A3440"/>
    <w:lvl w:ilvl="0">
      <w:start w:val="1"/>
      <w:numFmt w:val="decimal"/>
      <w:pStyle w:val="11"/>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Restart w:val="1"/>
      <w:pStyle w:val="12"/>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13"/>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0"/>
      <w:suff w:val="nothing"/>
      <w:lvlText w:val="%1.%2.%6  "/>
      <w:lvlJc w:val="left"/>
      <w:pPr>
        <w:ind w:left="0" w:firstLine="595"/>
      </w:pPr>
      <w:rPr>
        <w:rFonts w:ascii="Arial" w:hAnsi="Arial" w:hint="default"/>
        <w:b w:val="0"/>
        <w:i w:val="0"/>
        <w:spacing w:val="-2"/>
        <w:w w:val="100"/>
        <w:sz w:val="22"/>
      </w:rPr>
    </w:lvl>
    <w:lvl w:ilvl="6">
      <w:start w:val="1"/>
      <w:numFmt w:val="decimal"/>
      <w:pStyle w:val="21"/>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0"/>
      <w:suff w:val="nothing"/>
      <w:lvlText w:val="%1.%2.%3.%8  "/>
      <w:lvlJc w:val="left"/>
      <w:pPr>
        <w:ind w:left="0" w:firstLine="595"/>
      </w:pPr>
      <w:rPr>
        <w:rFonts w:ascii="Arial" w:hAnsi="Arial" w:hint="default"/>
        <w:b w:val="0"/>
        <w:i w:val="0"/>
        <w:spacing w:val="-2"/>
        <w:w w:val="100"/>
        <w:sz w:val="22"/>
      </w:rPr>
    </w:lvl>
    <w:lvl w:ilvl="8">
      <w:start w:val="1"/>
      <w:numFmt w:val="decimal"/>
      <w:pStyle w:val="31"/>
      <w:suff w:val="nothing"/>
      <w:lvlText w:val="%1.%2.%3.%8.%9  "/>
      <w:lvlJc w:val="left"/>
      <w:pPr>
        <w:ind w:left="0" w:firstLine="595"/>
      </w:pPr>
      <w:rPr>
        <w:rFonts w:ascii="Arial" w:hAnsi="Arial" w:hint="default"/>
        <w:b w:val="0"/>
        <w:i w:val="0"/>
        <w:spacing w:val="-2"/>
        <w:w w:val="100"/>
        <w:sz w:val="22"/>
      </w:rPr>
    </w:lvl>
  </w:abstractNum>
  <w:abstractNum w:abstractNumId="31" w15:restartNumberingAfterBreak="0">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4" w15:restartNumberingAfterBreak="0">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5" w15:restartNumberingAfterBreak="0">
    <w:nsid w:val="08E31374"/>
    <w:multiLevelType w:val="hybridMultilevel"/>
    <w:tmpl w:val="0BBA4142"/>
    <w:lvl w:ilvl="0" w:tplc="795EA332">
      <w:start w:val="1"/>
      <w:numFmt w:val="bullet"/>
      <w:pStyle w:val="22"/>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6" w15:restartNumberingAfterBreak="0">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0923243A"/>
    <w:multiLevelType w:val="multilevel"/>
    <w:tmpl w:val="902A3A0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15:restartNumberingAfterBreak="0">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40" w15:restartNumberingAfterBreak="0">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1" w15:restartNumberingAfterBreak="0">
    <w:nsid w:val="0B9340E9"/>
    <w:multiLevelType w:val="hybridMultilevel"/>
    <w:tmpl w:val="CED8C32E"/>
    <w:styleLink w:val="14"/>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42" w15:restartNumberingAfterBreak="0">
    <w:nsid w:val="0CF13E31"/>
    <w:multiLevelType w:val="multilevel"/>
    <w:tmpl w:val="3B3E0598"/>
    <w:name w:val="Заголовки ФЗ-94"/>
    <w:lvl w:ilvl="0">
      <w:start w:val="1"/>
      <w:numFmt w:val="decimal"/>
      <w:pStyle w:val="23"/>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3" w15:restartNumberingAfterBreak="0">
    <w:nsid w:val="0D506476"/>
    <w:multiLevelType w:val="hybridMultilevel"/>
    <w:tmpl w:val="33B638D8"/>
    <w:lvl w:ilvl="0" w:tplc="FFFFFFFF">
      <w:start w:val="1"/>
      <w:numFmt w:val="none"/>
      <w:pStyle w:val="a4"/>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15:restartNumberingAfterBreak="0">
    <w:nsid w:val="0FC53227"/>
    <w:multiLevelType w:val="multilevel"/>
    <w:tmpl w:val="45F2DD56"/>
    <w:lvl w:ilvl="0">
      <w:start w:val="1"/>
      <w:numFmt w:val="decimal"/>
      <w:pStyle w:val="15"/>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6" w15:restartNumberingAfterBreak="0">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47" w15:restartNumberingAfterBreak="0">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8" w15:restartNumberingAfterBreak="0">
    <w:nsid w:val="11FD3D9A"/>
    <w:multiLevelType w:val="hybridMultilevel"/>
    <w:tmpl w:val="EFB485F2"/>
    <w:name w:val="WW8Num25"/>
    <w:lvl w:ilvl="0" w:tplc="FFFFFFFF">
      <w:start w:val="1"/>
      <w:numFmt w:val="russianLower"/>
      <w:pStyle w:val="a5"/>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9" w15:restartNumberingAfterBreak="0">
    <w:nsid w:val="12713BD3"/>
    <w:multiLevelType w:val="hybridMultilevel"/>
    <w:tmpl w:val="43FA479A"/>
    <w:styleLink w:val="16"/>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50" w15:restartNumberingAfterBreak="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51" w15:restartNumberingAfterBreak="0">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52" w15:restartNumberingAfterBreak="0">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53" w15:restartNumberingAfterBreak="0">
    <w:nsid w:val="15587B22"/>
    <w:multiLevelType w:val="hybridMultilevel"/>
    <w:tmpl w:val="A4049D22"/>
    <w:lvl w:ilvl="0" w:tplc="5B2E4CB2">
      <w:start w:val="1"/>
      <w:numFmt w:val="bullet"/>
      <w:pStyle w:val="a6"/>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4" w15:restartNumberingAfterBreak="0">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5" w15:restartNumberingAfterBreak="0">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6" w15:restartNumberingAfterBreak="0">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7" w15:restartNumberingAfterBreak="0">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8" w15:restartNumberingAfterBreak="0">
    <w:nsid w:val="16C657BD"/>
    <w:multiLevelType w:val="hybridMultilevel"/>
    <w:tmpl w:val="46D0172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60" w15:restartNumberingAfterBreak="0">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15:restartNumberingAfterBreak="0">
    <w:nsid w:val="17F70AE6"/>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2" w15:restartNumberingAfterBreak="0">
    <w:nsid w:val="1801200B"/>
    <w:multiLevelType w:val="multilevel"/>
    <w:tmpl w:val="FDF09D4E"/>
    <w:lvl w:ilvl="0">
      <w:start w:val="1"/>
      <w:numFmt w:val="decimal"/>
      <w:pStyle w:val="a7"/>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15:restartNumberingAfterBreak="0">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64" w15:restartNumberingAfterBreak="0">
    <w:nsid w:val="1A195BAA"/>
    <w:multiLevelType w:val="hybridMultilevel"/>
    <w:tmpl w:val="009254FA"/>
    <w:lvl w:ilvl="0" w:tplc="D3C2577A">
      <w:start w:val="1"/>
      <w:numFmt w:val="decimal"/>
      <w:pStyle w:val="17"/>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5" w15:restartNumberingAfterBreak="0">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6" w15:restartNumberingAfterBreak="0">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8" w15:restartNumberingAfterBreak="0">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9" w15:restartNumberingAfterBreak="0">
    <w:nsid w:val="1DD3637B"/>
    <w:multiLevelType w:val="hybridMultilevel"/>
    <w:tmpl w:val="4D7CF056"/>
    <w:lvl w:ilvl="0" w:tplc="B29227FA">
      <w:start w:val="1"/>
      <w:numFmt w:val="bullet"/>
      <w:pStyle w:val="18"/>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1E7E04D5"/>
    <w:multiLevelType w:val="singleLevel"/>
    <w:tmpl w:val="D34A6FD8"/>
    <w:lvl w:ilvl="0">
      <w:start w:val="1"/>
      <w:numFmt w:val="decimal"/>
      <w:pStyle w:val="32"/>
      <w:lvlText w:val="%1."/>
      <w:lvlJc w:val="left"/>
      <w:pPr>
        <w:tabs>
          <w:tab w:val="num" w:pos="360"/>
        </w:tabs>
        <w:ind w:left="360" w:hanging="360"/>
      </w:pPr>
      <w:rPr>
        <w:rFonts w:cs="Times New Roman"/>
      </w:rPr>
    </w:lvl>
  </w:abstractNum>
  <w:abstractNum w:abstractNumId="71" w15:restartNumberingAfterBreak="0">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72" w15:restartNumberingAfterBreak="0">
    <w:nsid w:val="1F192CCF"/>
    <w:multiLevelType w:val="multilevel"/>
    <w:tmpl w:val="9FDADD58"/>
    <w:lvl w:ilvl="0">
      <w:start w:val="1"/>
      <w:numFmt w:val="decimal"/>
      <w:pStyle w:val="19"/>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3" w15:restartNumberingAfterBreak="0">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75"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15:restartNumberingAfterBreak="0">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7" w15:restartNumberingAfterBreak="0">
    <w:nsid w:val="2329139A"/>
    <w:multiLevelType w:val="hybridMultilevel"/>
    <w:tmpl w:val="6CDA64A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78" w15:restartNumberingAfterBreak="0">
    <w:nsid w:val="24865E33"/>
    <w:multiLevelType w:val="hybridMultilevel"/>
    <w:tmpl w:val="CB4A89A6"/>
    <w:lvl w:ilvl="0" w:tplc="FFFFFFFF">
      <w:start w:val="1"/>
      <w:numFmt w:val="bullet"/>
      <w:pStyle w:val="a8"/>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80" w15:restartNumberingAfterBreak="0">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1" w15:restartNumberingAfterBreak="0">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2" w15:restartNumberingAfterBreak="0">
    <w:nsid w:val="27E523C3"/>
    <w:multiLevelType w:val="hybridMultilevel"/>
    <w:tmpl w:val="A01CBDB2"/>
    <w:lvl w:ilvl="0" w:tplc="FFFFFFFF">
      <w:start w:val="1"/>
      <w:numFmt w:val="bullet"/>
      <w:pStyle w:val="a9"/>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90726AB"/>
    <w:multiLevelType w:val="multilevel"/>
    <w:tmpl w:val="323E049E"/>
    <w:lvl w:ilvl="0">
      <w:start w:val="1"/>
      <w:numFmt w:val="decimal"/>
      <w:lvlText w:val="%1"/>
      <w:lvlJc w:val="left"/>
      <w:pPr>
        <w:tabs>
          <w:tab w:val="num" w:pos="851"/>
        </w:tabs>
        <w:ind w:left="1276" w:hanging="425"/>
      </w:pPr>
    </w:lvl>
    <w:lvl w:ilvl="1">
      <w:start w:val="1"/>
      <w:numFmt w:val="decimal"/>
      <w:pStyle w:val="24"/>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4" w15:restartNumberingAfterBreak="0">
    <w:nsid w:val="292D5D08"/>
    <w:multiLevelType w:val="multilevel"/>
    <w:tmpl w:val="C5A03B58"/>
    <w:lvl w:ilvl="0">
      <w:start w:val="1"/>
      <w:numFmt w:val="bullet"/>
      <w:pStyle w:val="aa"/>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85" w15:restartNumberingAfterBreak="0">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5"/>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86" w15:restartNumberingAfterBreak="0">
    <w:nsid w:val="29D212F4"/>
    <w:multiLevelType w:val="hybridMultilevel"/>
    <w:tmpl w:val="7F821D84"/>
    <w:lvl w:ilvl="0" w:tplc="FFFFFFFF">
      <w:start w:val="1"/>
      <w:numFmt w:val="bullet"/>
      <w:pStyle w:val="ab"/>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2A0C4C5A"/>
    <w:multiLevelType w:val="hybridMultilevel"/>
    <w:tmpl w:val="64D00F16"/>
    <w:lvl w:ilvl="0" w:tplc="9E686EF0">
      <w:start w:val="1"/>
      <w:numFmt w:val="bullet"/>
      <w:pStyle w:val="ac"/>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8" w15:restartNumberingAfterBreak="0">
    <w:nsid w:val="2AEF4C7B"/>
    <w:multiLevelType w:val="hybridMultilevel"/>
    <w:tmpl w:val="84504EE2"/>
    <w:lvl w:ilvl="0" w:tplc="FFFFFFFF">
      <w:start w:val="1"/>
      <w:numFmt w:val="bullet"/>
      <w:pStyle w:val="1a"/>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9" w15:restartNumberingAfterBreak="0">
    <w:nsid w:val="2B0C2B81"/>
    <w:multiLevelType w:val="hybridMultilevel"/>
    <w:tmpl w:val="62666750"/>
    <w:styleLink w:val="ArticleSection11"/>
    <w:lvl w:ilvl="0" w:tplc="FFFFFFFF">
      <w:start w:val="1"/>
      <w:numFmt w:val="bullet"/>
      <w:pStyle w:val="26"/>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2B284A5F"/>
    <w:multiLevelType w:val="multilevel"/>
    <w:tmpl w:val="D472C516"/>
    <w:styleLink w:val="33"/>
    <w:lvl w:ilvl="0">
      <w:start w:val="1"/>
      <w:numFmt w:val="decimal"/>
      <w:lvlText w:val="%1)"/>
      <w:lvlJc w:val="left"/>
      <w:pPr>
        <w:ind w:left="360" w:hanging="360"/>
      </w:pPr>
      <w:rPr>
        <w:rFonts w:ascii="Arial" w:hAnsi="Arial" w:hint="default"/>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15:restartNumberingAfterBreak="0">
    <w:nsid w:val="2D776B1A"/>
    <w:multiLevelType w:val="hybridMultilevel"/>
    <w:tmpl w:val="2056E020"/>
    <w:lvl w:ilvl="0" w:tplc="FFFFFFFF">
      <w:start w:val="1"/>
      <w:numFmt w:val="bullet"/>
      <w:pStyle w:val="34"/>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92" w15:restartNumberingAfterBreak="0">
    <w:nsid w:val="2DAD039D"/>
    <w:multiLevelType w:val="hybridMultilevel"/>
    <w:tmpl w:val="800CCA1C"/>
    <w:lvl w:ilvl="0" w:tplc="04190001">
      <w:start w:val="1"/>
      <w:numFmt w:val="bullet"/>
      <w:pStyle w:val="ad"/>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94" w15:restartNumberingAfterBreak="0">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95" w15:restartNumberingAfterBreak="0">
    <w:nsid w:val="2FA20B1C"/>
    <w:multiLevelType w:val="hybridMultilevel"/>
    <w:tmpl w:val="D5FC9DDC"/>
    <w:lvl w:ilvl="0" w:tplc="6FF20136">
      <w:start w:val="1"/>
      <w:numFmt w:val="decimal"/>
      <w:pStyle w:val="ae"/>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96" w15:restartNumberingAfterBreak="0">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7" w15:restartNumberingAfterBreak="0">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8" w15:restartNumberingAfterBreak="0">
    <w:nsid w:val="329002F8"/>
    <w:multiLevelType w:val="hybridMultilevel"/>
    <w:tmpl w:val="18F2837C"/>
    <w:lvl w:ilvl="0" w:tplc="46F24408">
      <w:start w:val="1"/>
      <w:numFmt w:val="bullet"/>
      <w:pStyle w:val="1b"/>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2D66861"/>
    <w:multiLevelType w:val="hybridMultilevel"/>
    <w:tmpl w:val="EC88C7F6"/>
    <w:styleLink w:val="ArticleSection21"/>
    <w:lvl w:ilvl="0" w:tplc="3BEAE990">
      <w:start w:val="1"/>
      <w:numFmt w:val="bullet"/>
      <w:pStyle w:val="af"/>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100" w15:restartNumberingAfterBreak="0">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c"/>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101" w15:restartNumberingAfterBreak="0">
    <w:nsid w:val="33A20EE4"/>
    <w:multiLevelType w:val="multilevel"/>
    <w:tmpl w:val="105281CA"/>
    <w:lvl w:ilvl="0">
      <w:start w:val="7"/>
      <w:numFmt w:val="decimal"/>
      <w:lvlText w:val="%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15:restartNumberingAfterBreak="0">
    <w:nsid w:val="33F629BD"/>
    <w:multiLevelType w:val="hybridMultilevel"/>
    <w:tmpl w:val="EAA8DE3A"/>
    <w:lvl w:ilvl="0" w:tplc="249A7C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3" w15:restartNumberingAfterBreak="0">
    <w:nsid w:val="34100C28"/>
    <w:multiLevelType w:val="multilevel"/>
    <w:tmpl w:val="831C5574"/>
    <w:lvl w:ilvl="0">
      <w:start w:val="1"/>
      <w:numFmt w:val="decimal"/>
      <w:pStyle w:val="35"/>
      <w:lvlText w:val="%1."/>
      <w:lvlJc w:val="left"/>
      <w:pPr>
        <w:tabs>
          <w:tab w:val="num" w:pos="900"/>
        </w:tabs>
        <w:ind w:left="900" w:hanging="360"/>
      </w:pPr>
      <w:rPr>
        <w:rFonts w:hint="default"/>
      </w:rPr>
    </w:lvl>
    <w:lvl w:ilvl="1">
      <w:start w:val="1"/>
      <w:numFmt w:val="decimal"/>
      <w:pStyle w:val="40"/>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4" w15:restartNumberingAfterBreak="0">
    <w:nsid w:val="351944C7"/>
    <w:multiLevelType w:val="hybridMultilevel"/>
    <w:tmpl w:val="25EAD0D8"/>
    <w:lvl w:ilvl="0" w:tplc="FFFFFFFF">
      <w:start w:val="1"/>
      <w:numFmt w:val="bullet"/>
      <w:pStyle w:val="af0"/>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351C2887"/>
    <w:multiLevelType w:val="hybridMultilevel"/>
    <w:tmpl w:val="D6CA89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15:restartNumberingAfterBreak="0">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35676B91"/>
    <w:multiLevelType w:val="hybridMultilevel"/>
    <w:tmpl w:val="94724CB6"/>
    <w:lvl w:ilvl="0" w:tplc="FFFFFFFF">
      <w:start w:val="1"/>
      <w:numFmt w:val="decimal"/>
      <w:pStyle w:val="36"/>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108" w15:restartNumberingAfterBreak="0">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1"/>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9" w15:restartNumberingAfterBreak="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378C32DA"/>
    <w:multiLevelType w:val="multilevel"/>
    <w:tmpl w:val="041AC098"/>
    <w:lvl w:ilvl="0">
      <w:start w:val="1"/>
      <w:numFmt w:val="decimal"/>
      <w:pStyle w:val="1d"/>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1" w15:restartNumberingAfterBreak="0">
    <w:nsid w:val="37C5385F"/>
    <w:multiLevelType w:val="multilevel"/>
    <w:tmpl w:val="8166863A"/>
    <w:lvl w:ilvl="0">
      <w:start w:val="1"/>
      <w:numFmt w:val="upperLetter"/>
      <w:pStyle w:val="af2"/>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12" w15:restartNumberingAfterBreak="0">
    <w:nsid w:val="39180C5C"/>
    <w:multiLevelType w:val="hybridMultilevel"/>
    <w:tmpl w:val="20BE5F22"/>
    <w:lvl w:ilvl="0" w:tplc="0512C42A">
      <w:start w:val="1"/>
      <w:numFmt w:val="decimal"/>
      <w:lvlText w:val="%1)"/>
      <w:lvlJc w:val="left"/>
      <w:pPr>
        <w:ind w:left="1845" w:hanging="1125"/>
      </w:pPr>
      <w:rPr>
        <w:rFonts w:hint="default"/>
        <w:i/>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3" w15:restartNumberingAfterBreak="0">
    <w:nsid w:val="3A4A5629"/>
    <w:multiLevelType w:val="hybridMultilevel"/>
    <w:tmpl w:val="4CB64CDA"/>
    <w:lvl w:ilvl="0" w:tplc="04190001">
      <w:start w:val="1"/>
      <w:numFmt w:val="bullet"/>
      <w:pStyle w:val="af3"/>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14" w15:restartNumberingAfterBreak="0">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5" w15:restartNumberingAfterBreak="0">
    <w:nsid w:val="3BF8640F"/>
    <w:multiLevelType w:val="hybridMultilevel"/>
    <w:tmpl w:val="07627346"/>
    <w:lvl w:ilvl="0" w:tplc="81448FD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3FE6E4B2">
      <w:start w:val="1"/>
      <w:numFmt w:val="bullet"/>
      <w:lvlText w:val="-"/>
      <w:lvlJc w:val="left"/>
      <w:pPr>
        <w:ind w:left="2160" w:hanging="360"/>
      </w:pPr>
      <w:rPr>
        <w:rFonts w:ascii="Times New Roman" w:hAnsi="Times New Roman" w:cs="Times New Roman"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C0D795A"/>
    <w:multiLevelType w:val="multilevel"/>
    <w:tmpl w:val="EDC0A5AE"/>
    <w:lvl w:ilvl="0">
      <w:start w:val="1"/>
      <w:numFmt w:val="decimal"/>
      <w:pStyle w:val="1e"/>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7" w15:restartNumberingAfterBreak="0">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18" w15:restartNumberingAfterBreak="0">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19" w15:restartNumberingAfterBreak="0">
    <w:nsid w:val="3D8D1CEA"/>
    <w:multiLevelType w:val="multilevel"/>
    <w:tmpl w:val="975AD62E"/>
    <w:lvl w:ilvl="0">
      <w:numFmt w:val="bullet"/>
      <w:lvlText w:val="•"/>
      <w:lvlJc w:val="left"/>
      <w:pPr>
        <w:tabs>
          <w:tab w:val="num" w:pos="432"/>
        </w:tabs>
        <w:ind w:left="432" w:hanging="432"/>
      </w:pPr>
      <w:rPr>
        <w:rFonts w:ascii="Times New Roman" w:eastAsia="Times New Roman" w:hAnsi="Times New Roman" w:cs="Times New Roman" w:hint="default"/>
      </w:rPr>
    </w:lvl>
    <w:lvl w:ilvl="1">
      <w:start w:val="1"/>
      <w:numFmt w:val="decimal"/>
      <w:lvlText w:val="4.%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0" w15:restartNumberingAfterBreak="0">
    <w:nsid w:val="3E3E1489"/>
    <w:multiLevelType w:val="hybridMultilevel"/>
    <w:tmpl w:val="FF3EB9FE"/>
    <w:lvl w:ilvl="0" w:tplc="81448FD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22" w15:restartNumberingAfterBreak="0">
    <w:nsid w:val="3E557F8C"/>
    <w:multiLevelType w:val="hybridMultilevel"/>
    <w:tmpl w:val="B14AF690"/>
    <w:lvl w:ilvl="0" w:tplc="FFFFFFFF">
      <w:start w:val="1"/>
      <w:numFmt w:val="bullet"/>
      <w:pStyle w:val="af4"/>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23" w15:restartNumberingAfterBreak="0">
    <w:nsid w:val="3FE2055D"/>
    <w:multiLevelType w:val="hybridMultilevel"/>
    <w:tmpl w:val="6F6AA768"/>
    <w:lvl w:ilvl="0" w:tplc="FFFFFFFF">
      <w:start w:val="1"/>
      <w:numFmt w:val="decimal"/>
      <w:pStyle w:val="af5"/>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24" w15:restartNumberingAfterBreak="0">
    <w:nsid w:val="3FE56FFA"/>
    <w:multiLevelType w:val="hybridMultilevel"/>
    <w:tmpl w:val="1DDCC0FA"/>
    <w:lvl w:ilvl="0" w:tplc="FFFFFFFF">
      <w:start w:val="1"/>
      <w:numFmt w:val="bullet"/>
      <w:pStyle w:val="af6"/>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5" w15:restartNumberingAfterBreak="0">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26" w15:restartNumberingAfterBreak="0">
    <w:nsid w:val="41423FA5"/>
    <w:multiLevelType w:val="multilevel"/>
    <w:tmpl w:val="991C585C"/>
    <w:lvl w:ilvl="0">
      <w:start w:val="4"/>
      <w:numFmt w:val="decimal"/>
      <w:lvlText w:val="%1"/>
      <w:lvlJc w:val="left"/>
      <w:pPr>
        <w:ind w:left="576" w:hanging="576"/>
      </w:pPr>
      <w:rPr>
        <w:rFonts w:hint="default"/>
        <w:b w:val="0"/>
        <w:color w:val="00000A"/>
      </w:rPr>
    </w:lvl>
    <w:lvl w:ilvl="1">
      <w:start w:val="3"/>
      <w:numFmt w:val="decimal"/>
      <w:lvlText w:val="%1.%2"/>
      <w:lvlJc w:val="left"/>
      <w:pPr>
        <w:ind w:left="930" w:hanging="576"/>
      </w:pPr>
      <w:rPr>
        <w:rFonts w:hint="default"/>
        <w:b w:val="0"/>
        <w:color w:val="00000A"/>
      </w:rPr>
    </w:lvl>
    <w:lvl w:ilvl="2">
      <w:start w:val="2"/>
      <w:numFmt w:val="decimal"/>
      <w:lvlText w:val="%1.%2.%3"/>
      <w:lvlJc w:val="left"/>
      <w:pPr>
        <w:ind w:left="1428" w:hanging="720"/>
      </w:pPr>
      <w:rPr>
        <w:rFonts w:hint="default"/>
        <w:b w:val="0"/>
        <w:color w:val="00000A"/>
      </w:rPr>
    </w:lvl>
    <w:lvl w:ilvl="3">
      <w:start w:val="1"/>
      <w:numFmt w:val="decimal"/>
      <w:lvlText w:val="%1.%2.%3.%4"/>
      <w:lvlJc w:val="left"/>
      <w:pPr>
        <w:ind w:left="2142" w:hanging="1080"/>
      </w:pPr>
      <w:rPr>
        <w:rFonts w:hint="default"/>
        <w:b w:val="0"/>
        <w:color w:val="00000A"/>
      </w:rPr>
    </w:lvl>
    <w:lvl w:ilvl="4">
      <w:start w:val="1"/>
      <w:numFmt w:val="decimal"/>
      <w:lvlText w:val="%1.%2.%3.%4.%5"/>
      <w:lvlJc w:val="left"/>
      <w:pPr>
        <w:ind w:left="2496" w:hanging="1080"/>
      </w:pPr>
      <w:rPr>
        <w:rFonts w:hint="default"/>
        <w:b w:val="0"/>
        <w:color w:val="00000A"/>
      </w:rPr>
    </w:lvl>
    <w:lvl w:ilvl="5">
      <w:start w:val="1"/>
      <w:numFmt w:val="decimal"/>
      <w:lvlText w:val="%1.%2.%3.%4.%5.%6"/>
      <w:lvlJc w:val="left"/>
      <w:pPr>
        <w:ind w:left="3210" w:hanging="1440"/>
      </w:pPr>
      <w:rPr>
        <w:rFonts w:hint="default"/>
        <w:b w:val="0"/>
        <w:color w:val="00000A"/>
      </w:rPr>
    </w:lvl>
    <w:lvl w:ilvl="6">
      <w:start w:val="1"/>
      <w:numFmt w:val="decimal"/>
      <w:lvlText w:val="%1.%2.%3.%4.%5.%6.%7"/>
      <w:lvlJc w:val="left"/>
      <w:pPr>
        <w:ind w:left="3564" w:hanging="1440"/>
      </w:pPr>
      <w:rPr>
        <w:rFonts w:hint="default"/>
        <w:b w:val="0"/>
        <w:color w:val="00000A"/>
      </w:rPr>
    </w:lvl>
    <w:lvl w:ilvl="7">
      <w:start w:val="1"/>
      <w:numFmt w:val="decimal"/>
      <w:lvlText w:val="%1.%2.%3.%4.%5.%6.%7.%8"/>
      <w:lvlJc w:val="left"/>
      <w:pPr>
        <w:ind w:left="4278" w:hanging="1800"/>
      </w:pPr>
      <w:rPr>
        <w:rFonts w:hint="default"/>
        <w:b w:val="0"/>
        <w:color w:val="00000A"/>
      </w:rPr>
    </w:lvl>
    <w:lvl w:ilvl="8">
      <w:start w:val="1"/>
      <w:numFmt w:val="decimal"/>
      <w:lvlText w:val="%1.%2.%3.%4.%5.%6.%7.%8.%9"/>
      <w:lvlJc w:val="left"/>
      <w:pPr>
        <w:ind w:left="4992" w:hanging="2160"/>
      </w:pPr>
      <w:rPr>
        <w:rFonts w:hint="default"/>
        <w:b w:val="0"/>
        <w:color w:val="00000A"/>
      </w:rPr>
    </w:lvl>
  </w:abstractNum>
  <w:abstractNum w:abstractNumId="127" w15:restartNumberingAfterBreak="0">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28" w15:restartNumberingAfterBreak="0">
    <w:nsid w:val="41EF42C3"/>
    <w:multiLevelType w:val="hybridMultilevel"/>
    <w:tmpl w:val="BE44AE9E"/>
    <w:lvl w:ilvl="0" w:tplc="FFFFFFFF">
      <w:start w:val="1"/>
      <w:numFmt w:val="bullet"/>
      <w:pStyle w:val="af7"/>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29" w15:restartNumberingAfterBreak="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0" w15:restartNumberingAfterBreak="0">
    <w:nsid w:val="429D4AFF"/>
    <w:multiLevelType w:val="hybridMultilevel"/>
    <w:tmpl w:val="5560BAEA"/>
    <w:lvl w:ilvl="0" w:tplc="3088356A">
      <w:start w:val="1"/>
      <w:numFmt w:val="decimal"/>
      <w:lvlText w:val="4.%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15:restartNumberingAfterBreak="0">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2" w15:restartNumberingAfterBreak="0">
    <w:nsid w:val="447A2D4E"/>
    <w:multiLevelType w:val="hybridMultilevel"/>
    <w:tmpl w:val="C8E691F6"/>
    <w:lvl w:ilvl="0" w:tplc="0E48238C">
      <w:start w:val="1"/>
      <w:numFmt w:val="bullet"/>
      <w:pStyle w:val="af8"/>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45FF7DAC"/>
    <w:multiLevelType w:val="multilevel"/>
    <w:tmpl w:val="0A3C0036"/>
    <w:lvl w:ilvl="0">
      <w:start w:val="4"/>
      <w:numFmt w:val="decimal"/>
      <w:lvlText w:val="%1"/>
      <w:lvlJc w:val="left"/>
      <w:pPr>
        <w:ind w:left="600" w:hanging="600"/>
      </w:pPr>
      <w:rPr>
        <w:rFonts w:hint="default"/>
      </w:rPr>
    </w:lvl>
    <w:lvl w:ilvl="1">
      <w:start w:val="4"/>
      <w:numFmt w:val="decimal"/>
      <w:lvlText w:val="%1.%2"/>
      <w:lvlJc w:val="left"/>
      <w:pPr>
        <w:ind w:left="1238" w:hanging="600"/>
      </w:pPr>
      <w:rPr>
        <w:rFonts w:hint="default"/>
      </w:rPr>
    </w:lvl>
    <w:lvl w:ilvl="2">
      <w:start w:val="5"/>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134" w15:restartNumberingAfterBreak="0">
    <w:nsid w:val="4600292D"/>
    <w:multiLevelType w:val="singleLevel"/>
    <w:tmpl w:val="00000009"/>
    <w:lvl w:ilvl="0">
      <w:start w:val="1"/>
      <w:numFmt w:val="decimal"/>
      <w:lvlText w:val="%1)"/>
      <w:lvlJc w:val="left"/>
      <w:pPr>
        <w:tabs>
          <w:tab w:val="num" w:pos="720"/>
        </w:tabs>
        <w:ind w:left="720" w:hanging="360"/>
      </w:pPr>
      <w:rPr>
        <w:b w:val="0"/>
        <w:i w:val="0"/>
      </w:rPr>
    </w:lvl>
  </w:abstractNum>
  <w:abstractNum w:abstractNumId="135"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36" w15:restartNumberingAfterBreak="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7"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8" w15:restartNumberingAfterBreak="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9" w15:restartNumberingAfterBreak="0">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40" w15:restartNumberingAfterBreak="0">
    <w:nsid w:val="488F54C8"/>
    <w:multiLevelType w:val="hybridMultilevel"/>
    <w:tmpl w:val="6EB21174"/>
    <w:lvl w:ilvl="0" w:tplc="FFFFFFFF">
      <w:start w:val="1"/>
      <w:numFmt w:val="bullet"/>
      <w:pStyle w:val="af9"/>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1" w15:restartNumberingAfterBreak="0">
    <w:nsid w:val="48DE2795"/>
    <w:multiLevelType w:val="multilevel"/>
    <w:tmpl w:val="5EAE9C50"/>
    <w:styleLink w:val="37"/>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42" w15:restartNumberingAfterBreak="0">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43" w15:restartNumberingAfterBreak="0">
    <w:nsid w:val="492A1712"/>
    <w:multiLevelType w:val="hybridMultilevel"/>
    <w:tmpl w:val="E7960AC0"/>
    <w:lvl w:ilvl="0" w:tplc="FFFFFFFF">
      <w:start w:val="1"/>
      <w:numFmt w:val="decimal"/>
      <w:pStyle w:val="afa"/>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44" w15:restartNumberingAfterBreak="0">
    <w:nsid w:val="497A202A"/>
    <w:multiLevelType w:val="multilevel"/>
    <w:tmpl w:val="FF2E145A"/>
    <w:lvl w:ilvl="0">
      <w:start w:val="2"/>
      <w:numFmt w:val="decimal"/>
      <w:pStyle w:val="1f"/>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45" w15:restartNumberingAfterBreak="0">
    <w:nsid w:val="49936065"/>
    <w:multiLevelType w:val="singleLevel"/>
    <w:tmpl w:val="FA54EAE4"/>
    <w:lvl w:ilvl="0">
      <w:start w:val="1"/>
      <w:numFmt w:val="bullet"/>
      <w:pStyle w:val="afb"/>
      <w:lvlText w:val=""/>
      <w:lvlJc w:val="left"/>
      <w:pPr>
        <w:tabs>
          <w:tab w:val="num" w:pos="360"/>
        </w:tabs>
        <w:ind w:left="360" w:hanging="360"/>
      </w:pPr>
      <w:rPr>
        <w:rFonts w:ascii="Symbol" w:hAnsi="Symbol" w:hint="default"/>
      </w:rPr>
    </w:lvl>
  </w:abstractNum>
  <w:abstractNum w:abstractNumId="146" w15:restartNumberingAfterBreak="0">
    <w:nsid w:val="49B029B8"/>
    <w:multiLevelType w:val="multilevel"/>
    <w:tmpl w:val="62328D3E"/>
    <w:lvl w:ilvl="0">
      <w:start w:val="13"/>
      <w:numFmt w:val="decimal"/>
      <w:lvlText w:val="%1."/>
      <w:lvlJc w:val="left"/>
      <w:pPr>
        <w:ind w:left="480" w:hanging="480"/>
      </w:pPr>
      <w:rPr>
        <w:rFonts w:hint="default"/>
      </w:rPr>
    </w:lvl>
    <w:lvl w:ilvl="1">
      <w:start w:val="1"/>
      <w:numFmt w:val="decimal"/>
      <w:lvlText w:val="%1.%2."/>
      <w:lvlJc w:val="left"/>
      <w:pPr>
        <w:ind w:left="1275" w:hanging="480"/>
      </w:pPr>
      <w:rPr>
        <w:rFonts w:hint="default"/>
      </w:rPr>
    </w:lvl>
    <w:lvl w:ilvl="2">
      <w:start w:val="1"/>
      <w:numFmt w:val="decimal"/>
      <w:lvlText w:val="%1.%2.%3."/>
      <w:lvlJc w:val="left"/>
      <w:pPr>
        <w:ind w:left="2310" w:hanging="720"/>
      </w:pPr>
      <w:rPr>
        <w:rFonts w:hint="default"/>
      </w:rPr>
    </w:lvl>
    <w:lvl w:ilvl="3">
      <w:start w:val="1"/>
      <w:numFmt w:val="decimal"/>
      <w:lvlText w:val="%1.%2.%3.%4."/>
      <w:lvlJc w:val="left"/>
      <w:pPr>
        <w:ind w:left="3105" w:hanging="720"/>
      </w:pPr>
      <w:rPr>
        <w:rFonts w:hint="default"/>
      </w:rPr>
    </w:lvl>
    <w:lvl w:ilvl="4">
      <w:start w:val="1"/>
      <w:numFmt w:val="decimal"/>
      <w:lvlText w:val="%1.%2.%3.%4.%5."/>
      <w:lvlJc w:val="left"/>
      <w:pPr>
        <w:ind w:left="4260" w:hanging="1080"/>
      </w:pPr>
      <w:rPr>
        <w:rFonts w:hint="default"/>
      </w:rPr>
    </w:lvl>
    <w:lvl w:ilvl="5">
      <w:start w:val="1"/>
      <w:numFmt w:val="decimal"/>
      <w:lvlText w:val="%1.%2.%3.%4.%5.%6."/>
      <w:lvlJc w:val="left"/>
      <w:pPr>
        <w:ind w:left="5055" w:hanging="1080"/>
      </w:pPr>
      <w:rPr>
        <w:rFonts w:hint="default"/>
      </w:rPr>
    </w:lvl>
    <w:lvl w:ilvl="6">
      <w:start w:val="1"/>
      <w:numFmt w:val="decimal"/>
      <w:lvlText w:val="%1.%2.%3.%4.%5.%6.%7."/>
      <w:lvlJc w:val="left"/>
      <w:pPr>
        <w:ind w:left="6210" w:hanging="1440"/>
      </w:pPr>
      <w:rPr>
        <w:rFonts w:hint="default"/>
      </w:rPr>
    </w:lvl>
    <w:lvl w:ilvl="7">
      <w:start w:val="1"/>
      <w:numFmt w:val="decimal"/>
      <w:lvlText w:val="%1.%2.%3.%4.%5.%6.%7.%8."/>
      <w:lvlJc w:val="left"/>
      <w:pPr>
        <w:ind w:left="7005" w:hanging="1440"/>
      </w:pPr>
      <w:rPr>
        <w:rFonts w:hint="default"/>
      </w:rPr>
    </w:lvl>
    <w:lvl w:ilvl="8">
      <w:start w:val="1"/>
      <w:numFmt w:val="decimal"/>
      <w:lvlText w:val="%1.%2.%3.%4.%5.%6.%7.%8.%9."/>
      <w:lvlJc w:val="left"/>
      <w:pPr>
        <w:ind w:left="8160" w:hanging="1800"/>
      </w:pPr>
      <w:rPr>
        <w:rFonts w:hint="default"/>
      </w:rPr>
    </w:lvl>
  </w:abstractNum>
  <w:abstractNum w:abstractNumId="147" w15:restartNumberingAfterBreak="0">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48" w15:restartNumberingAfterBreak="0">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49" w15:restartNumberingAfterBreak="0">
    <w:nsid w:val="4C5E7160"/>
    <w:multiLevelType w:val="multilevel"/>
    <w:tmpl w:val="EB6ADD2E"/>
    <w:lvl w:ilvl="0">
      <w:start w:val="1"/>
      <w:numFmt w:val="decimal"/>
      <w:lvlText w:val="%1."/>
      <w:lvlJc w:val="center"/>
      <w:pPr>
        <w:tabs>
          <w:tab w:val="num" w:pos="567"/>
        </w:tabs>
        <w:ind w:left="567" w:hanging="279"/>
      </w:pPr>
      <w:rPr>
        <w:rFonts w:cs="Times New Roman" w:hint="default"/>
      </w:rPr>
    </w:lvl>
    <w:lvl w:ilvl="1">
      <w:start w:val="1"/>
      <w:numFmt w:val="decimal"/>
      <w:lvlText w:val="%1.%2."/>
      <w:lvlJc w:val="left"/>
      <w:pPr>
        <w:tabs>
          <w:tab w:val="num" w:pos="1844"/>
        </w:tabs>
        <w:ind w:left="1844" w:hanging="567"/>
      </w:pPr>
      <w:rPr>
        <w:rFonts w:cs="Times New Roman" w:hint="default"/>
        <w:u w:val="none"/>
      </w:rPr>
    </w:lvl>
    <w:lvl w:ilvl="2">
      <w:start w:val="1"/>
      <w:numFmt w:val="decimal"/>
      <w:lvlText w:val="%1.%2.%3."/>
      <w:lvlJc w:val="left"/>
      <w:pPr>
        <w:tabs>
          <w:tab w:val="num" w:pos="851"/>
        </w:tabs>
        <w:ind w:left="851" w:hanging="851"/>
      </w:pPr>
      <w:rPr>
        <w:rFonts w:cs="Times New Roman" w:hint="default"/>
        <w:strike w:val="0"/>
      </w:rPr>
    </w:lvl>
    <w:lvl w:ilvl="3">
      <w:start w:val="1"/>
      <w:numFmt w:val="decimal"/>
      <w:lvlText w:val="%1.%2.%3.%4."/>
      <w:lvlJc w:val="left"/>
      <w:pPr>
        <w:tabs>
          <w:tab w:val="num" w:pos="1134"/>
        </w:tabs>
        <w:ind w:left="1134"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abstractNum w:abstractNumId="150" w15:restartNumberingAfterBreak="0">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51" w15:restartNumberingAfterBreak="0">
    <w:nsid w:val="4D3F2F35"/>
    <w:multiLevelType w:val="hybridMultilevel"/>
    <w:tmpl w:val="A3742550"/>
    <w:lvl w:ilvl="0" w:tplc="00702D8A">
      <w:start w:val="1"/>
      <w:numFmt w:val="bullet"/>
      <w:pStyle w:val="afc"/>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52" w15:restartNumberingAfterBreak="0">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53" w15:restartNumberingAfterBreak="0">
    <w:nsid w:val="4E264D1B"/>
    <w:multiLevelType w:val="hybridMultilevel"/>
    <w:tmpl w:val="E63E9848"/>
    <w:lvl w:ilvl="0" w:tplc="FFFFFFFF">
      <w:start w:val="1"/>
      <w:numFmt w:val="decimal"/>
      <w:pStyle w:val="afd"/>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54" w15:restartNumberingAfterBreak="0">
    <w:nsid w:val="4E717D19"/>
    <w:multiLevelType w:val="multilevel"/>
    <w:tmpl w:val="C7B6333E"/>
    <w:styleLink w:val="afe"/>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5" w15:restartNumberingAfterBreak="0">
    <w:nsid w:val="503B1AEA"/>
    <w:multiLevelType w:val="singleLevel"/>
    <w:tmpl w:val="00000009"/>
    <w:lvl w:ilvl="0">
      <w:start w:val="1"/>
      <w:numFmt w:val="decimal"/>
      <w:lvlText w:val="%1)"/>
      <w:lvlJc w:val="left"/>
      <w:pPr>
        <w:tabs>
          <w:tab w:val="num" w:pos="720"/>
        </w:tabs>
        <w:ind w:left="720" w:hanging="360"/>
      </w:pPr>
      <w:rPr>
        <w:b w:val="0"/>
        <w:i w:val="0"/>
      </w:rPr>
    </w:lvl>
  </w:abstractNum>
  <w:abstractNum w:abstractNumId="156" w15:restartNumberingAfterBreak="0">
    <w:nsid w:val="503D6A94"/>
    <w:multiLevelType w:val="hybridMultilevel"/>
    <w:tmpl w:val="F508E816"/>
    <w:lvl w:ilvl="0" w:tplc="FFFFFFFF">
      <w:start w:val="1"/>
      <w:numFmt w:val="bullet"/>
      <w:pStyle w:val="1f0"/>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7" w15:restartNumberingAfterBreak="0">
    <w:nsid w:val="5107374C"/>
    <w:multiLevelType w:val="multilevel"/>
    <w:tmpl w:val="4C745044"/>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8" w15:restartNumberingAfterBreak="0">
    <w:nsid w:val="51C24545"/>
    <w:multiLevelType w:val="hybridMultilevel"/>
    <w:tmpl w:val="22264DF8"/>
    <w:lvl w:ilvl="0" w:tplc="35A68C92">
      <w:start w:val="1"/>
      <w:numFmt w:val="decimal"/>
      <w:lvlText w:val="%1."/>
      <w:lvlJc w:val="left"/>
      <w:pPr>
        <w:ind w:left="1069" w:hanging="360"/>
      </w:pPr>
      <w:rPr>
        <w:rFonts w:hint="default"/>
        <w:b w:val="0"/>
        <w:color w:val="00000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9" w15:restartNumberingAfterBreak="0">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1" w15:restartNumberingAfterBreak="0">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2" w15:restartNumberingAfterBreak="0">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3" w15:restartNumberingAfterBreak="0">
    <w:nsid w:val="564A2A9F"/>
    <w:multiLevelType w:val="hybridMultilevel"/>
    <w:tmpl w:val="D27465E8"/>
    <w:lvl w:ilvl="0" w:tplc="7172A6A0">
      <w:start w:val="1"/>
      <w:numFmt w:val="decimal"/>
      <w:pStyle w:val="1f1"/>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64" w15:restartNumberingAfterBreak="0">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165" w15:restartNumberingAfterBreak="0">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66" w15:restartNumberingAfterBreak="0">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7" w15:restartNumberingAfterBreak="0">
    <w:nsid w:val="5859157E"/>
    <w:multiLevelType w:val="hybridMultilevel"/>
    <w:tmpl w:val="87565212"/>
    <w:lvl w:ilvl="0" w:tplc="FFFFFFFF">
      <w:start w:val="1"/>
      <w:numFmt w:val="bullet"/>
      <w:pStyle w:val="aff"/>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8" w15:restartNumberingAfterBreak="0">
    <w:nsid w:val="58D23B4F"/>
    <w:multiLevelType w:val="multilevel"/>
    <w:tmpl w:val="483C93D0"/>
    <w:lvl w:ilvl="0">
      <w:start w:val="1"/>
      <w:numFmt w:val="decimal"/>
      <w:pStyle w:val="1f2"/>
      <w:lvlText w:val="%1"/>
      <w:lvlJc w:val="left"/>
      <w:pPr>
        <w:tabs>
          <w:tab w:val="num" w:pos="1129"/>
        </w:tabs>
        <w:ind w:left="1129" w:hanging="432"/>
      </w:pPr>
      <w:rPr>
        <w:rFonts w:cs="Times New Roman" w:hint="default"/>
      </w:rPr>
    </w:lvl>
    <w:lvl w:ilvl="1">
      <w:start w:val="1"/>
      <w:numFmt w:val="decimal"/>
      <w:pStyle w:val="27"/>
      <w:lvlText w:val="%1.%2"/>
      <w:lvlJc w:val="left"/>
      <w:pPr>
        <w:tabs>
          <w:tab w:val="num" w:pos="804"/>
        </w:tabs>
        <w:ind w:left="804" w:hanging="576"/>
      </w:pPr>
      <w:rPr>
        <w:rFonts w:cs="Times New Roman" w:hint="default"/>
      </w:rPr>
    </w:lvl>
    <w:lvl w:ilvl="2">
      <w:start w:val="1"/>
      <w:numFmt w:val="decimal"/>
      <w:pStyle w:val="38"/>
      <w:lvlText w:val="%1.%2.%3"/>
      <w:lvlJc w:val="left"/>
      <w:pPr>
        <w:tabs>
          <w:tab w:val="num" w:pos="1417"/>
        </w:tabs>
        <w:ind w:left="1417" w:hanging="720"/>
      </w:pPr>
      <w:rPr>
        <w:rFonts w:cs="Times New Roman" w:hint="default"/>
      </w:rPr>
    </w:lvl>
    <w:lvl w:ilvl="3">
      <w:start w:val="1"/>
      <w:numFmt w:val="decimal"/>
      <w:pStyle w:val="41"/>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69" w15:restartNumberingAfterBreak="0">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9"/>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70" w15:restartNumberingAfterBreak="0">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71" w15:restartNumberingAfterBreak="0">
    <w:nsid w:val="594B6961"/>
    <w:multiLevelType w:val="multilevel"/>
    <w:tmpl w:val="CB74CC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996"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2" w15:restartNumberingAfterBreak="0">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73" w15:restartNumberingAfterBreak="0">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74" w15:restartNumberingAfterBreak="0">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75" w15:restartNumberingAfterBreak="0">
    <w:nsid w:val="5E263511"/>
    <w:multiLevelType w:val="hybridMultilevel"/>
    <w:tmpl w:val="123A8B8A"/>
    <w:lvl w:ilvl="0" w:tplc="FFFFFFFF">
      <w:start w:val="1"/>
      <w:numFmt w:val="none"/>
      <w:pStyle w:val="aff0"/>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6" w15:restartNumberingAfterBreak="0">
    <w:nsid w:val="5FB60B33"/>
    <w:multiLevelType w:val="multilevel"/>
    <w:tmpl w:val="691E1C78"/>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pStyle w:val="100"/>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7" w15:restartNumberingAfterBreak="0">
    <w:nsid w:val="616350D8"/>
    <w:multiLevelType w:val="multilevel"/>
    <w:tmpl w:val="364092A2"/>
    <w:lvl w:ilvl="0">
      <w:start w:val="1"/>
      <w:numFmt w:val="bullet"/>
      <w:pStyle w:val="1f3"/>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78"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79" w15:restartNumberingAfterBreak="0">
    <w:nsid w:val="622A2124"/>
    <w:multiLevelType w:val="hybridMultilevel"/>
    <w:tmpl w:val="F014E014"/>
    <w:styleLink w:val="1ai1"/>
    <w:lvl w:ilvl="0" w:tplc="FFFFFFFF">
      <w:start w:val="1"/>
      <w:numFmt w:val="bullet"/>
      <w:pStyle w:val="aff1"/>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26E6A65"/>
    <w:multiLevelType w:val="hybridMultilevel"/>
    <w:tmpl w:val="5E321FFC"/>
    <w:lvl w:ilvl="0" w:tplc="7BEEF0C0">
      <w:start w:val="1"/>
      <w:numFmt w:val="bullet"/>
      <w:pStyle w:val="aff2"/>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635B52F9"/>
    <w:multiLevelType w:val="multilevel"/>
    <w:tmpl w:val="80F24AE0"/>
    <w:lvl w:ilvl="0">
      <w:start w:val="1"/>
      <w:numFmt w:val="decimal"/>
      <w:pStyle w:val="3a"/>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82" w15:restartNumberingAfterBreak="0">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84" w15:restartNumberingAfterBreak="0">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85" w15:restartNumberingAfterBreak="0">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6" w15:restartNumberingAfterBreak="0">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7" w15:restartNumberingAfterBreak="0">
    <w:nsid w:val="68850F93"/>
    <w:multiLevelType w:val="hybridMultilevel"/>
    <w:tmpl w:val="E8105BF6"/>
    <w:lvl w:ilvl="0" w:tplc="FFFFFFFF">
      <w:start w:val="1"/>
      <w:numFmt w:val="decimal"/>
      <w:pStyle w:val="aff3"/>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8" w15:restartNumberingAfterBreak="0">
    <w:nsid w:val="68E146F0"/>
    <w:multiLevelType w:val="multilevel"/>
    <w:tmpl w:val="C6C63698"/>
    <w:styleLink w:val="aff4"/>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89" w15:restartNumberingAfterBreak="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0" w15:restartNumberingAfterBreak="0">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8"/>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91" w15:restartNumberingAfterBreak="0">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2" w15:restartNumberingAfterBreak="0">
    <w:nsid w:val="6A16210C"/>
    <w:multiLevelType w:val="hybridMultilevel"/>
    <w:tmpl w:val="B7387E14"/>
    <w:lvl w:ilvl="0" w:tplc="4746B328">
      <w:start w:val="1"/>
      <w:numFmt w:val="bullet"/>
      <w:pStyle w:val="1f4"/>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4" w15:restartNumberingAfterBreak="0">
    <w:nsid w:val="6B4E4DE1"/>
    <w:multiLevelType w:val="hybridMultilevel"/>
    <w:tmpl w:val="E1DEA03E"/>
    <w:lvl w:ilvl="0" w:tplc="0419000F">
      <w:start w:val="1"/>
      <w:numFmt w:val="bullet"/>
      <w:pStyle w:val="aff5"/>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6"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7" w15:restartNumberingAfterBreak="0">
    <w:nsid w:val="6C71742A"/>
    <w:multiLevelType w:val="hybridMultilevel"/>
    <w:tmpl w:val="9B963A46"/>
    <w:lvl w:ilvl="0" w:tplc="3FE6E4B2">
      <w:start w:val="1"/>
      <w:numFmt w:val="bullet"/>
      <w:lvlText w:val="-"/>
      <w:lvlJc w:val="left"/>
      <w:pPr>
        <w:ind w:left="1353"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15:restartNumberingAfterBreak="0">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2"/>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9"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00" w15:restartNumberingAfterBreak="0">
    <w:nsid w:val="6D715426"/>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1" w15:restartNumberingAfterBreak="0">
    <w:nsid w:val="6F9E5C81"/>
    <w:multiLevelType w:val="multilevel"/>
    <w:tmpl w:val="5B66D078"/>
    <w:lvl w:ilvl="0">
      <w:start w:val="1"/>
      <w:numFmt w:val="decimal"/>
      <w:pStyle w:val="1f5"/>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9"/>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202" w15:restartNumberingAfterBreak="0">
    <w:nsid w:val="6FB00CFC"/>
    <w:multiLevelType w:val="hybridMultilevel"/>
    <w:tmpl w:val="2D649C2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3" w15:restartNumberingAfterBreak="0">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204" w15:restartNumberingAfterBreak="0">
    <w:nsid w:val="709D0F63"/>
    <w:multiLevelType w:val="hybridMultilevel"/>
    <w:tmpl w:val="D9F41846"/>
    <w:lvl w:ilvl="0" w:tplc="27787BAC">
      <w:start w:val="1"/>
      <w:numFmt w:val="decimal"/>
      <w:lvlText w:val="%1)"/>
      <w:lvlJc w:val="left"/>
      <w:pPr>
        <w:ind w:left="1845" w:hanging="112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5" w15:restartNumberingAfterBreak="0">
    <w:nsid w:val="70C50EC5"/>
    <w:multiLevelType w:val="multilevel"/>
    <w:tmpl w:val="2DFED518"/>
    <w:styleLink w:val="1f6"/>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06" w15:restartNumberingAfterBreak="0">
    <w:nsid w:val="711A3A46"/>
    <w:multiLevelType w:val="hybridMultilevel"/>
    <w:tmpl w:val="7FB0F7C2"/>
    <w:lvl w:ilvl="0" w:tplc="FFFFFFFF">
      <w:numFmt w:val="bullet"/>
      <w:pStyle w:val="2a"/>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207" w15:restartNumberingAfterBreak="0">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08" w15:restartNumberingAfterBreak="0">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209" w15:restartNumberingAfterBreak="0">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10" w15:restartNumberingAfterBreak="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1" w15:restartNumberingAfterBreak="0">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212" w15:restartNumberingAfterBreak="0">
    <w:nsid w:val="731D6918"/>
    <w:multiLevelType w:val="multilevel"/>
    <w:tmpl w:val="1D5E2A98"/>
    <w:lvl w:ilvl="0">
      <w:start w:val="7"/>
      <w:numFmt w:val="decimal"/>
      <w:lvlText w:val="%1."/>
      <w:lvlJc w:val="left"/>
      <w:pPr>
        <w:ind w:left="360" w:hanging="360"/>
      </w:pPr>
      <w:rPr>
        <w:rFonts w:hint="default"/>
        <w:b w:val="0"/>
      </w:rPr>
    </w:lvl>
    <w:lvl w:ilvl="1">
      <w:start w:val="1"/>
      <w:numFmt w:val="decimal"/>
      <w:lvlText w:val="%1.%2."/>
      <w:lvlJc w:val="left"/>
      <w:pPr>
        <w:ind w:left="1070" w:hanging="360"/>
      </w:pPr>
      <w:rPr>
        <w:rFonts w:hint="default"/>
        <w:b w:val="0"/>
      </w:rPr>
    </w:lvl>
    <w:lvl w:ilvl="2">
      <w:start w:val="1"/>
      <w:numFmt w:val="decimal"/>
      <w:lvlText w:val="%1.%2.%3."/>
      <w:lvlJc w:val="left"/>
      <w:pPr>
        <w:ind w:left="2140" w:hanging="720"/>
      </w:pPr>
      <w:rPr>
        <w:rFonts w:hint="default"/>
        <w:b w:val="0"/>
      </w:rPr>
    </w:lvl>
    <w:lvl w:ilvl="3">
      <w:start w:val="1"/>
      <w:numFmt w:val="decimal"/>
      <w:lvlText w:val="%1.%2.%3.%4."/>
      <w:lvlJc w:val="left"/>
      <w:pPr>
        <w:ind w:left="2850" w:hanging="720"/>
      </w:pPr>
      <w:rPr>
        <w:rFonts w:hint="default"/>
        <w:b w:val="0"/>
      </w:rPr>
    </w:lvl>
    <w:lvl w:ilvl="4">
      <w:start w:val="1"/>
      <w:numFmt w:val="decimal"/>
      <w:lvlText w:val="%1.%2.%3.%4.%5."/>
      <w:lvlJc w:val="left"/>
      <w:pPr>
        <w:ind w:left="3920" w:hanging="1080"/>
      </w:pPr>
      <w:rPr>
        <w:rFonts w:hint="default"/>
        <w:b w:val="0"/>
      </w:rPr>
    </w:lvl>
    <w:lvl w:ilvl="5">
      <w:start w:val="1"/>
      <w:numFmt w:val="decimal"/>
      <w:lvlText w:val="%1.%2.%3.%4.%5.%6."/>
      <w:lvlJc w:val="left"/>
      <w:pPr>
        <w:ind w:left="4630" w:hanging="1080"/>
      </w:pPr>
      <w:rPr>
        <w:rFonts w:hint="default"/>
        <w:b w:val="0"/>
      </w:rPr>
    </w:lvl>
    <w:lvl w:ilvl="6">
      <w:start w:val="1"/>
      <w:numFmt w:val="decimal"/>
      <w:lvlText w:val="%1.%2.%3.%4.%5.%6.%7."/>
      <w:lvlJc w:val="left"/>
      <w:pPr>
        <w:ind w:left="5700" w:hanging="1440"/>
      </w:pPr>
      <w:rPr>
        <w:rFonts w:hint="default"/>
        <w:b w:val="0"/>
      </w:rPr>
    </w:lvl>
    <w:lvl w:ilvl="7">
      <w:start w:val="1"/>
      <w:numFmt w:val="decimal"/>
      <w:lvlText w:val="%1.%2.%3.%4.%5.%6.%7.%8."/>
      <w:lvlJc w:val="left"/>
      <w:pPr>
        <w:ind w:left="6410" w:hanging="1440"/>
      </w:pPr>
      <w:rPr>
        <w:rFonts w:hint="default"/>
        <w:b w:val="0"/>
      </w:rPr>
    </w:lvl>
    <w:lvl w:ilvl="8">
      <w:start w:val="1"/>
      <w:numFmt w:val="decimal"/>
      <w:lvlText w:val="%1.%2.%3.%4.%5.%6.%7.%8.%9."/>
      <w:lvlJc w:val="left"/>
      <w:pPr>
        <w:ind w:left="7480" w:hanging="1800"/>
      </w:pPr>
      <w:rPr>
        <w:rFonts w:hint="default"/>
        <w:b w:val="0"/>
      </w:rPr>
    </w:lvl>
  </w:abstractNum>
  <w:abstractNum w:abstractNumId="213" w15:restartNumberingAfterBreak="0">
    <w:nsid w:val="73EE4861"/>
    <w:multiLevelType w:val="multilevel"/>
    <w:tmpl w:val="A300CB52"/>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996" w:hanging="720"/>
      </w:pPr>
      <w:rPr>
        <w:rFonts w:hint="default"/>
        <w:b w:val="0"/>
      </w:rPr>
    </w:lvl>
    <w:lvl w:ilvl="3">
      <w:start w:val="1"/>
      <w:numFmt w:val="bullet"/>
      <w:lvlText w:val="-"/>
      <w:lvlJc w:val="left"/>
      <w:pPr>
        <w:ind w:left="2160" w:hanging="1080"/>
      </w:pPr>
      <w:rPr>
        <w:rFonts w:ascii="Times New Roman" w:hAnsi="Times New Roman" w:cs="Times New Roman"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4" w15:restartNumberingAfterBreak="0">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6"/>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15" w15:restartNumberingAfterBreak="0">
    <w:nsid w:val="74EC4D8F"/>
    <w:multiLevelType w:val="hybridMultilevel"/>
    <w:tmpl w:val="D87A6D14"/>
    <w:lvl w:ilvl="0" w:tplc="8E749060">
      <w:start w:val="1"/>
      <w:numFmt w:val="none"/>
      <w:pStyle w:val="3b"/>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16" w15:restartNumberingAfterBreak="0">
    <w:nsid w:val="76DF2C49"/>
    <w:multiLevelType w:val="hybridMultilevel"/>
    <w:tmpl w:val="CEF2A2F0"/>
    <w:lvl w:ilvl="0" w:tplc="FFFFFFFF">
      <w:start w:val="1"/>
      <w:numFmt w:val="bullet"/>
      <w:pStyle w:val="aff7"/>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7" w15:restartNumberingAfterBreak="0">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b"/>
      <w:lvlText w:val="%1.%2"/>
      <w:lvlJc w:val="left"/>
      <w:pPr>
        <w:tabs>
          <w:tab w:val="num" w:pos="510"/>
        </w:tabs>
        <w:ind w:left="510" w:hanging="510"/>
      </w:pPr>
      <w:rPr>
        <w:rFonts w:cs="Times New Roman" w:hint="default"/>
      </w:rPr>
    </w:lvl>
    <w:lvl w:ilvl="2">
      <w:start w:val="1"/>
      <w:numFmt w:val="decimal"/>
      <w:pStyle w:val="3c"/>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18" w15:restartNumberingAfterBreak="0">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219" w15:restartNumberingAfterBreak="0">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220" w15:restartNumberingAfterBreak="0">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21" w15:restartNumberingAfterBreak="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2" w15:restartNumberingAfterBreak="0">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23" w15:restartNumberingAfterBreak="0">
    <w:nsid w:val="7AA02BD4"/>
    <w:multiLevelType w:val="hybridMultilevel"/>
    <w:tmpl w:val="734219A6"/>
    <w:lvl w:ilvl="0" w:tplc="D8DC1D4A">
      <w:start w:val="1"/>
      <w:numFmt w:val="decimal"/>
      <w:pStyle w:val="aff8"/>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224" w15:restartNumberingAfterBreak="0">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225" w15:restartNumberingAfterBreak="0">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26" w15:restartNumberingAfterBreak="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15:restartNumberingAfterBreak="0">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228" w15:restartNumberingAfterBreak="0">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29" w15:restartNumberingAfterBreak="0">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0" w15:restartNumberingAfterBreak="0">
    <w:nsid w:val="7E211807"/>
    <w:multiLevelType w:val="hybridMultilevel"/>
    <w:tmpl w:val="D5C4494E"/>
    <w:lvl w:ilvl="0" w:tplc="8CDEA070">
      <w:start w:val="1"/>
      <w:numFmt w:val="decimal"/>
      <w:pStyle w:val="1f7"/>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231" w15:restartNumberingAfterBreak="0">
    <w:nsid w:val="7E420386"/>
    <w:multiLevelType w:val="multilevel"/>
    <w:tmpl w:val="27461F7A"/>
    <w:lvl w:ilvl="0">
      <w:start w:val="1"/>
      <w:numFmt w:val="decimal"/>
      <w:pStyle w:val="1f8"/>
      <w:lvlText w:val="%1"/>
      <w:lvlJc w:val="left"/>
      <w:pPr>
        <w:tabs>
          <w:tab w:val="num" w:pos="851"/>
        </w:tabs>
        <w:ind w:left="1276" w:hanging="425"/>
      </w:pPr>
    </w:lvl>
    <w:lvl w:ilvl="1">
      <w:start w:val="1"/>
      <w:numFmt w:val="decimal"/>
      <w:pStyle w:val="2c"/>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2" w15:restartNumberingAfterBreak="0">
    <w:nsid w:val="7F0821D9"/>
    <w:multiLevelType w:val="hybridMultilevel"/>
    <w:tmpl w:val="500E89B6"/>
    <w:lvl w:ilvl="0" w:tplc="E2382406">
      <w:start w:val="1"/>
      <w:numFmt w:val="bullet"/>
      <w:pStyle w:val="aff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3" w15:restartNumberingAfterBreak="0">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7"/>
  </w:num>
  <w:num w:numId="2">
    <w:abstractNumId w:val="8"/>
  </w:num>
  <w:num w:numId="3">
    <w:abstractNumId w:val="9"/>
  </w:num>
  <w:num w:numId="4">
    <w:abstractNumId w:val="10"/>
  </w:num>
  <w:num w:numId="5">
    <w:abstractNumId w:val="17"/>
  </w:num>
  <w:num w:numId="6">
    <w:abstractNumId w:val="22"/>
  </w:num>
  <w:num w:numId="7">
    <w:abstractNumId w:val="210"/>
  </w:num>
  <w:num w:numId="8">
    <w:abstractNumId w:val="160"/>
  </w:num>
  <w:num w:numId="9">
    <w:abstractNumId w:val="37"/>
  </w:num>
  <w:num w:numId="10">
    <w:abstractNumId w:val="135"/>
  </w:num>
  <w:num w:numId="11">
    <w:abstractNumId w:val="178"/>
  </w:num>
  <w:num w:numId="12">
    <w:abstractNumId w:val="196"/>
  </w:num>
  <w:num w:numId="13">
    <w:abstractNumId w:val="75"/>
  </w:num>
  <w:num w:numId="14">
    <w:abstractNumId w:val="109"/>
  </w:num>
  <w:num w:numId="15">
    <w:abstractNumId w:val="226"/>
  </w:num>
  <w:num w:numId="16">
    <w:abstractNumId w:val="129"/>
  </w:num>
  <w:num w:numId="17">
    <w:abstractNumId w:val="136"/>
  </w:num>
  <w:num w:numId="18">
    <w:abstractNumId w:val="193"/>
  </w:num>
  <w:num w:numId="19">
    <w:abstractNumId w:val="93"/>
  </w:num>
  <w:num w:numId="20">
    <w:abstractNumId w:val="98"/>
  </w:num>
  <w:num w:numId="21">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1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8"/>
  </w:num>
  <w:num w:numId="25">
    <w:abstractNumId w:val="29"/>
  </w:num>
  <w:num w:numId="26">
    <w:abstractNumId w:val="39"/>
  </w:num>
  <w:num w:numId="27">
    <w:abstractNumId w:val="80"/>
  </w:num>
  <w:num w:numId="28">
    <w:abstractNumId w:val="31"/>
  </w:num>
  <w:num w:numId="29">
    <w:abstractNumId w:val="73"/>
  </w:num>
  <w:num w:numId="30">
    <w:abstractNumId w:val="219"/>
  </w:num>
  <w:num w:numId="31">
    <w:abstractNumId w:val="144"/>
  </w:num>
  <w:num w:numId="32">
    <w:abstractNumId w:val="60"/>
  </w:num>
  <w:num w:numId="33">
    <w:abstractNumId w:val="67"/>
  </w:num>
  <w:num w:numId="34">
    <w:abstractNumId w:val="103"/>
  </w:num>
  <w:num w:numId="35">
    <w:abstractNumId w:val="56"/>
  </w:num>
  <w:num w:numId="36">
    <w:abstractNumId w:val="174"/>
  </w:num>
  <w:num w:numId="37">
    <w:abstractNumId w:val="139"/>
  </w:num>
  <w:num w:numId="38">
    <w:abstractNumId w:val="66"/>
  </w:num>
  <w:num w:numId="39">
    <w:abstractNumId w:val="84"/>
  </w:num>
  <w:num w:numId="40">
    <w:abstractNumId w:val="123"/>
  </w:num>
  <w:num w:numId="41">
    <w:abstractNumId w:val="187"/>
  </w:num>
  <w:num w:numId="42">
    <w:abstractNumId w:val="122"/>
  </w:num>
  <w:num w:numId="43">
    <w:abstractNumId w:val="206"/>
  </w:num>
  <w:num w:numId="44">
    <w:abstractNumId w:val="140"/>
  </w:num>
  <w:num w:numId="45">
    <w:abstractNumId w:val="181"/>
  </w:num>
  <w:num w:numId="46">
    <w:abstractNumId w:val="68"/>
  </w:num>
  <w:num w:numId="47">
    <w:abstractNumId w:val="152"/>
  </w:num>
  <w:num w:numId="48">
    <w:abstractNumId w:val="47"/>
  </w:num>
  <w:num w:numId="49">
    <w:abstractNumId w:val="184"/>
  </w:num>
  <w:num w:numId="50">
    <w:abstractNumId w:val="147"/>
  </w:num>
  <w:num w:numId="51">
    <w:abstractNumId w:val="145"/>
  </w:num>
  <w:num w:numId="52">
    <w:abstractNumId w:val="175"/>
  </w:num>
  <w:num w:numId="53">
    <w:abstractNumId w:val="30"/>
  </w:num>
  <w:num w:numId="54">
    <w:abstractNumId w:val="216"/>
  </w:num>
  <w:num w:numId="55">
    <w:abstractNumId w:val="92"/>
  </w:num>
  <w:num w:numId="56">
    <w:abstractNumId w:val="99"/>
  </w:num>
  <w:num w:numId="57">
    <w:abstractNumId w:val="26"/>
  </w:num>
  <w:num w:numId="58">
    <w:abstractNumId w:val="179"/>
  </w:num>
  <w:num w:numId="59">
    <w:abstractNumId w:val="36"/>
  </w:num>
  <w:num w:numId="60">
    <w:abstractNumId w:val="81"/>
  </w:num>
  <w:num w:numId="61">
    <w:abstractNumId w:val="194"/>
  </w:num>
  <w:num w:numId="62">
    <w:abstractNumId w:val="192"/>
  </w:num>
  <w:num w:numId="63">
    <w:abstractNumId w:val="180"/>
  </w:num>
  <w:num w:numId="64">
    <w:abstractNumId w:val="104"/>
  </w:num>
  <w:num w:numId="65">
    <w:abstractNumId w:val="167"/>
  </w:num>
  <w:num w:numId="66">
    <w:abstractNumId w:val="82"/>
  </w:num>
  <w:num w:numId="67">
    <w:abstractNumId w:val="86"/>
  </w:num>
  <w:num w:numId="68">
    <w:abstractNumId w:val="132"/>
  </w:num>
  <w:num w:numId="69">
    <w:abstractNumId w:val="124"/>
  </w:num>
  <w:num w:numId="70">
    <w:abstractNumId w:val="78"/>
  </w:num>
  <w:num w:numId="71">
    <w:abstractNumId w:val="121"/>
  </w:num>
  <w:num w:numId="72">
    <w:abstractNumId w:val="91"/>
  </w:num>
  <w:num w:numId="73">
    <w:abstractNumId w:val="65"/>
  </w:num>
  <w:num w:numId="74">
    <w:abstractNumId w:val="125"/>
  </w:num>
  <w:num w:numId="75">
    <w:abstractNumId w:val="211"/>
  </w:num>
  <w:num w:numId="76">
    <w:abstractNumId w:val="100"/>
  </w:num>
  <w:num w:numId="77">
    <w:abstractNumId w:val="220"/>
  </w:num>
  <w:num w:numId="78">
    <w:abstractNumId w:val="168"/>
  </w:num>
  <w:num w:numId="79">
    <w:abstractNumId w:val="62"/>
  </w:num>
  <w:num w:numId="80">
    <w:abstractNumId w:val="69"/>
  </w:num>
  <w:num w:numId="81">
    <w:abstractNumId w:val="89"/>
  </w:num>
  <w:num w:numId="82">
    <w:abstractNumId w:val="223"/>
  </w:num>
  <w:num w:numId="83">
    <w:abstractNumId w:val="127"/>
  </w:num>
  <w:num w:numId="84">
    <w:abstractNumId w:val="150"/>
  </w:num>
  <w:num w:numId="85">
    <w:abstractNumId w:val="208"/>
  </w:num>
  <w:num w:numId="86">
    <w:abstractNumId w:val="41"/>
  </w:num>
  <w:num w:numId="87">
    <w:abstractNumId w:val="165"/>
  </w:num>
  <w:num w:numId="88">
    <w:abstractNumId w:val="111"/>
  </w:num>
  <w:num w:numId="89">
    <w:abstractNumId w:val="44"/>
  </w:num>
  <w:num w:numId="90">
    <w:abstractNumId w:val="170"/>
  </w:num>
  <w:num w:numId="91">
    <w:abstractNumId w:val="35"/>
  </w:num>
  <w:num w:numId="92">
    <w:abstractNumId w:val="195"/>
  </w:num>
  <w:num w:numId="93">
    <w:abstractNumId w:val="63"/>
  </w:num>
  <w:num w:numId="94">
    <w:abstractNumId w:val="207"/>
  </w:num>
  <w:num w:numId="95">
    <w:abstractNumId w:val="224"/>
  </w:num>
  <w:num w:numId="96">
    <w:abstractNumId w:val="74"/>
  </w:num>
  <w:num w:numId="97">
    <w:abstractNumId w:val="107"/>
  </w:num>
  <w:num w:numId="98">
    <w:abstractNumId w:val="173"/>
  </w:num>
  <w:num w:numId="99">
    <w:abstractNumId w:val="90"/>
  </w:num>
  <w:num w:numId="100">
    <w:abstractNumId w:val="141"/>
  </w:num>
  <w:num w:numId="10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51"/>
  </w:num>
  <w:num w:numId="10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2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5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54"/>
  </w:num>
  <w:num w:numId="109">
    <w:abstractNumId w:val="205"/>
  </w:num>
  <w:num w:numId="110">
    <w:abstractNumId w:val="183"/>
  </w:num>
  <w:num w:numId="111">
    <w:abstractNumId w:val="32"/>
  </w:num>
  <w:num w:numId="112">
    <w:abstractNumId w:val="49"/>
  </w:num>
  <w:num w:numId="113">
    <w:abstractNumId w:val="97"/>
  </w:num>
  <w:num w:numId="114">
    <w:abstractNumId w:val="182"/>
  </w:num>
  <w:num w:numId="115">
    <w:abstractNumId w:val="203"/>
  </w:num>
  <w:num w:numId="116">
    <w:abstractNumId w:val="188"/>
  </w:num>
  <w:num w:numId="117">
    <w:abstractNumId w:val="33"/>
  </w:num>
  <w:num w:numId="118">
    <w:abstractNumId w:val="128"/>
  </w:num>
  <w:num w:numId="119">
    <w:abstractNumId w:val="233"/>
  </w:num>
  <w:num w:numId="120">
    <w:abstractNumId w:val="40"/>
  </w:num>
  <w:num w:numId="121">
    <w:abstractNumId w:val="142"/>
  </w:num>
  <w:num w:numId="122">
    <w:abstractNumId w:val="54"/>
  </w:num>
  <w:num w:numId="123">
    <w:abstractNumId w:val="229"/>
  </w:num>
  <w:num w:numId="124">
    <w:abstractNumId w:val="34"/>
  </w:num>
  <w:num w:numId="125">
    <w:abstractNumId w:val="45"/>
  </w:num>
  <w:num w:numId="126">
    <w:abstractNumId w:val="214"/>
  </w:num>
  <w:num w:numId="127">
    <w:abstractNumId w:val="116"/>
  </w:num>
  <w:num w:numId="128">
    <w:abstractNumId w:val="153"/>
  </w:num>
  <w:num w:numId="129">
    <w:abstractNumId w:val="64"/>
  </w:num>
  <w:num w:numId="130">
    <w:abstractNumId w:val="43"/>
  </w:num>
  <w:num w:numId="131">
    <w:abstractNumId w:val="163"/>
  </w:num>
  <w:num w:numId="132">
    <w:abstractNumId w:val="76"/>
  </w:num>
  <w:num w:numId="133">
    <w:abstractNumId w:val="228"/>
  </w:num>
  <w:num w:numId="134">
    <w:abstractNumId w:val="28"/>
  </w:num>
  <w:num w:numId="135">
    <w:abstractNumId w:val="0"/>
  </w:num>
  <w:num w:numId="136">
    <w:abstractNumId w:val="177"/>
  </w:num>
  <w:num w:numId="137">
    <w:abstractNumId w:val="27"/>
  </w:num>
  <w:num w:numId="138">
    <w:abstractNumId w:val="169"/>
  </w:num>
  <w:num w:numId="139">
    <w:abstractNumId w:val="85"/>
  </w:num>
  <w:num w:numId="140">
    <w:abstractNumId w:val="87"/>
  </w:num>
  <w:num w:numId="141">
    <w:abstractNumId w:val="113"/>
  </w:num>
  <w:num w:numId="142">
    <w:abstractNumId w:val="59"/>
  </w:num>
  <w:num w:numId="143">
    <w:abstractNumId w:val="52"/>
  </w:num>
  <w:num w:numId="144">
    <w:abstractNumId w:val="118"/>
  </w:num>
  <w:num w:numId="145">
    <w:abstractNumId w:val="71"/>
  </w:num>
  <w:num w:numId="146">
    <w:abstractNumId w:val="172"/>
  </w:num>
  <w:num w:numId="147">
    <w:abstractNumId w:val="201"/>
  </w:num>
  <w:num w:numId="148">
    <w:abstractNumId w:val="131"/>
  </w:num>
  <w:num w:numId="149">
    <w:abstractNumId w:val="79"/>
  </w:num>
  <w:num w:numId="150">
    <w:abstractNumId w:val="217"/>
  </w:num>
  <w:num w:numId="151">
    <w:abstractNumId w:val="159"/>
  </w:num>
  <w:num w:numId="152">
    <w:abstractNumId w:val="70"/>
  </w:num>
  <w:num w:numId="153">
    <w:abstractNumId w:val="53"/>
  </w:num>
  <w:num w:numId="154">
    <w:abstractNumId w:val="215"/>
  </w:num>
  <w:num w:numId="155">
    <w:abstractNumId w:val="51"/>
  </w:num>
  <w:num w:numId="156">
    <w:abstractNumId w:val="117"/>
  </w:num>
  <w:num w:numId="157">
    <w:abstractNumId w:val="72"/>
  </w:num>
  <w:num w:numId="158">
    <w:abstractNumId w:val="48"/>
  </w:num>
  <w:num w:numId="159">
    <w:abstractNumId w:val="88"/>
  </w:num>
  <w:num w:numId="160">
    <w:abstractNumId w:val="95"/>
    <w:lvlOverride w:ilvl="0">
      <w:startOverride w:val="1"/>
    </w:lvlOverride>
  </w:num>
  <w:num w:numId="161">
    <w:abstractNumId w:val="143"/>
  </w:num>
  <w:num w:numId="162">
    <w:abstractNumId w:val="190"/>
  </w:num>
  <w:num w:numId="163">
    <w:abstractNumId w:val="96"/>
  </w:num>
  <w:num w:numId="164">
    <w:abstractNumId w:val="25"/>
  </w:num>
  <w:num w:numId="165">
    <w:abstractNumId w:val="162"/>
  </w:num>
  <w:num w:numId="166">
    <w:abstractNumId w:val="57"/>
  </w:num>
  <w:num w:numId="167">
    <w:abstractNumId w:val="232"/>
  </w:num>
  <w:num w:numId="168">
    <w:abstractNumId w:val="130"/>
  </w:num>
  <w:num w:numId="169">
    <w:abstractNumId w:val="209"/>
  </w:num>
  <w:num w:numId="170">
    <w:abstractNumId w:val="204"/>
  </w:num>
  <w:num w:numId="171">
    <w:abstractNumId w:val="119"/>
  </w:num>
  <w:num w:numId="172">
    <w:abstractNumId w:val="176"/>
  </w:num>
  <w:num w:numId="173">
    <w:abstractNumId w:val="58"/>
  </w:num>
  <w:num w:numId="174">
    <w:abstractNumId w:val="94"/>
  </w:num>
  <w:num w:numId="175">
    <w:abstractNumId w:val="197"/>
  </w:num>
  <w:num w:numId="176">
    <w:abstractNumId w:val="105"/>
  </w:num>
  <w:num w:numId="177">
    <w:abstractNumId w:val="222"/>
  </w:num>
  <w:num w:numId="178">
    <w:abstractNumId w:val="221"/>
  </w:num>
  <w:num w:numId="179">
    <w:abstractNumId w:val="112"/>
  </w:num>
  <w:num w:numId="180">
    <w:abstractNumId w:val="157"/>
  </w:num>
  <w:num w:numId="181">
    <w:abstractNumId w:val="61"/>
  </w:num>
  <w:num w:numId="182">
    <w:abstractNumId w:val="9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94"/>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158"/>
  </w:num>
  <w:num w:numId="185">
    <w:abstractNumId w:val="202"/>
  </w:num>
  <w:num w:numId="186">
    <w:abstractNumId w:val="101"/>
  </w:num>
  <w:num w:numId="187">
    <w:abstractNumId w:val="200"/>
  </w:num>
  <w:num w:numId="188">
    <w:abstractNumId w:val="126"/>
  </w:num>
  <w:num w:numId="189">
    <w:abstractNumId w:val="171"/>
  </w:num>
  <w:num w:numId="190">
    <w:abstractNumId w:val="115"/>
  </w:num>
  <w:num w:numId="191">
    <w:abstractNumId w:val="213"/>
  </w:num>
  <w:num w:numId="192">
    <w:abstractNumId w:val="120"/>
  </w:num>
  <w:num w:numId="1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212"/>
  </w:num>
  <w:num w:numId="195">
    <w:abstractNumId w:val="146"/>
  </w:num>
  <w:num w:numId="196">
    <w:abstractNumId w:val="133"/>
  </w:num>
  <w:num w:numId="197">
    <w:abstractNumId w:val="2"/>
  </w:num>
  <w:num w:numId="198">
    <w:abstractNumId w:val="5"/>
  </w:num>
  <w:num w:numId="199">
    <w:abstractNumId w:val="14"/>
  </w:num>
  <w:num w:numId="200">
    <w:abstractNumId w:val="20"/>
  </w:num>
  <w:num w:numId="201">
    <w:abstractNumId w:val="24"/>
  </w:num>
  <w:num w:numId="202">
    <w:abstractNumId w:val="17"/>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203">
    <w:abstractNumId w:val="164"/>
  </w:num>
  <w:num w:numId="204">
    <w:abstractNumId w:val="55"/>
  </w:num>
  <w:num w:numId="205">
    <w:abstractNumId w:val="138"/>
  </w:num>
  <w:num w:numId="206">
    <w:abstractNumId w:val="148"/>
  </w:num>
  <w:num w:numId="207">
    <w:abstractNumId w:val="199"/>
  </w:num>
  <w:num w:numId="208">
    <w:abstractNumId w:val="106"/>
  </w:num>
  <w:num w:numId="209">
    <w:abstractNumId w:val="225"/>
  </w:num>
  <w:num w:numId="210">
    <w:abstractNumId w:val="137"/>
  </w:num>
  <w:num w:numId="211">
    <w:abstractNumId w:val="185"/>
  </w:num>
  <w:num w:numId="212">
    <w:abstractNumId w:val="46"/>
  </w:num>
  <w:num w:numId="213">
    <w:abstractNumId w:val="189"/>
  </w:num>
  <w:num w:numId="214">
    <w:abstractNumId w:val="191"/>
  </w:num>
  <w:num w:numId="215">
    <w:abstractNumId w:val="166"/>
  </w:num>
  <w:num w:numId="216">
    <w:abstractNumId w:val="114"/>
  </w:num>
  <w:num w:numId="217">
    <w:abstractNumId w:val="161"/>
  </w:num>
  <w:num w:numId="218">
    <w:abstractNumId w:val="149"/>
  </w:num>
  <w:num w:numId="219">
    <w:abstractNumId w:val="1"/>
  </w:num>
  <w:num w:numId="220">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9"/>
    <w:lvlOverride w:ilvl="0">
      <w:startOverride w:val="1"/>
    </w:lvlOverride>
  </w:num>
  <w:num w:numId="222">
    <w:abstractNumId w:val="155"/>
  </w:num>
  <w:num w:numId="223">
    <w:abstractNumId w:val="134"/>
  </w:num>
  <w:num w:numId="224">
    <w:abstractNumId w:val="38"/>
  </w:num>
  <w:num w:numId="225">
    <w:abstractNumId w:val="186"/>
  </w:num>
  <w:num w:numId="226">
    <w:abstractNumId w:val="102"/>
  </w:num>
  <w:num w:numId="227">
    <w:abstractNumId w:val="77"/>
  </w:num>
  <w:numIdMacAtCleanup w:val="2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ff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1B36"/>
    <w:rsid w:val="0000206B"/>
    <w:rsid w:val="00004F48"/>
    <w:rsid w:val="000058BC"/>
    <w:rsid w:val="0000648C"/>
    <w:rsid w:val="00006894"/>
    <w:rsid w:val="00006C1E"/>
    <w:rsid w:val="00006EB2"/>
    <w:rsid w:val="00007496"/>
    <w:rsid w:val="00010BE3"/>
    <w:rsid w:val="000118B5"/>
    <w:rsid w:val="00014091"/>
    <w:rsid w:val="00014C0B"/>
    <w:rsid w:val="0001523F"/>
    <w:rsid w:val="0001556E"/>
    <w:rsid w:val="0001557C"/>
    <w:rsid w:val="00017506"/>
    <w:rsid w:val="0002038C"/>
    <w:rsid w:val="000211DB"/>
    <w:rsid w:val="000224FB"/>
    <w:rsid w:val="00022AC1"/>
    <w:rsid w:val="000236C9"/>
    <w:rsid w:val="000238D7"/>
    <w:rsid w:val="0002418A"/>
    <w:rsid w:val="00026E15"/>
    <w:rsid w:val="000306B4"/>
    <w:rsid w:val="0003082A"/>
    <w:rsid w:val="000316B2"/>
    <w:rsid w:val="00032930"/>
    <w:rsid w:val="00033D48"/>
    <w:rsid w:val="000374AB"/>
    <w:rsid w:val="000375F2"/>
    <w:rsid w:val="0004380B"/>
    <w:rsid w:val="000454C8"/>
    <w:rsid w:val="000476E3"/>
    <w:rsid w:val="00051B05"/>
    <w:rsid w:val="0005366B"/>
    <w:rsid w:val="000540E6"/>
    <w:rsid w:val="0005508B"/>
    <w:rsid w:val="000557B3"/>
    <w:rsid w:val="00055D65"/>
    <w:rsid w:val="000626C8"/>
    <w:rsid w:val="00065514"/>
    <w:rsid w:val="00066769"/>
    <w:rsid w:val="00067DAA"/>
    <w:rsid w:val="00067F7F"/>
    <w:rsid w:val="000709A6"/>
    <w:rsid w:val="000728C1"/>
    <w:rsid w:val="00074DFA"/>
    <w:rsid w:val="000751A6"/>
    <w:rsid w:val="00076F66"/>
    <w:rsid w:val="00077269"/>
    <w:rsid w:val="00083039"/>
    <w:rsid w:val="000846BC"/>
    <w:rsid w:val="0008600E"/>
    <w:rsid w:val="0008644C"/>
    <w:rsid w:val="00091AAD"/>
    <w:rsid w:val="00092D66"/>
    <w:rsid w:val="000930D3"/>
    <w:rsid w:val="000931F0"/>
    <w:rsid w:val="0009379A"/>
    <w:rsid w:val="00093F19"/>
    <w:rsid w:val="00094DEB"/>
    <w:rsid w:val="000954FB"/>
    <w:rsid w:val="000978CE"/>
    <w:rsid w:val="000A0092"/>
    <w:rsid w:val="000A2B5E"/>
    <w:rsid w:val="000A2D97"/>
    <w:rsid w:val="000A3B81"/>
    <w:rsid w:val="000A4197"/>
    <w:rsid w:val="000A63BB"/>
    <w:rsid w:val="000A679F"/>
    <w:rsid w:val="000B22B4"/>
    <w:rsid w:val="000B2764"/>
    <w:rsid w:val="000B3C81"/>
    <w:rsid w:val="000B5302"/>
    <w:rsid w:val="000B71C8"/>
    <w:rsid w:val="000C15B4"/>
    <w:rsid w:val="000C3D4D"/>
    <w:rsid w:val="000C3FB4"/>
    <w:rsid w:val="000C4310"/>
    <w:rsid w:val="000C6302"/>
    <w:rsid w:val="000C740C"/>
    <w:rsid w:val="000C78BB"/>
    <w:rsid w:val="000C7CAF"/>
    <w:rsid w:val="000D3C0C"/>
    <w:rsid w:val="000D49DA"/>
    <w:rsid w:val="000D6BBE"/>
    <w:rsid w:val="000E0A58"/>
    <w:rsid w:val="000E0CA2"/>
    <w:rsid w:val="000E1774"/>
    <w:rsid w:val="000E17EE"/>
    <w:rsid w:val="000E1842"/>
    <w:rsid w:val="000E5B2C"/>
    <w:rsid w:val="000E5BB8"/>
    <w:rsid w:val="000E78CA"/>
    <w:rsid w:val="000F02AB"/>
    <w:rsid w:val="000F0422"/>
    <w:rsid w:val="000F1048"/>
    <w:rsid w:val="000F3AC2"/>
    <w:rsid w:val="000F57F2"/>
    <w:rsid w:val="000F6FD6"/>
    <w:rsid w:val="000F702B"/>
    <w:rsid w:val="000F7295"/>
    <w:rsid w:val="0010022D"/>
    <w:rsid w:val="00102C12"/>
    <w:rsid w:val="001048DA"/>
    <w:rsid w:val="001067F9"/>
    <w:rsid w:val="00107C51"/>
    <w:rsid w:val="001103F7"/>
    <w:rsid w:val="001122C1"/>
    <w:rsid w:val="00112977"/>
    <w:rsid w:val="001129C5"/>
    <w:rsid w:val="00113B15"/>
    <w:rsid w:val="001167AD"/>
    <w:rsid w:val="00116BFD"/>
    <w:rsid w:val="001174EB"/>
    <w:rsid w:val="00117D3F"/>
    <w:rsid w:val="00120404"/>
    <w:rsid w:val="0012105E"/>
    <w:rsid w:val="00122183"/>
    <w:rsid w:val="00122AF3"/>
    <w:rsid w:val="001242D3"/>
    <w:rsid w:val="00124B4A"/>
    <w:rsid w:val="00125AF9"/>
    <w:rsid w:val="0012610C"/>
    <w:rsid w:val="00127403"/>
    <w:rsid w:val="001346E7"/>
    <w:rsid w:val="00135004"/>
    <w:rsid w:val="001355DE"/>
    <w:rsid w:val="00136A38"/>
    <w:rsid w:val="00137307"/>
    <w:rsid w:val="00137B3A"/>
    <w:rsid w:val="00141355"/>
    <w:rsid w:val="0014272D"/>
    <w:rsid w:val="00142B47"/>
    <w:rsid w:val="00146284"/>
    <w:rsid w:val="00147121"/>
    <w:rsid w:val="00147709"/>
    <w:rsid w:val="00151616"/>
    <w:rsid w:val="00154623"/>
    <w:rsid w:val="00160646"/>
    <w:rsid w:val="00160725"/>
    <w:rsid w:val="00163FF9"/>
    <w:rsid w:val="0016403A"/>
    <w:rsid w:val="0016427D"/>
    <w:rsid w:val="00164D0C"/>
    <w:rsid w:val="0016528F"/>
    <w:rsid w:val="00167626"/>
    <w:rsid w:val="00171FEC"/>
    <w:rsid w:val="00173319"/>
    <w:rsid w:val="001736B8"/>
    <w:rsid w:val="001749AE"/>
    <w:rsid w:val="00174FFE"/>
    <w:rsid w:val="00175483"/>
    <w:rsid w:val="00175830"/>
    <w:rsid w:val="00175A7B"/>
    <w:rsid w:val="00177D5C"/>
    <w:rsid w:val="00183502"/>
    <w:rsid w:val="001837F3"/>
    <w:rsid w:val="001849A8"/>
    <w:rsid w:val="0018682A"/>
    <w:rsid w:val="00195A7F"/>
    <w:rsid w:val="00195D15"/>
    <w:rsid w:val="0019760E"/>
    <w:rsid w:val="001A0C36"/>
    <w:rsid w:val="001A19DC"/>
    <w:rsid w:val="001A51D8"/>
    <w:rsid w:val="001A544E"/>
    <w:rsid w:val="001A619A"/>
    <w:rsid w:val="001A61AB"/>
    <w:rsid w:val="001A778E"/>
    <w:rsid w:val="001B0A66"/>
    <w:rsid w:val="001B12F6"/>
    <w:rsid w:val="001B150C"/>
    <w:rsid w:val="001B171A"/>
    <w:rsid w:val="001B283D"/>
    <w:rsid w:val="001B34E4"/>
    <w:rsid w:val="001B5653"/>
    <w:rsid w:val="001C0805"/>
    <w:rsid w:val="001C08FD"/>
    <w:rsid w:val="001C194F"/>
    <w:rsid w:val="001C29C1"/>
    <w:rsid w:val="001C3E49"/>
    <w:rsid w:val="001C5E62"/>
    <w:rsid w:val="001C6262"/>
    <w:rsid w:val="001C6531"/>
    <w:rsid w:val="001C6798"/>
    <w:rsid w:val="001C75ED"/>
    <w:rsid w:val="001D0D58"/>
    <w:rsid w:val="001D34CF"/>
    <w:rsid w:val="001E1ED3"/>
    <w:rsid w:val="001E3E36"/>
    <w:rsid w:val="001E4EF8"/>
    <w:rsid w:val="001E53E2"/>
    <w:rsid w:val="001E5A31"/>
    <w:rsid w:val="001E5E0A"/>
    <w:rsid w:val="001E6511"/>
    <w:rsid w:val="001E6E80"/>
    <w:rsid w:val="001E701B"/>
    <w:rsid w:val="001F14CD"/>
    <w:rsid w:val="001F1B50"/>
    <w:rsid w:val="001F21DA"/>
    <w:rsid w:val="001F2F0D"/>
    <w:rsid w:val="001F32B2"/>
    <w:rsid w:val="001F4F90"/>
    <w:rsid w:val="001F5150"/>
    <w:rsid w:val="001F53E8"/>
    <w:rsid w:val="001F604B"/>
    <w:rsid w:val="001F617D"/>
    <w:rsid w:val="001F61C9"/>
    <w:rsid w:val="00201D27"/>
    <w:rsid w:val="002023AF"/>
    <w:rsid w:val="0020245E"/>
    <w:rsid w:val="002029CB"/>
    <w:rsid w:val="0020341D"/>
    <w:rsid w:val="00207802"/>
    <w:rsid w:val="00214105"/>
    <w:rsid w:val="00216C08"/>
    <w:rsid w:val="00217FCD"/>
    <w:rsid w:val="002216CC"/>
    <w:rsid w:val="00221BE8"/>
    <w:rsid w:val="00222125"/>
    <w:rsid w:val="00222142"/>
    <w:rsid w:val="0022590D"/>
    <w:rsid w:val="0022672E"/>
    <w:rsid w:val="00226FA0"/>
    <w:rsid w:val="00231822"/>
    <w:rsid w:val="002326E3"/>
    <w:rsid w:val="002376E6"/>
    <w:rsid w:val="002378E3"/>
    <w:rsid w:val="002379A3"/>
    <w:rsid w:val="00237C08"/>
    <w:rsid w:val="00237EE7"/>
    <w:rsid w:val="00237F98"/>
    <w:rsid w:val="00240E26"/>
    <w:rsid w:val="002410DF"/>
    <w:rsid w:val="00243F0F"/>
    <w:rsid w:val="00244FCC"/>
    <w:rsid w:val="002523C4"/>
    <w:rsid w:val="00257210"/>
    <w:rsid w:val="00257F85"/>
    <w:rsid w:val="00260DCD"/>
    <w:rsid w:val="00261326"/>
    <w:rsid w:val="00262485"/>
    <w:rsid w:val="00263C90"/>
    <w:rsid w:val="00265B2B"/>
    <w:rsid w:val="00266DE8"/>
    <w:rsid w:val="00267AAB"/>
    <w:rsid w:val="00267B69"/>
    <w:rsid w:val="00273FB6"/>
    <w:rsid w:val="00274F03"/>
    <w:rsid w:val="0027585A"/>
    <w:rsid w:val="00277A7F"/>
    <w:rsid w:val="0028168C"/>
    <w:rsid w:val="00282B03"/>
    <w:rsid w:val="00283F17"/>
    <w:rsid w:val="00286541"/>
    <w:rsid w:val="00287B69"/>
    <w:rsid w:val="002910EA"/>
    <w:rsid w:val="00291899"/>
    <w:rsid w:val="0029212E"/>
    <w:rsid w:val="00292DD8"/>
    <w:rsid w:val="002936FB"/>
    <w:rsid w:val="0029421B"/>
    <w:rsid w:val="00296AE5"/>
    <w:rsid w:val="002A0A93"/>
    <w:rsid w:val="002A1180"/>
    <w:rsid w:val="002A138A"/>
    <w:rsid w:val="002A1AE6"/>
    <w:rsid w:val="002A1D5F"/>
    <w:rsid w:val="002A2796"/>
    <w:rsid w:val="002A4D3C"/>
    <w:rsid w:val="002A677C"/>
    <w:rsid w:val="002A7035"/>
    <w:rsid w:val="002A71D9"/>
    <w:rsid w:val="002B2C6B"/>
    <w:rsid w:val="002B2F97"/>
    <w:rsid w:val="002B52FD"/>
    <w:rsid w:val="002B6325"/>
    <w:rsid w:val="002B6F66"/>
    <w:rsid w:val="002C0495"/>
    <w:rsid w:val="002C3531"/>
    <w:rsid w:val="002C3FF9"/>
    <w:rsid w:val="002C4D2D"/>
    <w:rsid w:val="002C56A0"/>
    <w:rsid w:val="002C7848"/>
    <w:rsid w:val="002D3612"/>
    <w:rsid w:val="002D3EAF"/>
    <w:rsid w:val="002D4A1D"/>
    <w:rsid w:val="002D5869"/>
    <w:rsid w:val="002D5DCB"/>
    <w:rsid w:val="002D6361"/>
    <w:rsid w:val="002D68F6"/>
    <w:rsid w:val="002D6EC9"/>
    <w:rsid w:val="002E18D3"/>
    <w:rsid w:val="002E3DBF"/>
    <w:rsid w:val="002E462D"/>
    <w:rsid w:val="002E4FC9"/>
    <w:rsid w:val="002E5E68"/>
    <w:rsid w:val="002F0114"/>
    <w:rsid w:val="002F0352"/>
    <w:rsid w:val="002F1275"/>
    <w:rsid w:val="002F1DC2"/>
    <w:rsid w:val="002F1EE6"/>
    <w:rsid w:val="002F1F15"/>
    <w:rsid w:val="002F1FEC"/>
    <w:rsid w:val="002F2721"/>
    <w:rsid w:val="002F3313"/>
    <w:rsid w:val="002F345D"/>
    <w:rsid w:val="002F40DE"/>
    <w:rsid w:val="002F4CF9"/>
    <w:rsid w:val="002F5EA0"/>
    <w:rsid w:val="002F6A6B"/>
    <w:rsid w:val="002F76A5"/>
    <w:rsid w:val="002F78B2"/>
    <w:rsid w:val="003009E2"/>
    <w:rsid w:val="003012E6"/>
    <w:rsid w:val="0030151C"/>
    <w:rsid w:val="003025F4"/>
    <w:rsid w:val="003056B6"/>
    <w:rsid w:val="00311909"/>
    <w:rsid w:val="00311A92"/>
    <w:rsid w:val="00313385"/>
    <w:rsid w:val="00314CE7"/>
    <w:rsid w:val="003163F7"/>
    <w:rsid w:val="003208CA"/>
    <w:rsid w:val="00321113"/>
    <w:rsid w:val="00327C8A"/>
    <w:rsid w:val="003326E1"/>
    <w:rsid w:val="00333105"/>
    <w:rsid w:val="00333D44"/>
    <w:rsid w:val="00334157"/>
    <w:rsid w:val="003343CE"/>
    <w:rsid w:val="00335079"/>
    <w:rsid w:val="00335F0B"/>
    <w:rsid w:val="0033755F"/>
    <w:rsid w:val="0034077E"/>
    <w:rsid w:val="00341B7C"/>
    <w:rsid w:val="0034382A"/>
    <w:rsid w:val="00343C35"/>
    <w:rsid w:val="00343F82"/>
    <w:rsid w:val="00345D9A"/>
    <w:rsid w:val="00345DF9"/>
    <w:rsid w:val="00350E63"/>
    <w:rsid w:val="0035484A"/>
    <w:rsid w:val="00354B98"/>
    <w:rsid w:val="00355133"/>
    <w:rsid w:val="003571CE"/>
    <w:rsid w:val="00357415"/>
    <w:rsid w:val="0036291B"/>
    <w:rsid w:val="00364745"/>
    <w:rsid w:val="003651F6"/>
    <w:rsid w:val="003653D1"/>
    <w:rsid w:val="003657D7"/>
    <w:rsid w:val="00365D86"/>
    <w:rsid w:val="003663BC"/>
    <w:rsid w:val="003664D9"/>
    <w:rsid w:val="00366510"/>
    <w:rsid w:val="00370C44"/>
    <w:rsid w:val="0037188D"/>
    <w:rsid w:val="00374107"/>
    <w:rsid w:val="0037717F"/>
    <w:rsid w:val="0037732C"/>
    <w:rsid w:val="00380A94"/>
    <w:rsid w:val="003822F6"/>
    <w:rsid w:val="00382A5F"/>
    <w:rsid w:val="00386F7E"/>
    <w:rsid w:val="003870AC"/>
    <w:rsid w:val="00391D03"/>
    <w:rsid w:val="003930DD"/>
    <w:rsid w:val="00393CB1"/>
    <w:rsid w:val="00396C93"/>
    <w:rsid w:val="003A0695"/>
    <w:rsid w:val="003A1AF2"/>
    <w:rsid w:val="003A3BB4"/>
    <w:rsid w:val="003A5168"/>
    <w:rsid w:val="003A53B5"/>
    <w:rsid w:val="003B1069"/>
    <w:rsid w:val="003C2998"/>
    <w:rsid w:val="003C2C04"/>
    <w:rsid w:val="003C3005"/>
    <w:rsid w:val="003C30F3"/>
    <w:rsid w:val="003C34D2"/>
    <w:rsid w:val="003C5D74"/>
    <w:rsid w:val="003C60C9"/>
    <w:rsid w:val="003C6CF4"/>
    <w:rsid w:val="003D0ECF"/>
    <w:rsid w:val="003D2759"/>
    <w:rsid w:val="003D3596"/>
    <w:rsid w:val="003D4F7E"/>
    <w:rsid w:val="003D6FE5"/>
    <w:rsid w:val="003D7803"/>
    <w:rsid w:val="003E2C12"/>
    <w:rsid w:val="003E4FE0"/>
    <w:rsid w:val="003F1613"/>
    <w:rsid w:val="003F184C"/>
    <w:rsid w:val="003F31F2"/>
    <w:rsid w:val="003F50AD"/>
    <w:rsid w:val="003F6313"/>
    <w:rsid w:val="003F66FC"/>
    <w:rsid w:val="003F6D26"/>
    <w:rsid w:val="00401963"/>
    <w:rsid w:val="00401B82"/>
    <w:rsid w:val="00401D74"/>
    <w:rsid w:val="00402A5C"/>
    <w:rsid w:val="00406902"/>
    <w:rsid w:val="00407230"/>
    <w:rsid w:val="00410B56"/>
    <w:rsid w:val="00412DE7"/>
    <w:rsid w:val="00416428"/>
    <w:rsid w:val="00416885"/>
    <w:rsid w:val="00420775"/>
    <w:rsid w:val="00420C0A"/>
    <w:rsid w:val="004224C0"/>
    <w:rsid w:val="00424979"/>
    <w:rsid w:val="00424B02"/>
    <w:rsid w:val="00425DCE"/>
    <w:rsid w:val="00426854"/>
    <w:rsid w:val="00426A47"/>
    <w:rsid w:val="00426DBE"/>
    <w:rsid w:val="004272B0"/>
    <w:rsid w:val="004314C8"/>
    <w:rsid w:val="0043423C"/>
    <w:rsid w:val="0043596D"/>
    <w:rsid w:val="00435A9A"/>
    <w:rsid w:val="00436AD6"/>
    <w:rsid w:val="004373C8"/>
    <w:rsid w:val="0044022B"/>
    <w:rsid w:val="00441741"/>
    <w:rsid w:val="004425BE"/>
    <w:rsid w:val="00443169"/>
    <w:rsid w:val="00444CC7"/>
    <w:rsid w:val="00444F6A"/>
    <w:rsid w:val="004456F6"/>
    <w:rsid w:val="00450DBC"/>
    <w:rsid w:val="0045188E"/>
    <w:rsid w:val="00451D5C"/>
    <w:rsid w:val="004524FC"/>
    <w:rsid w:val="00453CFE"/>
    <w:rsid w:val="00454ECC"/>
    <w:rsid w:val="00455A19"/>
    <w:rsid w:val="00461ED4"/>
    <w:rsid w:val="00461EEF"/>
    <w:rsid w:val="004634C8"/>
    <w:rsid w:val="004638AF"/>
    <w:rsid w:val="0046484E"/>
    <w:rsid w:val="00465A93"/>
    <w:rsid w:val="00466383"/>
    <w:rsid w:val="004675FE"/>
    <w:rsid w:val="00471784"/>
    <w:rsid w:val="004729CE"/>
    <w:rsid w:val="004740B9"/>
    <w:rsid w:val="004745C7"/>
    <w:rsid w:val="00474CCF"/>
    <w:rsid w:val="00474EB1"/>
    <w:rsid w:val="004767C1"/>
    <w:rsid w:val="00477414"/>
    <w:rsid w:val="004774A6"/>
    <w:rsid w:val="0047759E"/>
    <w:rsid w:val="0047775D"/>
    <w:rsid w:val="00477E5C"/>
    <w:rsid w:val="004808B9"/>
    <w:rsid w:val="0048185D"/>
    <w:rsid w:val="00485F62"/>
    <w:rsid w:val="00486DF0"/>
    <w:rsid w:val="004874C1"/>
    <w:rsid w:val="004931B7"/>
    <w:rsid w:val="00493AB2"/>
    <w:rsid w:val="00494FF3"/>
    <w:rsid w:val="00497F24"/>
    <w:rsid w:val="004A25C0"/>
    <w:rsid w:val="004A25F0"/>
    <w:rsid w:val="004A3077"/>
    <w:rsid w:val="004A4445"/>
    <w:rsid w:val="004B08D4"/>
    <w:rsid w:val="004B6190"/>
    <w:rsid w:val="004B6969"/>
    <w:rsid w:val="004B7BEC"/>
    <w:rsid w:val="004C0A7F"/>
    <w:rsid w:val="004C2235"/>
    <w:rsid w:val="004C39E4"/>
    <w:rsid w:val="004C5B8A"/>
    <w:rsid w:val="004C7528"/>
    <w:rsid w:val="004D16DF"/>
    <w:rsid w:val="004D172F"/>
    <w:rsid w:val="004D3B16"/>
    <w:rsid w:val="004D4FA2"/>
    <w:rsid w:val="004D6625"/>
    <w:rsid w:val="004D69FA"/>
    <w:rsid w:val="004D6F94"/>
    <w:rsid w:val="004D72FF"/>
    <w:rsid w:val="004D76E2"/>
    <w:rsid w:val="004E3371"/>
    <w:rsid w:val="004E3757"/>
    <w:rsid w:val="004E5058"/>
    <w:rsid w:val="004E5DC9"/>
    <w:rsid w:val="004E7D54"/>
    <w:rsid w:val="004E7DA4"/>
    <w:rsid w:val="004F4EC1"/>
    <w:rsid w:val="004F6BE2"/>
    <w:rsid w:val="004F740C"/>
    <w:rsid w:val="00501FF5"/>
    <w:rsid w:val="005058F1"/>
    <w:rsid w:val="0051006B"/>
    <w:rsid w:val="00510C5D"/>
    <w:rsid w:val="0051100A"/>
    <w:rsid w:val="00511914"/>
    <w:rsid w:val="00511EDC"/>
    <w:rsid w:val="00514DA3"/>
    <w:rsid w:val="005159B8"/>
    <w:rsid w:val="00516E21"/>
    <w:rsid w:val="005171A2"/>
    <w:rsid w:val="005172CF"/>
    <w:rsid w:val="00521353"/>
    <w:rsid w:val="00521F95"/>
    <w:rsid w:val="0052390C"/>
    <w:rsid w:val="005242ED"/>
    <w:rsid w:val="005251BD"/>
    <w:rsid w:val="00527AB7"/>
    <w:rsid w:val="005308DC"/>
    <w:rsid w:val="00531563"/>
    <w:rsid w:val="00532FD5"/>
    <w:rsid w:val="005343EA"/>
    <w:rsid w:val="00534697"/>
    <w:rsid w:val="00535228"/>
    <w:rsid w:val="005373EF"/>
    <w:rsid w:val="00544668"/>
    <w:rsid w:val="00546BEB"/>
    <w:rsid w:val="0054705D"/>
    <w:rsid w:val="005508EC"/>
    <w:rsid w:val="00551655"/>
    <w:rsid w:val="005516BF"/>
    <w:rsid w:val="00560EC4"/>
    <w:rsid w:val="005629E4"/>
    <w:rsid w:val="00562EAA"/>
    <w:rsid w:val="0056480D"/>
    <w:rsid w:val="00565202"/>
    <w:rsid w:val="005671A5"/>
    <w:rsid w:val="00567ED3"/>
    <w:rsid w:val="00570E7C"/>
    <w:rsid w:val="005712DF"/>
    <w:rsid w:val="005716FC"/>
    <w:rsid w:val="00571D62"/>
    <w:rsid w:val="00572C10"/>
    <w:rsid w:val="00575FED"/>
    <w:rsid w:val="005834BA"/>
    <w:rsid w:val="00583ACC"/>
    <w:rsid w:val="00584767"/>
    <w:rsid w:val="00586A4F"/>
    <w:rsid w:val="00593301"/>
    <w:rsid w:val="00593786"/>
    <w:rsid w:val="00593E2E"/>
    <w:rsid w:val="005A0E3B"/>
    <w:rsid w:val="005A142C"/>
    <w:rsid w:val="005A1C6F"/>
    <w:rsid w:val="005A2B16"/>
    <w:rsid w:val="005A4D01"/>
    <w:rsid w:val="005A6CE9"/>
    <w:rsid w:val="005A78B8"/>
    <w:rsid w:val="005A7DBB"/>
    <w:rsid w:val="005B1DFD"/>
    <w:rsid w:val="005B20C1"/>
    <w:rsid w:val="005B3747"/>
    <w:rsid w:val="005B4C69"/>
    <w:rsid w:val="005C1E1F"/>
    <w:rsid w:val="005C231E"/>
    <w:rsid w:val="005C3469"/>
    <w:rsid w:val="005C3EBB"/>
    <w:rsid w:val="005C6035"/>
    <w:rsid w:val="005C7A8D"/>
    <w:rsid w:val="005C7C0C"/>
    <w:rsid w:val="005D0613"/>
    <w:rsid w:val="005D580F"/>
    <w:rsid w:val="005D6190"/>
    <w:rsid w:val="005D64F1"/>
    <w:rsid w:val="005D6803"/>
    <w:rsid w:val="005E0074"/>
    <w:rsid w:val="005E03A9"/>
    <w:rsid w:val="005E0B21"/>
    <w:rsid w:val="005E2ECC"/>
    <w:rsid w:val="005E3AF3"/>
    <w:rsid w:val="005E559B"/>
    <w:rsid w:val="005E683E"/>
    <w:rsid w:val="005E6CAE"/>
    <w:rsid w:val="005E7E52"/>
    <w:rsid w:val="005F05F4"/>
    <w:rsid w:val="005F250C"/>
    <w:rsid w:val="005F2D24"/>
    <w:rsid w:val="005F4863"/>
    <w:rsid w:val="005F5708"/>
    <w:rsid w:val="005F5726"/>
    <w:rsid w:val="005F7350"/>
    <w:rsid w:val="0060187F"/>
    <w:rsid w:val="006024C7"/>
    <w:rsid w:val="00602BF7"/>
    <w:rsid w:val="00603501"/>
    <w:rsid w:val="00612515"/>
    <w:rsid w:val="006126DA"/>
    <w:rsid w:val="00613848"/>
    <w:rsid w:val="00613DD7"/>
    <w:rsid w:val="006160F1"/>
    <w:rsid w:val="006164CD"/>
    <w:rsid w:val="006176F4"/>
    <w:rsid w:val="00620EED"/>
    <w:rsid w:val="006218F3"/>
    <w:rsid w:val="00622414"/>
    <w:rsid w:val="00623585"/>
    <w:rsid w:val="0062430D"/>
    <w:rsid w:val="00626158"/>
    <w:rsid w:val="0062628D"/>
    <w:rsid w:val="0062649B"/>
    <w:rsid w:val="00627696"/>
    <w:rsid w:val="00630036"/>
    <w:rsid w:val="006309B5"/>
    <w:rsid w:val="00631015"/>
    <w:rsid w:val="0063196D"/>
    <w:rsid w:val="00631A6B"/>
    <w:rsid w:val="00632205"/>
    <w:rsid w:val="00633831"/>
    <w:rsid w:val="00634217"/>
    <w:rsid w:val="00635C68"/>
    <w:rsid w:val="00635E79"/>
    <w:rsid w:val="00636C37"/>
    <w:rsid w:val="00636FBB"/>
    <w:rsid w:val="006400A0"/>
    <w:rsid w:val="006401A0"/>
    <w:rsid w:val="006401FD"/>
    <w:rsid w:val="006402DD"/>
    <w:rsid w:val="00642419"/>
    <w:rsid w:val="00644D77"/>
    <w:rsid w:val="006463DA"/>
    <w:rsid w:val="006501A7"/>
    <w:rsid w:val="00650FA2"/>
    <w:rsid w:val="006520FE"/>
    <w:rsid w:val="00653958"/>
    <w:rsid w:val="0065539F"/>
    <w:rsid w:val="0065657D"/>
    <w:rsid w:val="0065696C"/>
    <w:rsid w:val="00656B64"/>
    <w:rsid w:val="006575DD"/>
    <w:rsid w:val="00657A06"/>
    <w:rsid w:val="00664449"/>
    <w:rsid w:val="006651E8"/>
    <w:rsid w:val="006658EC"/>
    <w:rsid w:val="00665C7D"/>
    <w:rsid w:val="006673EA"/>
    <w:rsid w:val="00670FD8"/>
    <w:rsid w:val="00672636"/>
    <w:rsid w:val="00674404"/>
    <w:rsid w:val="00676255"/>
    <w:rsid w:val="00676824"/>
    <w:rsid w:val="006803CB"/>
    <w:rsid w:val="00680FF3"/>
    <w:rsid w:val="00687447"/>
    <w:rsid w:val="00690B2B"/>
    <w:rsid w:val="00692742"/>
    <w:rsid w:val="006952EC"/>
    <w:rsid w:val="006959FF"/>
    <w:rsid w:val="0069795A"/>
    <w:rsid w:val="006A1CB3"/>
    <w:rsid w:val="006A42E2"/>
    <w:rsid w:val="006A6E08"/>
    <w:rsid w:val="006A719F"/>
    <w:rsid w:val="006B3895"/>
    <w:rsid w:val="006B3BD2"/>
    <w:rsid w:val="006B3FC7"/>
    <w:rsid w:val="006B7802"/>
    <w:rsid w:val="006C0A52"/>
    <w:rsid w:val="006C11ED"/>
    <w:rsid w:val="006C138D"/>
    <w:rsid w:val="006C32B9"/>
    <w:rsid w:val="006C3A69"/>
    <w:rsid w:val="006C47AB"/>
    <w:rsid w:val="006C4984"/>
    <w:rsid w:val="006C523E"/>
    <w:rsid w:val="006C55D5"/>
    <w:rsid w:val="006C7DC1"/>
    <w:rsid w:val="006D1195"/>
    <w:rsid w:val="006D150B"/>
    <w:rsid w:val="006D3659"/>
    <w:rsid w:val="006D564B"/>
    <w:rsid w:val="006D5707"/>
    <w:rsid w:val="006D5D10"/>
    <w:rsid w:val="006D74CF"/>
    <w:rsid w:val="006E08A0"/>
    <w:rsid w:val="006E0A07"/>
    <w:rsid w:val="006E4289"/>
    <w:rsid w:val="006E67B8"/>
    <w:rsid w:val="006E7589"/>
    <w:rsid w:val="006F1466"/>
    <w:rsid w:val="006F1A3E"/>
    <w:rsid w:val="006F2E23"/>
    <w:rsid w:val="006F3F9D"/>
    <w:rsid w:val="006F4522"/>
    <w:rsid w:val="006F64C0"/>
    <w:rsid w:val="006F6F6B"/>
    <w:rsid w:val="006F75B5"/>
    <w:rsid w:val="006F7911"/>
    <w:rsid w:val="007015C9"/>
    <w:rsid w:val="007046B2"/>
    <w:rsid w:val="00706321"/>
    <w:rsid w:val="007063B2"/>
    <w:rsid w:val="00706C8C"/>
    <w:rsid w:val="007073E4"/>
    <w:rsid w:val="00712C2E"/>
    <w:rsid w:val="00714D5C"/>
    <w:rsid w:val="00714E3E"/>
    <w:rsid w:val="00716F20"/>
    <w:rsid w:val="00717EF9"/>
    <w:rsid w:val="0072064C"/>
    <w:rsid w:val="007207D7"/>
    <w:rsid w:val="00722AFD"/>
    <w:rsid w:val="00722C31"/>
    <w:rsid w:val="0072344A"/>
    <w:rsid w:val="00723E5E"/>
    <w:rsid w:val="00725483"/>
    <w:rsid w:val="00725634"/>
    <w:rsid w:val="00725735"/>
    <w:rsid w:val="00725EC7"/>
    <w:rsid w:val="0072632D"/>
    <w:rsid w:val="00726801"/>
    <w:rsid w:val="00726F55"/>
    <w:rsid w:val="0072772D"/>
    <w:rsid w:val="007277AF"/>
    <w:rsid w:val="00727B51"/>
    <w:rsid w:val="00727D3C"/>
    <w:rsid w:val="00730FED"/>
    <w:rsid w:val="00733ADD"/>
    <w:rsid w:val="00733FB1"/>
    <w:rsid w:val="00734160"/>
    <w:rsid w:val="007341C2"/>
    <w:rsid w:val="00735324"/>
    <w:rsid w:val="00736D40"/>
    <w:rsid w:val="00737675"/>
    <w:rsid w:val="00737E75"/>
    <w:rsid w:val="00741BC4"/>
    <w:rsid w:val="00742320"/>
    <w:rsid w:val="007434C0"/>
    <w:rsid w:val="0074510D"/>
    <w:rsid w:val="00745777"/>
    <w:rsid w:val="00752221"/>
    <w:rsid w:val="00752FEB"/>
    <w:rsid w:val="00753637"/>
    <w:rsid w:val="00754AD8"/>
    <w:rsid w:val="00762243"/>
    <w:rsid w:val="0076367C"/>
    <w:rsid w:val="00763EDB"/>
    <w:rsid w:val="00763EE4"/>
    <w:rsid w:val="0076574D"/>
    <w:rsid w:val="00765DAB"/>
    <w:rsid w:val="007668FE"/>
    <w:rsid w:val="00767D9E"/>
    <w:rsid w:val="00770546"/>
    <w:rsid w:val="00770CAE"/>
    <w:rsid w:val="00773AC7"/>
    <w:rsid w:val="00774FB4"/>
    <w:rsid w:val="007763E8"/>
    <w:rsid w:val="007768E4"/>
    <w:rsid w:val="00781127"/>
    <w:rsid w:val="00782E92"/>
    <w:rsid w:val="00783854"/>
    <w:rsid w:val="00783AD5"/>
    <w:rsid w:val="00783AD9"/>
    <w:rsid w:val="00786D4D"/>
    <w:rsid w:val="00787FA8"/>
    <w:rsid w:val="00791462"/>
    <w:rsid w:val="0079305B"/>
    <w:rsid w:val="00794B4F"/>
    <w:rsid w:val="0079561F"/>
    <w:rsid w:val="0079756E"/>
    <w:rsid w:val="007978EA"/>
    <w:rsid w:val="007A0078"/>
    <w:rsid w:val="007A07BB"/>
    <w:rsid w:val="007A1954"/>
    <w:rsid w:val="007A334C"/>
    <w:rsid w:val="007A37B3"/>
    <w:rsid w:val="007A3E16"/>
    <w:rsid w:val="007A6FD8"/>
    <w:rsid w:val="007A7401"/>
    <w:rsid w:val="007B09CF"/>
    <w:rsid w:val="007B111B"/>
    <w:rsid w:val="007B1542"/>
    <w:rsid w:val="007B15DE"/>
    <w:rsid w:val="007B2101"/>
    <w:rsid w:val="007B26E8"/>
    <w:rsid w:val="007B3462"/>
    <w:rsid w:val="007B36CE"/>
    <w:rsid w:val="007B3932"/>
    <w:rsid w:val="007B4040"/>
    <w:rsid w:val="007B4B28"/>
    <w:rsid w:val="007B6158"/>
    <w:rsid w:val="007B7F73"/>
    <w:rsid w:val="007C070E"/>
    <w:rsid w:val="007C1052"/>
    <w:rsid w:val="007C51E1"/>
    <w:rsid w:val="007C620D"/>
    <w:rsid w:val="007D00C3"/>
    <w:rsid w:val="007D39D7"/>
    <w:rsid w:val="007D3C1F"/>
    <w:rsid w:val="007D4781"/>
    <w:rsid w:val="007D4960"/>
    <w:rsid w:val="007D50EE"/>
    <w:rsid w:val="007D52F7"/>
    <w:rsid w:val="007D5E8B"/>
    <w:rsid w:val="007D6548"/>
    <w:rsid w:val="007D6BE4"/>
    <w:rsid w:val="007E0260"/>
    <w:rsid w:val="007E02D5"/>
    <w:rsid w:val="007E34AB"/>
    <w:rsid w:val="007E48BC"/>
    <w:rsid w:val="007E5B81"/>
    <w:rsid w:val="007E7455"/>
    <w:rsid w:val="007E7770"/>
    <w:rsid w:val="007E7AC0"/>
    <w:rsid w:val="007E7F1F"/>
    <w:rsid w:val="007F2CD9"/>
    <w:rsid w:val="007F2DE8"/>
    <w:rsid w:val="007F7E16"/>
    <w:rsid w:val="00802274"/>
    <w:rsid w:val="008035D3"/>
    <w:rsid w:val="00804946"/>
    <w:rsid w:val="00805082"/>
    <w:rsid w:val="008055C8"/>
    <w:rsid w:val="008066A0"/>
    <w:rsid w:val="00806AAF"/>
    <w:rsid w:val="008075B1"/>
    <w:rsid w:val="00811CCD"/>
    <w:rsid w:val="00812285"/>
    <w:rsid w:val="00814A5F"/>
    <w:rsid w:val="0081612F"/>
    <w:rsid w:val="008166A8"/>
    <w:rsid w:val="00816DAF"/>
    <w:rsid w:val="00817D26"/>
    <w:rsid w:val="008214A8"/>
    <w:rsid w:val="008215A2"/>
    <w:rsid w:val="00822F27"/>
    <w:rsid w:val="00824AB9"/>
    <w:rsid w:val="00827A7C"/>
    <w:rsid w:val="008314C4"/>
    <w:rsid w:val="0083232A"/>
    <w:rsid w:val="00834269"/>
    <w:rsid w:val="00834551"/>
    <w:rsid w:val="00835CB1"/>
    <w:rsid w:val="008370AF"/>
    <w:rsid w:val="00837423"/>
    <w:rsid w:val="008377C6"/>
    <w:rsid w:val="00840340"/>
    <w:rsid w:val="00840C76"/>
    <w:rsid w:val="00843399"/>
    <w:rsid w:val="008437AD"/>
    <w:rsid w:val="00844371"/>
    <w:rsid w:val="00844556"/>
    <w:rsid w:val="00844CEE"/>
    <w:rsid w:val="00844FC3"/>
    <w:rsid w:val="0084590A"/>
    <w:rsid w:val="00850049"/>
    <w:rsid w:val="0085019A"/>
    <w:rsid w:val="00850591"/>
    <w:rsid w:val="00852551"/>
    <w:rsid w:val="00855296"/>
    <w:rsid w:val="00856A10"/>
    <w:rsid w:val="00857967"/>
    <w:rsid w:val="00860529"/>
    <w:rsid w:val="00861100"/>
    <w:rsid w:val="008613BE"/>
    <w:rsid w:val="008614B4"/>
    <w:rsid w:val="00861B45"/>
    <w:rsid w:val="00861D29"/>
    <w:rsid w:val="0086287A"/>
    <w:rsid w:val="00862D3F"/>
    <w:rsid w:val="008630D3"/>
    <w:rsid w:val="00864B67"/>
    <w:rsid w:val="00865A81"/>
    <w:rsid w:val="0086662E"/>
    <w:rsid w:val="00870968"/>
    <w:rsid w:val="00870ACA"/>
    <w:rsid w:val="008715BE"/>
    <w:rsid w:val="00871748"/>
    <w:rsid w:val="00874B18"/>
    <w:rsid w:val="0087611C"/>
    <w:rsid w:val="0087617A"/>
    <w:rsid w:val="008763FB"/>
    <w:rsid w:val="00877F49"/>
    <w:rsid w:val="008800F1"/>
    <w:rsid w:val="008825E9"/>
    <w:rsid w:val="00883759"/>
    <w:rsid w:val="00885D86"/>
    <w:rsid w:val="00886A70"/>
    <w:rsid w:val="00887539"/>
    <w:rsid w:val="008911C5"/>
    <w:rsid w:val="00891A2C"/>
    <w:rsid w:val="00892402"/>
    <w:rsid w:val="00893E9C"/>
    <w:rsid w:val="00894D72"/>
    <w:rsid w:val="00895B84"/>
    <w:rsid w:val="0089720B"/>
    <w:rsid w:val="008A5E28"/>
    <w:rsid w:val="008A64FE"/>
    <w:rsid w:val="008A66CB"/>
    <w:rsid w:val="008B124C"/>
    <w:rsid w:val="008B186E"/>
    <w:rsid w:val="008B23BC"/>
    <w:rsid w:val="008B266C"/>
    <w:rsid w:val="008B6573"/>
    <w:rsid w:val="008B7A42"/>
    <w:rsid w:val="008C1BC9"/>
    <w:rsid w:val="008C4183"/>
    <w:rsid w:val="008C47B2"/>
    <w:rsid w:val="008C4A66"/>
    <w:rsid w:val="008C6A1C"/>
    <w:rsid w:val="008C6D5A"/>
    <w:rsid w:val="008D1FAC"/>
    <w:rsid w:val="008D2C2E"/>
    <w:rsid w:val="008D2E20"/>
    <w:rsid w:val="008D5BA3"/>
    <w:rsid w:val="008D67F8"/>
    <w:rsid w:val="008D755D"/>
    <w:rsid w:val="008D7895"/>
    <w:rsid w:val="008E040C"/>
    <w:rsid w:val="008E1198"/>
    <w:rsid w:val="008E22A1"/>
    <w:rsid w:val="008E5FFE"/>
    <w:rsid w:val="008E60E5"/>
    <w:rsid w:val="008E7DD0"/>
    <w:rsid w:val="008E7FA4"/>
    <w:rsid w:val="008F03D0"/>
    <w:rsid w:val="008F2FFC"/>
    <w:rsid w:val="008F397E"/>
    <w:rsid w:val="008F5575"/>
    <w:rsid w:val="00902046"/>
    <w:rsid w:val="00902F3F"/>
    <w:rsid w:val="009068D2"/>
    <w:rsid w:val="00906EE7"/>
    <w:rsid w:val="00914E3D"/>
    <w:rsid w:val="0091787B"/>
    <w:rsid w:val="00917F44"/>
    <w:rsid w:val="00920884"/>
    <w:rsid w:val="00920CF2"/>
    <w:rsid w:val="0092198F"/>
    <w:rsid w:val="0092359B"/>
    <w:rsid w:val="00925E1F"/>
    <w:rsid w:val="00926921"/>
    <w:rsid w:val="00926992"/>
    <w:rsid w:val="00930724"/>
    <w:rsid w:val="00931A72"/>
    <w:rsid w:val="0093234E"/>
    <w:rsid w:val="00935E70"/>
    <w:rsid w:val="0093728B"/>
    <w:rsid w:val="009374E8"/>
    <w:rsid w:val="00937A0D"/>
    <w:rsid w:val="009411A9"/>
    <w:rsid w:val="00941663"/>
    <w:rsid w:val="00941B72"/>
    <w:rsid w:val="00942947"/>
    <w:rsid w:val="00943005"/>
    <w:rsid w:val="00945339"/>
    <w:rsid w:val="00945776"/>
    <w:rsid w:val="00945B21"/>
    <w:rsid w:val="00950CE3"/>
    <w:rsid w:val="009514E8"/>
    <w:rsid w:val="00956252"/>
    <w:rsid w:val="009576D5"/>
    <w:rsid w:val="00960F11"/>
    <w:rsid w:val="00964188"/>
    <w:rsid w:val="0096447D"/>
    <w:rsid w:val="00965764"/>
    <w:rsid w:val="00965E38"/>
    <w:rsid w:val="009660FA"/>
    <w:rsid w:val="0096764B"/>
    <w:rsid w:val="00967B89"/>
    <w:rsid w:val="00971E89"/>
    <w:rsid w:val="00972191"/>
    <w:rsid w:val="00972BC0"/>
    <w:rsid w:val="009766C7"/>
    <w:rsid w:val="00977DD3"/>
    <w:rsid w:val="00977ED3"/>
    <w:rsid w:val="0098086B"/>
    <w:rsid w:val="009818A4"/>
    <w:rsid w:val="009827DA"/>
    <w:rsid w:val="00982C6F"/>
    <w:rsid w:val="009830CC"/>
    <w:rsid w:val="0098468A"/>
    <w:rsid w:val="0098473B"/>
    <w:rsid w:val="0098627F"/>
    <w:rsid w:val="0099130D"/>
    <w:rsid w:val="00991BDD"/>
    <w:rsid w:val="00991DEB"/>
    <w:rsid w:val="00995A93"/>
    <w:rsid w:val="0099783B"/>
    <w:rsid w:val="00997B7D"/>
    <w:rsid w:val="009A1114"/>
    <w:rsid w:val="009A4793"/>
    <w:rsid w:val="009A4FB3"/>
    <w:rsid w:val="009A609F"/>
    <w:rsid w:val="009A7117"/>
    <w:rsid w:val="009A7C6C"/>
    <w:rsid w:val="009B006E"/>
    <w:rsid w:val="009B0A27"/>
    <w:rsid w:val="009B347A"/>
    <w:rsid w:val="009B3F96"/>
    <w:rsid w:val="009B5E2B"/>
    <w:rsid w:val="009B66AE"/>
    <w:rsid w:val="009C15AA"/>
    <w:rsid w:val="009C1C7A"/>
    <w:rsid w:val="009C211A"/>
    <w:rsid w:val="009C2C13"/>
    <w:rsid w:val="009C3436"/>
    <w:rsid w:val="009C54F8"/>
    <w:rsid w:val="009D3A40"/>
    <w:rsid w:val="009D48D6"/>
    <w:rsid w:val="009D51B5"/>
    <w:rsid w:val="009D5B97"/>
    <w:rsid w:val="009D772E"/>
    <w:rsid w:val="009E1ACE"/>
    <w:rsid w:val="009E4220"/>
    <w:rsid w:val="009E4D1E"/>
    <w:rsid w:val="009E64D8"/>
    <w:rsid w:val="009E6A0A"/>
    <w:rsid w:val="009E74CB"/>
    <w:rsid w:val="009F2694"/>
    <w:rsid w:val="009F49F3"/>
    <w:rsid w:val="009F6A51"/>
    <w:rsid w:val="009F7E18"/>
    <w:rsid w:val="00A014C7"/>
    <w:rsid w:val="00A023CD"/>
    <w:rsid w:val="00A04331"/>
    <w:rsid w:val="00A11B78"/>
    <w:rsid w:val="00A12B7F"/>
    <w:rsid w:val="00A14340"/>
    <w:rsid w:val="00A153F5"/>
    <w:rsid w:val="00A161F5"/>
    <w:rsid w:val="00A21684"/>
    <w:rsid w:val="00A22258"/>
    <w:rsid w:val="00A22647"/>
    <w:rsid w:val="00A23026"/>
    <w:rsid w:val="00A2358C"/>
    <w:rsid w:val="00A2498A"/>
    <w:rsid w:val="00A24F11"/>
    <w:rsid w:val="00A2679A"/>
    <w:rsid w:val="00A26820"/>
    <w:rsid w:val="00A2717E"/>
    <w:rsid w:val="00A2745B"/>
    <w:rsid w:val="00A27D58"/>
    <w:rsid w:val="00A30B05"/>
    <w:rsid w:val="00A313DC"/>
    <w:rsid w:val="00A31C9A"/>
    <w:rsid w:val="00A33235"/>
    <w:rsid w:val="00A34231"/>
    <w:rsid w:val="00A34895"/>
    <w:rsid w:val="00A348B5"/>
    <w:rsid w:val="00A35646"/>
    <w:rsid w:val="00A364BF"/>
    <w:rsid w:val="00A4055F"/>
    <w:rsid w:val="00A423B1"/>
    <w:rsid w:val="00A43B5B"/>
    <w:rsid w:val="00A44559"/>
    <w:rsid w:val="00A509A5"/>
    <w:rsid w:val="00A517C7"/>
    <w:rsid w:val="00A52A23"/>
    <w:rsid w:val="00A543C0"/>
    <w:rsid w:val="00A55978"/>
    <w:rsid w:val="00A6044C"/>
    <w:rsid w:val="00A60EF0"/>
    <w:rsid w:val="00A616F9"/>
    <w:rsid w:val="00A621ED"/>
    <w:rsid w:val="00A62751"/>
    <w:rsid w:val="00A6317D"/>
    <w:rsid w:val="00A647EF"/>
    <w:rsid w:val="00A6506C"/>
    <w:rsid w:val="00A65B59"/>
    <w:rsid w:val="00A65FA0"/>
    <w:rsid w:val="00A66C9B"/>
    <w:rsid w:val="00A6701A"/>
    <w:rsid w:val="00A6781A"/>
    <w:rsid w:val="00A67A05"/>
    <w:rsid w:val="00A72879"/>
    <w:rsid w:val="00A742B3"/>
    <w:rsid w:val="00A7633C"/>
    <w:rsid w:val="00A7648B"/>
    <w:rsid w:val="00A80293"/>
    <w:rsid w:val="00A8146A"/>
    <w:rsid w:val="00A8372C"/>
    <w:rsid w:val="00A84624"/>
    <w:rsid w:val="00A856EA"/>
    <w:rsid w:val="00A86112"/>
    <w:rsid w:val="00A876EA"/>
    <w:rsid w:val="00A87934"/>
    <w:rsid w:val="00A9032C"/>
    <w:rsid w:val="00A90ABE"/>
    <w:rsid w:val="00A92F56"/>
    <w:rsid w:val="00A96FB6"/>
    <w:rsid w:val="00A97221"/>
    <w:rsid w:val="00AA0211"/>
    <w:rsid w:val="00AA0D32"/>
    <w:rsid w:val="00AA0DBE"/>
    <w:rsid w:val="00AA107E"/>
    <w:rsid w:val="00AA2CB8"/>
    <w:rsid w:val="00AA4048"/>
    <w:rsid w:val="00AA4A21"/>
    <w:rsid w:val="00AA6C35"/>
    <w:rsid w:val="00AA76BD"/>
    <w:rsid w:val="00AB0224"/>
    <w:rsid w:val="00AB05DA"/>
    <w:rsid w:val="00AB066A"/>
    <w:rsid w:val="00AB0F34"/>
    <w:rsid w:val="00AB2007"/>
    <w:rsid w:val="00AB265F"/>
    <w:rsid w:val="00AB316E"/>
    <w:rsid w:val="00AB409A"/>
    <w:rsid w:val="00AB4A31"/>
    <w:rsid w:val="00AB67FE"/>
    <w:rsid w:val="00AB727D"/>
    <w:rsid w:val="00AC1662"/>
    <w:rsid w:val="00AC2828"/>
    <w:rsid w:val="00AC7D9A"/>
    <w:rsid w:val="00AD18C4"/>
    <w:rsid w:val="00AD2DAF"/>
    <w:rsid w:val="00AD445B"/>
    <w:rsid w:val="00AD6187"/>
    <w:rsid w:val="00AD6738"/>
    <w:rsid w:val="00AE1E29"/>
    <w:rsid w:val="00AE2756"/>
    <w:rsid w:val="00AE34DD"/>
    <w:rsid w:val="00AE61E0"/>
    <w:rsid w:val="00AE660B"/>
    <w:rsid w:val="00AE750E"/>
    <w:rsid w:val="00AF1D35"/>
    <w:rsid w:val="00AF296C"/>
    <w:rsid w:val="00AF2F62"/>
    <w:rsid w:val="00AF32C8"/>
    <w:rsid w:val="00AF37A9"/>
    <w:rsid w:val="00AF39A5"/>
    <w:rsid w:val="00AF6ABE"/>
    <w:rsid w:val="00B02654"/>
    <w:rsid w:val="00B129CC"/>
    <w:rsid w:val="00B152B6"/>
    <w:rsid w:val="00B20C51"/>
    <w:rsid w:val="00B22346"/>
    <w:rsid w:val="00B23264"/>
    <w:rsid w:val="00B24553"/>
    <w:rsid w:val="00B2519D"/>
    <w:rsid w:val="00B25998"/>
    <w:rsid w:val="00B26F34"/>
    <w:rsid w:val="00B3024C"/>
    <w:rsid w:val="00B307E2"/>
    <w:rsid w:val="00B31747"/>
    <w:rsid w:val="00B346F5"/>
    <w:rsid w:val="00B36E7C"/>
    <w:rsid w:val="00B4382C"/>
    <w:rsid w:val="00B4765F"/>
    <w:rsid w:val="00B5040A"/>
    <w:rsid w:val="00B511C7"/>
    <w:rsid w:val="00B51C2D"/>
    <w:rsid w:val="00B52CCB"/>
    <w:rsid w:val="00B540DE"/>
    <w:rsid w:val="00B54542"/>
    <w:rsid w:val="00B55C29"/>
    <w:rsid w:val="00B55D6A"/>
    <w:rsid w:val="00B55D85"/>
    <w:rsid w:val="00B55FE0"/>
    <w:rsid w:val="00B63D9F"/>
    <w:rsid w:val="00B654BE"/>
    <w:rsid w:val="00B65B30"/>
    <w:rsid w:val="00B718C3"/>
    <w:rsid w:val="00B746E1"/>
    <w:rsid w:val="00B7520F"/>
    <w:rsid w:val="00B75314"/>
    <w:rsid w:val="00B75801"/>
    <w:rsid w:val="00B76B65"/>
    <w:rsid w:val="00B80E74"/>
    <w:rsid w:val="00B81880"/>
    <w:rsid w:val="00B83AA6"/>
    <w:rsid w:val="00B87C6E"/>
    <w:rsid w:val="00B9241B"/>
    <w:rsid w:val="00B924BD"/>
    <w:rsid w:val="00B938CD"/>
    <w:rsid w:val="00B93D37"/>
    <w:rsid w:val="00B97627"/>
    <w:rsid w:val="00BA1B13"/>
    <w:rsid w:val="00BB00D0"/>
    <w:rsid w:val="00BB21E3"/>
    <w:rsid w:val="00BB2EF5"/>
    <w:rsid w:val="00BB3C30"/>
    <w:rsid w:val="00BB5B51"/>
    <w:rsid w:val="00BB7174"/>
    <w:rsid w:val="00BC1922"/>
    <w:rsid w:val="00BC4C5C"/>
    <w:rsid w:val="00BC50CF"/>
    <w:rsid w:val="00BC5678"/>
    <w:rsid w:val="00BC63F7"/>
    <w:rsid w:val="00BD0027"/>
    <w:rsid w:val="00BD1E59"/>
    <w:rsid w:val="00BD59BC"/>
    <w:rsid w:val="00BD5B44"/>
    <w:rsid w:val="00BE02B7"/>
    <w:rsid w:val="00BE06D9"/>
    <w:rsid w:val="00BE207D"/>
    <w:rsid w:val="00BE272E"/>
    <w:rsid w:val="00BE3A71"/>
    <w:rsid w:val="00BE3CDE"/>
    <w:rsid w:val="00BE3EBF"/>
    <w:rsid w:val="00BF4B0F"/>
    <w:rsid w:val="00BF5C0A"/>
    <w:rsid w:val="00BF6892"/>
    <w:rsid w:val="00BF701B"/>
    <w:rsid w:val="00C010C8"/>
    <w:rsid w:val="00C021E3"/>
    <w:rsid w:val="00C10CEF"/>
    <w:rsid w:val="00C10D06"/>
    <w:rsid w:val="00C1271A"/>
    <w:rsid w:val="00C12B93"/>
    <w:rsid w:val="00C13A71"/>
    <w:rsid w:val="00C14673"/>
    <w:rsid w:val="00C159C6"/>
    <w:rsid w:val="00C15C57"/>
    <w:rsid w:val="00C1615B"/>
    <w:rsid w:val="00C16C83"/>
    <w:rsid w:val="00C2599F"/>
    <w:rsid w:val="00C264D5"/>
    <w:rsid w:val="00C2793E"/>
    <w:rsid w:val="00C30AAC"/>
    <w:rsid w:val="00C31427"/>
    <w:rsid w:val="00C318D3"/>
    <w:rsid w:val="00C3191F"/>
    <w:rsid w:val="00C324AA"/>
    <w:rsid w:val="00C35525"/>
    <w:rsid w:val="00C3571C"/>
    <w:rsid w:val="00C3633B"/>
    <w:rsid w:val="00C37634"/>
    <w:rsid w:val="00C40B02"/>
    <w:rsid w:val="00C43BC2"/>
    <w:rsid w:val="00C43BD6"/>
    <w:rsid w:val="00C43F0F"/>
    <w:rsid w:val="00C457CF"/>
    <w:rsid w:val="00C458CB"/>
    <w:rsid w:val="00C46D25"/>
    <w:rsid w:val="00C5028E"/>
    <w:rsid w:val="00C51709"/>
    <w:rsid w:val="00C52826"/>
    <w:rsid w:val="00C53FE9"/>
    <w:rsid w:val="00C54A6A"/>
    <w:rsid w:val="00C5583D"/>
    <w:rsid w:val="00C56A9F"/>
    <w:rsid w:val="00C57573"/>
    <w:rsid w:val="00C576D0"/>
    <w:rsid w:val="00C60301"/>
    <w:rsid w:val="00C60714"/>
    <w:rsid w:val="00C60886"/>
    <w:rsid w:val="00C60DD1"/>
    <w:rsid w:val="00C61470"/>
    <w:rsid w:val="00C6181A"/>
    <w:rsid w:val="00C61887"/>
    <w:rsid w:val="00C65496"/>
    <w:rsid w:val="00C66415"/>
    <w:rsid w:val="00C70EB8"/>
    <w:rsid w:val="00C724B1"/>
    <w:rsid w:val="00C767F7"/>
    <w:rsid w:val="00C802A0"/>
    <w:rsid w:val="00C80BCB"/>
    <w:rsid w:val="00C82913"/>
    <w:rsid w:val="00C84137"/>
    <w:rsid w:val="00C842A1"/>
    <w:rsid w:val="00C856DE"/>
    <w:rsid w:val="00C872F8"/>
    <w:rsid w:val="00C922AE"/>
    <w:rsid w:val="00C95B0F"/>
    <w:rsid w:val="00CA7751"/>
    <w:rsid w:val="00CB0819"/>
    <w:rsid w:val="00CB08B7"/>
    <w:rsid w:val="00CB3301"/>
    <w:rsid w:val="00CB383D"/>
    <w:rsid w:val="00CB59B7"/>
    <w:rsid w:val="00CB5C37"/>
    <w:rsid w:val="00CB5E99"/>
    <w:rsid w:val="00CB6258"/>
    <w:rsid w:val="00CC353E"/>
    <w:rsid w:val="00CC4D0D"/>
    <w:rsid w:val="00CC5E5C"/>
    <w:rsid w:val="00CC6E3F"/>
    <w:rsid w:val="00CD0F32"/>
    <w:rsid w:val="00CD1799"/>
    <w:rsid w:val="00CD19B8"/>
    <w:rsid w:val="00CD2017"/>
    <w:rsid w:val="00CD23A3"/>
    <w:rsid w:val="00CD4F5B"/>
    <w:rsid w:val="00CD64FD"/>
    <w:rsid w:val="00CE09C9"/>
    <w:rsid w:val="00CE3135"/>
    <w:rsid w:val="00CE5F9F"/>
    <w:rsid w:val="00CE7EB4"/>
    <w:rsid w:val="00CF12C6"/>
    <w:rsid w:val="00CF1721"/>
    <w:rsid w:val="00CF196E"/>
    <w:rsid w:val="00CF3DA1"/>
    <w:rsid w:val="00CF450D"/>
    <w:rsid w:val="00D01C16"/>
    <w:rsid w:val="00D01CDD"/>
    <w:rsid w:val="00D0252E"/>
    <w:rsid w:val="00D11463"/>
    <w:rsid w:val="00D11ED5"/>
    <w:rsid w:val="00D126A9"/>
    <w:rsid w:val="00D13938"/>
    <w:rsid w:val="00D1677F"/>
    <w:rsid w:val="00D168DD"/>
    <w:rsid w:val="00D17BAC"/>
    <w:rsid w:val="00D21607"/>
    <w:rsid w:val="00D25FB9"/>
    <w:rsid w:val="00D32FFA"/>
    <w:rsid w:val="00D36C47"/>
    <w:rsid w:val="00D42E30"/>
    <w:rsid w:val="00D43A3B"/>
    <w:rsid w:val="00D4516A"/>
    <w:rsid w:val="00D474D1"/>
    <w:rsid w:val="00D52BE4"/>
    <w:rsid w:val="00D52E64"/>
    <w:rsid w:val="00D57C3F"/>
    <w:rsid w:val="00D61C23"/>
    <w:rsid w:val="00D62F73"/>
    <w:rsid w:val="00D632B5"/>
    <w:rsid w:val="00D639FD"/>
    <w:rsid w:val="00D648D1"/>
    <w:rsid w:val="00D64EB5"/>
    <w:rsid w:val="00D65050"/>
    <w:rsid w:val="00D658E4"/>
    <w:rsid w:val="00D65E96"/>
    <w:rsid w:val="00D66AEF"/>
    <w:rsid w:val="00D6739A"/>
    <w:rsid w:val="00D67590"/>
    <w:rsid w:val="00D67EC1"/>
    <w:rsid w:val="00D703B6"/>
    <w:rsid w:val="00D71D6A"/>
    <w:rsid w:val="00D72E65"/>
    <w:rsid w:val="00D73CBB"/>
    <w:rsid w:val="00D751CA"/>
    <w:rsid w:val="00D7766E"/>
    <w:rsid w:val="00D86A87"/>
    <w:rsid w:val="00D86D95"/>
    <w:rsid w:val="00D86EFD"/>
    <w:rsid w:val="00D871C3"/>
    <w:rsid w:val="00D87350"/>
    <w:rsid w:val="00D94307"/>
    <w:rsid w:val="00D953A5"/>
    <w:rsid w:val="00D96C98"/>
    <w:rsid w:val="00DA07FD"/>
    <w:rsid w:val="00DA1170"/>
    <w:rsid w:val="00DA1416"/>
    <w:rsid w:val="00DB0C10"/>
    <w:rsid w:val="00DB2AB4"/>
    <w:rsid w:val="00DB2E79"/>
    <w:rsid w:val="00DB2FF6"/>
    <w:rsid w:val="00DB6989"/>
    <w:rsid w:val="00DB6C29"/>
    <w:rsid w:val="00DB7114"/>
    <w:rsid w:val="00DB77FB"/>
    <w:rsid w:val="00DB7F75"/>
    <w:rsid w:val="00DC0783"/>
    <w:rsid w:val="00DC185B"/>
    <w:rsid w:val="00DC2289"/>
    <w:rsid w:val="00DC2C38"/>
    <w:rsid w:val="00DC4097"/>
    <w:rsid w:val="00DC427E"/>
    <w:rsid w:val="00DC53BF"/>
    <w:rsid w:val="00DC549C"/>
    <w:rsid w:val="00DC58D5"/>
    <w:rsid w:val="00DC5D58"/>
    <w:rsid w:val="00DC6D82"/>
    <w:rsid w:val="00DD09A8"/>
    <w:rsid w:val="00DD1123"/>
    <w:rsid w:val="00DD1DA5"/>
    <w:rsid w:val="00DD4105"/>
    <w:rsid w:val="00DD721D"/>
    <w:rsid w:val="00DD75A6"/>
    <w:rsid w:val="00DD7B26"/>
    <w:rsid w:val="00DE1757"/>
    <w:rsid w:val="00DE29FF"/>
    <w:rsid w:val="00DE3BCD"/>
    <w:rsid w:val="00DE46D4"/>
    <w:rsid w:val="00DE4BDF"/>
    <w:rsid w:val="00DE6458"/>
    <w:rsid w:val="00DF63CA"/>
    <w:rsid w:val="00DF645B"/>
    <w:rsid w:val="00DF69CD"/>
    <w:rsid w:val="00DF6AE3"/>
    <w:rsid w:val="00E01398"/>
    <w:rsid w:val="00E01CFA"/>
    <w:rsid w:val="00E01E95"/>
    <w:rsid w:val="00E05254"/>
    <w:rsid w:val="00E11B6E"/>
    <w:rsid w:val="00E12DA7"/>
    <w:rsid w:val="00E13146"/>
    <w:rsid w:val="00E14CA3"/>
    <w:rsid w:val="00E14F30"/>
    <w:rsid w:val="00E15192"/>
    <w:rsid w:val="00E15467"/>
    <w:rsid w:val="00E16219"/>
    <w:rsid w:val="00E1627D"/>
    <w:rsid w:val="00E17034"/>
    <w:rsid w:val="00E1780F"/>
    <w:rsid w:val="00E178CB"/>
    <w:rsid w:val="00E20535"/>
    <w:rsid w:val="00E22AD7"/>
    <w:rsid w:val="00E23760"/>
    <w:rsid w:val="00E24379"/>
    <w:rsid w:val="00E25F31"/>
    <w:rsid w:val="00E311A9"/>
    <w:rsid w:val="00E31BFD"/>
    <w:rsid w:val="00E3361C"/>
    <w:rsid w:val="00E347BF"/>
    <w:rsid w:val="00E35BF3"/>
    <w:rsid w:val="00E35F32"/>
    <w:rsid w:val="00E3769D"/>
    <w:rsid w:val="00E409C9"/>
    <w:rsid w:val="00E43036"/>
    <w:rsid w:val="00E4306A"/>
    <w:rsid w:val="00E437D1"/>
    <w:rsid w:val="00E43DAA"/>
    <w:rsid w:val="00E44C52"/>
    <w:rsid w:val="00E459CB"/>
    <w:rsid w:val="00E46689"/>
    <w:rsid w:val="00E47EC6"/>
    <w:rsid w:val="00E501A3"/>
    <w:rsid w:val="00E51B4B"/>
    <w:rsid w:val="00E5309D"/>
    <w:rsid w:val="00E53313"/>
    <w:rsid w:val="00E537AC"/>
    <w:rsid w:val="00E53CE2"/>
    <w:rsid w:val="00E541C5"/>
    <w:rsid w:val="00E548A0"/>
    <w:rsid w:val="00E54AFD"/>
    <w:rsid w:val="00E54E42"/>
    <w:rsid w:val="00E5591B"/>
    <w:rsid w:val="00E55B3F"/>
    <w:rsid w:val="00E55FF5"/>
    <w:rsid w:val="00E560DC"/>
    <w:rsid w:val="00E56F16"/>
    <w:rsid w:val="00E572A9"/>
    <w:rsid w:val="00E61C0A"/>
    <w:rsid w:val="00E624EC"/>
    <w:rsid w:val="00E63C3D"/>
    <w:rsid w:val="00E7210E"/>
    <w:rsid w:val="00E728D9"/>
    <w:rsid w:val="00E7296E"/>
    <w:rsid w:val="00E73278"/>
    <w:rsid w:val="00E73E13"/>
    <w:rsid w:val="00E73E58"/>
    <w:rsid w:val="00E740E0"/>
    <w:rsid w:val="00E7454C"/>
    <w:rsid w:val="00E7494C"/>
    <w:rsid w:val="00E751DF"/>
    <w:rsid w:val="00E7590F"/>
    <w:rsid w:val="00E77460"/>
    <w:rsid w:val="00E80FEF"/>
    <w:rsid w:val="00E81704"/>
    <w:rsid w:val="00E82AA5"/>
    <w:rsid w:val="00E83687"/>
    <w:rsid w:val="00E845C6"/>
    <w:rsid w:val="00E90BB5"/>
    <w:rsid w:val="00E92117"/>
    <w:rsid w:val="00E95525"/>
    <w:rsid w:val="00E95617"/>
    <w:rsid w:val="00E96B03"/>
    <w:rsid w:val="00EA134B"/>
    <w:rsid w:val="00EA2CE0"/>
    <w:rsid w:val="00EA30C8"/>
    <w:rsid w:val="00EA36DE"/>
    <w:rsid w:val="00EA6DA5"/>
    <w:rsid w:val="00EA7644"/>
    <w:rsid w:val="00EA7759"/>
    <w:rsid w:val="00EB0416"/>
    <w:rsid w:val="00EB10CD"/>
    <w:rsid w:val="00EB1633"/>
    <w:rsid w:val="00EB5DCC"/>
    <w:rsid w:val="00EC311B"/>
    <w:rsid w:val="00EC35CE"/>
    <w:rsid w:val="00EC3DAA"/>
    <w:rsid w:val="00EC4BDA"/>
    <w:rsid w:val="00ED2809"/>
    <w:rsid w:val="00ED2904"/>
    <w:rsid w:val="00ED7B3B"/>
    <w:rsid w:val="00EE38B6"/>
    <w:rsid w:val="00EE3988"/>
    <w:rsid w:val="00EE3A5E"/>
    <w:rsid w:val="00EE5340"/>
    <w:rsid w:val="00EE58AD"/>
    <w:rsid w:val="00EE6B14"/>
    <w:rsid w:val="00EE6F4F"/>
    <w:rsid w:val="00EE7930"/>
    <w:rsid w:val="00EF01D9"/>
    <w:rsid w:val="00EF2629"/>
    <w:rsid w:val="00EF2E59"/>
    <w:rsid w:val="00EF475A"/>
    <w:rsid w:val="00EF52D1"/>
    <w:rsid w:val="00EF5AF8"/>
    <w:rsid w:val="00EF779C"/>
    <w:rsid w:val="00F0017B"/>
    <w:rsid w:val="00F00433"/>
    <w:rsid w:val="00F016DB"/>
    <w:rsid w:val="00F03C18"/>
    <w:rsid w:val="00F04862"/>
    <w:rsid w:val="00F04BEC"/>
    <w:rsid w:val="00F05A3A"/>
    <w:rsid w:val="00F05F07"/>
    <w:rsid w:val="00F06609"/>
    <w:rsid w:val="00F06C24"/>
    <w:rsid w:val="00F101B7"/>
    <w:rsid w:val="00F147A6"/>
    <w:rsid w:val="00F2152A"/>
    <w:rsid w:val="00F2335B"/>
    <w:rsid w:val="00F23701"/>
    <w:rsid w:val="00F23B32"/>
    <w:rsid w:val="00F23E06"/>
    <w:rsid w:val="00F253AD"/>
    <w:rsid w:val="00F30394"/>
    <w:rsid w:val="00F3140A"/>
    <w:rsid w:val="00F31C55"/>
    <w:rsid w:val="00F3237B"/>
    <w:rsid w:val="00F34B34"/>
    <w:rsid w:val="00F3516E"/>
    <w:rsid w:val="00F361E7"/>
    <w:rsid w:val="00F3754B"/>
    <w:rsid w:val="00F37606"/>
    <w:rsid w:val="00F40293"/>
    <w:rsid w:val="00F4187B"/>
    <w:rsid w:val="00F41AE2"/>
    <w:rsid w:val="00F43070"/>
    <w:rsid w:val="00F444C9"/>
    <w:rsid w:val="00F52EDC"/>
    <w:rsid w:val="00F53BD9"/>
    <w:rsid w:val="00F55070"/>
    <w:rsid w:val="00F574D5"/>
    <w:rsid w:val="00F625A5"/>
    <w:rsid w:val="00F63AE8"/>
    <w:rsid w:val="00F651A2"/>
    <w:rsid w:val="00F65487"/>
    <w:rsid w:val="00F659B1"/>
    <w:rsid w:val="00F65B50"/>
    <w:rsid w:val="00F65CDB"/>
    <w:rsid w:val="00F65DC8"/>
    <w:rsid w:val="00F6644A"/>
    <w:rsid w:val="00F72834"/>
    <w:rsid w:val="00F73EC8"/>
    <w:rsid w:val="00F74B57"/>
    <w:rsid w:val="00F75159"/>
    <w:rsid w:val="00F75B6F"/>
    <w:rsid w:val="00F76448"/>
    <w:rsid w:val="00F76F49"/>
    <w:rsid w:val="00F77D26"/>
    <w:rsid w:val="00F804A4"/>
    <w:rsid w:val="00F81D33"/>
    <w:rsid w:val="00F85464"/>
    <w:rsid w:val="00F86873"/>
    <w:rsid w:val="00F86981"/>
    <w:rsid w:val="00F86FAA"/>
    <w:rsid w:val="00F87826"/>
    <w:rsid w:val="00F91CD4"/>
    <w:rsid w:val="00F93757"/>
    <w:rsid w:val="00F9657C"/>
    <w:rsid w:val="00F97E18"/>
    <w:rsid w:val="00FA0AA4"/>
    <w:rsid w:val="00FA0B01"/>
    <w:rsid w:val="00FA198E"/>
    <w:rsid w:val="00FA308D"/>
    <w:rsid w:val="00FA3C13"/>
    <w:rsid w:val="00FA40D7"/>
    <w:rsid w:val="00FA4285"/>
    <w:rsid w:val="00FA44EB"/>
    <w:rsid w:val="00FA5C5F"/>
    <w:rsid w:val="00FA67D0"/>
    <w:rsid w:val="00FA6A0D"/>
    <w:rsid w:val="00FA6E88"/>
    <w:rsid w:val="00FA746D"/>
    <w:rsid w:val="00FB05D2"/>
    <w:rsid w:val="00FB06DC"/>
    <w:rsid w:val="00FB0E90"/>
    <w:rsid w:val="00FB1D5C"/>
    <w:rsid w:val="00FB1F06"/>
    <w:rsid w:val="00FB1FC0"/>
    <w:rsid w:val="00FB34CC"/>
    <w:rsid w:val="00FB3EF7"/>
    <w:rsid w:val="00FB54B9"/>
    <w:rsid w:val="00FC605F"/>
    <w:rsid w:val="00FC623D"/>
    <w:rsid w:val="00FC63B6"/>
    <w:rsid w:val="00FD0C2B"/>
    <w:rsid w:val="00FD3B12"/>
    <w:rsid w:val="00FD49D2"/>
    <w:rsid w:val="00FD4CE2"/>
    <w:rsid w:val="00FD556A"/>
    <w:rsid w:val="00FD64AE"/>
    <w:rsid w:val="00FE0F96"/>
    <w:rsid w:val="00FE209A"/>
    <w:rsid w:val="00FE304B"/>
    <w:rsid w:val="00FE48DF"/>
    <w:rsid w:val="00FE5265"/>
    <w:rsid w:val="00FE784D"/>
    <w:rsid w:val="00FF007F"/>
    <w:rsid w:val="00FF06F2"/>
    <w:rsid w:val="00FF37BE"/>
    <w:rsid w:val="00FF3A84"/>
    <w:rsid w:val="00FF3AE7"/>
    <w:rsid w:val="00FF3B2D"/>
    <w:rsid w:val="00FF55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A289814"/>
  <w15:docId w15:val="{DFDB4B8E-8420-4B18-88BF-ED4AFFC70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ffa">
    <w:name w:val="Normal"/>
    <w:qFormat/>
    <w:rsid w:val="00343F82"/>
    <w:pPr>
      <w:suppressAutoHyphens/>
    </w:pPr>
    <w:rPr>
      <w:sz w:val="24"/>
      <w:szCs w:val="24"/>
      <w:lang w:eastAsia="ar-SA"/>
    </w:rPr>
  </w:style>
  <w:style w:type="paragraph" w:styleId="1f9">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a"/>
    <w:next w:val="affa"/>
    <w:qFormat/>
    <w:rsid w:val="00F76448"/>
    <w:pPr>
      <w:keepNext/>
      <w:spacing w:before="240" w:after="60"/>
      <w:outlineLvl w:val="0"/>
    </w:pPr>
    <w:rPr>
      <w:rFonts w:eastAsia="MS Mincho" w:cs="Arial"/>
      <w:b/>
      <w:bCs/>
      <w:kern w:val="1"/>
      <w:sz w:val="32"/>
      <w:szCs w:val="32"/>
    </w:rPr>
  </w:style>
  <w:style w:type="paragraph" w:styleId="2d">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a"/>
    <w:next w:val="affa"/>
    <w:link w:val="2e"/>
    <w:qFormat/>
    <w:rsid w:val="00F76448"/>
    <w:pPr>
      <w:keepNext/>
      <w:spacing w:before="240" w:after="60"/>
      <w:outlineLvl w:val="1"/>
    </w:pPr>
    <w:rPr>
      <w:rFonts w:cs="Arial"/>
      <w:b/>
      <w:bCs/>
      <w:i/>
      <w:iCs/>
      <w:sz w:val="28"/>
      <w:szCs w:val="28"/>
    </w:rPr>
  </w:style>
  <w:style w:type="paragraph" w:styleId="3d">
    <w:name w:val="heading 3"/>
    <w:aliases w:val="Гоник_Заголовок 3,H3,h3,3,h:3,h,31,ITT t3,PA Minor Section,TE Heading,Title3,list,l3,Level 3 Head,heading 3,H31,H32,H33,H34,H35,título 3,1.,TF-Overskrift 3,Titre3,alltoc,Table3,3heading,Heading 3 - old,orderpara2,l31,32,l32,33,l33,34,l34,35"/>
    <w:basedOn w:val="affa"/>
    <w:next w:val="affa"/>
    <w:qFormat/>
    <w:rsid w:val="00F76448"/>
    <w:pPr>
      <w:keepNext/>
      <w:spacing w:before="240" w:after="60"/>
      <w:outlineLvl w:val="2"/>
    </w:pPr>
    <w:rPr>
      <w:rFonts w:ascii="Arial" w:hAnsi="Arial"/>
      <w:b/>
      <w:bCs/>
      <w:sz w:val="26"/>
      <w:szCs w:val="26"/>
    </w:rPr>
  </w:style>
  <w:style w:type="paragraph" w:styleId="43">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a"/>
    <w:next w:val="affa"/>
    <w:link w:val="410"/>
    <w:qFormat/>
    <w:rsid w:val="00F76448"/>
    <w:pPr>
      <w:keepNext/>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a"/>
    <w:next w:val="affa"/>
    <w:link w:val="51"/>
    <w:unhideWhenUsed/>
    <w:qFormat/>
    <w:rsid w:val="00F574D5"/>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a"/>
    <w:next w:val="affa"/>
    <w:link w:val="61"/>
    <w:qFormat/>
    <w:rsid w:val="00F574D5"/>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a"/>
    <w:next w:val="affa"/>
    <w:link w:val="70"/>
    <w:qFormat/>
    <w:rsid w:val="00BE02B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a"/>
    <w:next w:val="affa"/>
    <w:link w:val="80"/>
    <w:qFormat/>
    <w:rsid w:val="00F574D5"/>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a"/>
    <w:next w:val="affa"/>
    <w:link w:val="91"/>
    <w:qFormat/>
    <w:rsid w:val="00F574D5"/>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b">
    <w:name w:val="Default Paragraph Font"/>
    <w:uiPriority w:val="1"/>
    <w:semiHidden/>
    <w:unhideWhenUsed/>
  </w:style>
  <w:style w:type="table" w:default="1" w:styleId="affc">
    <w:name w:val="Normal Table"/>
    <w:uiPriority w:val="99"/>
    <w:semiHidden/>
    <w:unhideWhenUsed/>
    <w:tblPr>
      <w:tblInd w:w="0" w:type="dxa"/>
      <w:tblCellMar>
        <w:top w:w="0" w:type="dxa"/>
        <w:left w:w="108" w:type="dxa"/>
        <w:bottom w:w="0" w:type="dxa"/>
        <w:right w:w="108" w:type="dxa"/>
      </w:tblCellMar>
    </w:tblPr>
  </w:style>
  <w:style w:type="numbering" w:default="1" w:styleId="affd">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b"/>
    <w:link w:val="2d"/>
    <w:uiPriority w:val="9"/>
    <w:rsid w:val="00BE02B7"/>
    <w:rPr>
      <w:rFonts w:cs="Arial"/>
      <w:b/>
      <w:bCs/>
      <w:i/>
      <w:iCs/>
      <w:sz w:val="28"/>
      <w:szCs w:val="28"/>
      <w:lang w:eastAsia="ar-SA"/>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b"/>
    <w:link w:val="7"/>
    <w:rsid w:val="00BE02B7"/>
    <w:rPr>
      <w:rFonts w:ascii="Tahoma" w:hAnsi="Tahoma"/>
      <w:b/>
      <w:sz w:val="22"/>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e">
    <w:name w:val="Основной текст Знак"/>
    <w:rsid w:val="00F76448"/>
    <w:rPr>
      <w:rFonts w:eastAsia="MS Mincho"/>
      <w:sz w:val="26"/>
      <w:szCs w:val="24"/>
      <w:lang w:val="ru-RU" w:eastAsia="ar-SA" w:bidi="ar-SA"/>
    </w:rPr>
  </w:style>
  <w:style w:type="character" w:customStyle="1" w:styleId="afff">
    <w:name w:val="Основной текст с отступом Знак"/>
    <w:rsid w:val="00F76448"/>
    <w:rPr>
      <w:sz w:val="28"/>
      <w:lang w:val="ru-RU" w:eastAsia="ar-SA" w:bidi="ar-SA"/>
    </w:rPr>
  </w:style>
  <w:style w:type="character" w:styleId="afff0">
    <w:name w:val="page number"/>
    <w:basedOn w:val="1fa"/>
    <w:rsid w:val="00F76448"/>
  </w:style>
  <w:style w:type="character" w:customStyle="1" w:styleId="afff1">
    <w:name w:val="Нижний колонтитул Знак"/>
    <w:aliases w:val="Не удалять! Знак2,f Знак"/>
    <w:uiPriority w:val="99"/>
    <w:rsid w:val="00F76448"/>
    <w:rPr>
      <w:rFonts w:eastAsia="MS Mincho"/>
      <w:spacing w:val="-2"/>
      <w:sz w:val="24"/>
      <w:szCs w:val="24"/>
      <w:lang w:val="ru-RU" w:eastAsia="ar-SA" w:bidi="ar-SA"/>
    </w:rPr>
  </w:style>
  <w:style w:type="character" w:styleId="afff2">
    <w:name w:val="Hyperlink"/>
    <w:rsid w:val="00F76448"/>
    <w:rPr>
      <w:color w:val="0000FF"/>
      <w:u w:val="single"/>
    </w:rPr>
  </w:style>
  <w:style w:type="character" w:customStyle="1" w:styleId="afff3">
    <w:name w:val="Текст примечания Знак"/>
    <w:rsid w:val="00F76448"/>
    <w:rPr>
      <w:lang w:val="ru-RU" w:eastAsia="ar-SA" w:bidi="ar-SA"/>
    </w:rPr>
  </w:style>
  <w:style w:type="character" w:customStyle="1" w:styleId="afff4">
    <w:name w:val="Символ сноски"/>
    <w:rsid w:val="00F76448"/>
    <w:rPr>
      <w:vertAlign w:val="superscript"/>
    </w:rPr>
  </w:style>
  <w:style w:type="character" w:customStyle="1" w:styleId="afff5">
    <w:name w:val="Схема документа Знак"/>
    <w:link w:val="afff6"/>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7">
    <w:name w:val="Тема примечания Знак"/>
    <w:rsid w:val="00F76448"/>
    <w:rPr>
      <w:b/>
      <w:bCs/>
      <w:lang w:val="ru-RU" w:eastAsia="ar-SA" w:bidi="ar-SA"/>
    </w:rPr>
  </w:style>
  <w:style w:type="character" w:customStyle="1" w:styleId="afff8">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a"/>
    <w:link w:val="3f"/>
    <w:rsid w:val="000954FB"/>
    <w:pPr>
      <w:suppressAutoHyphens w:val="0"/>
      <w:spacing w:after="120"/>
    </w:pPr>
    <w:rPr>
      <w:sz w:val="16"/>
      <w:szCs w:val="16"/>
    </w:rPr>
  </w:style>
  <w:style w:type="character" w:customStyle="1" w:styleId="afff9">
    <w:name w:val="Подзаголовок Знак"/>
    <w:rsid w:val="00F76448"/>
    <w:rPr>
      <w:b/>
      <w:bCs/>
      <w:sz w:val="24"/>
      <w:szCs w:val="24"/>
    </w:rPr>
  </w:style>
  <w:style w:type="character" w:customStyle="1" w:styleId="afffa">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b">
    <w:name w:val="Обычный отступ Знак"/>
    <w:rsid w:val="00F76448"/>
    <w:rPr>
      <w:rFonts w:ascii="Calibri" w:eastAsia="Calibri" w:hAnsi="Calibri" w:cs="Calibri"/>
      <w:sz w:val="24"/>
      <w:szCs w:val="24"/>
    </w:rPr>
  </w:style>
  <w:style w:type="character" w:styleId="afffc">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1">
    <w:name w:val="Знак Знак10"/>
    <w:rsid w:val="00F76448"/>
    <w:rPr>
      <w:sz w:val="28"/>
      <w:szCs w:val="24"/>
      <w:lang w:eastAsia="ar-SA" w:bidi="ar-SA"/>
    </w:rPr>
  </w:style>
  <w:style w:type="character" w:customStyle="1" w:styleId="62">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d">
    <w:name w:val="Текст Знак"/>
    <w:link w:val="afffe"/>
    <w:rsid w:val="00F76448"/>
    <w:rPr>
      <w:rFonts w:eastAsia="MS Mincho"/>
      <w:spacing w:val="-2"/>
      <w:sz w:val="26"/>
    </w:rPr>
  </w:style>
  <w:style w:type="paragraph" w:styleId="afffe">
    <w:name w:val="Plain Text"/>
    <w:basedOn w:val="affa"/>
    <w:link w:val="afffd"/>
    <w:uiPriority w:val="99"/>
    <w:rsid w:val="00BE02B7"/>
    <w:pPr>
      <w:tabs>
        <w:tab w:val="left" w:pos="360"/>
      </w:tabs>
      <w:suppressAutoHyphens w:val="0"/>
      <w:ind w:firstLine="900"/>
      <w:jc w:val="both"/>
    </w:pPr>
    <w:rPr>
      <w:rFonts w:eastAsia="MS Mincho"/>
      <w:spacing w:val="-2"/>
      <w:sz w:val="26"/>
      <w:szCs w:val="20"/>
      <w:lang w:eastAsia="ru-RU"/>
    </w:rPr>
  </w:style>
  <w:style w:type="character" w:customStyle="1" w:styleId="affff">
    <w:name w:val="Абзац списка Знак"/>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0">
    <w:name w:val="Текст концевой сноски Знак"/>
    <w:basedOn w:val="1fa"/>
    <w:rsid w:val="00F76448"/>
  </w:style>
  <w:style w:type="character" w:customStyle="1" w:styleId="affff1">
    <w:name w:val="Символы концевой сноски"/>
    <w:basedOn w:val="1fa"/>
    <w:rsid w:val="00F76448"/>
    <w:rPr>
      <w:vertAlign w:val="superscript"/>
    </w:rPr>
  </w:style>
  <w:style w:type="character" w:customStyle="1" w:styleId="affff2">
    <w:name w:val="Текст сноски Знак"/>
    <w:basedOn w:val="1fa"/>
    <w:rsid w:val="00F76448"/>
  </w:style>
  <w:style w:type="character" w:styleId="affff3">
    <w:name w:val="footnote reference"/>
    <w:rsid w:val="00F76448"/>
    <w:rPr>
      <w:vertAlign w:val="superscript"/>
    </w:rPr>
  </w:style>
  <w:style w:type="character" w:styleId="affff4">
    <w:name w:val="endnote reference"/>
    <w:rsid w:val="00F76448"/>
    <w:rPr>
      <w:vertAlign w:val="superscript"/>
    </w:rPr>
  </w:style>
  <w:style w:type="paragraph" w:customStyle="1" w:styleId="1fe">
    <w:name w:val="Заголовок1"/>
    <w:basedOn w:val="affa"/>
    <w:next w:val="affff5"/>
    <w:rsid w:val="00F76448"/>
    <w:pPr>
      <w:keepNext/>
      <w:spacing w:before="240" w:after="120"/>
    </w:pPr>
    <w:rPr>
      <w:rFonts w:ascii="Arial" w:eastAsia="SimSun" w:hAnsi="Arial" w:cs="Mangal"/>
      <w:sz w:val="28"/>
      <w:szCs w:val="28"/>
    </w:rPr>
  </w:style>
  <w:style w:type="paragraph" w:styleId="affff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a"/>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b"/>
    <w:link w:val="affff5"/>
    <w:uiPriority w:val="99"/>
    <w:locked/>
    <w:rsid w:val="004314C8"/>
    <w:rPr>
      <w:rFonts w:eastAsia="MS Mincho"/>
      <w:sz w:val="26"/>
      <w:szCs w:val="24"/>
      <w:lang w:eastAsia="ar-SA"/>
    </w:rPr>
  </w:style>
  <w:style w:type="paragraph" w:styleId="affff6">
    <w:name w:val="List"/>
    <w:basedOn w:val="affff5"/>
    <w:rsid w:val="00F76448"/>
    <w:rPr>
      <w:rFonts w:cs="Mangal"/>
    </w:rPr>
  </w:style>
  <w:style w:type="paragraph" w:customStyle="1" w:styleId="1ff0">
    <w:name w:val="Название1"/>
    <w:basedOn w:val="affa"/>
    <w:rsid w:val="00F76448"/>
    <w:pPr>
      <w:suppressLineNumbers/>
      <w:spacing w:before="120" w:after="120"/>
    </w:pPr>
    <w:rPr>
      <w:rFonts w:cs="Mangal"/>
      <w:i/>
      <w:iCs/>
    </w:rPr>
  </w:style>
  <w:style w:type="paragraph" w:customStyle="1" w:styleId="1ff1">
    <w:name w:val="Указатель1"/>
    <w:basedOn w:val="affa"/>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7">
    <w:name w:val="header"/>
    <w:basedOn w:val="affa"/>
    <w:link w:val="1ff4"/>
    <w:uiPriority w:val="99"/>
    <w:rsid w:val="00F76448"/>
  </w:style>
  <w:style w:type="character" w:customStyle="1" w:styleId="1ff4">
    <w:name w:val="Верхний колонтитул Знак1"/>
    <w:basedOn w:val="affb"/>
    <w:link w:val="affff7"/>
    <w:uiPriority w:val="99"/>
    <w:rsid w:val="00BE02B7"/>
    <w:rPr>
      <w:sz w:val="24"/>
      <w:szCs w:val="24"/>
      <w:lang w:eastAsia="ar-SA"/>
    </w:rPr>
  </w:style>
  <w:style w:type="paragraph" w:styleId="affff8">
    <w:name w:val="Body Text Indent"/>
    <w:basedOn w:val="affa"/>
    <w:link w:val="1ff5"/>
    <w:rsid w:val="00F76448"/>
    <w:pPr>
      <w:ind w:firstLine="720"/>
    </w:pPr>
    <w:rPr>
      <w:sz w:val="28"/>
      <w:szCs w:val="20"/>
    </w:rPr>
  </w:style>
  <w:style w:type="character" w:customStyle="1" w:styleId="1ff5">
    <w:name w:val="Основной текст с отступом Знак1"/>
    <w:basedOn w:val="affb"/>
    <w:link w:val="affff8"/>
    <w:rsid w:val="00BE02B7"/>
    <w:rPr>
      <w:sz w:val="28"/>
      <w:lang w:eastAsia="ar-SA"/>
    </w:rPr>
  </w:style>
  <w:style w:type="paragraph" w:customStyle="1" w:styleId="2f1">
    <w:name w:val="Маркированный список2"/>
    <w:basedOn w:val="affa"/>
    <w:rsid w:val="00F76448"/>
    <w:pPr>
      <w:autoSpaceDE w:val="0"/>
      <w:ind w:right="306"/>
      <w:jc w:val="both"/>
    </w:pPr>
    <w:rPr>
      <w:b/>
      <w:bCs/>
      <w:i/>
      <w:sz w:val="28"/>
      <w:szCs w:val="28"/>
    </w:rPr>
  </w:style>
  <w:style w:type="paragraph" w:styleId="affff9">
    <w:name w:val="footer"/>
    <w:aliases w:val="Не удалять!,f"/>
    <w:basedOn w:val="affa"/>
    <w:link w:val="1ff6"/>
    <w:uiPriority w:val="99"/>
    <w:rsid w:val="00F76448"/>
    <w:pPr>
      <w:widowControl w:val="0"/>
      <w:autoSpaceDE w:val="0"/>
      <w:spacing w:line="300" w:lineRule="auto"/>
      <w:ind w:left="72" w:firstLine="680"/>
      <w:jc w:val="both"/>
    </w:pPr>
    <w:rPr>
      <w:rFonts w:eastAsia="MS Mincho"/>
      <w:spacing w:val="-2"/>
    </w:rPr>
  </w:style>
  <w:style w:type="character" w:customStyle="1" w:styleId="1ff6">
    <w:name w:val="Нижний колонтитул Знак1"/>
    <w:aliases w:val="Не удалять! Знак3,f Знак1"/>
    <w:basedOn w:val="affb"/>
    <w:link w:val="affff9"/>
    <w:uiPriority w:val="99"/>
    <w:rsid w:val="00BE02B7"/>
    <w:rPr>
      <w:rFonts w:eastAsia="MS Mincho"/>
      <w:spacing w:val="-2"/>
      <w:sz w:val="24"/>
      <w:szCs w:val="24"/>
      <w:lang w:eastAsia="ar-SA"/>
    </w:rPr>
  </w:style>
  <w:style w:type="paragraph" w:customStyle="1" w:styleId="313">
    <w:name w:val="Основной текст с отступом 31"/>
    <w:basedOn w:val="affa"/>
    <w:rsid w:val="00F76448"/>
    <w:pPr>
      <w:spacing w:before="120"/>
      <w:ind w:left="284" w:firstLine="424"/>
    </w:pPr>
    <w:rPr>
      <w:sz w:val="28"/>
    </w:rPr>
  </w:style>
  <w:style w:type="paragraph" w:customStyle="1" w:styleId="46">
    <w:name w:val="заголовок 4"/>
    <w:basedOn w:val="affa"/>
    <w:next w:val="affa"/>
    <w:rsid w:val="00F76448"/>
    <w:pPr>
      <w:keepNext/>
      <w:jc w:val="center"/>
    </w:pPr>
    <w:rPr>
      <w:spacing w:val="-2"/>
      <w:szCs w:val="20"/>
    </w:rPr>
  </w:style>
  <w:style w:type="paragraph" w:customStyle="1" w:styleId="1ff7">
    <w:name w:val="заголовок 1"/>
    <w:basedOn w:val="affa"/>
    <w:next w:val="affa"/>
    <w:link w:val="1ff8"/>
    <w:rsid w:val="00F76448"/>
    <w:pPr>
      <w:keepNext/>
      <w:spacing w:before="240" w:after="60"/>
      <w:jc w:val="both"/>
    </w:pPr>
    <w:rPr>
      <w:rFonts w:ascii="Arial" w:hAnsi="Arial"/>
      <w:b/>
      <w:kern w:val="1"/>
      <w:sz w:val="28"/>
      <w:szCs w:val="20"/>
      <w:lang w:val="en-GB"/>
    </w:rPr>
  </w:style>
  <w:style w:type="paragraph" w:styleId="affffa">
    <w:name w:val="footnote text"/>
    <w:aliases w:val="Footnote Text Char Знак Знак,Footnote Text Char Знак,Footnote Text Char Знак Знак Знак Знак"/>
    <w:basedOn w:val="affa"/>
    <w:link w:val="1ff9"/>
    <w:rsid w:val="00F76448"/>
    <w:pPr>
      <w:widowControl w:val="0"/>
      <w:autoSpaceDE w:val="0"/>
    </w:pPr>
    <w:rPr>
      <w:sz w:val="20"/>
      <w:szCs w:val="20"/>
    </w:rPr>
  </w:style>
  <w:style w:type="character" w:customStyle="1" w:styleId="1ff9">
    <w:name w:val="Текст сноски Знак1"/>
    <w:aliases w:val="Footnote Text Char Знак Знак Знак5,Footnote Text Char Знак Знак6,Footnote Text Char Знак Знак Знак Знак Знак1"/>
    <w:basedOn w:val="affb"/>
    <w:link w:val="affffa"/>
    <w:uiPriority w:val="99"/>
    <w:rsid w:val="00BE02B7"/>
    <w:rPr>
      <w:lang w:eastAsia="ar-SA"/>
    </w:rPr>
  </w:style>
  <w:style w:type="paragraph" w:customStyle="1" w:styleId="affffb">
    <w:name w:val="Статья"/>
    <w:basedOn w:val="affff5"/>
    <w:next w:val="aff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a">
    <w:name w:val="Текст примечания1"/>
    <w:basedOn w:val="affa"/>
    <w:rsid w:val="00F76448"/>
    <w:rPr>
      <w:sz w:val="20"/>
      <w:szCs w:val="20"/>
    </w:rPr>
  </w:style>
  <w:style w:type="paragraph" w:customStyle="1" w:styleId="314">
    <w:name w:val="Основной текст 31"/>
    <w:basedOn w:val="affa"/>
    <w:rsid w:val="00F76448"/>
    <w:pPr>
      <w:spacing w:after="120"/>
    </w:pPr>
    <w:rPr>
      <w:sz w:val="16"/>
      <w:szCs w:val="16"/>
    </w:rPr>
  </w:style>
  <w:style w:type="paragraph" w:customStyle="1" w:styleId="211">
    <w:name w:val="Основной текст 21"/>
    <w:basedOn w:val="affa"/>
    <w:rsid w:val="00F76448"/>
    <w:pPr>
      <w:spacing w:after="120" w:line="480" w:lineRule="auto"/>
    </w:pPr>
  </w:style>
  <w:style w:type="paragraph" w:styleId="affffc">
    <w:name w:val="Title"/>
    <w:basedOn w:val="affa"/>
    <w:next w:val="affffd"/>
    <w:link w:val="affffe"/>
    <w:qFormat/>
    <w:rsid w:val="00F76448"/>
    <w:pPr>
      <w:widowControl w:val="0"/>
      <w:autoSpaceDE w:val="0"/>
      <w:spacing w:before="240" w:after="60"/>
      <w:jc w:val="center"/>
    </w:pPr>
    <w:rPr>
      <w:rFonts w:ascii="Arial" w:hAnsi="Arial" w:cs="Arial"/>
      <w:b/>
      <w:bCs/>
      <w:kern w:val="1"/>
      <w:sz w:val="32"/>
      <w:szCs w:val="32"/>
    </w:rPr>
  </w:style>
  <w:style w:type="paragraph" w:styleId="affffd">
    <w:name w:val="Subtitle"/>
    <w:basedOn w:val="affa"/>
    <w:next w:val="affff5"/>
    <w:link w:val="1ffb"/>
    <w:qFormat/>
    <w:rsid w:val="00F76448"/>
    <w:rPr>
      <w:b/>
      <w:bCs/>
    </w:rPr>
  </w:style>
  <w:style w:type="character" w:customStyle="1" w:styleId="1ffb">
    <w:name w:val="Подзаголовок Знак1"/>
    <w:basedOn w:val="affb"/>
    <w:link w:val="affffd"/>
    <w:rsid w:val="00BE02B7"/>
    <w:rPr>
      <w:b/>
      <w:bCs/>
      <w:sz w:val="24"/>
      <w:szCs w:val="24"/>
      <w:lang w:eastAsia="ar-SA"/>
    </w:rPr>
  </w:style>
  <w:style w:type="character" w:customStyle="1" w:styleId="affffe">
    <w:name w:val="Заголовок Знак"/>
    <w:basedOn w:val="affb"/>
    <w:link w:val="affffc"/>
    <w:uiPriority w:val="99"/>
    <w:rsid w:val="00BE02B7"/>
    <w:rPr>
      <w:rFonts w:ascii="Arial" w:hAnsi="Arial" w:cs="Arial"/>
      <w:b/>
      <w:bCs/>
      <w:kern w:val="1"/>
      <w:sz w:val="32"/>
      <w:szCs w:val="32"/>
      <w:lang w:eastAsia="ar-SA"/>
    </w:rPr>
  </w:style>
  <w:style w:type="paragraph" w:customStyle="1" w:styleId="Head71">
    <w:name w:val="Head 7.1"/>
    <w:basedOn w:val="affa"/>
    <w:rsid w:val="00F76448"/>
    <w:pPr>
      <w:widowControl w:val="0"/>
      <w:jc w:val="center"/>
    </w:pPr>
    <w:rPr>
      <w:rFonts w:ascii="CG Times" w:hAnsi="CG Times"/>
      <w:b/>
      <w:sz w:val="28"/>
      <w:szCs w:val="20"/>
      <w:lang w:val="en-US"/>
    </w:rPr>
  </w:style>
  <w:style w:type="paragraph" w:customStyle="1" w:styleId="3f3">
    <w:name w:val="Текст3"/>
    <w:basedOn w:val="affa"/>
    <w:rsid w:val="00F76448"/>
    <w:pPr>
      <w:ind w:firstLine="900"/>
      <w:jc w:val="both"/>
    </w:pPr>
    <w:rPr>
      <w:rFonts w:eastAsia="MS Mincho"/>
      <w:spacing w:val="-2"/>
      <w:sz w:val="26"/>
      <w:szCs w:val="20"/>
    </w:rPr>
  </w:style>
  <w:style w:type="paragraph" w:customStyle="1" w:styleId="afffff">
    <w:name w:val="Нормальный"/>
    <w:rsid w:val="00F76448"/>
    <w:pPr>
      <w:suppressAutoHyphens/>
    </w:pPr>
    <w:rPr>
      <w:rFonts w:eastAsia="Arial"/>
      <w:lang w:eastAsia="ar-SA"/>
    </w:rPr>
  </w:style>
  <w:style w:type="paragraph" w:customStyle="1" w:styleId="afffff0">
    <w:name w:val="áû÷íûé"/>
    <w:rsid w:val="00F76448"/>
    <w:pPr>
      <w:suppressAutoHyphens/>
      <w:overflowPunct w:val="0"/>
      <w:autoSpaceDE w:val="0"/>
      <w:textAlignment w:val="baseline"/>
    </w:pPr>
    <w:rPr>
      <w:rFonts w:eastAsia="Arial"/>
      <w:lang w:eastAsia="ar-SA"/>
    </w:rPr>
  </w:style>
  <w:style w:type="paragraph" w:customStyle="1" w:styleId="1ffc">
    <w:name w:val="Схема документа1"/>
    <w:basedOn w:val="affa"/>
    <w:rsid w:val="00F76448"/>
    <w:pPr>
      <w:shd w:val="clear" w:color="auto" w:fill="000080"/>
    </w:pPr>
    <w:rPr>
      <w:rFonts w:ascii="Tahoma" w:hAnsi="Tahoma"/>
      <w:sz w:val="20"/>
      <w:szCs w:val="20"/>
    </w:rPr>
  </w:style>
  <w:style w:type="paragraph" w:styleId="afffff1">
    <w:name w:val="annotation subject"/>
    <w:basedOn w:val="1ffa"/>
    <w:next w:val="1ffa"/>
    <w:link w:val="1ffd"/>
    <w:rsid w:val="00F76448"/>
    <w:rPr>
      <w:b/>
      <w:bCs/>
    </w:rPr>
  </w:style>
  <w:style w:type="character" w:customStyle="1" w:styleId="1ffd">
    <w:name w:val="Тема примечания Знак1"/>
    <w:basedOn w:val="1ffe"/>
    <w:link w:val="afffff1"/>
    <w:rsid w:val="00BE02B7"/>
    <w:rPr>
      <w:b/>
      <w:bCs/>
      <w:lang w:eastAsia="ar-SA"/>
    </w:rPr>
  </w:style>
  <w:style w:type="character" w:customStyle="1" w:styleId="1ffe">
    <w:name w:val="Текст примечания Знак1"/>
    <w:basedOn w:val="affb"/>
    <w:link w:val="afffff2"/>
    <w:rsid w:val="009C211A"/>
    <w:rPr>
      <w:lang w:eastAsia="ar-SA"/>
    </w:rPr>
  </w:style>
  <w:style w:type="paragraph" w:styleId="afffff2">
    <w:name w:val="annotation text"/>
    <w:basedOn w:val="affa"/>
    <w:link w:val="1ffe"/>
    <w:unhideWhenUsed/>
    <w:rsid w:val="00C43BC2"/>
    <w:rPr>
      <w:sz w:val="20"/>
      <w:szCs w:val="20"/>
    </w:rPr>
  </w:style>
  <w:style w:type="paragraph" w:styleId="afffff3">
    <w:name w:val="Balloon Text"/>
    <w:basedOn w:val="affa"/>
    <w:link w:val="1fff"/>
    <w:rsid w:val="00F76448"/>
    <w:rPr>
      <w:rFonts w:ascii="Tahoma" w:hAnsi="Tahoma"/>
      <w:sz w:val="16"/>
      <w:szCs w:val="16"/>
    </w:rPr>
  </w:style>
  <w:style w:type="character" w:customStyle="1" w:styleId="1fff">
    <w:name w:val="Текст выноски Знак1"/>
    <w:basedOn w:val="affb"/>
    <w:link w:val="afffff3"/>
    <w:rsid w:val="00BE02B7"/>
    <w:rPr>
      <w:rFonts w:ascii="Tahoma" w:hAnsi="Tahoma"/>
      <w:sz w:val="16"/>
      <w:szCs w:val="16"/>
      <w:lang w:eastAsia="ar-SA"/>
    </w:rPr>
  </w:style>
  <w:style w:type="paragraph" w:customStyle="1" w:styleId="2f2">
    <w:name w:val="Обычный2"/>
    <w:rsid w:val="00F76448"/>
    <w:pPr>
      <w:suppressAutoHyphens/>
      <w:ind w:firstLine="720"/>
      <w:jc w:val="both"/>
    </w:pPr>
    <w:rPr>
      <w:rFonts w:eastAsia="Arial"/>
      <w:sz w:val="28"/>
      <w:lang w:eastAsia="ar-SA"/>
    </w:rPr>
  </w:style>
  <w:style w:type="paragraph" w:styleId="afffff4">
    <w:name w:val="List Paragraph"/>
    <w:basedOn w:val="affa"/>
    <w:link w:val="1fff0"/>
    <w:qFormat/>
    <w:rsid w:val="00F76448"/>
    <w:pPr>
      <w:ind w:left="720"/>
    </w:pPr>
  </w:style>
  <w:style w:type="paragraph" w:customStyle="1" w:styleId="1fff1">
    <w:name w:val="Маркированный список1"/>
    <w:link w:val="1fff2"/>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3">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2"/>
    <w:next w:val="2f2"/>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a"/>
    <w:rsid w:val="00F76448"/>
    <w:pPr>
      <w:spacing w:after="120" w:line="480" w:lineRule="auto"/>
      <w:ind w:left="283"/>
    </w:pPr>
  </w:style>
  <w:style w:type="paragraph" w:customStyle="1" w:styleId="afffff5">
    <w:name w:val="Таблица шапка"/>
    <w:basedOn w:val="affa"/>
    <w:link w:val="afffff6"/>
    <w:rsid w:val="00F76448"/>
    <w:pPr>
      <w:keepNext/>
      <w:spacing w:before="40" w:after="40"/>
      <w:ind w:left="57" w:right="57"/>
    </w:pPr>
    <w:rPr>
      <w:sz w:val="22"/>
      <w:szCs w:val="20"/>
    </w:rPr>
  </w:style>
  <w:style w:type="paragraph" w:customStyle="1" w:styleId="afffff7">
    <w:name w:val="Таблица текст"/>
    <w:basedOn w:val="affa"/>
    <w:link w:val="afffff8"/>
    <w:rsid w:val="00F76448"/>
    <w:pPr>
      <w:spacing w:before="40" w:after="40"/>
      <w:ind w:left="57" w:right="57"/>
    </w:pPr>
    <w:rPr>
      <w:szCs w:val="20"/>
    </w:rPr>
  </w:style>
  <w:style w:type="paragraph" w:customStyle="1" w:styleId="1fff3">
    <w:name w:val="Название объекта1"/>
    <w:basedOn w:val="affa"/>
    <w:next w:val="affa"/>
    <w:rsid w:val="00F76448"/>
    <w:pPr>
      <w:ind w:left="-1797"/>
      <w:jc w:val="right"/>
    </w:pPr>
    <w:rPr>
      <w:szCs w:val="20"/>
    </w:rPr>
  </w:style>
  <w:style w:type="paragraph" w:customStyle="1" w:styleId="1fff4">
    <w:name w:val="Обычный отступ1"/>
    <w:basedOn w:val="aff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qFormat/>
    <w:rsid w:val="00F76448"/>
    <w:pPr>
      <w:suppressAutoHyphens/>
    </w:pPr>
    <w:rPr>
      <w:rFonts w:ascii="Calibri" w:eastAsia="Calibri" w:hAnsi="Calibri"/>
      <w:sz w:val="22"/>
      <w:szCs w:val="22"/>
      <w:lang w:eastAsia="ar-SA"/>
    </w:rPr>
  </w:style>
  <w:style w:type="paragraph" w:customStyle="1" w:styleId="xl63">
    <w:name w:val="xl63"/>
    <w:basedOn w:val="aff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a"/>
    <w:rsid w:val="00F76448"/>
    <w:pPr>
      <w:spacing w:before="280" w:after="280"/>
      <w:jc w:val="center"/>
      <w:textAlignment w:val="center"/>
    </w:pPr>
    <w:rPr>
      <w:rFonts w:ascii="Arial" w:hAnsi="Arial" w:cs="Arial"/>
      <w:sz w:val="16"/>
      <w:szCs w:val="16"/>
    </w:rPr>
  </w:style>
  <w:style w:type="paragraph" w:customStyle="1" w:styleId="xl66">
    <w:name w:val="xl66"/>
    <w:basedOn w:val="affa"/>
    <w:rsid w:val="00F76448"/>
    <w:pPr>
      <w:spacing w:before="280" w:after="280"/>
    </w:pPr>
    <w:rPr>
      <w:rFonts w:ascii="Arial" w:hAnsi="Arial" w:cs="Arial"/>
      <w:sz w:val="16"/>
      <w:szCs w:val="16"/>
    </w:rPr>
  </w:style>
  <w:style w:type="paragraph" w:customStyle="1" w:styleId="xl67">
    <w:name w:val="xl67"/>
    <w:basedOn w:val="affa"/>
    <w:rsid w:val="00F76448"/>
    <w:pPr>
      <w:spacing w:before="280" w:after="280"/>
      <w:jc w:val="right"/>
      <w:textAlignment w:val="center"/>
    </w:pPr>
    <w:rPr>
      <w:rFonts w:ascii="Arial" w:hAnsi="Arial" w:cs="Arial"/>
      <w:sz w:val="16"/>
      <w:szCs w:val="16"/>
    </w:rPr>
  </w:style>
  <w:style w:type="paragraph" w:customStyle="1" w:styleId="xl68">
    <w:name w:val="xl68"/>
    <w:basedOn w:val="affa"/>
    <w:rsid w:val="00F76448"/>
    <w:pPr>
      <w:spacing w:before="280" w:after="280"/>
      <w:textAlignment w:val="center"/>
    </w:pPr>
    <w:rPr>
      <w:rFonts w:ascii="Arial" w:hAnsi="Arial" w:cs="Arial"/>
      <w:sz w:val="16"/>
      <w:szCs w:val="16"/>
    </w:rPr>
  </w:style>
  <w:style w:type="paragraph" w:customStyle="1" w:styleId="xl69">
    <w:name w:val="xl69"/>
    <w:basedOn w:val="affa"/>
    <w:rsid w:val="00F76448"/>
    <w:pPr>
      <w:spacing w:before="280" w:after="280"/>
      <w:textAlignment w:val="center"/>
    </w:pPr>
    <w:rPr>
      <w:rFonts w:ascii="Arial" w:hAnsi="Arial" w:cs="Arial"/>
      <w:sz w:val="16"/>
      <w:szCs w:val="16"/>
    </w:rPr>
  </w:style>
  <w:style w:type="paragraph" w:customStyle="1" w:styleId="xl70">
    <w:name w:val="xl70"/>
    <w:basedOn w:val="affa"/>
    <w:rsid w:val="00F76448"/>
    <w:pPr>
      <w:spacing w:before="280" w:after="280"/>
      <w:jc w:val="right"/>
    </w:pPr>
    <w:rPr>
      <w:rFonts w:ascii="Arial" w:hAnsi="Arial" w:cs="Arial"/>
      <w:sz w:val="16"/>
      <w:szCs w:val="16"/>
    </w:rPr>
  </w:style>
  <w:style w:type="paragraph" w:customStyle="1" w:styleId="xl71">
    <w:name w:val="xl71"/>
    <w:basedOn w:val="aff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a"/>
    <w:rsid w:val="00F76448"/>
    <w:pPr>
      <w:spacing w:before="280" w:after="280"/>
    </w:pPr>
  </w:style>
  <w:style w:type="paragraph" w:customStyle="1" w:styleId="xl73">
    <w:name w:val="xl73"/>
    <w:basedOn w:val="affa"/>
    <w:rsid w:val="00F76448"/>
    <w:pPr>
      <w:shd w:val="clear" w:color="auto" w:fill="FFFFFF"/>
      <w:spacing w:before="280" w:after="280"/>
      <w:textAlignment w:val="center"/>
    </w:pPr>
    <w:rPr>
      <w:sz w:val="16"/>
      <w:szCs w:val="16"/>
    </w:rPr>
  </w:style>
  <w:style w:type="paragraph" w:customStyle="1" w:styleId="xl74">
    <w:name w:val="xl74"/>
    <w:basedOn w:val="affa"/>
    <w:rsid w:val="00F76448"/>
    <w:pPr>
      <w:shd w:val="clear" w:color="auto" w:fill="FFFFFF"/>
      <w:spacing w:before="280" w:after="280"/>
      <w:jc w:val="center"/>
      <w:textAlignment w:val="center"/>
    </w:pPr>
    <w:rPr>
      <w:sz w:val="16"/>
      <w:szCs w:val="16"/>
    </w:rPr>
  </w:style>
  <w:style w:type="paragraph" w:customStyle="1" w:styleId="xl75">
    <w:name w:val="xl75"/>
    <w:basedOn w:val="affa"/>
    <w:rsid w:val="00F76448"/>
    <w:pPr>
      <w:shd w:val="clear" w:color="auto" w:fill="FFFFFF"/>
      <w:spacing w:before="280" w:after="280"/>
      <w:jc w:val="center"/>
      <w:textAlignment w:val="center"/>
    </w:pPr>
    <w:rPr>
      <w:sz w:val="16"/>
      <w:szCs w:val="16"/>
    </w:rPr>
  </w:style>
  <w:style w:type="paragraph" w:customStyle="1" w:styleId="xl76">
    <w:name w:val="xl76"/>
    <w:basedOn w:val="affa"/>
    <w:rsid w:val="00F76448"/>
    <w:pPr>
      <w:shd w:val="clear" w:color="auto" w:fill="FFFFFF"/>
      <w:spacing w:before="280" w:after="280"/>
      <w:jc w:val="center"/>
      <w:textAlignment w:val="center"/>
    </w:pPr>
    <w:rPr>
      <w:sz w:val="16"/>
      <w:szCs w:val="16"/>
    </w:rPr>
  </w:style>
  <w:style w:type="paragraph" w:customStyle="1" w:styleId="xl77">
    <w:name w:val="xl77"/>
    <w:basedOn w:val="affa"/>
    <w:rsid w:val="00F76448"/>
    <w:pPr>
      <w:spacing w:before="280" w:after="280"/>
      <w:jc w:val="right"/>
    </w:pPr>
    <w:rPr>
      <w:rFonts w:ascii="Arial" w:hAnsi="Arial" w:cs="Arial"/>
      <w:sz w:val="16"/>
      <w:szCs w:val="16"/>
    </w:rPr>
  </w:style>
  <w:style w:type="paragraph" w:customStyle="1" w:styleId="xl78">
    <w:name w:val="xl78"/>
    <w:basedOn w:val="aff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5">
    <w:name w:val="1"/>
    <w:rsid w:val="00F76448"/>
    <w:pPr>
      <w:suppressAutoHyphens/>
    </w:pPr>
    <w:rPr>
      <w:rFonts w:eastAsia="Arial"/>
      <w:sz w:val="24"/>
      <w:lang w:eastAsia="ar-SA"/>
    </w:rPr>
  </w:style>
  <w:style w:type="paragraph" w:customStyle="1" w:styleId="1fff6">
    <w:name w:val="Абзац списка1"/>
    <w:basedOn w:val="affa"/>
    <w:qFormat/>
    <w:rsid w:val="00C43BC2"/>
    <w:pPr>
      <w:ind w:left="720"/>
    </w:pPr>
    <w:rPr>
      <w:rFonts w:eastAsia="Calibri"/>
    </w:rPr>
  </w:style>
  <w:style w:type="paragraph" w:customStyle="1" w:styleId="1fff7">
    <w:name w:val="Без интервала1"/>
    <w:rsid w:val="00F76448"/>
    <w:pPr>
      <w:suppressAutoHyphens/>
    </w:pPr>
    <w:rPr>
      <w:rFonts w:ascii="Calibri" w:eastAsia="Arial" w:hAnsi="Calibri"/>
      <w:sz w:val="22"/>
      <w:szCs w:val="22"/>
      <w:lang w:eastAsia="ar-SA"/>
    </w:rPr>
  </w:style>
  <w:style w:type="paragraph" w:styleId="afffffa">
    <w:name w:val="Normal (Web)"/>
    <w:basedOn w:val="affa"/>
    <w:rsid w:val="00F76448"/>
    <w:pPr>
      <w:spacing w:before="280" w:after="280"/>
    </w:pPr>
  </w:style>
  <w:style w:type="paragraph" w:customStyle="1" w:styleId="xl25">
    <w:name w:val="xl25"/>
    <w:basedOn w:val="aff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a"/>
    <w:link w:val="1fff8"/>
    <w:rsid w:val="00F76448"/>
    <w:rPr>
      <w:sz w:val="20"/>
      <w:szCs w:val="20"/>
    </w:rPr>
  </w:style>
  <w:style w:type="character" w:customStyle="1" w:styleId="1fff8">
    <w:name w:val="Текст концевой сноски Знак1"/>
    <w:basedOn w:val="affb"/>
    <w:link w:val="afffffb"/>
    <w:rsid w:val="00BE02B7"/>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5"/>
    <w:rsid w:val="00F76448"/>
  </w:style>
  <w:style w:type="paragraph" w:customStyle="1" w:styleId="afffffd">
    <w:name w:val="Содержимое таблицы"/>
    <w:basedOn w:val="affa"/>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b"/>
    <w:unhideWhenUsed/>
    <w:rsid w:val="009C211A"/>
    <w:rPr>
      <w:sz w:val="16"/>
      <w:szCs w:val="16"/>
    </w:rPr>
  </w:style>
  <w:style w:type="table" w:styleId="affffff0">
    <w:name w:val="Table Grid"/>
    <w:aliases w:val="OTR,Сетка таблицы GR"/>
    <w:basedOn w:val="affc"/>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f1">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a"/>
    <w:link w:val="affffff2"/>
    <w:autoRedefine/>
    <w:rsid w:val="00C43BC2"/>
    <w:pPr>
      <w:tabs>
        <w:tab w:val="left" w:pos="-567"/>
        <w:tab w:val="left" w:pos="-426"/>
      </w:tabs>
      <w:autoSpaceDE w:val="0"/>
      <w:autoSpaceDN w:val="0"/>
      <w:adjustRightInd w:val="0"/>
      <w:ind w:firstLine="720"/>
      <w:jc w:val="both"/>
    </w:pPr>
    <w:rPr>
      <w:bCs/>
      <w:sz w:val="28"/>
      <w:szCs w:val="28"/>
      <w:lang w:eastAsia="ru-RU"/>
    </w:rPr>
  </w:style>
  <w:style w:type="character" w:customStyle="1" w:styleId="315">
    <w:name w:val="Основной текст 3 Знак1"/>
    <w:basedOn w:val="affb"/>
    <w:uiPriority w:val="99"/>
    <w:semiHidden/>
    <w:rsid w:val="000954FB"/>
    <w:rPr>
      <w:sz w:val="16"/>
      <w:szCs w:val="16"/>
      <w:lang w:eastAsia="ar-SA"/>
    </w:rPr>
  </w:style>
  <w:style w:type="paragraph" w:styleId="3f5">
    <w:name w:val="Body Text Indent 3"/>
    <w:basedOn w:val="affa"/>
    <w:link w:val="316"/>
    <w:uiPriority w:val="99"/>
    <w:unhideWhenUsed/>
    <w:rsid w:val="00C43BC2"/>
    <w:pPr>
      <w:spacing w:after="120"/>
      <w:ind w:left="283"/>
    </w:pPr>
    <w:rPr>
      <w:sz w:val="16"/>
      <w:szCs w:val="16"/>
    </w:rPr>
  </w:style>
  <w:style w:type="character" w:customStyle="1" w:styleId="316">
    <w:name w:val="Основной текст с отступом 3 Знак1"/>
    <w:basedOn w:val="affb"/>
    <w:link w:val="3f5"/>
    <w:uiPriority w:val="99"/>
    <w:rsid w:val="00926992"/>
    <w:rPr>
      <w:sz w:val="16"/>
      <w:szCs w:val="16"/>
      <w:lang w:eastAsia="ar-SA"/>
    </w:rPr>
  </w:style>
  <w:style w:type="paragraph" w:customStyle="1" w:styleId="-3">
    <w:name w:val="Пункт-3"/>
    <w:basedOn w:val="affa"/>
    <w:rsid w:val="007341C2"/>
    <w:pPr>
      <w:tabs>
        <w:tab w:val="num" w:pos="1985"/>
      </w:tabs>
      <w:suppressAutoHyphens w:val="0"/>
      <w:ind w:firstLine="709"/>
      <w:jc w:val="both"/>
    </w:pPr>
    <w:rPr>
      <w:sz w:val="28"/>
      <w:lang w:eastAsia="ru-RU"/>
    </w:rPr>
  </w:style>
  <w:style w:type="character" w:styleId="affffff3">
    <w:name w:val="Strong"/>
    <w:basedOn w:val="affb"/>
    <w:uiPriority w:val="22"/>
    <w:qFormat/>
    <w:rsid w:val="00AE660B"/>
    <w:rPr>
      <w:b/>
      <w:bCs/>
    </w:rPr>
  </w:style>
  <w:style w:type="character" w:customStyle="1" w:styleId="1fff9">
    <w:name w:val="Текст Знак1"/>
    <w:basedOn w:val="affb"/>
    <w:uiPriority w:val="99"/>
    <w:semiHidden/>
    <w:rsid w:val="00BE02B7"/>
    <w:rPr>
      <w:rFonts w:ascii="Consolas" w:hAnsi="Consolas" w:cs="Consolas"/>
      <w:sz w:val="21"/>
      <w:szCs w:val="21"/>
      <w:lang w:eastAsia="ar-SA"/>
    </w:rPr>
  </w:style>
  <w:style w:type="character" w:customStyle="1" w:styleId="2f4">
    <w:name w:val="Основной текст 2 Знак"/>
    <w:basedOn w:val="affb"/>
    <w:link w:val="2f5"/>
    <w:rsid w:val="00BE02B7"/>
    <w:rPr>
      <w:sz w:val="24"/>
      <w:szCs w:val="24"/>
      <w:lang w:eastAsia="ar-SA"/>
    </w:rPr>
  </w:style>
  <w:style w:type="paragraph" w:styleId="2f5">
    <w:name w:val="Body Text 2"/>
    <w:basedOn w:val="affa"/>
    <w:link w:val="2f4"/>
    <w:unhideWhenUsed/>
    <w:rsid w:val="00BE02B7"/>
    <w:pPr>
      <w:spacing w:after="120" w:line="480" w:lineRule="auto"/>
    </w:pPr>
  </w:style>
  <w:style w:type="paragraph" w:customStyle="1" w:styleId="ConsNonformat">
    <w:name w:val="ConsNonformat"/>
    <w:rsid w:val="00BE02B7"/>
    <w:pPr>
      <w:widowControl w:val="0"/>
      <w:autoSpaceDE w:val="0"/>
      <w:autoSpaceDN w:val="0"/>
      <w:adjustRightInd w:val="0"/>
    </w:pPr>
    <w:rPr>
      <w:rFonts w:ascii="Courier New" w:hAnsi="Courier New" w:cs="Courier New"/>
      <w:sz w:val="28"/>
      <w:szCs w:val="28"/>
    </w:rPr>
  </w:style>
  <w:style w:type="paragraph" w:customStyle="1" w:styleId="ConsTitle">
    <w:name w:val="ConsTitle"/>
    <w:rsid w:val="00BE02B7"/>
    <w:pPr>
      <w:widowControl w:val="0"/>
    </w:pPr>
    <w:rPr>
      <w:rFonts w:ascii="Arial" w:hAnsi="Arial"/>
      <w:b/>
      <w:snapToGrid w:val="0"/>
      <w:sz w:val="16"/>
    </w:rPr>
  </w:style>
  <w:style w:type="paragraph" w:customStyle="1" w:styleId="affffff4">
    <w:name w:val="Простой"/>
    <w:basedOn w:val="affa"/>
    <w:rsid w:val="00BE02B7"/>
    <w:pPr>
      <w:suppressAutoHyphens w:val="0"/>
      <w:spacing w:after="240"/>
    </w:pPr>
    <w:rPr>
      <w:rFonts w:ascii="Arial" w:hAnsi="Arial"/>
      <w:b/>
      <w:color w:val="000000"/>
      <w:spacing w:val="-5"/>
      <w:sz w:val="20"/>
      <w:szCs w:val="20"/>
      <w:lang w:eastAsia="en-US"/>
    </w:rPr>
  </w:style>
  <w:style w:type="paragraph" w:customStyle="1" w:styleId="1fffa">
    <w:name w:val="Стиль1"/>
    <w:basedOn w:val="2d"/>
    <w:link w:val="1fffb"/>
    <w:qFormat/>
    <w:rsid w:val="00BE02B7"/>
    <w:p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BE02B7"/>
    <w:rPr>
      <w:rFonts w:eastAsia="MS Mincho" w:cs="Arial"/>
      <w:b/>
      <w:bCs/>
      <w:i w:val="0"/>
      <w:iCs/>
      <w:sz w:val="28"/>
      <w:szCs w:val="28"/>
      <w:lang w:eastAsia="ar-SA"/>
    </w:rPr>
  </w:style>
  <w:style w:type="paragraph" w:customStyle="1" w:styleId="affffff5">
    <w:name w:val="Обычный текст"/>
    <w:basedOn w:val="affa"/>
    <w:link w:val="affffff6"/>
    <w:qFormat/>
    <w:rsid w:val="00FB54B9"/>
    <w:pPr>
      <w:suppressAutoHyphens w:val="0"/>
      <w:spacing w:before="120"/>
      <w:ind w:firstLine="697"/>
      <w:jc w:val="both"/>
    </w:pPr>
    <w:rPr>
      <w:sz w:val="28"/>
      <w:szCs w:val="28"/>
      <w:lang w:val="x-none" w:eastAsia="x-none"/>
    </w:rPr>
  </w:style>
  <w:style w:type="character" w:customStyle="1" w:styleId="affffff6">
    <w:name w:val="Обычный текст Знак"/>
    <w:link w:val="affffff5"/>
    <w:locked/>
    <w:rsid w:val="00FB54B9"/>
    <w:rPr>
      <w:sz w:val="28"/>
      <w:szCs w:val="28"/>
      <w:lang w:val="x-none" w:eastAsia="x-none"/>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b"/>
    <w:link w:val="50"/>
    <w:rsid w:val="00F574D5"/>
    <w:rPr>
      <w:rFonts w:asciiTheme="majorHAnsi" w:eastAsiaTheme="majorEastAsia" w:hAnsiTheme="majorHAnsi" w:cstheme="majorBidi"/>
      <w:color w:val="243F60" w:themeColor="accent1" w:themeShade="7F"/>
      <w:sz w:val="28"/>
      <w:szCs w:val="28"/>
    </w:rPr>
  </w:style>
  <w:style w:type="character" w:customStyle="1" w:styleId="61">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b"/>
    <w:link w:val="6"/>
    <w:rsid w:val="00F574D5"/>
    <w:rPr>
      <w:color w:val="000000"/>
      <w:spacing w:val="-3"/>
      <w:sz w:val="28"/>
      <w:lang w:eastAsia="en-US"/>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b"/>
    <w:link w:val="8"/>
    <w:rsid w:val="00F574D5"/>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b"/>
    <w:link w:val="90"/>
    <w:rsid w:val="00F574D5"/>
    <w:rPr>
      <w:b/>
      <w:sz w:val="32"/>
      <w:lang w:eastAsia="en-US"/>
    </w:rPr>
  </w:style>
  <w:style w:type="paragraph" w:customStyle="1" w:styleId="affffff7">
    <w:name w:val="фриизз"/>
    <w:basedOn w:val="affa"/>
    <w:link w:val="affffff8"/>
    <w:uiPriority w:val="99"/>
    <w:rsid w:val="00F574D5"/>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8">
    <w:name w:val="фриизз Знак"/>
    <w:link w:val="affffff7"/>
    <w:uiPriority w:val="99"/>
    <w:locked/>
    <w:rsid w:val="00F574D5"/>
    <w:rPr>
      <w:rFonts w:ascii="GaramondC" w:hAnsi="GaramondC"/>
    </w:rPr>
  </w:style>
  <w:style w:type="paragraph" w:customStyle="1" w:styleId="ConsCell">
    <w:name w:val="ConsCell"/>
    <w:link w:val="ConsCell0"/>
    <w:rsid w:val="00F574D5"/>
    <w:pPr>
      <w:widowControl w:val="0"/>
    </w:pPr>
    <w:rPr>
      <w:rFonts w:ascii="Arial" w:hAnsi="Arial"/>
      <w:sz w:val="22"/>
      <w:szCs w:val="22"/>
    </w:rPr>
  </w:style>
  <w:style w:type="character" w:customStyle="1" w:styleId="ConsCell0">
    <w:name w:val="ConsCell Знак"/>
    <w:link w:val="ConsCell"/>
    <w:locked/>
    <w:rsid w:val="00F574D5"/>
    <w:rPr>
      <w:rFonts w:ascii="Arial" w:hAnsi="Arial"/>
      <w:sz w:val="22"/>
      <w:szCs w:val="22"/>
    </w:rPr>
  </w:style>
  <w:style w:type="paragraph" w:customStyle="1" w:styleId="1fffc">
    <w:name w:val="Основной текст1"/>
    <w:rsid w:val="00F574D5"/>
    <w:pPr>
      <w:spacing w:after="120" w:line="240" w:lineRule="exact"/>
    </w:pPr>
    <w:rPr>
      <w:rFonts w:ascii="Futura Bk" w:hAnsi="Futura Bk"/>
      <w:snapToGrid w:val="0"/>
      <w:lang w:val="en-US"/>
    </w:rPr>
  </w:style>
  <w:style w:type="paragraph" w:customStyle="1" w:styleId="subhead">
    <w:name w:val="subhead"/>
    <w:autoRedefine/>
    <w:rsid w:val="00F574D5"/>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574D5"/>
    <w:pPr>
      <w:spacing w:after="120" w:line="200" w:lineRule="exact"/>
    </w:pPr>
    <w:rPr>
      <w:rFonts w:ascii="Futura Hv" w:hAnsi="Futura Hv"/>
      <w:snapToGrid w:val="0"/>
      <w:sz w:val="16"/>
      <w:lang w:val="en-US"/>
    </w:rPr>
  </w:style>
  <w:style w:type="character" w:customStyle="1" w:styleId="214">
    <w:name w:val="Основной текст с отступом 2 Знак1"/>
    <w:basedOn w:val="affb"/>
    <w:link w:val="2f6"/>
    <w:uiPriority w:val="99"/>
    <w:rsid w:val="00F574D5"/>
    <w:rPr>
      <w:sz w:val="24"/>
      <w:szCs w:val="24"/>
      <w:lang w:eastAsia="ar-SA"/>
    </w:rPr>
  </w:style>
  <w:style w:type="paragraph" w:styleId="2f6">
    <w:name w:val="Body Text Indent 2"/>
    <w:basedOn w:val="affa"/>
    <w:link w:val="214"/>
    <w:uiPriority w:val="99"/>
    <w:unhideWhenUsed/>
    <w:rsid w:val="00F574D5"/>
    <w:pPr>
      <w:tabs>
        <w:tab w:val="num" w:pos="340"/>
      </w:tabs>
      <w:suppressAutoHyphens w:val="0"/>
      <w:spacing w:before="60" w:after="120" w:line="480" w:lineRule="auto"/>
      <w:ind w:left="283"/>
    </w:pPr>
  </w:style>
  <w:style w:type="character" w:customStyle="1" w:styleId="221">
    <w:name w:val="Основной текст с отступом 2 Знак2"/>
    <w:basedOn w:val="affb"/>
    <w:uiPriority w:val="99"/>
    <w:semiHidden/>
    <w:rsid w:val="00F574D5"/>
    <w:rPr>
      <w:sz w:val="24"/>
      <w:szCs w:val="24"/>
      <w:lang w:eastAsia="ar-SA"/>
    </w:rPr>
  </w:style>
  <w:style w:type="paragraph" w:customStyle="1" w:styleId="affffff9">
    <w:name w:val="???????"/>
    <w:rsid w:val="00F574D5"/>
    <w:pPr>
      <w:ind w:firstLine="709"/>
    </w:pPr>
    <w:rPr>
      <w:sz w:val="24"/>
      <w:lang w:eastAsia="en-US"/>
    </w:rPr>
  </w:style>
  <w:style w:type="character" w:customStyle="1" w:styleId="reference-text">
    <w:name w:val="reference-text"/>
    <w:basedOn w:val="affb"/>
    <w:rsid w:val="00F574D5"/>
  </w:style>
  <w:style w:type="paragraph" w:styleId="affffffa">
    <w:name w:val="Body Text First Indent"/>
    <w:basedOn w:val="affff5"/>
    <w:link w:val="affffffb"/>
    <w:unhideWhenUsed/>
    <w:rsid w:val="00F574D5"/>
    <w:pPr>
      <w:tabs>
        <w:tab w:val="num" w:pos="340"/>
      </w:tabs>
      <w:suppressAutoHyphens w:val="0"/>
      <w:spacing w:before="60" w:after="120"/>
      <w:ind w:firstLine="360"/>
      <w:jc w:val="left"/>
    </w:pPr>
    <w:rPr>
      <w:rFonts w:eastAsia="Times New Roman"/>
      <w:sz w:val="24"/>
      <w:szCs w:val="28"/>
      <w:lang w:eastAsia="ru-RU"/>
    </w:rPr>
  </w:style>
  <w:style w:type="character" w:customStyle="1" w:styleId="affffffb">
    <w:name w:val="Красная строка Знак"/>
    <w:basedOn w:val="1ff"/>
    <w:link w:val="affffffa"/>
    <w:rsid w:val="00F574D5"/>
    <w:rPr>
      <w:rFonts w:eastAsia="MS Mincho"/>
      <w:sz w:val="24"/>
      <w:szCs w:val="28"/>
      <w:lang w:eastAsia="ar-SA"/>
    </w:rPr>
  </w:style>
  <w:style w:type="paragraph" w:customStyle="1" w:styleId="2f7">
    <w:name w:val="Уровень 2. Нумерованный список"/>
    <w:basedOn w:val="affff5"/>
    <w:link w:val="2f8"/>
    <w:uiPriority w:val="99"/>
    <w:rsid w:val="00F574D5"/>
    <w:pPr>
      <w:tabs>
        <w:tab w:val="num" w:pos="340"/>
        <w:tab w:val="num" w:pos="567"/>
      </w:tabs>
      <w:suppressAutoHyphens w:val="0"/>
      <w:spacing w:before="60" w:after="120"/>
      <w:ind w:firstLine="0"/>
    </w:pPr>
    <w:rPr>
      <w:rFonts w:eastAsia="Times New Roman"/>
      <w:sz w:val="24"/>
      <w:szCs w:val="28"/>
      <w:lang w:eastAsia="en-US"/>
    </w:rPr>
  </w:style>
  <w:style w:type="paragraph" w:customStyle="1" w:styleId="affffffc">
    <w:name w:val="Обычный правый"/>
    <w:basedOn w:val="affa"/>
    <w:uiPriority w:val="99"/>
    <w:rsid w:val="00F574D5"/>
    <w:pPr>
      <w:tabs>
        <w:tab w:val="num" w:pos="340"/>
        <w:tab w:val="right" w:pos="2970"/>
      </w:tabs>
      <w:suppressAutoHyphens w:val="0"/>
      <w:spacing w:before="120" w:after="120"/>
      <w:jc w:val="right"/>
    </w:pPr>
    <w:rPr>
      <w:sz w:val="28"/>
      <w:szCs w:val="28"/>
      <w:lang w:eastAsia="en-US"/>
    </w:rPr>
  </w:style>
  <w:style w:type="paragraph" w:customStyle="1" w:styleId="affffffd">
    <w:name w:val="Обычный центр"/>
    <w:basedOn w:val="affa"/>
    <w:uiPriority w:val="99"/>
    <w:rsid w:val="00F574D5"/>
    <w:pPr>
      <w:tabs>
        <w:tab w:val="num" w:pos="340"/>
      </w:tabs>
      <w:suppressAutoHyphens w:val="0"/>
      <w:spacing w:before="120" w:after="60"/>
      <w:jc w:val="center"/>
    </w:pPr>
    <w:rPr>
      <w:sz w:val="28"/>
      <w:szCs w:val="28"/>
      <w:lang w:eastAsia="en-US"/>
    </w:rPr>
  </w:style>
  <w:style w:type="paragraph" w:customStyle="1" w:styleId="3f6">
    <w:name w:val="Уровень 3. Нумерованный список"/>
    <w:basedOn w:val="2f7"/>
    <w:rsid w:val="00F574D5"/>
    <w:pPr>
      <w:numPr>
        <w:ilvl w:val="2"/>
      </w:numPr>
      <w:tabs>
        <w:tab w:val="num" w:pos="340"/>
      </w:tabs>
      <w:ind w:firstLine="284"/>
    </w:pPr>
  </w:style>
  <w:style w:type="paragraph" w:customStyle="1" w:styleId="Preformat">
    <w:name w:val="Preformat"/>
    <w:uiPriority w:val="99"/>
    <w:rsid w:val="00F574D5"/>
    <w:pPr>
      <w:widowControl w:val="0"/>
      <w:autoSpaceDE w:val="0"/>
      <w:autoSpaceDN w:val="0"/>
      <w:spacing w:before="240"/>
    </w:pPr>
    <w:rPr>
      <w:rFonts w:ascii="Courier New" w:hAnsi="Courier New" w:cs="Courier New"/>
    </w:rPr>
  </w:style>
  <w:style w:type="paragraph" w:customStyle="1" w:styleId="StyleProposal">
    <w:name w:val="Style Proposal"/>
    <w:basedOn w:val="affa"/>
    <w:uiPriority w:val="99"/>
    <w:rsid w:val="00F574D5"/>
    <w:pPr>
      <w:tabs>
        <w:tab w:val="num" w:pos="340"/>
      </w:tabs>
      <w:suppressAutoHyphens w:val="0"/>
      <w:spacing w:before="60" w:after="120"/>
      <w:jc w:val="both"/>
    </w:pPr>
    <w:rPr>
      <w:rFonts w:ascii="Arial" w:hAnsi="Arial" w:cs="Arial"/>
      <w:sz w:val="20"/>
      <w:szCs w:val="20"/>
      <w:lang w:val="en-US" w:eastAsia="en-US"/>
    </w:rPr>
  </w:style>
  <w:style w:type="character" w:customStyle="1" w:styleId="2f8">
    <w:name w:val="Уровень 2. Нумерованный список Знак"/>
    <w:basedOn w:val="affb"/>
    <w:link w:val="2f7"/>
    <w:uiPriority w:val="99"/>
    <w:locked/>
    <w:rsid w:val="00F574D5"/>
    <w:rPr>
      <w:sz w:val="24"/>
      <w:szCs w:val="28"/>
      <w:lang w:eastAsia="en-US"/>
    </w:rPr>
  </w:style>
  <w:style w:type="character" w:customStyle="1" w:styleId="QuoteChar">
    <w:name w:val="Quote Char"/>
    <w:basedOn w:val="affb"/>
    <w:link w:val="Quote1"/>
    <w:locked/>
    <w:rsid w:val="00F574D5"/>
    <w:rPr>
      <w:i/>
      <w:iCs/>
      <w:color w:val="000000"/>
      <w:sz w:val="24"/>
      <w:szCs w:val="24"/>
      <w:lang w:eastAsia="en-US"/>
    </w:rPr>
  </w:style>
  <w:style w:type="paragraph" w:customStyle="1" w:styleId="Quote1">
    <w:name w:val="Quote1"/>
    <w:basedOn w:val="affa"/>
    <w:next w:val="affa"/>
    <w:link w:val="QuoteChar"/>
    <w:rsid w:val="00F574D5"/>
    <w:pPr>
      <w:tabs>
        <w:tab w:val="num" w:pos="340"/>
      </w:tabs>
      <w:suppressAutoHyphens w:val="0"/>
      <w:spacing w:before="60" w:after="120"/>
    </w:pPr>
    <w:rPr>
      <w:i/>
      <w:iCs/>
      <w:color w:val="000000"/>
      <w:lang w:eastAsia="en-US"/>
    </w:rPr>
  </w:style>
  <w:style w:type="character" w:styleId="affffffe">
    <w:name w:val="Emphasis"/>
    <w:basedOn w:val="affb"/>
    <w:uiPriority w:val="20"/>
    <w:qFormat/>
    <w:rsid w:val="00F574D5"/>
    <w:rPr>
      <w:i/>
      <w:iCs/>
    </w:rPr>
  </w:style>
  <w:style w:type="paragraph" w:customStyle="1" w:styleId="afffffff">
    <w:name w:val="Таблица заголовок"/>
    <w:basedOn w:val="affa"/>
    <w:rsid w:val="00F574D5"/>
    <w:pPr>
      <w:tabs>
        <w:tab w:val="num" w:pos="340"/>
      </w:tabs>
      <w:suppressAutoHyphens w:val="0"/>
      <w:spacing w:before="120" w:after="120"/>
      <w:jc w:val="center"/>
    </w:pPr>
    <w:rPr>
      <w:rFonts w:ascii="Arial" w:hAnsi="Arial"/>
      <w:b/>
      <w:sz w:val="28"/>
      <w:szCs w:val="20"/>
      <w:lang w:eastAsia="ru-RU"/>
    </w:rPr>
  </w:style>
  <w:style w:type="paragraph" w:customStyle="1" w:styleId="afffffff0">
    <w:name w:val="Таблица"/>
    <w:basedOn w:val="affa"/>
    <w:link w:val="afffffff1"/>
    <w:rsid w:val="00F574D5"/>
    <w:pPr>
      <w:tabs>
        <w:tab w:val="num" w:pos="340"/>
      </w:tabs>
      <w:suppressAutoHyphens w:val="0"/>
      <w:spacing w:before="60" w:after="120"/>
    </w:pPr>
    <w:rPr>
      <w:rFonts w:ascii="Cambria" w:hAnsi="Cambria"/>
      <w:sz w:val="28"/>
      <w:szCs w:val="28"/>
      <w:lang w:eastAsia="ru-RU"/>
    </w:rPr>
  </w:style>
  <w:style w:type="character" w:customStyle="1" w:styleId="afffffff1">
    <w:name w:val="Таблица Знак"/>
    <w:link w:val="afffffff0"/>
    <w:locked/>
    <w:rsid w:val="00F574D5"/>
    <w:rPr>
      <w:rFonts w:ascii="Cambria" w:hAnsi="Cambria"/>
      <w:sz w:val="28"/>
      <w:szCs w:val="28"/>
    </w:rPr>
  </w:style>
  <w:style w:type="paragraph" w:customStyle="1" w:styleId="Bullet">
    <w:name w:val="Bullet"/>
    <w:basedOn w:val="affff5"/>
    <w:rsid w:val="00F574D5"/>
    <w:pPr>
      <w:keepLines/>
      <w:numPr>
        <w:numId w:val="19"/>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b">
    <w:name w:val="Маркир_1"/>
    <w:basedOn w:val="affa"/>
    <w:link w:val="1fffd"/>
    <w:rsid w:val="00F574D5"/>
    <w:pPr>
      <w:numPr>
        <w:numId w:val="20"/>
      </w:numPr>
      <w:suppressAutoHyphens w:val="0"/>
    </w:pPr>
    <w:rPr>
      <w:rFonts w:ascii="Cambria" w:hAnsi="Cambria"/>
      <w:sz w:val="28"/>
      <w:lang w:val="x-none" w:eastAsia="x-none"/>
    </w:rPr>
  </w:style>
  <w:style w:type="character" w:customStyle="1" w:styleId="1fffd">
    <w:name w:val="Маркир_1 Знак"/>
    <w:link w:val="1b"/>
    <w:rsid w:val="00F574D5"/>
    <w:rPr>
      <w:rFonts w:ascii="Cambria" w:hAnsi="Cambria"/>
      <w:sz w:val="28"/>
      <w:szCs w:val="24"/>
      <w:lang w:val="x-none" w:eastAsia="x-none"/>
    </w:rPr>
  </w:style>
  <w:style w:type="paragraph" w:customStyle="1" w:styleId="5New">
    <w:name w:val="Стиль 5 New"/>
    <w:basedOn w:val="50"/>
    <w:qFormat/>
    <w:rsid w:val="00F574D5"/>
    <w:pPr>
      <w:keepLines w:val="0"/>
      <w:numPr>
        <w:ilvl w:val="2"/>
        <w:numId w:val="21"/>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a"/>
    <w:link w:val="h3110"/>
    <w:qFormat/>
    <w:rsid w:val="00F574D5"/>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b"/>
    <w:link w:val="h311"/>
    <w:rsid w:val="00F574D5"/>
    <w:rPr>
      <w:rFonts w:ascii="Cambria" w:hAnsi="Cambria"/>
      <w:sz w:val="28"/>
      <w:szCs w:val="28"/>
      <w:lang w:eastAsia="en-US"/>
    </w:rPr>
  </w:style>
  <w:style w:type="paragraph" w:customStyle="1" w:styleId="TableText1">
    <w:name w:val="Table Text"/>
    <w:basedOn w:val="affa"/>
    <w:link w:val="TableText2"/>
    <w:rsid w:val="00F574D5"/>
    <w:pPr>
      <w:keepLines/>
      <w:suppressAutoHyphens w:val="0"/>
    </w:pPr>
    <w:rPr>
      <w:rFonts w:ascii="Arial" w:hAnsi="Arial"/>
      <w:sz w:val="16"/>
      <w:szCs w:val="20"/>
      <w:lang w:val="en-US" w:eastAsia="es-ES"/>
    </w:rPr>
  </w:style>
  <w:style w:type="paragraph" w:customStyle="1" w:styleId="TableHeading">
    <w:name w:val="Table Heading"/>
    <w:basedOn w:val="TableText1"/>
    <w:rsid w:val="00F574D5"/>
    <w:pPr>
      <w:spacing w:before="120" w:after="120"/>
    </w:pPr>
    <w:rPr>
      <w:b/>
    </w:rPr>
  </w:style>
  <w:style w:type="character" w:customStyle="1" w:styleId="TableText2">
    <w:name w:val="Table Text Знак"/>
    <w:basedOn w:val="affb"/>
    <w:link w:val="TableText1"/>
    <w:locked/>
    <w:rsid w:val="00F574D5"/>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3"/>
    <w:locked/>
    <w:rsid w:val="00F574D5"/>
    <w:rPr>
      <w:b/>
      <w:bCs/>
      <w:sz w:val="28"/>
      <w:szCs w:val="28"/>
      <w:lang w:eastAsia="ar-SA"/>
    </w:rPr>
  </w:style>
  <w:style w:type="paragraph" w:customStyle="1" w:styleId="3f7">
    <w:name w:val="Стиль3"/>
    <w:basedOn w:val="affa"/>
    <w:link w:val="3f8"/>
    <w:qFormat/>
    <w:rsid w:val="00F574D5"/>
    <w:pPr>
      <w:widowControl w:val="0"/>
      <w:tabs>
        <w:tab w:val="num" w:pos="1307"/>
      </w:tabs>
      <w:suppressAutoHyphens w:val="0"/>
      <w:adjustRightInd w:val="0"/>
      <w:ind w:left="1080"/>
      <w:jc w:val="both"/>
      <w:textAlignment w:val="baseline"/>
    </w:pPr>
    <w:rPr>
      <w:sz w:val="28"/>
      <w:szCs w:val="20"/>
      <w:lang w:eastAsia="ru-RU"/>
    </w:rPr>
  </w:style>
  <w:style w:type="paragraph" w:customStyle="1" w:styleId="BodyTextIndent21">
    <w:name w:val="Body Text Indent 21"/>
    <w:basedOn w:val="affa"/>
    <w:rsid w:val="00F574D5"/>
    <w:pPr>
      <w:widowControl w:val="0"/>
      <w:suppressAutoHyphens w:val="0"/>
      <w:spacing w:line="360" w:lineRule="auto"/>
      <w:ind w:firstLine="709"/>
      <w:jc w:val="both"/>
    </w:pPr>
    <w:rPr>
      <w:sz w:val="28"/>
      <w:szCs w:val="20"/>
      <w:lang w:eastAsia="ru-RU"/>
    </w:rPr>
  </w:style>
  <w:style w:type="paragraph" w:styleId="1fffe">
    <w:name w:val="toc 1"/>
    <w:basedOn w:val="affa"/>
    <w:next w:val="affa"/>
    <w:autoRedefine/>
    <w:uiPriority w:val="39"/>
    <w:rsid w:val="00F574D5"/>
    <w:pPr>
      <w:suppressAutoHyphens w:val="0"/>
      <w:spacing w:before="120" w:after="120"/>
    </w:pPr>
    <w:rPr>
      <w:b/>
      <w:bCs/>
      <w:caps/>
      <w:sz w:val="20"/>
      <w:szCs w:val="20"/>
      <w:lang w:eastAsia="ru-RU"/>
    </w:rPr>
  </w:style>
  <w:style w:type="paragraph" w:styleId="2f9">
    <w:name w:val="toc 2"/>
    <w:basedOn w:val="affa"/>
    <w:next w:val="affa"/>
    <w:autoRedefine/>
    <w:uiPriority w:val="39"/>
    <w:rsid w:val="00F574D5"/>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ffffff1"/>
    <w:locked/>
    <w:rsid w:val="00F574D5"/>
    <w:rPr>
      <w:bCs/>
      <w:sz w:val="28"/>
      <w:szCs w:val="28"/>
    </w:rPr>
  </w:style>
  <w:style w:type="paragraph" w:customStyle="1" w:styleId="141">
    <w:name w:val="Заголовок контракта_14"/>
    <w:basedOn w:val="affa"/>
    <w:rsid w:val="00F574D5"/>
    <w:pPr>
      <w:suppressAutoHyphens w:val="0"/>
      <w:spacing w:before="120" w:after="240"/>
    </w:pPr>
    <w:rPr>
      <w:b/>
      <w:sz w:val="28"/>
      <w:lang w:eastAsia="ru-RU"/>
    </w:rPr>
  </w:style>
  <w:style w:type="paragraph" w:customStyle="1" w:styleId="2fa">
    <w:name w:val="Абзац списка2"/>
    <w:basedOn w:val="affa"/>
    <w:link w:val="ListParagraphChar"/>
    <w:rsid w:val="00F574D5"/>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a"/>
    <w:locked/>
    <w:rsid w:val="00F574D5"/>
    <w:rPr>
      <w:rFonts w:ascii="Cambria" w:eastAsia="MS Mincho" w:hAnsi="Cambria"/>
      <w:sz w:val="28"/>
      <w:szCs w:val="28"/>
    </w:rPr>
  </w:style>
  <w:style w:type="paragraph" w:styleId="afffffff2">
    <w:name w:val="Normal Indent"/>
    <w:basedOn w:val="affa"/>
    <w:rsid w:val="00F574D5"/>
    <w:pPr>
      <w:suppressAutoHyphens w:val="0"/>
      <w:ind w:left="720"/>
    </w:pPr>
    <w:rPr>
      <w:sz w:val="28"/>
      <w:lang w:val="en-US" w:eastAsia="en-US"/>
    </w:rPr>
  </w:style>
  <w:style w:type="character" w:customStyle="1" w:styleId="2fb">
    <w:name w:val="Текст сноски Знак2"/>
    <w:aliases w:val="Footnote Text Char Знак Знак Знак4,Footnote Text Char Знак Знак5,Footnote Text Char Знак Знак Знак Знак Знак"/>
    <w:basedOn w:val="affb"/>
    <w:locked/>
    <w:rsid w:val="00F574D5"/>
    <w:rPr>
      <w:rFonts w:ascii="Times New Roman" w:hAnsi="Times New Roman"/>
      <w:sz w:val="28"/>
      <w:lang w:eastAsia="en-US"/>
    </w:rPr>
  </w:style>
  <w:style w:type="paragraph" w:styleId="2fc">
    <w:name w:val="List Bullet 2"/>
    <w:aliases w:val="Indent 2"/>
    <w:basedOn w:val="affa"/>
    <w:rsid w:val="00F574D5"/>
    <w:pPr>
      <w:suppressAutoHyphens w:val="0"/>
    </w:pPr>
    <w:rPr>
      <w:rFonts w:eastAsia="MS Mincho"/>
      <w:sz w:val="28"/>
      <w:lang w:eastAsia="ja-JP"/>
    </w:rPr>
  </w:style>
  <w:style w:type="paragraph" w:customStyle="1" w:styleId="1ffff">
    <w:name w:val="Рецензия1"/>
    <w:hidden/>
    <w:semiHidden/>
    <w:rsid w:val="00F574D5"/>
  </w:style>
  <w:style w:type="paragraph" w:customStyle="1" w:styleId="23">
    <w:name w:val="Абзац списка 2"/>
    <w:basedOn w:val="2fa"/>
    <w:rsid w:val="00F574D5"/>
    <w:pPr>
      <w:numPr>
        <w:numId w:val="22"/>
      </w:numPr>
      <w:tabs>
        <w:tab w:val="clear" w:pos="624"/>
        <w:tab w:val="num" w:pos="574"/>
        <w:tab w:val="left" w:pos="1418"/>
      </w:tabs>
      <w:ind w:left="1440" w:hanging="432"/>
    </w:pPr>
  </w:style>
  <w:style w:type="paragraph" w:styleId="afffffff3">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a"/>
    <w:next w:val="affa"/>
    <w:link w:val="1ffff0"/>
    <w:qFormat/>
    <w:rsid w:val="00F574D5"/>
    <w:pPr>
      <w:suppressAutoHyphens w:val="0"/>
    </w:pPr>
    <w:rPr>
      <w:rFonts w:ascii="Cambria" w:hAnsi="Cambria"/>
      <w:bCs/>
      <w:sz w:val="28"/>
      <w:szCs w:val="20"/>
      <w:lang w:eastAsia="ru-RU"/>
    </w:rPr>
  </w:style>
  <w:style w:type="paragraph" w:customStyle="1" w:styleId="afffffff4">
    <w:name w:val="Стандарт_Текст таблицы"/>
    <w:link w:val="afffffff5"/>
    <w:rsid w:val="00F574D5"/>
    <w:pPr>
      <w:widowControl w:val="0"/>
      <w:jc w:val="both"/>
    </w:pPr>
    <w:rPr>
      <w:sz w:val="24"/>
      <w:lang w:eastAsia="en-US"/>
    </w:rPr>
  </w:style>
  <w:style w:type="character" w:customStyle="1" w:styleId="afffffff5">
    <w:name w:val="Стандарт_Текст таблицы Знак"/>
    <w:link w:val="afffffff4"/>
    <w:locked/>
    <w:rsid w:val="00F574D5"/>
    <w:rPr>
      <w:sz w:val="24"/>
      <w:lang w:eastAsia="en-US"/>
    </w:rPr>
  </w:style>
  <w:style w:type="paragraph" w:customStyle="1" w:styleId="afffffff6">
    <w:name w:val="Стандарт_Шапка таблицы"/>
    <w:basedOn w:val="affa"/>
    <w:link w:val="afffffff7"/>
    <w:rsid w:val="00F574D5"/>
    <w:pPr>
      <w:keepNext/>
      <w:keepLines/>
      <w:spacing w:before="60" w:after="60"/>
    </w:pPr>
    <w:rPr>
      <w:rFonts w:ascii="Arial" w:hAnsi="Arial"/>
      <w:b/>
      <w:sz w:val="22"/>
      <w:szCs w:val="20"/>
      <w:lang w:val="x-none" w:eastAsia="en-US"/>
    </w:rPr>
  </w:style>
  <w:style w:type="character" w:customStyle="1" w:styleId="afffffff7">
    <w:name w:val="Стандарт_Шапка таблицы Знак"/>
    <w:link w:val="afffffff6"/>
    <w:locked/>
    <w:rsid w:val="00F574D5"/>
    <w:rPr>
      <w:rFonts w:ascii="Arial" w:hAnsi="Arial"/>
      <w:b/>
      <w:sz w:val="22"/>
      <w:lang w:val="x-none" w:eastAsia="en-US"/>
    </w:rPr>
  </w:style>
  <w:style w:type="paragraph" w:customStyle="1" w:styleId="2-">
    <w:name w:val="Заголовок 2 - Прил."/>
    <w:basedOn w:val="affa"/>
    <w:next w:val="affa"/>
    <w:rsid w:val="00F574D5"/>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6">
    <w:name w:val="Document Map"/>
    <w:basedOn w:val="affa"/>
    <w:link w:val="afff5"/>
    <w:semiHidden/>
    <w:rsid w:val="00F574D5"/>
    <w:pPr>
      <w:suppressAutoHyphens w:val="0"/>
    </w:pPr>
    <w:rPr>
      <w:rFonts w:ascii="Tahoma" w:hAnsi="Tahoma" w:cs="Tahoma"/>
      <w:sz w:val="20"/>
      <w:szCs w:val="20"/>
      <w:lang w:eastAsia="ru-RU"/>
    </w:rPr>
  </w:style>
  <w:style w:type="character" w:customStyle="1" w:styleId="1ffff1">
    <w:name w:val="Схема документа Знак1"/>
    <w:basedOn w:val="affb"/>
    <w:uiPriority w:val="99"/>
    <w:semiHidden/>
    <w:rsid w:val="00F574D5"/>
    <w:rPr>
      <w:rFonts w:ascii="Tahoma" w:hAnsi="Tahoma" w:cs="Tahoma"/>
      <w:sz w:val="16"/>
      <w:szCs w:val="16"/>
      <w:lang w:eastAsia="ar-SA"/>
    </w:rPr>
  </w:style>
  <w:style w:type="character" w:customStyle="1" w:styleId="afffffff8">
    <w:name w:val="Стиль"/>
    <w:rsid w:val="00F574D5"/>
    <w:rPr>
      <w:sz w:val="20"/>
      <w:vertAlign w:val="superscript"/>
    </w:rPr>
  </w:style>
  <w:style w:type="paragraph" w:customStyle="1" w:styleId="2fd">
    <w:name w:val="Стиль2"/>
    <w:basedOn w:val="2fe"/>
    <w:rsid w:val="00F574D5"/>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b"/>
    <w:rsid w:val="00F574D5"/>
    <w:rPr>
      <w:rFonts w:cs="Times New Roman"/>
    </w:rPr>
  </w:style>
  <w:style w:type="paragraph" w:customStyle="1" w:styleId="StyleBodyTextJustifiedBefore5ptAfter5ptKernat10">
    <w:name w:val="Style Body Text + Justified Before:  5 pt After:  5 pt Kern at 1..."/>
    <w:basedOn w:val="affff5"/>
    <w:rsid w:val="00F574D5"/>
    <w:pPr>
      <w:numPr>
        <w:numId w:val="24"/>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a"/>
    <w:rsid w:val="00F574D5"/>
    <w:pPr>
      <w:tabs>
        <w:tab w:val="num" w:pos="624"/>
      </w:tabs>
      <w:spacing w:before="100" w:after="100"/>
      <w:ind w:left="624" w:hanging="624"/>
      <w:jc w:val="both"/>
    </w:pPr>
  </w:style>
  <w:style w:type="paragraph" w:styleId="2fe">
    <w:name w:val="List Number 2"/>
    <w:basedOn w:val="affa"/>
    <w:rsid w:val="00F574D5"/>
    <w:pPr>
      <w:tabs>
        <w:tab w:val="num" w:pos="1260"/>
      </w:tabs>
      <w:suppressAutoHyphens w:val="0"/>
      <w:ind w:left="1260" w:hanging="360"/>
      <w:contextualSpacing/>
    </w:pPr>
    <w:rPr>
      <w:sz w:val="28"/>
      <w:lang w:eastAsia="ru-RU"/>
    </w:rPr>
  </w:style>
  <w:style w:type="paragraph" w:customStyle="1" w:styleId="10">
    <w:name w:val="Маркир. 1"/>
    <w:basedOn w:val="affa"/>
    <w:link w:val="1ffff2"/>
    <w:rsid w:val="00F574D5"/>
    <w:pPr>
      <w:numPr>
        <w:numId w:val="25"/>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0"/>
    <w:locked/>
    <w:rsid w:val="00F574D5"/>
    <w:rPr>
      <w:rFonts w:ascii="Cambria" w:hAnsi="Cambria"/>
      <w:sz w:val="28"/>
    </w:rPr>
  </w:style>
  <w:style w:type="paragraph" w:customStyle="1" w:styleId="TableCellL">
    <w:name w:val="Table Cell L"/>
    <w:basedOn w:val="affa"/>
    <w:rsid w:val="00F574D5"/>
    <w:pPr>
      <w:numPr>
        <w:numId w:val="26"/>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574D5"/>
    <w:rPr>
      <w:b/>
      <w:sz w:val="22"/>
      <w:lang w:val="en-US" w:eastAsia="en-US" w:bidi="ar-SA"/>
    </w:rPr>
  </w:style>
  <w:style w:type="paragraph" w:customStyle="1" w:styleId="1CharChar">
    <w:name w:val="1 Знак Char Знак Char Знак"/>
    <w:basedOn w:val="affa"/>
    <w:rsid w:val="00F574D5"/>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574D5"/>
    <w:rPr>
      <w:sz w:val="24"/>
      <w:szCs w:val="24"/>
      <w:lang w:val="ru-RU" w:eastAsia="ru-RU" w:bidi="ar-SA"/>
    </w:rPr>
  </w:style>
  <w:style w:type="character" w:customStyle="1" w:styleId="afffffff9">
    <w:name w:val="Основной шрифт"/>
    <w:semiHidden/>
    <w:rsid w:val="00F574D5"/>
  </w:style>
  <w:style w:type="paragraph" w:customStyle="1" w:styleId="afffffffa">
    <w:name w:val="Словарная статья"/>
    <w:basedOn w:val="affa"/>
    <w:next w:val="affa"/>
    <w:rsid w:val="00F574D5"/>
    <w:pPr>
      <w:suppressAutoHyphens w:val="0"/>
      <w:autoSpaceDE w:val="0"/>
      <w:autoSpaceDN w:val="0"/>
      <w:adjustRightInd w:val="0"/>
      <w:ind w:right="118"/>
      <w:jc w:val="both"/>
    </w:pPr>
    <w:rPr>
      <w:rFonts w:ascii="Arial" w:hAnsi="Arial"/>
      <w:sz w:val="20"/>
      <w:szCs w:val="20"/>
      <w:lang w:eastAsia="ru-RU"/>
    </w:rPr>
  </w:style>
  <w:style w:type="paragraph" w:customStyle="1" w:styleId="afffffffb">
    <w:name w:val="Перечисление"/>
    <w:rsid w:val="00F574D5"/>
    <w:pPr>
      <w:keepNext/>
      <w:tabs>
        <w:tab w:val="num" w:pos="432"/>
      </w:tabs>
      <w:spacing w:before="60" w:after="60"/>
      <w:ind w:left="432" w:hanging="432"/>
      <w:jc w:val="both"/>
    </w:pPr>
    <w:rPr>
      <w:sz w:val="26"/>
    </w:rPr>
  </w:style>
  <w:style w:type="paragraph" w:customStyle="1" w:styleId="PlainText2">
    <w:name w:val="Plain Text2"/>
    <w:basedOn w:val="affa"/>
    <w:rsid w:val="00F574D5"/>
    <w:pPr>
      <w:suppressAutoHyphens w:val="0"/>
    </w:pPr>
    <w:rPr>
      <w:rFonts w:ascii="Courier New" w:hAnsi="Courier New"/>
      <w:sz w:val="20"/>
      <w:szCs w:val="20"/>
      <w:lang w:eastAsia="ru-RU"/>
    </w:rPr>
  </w:style>
  <w:style w:type="table" w:styleId="afffffffc">
    <w:name w:val="Table Theme"/>
    <w:basedOn w:val="affc"/>
    <w:rsid w:val="00F57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ffa"/>
    <w:rsid w:val="00F574D5"/>
    <w:pPr>
      <w:suppressAutoHyphens w:val="0"/>
      <w:spacing w:after="60"/>
      <w:jc w:val="both"/>
    </w:pPr>
    <w:rPr>
      <w:lang w:eastAsia="ru-RU"/>
    </w:rPr>
  </w:style>
  <w:style w:type="paragraph" w:customStyle="1" w:styleId="Head92">
    <w:name w:val="Head 9.2"/>
    <w:basedOn w:val="affa"/>
    <w:next w:val="affa"/>
    <w:autoRedefine/>
    <w:rsid w:val="00F574D5"/>
    <w:pPr>
      <w:suppressAutoHyphens w:val="0"/>
      <w:jc w:val="center"/>
    </w:pPr>
    <w:rPr>
      <w:b/>
      <w:bCs/>
      <w:sz w:val="28"/>
      <w:lang w:eastAsia="ru-RU"/>
    </w:rPr>
  </w:style>
  <w:style w:type="paragraph" w:customStyle="1" w:styleId="Head91">
    <w:name w:val="Head 9.1"/>
    <w:basedOn w:val="affa"/>
    <w:next w:val="affa"/>
    <w:autoRedefine/>
    <w:rsid w:val="00F574D5"/>
    <w:pPr>
      <w:keepNext/>
      <w:spacing w:before="240" w:after="60"/>
    </w:pPr>
    <w:rPr>
      <w:b/>
      <w:sz w:val="28"/>
      <w:lang w:eastAsia="en-US"/>
    </w:rPr>
  </w:style>
  <w:style w:type="paragraph" w:customStyle="1" w:styleId="PlainText1">
    <w:name w:val="Plain Text1"/>
    <w:basedOn w:val="affa"/>
    <w:rsid w:val="00F574D5"/>
    <w:pPr>
      <w:suppressAutoHyphens w:val="0"/>
    </w:pPr>
    <w:rPr>
      <w:rFonts w:ascii="Courier New" w:hAnsi="Courier New"/>
      <w:sz w:val="20"/>
      <w:szCs w:val="20"/>
      <w:lang w:eastAsia="ru-RU"/>
    </w:rPr>
  </w:style>
  <w:style w:type="paragraph" w:styleId="3f9">
    <w:name w:val="List Number 3"/>
    <w:basedOn w:val="affa"/>
    <w:rsid w:val="00F574D5"/>
    <w:pPr>
      <w:tabs>
        <w:tab w:val="num" w:pos="926"/>
      </w:tabs>
      <w:suppressAutoHyphens w:val="0"/>
      <w:ind w:left="926" w:hanging="360"/>
    </w:pPr>
    <w:rPr>
      <w:lang w:val="en-US" w:eastAsia="en-US"/>
    </w:rPr>
  </w:style>
  <w:style w:type="paragraph" w:customStyle="1" w:styleId="47">
    <w:name w:val="Заг 4.КД_"/>
    <w:next w:val="affa"/>
    <w:autoRedefine/>
    <w:rsid w:val="00F574D5"/>
    <w:pPr>
      <w:tabs>
        <w:tab w:val="num" w:pos="900"/>
        <w:tab w:val="num" w:pos="2148"/>
      </w:tabs>
      <w:spacing w:before="120"/>
    </w:pPr>
    <w:rPr>
      <w:b/>
      <w:sz w:val="28"/>
      <w:szCs w:val="28"/>
      <w:lang w:eastAsia="en-US"/>
    </w:rPr>
  </w:style>
  <w:style w:type="paragraph" w:customStyle="1" w:styleId="303">
    <w:name w:val="Заг 3.КД_03"/>
    <w:next w:val="affa"/>
    <w:link w:val="3030"/>
    <w:autoRedefine/>
    <w:rsid w:val="00F574D5"/>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f9"/>
    <w:link w:val="1ffff4"/>
    <w:autoRedefine/>
    <w:rsid w:val="00F574D5"/>
    <w:pPr>
      <w:widowControl w:val="0"/>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574D5"/>
    <w:rPr>
      <w:rFonts w:ascii="Cambria" w:hAnsi="Cambria"/>
      <w:b/>
      <w:sz w:val="28"/>
      <w:szCs w:val="28"/>
      <w:lang w:eastAsia="en-US"/>
    </w:rPr>
  </w:style>
  <w:style w:type="paragraph" w:customStyle="1" w:styleId="Iniiaiieoaeno2">
    <w:name w:val="Iniiaiie oaeno 2"/>
    <w:basedOn w:val="affa"/>
    <w:rsid w:val="00F574D5"/>
    <w:pPr>
      <w:suppressAutoHyphens w:val="0"/>
      <w:spacing w:line="360" w:lineRule="auto"/>
      <w:jc w:val="both"/>
    </w:pPr>
    <w:rPr>
      <w:rFonts w:ascii="Arial" w:hAnsi="Arial"/>
      <w:szCs w:val="20"/>
      <w:lang w:eastAsia="ru-RU"/>
    </w:rPr>
  </w:style>
  <w:style w:type="paragraph" w:customStyle="1" w:styleId="ReportText">
    <w:name w:val="Report Text"/>
    <w:basedOn w:val="affa"/>
    <w:rsid w:val="00F574D5"/>
    <w:pPr>
      <w:suppressAutoHyphens w:val="0"/>
      <w:spacing w:before="138"/>
      <w:ind w:left="1080"/>
    </w:pPr>
    <w:rPr>
      <w:rFonts w:ascii="Arial" w:hAnsi="Arial"/>
      <w:sz w:val="20"/>
      <w:szCs w:val="20"/>
      <w:lang w:val="en-GB" w:eastAsia="ru-RU"/>
    </w:rPr>
  </w:style>
  <w:style w:type="paragraph" w:customStyle="1" w:styleId="font5">
    <w:name w:val="font5"/>
    <w:basedOn w:val="affa"/>
    <w:rsid w:val="00F574D5"/>
    <w:pPr>
      <w:suppressAutoHyphens w:val="0"/>
      <w:spacing w:before="100" w:beforeAutospacing="1" w:after="100" w:afterAutospacing="1"/>
    </w:pPr>
    <w:rPr>
      <w:color w:val="000000"/>
      <w:lang w:eastAsia="ru-RU"/>
    </w:rPr>
  </w:style>
  <w:style w:type="paragraph" w:customStyle="1" w:styleId="font6">
    <w:name w:val="font6"/>
    <w:basedOn w:val="affa"/>
    <w:rsid w:val="00F574D5"/>
    <w:pPr>
      <w:suppressAutoHyphens w:val="0"/>
      <w:spacing w:before="100" w:beforeAutospacing="1" w:after="100" w:afterAutospacing="1"/>
    </w:pPr>
    <w:rPr>
      <w:color w:val="000000"/>
      <w:sz w:val="22"/>
      <w:szCs w:val="22"/>
      <w:lang w:eastAsia="ru-RU"/>
    </w:rPr>
  </w:style>
  <w:style w:type="paragraph" w:customStyle="1" w:styleId="font7">
    <w:name w:val="font7"/>
    <w:basedOn w:val="affa"/>
    <w:rsid w:val="00F574D5"/>
    <w:pPr>
      <w:suppressAutoHyphens w:val="0"/>
      <w:spacing w:before="100" w:beforeAutospacing="1" w:after="100" w:afterAutospacing="1"/>
    </w:pPr>
    <w:rPr>
      <w:sz w:val="22"/>
      <w:szCs w:val="22"/>
      <w:lang w:eastAsia="ru-RU"/>
    </w:rPr>
  </w:style>
  <w:style w:type="paragraph" w:customStyle="1" w:styleId="font8">
    <w:name w:val="font8"/>
    <w:basedOn w:val="affa"/>
    <w:rsid w:val="00F574D5"/>
    <w:pPr>
      <w:suppressAutoHyphens w:val="0"/>
      <w:spacing w:before="100" w:beforeAutospacing="1" w:after="100" w:afterAutospacing="1"/>
    </w:pPr>
    <w:rPr>
      <w:sz w:val="22"/>
      <w:szCs w:val="22"/>
      <w:lang w:eastAsia="ru-RU"/>
    </w:rPr>
  </w:style>
  <w:style w:type="paragraph" w:customStyle="1" w:styleId="font9">
    <w:name w:val="font9"/>
    <w:basedOn w:val="affa"/>
    <w:rsid w:val="00F574D5"/>
    <w:pPr>
      <w:suppressAutoHyphens w:val="0"/>
      <w:spacing w:before="100" w:beforeAutospacing="1" w:after="100" w:afterAutospacing="1"/>
    </w:pPr>
    <w:rPr>
      <w:color w:val="000000"/>
      <w:sz w:val="14"/>
      <w:szCs w:val="14"/>
      <w:lang w:eastAsia="ru-RU"/>
    </w:rPr>
  </w:style>
  <w:style w:type="paragraph" w:customStyle="1" w:styleId="xl79">
    <w:name w:val="xl79"/>
    <w:basedOn w:val="affa"/>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a"/>
    <w:rsid w:val="00F574D5"/>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a"/>
    <w:rsid w:val="00F574D5"/>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a"/>
    <w:rsid w:val="00F574D5"/>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a"/>
    <w:rsid w:val="00F574D5"/>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a"/>
    <w:rsid w:val="00F574D5"/>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a"/>
    <w:rsid w:val="00F574D5"/>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a"/>
    <w:rsid w:val="00F574D5"/>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a"/>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a"/>
    <w:rsid w:val="00F574D5"/>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a"/>
    <w:rsid w:val="00F574D5"/>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a"/>
    <w:rsid w:val="00F574D5"/>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a"/>
    <w:rsid w:val="00F574D5"/>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a"/>
    <w:rsid w:val="00F574D5"/>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a"/>
    <w:rsid w:val="00F574D5"/>
    <w:pPr>
      <w:suppressAutoHyphens w:val="0"/>
      <w:spacing w:before="100" w:beforeAutospacing="1" w:after="100" w:afterAutospacing="1"/>
      <w:textAlignment w:val="top"/>
    </w:pPr>
    <w:rPr>
      <w:i/>
      <w:iCs/>
      <w:lang w:eastAsia="ru-RU"/>
    </w:rPr>
  </w:style>
  <w:style w:type="paragraph" w:customStyle="1" w:styleId="xl101">
    <w:name w:val="xl101"/>
    <w:basedOn w:val="affa"/>
    <w:rsid w:val="00F574D5"/>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a"/>
    <w:rsid w:val="00F574D5"/>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a"/>
    <w:rsid w:val="00F574D5"/>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a"/>
    <w:rsid w:val="00F574D5"/>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a"/>
    <w:rsid w:val="00F574D5"/>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a"/>
    <w:rsid w:val="00F574D5"/>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a"/>
    <w:rsid w:val="00F574D5"/>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a"/>
    <w:rsid w:val="00F574D5"/>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a"/>
    <w:rsid w:val="00F574D5"/>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a"/>
    <w:rsid w:val="00F574D5"/>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a"/>
    <w:rsid w:val="00F574D5"/>
    <w:pPr>
      <w:suppressAutoHyphens w:val="0"/>
      <w:spacing w:before="100" w:beforeAutospacing="1" w:after="100" w:afterAutospacing="1"/>
      <w:jc w:val="center"/>
    </w:pPr>
    <w:rPr>
      <w:lang w:eastAsia="ru-RU"/>
    </w:rPr>
  </w:style>
  <w:style w:type="paragraph" w:customStyle="1" w:styleId="xl120">
    <w:name w:val="xl12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a"/>
    <w:rsid w:val="00F574D5"/>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a"/>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a"/>
    <w:rsid w:val="00F574D5"/>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a"/>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a"/>
    <w:rsid w:val="00F574D5"/>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a"/>
    <w:rsid w:val="00F574D5"/>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a"/>
    <w:rsid w:val="00F574D5"/>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a"/>
    <w:rsid w:val="00F574D5"/>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a"/>
    <w:rsid w:val="00F574D5"/>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574D5"/>
    <w:rPr>
      <w:rFonts w:ascii="Arial" w:hAnsi="Arial" w:cs="Arial" w:hint="default"/>
      <w:color w:val="000000"/>
      <w:sz w:val="18"/>
      <w:szCs w:val="18"/>
    </w:rPr>
  </w:style>
  <w:style w:type="paragraph" w:customStyle="1" w:styleId="1ffff5">
    <w:name w:val="СТИЛЬ 1"/>
    <w:rsid w:val="00F574D5"/>
    <w:pPr>
      <w:tabs>
        <w:tab w:val="num" w:pos="624"/>
      </w:tabs>
      <w:spacing w:before="240" w:after="120"/>
      <w:ind w:left="624" w:hanging="624"/>
      <w:jc w:val="both"/>
    </w:pPr>
    <w:rPr>
      <w:b/>
      <w:sz w:val="28"/>
      <w:szCs w:val="24"/>
    </w:rPr>
  </w:style>
  <w:style w:type="paragraph" w:customStyle="1" w:styleId="2ff">
    <w:name w:val="СТИЛЬ 2"/>
    <w:basedOn w:val="1ffff5"/>
    <w:rsid w:val="00F574D5"/>
    <w:pPr>
      <w:tabs>
        <w:tab w:val="clear" w:pos="624"/>
        <w:tab w:val="num" w:pos="720"/>
      </w:tabs>
      <w:ind w:left="720" w:hanging="720"/>
    </w:pPr>
    <w:rPr>
      <w:b w:val="0"/>
      <w:szCs w:val="28"/>
    </w:rPr>
  </w:style>
  <w:style w:type="paragraph" w:customStyle="1" w:styleId="3fa">
    <w:name w:val="СТИЛЬ 3"/>
    <w:basedOn w:val="affa"/>
    <w:rsid w:val="00F574D5"/>
    <w:pPr>
      <w:tabs>
        <w:tab w:val="num" w:pos="720"/>
      </w:tabs>
      <w:suppressAutoHyphens w:val="0"/>
      <w:spacing w:before="120" w:after="120"/>
      <w:ind w:left="720" w:hanging="720"/>
      <w:jc w:val="both"/>
    </w:pPr>
    <w:rPr>
      <w:sz w:val="28"/>
      <w:lang w:eastAsia="ru-RU"/>
    </w:rPr>
  </w:style>
  <w:style w:type="character" w:customStyle="1" w:styleId="afffffffd">
    <w:name w:val="Знак Знак"/>
    <w:rsid w:val="00F574D5"/>
    <w:rPr>
      <w:sz w:val="24"/>
      <w:szCs w:val="24"/>
      <w:lang w:val="ru-RU" w:eastAsia="ru-RU" w:bidi="ar-SA"/>
    </w:rPr>
  </w:style>
  <w:style w:type="character" w:customStyle="1" w:styleId="pagetext1">
    <w:name w:val="pagetext1"/>
    <w:rsid w:val="00F574D5"/>
    <w:rPr>
      <w:strike w:val="0"/>
      <w:dstrike w:val="0"/>
      <w:color w:val="000000"/>
      <w:u w:val="none"/>
      <w:effect w:val="none"/>
    </w:rPr>
  </w:style>
  <w:style w:type="paragraph" w:styleId="3fb">
    <w:name w:val="toc 3"/>
    <w:basedOn w:val="affa"/>
    <w:next w:val="affa"/>
    <w:autoRedefine/>
    <w:semiHidden/>
    <w:rsid w:val="00F574D5"/>
    <w:pPr>
      <w:suppressAutoHyphens w:val="0"/>
      <w:ind w:left="480"/>
    </w:pPr>
    <w:rPr>
      <w:i/>
      <w:iCs/>
      <w:sz w:val="20"/>
      <w:szCs w:val="20"/>
      <w:lang w:eastAsia="ru-RU"/>
    </w:rPr>
  </w:style>
  <w:style w:type="paragraph" w:styleId="48">
    <w:name w:val="toc 4"/>
    <w:basedOn w:val="affa"/>
    <w:next w:val="affa"/>
    <w:autoRedefine/>
    <w:semiHidden/>
    <w:rsid w:val="00F574D5"/>
    <w:pPr>
      <w:suppressAutoHyphens w:val="0"/>
      <w:ind w:left="720"/>
    </w:pPr>
    <w:rPr>
      <w:sz w:val="18"/>
      <w:szCs w:val="18"/>
      <w:lang w:eastAsia="ru-RU"/>
    </w:rPr>
  </w:style>
  <w:style w:type="paragraph" w:styleId="53">
    <w:name w:val="toc 5"/>
    <w:basedOn w:val="affa"/>
    <w:next w:val="affa"/>
    <w:autoRedefine/>
    <w:semiHidden/>
    <w:rsid w:val="00F574D5"/>
    <w:pPr>
      <w:suppressAutoHyphens w:val="0"/>
      <w:ind w:left="960"/>
    </w:pPr>
    <w:rPr>
      <w:sz w:val="18"/>
      <w:szCs w:val="18"/>
      <w:lang w:eastAsia="ru-RU"/>
    </w:rPr>
  </w:style>
  <w:style w:type="paragraph" w:styleId="63">
    <w:name w:val="toc 6"/>
    <w:basedOn w:val="affa"/>
    <w:next w:val="affa"/>
    <w:autoRedefine/>
    <w:semiHidden/>
    <w:rsid w:val="00F574D5"/>
    <w:pPr>
      <w:suppressAutoHyphens w:val="0"/>
      <w:ind w:left="1200"/>
    </w:pPr>
    <w:rPr>
      <w:sz w:val="18"/>
      <w:szCs w:val="18"/>
      <w:lang w:eastAsia="ru-RU"/>
    </w:rPr>
  </w:style>
  <w:style w:type="paragraph" w:styleId="72">
    <w:name w:val="toc 7"/>
    <w:basedOn w:val="affa"/>
    <w:next w:val="affa"/>
    <w:autoRedefine/>
    <w:semiHidden/>
    <w:rsid w:val="00F574D5"/>
    <w:pPr>
      <w:suppressAutoHyphens w:val="0"/>
      <w:ind w:left="1440"/>
    </w:pPr>
    <w:rPr>
      <w:sz w:val="18"/>
      <w:szCs w:val="18"/>
      <w:lang w:eastAsia="ru-RU"/>
    </w:rPr>
  </w:style>
  <w:style w:type="paragraph" w:styleId="82">
    <w:name w:val="toc 8"/>
    <w:basedOn w:val="affa"/>
    <w:next w:val="affa"/>
    <w:autoRedefine/>
    <w:semiHidden/>
    <w:rsid w:val="00F574D5"/>
    <w:pPr>
      <w:suppressAutoHyphens w:val="0"/>
      <w:ind w:left="1680"/>
    </w:pPr>
    <w:rPr>
      <w:sz w:val="18"/>
      <w:szCs w:val="18"/>
      <w:lang w:eastAsia="ru-RU"/>
    </w:rPr>
  </w:style>
  <w:style w:type="paragraph" w:styleId="93">
    <w:name w:val="toc 9"/>
    <w:basedOn w:val="affa"/>
    <w:next w:val="affa"/>
    <w:autoRedefine/>
    <w:semiHidden/>
    <w:rsid w:val="00F574D5"/>
    <w:pPr>
      <w:suppressAutoHyphens w:val="0"/>
      <w:ind w:left="1920"/>
    </w:pPr>
    <w:rPr>
      <w:sz w:val="18"/>
      <w:szCs w:val="18"/>
      <w:lang w:eastAsia="ru-RU"/>
    </w:rPr>
  </w:style>
  <w:style w:type="character" w:customStyle="1" w:styleId="apple-style-span">
    <w:name w:val="apple-style-span"/>
    <w:basedOn w:val="affb"/>
    <w:rsid w:val="00F574D5"/>
  </w:style>
  <w:style w:type="paragraph" w:customStyle="1" w:styleId="49">
    <w:name w:val="Абзац списка4"/>
    <w:basedOn w:val="affa"/>
    <w:qFormat/>
    <w:rsid w:val="00F574D5"/>
    <w:pPr>
      <w:suppressAutoHyphens w:val="0"/>
      <w:ind w:left="720"/>
      <w:contextualSpacing/>
    </w:pPr>
    <w:rPr>
      <w:lang w:eastAsia="ru-RU"/>
    </w:rPr>
  </w:style>
  <w:style w:type="paragraph" w:customStyle="1" w:styleId="StyleBodyTextJustifiedBefore5ptAfter5pt0">
    <w:name w:val="Style Body Text + Justified Before:  5 pt After:  5 pt"/>
    <w:basedOn w:val="affff5"/>
    <w:rsid w:val="00F574D5"/>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d"/>
    <w:next w:val="affa"/>
    <w:rsid w:val="00F574D5"/>
    <w:pPr>
      <w:keepNext w:val="0"/>
      <w:widowControl w:val="0"/>
      <w:tabs>
        <w:tab w:val="num" w:pos="720"/>
      </w:tabs>
      <w:spacing w:before="120"/>
      <w:ind w:left="720" w:hanging="360"/>
      <w:jc w:val="center"/>
      <w:outlineLvl w:val="9"/>
    </w:pPr>
    <w:rPr>
      <w:rFonts w:ascii="Times New Roman Bold" w:hAnsi="Times New Roman Bold"/>
      <w:b w:val="0"/>
      <w:bCs w:val="0"/>
      <w:sz w:val="28"/>
      <w:szCs w:val="28"/>
      <w:lang w:val="x-none" w:eastAsia="x-none" w:bidi="he-IL"/>
    </w:rPr>
  </w:style>
  <w:style w:type="paragraph" w:customStyle="1" w:styleId="Head74CharCharCharCharChar0">
    <w:name w:val="Head 7.4 Char Char Char Char Char"/>
    <w:basedOn w:val="affa"/>
    <w:next w:val="affa"/>
    <w:rsid w:val="00F574D5"/>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a"/>
    <w:next w:val="affa"/>
    <w:rsid w:val="00F574D5"/>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574D5"/>
    <w:rPr>
      <w:rFonts w:cs="Times New Roman"/>
    </w:rPr>
  </w:style>
  <w:style w:type="paragraph" w:customStyle="1" w:styleId="Head72">
    <w:name w:val="Head 7.2"/>
    <w:basedOn w:val="affa"/>
    <w:rsid w:val="00F574D5"/>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a"/>
    <w:rsid w:val="00F574D5"/>
    <w:pPr>
      <w:numPr>
        <w:numId w:val="27"/>
      </w:numPr>
      <w:suppressAutoHyphens w:val="0"/>
      <w:spacing w:before="100" w:after="100"/>
      <w:jc w:val="both"/>
    </w:pPr>
    <w:rPr>
      <w:lang w:eastAsia="ru-RU"/>
    </w:rPr>
  </w:style>
  <w:style w:type="paragraph" w:customStyle="1" w:styleId="afffffffe">
    <w:name w:val="a"/>
    <w:basedOn w:val="affa"/>
    <w:rsid w:val="00F574D5"/>
    <w:pPr>
      <w:suppressAutoHyphens w:val="0"/>
      <w:spacing w:before="100" w:beforeAutospacing="1" w:after="100" w:afterAutospacing="1"/>
    </w:pPr>
    <w:rPr>
      <w:lang w:eastAsia="ru-RU"/>
    </w:rPr>
  </w:style>
  <w:style w:type="character" w:customStyle="1" w:styleId="postbody1">
    <w:name w:val="postbody1"/>
    <w:rsid w:val="00F574D5"/>
  </w:style>
  <w:style w:type="paragraph" w:customStyle="1" w:styleId="affffffff">
    <w:name w:val="Обычный Текст"/>
    <w:basedOn w:val="affa"/>
    <w:link w:val="affffffff0"/>
    <w:rsid w:val="00F574D5"/>
    <w:pPr>
      <w:suppressAutoHyphens w:val="0"/>
      <w:ind w:firstLine="709"/>
    </w:pPr>
    <w:rPr>
      <w:rFonts w:ascii="Cambria" w:hAnsi="Cambria"/>
      <w:sz w:val="28"/>
      <w:lang w:eastAsia="ru-RU"/>
    </w:rPr>
  </w:style>
  <w:style w:type="character" w:customStyle="1" w:styleId="affffffff0">
    <w:name w:val="Обычный Текст Знак"/>
    <w:link w:val="affffffff"/>
    <w:rsid w:val="00F574D5"/>
    <w:rPr>
      <w:rFonts w:ascii="Cambria" w:hAnsi="Cambria"/>
      <w:sz w:val="28"/>
      <w:szCs w:val="24"/>
    </w:rPr>
  </w:style>
  <w:style w:type="character" w:customStyle="1" w:styleId="bodytext20">
    <w:name w:val="body text Знак Знак2"/>
    <w:rsid w:val="00F574D5"/>
    <w:rPr>
      <w:sz w:val="24"/>
      <w:szCs w:val="24"/>
      <w:lang w:val="ru-RU" w:eastAsia="ru-RU" w:bidi="ar-SA"/>
    </w:rPr>
  </w:style>
  <w:style w:type="character" w:customStyle="1" w:styleId="3030">
    <w:name w:val="Заг 3.КД_03 Знак"/>
    <w:link w:val="303"/>
    <w:rsid w:val="00F574D5"/>
    <w:rPr>
      <w:rFonts w:ascii="Cambria" w:hAnsi="Cambria"/>
      <w:b/>
      <w:sz w:val="28"/>
      <w:szCs w:val="28"/>
      <w:lang w:eastAsia="en-US"/>
    </w:rPr>
  </w:style>
  <w:style w:type="paragraph" w:customStyle="1" w:styleId="2ff0">
    <w:name w:val="Заголовок 2.КД"/>
    <w:basedOn w:val="1ffff3"/>
    <w:next w:val="affa"/>
    <w:link w:val="2ff1"/>
    <w:autoRedefine/>
    <w:rsid w:val="00F574D5"/>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574D5"/>
    <w:rPr>
      <w:rFonts w:ascii="Cambria" w:hAnsi="Cambria"/>
      <w:b/>
      <w:bCs/>
      <w:kern w:val="28"/>
      <w:sz w:val="28"/>
      <w:szCs w:val="28"/>
      <w:lang w:eastAsia="en-US"/>
    </w:rPr>
  </w:style>
  <w:style w:type="paragraph" w:customStyle="1" w:styleId="302">
    <w:name w:val="Заголовок 3.КД_02"/>
    <w:basedOn w:val="affa"/>
    <w:link w:val="3020"/>
    <w:rsid w:val="00F574D5"/>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574D5"/>
    <w:rPr>
      <w:rFonts w:ascii="Cambria" w:hAnsi="Cambria"/>
      <w:b/>
      <w:bCs/>
      <w:kern w:val="28"/>
      <w:sz w:val="28"/>
      <w:szCs w:val="28"/>
      <w:lang w:eastAsia="en-US"/>
    </w:rPr>
  </w:style>
  <w:style w:type="paragraph" w:customStyle="1" w:styleId="OTRNormal">
    <w:name w:val="OTR_Normal"/>
    <w:basedOn w:val="affa"/>
    <w:link w:val="OTRNormal0"/>
    <w:rsid w:val="00F574D5"/>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574D5"/>
    <w:rPr>
      <w:rFonts w:ascii="Cambria" w:hAnsi="Cambria"/>
      <w:sz w:val="24"/>
    </w:rPr>
  </w:style>
  <w:style w:type="paragraph" w:styleId="affffffff1">
    <w:name w:val="List Number"/>
    <w:aliases w:val="Нумерованный,Уровень 1"/>
    <w:basedOn w:val="affa"/>
    <w:link w:val="affffffff2"/>
    <w:rsid w:val="00F574D5"/>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574D5"/>
    <w:pPr>
      <w:numPr>
        <w:numId w:val="0"/>
      </w:numPr>
      <w:tabs>
        <w:tab w:val="num" w:pos="420"/>
      </w:tabs>
      <w:ind w:left="420" w:hanging="420"/>
    </w:pPr>
  </w:style>
  <w:style w:type="paragraph" w:customStyle="1" w:styleId="Picture">
    <w:name w:val="Picture"/>
    <w:basedOn w:val="affff5"/>
    <w:next w:val="affff5"/>
    <w:rsid w:val="00F574D5"/>
    <w:pPr>
      <w:numPr>
        <w:numId w:val="28"/>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574D5"/>
    <w:pPr>
      <w:numPr>
        <w:numId w:val="29"/>
      </w:numPr>
      <w:tabs>
        <w:tab w:val="clear" w:pos="717"/>
        <w:tab w:val="num" w:pos="360"/>
      </w:tabs>
      <w:ind w:left="357"/>
    </w:pPr>
  </w:style>
  <w:style w:type="paragraph" w:customStyle="1" w:styleId="TableListBullet2">
    <w:name w:val="Table List Bullet (2)"/>
    <w:basedOn w:val="TableCellL"/>
    <w:rsid w:val="00F574D5"/>
    <w:pPr>
      <w:numPr>
        <w:numId w:val="0"/>
      </w:numPr>
      <w:tabs>
        <w:tab w:val="num" w:pos="717"/>
      </w:tabs>
      <w:ind w:left="714" w:hanging="357"/>
    </w:pPr>
  </w:style>
  <w:style w:type="paragraph" w:styleId="affffffff3">
    <w:name w:val="Date"/>
    <w:basedOn w:val="affa"/>
    <w:next w:val="affa"/>
    <w:link w:val="affffffff4"/>
    <w:rsid w:val="00F574D5"/>
    <w:pPr>
      <w:suppressAutoHyphens w:val="0"/>
      <w:spacing w:after="60"/>
      <w:jc w:val="both"/>
    </w:pPr>
    <w:rPr>
      <w:szCs w:val="20"/>
      <w:lang w:eastAsia="ru-RU"/>
    </w:rPr>
  </w:style>
  <w:style w:type="character" w:customStyle="1" w:styleId="affffffff4">
    <w:name w:val="Дата Знак"/>
    <w:basedOn w:val="affb"/>
    <w:link w:val="affffffff3"/>
    <w:rsid w:val="00F574D5"/>
    <w:rPr>
      <w:sz w:val="24"/>
    </w:rPr>
  </w:style>
  <w:style w:type="paragraph" w:customStyle="1" w:styleId="TableHeading10">
    <w:name w:val="Table Heading 10"/>
    <w:basedOn w:val="affa"/>
    <w:rsid w:val="00F574D5"/>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574D5"/>
    <w:pPr>
      <w:tabs>
        <w:tab w:val="num" w:pos="2700"/>
      </w:tabs>
      <w:ind w:left="2412" w:hanging="792"/>
      <w:outlineLvl w:val="4"/>
    </w:pPr>
    <w:rPr>
      <w:sz w:val="24"/>
    </w:rPr>
  </w:style>
  <w:style w:type="paragraph" w:customStyle="1" w:styleId="OTRHeading1">
    <w:name w:val="OTR_Heading_1"/>
    <w:next w:val="affa"/>
    <w:rsid w:val="00F574D5"/>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574D5"/>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574D5"/>
    <w:pPr>
      <w:tabs>
        <w:tab w:val="num" w:pos="3420"/>
      </w:tabs>
      <w:spacing w:before="120" w:after="120"/>
      <w:ind w:left="2916" w:hanging="936"/>
      <w:contextualSpacing/>
      <w:outlineLvl w:val="5"/>
    </w:pPr>
    <w:rPr>
      <w:sz w:val="24"/>
    </w:rPr>
  </w:style>
  <w:style w:type="paragraph" w:customStyle="1" w:styleId="OTRHeading7">
    <w:name w:val="OTR_Heading_7"/>
    <w:rsid w:val="00F574D5"/>
    <w:pPr>
      <w:tabs>
        <w:tab w:val="num" w:pos="3780"/>
      </w:tabs>
      <w:spacing w:before="120" w:after="120"/>
      <w:ind w:left="3420" w:hanging="1080"/>
      <w:contextualSpacing/>
      <w:outlineLvl w:val="6"/>
    </w:pPr>
    <w:rPr>
      <w:sz w:val="24"/>
    </w:rPr>
  </w:style>
  <w:style w:type="paragraph" w:customStyle="1" w:styleId="OTRHeading8">
    <w:name w:val="OTR_Heading_8"/>
    <w:rsid w:val="00F574D5"/>
    <w:pPr>
      <w:tabs>
        <w:tab w:val="num" w:pos="4500"/>
      </w:tabs>
      <w:spacing w:before="120" w:after="120"/>
      <w:ind w:left="3924" w:hanging="1224"/>
      <w:outlineLvl w:val="7"/>
    </w:pPr>
    <w:rPr>
      <w:sz w:val="24"/>
    </w:rPr>
  </w:style>
  <w:style w:type="paragraph" w:customStyle="1" w:styleId="OTRHeading9">
    <w:name w:val="OTR_Heading_9"/>
    <w:rsid w:val="00F574D5"/>
    <w:pPr>
      <w:tabs>
        <w:tab w:val="num" w:pos="5220"/>
      </w:tabs>
      <w:spacing w:before="120" w:after="120"/>
      <w:ind w:left="4500" w:hanging="1440"/>
      <w:contextualSpacing/>
      <w:outlineLvl w:val="8"/>
    </w:pPr>
    <w:rPr>
      <w:sz w:val="24"/>
    </w:rPr>
  </w:style>
  <w:style w:type="paragraph" w:customStyle="1" w:styleId="OTRHeading3">
    <w:name w:val="OTR_Heading_3"/>
    <w:next w:val="affa"/>
    <w:link w:val="OTRHeading30"/>
    <w:rsid w:val="00F574D5"/>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a"/>
    <w:rsid w:val="00F574D5"/>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a"/>
    <w:rsid w:val="00F574D5"/>
    <w:pPr>
      <w:keepNext/>
      <w:numPr>
        <w:ilvl w:val="4"/>
        <w:numId w:val="30"/>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a"/>
    <w:rsid w:val="00F574D5"/>
    <w:pPr>
      <w:numPr>
        <w:numId w:val="30"/>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5">
    <w:name w:val="СТИЛЬ"/>
    <w:rsid w:val="00F574D5"/>
    <w:pPr>
      <w:tabs>
        <w:tab w:val="num" w:pos="1287"/>
      </w:tabs>
      <w:spacing w:before="240" w:after="120"/>
      <w:ind w:left="1287" w:hanging="567"/>
      <w:jc w:val="both"/>
    </w:pPr>
    <w:rPr>
      <w:b/>
      <w:sz w:val="28"/>
      <w:szCs w:val="28"/>
    </w:rPr>
  </w:style>
  <w:style w:type="paragraph" w:customStyle="1" w:styleId="1f">
    <w:name w:val="СТИЛЬ1"/>
    <w:rsid w:val="00F574D5"/>
    <w:pPr>
      <w:numPr>
        <w:numId w:val="31"/>
      </w:numPr>
      <w:tabs>
        <w:tab w:val="clear" w:pos="1287"/>
        <w:tab w:val="num" w:pos="1296"/>
      </w:tabs>
      <w:spacing w:before="240" w:after="120"/>
      <w:ind w:left="1296" w:hanging="576"/>
      <w:jc w:val="both"/>
    </w:pPr>
    <w:rPr>
      <w:b/>
      <w:sz w:val="28"/>
      <w:szCs w:val="28"/>
    </w:rPr>
  </w:style>
  <w:style w:type="paragraph" w:customStyle="1" w:styleId="3fc">
    <w:name w:val="СТИЛЬ3"/>
    <w:rsid w:val="00F574D5"/>
    <w:pPr>
      <w:tabs>
        <w:tab w:val="num" w:pos="1440"/>
      </w:tabs>
      <w:spacing w:before="240" w:after="120"/>
      <w:ind w:left="1440" w:hanging="720"/>
      <w:jc w:val="both"/>
    </w:pPr>
    <w:rPr>
      <w:b/>
      <w:sz w:val="28"/>
      <w:szCs w:val="28"/>
    </w:rPr>
  </w:style>
  <w:style w:type="paragraph" w:customStyle="1" w:styleId="CharChar1">
    <w:name w:val="Char Char1"/>
    <w:basedOn w:val="affa"/>
    <w:rsid w:val="00F574D5"/>
    <w:pPr>
      <w:suppressAutoHyphens w:val="0"/>
      <w:spacing w:after="160" w:line="240" w:lineRule="exact"/>
    </w:pPr>
    <w:rPr>
      <w:rFonts w:eastAsia="Calibri"/>
      <w:sz w:val="20"/>
      <w:szCs w:val="20"/>
      <w:lang w:eastAsia="zh-CN"/>
    </w:rPr>
  </w:style>
  <w:style w:type="paragraph" w:customStyle="1" w:styleId="tablecelll0">
    <w:name w:val="tablecelll"/>
    <w:basedOn w:val="affa"/>
    <w:rsid w:val="00F574D5"/>
    <w:pPr>
      <w:suppressAutoHyphens w:val="0"/>
    </w:pPr>
    <w:rPr>
      <w:lang w:eastAsia="ru-RU"/>
    </w:rPr>
  </w:style>
  <w:style w:type="character" w:customStyle="1" w:styleId="zakonspanusual11">
    <w:name w:val="zakon_spanusual11"/>
    <w:rsid w:val="00F574D5"/>
    <w:rPr>
      <w:rFonts w:ascii="Courier New" w:hAnsi="Courier New" w:cs="Arial Unicode MS" w:hint="default"/>
      <w:color w:val="000000"/>
      <w:sz w:val="18"/>
      <w:szCs w:val="18"/>
    </w:rPr>
  </w:style>
  <w:style w:type="table" w:customStyle="1" w:styleId="OTRTable">
    <w:name w:val="OTR_Table"/>
    <w:basedOn w:val="affc"/>
    <w:rsid w:val="00F574D5"/>
    <w:pPr>
      <w:spacing w:before="60" w:after="60"/>
      <w:jc w:val="both"/>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6">
    <w:name w:val="Обыч_кр_выр"/>
    <w:basedOn w:val="affa"/>
    <w:rsid w:val="00F574D5"/>
    <w:pPr>
      <w:suppressAutoHyphens w:val="0"/>
      <w:ind w:firstLine="720"/>
      <w:jc w:val="both"/>
    </w:pPr>
    <w:rPr>
      <w:lang w:eastAsia="ru-RU"/>
    </w:rPr>
  </w:style>
  <w:style w:type="paragraph" w:customStyle="1" w:styleId="OTRListNum">
    <w:name w:val="OTR_List_Num"/>
    <w:basedOn w:val="affa"/>
    <w:rsid w:val="00F574D5"/>
    <w:pPr>
      <w:suppressAutoHyphens w:val="0"/>
      <w:spacing w:before="60" w:after="60"/>
      <w:jc w:val="both"/>
    </w:pPr>
    <w:rPr>
      <w:szCs w:val="20"/>
      <w:lang w:eastAsia="ru-RU"/>
    </w:rPr>
  </w:style>
  <w:style w:type="paragraph" w:styleId="affffffff7">
    <w:name w:val="Note Heading"/>
    <w:basedOn w:val="affa"/>
    <w:next w:val="affa"/>
    <w:link w:val="affffffff8"/>
    <w:rsid w:val="00F574D5"/>
    <w:pPr>
      <w:suppressAutoHyphens w:val="0"/>
    </w:pPr>
    <w:rPr>
      <w:lang w:eastAsia="ru-RU"/>
    </w:rPr>
  </w:style>
  <w:style w:type="character" w:customStyle="1" w:styleId="affffffff8">
    <w:name w:val="Заголовок записки Знак"/>
    <w:basedOn w:val="affb"/>
    <w:link w:val="affffffff7"/>
    <w:rsid w:val="00F574D5"/>
    <w:rPr>
      <w:sz w:val="24"/>
      <w:szCs w:val="24"/>
    </w:rPr>
  </w:style>
  <w:style w:type="table" w:styleId="1ffff6">
    <w:name w:val="Table Grid 1"/>
    <w:basedOn w:val="affc"/>
    <w:rsid w:val="00F574D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9">
    <w:name w:val="Гипертекстовая ссылка"/>
    <w:rsid w:val="00F574D5"/>
    <w:rPr>
      <w:color w:val="008000"/>
      <w:sz w:val="22"/>
      <w:szCs w:val="22"/>
      <w:u w:val="single"/>
    </w:rPr>
  </w:style>
  <w:style w:type="paragraph" w:styleId="3fd">
    <w:name w:val="List Bullet 3"/>
    <w:basedOn w:val="affa"/>
    <w:autoRedefine/>
    <w:rsid w:val="00F574D5"/>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a"/>
    <w:autoRedefine/>
    <w:rsid w:val="00F574D5"/>
    <w:pPr>
      <w:tabs>
        <w:tab w:val="num" w:pos="420"/>
      </w:tabs>
      <w:suppressAutoHyphens w:val="0"/>
      <w:ind w:left="420" w:hanging="420"/>
    </w:pPr>
    <w:rPr>
      <w:szCs w:val="20"/>
      <w:lang w:val="en-US" w:eastAsia="en-US"/>
    </w:rPr>
  </w:style>
  <w:style w:type="paragraph" w:styleId="54">
    <w:name w:val="List Bullet 5"/>
    <w:basedOn w:val="affa"/>
    <w:autoRedefine/>
    <w:rsid w:val="00F574D5"/>
    <w:pPr>
      <w:tabs>
        <w:tab w:val="num" w:pos="624"/>
      </w:tabs>
      <w:suppressAutoHyphens w:val="0"/>
      <w:ind w:left="624" w:hanging="624"/>
    </w:pPr>
    <w:rPr>
      <w:szCs w:val="20"/>
      <w:lang w:val="en-US" w:eastAsia="en-US"/>
    </w:rPr>
  </w:style>
  <w:style w:type="paragraph" w:styleId="4b">
    <w:name w:val="List Number 4"/>
    <w:basedOn w:val="affa"/>
    <w:rsid w:val="00F574D5"/>
    <w:pPr>
      <w:tabs>
        <w:tab w:val="num" w:pos="420"/>
      </w:tabs>
      <w:suppressAutoHyphens w:val="0"/>
      <w:ind w:left="420" w:hanging="420"/>
    </w:pPr>
    <w:rPr>
      <w:szCs w:val="20"/>
      <w:lang w:val="en-US" w:eastAsia="en-US"/>
    </w:rPr>
  </w:style>
  <w:style w:type="paragraph" w:styleId="55">
    <w:name w:val="List Number 5"/>
    <w:basedOn w:val="affa"/>
    <w:rsid w:val="00F574D5"/>
    <w:pPr>
      <w:tabs>
        <w:tab w:val="num" w:pos="768"/>
      </w:tabs>
      <w:suppressAutoHyphens w:val="0"/>
      <w:ind w:left="768" w:hanging="768"/>
    </w:pPr>
    <w:rPr>
      <w:szCs w:val="20"/>
      <w:lang w:val="en-US" w:eastAsia="en-US"/>
    </w:rPr>
  </w:style>
  <w:style w:type="paragraph" w:customStyle="1" w:styleId="Bulletin">
    <w:name w:val="Bulletin"/>
    <w:basedOn w:val="affa"/>
    <w:rsid w:val="00F574D5"/>
    <w:pPr>
      <w:tabs>
        <w:tab w:val="num" w:pos="768"/>
      </w:tabs>
      <w:suppressAutoHyphens w:val="0"/>
      <w:ind w:left="768" w:hanging="768"/>
    </w:pPr>
    <w:rPr>
      <w:szCs w:val="20"/>
      <w:lang w:val="en-US" w:eastAsia="en-US"/>
    </w:rPr>
  </w:style>
  <w:style w:type="paragraph" w:customStyle="1" w:styleId="affffffffa">
    <w:name w:val="Основной текст маркированный"/>
    <w:basedOn w:val="affa"/>
    <w:rsid w:val="00F574D5"/>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a"/>
    <w:next w:val="affa"/>
    <w:link w:val="3ff"/>
    <w:rsid w:val="00F574D5"/>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a"/>
    <w:rsid w:val="00F574D5"/>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a"/>
    <w:rsid w:val="00F574D5"/>
    <w:pPr>
      <w:tabs>
        <w:tab w:val="num" w:pos="564"/>
      </w:tabs>
      <w:suppressAutoHyphens w:val="0"/>
      <w:spacing w:before="40" w:after="40"/>
      <w:ind w:left="754" w:hanging="357"/>
      <w:jc w:val="both"/>
    </w:pPr>
    <w:rPr>
      <w:rFonts w:ascii="Arial" w:hAnsi="Arial"/>
      <w:szCs w:val="20"/>
      <w:lang w:eastAsia="en-US"/>
    </w:rPr>
  </w:style>
  <w:style w:type="paragraph" w:customStyle="1" w:styleId="35">
    <w:name w:val="Заголовок 3.КД"/>
    <w:basedOn w:val="2ff0"/>
    <w:next w:val="affa"/>
    <w:link w:val="3ff0"/>
    <w:autoRedefine/>
    <w:rsid w:val="00F574D5"/>
    <w:pPr>
      <w:numPr>
        <w:numId w:val="34"/>
      </w:numPr>
      <w:tabs>
        <w:tab w:val="clear" w:pos="900"/>
        <w:tab w:val="num" w:pos="360"/>
        <w:tab w:val="num" w:pos="1209"/>
      </w:tabs>
      <w:ind w:left="0" w:firstLine="567"/>
      <w:outlineLvl w:val="0"/>
    </w:pPr>
    <w:rPr>
      <w:bCs w:val="0"/>
    </w:rPr>
  </w:style>
  <w:style w:type="paragraph" w:customStyle="1" w:styleId="40">
    <w:name w:val="Заголовок 4.КД"/>
    <w:basedOn w:val="35"/>
    <w:next w:val="affa"/>
    <w:link w:val="4d"/>
    <w:autoRedefine/>
    <w:rsid w:val="00F574D5"/>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574D5"/>
    <w:pPr>
      <w:spacing w:before="0" w:after="0"/>
      <w:jc w:val="right"/>
    </w:pPr>
  </w:style>
  <w:style w:type="numbering" w:styleId="111111">
    <w:name w:val="Outline List 2"/>
    <w:basedOn w:val="affd"/>
    <w:rsid w:val="00F574D5"/>
    <w:pPr>
      <w:numPr>
        <w:numId w:val="33"/>
      </w:numPr>
    </w:pPr>
  </w:style>
  <w:style w:type="character" w:customStyle="1" w:styleId="3ff0">
    <w:name w:val="Заголовок 3.КД Знак Знак"/>
    <w:basedOn w:val="2ff1"/>
    <w:link w:val="35"/>
    <w:rsid w:val="00F574D5"/>
    <w:rPr>
      <w:rFonts w:ascii="Cambria" w:hAnsi="Cambria"/>
      <w:b/>
      <w:bCs w:val="0"/>
      <w:kern w:val="28"/>
      <w:sz w:val="28"/>
      <w:szCs w:val="28"/>
      <w:lang w:eastAsia="en-US"/>
    </w:rPr>
  </w:style>
  <w:style w:type="paragraph" w:customStyle="1" w:styleId="102">
    <w:name w:val="Заголовок 1_02"/>
    <w:basedOn w:val="1ffff3"/>
    <w:rsid w:val="00F574D5"/>
    <w:pPr>
      <w:tabs>
        <w:tab w:val="left" w:pos="540"/>
      </w:tabs>
      <w:spacing w:before="240" w:line="240" w:lineRule="auto"/>
      <w:ind w:left="5580"/>
      <w:jc w:val="left"/>
    </w:pPr>
    <w:rPr>
      <w:bCs/>
    </w:rPr>
  </w:style>
  <w:style w:type="paragraph" w:customStyle="1" w:styleId="2ff2">
    <w:name w:val="заголовок 2"/>
    <w:basedOn w:val="affa"/>
    <w:next w:val="affff5"/>
    <w:link w:val="2ff3"/>
    <w:rsid w:val="00F574D5"/>
    <w:pPr>
      <w:keepNext/>
      <w:keepLines/>
      <w:suppressAutoHyphens w:val="0"/>
      <w:spacing w:before="240" w:after="120"/>
      <w:jc w:val="both"/>
    </w:pPr>
    <w:rPr>
      <w:rFonts w:ascii="Cambria" w:hAnsi="Cambria"/>
      <w:b/>
      <w:sz w:val="28"/>
      <w:szCs w:val="20"/>
      <w:lang w:eastAsia="en-US"/>
    </w:rPr>
  </w:style>
  <w:style w:type="paragraph" w:styleId="affffffffb">
    <w:name w:val="toa heading"/>
    <w:basedOn w:val="affa"/>
    <w:next w:val="affa"/>
    <w:semiHidden/>
    <w:rsid w:val="00F574D5"/>
    <w:pPr>
      <w:suppressAutoHyphens w:val="0"/>
      <w:spacing w:before="120"/>
    </w:pPr>
    <w:rPr>
      <w:rFonts w:ascii="Arial" w:hAnsi="Arial"/>
      <w:b/>
      <w:szCs w:val="20"/>
      <w:lang w:val="en-US" w:eastAsia="en-US"/>
    </w:rPr>
  </w:style>
  <w:style w:type="paragraph" w:styleId="56">
    <w:name w:val="index 5"/>
    <w:basedOn w:val="affa"/>
    <w:next w:val="affa"/>
    <w:autoRedefine/>
    <w:semiHidden/>
    <w:rsid w:val="00F574D5"/>
    <w:pPr>
      <w:suppressAutoHyphens w:val="0"/>
    </w:pPr>
    <w:rPr>
      <w:noProof/>
      <w:sz w:val="28"/>
      <w:szCs w:val="20"/>
      <w:lang w:eastAsia="en-US"/>
    </w:rPr>
  </w:style>
  <w:style w:type="paragraph" w:customStyle="1" w:styleId="xl24">
    <w:name w:val="xl24"/>
    <w:basedOn w:val="affa"/>
    <w:rsid w:val="00F574D5"/>
    <w:pPr>
      <w:suppressAutoHyphens w:val="0"/>
      <w:spacing w:before="100" w:after="100"/>
      <w:jc w:val="center"/>
      <w:textAlignment w:val="center"/>
    </w:pPr>
    <w:rPr>
      <w:szCs w:val="20"/>
      <w:lang w:eastAsia="ru-RU"/>
    </w:rPr>
  </w:style>
  <w:style w:type="paragraph" w:customStyle="1" w:styleId="Normal2">
    <w:name w:val="Normal2"/>
    <w:rsid w:val="00F574D5"/>
    <w:pPr>
      <w:widowControl w:val="0"/>
      <w:spacing w:line="300" w:lineRule="auto"/>
      <w:ind w:firstLine="720"/>
      <w:jc w:val="both"/>
    </w:pPr>
    <w:rPr>
      <w:snapToGrid w:val="0"/>
      <w:sz w:val="24"/>
    </w:rPr>
  </w:style>
  <w:style w:type="paragraph" w:customStyle="1" w:styleId="OTRTitleDocCode">
    <w:name w:val="OTR_Title_DocCode"/>
    <w:basedOn w:val="affa"/>
    <w:semiHidden/>
    <w:rsid w:val="00F574D5"/>
    <w:pPr>
      <w:suppressAutoHyphens w:val="0"/>
      <w:spacing w:before="120" w:after="240"/>
      <w:jc w:val="center"/>
    </w:pPr>
    <w:rPr>
      <w:b/>
      <w:bCs/>
      <w:sz w:val="20"/>
      <w:szCs w:val="20"/>
      <w:lang w:eastAsia="ru-RU"/>
    </w:rPr>
  </w:style>
  <w:style w:type="paragraph" w:customStyle="1" w:styleId="PseudoH1NoNum">
    <w:name w:val="Pseudo H1 No Num"/>
    <w:basedOn w:val="affa"/>
    <w:next w:val="affff5"/>
    <w:rsid w:val="00F574D5"/>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574D5"/>
    <w:rPr>
      <w:b/>
      <w:sz w:val="28"/>
      <w:szCs w:val="28"/>
      <w:lang w:val="ru-RU" w:eastAsia="en-US" w:bidi="ar-SA"/>
    </w:rPr>
  </w:style>
  <w:style w:type="paragraph" w:customStyle="1" w:styleId="otrnormal1">
    <w:name w:val="otr_normal"/>
    <w:rsid w:val="00F574D5"/>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a"/>
    <w:rsid w:val="00F574D5"/>
    <w:pPr>
      <w:numPr>
        <w:numId w:val="35"/>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574D5"/>
    <w:pPr>
      <w:numPr>
        <w:numId w:val="36"/>
      </w:numPr>
      <w:suppressAutoHyphens/>
      <w:spacing w:before="120" w:after="120" w:line="288" w:lineRule="auto"/>
      <w:jc w:val="both"/>
    </w:pPr>
    <w:rPr>
      <w:rFonts w:ascii="Arial" w:hAnsi="Arial"/>
      <w:szCs w:val="22"/>
      <w:lang w:eastAsia="en-US"/>
    </w:rPr>
  </w:style>
  <w:style w:type="paragraph" w:customStyle="1" w:styleId="OTRListMark0">
    <w:name w:val="OTR_List_Mark"/>
    <w:basedOn w:val="affa"/>
    <w:link w:val="OTRListMark2"/>
    <w:rsid w:val="00F574D5"/>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574D5"/>
    <w:rPr>
      <w:rFonts w:ascii="Cambria" w:hAnsi="Cambria"/>
      <w:sz w:val="24"/>
    </w:rPr>
  </w:style>
  <w:style w:type="paragraph" w:customStyle="1" w:styleId="otrlistmark">
    <w:name w:val="_otr_list_mark"/>
    <w:link w:val="otrlistmark3"/>
    <w:rsid w:val="00F574D5"/>
    <w:pPr>
      <w:numPr>
        <w:numId w:val="37"/>
      </w:numPr>
    </w:pPr>
    <w:rPr>
      <w:rFonts w:ascii="Cambria" w:hAnsi="Cambria"/>
      <w:snapToGrid w:val="0"/>
      <w:sz w:val="24"/>
    </w:rPr>
  </w:style>
  <w:style w:type="character" w:customStyle="1" w:styleId="otrlistmark3">
    <w:name w:val="_otr_list_mark Знак Знак"/>
    <w:link w:val="otrlistmark"/>
    <w:rsid w:val="00F574D5"/>
    <w:rPr>
      <w:rFonts w:ascii="Cambria" w:hAnsi="Cambria"/>
      <w:snapToGrid w:val="0"/>
      <w:sz w:val="24"/>
    </w:rPr>
  </w:style>
  <w:style w:type="paragraph" w:customStyle="1" w:styleId="OTRTableListNum">
    <w:name w:val="OTR_Table_List_Num"/>
    <w:basedOn w:val="affa"/>
    <w:rsid w:val="00F574D5"/>
    <w:pPr>
      <w:numPr>
        <w:numId w:val="48"/>
      </w:numPr>
      <w:suppressAutoHyphens w:val="0"/>
      <w:spacing w:before="60" w:after="60"/>
    </w:pPr>
    <w:rPr>
      <w:szCs w:val="20"/>
      <w:lang w:eastAsia="ru-RU"/>
    </w:rPr>
  </w:style>
  <w:style w:type="paragraph" w:customStyle="1" w:styleId="otrtablenormal">
    <w:name w:val="otr_table_normal"/>
    <w:rsid w:val="00F574D5"/>
    <w:pPr>
      <w:suppressAutoHyphens/>
      <w:spacing w:before="120" w:after="120"/>
      <w:contextualSpacing/>
    </w:pPr>
    <w:rPr>
      <w:rFonts w:ascii="Arial" w:hAnsi="Arial"/>
      <w:szCs w:val="22"/>
    </w:rPr>
  </w:style>
  <w:style w:type="paragraph" w:customStyle="1" w:styleId="otrtablemark">
    <w:name w:val="otr_table_mark"/>
    <w:rsid w:val="00F574D5"/>
    <w:pPr>
      <w:numPr>
        <w:numId w:val="38"/>
      </w:numPr>
      <w:suppressAutoHyphens/>
      <w:spacing w:before="120" w:after="120"/>
    </w:pPr>
    <w:rPr>
      <w:rFonts w:ascii="Arial" w:hAnsi="Arial"/>
      <w:szCs w:val="22"/>
    </w:rPr>
  </w:style>
  <w:style w:type="paragraph" w:customStyle="1" w:styleId="CharCharCharChar">
    <w:name w:val="Char Char Char Char"/>
    <w:basedOn w:val="affa"/>
    <w:next w:val="affa"/>
    <w:semiHidden/>
    <w:rsid w:val="00F574D5"/>
    <w:pPr>
      <w:suppressAutoHyphens w:val="0"/>
      <w:spacing w:after="160" w:line="240" w:lineRule="exact"/>
    </w:pPr>
    <w:rPr>
      <w:rFonts w:ascii="Arial" w:hAnsi="Arial" w:cs="Arial"/>
      <w:sz w:val="20"/>
      <w:szCs w:val="20"/>
      <w:lang w:val="en-US" w:eastAsia="en-US"/>
    </w:rPr>
  </w:style>
  <w:style w:type="character" w:customStyle="1" w:styleId="affffffffc">
    <w:name w:val="Название отдела"/>
    <w:rsid w:val="00F574D5"/>
    <w:rPr>
      <w:rFonts w:ascii="Arial" w:hAnsi="Arial" w:cs="Arial"/>
      <w:b/>
      <w:bCs/>
      <w:sz w:val="22"/>
      <w:szCs w:val="22"/>
    </w:rPr>
  </w:style>
  <w:style w:type="paragraph" w:customStyle="1" w:styleId="affffffffd">
    <w:name w:val="Знак Знак Знак Знак Знак Знак Знак Знак Знак Знак"/>
    <w:basedOn w:val="affa"/>
    <w:rsid w:val="00F574D5"/>
    <w:pPr>
      <w:suppressAutoHyphens w:val="0"/>
      <w:spacing w:after="160" w:line="240" w:lineRule="exact"/>
    </w:pPr>
    <w:rPr>
      <w:rFonts w:ascii="Verdana" w:hAnsi="Verdana"/>
      <w:lang w:val="en-US" w:eastAsia="en-US"/>
    </w:rPr>
  </w:style>
  <w:style w:type="paragraph" w:styleId="2ff4">
    <w:name w:val="envelope return"/>
    <w:basedOn w:val="affa"/>
    <w:rsid w:val="00F574D5"/>
    <w:pPr>
      <w:suppressAutoHyphens w:val="0"/>
    </w:pPr>
    <w:rPr>
      <w:rFonts w:ascii="Arial" w:hAnsi="Arial"/>
      <w:sz w:val="20"/>
      <w:szCs w:val="20"/>
      <w:lang w:eastAsia="ru-RU"/>
    </w:rPr>
  </w:style>
  <w:style w:type="paragraph" w:customStyle="1" w:styleId="57">
    <w:name w:val="заголовок 5"/>
    <w:basedOn w:val="affa"/>
    <w:next w:val="affa"/>
    <w:rsid w:val="00F574D5"/>
    <w:pPr>
      <w:keepNext/>
      <w:suppressAutoHyphens w:val="0"/>
      <w:outlineLvl w:val="4"/>
    </w:pPr>
    <w:rPr>
      <w:b/>
      <w:bCs/>
      <w:sz w:val="32"/>
      <w:szCs w:val="32"/>
      <w:lang w:eastAsia="ru-RU"/>
    </w:rPr>
  </w:style>
  <w:style w:type="paragraph" w:customStyle="1" w:styleId="BodyText23">
    <w:name w:val="Body Text 23"/>
    <w:basedOn w:val="affa"/>
    <w:rsid w:val="00F574D5"/>
    <w:pPr>
      <w:suppressAutoHyphens w:val="0"/>
      <w:ind w:firstLine="709"/>
      <w:jc w:val="both"/>
    </w:pPr>
    <w:rPr>
      <w:sz w:val="28"/>
      <w:szCs w:val="20"/>
      <w:lang w:eastAsia="ru-RU"/>
    </w:rPr>
  </w:style>
  <w:style w:type="paragraph" w:customStyle="1" w:styleId="2ff5">
    <w:name w:val="Знак Знак2 Знак"/>
    <w:basedOn w:val="affa"/>
    <w:rsid w:val="00F574D5"/>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a"/>
    <w:link w:val="OTRTableHead0"/>
    <w:rsid w:val="00F574D5"/>
    <w:pPr>
      <w:keepNext/>
      <w:suppressAutoHyphens w:val="0"/>
      <w:spacing w:before="60" w:after="60"/>
      <w:jc w:val="center"/>
    </w:pPr>
    <w:rPr>
      <w:rFonts w:ascii="Cambria" w:hAnsi="Cambria"/>
      <w:b/>
      <w:szCs w:val="20"/>
      <w:lang w:eastAsia="ru-RU"/>
    </w:rPr>
  </w:style>
  <w:style w:type="paragraph" w:customStyle="1" w:styleId="affffffffe">
    <w:name w:val="ТребТекст"/>
    <w:basedOn w:val="affa"/>
    <w:link w:val="afffffffff"/>
    <w:rsid w:val="00F574D5"/>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
    <w:name w:val="ТребТекст Знак"/>
    <w:link w:val="affffffffe"/>
    <w:locked/>
    <w:rsid w:val="00F574D5"/>
    <w:rPr>
      <w:rFonts w:ascii="Verdana" w:hAnsi="Verdana"/>
      <w:iCs/>
      <w:sz w:val="18"/>
      <w:szCs w:val="22"/>
    </w:rPr>
  </w:style>
  <w:style w:type="paragraph" w:customStyle="1" w:styleId="aa">
    <w:name w:val="ТребСпис"/>
    <w:basedOn w:val="affffffffe"/>
    <w:link w:val="afffffffff0"/>
    <w:rsid w:val="00F574D5"/>
    <w:pPr>
      <w:numPr>
        <w:numId w:val="39"/>
      </w:numPr>
      <w:tabs>
        <w:tab w:val="left" w:pos="1531"/>
      </w:tabs>
    </w:pPr>
    <w:rPr>
      <w:lang w:val="x-none" w:eastAsia="en-US"/>
    </w:rPr>
  </w:style>
  <w:style w:type="character" w:customStyle="1" w:styleId="afffffffff0">
    <w:name w:val="ТребСпис Знак"/>
    <w:link w:val="aa"/>
    <w:rsid w:val="00F574D5"/>
    <w:rPr>
      <w:rFonts w:ascii="Verdana" w:hAnsi="Verdana"/>
      <w:iCs/>
      <w:sz w:val="18"/>
      <w:szCs w:val="22"/>
      <w:lang w:val="x-none" w:eastAsia="en-US"/>
    </w:rPr>
  </w:style>
  <w:style w:type="paragraph" w:customStyle="1" w:styleId="Tabletext">
    <w:name w:val="Tabletext"/>
    <w:basedOn w:val="affa"/>
    <w:rsid w:val="00F574D5"/>
    <w:pPr>
      <w:keepLines/>
      <w:widowControl w:val="0"/>
      <w:numPr>
        <w:ilvl w:val="1"/>
        <w:numId w:val="39"/>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574D5"/>
    <w:rPr>
      <w:sz w:val="24"/>
      <w:szCs w:val="24"/>
    </w:rPr>
  </w:style>
  <w:style w:type="paragraph" w:customStyle="1" w:styleId="afffffffff1">
    <w:name w:val="ДокТалицаШапка"/>
    <w:basedOn w:val="affa"/>
    <w:next w:val="affa"/>
    <w:rsid w:val="00F574D5"/>
    <w:pPr>
      <w:keepNext/>
      <w:widowControl w:val="0"/>
      <w:suppressAutoHyphens w:val="0"/>
      <w:spacing w:before="60" w:after="60"/>
      <w:jc w:val="center"/>
    </w:pPr>
    <w:rPr>
      <w:b/>
      <w:szCs w:val="20"/>
      <w:lang w:eastAsia="ru-RU"/>
    </w:rPr>
  </w:style>
  <w:style w:type="paragraph" w:customStyle="1" w:styleId="1ffff7">
    <w:name w:val="Раздел1"/>
    <w:basedOn w:val="affa"/>
    <w:rsid w:val="00F574D5"/>
    <w:pPr>
      <w:suppressAutoHyphens w:val="0"/>
      <w:spacing w:before="120" w:after="120"/>
      <w:jc w:val="center"/>
    </w:pPr>
    <w:rPr>
      <w:b/>
      <w:bCs/>
      <w:color w:val="000000"/>
      <w:sz w:val="28"/>
      <w:lang w:eastAsia="ru-RU"/>
    </w:rPr>
  </w:style>
  <w:style w:type="paragraph" w:customStyle="1" w:styleId="1-1">
    <w:name w:val="Раздел1-1"/>
    <w:basedOn w:val="affa"/>
    <w:rsid w:val="00F574D5"/>
    <w:pPr>
      <w:suppressAutoHyphens w:val="0"/>
      <w:spacing w:before="60" w:after="60"/>
    </w:pPr>
    <w:rPr>
      <w:b/>
      <w:szCs w:val="20"/>
      <w:lang w:eastAsia="ru-RU"/>
    </w:rPr>
  </w:style>
  <w:style w:type="paragraph" w:customStyle="1" w:styleId="1-1-1">
    <w:name w:val="Раздел1-1-1"/>
    <w:basedOn w:val="affa"/>
    <w:rsid w:val="00F574D5"/>
    <w:pPr>
      <w:suppressAutoHyphens w:val="0"/>
      <w:spacing w:before="60" w:after="60"/>
    </w:pPr>
    <w:rPr>
      <w:szCs w:val="20"/>
      <w:lang w:eastAsia="ru-RU"/>
    </w:rPr>
  </w:style>
  <w:style w:type="paragraph" w:customStyle="1" w:styleId="1-1-10">
    <w:name w:val="Стиль Раздел1-1-1 + По центру"/>
    <w:basedOn w:val="1-1-1"/>
    <w:rsid w:val="00F574D5"/>
    <w:pPr>
      <w:jc w:val="center"/>
    </w:pPr>
  </w:style>
  <w:style w:type="paragraph" w:customStyle="1" w:styleId="afffffffff2">
    <w:name w:val="ДокТекст"/>
    <w:basedOn w:val="affa"/>
    <w:rsid w:val="00F574D5"/>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c"/>
    <w:rsid w:val="00F574D5"/>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3">
    <w:name w:val="ПрецедентТабл"/>
    <w:basedOn w:val="afffffffff2"/>
    <w:rsid w:val="00F574D5"/>
    <w:pPr>
      <w:spacing w:before="60" w:after="60"/>
      <w:ind w:left="2835" w:right="851"/>
    </w:pPr>
    <w:rPr>
      <w:rFonts w:cs="Tahoma"/>
      <w:bCs/>
    </w:rPr>
  </w:style>
  <w:style w:type="paragraph" w:customStyle="1" w:styleId="afffffffff4">
    <w:name w:val="ПрецедентЗаголовок"/>
    <w:basedOn w:val="afffffffff3"/>
    <w:next w:val="afffffffff3"/>
    <w:rsid w:val="00F574D5"/>
    <w:pPr>
      <w:keepNext/>
      <w:spacing w:before="120" w:after="0"/>
      <w:ind w:left="0"/>
    </w:pPr>
    <w:rPr>
      <w:b/>
      <w:bCs w:val="0"/>
    </w:rPr>
  </w:style>
  <w:style w:type="paragraph" w:customStyle="1" w:styleId="afffffffff5">
    <w:name w:val="СценарийАльт"/>
    <w:basedOn w:val="affa"/>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6">
    <w:name w:val="СценарийАльтЗаголовок"/>
    <w:basedOn w:val="affa"/>
    <w:rsid w:val="00F574D5"/>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5">
    <w:name w:val="СценарийНью"/>
    <w:basedOn w:val="afffffffff3"/>
    <w:rsid w:val="00F574D5"/>
    <w:pPr>
      <w:numPr>
        <w:numId w:val="40"/>
      </w:numPr>
      <w:tabs>
        <w:tab w:val="left" w:pos="1482"/>
      </w:tabs>
      <w:spacing w:before="120"/>
    </w:pPr>
    <w:rPr>
      <w:bCs w:val="0"/>
    </w:rPr>
  </w:style>
  <w:style w:type="paragraph" w:customStyle="1" w:styleId="afffffffff7">
    <w:name w:val="ТребМеню"/>
    <w:basedOn w:val="afffffffff2"/>
    <w:rsid w:val="00F574D5"/>
    <w:rPr>
      <w:b/>
    </w:rPr>
  </w:style>
  <w:style w:type="paragraph" w:customStyle="1" w:styleId="aff3">
    <w:name w:val="ТребНумСпис"/>
    <w:rsid w:val="00F574D5"/>
    <w:pPr>
      <w:numPr>
        <w:numId w:val="41"/>
      </w:numPr>
      <w:spacing w:before="120"/>
    </w:pPr>
    <w:rPr>
      <w:rFonts w:ascii="Verdana" w:hAnsi="Verdana"/>
      <w:iCs/>
      <w:sz w:val="18"/>
      <w:szCs w:val="22"/>
      <w:lang w:eastAsia="en-US"/>
    </w:rPr>
  </w:style>
  <w:style w:type="paragraph" w:customStyle="1" w:styleId="afffffffff8">
    <w:name w:val="ТребСсылка"/>
    <w:basedOn w:val="afffffffff2"/>
    <w:rsid w:val="00F574D5"/>
    <w:rPr>
      <w:i/>
      <w:color w:val="333399"/>
    </w:rPr>
  </w:style>
  <w:style w:type="paragraph" w:customStyle="1" w:styleId="afffffffff9">
    <w:name w:val="ТребТекстКонст"/>
    <w:basedOn w:val="afffffffff2"/>
    <w:rsid w:val="00F574D5"/>
    <w:rPr>
      <w:color w:val="993366"/>
    </w:rPr>
  </w:style>
  <w:style w:type="paragraph" w:customStyle="1" w:styleId="1ffff8">
    <w:name w:val="Стиль Раздел1 + По левому краю"/>
    <w:basedOn w:val="1ffff7"/>
    <w:rsid w:val="00F574D5"/>
    <w:pPr>
      <w:jc w:val="left"/>
    </w:pPr>
    <w:rPr>
      <w:szCs w:val="20"/>
    </w:rPr>
  </w:style>
  <w:style w:type="paragraph" w:customStyle="1" w:styleId="afffffffffa">
    <w:name w:val="Таблица ячейка"/>
    <w:basedOn w:val="affff5"/>
    <w:rsid w:val="00F574D5"/>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574D5"/>
    <w:rPr>
      <w:b/>
      <w:sz w:val="28"/>
      <w:szCs w:val="28"/>
      <w:lang w:val="x-none" w:eastAsia="x-none"/>
    </w:rPr>
  </w:style>
  <w:style w:type="paragraph" w:customStyle="1" w:styleId="af4">
    <w:name w:val="Обычный_марк"/>
    <w:basedOn w:val="affa"/>
    <w:link w:val="afffffffffb"/>
    <w:qFormat/>
    <w:rsid w:val="00F574D5"/>
    <w:pPr>
      <w:numPr>
        <w:numId w:val="42"/>
      </w:numPr>
      <w:tabs>
        <w:tab w:val="left" w:pos="284"/>
        <w:tab w:val="left" w:pos="1134"/>
      </w:tabs>
      <w:suppressAutoHyphens w:val="0"/>
      <w:ind w:left="0" w:firstLine="709"/>
      <w:jc w:val="both"/>
    </w:pPr>
    <w:rPr>
      <w:rFonts w:ascii="Cambria" w:hAnsi="Cambria"/>
      <w:sz w:val="28"/>
      <w:lang w:val="x-none" w:eastAsia="x-none"/>
    </w:rPr>
  </w:style>
  <w:style w:type="paragraph" w:customStyle="1" w:styleId="2a">
    <w:name w:val="Обычный_марк2"/>
    <w:basedOn w:val="affff5"/>
    <w:link w:val="2ff8"/>
    <w:qFormat/>
    <w:rsid w:val="00F574D5"/>
    <w:pPr>
      <w:numPr>
        <w:numId w:val="43"/>
      </w:numPr>
      <w:tabs>
        <w:tab w:val="left" w:pos="1560"/>
      </w:tabs>
      <w:suppressAutoHyphens w:val="0"/>
      <w:ind w:left="0" w:firstLine="1134"/>
      <w:jc w:val="left"/>
    </w:pPr>
    <w:rPr>
      <w:rFonts w:ascii="Cambria" w:eastAsia="Times New Roman" w:hAnsi="Cambria"/>
      <w:sz w:val="28"/>
      <w:szCs w:val="28"/>
      <w:lang w:val="x-none" w:eastAsia="x-none"/>
    </w:rPr>
  </w:style>
  <w:style w:type="character" w:customStyle="1" w:styleId="afffffffffb">
    <w:name w:val="Обычный_марк Знак"/>
    <w:link w:val="af4"/>
    <w:rsid w:val="00F574D5"/>
    <w:rPr>
      <w:rFonts w:ascii="Cambria" w:hAnsi="Cambria"/>
      <w:sz w:val="28"/>
      <w:szCs w:val="24"/>
      <w:lang w:val="x-none" w:eastAsia="x-none"/>
    </w:rPr>
  </w:style>
  <w:style w:type="character" w:customStyle="1" w:styleId="2ff8">
    <w:name w:val="Обычный_марк2 Знак"/>
    <w:link w:val="2a"/>
    <w:rsid w:val="00F574D5"/>
    <w:rPr>
      <w:rFonts w:ascii="Cambria" w:hAnsi="Cambria"/>
      <w:sz w:val="28"/>
      <w:szCs w:val="28"/>
      <w:lang w:val="x-none" w:eastAsia="x-none"/>
    </w:rPr>
  </w:style>
  <w:style w:type="paragraph" w:customStyle="1" w:styleId="af9">
    <w:name w:val="маркированный"/>
    <w:aliases w:val="Symbol (Symbol),Слева:  0,63 см,Выступ:  0"/>
    <w:basedOn w:val="affa"/>
    <w:rsid w:val="00F574D5"/>
    <w:pPr>
      <w:numPr>
        <w:numId w:val="44"/>
      </w:numPr>
      <w:suppressAutoHyphens w:val="0"/>
      <w:jc w:val="both"/>
    </w:pPr>
    <w:rPr>
      <w:sz w:val="28"/>
      <w:szCs w:val="28"/>
      <w:lang w:eastAsia="ru-RU"/>
    </w:rPr>
  </w:style>
  <w:style w:type="character" w:customStyle="1" w:styleId="pagetext">
    <w:name w:val="page_text"/>
    <w:basedOn w:val="affb"/>
    <w:rsid w:val="00F574D5"/>
  </w:style>
  <w:style w:type="paragraph" w:customStyle="1" w:styleId="msolistparagraph0">
    <w:name w:val="msolistparagraph"/>
    <w:basedOn w:val="affa"/>
    <w:rsid w:val="00F574D5"/>
    <w:pPr>
      <w:suppressAutoHyphens w:val="0"/>
      <w:ind w:left="720"/>
    </w:pPr>
    <w:rPr>
      <w:lang w:eastAsia="ru-RU"/>
    </w:rPr>
  </w:style>
  <w:style w:type="paragraph" w:customStyle="1" w:styleId="afffffffffc">
    <w:name w:val="Текст документа"/>
    <w:basedOn w:val="affa"/>
    <w:rsid w:val="00F574D5"/>
    <w:pPr>
      <w:suppressAutoHyphens w:val="0"/>
      <w:spacing w:before="120" w:after="120" w:line="264" w:lineRule="auto"/>
      <w:ind w:left="720"/>
      <w:jc w:val="both"/>
    </w:pPr>
    <w:rPr>
      <w:rFonts w:ascii="Arial" w:hAnsi="Arial"/>
      <w:sz w:val="20"/>
      <w:szCs w:val="20"/>
      <w:lang w:eastAsia="ru-RU"/>
    </w:rPr>
  </w:style>
  <w:style w:type="paragraph" w:customStyle="1" w:styleId="afffffffffd">
    <w:name w:val="Стиль Маркированный список"/>
    <w:basedOn w:val="affffff1"/>
    <w:rsid w:val="00F574D5"/>
    <w:p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Cs w:val="0"/>
      <w:sz w:val="20"/>
      <w:szCs w:val="24"/>
    </w:rPr>
  </w:style>
  <w:style w:type="paragraph" w:customStyle="1" w:styleId="Table">
    <w:name w:val="Table"/>
    <w:basedOn w:val="affa"/>
    <w:rsid w:val="00F574D5"/>
    <w:pPr>
      <w:tabs>
        <w:tab w:val="left" w:pos="6345"/>
        <w:tab w:val="left" w:pos="8755"/>
      </w:tabs>
      <w:suppressAutoHyphens w:val="0"/>
      <w:jc w:val="center"/>
    </w:pPr>
    <w:rPr>
      <w:rFonts w:ascii="Arial" w:hAnsi="Arial"/>
      <w:sz w:val="20"/>
      <w:szCs w:val="20"/>
      <w:lang w:eastAsia="ru-RU"/>
    </w:rPr>
  </w:style>
  <w:style w:type="paragraph" w:customStyle="1" w:styleId="3a">
    <w:name w:val="Заголовок_3_"/>
    <w:basedOn w:val="affa"/>
    <w:next w:val="affa"/>
    <w:autoRedefine/>
    <w:rsid w:val="00F574D5"/>
    <w:pPr>
      <w:numPr>
        <w:numId w:val="45"/>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574D5"/>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574D5"/>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574D5"/>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574D5"/>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574D5"/>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574D5"/>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574D5"/>
    <w:rPr>
      <w:b/>
      <w:sz w:val="32"/>
      <w:lang w:eastAsia="en-US" w:bidi="ar-SA"/>
    </w:rPr>
  </w:style>
  <w:style w:type="character" w:customStyle="1" w:styleId="1ffff9">
    <w:name w:val="Не удалять! Знак1"/>
    <w:aliases w:val="f Знак Знак1"/>
    <w:locked/>
    <w:rsid w:val="00F574D5"/>
    <w:rPr>
      <w:sz w:val="24"/>
      <w:szCs w:val="24"/>
      <w:lang w:val="ru-RU" w:eastAsia="ru-RU" w:bidi="ar-SA"/>
    </w:rPr>
  </w:style>
  <w:style w:type="paragraph" w:customStyle="1" w:styleId="Head2">
    <w:name w:val="Head 2"/>
    <w:basedOn w:val="2d"/>
    <w:rsid w:val="00F574D5"/>
    <w:pPr>
      <w:keepLines/>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a"/>
    <w:rsid w:val="00F574D5"/>
    <w:pPr>
      <w:suppressAutoHyphens w:val="0"/>
    </w:pPr>
    <w:rPr>
      <w:sz w:val="20"/>
      <w:szCs w:val="20"/>
      <w:lang w:eastAsia="ru-RU"/>
    </w:rPr>
  </w:style>
  <w:style w:type="paragraph" w:customStyle="1" w:styleId="Title-Small">
    <w:name w:val="Title-Small"/>
    <w:basedOn w:val="affffc"/>
    <w:rsid w:val="00F574D5"/>
    <w:pPr>
      <w:widowControl/>
      <w:suppressAutoHyphens w:val="0"/>
      <w:autoSpaceDE/>
    </w:pPr>
    <w:rPr>
      <w:smallCaps/>
      <w:kern w:val="28"/>
      <w:lang w:eastAsia="ru-RU"/>
    </w:rPr>
  </w:style>
  <w:style w:type="paragraph" w:customStyle="1" w:styleId="ASFKListnum2">
    <w:name w:val="_ASFK_List_num2"/>
    <w:basedOn w:val="ASFKListnum1"/>
    <w:rsid w:val="00F574D5"/>
    <w:pPr>
      <w:numPr>
        <w:ilvl w:val="0"/>
        <w:numId w:val="0"/>
      </w:numPr>
      <w:tabs>
        <w:tab w:val="num" w:pos="643"/>
        <w:tab w:val="num" w:pos="1209"/>
        <w:tab w:val="num" w:pos="1440"/>
        <w:tab w:val="num" w:pos="1492"/>
      </w:tabs>
      <w:ind w:left="1440" w:hanging="360"/>
    </w:pPr>
  </w:style>
  <w:style w:type="paragraph" w:customStyle="1" w:styleId="ASFKListnum1">
    <w:name w:val="_ASFK_List_num1"/>
    <w:rsid w:val="00F574D5"/>
    <w:pPr>
      <w:numPr>
        <w:ilvl w:val="1"/>
        <w:numId w:val="46"/>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e"/>
    <w:rsid w:val="00F574D5"/>
    <w:pPr>
      <w:pageBreakBefore w:val="0"/>
      <w:tabs>
        <w:tab w:val="clear" w:pos="0"/>
      </w:tabs>
      <w:ind w:left="0" w:firstLine="0"/>
      <w:jc w:val="left"/>
    </w:pPr>
    <w:rPr>
      <w:sz w:val="28"/>
      <w:szCs w:val="28"/>
    </w:rPr>
  </w:style>
  <w:style w:type="paragraph" w:customStyle="1" w:styleId="afffffffffe">
    <w:name w:val="Заг_Приложение"/>
    <w:basedOn w:val="1f9"/>
    <w:next w:val="ASFKNormal"/>
    <w:rsid w:val="00F574D5"/>
    <w:pPr>
      <w:pageBreakBefore/>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574D5"/>
    <w:pPr>
      <w:spacing w:before="120" w:after="120"/>
      <w:ind w:firstLine="567"/>
      <w:jc w:val="both"/>
    </w:pPr>
    <w:rPr>
      <w:sz w:val="24"/>
      <w:szCs w:val="24"/>
    </w:rPr>
  </w:style>
  <w:style w:type="paragraph" w:customStyle="1" w:styleId="ASFKListmark1">
    <w:name w:val="_ASFK_List_mark1"/>
    <w:rsid w:val="00F574D5"/>
    <w:pPr>
      <w:tabs>
        <w:tab w:val="num" w:pos="360"/>
        <w:tab w:val="num" w:pos="851"/>
      </w:tabs>
      <w:ind w:left="851" w:hanging="284"/>
    </w:pPr>
    <w:rPr>
      <w:sz w:val="24"/>
      <w:szCs w:val="24"/>
    </w:rPr>
  </w:style>
  <w:style w:type="paragraph" w:customStyle="1" w:styleId="ASFKListmark2">
    <w:name w:val="_ASFK_List_mark2"/>
    <w:rsid w:val="00F574D5"/>
    <w:pPr>
      <w:tabs>
        <w:tab w:val="num" w:pos="1134"/>
        <w:tab w:val="num" w:pos="1287"/>
      </w:tabs>
      <w:ind w:left="1134" w:hanging="283"/>
    </w:pPr>
    <w:rPr>
      <w:sz w:val="24"/>
      <w:szCs w:val="24"/>
    </w:rPr>
  </w:style>
  <w:style w:type="paragraph" w:customStyle="1" w:styleId="ASFKTableListMark">
    <w:name w:val="_ASFK_Table_List_Mark"/>
    <w:rsid w:val="00F574D5"/>
    <w:pPr>
      <w:tabs>
        <w:tab w:val="num" w:pos="340"/>
        <w:tab w:val="num" w:pos="1320"/>
      </w:tabs>
      <w:ind w:left="340" w:hanging="198"/>
    </w:pPr>
    <w:rPr>
      <w:sz w:val="22"/>
      <w:szCs w:val="22"/>
    </w:rPr>
  </w:style>
  <w:style w:type="paragraph" w:customStyle="1" w:styleId="ASFKFigName">
    <w:name w:val="_ASFK_Fig_Name"/>
    <w:basedOn w:val="ASFKFigure"/>
    <w:next w:val="ASFKNormal"/>
    <w:rsid w:val="00F574D5"/>
    <w:pPr>
      <w:keepNext w:val="0"/>
      <w:tabs>
        <w:tab w:val="num" w:pos="0"/>
        <w:tab w:val="num" w:pos="1800"/>
      </w:tabs>
      <w:ind w:left="1800" w:hanging="360"/>
    </w:pPr>
    <w:rPr>
      <w:b/>
      <w:bCs/>
    </w:rPr>
  </w:style>
  <w:style w:type="paragraph" w:customStyle="1" w:styleId="ASFKFigure">
    <w:name w:val="_ASFK_Figure"/>
    <w:next w:val="ASFKFigName"/>
    <w:rsid w:val="00F574D5"/>
    <w:pPr>
      <w:keepNext/>
      <w:spacing w:before="120" w:after="120"/>
      <w:jc w:val="center"/>
    </w:pPr>
    <w:rPr>
      <w:sz w:val="24"/>
      <w:szCs w:val="24"/>
    </w:rPr>
  </w:style>
  <w:style w:type="paragraph" w:customStyle="1" w:styleId="OTRHeading2">
    <w:name w:val="OTR_Heading_2"/>
    <w:next w:val="affa"/>
    <w:rsid w:val="00F574D5"/>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
    <w:name w:val="Список маркированный"/>
    <w:basedOn w:val="affa"/>
    <w:semiHidden/>
    <w:locked/>
    <w:rsid w:val="00F574D5"/>
    <w:pPr>
      <w:tabs>
        <w:tab w:val="left" w:pos="1080"/>
        <w:tab w:val="num" w:pos="1152"/>
      </w:tabs>
      <w:suppressAutoHyphens w:val="0"/>
      <w:ind w:left="1152" w:hanging="432"/>
      <w:jc w:val="both"/>
    </w:pPr>
    <w:rPr>
      <w:lang w:eastAsia="ru-RU"/>
    </w:rPr>
  </w:style>
  <w:style w:type="paragraph" w:customStyle="1" w:styleId="ASFKNameTable">
    <w:name w:val="_ASFK_Name_Table"/>
    <w:rsid w:val="00F574D5"/>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574D5"/>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a"/>
    <w:rsid w:val="00F574D5"/>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a"/>
    <w:rsid w:val="00F574D5"/>
    <w:pPr>
      <w:tabs>
        <w:tab w:val="num" w:pos="360"/>
      </w:tabs>
      <w:suppressAutoHyphens w:val="0"/>
      <w:spacing w:before="60" w:after="60"/>
    </w:pPr>
    <w:rPr>
      <w:sz w:val="22"/>
      <w:szCs w:val="22"/>
      <w:lang w:eastAsia="ru-RU"/>
    </w:rPr>
  </w:style>
  <w:style w:type="paragraph" w:customStyle="1" w:styleId="affffffffff0">
    <w:name w:val="Абзац жирный+курсив"/>
    <w:basedOn w:val="affa"/>
    <w:semiHidden/>
    <w:rsid w:val="00F574D5"/>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1">
    <w:name w:val="Название рисунка"/>
    <w:basedOn w:val="affa"/>
    <w:next w:val="affa"/>
    <w:autoRedefine/>
    <w:semiHidden/>
    <w:rsid w:val="00F574D5"/>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a"/>
    <w:next w:val="affa"/>
    <w:semiHidden/>
    <w:rsid w:val="00F574D5"/>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d"/>
    <w:semiHidden/>
    <w:rsid w:val="00F574D5"/>
    <w:pPr>
      <w:keepLines/>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574D5"/>
    <w:pPr>
      <w:tabs>
        <w:tab w:val="clear" w:pos="540"/>
        <w:tab w:val="clear" w:pos="907"/>
      </w:tabs>
      <w:ind w:left="0" w:firstLine="0"/>
    </w:pPr>
    <w:rPr>
      <w:b w:val="0"/>
      <w:bCs w:val="0"/>
    </w:rPr>
  </w:style>
  <w:style w:type="paragraph" w:customStyle="1" w:styleId="ASFKListmark3">
    <w:name w:val="_ASFK_List_mark3"/>
    <w:basedOn w:val="affa"/>
    <w:rsid w:val="00F574D5"/>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574D5"/>
    <w:pPr>
      <w:keepNext/>
      <w:jc w:val="center"/>
    </w:pPr>
    <w:rPr>
      <w:b/>
      <w:bCs/>
    </w:rPr>
  </w:style>
  <w:style w:type="paragraph" w:customStyle="1" w:styleId="ASFKTablenorm">
    <w:name w:val="_ASFK_Table_norm"/>
    <w:rsid w:val="00F574D5"/>
    <w:pPr>
      <w:spacing w:before="60" w:after="60"/>
    </w:pPr>
    <w:rPr>
      <w:sz w:val="22"/>
      <w:szCs w:val="22"/>
    </w:rPr>
  </w:style>
  <w:style w:type="paragraph" w:customStyle="1" w:styleId="affffffffff2">
    <w:name w:val="Ñåðûé õåäåð"/>
    <w:basedOn w:val="affa"/>
    <w:rsid w:val="00F574D5"/>
    <w:pPr>
      <w:keepNext/>
      <w:suppressAutoHyphens w:val="0"/>
      <w:spacing w:before="60" w:after="60"/>
      <w:jc w:val="center"/>
    </w:pPr>
    <w:rPr>
      <w:i/>
      <w:iCs/>
      <w:lang w:eastAsia="en-US"/>
    </w:rPr>
  </w:style>
  <w:style w:type="paragraph" w:customStyle="1" w:styleId="OTRNameTable">
    <w:name w:val="OTR_Name_Table"/>
    <w:basedOn w:val="affa"/>
    <w:link w:val="OTRNameTable0"/>
    <w:rsid w:val="00F574D5"/>
    <w:pPr>
      <w:keepNext/>
      <w:numPr>
        <w:numId w:val="47"/>
      </w:numPr>
      <w:suppressAutoHyphens w:val="0"/>
      <w:spacing w:before="120"/>
      <w:jc w:val="both"/>
    </w:pPr>
    <w:rPr>
      <w:rFonts w:ascii="Cambria" w:hAnsi="Cambria"/>
      <w:b/>
      <w:szCs w:val="20"/>
      <w:lang w:val="x-none" w:eastAsia="x-none"/>
    </w:rPr>
  </w:style>
  <w:style w:type="character" w:customStyle="1" w:styleId="OTRNameTable0">
    <w:name w:val="OTR_Name_Table Знак"/>
    <w:link w:val="OTRNameTable"/>
    <w:rsid w:val="00F574D5"/>
    <w:rPr>
      <w:rFonts w:ascii="Cambria" w:hAnsi="Cambria"/>
      <w:b/>
      <w:sz w:val="24"/>
      <w:lang w:val="x-none" w:eastAsia="x-none"/>
    </w:rPr>
  </w:style>
  <w:style w:type="character" w:customStyle="1" w:styleId="OTRSymItalic">
    <w:name w:val="OTR_Sym_Italic"/>
    <w:rsid w:val="00F574D5"/>
    <w:rPr>
      <w:i/>
    </w:rPr>
  </w:style>
  <w:style w:type="paragraph" w:customStyle="1" w:styleId="1ffffa">
    <w:name w:val="Знак1 Знак Знак Знак Знак Знак Знак Знак Знак Знак Знак Знак Знак"/>
    <w:basedOn w:val="affa"/>
    <w:next w:val="affa"/>
    <w:semiHidden/>
    <w:rsid w:val="00F574D5"/>
    <w:pPr>
      <w:suppressAutoHyphens w:val="0"/>
      <w:spacing w:after="160" w:line="240" w:lineRule="exact"/>
    </w:pPr>
    <w:rPr>
      <w:rFonts w:ascii="Arial" w:hAnsi="Arial" w:cs="Arial"/>
      <w:sz w:val="20"/>
      <w:szCs w:val="20"/>
      <w:lang w:val="en-US" w:eastAsia="en-US"/>
    </w:rPr>
  </w:style>
  <w:style w:type="paragraph" w:customStyle="1" w:styleId="xl26">
    <w:name w:val="xl26"/>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a"/>
    <w:rsid w:val="00F574D5"/>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a"/>
    <w:rsid w:val="00F574D5"/>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a"/>
    <w:rsid w:val="00F574D5"/>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a"/>
    <w:rsid w:val="00F574D5"/>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574D5"/>
    <w:pPr>
      <w:spacing w:before="60" w:after="60"/>
      <w:contextualSpacing/>
    </w:pPr>
    <w:rPr>
      <w:sz w:val="24"/>
    </w:rPr>
  </w:style>
  <w:style w:type="character" w:customStyle="1" w:styleId="OTRSymBold">
    <w:name w:val="_OTR_Sym_Bold"/>
    <w:rsid w:val="00F574D5"/>
    <w:rPr>
      <w:b/>
    </w:rPr>
  </w:style>
  <w:style w:type="paragraph" w:customStyle="1" w:styleId="head920">
    <w:name w:val="head92"/>
    <w:basedOn w:val="affa"/>
    <w:rsid w:val="00F574D5"/>
    <w:pPr>
      <w:suppressAutoHyphens w:val="0"/>
      <w:jc w:val="both"/>
    </w:pPr>
    <w:rPr>
      <w:sz w:val="28"/>
      <w:szCs w:val="28"/>
      <w:lang w:eastAsia="ru-RU"/>
    </w:rPr>
  </w:style>
  <w:style w:type="paragraph" w:customStyle="1" w:styleId="xl46">
    <w:name w:val="xl46"/>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a"/>
    <w:rsid w:val="00F574D5"/>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a"/>
    <w:rsid w:val="00F574D5"/>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a"/>
    <w:rsid w:val="00F574D5"/>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a"/>
    <w:rsid w:val="00F574D5"/>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a"/>
    <w:rsid w:val="00F574D5"/>
    <w:pPr>
      <w:suppressAutoHyphens w:val="0"/>
      <w:spacing w:before="100" w:beforeAutospacing="1" w:after="100" w:afterAutospacing="1"/>
    </w:pPr>
    <w:rPr>
      <w:color w:val="0000FF"/>
      <w:u w:val="single"/>
      <w:lang w:eastAsia="ru-RU"/>
    </w:rPr>
  </w:style>
  <w:style w:type="paragraph" w:customStyle="1" w:styleId="xl57">
    <w:name w:val="xl57"/>
    <w:basedOn w:val="affa"/>
    <w:rsid w:val="00F574D5"/>
    <w:pPr>
      <w:suppressAutoHyphens w:val="0"/>
      <w:spacing w:before="100" w:beforeAutospacing="1" w:after="100" w:afterAutospacing="1"/>
    </w:pPr>
    <w:rPr>
      <w:lang w:eastAsia="ru-RU"/>
    </w:rPr>
  </w:style>
  <w:style w:type="paragraph" w:customStyle="1" w:styleId="xl58">
    <w:name w:val="xl58"/>
    <w:basedOn w:val="affa"/>
    <w:rsid w:val="00F574D5"/>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a"/>
    <w:rsid w:val="00F574D5"/>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a"/>
    <w:rsid w:val="00F574D5"/>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a"/>
    <w:rsid w:val="00F574D5"/>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a"/>
    <w:rsid w:val="00F574D5"/>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3">
    <w:name w:val="Норм. текст"/>
    <w:basedOn w:val="affa"/>
    <w:link w:val="affffffffff4"/>
    <w:rsid w:val="00F574D5"/>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4">
    <w:name w:val="Норм. текст Знак"/>
    <w:link w:val="affffffffff3"/>
    <w:rsid w:val="00F574D5"/>
    <w:rPr>
      <w:rFonts w:ascii="Cambria" w:hAnsi="Cambria"/>
      <w:sz w:val="28"/>
      <w:lang w:eastAsia="en-US"/>
    </w:rPr>
  </w:style>
  <w:style w:type="paragraph" w:customStyle="1" w:styleId="affffffffff5">
    <w:name w:val="Текст в табл. мал."/>
    <w:basedOn w:val="affa"/>
    <w:rsid w:val="00F574D5"/>
    <w:pPr>
      <w:keepLines/>
      <w:suppressAutoHyphens w:val="0"/>
      <w:spacing w:before="60" w:after="60"/>
      <w:ind w:right="113"/>
    </w:pPr>
    <w:rPr>
      <w:noProof/>
      <w:szCs w:val="20"/>
      <w:lang w:eastAsia="en-US"/>
    </w:rPr>
  </w:style>
  <w:style w:type="character" w:customStyle="1" w:styleId="FootnoteTextChar">
    <w:name w:val="Footnote Text Char Знак Знак Знак"/>
    <w:aliases w:val="Footnote Text Char Знак Знак1,Footnote Text Char Знак Знак Знак Знак Знак Знак"/>
    <w:semiHidden/>
    <w:locked/>
    <w:rsid w:val="00F574D5"/>
  </w:style>
  <w:style w:type="character" w:customStyle="1" w:styleId="affffffffff6">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574D5"/>
    <w:rPr>
      <w:bCs/>
      <w:sz w:val="28"/>
      <w:szCs w:val="28"/>
      <w:lang w:val="ru-RU" w:bidi="ar-SA"/>
    </w:rPr>
  </w:style>
  <w:style w:type="paragraph" w:customStyle="1" w:styleId="affffffffff7">
    <w:name w:val="Реквизиты"/>
    <w:basedOn w:val="affffffffff3"/>
    <w:rsid w:val="00F574D5"/>
    <w:pPr>
      <w:keepNext/>
      <w:widowControl w:val="0"/>
      <w:ind w:firstLine="0"/>
      <w:jc w:val="left"/>
    </w:pPr>
  </w:style>
  <w:style w:type="paragraph" w:customStyle="1" w:styleId="affffffffff8">
    <w:name w:val="Заголовки"/>
    <w:basedOn w:val="affffffffff3"/>
    <w:link w:val="affffffffff9"/>
    <w:rsid w:val="00F574D5"/>
    <w:pPr>
      <w:tabs>
        <w:tab w:val="clear" w:pos="1418"/>
      </w:tabs>
      <w:ind w:firstLine="0"/>
      <w:jc w:val="center"/>
    </w:pPr>
  </w:style>
  <w:style w:type="character" w:customStyle="1" w:styleId="affffffffff9">
    <w:name w:val="Заголовки Знак"/>
    <w:basedOn w:val="affffffffff4"/>
    <w:link w:val="affffffffff8"/>
    <w:rsid w:val="00F574D5"/>
    <w:rPr>
      <w:rFonts w:ascii="Cambria" w:hAnsi="Cambria"/>
      <w:sz w:val="28"/>
      <w:lang w:eastAsia="en-US"/>
    </w:rPr>
  </w:style>
  <w:style w:type="paragraph" w:customStyle="1" w:styleId="affffffffffa">
    <w:name w:val="Текст в таблице"/>
    <w:basedOn w:val="affffffffff3"/>
    <w:link w:val="affffffffffb"/>
    <w:rsid w:val="00F574D5"/>
    <w:pPr>
      <w:ind w:firstLine="0"/>
      <w:jc w:val="left"/>
    </w:pPr>
  </w:style>
  <w:style w:type="paragraph" w:customStyle="1" w:styleId="affffffffffc">
    <w:name w:val="Нормальный список"/>
    <w:basedOn w:val="affa"/>
    <w:link w:val="affffffffffd"/>
    <w:rsid w:val="00F574D5"/>
    <w:pPr>
      <w:widowControl w:val="0"/>
      <w:suppressAutoHyphens w:val="0"/>
      <w:jc w:val="both"/>
    </w:pPr>
    <w:rPr>
      <w:rFonts w:ascii="Cambria" w:hAnsi="Cambria"/>
      <w:sz w:val="28"/>
      <w:szCs w:val="28"/>
      <w:lang w:eastAsia="ru-RU"/>
    </w:rPr>
  </w:style>
  <w:style w:type="character" w:customStyle="1" w:styleId="affffffffffd">
    <w:name w:val="Нормальный список Знак"/>
    <w:link w:val="affffffffffc"/>
    <w:rsid w:val="00F574D5"/>
    <w:rPr>
      <w:rFonts w:ascii="Cambria" w:hAnsi="Cambria"/>
      <w:sz w:val="28"/>
      <w:szCs w:val="28"/>
    </w:rPr>
  </w:style>
  <w:style w:type="paragraph" w:customStyle="1" w:styleId="affffffffffe">
    <w:name w:val="Заголовок приложений"/>
    <w:basedOn w:val="1f9"/>
    <w:next w:val="affffffffff3"/>
    <w:rsid w:val="00F574D5"/>
    <w:pPr>
      <w:keepNext w:val="0"/>
      <w:widowControl w:val="0"/>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
    <w:name w:val="Нум список"/>
    <w:basedOn w:val="affffffffff3"/>
    <w:next w:val="affffffffff3"/>
    <w:rsid w:val="00F574D5"/>
    <w:pPr>
      <w:tabs>
        <w:tab w:val="clear" w:pos="1418"/>
      </w:tabs>
      <w:ind w:firstLine="900"/>
    </w:pPr>
  </w:style>
  <w:style w:type="paragraph" w:customStyle="1" w:styleId="2ffc">
    <w:name w:val="Нум. список 2"/>
    <w:basedOn w:val="afffffffffff"/>
    <w:rsid w:val="00F574D5"/>
    <w:pPr>
      <w:tabs>
        <w:tab w:val="num" w:pos="172"/>
        <w:tab w:val="left" w:pos="1440"/>
      </w:tabs>
      <w:ind w:left="172" w:firstLine="707"/>
    </w:pPr>
  </w:style>
  <w:style w:type="paragraph" w:customStyle="1" w:styleId="TableCell">
    <w:name w:val="Table Cell"/>
    <w:basedOn w:val="affa"/>
    <w:semiHidden/>
    <w:rsid w:val="00F574D5"/>
    <w:pPr>
      <w:tabs>
        <w:tab w:val="num" w:pos="360"/>
        <w:tab w:val="right" w:leader="dot" w:pos="8820"/>
      </w:tabs>
      <w:suppressAutoHyphens w:val="0"/>
      <w:spacing w:after="1"/>
      <w:ind w:left="6" w:firstLine="6"/>
    </w:pPr>
    <w:rPr>
      <w:lang w:eastAsia="ru-RU"/>
    </w:rPr>
  </w:style>
  <w:style w:type="paragraph" w:customStyle="1" w:styleId="afffffffffff0">
    <w:name w:val="Заголовки + полужирный"/>
    <w:basedOn w:val="affffffffff8"/>
    <w:rsid w:val="00F574D5"/>
    <w:rPr>
      <w:b/>
      <w:bCs/>
    </w:rPr>
  </w:style>
  <w:style w:type="character" w:customStyle="1" w:styleId="afffffffffff1">
    <w:name w:val="_Текст+абзац Знак"/>
    <w:link w:val="afffffffffff2"/>
    <w:rsid w:val="00F574D5"/>
    <w:rPr>
      <w:rFonts w:ascii="Arial" w:hAnsi="Arial"/>
      <w:spacing w:val="-2"/>
      <w:sz w:val="22"/>
    </w:rPr>
  </w:style>
  <w:style w:type="paragraph" w:customStyle="1" w:styleId="afffffffffff2">
    <w:name w:val="_Текст+абзац"/>
    <w:aliases w:val="_Текст_Перечисление + Слева:  0,06 см"/>
    <w:link w:val="afffffffffff1"/>
    <w:rsid w:val="00F574D5"/>
    <w:pPr>
      <w:spacing w:before="120"/>
      <w:ind w:firstLine="595"/>
      <w:jc w:val="both"/>
    </w:pPr>
    <w:rPr>
      <w:rFonts w:ascii="Arial" w:hAnsi="Arial"/>
      <w:spacing w:val="-2"/>
      <w:sz w:val="22"/>
    </w:rPr>
  </w:style>
  <w:style w:type="paragraph" w:customStyle="1" w:styleId="1ffffb">
    <w:name w:val="Стиль Заголовок 1 + По центру"/>
    <w:basedOn w:val="1f9"/>
    <w:rsid w:val="00F574D5"/>
    <w:pPr>
      <w:keepNext w:val="0"/>
      <w:widowControl w:val="0"/>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3">
    <w:name w:val="Список маленький"/>
    <w:basedOn w:val="affffffffffc"/>
    <w:rsid w:val="00F574D5"/>
    <w:pPr>
      <w:tabs>
        <w:tab w:val="num" w:pos="559"/>
      </w:tabs>
      <w:ind w:firstLine="42"/>
    </w:pPr>
    <w:rPr>
      <w:sz w:val="24"/>
    </w:rPr>
  </w:style>
  <w:style w:type="paragraph" w:customStyle="1" w:styleId="1IBS">
    <w:name w:val="Стиль Нумерованный заголовок 1 IBS + все прописные"/>
    <w:basedOn w:val="affa"/>
    <w:rsid w:val="00F574D5"/>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d"/>
    <w:next w:val="FTAS2"/>
    <w:rsid w:val="00F574D5"/>
    <w:pPr>
      <w:keepLines/>
      <w:pageBreakBefore/>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d"/>
    <w:next w:val="affa"/>
    <w:rsid w:val="00F574D5"/>
    <w:pPr>
      <w:keepLines/>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5"/>
    <w:rsid w:val="00F574D5"/>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a"/>
    <w:rsid w:val="00F574D5"/>
    <w:pPr>
      <w:keepLines/>
      <w:numPr>
        <w:numId w:val="49"/>
      </w:numPr>
      <w:suppressAutoHyphens w:val="0"/>
      <w:spacing w:before="60" w:after="60"/>
      <w:ind w:left="3237" w:hanging="357"/>
    </w:pPr>
    <w:rPr>
      <w:sz w:val="20"/>
      <w:szCs w:val="20"/>
      <w:lang w:eastAsia="ja-JP"/>
    </w:rPr>
  </w:style>
  <w:style w:type="paragraph" w:customStyle="1" w:styleId="FTAS3">
    <w:name w:val="FTAS_Таблица"/>
    <w:basedOn w:val="affa"/>
    <w:rsid w:val="00F574D5"/>
    <w:pPr>
      <w:suppressAutoHyphens w:val="0"/>
    </w:pPr>
    <w:rPr>
      <w:sz w:val="20"/>
      <w:szCs w:val="20"/>
      <w:lang w:eastAsia="ru-RU"/>
    </w:rPr>
  </w:style>
  <w:style w:type="paragraph" w:customStyle="1" w:styleId="FTAS4">
    <w:name w:val="FTAS_Таблица название"/>
    <w:basedOn w:val="affa"/>
    <w:next w:val="affa"/>
    <w:rsid w:val="00F574D5"/>
    <w:pPr>
      <w:suppressAutoHyphens w:val="0"/>
      <w:spacing w:before="240" w:after="120"/>
      <w:ind w:left="2518"/>
    </w:pPr>
    <w:rPr>
      <w:b/>
      <w:sz w:val="20"/>
      <w:szCs w:val="20"/>
      <w:lang w:eastAsia="ru-RU"/>
    </w:rPr>
  </w:style>
  <w:style w:type="character" w:customStyle="1" w:styleId="t1">
    <w:name w:val="t1"/>
    <w:rsid w:val="00F574D5"/>
    <w:rPr>
      <w:color w:val="990000"/>
    </w:rPr>
  </w:style>
  <w:style w:type="character" w:customStyle="1" w:styleId="HighlightedVariable">
    <w:name w:val="Highlighted Variable"/>
    <w:rsid w:val="00F574D5"/>
    <w:rPr>
      <w:rFonts w:ascii="Book Antiqua" w:hAnsi="Book Antiqua"/>
      <w:color w:val="0000FF"/>
    </w:rPr>
  </w:style>
  <w:style w:type="character" w:customStyle="1" w:styleId="m1">
    <w:name w:val="m1"/>
    <w:rsid w:val="00F574D5"/>
    <w:rPr>
      <w:color w:val="0000FF"/>
    </w:rPr>
  </w:style>
  <w:style w:type="character" w:customStyle="1" w:styleId="tx1">
    <w:name w:val="tx1"/>
    <w:rsid w:val="00F574D5"/>
    <w:rPr>
      <w:b/>
      <w:bCs/>
    </w:rPr>
  </w:style>
  <w:style w:type="paragraph" w:customStyle="1" w:styleId="TableCellC">
    <w:name w:val="Table Cell C"/>
    <w:basedOn w:val="TableCellL"/>
    <w:rsid w:val="00F574D5"/>
    <w:pPr>
      <w:numPr>
        <w:numId w:val="0"/>
      </w:numPr>
      <w:jc w:val="center"/>
    </w:pPr>
    <w:rPr>
      <w:sz w:val="22"/>
      <w:szCs w:val="24"/>
      <w:lang w:eastAsia="ru-RU"/>
    </w:rPr>
  </w:style>
  <w:style w:type="paragraph" w:customStyle="1" w:styleId="1ffffc">
    <w:name w:val="Маркированный1"/>
    <w:basedOn w:val="affffff1"/>
    <w:qFormat/>
    <w:rsid w:val="00F574D5"/>
    <w:p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Cs w:val="0"/>
      <w:sz w:val="24"/>
      <w:szCs w:val="24"/>
    </w:rPr>
  </w:style>
  <w:style w:type="paragraph" w:customStyle="1" w:styleId="2ffd">
    <w:name w:val="Нормальный список 2"/>
    <w:basedOn w:val="affffffffffc"/>
    <w:rsid w:val="00F574D5"/>
  </w:style>
  <w:style w:type="paragraph" w:customStyle="1" w:styleId="afffffffffff4">
    <w:name w:val="Основной абзац списка_ФК"/>
    <w:basedOn w:val="1fff6"/>
    <w:link w:val="afffffffffff5"/>
    <w:rsid w:val="00F574D5"/>
    <w:pPr>
      <w:suppressAutoHyphens w:val="0"/>
      <w:spacing w:after="120" w:line="276" w:lineRule="auto"/>
      <w:ind w:left="0" w:firstLine="709"/>
      <w:jc w:val="both"/>
    </w:pPr>
    <w:rPr>
      <w:rFonts w:ascii="Cambria" w:eastAsia="Times New Roman" w:hAnsi="Cambria"/>
      <w:sz w:val="28"/>
      <w:szCs w:val="28"/>
      <w:lang w:val="x-none" w:eastAsia="x-none"/>
    </w:rPr>
  </w:style>
  <w:style w:type="character" w:customStyle="1" w:styleId="afffffffffff5">
    <w:name w:val="Основной абзац списка_ФК Знак"/>
    <w:link w:val="afffffffffff4"/>
    <w:locked/>
    <w:rsid w:val="00F574D5"/>
    <w:rPr>
      <w:rFonts w:ascii="Cambria" w:hAnsi="Cambria"/>
      <w:sz w:val="28"/>
      <w:szCs w:val="28"/>
      <w:lang w:val="x-none" w:eastAsia="x-none"/>
    </w:rPr>
  </w:style>
  <w:style w:type="paragraph" w:customStyle="1" w:styleId="StyleCaption">
    <w:name w:val="Style Caption"/>
    <w:aliases w:val="Рисунок название стить + Line spacing:  Multiple 115..."/>
    <w:basedOn w:val="afffffff3"/>
    <w:rsid w:val="00F574D5"/>
    <w:pPr>
      <w:spacing w:line="276" w:lineRule="auto"/>
      <w:jc w:val="center"/>
    </w:pPr>
  </w:style>
  <w:style w:type="character" w:customStyle="1" w:styleId="CommentTextChar">
    <w:name w:val="Comment Text Char"/>
    <w:locked/>
    <w:rsid w:val="00F574D5"/>
    <w:rPr>
      <w:rFonts w:ascii="Times New Roman" w:hAnsi="Times New Roman" w:cs="Times New Roman"/>
      <w:sz w:val="20"/>
      <w:szCs w:val="20"/>
      <w:lang w:eastAsia="ru-RU"/>
    </w:rPr>
  </w:style>
  <w:style w:type="paragraph" w:customStyle="1" w:styleId="a10">
    <w:name w:val="a1"/>
    <w:basedOn w:val="affa"/>
    <w:rsid w:val="00F574D5"/>
    <w:pPr>
      <w:suppressAutoHyphens w:val="0"/>
      <w:ind w:firstLine="709"/>
    </w:pPr>
    <w:rPr>
      <w:sz w:val="28"/>
      <w:szCs w:val="28"/>
      <w:lang w:eastAsia="ru-RU"/>
    </w:rPr>
  </w:style>
  <w:style w:type="paragraph" w:customStyle="1" w:styleId="a30">
    <w:name w:val="a3"/>
    <w:basedOn w:val="affa"/>
    <w:rsid w:val="00F574D5"/>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574D5"/>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574D5"/>
    <w:rPr>
      <w:bCs/>
      <w:sz w:val="28"/>
      <w:szCs w:val="28"/>
      <w:lang w:val="ru-RU" w:eastAsia="en-US" w:bidi="ar-SA"/>
    </w:rPr>
  </w:style>
  <w:style w:type="paragraph" w:customStyle="1" w:styleId="BlockQuotationFirst">
    <w:name w:val="Block Quotation First"/>
    <w:basedOn w:val="affa"/>
    <w:next w:val="affa"/>
    <w:rsid w:val="00F574D5"/>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a"/>
    <w:next w:val="affa"/>
    <w:rsid w:val="00F574D5"/>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4"/>
    <w:next w:val="affa"/>
    <w:rsid w:val="00F574D5"/>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a"/>
    <w:rsid w:val="00F574D5"/>
    <w:pPr>
      <w:pBdr>
        <w:top w:val="single" w:sz="6" w:space="24" w:color="auto"/>
      </w:pBdr>
      <w:spacing w:before="0" w:after="0" w:line="480" w:lineRule="atLeast"/>
      <w:ind w:right="0" w:firstLine="0"/>
    </w:pPr>
    <w:rPr>
      <w:sz w:val="48"/>
    </w:rPr>
  </w:style>
  <w:style w:type="character" w:customStyle="1" w:styleId="DFN">
    <w:name w:val="DFN"/>
    <w:rsid w:val="00F574D5"/>
    <w:rPr>
      <w:b/>
    </w:rPr>
  </w:style>
  <w:style w:type="character" w:customStyle="1" w:styleId="FileName">
    <w:name w:val="FileName"/>
    <w:rsid w:val="00F574D5"/>
    <w:rPr>
      <w:caps/>
    </w:rPr>
  </w:style>
  <w:style w:type="paragraph" w:customStyle="1" w:styleId="TableTitle">
    <w:name w:val="TableTitle"/>
    <w:basedOn w:val="affa"/>
    <w:rsid w:val="00F574D5"/>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6">
    <w:name w:val="table of authorities"/>
    <w:basedOn w:val="affa"/>
    <w:next w:val="affa"/>
    <w:semiHidden/>
    <w:rsid w:val="00F574D5"/>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7">
    <w:name w:val="List Continue"/>
    <w:basedOn w:val="affff6"/>
    <w:rsid w:val="00F574D5"/>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7"/>
    <w:rsid w:val="00F574D5"/>
    <w:pPr>
      <w:ind w:left="2160"/>
    </w:pPr>
  </w:style>
  <w:style w:type="paragraph" w:styleId="3ff1">
    <w:name w:val="List Continue 3"/>
    <w:basedOn w:val="afffffffffff7"/>
    <w:rsid w:val="00F574D5"/>
    <w:pPr>
      <w:ind w:left="2520"/>
    </w:pPr>
  </w:style>
  <w:style w:type="paragraph" w:styleId="4e">
    <w:name w:val="List Continue 4"/>
    <w:basedOn w:val="afffffffffff7"/>
    <w:rsid w:val="00F574D5"/>
    <w:pPr>
      <w:ind w:left="2880"/>
    </w:pPr>
  </w:style>
  <w:style w:type="paragraph" w:styleId="58">
    <w:name w:val="List Continue 5"/>
    <w:basedOn w:val="afffffffffff7"/>
    <w:rsid w:val="00F574D5"/>
    <w:pPr>
      <w:ind w:left="3240"/>
    </w:pPr>
  </w:style>
  <w:style w:type="paragraph" w:styleId="2fff">
    <w:name w:val="List 2"/>
    <w:basedOn w:val="affff6"/>
    <w:rsid w:val="00F574D5"/>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6"/>
    <w:rsid w:val="00F574D5"/>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6"/>
    <w:rsid w:val="00F574D5"/>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6"/>
    <w:rsid w:val="00F574D5"/>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a"/>
    <w:rsid w:val="00F574D5"/>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a"/>
    <w:autoRedefine/>
    <w:semiHidden/>
    <w:rsid w:val="00F574D5"/>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8">
    <w:name w:val="index heading"/>
    <w:basedOn w:val="affa"/>
    <w:next w:val="1ffffd"/>
    <w:semiHidden/>
    <w:rsid w:val="00F574D5"/>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a"/>
    <w:autoRedefine/>
    <w:semiHidden/>
    <w:rsid w:val="00F574D5"/>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a"/>
    <w:autoRedefine/>
    <w:semiHidden/>
    <w:rsid w:val="00F574D5"/>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a"/>
    <w:autoRedefine/>
    <w:semiHidden/>
    <w:rsid w:val="00F574D5"/>
    <w:pPr>
      <w:suppressAutoHyphens w:val="0"/>
      <w:spacing w:before="120" w:after="120"/>
      <w:ind w:left="1440" w:hanging="360"/>
      <w:jc w:val="both"/>
    </w:pPr>
    <w:rPr>
      <w:rFonts w:ascii="Arial" w:hAnsi="Arial"/>
      <w:spacing w:val="-5"/>
      <w:sz w:val="18"/>
      <w:szCs w:val="20"/>
      <w:lang w:eastAsia="ru-RU"/>
    </w:rPr>
  </w:style>
  <w:style w:type="paragraph" w:styleId="64">
    <w:name w:val="index 6"/>
    <w:basedOn w:val="1ffffd"/>
    <w:next w:val="affa"/>
    <w:autoRedefine/>
    <w:semiHidden/>
    <w:rsid w:val="00F574D5"/>
    <w:pPr>
      <w:tabs>
        <w:tab w:val="right" w:leader="dot" w:pos="1800"/>
        <w:tab w:val="right" w:leader="dot" w:pos="8834"/>
      </w:tabs>
      <w:ind w:left="960" w:hanging="160"/>
    </w:pPr>
    <w:rPr>
      <w:sz w:val="15"/>
    </w:rPr>
  </w:style>
  <w:style w:type="paragraph" w:styleId="73">
    <w:name w:val="index 7"/>
    <w:basedOn w:val="1ffffd"/>
    <w:next w:val="affa"/>
    <w:autoRedefine/>
    <w:semiHidden/>
    <w:rsid w:val="00F574D5"/>
    <w:pPr>
      <w:tabs>
        <w:tab w:val="right" w:leader="dot" w:pos="1800"/>
        <w:tab w:val="right" w:leader="dot" w:pos="8834"/>
      </w:tabs>
      <w:ind w:left="1120" w:hanging="160"/>
    </w:pPr>
    <w:rPr>
      <w:sz w:val="15"/>
    </w:rPr>
  </w:style>
  <w:style w:type="paragraph" w:styleId="83">
    <w:name w:val="index 8"/>
    <w:basedOn w:val="affa"/>
    <w:next w:val="affa"/>
    <w:autoRedefine/>
    <w:semiHidden/>
    <w:rsid w:val="00F574D5"/>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4">
    <w:name w:val="index 9"/>
    <w:basedOn w:val="affa"/>
    <w:autoRedefine/>
    <w:semiHidden/>
    <w:rsid w:val="00F574D5"/>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a"/>
    <w:rsid w:val="00F574D5"/>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a"/>
    <w:autoRedefine/>
    <w:rsid w:val="00F574D5"/>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a"/>
    <w:autoRedefine/>
    <w:rsid w:val="00F574D5"/>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a"/>
    <w:next w:val="affa"/>
    <w:autoRedefine/>
    <w:rsid w:val="00F574D5"/>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a"/>
    <w:rsid w:val="00F574D5"/>
    <w:pPr>
      <w:suppressAutoHyphens w:val="0"/>
      <w:spacing w:line="240" w:lineRule="atLeast"/>
    </w:pPr>
    <w:rPr>
      <w:rFonts w:ascii="Arial" w:hAnsi="Arial"/>
      <w:spacing w:val="-5"/>
      <w:sz w:val="20"/>
      <w:szCs w:val="20"/>
      <w:lang w:eastAsia="ru-RU"/>
    </w:rPr>
  </w:style>
  <w:style w:type="paragraph" w:customStyle="1" w:styleId="Simple">
    <w:name w:val="Simple"/>
    <w:basedOn w:val="affa"/>
    <w:rsid w:val="00F574D5"/>
    <w:pPr>
      <w:suppressAutoHyphens w:val="0"/>
      <w:jc w:val="both"/>
    </w:pPr>
    <w:rPr>
      <w:rFonts w:ascii="Arial" w:hAnsi="Arial"/>
      <w:spacing w:val="-5"/>
      <w:sz w:val="20"/>
      <w:szCs w:val="20"/>
      <w:lang w:eastAsia="ru-RU"/>
    </w:rPr>
  </w:style>
  <w:style w:type="paragraph" w:customStyle="1" w:styleId="TableNormal">
    <w:name w:val="TableNormal"/>
    <w:basedOn w:val="affffff4"/>
    <w:rsid w:val="00F574D5"/>
    <w:pPr>
      <w:keepLines/>
      <w:spacing w:before="120" w:after="0"/>
    </w:pPr>
    <w:rPr>
      <w:b w:val="0"/>
      <w:color w:val="auto"/>
      <w:lang w:eastAsia="ru-RU"/>
    </w:rPr>
  </w:style>
  <w:style w:type="paragraph" w:customStyle="1" w:styleId="BalloonText2">
    <w:name w:val="Balloon Text2"/>
    <w:basedOn w:val="affa"/>
    <w:semiHidden/>
    <w:rsid w:val="00F574D5"/>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9">
    <w:name w:val="Нижний без границы"/>
    <w:basedOn w:val="affff9"/>
    <w:rsid w:val="00F574D5"/>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a">
    <w:name w:val="Внутренний адрес"/>
    <w:basedOn w:val="affa"/>
    <w:rsid w:val="00F574D5"/>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f9"/>
    <w:rsid w:val="00F574D5"/>
    <w:pPr>
      <w:keepLines/>
      <w:pageBreakBefore/>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b">
    <w:name w:val="TOC Heading"/>
    <w:basedOn w:val="1f9"/>
    <w:uiPriority w:val="39"/>
    <w:qFormat/>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574D5"/>
    <w:pPr>
      <w:spacing w:after="120"/>
      <w:jc w:val="center"/>
    </w:pPr>
  </w:style>
  <w:style w:type="paragraph" w:customStyle="1" w:styleId="SectionHeading2">
    <w:name w:val="Section Heading 2"/>
    <w:basedOn w:val="SectionHeading"/>
    <w:next w:val="affa"/>
    <w:autoRedefine/>
    <w:rsid w:val="00F574D5"/>
    <w:pPr>
      <w:tabs>
        <w:tab w:val="clear" w:pos="-360"/>
      </w:tabs>
      <w:spacing w:after="120"/>
      <w:ind w:left="0"/>
      <w:jc w:val="center"/>
    </w:pPr>
    <w:rPr>
      <w:sz w:val="32"/>
    </w:rPr>
  </w:style>
  <w:style w:type="paragraph" w:customStyle="1" w:styleId="afffffffffffc">
    <w:name w:val="Маркир список табл."/>
    <w:basedOn w:val="Simple"/>
    <w:rsid w:val="00F574D5"/>
    <w:pPr>
      <w:tabs>
        <w:tab w:val="num" w:pos="1440"/>
      </w:tabs>
      <w:ind w:left="1440" w:hanging="360"/>
    </w:pPr>
    <w:rPr>
      <w:lang w:eastAsia="en-US"/>
    </w:rPr>
  </w:style>
  <w:style w:type="paragraph" w:customStyle="1" w:styleId="List10">
    <w:name w:val="List1"/>
    <w:basedOn w:val="affa"/>
    <w:rsid w:val="00F574D5"/>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a"/>
    <w:rsid w:val="00F574D5"/>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b">
    <w:name w:val="Íîðìàëüíûé"/>
    <w:basedOn w:val="affa"/>
    <w:rsid w:val="00F574D5"/>
    <w:pPr>
      <w:numPr>
        <w:numId w:val="51"/>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a"/>
    <w:next w:val="affa"/>
    <w:rsid w:val="00F574D5"/>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d"/>
    <w:next w:val="1f9"/>
    <w:rsid w:val="00F574D5"/>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a"/>
    <w:rsid w:val="00F574D5"/>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1"/>
    <w:next w:val="affffffff1"/>
    <w:rsid w:val="00F574D5"/>
    <w:pPr>
      <w:numPr>
        <w:numId w:val="50"/>
      </w:numPr>
      <w:tabs>
        <w:tab w:val="num" w:pos="36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1"/>
    <w:next w:val="affa"/>
    <w:rsid w:val="00F574D5"/>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a"/>
    <w:rsid w:val="00F574D5"/>
    <w:pPr>
      <w:suppressAutoHyphens w:val="0"/>
      <w:spacing w:before="120" w:after="120"/>
      <w:jc w:val="center"/>
    </w:pPr>
    <w:rPr>
      <w:rFonts w:ascii="Garamond" w:hAnsi="Garamond"/>
      <w:b/>
      <w:szCs w:val="20"/>
      <w:lang w:val="en-US" w:eastAsia="en-US"/>
    </w:rPr>
  </w:style>
  <w:style w:type="paragraph" w:customStyle="1" w:styleId="bullets">
    <w:name w:val="bullets"/>
    <w:basedOn w:val="affa"/>
    <w:rsid w:val="00F574D5"/>
    <w:pPr>
      <w:tabs>
        <w:tab w:val="left" w:pos="6480"/>
      </w:tabs>
      <w:suppressAutoHyphens w:val="0"/>
      <w:spacing w:before="120" w:after="120"/>
      <w:ind w:left="360" w:hanging="360"/>
    </w:pPr>
    <w:rPr>
      <w:rFonts w:ascii="Garamond" w:hAnsi="Garamond"/>
      <w:szCs w:val="20"/>
      <w:lang w:val="en-US" w:eastAsia="en-US"/>
    </w:rPr>
  </w:style>
  <w:style w:type="character" w:customStyle="1" w:styleId="1fff2">
    <w:name w:val="Маркированный список1 Знак"/>
    <w:link w:val="1fff1"/>
    <w:rsid w:val="00F574D5"/>
    <w:rPr>
      <w:rFonts w:eastAsia="Arial"/>
      <w:b/>
      <w:bCs/>
      <w:i/>
      <w:kern w:val="1"/>
      <w:sz w:val="28"/>
      <w:szCs w:val="28"/>
      <w:lang w:eastAsia="ar-SA"/>
    </w:rPr>
  </w:style>
  <w:style w:type="paragraph" w:customStyle="1" w:styleId="11">
    <w:name w:val="_Заг.1"/>
    <w:next w:val="afffffffffff2"/>
    <w:rsid w:val="00F574D5"/>
    <w:pPr>
      <w:pageBreakBefore/>
      <w:numPr>
        <w:numId w:val="53"/>
      </w:numPr>
      <w:suppressAutoHyphens/>
      <w:spacing w:before="360" w:after="240"/>
      <w:outlineLvl w:val="0"/>
    </w:pPr>
    <w:rPr>
      <w:rFonts w:ascii="Arial" w:hAnsi="Arial" w:cs="Arial"/>
      <w:b/>
      <w:bCs/>
      <w:sz w:val="30"/>
      <w:szCs w:val="32"/>
    </w:rPr>
  </w:style>
  <w:style w:type="paragraph" w:customStyle="1" w:styleId="2">
    <w:name w:val="_Заг.2"/>
    <w:next w:val="afffffffffff2"/>
    <w:rsid w:val="00F574D5"/>
    <w:pPr>
      <w:numPr>
        <w:ilvl w:val="1"/>
        <w:numId w:val="53"/>
      </w:numPr>
      <w:suppressAutoHyphens/>
      <w:spacing w:before="360" w:after="240"/>
      <w:outlineLvl w:val="1"/>
    </w:pPr>
    <w:rPr>
      <w:rFonts w:ascii="Arial" w:hAnsi="Arial" w:cs="Arial"/>
      <w:b/>
      <w:bCs/>
      <w:iCs/>
      <w:sz w:val="26"/>
      <w:szCs w:val="28"/>
    </w:rPr>
  </w:style>
  <w:style w:type="paragraph" w:customStyle="1" w:styleId="3">
    <w:name w:val="_Заг.3"/>
    <w:next w:val="afffffffffff2"/>
    <w:rsid w:val="00F574D5"/>
    <w:pPr>
      <w:numPr>
        <w:ilvl w:val="2"/>
        <w:numId w:val="53"/>
      </w:numPr>
      <w:suppressAutoHyphens/>
      <w:spacing w:before="360" w:after="240"/>
      <w:outlineLvl w:val="2"/>
    </w:pPr>
    <w:rPr>
      <w:rFonts w:ascii="Arial" w:hAnsi="Arial" w:cs="Arial"/>
      <w:b/>
      <w:bCs/>
      <w:i/>
      <w:iCs/>
      <w:sz w:val="24"/>
      <w:szCs w:val="28"/>
    </w:rPr>
  </w:style>
  <w:style w:type="paragraph" w:customStyle="1" w:styleId="13">
    <w:name w:val="_Заг1.подПункт"/>
    <w:rsid w:val="00F574D5"/>
    <w:pPr>
      <w:numPr>
        <w:ilvl w:val="4"/>
        <w:numId w:val="53"/>
      </w:numPr>
      <w:spacing w:before="120"/>
      <w:jc w:val="both"/>
    </w:pPr>
    <w:rPr>
      <w:rFonts w:ascii="Arial" w:hAnsi="Arial"/>
      <w:spacing w:val="-2"/>
      <w:sz w:val="22"/>
    </w:rPr>
  </w:style>
  <w:style w:type="paragraph" w:customStyle="1" w:styleId="12">
    <w:name w:val="_Заг1.Пункт"/>
    <w:rsid w:val="00F574D5"/>
    <w:pPr>
      <w:numPr>
        <w:ilvl w:val="3"/>
        <w:numId w:val="53"/>
      </w:numPr>
      <w:spacing w:before="120"/>
      <w:jc w:val="both"/>
    </w:pPr>
    <w:rPr>
      <w:rFonts w:ascii="Arial" w:hAnsi="Arial"/>
      <w:spacing w:val="-2"/>
      <w:sz w:val="22"/>
    </w:rPr>
  </w:style>
  <w:style w:type="paragraph" w:customStyle="1" w:styleId="21">
    <w:name w:val="_Заг2.подПункт"/>
    <w:rsid w:val="00F574D5"/>
    <w:pPr>
      <w:numPr>
        <w:ilvl w:val="6"/>
        <w:numId w:val="53"/>
      </w:numPr>
      <w:spacing w:before="120"/>
      <w:jc w:val="both"/>
    </w:pPr>
    <w:rPr>
      <w:rFonts w:ascii="Arial" w:hAnsi="Arial"/>
      <w:spacing w:val="-2"/>
      <w:sz w:val="22"/>
    </w:rPr>
  </w:style>
  <w:style w:type="paragraph" w:customStyle="1" w:styleId="20">
    <w:name w:val="_Заг2.Пункт"/>
    <w:rsid w:val="00F574D5"/>
    <w:pPr>
      <w:numPr>
        <w:ilvl w:val="5"/>
        <w:numId w:val="53"/>
      </w:numPr>
      <w:spacing w:before="120"/>
      <w:jc w:val="both"/>
    </w:pPr>
    <w:rPr>
      <w:rFonts w:ascii="Arial" w:hAnsi="Arial"/>
      <w:spacing w:val="-2"/>
      <w:sz w:val="22"/>
    </w:rPr>
  </w:style>
  <w:style w:type="paragraph" w:customStyle="1" w:styleId="31">
    <w:name w:val="_Заг3.подПункт"/>
    <w:rsid w:val="00F574D5"/>
    <w:pPr>
      <w:numPr>
        <w:ilvl w:val="8"/>
        <w:numId w:val="53"/>
      </w:numPr>
      <w:spacing w:before="120"/>
      <w:jc w:val="both"/>
    </w:pPr>
    <w:rPr>
      <w:rFonts w:ascii="Arial" w:hAnsi="Arial"/>
      <w:spacing w:val="-2"/>
      <w:sz w:val="22"/>
    </w:rPr>
  </w:style>
  <w:style w:type="paragraph" w:customStyle="1" w:styleId="30">
    <w:name w:val="_Заг3.Пункт"/>
    <w:rsid w:val="00F574D5"/>
    <w:pPr>
      <w:numPr>
        <w:ilvl w:val="7"/>
        <w:numId w:val="53"/>
      </w:numPr>
      <w:spacing w:before="120"/>
      <w:jc w:val="both"/>
    </w:pPr>
    <w:rPr>
      <w:rFonts w:ascii="Arial" w:hAnsi="Arial"/>
      <w:spacing w:val="-2"/>
      <w:sz w:val="22"/>
    </w:rPr>
  </w:style>
  <w:style w:type="paragraph" w:customStyle="1" w:styleId="aff0">
    <w:name w:val="_Текст_Перечисление"/>
    <w:link w:val="afffffffffffd"/>
    <w:rsid w:val="00F574D5"/>
    <w:pPr>
      <w:numPr>
        <w:numId w:val="52"/>
      </w:numPr>
      <w:spacing w:before="40"/>
      <w:jc w:val="both"/>
    </w:pPr>
    <w:rPr>
      <w:rFonts w:ascii="Arial" w:hAnsi="Arial"/>
      <w:spacing w:val="-2"/>
      <w:sz w:val="22"/>
    </w:rPr>
  </w:style>
  <w:style w:type="character" w:customStyle="1" w:styleId="afffffffffffd">
    <w:name w:val="_Текст_Перечисление Знак"/>
    <w:link w:val="aff0"/>
    <w:rsid w:val="00F574D5"/>
    <w:rPr>
      <w:rFonts w:ascii="Arial" w:hAnsi="Arial"/>
      <w:spacing w:val="-2"/>
      <w:sz w:val="22"/>
    </w:rPr>
  </w:style>
  <w:style w:type="paragraph" w:customStyle="1" w:styleId="1ffffe">
    <w:name w:val="_Перечисление_1)"/>
    <w:rsid w:val="00F574D5"/>
    <w:pPr>
      <w:spacing w:before="40"/>
      <w:ind w:firstLine="851"/>
      <w:jc w:val="both"/>
    </w:pPr>
    <w:rPr>
      <w:rFonts w:ascii="Arial" w:hAnsi="Arial"/>
      <w:spacing w:val="-2"/>
      <w:sz w:val="22"/>
    </w:rPr>
  </w:style>
  <w:style w:type="paragraph" w:customStyle="1" w:styleId="afffffffffffe">
    <w:name w:val="_Рис.Положен_Ц"/>
    <w:next w:val="afffffffffff2"/>
    <w:rsid w:val="00F574D5"/>
    <w:pPr>
      <w:spacing w:before="120" w:after="120"/>
      <w:jc w:val="center"/>
    </w:pPr>
    <w:rPr>
      <w:rFonts w:ascii="Arial" w:hAnsi="Arial"/>
      <w:sz w:val="22"/>
      <w:szCs w:val="22"/>
    </w:rPr>
  </w:style>
  <w:style w:type="paragraph" w:customStyle="1" w:styleId="affffffffffff">
    <w:name w:val="_Рис._№иНазвание"/>
    <w:next w:val="afffffffffff2"/>
    <w:link w:val="affffffffffff0"/>
    <w:rsid w:val="00F574D5"/>
    <w:pPr>
      <w:spacing w:before="120" w:after="120"/>
      <w:jc w:val="center"/>
    </w:pPr>
    <w:rPr>
      <w:rFonts w:ascii="Arial" w:hAnsi="Arial"/>
      <w:bCs/>
      <w:sz w:val="22"/>
    </w:rPr>
  </w:style>
  <w:style w:type="paragraph" w:customStyle="1" w:styleId="affffffffffff1">
    <w:name w:val="Нумерация в таблице"/>
    <w:basedOn w:val="2fe"/>
    <w:rsid w:val="00F574D5"/>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7">
    <w:name w:val="_Табл_Термин_Название"/>
    <w:next w:val="affa"/>
    <w:rsid w:val="00F574D5"/>
    <w:pPr>
      <w:numPr>
        <w:numId w:val="54"/>
      </w:numPr>
      <w:shd w:val="clear" w:color="auto" w:fill="FFFFFF"/>
      <w:spacing w:before="120"/>
      <w:ind w:left="57" w:hanging="57"/>
    </w:pPr>
    <w:rPr>
      <w:rFonts w:ascii="Arial" w:hAnsi="Arial"/>
      <w:b/>
      <w:spacing w:val="2"/>
    </w:rPr>
  </w:style>
  <w:style w:type="paragraph" w:customStyle="1" w:styleId="affffffffffff2">
    <w:name w:val="_Формула_Текст"/>
    <w:rsid w:val="00F574D5"/>
    <w:pPr>
      <w:jc w:val="center"/>
    </w:pPr>
    <w:rPr>
      <w:rFonts w:ascii="Arial" w:hAnsi="Arial"/>
      <w:b/>
      <w:i/>
      <w:spacing w:val="40"/>
      <w:sz w:val="26"/>
    </w:rPr>
  </w:style>
  <w:style w:type="paragraph" w:customStyle="1" w:styleId="ad">
    <w:name w:val="_Табл_Заголовок"/>
    <w:rsid w:val="00F574D5"/>
    <w:pPr>
      <w:numPr>
        <w:numId w:val="55"/>
      </w:numPr>
      <w:jc w:val="center"/>
    </w:pPr>
    <w:rPr>
      <w:rFonts w:ascii="Arial" w:hAnsi="Arial"/>
      <w:b/>
      <w:spacing w:val="-2"/>
      <w:szCs w:val="18"/>
    </w:rPr>
  </w:style>
  <w:style w:type="paragraph" w:customStyle="1" w:styleId="affffffffffff3">
    <w:name w:val="_Табл_№иНазвТаблицы"/>
    <w:next w:val="afffffffffff2"/>
    <w:rsid w:val="00F574D5"/>
    <w:pPr>
      <w:spacing w:before="120" w:after="120"/>
    </w:pPr>
    <w:rPr>
      <w:rFonts w:ascii="Arial" w:hAnsi="Arial" w:cs="Arial"/>
      <w:bCs/>
      <w:sz w:val="22"/>
    </w:rPr>
  </w:style>
  <w:style w:type="paragraph" w:customStyle="1" w:styleId="affffffffffff4">
    <w:name w:val="_Табл_Циф.в.№пп"/>
    <w:rsid w:val="00F574D5"/>
    <w:pPr>
      <w:jc w:val="center"/>
    </w:pPr>
    <w:rPr>
      <w:rFonts w:ascii="Arial" w:hAnsi="Arial"/>
      <w:spacing w:val="-2"/>
      <w:szCs w:val="18"/>
    </w:rPr>
  </w:style>
  <w:style w:type="paragraph" w:customStyle="1" w:styleId="af">
    <w:name w:val="_Табл_Текст"/>
    <w:link w:val="affffffffffff5"/>
    <w:rsid w:val="00F574D5"/>
    <w:pPr>
      <w:numPr>
        <w:numId w:val="56"/>
      </w:numPr>
      <w:spacing w:before="40"/>
      <w:jc w:val="both"/>
    </w:pPr>
    <w:rPr>
      <w:rFonts w:ascii="Arial" w:hAnsi="Arial"/>
      <w:spacing w:val="-2"/>
      <w:szCs w:val="18"/>
    </w:rPr>
  </w:style>
  <w:style w:type="paragraph" w:customStyle="1" w:styleId="1">
    <w:name w:val="_Табл.Переч.1).за.Текст"/>
    <w:rsid w:val="00F574D5"/>
    <w:pPr>
      <w:numPr>
        <w:numId w:val="57"/>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3"/>
    <w:rsid w:val="00F574D5"/>
    <w:pPr>
      <w:spacing w:before="120" w:after="120"/>
      <w:ind w:right="509"/>
      <w:jc w:val="right"/>
    </w:pPr>
    <w:rPr>
      <w:rFonts w:ascii="Arial" w:hAnsi="Arial"/>
      <w:bCs w:val="0"/>
      <w:sz w:val="22"/>
    </w:rPr>
  </w:style>
  <w:style w:type="paragraph" w:customStyle="1" w:styleId="affffffffffff6">
    <w:name w:val="_Содержание"/>
    <w:next w:val="afffffffffff2"/>
    <w:rsid w:val="00F574D5"/>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574D5"/>
    <w:pPr>
      <w:pBdr>
        <w:top w:val="single" w:sz="4" w:space="1" w:color="333333"/>
      </w:pBdr>
      <w:spacing w:before="60"/>
      <w:jc w:val="center"/>
    </w:pPr>
    <w:rPr>
      <w:rFonts w:ascii="Arial" w:hAnsi="Arial"/>
      <w:b/>
      <w:spacing w:val="-2"/>
      <w:szCs w:val="24"/>
    </w:rPr>
  </w:style>
  <w:style w:type="paragraph" w:customStyle="1" w:styleId="1fffff">
    <w:name w:val="_Прил_А.1"/>
    <w:next w:val="afffffffffff2"/>
    <w:rsid w:val="00F574D5"/>
    <w:pPr>
      <w:suppressAutoHyphens/>
      <w:spacing w:before="360" w:after="240"/>
      <w:ind w:firstLine="595"/>
      <w:outlineLvl w:val="1"/>
    </w:pPr>
    <w:rPr>
      <w:rFonts w:ascii="Arial" w:hAnsi="Arial" w:cs="Arial"/>
      <w:b/>
      <w:bCs/>
      <w:sz w:val="26"/>
      <w:szCs w:val="26"/>
    </w:rPr>
  </w:style>
  <w:style w:type="paragraph" w:customStyle="1" w:styleId="affffffffffff7">
    <w:name w:val="_Тип_приложения"/>
    <w:next w:val="-1"/>
    <w:rsid w:val="00F574D5"/>
    <w:pPr>
      <w:spacing w:after="240"/>
      <w:jc w:val="center"/>
    </w:pPr>
    <w:rPr>
      <w:rFonts w:ascii="Arial" w:hAnsi="Arial"/>
      <w:sz w:val="22"/>
      <w:szCs w:val="24"/>
    </w:rPr>
  </w:style>
  <w:style w:type="paragraph" w:customStyle="1" w:styleId="-1">
    <w:name w:val="_Прил.А_Заг-к"/>
    <w:next w:val="afffffffffff2"/>
    <w:rsid w:val="00F574D5"/>
    <w:pPr>
      <w:suppressAutoHyphens/>
      <w:spacing w:before="240" w:after="240"/>
      <w:jc w:val="center"/>
      <w:outlineLvl w:val="0"/>
    </w:pPr>
    <w:rPr>
      <w:rFonts w:ascii="Arial" w:hAnsi="Arial"/>
      <w:b/>
      <w:sz w:val="30"/>
      <w:szCs w:val="24"/>
    </w:rPr>
  </w:style>
  <w:style w:type="paragraph" w:customStyle="1" w:styleId="116">
    <w:name w:val="_Прил_А.1.1"/>
    <w:next w:val="afffffffffff2"/>
    <w:rsid w:val="00F574D5"/>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574D5"/>
    <w:pPr>
      <w:suppressAutoHyphens/>
      <w:spacing w:before="240" w:line="340" w:lineRule="exact"/>
      <w:jc w:val="center"/>
    </w:pPr>
    <w:rPr>
      <w:rFonts w:ascii="Arial" w:hAnsi="Arial"/>
      <w:b/>
      <w:sz w:val="40"/>
    </w:rPr>
  </w:style>
  <w:style w:type="paragraph" w:customStyle="1" w:styleId="-2">
    <w:name w:val="_Этап.проектир-я"/>
    <w:rsid w:val="00F574D5"/>
    <w:pPr>
      <w:spacing w:before="240"/>
      <w:jc w:val="center"/>
    </w:pPr>
    <w:rPr>
      <w:rFonts w:ascii="Arial" w:hAnsi="Arial"/>
      <w:b/>
      <w:sz w:val="32"/>
      <w:szCs w:val="24"/>
    </w:rPr>
  </w:style>
  <w:style w:type="paragraph" w:customStyle="1" w:styleId="---">
    <w:name w:val="_Орг-я-(Испол-ль)"/>
    <w:next w:val="afffffffffff2"/>
    <w:rsid w:val="00F574D5"/>
    <w:pPr>
      <w:spacing w:before="240"/>
      <w:jc w:val="center"/>
    </w:pPr>
    <w:rPr>
      <w:rFonts w:ascii="Arial" w:hAnsi="Arial"/>
      <w:b/>
      <w:caps/>
    </w:rPr>
  </w:style>
  <w:style w:type="paragraph" w:customStyle="1" w:styleId="affffffffffff8">
    <w:name w:val="_Полное.Наимен.АС"/>
    <w:rsid w:val="00F574D5"/>
    <w:pPr>
      <w:suppressAutoHyphens/>
      <w:spacing w:before="240" w:line="340" w:lineRule="exact"/>
      <w:jc w:val="center"/>
    </w:pPr>
    <w:rPr>
      <w:rFonts w:ascii="Arial" w:hAnsi="Arial" w:cs="Arial"/>
      <w:b/>
      <w:bCs/>
      <w:caps/>
      <w:sz w:val="32"/>
      <w:szCs w:val="32"/>
      <w:lang w:eastAsia="en-US"/>
    </w:rPr>
  </w:style>
  <w:style w:type="paragraph" w:customStyle="1" w:styleId="affffffffffff9">
    <w:name w:val="_Сокращ.Наимен.АС"/>
    <w:rsid w:val="00F574D5"/>
    <w:pPr>
      <w:spacing w:before="240"/>
      <w:jc w:val="center"/>
    </w:pPr>
    <w:rPr>
      <w:rFonts w:ascii="Arial" w:hAnsi="Arial"/>
      <w:b/>
      <w:sz w:val="24"/>
    </w:rPr>
  </w:style>
  <w:style w:type="paragraph" w:customStyle="1" w:styleId="affffffffffffa">
    <w:name w:val="_МестоИзданДокум"/>
    <w:rsid w:val="00F574D5"/>
    <w:pPr>
      <w:jc w:val="center"/>
    </w:pPr>
    <w:rPr>
      <w:rFonts w:ascii="Arial" w:hAnsi="Arial"/>
      <w:b/>
      <w:sz w:val="22"/>
    </w:rPr>
  </w:style>
  <w:style w:type="paragraph" w:customStyle="1" w:styleId="affffffffffffb">
    <w:name w:val="_Кол.Листов_ЛУ+ТЛ"/>
    <w:next w:val="afffffffffff2"/>
    <w:rsid w:val="00F574D5"/>
    <w:pPr>
      <w:spacing w:before="240" w:after="240"/>
      <w:jc w:val="center"/>
    </w:pPr>
    <w:rPr>
      <w:rFonts w:ascii="Arial" w:hAnsi="Arial"/>
      <w:sz w:val="22"/>
    </w:rPr>
  </w:style>
  <w:style w:type="paragraph" w:customStyle="1" w:styleId="-5">
    <w:name w:val="_Назв&quot;Лист.утв-я&quot;"/>
    <w:rsid w:val="00F574D5"/>
    <w:pPr>
      <w:suppressAutoHyphens/>
      <w:spacing w:before="480" w:after="240"/>
      <w:jc w:val="center"/>
    </w:pPr>
    <w:rPr>
      <w:rFonts w:ascii="Arial" w:hAnsi="Arial"/>
      <w:b/>
      <w:caps/>
      <w:sz w:val="28"/>
      <w:szCs w:val="28"/>
    </w:rPr>
  </w:style>
  <w:style w:type="paragraph" w:customStyle="1" w:styleId="affffffffffffc">
    <w:name w:val="_ОснНадп_НазвГраф"/>
    <w:rsid w:val="00F574D5"/>
    <w:pPr>
      <w:jc w:val="center"/>
    </w:pPr>
    <w:rPr>
      <w:rFonts w:ascii="Arial Narrow" w:hAnsi="Arial Narrow"/>
      <w:i/>
    </w:rPr>
  </w:style>
  <w:style w:type="paragraph" w:customStyle="1" w:styleId="-6">
    <w:name w:val="_ТЗд-ТЛ_&quot;к ТЗ&quot;"/>
    <w:rsid w:val="00F574D5"/>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574D5"/>
    <w:pPr>
      <w:suppressAutoHyphens/>
      <w:spacing w:before="360"/>
      <w:jc w:val="center"/>
    </w:pPr>
    <w:rPr>
      <w:rFonts w:ascii="Arial" w:hAnsi="Arial"/>
      <w:sz w:val="28"/>
      <w:szCs w:val="32"/>
    </w:rPr>
  </w:style>
  <w:style w:type="paragraph" w:customStyle="1" w:styleId="--1">
    <w:name w:val="_ТЗ-ТЛ_&quot;ТЕХ-ЗАДАН&quot;"/>
    <w:rsid w:val="00F574D5"/>
    <w:pPr>
      <w:spacing w:before="960" w:after="240"/>
      <w:jc w:val="center"/>
    </w:pPr>
    <w:rPr>
      <w:rFonts w:ascii="Arial" w:hAnsi="Arial" w:cs="Arial"/>
      <w:b/>
      <w:bCs/>
      <w:caps/>
      <w:sz w:val="32"/>
      <w:szCs w:val="32"/>
      <w:lang w:eastAsia="en-US"/>
    </w:rPr>
  </w:style>
  <w:style w:type="paragraph" w:customStyle="1" w:styleId="-7">
    <w:name w:val="_ТЗ-ПЛ_№.стр."/>
    <w:rsid w:val="00F574D5"/>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574D5"/>
    <w:pPr>
      <w:spacing w:after="60"/>
      <w:jc w:val="center"/>
    </w:pPr>
    <w:rPr>
      <w:rFonts w:ascii="Arial" w:hAnsi="Arial"/>
      <w:sz w:val="22"/>
      <w:szCs w:val="24"/>
    </w:rPr>
  </w:style>
  <w:style w:type="paragraph" w:customStyle="1" w:styleId="-9">
    <w:name w:val="_ТЗ-ПЛ_нижн.колонт."/>
    <w:basedOn w:val="affa"/>
    <w:rsid w:val="00F574D5"/>
    <w:pPr>
      <w:suppressAutoHyphens w:val="0"/>
    </w:pPr>
    <w:rPr>
      <w:rFonts w:ascii="Arial" w:hAnsi="Arial"/>
      <w:sz w:val="8"/>
      <w:lang w:eastAsia="ru-RU"/>
    </w:rPr>
  </w:style>
  <w:style w:type="paragraph" w:customStyle="1" w:styleId="affffffffffffd">
    <w:name w:val="_Дец.№._ТЛ"/>
    <w:next w:val="afffffffffff2"/>
    <w:rsid w:val="00F574D5"/>
    <w:pPr>
      <w:spacing w:before="240" w:after="600"/>
      <w:jc w:val="center"/>
    </w:pPr>
    <w:rPr>
      <w:rFonts w:ascii="Arial" w:hAnsi="Arial"/>
      <w:caps/>
      <w:sz w:val="22"/>
    </w:rPr>
  </w:style>
  <w:style w:type="paragraph" w:customStyle="1" w:styleId="affffffffffffe">
    <w:name w:val="_Подстроч.надпись"/>
    <w:next w:val="afffffffffff2"/>
    <w:rsid w:val="00F574D5"/>
    <w:pPr>
      <w:pBdr>
        <w:top w:val="single" w:sz="4" w:space="1" w:color="333333"/>
      </w:pBdr>
      <w:spacing w:after="120"/>
      <w:ind w:left="57" w:right="57"/>
      <w:jc w:val="center"/>
    </w:pPr>
    <w:rPr>
      <w:rFonts w:ascii="Arial" w:hAnsi="Arial"/>
      <w:sz w:val="16"/>
    </w:rPr>
  </w:style>
  <w:style w:type="paragraph" w:customStyle="1" w:styleId="afffffffffffff">
    <w:name w:val="_Прил.А_Пункт"/>
    <w:rsid w:val="00F574D5"/>
    <w:pPr>
      <w:spacing w:before="120"/>
      <w:ind w:firstLine="595"/>
      <w:jc w:val="both"/>
    </w:pPr>
    <w:rPr>
      <w:rFonts w:ascii="Arial" w:hAnsi="Arial"/>
      <w:spacing w:val="-2"/>
      <w:sz w:val="22"/>
    </w:rPr>
  </w:style>
  <w:style w:type="paragraph" w:customStyle="1" w:styleId="afffffffffffff0">
    <w:name w:val="_Прил.А_подПункт"/>
    <w:rsid w:val="00F574D5"/>
    <w:pPr>
      <w:spacing w:before="120"/>
      <w:ind w:firstLine="595"/>
      <w:jc w:val="both"/>
    </w:pPr>
    <w:rPr>
      <w:rFonts w:ascii="Arial" w:hAnsi="Arial"/>
      <w:spacing w:val="-2"/>
      <w:sz w:val="22"/>
    </w:rPr>
  </w:style>
  <w:style w:type="paragraph" w:customStyle="1" w:styleId="1fffff0">
    <w:name w:val="_Прил.А.1_Пункт"/>
    <w:rsid w:val="00F574D5"/>
    <w:pPr>
      <w:spacing w:before="120"/>
      <w:ind w:firstLine="595"/>
      <w:jc w:val="both"/>
    </w:pPr>
    <w:rPr>
      <w:rFonts w:ascii="Arial" w:hAnsi="Arial"/>
      <w:spacing w:val="-2"/>
      <w:sz w:val="22"/>
    </w:rPr>
  </w:style>
  <w:style w:type="paragraph" w:customStyle="1" w:styleId="1fffff1">
    <w:name w:val="_Прил.А.1_подПункт"/>
    <w:rsid w:val="00F574D5"/>
    <w:pPr>
      <w:spacing w:before="120"/>
      <w:ind w:firstLine="595"/>
    </w:pPr>
    <w:rPr>
      <w:rFonts w:ascii="Arial" w:hAnsi="Arial"/>
      <w:spacing w:val="-2"/>
      <w:sz w:val="22"/>
    </w:rPr>
  </w:style>
  <w:style w:type="paragraph" w:customStyle="1" w:styleId="117">
    <w:name w:val="_Прил.А.1.1_Пункт"/>
    <w:rsid w:val="00F574D5"/>
    <w:pPr>
      <w:spacing w:before="120"/>
      <w:ind w:firstLine="595"/>
      <w:jc w:val="both"/>
    </w:pPr>
    <w:rPr>
      <w:rFonts w:ascii="Arial" w:hAnsi="Arial"/>
      <w:spacing w:val="-2"/>
      <w:sz w:val="22"/>
    </w:rPr>
  </w:style>
  <w:style w:type="paragraph" w:customStyle="1" w:styleId="118">
    <w:name w:val="_Прил.А1.1_подПункт"/>
    <w:rsid w:val="00F574D5"/>
    <w:pPr>
      <w:spacing w:before="120"/>
      <w:ind w:firstLine="595"/>
      <w:jc w:val="both"/>
    </w:pPr>
    <w:rPr>
      <w:rFonts w:ascii="Arial" w:hAnsi="Arial"/>
      <w:spacing w:val="-2"/>
      <w:sz w:val="22"/>
    </w:rPr>
  </w:style>
  <w:style w:type="paragraph" w:styleId="afffffffffffff1">
    <w:name w:val="Salutation"/>
    <w:basedOn w:val="affa"/>
    <w:next w:val="affa"/>
    <w:link w:val="afffffffffffff2"/>
    <w:rsid w:val="00F574D5"/>
    <w:pPr>
      <w:suppressAutoHyphens w:val="0"/>
    </w:pPr>
    <w:rPr>
      <w:rFonts w:ascii="Arial" w:hAnsi="Arial"/>
      <w:lang w:eastAsia="ru-RU"/>
    </w:rPr>
  </w:style>
  <w:style w:type="character" w:customStyle="1" w:styleId="afffffffffffff2">
    <w:name w:val="Приветствие Знак"/>
    <w:basedOn w:val="affb"/>
    <w:link w:val="afffffffffffff1"/>
    <w:rsid w:val="00F574D5"/>
    <w:rPr>
      <w:rFonts w:ascii="Arial" w:hAnsi="Arial"/>
      <w:sz w:val="24"/>
      <w:szCs w:val="24"/>
    </w:rPr>
  </w:style>
  <w:style w:type="paragraph" w:customStyle="1" w:styleId="afffffffffffff3">
    <w:name w:val="_(под)Пункт.Продолжение"/>
    <w:rsid w:val="00F574D5"/>
    <w:pPr>
      <w:shd w:val="clear" w:color="auto" w:fill="FFFFFF"/>
      <w:spacing w:after="40"/>
      <w:ind w:firstLine="595"/>
      <w:contextualSpacing/>
      <w:jc w:val="both"/>
    </w:pPr>
    <w:rPr>
      <w:rFonts w:ascii="Arial" w:hAnsi="Arial" w:cs="Arial"/>
      <w:spacing w:val="-3"/>
      <w:sz w:val="22"/>
      <w:szCs w:val="22"/>
    </w:rPr>
  </w:style>
  <w:style w:type="paragraph" w:customStyle="1" w:styleId="afffffffffffff4">
    <w:name w:val="_Перечисление_а)"/>
    <w:rsid w:val="00F574D5"/>
    <w:pPr>
      <w:spacing w:before="40"/>
      <w:ind w:firstLine="601"/>
      <w:jc w:val="both"/>
    </w:pPr>
    <w:rPr>
      <w:rFonts w:ascii="Arial" w:hAnsi="Arial"/>
      <w:spacing w:val="-2"/>
      <w:sz w:val="22"/>
      <w:szCs w:val="22"/>
    </w:rPr>
  </w:style>
  <w:style w:type="paragraph" w:customStyle="1" w:styleId="aff1">
    <w:name w:val="_Табл_Текст+абзац"/>
    <w:link w:val="afffffffffffff5"/>
    <w:rsid w:val="00F574D5"/>
    <w:pPr>
      <w:numPr>
        <w:numId w:val="58"/>
      </w:numPr>
      <w:shd w:val="clear" w:color="auto" w:fill="FFFFFF"/>
      <w:spacing w:before="40"/>
      <w:jc w:val="both"/>
    </w:pPr>
    <w:rPr>
      <w:rFonts w:ascii="Arial" w:hAnsi="Arial"/>
      <w:spacing w:val="-2"/>
      <w:szCs w:val="18"/>
    </w:rPr>
  </w:style>
  <w:style w:type="paragraph" w:customStyle="1" w:styleId="a9">
    <w:name w:val="_Табл_Термин_Определение"/>
    <w:next w:val="aff7"/>
    <w:rsid w:val="00F574D5"/>
    <w:pPr>
      <w:numPr>
        <w:numId w:val="66"/>
      </w:numPr>
      <w:spacing w:after="120"/>
      <w:ind w:left="57" w:hanging="57"/>
      <w:contextualSpacing/>
      <w:jc w:val="both"/>
    </w:pPr>
    <w:rPr>
      <w:rFonts w:ascii="Arial" w:hAnsi="Arial"/>
      <w:spacing w:val="-2"/>
      <w:szCs w:val="18"/>
    </w:rPr>
  </w:style>
  <w:style w:type="paragraph" w:customStyle="1" w:styleId="a8">
    <w:name w:val="_Табл_Перечисл.за.Табл.Текст"/>
    <w:rsid w:val="00F574D5"/>
    <w:pPr>
      <w:numPr>
        <w:numId w:val="70"/>
      </w:numPr>
      <w:spacing w:before="40"/>
      <w:ind w:left="57"/>
      <w:jc w:val="both"/>
    </w:pPr>
    <w:rPr>
      <w:rFonts w:ascii="Arial" w:hAnsi="Arial"/>
      <w:spacing w:val="-2"/>
      <w:szCs w:val="18"/>
    </w:rPr>
  </w:style>
  <w:style w:type="paragraph" w:customStyle="1" w:styleId="a3">
    <w:name w:val="_Табл_Перечисл.за.Табл.ТекстАбзац"/>
    <w:rsid w:val="00F574D5"/>
    <w:pPr>
      <w:numPr>
        <w:numId w:val="59"/>
      </w:numPr>
      <w:spacing w:before="40"/>
      <w:jc w:val="both"/>
    </w:pPr>
    <w:rPr>
      <w:rFonts w:ascii="Arial" w:hAnsi="Arial"/>
      <w:spacing w:val="-2"/>
      <w:szCs w:val="18"/>
    </w:rPr>
  </w:style>
  <w:style w:type="paragraph" w:customStyle="1" w:styleId="afffffffffffff6">
    <w:name w:val="_РисПрил_№иНазвание"/>
    <w:next w:val="afffffffffff2"/>
    <w:link w:val="afffffffffffff7"/>
    <w:rsid w:val="00F574D5"/>
    <w:pPr>
      <w:spacing w:before="120" w:after="120"/>
      <w:jc w:val="center"/>
    </w:pPr>
    <w:rPr>
      <w:rFonts w:ascii="Arial" w:hAnsi="Arial"/>
      <w:bCs/>
      <w:sz w:val="22"/>
    </w:rPr>
  </w:style>
  <w:style w:type="character" w:customStyle="1" w:styleId="afffffffffffff7">
    <w:name w:val="_РисПрил_№иНазвание Знак Знак"/>
    <w:link w:val="afffffffffffff6"/>
    <w:rsid w:val="00F574D5"/>
    <w:rPr>
      <w:rFonts w:ascii="Arial" w:hAnsi="Arial"/>
      <w:bCs/>
      <w:sz w:val="22"/>
    </w:rPr>
  </w:style>
  <w:style w:type="character" w:styleId="HTML">
    <w:name w:val="HTML Code"/>
    <w:rsid w:val="00F574D5"/>
    <w:rPr>
      <w:rFonts w:ascii="Arial" w:hAnsi="Arial" w:cs="Courier New"/>
      <w:sz w:val="20"/>
      <w:szCs w:val="20"/>
    </w:rPr>
  </w:style>
  <w:style w:type="character" w:styleId="HTML0">
    <w:name w:val="HTML Cite"/>
    <w:rsid w:val="00F574D5"/>
    <w:rPr>
      <w:rFonts w:ascii="Arial" w:hAnsi="Arial"/>
      <w:i/>
      <w:iCs/>
    </w:rPr>
  </w:style>
  <w:style w:type="paragraph" w:customStyle="1" w:styleId="afffffffffffff8">
    <w:name w:val="_ТаблПрил_№.и.Название"/>
    <w:next w:val="afffffffffff2"/>
    <w:rsid w:val="00F574D5"/>
    <w:pPr>
      <w:spacing w:before="120" w:after="120"/>
    </w:pPr>
    <w:rPr>
      <w:rFonts w:ascii="Arial" w:hAnsi="Arial"/>
      <w:bCs/>
      <w:sz w:val="22"/>
    </w:rPr>
  </w:style>
  <w:style w:type="paragraph" w:customStyle="1" w:styleId="afffffffffffff9">
    <w:name w:val="_Текст_Термин_Название"/>
    <w:next w:val="afffffffffffffa"/>
    <w:rsid w:val="00F574D5"/>
    <w:pPr>
      <w:spacing w:before="120"/>
      <w:ind w:firstLine="595"/>
    </w:pPr>
    <w:rPr>
      <w:rFonts w:ascii="Arial" w:hAnsi="Arial"/>
      <w:b/>
      <w:sz w:val="22"/>
    </w:rPr>
  </w:style>
  <w:style w:type="paragraph" w:customStyle="1" w:styleId="afffffffffffffa">
    <w:name w:val="_Текст_Термин_Определение"/>
    <w:next w:val="afffffffffffff9"/>
    <w:rsid w:val="00F574D5"/>
    <w:pPr>
      <w:spacing w:after="120"/>
      <w:ind w:firstLine="595"/>
      <w:contextualSpacing/>
      <w:jc w:val="both"/>
    </w:pPr>
    <w:rPr>
      <w:rFonts w:ascii="Arial" w:hAnsi="Arial"/>
      <w:spacing w:val="-2"/>
      <w:sz w:val="22"/>
    </w:rPr>
  </w:style>
  <w:style w:type="numbering" w:styleId="1ai">
    <w:name w:val="Outline List 1"/>
    <w:basedOn w:val="affd"/>
    <w:rsid w:val="00F574D5"/>
    <w:pPr>
      <w:numPr>
        <w:numId w:val="60"/>
      </w:numPr>
    </w:pPr>
  </w:style>
  <w:style w:type="paragraph" w:customStyle="1" w:styleId="afffffffffffffb">
    <w:name w:val="_ТекстПримечание"/>
    <w:next w:val="afffffffffff2"/>
    <w:rsid w:val="00F574D5"/>
    <w:pPr>
      <w:spacing w:before="40"/>
      <w:ind w:firstLine="624"/>
      <w:jc w:val="both"/>
    </w:pPr>
    <w:rPr>
      <w:rFonts w:ascii="Arial" w:hAnsi="Arial"/>
      <w:spacing w:val="-2"/>
      <w:sz w:val="22"/>
    </w:rPr>
  </w:style>
  <w:style w:type="table" w:styleId="1fffff2">
    <w:name w:val="Table Simple 1"/>
    <w:basedOn w:val="affc"/>
    <w:rsid w:val="00F574D5"/>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5">
    <w:name w:val="_ТаблПримечание"/>
    <w:rsid w:val="00F574D5"/>
    <w:pPr>
      <w:numPr>
        <w:numId w:val="61"/>
      </w:numPr>
      <w:spacing w:before="40"/>
      <w:ind w:left="57" w:hanging="57"/>
      <w:jc w:val="both"/>
    </w:pPr>
    <w:rPr>
      <w:rFonts w:ascii="Arial" w:hAnsi="Arial"/>
      <w:spacing w:val="-2"/>
      <w:szCs w:val="18"/>
    </w:rPr>
  </w:style>
  <w:style w:type="paragraph" w:customStyle="1" w:styleId="1f4">
    <w:name w:val="_Табл.Переч.1).за.ТекстАбзац"/>
    <w:rsid w:val="00F574D5"/>
    <w:pPr>
      <w:numPr>
        <w:numId w:val="62"/>
      </w:numPr>
      <w:spacing w:before="40"/>
      <w:ind w:firstLine="397"/>
    </w:pPr>
    <w:rPr>
      <w:rFonts w:ascii="Arial" w:hAnsi="Arial"/>
      <w:spacing w:val="-2"/>
      <w:szCs w:val="18"/>
    </w:rPr>
  </w:style>
  <w:style w:type="paragraph" w:customStyle="1" w:styleId="aff2">
    <w:name w:val="_Табл.Переч.а).за.Текст"/>
    <w:rsid w:val="00F574D5"/>
    <w:pPr>
      <w:numPr>
        <w:numId w:val="63"/>
      </w:numPr>
      <w:spacing w:before="40"/>
      <w:jc w:val="both"/>
    </w:pPr>
    <w:rPr>
      <w:rFonts w:ascii="Arial" w:hAnsi="Arial"/>
      <w:spacing w:val="-2"/>
      <w:szCs w:val="18"/>
    </w:rPr>
  </w:style>
  <w:style w:type="paragraph" w:customStyle="1" w:styleId="af0">
    <w:name w:val="_Табл.Переч.а).за.ТекстАбзац"/>
    <w:rsid w:val="00F574D5"/>
    <w:pPr>
      <w:numPr>
        <w:numId w:val="64"/>
      </w:numPr>
      <w:spacing w:before="40"/>
      <w:ind w:firstLine="198"/>
    </w:pPr>
    <w:rPr>
      <w:rFonts w:ascii="Arial" w:hAnsi="Arial"/>
      <w:spacing w:val="-2"/>
      <w:szCs w:val="18"/>
    </w:rPr>
  </w:style>
  <w:style w:type="table" w:styleId="1fffff3">
    <w:name w:val="Table Colorful 1"/>
    <w:basedOn w:val="affc"/>
    <w:rsid w:val="00F574D5"/>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c"/>
    <w:rsid w:val="00F574D5"/>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c"/>
    <w:rsid w:val="00F574D5"/>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5">
    <w:name w:val="_Табл_Текст+абзац Знак"/>
    <w:link w:val="aff1"/>
    <w:rsid w:val="00F574D5"/>
    <w:rPr>
      <w:rFonts w:ascii="Arial" w:hAnsi="Arial"/>
      <w:spacing w:val="-2"/>
      <w:szCs w:val="18"/>
      <w:shd w:val="clear" w:color="auto" w:fill="FFFFFF"/>
    </w:rPr>
  </w:style>
  <w:style w:type="paragraph" w:customStyle="1" w:styleId="aff">
    <w:name w:val="_Табл_ТекстСноскиВтабл"/>
    <w:rsid w:val="00F574D5"/>
    <w:pPr>
      <w:numPr>
        <w:numId w:val="65"/>
      </w:numPr>
      <w:spacing w:before="40"/>
      <w:jc w:val="both"/>
    </w:pPr>
    <w:rPr>
      <w:rFonts w:ascii="Arial" w:hAnsi="Arial"/>
      <w:sz w:val="18"/>
      <w:szCs w:val="18"/>
    </w:rPr>
  </w:style>
  <w:style w:type="paragraph" w:customStyle="1" w:styleId="afffffffffffffc">
    <w:name w:val="_Формула_Номер"/>
    <w:next w:val="afffffffffffffd"/>
    <w:rsid w:val="00F574D5"/>
    <w:pPr>
      <w:jc w:val="center"/>
    </w:pPr>
    <w:rPr>
      <w:rFonts w:ascii="Arial" w:hAnsi="Arial" w:cs="Arial"/>
      <w:b/>
      <w:sz w:val="26"/>
    </w:rPr>
  </w:style>
  <w:style w:type="table" w:styleId="2fff1">
    <w:name w:val="Table Grid 2"/>
    <w:basedOn w:val="affc"/>
    <w:rsid w:val="00F574D5"/>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c"/>
    <w:rsid w:val="00F574D5"/>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d">
    <w:name w:val="_Формула_компонент"/>
    <w:next w:val="afffffffffff2"/>
    <w:rsid w:val="00F574D5"/>
    <w:rPr>
      <w:rFonts w:ascii="Arial" w:hAnsi="Arial" w:cs="Arial"/>
      <w:b/>
      <w:i/>
      <w:spacing w:val="30"/>
      <w:sz w:val="22"/>
      <w:lang w:val="en-US"/>
    </w:rPr>
  </w:style>
  <w:style w:type="table" w:styleId="65">
    <w:name w:val="Table Grid 6"/>
    <w:basedOn w:val="affc"/>
    <w:rsid w:val="00F574D5"/>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e">
    <w:name w:val="_Текст_ПустаяСтрока"/>
    <w:next w:val="afffffffffff2"/>
    <w:rsid w:val="00F574D5"/>
    <w:rPr>
      <w:rFonts w:ascii="Arial" w:hAnsi="Arial"/>
      <w:sz w:val="16"/>
      <w:szCs w:val="24"/>
    </w:rPr>
  </w:style>
  <w:style w:type="paragraph" w:customStyle="1" w:styleId="affffffffffffff">
    <w:name w:val="_Формула_ОписанКомпонента"/>
    <w:rsid w:val="00F574D5"/>
    <w:rPr>
      <w:rFonts w:ascii="Arial" w:hAnsi="Arial"/>
      <w:spacing w:val="-2"/>
      <w:sz w:val="22"/>
      <w:szCs w:val="18"/>
    </w:rPr>
  </w:style>
  <w:style w:type="table" w:styleId="-10">
    <w:name w:val="Table List 1"/>
    <w:basedOn w:val="affc"/>
    <w:rsid w:val="00F574D5"/>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8">
    <w:name w:val="_ПараметрКомандаТаблица"/>
    <w:rsid w:val="00F574D5"/>
    <w:pPr>
      <w:numPr>
        <w:numId w:val="68"/>
      </w:numPr>
      <w:spacing w:before="40" w:after="40"/>
      <w:ind w:left="40" w:hanging="40"/>
    </w:pPr>
    <w:rPr>
      <w:rFonts w:ascii="Arial" w:hAnsi="Arial"/>
      <w:b/>
      <w:i/>
      <w:spacing w:val="2"/>
      <w:sz w:val="18"/>
      <w:szCs w:val="18"/>
    </w:rPr>
  </w:style>
  <w:style w:type="paragraph" w:customStyle="1" w:styleId="af6">
    <w:name w:val="_Табл.продолжен_Табл_Текст+абзац"/>
    <w:rsid w:val="00F574D5"/>
    <w:pPr>
      <w:numPr>
        <w:numId w:val="69"/>
      </w:numPr>
      <w:jc w:val="both"/>
    </w:pPr>
    <w:rPr>
      <w:rFonts w:ascii="Arial" w:hAnsi="Arial"/>
      <w:spacing w:val="-2"/>
    </w:rPr>
  </w:style>
  <w:style w:type="paragraph" w:customStyle="1" w:styleId="-a">
    <w:name w:val="_ТЗ-ПЛ_верх.колонт.Лист№"/>
    <w:rsid w:val="00F574D5"/>
    <w:pPr>
      <w:pBdr>
        <w:bottom w:val="single" w:sz="4" w:space="1" w:color="333333"/>
      </w:pBdr>
      <w:jc w:val="center"/>
    </w:pPr>
    <w:rPr>
      <w:rFonts w:ascii="Arial" w:hAnsi="Arial"/>
      <w:spacing w:val="2"/>
      <w:sz w:val="22"/>
      <w:szCs w:val="24"/>
    </w:rPr>
  </w:style>
  <w:style w:type="paragraph" w:customStyle="1" w:styleId="affffffffffffff0">
    <w:name w:val="_Введение.и.т.п"/>
    <w:next w:val="afffffffffff2"/>
    <w:rsid w:val="00F574D5"/>
    <w:pPr>
      <w:pageBreakBefore/>
      <w:spacing w:before="360" w:after="240"/>
      <w:ind w:left="595"/>
      <w:outlineLvl w:val="0"/>
    </w:pPr>
    <w:rPr>
      <w:rFonts w:ascii="Arial" w:hAnsi="Arial" w:cs="Arial"/>
      <w:b/>
      <w:bCs/>
      <w:sz w:val="30"/>
      <w:szCs w:val="32"/>
    </w:rPr>
  </w:style>
  <w:style w:type="table" w:styleId="-60">
    <w:name w:val="Table List 6"/>
    <w:basedOn w:val="affc"/>
    <w:rsid w:val="00F574D5"/>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1">
    <w:name w:val="Block Text"/>
    <w:basedOn w:val="affa"/>
    <w:rsid w:val="00F574D5"/>
    <w:pPr>
      <w:suppressAutoHyphens w:val="0"/>
      <w:spacing w:after="120"/>
      <w:ind w:left="1440" w:right="1440"/>
    </w:pPr>
    <w:rPr>
      <w:rFonts w:ascii="Arial" w:hAnsi="Arial"/>
      <w:lang w:eastAsia="ru-RU"/>
    </w:rPr>
  </w:style>
  <w:style w:type="paragraph" w:customStyle="1" w:styleId="affffffffffffff2">
    <w:name w:val="_ТЛ_Табл_Текст"/>
    <w:rsid w:val="00F574D5"/>
    <w:pPr>
      <w:spacing w:after="120"/>
      <w:contextualSpacing/>
    </w:pPr>
    <w:rPr>
      <w:rFonts w:ascii="Arial" w:hAnsi="Arial"/>
      <w:szCs w:val="24"/>
    </w:rPr>
  </w:style>
  <w:style w:type="paragraph" w:customStyle="1" w:styleId="---0">
    <w:name w:val="_орг-я-(разраб-к)"/>
    <w:basedOn w:val="---"/>
    <w:next w:val="afffffffffff2"/>
    <w:rsid w:val="00F574D5"/>
  </w:style>
  <w:style w:type="paragraph" w:customStyle="1" w:styleId="ab">
    <w:name w:val="_ТаблТкстУтвСогласовТЛиЛУ"/>
    <w:rsid w:val="00F574D5"/>
    <w:pPr>
      <w:numPr>
        <w:numId w:val="67"/>
      </w:numPr>
      <w:ind w:left="68" w:hanging="68"/>
    </w:pPr>
    <w:rPr>
      <w:rFonts w:ascii="Arial" w:hAnsi="Arial"/>
      <w:sz w:val="22"/>
    </w:rPr>
  </w:style>
  <w:style w:type="paragraph" w:customStyle="1" w:styleId="affffffffffffff3">
    <w:name w:val="_Дец№ЛУнаТЛ"/>
    <w:next w:val="afffffffffff2"/>
    <w:rsid w:val="00F574D5"/>
    <w:pPr>
      <w:spacing w:before="120" w:after="120"/>
      <w:ind w:firstLine="595"/>
    </w:pPr>
    <w:rPr>
      <w:rFonts w:ascii="Arial" w:hAnsi="Arial"/>
      <w:caps/>
      <w:sz w:val="22"/>
    </w:rPr>
  </w:style>
  <w:style w:type="paragraph" w:customStyle="1" w:styleId="affffffffffffff4">
    <w:name w:val="_Дец.№_ЛУ"/>
    <w:next w:val="afffffffffff2"/>
    <w:rsid w:val="00F574D5"/>
    <w:pPr>
      <w:spacing w:before="240" w:after="600"/>
      <w:jc w:val="center"/>
    </w:pPr>
    <w:rPr>
      <w:rFonts w:ascii="Arial" w:hAnsi="Arial"/>
      <w:caps/>
      <w:sz w:val="22"/>
    </w:rPr>
  </w:style>
  <w:style w:type="table" w:styleId="affffffffffffff5">
    <w:name w:val="Table Elegant"/>
    <w:basedOn w:val="affc"/>
    <w:rsid w:val="00F574D5"/>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6">
    <w:name w:val="_Аннотация"/>
    <w:next w:val="afffffffffff2"/>
    <w:rsid w:val="00F574D5"/>
    <w:pPr>
      <w:spacing w:before="360" w:after="240"/>
      <w:ind w:left="595"/>
    </w:pPr>
    <w:rPr>
      <w:rFonts w:ascii="Arial" w:hAnsi="Arial" w:cs="Arial"/>
      <w:b/>
      <w:bCs/>
      <w:sz w:val="30"/>
      <w:szCs w:val="32"/>
    </w:rPr>
  </w:style>
  <w:style w:type="paragraph" w:customStyle="1" w:styleId="affffffffffffff7">
    <w:name w:val="_ПараметрКоманда"/>
    <w:rsid w:val="00F574D5"/>
    <w:pPr>
      <w:suppressAutoHyphens/>
      <w:spacing w:before="40" w:after="40"/>
      <w:ind w:left="595"/>
    </w:pPr>
    <w:rPr>
      <w:rFonts w:ascii="Arial" w:hAnsi="Arial"/>
      <w:b/>
      <w:i/>
      <w:spacing w:val="2"/>
      <w:sz w:val="22"/>
    </w:rPr>
  </w:style>
  <w:style w:type="paragraph" w:customStyle="1" w:styleId="affffffffffffff8">
    <w:name w:val="_НаименУслуги"/>
    <w:rsid w:val="00F574D5"/>
    <w:pPr>
      <w:spacing w:before="600" w:line="280" w:lineRule="exact"/>
      <w:jc w:val="center"/>
    </w:pPr>
    <w:rPr>
      <w:rFonts w:ascii="Arial" w:hAnsi="Arial"/>
      <w:b/>
      <w:spacing w:val="-2"/>
      <w:sz w:val="32"/>
    </w:rPr>
  </w:style>
  <w:style w:type="paragraph" w:customStyle="1" w:styleId="-b">
    <w:name w:val="_Наимен.ОРДок-та"/>
    <w:next w:val="--"/>
    <w:rsid w:val="00F574D5"/>
    <w:pPr>
      <w:spacing w:before="360" w:after="360"/>
      <w:jc w:val="center"/>
    </w:pPr>
    <w:rPr>
      <w:rFonts w:ascii="Arial" w:hAnsi="Arial" w:cs="Arial"/>
      <w:b/>
      <w:bCs/>
      <w:caps/>
      <w:spacing w:val="100"/>
      <w:sz w:val="40"/>
      <w:szCs w:val="40"/>
      <w:lang w:eastAsia="en-US"/>
    </w:rPr>
  </w:style>
  <w:style w:type="paragraph" w:customStyle="1" w:styleId="affffffffffffff9">
    <w:name w:val="_ОбъектУслуги"/>
    <w:next w:val="affffffffffffe"/>
    <w:rsid w:val="00F574D5"/>
    <w:pPr>
      <w:jc w:val="center"/>
    </w:pPr>
    <w:rPr>
      <w:rFonts w:ascii="Arial" w:hAnsi="Arial"/>
      <w:b/>
      <w:spacing w:val="-2"/>
      <w:sz w:val="34"/>
    </w:rPr>
  </w:style>
  <w:style w:type="paragraph" w:customStyle="1" w:styleId="affffffffffffffa">
    <w:name w:val="_Этап_Услуги"/>
    <w:next w:val="affffffffffffe"/>
    <w:rsid w:val="00F574D5"/>
    <w:pPr>
      <w:jc w:val="center"/>
    </w:pPr>
    <w:rPr>
      <w:rFonts w:ascii="Tahoma" w:hAnsi="Tahoma"/>
      <w:b/>
      <w:spacing w:val="20"/>
      <w:sz w:val="24"/>
    </w:rPr>
  </w:style>
  <w:style w:type="paragraph" w:styleId="HTML1">
    <w:name w:val="HTML Preformatted"/>
    <w:basedOn w:val="affa"/>
    <w:link w:val="HTML2"/>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b"/>
    <w:link w:val="HTML1"/>
    <w:rsid w:val="00F574D5"/>
    <w:rPr>
      <w:rFonts w:ascii="Courier New" w:hAnsi="Courier New" w:cs="Courier New"/>
    </w:rPr>
  </w:style>
  <w:style w:type="paragraph" w:customStyle="1" w:styleId="a00">
    <w:name w:val="a0"/>
    <w:basedOn w:val="affa"/>
    <w:rsid w:val="00F574D5"/>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574D5"/>
    <w:rPr>
      <w:bCs/>
      <w:sz w:val="28"/>
      <w:szCs w:val="28"/>
      <w:lang w:val="ru-RU" w:eastAsia="en-US" w:bidi="ar-SA"/>
    </w:rPr>
  </w:style>
  <w:style w:type="character" w:customStyle="1" w:styleId="bodytext">
    <w:name w:val="body text Знак Знак"/>
    <w:rsid w:val="00F574D5"/>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574D5"/>
    <w:rPr>
      <w:sz w:val="24"/>
      <w:lang w:val="ru-RU" w:eastAsia="en-US" w:bidi="ar-SA"/>
    </w:rPr>
  </w:style>
  <w:style w:type="character" w:customStyle="1" w:styleId="bodytext1">
    <w:name w:val="body text Знак Знак1"/>
    <w:rsid w:val="00F574D5"/>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574D5"/>
    <w:rPr>
      <w:sz w:val="24"/>
      <w:lang w:val="ru-RU" w:eastAsia="en-US" w:bidi="ar-SA"/>
    </w:rPr>
  </w:style>
  <w:style w:type="paragraph" w:customStyle="1" w:styleId="Bulletwithtext2">
    <w:name w:val="Bullet with text 2"/>
    <w:basedOn w:val="affa"/>
    <w:rsid w:val="00F574D5"/>
    <w:pPr>
      <w:numPr>
        <w:numId w:val="71"/>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a"/>
    <w:rsid w:val="00F574D5"/>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574D5"/>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574D5"/>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574D5"/>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574D5"/>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574D5"/>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574D5"/>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574D5"/>
    <w:rPr>
      <w:b/>
      <w:sz w:val="32"/>
      <w:lang w:val="ru-RU" w:eastAsia="en-US" w:bidi="ar-SA"/>
    </w:rPr>
  </w:style>
  <w:style w:type="character" w:customStyle="1" w:styleId="200">
    <w:name w:val="Знак Знак20"/>
    <w:locked/>
    <w:rsid w:val="00F574D5"/>
    <w:rPr>
      <w:rFonts w:ascii="Tahoma" w:hAnsi="Tahoma" w:cs="Tahoma"/>
      <w:sz w:val="16"/>
      <w:szCs w:val="16"/>
      <w:lang w:val="ru-RU" w:eastAsia="ru-RU" w:bidi="ar-SA"/>
    </w:rPr>
  </w:style>
  <w:style w:type="character" w:customStyle="1" w:styleId="3ff">
    <w:name w:val="заголовок 3 Знак"/>
    <w:link w:val="3fe"/>
    <w:rsid w:val="00F574D5"/>
    <w:rPr>
      <w:rFonts w:ascii="Cambria" w:hAnsi="Cambria"/>
      <w:sz w:val="24"/>
      <w:lang w:eastAsia="en-US"/>
    </w:rPr>
  </w:style>
  <w:style w:type="character" w:customStyle="1" w:styleId="2ff3">
    <w:name w:val="заголовок 2 Знак"/>
    <w:link w:val="2ff2"/>
    <w:rsid w:val="00F574D5"/>
    <w:rPr>
      <w:rFonts w:ascii="Cambria" w:hAnsi="Cambria"/>
      <w:b/>
      <w:sz w:val="28"/>
      <w:lang w:eastAsia="en-US"/>
    </w:rPr>
  </w:style>
  <w:style w:type="character" w:customStyle="1" w:styleId="1ff8">
    <w:name w:val="заголовок 1 Знак"/>
    <w:link w:val="1ff7"/>
    <w:rsid w:val="00F574D5"/>
    <w:rPr>
      <w:rFonts w:ascii="Arial" w:hAnsi="Arial"/>
      <w:b/>
      <w:kern w:val="1"/>
      <w:sz w:val="28"/>
      <w:lang w:val="en-GB" w:eastAsia="ar-SA"/>
    </w:rPr>
  </w:style>
  <w:style w:type="paragraph" w:customStyle="1" w:styleId="2fff2">
    <w:name w:val="Стиль 2"/>
    <w:basedOn w:val="affa"/>
    <w:rsid w:val="00F574D5"/>
    <w:pPr>
      <w:tabs>
        <w:tab w:val="num" w:pos="340"/>
      </w:tabs>
      <w:suppressAutoHyphens w:val="0"/>
      <w:ind w:left="340" w:hanging="340"/>
    </w:pPr>
    <w:rPr>
      <w:rFonts w:ascii="Arial" w:hAnsi="Arial" w:cs="Arial"/>
      <w:sz w:val="22"/>
      <w:szCs w:val="22"/>
      <w:lang w:eastAsia="ru-RU"/>
    </w:rPr>
  </w:style>
  <w:style w:type="paragraph" w:customStyle="1" w:styleId="22">
    <w:name w:val="Маркир_2"/>
    <w:basedOn w:val="affffffff"/>
    <w:rsid w:val="00F574D5"/>
    <w:pPr>
      <w:numPr>
        <w:numId w:val="91"/>
      </w:numPr>
      <w:tabs>
        <w:tab w:val="clear" w:pos="2839"/>
        <w:tab w:val="num" w:pos="360"/>
        <w:tab w:val="num" w:pos="1069"/>
      </w:tabs>
      <w:ind w:left="709" w:firstLine="709"/>
    </w:pPr>
    <w:rPr>
      <w:lang w:val="en-US"/>
    </w:rPr>
  </w:style>
  <w:style w:type="character" w:customStyle="1" w:styleId="190">
    <w:name w:val="Знак Знак19"/>
    <w:locked/>
    <w:rsid w:val="00F574D5"/>
    <w:rPr>
      <w:lang w:val="ru-RU" w:eastAsia="ru-RU" w:bidi="ar-SA"/>
    </w:rPr>
  </w:style>
  <w:style w:type="paragraph" w:customStyle="1" w:styleId="affffffffffffffb">
    <w:name w:val="Сервер"/>
    <w:basedOn w:val="affffffff"/>
    <w:next w:val="affffffff"/>
    <w:link w:val="affffffffffffffc"/>
    <w:rsid w:val="00F574D5"/>
    <w:pPr>
      <w:spacing w:before="120" w:after="120"/>
      <w:ind w:firstLine="0"/>
    </w:pPr>
    <w:rPr>
      <w:b/>
      <w:sz w:val="32"/>
    </w:rPr>
  </w:style>
  <w:style w:type="character" w:customStyle="1" w:styleId="affffffffffffffc">
    <w:name w:val="Сервер Знак"/>
    <w:link w:val="affffffffffffffb"/>
    <w:rsid w:val="00F574D5"/>
    <w:rPr>
      <w:rFonts w:ascii="Cambria" w:hAnsi="Cambria"/>
      <w:b/>
      <w:sz w:val="32"/>
      <w:szCs w:val="24"/>
    </w:rPr>
  </w:style>
  <w:style w:type="paragraph" w:customStyle="1" w:styleId="34">
    <w:name w:val="Маркир_3"/>
    <w:basedOn w:val="affffffff"/>
    <w:rsid w:val="00F574D5"/>
    <w:pPr>
      <w:numPr>
        <w:numId w:val="72"/>
      </w:numPr>
      <w:tabs>
        <w:tab w:val="clear" w:pos="2329"/>
        <w:tab w:val="num" w:pos="360"/>
        <w:tab w:val="num" w:pos="1069"/>
      </w:tabs>
      <w:ind w:left="284" w:firstLine="709"/>
    </w:pPr>
  </w:style>
  <w:style w:type="character" w:customStyle="1" w:styleId="180">
    <w:name w:val="Знак Знак18"/>
    <w:locked/>
    <w:rsid w:val="00F574D5"/>
    <w:rPr>
      <w:lang w:val="ru-RU" w:eastAsia="ru-RU" w:bidi="ar-SA"/>
    </w:rPr>
  </w:style>
  <w:style w:type="paragraph" w:customStyle="1" w:styleId="22Heading2Hidden">
    <w:name w:val="Заголовок 2.заголовок 2.Heading 2 Hiddenсчї"/>
    <w:basedOn w:val="affa"/>
    <w:next w:val="affa"/>
    <w:rsid w:val="00F574D5"/>
    <w:pPr>
      <w:keepNext/>
      <w:suppressAutoHyphens w:val="0"/>
    </w:pPr>
    <w:rPr>
      <w:rFonts w:ascii="Courier New" w:hAnsi="Courier New" w:cs="Courier New"/>
      <w:lang w:eastAsia="en-US"/>
    </w:rPr>
  </w:style>
  <w:style w:type="paragraph" w:customStyle="1" w:styleId="affffffffffffffd">
    <w:name w:val="Название таблицы"/>
    <w:basedOn w:val="afffffff3"/>
    <w:rsid w:val="00F574D5"/>
    <w:pPr>
      <w:spacing w:before="360" w:after="120"/>
      <w:jc w:val="right"/>
    </w:pPr>
    <w:rPr>
      <w:bCs w:val="0"/>
      <w:sz w:val="24"/>
      <w:szCs w:val="24"/>
    </w:rPr>
  </w:style>
  <w:style w:type="paragraph" w:customStyle="1" w:styleId="14pt">
    <w:name w:val="Обычный + 14 pt"/>
    <w:aliases w:val="курсив,подчеркивание"/>
    <w:basedOn w:val="1f9"/>
    <w:rsid w:val="00F574D5"/>
    <w:pPr>
      <w:keepLines/>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e">
    <w:name w:val="table of figures"/>
    <w:basedOn w:val="affa"/>
    <w:next w:val="affa"/>
    <w:semiHidden/>
    <w:rsid w:val="00F574D5"/>
    <w:pPr>
      <w:suppressAutoHyphens w:val="0"/>
      <w:ind w:left="480" w:hanging="480"/>
    </w:pPr>
    <w:rPr>
      <w:lang w:val="en-US" w:eastAsia="en-US"/>
    </w:rPr>
  </w:style>
  <w:style w:type="paragraph" w:customStyle="1" w:styleId="acxspmiddlecxspmiddle">
    <w:name w:val="acxspmiddlecxspmiddle"/>
    <w:basedOn w:val="affa"/>
    <w:rsid w:val="00F574D5"/>
    <w:pPr>
      <w:suppressAutoHyphens w:val="0"/>
      <w:spacing w:before="100" w:beforeAutospacing="1" w:after="100" w:afterAutospacing="1"/>
    </w:pPr>
    <w:rPr>
      <w:lang w:eastAsia="ru-RU"/>
    </w:rPr>
  </w:style>
  <w:style w:type="paragraph" w:customStyle="1" w:styleId="acxsplast">
    <w:name w:val="acxsplast"/>
    <w:basedOn w:val="affa"/>
    <w:rsid w:val="00F574D5"/>
    <w:pPr>
      <w:suppressAutoHyphens w:val="0"/>
      <w:spacing w:before="100" w:beforeAutospacing="1" w:after="100" w:afterAutospacing="1"/>
    </w:pPr>
    <w:rPr>
      <w:lang w:eastAsia="ru-RU"/>
    </w:rPr>
  </w:style>
  <w:style w:type="character" w:customStyle="1" w:styleId="CommentSubjectChar">
    <w:name w:val="Comment Subject Char"/>
    <w:semiHidden/>
    <w:locked/>
    <w:rsid w:val="00F574D5"/>
    <w:rPr>
      <w:rFonts w:ascii="Times New Roman" w:hAnsi="Times New Roman" w:cs="Times New Roman"/>
      <w:b/>
      <w:bCs/>
      <w:sz w:val="20"/>
      <w:szCs w:val="20"/>
      <w:lang w:val="ru-RU" w:eastAsia="ru-RU" w:bidi="ar-SA"/>
    </w:rPr>
  </w:style>
  <w:style w:type="character" w:customStyle="1" w:styleId="afffffffffffffff">
    <w:name w:val="Не удалять! Знак Знак"/>
    <w:locked/>
    <w:rsid w:val="00F574D5"/>
    <w:rPr>
      <w:sz w:val="24"/>
      <w:szCs w:val="24"/>
      <w:lang w:val="ru-RU" w:eastAsia="ru-RU" w:bidi="ar-SA"/>
    </w:rPr>
  </w:style>
  <w:style w:type="character" w:customStyle="1" w:styleId="231">
    <w:name w:val="Знак Знак23"/>
    <w:locked/>
    <w:rsid w:val="00F574D5"/>
    <w:rPr>
      <w:sz w:val="24"/>
      <w:szCs w:val="24"/>
      <w:lang w:val="ru-RU" w:eastAsia="ru-RU" w:bidi="ar-SA"/>
    </w:rPr>
  </w:style>
  <w:style w:type="character" w:customStyle="1" w:styleId="250">
    <w:name w:val="Знак Знак25"/>
    <w:locked/>
    <w:rsid w:val="00F574D5"/>
    <w:rPr>
      <w:sz w:val="24"/>
      <w:szCs w:val="24"/>
      <w:lang w:val="ru-RU" w:eastAsia="ru-RU" w:bidi="ar-SA"/>
    </w:rPr>
  </w:style>
  <w:style w:type="character" w:customStyle="1" w:styleId="222">
    <w:name w:val="Знак Знак22"/>
    <w:locked/>
    <w:rsid w:val="00F574D5"/>
    <w:rPr>
      <w:rFonts w:ascii="Times New Roman" w:hAnsi="Times New Roman" w:cs="Times New Roman"/>
      <w:sz w:val="20"/>
      <w:szCs w:val="20"/>
      <w:lang w:eastAsia="ru-RU"/>
    </w:rPr>
  </w:style>
  <w:style w:type="character" w:customStyle="1" w:styleId="215">
    <w:name w:val="Знак Знак21"/>
    <w:locked/>
    <w:rsid w:val="00F574D5"/>
    <w:rPr>
      <w:rFonts w:ascii="Times New Roman" w:hAnsi="Times New Roman" w:cs="Times New Roman"/>
      <w:b/>
      <w:bCs/>
      <w:sz w:val="20"/>
      <w:szCs w:val="20"/>
      <w:lang w:eastAsia="ru-RU"/>
    </w:rPr>
  </w:style>
  <w:style w:type="character" w:customStyle="1" w:styleId="240">
    <w:name w:val="Знак Знак24"/>
    <w:locked/>
    <w:rsid w:val="00F574D5"/>
    <w:rPr>
      <w:sz w:val="24"/>
      <w:szCs w:val="24"/>
      <w:lang w:val="ru-RU" w:eastAsia="ru-RU" w:bidi="ar-SA"/>
    </w:rPr>
  </w:style>
  <w:style w:type="paragraph" w:customStyle="1" w:styleId="afffffffffffffff0">
    <w:name w:val="Знак"/>
    <w:basedOn w:val="affa"/>
    <w:rsid w:val="00F574D5"/>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574D5"/>
    <w:rPr>
      <w:sz w:val="24"/>
      <w:lang w:eastAsia="ru-RU"/>
    </w:rPr>
  </w:style>
  <w:style w:type="paragraph" w:customStyle="1" w:styleId="PlainText11">
    <w:name w:val="Plain Text11"/>
    <w:basedOn w:val="affa"/>
    <w:rsid w:val="00F574D5"/>
    <w:pPr>
      <w:suppressAutoHyphens w:val="0"/>
    </w:pPr>
    <w:rPr>
      <w:rFonts w:ascii="Courier New" w:hAnsi="Courier New"/>
      <w:sz w:val="20"/>
      <w:szCs w:val="20"/>
      <w:lang w:eastAsia="ru-RU"/>
    </w:rPr>
  </w:style>
  <w:style w:type="character" w:customStyle="1" w:styleId="HTMLPreformattedChar">
    <w:name w:val="HTML Preformatted Char"/>
    <w:locked/>
    <w:rsid w:val="00F574D5"/>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574D5"/>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574D5"/>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574D5"/>
    <w:rPr>
      <w:rFonts w:ascii="Cambria" w:hAnsi="Cambria" w:cs="Times New Roman"/>
    </w:rPr>
  </w:style>
  <w:style w:type="paragraph" w:customStyle="1" w:styleId="ListParagraph1">
    <w:name w:val="List Paragraph1"/>
    <w:basedOn w:val="affa"/>
    <w:rsid w:val="00F574D5"/>
    <w:pPr>
      <w:suppressAutoHyphens w:val="0"/>
      <w:ind w:left="708"/>
    </w:pPr>
    <w:rPr>
      <w:lang w:eastAsia="ru-RU"/>
    </w:rPr>
  </w:style>
  <w:style w:type="paragraph" w:customStyle="1" w:styleId="afffffffffffffff1">
    <w:name w:val="ормальный"/>
    <w:rsid w:val="00F574D5"/>
    <w:pPr>
      <w:tabs>
        <w:tab w:val="num" w:pos="1209"/>
      </w:tabs>
      <w:ind w:left="1209" w:hanging="360"/>
      <w:jc w:val="both"/>
    </w:pPr>
    <w:rPr>
      <w:sz w:val="28"/>
      <w:szCs w:val="28"/>
    </w:rPr>
  </w:style>
  <w:style w:type="paragraph" w:customStyle="1" w:styleId="Web">
    <w:name w:val="Обычный (Web)"/>
    <w:basedOn w:val="affa"/>
    <w:rsid w:val="00F574D5"/>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a"/>
    <w:next w:val="affa"/>
    <w:rsid w:val="00F574D5"/>
    <w:pPr>
      <w:keepNext/>
      <w:tabs>
        <w:tab w:val="num" w:pos="1080"/>
      </w:tabs>
      <w:suppressAutoHyphens w:val="0"/>
      <w:spacing w:before="240" w:after="60"/>
      <w:outlineLvl w:val="3"/>
    </w:pPr>
    <w:rPr>
      <w:rFonts w:ascii="Arial" w:hAnsi="Arial" w:cs="Arial"/>
      <w:b/>
      <w:bCs/>
      <w:lang w:eastAsia="en-US"/>
    </w:rPr>
  </w:style>
  <w:style w:type="paragraph" w:customStyle="1" w:styleId="66">
    <w:name w:val="заголовок 6"/>
    <w:basedOn w:val="affa"/>
    <w:next w:val="affa"/>
    <w:rsid w:val="00F574D5"/>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a"/>
    <w:next w:val="affa"/>
    <w:rsid w:val="00F574D5"/>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a"/>
    <w:next w:val="affa"/>
    <w:rsid w:val="00F574D5"/>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5">
    <w:name w:val="заголовок 9"/>
    <w:basedOn w:val="affa"/>
    <w:next w:val="affa"/>
    <w:rsid w:val="00F574D5"/>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a"/>
    <w:rsid w:val="00F574D5"/>
    <w:pPr>
      <w:suppressAutoHyphens w:val="0"/>
    </w:pPr>
    <w:rPr>
      <w:sz w:val="22"/>
      <w:szCs w:val="22"/>
      <w:lang w:eastAsia="en-US"/>
    </w:rPr>
  </w:style>
  <w:style w:type="paragraph" w:customStyle="1" w:styleId="Technical4">
    <w:name w:val="Technical 4"/>
    <w:rsid w:val="00F574D5"/>
    <w:pPr>
      <w:tabs>
        <w:tab w:val="left" w:pos="-720"/>
      </w:tabs>
      <w:suppressAutoHyphens/>
    </w:pPr>
    <w:rPr>
      <w:rFonts w:ascii="Helv 12pt" w:hAnsi="Helv 12pt" w:cs="Helv 12pt"/>
      <w:b/>
      <w:bCs/>
      <w:sz w:val="24"/>
      <w:szCs w:val="24"/>
      <w:lang w:val="en-US" w:eastAsia="en-US"/>
    </w:rPr>
  </w:style>
  <w:style w:type="paragraph" w:styleId="afffffffffffffff2">
    <w:name w:val="envelope address"/>
    <w:basedOn w:val="affa"/>
    <w:rsid w:val="00F574D5"/>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8"/>
    <w:link w:val="2fff4"/>
    <w:rsid w:val="00F574D5"/>
    <w:pPr>
      <w:suppressAutoHyphens w:val="0"/>
      <w:spacing w:after="120"/>
      <w:ind w:left="283" w:firstLine="210"/>
    </w:pPr>
    <w:rPr>
      <w:sz w:val="24"/>
      <w:szCs w:val="24"/>
      <w:lang w:val="en-US" w:eastAsia="en-US"/>
    </w:rPr>
  </w:style>
  <w:style w:type="character" w:customStyle="1" w:styleId="2fff4">
    <w:name w:val="Красная строка 2 Знак"/>
    <w:basedOn w:val="1ff5"/>
    <w:link w:val="2fff3"/>
    <w:rsid w:val="00F574D5"/>
    <w:rPr>
      <w:sz w:val="24"/>
      <w:szCs w:val="24"/>
      <w:lang w:val="en-US" w:eastAsia="en-US"/>
    </w:rPr>
  </w:style>
  <w:style w:type="paragraph" w:styleId="afffffffffffffff3">
    <w:name w:val="Signature"/>
    <w:basedOn w:val="affa"/>
    <w:link w:val="afffffffffffffff4"/>
    <w:rsid w:val="00F574D5"/>
    <w:pPr>
      <w:suppressAutoHyphens w:val="0"/>
      <w:ind w:left="4252"/>
    </w:pPr>
    <w:rPr>
      <w:lang w:val="en-US" w:eastAsia="en-US"/>
    </w:rPr>
  </w:style>
  <w:style w:type="character" w:customStyle="1" w:styleId="afffffffffffffff4">
    <w:name w:val="Подпись Знак"/>
    <w:basedOn w:val="affb"/>
    <w:link w:val="afffffffffffffff3"/>
    <w:rsid w:val="00F574D5"/>
    <w:rPr>
      <w:sz w:val="24"/>
      <w:szCs w:val="24"/>
      <w:lang w:val="en-US" w:eastAsia="en-US"/>
    </w:rPr>
  </w:style>
  <w:style w:type="paragraph" w:styleId="afffffffffffffff5">
    <w:name w:val="Closing"/>
    <w:basedOn w:val="affa"/>
    <w:link w:val="afffffffffffffff6"/>
    <w:rsid w:val="00F574D5"/>
    <w:pPr>
      <w:suppressAutoHyphens w:val="0"/>
      <w:ind w:left="4252"/>
    </w:pPr>
    <w:rPr>
      <w:lang w:val="en-US" w:eastAsia="en-US"/>
    </w:rPr>
  </w:style>
  <w:style w:type="character" w:customStyle="1" w:styleId="afffffffffffffff6">
    <w:name w:val="Прощание Знак"/>
    <w:basedOn w:val="affb"/>
    <w:link w:val="afffffffffffffff5"/>
    <w:rsid w:val="00F574D5"/>
    <w:rPr>
      <w:sz w:val="24"/>
      <w:szCs w:val="24"/>
      <w:lang w:val="en-US" w:eastAsia="en-US"/>
    </w:rPr>
  </w:style>
  <w:style w:type="paragraph" w:styleId="afffffffffffffff7">
    <w:name w:val="Message Header"/>
    <w:basedOn w:val="affa"/>
    <w:link w:val="afffffffffffffff8"/>
    <w:rsid w:val="00F574D5"/>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8">
    <w:name w:val="Шапка Знак"/>
    <w:basedOn w:val="affb"/>
    <w:link w:val="afffffffffffffff7"/>
    <w:rsid w:val="00F574D5"/>
    <w:rPr>
      <w:rFonts w:ascii="Arial" w:hAnsi="Arial" w:cs="Arial"/>
      <w:sz w:val="24"/>
      <w:szCs w:val="24"/>
      <w:shd w:val="pct20" w:color="auto" w:fill="auto"/>
      <w:lang w:val="en-US" w:eastAsia="en-US"/>
    </w:rPr>
  </w:style>
  <w:style w:type="paragraph" w:customStyle="1" w:styleId="Iauiue">
    <w:name w:val="Iau?iue"/>
    <w:rsid w:val="00F574D5"/>
    <w:rPr>
      <w:sz w:val="24"/>
      <w:szCs w:val="24"/>
      <w:lang w:val="en-US"/>
    </w:rPr>
  </w:style>
  <w:style w:type="paragraph" w:customStyle="1" w:styleId="f13">
    <w:name w:val="Îñíîâíîé òåêñò ñ îò¼f1òóïîì 3"/>
    <w:basedOn w:val="affa"/>
    <w:rsid w:val="00F574D5"/>
    <w:pPr>
      <w:widowControl w:val="0"/>
      <w:suppressAutoHyphens w:val="0"/>
      <w:autoSpaceDE w:val="0"/>
      <w:autoSpaceDN w:val="0"/>
      <w:ind w:firstLine="720"/>
      <w:jc w:val="both"/>
    </w:pPr>
    <w:rPr>
      <w:rFonts w:ascii="Arial" w:hAnsi="Arial" w:cs="Arial"/>
      <w:lang w:eastAsia="ru-RU"/>
    </w:rPr>
  </w:style>
  <w:style w:type="paragraph" w:customStyle="1" w:styleId="afffffffffffffff9">
    <w:name w:val="Стиль Междустр.интервал:  одинарный"/>
    <w:basedOn w:val="affa"/>
    <w:rsid w:val="00F574D5"/>
    <w:pPr>
      <w:suppressAutoHyphens w:val="0"/>
      <w:ind w:firstLine="720"/>
      <w:jc w:val="both"/>
    </w:pPr>
    <w:rPr>
      <w:sz w:val="26"/>
      <w:szCs w:val="26"/>
      <w:lang w:eastAsia="ru-RU"/>
    </w:rPr>
  </w:style>
  <w:style w:type="paragraph" w:customStyle="1" w:styleId="2fff5">
    <w:name w:val="Текст 2"/>
    <w:basedOn w:val="3d"/>
    <w:rsid w:val="00F574D5"/>
    <w:pPr>
      <w:keepNext w:val="0"/>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574D5"/>
    <w:rPr>
      <w:rFonts w:ascii="Verdana" w:hAnsi="Verdana" w:cs="Verdana"/>
      <w:color w:val="000000"/>
      <w:sz w:val="18"/>
      <w:szCs w:val="18"/>
    </w:rPr>
  </w:style>
  <w:style w:type="paragraph" w:customStyle="1" w:styleId="FMainTXT">
    <w:name w:val="FMainTXT"/>
    <w:basedOn w:val="affa"/>
    <w:rsid w:val="00F574D5"/>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a"/>
    <w:rsid w:val="00F574D5"/>
    <w:pPr>
      <w:suppressAutoHyphens w:val="0"/>
      <w:jc w:val="both"/>
    </w:pPr>
    <w:rPr>
      <w:rFonts w:ascii="Arial" w:hAnsi="Arial" w:cs="Arial"/>
      <w:sz w:val="20"/>
      <w:szCs w:val="20"/>
      <w:lang w:eastAsia="ru-RU"/>
    </w:rPr>
  </w:style>
  <w:style w:type="paragraph" w:customStyle="1" w:styleId="afffffffffffffffa">
    <w:name w:val="Табл_Текст"/>
    <w:basedOn w:val="affa"/>
    <w:rsid w:val="00F574D5"/>
    <w:pPr>
      <w:suppressAutoHyphens w:val="0"/>
      <w:spacing w:after="120"/>
      <w:jc w:val="both"/>
    </w:pPr>
    <w:rPr>
      <w:rFonts w:ascii="Arial" w:hAnsi="Arial" w:cs="Arial"/>
      <w:sz w:val="20"/>
      <w:szCs w:val="20"/>
      <w:lang w:eastAsia="ru-RU"/>
    </w:rPr>
  </w:style>
  <w:style w:type="character" w:customStyle="1" w:styleId="afffffffffffffffb">
    <w:name w:val="Разметка"/>
    <w:rsid w:val="00F574D5"/>
    <w:rPr>
      <w:rFonts w:ascii="Arial" w:hAnsi="Arial" w:cs="Arial"/>
      <w:color w:val="FF0000"/>
      <w:lang w:val="ru-RU"/>
    </w:rPr>
  </w:style>
  <w:style w:type="paragraph" w:customStyle="1" w:styleId="zakonpusual">
    <w:name w:val="zakon_pusual"/>
    <w:basedOn w:val="affa"/>
    <w:rsid w:val="00F574D5"/>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574D5"/>
    <w:rPr>
      <w:rFonts w:ascii="Times New Roman" w:hAnsi="Times New Roman" w:cs="Times New Roman"/>
      <w:sz w:val="20"/>
      <w:szCs w:val="20"/>
      <w:lang w:eastAsia="ru-RU"/>
    </w:rPr>
  </w:style>
  <w:style w:type="paragraph" w:customStyle="1" w:styleId="Head61">
    <w:name w:val="Head 6.1"/>
    <w:basedOn w:val="1f9"/>
    <w:next w:val="affa"/>
    <w:rsid w:val="00F574D5"/>
    <w:pPr>
      <w:keepNext w:val="0"/>
      <w:widowControl w:val="0"/>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d"/>
    <w:next w:val="affa"/>
    <w:rsid w:val="00F574D5"/>
    <w:pPr>
      <w:keepNext w:val="0"/>
      <w:widowControl w:val="0"/>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a"/>
    <w:rsid w:val="00F574D5"/>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c">
    <w:name w:val="Маркированный"/>
    <w:basedOn w:val="affa"/>
    <w:rsid w:val="00F574D5"/>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2"/>
    <w:next w:val="afffff2"/>
    <w:semiHidden/>
    <w:rsid w:val="00F574D5"/>
    <w:pPr>
      <w:suppressAutoHyphens w:val="0"/>
    </w:pPr>
    <w:rPr>
      <w:rFonts w:ascii="Cambria" w:hAnsi="Cambria"/>
      <w:b/>
      <w:bCs/>
      <w:lang w:eastAsia="ru-RU"/>
    </w:rPr>
  </w:style>
  <w:style w:type="paragraph" w:customStyle="1" w:styleId="BalloonText1">
    <w:name w:val="Balloon Text1"/>
    <w:basedOn w:val="affa"/>
    <w:semiHidden/>
    <w:rsid w:val="00F574D5"/>
    <w:pPr>
      <w:suppressAutoHyphens w:val="0"/>
    </w:pPr>
    <w:rPr>
      <w:rFonts w:ascii="Tahoma" w:hAnsi="Tahoma" w:cs="Tahoma"/>
      <w:sz w:val="16"/>
      <w:szCs w:val="16"/>
      <w:lang w:eastAsia="ru-RU"/>
    </w:rPr>
  </w:style>
  <w:style w:type="paragraph" w:customStyle="1" w:styleId="afffffffffffffffd">
    <w:name w:val="Перечисления нум."/>
    <w:basedOn w:val="affff5"/>
    <w:rsid w:val="00F574D5"/>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a"/>
    <w:rsid w:val="00F574D5"/>
    <w:pPr>
      <w:numPr>
        <w:numId w:val="73"/>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ffffff1"/>
    <w:rsid w:val="00F574D5"/>
    <w:pPr>
      <w:tabs>
        <w:tab w:val="clear" w:pos="-567"/>
        <w:tab w:val="clear" w:pos="-426"/>
        <w:tab w:val="left" w:pos="567"/>
        <w:tab w:val="num" w:pos="1080"/>
      </w:tabs>
      <w:suppressAutoHyphens w:val="0"/>
      <w:autoSpaceDE/>
      <w:autoSpaceDN/>
      <w:adjustRightInd/>
      <w:ind w:left="1080" w:firstLine="0"/>
      <w:contextualSpacing/>
    </w:pPr>
    <w:rPr>
      <w:rFonts w:ascii="Cambria" w:hAnsi="Cambria"/>
      <w:bCs w:val="0"/>
      <w:sz w:val="24"/>
      <w:szCs w:val="24"/>
    </w:rPr>
  </w:style>
  <w:style w:type="paragraph" w:customStyle="1" w:styleId="Head93">
    <w:name w:val="Head 9.3"/>
    <w:basedOn w:val="Head63"/>
    <w:next w:val="affa"/>
    <w:rsid w:val="00F574D5"/>
    <w:pPr>
      <w:keepNext/>
      <w:numPr>
        <w:numId w:val="75"/>
      </w:numPr>
      <w:tabs>
        <w:tab w:val="clear" w:pos="2704"/>
        <w:tab w:val="num" w:pos="612"/>
        <w:tab w:val="num" w:pos="1080"/>
      </w:tabs>
      <w:spacing w:before="240" w:line="360" w:lineRule="auto"/>
      <w:ind w:left="360"/>
    </w:pPr>
    <w:rPr>
      <w:rFonts w:cs="Times New Roman Bold"/>
      <w:bCs/>
      <w:lang w:val="ru-RU" w:bidi="ar-SA"/>
    </w:rPr>
  </w:style>
  <w:style w:type="paragraph" w:customStyle="1" w:styleId="afffffffffffffffe">
    <w:name w:val="Список нум."/>
    <w:basedOn w:val="affa"/>
    <w:rsid w:val="00F574D5"/>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
    <w:name w:val="Абзац Требование нумерованный"/>
    <w:basedOn w:val="affa"/>
    <w:rsid w:val="00F574D5"/>
    <w:pPr>
      <w:tabs>
        <w:tab w:val="num" w:pos="720"/>
      </w:tabs>
      <w:suppressAutoHyphens w:val="0"/>
      <w:spacing w:before="60" w:after="60"/>
      <w:ind w:left="720" w:hanging="360"/>
      <w:jc w:val="both"/>
    </w:pPr>
    <w:rPr>
      <w:lang w:eastAsia="en-US"/>
    </w:rPr>
  </w:style>
  <w:style w:type="paragraph" w:customStyle="1" w:styleId="Level1">
    <w:name w:val="Level 1"/>
    <w:basedOn w:val="affa"/>
    <w:autoRedefine/>
    <w:rsid w:val="00F574D5"/>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a"/>
    <w:rsid w:val="00F574D5"/>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a"/>
    <w:rsid w:val="00F574D5"/>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a"/>
    <w:rsid w:val="00F574D5"/>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a"/>
    <w:rsid w:val="00F574D5"/>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a"/>
    <w:rsid w:val="00F574D5"/>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574D5"/>
    <w:pPr>
      <w:numPr>
        <w:ilvl w:val="0"/>
        <w:numId w:val="74"/>
      </w:numPr>
      <w:tabs>
        <w:tab w:val="clear" w:pos="2430"/>
        <w:tab w:val="num" w:pos="720"/>
        <w:tab w:val="left" w:pos="2520"/>
        <w:tab w:val="num" w:pos="2700"/>
        <w:tab w:val="num" w:pos="2880"/>
        <w:tab w:val="left" w:pos="3060"/>
        <w:tab w:val="num" w:pos="3957"/>
      </w:tabs>
      <w:ind w:left="2520"/>
    </w:pPr>
  </w:style>
  <w:style w:type="paragraph" w:customStyle="1" w:styleId="1c">
    <w:name w:val="1. Основной цифровой список"/>
    <w:basedOn w:val="affa"/>
    <w:rsid w:val="00F574D5"/>
    <w:pPr>
      <w:numPr>
        <w:ilvl w:val="2"/>
        <w:numId w:val="76"/>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a"/>
    <w:rsid w:val="00F574D5"/>
    <w:pPr>
      <w:keepNext/>
      <w:numPr>
        <w:ilvl w:val="3"/>
        <w:numId w:val="76"/>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a"/>
    <w:rsid w:val="00F574D5"/>
    <w:pPr>
      <w:numPr>
        <w:ilvl w:val="4"/>
        <w:numId w:val="76"/>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a"/>
    <w:rsid w:val="00F574D5"/>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f9"/>
    <w:next w:val="affa"/>
    <w:autoRedefine/>
    <w:rsid w:val="00F574D5"/>
    <w:pPr>
      <w:pageBreakBefore/>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a"/>
    <w:rsid w:val="00F574D5"/>
    <w:pPr>
      <w:tabs>
        <w:tab w:val="num" w:pos="3228"/>
      </w:tabs>
      <w:suppressAutoHyphens w:val="0"/>
      <w:jc w:val="center"/>
    </w:pPr>
    <w:rPr>
      <w:lang w:eastAsia="ru-RU"/>
    </w:rPr>
  </w:style>
  <w:style w:type="paragraph" w:customStyle="1" w:styleId="bodysingle0">
    <w:name w:val="bodysingle"/>
    <w:basedOn w:val="affa"/>
    <w:rsid w:val="00F574D5"/>
    <w:pPr>
      <w:suppressAutoHyphens w:val="0"/>
      <w:jc w:val="both"/>
    </w:pPr>
    <w:rPr>
      <w:rFonts w:eastAsia="Calibri"/>
      <w:lang w:val="en-US" w:eastAsia="en-US"/>
    </w:rPr>
  </w:style>
  <w:style w:type="paragraph" w:customStyle="1" w:styleId="PamkaSmall">
    <w:name w:val="PamkaSmall"/>
    <w:basedOn w:val="affff5"/>
    <w:rsid w:val="00F574D5"/>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a"/>
    <w:rsid w:val="00F574D5"/>
    <w:pPr>
      <w:tabs>
        <w:tab w:val="num" w:pos="420"/>
      </w:tabs>
      <w:suppressAutoHyphens w:val="0"/>
      <w:ind w:left="420" w:hanging="420"/>
    </w:pPr>
    <w:rPr>
      <w:lang w:eastAsia="ru-RU"/>
    </w:rPr>
  </w:style>
  <w:style w:type="paragraph" w:customStyle="1" w:styleId="explanatorynotes">
    <w:name w:val="explanatory_notes"/>
    <w:basedOn w:val="affa"/>
    <w:rsid w:val="00F574D5"/>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a"/>
    <w:rsid w:val="00F574D5"/>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a"/>
    <w:rsid w:val="00F574D5"/>
    <w:pPr>
      <w:suppressAutoHyphens w:val="0"/>
      <w:spacing w:before="100" w:after="100"/>
      <w:ind w:left="360" w:hanging="360"/>
      <w:jc w:val="both"/>
    </w:pPr>
    <w:rPr>
      <w:lang w:eastAsia="ru-RU"/>
    </w:rPr>
  </w:style>
  <w:style w:type="paragraph" w:customStyle="1" w:styleId="201">
    <w:name w:val="20"/>
    <w:basedOn w:val="affa"/>
    <w:rsid w:val="00F574D5"/>
    <w:pPr>
      <w:suppressAutoHyphens w:val="0"/>
      <w:ind w:left="348" w:hanging="180"/>
    </w:pPr>
    <w:rPr>
      <w:sz w:val="16"/>
      <w:szCs w:val="16"/>
      <w:lang w:eastAsia="ru-RU"/>
    </w:rPr>
  </w:style>
  <w:style w:type="paragraph" w:customStyle="1" w:styleId="300">
    <w:name w:val="30"/>
    <w:basedOn w:val="affa"/>
    <w:rsid w:val="00F574D5"/>
    <w:pPr>
      <w:suppressAutoHyphens w:val="0"/>
      <w:ind w:left="571" w:hanging="180"/>
    </w:pPr>
    <w:rPr>
      <w:sz w:val="16"/>
      <w:szCs w:val="16"/>
      <w:lang w:eastAsia="ru-RU"/>
    </w:rPr>
  </w:style>
  <w:style w:type="character" w:customStyle="1" w:styleId="variant">
    <w:name w:val="variant"/>
    <w:rsid w:val="00F574D5"/>
    <w:rPr>
      <w:rFonts w:cs="Times New Roman"/>
    </w:rPr>
  </w:style>
  <w:style w:type="paragraph" w:customStyle="1" w:styleId="1fffff5">
    <w:name w:val="Нумер1"/>
    <w:basedOn w:val="affa"/>
    <w:autoRedefine/>
    <w:rsid w:val="00F574D5"/>
    <w:pPr>
      <w:tabs>
        <w:tab w:val="num" w:pos="360"/>
      </w:tabs>
      <w:suppressAutoHyphens w:val="0"/>
      <w:ind w:left="360" w:hanging="360"/>
      <w:jc w:val="both"/>
    </w:pPr>
    <w:rPr>
      <w:sz w:val="28"/>
      <w:szCs w:val="28"/>
      <w:lang w:eastAsia="en-US"/>
    </w:rPr>
  </w:style>
  <w:style w:type="character" w:customStyle="1" w:styleId="zakonspanheader1">
    <w:name w:val="zakon_spanheader1"/>
    <w:rsid w:val="00F574D5"/>
    <w:rPr>
      <w:rFonts w:ascii="Arial" w:hAnsi="Arial" w:cs="Arial"/>
      <w:color w:val="000080"/>
      <w:sz w:val="18"/>
      <w:szCs w:val="18"/>
    </w:rPr>
  </w:style>
  <w:style w:type="paragraph" w:customStyle="1" w:styleId="zakonpheader">
    <w:name w:val="zakon_pheader"/>
    <w:basedOn w:val="affa"/>
    <w:rsid w:val="00F574D5"/>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a"/>
    <w:rsid w:val="00F574D5"/>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574D5"/>
    <w:rPr>
      <w:rFonts w:ascii="Arial" w:hAnsi="Arial" w:cs="Arial"/>
      <w:color w:val="000000"/>
      <w:sz w:val="18"/>
      <w:szCs w:val="18"/>
    </w:rPr>
  </w:style>
  <w:style w:type="paragraph" w:customStyle="1" w:styleId="zakonpright">
    <w:name w:val="zakon_pright"/>
    <w:basedOn w:val="affa"/>
    <w:rsid w:val="00F574D5"/>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a"/>
    <w:rsid w:val="00F574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5"/>
    <w:rsid w:val="00F574D5"/>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a"/>
    <w:rsid w:val="00F574D5"/>
    <w:pPr>
      <w:numPr>
        <w:numId w:val="77"/>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f9"/>
    <w:next w:val="affa"/>
    <w:rsid w:val="00F574D5"/>
    <w:p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a"/>
    <w:rsid w:val="00F574D5"/>
    <w:pPr>
      <w:suppressAutoHyphens w:val="0"/>
      <w:ind w:left="1068" w:hanging="360"/>
    </w:pPr>
    <w:rPr>
      <w:rFonts w:ascii="Arial" w:hAnsi="Arial" w:cs="Arial"/>
      <w:sz w:val="22"/>
      <w:szCs w:val="22"/>
      <w:lang w:eastAsia="ru-RU"/>
    </w:rPr>
  </w:style>
  <w:style w:type="paragraph" w:customStyle="1" w:styleId="2fff6">
    <w:name w:val="Прил_2"/>
    <w:basedOn w:val="2d"/>
    <w:next w:val="affa"/>
    <w:rsid w:val="00F574D5"/>
    <w:pPr>
      <w:tabs>
        <w:tab w:val="left" w:pos="900"/>
      </w:tabs>
      <w:spacing w:before="400" w:after="240"/>
      <w:ind w:left="900" w:hanging="900"/>
    </w:pPr>
    <w:rPr>
      <w:rFonts w:cs="Times New Roman"/>
      <w:i w:val="0"/>
      <w:iCs w:val="0"/>
      <w:lang w:eastAsia="ru-RU"/>
    </w:rPr>
  </w:style>
  <w:style w:type="paragraph" w:customStyle="1" w:styleId="3ff6">
    <w:name w:val="Прил_3"/>
    <w:basedOn w:val="3d"/>
    <w:next w:val="affa"/>
    <w:rsid w:val="00F574D5"/>
    <w:p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2">
    <w:name w:val="Прил_4"/>
    <w:basedOn w:val="43"/>
    <w:next w:val="affa"/>
    <w:rsid w:val="00F574D5"/>
    <w:pPr>
      <w:numPr>
        <w:ilvl w:val="3"/>
        <w:numId w:val="23"/>
      </w:numPr>
      <w:tabs>
        <w:tab w:val="left" w:pos="1260"/>
      </w:tabs>
      <w:spacing w:after="160"/>
      <w:ind w:left="1260" w:hanging="1260"/>
    </w:pPr>
    <w:rPr>
      <w:rFonts w:ascii="Cambria" w:hAnsi="Cambria"/>
      <w:sz w:val="24"/>
      <w:szCs w:val="24"/>
      <w:lang w:val="x-none" w:eastAsia="x-none"/>
    </w:rPr>
  </w:style>
  <w:style w:type="paragraph" w:customStyle="1" w:styleId="3ff7">
    <w:name w:val="Название документа 3"/>
    <w:basedOn w:val="affa"/>
    <w:rsid w:val="00F574D5"/>
    <w:pPr>
      <w:jc w:val="center"/>
    </w:pPr>
    <w:rPr>
      <w:b/>
      <w:bCs/>
      <w:lang w:eastAsia="ru-RU"/>
    </w:rPr>
  </w:style>
  <w:style w:type="paragraph" w:customStyle="1" w:styleId="1fffff8">
    <w:name w:val="Название документа 1"/>
    <w:basedOn w:val="affa"/>
    <w:next w:val="2fff7"/>
    <w:rsid w:val="00F574D5"/>
    <w:pPr>
      <w:spacing w:before="360" w:after="240"/>
      <w:jc w:val="center"/>
    </w:pPr>
    <w:rPr>
      <w:b/>
      <w:bCs/>
      <w:caps/>
      <w:spacing w:val="20"/>
      <w:sz w:val="36"/>
      <w:szCs w:val="36"/>
      <w:lang w:eastAsia="ru-RU"/>
    </w:rPr>
  </w:style>
  <w:style w:type="paragraph" w:customStyle="1" w:styleId="2fff7">
    <w:name w:val="Название документа 2"/>
    <w:basedOn w:val="1f9"/>
    <w:next w:val="affa"/>
    <w:rsid w:val="00F574D5"/>
    <w:pPr>
      <w:spacing w:after="280"/>
      <w:jc w:val="center"/>
      <w:outlineLvl w:val="9"/>
    </w:pPr>
    <w:rPr>
      <w:rFonts w:eastAsia="Times New Roman" w:cs="Times New Roman"/>
      <w:caps/>
      <w:kern w:val="0"/>
      <w:sz w:val="28"/>
      <w:szCs w:val="28"/>
      <w:lang w:eastAsia="ru-RU"/>
    </w:rPr>
  </w:style>
  <w:style w:type="paragraph" w:customStyle="1" w:styleId="affffffffffffffff0">
    <w:name w:val="Табл_Заголовок"/>
    <w:basedOn w:val="affa"/>
    <w:rsid w:val="00F574D5"/>
    <w:pPr>
      <w:suppressAutoHyphens w:val="0"/>
      <w:spacing w:before="120"/>
      <w:jc w:val="center"/>
    </w:pPr>
    <w:rPr>
      <w:b/>
      <w:bCs/>
      <w:lang w:eastAsia="ru-RU"/>
    </w:rPr>
  </w:style>
  <w:style w:type="paragraph" w:customStyle="1" w:styleId="affffffffffffffff1">
    <w:name w:val="ОГЛАВЛЕНИЕ"/>
    <w:basedOn w:val="affa"/>
    <w:next w:val="affa"/>
    <w:rsid w:val="00F574D5"/>
    <w:pPr>
      <w:pageBreakBefore/>
      <w:suppressAutoHyphens w:val="0"/>
      <w:spacing w:before="240" w:after="480"/>
    </w:pPr>
    <w:rPr>
      <w:b/>
      <w:bCs/>
      <w:caps/>
      <w:sz w:val="28"/>
      <w:szCs w:val="28"/>
      <w:lang w:eastAsia="ru-RU"/>
    </w:rPr>
  </w:style>
  <w:style w:type="paragraph" w:customStyle="1" w:styleId="affffffffffffffff2">
    <w:name w:val="Конфигурационные файлы"/>
    <w:rsid w:val="00F574D5"/>
    <w:pPr>
      <w:spacing w:after="120"/>
    </w:pPr>
    <w:rPr>
      <w:rFonts w:ascii="Courier New" w:hAnsi="Courier New" w:cs="Courier New"/>
      <w:lang w:val="en-US"/>
    </w:rPr>
  </w:style>
  <w:style w:type="paragraph" w:customStyle="1" w:styleId="affffffffffffffff3">
    <w:name w:val="Текст колонтитула"/>
    <w:rsid w:val="00F574D5"/>
    <w:pPr>
      <w:jc w:val="right"/>
    </w:pPr>
    <w:rPr>
      <w:rFonts w:ascii="Arial" w:hAnsi="Arial" w:cs="Arial"/>
      <w:i/>
      <w:iCs/>
      <w:sz w:val="18"/>
      <w:szCs w:val="18"/>
    </w:rPr>
  </w:style>
  <w:style w:type="paragraph" w:customStyle="1" w:styleId="1fffff9">
    <w:name w:val="Текст_АбзНеНум_1"/>
    <w:basedOn w:val="affa"/>
    <w:rsid w:val="00F574D5"/>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4">
    <w:name w:val="письмо"/>
    <w:basedOn w:val="affa"/>
    <w:rsid w:val="00F574D5"/>
    <w:pPr>
      <w:suppressAutoHyphens w:val="0"/>
      <w:ind w:firstLine="720"/>
      <w:jc w:val="both"/>
    </w:pPr>
    <w:rPr>
      <w:sz w:val="28"/>
      <w:szCs w:val="28"/>
      <w:lang w:eastAsia="ru-RU"/>
    </w:rPr>
  </w:style>
  <w:style w:type="paragraph" w:customStyle="1" w:styleId="TextBox">
    <w:name w:val="Text Box"/>
    <w:rsid w:val="00F574D5"/>
    <w:pPr>
      <w:keepNext/>
      <w:keepLines/>
      <w:tabs>
        <w:tab w:val="left" w:pos="-720"/>
      </w:tabs>
      <w:suppressAutoHyphens/>
      <w:jc w:val="both"/>
    </w:pPr>
    <w:rPr>
      <w:spacing w:val="-2"/>
      <w:sz w:val="22"/>
      <w:szCs w:val="22"/>
      <w:lang w:val="en-US" w:eastAsia="en-US"/>
    </w:rPr>
  </w:style>
  <w:style w:type="paragraph" w:customStyle="1" w:styleId="tabletxt">
    <w:name w:val="table_txt"/>
    <w:basedOn w:val="affa"/>
    <w:rsid w:val="00F574D5"/>
    <w:pPr>
      <w:spacing w:after="120"/>
    </w:pPr>
    <w:rPr>
      <w:sz w:val="22"/>
      <w:szCs w:val="22"/>
      <w:lang w:val="en-US" w:eastAsia="en-US"/>
    </w:rPr>
  </w:style>
  <w:style w:type="paragraph" w:customStyle="1" w:styleId="affffffffffffffff5">
    <w:name w:val="Выполняемые задачи"/>
    <w:basedOn w:val="affa"/>
    <w:rsid w:val="00F574D5"/>
    <w:pPr>
      <w:tabs>
        <w:tab w:val="num" w:pos="1440"/>
      </w:tabs>
      <w:suppressAutoHyphens w:val="0"/>
      <w:ind w:left="1440" w:hanging="360"/>
    </w:pPr>
    <w:rPr>
      <w:lang w:eastAsia="ru-RU"/>
    </w:rPr>
  </w:style>
  <w:style w:type="paragraph" w:customStyle="1" w:styleId="affffffffffffffff6">
    <w:name w:val="А Строки в таблице"/>
    <w:basedOn w:val="affa"/>
    <w:rsid w:val="00F574D5"/>
    <w:rPr>
      <w:color w:val="000000"/>
      <w:sz w:val="26"/>
      <w:szCs w:val="26"/>
      <w:lang w:eastAsia="en-US"/>
    </w:rPr>
  </w:style>
  <w:style w:type="character" w:customStyle="1" w:styleId="320">
    <w:name w:val="Знак Знак32"/>
    <w:rsid w:val="00F574D5"/>
    <w:rPr>
      <w:rFonts w:cs="Times New Roman"/>
      <w:b/>
      <w:bCs/>
      <w:kern w:val="32"/>
      <w:sz w:val="32"/>
      <w:szCs w:val="32"/>
      <w:lang w:val="en-US" w:eastAsia="en-US"/>
    </w:rPr>
  </w:style>
  <w:style w:type="paragraph" w:customStyle="1" w:styleId="affffffffffffffff7">
    <w:name w:val="А Основной текст"/>
    <w:link w:val="affffffffffffffff8"/>
    <w:rsid w:val="00F574D5"/>
    <w:pPr>
      <w:suppressAutoHyphens/>
      <w:ind w:firstLine="425"/>
      <w:jc w:val="both"/>
    </w:pPr>
    <w:rPr>
      <w:rFonts w:ascii="Cambria" w:hAnsi="Cambria"/>
      <w:color w:val="000000"/>
      <w:sz w:val="26"/>
      <w:szCs w:val="26"/>
      <w:lang w:eastAsia="en-US"/>
    </w:rPr>
  </w:style>
  <w:style w:type="paragraph" w:customStyle="1" w:styleId="AT-">
    <w:name w:val="A T-Сод."/>
    <w:basedOn w:val="affffffffffffffff6"/>
    <w:next w:val="affffffffffffffff6"/>
    <w:autoRedefine/>
    <w:rsid w:val="00F574D5"/>
    <w:rPr>
      <w:rFonts w:ascii="Arial" w:hAnsi="Arial" w:cs="Arial"/>
      <w:color w:val="auto"/>
    </w:rPr>
  </w:style>
  <w:style w:type="paragraph" w:customStyle="1" w:styleId="1fffffa">
    <w:name w:val="А 1 Строка таблицы"/>
    <w:rsid w:val="00F574D5"/>
    <w:pPr>
      <w:shd w:val="clear" w:color="auto" w:fill="666666"/>
    </w:pPr>
    <w:rPr>
      <w:rFonts w:ascii="Arial" w:hAnsi="Arial" w:cs="Arial"/>
      <w:b/>
      <w:bCs/>
      <w:color w:val="FFFFFF"/>
      <w:sz w:val="24"/>
      <w:szCs w:val="24"/>
    </w:rPr>
  </w:style>
  <w:style w:type="paragraph" w:customStyle="1" w:styleId="affffffffffffffff9">
    <w:name w:val="А Верхний колонтитул"/>
    <w:basedOn w:val="affffffffffffffff7"/>
    <w:rsid w:val="00F574D5"/>
    <w:pPr>
      <w:tabs>
        <w:tab w:val="right" w:pos="9720"/>
      </w:tabs>
      <w:ind w:firstLine="0"/>
    </w:pPr>
    <w:rPr>
      <w:noProof/>
    </w:rPr>
  </w:style>
  <w:style w:type="paragraph" w:customStyle="1" w:styleId="1f2">
    <w:name w:val="А Заголовок 1"/>
    <w:basedOn w:val="affffffffffffffff7"/>
    <w:next w:val="affffffffffffffff7"/>
    <w:rsid w:val="00F574D5"/>
    <w:pPr>
      <w:pageBreakBefore/>
      <w:numPr>
        <w:numId w:val="78"/>
      </w:numPr>
      <w:tabs>
        <w:tab w:val="clear" w:pos="1129"/>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7">
    <w:name w:val="А Заголовок 2"/>
    <w:basedOn w:val="affffffffffffffff7"/>
    <w:next w:val="affffffffffffffff7"/>
    <w:autoRedefine/>
    <w:rsid w:val="00F574D5"/>
    <w:pPr>
      <w:numPr>
        <w:ilvl w:val="1"/>
        <w:numId w:val="78"/>
      </w:numPr>
      <w:tabs>
        <w:tab w:val="clear" w:pos="804"/>
        <w:tab w:val="num" w:pos="36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8">
    <w:name w:val="А Заголовок 3"/>
    <w:basedOn w:val="affffffffffffffff7"/>
    <w:next w:val="affffffffffffffff7"/>
    <w:rsid w:val="00F574D5"/>
    <w:pPr>
      <w:numPr>
        <w:ilvl w:val="2"/>
        <w:numId w:val="78"/>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1">
    <w:name w:val="А Заголовок 4"/>
    <w:basedOn w:val="affffffffffffffff7"/>
    <w:next w:val="affffffffffffffff7"/>
    <w:rsid w:val="00F574D5"/>
    <w:pPr>
      <w:numPr>
        <w:ilvl w:val="3"/>
        <w:numId w:val="78"/>
      </w:numPr>
      <w:tabs>
        <w:tab w:val="clear" w:pos="1561"/>
        <w:tab w:val="num" w:pos="142"/>
        <w:tab w:val="num" w:pos="360"/>
        <w:tab w:val="num" w:pos="926"/>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7"/>
    <w:next w:val="affa"/>
    <w:rsid w:val="00F574D5"/>
    <w:rPr>
      <w:i/>
      <w:iCs/>
    </w:rPr>
  </w:style>
  <w:style w:type="paragraph" w:customStyle="1" w:styleId="affffffffffffffffa">
    <w:name w:val="А Заголовок оглавления"/>
    <w:basedOn w:val="affffffffffffffff7"/>
    <w:next w:val="affffffffffffffff7"/>
    <w:rsid w:val="00F574D5"/>
    <w:pPr>
      <w:ind w:firstLine="0"/>
      <w:jc w:val="center"/>
    </w:pPr>
    <w:rPr>
      <w:b/>
      <w:bCs/>
      <w:sz w:val="32"/>
      <w:szCs w:val="32"/>
    </w:rPr>
  </w:style>
  <w:style w:type="paragraph" w:customStyle="1" w:styleId="affffffffffffffffb">
    <w:name w:val="А Заголовок приложения"/>
    <w:basedOn w:val="1f2"/>
    <w:next w:val="affffffffffffffff7"/>
    <w:rsid w:val="00F574D5"/>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c">
    <w:name w:val="А Заголовок таблицы"/>
    <w:basedOn w:val="affa"/>
    <w:next w:val="affff5"/>
    <w:rsid w:val="00F574D5"/>
    <w:pPr>
      <w:suppressAutoHyphens w:val="0"/>
      <w:spacing w:before="240" w:after="120"/>
      <w:jc w:val="both"/>
    </w:pPr>
    <w:rPr>
      <w:lang w:val="en-US" w:eastAsia="en-US"/>
    </w:rPr>
  </w:style>
  <w:style w:type="paragraph" w:customStyle="1" w:styleId="a7">
    <w:name w:val="А Категория теста"/>
    <w:basedOn w:val="27"/>
    <w:next w:val="affa"/>
    <w:rsid w:val="00F574D5"/>
    <w:pPr>
      <w:numPr>
        <w:ilvl w:val="0"/>
        <w:numId w:val="79"/>
      </w:numPr>
      <w:tabs>
        <w:tab w:val="clear" w:pos="1080"/>
        <w:tab w:val="clear" w:pos="1129"/>
        <w:tab w:val="num" w:pos="360"/>
        <w:tab w:val="num" w:pos="420"/>
        <w:tab w:val="num" w:pos="720"/>
        <w:tab w:val="num" w:pos="926"/>
        <w:tab w:val="num" w:pos="964"/>
        <w:tab w:val="num" w:pos="1021"/>
        <w:tab w:val="num" w:pos="1069"/>
        <w:tab w:val="num" w:pos="1209"/>
        <w:tab w:val="num" w:pos="2329"/>
      </w:tabs>
      <w:ind w:left="1209" w:hanging="244"/>
    </w:pPr>
  </w:style>
  <w:style w:type="paragraph" w:customStyle="1" w:styleId="affffffffffffffffd">
    <w:name w:val="А Маркированный список"/>
    <w:basedOn w:val="affffffffffffffff7"/>
    <w:rsid w:val="00F574D5"/>
    <w:pPr>
      <w:tabs>
        <w:tab w:val="num" w:pos="1004"/>
      </w:tabs>
      <w:suppressAutoHyphens w:val="0"/>
      <w:spacing w:after="120"/>
      <w:ind w:left="1004" w:hanging="360"/>
    </w:pPr>
    <w:rPr>
      <w:rFonts w:ascii="Arial" w:hAnsi="Arial" w:cs="Arial"/>
      <w:sz w:val="20"/>
      <w:szCs w:val="20"/>
    </w:rPr>
  </w:style>
  <w:style w:type="paragraph" w:customStyle="1" w:styleId="18">
    <w:name w:val="А Маркированный список 1"/>
    <w:basedOn w:val="affffffffffffffff7"/>
    <w:rsid w:val="00F574D5"/>
    <w:pPr>
      <w:numPr>
        <w:numId w:val="80"/>
      </w:numPr>
      <w:tabs>
        <w:tab w:val="clear" w:pos="720"/>
        <w:tab w:val="num" w:pos="360"/>
        <w:tab w:val="num" w:pos="435"/>
        <w:tab w:val="num" w:pos="1069"/>
        <w:tab w:val="num" w:pos="1429"/>
        <w:tab w:val="num" w:pos="1492"/>
        <w:tab w:val="num" w:pos="2160"/>
      </w:tabs>
      <w:ind w:left="1492" w:hanging="435"/>
    </w:pPr>
  </w:style>
  <w:style w:type="paragraph" w:customStyle="1" w:styleId="26">
    <w:name w:val="А Маркированный список 2"/>
    <w:basedOn w:val="affffffffffffffff7"/>
    <w:rsid w:val="00F574D5"/>
    <w:pPr>
      <w:numPr>
        <w:numId w:val="81"/>
      </w:numPr>
      <w:tabs>
        <w:tab w:val="num" w:pos="284"/>
        <w:tab w:val="num" w:pos="360"/>
        <w:tab w:val="num" w:pos="720"/>
        <w:tab w:val="num" w:pos="1069"/>
        <w:tab w:val="num" w:pos="1440"/>
      </w:tabs>
      <w:ind w:left="0" w:firstLine="0"/>
    </w:pPr>
  </w:style>
  <w:style w:type="paragraph" w:customStyle="1" w:styleId="affffffffffffffffe">
    <w:name w:val="А Название рисунка"/>
    <w:basedOn w:val="affa"/>
    <w:next w:val="affffffffffffffff7"/>
    <w:rsid w:val="00F574D5"/>
    <w:pPr>
      <w:suppressAutoHyphens w:val="0"/>
      <w:spacing w:before="120" w:after="120"/>
      <w:jc w:val="center"/>
    </w:pPr>
    <w:rPr>
      <w:i/>
      <w:iCs/>
      <w:lang w:val="en-US" w:eastAsia="en-US"/>
    </w:rPr>
  </w:style>
  <w:style w:type="paragraph" w:customStyle="1" w:styleId="afffffffffffffffff">
    <w:name w:val="А название таблицы"/>
    <w:basedOn w:val="affa"/>
    <w:next w:val="affffffffffffffff7"/>
    <w:rsid w:val="00F574D5"/>
    <w:pPr>
      <w:suppressAutoHyphens w:val="0"/>
      <w:spacing w:before="120" w:after="120"/>
      <w:ind w:firstLine="567"/>
      <w:jc w:val="right"/>
    </w:pPr>
    <w:rPr>
      <w:i/>
      <w:iCs/>
      <w:lang w:val="en-US" w:eastAsia="en-US"/>
    </w:rPr>
  </w:style>
  <w:style w:type="paragraph" w:customStyle="1" w:styleId="afffffffffffffffff0">
    <w:name w:val="А Нижний колонтитул"/>
    <w:basedOn w:val="affffffffffffffff9"/>
    <w:rsid w:val="00F574D5"/>
    <w:rPr>
      <w:lang w:val="en-US"/>
    </w:rPr>
  </w:style>
  <w:style w:type="paragraph" w:customStyle="1" w:styleId="afffffffffffffffff1">
    <w:name w:val="А Номер теста"/>
    <w:basedOn w:val="1fffffa"/>
    <w:next w:val="affffffffffffffff7"/>
    <w:rsid w:val="00F574D5"/>
    <w:pPr>
      <w:spacing w:after="240"/>
    </w:pPr>
    <w:rPr>
      <w:sz w:val="32"/>
      <w:szCs w:val="32"/>
    </w:rPr>
  </w:style>
  <w:style w:type="paragraph" w:customStyle="1" w:styleId="aff8">
    <w:name w:val="А Нумерованный список"/>
    <w:basedOn w:val="affffffffffffffff7"/>
    <w:next w:val="affffffffffffffff7"/>
    <w:rsid w:val="00F574D5"/>
    <w:pPr>
      <w:numPr>
        <w:numId w:val="82"/>
      </w:numPr>
      <w:tabs>
        <w:tab w:val="clear" w:pos="1097"/>
        <w:tab w:val="num" w:pos="-1584"/>
        <w:tab w:val="num" w:pos="360"/>
        <w:tab w:val="num" w:pos="720"/>
        <w:tab w:val="num" w:pos="1069"/>
        <w:tab w:val="num" w:pos="1211"/>
        <w:tab w:val="num" w:pos="1410"/>
        <w:tab w:val="num" w:pos="1811"/>
      </w:tabs>
      <w:ind w:left="1211" w:hanging="360"/>
      <w:jc w:val="left"/>
    </w:pPr>
  </w:style>
  <w:style w:type="paragraph" w:customStyle="1" w:styleId="afffffffffffffffff2">
    <w:name w:val="А Полное имя файла"/>
    <w:basedOn w:val="affffffffffffffff7"/>
    <w:next w:val="affffffffffffffff7"/>
    <w:rsid w:val="00F574D5"/>
    <w:pPr>
      <w:suppressAutoHyphens w:val="0"/>
      <w:spacing w:after="120"/>
      <w:ind w:firstLine="567"/>
    </w:pPr>
    <w:rPr>
      <w:rFonts w:ascii="Courier New" w:hAnsi="Courier New" w:cs="Courier New"/>
      <w:i/>
      <w:iCs/>
      <w:sz w:val="20"/>
      <w:szCs w:val="20"/>
    </w:rPr>
  </w:style>
  <w:style w:type="paragraph" w:customStyle="1" w:styleId="afffffffffffffffff3">
    <w:name w:val="А Текст конфигурации"/>
    <w:basedOn w:val="affffffffffffffff7"/>
    <w:rsid w:val="00F574D5"/>
    <w:pPr>
      <w:ind w:firstLine="0"/>
      <w:jc w:val="left"/>
    </w:pPr>
    <w:rPr>
      <w:rFonts w:ascii="Courier New" w:hAnsi="Courier New" w:cs="Courier New"/>
      <w:sz w:val="18"/>
      <w:szCs w:val="18"/>
    </w:rPr>
  </w:style>
  <w:style w:type="paragraph" w:customStyle="1" w:styleId="afffffffffffffffff4">
    <w:name w:val="А Титул авторы документа подпись"/>
    <w:basedOn w:val="affffffffffffffff7"/>
    <w:rsid w:val="00F574D5"/>
    <w:pPr>
      <w:ind w:firstLine="0"/>
      <w:jc w:val="right"/>
    </w:pPr>
    <w:rPr>
      <w:b/>
      <w:bCs/>
      <w:sz w:val="24"/>
      <w:szCs w:val="24"/>
    </w:rPr>
  </w:style>
  <w:style w:type="character" w:customStyle="1" w:styleId="afffffffffffffffff5">
    <w:name w:val="А Титул авторы документа подпись Знак Знак"/>
    <w:rsid w:val="00F574D5"/>
    <w:rPr>
      <w:rFonts w:ascii="Arial" w:hAnsi="Arial" w:cs="Arial"/>
      <w:b/>
      <w:bCs/>
      <w:color w:val="000000"/>
      <w:sz w:val="24"/>
      <w:szCs w:val="24"/>
      <w:lang w:val="ru-RU" w:eastAsia="en-US"/>
    </w:rPr>
  </w:style>
  <w:style w:type="paragraph" w:customStyle="1" w:styleId="afffffffffffffffff6">
    <w:name w:val="А Титул авторы документа фамилии"/>
    <w:basedOn w:val="afffffffffffffffff4"/>
    <w:rsid w:val="00F574D5"/>
    <w:pPr>
      <w:jc w:val="left"/>
    </w:pPr>
    <w:rPr>
      <w:b w:val="0"/>
      <w:bCs w:val="0"/>
    </w:rPr>
  </w:style>
  <w:style w:type="paragraph" w:customStyle="1" w:styleId="afffffffffffffffff7">
    <w:name w:val="А Титул АМТ"/>
    <w:basedOn w:val="affffffffffffffff7"/>
    <w:rsid w:val="00F574D5"/>
    <w:pPr>
      <w:spacing w:after="400"/>
      <w:ind w:firstLine="0"/>
      <w:jc w:val="center"/>
    </w:pPr>
    <w:rPr>
      <w:b/>
      <w:bCs/>
      <w:sz w:val="40"/>
      <w:szCs w:val="40"/>
    </w:rPr>
  </w:style>
  <w:style w:type="paragraph" w:customStyle="1" w:styleId="afffffffffffffffff8">
    <w:name w:val="А Титул дополнительно"/>
    <w:basedOn w:val="affffffffffffffff7"/>
    <w:rsid w:val="00F574D5"/>
    <w:pPr>
      <w:ind w:firstLine="0"/>
      <w:jc w:val="center"/>
    </w:pPr>
    <w:rPr>
      <w:sz w:val="32"/>
      <w:szCs w:val="32"/>
    </w:rPr>
  </w:style>
  <w:style w:type="paragraph" w:customStyle="1" w:styleId="afffffffffffffffff9">
    <w:name w:val="А Титул название"/>
    <w:basedOn w:val="affffffffffffffff7"/>
    <w:rsid w:val="00F574D5"/>
    <w:pPr>
      <w:spacing w:after="240"/>
      <w:ind w:firstLine="0"/>
      <w:jc w:val="center"/>
    </w:pPr>
    <w:rPr>
      <w:b/>
      <w:bCs/>
      <w:sz w:val="40"/>
      <w:szCs w:val="40"/>
    </w:rPr>
  </w:style>
  <w:style w:type="paragraph" w:customStyle="1" w:styleId="afffffffffffffffffa">
    <w:name w:val="А Титул Тип документа"/>
    <w:basedOn w:val="affa"/>
    <w:next w:val="affffffffffffffff7"/>
    <w:rsid w:val="00F574D5"/>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b">
    <w:name w:val="А_Вспомогательный_вместо_обычного"/>
    <w:basedOn w:val="affa"/>
    <w:rsid w:val="00F574D5"/>
    <w:pPr>
      <w:suppressAutoHyphens w:val="0"/>
    </w:pPr>
    <w:rPr>
      <w:lang w:val="en-US" w:eastAsia="en-US"/>
    </w:rPr>
  </w:style>
  <w:style w:type="paragraph" w:customStyle="1" w:styleId="afffffffffffffffffc">
    <w:name w:val="АМСЯ_НазОбъ"/>
    <w:rsid w:val="00F574D5"/>
    <w:pPr>
      <w:jc w:val="center"/>
    </w:pPr>
    <w:rPr>
      <w:rFonts w:ascii="Arial" w:hAnsi="Arial" w:cs="Arial"/>
      <w:sz w:val="28"/>
      <w:szCs w:val="28"/>
    </w:rPr>
  </w:style>
  <w:style w:type="paragraph" w:customStyle="1" w:styleId="103">
    <w:name w:val="АМСЯ_Та10л"/>
    <w:rsid w:val="00F574D5"/>
    <w:rPr>
      <w:rFonts w:ascii="Arial" w:hAnsi="Arial" w:cs="Arial"/>
    </w:rPr>
  </w:style>
  <w:style w:type="paragraph" w:customStyle="1" w:styleId="104">
    <w:name w:val="АМСЯ_Та10ц"/>
    <w:autoRedefine/>
    <w:rsid w:val="00F574D5"/>
    <w:pPr>
      <w:ind w:hanging="30"/>
      <w:jc w:val="center"/>
    </w:pPr>
    <w:rPr>
      <w:rFonts w:ascii="Arial" w:hAnsi="Arial" w:cs="Arial"/>
      <w:lang w:val="en-US"/>
    </w:rPr>
  </w:style>
  <w:style w:type="paragraph" w:customStyle="1" w:styleId="afffffffffffffffffd">
    <w:name w:val="АМСЯ_Ш_№ли"/>
    <w:rsid w:val="00F574D5"/>
    <w:pPr>
      <w:jc w:val="center"/>
    </w:pPr>
    <w:rPr>
      <w:rFonts w:ascii="Arial" w:hAnsi="Arial" w:cs="Arial"/>
    </w:rPr>
  </w:style>
  <w:style w:type="paragraph" w:customStyle="1" w:styleId="afffffffffffffffffe">
    <w:name w:val="АМСЯ_Ш_шиф"/>
    <w:rsid w:val="00F574D5"/>
    <w:pPr>
      <w:framePr w:wrap="auto" w:vAnchor="page" w:hAnchor="text" w:x="3297" w:y="15707"/>
      <w:jc w:val="center"/>
    </w:pPr>
    <w:rPr>
      <w:rFonts w:ascii="Arial" w:hAnsi="Arial" w:cs="Arial"/>
      <w:caps/>
      <w:sz w:val="32"/>
      <w:szCs w:val="32"/>
    </w:rPr>
  </w:style>
  <w:style w:type="character" w:customStyle="1" w:styleId="affffffffffffffffff">
    <w:name w:val="АМСЯ_Шфд"/>
    <w:rsid w:val="00F574D5"/>
    <w:rPr>
      <w:rFonts w:ascii="Arial" w:hAnsi="Arial"/>
    </w:rPr>
  </w:style>
  <w:style w:type="paragraph" w:customStyle="1" w:styleId="affffffffffffffffff0">
    <w:name w:val="АМСЯ_Шфс"/>
    <w:basedOn w:val="affa"/>
    <w:rsid w:val="00F574D5"/>
    <w:pPr>
      <w:suppressAutoHyphens w:val="0"/>
      <w:jc w:val="center"/>
    </w:pPr>
    <w:rPr>
      <w:w w:val="90"/>
      <w:sz w:val="16"/>
      <w:szCs w:val="16"/>
      <w:lang w:val="en-US" w:eastAsia="en-US"/>
    </w:rPr>
  </w:style>
  <w:style w:type="character" w:customStyle="1" w:styleId="affffffffffffffffff1">
    <w:name w:val="РПД_Шт_АМТ"/>
    <w:rsid w:val="00F574D5"/>
    <w:rPr>
      <w:rFonts w:ascii="Arial" w:hAnsi="Arial"/>
      <w:sz w:val="28"/>
    </w:rPr>
  </w:style>
  <w:style w:type="character" w:customStyle="1" w:styleId="affffffffffffffffff2">
    <w:name w:val="РПД_Шт_Фам"/>
    <w:rsid w:val="00F574D5"/>
    <w:rPr>
      <w:rFonts w:ascii="Arial" w:hAnsi="Arial"/>
      <w:sz w:val="20"/>
    </w:rPr>
  </w:style>
  <w:style w:type="character" w:customStyle="1" w:styleId="affffffffffffffffff3">
    <w:name w:val="РПД_Шт_Дата"/>
    <w:rsid w:val="00F574D5"/>
    <w:rPr>
      <w:rFonts w:ascii="Arial" w:hAnsi="Arial" w:cs="Arial"/>
      <w:spacing w:val="-14"/>
      <w:w w:val="80"/>
      <w:sz w:val="20"/>
      <w:szCs w:val="20"/>
    </w:rPr>
  </w:style>
  <w:style w:type="character" w:customStyle="1" w:styleId="affffffffffffffffff4">
    <w:name w:val="РПД_Шт_Наим_докум"/>
    <w:rsid w:val="00F574D5"/>
    <w:rPr>
      <w:rFonts w:ascii="Arial" w:hAnsi="Arial"/>
      <w:sz w:val="20"/>
    </w:rPr>
  </w:style>
  <w:style w:type="character" w:customStyle="1" w:styleId="affffffffffffffffff5">
    <w:name w:val="РПД_Шт_Наим_проек"/>
    <w:rsid w:val="00F574D5"/>
    <w:rPr>
      <w:rFonts w:ascii="Arial" w:hAnsi="Arial"/>
      <w:sz w:val="20"/>
    </w:rPr>
  </w:style>
  <w:style w:type="character" w:customStyle="1" w:styleId="affffffffffffffffff6">
    <w:name w:val="РПД_Шт_Наим_сист"/>
    <w:rsid w:val="00F574D5"/>
    <w:rPr>
      <w:rFonts w:ascii="Arial" w:hAnsi="Arial"/>
      <w:sz w:val="24"/>
    </w:rPr>
  </w:style>
  <w:style w:type="character" w:customStyle="1" w:styleId="affffffffffffffffff7">
    <w:name w:val="РПД_Шт_Номер"/>
    <w:rsid w:val="00F574D5"/>
    <w:rPr>
      <w:rFonts w:ascii="Arial" w:hAnsi="Arial"/>
      <w:sz w:val="20"/>
    </w:rPr>
  </w:style>
  <w:style w:type="character" w:customStyle="1" w:styleId="affffffffffffffffff8">
    <w:name w:val="РПД_Шт_Фам_сж"/>
    <w:rsid w:val="00F574D5"/>
    <w:rPr>
      <w:rFonts w:ascii="Arial" w:hAnsi="Arial" w:cs="Arial"/>
      <w:spacing w:val="-20"/>
      <w:w w:val="90"/>
      <w:sz w:val="20"/>
      <w:szCs w:val="20"/>
    </w:rPr>
  </w:style>
  <w:style w:type="character" w:customStyle="1" w:styleId="affffffffffffffffff9">
    <w:name w:val="РПД_Шт_Шифр"/>
    <w:rsid w:val="00F574D5"/>
    <w:rPr>
      <w:rFonts w:ascii="Times New Roman" w:hAnsi="Times New Roman"/>
      <w:b/>
      <w:sz w:val="32"/>
    </w:rPr>
  </w:style>
  <w:style w:type="paragraph" w:customStyle="1" w:styleId="1000">
    <w:name w:val="Стиль А Заголовок 1 + По центру Слева:  0 мм Первая строка:  0 мм"/>
    <w:basedOn w:val="1f2"/>
    <w:rsid w:val="00F574D5"/>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rsid w:val="00F574D5"/>
    <w:pPr>
      <w:jc w:val="center"/>
    </w:pPr>
    <w:rPr>
      <w:rFonts w:ascii="Arial" w:hAnsi="Arial" w:cs="Arial"/>
      <w:b/>
      <w:bCs/>
      <w:color w:val="000000"/>
      <w:lang w:eastAsia="en-US"/>
    </w:rPr>
  </w:style>
  <w:style w:type="paragraph" w:customStyle="1" w:styleId="122">
    <w:name w:val="Стиль АМСЯ_Та12цж"/>
    <w:rsid w:val="00F574D5"/>
    <w:pPr>
      <w:keepNext/>
      <w:keepLines/>
      <w:widowControl w:val="0"/>
      <w:jc w:val="center"/>
    </w:pPr>
    <w:rPr>
      <w:rFonts w:ascii="Arial" w:hAnsi="Arial" w:cs="Arial"/>
      <w:b/>
      <w:bCs/>
    </w:rPr>
  </w:style>
  <w:style w:type="paragraph" w:styleId="HTML3">
    <w:name w:val="HTML Address"/>
    <w:basedOn w:val="affa"/>
    <w:link w:val="HTML4"/>
    <w:rsid w:val="00F574D5"/>
    <w:pPr>
      <w:suppressAutoHyphens w:val="0"/>
    </w:pPr>
    <w:rPr>
      <w:i/>
      <w:iCs/>
      <w:lang w:val="en-US" w:eastAsia="en-US"/>
    </w:rPr>
  </w:style>
  <w:style w:type="character" w:customStyle="1" w:styleId="HTML4">
    <w:name w:val="Адрес HTML Знак"/>
    <w:basedOn w:val="affb"/>
    <w:link w:val="HTML3"/>
    <w:rsid w:val="00F574D5"/>
    <w:rPr>
      <w:i/>
      <w:iCs/>
      <w:sz w:val="24"/>
      <w:szCs w:val="24"/>
      <w:lang w:val="en-US" w:eastAsia="en-US"/>
    </w:rPr>
  </w:style>
  <w:style w:type="character" w:styleId="HTML5">
    <w:name w:val="HTML Acronym"/>
    <w:rsid w:val="00F574D5"/>
    <w:rPr>
      <w:rFonts w:cs="Times New Roman"/>
    </w:rPr>
  </w:style>
  <w:style w:type="table" w:styleId="-11">
    <w:name w:val="Table Web 1"/>
    <w:basedOn w:val="affc"/>
    <w:rsid w:val="00F574D5"/>
    <w:pPr>
      <w:ind w:hanging="3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c"/>
    <w:rsid w:val="00F574D5"/>
    <w:pPr>
      <w:ind w:hanging="3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c"/>
    <w:rsid w:val="00F574D5"/>
    <w:pPr>
      <w:ind w:hanging="3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c"/>
    <w:rsid w:val="00F574D5"/>
    <w:pPr>
      <w:ind w:hanging="3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c"/>
    <w:rsid w:val="00F574D5"/>
    <w:pPr>
      <w:ind w:hanging="3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a">
    <w:name w:val="Категория теста"/>
    <w:basedOn w:val="affa"/>
    <w:next w:val="affa"/>
    <w:rsid w:val="00F574D5"/>
    <w:pPr>
      <w:suppressAutoHyphens w:val="0"/>
      <w:spacing w:after="240"/>
    </w:pPr>
    <w:rPr>
      <w:lang w:val="en-US" w:eastAsia="en-US"/>
    </w:rPr>
  </w:style>
  <w:style w:type="character" w:styleId="HTML6">
    <w:name w:val="HTML Keyboard"/>
    <w:rsid w:val="00F574D5"/>
    <w:rPr>
      <w:rFonts w:ascii="Courier New" w:hAnsi="Courier New" w:cs="Courier New"/>
      <w:sz w:val="20"/>
      <w:szCs w:val="20"/>
    </w:rPr>
  </w:style>
  <w:style w:type="table" w:styleId="1fffffc">
    <w:name w:val="Table Classic 1"/>
    <w:basedOn w:val="affc"/>
    <w:rsid w:val="00F574D5"/>
    <w:pPr>
      <w:ind w:hanging="30"/>
    </w:p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c"/>
    <w:rsid w:val="00F574D5"/>
    <w:pPr>
      <w:ind w:hanging="30"/>
    </w:p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b">
    <w:name w:val="Моноширинный"/>
    <w:rsid w:val="00F574D5"/>
    <w:rPr>
      <w:rFonts w:ascii="Courier New" w:hAnsi="Courier New" w:cs="Courier New"/>
      <w:noProof/>
      <w:sz w:val="16"/>
      <w:szCs w:val="16"/>
      <w:lang w:val="en-US"/>
    </w:rPr>
  </w:style>
  <w:style w:type="character" w:styleId="affffffffffffffffffc">
    <w:name w:val="line number"/>
    <w:rsid w:val="00F574D5"/>
    <w:rPr>
      <w:rFonts w:cs="Times New Roman"/>
    </w:rPr>
  </w:style>
  <w:style w:type="character" w:styleId="HTML7">
    <w:name w:val="HTML Sample"/>
    <w:rsid w:val="00F574D5"/>
    <w:rPr>
      <w:rFonts w:ascii="Courier New" w:hAnsi="Courier New" w:cs="Courier New"/>
    </w:rPr>
  </w:style>
  <w:style w:type="table" w:styleId="1fffffd">
    <w:name w:val="Table 3D effects 1"/>
    <w:basedOn w:val="affc"/>
    <w:rsid w:val="00F574D5"/>
    <w:pPr>
      <w:ind w:hanging="30"/>
    </w:p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c"/>
    <w:rsid w:val="00F574D5"/>
    <w:pPr>
      <w:ind w:hanging="30"/>
    </w:p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c"/>
    <w:rsid w:val="00F574D5"/>
    <w:pPr>
      <w:ind w:hanging="30"/>
    </w:p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574D5"/>
    <w:rPr>
      <w:rFonts w:cs="Times New Roman"/>
      <w:i/>
      <w:iCs/>
    </w:rPr>
  </w:style>
  <w:style w:type="character" w:styleId="HTML9">
    <w:name w:val="HTML Variable"/>
    <w:rsid w:val="00F574D5"/>
    <w:rPr>
      <w:rFonts w:cs="Times New Roman"/>
      <w:i/>
      <w:iCs/>
    </w:rPr>
  </w:style>
  <w:style w:type="character" w:styleId="HTMLa">
    <w:name w:val="HTML Typewriter"/>
    <w:rsid w:val="00F574D5"/>
    <w:rPr>
      <w:rFonts w:ascii="Courier New" w:hAnsi="Courier New" w:cs="Courier New"/>
      <w:sz w:val="20"/>
      <w:szCs w:val="20"/>
    </w:rPr>
  </w:style>
  <w:style w:type="table" w:styleId="2fffb">
    <w:name w:val="Table Simple 2"/>
    <w:basedOn w:val="affc"/>
    <w:rsid w:val="00F574D5"/>
    <w:pPr>
      <w:ind w:hanging="30"/>
    </w:p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c"/>
    <w:rsid w:val="00F574D5"/>
    <w:pPr>
      <w:ind w:hanging="3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c"/>
    <w:rsid w:val="00F574D5"/>
    <w:pPr>
      <w:ind w:hanging="3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c"/>
    <w:rsid w:val="00F574D5"/>
    <w:pPr>
      <w:ind w:hanging="3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c"/>
    <w:rsid w:val="00F574D5"/>
    <w:pPr>
      <w:ind w:hanging="3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c"/>
    <w:rsid w:val="00F574D5"/>
    <w:pPr>
      <w:ind w:hanging="3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d">
    <w:name w:val="Table Contemporary"/>
    <w:basedOn w:val="affc"/>
    <w:rsid w:val="00F574D5"/>
    <w:pPr>
      <w:ind w:hanging="30"/>
    </w:p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e">
    <w:name w:val="Table Professional"/>
    <w:basedOn w:val="affc"/>
    <w:rsid w:val="00F574D5"/>
    <w:pPr>
      <w:ind w:hanging="3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574D5"/>
    <w:rPr>
      <w:rFonts w:ascii="Courier New" w:hAnsi="Courier New" w:cs="Courier New"/>
      <w:sz w:val="20"/>
      <w:szCs w:val="20"/>
    </w:rPr>
  </w:style>
  <w:style w:type="table" w:styleId="1fffffe">
    <w:name w:val="Table Columns 1"/>
    <w:basedOn w:val="affc"/>
    <w:rsid w:val="00F574D5"/>
    <w:pPr>
      <w:ind w:hanging="3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c"/>
    <w:rsid w:val="00F574D5"/>
    <w:pPr>
      <w:ind w:hanging="30"/>
    </w:pPr>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c"/>
    <w:rsid w:val="00F574D5"/>
    <w:pPr>
      <w:ind w:hanging="3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c"/>
    <w:rsid w:val="00F574D5"/>
    <w:pPr>
      <w:ind w:hanging="30"/>
    </w:p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c"/>
    <w:rsid w:val="00F574D5"/>
    <w:pPr>
      <w:ind w:hanging="3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c"/>
    <w:rsid w:val="00F574D5"/>
    <w:pPr>
      <w:ind w:hanging="30"/>
    </w:p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c"/>
    <w:rsid w:val="00F574D5"/>
    <w:pPr>
      <w:ind w:hanging="30"/>
    </w:p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c"/>
    <w:rsid w:val="00F574D5"/>
    <w:pPr>
      <w:ind w:hanging="3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c"/>
    <w:rsid w:val="00F574D5"/>
    <w:pPr>
      <w:ind w:hanging="3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c"/>
    <w:rsid w:val="00F574D5"/>
    <w:pPr>
      <w:ind w:hanging="3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c"/>
    <w:rsid w:val="00F574D5"/>
    <w:pPr>
      <w:ind w:hanging="3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574D5"/>
    <w:rPr>
      <w:rFonts w:ascii="Times New Roman" w:hAnsi="Times New Roman" w:cs="Times New Roman"/>
      <w:sz w:val="20"/>
      <w:szCs w:val="20"/>
    </w:rPr>
  </w:style>
  <w:style w:type="paragraph" w:styleId="afffffffffffffffffff">
    <w:name w:val="macro"/>
    <w:link w:val="afffffffffffffffffff0"/>
    <w:rsid w:val="00F574D5"/>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0">
    <w:name w:val="Текст макроса Знак"/>
    <w:basedOn w:val="affb"/>
    <w:link w:val="afffffffffffffffffff"/>
    <w:rsid w:val="00F574D5"/>
  </w:style>
  <w:style w:type="paragraph" w:customStyle="1" w:styleId="afffffffffffffffffff1">
    <w:name w:val="Титул Тип Документа"/>
    <w:basedOn w:val="affa"/>
    <w:rsid w:val="00F574D5"/>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c"/>
    <w:rsid w:val="00F574D5"/>
    <w:pPr>
      <w:ind w:hanging="30"/>
    </w:p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c"/>
    <w:rsid w:val="00F574D5"/>
    <w:pPr>
      <w:ind w:hanging="3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2">
    <w:name w:val="E-mail Signature"/>
    <w:basedOn w:val="affa"/>
    <w:link w:val="afffffffffffffffffff3"/>
    <w:rsid w:val="00F574D5"/>
    <w:pPr>
      <w:suppressAutoHyphens w:val="0"/>
    </w:pPr>
    <w:rPr>
      <w:b/>
      <w:bCs/>
      <w:sz w:val="20"/>
      <w:szCs w:val="20"/>
      <w:lang w:eastAsia="ru-RU"/>
    </w:rPr>
  </w:style>
  <w:style w:type="character" w:customStyle="1" w:styleId="afffffffffffffffffff3">
    <w:name w:val="Электронная подпись Знак"/>
    <w:basedOn w:val="affb"/>
    <w:link w:val="afffffffffffffffffff2"/>
    <w:rsid w:val="00F574D5"/>
    <w:rPr>
      <w:b/>
      <w:bCs/>
    </w:rPr>
  </w:style>
  <w:style w:type="paragraph" w:customStyle="1" w:styleId="BodyText22">
    <w:name w:val="Body Text 22"/>
    <w:basedOn w:val="affa"/>
    <w:rsid w:val="00F574D5"/>
    <w:pPr>
      <w:widowControl w:val="0"/>
      <w:suppressAutoHyphens w:val="0"/>
      <w:jc w:val="both"/>
    </w:pPr>
    <w:rPr>
      <w:i/>
      <w:iCs/>
      <w:sz w:val="22"/>
      <w:szCs w:val="22"/>
      <w:lang w:val="en-US" w:eastAsia="ru-RU"/>
    </w:rPr>
  </w:style>
  <w:style w:type="paragraph" w:customStyle="1" w:styleId="xl22">
    <w:name w:val="xl22"/>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a"/>
    <w:rsid w:val="00F574D5"/>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8">
    <w:name w:val="А Основной текст Знак"/>
    <w:link w:val="affffffffffffffff7"/>
    <w:locked/>
    <w:rsid w:val="00F574D5"/>
    <w:rPr>
      <w:rFonts w:ascii="Cambria" w:hAnsi="Cambria"/>
      <w:color w:val="000000"/>
      <w:sz w:val="26"/>
      <w:szCs w:val="26"/>
      <w:lang w:eastAsia="en-US"/>
    </w:rPr>
  </w:style>
  <w:style w:type="paragraph" w:customStyle="1" w:styleId="BodyText21">
    <w:name w:val="Body Text 21"/>
    <w:basedOn w:val="affa"/>
    <w:rsid w:val="00F574D5"/>
    <w:pPr>
      <w:widowControl w:val="0"/>
      <w:suppressAutoHyphens w:val="0"/>
      <w:jc w:val="both"/>
    </w:pPr>
    <w:rPr>
      <w:i/>
      <w:iCs/>
      <w:sz w:val="22"/>
      <w:szCs w:val="22"/>
      <w:lang w:val="en-US" w:eastAsia="ru-RU"/>
    </w:rPr>
  </w:style>
  <w:style w:type="paragraph" w:customStyle="1" w:styleId="para">
    <w:name w:val="para"/>
    <w:rsid w:val="00F574D5"/>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a"/>
    <w:rsid w:val="00F574D5"/>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a"/>
    <w:rsid w:val="00F574D5"/>
    <w:pPr>
      <w:numPr>
        <w:numId w:val="84"/>
      </w:numPr>
      <w:suppressAutoHyphens w:val="0"/>
    </w:pPr>
    <w:rPr>
      <w:lang w:eastAsia="ru-RU"/>
    </w:rPr>
  </w:style>
  <w:style w:type="paragraph" w:customStyle="1" w:styleId="TableCaption">
    <w:name w:val="Table_Caption"/>
    <w:basedOn w:val="affa"/>
    <w:next w:val="affa"/>
    <w:link w:val="TableCaptionChar"/>
    <w:rsid w:val="00F574D5"/>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574D5"/>
    <w:rPr>
      <w:rFonts w:ascii="Cambria" w:hAnsi="Cambria"/>
      <w:sz w:val="24"/>
      <w:szCs w:val="24"/>
      <w:lang w:eastAsia="en-US"/>
    </w:rPr>
  </w:style>
  <w:style w:type="paragraph" w:customStyle="1" w:styleId="ListBullet53">
    <w:name w:val="List Bullet 53"/>
    <w:basedOn w:val="affa"/>
    <w:rsid w:val="00F574D5"/>
    <w:pPr>
      <w:numPr>
        <w:numId w:val="85"/>
      </w:numPr>
      <w:suppressAutoHyphens w:val="0"/>
    </w:pPr>
    <w:rPr>
      <w:lang w:eastAsia="ru-RU"/>
    </w:rPr>
  </w:style>
  <w:style w:type="paragraph" w:customStyle="1" w:styleId="TableText3">
    <w:name w:val="TableText"/>
    <w:basedOn w:val="affa"/>
    <w:rsid w:val="00F574D5"/>
    <w:pPr>
      <w:suppressAutoHyphens w:val="0"/>
      <w:spacing w:before="40" w:after="40" w:line="288" w:lineRule="auto"/>
    </w:pPr>
    <w:rPr>
      <w:sz w:val="22"/>
      <w:szCs w:val="22"/>
      <w:lang w:eastAsia="en-US"/>
    </w:rPr>
  </w:style>
  <w:style w:type="paragraph" w:customStyle="1" w:styleId="ListParagraph11">
    <w:name w:val="List Paragraph11"/>
    <w:basedOn w:val="affa"/>
    <w:rsid w:val="00F574D5"/>
    <w:pPr>
      <w:suppressAutoHyphens w:val="0"/>
      <w:ind w:left="708"/>
    </w:pPr>
    <w:rPr>
      <w:lang w:eastAsia="ru-RU"/>
    </w:rPr>
  </w:style>
  <w:style w:type="paragraph" w:customStyle="1" w:styleId="TOCHeading1">
    <w:name w:val="TOC Heading1"/>
    <w:basedOn w:val="1f9"/>
    <w:next w:val="affa"/>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a"/>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a"/>
    <w:rsid w:val="00F574D5"/>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a"/>
    <w:rsid w:val="00F574D5"/>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a"/>
    <w:rsid w:val="00F574D5"/>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a"/>
    <w:rsid w:val="00F574D5"/>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a"/>
    <w:rsid w:val="00F574D5"/>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a"/>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a"/>
    <w:rsid w:val="00F574D5"/>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a"/>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a"/>
    <w:rsid w:val="00F574D5"/>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a"/>
    <w:rsid w:val="00F574D5"/>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a"/>
    <w:rsid w:val="00F574D5"/>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a"/>
    <w:rsid w:val="00F574D5"/>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a"/>
    <w:rsid w:val="00F574D5"/>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a"/>
    <w:rsid w:val="00F574D5"/>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a"/>
    <w:rsid w:val="00F574D5"/>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a"/>
    <w:rsid w:val="00F574D5"/>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a"/>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a"/>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a"/>
    <w:rsid w:val="00F574D5"/>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a"/>
    <w:rsid w:val="00F574D5"/>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a"/>
    <w:rsid w:val="00F574D5"/>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a"/>
    <w:rsid w:val="00F574D5"/>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a"/>
    <w:rsid w:val="00F574D5"/>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a"/>
    <w:rsid w:val="00F574D5"/>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a"/>
    <w:rsid w:val="00F574D5"/>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a"/>
    <w:rsid w:val="00F574D5"/>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a"/>
    <w:rsid w:val="00F574D5"/>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a"/>
    <w:rsid w:val="00F574D5"/>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a"/>
    <w:rsid w:val="00F574D5"/>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a"/>
    <w:rsid w:val="00F574D5"/>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a"/>
    <w:rsid w:val="00F574D5"/>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a"/>
    <w:rsid w:val="00F574D5"/>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a"/>
    <w:rsid w:val="00F574D5"/>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a"/>
    <w:rsid w:val="00F574D5"/>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a"/>
    <w:rsid w:val="00F574D5"/>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a"/>
    <w:rsid w:val="00F574D5"/>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a"/>
    <w:rsid w:val="00F574D5"/>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a"/>
    <w:rsid w:val="00F574D5"/>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a"/>
    <w:rsid w:val="00F574D5"/>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a"/>
    <w:rsid w:val="00F574D5"/>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a"/>
    <w:rsid w:val="00F574D5"/>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a"/>
    <w:rsid w:val="00F574D5"/>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a"/>
    <w:rsid w:val="00F574D5"/>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a"/>
    <w:rsid w:val="00F574D5"/>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a"/>
    <w:rsid w:val="00F574D5"/>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a"/>
    <w:rsid w:val="00F574D5"/>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a"/>
    <w:rsid w:val="00F574D5"/>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a"/>
    <w:rsid w:val="00F574D5"/>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a"/>
    <w:rsid w:val="00F574D5"/>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a"/>
    <w:rsid w:val="00F574D5"/>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a"/>
    <w:rsid w:val="00F574D5"/>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a"/>
    <w:rsid w:val="00F574D5"/>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a"/>
    <w:rsid w:val="00F574D5"/>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a"/>
    <w:rsid w:val="00F574D5"/>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a"/>
    <w:rsid w:val="00F574D5"/>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a"/>
    <w:rsid w:val="00F574D5"/>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a"/>
    <w:rsid w:val="00F574D5"/>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a"/>
    <w:rsid w:val="00F574D5"/>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a"/>
    <w:rsid w:val="00F574D5"/>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a"/>
    <w:rsid w:val="00F574D5"/>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a"/>
    <w:rsid w:val="00F574D5"/>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a"/>
    <w:rsid w:val="00F574D5"/>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a"/>
    <w:rsid w:val="00F574D5"/>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a"/>
    <w:rsid w:val="00F574D5"/>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a"/>
    <w:rsid w:val="00F574D5"/>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a"/>
    <w:rsid w:val="00F574D5"/>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a"/>
    <w:rsid w:val="00F574D5"/>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a"/>
    <w:rsid w:val="00F574D5"/>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a"/>
    <w:rsid w:val="00F574D5"/>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a"/>
    <w:rsid w:val="00F574D5"/>
    <w:pPr>
      <w:suppressAutoHyphens w:val="0"/>
      <w:spacing w:after="160" w:line="240" w:lineRule="exact"/>
    </w:pPr>
    <w:rPr>
      <w:rFonts w:ascii="Verdana" w:hAnsi="Verdana" w:cs="Verdana"/>
      <w:sz w:val="20"/>
      <w:szCs w:val="20"/>
      <w:lang w:val="en-US" w:eastAsia="en-US"/>
    </w:rPr>
  </w:style>
  <w:style w:type="paragraph" w:customStyle="1" w:styleId="Text">
    <w:name w:val="Text"/>
    <w:basedOn w:val="affa"/>
    <w:link w:val="TextChar"/>
    <w:autoRedefine/>
    <w:rsid w:val="00F574D5"/>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574D5"/>
    <w:rPr>
      <w:rFonts w:ascii="Cambria" w:hAnsi="Cambria"/>
      <w:sz w:val="24"/>
      <w:szCs w:val="24"/>
    </w:rPr>
  </w:style>
  <w:style w:type="paragraph" w:customStyle="1" w:styleId="1ffffff">
    <w:name w:val="Заголовок оглавления1"/>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4">
    <w:name w:val="ПараграфОсновной"/>
    <w:basedOn w:val="affa"/>
    <w:rsid w:val="00F574D5"/>
    <w:pPr>
      <w:tabs>
        <w:tab w:val="left" w:pos="5245"/>
      </w:tabs>
      <w:suppressAutoHyphens w:val="0"/>
    </w:pPr>
    <w:rPr>
      <w:rFonts w:ascii="Arial" w:hAnsi="Arial" w:cs="Arial"/>
      <w:lang w:eastAsia="ru-RU"/>
    </w:rPr>
  </w:style>
  <w:style w:type="paragraph" w:customStyle="1" w:styleId="TableLabel">
    <w:name w:val="TableLabel"/>
    <w:basedOn w:val="affa"/>
    <w:rsid w:val="00F574D5"/>
    <w:pPr>
      <w:suppressAutoHyphens w:val="0"/>
      <w:spacing w:before="60" w:after="120"/>
      <w:jc w:val="center"/>
    </w:pPr>
    <w:rPr>
      <w:b/>
      <w:bCs/>
      <w:sz w:val="21"/>
      <w:szCs w:val="21"/>
      <w:lang w:val="en-US" w:eastAsia="en-US"/>
    </w:rPr>
  </w:style>
  <w:style w:type="paragraph" w:customStyle="1" w:styleId="afffffffffffffffffff5">
    <w:name w:val="Приложения"/>
    <w:basedOn w:val="affa"/>
    <w:rsid w:val="00F574D5"/>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574D5"/>
    <w:rPr>
      <w:rFonts w:cs="Times New Roman"/>
    </w:rPr>
  </w:style>
  <w:style w:type="paragraph" w:customStyle="1" w:styleId="CharChar21">
    <w:name w:val="Char Char21"/>
    <w:basedOn w:val="affa"/>
    <w:rsid w:val="00F574D5"/>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f9"/>
    <w:rsid w:val="00F574D5"/>
    <w:pPr>
      <w:keepLines/>
      <w:pageBreakBefore/>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574D5"/>
    <w:rPr>
      <w:rFonts w:ascii="Arial" w:hAnsi="Arial" w:cs="Arial"/>
      <w:spacing w:val="-5"/>
      <w:lang w:val="ru-RU" w:eastAsia="ru-RU"/>
    </w:rPr>
  </w:style>
  <w:style w:type="character" w:customStyle="1" w:styleId="170">
    <w:name w:val="Знак Знак17"/>
    <w:rsid w:val="00F574D5"/>
    <w:rPr>
      <w:rFonts w:cs="Times New Roman"/>
      <w:i/>
      <w:iCs/>
      <w:sz w:val="24"/>
      <w:szCs w:val="24"/>
      <w:lang w:val="en-US" w:eastAsia="en-US"/>
    </w:rPr>
  </w:style>
  <w:style w:type="character" w:customStyle="1" w:styleId="2010">
    <w:name w:val="Знак Знак201"/>
    <w:rsid w:val="00F574D5"/>
    <w:rPr>
      <w:rFonts w:ascii="Arial" w:hAnsi="Arial" w:cs="Arial"/>
      <w:b/>
      <w:bCs/>
      <w:spacing w:val="-5"/>
      <w:lang w:val="ru-RU" w:eastAsia="ru-RU"/>
    </w:rPr>
  </w:style>
  <w:style w:type="character" w:customStyle="1" w:styleId="191">
    <w:name w:val="Знак Знак191"/>
    <w:semiHidden/>
    <w:locked/>
    <w:rsid w:val="00F574D5"/>
    <w:rPr>
      <w:rFonts w:cs="Times New Roman"/>
      <w:lang w:val="en-US" w:eastAsia="en-US"/>
    </w:rPr>
  </w:style>
  <w:style w:type="paragraph" w:customStyle="1" w:styleId="2fffe">
    <w:name w:val="Заголовок оглавления2"/>
    <w:basedOn w:val="1f9"/>
    <w:next w:val="affa"/>
    <w:rsid w:val="00F574D5"/>
    <w:pPr>
      <w:keepLines/>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a"/>
    <w:rsid w:val="00F574D5"/>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574D5"/>
    <w:rPr>
      <w:rFonts w:cs="Times New Roman"/>
    </w:rPr>
  </w:style>
  <w:style w:type="character" w:customStyle="1" w:styleId="317">
    <w:name w:val="Знак Знак31"/>
    <w:rsid w:val="00F574D5"/>
    <w:rPr>
      <w:rFonts w:cs="Arial"/>
      <w:b/>
      <w:bCs/>
      <w:i/>
      <w:iCs/>
      <w:sz w:val="28"/>
      <w:szCs w:val="28"/>
      <w:lang w:val="en-US" w:eastAsia="en-US" w:bidi="ar-SA"/>
    </w:rPr>
  </w:style>
  <w:style w:type="character" w:customStyle="1" w:styleId="301">
    <w:name w:val="Знак Знак30"/>
    <w:rsid w:val="00F574D5"/>
    <w:rPr>
      <w:rFonts w:cs="Arial"/>
      <w:b/>
      <w:bCs/>
      <w:sz w:val="26"/>
      <w:szCs w:val="26"/>
      <w:lang w:val="en-US" w:eastAsia="en-US" w:bidi="ar-SA"/>
    </w:rPr>
  </w:style>
  <w:style w:type="character" w:customStyle="1" w:styleId="291">
    <w:name w:val="Знак Знак29"/>
    <w:rsid w:val="00F574D5"/>
    <w:rPr>
      <w:rFonts w:cs="Times New Roman"/>
      <w:b/>
      <w:bCs/>
      <w:sz w:val="28"/>
      <w:szCs w:val="28"/>
      <w:lang w:val="en-US" w:eastAsia="en-US" w:bidi="ar-SA"/>
    </w:rPr>
  </w:style>
  <w:style w:type="character" w:customStyle="1" w:styleId="280">
    <w:name w:val="Знак Знак28"/>
    <w:rsid w:val="00F574D5"/>
    <w:rPr>
      <w:rFonts w:cs="Times New Roman"/>
      <w:b/>
      <w:bCs/>
      <w:i/>
      <w:iCs/>
      <w:sz w:val="26"/>
      <w:szCs w:val="26"/>
      <w:lang w:val="en-US" w:eastAsia="en-US" w:bidi="ar-SA"/>
    </w:rPr>
  </w:style>
  <w:style w:type="character" w:customStyle="1" w:styleId="270">
    <w:name w:val="Знак Знак27"/>
    <w:rsid w:val="00F574D5"/>
    <w:rPr>
      <w:rFonts w:cs="Times New Roman"/>
      <w:b/>
      <w:bCs/>
      <w:sz w:val="22"/>
      <w:szCs w:val="22"/>
      <w:lang w:val="en-US" w:eastAsia="en-US" w:bidi="ar-SA"/>
    </w:rPr>
  </w:style>
  <w:style w:type="paragraph" w:customStyle="1" w:styleId="3ffc">
    <w:name w:val="Абзац списка3"/>
    <w:basedOn w:val="affa"/>
    <w:rsid w:val="00F574D5"/>
    <w:pPr>
      <w:suppressAutoHyphens w:val="0"/>
      <w:ind w:left="708"/>
    </w:pPr>
    <w:rPr>
      <w:lang w:eastAsia="ru-RU"/>
    </w:rPr>
  </w:style>
  <w:style w:type="character" w:customStyle="1" w:styleId="CommentTextChar1">
    <w:name w:val="Comment Text Char1"/>
    <w:locked/>
    <w:rsid w:val="00F574D5"/>
    <w:rPr>
      <w:rFonts w:cs="Times New Roman"/>
      <w:lang w:val="ru-RU" w:eastAsia="ru-RU"/>
    </w:rPr>
  </w:style>
  <w:style w:type="character" w:customStyle="1" w:styleId="FootnoteTextChar10">
    <w:name w:val="Footnote Text Char1"/>
    <w:semiHidden/>
    <w:locked/>
    <w:rsid w:val="00F574D5"/>
    <w:rPr>
      <w:rFonts w:cs="Times New Roman"/>
    </w:rPr>
  </w:style>
  <w:style w:type="paragraph" w:customStyle="1" w:styleId="align-justify1">
    <w:name w:val="align-justify1"/>
    <w:basedOn w:val="affa"/>
    <w:rsid w:val="00F574D5"/>
    <w:pPr>
      <w:suppressAutoHyphens w:val="0"/>
      <w:spacing w:before="100" w:beforeAutospacing="1" w:after="100" w:afterAutospacing="1"/>
      <w:jc w:val="both"/>
    </w:pPr>
    <w:rPr>
      <w:lang w:eastAsia="ru-RU"/>
    </w:rPr>
  </w:style>
  <w:style w:type="paragraph" w:customStyle="1" w:styleId="align-center1">
    <w:name w:val="align-center1"/>
    <w:basedOn w:val="affa"/>
    <w:rsid w:val="00F574D5"/>
    <w:pPr>
      <w:suppressAutoHyphens w:val="0"/>
      <w:spacing w:before="100" w:beforeAutospacing="1" w:after="100" w:afterAutospacing="1"/>
      <w:jc w:val="center"/>
    </w:pPr>
    <w:rPr>
      <w:lang w:eastAsia="ru-RU"/>
    </w:rPr>
  </w:style>
  <w:style w:type="paragraph" w:customStyle="1" w:styleId="text0">
    <w:name w:val="text"/>
    <w:basedOn w:val="affa"/>
    <w:rsid w:val="00F574D5"/>
    <w:pPr>
      <w:suppressAutoHyphens w:val="0"/>
    </w:pPr>
    <w:rPr>
      <w:rFonts w:ascii="Verdana" w:hAnsi="Verdana"/>
      <w:sz w:val="13"/>
      <w:szCs w:val="13"/>
      <w:lang w:eastAsia="ru-RU"/>
    </w:rPr>
  </w:style>
  <w:style w:type="paragraph" w:customStyle="1" w:styleId="afffffffffffffffffff6">
    <w:name w:val="Пункт"/>
    <w:basedOn w:val="affa"/>
    <w:rsid w:val="00F574D5"/>
    <w:pPr>
      <w:tabs>
        <w:tab w:val="num" w:pos="936"/>
      </w:tabs>
      <w:suppressAutoHyphens w:val="0"/>
      <w:spacing w:before="60" w:after="60"/>
      <w:ind w:left="936" w:hanging="576"/>
      <w:jc w:val="both"/>
    </w:pPr>
    <w:rPr>
      <w:szCs w:val="20"/>
      <w:lang w:eastAsia="ru-RU"/>
    </w:rPr>
  </w:style>
  <w:style w:type="paragraph" w:customStyle="1" w:styleId="Normal-N">
    <w:name w:val="Normal-N"/>
    <w:basedOn w:val="affa"/>
    <w:rsid w:val="00F574D5"/>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a"/>
    <w:rsid w:val="00F574D5"/>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a"/>
    <w:rsid w:val="00F574D5"/>
    <w:pPr>
      <w:numPr>
        <w:numId w:val="87"/>
      </w:numPr>
      <w:suppressAutoHyphens w:val="0"/>
      <w:spacing w:before="60" w:after="60"/>
    </w:pPr>
    <w:rPr>
      <w:rFonts w:ascii="Arial" w:hAnsi="Arial"/>
      <w:sz w:val="20"/>
      <w:szCs w:val="20"/>
      <w:lang w:val="en-GB" w:eastAsia="en-US"/>
    </w:rPr>
  </w:style>
  <w:style w:type="paragraph" w:customStyle="1" w:styleId="af2">
    <w:name w:val="Приложение"/>
    <w:next w:val="affa"/>
    <w:rsid w:val="00F574D5"/>
    <w:pPr>
      <w:keepNext/>
      <w:keepLines/>
      <w:pageBreakBefore/>
      <w:numPr>
        <w:numId w:val="88"/>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7">
    <w:name w:val="Раздел приложения"/>
    <w:basedOn w:val="af2"/>
    <w:next w:val="affa"/>
    <w:rsid w:val="00F574D5"/>
    <w:pPr>
      <w:pageBreakBefore w:val="0"/>
      <w:numPr>
        <w:numId w:val="0"/>
      </w:numPr>
      <w:spacing w:before="480"/>
      <w:ind w:firstLine="720"/>
      <w:jc w:val="left"/>
      <w:outlineLvl w:val="1"/>
    </w:pPr>
    <w:rPr>
      <w:bCs w:val="0"/>
      <w:caps w:val="0"/>
      <w:sz w:val="28"/>
      <w:szCs w:val="28"/>
    </w:rPr>
  </w:style>
  <w:style w:type="paragraph" w:customStyle="1" w:styleId="afffffffffffffffffff8">
    <w:name w:val="Подпункт приложения"/>
    <w:basedOn w:val="af2"/>
    <w:next w:val="affa"/>
    <w:rsid w:val="00F574D5"/>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9">
    <w:name w:val="Подраздел приложения"/>
    <w:basedOn w:val="af2"/>
    <w:next w:val="affa"/>
    <w:rsid w:val="00F574D5"/>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a">
    <w:name w:val="Пункт приложения"/>
    <w:basedOn w:val="af2"/>
    <w:next w:val="affa"/>
    <w:rsid w:val="00F574D5"/>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574D5"/>
    <w:pPr>
      <w:keepLines/>
      <w:numPr>
        <w:ilvl w:val="3"/>
        <w:numId w:val="90"/>
      </w:numPr>
      <w:spacing w:after="120" w:line="288" w:lineRule="auto"/>
      <w:jc w:val="both"/>
    </w:pPr>
    <w:rPr>
      <w:sz w:val="24"/>
      <w:szCs w:val="24"/>
      <w:lang w:eastAsia="en-US"/>
    </w:rPr>
  </w:style>
  <w:style w:type="paragraph" w:customStyle="1" w:styleId="TableofContents">
    <w:name w:val="Table of Contents"/>
    <w:next w:val="affa"/>
    <w:rsid w:val="00F574D5"/>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d"/>
    <w:rsid w:val="00F574D5"/>
    <w:p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d"/>
    <w:link w:val="StyleHeading212ptNotBoldCharCharCharCharCharChar"/>
    <w:rsid w:val="00F574D5"/>
    <w:pPr>
      <w:keepLines/>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574D5"/>
    <w:rPr>
      <w:rFonts w:ascii="Cambria" w:hAnsi="Cambria"/>
      <w:b/>
      <w:bCs/>
      <w:kern w:val="28"/>
      <w:sz w:val="28"/>
      <w:szCs w:val="28"/>
      <w:lang w:eastAsia="en-US"/>
    </w:rPr>
  </w:style>
  <w:style w:type="paragraph" w:customStyle="1" w:styleId="Appendix">
    <w:name w:val="Appendix"/>
    <w:next w:val="affa"/>
    <w:rsid w:val="00F574D5"/>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a"/>
    <w:rsid w:val="00F574D5"/>
    <w:pPr>
      <w:pageBreakBefore w:val="0"/>
      <w:ind w:firstLine="720"/>
      <w:jc w:val="left"/>
      <w:outlineLvl w:val="1"/>
    </w:pPr>
    <w:rPr>
      <w:bCs w:val="0"/>
      <w:sz w:val="28"/>
      <w:szCs w:val="28"/>
    </w:rPr>
  </w:style>
  <w:style w:type="paragraph" w:customStyle="1" w:styleId="AppHeading2">
    <w:name w:val="App_Heading 2"/>
    <w:basedOn w:val="Appendix"/>
    <w:next w:val="affa"/>
    <w:rsid w:val="00F574D5"/>
    <w:pPr>
      <w:pageBreakBefore w:val="0"/>
      <w:ind w:firstLine="720"/>
      <w:jc w:val="left"/>
      <w:outlineLvl w:val="2"/>
    </w:pPr>
    <w:rPr>
      <w:sz w:val="28"/>
      <w:szCs w:val="28"/>
    </w:rPr>
  </w:style>
  <w:style w:type="paragraph" w:customStyle="1" w:styleId="AppHeading3">
    <w:name w:val="App_Heading 3"/>
    <w:basedOn w:val="Appendix"/>
    <w:next w:val="affa"/>
    <w:rsid w:val="00F574D5"/>
    <w:pPr>
      <w:pageBreakBefore w:val="0"/>
      <w:spacing w:before="240" w:after="200"/>
      <w:ind w:firstLine="720"/>
      <w:jc w:val="left"/>
      <w:outlineLvl w:val="3"/>
    </w:pPr>
    <w:rPr>
      <w:sz w:val="26"/>
      <w:szCs w:val="26"/>
    </w:rPr>
  </w:style>
  <w:style w:type="paragraph" w:customStyle="1" w:styleId="AppHeading4">
    <w:name w:val="App_Heading 4"/>
    <w:basedOn w:val="Appendix"/>
    <w:next w:val="affa"/>
    <w:rsid w:val="00F574D5"/>
    <w:pPr>
      <w:pageBreakBefore w:val="0"/>
      <w:spacing w:before="240" w:after="200"/>
      <w:ind w:firstLine="720"/>
      <w:jc w:val="left"/>
      <w:outlineLvl w:val="4"/>
    </w:pPr>
    <w:rPr>
      <w:sz w:val="24"/>
      <w:szCs w:val="24"/>
    </w:rPr>
  </w:style>
  <w:style w:type="paragraph" w:customStyle="1" w:styleId="Drawing">
    <w:name w:val="Drawing"/>
    <w:basedOn w:val="affa"/>
    <w:next w:val="afffffff3"/>
    <w:rsid w:val="00F574D5"/>
    <w:pPr>
      <w:keepNext/>
      <w:keepLines/>
      <w:suppressAutoHyphens w:val="0"/>
      <w:spacing w:before="120" w:after="240" w:line="288" w:lineRule="auto"/>
      <w:jc w:val="center"/>
    </w:pPr>
    <w:rPr>
      <w:lang w:eastAsia="en-US"/>
    </w:rPr>
  </w:style>
  <w:style w:type="numbering" w:customStyle="1" w:styleId="14">
    <w:name w:val="Статья / Раздел1"/>
    <w:rsid w:val="00F574D5"/>
    <w:pPr>
      <w:numPr>
        <w:numId w:val="86"/>
      </w:numPr>
    </w:pPr>
  </w:style>
  <w:style w:type="numbering" w:customStyle="1" w:styleId="StyleNumbered">
    <w:name w:val="Style Numbered"/>
    <w:rsid w:val="00F574D5"/>
    <w:pPr>
      <w:numPr>
        <w:numId w:val="89"/>
      </w:numPr>
    </w:pPr>
  </w:style>
  <w:style w:type="numbering" w:customStyle="1" w:styleId="ArticleSection1">
    <w:name w:val="Article / Section1"/>
    <w:rsid w:val="00F574D5"/>
    <w:pPr>
      <w:numPr>
        <w:numId w:val="83"/>
      </w:numPr>
    </w:pPr>
  </w:style>
  <w:style w:type="numbering" w:customStyle="1" w:styleId="ArticleSection2">
    <w:name w:val="Article / Section2"/>
    <w:rsid w:val="00F574D5"/>
  </w:style>
  <w:style w:type="paragraph" w:customStyle="1" w:styleId="3140">
    <w:name w:val="Стиль заголовок 3 + 14 пт полужирный"/>
    <w:basedOn w:val="3fe"/>
    <w:rsid w:val="00F574D5"/>
    <w:pPr>
      <w:spacing w:line="240" w:lineRule="auto"/>
      <w:ind w:left="709" w:hanging="709"/>
    </w:pPr>
    <w:rPr>
      <w:b/>
      <w:bCs/>
      <w:sz w:val="28"/>
    </w:rPr>
  </w:style>
  <w:style w:type="character" w:customStyle="1" w:styleId="apple-converted-space">
    <w:name w:val="apple-converted-space"/>
    <w:basedOn w:val="affb"/>
    <w:rsid w:val="00F574D5"/>
  </w:style>
  <w:style w:type="paragraph" w:customStyle="1" w:styleId="NNOsnovnoytext">
    <w:name w:val="NN_Osnovnoy_text"/>
    <w:basedOn w:val="affa"/>
    <w:link w:val="NNOsnovnoytext0"/>
    <w:qFormat/>
    <w:rsid w:val="00F574D5"/>
    <w:pPr>
      <w:keepLines/>
      <w:suppressAutoHyphens w:val="0"/>
      <w:spacing w:before="60" w:after="60"/>
      <w:ind w:left="57" w:right="57" w:firstLine="720"/>
      <w:jc w:val="both"/>
    </w:pPr>
    <w:rPr>
      <w:rFonts w:ascii="Arial" w:hAnsi="Arial"/>
      <w:lang w:val="x-none" w:eastAsia="x-none"/>
    </w:rPr>
  </w:style>
  <w:style w:type="paragraph" w:customStyle="1" w:styleId="NNZagolovok1">
    <w:name w:val="NN_Zagolovok_1"/>
    <w:basedOn w:val="1f9"/>
    <w:next w:val="NNOsnovnoytext"/>
    <w:link w:val="NNZagolovok10"/>
    <w:qFormat/>
    <w:rsid w:val="00F574D5"/>
    <w:pPr>
      <w:keepLines/>
      <w:pageBreakBefore/>
      <w:widowControl w:val="0"/>
      <w:tabs>
        <w:tab w:val="num" w:pos="432"/>
      </w:tabs>
      <w:suppressAutoHyphens w:val="0"/>
      <w:spacing w:after="360"/>
      <w:ind w:left="432" w:right="57" w:hanging="432"/>
    </w:pPr>
    <w:rPr>
      <w:rFonts w:ascii="Cambria" w:eastAsia="Calibri" w:hAnsi="Cambria" w:cs="Times New Roman"/>
      <w:bCs w:val="0"/>
      <w:caps/>
      <w:kern w:val="28"/>
      <w:sz w:val="28"/>
      <w:szCs w:val="20"/>
      <w:lang w:val="x-none" w:eastAsia="x-none"/>
    </w:rPr>
  </w:style>
  <w:style w:type="character" w:customStyle="1" w:styleId="NNOsnovnoytext0">
    <w:name w:val="NN_Osnovnoy_text Знак"/>
    <w:link w:val="NNOsnovnoytext"/>
    <w:rsid w:val="00F574D5"/>
    <w:rPr>
      <w:rFonts w:ascii="Arial" w:hAnsi="Arial"/>
      <w:sz w:val="24"/>
      <w:szCs w:val="24"/>
      <w:lang w:val="x-none" w:eastAsia="x-none"/>
    </w:rPr>
  </w:style>
  <w:style w:type="paragraph" w:customStyle="1" w:styleId="NNZagolovok2">
    <w:name w:val="NN_Zagolovok_2"/>
    <w:next w:val="NNOsnovnoytext"/>
    <w:link w:val="NNZagolovok20"/>
    <w:qFormat/>
    <w:rsid w:val="00F574D5"/>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574D5"/>
    <w:rPr>
      <w:rFonts w:ascii="Cambria" w:eastAsia="Calibri" w:hAnsi="Cambria"/>
      <w:b/>
      <w:caps/>
      <w:kern w:val="28"/>
      <w:sz w:val="28"/>
      <w:lang w:val="x-none" w:eastAsia="x-none"/>
    </w:rPr>
  </w:style>
  <w:style w:type="paragraph" w:customStyle="1" w:styleId="NNTitulniylist">
    <w:name w:val="NN_Titulniy_list"/>
    <w:basedOn w:val="affa"/>
    <w:link w:val="NNTitulniylist0"/>
    <w:qFormat/>
    <w:rsid w:val="00F574D5"/>
    <w:pPr>
      <w:keepNext/>
      <w:keepLines/>
      <w:suppressAutoHyphens w:val="0"/>
      <w:spacing w:before="60" w:after="60"/>
      <w:ind w:left="-142" w:right="-143"/>
      <w:jc w:val="center"/>
    </w:pPr>
    <w:rPr>
      <w:rFonts w:ascii="Arial" w:hAnsi="Arial"/>
      <w:b/>
      <w:color w:val="000000"/>
      <w:sz w:val="40"/>
      <w:lang w:val="x-none" w:eastAsia="x-none"/>
    </w:rPr>
  </w:style>
  <w:style w:type="character" w:customStyle="1" w:styleId="TKPZagolovok2">
    <w:name w:val="TKP_Zagolovok_2 Знак"/>
    <w:link w:val="TKPZagolovok20"/>
    <w:rsid w:val="00F574D5"/>
    <w:rPr>
      <w:b/>
      <w:spacing w:val="32"/>
      <w:sz w:val="28"/>
      <w:szCs w:val="28"/>
    </w:rPr>
  </w:style>
  <w:style w:type="character" w:customStyle="1" w:styleId="NNZagolovok20">
    <w:name w:val="NN_Zagolovok_2 Знак"/>
    <w:link w:val="NNZagolovok2"/>
    <w:rsid w:val="00F574D5"/>
    <w:rPr>
      <w:rFonts w:ascii="Cambria" w:eastAsia="Calibri" w:hAnsi="Cambria"/>
      <w:b/>
      <w:sz w:val="28"/>
      <w:szCs w:val="28"/>
    </w:rPr>
  </w:style>
  <w:style w:type="paragraph" w:customStyle="1" w:styleId="TKPVerkhnyiKolontitul">
    <w:name w:val="TKP_Verkhnyi_Kolontitul"/>
    <w:basedOn w:val="affa"/>
    <w:rsid w:val="00F574D5"/>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574D5"/>
    <w:rPr>
      <w:rFonts w:ascii="Arial" w:hAnsi="Arial"/>
      <w:b/>
      <w:color w:val="000000"/>
      <w:sz w:val="40"/>
      <w:szCs w:val="24"/>
      <w:lang w:val="x-none" w:eastAsia="x-none"/>
    </w:rPr>
  </w:style>
  <w:style w:type="paragraph" w:customStyle="1" w:styleId="36">
    <w:name w:val="ТКП ТС Заголовок 3 го уровня"/>
    <w:basedOn w:val="NNZagolovok2"/>
    <w:next w:val="NNOsnovnoytext"/>
    <w:qFormat/>
    <w:rsid w:val="00F574D5"/>
    <w:pPr>
      <w:numPr>
        <w:numId w:val="97"/>
      </w:numPr>
      <w:tabs>
        <w:tab w:val="num" w:pos="360"/>
        <w:tab w:val="num" w:pos="1080"/>
      </w:tabs>
      <w:spacing w:before="120"/>
      <w:ind w:left="1080" w:hanging="576"/>
    </w:pPr>
    <w:rPr>
      <w:sz w:val="24"/>
    </w:rPr>
  </w:style>
  <w:style w:type="paragraph" w:customStyle="1" w:styleId="TKPNazvanyeTendera">
    <w:name w:val="TKP_Nazvanye_Tendera"/>
    <w:basedOn w:val="affa"/>
    <w:rsid w:val="00F574D5"/>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a"/>
    <w:next w:val="NNOsnovnoytext"/>
    <w:link w:val="NNMoskva201x0"/>
    <w:qFormat/>
    <w:rsid w:val="00F574D5"/>
    <w:pPr>
      <w:keepNext/>
      <w:keepLines/>
      <w:suppressAutoHyphens w:val="0"/>
      <w:spacing w:before="60" w:after="60"/>
      <w:ind w:left="57" w:right="57"/>
      <w:jc w:val="center"/>
    </w:pPr>
    <w:rPr>
      <w:rFonts w:ascii="Arial" w:hAnsi="Arial"/>
      <w:b/>
      <w:lang w:val="x-none" w:eastAsia="x-none"/>
    </w:rPr>
  </w:style>
  <w:style w:type="table" w:customStyle="1" w:styleId="afffffffffffffffffffb">
    <w:name w:val="ТКП ТС Таблица загловок"/>
    <w:basedOn w:val="affc"/>
    <w:qFormat/>
    <w:rsid w:val="00F574D5"/>
    <w:pPr>
      <w:spacing w:before="60" w:after="60"/>
    </w:pPr>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574D5"/>
    <w:rPr>
      <w:rFonts w:ascii="Arial" w:hAnsi="Arial"/>
      <w:b/>
      <w:sz w:val="24"/>
      <w:szCs w:val="24"/>
      <w:lang w:val="x-none" w:eastAsia="x-none"/>
    </w:rPr>
  </w:style>
  <w:style w:type="paragraph" w:customStyle="1" w:styleId="TKPNazvanyeDocumenta">
    <w:name w:val="TKP_Nazvanye_Documenta"/>
    <w:basedOn w:val="affa"/>
    <w:rsid w:val="00F574D5"/>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d"/>
    <w:link w:val="TKPZagolovok2"/>
    <w:rsid w:val="00F574D5"/>
    <w:pPr>
      <w:keepLines/>
      <w:numPr>
        <w:ilvl w:val="1"/>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574D5"/>
    <w:pPr>
      <w:numPr>
        <w:numId w:val="94"/>
      </w:numPr>
      <w:ind w:left="1418" w:hanging="567"/>
    </w:pPr>
  </w:style>
  <w:style w:type="paragraph" w:customStyle="1" w:styleId="NNSpisok2uroven">
    <w:name w:val="NN_Spisok_2_uroven"/>
    <w:basedOn w:val="NNSpisok1uroven"/>
    <w:next w:val="NNOsnovnoytext"/>
    <w:link w:val="NNSpisok2uroven0"/>
    <w:qFormat/>
    <w:rsid w:val="00F574D5"/>
    <w:pPr>
      <w:numPr>
        <w:numId w:val="95"/>
      </w:numPr>
      <w:tabs>
        <w:tab w:val="left" w:pos="1985"/>
      </w:tabs>
      <w:ind w:left="1985" w:hanging="567"/>
    </w:pPr>
  </w:style>
  <w:style w:type="character" w:customStyle="1" w:styleId="NNSpisok1uroven0">
    <w:name w:val="NN_Spisok_1_uroven Знак"/>
    <w:link w:val="NNSpisok1uroven"/>
    <w:rsid w:val="00F574D5"/>
    <w:rPr>
      <w:rFonts w:ascii="Arial" w:hAnsi="Arial"/>
      <w:sz w:val="24"/>
      <w:szCs w:val="24"/>
      <w:lang w:val="x-none" w:eastAsia="x-none"/>
    </w:rPr>
  </w:style>
  <w:style w:type="paragraph" w:customStyle="1" w:styleId="NNSpisok3uroven">
    <w:name w:val="NN_Spisok_3_uroven"/>
    <w:basedOn w:val="NNSpisok2uroven"/>
    <w:link w:val="NNSpisok3uroven0"/>
    <w:qFormat/>
    <w:rsid w:val="00F574D5"/>
    <w:pPr>
      <w:numPr>
        <w:numId w:val="96"/>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574D5"/>
    <w:rPr>
      <w:rFonts w:ascii="Arial" w:hAnsi="Arial"/>
      <w:sz w:val="24"/>
      <w:szCs w:val="24"/>
      <w:lang w:val="x-none" w:eastAsia="x-none"/>
    </w:rPr>
  </w:style>
  <w:style w:type="paragraph" w:customStyle="1" w:styleId="TKPOsnovnoiText">
    <w:name w:val="TKP_Osnovnoi_Text"/>
    <w:basedOn w:val="afffe"/>
    <w:rsid w:val="00F574D5"/>
    <w:pPr>
      <w:keepNext/>
      <w:keepLines/>
      <w:tabs>
        <w:tab w:val="clear" w:pos="360"/>
      </w:tabs>
      <w:spacing w:before="120" w:after="120"/>
      <w:ind w:left="57" w:right="57" w:firstLine="709"/>
    </w:pPr>
    <w:rPr>
      <w:rFonts w:ascii="Arial" w:hAnsi="Arial" w:cs="Arial"/>
      <w:sz w:val="24"/>
      <w:szCs w:val="24"/>
    </w:rPr>
  </w:style>
  <w:style w:type="character" w:customStyle="1" w:styleId="NNSpisok3uroven0">
    <w:name w:val="NN_Spisok_3_uroven Знак"/>
    <w:basedOn w:val="NNSpisok2uroven0"/>
    <w:link w:val="NNSpisok3uroven"/>
    <w:rsid w:val="00F574D5"/>
    <w:rPr>
      <w:rFonts w:ascii="Arial" w:hAnsi="Arial"/>
      <w:sz w:val="24"/>
      <w:szCs w:val="24"/>
      <w:lang w:val="x-none" w:eastAsia="x-none"/>
    </w:rPr>
  </w:style>
  <w:style w:type="character" w:customStyle="1" w:styleId="260">
    <w:name w:val="Знак Знак26"/>
    <w:rsid w:val="00F574D5"/>
    <w:rPr>
      <w:rFonts w:eastAsia="Times New Roman"/>
      <w:sz w:val="24"/>
      <w:szCs w:val="24"/>
    </w:rPr>
  </w:style>
  <w:style w:type="paragraph" w:customStyle="1" w:styleId="TKPOsnovnoiText-SpisokTochka">
    <w:name w:val="TKP_Osnovnoi_Text-Spisok_Tochka"/>
    <w:basedOn w:val="affa"/>
    <w:rsid w:val="00F574D5"/>
    <w:pPr>
      <w:keepNext/>
      <w:keepLines/>
      <w:numPr>
        <w:numId w:val="92"/>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3"/>
    <w:next w:val="NNOsnovnoytext"/>
    <w:link w:val="NNZagolovok40"/>
    <w:qFormat/>
    <w:rsid w:val="00F574D5"/>
    <w:pPr>
      <w:keepLines/>
      <w:numPr>
        <w:ilvl w:val="3"/>
      </w:numPr>
      <w:tabs>
        <w:tab w:val="num" w:pos="864"/>
        <w:tab w:val="left" w:pos="1985"/>
        <w:tab w:val="left" w:pos="2506"/>
      </w:tabs>
      <w:suppressAutoHyphens w:val="0"/>
      <w:spacing w:before="60"/>
      <w:ind w:left="864" w:right="57" w:hanging="864"/>
      <w:jc w:val="both"/>
    </w:pPr>
    <w:rPr>
      <w:rFonts w:ascii="Cambria" w:hAnsi="Cambria"/>
      <w:color w:val="000000"/>
      <w:lang w:val="x-none" w:eastAsia="x-none"/>
    </w:rPr>
  </w:style>
  <w:style w:type="paragraph" w:customStyle="1" w:styleId="NNZagolovok">
    <w:name w:val="NN_Zagolovok"/>
    <w:basedOn w:val="affa"/>
    <w:next w:val="NNOsnovnoytext"/>
    <w:link w:val="NNZagolovok0"/>
    <w:qFormat/>
    <w:rsid w:val="00F574D5"/>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NNZagolovok40">
    <w:name w:val="NN_Zagolovok_4 Знак"/>
    <w:link w:val="NNZagolovok4"/>
    <w:rsid w:val="00F574D5"/>
    <w:rPr>
      <w:rFonts w:ascii="Cambria" w:hAnsi="Cambria"/>
      <w:b/>
      <w:bCs/>
      <w:color w:val="000000"/>
      <w:sz w:val="28"/>
      <w:szCs w:val="28"/>
      <w:lang w:val="x-none" w:eastAsia="x-none"/>
    </w:rPr>
  </w:style>
  <w:style w:type="table" w:customStyle="1" w:styleId="afffffffffffffffffffc">
    <w:name w:val="ТКП ТС Таб Основной текст"/>
    <w:basedOn w:val="affc"/>
    <w:qFormat/>
    <w:rsid w:val="00F574D5"/>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NNZagolovok0">
    <w:name w:val="NN_Zagolovok Знак"/>
    <w:link w:val="NNZagolovok"/>
    <w:rsid w:val="00F574D5"/>
    <w:rPr>
      <w:rFonts w:ascii="Arial" w:hAnsi="Arial"/>
      <w:i/>
      <w:color w:val="000000"/>
      <w:sz w:val="24"/>
      <w:szCs w:val="18"/>
      <w:lang w:val="x-none" w:eastAsia="x-none"/>
    </w:rPr>
  </w:style>
  <w:style w:type="table" w:customStyle="1" w:styleId="afffffffffffffffffffd">
    <w:name w:val="ТКП ТС Таблица"/>
    <w:basedOn w:val="affc"/>
    <w:qFormat/>
    <w:rsid w:val="00F574D5"/>
    <w:rPr>
      <w:rFonts w:ascii="Arial" w:eastAsia="Calibri" w:hAnsi="Arial"/>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NNKonf">
    <w:name w:val="NN_Konf"/>
    <w:next w:val="NNTitulniylist"/>
    <w:link w:val="NNKonf0"/>
    <w:qFormat/>
    <w:rsid w:val="00F574D5"/>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574D5"/>
    <w:pPr>
      <w:spacing w:after="60"/>
      <w:ind w:firstLine="0"/>
      <w:jc w:val="right"/>
    </w:pPr>
  </w:style>
  <w:style w:type="character" w:customStyle="1" w:styleId="NNKonf0">
    <w:name w:val="NN_Konf Знак"/>
    <w:link w:val="NNKonf"/>
    <w:rsid w:val="00F574D5"/>
    <w:rPr>
      <w:rFonts w:ascii="Arial" w:hAnsi="Arial" w:cs="Arial"/>
      <w:b/>
      <w:i/>
      <w:color w:val="000000"/>
      <w:sz w:val="36"/>
      <w:szCs w:val="36"/>
    </w:rPr>
  </w:style>
  <w:style w:type="paragraph" w:customStyle="1" w:styleId="NNNazvrisunka">
    <w:name w:val="NN_Nazv_risunka"/>
    <w:basedOn w:val="NNZagolovok"/>
    <w:link w:val="NNNazvrisunka0"/>
    <w:qFormat/>
    <w:rsid w:val="00F574D5"/>
    <w:pPr>
      <w:keepNext w:val="0"/>
      <w:suppressAutoHyphens/>
      <w:spacing w:before="60" w:after="240"/>
      <w:jc w:val="right"/>
    </w:pPr>
    <w:rPr>
      <w:szCs w:val="24"/>
    </w:rPr>
  </w:style>
  <w:style w:type="character" w:customStyle="1" w:styleId="NNNazvtabl0">
    <w:name w:val="NN_Nazv tabl Знак"/>
    <w:basedOn w:val="NNZagolovok0"/>
    <w:link w:val="NNNazvtabl"/>
    <w:rsid w:val="00F574D5"/>
    <w:rPr>
      <w:rFonts w:ascii="Arial" w:hAnsi="Arial"/>
      <w:i/>
      <w:color w:val="000000"/>
      <w:sz w:val="24"/>
      <w:szCs w:val="18"/>
      <w:lang w:val="x-none" w:eastAsia="x-none"/>
    </w:rPr>
  </w:style>
  <w:style w:type="paragraph" w:customStyle="1" w:styleId="NNSpisoknumerovaniy">
    <w:name w:val="NN_Spisok_numerovaniy"/>
    <w:link w:val="NNSpisoknumerovaniy0"/>
    <w:qFormat/>
    <w:rsid w:val="00F574D5"/>
    <w:pPr>
      <w:numPr>
        <w:numId w:val="98"/>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574D5"/>
    <w:rPr>
      <w:rFonts w:ascii="Arial" w:hAnsi="Arial"/>
      <w:i/>
      <w:color w:val="000000"/>
      <w:sz w:val="24"/>
      <w:szCs w:val="24"/>
      <w:lang w:val="x-none" w:eastAsia="x-none"/>
    </w:rPr>
  </w:style>
  <w:style w:type="numbering" w:customStyle="1" w:styleId="1ffffff1">
    <w:name w:val="Нет списка1"/>
    <w:next w:val="affd"/>
    <w:semiHidden/>
    <w:unhideWhenUsed/>
    <w:locked/>
    <w:rsid w:val="00F574D5"/>
  </w:style>
  <w:style w:type="paragraph" w:customStyle="1" w:styleId="TKPOsnovnoiTekst-Spisok-Kvadratik">
    <w:name w:val="TKP_Osnovnoi_Tekst-Spisok-Kvadratik"/>
    <w:basedOn w:val="affa"/>
    <w:rsid w:val="00F574D5"/>
    <w:pPr>
      <w:keepNext/>
      <w:keepLines/>
      <w:numPr>
        <w:ilvl w:val="2"/>
        <w:numId w:val="93"/>
      </w:numPr>
      <w:suppressAutoHyphens w:val="0"/>
      <w:spacing w:before="40" w:after="40"/>
      <w:ind w:right="57"/>
      <w:jc w:val="both"/>
      <w:textAlignment w:val="top"/>
    </w:pPr>
    <w:rPr>
      <w:rFonts w:ascii="Arial" w:hAnsi="Arial" w:cs="Arial"/>
      <w:sz w:val="22"/>
      <w:lang w:eastAsia="ru-RU"/>
    </w:rPr>
  </w:style>
  <w:style w:type="numbering" w:customStyle="1" w:styleId="33">
    <w:name w:val="ТКП ТС Заголовок  3го уровня"/>
    <w:rsid w:val="00F574D5"/>
    <w:pPr>
      <w:numPr>
        <w:numId w:val="99"/>
      </w:numPr>
    </w:pPr>
  </w:style>
  <w:style w:type="character" w:customStyle="1" w:styleId="NNSpisoknumerovaniy0">
    <w:name w:val="NN_Spisok_numerovaniy Знак"/>
    <w:link w:val="NNSpisoknumerovaniy"/>
    <w:rsid w:val="00F574D5"/>
    <w:rPr>
      <w:rFonts w:ascii="Arial" w:hAnsi="Arial"/>
      <w:sz w:val="24"/>
      <w:szCs w:val="24"/>
    </w:rPr>
  </w:style>
  <w:style w:type="numbering" w:customStyle="1" w:styleId="37">
    <w:name w:val="ТКП ТС Заголовок3"/>
    <w:rsid w:val="00F574D5"/>
    <w:pPr>
      <w:numPr>
        <w:numId w:val="100"/>
      </w:numPr>
    </w:pPr>
  </w:style>
  <w:style w:type="paragraph" w:customStyle="1" w:styleId="NNZagolovok3">
    <w:name w:val="NN_Zagolovok_3"/>
    <w:basedOn w:val="affa"/>
    <w:next w:val="NNOsnovnoytext"/>
    <w:link w:val="NNZagolovok30"/>
    <w:qFormat/>
    <w:rsid w:val="00F574D5"/>
    <w:pPr>
      <w:keepNext/>
      <w:tabs>
        <w:tab w:val="num" w:pos="720"/>
        <w:tab w:val="left" w:pos="1368"/>
      </w:tabs>
      <w:suppressAutoHyphens w:val="0"/>
      <w:spacing w:before="240" w:after="120"/>
      <w:ind w:left="720" w:hanging="720"/>
      <w:outlineLvl w:val="2"/>
    </w:pPr>
    <w:rPr>
      <w:rFonts w:ascii="Cambria" w:eastAsia="Calibri" w:hAnsi="Cambria"/>
      <w:b/>
      <w:bCs/>
      <w:sz w:val="28"/>
      <w:szCs w:val="28"/>
      <w:lang w:val="x-none" w:eastAsia="x-none"/>
    </w:rPr>
  </w:style>
  <w:style w:type="paragraph" w:customStyle="1" w:styleId="NNOsnovnoytextrazriv">
    <w:name w:val="NN_Osnovnoy_text_razriv"/>
    <w:basedOn w:val="NNOsnovnoytext"/>
    <w:link w:val="NNOsnovnoytextrazriv0"/>
    <w:qFormat/>
    <w:rsid w:val="00F574D5"/>
    <w:pPr>
      <w:keepLines w:val="0"/>
    </w:pPr>
    <w:rPr>
      <w:lang w:val="en-US"/>
    </w:rPr>
  </w:style>
  <w:style w:type="character" w:customStyle="1" w:styleId="NNZagolovok30">
    <w:name w:val="NN_Zagolovok_3 Знак"/>
    <w:link w:val="NNZagolovok3"/>
    <w:rsid w:val="00F574D5"/>
    <w:rPr>
      <w:rFonts w:ascii="Cambria" w:eastAsia="Calibri" w:hAnsi="Cambria"/>
      <w:b/>
      <w:bCs/>
      <w:sz w:val="28"/>
      <w:szCs w:val="28"/>
      <w:lang w:val="x-none" w:eastAsia="x-none"/>
    </w:rPr>
  </w:style>
  <w:style w:type="paragraph" w:customStyle="1" w:styleId="3ffd">
    <w:name w:val="ТКП ТС Заголовок 3й"/>
    <w:next w:val="NNOsnovnoytext"/>
    <w:link w:val="3ffe"/>
    <w:qFormat/>
    <w:rsid w:val="00F574D5"/>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574D5"/>
    <w:rPr>
      <w:rFonts w:ascii="Arial" w:hAnsi="Arial"/>
      <w:b/>
      <w:sz w:val="24"/>
      <w:szCs w:val="24"/>
    </w:rPr>
  </w:style>
  <w:style w:type="paragraph" w:customStyle="1" w:styleId="NNtablosnovnoytekst">
    <w:name w:val="NN_tabl_osnovnoy_tekst"/>
    <w:basedOn w:val="NNOsnovnoytext"/>
    <w:link w:val="NNtablosnovnoytekst0"/>
    <w:qFormat/>
    <w:rsid w:val="00F574D5"/>
    <w:pPr>
      <w:ind w:firstLine="0"/>
    </w:pPr>
    <w:rPr>
      <w:sz w:val="21"/>
      <w:szCs w:val="21"/>
    </w:rPr>
  </w:style>
  <w:style w:type="character" w:customStyle="1" w:styleId="NNOsnovnoytextrazriv0">
    <w:name w:val="NN_Osnovnoy_text_razriv Знак"/>
    <w:link w:val="NNOsnovnoytextrazriv"/>
    <w:rsid w:val="00F574D5"/>
    <w:rPr>
      <w:rFonts w:ascii="Arial" w:hAnsi="Arial"/>
      <w:sz w:val="24"/>
      <w:szCs w:val="24"/>
      <w:lang w:val="en-US" w:eastAsia="x-none"/>
    </w:rPr>
  </w:style>
  <w:style w:type="paragraph" w:customStyle="1" w:styleId="NNSoderjanie">
    <w:name w:val="NN_Soderjanie"/>
    <w:basedOn w:val="NNZagolovok"/>
    <w:link w:val="NNSoderjanie0"/>
    <w:qFormat/>
    <w:rsid w:val="00F574D5"/>
    <w:pPr>
      <w:jc w:val="center"/>
    </w:pPr>
    <w:rPr>
      <w:b/>
      <w:sz w:val="28"/>
      <w:szCs w:val="28"/>
    </w:rPr>
  </w:style>
  <w:style w:type="character" w:customStyle="1" w:styleId="NNtablosnovnoytekst0">
    <w:name w:val="NN_tabl_osnovnoy_tekst Знак"/>
    <w:link w:val="NNtablosnovnoytekst"/>
    <w:rsid w:val="00F574D5"/>
    <w:rPr>
      <w:rFonts w:ascii="Arial" w:hAnsi="Arial"/>
      <w:sz w:val="21"/>
      <w:szCs w:val="21"/>
      <w:lang w:val="x-none" w:eastAsia="x-none"/>
    </w:rPr>
  </w:style>
  <w:style w:type="paragraph" w:customStyle="1" w:styleId="NNSpisoktabl">
    <w:name w:val="NN_Spisok_tabl"/>
    <w:basedOn w:val="NNSpisok1uroven"/>
    <w:link w:val="NNSpisoktabl0"/>
    <w:qFormat/>
    <w:rsid w:val="00F574D5"/>
    <w:pPr>
      <w:spacing w:after="120"/>
      <w:ind w:left="28" w:right="28" w:firstLine="0"/>
    </w:pPr>
    <w:rPr>
      <w:rFonts w:eastAsia="Calibri"/>
      <w:sz w:val="21"/>
      <w:szCs w:val="21"/>
    </w:rPr>
  </w:style>
  <w:style w:type="character" w:customStyle="1" w:styleId="NNSoderjanie0">
    <w:name w:val="NN_Soderjanie Знак"/>
    <w:link w:val="NNSoderjanie"/>
    <w:rsid w:val="00F574D5"/>
    <w:rPr>
      <w:rFonts w:ascii="Arial" w:hAnsi="Arial"/>
      <w:b/>
      <w:i/>
      <w:color w:val="000000"/>
      <w:sz w:val="28"/>
      <w:szCs w:val="28"/>
      <w:lang w:val="x-none" w:eastAsia="x-none"/>
    </w:rPr>
  </w:style>
  <w:style w:type="paragraph" w:customStyle="1" w:styleId="afffffffffffffffffffe">
    <w:name w:val="ТКП ТС Основной текст"/>
    <w:basedOn w:val="affa"/>
    <w:link w:val="affffffffffffffffffff"/>
    <w:qFormat/>
    <w:rsid w:val="00F574D5"/>
    <w:pPr>
      <w:keepLines/>
      <w:suppressAutoHyphens w:val="0"/>
      <w:spacing w:before="60" w:after="60"/>
      <w:ind w:left="57" w:right="57" w:firstLine="720"/>
      <w:jc w:val="both"/>
    </w:pPr>
    <w:rPr>
      <w:rFonts w:ascii="Arial" w:hAnsi="Arial"/>
      <w:lang w:val="x-none" w:eastAsia="x-none"/>
    </w:rPr>
  </w:style>
  <w:style w:type="character" w:customStyle="1" w:styleId="NNSpisoktabl0">
    <w:name w:val="NN_Spisok_tabl Знак"/>
    <w:link w:val="NNSpisoktabl"/>
    <w:rsid w:val="00F574D5"/>
    <w:rPr>
      <w:rFonts w:ascii="Arial" w:eastAsia="Calibri" w:hAnsi="Arial"/>
      <w:sz w:val="21"/>
      <w:szCs w:val="21"/>
      <w:lang w:val="x-none" w:eastAsia="x-none"/>
    </w:rPr>
  </w:style>
  <w:style w:type="paragraph" w:customStyle="1" w:styleId="1ffffff2">
    <w:name w:val="ТКП ТС Заголовок 1 го уровня"/>
    <w:basedOn w:val="1f9"/>
    <w:next w:val="afffffffffffffffffffe"/>
    <w:qFormat/>
    <w:rsid w:val="00F574D5"/>
    <w:pPr>
      <w:keepLines/>
      <w:pageBreakBefore/>
      <w:widowControl w:val="0"/>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
    <w:name w:val="ТКП ТС Основной текст Знак"/>
    <w:link w:val="afffffffffffffffffffe"/>
    <w:rsid w:val="00F574D5"/>
    <w:rPr>
      <w:rFonts w:ascii="Arial" w:hAnsi="Arial"/>
      <w:sz w:val="24"/>
      <w:szCs w:val="24"/>
      <w:lang w:val="x-none" w:eastAsia="x-none"/>
    </w:rPr>
  </w:style>
  <w:style w:type="paragraph" w:customStyle="1" w:styleId="2ffff">
    <w:name w:val="ТКП ТС Заголовок 2 го уровня"/>
    <w:basedOn w:val="TKPZagolovok20"/>
    <w:next w:val="afffffffffffffffffffe"/>
    <w:link w:val="2ffff0"/>
    <w:qFormat/>
    <w:rsid w:val="00F574D5"/>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574D5"/>
    <w:rPr>
      <w:b/>
      <w:spacing w:val="32"/>
      <w:sz w:val="28"/>
      <w:szCs w:val="28"/>
    </w:rPr>
  </w:style>
  <w:style w:type="paragraph" w:customStyle="1" w:styleId="1ffffff3">
    <w:name w:val="ТКП ТС Список 1 го уровня"/>
    <w:basedOn w:val="afffffffffffffffffffe"/>
    <w:link w:val="1ffffff4"/>
    <w:qFormat/>
    <w:rsid w:val="00F574D5"/>
    <w:pPr>
      <w:ind w:left="1440" w:hanging="360"/>
    </w:pPr>
  </w:style>
  <w:style w:type="character" w:customStyle="1" w:styleId="1ffffff4">
    <w:name w:val="ТКП ТС Список 1 го уровня Знак"/>
    <w:basedOn w:val="affffffffffffffffffff"/>
    <w:link w:val="1ffffff3"/>
    <w:rsid w:val="00F574D5"/>
    <w:rPr>
      <w:rFonts w:ascii="Arial" w:hAnsi="Arial"/>
      <w:sz w:val="24"/>
      <w:szCs w:val="24"/>
      <w:lang w:val="x-none" w:eastAsia="x-none"/>
    </w:rPr>
  </w:style>
  <w:style w:type="paragraph" w:customStyle="1" w:styleId="affffffffffffffffffff0">
    <w:name w:val="ТКП ТС Заголовок"/>
    <w:basedOn w:val="affa"/>
    <w:next w:val="afffffffffffffffffffe"/>
    <w:link w:val="affffffffffffffffffff1"/>
    <w:qFormat/>
    <w:rsid w:val="00F574D5"/>
    <w:pPr>
      <w:keepNext/>
      <w:keepLines/>
      <w:tabs>
        <w:tab w:val="num" w:pos="579"/>
      </w:tabs>
      <w:suppressAutoHyphens w:val="0"/>
      <w:spacing w:before="240" w:after="120"/>
      <w:ind w:left="57" w:right="57" w:firstLine="720"/>
      <w:jc w:val="both"/>
    </w:pPr>
    <w:rPr>
      <w:rFonts w:ascii="Arial" w:hAnsi="Arial"/>
      <w:i/>
      <w:color w:val="000000"/>
      <w:szCs w:val="18"/>
      <w:lang w:val="x-none" w:eastAsia="x-none"/>
    </w:rPr>
  </w:style>
  <w:style w:type="character" w:customStyle="1" w:styleId="affffffffffffffffffff1">
    <w:name w:val="ТКП ТС Заголовок Знак"/>
    <w:link w:val="affffffffffffffffffff0"/>
    <w:rsid w:val="00F574D5"/>
    <w:rPr>
      <w:rFonts w:ascii="Arial" w:hAnsi="Arial"/>
      <w:i/>
      <w:color w:val="000000"/>
      <w:sz w:val="24"/>
      <w:szCs w:val="18"/>
      <w:lang w:val="x-none" w:eastAsia="x-none"/>
    </w:rPr>
  </w:style>
  <w:style w:type="character" w:customStyle="1" w:styleId="1ffffff5">
    <w:name w:val="Текст макроса Знак1"/>
    <w:semiHidden/>
    <w:rsid w:val="00F574D5"/>
    <w:rPr>
      <w:rFonts w:ascii="Courier New" w:eastAsia="Times New Roman" w:hAnsi="Courier New" w:cs="Courier New"/>
    </w:rPr>
  </w:style>
  <w:style w:type="character" w:customStyle="1" w:styleId="1ffffff6">
    <w:name w:val="Электронная подпись Знак1"/>
    <w:semiHidden/>
    <w:rsid w:val="00F574D5"/>
    <w:rPr>
      <w:rFonts w:eastAsia="Times New Roman"/>
      <w:sz w:val="22"/>
      <w:szCs w:val="24"/>
    </w:rPr>
  </w:style>
  <w:style w:type="character" w:customStyle="1" w:styleId="1ffffff7">
    <w:name w:val="Обычный 1 Знак"/>
    <w:link w:val="1ffffff8"/>
    <w:semiHidden/>
    <w:locked/>
    <w:rsid w:val="00F574D5"/>
    <w:rPr>
      <w:sz w:val="24"/>
      <w:szCs w:val="24"/>
    </w:rPr>
  </w:style>
  <w:style w:type="paragraph" w:customStyle="1" w:styleId="1ffffff8">
    <w:name w:val="Обычный 1"/>
    <w:basedOn w:val="affa"/>
    <w:link w:val="1ffffff7"/>
    <w:semiHidden/>
    <w:rsid w:val="00F574D5"/>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574D5"/>
    <w:rPr>
      <w:sz w:val="24"/>
      <w:szCs w:val="24"/>
    </w:rPr>
  </w:style>
  <w:style w:type="paragraph" w:customStyle="1" w:styleId="1ffffffa">
    <w:name w:val="Дефис 1"/>
    <w:basedOn w:val="affffff1"/>
    <w:link w:val="1ffffff9"/>
    <w:semiHidden/>
    <w:rsid w:val="00F574D5"/>
    <w:pPr>
      <w:widowControl w:val="0"/>
      <w:tabs>
        <w:tab w:val="clear" w:pos="-567"/>
        <w:tab w:val="clear" w:pos="-426"/>
        <w:tab w:val="left" w:pos="567"/>
        <w:tab w:val="num" w:pos="851"/>
      </w:tabs>
      <w:suppressAutoHyphens w:val="0"/>
      <w:autoSpaceDE/>
      <w:autoSpaceDN/>
      <w:adjustRightInd/>
      <w:spacing w:line="360" w:lineRule="auto"/>
      <w:ind w:left="1276" w:hanging="425"/>
    </w:pPr>
    <w:rPr>
      <w:bCs w:val="0"/>
      <w:sz w:val="24"/>
      <w:szCs w:val="24"/>
    </w:rPr>
  </w:style>
  <w:style w:type="character" w:customStyle="1" w:styleId="1ffffffb">
    <w:name w:val="Дата 1 Знак"/>
    <w:link w:val="1ffffffc"/>
    <w:semiHidden/>
    <w:locked/>
    <w:rsid w:val="00F574D5"/>
    <w:rPr>
      <w:sz w:val="27"/>
      <w:szCs w:val="27"/>
    </w:rPr>
  </w:style>
  <w:style w:type="paragraph" w:customStyle="1" w:styleId="1ffffffc">
    <w:name w:val="Дата 1"/>
    <w:basedOn w:val="affa"/>
    <w:link w:val="1ffffffb"/>
    <w:semiHidden/>
    <w:rsid w:val="00F574D5"/>
    <w:pPr>
      <w:suppressAutoHyphens w:val="0"/>
      <w:spacing w:before="240" w:after="60"/>
    </w:pPr>
    <w:rPr>
      <w:sz w:val="27"/>
      <w:szCs w:val="27"/>
      <w:lang w:eastAsia="ru-RU"/>
    </w:rPr>
  </w:style>
  <w:style w:type="paragraph" w:customStyle="1" w:styleId="1ffffffd">
    <w:name w:val="Должность 1"/>
    <w:basedOn w:val="affa"/>
    <w:semiHidden/>
    <w:rsid w:val="00F574D5"/>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574D5"/>
    <w:rPr>
      <w:b/>
      <w:sz w:val="27"/>
      <w:szCs w:val="27"/>
    </w:rPr>
  </w:style>
  <w:style w:type="paragraph" w:customStyle="1" w:styleId="1fffffff">
    <w:name w:val="Подпись 1"/>
    <w:basedOn w:val="affa"/>
    <w:link w:val="1ffffffe"/>
    <w:semiHidden/>
    <w:rsid w:val="00F574D5"/>
    <w:pPr>
      <w:suppressAutoHyphens w:val="0"/>
      <w:spacing w:before="240"/>
    </w:pPr>
    <w:rPr>
      <w:b/>
      <w:sz w:val="27"/>
      <w:szCs w:val="27"/>
      <w:lang w:eastAsia="ru-RU"/>
    </w:rPr>
  </w:style>
  <w:style w:type="paragraph" w:customStyle="1" w:styleId="affffffffffffffffffff2">
    <w:name w:val="Подпись к рисунку"/>
    <w:basedOn w:val="afffffff3"/>
    <w:semiHidden/>
    <w:rsid w:val="00F574D5"/>
    <w:pPr>
      <w:spacing w:before="120" w:after="240"/>
      <w:jc w:val="center"/>
    </w:pPr>
    <w:rPr>
      <w:rFonts w:eastAsia="Calibri"/>
      <w:b/>
      <w:sz w:val="24"/>
      <w:szCs w:val="24"/>
    </w:rPr>
  </w:style>
  <w:style w:type="paragraph" w:customStyle="1" w:styleId="1fffffff0">
    <w:name w:val="Титул 1"/>
    <w:basedOn w:val="affa"/>
    <w:semiHidden/>
    <w:rsid w:val="00F574D5"/>
    <w:pPr>
      <w:suppressAutoHyphens w:val="0"/>
      <w:jc w:val="center"/>
    </w:pPr>
    <w:rPr>
      <w:rFonts w:eastAsia="Calibri"/>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1">
    <w:name w:val="Титул 1 Ж"/>
    <w:basedOn w:val="affa"/>
    <w:semiHidden/>
    <w:rsid w:val="00F574D5"/>
    <w:pPr>
      <w:suppressAutoHyphens w:val="0"/>
      <w:jc w:val="center"/>
    </w:pPr>
    <w:rPr>
      <w:rFonts w:eastAsia="Calibri"/>
      <w:b/>
      <w:caps/>
      <w:sz w:val="27"/>
      <w:szCs w:val="27"/>
      <w:lang w:eastAsia="ru-RU"/>
      <w14:shadow w14:blurRad="50800" w14:dist="38100" w14:dir="2700000" w14:sx="100000" w14:sy="100000" w14:kx="0" w14:ky="0" w14:algn="tl">
        <w14:srgbClr w14:val="000000">
          <w14:alpha w14:val="60000"/>
        </w14:srgbClr>
      </w14:shadow>
    </w:rPr>
  </w:style>
  <w:style w:type="paragraph" w:customStyle="1" w:styleId="1fffffff2">
    <w:name w:val="Титул текст 1"/>
    <w:basedOn w:val="affa"/>
    <w:semiHidden/>
    <w:rsid w:val="00F574D5"/>
    <w:pPr>
      <w:suppressAutoHyphens w:val="0"/>
      <w:jc w:val="center"/>
    </w:pPr>
    <w:rPr>
      <w:rFonts w:eastAsia="Calibri"/>
      <w:sz w:val="27"/>
      <w:szCs w:val="27"/>
      <w:lang w:eastAsia="ru-RU"/>
    </w:rPr>
  </w:style>
  <w:style w:type="paragraph" w:customStyle="1" w:styleId="1fffffff3">
    <w:name w:val="Титул текст 1 Ж"/>
    <w:basedOn w:val="affa"/>
    <w:semiHidden/>
    <w:rsid w:val="00F574D5"/>
    <w:pPr>
      <w:suppressAutoHyphens w:val="0"/>
      <w:jc w:val="center"/>
    </w:pPr>
    <w:rPr>
      <w:rFonts w:eastAsia="Calibri"/>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3">
    <w:name w:val="Титул тема"/>
    <w:basedOn w:val="affa"/>
    <w:semiHidden/>
    <w:rsid w:val="00F574D5"/>
    <w:pPr>
      <w:suppressAutoHyphens w:val="0"/>
      <w:jc w:val="center"/>
    </w:pPr>
    <w:rPr>
      <w:rFonts w:eastAsia="Calibri"/>
      <w:b/>
      <w:sz w:val="27"/>
      <w:szCs w:val="27"/>
      <w:lang w:eastAsia="ru-RU"/>
      <w14:shadow w14:blurRad="50800" w14:dist="38100" w14:dir="2700000" w14:sx="100000" w14:sy="100000" w14:kx="0" w14:ky="0" w14:algn="tl">
        <w14:srgbClr w14:val="000000">
          <w14:alpha w14:val="60000"/>
        </w14:srgbClr>
      </w14:shadow>
    </w:rPr>
  </w:style>
  <w:style w:type="paragraph" w:customStyle="1" w:styleId="affffffffffffffffffff4">
    <w:name w:val="Титул Таблица"/>
    <w:basedOn w:val="affa"/>
    <w:semiHidden/>
    <w:rsid w:val="00F574D5"/>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4"/>
    <w:semiHidden/>
    <w:locked/>
    <w:rsid w:val="00F574D5"/>
    <w:rPr>
      <w:sz w:val="24"/>
      <w:szCs w:val="24"/>
      <w:lang w:val="x-none" w:eastAsia="x-none"/>
    </w:rPr>
  </w:style>
  <w:style w:type="paragraph" w:customStyle="1" w:styleId="24">
    <w:name w:val="Дефис 2"/>
    <w:basedOn w:val="1ffffffa"/>
    <w:link w:val="2ffff1"/>
    <w:semiHidden/>
    <w:rsid w:val="00F574D5"/>
    <w:pPr>
      <w:numPr>
        <w:ilvl w:val="1"/>
        <w:numId w:val="101"/>
      </w:numPr>
      <w:tabs>
        <w:tab w:val="clear" w:pos="1002"/>
        <w:tab w:val="num" w:pos="567"/>
        <w:tab w:val="num" w:pos="1429"/>
      </w:tabs>
      <w:ind w:left="709"/>
    </w:pPr>
    <w:rPr>
      <w:lang w:val="x-none" w:eastAsia="x-none"/>
    </w:rPr>
  </w:style>
  <w:style w:type="paragraph" w:customStyle="1" w:styleId="1fffffff4">
    <w:name w:val="Заголовок 1 б/н"/>
    <w:basedOn w:val="1f9"/>
    <w:semiHidden/>
    <w:rsid w:val="00F574D5"/>
    <w:pPr>
      <w:keepLines/>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f9"/>
    <w:next w:val="1ffffff8"/>
    <w:semiHidden/>
    <w:rsid w:val="00F574D5"/>
    <w:pPr>
      <w:keepLines/>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d"/>
    <w:semiHidden/>
    <w:rsid w:val="00F574D5"/>
    <w:p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a"/>
    <w:semiHidden/>
    <w:rsid w:val="00F574D5"/>
    <w:pPr>
      <w:suppressAutoHyphens w:val="0"/>
      <w:jc w:val="center"/>
    </w:pPr>
    <w:rPr>
      <w:rFonts w:ascii="Courier New" w:eastAsia="Calibri" w:hAnsi="Courier New" w:cs="Courier New"/>
      <w:lang w:val="en-US" w:eastAsia="ru-RU"/>
    </w:rPr>
  </w:style>
  <w:style w:type="paragraph" w:customStyle="1" w:styleId="affffffffffffffffffff5">
    <w:name w:val="Лист регистрации изменений"/>
    <w:basedOn w:val="7"/>
    <w:semiHidden/>
    <w:rsid w:val="00F574D5"/>
    <w:pPr>
      <w:keepNext w:val="0"/>
      <w:pageBreakBefore/>
      <w:numPr>
        <w:ilvl w:val="6"/>
      </w:numPr>
      <w:tabs>
        <w:tab w:val="clear" w:pos="9000"/>
      </w:tabs>
      <w:spacing w:after="60"/>
      <w:ind w:left="1296" w:hanging="1296"/>
      <w:jc w:val="center"/>
    </w:pPr>
    <w:rPr>
      <w:rFonts w:ascii="Arial Narrow" w:eastAsia="Calibri" w:hAnsi="Arial Narrow" w:cs="Arial"/>
      <w:bCs/>
      <w:sz w:val="32"/>
      <w:szCs w:val="24"/>
      <w:lang w:val="x-none"/>
    </w:rPr>
  </w:style>
  <w:style w:type="paragraph" w:customStyle="1" w:styleId="affffffffffffffffffff6">
    <w:name w:val="Лист регистрации изменений Таблица"/>
    <w:basedOn w:val="affa"/>
    <w:semiHidden/>
    <w:rsid w:val="00F574D5"/>
    <w:pPr>
      <w:suppressAutoHyphens w:val="0"/>
      <w:jc w:val="center"/>
    </w:pPr>
    <w:rPr>
      <w:rFonts w:ascii="Arial Narrow" w:eastAsia="Calibri" w:hAnsi="Arial Narrow"/>
      <w:lang w:eastAsia="ru-RU"/>
    </w:rPr>
  </w:style>
  <w:style w:type="paragraph" w:customStyle="1" w:styleId="affffffffffffffffffff7">
    <w:name w:val="Обозначение документа"/>
    <w:basedOn w:val="affa"/>
    <w:semiHidden/>
    <w:rsid w:val="00F574D5"/>
    <w:pPr>
      <w:suppressAutoHyphens w:val="0"/>
      <w:spacing w:before="40" w:after="40"/>
    </w:pPr>
    <w:rPr>
      <w:rFonts w:ascii="Arial Narrow" w:eastAsia="Calibri" w:hAnsi="Arial Narrow"/>
      <w:lang w:eastAsia="ru-RU"/>
    </w:rPr>
  </w:style>
  <w:style w:type="paragraph" w:customStyle="1" w:styleId="1d">
    <w:name w:val="Обычный 1 Многоуровневый нумерованный"/>
    <w:basedOn w:val="affa"/>
    <w:semiHidden/>
    <w:rsid w:val="00F574D5"/>
    <w:pPr>
      <w:numPr>
        <w:numId w:val="103"/>
      </w:numPr>
      <w:suppressAutoHyphens w:val="0"/>
      <w:spacing w:line="360" w:lineRule="auto"/>
    </w:pPr>
    <w:rPr>
      <w:rFonts w:eastAsia="Calibri"/>
      <w:lang w:eastAsia="ru-RU"/>
    </w:rPr>
  </w:style>
  <w:style w:type="paragraph" w:customStyle="1" w:styleId="1fffffff7">
    <w:name w:val="Примечание 1"/>
    <w:basedOn w:val="1ffffff8"/>
    <w:semiHidden/>
    <w:rsid w:val="00F574D5"/>
    <w:rPr>
      <w:u w:val="single"/>
    </w:rPr>
  </w:style>
  <w:style w:type="paragraph" w:customStyle="1" w:styleId="1fffffff8">
    <w:name w:val="Примечание 1 Текст нумерованный"/>
    <w:basedOn w:val="1ffffff8"/>
    <w:semiHidden/>
    <w:rsid w:val="00F574D5"/>
    <w:pPr>
      <w:tabs>
        <w:tab w:val="num" w:pos="624"/>
      </w:tabs>
      <w:ind w:left="624" w:hanging="624"/>
    </w:pPr>
    <w:rPr>
      <w:i/>
    </w:rPr>
  </w:style>
  <w:style w:type="paragraph" w:customStyle="1" w:styleId="1fffffff9">
    <w:name w:val="Примечание 1 Текст"/>
    <w:basedOn w:val="1fffffff8"/>
    <w:semiHidden/>
    <w:rsid w:val="00F574D5"/>
    <w:pPr>
      <w:tabs>
        <w:tab w:val="clear" w:pos="624"/>
      </w:tabs>
      <w:ind w:left="1080" w:firstLine="0"/>
    </w:pPr>
  </w:style>
  <w:style w:type="paragraph" w:customStyle="1" w:styleId="1fffffffa">
    <w:name w:val="Резолюция 1"/>
    <w:basedOn w:val="affa"/>
    <w:semiHidden/>
    <w:rsid w:val="00F574D5"/>
    <w:pPr>
      <w:suppressAutoHyphens w:val="0"/>
      <w:spacing w:after="60"/>
    </w:pPr>
    <w:rPr>
      <w:rFonts w:eastAsia="Calibri"/>
      <w:b/>
      <w:caps/>
      <w:sz w:val="27"/>
      <w:szCs w:val="27"/>
      <w:lang w:eastAsia="ru-RU"/>
    </w:rPr>
  </w:style>
  <w:style w:type="paragraph" w:customStyle="1" w:styleId="affffffffffffffffffff8">
    <w:name w:val="Рисунок"/>
    <w:basedOn w:val="affa"/>
    <w:link w:val="affffffffffffffffffff9"/>
    <w:semiHidden/>
    <w:rsid w:val="00F574D5"/>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574D5"/>
    <w:rPr>
      <w:sz w:val="22"/>
      <w:szCs w:val="22"/>
    </w:rPr>
  </w:style>
  <w:style w:type="paragraph" w:customStyle="1" w:styleId="1fffffffc">
    <w:name w:val="Сноска 1"/>
    <w:basedOn w:val="affffa"/>
    <w:link w:val="1fffffffb"/>
    <w:semiHidden/>
    <w:rsid w:val="00F574D5"/>
    <w:pPr>
      <w:widowControl/>
      <w:suppressAutoHyphens w:val="0"/>
      <w:autoSpaceDE/>
    </w:pPr>
    <w:rPr>
      <w:sz w:val="22"/>
      <w:szCs w:val="22"/>
      <w:lang w:eastAsia="ru-RU"/>
    </w:rPr>
  </w:style>
  <w:style w:type="paragraph" w:customStyle="1" w:styleId="affffffffffffffffffffa">
    <w:name w:val="Сноска дефис"/>
    <w:basedOn w:val="affffa"/>
    <w:semiHidden/>
    <w:rsid w:val="00F574D5"/>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b">
    <w:name w:val="Содержание"/>
    <w:basedOn w:val="affa"/>
    <w:semiHidden/>
    <w:rsid w:val="00F574D5"/>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a"/>
    <w:semiHidden/>
    <w:rsid w:val="00F574D5"/>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7">
    <w:name w:val="Список нумерованный 1"/>
    <w:basedOn w:val="1ffffff8"/>
    <w:semiHidden/>
    <w:rsid w:val="00F574D5"/>
    <w:pPr>
      <w:numPr>
        <w:numId w:val="105"/>
      </w:numPr>
      <w:tabs>
        <w:tab w:val="clear" w:pos="1429"/>
        <w:tab w:val="num" w:pos="360"/>
        <w:tab w:val="num" w:pos="1069"/>
      </w:tabs>
      <w:ind w:left="0" w:firstLine="709"/>
    </w:pPr>
  </w:style>
  <w:style w:type="character" w:customStyle="1" w:styleId="1fffffffe">
    <w:name w:val="Таблица 1 Знак"/>
    <w:link w:val="1ffffffff"/>
    <w:semiHidden/>
    <w:locked/>
    <w:rsid w:val="00F574D5"/>
    <w:rPr>
      <w:b/>
      <w:sz w:val="27"/>
      <w:szCs w:val="27"/>
    </w:rPr>
  </w:style>
  <w:style w:type="paragraph" w:customStyle="1" w:styleId="1ffffffff">
    <w:name w:val="Таблица 1"/>
    <w:basedOn w:val="affa"/>
    <w:link w:val="1fffffffe"/>
    <w:semiHidden/>
    <w:rsid w:val="00F574D5"/>
    <w:pPr>
      <w:keepNext/>
      <w:suppressAutoHyphens w:val="0"/>
      <w:jc w:val="right"/>
    </w:pPr>
    <w:rPr>
      <w:b/>
      <w:sz w:val="27"/>
      <w:szCs w:val="27"/>
      <w:lang w:eastAsia="ru-RU"/>
    </w:rPr>
  </w:style>
  <w:style w:type="paragraph" w:customStyle="1" w:styleId="affffffffffffffffffffc">
    <w:name w:val="Таблица номер"/>
    <w:basedOn w:val="affa"/>
    <w:semiHidden/>
    <w:rsid w:val="00F574D5"/>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1">
    <w:name w:val="Таблица Приложение"/>
    <w:basedOn w:val="1ffffffff"/>
    <w:next w:val="1ffffff8"/>
    <w:semiHidden/>
    <w:rsid w:val="00F574D5"/>
    <w:pPr>
      <w:numPr>
        <w:ilvl w:val="1"/>
        <w:numId w:val="104"/>
      </w:numPr>
      <w:tabs>
        <w:tab w:val="num" w:pos="360"/>
        <w:tab w:val="num" w:pos="1429"/>
      </w:tabs>
      <w:ind w:left="0" w:firstLine="0"/>
    </w:pPr>
  </w:style>
  <w:style w:type="character" w:customStyle="1" w:styleId="afffff8">
    <w:name w:val="Таблица текст Знак"/>
    <w:link w:val="afffff7"/>
    <w:locked/>
    <w:rsid w:val="00F574D5"/>
    <w:rPr>
      <w:sz w:val="24"/>
      <w:lang w:eastAsia="ar-SA"/>
    </w:rPr>
  </w:style>
  <w:style w:type="character" w:customStyle="1" w:styleId="afffff6">
    <w:name w:val="Таблица шапка Знак"/>
    <w:link w:val="afffff5"/>
    <w:locked/>
    <w:rsid w:val="00F574D5"/>
    <w:rPr>
      <w:sz w:val="22"/>
      <w:lang w:eastAsia="ar-SA"/>
    </w:rPr>
  </w:style>
  <w:style w:type="paragraph" w:customStyle="1" w:styleId="2ffff3">
    <w:name w:val="Пункт 2"/>
    <w:basedOn w:val="2d"/>
    <w:next w:val="affa"/>
    <w:semiHidden/>
    <w:rsid w:val="00F574D5"/>
    <w:pPr>
      <w:keepNext w:val="0"/>
      <w:numPr>
        <w:ilvl w:val="1"/>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3"/>
    <w:next w:val="affa"/>
    <w:semiHidden/>
    <w:rsid w:val="00F574D5"/>
    <w:pPr>
      <w:keepNext w:val="0"/>
      <w:numPr>
        <w:ilvl w:val="3"/>
      </w:numPr>
      <w:tabs>
        <w:tab w:val="num" w:pos="432"/>
        <w:tab w:val="num" w:pos="3757"/>
      </w:tabs>
      <w:suppressAutoHyphens w:val="0"/>
      <w:spacing w:before="120" w:after="120" w:line="360" w:lineRule="auto"/>
      <w:jc w:val="both"/>
    </w:pPr>
    <w:rPr>
      <w:rFonts w:ascii="Cambria" w:eastAsia="Calibri" w:hAnsi="Cambria"/>
      <w:b w:val="0"/>
      <w:sz w:val="24"/>
      <w:szCs w:val="24"/>
      <w:lang w:val="x-none" w:eastAsia="x-none"/>
    </w:rPr>
  </w:style>
  <w:style w:type="paragraph" w:customStyle="1" w:styleId="1f0">
    <w:name w:val="маркированный список 1"/>
    <w:basedOn w:val="affa"/>
    <w:semiHidden/>
    <w:rsid w:val="00F574D5"/>
    <w:pPr>
      <w:numPr>
        <w:numId w:val="106"/>
      </w:numPr>
      <w:suppressAutoHyphens w:val="0"/>
    </w:pPr>
    <w:rPr>
      <w:rFonts w:ascii="Arial" w:eastAsia="Calibri" w:hAnsi="Arial"/>
      <w:lang w:eastAsia="ru-RU"/>
    </w:rPr>
  </w:style>
  <w:style w:type="paragraph" w:customStyle="1" w:styleId="1ffffffff0">
    <w:name w:val="Стиль Дефис 1"/>
    <w:basedOn w:val="1ffffffa"/>
    <w:semiHidden/>
    <w:rsid w:val="00F574D5"/>
    <w:pPr>
      <w:keepLines/>
      <w:tabs>
        <w:tab w:val="clear" w:pos="851"/>
        <w:tab w:val="num" w:pos="1068"/>
      </w:tabs>
      <w:spacing w:before="60" w:after="60"/>
      <w:ind w:left="0" w:firstLine="708"/>
    </w:pPr>
    <w:rPr>
      <w:rFonts w:eastAsia="Calibri"/>
      <w:szCs w:val="20"/>
    </w:rPr>
  </w:style>
  <w:style w:type="paragraph" w:customStyle="1" w:styleId="afc">
    <w:name w:val="_Маркир_список"/>
    <w:basedOn w:val="affa"/>
    <w:semiHidden/>
    <w:rsid w:val="00F574D5"/>
    <w:pPr>
      <w:numPr>
        <w:numId w:val="102"/>
      </w:numPr>
      <w:suppressAutoHyphens w:val="0"/>
      <w:spacing w:before="60"/>
    </w:pPr>
    <w:rPr>
      <w:rFonts w:eastAsia="Calibri"/>
      <w:szCs w:val="20"/>
      <w:lang w:eastAsia="ru-RU"/>
    </w:rPr>
  </w:style>
  <w:style w:type="paragraph" w:customStyle="1" w:styleId="affffffffffffffffffffd">
    <w:name w:val="Таблица (ячейка)"/>
    <w:basedOn w:val="affa"/>
    <w:semiHidden/>
    <w:rsid w:val="00F574D5"/>
    <w:pPr>
      <w:spacing w:before="120" w:after="40"/>
    </w:pPr>
    <w:rPr>
      <w:rFonts w:ascii="Arial" w:eastAsia="Calibri" w:hAnsi="Arial"/>
      <w:sz w:val="20"/>
      <w:szCs w:val="20"/>
      <w:lang w:eastAsia="en-US"/>
    </w:rPr>
  </w:style>
  <w:style w:type="paragraph" w:customStyle="1" w:styleId="affffffffffffffffffffe">
    <w:name w:val="Таблица (заголовок)"/>
    <w:basedOn w:val="affffffffffffffffffffd"/>
    <w:next w:val="affffffffffffffffffffd"/>
    <w:semiHidden/>
    <w:rsid w:val="00F574D5"/>
    <w:pPr>
      <w:spacing w:before="180"/>
    </w:pPr>
    <w:rPr>
      <w:b/>
      <w:smallCaps/>
    </w:rPr>
  </w:style>
  <w:style w:type="paragraph" w:styleId="afffffffffffffffffffff">
    <w:name w:val="Revision"/>
    <w:semiHidden/>
    <w:rsid w:val="00F574D5"/>
    <w:rPr>
      <w:rFonts w:eastAsia="Calibri"/>
      <w:sz w:val="24"/>
      <w:szCs w:val="24"/>
    </w:rPr>
  </w:style>
  <w:style w:type="character" w:customStyle="1" w:styleId="afffffffffffffffffffff0">
    <w:name w:val="Основной Знак Знак Знак"/>
    <w:link w:val="afffffffffffffffffffff1"/>
    <w:semiHidden/>
    <w:locked/>
    <w:rsid w:val="00F574D5"/>
    <w:rPr>
      <w:sz w:val="24"/>
    </w:rPr>
  </w:style>
  <w:style w:type="paragraph" w:customStyle="1" w:styleId="afffffffffffffffffffff1">
    <w:name w:val="Основной Знак Знак"/>
    <w:basedOn w:val="affa"/>
    <w:link w:val="afffffffffffffffffffff0"/>
    <w:semiHidden/>
    <w:rsid w:val="00F574D5"/>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a"/>
    <w:semiHidden/>
    <w:rsid w:val="00F574D5"/>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574D5"/>
    <w:rPr>
      <w:rFonts w:cs="Arial"/>
      <w:sz w:val="22"/>
      <w:szCs w:val="24"/>
      <w:lang w:eastAsia="en-US" w:bidi="en-US"/>
    </w:rPr>
  </w:style>
  <w:style w:type="paragraph" w:customStyle="1" w:styleId="afffffffffffffffffffff3">
    <w:name w:val="Текст таблицы"/>
    <w:link w:val="afffffffffffffffffffff2"/>
    <w:semiHidden/>
    <w:qFormat/>
    <w:rsid w:val="00F574D5"/>
    <w:pPr>
      <w:spacing w:before="60" w:after="60"/>
    </w:pPr>
    <w:rPr>
      <w:rFonts w:cs="Arial"/>
      <w:sz w:val="22"/>
      <w:szCs w:val="24"/>
      <w:lang w:eastAsia="en-US" w:bidi="en-US"/>
    </w:rPr>
  </w:style>
  <w:style w:type="paragraph" w:customStyle="1" w:styleId="body-12">
    <w:name w:val="body-12 без отступа"/>
    <w:semiHidden/>
    <w:rsid w:val="00F574D5"/>
    <w:rPr>
      <w:sz w:val="24"/>
      <w:lang w:eastAsia="en-US"/>
    </w:rPr>
  </w:style>
  <w:style w:type="paragraph" w:customStyle="1" w:styleId="1f8">
    <w:name w:val="Номер Таблицы 1"/>
    <w:basedOn w:val="body-12"/>
    <w:semiHidden/>
    <w:qFormat/>
    <w:rsid w:val="00F574D5"/>
    <w:pPr>
      <w:numPr>
        <w:numId w:val="107"/>
      </w:numPr>
      <w:jc w:val="center"/>
    </w:pPr>
    <w:rPr>
      <w:rFonts w:ascii="Arial Narrow" w:hAnsi="Arial Narrow"/>
      <w:szCs w:val="24"/>
      <w:lang w:eastAsia="ru-RU"/>
    </w:rPr>
  </w:style>
  <w:style w:type="paragraph" w:customStyle="1" w:styleId="2c">
    <w:name w:val="Номер таблицы 2"/>
    <w:basedOn w:val="1f8"/>
    <w:semiHidden/>
    <w:qFormat/>
    <w:rsid w:val="00F574D5"/>
    <w:pPr>
      <w:numPr>
        <w:ilvl w:val="1"/>
      </w:numPr>
    </w:pPr>
  </w:style>
  <w:style w:type="character" w:customStyle="1" w:styleId="afffffffffffffffffffff4">
    <w:name w:val="Основной Знак"/>
    <w:link w:val="afffffffffffffffffffff5"/>
    <w:semiHidden/>
    <w:locked/>
    <w:rsid w:val="00F574D5"/>
    <w:rPr>
      <w:sz w:val="24"/>
    </w:rPr>
  </w:style>
  <w:style w:type="paragraph" w:customStyle="1" w:styleId="afffffffffffffffffffff5">
    <w:name w:val="Основной"/>
    <w:basedOn w:val="affa"/>
    <w:link w:val="afffffffffffffffffffff4"/>
    <w:semiHidden/>
    <w:rsid w:val="00F574D5"/>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574D5"/>
    <w:rPr>
      <w:sz w:val="24"/>
    </w:rPr>
  </w:style>
  <w:style w:type="paragraph" w:customStyle="1" w:styleId="body-121">
    <w:name w:val="body-12"/>
    <w:link w:val="body-120"/>
    <w:semiHidden/>
    <w:rsid w:val="00F574D5"/>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574D5"/>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574D5"/>
    <w:rPr>
      <w:rFonts w:ascii="Times New Roman" w:hAnsi="Times New Roman" w:cs="Times New Roman" w:hint="default"/>
      <w:b w:val="0"/>
      <w:bCs w:val="0"/>
      <w:i w:val="0"/>
      <w:iCs w:val="0"/>
      <w:color w:val="365F91"/>
    </w:rPr>
  </w:style>
  <w:style w:type="character" w:customStyle="1" w:styleId="emailstyle168">
    <w:name w:val="emailstyle168"/>
    <w:semiHidden/>
    <w:rsid w:val="00F574D5"/>
    <w:rPr>
      <w:rFonts w:ascii="Calibri" w:hAnsi="Calibri" w:cs="Calibri" w:hint="default"/>
      <w:color w:val="1F497D"/>
    </w:rPr>
  </w:style>
  <w:style w:type="character" w:customStyle="1" w:styleId="emailstyle169">
    <w:name w:val="emailstyle169"/>
    <w:semiHidden/>
    <w:rsid w:val="00F574D5"/>
    <w:rPr>
      <w:rFonts w:ascii="Calibri" w:hAnsi="Calibri" w:cs="Calibri" w:hint="default"/>
      <w:color w:val="1F497D"/>
    </w:rPr>
  </w:style>
  <w:style w:type="table" w:customStyle="1" w:styleId="GR1">
    <w:name w:val="Сетка таблицы GR1"/>
    <w:rsid w:val="00F574D5"/>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e">
    <w:name w:val="Список для таблицы"/>
    <w:rsid w:val="00F574D5"/>
    <w:pPr>
      <w:numPr>
        <w:numId w:val="108"/>
      </w:numPr>
    </w:pPr>
  </w:style>
  <w:style w:type="numbering" w:customStyle="1" w:styleId="1f6">
    <w:name w:val="Номер 1"/>
    <w:rsid w:val="00F574D5"/>
    <w:pPr>
      <w:numPr>
        <w:numId w:val="109"/>
      </w:numPr>
    </w:pPr>
  </w:style>
  <w:style w:type="character" w:customStyle="1" w:styleId="NNZagolovok31">
    <w:name w:val="NN_Zagolovok_3 Знак1"/>
    <w:locked/>
    <w:rsid w:val="00F574D5"/>
    <w:rPr>
      <w:b/>
      <w:bCs/>
      <w:spacing w:val="32"/>
      <w:sz w:val="28"/>
      <w:szCs w:val="28"/>
    </w:rPr>
  </w:style>
  <w:style w:type="character" w:customStyle="1" w:styleId="bodytext4">
    <w:name w:val="body text Знак Знак4"/>
    <w:rsid w:val="00F574D5"/>
    <w:rPr>
      <w:sz w:val="24"/>
      <w:szCs w:val="24"/>
      <w:lang w:val="ru-RU" w:eastAsia="ru-RU" w:bidi="ar-SA"/>
    </w:rPr>
  </w:style>
  <w:style w:type="character" w:customStyle="1" w:styleId="WW8Num1z0">
    <w:name w:val="WW8Num1z0"/>
    <w:rsid w:val="00F574D5"/>
    <w:rPr>
      <w:rFonts w:ascii="Symbol" w:hAnsi="Symbol"/>
    </w:rPr>
  </w:style>
  <w:style w:type="character" w:customStyle="1" w:styleId="WW8Num2z0">
    <w:name w:val="WW8Num2z0"/>
    <w:rsid w:val="00F574D5"/>
    <w:rPr>
      <w:rFonts w:ascii="Symbol" w:hAnsi="Symbol" w:cs="Symbol"/>
    </w:rPr>
  </w:style>
  <w:style w:type="character" w:customStyle="1" w:styleId="WW8Num3z0">
    <w:name w:val="WW8Num3z0"/>
    <w:rsid w:val="00F574D5"/>
    <w:rPr>
      <w:rFonts w:cs="Times New Roman"/>
      <w:b/>
    </w:rPr>
  </w:style>
  <w:style w:type="character" w:customStyle="1" w:styleId="WW8Num3z1">
    <w:name w:val="WW8Num3z1"/>
    <w:rsid w:val="00F574D5"/>
    <w:rPr>
      <w:rFonts w:cs="Times New Roman"/>
    </w:rPr>
  </w:style>
  <w:style w:type="character" w:customStyle="1" w:styleId="WW8Num6z0">
    <w:name w:val="WW8Num6z0"/>
    <w:rsid w:val="00F574D5"/>
    <w:rPr>
      <w:rFonts w:ascii="Wingdings" w:hAnsi="Wingdings"/>
      <w:sz w:val="20"/>
    </w:rPr>
  </w:style>
  <w:style w:type="character" w:customStyle="1" w:styleId="WW8Num7z0">
    <w:name w:val="WW8Num7z0"/>
    <w:rsid w:val="00F574D5"/>
    <w:rPr>
      <w:rFonts w:ascii="Wingdings" w:hAnsi="Wingdings"/>
    </w:rPr>
  </w:style>
  <w:style w:type="character" w:customStyle="1" w:styleId="WW8Num10z0">
    <w:name w:val="WW8Num10z0"/>
    <w:rsid w:val="00F574D5"/>
    <w:rPr>
      <w:rFonts w:ascii="Symbol" w:hAnsi="Symbol"/>
    </w:rPr>
  </w:style>
  <w:style w:type="character" w:customStyle="1" w:styleId="WW8Num13z0">
    <w:name w:val="WW8Num13z0"/>
    <w:rsid w:val="00F574D5"/>
    <w:rPr>
      <w:b w:val="0"/>
    </w:rPr>
  </w:style>
  <w:style w:type="character" w:customStyle="1" w:styleId="WW8Num14z0">
    <w:name w:val="WW8Num14z0"/>
    <w:rsid w:val="00F574D5"/>
    <w:rPr>
      <w:rFonts w:ascii="Wingdings" w:hAnsi="Wingdings"/>
    </w:rPr>
  </w:style>
  <w:style w:type="character" w:customStyle="1" w:styleId="WW8Num15z0">
    <w:name w:val="WW8Num15z0"/>
    <w:rsid w:val="00F574D5"/>
    <w:rPr>
      <w:rFonts w:ascii="Symbol" w:hAnsi="Symbol"/>
    </w:rPr>
  </w:style>
  <w:style w:type="character" w:customStyle="1" w:styleId="WW8Num18z0">
    <w:name w:val="WW8Num18z0"/>
    <w:rsid w:val="00F574D5"/>
    <w:rPr>
      <w:rFonts w:cs="Times New Roman"/>
      <w:b w:val="0"/>
    </w:rPr>
  </w:style>
  <w:style w:type="character" w:customStyle="1" w:styleId="WW8Num18z1">
    <w:name w:val="WW8Num18z1"/>
    <w:rsid w:val="00F574D5"/>
    <w:rPr>
      <w:rFonts w:cs="Times New Roman"/>
    </w:rPr>
  </w:style>
  <w:style w:type="character" w:customStyle="1" w:styleId="WW8Num19z0">
    <w:name w:val="WW8Num19z0"/>
    <w:rsid w:val="00F574D5"/>
    <w:rPr>
      <w:rFonts w:cs="Times New Roman"/>
    </w:rPr>
  </w:style>
  <w:style w:type="character" w:customStyle="1" w:styleId="WW8Num20z0">
    <w:name w:val="WW8Num20z0"/>
    <w:rsid w:val="00F574D5"/>
    <w:rPr>
      <w:rFonts w:ascii="Symbol" w:hAnsi="Symbol"/>
    </w:rPr>
  </w:style>
  <w:style w:type="character" w:customStyle="1" w:styleId="WW8Num22z0">
    <w:name w:val="WW8Num22z0"/>
    <w:rsid w:val="00F574D5"/>
    <w:rPr>
      <w:rFonts w:ascii="Symbol" w:hAnsi="Symbol"/>
    </w:rPr>
  </w:style>
  <w:style w:type="character" w:customStyle="1" w:styleId="WW8Num23z0">
    <w:name w:val="WW8Num23z0"/>
    <w:rsid w:val="00F574D5"/>
    <w:rPr>
      <w:rFonts w:ascii="Symbol" w:hAnsi="Symbol"/>
    </w:rPr>
  </w:style>
  <w:style w:type="character" w:customStyle="1" w:styleId="WW8Num25z0">
    <w:name w:val="WW8Num25z0"/>
    <w:rsid w:val="00F574D5"/>
    <w:rPr>
      <w:rFonts w:ascii="Symbol" w:hAnsi="Symbol"/>
    </w:rPr>
  </w:style>
  <w:style w:type="character" w:customStyle="1" w:styleId="WW8Num26z0">
    <w:name w:val="WW8Num26z0"/>
    <w:rsid w:val="00F574D5"/>
    <w:rPr>
      <w:rFonts w:ascii="Symbol" w:hAnsi="Symbol"/>
    </w:rPr>
  </w:style>
  <w:style w:type="character" w:customStyle="1" w:styleId="WW8Num28z0">
    <w:name w:val="WW8Num28z0"/>
    <w:rsid w:val="00F574D5"/>
    <w:rPr>
      <w:rFonts w:ascii="Symbol" w:hAnsi="Symbol"/>
    </w:rPr>
  </w:style>
  <w:style w:type="character" w:customStyle="1" w:styleId="WW8Num29z0">
    <w:name w:val="WW8Num29z0"/>
    <w:rsid w:val="00F574D5"/>
    <w:rPr>
      <w:rFonts w:cs="Times New Roman"/>
    </w:rPr>
  </w:style>
  <w:style w:type="character" w:customStyle="1" w:styleId="WW8Num30z0">
    <w:name w:val="WW8Num30z0"/>
    <w:rsid w:val="00F574D5"/>
    <w:rPr>
      <w:rFonts w:ascii="Symbol" w:hAnsi="Symbol"/>
    </w:rPr>
  </w:style>
  <w:style w:type="character" w:customStyle="1" w:styleId="WW8Num31z0">
    <w:name w:val="WW8Num31z0"/>
    <w:rsid w:val="00F574D5"/>
    <w:rPr>
      <w:rFonts w:cs="Times New Roman"/>
    </w:rPr>
  </w:style>
  <w:style w:type="character" w:customStyle="1" w:styleId="WW8Num32z0">
    <w:name w:val="WW8Num32z0"/>
    <w:rsid w:val="00F574D5"/>
    <w:rPr>
      <w:rFonts w:ascii="Courier New" w:hAnsi="Courier New" w:cs="Courier New"/>
    </w:rPr>
  </w:style>
  <w:style w:type="character" w:customStyle="1" w:styleId="WW8Num32z1">
    <w:name w:val="WW8Num32z1"/>
    <w:rsid w:val="00F574D5"/>
    <w:rPr>
      <w:rFonts w:cs="Times New Roman"/>
    </w:rPr>
  </w:style>
  <w:style w:type="character" w:customStyle="1" w:styleId="WW8Num32z2">
    <w:name w:val="WW8Num32z2"/>
    <w:rsid w:val="00F574D5"/>
    <w:rPr>
      <w:rFonts w:ascii="Wingdings" w:hAnsi="Wingdings"/>
    </w:rPr>
  </w:style>
  <w:style w:type="character" w:customStyle="1" w:styleId="WW8Num33z0">
    <w:name w:val="WW8Num33z0"/>
    <w:rsid w:val="00F574D5"/>
    <w:rPr>
      <w:rFonts w:ascii="Wingdings" w:hAnsi="Wingdings"/>
    </w:rPr>
  </w:style>
  <w:style w:type="character" w:customStyle="1" w:styleId="WW8Num34z0">
    <w:name w:val="WW8Num34z0"/>
    <w:rsid w:val="00F574D5"/>
    <w:rPr>
      <w:rFonts w:ascii="Symbol" w:hAnsi="Symbol"/>
    </w:rPr>
  </w:style>
  <w:style w:type="character" w:customStyle="1" w:styleId="WW8Num34z1">
    <w:name w:val="WW8Num34z1"/>
    <w:rsid w:val="00F574D5"/>
    <w:rPr>
      <w:rFonts w:cs="Times New Roman"/>
    </w:rPr>
  </w:style>
  <w:style w:type="character" w:customStyle="1" w:styleId="WW8Num35z0">
    <w:name w:val="WW8Num35z0"/>
    <w:rsid w:val="00F574D5"/>
    <w:rPr>
      <w:rFonts w:cs="Times New Roman"/>
    </w:rPr>
  </w:style>
  <w:style w:type="character" w:customStyle="1" w:styleId="2ffff4">
    <w:name w:val="Основной шрифт абзаца2"/>
    <w:rsid w:val="00F574D5"/>
  </w:style>
  <w:style w:type="character" w:customStyle="1" w:styleId="WW8Num7z1">
    <w:name w:val="WW8Num7z1"/>
    <w:rsid w:val="00F574D5"/>
    <w:rPr>
      <w:rFonts w:ascii="Courier New" w:hAnsi="Courier New" w:cs="Courier New"/>
    </w:rPr>
  </w:style>
  <w:style w:type="character" w:customStyle="1" w:styleId="WW8Num7z3">
    <w:name w:val="WW8Num7z3"/>
    <w:rsid w:val="00F574D5"/>
    <w:rPr>
      <w:rFonts w:ascii="Symbol" w:hAnsi="Symbol"/>
    </w:rPr>
  </w:style>
  <w:style w:type="character" w:customStyle="1" w:styleId="WW8Num10z2">
    <w:name w:val="WW8Num10z2"/>
    <w:rsid w:val="00F574D5"/>
    <w:rPr>
      <w:rFonts w:ascii="Wingdings" w:hAnsi="Wingdings"/>
    </w:rPr>
  </w:style>
  <w:style w:type="character" w:customStyle="1" w:styleId="WW8Num10z4">
    <w:name w:val="WW8Num10z4"/>
    <w:rsid w:val="00F574D5"/>
    <w:rPr>
      <w:rFonts w:ascii="Courier New" w:hAnsi="Courier New" w:cs="Courier New"/>
    </w:rPr>
  </w:style>
  <w:style w:type="character" w:customStyle="1" w:styleId="WW8Num14z1">
    <w:name w:val="WW8Num14z1"/>
    <w:rsid w:val="00F574D5"/>
    <w:rPr>
      <w:rFonts w:ascii="Courier New" w:hAnsi="Courier New" w:cs="Courier New"/>
    </w:rPr>
  </w:style>
  <w:style w:type="character" w:customStyle="1" w:styleId="WW8Num14z3">
    <w:name w:val="WW8Num14z3"/>
    <w:rsid w:val="00F574D5"/>
    <w:rPr>
      <w:rFonts w:ascii="Symbol" w:hAnsi="Symbol"/>
    </w:rPr>
  </w:style>
  <w:style w:type="character" w:customStyle="1" w:styleId="WW8Num15z4">
    <w:name w:val="WW8Num15z4"/>
    <w:rsid w:val="00F574D5"/>
    <w:rPr>
      <w:rFonts w:ascii="Times New Roman" w:hAnsi="Times New Roman" w:cs="Times New Roman"/>
    </w:rPr>
  </w:style>
  <w:style w:type="character" w:customStyle="1" w:styleId="WW8Num16z3">
    <w:name w:val="WW8Num16z3"/>
    <w:rsid w:val="00F574D5"/>
    <w:rPr>
      <w:rFonts w:ascii="Symbol" w:hAnsi="Symbol"/>
    </w:rPr>
  </w:style>
  <w:style w:type="character" w:customStyle="1" w:styleId="WW8Num21z4">
    <w:name w:val="WW8Num21z4"/>
    <w:rsid w:val="00F574D5"/>
    <w:rPr>
      <w:rFonts w:ascii="Courier New" w:hAnsi="Courier New" w:cs="Courier New"/>
    </w:rPr>
  </w:style>
  <w:style w:type="character" w:customStyle="1" w:styleId="WW8Num22z1">
    <w:name w:val="WW8Num22z1"/>
    <w:rsid w:val="00F574D5"/>
    <w:rPr>
      <w:rFonts w:ascii="Courier New" w:hAnsi="Courier New"/>
    </w:rPr>
  </w:style>
  <w:style w:type="character" w:customStyle="1" w:styleId="WW8Num22z2">
    <w:name w:val="WW8Num22z2"/>
    <w:rsid w:val="00F574D5"/>
    <w:rPr>
      <w:rFonts w:ascii="Wingdings" w:hAnsi="Wingdings"/>
    </w:rPr>
  </w:style>
  <w:style w:type="character" w:customStyle="1" w:styleId="WW8Num25z1">
    <w:name w:val="WW8Num25z1"/>
    <w:rsid w:val="00F574D5"/>
    <w:rPr>
      <w:rFonts w:cs="Times New Roman"/>
    </w:rPr>
  </w:style>
  <w:style w:type="character" w:customStyle="1" w:styleId="WW8Num27z0">
    <w:name w:val="WW8Num27z0"/>
    <w:rsid w:val="00F574D5"/>
    <w:rPr>
      <w:rFonts w:ascii="Symbol" w:hAnsi="Symbol"/>
      <w:sz w:val="20"/>
    </w:rPr>
  </w:style>
  <w:style w:type="character" w:customStyle="1" w:styleId="WW8Num28z1">
    <w:name w:val="WW8Num28z1"/>
    <w:rsid w:val="00F574D5"/>
    <w:rPr>
      <w:rFonts w:ascii="Courier New" w:hAnsi="Courier New" w:cs="Courier New"/>
    </w:rPr>
  </w:style>
  <w:style w:type="character" w:customStyle="1" w:styleId="WW8Num28z2">
    <w:name w:val="WW8Num28z2"/>
    <w:rsid w:val="00F574D5"/>
    <w:rPr>
      <w:rFonts w:ascii="Wingdings" w:hAnsi="Wingdings"/>
    </w:rPr>
  </w:style>
  <w:style w:type="character" w:customStyle="1" w:styleId="WW8Num32z3">
    <w:name w:val="WW8Num32z3"/>
    <w:rsid w:val="00F574D5"/>
    <w:rPr>
      <w:rFonts w:ascii="Symbol" w:hAnsi="Symbol"/>
    </w:rPr>
  </w:style>
  <w:style w:type="character" w:customStyle="1" w:styleId="WW8Num36z0">
    <w:name w:val="WW8Num36z0"/>
    <w:rsid w:val="00F574D5"/>
    <w:rPr>
      <w:rFonts w:ascii="Symbol" w:hAnsi="Symbol"/>
      <w:sz w:val="16"/>
    </w:rPr>
  </w:style>
  <w:style w:type="character" w:customStyle="1" w:styleId="WW8Num36z1">
    <w:name w:val="WW8Num36z1"/>
    <w:rsid w:val="00F574D5"/>
    <w:rPr>
      <w:rFonts w:ascii="Courier New" w:hAnsi="Courier New"/>
    </w:rPr>
  </w:style>
  <w:style w:type="character" w:customStyle="1" w:styleId="WW8Num36z2">
    <w:name w:val="WW8Num36z2"/>
    <w:rsid w:val="00F574D5"/>
    <w:rPr>
      <w:rFonts w:ascii="Wingdings" w:hAnsi="Wingdings"/>
    </w:rPr>
  </w:style>
  <w:style w:type="character" w:customStyle="1" w:styleId="WW8Num36z3">
    <w:name w:val="WW8Num36z3"/>
    <w:rsid w:val="00F574D5"/>
    <w:rPr>
      <w:rFonts w:ascii="Symbol" w:hAnsi="Symbol"/>
    </w:rPr>
  </w:style>
  <w:style w:type="character" w:customStyle="1" w:styleId="WW8Num37z0">
    <w:name w:val="WW8Num37z0"/>
    <w:rsid w:val="00F574D5"/>
    <w:rPr>
      <w:rFonts w:cs="Times New Roman"/>
    </w:rPr>
  </w:style>
  <w:style w:type="character" w:customStyle="1" w:styleId="WW8Num38z0">
    <w:name w:val="WW8Num38z0"/>
    <w:rsid w:val="00F574D5"/>
    <w:rPr>
      <w:rFonts w:cs="Times New Roman"/>
      <w:b/>
      <w:i w:val="0"/>
      <w:sz w:val="28"/>
      <w:szCs w:val="28"/>
    </w:rPr>
  </w:style>
  <w:style w:type="character" w:customStyle="1" w:styleId="WW8Num38z1">
    <w:name w:val="WW8Num38z1"/>
    <w:rsid w:val="00F574D5"/>
    <w:rPr>
      <w:rFonts w:cs="Times New Roman"/>
    </w:rPr>
  </w:style>
  <w:style w:type="character" w:customStyle="1" w:styleId="WW8Num38z2">
    <w:name w:val="WW8Num38z2"/>
    <w:rsid w:val="00F574D5"/>
    <w:rPr>
      <w:rFonts w:cs="Times New Roman"/>
      <w:b w:val="0"/>
      <w:sz w:val="28"/>
      <w:szCs w:val="28"/>
    </w:rPr>
  </w:style>
  <w:style w:type="character" w:customStyle="1" w:styleId="WW8Num39z0">
    <w:name w:val="WW8Num39z0"/>
    <w:rsid w:val="00F574D5"/>
    <w:rPr>
      <w:rFonts w:ascii="Wingdings" w:hAnsi="Wingdings"/>
    </w:rPr>
  </w:style>
  <w:style w:type="character" w:customStyle="1" w:styleId="WW8Num39z1">
    <w:name w:val="WW8Num39z1"/>
    <w:rsid w:val="00F574D5"/>
    <w:rPr>
      <w:rFonts w:ascii="Courier New" w:hAnsi="Courier New" w:cs="Courier New"/>
    </w:rPr>
  </w:style>
  <w:style w:type="character" w:customStyle="1" w:styleId="WW8Num39z3">
    <w:name w:val="WW8Num39z3"/>
    <w:rsid w:val="00F574D5"/>
    <w:rPr>
      <w:rFonts w:ascii="Symbol" w:hAnsi="Symbol"/>
    </w:rPr>
  </w:style>
  <w:style w:type="character" w:customStyle="1" w:styleId="WW8Num40z0">
    <w:name w:val="WW8Num40z0"/>
    <w:rsid w:val="00F574D5"/>
    <w:rPr>
      <w:rFonts w:ascii="Wingdings" w:hAnsi="Wingdings"/>
    </w:rPr>
  </w:style>
  <w:style w:type="character" w:customStyle="1" w:styleId="WW8Num40z1">
    <w:name w:val="WW8Num40z1"/>
    <w:rsid w:val="00F574D5"/>
    <w:rPr>
      <w:rFonts w:cs="Times New Roman"/>
    </w:rPr>
  </w:style>
  <w:style w:type="character" w:customStyle="1" w:styleId="WW8Num41z0">
    <w:name w:val="WW8Num41z0"/>
    <w:rsid w:val="00F574D5"/>
    <w:rPr>
      <w:rFonts w:cs="Times New Roman"/>
    </w:rPr>
  </w:style>
  <w:style w:type="character" w:customStyle="1" w:styleId="afffffffffffffffffffff6">
    <w:name w:val="кастом лист Знак"/>
    <w:rsid w:val="00F574D5"/>
    <w:rPr>
      <w:rFonts w:cs="Times New Roman"/>
      <w:sz w:val="28"/>
      <w:szCs w:val="28"/>
      <w:lang w:val="ru-RU" w:eastAsia="ar-SA" w:bidi="ar-SA"/>
    </w:rPr>
  </w:style>
  <w:style w:type="character" w:customStyle="1" w:styleId="afffffffffffffffffffff7">
    <w:name w:val="Маркеры списка"/>
    <w:rsid w:val="00F574D5"/>
    <w:rPr>
      <w:rFonts w:ascii="OpenSymbol" w:eastAsia="OpenSymbol" w:hAnsi="OpenSymbol" w:cs="OpenSymbol"/>
    </w:rPr>
  </w:style>
  <w:style w:type="paragraph" w:customStyle="1" w:styleId="2ffff5">
    <w:name w:val="Указатель2"/>
    <w:basedOn w:val="affa"/>
    <w:rsid w:val="00F574D5"/>
    <w:pPr>
      <w:suppressLineNumbers/>
    </w:pPr>
    <w:rPr>
      <w:rFonts w:cs="Tahoma"/>
    </w:rPr>
  </w:style>
  <w:style w:type="paragraph" w:customStyle="1" w:styleId="216">
    <w:name w:val="Нумерованный список 21"/>
    <w:basedOn w:val="affa"/>
    <w:rsid w:val="00F574D5"/>
    <w:pPr>
      <w:tabs>
        <w:tab w:val="num" w:pos="420"/>
      </w:tabs>
      <w:ind w:left="420" w:hanging="420"/>
    </w:pPr>
  </w:style>
  <w:style w:type="paragraph" w:customStyle="1" w:styleId="1ffffffff1">
    <w:name w:val="Продолжение списка1"/>
    <w:basedOn w:val="affa"/>
    <w:rsid w:val="00F574D5"/>
    <w:pPr>
      <w:spacing w:after="120"/>
      <w:ind w:left="283"/>
    </w:pPr>
  </w:style>
  <w:style w:type="paragraph" w:customStyle="1" w:styleId="Prilozhenielevel2">
    <w:name w:val="Prilozhenie_level_2"/>
    <w:basedOn w:val="affa"/>
    <w:rsid w:val="00F574D5"/>
    <w:pPr>
      <w:jc w:val="both"/>
    </w:pPr>
    <w:rPr>
      <w:b/>
      <w:bCs/>
      <w:szCs w:val="26"/>
    </w:rPr>
  </w:style>
  <w:style w:type="paragraph" w:customStyle="1" w:styleId="afffffffffffffffffffff8">
    <w:name w:val="кастом лист"/>
    <w:basedOn w:val="affff8"/>
    <w:rsid w:val="00F574D5"/>
    <w:pPr>
      <w:tabs>
        <w:tab w:val="num" w:pos="720"/>
      </w:tabs>
      <w:spacing w:before="120" w:after="120"/>
      <w:ind w:left="720" w:hanging="360"/>
      <w:jc w:val="both"/>
    </w:pPr>
    <w:rPr>
      <w:szCs w:val="28"/>
    </w:rPr>
  </w:style>
  <w:style w:type="paragraph" w:customStyle="1" w:styleId="head730">
    <w:name w:val="head73"/>
    <w:basedOn w:val="affa"/>
    <w:rsid w:val="00F574D5"/>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a"/>
    <w:rsid w:val="00F574D5"/>
    <w:pPr>
      <w:keepNext/>
      <w:spacing w:after="120"/>
      <w:ind w:left="576" w:hanging="576"/>
    </w:pPr>
    <w:rPr>
      <w:rFonts w:ascii="Times New Roman Bold" w:eastAsia="Calibri" w:hAnsi="Times New Roman Bold"/>
      <w:b/>
      <w:bCs/>
    </w:rPr>
  </w:style>
  <w:style w:type="paragraph" w:customStyle="1" w:styleId="-23">
    <w:name w:val="-2"/>
    <w:basedOn w:val="affa"/>
    <w:rsid w:val="00F574D5"/>
    <w:pPr>
      <w:tabs>
        <w:tab w:val="num" w:pos="420"/>
      </w:tabs>
      <w:snapToGrid w:val="0"/>
      <w:ind w:left="420" w:hanging="420"/>
      <w:jc w:val="both"/>
    </w:pPr>
    <w:rPr>
      <w:rFonts w:eastAsia="Calibri"/>
    </w:rPr>
  </w:style>
  <w:style w:type="paragraph" w:customStyle="1" w:styleId="xmsonormal">
    <w:name w:val="x_msonormal"/>
    <w:basedOn w:val="affa"/>
    <w:rsid w:val="00F574D5"/>
    <w:pPr>
      <w:spacing w:before="280" w:after="280"/>
    </w:pPr>
  </w:style>
  <w:style w:type="paragraph" w:customStyle="1" w:styleId="xhead73">
    <w:name w:val="x_head73"/>
    <w:basedOn w:val="affa"/>
    <w:rsid w:val="00F574D5"/>
    <w:pPr>
      <w:spacing w:before="280" w:after="280"/>
    </w:pPr>
  </w:style>
  <w:style w:type="paragraph" w:customStyle="1" w:styleId="xstylebodytextjustifiedbefore5ptafter5ptkernat1">
    <w:name w:val="x_stylebodytextjustifiedbefore5ptafter5ptkernat1"/>
    <w:basedOn w:val="affa"/>
    <w:rsid w:val="00F574D5"/>
    <w:pPr>
      <w:spacing w:before="280" w:after="280"/>
    </w:pPr>
  </w:style>
  <w:style w:type="paragraph" w:customStyle="1" w:styleId="xstylebodytextjustifiedbefore5ptafter5pt">
    <w:name w:val="x_stylebodytextjustifiedbefore5ptafter5pt"/>
    <w:basedOn w:val="affa"/>
    <w:rsid w:val="00F574D5"/>
    <w:pPr>
      <w:spacing w:before="280" w:after="280"/>
    </w:pPr>
  </w:style>
  <w:style w:type="paragraph" w:customStyle="1" w:styleId="xmsoplaintext">
    <w:name w:val="x_msoplaintext"/>
    <w:basedOn w:val="affa"/>
    <w:rsid w:val="00F574D5"/>
    <w:pPr>
      <w:spacing w:before="280" w:after="280"/>
    </w:pPr>
  </w:style>
  <w:style w:type="paragraph" w:customStyle="1" w:styleId="head74charcharcharcharchar">
    <w:name w:val="head74charcharcharcharchar"/>
    <w:basedOn w:val="affa"/>
    <w:rsid w:val="00F574D5"/>
    <w:pPr>
      <w:keepNext/>
      <w:numPr>
        <w:ilvl w:val="3"/>
        <w:numId w:val="110"/>
      </w:numPr>
      <w:suppressAutoHyphens w:val="0"/>
      <w:spacing w:after="120"/>
      <w:jc w:val="both"/>
    </w:pPr>
    <w:rPr>
      <w:b/>
      <w:bCs/>
      <w:sz w:val="22"/>
      <w:szCs w:val="22"/>
      <w:lang w:eastAsia="ru-RU"/>
    </w:rPr>
  </w:style>
  <w:style w:type="character" w:customStyle="1" w:styleId="dfaq">
    <w:name w:val="dfaq"/>
    <w:rsid w:val="00F574D5"/>
  </w:style>
  <w:style w:type="paragraph" w:customStyle="1" w:styleId="a0">
    <w:name w:val="Абзац первого уровня"/>
    <w:basedOn w:val="affa"/>
    <w:link w:val="afffffffffffffffffffff9"/>
    <w:qFormat/>
    <w:rsid w:val="00F574D5"/>
    <w:pPr>
      <w:numPr>
        <w:numId w:val="111"/>
      </w:numPr>
      <w:suppressAutoHyphens w:val="0"/>
      <w:spacing w:before="120" w:after="120"/>
      <w:ind w:left="568" w:hanging="284"/>
      <w:jc w:val="both"/>
    </w:pPr>
    <w:rPr>
      <w:rFonts w:ascii="Calibri" w:hAnsi="Calibri"/>
      <w:lang w:val="x-none" w:eastAsia="x-none"/>
    </w:rPr>
  </w:style>
  <w:style w:type="character" w:customStyle="1" w:styleId="afffffffffffffffffffff9">
    <w:name w:val="Абзац первого уровня Знак"/>
    <w:link w:val="a0"/>
    <w:rsid w:val="00F574D5"/>
    <w:rPr>
      <w:rFonts w:ascii="Calibri" w:hAnsi="Calibri"/>
      <w:sz w:val="24"/>
      <w:szCs w:val="24"/>
      <w:lang w:val="x-none" w:eastAsia="x-none"/>
    </w:rPr>
  </w:style>
  <w:style w:type="character" w:customStyle="1" w:styleId="sup">
    <w:name w:val="sup"/>
    <w:rsid w:val="00F574D5"/>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574D5"/>
    <w:rPr>
      <w:sz w:val="24"/>
      <w:lang w:val="ru-RU" w:eastAsia="ru-RU"/>
    </w:rPr>
  </w:style>
  <w:style w:type="character" w:customStyle="1" w:styleId="OTRTableHead1">
    <w:name w:val="_OTR_Table_Head Знак"/>
    <w:link w:val="OTRTableHead2"/>
    <w:locked/>
    <w:rsid w:val="00F574D5"/>
    <w:rPr>
      <w:b/>
      <w:sz w:val="24"/>
    </w:rPr>
  </w:style>
  <w:style w:type="paragraph" w:customStyle="1" w:styleId="ListParagraph5">
    <w:name w:val="List Paragraph5"/>
    <w:basedOn w:val="affa"/>
    <w:qFormat/>
    <w:rsid w:val="00F574D5"/>
    <w:pPr>
      <w:suppressAutoHyphens w:val="0"/>
      <w:ind w:left="720"/>
      <w:contextualSpacing/>
    </w:pPr>
    <w:rPr>
      <w:lang w:eastAsia="ru-RU"/>
    </w:rPr>
  </w:style>
  <w:style w:type="paragraph" w:customStyle="1" w:styleId="ListParagraph2">
    <w:name w:val="List Paragraph2"/>
    <w:basedOn w:val="affa"/>
    <w:rsid w:val="00F574D5"/>
    <w:pPr>
      <w:suppressAutoHyphens w:val="0"/>
      <w:ind w:left="720"/>
      <w:contextualSpacing/>
    </w:pPr>
    <w:rPr>
      <w:lang w:eastAsia="ru-RU"/>
    </w:rPr>
  </w:style>
  <w:style w:type="paragraph" w:customStyle="1" w:styleId="Revision2">
    <w:name w:val="Revision2"/>
    <w:rsid w:val="00F574D5"/>
    <w:pPr>
      <w:suppressAutoHyphens/>
    </w:pPr>
    <w:rPr>
      <w:sz w:val="24"/>
      <w:szCs w:val="24"/>
      <w:lang w:eastAsia="ar-SA"/>
    </w:rPr>
  </w:style>
  <w:style w:type="character" w:customStyle="1" w:styleId="3fff">
    <w:name w:val="Заголовок 3.КД Знак"/>
    <w:locked/>
    <w:rsid w:val="00F574D5"/>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574D5"/>
    <w:rPr>
      <w:sz w:val="24"/>
      <w:lang w:val="ru-RU" w:eastAsia="ru-RU"/>
    </w:rPr>
  </w:style>
  <w:style w:type="paragraph" w:customStyle="1" w:styleId="1ffffffff2">
    <w:name w:val="Знак Знак Знак Знак Знак Знак Знак Знак Знак Знак1"/>
    <w:basedOn w:val="affa"/>
    <w:rsid w:val="00F574D5"/>
    <w:pPr>
      <w:suppressAutoHyphens w:val="0"/>
      <w:spacing w:after="160" w:line="240" w:lineRule="exact"/>
    </w:pPr>
    <w:rPr>
      <w:rFonts w:ascii="Verdana" w:hAnsi="Verdana" w:cs="Verdana"/>
      <w:lang w:val="en-US" w:eastAsia="en-US"/>
    </w:rPr>
  </w:style>
  <w:style w:type="paragraph" w:customStyle="1" w:styleId="TOCHeading3">
    <w:name w:val="TOC Heading3"/>
    <w:basedOn w:val="1f9"/>
    <w:rsid w:val="00F574D5"/>
    <w:pPr>
      <w:keepLines/>
      <w:pageBreakBefore/>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574D5"/>
    <w:rPr>
      <w:rFonts w:ascii="Times New Roman" w:hAnsi="Times New Roman"/>
      <w:sz w:val="20"/>
      <w:vertAlign w:val="superscript"/>
      <w:lang w:val="ru-RU"/>
    </w:rPr>
  </w:style>
  <w:style w:type="paragraph" w:customStyle="1" w:styleId="CharChar3">
    <w:name w:val="Char Char3"/>
    <w:basedOn w:val="affa"/>
    <w:rsid w:val="00F574D5"/>
    <w:pPr>
      <w:suppressAutoHyphens w:val="0"/>
      <w:spacing w:after="160" w:line="240" w:lineRule="exact"/>
    </w:pPr>
    <w:rPr>
      <w:sz w:val="20"/>
      <w:szCs w:val="20"/>
      <w:lang w:eastAsia="zh-CN"/>
    </w:rPr>
  </w:style>
  <w:style w:type="character" w:customStyle="1" w:styleId="2220">
    <w:name w:val="Знак Знак222"/>
    <w:locked/>
    <w:rsid w:val="00F574D5"/>
    <w:rPr>
      <w:sz w:val="24"/>
      <w:lang w:val="ru-RU" w:eastAsia="ru-RU"/>
    </w:rPr>
  </w:style>
  <w:style w:type="character" w:customStyle="1" w:styleId="202">
    <w:name w:val="Знак Знак202"/>
    <w:locked/>
    <w:rsid w:val="00F574D5"/>
    <w:rPr>
      <w:lang w:val="ru-RU" w:eastAsia="ru-RU"/>
    </w:rPr>
  </w:style>
  <w:style w:type="character" w:customStyle="1" w:styleId="192">
    <w:name w:val="Знак Знак192"/>
    <w:locked/>
    <w:rsid w:val="00F574D5"/>
    <w:rPr>
      <w:b/>
      <w:lang w:val="ru-RU" w:eastAsia="ru-RU"/>
    </w:rPr>
  </w:style>
  <w:style w:type="character" w:customStyle="1" w:styleId="241">
    <w:name w:val="Знак Знак241"/>
    <w:rsid w:val="00F574D5"/>
    <w:rPr>
      <w:sz w:val="24"/>
      <w:lang w:val="en-US" w:eastAsia="en-US"/>
    </w:rPr>
  </w:style>
  <w:style w:type="character" w:customStyle="1" w:styleId="161">
    <w:name w:val="Знак Знак161"/>
    <w:rsid w:val="00F574D5"/>
    <w:rPr>
      <w:rFonts w:ascii="Arial" w:hAnsi="Arial"/>
      <w:b/>
      <w:spacing w:val="-5"/>
      <w:lang w:val="ru-RU" w:eastAsia="ru-RU"/>
    </w:rPr>
  </w:style>
  <w:style w:type="character" w:customStyle="1" w:styleId="151">
    <w:name w:val="Знак Знак151"/>
    <w:rsid w:val="00F574D5"/>
    <w:rPr>
      <w:sz w:val="24"/>
      <w:lang w:val="en-US" w:eastAsia="en-US"/>
    </w:rPr>
  </w:style>
  <w:style w:type="character" w:customStyle="1" w:styleId="1410">
    <w:name w:val="Знак Знак141"/>
    <w:rsid w:val="00F574D5"/>
    <w:rPr>
      <w:rFonts w:ascii="Arial" w:hAnsi="Arial"/>
      <w:spacing w:val="-5"/>
      <w:sz w:val="24"/>
      <w:lang w:val="en-US" w:eastAsia="en-US"/>
    </w:rPr>
  </w:style>
  <w:style w:type="character" w:customStyle="1" w:styleId="2310">
    <w:name w:val="Знак Знак231"/>
    <w:rsid w:val="00F574D5"/>
    <w:rPr>
      <w:rFonts w:ascii="Arial" w:hAnsi="Arial"/>
      <w:spacing w:val="-5"/>
      <w:lang w:val="ru-RU" w:eastAsia="ru-RU"/>
    </w:rPr>
  </w:style>
  <w:style w:type="character" w:customStyle="1" w:styleId="1310">
    <w:name w:val="Знак Знак131"/>
    <w:rsid w:val="00F574D5"/>
    <w:rPr>
      <w:rFonts w:ascii="Arial" w:hAnsi="Arial"/>
      <w:spacing w:val="-5"/>
      <w:sz w:val="24"/>
      <w:lang w:val="en-US" w:eastAsia="en-US"/>
    </w:rPr>
  </w:style>
  <w:style w:type="character" w:customStyle="1" w:styleId="1210">
    <w:name w:val="Знак Знак121"/>
    <w:rsid w:val="00F574D5"/>
    <w:rPr>
      <w:rFonts w:ascii="Arial" w:hAnsi="Arial"/>
      <w:b/>
      <w:kern w:val="28"/>
      <w:sz w:val="32"/>
      <w:lang w:val="ru-RU" w:eastAsia="ru-RU"/>
    </w:rPr>
  </w:style>
  <w:style w:type="character" w:customStyle="1" w:styleId="1111">
    <w:name w:val="Знак Знак111"/>
    <w:rsid w:val="00F574D5"/>
    <w:rPr>
      <w:rFonts w:ascii="Arial" w:hAnsi="Arial"/>
      <w:i/>
      <w:spacing w:val="-5"/>
      <w:lang w:val="ru-RU" w:eastAsia="ru-RU"/>
    </w:rPr>
  </w:style>
  <w:style w:type="character" w:customStyle="1" w:styleId="2110">
    <w:name w:val="Знак Знак211"/>
    <w:rsid w:val="00F574D5"/>
    <w:rPr>
      <w:rFonts w:ascii="Arial Black" w:hAnsi="Arial Black"/>
      <w:b/>
      <w:spacing w:val="-5"/>
      <w:sz w:val="32"/>
      <w:lang w:val="ru-RU" w:eastAsia="ru-RU"/>
    </w:rPr>
  </w:style>
  <w:style w:type="character" w:customStyle="1" w:styleId="251">
    <w:name w:val="Знак Знак251"/>
    <w:rsid w:val="00F574D5"/>
    <w:rPr>
      <w:rFonts w:ascii="Arial" w:hAnsi="Arial"/>
      <w:spacing w:val="-5"/>
      <w:lang w:val="ru-RU" w:eastAsia="ru-RU"/>
    </w:rPr>
  </w:style>
  <w:style w:type="character" w:customStyle="1" w:styleId="910">
    <w:name w:val="Знак Знак91"/>
    <w:rsid w:val="00F574D5"/>
    <w:rPr>
      <w:sz w:val="24"/>
      <w:lang w:val="en-US" w:eastAsia="en-US"/>
    </w:rPr>
  </w:style>
  <w:style w:type="character" w:customStyle="1" w:styleId="810">
    <w:name w:val="Знак Знак81"/>
    <w:rsid w:val="00F574D5"/>
    <w:rPr>
      <w:sz w:val="24"/>
      <w:lang w:val="en-US" w:eastAsia="en-US"/>
    </w:rPr>
  </w:style>
  <w:style w:type="character" w:customStyle="1" w:styleId="610">
    <w:name w:val="Знак Знак61"/>
    <w:rsid w:val="00F574D5"/>
    <w:rPr>
      <w:rFonts w:ascii="Courier New" w:hAnsi="Courier New"/>
      <w:sz w:val="24"/>
      <w:lang w:val="en-US" w:eastAsia="en-US"/>
    </w:rPr>
  </w:style>
  <w:style w:type="character" w:customStyle="1" w:styleId="330">
    <w:name w:val="Знак Знак33"/>
    <w:rsid w:val="00F574D5"/>
    <w:rPr>
      <w:rFonts w:ascii="Arial" w:hAnsi="Arial"/>
      <w:spacing w:val="-5"/>
      <w:sz w:val="16"/>
      <w:lang w:val="ru-RU" w:eastAsia="ru-RU"/>
    </w:rPr>
  </w:style>
  <w:style w:type="character" w:customStyle="1" w:styleId="2100">
    <w:name w:val="Знак Знак210"/>
    <w:rsid w:val="00F574D5"/>
    <w:rPr>
      <w:rFonts w:ascii="Courier New" w:hAnsi="Courier New"/>
      <w:color w:val="000000"/>
      <w:lang w:val="ru-RU" w:eastAsia="ru-RU"/>
    </w:rPr>
  </w:style>
  <w:style w:type="character" w:customStyle="1" w:styleId="181">
    <w:name w:val="Знак Знак181"/>
    <w:locked/>
    <w:rsid w:val="00F574D5"/>
    <w:rPr>
      <w:lang w:val="ru-RU" w:eastAsia="ru-RU"/>
    </w:rPr>
  </w:style>
  <w:style w:type="paragraph" w:customStyle="1" w:styleId="11a">
    <w:name w:val="Знак11"/>
    <w:basedOn w:val="affa"/>
    <w:next w:val="2d"/>
    <w:autoRedefine/>
    <w:rsid w:val="00F574D5"/>
    <w:pPr>
      <w:suppressAutoHyphens w:val="0"/>
      <w:spacing w:after="160" w:line="240" w:lineRule="exact"/>
    </w:pPr>
    <w:rPr>
      <w:rFonts w:eastAsia="Batang"/>
      <w:lang w:val="en-US" w:eastAsia="en-US"/>
    </w:rPr>
  </w:style>
  <w:style w:type="character" w:customStyle="1" w:styleId="2910">
    <w:name w:val="Знак Знак291"/>
    <w:rsid w:val="00F574D5"/>
    <w:rPr>
      <w:rFonts w:ascii="Times New Roman" w:hAnsi="Times New Roman"/>
    </w:rPr>
  </w:style>
  <w:style w:type="character" w:customStyle="1" w:styleId="271">
    <w:name w:val="Знак Знак271"/>
    <w:rsid w:val="00F574D5"/>
    <w:rPr>
      <w:rFonts w:ascii="Courier New" w:hAnsi="Courier New"/>
    </w:rPr>
  </w:style>
  <w:style w:type="character" w:customStyle="1" w:styleId="281">
    <w:name w:val="Знак Знак281"/>
    <w:rsid w:val="00F574D5"/>
    <w:rPr>
      <w:rFonts w:eastAsia="Times New Roman"/>
      <w:sz w:val="24"/>
    </w:rPr>
  </w:style>
  <w:style w:type="paragraph" w:customStyle="1" w:styleId="Revision1">
    <w:name w:val="Revision1"/>
    <w:semiHidden/>
    <w:rsid w:val="00F574D5"/>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574D5"/>
    <w:rPr>
      <w:sz w:val="24"/>
      <w:lang w:val="ru-RU" w:eastAsia="ru-RU"/>
    </w:rPr>
  </w:style>
  <w:style w:type="paragraph" w:customStyle="1" w:styleId="otrTablenorm0">
    <w:name w:val="_otr_Table_norm"/>
    <w:rsid w:val="00F574D5"/>
    <w:pPr>
      <w:spacing w:before="60" w:after="60"/>
      <w:contextualSpacing/>
    </w:pPr>
    <w:rPr>
      <w:sz w:val="24"/>
    </w:rPr>
  </w:style>
  <w:style w:type="paragraph" w:customStyle="1" w:styleId="OTRTableHead2">
    <w:name w:val="_OTR_Table_Head"/>
    <w:basedOn w:val="affa"/>
    <w:link w:val="OTRTableHead1"/>
    <w:rsid w:val="00F574D5"/>
    <w:pPr>
      <w:keepNext/>
      <w:suppressAutoHyphens w:val="0"/>
      <w:spacing w:before="60" w:after="60"/>
      <w:contextualSpacing/>
      <w:jc w:val="center"/>
    </w:pPr>
    <w:rPr>
      <w:b/>
      <w:szCs w:val="20"/>
      <w:lang w:eastAsia="ru-RU"/>
    </w:rPr>
  </w:style>
  <w:style w:type="paragraph" w:customStyle="1" w:styleId="OTRNameTable1">
    <w:name w:val="_OTR_Name_Table"/>
    <w:rsid w:val="00F574D5"/>
    <w:pPr>
      <w:keepNext/>
      <w:tabs>
        <w:tab w:val="num" w:pos="1920"/>
      </w:tabs>
      <w:spacing w:before="240" w:after="120"/>
      <w:ind w:left="1353" w:firstLine="567"/>
    </w:pPr>
    <w:rPr>
      <w:sz w:val="28"/>
    </w:rPr>
  </w:style>
  <w:style w:type="paragraph" w:customStyle="1" w:styleId="ListParagraph3">
    <w:name w:val="List Paragraph3"/>
    <w:basedOn w:val="affa"/>
    <w:rsid w:val="00F574D5"/>
    <w:pPr>
      <w:suppressAutoHyphens w:val="0"/>
      <w:ind w:left="708"/>
    </w:pPr>
    <w:rPr>
      <w:lang w:eastAsia="ru-RU"/>
    </w:rPr>
  </w:style>
  <w:style w:type="paragraph" w:customStyle="1" w:styleId="86">
    <w:name w:val="Стиль8"/>
    <w:basedOn w:val="affa"/>
    <w:link w:val="87"/>
    <w:rsid w:val="00F574D5"/>
    <w:pPr>
      <w:tabs>
        <w:tab w:val="num" w:pos="1077"/>
      </w:tabs>
      <w:suppressAutoHyphens w:val="0"/>
      <w:spacing w:before="80" w:after="80"/>
      <w:ind w:left="1077" w:right="-42" w:hanging="397"/>
      <w:jc w:val="both"/>
    </w:pPr>
    <w:rPr>
      <w:rFonts w:ascii="Cambria" w:hAnsi="Cambria"/>
      <w:sz w:val="28"/>
      <w:szCs w:val="28"/>
      <w:lang w:val="x-none" w:eastAsia="x-none"/>
    </w:rPr>
  </w:style>
  <w:style w:type="character" w:customStyle="1" w:styleId="87">
    <w:name w:val="Стиль8 Знак"/>
    <w:link w:val="86"/>
    <w:locked/>
    <w:rsid w:val="00F574D5"/>
    <w:rPr>
      <w:rFonts w:ascii="Cambria" w:hAnsi="Cambria"/>
      <w:sz w:val="28"/>
      <w:szCs w:val="28"/>
      <w:lang w:val="x-none" w:eastAsia="x-none"/>
    </w:rPr>
  </w:style>
  <w:style w:type="paragraph" w:customStyle="1" w:styleId="7H1">
    <w:name w:val="7H1"/>
    <w:basedOn w:val="affa"/>
    <w:link w:val="7H10"/>
    <w:rsid w:val="00F574D5"/>
    <w:pPr>
      <w:spacing w:before="240" w:after="240"/>
      <w:contextualSpacing/>
      <w:jc w:val="both"/>
    </w:pPr>
    <w:rPr>
      <w:rFonts w:ascii="Cambria" w:eastAsia="PMingLiU" w:hAnsi="Cambria"/>
      <w:sz w:val="28"/>
      <w:szCs w:val="28"/>
      <w:lang w:val="x-none" w:eastAsia="x-none"/>
    </w:rPr>
  </w:style>
  <w:style w:type="character" w:customStyle="1" w:styleId="7H10">
    <w:name w:val="7H1 Знак"/>
    <w:link w:val="7H1"/>
    <w:locked/>
    <w:rsid w:val="00F574D5"/>
    <w:rPr>
      <w:rFonts w:ascii="Cambria" w:eastAsia="PMingLiU" w:hAnsi="Cambria"/>
      <w:sz w:val="28"/>
      <w:szCs w:val="28"/>
      <w:lang w:val="x-none" w:eastAsia="x-none"/>
    </w:rPr>
  </w:style>
  <w:style w:type="paragraph" w:customStyle="1" w:styleId="9h1">
    <w:name w:val="9h1"/>
    <w:basedOn w:val="1fff6"/>
    <w:link w:val="9h10"/>
    <w:rsid w:val="00F574D5"/>
    <w:pPr>
      <w:numPr>
        <w:numId w:val="115"/>
      </w:numPr>
      <w:suppressAutoHyphens w:val="0"/>
      <w:spacing w:before="240"/>
      <w:contextualSpacing/>
      <w:jc w:val="center"/>
      <w:outlineLvl w:val="1"/>
    </w:pPr>
    <w:rPr>
      <w:rFonts w:ascii="Cambria" w:eastAsia="PMingLiU" w:hAnsi="Cambria"/>
      <w:b/>
      <w:sz w:val="28"/>
      <w:szCs w:val="28"/>
      <w:lang w:val="x-none" w:eastAsia="x-none"/>
    </w:rPr>
  </w:style>
  <w:style w:type="paragraph" w:customStyle="1" w:styleId="9h2">
    <w:name w:val="9h2"/>
    <w:basedOn w:val="9h1"/>
    <w:link w:val="9h20"/>
    <w:rsid w:val="00F574D5"/>
    <w:pPr>
      <w:numPr>
        <w:ilvl w:val="1"/>
      </w:numPr>
      <w:tabs>
        <w:tab w:val="num" w:pos="360"/>
      </w:tabs>
      <w:ind w:left="1080" w:hanging="360"/>
      <w:jc w:val="both"/>
    </w:pPr>
    <w:rPr>
      <w:b w:val="0"/>
    </w:rPr>
  </w:style>
  <w:style w:type="paragraph" w:customStyle="1" w:styleId="9h3">
    <w:name w:val="9h3"/>
    <w:basedOn w:val="9h2"/>
    <w:link w:val="9h30"/>
    <w:rsid w:val="00F574D5"/>
    <w:pPr>
      <w:numPr>
        <w:ilvl w:val="2"/>
      </w:numPr>
      <w:tabs>
        <w:tab w:val="num" w:pos="360"/>
      </w:tabs>
      <w:ind w:left="1440" w:hanging="360"/>
    </w:pPr>
    <w:rPr>
      <w:lang w:val="ru-RU" w:eastAsia="ru-RU"/>
    </w:rPr>
  </w:style>
  <w:style w:type="paragraph" w:customStyle="1" w:styleId="7T">
    <w:name w:val="7T"/>
    <w:basedOn w:val="affffffff"/>
    <w:link w:val="7T0"/>
    <w:rsid w:val="00F574D5"/>
    <w:pPr>
      <w:suppressAutoHyphens/>
      <w:spacing w:before="240"/>
      <w:jc w:val="both"/>
    </w:pPr>
    <w:rPr>
      <w:rFonts w:eastAsia="PMingLiU"/>
      <w:lang w:val="x-none" w:eastAsia="ar-SA"/>
    </w:rPr>
  </w:style>
  <w:style w:type="character" w:customStyle="1" w:styleId="9h30">
    <w:name w:val="9h3 Знак"/>
    <w:link w:val="9h3"/>
    <w:locked/>
    <w:rsid w:val="00F574D5"/>
    <w:rPr>
      <w:rFonts w:ascii="Cambria" w:eastAsia="PMingLiU" w:hAnsi="Cambria"/>
      <w:sz w:val="28"/>
      <w:szCs w:val="28"/>
    </w:rPr>
  </w:style>
  <w:style w:type="paragraph" w:customStyle="1" w:styleId="9bul">
    <w:name w:val="9bul"/>
    <w:basedOn w:val="affa"/>
    <w:link w:val="9bul0"/>
    <w:rsid w:val="00F574D5"/>
    <w:pPr>
      <w:numPr>
        <w:numId w:val="114"/>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574D5"/>
    <w:rPr>
      <w:rFonts w:ascii="Cambria" w:eastAsia="PMingLiU" w:hAnsi="Cambria"/>
      <w:sz w:val="28"/>
      <w:szCs w:val="24"/>
      <w:lang w:val="x-none" w:eastAsia="ar-SA"/>
    </w:rPr>
  </w:style>
  <w:style w:type="paragraph" w:customStyle="1" w:styleId="9Table">
    <w:name w:val="9 Table"/>
    <w:basedOn w:val="NNNazvtabl"/>
    <w:link w:val="9Table0"/>
    <w:rsid w:val="00F574D5"/>
    <w:pPr>
      <w:tabs>
        <w:tab w:val="clear" w:pos="579"/>
      </w:tabs>
      <w:ind w:left="720"/>
    </w:pPr>
    <w:rPr>
      <w:rFonts w:eastAsia="PMingLiU"/>
      <w:color w:val="auto"/>
    </w:rPr>
  </w:style>
  <w:style w:type="character" w:customStyle="1" w:styleId="9bul0">
    <w:name w:val="9bul Знак"/>
    <w:link w:val="9bul"/>
    <w:locked/>
    <w:rsid w:val="00F574D5"/>
    <w:rPr>
      <w:rFonts w:ascii="Cambria" w:eastAsia="PMingLiU" w:hAnsi="Cambria"/>
      <w:sz w:val="28"/>
      <w:szCs w:val="28"/>
    </w:rPr>
  </w:style>
  <w:style w:type="character" w:customStyle="1" w:styleId="9Table0">
    <w:name w:val="9 Table Знак"/>
    <w:link w:val="9Table"/>
    <w:locked/>
    <w:rsid w:val="00F574D5"/>
    <w:rPr>
      <w:rFonts w:ascii="Arial" w:eastAsia="PMingLiU" w:hAnsi="Arial"/>
      <w:i/>
      <w:sz w:val="24"/>
      <w:szCs w:val="18"/>
      <w:lang w:val="x-none" w:eastAsia="x-none"/>
    </w:rPr>
  </w:style>
  <w:style w:type="numbering" w:customStyle="1" w:styleId="11b">
    <w:name w:val="Нет списка11"/>
    <w:next w:val="affd"/>
    <w:semiHidden/>
    <w:unhideWhenUsed/>
    <w:rsid w:val="00F574D5"/>
  </w:style>
  <w:style w:type="paragraph" w:customStyle="1" w:styleId="105">
    <w:name w:val="10"/>
    <w:basedOn w:val="affa"/>
    <w:rsid w:val="00F574D5"/>
    <w:pPr>
      <w:suppressAutoHyphens w:val="0"/>
      <w:spacing w:after="160" w:line="240" w:lineRule="exact"/>
    </w:pPr>
    <w:rPr>
      <w:sz w:val="20"/>
      <w:szCs w:val="20"/>
      <w:lang w:eastAsia="zh-CN"/>
    </w:rPr>
  </w:style>
  <w:style w:type="table" w:customStyle="1" w:styleId="1ffffffff3">
    <w:name w:val="Тема таблицы1"/>
    <w:basedOn w:val="affc"/>
    <w:next w:val="afffffffc"/>
    <w:rsid w:val="00F574D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2">
    <w:name w:val="Сетка таблицы GR2"/>
    <w:basedOn w:val="affc"/>
    <w:next w:val="affffff0"/>
    <w:rsid w:val="00F574D5"/>
    <w:rPr>
      <w:rFonts w:eastAsia="PMingLi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4">
    <w:name w:val="List Paragraph4"/>
    <w:basedOn w:val="affa"/>
    <w:rsid w:val="00F574D5"/>
    <w:pPr>
      <w:suppressAutoHyphens w:val="0"/>
      <w:ind w:left="720"/>
      <w:contextualSpacing/>
    </w:pPr>
    <w:rPr>
      <w:lang w:eastAsia="ru-RU"/>
    </w:rPr>
  </w:style>
  <w:style w:type="table" w:customStyle="1" w:styleId="OTRTable1">
    <w:name w:val="OTR_Table1"/>
    <w:rsid w:val="00F574D5"/>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c"/>
    <w:next w:val="1ffff6"/>
    <w:rsid w:val="00F574D5"/>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c"/>
    <w:next w:val="1fffff2"/>
    <w:rsid w:val="00F574D5"/>
    <w:rPr>
      <w:rFonts w:ascii="Arial" w:eastAsia="PMingLiU" w:hAnsi="Arial"/>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c"/>
    <w:next w:val="1fffff3"/>
    <w:rsid w:val="00F574D5"/>
    <w:rPr>
      <w:rFonts w:ascii="Arial" w:eastAsia="PMingLiU"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c"/>
    <w:next w:val="3ff4"/>
    <w:rsid w:val="00F574D5"/>
    <w:rPr>
      <w:rFonts w:ascii="Arial" w:eastAsia="PMingLiU"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c"/>
    <w:next w:val="4f1"/>
    <w:rsid w:val="00F574D5"/>
    <w:rPr>
      <w:rFonts w:ascii="Arial" w:eastAsia="PMingLiU" w:hAnsi="Arial"/>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7">
    <w:name w:val="Сетка таблицы 21"/>
    <w:basedOn w:val="affc"/>
    <w:next w:val="2fff1"/>
    <w:rsid w:val="00F574D5"/>
    <w:rPr>
      <w:rFonts w:ascii="Arial" w:eastAsia="PMingLiU" w:hAnsi="Arial"/>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c"/>
    <w:next w:val="3ff5"/>
    <w:rsid w:val="00F574D5"/>
    <w:rPr>
      <w:rFonts w:ascii="Arial" w:eastAsia="PMingLiU"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c"/>
    <w:next w:val="65"/>
    <w:rsid w:val="00F574D5"/>
    <w:rPr>
      <w:rFonts w:ascii="Arial" w:eastAsia="PMingLiU"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c"/>
    <w:next w:val="-10"/>
    <w:rsid w:val="00F574D5"/>
    <w:rPr>
      <w:rFonts w:ascii="Arial" w:eastAsia="PMingLiU"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c"/>
    <w:next w:val="-60"/>
    <w:rsid w:val="00F574D5"/>
    <w:rPr>
      <w:rFonts w:ascii="Arial" w:eastAsia="PMingLiU"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c"/>
    <w:next w:val="affffffffffffff5"/>
    <w:rsid w:val="00F574D5"/>
    <w:rPr>
      <w:rFonts w:ascii="Arial" w:eastAsia="PMingLiU"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c"/>
    <w:next w:val="-11"/>
    <w:rsid w:val="00F574D5"/>
    <w:pPr>
      <w:ind w:hanging="30"/>
    </w:pPr>
    <w:rPr>
      <w:rFonts w:eastAsia="PMingLi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c"/>
    <w:next w:val="-21"/>
    <w:rsid w:val="00F574D5"/>
    <w:pPr>
      <w:ind w:hanging="30"/>
    </w:pPr>
    <w:rPr>
      <w:rFonts w:eastAsia="PMingLi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c"/>
    <w:next w:val="-30"/>
    <w:rsid w:val="00F574D5"/>
    <w:pPr>
      <w:ind w:hanging="30"/>
    </w:pPr>
    <w:rPr>
      <w:rFonts w:eastAsia="PMingLi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c"/>
    <w:next w:val="1fffffb"/>
    <w:rsid w:val="00F574D5"/>
    <w:pPr>
      <w:ind w:hanging="30"/>
    </w:pPr>
    <w:rPr>
      <w:rFonts w:eastAsia="PMingLi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Изящная таблица 21"/>
    <w:basedOn w:val="affc"/>
    <w:next w:val="2fff8"/>
    <w:rsid w:val="00F574D5"/>
    <w:pPr>
      <w:ind w:hanging="30"/>
    </w:pPr>
    <w:rPr>
      <w:rFonts w:eastAsia="PMingLi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c"/>
    <w:next w:val="1fffffc"/>
    <w:rsid w:val="00F574D5"/>
    <w:pPr>
      <w:ind w:hanging="30"/>
    </w:pPr>
    <w:rPr>
      <w:rFonts w:eastAsia="PMingLi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Классическая таблица 21"/>
    <w:basedOn w:val="affc"/>
    <w:next w:val="2fff9"/>
    <w:rsid w:val="00F574D5"/>
    <w:pPr>
      <w:ind w:hanging="30"/>
    </w:pPr>
    <w:rPr>
      <w:rFonts w:eastAsia="PMingLi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c"/>
    <w:next w:val="1fffffd"/>
    <w:rsid w:val="00F574D5"/>
    <w:pPr>
      <w:ind w:hanging="30"/>
    </w:pPr>
    <w:rPr>
      <w:rFonts w:eastAsia="PMingLi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a">
    <w:name w:val="Объемная таблица 21"/>
    <w:basedOn w:val="affc"/>
    <w:next w:val="2fffa"/>
    <w:rsid w:val="00F574D5"/>
    <w:pPr>
      <w:ind w:hanging="30"/>
    </w:pPr>
    <w:rPr>
      <w:rFonts w:eastAsia="PMingLi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c"/>
    <w:next w:val="3ff8"/>
    <w:rsid w:val="00F574D5"/>
    <w:pPr>
      <w:ind w:hanging="30"/>
    </w:pPr>
    <w:rPr>
      <w:rFonts w:eastAsia="PMingLi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b">
    <w:name w:val="Простая таблица 21"/>
    <w:basedOn w:val="affc"/>
    <w:next w:val="2fffb"/>
    <w:rsid w:val="00F574D5"/>
    <w:pPr>
      <w:ind w:hanging="30"/>
    </w:pPr>
    <w:rPr>
      <w:rFonts w:eastAsia="PMingLi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c"/>
    <w:next w:val="3ff9"/>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c"/>
    <w:next w:val="4f2"/>
    <w:rsid w:val="00F574D5"/>
    <w:pPr>
      <w:ind w:hanging="30"/>
    </w:pPr>
    <w:rPr>
      <w:rFonts w:eastAsia="PMingLi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c"/>
    <w:next w:val="5b"/>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c"/>
    <w:next w:val="75"/>
    <w:rsid w:val="00F574D5"/>
    <w:pPr>
      <w:ind w:hanging="30"/>
    </w:pPr>
    <w:rPr>
      <w:rFonts w:eastAsia="PMingLiU"/>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c"/>
    <w:next w:val="85"/>
    <w:rsid w:val="00F574D5"/>
    <w:pPr>
      <w:ind w:hanging="30"/>
    </w:pPr>
    <w:rPr>
      <w:rFonts w:eastAsia="PMingLi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c"/>
    <w:next w:val="affffffffffffffffffd"/>
    <w:rsid w:val="00F574D5"/>
    <w:pPr>
      <w:ind w:hanging="30"/>
    </w:pPr>
    <w:rPr>
      <w:rFonts w:eastAsia="PMingLi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c"/>
    <w:next w:val="affffffffffffffffffe"/>
    <w:rsid w:val="00F574D5"/>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c"/>
    <w:next w:val="1fffffe"/>
    <w:rsid w:val="00F574D5"/>
    <w:pPr>
      <w:ind w:hanging="30"/>
    </w:pPr>
    <w:rPr>
      <w:rFonts w:eastAsia="PMingLiU"/>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ffc"/>
    <w:next w:val="2fffc"/>
    <w:rsid w:val="00F574D5"/>
    <w:pPr>
      <w:ind w:hanging="30"/>
    </w:pPr>
    <w:rPr>
      <w:rFonts w:eastAsia="PMingLiU"/>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c"/>
    <w:next w:val="3ffa"/>
    <w:rsid w:val="00F574D5"/>
    <w:pPr>
      <w:ind w:hanging="30"/>
    </w:pPr>
    <w:rPr>
      <w:rFonts w:eastAsia="PMingLiU"/>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c"/>
    <w:next w:val="4f3"/>
    <w:rsid w:val="00F574D5"/>
    <w:pPr>
      <w:ind w:hanging="30"/>
    </w:pPr>
    <w:rPr>
      <w:rFonts w:eastAsia="PMingLi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c"/>
    <w:next w:val="5c"/>
    <w:rsid w:val="00F574D5"/>
    <w:pPr>
      <w:ind w:hanging="30"/>
    </w:pPr>
    <w:rPr>
      <w:rFonts w:eastAsia="PMingLi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c"/>
    <w:next w:val="-22"/>
    <w:rsid w:val="00F574D5"/>
    <w:pPr>
      <w:ind w:hanging="30"/>
    </w:pPr>
    <w:rPr>
      <w:rFonts w:eastAsia="PMingLi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c"/>
    <w:next w:val="-31"/>
    <w:rsid w:val="00F574D5"/>
    <w:pPr>
      <w:ind w:hanging="30"/>
    </w:pPr>
    <w:rPr>
      <w:rFonts w:eastAsia="PMingLi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c"/>
    <w:next w:val="-40"/>
    <w:rsid w:val="00F574D5"/>
    <w:pPr>
      <w:ind w:hanging="30"/>
    </w:pPr>
    <w:rPr>
      <w:rFonts w:eastAsia="PMingLi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c"/>
    <w:next w:val="-50"/>
    <w:rsid w:val="00F574D5"/>
    <w:pPr>
      <w:ind w:hanging="30"/>
    </w:pPr>
    <w:rPr>
      <w:rFonts w:eastAsia="PMingLi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c"/>
    <w:next w:val="-70"/>
    <w:rsid w:val="00F574D5"/>
    <w:pPr>
      <w:ind w:hanging="30"/>
    </w:pPr>
    <w:rPr>
      <w:rFonts w:eastAsia="PMingLi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c"/>
    <w:next w:val="-80"/>
    <w:rsid w:val="00F574D5"/>
    <w:pPr>
      <w:ind w:hanging="30"/>
    </w:pPr>
    <w:rPr>
      <w:rFonts w:eastAsia="PMingLi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d">
    <w:name w:val="Цветная таблица 21"/>
    <w:basedOn w:val="affc"/>
    <w:next w:val="2fffd"/>
    <w:rsid w:val="00F574D5"/>
    <w:pPr>
      <w:ind w:hanging="30"/>
    </w:pPr>
    <w:rPr>
      <w:rFonts w:eastAsia="PMingLi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c"/>
    <w:next w:val="3ffb"/>
    <w:rsid w:val="00F574D5"/>
    <w:pPr>
      <w:ind w:hanging="30"/>
    </w:pPr>
    <w:rPr>
      <w:rFonts w:eastAsia="PMingLi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574D5"/>
    <w:rPr>
      <w:rFonts w:ascii="Arial" w:hAnsi="Arial"/>
      <w:spacing w:val="-5"/>
      <w:sz w:val="16"/>
      <w:lang w:val="ru-RU" w:eastAsia="ru-RU"/>
    </w:rPr>
  </w:style>
  <w:style w:type="table" w:customStyle="1" w:styleId="1ffffffff7">
    <w:name w:val="ТКП ТС Таблица загловок1"/>
    <w:rsid w:val="00F574D5"/>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574D5"/>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574D5"/>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574D5"/>
    <w:rPr>
      <w:sz w:val="24"/>
      <w:lang w:val="ru-RU" w:eastAsia="ru-RU"/>
    </w:rPr>
  </w:style>
  <w:style w:type="character" w:customStyle="1" w:styleId="340">
    <w:name w:val="Знак Знак34"/>
    <w:rsid w:val="00F574D5"/>
    <w:rPr>
      <w:sz w:val="24"/>
      <w:lang w:val="ru-RU" w:eastAsia="ru-RU"/>
    </w:rPr>
  </w:style>
  <w:style w:type="character" w:customStyle="1" w:styleId="360">
    <w:name w:val="Знак Знак36"/>
    <w:locked/>
    <w:rsid w:val="00F574D5"/>
    <w:rPr>
      <w:sz w:val="24"/>
      <w:lang w:val="ru-RU" w:eastAsia="ru-RU"/>
    </w:rPr>
  </w:style>
  <w:style w:type="character" w:customStyle="1" w:styleId="3110">
    <w:name w:val="Знак Знак311"/>
    <w:rsid w:val="00F574D5"/>
    <w:rPr>
      <w:rFonts w:ascii="Tahoma" w:hAnsi="Tahoma"/>
      <w:sz w:val="16"/>
      <w:lang w:val="ru-RU" w:eastAsia="ru-RU"/>
    </w:rPr>
  </w:style>
  <w:style w:type="paragraph" w:customStyle="1" w:styleId="3fff0">
    <w:name w:val="Заголовок оглавления3"/>
    <w:basedOn w:val="1f9"/>
    <w:next w:val="affa"/>
    <w:rsid w:val="00F574D5"/>
    <w:pPr>
      <w:keepLines/>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a"/>
    <w:rsid w:val="00F574D5"/>
    <w:pPr>
      <w:suppressAutoHyphens w:val="0"/>
      <w:spacing w:before="60" w:after="60"/>
    </w:pPr>
    <w:rPr>
      <w:rFonts w:ascii="Arial" w:hAnsi="Arial" w:cs="Arial"/>
      <w:sz w:val="20"/>
      <w:lang w:eastAsia="en-US"/>
    </w:rPr>
  </w:style>
  <w:style w:type="paragraph" w:customStyle="1" w:styleId="1ffffffffa">
    <w:name w:val="Выделенная цитата1"/>
    <w:basedOn w:val="affa"/>
    <w:next w:val="affa"/>
    <w:rsid w:val="00F574D5"/>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574D5"/>
    <w:rPr>
      <w:b/>
      <w:i/>
      <w:sz w:val="24"/>
    </w:rPr>
  </w:style>
  <w:style w:type="paragraph" w:customStyle="1" w:styleId="2ffff7">
    <w:name w:val="Уровень 2"/>
    <w:basedOn w:val="affffffff1"/>
    <w:autoRedefine/>
    <w:rsid w:val="00F574D5"/>
    <w:pPr>
      <w:tabs>
        <w:tab w:val="clear" w:pos="540"/>
        <w:tab w:val="num" w:pos="510"/>
      </w:tabs>
      <w:spacing w:line="360" w:lineRule="auto"/>
      <w:ind w:left="510" w:hanging="510"/>
      <w:jc w:val="both"/>
    </w:pPr>
    <w:rPr>
      <w:rFonts w:ascii="Calibri" w:hAnsi="Calibri"/>
      <w:lang w:eastAsia="en-US"/>
    </w:rPr>
  </w:style>
  <w:style w:type="paragraph" w:customStyle="1" w:styleId="21e">
    <w:name w:val="Цитата 21"/>
    <w:basedOn w:val="affa"/>
    <w:next w:val="affa"/>
    <w:rsid w:val="00F574D5"/>
    <w:pPr>
      <w:suppressAutoHyphens w:val="0"/>
    </w:pPr>
    <w:rPr>
      <w:rFonts w:ascii="Calibri" w:hAnsi="Calibri"/>
      <w:i/>
      <w:iCs/>
      <w:color w:val="000000"/>
      <w:sz w:val="20"/>
      <w:lang w:eastAsia="en-US"/>
    </w:rPr>
  </w:style>
  <w:style w:type="character" w:customStyle="1" w:styleId="1ffffffffb">
    <w:name w:val="Слабое выделение1"/>
    <w:rsid w:val="00F574D5"/>
    <w:rPr>
      <w:i/>
      <w:color w:val="808080"/>
    </w:rPr>
  </w:style>
  <w:style w:type="character" w:customStyle="1" w:styleId="1ffffffffc">
    <w:name w:val="Сильное выделение1"/>
    <w:rsid w:val="00F574D5"/>
    <w:rPr>
      <w:b/>
      <w:i/>
      <w:color w:val="4F81BD"/>
    </w:rPr>
  </w:style>
  <w:style w:type="character" w:customStyle="1" w:styleId="1ffffffffd">
    <w:name w:val="Слабая ссылка1"/>
    <w:rsid w:val="00F574D5"/>
    <w:rPr>
      <w:smallCaps/>
      <w:color w:val="C0504D"/>
      <w:u w:val="single"/>
    </w:rPr>
  </w:style>
  <w:style w:type="character" w:customStyle="1" w:styleId="1ffffffffe">
    <w:name w:val="Сильная ссылка1"/>
    <w:rsid w:val="00F574D5"/>
    <w:rPr>
      <w:b/>
      <w:smallCaps/>
      <w:color w:val="C0504D"/>
      <w:spacing w:val="5"/>
      <w:u w:val="single"/>
    </w:rPr>
  </w:style>
  <w:style w:type="character" w:customStyle="1" w:styleId="1fffffffff">
    <w:name w:val="Название книги1"/>
    <w:rsid w:val="00F574D5"/>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3"/>
    <w:locked/>
    <w:rsid w:val="00F574D5"/>
    <w:rPr>
      <w:rFonts w:ascii="Cambria" w:hAnsi="Cambria"/>
      <w:bCs/>
      <w:sz w:val="28"/>
    </w:rPr>
  </w:style>
  <w:style w:type="paragraph" w:customStyle="1" w:styleId="2ffff8">
    <w:name w:val="Без интервала2"/>
    <w:basedOn w:val="affa"/>
    <w:rsid w:val="00F574D5"/>
    <w:pPr>
      <w:suppressAutoHyphens w:val="0"/>
    </w:pPr>
    <w:rPr>
      <w:rFonts w:ascii="Calibri" w:hAnsi="Calibri"/>
      <w:szCs w:val="32"/>
      <w:lang w:eastAsia="en-US"/>
    </w:rPr>
  </w:style>
  <w:style w:type="paragraph" w:customStyle="1" w:styleId="223">
    <w:name w:val="Цитата 22"/>
    <w:basedOn w:val="affa"/>
    <w:next w:val="affa"/>
    <w:rsid w:val="00F574D5"/>
    <w:pPr>
      <w:suppressAutoHyphens w:val="0"/>
    </w:pPr>
    <w:rPr>
      <w:rFonts w:ascii="Cambria" w:hAnsi="Cambria"/>
      <w:i/>
      <w:szCs w:val="20"/>
      <w:lang w:eastAsia="ru-RU"/>
    </w:rPr>
  </w:style>
  <w:style w:type="character" w:customStyle="1" w:styleId="21f">
    <w:name w:val="Цитата 2 Знак1"/>
    <w:rsid w:val="00F574D5"/>
    <w:rPr>
      <w:i/>
      <w:color w:val="000000"/>
      <w:sz w:val="24"/>
    </w:rPr>
  </w:style>
  <w:style w:type="paragraph" w:customStyle="1" w:styleId="2ffff6">
    <w:name w:val="Выделенная цитата2"/>
    <w:basedOn w:val="affa"/>
    <w:next w:val="affa"/>
    <w:link w:val="IntenseQuoteChar"/>
    <w:rsid w:val="00F574D5"/>
    <w:pPr>
      <w:suppressAutoHyphens w:val="0"/>
      <w:ind w:left="720" w:right="720"/>
    </w:pPr>
    <w:rPr>
      <w:b/>
      <w:i/>
      <w:szCs w:val="20"/>
      <w:lang w:eastAsia="ru-RU"/>
    </w:rPr>
  </w:style>
  <w:style w:type="character" w:customStyle="1" w:styleId="1fffffffff0">
    <w:name w:val="Выделенная цитата Знак1"/>
    <w:rsid w:val="00F574D5"/>
    <w:rPr>
      <w:b/>
      <w:i/>
      <w:color w:val="4F81BD"/>
      <w:sz w:val="24"/>
    </w:rPr>
  </w:style>
  <w:style w:type="character" w:customStyle="1" w:styleId="2ffff9">
    <w:name w:val="Слабое выделение2"/>
    <w:rsid w:val="00F574D5"/>
    <w:rPr>
      <w:i/>
      <w:color w:val="5A5A5A"/>
    </w:rPr>
  </w:style>
  <w:style w:type="character" w:customStyle="1" w:styleId="2ffffa">
    <w:name w:val="Сильное выделение2"/>
    <w:rsid w:val="00F574D5"/>
    <w:rPr>
      <w:b/>
      <w:i/>
      <w:sz w:val="24"/>
      <w:u w:val="single"/>
    </w:rPr>
  </w:style>
  <w:style w:type="character" w:customStyle="1" w:styleId="2ffffb">
    <w:name w:val="Слабая ссылка2"/>
    <w:rsid w:val="00F574D5"/>
    <w:rPr>
      <w:sz w:val="24"/>
      <w:u w:val="single"/>
    </w:rPr>
  </w:style>
  <w:style w:type="character" w:customStyle="1" w:styleId="2ffffc">
    <w:name w:val="Сильная ссылка2"/>
    <w:rsid w:val="00F574D5"/>
    <w:rPr>
      <w:b/>
      <w:sz w:val="24"/>
      <w:u w:val="single"/>
    </w:rPr>
  </w:style>
  <w:style w:type="character" w:customStyle="1" w:styleId="2ffffd">
    <w:name w:val="Название книги2"/>
    <w:rsid w:val="00F574D5"/>
    <w:rPr>
      <w:rFonts w:ascii="Cambria" w:hAnsi="Cambria"/>
      <w:b/>
      <w:i/>
      <w:sz w:val="24"/>
    </w:rPr>
  </w:style>
  <w:style w:type="paragraph" w:customStyle="1" w:styleId="BlockQuotation">
    <w:name w:val="Block Quotation"/>
    <w:basedOn w:val="affa"/>
    <w:rsid w:val="00F574D5"/>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a"/>
    <w:rsid w:val="00F574D5"/>
    <w:pPr>
      <w:keepNext/>
      <w:tabs>
        <w:tab w:val="left" w:pos="3345"/>
      </w:tabs>
      <w:suppressAutoHyphens w:val="0"/>
    </w:pPr>
    <w:rPr>
      <w:rFonts w:eastAsia="PMingLiU"/>
      <w:lang w:eastAsia="ru-RU"/>
    </w:rPr>
  </w:style>
  <w:style w:type="paragraph" w:customStyle="1" w:styleId="DocumentLabel">
    <w:name w:val="Document Label"/>
    <w:basedOn w:val="CoverTitle"/>
    <w:rsid w:val="00F574D5"/>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a"/>
    <w:rsid w:val="00F574D5"/>
    <w:pPr>
      <w:suppressAutoHyphens w:val="0"/>
      <w:ind w:left="360" w:hanging="360"/>
    </w:pPr>
    <w:rPr>
      <w:rFonts w:eastAsia="PMingLiU"/>
      <w:sz w:val="18"/>
      <w:lang w:eastAsia="ru-RU"/>
    </w:rPr>
  </w:style>
  <w:style w:type="paragraph" w:customStyle="1" w:styleId="BlockDefinition">
    <w:name w:val="Block Definition"/>
    <w:basedOn w:val="affa"/>
    <w:rsid w:val="00F574D5"/>
    <w:pPr>
      <w:tabs>
        <w:tab w:val="left" w:pos="3345"/>
      </w:tabs>
      <w:suppressAutoHyphens w:val="0"/>
      <w:ind w:left="3345" w:hanging="2268"/>
    </w:pPr>
    <w:rPr>
      <w:rFonts w:eastAsia="PMingLiU"/>
      <w:lang w:eastAsia="ru-RU"/>
    </w:rPr>
  </w:style>
  <w:style w:type="character" w:customStyle="1" w:styleId="Superscript">
    <w:name w:val="Superscript"/>
    <w:rsid w:val="00F574D5"/>
    <w:rPr>
      <w:b/>
      <w:vertAlign w:val="superscript"/>
    </w:rPr>
  </w:style>
  <w:style w:type="paragraph" w:customStyle="1" w:styleId="BlockIcon">
    <w:name w:val="Block Icon"/>
    <w:basedOn w:val="affa"/>
    <w:rsid w:val="00F574D5"/>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9"/>
    <w:rsid w:val="00F574D5"/>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9"/>
    <w:rsid w:val="00F574D5"/>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9"/>
    <w:rsid w:val="00F574D5"/>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7"/>
    <w:rsid w:val="00F574D5"/>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7"/>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7"/>
    <w:rsid w:val="00F574D5"/>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a"/>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574D5"/>
    <w:rPr>
      <w:i/>
      <w:spacing w:val="-6"/>
      <w:sz w:val="24"/>
    </w:rPr>
  </w:style>
  <w:style w:type="paragraph" w:customStyle="1" w:styleId="TitleCover">
    <w:name w:val="Title Cover"/>
    <w:basedOn w:val="HeadingBase"/>
    <w:next w:val="SubtitleCover"/>
    <w:rsid w:val="00F574D5"/>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a"/>
    <w:rsid w:val="00F574D5"/>
    <w:pPr>
      <w:pBdr>
        <w:bottom w:val="none" w:sz="0" w:space="0" w:color="auto"/>
      </w:pBdr>
      <w:spacing w:before="120" w:after="480" w:line="480" w:lineRule="exact"/>
    </w:pPr>
    <w:rPr>
      <w:i/>
      <w:sz w:val="36"/>
    </w:rPr>
  </w:style>
  <w:style w:type="paragraph" w:customStyle="1" w:styleId="ChapterLabel">
    <w:name w:val="Chapter Label"/>
    <w:basedOn w:val="affa"/>
    <w:next w:val="ChapterNumber"/>
    <w:rsid w:val="00F574D5"/>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a"/>
    <w:next w:val="1f9"/>
    <w:rsid w:val="00F574D5"/>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6"/>
    <w:next w:val="affa"/>
    <w:rsid w:val="00F574D5"/>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ffffff1"/>
    <w:next w:val="affffff1"/>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BulletLast">
    <w:name w:val="List Bullet Last"/>
    <w:basedOn w:val="affffff1"/>
    <w:next w:val="affa"/>
    <w:rsid w:val="00F574D5"/>
    <w:pPr>
      <w:tabs>
        <w:tab w:val="clear" w:pos="-567"/>
        <w:tab w:val="clear" w:pos="-426"/>
        <w:tab w:val="left" w:pos="567"/>
      </w:tabs>
      <w:suppressAutoHyphens w:val="0"/>
      <w:autoSpaceDE/>
      <w:autoSpaceDN/>
      <w:adjustRightInd/>
      <w:ind w:firstLine="0"/>
      <w:jc w:val="left"/>
    </w:pPr>
    <w:rPr>
      <w:rFonts w:ascii="Cambria" w:eastAsia="PMingLiU" w:hAnsi="Cambria"/>
      <w:bCs w:val="0"/>
      <w:sz w:val="24"/>
      <w:szCs w:val="24"/>
    </w:rPr>
  </w:style>
  <w:style w:type="paragraph" w:customStyle="1" w:styleId="ListFirst">
    <w:name w:val="List First"/>
    <w:basedOn w:val="affff6"/>
    <w:next w:val="affff6"/>
    <w:rsid w:val="00F574D5"/>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a"/>
    <w:rsid w:val="00F574D5"/>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a"/>
    <w:next w:val="affa"/>
    <w:rsid w:val="00F574D5"/>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574D5"/>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a"/>
    <w:rsid w:val="00F574D5"/>
    <w:pPr>
      <w:suppressAutoHyphens w:val="0"/>
    </w:pPr>
    <w:rPr>
      <w:rFonts w:eastAsia="PMingLiU"/>
      <w:lang w:eastAsia="ru-RU"/>
    </w:rPr>
  </w:style>
  <w:style w:type="paragraph" w:customStyle="1" w:styleId="CoverComment">
    <w:name w:val="Cover Comment"/>
    <w:basedOn w:val="HeadingBase"/>
    <w:next w:val="affa"/>
    <w:rsid w:val="00F574D5"/>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a"/>
    <w:next w:val="affa"/>
    <w:rsid w:val="00F574D5"/>
    <w:pPr>
      <w:suppressAutoHyphens w:val="0"/>
    </w:pPr>
    <w:rPr>
      <w:rFonts w:eastAsia="PMingLiU"/>
      <w:sz w:val="28"/>
      <w:lang w:eastAsia="ru-RU"/>
    </w:rPr>
  </w:style>
  <w:style w:type="paragraph" w:customStyle="1" w:styleId="ChapterTitle">
    <w:name w:val="Chapter Title"/>
    <w:basedOn w:val="affffc"/>
    <w:rsid w:val="00F574D5"/>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a"/>
    <w:rsid w:val="00F574D5"/>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a"/>
    <w:rsid w:val="00F574D5"/>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a"/>
    <w:rsid w:val="00F574D5"/>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574D5"/>
    <w:rPr>
      <w:rFonts w:ascii="Courier New" w:hAnsi="Courier New"/>
      <w:noProof/>
    </w:rPr>
  </w:style>
  <w:style w:type="character" w:customStyle="1" w:styleId="1fffffffff1">
    <w:name w:val="Строгий1"/>
    <w:rsid w:val="00F574D5"/>
    <w:rPr>
      <w:b/>
      <w:i/>
    </w:rPr>
  </w:style>
  <w:style w:type="paragraph" w:customStyle="1" w:styleId="PCODE">
    <w:name w:val="PCODE"/>
    <w:basedOn w:val="affa"/>
    <w:rsid w:val="00F574D5"/>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a"/>
    <w:rsid w:val="00F574D5"/>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574D5"/>
    <w:pPr>
      <w:spacing w:before="240"/>
    </w:pPr>
  </w:style>
  <w:style w:type="paragraph" w:customStyle="1" w:styleId="afffffffffffffffffffffe">
    <w:name w:val="СписокСвойствПоследний"/>
    <w:basedOn w:val="afffffffffffffffffffffc"/>
    <w:next w:val="affa"/>
    <w:rsid w:val="00F574D5"/>
    <w:pPr>
      <w:spacing w:after="240"/>
    </w:pPr>
  </w:style>
  <w:style w:type="paragraph" w:customStyle="1" w:styleId="ReportAnnotation">
    <w:name w:val="ReportAnnotation"/>
    <w:basedOn w:val="affffff4"/>
    <w:next w:val="affffff4"/>
    <w:rsid w:val="00F574D5"/>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574D5"/>
    <w:pPr>
      <w:spacing w:before="60" w:after="60"/>
    </w:pPr>
    <w:rPr>
      <w:b/>
    </w:rPr>
  </w:style>
  <w:style w:type="paragraph" w:customStyle="1" w:styleId="Blockquote">
    <w:name w:val="Blockquote"/>
    <w:basedOn w:val="affa"/>
    <w:rsid w:val="00F574D5"/>
    <w:pPr>
      <w:suppressAutoHyphens w:val="0"/>
      <w:spacing w:before="100" w:after="100"/>
      <w:ind w:left="360" w:right="360"/>
    </w:pPr>
    <w:rPr>
      <w:rFonts w:eastAsia="PMingLiU"/>
      <w:lang w:eastAsia="ru-RU"/>
    </w:rPr>
  </w:style>
  <w:style w:type="paragraph" w:customStyle="1" w:styleId="1Arial">
    <w:name w:val="ТСпис1Arial"/>
    <w:basedOn w:val="affffff4"/>
    <w:next w:val="affa"/>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4"/>
    <w:next w:val="affa"/>
    <w:rsid w:val="00F574D5"/>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4"/>
    <w:next w:val="affa"/>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4"/>
    <w:next w:val="affa"/>
    <w:rsid w:val="00F574D5"/>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4"/>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4"/>
    <w:next w:val="affa"/>
    <w:rsid w:val="00F574D5"/>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4"/>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4"/>
    <w:rsid w:val="00F574D5"/>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a"/>
    <w:rsid w:val="00F574D5"/>
    <w:pPr>
      <w:shd w:val="pct20" w:color="auto" w:fill="auto"/>
      <w:suppressAutoHyphens w:val="0"/>
      <w:ind w:firstLine="454"/>
    </w:pPr>
    <w:rPr>
      <w:rFonts w:eastAsia="PMingLiU"/>
      <w:lang w:eastAsia="ru-RU"/>
    </w:rPr>
  </w:style>
  <w:style w:type="paragraph" w:customStyle="1" w:styleId="PropList">
    <w:name w:val="PropList"/>
    <w:basedOn w:val="affa"/>
    <w:rsid w:val="00F574D5"/>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a"/>
    <w:rsid w:val="00F574D5"/>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574D5"/>
    <w:pPr>
      <w:spacing w:before="240"/>
    </w:pPr>
  </w:style>
  <w:style w:type="paragraph" w:customStyle="1" w:styleId="PropListLast">
    <w:name w:val="PropListLast"/>
    <w:basedOn w:val="PropList"/>
    <w:next w:val="affa"/>
    <w:rsid w:val="00F574D5"/>
    <w:pPr>
      <w:spacing w:after="240"/>
    </w:pPr>
  </w:style>
  <w:style w:type="paragraph" w:customStyle="1" w:styleId="TL1Times">
    <w:name w:val="TL1Times"/>
    <w:basedOn w:val="Simple"/>
    <w:next w:val="affa"/>
    <w:rsid w:val="00F574D5"/>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a"/>
    <w:rsid w:val="00F574D5"/>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a"/>
    <w:rsid w:val="00F574D5"/>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574D5"/>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a"/>
    <w:rsid w:val="00F574D5"/>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574D5"/>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574D5"/>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574D5"/>
    <w:pPr>
      <w:spacing w:after="120"/>
      <w:ind w:left="794" w:right="567"/>
    </w:pPr>
    <w:rPr>
      <w:rFonts w:eastAsia="PMingLiU"/>
      <w:b/>
      <w:lang w:val="de-DE"/>
    </w:rPr>
  </w:style>
  <w:style w:type="paragraph" w:customStyle="1" w:styleId="TOCLabel">
    <w:name w:val="TOC Label"/>
    <w:basedOn w:val="affa"/>
    <w:next w:val="affa"/>
    <w:rsid w:val="00F574D5"/>
    <w:pPr>
      <w:suppressAutoHyphens w:val="0"/>
      <w:spacing w:line="640" w:lineRule="atLeast"/>
    </w:pPr>
    <w:rPr>
      <w:rFonts w:eastAsia="PMingLiU"/>
      <w:b/>
      <w:caps/>
      <w:spacing w:val="60"/>
      <w:sz w:val="15"/>
      <w:lang w:eastAsia="ru-RU"/>
    </w:rPr>
  </w:style>
  <w:style w:type="paragraph" w:customStyle="1" w:styleId="TitleAuthor">
    <w:name w:val="Title Author"/>
    <w:basedOn w:val="affa"/>
    <w:rsid w:val="00F574D5"/>
    <w:pPr>
      <w:suppressAutoHyphens w:val="0"/>
      <w:jc w:val="center"/>
    </w:pPr>
    <w:rPr>
      <w:rFonts w:eastAsia="PMingLiU"/>
      <w:spacing w:val="-3"/>
      <w:lang w:eastAsia="ru-RU"/>
    </w:rPr>
  </w:style>
  <w:style w:type="paragraph" w:customStyle="1" w:styleId="TitleCompany">
    <w:name w:val="Title Company"/>
    <w:basedOn w:val="affa"/>
    <w:rsid w:val="00F574D5"/>
    <w:pPr>
      <w:suppressAutoHyphens w:val="0"/>
      <w:jc w:val="center"/>
    </w:pPr>
    <w:rPr>
      <w:rFonts w:eastAsia="PMingLiU"/>
      <w:spacing w:val="-3"/>
      <w:lang w:eastAsia="ru-RU"/>
    </w:rPr>
  </w:style>
  <w:style w:type="paragraph" w:customStyle="1" w:styleId="affffffffffffffffffffff">
    <w:name w:val="Раз"/>
    <w:basedOn w:val="affffff1"/>
    <w:next w:val="affa"/>
    <w:rsid w:val="00F574D5"/>
    <w:pPr>
      <w:tabs>
        <w:tab w:val="clear" w:pos="-567"/>
        <w:tab w:val="clear" w:pos="-426"/>
        <w:tab w:val="left" w:pos="567"/>
      </w:tabs>
      <w:suppressAutoHyphens w:val="0"/>
      <w:autoSpaceDE/>
      <w:autoSpaceDN/>
      <w:adjustRightInd/>
      <w:ind w:left="709" w:hanging="482"/>
      <w:jc w:val="left"/>
    </w:pPr>
    <w:rPr>
      <w:rFonts w:ascii="Cambria" w:eastAsia="PMingLiU" w:hAnsi="Cambria"/>
      <w:bCs w:val="0"/>
      <w:sz w:val="24"/>
      <w:szCs w:val="24"/>
    </w:rPr>
  </w:style>
  <w:style w:type="paragraph" w:customStyle="1" w:styleId="affffffffffffffffffffff0">
    <w:name w:val="Обычный(интервалПеред)"/>
    <w:basedOn w:val="affa"/>
    <w:next w:val="affa"/>
    <w:rsid w:val="00F574D5"/>
    <w:pPr>
      <w:suppressAutoHyphens w:val="0"/>
      <w:spacing w:before="240"/>
    </w:pPr>
    <w:rPr>
      <w:rFonts w:eastAsia="PMingLiU"/>
      <w:lang w:eastAsia="ru-RU"/>
    </w:rPr>
  </w:style>
  <w:style w:type="paragraph" w:customStyle="1" w:styleId="affffffffffffffffffffff1">
    <w:name w:val="НоваяСтраница"/>
    <w:basedOn w:val="affa"/>
    <w:next w:val="affa"/>
    <w:rsid w:val="00F574D5"/>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7"/>
    <w:rsid w:val="00F574D5"/>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a"/>
    <w:autoRedefine/>
    <w:rsid w:val="00F574D5"/>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574D5"/>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574D5"/>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574D5"/>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574D5"/>
    <w:pPr>
      <w:jc w:val="center"/>
    </w:pPr>
    <w:rPr>
      <w:rFonts w:ascii="Times New Roman" w:eastAsia="PMingLiU" w:hAnsi="Times New Roman"/>
      <w:b/>
      <w:spacing w:val="0"/>
      <w:sz w:val="24"/>
      <w:szCs w:val="24"/>
    </w:rPr>
  </w:style>
  <w:style w:type="paragraph" w:customStyle="1" w:styleId="affffffffffffffffffffff3">
    <w:name w:val="Обычный форм"/>
    <w:basedOn w:val="affa"/>
    <w:autoRedefine/>
    <w:rsid w:val="00F574D5"/>
    <w:pPr>
      <w:suppressAutoHyphens w:val="0"/>
    </w:pPr>
    <w:rPr>
      <w:rFonts w:eastAsia="PMingLiU"/>
      <w:lang w:eastAsia="ru-RU"/>
    </w:rPr>
  </w:style>
  <w:style w:type="paragraph" w:customStyle="1" w:styleId="224">
    <w:name w:val="????????? 2.2??"/>
    <w:basedOn w:val="affa"/>
    <w:rsid w:val="00F574D5"/>
    <w:pPr>
      <w:suppressAutoHyphens w:val="0"/>
    </w:pPr>
    <w:rPr>
      <w:rFonts w:eastAsia="PMingLiU"/>
      <w:lang w:eastAsia="ru-RU"/>
    </w:rPr>
  </w:style>
  <w:style w:type="paragraph" w:customStyle="1" w:styleId="affffffffffffffffffffff4">
    <w:name w:val="Обычный левый"/>
    <w:basedOn w:val="affa"/>
    <w:rsid w:val="00F574D5"/>
    <w:pPr>
      <w:keepNext/>
      <w:keepLines/>
      <w:suppressAutoHyphens w:val="0"/>
    </w:pPr>
    <w:rPr>
      <w:rFonts w:eastAsia="PMingLiU"/>
      <w:lang w:eastAsia="ru-RU"/>
    </w:rPr>
  </w:style>
  <w:style w:type="paragraph" w:customStyle="1" w:styleId="affffffffffffffffffffff5">
    <w:name w:val="Нумерация"/>
    <w:basedOn w:val="affa"/>
    <w:rsid w:val="00F574D5"/>
    <w:pPr>
      <w:tabs>
        <w:tab w:val="left" w:pos="1134"/>
      </w:tabs>
      <w:suppressAutoHyphens w:val="0"/>
      <w:spacing w:line="360" w:lineRule="auto"/>
    </w:pPr>
    <w:rPr>
      <w:rFonts w:eastAsia="PMingLiU"/>
      <w:noProof/>
      <w:lang w:eastAsia="ru-RU"/>
    </w:rPr>
  </w:style>
  <w:style w:type="character" w:customStyle="1" w:styleId="a20">
    <w:name w:val="a2"/>
    <w:rsid w:val="00F574D5"/>
    <w:rPr>
      <w:i/>
    </w:rPr>
  </w:style>
  <w:style w:type="character" w:customStyle="1" w:styleId="FontStyle17">
    <w:name w:val="Font Style17"/>
    <w:rsid w:val="00F574D5"/>
    <w:rPr>
      <w:rFonts w:ascii="Times New Roman" w:hAnsi="Times New Roman"/>
      <w:sz w:val="26"/>
    </w:rPr>
  </w:style>
  <w:style w:type="character" w:customStyle="1" w:styleId="affffffffffff5">
    <w:name w:val="_Табл_Текст Знак"/>
    <w:link w:val="af"/>
    <w:locked/>
    <w:rsid w:val="00F574D5"/>
    <w:rPr>
      <w:rFonts w:ascii="Arial" w:hAnsi="Arial"/>
      <w:spacing w:val="-2"/>
      <w:szCs w:val="18"/>
    </w:rPr>
  </w:style>
  <w:style w:type="character" w:customStyle="1" w:styleId="affffffffffffffffffffff6">
    <w:name w:val="Термин"/>
    <w:rsid w:val="00F574D5"/>
    <w:rPr>
      <w:b/>
      <w:i/>
    </w:rPr>
  </w:style>
  <w:style w:type="paragraph" w:customStyle="1" w:styleId="LANITTEXT">
    <w:name w:val="LANIT_TEXT"/>
    <w:basedOn w:val="affa"/>
    <w:link w:val="LANITTEXT0"/>
    <w:rsid w:val="00F574D5"/>
    <w:pPr>
      <w:suppressLineNumbers/>
      <w:spacing w:before="120" w:line="360" w:lineRule="auto"/>
      <w:ind w:firstLine="720"/>
    </w:pPr>
    <w:rPr>
      <w:rFonts w:ascii="Cambria" w:eastAsia="PMingLiU" w:hAnsi="Cambria"/>
      <w:kern w:val="24"/>
      <w:lang w:val="x-none" w:eastAsia="x-none"/>
    </w:rPr>
  </w:style>
  <w:style w:type="paragraph" w:customStyle="1" w:styleId="Style5">
    <w:name w:val="Style5"/>
    <w:basedOn w:val="affa"/>
    <w:rsid w:val="00F574D5"/>
    <w:pPr>
      <w:suppressAutoHyphens w:val="0"/>
      <w:spacing w:line="341" w:lineRule="exact"/>
      <w:ind w:firstLine="670"/>
    </w:pPr>
    <w:rPr>
      <w:rFonts w:eastAsia="PMingLiU"/>
      <w:lang w:eastAsia="ru-RU"/>
    </w:rPr>
  </w:style>
  <w:style w:type="paragraph" w:customStyle="1" w:styleId="pchartsubheadcmt">
    <w:name w:val="pchartsubheadcmt"/>
    <w:basedOn w:val="affa"/>
    <w:rsid w:val="00F574D5"/>
    <w:pPr>
      <w:suppressAutoHyphens w:val="0"/>
      <w:spacing w:before="100" w:beforeAutospacing="1" w:after="100" w:afterAutospacing="1"/>
    </w:pPr>
    <w:rPr>
      <w:rFonts w:eastAsia="PMingLiU"/>
      <w:lang w:eastAsia="ru-RU"/>
    </w:rPr>
  </w:style>
  <w:style w:type="paragraph" w:customStyle="1" w:styleId="pchartbodycmt">
    <w:name w:val="pchartbodycmt"/>
    <w:basedOn w:val="affa"/>
    <w:rsid w:val="00F574D5"/>
    <w:pPr>
      <w:suppressAutoHyphens w:val="0"/>
      <w:spacing w:before="100" w:beforeAutospacing="1" w:after="100" w:afterAutospacing="1"/>
    </w:pPr>
    <w:rPr>
      <w:rFonts w:eastAsia="PMingLiU"/>
      <w:lang w:eastAsia="ru-RU"/>
    </w:rPr>
  </w:style>
  <w:style w:type="character" w:customStyle="1" w:styleId="FontStyle14">
    <w:name w:val="Font Style14"/>
    <w:rsid w:val="00F574D5"/>
    <w:rPr>
      <w:rFonts w:ascii="Times New Roman" w:hAnsi="Times New Roman"/>
      <w:b/>
      <w:sz w:val="24"/>
    </w:rPr>
  </w:style>
  <w:style w:type="character" w:customStyle="1" w:styleId="FontStyle12">
    <w:name w:val="Font Style12"/>
    <w:rsid w:val="00F574D5"/>
    <w:rPr>
      <w:rFonts w:ascii="Times New Roman" w:hAnsi="Times New Roman"/>
      <w:i/>
      <w:sz w:val="24"/>
    </w:rPr>
  </w:style>
  <w:style w:type="character" w:customStyle="1" w:styleId="affffffffffffffffffffff7">
    <w:name w:val="Весь текст Знак"/>
    <w:link w:val="affffffffffffffffffffff8"/>
    <w:locked/>
    <w:rsid w:val="00F574D5"/>
    <w:rPr>
      <w:color w:val="000000"/>
      <w:sz w:val="24"/>
    </w:rPr>
  </w:style>
  <w:style w:type="paragraph" w:customStyle="1" w:styleId="affffffffffffffffffffff9">
    <w:name w:val="ТЗ Должность"/>
    <w:basedOn w:val="affa"/>
    <w:rsid w:val="00F574D5"/>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a"/>
    <w:rsid w:val="00F574D5"/>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574D5"/>
    <w:pPr>
      <w:spacing w:after="120" w:line="360" w:lineRule="auto"/>
      <w:ind w:firstLine="709"/>
      <w:jc w:val="both"/>
    </w:pPr>
    <w:rPr>
      <w:color w:val="000000"/>
      <w:sz w:val="24"/>
    </w:rPr>
  </w:style>
  <w:style w:type="character" w:customStyle="1" w:styleId="-c">
    <w:name w:val="ТЮВ-первый абзац сноски Знак Знак"/>
    <w:rsid w:val="00F574D5"/>
    <w:rPr>
      <w:sz w:val="24"/>
      <w:lang w:val="ru-RU" w:eastAsia="ru-RU"/>
    </w:rPr>
  </w:style>
  <w:style w:type="paragraph" w:customStyle="1" w:styleId="1fffffffff2">
    <w:name w:val="Знак Знак Знак1 Знак Знак Знак Знак"/>
    <w:basedOn w:val="affa"/>
    <w:rsid w:val="00F574D5"/>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574D5"/>
    <w:rPr>
      <w:b/>
    </w:rPr>
  </w:style>
  <w:style w:type="paragraph" w:customStyle="1" w:styleId="a1">
    <w:name w:val="Список вложенный"/>
    <w:basedOn w:val="affff6"/>
    <w:rsid w:val="00F574D5"/>
    <w:pPr>
      <w:numPr>
        <w:numId w:val="117"/>
      </w:numPr>
      <w:suppressAutoHyphens w:val="0"/>
      <w:spacing w:line="360" w:lineRule="auto"/>
      <w:ind w:left="1440" w:hanging="340"/>
    </w:pPr>
    <w:rPr>
      <w:rFonts w:eastAsia="PMingLiU" w:cs="Times New Roman"/>
      <w:szCs w:val="28"/>
      <w:lang w:eastAsia="en-US"/>
    </w:rPr>
  </w:style>
  <w:style w:type="paragraph" w:customStyle="1" w:styleId="af7">
    <w:name w:val="Маркированый список"/>
    <w:link w:val="affffffffffffffffffffffb"/>
    <w:rsid w:val="00F574D5"/>
    <w:pPr>
      <w:numPr>
        <w:numId w:val="118"/>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7"/>
    <w:locked/>
    <w:rsid w:val="00F574D5"/>
    <w:rPr>
      <w:rFonts w:ascii="Calibri" w:eastAsia="PMingLiU" w:hAnsi="Calibri"/>
      <w:sz w:val="24"/>
      <w:szCs w:val="24"/>
      <w:lang w:eastAsia="en-US"/>
    </w:rPr>
  </w:style>
  <w:style w:type="paragraph" w:customStyle="1" w:styleId="affffffffffffffffffffffc">
    <w:name w:val="Абзац основной"/>
    <w:link w:val="affffffffffffffffffffffd"/>
    <w:rsid w:val="00F574D5"/>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574D5"/>
    <w:rPr>
      <w:rFonts w:ascii="Calibri" w:eastAsia="PMingLiU" w:hAnsi="Calibri"/>
      <w:bCs/>
      <w:sz w:val="24"/>
      <w:szCs w:val="24"/>
      <w:lang w:eastAsia="en-US"/>
    </w:rPr>
  </w:style>
  <w:style w:type="paragraph" w:customStyle="1" w:styleId="affffffffffffffffffffffe">
    <w:name w:val="Имя таблицы"/>
    <w:next w:val="affa"/>
    <w:rsid w:val="00F574D5"/>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f9"/>
    <w:rsid w:val="00F574D5"/>
    <w:pPr>
      <w:pageBreakBefore/>
      <w:numPr>
        <w:numId w:val="119"/>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d"/>
    <w:rsid w:val="00F574D5"/>
    <w:pPr>
      <w:numPr>
        <w:ilvl w:val="1"/>
        <w:numId w:val="119"/>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a"/>
    <w:rsid w:val="00F574D5"/>
    <w:pPr>
      <w:numPr>
        <w:numId w:val="120"/>
      </w:numPr>
      <w:suppressAutoHyphens w:val="0"/>
      <w:spacing w:after="90" w:line="360" w:lineRule="auto"/>
      <w:jc w:val="both"/>
    </w:pPr>
    <w:rPr>
      <w:rFonts w:eastAsia="PMingLiU"/>
      <w:lang w:val="en-US" w:eastAsia="en-US"/>
    </w:rPr>
  </w:style>
  <w:style w:type="paragraph" w:customStyle="1" w:styleId="list3">
    <w:name w:val="list3"/>
    <w:basedOn w:val="list1"/>
    <w:rsid w:val="00F574D5"/>
    <w:pPr>
      <w:numPr>
        <w:ilvl w:val="1"/>
      </w:numPr>
      <w:tabs>
        <w:tab w:val="num" w:pos="1440"/>
      </w:tabs>
      <w:ind w:left="1440" w:hanging="720"/>
    </w:pPr>
  </w:style>
  <w:style w:type="paragraph" w:customStyle="1" w:styleId="-">
    <w:name w:val="Список-простой"/>
    <w:basedOn w:val="affa"/>
    <w:rsid w:val="00F574D5"/>
    <w:pPr>
      <w:widowControl w:val="0"/>
      <w:numPr>
        <w:numId w:val="121"/>
      </w:numPr>
      <w:jc w:val="both"/>
    </w:pPr>
    <w:rPr>
      <w:rFonts w:eastAsia="PMingLiU"/>
      <w:szCs w:val="22"/>
      <w:lang w:val="en-US" w:eastAsia="en-US"/>
    </w:rPr>
  </w:style>
  <w:style w:type="paragraph" w:customStyle="1" w:styleId="4">
    <w:name w:val="Раздел 4"/>
    <w:next w:val="affffffffffffffffffffffc"/>
    <w:rsid w:val="00F574D5"/>
    <w:pPr>
      <w:numPr>
        <w:ilvl w:val="3"/>
        <w:numId w:val="122"/>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a"/>
    <w:rsid w:val="00F574D5"/>
    <w:pPr>
      <w:suppressAutoHyphens w:val="0"/>
      <w:spacing w:after="160" w:line="240" w:lineRule="exact"/>
    </w:pPr>
    <w:rPr>
      <w:rFonts w:ascii="Verdana" w:eastAsia="PMingLiU" w:hAnsi="Verdana"/>
      <w:lang w:val="en-US" w:eastAsia="en-US"/>
    </w:rPr>
  </w:style>
  <w:style w:type="character" w:customStyle="1" w:styleId="affffffffffff0">
    <w:name w:val="_Рис._№иНазвание Знак"/>
    <w:link w:val="affffffffffff"/>
    <w:locked/>
    <w:rsid w:val="00F574D5"/>
    <w:rPr>
      <w:rFonts w:ascii="Arial" w:hAnsi="Arial"/>
      <w:bCs/>
      <w:sz w:val="22"/>
    </w:rPr>
  </w:style>
  <w:style w:type="character" w:customStyle="1" w:styleId="epm">
    <w:name w:val="epm"/>
    <w:rsid w:val="00F574D5"/>
  </w:style>
  <w:style w:type="paragraph" w:customStyle="1" w:styleId="1fffffffff4">
    <w:name w:val="Стиль Заголовок 1 + По левому краю"/>
    <w:basedOn w:val="1f9"/>
    <w:rsid w:val="00F574D5"/>
    <w:pPr>
      <w:pageBreakBefore/>
      <w:widowControl w:val="0"/>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6">
    <w:name w:val="Заголовок четыре"/>
    <w:basedOn w:val="3d"/>
    <w:rsid w:val="00F574D5"/>
    <w:pPr>
      <w:keepNext w:val="0"/>
      <w:widowControl w:val="0"/>
      <w:numPr>
        <w:ilvl w:val="3"/>
        <w:numId w:val="126"/>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a"/>
    <w:next w:val="affff5"/>
    <w:rsid w:val="00F574D5"/>
    <w:pPr>
      <w:widowControl w:val="0"/>
      <w:numPr>
        <w:numId w:val="124"/>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a"/>
    <w:autoRedefine/>
    <w:rsid w:val="00F574D5"/>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5">
    <w:name w:val="1 В таблице"/>
    <w:basedOn w:val="affffffffffa"/>
    <w:rsid w:val="00F574D5"/>
    <w:pPr>
      <w:widowControl w:val="0"/>
      <w:numPr>
        <w:numId w:val="125"/>
      </w:numPr>
      <w:tabs>
        <w:tab w:val="clear" w:pos="340"/>
        <w:tab w:val="clear" w:pos="1418"/>
        <w:tab w:val="num" w:pos="360"/>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574D5"/>
    <w:rPr>
      <w:rFonts w:ascii="Arial" w:hAnsi="Arial"/>
      <w:color w:val="666666"/>
      <w:sz w:val="14"/>
    </w:rPr>
  </w:style>
  <w:style w:type="paragraph" w:customStyle="1" w:styleId="newpage1">
    <w:name w:val="newpage1"/>
    <w:basedOn w:val="affa"/>
    <w:rsid w:val="00F574D5"/>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a"/>
    <w:autoRedefine/>
    <w:rsid w:val="00F574D5"/>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e">
    <w:name w:val="Заголовок 1."/>
    <w:basedOn w:val="affa"/>
    <w:rsid w:val="00F574D5"/>
    <w:pPr>
      <w:widowControl w:val="0"/>
      <w:numPr>
        <w:numId w:val="127"/>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e"/>
    <w:link w:val="11f3"/>
    <w:rsid w:val="00F574D5"/>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574D5"/>
    <w:rPr>
      <w:rFonts w:ascii="Calibri" w:hAnsi="Calibri"/>
    </w:rPr>
  </w:style>
  <w:style w:type="paragraph" w:customStyle="1" w:styleId="afd">
    <w:name w:val="Пункты"/>
    <w:basedOn w:val="affa"/>
    <w:link w:val="afffffffffffffffffffffff1"/>
    <w:rsid w:val="00F574D5"/>
    <w:pPr>
      <w:widowControl w:val="0"/>
      <w:numPr>
        <w:numId w:val="128"/>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d"/>
    <w:locked/>
    <w:rsid w:val="00F574D5"/>
    <w:rPr>
      <w:rFonts w:ascii="Calibri" w:hAnsi="Calibri"/>
      <w:sz w:val="24"/>
    </w:rPr>
  </w:style>
  <w:style w:type="character" w:customStyle="1" w:styleId="affffffffffffffffffff9">
    <w:name w:val="Рисунок Знак"/>
    <w:link w:val="affffffffffffffffffff8"/>
    <w:semiHidden/>
    <w:locked/>
    <w:rsid w:val="00F574D5"/>
    <w:rPr>
      <w:rFonts w:ascii="Cambria" w:eastAsia="Calibri" w:hAnsi="Cambria"/>
      <w:sz w:val="24"/>
      <w:szCs w:val="24"/>
    </w:rPr>
  </w:style>
  <w:style w:type="paragraph" w:customStyle="1" w:styleId="17">
    <w:name w:val="Текст примечания 1"/>
    <w:basedOn w:val="afffff2"/>
    <w:next w:val="afffff2"/>
    <w:rsid w:val="00F574D5"/>
    <w:pPr>
      <w:widowControl w:val="0"/>
      <w:numPr>
        <w:numId w:val="129"/>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4">
    <w:name w:val="Стр."/>
    <w:basedOn w:val="affa"/>
    <w:next w:val="affff5"/>
    <w:rsid w:val="00F574D5"/>
    <w:pPr>
      <w:keepNext/>
      <w:widowControl w:val="0"/>
      <w:numPr>
        <w:numId w:val="130"/>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a"/>
    <w:link w:val="NormalListChar"/>
    <w:rsid w:val="00F574D5"/>
    <w:pPr>
      <w:widowControl w:val="0"/>
      <w:suppressAutoHyphens w:val="0"/>
      <w:adjustRightInd w:val="0"/>
      <w:spacing w:before="180" w:line="276" w:lineRule="auto"/>
      <w:ind w:firstLine="567"/>
      <w:jc w:val="both"/>
      <w:textAlignment w:val="baseline"/>
    </w:pPr>
    <w:rPr>
      <w:rFonts w:ascii="Cambria" w:eastAsia="PMingLiU" w:hAnsi="Cambria"/>
      <w:lang w:val="x-none" w:eastAsia="x-none"/>
    </w:rPr>
  </w:style>
  <w:style w:type="character" w:customStyle="1" w:styleId="NormalListChar">
    <w:name w:val="Normal List Char"/>
    <w:link w:val="NormalList"/>
    <w:locked/>
    <w:rsid w:val="00F574D5"/>
    <w:rPr>
      <w:rFonts w:ascii="Cambria" w:eastAsia="PMingLiU" w:hAnsi="Cambria"/>
      <w:sz w:val="24"/>
      <w:szCs w:val="24"/>
      <w:lang w:val="x-none" w:eastAsia="x-none"/>
    </w:rPr>
  </w:style>
  <w:style w:type="character" w:customStyle="1" w:styleId="htmltxt1">
    <w:name w:val="html_txt1"/>
    <w:rsid w:val="00F574D5"/>
    <w:rPr>
      <w:color w:val="000000"/>
    </w:rPr>
  </w:style>
  <w:style w:type="character" w:customStyle="1" w:styleId="htmltag1">
    <w:name w:val="html_tag1"/>
    <w:rsid w:val="00F574D5"/>
    <w:rPr>
      <w:color w:val="0000FF"/>
    </w:rPr>
  </w:style>
  <w:style w:type="character" w:customStyle="1" w:styleId="htmlelm1">
    <w:name w:val="html_elm1"/>
    <w:rsid w:val="00F574D5"/>
    <w:rPr>
      <w:color w:val="800000"/>
    </w:rPr>
  </w:style>
  <w:style w:type="paragraph" w:customStyle="1" w:styleId="1f1">
    <w:name w:val="ЦБ1"/>
    <w:basedOn w:val="1f9"/>
    <w:rsid w:val="00F574D5"/>
    <w:pPr>
      <w:pageBreakBefore/>
      <w:widowControl w:val="0"/>
      <w:numPr>
        <w:numId w:val="131"/>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a"/>
    <w:link w:val="CharChar0"/>
    <w:rsid w:val="00F574D5"/>
    <w:pPr>
      <w:widowControl w:val="0"/>
      <w:suppressAutoHyphens w:val="0"/>
      <w:adjustRightInd w:val="0"/>
      <w:spacing w:line="360" w:lineRule="auto"/>
      <w:ind w:firstLine="851"/>
      <w:jc w:val="both"/>
      <w:textAlignment w:val="baseline"/>
    </w:pPr>
    <w:rPr>
      <w:rFonts w:ascii="Cambria" w:eastAsia="PMingLiU" w:hAnsi="Cambria"/>
      <w:color w:val="FF9900"/>
      <w:lang w:val="x-none" w:eastAsia="x-none"/>
    </w:rPr>
  </w:style>
  <w:style w:type="character" w:customStyle="1" w:styleId="CharChar0">
    <w:name w:val="Комментарии Char Char"/>
    <w:link w:val="afffffffffffffffffffffff2"/>
    <w:locked/>
    <w:rsid w:val="00F574D5"/>
    <w:rPr>
      <w:rFonts w:ascii="Cambria" w:eastAsia="PMingLiU" w:hAnsi="Cambria"/>
      <w:color w:val="FF9900"/>
      <w:sz w:val="24"/>
      <w:szCs w:val="24"/>
      <w:lang w:val="x-none" w:eastAsia="x-none"/>
    </w:rPr>
  </w:style>
  <w:style w:type="paragraph" w:customStyle="1" w:styleId="60">
    <w:name w:val="Стиль Абзац списка + Перед:  6 пт После:  0 пт Междустр.интервал:..."/>
    <w:basedOn w:val="1fff6"/>
    <w:rsid w:val="00F574D5"/>
    <w:pPr>
      <w:widowControl w:val="0"/>
      <w:numPr>
        <w:numId w:val="132"/>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3"/>
    <w:rsid w:val="00F574D5"/>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574D5"/>
    <w:pPr>
      <w:widowControl w:val="0"/>
      <w:numPr>
        <w:numId w:val="133"/>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f9"/>
    <w:next w:val="affa"/>
    <w:rsid w:val="00F574D5"/>
    <w:pPr>
      <w:pageBreakBefore/>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a"/>
    <w:rsid w:val="00F574D5"/>
    <w:pPr>
      <w:suppressAutoHyphens w:val="0"/>
      <w:spacing w:after="160" w:line="240" w:lineRule="exact"/>
    </w:pPr>
    <w:rPr>
      <w:rFonts w:ascii="Verdana" w:eastAsia="PMingLiU" w:hAnsi="Verdana"/>
      <w:lang w:val="en-US" w:eastAsia="en-US"/>
    </w:rPr>
  </w:style>
  <w:style w:type="paragraph" w:customStyle="1" w:styleId="LANITH1">
    <w:name w:val="LANIT_H1"/>
    <w:basedOn w:val="affa"/>
    <w:next w:val="affa"/>
    <w:rsid w:val="00F574D5"/>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a"/>
    <w:rsid w:val="00F574D5"/>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a"/>
    <w:rsid w:val="00F574D5"/>
    <w:pPr>
      <w:numPr>
        <w:numId w:val="134"/>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574D5"/>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a"/>
    <w:next w:val="affa"/>
    <w:rsid w:val="00F574D5"/>
    <w:pPr>
      <w:suppressAutoHyphens w:val="0"/>
      <w:autoSpaceDE w:val="0"/>
      <w:autoSpaceDN w:val="0"/>
      <w:adjustRightInd w:val="0"/>
    </w:pPr>
    <w:rPr>
      <w:rFonts w:eastAsia="PMingLiU"/>
      <w:lang w:eastAsia="ru-RU"/>
    </w:rPr>
  </w:style>
  <w:style w:type="paragraph" w:customStyle="1" w:styleId="Iniiaiieoaeno">
    <w:name w:val="Iniiaiie oaeno"/>
    <w:basedOn w:val="affa"/>
    <w:next w:val="affa"/>
    <w:rsid w:val="00F574D5"/>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f9"/>
    <w:rsid w:val="00F574D5"/>
    <w:pPr>
      <w:pageBreakBefore/>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a"/>
    <w:link w:val="phNormal0"/>
    <w:rsid w:val="00F574D5"/>
    <w:pPr>
      <w:suppressAutoHyphens w:val="0"/>
      <w:spacing w:line="360" w:lineRule="auto"/>
      <w:ind w:firstLine="851"/>
      <w:jc w:val="both"/>
    </w:pPr>
    <w:rPr>
      <w:rFonts w:ascii="Cambria" w:eastAsia="PMingLiU" w:hAnsi="Cambria"/>
      <w:lang w:val="x-none" w:eastAsia="x-none"/>
    </w:rPr>
  </w:style>
  <w:style w:type="character" w:customStyle="1" w:styleId="phNormal0">
    <w:name w:val="ph_Normal Знак"/>
    <w:link w:val="phNormal"/>
    <w:locked/>
    <w:rsid w:val="00F574D5"/>
    <w:rPr>
      <w:rFonts w:ascii="Cambria" w:eastAsia="PMingLiU" w:hAnsi="Cambria"/>
      <w:sz w:val="24"/>
      <w:szCs w:val="24"/>
      <w:lang w:val="x-none" w:eastAsia="x-none"/>
    </w:rPr>
  </w:style>
  <w:style w:type="paragraph" w:customStyle="1" w:styleId="afffffffffffffffffffffff5">
    <w:name w:val="Основной без отступа"/>
    <w:basedOn w:val="affa"/>
    <w:link w:val="afffffffffffffffffffffff6"/>
    <w:rsid w:val="00F574D5"/>
    <w:pPr>
      <w:suppressLineNumbers/>
      <w:spacing w:before="120" w:line="360" w:lineRule="auto"/>
      <w:ind w:firstLine="709"/>
      <w:jc w:val="both"/>
    </w:pPr>
    <w:rPr>
      <w:rFonts w:ascii="Calibri" w:hAnsi="Calibri"/>
      <w:kern w:val="24"/>
      <w:szCs w:val="20"/>
      <w:lang w:val="x-none" w:eastAsia="x-none"/>
    </w:rPr>
  </w:style>
  <w:style w:type="character" w:customStyle="1" w:styleId="afffffffffffffffffffffff6">
    <w:name w:val="Основной без отступа Знак"/>
    <w:link w:val="afffffffffffffffffffffff5"/>
    <w:locked/>
    <w:rsid w:val="00F574D5"/>
    <w:rPr>
      <w:rFonts w:ascii="Calibri" w:hAnsi="Calibri"/>
      <w:kern w:val="24"/>
      <w:sz w:val="24"/>
      <w:lang w:val="x-none" w:eastAsia="x-none"/>
    </w:rPr>
  </w:style>
  <w:style w:type="paragraph" w:customStyle="1" w:styleId="1fffffffff6">
    <w:name w:val="РП.Табл.Текст.Без отступа. интервал 1"/>
    <w:basedOn w:val="affff5"/>
    <w:rsid w:val="00F574D5"/>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a"/>
    <w:rsid w:val="00F574D5"/>
    <w:pPr>
      <w:numPr>
        <w:numId w:val="135"/>
      </w:numPr>
      <w:suppressAutoHyphens w:val="0"/>
      <w:spacing w:line="360" w:lineRule="auto"/>
    </w:pPr>
    <w:rPr>
      <w:rFonts w:eastAsia="PMingLiU"/>
      <w:szCs w:val="20"/>
      <w:lang w:eastAsia="ru-RU"/>
    </w:rPr>
  </w:style>
  <w:style w:type="paragraph" w:customStyle="1" w:styleId="OTRHeader">
    <w:name w:val="OTR_Header"/>
    <w:semiHidden/>
    <w:rsid w:val="00F574D5"/>
    <w:pPr>
      <w:ind w:left="21"/>
    </w:pPr>
    <w:rPr>
      <w:rFonts w:ascii="Arial" w:eastAsia="PMingLiU" w:hAnsi="Arial" w:cs="Arial"/>
      <w:b/>
      <w:bCs/>
    </w:rPr>
  </w:style>
  <w:style w:type="character" w:customStyle="1" w:styleId="h2Char1">
    <w:name w:val="h2 Char1"/>
    <w:aliases w:val="H2 Char1,Numbered text 3 Char1,Подраздел Char1"/>
    <w:rsid w:val="00F574D5"/>
    <w:rPr>
      <w:rFonts w:ascii="Cambria" w:hAnsi="Cambria"/>
      <w:b/>
      <w:color w:val="4F81BD"/>
      <w:sz w:val="26"/>
      <w:lang w:eastAsia="ru-RU"/>
    </w:rPr>
  </w:style>
  <w:style w:type="paragraph" w:customStyle="1" w:styleId="a">
    <w:name w:val="Заголовок содержания"/>
    <w:basedOn w:val="1f9"/>
    <w:next w:val="affff5"/>
    <w:rsid w:val="00F574D5"/>
    <w:pPr>
      <w:pageBreakBefore/>
      <w:numPr>
        <w:numId w:val="137"/>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a"/>
    <w:rsid w:val="00F574D5"/>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a"/>
    <w:rsid w:val="00F574D5"/>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a"/>
    <w:rsid w:val="00F574D5"/>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5"/>
    <w:rsid w:val="00F574D5"/>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5"/>
    <w:rsid w:val="00F574D5"/>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5"/>
    <w:link w:val="afffffffffffffffffffffffd"/>
    <w:rsid w:val="00F574D5"/>
    <w:pPr>
      <w:suppressLineNumbers/>
      <w:spacing w:before="120" w:line="360" w:lineRule="auto"/>
    </w:pPr>
    <w:rPr>
      <w:rFonts w:ascii="Cambria" w:eastAsia="PMingLiU" w:hAnsi="Cambria"/>
      <w:b/>
      <w:color w:val="000000"/>
      <w:kern w:val="24"/>
      <w:sz w:val="24"/>
      <w:lang w:val="x-none" w:eastAsia="x-none"/>
    </w:rPr>
  </w:style>
  <w:style w:type="character" w:customStyle="1" w:styleId="afffffffffffffffffffffffd">
    <w:name w:val="Текст.Жирный Знак"/>
    <w:link w:val="afffffffffffffffffffffffc"/>
    <w:locked/>
    <w:rsid w:val="00F574D5"/>
    <w:rPr>
      <w:rFonts w:ascii="Cambria" w:eastAsia="PMingLiU" w:hAnsi="Cambria"/>
      <w:b/>
      <w:color w:val="000000"/>
      <w:kern w:val="24"/>
      <w:sz w:val="24"/>
      <w:szCs w:val="24"/>
      <w:lang w:val="x-none" w:eastAsia="x-none"/>
    </w:rPr>
  </w:style>
  <w:style w:type="paragraph" w:customStyle="1" w:styleId="afffffffffffffffffffffffe">
    <w:name w:val="РП.Рисунок.Положение"/>
    <w:basedOn w:val="affff5"/>
    <w:next w:val="affffc"/>
    <w:rsid w:val="00F574D5"/>
    <w:pPr>
      <w:keepNext/>
      <w:suppressLineNumbers/>
      <w:spacing w:before="120" w:line="360" w:lineRule="auto"/>
      <w:ind w:firstLine="720"/>
      <w:jc w:val="center"/>
    </w:pPr>
    <w:rPr>
      <w:rFonts w:eastAsia="PMingLiU"/>
      <w:noProof/>
      <w:color w:val="000000"/>
      <w:kern w:val="24"/>
      <w:sz w:val="24"/>
      <w:lang w:eastAsia="ru-RU"/>
    </w:rPr>
  </w:style>
  <w:style w:type="paragraph" w:customStyle="1" w:styleId="39">
    <w:name w:val="маркированный список 3"/>
    <w:basedOn w:val="2fc"/>
    <w:rsid w:val="00F574D5"/>
    <w:pPr>
      <w:numPr>
        <w:ilvl w:val="3"/>
        <w:numId w:val="138"/>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5">
    <w:name w:val="маркированный список 2"/>
    <w:basedOn w:val="affff5"/>
    <w:rsid w:val="00F574D5"/>
    <w:pPr>
      <w:numPr>
        <w:ilvl w:val="2"/>
        <w:numId w:val="139"/>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a"/>
    <w:autoRedefine/>
    <w:rsid w:val="00F574D5"/>
    <w:pPr>
      <w:suppressAutoHyphens w:val="0"/>
    </w:pPr>
    <w:rPr>
      <w:rFonts w:eastAsia="PMingLiU"/>
      <w:kern w:val="24"/>
      <w:sz w:val="20"/>
      <w:szCs w:val="20"/>
      <w:lang w:val="en-US" w:eastAsia="ru-RU"/>
    </w:rPr>
  </w:style>
  <w:style w:type="paragraph" w:customStyle="1" w:styleId="affffffffffffffffffffffff0">
    <w:name w:val="РП.Табл.Заголовок"/>
    <w:basedOn w:val="affa"/>
    <w:link w:val="affffffffffffffffffffffff1"/>
    <w:rsid w:val="00F574D5"/>
    <w:pPr>
      <w:keepNext/>
      <w:suppressAutoHyphens w:val="0"/>
      <w:spacing w:before="60" w:after="60"/>
      <w:jc w:val="center"/>
    </w:pPr>
    <w:rPr>
      <w:rFonts w:ascii="Cambria" w:eastAsia="PMingLiU" w:hAnsi="Cambria"/>
      <w:b/>
      <w:szCs w:val="20"/>
      <w:lang w:val="x-none" w:eastAsia="x-none"/>
    </w:rPr>
  </w:style>
  <w:style w:type="character" w:customStyle="1" w:styleId="affffffffffffffffffffffff1">
    <w:name w:val="РП.Табл.Заголовок Знак"/>
    <w:link w:val="affffffffffffffffffffffff0"/>
    <w:locked/>
    <w:rsid w:val="00F574D5"/>
    <w:rPr>
      <w:rFonts w:ascii="Cambria" w:eastAsia="PMingLiU" w:hAnsi="Cambria"/>
      <w:b/>
      <w:sz w:val="24"/>
      <w:lang w:val="x-none" w:eastAsia="x-none"/>
    </w:rPr>
  </w:style>
  <w:style w:type="paragraph" w:customStyle="1" w:styleId="affffffffffffffffffffffff2">
    <w:name w:val="Маркированный. Таблица"/>
    <w:basedOn w:val="affffff1"/>
    <w:rsid w:val="00F574D5"/>
    <w:p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Cs w:val="0"/>
      <w:color w:val="000000"/>
      <w:kern w:val="24"/>
      <w:sz w:val="24"/>
      <w:szCs w:val="20"/>
    </w:rPr>
  </w:style>
  <w:style w:type="character" w:customStyle="1" w:styleId="EmailStyle166">
    <w:name w:val="EmailStyle166"/>
    <w:semiHidden/>
    <w:rsid w:val="00F574D5"/>
    <w:rPr>
      <w:rFonts w:ascii="Arial" w:hAnsi="Arial"/>
      <w:color w:val="000080"/>
      <w:sz w:val="20"/>
    </w:rPr>
  </w:style>
  <w:style w:type="paragraph" w:customStyle="1" w:styleId="ac">
    <w:name w:val="Перечисление в таблице"/>
    <w:basedOn w:val="affa"/>
    <w:link w:val="affffffffffffffffffffffff3"/>
    <w:rsid w:val="00F574D5"/>
    <w:pPr>
      <w:numPr>
        <w:numId w:val="140"/>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c"/>
    <w:locked/>
    <w:rsid w:val="00F574D5"/>
    <w:rPr>
      <w:rFonts w:ascii="Cambria" w:eastAsia="PMingLiU" w:hAnsi="Cambria"/>
    </w:rPr>
  </w:style>
  <w:style w:type="paragraph" w:customStyle="1" w:styleId="affffffffffffffffffffffff4">
    <w:name w:val="Автор"/>
    <w:basedOn w:val="affa"/>
    <w:next w:val="affff5"/>
    <w:rsid w:val="00F574D5"/>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a"/>
    <w:rsid w:val="00F574D5"/>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a"/>
    <w:next w:val="affff5"/>
    <w:autoRedefine/>
    <w:rsid w:val="00F574D5"/>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a"/>
    <w:next w:val="affff5"/>
    <w:rsid w:val="00F574D5"/>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a"/>
    <w:next w:val="affff5"/>
    <w:rsid w:val="00F574D5"/>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5"/>
    <w:rsid w:val="00F574D5"/>
    <w:pPr>
      <w:spacing w:before="120"/>
    </w:pPr>
    <w:rPr>
      <w:b w:val="0"/>
      <w:caps w:val="0"/>
      <w:noProof/>
    </w:rPr>
  </w:style>
  <w:style w:type="paragraph" w:customStyle="1" w:styleId="affffffffffffffffffffffffa">
    <w:name w:val="Заголовок без номера"/>
    <w:basedOn w:val="1f9"/>
    <w:next w:val="affff5"/>
    <w:autoRedefine/>
    <w:rsid w:val="00F574D5"/>
    <w:pPr>
      <w:pageBreakBefore/>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f9"/>
    <w:next w:val="affa"/>
    <w:rsid w:val="00F574D5"/>
    <w:pPr>
      <w:pageBreakBefore/>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a"/>
    <w:next w:val="afffff2"/>
    <w:rsid w:val="00F574D5"/>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a"/>
    <w:next w:val="affff5"/>
    <w:rsid w:val="00F574D5"/>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574D5"/>
    <w:rPr>
      <w:vertAlign w:val="superscript"/>
    </w:rPr>
  </w:style>
  <w:style w:type="character" w:customStyle="1" w:styleId="afffffffffffffffffffffffff">
    <w:name w:val="Индекс нижний"/>
    <w:rsid w:val="00F574D5"/>
    <w:rPr>
      <w:vertAlign w:val="subscript"/>
    </w:rPr>
  </w:style>
  <w:style w:type="paragraph" w:customStyle="1" w:styleId="afffffffffffffffffffffffff0">
    <w:name w:val="Ниж. колонтитул первой"/>
    <w:basedOn w:val="affff9"/>
    <w:rsid w:val="00F574D5"/>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5"/>
    <w:rsid w:val="00F574D5"/>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a"/>
    <w:rsid w:val="00F574D5"/>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a"/>
    <w:next w:val="affa"/>
    <w:autoRedefine/>
    <w:rsid w:val="00F574D5"/>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a"/>
    <w:next w:val="affff5"/>
    <w:rsid w:val="00F574D5"/>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a"/>
    <w:next w:val="affa"/>
    <w:rsid w:val="00F574D5"/>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a"/>
    <w:rsid w:val="00F574D5"/>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574D5"/>
  </w:style>
  <w:style w:type="paragraph" w:customStyle="1" w:styleId="afffffffffffffffffffffffff8">
    <w:name w:val="Таблица ячейка по правому кр."/>
    <w:basedOn w:val="afffffffffffffffffffffffff6"/>
    <w:rsid w:val="00F574D5"/>
    <w:pPr>
      <w:ind w:left="0"/>
      <w:jc w:val="right"/>
    </w:pPr>
  </w:style>
  <w:style w:type="paragraph" w:customStyle="1" w:styleId="afffffffffffffffffffffffff9">
    <w:name w:val="Таблица ячейка по центру"/>
    <w:basedOn w:val="afffffffffffffffffffffffff6"/>
    <w:rsid w:val="00F574D5"/>
    <w:pPr>
      <w:jc w:val="center"/>
    </w:pPr>
  </w:style>
  <w:style w:type="character" w:customStyle="1" w:styleId="afffffffffffffffffffffffffa">
    <w:name w:val="Файловый путь"/>
    <w:rsid w:val="00F574D5"/>
    <w:rPr>
      <w:rFonts w:ascii="Courier New" w:hAnsi="Courier New"/>
      <w:sz w:val="18"/>
    </w:rPr>
  </w:style>
  <w:style w:type="paragraph" w:customStyle="1" w:styleId="afffffffffffffffffffffffffb">
    <w:name w:val="Формула"/>
    <w:basedOn w:val="affa"/>
    <w:next w:val="affff5"/>
    <w:rsid w:val="00F574D5"/>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a"/>
    <w:rsid w:val="00F574D5"/>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574D5"/>
    <w:rPr>
      <w:i/>
    </w:rPr>
  </w:style>
  <w:style w:type="paragraph" w:customStyle="1" w:styleId="afffffffffffffffffffffffffe">
    <w:name w:val="Îáû÷íûé"/>
    <w:rsid w:val="00F574D5"/>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574D5"/>
    <w:pPr>
      <w:numPr>
        <w:ilvl w:val="3"/>
      </w:numPr>
      <w:tabs>
        <w:tab w:val="num" w:pos="1080"/>
        <w:tab w:val="center" w:pos="4320"/>
        <w:tab w:val="right" w:pos="8640"/>
      </w:tabs>
      <w:ind w:left="864" w:hanging="864"/>
    </w:pPr>
    <w:rPr>
      <w:rFonts w:ascii="Arial" w:hAnsi="Arial"/>
      <w:b/>
    </w:rPr>
  </w:style>
  <w:style w:type="paragraph" w:customStyle="1" w:styleId="af3">
    <w:name w:val="Список в таблице"/>
    <w:basedOn w:val="affa"/>
    <w:autoRedefine/>
    <w:rsid w:val="00F574D5"/>
    <w:pPr>
      <w:numPr>
        <w:numId w:val="141"/>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1"/>
    <w:rsid w:val="00F574D5"/>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a"/>
    <w:rsid w:val="00F574D5"/>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f9"/>
    <w:autoRedefine/>
    <w:rsid w:val="00F574D5"/>
    <w:pPr>
      <w:pageBreakBefore/>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d"/>
    <w:autoRedefine/>
    <w:rsid w:val="00F574D5"/>
    <w:pPr>
      <w:numPr>
        <w:ilvl w:val="1"/>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574D5"/>
    <w:pPr>
      <w:numPr>
        <w:numId w:val="143"/>
      </w:numPr>
    </w:pPr>
  </w:style>
  <w:style w:type="paragraph" w:customStyle="1" w:styleId="130">
    <w:name w:val="Стиль Заголовок 1 + По левому краю После:  3 пт Междустр.интервал..."/>
    <w:basedOn w:val="1f9"/>
    <w:autoRedefine/>
    <w:rsid w:val="00F574D5"/>
    <w:pPr>
      <w:pageBreakBefore/>
      <w:numPr>
        <w:numId w:val="142"/>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574D5"/>
    <w:pPr>
      <w:numPr>
        <w:numId w:val="0"/>
      </w:numPr>
    </w:pPr>
  </w:style>
  <w:style w:type="paragraph" w:customStyle="1" w:styleId="Center">
    <w:name w:val="Center"/>
    <w:basedOn w:val="affa"/>
    <w:rsid w:val="00F574D5"/>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5"/>
    <w:rsid w:val="00F574D5"/>
    <w:pPr>
      <w:numPr>
        <w:numId w:val="144"/>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a"/>
    <w:rsid w:val="00F574D5"/>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a"/>
    <w:rsid w:val="00F574D5"/>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5"/>
    <w:rsid w:val="00F574D5"/>
    <w:pPr>
      <w:numPr>
        <w:numId w:val="145"/>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a"/>
    <w:rsid w:val="00F574D5"/>
    <w:pPr>
      <w:suppressAutoHyphens w:val="0"/>
      <w:spacing w:after="120" w:line="360" w:lineRule="auto"/>
      <w:ind w:firstLine="709"/>
      <w:jc w:val="both"/>
    </w:pPr>
    <w:rPr>
      <w:rFonts w:eastAsia="PMingLiU"/>
    </w:rPr>
  </w:style>
  <w:style w:type="paragraph" w:customStyle="1" w:styleId="LanitItem">
    <w:name w:val="Lanit_Item"/>
    <w:basedOn w:val="affa"/>
    <w:rsid w:val="00F574D5"/>
    <w:pPr>
      <w:numPr>
        <w:ilvl w:val="1"/>
        <w:numId w:val="146"/>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a"/>
    <w:rsid w:val="00F574D5"/>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a"/>
    <w:rsid w:val="00F574D5"/>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574D5"/>
    <w:rPr>
      <w:rFonts w:ascii="Times New Roman" w:hAnsi="Times New Roman"/>
      <w:sz w:val="24"/>
      <w:lang w:eastAsia="ru-RU"/>
    </w:rPr>
  </w:style>
  <w:style w:type="paragraph" w:customStyle="1" w:styleId="phConfirm">
    <w:name w:val="ph_Confirm"/>
    <w:basedOn w:val="phNormal"/>
    <w:next w:val="phNormal"/>
    <w:rsid w:val="00F574D5"/>
    <w:pPr>
      <w:ind w:left="567" w:firstLine="709"/>
    </w:pPr>
    <w:rPr>
      <w:b/>
      <w:caps/>
    </w:rPr>
  </w:style>
  <w:style w:type="paragraph" w:customStyle="1" w:styleId="phTitle2">
    <w:name w:val="ph_Title2"/>
    <w:basedOn w:val="phNormal"/>
    <w:link w:val="phTitle20"/>
    <w:rsid w:val="00F574D5"/>
    <w:pPr>
      <w:ind w:left="567" w:firstLine="709"/>
    </w:pPr>
  </w:style>
  <w:style w:type="paragraph" w:customStyle="1" w:styleId="phSubtitle">
    <w:name w:val="ph_Subtitle"/>
    <w:basedOn w:val="phNormal"/>
    <w:next w:val="phNormal"/>
    <w:autoRedefine/>
    <w:rsid w:val="00F574D5"/>
    <w:pPr>
      <w:ind w:firstLine="0"/>
      <w:jc w:val="center"/>
    </w:pPr>
    <w:rPr>
      <w:b/>
      <w:sz w:val="28"/>
    </w:rPr>
  </w:style>
  <w:style w:type="paragraph" w:customStyle="1" w:styleId="phTitle">
    <w:name w:val="ph_Title"/>
    <w:basedOn w:val="phNormal"/>
    <w:next w:val="phNormal"/>
    <w:autoRedefine/>
    <w:rsid w:val="00F574D5"/>
    <w:pPr>
      <w:ind w:firstLine="0"/>
      <w:jc w:val="center"/>
      <w:outlineLvl w:val="0"/>
    </w:pPr>
    <w:rPr>
      <w:b/>
      <w:bCs/>
      <w:caps/>
      <w:sz w:val="28"/>
      <w:szCs w:val="28"/>
    </w:rPr>
  </w:style>
  <w:style w:type="character" w:customStyle="1" w:styleId="phTitle20">
    <w:name w:val="ph_Title2 Знак"/>
    <w:link w:val="phTitle2"/>
    <w:locked/>
    <w:rsid w:val="00F574D5"/>
    <w:rPr>
      <w:rFonts w:ascii="Cambria" w:eastAsia="PMingLiU" w:hAnsi="Cambria"/>
      <w:sz w:val="24"/>
      <w:szCs w:val="24"/>
      <w:lang w:val="x-none" w:eastAsia="x-none"/>
    </w:rPr>
  </w:style>
  <w:style w:type="paragraph" w:customStyle="1" w:styleId="p1">
    <w:name w:val="p1"/>
    <w:basedOn w:val="affa"/>
    <w:rsid w:val="00F574D5"/>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574D5"/>
    <w:rPr>
      <w:sz w:val="24"/>
    </w:rPr>
  </w:style>
  <w:style w:type="paragraph" w:customStyle="1" w:styleId="-d">
    <w:name w:val="БС-Абзац"/>
    <w:rsid w:val="00F574D5"/>
    <w:pPr>
      <w:spacing w:line="360" w:lineRule="auto"/>
      <w:ind w:firstLine="709"/>
      <w:jc w:val="both"/>
    </w:pPr>
    <w:rPr>
      <w:rFonts w:eastAsia="PMingLiU"/>
      <w:sz w:val="28"/>
      <w:szCs w:val="24"/>
    </w:rPr>
  </w:style>
  <w:style w:type="character" w:customStyle="1" w:styleId="-e">
    <w:name w:val="БС-Абзац Знак Знак"/>
    <w:rsid w:val="00F574D5"/>
    <w:rPr>
      <w:sz w:val="24"/>
      <w:lang w:val="ru-RU" w:eastAsia="ru-RU"/>
    </w:rPr>
  </w:style>
  <w:style w:type="paragraph" w:customStyle="1" w:styleId="-f">
    <w:name w:val="БС-Марк"/>
    <w:basedOn w:val="-d"/>
    <w:rsid w:val="00F574D5"/>
    <w:pPr>
      <w:ind w:firstLine="0"/>
    </w:pPr>
  </w:style>
  <w:style w:type="paragraph" w:customStyle="1" w:styleId="--2">
    <w:name w:val="БС-Назв-Таблица"/>
    <w:basedOn w:val="affa"/>
    <w:rsid w:val="00F574D5"/>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a"/>
    <w:rsid w:val="00F574D5"/>
    <w:pPr>
      <w:suppressAutoHyphens w:val="0"/>
      <w:spacing w:line="360" w:lineRule="auto"/>
      <w:ind w:firstLine="851"/>
      <w:jc w:val="both"/>
    </w:pPr>
    <w:rPr>
      <w:rFonts w:eastAsia="PMingLiU"/>
      <w:bCs/>
      <w:sz w:val="28"/>
      <w:lang w:eastAsia="ru-RU"/>
    </w:rPr>
  </w:style>
  <w:style w:type="paragraph" w:customStyle="1" w:styleId="1f5">
    <w:name w:val="Нумерованный многоуровневый 1"/>
    <w:basedOn w:val="affa"/>
    <w:rsid w:val="00F574D5"/>
    <w:pPr>
      <w:numPr>
        <w:numId w:val="147"/>
      </w:numPr>
      <w:tabs>
        <w:tab w:val="left" w:pos="1247"/>
      </w:tabs>
      <w:suppressAutoHyphens w:val="0"/>
      <w:spacing w:after="120" w:line="360" w:lineRule="auto"/>
      <w:jc w:val="both"/>
    </w:pPr>
    <w:rPr>
      <w:rFonts w:eastAsia="PMingLiU"/>
      <w:lang w:eastAsia="ru-RU"/>
    </w:rPr>
  </w:style>
  <w:style w:type="paragraph" w:customStyle="1" w:styleId="29">
    <w:name w:val="Нумерованный многоуровневый 2"/>
    <w:basedOn w:val="affa"/>
    <w:rsid w:val="00F574D5"/>
    <w:pPr>
      <w:numPr>
        <w:ilvl w:val="1"/>
        <w:numId w:val="147"/>
      </w:numPr>
      <w:suppressAutoHyphens w:val="0"/>
      <w:spacing w:after="120" w:line="360" w:lineRule="auto"/>
      <w:jc w:val="both"/>
    </w:pPr>
    <w:rPr>
      <w:rFonts w:eastAsia="PMingLiU"/>
      <w:lang w:eastAsia="ru-RU"/>
    </w:rPr>
  </w:style>
  <w:style w:type="paragraph" w:customStyle="1" w:styleId="1fffffffff7">
    <w:name w:val="Текст выноски1"/>
    <w:basedOn w:val="affa"/>
    <w:semiHidden/>
    <w:rsid w:val="00F574D5"/>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f9"/>
    <w:next w:val="affa"/>
    <w:autoRedefine/>
    <w:rsid w:val="00F574D5"/>
    <w:pPr>
      <w:pageBreakBefore/>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a"/>
    <w:rsid w:val="00F574D5"/>
    <w:pPr>
      <w:tabs>
        <w:tab w:val="clear" w:pos="1418"/>
      </w:tabs>
      <w:spacing w:before="0" w:line="360" w:lineRule="auto"/>
      <w:ind w:firstLine="851"/>
      <w:contextualSpacing w:val="0"/>
      <w:jc w:val="both"/>
    </w:pPr>
    <w:rPr>
      <w:rFonts w:eastAsia="PMingLiU"/>
      <w:sz w:val="20"/>
      <w:szCs w:val="24"/>
      <w:lang w:eastAsia="ru-RU"/>
    </w:rPr>
  </w:style>
  <w:style w:type="paragraph" w:customStyle="1" w:styleId="2b">
    <w:name w:val="2 Нумерация в таблице"/>
    <w:basedOn w:val="1fffffffff8"/>
    <w:autoRedefine/>
    <w:rsid w:val="00F574D5"/>
    <w:pPr>
      <w:numPr>
        <w:ilvl w:val="1"/>
        <w:numId w:val="150"/>
      </w:numPr>
      <w:tabs>
        <w:tab w:val="clear" w:pos="510"/>
        <w:tab w:val="num" w:pos="360"/>
      </w:tabs>
      <w:ind w:left="1440" w:hanging="360"/>
    </w:pPr>
  </w:style>
  <w:style w:type="paragraph" w:customStyle="1" w:styleId="3c">
    <w:name w:val="3 Нумерация в таблице"/>
    <w:basedOn w:val="2b"/>
    <w:autoRedefine/>
    <w:rsid w:val="00F574D5"/>
    <w:pPr>
      <w:numPr>
        <w:ilvl w:val="2"/>
      </w:numPr>
      <w:tabs>
        <w:tab w:val="clear" w:pos="510"/>
        <w:tab w:val="num" w:pos="360"/>
      </w:tabs>
      <w:ind w:left="2160" w:hanging="360"/>
    </w:pPr>
  </w:style>
  <w:style w:type="paragraph" w:customStyle="1" w:styleId="affffffffffffffffffffffffff2">
    <w:name w:val="Жирный в таблице"/>
    <w:basedOn w:val="affffffffffa"/>
    <w:autoRedefine/>
    <w:rsid w:val="00F574D5"/>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a"/>
    <w:autoRedefine/>
    <w:rsid w:val="00F574D5"/>
    <w:pPr>
      <w:numPr>
        <w:numId w:val="151"/>
      </w:numPr>
      <w:suppressAutoHyphens w:val="0"/>
      <w:spacing w:line="360" w:lineRule="auto"/>
      <w:jc w:val="both"/>
    </w:pPr>
    <w:rPr>
      <w:rFonts w:eastAsia="PMingLiU"/>
      <w:sz w:val="20"/>
      <w:lang w:eastAsia="ru-RU"/>
    </w:rPr>
  </w:style>
  <w:style w:type="character" w:customStyle="1" w:styleId="affffffffffb">
    <w:name w:val="Текст в таблице Знак"/>
    <w:link w:val="affffffffffa"/>
    <w:locked/>
    <w:rsid w:val="00F574D5"/>
    <w:rPr>
      <w:rFonts w:ascii="Cambria" w:hAnsi="Cambria"/>
      <w:sz w:val="28"/>
      <w:lang w:eastAsia="en-US"/>
    </w:rPr>
  </w:style>
  <w:style w:type="paragraph" w:customStyle="1" w:styleId="106">
    <w:name w:val="основной текст 10 пт без отступа"/>
    <w:basedOn w:val="affa"/>
    <w:rsid w:val="00F574D5"/>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574D5"/>
    <w:rPr>
      <w:rFonts w:ascii="Times New Roman" w:hAnsi="Times New Roman"/>
      <w:sz w:val="26"/>
      <w:lang w:val="en-AU" w:eastAsia="en-US"/>
    </w:rPr>
  </w:style>
  <w:style w:type="character" w:customStyle="1" w:styleId="iceouttxt43">
    <w:name w:val="iceouttxt43"/>
    <w:rsid w:val="00F574D5"/>
    <w:rPr>
      <w:rFonts w:ascii="Arial" w:hAnsi="Arial"/>
      <w:color w:val="666666"/>
      <w:sz w:val="14"/>
    </w:rPr>
  </w:style>
  <w:style w:type="paragraph" w:customStyle="1" w:styleId="32">
    <w:name w:val="Раздел 3"/>
    <w:basedOn w:val="affa"/>
    <w:semiHidden/>
    <w:rsid w:val="00F574D5"/>
    <w:pPr>
      <w:numPr>
        <w:numId w:val="152"/>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574D5"/>
    <w:pPr>
      <w:tabs>
        <w:tab w:val="clear" w:pos="926"/>
        <w:tab w:val="num" w:pos="709"/>
      </w:tabs>
    </w:pPr>
    <w:rPr>
      <w:rFonts w:eastAsia="Times New Roman"/>
    </w:rPr>
  </w:style>
  <w:style w:type="character" w:customStyle="1" w:styleId="iceouttxtleftmenuitem">
    <w:name w:val="iceouttxt leftmenuitem"/>
    <w:rsid w:val="00F574D5"/>
  </w:style>
  <w:style w:type="paragraph" w:customStyle="1" w:styleId="a6">
    <w:name w:val="Список требований"/>
    <w:basedOn w:val="affffffffffffffffffffffffff0"/>
    <w:autoRedefine/>
    <w:rsid w:val="00F574D5"/>
    <w:pPr>
      <w:numPr>
        <w:numId w:val="153"/>
      </w:numPr>
      <w:tabs>
        <w:tab w:val="num" w:pos="360"/>
        <w:tab w:val="num" w:pos="502"/>
      </w:tabs>
      <w:ind w:left="0" w:firstLine="0"/>
    </w:pPr>
    <w:rPr>
      <w:rFonts w:eastAsia="Times New Roman"/>
    </w:rPr>
  </w:style>
  <w:style w:type="character" w:customStyle="1" w:styleId="required1">
    <w:name w:val="required1"/>
    <w:rsid w:val="00F574D5"/>
    <w:rPr>
      <w:b/>
      <w:color w:val="FF0000"/>
    </w:rPr>
  </w:style>
  <w:style w:type="paragraph" w:customStyle="1" w:styleId="1fffffffff9">
    <w:name w:val="Знак Знак Знак1 Знак"/>
    <w:basedOn w:val="affa"/>
    <w:rsid w:val="00F574D5"/>
    <w:pPr>
      <w:suppressAutoHyphens w:val="0"/>
      <w:spacing w:after="160" w:line="240" w:lineRule="exact"/>
      <w:ind w:firstLine="851"/>
      <w:jc w:val="both"/>
    </w:pPr>
    <w:rPr>
      <w:rFonts w:eastAsia="PMingLiU"/>
      <w:sz w:val="20"/>
      <w:lang w:eastAsia="ru-RU"/>
    </w:rPr>
  </w:style>
  <w:style w:type="character" w:customStyle="1" w:styleId="postbody">
    <w:name w:val="postbody"/>
    <w:rsid w:val="00F574D5"/>
  </w:style>
  <w:style w:type="paragraph" w:customStyle="1" w:styleId="3b">
    <w:name w:val="Примечания (3)"/>
    <w:basedOn w:val="affa"/>
    <w:next w:val="affa"/>
    <w:rsid w:val="00F574D5"/>
    <w:pPr>
      <w:numPr>
        <w:numId w:val="154"/>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a"/>
    <w:rsid w:val="00F574D5"/>
    <w:pPr>
      <w:numPr>
        <w:numId w:val="155"/>
      </w:numPr>
      <w:suppressAutoHyphens w:val="0"/>
      <w:spacing w:line="360" w:lineRule="auto"/>
      <w:jc w:val="both"/>
    </w:pPr>
    <w:rPr>
      <w:rFonts w:eastAsia="PMingLiU"/>
      <w:sz w:val="20"/>
      <w:lang w:eastAsia="ru-RU"/>
    </w:rPr>
  </w:style>
  <w:style w:type="paragraph" w:customStyle="1" w:styleId="01">
    <w:name w:val="Формат_01"/>
    <w:basedOn w:val="affff8"/>
    <w:link w:val="010"/>
    <w:rsid w:val="00F574D5"/>
    <w:pPr>
      <w:keepLines/>
      <w:numPr>
        <w:numId w:val="156"/>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574D5"/>
    <w:rPr>
      <w:rFonts w:ascii="Cambria" w:eastAsia="PMingLiU" w:hAnsi="Cambria"/>
      <w:szCs w:val="24"/>
    </w:rPr>
  </w:style>
  <w:style w:type="paragraph" w:customStyle="1" w:styleId="1fffffffffa">
    <w:name w:val="Знак Знак1 Знак"/>
    <w:basedOn w:val="affa"/>
    <w:rsid w:val="00F574D5"/>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574D5"/>
    <w:pPr>
      <w:keepLines w:val="0"/>
      <w:widowControl w:val="0"/>
      <w:ind w:left="1106"/>
    </w:pPr>
    <w:rPr>
      <w:color w:val="000080"/>
    </w:rPr>
  </w:style>
  <w:style w:type="character" w:customStyle="1" w:styleId="01-0">
    <w:name w:val="Стиль Формат_01 + Темно-синий Знак"/>
    <w:link w:val="01-"/>
    <w:locked/>
    <w:rsid w:val="00F574D5"/>
    <w:rPr>
      <w:rFonts w:ascii="Cambria" w:eastAsia="PMingLiU" w:hAnsi="Cambria"/>
      <w:color w:val="000080"/>
      <w:szCs w:val="24"/>
    </w:rPr>
  </w:style>
  <w:style w:type="character" w:customStyle="1" w:styleId="iceouttxt51">
    <w:name w:val="iceouttxt51"/>
    <w:rsid w:val="00F574D5"/>
    <w:rPr>
      <w:rFonts w:ascii="Arial" w:hAnsi="Arial"/>
      <w:color w:val="666666"/>
      <w:sz w:val="17"/>
    </w:rPr>
  </w:style>
  <w:style w:type="character" w:customStyle="1" w:styleId="iceouttxt52">
    <w:name w:val="iceouttxt52"/>
    <w:rsid w:val="00F574D5"/>
    <w:rPr>
      <w:rFonts w:ascii="Arial" w:hAnsi="Arial"/>
      <w:color w:val="666666"/>
      <w:sz w:val="15"/>
    </w:rPr>
  </w:style>
  <w:style w:type="paragraph" w:customStyle="1" w:styleId="3fff1">
    <w:name w:val="Заголовок3"/>
    <w:basedOn w:val="affa"/>
    <w:rsid w:val="00F574D5"/>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a"/>
    <w:rsid w:val="00F574D5"/>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9">
    <w:name w:val="Стиль Стиль Заголовок 1 + влево + все прописные"/>
    <w:basedOn w:val="affa"/>
    <w:autoRedefine/>
    <w:rsid w:val="00F574D5"/>
    <w:pPr>
      <w:keepNext/>
      <w:pageBreakBefore/>
      <w:numPr>
        <w:numId w:val="157"/>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a"/>
    <w:rsid w:val="00F574D5"/>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574D5"/>
    <w:pPr>
      <w:tabs>
        <w:tab w:val="clear" w:pos="-1134"/>
        <w:tab w:val="clear" w:pos="0"/>
        <w:tab w:val="num" w:pos="1843"/>
      </w:tabs>
      <w:ind w:left="1843" w:hanging="425"/>
    </w:pPr>
  </w:style>
  <w:style w:type="paragraph" w:customStyle="1" w:styleId="3fff2">
    <w:name w:val="Стиль Заголовок 3"/>
    <w:basedOn w:val="3d"/>
    <w:rsid w:val="00F574D5"/>
    <w:pPr>
      <w:numPr>
        <w:ilvl w:val="2"/>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574D5"/>
    <w:rPr>
      <w:sz w:val="24"/>
    </w:rPr>
  </w:style>
  <w:style w:type="paragraph" w:customStyle="1" w:styleId="661">
    <w:name w:val="Стиль Перед:  6 пт После:  6 пт Междустр.интервал:  одинарный"/>
    <w:basedOn w:val="affa"/>
    <w:link w:val="660"/>
    <w:rsid w:val="00F574D5"/>
    <w:pPr>
      <w:suppressAutoHyphens w:val="0"/>
      <w:spacing w:before="120" w:after="120" w:line="360" w:lineRule="auto"/>
      <w:ind w:firstLine="709"/>
      <w:jc w:val="both"/>
    </w:pPr>
    <w:rPr>
      <w:szCs w:val="20"/>
      <w:lang w:eastAsia="ru-RU"/>
    </w:rPr>
  </w:style>
  <w:style w:type="paragraph" w:customStyle="1" w:styleId="a5">
    <w:name w:val="Перечисление а)"/>
    <w:basedOn w:val="affa"/>
    <w:rsid w:val="00F574D5"/>
    <w:pPr>
      <w:numPr>
        <w:numId w:val="158"/>
      </w:numPr>
      <w:suppressAutoHyphens w:val="0"/>
      <w:spacing w:line="360" w:lineRule="auto"/>
      <w:jc w:val="both"/>
    </w:pPr>
    <w:rPr>
      <w:rFonts w:eastAsia="PMingLiU"/>
      <w:lang w:eastAsia="ru-RU"/>
    </w:rPr>
  </w:style>
  <w:style w:type="character" w:customStyle="1" w:styleId="iceouttxt60">
    <w:name w:val="iceouttxt60"/>
    <w:rsid w:val="00F574D5"/>
    <w:rPr>
      <w:rFonts w:ascii="Arial" w:hAnsi="Arial"/>
      <w:color w:val="666666"/>
      <w:sz w:val="13"/>
    </w:rPr>
  </w:style>
  <w:style w:type="character" w:customStyle="1" w:styleId="iceouttxt1">
    <w:name w:val="iceouttxt1"/>
    <w:rsid w:val="00F574D5"/>
    <w:rPr>
      <w:rFonts w:ascii="Arial" w:hAnsi="Arial"/>
      <w:color w:val="666666"/>
      <w:sz w:val="17"/>
    </w:rPr>
  </w:style>
  <w:style w:type="paragraph" w:customStyle="1" w:styleId="OTRreq3">
    <w:name w:val="OTR_req3"/>
    <w:basedOn w:val="affa"/>
    <w:rsid w:val="00F574D5"/>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574D5"/>
    <w:rPr>
      <w:rFonts w:ascii="Cambria" w:hAnsi="Cambria"/>
      <w:b/>
      <w:sz w:val="24"/>
      <w:szCs w:val="24"/>
    </w:rPr>
  </w:style>
  <w:style w:type="paragraph" w:customStyle="1" w:styleId="OTRreq4">
    <w:name w:val="OTR_req4"/>
    <w:basedOn w:val="OTRHeading4"/>
    <w:link w:val="OTRreq40"/>
    <w:rsid w:val="00F574D5"/>
    <w:pPr>
      <w:numPr>
        <w:ilvl w:val="3"/>
        <w:numId w:val="143"/>
      </w:numPr>
      <w:tabs>
        <w:tab w:val="num" w:pos="2520"/>
      </w:tabs>
      <w:spacing w:before="120"/>
      <w:ind w:left="2520" w:hanging="360"/>
      <w:outlineLvl w:val="9"/>
    </w:pPr>
    <w:rPr>
      <w:rFonts w:eastAsia="PMingLiU"/>
    </w:rPr>
  </w:style>
  <w:style w:type="character" w:customStyle="1" w:styleId="OTRreq40">
    <w:name w:val="OTR_req4 Знак"/>
    <w:link w:val="OTRreq4"/>
    <w:locked/>
    <w:rsid w:val="00F574D5"/>
    <w:rPr>
      <w:rFonts w:ascii="Cambria" w:eastAsia="PMingLiU" w:hAnsi="Cambria"/>
      <w:b/>
      <w:sz w:val="24"/>
      <w:szCs w:val="24"/>
    </w:rPr>
  </w:style>
  <w:style w:type="character" w:customStyle="1" w:styleId="OTRHeading30">
    <w:name w:val="OTR_Heading_3 Знак"/>
    <w:link w:val="OTRHeading3"/>
    <w:locked/>
    <w:rsid w:val="00F574D5"/>
    <w:rPr>
      <w:rFonts w:ascii="Arial" w:hAnsi="Arial" w:cs="Arial"/>
      <w:b/>
      <w:bCs/>
      <w:sz w:val="26"/>
      <w:szCs w:val="26"/>
    </w:rPr>
  </w:style>
  <w:style w:type="character" w:customStyle="1" w:styleId="OTRTableHead0">
    <w:name w:val="OTR_Table_Head Знак"/>
    <w:link w:val="OTRTableHead"/>
    <w:locked/>
    <w:rsid w:val="00F574D5"/>
    <w:rPr>
      <w:rFonts w:ascii="Cambria" w:hAnsi="Cambria"/>
      <w:b/>
      <w:sz w:val="24"/>
    </w:rPr>
  </w:style>
  <w:style w:type="character" w:customStyle="1" w:styleId="CharChar">
    <w:name w:val="Обычный Char Char"/>
    <w:link w:val="1ff2"/>
    <w:locked/>
    <w:rsid w:val="00F574D5"/>
    <w:rPr>
      <w:rFonts w:eastAsia="Arial"/>
      <w:sz w:val="28"/>
      <w:lang w:eastAsia="ar-SA"/>
    </w:rPr>
  </w:style>
  <w:style w:type="paragraph" w:customStyle="1" w:styleId="OTRNormalRight">
    <w:name w:val="OTR_Normal_Right"/>
    <w:basedOn w:val="affa"/>
    <w:semiHidden/>
    <w:rsid w:val="00F574D5"/>
    <w:pPr>
      <w:suppressAutoHyphens w:val="0"/>
      <w:jc w:val="right"/>
    </w:pPr>
    <w:rPr>
      <w:rFonts w:eastAsia="PMingLiU"/>
      <w:sz w:val="22"/>
      <w:szCs w:val="22"/>
      <w:lang w:eastAsia="ru-RU"/>
    </w:rPr>
  </w:style>
  <w:style w:type="paragraph" w:customStyle="1" w:styleId="1a">
    <w:name w:val="РП.сМ1"/>
    <w:rsid w:val="00F574D5"/>
    <w:pPr>
      <w:numPr>
        <w:numId w:val="159"/>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574D5"/>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574D5"/>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574D5"/>
    <w:pPr>
      <w:tabs>
        <w:tab w:val="clear" w:pos="1183"/>
        <w:tab w:val="num" w:pos="540"/>
      </w:tabs>
      <w:ind w:left="1418" w:hanging="284"/>
    </w:pPr>
    <w:rPr>
      <w:rFonts w:eastAsia="PMingLiU"/>
      <w:szCs w:val="24"/>
    </w:rPr>
  </w:style>
  <w:style w:type="paragraph" w:customStyle="1" w:styleId="2fffff">
    <w:name w:val="П.м.сп. 2"/>
    <w:basedOn w:val="OTRListMark0"/>
    <w:rsid w:val="00F574D5"/>
    <w:pPr>
      <w:tabs>
        <w:tab w:val="clear" w:pos="1183"/>
        <w:tab w:val="num" w:pos="540"/>
      </w:tabs>
      <w:ind w:left="1418" w:hanging="284"/>
    </w:pPr>
    <w:rPr>
      <w:rFonts w:eastAsia="PMingLiU"/>
      <w:szCs w:val="24"/>
    </w:rPr>
  </w:style>
  <w:style w:type="paragraph" w:customStyle="1" w:styleId="1fffffffffc">
    <w:name w:val="П.З1"/>
    <w:basedOn w:val="1f9"/>
    <w:rsid w:val="00F574D5"/>
    <w:pPr>
      <w:pageBreakBefore/>
      <w:widowControl w:val="0"/>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d"/>
    <w:rsid w:val="00F574D5"/>
    <w:pPr>
      <w:widowControl w:val="0"/>
      <w:numPr>
        <w:ilvl w:val="1"/>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d"/>
    <w:rsid w:val="00F574D5"/>
    <w:pPr>
      <w:keepLines/>
      <w:numPr>
        <w:ilvl w:val="2"/>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a"/>
    <w:rsid w:val="00F574D5"/>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2">
    <w:name w:val="Нумерованный список Знак"/>
    <w:aliases w:val="Нумерованный Знак,Уровень 1 Знак"/>
    <w:link w:val="affffffff1"/>
    <w:locked/>
    <w:rsid w:val="00F574D5"/>
    <w:rPr>
      <w:rFonts w:ascii="Cambria" w:hAnsi="Cambria"/>
      <w:sz w:val="24"/>
      <w:szCs w:val="24"/>
    </w:rPr>
  </w:style>
  <w:style w:type="paragraph" w:customStyle="1" w:styleId="mark2">
    <w:name w:val="mark2"/>
    <w:basedOn w:val="affa"/>
    <w:rsid w:val="00F574D5"/>
    <w:pPr>
      <w:suppressAutoHyphens w:val="0"/>
      <w:ind w:firstLine="720"/>
    </w:pPr>
    <w:rPr>
      <w:rFonts w:eastAsia="PMingLiU"/>
      <w:sz w:val="20"/>
      <w:szCs w:val="20"/>
      <w:lang w:eastAsia="ru-RU"/>
    </w:rPr>
  </w:style>
  <w:style w:type="paragraph" w:customStyle="1" w:styleId="Bulleted">
    <w:name w:val="Bulleted"/>
    <w:basedOn w:val="affa"/>
    <w:rsid w:val="00F574D5"/>
    <w:pPr>
      <w:keepLines/>
      <w:suppressAutoHyphens w:val="0"/>
      <w:spacing w:before="60"/>
      <w:jc w:val="both"/>
    </w:pPr>
    <w:rPr>
      <w:rFonts w:eastAsia="Batang"/>
      <w:lang w:eastAsia="en-US"/>
    </w:rPr>
  </w:style>
  <w:style w:type="paragraph" w:customStyle="1" w:styleId="spisok-">
    <w:name w:val="spisok -"/>
    <w:basedOn w:val="affa"/>
    <w:rsid w:val="00F574D5"/>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574D5"/>
    <w:pPr>
      <w:tabs>
        <w:tab w:val="num" w:pos="360"/>
      </w:tabs>
    </w:pPr>
  </w:style>
  <w:style w:type="paragraph" w:customStyle="1" w:styleId="spisok">
    <w:name w:val="Оspisok"/>
    <w:basedOn w:val="affa"/>
    <w:rsid w:val="00F574D5"/>
    <w:pPr>
      <w:keepLines/>
      <w:widowControl w:val="0"/>
      <w:suppressAutoHyphens w:val="0"/>
      <w:ind w:firstLine="720"/>
      <w:jc w:val="both"/>
    </w:pPr>
    <w:rPr>
      <w:rFonts w:eastAsia="PMingLiU"/>
      <w:kern w:val="24"/>
      <w:lang w:eastAsia="ru-RU"/>
    </w:rPr>
  </w:style>
  <w:style w:type="paragraph" w:customStyle="1" w:styleId="TableHeadLocal">
    <w:name w:val="Table Head Local"/>
    <w:basedOn w:val="affa"/>
    <w:next w:val="affa"/>
    <w:rsid w:val="00F574D5"/>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a"/>
    <w:rsid w:val="00F574D5"/>
    <w:pPr>
      <w:widowControl w:val="0"/>
      <w:suppressAutoHyphens w:val="0"/>
      <w:jc w:val="both"/>
    </w:pPr>
    <w:rPr>
      <w:rFonts w:eastAsia="PMingLiU"/>
      <w:lang w:eastAsia="ru-RU"/>
    </w:rPr>
  </w:style>
  <w:style w:type="paragraph" w:customStyle="1" w:styleId="affffffffffffffffffffffffffa">
    <w:name w:val="Обычный.Нормальный"/>
    <w:rsid w:val="00F574D5"/>
    <w:pPr>
      <w:autoSpaceDE w:val="0"/>
      <w:autoSpaceDN w:val="0"/>
    </w:pPr>
    <w:rPr>
      <w:rFonts w:eastAsia="PMingLiU"/>
    </w:rPr>
  </w:style>
  <w:style w:type="paragraph" w:customStyle="1" w:styleId="List-1">
    <w:name w:val="List-1"/>
    <w:basedOn w:val="affff5"/>
    <w:rsid w:val="00F574D5"/>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574D5"/>
    <w:pPr>
      <w:keepLines/>
      <w:spacing w:before="120" w:after="120" w:line="288" w:lineRule="auto"/>
      <w:jc w:val="center"/>
    </w:pPr>
    <w:rPr>
      <w:rFonts w:eastAsia="PMingLiU"/>
      <w:b/>
      <w:bCs/>
      <w:sz w:val="36"/>
      <w:szCs w:val="32"/>
      <w:lang w:eastAsia="en-US"/>
    </w:rPr>
  </w:style>
  <w:style w:type="paragraph" w:customStyle="1" w:styleId="4f6">
    <w:name w:val="заголовок4"/>
    <w:basedOn w:val="43"/>
    <w:rsid w:val="00F574D5"/>
    <w:pPr>
      <w:numPr>
        <w:ilvl w:val="2"/>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a"/>
    <w:rsid w:val="00F574D5"/>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3"/>
    <w:rsid w:val="00F574D5"/>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a"/>
    <w:rsid w:val="00F574D5"/>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a"/>
    <w:rsid w:val="00F574D5"/>
    <w:pPr>
      <w:suppressLineNumbers/>
      <w:spacing w:before="60" w:after="60"/>
      <w:jc w:val="both"/>
    </w:pPr>
    <w:rPr>
      <w:rFonts w:eastAsia="PMingLiU"/>
      <w:kern w:val="24"/>
      <w:sz w:val="20"/>
      <w:szCs w:val="20"/>
      <w:lang w:eastAsia="ru-RU"/>
    </w:rPr>
  </w:style>
  <w:style w:type="paragraph" w:customStyle="1" w:styleId="CompanyName">
    <w:name w:val="CompanyName"/>
    <w:basedOn w:val="affa"/>
    <w:rsid w:val="00F574D5"/>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a"/>
    <w:rsid w:val="00F574D5"/>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a"/>
    <w:link w:val="affffffffffffffffffffffffffd"/>
    <w:rsid w:val="00F574D5"/>
    <w:pPr>
      <w:suppressAutoHyphens w:val="0"/>
      <w:spacing w:before="120"/>
      <w:ind w:firstLine="709"/>
      <w:jc w:val="both"/>
    </w:pPr>
    <w:rPr>
      <w:rFonts w:ascii="Cambria" w:eastAsia="PMingLiU" w:hAnsi="Cambria"/>
      <w:bCs/>
      <w:lang w:val="x-none" w:eastAsia="x-none"/>
    </w:rPr>
  </w:style>
  <w:style w:type="character" w:customStyle="1" w:styleId="affffffffffffffffffffffffffd">
    <w:name w:val="Абзац обычный Знак Знак"/>
    <w:link w:val="affffffffffffffffffffffffffc"/>
    <w:locked/>
    <w:rsid w:val="00F574D5"/>
    <w:rPr>
      <w:rFonts w:ascii="Cambria" w:eastAsia="PMingLiU" w:hAnsi="Cambria"/>
      <w:bCs/>
      <w:sz w:val="24"/>
      <w:szCs w:val="24"/>
      <w:lang w:val="x-none" w:eastAsia="x-none"/>
    </w:rPr>
  </w:style>
  <w:style w:type="paragraph" w:customStyle="1" w:styleId="affffffffffffffffffffffffffe">
    <w:name w:val="КОД"/>
    <w:basedOn w:val="afffffa"/>
    <w:next w:val="affff5"/>
    <w:link w:val="afffffffffffffffffffffffffff"/>
    <w:rsid w:val="00F574D5"/>
    <w:pPr>
      <w:suppressAutoHyphens w:val="0"/>
      <w:spacing w:before="0" w:after="120"/>
      <w:ind w:left="1069"/>
    </w:pPr>
    <w:rPr>
      <w:rFonts w:ascii="Courier New" w:eastAsia="Arial Unicode MS" w:hAnsi="Courier New"/>
      <w:color w:val="000000"/>
      <w:kern w:val="24"/>
      <w:sz w:val="22"/>
      <w:szCs w:val="17"/>
      <w:lang w:val="en-US" w:eastAsia="x-none"/>
    </w:rPr>
  </w:style>
  <w:style w:type="character" w:customStyle="1" w:styleId="afffffffffffffffffffffffffff">
    <w:name w:val="КОД Знак"/>
    <w:link w:val="affffffffffffffffffffffffffe"/>
    <w:locked/>
    <w:rsid w:val="00F574D5"/>
    <w:rPr>
      <w:rFonts w:ascii="Courier New" w:eastAsia="Arial Unicode MS" w:hAnsi="Courier New"/>
      <w:color w:val="000000"/>
      <w:kern w:val="24"/>
      <w:sz w:val="22"/>
      <w:szCs w:val="17"/>
      <w:lang w:val="en-US" w:eastAsia="x-none"/>
    </w:rPr>
  </w:style>
  <w:style w:type="paragraph" w:customStyle="1" w:styleId="ae">
    <w:name w:val="МЕНЮ"/>
    <w:basedOn w:val="affffffffffffffffffffffff"/>
    <w:link w:val="afffffffffffffffffffffffffff0"/>
    <w:rsid w:val="00F574D5"/>
    <w:pPr>
      <w:numPr>
        <w:numId w:val="160"/>
      </w:numPr>
    </w:pPr>
    <w:rPr>
      <w:rFonts w:ascii="Cambria" w:hAnsi="Cambria"/>
      <w:i/>
      <w:sz w:val="24"/>
      <w:lang w:val="ru-RU"/>
    </w:rPr>
  </w:style>
  <w:style w:type="character" w:customStyle="1" w:styleId="afffffffffffffffffffffffffff0">
    <w:name w:val="МЕНЮ Знак"/>
    <w:link w:val="ae"/>
    <w:locked/>
    <w:rsid w:val="00F574D5"/>
    <w:rPr>
      <w:rFonts w:ascii="Cambria" w:eastAsia="PMingLiU" w:hAnsi="Cambria"/>
      <w:i/>
      <w:kern w:val="24"/>
      <w:sz w:val="24"/>
    </w:rPr>
  </w:style>
  <w:style w:type="character" w:customStyle="1" w:styleId="txt">
    <w:name w:val="txt"/>
    <w:rsid w:val="00F574D5"/>
  </w:style>
  <w:style w:type="character" w:customStyle="1" w:styleId="fieldlabel">
    <w:name w:val="fieldlabel"/>
    <w:rsid w:val="00F574D5"/>
  </w:style>
  <w:style w:type="paragraph" w:customStyle="1" w:styleId="afffffffffffffffffffffffffff1">
    <w:name w:val="Согласующая подпись"/>
    <w:basedOn w:val="affa"/>
    <w:rsid w:val="00F574D5"/>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d"/>
    <w:rsid w:val="00F574D5"/>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5"/>
    <w:rsid w:val="00F574D5"/>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a"/>
    <w:rsid w:val="00F574D5"/>
    <w:pPr>
      <w:suppressLineNumbers/>
      <w:ind w:firstLine="720"/>
    </w:pPr>
    <w:rPr>
      <w:rFonts w:eastAsia="PMingLiU"/>
      <w:kern w:val="24"/>
      <w:sz w:val="20"/>
      <w:szCs w:val="20"/>
      <w:lang w:eastAsia="ru-RU"/>
    </w:rPr>
  </w:style>
  <w:style w:type="character" w:customStyle="1" w:styleId="code-keyword">
    <w:name w:val="code-keyword"/>
    <w:rsid w:val="00F574D5"/>
  </w:style>
  <w:style w:type="paragraph" w:customStyle="1" w:styleId="OTRTableNum">
    <w:name w:val="OTR_Table_Num"/>
    <w:basedOn w:val="affa"/>
    <w:semiHidden/>
    <w:rsid w:val="00F574D5"/>
    <w:pPr>
      <w:suppressAutoHyphens w:val="0"/>
      <w:spacing w:before="60" w:after="60"/>
    </w:pPr>
    <w:rPr>
      <w:rFonts w:eastAsia="PMingLiU"/>
      <w:sz w:val="22"/>
      <w:szCs w:val="20"/>
      <w:lang w:eastAsia="ru-RU"/>
    </w:rPr>
  </w:style>
  <w:style w:type="character" w:customStyle="1" w:styleId="requiredfield">
    <w:name w:val="requiredfield"/>
    <w:rsid w:val="00F574D5"/>
  </w:style>
  <w:style w:type="paragraph" w:customStyle="1" w:styleId="1fffffffffd">
    <w:name w:val="РП.З1"/>
    <w:next w:val="2fffff1"/>
    <w:rsid w:val="00F574D5"/>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574D5"/>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a"/>
    <w:rsid w:val="00F574D5"/>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a"/>
    <w:rsid w:val="00F574D5"/>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5"/>
    <w:rsid w:val="00F574D5"/>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a"/>
    <w:rsid w:val="00F574D5"/>
    <w:pPr>
      <w:suppressAutoHyphens w:val="0"/>
      <w:spacing w:before="60" w:after="60" w:line="312" w:lineRule="auto"/>
      <w:jc w:val="both"/>
    </w:pPr>
    <w:rPr>
      <w:rFonts w:eastAsia="PMingLiU"/>
      <w:sz w:val="20"/>
      <w:szCs w:val="20"/>
      <w:lang w:eastAsia="ru-RU"/>
    </w:rPr>
  </w:style>
  <w:style w:type="paragraph" w:customStyle="1" w:styleId="-12">
    <w:name w:val="Т-сМ1"/>
    <w:rsid w:val="00F574D5"/>
    <w:pPr>
      <w:spacing w:before="60" w:after="60" w:line="312" w:lineRule="auto"/>
      <w:ind w:left="568" w:hanging="284"/>
      <w:jc w:val="both"/>
    </w:pPr>
    <w:rPr>
      <w:rFonts w:eastAsia="PMingLiU"/>
    </w:rPr>
  </w:style>
  <w:style w:type="paragraph" w:customStyle="1" w:styleId="-24">
    <w:name w:val="Т-сМ2"/>
    <w:basedOn w:val="-12"/>
    <w:rsid w:val="00F574D5"/>
    <w:pPr>
      <w:tabs>
        <w:tab w:val="left" w:pos="851"/>
      </w:tabs>
      <w:ind w:left="851"/>
    </w:pPr>
  </w:style>
  <w:style w:type="paragraph" w:customStyle="1" w:styleId="3fff5">
    <w:name w:val="РП.СМ3"/>
    <w:rsid w:val="00F574D5"/>
    <w:pPr>
      <w:ind w:left="1588" w:hanging="284"/>
    </w:pPr>
    <w:rPr>
      <w:rFonts w:eastAsia="PMingLiU"/>
      <w:kern w:val="24"/>
      <w:sz w:val="24"/>
    </w:rPr>
  </w:style>
  <w:style w:type="paragraph" w:customStyle="1" w:styleId="1f3">
    <w:name w:val="П.м.список 1"/>
    <w:basedOn w:val="OTRTableListMark"/>
    <w:rsid w:val="00F574D5"/>
    <w:pPr>
      <w:numPr>
        <w:numId w:val="136"/>
      </w:numPr>
      <w:tabs>
        <w:tab w:val="num" w:pos="0"/>
      </w:tabs>
      <w:spacing w:line="240" w:lineRule="auto"/>
    </w:pPr>
    <w:rPr>
      <w:szCs w:val="24"/>
    </w:rPr>
  </w:style>
  <w:style w:type="paragraph" w:customStyle="1" w:styleId="afffffffffffffffffffffffffff5">
    <w:name w:val="П.подпись Рис."/>
    <w:basedOn w:val="afffffff3"/>
    <w:rsid w:val="00F574D5"/>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5"/>
    <w:rsid w:val="00F574D5"/>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a"/>
    <w:rsid w:val="00F574D5"/>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3"/>
    <w:rsid w:val="00F574D5"/>
    <w:pPr>
      <w:keepNext w:val="0"/>
      <w:widowControl w:val="0"/>
      <w:numPr>
        <w:ilvl w:val="3"/>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a">
    <w:name w:val="П.НумСпис"/>
    <w:basedOn w:val="OTRNormal"/>
    <w:rsid w:val="00F574D5"/>
    <w:pPr>
      <w:numPr>
        <w:numId w:val="161"/>
      </w:numPr>
      <w:tabs>
        <w:tab w:val="num" w:pos="360"/>
      </w:tabs>
      <w:ind w:left="0" w:firstLine="284"/>
    </w:pPr>
    <w:rPr>
      <w:szCs w:val="24"/>
    </w:rPr>
  </w:style>
  <w:style w:type="paragraph" w:customStyle="1" w:styleId="afffffffffffffffffffffffffff8">
    <w:name w:val="П.скрин"/>
    <w:basedOn w:val="affa"/>
    <w:rsid w:val="00F574D5"/>
    <w:pPr>
      <w:widowControl w:val="0"/>
      <w:suppressAutoHyphens w:val="0"/>
      <w:adjustRightInd w:val="0"/>
      <w:spacing w:after="120" w:line="360" w:lineRule="auto"/>
      <w:jc w:val="center"/>
      <w:textAlignment w:val="baseline"/>
    </w:pPr>
    <w:rPr>
      <w:rFonts w:eastAsia="PMingLiU"/>
      <w:lang w:eastAsia="ru-RU"/>
    </w:rPr>
  </w:style>
  <w:style w:type="paragraph" w:customStyle="1" w:styleId="28">
    <w:name w:val="П.НумС 2"/>
    <w:basedOn w:val="affa"/>
    <w:rsid w:val="00F574D5"/>
    <w:pPr>
      <w:widowControl w:val="0"/>
      <w:numPr>
        <w:ilvl w:val="1"/>
        <w:numId w:val="162"/>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3"/>
    <w:rsid w:val="00F574D5"/>
    <w:pPr>
      <w:numPr>
        <w:numId w:val="0"/>
      </w:numPr>
      <w:tabs>
        <w:tab w:val="num" w:pos="884"/>
      </w:tabs>
      <w:ind w:left="1134"/>
    </w:pPr>
    <w:rPr>
      <w:lang w:val="en-US"/>
    </w:rPr>
  </w:style>
  <w:style w:type="character" w:customStyle="1" w:styleId="st">
    <w:name w:val="st"/>
    <w:rsid w:val="00F574D5"/>
  </w:style>
  <w:style w:type="character" w:customStyle="1" w:styleId="acronym">
    <w:name w:val="acronym"/>
    <w:rsid w:val="00F574D5"/>
  </w:style>
  <w:style w:type="paragraph" w:customStyle="1" w:styleId="afffffffffffffffffffffffffffa">
    <w:name w:val="ЗАГОЛОВОК (титульная)"/>
    <w:basedOn w:val="1ff2"/>
    <w:next w:val="1ff2"/>
    <w:rsid w:val="00F574D5"/>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574D5"/>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574D5"/>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574D5"/>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574D5"/>
    <w:pPr>
      <w:spacing w:before="120" w:after="120"/>
      <w:jc w:val="center"/>
    </w:pPr>
  </w:style>
  <w:style w:type="paragraph" w:customStyle="1" w:styleId="311">
    <w:name w:val="Список 31"/>
    <w:basedOn w:val="1ff2"/>
    <w:rsid w:val="00F574D5"/>
    <w:pPr>
      <w:numPr>
        <w:numId w:val="163"/>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574D5"/>
    <w:pPr>
      <w:suppressAutoHyphens w:val="0"/>
      <w:spacing w:line="360" w:lineRule="auto"/>
      <w:ind w:firstLine="0"/>
      <w:jc w:val="center"/>
    </w:pPr>
    <w:rPr>
      <w:rFonts w:ascii="Cambria" w:eastAsia="PMingLiU" w:hAnsi="Cambria"/>
      <w:b/>
      <w:szCs w:val="28"/>
      <w:lang w:val="x-none" w:eastAsia="x-none"/>
    </w:rPr>
  </w:style>
  <w:style w:type="character" w:customStyle="1" w:styleId="CharChar4">
    <w:name w:val="Подзаголовок приложения Char Char"/>
    <w:link w:val="affffffffffffffffffffffffffff"/>
    <w:locked/>
    <w:rsid w:val="00F574D5"/>
    <w:rPr>
      <w:rFonts w:ascii="Cambria" w:eastAsia="PMingLiU" w:hAnsi="Cambria"/>
      <w:b/>
      <w:sz w:val="28"/>
      <w:szCs w:val="28"/>
      <w:lang w:val="x-none" w:eastAsia="x-none"/>
    </w:rPr>
  </w:style>
  <w:style w:type="paragraph" w:customStyle="1" w:styleId="1fffffffffe">
    <w:name w:val="Дата1"/>
    <w:basedOn w:val="1ff2"/>
    <w:next w:val="1ff2"/>
    <w:autoRedefine/>
    <w:rsid w:val="00F574D5"/>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574D5"/>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574D5"/>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574D5"/>
    <w:rPr>
      <w:rFonts w:ascii="Cambria" w:eastAsia="PMingLiU" w:hAnsi="Cambria"/>
      <w:kern w:val="24"/>
      <w:sz w:val="24"/>
      <w:szCs w:val="24"/>
      <w:lang w:val="x-none" w:eastAsia="x-none"/>
    </w:rPr>
  </w:style>
  <w:style w:type="character" w:customStyle="1" w:styleId="rserrmark">
    <w:name w:val="rs_err_mark"/>
    <w:rsid w:val="00F574D5"/>
  </w:style>
  <w:style w:type="paragraph" w:customStyle="1" w:styleId="affffffffffffffffffffffffffff1">
    <w:name w:val="табличный титульный"/>
    <w:basedOn w:val="affa"/>
    <w:rsid w:val="00F574D5"/>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574D5"/>
    <w:rPr>
      <w:rFonts w:ascii="Arial" w:hAnsi="Arial"/>
    </w:rPr>
  </w:style>
  <w:style w:type="paragraph" w:customStyle="1" w:styleId="ORGTEXT0">
    <w:name w:val="ORG_TEXT"/>
    <w:basedOn w:val="affa"/>
    <w:link w:val="ORGTEXT"/>
    <w:rsid w:val="00F574D5"/>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a"/>
    <w:next w:val="affa"/>
    <w:rsid w:val="00F574D5"/>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a"/>
    <w:next w:val="ORGTEXT0"/>
    <w:rsid w:val="00F574D5"/>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574D5"/>
    <w:pPr>
      <w:tabs>
        <w:tab w:val="num" w:pos="1797"/>
      </w:tabs>
      <w:ind w:left="1797" w:hanging="357"/>
    </w:pPr>
    <w:rPr>
      <w:rFonts w:eastAsia="Calibri"/>
    </w:rPr>
  </w:style>
  <w:style w:type="character" w:customStyle="1" w:styleId="ORGITEM10">
    <w:name w:val="ORG_ITEM1 Знак"/>
    <w:link w:val="ORGITEM1"/>
    <w:locked/>
    <w:rsid w:val="00F574D5"/>
    <w:rPr>
      <w:rFonts w:ascii="Arial" w:eastAsia="Calibri" w:hAnsi="Arial"/>
    </w:rPr>
  </w:style>
  <w:style w:type="paragraph" w:customStyle="1" w:styleId="2fffff2">
    <w:name w:val="Маркированный 2"/>
    <w:basedOn w:val="affa"/>
    <w:rsid w:val="00F574D5"/>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a"/>
    <w:rsid w:val="00F574D5"/>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574D5"/>
    <w:rPr>
      <w:rFonts w:ascii="Cambria" w:eastAsia="PMingLiU" w:hAnsi="Cambria"/>
      <w:sz w:val="24"/>
      <w:lang w:val="x-none" w:eastAsia="en-US"/>
    </w:rPr>
  </w:style>
  <w:style w:type="character" w:customStyle="1" w:styleId="123">
    <w:name w:val="Заголовок 1 Знак2"/>
    <w:rsid w:val="00F574D5"/>
    <w:rPr>
      <w:rFonts w:ascii="Arial" w:hAnsi="Arial"/>
      <w:b/>
      <w:sz w:val="28"/>
    </w:rPr>
  </w:style>
  <w:style w:type="character" w:customStyle="1" w:styleId="affffffffffffffffffffffffffff3">
    <w:name w:val="Основной текст  абзаца ТКП Знак Знак"/>
    <w:link w:val="affffffffffffffffffffffffffff4"/>
    <w:locked/>
    <w:rsid w:val="00F574D5"/>
    <w:rPr>
      <w:sz w:val="28"/>
    </w:rPr>
  </w:style>
  <w:style w:type="paragraph" w:customStyle="1" w:styleId="affffffffffffffffffffffffffff4">
    <w:name w:val="Основной текст  абзаца ТКП"/>
    <w:basedOn w:val="affa"/>
    <w:link w:val="affffffffffffffffffffffffffff3"/>
    <w:autoRedefine/>
    <w:rsid w:val="00F574D5"/>
    <w:pPr>
      <w:suppressAutoHyphens w:val="0"/>
      <w:ind w:firstLine="720"/>
      <w:jc w:val="both"/>
    </w:pPr>
    <w:rPr>
      <w:sz w:val="28"/>
      <w:szCs w:val="20"/>
      <w:lang w:eastAsia="ru-RU"/>
    </w:rPr>
  </w:style>
  <w:style w:type="paragraph" w:customStyle="1" w:styleId="Body">
    <w:name w:val="Body"/>
    <w:rsid w:val="00F574D5"/>
    <w:rPr>
      <w:rFonts w:ascii="Helvetica" w:hAnsi="Helvetica"/>
      <w:color w:val="000000"/>
      <w:sz w:val="24"/>
      <w:lang w:val="en-US" w:eastAsia="en-US"/>
    </w:rPr>
  </w:style>
  <w:style w:type="paragraph" w:customStyle="1" w:styleId="BodyA">
    <w:name w:val="Body A"/>
    <w:rsid w:val="00F574D5"/>
    <w:rPr>
      <w:rFonts w:ascii="Helvetica" w:hAnsi="Helvetica"/>
      <w:color w:val="000000"/>
      <w:sz w:val="24"/>
      <w:lang w:val="en-US" w:eastAsia="en-US"/>
    </w:rPr>
  </w:style>
  <w:style w:type="paragraph" w:customStyle="1" w:styleId="ABodynoindentleft">
    <w:name w:val="A_Body_no_indent_left"/>
    <w:basedOn w:val="affa"/>
    <w:rsid w:val="00F574D5"/>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574D5"/>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574D5"/>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a"/>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a"/>
    <w:rsid w:val="00F574D5"/>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574D5"/>
    <w:pPr>
      <w:numPr>
        <w:numId w:val="164"/>
      </w:numPr>
      <w:tabs>
        <w:tab w:val="num" w:pos="1620"/>
      </w:tabs>
      <w:spacing w:before="0" w:after="0"/>
    </w:pPr>
  </w:style>
  <w:style w:type="paragraph" w:customStyle="1" w:styleId="8h1">
    <w:name w:val="8h1"/>
    <w:basedOn w:val="NNZagolovok1"/>
    <w:link w:val="8h10"/>
    <w:rsid w:val="00F574D5"/>
    <w:pPr>
      <w:pageBreakBefore w:val="0"/>
      <w:numPr>
        <w:numId w:val="165"/>
      </w:numPr>
      <w:tabs>
        <w:tab w:val="num" w:pos="1571"/>
      </w:tabs>
      <w:spacing w:after="0"/>
      <w:jc w:val="center"/>
    </w:pPr>
    <w:rPr>
      <w:rFonts w:eastAsia="Times New Roman"/>
      <w:lang w:val="ru-RU" w:eastAsia="ru-RU"/>
    </w:rPr>
  </w:style>
  <w:style w:type="character" w:customStyle="1" w:styleId="7bul0">
    <w:name w:val="7bul Знак"/>
    <w:link w:val="7bul"/>
    <w:locked/>
    <w:rsid w:val="00F574D5"/>
    <w:rPr>
      <w:rFonts w:ascii="Cambria" w:eastAsia="PMingLiU" w:hAnsi="Cambria"/>
      <w:sz w:val="28"/>
      <w:szCs w:val="28"/>
      <w:lang w:val="x-none" w:eastAsia="x-none"/>
    </w:rPr>
  </w:style>
  <w:style w:type="character" w:customStyle="1" w:styleId="8h10">
    <w:name w:val="8h1 Знак"/>
    <w:link w:val="8h1"/>
    <w:locked/>
    <w:rsid w:val="00F574D5"/>
    <w:rPr>
      <w:rFonts w:ascii="Cambria" w:hAnsi="Cambria"/>
      <w:b/>
      <w:caps/>
      <w:kern w:val="28"/>
      <w:sz w:val="28"/>
    </w:rPr>
  </w:style>
  <w:style w:type="character" w:customStyle="1" w:styleId="9h10">
    <w:name w:val="9h1 Знак"/>
    <w:link w:val="9h1"/>
    <w:locked/>
    <w:rsid w:val="00F574D5"/>
    <w:rPr>
      <w:rFonts w:ascii="Cambria" w:eastAsia="PMingLiU" w:hAnsi="Cambria"/>
      <w:b/>
      <w:sz w:val="28"/>
      <w:szCs w:val="28"/>
      <w:lang w:val="x-none" w:eastAsia="x-none"/>
    </w:rPr>
  </w:style>
  <w:style w:type="character" w:customStyle="1" w:styleId="9h20">
    <w:name w:val="9h2 Знак"/>
    <w:link w:val="9h2"/>
    <w:locked/>
    <w:rsid w:val="00F574D5"/>
    <w:rPr>
      <w:rFonts w:ascii="Cambria" w:eastAsia="PMingLiU" w:hAnsi="Cambria"/>
      <w:sz w:val="28"/>
      <w:szCs w:val="28"/>
      <w:lang w:val="x-none" w:eastAsia="x-none"/>
    </w:rPr>
  </w:style>
  <w:style w:type="character" w:customStyle="1" w:styleId="1ffffffffff0">
    <w:name w:val="Обычный Текст Знак1"/>
    <w:locked/>
    <w:rsid w:val="00F574D5"/>
    <w:rPr>
      <w:sz w:val="28"/>
      <w:szCs w:val="24"/>
      <w:lang w:eastAsia="ar-SA"/>
    </w:rPr>
  </w:style>
  <w:style w:type="numbering" w:customStyle="1" w:styleId="-4">
    <w:name w:val="Список -4"/>
    <w:rsid w:val="00F574D5"/>
    <w:pPr>
      <w:numPr>
        <w:numId w:val="117"/>
      </w:numPr>
    </w:pPr>
  </w:style>
  <w:style w:type="numbering" w:customStyle="1" w:styleId="113">
    <w:name w:val="Статья / Раздел11"/>
    <w:rsid w:val="00F574D5"/>
    <w:pPr>
      <w:numPr>
        <w:numId w:val="84"/>
      </w:numPr>
    </w:pPr>
  </w:style>
  <w:style w:type="numbering" w:customStyle="1" w:styleId="StyleNumbered1">
    <w:name w:val="Style Numbered1"/>
    <w:rsid w:val="00F574D5"/>
    <w:pPr>
      <w:numPr>
        <w:numId w:val="87"/>
      </w:numPr>
    </w:pPr>
  </w:style>
  <w:style w:type="numbering" w:customStyle="1" w:styleId="1111111">
    <w:name w:val="1 / 1.1 / 1.1.11"/>
    <w:basedOn w:val="affd"/>
    <w:next w:val="111111"/>
    <w:rsid w:val="00F574D5"/>
    <w:pPr>
      <w:numPr>
        <w:numId w:val="32"/>
      </w:numPr>
    </w:pPr>
  </w:style>
  <w:style w:type="numbering" w:customStyle="1" w:styleId="110">
    <w:name w:val="Стиль маркированный11"/>
    <w:rsid w:val="00F574D5"/>
    <w:pPr>
      <w:numPr>
        <w:numId w:val="149"/>
      </w:numPr>
    </w:pPr>
  </w:style>
  <w:style w:type="numbering" w:customStyle="1" w:styleId="1ai1">
    <w:name w:val="1 / a / i1"/>
    <w:basedOn w:val="affd"/>
    <w:next w:val="1ai"/>
    <w:rsid w:val="00F574D5"/>
    <w:pPr>
      <w:numPr>
        <w:numId w:val="58"/>
      </w:numPr>
    </w:pPr>
  </w:style>
  <w:style w:type="numbering" w:customStyle="1" w:styleId="312">
    <w:name w:val="ТКП ТС Заголовок  3го уровня1"/>
    <w:rsid w:val="00F574D5"/>
    <w:pPr>
      <w:numPr>
        <w:numId w:val="95"/>
      </w:numPr>
    </w:pPr>
  </w:style>
  <w:style w:type="numbering" w:customStyle="1" w:styleId="ArticleSection11">
    <w:name w:val="Article / Section11"/>
    <w:rsid w:val="00F574D5"/>
    <w:pPr>
      <w:numPr>
        <w:numId w:val="81"/>
      </w:numPr>
    </w:pPr>
  </w:style>
  <w:style w:type="numbering" w:customStyle="1" w:styleId="1110">
    <w:name w:val="Стиль нумерованный111"/>
    <w:rsid w:val="00F574D5"/>
    <w:pPr>
      <w:numPr>
        <w:numId w:val="148"/>
      </w:numPr>
    </w:pPr>
  </w:style>
  <w:style w:type="numbering" w:customStyle="1" w:styleId="310">
    <w:name w:val="ТКП ТС Заголовок31"/>
    <w:rsid w:val="00F574D5"/>
    <w:pPr>
      <w:numPr>
        <w:numId w:val="96"/>
      </w:numPr>
    </w:pPr>
  </w:style>
  <w:style w:type="numbering" w:customStyle="1" w:styleId="16">
    <w:name w:val="Список для таблицы1"/>
    <w:rsid w:val="00F574D5"/>
    <w:pPr>
      <w:numPr>
        <w:numId w:val="112"/>
      </w:numPr>
    </w:pPr>
  </w:style>
  <w:style w:type="numbering" w:customStyle="1" w:styleId="ArticleSection21">
    <w:name w:val="Article / Section21"/>
    <w:rsid w:val="00F574D5"/>
    <w:pPr>
      <w:numPr>
        <w:numId w:val="56"/>
      </w:numPr>
    </w:pPr>
  </w:style>
  <w:style w:type="numbering" w:customStyle="1" w:styleId="aff4">
    <w:name w:val="Перечесление"/>
    <w:rsid w:val="00F574D5"/>
    <w:pPr>
      <w:numPr>
        <w:numId w:val="116"/>
      </w:numPr>
    </w:pPr>
  </w:style>
  <w:style w:type="numbering" w:customStyle="1" w:styleId="111">
    <w:name w:val="Номер 11"/>
    <w:rsid w:val="00F574D5"/>
    <w:pPr>
      <w:numPr>
        <w:numId w:val="113"/>
      </w:numPr>
    </w:pPr>
  </w:style>
  <w:style w:type="numbering" w:customStyle="1" w:styleId="012063">
    <w:name w:val="Стиль нумерованный Слева:  012 см Выступ:  063 см"/>
    <w:rsid w:val="00F574D5"/>
    <w:pPr>
      <w:numPr>
        <w:numId w:val="123"/>
      </w:numPr>
    </w:pPr>
  </w:style>
  <w:style w:type="paragraph" w:customStyle="1" w:styleId="-112">
    <w:name w:val="Цветная заливка - Акцент 11"/>
    <w:hidden/>
    <w:semiHidden/>
    <w:rsid w:val="00F574D5"/>
    <w:rPr>
      <w:sz w:val="24"/>
      <w:szCs w:val="24"/>
    </w:rPr>
  </w:style>
  <w:style w:type="character" w:customStyle="1" w:styleId="4d">
    <w:name w:val="Заголовок 4.КД Знак"/>
    <w:basedOn w:val="3fff"/>
    <w:link w:val="40"/>
    <w:rsid w:val="00F574D5"/>
    <w:rPr>
      <w:rFonts w:ascii="Times New Roman Полужирный" w:hAnsi="Times New Roman Полужирный"/>
      <w:b/>
      <w:caps w:val="0"/>
      <w:kern w:val="28"/>
      <w:sz w:val="28"/>
      <w:szCs w:val="28"/>
      <w:lang w:eastAsia="en-US" w:bidi="ar-SA"/>
    </w:rPr>
  </w:style>
  <w:style w:type="character" w:customStyle="1" w:styleId="CommentTextChar3">
    <w:name w:val="Comment Text Char3"/>
    <w:semiHidden/>
    <w:locked/>
    <w:rsid w:val="00F574D5"/>
    <w:rPr>
      <w:rFonts w:ascii="Cambria" w:eastAsia="MS ??" w:hAnsi="Cambria"/>
      <w:sz w:val="20"/>
    </w:rPr>
  </w:style>
  <w:style w:type="paragraph" w:customStyle="1" w:styleId="h310">
    <w:name w:val="h3.1"/>
    <w:basedOn w:val="3d"/>
    <w:link w:val="h312"/>
    <w:qFormat/>
    <w:rsid w:val="00F574D5"/>
    <w:pPr>
      <w:suppressAutoHyphens w:val="0"/>
      <w:ind w:left="1571" w:hanging="720"/>
      <w:jc w:val="center"/>
    </w:pPr>
    <w:rPr>
      <w:rFonts w:ascii="Times New Roman" w:hAnsi="Times New Roman"/>
      <w:bCs w:val="0"/>
      <w:sz w:val="28"/>
      <w:szCs w:val="28"/>
      <w:lang w:val="x-none" w:eastAsia="x-none"/>
    </w:rPr>
  </w:style>
  <w:style w:type="character" w:customStyle="1" w:styleId="h312">
    <w:name w:val="h3.1 Знак"/>
    <w:basedOn w:val="H3"/>
    <w:link w:val="h310"/>
    <w:rsid w:val="00F574D5"/>
    <w:rPr>
      <w:b/>
      <w:sz w:val="28"/>
      <w:szCs w:val="28"/>
      <w:lang w:val="x-none" w:eastAsia="x-none"/>
    </w:rPr>
  </w:style>
  <w:style w:type="character" w:customStyle="1" w:styleId="FootnoteTextChar0">
    <w:name w:val="Footnote Text Char"/>
    <w:aliases w:val="Footnote Text Char Знак Знак Char,Footnote Text Char Знак Char,Footnote Text Char Знак Знак Знак Знак Char"/>
    <w:semiHidden/>
    <w:locked/>
    <w:rsid w:val="00F574D5"/>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574D5"/>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574D5"/>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574D5"/>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574D5"/>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574D5"/>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574D5"/>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574D5"/>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574D5"/>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574D5"/>
    <w:rPr>
      <w:b/>
      <w:sz w:val="32"/>
      <w:lang w:val="ru-RU" w:eastAsia="en-US" w:bidi="ar-SA"/>
    </w:rPr>
  </w:style>
  <w:style w:type="character" w:customStyle="1" w:styleId="BalloonTextChar">
    <w:name w:val="Balloon Text Char"/>
    <w:semiHidden/>
    <w:locked/>
    <w:rsid w:val="00F574D5"/>
    <w:rPr>
      <w:rFonts w:ascii="Tahoma" w:hAnsi="Tahoma" w:cs="Tahoma"/>
      <w:sz w:val="16"/>
      <w:szCs w:val="16"/>
      <w:lang w:val="ru-RU" w:eastAsia="ru-RU" w:bidi="ar-SA"/>
    </w:rPr>
  </w:style>
  <w:style w:type="character" w:customStyle="1" w:styleId="HeaderChar">
    <w:name w:val="Header Char"/>
    <w:locked/>
    <w:rsid w:val="00F574D5"/>
    <w:rPr>
      <w:rFonts w:ascii="Courier New" w:hAnsi="Courier New" w:cs="Times New Roman" w:hint="default"/>
      <w:sz w:val="24"/>
      <w:szCs w:val="24"/>
    </w:rPr>
  </w:style>
  <w:style w:type="character" w:customStyle="1" w:styleId="FooterChar">
    <w:name w:val="Footer Char"/>
    <w:locked/>
    <w:rsid w:val="00F574D5"/>
    <w:rPr>
      <w:rFonts w:ascii="Times New Roman" w:hAnsi="Times New Roman" w:cs="Times New Roman" w:hint="default"/>
      <w:sz w:val="24"/>
      <w:szCs w:val="24"/>
    </w:rPr>
  </w:style>
  <w:style w:type="character" w:customStyle="1" w:styleId="DocumentMapChar">
    <w:name w:val="Document Map Char"/>
    <w:locked/>
    <w:rsid w:val="00F574D5"/>
    <w:rPr>
      <w:rFonts w:ascii="Tahoma" w:hAnsi="Tahoma" w:cs="Tahoma" w:hint="default"/>
      <w:sz w:val="16"/>
      <w:szCs w:val="16"/>
    </w:rPr>
  </w:style>
  <w:style w:type="paragraph" w:customStyle="1" w:styleId="TableCell10J">
    <w:name w:val="Table Cell 10 J"/>
    <w:basedOn w:val="affa"/>
    <w:rsid w:val="00F574D5"/>
    <w:pPr>
      <w:suppressAutoHyphens w:val="0"/>
      <w:jc w:val="both"/>
    </w:pPr>
    <w:rPr>
      <w:sz w:val="20"/>
      <w:szCs w:val="20"/>
      <w:lang w:eastAsia="ru-RU"/>
    </w:rPr>
  </w:style>
  <w:style w:type="paragraph" w:customStyle="1" w:styleId="3fff6">
    <w:name w:val="_Заголовок 3"/>
    <w:basedOn w:val="3d"/>
    <w:link w:val="3fff7"/>
    <w:rsid w:val="00F574D5"/>
    <w:pPr>
      <w:widowControl w:val="0"/>
      <w:suppressAutoHyphens w:val="0"/>
      <w:autoSpaceDN w:val="0"/>
      <w:adjustRightInd w:val="0"/>
      <w:spacing w:before="120" w:after="120" w:line="360" w:lineRule="atLeast"/>
      <w:jc w:val="both"/>
      <w:textAlignment w:val="baseline"/>
    </w:pPr>
    <w:rPr>
      <w:rFonts w:ascii="Times New Roman" w:hAnsi="Times New Roman"/>
      <w:bCs w:val="0"/>
      <w:szCs w:val="20"/>
      <w:lang w:val="x-none" w:eastAsia="x-none"/>
    </w:rPr>
  </w:style>
  <w:style w:type="character" w:customStyle="1" w:styleId="3fff7">
    <w:name w:val="_Заголовок 3 Знак"/>
    <w:link w:val="3fff6"/>
    <w:locked/>
    <w:rsid w:val="00F574D5"/>
    <w:rPr>
      <w:b/>
      <w:sz w:val="26"/>
      <w:lang w:val="x-none" w:eastAsia="x-none"/>
    </w:rPr>
  </w:style>
  <w:style w:type="character" w:customStyle="1" w:styleId="ASFKSymBold">
    <w:name w:val="_ASFK_Sym_Bold"/>
    <w:rsid w:val="00F574D5"/>
    <w:rPr>
      <w:b/>
    </w:rPr>
  </w:style>
  <w:style w:type="paragraph" w:customStyle="1" w:styleId="1ffffffffff1">
    <w:name w:val="Тема примечания1"/>
    <w:basedOn w:val="afffff2"/>
    <w:next w:val="afffff2"/>
    <w:rsid w:val="00F574D5"/>
    <w:rPr>
      <w:b/>
      <w:bCs/>
    </w:rPr>
  </w:style>
  <w:style w:type="paragraph" w:customStyle="1" w:styleId="AIOCNORMAL">
    <w:name w:val="AIOC NORMAL"/>
    <w:basedOn w:val="affa"/>
    <w:rsid w:val="00F574D5"/>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b"/>
    <w:uiPriority w:val="99"/>
    <w:semiHidden/>
    <w:rsid w:val="00F574D5"/>
    <w:rPr>
      <w:lang w:eastAsia="ar-SA"/>
    </w:rPr>
  </w:style>
  <w:style w:type="numbering" w:customStyle="1" w:styleId="2fffff4">
    <w:name w:val="Нет списка2"/>
    <w:next w:val="affd"/>
    <w:uiPriority w:val="99"/>
    <w:semiHidden/>
    <w:unhideWhenUsed/>
    <w:rsid w:val="0001523F"/>
  </w:style>
  <w:style w:type="paragraph" w:customStyle="1" w:styleId="5">
    <w:name w:val="Стиль5"/>
    <w:basedOn w:val="2d"/>
    <w:link w:val="5d"/>
    <w:qFormat/>
    <w:rsid w:val="0001523F"/>
    <w:pPr>
      <w:numPr>
        <w:numId w:val="166"/>
      </w:numPr>
      <w:tabs>
        <w:tab w:val="left" w:pos="1843"/>
      </w:tabs>
      <w:suppressAutoHyphens w:val="0"/>
      <w:spacing w:before="0" w:after="0"/>
    </w:pPr>
    <w:rPr>
      <w:rFonts w:cs="Times New Roman"/>
      <w:b w:val="0"/>
      <w:i w:val="0"/>
    </w:rPr>
  </w:style>
  <w:style w:type="character" w:customStyle="1" w:styleId="5d">
    <w:name w:val="Стиль5 Знак"/>
    <w:basedOn w:val="affb"/>
    <w:link w:val="5"/>
    <w:rsid w:val="0001523F"/>
    <w:rPr>
      <w:bCs/>
      <w:iCs/>
      <w:sz w:val="28"/>
      <w:szCs w:val="28"/>
      <w:lang w:eastAsia="ar-SA"/>
    </w:rPr>
  </w:style>
  <w:style w:type="paragraph" w:customStyle="1" w:styleId="aff9">
    <w:name w:val="Мой список"/>
    <w:basedOn w:val="affa"/>
    <w:rsid w:val="0001523F"/>
    <w:pPr>
      <w:numPr>
        <w:numId w:val="167"/>
      </w:numPr>
      <w:suppressAutoHyphens w:val="0"/>
    </w:pPr>
    <w:rPr>
      <w:lang w:eastAsia="en-US"/>
    </w:rPr>
  </w:style>
  <w:style w:type="character" w:customStyle="1" w:styleId="4f9">
    <w:name w:val="Стиль4 Знак"/>
    <w:basedOn w:val="affff"/>
    <w:rsid w:val="0001523F"/>
    <w:rPr>
      <w:sz w:val="24"/>
      <w:szCs w:val="24"/>
    </w:rPr>
  </w:style>
  <w:style w:type="character" w:customStyle="1" w:styleId="3f8">
    <w:name w:val="Стиль3 Знак"/>
    <w:basedOn w:val="4f9"/>
    <w:link w:val="3f7"/>
    <w:rsid w:val="0001523F"/>
    <w:rPr>
      <w:sz w:val="28"/>
      <w:szCs w:val="24"/>
    </w:rPr>
  </w:style>
  <w:style w:type="numbering" w:customStyle="1" w:styleId="3fff8">
    <w:name w:val="Нет списка3"/>
    <w:next w:val="affd"/>
    <w:uiPriority w:val="99"/>
    <w:semiHidden/>
    <w:unhideWhenUsed/>
    <w:rsid w:val="001067F9"/>
  </w:style>
  <w:style w:type="paragraph" w:customStyle="1" w:styleId="67">
    <w:name w:val="Стиль6"/>
    <w:basedOn w:val="afffff4"/>
    <w:link w:val="68"/>
    <w:qFormat/>
    <w:rsid w:val="001048DA"/>
    <w:pPr>
      <w:keepNext/>
      <w:tabs>
        <w:tab w:val="left" w:pos="1560"/>
      </w:tabs>
      <w:ind w:left="0" w:firstLine="709"/>
      <w:jc w:val="both"/>
      <w:outlineLvl w:val="1"/>
    </w:pPr>
    <w:rPr>
      <w:rFonts w:eastAsia="MS Mincho" w:cs="Arial"/>
      <w:b/>
      <w:bCs/>
      <w:iCs/>
      <w:sz w:val="28"/>
      <w:szCs w:val="28"/>
    </w:rPr>
  </w:style>
  <w:style w:type="paragraph" w:customStyle="1" w:styleId="76">
    <w:name w:val="Стиль7"/>
    <w:basedOn w:val="afffff4"/>
    <w:link w:val="77"/>
    <w:qFormat/>
    <w:rsid w:val="00C457CF"/>
    <w:pPr>
      <w:keepNext/>
      <w:tabs>
        <w:tab w:val="left" w:pos="1560"/>
      </w:tabs>
      <w:ind w:left="0" w:firstLine="709"/>
      <w:jc w:val="both"/>
      <w:outlineLvl w:val="1"/>
    </w:pPr>
  </w:style>
  <w:style w:type="character" w:customStyle="1" w:styleId="1fff0">
    <w:name w:val="Абзац списка Знак1"/>
    <w:basedOn w:val="affb"/>
    <w:link w:val="afffff4"/>
    <w:uiPriority w:val="34"/>
    <w:rsid w:val="001048DA"/>
    <w:rPr>
      <w:sz w:val="24"/>
      <w:szCs w:val="24"/>
      <w:lang w:eastAsia="ar-SA"/>
    </w:rPr>
  </w:style>
  <w:style w:type="character" w:customStyle="1" w:styleId="68">
    <w:name w:val="Стиль6 Знак"/>
    <w:basedOn w:val="1fff0"/>
    <w:link w:val="67"/>
    <w:rsid w:val="001048DA"/>
    <w:rPr>
      <w:rFonts w:eastAsia="MS Mincho" w:cs="Arial"/>
      <w:b/>
      <w:bCs/>
      <w:iCs/>
      <w:sz w:val="28"/>
      <w:szCs w:val="28"/>
      <w:lang w:eastAsia="ar-SA"/>
    </w:rPr>
  </w:style>
  <w:style w:type="paragraph" w:customStyle="1" w:styleId="9">
    <w:name w:val="Стиль9"/>
    <w:basedOn w:val="afffff4"/>
    <w:link w:val="96"/>
    <w:qFormat/>
    <w:rsid w:val="00C457CF"/>
    <w:pPr>
      <w:keepNext/>
      <w:numPr>
        <w:ilvl w:val="2"/>
        <w:numId w:val="174"/>
      </w:numPr>
      <w:tabs>
        <w:tab w:val="left" w:pos="1560"/>
      </w:tabs>
      <w:ind w:left="0" w:firstLine="709"/>
      <w:jc w:val="both"/>
      <w:outlineLvl w:val="1"/>
    </w:pPr>
    <w:rPr>
      <w:rFonts w:eastAsia="MS Mincho"/>
      <w:sz w:val="28"/>
      <w:szCs w:val="28"/>
    </w:rPr>
  </w:style>
  <w:style w:type="character" w:customStyle="1" w:styleId="77">
    <w:name w:val="Стиль7 Знак"/>
    <w:basedOn w:val="1fff0"/>
    <w:link w:val="76"/>
    <w:rsid w:val="00C457CF"/>
    <w:rPr>
      <w:sz w:val="24"/>
      <w:szCs w:val="24"/>
      <w:lang w:eastAsia="ar-SA"/>
    </w:rPr>
  </w:style>
  <w:style w:type="character" w:customStyle="1" w:styleId="96">
    <w:name w:val="Стиль9 Знак"/>
    <w:basedOn w:val="1fff0"/>
    <w:link w:val="9"/>
    <w:rsid w:val="00C457CF"/>
    <w:rPr>
      <w:rFonts w:eastAsia="MS Mincho"/>
      <w:sz w:val="28"/>
      <w:szCs w:val="28"/>
      <w:lang w:eastAsia="ar-SA"/>
    </w:rPr>
  </w:style>
  <w:style w:type="paragraph" w:customStyle="1" w:styleId="100">
    <w:name w:val="Стиль10"/>
    <w:basedOn w:val="afffff4"/>
    <w:link w:val="107"/>
    <w:qFormat/>
    <w:rsid w:val="001C3E49"/>
    <w:pPr>
      <w:keepNext/>
      <w:numPr>
        <w:ilvl w:val="2"/>
        <w:numId w:val="172"/>
      </w:numPr>
      <w:suppressAutoHyphens w:val="0"/>
      <w:ind w:left="0" w:firstLine="709"/>
      <w:jc w:val="both"/>
      <w:outlineLvl w:val="1"/>
    </w:pPr>
    <w:rPr>
      <w:sz w:val="28"/>
      <w:szCs w:val="28"/>
    </w:rPr>
  </w:style>
  <w:style w:type="character" w:customStyle="1" w:styleId="107">
    <w:name w:val="Стиль10 Знак"/>
    <w:basedOn w:val="1fff0"/>
    <w:link w:val="100"/>
    <w:rsid w:val="001C3E49"/>
    <w:rPr>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760147">
      <w:bodyDiv w:val="1"/>
      <w:marLeft w:val="0"/>
      <w:marRight w:val="0"/>
      <w:marTop w:val="0"/>
      <w:marBottom w:val="0"/>
      <w:divBdr>
        <w:top w:val="none" w:sz="0" w:space="0" w:color="auto"/>
        <w:left w:val="none" w:sz="0" w:space="0" w:color="auto"/>
        <w:bottom w:val="none" w:sz="0" w:space="0" w:color="auto"/>
        <w:right w:val="none" w:sz="0" w:space="0" w:color="auto"/>
      </w:divBdr>
    </w:div>
    <w:div w:id="180558159">
      <w:bodyDiv w:val="1"/>
      <w:marLeft w:val="0"/>
      <w:marRight w:val="0"/>
      <w:marTop w:val="0"/>
      <w:marBottom w:val="0"/>
      <w:divBdr>
        <w:top w:val="none" w:sz="0" w:space="0" w:color="auto"/>
        <w:left w:val="none" w:sz="0" w:space="0" w:color="auto"/>
        <w:bottom w:val="none" w:sz="0" w:space="0" w:color="auto"/>
        <w:right w:val="none" w:sz="0" w:space="0" w:color="auto"/>
      </w:divBdr>
    </w:div>
    <w:div w:id="286157134">
      <w:bodyDiv w:val="1"/>
      <w:marLeft w:val="0"/>
      <w:marRight w:val="0"/>
      <w:marTop w:val="0"/>
      <w:marBottom w:val="0"/>
      <w:divBdr>
        <w:top w:val="none" w:sz="0" w:space="0" w:color="auto"/>
        <w:left w:val="none" w:sz="0" w:space="0" w:color="auto"/>
        <w:bottom w:val="none" w:sz="0" w:space="0" w:color="auto"/>
        <w:right w:val="none" w:sz="0" w:space="0" w:color="auto"/>
      </w:divBdr>
    </w:div>
    <w:div w:id="417411192">
      <w:bodyDiv w:val="1"/>
      <w:marLeft w:val="0"/>
      <w:marRight w:val="0"/>
      <w:marTop w:val="0"/>
      <w:marBottom w:val="0"/>
      <w:divBdr>
        <w:top w:val="none" w:sz="0" w:space="0" w:color="auto"/>
        <w:left w:val="none" w:sz="0" w:space="0" w:color="auto"/>
        <w:bottom w:val="none" w:sz="0" w:space="0" w:color="auto"/>
        <w:right w:val="none" w:sz="0" w:space="0" w:color="auto"/>
      </w:divBdr>
      <w:divsChild>
        <w:div w:id="2126388066">
          <w:marLeft w:val="0"/>
          <w:marRight w:val="0"/>
          <w:marTop w:val="0"/>
          <w:marBottom w:val="0"/>
          <w:divBdr>
            <w:top w:val="none" w:sz="0" w:space="0" w:color="auto"/>
            <w:left w:val="none" w:sz="0" w:space="0" w:color="auto"/>
            <w:bottom w:val="none" w:sz="0" w:space="0" w:color="auto"/>
            <w:right w:val="none" w:sz="0" w:space="0" w:color="auto"/>
          </w:divBdr>
          <w:divsChild>
            <w:div w:id="481391541">
              <w:marLeft w:val="0"/>
              <w:marRight w:val="0"/>
              <w:marTop w:val="0"/>
              <w:marBottom w:val="0"/>
              <w:divBdr>
                <w:top w:val="none" w:sz="0" w:space="0" w:color="auto"/>
                <w:left w:val="none" w:sz="0" w:space="0" w:color="auto"/>
                <w:bottom w:val="none" w:sz="0" w:space="0" w:color="auto"/>
                <w:right w:val="none" w:sz="0" w:space="0" w:color="auto"/>
              </w:divBdr>
              <w:divsChild>
                <w:div w:id="357199423">
                  <w:marLeft w:val="0"/>
                  <w:marRight w:val="0"/>
                  <w:marTop w:val="0"/>
                  <w:marBottom w:val="0"/>
                  <w:divBdr>
                    <w:top w:val="none" w:sz="0" w:space="0" w:color="auto"/>
                    <w:left w:val="none" w:sz="0" w:space="0" w:color="auto"/>
                    <w:bottom w:val="none" w:sz="0" w:space="0" w:color="auto"/>
                    <w:right w:val="none" w:sz="0" w:space="0" w:color="auto"/>
                  </w:divBdr>
                  <w:divsChild>
                    <w:div w:id="499151854">
                      <w:marLeft w:val="0"/>
                      <w:marRight w:val="0"/>
                      <w:marTop w:val="0"/>
                      <w:marBottom w:val="0"/>
                      <w:divBdr>
                        <w:top w:val="none" w:sz="0" w:space="0" w:color="auto"/>
                        <w:left w:val="none" w:sz="0" w:space="0" w:color="auto"/>
                        <w:bottom w:val="none" w:sz="0" w:space="0" w:color="auto"/>
                        <w:right w:val="none" w:sz="0" w:space="0" w:color="auto"/>
                      </w:divBdr>
                      <w:divsChild>
                        <w:div w:id="1059287032">
                          <w:marLeft w:val="0"/>
                          <w:marRight w:val="0"/>
                          <w:marTop w:val="0"/>
                          <w:marBottom w:val="0"/>
                          <w:divBdr>
                            <w:top w:val="none" w:sz="0" w:space="0" w:color="auto"/>
                            <w:left w:val="none" w:sz="0" w:space="0" w:color="auto"/>
                            <w:bottom w:val="none" w:sz="0" w:space="0" w:color="auto"/>
                            <w:right w:val="none" w:sz="0" w:space="0" w:color="auto"/>
                          </w:divBdr>
                          <w:divsChild>
                            <w:div w:id="880049980">
                              <w:marLeft w:val="0"/>
                              <w:marRight w:val="0"/>
                              <w:marTop w:val="0"/>
                              <w:marBottom w:val="0"/>
                              <w:divBdr>
                                <w:top w:val="none" w:sz="0" w:space="0" w:color="auto"/>
                                <w:left w:val="none" w:sz="0" w:space="0" w:color="auto"/>
                                <w:bottom w:val="none" w:sz="0" w:space="0" w:color="auto"/>
                                <w:right w:val="none" w:sz="0" w:space="0" w:color="auto"/>
                              </w:divBdr>
                              <w:divsChild>
                                <w:div w:id="1646467685">
                                  <w:marLeft w:val="0"/>
                                  <w:marRight w:val="0"/>
                                  <w:marTop w:val="0"/>
                                  <w:marBottom w:val="0"/>
                                  <w:divBdr>
                                    <w:top w:val="none" w:sz="0" w:space="0" w:color="auto"/>
                                    <w:left w:val="none" w:sz="0" w:space="0" w:color="auto"/>
                                    <w:bottom w:val="none" w:sz="0" w:space="0" w:color="auto"/>
                                    <w:right w:val="none" w:sz="0" w:space="0" w:color="auto"/>
                                  </w:divBdr>
                                  <w:divsChild>
                                    <w:div w:id="703748161">
                                      <w:marLeft w:val="0"/>
                                      <w:marRight w:val="0"/>
                                      <w:marTop w:val="0"/>
                                      <w:marBottom w:val="0"/>
                                      <w:divBdr>
                                        <w:top w:val="none" w:sz="0" w:space="0" w:color="auto"/>
                                        <w:left w:val="none" w:sz="0" w:space="0" w:color="auto"/>
                                        <w:bottom w:val="none" w:sz="0" w:space="0" w:color="auto"/>
                                        <w:right w:val="none" w:sz="0" w:space="0" w:color="auto"/>
                                      </w:divBdr>
                                      <w:divsChild>
                                        <w:div w:id="465006764">
                                          <w:marLeft w:val="0"/>
                                          <w:marRight w:val="0"/>
                                          <w:marTop w:val="0"/>
                                          <w:marBottom w:val="0"/>
                                          <w:divBdr>
                                            <w:top w:val="none" w:sz="0" w:space="0" w:color="auto"/>
                                            <w:left w:val="none" w:sz="0" w:space="0" w:color="auto"/>
                                            <w:bottom w:val="none" w:sz="0" w:space="0" w:color="auto"/>
                                            <w:right w:val="none" w:sz="0" w:space="0" w:color="auto"/>
                                          </w:divBdr>
                                          <w:divsChild>
                                            <w:div w:id="2031182961">
                                              <w:marLeft w:val="0"/>
                                              <w:marRight w:val="0"/>
                                              <w:marTop w:val="0"/>
                                              <w:marBottom w:val="0"/>
                                              <w:divBdr>
                                                <w:top w:val="none" w:sz="0" w:space="0" w:color="auto"/>
                                                <w:left w:val="none" w:sz="0" w:space="0" w:color="auto"/>
                                                <w:bottom w:val="none" w:sz="0" w:space="0" w:color="auto"/>
                                                <w:right w:val="none" w:sz="0" w:space="0" w:color="auto"/>
                                              </w:divBdr>
                                              <w:divsChild>
                                                <w:div w:id="1244484747">
                                                  <w:marLeft w:val="0"/>
                                                  <w:marRight w:val="0"/>
                                                  <w:marTop w:val="0"/>
                                                  <w:marBottom w:val="0"/>
                                                  <w:divBdr>
                                                    <w:top w:val="none" w:sz="0" w:space="0" w:color="auto"/>
                                                    <w:left w:val="none" w:sz="0" w:space="0" w:color="auto"/>
                                                    <w:bottom w:val="none" w:sz="0" w:space="0" w:color="auto"/>
                                                    <w:right w:val="none" w:sz="0" w:space="0" w:color="auto"/>
                                                  </w:divBdr>
                                                  <w:divsChild>
                                                    <w:div w:id="1333945563">
                                                      <w:marLeft w:val="0"/>
                                                      <w:marRight w:val="0"/>
                                                      <w:marTop w:val="0"/>
                                                      <w:marBottom w:val="0"/>
                                                      <w:divBdr>
                                                        <w:top w:val="none" w:sz="0" w:space="0" w:color="auto"/>
                                                        <w:left w:val="none" w:sz="0" w:space="0" w:color="auto"/>
                                                        <w:bottom w:val="none" w:sz="0" w:space="0" w:color="auto"/>
                                                        <w:right w:val="none" w:sz="0" w:space="0" w:color="auto"/>
                                                      </w:divBdr>
                                                      <w:divsChild>
                                                        <w:div w:id="3008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710618396">
      <w:bodyDiv w:val="1"/>
      <w:marLeft w:val="0"/>
      <w:marRight w:val="0"/>
      <w:marTop w:val="0"/>
      <w:marBottom w:val="0"/>
      <w:divBdr>
        <w:top w:val="none" w:sz="0" w:space="0" w:color="auto"/>
        <w:left w:val="none" w:sz="0" w:space="0" w:color="auto"/>
        <w:bottom w:val="none" w:sz="0" w:space="0" w:color="auto"/>
        <w:right w:val="none" w:sz="0" w:space="0" w:color="auto"/>
      </w:divBdr>
    </w:div>
    <w:div w:id="1122192812">
      <w:bodyDiv w:val="1"/>
      <w:marLeft w:val="0"/>
      <w:marRight w:val="0"/>
      <w:marTop w:val="0"/>
      <w:marBottom w:val="0"/>
      <w:divBdr>
        <w:top w:val="none" w:sz="0" w:space="0" w:color="auto"/>
        <w:left w:val="none" w:sz="0" w:space="0" w:color="auto"/>
        <w:bottom w:val="none" w:sz="0" w:space="0" w:color="auto"/>
        <w:right w:val="none" w:sz="0" w:space="0" w:color="auto"/>
      </w:divBdr>
    </w:div>
    <w:div w:id="1157915042">
      <w:bodyDiv w:val="1"/>
      <w:marLeft w:val="0"/>
      <w:marRight w:val="0"/>
      <w:marTop w:val="0"/>
      <w:marBottom w:val="0"/>
      <w:divBdr>
        <w:top w:val="none" w:sz="0" w:space="0" w:color="auto"/>
        <w:left w:val="none" w:sz="0" w:space="0" w:color="auto"/>
        <w:bottom w:val="none" w:sz="0" w:space="0" w:color="auto"/>
        <w:right w:val="none" w:sz="0" w:space="0" w:color="auto"/>
      </w:divBdr>
    </w:div>
    <w:div w:id="1411851719">
      <w:bodyDiv w:val="1"/>
      <w:marLeft w:val="0"/>
      <w:marRight w:val="0"/>
      <w:marTop w:val="0"/>
      <w:marBottom w:val="0"/>
      <w:divBdr>
        <w:top w:val="none" w:sz="0" w:space="0" w:color="auto"/>
        <w:left w:val="none" w:sz="0" w:space="0" w:color="auto"/>
        <w:bottom w:val="none" w:sz="0" w:space="0" w:color="auto"/>
        <w:right w:val="none" w:sz="0" w:space="0" w:color="auto"/>
      </w:divBdr>
    </w:div>
    <w:div w:id="1461874389">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89191385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8382905">
      <w:bodyDiv w:val="1"/>
      <w:marLeft w:val="0"/>
      <w:marRight w:val="0"/>
      <w:marTop w:val="0"/>
      <w:marBottom w:val="0"/>
      <w:divBdr>
        <w:top w:val="none" w:sz="0" w:space="0" w:color="auto"/>
        <w:left w:val="none" w:sz="0" w:space="0" w:color="auto"/>
        <w:bottom w:val="none" w:sz="0" w:space="0" w:color="auto"/>
        <w:right w:val="none" w:sz="0" w:space="0" w:color="auto"/>
      </w:divBdr>
    </w:div>
    <w:div w:id="2090225111">
      <w:bodyDiv w:val="1"/>
      <w:marLeft w:val="0"/>
      <w:marRight w:val="0"/>
      <w:marTop w:val="0"/>
      <w:marBottom w:val="0"/>
      <w:divBdr>
        <w:top w:val="none" w:sz="0" w:space="0" w:color="auto"/>
        <w:left w:val="none" w:sz="0" w:space="0" w:color="auto"/>
        <w:bottom w:val="none" w:sz="0" w:space="0" w:color="auto"/>
        <w:right w:val="none" w:sz="0" w:space="0" w:color="auto"/>
      </w:divBdr>
    </w:div>
    <w:div w:id="2133815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ksiutinaKM@trcont.ru" TargetMode="External"/><Relationship Id="rId18" Type="http://schemas.openxmlformats.org/officeDocument/2006/relationships/hyperlink" Target="http://otc.ru/tender%20"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s://intranet.trcont.ru/Docs/DocLib6/%20http:/otc.ru/tender" TargetMode="External"/><Relationship Id="rId25" Type="http://schemas.openxmlformats.org/officeDocument/2006/relationships/hyperlink" Target="mailto:trcont@trcont.ru" TargetMode="Externa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hyperlink" Target="https://service.nalog.ru/zd.d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openxmlformats.org/officeDocument/2006/relationships/hyperlink" Target="mailto:trcont@trcont.ru" TargetMode="External"/><Relationship Id="rId5" Type="http://schemas.openxmlformats.org/officeDocument/2006/relationships/numbering" Target="numbering.xml"/><Relationship Id="rId15" Type="http://schemas.openxmlformats.org/officeDocument/2006/relationships/hyperlink" Target="http://www.trcont.ru" TargetMode="External"/><Relationship Id="rId23" Type="http://schemas.openxmlformats.org/officeDocument/2006/relationships/hyperlink" Target="http://www.fedresurs.ru/companies/IsSearching"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nfo@otc-tender.r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KuritsynAE@trcont.ru" TargetMode="External"/><Relationship Id="rId22" Type="http://schemas.openxmlformats.org/officeDocument/2006/relationships/hyperlink" Target="http://fssprus.ru/iss/ip"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2015-07-26T21:00:00+00:00</DocumentDate>
    <DocumentAuditory xmlns="021F9181-A199-4D55-B335-911D3DF93F0C">
      <UserInfo>
        <DisplayName/>
        <AccountId xsi:nil="true"/>
        <AccountType/>
      </UserInfo>
    </DocumentAuditory>
    <DocumentNumber xmlns="021F9181-A199-4D55-B335-911D3DF93F0C">012</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documentManagement/types"/>
    <ds:schemaRef ds:uri="021F9181-A199-4D55-B335-911D3DF93F0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0C7F715E-9B39-44AA-933C-A44C5737A4D6}">
  <ds:schemaRefs>
    <ds:schemaRef ds:uri="http://schemas.openxmlformats.org/officeDocument/2006/bibliography"/>
  </ds:schemaRefs>
</ds:datastoreItem>
</file>

<file path=customXml/itemProps4.xml><?xml version="1.0" encoding="utf-8"?>
<ds:datastoreItem xmlns:ds="http://schemas.openxmlformats.org/officeDocument/2006/customXml" ds:itemID="{5C5F011C-031C-405D-ACE9-71B635DE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17054</Words>
  <Characters>97212</Characters>
  <Application>Microsoft Office Word</Application>
  <DocSecurity>0</DocSecurity>
  <Lines>810</Lines>
  <Paragraphs>228</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114038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Голенев Александр Иванович</cp:lastModifiedBy>
  <cp:revision>2</cp:revision>
  <cp:lastPrinted>2016-09-22T12:31:00Z</cp:lastPrinted>
  <dcterms:created xsi:type="dcterms:W3CDTF">2016-10-05T14:05:00Z</dcterms:created>
  <dcterms:modified xsi:type="dcterms:W3CDTF">2016-10-05T14:05:00Z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