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12BC" w:rsidRDefault="00BD12BC" w:rsidP="00BD12BC">
      <w:pPr>
        <w:tabs>
          <w:tab w:val="left" w:pos="4962"/>
        </w:tabs>
        <w:ind w:left="4820"/>
        <w:rPr>
          <w:b/>
          <w:bCs/>
          <w:sz w:val="28"/>
          <w:szCs w:val="28"/>
        </w:rPr>
      </w:pPr>
      <w:r w:rsidRPr="004961BC">
        <w:rPr>
          <w:b/>
          <w:bCs/>
          <w:sz w:val="28"/>
          <w:szCs w:val="28"/>
        </w:rPr>
        <w:t>УТВЕРЖДАЮ</w:t>
      </w:r>
    </w:p>
    <w:p w:rsidR="00BD12BC" w:rsidRPr="004961BC" w:rsidRDefault="00BD12BC" w:rsidP="00BD12BC">
      <w:pPr>
        <w:tabs>
          <w:tab w:val="left" w:pos="4962"/>
        </w:tabs>
        <w:ind w:left="4820"/>
        <w:rPr>
          <w:b/>
          <w:bCs/>
          <w:sz w:val="28"/>
          <w:szCs w:val="28"/>
        </w:rPr>
      </w:pPr>
    </w:p>
    <w:p w:rsidR="00BD12BC" w:rsidRDefault="00BD12BC" w:rsidP="00BD12BC">
      <w:pPr>
        <w:tabs>
          <w:tab w:val="left" w:pos="4962"/>
        </w:tabs>
        <w:ind w:left="4820"/>
        <w:rPr>
          <w:b/>
          <w:bCs/>
          <w:sz w:val="28"/>
          <w:szCs w:val="28"/>
        </w:rPr>
      </w:pPr>
      <w:r>
        <w:rPr>
          <w:b/>
          <w:bCs/>
          <w:sz w:val="28"/>
          <w:szCs w:val="28"/>
        </w:rPr>
        <w:t xml:space="preserve">Председатель </w:t>
      </w:r>
    </w:p>
    <w:p w:rsidR="00BD12BC" w:rsidRDefault="00BD12BC" w:rsidP="00BD12BC">
      <w:pPr>
        <w:tabs>
          <w:tab w:val="left" w:pos="4962"/>
        </w:tabs>
        <w:ind w:left="4820"/>
        <w:rPr>
          <w:b/>
          <w:bCs/>
          <w:sz w:val="28"/>
          <w:szCs w:val="28"/>
        </w:rPr>
      </w:pPr>
      <w:r>
        <w:rPr>
          <w:b/>
          <w:bCs/>
          <w:sz w:val="28"/>
          <w:szCs w:val="28"/>
        </w:rPr>
        <w:t>К</w:t>
      </w:r>
      <w:r w:rsidRPr="004961BC">
        <w:rPr>
          <w:b/>
          <w:bCs/>
          <w:sz w:val="28"/>
          <w:szCs w:val="28"/>
        </w:rPr>
        <w:t xml:space="preserve">онкурсной комиссии филиала </w:t>
      </w:r>
    </w:p>
    <w:p w:rsidR="00BD12BC" w:rsidRDefault="00BD12BC" w:rsidP="00BD12BC">
      <w:pPr>
        <w:tabs>
          <w:tab w:val="left" w:pos="4962"/>
        </w:tabs>
        <w:ind w:left="4820"/>
        <w:rPr>
          <w:b/>
          <w:bCs/>
          <w:sz w:val="28"/>
          <w:szCs w:val="28"/>
        </w:rPr>
      </w:pPr>
      <w:r>
        <w:rPr>
          <w:b/>
          <w:bCs/>
          <w:sz w:val="28"/>
          <w:szCs w:val="28"/>
        </w:rPr>
        <w:t>П</w:t>
      </w:r>
      <w:r w:rsidRPr="004961BC">
        <w:rPr>
          <w:b/>
          <w:bCs/>
          <w:sz w:val="28"/>
          <w:szCs w:val="28"/>
        </w:rPr>
        <w:t xml:space="preserve">АО «ТрансКонтейнер» </w:t>
      </w:r>
    </w:p>
    <w:p w:rsidR="00BD12BC" w:rsidRPr="004961BC" w:rsidRDefault="00BD12BC" w:rsidP="00BD12BC">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Октябрьской </w:t>
      </w:r>
      <w:r w:rsidRPr="004961BC">
        <w:rPr>
          <w:b/>
          <w:bCs/>
          <w:sz w:val="28"/>
          <w:szCs w:val="28"/>
        </w:rPr>
        <w:t xml:space="preserve">железной дороге </w:t>
      </w:r>
    </w:p>
    <w:p w:rsidR="00BD12BC" w:rsidRPr="004961BC" w:rsidRDefault="00BD12BC" w:rsidP="00BD12BC">
      <w:pPr>
        <w:ind w:left="4820"/>
        <w:rPr>
          <w:b/>
          <w:bCs/>
          <w:sz w:val="28"/>
          <w:szCs w:val="28"/>
        </w:rPr>
      </w:pPr>
    </w:p>
    <w:p w:rsidR="00BD12BC" w:rsidRPr="004961BC" w:rsidRDefault="00BD12BC" w:rsidP="00BD12BC">
      <w:pPr>
        <w:tabs>
          <w:tab w:val="left" w:pos="4962"/>
        </w:tabs>
        <w:ind w:left="4820"/>
        <w:rPr>
          <w:sz w:val="28"/>
          <w:szCs w:val="28"/>
        </w:rPr>
      </w:pPr>
      <w:r>
        <w:rPr>
          <w:b/>
          <w:bCs/>
          <w:sz w:val="28"/>
          <w:szCs w:val="28"/>
        </w:rPr>
        <w:t>_________________ Д.И.Мельничук</w:t>
      </w:r>
    </w:p>
    <w:p w:rsidR="00BD12BC" w:rsidRDefault="00BD12BC" w:rsidP="00BD12BC">
      <w:pPr>
        <w:tabs>
          <w:tab w:val="left" w:pos="4962"/>
        </w:tabs>
        <w:ind w:left="4820"/>
        <w:rPr>
          <w:b/>
          <w:bCs/>
          <w:sz w:val="28"/>
          <w:szCs w:val="28"/>
        </w:rPr>
      </w:pPr>
      <w:r w:rsidRPr="004961BC">
        <w:rPr>
          <w:b/>
          <w:bCs/>
          <w:sz w:val="28"/>
          <w:szCs w:val="28"/>
        </w:rPr>
        <w:t>«_</w:t>
      </w:r>
      <w:r>
        <w:rPr>
          <w:b/>
          <w:bCs/>
          <w:sz w:val="28"/>
          <w:szCs w:val="28"/>
        </w:rPr>
        <w:t xml:space="preserve">__» </w:t>
      </w:r>
      <w:r w:rsidRPr="004961BC">
        <w:rPr>
          <w:b/>
          <w:bCs/>
          <w:sz w:val="28"/>
          <w:szCs w:val="28"/>
        </w:rPr>
        <w:t>__</w:t>
      </w:r>
      <w:r>
        <w:rPr>
          <w:b/>
          <w:bCs/>
          <w:sz w:val="28"/>
          <w:szCs w:val="28"/>
        </w:rPr>
        <w:t xml:space="preserve">________ </w:t>
      </w:r>
      <w:r w:rsidRPr="004961BC">
        <w:rPr>
          <w:b/>
          <w:bCs/>
          <w:sz w:val="28"/>
          <w:szCs w:val="28"/>
        </w:rPr>
        <w:t>201</w:t>
      </w:r>
      <w:r>
        <w:rPr>
          <w:b/>
          <w:bCs/>
          <w:sz w:val="28"/>
          <w:szCs w:val="28"/>
        </w:rPr>
        <w:t xml:space="preserve">6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175341"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Положением о порядке закупки товаров, работ, услуг для нужд ПАО</w:t>
      </w:r>
      <w:r w:rsidRPr="0091787B" w:rsidDel="0091787B">
        <w:t xml:space="preserve"> </w:t>
      </w:r>
      <w:r w:rsidRPr="008C7D27">
        <w:t xml:space="preserve">«ТрансКонтейнер», утвержденным решением Совета директоров </w:t>
      </w:r>
      <w: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175341">
        <w:t>РО</w:t>
      </w:r>
      <w:r w:rsidR="00175341" w:rsidRPr="00175341">
        <w:t>-НКПОКТ-16-0042</w:t>
      </w:r>
      <w:r w:rsidRPr="00175341">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право на заключение договора </w:t>
      </w:r>
      <w:r w:rsidR="00BD12BC" w:rsidRPr="005200D8">
        <w:rPr>
          <w:szCs w:val="28"/>
        </w:rPr>
        <w:t>на оказание</w:t>
      </w:r>
      <w:r w:rsidR="00BD12BC" w:rsidRPr="002F09B9">
        <w:rPr>
          <w:szCs w:val="28"/>
        </w:rPr>
        <w:t xml:space="preserve"> услуг по временному размещению</w:t>
      </w:r>
      <w:r w:rsidR="00477F0F">
        <w:rPr>
          <w:szCs w:val="28"/>
        </w:rPr>
        <w:t xml:space="preserve"> (далее - отстою)</w:t>
      </w:r>
      <w:r w:rsidR="00BD12BC" w:rsidRPr="002F09B9">
        <w:rPr>
          <w:szCs w:val="28"/>
        </w:rPr>
        <w:t xml:space="preserve"> на железнодорожных путях </w:t>
      </w:r>
      <w:proofErr w:type="spellStart"/>
      <w:r w:rsidR="00BD12BC" w:rsidRPr="002F09B9">
        <w:rPr>
          <w:szCs w:val="28"/>
        </w:rPr>
        <w:t>необщего</w:t>
      </w:r>
      <w:proofErr w:type="spellEnd"/>
      <w:r w:rsidR="00BD12BC" w:rsidRPr="002F09B9">
        <w:rPr>
          <w:szCs w:val="28"/>
        </w:rPr>
        <w:t xml:space="preserve"> пользования порожних вагонов, принадлежащих ПАО «ТрансКонтейнер» на праве собственности, аренды или ином законном праве, временно не задействованны</w:t>
      </w:r>
      <w:r w:rsidR="00BD12BC">
        <w:rPr>
          <w:szCs w:val="28"/>
        </w:rPr>
        <w:t>х в перевозочном процессе в 2017</w:t>
      </w:r>
      <w:r w:rsidR="00BD12BC" w:rsidRPr="002F09B9">
        <w:rPr>
          <w:szCs w:val="28"/>
        </w:rPr>
        <w:t xml:space="preserve"> г</w:t>
      </w:r>
      <w:r w:rsidR="00BD12BC">
        <w:rPr>
          <w:szCs w:val="28"/>
        </w:rPr>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w:t>
      </w:r>
      <w:proofErr w:type="gramEnd"/>
      <w:r w:rsidRPr="0007096B">
        <w:t xml:space="preserve"> </w:t>
      </w:r>
      <w:r w:rsidRPr="0007096B">
        <w:lastRenderedPageBreak/>
        <w:t>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w:t>
      </w:r>
      <w:proofErr w:type="gramStart"/>
      <w:r w:rsidRPr="00041100">
        <w:rPr>
          <w:sz w:val="28"/>
          <w:szCs w:val="28"/>
        </w:rPr>
        <w:t>случае</w:t>
      </w:r>
      <w:proofErr w:type="gramEnd"/>
      <w:r w:rsidRPr="00041100">
        <w:rPr>
          <w:sz w:val="28"/>
          <w:szCs w:val="28"/>
        </w:rPr>
        <w:t xml:space="preserve">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C60A0"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5.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163D4" w:rsidRPr="007E6DE4" w:rsidRDefault="00F163D4" w:rsidP="000954FB">
                  <w:pPr>
                    <w:jc w:val="center"/>
                    <w:rPr>
                      <w:b/>
                      <w:sz w:val="28"/>
                      <w:szCs w:val="28"/>
                    </w:rPr>
                  </w:pPr>
                  <w:r w:rsidRPr="007E6DE4">
                    <w:rPr>
                      <w:b/>
                      <w:sz w:val="28"/>
                      <w:szCs w:val="28"/>
                    </w:rPr>
                    <w:t xml:space="preserve">_____________________________________________, </w:t>
                  </w:r>
                </w:p>
                <w:p w:rsidR="00F163D4" w:rsidRDefault="00F163D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163D4" w:rsidRPr="007E6DE4" w:rsidRDefault="00F163D4" w:rsidP="000954FB">
                  <w:pPr>
                    <w:jc w:val="center"/>
                    <w:rPr>
                      <w:b/>
                      <w:sz w:val="28"/>
                      <w:szCs w:val="28"/>
                    </w:rPr>
                  </w:pPr>
                  <w:r w:rsidRPr="007E6DE4">
                    <w:rPr>
                      <w:b/>
                      <w:sz w:val="28"/>
                      <w:szCs w:val="28"/>
                    </w:rPr>
                    <w:t>________________________________________</w:t>
                  </w:r>
                </w:p>
                <w:p w:rsidR="00F163D4" w:rsidRPr="007E6DE4" w:rsidRDefault="00F163D4" w:rsidP="000954FB">
                  <w:pPr>
                    <w:jc w:val="center"/>
                    <w:rPr>
                      <w:i/>
                      <w:sz w:val="20"/>
                      <w:szCs w:val="20"/>
                    </w:rPr>
                  </w:pPr>
                  <w:r w:rsidRPr="007E6DE4">
                    <w:rPr>
                      <w:i/>
                      <w:sz w:val="20"/>
                      <w:szCs w:val="20"/>
                    </w:rPr>
                    <w:t>государство регистрации претендента</w:t>
                  </w:r>
                </w:p>
                <w:p w:rsidR="00F163D4" w:rsidRPr="007E6DE4" w:rsidRDefault="00F163D4" w:rsidP="000954FB">
                  <w:pPr>
                    <w:jc w:val="center"/>
                    <w:rPr>
                      <w:b/>
                      <w:sz w:val="28"/>
                      <w:szCs w:val="28"/>
                    </w:rPr>
                  </w:pPr>
                  <w:r w:rsidRPr="007E6DE4">
                    <w:rPr>
                      <w:b/>
                      <w:sz w:val="28"/>
                      <w:szCs w:val="28"/>
                    </w:rPr>
                    <w:t>_____________________________</w:t>
                  </w:r>
                  <w:r>
                    <w:rPr>
                      <w:b/>
                      <w:sz w:val="28"/>
                      <w:szCs w:val="28"/>
                    </w:rPr>
                    <w:t>__________________</w:t>
                  </w:r>
                </w:p>
                <w:p w:rsidR="00F163D4" w:rsidRPr="007E6DE4" w:rsidRDefault="00F163D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163D4" w:rsidRDefault="00F163D4" w:rsidP="000954FB">
                  <w:pPr>
                    <w:jc w:val="both"/>
                  </w:pPr>
                </w:p>
                <w:p w:rsidR="00F163D4" w:rsidRDefault="00F163D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163D4" w:rsidRPr="00552A44" w:rsidRDefault="00F163D4" w:rsidP="00331F61">
                  <w:pPr>
                    <w:jc w:val="center"/>
                    <w:rPr>
                      <w:b/>
                    </w:rPr>
                  </w:pPr>
                  <w:r>
                    <w:rPr>
                      <w:b/>
                    </w:rPr>
                    <w:t xml:space="preserve">СПОСОБОМ </w:t>
                  </w:r>
                  <w:r w:rsidRPr="00534326">
                    <w:rPr>
                      <w:b/>
                    </w:rPr>
                    <w:t xml:space="preserve">РАЗМЕЩЕНИЯ ОФЕРТЫ </w:t>
                  </w:r>
                  <w:r>
                    <w:rPr>
                      <w:b/>
                    </w:rPr>
                    <w:br/>
                  </w:r>
                  <w:r w:rsidRPr="00331F61">
                    <w:rPr>
                      <w:b/>
                      <w:szCs w:val="28"/>
                    </w:rPr>
                    <w:t>№ РО-НКПОКТ-16-</w:t>
                  </w:r>
                  <w:r>
                    <w:rPr>
                      <w:b/>
                      <w:szCs w:val="28"/>
                    </w:rPr>
                    <w:t>0042</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BD12BC">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BD12BC">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BD12BC">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211300" w:rsidRDefault="00023D31" w:rsidP="00BD12BC">
      <w:pPr>
        <w:pStyle w:val="a"/>
        <w:rPr>
          <w:b/>
          <w:i/>
        </w:rPr>
      </w:pPr>
      <w:r w:rsidRPr="00211300">
        <w:t xml:space="preserve">Общая стоимость товаров, работ, услуг </w:t>
      </w:r>
      <w:r w:rsidR="009B3D3C" w:rsidRPr="00211300">
        <w:t xml:space="preserve">и/или единичные расценки </w:t>
      </w:r>
      <w:r w:rsidRPr="00211300">
        <w:t>представля</w:t>
      </w:r>
      <w:r w:rsidR="009B3D3C" w:rsidRPr="00211300">
        <w:t>ю</w:t>
      </w:r>
      <w:r w:rsidRPr="00211300">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211300" w:rsidRDefault="00023D31" w:rsidP="00BD12BC">
      <w:pPr>
        <w:pStyle w:val="a"/>
        <w:rPr>
          <w:b/>
          <w:i/>
        </w:rPr>
      </w:pPr>
      <w:r w:rsidRPr="00211300">
        <w:t>Общая стоимость товаров, работ, услуг</w:t>
      </w:r>
      <w:r w:rsidR="009B3D3C" w:rsidRPr="00211300">
        <w:t xml:space="preserve"> и/или единичные расценки</w:t>
      </w:r>
      <w:r w:rsidRPr="00211300">
        <w:t xml:space="preserve"> не должн</w:t>
      </w:r>
      <w:r w:rsidR="00E847F2" w:rsidRPr="00211300">
        <w:t>ы</w:t>
      </w:r>
      <w:r w:rsidRPr="00211300">
        <w:t xml:space="preserve"> превышать начальную (максимальную) цену товаров, работ, услуг</w:t>
      </w:r>
      <w:r w:rsidR="009B3D3C" w:rsidRPr="00211300">
        <w:t>/предельные единичные расценки</w:t>
      </w:r>
      <w:r w:rsidRPr="00211300">
        <w:t>, определенн</w:t>
      </w:r>
      <w:r w:rsidR="009B3D3C" w:rsidRPr="00211300">
        <w:t>ые</w:t>
      </w:r>
      <w:r w:rsidRPr="00211300">
        <w:t xml:space="preserve"> Заказчиком в настоящей документации о закупке.</w:t>
      </w:r>
    </w:p>
    <w:p w:rsidR="00023D31" w:rsidRPr="009B006E" w:rsidRDefault="00023D31" w:rsidP="00BD12BC">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BD12BC" w:rsidRDefault="00023D31" w:rsidP="00BD12BC">
      <w:pPr>
        <w:pStyle w:val="a"/>
        <w:rPr>
          <w:b/>
        </w:rPr>
      </w:pPr>
      <w:r w:rsidRPr="00BD12BC">
        <w:t xml:space="preserve">В </w:t>
      </w:r>
      <w:proofErr w:type="gramStart"/>
      <w:r w:rsidRPr="00BD12BC">
        <w:t>случае</w:t>
      </w:r>
      <w:proofErr w:type="gramEnd"/>
      <w:r w:rsidRPr="00BD12BC">
        <w:t xml:space="preserve"> если претендент предполагает привлечение субподрядных организаций</w:t>
      </w:r>
      <w:r w:rsidR="009B3D3C" w:rsidRPr="00BD12BC">
        <w:t>/соисполнителей</w:t>
      </w:r>
      <w:r w:rsidRPr="00BD12BC">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D12BC">
        <w:t>/соисполнителях</w:t>
      </w:r>
      <w:r w:rsidRPr="00BD12BC">
        <w:t xml:space="preserve"> оформляются по </w:t>
      </w:r>
      <w:r w:rsidRPr="00A46FBC">
        <w:t xml:space="preserve">форме </w:t>
      </w:r>
      <w:r w:rsidR="00A46FBC" w:rsidRPr="00A46FBC">
        <w:t xml:space="preserve">приложения </w:t>
      </w:r>
      <w:r w:rsidR="00A46FBC" w:rsidRPr="007B44B0">
        <w:t>№ 6</w:t>
      </w:r>
      <w:r w:rsidRPr="007B44B0">
        <w:t xml:space="preserve"> к настоящей</w:t>
      </w:r>
      <w:r w:rsidRPr="00BD12BC">
        <w:t xml:space="preserve"> документации о закупке.</w:t>
      </w:r>
    </w:p>
    <w:p w:rsidR="0072361A" w:rsidRPr="00AF222A" w:rsidRDefault="0072361A" w:rsidP="00045FE1">
      <w:pPr>
        <w:pStyle w:val="a"/>
        <w:numPr>
          <w:ilvl w:val="0"/>
          <w:numId w:val="0"/>
        </w:numPr>
        <w:ind w:left="720"/>
      </w:pPr>
    </w:p>
    <w:p w:rsidR="000954FB"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45FE1" w:rsidRPr="00E2332E" w:rsidRDefault="00045FE1" w:rsidP="00E2332E">
      <w:pPr>
        <w:jc w:val="center"/>
        <w:outlineLvl w:val="0"/>
        <w:rPr>
          <w:b/>
          <w:bCs/>
          <w:sz w:val="32"/>
          <w:szCs w:val="32"/>
        </w:rPr>
      </w:pPr>
    </w:p>
    <w:p w:rsidR="00045FE1" w:rsidRPr="00C85742" w:rsidRDefault="00045FE1" w:rsidP="00045FE1">
      <w:pPr>
        <w:spacing w:after="120"/>
        <w:ind w:firstLine="709"/>
        <w:jc w:val="both"/>
        <w:rPr>
          <w:rFonts w:eastAsia="MS Mincho"/>
          <w:b/>
          <w:bCs/>
          <w:sz w:val="28"/>
          <w:szCs w:val="28"/>
        </w:rPr>
      </w:pPr>
      <w:r w:rsidRPr="00C85742">
        <w:rPr>
          <w:rFonts w:eastAsia="MS Mincho"/>
          <w:b/>
          <w:bCs/>
          <w:sz w:val="28"/>
          <w:szCs w:val="28"/>
        </w:rPr>
        <w:t>4.1. Общие положения.</w:t>
      </w:r>
    </w:p>
    <w:p w:rsidR="00045FE1" w:rsidRPr="0085543D" w:rsidRDefault="00045FE1" w:rsidP="00045FE1">
      <w:pPr>
        <w:ind w:firstLine="709"/>
        <w:jc w:val="both"/>
        <w:rPr>
          <w:sz w:val="28"/>
          <w:szCs w:val="28"/>
        </w:rPr>
      </w:pPr>
      <w:r w:rsidRPr="00C85742">
        <w:rPr>
          <w:rFonts w:eastAsia="MS Mincho"/>
          <w:bCs/>
          <w:sz w:val="28"/>
          <w:szCs w:val="28"/>
        </w:rPr>
        <w:t>4.1.1.</w:t>
      </w:r>
      <w:r>
        <w:rPr>
          <w:rFonts w:eastAsia="MS Mincho"/>
          <w:bCs/>
          <w:sz w:val="28"/>
          <w:szCs w:val="28"/>
        </w:rPr>
        <w:t xml:space="preserve">Предмет заказа </w:t>
      </w:r>
      <w:r>
        <w:rPr>
          <w:sz w:val="28"/>
          <w:szCs w:val="28"/>
        </w:rPr>
        <w:t xml:space="preserve">- </w:t>
      </w:r>
      <w:r w:rsidRPr="0085543D">
        <w:rPr>
          <w:sz w:val="28"/>
          <w:szCs w:val="28"/>
        </w:rPr>
        <w:t>оказани</w:t>
      </w:r>
      <w:r>
        <w:rPr>
          <w:sz w:val="28"/>
          <w:szCs w:val="28"/>
        </w:rPr>
        <w:t>е</w:t>
      </w:r>
      <w:r w:rsidRPr="0085543D">
        <w:rPr>
          <w:sz w:val="28"/>
          <w:szCs w:val="28"/>
        </w:rPr>
        <w:t xml:space="preserve"> услуг по временному размещению</w:t>
      </w:r>
      <w:r w:rsidR="006276F2">
        <w:rPr>
          <w:sz w:val="28"/>
          <w:szCs w:val="28"/>
        </w:rPr>
        <w:t xml:space="preserve"> (далее – Отсто</w:t>
      </w:r>
      <w:r w:rsidR="0098611D">
        <w:rPr>
          <w:sz w:val="28"/>
          <w:szCs w:val="28"/>
        </w:rPr>
        <w:t>ю</w:t>
      </w:r>
      <w:r>
        <w:rPr>
          <w:sz w:val="28"/>
          <w:szCs w:val="28"/>
        </w:rPr>
        <w:t>)</w:t>
      </w:r>
      <w:r w:rsidRPr="0085543D">
        <w:rPr>
          <w:sz w:val="28"/>
          <w:szCs w:val="28"/>
        </w:rPr>
        <w:t xml:space="preserve"> на железнодорожных путях </w:t>
      </w:r>
      <w:proofErr w:type="spellStart"/>
      <w:r w:rsidRPr="0085543D">
        <w:rPr>
          <w:sz w:val="28"/>
          <w:szCs w:val="28"/>
        </w:rPr>
        <w:t>необщего</w:t>
      </w:r>
      <w:proofErr w:type="spellEnd"/>
      <w:r w:rsidRPr="0085543D">
        <w:rPr>
          <w:sz w:val="28"/>
          <w:szCs w:val="28"/>
        </w:rPr>
        <w:t xml:space="preserve"> пользования</w:t>
      </w:r>
      <w:r>
        <w:rPr>
          <w:sz w:val="28"/>
          <w:szCs w:val="28"/>
        </w:rPr>
        <w:t xml:space="preserve"> </w:t>
      </w:r>
      <w:r w:rsidRPr="0085543D">
        <w:rPr>
          <w:sz w:val="28"/>
          <w:szCs w:val="28"/>
        </w:rPr>
        <w:t>порожних вагонов</w:t>
      </w:r>
      <w:r>
        <w:rPr>
          <w:sz w:val="28"/>
          <w:szCs w:val="28"/>
        </w:rPr>
        <w:t xml:space="preserve">, </w:t>
      </w:r>
      <w:r w:rsidRPr="0085543D">
        <w:rPr>
          <w:sz w:val="28"/>
          <w:szCs w:val="28"/>
        </w:rPr>
        <w:t xml:space="preserve">принадлежащих </w:t>
      </w:r>
      <w:r>
        <w:rPr>
          <w:sz w:val="28"/>
          <w:szCs w:val="28"/>
        </w:rPr>
        <w:t>П</w:t>
      </w:r>
      <w:r w:rsidRPr="0085543D">
        <w:rPr>
          <w:sz w:val="28"/>
          <w:szCs w:val="28"/>
        </w:rPr>
        <w:t>АО «ТрансКонтейнер» на праве собственности,</w:t>
      </w:r>
      <w:r>
        <w:rPr>
          <w:sz w:val="28"/>
          <w:szCs w:val="28"/>
        </w:rPr>
        <w:t xml:space="preserve"> аренды или ином законном праве,</w:t>
      </w:r>
      <w:r w:rsidRPr="0085543D">
        <w:rPr>
          <w:sz w:val="28"/>
          <w:szCs w:val="28"/>
        </w:rPr>
        <w:t xml:space="preserve"> временно не задействованных в перевозочном процессе в </w:t>
      </w:r>
      <w:r>
        <w:rPr>
          <w:sz w:val="28"/>
          <w:szCs w:val="28"/>
        </w:rPr>
        <w:t>2017 </w:t>
      </w:r>
      <w:r w:rsidRPr="0085543D">
        <w:rPr>
          <w:sz w:val="28"/>
          <w:szCs w:val="28"/>
        </w:rPr>
        <w:t>г.</w:t>
      </w:r>
      <w:r>
        <w:rPr>
          <w:sz w:val="28"/>
          <w:szCs w:val="28"/>
        </w:rPr>
        <w:t xml:space="preserve"> (далее - Услуги).</w:t>
      </w:r>
    </w:p>
    <w:p w:rsidR="00045FE1" w:rsidRDefault="00045FE1" w:rsidP="00045FE1">
      <w:pPr>
        <w:ind w:firstLine="709"/>
        <w:jc w:val="both"/>
        <w:rPr>
          <w:sz w:val="28"/>
          <w:szCs w:val="28"/>
        </w:rPr>
      </w:pPr>
      <w:r>
        <w:rPr>
          <w:sz w:val="28"/>
          <w:szCs w:val="28"/>
        </w:rPr>
        <w:t xml:space="preserve">4.1.2. </w:t>
      </w:r>
      <w:r w:rsidRPr="0085543D">
        <w:rPr>
          <w:sz w:val="28"/>
          <w:szCs w:val="28"/>
        </w:rPr>
        <w:t>Техническое задание определяет</w:t>
      </w:r>
      <w:r>
        <w:rPr>
          <w:sz w:val="28"/>
          <w:szCs w:val="28"/>
        </w:rPr>
        <w:t xml:space="preserve"> </w:t>
      </w:r>
      <w:r w:rsidRPr="0085543D">
        <w:rPr>
          <w:sz w:val="28"/>
          <w:szCs w:val="28"/>
        </w:rPr>
        <w:t>требования к оказанию услуг</w:t>
      </w:r>
      <w:r>
        <w:rPr>
          <w:sz w:val="28"/>
          <w:szCs w:val="28"/>
        </w:rPr>
        <w:t xml:space="preserve"> указанных в п.п. 4.1.1.</w:t>
      </w:r>
    </w:p>
    <w:p w:rsidR="00045FE1" w:rsidRDefault="00045FE1" w:rsidP="00045FE1">
      <w:pPr>
        <w:ind w:firstLine="709"/>
        <w:jc w:val="both"/>
        <w:rPr>
          <w:sz w:val="28"/>
          <w:szCs w:val="28"/>
        </w:rPr>
      </w:pPr>
      <w:r>
        <w:rPr>
          <w:sz w:val="28"/>
          <w:szCs w:val="28"/>
        </w:rPr>
        <w:t xml:space="preserve">4.1.3. </w:t>
      </w:r>
      <w:r w:rsidRPr="00367032">
        <w:rPr>
          <w:sz w:val="28"/>
          <w:szCs w:val="28"/>
        </w:rPr>
        <w:t>По условиям технического задания</w:t>
      </w:r>
      <w:r>
        <w:rPr>
          <w:sz w:val="28"/>
          <w:szCs w:val="28"/>
        </w:rPr>
        <w:t>, а так же по договору на отстой Исполнитель обязуется оказывать услуги по отстою порожних вагонов и/или вагонов с порожними контейнерами.</w:t>
      </w:r>
    </w:p>
    <w:p w:rsidR="00045FE1" w:rsidRDefault="00045FE1" w:rsidP="00045FE1">
      <w:pPr>
        <w:ind w:firstLine="709"/>
        <w:jc w:val="both"/>
        <w:rPr>
          <w:sz w:val="28"/>
          <w:szCs w:val="28"/>
        </w:rPr>
      </w:pPr>
    </w:p>
    <w:p w:rsidR="00045FE1" w:rsidRDefault="00045FE1" w:rsidP="00045FE1">
      <w:pPr>
        <w:spacing w:after="120"/>
        <w:ind w:firstLine="709"/>
        <w:jc w:val="both"/>
        <w:rPr>
          <w:rFonts w:eastAsia="MS Mincho"/>
          <w:spacing w:val="-4"/>
          <w:sz w:val="28"/>
          <w:szCs w:val="28"/>
        </w:rPr>
      </w:pPr>
      <w:r>
        <w:rPr>
          <w:rFonts w:eastAsia="MS Mincho"/>
          <w:b/>
          <w:color w:val="000000"/>
          <w:sz w:val="28"/>
          <w:szCs w:val="28"/>
        </w:rPr>
        <w:t>4.2. Стоимость оказываемых У</w:t>
      </w:r>
      <w:r w:rsidRPr="00AC5E09">
        <w:rPr>
          <w:rFonts w:eastAsia="MS Mincho"/>
          <w:b/>
          <w:spacing w:val="-4"/>
          <w:sz w:val="28"/>
          <w:szCs w:val="28"/>
        </w:rPr>
        <w:t>слуг</w:t>
      </w:r>
      <w:r>
        <w:rPr>
          <w:rFonts w:eastAsia="MS Mincho"/>
          <w:spacing w:val="-4"/>
          <w:sz w:val="28"/>
          <w:szCs w:val="28"/>
        </w:rPr>
        <w:t>.</w:t>
      </w:r>
    </w:p>
    <w:p w:rsidR="00045FE1" w:rsidRDefault="00045FE1" w:rsidP="00045FE1">
      <w:pPr>
        <w:spacing w:after="120"/>
        <w:ind w:firstLine="709"/>
        <w:jc w:val="both"/>
        <w:rPr>
          <w:rFonts w:eastAsia="MS Mincho"/>
          <w:sz w:val="28"/>
          <w:szCs w:val="28"/>
        </w:rPr>
      </w:pPr>
      <w:r>
        <w:rPr>
          <w:rFonts w:eastAsia="MS Mincho"/>
          <w:sz w:val="28"/>
          <w:szCs w:val="28"/>
        </w:rPr>
        <w:t xml:space="preserve">4.2.1. Начальная (максимальная) цена договора </w:t>
      </w:r>
      <w:r w:rsidRPr="006B7F91">
        <w:rPr>
          <w:rFonts w:eastAsia="MS Mincho"/>
          <w:sz w:val="28"/>
          <w:szCs w:val="28"/>
        </w:rPr>
        <w:t xml:space="preserve">составляет </w:t>
      </w:r>
      <w:r>
        <w:rPr>
          <w:rFonts w:eastAsia="MS Mincho"/>
          <w:sz w:val="28"/>
          <w:szCs w:val="28"/>
        </w:rPr>
        <w:t xml:space="preserve">10 000 </w:t>
      </w:r>
      <w:proofErr w:type="spellStart"/>
      <w:r>
        <w:rPr>
          <w:rFonts w:eastAsia="MS Mincho"/>
          <w:sz w:val="28"/>
          <w:szCs w:val="28"/>
        </w:rPr>
        <w:t>000</w:t>
      </w:r>
      <w:proofErr w:type="spellEnd"/>
      <w:r>
        <w:rPr>
          <w:rFonts w:eastAsia="MS Mincho"/>
          <w:sz w:val="28"/>
          <w:szCs w:val="28"/>
        </w:rPr>
        <w:t xml:space="preserve"> (десять миллионов) рублей 00</w:t>
      </w:r>
      <w:r w:rsidRPr="00921340">
        <w:rPr>
          <w:sz w:val="28"/>
          <w:szCs w:val="28"/>
        </w:rPr>
        <w:t xml:space="preserve"> </w:t>
      </w:r>
      <w:r>
        <w:rPr>
          <w:sz w:val="28"/>
          <w:szCs w:val="28"/>
        </w:rPr>
        <w:t xml:space="preserve">копеек с учетом всех расходов Исполнителя, в том числе расходов </w:t>
      </w:r>
      <w:r>
        <w:rPr>
          <w:rFonts w:eastAsia="MS Mincho"/>
          <w:color w:val="000000"/>
          <w:sz w:val="28"/>
          <w:szCs w:val="28"/>
        </w:rPr>
        <w:t xml:space="preserve">на предоставление железнодорожных путей </w:t>
      </w:r>
      <w:proofErr w:type="spellStart"/>
      <w:r>
        <w:rPr>
          <w:rFonts w:eastAsia="MS Mincho"/>
          <w:color w:val="000000"/>
          <w:sz w:val="28"/>
          <w:szCs w:val="28"/>
        </w:rPr>
        <w:t>необщего</w:t>
      </w:r>
      <w:proofErr w:type="spellEnd"/>
      <w:r>
        <w:rPr>
          <w:rFonts w:eastAsia="MS Mincho"/>
          <w:color w:val="000000"/>
          <w:sz w:val="28"/>
          <w:szCs w:val="28"/>
        </w:rPr>
        <w:t xml:space="preserve"> пользования для Отстоя Вагонов,</w:t>
      </w:r>
      <w:r>
        <w:rPr>
          <w:sz w:val="28"/>
          <w:szCs w:val="28"/>
        </w:rPr>
        <w:t xml:space="preserve"> </w:t>
      </w:r>
      <w:r>
        <w:rPr>
          <w:rFonts w:eastAsia="MS Mincho"/>
          <w:color w:val="000000"/>
          <w:sz w:val="28"/>
          <w:szCs w:val="28"/>
        </w:rPr>
        <w:t>расходов по подаче и уборке Вагонов на/с пут</w:t>
      </w:r>
      <w:proofErr w:type="gramStart"/>
      <w:r>
        <w:rPr>
          <w:rFonts w:eastAsia="MS Mincho"/>
          <w:color w:val="000000"/>
          <w:sz w:val="28"/>
          <w:szCs w:val="28"/>
        </w:rPr>
        <w:t>и(</w:t>
      </w:r>
      <w:proofErr w:type="gramEnd"/>
      <w:r>
        <w:rPr>
          <w:rFonts w:eastAsia="MS Mincho"/>
          <w:color w:val="000000"/>
          <w:sz w:val="28"/>
          <w:szCs w:val="28"/>
        </w:rPr>
        <w:t>ей) Отстоя</w:t>
      </w:r>
      <w:r>
        <w:rPr>
          <w:sz w:val="28"/>
          <w:szCs w:val="28"/>
        </w:rPr>
        <w:t>,</w:t>
      </w:r>
      <w:r w:rsidRPr="005557F0">
        <w:rPr>
          <w:rFonts w:eastAsia="MS Mincho"/>
          <w:color w:val="000000"/>
          <w:sz w:val="28"/>
          <w:szCs w:val="28"/>
        </w:rPr>
        <w:t xml:space="preserve"> </w:t>
      </w:r>
      <w:r w:rsidRPr="00921340">
        <w:rPr>
          <w:rFonts w:eastAsia="MS Mincho"/>
          <w:color w:val="000000"/>
          <w:sz w:val="28"/>
          <w:szCs w:val="28"/>
        </w:rPr>
        <w:t>расход</w:t>
      </w:r>
      <w:r>
        <w:rPr>
          <w:rFonts w:eastAsia="MS Mincho"/>
          <w:color w:val="000000"/>
          <w:sz w:val="28"/>
          <w:szCs w:val="28"/>
        </w:rPr>
        <w:t>ов</w:t>
      </w:r>
      <w:r w:rsidRPr="006B7F91">
        <w:rPr>
          <w:rFonts w:eastAsia="MS Mincho"/>
          <w:color w:val="000000"/>
          <w:sz w:val="28"/>
          <w:szCs w:val="28"/>
        </w:rPr>
        <w:t xml:space="preserve"> на </w:t>
      </w:r>
      <w:r>
        <w:rPr>
          <w:rFonts w:eastAsia="MS Mincho"/>
          <w:color w:val="000000"/>
          <w:sz w:val="28"/>
          <w:szCs w:val="28"/>
        </w:rPr>
        <w:t xml:space="preserve">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Pr>
          <w:sz w:val="28"/>
          <w:szCs w:val="28"/>
        </w:rPr>
        <w:t>без</w:t>
      </w:r>
      <w:r w:rsidRPr="00921340">
        <w:rPr>
          <w:sz w:val="28"/>
          <w:szCs w:val="28"/>
        </w:rPr>
        <w:t xml:space="preserve"> </w:t>
      </w:r>
      <w:r>
        <w:rPr>
          <w:sz w:val="28"/>
          <w:szCs w:val="28"/>
        </w:rPr>
        <w:t xml:space="preserve">учета </w:t>
      </w:r>
      <w:r w:rsidRPr="00921340">
        <w:rPr>
          <w:sz w:val="28"/>
          <w:szCs w:val="28"/>
        </w:rPr>
        <w:t>НДС</w:t>
      </w:r>
      <w:r>
        <w:rPr>
          <w:rFonts w:eastAsia="MS Mincho"/>
          <w:sz w:val="28"/>
          <w:szCs w:val="28"/>
        </w:rPr>
        <w:t>.</w:t>
      </w:r>
      <w:r w:rsidRPr="00BF5B04">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r>
        <w:rPr>
          <w:sz w:val="28"/>
          <w:szCs w:val="28"/>
        </w:rPr>
        <w:t>.</w:t>
      </w:r>
    </w:p>
    <w:p w:rsidR="00045FE1" w:rsidRPr="005E589F" w:rsidRDefault="00045FE1" w:rsidP="00045FE1">
      <w:pPr>
        <w:ind w:firstLine="708"/>
        <w:jc w:val="both"/>
        <w:rPr>
          <w:color w:val="000000"/>
          <w:sz w:val="28"/>
          <w:szCs w:val="28"/>
        </w:rPr>
      </w:pPr>
      <w:r w:rsidRPr="004D0FA4">
        <w:rPr>
          <w:color w:val="000000"/>
          <w:sz w:val="28"/>
          <w:szCs w:val="28"/>
        </w:rPr>
        <w:t xml:space="preserve">Расходы за подачу и уборку вагонов </w:t>
      </w:r>
      <w:proofErr w:type="gramStart"/>
      <w:r w:rsidRPr="004D0FA4">
        <w:rPr>
          <w:color w:val="000000"/>
          <w:sz w:val="28"/>
          <w:szCs w:val="28"/>
        </w:rPr>
        <w:t>на</w:t>
      </w:r>
      <w:proofErr w:type="gramEnd"/>
      <w:r w:rsidRPr="004D0FA4">
        <w:rPr>
          <w:color w:val="000000"/>
          <w:sz w:val="28"/>
          <w:szCs w:val="28"/>
        </w:rPr>
        <w:t>/</w:t>
      </w:r>
      <w:proofErr w:type="gramStart"/>
      <w:r w:rsidRPr="004D0FA4">
        <w:rPr>
          <w:color w:val="000000"/>
          <w:sz w:val="28"/>
          <w:szCs w:val="28"/>
        </w:rPr>
        <w:t>с</w:t>
      </w:r>
      <w:proofErr w:type="gramEnd"/>
      <w:r w:rsidRPr="004D0FA4">
        <w:rPr>
          <w:color w:val="000000"/>
          <w:sz w:val="28"/>
          <w:szCs w:val="28"/>
        </w:rPr>
        <w:t xml:space="preserve"> путей </w:t>
      </w:r>
      <w:proofErr w:type="spellStart"/>
      <w:r w:rsidRPr="004D0FA4">
        <w:rPr>
          <w:color w:val="000000"/>
          <w:sz w:val="28"/>
          <w:szCs w:val="28"/>
        </w:rPr>
        <w:t>необщего</w:t>
      </w:r>
      <w:proofErr w:type="spellEnd"/>
      <w:r w:rsidRPr="004D0FA4">
        <w:rPr>
          <w:color w:val="000000"/>
          <w:sz w:val="28"/>
          <w:szCs w:val="28"/>
        </w:rPr>
        <w:t xml:space="preserve"> пользования Исполнителя, за </w:t>
      </w:r>
      <w:r>
        <w:rPr>
          <w:color w:val="000000"/>
          <w:sz w:val="28"/>
          <w:szCs w:val="28"/>
        </w:rPr>
        <w:t>обеспечение сохранности</w:t>
      </w:r>
      <w:r w:rsidRPr="004D0FA4">
        <w:rPr>
          <w:color w:val="000000"/>
          <w:sz w:val="28"/>
          <w:szCs w:val="28"/>
        </w:rPr>
        <w:t xml:space="preserve"> порожних вагонов, </w:t>
      </w:r>
      <w:r w:rsidRPr="004D0FA4">
        <w:rPr>
          <w:rFonts w:eastAsia="MS Mincho"/>
          <w:color w:val="000000"/>
          <w:sz w:val="28"/>
          <w:szCs w:val="28"/>
        </w:rPr>
        <w:t>а также иные возможные расходы</w:t>
      </w:r>
      <w:r w:rsidRPr="004D0FA4">
        <w:rPr>
          <w:color w:val="000000"/>
          <w:sz w:val="28"/>
          <w:szCs w:val="28"/>
        </w:rPr>
        <w:t xml:space="preserve"> Исполнителя</w:t>
      </w:r>
      <w:r w:rsidRPr="004D0FA4">
        <w:rPr>
          <w:rFonts w:eastAsia="MS Mincho"/>
          <w:color w:val="000000"/>
          <w:sz w:val="28"/>
          <w:szCs w:val="28"/>
        </w:rPr>
        <w:t>, связанные с оказанием Услуг,</w:t>
      </w:r>
      <w:r>
        <w:rPr>
          <w:rFonts w:eastAsia="MS Mincho"/>
          <w:color w:val="000000"/>
          <w:sz w:val="28"/>
          <w:szCs w:val="28"/>
        </w:rPr>
        <w:t xml:space="preserve"> отдельно</w:t>
      </w:r>
      <w:r w:rsidRPr="004D0FA4">
        <w:rPr>
          <w:color w:val="000000"/>
          <w:sz w:val="28"/>
          <w:szCs w:val="28"/>
        </w:rPr>
        <w:t xml:space="preserve"> не начисляются и в счет, выставляемый Заказчику, не включаются.</w:t>
      </w:r>
    </w:p>
    <w:p w:rsidR="00045FE1" w:rsidRPr="003D5D1F" w:rsidRDefault="00045FE1" w:rsidP="00045FE1">
      <w:pPr>
        <w:spacing w:after="120"/>
        <w:ind w:firstLine="709"/>
        <w:jc w:val="both"/>
        <w:rPr>
          <w:rFonts w:eastAsia="MS Mincho"/>
          <w:sz w:val="28"/>
          <w:szCs w:val="28"/>
        </w:rPr>
      </w:pPr>
      <w:r>
        <w:rPr>
          <w:rFonts w:eastAsia="MS Mincho"/>
          <w:sz w:val="28"/>
          <w:szCs w:val="28"/>
        </w:rPr>
        <w:t>4.2</w:t>
      </w:r>
      <w:r w:rsidRPr="003D5D1F">
        <w:rPr>
          <w:rFonts w:eastAsia="MS Mincho"/>
          <w:sz w:val="28"/>
          <w:szCs w:val="28"/>
        </w:rPr>
        <w:t>.2. Единичные расценки</w:t>
      </w:r>
      <w:r>
        <w:rPr>
          <w:rFonts w:eastAsia="MS Mincho"/>
          <w:sz w:val="28"/>
          <w:szCs w:val="28"/>
        </w:rPr>
        <w:t xml:space="preserve"> за Отстой вагонов: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245"/>
      </w:tblGrid>
      <w:tr w:rsidR="00045FE1" w:rsidTr="00045FE1">
        <w:trPr>
          <w:trHeight w:val="162"/>
        </w:trPr>
        <w:tc>
          <w:tcPr>
            <w:tcW w:w="4111" w:type="dxa"/>
          </w:tcPr>
          <w:p w:rsidR="00045FE1" w:rsidRPr="003265D8" w:rsidRDefault="00045FE1" w:rsidP="00045FE1">
            <w:pPr>
              <w:spacing w:after="120"/>
              <w:jc w:val="center"/>
              <w:rPr>
                <w:rFonts w:eastAsia="MS Mincho"/>
                <w:sz w:val="28"/>
                <w:szCs w:val="28"/>
              </w:rPr>
            </w:pPr>
            <w:r>
              <w:rPr>
                <w:rFonts w:eastAsia="MS Mincho"/>
                <w:sz w:val="28"/>
                <w:szCs w:val="28"/>
              </w:rPr>
              <w:t>Длина в</w:t>
            </w:r>
            <w:r w:rsidRPr="003265D8">
              <w:rPr>
                <w:rFonts w:eastAsia="MS Mincho"/>
                <w:sz w:val="28"/>
                <w:szCs w:val="28"/>
              </w:rPr>
              <w:t>агона</w:t>
            </w:r>
          </w:p>
        </w:tc>
        <w:tc>
          <w:tcPr>
            <w:tcW w:w="5245" w:type="dxa"/>
          </w:tcPr>
          <w:p w:rsidR="00045FE1" w:rsidRPr="003265D8" w:rsidRDefault="00045FE1" w:rsidP="00045FE1">
            <w:pPr>
              <w:jc w:val="center"/>
              <w:rPr>
                <w:rFonts w:eastAsia="MS Mincho"/>
                <w:sz w:val="28"/>
                <w:szCs w:val="28"/>
              </w:rPr>
            </w:pPr>
            <w:r>
              <w:rPr>
                <w:rFonts w:eastAsia="MS Mincho"/>
                <w:sz w:val="28"/>
                <w:szCs w:val="28"/>
              </w:rPr>
              <w:t>Ставка за 1 в</w:t>
            </w:r>
            <w:r w:rsidRPr="003265D8">
              <w:rPr>
                <w:rFonts w:eastAsia="MS Mincho"/>
                <w:sz w:val="28"/>
                <w:szCs w:val="28"/>
              </w:rPr>
              <w:t xml:space="preserve">агон в сутки (руб.) </w:t>
            </w:r>
          </w:p>
          <w:p w:rsidR="00045FE1" w:rsidRPr="003265D8" w:rsidRDefault="00045FE1" w:rsidP="00045FE1">
            <w:pPr>
              <w:spacing w:after="120"/>
              <w:jc w:val="center"/>
              <w:rPr>
                <w:rFonts w:eastAsia="MS Mincho"/>
                <w:sz w:val="28"/>
                <w:szCs w:val="28"/>
              </w:rPr>
            </w:pPr>
            <w:r w:rsidRPr="003265D8">
              <w:rPr>
                <w:rFonts w:eastAsia="MS Mincho"/>
                <w:sz w:val="28"/>
                <w:szCs w:val="28"/>
              </w:rPr>
              <w:t>без учета НДС</w:t>
            </w:r>
          </w:p>
        </w:tc>
      </w:tr>
      <w:tr w:rsidR="00045FE1" w:rsidTr="00045FE1">
        <w:trPr>
          <w:trHeight w:val="150"/>
        </w:trPr>
        <w:tc>
          <w:tcPr>
            <w:tcW w:w="4111" w:type="dxa"/>
            <w:vAlign w:val="center"/>
          </w:tcPr>
          <w:p w:rsidR="00045FE1" w:rsidRDefault="00045FE1" w:rsidP="00045FE1">
            <w:pPr>
              <w:spacing w:after="120"/>
              <w:jc w:val="center"/>
              <w:rPr>
                <w:rFonts w:eastAsia="MS Mincho"/>
                <w:sz w:val="28"/>
                <w:szCs w:val="28"/>
              </w:rPr>
            </w:pPr>
            <w:r w:rsidRPr="008031EC">
              <w:rPr>
                <w:rFonts w:eastAsia="MS Mincho"/>
                <w:sz w:val="28"/>
                <w:szCs w:val="28"/>
              </w:rPr>
              <w:t>Менее 19 метров</w:t>
            </w:r>
          </w:p>
        </w:tc>
        <w:tc>
          <w:tcPr>
            <w:tcW w:w="5245" w:type="dxa"/>
            <w:vAlign w:val="center"/>
          </w:tcPr>
          <w:p w:rsidR="00045FE1" w:rsidRPr="00CE7DE8" w:rsidRDefault="00045FE1" w:rsidP="00045FE1">
            <w:pPr>
              <w:spacing w:after="120"/>
              <w:ind w:firstLine="709"/>
              <w:jc w:val="center"/>
              <w:rPr>
                <w:rFonts w:eastAsia="MS Mincho"/>
                <w:sz w:val="28"/>
                <w:szCs w:val="28"/>
              </w:rPr>
            </w:pPr>
            <w:r w:rsidRPr="00CE7DE8">
              <w:rPr>
                <w:rFonts w:eastAsia="MS Mincho"/>
                <w:sz w:val="28"/>
                <w:szCs w:val="28"/>
              </w:rPr>
              <w:t>Не более 99,00</w:t>
            </w:r>
          </w:p>
        </w:tc>
      </w:tr>
      <w:tr w:rsidR="00045FE1" w:rsidTr="00045FE1">
        <w:trPr>
          <w:trHeight w:val="150"/>
        </w:trPr>
        <w:tc>
          <w:tcPr>
            <w:tcW w:w="4111" w:type="dxa"/>
            <w:vAlign w:val="center"/>
          </w:tcPr>
          <w:p w:rsidR="00045FE1" w:rsidRDefault="00045FE1" w:rsidP="00045FE1">
            <w:pPr>
              <w:spacing w:after="120"/>
              <w:jc w:val="center"/>
              <w:rPr>
                <w:rFonts w:eastAsia="MS Mincho"/>
                <w:sz w:val="28"/>
                <w:szCs w:val="28"/>
              </w:rPr>
            </w:pPr>
            <w:r>
              <w:rPr>
                <w:rFonts w:eastAsia="MS Mincho"/>
                <w:sz w:val="28"/>
                <w:szCs w:val="28"/>
              </w:rPr>
              <w:t xml:space="preserve">19 метров </w:t>
            </w:r>
          </w:p>
        </w:tc>
        <w:tc>
          <w:tcPr>
            <w:tcW w:w="5245" w:type="dxa"/>
            <w:vAlign w:val="center"/>
          </w:tcPr>
          <w:p w:rsidR="00045FE1" w:rsidRPr="00CE7DE8" w:rsidRDefault="00045FE1" w:rsidP="00045FE1">
            <w:pPr>
              <w:spacing w:after="120"/>
              <w:ind w:firstLine="709"/>
              <w:jc w:val="center"/>
              <w:rPr>
                <w:rFonts w:eastAsia="MS Mincho"/>
                <w:sz w:val="28"/>
                <w:szCs w:val="28"/>
              </w:rPr>
            </w:pPr>
            <w:r w:rsidRPr="00CE7DE8">
              <w:rPr>
                <w:rFonts w:eastAsia="MS Mincho"/>
                <w:sz w:val="28"/>
                <w:szCs w:val="28"/>
              </w:rPr>
              <w:t>Не более 163,00</w:t>
            </w:r>
          </w:p>
        </w:tc>
      </w:tr>
      <w:tr w:rsidR="00045FE1" w:rsidTr="00045FE1">
        <w:trPr>
          <w:trHeight w:val="150"/>
        </w:trPr>
        <w:tc>
          <w:tcPr>
            <w:tcW w:w="4111" w:type="dxa"/>
            <w:vAlign w:val="center"/>
          </w:tcPr>
          <w:p w:rsidR="00045FE1" w:rsidRDefault="00045FE1" w:rsidP="00045FE1">
            <w:pPr>
              <w:spacing w:after="120"/>
              <w:jc w:val="center"/>
              <w:rPr>
                <w:rFonts w:eastAsia="MS Mincho"/>
                <w:sz w:val="28"/>
                <w:szCs w:val="28"/>
              </w:rPr>
            </w:pPr>
            <w:r>
              <w:rPr>
                <w:rFonts w:eastAsia="MS Mincho"/>
                <w:sz w:val="28"/>
                <w:szCs w:val="28"/>
              </w:rPr>
              <w:t>25,5 метров и более</w:t>
            </w:r>
          </w:p>
        </w:tc>
        <w:tc>
          <w:tcPr>
            <w:tcW w:w="5245" w:type="dxa"/>
            <w:vAlign w:val="center"/>
          </w:tcPr>
          <w:p w:rsidR="00045FE1" w:rsidRPr="00CE7DE8" w:rsidRDefault="00045FE1" w:rsidP="00045FE1">
            <w:pPr>
              <w:spacing w:after="120"/>
              <w:ind w:firstLine="709"/>
              <w:jc w:val="center"/>
              <w:rPr>
                <w:rFonts w:eastAsia="MS Mincho"/>
                <w:sz w:val="28"/>
                <w:szCs w:val="28"/>
              </w:rPr>
            </w:pPr>
            <w:r w:rsidRPr="00CE7DE8">
              <w:rPr>
                <w:rFonts w:eastAsia="MS Mincho"/>
                <w:sz w:val="28"/>
                <w:szCs w:val="28"/>
              </w:rPr>
              <w:t>Не более 190,00</w:t>
            </w:r>
          </w:p>
        </w:tc>
      </w:tr>
    </w:tbl>
    <w:p w:rsidR="00045FE1" w:rsidRDefault="00045FE1" w:rsidP="00AE3AD5">
      <w:pPr>
        <w:ind w:firstLine="709"/>
        <w:jc w:val="both"/>
        <w:rPr>
          <w:rFonts w:eastAsia="MS Mincho"/>
          <w:color w:val="000000"/>
          <w:sz w:val="28"/>
          <w:szCs w:val="28"/>
        </w:rPr>
      </w:pPr>
      <w:r>
        <w:rPr>
          <w:rFonts w:eastAsia="MS Mincho"/>
          <w:spacing w:val="-4"/>
          <w:sz w:val="28"/>
          <w:szCs w:val="28"/>
        </w:rPr>
        <w:t>Ц</w:t>
      </w:r>
      <w:r w:rsidRPr="00AC5E09">
        <w:rPr>
          <w:color w:val="000000"/>
          <w:sz w:val="28"/>
          <w:szCs w:val="28"/>
        </w:rPr>
        <w:t xml:space="preserve">ена </w:t>
      </w:r>
      <w:r>
        <w:rPr>
          <w:color w:val="000000"/>
          <w:sz w:val="28"/>
          <w:szCs w:val="28"/>
        </w:rPr>
        <w:t>формируется из расчета единицы У</w:t>
      </w:r>
      <w:r w:rsidRPr="00AC5E09">
        <w:rPr>
          <w:color w:val="000000"/>
          <w:sz w:val="28"/>
          <w:szCs w:val="28"/>
        </w:rPr>
        <w:t>слуг</w:t>
      </w:r>
      <w:r>
        <w:rPr>
          <w:color w:val="000000"/>
          <w:sz w:val="28"/>
          <w:szCs w:val="28"/>
        </w:rPr>
        <w:t>и за Отстой 1 (одного) в</w:t>
      </w:r>
      <w:r w:rsidRPr="00AC5E09">
        <w:rPr>
          <w:color w:val="000000"/>
          <w:sz w:val="28"/>
          <w:szCs w:val="28"/>
        </w:rPr>
        <w:t xml:space="preserve">агона на путях Исполнителя </w:t>
      </w:r>
      <w:r w:rsidRPr="006B7F91">
        <w:rPr>
          <w:rFonts w:eastAsia="MS Mincho"/>
          <w:color w:val="000000"/>
          <w:sz w:val="28"/>
          <w:szCs w:val="28"/>
        </w:rPr>
        <w:t>с учетом всех видов налогов</w:t>
      </w:r>
      <w:r>
        <w:rPr>
          <w:rFonts w:eastAsia="MS Mincho"/>
          <w:color w:val="000000"/>
          <w:sz w:val="28"/>
          <w:szCs w:val="28"/>
        </w:rPr>
        <w:t>, без учета НДС.</w:t>
      </w:r>
      <w:r w:rsidRPr="007A170C">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p>
    <w:p w:rsidR="00045FE1" w:rsidRDefault="00045FE1" w:rsidP="00AE3AD5">
      <w:pPr>
        <w:ind w:firstLine="709"/>
        <w:jc w:val="both"/>
        <w:rPr>
          <w:rFonts w:eastAsia="MS Mincho"/>
          <w:color w:val="000000"/>
          <w:sz w:val="28"/>
          <w:szCs w:val="28"/>
        </w:rPr>
      </w:pPr>
    </w:p>
    <w:p w:rsidR="00045FE1" w:rsidRDefault="00045FE1" w:rsidP="00045FE1">
      <w:pPr>
        <w:ind w:firstLine="709"/>
        <w:jc w:val="both"/>
        <w:rPr>
          <w:b/>
          <w:sz w:val="28"/>
          <w:szCs w:val="28"/>
        </w:rPr>
      </w:pPr>
      <w:r>
        <w:rPr>
          <w:b/>
          <w:sz w:val="28"/>
          <w:szCs w:val="28"/>
        </w:rPr>
        <w:t>4.3. Общие требования к оказанию Услуг.</w:t>
      </w:r>
    </w:p>
    <w:p w:rsidR="00045FE1" w:rsidRDefault="00045FE1" w:rsidP="00045FE1">
      <w:pPr>
        <w:tabs>
          <w:tab w:val="left" w:pos="993"/>
        </w:tabs>
        <w:suppressAutoHyphens w:val="0"/>
        <w:ind w:firstLine="709"/>
        <w:jc w:val="both"/>
        <w:rPr>
          <w:sz w:val="28"/>
        </w:rPr>
      </w:pPr>
      <w:r>
        <w:rPr>
          <w:sz w:val="28"/>
          <w:szCs w:val="28"/>
        </w:rPr>
        <w:t xml:space="preserve">4.3.1. Оказание </w:t>
      </w:r>
      <w:r w:rsidRPr="0085543D">
        <w:rPr>
          <w:sz w:val="28"/>
          <w:szCs w:val="28"/>
        </w:rPr>
        <w:t xml:space="preserve">услуг по временному размещению на железнодорожных путях </w:t>
      </w:r>
      <w:proofErr w:type="spellStart"/>
      <w:r w:rsidRPr="0085543D">
        <w:rPr>
          <w:sz w:val="28"/>
          <w:szCs w:val="28"/>
        </w:rPr>
        <w:t>необщего</w:t>
      </w:r>
      <w:proofErr w:type="spellEnd"/>
      <w:r w:rsidRPr="0085543D">
        <w:rPr>
          <w:sz w:val="28"/>
          <w:szCs w:val="28"/>
        </w:rPr>
        <w:t xml:space="preserve"> пользования</w:t>
      </w:r>
      <w:r>
        <w:rPr>
          <w:sz w:val="28"/>
          <w:szCs w:val="28"/>
        </w:rPr>
        <w:t xml:space="preserve"> </w:t>
      </w:r>
      <w:r w:rsidRPr="0085543D">
        <w:rPr>
          <w:sz w:val="28"/>
          <w:szCs w:val="28"/>
        </w:rPr>
        <w:t>порожних вагонов</w:t>
      </w:r>
      <w:r w:rsidRPr="00622751">
        <w:rPr>
          <w:sz w:val="28"/>
        </w:rPr>
        <w:t xml:space="preserve"> </w:t>
      </w:r>
      <w:r w:rsidRPr="007962C2">
        <w:rPr>
          <w:sz w:val="28"/>
        </w:rPr>
        <w:t>должны соответствовать требованиям</w:t>
      </w:r>
      <w:r>
        <w:rPr>
          <w:sz w:val="28"/>
        </w:rPr>
        <w:t>:</w:t>
      </w:r>
    </w:p>
    <w:p w:rsidR="00045FE1" w:rsidRDefault="00045FE1" w:rsidP="00045FE1">
      <w:pPr>
        <w:tabs>
          <w:tab w:val="left" w:pos="993"/>
        </w:tabs>
        <w:suppressAutoHyphens w:val="0"/>
        <w:ind w:firstLine="709"/>
        <w:jc w:val="both"/>
        <w:rPr>
          <w:sz w:val="28"/>
        </w:rPr>
      </w:pPr>
      <w:r>
        <w:rPr>
          <w:sz w:val="28"/>
        </w:rPr>
        <w:t>- Федерального</w:t>
      </w:r>
      <w:r w:rsidRPr="00EC38D8">
        <w:rPr>
          <w:sz w:val="28"/>
        </w:rPr>
        <w:t xml:space="preserve"> закон</w:t>
      </w:r>
      <w:r>
        <w:rPr>
          <w:sz w:val="28"/>
        </w:rPr>
        <w:t>а от 10.01.2003 № 18-ФЗ «Устав железнодорожного транспорта Российской Федерации»;</w:t>
      </w:r>
    </w:p>
    <w:p w:rsidR="00045FE1" w:rsidRDefault="00045FE1" w:rsidP="00045FE1">
      <w:pPr>
        <w:tabs>
          <w:tab w:val="left" w:pos="993"/>
        </w:tabs>
        <w:suppressAutoHyphens w:val="0"/>
        <w:ind w:firstLine="709"/>
        <w:jc w:val="both"/>
        <w:rPr>
          <w:sz w:val="28"/>
        </w:rPr>
      </w:pPr>
      <w:r>
        <w:rPr>
          <w:sz w:val="28"/>
        </w:rPr>
        <w:t>- Федерального закона от 10.01.2003 № 17-ФЗ «О железнодорожном транспорте в Российской Федерации».</w:t>
      </w:r>
    </w:p>
    <w:p w:rsidR="00045FE1" w:rsidRDefault="00045FE1" w:rsidP="00045FE1">
      <w:pPr>
        <w:tabs>
          <w:tab w:val="left" w:pos="993"/>
        </w:tabs>
        <w:suppressAutoHyphens w:val="0"/>
        <w:ind w:firstLine="709"/>
        <w:jc w:val="both"/>
        <w:rPr>
          <w:sz w:val="28"/>
        </w:rPr>
      </w:pPr>
    </w:p>
    <w:p w:rsidR="00045FE1" w:rsidRDefault="00045FE1" w:rsidP="00045FE1">
      <w:pPr>
        <w:spacing w:after="120"/>
        <w:ind w:firstLine="709"/>
        <w:jc w:val="both"/>
        <w:rPr>
          <w:rFonts w:eastAsia="MS Mincho"/>
          <w:b/>
          <w:sz w:val="28"/>
          <w:szCs w:val="28"/>
        </w:rPr>
      </w:pPr>
      <w:r>
        <w:rPr>
          <w:rFonts w:eastAsia="MS Mincho"/>
          <w:b/>
          <w:sz w:val="28"/>
          <w:szCs w:val="28"/>
        </w:rPr>
        <w:t>4.4. Количество (</w:t>
      </w:r>
      <w:r w:rsidRPr="006B7F91">
        <w:rPr>
          <w:rFonts w:eastAsia="MS Mincho"/>
          <w:b/>
          <w:sz w:val="28"/>
          <w:szCs w:val="28"/>
        </w:rPr>
        <w:t>объем</w:t>
      </w:r>
      <w:r>
        <w:rPr>
          <w:rFonts w:eastAsia="MS Mincho"/>
          <w:b/>
          <w:sz w:val="28"/>
          <w:szCs w:val="28"/>
        </w:rPr>
        <w:t>) оказываемых Услуг.</w:t>
      </w:r>
    </w:p>
    <w:p w:rsidR="00045FE1" w:rsidRDefault="00045FE1" w:rsidP="00045FE1">
      <w:pPr>
        <w:ind w:firstLine="709"/>
        <w:jc w:val="both"/>
        <w:rPr>
          <w:rFonts w:eastAsia="MS Mincho"/>
          <w:sz w:val="28"/>
          <w:szCs w:val="28"/>
        </w:rPr>
      </w:pPr>
      <w:r>
        <w:rPr>
          <w:rFonts w:eastAsia="MS Mincho"/>
          <w:sz w:val="28"/>
          <w:szCs w:val="28"/>
        </w:rPr>
        <w:t xml:space="preserve">4.4.1.Количество (объем) Услуг </w:t>
      </w:r>
      <w:r w:rsidRPr="006B7F91">
        <w:rPr>
          <w:rFonts w:eastAsia="MS Mincho"/>
          <w:sz w:val="28"/>
          <w:szCs w:val="28"/>
        </w:rPr>
        <w:t xml:space="preserve">составляет </w:t>
      </w:r>
      <w:r>
        <w:rPr>
          <w:rFonts w:eastAsia="MS Mincho"/>
          <w:sz w:val="28"/>
          <w:szCs w:val="28"/>
        </w:rPr>
        <w:t xml:space="preserve">ориентировочно </w:t>
      </w:r>
      <w:r w:rsidRPr="00CE7DE8">
        <w:rPr>
          <w:rFonts w:eastAsia="MS Mincho"/>
          <w:sz w:val="28"/>
          <w:szCs w:val="28"/>
        </w:rPr>
        <w:t>500 </w:t>
      </w:r>
      <w:r>
        <w:rPr>
          <w:sz w:val="28"/>
          <w:szCs w:val="28"/>
        </w:rPr>
        <w:t>в</w:t>
      </w:r>
      <w:r w:rsidRPr="00CE7DE8">
        <w:rPr>
          <w:rFonts w:eastAsia="MS Mincho"/>
          <w:sz w:val="28"/>
          <w:szCs w:val="28"/>
        </w:rPr>
        <w:t>агонов</w:t>
      </w:r>
      <w:r>
        <w:rPr>
          <w:rFonts w:eastAsia="MS Mincho"/>
          <w:sz w:val="28"/>
          <w:szCs w:val="28"/>
        </w:rPr>
        <w:t xml:space="preserve"> принадлежности ПАО «ТрансКонтейнер». </w:t>
      </w:r>
    </w:p>
    <w:p w:rsidR="00045FE1" w:rsidRDefault="00045FE1" w:rsidP="00045FE1">
      <w:pPr>
        <w:ind w:firstLine="709"/>
        <w:jc w:val="both"/>
        <w:rPr>
          <w:rFonts w:eastAsia="MS Mincho"/>
          <w:sz w:val="28"/>
          <w:szCs w:val="28"/>
        </w:rPr>
      </w:pPr>
      <w:r>
        <w:rPr>
          <w:rFonts w:eastAsia="MS Mincho"/>
          <w:sz w:val="28"/>
          <w:szCs w:val="28"/>
        </w:rPr>
        <w:t>4.4.2. Ф</w:t>
      </w:r>
      <w:r w:rsidRPr="006B7F91">
        <w:rPr>
          <w:rFonts w:eastAsia="MS Mincho"/>
          <w:sz w:val="28"/>
          <w:szCs w:val="28"/>
        </w:rPr>
        <w:t>актический объем Услуг будет определяться в соответствии</w:t>
      </w:r>
      <w:r>
        <w:rPr>
          <w:rFonts w:eastAsia="MS Mincho"/>
          <w:sz w:val="28"/>
          <w:szCs w:val="28"/>
        </w:rPr>
        <w:t xml:space="preserve"> с потребностью ПАО «ТрансКонтейнер</w:t>
      </w:r>
      <w:r w:rsidRPr="00747912">
        <w:rPr>
          <w:color w:val="000000"/>
          <w:sz w:val="28"/>
          <w:szCs w:val="28"/>
        </w:rPr>
        <w:t>»</w:t>
      </w:r>
      <w:r w:rsidRPr="006B7F91">
        <w:rPr>
          <w:rFonts w:eastAsia="MS Mincho"/>
          <w:sz w:val="28"/>
          <w:szCs w:val="28"/>
        </w:rPr>
        <w:t>.</w:t>
      </w:r>
    </w:p>
    <w:p w:rsidR="00045FE1" w:rsidRDefault="00045FE1" w:rsidP="00045FE1">
      <w:pPr>
        <w:ind w:firstLine="709"/>
        <w:jc w:val="both"/>
        <w:rPr>
          <w:sz w:val="28"/>
          <w:szCs w:val="28"/>
        </w:rPr>
      </w:pPr>
    </w:p>
    <w:p w:rsidR="00045FE1" w:rsidRDefault="00045FE1" w:rsidP="00045FE1">
      <w:pPr>
        <w:spacing w:after="120"/>
        <w:ind w:firstLine="709"/>
        <w:jc w:val="both"/>
        <w:rPr>
          <w:b/>
          <w:color w:val="000000"/>
          <w:sz w:val="28"/>
          <w:szCs w:val="28"/>
        </w:rPr>
      </w:pPr>
      <w:r>
        <w:rPr>
          <w:b/>
          <w:color w:val="000000"/>
          <w:sz w:val="28"/>
          <w:szCs w:val="28"/>
        </w:rPr>
        <w:t>4.5. Срок оказания У</w:t>
      </w:r>
      <w:r w:rsidRPr="006B7F91">
        <w:rPr>
          <w:b/>
          <w:color w:val="000000"/>
          <w:sz w:val="28"/>
          <w:szCs w:val="28"/>
        </w:rPr>
        <w:t>слуг</w:t>
      </w:r>
      <w:r>
        <w:rPr>
          <w:b/>
          <w:color w:val="000000"/>
          <w:sz w:val="28"/>
          <w:szCs w:val="28"/>
        </w:rPr>
        <w:t>.</w:t>
      </w:r>
    </w:p>
    <w:p w:rsidR="00045FE1" w:rsidRDefault="00045FE1" w:rsidP="00045FE1">
      <w:pPr>
        <w:ind w:firstLine="709"/>
        <w:jc w:val="both"/>
        <w:rPr>
          <w:sz w:val="28"/>
          <w:szCs w:val="28"/>
        </w:rPr>
      </w:pPr>
      <w:r>
        <w:rPr>
          <w:sz w:val="28"/>
          <w:szCs w:val="28"/>
        </w:rPr>
        <w:t>4.5.1. Начало оказания Услуг:</w:t>
      </w:r>
      <w:r w:rsidRPr="00D652E8">
        <w:rPr>
          <w:sz w:val="28"/>
          <w:szCs w:val="28"/>
        </w:rPr>
        <w:t xml:space="preserve"> </w:t>
      </w:r>
      <w:r>
        <w:rPr>
          <w:sz w:val="28"/>
          <w:szCs w:val="28"/>
        </w:rPr>
        <w:t>01.01.2017</w:t>
      </w:r>
    </w:p>
    <w:p w:rsidR="00045FE1" w:rsidRDefault="00045FE1" w:rsidP="00045FE1">
      <w:pPr>
        <w:ind w:firstLine="709"/>
        <w:jc w:val="both"/>
        <w:rPr>
          <w:sz w:val="28"/>
          <w:szCs w:val="28"/>
        </w:rPr>
      </w:pPr>
      <w:r>
        <w:rPr>
          <w:sz w:val="28"/>
          <w:szCs w:val="28"/>
        </w:rPr>
        <w:t xml:space="preserve">4.5.2. Окончание оказания Услуг: </w:t>
      </w:r>
      <w:r w:rsidRPr="004410C0">
        <w:rPr>
          <w:sz w:val="28"/>
          <w:szCs w:val="28"/>
        </w:rPr>
        <w:t>31.12.201</w:t>
      </w:r>
      <w:r>
        <w:rPr>
          <w:sz w:val="28"/>
          <w:szCs w:val="28"/>
        </w:rPr>
        <w:t>7 (включительно).</w:t>
      </w:r>
    </w:p>
    <w:p w:rsidR="00045FE1" w:rsidRDefault="00045FE1" w:rsidP="00045FE1">
      <w:pPr>
        <w:ind w:firstLine="709"/>
        <w:jc w:val="both"/>
        <w:rPr>
          <w:sz w:val="28"/>
          <w:szCs w:val="28"/>
        </w:rPr>
      </w:pPr>
    </w:p>
    <w:p w:rsidR="00045FE1" w:rsidRPr="00C85742" w:rsidRDefault="00045FE1" w:rsidP="00045FE1">
      <w:pPr>
        <w:spacing w:after="120"/>
        <w:ind w:firstLine="709"/>
        <w:jc w:val="both"/>
        <w:rPr>
          <w:b/>
          <w:color w:val="000000"/>
          <w:sz w:val="28"/>
          <w:szCs w:val="28"/>
        </w:rPr>
      </w:pPr>
      <w:r>
        <w:rPr>
          <w:b/>
          <w:sz w:val="28"/>
          <w:szCs w:val="28"/>
        </w:rPr>
        <w:t>4.6</w:t>
      </w:r>
      <w:r w:rsidRPr="00C85742">
        <w:rPr>
          <w:b/>
          <w:sz w:val="28"/>
          <w:szCs w:val="28"/>
        </w:rPr>
        <w:t>. Место оказания Услуг</w:t>
      </w:r>
    </w:p>
    <w:p w:rsidR="00045FE1" w:rsidRPr="00BF5B04" w:rsidRDefault="00045FE1" w:rsidP="00045FE1">
      <w:pPr>
        <w:ind w:firstLine="709"/>
        <w:jc w:val="both"/>
        <w:rPr>
          <w:color w:val="000000"/>
          <w:sz w:val="28"/>
          <w:szCs w:val="28"/>
        </w:rPr>
      </w:pPr>
      <w:r>
        <w:rPr>
          <w:color w:val="000000"/>
          <w:sz w:val="28"/>
          <w:szCs w:val="28"/>
        </w:rPr>
        <w:t>4.6.1. Ж</w:t>
      </w:r>
      <w:r w:rsidRPr="006B7F91">
        <w:rPr>
          <w:color w:val="000000"/>
          <w:sz w:val="28"/>
          <w:szCs w:val="28"/>
        </w:rPr>
        <w:t>елезнодорожны</w:t>
      </w:r>
      <w:r>
        <w:rPr>
          <w:color w:val="000000"/>
          <w:sz w:val="28"/>
          <w:szCs w:val="28"/>
        </w:rPr>
        <w:t>е</w:t>
      </w:r>
      <w:r w:rsidRPr="006B7F91">
        <w:rPr>
          <w:color w:val="000000"/>
          <w:sz w:val="28"/>
          <w:szCs w:val="28"/>
        </w:rPr>
        <w:t xml:space="preserve"> пут</w:t>
      </w:r>
      <w:r>
        <w:rPr>
          <w:color w:val="000000"/>
          <w:sz w:val="28"/>
          <w:szCs w:val="28"/>
        </w:rPr>
        <w:t>и</w:t>
      </w:r>
      <w:r w:rsidRPr="006B7F91">
        <w:rPr>
          <w:color w:val="000000"/>
          <w:sz w:val="28"/>
          <w:szCs w:val="28"/>
        </w:rPr>
        <w:t xml:space="preserve"> </w:t>
      </w:r>
      <w:proofErr w:type="spellStart"/>
      <w:r w:rsidRPr="006B7F91">
        <w:rPr>
          <w:color w:val="000000"/>
          <w:sz w:val="28"/>
          <w:szCs w:val="28"/>
        </w:rPr>
        <w:t>необщего</w:t>
      </w:r>
      <w:proofErr w:type="spellEnd"/>
      <w:r w:rsidRPr="006B7F91">
        <w:rPr>
          <w:color w:val="000000"/>
          <w:sz w:val="28"/>
          <w:szCs w:val="28"/>
        </w:rPr>
        <w:t xml:space="preserve"> пользования</w:t>
      </w:r>
      <w:r>
        <w:rPr>
          <w:color w:val="000000"/>
          <w:sz w:val="28"/>
          <w:szCs w:val="28"/>
        </w:rPr>
        <w:t xml:space="preserve"> на станциях ОАО «РЖД», нахо</w:t>
      </w:r>
      <w:r w:rsidR="001977B8">
        <w:rPr>
          <w:color w:val="000000"/>
          <w:sz w:val="28"/>
          <w:szCs w:val="28"/>
        </w:rPr>
        <w:t>дящихся на расстоянии не более 3</w:t>
      </w:r>
      <w:r>
        <w:rPr>
          <w:color w:val="000000"/>
          <w:sz w:val="28"/>
          <w:szCs w:val="28"/>
        </w:rPr>
        <w:t xml:space="preserve">00 км от контейнерного терминала </w:t>
      </w:r>
      <w:proofErr w:type="spellStart"/>
      <w:r>
        <w:rPr>
          <w:color w:val="000000"/>
          <w:sz w:val="28"/>
          <w:szCs w:val="28"/>
        </w:rPr>
        <w:t>Санкт-Петербург-Товарный-Витебский</w:t>
      </w:r>
      <w:proofErr w:type="spellEnd"/>
      <w:r>
        <w:rPr>
          <w:color w:val="000000"/>
          <w:sz w:val="28"/>
          <w:szCs w:val="28"/>
        </w:rPr>
        <w:t xml:space="preserve"> филиала ПАО «ТрансКонтейнер» на Октябрьской железной дороге, находящегося по адресу: Санкт-Петербур</w:t>
      </w:r>
      <w:r w:rsidR="00AE3AD5">
        <w:rPr>
          <w:color w:val="000000"/>
          <w:sz w:val="28"/>
          <w:szCs w:val="28"/>
        </w:rPr>
        <w:t>г, Лиговский пр., дом 240, лит.</w:t>
      </w:r>
      <w:r>
        <w:rPr>
          <w:color w:val="000000"/>
          <w:sz w:val="28"/>
          <w:szCs w:val="28"/>
        </w:rPr>
        <w:t xml:space="preserve"> </w:t>
      </w:r>
      <w:proofErr w:type="gramStart"/>
      <w:r>
        <w:rPr>
          <w:color w:val="000000"/>
          <w:sz w:val="28"/>
          <w:szCs w:val="28"/>
        </w:rPr>
        <w:t>А</w:t>
      </w:r>
      <w:proofErr w:type="gramEnd"/>
      <w:r w:rsidRPr="00E6398C">
        <w:rPr>
          <w:color w:val="000000"/>
          <w:sz w:val="28"/>
          <w:szCs w:val="28"/>
        </w:rPr>
        <w:t xml:space="preserve"> </w:t>
      </w:r>
    </w:p>
    <w:p w:rsidR="00045FE1" w:rsidRDefault="00045FE1" w:rsidP="00045FE1">
      <w:pPr>
        <w:ind w:firstLine="709"/>
        <w:jc w:val="both"/>
        <w:rPr>
          <w:sz w:val="28"/>
          <w:szCs w:val="28"/>
        </w:rPr>
      </w:pPr>
    </w:p>
    <w:p w:rsidR="00045FE1" w:rsidRPr="006B7F91" w:rsidRDefault="00045FE1" w:rsidP="00045FE1">
      <w:pPr>
        <w:spacing w:after="120"/>
        <w:ind w:firstLine="708"/>
        <w:jc w:val="both"/>
        <w:rPr>
          <w:b/>
          <w:color w:val="000000"/>
          <w:sz w:val="28"/>
          <w:szCs w:val="28"/>
        </w:rPr>
      </w:pPr>
      <w:r>
        <w:rPr>
          <w:b/>
          <w:sz w:val="28"/>
        </w:rPr>
        <w:t xml:space="preserve">4.7. </w:t>
      </w:r>
      <w:r w:rsidRPr="006B7F91">
        <w:rPr>
          <w:b/>
          <w:color w:val="000000"/>
          <w:sz w:val="28"/>
          <w:szCs w:val="28"/>
        </w:rPr>
        <w:t>Поряд</w:t>
      </w:r>
      <w:r>
        <w:rPr>
          <w:b/>
          <w:color w:val="000000"/>
          <w:sz w:val="28"/>
          <w:szCs w:val="28"/>
        </w:rPr>
        <w:t>ок и организация оказания Услуг.</w:t>
      </w:r>
    </w:p>
    <w:p w:rsidR="00045FE1" w:rsidRDefault="00045FE1" w:rsidP="00045FE1">
      <w:pPr>
        <w:ind w:firstLine="709"/>
        <w:jc w:val="both"/>
        <w:rPr>
          <w:rFonts w:eastAsia="MS Mincho"/>
          <w:sz w:val="28"/>
          <w:szCs w:val="28"/>
        </w:rPr>
      </w:pPr>
      <w:r>
        <w:rPr>
          <w:rFonts w:eastAsia="MS Mincho"/>
          <w:color w:val="000000"/>
          <w:sz w:val="28"/>
          <w:szCs w:val="28"/>
        </w:rPr>
        <w:t>4.7.1. Предоставление И</w:t>
      </w:r>
      <w:r w:rsidRPr="006B7F91">
        <w:rPr>
          <w:rFonts w:eastAsia="MS Mincho"/>
          <w:color w:val="000000"/>
          <w:sz w:val="28"/>
          <w:szCs w:val="28"/>
        </w:rPr>
        <w:t xml:space="preserve">сполнителем железнодорожных путей </w:t>
      </w:r>
      <w:proofErr w:type="spellStart"/>
      <w:r w:rsidRPr="006B7F91">
        <w:rPr>
          <w:rFonts w:eastAsia="MS Mincho"/>
          <w:color w:val="000000"/>
          <w:sz w:val="28"/>
          <w:szCs w:val="28"/>
        </w:rPr>
        <w:t>необщего</w:t>
      </w:r>
      <w:proofErr w:type="spellEnd"/>
      <w:r w:rsidRPr="006B7F91">
        <w:rPr>
          <w:rFonts w:eastAsia="MS Mincho"/>
          <w:color w:val="000000"/>
          <w:sz w:val="28"/>
          <w:szCs w:val="28"/>
        </w:rPr>
        <w:t xml:space="preserve"> пользования </w:t>
      </w:r>
      <w:r>
        <w:rPr>
          <w:rFonts w:eastAsia="MS Mincho"/>
          <w:sz w:val="28"/>
          <w:szCs w:val="28"/>
        </w:rPr>
        <w:t>для временного размещения в</w:t>
      </w:r>
      <w:r w:rsidRPr="006B7F91">
        <w:rPr>
          <w:rFonts w:eastAsia="MS Mincho"/>
          <w:sz w:val="28"/>
          <w:szCs w:val="28"/>
        </w:rPr>
        <w:t xml:space="preserve">агонов </w:t>
      </w:r>
      <w:r>
        <w:rPr>
          <w:rFonts w:eastAsia="MS Mincho"/>
          <w:sz w:val="28"/>
          <w:szCs w:val="28"/>
        </w:rPr>
        <w:t>З</w:t>
      </w:r>
      <w:r w:rsidRPr="006B7F91">
        <w:rPr>
          <w:rFonts w:eastAsia="MS Mincho"/>
          <w:sz w:val="28"/>
          <w:szCs w:val="28"/>
        </w:rPr>
        <w:t xml:space="preserve">аказчика </w:t>
      </w:r>
      <w:r>
        <w:rPr>
          <w:rFonts w:eastAsia="MS Mincho"/>
          <w:sz w:val="28"/>
          <w:szCs w:val="28"/>
        </w:rPr>
        <w:t>должно осуществляться</w:t>
      </w:r>
      <w:r w:rsidRPr="006B7F91">
        <w:rPr>
          <w:rFonts w:eastAsia="MS Mincho"/>
          <w:sz w:val="28"/>
          <w:szCs w:val="28"/>
        </w:rPr>
        <w:t xml:space="preserve"> на основании заявки </w:t>
      </w:r>
      <w:r>
        <w:rPr>
          <w:rFonts w:eastAsia="MS Mincho"/>
          <w:sz w:val="28"/>
          <w:szCs w:val="28"/>
        </w:rPr>
        <w:t>З</w:t>
      </w:r>
      <w:r w:rsidRPr="006B7F91">
        <w:rPr>
          <w:rFonts w:eastAsia="MS Mincho"/>
          <w:sz w:val="28"/>
          <w:szCs w:val="28"/>
        </w:rPr>
        <w:t>аказч</w:t>
      </w:r>
      <w:r>
        <w:rPr>
          <w:rFonts w:eastAsia="MS Mincho"/>
          <w:sz w:val="28"/>
          <w:szCs w:val="28"/>
        </w:rPr>
        <w:t>ика на Отстой</w:t>
      </w:r>
      <w:r w:rsidRPr="00D85587">
        <w:rPr>
          <w:sz w:val="28"/>
          <w:szCs w:val="28"/>
        </w:rPr>
        <w:t xml:space="preserve"> </w:t>
      </w:r>
      <w:r>
        <w:rPr>
          <w:rFonts w:eastAsia="MS Mincho"/>
          <w:sz w:val="28"/>
          <w:szCs w:val="28"/>
        </w:rPr>
        <w:t>вагонов (далее - Заявка), направленной И</w:t>
      </w:r>
      <w:r w:rsidRPr="006B7F91">
        <w:rPr>
          <w:rFonts w:eastAsia="MS Mincho"/>
          <w:sz w:val="28"/>
          <w:szCs w:val="28"/>
        </w:rPr>
        <w:t>сполнителю и согласованной им на условиях, предусмотренных настоящим Техническим заданием</w:t>
      </w:r>
      <w:r>
        <w:rPr>
          <w:rFonts w:eastAsia="MS Mincho"/>
          <w:sz w:val="28"/>
          <w:szCs w:val="28"/>
        </w:rPr>
        <w:t>;</w:t>
      </w:r>
    </w:p>
    <w:p w:rsidR="00045FE1" w:rsidRPr="005236CD" w:rsidRDefault="00045FE1" w:rsidP="00045FE1">
      <w:pPr>
        <w:spacing w:after="120"/>
        <w:ind w:firstLine="708"/>
        <w:jc w:val="both"/>
        <w:rPr>
          <w:b/>
          <w:sz w:val="28"/>
          <w:szCs w:val="28"/>
        </w:rPr>
      </w:pPr>
      <w:r w:rsidRPr="005236CD">
        <w:rPr>
          <w:sz w:val="28"/>
          <w:szCs w:val="28"/>
        </w:rPr>
        <w:t xml:space="preserve">4.7.2. Началом периода Отстоя вагонов считается дата постановки вагона в Отстой, указанная в акте постановки в Отстой, подтвержденная памяткой приемосдатчика/ведомостью подачи и уборки вагонов. Окончанием периода Отстоя вагонов считается дата, указанная в заявке на вывод вагонов из </w:t>
      </w:r>
      <w:r w:rsidRPr="005236CD">
        <w:rPr>
          <w:color w:val="000000" w:themeColor="text1"/>
          <w:sz w:val="28"/>
          <w:szCs w:val="28"/>
        </w:rPr>
        <w:t>Отстоя.</w:t>
      </w:r>
    </w:p>
    <w:p w:rsidR="00045FE1" w:rsidRPr="00613AD4" w:rsidRDefault="00045FE1" w:rsidP="00045FE1">
      <w:pPr>
        <w:spacing w:after="120"/>
        <w:ind w:firstLine="709"/>
        <w:jc w:val="both"/>
        <w:rPr>
          <w:b/>
          <w:sz w:val="28"/>
          <w:szCs w:val="28"/>
        </w:rPr>
      </w:pPr>
      <w:r>
        <w:rPr>
          <w:b/>
          <w:sz w:val="28"/>
          <w:szCs w:val="28"/>
        </w:rPr>
        <w:t>4.8</w:t>
      </w:r>
      <w:r w:rsidRPr="00613AD4">
        <w:rPr>
          <w:b/>
          <w:sz w:val="28"/>
          <w:szCs w:val="28"/>
        </w:rPr>
        <w:t xml:space="preserve">. </w:t>
      </w:r>
      <w:r>
        <w:rPr>
          <w:b/>
          <w:sz w:val="28"/>
          <w:szCs w:val="28"/>
        </w:rPr>
        <w:t>Условия оказания Услуг.</w:t>
      </w:r>
    </w:p>
    <w:p w:rsidR="00045FE1" w:rsidRDefault="00045FE1" w:rsidP="00045FE1">
      <w:pPr>
        <w:ind w:firstLine="709"/>
        <w:jc w:val="both"/>
        <w:rPr>
          <w:sz w:val="28"/>
          <w:szCs w:val="28"/>
        </w:rPr>
      </w:pPr>
      <w:r>
        <w:rPr>
          <w:sz w:val="28"/>
          <w:szCs w:val="28"/>
        </w:rPr>
        <w:t xml:space="preserve">4.8.1. На подъездные пути могут подаваться </w:t>
      </w:r>
      <w:proofErr w:type="spellStart"/>
      <w:r>
        <w:rPr>
          <w:sz w:val="28"/>
          <w:szCs w:val="28"/>
        </w:rPr>
        <w:t>фитинговые</w:t>
      </w:r>
      <w:proofErr w:type="spellEnd"/>
      <w:r>
        <w:rPr>
          <w:sz w:val="28"/>
          <w:szCs w:val="28"/>
        </w:rPr>
        <w:t xml:space="preserve"> платформы длиной менее 19 м; </w:t>
      </w:r>
      <w:r w:rsidRPr="00397A78">
        <w:rPr>
          <w:sz w:val="28"/>
          <w:szCs w:val="28"/>
        </w:rPr>
        <w:t>1</w:t>
      </w:r>
      <w:r>
        <w:rPr>
          <w:sz w:val="28"/>
          <w:szCs w:val="28"/>
        </w:rPr>
        <w:t>9 м</w:t>
      </w:r>
      <w:r w:rsidRPr="00397A78">
        <w:rPr>
          <w:sz w:val="28"/>
          <w:szCs w:val="28"/>
        </w:rPr>
        <w:t xml:space="preserve">, </w:t>
      </w:r>
      <w:r>
        <w:rPr>
          <w:sz w:val="28"/>
          <w:szCs w:val="28"/>
        </w:rPr>
        <w:t>25,5 м и более;</w:t>
      </w:r>
    </w:p>
    <w:p w:rsidR="00045FE1" w:rsidRDefault="00045FE1" w:rsidP="00045FE1">
      <w:pPr>
        <w:ind w:firstLine="709"/>
        <w:jc w:val="both"/>
        <w:rPr>
          <w:sz w:val="28"/>
          <w:szCs w:val="28"/>
        </w:rPr>
      </w:pPr>
      <w:r>
        <w:rPr>
          <w:sz w:val="28"/>
          <w:szCs w:val="28"/>
        </w:rPr>
        <w:t>4.8.2. Возможность прибытия на пути Отстоя как одиночных вагонов принадлежности ПАО «ТрансКонтейнер», так и групп вагонов;</w:t>
      </w:r>
    </w:p>
    <w:p w:rsidR="00045FE1" w:rsidRDefault="00045FE1" w:rsidP="00045FE1">
      <w:pPr>
        <w:ind w:firstLine="709"/>
        <w:jc w:val="both"/>
        <w:rPr>
          <w:color w:val="000000"/>
          <w:sz w:val="28"/>
          <w:szCs w:val="28"/>
        </w:rPr>
      </w:pPr>
      <w:r>
        <w:rPr>
          <w:color w:val="000000"/>
          <w:sz w:val="28"/>
          <w:szCs w:val="28"/>
        </w:rPr>
        <w:t>4.8.3. В период нахождения в</w:t>
      </w:r>
      <w:r w:rsidRPr="00404E71">
        <w:rPr>
          <w:color w:val="000000"/>
          <w:sz w:val="28"/>
          <w:szCs w:val="28"/>
        </w:rPr>
        <w:t>агонов на путях Отстоя Исполнителя должна быть обеспечена сохранность порожних вагонов Заказчика;</w:t>
      </w:r>
    </w:p>
    <w:p w:rsidR="00045FE1" w:rsidRDefault="00045FE1" w:rsidP="00045FE1">
      <w:pPr>
        <w:ind w:firstLine="709"/>
        <w:jc w:val="both"/>
        <w:rPr>
          <w:sz w:val="28"/>
          <w:szCs w:val="28"/>
        </w:rPr>
      </w:pPr>
      <w:r w:rsidRPr="005236CD">
        <w:rPr>
          <w:color w:val="000000"/>
          <w:sz w:val="28"/>
          <w:szCs w:val="28"/>
        </w:rPr>
        <w:t xml:space="preserve">4.8.4. Размещение </w:t>
      </w:r>
      <w:r w:rsidRPr="005236CD">
        <w:rPr>
          <w:sz w:val="28"/>
          <w:szCs w:val="28"/>
        </w:rPr>
        <w:t>порожних</w:t>
      </w:r>
      <w:r>
        <w:rPr>
          <w:color w:val="000000"/>
          <w:sz w:val="28"/>
          <w:szCs w:val="28"/>
        </w:rPr>
        <w:t xml:space="preserve"> в</w:t>
      </w:r>
      <w:r w:rsidRPr="005236CD">
        <w:rPr>
          <w:color w:val="000000"/>
          <w:sz w:val="28"/>
          <w:szCs w:val="28"/>
        </w:rPr>
        <w:t>агонов Заказчика должно осуществляться на подъездных путях станций, на которых будет осуществляться Отстой, с в</w:t>
      </w:r>
      <w:r w:rsidRPr="005236CD">
        <w:rPr>
          <w:sz w:val="28"/>
          <w:szCs w:val="28"/>
        </w:rPr>
        <w:t xml:space="preserve">озможностью единовременной подачи состава порожних </w:t>
      </w:r>
      <w:proofErr w:type="spellStart"/>
      <w:r w:rsidRPr="005236CD">
        <w:rPr>
          <w:sz w:val="28"/>
          <w:szCs w:val="28"/>
        </w:rPr>
        <w:t>фитинговых</w:t>
      </w:r>
      <w:proofErr w:type="spellEnd"/>
      <w:r w:rsidRPr="005236CD">
        <w:rPr>
          <w:sz w:val="28"/>
          <w:szCs w:val="28"/>
        </w:rPr>
        <w:t xml:space="preserve"> платформ длиной 57 условных единиц;</w:t>
      </w:r>
    </w:p>
    <w:p w:rsidR="00045FE1" w:rsidRPr="00E405CD" w:rsidRDefault="00045FE1" w:rsidP="00045FE1">
      <w:pPr>
        <w:ind w:firstLine="709"/>
        <w:jc w:val="both"/>
        <w:rPr>
          <w:sz w:val="28"/>
          <w:szCs w:val="28"/>
        </w:rPr>
      </w:pPr>
      <w:r>
        <w:rPr>
          <w:sz w:val="28"/>
          <w:szCs w:val="28"/>
        </w:rPr>
        <w:t>4.8.5</w:t>
      </w:r>
      <w:r w:rsidRPr="00E405CD">
        <w:rPr>
          <w:sz w:val="28"/>
          <w:szCs w:val="28"/>
        </w:rPr>
        <w:t>. Исполнитель должен принимать к рассмотрению Заявки Заказчика и в срок не более 1 (одних) рабочих суток с момента получения Заявки уведомлять Заказчика о результатах ее рассмотрения;</w:t>
      </w:r>
    </w:p>
    <w:p w:rsidR="00045FE1" w:rsidRPr="00E405CD" w:rsidRDefault="00045FE1" w:rsidP="00045FE1">
      <w:pPr>
        <w:ind w:firstLine="709"/>
        <w:jc w:val="both"/>
        <w:rPr>
          <w:sz w:val="28"/>
          <w:szCs w:val="28"/>
        </w:rPr>
      </w:pPr>
      <w:r>
        <w:rPr>
          <w:sz w:val="28"/>
          <w:szCs w:val="28"/>
        </w:rPr>
        <w:t>4.8.6</w:t>
      </w:r>
      <w:r w:rsidRPr="00E405CD">
        <w:rPr>
          <w:sz w:val="28"/>
          <w:szCs w:val="28"/>
        </w:rPr>
        <w:t>. При согласовании Заявки обеспечивать предоставление Заказчику пути Отстоя дл</w:t>
      </w:r>
      <w:r>
        <w:rPr>
          <w:sz w:val="28"/>
          <w:szCs w:val="28"/>
        </w:rPr>
        <w:t>я временного размещения на них в</w:t>
      </w:r>
      <w:r w:rsidRPr="00E405CD">
        <w:rPr>
          <w:sz w:val="28"/>
          <w:szCs w:val="28"/>
        </w:rPr>
        <w:t>агонов Заказчика на срок, указанный в согласованной Заявке;</w:t>
      </w:r>
    </w:p>
    <w:p w:rsidR="00045FE1" w:rsidRPr="006B7F91" w:rsidRDefault="00045FE1" w:rsidP="00045FE1">
      <w:pPr>
        <w:ind w:firstLine="709"/>
        <w:jc w:val="both"/>
        <w:rPr>
          <w:sz w:val="28"/>
          <w:szCs w:val="28"/>
        </w:rPr>
      </w:pPr>
      <w:r>
        <w:rPr>
          <w:sz w:val="28"/>
          <w:szCs w:val="28"/>
        </w:rPr>
        <w:t>4.8.7</w:t>
      </w:r>
      <w:r w:rsidRPr="00E405CD">
        <w:rPr>
          <w:sz w:val="28"/>
          <w:szCs w:val="28"/>
        </w:rPr>
        <w:t xml:space="preserve">. </w:t>
      </w:r>
      <w:r>
        <w:rPr>
          <w:sz w:val="28"/>
          <w:szCs w:val="28"/>
        </w:rPr>
        <w:t>Исполнитель должен о</w:t>
      </w:r>
      <w:r w:rsidRPr="00E405CD">
        <w:rPr>
          <w:sz w:val="28"/>
          <w:szCs w:val="28"/>
        </w:rPr>
        <w:t xml:space="preserve">беспечивать </w:t>
      </w:r>
      <w:proofErr w:type="spellStart"/>
      <w:r w:rsidRPr="00E405CD">
        <w:rPr>
          <w:sz w:val="28"/>
          <w:szCs w:val="28"/>
        </w:rPr>
        <w:t>раскредитование</w:t>
      </w:r>
      <w:proofErr w:type="spellEnd"/>
      <w:r w:rsidRPr="00E405CD">
        <w:rPr>
          <w:sz w:val="28"/>
          <w:szCs w:val="28"/>
        </w:rPr>
        <w:t xml:space="preserve"> перевозочных документов на станци</w:t>
      </w:r>
      <w:r>
        <w:rPr>
          <w:sz w:val="28"/>
          <w:szCs w:val="28"/>
        </w:rPr>
        <w:t>и</w:t>
      </w:r>
      <w:r w:rsidRPr="00E405CD">
        <w:rPr>
          <w:sz w:val="28"/>
          <w:szCs w:val="28"/>
        </w:rPr>
        <w:t xml:space="preserve"> примыкания путей Отстоя</w:t>
      </w:r>
      <w:r>
        <w:rPr>
          <w:sz w:val="28"/>
          <w:szCs w:val="28"/>
        </w:rPr>
        <w:t xml:space="preserve"> Исполнителя и </w:t>
      </w:r>
      <w:proofErr w:type="gramStart"/>
      <w:r>
        <w:rPr>
          <w:sz w:val="28"/>
          <w:szCs w:val="28"/>
        </w:rPr>
        <w:t>подачу</w:t>
      </w:r>
      <w:proofErr w:type="gramEnd"/>
      <w:r>
        <w:rPr>
          <w:sz w:val="28"/>
          <w:szCs w:val="28"/>
        </w:rPr>
        <w:t xml:space="preserve"> и уборку в</w:t>
      </w:r>
      <w:r w:rsidRPr="00E405CD">
        <w:rPr>
          <w:sz w:val="28"/>
          <w:szCs w:val="28"/>
        </w:rPr>
        <w:t>агонов Заказчика на/с пути Отстоя Исполнителя;</w:t>
      </w:r>
    </w:p>
    <w:p w:rsidR="00045FE1" w:rsidRPr="00801FD5" w:rsidRDefault="00045FE1" w:rsidP="00045FE1">
      <w:pPr>
        <w:ind w:firstLine="709"/>
        <w:jc w:val="both"/>
        <w:rPr>
          <w:sz w:val="28"/>
          <w:szCs w:val="28"/>
        </w:rPr>
      </w:pPr>
      <w:r w:rsidRPr="005236CD">
        <w:rPr>
          <w:sz w:val="28"/>
          <w:szCs w:val="28"/>
        </w:rPr>
        <w:t xml:space="preserve">4.8.8. </w:t>
      </w:r>
      <w:proofErr w:type="gramStart"/>
      <w:r w:rsidRPr="005236CD">
        <w:rPr>
          <w:sz w:val="28"/>
          <w:szCs w:val="28"/>
        </w:rPr>
        <w:t xml:space="preserve">Исполнитель </w:t>
      </w:r>
      <w:r>
        <w:rPr>
          <w:sz w:val="28"/>
          <w:szCs w:val="28"/>
        </w:rPr>
        <w:t>должен производить отправление в</w:t>
      </w:r>
      <w:r w:rsidRPr="005236CD">
        <w:rPr>
          <w:sz w:val="28"/>
          <w:szCs w:val="28"/>
        </w:rPr>
        <w:t xml:space="preserve">агонов Заказчика с железнодорожных путей </w:t>
      </w:r>
      <w:proofErr w:type="spellStart"/>
      <w:r w:rsidRPr="005236CD">
        <w:rPr>
          <w:sz w:val="28"/>
          <w:szCs w:val="28"/>
        </w:rPr>
        <w:t>необщего</w:t>
      </w:r>
      <w:proofErr w:type="spellEnd"/>
      <w:r w:rsidRPr="005236CD">
        <w:rPr>
          <w:sz w:val="28"/>
          <w:szCs w:val="28"/>
        </w:rPr>
        <w:t xml:space="preserve"> пользования в срок не позднее 2 (двух) календарных суток с даты окончания периода Отстоя</w:t>
      </w:r>
      <w:r>
        <w:rPr>
          <w:sz w:val="28"/>
          <w:szCs w:val="28"/>
        </w:rPr>
        <w:t>, указанного в Заявке на вывод в</w:t>
      </w:r>
      <w:r w:rsidRPr="005236CD">
        <w:rPr>
          <w:sz w:val="28"/>
          <w:szCs w:val="28"/>
        </w:rPr>
        <w:t>агонов из Отстоя, при условии оформления Заказчиком заготовок электронных накладных с использован</w:t>
      </w:r>
      <w:r>
        <w:rPr>
          <w:sz w:val="28"/>
          <w:szCs w:val="28"/>
        </w:rPr>
        <w:t>ием ЭЦП на перевозку в</w:t>
      </w:r>
      <w:r w:rsidRPr="005236CD">
        <w:rPr>
          <w:sz w:val="28"/>
          <w:szCs w:val="28"/>
        </w:rPr>
        <w:t>агонов со станции примыкания путей Отстоя Исполнителя.</w:t>
      </w:r>
      <w:proofErr w:type="gramEnd"/>
    </w:p>
    <w:p w:rsidR="00045FE1" w:rsidRDefault="00045FE1" w:rsidP="00045FE1">
      <w:pPr>
        <w:ind w:firstLine="708"/>
        <w:jc w:val="both"/>
        <w:rPr>
          <w:sz w:val="28"/>
          <w:szCs w:val="28"/>
        </w:rPr>
      </w:pPr>
    </w:p>
    <w:p w:rsidR="00045FE1" w:rsidRDefault="00045FE1" w:rsidP="00045FE1">
      <w:pPr>
        <w:ind w:firstLine="708"/>
        <w:jc w:val="both"/>
        <w:rPr>
          <w:b/>
          <w:sz w:val="28"/>
          <w:szCs w:val="28"/>
        </w:rPr>
      </w:pPr>
      <w:r>
        <w:rPr>
          <w:b/>
          <w:sz w:val="28"/>
          <w:szCs w:val="28"/>
        </w:rPr>
        <w:t>4.9</w:t>
      </w:r>
      <w:r w:rsidRPr="00E13880">
        <w:rPr>
          <w:b/>
          <w:sz w:val="28"/>
          <w:szCs w:val="28"/>
        </w:rPr>
        <w:t>. Правила приемки оказанных Услуг:</w:t>
      </w:r>
    </w:p>
    <w:p w:rsidR="00045FE1" w:rsidRPr="007A272B" w:rsidRDefault="00045FE1" w:rsidP="00045FE1">
      <w:pPr>
        <w:ind w:firstLine="708"/>
        <w:jc w:val="both"/>
        <w:rPr>
          <w:sz w:val="28"/>
          <w:szCs w:val="28"/>
        </w:rPr>
      </w:pPr>
      <w:r w:rsidRPr="007A272B">
        <w:rPr>
          <w:sz w:val="28"/>
          <w:szCs w:val="28"/>
        </w:rPr>
        <w:t>4.9.1.</w:t>
      </w:r>
      <w:r w:rsidRPr="007A272B">
        <w:rPr>
          <w:b/>
          <w:sz w:val="28"/>
          <w:szCs w:val="28"/>
        </w:rPr>
        <w:t xml:space="preserve"> </w:t>
      </w:r>
      <w:r w:rsidRPr="007A272B">
        <w:rPr>
          <w:sz w:val="28"/>
          <w:szCs w:val="28"/>
        </w:rPr>
        <w:t>Акт сдачи-приема оказанных услуг формируется отдельно за каждый месяц, в котором были оказаны услуги по отстою.</w:t>
      </w:r>
    </w:p>
    <w:p w:rsidR="00045FE1" w:rsidRPr="009423C4" w:rsidRDefault="00045FE1" w:rsidP="00045FE1">
      <w:pPr>
        <w:tabs>
          <w:tab w:val="left" w:pos="567"/>
        </w:tabs>
        <w:ind w:firstLine="709"/>
        <w:contextualSpacing/>
        <w:jc w:val="both"/>
        <w:rPr>
          <w:sz w:val="28"/>
          <w:szCs w:val="28"/>
        </w:rPr>
      </w:pPr>
      <w:r w:rsidRPr="009423C4">
        <w:rPr>
          <w:sz w:val="28"/>
          <w:szCs w:val="28"/>
        </w:rPr>
        <w:t xml:space="preserve">4.9.2. </w:t>
      </w:r>
      <w:proofErr w:type="gramStart"/>
      <w:r w:rsidRPr="009423C4">
        <w:rPr>
          <w:sz w:val="28"/>
          <w:szCs w:val="28"/>
        </w:rPr>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w:t>
      </w:r>
      <w:proofErr w:type="gramEnd"/>
      <w:r w:rsidRPr="009423C4">
        <w:rPr>
          <w:sz w:val="28"/>
          <w:szCs w:val="28"/>
        </w:rPr>
        <w:t xml:space="preserve">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045FE1" w:rsidRPr="009423C4" w:rsidRDefault="00045FE1" w:rsidP="00045FE1">
      <w:pPr>
        <w:ind w:firstLine="708"/>
        <w:jc w:val="both"/>
        <w:rPr>
          <w:sz w:val="28"/>
          <w:szCs w:val="28"/>
        </w:rPr>
      </w:pPr>
      <w:r w:rsidRPr="009423C4">
        <w:rPr>
          <w:sz w:val="28"/>
          <w:szCs w:val="28"/>
        </w:rPr>
        <w:t>4.9.3.</w:t>
      </w:r>
      <w:r>
        <w:rPr>
          <w:b/>
          <w:sz w:val="28"/>
          <w:szCs w:val="28"/>
        </w:rPr>
        <w:t xml:space="preserve"> </w:t>
      </w:r>
      <w:r w:rsidRPr="009423C4">
        <w:rPr>
          <w:sz w:val="28"/>
          <w:szCs w:val="28"/>
        </w:rPr>
        <w:t xml:space="preserve">Не позднее 5 (пяти) календарных дней </w:t>
      </w:r>
      <w:proofErr w:type="gramStart"/>
      <w:r w:rsidRPr="009423C4">
        <w:rPr>
          <w:sz w:val="28"/>
          <w:szCs w:val="28"/>
        </w:rPr>
        <w:t>с даты подписания</w:t>
      </w:r>
      <w:proofErr w:type="gramEnd"/>
      <w:r w:rsidRPr="009423C4">
        <w:rPr>
          <w:sz w:val="28"/>
          <w:szCs w:val="28"/>
        </w:rPr>
        <w:t xml:space="preserve"> Сторонами Акта сдачи-приема оказанных услуг, выставить (оформить и направить) Заказчику счет, счет-фактуру, оформленный с соблюдением требований, установленных ст</w:t>
      </w:r>
      <w:r>
        <w:rPr>
          <w:sz w:val="28"/>
          <w:szCs w:val="28"/>
        </w:rPr>
        <w:t xml:space="preserve">атьей 169 Налогового кодекса РФ. </w:t>
      </w:r>
      <w:r w:rsidRPr="009423C4">
        <w:rPr>
          <w:sz w:val="28"/>
          <w:szCs w:val="28"/>
        </w:rPr>
        <w:t>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счета-фактуры 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 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045FE1" w:rsidRDefault="00045FE1" w:rsidP="00045FE1">
      <w:pPr>
        <w:ind w:firstLine="708"/>
        <w:jc w:val="both"/>
        <w:rPr>
          <w:spacing w:val="-3"/>
          <w:sz w:val="28"/>
          <w:szCs w:val="28"/>
        </w:rPr>
      </w:pPr>
      <w:r>
        <w:rPr>
          <w:sz w:val="28"/>
          <w:szCs w:val="28"/>
        </w:rPr>
        <w:t>4.9</w:t>
      </w:r>
      <w:r w:rsidRPr="009423C4">
        <w:rPr>
          <w:sz w:val="28"/>
          <w:szCs w:val="28"/>
        </w:rPr>
        <w:t xml:space="preserve">.4. </w:t>
      </w:r>
      <w:r w:rsidRPr="009423C4">
        <w:rPr>
          <w:spacing w:val="8"/>
          <w:sz w:val="28"/>
          <w:szCs w:val="28"/>
        </w:rPr>
        <w:t xml:space="preserve">С момента подписания Сторонами </w:t>
      </w:r>
      <w:r w:rsidRPr="009423C4">
        <w:rPr>
          <w:sz w:val="28"/>
          <w:szCs w:val="28"/>
        </w:rPr>
        <w:t>Акт</w:t>
      </w:r>
      <w:r>
        <w:rPr>
          <w:sz w:val="28"/>
          <w:szCs w:val="28"/>
        </w:rPr>
        <w:t>а</w:t>
      </w:r>
      <w:r w:rsidRPr="009423C4">
        <w:rPr>
          <w:sz w:val="28"/>
          <w:szCs w:val="28"/>
        </w:rPr>
        <w:t xml:space="preserve"> сдачи-приема оказанных услуг</w:t>
      </w:r>
      <w:r w:rsidRPr="009423C4">
        <w:rPr>
          <w:spacing w:val="8"/>
          <w:sz w:val="28"/>
          <w:szCs w:val="28"/>
        </w:rPr>
        <w:t xml:space="preserve">, услуги по настоящему </w:t>
      </w:r>
      <w:r w:rsidRPr="009423C4">
        <w:rPr>
          <w:spacing w:val="1"/>
          <w:sz w:val="28"/>
          <w:szCs w:val="28"/>
        </w:rPr>
        <w:t>Договору считаются выполненными Исполнителем и принятыми Заказчиком</w:t>
      </w:r>
      <w:r w:rsidRPr="009423C4">
        <w:rPr>
          <w:spacing w:val="-3"/>
          <w:sz w:val="28"/>
          <w:szCs w:val="28"/>
        </w:rPr>
        <w:t>.</w:t>
      </w:r>
    </w:p>
    <w:p w:rsidR="00045FE1" w:rsidRPr="009423C4" w:rsidRDefault="00045FE1" w:rsidP="00045FE1">
      <w:pPr>
        <w:ind w:firstLine="708"/>
        <w:jc w:val="both"/>
        <w:rPr>
          <w:b/>
          <w:sz w:val="28"/>
          <w:szCs w:val="28"/>
        </w:rPr>
      </w:pPr>
    </w:p>
    <w:p w:rsidR="00045FE1" w:rsidRDefault="00045FE1" w:rsidP="00045FE1">
      <w:pPr>
        <w:spacing w:after="120"/>
        <w:ind w:firstLine="709"/>
        <w:jc w:val="both"/>
        <w:rPr>
          <w:b/>
          <w:color w:val="000000"/>
          <w:sz w:val="28"/>
          <w:szCs w:val="28"/>
        </w:rPr>
      </w:pPr>
      <w:r>
        <w:rPr>
          <w:b/>
          <w:color w:val="000000"/>
          <w:sz w:val="28"/>
          <w:szCs w:val="28"/>
        </w:rPr>
        <w:t>4.10. Форма, срок и порядок оплаты Услуг.</w:t>
      </w:r>
    </w:p>
    <w:p w:rsidR="00045FE1" w:rsidRDefault="00045FE1" w:rsidP="00F163D4">
      <w:pPr>
        <w:ind w:firstLine="709"/>
        <w:jc w:val="both"/>
        <w:rPr>
          <w:sz w:val="28"/>
          <w:szCs w:val="28"/>
        </w:rPr>
      </w:pPr>
      <w:r>
        <w:rPr>
          <w:sz w:val="28"/>
          <w:szCs w:val="28"/>
        </w:rPr>
        <w:t>4.10.1.</w:t>
      </w:r>
      <w:r w:rsidRPr="005E6D6B">
        <w:rPr>
          <w:sz w:val="28"/>
          <w:szCs w:val="28"/>
        </w:rPr>
        <w:t xml:space="preserve">Оплата </w:t>
      </w:r>
      <w:r>
        <w:rPr>
          <w:sz w:val="28"/>
          <w:szCs w:val="28"/>
        </w:rPr>
        <w:t>за оказанные Услуги</w:t>
      </w:r>
      <w:r w:rsidRPr="005E6D6B">
        <w:rPr>
          <w:sz w:val="28"/>
          <w:szCs w:val="28"/>
        </w:rPr>
        <w:t xml:space="preserve"> производится Заказчиком путем перечисления денежных средств на расчетный счет Исполнителя в течение </w:t>
      </w:r>
      <w:r>
        <w:rPr>
          <w:sz w:val="28"/>
          <w:szCs w:val="28"/>
        </w:rPr>
        <w:t>3</w:t>
      </w:r>
      <w:r w:rsidRPr="005E6D6B">
        <w:rPr>
          <w:sz w:val="28"/>
          <w:szCs w:val="28"/>
        </w:rPr>
        <w:t>0 (</w:t>
      </w:r>
      <w:r>
        <w:rPr>
          <w:sz w:val="28"/>
          <w:szCs w:val="28"/>
        </w:rPr>
        <w:t>тридцати</w:t>
      </w:r>
      <w:r w:rsidRPr="005E6D6B">
        <w:rPr>
          <w:sz w:val="28"/>
          <w:szCs w:val="28"/>
        </w:rPr>
        <w:t xml:space="preserve">) </w:t>
      </w:r>
      <w:r>
        <w:rPr>
          <w:sz w:val="28"/>
          <w:szCs w:val="28"/>
        </w:rPr>
        <w:t xml:space="preserve">календарных дней с момента </w:t>
      </w:r>
      <w:r w:rsidRPr="005E6D6B">
        <w:rPr>
          <w:sz w:val="28"/>
          <w:szCs w:val="28"/>
        </w:rPr>
        <w:t>подписан</w:t>
      </w:r>
      <w:r>
        <w:rPr>
          <w:sz w:val="28"/>
          <w:szCs w:val="28"/>
        </w:rPr>
        <w:t>ия обеими</w:t>
      </w:r>
      <w:r w:rsidRPr="005E6D6B">
        <w:rPr>
          <w:sz w:val="28"/>
          <w:szCs w:val="28"/>
        </w:rPr>
        <w:t xml:space="preserve"> Сторонами </w:t>
      </w:r>
      <w:r>
        <w:rPr>
          <w:sz w:val="28"/>
          <w:szCs w:val="28"/>
        </w:rPr>
        <w:t>А</w:t>
      </w:r>
      <w:r w:rsidRPr="005E6D6B">
        <w:rPr>
          <w:sz w:val="28"/>
          <w:szCs w:val="28"/>
        </w:rPr>
        <w:t>кт</w:t>
      </w:r>
      <w:r>
        <w:rPr>
          <w:sz w:val="28"/>
          <w:szCs w:val="28"/>
        </w:rPr>
        <w:t>а</w:t>
      </w:r>
      <w:r w:rsidRPr="005E6D6B">
        <w:rPr>
          <w:sz w:val="28"/>
          <w:szCs w:val="28"/>
        </w:rPr>
        <w:t xml:space="preserve"> </w:t>
      </w:r>
      <w:r w:rsidRPr="009423C4">
        <w:rPr>
          <w:sz w:val="28"/>
          <w:szCs w:val="28"/>
        </w:rPr>
        <w:t xml:space="preserve">сдачи-приема </w:t>
      </w:r>
      <w:r w:rsidRPr="005E6D6B">
        <w:rPr>
          <w:sz w:val="28"/>
          <w:szCs w:val="28"/>
        </w:rPr>
        <w:t>оказанных у</w:t>
      </w:r>
      <w:r>
        <w:rPr>
          <w:sz w:val="28"/>
          <w:szCs w:val="28"/>
        </w:rPr>
        <w:t>слуг и получения Заказчиком от Исполнителя счета</w:t>
      </w:r>
      <w:r w:rsidRPr="005E6D6B">
        <w:rPr>
          <w:sz w:val="28"/>
          <w:szCs w:val="28"/>
        </w:rPr>
        <w:t>-фактур</w:t>
      </w:r>
      <w:r>
        <w:rPr>
          <w:sz w:val="28"/>
          <w:szCs w:val="28"/>
        </w:rPr>
        <w:t>ы</w:t>
      </w:r>
      <w:r w:rsidRPr="005E6D6B">
        <w:rPr>
          <w:sz w:val="28"/>
          <w:szCs w:val="28"/>
        </w:rPr>
        <w:t xml:space="preserve"> и</w:t>
      </w:r>
      <w:r>
        <w:rPr>
          <w:sz w:val="28"/>
          <w:szCs w:val="28"/>
        </w:rPr>
        <w:t xml:space="preserve"> счета на оплату.</w:t>
      </w:r>
    </w:p>
    <w:p w:rsidR="00F163D4" w:rsidRPr="00BF5B04" w:rsidRDefault="00F163D4" w:rsidP="00045FE1">
      <w:pPr>
        <w:spacing w:after="120"/>
        <w:ind w:firstLine="709"/>
        <w:jc w:val="both"/>
        <w:rPr>
          <w:sz w:val="28"/>
          <w:szCs w:val="28"/>
        </w:rPr>
      </w:pPr>
    </w:p>
    <w:p w:rsidR="00045FE1" w:rsidRPr="00F806A3" w:rsidRDefault="00045FE1" w:rsidP="00045FE1">
      <w:pPr>
        <w:spacing w:after="120"/>
        <w:ind w:firstLine="709"/>
        <w:jc w:val="both"/>
        <w:rPr>
          <w:b/>
          <w:sz w:val="28"/>
          <w:szCs w:val="28"/>
        </w:rPr>
      </w:pPr>
      <w:r>
        <w:rPr>
          <w:b/>
          <w:sz w:val="28"/>
          <w:szCs w:val="28"/>
        </w:rPr>
        <w:t>4.11</w:t>
      </w:r>
      <w:r w:rsidRPr="00F806A3">
        <w:rPr>
          <w:b/>
          <w:sz w:val="28"/>
          <w:szCs w:val="28"/>
        </w:rPr>
        <w:t xml:space="preserve">. </w:t>
      </w:r>
      <w:r>
        <w:rPr>
          <w:b/>
          <w:sz w:val="28"/>
          <w:szCs w:val="28"/>
        </w:rPr>
        <w:t>Квалификационные требования к Исполнителю</w:t>
      </w:r>
      <w:r w:rsidRPr="00F806A3">
        <w:rPr>
          <w:b/>
          <w:sz w:val="28"/>
          <w:szCs w:val="28"/>
        </w:rPr>
        <w:t>.</w:t>
      </w:r>
    </w:p>
    <w:p w:rsidR="00045FE1" w:rsidRDefault="00045FE1" w:rsidP="00BB0602">
      <w:pPr>
        <w:ind w:firstLine="709"/>
        <w:jc w:val="both"/>
        <w:rPr>
          <w:color w:val="000000"/>
          <w:sz w:val="28"/>
          <w:szCs w:val="28"/>
        </w:rPr>
      </w:pPr>
      <w:r>
        <w:rPr>
          <w:sz w:val="28"/>
          <w:szCs w:val="28"/>
        </w:rPr>
        <w:t xml:space="preserve">4.11.1. </w:t>
      </w:r>
      <w:r w:rsidRPr="00BF2D8A">
        <w:rPr>
          <w:sz w:val="28"/>
          <w:szCs w:val="28"/>
        </w:rPr>
        <w:t>Исполнитель должен:</w:t>
      </w:r>
      <w:r w:rsidRPr="00BF2D8A">
        <w:rPr>
          <w:color w:val="000000"/>
          <w:sz w:val="28"/>
          <w:szCs w:val="28"/>
        </w:rPr>
        <w:t xml:space="preserve"> </w:t>
      </w:r>
    </w:p>
    <w:p w:rsidR="00045FE1" w:rsidRDefault="00045FE1" w:rsidP="00045FE1">
      <w:pPr>
        <w:ind w:firstLine="709"/>
        <w:jc w:val="both"/>
        <w:rPr>
          <w:color w:val="000000"/>
          <w:sz w:val="28"/>
          <w:szCs w:val="28"/>
        </w:rPr>
      </w:pPr>
      <w:r>
        <w:rPr>
          <w:color w:val="000000"/>
          <w:sz w:val="28"/>
          <w:szCs w:val="28"/>
        </w:rPr>
        <w:t xml:space="preserve">- </w:t>
      </w:r>
      <w:r w:rsidRPr="006B682F">
        <w:rPr>
          <w:sz w:val="28"/>
          <w:szCs w:val="28"/>
        </w:rPr>
        <w:t xml:space="preserve">обладать опытом </w:t>
      </w:r>
      <w:r>
        <w:rPr>
          <w:sz w:val="28"/>
          <w:szCs w:val="28"/>
        </w:rPr>
        <w:t>оказания Услуг</w:t>
      </w:r>
      <w:r w:rsidRPr="006B682F">
        <w:rPr>
          <w:sz w:val="28"/>
          <w:szCs w:val="28"/>
        </w:rPr>
        <w:t xml:space="preserve"> за период с 2013 по 2016 годы (включительно) по предмету, аналогичному предмету </w:t>
      </w:r>
      <w:r>
        <w:rPr>
          <w:color w:val="000000"/>
          <w:sz w:val="28"/>
          <w:szCs w:val="28"/>
        </w:rPr>
        <w:t xml:space="preserve">процедуры размещения оферты </w:t>
      </w:r>
      <w:r>
        <w:rPr>
          <w:sz w:val="28"/>
          <w:szCs w:val="28"/>
        </w:rPr>
        <w:t>(</w:t>
      </w:r>
      <w:r w:rsidRPr="0085543D">
        <w:rPr>
          <w:sz w:val="28"/>
          <w:szCs w:val="28"/>
        </w:rPr>
        <w:t>оказани</w:t>
      </w:r>
      <w:r>
        <w:rPr>
          <w:sz w:val="28"/>
          <w:szCs w:val="28"/>
        </w:rPr>
        <w:t>е</w:t>
      </w:r>
      <w:r w:rsidRPr="0085543D">
        <w:rPr>
          <w:sz w:val="28"/>
          <w:szCs w:val="28"/>
        </w:rPr>
        <w:t xml:space="preserve"> услуг по временному размещению</w:t>
      </w:r>
      <w:r w:rsidR="009D47A3">
        <w:rPr>
          <w:sz w:val="28"/>
          <w:szCs w:val="28"/>
        </w:rPr>
        <w:t xml:space="preserve"> (отстою)</w:t>
      </w:r>
      <w:r>
        <w:rPr>
          <w:sz w:val="28"/>
          <w:szCs w:val="28"/>
        </w:rPr>
        <w:t xml:space="preserve"> </w:t>
      </w:r>
      <w:r w:rsidRPr="0085543D">
        <w:rPr>
          <w:sz w:val="28"/>
          <w:szCs w:val="28"/>
        </w:rPr>
        <w:t>на железнодорожных путях порожних вагонов</w:t>
      </w:r>
      <w:r>
        <w:rPr>
          <w:sz w:val="28"/>
          <w:szCs w:val="28"/>
        </w:rPr>
        <w:t>)</w:t>
      </w:r>
      <w:r w:rsidRPr="006B682F">
        <w:rPr>
          <w:sz w:val="28"/>
          <w:szCs w:val="28"/>
        </w:rPr>
        <w:t xml:space="preserve">, с суммарной стоимостью договоров не менее </w:t>
      </w:r>
      <w:r w:rsidRPr="00CE7DE8">
        <w:rPr>
          <w:sz w:val="28"/>
          <w:szCs w:val="28"/>
        </w:rPr>
        <w:t>20</w:t>
      </w:r>
      <w:r w:rsidRPr="00CB658F">
        <w:rPr>
          <w:sz w:val="28"/>
          <w:szCs w:val="28"/>
        </w:rPr>
        <w:t xml:space="preserve"> % от</w:t>
      </w:r>
      <w:r w:rsidRPr="006B682F">
        <w:rPr>
          <w:sz w:val="28"/>
          <w:szCs w:val="28"/>
        </w:rPr>
        <w:t xml:space="preserve"> начальной (максимальной) цены договора</w:t>
      </w:r>
      <w:r>
        <w:rPr>
          <w:color w:val="000000"/>
          <w:sz w:val="28"/>
          <w:szCs w:val="28"/>
        </w:rPr>
        <w:t>;</w:t>
      </w:r>
    </w:p>
    <w:p w:rsidR="00045FE1" w:rsidRDefault="00045FE1" w:rsidP="00045FE1">
      <w:pPr>
        <w:ind w:firstLine="709"/>
        <w:jc w:val="both"/>
        <w:rPr>
          <w:color w:val="000000"/>
          <w:sz w:val="28"/>
          <w:szCs w:val="28"/>
        </w:rPr>
      </w:pPr>
      <w:r>
        <w:rPr>
          <w:color w:val="000000"/>
          <w:sz w:val="28"/>
          <w:szCs w:val="28"/>
        </w:rPr>
        <w:t xml:space="preserve">- иметь в собственности или долгосрочной аренде подъездные пути на </w:t>
      </w:r>
      <w:r w:rsidRPr="00A740E6">
        <w:rPr>
          <w:color w:val="000000"/>
          <w:sz w:val="28"/>
          <w:szCs w:val="28"/>
        </w:rPr>
        <w:t>станци</w:t>
      </w:r>
      <w:r>
        <w:rPr>
          <w:color w:val="000000"/>
          <w:sz w:val="28"/>
          <w:szCs w:val="28"/>
        </w:rPr>
        <w:t>ях</w:t>
      </w:r>
      <w:r w:rsidRPr="00A740E6">
        <w:rPr>
          <w:color w:val="000000"/>
          <w:sz w:val="28"/>
          <w:szCs w:val="28"/>
        </w:rPr>
        <w:t>, на котор</w:t>
      </w:r>
      <w:r>
        <w:rPr>
          <w:color w:val="000000"/>
          <w:sz w:val="28"/>
          <w:szCs w:val="28"/>
        </w:rPr>
        <w:t>ых</w:t>
      </w:r>
      <w:r w:rsidRPr="00A740E6">
        <w:rPr>
          <w:color w:val="000000"/>
          <w:sz w:val="28"/>
          <w:szCs w:val="28"/>
        </w:rPr>
        <w:t xml:space="preserve"> будет осуществляться Отстой</w:t>
      </w:r>
      <w:r>
        <w:rPr>
          <w:color w:val="000000"/>
          <w:sz w:val="28"/>
          <w:szCs w:val="28"/>
        </w:rPr>
        <w:t xml:space="preserve"> вагонов</w:t>
      </w:r>
      <w:r w:rsidRPr="00A740E6">
        <w:rPr>
          <w:color w:val="000000"/>
          <w:sz w:val="28"/>
          <w:szCs w:val="28"/>
        </w:rPr>
        <w:t>, с в</w:t>
      </w:r>
      <w:r w:rsidRPr="00A740E6">
        <w:rPr>
          <w:sz w:val="28"/>
          <w:szCs w:val="28"/>
        </w:rPr>
        <w:t>озможность</w:t>
      </w:r>
      <w:r>
        <w:rPr>
          <w:sz w:val="28"/>
          <w:szCs w:val="28"/>
        </w:rPr>
        <w:t>ю</w:t>
      </w:r>
      <w:r w:rsidRPr="00A740E6">
        <w:rPr>
          <w:sz w:val="28"/>
          <w:szCs w:val="28"/>
        </w:rPr>
        <w:t xml:space="preserve"> единовременной подачи состава порожних </w:t>
      </w:r>
      <w:proofErr w:type="spellStart"/>
      <w:r w:rsidRPr="00A740E6">
        <w:rPr>
          <w:sz w:val="28"/>
          <w:szCs w:val="28"/>
        </w:rPr>
        <w:t>фитинговых</w:t>
      </w:r>
      <w:proofErr w:type="spellEnd"/>
      <w:r w:rsidRPr="00A740E6">
        <w:rPr>
          <w:sz w:val="28"/>
          <w:szCs w:val="28"/>
        </w:rPr>
        <w:t xml:space="preserve"> платформ длиной 57 условных единиц</w:t>
      </w:r>
      <w:r>
        <w:rPr>
          <w:sz w:val="28"/>
          <w:szCs w:val="28"/>
        </w:rPr>
        <w:t>;</w:t>
      </w:r>
    </w:p>
    <w:p w:rsidR="00045FE1" w:rsidRDefault="00045FE1" w:rsidP="00045FE1">
      <w:pPr>
        <w:ind w:firstLine="709"/>
        <w:jc w:val="both"/>
        <w:rPr>
          <w:sz w:val="28"/>
          <w:szCs w:val="28"/>
        </w:rPr>
      </w:pPr>
      <w:r>
        <w:rPr>
          <w:sz w:val="28"/>
          <w:szCs w:val="28"/>
        </w:rPr>
        <w:t>- обеспечивать сохранность в</w:t>
      </w:r>
      <w:r w:rsidRPr="006B7F91">
        <w:rPr>
          <w:sz w:val="28"/>
          <w:szCs w:val="28"/>
        </w:rPr>
        <w:t xml:space="preserve">агонов </w:t>
      </w:r>
      <w:r>
        <w:rPr>
          <w:sz w:val="28"/>
          <w:szCs w:val="28"/>
        </w:rPr>
        <w:t>З</w:t>
      </w:r>
      <w:r w:rsidRPr="006B7F91">
        <w:rPr>
          <w:sz w:val="28"/>
          <w:szCs w:val="28"/>
        </w:rPr>
        <w:t xml:space="preserve">аказчика, находящихся </w:t>
      </w:r>
      <w:r>
        <w:rPr>
          <w:sz w:val="28"/>
          <w:szCs w:val="28"/>
        </w:rPr>
        <w:t>на путях Отстоя Исполнителя;</w:t>
      </w:r>
    </w:p>
    <w:p w:rsidR="000954FB" w:rsidRDefault="00045FE1" w:rsidP="00045FE1">
      <w:pPr>
        <w:ind w:firstLine="709"/>
        <w:jc w:val="both"/>
        <w:rPr>
          <w:sz w:val="28"/>
          <w:szCs w:val="28"/>
        </w:rPr>
      </w:pPr>
      <w:r>
        <w:rPr>
          <w:sz w:val="28"/>
          <w:szCs w:val="28"/>
        </w:rPr>
        <w:t xml:space="preserve">- иметь действующий договор на подачу/уборку вагонов </w:t>
      </w:r>
      <w:r w:rsidRPr="00404E71">
        <w:rPr>
          <w:sz w:val="28"/>
          <w:szCs w:val="28"/>
        </w:rPr>
        <w:t xml:space="preserve">или эксплуатацию подъездных путей </w:t>
      </w:r>
      <w:proofErr w:type="spellStart"/>
      <w:r w:rsidRPr="00404E71">
        <w:rPr>
          <w:sz w:val="28"/>
          <w:szCs w:val="28"/>
        </w:rPr>
        <w:t>необщего</w:t>
      </w:r>
      <w:proofErr w:type="spellEnd"/>
      <w:r w:rsidRPr="00404E71">
        <w:rPr>
          <w:sz w:val="28"/>
          <w:szCs w:val="28"/>
        </w:rPr>
        <w:t xml:space="preserve"> пользования с</w:t>
      </w:r>
      <w:r>
        <w:rPr>
          <w:sz w:val="28"/>
          <w:szCs w:val="28"/>
        </w:rPr>
        <w:t xml:space="preserve"> ОАО «РЖД» или иными контрагентами с пролонгацией на 2017 год.</w:t>
      </w:r>
    </w:p>
    <w:p w:rsidR="00BB0602" w:rsidRDefault="00BB0602" w:rsidP="00045FE1">
      <w:pPr>
        <w:ind w:firstLine="709"/>
        <w:jc w:val="both"/>
        <w:rPr>
          <w:sz w:val="28"/>
          <w:szCs w:val="28"/>
        </w:rPr>
      </w:pPr>
    </w:p>
    <w:p w:rsidR="00BB0602" w:rsidRDefault="00BB0602" w:rsidP="00045FE1">
      <w:pPr>
        <w:ind w:firstLine="709"/>
        <w:jc w:val="both"/>
        <w:rPr>
          <w:b/>
          <w:sz w:val="28"/>
          <w:szCs w:val="28"/>
        </w:rPr>
      </w:pPr>
      <w:r>
        <w:rPr>
          <w:b/>
          <w:sz w:val="28"/>
          <w:szCs w:val="28"/>
        </w:rPr>
        <w:t>4.12. Особенности заключения договора.</w:t>
      </w:r>
    </w:p>
    <w:p w:rsidR="002F11EF" w:rsidRDefault="00BB0602" w:rsidP="002F11EF">
      <w:pPr>
        <w:spacing w:after="120"/>
        <w:ind w:firstLine="709"/>
        <w:jc w:val="both"/>
        <w:rPr>
          <w:sz w:val="28"/>
          <w:szCs w:val="28"/>
        </w:rPr>
      </w:pPr>
      <w:r>
        <w:rPr>
          <w:sz w:val="28"/>
          <w:szCs w:val="28"/>
        </w:rPr>
        <w:t xml:space="preserve">4.12.1. </w:t>
      </w:r>
      <w:r w:rsidR="002F11EF" w:rsidRPr="002F11EF">
        <w:rPr>
          <w:sz w:val="28"/>
          <w:szCs w:val="28"/>
        </w:rPr>
        <w:t>Дополнительные станции оказания услуг, не указанные в рамках предмета настоящей закупки, в процессе исполнения договора согласовываются в приложениях к договору, без проведения дополнительных конкурсных процедур.</w:t>
      </w:r>
    </w:p>
    <w:p w:rsidR="002F11EF" w:rsidRPr="00E33F2F" w:rsidRDefault="002F11EF" w:rsidP="002F11EF">
      <w:pPr>
        <w:spacing w:after="120"/>
        <w:ind w:firstLine="709"/>
        <w:jc w:val="both"/>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045FE1">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9D47A3">
            <w:pPr>
              <w:pStyle w:val="ConsNormal"/>
              <w:widowControl/>
              <w:ind w:firstLine="284"/>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4C519D">
              <w:rPr>
                <w:rFonts w:ascii="Times New Roman" w:hAnsi="Times New Roman" w:cs="Times New Roman"/>
                <w:sz w:val="24"/>
                <w:szCs w:val="24"/>
              </w:rPr>
              <w:t>№ РО</w:t>
            </w:r>
            <w:r w:rsidR="009D47A3">
              <w:rPr>
                <w:rFonts w:ascii="Times New Roman" w:hAnsi="Times New Roman" w:cs="Times New Roman"/>
                <w:sz w:val="24"/>
                <w:szCs w:val="24"/>
              </w:rPr>
              <w:t>-НКПОКТ-16-0042</w:t>
            </w:r>
            <w:r w:rsidR="00F34CD6" w:rsidRPr="00D231AE">
              <w:rPr>
                <w:rFonts w:ascii="Times New Roman" w:hAnsi="Times New Roman" w:cs="Times New Roman"/>
                <w:sz w:val="24"/>
                <w:szCs w:val="24"/>
              </w:rPr>
              <w:t xml:space="preserve"> </w:t>
            </w:r>
            <w:r w:rsidR="002F78AD" w:rsidRPr="002F78AD">
              <w:rPr>
                <w:rFonts w:ascii="Times New Roman" w:hAnsi="Times New Roman" w:cs="Times New Roman"/>
                <w:sz w:val="24"/>
                <w:szCs w:val="24"/>
              </w:rPr>
              <w:t xml:space="preserve">на право заключения </w:t>
            </w:r>
            <w:proofErr w:type="gramStart"/>
            <w:r w:rsidR="002F78AD" w:rsidRPr="002F78AD">
              <w:rPr>
                <w:rFonts w:ascii="Times New Roman" w:hAnsi="Times New Roman" w:cs="Times New Roman"/>
                <w:sz w:val="24"/>
                <w:szCs w:val="24"/>
              </w:rPr>
              <w:t>договора</w:t>
            </w:r>
            <w:proofErr w:type="gramEnd"/>
            <w:r w:rsidR="002F78AD" w:rsidRPr="002F78AD">
              <w:rPr>
                <w:rFonts w:ascii="Times New Roman" w:hAnsi="Times New Roman" w:cs="Times New Roman"/>
                <w:sz w:val="24"/>
                <w:szCs w:val="24"/>
              </w:rPr>
              <w:t xml:space="preserve"> </w:t>
            </w:r>
            <w:r w:rsidR="002F78AD" w:rsidRPr="00045FE1">
              <w:rPr>
                <w:rFonts w:ascii="Times New Roman" w:hAnsi="Times New Roman" w:cs="Times New Roman"/>
                <w:sz w:val="24"/>
                <w:szCs w:val="24"/>
              </w:rPr>
              <w:t>на</w:t>
            </w:r>
            <w:r w:rsidR="00045FE1" w:rsidRPr="00045FE1">
              <w:rPr>
                <w:rFonts w:ascii="Times New Roman" w:hAnsi="Times New Roman" w:cs="Times New Roman"/>
                <w:sz w:val="24"/>
                <w:szCs w:val="24"/>
              </w:rPr>
              <w:t xml:space="preserve"> оказание услуг по временному размещению</w:t>
            </w:r>
            <w:r w:rsidR="009D47A3">
              <w:rPr>
                <w:rFonts w:ascii="Times New Roman" w:hAnsi="Times New Roman" w:cs="Times New Roman"/>
                <w:sz w:val="24"/>
                <w:szCs w:val="24"/>
              </w:rPr>
              <w:t xml:space="preserve"> (</w:t>
            </w:r>
            <w:proofErr w:type="spellStart"/>
            <w:r w:rsidR="009D47A3">
              <w:rPr>
                <w:rFonts w:ascii="Times New Roman" w:hAnsi="Times New Roman" w:cs="Times New Roman"/>
                <w:sz w:val="24"/>
                <w:szCs w:val="24"/>
              </w:rPr>
              <w:t>далее-отстою</w:t>
            </w:r>
            <w:proofErr w:type="spellEnd"/>
            <w:r w:rsidR="009D47A3">
              <w:rPr>
                <w:rFonts w:ascii="Times New Roman" w:hAnsi="Times New Roman" w:cs="Times New Roman"/>
                <w:sz w:val="24"/>
                <w:szCs w:val="24"/>
              </w:rPr>
              <w:t>)</w:t>
            </w:r>
            <w:r w:rsidR="00045FE1" w:rsidRPr="00045FE1">
              <w:rPr>
                <w:rFonts w:ascii="Times New Roman" w:hAnsi="Times New Roman" w:cs="Times New Roman"/>
                <w:sz w:val="24"/>
                <w:szCs w:val="24"/>
              </w:rPr>
              <w:t xml:space="preserve"> на железнодорожных путях </w:t>
            </w:r>
            <w:proofErr w:type="spellStart"/>
            <w:r w:rsidR="00045FE1" w:rsidRPr="00045FE1">
              <w:rPr>
                <w:rFonts w:ascii="Times New Roman" w:hAnsi="Times New Roman" w:cs="Times New Roman"/>
                <w:sz w:val="24"/>
                <w:szCs w:val="24"/>
              </w:rPr>
              <w:t>необщего</w:t>
            </w:r>
            <w:proofErr w:type="spellEnd"/>
            <w:r w:rsidR="00045FE1" w:rsidRPr="00045FE1">
              <w:rPr>
                <w:rFonts w:ascii="Times New Roman" w:hAnsi="Times New Roman" w:cs="Times New Roman"/>
                <w:sz w:val="24"/>
                <w:szCs w:val="24"/>
              </w:rPr>
              <w:t xml:space="preserve">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 в 2017 г</w:t>
            </w:r>
            <w:r w:rsidR="00045FE1">
              <w:rPr>
                <w:rFonts w:ascii="Times New Roman" w:hAnsi="Times New Roman" w:cs="Times New Roman"/>
                <w:sz w:val="24"/>
                <w:szCs w:val="24"/>
              </w:rPr>
              <w:t>.</w:t>
            </w:r>
          </w:p>
        </w:tc>
      </w:tr>
      <w:tr w:rsidR="00045FE1" w:rsidRPr="0007096B" w:rsidTr="000C355A">
        <w:tc>
          <w:tcPr>
            <w:tcW w:w="534" w:type="dxa"/>
          </w:tcPr>
          <w:p w:rsidR="00045FE1" w:rsidRPr="0007096B" w:rsidRDefault="00045FE1" w:rsidP="00804946">
            <w:pPr>
              <w:pStyle w:val="19"/>
              <w:ind w:firstLine="0"/>
              <w:rPr>
                <w:b/>
                <w:sz w:val="24"/>
                <w:szCs w:val="24"/>
              </w:rPr>
            </w:pPr>
            <w:r w:rsidRPr="0007096B">
              <w:rPr>
                <w:b/>
                <w:sz w:val="24"/>
                <w:szCs w:val="24"/>
              </w:rPr>
              <w:t>2.</w:t>
            </w:r>
          </w:p>
        </w:tc>
        <w:tc>
          <w:tcPr>
            <w:tcW w:w="2551" w:type="dxa"/>
            <w:shd w:val="clear" w:color="auto" w:fill="auto"/>
          </w:tcPr>
          <w:p w:rsidR="00045FE1" w:rsidRPr="0007096B" w:rsidRDefault="00045FE1"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45FE1" w:rsidRDefault="00045FE1" w:rsidP="00045FE1">
            <w:pPr>
              <w:pStyle w:val="19"/>
              <w:ind w:firstLine="0"/>
              <w:rPr>
                <w:sz w:val="24"/>
                <w:szCs w:val="24"/>
              </w:rPr>
            </w:pPr>
            <w:r>
              <w:rPr>
                <w:sz w:val="24"/>
                <w:szCs w:val="24"/>
              </w:rPr>
              <w:t xml:space="preserve">    Организатором является ПАО «ТрансКонтейнер». </w:t>
            </w:r>
          </w:p>
          <w:p w:rsidR="00045FE1" w:rsidRDefault="00045FE1" w:rsidP="00045FE1">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045FE1" w:rsidRPr="001A742B" w:rsidRDefault="00045FE1" w:rsidP="00045FE1">
            <w:pPr>
              <w:pStyle w:val="19"/>
              <w:ind w:firstLine="0"/>
              <w:rPr>
                <w:sz w:val="24"/>
                <w:szCs w:val="24"/>
              </w:rPr>
            </w:pPr>
            <w:r w:rsidRPr="001A742B">
              <w:rPr>
                <w:sz w:val="24"/>
                <w:szCs w:val="24"/>
              </w:rPr>
              <w:t>Адрес: 191002, г. Санкт-Петербург, Владимирский пр., д. 23.</w:t>
            </w:r>
          </w:p>
          <w:p w:rsidR="00045FE1" w:rsidRPr="00737B78" w:rsidRDefault="00045FE1" w:rsidP="00045FE1">
            <w:pPr>
              <w:pStyle w:val="19"/>
              <w:ind w:firstLine="0"/>
              <w:rPr>
                <w:sz w:val="24"/>
                <w:szCs w:val="24"/>
              </w:rPr>
            </w:pPr>
            <w:r w:rsidRPr="005200D8">
              <w:rPr>
                <w:b/>
                <w:sz w:val="24"/>
                <w:szCs w:val="24"/>
              </w:rPr>
              <w:t>Контактное лицо Заказчика</w:t>
            </w:r>
            <w:r w:rsidRPr="005200D8">
              <w:rPr>
                <w:sz w:val="24"/>
                <w:szCs w:val="24"/>
              </w:rPr>
              <w:t xml:space="preserve">: Кочегаров Сергей Алексеевич, тел./факс +7 (812) 458-91-15, доб.3020, факс +7(812) 457-52-08, электронный адрес </w:t>
            </w:r>
            <w:r w:rsidRPr="005200D8">
              <w:rPr>
                <w:bCs/>
                <w:sz w:val="24"/>
                <w:szCs w:val="24"/>
              </w:rPr>
              <w:t>KochegarovSA@trcont.ru</w:t>
            </w:r>
          </w:p>
          <w:p w:rsidR="00045FE1" w:rsidRDefault="00045FE1" w:rsidP="00045FE1">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045FE1" w:rsidRPr="000C355A" w:rsidRDefault="00045FE1" w:rsidP="00045FE1">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9D47A3">
            <w:pPr>
              <w:pStyle w:val="19"/>
              <w:ind w:firstLine="284"/>
              <w:rPr>
                <w:b/>
                <w:sz w:val="24"/>
                <w:szCs w:val="24"/>
              </w:rPr>
            </w:pPr>
            <w:r w:rsidRPr="009D47A3">
              <w:rPr>
                <w:sz w:val="24"/>
                <w:szCs w:val="24"/>
              </w:rPr>
              <w:t>«</w:t>
            </w:r>
            <w:r w:rsidR="009D47A3" w:rsidRPr="009D47A3">
              <w:rPr>
                <w:sz w:val="24"/>
                <w:szCs w:val="24"/>
              </w:rPr>
              <w:t>28</w:t>
            </w:r>
            <w:r w:rsidR="00FA3C13" w:rsidRPr="009D47A3">
              <w:rPr>
                <w:sz w:val="24"/>
                <w:szCs w:val="24"/>
              </w:rPr>
              <w:t>»</w:t>
            </w:r>
            <w:r w:rsidRPr="009D47A3">
              <w:rPr>
                <w:sz w:val="24"/>
                <w:szCs w:val="24"/>
              </w:rPr>
              <w:t xml:space="preserve"> </w:t>
            </w:r>
            <w:r w:rsidR="009D47A3" w:rsidRPr="009D47A3">
              <w:rPr>
                <w:sz w:val="24"/>
                <w:szCs w:val="24"/>
              </w:rPr>
              <w:t>сентября</w:t>
            </w:r>
            <w:r w:rsidR="00E75C64" w:rsidRPr="009D47A3">
              <w:rPr>
                <w:sz w:val="24"/>
                <w:szCs w:val="24"/>
              </w:rPr>
              <w:t xml:space="preserve"> </w:t>
            </w:r>
            <w:r w:rsidR="00FA3C13" w:rsidRPr="009D47A3">
              <w:rPr>
                <w:sz w:val="24"/>
                <w:szCs w:val="24"/>
              </w:rPr>
              <w:t>201</w:t>
            </w:r>
            <w:r w:rsidR="006F7944" w:rsidRPr="009D47A3">
              <w:rPr>
                <w:sz w:val="24"/>
                <w:szCs w:val="24"/>
              </w:rPr>
              <w:t>6</w:t>
            </w:r>
            <w:r w:rsidR="00810A80" w:rsidRPr="009D47A3">
              <w:rPr>
                <w:sz w:val="24"/>
                <w:szCs w:val="24"/>
              </w:rPr>
              <w:t xml:space="preserve"> </w:t>
            </w:r>
            <w:r w:rsidR="00FA3C13" w:rsidRPr="009D47A3">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045FE1" w:rsidRPr="0007096B" w:rsidTr="00EF779C">
        <w:tc>
          <w:tcPr>
            <w:tcW w:w="534" w:type="dxa"/>
          </w:tcPr>
          <w:p w:rsidR="00045FE1" w:rsidRPr="0007096B" w:rsidRDefault="00045FE1" w:rsidP="00804946">
            <w:pPr>
              <w:pStyle w:val="19"/>
              <w:ind w:firstLine="0"/>
              <w:rPr>
                <w:b/>
                <w:sz w:val="24"/>
                <w:szCs w:val="24"/>
              </w:rPr>
            </w:pPr>
            <w:r w:rsidRPr="0007096B">
              <w:rPr>
                <w:b/>
                <w:sz w:val="24"/>
                <w:szCs w:val="24"/>
              </w:rPr>
              <w:t>5.</w:t>
            </w:r>
          </w:p>
        </w:tc>
        <w:tc>
          <w:tcPr>
            <w:tcW w:w="2551" w:type="dxa"/>
          </w:tcPr>
          <w:p w:rsidR="00045FE1" w:rsidRPr="0007096B" w:rsidRDefault="00045FE1">
            <w:pPr>
              <w:pStyle w:val="Default"/>
              <w:rPr>
                <w:b/>
                <w:color w:val="auto"/>
              </w:rPr>
            </w:pPr>
            <w:r w:rsidRPr="0007096B">
              <w:rPr>
                <w:b/>
                <w:color w:val="auto"/>
              </w:rPr>
              <w:t>Начальная (максимальная) цена договора/ цена лота</w:t>
            </w:r>
          </w:p>
        </w:tc>
        <w:tc>
          <w:tcPr>
            <w:tcW w:w="6768" w:type="dxa"/>
          </w:tcPr>
          <w:p w:rsidR="00045FE1" w:rsidRPr="00440B49" w:rsidRDefault="00045FE1" w:rsidP="00440B49">
            <w:pPr>
              <w:ind w:firstLine="709"/>
              <w:jc w:val="both"/>
              <w:rPr>
                <w:color w:val="000000"/>
              </w:rPr>
            </w:pPr>
            <w:r w:rsidRPr="00045FE1">
              <w:rPr>
                <w:rFonts w:eastAsia="MS Mincho"/>
              </w:rPr>
              <w:t>Начальная (максимальная) цена договора составляет 10 000 000 (десять миллионов) рублей 00</w:t>
            </w:r>
            <w:r w:rsidRPr="00045FE1">
              <w:t xml:space="preserve"> копеек с учетом всех расходов Исполнителя, в том числе расходов </w:t>
            </w:r>
            <w:r w:rsidRPr="00045FE1">
              <w:rPr>
                <w:rFonts w:eastAsia="MS Mincho"/>
                <w:color w:val="000000"/>
              </w:rPr>
              <w:t xml:space="preserve">на предоставление железнодорожных путей </w:t>
            </w:r>
            <w:proofErr w:type="spellStart"/>
            <w:r w:rsidRPr="00045FE1">
              <w:rPr>
                <w:rFonts w:eastAsia="MS Mincho"/>
                <w:color w:val="000000"/>
              </w:rPr>
              <w:t>необщего</w:t>
            </w:r>
            <w:proofErr w:type="spellEnd"/>
            <w:r w:rsidRPr="00045FE1">
              <w:rPr>
                <w:rFonts w:eastAsia="MS Mincho"/>
                <w:color w:val="000000"/>
              </w:rPr>
              <w:t xml:space="preserve"> пользования для Отстоя Вагонов,</w:t>
            </w:r>
            <w:r w:rsidRPr="00045FE1">
              <w:t xml:space="preserve"> </w:t>
            </w:r>
            <w:r w:rsidRPr="00045FE1">
              <w:rPr>
                <w:rFonts w:eastAsia="MS Mincho"/>
                <w:color w:val="000000"/>
              </w:rPr>
              <w:t>расходов по подаче и уборке Вагонов на/с пут</w:t>
            </w:r>
            <w:proofErr w:type="gramStart"/>
            <w:r w:rsidRPr="00045FE1">
              <w:rPr>
                <w:rFonts w:eastAsia="MS Mincho"/>
                <w:color w:val="000000"/>
              </w:rPr>
              <w:t>и(</w:t>
            </w:r>
            <w:proofErr w:type="gramEnd"/>
            <w:r w:rsidRPr="00045FE1">
              <w:rPr>
                <w:rFonts w:eastAsia="MS Mincho"/>
                <w:color w:val="000000"/>
              </w:rPr>
              <w:t>ей) Отстоя</w:t>
            </w:r>
            <w:r w:rsidRPr="00045FE1">
              <w:t>,</w:t>
            </w:r>
            <w:r w:rsidRPr="00045FE1">
              <w:rPr>
                <w:rFonts w:eastAsia="MS Mincho"/>
                <w:color w:val="000000"/>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Pr="00045FE1">
              <w:t>без учета НДС</w:t>
            </w:r>
            <w:r w:rsidRPr="00045FE1">
              <w:rPr>
                <w:rFonts w:eastAsia="MS Mincho"/>
              </w:rPr>
              <w:t>.</w:t>
            </w:r>
            <w:r w:rsidRPr="00045FE1">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7A79E5">
            <w:pPr>
              <w:pStyle w:val="19"/>
              <w:ind w:firstLine="284"/>
              <w:rPr>
                <w:sz w:val="24"/>
                <w:szCs w:val="24"/>
              </w:rPr>
            </w:pPr>
            <w:proofErr w:type="gramStart"/>
            <w:r w:rsidRPr="007A79E5">
              <w:rPr>
                <w:sz w:val="24"/>
                <w:szCs w:val="24"/>
              </w:rPr>
              <w:t>З</w:t>
            </w:r>
            <w:r w:rsidR="00722AFD" w:rsidRPr="007A79E5">
              <w:rPr>
                <w:sz w:val="24"/>
                <w:szCs w:val="24"/>
              </w:rPr>
              <w:t xml:space="preserve">аявки принимаются </w:t>
            </w:r>
            <w:r w:rsidR="00810A80" w:rsidRPr="007A79E5">
              <w:rPr>
                <w:sz w:val="24"/>
                <w:szCs w:val="24"/>
              </w:rPr>
              <w:t xml:space="preserve">ежедневно </w:t>
            </w:r>
            <w:r w:rsidR="0007719B" w:rsidRPr="007A79E5">
              <w:rPr>
                <w:sz w:val="24"/>
                <w:szCs w:val="24"/>
              </w:rPr>
              <w:t>по рабочим дням с 09 часов 3</w:t>
            </w:r>
            <w:r w:rsidR="008C197F" w:rsidRPr="007A79E5">
              <w:rPr>
                <w:sz w:val="24"/>
                <w:szCs w:val="24"/>
              </w:rPr>
              <w:t xml:space="preserve">0 минут </w:t>
            </w:r>
            <w:r w:rsidR="000C355A" w:rsidRPr="007A79E5">
              <w:rPr>
                <w:sz w:val="24"/>
                <w:szCs w:val="24"/>
              </w:rPr>
              <w:t>д</w:t>
            </w:r>
            <w:r w:rsidR="0007719B" w:rsidRPr="007A79E5">
              <w:rPr>
                <w:sz w:val="24"/>
                <w:szCs w:val="24"/>
              </w:rPr>
              <w:t>о 12 часов 00 минут и с 13</w:t>
            </w:r>
            <w:r w:rsidR="008C197F" w:rsidRPr="007A79E5">
              <w:rPr>
                <w:sz w:val="24"/>
                <w:szCs w:val="24"/>
              </w:rPr>
              <w:t xml:space="preserve"> часов 00 минут </w:t>
            </w:r>
            <w:r w:rsidR="000C355A" w:rsidRPr="007A79E5">
              <w:rPr>
                <w:sz w:val="24"/>
                <w:szCs w:val="24"/>
              </w:rPr>
              <w:t>д</w:t>
            </w:r>
            <w:r w:rsidR="008C197F" w:rsidRPr="007A79E5">
              <w:rPr>
                <w:sz w:val="24"/>
                <w:szCs w:val="24"/>
              </w:rPr>
              <w:t>о 17 часов 00 минут (в пятницу и предпраздничные дни до 16 часов 00 минут)</w:t>
            </w:r>
            <w:r w:rsidR="008C197F" w:rsidRPr="007A79E5">
              <w:t xml:space="preserve"> </w:t>
            </w:r>
            <w:r w:rsidR="00722AFD" w:rsidRPr="007A79E5">
              <w:rPr>
                <w:sz w:val="24"/>
                <w:szCs w:val="24"/>
              </w:rPr>
              <w:t xml:space="preserve">местного времени </w:t>
            </w:r>
            <w:r w:rsidR="008C1BC9" w:rsidRPr="007A79E5">
              <w:rPr>
                <w:sz w:val="24"/>
                <w:szCs w:val="24"/>
              </w:rPr>
              <w:t>с даты, указанной в пункте 3 Информационной карты</w:t>
            </w:r>
            <w:r w:rsidR="00722AFD" w:rsidRPr="007A79E5">
              <w:rPr>
                <w:sz w:val="24"/>
                <w:szCs w:val="24"/>
              </w:rPr>
              <w:t xml:space="preserve"> </w:t>
            </w:r>
            <w:r w:rsidR="00E16418" w:rsidRPr="007A79E5">
              <w:rPr>
                <w:sz w:val="24"/>
                <w:szCs w:val="24"/>
              </w:rPr>
              <w:t>п</w:t>
            </w:r>
            <w:r w:rsidR="00722AFD" w:rsidRPr="007A79E5">
              <w:rPr>
                <w:sz w:val="24"/>
                <w:szCs w:val="24"/>
              </w:rPr>
              <w:t>о</w:t>
            </w:r>
            <w:r w:rsidR="009E64D8" w:rsidRPr="007A79E5">
              <w:rPr>
                <w:sz w:val="24"/>
                <w:szCs w:val="24"/>
              </w:rPr>
              <w:t xml:space="preserve"> </w:t>
            </w:r>
            <w:r w:rsidR="007A047D" w:rsidRPr="007A79E5">
              <w:rPr>
                <w:sz w:val="24"/>
                <w:szCs w:val="24"/>
              </w:rPr>
              <w:t>«</w:t>
            </w:r>
            <w:r w:rsidR="007A79E5" w:rsidRPr="007A79E5">
              <w:rPr>
                <w:sz w:val="24"/>
                <w:szCs w:val="24"/>
              </w:rPr>
              <w:t>17</w:t>
            </w:r>
            <w:r w:rsidR="007A047D" w:rsidRPr="007A79E5">
              <w:rPr>
                <w:sz w:val="24"/>
                <w:szCs w:val="24"/>
              </w:rPr>
              <w:t xml:space="preserve">» </w:t>
            </w:r>
            <w:r w:rsidR="007A79E5" w:rsidRPr="007A79E5">
              <w:rPr>
                <w:sz w:val="24"/>
                <w:szCs w:val="24"/>
              </w:rPr>
              <w:t>октября</w:t>
            </w:r>
            <w:r w:rsidR="007A047D" w:rsidRPr="007A79E5">
              <w:rPr>
                <w:sz w:val="24"/>
                <w:szCs w:val="24"/>
              </w:rPr>
              <w:t xml:space="preserve"> 201</w:t>
            </w:r>
            <w:r w:rsidR="00B74BF7" w:rsidRPr="007A79E5">
              <w:rPr>
                <w:sz w:val="24"/>
                <w:szCs w:val="24"/>
              </w:rPr>
              <w:t xml:space="preserve">6 </w:t>
            </w:r>
            <w:r w:rsidR="00722AFD" w:rsidRPr="007A79E5">
              <w:rPr>
                <w:sz w:val="24"/>
                <w:szCs w:val="24"/>
              </w:rPr>
              <w:t>г. по адресу</w:t>
            </w:r>
            <w:r w:rsidR="00D6739A" w:rsidRPr="007A79E5">
              <w:rPr>
                <w:sz w:val="24"/>
                <w:szCs w:val="24"/>
              </w:rPr>
              <w:t>, указанному в пункте 2 настоящей Информационной</w:t>
            </w:r>
            <w:proofErr w:type="gramEnd"/>
            <w:r w:rsidR="00D6739A" w:rsidRPr="007A79E5">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211300">
            <w:pPr>
              <w:pStyle w:val="19"/>
              <w:ind w:firstLine="284"/>
              <w:rPr>
                <w:i/>
                <w:sz w:val="24"/>
                <w:szCs w:val="24"/>
              </w:rPr>
            </w:pPr>
            <w:r w:rsidRPr="003D2759">
              <w:rPr>
                <w:sz w:val="24"/>
                <w:szCs w:val="24"/>
              </w:rPr>
              <w:t xml:space="preserve">Заявка должна действовать не менее </w:t>
            </w:r>
            <w:r w:rsidR="00211300">
              <w:rPr>
                <w:sz w:val="24"/>
                <w:szCs w:val="24"/>
              </w:rPr>
              <w:t>60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765BF" w:rsidRPr="00211300" w:rsidRDefault="006A69A6" w:rsidP="00A52D9F">
            <w:pPr>
              <w:pStyle w:val="19"/>
              <w:ind w:firstLine="284"/>
              <w:rPr>
                <w:sz w:val="24"/>
                <w:szCs w:val="24"/>
                <w:highlight w:val="cyan"/>
              </w:rPr>
            </w:pPr>
            <w:r w:rsidRPr="00A52D9F">
              <w:rPr>
                <w:sz w:val="24"/>
                <w:szCs w:val="24"/>
              </w:rPr>
              <w:t>Рассмотрение Заявок состоится «</w:t>
            </w:r>
            <w:r w:rsidR="00A52D9F" w:rsidRPr="00A52D9F">
              <w:rPr>
                <w:sz w:val="24"/>
                <w:szCs w:val="24"/>
              </w:rPr>
              <w:t>18</w:t>
            </w:r>
            <w:r w:rsidRPr="00A52D9F">
              <w:rPr>
                <w:sz w:val="24"/>
                <w:szCs w:val="24"/>
              </w:rPr>
              <w:t xml:space="preserve">» </w:t>
            </w:r>
            <w:r w:rsidR="00A52D9F" w:rsidRPr="00A52D9F">
              <w:rPr>
                <w:sz w:val="24"/>
                <w:szCs w:val="24"/>
              </w:rPr>
              <w:t>октября</w:t>
            </w:r>
            <w:r w:rsidRPr="00A52D9F">
              <w:rPr>
                <w:sz w:val="24"/>
                <w:szCs w:val="24"/>
              </w:rPr>
              <w:t xml:space="preserve"> 2016 </w:t>
            </w:r>
            <w:r w:rsidR="00A52D9F" w:rsidRPr="00A52D9F">
              <w:rPr>
                <w:sz w:val="24"/>
                <w:szCs w:val="24"/>
              </w:rPr>
              <w:t>г. в 10</w:t>
            </w:r>
            <w:r w:rsidRPr="00A52D9F">
              <w:rPr>
                <w:sz w:val="24"/>
                <w:szCs w:val="24"/>
              </w:rPr>
              <w:t xml:space="preserve"> часов 00 минут местного времени по адресу, указанному в пункте 2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045FE1" w:rsidRPr="00B10A96" w:rsidRDefault="00FC6883" w:rsidP="00C86FFA">
            <w:pPr>
              <w:pStyle w:val="19"/>
              <w:ind w:firstLine="317"/>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045FE1" w:rsidRPr="00B10A96">
              <w:rPr>
                <w:sz w:val="24"/>
                <w:szCs w:val="24"/>
              </w:rPr>
              <w:t xml:space="preserve">аппарата управления </w:t>
            </w:r>
            <w:r w:rsidR="00045FE1">
              <w:rPr>
                <w:sz w:val="24"/>
                <w:szCs w:val="24"/>
              </w:rPr>
              <w:t>ПАО </w:t>
            </w:r>
            <w:r w:rsidR="00045FE1" w:rsidRPr="00B10A96">
              <w:rPr>
                <w:sz w:val="24"/>
                <w:szCs w:val="24"/>
              </w:rPr>
              <w:t xml:space="preserve">«ТрансКонтейнер» </w:t>
            </w:r>
          </w:p>
          <w:p w:rsidR="009830CC" w:rsidRPr="0007096B" w:rsidRDefault="00045FE1" w:rsidP="00045FE1">
            <w:pPr>
              <w:pStyle w:val="19"/>
              <w:ind w:firstLine="284"/>
              <w:rPr>
                <w:sz w:val="24"/>
                <w:szCs w:val="24"/>
              </w:rPr>
            </w:pPr>
            <w:r w:rsidRPr="00B10A96">
              <w:rPr>
                <w:sz w:val="24"/>
                <w:szCs w:val="24"/>
              </w:rPr>
              <w:t>Адрес: Российская Федерация, 125047, Мо</w:t>
            </w:r>
            <w:r>
              <w:rPr>
                <w:sz w:val="24"/>
                <w:szCs w:val="24"/>
              </w:rPr>
              <w:t>сква, Оружейный переулок, д. 19</w:t>
            </w:r>
            <w:r w:rsidRPr="00B10A96">
              <w:rPr>
                <w:sz w:val="24"/>
                <w:szCs w:val="24"/>
              </w:rPr>
              <w:t>.</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211300" w:rsidRDefault="006A69A6" w:rsidP="00C86FFA">
            <w:pPr>
              <w:pStyle w:val="19"/>
              <w:ind w:firstLine="284"/>
              <w:rPr>
                <w:sz w:val="24"/>
                <w:szCs w:val="24"/>
                <w:highlight w:val="cyan"/>
              </w:rPr>
            </w:pPr>
            <w:r w:rsidRPr="00C86FFA">
              <w:rPr>
                <w:sz w:val="24"/>
                <w:szCs w:val="24"/>
              </w:rPr>
              <w:t>Подведе</w:t>
            </w:r>
            <w:r w:rsidR="008314E9" w:rsidRPr="00C86FFA">
              <w:rPr>
                <w:sz w:val="24"/>
                <w:szCs w:val="24"/>
              </w:rPr>
              <w:t xml:space="preserve">ние итогов состоится не позднее 14 часов 00 минут </w:t>
            </w:r>
            <w:r w:rsidRPr="00C86FFA">
              <w:rPr>
                <w:sz w:val="24"/>
                <w:szCs w:val="24"/>
              </w:rPr>
              <w:t>местного времени «</w:t>
            </w:r>
            <w:r w:rsidR="00C86FFA" w:rsidRPr="00C86FFA">
              <w:rPr>
                <w:sz w:val="24"/>
                <w:szCs w:val="24"/>
              </w:rPr>
              <w:t>08</w:t>
            </w:r>
            <w:r w:rsidRPr="00C86FFA">
              <w:rPr>
                <w:sz w:val="24"/>
                <w:szCs w:val="24"/>
              </w:rPr>
              <w:t xml:space="preserve">» </w:t>
            </w:r>
            <w:r w:rsidR="00C86FFA" w:rsidRPr="00C86FFA">
              <w:rPr>
                <w:sz w:val="24"/>
                <w:szCs w:val="24"/>
              </w:rPr>
              <w:t>ноября</w:t>
            </w:r>
            <w:r w:rsidRPr="00C86FFA">
              <w:rPr>
                <w:sz w:val="24"/>
                <w:szCs w:val="24"/>
              </w:rPr>
              <w:t xml:space="preserve"> 201</w:t>
            </w:r>
            <w:r w:rsidR="00AE67A9" w:rsidRPr="00C86FFA">
              <w:rPr>
                <w:sz w:val="24"/>
                <w:szCs w:val="24"/>
              </w:rPr>
              <w:t>6</w:t>
            </w:r>
            <w:r w:rsidRPr="00C86FFA">
              <w:rPr>
                <w:sz w:val="24"/>
                <w:szCs w:val="24"/>
              </w:rPr>
              <w:t xml:space="preserve"> г. по адресу, указанному в пункте 9 Информационной карты</w:t>
            </w:r>
            <w:r w:rsidR="008314E9" w:rsidRPr="00C86FFA">
              <w:rPr>
                <w:sz w:val="24"/>
                <w:szCs w:val="24"/>
              </w:rPr>
              <w:t>.</w:t>
            </w:r>
          </w:p>
        </w:tc>
      </w:tr>
      <w:tr w:rsidR="002D6C1D" w:rsidRPr="0007096B" w:rsidTr="00EF779C">
        <w:tc>
          <w:tcPr>
            <w:tcW w:w="534" w:type="dxa"/>
          </w:tcPr>
          <w:p w:rsidR="002D6C1D" w:rsidRPr="0007096B" w:rsidRDefault="002D6C1D" w:rsidP="00804946">
            <w:pPr>
              <w:pStyle w:val="19"/>
              <w:ind w:firstLine="0"/>
              <w:rPr>
                <w:b/>
                <w:sz w:val="24"/>
                <w:szCs w:val="24"/>
              </w:rPr>
            </w:pPr>
            <w:r w:rsidRPr="0007096B">
              <w:rPr>
                <w:b/>
                <w:sz w:val="24"/>
                <w:szCs w:val="24"/>
              </w:rPr>
              <w:t>11.</w:t>
            </w:r>
          </w:p>
        </w:tc>
        <w:tc>
          <w:tcPr>
            <w:tcW w:w="2551" w:type="dxa"/>
          </w:tcPr>
          <w:p w:rsidR="002D6C1D" w:rsidRPr="0007096B" w:rsidRDefault="002D6C1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2D6C1D" w:rsidRPr="00243858" w:rsidRDefault="002D6C1D" w:rsidP="002D6C1D">
            <w:pPr>
              <w:pStyle w:val="27"/>
              <w:suppressAutoHyphens w:val="0"/>
              <w:spacing w:after="0" w:line="240" w:lineRule="auto"/>
              <w:ind w:left="0"/>
              <w:jc w:val="both"/>
            </w:pPr>
            <w:r w:rsidRPr="002A5695">
              <w:t xml:space="preserve">Оплата за оказанные Услуги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обеими Сторонами Акта </w:t>
            </w:r>
            <w:r>
              <w:t>сдачи-приема оказанных услуг</w:t>
            </w:r>
            <w:r w:rsidRPr="002A5695">
              <w:t xml:space="preserve"> и получения Заказчиком от Исполнителя счета-фактуры и счета на оплату.</w:t>
            </w:r>
          </w:p>
        </w:tc>
      </w:tr>
      <w:tr w:rsidR="002D6C1D" w:rsidRPr="0007096B" w:rsidTr="00EF779C">
        <w:tc>
          <w:tcPr>
            <w:tcW w:w="534" w:type="dxa"/>
          </w:tcPr>
          <w:p w:rsidR="002D6C1D" w:rsidRPr="0007096B" w:rsidRDefault="002D6C1D" w:rsidP="00804946">
            <w:pPr>
              <w:pStyle w:val="19"/>
              <w:ind w:firstLine="0"/>
              <w:rPr>
                <w:b/>
                <w:sz w:val="24"/>
                <w:szCs w:val="24"/>
              </w:rPr>
            </w:pPr>
            <w:r w:rsidRPr="0007096B">
              <w:rPr>
                <w:b/>
                <w:sz w:val="24"/>
                <w:szCs w:val="24"/>
              </w:rPr>
              <w:t>12.</w:t>
            </w:r>
          </w:p>
        </w:tc>
        <w:tc>
          <w:tcPr>
            <w:tcW w:w="2551" w:type="dxa"/>
          </w:tcPr>
          <w:p w:rsidR="002D6C1D" w:rsidRPr="0007096B" w:rsidRDefault="002D6C1D">
            <w:pPr>
              <w:pStyle w:val="Default"/>
              <w:rPr>
                <w:b/>
                <w:color w:val="auto"/>
              </w:rPr>
            </w:pPr>
            <w:r w:rsidRPr="0007096B">
              <w:rPr>
                <w:b/>
                <w:color w:val="auto"/>
              </w:rPr>
              <w:t xml:space="preserve">Количество лотов </w:t>
            </w:r>
          </w:p>
        </w:tc>
        <w:tc>
          <w:tcPr>
            <w:tcW w:w="6768" w:type="dxa"/>
          </w:tcPr>
          <w:p w:rsidR="002D6C1D" w:rsidRPr="00B03784" w:rsidRDefault="002D6C1D" w:rsidP="002D6C1D">
            <w:pPr>
              <w:pStyle w:val="19"/>
              <w:ind w:firstLine="0"/>
              <w:rPr>
                <w:b/>
                <w:sz w:val="24"/>
                <w:szCs w:val="24"/>
              </w:rPr>
            </w:pPr>
            <w:r w:rsidRPr="00B03784">
              <w:rPr>
                <w:sz w:val="24"/>
                <w:szCs w:val="24"/>
              </w:rPr>
              <w:t>1 (один) лот</w:t>
            </w:r>
          </w:p>
        </w:tc>
      </w:tr>
      <w:tr w:rsidR="002D6C1D" w:rsidRPr="0007096B" w:rsidTr="00EF779C">
        <w:tc>
          <w:tcPr>
            <w:tcW w:w="534" w:type="dxa"/>
          </w:tcPr>
          <w:p w:rsidR="002D6C1D" w:rsidRPr="0007096B" w:rsidRDefault="002D6C1D" w:rsidP="009830CC">
            <w:pPr>
              <w:pStyle w:val="19"/>
              <w:ind w:firstLine="0"/>
              <w:rPr>
                <w:b/>
                <w:sz w:val="24"/>
                <w:szCs w:val="24"/>
              </w:rPr>
            </w:pPr>
            <w:r w:rsidRPr="0007096B">
              <w:rPr>
                <w:b/>
                <w:sz w:val="24"/>
                <w:szCs w:val="24"/>
              </w:rPr>
              <w:t>13.</w:t>
            </w:r>
          </w:p>
        </w:tc>
        <w:tc>
          <w:tcPr>
            <w:tcW w:w="2551" w:type="dxa"/>
          </w:tcPr>
          <w:p w:rsidR="002D6C1D" w:rsidRPr="0007096B" w:rsidRDefault="002D6C1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2D6C1D" w:rsidRDefault="002D6C1D" w:rsidP="002D6C1D">
            <w:pPr>
              <w:pStyle w:val="Default"/>
              <w:jc w:val="both"/>
              <w:rPr>
                <w:b/>
                <w:bCs/>
              </w:rPr>
            </w:pPr>
            <w:r w:rsidRPr="00F86FAA">
              <w:rPr>
                <w:b/>
                <w:bCs/>
              </w:rPr>
              <w:t xml:space="preserve">Срок </w:t>
            </w:r>
            <w:r w:rsidRPr="00F86FAA">
              <w:rPr>
                <w:b/>
              </w:rPr>
              <w:t>оказан</w:t>
            </w:r>
            <w:r>
              <w:rPr>
                <w:b/>
              </w:rPr>
              <w:t>ия услуг</w:t>
            </w:r>
            <w:r w:rsidRPr="00F86FAA">
              <w:rPr>
                <w:b/>
                <w:bCs/>
              </w:rPr>
              <w:t>:</w:t>
            </w:r>
            <w:r>
              <w:rPr>
                <w:b/>
                <w:bCs/>
              </w:rPr>
              <w:t xml:space="preserve"> </w:t>
            </w:r>
          </w:p>
          <w:p w:rsidR="002D6C1D" w:rsidRDefault="002D6C1D" w:rsidP="002D6C1D">
            <w:pPr>
              <w:pStyle w:val="Default"/>
              <w:jc w:val="both"/>
              <w:rPr>
                <w:bCs/>
              </w:rPr>
            </w:pPr>
            <w:r w:rsidRPr="00B10A96">
              <w:t xml:space="preserve">Начало оказания Услуг: </w:t>
            </w:r>
            <w:r w:rsidRPr="00B10A96">
              <w:rPr>
                <w:bCs/>
              </w:rPr>
              <w:t>01.01.2017</w:t>
            </w:r>
          </w:p>
          <w:p w:rsidR="002D6C1D" w:rsidRPr="00B10A96" w:rsidRDefault="002D6C1D" w:rsidP="002D6C1D">
            <w:pPr>
              <w:jc w:val="both"/>
            </w:pPr>
            <w:r w:rsidRPr="00E2050E">
              <w:t>Окон</w:t>
            </w:r>
            <w:r>
              <w:t>чание оказания Услуг: 31.12.2017</w:t>
            </w:r>
            <w:r w:rsidRPr="00E2050E">
              <w:t xml:space="preserve"> (включительно).</w:t>
            </w:r>
          </w:p>
          <w:p w:rsidR="002D6C1D" w:rsidRPr="00243858" w:rsidRDefault="002D6C1D" w:rsidP="00960DD8">
            <w:pPr>
              <w:pStyle w:val="Default"/>
              <w:jc w:val="both"/>
              <w:rPr>
                <w:color w:val="auto"/>
              </w:rPr>
            </w:pPr>
            <w:r w:rsidRPr="001961DD">
              <w:rPr>
                <w:b/>
                <w:bCs/>
                <w:color w:val="auto"/>
              </w:rPr>
              <w:t xml:space="preserve">Место </w:t>
            </w:r>
            <w:r w:rsidRPr="001961DD">
              <w:rPr>
                <w:b/>
                <w:color w:val="auto"/>
              </w:rPr>
              <w:t xml:space="preserve">оказания услуг: </w:t>
            </w:r>
            <w:r w:rsidRPr="002A5695">
              <w:t xml:space="preserve">Железнодорожные пути </w:t>
            </w:r>
            <w:proofErr w:type="spellStart"/>
            <w:r w:rsidRPr="002A5695">
              <w:t>необщего</w:t>
            </w:r>
            <w:proofErr w:type="spellEnd"/>
            <w:r w:rsidRPr="002A5695">
              <w:t xml:space="preserve"> пользования на станциях ОАО «РЖД», находящихся на расстоянии не более </w:t>
            </w:r>
            <w:r w:rsidR="00960DD8">
              <w:t>300</w:t>
            </w:r>
            <w:r w:rsidRPr="002A5695">
              <w:t xml:space="preserve"> км от </w:t>
            </w:r>
            <w:r>
              <w:t>контейнерного терминала</w:t>
            </w:r>
            <w:r w:rsidRPr="002A5695">
              <w:t xml:space="preserve"> </w:t>
            </w:r>
            <w:proofErr w:type="spellStart"/>
            <w:r w:rsidRPr="002A5695">
              <w:t>Санкт-Петербург-</w:t>
            </w:r>
            <w:r>
              <w:t>Товарный-Витебский</w:t>
            </w:r>
            <w:proofErr w:type="spellEnd"/>
            <w:r>
              <w:t xml:space="preserve"> филиала ПАО </w:t>
            </w:r>
            <w:r w:rsidRPr="002A5695">
              <w:t>«ТрансКонтейнер» на Октябрьской железной дороге, находящегося по адресу: Санкт-Петербур</w:t>
            </w:r>
            <w:r w:rsidR="00960DD8">
              <w:t>г, Лиговский пр., дом 240, лит.</w:t>
            </w:r>
            <w:r w:rsidRPr="002A5695">
              <w:t xml:space="preserve"> </w:t>
            </w:r>
            <w:proofErr w:type="gramStart"/>
            <w:r w:rsidRPr="002A5695">
              <w:t>А</w:t>
            </w:r>
            <w:proofErr w:type="gramEnd"/>
            <w:r w:rsidRPr="002A5695">
              <w:t xml:space="preserve"> </w:t>
            </w:r>
          </w:p>
        </w:tc>
      </w:tr>
      <w:tr w:rsidR="002D6C1D" w:rsidRPr="0007096B" w:rsidTr="00EF779C">
        <w:tc>
          <w:tcPr>
            <w:tcW w:w="534" w:type="dxa"/>
          </w:tcPr>
          <w:p w:rsidR="002D6C1D" w:rsidRPr="0007096B" w:rsidRDefault="002D6C1D" w:rsidP="009830CC">
            <w:pPr>
              <w:pStyle w:val="19"/>
              <w:ind w:firstLine="0"/>
              <w:rPr>
                <w:b/>
                <w:sz w:val="24"/>
                <w:szCs w:val="24"/>
              </w:rPr>
            </w:pPr>
            <w:r w:rsidRPr="0007096B">
              <w:rPr>
                <w:b/>
                <w:sz w:val="24"/>
                <w:szCs w:val="24"/>
              </w:rPr>
              <w:t>14.</w:t>
            </w:r>
          </w:p>
        </w:tc>
        <w:tc>
          <w:tcPr>
            <w:tcW w:w="2551" w:type="dxa"/>
          </w:tcPr>
          <w:p w:rsidR="002D6C1D" w:rsidRPr="0007096B" w:rsidRDefault="002D6C1D" w:rsidP="008035D3">
            <w:pPr>
              <w:pStyle w:val="Default"/>
              <w:rPr>
                <w:b/>
                <w:color w:val="auto"/>
              </w:rPr>
            </w:pPr>
            <w:r w:rsidRPr="0007096B">
              <w:rPr>
                <w:b/>
                <w:color w:val="auto"/>
              </w:rPr>
              <w:t>Состав и количество (объем) товара, работ, услуг</w:t>
            </w:r>
          </w:p>
        </w:tc>
        <w:tc>
          <w:tcPr>
            <w:tcW w:w="6768" w:type="dxa"/>
          </w:tcPr>
          <w:p w:rsidR="002D6C1D" w:rsidRPr="006D3A80" w:rsidRDefault="002D6C1D" w:rsidP="002D6C1D">
            <w:pPr>
              <w:pStyle w:val="19"/>
              <w:ind w:firstLine="0"/>
              <w:rPr>
                <w:sz w:val="24"/>
                <w:szCs w:val="24"/>
              </w:rPr>
            </w:pPr>
            <w:r w:rsidRPr="00D26D6B">
              <w:rPr>
                <w:sz w:val="24"/>
                <w:szCs w:val="24"/>
              </w:rPr>
              <w:t xml:space="preserve">Состав и объем услуг определен в </w:t>
            </w:r>
            <w:r w:rsidRPr="00D26D6B">
              <w:rPr>
                <w:sz w:val="24"/>
                <w:szCs w:val="24"/>
              </w:rPr>
              <w:br/>
            </w:r>
            <w:r>
              <w:rPr>
                <w:sz w:val="24"/>
                <w:szCs w:val="24"/>
              </w:rPr>
              <w:t>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2D6C1D" w:rsidP="00DA5448">
            <w:pPr>
              <w:pStyle w:val="aff0"/>
              <w:ind w:firstLine="284"/>
              <w:jc w:val="both"/>
              <w:rPr>
                <w:sz w:val="24"/>
                <w:szCs w:val="24"/>
              </w:rPr>
            </w:pPr>
            <w:r>
              <w:rPr>
                <w:sz w:val="24"/>
                <w:szCs w:val="24"/>
              </w:rPr>
              <w:t>Русский язык.</w:t>
            </w:r>
            <w:r w:rsidR="002337D9" w:rsidRPr="00F86FAA">
              <w:rPr>
                <w:sz w:val="24"/>
                <w:szCs w:val="24"/>
              </w:rPr>
              <w:t xml:space="preserve"> Вся переписка, связанная с проведением </w:t>
            </w:r>
            <w:r w:rsidR="008F430B">
              <w:rPr>
                <w:sz w:val="24"/>
                <w:szCs w:val="24"/>
              </w:rPr>
              <w:t>процедуры</w:t>
            </w:r>
            <w:r w:rsidR="008F430B" w:rsidRPr="008F430B">
              <w:rPr>
                <w:sz w:val="24"/>
                <w:szCs w:val="24"/>
              </w:rPr>
              <w:t xml:space="preserve"> Размещения оферты</w:t>
            </w:r>
            <w:r w:rsidR="002337D9" w:rsidRPr="00F86FAA">
              <w:rPr>
                <w:sz w:val="24"/>
                <w:szCs w:val="24"/>
              </w:rPr>
              <w:t xml:space="preserve">, ведется </w:t>
            </w:r>
            <w:r w:rsidR="002337D9">
              <w:rPr>
                <w:sz w:val="24"/>
                <w:szCs w:val="24"/>
              </w:rPr>
              <w:t xml:space="preserve">преимущественно в электронной форме через ЭТП </w:t>
            </w:r>
            <w:r w:rsidR="002337D9" w:rsidRPr="00F86FAA">
              <w:rPr>
                <w:sz w:val="24"/>
                <w:szCs w:val="24"/>
              </w:rPr>
              <w:t>на русском языке</w:t>
            </w:r>
            <w:r>
              <w:rPr>
                <w:sz w:val="24"/>
                <w:szCs w:val="24"/>
              </w:rPr>
              <w:t>.</w:t>
            </w:r>
          </w:p>
        </w:tc>
      </w:tr>
      <w:tr w:rsidR="00DB6738" w:rsidRPr="0007096B" w:rsidTr="00EF779C">
        <w:tc>
          <w:tcPr>
            <w:tcW w:w="534" w:type="dxa"/>
          </w:tcPr>
          <w:p w:rsidR="00DB6738" w:rsidRPr="0007096B" w:rsidRDefault="00DB6738" w:rsidP="009830CC">
            <w:pPr>
              <w:pStyle w:val="19"/>
              <w:ind w:firstLine="0"/>
              <w:rPr>
                <w:b/>
                <w:sz w:val="24"/>
                <w:szCs w:val="24"/>
              </w:rPr>
            </w:pPr>
            <w:r w:rsidRPr="0007096B">
              <w:rPr>
                <w:b/>
                <w:sz w:val="24"/>
                <w:szCs w:val="24"/>
              </w:rPr>
              <w:t>16.</w:t>
            </w:r>
          </w:p>
        </w:tc>
        <w:tc>
          <w:tcPr>
            <w:tcW w:w="2551" w:type="dxa"/>
          </w:tcPr>
          <w:p w:rsidR="00DB6738" w:rsidRPr="0007096B" w:rsidRDefault="00DB6738">
            <w:pPr>
              <w:pStyle w:val="Default"/>
              <w:rPr>
                <w:b/>
                <w:color w:val="auto"/>
              </w:rPr>
            </w:pPr>
            <w:r w:rsidRPr="0007096B">
              <w:rPr>
                <w:b/>
                <w:color w:val="auto"/>
              </w:rPr>
              <w:t>Валюта процедуры Размещения оферты</w:t>
            </w:r>
          </w:p>
        </w:tc>
        <w:tc>
          <w:tcPr>
            <w:tcW w:w="6768" w:type="dxa"/>
          </w:tcPr>
          <w:p w:rsidR="00DB6738" w:rsidRPr="00B03784" w:rsidRDefault="00DB6738" w:rsidP="00DB6738">
            <w:pPr>
              <w:pStyle w:val="19"/>
              <w:ind w:firstLine="0"/>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DB6738"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DB6738" w:rsidRDefault="00DB6738" w:rsidP="00DA5448">
            <w:pPr>
              <w:pStyle w:val="afb"/>
              <w:ind w:firstLine="284"/>
              <w:rPr>
                <w:sz w:val="24"/>
              </w:rPr>
            </w:pPr>
            <w:r w:rsidRPr="00DB6738">
              <w:rPr>
                <w:sz w:val="24"/>
              </w:rPr>
              <w:t>1.2</w:t>
            </w:r>
            <w:r w:rsidR="002337D9" w:rsidRPr="00DB6738">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37D9" w:rsidRDefault="00DB6738" w:rsidP="00DA5448">
            <w:pPr>
              <w:pStyle w:val="afb"/>
              <w:ind w:firstLine="284"/>
              <w:rPr>
                <w:sz w:val="24"/>
              </w:rPr>
            </w:pPr>
            <w:r>
              <w:rPr>
                <w:sz w:val="24"/>
              </w:rPr>
              <w:t>1.3</w:t>
            </w:r>
            <w:r w:rsidR="002337D9" w:rsidRPr="007D39D7">
              <w:rPr>
                <w:sz w:val="24"/>
              </w:rPr>
              <w:t xml:space="preserve"> </w:t>
            </w:r>
            <w:r w:rsidRPr="007D39D7">
              <w:rPr>
                <w:sz w:val="24"/>
              </w:rPr>
              <w:t>наличие опыта поставки товара, выполнения работ, оказания услуг и т.д. за период с 201</w:t>
            </w:r>
            <w:r>
              <w:rPr>
                <w:sz w:val="24"/>
              </w:rPr>
              <w:t xml:space="preserve">3 по 2016 годы </w:t>
            </w:r>
            <w:r w:rsidRPr="004A754B">
              <w:rPr>
                <w:sz w:val="24"/>
              </w:rPr>
              <w:t xml:space="preserve">(включительно) с предметом, аналогичному предмету </w:t>
            </w:r>
            <w:r w:rsidRPr="004A754B">
              <w:rPr>
                <w:color w:val="000000"/>
                <w:sz w:val="24"/>
              </w:rPr>
              <w:t xml:space="preserve">процедуры Размещения оферты </w:t>
            </w:r>
            <w:r w:rsidRPr="004A754B">
              <w:rPr>
                <w:sz w:val="24"/>
              </w:rPr>
              <w:t>(Оказание услуг по временному размещению</w:t>
            </w:r>
            <w:r w:rsidR="00875BA4">
              <w:rPr>
                <w:sz w:val="24"/>
              </w:rPr>
              <w:t xml:space="preserve"> (отстою)</w:t>
            </w:r>
            <w:r w:rsidRPr="004A754B">
              <w:rPr>
                <w:sz w:val="24"/>
              </w:rPr>
              <w:t xml:space="preserve"> на железнодорожных путях порожних вагонов</w:t>
            </w:r>
            <w:r>
              <w:rPr>
                <w:sz w:val="24"/>
              </w:rPr>
              <w:t>)</w:t>
            </w:r>
            <w:r w:rsidRPr="004A754B">
              <w:rPr>
                <w:sz w:val="24"/>
              </w:rPr>
              <w:t>, с</w:t>
            </w:r>
            <w:r w:rsidRPr="007D39D7">
              <w:rPr>
                <w:sz w:val="24"/>
              </w:rPr>
              <w:t xml:space="preserve"> суммарной с</w:t>
            </w:r>
            <w:r>
              <w:rPr>
                <w:sz w:val="24"/>
              </w:rPr>
              <w:t>тоимостью договоров не менее 20</w:t>
            </w:r>
            <w:r w:rsidRPr="007D39D7">
              <w:rPr>
                <w:sz w:val="24"/>
              </w:rPr>
              <w:t xml:space="preserve"> % от начально</w:t>
            </w:r>
            <w:r>
              <w:rPr>
                <w:sz w:val="24"/>
              </w:rPr>
              <w:t>й (максимальной) цены договора.</w:t>
            </w:r>
          </w:p>
          <w:p w:rsidR="00DB6738" w:rsidRDefault="00DB6738" w:rsidP="00DB6738">
            <w:pPr>
              <w:pStyle w:val="afb"/>
              <w:ind w:firstLine="284"/>
              <w:rPr>
                <w:sz w:val="24"/>
              </w:rPr>
            </w:pPr>
            <w:r>
              <w:rPr>
                <w:sz w:val="24"/>
              </w:rPr>
              <w:t xml:space="preserve">1.4. </w:t>
            </w:r>
            <w:r w:rsidRPr="001D75C5">
              <w:rPr>
                <w:sz w:val="24"/>
              </w:rPr>
              <w:t>наличие у претендента</w:t>
            </w:r>
            <w:r w:rsidR="00875BA4">
              <w:rPr>
                <w:sz w:val="24"/>
              </w:rPr>
              <w:t>/участника</w:t>
            </w:r>
            <w:r w:rsidRPr="001D75C5">
              <w:rPr>
                <w:sz w:val="24"/>
              </w:rPr>
              <w:t xml:space="preserve"> свидетельств о собственности и/или договоров аренды на </w:t>
            </w:r>
            <w:r w:rsidRPr="001D75C5">
              <w:rPr>
                <w:color w:val="000000"/>
                <w:sz w:val="24"/>
              </w:rPr>
              <w:t>подъездные пути</w:t>
            </w:r>
            <w:r>
              <w:rPr>
                <w:color w:val="000000"/>
                <w:sz w:val="24"/>
              </w:rPr>
              <w:t>, на которых будет осуществляться Отстой вагонов,</w:t>
            </w:r>
            <w:r w:rsidRPr="001D75C5">
              <w:rPr>
                <w:color w:val="000000"/>
                <w:sz w:val="24"/>
              </w:rPr>
              <w:t xml:space="preserve"> с в</w:t>
            </w:r>
            <w:r w:rsidRPr="001D75C5">
              <w:rPr>
                <w:sz w:val="24"/>
              </w:rPr>
              <w:t xml:space="preserve">озможностью единовременной подачи состава порожних </w:t>
            </w:r>
            <w:proofErr w:type="spellStart"/>
            <w:r w:rsidRPr="001D75C5">
              <w:rPr>
                <w:sz w:val="24"/>
              </w:rPr>
              <w:t>фитинговых</w:t>
            </w:r>
            <w:proofErr w:type="spellEnd"/>
            <w:r w:rsidRPr="001D75C5">
              <w:rPr>
                <w:sz w:val="24"/>
              </w:rPr>
              <w:t xml:space="preserve"> платформ длиной 57 условных единиц</w:t>
            </w:r>
            <w:r>
              <w:rPr>
                <w:sz w:val="24"/>
              </w:rPr>
              <w:t xml:space="preserve">; </w:t>
            </w:r>
          </w:p>
          <w:p w:rsidR="00DB6738" w:rsidRDefault="00DB6738" w:rsidP="00DB6738">
            <w:pPr>
              <w:pStyle w:val="afb"/>
              <w:ind w:firstLine="284"/>
              <w:rPr>
                <w:sz w:val="24"/>
              </w:rPr>
            </w:pPr>
            <w:r>
              <w:rPr>
                <w:sz w:val="24"/>
              </w:rPr>
              <w:t xml:space="preserve">1.5. </w:t>
            </w:r>
            <w:r w:rsidRPr="001765AE">
              <w:rPr>
                <w:sz w:val="24"/>
              </w:rPr>
              <w:t xml:space="preserve">претендент должен обеспечивать сохранность вагонов Заказчика, находящихся на </w:t>
            </w:r>
            <w:r>
              <w:rPr>
                <w:sz w:val="24"/>
              </w:rPr>
              <w:t>путях Отстоя Исполнителя;</w:t>
            </w:r>
          </w:p>
          <w:p w:rsidR="00DB6738" w:rsidRPr="001E5A31" w:rsidRDefault="00DB6738" w:rsidP="00DB6738">
            <w:pPr>
              <w:pStyle w:val="afb"/>
              <w:ind w:firstLine="284"/>
              <w:rPr>
                <w:sz w:val="24"/>
              </w:rPr>
            </w:pPr>
            <w:r>
              <w:rPr>
                <w:sz w:val="24"/>
              </w:rPr>
              <w:t xml:space="preserve">1.6. наличие у претендента действующего договора на </w:t>
            </w:r>
            <w:r w:rsidRPr="009073DF">
              <w:rPr>
                <w:sz w:val="24"/>
              </w:rPr>
              <w:t>подачу/уборку вагонов</w:t>
            </w:r>
            <w:r>
              <w:rPr>
                <w:sz w:val="24"/>
              </w:rPr>
              <w:t xml:space="preserve"> или эксплуатацию подъездных путей </w:t>
            </w:r>
            <w:proofErr w:type="spellStart"/>
            <w:r>
              <w:rPr>
                <w:sz w:val="24"/>
              </w:rPr>
              <w:t>необщего</w:t>
            </w:r>
            <w:proofErr w:type="spellEnd"/>
            <w:r>
              <w:rPr>
                <w:sz w:val="24"/>
              </w:rPr>
              <w:t xml:space="preserve"> пользования</w:t>
            </w:r>
            <w:r w:rsidRPr="009073DF">
              <w:rPr>
                <w:sz w:val="24"/>
              </w:rPr>
              <w:t xml:space="preserve"> с ОАО «РЖД» или иными контрагентами </w:t>
            </w:r>
            <w:r>
              <w:rPr>
                <w:sz w:val="24"/>
              </w:rPr>
              <w:t>с возможностью пролонгации на 2017</w:t>
            </w:r>
            <w:r w:rsidRPr="009073DF">
              <w:rPr>
                <w:sz w:val="24"/>
              </w:rPr>
              <w:t xml:space="preserve"> год</w:t>
            </w:r>
            <w:r>
              <w:rPr>
                <w:sz w:val="28"/>
                <w:szCs w:val="28"/>
              </w:rPr>
              <w:t>;</w:t>
            </w:r>
          </w:p>
          <w:p w:rsidR="002337D9" w:rsidRPr="004E7D54" w:rsidRDefault="002337D9"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75BA4"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roofErr w:type="gramEnd"/>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2337D9" w:rsidP="00DA5448">
            <w:pPr>
              <w:pStyle w:val="afb"/>
              <w:tabs>
                <w:tab w:val="left" w:pos="0"/>
                <w:tab w:val="left" w:pos="1418"/>
              </w:tabs>
              <w:ind w:firstLine="284"/>
              <w:rPr>
                <w:sz w:val="24"/>
              </w:rPr>
            </w:pPr>
            <w:r>
              <w:rPr>
                <w:sz w:val="24"/>
              </w:rPr>
              <w:t xml:space="preserve">2.5 </w:t>
            </w:r>
            <w:r w:rsidR="00DB6738" w:rsidRPr="00B265CC">
              <w:rPr>
                <w:sz w:val="24"/>
              </w:rPr>
              <w:t>заявление претендента</w:t>
            </w:r>
            <w:r w:rsidR="00DB6738" w:rsidRPr="00D42C1A">
              <w:rPr>
                <w:sz w:val="24"/>
              </w:rPr>
              <w:t xml:space="preserve">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75BA4" w:rsidRDefault="00875BA4" w:rsidP="00DA5448">
            <w:pPr>
              <w:pStyle w:val="afb"/>
              <w:tabs>
                <w:tab w:val="left" w:pos="0"/>
                <w:tab w:val="left" w:pos="1418"/>
              </w:tabs>
              <w:ind w:firstLine="284"/>
              <w:rPr>
                <w:sz w:val="24"/>
              </w:rPr>
            </w:pPr>
            <w:r>
              <w:rPr>
                <w:sz w:val="24"/>
              </w:rPr>
              <w:t xml:space="preserve">2.6.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2337D9" w:rsidRPr="00971E89" w:rsidRDefault="002337D9" w:rsidP="00DA5448">
            <w:pPr>
              <w:pStyle w:val="afb"/>
              <w:tabs>
                <w:tab w:val="left" w:pos="1418"/>
              </w:tabs>
              <w:ind w:firstLine="284"/>
              <w:rPr>
                <w:sz w:val="24"/>
              </w:rPr>
            </w:pPr>
            <w:r w:rsidRPr="007276E9">
              <w:rPr>
                <w:sz w:val="24"/>
              </w:rPr>
              <w:t>2.</w:t>
            </w:r>
            <w:r w:rsidR="006408DE">
              <w:rPr>
                <w:sz w:val="24"/>
              </w:rPr>
              <w:t>7.</w:t>
            </w:r>
            <w:r w:rsidRPr="007276E9">
              <w:rPr>
                <w:sz w:val="24"/>
              </w:rPr>
              <w:t xml:space="preserve"> документ по форме приложения № 4 к документации о </w:t>
            </w:r>
            <w:proofErr w:type="gramStart"/>
            <w:r w:rsidRPr="007276E9">
              <w:rPr>
                <w:sz w:val="24"/>
              </w:rPr>
              <w:t>закупке</w:t>
            </w:r>
            <w:proofErr w:type="gramEnd"/>
            <w:r w:rsidRPr="007276E9">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w:t>
            </w:r>
            <w:r w:rsidR="0023641A" w:rsidRPr="007276E9">
              <w:rPr>
                <w:sz w:val="24"/>
              </w:rPr>
              <w:t>процедуры</w:t>
            </w:r>
            <w:r w:rsidR="008F430B" w:rsidRPr="007276E9">
              <w:rPr>
                <w:sz w:val="24"/>
              </w:rPr>
              <w:t xml:space="preserve"> Размещения оферты</w:t>
            </w:r>
            <w:r w:rsidRPr="007276E9">
              <w:rPr>
                <w:sz w:val="24"/>
              </w:rPr>
              <w:t xml:space="preserve"> </w:t>
            </w:r>
            <w:r w:rsidR="0023641A" w:rsidRPr="007276E9">
              <w:rPr>
                <w:sz w:val="24"/>
              </w:rPr>
              <w:t>(</w:t>
            </w:r>
            <w:r w:rsidR="007276E9" w:rsidRPr="007276E9">
              <w:rPr>
                <w:sz w:val="24"/>
              </w:rPr>
              <w:t>Оказание услуг по временному размещению</w:t>
            </w:r>
            <w:r w:rsidR="00EE04D5">
              <w:rPr>
                <w:sz w:val="24"/>
              </w:rPr>
              <w:t xml:space="preserve"> (отстою)</w:t>
            </w:r>
            <w:r w:rsidR="007276E9" w:rsidRPr="007276E9">
              <w:rPr>
                <w:sz w:val="24"/>
              </w:rPr>
              <w:t xml:space="preserve"> на железнодорожных путях </w:t>
            </w:r>
            <w:r w:rsidR="00EE04D5">
              <w:rPr>
                <w:sz w:val="24"/>
              </w:rPr>
              <w:t>порожних вагонов</w:t>
            </w:r>
            <w:r w:rsidR="007276E9" w:rsidRPr="007276E9">
              <w:rPr>
                <w:sz w:val="24"/>
              </w:rPr>
              <w:t>)</w:t>
            </w:r>
            <w:r w:rsidR="00EE04D5">
              <w:rPr>
                <w:sz w:val="24"/>
              </w:rPr>
              <w:t>.</w:t>
            </w:r>
            <w:r w:rsidR="007276E9" w:rsidRPr="007276E9">
              <w:rPr>
                <w:sz w:val="24"/>
              </w:rPr>
              <w:t xml:space="preserve"> </w:t>
            </w:r>
            <w:r w:rsidRPr="007276E9">
              <w:t xml:space="preserve">К </w:t>
            </w:r>
            <w:r w:rsidRPr="007276E9">
              <w:rPr>
                <w:sz w:val="24"/>
              </w:rPr>
              <w:t>приложе</w:t>
            </w:r>
            <w:r w:rsidR="00211300">
              <w:rPr>
                <w:sz w:val="24"/>
              </w:rPr>
              <w:t>нию № 4</w:t>
            </w:r>
            <w:r w:rsidRPr="007276E9">
              <w:rPr>
                <w:sz w:val="24"/>
              </w:rPr>
              <w:t xml:space="preserve">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7276E9" w:rsidRPr="007276E9">
              <w:rPr>
                <w:sz w:val="24"/>
              </w:rPr>
              <w:t>20</w:t>
            </w:r>
            <w:r w:rsidRPr="007276E9">
              <w:rPr>
                <w:sz w:val="24"/>
              </w:rPr>
              <w:t xml:space="preserve"> % от начальной (максимальной) цены договора.</w:t>
            </w:r>
          </w:p>
          <w:p w:rsidR="007276E9" w:rsidRDefault="00105799" w:rsidP="007276E9">
            <w:pPr>
              <w:pStyle w:val="afb"/>
              <w:tabs>
                <w:tab w:val="left" w:pos="0"/>
                <w:tab w:val="left" w:pos="1418"/>
              </w:tabs>
              <w:ind w:firstLine="284"/>
              <w:rPr>
                <w:sz w:val="24"/>
              </w:rPr>
            </w:pPr>
            <w:r>
              <w:rPr>
                <w:sz w:val="24"/>
              </w:rPr>
              <w:t>2.8</w:t>
            </w:r>
            <w:r w:rsidR="007276E9">
              <w:rPr>
                <w:sz w:val="24"/>
              </w:rPr>
              <w:t xml:space="preserve">. </w:t>
            </w:r>
            <w:r w:rsidR="007276E9" w:rsidRPr="00355635">
              <w:rPr>
                <w:sz w:val="24"/>
              </w:rPr>
              <w:t xml:space="preserve">копии свидетельств о собственности и/или договоров аренды на </w:t>
            </w:r>
            <w:r w:rsidR="007276E9" w:rsidRPr="00355635">
              <w:rPr>
                <w:color w:val="000000"/>
                <w:sz w:val="24"/>
              </w:rPr>
              <w:t>подъездные пути</w:t>
            </w:r>
            <w:r>
              <w:rPr>
                <w:color w:val="000000"/>
                <w:sz w:val="24"/>
              </w:rPr>
              <w:t xml:space="preserve"> на станциях</w:t>
            </w:r>
            <w:r w:rsidR="007276E9" w:rsidRPr="00355635">
              <w:rPr>
                <w:color w:val="000000"/>
                <w:sz w:val="24"/>
              </w:rPr>
              <w:t>, на которых будет осуществляться Отстой</w:t>
            </w:r>
            <w:r w:rsidR="007276E9">
              <w:rPr>
                <w:color w:val="000000"/>
                <w:sz w:val="24"/>
              </w:rPr>
              <w:t xml:space="preserve"> вагонов</w:t>
            </w:r>
            <w:r w:rsidR="007276E9" w:rsidRPr="00355635">
              <w:rPr>
                <w:color w:val="000000"/>
                <w:sz w:val="24"/>
              </w:rPr>
              <w:t>, с в</w:t>
            </w:r>
            <w:r w:rsidR="007276E9" w:rsidRPr="00355635">
              <w:rPr>
                <w:sz w:val="24"/>
              </w:rPr>
              <w:t xml:space="preserve">озможностью единовременной подачи состава порожних </w:t>
            </w:r>
            <w:proofErr w:type="spellStart"/>
            <w:r w:rsidR="007276E9" w:rsidRPr="00355635">
              <w:rPr>
                <w:sz w:val="24"/>
              </w:rPr>
              <w:t>фитинговых</w:t>
            </w:r>
            <w:proofErr w:type="spellEnd"/>
            <w:r w:rsidR="007276E9" w:rsidRPr="00355635">
              <w:rPr>
                <w:sz w:val="24"/>
              </w:rPr>
              <w:t xml:space="preserve"> платформ длиной 57 условных единиц</w:t>
            </w:r>
            <w:r w:rsidR="007276E9">
              <w:rPr>
                <w:sz w:val="24"/>
              </w:rPr>
              <w:t>;</w:t>
            </w:r>
          </w:p>
          <w:p w:rsidR="007276E9" w:rsidRDefault="007276E9" w:rsidP="007276E9">
            <w:pPr>
              <w:pStyle w:val="afb"/>
              <w:widowControl w:val="0"/>
              <w:tabs>
                <w:tab w:val="left" w:pos="1418"/>
              </w:tabs>
              <w:autoSpaceDN w:val="0"/>
              <w:ind w:firstLine="284"/>
              <w:textAlignment w:val="baseline"/>
              <w:rPr>
                <w:sz w:val="24"/>
              </w:rPr>
            </w:pPr>
            <w:r>
              <w:rPr>
                <w:sz w:val="24"/>
              </w:rPr>
              <w:t xml:space="preserve">2.8. в подтверждение соответствия подъездных путей заявленным требованиям о </w:t>
            </w:r>
            <w:r w:rsidRPr="001D75C5">
              <w:rPr>
                <w:color w:val="000000"/>
                <w:sz w:val="24"/>
              </w:rPr>
              <w:t>в</w:t>
            </w:r>
            <w:r>
              <w:rPr>
                <w:sz w:val="24"/>
              </w:rPr>
              <w:t>озможности</w:t>
            </w:r>
            <w:r w:rsidRPr="001D75C5">
              <w:rPr>
                <w:sz w:val="24"/>
              </w:rPr>
              <w:t xml:space="preserve"> единовременной подачи состава порожних </w:t>
            </w:r>
            <w:proofErr w:type="spellStart"/>
            <w:r w:rsidRPr="001D75C5">
              <w:rPr>
                <w:sz w:val="24"/>
              </w:rPr>
              <w:t>фитинговых</w:t>
            </w:r>
            <w:proofErr w:type="spellEnd"/>
            <w:r w:rsidRPr="001D75C5">
              <w:rPr>
                <w:sz w:val="24"/>
              </w:rPr>
              <w:t xml:space="preserve"> платформ длиной 57 условных единиц</w:t>
            </w:r>
            <w:r>
              <w:rPr>
                <w:sz w:val="24"/>
              </w:rPr>
              <w:t>:</w:t>
            </w:r>
          </w:p>
          <w:p w:rsidR="007276E9" w:rsidRDefault="007276E9" w:rsidP="007276E9">
            <w:pPr>
              <w:pStyle w:val="afb"/>
              <w:tabs>
                <w:tab w:val="left" w:pos="0"/>
                <w:tab w:val="left" w:pos="1418"/>
              </w:tabs>
              <w:ind w:firstLine="284"/>
              <w:rPr>
                <w:sz w:val="24"/>
              </w:rPr>
            </w:pPr>
            <w:r>
              <w:rPr>
                <w:sz w:val="24"/>
              </w:rPr>
              <w:t xml:space="preserve">- копии паспортов подъездных путей </w:t>
            </w:r>
            <w:proofErr w:type="spellStart"/>
            <w:r>
              <w:rPr>
                <w:sz w:val="24"/>
              </w:rPr>
              <w:t>необщего</w:t>
            </w:r>
            <w:proofErr w:type="spellEnd"/>
            <w:r>
              <w:rPr>
                <w:sz w:val="24"/>
              </w:rPr>
              <w:t xml:space="preserve"> пользования;</w:t>
            </w:r>
          </w:p>
          <w:p w:rsidR="007276E9" w:rsidRDefault="007276E9" w:rsidP="007276E9">
            <w:pPr>
              <w:pStyle w:val="afb"/>
              <w:widowControl w:val="0"/>
              <w:tabs>
                <w:tab w:val="left" w:pos="1418"/>
              </w:tabs>
              <w:autoSpaceDN w:val="0"/>
              <w:ind w:firstLine="284"/>
              <w:textAlignment w:val="baseline"/>
              <w:rPr>
                <w:sz w:val="24"/>
              </w:rPr>
            </w:pPr>
            <w:r>
              <w:rPr>
                <w:sz w:val="24"/>
              </w:rPr>
              <w:t xml:space="preserve">2.9. </w:t>
            </w:r>
            <w:r w:rsidRPr="00EA4A06">
              <w:rPr>
                <w:sz w:val="24"/>
              </w:rPr>
              <w:t xml:space="preserve">гарантийное письмо об обеспечении сохранности Вагонов, принадлежащих ПАО «ТрансКонтейнер» на праве собственности </w:t>
            </w:r>
            <w:r>
              <w:rPr>
                <w:sz w:val="24"/>
              </w:rPr>
              <w:t>и/</w:t>
            </w:r>
            <w:r w:rsidRPr="00EA4A06">
              <w:rPr>
                <w:sz w:val="24"/>
              </w:rPr>
              <w:t xml:space="preserve">или ином законном праве, размещаемых на подъездных путях </w:t>
            </w:r>
            <w:proofErr w:type="spellStart"/>
            <w:r w:rsidRPr="00EA4A06">
              <w:rPr>
                <w:sz w:val="24"/>
              </w:rPr>
              <w:t>необщего</w:t>
            </w:r>
            <w:proofErr w:type="spellEnd"/>
            <w:r w:rsidRPr="00EA4A06">
              <w:rPr>
                <w:sz w:val="24"/>
              </w:rPr>
              <w:t xml:space="preserve"> пользования Исполнителя</w:t>
            </w:r>
            <w:r>
              <w:rPr>
                <w:sz w:val="24"/>
              </w:rPr>
              <w:t>.</w:t>
            </w:r>
          </w:p>
          <w:p w:rsidR="007276E9" w:rsidRPr="00105799" w:rsidRDefault="007276E9" w:rsidP="007276E9">
            <w:pPr>
              <w:pStyle w:val="afb"/>
              <w:tabs>
                <w:tab w:val="left" w:pos="1418"/>
              </w:tabs>
              <w:ind w:firstLine="284"/>
              <w:rPr>
                <w:sz w:val="28"/>
                <w:szCs w:val="28"/>
              </w:rPr>
            </w:pPr>
            <w:r>
              <w:rPr>
                <w:sz w:val="24"/>
              </w:rPr>
              <w:t xml:space="preserve">2.10. копию действующего договора на </w:t>
            </w:r>
            <w:r w:rsidRPr="009073DF">
              <w:rPr>
                <w:sz w:val="24"/>
              </w:rPr>
              <w:t>подачу/уборку вагонов</w:t>
            </w:r>
            <w:r>
              <w:rPr>
                <w:sz w:val="24"/>
              </w:rPr>
              <w:t xml:space="preserve"> или эксплуатацию подъездных путей </w:t>
            </w:r>
            <w:proofErr w:type="spellStart"/>
            <w:r>
              <w:rPr>
                <w:sz w:val="24"/>
              </w:rPr>
              <w:t>необщего</w:t>
            </w:r>
            <w:proofErr w:type="spellEnd"/>
            <w:r>
              <w:rPr>
                <w:sz w:val="24"/>
              </w:rPr>
              <w:t xml:space="preserve"> пользования</w:t>
            </w:r>
            <w:r w:rsidRPr="009073DF">
              <w:rPr>
                <w:sz w:val="24"/>
              </w:rPr>
              <w:t xml:space="preserve"> с ОАО «РЖД» или иными контрагентами </w:t>
            </w:r>
            <w:r>
              <w:rPr>
                <w:sz w:val="24"/>
              </w:rPr>
              <w:t xml:space="preserve">с пролонгацией </w:t>
            </w:r>
            <w:r w:rsidR="00105799">
              <w:rPr>
                <w:sz w:val="24"/>
              </w:rPr>
              <w:t>на 2017</w:t>
            </w:r>
            <w:r w:rsidRPr="009073DF">
              <w:rPr>
                <w:sz w:val="24"/>
              </w:rPr>
              <w:t xml:space="preserve"> год</w:t>
            </w:r>
            <w:r>
              <w:rPr>
                <w:sz w:val="28"/>
                <w:szCs w:val="28"/>
              </w:rPr>
              <w:t>.</w:t>
            </w:r>
          </w:p>
          <w:p w:rsidR="002337D9" w:rsidRPr="008F430B" w:rsidRDefault="00105799" w:rsidP="007276E9">
            <w:pPr>
              <w:pStyle w:val="afb"/>
              <w:ind w:firstLine="284"/>
              <w:rPr>
                <w:sz w:val="24"/>
                <w:highlight w:val="cyan"/>
              </w:rPr>
            </w:pPr>
            <w:r>
              <w:rPr>
                <w:sz w:val="24"/>
              </w:rPr>
              <w:t>2.11</w:t>
            </w:r>
            <w:r w:rsidR="007276E9">
              <w:rPr>
                <w:sz w:val="24"/>
              </w:rPr>
              <w:t>. с</w:t>
            </w:r>
            <w:r w:rsidR="007276E9" w:rsidRPr="00994C43">
              <w:rPr>
                <w:sz w:val="24"/>
              </w:rPr>
              <w:t xml:space="preserve">ведения о планируемых к привлечению для </w:t>
            </w:r>
            <w:r w:rsidR="007276E9">
              <w:rPr>
                <w:sz w:val="24"/>
              </w:rPr>
              <w:t>оказания Услуг</w:t>
            </w:r>
            <w:r w:rsidR="007276E9" w:rsidRPr="00994C43">
              <w:rPr>
                <w:sz w:val="24"/>
              </w:rPr>
              <w:t xml:space="preserve"> </w:t>
            </w:r>
            <w:r w:rsidR="007276E9" w:rsidRPr="00AE1FF8">
              <w:rPr>
                <w:sz w:val="24"/>
              </w:rPr>
              <w:t xml:space="preserve">субподрядных организациях (форма </w:t>
            </w:r>
            <w:r w:rsidR="007276E9" w:rsidRPr="005B416A">
              <w:rPr>
                <w:sz w:val="24"/>
              </w:rPr>
              <w:t xml:space="preserve">приложения № </w:t>
            </w:r>
            <w:r w:rsidR="007276E9">
              <w:rPr>
                <w:sz w:val="24"/>
              </w:rPr>
              <w:t>6</w:t>
            </w:r>
            <w:r w:rsidR="007276E9" w:rsidRPr="005B416A">
              <w:rPr>
                <w:sz w:val="24"/>
              </w:rPr>
              <w:t xml:space="preserve"> к документации), если</w:t>
            </w:r>
            <w:r w:rsidR="007276E9" w:rsidRPr="00994C43">
              <w:rPr>
                <w:sz w:val="24"/>
              </w:rPr>
              <w:t xml:space="preserve"> таковые намериваются привлекаться, если нет – </w:t>
            </w:r>
            <w:r w:rsidR="007276E9">
              <w:rPr>
                <w:sz w:val="24"/>
              </w:rPr>
              <w:t xml:space="preserve">информационное </w:t>
            </w:r>
            <w:r w:rsidR="007276E9" w:rsidRPr="00994C43">
              <w:rPr>
                <w:sz w:val="24"/>
              </w:rPr>
              <w:t xml:space="preserve">письмо о </w:t>
            </w:r>
            <w:proofErr w:type="spellStart"/>
            <w:r w:rsidR="007276E9" w:rsidRPr="00994C43">
              <w:rPr>
                <w:sz w:val="24"/>
              </w:rPr>
              <w:t>непривлечении</w:t>
            </w:r>
            <w:proofErr w:type="spellEnd"/>
            <w:r w:rsidR="007276E9" w:rsidRPr="00994C43">
              <w:rPr>
                <w:sz w:val="24"/>
              </w:rPr>
              <w:t xml:space="preserve"> субподрядных организаций</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proofErr w:type="gramStart"/>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2337D9" w:rsidRPr="0007096B" w:rsidRDefault="002337D9" w:rsidP="00DA544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211300" w:rsidRPr="0007096B" w:rsidRDefault="00211300" w:rsidP="00DA5448">
            <w:pPr>
              <w:pStyle w:val="-3"/>
              <w:numPr>
                <w:ilvl w:val="2"/>
                <w:numId w:val="0"/>
              </w:numPr>
              <w:tabs>
                <w:tab w:val="num" w:pos="1985"/>
              </w:tabs>
              <w:ind w:firstLine="284"/>
              <w:rPr>
                <w:sz w:val="24"/>
                <w:lang w:eastAsia="ar-SA"/>
              </w:rPr>
            </w:pPr>
            <w:r>
              <w:rPr>
                <w:sz w:val="24"/>
                <w:lang w:eastAsia="ar-SA"/>
              </w:rPr>
              <w:t>Иные требования к предоставлению документов не установлены.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A3505" w:rsidRDefault="001A3505" w:rsidP="00DA5448">
            <w:pPr>
              <w:pStyle w:val="-3"/>
              <w:numPr>
                <w:ilvl w:val="2"/>
                <w:numId w:val="0"/>
              </w:numPr>
              <w:tabs>
                <w:tab w:val="num" w:pos="1985"/>
              </w:tabs>
              <w:suppressAutoHyphens/>
              <w:ind w:firstLine="284"/>
              <w:rPr>
                <w:sz w:val="24"/>
              </w:rPr>
            </w:pPr>
            <w:r w:rsidRPr="001A3505">
              <w:rPr>
                <w:sz w:val="24"/>
              </w:rPr>
              <w:t>1</w:t>
            </w:r>
            <w:r w:rsidR="00944B22" w:rsidRPr="001A3505">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44B22" w:rsidRPr="001A3505" w:rsidRDefault="00944B22" w:rsidP="00DA5448">
            <w:pPr>
              <w:pStyle w:val="-3"/>
              <w:numPr>
                <w:ilvl w:val="2"/>
                <w:numId w:val="0"/>
              </w:numPr>
              <w:tabs>
                <w:tab w:val="num" w:pos="1985"/>
              </w:tabs>
              <w:suppressAutoHyphens/>
              <w:ind w:firstLine="284"/>
              <w:rPr>
                <w:sz w:val="24"/>
              </w:rPr>
            </w:pPr>
            <w:r w:rsidRPr="001A350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1A3505">
              <w:rPr>
                <w:sz w:val="24"/>
              </w:rPr>
              <w:t>процедуры Размещения оферты</w:t>
            </w:r>
            <w:r w:rsidRPr="001A3505">
              <w:rPr>
                <w:sz w:val="24"/>
              </w:rPr>
              <w:t xml:space="preserve"> победителем, соответствующего </w:t>
            </w:r>
            <w:r w:rsidR="001A3505" w:rsidRPr="001A3505">
              <w:rPr>
                <w:sz w:val="24"/>
              </w:rPr>
              <w:t>договора</w:t>
            </w:r>
            <w:r w:rsidRPr="001A3505">
              <w:rPr>
                <w:sz w:val="24"/>
              </w:rPr>
              <w:t xml:space="preserve"> на ЭТП от Заказчика.  </w:t>
            </w:r>
          </w:p>
          <w:p w:rsidR="00944B22" w:rsidRPr="0024147C" w:rsidRDefault="00944B22" w:rsidP="00DA5448">
            <w:pPr>
              <w:pStyle w:val="-3"/>
              <w:numPr>
                <w:ilvl w:val="2"/>
                <w:numId w:val="0"/>
              </w:numPr>
              <w:tabs>
                <w:tab w:val="num" w:pos="1985"/>
              </w:tabs>
              <w:suppressAutoHyphens/>
              <w:ind w:firstLine="284"/>
              <w:rPr>
                <w:sz w:val="24"/>
              </w:rPr>
            </w:pPr>
            <w:r w:rsidRPr="0024147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44B22" w:rsidRPr="001A3505" w:rsidRDefault="00944B22" w:rsidP="00DA5448">
            <w:pPr>
              <w:pStyle w:val="-3"/>
              <w:numPr>
                <w:ilvl w:val="2"/>
                <w:numId w:val="0"/>
              </w:numPr>
              <w:tabs>
                <w:tab w:val="num" w:pos="1985"/>
              </w:tabs>
              <w:suppressAutoHyphens/>
              <w:ind w:firstLine="284"/>
              <w:rPr>
                <w:sz w:val="24"/>
              </w:rPr>
            </w:pPr>
            <w:r w:rsidRPr="001A3505">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24147C" w:rsidRDefault="00944B22" w:rsidP="0024147C">
            <w:pPr>
              <w:tabs>
                <w:tab w:val="left" w:pos="1985"/>
              </w:tabs>
              <w:ind w:firstLine="284"/>
              <w:jc w:val="both"/>
            </w:pPr>
            <w:r w:rsidRPr="001A3505">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337D9" w:rsidP="00BB0602">
            <w:pPr>
              <w:pStyle w:val="-3"/>
              <w:numPr>
                <w:ilvl w:val="2"/>
                <w:numId w:val="0"/>
              </w:numPr>
              <w:tabs>
                <w:tab w:val="num" w:pos="1985"/>
              </w:tabs>
              <w:suppressAutoHyphens/>
              <w:ind w:firstLine="284"/>
              <w:rPr>
                <w:sz w:val="24"/>
              </w:rPr>
            </w:pPr>
            <w:r w:rsidRPr="0024147C">
              <w:rPr>
                <w:sz w:val="24"/>
              </w:rPr>
              <w:t>Согл</w:t>
            </w:r>
            <w:r w:rsidR="00BB0602">
              <w:rPr>
                <w:sz w:val="24"/>
              </w:rPr>
              <w:t>асование дополнительных станций</w:t>
            </w:r>
            <w:r w:rsidRPr="0024147C">
              <w:rPr>
                <w:sz w:val="24"/>
              </w:rPr>
              <w:t xml:space="preserve"> оказания у</w:t>
            </w:r>
            <w:r w:rsidR="0024147C">
              <w:rPr>
                <w:sz w:val="24"/>
              </w:rPr>
              <w:t>слуг в рамках предмета настоящей</w:t>
            </w:r>
            <w:r w:rsidRPr="0024147C">
              <w:rPr>
                <w:sz w:val="24"/>
              </w:rPr>
              <w:t xml:space="preserve"> закупки и не указанных в </w:t>
            </w:r>
            <w:r w:rsidR="0024147C" w:rsidRPr="0024147C">
              <w:rPr>
                <w:sz w:val="24"/>
              </w:rPr>
              <w:t>Предложении о сотрудничестве (приложение № 3 документации о закупке)</w:t>
            </w:r>
            <w:r w:rsidRPr="0024147C">
              <w:rPr>
                <w:sz w:val="24"/>
              </w:rPr>
              <w:t xml:space="preserve"> претендента в процессе исполнения договора, заключаемого по результатам проведения настоящей закупки, согласовываются в приложения</w:t>
            </w:r>
            <w:r w:rsidR="00BB0602">
              <w:rPr>
                <w:sz w:val="24"/>
              </w:rPr>
              <w:t>х</w:t>
            </w:r>
            <w:r w:rsidRPr="0024147C">
              <w:rPr>
                <w:sz w:val="24"/>
              </w:rPr>
              <w:t xml:space="preserve">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5B73DD">
            <w:pPr>
              <w:pStyle w:val="19"/>
              <w:ind w:firstLine="284"/>
              <w:rPr>
                <w:sz w:val="24"/>
                <w:szCs w:val="24"/>
              </w:rPr>
            </w:pPr>
            <w:proofErr w:type="gramStart"/>
            <w:r w:rsidRPr="00151B7A">
              <w:rPr>
                <w:sz w:val="24"/>
                <w:szCs w:val="24"/>
              </w:rPr>
              <w:t xml:space="preserve">Не более </w:t>
            </w:r>
            <w:r w:rsidR="005B73DD">
              <w:rPr>
                <w:sz w:val="24"/>
                <w:szCs w:val="24"/>
              </w:rPr>
              <w:t>30 рабочих</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151B7A">
              <w:rPr>
                <w:sz w:val="24"/>
                <w:szCs w:val="24"/>
              </w:rPr>
              <w:t xml:space="preserve"> либо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C057BF" w:rsidRDefault="00C057BF" w:rsidP="00C057BF">
            <w:pPr>
              <w:pStyle w:val="19"/>
              <w:ind w:firstLine="284"/>
              <w:rPr>
                <w:i/>
                <w:sz w:val="24"/>
                <w:szCs w:val="24"/>
              </w:rPr>
            </w:pPr>
            <w:r w:rsidRPr="00C057BF">
              <w:rPr>
                <w:sz w:val="24"/>
                <w:szCs w:val="24"/>
              </w:rPr>
              <w:t xml:space="preserve">Договор вступает в силу </w:t>
            </w:r>
            <w:proofErr w:type="gramStart"/>
            <w:r w:rsidRPr="00C057BF">
              <w:rPr>
                <w:sz w:val="24"/>
                <w:szCs w:val="24"/>
              </w:rPr>
              <w:t>с даты подписания</w:t>
            </w:r>
            <w:proofErr w:type="gramEnd"/>
            <w:r w:rsidRPr="00C057BF">
              <w:rPr>
                <w:sz w:val="24"/>
                <w:szCs w:val="24"/>
              </w:rPr>
              <w:t xml:space="preserve"> Сторонами, распространяется на отношения сторон с «01» января 2017 года, и действует по «31» декабря 2017 года включительно, а в части взаиморасчетов - до полного исполнения Сторонами своих обязательств по договору.</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510D6E" w:rsidRDefault="00510D6E" w:rsidP="00510D6E">
            <w:pPr>
              <w:pStyle w:val="19"/>
              <w:ind w:firstLine="284"/>
              <w:rPr>
                <w:sz w:val="24"/>
                <w:szCs w:val="24"/>
              </w:rPr>
            </w:pPr>
            <w:r w:rsidRPr="00A46FBC">
              <w:rPr>
                <w:sz w:val="24"/>
                <w:szCs w:val="24"/>
              </w:rPr>
              <w:t>П</w:t>
            </w:r>
            <w:r w:rsidR="002337D9" w:rsidRPr="00A46FBC">
              <w:rPr>
                <w:sz w:val="24"/>
                <w:szCs w:val="24"/>
              </w:rPr>
              <w:t xml:space="preserve">ривлечение субподрядчиков </w:t>
            </w:r>
            <w:r w:rsidRPr="00A46FBC">
              <w:rPr>
                <w:sz w:val="24"/>
                <w:szCs w:val="24"/>
              </w:rPr>
              <w:t>допускается</w:t>
            </w:r>
            <w:r w:rsidR="002337D9" w:rsidRPr="00A46FBC">
              <w:rPr>
                <w:sz w:val="24"/>
                <w:szCs w:val="24"/>
              </w:rPr>
              <w:t xml:space="preserve">. В </w:t>
            </w:r>
            <w:proofErr w:type="gramStart"/>
            <w:r w:rsidR="002337D9" w:rsidRPr="00A46FBC">
              <w:rPr>
                <w:sz w:val="24"/>
                <w:szCs w:val="24"/>
              </w:rPr>
              <w:t>соответствии</w:t>
            </w:r>
            <w:proofErr w:type="gramEnd"/>
            <w:r w:rsidR="002337D9" w:rsidRPr="00A46FBC">
              <w:rPr>
                <w:sz w:val="24"/>
                <w:szCs w:val="24"/>
              </w:rPr>
              <w:t xml:space="preserve"> </w:t>
            </w:r>
            <w:r w:rsidR="00A46FBC" w:rsidRPr="00A46FBC">
              <w:rPr>
                <w:sz w:val="24"/>
                <w:szCs w:val="24"/>
              </w:rPr>
              <w:t>с приложением № 6</w:t>
            </w:r>
            <w:r w:rsidR="006E5632">
              <w:rPr>
                <w:sz w:val="24"/>
                <w:szCs w:val="24"/>
              </w:rPr>
              <w:t xml:space="preserve"> к</w:t>
            </w:r>
            <w:r w:rsidR="002337D9" w:rsidRPr="00A46FBC">
              <w:rPr>
                <w:sz w:val="24"/>
                <w:szCs w:val="24"/>
              </w:rPr>
              <w:t xml:space="preserve"> документации</w:t>
            </w:r>
            <w:r w:rsidR="002337D9" w:rsidRPr="00510D6E">
              <w:rPr>
                <w:sz w:val="24"/>
                <w:szCs w:val="24"/>
              </w:rPr>
              <w:t xml:space="preserve"> о закупке. </w:t>
            </w:r>
          </w:p>
        </w:tc>
      </w:tr>
    </w:tbl>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486583">
        <w:rPr>
          <w:b/>
        </w:rPr>
        <w:t>№ РО</w:t>
      </w:r>
      <w:r w:rsidR="0072531B" w:rsidRPr="00486583">
        <w:rPr>
          <w:b/>
        </w:rPr>
        <w:t>-</w:t>
      </w:r>
      <w:r w:rsidR="00486583" w:rsidRPr="00486583">
        <w:rPr>
          <w:b/>
        </w:rPr>
        <w:t>НКПОКТ</w:t>
      </w:r>
      <w:r w:rsidR="00486583">
        <w:rPr>
          <w:b/>
        </w:rPr>
        <w:t>-16-0042</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(далее – Заявка)</w:t>
      </w:r>
      <w:r w:rsidR="000338D2">
        <w:rPr>
          <w:szCs w:val="28"/>
        </w:rPr>
        <w:br/>
      </w:r>
      <w:r w:rsidRPr="0007096B">
        <w:rPr>
          <w:szCs w:val="28"/>
        </w:rPr>
        <w:t xml:space="preserve"> </w:t>
      </w:r>
      <w:r w:rsidR="00685EAD" w:rsidRPr="00E14407">
        <w:rPr>
          <w:szCs w:val="28"/>
        </w:rPr>
        <w:t>№ РО</w:t>
      </w:r>
      <w:r w:rsidR="0072531B">
        <w:rPr>
          <w:szCs w:val="28"/>
        </w:rPr>
        <w:t>-</w:t>
      </w:r>
      <w:r w:rsidR="000338D2">
        <w:rPr>
          <w:szCs w:val="28"/>
        </w:rPr>
        <w:t>НКПОКТ-16-0042</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38D2">
        <w:rPr>
          <w:szCs w:val="28"/>
        </w:rPr>
        <w:t>на заключение договора на</w:t>
      </w:r>
      <w:r w:rsidR="00D7715E">
        <w:rPr>
          <w:szCs w:val="28"/>
        </w:rPr>
        <w:t xml:space="preserve"> оказание</w:t>
      </w:r>
      <w:r w:rsidR="00D7715E" w:rsidRPr="0085543D">
        <w:rPr>
          <w:szCs w:val="28"/>
        </w:rPr>
        <w:t xml:space="preserve"> услуг по временному размещению</w:t>
      </w:r>
      <w:r w:rsidR="000338D2">
        <w:rPr>
          <w:szCs w:val="28"/>
        </w:rPr>
        <w:t xml:space="preserve"> (далее - отстою)</w:t>
      </w:r>
      <w:r w:rsidR="00D7715E" w:rsidRPr="0085543D">
        <w:rPr>
          <w:szCs w:val="28"/>
        </w:rPr>
        <w:t xml:space="preserve"> на железнодорожных путях </w:t>
      </w:r>
      <w:proofErr w:type="spellStart"/>
      <w:r w:rsidR="00D7715E" w:rsidRPr="0085543D">
        <w:rPr>
          <w:szCs w:val="28"/>
        </w:rPr>
        <w:t>необщего</w:t>
      </w:r>
      <w:proofErr w:type="spellEnd"/>
      <w:r w:rsidR="00D7715E" w:rsidRPr="0085543D">
        <w:rPr>
          <w:szCs w:val="28"/>
        </w:rPr>
        <w:t xml:space="preserve"> пользования п</w:t>
      </w:r>
      <w:r w:rsidR="00D7715E">
        <w:rPr>
          <w:szCs w:val="28"/>
        </w:rPr>
        <w:t>орожних вагонов, принадлежащих П</w:t>
      </w:r>
      <w:r w:rsidR="00D7715E" w:rsidRPr="0085543D">
        <w:rPr>
          <w:szCs w:val="28"/>
        </w:rPr>
        <w:t>АО «ТрансКонтейнер» на праве собственности,</w:t>
      </w:r>
      <w:r w:rsidR="00D7715E">
        <w:rPr>
          <w:szCs w:val="28"/>
        </w:rPr>
        <w:t xml:space="preserve"> аренды или ином законном праве,</w:t>
      </w:r>
      <w:r w:rsidR="00D7715E" w:rsidRPr="0085543D">
        <w:rPr>
          <w:szCs w:val="28"/>
        </w:rPr>
        <w:t xml:space="preserve"> временно не задействованны</w:t>
      </w:r>
      <w:r w:rsidR="00D7715E">
        <w:rPr>
          <w:szCs w:val="28"/>
        </w:rPr>
        <w:t>х в перевозочном процессе в 2017 г</w:t>
      </w:r>
      <w:r w:rsidR="00D7715E">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1E2C1A">
        <w:rPr>
          <w:szCs w:val="28"/>
        </w:rPr>
        <w:t>№ РО</w:t>
      </w:r>
      <w:r w:rsidR="0072531B" w:rsidRPr="001E2C1A">
        <w:rPr>
          <w:szCs w:val="28"/>
        </w:rPr>
        <w:t>-</w:t>
      </w:r>
      <w:r w:rsidR="00165FF7" w:rsidRPr="001E2C1A">
        <w:rPr>
          <w:szCs w:val="28"/>
        </w:rPr>
        <w:t>НКПОКТ-16-0042</w:t>
      </w:r>
      <w:r w:rsidR="001E2C1A">
        <w:rPr>
          <w:szCs w:val="28"/>
        </w:rPr>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Default="001831FB" w:rsidP="009D65DA">
      <w:pPr>
        <w:rPr>
          <w:sz w:val="28"/>
          <w:szCs w:val="28"/>
          <w:lang w:eastAsia="ru-RU"/>
        </w:rPr>
      </w:pPr>
      <w:r w:rsidRPr="00C20080">
        <w:rPr>
          <w:sz w:val="28"/>
          <w:szCs w:val="28"/>
          <w:lang w:eastAsia="ru-RU"/>
        </w:rPr>
        <w:t>____________________________________</w:t>
      </w:r>
      <w:r w:rsidR="00500ABF">
        <w:rPr>
          <w:sz w:val="28"/>
          <w:szCs w:val="28"/>
          <w:lang w:eastAsia="ru-RU"/>
        </w:rPr>
        <w:t>______________________________</w:t>
      </w:r>
    </w:p>
    <w:p w:rsidR="00500ABF" w:rsidRPr="00C20080" w:rsidRDefault="00500ABF" w:rsidP="009D65DA">
      <w:pPr>
        <w:rPr>
          <w:sz w:val="28"/>
          <w:szCs w:val="28"/>
          <w:lang w:eastAsia="ru-RU"/>
        </w:rPr>
      </w:pP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w:t>
      </w:r>
      <w:r w:rsidR="005450A9">
        <w:rPr>
          <w:sz w:val="28"/>
          <w:szCs w:val="28"/>
        </w:rPr>
        <w:t>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w:t>
      </w:r>
      <w:r w:rsidR="005450A9">
        <w:rPr>
          <w:sz w:val="28"/>
          <w:szCs w:val="28"/>
        </w:rPr>
        <w:t>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w:t>
      </w:r>
      <w:r w:rsidR="00D7715E">
        <w:rPr>
          <w:sz w:val="28"/>
          <w:szCs w:val="28"/>
          <w:lang w:eastAsia="ru-RU"/>
        </w:rPr>
        <w:t>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FF6D5D" w:rsidRPr="00D7715E" w:rsidRDefault="00D26396" w:rsidP="00D7715E">
      <w:pPr>
        <w:rPr>
          <w:b/>
          <w:i/>
          <w:sz w:val="28"/>
          <w:szCs w:val="28"/>
          <w:lang w:eastAsia="ru-RU"/>
        </w:rPr>
      </w:pPr>
      <w:r w:rsidRPr="00D26396">
        <w:rPr>
          <w:sz w:val="28"/>
          <w:szCs w:val="28"/>
          <w:lang w:eastAsia="ru-RU"/>
        </w:rPr>
        <w:t>"____" _________ 201__ г.</w:t>
      </w:r>
    </w:p>
    <w:p w:rsidR="005450A9" w:rsidRDefault="005450A9">
      <w:pPr>
        <w:suppressAutoHyphens w:val="0"/>
        <w:rPr>
          <w:rFonts w:eastAsia="MS Mincho"/>
          <w:sz w:val="28"/>
          <w:szCs w:val="28"/>
        </w:rPr>
      </w:pPr>
      <w:r>
        <w:rPr>
          <w:rFonts w:eastAsia="MS Mincho"/>
          <w:szCs w:val="28"/>
        </w:rPr>
        <w:br w:type="page"/>
      </w: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C91F6E">
            <w:r w:rsidRPr="00C91F6E">
              <w:rPr>
                <w:sz w:val="28"/>
                <w:szCs w:val="28"/>
              </w:rPr>
              <w:t>№ РО</w:t>
            </w:r>
            <w:r w:rsidR="00C91F6E" w:rsidRPr="00C91F6E">
              <w:rPr>
                <w:sz w:val="28"/>
                <w:szCs w:val="28"/>
              </w:rPr>
              <w:t>НКПОКТ</w:t>
            </w:r>
            <w:r w:rsidR="00C91F6E">
              <w:rPr>
                <w:sz w:val="28"/>
                <w:szCs w:val="28"/>
              </w:rPr>
              <w:t>-16-0042</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572"/>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Default="00BB1E9E" w:rsidP="00BB1E9E">
            <w:pPr>
              <w:ind w:firstLine="3"/>
              <w:jc w:val="center"/>
              <w:rPr>
                <w:bCs/>
                <w:i/>
              </w:rPr>
            </w:pPr>
            <w:r w:rsidRPr="0007096B">
              <w:rPr>
                <w:bCs/>
                <w:i/>
              </w:rPr>
              <w:t>(Полное наименование п</w:t>
            </w:r>
            <w:r w:rsidRPr="0007096B">
              <w:rPr>
                <w:i/>
              </w:rPr>
              <w:t>ретендента</w:t>
            </w:r>
            <w:r w:rsidRPr="0007096B">
              <w:rPr>
                <w:bCs/>
                <w:i/>
              </w:rPr>
              <w:t>)</w:t>
            </w:r>
          </w:p>
          <w:p w:rsidR="00E859F5" w:rsidRPr="0007096B" w:rsidRDefault="00E859F5" w:rsidP="00BB1E9E">
            <w:pPr>
              <w:ind w:firstLine="3"/>
              <w:jc w:val="cente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4880"/>
        <w:gridCol w:w="3894"/>
      </w:tblGrid>
      <w:tr w:rsidR="00D7715E" w:rsidRPr="00B90BC2" w:rsidTr="00D7715E">
        <w:tc>
          <w:tcPr>
            <w:tcW w:w="798" w:type="dxa"/>
            <w:vAlign w:val="center"/>
          </w:tcPr>
          <w:p w:rsidR="00D7715E" w:rsidRPr="00E859F5" w:rsidRDefault="00D7715E" w:rsidP="00D7715E">
            <w:pPr>
              <w:jc w:val="center"/>
            </w:pPr>
            <w:r w:rsidRPr="00E859F5">
              <w:t>№ п/п</w:t>
            </w:r>
          </w:p>
        </w:tc>
        <w:tc>
          <w:tcPr>
            <w:tcW w:w="4880" w:type="dxa"/>
            <w:vAlign w:val="center"/>
          </w:tcPr>
          <w:p w:rsidR="00D7715E" w:rsidRPr="00E859F5" w:rsidRDefault="00D7715E" w:rsidP="00D7715E">
            <w:pPr>
              <w:jc w:val="center"/>
            </w:pPr>
            <w:r w:rsidRPr="00E859F5">
              <w:t>Наименование</w:t>
            </w:r>
          </w:p>
        </w:tc>
        <w:tc>
          <w:tcPr>
            <w:tcW w:w="3894" w:type="dxa"/>
            <w:vAlign w:val="center"/>
          </w:tcPr>
          <w:p w:rsidR="00D7715E" w:rsidRPr="00E859F5" w:rsidRDefault="00D7715E" w:rsidP="00D7715E">
            <w:pPr>
              <w:jc w:val="center"/>
            </w:pPr>
            <w:r w:rsidRPr="00E859F5">
              <w:t>Показатель</w:t>
            </w:r>
          </w:p>
        </w:tc>
      </w:tr>
      <w:tr w:rsidR="00D7715E" w:rsidRPr="00B90BC2" w:rsidTr="00D7715E">
        <w:tc>
          <w:tcPr>
            <w:tcW w:w="798" w:type="dxa"/>
            <w:vAlign w:val="center"/>
          </w:tcPr>
          <w:p w:rsidR="00D7715E" w:rsidRPr="00E859F5" w:rsidRDefault="00D7715E" w:rsidP="00D7715E">
            <w:pPr>
              <w:jc w:val="center"/>
            </w:pPr>
            <w:r w:rsidRPr="00E859F5">
              <w:t>1.</w:t>
            </w:r>
          </w:p>
        </w:tc>
        <w:tc>
          <w:tcPr>
            <w:tcW w:w="4880" w:type="dxa"/>
            <w:vAlign w:val="center"/>
          </w:tcPr>
          <w:p w:rsidR="00D7715E" w:rsidRPr="00E859F5" w:rsidRDefault="00D7715E" w:rsidP="00D7715E">
            <w:r w:rsidRPr="00E859F5">
              <w:t xml:space="preserve">Ставка за 1 (один) вагон в сутки, размещаемый в отстой </w:t>
            </w:r>
            <w:proofErr w:type="gramStart"/>
            <w:r w:rsidRPr="00E859F5">
              <w:t>на ж</w:t>
            </w:r>
            <w:proofErr w:type="gramEnd"/>
            <w:r w:rsidRPr="00E859F5">
              <w:t xml:space="preserve">.д. путях </w:t>
            </w:r>
            <w:proofErr w:type="spellStart"/>
            <w:r w:rsidRPr="00E859F5">
              <w:t>необщего</w:t>
            </w:r>
            <w:proofErr w:type="spellEnd"/>
            <w:r w:rsidRPr="00E859F5">
              <w:t xml:space="preserve"> пользования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4"/>
            </w:tblGrid>
            <w:tr w:rsidR="00D7715E" w:rsidRPr="00E859F5" w:rsidTr="00D7715E">
              <w:trPr>
                <w:trHeight w:val="150"/>
              </w:trPr>
              <w:tc>
                <w:tcPr>
                  <w:tcW w:w="4970" w:type="dxa"/>
                  <w:vAlign w:val="center"/>
                </w:tcPr>
                <w:p w:rsidR="00D7715E" w:rsidRPr="00E859F5" w:rsidRDefault="00D7715E" w:rsidP="00D7715E">
                  <w:pPr>
                    <w:spacing w:after="120"/>
                    <w:ind w:firstLine="709"/>
                    <w:jc w:val="center"/>
                    <w:rPr>
                      <w:rFonts w:eastAsia="MS Mincho"/>
                    </w:rPr>
                  </w:pPr>
                  <w:r w:rsidRPr="00E859F5">
                    <w:rPr>
                      <w:rFonts w:eastAsia="MS Mincho"/>
                    </w:rPr>
                    <w:t>Менее 19 метров</w:t>
                  </w:r>
                </w:p>
              </w:tc>
            </w:tr>
            <w:tr w:rsidR="00D7715E" w:rsidRPr="00E859F5" w:rsidTr="00D7715E">
              <w:trPr>
                <w:trHeight w:val="150"/>
              </w:trPr>
              <w:tc>
                <w:tcPr>
                  <w:tcW w:w="4970" w:type="dxa"/>
                  <w:vAlign w:val="center"/>
                </w:tcPr>
                <w:p w:rsidR="00D7715E" w:rsidRPr="00E859F5" w:rsidRDefault="00D7715E" w:rsidP="00D7715E">
                  <w:pPr>
                    <w:spacing w:after="120"/>
                    <w:ind w:firstLine="709"/>
                    <w:jc w:val="center"/>
                    <w:rPr>
                      <w:rFonts w:eastAsia="MS Mincho"/>
                    </w:rPr>
                  </w:pPr>
                  <w:r w:rsidRPr="00E859F5">
                    <w:rPr>
                      <w:rFonts w:eastAsia="MS Mincho"/>
                    </w:rPr>
                    <w:t xml:space="preserve">19 метров </w:t>
                  </w:r>
                </w:p>
              </w:tc>
            </w:tr>
            <w:tr w:rsidR="00D7715E" w:rsidRPr="00E859F5" w:rsidTr="00D7715E">
              <w:trPr>
                <w:trHeight w:val="150"/>
              </w:trPr>
              <w:tc>
                <w:tcPr>
                  <w:tcW w:w="4970" w:type="dxa"/>
                  <w:vAlign w:val="center"/>
                </w:tcPr>
                <w:p w:rsidR="00D7715E" w:rsidRPr="00E859F5" w:rsidRDefault="00D7715E" w:rsidP="00D7715E">
                  <w:pPr>
                    <w:spacing w:after="120"/>
                    <w:ind w:firstLine="709"/>
                    <w:jc w:val="center"/>
                    <w:rPr>
                      <w:rFonts w:eastAsia="MS Mincho"/>
                    </w:rPr>
                  </w:pPr>
                  <w:r w:rsidRPr="00E859F5">
                    <w:rPr>
                      <w:rFonts w:eastAsia="MS Mincho"/>
                    </w:rPr>
                    <w:t>25,5 метров и более</w:t>
                  </w:r>
                </w:p>
              </w:tc>
            </w:tr>
          </w:tbl>
          <w:p w:rsidR="00D7715E" w:rsidRPr="00E859F5" w:rsidRDefault="00D7715E" w:rsidP="00D7715E"/>
        </w:tc>
        <w:tc>
          <w:tcPr>
            <w:tcW w:w="3894" w:type="dxa"/>
            <w:vAlign w:val="center"/>
          </w:tcPr>
          <w:tbl>
            <w:tblPr>
              <w:tblpPr w:leftFromText="180" w:rightFromText="180" w:vertAnchor="page" w:horzAnchor="margin" w:tblpY="6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0"/>
            </w:tblGrid>
            <w:tr w:rsidR="007C712A" w:rsidRPr="00E859F5" w:rsidTr="007C712A">
              <w:trPr>
                <w:trHeight w:val="269"/>
              </w:trPr>
              <w:tc>
                <w:tcPr>
                  <w:tcW w:w="3620" w:type="dxa"/>
                  <w:vAlign w:val="center"/>
                </w:tcPr>
                <w:p w:rsidR="007C712A" w:rsidRPr="00E859F5" w:rsidRDefault="007C712A" w:rsidP="007C712A">
                  <w:pPr>
                    <w:spacing w:after="120"/>
                    <w:jc w:val="center"/>
                    <w:rPr>
                      <w:rFonts w:eastAsia="MS Mincho"/>
                    </w:rPr>
                  </w:pPr>
                </w:p>
              </w:tc>
            </w:tr>
            <w:tr w:rsidR="007C712A" w:rsidRPr="00E859F5" w:rsidTr="007C712A">
              <w:trPr>
                <w:trHeight w:val="303"/>
              </w:trPr>
              <w:tc>
                <w:tcPr>
                  <w:tcW w:w="3620" w:type="dxa"/>
                  <w:vAlign w:val="center"/>
                </w:tcPr>
                <w:p w:rsidR="007C712A" w:rsidRPr="00E859F5" w:rsidRDefault="007C712A" w:rsidP="007C712A">
                  <w:pPr>
                    <w:spacing w:after="120"/>
                    <w:jc w:val="center"/>
                    <w:rPr>
                      <w:rFonts w:eastAsia="MS Mincho"/>
                    </w:rPr>
                  </w:pPr>
                </w:p>
              </w:tc>
            </w:tr>
            <w:tr w:rsidR="007C712A" w:rsidRPr="00E859F5" w:rsidTr="007C712A">
              <w:trPr>
                <w:trHeight w:val="309"/>
              </w:trPr>
              <w:tc>
                <w:tcPr>
                  <w:tcW w:w="3620" w:type="dxa"/>
                  <w:vAlign w:val="center"/>
                </w:tcPr>
                <w:p w:rsidR="007C712A" w:rsidRPr="00E859F5" w:rsidRDefault="007C712A" w:rsidP="007C712A">
                  <w:pPr>
                    <w:spacing w:after="120"/>
                    <w:jc w:val="center"/>
                    <w:rPr>
                      <w:rFonts w:eastAsia="MS Mincho"/>
                    </w:rPr>
                  </w:pPr>
                </w:p>
              </w:tc>
            </w:tr>
          </w:tbl>
          <w:p w:rsidR="00D7715E" w:rsidRPr="00E859F5" w:rsidRDefault="007C712A" w:rsidP="00D7715E">
            <w:pPr>
              <w:jc w:val="center"/>
            </w:pPr>
            <w:r w:rsidRPr="00E859F5">
              <w:t xml:space="preserve"> </w:t>
            </w:r>
            <w:r w:rsidR="00D7715E" w:rsidRPr="00E859F5">
              <w:t>В руб. без учета НДС</w:t>
            </w:r>
          </w:p>
        </w:tc>
      </w:tr>
      <w:tr w:rsidR="00D7715E" w:rsidRPr="00B90BC2" w:rsidTr="00D7715E">
        <w:tc>
          <w:tcPr>
            <w:tcW w:w="798" w:type="dxa"/>
            <w:vAlign w:val="center"/>
          </w:tcPr>
          <w:p w:rsidR="00D7715E" w:rsidRPr="00E859F5" w:rsidRDefault="00D7715E" w:rsidP="00D7715E">
            <w:pPr>
              <w:jc w:val="center"/>
            </w:pPr>
            <w:r w:rsidRPr="00E859F5">
              <w:t>2.</w:t>
            </w:r>
          </w:p>
        </w:tc>
        <w:tc>
          <w:tcPr>
            <w:tcW w:w="4880" w:type="dxa"/>
            <w:vAlign w:val="center"/>
          </w:tcPr>
          <w:p w:rsidR="00D7715E" w:rsidRPr="00E859F5" w:rsidRDefault="00D7715E" w:rsidP="00D7715E">
            <w:r w:rsidRPr="00E859F5">
              <w:t xml:space="preserve">Адреса места нахождения железнодорожных подъездных путей </w:t>
            </w:r>
            <w:proofErr w:type="spellStart"/>
            <w:r w:rsidRPr="00E859F5">
              <w:t>необщего</w:t>
            </w:r>
            <w:proofErr w:type="spellEnd"/>
            <w:r w:rsidRPr="00E859F5">
              <w:t xml:space="preserve"> пользования </w:t>
            </w:r>
          </w:p>
        </w:tc>
        <w:tc>
          <w:tcPr>
            <w:tcW w:w="3894" w:type="dxa"/>
            <w:vAlign w:val="center"/>
          </w:tcPr>
          <w:p w:rsidR="00D7715E" w:rsidRPr="00E859F5" w:rsidRDefault="00D7715E" w:rsidP="00D7715E">
            <w:r w:rsidRPr="00E859F5">
              <w:t>________________</w:t>
            </w:r>
          </w:p>
        </w:tc>
      </w:tr>
      <w:tr w:rsidR="00E859F5" w:rsidRPr="00B90BC2" w:rsidTr="00D7715E">
        <w:tc>
          <w:tcPr>
            <w:tcW w:w="798" w:type="dxa"/>
            <w:vAlign w:val="center"/>
          </w:tcPr>
          <w:p w:rsidR="00E859F5" w:rsidRPr="00E859F5" w:rsidRDefault="00E859F5" w:rsidP="00D7715E">
            <w:pPr>
              <w:jc w:val="center"/>
            </w:pPr>
            <w:r w:rsidRPr="00E859F5">
              <w:t>3.</w:t>
            </w:r>
          </w:p>
        </w:tc>
        <w:tc>
          <w:tcPr>
            <w:tcW w:w="4880" w:type="dxa"/>
            <w:vAlign w:val="center"/>
          </w:tcPr>
          <w:p w:rsidR="00E859F5" w:rsidRPr="00E859F5" w:rsidRDefault="00E859F5" w:rsidP="00E7539C">
            <w:pPr>
              <w:jc w:val="both"/>
            </w:pPr>
            <w:r w:rsidRPr="00E859F5">
              <w:rPr>
                <w:color w:val="000000"/>
              </w:rPr>
              <w:t>Удаленность</w:t>
            </w:r>
            <w:r>
              <w:rPr>
                <w:color w:val="000000"/>
              </w:rPr>
              <w:t xml:space="preserve"> </w:t>
            </w:r>
            <w:r w:rsidRPr="00E859F5">
              <w:rPr>
                <w:color w:val="000000"/>
              </w:rPr>
              <w:t xml:space="preserve">подъездных путей </w:t>
            </w:r>
            <w:r w:rsidR="000F3C4C">
              <w:rPr>
                <w:color w:val="000000"/>
              </w:rPr>
              <w:t xml:space="preserve">(в километрах) </w:t>
            </w:r>
            <w:r w:rsidRPr="00E859F5">
              <w:rPr>
                <w:color w:val="000000"/>
              </w:rPr>
              <w:t xml:space="preserve">от контейнерного терминала </w:t>
            </w:r>
            <w:proofErr w:type="spellStart"/>
            <w:r w:rsidRPr="00E859F5">
              <w:rPr>
                <w:color w:val="000000"/>
              </w:rPr>
              <w:t>Санкт-Петербург-Товарный-Витебский</w:t>
            </w:r>
            <w:proofErr w:type="spellEnd"/>
            <w:r w:rsidRPr="00E859F5">
              <w:rPr>
                <w:color w:val="000000"/>
              </w:rPr>
              <w:t xml:space="preserve"> филиала ПАО «ТрансКонтейнер» на Октябрьской железной дороге, находящегося по адресу: Санкт-Петербург, Лиговский пр., дом 240, лит. А</w:t>
            </w:r>
            <w:r>
              <w:rPr>
                <w:color w:val="000000"/>
              </w:rPr>
              <w:t>.</w:t>
            </w:r>
          </w:p>
        </w:tc>
        <w:tc>
          <w:tcPr>
            <w:tcW w:w="3894" w:type="dxa"/>
            <w:vAlign w:val="center"/>
          </w:tcPr>
          <w:p w:rsidR="00E859F5" w:rsidRPr="00E859F5" w:rsidRDefault="00E859F5" w:rsidP="00D7715E"/>
        </w:tc>
      </w:tr>
      <w:tr w:rsidR="00D7715E" w:rsidRPr="00B90BC2" w:rsidTr="00D7715E">
        <w:tc>
          <w:tcPr>
            <w:tcW w:w="798" w:type="dxa"/>
            <w:vAlign w:val="center"/>
          </w:tcPr>
          <w:p w:rsidR="00D7715E" w:rsidRPr="00E859F5" w:rsidRDefault="00E859F5" w:rsidP="00D7715E">
            <w:pPr>
              <w:jc w:val="center"/>
            </w:pPr>
            <w:r w:rsidRPr="00E859F5">
              <w:t>4</w:t>
            </w:r>
            <w:r w:rsidR="00D7715E" w:rsidRPr="00E859F5">
              <w:t>.</w:t>
            </w:r>
          </w:p>
        </w:tc>
        <w:tc>
          <w:tcPr>
            <w:tcW w:w="4880" w:type="dxa"/>
            <w:vAlign w:val="center"/>
          </w:tcPr>
          <w:p w:rsidR="00D7715E" w:rsidRPr="00E859F5" w:rsidRDefault="00D7715E" w:rsidP="00D7715E">
            <w:r w:rsidRPr="00E859F5">
              <w:t>Срок и порядок оплаты за оказанные услуги</w:t>
            </w:r>
          </w:p>
        </w:tc>
        <w:tc>
          <w:tcPr>
            <w:tcW w:w="3894" w:type="dxa"/>
            <w:vAlign w:val="center"/>
          </w:tcPr>
          <w:p w:rsidR="00D7715E" w:rsidRPr="00E859F5" w:rsidRDefault="00D7715E" w:rsidP="007177F5">
            <w:r w:rsidRPr="00E859F5">
              <w:t xml:space="preserve">______.(____) </w:t>
            </w:r>
            <w:r w:rsidR="007177F5">
              <w:t xml:space="preserve">календарных </w:t>
            </w:r>
            <w:r w:rsidRPr="00E859F5">
              <w:t>дней</w:t>
            </w:r>
          </w:p>
        </w:tc>
      </w:tr>
      <w:tr w:rsidR="00D7715E" w:rsidRPr="00B90BC2" w:rsidTr="00D7715E">
        <w:tc>
          <w:tcPr>
            <w:tcW w:w="798" w:type="dxa"/>
            <w:vAlign w:val="center"/>
          </w:tcPr>
          <w:p w:rsidR="00D7715E" w:rsidRPr="00E859F5" w:rsidRDefault="00E859F5" w:rsidP="00D7715E">
            <w:pPr>
              <w:jc w:val="center"/>
            </w:pPr>
            <w:r w:rsidRPr="00E859F5">
              <w:t>5</w:t>
            </w:r>
            <w:r w:rsidR="00D7715E" w:rsidRPr="00E859F5">
              <w:t>.</w:t>
            </w:r>
          </w:p>
        </w:tc>
        <w:tc>
          <w:tcPr>
            <w:tcW w:w="4880" w:type="dxa"/>
            <w:vAlign w:val="center"/>
          </w:tcPr>
          <w:p w:rsidR="00D7715E" w:rsidRPr="00E859F5" w:rsidRDefault="00D7715E" w:rsidP="00D7715E">
            <w:r w:rsidRPr="00E859F5">
              <w:t>Количество (объем) оказываемых услуг</w:t>
            </w:r>
          </w:p>
        </w:tc>
        <w:tc>
          <w:tcPr>
            <w:tcW w:w="3894" w:type="dxa"/>
            <w:vAlign w:val="center"/>
          </w:tcPr>
          <w:p w:rsidR="00D7715E" w:rsidRPr="00E859F5" w:rsidRDefault="00D7715E" w:rsidP="00D7715E">
            <w:r w:rsidRPr="00E859F5">
              <w:t>Ориентировочно</w:t>
            </w:r>
            <w:proofErr w:type="gramStart"/>
            <w:r w:rsidRPr="00E859F5">
              <w:t xml:space="preserve">_____ (_____) </w:t>
            </w:r>
            <w:proofErr w:type="gramEnd"/>
            <w:r w:rsidRPr="00E859F5">
              <w:t>вагонов принадлежности ПАО «ТрансКонтейнер»</w:t>
            </w:r>
          </w:p>
        </w:tc>
      </w:tr>
    </w:tbl>
    <w:p w:rsidR="00D7715E" w:rsidRDefault="00D7715E" w:rsidP="00D7715E">
      <w:pPr>
        <w:ind w:firstLine="708"/>
        <w:jc w:val="both"/>
        <w:rPr>
          <w:sz w:val="28"/>
          <w:szCs w:val="28"/>
        </w:rPr>
      </w:pPr>
    </w:p>
    <w:p w:rsidR="00D7715E" w:rsidRPr="000A0471" w:rsidRDefault="00D7715E" w:rsidP="00D7715E">
      <w:pPr>
        <w:ind w:firstLine="708"/>
        <w:jc w:val="both"/>
        <w:rPr>
          <w:color w:val="000000"/>
          <w:sz w:val="28"/>
          <w:szCs w:val="28"/>
        </w:rPr>
      </w:pPr>
      <w:r w:rsidRPr="00C1514B">
        <w:rPr>
          <w:sz w:val="28"/>
          <w:szCs w:val="28"/>
        </w:rPr>
        <w:t xml:space="preserve">1. Цена, указанная в настоящем </w:t>
      </w:r>
      <w:r>
        <w:rPr>
          <w:sz w:val="28"/>
          <w:szCs w:val="28"/>
        </w:rPr>
        <w:t>предложении о сотрудничестве</w:t>
      </w:r>
      <w:r w:rsidRPr="00C1514B">
        <w:rPr>
          <w:sz w:val="28"/>
          <w:szCs w:val="28"/>
        </w:rPr>
        <w:t xml:space="preserve"> по</w:t>
      </w:r>
      <w:r>
        <w:rPr>
          <w:i/>
          <w:sz w:val="28"/>
          <w:szCs w:val="28"/>
        </w:rPr>
        <w:t xml:space="preserve">, </w:t>
      </w:r>
      <w:r w:rsidRPr="00D7715E">
        <w:rPr>
          <w:sz w:val="28"/>
          <w:szCs w:val="28"/>
        </w:rPr>
        <w:t>оказанию услуг</w:t>
      </w:r>
      <w:r w:rsidRPr="00C1514B">
        <w:rPr>
          <w:sz w:val="28"/>
          <w:szCs w:val="28"/>
        </w:rPr>
        <w:t xml:space="preserve"> </w:t>
      </w:r>
      <w:r w:rsidRPr="000A0471">
        <w:rPr>
          <w:sz w:val="28"/>
          <w:szCs w:val="28"/>
        </w:rPr>
        <w:t xml:space="preserve">учитывает стоимость всех расходов Исполнителя, в том числе расходы </w:t>
      </w:r>
      <w:r w:rsidRPr="000A0471">
        <w:rPr>
          <w:rFonts w:eastAsia="MS Mincho"/>
          <w:color w:val="000000"/>
          <w:sz w:val="28"/>
          <w:szCs w:val="28"/>
        </w:rPr>
        <w:t xml:space="preserve">на предоставление железнодорожных путей </w:t>
      </w:r>
      <w:proofErr w:type="spellStart"/>
      <w:r w:rsidRPr="000A0471">
        <w:rPr>
          <w:rFonts w:eastAsia="MS Mincho"/>
          <w:color w:val="000000"/>
          <w:sz w:val="28"/>
          <w:szCs w:val="28"/>
        </w:rPr>
        <w:t>необщего</w:t>
      </w:r>
      <w:proofErr w:type="spellEnd"/>
      <w:r w:rsidRPr="000A0471">
        <w:rPr>
          <w:rFonts w:eastAsia="MS Mincho"/>
          <w:color w:val="000000"/>
          <w:sz w:val="28"/>
          <w:szCs w:val="28"/>
        </w:rPr>
        <w:t xml:space="preserve"> пользования для отстоя вагонов,</w:t>
      </w:r>
      <w:r w:rsidRPr="000A0471">
        <w:rPr>
          <w:sz w:val="28"/>
          <w:szCs w:val="28"/>
        </w:rPr>
        <w:t xml:space="preserve"> </w:t>
      </w:r>
      <w:r w:rsidRPr="000A0471">
        <w:rPr>
          <w:rFonts w:eastAsia="MS Mincho"/>
          <w:color w:val="000000"/>
          <w:sz w:val="28"/>
          <w:szCs w:val="28"/>
        </w:rPr>
        <w:t>расходы по подаче и уборке вагонов на/с пут</w:t>
      </w:r>
      <w:proofErr w:type="gramStart"/>
      <w:r w:rsidRPr="000A0471">
        <w:rPr>
          <w:rFonts w:eastAsia="MS Mincho"/>
          <w:color w:val="000000"/>
          <w:sz w:val="28"/>
          <w:szCs w:val="28"/>
        </w:rPr>
        <w:t>и(</w:t>
      </w:r>
      <w:proofErr w:type="gramEnd"/>
      <w:r w:rsidRPr="000A0471">
        <w:rPr>
          <w:rFonts w:eastAsia="MS Mincho"/>
          <w:color w:val="000000"/>
          <w:sz w:val="28"/>
          <w:szCs w:val="28"/>
        </w:rPr>
        <w:t>ей) отстоя</w:t>
      </w:r>
      <w:r w:rsidRPr="000A0471">
        <w:rPr>
          <w:sz w:val="28"/>
          <w:szCs w:val="28"/>
        </w:rPr>
        <w:t>,</w:t>
      </w:r>
      <w:r>
        <w:rPr>
          <w:rFonts w:eastAsia="MS Mincho"/>
          <w:color w:val="000000"/>
          <w:sz w:val="28"/>
          <w:szCs w:val="28"/>
        </w:rPr>
        <w:t xml:space="preserve"> расходы</w:t>
      </w:r>
      <w:r w:rsidRPr="000A0471">
        <w:rPr>
          <w:rFonts w:eastAsia="MS Mincho"/>
          <w:color w:val="000000"/>
          <w:sz w:val="28"/>
          <w:szCs w:val="28"/>
        </w:rPr>
        <w:t xml:space="preserve"> на маневровые работы, на обеспечение сохранности вагонов на железнодорожных путях и другие возможные расходы, связанные с оказанием Услуг, а так </w:t>
      </w:r>
      <w:proofErr w:type="gramStart"/>
      <w:r w:rsidRPr="000A0471">
        <w:rPr>
          <w:rFonts w:eastAsia="MS Mincho"/>
          <w:color w:val="000000"/>
          <w:sz w:val="28"/>
          <w:szCs w:val="28"/>
        </w:rPr>
        <w:t>же</w:t>
      </w:r>
      <w:proofErr w:type="gramEnd"/>
      <w:r w:rsidRPr="000A0471">
        <w:rPr>
          <w:rFonts w:eastAsia="MS Mincho"/>
          <w:color w:val="000000"/>
          <w:sz w:val="28"/>
          <w:szCs w:val="28"/>
        </w:rPr>
        <w:t xml:space="preserve"> налоги, сборы и иные обязательные платежи </w:t>
      </w:r>
      <w:r w:rsidRPr="000A0471">
        <w:rPr>
          <w:sz w:val="28"/>
          <w:szCs w:val="28"/>
        </w:rPr>
        <w:t>без учета НДС</w:t>
      </w:r>
      <w:r w:rsidRPr="000A0471">
        <w:rPr>
          <w:rFonts w:eastAsia="MS Mincho"/>
          <w:sz w:val="28"/>
          <w:szCs w:val="28"/>
        </w:rPr>
        <w:t>.</w:t>
      </w:r>
      <w:r w:rsidRPr="000A0471">
        <w:rPr>
          <w:color w:val="000000"/>
          <w:sz w:val="28"/>
          <w:szCs w:val="28"/>
        </w:rPr>
        <w:t xml:space="preserve"> </w:t>
      </w:r>
    </w:p>
    <w:p w:rsidR="00A91602" w:rsidRDefault="00D7715E" w:rsidP="00D7715E">
      <w:pPr>
        <w:ind w:firstLine="720"/>
        <w:jc w:val="both"/>
        <w:rPr>
          <w:b/>
          <w:sz w:val="28"/>
          <w:szCs w:val="28"/>
          <w:highlight w:val="cyan"/>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w:t>
      </w:r>
      <w:proofErr w:type="gramStart"/>
      <w:r w:rsidRPr="00BB5CB2">
        <w:rPr>
          <w:sz w:val="28"/>
          <w:szCs w:val="28"/>
        </w:rPr>
        <w:t>составляет ________/ НДС не облагается</w:t>
      </w:r>
      <w:proofErr w:type="gramEnd"/>
      <w:r w:rsidRPr="00BB5CB2">
        <w:rPr>
          <w:sz w:val="28"/>
          <w:szCs w:val="28"/>
        </w:rPr>
        <w:t xml:space="preserve"> </w:t>
      </w:r>
      <w:r w:rsidRPr="00BB5CB2">
        <w:rPr>
          <w:i/>
          <w:sz w:val="28"/>
          <w:szCs w:val="28"/>
        </w:rPr>
        <w:t>(указать необходимое).</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поставки товаров, выполнения работ, оказания услуг _______________________</w:t>
      </w:r>
      <w:r w:rsidR="0082031D">
        <w:rPr>
          <w:sz w:val="28"/>
          <w:szCs w:val="20"/>
        </w:rPr>
        <w:t>_____________________________</w:t>
      </w:r>
      <w:r w:rsidRPr="00051EC3">
        <w:rPr>
          <w:sz w:val="28"/>
          <w:szCs w:val="20"/>
        </w:rPr>
        <w:t xml:space="preserve">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Pr="00D7715E" w:rsidRDefault="00051EC3" w:rsidP="00A91602">
      <w:pPr>
        <w:ind w:firstLine="720"/>
        <w:jc w:val="both"/>
        <w:rPr>
          <w:sz w:val="28"/>
          <w:szCs w:val="28"/>
        </w:rPr>
      </w:pPr>
      <w:r w:rsidRPr="00051EC3">
        <w:rPr>
          <w:sz w:val="28"/>
          <w:szCs w:val="28"/>
        </w:rPr>
        <w:t xml:space="preserve">5. </w:t>
      </w:r>
      <w:r w:rsidR="00A91602" w:rsidRPr="00A91602">
        <w:rPr>
          <w:sz w:val="28"/>
          <w:szCs w:val="28"/>
        </w:rPr>
        <w:t xml:space="preserve">Мы объявляем, что до подписания договора, настоящее предложение и Ваше уведомление о нашей победе будут считаться имеющими силу договора </w:t>
      </w:r>
      <w:r w:rsidR="00A91602" w:rsidRPr="00D7715E">
        <w:rPr>
          <w:sz w:val="28"/>
          <w:szCs w:val="28"/>
        </w:rPr>
        <w:t>между нами.</w:t>
      </w:r>
    </w:p>
    <w:p w:rsidR="00051EC3" w:rsidRPr="00D7715E" w:rsidRDefault="00051EC3" w:rsidP="00A91602">
      <w:pPr>
        <w:ind w:firstLine="720"/>
        <w:jc w:val="both"/>
        <w:rPr>
          <w:sz w:val="28"/>
          <w:szCs w:val="28"/>
        </w:rPr>
      </w:pPr>
      <w:r w:rsidRPr="00D7715E">
        <w:rPr>
          <w:sz w:val="28"/>
          <w:szCs w:val="28"/>
        </w:rPr>
        <w:t> Следующие приложения являются неотъемлемой частью настоящего предложения</w:t>
      </w:r>
      <w:r w:rsidR="00A91602" w:rsidRPr="00D7715E">
        <w:rPr>
          <w:sz w:val="28"/>
          <w:szCs w:val="28"/>
        </w:rPr>
        <w:t xml:space="preserve"> о сотрудничестве</w:t>
      </w:r>
      <w:r w:rsidRPr="00D7715E">
        <w:rPr>
          <w:sz w:val="28"/>
          <w:szCs w:val="28"/>
        </w:rPr>
        <w:t>:</w:t>
      </w:r>
    </w:p>
    <w:p w:rsidR="00051EC3" w:rsidRPr="00D7715E" w:rsidRDefault="00D7715E" w:rsidP="00051EC3">
      <w:pPr>
        <w:ind w:firstLine="720"/>
        <w:jc w:val="both"/>
        <w:rPr>
          <w:sz w:val="28"/>
          <w:szCs w:val="28"/>
        </w:rPr>
      </w:pPr>
      <w:r>
        <w:rPr>
          <w:sz w:val="28"/>
          <w:szCs w:val="28"/>
        </w:rPr>
        <w:t>1</w:t>
      </w:r>
      <w:r w:rsidR="00051EC3" w:rsidRPr="00D7715E">
        <w:rPr>
          <w:sz w:val="28"/>
          <w:szCs w:val="28"/>
        </w:rPr>
        <w:t xml:space="preserve">) Сведения о планируемых к привлечению субподрядных организациях (составляется по </w:t>
      </w:r>
      <w:r w:rsidR="00051EC3" w:rsidRPr="00817C4D">
        <w:rPr>
          <w:sz w:val="28"/>
          <w:szCs w:val="28"/>
        </w:rPr>
        <w:t xml:space="preserve">форме </w:t>
      </w:r>
      <w:r w:rsidR="00817C4D" w:rsidRPr="00817C4D">
        <w:rPr>
          <w:sz w:val="28"/>
          <w:szCs w:val="28"/>
        </w:rPr>
        <w:t>приложения № 6</w:t>
      </w:r>
      <w:r w:rsidR="00051EC3" w:rsidRPr="00817C4D">
        <w:rPr>
          <w:sz w:val="28"/>
          <w:szCs w:val="28"/>
        </w:rPr>
        <w:t xml:space="preserve"> к</w:t>
      </w:r>
      <w:r w:rsidR="00051EC3" w:rsidRPr="00D7715E">
        <w:rPr>
          <w:sz w:val="28"/>
          <w:szCs w:val="28"/>
        </w:rPr>
        <w:t xml:space="preserve"> документации о закупке)</w:t>
      </w:r>
      <w:r w:rsidR="00051EC3" w:rsidRPr="00D7715E">
        <w:rPr>
          <w:sz w:val="28"/>
          <w:szCs w:val="20"/>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sidR="003314D4">
        <w:rPr>
          <w:b/>
          <w:bCs/>
          <w:sz w:val="28"/>
          <w:szCs w:val="28"/>
        </w:rPr>
        <w:t>__</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Default="00A91602" w:rsidP="00A91602">
      <w:pPr>
        <w:rPr>
          <w:sz w:val="28"/>
          <w:szCs w:val="28"/>
          <w:lang w:eastAsia="ru-RU"/>
        </w:rPr>
      </w:pPr>
      <w:r w:rsidRPr="00C20080">
        <w:rPr>
          <w:sz w:val="28"/>
          <w:szCs w:val="28"/>
          <w:lang w:eastAsia="ru-RU"/>
        </w:rPr>
        <w:t>______________________________________________________</w:t>
      </w:r>
      <w:r w:rsidR="003314D4">
        <w:rPr>
          <w:sz w:val="28"/>
          <w:szCs w:val="28"/>
          <w:lang w:eastAsia="ru-RU"/>
        </w:rPr>
        <w:t>____________</w:t>
      </w:r>
    </w:p>
    <w:p w:rsidR="003314D4" w:rsidRPr="00C20080" w:rsidRDefault="003314D4" w:rsidP="00A91602">
      <w:pPr>
        <w:rPr>
          <w:sz w:val="28"/>
          <w:szCs w:val="28"/>
          <w:lang w:eastAsia="ru-RU"/>
        </w:rPr>
      </w:pP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7715E" w:rsidRDefault="00D7715E" w:rsidP="00F230E7">
      <w:pPr>
        <w:pStyle w:val="19"/>
        <w:ind w:firstLine="0"/>
        <w:jc w:val="right"/>
        <w:outlineLvl w:val="0"/>
        <w:rPr>
          <w:rFonts w:eastAsia="MS Mincho"/>
          <w:szCs w:val="28"/>
        </w:rPr>
      </w:pPr>
    </w:p>
    <w:p w:rsidR="00AE1193" w:rsidRDefault="00AE119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310F48"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AE1193">
        <w:rPr>
          <w:b/>
          <w:bCs/>
          <w:sz w:val="28"/>
          <w:szCs w:val="28"/>
        </w:rPr>
        <w:t>оферты</w:t>
      </w:r>
      <w:r w:rsidR="00310F48">
        <w:rPr>
          <w:b/>
          <w:bCs/>
          <w:sz w:val="28"/>
          <w:szCs w:val="28"/>
        </w:rPr>
        <w:br/>
      </w:r>
      <w:r w:rsidRPr="00AE1193">
        <w:rPr>
          <w:b/>
          <w:bCs/>
          <w:sz w:val="28"/>
          <w:szCs w:val="28"/>
        </w:rPr>
        <w:t xml:space="preserve"> № </w:t>
      </w:r>
      <w:r w:rsidR="00AE1193" w:rsidRPr="00AE1193">
        <w:rPr>
          <w:b/>
          <w:bCs/>
          <w:sz w:val="28"/>
          <w:szCs w:val="28"/>
        </w:rPr>
        <w:t>РО</w:t>
      </w:r>
      <w:r w:rsidR="00AE1193">
        <w:rPr>
          <w:b/>
          <w:bCs/>
          <w:sz w:val="28"/>
          <w:szCs w:val="28"/>
        </w:rPr>
        <w:t xml:space="preserve">-НКПОКТ-16-0042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00310F48">
        <w:rPr>
          <w:b/>
          <w:bCs/>
          <w:sz w:val="28"/>
          <w:szCs w:val="28"/>
        </w:rPr>
        <w:t xml:space="preserve">выполненных, </w:t>
      </w:r>
      <w:r w:rsidRPr="0007096B">
        <w:rPr>
          <w:b/>
          <w:bCs/>
          <w:sz w:val="28"/>
          <w:szCs w:val="28"/>
        </w:rPr>
        <w:t>оказанных</w:t>
      </w:r>
    </w:p>
    <w:p w:rsidR="008808D2" w:rsidRPr="0007096B" w:rsidRDefault="00310F48" w:rsidP="00F230E7">
      <w:pPr>
        <w:jc w:val="center"/>
        <w:outlineLvl w:val="2"/>
        <w:rPr>
          <w:b/>
          <w:bCs/>
          <w:sz w:val="28"/>
          <w:szCs w:val="28"/>
        </w:rPr>
      </w:pPr>
      <w:r>
        <w:rPr>
          <w:b/>
          <w:bCs/>
          <w:sz w:val="28"/>
          <w:szCs w:val="28"/>
        </w:rPr>
        <w:t>________________________________________________________________</w:t>
      </w:r>
      <w:r w:rsidR="00097FDC">
        <w:rPr>
          <w:b/>
          <w:bCs/>
          <w:sz w:val="28"/>
          <w:szCs w:val="28"/>
        </w:rPr>
        <w:t>.</w:t>
      </w:r>
      <w:r w:rsidR="00357E98" w:rsidRPr="0007096B">
        <w:rPr>
          <w:b/>
          <w:bCs/>
          <w:sz w:val="28"/>
          <w:szCs w:val="28"/>
        </w:rPr>
        <w:t xml:space="preserve"> </w:t>
      </w:r>
    </w:p>
    <w:p w:rsidR="00097FDC" w:rsidRDefault="00097FDC" w:rsidP="00097FDC">
      <w:pPr>
        <w:jc w:val="center"/>
        <w:rPr>
          <w:i/>
        </w:rPr>
      </w:pP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0"/>
        <w:gridCol w:w="2665"/>
        <w:gridCol w:w="1735"/>
        <w:gridCol w:w="1805"/>
        <w:gridCol w:w="14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w:t>
            </w:r>
            <w:r w:rsidRPr="00817C4D">
              <w:t xml:space="preserve">соответствии с </w:t>
            </w:r>
            <w:r w:rsidR="00817C4D" w:rsidRPr="00817C4D">
              <w:t>подпунктом 2.6</w:t>
            </w:r>
            <w:r w:rsidRPr="00817C4D">
              <w:t xml:space="preserve"> части 2</w:t>
            </w:r>
            <w:r w:rsidR="00F441F9">
              <w:t xml:space="preserve"> пункта 17 </w:t>
            </w:r>
            <w:r w:rsidRPr="00097FDC">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sidR="00F441F9">
        <w:rPr>
          <w:b/>
          <w:bCs/>
          <w:sz w:val="28"/>
          <w:szCs w:val="28"/>
        </w:rPr>
        <w:t>__</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Default="001831FB" w:rsidP="00175F07">
      <w:pPr>
        <w:rPr>
          <w:sz w:val="28"/>
          <w:szCs w:val="28"/>
          <w:lang w:eastAsia="ru-RU"/>
        </w:rPr>
      </w:pPr>
      <w:r w:rsidRPr="00C20080">
        <w:rPr>
          <w:sz w:val="28"/>
          <w:szCs w:val="28"/>
          <w:lang w:eastAsia="ru-RU"/>
        </w:rPr>
        <w:t>____________________________________</w:t>
      </w:r>
      <w:r w:rsidR="00F441F9">
        <w:rPr>
          <w:sz w:val="28"/>
          <w:szCs w:val="28"/>
          <w:lang w:eastAsia="ru-RU"/>
        </w:rPr>
        <w:t>______________________________</w:t>
      </w:r>
    </w:p>
    <w:p w:rsidR="00F441F9" w:rsidRPr="00C20080" w:rsidRDefault="00F441F9" w:rsidP="00175F07">
      <w:pPr>
        <w:rPr>
          <w:sz w:val="28"/>
          <w:szCs w:val="28"/>
          <w:lang w:eastAsia="ru-RU"/>
        </w:rPr>
      </w:pP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Default="00357E98" w:rsidP="00357E98">
      <w:pPr>
        <w:pStyle w:val="afb"/>
        <w:ind w:firstLine="0"/>
        <w:jc w:val="right"/>
        <w:rPr>
          <w:sz w:val="28"/>
          <w:szCs w:val="28"/>
        </w:rPr>
      </w:pPr>
      <w:r w:rsidRPr="0007096B">
        <w:rPr>
          <w:sz w:val="28"/>
          <w:szCs w:val="28"/>
        </w:rPr>
        <w:t>к документации о закупке</w:t>
      </w:r>
    </w:p>
    <w:p w:rsidR="00D7715E" w:rsidRPr="0007096B" w:rsidRDefault="00D7715E" w:rsidP="00357E98">
      <w:pPr>
        <w:pStyle w:val="afb"/>
        <w:ind w:firstLine="0"/>
        <w:jc w:val="right"/>
        <w:rPr>
          <w:sz w:val="28"/>
          <w:szCs w:val="28"/>
        </w:rPr>
      </w:pPr>
    </w:p>
    <w:p w:rsidR="00D7715E" w:rsidRDefault="00D7715E" w:rsidP="00D7715E">
      <w:pPr>
        <w:shd w:val="clear" w:color="auto" w:fill="FFFFFF"/>
        <w:ind w:right="-1" w:firstLine="709"/>
        <w:jc w:val="center"/>
        <w:rPr>
          <w:b/>
          <w:bCs/>
          <w:spacing w:val="6"/>
        </w:rPr>
      </w:pPr>
      <w:r w:rsidRPr="00E33F2F">
        <w:rPr>
          <w:b/>
          <w:bCs/>
          <w:spacing w:val="6"/>
        </w:rPr>
        <w:t>Проект Договора</w:t>
      </w:r>
      <w:r>
        <w:rPr>
          <w:b/>
          <w:bCs/>
          <w:spacing w:val="6"/>
        </w:rPr>
        <w:t xml:space="preserve"> на оказание услуг</w:t>
      </w:r>
    </w:p>
    <w:p w:rsidR="00D7715E" w:rsidRDefault="00D7715E" w:rsidP="00D7715E">
      <w:pPr>
        <w:shd w:val="clear" w:color="auto" w:fill="FFFFFF"/>
        <w:ind w:right="-1" w:firstLine="709"/>
        <w:jc w:val="center"/>
        <w:rPr>
          <w:spacing w:val="6"/>
        </w:rPr>
      </w:pPr>
      <w:r w:rsidRPr="00E33F2F">
        <w:rPr>
          <w:b/>
          <w:bCs/>
          <w:spacing w:val="6"/>
        </w:rPr>
        <w:t xml:space="preserve"> </w:t>
      </w:r>
      <w:r>
        <w:rPr>
          <w:b/>
          <w:spacing w:val="6"/>
        </w:rPr>
        <w:t>№ </w:t>
      </w:r>
      <w:r w:rsidRPr="00E33F2F">
        <w:rPr>
          <w:spacing w:val="6"/>
        </w:rPr>
        <w:t>______________</w:t>
      </w:r>
    </w:p>
    <w:p w:rsidR="00D7715E" w:rsidRPr="00E33F2F" w:rsidRDefault="00D7715E" w:rsidP="00D7715E">
      <w:pPr>
        <w:shd w:val="clear" w:color="auto" w:fill="FFFFFF"/>
        <w:ind w:right="-1" w:firstLine="709"/>
        <w:jc w:val="center"/>
        <w:rPr>
          <w:spacing w:val="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iCs/>
                <w:spacing w:val="2"/>
              </w:rPr>
            </w:pPr>
            <w:r>
              <w:rPr>
                <w:iCs/>
                <w:spacing w:val="2"/>
              </w:rPr>
              <w:t xml:space="preserve">Санкт-Петербург </w:t>
            </w:r>
          </w:p>
        </w:tc>
        <w:tc>
          <w:tcPr>
            <w:tcW w:w="4786" w:type="dxa"/>
          </w:tcPr>
          <w:p w:rsidR="00D7715E" w:rsidRDefault="00D7715E" w:rsidP="00D7715E">
            <w:pPr>
              <w:ind w:right="-1" w:firstLine="709"/>
              <w:jc w:val="right"/>
              <w:rPr>
                <w:iCs/>
                <w:spacing w:val="2"/>
              </w:rPr>
            </w:pPr>
            <w:r w:rsidRPr="00E33F2F">
              <w:t>«___» __________ 201_ г.</w:t>
            </w:r>
          </w:p>
        </w:tc>
      </w:tr>
    </w:tbl>
    <w:p w:rsidR="00D7715E" w:rsidRPr="00E33F2F" w:rsidRDefault="00D7715E" w:rsidP="00D7715E">
      <w:pPr>
        <w:spacing w:after="120"/>
        <w:ind w:right="-1" w:firstLine="709"/>
      </w:pPr>
      <w:r w:rsidRPr="00E33F2F">
        <w:t xml:space="preserve"> </w:t>
      </w:r>
    </w:p>
    <w:p w:rsidR="00D7715E" w:rsidRDefault="00D7715E" w:rsidP="00D7715E">
      <w:pPr>
        <w:pStyle w:val="aff8"/>
        <w:spacing w:after="120"/>
        <w:ind w:left="0" w:firstLine="709"/>
        <w:jc w:val="both"/>
      </w:pPr>
      <w:r w:rsidRPr="00E33F2F">
        <w:rPr>
          <w:b/>
        </w:rPr>
        <w:t>Публичное акционерное общество «Центр по перевозке грузов в контейнерах «ТрансКонтейнер» (ПАО «ТрансКонтейнер»),</w:t>
      </w:r>
      <w:r w:rsidRPr="00E33F2F">
        <w:t xml:space="preserve"> именуемое в дальнейшем «Заказчик», в лице _______________________</w:t>
      </w:r>
      <w:r>
        <w:t xml:space="preserve">, </w:t>
      </w:r>
      <w:r w:rsidRPr="00E33F2F">
        <w:t>действующего на основании _____________</w:t>
      </w:r>
      <w:r>
        <w:t xml:space="preserve">, с одной стороны, и </w:t>
      </w:r>
    </w:p>
    <w:p w:rsidR="00D7715E" w:rsidRDefault="00D7715E" w:rsidP="00D7715E">
      <w:pPr>
        <w:pStyle w:val="aff8"/>
        <w:spacing w:after="120"/>
        <w:ind w:left="0" w:firstLine="709"/>
        <w:jc w:val="both"/>
      </w:pPr>
      <w:r>
        <w:t xml:space="preserve"> </w:t>
      </w:r>
      <w:proofErr w:type="gramStart"/>
      <w:r w:rsidRPr="00E33F2F">
        <w:t>________________________</w:t>
      </w:r>
      <w:r w:rsidRPr="00E33F2F">
        <w:rPr>
          <w:noProof/>
        </w:rPr>
        <w:t xml:space="preserve">, </w:t>
      </w:r>
      <w:r w:rsidRPr="00E33F2F">
        <w:t>именуемое в дальнейшем «Исполнитель», в лице _______________________</w:t>
      </w:r>
      <w:r>
        <w:t xml:space="preserve">, </w:t>
      </w:r>
      <w:r w:rsidRPr="00E33F2F">
        <w:t>действующего на основании _____________</w:t>
      </w:r>
      <w:r>
        <w:t xml:space="preserve">, с другой стороны, </w:t>
      </w:r>
      <w:proofErr w:type="gramEnd"/>
    </w:p>
    <w:p w:rsidR="00D7715E" w:rsidRPr="00E33F2F" w:rsidRDefault="00D7715E" w:rsidP="00D7715E">
      <w:pPr>
        <w:pStyle w:val="aff8"/>
        <w:spacing w:after="120"/>
        <w:ind w:left="0" w:firstLine="709"/>
        <w:jc w:val="both"/>
      </w:pPr>
      <w:r w:rsidRPr="00E33F2F">
        <w:t>совместно именуемые «Стороны», заключили настоящий договор (далее – «Договор») о нижеследующем:</w:t>
      </w:r>
    </w:p>
    <w:p w:rsidR="00D7715E" w:rsidRDefault="00D7715E" w:rsidP="00D7715E">
      <w:pPr>
        <w:shd w:val="clear" w:color="auto" w:fill="FFFFFF"/>
        <w:spacing w:after="120"/>
        <w:ind w:right="-1" w:firstLine="709"/>
        <w:jc w:val="both"/>
        <w:rPr>
          <w:spacing w:val="-5"/>
        </w:rPr>
      </w:pPr>
    </w:p>
    <w:p w:rsidR="00D7715E" w:rsidRPr="00E33F2F" w:rsidRDefault="00D7715E" w:rsidP="00D7715E">
      <w:pPr>
        <w:shd w:val="clear" w:color="auto" w:fill="FFFFFF"/>
        <w:spacing w:after="120"/>
        <w:ind w:firstLine="709"/>
        <w:jc w:val="center"/>
        <w:rPr>
          <w:b/>
          <w:bCs/>
          <w:spacing w:val="-5"/>
        </w:rPr>
      </w:pPr>
      <w:r w:rsidRPr="00E33F2F">
        <w:rPr>
          <w:b/>
          <w:bCs/>
          <w:spacing w:val="-5"/>
        </w:rPr>
        <w:t>1. Предмет договора</w:t>
      </w:r>
    </w:p>
    <w:p w:rsidR="00D7715E" w:rsidRPr="00E33F2F" w:rsidRDefault="00D7715E" w:rsidP="00D7715E">
      <w:pPr>
        <w:spacing w:after="120"/>
        <w:ind w:firstLine="709"/>
        <w:jc w:val="both"/>
      </w:pPr>
      <w:r w:rsidRPr="00E33F2F">
        <w:rPr>
          <w:spacing w:val="-5"/>
        </w:rPr>
        <w:t xml:space="preserve">1.1. </w:t>
      </w:r>
      <w:r w:rsidRPr="00E33F2F">
        <w:t xml:space="preserve">Настоящий Договор регулирует взаимоотношения Сторон, связанные с </w:t>
      </w:r>
      <w:r w:rsidRPr="007A6DB2">
        <w:rPr>
          <w:b/>
        </w:rPr>
        <w:t xml:space="preserve">оказанием услуг по временному </w:t>
      </w:r>
      <w:r w:rsidRPr="00681BF9">
        <w:rPr>
          <w:b/>
        </w:rPr>
        <w:t>размещению (далее - Отстой) на</w:t>
      </w:r>
      <w:r w:rsidRPr="007A6DB2">
        <w:rPr>
          <w:b/>
        </w:rPr>
        <w:t xml:space="preserve"> железнодорожных путях </w:t>
      </w:r>
      <w:proofErr w:type="spellStart"/>
      <w:r w:rsidRPr="007A6DB2">
        <w:rPr>
          <w:b/>
        </w:rPr>
        <w:t>необщего</w:t>
      </w:r>
      <w:proofErr w:type="spellEnd"/>
      <w:r w:rsidRPr="007A6DB2">
        <w:rPr>
          <w:b/>
        </w:rPr>
        <w:t xml:space="preserve"> пользования Исполнителя порожних вагонов, принадлежащих Заказчику на праве собственности, аренды или ином праве (далее - вагоны Заказчика), временно не задействованных в перевозочном процессе в 2017 году</w:t>
      </w:r>
      <w:r w:rsidRPr="00E33F2F">
        <w:t>.</w:t>
      </w:r>
    </w:p>
    <w:p w:rsidR="00D7715E" w:rsidRPr="00E33F2F" w:rsidRDefault="00D7715E" w:rsidP="00D7715E">
      <w:pPr>
        <w:spacing w:after="120"/>
        <w:ind w:firstLine="709"/>
        <w:jc w:val="both"/>
      </w:pPr>
      <w:r w:rsidRPr="00E33F2F">
        <w:rPr>
          <w:spacing w:val="-5"/>
        </w:rPr>
        <w:t xml:space="preserve">1.2. </w:t>
      </w:r>
      <w:r w:rsidRPr="00E33F2F">
        <w:t xml:space="preserve">Предоставление Исполнителем путей Отстоя при наличии технологических возможностей для временного размещения вагонов Заказчика, осуществляется на основании согласованной Заявки Заказчика на Отстой вагонов (далее - Заявка), оформленной </w:t>
      </w:r>
      <w:r w:rsidRPr="00E33F2F">
        <w:rPr>
          <w:spacing w:val="2"/>
        </w:rPr>
        <w:t xml:space="preserve">по форме, представленной в Приложении </w:t>
      </w:r>
      <w:r>
        <w:rPr>
          <w:spacing w:val="2"/>
        </w:rPr>
        <w:t>№ </w:t>
      </w:r>
      <w:r w:rsidRPr="00E33F2F">
        <w:rPr>
          <w:spacing w:val="2"/>
        </w:rPr>
        <w:t>1 к настоящему Договору</w:t>
      </w:r>
      <w:r w:rsidRPr="00E33F2F">
        <w:t xml:space="preserve">. </w:t>
      </w:r>
    </w:p>
    <w:p w:rsidR="00D7715E" w:rsidRPr="00E33F2F" w:rsidRDefault="00D7715E" w:rsidP="00D7715E">
      <w:pPr>
        <w:spacing w:after="120"/>
        <w:ind w:firstLine="709"/>
        <w:jc w:val="both"/>
      </w:pPr>
      <w:r w:rsidRPr="00E33F2F">
        <w:t>Стороны Договора принимают к исполнению заявки, письма и уведомления, касающиеся исполнения данного Договора, переданные и согласованные посредством факсимильной связи, либо электронной почтой в отсканированном виде.</w:t>
      </w:r>
    </w:p>
    <w:p w:rsidR="00D7715E" w:rsidRPr="00E33F2F" w:rsidRDefault="00D7715E" w:rsidP="00D7715E">
      <w:pPr>
        <w:spacing w:after="120"/>
        <w:ind w:firstLine="709"/>
        <w:jc w:val="both"/>
      </w:pPr>
      <w:r w:rsidRPr="00E33F2F">
        <w:t>1.3. Место оказания услуг:</w:t>
      </w:r>
      <w:r>
        <w:t xml:space="preserve"> </w:t>
      </w:r>
      <w:r w:rsidRPr="00E33F2F">
        <w:t>______________________</w:t>
      </w:r>
      <w:r>
        <w:t>_____</w:t>
      </w:r>
      <w:r w:rsidRPr="00E33F2F">
        <w:t>____________________.</w:t>
      </w:r>
    </w:p>
    <w:p w:rsidR="00D7715E" w:rsidRPr="00E33F2F" w:rsidRDefault="00D7715E" w:rsidP="00D7715E">
      <w:pPr>
        <w:spacing w:after="120"/>
        <w:ind w:firstLine="709"/>
        <w:jc w:val="both"/>
      </w:pPr>
      <w:r w:rsidRPr="00E33F2F">
        <w:t>1.4. Количество (объем) оказываемых услуг составляет ориентировочно _____ вагонов принадлежности ПАО «ТрансКонтейнер»</w:t>
      </w:r>
      <w:r>
        <w:t xml:space="preserve"> (на любом праве)</w:t>
      </w:r>
      <w:r w:rsidRPr="00E33F2F">
        <w:t>. Фактически</w:t>
      </w:r>
      <w:r>
        <w:t>й</w:t>
      </w:r>
      <w:r w:rsidRPr="00E33F2F">
        <w:t xml:space="preserve"> объем будет определяться в соответствии с потребностью ПАО «ТрансКонтейнер».</w:t>
      </w:r>
    </w:p>
    <w:p w:rsidR="00D7715E" w:rsidRPr="00E33F2F" w:rsidRDefault="00D7715E" w:rsidP="00D7715E">
      <w:pPr>
        <w:spacing w:after="120"/>
        <w:ind w:firstLine="709"/>
        <w:jc w:val="both"/>
      </w:pPr>
      <w:r w:rsidRPr="00E33F2F">
        <w:t>1.5. Срок начала оказания Услуг по настоящему Договору - ___</w:t>
      </w:r>
      <w:r>
        <w:t>____</w:t>
      </w:r>
      <w:r w:rsidRPr="00E33F2F">
        <w:t>______</w:t>
      </w:r>
      <w:r>
        <w:t>.</w:t>
      </w:r>
    </w:p>
    <w:p w:rsidR="00D7715E" w:rsidRPr="00851D69" w:rsidRDefault="00D7715E" w:rsidP="00D7715E">
      <w:pPr>
        <w:spacing w:after="120"/>
        <w:ind w:firstLine="709"/>
        <w:jc w:val="both"/>
      </w:pPr>
      <w:r w:rsidRPr="00E33F2F">
        <w:t xml:space="preserve">Срок </w:t>
      </w:r>
      <w:r w:rsidRPr="00851D69">
        <w:t>окончания оказания Услуг по настоящему Договору - 31 декабря 2017 г. (включительно).</w:t>
      </w:r>
    </w:p>
    <w:p w:rsidR="00D7715E" w:rsidRPr="00851D69" w:rsidRDefault="00D7715E" w:rsidP="00D7715E">
      <w:pPr>
        <w:tabs>
          <w:tab w:val="left" w:pos="993"/>
        </w:tabs>
        <w:suppressAutoHyphens w:val="0"/>
        <w:ind w:firstLine="709"/>
        <w:jc w:val="both"/>
      </w:pPr>
      <w:r>
        <w:t xml:space="preserve">1.6. </w:t>
      </w:r>
      <w:r w:rsidRPr="00851D69">
        <w:t xml:space="preserve">Оказание услуг по временному размещению на железнодорожных путях </w:t>
      </w:r>
      <w:proofErr w:type="spellStart"/>
      <w:r w:rsidRPr="00851D69">
        <w:t>необщего</w:t>
      </w:r>
      <w:proofErr w:type="spellEnd"/>
      <w:r w:rsidRPr="00851D69">
        <w:t xml:space="preserve"> пользования порожних вагонов должны соответствовать требованиям:</w:t>
      </w:r>
    </w:p>
    <w:p w:rsidR="00D7715E" w:rsidRPr="00851D69" w:rsidRDefault="00D7715E" w:rsidP="00D7715E">
      <w:pPr>
        <w:tabs>
          <w:tab w:val="left" w:pos="993"/>
        </w:tabs>
        <w:suppressAutoHyphens w:val="0"/>
        <w:ind w:firstLine="709"/>
        <w:jc w:val="both"/>
      </w:pPr>
      <w:r w:rsidRPr="00851D69">
        <w:t>- Федерального закон</w:t>
      </w:r>
      <w:r>
        <w:t>а от 10.01.2003 № </w:t>
      </w:r>
      <w:r w:rsidRPr="00851D69">
        <w:t>18-ФЗ «Устав железнодорожного транспорта Российской Федерации»;</w:t>
      </w:r>
    </w:p>
    <w:p w:rsidR="00D7715E" w:rsidRPr="00851D69" w:rsidRDefault="00D7715E" w:rsidP="00D7715E">
      <w:pPr>
        <w:tabs>
          <w:tab w:val="left" w:pos="993"/>
        </w:tabs>
        <w:suppressAutoHyphens w:val="0"/>
        <w:ind w:firstLine="709"/>
        <w:jc w:val="both"/>
      </w:pPr>
      <w:r w:rsidRPr="00851D69">
        <w:t>- Федерального закона от 10.01.2003 №</w:t>
      </w:r>
      <w:r>
        <w:t> </w:t>
      </w:r>
      <w:r w:rsidRPr="00851D69">
        <w:t>17-ФЗ «О железнодорожном транспорте в Российской Федерации».</w:t>
      </w:r>
    </w:p>
    <w:p w:rsidR="00D7715E" w:rsidRPr="00851D69" w:rsidRDefault="00D7715E" w:rsidP="00D7715E">
      <w:pPr>
        <w:spacing w:after="120"/>
        <w:ind w:firstLine="709"/>
        <w:jc w:val="both"/>
      </w:pPr>
    </w:p>
    <w:p w:rsidR="00D7715E" w:rsidRPr="00E33F2F" w:rsidRDefault="00D7715E" w:rsidP="00D7715E">
      <w:pPr>
        <w:spacing w:after="120"/>
        <w:ind w:right="-1" w:firstLine="709"/>
        <w:jc w:val="center"/>
        <w:rPr>
          <w:b/>
          <w:bCs/>
        </w:rPr>
      </w:pPr>
      <w:r w:rsidRPr="00E33F2F">
        <w:rPr>
          <w:b/>
          <w:bCs/>
        </w:rPr>
        <w:t>2. Обязанности сторон</w:t>
      </w:r>
    </w:p>
    <w:p w:rsidR="00D7715E" w:rsidRPr="00E33F2F" w:rsidRDefault="00D7715E" w:rsidP="00D7715E">
      <w:pPr>
        <w:spacing w:after="120"/>
        <w:ind w:firstLine="709"/>
        <w:jc w:val="both"/>
      </w:pPr>
      <w:r w:rsidRPr="00E33F2F">
        <w:t>2.1. Обязанности Исполнителя:</w:t>
      </w:r>
    </w:p>
    <w:p w:rsidR="00D7715E" w:rsidRPr="00E33F2F" w:rsidRDefault="00D7715E" w:rsidP="00D7715E">
      <w:pPr>
        <w:spacing w:after="120"/>
        <w:ind w:firstLine="709"/>
        <w:jc w:val="both"/>
      </w:pPr>
      <w:r w:rsidRPr="00E33F2F">
        <w:t>2.1.1. Принимать к рассмотрению Заявки Заказчика, направляемые по факсу ____________ и/или электронной почте ______________</w:t>
      </w:r>
      <w:r>
        <w:t>,</w:t>
      </w:r>
      <w:r w:rsidRPr="00E33F2F">
        <w:t xml:space="preserve"> и в срок не более 1 (одних) </w:t>
      </w:r>
      <w:r>
        <w:t xml:space="preserve">рабочих </w:t>
      </w:r>
      <w:r w:rsidRPr="00E33F2F">
        <w:t>суток с момента получения уведомлять Заказчика о результатах рассмотрения заявки по факсу ____________ и/или электронной почте ________________. В случае отсутствия письменного уведомления Заказчика о результатах рассмотрения заявки, заявка считается согласованной.</w:t>
      </w:r>
    </w:p>
    <w:p w:rsidR="00D7715E" w:rsidRPr="00E33F2F" w:rsidRDefault="00D7715E" w:rsidP="00D7715E">
      <w:pPr>
        <w:spacing w:after="120"/>
        <w:ind w:firstLine="709"/>
        <w:jc w:val="both"/>
      </w:pPr>
      <w:r w:rsidRPr="00E33F2F">
        <w:t xml:space="preserve">2.1.2. В </w:t>
      </w:r>
      <w:proofErr w:type="gramStart"/>
      <w:r w:rsidRPr="00E33F2F">
        <w:t>случае</w:t>
      </w:r>
      <w:proofErr w:type="gramEnd"/>
      <w:r w:rsidRPr="00E33F2F">
        <w:t xml:space="preserve"> согласования Заявки обеспечивать предоставление Заказчику путей Отстоя для временного размещения на них вагонов Заказчика.</w:t>
      </w:r>
    </w:p>
    <w:p w:rsidR="00D7715E" w:rsidRPr="00E33F2F" w:rsidRDefault="00D7715E" w:rsidP="00D7715E">
      <w:pPr>
        <w:spacing w:after="120"/>
        <w:ind w:firstLine="709"/>
        <w:jc w:val="both"/>
      </w:pPr>
      <w:r w:rsidRPr="00E33F2F">
        <w:t xml:space="preserve">2.1.3. Составлять для учета времени Отстоя акты постановки вагонов Заказчика в Отстой </w:t>
      </w:r>
      <w:r w:rsidRPr="00E33F2F">
        <w:rPr>
          <w:spacing w:val="2"/>
        </w:rPr>
        <w:t xml:space="preserve">(по форме, представленной в Приложении </w:t>
      </w:r>
      <w:r>
        <w:rPr>
          <w:spacing w:val="2"/>
        </w:rPr>
        <w:t>№ </w:t>
      </w:r>
      <w:r w:rsidRPr="00E33F2F">
        <w:rPr>
          <w:spacing w:val="2"/>
        </w:rPr>
        <w:t>3 к настоящему Договору),</w:t>
      </w:r>
      <w:r w:rsidRPr="00E33F2F">
        <w:t xml:space="preserve"> акты на вывод вагонов Заказчика из Отстоя </w:t>
      </w:r>
      <w:r w:rsidRPr="00E33F2F">
        <w:rPr>
          <w:spacing w:val="2"/>
        </w:rPr>
        <w:t xml:space="preserve">(по форме, представленной в Приложении </w:t>
      </w:r>
      <w:r>
        <w:rPr>
          <w:spacing w:val="2"/>
        </w:rPr>
        <w:t>№ </w:t>
      </w:r>
      <w:r w:rsidRPr="00E33F2F">
        <w:rPr>
          <w:spacing w:val="2"/>
        </w:rPr>
        <w:t xml:space="preserve">4 к настоящему Договору). </w:t>
      </w:r>
      <w:r w:rsidRPr="00E33F2F">
        <w:t xml:space="preserve">Акты постановки вагонов составляются не позднее одних суток с момента подачи вагонов на пути Отстоя, Акты на вывод вагонов Заказчика из Отстоя составляются не позднее одних суток с момента вывода вагонов из Отстоя. </w:t>
      </w:r>
      <w:proofErr w:type="gramStart"/>
      <w:r w:rsidRPr="00E33F2F">
        <w:rPr>
          <w:spacing w:val="2"/>
        </w:rPr>
        <w:t xml:space="preserve">Документами, подтверждающими время нахождения вагонов на железнодорожном пути </w:t>
      </w:r>
      <w:proofErr w:type="spellStart"/>
      <w:r w:rsidRPr="00E33F2F">
        <w:rPr>
          <w:spacing w:val="2"/>
        </w:rPr>
        <w:t>необщего</w:t>
      </w:r>
      <w:proofErr w:type="spellEnd"/>
      <w:r w:rsidRPr="00E33F2F">
        <w:rPr>
          <w:spacing w:val="2"/>
        </w:rPr>
        <w:t xml:space="preserve"> пользования являются</w:t>
      </w:r>
      <w:proofErr w:type="gramEnd"/>
      <w:r w:rsidRPr="00E33F2F">
        <w:rPr>
          <w:spacing w:val="2"/>
        </w:rPr>
        <w:t xml:space="preserve"> памятки приемосдатчика/ведомости подачи и уборки вагонов.</w:t>
      </w:r>
    </w:p>
    <w:p w:rsidR="00D7715E" w:rsidRPr="00E33F2F" w:rsidRDefault="00D7715E" w:rsidP="00D7715E">
      <w:pPr>
        <w:spacing w:after="120"/>
        <w:ind w:firstLine="709"/>
        <w:jc w:val="both"/>
      </w:pPr>
      <w:r w:rsidRPr="00E33F2F">
        <w:t xml:space="preserve">2.1.4. </w:t>
      </w:r>
      <w:proofErr w:type="gramStart"/>
      <w:r w:rsidRPr="00E33F2F">
        <w:t xml:space="preserve">Производить отправление вагонов Заказчика с железнодорожных путей </w:t>
      </w:r>
      <w:proofErr w:type="spellStart"/>
      <w:r w:rsidRPr="00E33F2F">
        <w:t>необщего</w:t>
      </w:r>
      <w:proofErr w:type="spellEnd"/>
      <w:r w:rsidRPr="00E33F2F">
        <w:t xml:space="preserve"> пользования Исполнителя в срок не позднее 1 (одних) суток с даты получения по факсу ____________ и/или электронной почте ______________ заявки на вывод вагонов из Отстоя </w:t>
      </w:r>
      <w:r w:rsidRPr="00E33F2F">
        <w:rPr>
          <w:spacing w:val="2"/>
        </w:rPr>
        <w:t xml:space="preserve">(по форме, представленной в Приложении </w:t>
      </w:r>
      <w:r>
        <w:rPr>
          <w:spacing w:val="2"/>
        </w:rPr>
        <w:t>№ </w:t>
      </w:r>
      <w:r w:rsidRPr="00E33F2F">
        <w:rPr>
          <w:spacing w:val="2"/>
        </w:rPr>
        <w:t xml:space="preserve">2 к настоящему Договору) </w:t>
      </w:r>
      <w:r w:rsidRPr="00E33F2F">
        <w:t>при наличии оформленных Заказчиком перевозочных документов в системе АС ЭТРАН.</w:t>
      </w:r>
      <w:proofErr w:type="gramEnd"/>
      <w:r w:rsidRPr="00E33F2F">
        <w:t xml:space="preserve"> В </w:t>
      </w:r>
      <w:proofErr w:type="gramStart"/>
      <w:r w:rsidRPr="00E33F2F">
        <w:t>случае</w:t>
      </w:r>
      <w:proofErr w:type="gramEnd"/>
      <w:r w:rsidRPr="00E33F2F">
        <w:t xml:space="preserve"> неисполнения заявки Заказчика в установленные сроки, начисление оплаты за Отстой прекращается в дату, указанную в заявке на вывод вагонов из Отстоя.</w:t>
      </w:r>
    </w:p>
    <w:p w:rsidR="00D7715E" w:rsidRPr="00E33F2F" w:rsidRDefault="00D7715E" w:rsidP="00D7715E">
      <w:pPr>
        <w:spacing w:after="120"/>
        <w:ind w:firstLine="709"/>
        <w:jc w:val="both"/>
      </w:pPr>
      <w:r w:rsidRPr="00E33F2F">
        <w:t xml:space="preserve">2.1.5. Обеспечивать </w:t>
      </w:r>
      <w:proofErr w:type="spellStart"/>
      <w:r w:rsidRPr="00E33F2F">
        <w:t>раскредитование</w:t>
      </w:r>
      <w:proofErr w:type="spellEnd"/>
      <w:r w:rsidRPr="00E33F2F">
        <w:t xml:space="preserve"> перевозочных документов на станции примыкания путей Отстоя Исполнителя, прием</w:t>
      </w:r>
      <w:r>
        <w:t>, подачу и уборку</w:t>
      </w:r>
      <w:r w:rsidRPr="00E33F2F">
        <w:t xml:space="preserve"> вагонов Заказчика </w:t>
      </w:r>
      <w:proofErr w:type="gramStart"/>
      <w:r w:rsidRPr="00E33F2F">
        <w:t>на</w:t>
      </w:r>
      <w:proofErr w:type="gramEnd"/>
      <w:r>
        <w:t>/</w:t>
      </w:r>
      <w:proofErr w:type="gramStart"/>
      <w:r>
        <w:t>с</w:t>
      </w:r>
      <w:proofErr w:type="gramEnd"/>
      <w:r w:rsidRPr="00E33F2F">
        <w:t xml:space="preserve"> пути Отстоя Исполнителя. </w:t>
      </w:r>
    </w:p>
    <w:p w:rsidR="00D7715E" w:rsidRPr="00E33F2F" w:rsidRDefault="00D7715E" w:rsidP="00D7715E">
      <w:pPr>
        <w:spacing w:after="120"/>
        <w:ind w:firstLine="709"/>
        <w:jc w:val="both"/>
      </w:pPr>
      <w:r w:rsidRPr="00E33F2F">
        <w:t>2.1.6. Обеспечивать сохранность порожних вагонов Заказчика, находящихся на путях Отстоя.</w:t>
      </w:r>
    </w:p>
    <w:p w:rsidR="00D7715E" w:rsidRPr="00E33F2F" w:rsidRDefault="00D7715E" w:rsidP="00D7715E">
      <w:pPr>
        <w:pStyle w:val="afe"/>
        <w:spacing w:after="120"/>
        <w:ind w:firstLine="709"/>
        <w:jc w:val="both"/>
        <w:rPr>
          <w:sz w:val="24"/>
          <w:szCs w:val="24"/>
        </w:rPr>
      </w:pPr>
      <w:r w:rsidRPr="00E33F2F">
        <w:rPr>
          <w:sz w:val="24"/>
          <w:szCs w:val="24"/>
        </w:rPr>
        <w:t>2.1.7. Исполнитель обязан предоставить Заказчику информацию о составе владельцев Исполнителя по форме Приложения №7 к настоящему Договору.</w:t>
      </w:r>
    </w:p>
    <w:p w:rsidR="00D7715E" w:rsidRPr="00500F4D" w:rsidRDefault="00D7715E" w:rsidP="00D7715E">
      <w:pPr>
        <w:pStyle w:val="afe"/>
        <w:spacing w:after="120"/>
        <w:ind w:firstLine="709"/>
        <w:jc w:val="both"/>
        <w:rPr>
          <w:sz w:val="24"/>
          <w:szCs w:val="24"/>
        </w:rPr>
      </w:pPr>
      <w:r w:rsidRPr="00E33F2F">
        <w:rPr>
          <w:sz w:val="24"/>
          <w:szCs w:val="24"/>
        </w:rPr>
        <w:t>2.1.8.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№7 к настоящему Договору.</w:t>
      </w:r>
    </w:p>
    <w:p w:rsidR="00D7715E" w:rsidRPr="00C459E1" w:rsidRDefault="00D7715E" w:rsidP="00D7715E">
      <w:pPr>
        <w:pStyle w:val="afe"/>
        <w:spacing w:after="120"/>
        <w:ind w:firstLine="709"/>
        <w:jc w:val="both"/>
        <w:rPr>
          <w:sz w:val="24"/>
          <w:szCs w:val="24"/>
        </w:rPr>
      </w:pPr>
      <w:r w:rsidRPr="00500F4D">
        <w:rPr>
          <w:sz w:val="24"/>
          <w:szCs w:val="24"/>
        </w:rPr>
        <w:t xml:space="preserve">2.1.9. </w:t>
      </w:r>
      <w:proofErr w:type="gramStart"/>
      <w:r w:rsidRPr="00500F4D">
        <w:rPr>
          <w:sz w:val="24"/>
          <w:szCs w:val="24"/>
        </w:rPr>
        <w:t xml:space="preserve">Исполнитель должен производить отправление </w:t>
      </w:r>
      <w:r>
        <w:rPr>
          <w:sz w:val="24"/>
          <w:szCs w:val="24"/>
        </w:rPr>
        <w:t>в</w:t>
      </w:r>
      <w:r w:rsidRPr="00500F4D">
        <w:rPr>
          <w:sz w:val="24"/>
          <w:szCs w:val="24"/>
        </w:rPr>
        <w:t xml:space="preserve">агонов Заказчика с железнодорожных путей </w:t>
      </w:r>
      <w:proofErr w:type="spellStart"/>
      <w:r w:rsidRPr="00C459E1">
        <w:rPr>
          <w:sz w:val="24"/>
          <w:szCs w:val="24"/>
        </w:rPr>
        <w:t>необщего</w:t>
      </w:r>
      <w:proofErr w:type="spellEnd"/>
      <w:r w:rsidRPr="00C459E1">
        <w:rPr>
          <w:sz w:val="24"/>
          <w:szCs w:val="24"/>
        </w:rPr>
        <w:t xml:space="preserve"> пользования в срок не позднее 2 (двух) календарных суток с даты окончания периода Отстоя, указанного в Заявке на вывод </w:t>
      </w:r>
      <w:r>
        <w:rPr>
          <w:sz w:val="24"/>
          <w:szCs w:val="24"/>
        </w:rPr>
        <w:t>в</w:t>
      </w:r>
      <w:r w:rsidRPr="00C459E1">
        <w:rPr>
          <w:sz w:val="24"/>
          <w:szCs w:val="24"/>
        </w:rPr>
        <w:t xml:space="preserve">агонов из Отстоя, при условии оформления Заказчиком заготовок электронных накладных с использованием ЭЦП на перевозку </w:t>
      </w:r>
      <w:r>
        <w:rPr>
          <w:sz w:val="24"/>
          <w:szCs w:val="24"/>
        </w:rPr>
        <w:t>в</w:t>
      </w:r>
      <w:r w:rsidRPr="00C459E1">
        <w:rPr>
          <w:sz w:val="24"/>
          <w:szCs w:val="24"/>
        </w:rPr>
        <w:t>агонов со станции примыкания путей Отстоя Исполнителя.</w:t>
      </w:r>
      <w:proofErr w:type="gramEnd"/>
    </w:p>
    <w:p w:rsidR="00D7715E" w:rsidRPr="00C459E1" w:rsidRDefault="00D7715E" w:rsidP="00D7715E">
      <w:pPr>
        <w:pStyle w:val="afe"/>
        <w:spacing w:after="120"/>
        <w:ind w:firstLine="709"/>
        <w:jc w:val="both"/>
        <w:rPr>
          <w:sz w:val="24"/>
          <w:szCs w:val="24"/>
        </w:rPr>
      </w:pPr>
      <w:r w:rsidRPr="00C459E1">
        <w:rPr>
          <w:sz w:val="24"/>
          <w:szCs w:val="24"/>
        </w:rPr>
        <w:t xml:space="preserve">2.1.10. </w:t>
      </w:r>
      <w:r w:rsidRPr="00500F4D">
        <w:rPr>
          <w:sz w:val="24"/>
          <w:szCs w:val="24"/>
        </w:rPr>
        <w:t xml:space="preserve">Исполнитель должен </w:t>
      </w:r>
      <w:r>
        <w:rPr>
          <w:sz w:val="24"/>
          <w:szCs w:val="24"/>
        </w:rPr>
        <w:t>о</w:t>
      </w:r>
      <w:r w:rsidRPr="00C459E1">
        <w:rPr>
          <w:sz w:val="24"/>
          <w:szCs w:val="24"/>
        </w:rPr>
        <w:t xml:space="preserve">беспечить возможность прибытия на пути </w:t>
      </w:r>
      <w:proofErr w:type="gramStart"/>
      <w:r w:rsidRPr="00C459E1">
        <w:rPr>
          <w:sz w:val="24"/>
          <w:szCs w:val="24"/>
        </w:rPr>
        <w:t>Отстоя</w:t>
      </w:r>
      <w:proofErr w:type="gramEnd"/>
      <w:r w:rsidRPr="00C459E1">
        <w:rPr>
          <w:sz w:val="24"/>
          <w:szCs w:val="24"/>
        </w:rPr>
        <w:t xml:space="preserve"> как одиночных </w:t>
      </w:r>
      <w:r>
        <w:rPr>
          <w:sz w:val="24"/>
          <w:szCs w:val="24"/>
        </w:rPr>
        <w:t>в</w:t>
      </w:r>
      <w:r w:rsidRPr="00C459E1">
        <w:rPr>
          <w:sz w:val="24"/>
          <w:szCs w:val="24"/>
        </w:rPr>
        <w:t xml:space="preserve">агонов Заказчика, так и групп </w:t>
      </w:r>
      <w:r>
        <w:rPr>
          <w:sz w:val="24"/>
          <w:szCs w:val="24"/>
        </w:rPr>
        <w:t>в</w:t>
      </w:r>
      <w:r w:rsidRPr="00C459E1">
        <w:rPr>
          <w:sz w:val="24"/>
          <w:szCs w:val="24"/>
        </w:rPr>
        <w:t>агонов Заказчика;</w:t>
      </w:r>
    </w:p>
    <w:p w:rsidR="00D7715E" w:rsidRPr="00C459E1" w:rsidRDefault="00D7715E" w:rsidP="00D7715E">
      <w:pPr>
        <w:pStyle w:val="afe"/>
        <w:spacing w:after="120"/>
        <w:ind w:firstLine="709"/>
        <w:jc w:val="both"/>
        <w:rPr>
          <w:sz w:val="24"/>
          <w:szCs w:val="24"/>
        </w:rPr>
      </w:pPr>
      <w:r w:rsidRPr="00C459E1">
        <w:rPr>
          <w:sz w:val="24"/>
          <w:szCs w:val="24"/>
        </w:rPr>
        <w:t xml:space="preserve">2.1.11. </w:t>
      </w:r>
      <w:r w:rsidRPr="00500F4D">
        <w:rPr>
          <w:sz w:val="24"/>
          <w:szCs w:val="24"/>
        </w:rPr>
        <w:t xml:space="preserve">Исполнитель должен </w:t>
      </w:r>
      <w:r>
        <w:rPr>
          <w:sz w:val="24"/>
          <w:szCs w:val="24"/>
        </w:rPr>
        <w:t>о</w:t>
      </w:r>
      <w:r w:rsidRPr="00C459E1">
        <w:rPr>
          <w:sz w:val="24"/>
          <w:szCs w:val="24"/>
        </w:rPr>
        <w:t>беспечить возможность р</w:t>
      </w:r>
      <w:r w:rsidRPr="00C459E1">
        <w:rPr>
          <w:color w:val="000000"/>
          <w:sz w:val="24"/>
          <w:szCs w:val="24"/>
        </w:rPr>
        <w:t xml:space="preserve">азмещения </w:t>
      </w:r>
      <w:r w:rsidRPr="00C459E1">
        <w:rPr>
          <w:sz w:val="24"/>
          <w:szCs w:val="24"/>
        </w:rPr>
        <w:t>порожних</w:t>
      </w:r>
      <w:r w:rsidRPr="00C459E1">
        <w:rPr>
          <w:color w:val="000000"/>
          <w:sz w:val="24"/>
          <w:szCs w:val="24"/>
        </w:rPr>
        <w:t xml:space="preserve"> </w:t>
      </w:r>
      <w:r>
        <w:rPr>
          <w:color w:val="000000"/>
          <w:sz w:val="24"/>
          <w:szCs w:val="24"/>
        </w:rPr>
        <w:t>в</w:t>
      </w:r>
      <w:r w:rsidRPr="00C459E1">
        <w:rPr>
          <w:color w:val="000000"/>
          <w:sz w:val="24"/>
          <w:szCs w:val="24"/>
        </w:rPr>
        <w:t>агонов Заказчика на подъездных путях станций, на которых будет осуществляться Отстой, с в</w:t>
      </w:r>
      <w:r w:rsidRPr="00C459E1">
        <w:rPr>
          <w:sz w:val="24"/>
          <w:szCs w:val="24"/>
        </w:rPr>
        <w:t xml:space="preserve">озможностью единовременной подачи состава порожних </w:t>
      </w:r>
      <w:proofErr w:type="spellStart"/>
      <w:r w:rsidRPr="00C459E1">
        <w:rPr>
          <w:sz w:val="24"/>
          <w:szCs w:val="24"/>
        </w:rPr>
        <w:t>фитинговых</w:t>
      </w:r>
      <w:proofErr w:type="spellEnd"/>
      <w:r w:rsidRPr="00C459E1">
        <w:rPr>
          <w:sz w:val="24"/>
          <w:szCs w:val="24"/>
        </w:rPr>
        <w:t xml:space="preserve"> платформ </w:t>
      </w:r>
      <w:r>
        <w:rPr>
          <w:sz w:val="24"/>
          <w:szCs w:val="24"/>
        </w:rPr>
        <w:t xml:space="preserve">(вагонов) </w:t>
      </w:r>
      <w:r w:rsidRPr="00C459E1">
        <w:rPr>
          <w:sz w:val="24"/>
          <w:szCs w:val="24"/>
        </w:rPr>
        <w:t>длиной 57 условных единиц</w:t>
      </w:r>
      <w:r>
        <w:rPr>
          <w:sz w:val="24"/>
          <w:szCs w:val="24"/>
        </w:rPr>
        <w:t>.</w:t>
      </w:r>
    </w:p>
    <w:p w:rsidR="00D7715E" w:rsidRPr="00C459E1" w:rsidRDefault="00D7715E" w:rsidP="00D7715E">
      <w:pPr>
        <w:spacing w:after="120"/>
        <w:ind w:firstLine="709"/>
        <w:jc w:val="both"/>
      </w:pPr>
      <w:r w:rsidRPr="00C459E1">
        <w:t>2.2. Обязанности Заказчика:</w:t>
      </w:r>
    </w:p>
    <w:p w:rsidR="00D7715E" w:rsidRPr="00E33F2F" w:rsidRDefault="00D7715E" w:rsidP="00D7715E">
      <w:pPr>
        <w:spacing w:after="120"/>
        <w:ind w:firstLine="709"/>
        <w:jc w:val="both"/>
        <w:rPr>
          <w:spacing w:val="2"/>
        </w:rPr>
      </w:pPr>
      <w:r>
        <w:t xml:space="preserve">2.2.1. Направлять Исполнителю заявку на Отстой вагонов Заказчика на путях Отстоя Исполнителя. </w:t>
      </w:r>
      <w:r>
        <w:rPr>
          <w:spacing w:val="2"/>
        </w:rPr>
        <w:t>Заявки направляются</w:t>
      </w:r>
      <w:r w:rsidRPr="00E33F2F">
        <w:rPr>
          <w:spacing w:val="2"/>
        </w:rPr>
        <w:t xml:space="preserve"> Исполнителю п</w:t>
      </w:r>
      <w:r w:rsidRPr="00E33F2F">
        <w:t>о факсу ____________ и/или электронной почте ______________</w:t>
      </w:r>
      <w:r w:rsidRPr="00E33F2F">
        <w:rPr>
          <w:spacing w:val="2"/>
        </w:rPr>
        <w:t>.</w:t>
      </w:r>
    </w:p>
    <w:p w:rsidR="00D7715E" w:rsidRPr="00E33F2F" w:rsidRDefault="00D7715E" w:rsidP="00D7715E">
      <w:pPr>
        <w:spacing w:after="120"/>
        <w:ind w:firstLine="709"/>
        <w:jc w:val="both"/>
      </w:pPr>
      <w:r w:rsidRPr="00E33F2F">
        <w:t>2.2.2. Подписывать акты, составленные Исполнителем для учета времени Отстоя и расчета платежей за оказываемые услуги не реже одного ра</w:t>
      </w:r>
      <w:r>
        <w:t>за в месяц, в срок не позднее 5 </w:t>
      </w:r>
      <w:r w:rsidRPr="00E33F2F">
        <w:t xml:space="preserve">(пяти) суток </w:t>
      </w:r>
      <w:proofErr w:type="gramStart"/>
      <w:r w:rsidRPr="00E33F2F">
        <w:t>с даты предъявления</w:t>
      </w:r>
      <w:proofErr w:type="gramEnd"/>
      <w:r w:rsidRPr="00E33F2F">
        <w:t xml:space="preserve"> актов к подписанию.</w:t>
      </w:r>
    </w:p>
    <w:p w:rsidR="00D7715E" w:rsidRPr="00E33F2F" w:rsidRDefault="00D7715E" w:rsidP="00D7715E">
      <w:pPr>
        <w:spacing w:after="120"/>
        <w:ind w:firstLine="709"/>
        <w:jc w:val="both"/>
      </w:pPr>
      <w:r w:rsidRPr="00E33F2F">
        <w:t xml:space="preserve">2.2.3. Обеспечивать своевременное внесение платежей за Отстой вагонов Заказчика в рамках настоящего Договора, по ставкам, установленным Протоколом согласования договорного сбора </w:t>
      </w:r>
      <w:r w:rsidRPr="00E33F2F">
        <w:rPr>
          <w:spacing w:val="2"/>
        </w:rPr>
        <w:t xml:space="preserve">(по форме, представленной в Приложении </w:t>
      </w:r>
      <w:r>
        <w:rPr>
          <w:spacing w:val="2"/>
        </w:rPr>
        <w:t>№ </w:t>
      </w:r>
      <w:r w:rsidRPr="00E33F2F">
        <w:rPr>
          <w:spacing w:val="2"/>
        </w:rPr>
        <w:t>5 к настоящему Договору).</w:t>
      </w:r>
      <w:r w:rsidRPr="00E33F2F">
        <w:t xml:space="preserve"> </w:t>
      </w:r>
    </w:p>
    <w:p w:rsidR="00D7715E" w:rsidRPr="00E33F2F" w:rsidRDefault="00D7715E" w:rsidP="00D7715E">
      <w:pPr>
        <w:spacing w:after="120"/>
        <w:ind w:firstLine="709"/>
        <w:jc w:val="both"/>
      </w:pPr>
      <w:r w:rsidRPr="00E33F2F">
        <w:t xml:space="preserve">2.2.4. Представлять Исполнителю в срок не менее чем за 24 (двадцать четыре) часа до планируемой даты отправления вагонов заявки на вывод вагонов из Отстоя </w:t>
      </w:r>
      <w:r w:rsidRPr="00E33F2F">
        <w:rPr>
          <w:spacing w:val="2"/>
        </w:rPr>
        <w:t>по форме.</w:t>
      </w:r>
    </w:p>
    <w:p w:rsidR="00D7715E" w:rsidRPr="00E33F2F" w:rsidRDefault="00D7715E" w:rsidP="00D7715E">
      <w:pPr>
        <w:spacing w:after="120"/>
        <w:ind w:right="-1" w:firstLine="709"/>
        <w:jc w:val="both"/>
      </w:pPr>
    </w:p>
    <w:p w:rsidR="00D7715E" w:rsidRPr="00E33F2F" w:rsidRDefault="00D7715E" w:rsidP="00D7715E">
      <w:pPr>
        <w:spacing w:after="120"/>
        <w:ind w:right="-1" w:firstLine="709"/>
        <w:jc w:val="center"/>
        <w:rPr>
          <w:b/>
        </w:rPr>
      </w:pPr>
      <w:r w:rsidRPr="00E33F2F">
        <w:rPr>
          <w:b/>
        </w:rPr>
        <w:t>3. Стоимость услуг и порядок расчетов</w:t>
      </w:r>
    </w:p>
    <w:p w:rsidR="00D7715E" w:rsidRDefault="00D7715E" w:rsidP="00D7715E">
      <w:pPr>
        <w:spacing w:after="120"/>
        <w:ind w:firstLine="709"/>
        <w:jc w:val="both"/>
        <w:rPr>
          <w:spacing w:val="2"/>
        </w:rPr>
      </w:pPr>
      <w:r w:rsidRPr="00E33F2F">
        <w:t>3.1. За нахождение вагонов Заказчика на путях Отстоя Исполнителя взимается договорной сбор</w:t>
      </w:r>
      <w:r>
        <w:t xml:space="preserve"> </w:t>
      </w:r>
      <w:r w:rsidRPr="00E33F2F">
        <w:t xml:space="preserve">в размере, установленном Протоколом согласования договорного сбора </w:t>
      </w:r>
      <w:r w:rsidRPr="00E33F2F">
        <w:rPr>
          <w:spacing w:val="2"/>
        </w:rPr>
        <w:t xml:space="preserve">(по форме, представленной в Приложении </w:t>
      </w:r>
      <w:r>
        <w:rPr>
          <w:spacing w:val="2"/>
        </w:rPr>
        <w:t>№ </w:t>
      </w:r>
      <w:r w:rsidRPr="00E33F2F">
        <w:rPr>
          <w:spacing w:val="2"/>
        </w:rPr>
        <w:t>5 к настоящему Договору).</w:t>
      </w:r>
    </w:p>
    <w:p w:rsidR="00D7715E" w:rsidRPr="00E33F2F" w:rsidRDefault="00D7715E" w:rsidP="00D7715E">
      <w:pPr>
        <w:spacing w:after="120"/>
        <w:ind w:firstLine="709"/>
        <w:jc w:val="both"/>
        <w:rPr>
          <w:rFonts w:eastAsia="MS Mincho"/>
        </w:rPr>
      </w:pPr>
      <w:r w:rsidRPr="00E33F2F">
        <w:rPr>
          <w:spacing w:val="2"/>
        </w:rPr>
        <w:t>Максимальная цена договора не должна превышать __________________ с учетом всех ра</w:t>
      </w:r>
      <w:r>
        <w:rPr>
          <w:spacing w:val="2"/>
        </w:rPr>
        <w:t>сходов Исполнителя, в том числе</w:t>
      </w:r>
      <w:r w:rsidRPr="00E33F2F">
        <w:rPr>
          <w:spacing w:val="2"/>
        </w:rPr>
        <w:t xml:space="preserve"> расходов на </w:t>
      </w:r>
      <w:r w:rsidRPr="00E33F2F">
        <w:rPr>
          <w:rFonts w:eastAsia="MS Mincho"/>
          <w:color w:val="000000"/>
        </w:rPr>
        <w:t xml:space="preserve">предоставление железнодорожных путей </w:t>
      </w:r>
      <w:proofErr w:type="spellStart"/>
      <w:r w:rsidRPr="00E33F2F">
        <w:rPr>
          <w:rFonts w:eastAsia="MS Mincho"/>
          <w:color w:val="000000"/>
        </w:rPr>
        <w:t>необщего</w:t>
      </w:r>
      <w:proofErr w:type="spellEnd"/>
      <w:r w:rsidRPr="00E33F2F">
        <w:rPr>
          <w:rFonts w:eastAsia="MS Mincho"/>
          <w:color w:val="000000"/>
        </w:rPr>
        <w:t xml:space="preserve"> пользования для Отстоя вагонов,</w:t>
      </w:r>
      <w:r w:rsidRPr="00E33F2F">
        <w:t xml:space="preserve"> </w:t>
      </w:r>
      <w:r w:rsidRPr="00E33F2F">
        <w:rPr>
          <w:rFonts w:eastAsia="MS Mincho"/>
          <w:color w:val="000000"/>
        </w:rPr>
        <w:t>расходов по подаче и уборке вагонов на/с пут</w:t>
      </w:r>
      <w:proofErr w:type="gramStart"/>
      <w:r w:rsidRPr="00E33F2F">
        <w:rPr>
          <w:rFonts w:eastAsia="MS Mincho"/>
          <w:color w:val="000000"/>
        </w:rPr>
        <w:t>и(</w:t>
      </w:r>
      <w:proofErr w:type="gramEnd"/>
      <w:r w:rsidRPr="00E33F2F">
        <w:rPr>
          <w:rFonts w:eastAsia="MS Mincho"/>
          <w:color w:val="000000"/>
        </w:rPr>
        <w:t>ей) Отстоя</w:t>
      </w:r>
      <w:r w:rsidRPr="00E33F2F">
        <w:t>,</w:t>
      </w:r>
      <w:r w:rsidRPr="00E33F2F">
        <w:rPr>
          <w:rFonts w:eastAsia="MS Mincho"/>
          <w:color w:val="000000"/>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w:t>
      </w:r>
      <w:r>
        <w:t xml:space="preserve">, в том числе </w:t>
      </w:r>
      <w:r w:rsidRPr="00E33F2F">
        <w:t>НДС</w:t>
      </w:r>
      <w:r>
        <w:t xml:space="preserve"> по ставке ____% в размере ___________</w:t>
      </w:r>
      <w:r w:rsidRPr="00E33F2F">
        <w:rPr>
          <w:rFonts w:eastAsia="MS Mincho"/>
        </w:rPr>
        <w:t>.</w:t>
      </w:r>
    </w:p>
    <w:p w:rsidR="00D7715E" w:rsidRPr="00E33F2F" w:rsidRDefault="00D7715E" w:rsidP="00D7715E">
      <w:pPr>
        <w:spacing w:after="120"/>
        <w:ind w:firstLine="709"/>
        <w:jc w:val="both"/>
        <w:rPr>
          <w:rFonts w:eastAsia="MS Mincho"/>
          <w:color w:val="000000"/>
        </w:rPr>
      </w:pPr>
      <w:r w:rsidRPr="00E33F2F">
        <w:rPr>
          <w:rFonts w:eastAsia="MS Mincho"/>
          <w:spacing w:val="-4"/>
        </w:rPr>
        <w:t>Ц</w:t>
      </w:r>
      <w:r w:rsidRPr="00E33F2F">
        <w:rPr>
          <w:color w:val="000000"/>
        </w:rPr>
        <w:t xml:space="preserve">ена формируется из расчета единицы Услуги за Отстой 1 (одного) </w:t>
      </w:r>
      <w:r>
        <w:rPr>
          <w:color w:val="000000"/>
        </w:rPr>
        <w:t>в</w:t>
      </w:r>
      <w:r w:rsidRPr="00E33F2F">
        <w:rPr>
          <w:color w:val="000000"/>
        </w:rPr>
        <w:t xml:space="preserve">агона на путях Исполнителя </w:t>
      </w:r>
      <w:r w:rsidRPr="00E33F2F">
        <w:rPr>
          <w:rFonts w:eastAsia="MS Mincho"/>
          <w:color w:val="000000"/>
        </w:rPr>
        <w:t>с учетом всех видов налогов, без учета НДС.</w:t>
      </w:r>
    </w:p>
    <w:p w:rsidR="00D7715E" w:rsidRPr="00E33F2F" w:rsidRDefault="00D7715E" w:rsidP="00D7715E">
      <w:pPr>
        <w:tabs>
          <w:tab w:val="left" w:pos="3402"/>
          <w:tab w:val="left" w:pos="7655"/>
        </w:tabs>
        <w:spacing w:after="120"/>
        <w:ind w:firstLine="709"/>
        <w:jc w:val="both"/>
        <w:rPr>
          <w:spacing w:val="2"/>
        </w:rPr>
      </w:pPr>
      <w:r w:rsidRPr="00E33F2F">
        <w:t>3.2. И</w:t>
      </w:r>
      <w:r w:rsidRPr="00E33F2F">
        <w:rPr>
          <w:spacing w:val="2"/>
        </w:rPr>
        <w:t xml:space="preserve">зменение </w:t>
      </w:r>
      <w:r w:rsidRPr="00E33F2F">
        <w:t>договорного сбора</w:t>
      </w:r>
      <w:r w:rsidRPr="00E33F2F">
        <w:rPr>
          <w:spacing w:val="2"/>
        </w:rPr>
        <w:t xml:space="preserve">, указанного в Протоколе согласования </w:t>
      </w:r>
      <w:r w:rsidRPr="00E33F2F">
        <w:t>договорного сбора к настоящему Договору</w:t>
      </w:r>
      <w:r w:rsidRPr="00E33F2F">
        <w:rPr>
          <w:spacing w:val="2"/>
        </w:rPr>
        <w:t>, производится по согласованию Сторон путем подписания соответствующего Протокола к настоящему Договору.</w:t>
      </w:r>
    </w:p>
    <w:p w:rsidR="00D7715E" w:rsidRPr="00E33F2F" w:rsidRDefault="00D7715E" w:rsidP="00D7715E">
      <w:pPr>
        <w:spacing w:after="120"/>
        <w:ind w:firstLine="709"/>
        <w:jc w:val="both"/>
      </w:pPr>
      <w:r w:rsidRPr="00E33F2F">
        <w:t xml:space="preserve">3.3. </w:t>
      </w:r>
      <w:proofErr w:type="gramStart"/>
      <w:r w:rsidRPr="00E33F2F">
        <w:t xml:space="preserve">Исчисление договорного сбора за Отстой вагонов производится с момента составления акта постановки вагонов Заказчика в Отстой до момента составления акта на вывод вагонов Заказчика из Отстоя, рассчитываемой на основе договорных ставок, согласованных Сторонами и приведённых в Протоколе согласования платы за услуги по временному размещению (Отстою) вагонов (по форме, представленной в Приложении </w:t>
      </w:r>
      <w:r>
        <w:t>№ </w:t>
      </w:r>
      <w:r w:rsidRPr="00E33F2F">
        <w:t>5 к настоящему Договору), при этом неполные сутки считаются</w:t>
      </w:r>
      <w:proofErr w:type="gramEnd"/>
      <w:r w:rsidRPr="00E33F2F">
        <w:t xml:space="preserve"> за полные сутки.</w:t>
      </w:r>
    </w:p>
    <w:p w:rsidR="00D7715E" w:rsidRPr="00F267A8" w:rsidRDefault="00D7715E" w:rsidP="00D7715E">
      <w:pPr>
        <w:spacing w:after="120"/>
        <w:ind w:firstLine="709"/>
        <w:jc w:val="both"/>
        <w:rPr>
          <w:color w:val="000000" w:themeColor="text1"/>
        </w:rPr>
      </w:pPr>
      <w:r w:rsidRPr="00F267A8">
        <w:t xml:space="preserve">Началом периода Отстоя вагонов считается дата постановки вагона в Отстой, указанная в акте постановки в Отстой, подтвержденная памяткой приемосдатчика/ведомостью подачи и уборки вагонов. Окончанием периода Отстоя вагонов считается дата, указанная в заявке на вывод вагонов из </w:t>
      </w:r>
      <w:r w:rsidRPr="00F267A8">
        <w:rPr>
          <w:color w:val="000000" w:themeColor="text1"/>
        </w:rPr>
        <w:t>Отстоя.</w:t>
      </w:r>
    </w:p>
    <w:p w:rsidR="00D7715E" w:rsidRPr="00E33F2F" w:rsidRDefault="00D7715E" w:rsidP="00D7715E">
      <w:pPr>
        <w:spacing w:after="120"/>
        <w:ind w:firstLine="709"/>
        <w:jc w:val="both"/>
      </w:pPr>
      <w:r w:rsidRPr="00E33F2F">
        <w:t>Плата за оказанные Исполнителем услуги по временному размещению (Отстою) вагонов Заказчика начисляется ежемесячно и определяется путем умножения согласованной договорной ставки на количество суток Отстоя каждого вагона.</w:t>
      </w:r>
    </w:p>
    <w:p w:rsidR="00D7715E" w:rsidRPr="00E33F2F" w:rsidRDefault="00D7715E" w:rsidP="00D7715E">
      <w:pPr>
        <w:spacing w:after="120"/>
        <w:ind w:firstLine="709"/>
        <w:jc w:val="both"/>
      </w:pPr>
      <w:r w:rsidRPr="00E33F2F">
        <w:t xml:space="preserve">В </w:t>
      </w:r>
      <w:proofErr w:type="gramStart"/>
      <w:r w:rsidRPr="00E33F2F">
        <w:t>случае</w:t>
      </w:r>
      <w:proofErr w:type="gramEnd"/>
      <w:r w:rsidRPr="00E33F2F">
        <w:t xml:space="preserve"> расхождения данных о времени начала и окончания Отстоя Стороны принимают данные памяток приемосдатчика/ведомостей подачи </w:t>
      </w:r>
      <w:r>
        <w:t xml:space="preserve">и </w:t>
      </w:r>
      <w:r w:rsidRPr="00E33F2F">
        <w:t>уборки.</w:t>
      </w:r>
    </w:p>
    <w:p w:rsidR="00D7715E" w:rsidRPr="00E33F2F" w:rsidRDefault="00D7715E" w:rsidP="00D7715E">
      <w:pPr>
        <w:spacing w:after="120"/>
        <w:ind w:firstLine="709"/>
        <w:jc w:val="both"/>
      </w:pPr>
      <w:r w:rsidRPr="00E33F2F">
        <w:t xml:space="preserve">3.4. Расчеты между Сторонами осуществляются в рублях Российской Федерации. </w:t>
      </w:r>
    </w:p>
    <w:p w:rsidR="00D7715E" w:rsidRPr="00E33F2F" w:rsidRDefault="00D7715E" w:rsidP="00D7715E">
      <w:pPr>
        <w:spacing w:after="120"/>
        <w:ind w:firstLine="709"/>
        <w:jc w:val="both"/>
      </w:pPr>
      <w:r w:rsidRPr="00E33F2F">
        <w:t>3.5. При денежных расчетах каждая из сторон несет расходы за свои банковские операции.</w:t>
      </w:r>
    </w:p>
    <w:p w:rsidR="00D7715E" w:rsidRPr="00E33F2F" w:rsidRDefault="00D7715E" w:rsidP="00D7715E">
      <w:pPr>
        <w:spacing w:after="120"/>
        <w:ind w:firstLine="709"/>
        <w:jc w:val="both"/>
      </w:pPr>
      <w:r w:rsidRPr="00E33F2F">
        <w:t xml:space="preserve">3.6. Оплата за оказанные Услуги производится Заказчиком путем перечисления денежных средств на расчетный счет Исполнителя в течение </w:t>
      </w:r>
      <w:r>
        <w:t>30 </w:t>
      </w:r>
      <w:r w:rsidRPr="00E33F2F">
        <w:t>(</w:t>
      </w:r>
      <w:r>
        <w:t>тридцати</w:t>
      </w:r>
      <w:r w:rsidRPr="00E33F2F">
        <w:t xml:space="preserve">) календарных дней с момента подписания обеими Сторонами Акта </w:t>
      </w:r>
      <w:proofErr w:type="spellStart"/>
      <w:r w:rsidRPr="00E33F2F">
        <w:t>сдачи</w:t>
      </w:r>
      <w:r>
        <w:noBreakHyphen/>
      </w:r>
      <w:r w:rsidRPr="00E33F2F">
        <w:t>приема</w:t>
      </w:r>
      <w:proofErr w:type="spellEnd"/>
      <w:r w:rsidRPr="00E33F2F">
        <w:t xml:space="preserve"> оказанных услуг</w:t>
      </w:r>
      <w:r w:rsidRPr="00E33F2F" w:rsidDel="00F16FDF">
        <w:t xml:space="preserve"> </w:t>
      </w:r>
      <w:r w:rsidRPr="00E33F2F">
        <w:t>и получения Заказчиком от Исполнителя счета-фактуры и счета на оплату.</w:t>
      </w:r>
    </w:p>
    <w:p w:rsidR="00D7715E" w:rsidRPr="00E33F2F" w:rsidRDefault="00D7715E" w:rsidP="00D7715E">
      <w:pPr>
        <w:spacing w:after="120"/>
        <w:ind w:firstLine="709"/>
        <w:jc w:val="both"/>
      </w:pPr>
      <w:r w:rsidRPr="00E33F2F">
        <w:t>Обязательства Заказчика по оплате считаются надлежащим образом исполненными с момента списания денежных сре</w:t>
      </w:r>
      <w:proofErr w:type="gramStart"/>
      <w:r w:rsidRPr="00E33F2F">
        <w:t>дств с р</w:t>
      </w:r>
      <w:proofErr w:type="gramEnd"/>
      <w:r w:rsidRPr="00E33F2F">
        <w:t xml:space="preserve">асчетного счета Заказчика. </w:t>
      </w:r>
    </w:p>
    <w:p w:rsidR="00D7715E" w:rsidRPr="00E33F2F" w:rsidRDefault="00D7715E" w:rsidP="00D7715E">
      <w:pPr>
        <w:pStyle w:val="27"/>
        <w:spacing w:line="240" w:lineRule="auto"/>
        <w:ind w:left="0" w:firstLine="709"/>
        <w:jc w:val="both"/>
      </w:pPr>
      <w:r w:rsidRPr="00E33F2F">
        <w:t xml:space="preserve">3.7. Расчет стоимости оказанных услуг производится на основании Акта </w:t>
      </w:r>
      <w:proofErr w:type="spellStart"/>
      <w:r w:rsidRPr="00E33F2F">
        <w:t>сдачи</w:t>
      </w:r>
      <w:r>
        <w:noBreakHyphen/>
      </w:r>
      <w:r w:rsidRPr="00E33F2F">
        <w:t>приема</w:t>
      </w:r>
      <w:proofErr w:type="spellEnd"/>
      <w:r w:rsidRPr="00E33F2F">
        <w:t xml:space="preserve"> оказанных услуг, формируемого Исполнителем по форме, представленной в Приложении </w:t>
      </w:r>
      <w:r>
        <w:t>№ </w:t>
      </w:r>
      <w:r w:rsidRPr="00E33F2F">
        <w:t>6 к настоящему Договору.</w:t>
      </w:r>
    </w:p>
    <w:p w:rsidR="00D7715E" w:rsidRPr="00E33F2F" w:rsidRDefault="00D7715E" w:rsidP="00D7715E">
      <w:pPr>
        <w:shd w:val="clear" w:color="auto" w:fill="FFFFFF"/>
        <w:tabs>
          <w:tab w:val="left" w:pos="720"/>
        </w:tabs>
        <w:spacing w:after="120"/>
        <w:ind w:firstLine="709"/>
        <w:jc w:val="both"/>
      </w:pPr>
      <w:r w:rsidRPr="00E33F2F">
        <w:t>3.8. Акт сдачи-приема оказанных услуг формируется отдельно за каждый месяц, в котором Исполнителем были оказаны услуги по Отстою.</w:t>
      </w:r>
    </w:p>
    <w:p w:rsidR="00D7715E" w:rsidRPr="00E33F2F" w:rsidRDefault="00D7715E" w:rsidP="00D7715E">
      <w:pPr>
        <w:tabs>
          <w:tab w:val="left" w:pos="567"/>
        </w:tabs>
        <w:spacing w:after="120"/>
        <w:ind w:firstLine="709"/>
        <w:jc w:val="both"/>
      </w:pPr>
      <w:proofErr w:type="gramStart"/>
      <w:r w:rsidRPr="00E33F2F">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 установленные п. 2.1.3 настоящего Договора.</w:t>
      </w:r>
      <w:proofErr w:type="gramEnd"/>
      <w:r w:rsidRPr="00E33F2F">
        <w:t xml:space="preserve">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D7715E" w:rsidRPr="00E33F2F" w:rsidRDefault="00D7715E" w:rsidP="00D7715E">
      <w:pPr>
        <w:pStyle w:val="27"/>
        <w:spacing w:line="240" w:lineRule="auto"/>
        <w:ind w:left="0" w:firstLine="709"/>
        <w:jc w:val="both"/>
      </w:pPr>
      <w:r w:rsidRPr="00E33F2F">
        <w:t xml:space="preserve">3.9. Не позднее 5 (пяти) календарных дней </w:t>
      </w:r>
      <w:proofErr w:type="gramStart"/>
      <w:r w:rsidRPr="00E33F2F">
        <w:t>с даты подписания</w:t>
      </w:r>
      <w:proofErr w:type="gramEnd"/>
      <w:r w:rsidRPr="00E33F2F">
        <w:t xml:space="preserve"> Сторонами Акта сдачи-приема оказанных услуг, выставить (оформить и направить) Заказчику счет, счет</w:t>
      </w:r>
      <w:r>
        <w:t>-</w:t>
      </w:r>
      <w:r w:rsidRPr="00E33F2F">
        <w:t>фактуру, оформленный с соблюдением требований, установленных статьей 169 Налогового кодекса РФ. 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w:t>
      </w:r>
      <w:r>
        <w:t>а-</w:t>
      </w:r>
      <w:r w:rsidRPr="00E33F2F">
        <w:t>фактуры 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 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D7715E" w:rsidRPr="00E33F2F" w:rsidRDefault="00D7715E" w:rsidP="00D7715E">
      <w:pPr>
        <w:shd w:val="clear" w:color="auto" w:fill="FFFFFF"/>
        <w:tabs>
          <w:tab w:val="left" w:pos="782"/>
        </w:tabs>
        <w:spacing w:after="120"/>
        <w:ind w:firstLine="709"/>
        <w:jc w:val="both"/>
        <w:rPr>
          <w:spacing w:val="-3"/>
        </w:rPr>
      </w:pPr>
      <w:r w:rsidRPr="00E33F2F">
        <w:rPr>
          <w:spacing w:val="-6"/>
        </w:rPr>
        <w:t>3.10.</w:t>
      </w:r>
      <w:r w:rsidRPr="00E33F2F">
        <w:t xml:space="preserve"> </w:t>
      </w:r>
      <w:r w:rsidRPr="00E33F2F">
        <w:rPr>
          <w:spacing w:val="8"/>
        </w:rPr>
        <w:t xml:space="preserve">С момента подписания Сторонами Акта </w:t>
      </w:r>
      <w:r w:rsidRPr="00E33F2F">
        <w:t xml:space="preserve">сдачи-приема </w:t>
      </w:r>
      <w:r w:rsidRPr="00E33F2F">
        <w:rPr>
          <w:spacing w:val="8"/>
        </w:rPr>
        <w:t>оказа</w:t>
      </w:r>
      <w:r w:rsidRPr="00E33F2F">
        <w:rPr>
          <w:spacing w:val="-5"/>
        </w:rPr>
        <w:t>нных услуг</w:t>
      </w:r>
      <w:r w:rsidRPr="00E33F2F">
        <w:rPr>
          <w:spacing w:val="8"/>
        </w:rPr>
        <w:t xml:space="preserve">, услуги по настоящему </w:t>
      </w:r>
      <w:r w:rsidRPr="00E33F2F">
        <w:rPr>
          <w:spacing w:val="1"/>
        </w:rPr>
        <w:t>Договору считаются выполненными Исполнителем и принятыми Заказчиком</w:t>
      </w:r>
      <w:r w:rsidRPr="00E33F2F">
        <w:rPr>
          <w:spacing w:val="-3"/>
        </w:rPr>
        <w:t>.</w:t>
      </w:r>
    </w:p>
    <w:p w:rsidR="00D7715E" w:rsidRPr="00E33F2F" w:rsidRDefault="00D7715E" w:rsidP="00D7715E">
      <w:pPr>
        <w:spacing w:after="120"/>
        <w:ind w:right="-1" w:firstLine="709"/>
        <w:jc w:val="center"/>
        <w:rPr>
          <w:b/>
          <w:bCs/>
        </w:rPr>
      </w:pPr>
    </w:p>
    <w:p w:rsidR="00D7715E" w:rsidRPr="00E33F2F" w:rsidRDefault="00D7715E" w:rsidP="00D7715E">
      <w:pPr>
        <w:spacing w:after="120"/>
        <w:ind w:right="-1" w:firstLine="709"/>
        <w:jc w:val="center"/>
        <w:rPr>
          <w:b/>
          <w:bCs/>
        </w:rPr>
      </w:pPr>
      <w:r w:rsidRPr="00E33F2F">
        <w:rPr>
          <w:b/>
          <w:bCs/>
        </w:rPr>
        <w:t>4. Ответственность сторон</w:t>
      </w:r>
    </w:p>
    <w:p w:rsidR="00D7715E" w:rsidRPr="00E33F2F" w:rsidRDefault="00D7715E" w:rsidP="00D7715E">
      <w:pPr>
        <w:tabs>
          <w:tab w:val="left" w:pos="1258"/>
        </w:tabs>
        <w:spacing w:after="120"/>
        <w:ind w:firstLine="709"/>
        <w:jc w:val="both"/>
        <w:rPr>
          <w:spacing w:val="2"/>
        </w:rPr>
      </w:pPr>
      <w:r w:rsidRPr="00E33F2F">
        <w:t xml:space="preserve">4.1. </w:t>
      </w:r>
      <w:r w:rsidRPr="00E33F2F">
        <w:rPr>
          <w:spacing w:val="2"/>
        </w:rPr>
        <w:t xml:space="preserve">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Исполнитель несет ответственность за действия третьих лиц, как </w:t>
      </w:r>
      <w:proofErr w:type="gramStart"/>
      <w:r w:rsidRPr="00E33F2F">
        <w:rPr>
          <w:spacing w:val="2"/>
        </w:rPr>
        <w:t>за</w:t>
      </w:r>
      <w:proofErr w:type="gramEnd"/>
      <w:r w:rsidRPr="00E33F2F">
        <w:rPr>
          <w:spacing w:val="2"/>
        </w:rPr>
        <w:t xml:space="preserve"> свои собственные.</w:t>
      </w:r>
    </w:p>
    <w:p w:rsidR="00D7715E" w:rsidRPr="00E33F2F" w:rsidRDefault="00D7715E" w:rsidP="00D7715E">
      <w:pPr>
        <w:spacing w:after="120"/>
        <w:ind w:firstLine="709"/>
        <w:jc w:val="both"/>
        <w:rPr>
          <w:spacing w:val="2"/>
        </w:rPr>
      </w:pPr>
      <w:r w:rsidRPr="00E33F2F">
        <w:rPr>
          <w:spacing w:val="2"/>
        </w:rPr>
        <w:t xml:space="preserve">4.2. В </w:t>
      </w:r>
      <w:proofErr w:type="gramStart"/>
      <w:r w:rsidRPr="00E33F2F">
        <w:rPr>
          <w:spacing w:val="2"/>
        </w:rPr>
        <w:t>случаях</w:t>
      </w:r>
      <w:proofErr w:type="gramEnd"/>
      <w:r w:rsidRPr="00E33F2F">
        <w:rPr>
          <w:spacing w:val="2"/>
        </w:rPr>
        <w:t xml:space="preserve"> повреждения или разукомплектования вагонов на железнодорожных путях Отстоя Исполнителя Исполнитель возмещает Заказчику стоимость ремонта вагонов,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Заказчиком. Заказчик представляет Исполнителю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Кроме того, Заказчик вправе потребовать, а Исполнитель на основании счета Заказчика обязуется уплатить штраф за непроизводительный простой вагонов в ремонте в размере 1200 (одна тысяча двести) рублей (НДС не облагается)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 При невозможности восстановления вагонов собственности Заказчика, Исполнитель в течение 30-ти календарных дней </w:t>
      </w:r>
      <w:proofErr w:type="gramStart"/>
      <w:r w:rsidRPr="00E33F2F">
        <w:rPr>
          <w:spacing w:val="2"/>
        </w:rPr>
        <w:t>с даты получения</w:t>
      </w:r>
      <w:proofErr w:type="gramEnd"/>
      <w:r w:rsidRPr="00E33F2F">
        <w:rPr>
          <w:spacing w:val="2"/>
        </w:rPr>
        <w:t xml:space="preserve"> соответствующего требования Заказчика выплачивает Заказчику рыночную стоимость вагонов или передает в собственность Заказчика равноценные вагоны. При этом привлечение независимого оценщика согласовывается с Заказчиком и производится за счет Исполнителя. Если поврежденные вагоны арендованы Заказчиком, то Заказчик вправе предъявить Исполнителю стоимость вагонов, предусмотренную соответствующим договором аренды.</w:t>
      </w:r>
    </w:p>
    <w:p w:rsidR="00D7715E" w:rsidRPr="00E33F2F" w:rsidRDefault="00D7715E" w:rsidP="00D7715E">
      <w:pPr>
        <w:tabs>
          <w:tab w:val="left" w:pos="1258"/>
        </w:tabs>
        <w:spacing w:after="120"/>
        <w:ind w:firstLine="709"/>
        <w:jc w:val="both"/>
        <w:rPr>
          <w:spacing w:val="2"/>
        </w:rPr>
      </w:pPr>
      <w:r w:rsidRPr="00E33F2F">
        <w:rPr>
          <w:spacing w:val="2"/>
        </w:rPr>
        <w:t>4.3. Споры и разногласия, вытекающие из настоящего Договора</w:t>
      </w:r>
      <w:r>
        <w:rPr>
          <w:spacing w:val="2"/>
        </w:rPr>
        <w:t>,</w:t>
      </w:r>
      <w:r w:rsidRPr="00E33F2F">
        <w:rPr>
          <w:spacing w:val="2"/>
        </w:rPr>
        <w:t xml:space="preserve"> разрешаются посредством переговоров. В </w:t>
      </w:r>
      <w:proofErr w:type="gramStart"/>
      <w:r w:rsidRPr="00E33F2F">
        <w:rPr>
          <w:spacing w:val="2"/>
        </w:rPr>
        <w:t>случае</w:t>
      </w:r>
      <w:proofErr w:type="gramEnd"/>
      <w:r w:rsidRPr="00E33F2F">
        <w:rPr>
          <w:spacing w:val="2"/>
        </w:rPr>
        <w:t xml:space="preserve"> если путем переговоров Стороны не смогли достичь согласия, все споры и разногласия подлежат рассмотрению в Арбитражном суде </w:t>
      </w:r>
      <w:proofErr w:type="spellStart"/>
      <w:r w:rsidRPr="00E33F2F">
        <w:rPr>
          <w:spacing w:val="2"/>
        </w:rPr>
        <w:t>Санкт</w:t>
      </w:r>
      <w:r>
        <w:rPr>
          <w:spacing w:val="2"/>
        </w:rPr>
        <w:noBreakHyphen/>
      </w:r>
      <w:r w:rsidRPr="00E33F2F">
        <w:rPr>
          <w:spacing w:val="2"/>
        </w:rPr>
        <w:t>Петербурга</w:t>
      </w:r>
      <w:proofErr w:type="spellEnd"/>
      <w:r w:rsidRPr="00E33F2F">
        <w:rPr>
          <w:spacing w:val="2"/>
        </w:rPr>
        <w:t xml:space="preserve"> и Ленинградской области  </w:t>
      </w:r>
      <w:r w:rsidRPr="00E33F2F">
        <w:t>в соответствии с Законодательством РФ</w:t>
      </w:r>
      <w:r w:rsidRPr="00E33F2F">
        <w:rPr>
          <w:spacing w:val="2"/>
        </w:rPr>
        <w:t>.</w:t>
      </w:r>
    </w:p>
    <w:p w:rsidR="00D7715E" w:rsidRPr="00E33F2F" w:rsidRDefault="00D7715E" w:rsidP="00D7715E">
      <w:pPr>
        <w:spacing w:after="120"/>
        <w:ind w:firstLine="709"/>
        <w:jc w:val="both"/>
      </w:pPr>
      <w:r w:rsidRPr="00E33F2F">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w:t>
      </w:r>
      <w:r>
        <w:t xml:space="preserve">и направить ответ </w:t>
      </w:r>
      <w:r w:rsidRPr="00E33F2F">
        <w:t>в течение 30 (тридцати) дней от даты получения.</w:t>
      </w:r>
    </w:p>
    <w:p w:rsidR="00D7715E" w:rsidRPr="00A51FFA" w:rsidRDefault="00D7715E" w:rsidP="00D7715E">
      <w:pPr>
        <w:pStyle w:val="37"/>
        <w:ind w:left="0" w:firstLine="709"/>
        <w:jc w:val="both"/>
        <w:rPr>
          <w:sz w:val="24"/>
          <w:szCs w:val="24"/>
        </w:rPr>
      </w:pPr>
      <w:r w:rsidRPr="00A51FFA">
        <w:rPr>
          <w:sz w:val="24"/>
          <w:szCs w:val="24"/>
        </w:rPr>
        <w:t xml:space="preserve">4.4. </w:t>
      </w:r>
      <w:proofErr w:type="gramStart"/>
      <w:r w:rsidRPr="00A51FFA">
        <w:rPr>
          <w:sz w:val="24"/>
          <w:szCs w:val="24"/>
        </w:rPr>
        <w:t>В случаях нарушения Исполнителем условий п.2.1.4 настоящего Договора в части своевременного отправления вагонов, Заказчик вправе потребовать, а Исполнитель на основании счета Заказчика обязуется уплатить штраф за непроизводительный простой в размере 1 200,00 (Одна тысяча двести) рублей за вагон за каждый календарный день просрочки, начиная с 3 (третьих) суток с даты получения по электронной почте заявки на вывод вагонов Заказчика</w:t>
      </w:r>
      <w:proofErr w:type="gramEnd"/>
      <w:r w:rsidRPr="00A51FFA">
        <w:rPr>
          <w:sz w:val="24"/>
          <w:szCs w:val="24"/>
        </w:rPr>
        <w:t xml:space="preserve"> из Отстоя.</w:t>
      </w:r>
    </w:p>
    <w:p w:rsidR="00D7715E" w:rsidRPr="00A51FFA" w:rsidRDefault="00D7715E" w:rsidP="00D7715E">
      <w:pPr>
        <w:pStyle w:val="37"/>
        <w:ind w:left="0" w:firstLine="709"/>
        <w:jc w:val="both"/>
        <w:rPr>
          <w:sz w:val="24"/>
          <w:szCs w:val="24"/>
        </w:rPr>
      </w:pPr>
      <w:r w:rsidRPr="00A51FFA">
        <w:rPr>
          <w:sz w:val="24"/>
          <w:szCs w:val="24"/>
        </w:rPr>
        <w:t xml:space="preserve">4.5. </w:t>
      </w:r>
      <w:proofErr w:type="gramStart"/>
      <w:r w:rsidRPr="00A51FFA">
        <w:rPr>
          <w:sz w:val="24"/>
          <w:szCs w:val="24"/>
        </w:rPr>
        <w:t>В случае отказа Исполнителя от прибывших по согласованной заявке вагонов Заказчика, Заказчик вправе потребовать, а Исполнитель на основании счета Заказчика обязуется уплатить штрафную неустойку в размере 1 200,00 (Одна тысяча двести) рублей (НДС не облагается) за каждые сутки простоя за каждый вагон, с момента его оформления на станцию Отстоя до момента его прибытия в порожнем состоянии на станцию, указанную Заказчиком</w:t>
      </w:r>
      <w:proofErr w:type="gramEnd"/>
      <w:r w:rsidRPr="00A51FFA">
        <w:rPr>
          <w:sz w:val="24"/>
          <w:szCs w:val="24"/>
        </w:rPr>
        <w:t xml:space="preserve"> в соответствующей инструкции и/или оформленным Заказчиком перевозочном документе в системе АС ЭТРАН при помощи ЭЦП. </w:t>
      </w:r>
      <w:proofErr w:type="gramStart"/>
      <w:r w:rsidRPr="00A51FFA">
        <w:rPr>
          <w:sz w:val="24"/>
          <w:szCs w:val="24"/>
        </w:rPr>
        <w:t>Кроме того, Исполнитель возмещает документально подтвержденные убытки, понесенные на оплату тарифа порожнего пробега от станции Отстоя до станции, указанной Заказчиком в соответствующей инструкции и/или оформленным Заказчиком перевозочном документе в системе АС ЭТРАН при помощи ЭЦП, но не более чем на расстояние в 500 (Пятьсот) километров, а также возмещает убытки, связанные с уплатой третьим лицам (включая перевозчика и владельцев инфраструктуры</w:t>
      </w:r>
      <w:proofErr w:type="gramEnd"/>
      <w:r w:rsidRPr="00A51FFA">
        <w:rPr>
          <w:sz w:val="24"/>
          <w:szCs w:val="24"/>
        </w:rPr>
        <w:t>) штрафов, сборов и иных расходов в связи с нахождением вагонов Заказчика на железнодорожных путях общего пользования.</w:t>
      </w:r>
    </w:p>
    <w:p w:rsidR="00D7715E" w:rsidRPr="00A51FFA" w:rsidRDefault="00D7715E" w:rsidP="00D7715E">
      <w:pPr>
        <w:pStyle w:val="37"/>
        <w:ind w:left="0" w:firstLine="709"/>
        <w:jc w:val="both"/>
        <w:rPr>
          <w:sz w:val="24"/>
          <w:szCs w:val="24"/>
        </w:rPr>
      </w:pPr>
      <w:r w:rsidRPr="00A51FFA">
        <w:rPr>
          <w:sz w:val="24"/>
          <w:szCs w:val="24"/>
        </w:rPr>
        <w:t xml:space="preserve">4.6. Исполнитель обязан перечислить образовавшуюся сумму задолженности по убыткам, подлежащим возмещению на расчетный счет Заказчика в течение 5 (пяти) рабочих дней </w:t>
      </w:r>
      <w:proofErr w:type="gramStart"/>
      <w:r w:rsidRPr="00A51FFA">
        <w:rPr>
          <w:sz w:val="24"/>
          <w:szCs w:val="24"/>
        </w:rPr>
        <w:t>с даты выставления</w:t>
      </w:r>
      <w:proofErr w:type="gramEnd"/>
      <w:r w:rsidRPr="00A51FFA">
        <w:rPr>
          <w:sz w:val="24"/>
          <w:szCs w:val="24"/>
        </w:rPr>
        <w:t xml:space="preserve"> Заказчиком соответствующего счета на оплату, направленного Исполнителю с помощью средств факсимильной и/или электронной связи.</w:t>
      </w:r>
    </w:p>
    <w:p w:rsidR="00D7715E" w:rsidRPr="00E33F2F" w:rsidRDefault="00D7715E" w:rsidP="00D7715E">
      <w:pPr>
        <w:pStyle w:val="37"/>
        <w:ind w:firstLine="709"/>
        <w:jc w:val="both"/>
      </w:pPr>
    </w:p>
    <w:p w:rsidR="00D7715E" w:rsidRPr="00A51FFA" w:rsidRDefault="00D7715E" w:rsidP="00D7715E">
      <w:pPr>
        <w:pStyle w:val="ConsNormal"/>
        <w:widowControl/>
        <w:spacing w:after="120"/>
        <w:ind w:right="-1" w:firstLine="709"/>
        <w:jc w:val="center"/>
        <w:rPr>
          <w:rFonts w:ascii="Times New Roman" w:hAnsi="Times New Roman" w:cs="Times New Roman"/>
          <w:b/>
          <w:bCs/>
          <w:sz w:val="24"/>
          <w:szCs w:val="24"/>
        </w:rPr>
      </w:pPr>
      <w:r w:rsidRPr="00A51FFA">
        <w:rPr>
          <w:rFonts w:ascii="Times New Roman" w:hAnsi="Times New Roman" w:cs="Times New Roman"/>
          <w:b/>
          <w:bCs/>
          <w:sz w:val="24"/>
          <w:szCs w:val="24"/>
        </w:rPr>
        <w:t>5. Форс-Мажор</w:t>
      </w:r>
    </w:p>
    <w:p w:rsidR="00D7715E" w:rsidRPr="00A51FFA" w:rsidRDefault="00D7715E" w:rsidP="00D7715E">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D7715E" w:rsidRPr="00A51FFA" w:rsidRDefault="00D7715E" w:rsidP="00D7715E">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5.2. При наступлении обстоятельств, указанных в п. 5.1 Договора, каждая Сторона должна в течени</w:t>
      </w:r>
      <w:proofErr w:type="gramStart"/>
      <w:r w:rsidRPr="00A51FFA">
        <w:rPr>
          <w:rFonts w:ascii="Times New Roman" w:hAnsi="Times New Roman" w:cs="Times New Roman"/>
          <w:sz w:val="24"/>
          <w:szCs w:val="24"/>
        </w:rPr>
        <w:t>и</w:t>
      </w:r>
      <w:proofErr w:type="gramEnd"/>
      <w:r w:rsidRPr="00A51FFA">
        <w:rPr>
          <w:rFonts w:ascii="Times New Roman" w:hAnsi="Times New Roman" w:cs="Times New Roman"/>
          <w:sz w:val="24"/>
          <w:szCs w:val="24"/>
        </w:rPr>
        <w:t xml:space="preserve"> 2 (двух) рабочих дней с момента наступления обстоятельств известить о них в письменном виде другую Сторону.</w:t>
      </w:r>
    </w:p>
    <w:p w:rsidR="00D7715E" w:rsidRPr="00A51FFA" w:rsidRDefault="00D7715E" w:rsidP="00D7715E">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D7715E" w:rsidRPr="00A51FFA" w:rsidRDefault="00D7715E" w:rsidP="00D7715E">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Если Сторона не направит или несвоевременно направит указанное извещение, она обязана возместить второй Стороне понесенные ей убытки.</w:t>
      </w:r>
    </w:p>
    <w:p w:rsidR="00D7715E" w:rsidRPr="00A51FFA" w:rsidRDefault="00D7715E" w:rsidP="00D7715E">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 xml:space="preserve">5.3. В </w:t>
      </w:r>
      <w:proofErr w:type="gramStart"/>
      <w:r w:rsidRPr="00A51FFA">
        <w:rPr>
          <w:rFonts w:ascii="Times New Roman" w:hAnsi="Times New Roman" w:cs="Times New Roman"/>
          <w:sz w:val="24"/>
          <w:szCs w:val="24"/>
        </w:rPr>
        <w:t>случаях</w:t>
      </w:r>
      <w:proofErr w:type="gramEnd"/>
      <w:r w:rsidRPr="00A51FFA">
        <w:rPr>
          <w:rFonts w:ascii="Times New Roman" w:hAnsi="Times New Roman" w:cs="Times New Roman"/>
          <w:sz w:val="24"/>
          <w:szCs w:val="24"/>
        </w:rPr>
        <w:t xml:space="preserve"> наступления обстоятельств, предусмотренных в пункте 5.1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7715E" w:rsidRPr="00A51FFA" w:rsidRDefault="00D7715E" w:rsidP="00D7715E">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Если наступившие обстоятельства и их последствия продолжают действовать более 2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rsidR="00D7715E" w:rsidRPr="00E33F2F" w:rsidRDefault="00D7715E" w:rsidP="00D7715E">
      <w:pPr>
        <w:pStyle w:val="ConsNormal"/>
        <w:widowControl/>
        <w:spacing w:after="120"/>
        <w:ind w:firstLine="709"/>
        <w:jc w:val="both"/>
        <w:rPr>
          <w:sz w:val="24"/>
          <w:szCs w:val="24"/>
        </w:rPr>
      </w:pPr>
    </w:p>
    <w:p w:rsidR="00D7715E" w:rsidRPr="00E33F2F" w:rsidRDefault="00D7715E" w:rsidP="00D7715E">
      <w:pPr>
        <w:autoSpaceDE w:val="0"/>
        <w:spacing w:after="120"/>
        <w:ind w:firstLine="709"/>
        <w:jc w:val="center"/>
        <w:rPr>
          <w:b/>
        </w:rPr>
      </w:pPr>
      <w:r w:rsidRPr="00E33F2F">
        <w:rPr>
          <w:b/>
        </w:rPr>
        <w:t xml:space="preserve">6. </w:t>
      </w:r>
      <w:proofErr w:type="spellStart"/>
      <w:r w:rsidRPr="00E33F2F">
        <w:rPr>
          <w:b/>
        </w:rPr>
        <w:t>Антикоррупционная</w:t>
      </w:r>
      <w:proofErr w:type="spellEnd"/>
      <w:r w:rsidRPr="00E33F2F">
        <w:rPr>
          <w:b/>
        </w:rPr>
        <w:t xml:space="preserve"> оговорка</w:t>
      </w:r>
    </w:p>
    <w:p w:rsidR="00D7715E" w:rsidRPr="00E33F2F" w:rsidRDefault="00D7715E" w:rsidP="00D7715E">
      <w:pPr>
        <w:autoSpaceDE w:val="0"/>
        <w:spacing w:after="120"/>
        <w:ind w:firstLine="709"/>
        <w:jc w:val="both"/>
      </w:pPr>
      <w:r w:rsidRPr="00E33F2F">
        <w:t xml:space="preserve">6.1. </w:t>
      </w:r>
      <w:proofErr w:type="gramStart"/>
      <w:r w:rsidRPr="00E33F2F">
        <w:t xml:space="preserve">При исполнении своих обязательств по настоящему Договору Стороны, их </w:t>
      </w:r>
      <w:proofErr w:type="spellStart"/>
      <w:r w:rsidRPr="00E33F2F">
        <w:t>аффилированные</w:t>
      </w:r>
      <w:proofErr w:type="spellEnd"/>
      <w:r w:rsidRPr="00E33F2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7715E" w:rsidRPr="00E33F2F" w:rsidRDefault="00D7715E" w:rsidP="00D7715E">
      <w:pPr>
        <w:autoSpaceDE w:val="0"/>
        <w:spacing w:after="120"/>
        <w:ind w:firstLine="709"/>
        <w:jc w:val="both"/>
      </w:pPr>
      <w:r w:rsidRPr="00E33F2F">
        <w:t xml:space="preserve">При исполнении своих обязательств по настоящему Договору Стороны, их </w:t>
      </w:r>
      <w:proofErr w:type="spellStart"/>
      <w:r w:rsidRPr="00E33F2F">
        <w:t>аффилированные</w:t>
      </w:r>
      <w:proofErr w:type="spellEnd"/>
      <w:r w:rsidRPr="00E33F2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7715E" w:rsidRPr="00E33F2F" w:rsidRDefault="00D7715E" w:rsidP="00D7715E">
      <w:pPr>
        <w:autoSpaceDE w:val="0"/>
        <w:spacing w:after="120"/>
        <w:ind w:firstLine="709"/>
        <w:jc w:val="both"/>
      </w:pPr>
      <w:r w:rsidRPr="00E33F2F">
        <w:t xml:space="preserve">6.2. В </w:t>
      </w:r>
      <w:proofErr w:type="gramStart"/>
      <w:r w:rsidRPr="00E33F2F">
        <w:t>случае</w:t>
      </w:r>
      <w:proofErr w:type="gramEnd"/>
      <w:r w:rsidRPr="00E33F2F">
        <w:t xml:space="preserve">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w:t>
      </w:r>
      <w:proofErr w:type="gramStart"/>
      <w:r w:rsidRPr="00E33F2F">
        <w:t>уведомлении</w:t>
      </w:r>
      <w:proofErr w:type="gramEnd"/>
      <w:r w:rsidRPr="00E33F2F">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sidRPr="00E33F2F">
        <w:t>аффилированными</w:t>
      </w:r>
      <w:proofErr w:type="spellEnd"/>
      <w:r w:rsidRPr="00E33F2F">
        <w:t xml:space="preserve"> лицами, работниками или посредниками. </w:t>
      </w:r>
    </w:p>
    <w:p w:rsidR="00D7715E" w:rsidRPr="00E33F2F" w:rsidRDefault="00D7715E" w:rsidP="00D7715E">
      <w:pPr>
        <w:autoSpaceDE w:val="0"/>
        <w:spacing w:after="120"/>
        <w:ind w:firstLine="709"/>
        <w:jc w:val="both"/>
      </w:pPr>
      <w:r w:rsidRPr="00E33F2F">
        <w:t xml:space="preserve">Каналы уведомления </w:t>
      </w:r>
      <w:r>
        <w:t>Исполнителя</w:t>
      </w:r>
      <w:r w:rsidRPr="00E33F2F">
        <w:t xml:space="preserve"> о нарушениях каких-либо положений пункта 6.1 настоящего Договора: _________________, официальный сайт ______________(для заполнения специальной формы).</w:t>
      </w:r>
    </w:p>
    <w:p w:rsidR="00D7715E" w:rsidRPr="00E33F2F" w:rsidRDefault="00D7715E" w:rsidP="00D7715E">
      <w:pPr>
        <w:autoSpaceDE w:val="0"/>
        <w:spacing w:after="120"/>
        <w:ind w:firstLine="709"/>
        <w:jc w:val="both"/>
      </w:pPr>
      <w:r w:rsidRPr="00E33F2F">
        <w:t xml:space="preserve">Каналы уведомления </w:t>
      </w:r>
      <w:r>
        <w:t>Заказчика</w:t>
      </w:r>
      <w:r w:rsidRPr="00BB2599">
        <w:t xml:space="preserve"> о нарушениях каких-либо положений пункта 6.1 настоящего Договора: 8 (495) 788-17-17, 8 (812) 458</w:t>
      </w:r>
      <w:r w:rsidRPr="00BB2599">
        <w:noBreakHyphen/>
        <w:t>68</w:t>
      </w:r>
      <w:r w:rsidRPr="00BB2599">
        <w:noBreakHyphen/>
        <w:t>05</w:t>
      </w:r>
      <w:r>
        <w:t xml:space="preserve">, </w:t>
      </w:r>
      <w:r w:rsidRPr="00BB2599">
        <w:t>официальный</w:t>
      </w:r>
      <w:r w:rsidRPr="00E33F2F">
        <w:t xml:space="preserve"> сайт </w:t>
      </w:r>
      <w:r w:rsidRPr="00E33F2F">
        <w:rPr>
          <w:lang w:val="en-US"/>
        </w:rPr>
        <w:t>www</w:t>
      </w:r>
      <w:r w:rsidRPr="00E33F2F">
        <w:t>.</w:t>
      </w:r>
      <w:proofErr w:type="spellStart"/>
      <w:r w:rsidRPr="00E33F2F">
        <w:rPr>
          <w:lang w:val="en-US"/>
        </w:rPr>
        <w:t>trcont</w:t>
      </w:r>
      <w:proofErr w:type="spellEnd"/>
      <w:r w:rsidRPr="00E33F2F">
        <w:t>.</w:t>
      </w:r>
      <w:proofErr w:type="spellStart"/>
      <w:r w:rsidRPr="00E33F2F">
        <w:rPr>
          <w:lang w:val="en-US"/>
        </w:rPr>
        <w:t>ru</w:t>
      </w:r>
      <w:proofErr w:type="spellEnd"/>
      <w:r w:rsidRPr="00E33F2F">
        <w:t>.</w:t>
      </w:r>
    </w:p>
    <w:p w:rsidR="00D7715E" w:rsidRPr="00E33F2F" w:rsidRDefault="00D7715E" w:rsidP="00D7715E">
      <w:pPr>
        <w:autoSpaceDE w:val="0"/>
        <w:spacing w:after="120"/>
        <w:ind w:firstLine="709"/>
        <w:jc w:val="both"/>
      </w:pPr>
      <w:r w:rsidRPr="00E33F2F">
        <w:t>Сторона, получившая</w:t>
      </w:r>
      <w:r>
        <w:t xml:space="preserve"> </w:t>
      </w:r>
      <w:r w:rsidRPr="00E33F2F">
        <w:t>уведомление</w:t>
      </w:r>
      <w:r>
        <w:t xml:space="preserve"> </w:t>
      </w:r>
      <w:r w:rsidRPr="00E33F2F">
        <w:t>о</w:t>
      </w:r>
      <w:r>
        <w:t xml:space="preserve"> </w:t>
      </w:r>
      <w:r w:rsidRPr="00E33F2F">
        <w:t>нарушении</w:t>
      </w:r>
      <w:r>
        <w:t xml:space="preserve"> </w:t>
      </w:r>
      <w:r w:rsidRPr="00E33F2F">
        <w:t xml:space="preserve">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33F2F">
        <w:t>с даты получения</w:t>
      </w:r>
      <w:proofErr w:type="gramEnd"/>
      <w:r w:rsidRPr="00E33F2F">
        <w:t xml:space="preserve"> письменного уведомления.</w:t>
      </w:r>
    </w:p>
    <w:p w:rsidR="00D7715E" w:rsidRPr="00E33F2F" w:rsidRDefault="00D7715E" w:rsidP="00D7715E">
      <w:pPr>
        <w:autoSpaceDE w:val="0"/>
        <w:spacing w:after="120"/>
        <w:ind w:firstLine="709"/>
        <w:jc w:val="both"/>
      </w:pPr>
      <w:r w:rsidRPr="00E33F2F">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E33F2F">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7715E" w:rsidRPr="00E33F2F" w:rsidRDefault="00D7715E" w:rsidP="00D7715E">
      <w:pPr>
        <w:tabs>
          <w:tab w:val="left" w:pos="3402"/>
          <w:tab w:val="left" w:pos="7655"/>
        </w:tabs>
        <w:spacing w:after="120"/>
        <w:ind w:firstLine="709"/>
        <w:jc w:val="both"/>
      </w:pPr>
      <w:r w:rsidRPr="00E33F2F">
        <w:t xml:space="preserve">6.4. </w:t>
      </w:r>
      <w:proofErr w:type="gramStart"/>
      <w:r w:rsidRPr="00E33F2F">
        <w:t>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7715E" w:rsidRPr="00E33F2F" w:rsidRDefault="00D7715E" w:rsidP="00D7715E">
      <w:pPr>
        <w:tabs>
          <w:tab w:val="left" w:pos="3402"/>
          <w:tab w:val="left" w:pos="7655"/>
        </w:tabs>
        <w:spacing w:after="120"/>
        <w:ind w:firstLine="709"/>
        <w:jc w:val="both"/>
      </w:pPr>
    </w:p>
    <w:p w:rsidR="00D7715E" w:rsidRPr="00E33F2F" w:rsidRDefault="00D7715E" w:rsidP="00D7715E">
      <w:pPr>
        <w:suppressAutoHyphens w:val="0"/>
        <w:autoSpaceDE w:val="0"/>
        <w:spacing w:after="120"/>
        <w:ind w:firstLine="709"/>
        <w:jc w:val="center"/>
        <w:rPr>
          <w:b/>
        </w:rPr>
      </w:pPr>
      <w:r w:rsidRPr="00E33F2F">
        <w:rPr>
          <w:b/>
        </w:rPr>
        <w:t>7. Гарантии и заверения исполнителя</w:t>
      </w:r>
    </w:p>
    <w:p w:rsidR="00D7715E" w:rsidRPr="00E33F2F" w:rsidRDefault="00D7715E" w:rsidP="00D7715E">
      <w:pPr>
        <w:tabs>
          <w:tab w:val="left" w:pos="1134"/>
        </w:tabs>
        <w:suppressAutoHyphens w:val="0"/>
        <w:spacing w:after="120"/>
        <w:ind w:firstLine="709"/>
        <w:jc w:val="both"/>
      </w:pPr>
      <w:r w:rsidRPr="00E33F2F">
        <w:t>7.1. Исполнитель настоящим заверяет Заказчика и гарантирует, что на дату заключения настоящего Договора:</w:t>
      </w:r>
    </w:p>
    <w:p w:rsidR="00D7715E" w:rsidRPr="00E33F2F" w:rsidRDefault="00D7715E" w:rsidP="00D7715E">
      <w:pPr>
        <w:suppressAutoHyphens w:val="0"/>
        <w:spacing w:after="120"/>
        <w:ind w:firstLine="709"/>
        <w:jc w:val="both"/>
      </w:pPr>
      <w:r w:rsidRPr="00E33F2F">
        <w:t xml:space="preserve">7.2. Исполнитель является надлежащим </w:t>
      </w:r>
      <w:proofErr w:type="gramStart"/>
      <w:r w:rsidRPr="00E33F2F">
        <w:t>образом</w:t>
      </w:r>
      <w:proofErr w:type="gramEnd"/>
      <w:r w:rsidRPr="00E33F2F">
        <w:t xml:space="preserve"> созданным юридическим лицом, действующим в соответствии с законодательством Российской Федерации;</w:t>
      </w:r>
    </w:p>
    <w:p w:rsidR="00D7715E" w:rsidRPr="00E33F2F" w:rsidRDefault="00D7715E" w:rsidP="00D7715E">
      <w:pPr>
        <w:suppressAutoHyphens w:val="0"/>
        <w:spacing w:after="120"/>
        <w:ind w:firstLine="709"/>
        <w:jc w:val="both"/>
      </w:pPr>
      <w:r w:rsidRPr="00E33F2F">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7715E" w:rsidRPr="00E33F2F" w:rsidRDefault="00D7715E" w:rsidP="00D7715E">
      <w:pPr>
        <w:suppressAutoHyphens w:val="0"/>
        <w:spacing w:after="120"/>
        <w:ind w:firstLine="709"/>
        <w:jc w:val="both"/>
      </w:pPr>
      <w:r w:rsidRPr="00E33F2F">
        <w:t>7.4. настоящий Договор от имени Исполнителя подписан лицом, которое надлежащим образом уполномочено совершать такие действия;</w:t>
      </w:r>
    </w:p>
    <w:p w:rsidR="00D7715E" w:rsidRPr="00E33F2F" w:rsidRDefault="00D7715E" w:rsidP="00D7715E">
      <w:pPr>
        <w:suppressAutoHyphens w:val="0"/>
        <w:spacing w:after="120"/>
        <w:ind w:firstLine="709"/>
        <w:jc w:val="both"/>
      </w:pPr>
      <w:r w:rsidRPr="00E33F2F">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7715E" w:rsidRPr="00E33F2F" w:rsidRDefault="00D7715E" w:rsidP="00D7715E">
      <w:pPr>
        <w:suppressAutoHyphens w:val="0"/>
        <w:spacing w:after="120"/>
        <w:ind w:firstLine="709"/>
        <w:jc w:val="both"/>
      </w:pPr>
      <w:r w:rsidRPr="00E33F2F">
        <w:t>7.6. не существует каких-либо обстоятельств, которые ограничивают, запрещают исполнение Исполнителем обязательств по настоящему Договору.</w:t>
      </w:r>
    </w:p>
    <w:p w:rsidR="00D7715E" w:rsidRPr="00E33F2F" w:rsidRDefault="00D7715E" w:rsidP="00D7715E">
      <w:pPr>
        <w:spacing w:after="120"/>
        <w:ind w:right="-1" w:firstLine="709"/>
        <w:jc w:val="center"/>
        <w:rPr>
          <w:b/>
        </w:rPr>
      </w:pPr>
    </w:p>
    <w:p w:rsidR="00D7715E" w:rsidRPr="00E33F2F" w:rsidRDefault="00D7715E" w:rsidP="00D7715E">
      <w:pPr>
        <w:spacing w:after="120"/>
        <w:ind w:right="-1" w:firstLine="709"/>
        <w:jc w:val="center"/>
        <w:rPr>
          <w:b/>
        </w:rPr>
      </w:pPr>
      <w:r w:rsidRPr="00E33F2F">
        <w:rPr>
          <w:b/>
        </w:rPr>
        <w:t>8. Прочие условия</w:t>
      </w:r>
    </w:p>
    <w:p w:rsidR="00D7715E" w:rsidRPr="00E33F2F" w:rsidRDefault="00D7715E" w:rsidP="00D7715E">
      <w:pPr>
        <w:pStyle w:val="afb"/>
        <w:rPr>
          <w:sz w:val="24"/>
        </w:rPr>
      </w:pPr>
      <w:r w:rsidRPr="00E33F2F">
        <w:rPr>
          <w:sz w:val="24"/>
        </w:rPr>
        <w:t xml:space="preserve">8.1. Настоящий Договор составлен, подписан и скреплен печатями в </w:t>
      </w:r>
      <w:r>
        <w:rPr>
          <w:sz w:val="24"/>
        </w:rPr>
        <w:t>2 (</w:t>
      </w:r>
      <w:r w:rsidRPr="00E33F2F">
        <w:rPr>
          <w:sz w:val="24"/>
        </w:rPr>
        <w:t>двух</w:t>
      </w:r>
      <w:r>
        <w:rPr>
          <w:sz w:val="24"/>
        </w:rPr>
        <w:t>)</w:t>
      </w:r>
      <w:r w:rsidRPr="00E33F2F">
        <w:rPr>
          <w:sz w:val="24"/>
        </w:rPr>
        <w:t xml:space="preserve"> экземплярах, имеющих одинаковую юридическую силу, по одному для каждой стороны.</w:t>
      </w:r>
    </w:p>
    <w:p w:rsidR="00D7715E" w:rsidRPr="00E33F2F" w:rsidRDefault="00D7715E" w:rsidP="00D7715E">
      <w:pPr>
        <w:spacing w:after="120"/>
        <w:ind w:firstLine="709"/>
        <w:jc w:val="both"/>
      </w:pPr>
      <w:r w:rsidRPr="00E33F2F">
        <w:t xml:space="preserve">8.2. Настоящий Договор вступает </w:t>
      </w:r>
      <w:r w:rsidRPr="0000680C">
        <w:t xml:space="preserve">в силу </w:t>
      </w:r>
      <w:proofErr w:type="gramStart"/>
      <w:r w:rsidRPr="0000680C">
        <w:t>с даты</w:t>
      </w:r>
      <w:proofErr w:type="gramEnd"/>
      <w:r w:rsidRPr="0000680C">
        <w:t xml:space="preserve"> его подписания Сторонами,</w:t>
      </w:r>
      <w:r>
        <w:t xml:space="preserve"> распространяется на отношения сторон с «01» января 2017 года,</w:t>
      </w:r>
      <w:r w:rsidRPr="00E33F2F">
        <w:t xml:space="preserve"> и действует </w:t>
      </w:r>
      <w:r>
        <w:t>п</w:t>
      </w:r>
      <w:r w:rsidRPr="00E33F2F">
        <w:t>о «31» декабря 2017 года</w:t>
      </w:r>
      <w:r>
        <w:t xml:space="preserve"> включительно</w:t>
      </w:r>
      <w:r w:rsidRPr="00E33F2F">
        <w:t xml:space="preserve">, а в части взаиморасчетов - до полного исполнения Сторонами своих обязательств по договору. </w:t>
      </w:r>
    </w:p>
    <w:p w:rsidR="00D7715E" w:rsidRPr="00E33F2F" w:rsidRDefault="00D7715E" w:rsidP="00D7715E">
      <w:pPr>
        <w:spacing w:after="120"/>
        <w:ind w:firstLine="709"/>
        <w:jc w:val="both"/>
      </w:pPr>
      <w:r w:rsidRPr="00E33F2F">
        <w:t xml:space="preserve">8.3. Каждая из сторон имеет право расторгнуть настоящий Договор в одностороннем внесудебном порядке, проинформировав в письменном виде другую сторону за 30 (тридцать) дней до предполагаемой даты расторжения договора. При этом обязательства </w:t>
      </w:r>
      <w:r w:rsidRPr="00E33F2F">
        <w:rPr>
          <w:bCs/>
        </w:rPr>
        <w:t>Исполнителя</w:t>
      </w:r>
      <w:r w:rsidRPr="00E33F2F">
        <w:t xml:space="preserve"> перед </w:t>
      </w:r>
      <w:r w:rsidRPr="00E33F2F">
        <w:rPr>
          <w:bCs/>
        </w:rPr>
        <w:t>Заказчиком,</w:t>
      </w:r>
      <w:r w:rsidRPr="00E33F2F">
        <w:rPr>
          <w:b/>
        </w:rPr>
        <w:t xml:space="preserve"> </w:t>
      </w:r>
      <w:r w:rsidRPr="00E33F2F">
        <w:t>принятые им до уведомления о расторжении</w:t>
      </w:r>
      <w:r w:rsidRPr="00E33F2F">
        <w:rPr>
          <w:bCs/>
        </w:rPr>
        <w:t xml:space="preserve"> Договора, должны быть выполнены. </w:t>
      </w:r>
      <w:r w:rsidRPr="00E33F2F">
        <w:t xml:space="preserve">Договор считается исполненным после полного завершения всех финансовых расчетов между сторонами. </w:t>
      </w:r>
    </w:p>
    <w:p w:rsidR="00D7715E" w:rsidRDefault="00D7715E" w:rsidP="00D7715E">
      <w:pPr>
        <w:spacing w:after="120"/>
        <w:ind w:firstLine="709"/>
        <w:jc w:val="both"/>
      </w:pPr>
      <w:r w:rsidRPr="00E33F2F">
        <w:t xml:space="preserve">В </w:t>
      </w:r>
      <w:proofErr w:type="gramStart"/>
      <w:r w:rsidRPr="00E33F2F">
        <w:t>случае</w:t>
      </w:r>
      <w:proofErr w:type="gramEnd"/>
      <w:r w:rsidRPr="00E33F2F">
        <w:t xml:space="preserve"> </w:t>
      </w:r>
      <w:proofErr w:type="spellStart"/>
      <w:r w:rsidRPr="00E33F2F">
        <w:t>непредоставления</w:t>
      </w:r>
      <w:proofErr w:type="spellEnd"/>
      <w:r w:rsidRPr="00E33F2F">
        <w:t xml:space="preserve"> Исполнителем указанной в п.п.</w:t>
      </w:r>
      <w:r>
        <w:t> </w:t>
      </w:r>
      <w:r w:rsidRPr="00E33F2F">
        <w:t>2.1.7, 2.1.8., информации, Заказчик вправе расторгнуть Договор в одностороннем порядке при</w:t>
      </w:r>
      <w:r>
        <w:t xml:space="preserve"> </w:t>
      </w:r>
      <w:r w:rsidRPr="00E33F2F">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B33DD" w:rsidRPr="00E33F2F" w:rsidRDefault="00BB33DD" w:rsidP="00D7715E">
      <w:pPr>
        <w:spacing w:after="120"/>
        <w:ind w:firstLine="709"/>
        <w:jc w:val="both"/>
      </w:pPr>
      <w:r>
        <w:t xml:space="preserve">8.4. </w:t>
      </w:r>
      <w:r w:rsidRPr="00BB33DD">
        <w:t>Дополнительные станции оказания услуг</w:t>
      </w:r>
      <w:r w:rsidR="00176EE2">
        <w:t>,</w:t>
      </w:r>
      <w:r w:rsidRPr="00BB33DD">
        <w:t xml:space="preserve"> </w:t>
      </w:r>
      <w:r w:rsidR="00176EE2">
        <w:t xml:space="preserve">не указанные </w:t>
      </w:r>
      <w:r w:rsidRPr="00BB33DD">
        <w:t>в рамках предмета настоящей закупки</w:t>
      </w:r>
      <w:r w:rsidR="00176EE2">
        <w:t>,</w:t>
      </w:r>
      <w:r w:rsidRPr="00BB33DD">
        <w:t xml:space="preserve"> </w:t>
      </w:r>
      <w:r w:rsidR="00176EE2">
        <w:t xml:space="preserve">в процессе исполнения договора </w:t>
      </w:r>
      <w:r w:rsidRPr="00BB33DD">
        <w:t>согласовываются в приложениях к договору, без проведения дополнительных конкурсных процедур.</w:t>
      </w:r>
    </w:p>
    <w:p w:rsidR="00D7715E" w:rsidRPr="00E33F2F" w:rsidRDefault="00BB33DD" w:rsidP="00D7715E">
      <w:pPr>
        <w:pStyle w:val="27"/>
        <w:spacing w:line="240" w:lineRule="auto"/>
        <w:ind w:left="0" w:firstLine="709"/>
        <w:jc w:val="both"/>
      </w:pPr>
      <w:r>
        <w:t>8.5</w:t>
      </w:r>
      <w:r w:rsidR="00D7715E" w:rsidRPr="00E33F2F">
        <w:t xml:space="preserve">. </w:t>
      </w:r>
      <w:proofErr w:type="gramStart"/>
      <w:r w:rsidR="00D7715E" w:rsidRPr="00E33F2F">
        <w:t xml:space="preserve">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 считаются действительными, если они совершены в письменной форме, скреплены печатями и подписаны уполномоченными на это представителями сторон, вручены уполномоченными лицами Сторон под роспись или направлены заказным письмом. </w:t>
      </w:r>
      <w:proofErr w:type="gramEnd"/>
    </w:p>
    <w:p w:rsidR="00D7715E" w:rsidRPr="00E33F2F" w:rsidRDefault="00D7715E" w:rsidP="00D7715E">
      <w:pPr>
        <w:tabs>
          <w:tab w:val="left" w:pos="3402"/>
          <w:tab w:val="left" w:pos="7655"/>
        </w:tabs>
        <w:spacing w:after="120"/>
        <w:ind w:firstLine="709"/>
        <w:jc w:val="both"/>
      </w:pPr>
      <w:r w:rsidRPr="00E33F2F">
        <w:t>Стороны Договора принимают к исполнению заявки, письма и уведомления, касающиеся исполнения данного Договора, переданные и согласованные посредством</w:t>
      </w:r>
      <w:r>
        <w:t xml:space="preserve"> </w:t>
      </w:r>
      <w:r w:rsidRPr="00E33F2F">
        <w:t>факсимильной связи/электронной почты в отсканированном виде с последующим предоставлением подлинных документов. Документы, переданные по факсимильной связи и электронной почте имеют юридическую силу при наличии отметки сре</w:t>
      </w:r>
      <w:proofErr w:type="gramStart"/>
      <w:r w:rsidRPr="00E33F2F">
        <w:t>дств св</w:t>
      </w:r>
      <w:proofErr w:type="gramEnd"/>
      <w:r w:rsidRPr="00E33F2F">
        <w:t xml:space="preserve">язи отправителя. </w:t>
      </w:r>
    </w:p>
    <w:p w:rsidR="00D7715E" w:rsidRPr="00E33F2F" w:rsidRDefault="00BB33DD" w:rsidP="00D7715E">
      <w:pPr>
        <w:spacing w:after="120"/>
        <w:ind w:firstLine="709"/>
        <w:jc w:val="both"/>
      </w:pPr>
      <w:r>
        <w:t>8.6</w:t>
      </w:r>
      <w:r w:rsidR="00D7715E" w:rsidRPr="00E33F2F">
        <w:t xml:space="preserve">. Все предварительные переговоры и переписка между сторонами, если таковые имели место, теряют свою силу с даты, подписания настоящего Договора. </w:t>
      </w:r>
    </w:p>
    <w:p w:rsidR="00D7715E" w:rsidRPr="00E33F2F" w:rsidRDefault="00BB33DD" w:rsidP="00D7715E">
      <w:pPr>
        <w:spacing w:after="120"/>
        <w:ind w:firstLine="709"/>
        <w:jc w:val="both"/>
      </w:pPr>
      <w:r>
        <w:t>8.7</w:t>
      </w:r>
      <w:r w:rsidR="00D7715E" w:rsidRPr="00E33F2F">
        <w:t xml:space="preserve">. В </w:t>
      </w:r>
      <w:proofErr w:type="gramStart"/>
      <w:r w:rsidR="00D7715E" w:rsidRPr="00E33F2F">
        <w:t>случае</w:t>
      </w:r>
      <w:proofErr w:type="gramEnd"/>
      <w:r w:rsidR="00D7715E" w:rsidRPr="00E33F2F">
        <w:t xml:space="preserve"> изменения наименования, организационно-правовой формы, местонахождения и почтовых адресов, номеров, телефонов, факсов и банковских реквизитов, стороны обязаны информировать об этом друг друга в течение 3 (трех) рабочих дней.</w:t>
      </w:r>
    </w:p>
    <w:p w:rsidR="00D7715E" w:rsidRPr="00E33F2F" w:rsidRDefault="00BB33DD" w:rsidP="00D7715E">
      <w:pPr>
        <w:tabs>
          <w:tab w:val="left" w:pos="3402"/>
          <w:tab w:val="left" w:pos="7655"/>
        </w:tabs>
        <w:spacing w:after="120"/>
        <w:ind w:firstLine="709"/>
        <w:jc w:val="both"/>
      </w:pPr>
      <w:r>
        <w:t>8.8</w:t>
      </w:r>
      <w:r w:rsidR="00D7715E" w:rsidRPr="00E33F2F">
        <w:t xml:space="preserve">.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 В </w:t>
      </w:r>
      <w:proofErr w:type="gramStart"/>
      <w:r w:rsidR="00D7715E" w:rsidRPr="00E33F2F">
        <w:t>случае</w:t>
      </w:r>
      <w:proofErr w:type="gramEnd"/>
      <w:r w:rsidR="00D7715E" w:rsidRPr="00E33F2F">
        <w:t xml:space="preserve"> прекращения действия Договора условие настоящего пункта действует в течение трех лет с момента</w:t>
      </w:r>
      <w:r w:rsidR="00D7715E">
        <w:t xml:space="preserve"> </w:t>
      </w:r>
      <w:r w:rsidR="00D7715E" w:rsidRPr="00E33F2F">
        <w:t>расторжения Договора.</w:t>
      </w:r>
    </w:p>
    <w:p w:rsidR="00D7715E" w:rsidRPr="00E33F2F" w:rsidRDefault="00BB33DD" w:rsidP="00D7715E">
      <w:pPr>
        <w:tabs>
          <w:tab w:val="left" w:pos="3402"/>
          <w:tab w:val="left" w:pos="7655"/>
        </w:tabs>
        <w:spacing w:after="120"/>
        <w:ind w:firstLine="709"/>
        <w:jc w:val="both"/>
      </w:pPr>
      <w:r>
        <w:t>8.9</w:t>
      </w:r>
      <w:r w:rsidR="00D7715E" w:rsidRPr="00E33F2F">
        <w:t>. Уступка прав требования по Договору третьим лицам одной из Сторон без письменного согласия другой Стороны по Договору не допускается.</w:t>
      </w:r>
    </w:p>
    <w:p w:rsidR="00D7715E" w:rsidRPr="00E33F2F" w:rsidRDefault="00BB33DD" w:rsidP="00D7715E">
      <w:pPr>
        <w:tabs>
          <w:tab w:val="left" w:pos="3402"/>
          <w:tab w:val="left" w:pos="7655"/>
        </w:tabs>
        <w:spacing w:after="120"/>
        <w:ind w:firstLine="709"/>
        <w:jc w:val="both"/>
      </w:pPr>
      <w:r>
        <w:t>8.10</w:t>
      </w:r>
      <w:r w:rsidR="00D7715E" w:rsidRPr="00E33F2F">
        <w:t xml:space="preserve"> Исполнитель не вправе удерживать вагоны Заказчика в случае неисполнения Заказчиком в срок своих обязательств по Договору. </w:t>
      </w:r>
    </w:p>
    <w:p w:rsidR="00D7715E" w:rsidRPr="00E33F2F" w:rsidRDefault="00BB33DD" w:rsidP="00D7715E">
      <w:pPr>
        <w:autoSpaceDE w:val="0"/>
        <w:adjustRightInd w:val="0"/>
        <w:spacing w:after="120"/>
        <w:ind w:right="-5" w:firstLine="709"/>
        <w:jc w:val="both"/>
        <w:outlineLvl w:val="0"/>
      </w:pPr>
      <w:r>
        <w:t>8.11</w:t>
      </w:r>
      <w:r w:rsidR="00D7715E" w:rsidRPr="00E33F2F">
        <w:t xml:space="preserve">. Настоящий Договор составлен в </w:t>
      </w:r>
      <w:r w:rsidR="00D7715E">
        <w:t>2 (</w:t>
      </w:r>
      <w:r w:rsidR="00D7715E" w:rsidRPr="00E33F2F">
        <w:t>двух</w:t>
      </w:r>
      <w:r w:rsidR="00D7715E">
        <w:t>)</w:t>
      </w:r>
      <w:r w:rsidR="00D7715E" w:rsidRPr="00E33F2F">
        <w:t xml:space="preserve"> экземплярах, имеющих равную юридическую силу, по одному для каждой из Сторон.</w:t>
      </w:r>
    </w:p>
    <w:p w:rsidR="00D7715E" w:rsidRPr="00E33F2F" w:rsidRDefault="00BB33DD" w:rsidP="00D7715E">
      <w:pPr>
        <w:pStyle w:val="1f5"/>
        <w:spacing w:after="120"/>
        <w:ind w:left="0" w:right="-5" w:firstLine="709"/>
        <w:jc w:val="both"/>
      </w:pPr>
      <w:r>
        <w:t>8.12</w:t>
      </w:r>
      <w:r w:rsidR="00D7715E" w:rsidRPr="00E33F2F">
        <w:t>. Все приложения к настоящему Договору являются его неотъемлемой частью.</w:t>
      </w:r>
    </w:p>
    <w:p w:rsidR="00D7715E" w:rsidRPr="00E33F2F" w:rsidRDefault="00D7715E" w:rsidP="00D7715E">
      <w:pPr>
        <w:pStyle w:val="1f5"/>
        <w:ind w:left="0" w:right="-5" w:firstLine="709"/>
        <w:jc w:val="both"/>
      </w:pPr>
      <w:r w:rsidRPr="00E33F2F">
        <w:t>8.</w:t>
      </w:r>
      <w:r w:rsidR="00BB33DD">
        <w:t>13</w:t>
      </w:r>
      <w:r w:rsidRPr="00E33F2F">
        <w:t>. К настоящему Договору прилагаются:</w:t>
      </w:r>
    </w:p>
    <w:p w:rsidR="00D7715E" w:rsidRPr="00E33F2F" w:rsidRDefault="00D7715E" w:rsidP="00D7715E">
      <w:pPr>
        <w:pStyle w:val="1f5"/>
        <w:ind w:left="0" w:right="-5" w:firstLine="709"/>
        <w:jc w:val="both"/>
      </w:pPr>
      <w:r w:rsidRPr="00E33F2F">
        <w:t>8.</w:t>
      </w:r>
      <w:r w:rsidR="00BB33DD">
        <w:t>13</w:t>
      </w:r>
      <w:r w:rsidRPr="00E33F2F">
        <w:t>.1. Форма Заявки на отстой вагонов</w:t>
      </w:r>
      <w:r>
        <w:t xml:space="preserve"> </w:t>
      </w:r>
      <w:r w:rsidRPr="00E33F2F">
        <w:t xml:space="preserve">(Приложение </w:t>
      </w:r>
      <w:r>
        <w:t>№ </w:t>
      </w:r>
      <w:r w:rsidRPr="00E33F2F">
        <w:t>1);</w:t>
      </w:r>
    </w:p>
    <w:p w:rsidR="00D7715E" w:rsidRPr="00E33F2F" w:rsidRDefault="00D7715E" w:rsidP="00D7715E">
      <w:pPr>
        <w:pStyle w:val="1f5"/>
        <w:ind w:left="0" w:right="-5" w:firstLine="709"/>
        <w:jc w:val="both"/>
      </w:pPr>
      <w:r w:rsidRPr="00E33F2F">
        <w:t>8.</w:t>
      </w:r>
      <w:r w:rsidR="00176EE2">
        <w:t>13</w:t>
      </w:r>
      <w:r w:rsidRPr="00E33F2F">
        <w:t xml:space="preserve">.2. Форма Заявки на вывод вагонов из отстоя (Приложение </w:t>
      </w:r>
      <w:r>
        <w:t>№ </w:t>
      </w:r>
      <w:r w:rsidRPr="00E33F2F">
        <w:t>2);</w:t>
      </w:r>
    </w:p>
    <w:p w:rsidR="00D7715E" w:rsidRPr="00E33F2F" w:rsidRDefault="00D7715E" w:rsidP="00D7715E">
      <w:pPr>
        <w:ind w:right="-5" w:firstLine="709"/>
        <w:jc w:val="both"/>
      </w:pPr>
      <w:r w:rsidRPr="00E33F2F">
        <w:t>8.</w:t>
      </w:r>
      <w:r w:rsidR="00176EE2">
        <w:t>13</w:t>
      </w:r>
      <w:r w:rsidRPr="00E33F2F">
        <w:t xml:space="preserve">.3. Форма Акта постановки вагонов в отстой (Приложение </w:t>
      </w:r>
      <w:r>
        <w:t>№ </w:t>
      </w:r>
      <w:r w:rsidRPr="00E33F2F">
        <w:t>3);</w:t>
      </w:r>
    </w:p>
    <w:p w:rsidR="00D7715E" w:rsidRPr="00E33F2F" w:rsidRDefault="00D7715E" w:rsidP="00D7715E">
      <w:pPr>
        <w:ind w:right="-5" w:firstLine="709"/>
        <w:jc w:val="both"/>
      </w:pPr>
      <w:r w:rsidRPr="00E33F2F">
        <w:t>8.</w:t>
      </w:r>
      <w:r w:rsidR="00176EE2">
        <w:t>13</w:t>
      </w:r>
      <w:r w:rsidRPr="00E33F2F">
        <w:t>.4. Форма Акта на вывод вагон</w:t>
      </w:r>
      <w:r>
        <w:t>ов</w:t>
      </w:r>
      <w:r w:rsidRPr="00E33F2F">
        <w:t xml:space="preserve"> из отстоя (Приложение </w:t>
      </w:r>
      <w:r>
        <w:t>№ </w:t>
      </w:r>
      <w:r w:rsidRPr="00E33F2F">
        <w:t>4);</w:t>
      </w:r>
    </w:p>
    <w:p w:rsidR="00D7715E" w:rsidRPr="00E33F2F" w:rsidRDefault="00D7715E" w:rsidP="00D7715E">
      <w:pPr>
        <w:ind w:right="-5" w:firstLine="709"/>
        <w:jc w:val="both"/>
      </w:pPr>
      <w:r w:rsidRPr="00E33F2F">
        <w:t>8.</w:t>
      </w:r>
      <w:r w:rsidR="00176EE2">
        <w:t>13</w:t>
      </w:r>
      <w:r w:rsidRPr="00E33F2F">
        <w:t xml:space="preserve">.5. Протокол согласования договорного сбора (Приложение </w:t>
      </w:r>
      <w:r>
        <w:t>№ </w:t>
      </w:r>
      <w:r w:rsidRPr="00E33F2F">
        <w:t>5);</w:t>
      </w:r>
    </w:p>
    <w:p w:rsidR="00D7715E" w:rsidRPr="00E33F2F" w:rsidRDefault="00D7715E" w:rsidP="00D7715E">
      <w:pPr>
        <w:ind w:right="-5" w:firstLine="709"/>
        <w:jc w:val="both"/>
      </w:pPr>
      <w:r w:rsidRPr="00E33F2F">
        <w:t>8.</w:t>
      </w:r>
      <w:r w:rsidR="00176EE2">
        <w:t>13</w:t>
      </w:r>
      <w:r w:rsidRPr="00E33F2F">
        <w:t xml:space="preserve">.6. Форма Акта сдачи-приема оказанных услуг (Приложение </w:t>
      </w:r>
      <w:r>
        <w:t>№ </w:t>
      </w:r>
      <w:r w:rsidRPr="00E33F2F">
        <w:t xml:space="preserve">6); </w:t>
      </w:r>
    </w:p>
    <w:p w:rsidR="00D7715E" w:rsidRPr="00E33F2F" w:rsidRDefault="00D7715E" w:rsidP="00D7715E">
      <w:pPr>
        <w:spacing w:after="120"/>
        <w:ind w:right="-5" w:firstLine="709"/>
        <w:jc w:val="both"/>
      </w:pPr>
      <w:r w:rsidRPr="00E33F2F">
        <w:t>8.</w:t>
      </w:r>
      <w:r w:rsidR="00176EE2">
        <w:t>13</w:t>
      </w:r>
      <w:r w:rsidRPr="00E33F2F">
        <w:t xml:space="preserve">.7. Форма «Информация о составе владельцев» (Приложение </w:t>
      </w:r>
      <w:r>
        <w:t>№ </w:t>
      </w:r>
      <w:r w:rsidRPr="00E33F2F">
        <w:t>7)</w:t>
      </w:r>
      <w:r>
        <w:t>.</w:t>
      </w:r>
    </w:p>
    <w:p w:rsidR="00D7715E" w:rsidRPr="00E33F2F" w:rsidRDefault="00D7715E" w:rsidP="00D7715E">
      <w:pPr>
        <w:tabs>
          <w:tab w:val="left" w:pos="3402"/>
          <w:tab w:val="left" w:pos="7655"/>
        </w:tabs>
        <w:ind w:right="-1" w:firstLine="567"/>
        <w:jc w:val="both"/>
      </w:pPr>
    </w:p>
    <w:p w:rsidR="00D7715E" w:rsidRPr="00E33F2F" w:rsidRDefault="00D7715E" w:rsidP="00D7715E">
      <w:pPr>
        <w:tabs>
          <w:tab w:val="left" w:pos="3402"/>
          <w:tab w:val="left" w:pos="7655"/>
        </w:tabs>
        <w:ind w:right="-1" w:firstLine="567"/>
        <w:jc w:val="center"/>
        <w:rPr>
          <w:b/>
        </w:rPr>
      </w:pPr>
      <w:r w:rsidRPr="00E33F2F">
        <w:rPr>
          <w:b/>
        </w:rPr>
        <w:t>9. Местонахождение и банковские реквизиты сторон:</w:t>
      </w:r>
    </w:p>
    <w:p w:rsidR="00D7715E" w:rsidRPr="00E33F2F" w:rsidRDefault="00D7715E" w:rsidP="00D7715E">
      <w:pPr>
        <w:tabs>
          <w:tab w:val="left" w:pos="3402"/>
          <w:tab w:val="left" w:pos="7655"/>
        </w:tabs>
        <w:ind w:right="-1" w:firstLine="567"/>
        <w:jc w:val="both"/>
        <w:rPr>
          <w:b/>
        </w:rPr>
      </w:pPr>
    </w:p>
    <w:tbl>
      <w:tblPr>
        <w:tblW w:w="9854" w:type="dxa"/>
        <w:tblLayout w:type="fixed"/>
        <w:tblLook w:val="01E0"/>
      </w:tblPr>
      <w:tblGrid>
        <w:gridCol w:w="4927"/>
        <w:gridCol w:w="4927"/>
      </w:tblGrid>
      <w:tr w:rsidR="00D7715E" w:rsidRPr="00E33F2F" w:rsidTr="00D7715E">
        <w:tc>
          <w:tcPr>
            <w:tcW w:w="4927" w:type="dxa"/>
          </w:tcPr>
          <w:p w:rsidR="00D7715E" w:rsidRPr="00E33F2F" w:rsidRDefault="00D7715E" w:rsidP="00D7715E">
            <w:pPr>
              <w:tabs>
                <w:tab w:val="left" w:pos="5812"/>
              </w:tabs>
              <w:ind w:right="-1"/>
              <w:rPr>
                <w:b/>
              </w:rPr>
            </w:pPr>
            <w:r w:rsidRPr="00E33F2F">
              <w:rPr>
                <w:b/>
              </w:rPr>
              <w:t>Заказчик:</w:t>
            </w:r>
          </w:p>
          <w:p w:rsidR="00D7715E" w:rsidRPr="00A51FFA" w:rsidRDefault="00D7715E" w:rsidP="00D7715E">
            <w:pPr>
              <w:tabs>
                <w:tab w:val="left" w:pos="5812"/>
              </w:tabs>
              <w:ind w:right="-1"/>
              <w:rPr>
                <w:b/>
              </w:rPr>
            </w:pPr>
          </w:p>
          <w:p w:rsidR="00D7715E" w:rsidRPr="00A51FFA" w:rsidRDefault="00D7715E" w:rsidP="00D7715E">
            <w:pPr>
              <w:pStyle w:val="28"/>
              <w:spacing w:after="0" w:line="240" w:lineRule="auto"/>
              <w:rPr>
                <w:b/>
              </w:rPr>
            </w:pPr>
            <w:r w:rsidRPr="00A51FFA">
              <w:rPr>
                <w:b/>
              </w:rPr>
              <w:t xml:space="preserve">Публичное акционерное общество </w:t>
            </w:r>
          </w:p>
          <w:p w:rsidR="00D7715E" w:rsidRPr="00A51FFA" w:rsidRDefault="00D7715E" w:rsidP="00D7715E">
            <w:pPr>
              <w:pStyle w:val="28"/>
              <w:spacing w:after="0" w:line="240" w:lineRule="auto"/>
              <w:rPr>
                <w:b/>
              </w:rPr>
            </w:pPr>
            <w:r w:rsidRPr="00A51FFA">
              <w:rPr>
                <w:b/>
              </w:rPr>
              <w:t>«Центр по перевозке грузов в контейнерах «ТрансКонтейнер» (ПАО «ТрансКонтейнер»)</w:t>
            </w:r>
          </w:p>
          <w:p w:rsidR="00D7715E" w:rsidRPr="00E33F2F" w:rsidRDefault="00D7715E" w:rsidP="00D7715E">
            <w:pPr>
              <w:pStyle w:val="28"/>
              <w:spacing w:after="0" w:line="240" w:lineRule="auto"/>
            </w:pPr>
            <w:r w:rsidRPr="00E33F2F">
              <w:t xml:space="preserve">Место нахождения: 125047, Москва, </w:t>
            </w:r>
            <w:proofErr w:type="gramStart"/>
            <w:r w:rsidRPr="00E33F2F">
              <w:t>Оружейный</w:t>
            </w:r>
            <w:proofErr w:type="gramEnd"/>
            <w:r w:rsidRPr="00E33F2F">
              <w:t xml:space="preserve"> пер., д.19</w:t>
            </w:r>
          </w:p>
          <w:p w:rsidR="00D7715E" w:rsidRDefault="00D7715E" w:rsidP="00D7715E">
            <w:r w:rsidRPr="00E33F2F">
              <w:t xml:space="preserve">ОГРН 1067746341024, </w:t>
            </w:r>
          </w:p>
          <w:p w:rsidR="00D7715E" w:rsidRPr="00E33F2F" w:rsidRDefault="00D7715E" w:rsidP="00D7715E">
            <w:r w:rsidRPr="00E33F2F">
              <w:t>ИНН 7708591995, КПП 997650001</w:t>
            </w:r>
          </w:p>
          <w:p w:rsidR="00D7715E" w:rsidRPr="00A51FFA" w:rsidRDefault="00D7715E" w:rsidP="00D7715E">
            <w:pPr>
              <w:pStyle w:val="28"/>
              <w:spacing w:after="0" w:line="240" w:lineRule="auto"/>
              <w:rPr>
                <w:b/>
              </w:rPr>
            </w:pPr>
            <w:r w:rsidRPr="00A51FFA">
              <w:rPr>
                <w:b/>
              </w:rPr>
              <w:t>Филиал ПАО «ТрансКонтейнер»</w:t>
            </w:r>
          </w:p>
          <w:p w:rsidR="00D7715E" w:rsidRPr="00A51FFA" w:rsidRDefault="00D7715E" w:rsidP="00D7715E">
            <w:pPr>
              <w:pStyle w:val="28"/>
              <w:spacing w:after="0" w:line="240" w:lineRule="auto"/>
              <w:rPr>
                <w:b/>
              </w:rPr>
            </w:pPr>
            <w:r w:rsidRPr="00A51FFA">
              <w:rPr>
                <w:b/>
              </w:rPr>
              <w:t>на Октябрьской железной дороге:</w:t>
            </w:r>
          </w:p>
          <w:p w:rsidR="00D7715E" w:rsidRPr="00E33F2F" w:rsidRDefault="00D7715E" w:rsidP="00D7715E">
            <w:pPr>
              <w:pStyle w:val="28"/>
              <w:spacing w:after="0" w:line="240" w:lineRule="auto"/>
            </w:pPr>
            <w:r w:rsidRPr="00E33F2F">
              <w:t>Место нахождения: 192007, Санкт-Петербург, Лиговский пр., д. 240, лит. А</w:t>
            </w:r>
          </w:p>
          <w:p w:rsidR="00D7715E" w:rsidRPr="00E33F2F" w:rsidRDefault="00D7715E" w:rsidP="00D7715E">
            <w:pPr>
              <w:pStyle w:val="28"/>
              <w:spacing w:after="0" w:line="240" w:lineRule="auto"/>
            </w:pPr>
            <w:r w:rsidRPr="00E33F2F">
              <w:t>ИНН 7708591995, КПП 781643001,</w:t>
            </w:r>
          </w:p>
          <w:p w:rsidR="00D7715E" w:rsidRPr="00E33F2F" w:rsidRDefault="00D7715E" w:rsidP="00D7715E">
            <w:r w:rsidRPr="00E33F2F">
              <w:t>р/с 40702</w:t>
            </w:r>
            <w:r>
              <w:t>810637000006238 в Филиале ОПЕРУ</w:t>
            </w:r>
            <w:r w:rsidRPr="00E33F2F">
              <w:t xml:space="preserve"> ПАО Банк ВТБ в </w:t>
            </w:r>
            <w:proofErr w:type="gramStart"/>
            <w:r w:rsidRPr="00E33F2F">
              <w:t>г</w:t>
            </w:r>
            <w:proofErr w:type="gramEnd"/>
            <w:r w:rsidRPr="00E33F2F">
              <w:t>. </w:t>
            </w:r>
            <w:proofErr w:type="spellStart"/>
            <w:r w:rsidRPr="00E33F2F">
              <w:t>Санкт</w:t>
            </w:r>
            <w:r w:rsidRPr="00E33F2F">
              <w:noBreakHyphen/>
              <w:t>Петербурге</w:t>
            </w:r>
            <w:proofErr w:type="spellEnd"/>
          </w:p>
          <w:p w:rsidR="00D7715E" w:rsidRPr="00E33F2F" w:rsidRDefault="00D7715E" w:rsidP="00D7715E">
            <w:r w:rsidRPr="00E33F2F">
              <w:t>к/с 30101810200000000704, БИК 044030704</w:t>
            </w:r>
          </w:p>
          <w:p w:rsidR="00D7715E" w:rsidRPr="00E33F2F" w:rsidRDefault="00D7715E" w:rsidP="00D7715E">
            <w:r w:rsidRPr="00E33F2F">
              <w:t>ОКПО 15201081</w:t>
            </w:r>
          </w:p>
          <w:p w:rsidR="00D7715E" w:rsidRDefault="00D7715E" w:rsidP="00D7715E">
            <w:pPr>
              <w:pStyle w:val="28"/>
              <w:spacing w:after="0" w:line="240" w:lineRule="auto"/>
              <w:rPr>
                <w:color w:val="000000"/>
                <w:spacing w:val="5"/>
              </w:rPr>
            </w:pPr>
            <w:r w:rsidRPr="00E33F2F">
              <w:t>Тел. (812) 458-68-00,</w:t>
            </w:r>
            <w:r w:rsidRPr="00E33F2F">
              <w:rPr>
                <w:color w:val="000000"/>
                <w:spacing w:val="5"/>
              </w:rPr>
              <w:t xml:space="preserve"> факс (812) 458-68-01</w:t>
            </w:r>
          </w:p>
          <w:p w:rsidR="00D7715E" w:rsidRDefault="00D7715E" w:rsidP="00D7715E">
            <w:pPr>
              <w:pStyle w:val="28"/>
              <w:rPr>
                <w:color w:val="000000"/>
                <w:spacing w:val="5"/>
              </w:rPr>
            </w:pPr>
          </w:p>
          <w:p w:rsidR="00D7715E" w:rsidRDefault="00D7715E" w:rsidP="00D7715E">
            <w:pPr>
              <w:pStyle w:val="28"/>
              <w:rPr>
                <w:color w:val="000000"/>
                <w:spacing w:val="5"/>
              </w:rPr>
            </w:pPr>
          </w:p>
          <w:p w:rsidR="00D7715E" w:rsidRPr="00E33F2F" w:rsidRDefault="00D7715E" w:rsidP="00D7715E">
            <w:pPr>
              <w:pStyle w:val="28"/>
            </w:pPr>
          </w:p>
          <w:p w:rsidR="00D7715E" w:rsidRPr="00E33F2F" w:rsidRDefault="00D7715E" w:rsidP="00D7715E">
            <w:pPr>
              <w:pStyle w:val="afb"/>
              <w:rPr>
                <w:spacing w:val="-5"/>
                <w:sz w:val="24"/>
              </w:rPr>
            </w:pPr>
          </w:p>
        </w:tc>
        <w:tc>
          <w:tcPr>
            <w:tcW w:w="4927" w:type="dxa"/>
          </w:tcPr>
          <w:p w:rsidR="00D7715E" w:rsidRPr="00E33F2F" w:rsidRDefault="00D7715E" w:rsidP="00D7715E">
            <w:pPr>
              <w:shd w:val="clear" w:color="auto" w:fill="FFFFFF"/>
              <w:ind w:firstLine="567"/>
              <w:rPr>
                <w:b/>
                <w:spacing w:val="-5"/>
              </w:rPr>
            </w:pPr>
            <w:r w:rsidRPr="00E33F2F">
              <w:rPr>
                <w:b/>
              </w:rPr>
              <w:t>Исполнитель:</w:t>
            </w:r>
          </w:p>
          <w:p w:rsidR="00D7715E" w:rsidRPr="00E33F2F" w:rsidRDefault="000C60A0" w:rsidP="00D7715E">
            <w:pPr>
              <w:tabs>
                <w:tab w:val="left" w:pos="5812"/>
              </w:tabs>
              <w:ind w:right="-1" w:firstLine="567"/>
              <w:rPr>
                <w:lang w:val="en-US"/>
              </w:rPr>
            </w:pPr>
            <w:hyperlink r:id="rId14" w:history="1"/>
          </w:p>
        </w:tc>
      </w:tr>
      <w:tr w:rsidR="00D7715E" w:rsidRPr="00E33F2F" w:rsidTr="00D7715E">
        <w:tc>
          <w:tcPr>
            <w:tcW w:w="4927" w:type="dxa"/>
          </w:tcPr>
          <w:p w:rsidR="00D7715E" w:rsidRDefault="00D7715E" w:rsidP="00D7715E">
            <w:pPr>
              <w:tabs>
                <w:tab w:val="left" w:pos="5812"/>
              </w:tabs>
              <w:ind w:right="-1"/>
              <w:rPr>
                <w:b/>
              </w:rPr>
            </w:pPr>
          </w:p>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927" w:type="dxa"/>
          </w:tcPr>
          <w:p w:rsidR="00D7715E" w:rsidRDefault="00D7715E" w:rsidP="00D7715E">
            <w:pPr>
              <w:shd w:val="clear" w:color="auto" w:fill="FFFFFF"/>
              <w:rPr>
                <w:b/>
              </w:rPr>
            </w:pPr>
          </w:p>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Pr="00E33F2F" w:rsidRDefault="00D7715E" w:rsidP="00D7715E">
      <w:pPr>
        <w:tabs>
          <w:tab w:val="left" w:pos="5954"/>
          <w:tab w:val="left" w:pos="6300"/>
        </w:tabs>
        <w:ind w:right="-1" w:firstLine="567"/>
        <w:rPr>
          <w:b/>
        </w:rPr>
      </w:pPr>
    </w:p>
    <w:p w:rsidR="00D7715E" w:rsidRPr="00E33F2F" w:rsidRDefault="00D7715E" w:rsidP="00D7715E">
      <w:pPr>
        <w:tabs>
          <w:tab w:val="left" w:pos="5954"/>
          <w:tab w:val="left" w:pos="6300"/>
        </w:tabs>
        <w:ind w:right="-1" w:firstLine="567"/>
      </w:pPr>
    </w:p>
    <w:p w:rsidR="00D7715E" w:rsidRPr="00E33F2F" w:rsidRDefault="00D7715E" w:rsidP="00D7715E"/>
    <w:p w:rsidR="00D7715E" w:rsidRDefault="00D7715E" w:rsidP="00D7715E">
      <w:pPr>
        <w:suppressAutoHyphens w:val="0"/>
        <w:spacing w:after="200" w:line="276" w:lineRule="auto"/>
      </w:pPr>
      <w:r>
        <w:br w:type="page"/>
      </w:r>
    </w:p>
    <w:p w:rsidR="00D7715E" w:rsidRPr="00E33F2F" w:rsidRDefault="00D7715E" w:rsidP="00D7715E">
      <w:pPr>
        <w:tabs>
          <w:tab w:val="left" w:pos="5954"/>
          <w:tab w:val="left" w:pos="6300"/>
        </w:tabs>
        <w:ind w:right="-1" w:firstLine="567"/>
        <w:jc w:val="right"/>
      </w:pPr>
      <w:r w:rsidRPr="00E33F2F">
        <w:t xml:space="preserve">Приложение </w:t>
      </w:r>
      <w:r>
        <w:t>№ </w:t>
      </w:r>
      <w:r w:rsidRPr="00E33F2F">
        <w:t>1</w:t>
      </w:r>
    </w:p>
    <w:p w:rsidR="00D7715E" w:rsidRPr="00E33F2F" w:rsidRDefault="00D7715E" w:rsidP="00D7715E">
      <w:pPr>
        <w:tabs>
          <w:tab w:val="left" w:pos="5812"/>
        </w:tabs>
        <w:ind w:right="-1" w:firstLine="567"/>
        <w:jc w:val="right"/>
      </w:pPr>
      <w:r w:rsidRPr="00E33F2F">
        <w:t>к Договору на оказание услуг</w:t>
      </w:r>
    </w:p>
    <w:p w:rsidR="00D7715E" w:rsidRPr="00E33F2F" w:rsidRDefault="00D7715E" w:rsidP="00D7715E">
      <w:pPr>
        <w:tabs>
          <w:tab w:val="left" w:pos="5812"/>
        </w:tabs>
        <w:ind w:right="-1" w:firstLine="567"/>
        <w:jc w:val="right"/>
      </w:pPr>
      <w:r>
        <w:t>№ </w:t>
      </w:r>
      <w:r w:rsidRPr="00E33F2F">
        <w:t>______________</w:t>
      </w:r>
    </w:p>
    <w:p w:rsidR="00D7715E" w:rsidRPr="00E33F2F" w:rsidRDefault="00D7715E" w:rsidP="00D7715E">
      <w:pPr>
        <w:ind w:right="-1" w:firstLine="567"/>
        <w:jc w:val="right"/>
      </w:pPr>
      <w:r w:rsidRPr="00E33F2F">
        <w:t xml:space="preserve"> от «______» ____________201_ г.</w:t>
      </w:r>
    </w:p>
    <w:p w:rsidR="00D7715E" w:rsidRPr="00E33F2F" w:rsidRDefault="00D7715E" w:rsidP="00D7715E">
      <w:pPr>
        <w:ind w:right="-1" w:firstLine="567"/>
        <w:jc w:val="right"/>
        <w:rPr>
          <w:b/>
        </w:rPr>
      </w:pPr>
    </w:p>
    <w:p w:rsidR="00D7715E" w:rsidRDefault="00D7715E" w:rsidP="00D7715E">
      <w:pPr>
        <w:pBdr>
          <w:bottom w:val="single" w:sz="12" w:space="1" w:color="auto"/>
        </w:pBdr>
        <w:ind w:right="-1"/>
        <w:rPr>
          <w:b/>
        </w:rPr>
      </w:pPr>
      <w:r w:rsidRPr="00E33F2F">
        <w:rPr>
          <w:b/>
        </w:rPr>
        <w:t>Форма</w:t>
      </w:r>
      <w:r>
        <w:rPr>
          <w:b/>
        </w:rPr>
        <w:t xml:space="preserve"> документа:</w:t>
      </w:r>
    </w:p>
    <w:p w:rsidR="00D7715E" w:rsidRPr="00E33F2F" w:rsidRDefault="00D7715E" w:rsidP="00D7715E">
      <w:pPr>
        <w:ind w:right="-1"/>
        <w:rPr>
          <w:b/>
        </w:rPr>
      </w:pPr>
    </w:p>
    <w:p w:rsidR="00D7715E" w:rsidRPr="00E33F2F" w:rsidRDefault="00D7715E" w:rsidP="00D7715E">
      <w:pPr>
        <w:ind w:right="-1" w:firstLine="567"/>
        <w:jc w:val="right"/>
      </w:pPr>
    </w:p>
    <w:p w:rsidR="00D7715E" w:rsidRPr="00E33F2F" w:rsidRDefault="00D7715E" w:rsidP="00D7715E">
      <w:pPr>
        <w:ind w:right="-1" w:firstLine="567"/>
        <w:rPr>
          <w:b/>
        </w:rPr>
      </w:pPr>
    </w:p>
    <w:p w:rsidR="00D7715E" w:rsidRPr="00E33F2F" w:rsidRDefault="00D7715E" w:rsidP="00D7715E">
      <w:pPr>
        <w:ind w:right="-1" w:firstLine="567"/>
        <w:jc w:val="center"/>
        <w:rPr>
          <w:b/>
        </w:rPr>
      </w:pPr>
      <w:r w:rsidRPr="00E33F2F">
        <w:rPr>
          <w:b/>
        </w:rPr>
        <w:t xml:space="preserve">ЗАЯВКА НА ОТСТОЙ ВАГОНОВ </w:t>
      </w:r>
      <w:r>
        <w:rPr>
          <w:b/>
        </w:rPr>
        <w:t>№ </w:t>
      </w:r>
      <w:r w:rsidRPr="00E33F2F">
        <w:rPr>
          <w:b/>
        </w:rPr>
        <w:t>____ от «______» ___________20__ г.</w:t>
      </w:r>
    </w:p>
    <w:p w:rsidR="00D7715E" w:rsidRPr="00E33F2F" w:rsidRDefault="00D7715E" w:rsidP="00D7715E">
      <w:pPr>
        <w:ind w:right="-1" w:firstLine="567"/>
        <w:jc w:val="both"/>
        <w:rPr>
          <w:b/>
        </w:rPr>
      </w:pPr>
    </w:p>
    <w:p w:rsidR="00D7715E" w:rsidRPr="00E33F2F" w:rsidRDefault="00D7715E" w:rsidP="00D7715E">
      <w:pPr>
        <w:numPr>
          <w:ilvl w:val="0"/>
          <w:numId w:val="24"/>
        </w:numPr>
        <w:tabs>
          <w:tab w:val="clear" w:pos="1395"/>
        </w:tabs>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 xml:space="preserve">_________ от «___» _________ 201_г. между ПАО «ТрансКонтейнер» (Заказчик) и ____________ (Исполнитель), Заказчик просит Исполнителя оказать услуги по отстою на железнодорожных путях </w:t>
      </w:r>
      <w:proofErr w:type="spellStart"/>
      <w:r w:rsidRPr="00E33F2F">
        <w:t>необщего</w:t>
      </w:r>
      <w:proofErr w:type="spellEnd"/>
      <w:r w:rsidRPr="00E33F2F">
        <w:t xml:space="preserve"> пользования на следующих условиях: </w:t>
      </w:r>
    </w:p>
    <w:p w:rsidR="00D7715E" w:rsidRPr="00E33F2F" w:rsidRDefault="00D7715E" w:rsidP="00D7715E">
      <w:pPr>
        <w:ind w:right="-1" w:firstLine="567"/>
        <w:jc w:val="both"/>
      </w:pPr>
    </w:p>
    <w:tbl>
      <w:tblPr>
        <w:tblW w:w="894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4"/>
        <w:gridCol w:w="2283"/>
        <w:gridCol w:w="4253"/>
      </w:tblGrid>
      <w:tr w:rsidR="00D7715E" w:rsidRPr="00E33F2F" w:rsidTr="00D7715E">
        <w:tc>
          <w:tcPr>
            <w:tcW w:w="4687" w:type="dxa"/>
            <w:gridSpan w:val="2"/>
            <w:tcBorders>
              <w:top w:val="single" w:sz="4" w:space="0" w:color="auto"/>
              <w:left w:val="single" w:sz="4" w:space="0" w:color="auto"/>
              <w:bottom w:val="single" w:sz="4" w:space="0" w:color="auto"/>
              <w:right w:val="single" w:sz="4" w:space="0" w:color="auto"/>
            </w:tcBorders>
            <w:hideMark/>
          </w:tcPr>
          <w:p w:rsidR="00D7715E" w:rsidRPr="00E33F2F" w:rsidRDefault="00D7715E" w:rsidP="00D7715E">
            <w:r w:rsidRPr="00E33F2F">
              <w:t>Дата начала отстоя вагонов</w:t>
            </w:r>
          </w:p>
        </w:tc>
        <w:tc>
          <w:tcPr>
            <w:tcW w:w="425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4687" w:type="dxa"/>
            <w:gridSpan w:val="2"/>
            <w:tcBorders>
              <w:top w:val="single" w:sz="4" w:space="0" w:color="auto"/>
              <w:left w:val="single" w:sz="4" w:space="0" w:color="auto"/>
              <w:bottom w:val="single" w:sz="4" w:space="0" w:color="auto"/>
              <w:right w:val="single" w:sz="4" w:space="0" w:color="auto"/>
            </w:tcBorders>
            <w:hideMark/>
          </w:tcPr>
          <w:p w:rsidR="00D7715E" w:rsidRPr="00E33F2F" w:rsidRDefault="00D7715E" w:rsidP="00D7715E">
            <w:pPr>
              <w:jc w:val="both"/>
            </w:pPr>
            <w:r w:rsidRPr="00E33F2F">
              <w:t>Станция примыкания путей отстоя</w:t>
            </w:r>
          </w:p>
        </w:tc>
        <w:tc>
          <w:tcPr>
            <w:tcW w:w="425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4687" w:type="dxa"/>
            <w:gridSpan w:val="2"/>
            <w:tcBorders>
              <w:top w:val="single" w:sz="4" w:space="0" w:color="auto"/>
              <w:left w:val="single" w:sz="4" w:space="0" w:color="auto"/>
              <w:bottom w:val="single" w:sz="4" w:space="0" w:color="auto"/>
              <w:right w:val="single" w:sz="4" w:space="0" w:color="auto"/>
            </w:tcBorders>
            <w:hideMark/>
          </w:tcPr>
          <w:p w:rsidR="00D7715E" w:rsidRPr="00E33F2F" w:rsidRDefault="00D7715E" w:rsidP="00D7715E">
            <w:pPr>
              <w:jc w:val="both"/>
            </w:pPr>
            <w:r w:rsidRPr="00E33F2F">
              <w:t>Грузополучатель, код ОКПО</w:t>
            </w:r>
          </w:p>
        </w:tc>
        <w:tc>
          <w:tcPr>
            <w:tcW w:w="425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4687" w:type="dxa"/>
            <w:gridSpan w:val="2"/>
            <w:tcBorders>
              <w:top w:val="single" w:sz="4" w:space="0" w:color="auto"/>
              <w:left w:val="single" w:sz="4" w:space="0" w:color="auto"/>
              <w:bottom w:val="single" w:sz="4" w:space="0" w:color="auto"/>
              <w:right w:val="single" w:sz="4" w:space="0" w:color="auto"/>
            </w:tcBorders>
            <w:hideMark/>
          </w:tcPr>
          <w:p w:rsidR="00D7715E" w:rsidRPr="00E33F2F" w:rsidRDefault="00D7715E" w:rsidP="00D7715E">
            <w:pPr>
              <w:jc w:val="both"/>
            </w:pPr>
            <w:r w:rsidRPr="00E33F2F">
              <w:t>Адрес грузополучателя</w:t>
            </w:r>
          </w:p>
        </w:tc>
        <w:tc>
          <w:tcPr>
            <w:tcW w:w="425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4687" w:type="dxa"/>
            <w:gridSpan w:val="2"/>
            <w:tcBorders>
              <w:top w:val="single" w:sz="4" w:space="0" w:color="auto"/>
              <w:left w:val="single" w:sz="4" w:space="0" w:color="auto"/>
              <w:bottom w:val="single" w:sz="4" w:space="0" w:color="auto"/>
              <w:right w:val="single" w:sz="4" w:space="0" w:color="auto"/>
            </w:tcBorders>
            <w:hideMark/>
          </w:tcPr>
          <w:p w:rsidR="00D7715E" w:rsidRPr="00E33F2F" w:rsidRDefault="00D7715E" w:rsidP="00D7715E">
            <w:pPr>
              <w:jc w:val="both"/>
            </w:pPr>
            <w:r w:rsidRPr="00E33F2F">
              <w:t>Род подвижного состава</w:t>
            </w:r>
          </w:p>
        </w:tc>
        <w:tc>
          <w:tcPr>
            <w:tcW w:w="425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rPr>
          <w:trHeight w:val="138"/>
        </w:trPr>
        <w:tc>
          <w:tcPr>
            <w:tcW w:w="2404" w:type="dxa"/>
            <w:vMerge w:val="restart"/>
            <w:tcBorders>
              <w:top w:val="single" w:sz="4" w:space="0" w:color="auto"/>
              <w:left w:val="single" w:sz="4" w:space="0" w:color="auto"/>
              <w:right w:val="single" w:sz="4" w:space="0" w:color="auto"/>
            </w:tcBorders>
            <w:vAlign w:val="center"/>
            <w:hideMark/>
          </w:tcPr>
          <w:p w:rsidR="00D7715E" w:rsidRPr="00E33F2F" w:rsidRDefault="00D7715E" w:rsidP="00D7715E">
            <w:pPr>
              <w:jc w:val="center"/>
            </w:pPr>
            <w:r w:rsidRPr="00E33F2F">
              <w:t>Количество вагонов</w:t>
            </w:r>
          </w:p>
        </w:tc>
        <w:tc>
          <w:tcPr>
            <w:tcW w:w="228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jc w:val="both"/>
            </w:pPr>
            <w:r w:rsidRPr="00E33F2F">
              <w:t>Менее 19 метров</w:t>
            </w:r>
          </w:p>
        </w:tc>
        <w:tc>
          <w:tcPr>
            <w:tcW w:w="4253" w:type="dxa"/>
            <w:tcBorders>
              <w:top w:val="single" w:sz="4" w:space="0" w:color="auto"/>
              <w:left w:val="single" w:sz="4" w:space="0" w:color="auto"/>
              <w:right w:val="single" w:sz="4" w:space="0" w:color="auto"/>
            </w:tcBorders>
          </w:tcPr>
          <w:p w:rsidR="00D7715E" w:rsidRPr="00E33F2F" w:rsidRDefault="00D7715E" w:rsidP="00D7715E">
            <w:pPr>
              <w:ind w:firstLine="567"/>
              <w:jc w:val="both"/>
            </w:pPr>
          </w:p>
        </w:tc>
      </w:tr>
      <w:tr w:rsidR="00D7715E" w:rsidRPr="00E33F2F" w:rsidTr="00D7715E">
        <w:trPr>
          <w:trHeight w:val="175"/>
        </w:trPr>
        <w:tc>
          <w:tcPr>
            <w:tcW w:w="2404" w:type="dxa"/>
            <w:vMerge/>
            <w:tcBorders>
              <w:left w:val="single" w:sz="4" w:space="0" w:color="auto"/>
              <w:right w:val="single" w:sz="4" w:space="0" w:color="auto"/>
            </w:tcBorders>
            <w:hideMark/>
          </w:tcPr>
          <w:p w:rsidR="00D7715E" w:rsidRPr="00E33F2F" w:rsidRDefault="00D7715E" w:rsidP="00D7715E">
            <w:pPr>
              <w:jc w:val="both"/>
            </w:pPr>
          </w:p>
        </w:tc>
        <w:tc>
          <w:tcPr>
            <w:tcW w:w="228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jc w:val="both"/>
            </w:pPr>
            <w:r w:rsidRPr="00E33F2F">
              <w:t>19 метров</w:t>
            </w:r>
          </w:p>
        </w:tc>
        <w:tc>
          <w:tcPr>
            <w:tcW w:w="4253" w:type="dxa"/>
            <w:tcBorders>
              <w:left w:val="single" w:sz="4" w:space="0" w:color="auto"/>
              <w:right w:val="single" w:sz="4" w:space="0" w:color="auto"/>
            </w:tcBorders>
          </w:tcPr>
          <w:p w:rsidR="00D7715E" w:rsidRPr="00E33F2F" w:rsidRDefault="00D7715E" w:rsidP="00D7715E">
            <w:pPr>
              <w:ind w:firstLine="567"/>
              <w:jc w:val="both"/>
            </w:pPr>
          </w:p>
        </w:tc>
      </w:tr>
      <w:tr w:rsidR="00D7715E" w:rsidRPr="00E33F2F" w:rsidTr="00D7715E">
        <w:trPr>
          <w:trHeight w:val="88"/>
        </w:trPr>
        <w:tc>
          <w:tcPr>
            <w:tcW w:w="2404" w:type="dxa"/>
            <w:vMerge/>
            <w:tcBorders>
              <w:left w:val="single" w:sz="4" w:space="0" w:color="auto"/>
              <w:bottom w:val="single" w:sz="4" w:space="0" w:color="auto"/>
              <w:right w:val="single" w:sz="4" w:space="0" w:color="auto"/>
            </w:tcBorders>
            <w:hideMark/>
          </w:tcPr>
          <w:p w:rsidR="00D7715E" w:rsidRPr="00E33F2F" w:rsidRDefault="00D7715E" w:rsidP="00D7715E">
            <w:pPr>
              <w:jc w:val="both"/>
            </w:pPr>
          </w:p>
        </w:tc>
        <w:tc>
          <w:tcPr>
            <w:tcW w:w="2283"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jc w:val="both"/>
            </w:pPr>
            <w:r w:rsidRPr="00E33F2F">
              <w:t>25,5 метров и более</w:t>
            </w:r>
          </w:p>
        </w:tc>
        <w:tc>
          <w:tcPr>
            <w:tcW w:w="4253" w:type="dxa"/>
            <w:tcBorders>
              <w:left w:val="single" w:sz="4" w:space="0" w:color="auto"/>
              <w:bottom w:val="single" w:sz="4" w:space="0" w:color="auto"/>
              <w:right w:val="single" w:sz="4" w:space="0" w:color="auto"/>
            </w:tcBorders>
          </w:tcPr>
          <w:p w:rsidR="00D7715E" w:rsidRPr="00E33F2F" w:rsidRDefault="00D7715E" w:rsidP="00D7715E">
            <w:pPr>
              <w:ind w:firstLine="567"/>
              <w:jc w:val="both"/>
            </w:pPr>
          </w:p>
        </w:tc>
      </w:tr>
    </w:tbl>
    <w:p w:rsidR="00D7715E" w:rsidRPr="00E33F2F" w:rsidRDefault="00D7715E" w:rsidP="00D7715E">
      <w:pPr>
        <w:ind w:right="-1" w:firstLine="567"/>
        <w:jc w:val="both"/>
      </w:pPr>
    </w:p>
    <w:p w:rsidR="00D7715E" w:rsidRPr="00E33F2F" w:rsidRDefault="00D7715E" w:rsidP="00D7715E">
      <w:pPr>
        <w:pStyle w:val="afb"/>
        <w:ind w:right="-1" w:firstLine="567"/>
        <w:rPr>
          <w:sz w:val="24"/>
        </w:rPr>
      </w:pPr>
      <w:r w:rsidRPr="00E33F2F">
        <w:rPr>
          <w:sz w:val="24"/>
        </w:rPr>
        <w:t xml:space="preserve">2. Исполнитель обязуется оказать Заказчику, предусмотренные Договором услуги в соответствии с условиями, указанными в настоящем заявке на отстой вагонов. </w:t>
      </w:r>
    </w:p>
    <w:p w:rsidR="00D7715E" w:rsidRPr="00E33F2F" w:rsidRDefault="00D7715E" w:rsidP="00D7715E">
      <w:pPr>
        <w:tabs>
          <w:tab w:val="left" w:pos="5529"/>
        </w:tabs>
        <w:ind w:right="-1" w:firstLine="567"/>
        <w:jc w:val="both"/>
        <w:rPr>
          <w:b/>
        </w:rPr>
      </w:pPr>
    </w:p>
    <w:p w:rsidR="00D7715E" w:rsidRPr="00E33F2F" w:rsidRDefault="00D7715E" w:rsidP="00D7715E">
      <w:pPr>
        <w:tabs>
          <w:tab w:val="left" w:pos="5529"/>
        </w:tabs>
        <w:ind w:right="-1" w:firstLine="567"/>
        <w:jc w:val="both"/>
      </w:pPr>
      <w:r w:rsidRPr="00E33F2F">
        <w:t xml:space="preserve">Заказчик </w:t>
      </w:r>
      <w:r w:rsidRPr="00E33F2F">
        <w:tab/>
        <w:t xml:space="preserve">Исполнитель </w:t>
      </w:r>
    </w:p>
    <w:p w:rsidR="00D7715E" w:rsidRPr="00E33F2F" w:rsidRDefault="00D7715E" w:rsidP="00D7715E">
      <w:pPr>
        <w:tabs>
          <w:tab w:val="left" w:pos="5529"/>
        </w:tabs>
        <w:ind w:right="-1" w:firstLine="567"/>
        <w:jc w:val="both"/>
      </w:pPr>
    </w:p>
    <w:p w:rsidR="00D7715E" w:rsidRPr="00E33F2F" w:rsidRDefault="00D7715E" w:rsidP="00D7715E">
      <w:pPr>
        <w:tabs>
          <w:tab w:val="left" w:pos="5529"/>
        </w:tabs>
        <w:ind w:right="-1" w:firstLine="567"/>
        <w:jc w:val="both"/>
      </w:pPr>
      <w:r w:rsidRPr="00E33F2F">
        <w:t>_________________ / _______________/</w:t>
      </w:r>
      <w:r>
        <w:t xml:space="preserve"> </w:t>
      </w:r>
      <w:r w:rsidRPr="00E33F2F">
        <w:tab/>
        <w:t>_______________/ ____________ /</w:t>
      </w:r>
    </w:p>
    <w:p w:rsidR="00D7715E" w:rsidRPr="00E33F2F" w:rsidRDefault="00D7715E" w:rsidP="00D7715E">
      <w:pPr>
        <w:tabs>
          <w:tab w:val="left" w:pos="5529"/>
        </w:tabs>
        <w:ind w:right="-1" w:firstLine="567"/>
        <w:jc w:val="both"/>
      </w:pPr>
      <w:r w:rsidRPr="00E33F2F">
        <w:t>м.п.</w:t>
      </w:r>
      <w:r>
        <w:t xml:space="preserve"> </w:t>
      </w:r>
      <w:r w:rsidRPr="00E33F2F">
        <w:t>м.п.</w:t>
      </w:r>
    </w:p>
    <w:p w:rsidR="00D7715E" w:rsidRDefault="00D7715E" w:rsidP="00D7715E">
      <w:pPr>
        <w:pBdr>
          <w:bottom w:val="single" w:sz="12" w:space="1" w:color="auto"/>
        </w:pBdr>
        <w:ind w:right="-1"/>
        <w:rPr>
          <w:b/>
        </w:rPr>
      </w:pPr>
    </w:p>
    <w:p w:rsidR="00D7715E" w:rsidRDefault="00D7715E" w:rsidP="00D7715E">
      <w:pPr>
        <w:pBdr>
          <w:bottom w:val="single" w:sz="12" w:space="1" w:color="auto"/>
        </w:pBdr>
        <w:ind w:right="-1"/>
        <w:rPr>
          <w:b/>
        </w:rPr>
      </w:pPr>
    </w:p>
    <w:p w:rsidR="00D7715E" w:rsidRDefault="00D7715E" w:rsidP="00D7715E">
      <w:pPr>
        <w:pBdr>
          <w:bottom w:val="single" w:sz="12" w:space="1" w:color="auto"/>
        </w:pBdr>
        <w:ind w:right="-1"/>
        <w:rPr>
          <w:b/>
        </w:rPr>
      </w:pPr>
    </w:p>
    <w:p w:rsidR="00D7715E" w:rsidRDefault="00D7715E" w:rsidP="00D7715E">
      <w:pPr>
        <w:pBdr>
          <w:bottom w:val="single" w:sz="12" w:space="1" w:color="auto"/>
        </w:pBdr>
        <w:ind w:right="-1"/>
        <w:rPr>
          <w:b/>
        </w:rPr>
      </w:pPr>
    </w:p>
    <w:p w:rsidR="00D7715E" w:rsidRPr="00E33F2F" w:rsidRDefault="00D7715E" w:rsidP="00D7715E">
      <w:pPr>
        <w:ind w:right="-1"/>
        <w:jc w:val="both"/>
        <w:rPr>
          <w:b/>
        </w:rPr>
      </w:pPr>
      <w:r>
        <w:rPr>
          <w:b/>
        </w:rPr>
        <w:t>Форма документа согласована:</w:t>
      </w:r>
    </w:p>
    <w:p w:rsidR="00D7715E" w:rsidRPr="00E33F2F" w:rsidRDefault="00D7715E" w:rsidP="00D7715E">
      <w:pPr>
        <w:ind w:right="-1"/>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b/>
              </w:rPr>
            </w:pPr>
            <w:r w:rsidRPr="00E33F2F">
              <w:rPr>
                <w:b/>
              </w:rPr>
              <w:t>Заказчик</w:t>
            </w:r>
          </w:p>
        </w:tc>
        <w:tc>
          <w:tcPr>
            <w:tcW w:w="4786" w:type="dxa"/>
          </w:tcPr>
          <w:p w:rsidR="00D7715E" w:rsidRPr="00E33F2F" w:rsidRDefault="00D7715E" w:rsidP="00D7715E">
            <w:pPr>
              <w:tabs>
                <w:tab w:val="left" w:pos="5529"/>
              </w:tabs>
              <w:ind w:right="-1"/>
              <w:jc w:val="both"/>
              <w:rPr>
                <w:b/>
              </w:rPr>
            </w:pPr>
            <w:r w:rsidRPr="00E33F2F">
              <w:rPr>
                <w:b/>
              </w:rPr>
              <w:t xml:space="preserve">Исполнитель </w:t>
            </w:r>
          </w:p>
          <w:p w:rsidR="00D7715E" w:rsidRDefault="00D7715E" w:rsidP="00D7715E">
            <w:pPr>
              <w:ind w:right="-1"/>
              <w:rPr>
                <w:b/>
              </w:rPr>
            </w:pPr>
          </w:p>
        </w:tc>
      </w:tr>
      <w:tr w:rsidR="00D7715E" w:rsidTr="00D7715E">
        <w:tc>
          <w:tcPr>
            <w:tcW w:w="4785" w:type="dxa"/>
          </w:tcPr>
          <w:p w:rsidR="00D7715E" w:rsidRDefault="00D7715E" w:rsidP="00D7715E">
            <w:pPr>
              <w:tabs>
                <w:tab w:val="left" w:pos="5812"/>
              </w:tabs>
              <w:ind w:right="-1"/>
              <w:rPr>
                <w:b/>
              </w:rPr>
            </w:pPr>
          </w:p>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786" w:type="dxa"/>
          </w:tcPr>
          <w:p w:rsidR="00D7715E" w:rsidRDefault="00D7715E" w:rsidP="00D7715E">
            <w:pPr>
              <w:shd w:val="clear" w:color="auto" w:fill="FFFFFF"/>
              <w:rPr>
                <w:b/>
              </w:rPr>
            </w:pPr>
          </w:p>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Pr="00E33F2F" w:rsidRDefault="00D7715E" w:rsidP="00D7715E">
      <w:pPr>
        <w:ind w:right="-1"/>
        <w:rPr>
          <w:b/>
        </w:rPr>
      </w:pPr>
    </w:p>
    <w:p w:rsidR="00D7715E" w:rsidRPr="00E33F2F" w:rsidRDefault="00D7715E" w:rsidP="00D7715E">
      <w:pPr>
        <w:tabs>
          <w:tab w:val="left" w:pos="5529"/>
        </w:tabs>
        <w:ind w:right="-1" w:firstLine="567"/>
        <w:jc w:val="both"/>
        <w:rPr>
          <w:b/>
        </w:rPr>
      </w:pPr>
      <w:r w:rsidRPr="00E33F2F">
        <w:rPr>
          <w:b/>
        </w:rPr>
        <w:tab/>
      </w:r>
      <w:r>
        <w:rPr>
          <w:b/>
        </w:rPr>
        <w:t xml:space="preserve"> </w:t>
      </w:r>
    </w:p>
    <w:p w:rsidR="00D7715E" w:rsidRPr="00E33F2F" w:rsidRDefault="00D7715E" w:rsidP="00D7715E">
      <w:pPr>
        <w:ind w:right="-1" w:firstLine="567"/>
        <w:rPr>
          <w:b/>
        </w:rPr>
      </w:pPr>
    </w:p>
    <w:p w:rsidR="00D7715E" w:rsidRPr="00E33F2F" w:rsidRDefault="00D7715E" w:rsidP="00D7715E">
      <w:pPr>
        <w:ind w:right="-1" w:firstLine="567"/>
        <w:jc w:val="right"/>
      </w:pPr>
      <w:r w:rsidRPr="00E33F2F">
        <w:rPr>
          <w:b/>
        </w:rPr>
        <w:br w:type="page"/>
      </w:r>
      <w:r w:rsidRPr="00E33F2F">
        <w:t xml:space="preserve">Приложение №2 </w:t>
      </w:r>
    </w:p>
    <w:p w:rsidR="00D7715E" w:rsidRPr="00E33F2F" w:rsidRDefault="00D7715E" w:rsidP="00D7715E">
      <w:pPr>
        <w:tabs>
          <w:tab w:val="left" w:pos="5812"/>
        </w:tabs>
        <w:ind w:right="-1" w:firstLine="567"/>
        <w:jc w:val="right"/>
      </w:pPr>
      <w:r w:rsidRPr="00E33F2F">
        <w:t>к Договору</w:t>
      </w:r>
      <w:r>
        <w:t xml:space="preserve"> </w:t>
      </w:r>
      <w:r w:rsidRPr="00E33F2F">
        <w:t xml:space="preserve">на оказание Услуг </w:t>
      </w:r>
    </w:p>
    <w:p w:rsidR="00D7715E" w:rsidRPr="00E33F2F" w:rsidRDefault="00D7715E" w:rsidP="00D7715E">
      <w:pPr>
        <w:tabs>
          <w:tab w:val="left" w:pos="5812"/>
        </w:tabs>
        <w:ind w:right="-1" w:firstLine="567"/>
        <w:jc w:val="right"/>
      </w:pPr>
      <w:r>
        <w:t>№ </w:t>
      </w:r>
      <w:r w:rsidRPr="00E33F2F">
        <w:t>_____________</w:t>
      </w:r>
    </w:p>
    <w:p w:rsidR="00D7715E" w:rsidRPr="00E33F2F" w:rsidRDefault="00D7715E" w:rsidP="00D7715E">
      <w:pPr>
        <w:ind w:right="-1" w:firstLine="567"/>
        <w:jc w:val="right"/>
      </w:pPr>
      <w:r w:rsidRPr="00E33F2F">
        <w:t xml:space="preserve"> от «______» __________ 201_ г.</w:t>
      </w:r>
    </w:p>
    <w:p w:rsidR="00D7715E" w:rsidRPr="00E33F2F" w:rsidRDefault="00D7715E" w:rsidP="00D7715E">
      <w:pPr>
        <w:ind w:right="-1" w:firstLine="567"/>
        <w:jc w:val="right"/>
      </w:pPr>
    </w:p>
    <w:p w:rsidR="00D7715E" w:rsidRDefault="00D7715E" w:rsidP="00D7715E">
      <w:pPr>
        <w:pBdr>
          <w:bottom w:val="single" w:sz="12" w:space="1" w:color="auto"/>
        </w:pBdr>
        <w:ind w:right="-1"/>
        <w:rPr>
          <w:b/>
        </w:rPr>
      </w:pPr>
      <w:r w:rsidRPr="00E33F2F">
        <w:rPr>
          <w:b/>
        </w:rPr>
        <w:t>Форма</w:t>
      </w:r>
      <w:r>
        <w:rPr>
          <w:b/>
        </w:rPr>
        <w:t xml:space="preserve"> документа:</w:t>
      </w:r>
    </w:p>
    <w:p w:rsidR="00D7715E" w:rsidRPr="00E33F2F" w:rsidRDefault="00D7715E" w:rsidP="00D7715E">
      <w:pPr>
        <w:ind w:right="-1"/>
        <w:rPr>
          <w:b/>
        </w:rPr>
      </w:pPr>
    </w:p>
    <w:p w:rsidR="00D7715E" w:rsidRDefault="00D7715E" w:rsidP="00D7715E">
      <w:pPr>
        <w:ind w:right="-1" w:firstLine="567"/>
        <w:jc w:val="both"/>
        <w:rPr>
          <w:b/>
        </w:rPr>
      </w:pPr>
    </w:p>
    <w:p w:rsidR="00D7715E" w:rsidRPr="00E33F2F" w:rsidRDefault="00D7715E" w:rsidP="00D7715E">
      <w:pPr>
        <w:ind w:right="-1" w:firstLine="567"/>
        <w:jc w:val="both"/>
        <w:rPr>
          <w:b/>
        </w:rPr>
      </w:pPr>
    </w:p>
    <w:p w:rsidR="00D7715E" w:rsidRDefault="00D7715E" w:rsidP="00D7715E">
      <w:pPr>
        <w:ind w:right="-1" w:firstLine="567"/>
        <w:jc w:val="center"/>
        <w:rPr>
          <w:b/>
        </w:rPr>
      </w:pPr>
      <w:r w:rsidRPr="00E33F2F">
        <w:rPr>
          <w:b/>
        </w:rPr>
        <w:t>ЗАЯВКА НА ВЫВОД ВАГОНОВ ИЗ ОТСТОЯ</w:t>
      </w:r>
    </w:p>
    <w:p w:rsidR="00D7715E" w:rsidRPr="00E33F2F" w:rsidRDefault="00D7715E" w:rsidP="00D7715E">
      <w:pPr>
        <w:ind w:right="-1" w:firstLine="567"/>
        <w:jc w:val="center"/>
        <w:rPr>
          <w:b/>
        </w:rPr>
      </w:pPr>
      <w:r>
        <w:rPr>
          <w:b/>
        </w:rPr>
        <w:t>№ </w:t>
      </w:r>
      <w:r w:rsidRPr="00E33F2F">
        <w:rPr>
          <w:b/>
        </w:rPr>
        <w:t>_______ от «____» _________20____ г.</w:t>
      </w:r>
    </w:p>
    <w:p w:rsidR="00D7715E" w:rsidRPr="00E33F2F" w:rsidRDefault="00D7715E" w:rsidP="00D7715E">
      <w:pPr>
        <w:ind w:right="-1" w:firstLine="567"/>
        <w:jc w:val="center"/>
        <w:rPr>
          <w:b/>
        </w:rPr>
      </w:pPr>
    </w:p>
    <w:p w:rsidR="00D7715E" w:rsidRPr="00E33F2F" w:rsidRDefault="00D7715E" w:rsidP="00D7715E">
      <w:pPr>
        <w:numPr>
          <w:ilvl w:val="0"/>
          <w:numId w:val="27"/>
        </w:numPr>
        <w:tabs>
          <w:tab w:val="clear" w:pos="900"/>
        </w:tabs>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«___» _________ 201_г. между ПАО «ТрансКонтейнер»</w:t>
      </w:r>
      <w:r>
        <w:t xml:space="preserve"> </w:t>
      </w:r>
      <w:r w:rsidRPr="00E33F2F">
        <w:t>(Заказчик) и ______________ (Исполнитель),</w:t>
      </w:r>
      <w:r>
        <w:t xml:space="preserve"> </w:t>
      </w:r>
      <w:r w:rsidRPr="00E33F2F">
        <w:t xml:space="preserve">Заказчик просит Исполнителя отправить вагоны Заказчика, в соответствии с электронным комплектом документов, на следующих условиях: </w:t>
      </w:r>
    </w:p>
    <w:p w:rsidR="00D7715E" w:rsidRPr="00E33F2F" w:rsidRDefault="00D7715E" w:rsidP="00D7715E">
      <w:pPr>
        <w:ind w:left="567" w:right="-1"/>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5"/>
        <w:gridCol w:w="3057"/>
        <w:gridCol w:w="3544"/>
      </w:tblGrid>
      <w:tr w:rsidR="00D7715E" w:rsidRPr="00E33F2F" w:rsidTr="00D7715E">
        <w:trPr>
          <w:trHeight w:val="70"/>
        </w:trPr>
        <w:tc>
          <w:tcPr>
            <w:tcW w:w="5812" w:type="dxa"/>
            <w:gridSpan w:val="2"/>
          </w:tcPr>
          <w:p w:rsidR="00D7715E" w:rsidRPr="00E33F2F" w:rsidRDefault="00D7715E" w:rsidP="00D7715E">
            <w:pPr>
              <w:ind w:firstLine="318"/>
              <w:jc w:val="both"/>
            </w:pPr>
            <w:r w:rsidRPr="00E33F2F">
              <w:t>Дата вывода вагонов</w:t>
            </w:r>
          </w:p>
        </w:tc>
        <w:tc>
          <w:tcPr>
            <w:tcW w:w="3544" w:type="dxa"/>
          </w:tcPr>
          <w:p w:rsidR="00D7715E" w:rsidRPr="00E33F2F" w:rsidRDefault="00D7715E" w:rsidP="00D7715E">
            <w:pPr>
              <w:ind w:firstLine="567"/>
              <w:jc w:val="both"/>
            </w:pPr>
          </w:p>
        </w:tc>
      </w:tr>
      <w:tr w:rsidR="00D7715E" w:rsidRPr="00E33F2F" w:rsidTr="00D7715E">
        <w:tc>
          <w:tcPr>
            <w:tcW w:w="5812" w:type="dxa"/>
            <w:gridSpan w:val="2"/>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318"/>
              <w:jc w:val="both"/>
            </w:pPr>
            <w:r w:rsidRPr="00E33F2F">
              <w:t>Станция назначения</w:t>
            </w:r>
          </w:p>
        </w:tc>
        <w:tc>
          <w:tcPr>
            <w:tcW w:w="3544"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5812" w:type="dxa"/>
            <w:gridSpan w:val="2"/>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318"/>
              <w:jc w:val="both"/>
            </w:pPr>
            <w:r w:rsidRPr="00E33F2F">
              <w:t>Грузополучатель, код ОКПО</w:t>
            </w:r>
          </w:p>
        </w:tc>
        <w:tc>
          <w:tcPr>
            <w:tcW w:w="3544"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5812" w:type="dxa"/>
            <w:gridSpan w:val="2"/>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318"/>
              <w:jc w:val="both"/>
            </w:pPr>
            <w:r w:rsidRPr="00E33F2F">
              <w:t>Род подвижного состава</w:t>
            </w:r>
          </w:p>
        </w:tc>
        <w:tc>
          <w:tcPr>
            <w:tcW w:w="3544"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rPr>
          <w:trHeight w:val="112"/>
        </w:trPr>
        <w:tc>
          <w:tcPr>
            <w:tcW w:w="2755" w:type="dxa"/>
            <w:vMerge w:val="restart"/>
            <w:tcBorders>
              <w:top w:val="single" w:sz="4" w:space="0" w:color="auto"/>
              <w:left w:val="single" w:sz="4" w:space="0" w:color="auto"/>
              <w:right w:val="single" w:sz="4" w:space="0" w:color="auto"/>
            </w:tcBorders>
            <w:vAlign w:val="center"/>
          </w:tcPr>
          <w:p w:rsidR="00D7715E" w:rsidRPr="00E33F2F" w:rsidRDefault="00D7715E" w:rsidP="00D7715E">
            <w:pPr>
              <w:ind w:firstLine="318"/>
              <w:jc w:val="center"/>
            </w:pPr>
            <w:r w:rsidRPr="00E33F2F">
              <w:t>Количество вагонов</w:t>
            </w:r>
          </w:p>
        </w:tc>
        <w:tc>
          <w:tcPr>
            <w:tcW w:w="305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jc w:val="both"/>
            </w:pPr>
            <w:r w:rsidRPr="00E33F2F">
              <w:t>Менее 19 метров</w:t>
            </w:r>
          </w:p>
        </w:tc>
        <w:tc>
          <w:tcPr>
            <w:tcW w:w="3544" w:type="dxa"/>
            <w:tcBorders>
              <w:top w:val="single" w:sz="4" w:space="0" w:color="auto"/>
              <w:left w:val="single" w:sz="4" w:space="0" w:color="auto"/>
              <w:right w:val="single" w:sz="4" w:space="0" w:color="auto"/>
            </w:tcBorders>
          </w:tcPr>
          <w:p w:rsidR="00D7715E" w:rsidRPr="00E33F2F" w:rsidRDefault="00D7715E" w:rsidP="00D7715E">
            <w:pPr>
              <w:ind w:firstLine="567"/>
              <w:jc w:val="both"/>
            </w:pPr>
          </w:p>
        </w:tc>
      </w:tr>
      <w:tr w:rsidR="00D7715E" w:rsidRPr="00E33F2F" w:rsidTr="00D7715E">
        <w:trPr>
          <w:trHeight w:val="100"/>
        </w:trPr>
        <w:tc>
          <w:tcPr>
            <w:tcW w:w="2755" w:type="dxa"/>
            <w:vMerge/>
            <w:tcBorders>
              <w:left w:val="single" w:sz="4" w:space="0" w:color="auto"/>
              <w:right w:val="single" w:sz="4" w:space="0" w:color="auto"/>
            </w:tcBorders>
          </w:tcPr>
          <w:p w:rsidR="00D7715E" w:rsidRPr="00E33F2F" w:rsidRDefault="00D7715E" w:rsidP="00D7715E">
            <w:pPr>
              <w:ind w:firstLine="318"/>
              <w:jc w:val="both"/>
            </w:pPr>
          </w:p>
        </w:tc>
        <w:tc>
          <w:tcPr>
            <w:tcW w:w="305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jc w:val="both"/>
            </w:pPr>
            <w:r w:rsidRPr="00E33F2F">
              <w:t>19 метров</w:t>
            </w:r>
          </w:p>
        </w:tc>
        <w:tc>
          <w:tcPr>
            <w:tcW w:w="3544" w:type="dxa"/>
            <w:tcBorders>
              <w:left w:val="single" w:sz="4" w:space="0" w:color="auto"/>
              <w:right w:val="single" w:sz="4" w:space="0" w:color="auto"/>
            </w:tcBorders>
          </w:tcPr>
          <w:p w:rsidR="00D7715E" w:rsidRPr="00E33F2F" w:rsidRDefault="00D7715E" w:rsidP="00D7715E">
            <w:pPr>
              <w:ind w:firstLine="567"/>
              <w:jc w:val="both"/>
            </w:pPr>
          </w:p>
        </w:tc>
      </w:tr>
      <w:tr w:rsidR="00D7715E" w:rsidRPr="00E33F2F" w:rsidTr="00D7715E">
        <w:trPr>
          <w:trHeight w:val="163"/>
        </w:trPr>
        <w:tc>
          <w:tcPr>
            <w:tcW w:w="2755" w:type="dxa"/>
            <w:vMerge/>
            <w:tcBorders>
              <w:left w:val="single" w:sz="4" w:space="0" w:color="auto"/>
              <w:bottom w:val="single" w:sz="4" w:space="0" w:color="auto"/>
              <w:right w:val="single" w:sz="4" w:space="0" w:color="auto"/>
            </w:tcBorders>
          </w:tcPr>
          <w:p w:rsidR="00D7715E" w:rsidRPr="00E33F2F" w:rsidRDefault="00D7715E" w:rsidP="00D7715E">
            <w:pPr>
              <w:ind w:firstLine="318"/>
              <w:jc w:val="both"/>
            </w:pPr>
          </w:p>
        </w:tc>
        <w:tc>
          <w:tcPr>
            <w:tcW w:w="305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jc w:val="both"/>
            </w:pPr>
            <w:r w:rsidRPr="00E33F2F">
              <w:t>25,5 метров и более</w:t>
            </w:r>
          </w:p>
        </w:tc>
        <w:tc>
          <w:tcPr>
            <w:tcW w:w="3544" w:type="dxa"/>
            <w:tcBorders>
              <w:left w:val="single" w:sz="4" w:space="0" w:color="auto"/>
              <w:bottom w:val="single" w:sz="4" w:space="0" w:color="auto"/>
              <w:right w:val="single" w:sz="4" w:space="0" w:color="auto"/>
            </w:tcBorders>
          </w:tcPr>
          <w:p w:rsidR="00D7715E" w:rsidRPr="00E33F2F" w:rsidRDefault="00D7715E" w:rsidP="00D7715E">
            <w:pPr>
              <w:ind w:firstLine="567"/>
              <w:jc w:val="both"/>
            </w:pPr>
          </w:p>
        </w:tc>
      </w:tr>
      <w:tr w:rsidR="00D7715E" w:rsidRPr="00E33F2F" w:rsidTr="00D7715E">
        <w:tc>
          <w:tcPr>
            <w:tcW w:w="5812" w:type="dxa"/>
            <w:gridSpan w:val="2"/>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318"/>
              <w:jc w:val="both"/>
            </w:pPr>
            <w:proofErr w:type="gramStart"/>
            <w:r w:rsidRPr="00E33F2F">
              <w:t>Плательщик ж</w:t>
            </w:r>
            <w:proofErr w:type="gramEnd"/>
            <w:r w:rsidRPr="00E33F2F">
              <w:t>.д. тарифа за порожний рейс вагона</w:t>
            </w:r>
          </w:p>
        </w:tc>
        <w:tc>
          <w:tcPr>
            <w:tcW w:w="3544"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r>
    </w:tbl>
    <w:p w:rsidR="00D7715E" w:rsidRPr="00E33F2F" w:rsidRDefault="00D7715E" w:rsidP="00D7715E">
      <w:pPr>
        <w:ind w:right="-1" w:firstLine="567"/>
        <w:jc w:val="both"/>
        <w:rPr>
          <w:b/>
        </w:rPr>
      </w:pPr>
    </w:p>
    <w:p w:rsidR="00D7715E" w:rsidRPr="00E33F2F" w:rsidRDefault="00D7715E" w:rsidP="00D7715E">
      <w:pPr>
        <w:pStyle w:val="afb"/>
        <w:numPr>
          <w:ilvl w:val="0"/>
          <w:numId w:val="27"/>
        </w:numPr>
        <w:suppressAutoHyphens w:val="0"/>
        <w:spacing w:after="120"/>
        <w:ind w:left="0" w:right="-1" w:firstLine="567"/>
        <w:rPr>
          <w:sz w:val="24"/>
        </w:rPr>
      </w:pPr>
      <w:r w:rsidRPr="00E33F2F">
        <w:rPr>
          <w:sz w:val="24"/>
        </w:rPr>
        <w:t>Исполнитель обязуется оказать Заказчику предусмотренные Договором услуги в соответствии с условиями, указанными в настоящем заявке на изъятие вагонов из отстоя.</w:t>
      </w:r>
    </w:p>
    <w:p w:rsidR="00D7715E" w:rsidRPr="00E33F2F" w:rsidRDefault="00D7715E" w:rsidP="00D7715E">
      <w:pPr>
        <w:pStyle w:val="afb"/>
        <w:ind w:right="-1" w:firstLine="567"/>
        <w:rPr>
          <w:sz w:val="24"/>
        </w:rPr>
      </w:pPr>
    </w:p>
    <w:p w:rsidR="00D7715E" w:rsidRPr="00E33F2F" w:rsidRDefault="00D7715E" w:rsidP="00D7715E">
      <w:pPr>
        <w:ind w:right="-1" w:firstLine="567"/>
        <w:jc w:val="both"/>
      </w:pPr>
      <w:r w:rsidRPr="00E33F2F">
        <w:t xml:space="preserve">Заказчик </w:t>
      </w:r>
      <w:r w:rsidRPr="00E33F2F">
        <w:tab/>
      </w:r>
      <w:r w:rsidRPr="00E33F2F">
        <w:tab/>
      </w:r>
      <w:r w:rsidRPr="00E33F2F">
        <w:tab/>
      </w:r>
      <w:r w:rsidRPr="00E33F2F">
        <w:tab/>
      </w:r>
      <w:r w:rsidRPr="00E33F2F">
        <w:tab/>
      </w:r>
      <w:r>
        <w:t xml:space="preserve"> </w:t>
      </w:r>
    </w:p>
    <w:p w:rsidR="00D7715E" w:rsidRPr="00E33F2F" w:rsidRDefault="00D7715E" w:rsidP="00D7715E">
      <w:pPr>
        <w:ind w:right="-1" w:firstLine="567"/>
        <w:jc w:val="both"/>
      </w:pPr>
    </w:p>
    <w:p w:rsidR="00D7715E" w:rsidRPr="00E33F2F" w:rsidRDefault="00D7715E" w:rsidP="00D7715E">
      <w:pPr>
        <w:ind w:right="-1" w:firstLine="567"/>
        <w:jc w:val="both"/>
      </w:pPr>
      <w:r w:rsidRPr="00E33F2F">
        <w:t>______________ / ___________/</w:t>
      </w:r>
      <w:r>
        <w:t xml:space="preserve"> </w:t>
      </w:r>
    </w:p>
    <w:p w:rsidR="00D7715E" w:rsidRPr="00E33F2F" w:rsidRDefault="00D7715E" w:rsidP="00D7715E">
      <w:pPr>
        <w:ind w:right="-1" w:firstLine="567"/>
        <w:jc w:val="both"/>
      </w:pPr>
      <w:r w:rsidRPr="00E33F2F">
        <w:t>м.п.</w:t>
      </w:r>
      <w:r>
        <w:t xml:space="preserve"> </w:t>
      </w:r>
    </w:p>
    <w:p w:rsidR="00D7715E" w:rsidRPr="00E33F2F" w:rsidRDefault="00D7715E" w:rsidP="00D7715E">
      <w:pPr>
        <w:ind w:right="-1" w:firstLine="567"/>
        <w:jc w:val="both"/>
        <w:rPr>
          <w:b/>
        </w:rPr>
      </w:pPr>
    </w:p>
    <w:p w:rsidR="00D7715E" w:rsidRPr="00E33F2F" w:rsidRDefault="00D7715E" w:rsidP="00D7715E">
      <w:pPr>
        <w:ind w:right="-1" w:firstLine="567"/>
        <w:rPr>
          <w:b/>
        </w:rPr>
      </w:pPr>
    </w:p>
    <w:p w:rsidR="00D7715E" w:rsidRDefault="00D7715E" w:rsidP="00D7715E">
      <w:pPr>
        <w:pBdr>
          <w:bottom w:val="single" w:sz="12" w:space="1" w:color="auto"/>
        </w:pBdr>
        <w:ind w:right="-1"/>
        <w:rPr>
          <w:b/>
        </w:rPr>
      </w:pPr>
    </w:p>
    <w:p w:rsidR="00D7715E" w:rsidRPr="00E33F2F" w:rsidRDefault="00D7715E" w:rsidP="00D7715E">
      <w:pPr>
        <w:ind w:right="-1"/>
        <w:jc w:val="both"/>
        <w:rPr>
          <w:b/>
        </w:rPr>
      </w:pPr>
      <w:r>
        <w:rPr>
          <w:b/>
        </w:rPr>
        <w:t>Форма документа согласована:</w:t>
      </w:r>
    </w:p>
    <w:p w:rsidR="00D7715E" w:rsidRPr="00E33F2F" w:rsidRDefault="00D7715E" w:rsidP="00D7715E">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b/>
              </w:rPr>
            </w:pPr>
            <w:r w:rsidRPr="00E33F2F">
              <w:rPr>
                <w:b/>
              </w:rPr>
              <w:t>Заказчик</w:t>
            </w:r>
          </w:p>
        </w:tc>
        <w:tc>
          <w:tcPr>
            <w:tcW w:w="4786" w:type="dxa"/>
          </w:tcPr>
          <w:p w:rsidR="00D7715E" w:rsidRPr="00E33F2F" w:rsidRDefault="00D7715E" w:rsidP="00D7715E">
            <w:pPr>
              <w:tabs>
                <w:tab w:val="left" w:pos="5529"/>
              </w:tabs>
              <w:ind w:right="-1"/>
              <w:jc w:val="both"/>
              <w:rPr>
                <w:b/>
              </w:rPr>
            </w:pPr>
            <w:r w:rsidRPr="00E33F2F">
              <w:rPr>
                <w:b/>
              </w:rPr>
              <w:t xml:space="preserve">Исполнитель </w:t>
            </w:r>
          </w:p>
          <w:p w:rsidR="00D7715E" w:rsidRDefault="00D7715E" w:rsidP="00D7715E">
            <w:pPr>
              <w:ind w:right="-1"/>
              <w:rPr>
                <w:b/>
              </w:rPr>
            </w:pPr>
          </w:p>
        </w:tc>
      </w:tr>
      <w:tr w:rsidR="00D7715E" w:rsidTr="00D7715E">
        <w:tc>
          <w:tcPr>
            <w:tcW w:w="4785" w:type="dxa"/>
          </w:tcPr>
          <w:p w:rsidR="00D7715E" w:rsidRDefault="00D7715E" w:rsidP="00D7715E">
            <w:pPr>
              <w:tabs>
                <w:tab w:val="left" w:pos="5812"/>
              </w:tabs>
              <w:ind w:right="-1"/>
              <w:rPr>
                <w:b/>
              </w:rPr>
            </w:pPr>
          </w:p>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786" w:type="dxa"/>
          </w:tcPr>
          <w:p w:rsidR="00D7715E" w:rsidRDefault="00D7715E" w:rsidP="00D7715E">
            <w:pPr>
              <w:shd w:val="clear" w:color="auto" w:fill="FFFFFF"/>
              <w:rPr>
                <w:b/>
              </w:rPr>
            </w:pPr>
          </w:p>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Default="00D7715E" w:rsidP="00D7715E">
      <w:pPr>
        <w:ind w:right="-1" w:firstLine="567"/>
        <w:jc w:val="right"/>
      </w:pPr>
    </w:p>
    <w:p w:rsidR="00D7715E" w:rsidRDefault="00D7715E" w:rsidP="00D7715E">
      <w:pPr>
        <w:suppressAutoHyphens w:val="0"/>
        <w:spacing w:after="200" w:line="276" w:lineRule="auto"/>
      </w:pPr>
      <w:r>
        <w:br w:type="page"/>
      </w:r>
    </w:p>
    <w:p w:rsidR="00D7715E" w:rsidRPr="00E33F2F" w:rsidRDefault="00D7715E" w:rsidP="00D7715E">
      <w:pPr>
        <w:ind w:right="-1" w:firstLine="567"/>
        <w:jc w:val="right"/>
      </w:pPr>
      <w:r w:rsidRPr="00E33F2F">
        <w:t xml:space="preserve">Приложение </w:t>
      </w:r>
      <w:r>
        <w:t>№ </w:t>
      </w:r>
      <w:r w:rsidRPr="00E33F2F">
        <w:t>3</w:t>
      </w:r>
    </w:p>
    <w:p w:rsidR="00D7715E" w:rsidRPr="00E33F2F" w:rsidRDefault="00D7715E" w:rsidP="00D7715E">
      <w:pPr>
        <w:tabs>
          <w:tab w:val="left" w:pos="5812"/>
        </w:tabs>
        <w:ind w:right="-1" w:firstLine="567"/>
        <w:jc w:val="right"/>
      </w:pPr>
      <w:r w:rsidRPr="00E33F2F">
        <w:t>к Договору на оказание Услуг</w:t>
      </w:r>
    </w:p>
    <w:p w:rsidR="00D7715E" w:rsidRPr="00E33F2F" w:rsidRDefault="00D7715E" w:rsidP="00D7715E">
      <w:pPr>
        <w:tabs>
          <w:tab w:val="left" w:pos="5812"/>
        </w:tabs>
        <w:ind w:right="-1" w:firstLine="567"/>
        <w:jc w:val="right"/>
      </w:pPr>
      <w:r>
        <w:t>№ </w:t>
      </w:r>
      <w:r w:rsidRPr="00E33F2F">
        <w:t>_________________________</w:t>
      </w:r>
    </w:p>
    <w:p w:rsidR="00D7715E" w:rsidRPr="00E33F2F" w:rsidRDefault="00D7715E" w:rsidP="00D7715E">
      <w:pPr>
        <w:ind w:right="-1" w:firstLine="567"/>
        <w:jc w:val="right"/>
      </w:pPr>
      <w:r w:rsidRPr="00E33F2F">
        <w:t xml:space="preserve"> от «____» _____________201_ г.</w:t>
      </w:r>
    </w:p>
    <w:p w:rsidR="00D7715E" w:rsidRPr="00E33F2F" w:rsidRDefault="00D7715E" w:rsidP="00D7715E">
      <w:pPr>
        <w:ind w:right="-1" w:firstLine="567"/>
        <w:jc w:val="right"/>
      </w:pPr>
    </w:p>
    <w:p w:rsidR="00D7715E" w:rsidRPr="00E33F2F" w:rsidRDefault="00D7715E" w:rsidP="00D7715E">
      <w:pPr>
        <w:ind w:right="-1" w:firstLine="567"/>
        <w:jc w:val="right"/>
      </w:pPr>
    </w:p>
    <w:p w:rsidR="00D7715E" w:rsidRDefault="00D7715E" w:rsidP="00D7715E">
      <w:pPr>
        <w:pBdr>
          <w:bottom w:val="single" w:sz="12" w:space="1" w:color="auto"/>
        </w:pBdr>
        <w:ind w:right="-1"/>
        <w:rPr>
          <w:b/>
        </w:rPr>
      </w:pPr>
      <w:r w:rsidRPr="00E33F2F">
        <w:rPr>
          <w:b/>
        </w:rPr>
        <w:t>Форма</w:t>
      </w:r>
      <w:r>
        <w:rPr>
          <w:b/>
        </w:rPr>
        <w:t xml:space="preserve"> документа:</w:t>
      </w:r>
    </w:p>
    <w:p w:rsidR="00D7715E" w:rsidRPr="00E33F2F" w:rsidRDefault="00D7715E" w:rsidP="00D7715E">
      <w:pPr>
        <w:ind w:right="-1"/>
        <w:rPr>
          <w:b/>
        </w:rPr>
      </w:pPr>
    </w:p>
    <w:p w:rsidR="00D7715E" w:rsidRPr="00E33F2F" w:rsidRDefault="00D7715E" w:rsidP="00D7715E">
      <w:pPr>
        <w:ind w:right="-1" w:firstLine="567"/>
        <w:jc w:val="both"/>
        <w:rPr>
          <w:b/>
        </w:rPr>
      </w:pPr>
    </w:p>
    <w:p w:rsidR="00D7715E" w:rsidRPr="00E33F2F" w:rsidRDefault="00D7715E" w:rsidP="00D7715E">
      <w:pPr>
        <w:ind w:right="-1" w:firstLine="567"/>
        <w:jc w:val="both"/>
        <w:rPr>
          <w:b/>
        </w:rPr>
      </w:pPr>
    </w:p>
    <w:p w:rsidR="00D7715E" w:rsidRDefault="00D7715E" w:rsidP="00D7715E">
      <w:pPr>
        <w:ind w:right="-1" w:firstLine="567"/>
        <w:jc w:val="center"/>
        <w:rPr>
          <w:b/>
        </w:rPr>
      </w:pPr>
      <w:r w:rsidRPr="00E33F2F">
        <w:rPr>
          <w:b/>
        </w:rPr>
        <w:t>АКТ ПОСТАНОВКИ ВАГОНОВ В ОТСТОЙ</w:t>
      </w:r>
    </w:p>
    <w:p w:rsidR="00D7715E" w:rsidRPr="00E33F2F" w:rsidRDefault="00D7715E" w:rsidP="00D7715E">
      <w:pPr>
        <w:ind w:right="-1" w:firstLine="567"/>
        <w:jc w:val="center"/>
        <w:rPr>
          <w:b/>
        </w:rPr>
      </w:pPr>
      <w:r>
        <w:rPr>
          <w:b/>
        </w:rPr>
        <w:t>№ </w:t>
      </w:r>
      <w:r w:rsidRPr="00E33F2F">
        <w:rPr>
          <w:b/>
        </w:rPr>
        <w:t>_____ от «_____» _______20___г.</w:t>
      </w:r>
    </w:p>
    <w:p w:rsidR="00D7715E" w:rsidRPr="00E33F2F" w:rsidRDefault="00D7715E" w:rsidP="00D7715E">
      <w:pPr>
        <w:ind w:right="-1" w:firstLine="567"/>
        <w:jc w:val="center"/>
        <w:rPr>
          <w:b/>
        </w:rPr>
      </w:pPr>
    </w:p>
    <w:p w:rsidR="00D7715E" w:rsidRPr="00E33F2F" w:rsidRDefault="00D7715E" w:rsidP="00D7715E">
      <w:pPr>
        <w:ind w:right="-1" w:firstLine="567"/>
        <w:jc w:val="both"/>
        <w:rPr>
          <w:b/>
        </w:rPr>
      </w:pPr>
    </w:p>
    <w:p w:rsidR="00D7715E" w:rsidRPr="00E33F2F" w:rsidRDefault="00D7715E" w:rsidP="00D7715E">
      <w:pPr>
        <w:numPr>
          <w:ilvl w:val="0"/>
          <w:numId w:val="26"/>
        </w:numPr>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«___» ____ 201_г. между ПАО «ТрансКонтейнер» (Заказчик) и ___________ (Исполнитель), Заказчик сдает, а Исполнитель принимает вагоны Заказчика:</w:t>
      </w:r>
    </w:p>
    <w:p w:rsidR="00D7715E" w:rsidRPr="00E33F2F" w:rsidRDefault="00D7715E" w:rsidP="00D7715E">
      <w:pPr>
        <w:ind w:right="-1" w:firstLine="567"/>
        <w:jc w:val="both"/>
      </w:pPr>
    </w:p>
    <w:p w:rsidR="00D7715E" w:rsidRPr="00E33F2F" w:rsidRDefault="00D7715E" w:rsidP="00D7715E">
      <w:pPr>
        <w:ind w:right="-1" w:firstLine="567"/>
        <w:jc w:val="both"/>
      </w:pPr>
    </w:p>
    <w:tbl>
      <w:tblPr>
        <w:tblpPr w:leftFromText="180" w:rightFromText="180" w:vertAnchor="text" w:horzAnchor="margin" w:tblpXSpec="center"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701"/>
        <w:gridCol w:w="2268"/>
        <w:gridCol w:w="2835"/>
      </w:tblGrid>
      <w:tr w:rsidR="00D7715E" w:rsidRPr="00E33F2F" w:rsidTr="00D7715E">
        <w:tc>
          <w:tcPr>
            <w:tcW w:w="817" w:type="dxa"/>
          </w:tcPr>
          <w:p w:rsidR="00D7715E" w:rsidRPr="00E33F2F" w:rsidRDefault="00D7715E" w:rsidP="00D7715E">
            <w:pPr>
              <w:jc w:val="center"/>
            </w:pPr>
            <w:r>
              <w:t>№ </w:t>
            </w:r>
            <w:r w:rsidRPr="00E33F2F">
              <w:t>п/п</w:t>
            </w:r>
          </w:p>
        </w:tc>
        <w:tc>
          <w:tcPr>
            <w:tcW w:w="1985" w:type="dxa"/>
            <w:vAlign w:val="center"/>
          </w:tcPr>
          <w:p w:rsidR="00D7715E" w:rsidRPr="00E33F2F" w:rsidRDefault="00D7715E" w:rsidP="00D7715E">
            <w:pPr>
              <w:jc w:val="center"/>
            </w:pPr>
            <w:r w:rsidRPr="00E33F2F">
              <w:t>Номер вагона</w:t>
            </w:r>
          </w:p>
        </w:tc>
        <w:tc>
          <w:tcPr>
            <w:tcW w:w="1701" w:type="dxa"/>
            <w:vAlign w:val="center"/>
          </w:tcPr>
          <w:p w:rsidR="00D7715E" w:rsidRPr="00E33F2F" w:rsidRDefault="00D7715E" w:rsidP="00D7715E">
            <w:pPr>
              <w:jc w:val="center"/>
            </w:pPr>
            <w:r w:rsidRPr="00E33F2F">
              <w:t>Длина вагона</w:t>
            </w:r>
          </w:p>
        </w:tc>
        <w:tc>
          <w:tcPr>
            <w:tcW w:w="2268" w:type="dxa"/>
          </w:tcPr>
          <w:p w:rsidR="00D7715E" w:rsidRPr="00E33F2F" w:rsidRDefault="00D7715E" w:rsidP="00D7715E">
            <w:pPr>
              <w:jc w:val="center"/>
            </w:pPr>
            <w:r w:rsidRPr="00E33F2F">
              <w:t>Дата постановки вагона в отстой</w:t>
            </w:r>
          </w:p>
        </w:tc>
        <w:tc>
          <w:tcPr>
            <w:tcW w:w="2835" w:type="dxa"/>
            <w:vAlign w:val="center"/>
          </w:tcPr>
          <w:p w:rsidR="00D7715E" w:rsidRPr="00E33F2F" w:rsidRDefault="00D7715E" w:rsidP="00D7715E">
            <w:pPr>
              <w:jc w:val="center"/>
            </w:pPr>
            <w:r w:rsidRPr="00E33F2F">
              <w:t>Примечание</w:t>
            </w:r>
          </w:p>
        </w:tc>
      </w:tr>
      <w:tr w:rsidR="00D7715E" w:rsidRPr="00E33F2F" w:rsidTr="00D7715E">
        <w:tc>
          <w:tcPr>
            <w:tcW w:w="81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c>
          <w:tcPr>
            <w:tcW w:w="2835"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r>
      <w:tr w:rsidR="00D7715E" w:rsidRPr="00E33F2F" w:rsidTr="00D7715E">
        <w:tc>
          <w:tcPr>
            <w:tcW w:w="81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r>
    </w:tbl>
    <w:p w:rsidR="00D7715E" w:rsidRPr="00E33F2F" w:rsidRDefault="00D7715E" w:rsidP="00D7715E">
      <w:pPr>
        <w:ind w:right="-1" w:firstLine="567"/>
        <w:jc w:val="both"/>
      </w:pPr>
    </w:p>
    <w:p w:rsidR="00D7715E" w:rsidRPr="00E33F2F" w:rsidRDefault="00D7715E" w:rsidP="00D7715E">
      <w:pPr>
        <w:ind w:right="-1" w:firstLine="567"/>
        <w:jc w:val="both"/>
      </w:pPr>
    </w:p>
    <w:p w:rsidR="00D7715E" w:rsidRPr="00E33F2F" w:rsidRDefault="00D7715E" w:rsidP="00D7715E">
      <w:pPr>
        <w:pStyle w:val="afb"/>
        <w:numPr>
          <w:ilvl w:val="0"/>
          <w:numId w:val="26"/>
        </w:numPr>
        <w:suppressAutoHyphens w:val="0"/>
        <w:spacing w:after="120"/>
        <w:ind w:left="0" w:right="-1" w:firstLine="567"/>
        <w:rPr>
          <w:sz w:val="24"/>
        </w:rPr>
      </w:pPr>
      <w:r w:rsidRPr="00E33F2F">
        <w:rPr>
          <w:sz w:val="24"/>
        </w:rPr>
        <w:t>Исполнитель обязуется оказать Заказчику предусмотренные Договором услуги в соответствии с условиями, указанными в настоящем акте на отстой вагонов.</w:t>
      </w:r>
    </w:p>
    <w:p w:rsidR="00D7715E" w:rsidRPr="00E33F2F" w:rsidRDefault="00D7715E" w:rsidP="00D7715E">
      <w:pPr>
        <w:tabs>
          <w:tab w:val="left" w:pos="5529"/>
        </w:tabs>
        <w:ind w:right="-1" w:firstLine="567"/>
        <w:jc w:val="both"/>
        <w:rPr>
          <w:b/>
        </w:rPr>
      </w:pPr>
    </w:p>
    <w:p w:rsidR="00D7715E" w:rsidRPr="00E33F2F" w:rsidRDefault="00D7715E" w:rsidP="00D7715E">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RPr="00D2068E" w:rsidTr="00D7715E">
        <w:tc>
          <w:tcPr>
            <w:tcW w:w="4785" w:type="dxa"/>
          </w:tcPr>
          <w:p w:rsidR="00D7715E" w:rsidRPr="00D2068E" w:rsidRDefault="00D7715E" w:rsidP="00D7715E">
            <w:pPr>
              <w:ind w:right="-1"/>
            </w:pPr>
            <w:r w:rsidRPr="00D2068E">
              <w:t>Заказчик</w:t>
            </w:r>
          </w:p>
        </w:tc>
        <w:tc>
          <w:tcPr>
            <w:tcW w:w="4786" w:type="dxa"/>
          </w:tcPr>
          <w:p w:rsidR="00D7715E" w:rsidRPr="00D2068E" w:rsidRDefault="00D7715E" w:rsidP="00D7715E">
            <w:pPr>
              <w:tabs>
                <w:tab w:val="left" w:pos="5529"/>
              </w:tabs>
              <w:ind w:right="-1"/>
              <w:jc w:val="both"/>
            </w:pPr>
            <w:r w:rsidRPr="00D2068E">
              <w:t xml:space="preserve">Исполнитель </w:t>
            </w:r>
          </w:p>
          <w:p w:rsidR="00D7715E" w:rsidRPr="00D2068E" w:rsidRDefault="00D7715E" w:rsidP="00D7715E">
            <w:pPr>
              <w:ind w:right="-1"/>
            </w:pPr>
          </w:p>
        </w:tc>
      </w:tr>
      <w:tr w:rsidR="00D7715E" w:rsidRPr="00D2068E" w:rsidTr="00D7715E">
        <w:tc>
          <w:tcPr>
            <w:tcW w:w="4785" w:type="dxa"/>
          </w:tcPr>
          <w:p w:rsidR="00D7715E" w:rsidRPr="00D2068E" w:rsidRDefault="00D7715E" w:rsidP="00D7715E">
            <w:pPr>
              <w:tabs>
                <w:tab w:val="left" w:pos="5812"/>
              </w:tabs>
              <w:ind w:right="-1"/>
            </w:pPr>
          </w:p>
          <w:p w:rsidR="00D7715E" w:rsidRPr="00D2068E" w:rsidRDefault="00D7715E" w:rsidP="00D7715E">
            <w:pPr>
              <w:tabs>
                <w:tab w:val="left" w:pos="5812"/>
              </w:tabs>
              <w:ind w:right="-1"/>
            </w:pPr>
            <w:r w:rsidRPr="00D2068E">
              <w:t>_______________ /______________/</w:t>
            </w:r>
          </w:p>
          <w:p w:rsidR="00D7715E" w:rsidRPr="00D2068E" w:rsidRDefault="00D7715E" w:rsidP="00D7715E">
            <w:pPr>
              <w:tabs>
                <w:tab w:val="left" w:pos="5812"/>
              </w:tabs>
              <w:ind w:right="-1"/>
            </w:pPr>
            <w:r w:rsidRPr="00D2068E">
              <w:t>м.п.</w:t>
            </w:r>
          </w:p>
        </w:tc>
        <w:tc>
          <w:tcPr>
            <w:tcW w:w="4786" w:type="dxa"/>
          </w:tcPr>
          <w:p w:rsidR="00D7715E" w:rsidRPr="00D2068E" w:rsidRDefault="00D7715E" w:rsidP="00D7715E">
            <w:pPr>
              <w:shd w:val="clear" w:color="auto" w:fill="FFFFFF"/>
            </w:pPr>
          </w:p>
          <w:p w:rsidR="00D7715E" w:rsidRPr="00D2068E" w:rsidRDefault="00D7715E" w:rsidP="00D7715E">
            <w:pPr>
              <w:shd w:val="clear" w:color="auto" w:fill="FFFFFF"/>
            </w:pPr>
            <w:r w:rsidRPr="00D2068E">
              <w:t>_______________ /______________/</w:t>
            </w:r>
          </w:p>
          <w:p w:rsidR="00D7715E" w:rsidRPr="00D2068E" w:rsidRDefault="00D7715E" w:rsidP="00D7715E">
            <w:pPr>
              <w:shd w:val="clear" w:color="auto" w:fill="FFFFFF"/>
            </w:pPr>
            <w:r w:rsidRPr="00D2068E">
              <w:t>м.п.</w:t>
            </w:r>
          </w:p>
        </w:tc>
      </w:tr>
    </w:tbl>
    <w:p w:rsidR="00D7715E" w:rsidRPr="00D2068E" w:rsidRDefault="00D7715E" w:rsidP="00D7715E">
      <w:pPr>
        <w:ind w:right="-1" w:firstLine="567"/>
      </w:pPr>
    </w:p>
    <w:p w:rsidR="00D7715E" w:rsidRPr="00E33F2F" w:rsidRDefault="00D7715E" w:rsidP="00D7715E">
      <w:pPr>
        <w:ind w:right="-1" w:firstLine="567"/>
      </w:pPr>
    </w:p>
    <w:p w:rsidR="00D7715E" w:rsidRDefault="00D7715E" w:rsidP="00D7715E">
      <w:pPr>
        <w:pBdr>
          <w:bottom w:val="single" w:sz="12" w:space="1" w:color="auto"/>
        </w:pBdr>
        <w:ind w:right="-1"/>
        <w:rPr>
          <w:b/>
        </w:rPr>
      </w:pPr>
    </w:p>
    <w:p w:rsidR="00D7715E" w:rsidRPr="00E33F2F" w:rsidRDefault="00D7715E" w:rsidP="00D7715E">
      <w:pPr>
        <w:ind w:right="-1"/>
        <w:jc w:val="both"/>
        <w:rPr>
          <w:b/>
        </w:rPr>
      </w:pPr>
      <w:r>
        <w:rPr>
          <w:b/>
        </w:rPr>
        <w:t>Форма документа согласована:</w:t>
      </w:r>
    </w:p>
    <w:p w:rsidR="00D7715E" w:rsidRPr="00E33F2F" w:rsidRDefault="00D7715E" w:rsidP="00D7715E">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b/>
              </w:rPr>
            </w:pPr>
            <w:r w:rsidRPr="00E33F2F">
              <w:rPr>
                <w:b/>
              </w:rPr>
              <w:t>Заказчик</w:t>
            </w:r>
          </w:p>
        </w:tc>
        <w:tc>
          <w:tcPr>
            <w:tcW w:w="4786" w:type="dxa"/>
          </w:tcPr>
          <w:p w:rsidR="00D7715E" w:rsidRPr="00E33F2F" w:rsidRDefault="00D7715E" w:rsidP="00D7715E">
            <w:pPr>
              <w:tabs>
                <w:tab w:val="left" w:pos="5529"/>
              </w:tabs>
              <w:ind w:right="-1"/>
              <w:jc w:val="both"/>
              <w:rPr>
                <w:b/>
              </w:rPr>
            </w:pPr>
            <w:r w:rsidRPr="00E33F2F">
              <w:rPr>
                <w:b/>
              </w:rPr>
              <w:t xml:space="preserve">Исполнитель </w:t>
            </w:r>
          </w:p>
          <w:p w:rsidR="00D7715E" w:rsidRDefault="00D7715E" w:rsidP="00D7715E">
            <w:pPr>
              <w:ind w:right="-1"/>
              <w:rPr>
                <w:b/>
              </w:rPr>
            </w:pPr>
          </w:p>
        </w:tc>
      </w:tr>
      <w:tr w:rsidR="00D7715E" w:rsidTr="00D7715E">
        <w:tc>
          <w:tcPr>
            <w:tcW w:w="4785" w:type="dxa"/>
          </w:tcPr>
          <w:p w:rsidR="00D7715E" w:rsidRDefault="00D7715E" w:rsidP="00D7715E">
            <w:pPr>
              <w:tabs>
                <w:tab w:val="left" w:pos="5812"/>
              </w:tabs>
              <w:ind w:right="-1"/>
              <w:rPr>
                <w:b/>
              </w:rPr>
            </w:pPr>
          </w:p>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786" w:type="dxa"/>
          </w:tcPr>
          <w:p w:rsidR="00D7715E" w:rsidRDefault="00D7715E" w:rsidP="00D7715E">
            <w:pPr>
              <w:shd w:val="clear" w:color="auto" w:fill="FFFFFF"/>
              <w:rPr>
                <w:b/>
              </w:rPr>
            </w:pPr>
          </w:p>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Pr="00E33F2F" w:rsidRDefault="00D7715E" w:rsidP="00D7715E">
      <w:pPr>
        <w:ind w:right="-1" w:firstLine="567"/>
        <w:jc w:val="right"/>
      </w:pPr>
      <w:r w:rsidRPr="00E33F2F">
        <w:rPr>
          <w:b/>
        </w:rPr>
        <w:br w:type="page"/>
      </w:r>
      <w:r w:rsidRPr="00E33F2F">
        <w:t xml:space="preserve">Приложение №4 </w:t>
      </w:r>
    </w:p>
    <w:p w:rsidR="00D7715E" w:rsidRPr="00E33F2F" w:rsidRDefault="00D7715E" w:rsidP="00D7715E">
      <w:pPr>
        <w:tabs>
          <w:tab w:val="left" w:pos="5812"/>
        </w:tabs>
        <w:ind w:right="-1" w:firstLine="567"/>
        <w:jc w:val="right"/>
      </w:pPr>
      <w:r w:rsidRPr="00E33F2F">
        <w:t>к Договору на оказание Услуг</w:t>
      </w:r>
    </w:p>
    <w:p w:rsidR="00D7715E" w:rsidRPr="00E33F2F" w:rsidRDefault="00D7715E" w:rsidP="00D7715E">
      <w:pPr>
        <w:tabs>
          <w:tab w:val="left" w:pos="5812"/>
        </w:tabs>
        <w:ind w:right="-1" w:firstLine="567"/>
        <w:jc w:val="right"/>
      </w:pPr>
      <w:r w:rsidRPr="00E33F2F">
        <w:t xml:space="preserve"> </w:t>
      </w:r>
      <w:r>
        <w:t>№ </w:t>
      </w:r>
      <w:r w:rsidRPr="00E33F2F">
        <w:t>_______________</w:t>
      </w:r>
    </w:p>
    <w:p w:rsidR="00D7715E" w:rsidRPr="00E33F2F" w:rsidRDefault="00D7715E" w:rsidP="00D7715E">
      <w:pPr>
        <w:ind w:right="-1" w:firstLine="567"/>
        <w:jc w:val="right"/>
      </w:pPr>
      <w:r w:rsidRPr="00E33F2F">
        <w:t xml:space="preserve"> от «______» ____________ 201_ г.</w:t>
      </w:r>
    </w:p>
    <w:p w:rsidR="00D7715E" w:rsidRPr="00E33F2F" w:rsidRDefault="00D7715E" w:rsidP="00D7715E">
      <w:pPr>
        <w:ind w:right="-1" w:firstLine="567"/>
        <w:jc w:val="right"/>
        <w:rPr>
          <w:b/>
        </w:rPr>
      </w:pPr>
    </w:p>
    <w:p w:rsidR="00D7715E" w:rsidRPr="00E33F2F" w:rsidRDefault="00D7715E" w:rsidP="00D7715E">
      <w:pPr>
        <w:ind w:right="-1" w:firstLine="567"/>
        <w:jc w:val="right"/>
      </w:pPr>
    </w:p>
    <w:p w:rsidR="00D7715E" w:rsidRDefault="00D7715E" w:rsidP="00D7715E">
      <w:pPr>
        <w:pBdr>
          <w:bottom w:val="single" w:sz="12" w:space="1" w:color="auto"/>
        </w:pBdr>
        <w:ind w:right="-1"/>
        <w:rPr>
          <w:b/>
        </w:rPr>
      </w:pPr>
      <w:r w:rsidRPr="00E33F2F">
        <w:rPr>
          <w:b/>
        </w:rPr>
        <w:t>Форма</w:t>
      </w:r>
      <w:r>
        <w:rPr>
          <w:b/>
        </w:rPr>
        <w:t xml:space="preserve"> документа:</w:t>
      </w:r>
    </w:p>
    <w:p w:rsidR="00D7715E" w:rsidRPr="00E33F2F" w:rsidRDefault="00D7715E" w:rsidP="00D7715E">
      <w:pPr>
        <w:ind w:right="-1"/>
        <w:rPr>
          <w:b/>
        </w:rPr>
      </w:pPr>
    </w:p>
    <w:p w:rsidR="00D7715E" w:rsidRPr="00E33F2F" w:rsidRDefault="00D7715E" w:rsidP="00D7715E">
      <w:pPr>
        <w:ind w:right="-1" w:firstLine="567"/>
        <w:jc w:val="center"/>
        <w:rPr>
          <w:b/>
        </w:rPr>
      </w:pPr>
    </w:p>
    <w:p w:rsidR="00D7715E" w:rsidRDefault="00D7715E" w:rsidP="00D7715E">
      <w:pPr>
        <w:ind w:right="-1" w:firstLine="567"/>
        <w:jc w:val="center"/>
        <w:rPr>
          <w:b/>
        </w:rPr>
      </w:pPr>
      <w:r w:rsidRPr="00E33F2F">
        <w:rPr>
          <w:b/>
        </w:rPr>
        <w:t xml:space="preserve">АКТ НА ВЫВОД ВАГОНОВ ИЗ ОТСТОЯ </w:t>
      </w:r>
    </w:p>
    <w:p w:rsidR="00D7715E" w:rsidRPr="00E33F2F" w:rsidRDefault="00D7715E" w:rsidP="00D7715E">
      <w:pPr>
        <w:ind w:right="-1" w:firstLine="567"/>
        <w:jc w:val="center"/>
        <w:rPr>
          <w:b/>
        </w:rPr>
      </w:pPr>
      <w:r w:rsidRPr="00E33F2F">
        <w:rPr>
          <w:b/>
        </w:rPr>
        <w:t>№______ от</w:t>
      </w:r>
      <w:r>
        <w:rPr>
          <w:b/>
        </w:rPr>
        <w:t xml:space="preserve"> </w:t>
      </w:r>
      <w:r w:rsidRPr="00E33F2F">
        <w:rPr>
          <w:b/>
        </w:rPr>
        <w:t>«_____» ________20___г.</w:t>
      </w:r>
    </w:p>
    <w:p w:rsidR="00D7715E" w:rsidRPr="00E33F2F" w:rsidRDefault="00D7715E" w:rsidP="00D7715E">
      <w:pPr>
        <w:ind w:right="-1" w:firstLine="567"/>
        <w:jc w:val="both"/>
        <w:rPr>
          <w:b/>
        </w:rPr>
      </w:pPr>
    </w:p>
    <w:p w:rsidR="00D7715E" w:rsidRPr="00E33F2F" w:rsidRDefault="00D7715E" w:rsidP="00D7715E">
      <w:pPr>
        <w:numPr>
          <w:ilvl w:val="0"/>
          <w:numId w:val="25"/>
        </w:numPr>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«___» _________ 201_г. между ПАО «ТрансКонтейнер»</w:t>
      </w:r>
      <w:r>
        <w:t xml:space="preserve"> </w:t>
      </w:r>
      <w:r w:rsidRPr="00E33F2F">
        <w:t>(Заказчик) и __________________ (Исполнитель),</w:t>
      </w:r>
      <w:r>
        <w:t xml:space="preserve"> </w:t>
      </w:r>
      <w:r w:rsidRPr="00E33F2F">
        <w:t xml:space="preserve">Исполнитель сдает, а Заказчик принимает вагоны Заказчика: </w:t>
      </w:r>
    </w:p>
    <w:p w:rsidR="00D7715E" w:rsidRPr="00E33F2F" w:rsidRDefault="00D7715E" w:rsidP="00D7715E">
      <w:pPr>
        <w:ind w:right="-1" w:firstLine="567"/>
        <w:jc w:val="both"/>
      </w:pPr>
    </w:p>
    <w:p w:rsidR="00D7715E" w:rsidRPr="00E33F2F" w:rsidRDefault="00D7715E" w:rsidP="00D7715E">
      <w:pPr>
        <w:ind w:right="-1" w:firstLine="567"/>
        <w:jc w:val="both"/>
      </w:pPr>
    </w:p>
    <w:tbl>
      <w:tblPr>
        <w:tblpPr w:leftFromText="180" w:rightFromText="180" w:vertAnchor="text" w:horzAnchor="margin" w:tblpXSpec="center" w:tblpY="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417"/>
        <w:gridCol w:w="2126"/>
        <w:gridCol w:w="2552"/>
      </w:tblGrid>
      <w:tr w:rsidR="00D7715E" w:rsidRPr="00E33F2F" w:rsidTr="00D7715E">
        <w:tc>
          <w:tcPr>
            <w:tcW w:w="817" w:type="dxa"/>
          </w:tcPr>
          <w:p w:rsidR="00D7715E" w:rsidRPr="00E33F2F" w:rsidRDefault="00D7715E" w:rsidP="00D7715E">
            <w:pPr>
              <w:jc w:val="center"/>
            </w:pPr>
            <w:r>
              <w:t>№ </w:t>
            </w:r>
            <w:r w:rsidRPr="00E33F2F">
              <w:t>п/п</w:t>
            </w:r>
          </w:p>
        </w:tc>
        <w:tc>
          <w:tcPr>
            <w:tcW w:w="1985" w:type="dxa"/>
            <w:vAlign w:val="center"/>
          </w:tcPr>
          <w:p w:rsidR="00D7715E" w:rsidRPr="00E33F2F" w:rsidRDefault="00D7715E" w:rsidP="00D7715E">
            <w:pPr>
              <w:jc w:val="center"/>
            </w:pPr>
            <w:r w:rsidRPr="00E33F2F">
              <w:t>Номер вагона</w:t>
            </w:r>
          </w:p>
        </w:tc>
        <w:tc>
          <w:tcPr>
            <w:tcW w:w="1417" w:type="dxa"/>
            <w:vAlign w:val="center"/>
          </w:tcPr>
          <w:p w:rsidR="00D7715E" w:rsidRPr="00E33F2F" w:rsidRDefault="00D7715E" w:rsidP="00D7715E">
            <w:pPr>
              <w:jc w:val="center"/>
            </w:pPr>
            <w:r w:rsidRPr="00E33F2F">
              <w:t>Длина вагона</w:t>
            </w:r>
          </w:p>
        </w:tc>
        <w:tc>
          <w:tcPr>
            <w:tcW w:w="2126" w:type="dxa"/>
            <w:vAlign w:val="center"/>
          </w:tcPr>
          <w:p w:rsidR="00D7715E" w:rsidRPr="00E33F2F" w:rsidRDefault="00D7715E" w:rsidP="00D7715E">
            <w:pPr>
              <w:jc w:val="center"/>
            </w:pPr>
            <w:r w:rsidRPr="00E33F2F">
              <w:t>Дата вывода вагона из отстоя</w:t>
            </w:r>
          </w:p>
        </w:tc>
        <w:tc>
          <w:tcPr>
            <w:tcW w:w="2552" w:type="dxa"/>
            <w:vAlign w:val="center"/>
          </w:tcPr>
          <w:p w:rsidR="00D7715E" w:rsidRPr="00E33F2F" w:rsidRDefault="00D7715E" w:rsidP="00D7715E">
            <w:pPr>
              <w:jc w:val="center"/>
            </w:pPr>
            <w:r w:rsidRPr="00E33F2F">
              <w:t>Примечание</w:t>
            </w:r>
          </w:p>
        </w:tc>
      </w:tr>
      <w:tr w:rsidR="00D7715E" w:rsidRPr="00E33F2F" w:rsidTr="00D7715E">
        <w:tc>
          <w:tcPr>
            <w:tcW w:w="81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c>
          <w:tcPr>
            <w:tcW w:w="2126"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r>
      <w:tr w:rsidR="00D7715E" w:rsidRPr="00E33F2F" w:rsidTr="00D7715E">
        <w:tc>
          <w:tcPr>
            <w:tcW w:w="81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7715E" w:rsidRPr="00E33F2F" w:rsidRDefault="00D7715E" w:rsidP="00D7715E">
            <w:pPr>
              <w:ind w:firstLine="567"/>
              <w:jc w:val="both"/>
              <w:rPr>
                <w:highlight w:val="yellow"/>
              </w:rPr>
            </w:pPr>
          </w:p>
        </w:tc>
      </w:tr>
    </w:tbl>
    <w:p w:rsidR="00D7715E" w:rsidRPr="00E33F2F" w:rsidRDefault="00D7715E" w:rsidP="00D7715E">
      <w:pPr>
        <w:pStyle w:val="afb"/>
        <w:ind w:right="-1" w:firstLine="567"/>
        <w:rPr>
          <w:sz w:val="24"/>
        </w:rPr>
      </w:pPr>
    </w:p>
    <w:p w:rsidR="00D7715E" w:rsidRPr="00E33F2F" w:rsidRDefault="00D7715E" w:rsidP="00D7715E">
      <w:pPr>
        <w:pStyle w:val="afb"/>
        <w:numPr>
          <w:ilvl w:val="0"/>
          <w:numId w:val="25"/>
        </w:numPr>
        <w:suppressAutoHyphens w:val="0"/>
        <w:spacing w:after="120"/>
        <w:ind w:left="0" w:right="-1" w:firstLine="567"/>
        <w:rPr>
          <w:sz w:val="24"/>
        </w:rPr>
      </w:pPr>
      <w:r w:rsidRPr="00E33F2F">
        <w:rPr>
          <w:sz w:val="24"/>
        </w:rPr>
        <w:t>Исполнитель обязуется оказать Заказчику, предусмотренные Договором услуги в соответствии с условиями, указанными в акте изъятия вагонов из отстоя.</w:t>
      </w:r>
    </w:p>
    <w:p w:rsidR="00D7715E" w:rsidRPr="00E33F2F" w:rsidRDefault="00D7715E" w:rsidP="00D7715E">
      <w:pPr>
        <w:pStyle w:val="afb"/>
        <w:ind w:right="-1" w:firstLine="567"/>
        <w:rPr>
          <w:sz w:val="24"/>
        </w:rPr>
      </w:pPr>
    </w:p>
    <w:p w:rsidR="00D7715E" w:rsidRPr="00E33F2F" w:rsidRDefault="00D7715E" w:rsidP="00D7715E">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RPr="00D2068E" w:rsidTr="00D7715E">
        <w:tc>
          <w:tcPr>
            <w:tcW w:w="4785" w:type="dxa"/>
          </w:tcPr>
          <w:p w:rsidR="00D7715E" w:rsidRPr="00D2068E" w:rsidRDefault="00D7715E" w:rsidP="00D7715E">
            <w:pPr>
              <w:ind w:right="-1"/>
            </w:pPr>
            <w:r w:rsidRPr="00D2068E">
              <w:t>Заказчик</w:t>
            </w:r>
          </w:p>
        </w:tc>
        <w:tc>
          <w:tcPr>
            <w:tcW w:w="4786" w:type="dxa"/>
          </w:tcPr>
          <w:p w:rsidR="00D7715E" w:rsidRPr="00D2068E" w:rsidRDefault="00D7715E" w:rsidP="00D7715E">
            <w:pPr>
              <w:tabs>
                <w:tab w:val="left" w:pos="5529"/>
              </w:tabs>
              <w:ind w:right="-1"/>
              <w:jc w:val="both"/>
            </w:pPr>
            <w:r w:rsidRPr="00D2068E">
              <w:t xml:space="preserve">Исполнитель </w:t>
            </w:r>
          </w:p>
          <w:p w:rsidR="00D7715E" w:rsidRPr="00D2068E" w:rsidRDefault="00D7715E" w:rsidP="00D7715E">
            <w:pPr>
              <w:ind w:right="-1"/>
            </w:pPr>
          </w:p>
        </w:tc>
      </w:tr>
      <w:tr w:rsidR="00D7715E" w:rsidRPr="00D2068E" w:rsidTr="00D7715E">
        <w:tc>
          <w:tcPr>
            <w:tcW w:w="4785" w:type="dxa"/>
          </w:tcPr>
          <w:p w:rsidR="00D7715E" w:rsidRPr="00D2068E" w:rsidRDefault="00D7715E" w:rsidP="00D7715E">
            <w:pPr>
              <w:tabs>
                <w:tab w:val="left" w:pos="5812"/>
              </w:tabs>
              <w:ind w:right="-1"/>
            </w:pPr>
          </w:p>
          <w:p w:rsidR="00D7715E" w:rsidRPr="00D2068E" w:rsidRDefault="00D7715E" w:rsidP="00D7715E">
            <w:pPr>
              <w:tabs>
                <w:tab w:val="left" w:pos="5812"/>
              </w:tabs>
              <w:ind w:right="-1"/>
            </w:pPr>
            <w:r w:rsidRPr="00D2068E">
              <w:t>_______________ /______________/</w:t>
            </w:r>
          </w:p>
          <w:p w:rsidR="00D7715E" w:rsidRPr="00D2068E" w:rsidRDefault="00D7715E" w:rsidP="00D7715E">
            <w:pPr>
              <w:tabs>
                <w:tab w:val="left" w:pos="5812"/>
              </w:tabs>
              <w:ind w:right="-1"/>
            </w:pPr>
            <w:r w:rsidRPr="00D2068E">
              <w:t>м.п.</w:t>
            </w:r>
          </w:p>
        </w:tc>
        <w:tc>
          <w:tcPr>
            <w:tcW w:w="4786" w:type="dxa"/>
          </w:tcPr>
          <w:p w:rsidR="00D7715E" w:rsidRPr="00D2068E" w:rsidRDefault="00D7715E" w:rsidP="00D7715E">
            <w:pPr>
              <w:shd w:val="clear" w:color="auto" w:fill="FFFFFF"/>
            </w:pPr>
          </w:p>
          <w:p w:rsidR="00D7715E" w:rsidRPr="00D2068E" w:rsidRDefault="00D7715E" w:rsidP="00D7715E">
            <w:pPr>
              <w:shd w:val="clear" w:color="auto" w:fill="FFFFFF"/>
            </w:pPr>
            <w:r w:rsidRPr="00D2068E">
              <w:t>_______________ /______________/</w:t>
            </w:r>
          </w:p>
          <w:p w:rsidR="00D7715E" w:rsidRPr="00D2068E" w:rsidRDefault="00D7715E" w:rsidP="00D7715E">
            <w:pPr>
              <w:shd w:val="clear" w:color="auto" w:fill="FFFFFF"/>
            </w:pPr>
            <w:r w:rsidRPr="00D2068E">
              <w:t>м.п.</w:t>
            </w:r>
          </w:p>
        </w:tc>
      </w:tr>
    </w:tbl>
    <w:p w:rsidR="00D7715E" w:rsidRPr="00D2068E" w:rsidRDefault="00D7715E" w:rsidP="00D7715E">
      <w:pPr>
        <w:ind w:right="-1" w:firstLine="567"/>
      </w:pPr>
    </w:p>
    <w:p w:rsidR="00D7715E" w:rsidRPr="00E33F2F" w:rsidRDefault="00D7715E" w:rsidP="00D7715E">
      <w:pPr>
        <w:ind w:right="-1" w:firstLine="567"/>
      </w:pPr>
    </w:p>
    <w:p w:rsidR="00D7715E" w:rsidRDefault="00D7715E" w:rsidP="00D7715E">
      <w:pPr>
        <w:pBdr>
          <w:bottom w:val="single" w:sz="12" w:space="1" w:color="auto"/>
        </w:pBdr>
        <w:ind w:right="-1"/>
        <w:rPr>
          <w:b/>
        </w:rPr>
      </w:pPr>
    </w:p>
    <w:p w:rsidR="00D7715E" w:rsidRPr="00E33F2F" w:rsidRDefault="00D7715E" w:rsidP="00D7715E">
      <w:pPr>
        <w:ind w:right="-1"/>
        <w:jc w:val="both"/>
        <w:rPr>
          <w:b/>
        </w:rPr>
      </w:pPr>
      <w:r>
        <w:rPr>
          <w:b/>
        </w:rPr>
        <w:t>Форма документа согласована:</w:t>
      </w:r>
    </w:p>
    <w:p w:rsidR="00D7715E" w:rsidRPr="00E33F2F" w:rsidRDefault="00D7715E" w:rsidP="00D7715E">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b/>
              </w:rPr>
            </w:pPr>
            <w:r w:rsidRPr="00E33F2F">
              <w:rPr>
                <w:b/>
              </w:rPr>
              <w:t>Заказчик</w:t>
            </w:r>
          </w:p>
        </w:tc>
        <w:tc>
          <w:tcPr>
            <w:tcW w:w="4786" w:type="dxa"/>
          </w:tcPr>
          <w:p w:rsidR="00D7715E" w:rsidRPr="00E33F2F" w:rsidRDefault="00D7715E" w:rsidP="00D7715E">
            <w:pPr>
              <w:tabs>
                <w:tab w:val="left" w:pos="5529"/>
              </w:tabs>
              <w:ind w:right="-1"/>
              <w:jc w:val="both"/>
              <w:rPr>
                <w:b/>
              </w:rPr>
            </w:pPr>
            <w:r w:rsidRPr="00E33F2F">
              <w:rPr>
                <w:b/>
              </w:rPr>
              <w:t xml:space="preserve">Исполнитель </w:t>
            </w:r>
          </w:p>
          <w:p w:rsidR="00D7715E" w:rsidRDefault="00D7715E" w:rsidP="00D7715E">
            <w:pPr>
              <w:ind w:right="-1"/>
              <w:rPr>
                <w:b/>
              </w:rPr>
            </w:pPr>
          </w:p>
        </w:tc>
      </w:tr>
      <w:tr w:rsidR="00D7715E" w:rsidTr="00D7715E">
        <w:tc>
          <w:tcPr>
            <w:tcW w:w="4785" w:type="dxa"/>
          </w:tcPr>
          <w:p w:rsidR="00D7715E" w:rsidRDefault="00D7715E" w:rsidP="00D7715E">
            <w:pPr>
              <w:tabs>
                <w:tab w:val="left" w:pos="5812"/>
              </w:tabs>
              <w:ind w:right="-1"/>
              <w:rPr>
                <w:b/>
              </w:rPr>
            </w:pPr>
          </w:p>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786" w:type="dxa"/>
          </w:tcPr>
          <w:p w:rsidR="00D7715E" w:rsidRDefault="00D7715E" w:rsidP="00D7715E">
            <w:pPr>
              <w:shd w:val="clear" w:color="auto" w:fill="FFFFFF"/>
              <w:rPr>
                <w:b/>
              </w:rPr>
            </w:pPr>
          </w:p>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Default="00D7715E" w:rsidP="00D7715E">
      <w:pPr>
        <w:ind w:right="-1" w:firstLine="567"/>
        <w:jc w:val="right"/>
        <w:rPr>
          <w:b/>
        </w:rPr>
      </w:pPr>
    </w:p>
    <w:p w:rsidR="00D7715E" w:rsidRDefault="00D7715E" w:rsidP="00D7715E">
      <w:pPr>
        <w:suppressAutoHyphens w:val="0"/>
        <w:spacing w:after="200" w:line="276" w:lineRule="auto"/>
        <w:rPr>
          <w:b/>
        </w:rPr>
      </w:pPr>
      <w:r>
        <w:rPr>
          <w:b/>
        </w:rPr>
        <w:br w:type="page"/>
      </w:r>
    </w:p>
    <w:p w:rsidR="00D7715E" w:rsidRPr="00E33F2F" w:rsidRDefault="00D7715E" w:rsidP="00D7715E">
      <w:pPr>
        <w:ind w:right="-1" w:firstLine="567"/>
        <w:jc w:val="right"/>
      </w:pPr>
      <w:r w:rsidRPr="00E33F2F">
        <w:t xml:space="preserve">Приложение №5 </w:t>
      </w:r>
    </w:p>
    <w:p w:rsidR="00D7715E" w:rsidRPr="00E33F2F" w:rsidRDefault="00D7715E" w:rsidP="00D7715E">
      <w:pPr>
        <w:tabs>
          <w:tab w:val="left" w:pos="5812"/>
        </w:tabs>
        <w:ind w:right="-1" w:firstLine="567"/>
        <w:jc w:val="right"/>
      </w:pPr>
      <w:r w:rsidRPr="00E33F2F">
        <w:t>к Договору на оказание Услуг</w:t>
      </w:r>
    </w:p>
    <w:p w:rsidR="00D7715E" w:rsidRPr="00E33F2F" w:rsidRDefault="00D7715E" w:rsidP="00D7715E">
      <w:pPr>
        <w:tabs>
          <w:tab w:val="left" w:pos="5812"/>
        </w:tabs>
        <w:ind w:right="-1" w:firstLine="567"/>
        <w:jc w:val="right"/>
      </w:pPr>
      <w:r w:rsidRPr="00E33F2F">
        <w:t xml:space="preserve"> </w:t>
      </w:r>
      <w:r>
        <w:t>№ </w:t>
      </w:r>
      <w:r w:rsidRPr="00E33F2F">
        <w:t>____________</w:t>
      </w:r>
      <w:r>
        <w:t xml:space="preserve"> </w:t>
      </w:r>
      <w:r w:rsidRPr="00E33F2F">
        <w:t>от «____» ________ 201_ г.</w:t>
      </w:r>
    </w:p>
    <w:p w:rsidR="00D7715E" w:rsidRPr="00E33F2F" w:rsidRDefault="00D7715E" w:rsidP="00D7715E">
      <w:pPr>
        <w:ind w:right="-1" w:firstLine="567"/>
        <w:jc w:val="center"/>
        <w:rPr>
          <w:b/>
        </w:rPr>
      </w:pPr>
    </w:p>
    <w:p w:rsidR="00D7715E" w:rsidRPr="00E33F2F" w:rsidRDefault="00D7715E" w:rsidP="00D7715E">
      <w:pPr>
        <w:ind w:right="-1" w:firstLine="567"/>
        <w:jc w:val="center"/>
        <w:rPr>
          <w:b/>
        </w:rPr>
      </w:pPr>
      <w:r w:rsidRPr="00E33F2F">
        <w:rPr>
          <w:b/>
        </w:rPr>
        <w:t>Протокол согласования договорного сбора</w:t>
      </w:r>
    </w:p>
    <w:p w:rsidR="00D7715E" w:rsidRPr="00E33F2F" w:rsidRDefault="00D7715E" w:rsidP="00D7715E">
      <w:pPr>
        <w:ind w:right="-1" w:firstLine="567"/>
        <w:jc w:val="center"/>
      </w:pPr>
      <w:r w:rsidRPr="00E33F2F">
        <w:t xml:space="preserve">к Договору </w:t>
      </w:r>
      <w:r>
        <w:t>№ </w:t>
      </w:r>
      <w:r w:rsidRPr="00E33F2F">
        <w:t>_________ от «____» ___________ 2015 г.</w:t>
      </w:r>
    </w:p>
    <w:p w:rsidR="00D7715E" w:rsidRDefault="00D7715E" w:rsidP="00D7715E">
      <w:pPr>
        <w:tabs>
          <w:tab w:val="left" w:pos="6946"/>
        </w:tabs>
        <w:ind w:right="-1"/>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Pr="005F4321" w:rsidRDefault="00D7715E" w:rsidP="00D7715E">
            <w:pPr>
              <w:tabs>
                <w:tab w:val="left" w:pos="6946"/>
              </w:tabs>
              <w:ind w:right="-1"/>
              <w:jc w:val="both"/>
            </w:pPr>
            <w:r w:rsidRPr="005F4321">
              <w:t>Санкт-Петербург</w:t>
            </w:r>
          </w:p>
        </w:tc>
        <w:tc>
          <w:tcPr>
            <w:tcW w:w="4786" w:type="dxa"/>
          </w:tcPr>
          <w:p w:rsidR="00D7715E" w:rsidRPr="005F4321" w:rsidRDefault="00D7715E" w:rsidP="00D7715E">
            <w:pPr>
              <w:tabs>
                <w:tab w:val="left" w:pos="6946"/>
              </w:tabs>
              <w:ind w:right="-1"/>
              <w:jc w:val="right"/>
            </w:pPr>
            <w:r>
              <w:t>«_____» _________________ 201_ г.</w:t>
            </w:r>
          </w:p>
        </w:tc>
      </w:tr>
    </w:tbl>
    <w:p w:rsidR="00D7715E" w:rsidRDefault="00D7715E" w:rsidP="00D7715E">
      <w:pPr>
        <w:jc w:val="both"/>
      </w:pPr>
    </w:p>
    <w:p w:rsidR="00D7715E" w:rsidRDefault="00D7715E" w:rsidP="00D7715E">
      <w:pPr>
        <w:pStyle w:val="aff8"/>
        <w:spacing w:after="120"/>
        <w:ind w:left="0" w:firstLine="709"/>
        <w:jc w:val="both"/>
      </w:pPr>
      <w:r w:rsidRPr="00E33F2F">
        <w:rPr>
          <w:b/>
        </w:rPr>
        <w:t>Публичное акционерное общество «Центр по перевозке грузов в контейнерах «ТрансКонтейнер» (ПАО «ТрансКонтейнер»),</w:t>
      </w:r>
      <w:r w:rsidRPr="00E33F2F">
        <w:t xml:space="preserve"> именуемое в дальнейшем «Заказчик», в лице _______________________</w:t>
      </w:r>
      <w:r>
        <w:t xml:space="preserve">, </w:t>
      </w:r>
      <w:r w:rsidRPr="00E33F2F">
        <w:t>действующего на основании _____________</w:t>
      </w:r>
      <w:r>
        <w:t xml:space="preserve">, с одной стороны, и </w:t>
      </w:r>
    </w:p>
    <w:p w:rsidR="00D7715E" w:rsidRDefault="00D7715E" w:rsidP="00D7715E">
      <w:pPr>
        <w:pStyle w:val="aff8"/>
        <w:spacing w:after="120"/>
        <w:ind w:left="0" w:firstLine="709"/>
        <w:jc w:val="both"/>
      </w:pPr>
      <w:r>
        <w:t xml:space="preserve"> </w:t>
      </w:r>
      <w:proofErr w:type="gramStart"/>
      <w:r w:rsidRPr="00E33F2F">
        <w:t>________________________</w:t>
      </w:r>
      <w:r w:rsidRPr="00E33F2F">
        <w:rPr>
          <w:noProof/>
        </w:rPr>
        <w:t xml:space="preserve">, </w:t>
      </w:r>
      <w:r w:rsidRPr="00E33F2F">
        <w:t>именуемое в дальнейшем «Исполнитель», в лице _____________________</w:t>
      </w:r>
      <w:r>
        <w:t xml:space="preserve">, </w:t>
      </w:r>
      <w:r w:rsidRPr="00E33F2F">
        <w:t>действующего на основании _____________</w:t>
      </w:r>
      <w:r>
        <w:t xml:space="preserve">, с другой стороны, </w:t>
      </w:r>
      <w:proofErr w:type="gramEnd"/>
    </w:p>
    <w:p w:rsidR="00D7715E" w:rsidRDefault="00D7715E" w:rsidP="00D7715E">
      <w:pPr>
        <w:ind w:firstLine="709"/>
        <w:jc w:val="both"/>
      </w:pPr>
      <w:r>
        <w:t xml:space="preserve">именуемые в дальнейшем Стороны, подписали настоящий </w:t>
      </w:r>
      <w:r w:rsidRPr="00E33F2F">
        <w:t xml:space="preserve">Протокол к Договору </w:t>
      </w:r>
      <w:r>
        <w:t>№ </w:t>
      </w:r>
      <w:r w:rsidRPr="00E33F2F">
        <w:t>______________</w:t>
      </w:r>
      <w:r>
        <w:t xml:space="preserve"> </w:t>
      </w:r>
      <w:r w:rsidRPr="00E33F2F">
        <w:t>от __</w:t>
      </w:r>
      <w:r>
        <w:t>_</w:t>
      </w:r>
      <w:r w:rsidRPr="00E33F2F">
        <w:t>_</w:t>
      </w:r>
      <w:r>
        <w:t>.__</w:t>
      </w:r>
      <w:r w:rsidRPr="00E33F2F">
        <w:t>__</w:t>
      </w:r>
      <w:r>
        <w:t>.201_</w:t>
      </w:r>
      <w:r w:rsidRPr="00E33F2F">
        <w:t xml:space="preserve"> (далее –</w:t>
      </w:r>
      <w:r>
        <w:t xml:space="preserve"> </w:t>
      </w:r>
      <w:r w:rsidRPr="00E33F2F">
        <w:t>Договор) о нижеследующем:</w:t>
      </w:r>
    </w:p>
    <w:p w:rsidR="00D7715E" w:rsidRPr="00E33F2F" w:rsidRDefault="00D7715E" w:rsidP="00D7715E">
      <w:pPr>
        <w:jc w:val="both"/>
      </w:pPr>
    </w:p>
    <w:p w:rsidR="00D7715E" w:rsidRPr="00E33F2F" w:rsidRDefault="00D7715E" w:rsidP="00D7715E">
      <w:pPr>
        <w:ind w:firstLine="709"/>
        <w:jc w:val="both"/>
      </w:pPr>
      <w:r w:rsidRPr="00E33F2F">
        <w:t xml:space="preserve">1. В </w:t>
      </w:r>
      <w:proofErr w:type="gramStart"/>
      <w:r w:rsidRPr="00E33F2F">
        <w:t>соответствии</w:t>
      </w:r>
      <w:proofErr w:type="gramEnd"/>
      <w:r w:rsidRPr="00E33F2F">
        <w:t xml:space="preserve"> с пунктом 3.1 Договора Стороны согласовали следующую Ставку Исполнителя за один вагон, размещаемый в отстой на железнодорожных путях </w:t>
      </w:r>
      <w:proofErr w:type="spellStart"/>
      <w:r w:rsidRPr="00E33F2F">
        <w:t>необщего</w:t>
      </w:r>
      <w:proofErr w:type="spellEnd"/>
      <w:r w:rsidRPr="00E33F2F">
        <w:t xml:space="preserve"> пользования Исполнителя:</w:t>
      </w:r>
    </w:p>
    <w:tbl>
      <w:tblPr>
        <w:tblW w:w="9356" w:type="dxa"/>
        <w:tblInd w:w="108" w:type="dxa"/>
        <w:tblLayout w:type="fixed"/>
        <w:tblLook w:val="04A0"/>
      </w:tblPr>
      <w:tblGrid>
        <w:gridCol w:w="1701"/>
        <w:gridCol w:w="1417"/>
        <w:gridCol w:w="284"/>
        <w:gridCol w:w="2268"/>
        <w:gridCol w:w="1843"/>
        <w:gridCol w:w="1843"/>
      </w:tblGrid>
      <w:tr w:rsidR="00D7715E" w:rsidRPr="00E33F2F" w:rsidTr="00D7715E">
        <w:trPr>
          <w:trHeight w:val="585"/>
        </w:trPr>
        <w:tc>
          <w:tcPr>
            <w:tcW w:w="1701" w:type="dxa"/>
            <w:tcBorders>
              <w:top w:val="single" w:sz="4" w:space="0" w:color="auto"/>
              <w:left w:val="single" w:sz="4" w:space="0" w:color="auto"/>
              <w:bottom w:val="nil"/>
              <w:right w:val="single" w:sz="4" w:space="0" w:color="auto"/>
            </w:tcBorders>
            <w:shd w:val="clear" w:color="auto" w:fill="FFFFD1"/>
            <w:vAlign w:val="center"/>
            <w:hideMark/>
          </w:tcPr>
          <w:p w:rsidR="00D7715E" w:rsidRPr="002E08AE" w:rsidRDefault="00D7715E" w:rsidP="00D7715E">
            <w:pPr>
              <w:spacing w:after="120"/>
              <w:ind w:right="-1"/>
              <w:jc w:val="center"/>
              <w:rPr>
                <w:b/>
              </w:rPr>
            </w:pPr>
            <w:r w:rsidRPr="002E08AE">
              <w:rPr>
                <w:b/>
              </w:rPr>
              <w:t>Станции примыкания Ж.Д. путей Исполнителя</w:t>
            </w:r>
          </w:p>
        </w:tc>
        <w:tc>
          <w:tcPr>
            <w:tcW w:w="1701" w:type="dxa"/>
            <w:gridSpan w:val="2"/>
            <w:tcBorders>
              <w:top w:val="single" w:sz="4" w:space="0" w:color="auto"/>
              <w:left w:val="nil"/>
              <w:bottom w:val="single" w:sz="4" w:space="0" w:color="auto"/>
              <w:right w:val="single" w:sz="4" w:space="0" w:color="auto"/>
            </w:tcBorders>
            <w:shd w:val="clear" w:color="auto" w:fill="FFFFD1"/>
            <w:vAlign w:val="center"/>
          </w:tcPr>
          <w:p w:rsidR="00D7715E" w:rsidRPr="002E08AE" w:rsidRDefault="00D7715E" w:rsidP="00D7715E">
            <w:pPr>
              <w:spacing w:after="120"/>
              <w:ind w:right="-1"/>
              <w:jc w:val="center"/>
              <w:rPr>
                <w:b/>
                <w:bCs/>
              </w:rPr>
            </w:pPr>
            <w:r w:rsidRPr="002E08AE">
              <w:rPr>
                <w:b/>
                <w:bCs/>
              </w:rPr>
              <w:t>Длина вагона</w:t>
            </w:r>
          </w:p>
        </w:tc>
        <w:tc>
          <w:tcPr>
            <w:tcW w:w="2268" w:type="dxa"/>
            <w:tcBorders>
              <w:top w:val="single" w:sz="4" w:space="0" w:color="auto"/>
              <w:left w:val="single" w:sz="4" w:space="0" w:color="auto"/>
              <w:bottom w:val="single" w:sz="4" w:space="0" w:color="auto"/>
              <w:right w:val="single" w:sz="4" w:space="0" w:color="auto"/>
            </w:tcBorders>
            <w:shd w:val="clear" w:color="auto" w:fill="FFFFD1"/>
            <w:vAlign w:val="center"/>
            <w:hideMark/>
          </w:tcPr>
          <w:p w:rsidR="00D7715E" w:rsidRPr="002E08AE" w:rsidRDefault="00D7715E" w:rsidP="00D7715E">
            <w:pPr>
              <w:spacing w:after="120"/>
              <w:ind w:right="-1"/>
              <w:jc w:val="center"/>
              <w:rPr>
                <w:b/>
                <w:bCs/>
              </w:rPr>
            </w:pPr>
            <w:r w:rsidRPr="002E08AE">
              <w:rPr>
                <w:b/>
                <w:bCs/>
              </w:rPr>
              <w:t>Ставка Исполнителя, без НДС, рублей за 1 вагон в сутки</w:t>
            </w:r>
          </w:p>
        </w:tc>
        <w:tc>
          <w:tcPr>
            <w:tcW w:w="1843" w:type="dxa"/>
            <w:tcBorders>
              <w:top w:val="single" w:sz="4" w:space="0" w:color="auto"/>
              <w:left w:val="single" w:sz="4" w:space="0" w:color="auto"/>
              <w:bottom w:val="single" w:sz="4" w:space="0" w:color="auto"/>
              <w:right w:val="single" w:sz="4" w:space="0" w:color="auto"/>
            </w:tcBorders>
            <w:shd w:val="clear" w:color="auto" w:fill="FFFFD1"/>
            <w:vAlign w:val="center"/>
            <w:hideMark/>
          </w:tcPr>
          <w:p w:rsidR="00D7715E" w:rsidRPr="002E08AE" w:rsidRDefault="00D7715E" w:rsidP="00D7715E">
            <w:pPr>
              <w:spacing w:after="120"/>
              <w:ind w:right="-1"/>
              <w:jc w:val="center"/>
              <w:rPr>
                <w:b/>
                <w:bCs/>
              </w:rPr>
            </w:pPr>
            <w:r w:rsidRPr="002E08AE">
              <w:rPr>
                <w:b/>
                <w:bCs/>
              </w:rPr>
              <w:t>НДС 18%, рублей</w:t>
            </w:r>
          </w:p>
        </w:tc>
        <w:tc>
          <w:tcPr>
            <w:tcW w:w="1843" w:type="dxa"/>
            <w:tcBorders>
              <w:top w:val="single" w:sz="4" w:space="0" w:color="auto"/>
              <w:left w:val="single" w:sz="4" w:space="0" w:color="auto"/>
              <w:bottom w:val="nil"/>
              <w:right w:val="single" w:sz="4" w:space="0" w:color="auto"/>
            </w:tcBorders>
            <w:shd w:val="clear" w:color="auto" w:fill="FFFFD1"/>
            <w:vAlign w:val="center"/>
            <w:hideMark/>
          </w:tcPr>
          <w:p w:rsidR="00D7715E" w:rsidRPr="002E08AE" w:rsidRDefault="00D7715E" w:rsidP="00D7715E">
            <w:pPr>
              <w:spacing w:after="120"/>
              <w:ind w:right="-1"/>
              <w:jc w:val="center"/>
              <w:rPr>
                <w:b/>
                <w:bCs/>
              </w:rPr>
            </w:pPr>
            <w:r w:rsidRPr="002E08AE">
              <w:rPr>
                <w:b/>
                <w:bCs/>
              </w:rPr>
              <w:t>Ставка Исполнителя, с НДС, рублей за 1 вагон в сутки</w:t>
            </w:r>
          </w:p>
        </w:tc>
      </w:tr>
      <w:tr w:rsidR="00D7715E" w:rsidRPr="00E33F2F" w:rsidTr="00D7715E">
        <w:trPr>
          <w:trHeight w:val="286"/>
        </w:trPr>
        <w:tc>
          <w:tcPr>
            <w:tcW w:w="1701" w:type="dxa"/>
            <w:tcBorders>
              <w:top w:val="single" w:sz="4" w:space="0" w:color="auto"/>
              <w:left w:val="single" w:sz="4" w:space="0" w:color="auto"/>
              <w:bottom w:val="single" w:sz="4" w:space="0" w:color="auto"/>
              <w:right w:val="single" w:sz="4" w:space="0" w:color="auto"/>
            </w:tcBorders>
            <w:shd w:val="clear" w:color="auto" w:fill="D5FFFF"/>
            <w:vAlign w:val="center"/>
          </w:tcPr>
          <w:p w:rsidR="00D7715E" w:rsidRPr="002E08AE" w:rsidRDefault="00D7715E" w:rsidP="00D7715E">
            <w:pPr>
              <w:ind w:right="-1" w:firstLine="567"/>
              <w:jc w:val="center"/>
            </w:pPr>
          </w:p>
        </w:tc>
        <w:tc>
          <w:tcPr>
            <w:tcW w:w="1417" w:type="dxa"/>
            <w:tcBorders>
              <w:top w:val="single" w:sz="4" w:space="0" w:color="auto"/>
              <w:left w:val="nil"/>
              <w:bottom w:val="single" w:sz="4" w:space="0" w:color="auto"/>
            </w:tcBorders>
            <w:shd w:val="clear" w:color="auto" w:fill="D5FFFF"/>
          </w:tcPr>
          <w:p w:rsidR="00D7715E" w:rsidRPr="002E08AE" w:rsidRDefault="00D7715E" w:rsidP="00D7715E">
            <w:pPr>
              <w:spacing w:after="120"/>
              <w:ind w:right="-1" w:firstLine="567"/>
              <w:jc w:val="center"/>
              <w:rPr>
                <w:bCs/>
              </w:rPr>
            </w:pPr>
          </w:p>
        </w:tc>
        <w:tc>
          <w:tcPr>
            <w:tcW w:w="284" w:type="dxa"/>
            <w:tcBorders>
              <w:top w:val="single" w:sz="4" w:space="0" w:color="auto"/>
              <w:left w:val="nil"/>
              <w:bottom w:val="single" w:sz="4" w:space="0" w:color="auto"/>
              <w:right w:val="single" w:sz="4" w:space="0" w:color="auto"/>
            </w:tcBorders>
            <w:shd w:val="clear" w:color="auto" w:fill="D5FFFF"/>
            <w:vAlign w:val="center"/>
          </w:tcPr>
          <w:p w:rsidR="00D7715E" w:rsidRPr="002E08AE" w:rsidRDefault="00D7715E" w:rsidP="00D7715E">
            <w:pPr>
              <w:spacing w:after="120"/>
              <w:ind w:right="-1" w:firstLine="567"/>
              <w:jc w:val="center"/>
              <w:rPr>
                <w:bCs/>
              </w:rPr>
            </w:pPr>
          </w:p>
        </w:tc>
        <w:tc>
          <w:tcPr>
            <w:tcW w:w="2268" w:type="dxa"/>
            <w:tcBorders>
              <w:top w:val="single" w:sz="4" w:space="0" w:color="auto"/>
              <w:left w:val="nil"/>
              <w:bottom w:val="single" w:sz="4" w:space="0" w:color="auto"/>
              <w:right w:val="single" w:sz="4" w:space="0" w:color="auto"/>
            </w:tcBorders>
            <w:shd w:val="clear" w:color="auto" w:fill="D5FFFF"/>
            <w:vAlign w:val="center"/>
          </w:tcPr>
          <w:p w:rsidR="00D7715E" w:rsidRPr="002E08AE" w:rsidRDefault="00D7715E" w:rsidP="00D7715E">
            <w:pPr>
              <w:spacing w:after="120"/>
              <w:ind w:right="-1" w:firstLine="567"/>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D5FFFF"/>
            <w:vAlign w:val="center"/>
          </w:tcPr>
          <w:p w:rsidR="00D7715E" w:rsidRPr="002E08AE" w:rsidRDefault="00D7715E" w:rsidP="00D7715E">
            <w:pPr>
              <w:spacing w:after="120"/>
              <w:ind w:right="-1" w:firstLine="567"/>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D5FFFF"/>
          </w:tcPr>
          <w:p w:rsidR="00D7715E" w:rsidRPr="002E08AE" w:rsidRDefault="00D7715E" w:rsidP="00D7715E">
            <w:pPr>
              <w:ind w:right="-1" w:firstLine="567"/>
              <w:jc w:val="center"/>
            </w:pPr>
          </w:p>
        </w:tc>
      </w:tr>
    </w:tbl>
    <w:p w:rsidR="00D7715E" w:rsidRPr="00E33F2F" w:rsidRDefault="00D7715E" w:rsidP="00D7715E">
      <w:pPr>
        <w:pStyle w:val="afe"/>
        <w:ind w:firstLine="709"/>
        <w:jc w:val="both"/>
        <w:rPr>
          <w:spacing w:val="2"/>
          <w:sz w:val="24"/>
          <w:szCs w:val="24"/>
        </w:rPr>
      </w:pPr>
      <w:r w:rsidRPr="00E33F2F">
        <w:rPr>
          <w:spacing w:val="2"/>
          <w:sz w:val="24"/>
          <w:szCs w:val="24"/>
        </w:rPr>
        <w:t>2. Ставка за один вагон, размещаемый</w:t>
      </w:r>
      <w:r>
        <w:rPr>
          <w:spacing w:val="2"/>
          <w:sz w:val="24"/>
          <w:szCs w:val="24"/>
        </w:rPr>
        <w:t xml:space="preserve"> </w:t>
      </w:r>
      <w:r w:rsidRPr="00E33F2F">
        <w:rPr>
          <w:spacing w:val="2"/>
          <w:sz w:val="24"/>
          <w:szCs w:val="24"/>
        </w:rPr>
        <w:t xml:space="preserve">в отстой, включает затраты Исполнителя: </w:t>
      </w:r>
    </w:p>
    <w:p w:rsidR="00D7715E" w:rsidRPr="00E33F2F" w:rsidRDefault="00D7715E" w:rsidP="00D7715E">
      <w:pPr>
        <w:pStyle w:val="afe"/>
        <w:ind w:firstLine="709"/>
        <w:jc w:val="both"/>
        <w:rPr>
          <w:spacing w:val="2"/>
          <w:sz w:val="24"/>
          <w:szCs w:val="24"/>
        </w:rPr>
      </w:pPr>
      <w:r w:rsidRPr="00E33F2F">
        <w:rPr>
          <w:spacing w:val="2"/>
          <w:sz w:val="24"/>
          <w:szCs w:val="24"/>
        </w:rPr>
        <w:t xml:space="preserve">- на предоставление железнодорожных путей </w:t>
      </w:r>
      <w:proofErr w:type="spellStart"/>
      <w:r w:rsidRPr="00E33F2F">
        <w:rPr>
          <w:spacing w:val="2"/>
          <w:sz w:val="24"/>
          <w:szCs w:val="24"/>
        </w:rPr>
        <w:t>необщего</w:t>
      </w:r>
      <w:proofErr w:type="spellEnd"/>
      <w:r w:rsidRPr="00E33F2F">
        <w:rPr>
          <w:spacing w:val="2"/>
          <w:sz w:val="24"/>
          <w:szCs w:val="24"/>
        </w:rPr>
        <w:t xml:space="preserve"> пользования Исполнителя для отстоя вагонов Заказчика;</w:t>
      </w:r>
    </w:p>
    <w:p w:rsidR="00D7715E" w:rsidRPr="00E33F2F" w:rsidRDefault="00D7715E" w:rsidP="00D7715E">
      <w:pPr>
        <w:pStyle w:val="afe"/>
        <w:tabs>
          <w:tab w:val="num" w:pos="720"/>
        </w:tabs>
        <w:ind w:firstLine="709"/>
        <w:jc w:val="both"/>
        <w:rPr>
          <w:spacing w:val="2"/>
          <w:sz w:val="24"/>
          <w:szCs w:val="24"/>
        </w:rPr>
      </w:pPr>
      <w:r w:rsidRPr="00E33F2F">
        <w:rPr>
          <w:spacing w:val="2"/>
          <w:sz w:val="24"/>
          <w:szCs w:val="24"/>
        </w:rPr>
        <w:t>- расходов по подаче и уборке вагонов на/с пут</w:t>
      </w:r>
      <w:proofErr w:type="gramStart"/>
      <w:r w:rsidRPr="00E33F2F">
        <w:rPr>
          <w:spacing w:val="2"/>
          <w:sz w:val="24"/>
          <w:szCs w:val="24"/>
        </w:rPr>
        <w:t>и(</w:t>
      </w:r>
      <w:proofErr w:type="gramEnd"/>
      <w:r w:rsidRPr="00E33F2F">
        <w:rPr>
          <w:spacing w:val="2"/>
          <w:sz w:val="24"/>
          <w:szCs w:val="24"/>
        </w:rPr>
        <w:t>ей) отстоя;</w:t>
      </w:r>
    </w:p>
    <w:p w:rsidR="00D7715E" w:rsidRPr="00E33F2F" w:rsidRDefault="00D7715E" w:rsidP="00D7715E">
      <w:pPr>
        <w:pStyle w:val="afe"/>
        <w:tabs>
          <w:tab w:val="num" w:pos="720"/>
        </w:tabs>
        <w:ind w:firstLine="709"/>
        <w:jc w:val="both"/>
        <w:rPr>
          <w:spacing w:val="2"/>
          <w:sz w:val="24"/>
          <w:szCs w:val="24"/>
        </w:rPr>
      </w:pPr>
      <w:r w:rsidRPr="00E33F2F">
        <w:rPr>
          <w:spacing w:val="2"/>
          <w:sz w:val="24"/>
          <w:szCs w:val="24"/>
        </w:rPr>
        <w:t>- расходов на маневровые работы;</w:t>
      </w:r>
    </w:p>
    <w:p w:rsidR="00D7715E" w:rsidRPr="00E33F2F" w:rsidRDefault="00D7715E" w:rsidP="00D7715E">
      <w:pPr>
        <w:pStyle w:val="afe"/>
        <w:ind w:firstLine="709"/>
        <w:jc w:val="both"/>
        <w:rPr>
          <w:spacing w:val="2"/>
          <w:sz w:val="24"/>
          <w:szCs w:val="24"/>
        </w:rPr>
      </w:pPr>
      <w:r w:rsidRPr="00E33F2F">
        <w:rPr>
          <w:spacing w:val="2"/>
          <w:sz w:val="24"/>
          <w:szCs w:val="24"/>
        </w:rPr>
        <w:t xml:space="preserve">- расходы на обеспечение сохранности вагонов Заказчика на железнодорожных путях </w:t>
      </w:r>
      <w:proofErr w:type="spellStart"/>
      <w:r w:rsidRPr="00E33F2F">
        <w:rPr>
          <w:spacing w:val="2"/>
          <w:sz w:val="24"/>
          <w:szCs w:val="24"/>
        </w:rPr>
        <w:t>необщего</w:t>
      </w:r>
      <w:proofErr w:type="spellEnd"/>
      <w:r w:rsidRPr="00E33F2F">
        <w:rPr>
          <w:spacing w:val="2"/>
          <w:sz w:val="24"/>
          <w:szCs w:val="24"/>
        </w:rPr>
        <w:t xml:space="preserve"> пользования Исполнителя;</w:t>
      </w:r>
    </w:p>
    <w:p w:rsidR="00D7715E" w:rsidRPr="00E33F2F" w:rsidRDefault="00D7715E" w:rsidP="00D7715E">
      <w:pPr>
        <w:pStyle w:val="afe"/>
        <w:tabs>
          <w:tab w:val="num" w:pos="720"/>
        </w:tabs>
        <w:ind w:firstLine="709"/>
        <w:jc w:val="both"/>
        <w:rPr>
          <w:spacing w:val="2"/>
          <w:sz w:val="24"/>
          <w:szCs w:val="24"/>
        </w:rPr>
      </w:pPr>
      <w:r w:rsidRPr="00E33F2F">
        <w:rPr>
          <w:spacing w:val="2"/>
          <w:sz w:val="24"/>
          <w:szCs w:val="24"/>
        </w:rPr>
        <w:t>- расходы на выполнение иных обязанностей в соответствии с пунктом 2.1. Договора.</w:t>
      </w:r>
    </w:p>
    <w:p w:rsidR="00D7715E" w:rsidRPr="00E33F2F" w:rsidRDefault="00D7715E" w:rsidP="00D7715E">
      <w:pPr>
        <w:pStyle w:val="afe"/>
        <w:tabs>
          <w:tab w:val="num" w:pos="720"/>
        </w:tabs>
        <w:ind w:firstLine="709"/>
        <w:jc w:val="both"/>
        <w:rPr>
          <w:sz w:val="24"/>
          <w:szCs w:val="24"/>
        </w:rPr>
      </w:pPr>
      <w:r w:rsidRPr="00E33F2F">
        <w:rPr>
          <w:sz w:val="24"/>
          <w:szCs w:val="24"/>
        </w:rPr>
        <w:t xml:space="preserve">3. Настоящий Протокол составлен в </w:t>
      </w:r>
      <w:r>
        <w:rPr>
          <w:sz w:val="24"/>
          <w:szCs w:val="24"/>
        </w:rPr>
        <w:t>2 (</w:t>
      </w:r>
      <w:r w:rsidRPr="00E33F2F">
        <w:rPr>
          <w:sz w:val="24"/>
          <w:szCs w:val="24"/>
        </w:rPr>
        <w:t>двух</w:t>
      </w:r>
      <w:r>
        <w:rPr>
          <w:sz w:val="24"/>
          <w:szCs w:val="24"/>
        </w:rPr>
        <w:t>)</w:t>
      </w:r>
      <w:r w:rsidRPr="00E33F2F">
        <w:rPr>
          <w:sz w:val="24"/>
          <w:szCs w:val="24"/>
        </w:rPr>
        <w:t xml:space="preserve"> экземплярах, имеющих одинаковую юридическую силу, по одному для каждой из сторон, является неотъемлемой частью Договора и распространяет свое действие на услуги, оказанные за период </w:t>
      </w:r>
      <w:proofErr w:type="gramStart"/>
      <w:r w:rsidRPr="00E33F2F">
        <w:rPr>
          <w:sz w:val="24"/>
          <w:szCs w:val="24"/>
        </w:rPr>
        <w:t>с</w:t>
      </w:r>
      <w:proofErr w:type="gramEnd"/>
      <w:r w:rsidRPr="00E33F2F">
        <w:rPr>
          <w:sz w:val="24"/>
          <w:szCs w:val="24"/>
        </w:rPr>
        <w:t xml:space="preserve"> ___ по ____.</w:t>
      </w:r>
    </w:p>
    <w:p w:rsidR="00D7715E" w:rsidRPr="00E33F2F" w:rsidRDefault="00D7715E" w:rsidP="00D7715E">
      <w:pPr>
        <w:pStyle w:val="afe"/>
        <w:tabs>
          <w:tab w:val="num" w:pos="720"/>
        </w:tabs>
        <w:ind w:firstLine="709"/>
        <w:jc w:val="both"/>
        <w:rPr>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RPr="00D2068E" w:rsidTr="00D7715E">
        <w:tc>
          <w:tcPr>
            <w:tcW w:w="4785" w:type="dxa"/>
          </w:tcPr>
          <w:p w:rsidR="00D7715E" w:rsidRPr="00D2068E" w:rsidRDefault="00D7715E" w:rsidP="00D7715E">
            <w:pPr>
              <w:ind w:right="-1"/>
            </w:pPr>
            <w:r w:rsidRPr="00D2068E">
              <w:t>Заказчик</w:t>
            </w:r>
          </w:p>
        </w:tc>
        <w:tc>
          <w:tcPr>
            <w:tcW w:w="4786" w:type="dxa"/>
          </w:tcPr>
          <w:p w:rsidR="00D7715E" w:rsidRPr="00D2068E" w:rsidRDefault="00D7715E" w:rsidP="00D7715E">
            <w:pPr>
              <w:tabs>
                <w:tab w:val="left" w:pos="5529"/>
              </w:tabs>
              <w:ind w:right="-1"/>
              <w:jc w:val="both"/>
            </w:pPr>
            <w:r w:rsidRPr="00D2068E">
              <w:t xml:space="preserve">Исполнитель </w:t>
            </w:r>
          </w:p>
        </w:tc>
      </w:tr>
      <w:tr w:rsidR="00D7715E" w:rsidRPr="00D2068E" w:rsidTr="00D7715E">
        <w:tc>
          <w:tcPr>
            <w:tcW w:w="4785" w:type="dxa"/>
          </w:tcPr>
          <w:p w:rsidR="00D7715E" w:rsidRPr="00D2068E" w:rsidRDefault="00D7715E" w:rsidP="00D7715E">
            <w:pPr>
              <w:tabs>
                <w:tab w:val="left" w:pos="5812"/>
              </w:tabs>
              <w:ind w:right="-1"/>
            </w:pPr>
            <w:r w:rsidRPr="00D2068E">
              <w:t>_______________ /______________/</w:t>
            </w:r>
          </w:p>
          <w:p w:rsidR="00D7715E" w:rsidRPr="00D2068E" w:rsidRDefault="00D7715E" w:rsidP="00D7715E">
            <w:pPr>
              <w:tabs>
                <w:tab w:val="left" w:pos="5812"/>
              </w:tabs>
              <w:ind w:right="-1"/>
            </w:pPr>
            <w:r w:rsidRPr="00D2068E">
              <w:t>м.п.</w:t>
            </w:r>
          </w:p>
        </w:tc>
        <w:tc>
          <w:tcPr>
            <w:tcW w:w="4786" w:type="dxa"/>
          </w:tcPr>
          <w:p w:rsidR="00D7715E" w:rsidRPr="00D2068E" w:rsidRDefault="00D7715E" w:rsidP="00D7715E">
            <w:pPr>
              <w:shd w:val="clear" w:color="auto" w:fill="FFFFFF"/>
            </w:pPr>
            <w:r w:rsidRPr="00D2068E">
              <w:t>_______________ /______________/</w:t>
            </w:r>
          </w:p>
          <w:p w:rsidR="00D7715E" w:rsidRPr="00D2068E" w:rsidRDefault="00D7715E" w:rsidP="00D7715E">
            <w:pPr>
              <w:shd w:val="clear" w:color="auto" w:fill="FFFFFF"/>
            </w:pPr>
            <w:r w:rsidRPr="00D2068E">
              <w:t>м.п.</w:t>
            </w:r>
          </w:p>
        </w:tc>
      </w:tr>
    </w:tbl>
    <w:p w:rsidR="00D7715E" w:rsidRDefault="00D7715E" w:rsidP="00D7715E">
      <w:pPr>
        <w:pBdr>
          <w:bottom w:val="single" w:sz="12" w:space="1" w:color="auto"/>
        </w:pBdr>
        <w:ind w:right="-1"/>
        <w:jc w:val="both"/>
        <w:rPr>
          <w:b/>
        </w:rPr>
      </w:pPr>
    </w:p>
    <w:p w:rsidR="00D7715E" w:rsidRPr="00E33F2F" w:rsidRDefault="00D7715E" w:rsidP="00D7715E">
      <w:pPr>
        <w:ind w:right="-1"/>
        <w:jc w:val="both"/>
        <w:rPr>
          <w:b/>
        </w:rPr>
      </w:pPr>
      <w:r>
        <w:rPr>
          <w:b/>
        </w:rPr>
        <w:t>Форма документа согласована: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b/>
              </w:rPr>
            </w:pPr>
            <w:r w:rsidRPr="00E33F2F">
              <w:rPr>
                <w:b/>
              </w:rPr>
              <w:t>Заказчик</w:t>
            </w:r>
          </w:p>
        </w:tc>
        <w:tc>
          <w:tcPr>
            <w:tcW w:w="4786" w:type="dxa"/>
          </w:tcPr>
          <w:p w:rsidR="00D7715E" w:rsidRDefault="00D7715E" w:rsidP="00D7715E">
            <w:pPr>
              <w:tabs>
                <w:tab w:val="left" w:pos="5529"/>
              </w:tabs>
              <w:ind w:right="-1"/>
              <w:jc w:val="both"/>
              <w:rPr>
                <w:b/>
              </w:rPr>
            </w:pPr>
            <w:r w:rsidRPr="00E33F2F">
              <w:rPr>
                <w:b/>
              </w:rPr>
              <w:t xml:space="preserve">Исполнитель </w:t>
            </w:r>
          </w:p>
        </w:tc>
      </w:tr>
      <w:tr w:rsidR="00D7715E" w:rsidTr="00D7715E">
        <w:tc>
          <w:tcPr>
            <w:tcW w:w="4785" w:type="dxa"/>
          </w:tcPr>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786" w:type="dxa"/>
          </w:tcPr>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Pr="00E33F2F" w:rsidRDefault="00D7715E" w:rsidP="00D7715E">
      <w:pPr>
        <w:ind w:right="-1" w:firstLine="567"/>
        <w:jc w:val="right"/>
      </w:pPr>
      <w:r w:rsidRPr="00E33F2F">
        <w:rPr>
          <w:b/>
        </w:rPr>
        <w:br w:type="page"/>
      </w:r>
      <w:r w:rsidRPr="00E33F2F">
        <w:t xml:space="preserve">Приложение </w:t>
      </w:r>
      <w:r>
        <w:t>№ </w:t>
      </w:r>
      <w:r w:rsidRPr="00E33F2F">
        <w:t xml:space="preserve">6 </w:t>
      </w:r>
    </w:p>
    <w:p w:rsidR="00D7715E" w:rsidRPr="00E33F2F" w:rsidRDefault="00D7715E" w:rsidP="00D7715E">
      <w:pPr>
        <w:tabs>
          <w:tab w:val="left" w:pos="5812"/>
        </w:tabs>
        <w:ind w:right="-1" w:firstLine="567"/>
        <w:jc w:val="right"/>
      </w:pPr>
      <w:r w:rsidRPr="00E33F2F">
        <w:t xml:space="preserve">к Договору на оказание Услуг </w:t>
      </w:r>
    </w:p>
    <w:p w:rsidR="00D7715E" w:rsidRDefault="00D7715E" w:rsidP="00D7715E">
      <w:pPr>
        <w:tabs>
          <w:tab w:val="left" w:pos="5812"/>
        </w:tabs>
        <w:ind w:right="-1" w:firstLine="567"/>
        <w:jc w:val="right"/>
      </w:pPr>
      <w:r>
        <w:t>№ </w:t>
      </w:r>
      <w:r w:rsidRPr="00E33F2F">
        <w:t>______________</w:t>
      </w:r>
      <w:r>
        <w:t xml:space="preserve"> </w:t>
      </w:r>
      <w:r w:rsidRPr="00E33F2F">
        <w:t xml:space="preserve"> </w:t>
      </w:r>
    </w:p>
    <w:p w:rsidR="00D7715E" w:rsidRPr="00E33F2F" w:rsidRDefault="00D7715E" w:rsidP="00D7715E">
      <w:pPr>
        <w:tabs>
          <w:tab w:val="left" w:pos="5812"/>
        </w:tabs>
        <w:ind w:right="-1" w:firstLine="567"/>
        <w:jc w:val="right"/>
      </w:pPr>
      <w:r w:rsidRPr="00E33F2F">
        <w:t>от «______» _________ 201_ г.</w:t>
      </w:r>
    </w:p>
    <w:p w:rsidR="00D7715E" w:rsidRDefault="00D7715E" w:rsidP="00D7715E">
      <w:pPr>
        <w:tabs>
          <w:tab w:val="left" w:pos="6300"/>
        </w:tabs>
        <w:spacing w:line="320" w:lineRule="exact"/>
        <w:ind w:firstLine="567"/>
        <w:jc w:val="right"/>
        <w:rPr>
          <w:b/>
        </w:rPr>
      </w:pPr>
    </w:p>
    <w:p w:rsidR="00D7715E" w:rsidRPr="00E33F2F" w:rsidRDefault="00D7715E" w:rsidP="00D7715E">
      <w:pPr>
        <w:tabs>
          <w:tab w:val="left" w:pos="6300"/>
        </w:tabs>
        <w:spacing w:line="320" w:lineRule="exact"/>
        <w:ind w:firstLine="567"/>
        <w:jc w:val="right"/>
        <w:rPr>
          <w:b/>
        </w:rPr>
      </w:pPr>
    </w:p>
    <w:p w:rsidR="00D7715E" w:rsidRDefault="00D7715E" w:rsidP="00D7715E">
      <w:pPr>
        <w:pBdr>
          <w:bottom w:val="single" w:sz="12" w:space="1" w:color="auto"/>
        </w:pBdr>
        <w:ind w:right="-1"/>
        <w:rPr>
          <w:b/>
        </w:rPr>
      </w:pPr>
      <w:r w:rsidRPr="00E33F2F">
        <w:rPr>
          <w:b/>
        </w:rPr>
        <w:t>Форма</w:t>
      </w:r>
      <w:r>
        <w:rPr>
          <w:b/>
        </w:rPr>
        <w:t xml:space="preserve"> документа:</w:t>
      </w:r>
    </w:p>
    <w:p w:rsidR="00D7715E" w:rsidRPr="00E33F2F" w:rsidRDefault="00D7715E" w:rsidP="00D7715E">
      <w:pPr>
        <w:ind w:right="-1"/>
        <w:rPr>
          <w:b/>
        </w:rPr>
      </w:pPr>
    </w:p>
    <w:p w:rsidR="00D7715E" w:rsidRDefault="00D7715E" w:rsidP="00D7715E">
      <w:pPr>
        <w:ind w:firstLine="567"/>
        <w:jc w:val="center"/>
        <w:outlineLvl w:val="0"/>
        <w:rPr>
          <w:b/>
        </w:rPr>
      </w:pPr>
    </w:p>
    <w:p w:rsidR="00D7715E" w:rsidRPr="00E33F2F" w:rsidRDefault="00D7715E" w:rsidP="00D7715E">
      <w:pPr>
        <w:ind w:firstLine="567"/>
        <w:jc w:val="center"/>
        <w:outlineLvl w:val="0"/>
        <w:rPr>
          <w:b/>
        </w:rPr>
      </w:pPr>
      <w:r w:rsidRPr="00E33F2F">
        <w:rPr>
          <w:b/>
        </w:rPr>
        <w:t>Акт сдачи-приема оказанных услуг</w:t>
      </w:r>
    </w:p>
    <w:p w:rsidR="00D7715E" w:rsidRPr="00E33F2F" w:rsidRDefault="00D7715E" w:rsidP="00D7715E">
      <w:pPr>
        <w:ind w:firstLine="567"/>
        <w:jc w:val="center"/>
        <w:outlineLvl w:val="0"/>
      </w:pPr>
      <w:r w:rsidRPr="00E33F2F">
        <w:t xml:space="preserve">по отстою на железнодорожных путях </w:t>
      </w:r>
      <w:proofErr w:type="spellStart"/>
      <w:r w:rsidRPr="00E33F2F">
        <w:t>необщего</w:t>
      </w:r>
      <w:proofErr w:type="spellEnd"/>
      <w:r w:rsidRPr="00E33F2F">
        <w:t xml:space="preserve"> пользования Исполнителя порожних вагонов, принадлежащих Заказчику, временно не задействованных в перевозочном процессе.</w:t>
      </w:r>
    </w:p>
    <w:p w:rsidR="00D7715E" w:rsidRPr="00E33F2F" w:rsidRDefault="00D7715E" w:rsidP="00D7715E">
      <w:pPr>
        <w:ind w:firstLine="567"/>
        <w:jc w:val="center"/>
        <w:outlineLvl w:val="0"/>
        <w:rPr>
          <w:b/>
        </w:rPr>
      </w:pPr>
    </w:p>
    <w:p w:rsidR="00D7715E" w:rsidRPr="00E33F2F" w:rsidRDefault="00D7715E" w:rsidP="00D7715E">
      <w:pPr>
        <w:ind w:firstLine="567"/>
        <w:jc w:val="center"/>
        <w:outlineLvl w:val="0"/>
      </w:pPr>
      <w:r>
        <w:t>№ </w:t>
      </w:r>
      <w:r w:rsidRPr="00E33F2F">
        <w:t>___________</w:t>
      </w:r>
      <w:r>
        <w:t xml:space="preserve"> </w:t>
      </w:r>
      <w:r w:rsidRPr="00E33F2F">
        <w:t xml:space="preserve">от ___________ 20____ г. </w:t>
      </w:r>
    </w:p>
    <w:p w:rsidR="00D7715E" w:rsidRPr="00E33F2F" w:rsidRDefault="00D7715E" w:rsidP="00D7715E">
      <w:pPr>
        <w:ind w:firstLine="567"/>
        <w:jc w:val="center"/>
        <w:outlineLvl w:val="0"/>
      </w:pPr>
      <w:r w:rsidRPr="00E33F2F">
        <w:t xml:space="preserve"> по договору </w:t>
      </w:r>
      <w:r>
        <w:t>№ </w:t>
      </w:r>
      <w:r w:rsidRPr="00E33F2F">
        <w:t>_____________</w:t>
      </w:r>
      <w:r>
        <w:t xml:space="preserve"> </w:t>
      </w:r>
      <w:r w:rsidRPr="00E33F2F">
        <w:t xml:space="preserve">от _______________ 20___ г. </w:t>
      </w:r>
    </w:p>
    <w:p w:rsidR="00D7715E" w:rsidRPr="00E33F2F" w:rsidRDefault="00D7715E" w:rsidP="00D7715E">
      <w:pPr>
        <w:ind w:firstLine="567"/>
        <w:jc w:val="center"/>
        <w:outlineLvl w:val="0"/>
      </w:pPr>
      <w:r w:rsidRPr="00E33F2F">
        <w:t>между ПАО «ТрансКонтейнер» (Заказчик) и __________________ (Исполнитель)</w:t>
      </w:r>
    </w:p>
    <w:p w:rsidR="00D7715E" w:rsidRPr="00E33F2F" w:rsidRDefault="00D7715E" w:rsidP="00D7715E">
      <w:pPr>
        <w:ind w:firstLine="567"/>
        <w:jc w:val="center"/>
        <w:outlineLvl w:val="0"/>
      </w:pPr>
      <w:r w:rsidRPr="00E33F2F">
        <w:t>за период с _________ 20___ г. по _______ 20___ г.</w:t>
      </w:r>
    </w:p>
    <w:p w:rsidR="00D7715E" w:rsidRPr="00E33F2F" w:rsidRDefault="00D7715E" w:rsidP="00D7715E">
      <w:pPr>
        <w:ind w:firstLine="567"/>
        <w:jc w:val="center"/>
        <w:rPr>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4"/>
        <w:gridCol w:w="993"/>
        <w:gridCol w:w="992"/>
        <w:gridCol w:w="1276"/>
        <w:gridCol w:w="1417"/>
        <w:gridCol w:w="992"/>
        <w:gridCol w:w="1134"/>
        <w:gridCol w:w="993"/>
        <w:gridCol w:w="992"/>
      </w:tblGrid>
      <w:tr w:rsidR="00D7715E" w:rsidRPr="00E33F2F" w:rsidTr="00D7715E">
        <w:trPr>
          <w:trHeight w:val="1464"/>
        </w:trPr>
        <w:tc>
          <w:tcPr>
            <w:tcW w:w="1134" w:type="dxa"/>
            <w:vAlign w:val="center"/>
          </w:tcPr>
          <w:p w:rsidR="00D7715E" w:rsidRPr="00E14802" w:rsidRDefault="00D7715E" w:rsidP="00D7715E">
            <w:pPr>
              <w:jc w:val="center"/>
              <w:rPr>
                <w:b/>
                <w:sz w:val="22"/>
                <w:szCs w:val="22"/>
              </w:rPr>
            </w:pPr>
            <w:r w:rsidRPr="00E14802">
              <w:rPr>
                <w:b/>
                <w:sz w:val="22"/>
                <w:szCs w:val="22"/>
              </w:rPr>
              <w:t>Номера порожних вагонов</w:t>
            </w:r>
          </w:p>
        </w:tc>
        <w:tc>
          <w:tcPr>
            <w:tcW w:w="993" w:type="dxa"/>
            <w:vAlign w:val="center"/>
          </w:tcPr>
          <w:p w:rsidR="00D7715E" w:rsidRPr="00E14802" w:rsidRDefault="00D7715E" w:rsidP="00D7715E">
            <w:pPr>
              <w:ind w:firstLine="34"/>
              <w:jc w:val="center"/>
              <w:rPr>
                <w:b/>
                <w:sz w:val="22"/>
                <w:szCs w:val="22"/>
              </w:rPr>
            </w:pPr>
            <w:r w:rsidRPr="00E14802">
              <w:rPr>
                <w:b/>
                <w:sz w:val="22"/>
                <w:szCs w:val="22"/>
              </w:rPr>
              <w:t>Длина вагона</w:t>
            </w:r>
          </w:p>
        </w:tc>
        <w:tc>
          <w:tcPr>
            <w:tcW w:w="992" w:type="dxa"/>
            <w:vAlign w:val="center"/>
          </w:tcPr>
          <w:p w:rsidR="00D7715E" w:rsidRPr="00E14802" w:rsidRDefault="00D7715E" w:rsidP="00D7715E">
            <w:pPr>
              <w:ind w:firstLine="34"/>
              <w:jc w:val="center"/>
              <w:rPr>
                <w:b/>
                <w:sz w:val="22"/>
                <w:szCs w:val="22"/>
              </w:rPr>
            </w:pPr>
            <w:r w:rsidRPr="00E14802">
              <w:rPr>
                <w:b/>
                <w:sz w:val="22"/>
                <w:szCs w:val="22"/>
              </w:rPr>
              <w:t>Дата начала отстоя</w:t>
            </w:r>
          </w:p>
        </w:tc>
        <w:tc>
          <w:tcPr>
            <w:tcW w:w="1276" w:type="dxa"/>
            <w:shd w:val="clear" w:color="auto" w:fill="auto"/>
            <w:vAlign w:val="center"/>
          </w:tcPr>
          <w:p w:rsidR="00D7715E" w:rsidRPr="00E14802" w:rsidRDefault="00D7715E" w:rsidP="00D7715E">
            <w:pPr>
              <w:ind w:firstLine="34"/>
              <w:jc w:val="center"/>
              <w:rPr>
                <w:b/>
                <w:sz w:val="22"/>
                <w:szCs w:val="22"/>
              </w:rPr>
            </w:pPr>
            <w:r w:rsidRPr="00E14802">
              <w:rPr>
                <w:b/>
                <w:sz w:val="22"/>
                <w:szCs w:val="22"/>
              </w:rPr>
              <w:t>Дата окончания отстоя</w:t>
            </w:r>
          </w:p>
        </w:tc>
        <w:tc>
          <w:tcPr>
            <w:tcW w:w="1417" w:type="dxa"/>
            <w:vAlign w:val="center"/>
          </w:tcPr>
          <w:p w:rsidR="00D7715E" w:rsidRPr="00E14802" w:rsidRDefault="00D7715E" w:rsidP="00D7715E">
            <w:pPr>
              <w:jc w:val="center"/>
              <w:rPr>
                <w:b/>
                <w:sz w:val="22"/>
                <w:szCs w:val="22"/>
              </w:rPr>
            </w:pPr>
            <w:r w:rsidRPr="00E14802">
              <w:rPr>
                <w:b/>
                <w:sz w:val="22"/>
                <w:szCs w:val="22"/>
              </w:rPr>
              <w:t>Ставка без НДС,</w:t>
            </w:r>
          </w:p>
          <w:p w:rsidR="00D7715E" w:rsidRPr="00E14802" w:rsidRDefault="00D7715E" w:rsidP="00D7715E">
            <w:pPr>
              <w:jc w:val="center"/>
              <w:rPr>
                <w:b/>
                <w:sz w:val="22"/>
                <w:szCs w:val="22"/>
              </w:rPr>
            </w:pPr>
            <w:r w:rsidRPr="00E14802">
              <w:rPr>
                <w:b/>
                <w:sz w:val="22"/>
                <w:szCs w:val="22"/>
              </w:rPr>
              <w:t xml:space="preserve"> (руб. за вагон/</w:t>
            </w:r>
            <w:proofErr w:type="spellStart"/>
            <w:r w:rsidRPr="00E14802">
              <w:rPr>
                <w:b/>
                <w:sz w:val="22"/>
                <w:szCs w:val="22"/>
              </w:rPr>
              <w:t>сутк</w:t>
            </w:r>
            <w:proofErr w:type="spellEnd"/>
            <w:r w:rsidRPr="00E14802">
              <w:rPr>
                <w:b/>
                <w:sz w:val="22"/>
                <w:szCs w:val="22"/>
              </w:rPr>
              <w:t>)</w:t>
            </w:r>
          </w:p>
        </w:tc>
        <w:tc>
          <w:tcPr>
            <w:tcW w:w="992" w:type="dxa"/>
            <w:vAlign w:val="center"/>
          </w:tcPr>
          <w:p w:rsidR="00D7715E" w:rsidRPr="00E14802" w:rsidRDefault="00D7715E" w:rsidP="00D7715E">
            <w:pPr>
              <w:ind w:right="-108" w:firstLine="33"/>
              <w:jc w:val="center"/>
              <w:rPr>
                <w:b/>
                <w:sz w:val="22"/>
                <w:szCs w:val="22"/>
              </w:rPr>
            </w:pPr>
            <w:r w:rsidRPr="00E14802">
              <w:rPr>
                <w:b/>
                <w:sz w:val="22"/>
                <w:szCs w:val="22"/>
              </w:rPr>
              <w:t>Расчетное время, сутки</w:t>
            </w:r>
          </w:p>
        </w:tc>
        <w:tc>
          <w:tcPr>
            <w:tcW w:w="1134" w:type="dxa"/>
            <w:shd w:val="clear" w:color="auto" w:fill="auto"/>
            <w:vAlign w:val="center"/>
          </w:tcPr>
          <w:p w:rsidR="00D7715E" w:rsidRPr="00E14802" w:rsidRDefault="00D7715E" w:rsidP="00D7715E">
            <w:pPr>
              <w:jc w:val="center"/>
              <w:rPr>
                <w:b/>
                <w:sz w:val="22"/>
                <w:szCs w:val="22"/>
              </w:rPr>
            </w:pPr>
            <w:r w:rsidRPr="00E14802">
              <w:rPr>
                <w:b/>
                <w:sz w:val="22"/>
                <w:szCs w:val="22"/>
              </w:rPr>
              <w:t>Стоимость услуг без учета НДС, руб.</w:t>
            </w:r>
          </w:p>
        </w:tc>
        <w:tc>
          <w:tcPr>
            <w:tcW w:w="993" w:type="dxa"/>
            <w:vAlign w:val="center"/>
          </w:tcPr>
          <w:p w:rsidR="00D7715E" w:rsidRPr="00E14802" w:rsidRDefault="00D7715E" w:rsidP="00D7715E">
            <w:pPr>
              <w:jc w:val="center"/>
              <w:rPr>
                <w:b/>
                <w:sz w:val="22"/>
                <w:szCs w:val="22"/>
              </w:rPr>
            </w:pPr>
            <w:r w:rsidRPr="00E14802">
              <w:rPr>
                <w:b/>
                <w:sz w:val="22"/>
                <w:szCs w:val="22"/>
              </w:rPr>
              <w:t>Сумма НДС, руб.</w:t>
            </w:r>
          </w:p>
        </w:tc>
        <w:tc>
          <w:tcPr>
            <w:tcW w:w="992" w:type="dxa"/>
            <w:vAlign w:val="center"/>
          </w:tcPr>
          <w:p w:rsidR="00D7715E" w:rsidRPr="00E14802" w:rsidRDefault="00D7715E" w:rsidP="00D7715E">
            <w:pPr>
              <w:ind w:firstLine="34"/>
              <w:jc w:val="center"/>
              <w:rPr>
                <w:b/>
                <w:sz w:val="22"/>
                <w:szCs w:val="22"/>
              </w:rPr>
            </w:pPr>
            <w:r w:rsidRPr="00E14802">
              <w:rPr>
                <w:b/>
                <w:sz w:val="22"/>
                <w:szCs w:val="22"/>
              </w:rPr>
              <w:t>Стоимость услуг с учетом НДС, руб.</w:t>
            </w:r>
          </w:p>
        </w:tc>
      </w:tr>
      <w:tr w:rsidR="00D7715E" w:rsidRPr="00E33F2F" w:rsidTr="00D7715E">
        <w:trPr>
          <w:trHeight w:val="70"/>
        </w:trPr>
        <w:tc>
          <w:tcPr>
            <w:tcW w:w="1134" w:type="dxa"/>
          </w:tcPr>
          <w:p w:rsidR="00D7715E" w:rsidRPr="00B21277" w:rsidRDefault="00D7715E" w:rsidP="00D7715E">
            <w:pPr>
              <w:jc w:val="center"/>
            </w:pPr>
            <w:r w:rsidRPr="00B21277">
              <w:t>1</w:t>
            </w:r>
          </w:p>
        </w:tc>
        <w:tc>
          <w:tcPr>
            <w:tcW w:w="993" w:type="dxa"/>
          </w:tcPr>
          <w:p w:rsidR="00D7715E" w:rsidRPr="00B21277" w:rsidRDefault="00D7715E" w:rsidP="00D7715E">
            <w:pPr>
              <w:jc w:val="center"/>
            </w:pPr>
            <w:r w:rsidRPr="00B21277">
              <w:t>2</w:t>
            </w:r>
          </w:p>
        </w:tc>
        <w:tc>
          <w:tcPr>
            <w:tcW w:w="992" w:type="dxa"/>
          </w:tcPr>
          <w:p w:rsidR="00D7715E" w:rsidRPr="00B21277" w:rsidRDefault="00D7715E" w:rsidP="00D7715E">
            <w:pPr>
              <w:jc w:val="center"/>
            </w:pPr>
            <w:r w:rsidRPr="00B21277">
              <w:t>3</w:t>
            </w:r>
          </w:p>
        </w:tc>
        <w:tc>
          <w:tcPr>
            <w:tcW w:w="1276" w:type="dxa"/>
          </w:tcPr>
          <w:p w:rsidR="00D7715E" w:rsidRPr="00B21277" w:rsidRDefault="00D7715E" w:rsidP="00D7715E">
            <w:pPr>
              <w:jc w:val="center"/>
            </w:pPr>
            <w:r w:rsidRPr="00B21277">
              <w:t>4</w:t>
            </w:r>
          </w:p>
        </w:tc>
        <w:tc>
          <w:tcPr>
            <w:tcW w:w="1417" w:type="dxa"/>
          </w:tcPr>
          <w:p w:rsidR="00D7715E" w:rsidRPr="00B21277" w:rsidRDefault="00D7715E" w:rsidP="00D7715E">
            <w:pPr>
              <w:jc w:val="center"/>
            </w:pPr>
            <w:r w:rsidRPr="00B21277">
              <w:t>5</w:t>
            </w:r>
          </w:p>
        </w:tc>
        <w:tc>
          <w:tcPr>
            <w:tcW w:w="992" w:type="dxa"/>
            <w:shd w:val="clear" w:color="auto" w:fill="auto"/>
          </w:tcPr>
          <w:p w:rsidR="00D7715E" w:rsidRPr="00B21277" w:rsidRDefault="00D7715E" w:rsidP="00D7715E">
            <w:pPr>
              <w:jc w:val="center"/>
            </w:pPr>
            <w:r w:rsidRPr="00B21277">
              <w:t>6</w:t>
            </w:r>
          </w:p>
        </w:tc>
        <w:tc>
          <w:tcPr>
            <w:tcW w:w="1134" w:type="dxa"/>
            <w:shd w:val="clear" w:color="auto" w:fill="auto"/>
          </w:tcPr>
          <w:p w:rsidR="00D7715E" w:rsidRPr="00B21277" w:rsidRDefault="00D7715E" w:rsidP="00D7715E">
            <w:pPr>
              <w:jc w:val="center"/>
            </w:pPr>
            <w:r w:rsidRPr="00B21277">
              <w:t>7</w:t>
            </w:r>
          </w:p>
        </w:tc>
        <w:tc>
          <w:tcPr>
            <w:tcW w:w="993" w:type="dxa"/>
          </w:tcPr>
          <w:p w:rsidR="00D7715E" w:rsidRPr="00B21277" w:rsidRDefault="00D7715E" w:rsidP="00D7715E">
            <w:pPr>
              <w:jc w:val="center"/>
            </w:pPr>
            <w:r w:rsidRPr="00B21277">
              <w:t>8</w:t>
            </w:r>
          </w:p>
        </w:tc>
        <w:tc>
          <w:tcPr>
            <w:tcW w:w="992" w:type="dxa"/>
            <w:shd w:val="clear" w:color="auto" w:fill="auto"/>
          </w:tcPr>
          <w:p w:rsidR="00D7715E" w:rsidRPr="00B21277" w:rsidRDefault="00D7715E" w:rsidP="00D7715E">
            <w:pPr>
              <w:jc w:val="center"/>
            </w:pPr>
            <w:r w:rsidRPr="00B21277">
              <w:t>9</w:t>
            </w:r>
          </w:p>
        </w:tc>
      </w:tr>
      <w:tr w:rsidR="00D7715E" w:rsidRPr="00E33F2F" w:rsidTr="00D7715E">
        <w:trPr>
          <w:trHeight w:val="70"/>
        </w:trPr>
        <w:tc>
          <w:tcPr>
            <w:tcW w:w="1134" w:type="dxa"/>
          </w:tcPr>
          <w:p w:rsidR="00D7715E" w:rsidRPr="00B21277" w:rsidRDefault="00D7715E" w:rsidP="00D7715E">
            <w:pPr>
              <w:ind w:firstLine="567"/>
              <w:jc w:val="center"/>
            </w:pPr>
          </w:p>
        </w:tc>
        <w:tc>
          <w:tcPr>
            <w:tcW w:w="993" w:type="dxa"/>
          </w:tcPr>
          <w:p w:rsidR="00D7715E" w:rsidRPr="00B21277" w:rsidRDefault="00D7715E" w:rsidP="00D7715E">
            <w:pPr>
              <w:ind w:firstLine="567"/>
              <w:jc w:val="center"/>
            </w:pPr>
          </w:p>
        </w:tc>
        <w:tc>
          <w:tcPr>
            <w:tcW w:w="992" w:type="dxa"/>
          </w:tcPr>
          <w:p w:rsidR="00D7715E" w:rsidRPr="00B21277" w:rsidRDefault="00D7715E" w:rsidP="00D7715E">
            <w:pPr>
              <w:ind w:firstLine="567"/>
              <w:jc w:val="center"/>
            </w:pPr>
          </w:p>
        </w:tc>
        <w:tc>
          <w:tcPr>
            <w:tcW w:w="1276" w:type="dxa"/>
          </w:tcPr>
          <w:p w:rsidR="00D7715E" w:rsidRPr="00B21277" w:rsidRDefault="00D7715E" w:rsidP="00D7715E">
            <w:pPr>
              <w:ind w:firstLine="567"/>
              <w:jc w:val="center"/>
            </w:pPr>
          </w:p>
        </w:tc>
        <w:tc>
          <w:tcPr>
            <w:tcW w:w="1417" w:type="dxa"/>
          </w:tcPr>
          <w:p w:rsidR="00D7715E" w:rsidRPr="00B21277" w:rsidRDefault="00D7715E" w:rsidP="00D7715E">
            <w:pPr>
              <w:ind w:firstLine="567"/>
              <w:jc w:val="center"/>
            </w:pPr>
          </w:p>
        </w:tc>
        <w:tc>
          <w:tcPr>
            <w:tcW w:w="992" w:type="dxa"/>
            <w:shd w:val="clear" w:color="auto" w:fill="auto"/>
          </w:tcPr>
          <w:p w:rsidR="00D7715E" w:rsidRPr="00B21277" w:rsidRDefault="00D7715E" w:rsidP="00D7715E">
            <w:pPr>
              <w:ind w:firstLine="567"/>
              <w:jc w:val="center"/>
            </w:pPr>
          </w:p>
        </w:tc>
        <w:tc>
          <w:tcPr>
            <w:tcW w:w="1134" w:type="dxa"/>
            <w:shd w:val="clear" w:color="auto" w:fill="auto"/>
          </w:tcPr>
          <w:p w:rsidR="00D7715E" w:rsidRPr="00B21277" w:rsidRDefault="00D7715E" w:rsidP="00D7715E">
            <w:pPr>
              <w:ind w:firstLine="567"/>
              <w:jc w:val="center"/>
            </w:pPr>
          </w:p>
        </w:tc>
        <w:tc>
          <w:tcPr>
            <w:tcW w:w="993" w:type="dxa"/>
          </w:tcPr>
          <w:p w:rsidR="00D7715E" w:rsidRPr="00B21277" w:rsidRDefault="00D7715E" w:rsidP="00D7715E">
            <w:pPr>
              <w:ind w:firstLine="567"/>
              <w:jc w:val="center"/>
            </w:pPr>
          </w:p>
        </w:tc>
        <w:tc>
          <w:tcPr>
            <w:tcW w:w="992" w:type="dxa"/>
            <w:shd w:val="clear" w:color="auto" w:fill="auto"/>
          </w:tcPr>
          <w:p w:rsidR="00D7715E" w:rsidRPr="00B21277" w:rsidRDefault="00D7715E" w:rsidP="00D7715E">
            <w:pPr>
              <w:ind w:firstLine="567"/>
              <w:jc w:val="center"/>
            </w:pPr>
          </w:p>
        </w:tc>
      </w:tr>
    </w:tbl>
    <w:p w:rsidR="00D7715E" w:rsidRPr="00E33F2F" w:rsidRDefault="00D7715E" w:rsidP="00D7715E">
      <w:pPr>
        <w:ind w:firstLine="567"/>
        <w:jc w:val="center"/>
        <w:rPr>
          <w:b/>
        </w:rPr>
      </w:pPr>
    </w:p>
    <w:p w:rsidR="00D7715E" w:rsidRPr="00E33F2F" w:rsidRDefault="00D7715E" w:rsidP="00D7715E">
      <w:pPr>
        <w:ind w:firstLine="567"/>
        <w:jc w:val="both"/>
      </w:pPr>
      <w:r w:rsidRPr="00E33F2F">
        <w:t>Итого</w:t>
      </w:r>
      <w:r>
        <w:t xml:space="preserve"> </w:t>
      </w:r>
      <w:r w:rsidRPr="00E33F2F">
        <w:t xml:space="preserve">____________________________________________________ </w:t>
      </w:r>
    </w:p>
    <w:p w:rsidR="00D7715E" w:rsidRPr="00E33F2F" w:rsidRDefault="00D7715E" w:rsidP="00D7715E">
      <w:pPr>
        <w:ind w:firstLine="567"/>
        <w:jc w:val="both"/>
      </w:pPr>
      <w:r>
        <w:rPr>
          <w:i/>
        </w:rPr>
        <w:t xml:space="preserve"> </w:t>
      </w:r>
      <w:r w:rsidRPr="00E33F2F">
        <w:rPr>
          <w:i/>
        </w:rPr>
        <w:t>(сумма указывается прописью)</w:t>
      </w:r>
      <w:r w:rsidRPr="00E33F2F">
        <w:t>.</w:t>
      </w:r>
    </w:p>
    <w:p w:rsidR="00D7715E" w:rsidRDefault="00D7715E" w:rsidP="00D7715E">
      <w:pPr>
        <w:ind w:firstLine="567"/>
        <w:jc w:val="both"/>
      </w:pPr>
    </w:p>
    <w:p w:rsidR="00D7715E" w:rsidRDefault="00D7715E" w:rsidP="00D7715E">
      <w:pPr>
        <w:ind w:firstLine="567"/>
        <w:jc w:val="both"/>
      </w:pPr>
    </w:p>
    <w:p w:rsidR="00D7715E" w:rsidRPr="00E33F2F" w:rsidRDefault="00D7715E" w:rsidP="00D7715E">
      <w:pPr>
        <w:ind w:firstLine="567"/>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RPr="00D2068E" w:rsidTr="00D7715E">
        <w:tc>
          <w:tcPr>
            <w:tcW w:w="4785" w:type="dxa"/>
          </w:tcPr>
          <w:p w:rsidR="00D7715E" w:rsidRPr="00D2068E" w:rsidRDefault="00D7715E" w:rsidP="00D7715E">
            <w:pPr>
              <w:ind w:right="-1"/>
            </w:pPr>
            <w:r w:rsidRPr="00D2068E">
              <w:t>Заказчик</w:t>
            </w:r>
          </w:p>
        </w:tc>
        <w:tc>
          <w:tcPr>
            <w:tcW w:w="4786" w:type="dxa"/>
          </w:tcPr>
          <w:p w:rsidR="00D7715E" w:rsidRPr="00D2068E" w:rsidRDefault="00D7715E" w:rsidP="00D7715E">
            <w:pPr>
              <w:tabs>
                <w:tab w:val="left" w:pos="5529"/>
              </w:tabs>
              <w:ind w:right="-1"/>
              <w:jc w:val="both"/>
            </w:pPr>
            <w:r w:rsidRPr="00D2068E">
              <w:t xml:space="preserve">Исполнитель </w:t>
            </w:r>
          </w:p>
          <w:p w:rsidR="00D7715E" w:rsidRPr="00D2068E" w:rsidRDefault="00D7715E" w:rsidP="00D7715E">
            <w:pPr>
              <w:ind w:right="-1"/>
            </w:pPr>
          </w:p>
        </w:tc>
      </w:tr>
      <w:tr w:rsidR="00D7715E" w:rsidRPr="00D2068E" w:rsidTr="00D7715E">
        <w:tc>
          <w:tcPr>
            <w:tcW w:w="4785" w:type="dxa"/>
          </w:tcPr>
          <w:p w:rsidR="00D7715E" w:rsidRPr="00D2068E" w:rsidRDefault="00D7715E" w:rsidP="00D7715E">
            <w:pPr>
              <w:tabs>
                <w:tab w:val="left" w:pos="5812"/>
              </w:tabs>
              <w:ind w:right="-1"/>
            </w:pPr>
            <w:r w:rsidRPr="00D2068E">
              <w:t>_______________ /______________/</w:t>
            </w:r>
          </w:p>
          <w:p w:rsidR="00D7715E" w:rsidRPr="00D2068E" w:rsidRDefault="00D7715E" w:rsidP="00D7715E">
            <w:pPr>
              <w:tabs>
                <w:tab w:val="left" w:pos="5812"/>
              </w:tabs>
              <w:ind w:right="-1"/>
            </w:pPr>
            <w:r w:rsidRPr="00D2068E">
              <w:t>м.п.</w:t>
            </w:r>
          </w:p>
        </w:tc>
        <w:tc>
          <w:tcPr>
            <w:tcW w:w="4786" w:type="dxa"/>
          </w:tcPr>
          <w:p w:rsidR="00D7715E" w:rsidRPr="00D2068E" w:rsidRDefault="00D7715E" w:rsidP="00D7715E">
            <w:pPr>
              <w:shd w:val="clear" w:color="auto" w:fill="FFFFFF"/>
            </w:pPr>
            <w:r w:rsidRPr="00D2068E">
              <w:t>_______________ /______________/</w:t>
            </w:r>
          </w:p>
          <w:p w:rsidR="00D7715E" w:rsidRPr="00D2068E" w:rsidRDefault="00D7715E" w:rsidP="00D7715E">
            <w:pPr>
              <w:shd w:val="clear" w:color="auto" w:fill="FFFFFF"/>
            </w:pPr>
            <w:r w:rsidRPr="00D2068E">
              <w:t>м.п.</w:t>
            </w:r>
          </w:p>
        </w:tc>
      </w:tr>
    </w:tbl>
    <w:p w:rsidR="00D7715E" w:rsidRDefault="00D7715E" w:rsidP="00D7715E">
      <w:pPr>
        <w:pBdr>
          <w:bottom w:val="single" w:sz="12" w:space="1" w:color="auto"/>
        </w:pBdr>
        <w:ind w:right="-1"/>
        <w:rPr>
          <w:b/>
        </w:rPr>
      </w:pPr>
    </w:p>
    <w:p w:rsidR="00D7715E" w:rsidRDefault="00D7715E" w:rsidP="00D7715E">
      <w:pPr>
        <w:pBdr>
          <w:bottom w:val="single" w:sz="12" w:space="1" w:color="auto"/>
        </w:pBdr>
        <w:ind w:right="-1"/>
        <w:rPr>
          <w:b/>
        </w:rPr>
      </w:pPr>
    </w:p>
    <w:p w:rsidR="00D7715E" w:rsidRDefault="00D7715E" w:rsidP="00D7715E">
      <w:pPr>
        <w:pBdr>
          <w:bottom w:val="single" w:sz="12" w:space="1" w:color="auto"/>
        </w:pBdr>
        <w:ind w:right="-1"/>
        <w:rPr>
          <w:b/>
        </w:rPr>
      </w:pPr>
    </w:p>
    <w:p w:rsidR="00D7715E" w:rsidRDefault="00D7715E" w:rsidP="00D7715E">
      <w:pPr>
        <w:pBdr>
          <w:bottom w:val="single" w:sz="12" w:space="1" w:color="auto"/>
        </w:pBdr>
        <w:ind w:right="-1"/>
        <w:rPr>
          <w:b/>
        </w:rPr>
      </w:pPr>
    </w:p>
    <w:p w:rsidR="00D7715E" w:rsidRPr="00E33F2F" w:rsidRDefault="00D7715E" w:rsidP="00D7715E">
      <w:pPr>
        <w:ind w:right="-1"/>
        <w:jc w:val="both"/>
        <w:rPr>
          <w:b/>
        </w:rPr>
      </w:pPr>
      <w:r>
        <w:rPr>
          <w:b/>
        </w:rPr>
        <w:t>Форма документа согласована:</w:t>
      </w:r>
    </w:p>
    <w:p w:rsidR="00D7715E" w:rsidRPr="00E33F2F" w:rsidRDefault="00D7715E" w:rsidP="00D7715E">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15E" w:rsidTr="00D7715E">
        <w:tc>
          <w:tcPr>
            <w:tcW w:w="4785" w:type="dxa"/>
          </w:tcPr>
          <w:p w:rsidR="00D7715E" w:rsidRDefault="00D7715E" w:rsidP="00D7715E">
            <w:pPr>
              <w:ind w:right="-1"/>
              <w:rPr>
                <w:b/>
              </w:rPr>
            </w:pPr>
            <w:r w:rsidRPr="00E33F2F">
              <w:rPr>
                <w:b/>
              </w:rPr>
              <w:t>Заказчик</w:t>
            </w:r>
          </w:p>
        </w:tc>
        <w:tc>
          <w:tcPr>
            <w:tcW w:w="4786" w:type="dxa"/>
          </w:tcPr>
          <w:p w:rsidR="00D7715E" w:rsidRPr="00E33F2F" w:rsidRDefault="00D7715E" w:rsidP="00D7715E">
            <w:pPr>
              <w:tabs>
                <w:tab w:val="left" w:pos="5529"/>
              </w:tabs>
              <w:ind w:right="-1"/>
              <w:jc w:val="both"/>
              <w:rPr>
                <w:b/>
              </w:rPr>
            </w:pPr>
            <w:r w:rsidRPr="00E33F2F">
              <w:rPr>
                <w:b/>
              </w:rPr>
              <w:t xml:space="preserve">Исполнитель </w:t>
            </w:r>
          </w:p>
          <w:p w:rsidR="00D7715E" w:rsidRDefault="00D7715E" w:rsidP="00D7715E">
            <w:pPr>
              <w:ind w:right="-1"/>
              <w:rPr>
                <w:b/>
              </w:rPr>
            </w:pPr>
          </w:p>
        </w:tc>
      </w:tr>
      <w:tr w:rsidR="00D7715E" w:rsidTr="00D7715E">
        <w:tc>
          <w:tcPr>
            <w:tcW w:w="4785" w:type="dxa"/>
          </w:tcPr>
          <w:p w:rsidR="00D7715E" w:rsidRDefault="00D7715E" w:rsidP="00D7715E">
            <w:pPr>
              <w:tabs>
                <w:tab w:val="left" w:pos="5812"/>
              </w:tabs>
              <w:ind w:right="-1"/>
              <w:rPr>
                <w:b/>
              </w:rPr>
            </w:pPr>
          </w:p>
          <w:p w:rsidR="00D7715E" w:rsidRDefault="00D7715E" w:rsidP="00D7715E">
            <w:pPr>
              <w:tabs>
                <w:tab w:val="left" w:pos="5812"/>
              </w:tabs>
              <w:ind w:right="-1"/>
              <w:rPr>
                <w:b/>
              </w:rPr>
            </w:pPr>
            <w:r w:rsidRPr="00E33F2F">
              <w:rPr>
                <w:b/>
              </w:rPr>
              <w:t>_______________ /______________/</w:t>
            </w:r>
          </w:p>
          <w:p w:rsidR="00D7715E" w:rsidRPr="00E33F2F" w:rsidRDefault="00D7715E" w:rsidP="00D7715E">
            <w:pPr>
              <w:tabs>
                <w:tab w:val="left" w:pos="5812"/>
              </w:tabs>
              <w:ind w:right="-1"/>
              <w:rPr>
                <w:b/>
              </w:rPr>
            </w:pPr>
            <w:r w:rsidRPr="00E33F2F">
              <w:rPr>
                <w:b/>
              </w:rPr>
              <w:t>м.п.</w:t>
            </w:r>
          </w:p>
        </w:tc>
        <w:tc>
          <w:tcPr>
            <w:tcW w:w="4786" w:type="dxa"/>
          </w:tcPr>
          <w:p w:rsidR="00D7715E" w:rsidRDefault="00D7715E" w:rsidP="00D7715E">
            <w:pPr>
              <w:shd w:val="clear" w:color="auto" w:fill="FFFFFF"/>
              <w:rPr>
                <w:b/>
              </w:rPr>
            </w:pPr>
          </w:p>
          <w:p w:rsidR="00D7715E" w:rsidRDefault="00D7715E" w:rsidP="00D7715E">
            <w:pPr>
              <w:shd w:val="clear" w:color="auto" w:fill="FFFFFF"/>
              <w:rPr>
                <w:b/>
              </w:rPr>
            </w:pPr>
            <w:r w:rsidRPr="00E33F2F">
              <w:rPr>
                <w:b/>
              </w:rPr>
              <w:t>_______________ /______________/</w:t>
            </w:r>
          </w:p>
          <w:p w:rsidR="00D7715E" w:rsidRPr="00E33F2F" w:rsidRDefault="00D7715E" w:rsidP="00D7715E">
            <w:pPr>
              <w:shd w:val="clear" w:color="auto" w:fill="FFFFFF"/>
              <w:rPr>
                <w:b/>
              </w:rPr>
            </w:pPr>
            <w:r w:rsidRPr="00E33F2F">
              <w:rPr>
                <w:b/>
              </w:rPr>
              <w:t>м.п.</w:t>
            </w:r>
          </w:p>
        </w:tc>
      </w:tr>
    </w:tbl>
    <w:p w:rsidR="00D7715E" w:rsidRPr="00E33F2F" w:rsidRDefault="00D7715E" w:rsidP="00D7715E">
      <w:pPr>
        <w:tabs>
          <w:tab w:val="left" w:pos="5529"/>
        </w:tabs>
        <w:ind w:right="-1"/>
        <w:jc w:val="both"/>
        <w:rPr>
          <w:b/>
        </w:rPr>
        <w:sectPr w:rsidR="00D7715E" w:rsidRPr="00E33F2F" w:rsidSect="00D7715E">
          <w:footerReference w:type="even" r:id="rId15"/>
          <w:footerReference w:type="default" r:id="rId16"/>
          <w:headerReference w:type="first" r:id="rId17"/>
          <w:pgSz w:w="11907" w:h="16840" w:code="9"/>
          <w:pgMar w:top="1134" w:right="850" w:bottom="1134" w:left="1701" w:header="794" w:footer="931" w:gutter="0"/>
          <w:cols w:space="720"/>
          <w:titlePg/>
          <w:docGrid w:linePitch="326"/>
        </w:sectPr>
      </w:pPr>
      <w:r w:rsidRPr="00E33F2F">
        <w:rPr>
          <w:b/>
        </w:rPr>
        <w:tab/>
        <w:t>м.п.</w:t>
      </w:r>
    </w:p>
    <w:p w:rsidR="00D7715E" w:rsidRPr="00E33F2F" w:rsidRDefault="00D7715E" w:rsidP="00D7715E">
      <w:pPr>
        <w:ind w:right="-1" w:firstLine="567"/>
        <w:jc w:val="right"/>
      </w:pPr>
      <w:r w:rsidRPr="00E33F2F">
        <w:t xml:space="preserve">Приложение </w:t>
      </w:r>
      <w:r>
        <w:t>№ 7</w:t>
      </w:r>
      <w:r w:rsidRPr="00E33F2F">
        <w:t xml:space="preserve"> </w:t>
      </w:r>
    </w:p>
    <w:p w:rsidR="00D7715E" w:rsidRPr="00E33F2F" w:rsidRDefault="00D7715E" w:rsidP="00D7715E">
      <w:pPr>
        <w:tabs>
          <w:tab w:val="left" w:pos="5812"/>
        </w:tabs>
        <w:ind w:right="-1" w:firstLine="567"/>
        <w:jc w:val="right"/>
      </w:pPr>
      <w:r w:rsidRPr="00E33F2F">
        <w:t xml:space="preserve">к Договору на оказание Услуг </w:t>
      </w:r>
    </w:p>
    <w:p w:rsidR="00D7715E" w:rsidRPr="00E33F2F" w:rsidRDefault="00D7715E" w:rsidP="00D7715E">
      <w:pPr>
        <w:tabs>
          <w:tab w:val="left" w:pos="5812"/>
        </w:tabs>
        <w:ind w:right="-1" w:firstLine="567"/>
        <w:jc w:val="right"/>
      </w:pPr>
      <w:r>
        <w:t>№ </w:t>
      </w:r>
      <w:r w:rsidRPr="00E33F2F">
        <w:t>______________</w:t>
      </w:r>
      <w:r>
        <w:t xml:space="preserve"> </w:t>
      </w:r>
      <w:r w:rsidRPr="00E33F2F">
        <w:t xml:space="preserve"> </w:t>
      </w:r>
      <w:r>
        <w:t xml:space="preserve"> </w:t>
      </w:r>
      <w:r w:rsidRPr="00E33F2F">
        <w:t>от «______» _________ 201_ г.</w:t>
      </w:r>
    </w:p>
    <w:p w:rsidR="00D7715E" w:rsidRPr="00E33F2F" w:rsidRDefault="00D7715E" w:rsidP="00D7715E">
      <w:pPr>
        <w:pStyle w:val="afb"/>
        <w:rPr>
          <w:sz w:val="24"/>
        </w:rPr>
      </w:pPr>
    </w:p>
    <w:p w:rsidR="00D7715E" w:rsidRPr="00A71B32" w:rsidRDefault="00D7715E" w:rsidP="00D7715E">
      <w:pPr>
        <w:pStyle w:val="afb"/>
        <w:jc w:val="center"/>
        <w:outlineLvl w:val="0"/>
        <w:rPr>
          <w:b/>
          <w:sz w:val="24"/>
        </w:rPr>
      </w:pPr>
      <w:r w:rsidRPr="00A71B32">
        <w:rPr>
          <w:b/>
          <w:sz w:val="24"/>
        </w:rPr>
        <w:t>Форма «Информация о составе владельцев»</w:t>
      </w:r>
    </w:p>
    <w:tbl>
      <w:tblPr>
        <w:tblStyle w:val="afff3"/>
        <w:tblW w:w="15613" w:type="dxa"/>
        <w:tblInd w:w="208" w:type="dxa"/>
        <w:tblLayout w:type="fixed"/>
        <w:tblLook w:val="04A0"/>
      </w:tblPr>
      <w:tblGrid>
        <w:gridCol w:w="42"/>
        <w:gridCol w:w="458"/>
        <w:gridCol w:w="651"/>
        <w:gridCol w:w="737"/>
        <w:gridCol w:w="863"/>
        <w:gridCol w:w="600"/>
        <w:gridCol w:w="600"/>
        <w:gridCol w:w="1149"/>
        <w:gridCol w:w="666"/>
        <w:gridCol w:w="709"/>
        <w:gridCol w:w="709"/>
        <w:gridCol w:w="728"/>
        <w:gridCol w:w="493"/>
        <w:gridCol w:w="567"/>
        <w:gridCol w:w="709"/>
        <w:gridCol w:w="851"/>
        <w:gridCol w:w="850"/>
        <w:gridCol w:w="851"/>
        <w:gridCol w:w="992"/>
        <w:gridCol w:w="992"/>
        <w:gridCol w:w="992"/>
        <w:gridCol w:w="404"/>
      </w:tblGrid>
      <w:tr w:rsidR="00D7715E" w:rsidRPr="00A51FFA" w:rsidTr="00D7715E">
        <w:trPr>
          <w:gridAfter w:val="1"/>
          <w:wAfter w:w="404" w:type="dxa"/>
        </w:trPr>
        <w:tc>
          <w:tcPr>
            <w:tcW w:w="15209" w:type="dxa"/>
            <w:gridSpan w:val="21"/>
          </w:tcPr>
          <w:p w:rsidR="00D7715E" w:rsidRPr="00A51FFA" w:rsidRDefault="00D7715E" w:rsidP="00D7715E">
            <w:pPr>
              <w:pStyle w:val="afb"/>
              <w:rPr>
                <w:b/>
                <w:sz w:val="20"/>
                <w:szCs w:val="20"/>
              </w:rPr>
            </w:pPr>
          </w:p>
        </w:tc>
      </w:tr>
      <w:tr w:rsidR="00D7715E" w:rsidRPr="00A51FFA" w:rsidTr="00D7715E">
        <w:trPr>
          <w:gridAfter w:val="1"/>
          <w:wAfter w:w="404" w:type="dxa"/>
        </w:trPr>
        <w:tc>
          <w:tcPr>
            <w:tcW w:w="15209" w:type="dxa"/>
            <w:gridSpan w:val="21"/>
          </w:tcPr>
          <w:p w:rsidR="00D7715E" w:rsidRPr="00A51FFA" w:rsidRDefault="00D7715E" w:rsidP="00D7715E">
            <w:pPr>
              <w:pStyle w:val="afb"/>
              <w:jc w:val="center"/>
              <w:rPr>
                <w:sz w:val="20"/>
                <w:szCs w:val="20"/>
                <w:highlight w:val="cyan"/>
              </w:rPr>
            </w:pPr>
            <w:r w:rsidRPr="00A51FFA">
              <w:rPr>
                <w:sz w:val="20"/>
                <w:szCs w:val="20"/>
              </w:rPr>
              <w:t>(наименование общества, предоставляющего информацию)</w:t>
            </w:r>
          </w:p>
        </w:tc>
      </w:tr>
      <w:tr w:rsidR="00D7715E" w:rsidRPr="00A51FFA" w:rsidTr="00D7715E">
        <w:trPr>
          <w:gridAfter w:val="1"/>
          <w:wAfter w:w="404" w:type="dxa"/>
          <w:trHeight w:val="751"/>
        </w:trPr>
        <w:tc>
          <w:tcPr>
            <w:tcW w:w="500" w:type="dxa"/>
            <w:gridSpan w:val="2"/>
            <w:vMerge w:val="restart"/>
            <w:vAlign w:val="center"/>
          </w:tcPr>
          <w:p w:rsidR="00D7715E" w:rsidRPr="00A51FFA" w:rsidRDefault="00D7715E" w:rsidP="00D7715E">
            <w:pPr>
              <w:pStyle w:val="afb"/>
              <w:jc w:val="center"/>
              <w:rPr>
                <w:sz w:val="20"/>
                <w:szCs w:val="20"/>
              </w:rPr>
            </w:pPr>
            <w:r w:rsidRPr="00A51FFA">
              <w:rPr>
                <w:sz w:val="20"/>
                <w:szCs w:val="20"/>
              </w:rPr>
              <w:t>№ п/п</w:t>
            </w:r>
          </w:p>
        </w:tc>
        <w:tc>
          <w:tcPr>
            <w:tcW w:w="4600" w:type="dxa"/>
            <w:gridSpan w:val="6"/>
            <w:vAlign w:val="center"/>
          </w:tcPr>
          <w:p w:rsidR="00D7715E" w:rsidRPr="00A51FFA" w:rsidRDefault="00D7715E" w:rsidP="00D7715E">
            <w:pPr>
              <w:pStyle w:val="afb"/>
              <w:jc w:val="center"/>
              <w:rPr>
                <w:b/>
                <w:sz w:val="20"/>
                <w:szCs w:val="20"/>
              </w:rPr>
            </w:pPr>
            <w:r w:rsidRPr="00A51FFA">
              <w:rPr>
                <w:b/>
                <w:sz w:val="20"/>
                <w:szCs w:val="20"/>
              </w:rPr>
              <w:t>Наименование контрагента (ИНН, вид, деятельность)</w:t>
            </w:r>
          </w:p>
        </w:tc>
        <w:tc>
          <w:tcPr>
            <w:tcW w:w="3305" w:type="dxa"/>
            <w:gridSpan w:val="5"/>
            <w:vAlign w:val="center"/>
          </w:tcPr>
          <w:p w:rsidR="00D7715E" w:rsidRPr="00A51FFA" w:rsidRDefault="00D7715E" w:rsidP="00D7715E">
            <w:pPr>
              <w:pStyle w:val="afb"/>
              <w:jc w:val="center"/>
              <w:rPr>
                <w:b/>
                <w:sz w:val="20"/>
                <w:szCs w:val="20"/>
              </w:rPr>
            </w:pPr>
            <w:r w:rsidRPr="00A51FFA">
              <w:rPr>
                <w:b/>
                <w:sz w:val="20"/>
                <w:szCs w:val="20"/>
              </w:rPr>
              <w:t>Договор (реквизиты, предмет, цена, срок действия и иные существенные условия)</w:t>
            </w:r>
          </w:p>
        </w:tc>
        <w:tc>
          <w:tcPr>
            <w:tcW w:w="567" w:type="dxa"/>
            <w:vAlign w:val="center"/>
          </w:tcPr>
          <w:p w:rsidR="00D7715E" w:rsidRPr="00A51FFA" w:rsidRDefault="00D7715E" w:rsidP="00D7715E">
            <w:pPr>
              <w:pStyle w:val="afb"/>
              <w:jc w:val="center"/>
              <w:rPr>
                <w:b/>
                <w:sz w:val="20"/>
                <w:szCs w:val="20"/>
              </w:rPr>
            </w:pPr>
            <w:r w:rsidRPr="00A51FFA">
              <w:rPr>
                <w:b/>
                <w:sz w:val="20"/>
                <w:szCs w:val="20"/>
              </w:rPr>
              <w:t>*№ п/п</w:t>
            </w:r>
          </w:p>
        </w:tc>
        <w:tc>
          <w:tcPr>
            <w:tcW w:w="6237" w:type="dxa"/>
            <w:gridSpan w:val="7"/>
            <w:vAlign w:val="center"/>
          </w:tcPr>
          <w:p w:rsidR="00D7715E" w:rsidRPr="00A51FFA" w:rsidRDefault="00D7715E" w:rsidP="00D7715E">
            <w:pPr>
              <w:pStyle w:val="afb"/>
              <w:jc w:val="center"/>
              <w:rPr>
                <w:b/>
                <w:sz w:val="20"/>
                <w:szCs w:val="20"/>
              </w:rPr>
            </w:pPr>
            <w:r w:rsidRPr="00A51FFA">
              <w:rPr>
                <w:b/>
                <w:sz w:val="20"/>
                <w:szCs w:val="20"/>
              </w:rPr>
              <w:t>Информация о цепочке собственников контрагента, включая бенефициаров (в том числе, конечных)</w:t>
            </w:r>
          </w:p>
        </w:tc>
      </w:tr>
      <w:tr w:rsidR="00D7715E" w:rsidRPr="00A51FFA" w:rsidTr="00D7715E">
        <w:trPr>
          <w:gridAfter w:val="1"/>
          <w:wAfter w:w="404" w:type="dxa"/>
          <w:trHeight w:val="1944"/>
        </w:trPr>
        <w:tc>
          <w:tcPr>
            <w:tcW w:w="500" w:type="dxa"/>
            <w:gridSpan w:val="2"/>
            <w:vMerge/>
            <w:vAlign w:val="center"/>
          </w:tcPr>
          <w:p w:rsidR="00D7715E" w:rsidRPr="00A51FFA" w:rsidRDefault="00D7715E" w:rsidP="00D7715E">
            <w:pPr>
              <w:pStyle w:val="afb"/>
              <w:jc w:val="center"/>
              <w:rPr>
                <w:sz w:val="20"/>
                <w:szCs w:val="20"/>
              </w:rPr>
            </w:pPr>
          </w:p>
        </w:tc>
        <w:tc>
          <w:tcPr>
            <w:tcW w:w="651" w:type="dxa"/>
          </w:tcPr>
          <w:p w:rsidR="00D7715E" w:rsidRPr="00A51FFA" w:rsidRDefault="00D7715E" w:rsidP="00D7715E">
            <w:pPr>
              <w:pStyle w:val="afb"/>
              <w:ind w:firstLine="0"/>
              <w:jc w:val="center"/>
              <w:rPr>
                <w:sz w:val="20"/>
                <w:szCs w:val="20"/>
              </w:rPr>
            </w:pPr>
            <w:r w:rsidRPr="00A51FFA">
              <w:rPr>
                <w:sz w:val="20"/>
                <w:szCs w:val="20"/>
              </w:rPr>
              <w:t>ИНН</w:t>
            </w:r>
          </w:p>
        </w:tc>
        <w:tc>
          <w:tcPr>
            <w:tcW w:w="737" w:type="dxa"/>
          </w:tcPr>
          <w:p w:rsidR="00D7715E" w:rsidRPr="00A51FFA" w:rsidRDefault="00D7715E" w:rsidP="00D7715E">
            <w:pPr>
              <w:pStyle w:val="afb"/>
              <w:ind w:firstLine="0"/>
              <w:jc w:val="center"/>
              <w:rPr>
                <w:sz w:val="20"/>
                <w:szCs w:val="20"/>
              </w:rPr>
            </w:pPr>
            <w:r w:rsidRPr="00A51FFA">
              <w:rPr>
                <w:sz w:val="20"/>
                <w:szCs w:val="20"/>
              </w:rPr>
              <w:t>ОГРН</w:t>
            </w:r>
          </w:p>
        </w:tc>
        <w:tc>
          <w:tcPr>
            <w:tcW w:w="863" w:type="dxa"/>
          </w:tcPr>
          <w:p w:rsidR="00D7715E" w:rsidRPr="00A51FFA" w:rsidRDefault="00D7715E" w:rsidP="00D7715E">
            <w:pPr>
              <w:pStyle w:val="afb"/>
              <w:ind w:firstLine="0"/>
              <w:jc w:val="center"/>
              <w:rPr>
                <w:sz w:val="20"/>
                <w:szCs w:val="20"/>
              </w:rPr>
            </w:pPr>
            <w:r w:rsidRPr="00A51FFA">
              <w:rPr>
                <w:sz w:val="20"/>
                <w:szCs w:val="20"/>
              </w:rPr>
              <w:t>Наименование организации</w:t>
            </w:r>
          </w:p>
        </w:tc>
        <w:tc>
          <w:tcPr>
            <w:tcW w:w="600" w:type="dxa"/>
          </w:tcPr>
          <w:p w:rsidR="00D7715E" w:rsidRPr="00A51FFA" w:rsidRDefault="00D7715E" w:rsidP="00D7715E">
            <w:pPr>
              <w:pStyle w:val="afb"/>
              <w:ind w:firstLine="0"/>
              <w:jc w:val="center"/>
              <w:rPr>
                <w:sz w:val="20"/>
                <w:szCs w:val="20"/>
              </w:rPr>
            </w:pPr>
            <w:r w:rsidRPr="00A51FFA">
              <w:rPr>
                <w:sz w:val="20"/>
                <w:szCs w:val="20"/>
              </w:rPr>
              <w:t>Код ОКВЭД</w:t>
            </w:r>
          </w:p>
        </w:tc>
        <w:tc>
          <w:tcPr>
            <w:tcW w:w="600" w:type="dxa"/>
          </w:tcPr>
          <w:p w:rsidR="00D7715E" w:rsidRPr="00A51FFA" w:rsidRDefault="00D7715E" w:rsidP="00D7715E">
            <w:pPr>
              <w:pStyle w:val="afb"/>
              <w:ind w:firstLine="0"/>
              <w:jc w:val="center"/>
              <w:rPr>
                <w:sz w:val="20"/>
                <w:szCs w:val="20"/>
              </w:rPr>
            </w:pPr>
            <w:r w:rsidRPr="00A51FFA">
              <w:rPr>
                <w:sz w:val="20"/>
                <w:szCs w:val="20"/>
              </w:rPr>
              <w:t>ФИО руководителя</w:t>
            </w:r>
          </w:p>
        </w:tc>
        <w:tc>
          <w:tcPr>
            <w:tcW w:w="1149" w:type="dxa"/>
          </w:tcPr>
          <w:p w:rsidR="00D7715E" w:rsidRPr="00A51FFA" w:rsidRDefault="00D7715E" w:rsidP="00D7715E">
            <w:pPr>
              <w:pStyle w:val="afb"/>
              <w:ind w:firstLine="0"/>
              <w:jc w:val="center"/>
              <w:rPr>
                <w:sz w:val="20"/>
                <w:szCs w:val="20"/>
              </w:rPr>
            </w:pPr>
            <w:r w:rsidRPr="00A51FFA">
              <w:rPr>
                <w:sz w:val="20"/>
                <w:szCs w:val="20"/>
              </w:rPr>
              <w:t>Серия и номер документа, удостоверяющего личность руководителя</w:t>
            </w:r>
          </w:p>
        </w:tc>
        <w:tc>
          <w:tcPr>
            <w:tcW w:w="666" w:type="dxa"/>
          </w:tcPr>
          <w:p w:rsidR="00D7715E" w:rsidRPr="00A51FFA" w:rsidRDefault="00D7715E" w:rsidP="00D7715E">
            <w:pPr>
              <w:pStyle w:val="afb"/>
              <w:ind w:firstLine="0"/>
              <w:jc w:val="center"/>
              <w:rPr>
                <w:sz w:val="20"/>
                <w:szCs w:val="20"/>
              </w:rPr>
            </w:pPr>
            <w:r w:rsidRPr="00A51FFA">
              <w:rPr>
                <w:sz w:val="20"/>
                <w:szCs w:val="20"/>
              </w:rPr>
              <w:t>№ и дата</w:t>
            </w:r>
          </w:p>
        </w:tc>
        <w:tc>
          <w:tcPr>
            <w:tcW w:w="709" w:type="dxa"/>
          </w:tcPr>
          <w:p w:rsidR="00D7715E" w:rsidRPr="00A51FFA" w:rsidRDefault="00D7715E" w:rsidP="00D7715E">
            <w:pPr>
              <w:pStyle w:val="afb"/>
              <w:ind w:firstLine="0"/>
              <w:jc w:val="center"/>
              <w:rPr>
                <w:sz w:val="20"/>
                <w:szCs w:val="20"/>
              </w:rPr>
            </w:pPr>
            <w:r w:rsidRPr="00A51FFA">
              <w:rPr>
                <w:sz w:val="20"/>
                <w:szCs w:val="20"/>
              </w:rPr>
              <w:t>Предмет договора</w:t>
            </w:r>
          </w:p>
        </w:tc>
        <w:tc>
          <w:tcPr>
            <w:tcW w:w="709" w:type="dxa"/>
          </w:tcPr>
          <w:p w:rsidR="00D7715E" w:rsidRPr="00A51FFA" w:rsidRDefault="00D7715E" w:rsidP="00D7715E">
            <w:pPr>
              <w:pStyle w:val="afb"/>
              <w:ind w:firstLine="0"/>
              <w:jc w:val="center"/>
              <w:rPr>
                <w:sz w:val="20"/>
                <w:szCs w:val="20"/>
              </w:rPr>
            </w:pPr>
            <w:r w:rsidRPr="00A51FFA">
              <w:rPr>
                <w:sz w:val="20"/>
                <w:szCs w:val="20"/>
              </w:rPr>
              <w:t>Цена (млн</w:t>
            </w:r>
            <w:proofErr w:type="gramStart"/>
            <w:r w:rsidRPr="00A51FFA">
              <w:rPr>
                <w:sz w:val="20"/>
                <w:szCs w:val="20"/>
              </w:rPr>
              <w:t>.р</w:t>
            </w:r>
            <w:proofErr w:type="gramEnd"/>
            <w:r w:rsidRPr="00A51FFA">
              <w:rPr>
                <w:sz w:val="20"/>
                <w:szCs w:val="20"/>
              </w:rPr>
              <w:t>уб.)</w:t>
            </w:r>
          </w:p>
        </w:tc>
        <w:tc>
          <w:tcPr>
            <w:tcW w:w="728" w:type="dxa"/>
          </w:tcPr>
          <w:p w:rsidR="00D7715E" w:rsidRPr="00A51FFA" w:rsidRDefault="00D7715E" w:rsidP="00D7715E">
            <w:pPr>
              <w:pStyle w:val="afb"/>
              <w:ind w:firstLine="0"/>
              <w:jc w:val="center"/>
              <w:rPr>
                <w:sz w:val="20"/>
                <w:szCs w:val="20"/>
              </w:rPr>
            </w:pPr>
            <w:r w:rsidRPr="00A51FFA">
              <w:rPr>
                <w:sz w:val="20"/>
                <w:szCs w:val="20"/>
              </w:rPr>
              <w:t>Срок действия</w:t>
            </w:r>
          </w:p>
        </w:tc>
        <w:tc>
          <w:tcPr>
            <w:tcW w:w="1060" w:type="dxa"/>
            <w:gridSpan w:val="2"/>
          </w:tcPr>
          <w:p w:rsidR="00D7715E" w:rsidRPr="00A51FFA" w:rsidRDefault="00D7715E" w:rsidP="00D7715E">
            <w:pPr>
              <w:pStyle w:val="afb"/>
              <w:ind w:firstLine="0"/>
              <w:jc w:val="center"/>
              <w:rPr>
                <w:sz w:val="20"/>
                <w:szCs w:val="20"/>
              </w:rPr>
            </w:pPr>
            <w:r w:rsidRPr="00A51FFA">
              <w:rPr>
                <w:sz w:val="20"/>
                <w:szCs w:val="20"/>
              </w:rPr>
              <w:t>Иные существенные условия</w:t>
            </w:r>
          </w:p>
        </w:tc>
        <w:tc>
          <w:tcPr>
            <w:tcW w:w="709" w:type="dxa"/>
          </w:tcPr>
          <w:p w:rsidR="00D7715E" w:rsidRPr="00A51FFA" w:rsidRDefault="00D7715E" w:rsidP="00D7715E">
            <w:pPr>
              <w:pStyle w:val="afb"/>
              <w:ind w:firstLine="0"/>
              <w:jc w:val="center"/>
              <w:rPr>
                <w:sz w:val="20"/>
                <w:szCs w:val="20"/>
              </w:rPr>
            </w:pPr>
            <w:r w:rsidRPr="00A51FFA">
              <w:rPr>
                <w:sz w:val="20"/>
                <w:szCs w:val="20"/>
              </w:rPr>
              <w:t>ИНН</w:t>
            </w:r>
          </w:p>
        </w:tc>
        <w:tc>
          <w:tcPr>
            <w:tcW w:w="851" w:type="dxa"/>
          </w:tcPr>
          <w:p w:rsidR="00D7715E" w:rsidRPr="00A51FFA" w:rsidRDefault="00D7715E" w:rsidP="00D7715E">
            <w:pPr>
              <w:pStyle w:val="afb"/>
              <w:ind w:firstLine="0"/>
              <w:jc w:val="center"/>
              <w:rPr>
                <w:sz w:val="20"/>
                <w:szCs w:val="20"/>
              </w:rPr>
            </w:pPr>
            <w:r w:rsidRPr="00A51FFA">
              <w:rPr>
                <w:sz w:val="20"/>
                <w:szCs w:val="20"/>
              </w:rPr>
              <w:t>ОГРН</w:t>
            </w:r>
          </w:p>
        </w:tc>
        <w:tc>
          <w:tcPr>
            <w:tcW w:w="850" w:type="dxa"/>
          </w:tcPr>
          <w:p w:rsidR="00D7715E" w:rsidRPr="00A51FFA" w:rsidRDefault="00D7715E" w:rsidP="00D7715E">
            <w:pPr>
              <w:pStyle w:val="afb"/>
              <w:ind w:firstLine="0"/>
              <w:jc w:val="center"/>
              <w:rPr>
                <w:sz w:val="20"/>
                <w:szCs w:val="20"/>
              </w:rPr>
            </w:pPr>
            <w:r w:rsidRPr="00A51FFA">
              <w:rPr>
                <w:sz w:val="20"/>
                <w:szCs w:val="20"/>
              </w:rPr>
              <w:t>Наименование/ФИО</w:t>
            </w:r>
          </w:p>
        </w:tc>
        <w:tc>
          <w:tcPr>
            <w:tcW w:w="851" w:type="dxa"/>
          </w:tcPr>
          <w:p w:rsidR="00D7715E" w:rsidRPr="00A51FFA" w:rsidRDefault="00D7715E" w:rsidP="00D7715E">
            <w:pPr>
              <w:pStyle w:val="afb"/>
              <w:ind w:firstLine="0"/>
              <w:jc w:val="center"/>
              <w:rPr>
                <w:sz w:val="20"/>
                <w:szCs w:val="20"/>
              </w:rPr>
            </w:pPr>
            <w:r w:rsidRPr="00A51FFA">
              <w:rPr>
                <w:sz w:val="20"/>
                <w:szCs w:val="20"/>
              </w:rPr>
              <w:t>Адрес регистрации</w:t>
            </w:r>
          </w:p>
        </w:tc>
        <w:tc>
          <w:tcPr>
            <w:tcW w:w="992" w:type="dxa"/>
          </w:tcPr>
          <w:p w:rsidR="00D7715E" w:rsidRPr="00A51FFA" w:rsidRDefault="00D7715E" w:rsidP="00D7715E">
            <w:pPr>
              <w:pStyle w:val="afb"/>
              <w:ind w:firstLine="0"/>
              <w:jc w:val="left"/>
              <w:rPr>
                <w:sz w:val="20"/>
                <w:szCs w:val="20"/>
              </w:rPr>
            </w:pPr>
            <w:r w:rsidRPr="00A51FFA">
              <w:rPr>
                <w:sz w:val="20"/>
                <w:szCs w:val="20"/>
              </w:rPr>
              <w:t xml:space="preserve">Серия и номер документа, </w:t>
            </w:r>
            <w:proofErr w:type="spellStart"/>
            <w:r w:rsidRPr="00A51FFA">
              <w:rPr>
                <w:sz w:val="20"/>
                <w:szCs w:val="20"/>
              </w:rPr>
              <w:t>удостов</w:t>
            </w:r>
            <w:proofErr w:type="gramStart"/>
            <w:r w:rsidRPr="00A51FFA">
              <w:rPr>
                <w:sz w:val="20"/>
                <w:szCs w:val="20"/>
              </w:rPr>
              <w:t>.л</w:t>
            </w:r>
            <w:proofErr w:type="gramEnd"/>
            <w:r w:rsidRPr="00A51FFA">
              <w:rPr>
                <w:sz w:val="20"/>
                <w:szCs w:val="20"/>
              </w:rPr>
              <w:t>ичность</w:t>
            </w:r>
            <w:proofErr w:type="spellEnd"/>
            <w:r w:rsidRPr="00A51FFA">
              <w:rPr>
                <w:sz w:val="20"/>
                <w:szCs w:val="20"/>
              </w:rPr>
              <w:t xml:space="preserve"> (для физ.лица)</w:t>
            </w:r>
          </w:p>
          <w:p w:rsidR="00D7715E" w:rsidRPr="00A51FFA" w:rsidRDefault="00D7715E" w:rsidP="00D7715E">
            <w:pPr>
              <w:pStyle w:val="afb"/>
              <w:jc w:val="left"/>
              <w:rPr>
                <w:sz w:val="20"/>
                <w:szCs w:val="20"/>
              </w:rPr>
            </w:pPr>
          </w:p>
        </w:tc>
        <w:tc>
          <w:tcPr>
            <w:tcW w:w="992" w:type="dxa"/>
          </w:tcPr>
          <w:p w:rsidR="00D7715E" w:rsidRPr="00A51FFA" w:rsidRDefault="00D7715E" w:rsidP="00D7715E">
            <w:pPr>
              <w:pStyle w:val="afb"/>
              <w:ind w:firstLine="0"/>
              <w:jc w:val="left"/>
              <w:rPr>
                <w:sz w:val="20"/>
                <w:szCs w:val="20"/>
              </w:rPr>
            </w:pPr>
            <w:r w:rsidRPr="00A51FFA">
              <w:rPr>
                <w:sz w:val="20"/>
                <w:szCs w:val="20"/>
              </w:rPr>
              <w:t>Руководитель/участник/акционер/бенефициар</w:t>
            </w:r>
          </w:p>
        </w:tc>
        <w:tc>
          <w:tcPr>
            <w:tcW w:w="992" w:type="dxa"/>
          </w:tcPr>
          <w:p w:rsidR="00D7715E" w:rsidRPr="00A51FFA" w:rsidRDefault="00D7715E" w:rsidP="00D7715E">
            <w:pPr>
              <w:pStyle w:val="afb"/>
              <w:ind w:firstLine="0"/>
              <w:jc w:val="left"/>
              <w:rPr>
                <w:sz w:val="20"/>
                <w:szCs w:val="20"/>
              </w:rPr>
            </w:pPr>
            <w:r w:rsidRPr="00A51FFA">
              <w:rPr>
                <w:sz w:val="20"/>
                <w:szCs w:val="20"/>
              </w:rPr>
              <w:t>Информация о подтверждающих документах (наименование, реквизиты и т.д.)</w:t>
            </w:r>
          </w:p>
        </w:tc>
      </w:tr>
      <w:tr w:rsidR="00D7715E" w:rsidRPr="00A51FFA" w:rsidTr="00D7715E">
        <w:trPr>
          <w:gridAfter w:val="1"/>
          <w:wAfter w:w="404" w:type="dxa"/>
          <w:trHeight w:val="221"/>
        </w:trPr>
        <w:tc>
          <w:tcPr>
            <w:tcW w:w="500" w:type="dxa"/>
            <w:gridSpan w:val="2"/>
            <w:vAlign w:val="center"/>
          </w:tcPr>
          <w:p w:rsidR="00D7715E" w:rsidRPr="00A51FFA" w:rsidRDefault="00D7715E" w:rsidP="00D7715E">
            <w:pPr>
              <w:pStyle w:val="afb"/>
              <w:jc w:val="center"/>
              <w:rPr>
                <w:sz w:val="20"/>
                <w:szCs w:val="20"/>
              </w:rPr>
            </w:pPr>
            <w:r w:rsidRPr="00A51FFA">
              <w:rPr>
                <w:sz w:val="20"/>
                <w:szCs w:val="20"/>
              </w:rPr>
              <w:t>1</w:t>
            </w:r>
          </w:p>
        </w:tc>
        <w:tc>
          <w:tcPr>
            <w:tcW w:w="651" w:type="dxa"/>
            <w:vAlign w:val="center"/>
          </w:tcPr>
          <w:p w:rsidR="00D7715E" w:rsidRPr="00A51FFA" w:rsidRDefault="00D7715E" w:rsidP="00D7715E">
            <w:pPr>
              <w:pStyle w:val="afb"/>
              <w:jc w:val="center"/>
              <w:rPr>
                <w:sz w:val="20"/>
                <w:szCs w:val="20"/>
              </w:rPr>
            </w:pPr>
          </w:p>
        </w:tc>
        <w:tc>
          <w:tcPr>
            <w:tcW w:w="737" w:type="dxa"/>
            <w:vAlign w:val="center"/>
          </w:tcPr>
          <w:p w:rsidR="00D7715E" w:rsidRPr="00A51FFA" w:rsidRDefault="00D7715E" w:rsidP="00D7715E">
            <w:pPr>
              <w:pStyle w:val="afb"/>
              <w:jc w:val="center"/>
              <w:rPr>
                <w:sz w:val="20"/>
                <w:szCs w:val="20"/>
              </w:rPr>
            </w:pPr>
          </w:p>
        </w:tc>
        <w:tc>
          <w:tcPr>
            <w:tcW w:w="863" w:type="dxa"/>
            <w:vAlign w:val="center"/>
          </w:tcPr>
          <w:p w:rsidR="00D7715E" w:rsidRPr="00A51FFA" w:rsidRDefault="00D7715E" w:rsidP="00D7715E">
            <w:pPr>
              <w:pStyle w:val="afb"/>
              <w:jc w:val="center"/>
              <w:rPr>
                <w:sz w:val="20"/>
                <w:szCs w:val="20"/>
              </w:rPr>
            </w:pPr>
          </w:p>
        </w:tc>
        <w:tc>
          <w:tcPr>
            <w:tcW w:w="600" w:type="dxa"/>
            <w:vAlign w:val="center"/>
          </w:tcPr>
          <w:p w:rsidR="00D7715E" w:rsidRPr="00A51FFA" w:rsidRDefault="00D7715E" w:rsidP="00D7715E">
            <w:pPr>
              <w:pStyle w:val="afb"/>
              <w:jc w:val="center"/>
              <w:rPr>
                <w:sz w:val="20"/>
                <w:szCs w:val="20"/>
              </w:rPr>
            </w:pPr>
          </w:p>
        </w:tc>
        <w:tc>
          <w:tcPr>
            <w:tcW w:w="600" w:type="dxa"/>
            <w:vAlign w:val="center"/>
          </w:tcPr>
          <w:p w:rsidR="00D7715E" w:rsidRPr="00A51FFA" w:rsidRDefault="00D7715E" w:rsidP="00D7715E">
            <w:pPr>
              <w:pStyle w:val="afb"/>
              <w:jc w:val="center"/>
              <w:rPr>
                <w:sz w:val="20"/>
                <w:szCs w:val="20"/>
              </w:rPr>
            </w:pPr>
          </w:p>
        </w:tc>
        <w:tc>
          <w:tcPr>
            <w:tcW w:w="1149" w:type="dxa"/>
            <w:vAlign w:val="center"/>
          </w:tcPr>
          <w:p w:rsidR="00D7715E" w:rsidRPr="00A51FFA" w:rsidRDefault="00D7715E" w:rsidP="00D7715E">
            <w:pPr>
              <w:pStyle w:val="afb"/>
              <w:jc w:val="center"/>
              <w:rPr>
                <w:sz w:val="20"/>
                <w:szCs w:val="20"/>
              </w:rPr>
            </w:pPr>
          </w:p>
        </w:tc>
        <w:tc>
          <w:tcPr>
            <w:tcW w:w="666" w:type="dxa"/>
            <w:vAlign w:val="center"/>
          </w:tcPr>
          <w:p w:rsidR="00D7715E" w:rsidRPr="00A51FFA" w:rsidRDefault="00D7715E" w:rsidP="00D7715E">
            <w:pPr>
              <w:pStyle w:val="afb"/>
              <w:jc w:val="center"/>
              <w:rPr>
                <w:sz w:val="20"/>
                <w:szCs w:val="20"/>
              </w:rPr>
            </w:pPr>
          </w:p>
        </w:tc>
        <w:tc>
          <w:tcPr>
            <w:tcW w:w="709" w:type="dxa"/>
            <w:vAlign w:val="center"/>
          </w:tcPr>
          <w:p w:rsidR="00D7715E" w:rsidRPr="00A51FFA" w:rsidRDefault="00D7715E" w:rsidP="00D7715E">
            <w:pPr>
              <w:pStyle w:val="afb"/>
              <w:jc w:val="center"/>
              <w:rPr>
                <w:sz w:val="20"/>
                <w:szCs w:val="20"/>
              </w:rPr>
            </w:pPr>
          </w:p>
        </w:tc>
        <w:tc>
          <w:tcPr>
            <w:tcW w:w="709" w:type="dxa"/>
            <w:vAlign w:val="center"/>
          </w:tcPr>
          <w:p w:rsidR="00D7715E" w:rsidRPr="00A51FFA" w:rsidRDefault="00D7715E" w:rsidP="00D7715E">
            <w:pPr>
              <w:pStyle w:val="afb"/>
              <w:jc w:val="center"/>
              <w:rPr>
                <w:sz w:val="20"/>
                <w:szCs w:val="20"/>
              </w:rPr>
            </w:pPr>
          </w:p>
        </w:tc>
        <w:tc>
          <w:tcPr>
            <w:tcW w:w="728" w:type="dxa"/>
            <w:vAlign w:val="center"/>
          </w:tcPr>
          <w:p w:rsidR="00D7715E" w:rsidRPr="00A51FFA" w:rsidRDefault="00D7715E" w:rsidP="00D7715E">
            <w:pPr>
              <w:pStyle w:val="afb"/>
              <w:jc w:val="center"/>
              <w:rPr>
                <w:sz w:val="20"/>
                <w:szCs w:val="20"/>
              </w:rPr>
            </w:pPr>
          </w:p>
        </w:tc>
        <w:tc>
          <w:tcPr>
            <w:tcW w:w="493" w:type="dxa"/>
            <w:vAlign w:val="center"/>
          </w:tcPr>
          <w:p w:rsidR="00D7715E" w:rsidRPr="00A51FFA" w:rsidRDefault="00D7715E" w:rsidP="00D7715E">
            <w:pPr>
              <w:pStyle w:val="afb"/>
              <w:jc w:val="center"/>
              <w:rPr>
                <w:sz w:val="20"/>
                <w:szCs w:val="20"/>
              </w:rPr>
            </w:pPr>
          </w:p>
        </w:tc>
        <w:tc>
          <w:tcPr>
            <w:tcW w:w="567" w:type="dxa"/>
            <w:vAlign w:val="center"/>
          </w:tcPr>
          <w:p w:rsidR="00D7715E" w:rsidRPr="00A51FFA" w:rsidRDefault="00D7715E" w:rsidP="00D7715E">
            <w:pPr>
              <w:pStyle w:val="afb"/>
              <w:jc w:val="center"/>
              <w:rPr>
                <w:sz w:val="20"/>
                <w:szCs w:val="20"/>
              </w:rPr>
            </w:pPr>
            <w:r w:rsidRPr="00A51FFA">
              <w:rPr>
                <w:sz w:val="20"/>
                <w:szCs w:val="20"/>
              </w:rPr>
              <w:t>1.1.</w:t>
            </w:r>
          </w:p>
        </w:tc>
        <w:tc>
          <w:tcPr>
            <w:tcW w:w="709" w:type="dxa"/>
            <w:vAlign w:val="center"/>
          </w:tcPr>
          <w:p w:rsidR="00D7715E" w:rsidRPr="00A51FFA" w:rsidRDefault="00D7715E" w:rsidP="00D7715E">
            <w:pPr>
              <w:pStyle w:val="afb"/>
              <w:jc w:val="center"/>
              <w:rPr>
                <w:sz w:val="20"/>
                <w:szCs w:val="20"/>
              </w:rPr>
            </w:pPr>
          </w:p>
        </w:tc>
        <w:tc>
          <w:tcPr>
            <w:tcW w:w="851" w:type="dxa"/>
            <w:vAlign w:val="center"/>
          </w:tcPr>
          <w:p w:rsidR="00D7715E" w:rsidRPr="00A51FFA" w:rsidRDefault="00D7715E" w:rsidP="00D7715E">
            <w:pPr>
              <w:pStyle w:val="afb"/>
              <w:jc w:val="center"/>
              <w:rPr>
                <w:sz w:val="20"/>
                <w:szCs w:val="20"/>
              </w:rPr>
            </w:pPr>
          </w:p>
        </w:tc>
        <w:tc>
          <w:tcPr>
            <w:tcW w:w="850" w:type="dxa"/>
            <w:vAlign w:val="center"/>
          </w:tcPr>
          <w:p w:rsidR="00D7715E" w:rsidRPr="00A51FFA" w:rsidRDefault="00D7715E" w:rsidP="00D7715E">
            <w:pPr>
              <w:pStyle w:val="afb"/>
              <w:jc w:val="center"/>
              <w:rPr>
                <w:sz w:val="20"/>
                <w:szCs w:val="20"/>
              </w:rPr>
            </w:pPr>
          </w:p>
        </w:tc>
        <w:tc>
          <w:tcPr>
            <w:tcW w:w="851"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r>
      <w:tr w:rsidR="00D7715E" w:rsidRPr="00A51FFA" w:rsidTr="00D7715E">
        <w:trPr>
          <w:gridAfter w:val="1"/>
          <w:wAfter w:w="404" w:type="dxa"/>
        </w:trPr>
        <w:tc>
          <w:tcPr>
            <w:tcW w:w="500" w:type="dxa"/>
            <w:gridSpan w:val="2"/>
            <w:vAlign w:val="center"/>
          </w:tcPr>
          <w:p w:rsidR="00D7715E" w:rsidRPr="00A51FFA" w:rsidRDefault="00D7715E" w:rsidP="00D7715E">
            <w:pPr>
              <w:pStyle w:val="afb"/>
              <w:jc w:val="center"/>
              <w:rPr>
                <w:sz w:val="20"/>
                <w:szCs w:val="20"/>
              </w:rPr>
            </w:pPr>
          </w:p>
        </w:tc>
        <w:tc>
          <w:tcPr>
            <w:tcW w:w="651" w:type="dxa"/>
            <w:vAlign w:val="center"/>
          </w:tcPr>
          <w:p w:rsidR="00D7715E" w:rsidRPr="00A51FFA" w:rsidRDefault="00D7715E" w:rsidP="00D7715E">
            <w:pPr>
              <w:pStyle w:val="afb"/>
              <w:jc w:val="center"/>
              <w:rPr>
                <w:sz w:val="20"/>
                <w:szCs w:val="20"/>
              </w:rPr>
            </w:pPr>
          </w:p>
        </w:tc>
        <w:tc>
          <w:tcPr>
            <w:tcW w:w="737" w:type="dxa"/>
            <w:vAlign w:val="center"/>
          </w:tcPr>
          <w:p w:rsidR="00D7715E" w:rsidRPr="00A51FFA" w:rsidRDefault="00D7715E" w:rsidP="00D7715E">
            <w:pPr>
              <w:pStyle w:val="afb"/>
              <w:jc w:val="center"/>
              <w:rPr>
                <w:sz w:val="20"/>
                <w:szCs w:val="20"/>
              </w:rPr>
            </w:pPr>
          </w:p>
        </w:tc>
        <w:tc>
          <w:tcPr>
            <w:tcW w:w="863" w:type="dxa"/>
            <w:vAlign w:val="center"/>
          </w:tcPr>
          <w:p w:rsidR="00D7715E" w:rsidRPr="00A51FFA" w:rsidRDefault="00D7715E" w:rsidP="00D7715E">
            <w:pPr>
              <w:pStyle w:val="afb"/>
              <w:jc w:val="center"/>
              <w:rPr>
                <w:sz w:val="20"/>
                <w:szCs w:val="20"/>
              </w:rPr>
            </w:pPr>
          </w:p>
        </w:tc>
        <w:tc>
          <w:tcPr>
            <w:tcW w:w="600" w:type="dxa"/>
            <w:vAlign w:val="center"/>
          </w:tcPr>
          <w:p w:rsidR="00D7715E" w:rsidRPr="00A51FFA" w:rsidRDefault="00D7715E" w:rsidP="00D7715E">
            <w:pPr>
              <w:pStyle w:val="afb"/>
              <w:jc w:val="center"/>
              <w:rPr>
                <w:sz w:val="20"/>
                <w:szCs w:val="20"/>
              </w:rPr>
            </w:pPr>
          </w:p>
        </w:tc>
        <w:tc>
          <w:tcPr>
            <w:tcW w:w="600" w:type="dxa"/>
            <w:vAlign w:val="center"/>
          </w:tcPr>
          <w:p w:rsidR="00D7715E" w:rsidRPr="00A51FFA" w:rsidRDefault="00D7715E" w:rsidP="00D7715E">
            <w:pPr>
              <w:pStyle w:val="afb"/>
              <w:jc w:val="center"/>
              <w:rPr>
                <w:sz w:val="20"/>
                <w:szCs w:val="20"/>
              </w:rPr>
            </w:pPr>
          </w:p>
        </w:tc>
        <w:tc>
          <w:tcPr>
            <w:tcW w:w="1149" w:type="dxa"/>
            <w:vAlign w:val="center"/>
          </w:tcPr>
          <w:p w:rsidR="00D7715E" w:rsidRPr="00A51FFA" w:rsidRDefault="00D7715E" w:rsidP="00D7715E">
            <w:pPr>
              <w:pStyle w:val="afb"/>
              <w:jc w:val="center"/>
              <w:rPr>
                <w:sz w:val="20"/>
                <w:szCs w:val="20"/>
              </w:rPr>
            </w:pPr>
          </w:p>
        </w:tc>
        <w:tc>
          <w:tcPr>
            <w:tcW w:w="666" w:type="dxa"/>
            <w:vAlign w:val="center"/>
          </w:tcPr>
          <w:p w:rsidR="00D7715E" w:rsidRPr="00A51FFA" w:rsidRDefault="00D7715E" w:rsidP="00D7715E">
            <w:pPr>
              <w:pStyle w:val="afb"/>
              <w:jc w:val="center"/>
              <w:rPr>
                <w:sz w:val="20"/>
                <w:szCs w:val="20"/>
              </w:rPr>
            </w:pPr>
          </w:p>
        </w:tc>
        <w:tc>
          <w:tcPr>
            <w:tcW w:w="709" w:type="dxa"/>
            <w:vAlign w:val="center"/>
          </w:tcPr>
          <w:p w:rsidR="00D7715E" w:rsidRPr="00A51FFA" w:rsidRDefault="00D7715E" w:rsidP="00D7715E">
            <w:pPr>
              <w:pStyle w:val="afb"/>
              <w:jc w:val="center"/>
              <w:rPr>
                <w:sz w:val="20"/>
                <w:szCs w:val="20"/>
              </w:rPr>
            </w:pPr>
          </w:p>
        </w:tc>
        <w:tc>
          <w:tcPr>
            <w:tcW w:w="709" w:type="dxa"/>
            <w:vAlign w:val="center"/>
          </w:tcPr>
          <w:p w:rsidR="00D7715E" w:rsidRPr="00A51FFA" w:rsidRDefault="00D7715E" w:rsidP="00D7715E">
            <w:pPr>
              <w:pStyle w:val="afb"/>
              <w:jc w:val="center"/>
              <w:rPr>
                <w:sz w:val="20"/>
                <w:szCs w:val="20"/>
              </w:rPr>
            </w:pPr>
          </w:p>
        </w:tc>
        <w:tc>
          <w:tcPr>
            <w:tcW w:w="728" w:type="dxa"/>
            <w:vAlign w:val="center"/>
          </w:tcPr>
          <w:p w:rsidR="00D7715E" w:rsidRPr="00A51FFA" w:rsidRDefault="00D7715E" w:rsidP="00D7715E">
            <w:pPr>
              <w:pStyle w:val="afb"/>
              <w:jc w:val="center"/>
              <w:rPr>
                <w:sz w:val="20"/>
                <w:szCs w:val="20"/>
              </w:rPr>
            </w:pPr>
          </w:p>
        </w:tc>
        <w:tc>
          <w:tcPr>
            <w:tcW w:w="493" w:type="dxa"/>
            <w:vAlign w:val="center"/>
          </w:tcPr>
          <w:p w:rsidR="00D7715E" w:rsidRPr="00A51FFA" w:rsidRDefault="00D7715E" w:rsidP="00D7715E">
            <w:pPr>
              <w:pStyle w:val="afb"/>
              <w:jc w:val="center"/>
              <w:rPr>
                <w:sz w:val="20"/>
                <w:szCs w:val="20"/>
              </w:rPr>
            </w:pPr>
          </w:p>
        </w:tc>
        <w:tc>
          <w:tcPr>
            <w:tcW w:w="567" w:type="dxa"/>
            <w:vAlign w:val="center"/>
          </w:tcPr>
          <w:p w:rsidR="00D7715E" w:rsidRPr="00A51FFA" w:rsidRDefault="00D7715E" w:rsidP="00D7715E">
            <w:pPr>
              <w:pStyle w:val="afb"/>
              <w:jc w:val="center"/>
              <w:rPr>
                <w:sz w:val="20"/>
                <w:szCs w:val="20"/>
              </w:rPr>
            </w:pPr>
            <w:r w:rsidRPr="00A51FFA">
              <w:rPr>
                <w:sz w:val="20"/>
                <w:szCs w:val="20"/>
              </w:rPr>
              <w:t>1.2.</w:t>
            </w:r>
          </w:p>
        </w:tc>
        <w:tc>
          <w:tcPr>
            <w:tcW w:w="709" w:type="dxa"/>
            <w:vAlign w:val="center"/>
          </w:tcPr>
          <w:p w:rsidR="00D7715E" w:rsidRPr="00A51FFA" w:rsidRDefault="00D7715E" w:rsidP="00D7715E">
            <w:pPr>
              <w:pStyle w:val="afb"/>
              <w:jc w:val="center"/>
              <w:rPr>
                <w:sz w:val="20"/>
                <w:szCs w:val="20"/>
              </w:rPr>
            </w:pPr>
          </w:p>
        </w:tc>
        <w:tc>
          <w:tcPr>
            <w:tcW w:w="851" w:type="dxa"/>
            <w:vAlign w:val="center"/>
          </w:tcPr>
          <w:p w:rsidR="00D7715E" w:rsidRPr="00A51FFA" w:rsidRDefault="00D7715E" w:rsidP="00D7715E">
            <w:pPr>
              <w:pStyle w:val="afb"/>
              <w:jc w:val="center"/>
              <w:rPr>
                <w:sz w:val="20"/>
                <w:szCs w:val="20"/>
              </w:rPr>
            </w:pPr>
          </w:p>
        </w:tc>
        <w:tc>
          <w:tcPr>
            <w:tcW w:w="850" w:type="dxa"/>
            <w:vAlign w:val="center"/>
          </w:tcPr>
          <w:p w:rsidR="00D7715E" w:rsidRPr="00A51FFA" w:rsidRDefault="00D7715E" w:rsidP="00D7715E">
            <w:pPr>
              <w:pStyle w:val="afb"/>
              <w:jc w:val="center"/>
              <w:rPr>
                <w:sz w:val="20"/>
                <w:szCs w:val="20"/>
              </w:rPr>
            </w:pPr>
          </w:p>
        </w:tc>
        <w:tc>
          <w:tcPr>
            <w:tcW w:w="851"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r>
      <w:tr w:rsidR="00D7715E" w:rsidRPr="00A51FFA" w:rsidTr="00D7715E">
        <w:trPr>
          <w:gridAfter w:val="1"/>
          <w:wAfter w:w="404" w:type="dxa"/>
        </w:trPr>
        <w:tc>
          <w:tcPr>
            <w:tcW w:w="500" w:type="dxa"/>
            <w:gridSpan w:val="2"/>
            <w:vAlign w:val="center"/>
          </w:tcPr>
          <w:p w:rsidR="00D7715E" w:rsidRPr="00A51FFA" w:rsidRDefault="00D7715E" w:rsidP="00D7715E">
            <w:pPr>
              <w:pStyle w:val="afb"/>
              <w:jc w:val="center"/>
              <w:rPr>
                <w:sz w:val="20"/>
                <w:szCs w:val="20"/>
              </w:rPr>
            </w:pPr>
            <w:r w:rsidRPr="00A51FFA">
              <w:rPr>
                <w:sz w:val="20"/>
                <w:szCs w:val="20"/>
              </w:rPr>
              <w:t>2</w:t>
            </w:r>
          </w:p>
        </w:tc>
        <w:tc>
          <w:tcPr>
            <w:tcW w:w="651" w:type="dxa"/>
            <w:vAlign w:val="center"/>
          </w:tcPr>
          <w:p w:rsidR="00D7715E" w:rsidRPr="00A51FFA" w:rsidRDefault="00D7715E" w:rsidP="00D7715E">
            <w:pPr>
              <w:pStyle w:val="afb"/>
              <w:jc w:val="center"/>
              <w:rPr>
                <w:sz w:val="20"/>
                <w:szCs w:val="20"/>
              </w:rPr>
            </w:pPr>
          </w:p>
        </w:tc>
        <w:tc>
          <w:tcPr>
            <w:tcW w:w="737" w:type="dxa"/>
            <w:vAlign w:val="center"/>
          </w:tcPr>
          <w:p w:rsidR="00D7715E" w:rsidRPr="00A51FFA" w:rsidRDefault="00D7715E" w:rsidP="00D7715E">
            <w:pPr>
              <w:pStyle w:val="afb"/>
              <w:jc w:val="center"/>
              <w:rPr>
                <w:sz w:val="20"/>
                <w:szCs w:val="20"/>
              </w:rPr>
            </w:pPr>
          </w:p>
        </w:tc>
        <w:tc>
          <w:tcPr>
            <w:tcW w:w="863" w:type="dxa"/>
            <w:vAlign w:val="center"/>
          </w:tcPr>
          <w:p w:rsidR="00D7715E" w:rsidRPr="00A51FFA" w:rsidRDefault="00D7715E" w:rsidP="00D7715E">
            <w:pPr>
              <w:pStyle w:val="afb"/>
              <w:jc w:val="center"/>
              <w:rPr>
                <w:sz w:val="20"/>
                <w:szCs w:val="20"/>
              </w:rPr>
            </w:pPr>
          </w:p>
        </w:tc>
        <w:tc>
          <w:tcPr>
            <w:tcW w:w="600" w:type="dxa"/>
            <w:vAlign w:val="center"/>
          </w:tcPr>
          <w:p w:rsidR="00D7715E" w:rsidRPr="00A51FFA" w:rsidRDefault="00D7715E" w:rsidP="00D7715E">
            <w:pPr>
              <w:pStyle w:val="afb"/>
              <w:jc w:val="center"/>
              <w:rPr>
                <w:sz w:val="20"/>
                <w:szCs w:val="20"/>
              </w:rPr>
            </w:pPr>
          </w:p>
        </w:tc>
        <w:tc>
          <w:tcPr>
            <w:tcW w:w="600" w:type="dxa"/>
            <w:vAlign w:val="center"/>
          </w:tcPr>
          <w:p w:rsidR="00D7715E" w:rsidRPr="00A51FFA" w:rsidRDefault="00D7715E" w:rsidP="00D7715E">
            <w:pPr>
              <w:pStyle w:val="afb"/>
              <w:jc w:val="center"/>
              <w:rPr>
                <w:sz w:val="20"/>
                <w:szCs w:val="20"/>
              </w:rPr>
            </w:pPr>
          </w:p>
        </w:tc>
        <w:tc>
          <w:tcPr>
            <w:tcW w:w="1149" w:type="dxa"/>
            <w:vAlign w:val="center"/>
          </w:tcPr>
          <w:p w:rsidR="00D7715E" w:rsidRPr="00A51FFA" w:rsidRDefault="00D7715E" w:rsidP="00D7715E">
            <w:pPr>
              <w:pStyle w:val="afb"/>
              <w:jc w:val="center"/>
              <w:rPr>
                <w:sz w:val="20"/>
                <w:szCs w:val="20"/>
              </w:rPr>
            </w:pPr>
          </w:p>
        </w:tc>
        <w:tc>
          <w:tcPr>
            <w:tcW w:w="666" w:type="dxa"/>
            <w:vAlign w:val="center"/>
          </w:tcPr>
          <w:p w:rsidR="00D7715E" w:rsidRPr="00A51FFA" w:rsidRDefault="00D7715E" w:rsidP="00D7715E">
            <w:pPr>
              <w:pStyle w:val="afb"/>
              <w:jc w:val="center"/>
              <w:rPr>
                <w:sz w:val="20"/>
                <w:szCs w:val="20"/>
              </w:rPr>
            </w:pPr>
          </w:p>
        </w:tc>
        <w:tc>
          <w:tcPr>
            <w:tcW w:w="709" w:type="dxa"/>
            <w:vAlign w:val="center"/>
          </w:tcPr>
          <w:p w:rsidR="00D7715E" w:rsidRPr="00A51FFA" w:rsidRDefault="00D7715E" w:rsidP="00D7715E">
            <w:pPr>
              <w:pStyle w:val="afb"/>
              <w:jc w:val="center"/>
              <w:rPr>
                <w:sz w:val="20"/>
                <w:szCs w:val="20"/>
              </w:rPr>
            </w:pPr>
          </w:p>
        </w:tc>
        <w:tc>
          <w:tcPr>
            <w:tcW w:w="709" w:type="dxa"/>
            <w:vAlign w:val="center"/>
          </w:tcPr>
          <w:p w:rsidR="00D7715E" w:rsidRPr="00A51FFA" w:rsidRDefault="00D7715E" w:rsidP="00D7715E">
            <w:pPr>
              <w:pStyle w:val="afb"/>
              <w:jc w:val="center"/>
              <w:rPr>
                <w:sz w:val="20"/>
                <w:szCs w:val="20"/>
              </w:rPr>
            </w:pPr>
          </w:p>
        </w:tc>
        <w:tc>
          <w:tcPr>
            <w:tcW w:w="728" w:type="dxa"/>
            <w:vAlign w:val="center"/>
          </w:tcPr>
          <w:p w:rsidR="00D7715E" w:rsidRPr="00A51FFA" w:rsidRDefault="00D7715E" w:rsidP="00D7715E">
            <w:pPr>
              <w:pStyle w:val="afb"/>
              <w:jc w:val="center"/>
              <w:rPr>
                <w:sz w:val="20"/>
                <w:szCs w:val="20"/>
              </w:rPr>
            </w:pPr>
          </w:p>
        </w:tc>
        <w:tc>
          <w:tcPr>
            <w:tcW w:w="493" w:type="dxa"/>
            <w:vAlign w:val="center"/>
          </w:tcPr>
          <w:p w:rsidR="00D7715E" w:rsidRPr="00A51FFA" w:rsidRDefault="00D7715E" w:rsidP="00D7715E">
            <w:pPr>
              <w:pStyle w:val="afb"/>
              <w:jc w:val="center"/>
              <w:rPr>
                <w:sz w:val="20"/>
                <w:szCs w:val="20"/>
              </w:rPr>
            </w:pPr>
          </w:p>
        </w:tc>
        <w:tc>
          <w:tcPr>
            <w:tcW w:w="567" w:type="dxa"/>
            <w:vAlign w:val="center"/>
          </w:tcPr>
          <w:p w:rsidR="00D7715E" w:rsidRPr="00A51FFA" w:rsidRDefault="00D7715E" w:rsidP="00D7715E">
            <w:pPr>
              <w:pStyle w:val="afb"/>
              <w:jc w:val="center"/>
              <w:rPr>
                <w:sz w:val="20"/>
                <w:szCs w:val="20"/>
              </w:rPr>
            </w:pPr>
            <w:r w:rsidRPr="00A51FFA">
              <w:rPr>
                <w:sz w:val="20"/>
                <w:szCs w:val="20"/>
              </w:rPr>
              <w:t>2.1.</w:t>
            </w:r>
          </w:p>
        </w:tc>
        <w:tc>
          <w:tcPr>
            <w:tcW w:w="709" w:type="dxa"/>
            <w:vAlign w:val="center"/>
          </w:tcPr>
          <w:p w:rsidR="00D7715E" w:rsidRPr="00A51FFA" w:rsidRDefault="00D7715E" w:rsidP="00D7715E">
            <w:pPr>
              <w:pStyle w:val="afb"/>
              <w:jc w:val="center"/>
              <w:rPr>
                <w:sz w:val="20"/>
                <w:szCs w:val="20"/>
              </w:rPr>
            </w:pPr>
          </w:p>
        </w:tc>
        <w:tc>
          <w:tcPr>
            <w:tcW w:w="851" w:type="dxa"/>
            <w:vAlign w:val="center"/>
          </w:tcPr>
          <w:p w:rsidR="00D7715E" w:rsidRPr="00A51FFA" w:rsidRDefault="00D7715E" w:rsidP="00D7715E">
            <w:pPr>
              <w:pStyle w:val="afb"/>
              <w:jc w:val="center"/>
              <w:rPr>
                <w:sz w:val="20"/>
                <w:szCs w:val="20"/>
              </w:rPr>
            </w:pPr>
          </w:p>
        </w:tc>
        <w:tc>
          <w:tcPr>
            <w:tcW w:w="850" w:type="dxa"/>
            <w:vAlign w:val="center"/>
          </w:tcPr>
          <w:p w:rsidR="00D7715E" w:rsidRPr="00A51FFA" w:rsidRDefault="00D7715E" w:rsidP="00D7715E">
            <w:pPr>
              <w:pStyle w:val="afb"/>
              <w:jc w:val="center"/>
              <w:rPr>
                <w:sz w:val="20"/>
                <w:szCs w:val="20"/>
              </w:rPr>
            </w:pPr>
          </w:p>
        </w:tc>
        <w:tc>
          <w:tcPr>
            <w:tcW w:w="851"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c>
          <w:tcPr>
            <w:tcW w:w="992" w:type="dxa"/>
            <w:vAlign w:val="center"/>
          </w:tcPr>
          <w:p w:rsidR="00D7715E" w:rsidRPr="00A51FFA" w:rsidRDefault="00D7715E" w:rsidP="00D7715E">
            <w:pPr>
              <w:pStyle w:val="afb"/>
              <w:jc w:val="center"/>
              <w:rPr>
                <w:sz w:val="20"/>
                <w:szCs w:val="20"/>
              </w:rPr>
            </w:pPr>
          </w:p>
        </w:tc>
      </w:tr>
      <w:tr w:rsidR="00D7715E" w:rsidRPr="00A51FFA" w:rsidTr="00D7715E">
        <w:trPr>
          <w:gridAfter w:val="1"/>
          <w:wAfter w:w="404" w:type="dxa"/>
        </w:trPr>
        <w:tc>
          <w:tcPr>
            <w:tcW w:w="500" w:type="dxa"/>
            <w:gridSpan w:val="2"/>
            <w:tcBorders>
              <w:bottom w:val="single" w:sz="4" w:space="0" w:color="auto"/>
            </w:tcBorders>
            <w:vAlign w:val="center"/>
          </w:tcPr>
          <w:p w:rsidR="00D7715E" w:rsidRPr="00A51FFA" w:rsidRDefault="00D7715E" w:rsidP="00D7715E">
            <w:pPr>
              <w:pStyle w:val="afb"/>
              <w:jc w:val="center"/>
              <w:rPr>
                <w:sz w:val="20"/>
                <w:szCs w:val="20"/>
              </w:rPr>
            </w:pPr>
          </w:p>
        </w:tc>
        <w:tc>
          <w:tcPr>
            <w:tcW w:w="651" w:type="dxa"/>
            <w:tcBorders>
              <w:bottom w:val="single" w:sz="4" w:space="0" w:color="auto"/>
            </w:tcBorders>
            <w:vAlign w:val="center"/>
          </w:tcPr>
          <w:p w:rsidR="00D7715E" w:rsidRPr="00A51FFA" w:rsidRDefault="00D7715E" w:rsidP="00D7715E">
            <w:pPr>
              <w:pStyle w:val="afb"/>
              <w:jc w:val="center"/>
              <w:rPr>
                <w:sz w:val="20"/>
                <w:szCs w:val="20"/>
              </w:rPr>
            </w:pPr>
          </w:p>
        </w:tc>
        <w:tc>
          <w:tcPr>
            <w:tcW w:w="737" w:type="dxa"/>
            <w:tcBorders>
              <w:bottom w:val="single" w:sz="4" w:space="0" w:color="auto"/>
            </w:tcBorders>
            <w:vAlign w:val="center"/>
          </w:tcPr>
          <w:p w:rsidR="00D7715E" w:rsidRPr="00A51FFA" w:rsidRDefault="00D7715E" w:rsidP="00D7715E">
            <w:pPr>
              <w:pStyle w:val="afb"/>
              <w:jc w:val="center"/>
              <w:rPr>
                <w:sz w:val="20"/>
                <w:szCs w:val="20"/>
              </w:rPr>
            </w:pPr>
          </w:p>
        </w:tc>
        <w:tc>
          <w:tcPr>
            <w:tcW w:w="863" w:type="dxa"/>
            <w:tcBorders>
              <w:bottom w:val="single" w:sz="4" w:space="0" w:color="auto"/>
            </w:tcBorders>
            <w:vAlign w:val="center"/>
          </w:tcPr>
          <w:p w:rsidR="00D7715E" w:rsidRPr="00A51FFA" w:rsidRDefault="00D7715E" w:rsidP="00D7715E">
            <w:pPr>
              <w:pStyle w:val="afb"/>
              <w:jc w:val="center"/>
              <w:rPr>
                <w:sz w:val="20"/>
                <w:szCs w:val="20"/>
              </w:rPr>
            </w:pPr>
          </w:p>
        </w:tc>
        <w:tc>
          <w:tcPr>
            <w:tcW w:w="600" w:type="dxa"/>
            <w:tcBorders>
              <w:bottom w:val="single" w:sz="4" w:space="0" w:color="auto"/>
            </w:tcBorders>
            <w:vAlign w:val="center"/>
          </w:tcPr>
          <w:p w:rsidR="00D7715E" w:rsidRPr="00A51FFA" w:rsidRDefault="00D7715E" w:rsidP="00D7715E">
            <w:pPr>
              <w:pStyle w:val="afb"/>
              <w:jc w:val="center"/>
              <w:rPr>
                <w:sz w:val="20"/>
                <w:szCs w:val="20"/>
              </w:rPr>
            </w:pPr>
          </w:p>
        </w:tc>
        <w:tc>
          <w:tcPr>
            <w:tcW w:w="600" w:type="dxa"/>
            <w:tcBorders>
              <w:bottom w:val="single" w:sz="4" w:space="0" w:color="auto"/>
            </w:tcBorders>
            <w:vAlign w:val="center"/>
          </w:tcPr>
          <w:p w:rsidR="00D7715E" w:rsidRPr="00A51FFA" w:rsidRDefault="00D7715E" w:rsidP="00D7715E">
            <w:pPr>
              <w:pStyle w:val="afb"/>
              <w:jc w:val="center"/>
              <w:rPr>
                <w:sz w:val="20"/>
                <w:szCs w:val="20"/>
              </w:rPr>
            </w:pPr>
          </w:p>
        </w:tc>
        <w:tc>
          <w:tcPr>
            <w:tcW w:w="1149" w:type="dxa"/>
            <w:tcBorders>
              <w:bottom w:val="single" w:sz="4" w:space="0" w:color="auto"/>
            </w:tcBorders>
            <w:vAlign w:val="center"/>
          </w:tcPr>
          <w:p w:rsidR="00D7715E" w:rsidRPr="00A51FFA" w:rsidRDefault="00D7715E" w:rsidP="00D7715E">
            <w:pPr>
              <w:pStyle w:val="afb"/>
              <w:jc w:val="center"/>
              <w:rPr>
                <w:sz w:val="20"/>
                <w:szCs w:val="20"/>
              </w:rPr>
            </w:pPr>
          </w:p>
        </w:tc>
        <w:tc>
          <w:tcPr>
            <w:tcW w:w="666" w:type="dxa"/>
            <w:tcBorders>
              <w:bottom w:val="single" w:sz="4" w:space="0" w:color="auto"/>
            </w:tcBorders>
            <w:vAlign w:val="center"/>
          </w:tcPr>
          <w:p w:rsidR="00D7715E" w:rsidRPr="00A51FFA" w:rsidRDefault="00D7715E" w:rsidP="00D7715E">
            <w:pPr>
              <w:pStyle w:val="afb"/>
              <w:jc w:val="center"/>
              <w:rPr>
                <w:sz w:val="20"/>
                <w:szCs w:val="20"/>
              </w:rPr>
            </w:pPr>
          </w:p>
        </w:tc>
        <w:tc>
          <w:tcPr>
            <w:tcW w:w="709" w:type="dxa"/>
            <w:tcBorders>
              <w:bottom w:val="single" w:sz="4" w:space="0" w:color="auto"/>
            </w:tcBorders>
            <w:vAlign w:val="center"/>
          </w:tcPr>
          <w:p w:rsidR="00D7715E" w:rsidRPr="00A51FFA" w:rsidRDefault="00D7715E" w:rsidP="00D7715E">
            <w:pPr>
              <w:pStyle w:val="afb"/>
              <w:jc w:val="center"/>
              <w:rPr>
                <w:sz w:val="20"/>
                <w:szCs w:val="20"/>
              </w:rPr>
            </w:pPr>
          </w:p>
        </w:tc>
        <w:tc>
          <w:tcPr>
            <w:tcW w:w="709" w:type="dxa"/>
            <w:tcBorders>
              <w:bottom w:val="single" w:sz="4" w:space="0" w:color="auto"/>
            </w:tcBorders>
            <w:vAlign w:val="center"/>
          </w:tcPr>
          <w:p w:rsidR="00D7715E" w:rsidRPr="00A51FFA" w:rsidRDefault="00D7715E" w:rsidP="00D7715E">
            <w:pPr>
              <w:pStyle w:val="afb"/>
              <w:jc w:val="center"/>
              <w:rPr>
                <w:sz w:val="20"/>
                <w:szCs w:val="20"/>
              </w:rPr>
            </w:pPr>
          </w:p>
        </w:tc>
        <w:tc>
          <w:tcPr>
            <w:tcW w:w="728" w:type="dxa"/>
            <w:tcBorders>
              <w:bottom w:val="single" w:sz="4" w:space="0" w:color="auto"/>
            </w:tcBorders>
            <w:vAlign w:val="center"/>
          </w:tcPr>
          <w:p w:rsidR="00D7715E" w:rsidRPr="00A51FFA" w:rsidRDefault="00D7715E" w:rsidP="00D7715E">
            <w:pPr>
              <w:pStyle w:val="afb"/>
              <w:jc w:val="center"/>
              <w:rPr>
                <w:sz w:val="20"/>
                <w:szCs w:val="20"/>
              </w:rPr>
            </w:pPr>
          </w:p>
        </w:tc>
        <w:tc>
          <w:tcPr>
            <w:tcW w:w="493" w:type="dxa"/>
            <w:tcBorders>
              <w:bottom w:val="single" w:sz="4" w:space="0" w:color="auto"/>
            </w:tcBorders>
            <w:vAlign w:val="center"/>
          </w:tcPr>
          <w:p w:rsidR="00D7715E" w:rsidRPr="00A51FFA" w:rsidRDefault="00D7715E" w:rsidP="00D7715E">
            <w:pPr>
              <w:pStyle w:val="afb"/>
              <w:jc w:val="center"/>
              <w:rPr>
                <w:sz w:val="20"/>
                <w:szCs w:val="20"/>
              </w:rPr>
            </w:pPr>
          </w:p>
        </w:tc>
        <w:tc>
          <w:tcPr>
            <w:tcW w:w="567" w:type="dxa"/>
            <w:tcBorders>
              <w:bottom w:val="single" w:sz="4" w:space="0" w:color="auto"/>
            </w:tcBorders>
            <w:vAlign w:val="center"/>
          </w:tcPr>
          <w:p w:rsidR="00D7715E" w:rsidRPr="00A51FFA" w:rsidRDefault="00D7715E" w:rsidP="00D7715E">
            <w:pPr>
              <w:pStyle w:val="afb"/>
              <w:jc w:val="center"/>
              <w:rPr>
                <w:sz w:val="20"/>
                <w:szCs w:val="20"/>
              </w:rPr>
            </w:pPr>
            <w:r w:rsidRPr="00A51FFA">
              <w:rPr>
                <w:sz w:val="20"/>
                <w:szCs w:val="20"/>
              </w:rPr>
              <w:t>2.2.</w:t>
            </w:r>
          </w:p>
        </w:tc>
        <w:tc>
          <w:tcPr>
            <w:tcW w:w="709" w:type="dxa"/>
            <w:tcBorders>
              <w:bottom w:val="single" w:sz="4" w:space="0" w:color="auto"/>
            </w:tcBorders>
            <w:vAlign w:val="center"/>
          </w:tcPr>
          <w:p w:rsidR="00D7715E" w:rsidRPr="00A51FFA" w:rsidRDefault="00D7715E" w:rsidP="00D7715E">
            <w:pPr>
              <w:pStyle w:val="afb"/>
              <w:jc w:val="center"/>
              <w:rPr>
                <w:sz w:val="20"/>
                <w:szCs w:val="20"/>
              </w:rPr>
            </w:pPr>
          </w:p>
        </w:tc>
        <w:tc>
          <w:tcPr>
            <w:tcW w:w="851" w:type="dxa"/>
            <w:tcBorders>
              <w:bottom w:val="single" w:sz="4" w:space="0" w:color="auto"/>
            </w:tcBorders>
            <w:vAlign w:val="center"/>
          </w:tcPr>
          <w:p w:rsidR="00D7715E" w:rsidRPr="00A51FFA" w:rsidRDefault="00D7715E" w:rsidP="00D7715E">
            <w:pPr>
              <w:pStyle w:val="afb"/>
              <w:jc w:val="center"/>
              <w:rPr>
                <w:sz w:val="20"/>
                <w:szCs w:val="20"/>
              </w:rPr>
            </w:pPr>
          </w:p>
        </w:tc>
        <w:tc>
          <w:tcPr>
            <w:tcW w:w="850" w:type="dxa"/>
            <w:tcBorders>
              <w:bottom w:val="single" w:sz="4" w:space="0" w:color="auto"/>
            </w:tcBorders>
            <w:vAlign w:val="center"/>
          </w:tcPr>
          <w:p w:rsidR="00D7715E" w:rsidRPr="00A51FFA" w:rsidRDefault="00D7715E" w:rsidP="00D7715E">
            <w:pPr>
              <w:pStyle w:val="afb"/>
              <w:jc w:val="center"/>
              <w:rPr>
                <w:sz w:val="20"/>
                <w:szCs w:val="20"/>
              </w:rPr>
            </w:pPr>
          </w:p>
        </w:tc>
        <w:tc>
          <w:tcPr>
            <w:tcW w:w="851" w:type="dxa"/>
            <w:tcBorders>
              <w:bottom w:val="single" w:sz="4" w:space="0" w:color="auto"/>
            </w:tcBorders>
            <w:vAlign w:val="center"/>
          </w:tcPr>
          <w:p w:rsidR="00D7715E" w:rsidRPr="00A51FFA" w:rsidRDefault="00D7715E" w:rsidP="00D7715E">
            <w:pPr>
              <w:pStyle w:val="afb"/>
              <w:jc w:val="center"/>
              <w:rPr>
                <w:sz w:val="20"/>
                <w:szCs w:val="20"/>
              </w:rPr>
            </w:pPr>
          </w:p>
        </w:tc>
        <w:tc>
          <w:tcPr>
            <w:tcW w:w="992" w:type="dxa"/>
            <w:tcBorders>
              <w:bottom w:val="single" w:sz="4" w:space="0" w:color="auto"/>
            </w:tcBorders>
            <w:vAlign w:val="center"/>
          </w:tcPr>
          <w:p w:rsidR="00D7715E" w:rsidRPr="00A51FFA" w:rsidRDefault="00D7715E" w:rsidP="00D7715E">
            <w:pPr>
              <w:pStyle w:val="afb"/>
              <w:jc w:val="center"/>
              <w:rPr>
                <w:sz w:val="20"/>
                <w:szCs w:val="20"/>
              </w:rPr>
            </w:pPr>
          </w:p>
        </w:tc>
        <w:tc>
          <w:tcPr>
            <w:tcW w:w="992" w:type="dxa"/>
            <w:tcBorders>
              <w:bottom w:val="single" w:sz="4" w:space="0" w:color="auto"/>
            </w:tcBorders>
            <w:vAlign w:val="center"/>
          </w:tcPr>
          <w:p w:rsidR="00D7715E" w:rsidRPr="00A51FFA" w:rsidRDefault="00D7715E" w:rsidP="00D7715E">
            <w:pPr>
              <w:pStyle w:val="afb"/>
              <w:jc w:val="center"/>
              <w:rPr>
                <w:sz w:val="20"/>
                <w:szCs w:val="20"/>
              </w:rPr>
            </w:pPr>
          </w:p>
        </w:tc>
        <w:tc>
          <w:tcPr>
            <w:tcW w:w="992" w:type="dxa"/>
            <w:tcBorders>
              <w:bottom w:val="single" w:sz="4" w:space="0" w:color="auto"/>
            </w:tcBorders>
            <w:vAlign w:val="center"/>
          </w:tcPr>
          <w:p w:rsidR="00D7715E" w:rsidRPr="00A51FFA" w:rsidRDefault="00D7715E" w:rsidP="00D7715E">
            <w:pPr>
              <w:pStyle w:val="afb"/>
              <w:jc w:val="center"/>
              <w:rPr>
                <w:sz w:val="20"/>
                <w:szCs w:val="20"/>
              </w:rPr>
            </w:pPr>
          </w:p>
        </w:tc>
      </w:tr>
      <w:tr w:rsidR="00D7715E" w:rsidRPr="00A51FFA" w:rsidTr="00D7715E">
        <w:trPr>
          <w:gridAfter w:val="1"/>
          <w:wAfter w:w="404" w:type="dxa"/>
          <w:trHeight w:val="855"/>
        </w:trPr>
        <w:tc>
          <w:tcPr>
            <w:tcW w:w="15209" w:type="dxa"/>
            <w:gridSpan w:val="21"/>
            <w:tcBorders>
              <w:top w:val="single" w:sz="4" w:space="0" w:color="auto"/>
              <w:left w:val="single" w:sz="4" w:space="0" w:color="auto"/>
              <w:right w:val="single" w:sz="4" w:space="0" w:color="auto"/>
            </w:tcBorders>
            <w:vAlign w:val="center"/>
          </w:tcPr>
          <w:p w:rsidR="00D7715E" w:rsidRPr="00A51FFA" w:rsidRDefault="00D7715E" w:rsidP="00D7715E">
            <w:pPr>
              <w:pStyle w:val="afb"/>
              <w:rPr>
                <w:sz w:val="20"/>
                <w:szCs w:val="20"/>
              </w:rPr>
            </w:pPr>
            <w:r w:rsidRPr="00A51FFA">
              <w:rPr>
                <w:i/>
                <w:sz w:val="20"/>
                <w:szCs w:val="20"/>
              </w:rPr>
              <w:t>*</w:t>
            </w:r>
            <w:r w:rsidRPr="00A51FFA">
              <w:rPr>
                <w:sz w:val="20"/>
                <w:szCs w:val="20"/>
              </w:rPr>
              <w:t xml:space="preserve">Примечание: 1.1,1.2 и т.д. - собственников контрагента по договору (собственники первого уровня); </w:t>
            </w:r>
          </w:p>
          <w:p w:rsidR="00D7715E" w:rsidRPr="00A51FFA" w:rsidRDefault="00D7715E" w:rsidP="00D7715E">
            <w:pPr>
              <w:pStyle w:val="afb"/>
              <w:rPr>
                <w:sz w:val="20"/>
                <w:szCs w:val="20"/>
              </w:rPr>
            </w:pPr>
            <w:r w:rsidRPr="00A51FFA">
              <w:rPr>
                <w:sz w:val="20"/>
                <w:szCs w:val="20"/>
              </w:rPr>
              <w:t xml:space="preserve">1.1.2, 1.2.1, 1.2.2 и т.д. - собственники организации 1.1 (собственники второго уровня) и далее - по аналогичной схеме до конечного </w:t>
            </w:r>
            <w:proofErr w:type="spellStart"/>
            <w:r w:rsidRPr="00A51FFA">
              <w:rPr>
                <w:sz w:val="20"/>
                <w:szCs w:val="20"/>
              </w:rPr>
              <w:t>бенефициарного</w:t>
            </w:r>
            <w:proofErr w:type="spellEnd"/>
            <w:r w:rsidRPr="00A51FFA">
              <w:rPr>
                <w:sz w:val="20"/>
                <w:szCs w:val="20"/>
              </w:rPr>
              <w:t xml:space="preserve"> собственника (пример: 1.1.3.1)</w:t>
            </w:r>
          </w:p>
        </w:tc>
      </w:tr>
      <w:tr w:rsidR="00D7715E" w:rsidRPr="00A51FFA" w:rsidTr="00D77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Height w:val="176"/>
        </w:trPr>
        <w:tc>
          <w:tcPr>
            <w:tcW w:w="11340" w:type="dxa"/>
            <w:gridSpan w:val="16"/>
          </w:tcPr>
          <w:p w:rsidR="00D7715E" w:rsidRPr="00A51FFA" w:rsidRDefault="00D7715E" w:rsidP="00D7715E">
            <w:pPr>
              <w:pStyle w:val="afb"/>
              <w:rPr>
                <w:sz w:val="20"/>
                <w:szCs w:val="20"/>
              </w:rPr>
            </w:pPr>
          </w:p>
          <w:p w:rsidR="00D7715E" w:rsidRPr="00A51FFA" w:rsidRDefault="00D7715E" w:rsidP="00D7715E">
            <w:pPr>
              <w:pStyle w:val="afb"/>
              <w:rPr>
                <w:sz w:val="20"/>
                <w:szCs w:val="20"/>
              </w:rPr>
            </w:pPr>
            <w:r w:rsidRPr="00A51FFA">
              <w:rPr>
                <w:sz w:val="20"/>
                <w:szCs w:val="20"/>
              </w:rPr>
              <w:t>Исполнитель:</w:t>
            </w:r>
          </w:p>
        </w:tc>
        <w:tc>
          <w:tcPr>
            <w:tcW w:w="4231" w:type="dxa"/>
            <w:gridSpan w:val="5"/>
          </w:tcPr>
          <w:p w:rsidR="00D7715E" w:rsidRPr="00A51FFA" w:rsidRDefault="00D7715E" w:rsidP="00D7715E">
            <w:pPr>
              <w:pStyle w:val="afb"/>
              <w:rPr>
                <w:sz w:val="20"/>
                <w:szCs w:val="20"/>
              </w:rPr>
            </w:pPr>
          </w:p>
        </w:tc>
      </w:tr>
      <w:tr w:rsidR="00D7715E" w:rsidRPr="00A51FFA" w:rsidTr="00D77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6"/>
          </w:tcPr>
          <w:p w:rsidR="00D7715E" w:rsidRPr="00A51FFA" w:rsidRDefault="00D7715E" w:rsidP="00D7715E">
            <w:pPr>
              <w:pStyle w:val="afb"/>
              <w:rPr>
                <w:sz w:val="20"/>
                <w:szCs w:val="20"/>
              </w:rPr>
            </w:pPr>
            <w:r w:rsidRPr="00A51FFA">
              <w:rPr>
                <w:sz w:val="20"/>
                <w:szCs w:val="20"/>
              </w:rPr>
              <w:t>_____________________/______________________/</w:t>
            </w:r>
          </w:p>
          <w:p w:rsidR="00D7715E" w:rsidRPr="00A51FFA" w:rsidRDefault="00D7715E" w:rsidP="00D7715E">
            <w:pPr>
              <w:pStyle w:val="afb"/>
              <w:rPr>
                <w:sz w:val="20"/>
                <w:szCs w:val="20"/>
              </w:rPr>
            </w:pPr>
            <w:r w:rsidRPr="00A51FFA">
              <w:rPr>
                <w:sz w:val="20"/>
                <w:szCs w:val="20"/>
              </w:rPr>
              <w:t>М.П.</w:t>
            </w:r>
          </w:p>
        </w:tc>
        <w:tc>
          <w:tcPr>
            <w:tcW w:w="4231" w:type="dxa"/>
            <w:gridSpan w:val="5"/>
          </w:tcPr>
          <w:p w:rsidR="00D7715E" w:rsidRPr="00A51FFA" w:rsidRDefault="00D7715E" w:rsidP="00D7715E">
            <w:pPr>
              <w:pStyle w:val="afb"/>
              <w:rPr>
                <w:sz w:val="20"/>
                <w:szCs w:val="20"/>
              </w:rPr>
            </w:pPr>
          </w:p>
        </w:tc>
      </w:tr>
    </w:tbl>
    <w:p w:rsidR="00A46FBC" w:rsidRDefault="00A46FBC" w:rsidP="00357E98">
      <w:pPr>
        <w:shd w:val="clear" w:color="auto" w:fill="FFFFFF"/>
        <w:tabs>
          <w:tab w:val="left" w:pos="9639"/>
        </w:tabs>
        <w:jc w:val="center"/>
        <w:rPr>
          <w:b/>
        </w:rPr>
        <w:sectPr w:rsidR="00A46FBC" w:rsidSect="00A46FBC">
          <w:headerReference w:type="default" r:id="rId18"/>
          <w:footerReference w:type="even" r:id="rId19"/>
          <w:pgSz w:w="16840" w:h="11907" w:orient="landscape" w:code="9"/>
          <w:pgMar w:top="1418" w:right="1134" w:bottom="851" w:left="1134" w:header="794" w:footer="794" w:gutter="0"/>
          <w:cols w:space="720"/>
          <w:titlePg/>
          <w:docGrid w:linePitch="326"/>
        </w:sectPr>
      </w:pPr>
    </w:p>
    <w:p w:rsidR="00166244" w:rsidRDefault="00166244" w:rsidP="00166244">
      <w:pPr>
        <w:rPr>
          <w:rFonts w:eastAsia="MS Mincho"/>
          <w:b/>
          <w:i/>
          <w:sz w:val="28"/>
          <w:szCs w:val="28"/>
        </w:rPr>
      </w:pPr>
    </w:p>
    <w:p w:rsidR="00166244" w:rsidRPr="00A46FBC" w:rsidRDefault="00A46FBC" w:rsidP="00175F07">
      <w:pPr>
        <w:keepNext/>
        <w:jc w:val="right"/>
        <w:outlineLvl w:val="0"/>
        <w:rPr>
          <w:bCs/>
          <w:sz w:val="28"/>
          <w:szCs w:val="28"/>
        </w:rPr>
      </w:pPr>
      <w:r>
        <w:rPr>
          <w:bCs/>
          <w:sz w:val="28"/>
          <w:szCs w:val="28"/>
        </w:rPr>
        <w:t>Приложение № 6</w:t>
      </w:r>
    </w:p>
    <w:p w:rsidR="00166244" w:rsidRPr="00A46FBC" w:rsidRDefault="00166244" w:rsidP="00175F07">
      <w:pPr>
        <w:keepNext/>
        <w:jc w:val="right"/>
        <w:rPr>
          <w:bCs/>
          <w:sz w:val="28"/>
          <w:szCs w:val="28"/>
        </w:rPr>
      </w:pPr>
      <w:r w:rsidRPr="00A46FBC">
        <w:rPr>
          <w:bCs/>
          <w:sz w:val="28"/>
          <w:szCs w:val="28"/>
        </w:rPr>
        <w:t>к документации о закупке</w:t>
      </w:r>
    </w:p>
    <w:p w:rsidR="00166244" w:rsidRPr="00A46FBC" w:rsidRDefault="00166244" w:rsidP="00166244">
      <w:pPr>
        <w:rPr>
          <w:sz w:val="28"/>
          <w:szCs w:val="28"/>
        </w:rPr>
      </w:pPr>
    </w:p>
    <w:p w:rsidR="00166244" w:rsidRPr="00A46FBC" w:rsidRDefault="00166244" w:rsidP="00175F07">
      <w:pPr>
        <w:tabs>
          <w:tab w:val="left" w:pos="9639"/>
        </w:tabs>
        <w:ind w:firstLine="567"/>
        <w:jc w:val="center"/>
        <w:outlineLvl w:val="2"/>
        <w:rPr>
          <w:b/>
          <w:szCs w:val="28"/>
        </w:rPr>
      </w:pPr>
      <w:r w:rsidRPr="00A46FBC">
        <w:rPr>
          <w:b/>
          <w:szCs w:val="28"/>
        </w:rPr>
        <w:t>СВЕДЕНИЯ О ПЛАНИРУЕМЫХ К ПРИВЛЕЧЕНИЮ СУБПОДРЯДНЫХ ОРГАНИЗАЦИЯХ</w:t>
      </w:r>
    </w:p>
    <w:p w:rsidR="00166244" w:rsidRPr="00A46FBC" w:rsidRDefault="00166244" w:rsidP="00166244">
      <w:pPr>
        <w:tabs>
          <w:tab w:val="left" w:pos="9639"/>
        </w:tabs>
        <w:ind w:firstLine="567"/>
        <w:jc w:val="center"/>
        <w:rPr>
          <w:i/>
        </w:rPr>
      </w:pPr>
      <w:r w:rsidRPr="00A46FBC">
        <w:rPr>
          <w:i/>
        </w:rPr>
        <w:t>(отдельный лист по каждому субподрядчику)</w:t>
      </w:r>
    </w:p>
    <w:p w:rsidR="00166244" w:rsidRPr="00A46FBC" w:rsidRDefault="00166244" w:rsidP="00166244">
      <w:pPr>
        <w:tabs>
          <w:tab w:val="left" w:pos="9639"/>
        </w:tabs>
        <w:ind w:firstLine="567"/>
        <w:jc w:val="center"/>
        <w:rPr>
          <w:sz w:val="22"/>
        </w:rPr>
      </w:pPr>
    </w:p>
    <w:p w:rsidR="00166244" w:rsidRPr="00A46FBC" w:rsidRDefault="00166244" w:rsidP="00166244">
      <w:pPr>
        <w:tabs>
          <w:tab w:val="left" w:pos="9639"/>
        </w:tabs>
        <w:ind w:firstLine="567"/>
        <w:jc w:val="center"/>
        <w:rPr>
          <w:b/>
          <w:sz w:val="28"/>
          <w:szCs w:val="28"/>
        </w:rPr>
      </w:pPr>
      <w:r w:rsidRPr="00A46FBC">
        <w:rPr>
          <w:b/>
          <w:sz w:val="28"/>
          <w:szCs w:val="28"/>
        </w:rPr>
        <w:t>Наименование организации, фирмы:</w:t>
      </w:r>
    </w:p>
    <w:p w:rsidR="00166244" w:rsidRPr="00A46FBC" w:rsidRDefault="00166244" w:rsidP="00166244">
      <w:pPr>
        <w:tabs>
          <w:tab w:val="left" w:pos="9639"/>
        </w:tabs>
        <w:ind w:firstLine="567"/>
        <w:rPr>
          <w:sz w:val="22"/>
        </w:rPr>
      </w:pPr>
      <w:r w:rsidRPr="00A46FBC">
        <w:rPr>
          <w:sz w:val="22"/>
        </w:rPr>
        <w:t>____________________________________________________________________________</w:t>
      </w:r>
    </w:p>
    <w:p w:rsidR="00166244" w:rsidRPr="00A46FBC" w:rsidRDefault="00166244" w:rsidP="001662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A46FBC" w:rsidTr="009B7379">
        <w:tc>
          <w:tcPr>
            <w:tcW w:w="3138" w:type="dxa"/>
          </w:tcPr>
          <w:p w:rsidR="00166244" w:rsidRPr="00A46FBC" w:rsidRDefault="00166244" w:rsidP="00166244">
            <w:pPr>
              <w:tabs>
                <w:tab w:val="left" w:pos="9639"/>
              </w:tabs>
              <w:rPr>
                <w:szCs w:val="28"/>
              </w:rPr>
            </w:pPr>
          </w:p>
        </w:tc>
        <w:tc>
          <w:tcPr>
            <w:tcW w:w="3426" w:type="dxa"/>
            <w:gridSpan w:val="3"/>
            <w:vAlign w:val="center"/>
          </w:tcPr>
          <w:p w:rsidR="00166244" w:rsidRPr="00A46FBC" w:rsidRDefault="00166244" w:rsidP="00166244">
            <w:pPr>
              <w:tabs>
                <w:tab w:val="left" w:pos="9639"/>
              </w:tabs>
              <w:jc w:val="center"/>
              <w:rPr>
                <w:szCs w:val="28"/>
              </w:rPr>
            </w:pPr>
            <w:r w:rsidRPr="00A46FBC">
              <w:rPr>
                <w:szCs w:val="28"/>
              </w:rPr>
              <w:t>Головная фирма</w:t>
            </w:r>
          </w:p>
        </w:tc>
        <w:tc>
          <w:tcPr>
            <w:tcW w:w="3156" w:type="dxa"/>
            <w:vAlign w:val="center"/>
          </w:tcPr>
          <w:p w:rsidR="00166244" w:rsidRPr="00A46FBC" w:rsidRDefault="00166244" w:rsidP="00166244">
            <w:pPr>
              <w:tabs>
                <w:tab w:val="left" w:pos="9639"/>
              </w:tabs>
              <w:jc w:val="center"/>
              <w:rPr>
                <w:szCs w:val="28"/>
              </w:rPr>
            </w:pPr>
            <w:r w:rsidRPr="00A46FBC">
              <w:rPr>
                <w:szCs w:val="28"/>
              </w:rPr>
              <w:t>Филиалы и дочерние предприятия</w:t>
            </w:r>
          </w:p>
        </w:tc>
      </w:tr>
      <w:tr w:rsidR="00166244" w:rsidRPr="00A46FBC" w:rsidTr="009B7379">
        <w:trPr>
          <w:trHeight w:val="391"/>
        </w:trPr>
        <w:tc>
          <w:tcPr>
            <w:tcW w:w="3138" w:type="dxa"/>
          </w:tcPr>
          <w:p w:rsidR="00166244" w:rsidRPr="00A46FBC" w:rsidRDefault="00166244" w:rsidP="00166244">
            <w:pPr>
              <w:tabs>
                <w:tab w:val="left" w:pos="9639"/>
              </w:tabs>
            </w:pPr>
            <w:r w:rsidRPr="00A46FBC">
              <w:t>Адрес</w:t>
            </w:r>
          </w:p>
        </w:tc>
        <w:tc>
          <w:tcPr>
            <w:tcW w:w="3426" w:type="dxa"/>
            <w:gridSpan w:val="3"/>
          </w:tcPr>
          <w:p w:rsidR="00166244" w:rsidRPr="00A46FBC" w:rsidRDefault="00166244" w:rsidP="00166244">
            <w:pPr>
              <w:tabs>
                <w:tab w:val="left" w:pos="9639"/>
              </w:tabs>
              <w:jc w:val="center"/>
            </w:pPr>
          </w:p>
        </w:tc>
        <w:tc>
          <w:tcPr>
            <w:tcW w:w="3156" w:type="dxa"/>
          </w:tcPr>
          <w:p w:rsidR="00166244" w:rsidRPr="00A46FBC" w:rsidRDefault="00166244" w:rsidP="00166244">
            <w:pPr>
              <w:tabs>
                <w:tab w:val="left" w:pos="9639"/>
              </w:tabs>
              <w:jc w:val="center"/>
            </w:pPr>
          </w:p>
        </w:tc>
      </w:tr>
      <w:tr w:rsidR="00166244" w:rsidRPr="00A46FBC" w:rsidTr="009B7379">
        <w:trPr>
          <w:trHeight w:val="346"/>
        </w:trPr>
        <w:tc>
          <w:tcPr>
            <w:tcW w:w="3138" w:type="dxa"/>
          </w:tcPr>
          <w:p w:rsidR="00166244" w:rsidRPr="00A46FBC" w:rsidRDefault="00166244" w:rsidP="00166244">
            <w:pPr>
              <w:tabs>
                <w:tab w:val="left" w:pos="9639"/>
              </w:tabs>
            </w:pPr>
            <w:r w:rsidRPr="00A46FBC">
              <w:t>Телефон</w:t>
            </w:r>
          </w:p>
        </w:tc>
        <w:tc>
          <w:tcPr>
            <w:tcW w:w="3426" w:type="dxa"/>
            <w:gridSpan w:val="3"/>
          </w:tcPr>
          <w:p w:rsidR="00166244" w:rsidRPr="00A46FBC" w:rsidRDefault="00166244" w:rsidP="00166244">
            <w:pPr>
              <w:tabs>
                <w:tab w:val="left" w:pos="9639"/>
              </w:tabs>
              <w:jc w:val="center"/>
            </w:pPr>
          </w:p>
        </w:tc>
        <w:tc>
          <w:tcPr>
            <w:tcW w:w="3156" w:type="dxa"/>
          </w:tcPr>
          <w:p w:rsidR="00166244" w:rsidRPr="00A46FBC" w:rsidRDefault="00166244" w:rsidP="00166244">
            <w:pPr>
              <w:tabs>
                <w:tab w:val="left" w:pos="9639"/>
              </w:tabs>
              <w:jc w:val="center"/>
            </w:pPr>
          </w:p>
        </w:tc>
      </w:tr>
      <w:tr w:rsidR="00166244" w:rsidRPr="00A46FBC" w:rsidTr="009B7379">
        <w:trPr>
          <w:trHeight w:val="355"/>
        </w:trPr>
        <w:tc>
          <w:tcPr>
            <w:tcW w:w="3138" w:type="dxa"/>
          </w:tcPr>
          <w:p w:rsidR="00166244" w:rsidRPr="00A46FBC" w:rsidRDefault="00166244" w:rsidP="00166244">
            <w:pPr>
              <w:tabs>
                <w:tab w:val="left" w:pos="9639"/>
              </w:tabs>
            </w:pPr>
            <w:r w:rsidRPr="00A46FBC">
              <w:t>Факс</w:t>
            </w:r>
          </w:p>
        </w:tc>
        <w:tc>
          <w:tcPr>
            <w:tcW w:w="3426" w:type="dxa"/>
            <w:gridSpan w:val="3"/>
          </w:tcPr>
          <w:p w:rsidR="00166244" w:rsidRPr="00A46FBC" w:rsidRDefault="00166244" w:rsidP="00166244">
            <w:pPr>
              <w:tabs>
                <w:tab w:val="left" w:pos="9639"/>
              </w:tabs>
              <w:jc w:val="center"/>
            </w:pPr>
          </w:p>
        </w:tc>
        <w:tc>
          <w:tcPr>
            <w:tcW w:w="3156" w:type="dxa"/>
          </w:tcPr>
          <w:p w:rsidR="00166244" w:rsidRPr="00A46FBC" w:rsidRDefault="00166244" w:rsidP="00166244">
            <w:pPr>
              <w:tabs>
                <w:tab w:val="left" w:pos="9639"/>
              </w:tabs>
              <w:jc w:val="center"/>
            </w:pPr>
          </w:p>
        </w:tc>
      </w:tr>
      <w:tr w:rsidR="00166244" w:rsidRPr="00A46FBC" w:rsidTr="009B7379">
        <w:trPr>
          <w:trHeight w:val="351"/>
        </w:trPr>
        <w:tc>
          <w:tcPr>
            <w:tcW w:w="3138" w:type="dxa"/>
          </w:tcPr>
          <w:p w:rsidR="00166244" w:rsidRPr="00A46FBC" w:rsidRDefault="00166244" w:rsidP="00166244">
            <w:pPr>
              <w:tabs>
                <w:tab w:val="left" w:pos="9639"/>
              </w:tabs>
            </w:pPr>
            <w:r w:rsidRPr="00A46FBC">
              <w:t>Ответственное лицо</w:t>
            </w:r>
          </w:p>
        </w:tc>
        <w:tc>
          <w:tcPr>
            <w:tcW w:w="3426" w:type="dxa"/>
            <w:gridSpan w:val="3"/>
          </w:tcPr>
          <w:p w:rsidR="00166244" w:rsidRPr="00A46FBC" w:rsidRDefault="00166244" w:rsidP="00166244">
            <w:pPr>
              <w:tabs>
                <w:tab w:val="left" w:pos="9639"/>
              </w:tabs>
              <w:jc w:val="center"/>
            </w:pPr>
          </w:p>
        </w:tc>
        <w:tc>
          <w:tcPr>
            <w:tcW w:w="3156" w:type="dxa"/>
          </w:tcPr>
          <w:p w:rsidR="00166244" w:rsidRPr="00A46FBC" w:rsidRDefault="00166244" w:rsidP="00166244">
            <w:pPr>
              <w:tabs>
                <w:tab w:val="left" w:pos="9639"/>
              </w:tabs>
              <w:jc w:val="center"/>
            </w:pPr>
          </w:p>
        </w:tc>
      </w:tr>
      <w:tr w:rsidR="00166244" w:rsidRPr="00A46FBC" w:rsidTr="009B7379">
        <w:trPr>
          <w:trHeight w:val="348"/>
        </w:trPr>
        <w:tc>
          <w:tcPr>
            <w:tcW w:w="3138" w:type="dxa"/>
          </w:tcPr>
          <w:p w:rsidR="00166244" w:rsidRPr="00A46FBC" w:rsidRDefault="00166244" w:rsidP="00166244">
            <w:pPr>
              <w:tabs>
                <w:tab w:val="left" w:pos="9639"/>
              </w:tabs>
            </w:pPr>
            <w:r w:rsidRPr="00A46FBC">
              <w:t>Форма (ООО, ЗАО и т.д.)</w:t>
            </w:r>
          </w:p>
        </w:tc>
        <w:tc>
          <w:tcPr>
            <w:tcW w:w="3426" w:type="dxa"/>
            <w:gridSpan w:val="3"/>
          </w:tcPr>
          <w:p w:rsidR="00166244" w:rsidRPr="00A46FBC" w:rsidRDefault="00166244" w:rsidP="00166244">
            <w:pPr>
              <w:tabs>
                <w:tab w:val="left" w:pos="9639"/>
              </w:tabs>
              <w:jc w:val="center"/>
            </w:pPr>
          </w:p>
        </w:tc>
        <w:tc>
          <w:tcPr>
            <w:tcW w:w="3156" w:type="dxa"/>
          </w:tcPr>
          <w:p w:rsidR="00166244" w:rsidRPr="00A46FBC" w:rsidRDefault="00166244" w:rsidP="00166244">
            <w:pPr>
              <w:tabs>
                <w:tab w:val="left" w:pos="9639"/>
              </w:tabs>
              <w:jc w:val="center"/>
            </w:pPr>
          </w:p>
        </w:tc>
      </w:tr>
      <w:tr w:rsidR="00166244" w:rsidRPr="00A46FBC" w:rsidTr="009B7379">
        <w:trPr>
          <w:trHeight w:val="343"/>
        </w:trPr>
        <w:tc>
          <w:tcPr>
            <w:tcW w:w="3138" w:type="dxa"/>
          </w:tcPr>
          <w:p w:rsidR="00166244" w:rsidRPr="00A46FBC" w:rsidRDefault="00166244" w:rsidP="00166244">
            <w:pPr>
              <w:tabs>
                <w:tab w:val="left" w:pos="9639"/>
              </w:tabs>
            </w:pPr>
            <w:r w:rsidRPr="00A46FBC">
              <w:t>Уставный капитал</w:t>
            </w:r>
          </w:p>
        </w:tc>
        <w:tc>
          <w:tcPr>
            <w:tcW w:w="3426" w:type="dxa"/>
            <w:gridSpan w:val="3"/>
          </w:tcPr>
          <w:p w:rsidR="00166244" w:rsidRPr="00A46FBC" w:rsidRDefault="00166244" w:rsidP="00166244">
            <w:pPr>
              <w:tabs>
                <w:tab w:val="left" w:pos="9639"/>
              </w:tabs>
              <w:jc w:val="center"/>
            </w:pPr>
          </w:p>
        </w:tc>
        <w:tc>
          <w:tcPr>
            <w:tcW w:w="3156" w:type="dxa"/>
          </w:tcPr>
          <w:p w:rsidR="00166244" w:rsidRPr="00A46FBC" w:rsidRDefault="00166244" w:rsidP="00166244">
            <w:pPr>
              <w:tabs>
                <w:tab w:val="left" w:pos="9639"/>
              </w:tabs>
              <w:jc w:val="center"/>
            </w:pPr>
          </w:p>
        </w:tc>
      </w:tr>
      <w:tr w:rsidR="00166244" w:rsidRPr="00A46FBC" w:rsidTr="009B7379">
        <w:trPr>
          <w:trHeight w:val="505"/>
        </w:trPr>
        <w:tc>
          <w:tcPr>
            <w:tcW w:w="3138" w:type="dxa"/>
            <w:tcBorders>
              <w:bottom w:val="nil"/>
            </w:tcBorders>
          </w:tcPr>
          <w:p w:rsidR="00166244" w:rsidRPr="00A46FBC" w:rsidRDefault="00166244" w:rsidP="00166244">
            <w:pPr>
              <w:tabs>
                <w:tab w:val="left" w:pos="9639"/>
              </w:tabs>
            </w:pPr>
            <w:r w:rsidRPr="00A46FBC">
              <w:t>Сфера деятельности</w:t>
            </w:r>
          </w:p>
        </w:tc>
        <w:tc>
          <w:tcPr>
            <w:tcW w:w="3426" w:type="dxa"/>
            <w:gridSpan w:val="3"/>
            <w:tcBorders>
              <w:bottom w:val="nil"/>
            </w:tcBorders>
          </w:tcPr>
          <w:p w:rsidR="00166244" w:rsidRPr="00A46FBC" w:rsidRDefault="00166244" w:rsidP="00166244">
            <w:pPr>
              <w:tabs>
                <w:tab w:val="left" w:pos="9639"/>
              </w:tabs>
              <w:jc w:val="center"/>
            </w:pPr>
          </w:p>
        </w:tc>
        <w:tc>
          <w:tcPr>
            <w:tcW w:w="3156" w:type="dxa"/>
            <w:tcBorders>
              <w:bottom w:val="nil"/>
            </w:tcBorders>
          </w:tcPr>
          <w:p w:rsidR="00166244" w:rsidRPr="00A46FBC" w:rsidRDefault="00166244" w:rsidP="00166244">
            <w:pPr>
              <w:tabs>
                <w:tab w:val="left" w:pos="9639"/>
              </w:tabs>
              <w:jc w:val="center"/>
            </w:pPr>
          </w:p>
        </w:tc>
      </w:tr>
      <w:tr w:rsidR="00166244" w:rsidRPr="00A46FBC" w:rsidTr="009B7379">
        <w:tc>
          <w:tcPr>
            <w:tcW w:w="3138" w:type="dxa"/>
            <w:tcBorders>
              <w:right w:val="nil"/>
            </w:tcBorders>
          </w:tcPr>
          <w:p w:rsidR="00166244" w:rsidRPr="00A46FBC" w:rsidRDefault="00166244" w:rsidP="00166244">
            <w:pPr>
              <w:tabs>
                <w:tab w:val="left" w:pos="9639"/>
              </w:tabs>
            </w:pPr>
            <w:r w:rsidRPr="00A46FBC">
              <w:t>Руководитель:</w:t>
            </w:r>
          </w:p>
        </w:tc>
        <w:tc>
          <w:tcPr>
            <w:tcW w:w="3426" w:type="dxa"/>
            <w:gridSpan w:val="3"/>
            <w:tcBorders>
              <w:left w:val="nil"/>
              <w:right w:val="nil"/>
            </w:tcBorders>
          </w:tcPr>
          <w:p w:rsidR="00166244" w:rsidRPr="00A46FBC" w:rsidRDefault="00166244" w:rsidP="00166244">
            <w:pPr>
              <w:tabs>
                <w:tab w:val="left" w:pos="9639"/>
              </w:tabs>
            </w:pPr>
            <w:r w:rsidRPr="00A46FBC">
              <w:t>Дата:</w:t>
            </w:r>
          </w:p>
        </w:tc>
        <w:tc>
          <w:tcPr>
            <w:tcW w:w="3156" w:type="dxa"/>
            <w:tcBorders>
              <w:left w:val="nil"/>
            </w:tcBorders>
          </w:tcPr>
          <w:p w:rsidR="00166244" w:rsidRPr="00A46FBC" w:rsidRDefault="00166244" w:rsidP="00166244">
            <w:pPr>
              <w:tabs>
                <w:tab w:val="left" w:pos="9639"/>
              </w:tabs>
            </w:pPr>
            <w:r w:rsidRPr="00A46FBC">
              <w:t>Печать/подпись (субподрядчика)</w:t>
            </w:r>
          </w:p>
        </w:tc>
      </w:tr>
      <w:tr w:rsidR="00166244" w:rsidRPr="00A46FBC" w:rsidTr="009B7379">
        <w:trPr>
          <w:cantSplit/>
        </w:trPr>
        <w:tc>
          <w:tcPr>
            <w:tcW w:w="9720" w:type="dxa"/>
            <w:gridSpan w:val="5"/>
          </w:tcPr>
          <w:p w:rsidR="00166244" w:rsidRPr="00A46FBC" w:rsidRDefault="00166244" w:rsidP="00166244">
            <w:pPr>
              <w:tabs>
                <w:tab w:val="left" w:pos="9639"/>
              </w:tabs>
              <w:jc w:val="center"/>
            </w:pPr>
          </w:p>
        </w:tc>
      </w:tr>
      <w:tr w:rsidR="00166244" w:rsidRPr="00A46FBC" w:rsidTr="009B7379">
        <w:trPr>
          <w:cantSplit/>
        </w:trPr>
        <w:tc>
          <w:tcPr>
            <w:tcW w:w="4782" w:type="dxa"/>
            <w:gridSpan w:val="2"/>
            <w:vMerge w:val="restart"/>
            <w:vAlign w:val="center"/>
          </w:tcPr>
          <w:p w:rsidR="00166244" w:rsidRPr="00A46FBC" w:rsidRDefault="00166244" w:rsidP="00166244">
            <w:pPr>
              <w:tabs>
                <w:tab w:val="left" w:pos="9639"/>
              </w:tabs>
            </w:pPr>
            <w:r w:rsidRPr="00A46FBC">
              <w:t>Виды работ, передаваемые субподрядчику по предмету процедуры Размещения оферты</w:t>
            </w:r>
          </w:p>
        </w:tc>
        <w:tc>
          <w:tcPr>
            <w:tcW w:w="4938" w:type="dxa"/>
            <w:gridSpan w:val="3"/>
          </w:tcPr>
          <w:p w:rsidR="00166244" w:rsidRPr="00A46FBC" w:rsidRDefault="00166244" w:rsidP="00166244">
            <w:pPr>
              <w:tabs>
                <w:tab w:val="left" w:pos="9639"/>
              </w:tabs>
              <w:jc w:val="center"/>
            </w:pPr>
            <w:r w:rsidRPr="00A46FBC">
              <w:t>Передаваемые объемы работ</w:t>
            </w:r>
          </w:p>
        </w:tc>
      </w:tr>
      <w:tr w:rsidR="00166244" w:rsidRPr="00A46FBC" w:rsidTr="00687C2F">
        <w:trPr>
          <w:cantSplit/>
        </w:trPr>
        <w:tc>
          <w:tcPr>
            <w:tcW w:w="4782" w:type="dxa"/>
            <w:gridSpan w:val="2"/>
            <w:vMerge/>
          </w:tcPr>
          <w:p w:rsidR="00166244" w:rsidRPr="00A46FBC" w:rsidRDefault="00166244" w:rsidP="00166244">
            <w:pPr>
              <w:tabs>
                <w:tab w:val="left" w:pos="9639"/>
              </w:tabs>
            </w:pPr>
          </w:p>
        </w:tc>
        <w:tc>
          <w:tcPr>
            <w:tcW w:w="1739" w:type="dxa"/>
          </w:tcPr>
          <w:p w:rsidR="00166244" w:rsidRPr="00A46FBC" w:rsidRDefault="00166244" w:rsidP="00166244">
            <w:pPr>
              <w:tabs>
                <w:tab w:val="left" w:pos="9639"/>
              </w:tabs>
              <w:jc w:val="center"/>
            </w:pPr>
            <w:r w:rsidRPr="00A46FBC">
              <w:t xml:space="preserve">В физических </w:t>
            </w:r>
            <w:proofErr w:type="gramStart"/>
            <w:r w:rsidRPr="00A46FBC">
              <w:t>единицах</w:t>
            </w:r>
            <w:proofErr w:type="gramEnd"/>
          </w:p>
        </w:tc>
        <w:tc>
          <w:tcPr>
            <w:tcW w:w="3199" w:type="dxa"/>
            <w:gridSpan w:val="2"/>
            <w:vAlign w:val="center"/>
          </w:tcPr>
          <w:p w:rsidR="00166244" w:rsidRPr="00A46FBC" w:rsidRDefault="00166244" w:rsidP="00166244">
            <w:pPr>
              <w:tabs>
                <w:tab w:val="left" w:pos="9639"/>
              </w:tabs>
              <w:jc w:val="center"/>
            </w:pPr>
            <w:r w:rsidRPr="00A46FBC">
              <w:t>В % к общему объему работ по предмету процедуры Размещения оферты</w:t>
            </w:r>
          </w:p>
        </w:tc>
      </w:tr>
      <w:tr w:rsidR="00166244" w:rsidRPr="00A46FBC" w:rsidTr="00687C2F">
        <w:tc>
          <w:tcPr>
            <w:tcW w:w="4782" w:type="dxa"/>
            <w:gridSpan w:val="2"/>
          </w:tcPr>
          <w:p w:rsidR="00166244" w:rsidRPr="00A46FBC" w:rsidRDefault="00166244" w:rsidP="00166244">
            <w:pPr>
              <w:tabs>
                <w:tab w:val="left" w:pos="9639"/>
              </w:tabs>
            </w:pPr>
          </w:p>
        </w:tc>
        <w:tc>
          <w:tcPr>
            <w:tcW w:w="1739" w:type="dxa"/>
          </w:tcPr>
          <w:p w:rsidR="00166244" w:rsidRPr="00A46FBC" w:rsidRDefault="00166244" w:rsidP="00166244">
            <w:pPr>
              <w:tabs>
                <w:tab w:val="left" w:pos="9639"/>
              </w:tabs>
              <w:jc w:val="center"/>
            </w:pPr>
          </w:p>
        </w:tc>
        <w:tc>
          <w:tcPr>
            <w:tcW w:w="3199" w:type="dxa"/>
            <w:gridSpan w:val="2"/>
          </w:tcPr>
          <w:p w:rsidR="00166244" w:rsidRPr="00A46FBC" w:rsidRDefault="00166244" w:rsidP="00166244">
            <w:pPr>
              <w:tabs>
                <w:tab w:val="left" w:pos="9639"/>
              </w:tabs>
              <w:jc w:val="center"/>
            </w:pPr>
          </w:p>
        </w:tc>
      </w:tr>
      <w:tr w:rsidR="00166244" w:rsidRPr="00A46FBC" w:rsidTr="00687C2F">
        <w:tc>
          <w:tcPr>
            <w:tcW w:w="6521" w:type="dxa"/>
            <w:gridSpan w:val="3"/>
          </w:tcPr>
          <w:p w:rsidR="00166244" w:rsidRPr="00A46FBC" w:rsidRDefault="00166244" w:rsidP="00166244">
            <w:pPr>
              <w:tabs>
                <w:tab w:val="left" w:pos="9639"/>
              </w:tabs>
            </w:pPr>
            <w:r w:rsidRPr="00A46FBC">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A46FBC" w:rsidRDefault="00166244" w:rsidP="00166244">
            <w:pPr>
              <w:tabs>
                <w:tab w:val="left" w:pos="9639"/>
              </w:tabs>
              <w:jc w:val="center"/>
            </w:pPr>
          </w:p>
        </w:tc>
      </w:tr>
      <w:tr w:rsidR="00166244" w:rsidRPr="00A46FBC" w:rsidTr="00687C2F">
        <w:tc>
          <w:tcPr>
            <w:tcW w:w="6521" w:type="dxa"/>
            <w:gridSpan w:val="3"/>
          </w:tcPr>
          <w:p w:rsidR="00166244" w:rsidRPr="00A46FBC" w:rsidRDefault="00166244" w:rsidP="00166244">
            <w:pPr>
              <w:tabs>
                <w:tab w:val="left" w:pos="9639"/>
              </w:tabs>
            </w:pPr>
            <w:r w:rsidRPr="00A46FBC">
              <w:t>Количество персонала, привлекаемого субподрядчиком к исполнению договора:</w:t>
            </w:r>
          </w:p>
        </w:tc>
        <w:tc>
          <w:tcPr>
            <w:tcW w:w="3199" w:type="dxa"/>
            <w:gridSpan w:val="2"/>
          </w:tcPr>
          <w:p w:rsidR="00166244" w:rsidRPr="00A46FBC" w:rsidRDefault="00166244" w:rsidP="00166244">
            <w:pPr>
              <w:tabs>
                <w:tab w:val="left" w:pos="9639"/>
              </w:tabs>
              <w:jc w:val="center"/>
            </w:pPr>
          </w:p>
        </w:tc>
      </w:tr>
    </w:tbl>
    <w:p w:rsidR="00166244" w:rsidRPr="00A46FBC" w:rsidRDefault="00166244" w:rsidP="00166244">
      <w:pPr>
        <w:tabs>
          <w:tab w:val="left" w:pos="9639"/>
        </w:tabs>
        <w:ind w:firstLine="720"/>
        <w:jc w:val="both"/>
        <w:rPr>
          <w:szCs w:val="28"/>
        </w:rPr>
      </w:pPr>
      <w:r w:rsidRPr="00A46FBC">
        <w:rPr>
          <w:szCs w:val="28"/>
        </w:rPr>
        <w:t>Приложения:</w:t>
      </w:r>
    </w:p>
    <w:p w:rsidR="00166244" w:rsidRPr="00A46FBC" w:rsidRDefault="00166244" w:rsidP="00166244">
      <w:pPr>
        <w:tabs>
          <w:tab w:val="left" w:pos="9639"/>
        </w:tabs>
        <w:ind w:firstLine="720"/>
        <w:jc w:val="both"/>
        <w:rPr>
          <w:szCs w:val="28"/>
        </w:rPr>
      </w:pPr>
      <w:r w:rsidRPr="00A46FB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A46FBC" w:rsidRDefault="00166244" w:rsidP="00175F07">
      <w:pPr>
        <w:tabs>
          <w:tab w:val="left" w:pos="9639"/>
        </w:tabs>
        <w:ind w:firstLine="720"/>
        <w:jc w:val="both"/>
        <w:rPr>
          <w:szCs w:val="28"/>
        </w:rPr>
      </w:pPr>
    </w:p>
    <w:p w:rsidR="00166244" w:rsidRPr="00A46FBC" w:rsidRDefault="00166244" w:rsidP="00175F07">
      <w:pPr>
        <w:keepNext/>
        <w:ind w:firstLine="706"/>
        <w:jc w:val="both"/>
        <w:rPr>
          <w:rFonts w:ascii="Arial" w:hAnsi="Arial"/>
          <w:bCs/>
          <w:sz w:val="28"/>
          <w:szCs w:val="28"/>
        </w:rPr>
      </w:pPr>
      <w:r w:rsidRPr="00A46FB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A46FBC" w:rsidRDefault="00166244" w:rsidP="00175F07">
      <w:pPr>
        <w:tabs>
          <w:tab w:val="left" w:pos="8640"/>
        </w:tabs>
        <w:jc w:val="center"/>
        <w:rPr>
          <w:i/>
        </w:rPr>
      </w:pPr>
      <w:r w:rsidRPr="00A46FBC">
        <w:rPr>
          <w:i/>
        </w:rPr>
        <w:t>(наименование претендента)</w:t>
      </w:r>
    </w:p>
    <w:p w:rsidR="00166244" w:rsidRPr="00A46FBC" w:rsidRDefault="00166244" w:rsidP="00175F07">
      <w:pPr>
        <w:rPr>
          <w:sz w:val="28"/>
          <w:szCs w:val="28"/>
          <w:lang w:eastAsia="ru-RU"/>
        </w:rPr>
      </w:pPr>
      <w:r w:rsidRPr="00A46FBC">
        <w:rPr>
          <w:sz w:val="28"/>
          <w:szCs w:val="28"/>
          <w:lang w:eastAsia="ru-RU"/>
        </w:rPr>
        <w:t>____________________________________________________________________</w:t>
      </w:r>
    </w:p>
    <w:p w:rsidR="00166244" w:rsidRPr="00C20080" w:rsidRDefault="00166244" w:rsidP="00175F07">
      <w:pPr>
        <w:rPr>
          <w:i/>
        </w:rPr>
      </w:pPr>
      <w:r w:rsidRPr="00A46FBC">
        <w:rPr>
          <w:i/>
        </w:rPr>
        <w:t xml:space="preserve">       М.П.</w:t>
      </w:r>
      <w:r w:rsidRPr="00A46FBC">
        <w:rPr>
          <w:i/>
        </w:rPr>
        <w:tab/>
      </w:r>
      <w:r w:rsidRPr="00A46FBC">
        <w:rPr>
          <w:i/>
        </w:rPr>
        <w:tab/>
      </w:r>
      <w:r w:rsidRPr="00A46FBC">
        <w:rPr>
          <w:i/>
        </w:rPr>
        <w:tab/>
        <w:t>(должность, подпись, ФИО)</w:t>
      </w:r>
    </w:p>
    <w:p w:rsidR="00166244" w:rsidRDefault="00166244"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A46FBC" w:rsidRDefault="00A46FBC" w:rsidP="00175F07">
      <w:pPr>
        <w:rPr>
          <w:sz w:val="28"/>
          <w:szCs w:val="28"/>
          <w:lang w:eastAsia="ru-RU"/>
        </w:rPr>
      </w:pPr>
    </w:p>
    <w:p w:rsidR="00A46FBC" w:rsidRDefault="00A46FBC" w:rsidP="00175F07">
      <w:pPr>
        <w:rPr>
          <w:sz w:val="28"/>
          <w:szCs w:val="28"/>
          <w:lang w:eastAsia="ru-RU"/>
        </w:rPr>
      </w:pPr>
    </w:p>
    <w:p w:rsidR="00A46FBC" w:rsidRPr="00C677ED" w:rsidRDefault="00A46FBC" w:rsidP="00A46FBC">
      <w:pPr>
        <w:pStyle w:val="afb"/>
        <w:jc w:val="right"/>
        <w:rPr>
          <w:sz w:val="28"/>
          <w:szCs w:val="28"/>
        </w:rPr>
      </w:pPr>
      <w:r>
        <w:rPr>
          <w:sz w:val="28"/>
          <w:szCs w:val="28"/>
        </w:rPr>
        <w:t>Приложение № 7</w:t>
      </w:r>
    </w:p>
    <w:p w:rsidR="00A46FBC" w:rsidRPr="00C677ED" w:rsidRDefault="00A46FBC" w:rsidP="00A46FBC">
      <w:pPr>
        <w:pStyle w:val="afb"/>
        <w:jc w:val="right"/>
        <w:rPr>
          <w:sz w:val="28"/>
          <w:szCs w:val="28"/>
        </w:rPr>
      </w:pPr>
      <w:r w:rsidRPr="00C677ED">
        <w:rPr>
          <w:sz w:val="28"/>
          <w:szCs w:val="28"/>
        </w:rPr>
        <w:t>к документации о закупке</w:t>
      </w:r>
    </w:p>
    <w:p w:rsidR="00A46FBC" w:rsidRDefault="00A46FBC" w:rsidP="00A46FBC">
      <w:pPr>
        <w:pStyle w:val="afb"/>
        <w:jc w:val="center"/>
        <w:rPr>
          <w:b/>
          <w:sz w:val="24"/>
        </w:rPr>
      </w:pPr>
    </w:p>
    <w:p w:rsidR="00A46FBC" w:rsidRPr="00676C36" w:rsidRDefault="00A46FBC" w:rsidP="00A46FBC">
      <w:pPr>
        <w:pStyle w:val="afb"/>
        <w:jc w:val="center"/>
        <w:rPr>
          <w:b/>
          <w:sz w:val="24"/>
        </w:rPr>
      </w:pPr>
      <w:r w:rsidRPr="00676C36">
        <w:rPr>
          <w:b/>
          <w:sz w:val="24"/>
        </w:rPr>
        <w:t>ОПИСЬ ДОКУМЕНТОВ</w:t>
      </w:r>
    </w:p>
    <w:p w:rsidR="00A46FBC" w:rsidRDefault="00A46FBC" w:rsidP="00A46FBC">
      <w:pPr>
        <w:pStyle w:val="afb"/>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A46FBC" w:rsidRPr="00676C36" w:rsidRDefault="00DE0C97" w:rsidP="00A46FBC">
      <w:pPr>
        <w:pStyle w:val="afb"/>
        <w:jc w:val="center"/>
        <w:rPr>
          <w:b/>
          <w:sz w:val="24"/>
        </w:rPr>
      </w:pPr>
      <w:r w:rsidRPr="00DE0C97">
        <w:rPr>
          <w:b/>
          <w:sz w:val="24"/>
        </w:rPr>
        <w:t>№ РО-НКПОКТ-16-0042</w:t>
      </w:r>
    </w:p>
    <w:p w:rsidR="00A46FBC" w:rsidRPr="00676C36" w:rsidRDefault="00A46FBC" w:rsidP="00A46FBC">
      <w:pPr>
        <w:pStyle w:val="afb"/>
        <w:jc w:val="center"/>
        <w:rPr>
          <w:sz w:val="24"/>
        </w:rPr>
      </w:pPr>
    </w:p>
    <w:p w:rsidR="00A46FBC" w:rsidRDefault="00A46FBC" w:rsidP="00A46FBC">
      <w:pPr>
        <w:pStyle w:val="afb"/>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w:t>
      </w:r>
      <w:r w:rsidR="00B338DD">
        <w:rPr>
          <w:sz w:val="24"/>
        </w:rPr>
        <w:t>достоверность</w:t>
      </w:r>
    </w:p>
    <w:p w:rsidR="00A46FBC" w:rsidRDefault="00A46FBC" w:rsidP="00A46FBC">
      <w:pPr>
        <w:pStyle w:val="afb"/>
        <w:ind w:firstLine="0"/>
        <w:rPr>
          <w:sz w:val="24"/>
        </w:rPr>
      </w:pPr>
      <w:r>
        <w:rPr>
          <w:sz w:val="24"/>
        </w:rPr>
        <w:t xml:space="preserve">                             </w:t>
      </w:r>
      <w:r>
        <w:rPr>
          <w:i/>
          <w:sz w:val="18"/>
          <w:szCs w:val="18"/>
        </w:rPr>
        <w:t>(наименование участника закупки)</w:t>
      </w:r>
    </w:p>
    <w:p w:rsidR="00A46FBC" w:rsidRDefault="00A46FBC" w:rsidP="00A46FBC">
      <w:pPr>
        <w:pStyle w:val="afb"/>
        <w:ind w:firstLine="0"/>
        <w:rPr>
          <w:sz w:val="24"/>
        </w:rPr>
      </w:pPr>
      <w:r>
        <w:rPr>
          <w:sz w:val="24"/>
        </w:rPr>
        <w:t>представленных в состав заявки на участие в Размещении оферты</w:t>
      </w:r>
      <w:r>
        <w:rPr>
          <w:sz w:val="24"/>
        </w:rPr>
        <w:br/>
      </w:r>
      <w:r w:rsidRPr="00DE0C97">
        <w:rPr>
          <w:sz w:val="24"/>
        </w:rPr>
        <w:t>№ РО-НКПОКТ-16-00</w:t>
      </w:r>
      <w:r w:rsidR="00DE0C97" w:rsidRPr="00DE0C97">
        <w:rPr>
          <w:sz w:val="24"/>
        </w:rPr>
        <w:t>42</w:t>
      </w:r>
      <w:r w:rsidRPr="00DE0C97">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A46FBC" w:rsidRPr="00B872E5" w:rsidTr="00A46FBC">
        <w:tc>
          <w:tcPr>
            <w:tcW w:w="1242" w:type="dxa"/>
            <w:vAlign w:val="center"/>
          </w:tcPr>
          <w:p w:rsidR="00A46FBC" w:rsidRPr="00B872E5" w:rsidRDefault="00A46FBC" w:rsidP="00A46FBC">
            <w:pPr>
              <w:pStyle w:val="afb"/>
              <w:ind w:firstLine="0"/>
              <w:jc w:val="center"/>
            </w:pPr>
            <w:r w:rsidRPr="00B872E5">
              <w:t>№ п/п</w:t>
            </w:r>
          </w:p>
        </w:tc>
        <w:tc>
          <w:tcPr>
            <w:tcW w:w="5245" w:type="dxa"/>
            <w:vAlign w:val="center"/>
          </w:tcPr>
          <w:p w:rsidR="00A46FBC" w:rsidRPr="00B872E5" w:rsidRDefault="00A46FBC" w:rsidP="00A46FBC">
            <w:pPr>
              <w:pStyle w:val="afb"/>
              <w:ind w:right="-108" w:firstLine="0"/>
              <w:jc w:val="center"/>
            </w:pPr>
            <w:r w:rsidRPr="00B872E5">
              <w:t>Наименование</w:t>
            </w:r>
          </w:p>
        </w:tc>
        <w:tc>
          <w:tcPr>
            <w:tcW w:w="1701" w:type="dxa"/>
            <w:vAlign w:val="center"/>
          </w:tcPr>
          <w:p w:rsidR="00A46FBC" w:rsidRPr="00B872E5" w:rsidRDefault="00A46FBC" w:rsidP="00A46FBC">
            <w:pPr>
              <w:pStyle w:val="afb"/>
              <w:ind w:firstLine="0"/>
              <w:jc w:val="center"/>
            </w:pPr>
            <w:r w:rsidRPr="00B872E5">
              <w:t>Количество листов</w:t>
            </w:r>
          </w:p>
        </w:tc>
        <w:tc>
          <w:tcPr>
            <w:tcW w:w="1542" w:type="dxa"/>
            <w:vAlign w:val="center"/>
          </w:tcPr>
          <w:p w:rsidR="00A46FBC" w:rsidRPr="00B872E5" w:rsidRDefault="00A46FBC" w:rsidP="00A46FBC">
            <w:pPr>
              <w:pStyle w:val="afb"/>
              <w:ind w:firstLine="0"/>
              <w:jc w:val="center"/>
            </w:pPr>
            <w:r w:rsidRPr="00B872E5">
              <w:t>Номер страницы</w:t>
            </w:r>
          </w:p>
        </w:tc>
      </w:tr>
      <w:tr w:rsidR="00A46FBC" w:rsidRPr="00B872E5" w:rsidTr="00A46FBC">
        <w:tc>
          <w:tcPr>
            <w:tcW w:w="1242" w:type="dxa"/>
          </w:tcPr>
          <w:p w:rsidR="00A46FBC" w:rsidRPr="00B872E5" w:rsidRDefault="00A46FBC" w:rsidP="00A46FBC">
            <w:pPr>
              <w:pStyle w:val="Default"/>
              <w:rPr>
                <w:sz w:val="18"/>
                <w:szCs w:val="18"/>
              </w:rPr>
            </w:pPr>
            <w:r>
              <w:rPr>
                <w:sz w:val="18"/>
                <w:szCs w:val="18"/>
              </w:rPr>
              <w:t>1.</w:t>
            </w:r>
          </w:p>
        </w:tc>
        <w:tc>
          <w:tcPr>
            <w:tcW w:w="5245" w:type="dxa"/>
            <w:vAlign w:val="center"/>
          </w:tcPr>
          <w:p w:rsidR="00A46FBC" w:rsidRPr="00B872E5" w:rsidRDefault="00A46FBC" w:rsidP="00A46FBC">
            <w:pPr>
              <w:pStyle w:val="Default"/>
              <w:rPr>
                <w:sz w:val="18"/>
                <w:szCs w:val="18"/>
              </w:rPr>
            </w:pPr>
          </w:p>
        </w:tc>
        <w:tc>
          <w:tcPr>
            <w:tcW w:w="1701" w:type="dxa"/>
          </w:tcPr>
          <w:p w:rsidR="00A46FBC" w:rsidRPr="00B872E5" w:rsidRDefault="00A46FBC" w:rsidP="00A46FBC">
            <w:pPr>
              <w:pStyle w:val="afb"/>
            </w:pPr>
          </w:p>
        </w:tc>
        <w:tc>
          <w:tcPr>
            <w:tcW w:w="1542" w:type="dxa"/>
          </w:tcPr>
          <w:p w:rsidR="00A46FBC" w:rsidRPr="00B872E5" w:rsidRDefault="00A46FBC" w:rsidP="00A46FBC">
            <w:pPr>
              <w:pStyle w:val="afb"/>
            </w:pPr>
          </w:p>
        </w:tc>
      </w:tr>
      <w:tr w:rsidR="00A46FBC" w:rsidRPr="00B872E5" w:rsidTr="00A46FBC">
        <w:tc>
          <w:tcPr>
            <w:tcW w:w="1242" w:type="dxa"/>
          </w:tcPr>
          <w:p w:rsidR="00A46FBC" w:rsidRPr="00B872E5" w:rsidRDefault="00A46FBC" w:rsidP="00A46FBC">
            <w:pPr>
              <w:pStyle w:val="Default"/>
              <w:rPr>
                <w:sz w:val="18"/>
                <w:szCs w:val="18"/>
              </w:rPr>
            </w:pPr>
            <w:r>
              <w:rPr>
                <w:sz w:val="18"/>
                <w:szCs w:val="18"/>
              </w:rPr>
              <w:t>2.</w:t>
            </w:r>
          </w:p>
        </w:tc>
        <w:tc>
          <w:tcPr>
            <w:tcW w:w="5245" w:type="dxa"/>
            <w:vAlign w:val="center"/>
          </w:tcPr>
          <w:p w:rsidR="00A46FBC" w:rsidRPr="00B872E5" w:rsidRDefault="00A46FBC" w:rsidP="00A46FBC">
            <w:pPr>
              <w:pStyle w:val="Default"/>
              <w:rPr>
                <w:sz w:val="18"/>
                <w:szCs w:val="18"/>
              </w:rPr>
            </w:pPr>
          </w:p>
        </w:tc>
        <w:tc>
          <w:tcPr>
            <w:tcW w:w="1701" w:type="dxa"/>
          </w:tcPr>
          <w:p w:rsidR="00A46FBC" w:rsidRPr="00B872E5" w:rsidRDefault="00A46FBC" w:rsidP="00A46FBC">
            <w:pPr>
              <w:pStyle w:val="afb"/>
            </w:pPr>
          </w:p>
        </w:tc>
        <w:tc>
          <w:tcPr>
            <w:tcW w:w="1542" w:type="dxa"/>
          </w:tcPr>
          <w:p w:rsidR="00A46FBC" w:rsidRPr="00B872E5" w:rsidRDefault="00A46FBC" w:rsidP="00A46FBC">
            <w:pPr>
              <w:pStyle w:val="afb"/>
            </w:pPr>
          </w:p>
        </w:tc>
      </w:tr>
      <w:tr w:rsidR="00A46FBC" w:rsidRPr="00B872E5" w:rsidTr="00A46FBC">
        <w:tc>
          <w:tcPr>
            <w:tcW w:w="1242" w:type="dxa"/>
          </w:tcPr>
          <w:p w:rsidR="00A46FBC" w:rsidRPr="00B872E5" w:rsidRDefault="00A46FBC" w:rsidP="00A46FBC">
            <w:pPr>
              <w:pStyle w:val="Default"/>
              <w:rPr>
                <w:sz w:val="18"/>
                <w:szCs w:val="18"/>
              </w:rPr>
            </w:pPr>
            <w:r>
              <w:rPr>
                <w:sz w:val="18"/>
                <w:szCs w:val="18"/>
              </w:rPr>
              <w:t>...</w:t>
            </w:r>
          </w:p>
        </w:tc>
        <w:tc>
          <w:tcPr>
            <w:tcW w:w="5245" w:type="dxa"/>
            <w:vAlign w:val="center"/>
          </w:tcPr>
          <w:p w:rsidR="00A46FBC" w:rsidRPr="00B872E5" w:rsidRDefault="00A46FBC" w:rsidP="00A46FBC">
            <w:pPr>
              <w:pStyle w:val="Default"/>
              <w:rPr>
                <w:sz w:val="18"/>
                <w:szCs w:val="18"/>
              </w:rPr>
            </w:pPr>
          </w:p>
        </w:tc>
        <w:tc>
          <w:tcPr>
            <w:tcW w:w="1701" w:type="dxa"/>
          </w:tcPr>
          <w:p w:rsidR="00A46FBC" w:rsidRPr="00B872E5" w:rsidRDefault="00A46FBC" w:rsidP="00A46FBC">
            <w:pPr>
              <w:pStyle w:val="afb"/>
            </w:pPr>
          </w:p>
        </w:tc>
        <w:tc>
          <w:tcPr>
            <w:tcW w:w="1542" w:type="dxa"/>
          </w:tcPr>
          <w:p w:rsidR="00A46FBC" w:rsidRPr="00B872E5" w:rsidRDefault="00A46FBC" w:rsidP="00A46FBC">
            <w:pPr>
              <w:pStyle w:val="afb"/>
            </w:pPr>
          </w:p>
        </w:tc>
      </w:tr>
      <w:tr w:rsidR="00A46FBC" w:rsidRPr="00B872E5" w:rsidTr="00A46FBC">
        <w:tc>
          <w:tcPr>
            <w:tcW w:w="1242" w:type="dxa"/>
          </w:tcPr>
          <w:p w:rsidR="00A46FBC" w:rsidRPr="00B872E5" w:rsidRDefault="00A46FBC" w:rsidP="00A46FBC">
            <w:pPr>
              <w:pStyle w:val="Default"/>
              <w:rPr>
                <w:sz w:val="18"/>
                <w:szCs w:val="18"/>
              </w:rPr>
            </w:pPr>
          </w:p>
        </w:tc>
        <w:tc>
          <w:tcPr>
            <w:tcW w:w="5245" w:type="dxa"/>
            <w:vAlign w:val="center"/>
          </w:tcPr>
          <w:p w:rsidR="00A46FBC" w:rsidRPr="00B872E5" w:rsidRDefault="00A46FBC" w:rsidP="00A46FBC">
            <w:pPr>
              <w:pStyle w:val="Default"/>
              <w:rPr>
                <w:sz w:val="18"/>
                <w:szCs w:val="18"/>
              </w:rPr>
            </w:pPr>
            <w:r>
              <w:rPr>
                <w:sz w:val="18"/>
                <w:szCs w:val="18"/>
              </w:rPr>
              <w:t>Электронный носитель информации</w:t>
            </w:r>
          </w:p>
        </w:tc>
        <w:tc>
          <w:tcPr>
            <w:tcW w:w="1701" w:type="dxa"/>
          </w:tcPr>
          <w:p w:rsidR="00A46FBC" w:rsidRPr="00B872E5" w:rsidRDefault="00A46FBC" w:rsidP="00A46FBC">
            <w:pPr>
              <w:pStyle w:val="afb"/>
            </w:pPr>
          </w:p>
        </w:tc>
        <w:tc>
          <w:tcPr>
            <w:tcW w:w="1542" w:type="dxa"/>
          </w:tcPr>
          <w:p w:rsidR="00A46FBC" w:rsidRPr="00B872E5" w:rsidRDefault="00A46FBC" w:rsidP="00A46FBC">
            <w:pPr>
              <w:pStyle w:val="afb"/>
            </w:pPr>
          </w:p>
        </w:tc>
      </w:tr>
    </w:tbl>
    <w:p w:rsidR="00A46FBC" w:rsidRDefault="00A46FBC" w:rsidP="00A46FBC">
      <w:pPr>
        <w:pStyle w:val="afb"/>
        <w:rPr>
          <w:sz w:val="24"/>
        </w:rPr>
      </w:pPr>
    </w:p>
    <w:p w:rsidR="00A46FBC" w:rsidRDefault="00A46FBC" w:rsidP="00A46FBC">
      <w:pPr>
        <w:pStyle w:val="afb"/>
        <w:rPr>
          <w:sz w:val="24"/>
        </w:rPr>
      </w:pPr>
    </w:p>
    <w:p w:rsidR="00A46FBC" w:rsidRPr="00676C36" w:rsidRDefault="00A46FBC" w:rsidP="00A46FBC">
      <w:pPr>
        <w:pStyle w:val="afb"/>
        <w:rPr>
          <w:sz w:val="24"/>
        </w:rPr>
      </w:pPr>
    </w:p>
    <w:p w:rsidR="00A46FBC" w:rsidRPr="00136237" w:rsidRDefault="00A46FBC" w:rsidP="00A46FBC"/>
    <w:p w:rsidR="00E33346" w:rsidRPr="00A46FBC" w:rsidRDefault="00E33346" w:rsidP="00E33346">
      <w:pPr>
        <w:keepNext/>
        <w:ind w:firstLine="706"/>
        <w:jc w:val="both"/>
        <w:rPr>
          <w:rFonts w:ascii="Arial" w:hAnsi="Arial"/>
          <w:bCs/>
          <w:sz w:val="28"/>
          <w:szCs w:val="28"/>
        </w:rPr>
      </w:pPr>
      <w:r w:rsidRPr="00A46FB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sidR="001F6400">
        <w:rPr>
          <w:b/>
          <w:bCs/>
          <w:sz w:val="28"/>
          <w:szCs w:val="28"/>
        </w:rPr>
        <w:t>___</w:t>
      </w:r>
    </w:p>
    <w:p w:rsidR="00E33346" w:rsidRPr="00A46FBC" w:rsidRDefault="00E33346" w:rsidP="00E33346">
      <w:pPr>
        <w:tabs>
          <w:tab w:val="left" w:pos="8640"/>
        </w:tabs>
        <w:jc w:val="center"/>
        <w:rPr>
          <w:i/>
        </w:rPr>
      </w:pPr>
      <w:r w:rsidRPr="00A46FBC">
        <w:rPr>
          <w:i/>
        </w:rPr>
        <w:t>(наименование претендента)</w:t>
      </w:r>
    </w:p>
    <w:p w:rsidR="00E33346" w:rsidRPr="00A46FBC" w:rsidRDefault="00E33346" w:rsidP="00E33346">
      <w:pPr>
        <w:rPr>
          <w:sz w:val="28"/>
          <w:szCs w:val="28"/>
          <w:lang w:eastAsia="ru-RU"/>
        </w:rPr>
      </w:pPr>
      <w:r w:rsidRPr="00A46FBC">
        <w:rPr>
          <w:sz w:val="28"/>
          <w:szCs w:val="28"/>
          <w:lang w:eastAsia="ru-RU"/>
        </w:rPr>
        <w:t>____________________________________________________________________</w:t>
      </w:r>
    </w:p>
    <w:p w:rsidR="00E33346" w:rsidRPr="00C20080" w:rsidRDefault="00E33346" w:rsidP="00E33346">
      <w:pPr>
        <w:rPr>
          <w:i/>
        </w:rPr>
      </w:pPr>
      <w:r w:rsidRPr="00A46FBC">
        <w:rPr>
          <w:i/>
        </w:rPr>
        <w:t xml:space="preserve">       М.П.</w:t>
      </w:r>
      <w:r w:rsidRPr="00A46FBC">
        <w:rPr>
          <w:i/>
        </w:rPr>
        <w:tab/>
      </w:r>
      <w:r w:rsidRPr="00A46FBC">
        <w:rPr>
          <w:i/>
        </w:rPr>
        <w:tab/>
      </w:r>
      <w:r w:rsidRPr="00A46FBC">
        <w:rPr>
          <w:i/>
        </w:rPr>
        <w:tab/>
        <w:t>(должность, подпись, ФИО)</w:t>
      </w:r>
    </w:p>
    <w:p w:rsidR="00E33346" w:rsidRDefault="00E33346" w:rsidP="00E3334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A46FBC" w:rsidRPr="00C20080" w:rsidRDefault="00A46FBC" w:rsidP="00175F07">
      <w:pPr>
        <w:rPr>
          <w:sz w:val="28"/>
          <w:szCs w:val="28"/>
          <w:lang w:eastAsia="ru-RU"/>
        </w:rPr>
      </w:pPr>
    </w:p>
    <w:sectPr w:rsidR="00A46FBC" w:rsidRPr="00C20080"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F1" w:rsidRDefault="00AC1CF1">
      <w:r>
        <w:separator/>
      </w:r>
    </w:p>
  </w:endnote>
  <w:endnote w:type="continuationSeparator" w:id="0">
    <w:p w:rsidR="00AC1CF1" w:rsidRDefault="00AC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4" w:rsidRDefault="00F163D4" w:rsidP="00D7715E">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163D4" w:rsidRDefault="00F163D4" w:rsidP="00D7715E">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2422"/>
      <w:docPartObj>
        <w:docPartGallery w:val="Page Numbers (Bottom of Page)"/>
        <w:docPartUnique/>
      </w:docPartObj>
    </w:sdtPr>
    <w:sdtContent>
      <w:p w:rsidR="00F163D4" w:rsidRDefault="00F163D4">
        <w:pPr>
          <w:pStyle w:val="aff"/>
          <w:jc w:val="right"/>
        </w:pPr>
        <w:fldSimple w:instr=" PAGE   \* MERGEFORMAT ">
          <w:r w:rsidR="00DE156C">
            <w:rPr>
              <w:noProof/>
            </w:rPr>
            <w:t>39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4" w:rsidRDefault="00F163D4"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163D4" w:rsidRDefault="00F163D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F1" w:rsidRDefault="00AC1CF1">
      <w:r>
        <w:separator/>
      </w:r>
    </w:p>
  </w:footnote>
  <w:footnote w:type="continuationSeparator" w:id="0">
    <w:p w:rsidR="00AC1CF1" w:rsidRDefault="00AC1CF1">
      <w:r>
        <w:continuationSeparator/>
      </w:r>
    </w:p>
  </w:footnote>
  <w:footnote w:id="1">
    <w:p w:rsidR="00F163D4" w:rsidRDefault="00F163D4" w:rsidP="00097FDC">
      <w:pPr>
        <w:pStyle w:val="aff0"/>
      </w:pPr>
      <w:r w:rsidRPr="00817C4D">
        <w:rPr>
          <w:rStyle w:val="af8"/>
        </w:rPr>
        <w:footnoteRef/>
      </w:r>
      <w:r w:rsidRPr="00817C4D">
        <w:t xml:space="preserve"> К сведениям об опыте прилагаются копии договоров и ак</w:t>
      </w:r>
      <w:r w:rsidR="00105799">
        <w:t>тов в соответствии с пунктом 2.7</w:t>
      </w:r>
      <w:r w:rsidRPr="00817C4D">
        <w:t xml:space="preserve"> Информационной карты. При предоставлении копии договора и акта конфиденциальная информация (кроме цены), составляющая коммерческую</w:t>
      </w:r>
      <w:r>
        <w:t xml:space="preserve">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4" w:rsidRDefault="00F163D4">
    <w:pPr>
      <w:pStyle w:val="afd"/>
      <w:jc w:val="center"/>
    </w:pPr>
  </w:p>
  <w:p w:rsidR="00F163D4" w:rsidRDefault="00F163D4">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4" w:rsidRDefault="00F163D4" w:rsidP="009D65DA">
    <w:pPr>
      <w:pStyle w:val="afd"/>
      <w:jc w:val="center"/>
    </w:pPr>
    <w:fldSimple w:instr=" PAGE   \* MERGEFORMAT ">
      <w:r w:rsidR="001F6400">
        <w:rPr>
          <w:noProof/>
        </w:rPr>
        <w:t>54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FB2D67"/>
    <w:multiLevelType w:val="hybridMultilevel"/>
    <w:tmpl w:val="7930C7A4"/>
    <w:lvl w:ilvl="0" w:tplc="79FE7E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0923243A"/>
    <w:multiLevelType w:val="multilevel"/>
    <w:tmpl w:val="E6F877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6F1D69"/>
    <w:multiLevelType w:val="hybridMultilevel"/>
    <w:tmpl w:val="682C0028"/>
    <w:lvl w:ilvl="0" w:tplc="744ACA3C">
      <w:start w:val="1"/>
      <w:numFmt w:val="decimal"/>
      <w:lvlText w:val="%1."/>
      <w:lvlJc w:val="left"/>
      <w:pPr>
        <w:tabs>
          <w:tab w:val="num" w:pos="1395"/>
        </w:tabs>
        <w:ind w:left="1395" w:hanging="855"/>
      </w:pPr>
      <w:rPr>
        <w:rFonts w:hint="default"/>
      </w:rPr>
    </w:lvl>
    <w:lvl w:ilvl="1" w:tplc="0D8E423E" w:tentative="1">
      <w:start w:val="1"/>
      <w:numFmt w:val="lowerLetter"/>
      <w:lvlText w:val="%2."/>
      <w:lvlJc w:val="left"/>
      <w:pPr>
        <w:tabs>
          <w:tab w:val="num" w:pos="1620"/>
        </w:tabs>
        <w:ind w:left="1620" w:hanging="360"/>
      </w:pPr>
    </w:lvl>
    <w:lvl w:ilvl="2" w:tplc="AB3A7AF6" w:tentative="1">
      <w:start w:val="1"/>
      <w:numFmt w:val="lowerRoman"/>
      <w:lvlText w:val="%3."/>
      <w:lvlJc w:val="right"/>
      <w:pPr>
        <w:tabs>
          <w:tab w:val="num" w:pos="2340"/>
        </w:tabs>
        <w:ind w:left="2340" w:hanging="180"/>
      </w:pPr>
    </w:lvl>
    <w:lvl w:ilvl="3" w:tplc="ADDC8042" w:tentative="1">
      <w:start w:val="1"/>
      <w:numFmt w:val="decimal"/>
      <w:lvlText w:val="%4."/>
      <w:lvlJc w:val="left"/>
      <w:pPr>
        <w:tabs>
          <w:tab w:val="num" w:pos="3060"/>
        </w:tabs>
        <w:ind w:left="3060" w:hanging="360"/>
      </w:pPr>
    </w:lvl>
    <w:lvl w:ilvl="4" w:tplc="E208E2D0" w:tentative="1">
      <w:start w:val="1"/>
      <w:numFmt w:val="lowerLetter"/>
      <w:lvlText w:val="%5."/>
      <w:lvlJc w:val="left"/>
      <w:pPr>
        <w:tabs>
          <w:tab w:val="num" w:pos="3780"/>
        </w:tabs>
        <w:ind w:left="3780" w:hanging="360"/>
      </w:pPr>
    </w:lvl>
    <w:lvl w:ilvl="5" w:tplc="C1EABC80" w:tentative="1">
      <w:start w:val="1"/>
      <w:numFmt w:val="lowerRoman"/>
      <w:lvlText w:val="%6."/>
      <w:lvlJc w:val="right"/>
      <w:pPr>
        <w:tabs>
          <w:tab w:val="num" w:pos="4500"/>
        </w:tabs>
        <w:ind w:left="4500" w:hanging="180"/>
      </w:pPr>
    </w:lvl>
    <w:lvl w:ilvl="6" w:tplc="FB6262EA" w:tentative="1">
      <w:start w:val="1"/>
      <w:numFmt w:val="decimal"/>
      <w:lvlText w:val="%7."/>
      <w:lvlJc w:val="left"/>
      <w:pPr>
        <w:tabs>
          <w:tab w:val="num" w:pos="5220"/>
        </w:tabs>
        <w:ind w:left="5220" w:hanging="360"/>
      </w:pPr>
    </w:lvl>
    <w:lvl w:ilvl="7" w:tplc="411ACCD8" w:tentative="1">
      <w:start w:val="1"/>
      <w:numFmt w:val="lowerLetter"/>
      <w:lvlText w:val="%8."/>
      <w:lvlJc w:val="left"/>
      <w:pPr>
        <w:tabs>
          <w:tab w:val="num" w:pos="5940"/>
        </w:tabs>
        <w:ind w:left="5940" w:hanging="360"/>
      </w:pPr>
    </w:lvl>
    <w:lvl w:ilvl="8" w:tplc="0518C262" w:tentative="1">
      <w:start w:val="1"/>
      <w:numFmt w:val="lowerRoman"/>
      <w:lvlText w:val="%9."/>
      <w:lvlJc w:val="right"/>
      <w:pPr>
        <w:tabs>
          <w:tab w:val="num" w:pos="6660"/>
        </w:tabs>
        <w:ind w:left="6660"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A02416"/>
    <w:multiLevelType w:val="hybridMultilevel"/>
    <w:tmpl w:val="291C998C"/>
    <w:lvl w:ilvl="0" w:tplc="86B2CE80">
      <w:start w:val="1"/>
      <w:numFmt w:val="decimal"/>
      <w:lvlText w:val="%1."/>
      <w:lvlJc w:val="left"/>
      <w:pPr>
        <w:ind w:left="333" w:hanging="360"/>
      </w:pPr>
      <w:rPr>
        <w:rFonts w:hint="default"/>
      </w:rPr>
    </w:lvl>
    <w:lvl w:ilvl="1" w:tplc="BB320F0E" w:tentative="1">
      <w:start w:val="1"/>
      <w:numFmt w:val="lowerLetter"/>
      <w:lvlText w:val="%2."/>
      <w:lvlJc w:val="left"/>
      <w:pPr>
        <w:ind w:left="1053" w:hanging="360"/>
      </w:pPr>
    </w:lvl>
    <w:lvl w:ilvl="2" w:tplc="E32E09BC" w:tentative="1">
      <w:start w:val="1"/>
      <w:numFmt w:val="lowerRoman"/>
      <w:lvlText w:val="%3."/>
      <w:lvlJc w:val="right"/>
      <w:pPr>
        <w:ind w:left="1773" w:hanging="180"/>
      </w:pPr>
    </w:lvl>
    <w:lvl w:ilvl="3" w:tplc="ED5A1962" w:tentative="1">
      <w:start w:val="1"/>
      <w:numFmt w:val="decimal"/>
      <w:lvlText w:val="%4."/>
      <w:lvlJc w:val="left"/>
      <w:pPr>
        <w:ind w:left="2493" w:hanging="360"/>
      </w:pPr>
    </w:lvl>
    <w:lvl w:ilvl="4" w:tplc="387E9562" w:tentative="1">
      <w:start w:val="1"/>
      <w:numFmt w:val="lowerLetter"/>
      <w:lvlText w:val="%5."/>
      <w:lvlJc w:val="left"/>
      <w:pPr>
        <w:ind w:left="3213" w:hanging="360"/>
      </w:pPr>
    </w:lvl>
    <w:lvl w:ilvl="5" w:tplc="499A2D5C" w:tentative="1">
      <w:start w:val="1"/>
      <w:numFmt w:val="lowerRoman"/>
      <w:lvlText w:val="%6."/>
      <w:lvlJc w:val="right"/>
      <w:pPr>
        <w:ind w:left="3933" w:hanging="180"/>
      </w:pPr>
    </w:lvl>
    <w:lvl w:ilvl="6" w:tplc="82347B08" w:tentative="1">
      <w:start w:val="1"/>
      <w:numFmt w:val="decimal"/>
      <w:lvlText w:val="%7."/>
      <w:lvlJc w:val="left"/>
      <w:pPr>
        <w:ind w:left="4653" w:hanging="360"/>
      </w:pPr>
    </w:lvl>
    <w:lvl w:ilvl="7" w:tplc="3D6254C6" w:tentative="1">
      <w:start w:val="1"/>
      <w:numFmt w:val="lowerLetter"/>
      <w:lvlText w:val="%8."/>
      <w:lvlJc w:val="left"/>
      <w:pPr>
        <w:ind w:left="5373" w:hanging="360"/>
      </w:pPr>
    </w:lvl>
    <w:lvl w:ilvl="8" w:tplc="BC546C94" w:tentative="1">
      <w:start w:val="1"/>
      <w:numFmt w:val="lowerRoman"/>
      <w:lvlText w:val="%9."/>
      <w:lvlJc w:val="right"/>
      <w:pPr>
        <w:ind w:left="6093"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16D18"/>
    <w:multiLevelType w:val="hybridMultilevel"/>
    <w:tmpl w:val="7930C7A4"/>
    <w:lvl w:ilvl="0" w:tplc="96E8D5C0">
      <w:start w:val="1"/>
      <w:numFmt w:val="decimal"/>
      <w:lvlText w:val="%1."/>
      <w:lvlJc w:val="left"/>
      <w:pPr>
        <w:tabs>
          <w:tab w:val="num" w:pos="900"/>
        </w:tabs>
        <w:ind w:left="900" w:hanging="360"/>
      </w:pPr>
      <w:rPr>
        <w:rFonts w:hint="default"/>
      </w:rPr>
    </w:lvl>
    <w:lvl w:ilvl="1" w:tplc="DBA84004" w:tentative="1">
      <w:start w:val="1"/>
      <w:numFmt w:val="lowerLetter"/>
      <w:lvlText w:val="%2."/>
      <w:lvlJc w:val="left"/>
      <w:pPr>
        <w:tabs>
          <w:tab w:val="num" w:pos="1620"/>
        </w:tabs>
        <w:ind w:left="1620" w:hanging="360"/>
      </w:pPr>
    </w:lvl>
    <w:lvl w:ilvl="2" w:tplc="5AD297D4" w:tentative="1">
      <w:start w:val="1"/>
      <w:numFmt w:val="lowerRoman"/>
      <w:lvlText w:val="%3."/>
      <w:lvlJc w:val="right"/>
      <w:pPr>
        <w:tabs>
          <w:tab w:val="num" w:pos="2340"/>
        </w:tabs>
        <w:ind w:left="2340" w:hanging="180"/>
      </w:pPr>
    </w:lvl>
    <w:lvl w:ilvl="3" w:tplc="196238FC" w:tentative="1">
      <w:start w:val="1"/>
      <w:numFmt w:val="decimal"/>
      <w:lvlText w:val="%4."/>
      <w:lvlJc w:val="left"/>
      <w:pPr>
        <w:tabs>
          <w:tab w:val="num" w:pos="3060"/>
        </w:tabs>
        <w:ind w:left="3060" w:hanging="360"/>
      </w:pPr>
    </w:lvl>
    <w:lvl w:ilvl="4" w:tplc="96142B56" w:tentative="1">
      <w:start w:val="1"/>
      <w:numFmt w:val="lowerLetter"/>
      <w:lvlText w:val="%5."/>
      <w:lvlJc w:val="left"/>
      <w:pPr>
        <w:tabs>
          <w:tab w:val="num" w:pos="3780"/>
        </w:tabs>
        <w:ind w:left="3780" w:hanging="360"/>
      </w:pPr>
    </w:lvl>
    <w:lvl w:ilvl="5" w:tplc="C57800B8" w:tentative="1">
      <w:start w:val="1"/>
      <w:numFmt w:val="lowerRoman"/>
      <w:lvlText w:val="%6."/>
      <w:lvlJc w:val="right"/>
      <w:pPr>
        <w:tabs>
          <w:tab w:val="num" w:pos="4500"/>
        </w:tabs>
        <w:ind w:left="4500" w:hanging="180"/>
      </w:pPr>
    </w:lvl>
    <w:lvl w:ilvl="6" w:tplc="F2C89506" w:tentative="1">
      <w:start w:val="1"/>
      <w:numFmt w:val="decimal"/>
      <w:lvlText w:val="%7."/>
      <w:lvlJc w:val="left"/>
      <w:pPr>
        <w:tabs>
          <w:tab w:val="num" w:pos="5220"/>
        </w:tabs>
        <w:ind w:left="5220" w:hanging="360"/>
      </w:pPr>
    </w:lvl>
    <w:lvl w:ilvl="7" w:tplc="7F72B192" w:tentative="1">
      <w:start w:val="1"/>
      <w:numFmt w:val="lowerLetter"/>
      <w:lvlText w:val="%8."/>
      <w:lvlJc w:val="left"/>
      <w:pPr>
        <w:tabs>
          <w:tab w:val="num" w:pos="5940"/>
        </w:tabs>
        <w:ind w:left="5940" w:hanging="360"/>
      </w:pPr>
    </w:lvl>
    <w:lvl w:ilvl="8" w:tplc="BC5CC150" w:tentative="1">
      <w:start w:val="1"/>
      <w:numFmt w:val="lowerRoman"/>
      <w:lvlText w:val="%9."/>
      <w:lvlJc w:val="right"/>
      <w:pPr>
        <w:tabs>
          <w:tab w:val="num" w:pos="6660"/>
        </w:tabs>
        <w:ind w:left="6660" w:hanging="180"/>
      </w:pPr>
    </w:lvl>
  </w:abstractNum>
  <w:abstractNum w:abstractNumId="4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3"/>
  </w:num>
  <w:num w:numId="9">
    <w:abstractNumId w:val="32"/>
  </w:num>
  <w:num w:numId="10">
    <w:abstractNumId w:val="36"/>
  </w:num>
  <w:num w:numId="11">
    <w:abstractNumId w:val="34"/>
  </w:num>
  <w:num w:numId="12">
    <w:abstractNumId w:val="39"/>
  </w:num>
  <w:num w:numId="13">
    <w:abstractNumId w:val="29"/>
  </w:num>
  <w:num w:numId="14">
    <w:abstractNumId w:val="33"/>
  </w:num>
  <w:num w:numId="15">
    <w:abstractNumId w:val="38"/>
  </w:num>
  <w:num w:numId="16">
    <w:abstractNumId w:val="35"/>
  </w:num>
  <w:num w:numId="17">
    <w:abstractNumId w:val="30"/>
  </w:num>
  <w:num w:numId="18">
    <w:abstractNumId w:val="27"/>
  </w:num>
  <w:num w:numId="19">
    <w:abstractNumId w:val="43"/>
  </w:num>
  <w:num w:numId="20">
    <w:abstractNumId w:val="31"/>
  </w:num>
  <w:num w:numId="21">
    <w:abstractNumId w:val="25"/>
  </w:num>
  <w:num w:numId="22">
    <w:abstractNumId w:val="37"/>
  </w:num>
  <w:num w:numId="23">
    <w:abstractNumId w:val="26"/>
  </w:num>
  <w:num w:numId="24">
    <w:abstractNumId w:val="24"/>
  </w:num>
  <w:num w:numId="25">
    <w:abstractNumId w:val="42"/>
  </w:num>
  <w:num w:numId="26">
    <w:abstractNumId w:val="28"/>
  </w:num>
  <w:num w:numId="27">
    <w:abstractNumId w:val="22"/>
  </w:num>
  <w:num w:numId="28">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8D2"/>
    <w:rsid w:val="0003420F"/>
    <w:rsid w:val="00036DE3"/>
    <w:rsid w:val="000370D1"/>
    <w:rsid w:val="000374AB"/>
    <w:rsid w:val="00041100"/>
    <w:rsid w:val="00042165"/>
    <w:rsid w:val="00043113"/>
    <w:rsid w:val="000439D5"/>
    <w:rsid w:val="000454C8"/>
    <w:rsid w:val="00045FE1"/>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074"/>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60A0"/>
    <w:rsid w:val="000C7CAF"/>
    <w:rsid w:val="000D1820"/>
    <w:rsid w:val="000D3D97"/>
    <w:rsid w:val="000D7C54"/>
    <w:rsid w:val="000E3AAA"/>
    <w:rsid w:val="000E5BB8"/>
    <w:rsid w:val="000E5DF8"/>
    <w:rsid w:val="000E752B"/>
    <w:rsid w:val="000F1048"/>
    <w:rsid w:val="000F32FD"/>
    <w:rsid w:val="000F3C4C"/>
    <w:rsid w:val="000F7122"/>
    <w:rsid w:val="00100D68"/>
    <w:rsid w:val="00101C71"/>
    <w:rsid w:val="00102180"/>
    <w:rsid w:val="00105799"/>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5FF7"/>
    <w:rsid w:val="00166244"/>
    <w:rsid w:val="00171283"/>
    <w:rsid w:val="00171FEC"/>
    <w:rsid w:val="00173DAF"/>
    <w:rsid w:val="001749AE"/>
    <w:rsid w:val="00174A1C"/>
    <w:rsid w:val="00174FFE"/>
    <w:rsid w:val="00175341"/>
    <w:rsid w:val="00175830"/>
    <w:rsid w:val="00175A7B"/>
    <w:rsid w:val="00175F07"/>
    <w:rsid w:val="00176EE2"/>
    <w:rsid w:val="001772E5"/>
    <w:rsid w:val="00177DDF"/>
    <w:rsid w:val="00182574"/>
    <w:rsid w:val="001831FB"/>
    <w:rsid w:val="00187FD4"/>
    <w:rsid w:val="0019178F"/>
    <w:rsid w:val="0019426F"/>
    <w:rsid w:val="00194DC9"/>
    <w:rsid w:val="00195436"/>
    <w:rsid w:val="00195686"/>
    <w:rsid w:val="00195AD3"/>
    <w:rsid w:val="0019760E"/>
    <w:rsid w:val="001977B8"/>
    <w:rsid w:val="001A224F"/>
    <w:rsid w:val="001A310D"/>
    <w:rsid w:val="001A324F"/>
    <w:rsid w:val="001A3505"/>
    <w:rsid w:val="001A3A83"/>
    <w:rsid w:val="001A544E"/>
    <w:rsid w:val="001A6263"/>
    <w:rsid w:val="001B14E3"/>
    <w:rsid w:val="001B150C"/>
    <w:rsid w:val="001B203B"/>
    <w:rsid w:val="001B235A"/>
    <w:rsid w:val="001B5653"/>
    <w:rsid w:val="001C08FD"/>
    <w:rsid w:val="001C20BE"/>
    <w:rsid w:val="001C75ED"/>
    <w:rsid w:val="001D3F48"/>
    <w:rsid w:val="001D5602"/>
    <w:rsid w:val="001D74E1"/>
    <w:rsid w:val="001E2C1A"/>
    <w:rsid w:val="001E3E36"/>
    <w:rsid w:val="001E42F2"/>
    <w:rsid w:val="001E6511"/>
    <w:rsid w:val="001E6E80"/>
    <w:rsid w:val="001E6EF7"/>
    <w:rsid w:val="001E7BFD"/>
    <w:rsid w:val="001F2D10"/>
    <w:rsid w:val="001F2F0D"/>
    <w:rsid w:val="001F32B2"/>
    <w:rsid w:val="001F5535"/>
    <w:rsid w:val="001F6400"/>
    <w:rsid w:val="002038C9"/>
    <w:rsid w:val="00204ED5"/>
    <w:rsid w:val="0020716F"/>
    <w:rsid w:val="00207DDD"/>
    <w:rsid w:val="00211300"/>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D22"/>
    <w:rsid w:val="0023641A"/>
    <w:rsid w:val="002376E6"/>
    <w:rsid w:val="002378E3"/>
    <w:rsid w:val="00237EE7"/>
    <w:rsid w:val="002410DF"/>
    <w:rsid w:val="0024147C"/>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D6C1D"/>
    <w:rsid w:val="002E18D3"/>
    <w:rsid w:val="002E3D99"/>
    <w:rsid w:val="002E3DBF"/>
    <w:rsid w:val="002E40A8"/>
    <w:rsid w:val="002E6E5B"/>
    <w:rsid w:val="002F11EF"/>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F48"/>
    <w:rsid w:val="003115ED"/>
    <w:rsid w:val="00311A92"/>
    <w:rsid w:val="00312150"/>
    <w:rsid w:val="0031384F"/>
    <w:rsid w:val="00316CA5"/>
    <w:rsid w:val="00316E18"/>
    <w:rsid w:val="00324A3D"/>
    <w:rsid w:val="00327FD8"/>
    <w:rsid w:val="003306CA"/>
    <w:rsid w:val="003314D4"/>
    <w:rsid w:val="00331F61"/>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0B49"/>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77F0F"/>
    <w:rsid w:val="004808B9"/>
    <w:rsid w:val="0048217C"/>
    <w:rsid w:val="004827A6"/>
    <w:rsid w:val="00482DFD"/>
    <w:rsid w:val="00485329"/>
    <w:rsid w:val="00486583"/>
    <w:rsid w:val="00487059"/>
    <w:rsid w:val="004874C1"/>
    <w:rsid w:val="00487703"/>
    <w:rsid w:val="0049281A"/>
    <w:rsid w:val="004936F2"/>
    <w:rsid w:val="00493AB2"/>
    <w:rsid w:val="004A3E5F"/>
    <w:rsid w:val="004A49C1"/>
    <w:rsid w:val="004A63C5"/>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ABF"/>
    <w:rsid w:val="005020A8"/>
    <w:rsid w:val="00504BC2"/>
    <w:rsid w:val="005058F1"/>
    <w:rsid w:val="00506577"/>
    <w:rsid w:val="005076C2"/>
    <w:rsid w:val="00507709"/>
    <w:rsid w:val="0051006B"/>
    <w:rsid w:val="005100D5"/>
    <w:rsid w:val="00510D6E"/>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0A9"/>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B73DD"/>
    <w:rsid w:val="005C2698"/>
    <w:rsid w:val="005D0B03"/>
    <w:rsid w:val="005D64F1"/>
    <w:rsid w:val="005D66B0"/>
    <w:rsid w:val="005D6803"/>
    <w:rsid w:val="005E0796"/>
    <w:rsid w:val="005E0B21"/>
    <w:rsid w:val="005E1023"/>
    <w:rsid w:val="005E2BA4"/>
    <w:rsid w:val="005E2FA1"/>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276F2"/>
    <w:rsid w:val="00633831"/>
    <w:rsid w:val="00636A52"/>
    <w:rsid w:val="006400A0"/>
    <w:rsid w:val="006402DD"/>
    <w:rsid w:val="006408DE"/>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632"/>
    <w:rsid w:val="006E67B8"/>
    <w:rsid w:val="006E7589"/>
    <w:rsid w:val="006F034C"/>
    <w:rsid w:val="006F1466"/>
    <w:rsid w:val="006F27AB"/>
    <w:rsid w:val="006F3D49"/>
    <w:rsid w:val="006F3F9D"/>
    <w:rsid w:val="006F4522"/>
    <w:rsid w:val="006F7944"/>
    <w:rsid w:val="007046B2"/>
    <w:rsid w:val="00711342"/>
    <w:rsid w:val="007177F5"/>
    <w:rsid w:val="00720311"/>
    <w:rsid w:val="0072064C"/>
    <w:rsid w:val="00722AFD"/>
    <w:rsid w:val="00722E4F"/>
    <w:rsid w:val="0072361A"/>
    <w:rsid w:val="00723C80"/>
    <w:rsid w:val="00723E5E"/>
    <w:rsid w:val="0072531B"/>
    <w:rsid w:val="007276E9"/>
    <w:rsid w:val="00727B51"/>
    <w:rsid w:val="00727D3C"/>
    <w:rsid w:val="00730FED"/>
    <w:rsid w:val="00733ADD"/>
    <w:rsid w:val="00734160"/>
    <w:rsid w:val="007341C2"/>
    <w:rsid w:val="00736618"/>
    <w:rsid w:val="00736D40"/>
    <w:rsid w:val="00737675"/>
    <w:rsid w:val="007426A7"/>
    <w:rsid w:val="007432F6"/>
    <w:rsid w:val="00747123"/>
    <w:rsid w:val="00750625"/>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9E5"/>
    <w:rsid w:val="007A7CFD"/>
    <w:rsid w:val="007B13CB"/>
    <w:rsid w:val="007B2101"/>
    <w:rsid w:val="007B26E8"/>
    <w:rsid w:val="007B2783"/>
    <w:rsid w:val="007B36CE"/>
    <w:rsid w:val="007B4040"/>
    <w:rsid w:val="007B44B0"/>
    <w:rsid w:val="007B60E0"/>
    <w:rsid w:val="007B6C51"/>
    <w:rsid w:val="007C1052"/>
    <w:rsid w:val="007C12CA"/>
    <w:rsid w:val="007C3FE7"/>
    <w:rsid w:val="007C51E1"/>
    <w:rsid w:val="007C712A"/>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C4D"/>
    <w:rsid w:val="00820308"/>
    <w:rsid w:val="0082031D"/>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BA4"/>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5D50"/>
    <w:rsid w:val="00936A4B"/>
    <w:rsid w:val="00937A3B"/>
    <w:rsid w:val="0094155B"/>
    <w:rsid w:val="00942F67"/>
    <w:rsid w:val="00944B22"/>
    <w:rsid w:val="00945B21"/>
    <w:rsid w:val="00950F80"/>
    <w:rsid w:val="00956252"/>
    <w:rsid w:val="00960DD8"/>
    <w:rsid w:val="00960F11"/>
    <w:rsid w:val="00961CB6"/>
    <w:rsid w:val="009660FA"/>
    <w:rsid w:val="009676B8"/>
    <w:rsid w:val="00967F6B"/>
    <w:rsid w:val="009711EF"/>
    <w:rsid w:val="00973E10"/>
    <w:rsid w:val="00976399"/>
    <w:rsid w:val="00977251"/>
    <w:rsid w:val="00982C6F"/>
    <w:rsid w:val="009830CC"/>
    <w:rsid w:val="0098473B"/>
    <w:rsid w:val="0098611D"/>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47A3"/>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46FBC"/>
    <w:rsid w:val="00A501FC"/>
    <w:rsid w:val="00A517C7"/>
    <w:rsid w:val="00A51ABF"/>
    <w:rsid w:val="00A52CDC"/>
    <w:rsid w:val="00A52D9F"/>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1CF1"/>
    <w:rsid w:val="00AC2828"/>
    <w:rsid w:val="00AD18C4"/>
    <w:rsid w:val="00AD22A3"/>
    <w:rsid w:val="00AD708E"/>
    <w:rsid w:val="00AD73A6"/>
    <w:rsid w:val="00AE0B92"/>
    <w:rsid w:val="00AE1193"/>
    <w:rsid w:val="00AE1ED5"/>
    <w:rsid w:val="00AE2756"/>
    <w:rsid w:val="00AE3AD5"/>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38DD"/>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0602"/>
    <w:rsid w:val="00BB1E9E"/>
    <w:rsid w:val="00BB21E3"/>
    <w:rsid w:val="00BB29D3"/>
    <w:rsid w:val="00BB33DD"/>
    <w:rsid w:val="00BB3C30"/>
    <w:rsid w:val="00BB4EC4"/>
    <w:rsid w:val="00BB5281"/>
    <w:rsid w:val="00BB75A8"/>
    <w:rsid w:val="00BC1460"/>
    <w:rsid w:val="00BC1922"/>
    <w:rsid w:val="00BC577D"/>
    <w:rsid w:val="00BC7A6D"/>
    <w:rsid w:val="00BD0988"/>
    <w:rsid w:val="00BD12BC"/>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57BF"/>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6FFA"/>
    <w:rsid w:val="00C872F8"/>
    <w:rsid w:val="00C9001E"/>
    <w:rsid w:val="00C90CB3"/>
    <w:rsid w:val="00C91F6E"/>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15E"/>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738"/>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0C97"/>
    <w:rsid w:val="00DE140A"/>
    <w:rsid w:val="00DE156C"/>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34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39C"/>
    <w:rsid w:val="00E7590F"/>
    <w:rsid w:val="00E75C64"/>
    <w:rsid w:val="00E80FEF"/>
    <w:rsid w:val="00E81704"/>
    <w:rsid w:val="00E845C6"/>
    <w:rsid w:val="00E847F2"/>
    <w:rsid w:val="00E84F9B"/>
    <w:rsid w:val="00E859F5"/>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4D5"/>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63D4"/>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41F9"/>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BD12BC"/>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c">
    <w:name w:val="Основной текст с отступом Знак1"/>
    <w:basedOn w:val="a2"/>
    <w:link w:val="afe"/>
    <w:rsid w:val="00D7715E"/>
    <w:rPr>
      <w:sz w:val="28"/>
      <w:lang w:eastAsia="ar-SA"/>
    </w:rPr>
  </w:style>
  <w:style w:type="paragraph" w:styleId="28">
    <w:name w:val="Body Text 2"/>
    <w:basedOn w:val="a1"/>
    <w:link w:val="29"/>
    <w:unhideWhenUsed/>
    <w:rsid w:val="00D7715E"/>
    <w:pPr>
      <w:spacing w:after="120" w:line="480" w:lineRule="auto"/>
    </w:pPr>
  </w:style>
  <w:style w:type="character" w:customStyle="1" w:styleId="29">
    <w:name w:val="Основной текст 2 Знак"/>
    <w:basedOn w:val="a2"/>
    <w:link w:val="28"/>
    <w:rsid w:val="00D7715E"/>
    <w:rPr>
      <w:sz w:val="24"/>
      <w:szCs w:val="24"/>
      <w:lang w:eastAsia="ar-SA"/>
    </w:rPr>
  </w:style>
  <w:style w:type="character" w:customStyle="1" w:styleId="1b">
    <w:name w:val="Верхний колонтитул Знак1"/>
    <w:basedOn w:val="a2"/>
    <w:link w:val="afd"/>
    <w:uiPriority w:val="99"/>
    <w:rsid w:val="00D7715E"/>
    <w:rPr>
      <w:sz w:val="24"/>
      <w:szCs w:val="24"/>
      <w:lang w:eastAsia="ar-SA"/>
    </w:rPr>
  </w:style>
  <w:style w:type="character" w:customStyle="1" w:styleId="1d">
    <w:name w:val="Нижний колонтитул Знак1"/>
    <w:basedOn w:val="a2"/>
    <w:link w:val="aff"/>
    <w:uiPriority w:val="99"/>
    <w:rsid w:val="00D7715E"/>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t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8919808-6671-4760-B415-E178CBD1CD82}">
  <ds:schemaRefs>
    <ds:schemaRef ds:uri="http://schemas.openxmlformats.org/officeDocument/2006/bibliography"/>
  </ds:schemaRefs>
</ds:datastoreItem>
</file>

<file path=customXml/itemProps4.xml><?xml version="1.0" encoding="utf-8"?>
<ds:datastoreItem xmlns:ds="http://schemas.openxmlformats.org/officeDocument/2006/customXml" ds:itemID="{F11542E3-DFAE-4E8C-AD81-8A2FB8DC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54</Pages>
  <Words>17335</Words>
  <Characters>98810</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ПАО ТК</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и сопоставление Заявок и изучение квалификации претендентов Организ</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Раздел 4. Техническое задание</vt:lpstr>
      <vt:lpstr/>
      <vt:lpstr>Раздел 5. Информационная карта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Приложение № 3</vt:lpstr>
      <vt:lpstr>    Предложение о сотрудничестве</vt:lpstr>
      <vt:lpstr/>
      <vt:lpstr/>
      <vt:lpstr/>
      <vt:lpstr/>
      <vt:lpstr/>
      <vt:lpstr/>
      <vt:lpstr/>
      <vt:lpstr/>
      <vt:lpstr/>
      <vt:lpstr/>
      <vt:lpstr/>
      <vt:lpstr/>
      <vt:lpstr/>
      <vt:lpstr/>
      <vt:lpstr/>
      <vt:lpstr/>
      <vt:lpstr/>
      <vt:lpstr/>
      <vt:lpstr/>
      <vt:lpstr/>
      <vt:lpstr>Приложение № 4</vt:lpstr>
      <vt:lpstr>        Сведения об опыте поставки товаров, выполнения работ, оказания услуг по предмету</vt:lpstr>
      <vt:lpstr>Приложение № 5</vt:lpstr>
    </vt:vector>
  </TitlesOfParts>
  <Company>Hewlett-Packard Company</Company>
  <LinksUpToDate>false</LinksUpToDate>
  <CharactersWithSpaces>115914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ТК</dc:title>
  <dc:creator>Курицын Александр Евгеньевич (KuritsynAE@trcont.org.mps)</dc:creator>
  <cp:lastModifiedBy>medvedevamp</cp:lastModifiedBy>
  <cp:revision>47</cp:revision>
  <cp:lastPrinted>2016-09-21T17:26:00Z</cp:lastPrinted>
  <dcterms:created xsi:type="dcterms:W3CDTF">2016-09-27T06:37:00Z</dcterms:created>
  <dcterms:modified xsi:type="dcterms:W3CDTF">2016-09-28T11:34:00Z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