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6597" w:rsidRPr="00584F23" w:rsidRDefault="002B6597" w:rsidP="002B6597">
      <w:pPr>
        <w:tabs>
          <w:tab w:val="left" w:pos="4962"/>
        </w:tabs>
        <w:ind w:left="4820"/>
        <w:rPr>
          <w:b/>
          <w:bCs/>
          <w:sz w:val="28"/>
          <w:szCs w:val="28"/>
        </w:rPr>
      </w:pPr>
      <w:r w:rsidRPr="00584F23">
        <w:rPr>
          <w:b/>
          <w:bCs/>
          <w:sz w:val="28"/>
          <w:szCs w:val="28"/>
        </w:rPr>
        <w:t>УТВЕРЖДАЮ</w:t>
      </w:r>
    </w:p>
    <w:p w:rsidR="002B6597" w:rsidRPr="00DD09A8" w:rsidRDefault="002B6597" w:rsidP="002B6597">
      <w:pPr>
        <w:tabs>
          <w:tab w:val="left" w:pos="4962"/>
        </w:tabs>
        <w:ind w:left="4820"/>
        <w:rPr>
          <w:rFonts w:eastAsia="Arial Unicode MS"/>
          <w:b/>
          <w:bCs/>
          <w:sz w:val="28"/>
          <w:szCs w:val="28"/>
          <w:highlight w:val="cyan"/>
        </w:rPr>
      </w:pPr>
    </w:p>
    <w:p w:rsidR="002B6597" w:rsidRPr="00261A7A" w:rsidRDefault="002B6597" w:rsidP="002B6597">
      <w:pPr>
        <w:tabs>
          <w:tab w:val="left" w:pos="4962"/>
        </w:tabs>
        <w:ind w:left="4820"/>
        <w:rPr>
          <w:b/>
          <w:bCs/>
          <w:sz w:val="28"/>
          <w:szCs w:val="28"/>
        </w:rPr>
      </w:pPr>
      <w:r w:rsidRPr="00261A7A">
        <w:rPr>
          <w:b/>
          <w:bCs/>
          <w:sz w:val="28"/>
          <w:szCs w:val="28"/>
        </w:rPr>
        <w:t xml:space="preserve">Председатель Конкурсной комиссии филиала ПАО «ТрансКонтейнер» на Свердловской железной дороге </w:t>
      </w:r>
    </w:p>
    <w:p w:rsidR="002B6597" w:rsidRPr="00261A7A" w:rsidRDefault="002B6597" w:rsidP="002B6597">
      <w:pPr>
        <w:tabs>
          <w:tab w:val="left" w:pos="4962"/>
        </w:tabs>
        <w:ind w:left="4820"/>
        <w:rPr>
          <w:b/>
          <w:bCs/>
          <w:sz w:val="28"/>
          <w:szCs w:val="28"/>
        </w:rPr>
      </w:pPr>
    </w:p>
    <w:p w:rsidR="002B6597" w:rsidRPr="00261A7A" w:rsidRDefault="002B6597" w:rsidP="002B6597">
      <w:pPr>
        <w:tabs>
          <w:tab w:val="left" w:pos="4962"/>
        </w:tabs>
        <w:ind w:left="4820"/>
        <w:rPr>
          <w:b/>
          <w:bCs/>
          <w:sz w:val="28"/>
          <w:szCs w:val="28"/>
        </w:rPr>
      </w:pPr>
      <w:r w:rsidRPr="00261A7A">
        <w:rPr>
          <w:b/>
          <w:bCs/>
          <w:sz w:val="28"/>
          <w:szCs w:val="28"/>
        </w:rPr>
        <w:t xml:space="preserve">С.С. Шибаев____________________ </w:t>
      </w:r>
    </w:p>
    <w:p w:rsidR="002B6597" w:rsidRDefault="002B6597" w:rsidP="002B6597">
      <w:pPr>
        <w:tabs>
          <w:tab w:val="left" w:pos="4962"/>
        </w:tabs>
        <w:ind w:left="4820"/>
        <w:rPr>
          <w:b/>
          <w:bCs/>
          <w:sz w:val="28"/>
        </w:rPr>
      </w:pPr>
      <w:r>
        <w:rPr>
          <w:b/>
          <w:bCs/>
          <w:sz w:val="28"/>
        </w:rPr>
        <w:t xml:space="preserve"> «</w:t>
      </w:r>
      <w:r w:rsidR="00F1158B">
        <w:rPr>
          <w:b/>
          <w:bCs/>
          <w:sz w:val="28"/>
        </w:rPr>
        <w:t xml:space="preserve"> </w:t>
      </w:r>
      <w:r w:rsidR="00995D8D">
        <w:rPr>
          <w:b/>
          <w:bCs/>
          <w:sz w:val="28"/>
        </w:rPr>
        <w:t>29</w:t>
      </w:r>
      <w:r w:rsidR="00F1158B">
        <w:rPr>
          <w:b/>
          <w:bCs/>
          <w:sz w:val="28"/>
        </w:rPr>
        <w:t xml:space="preserve"> </w:t>
      </w:r>
      <w:r w:rsidRPr="00261A7A">
        <w:rPr>
          <w:b/>
          <w:bCs/>
          <w:sz w:val="28"/>
        </w:rPr>
        <w:t>»</w:t>
      </w:r>
      <w:r w:rsidR="00630688">
        <w:rPr>
          <w:b/>
          <w:bCs/>
          <w:sz w:val="28"/>
        </w:rPr>
        <w:t xml:space="preserve"> </w:t>
      </w:r>
      <w:r w:rsidR="00E93A47">
        <w:rPr>
          <w:b/>
          <w:bCs/>
          <w:sz w:val="28"/>
        </w:rPr>
        <w:t xml:space="preserve">  сентября</w:t>
      </w:r>
      <w:r w:rsidR="00630688">
        <w:rPr>
          <w:b/>
          <w:bCs/>
          <w:sz w:val="28"/>
        </w:rPr>
        <w:t xml:space="preserve">  </w:t>
      </w:r>
      <w:r w:rsidR="00E93A47">
        <w:rPr>
          <w:b/>
          <w:bCs/>
          <w:sz w:val="28"/>
        </w:rPr>
        <w:t xml:space="preserve">  </w:t>
      </w:r>
      <w:r>
        <w:rPr>
          <w:b/>
          <w:bCs/>
          <w:sz w:val="28"/>
        </w:rPr>
        <w:t xml:space="preserve"> </w:t>
      </w:r>
      <w:r w:rsidR="00F1158B">
        <w:rPr>
          <w:b/>
          <w:bCs/>
          <w:sz w:val="28"/>
        </w:rPr>
        <w:t xml:space="preserve">        </w:t>
      </w:r>
      <w:r w:rsidR="00E93A47">
        <w:rPr>
          <w:b/>
          <w:bCs/>
          <w:sz w:val="28"/>
        </w:rPr>
        <w:t xml:space="preserve">          </w:t>
      </w:r>
      <w:r w:rsidRPr="00261A7A">
        <w:rPr>
          <w:b/>
          <w:bCs/>
          <w:sz w:val="28"/>
        </w:rPr>
        <w:t>201</w:t>
      </w:r>
      <w:r>
        <w:rPr>
          <w:b/>
          <w:bCs/>
          <w:sz w:val="28"/>
        </w:rPr>
        <w:t>6</w:t>
      </w:r>
      <w:r w:rsidRPr="00261A7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0C2565">
        <w:rPr>
          <w:szCs w:val="28"/>
        </w:rPr>
        <w:t xml:space="preserve"> </w:t>
      </w:r>
      <w:r w:rsidR="00212B69">
        <w:t xml:space="preserve">утвержденным решением Совета директоров </w:t>
      </w:r>
      <w:r w:rsidR="00BB06FC">
        <w:t xml:space="preserve">ПАО </w:t>
      </w:r>
      <w:r w:rsidR="00212B69">
        <w:t>«ТрансКонтейнер»</w:t>
      </w:r>
      <w:r w:rsidR="000C2565">
        <w:t xml:space="preserve"> </w:t>
      </w:r>
      <w:r w:rsidR="00212B69">
        <w:t>от</w:t>
      </w:r>
      <w:r w:rsidR="000C2565">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2B6597">
        <w:rPr>
          <w:szCs w:val="28"/>
        </w:rPr>
        <w:t>№ ЗП-</w:t>
      </w:r>
      <w:r w:rsidR="002B6597" w:rsidRPr="002B6597">
        <w:rPr>
          <w:szCs w:val="28"/>
        </w:rPr>
        <w:t>СВЕРД</w:t>
      </w:r>
      <w:r w:rsidR="002B6597">
        <w:rPr>
          <w:szCs w:val="28"/>
        </w:rPr>
        <w:t>-16-</w:t>
      </w:r>
      <w:r w:rsidR="002B6597" w:rsidRPr="00584F23">
        <w:rPr>
          <w:szCs w:val="28"/>
          <w:shd w:val="clear" w:color="auto" w:fill="FFFFFF" w:themeFill="background1"/>
        </w:rPr>
        <w:t>00</w:t>
      </w:r>
      <w:r w:rsidR="00F1158B">
        <w:rPr>
          <w:szCs w:val="28"/>
          <w:shd w:val="clear" w:color="auto" w:fill="FFFFFF" w:themeFill="background1"/>
        </w:rPr>
        <w:t>22</w:t>
      </w:r>
      <w:r w:rsidR="002B6597">
        <w:rPr>
          <w:szCs w:val="28"/>
          <w:shd w:val="clear" w:color="auto" w:fill="FFFFFF" w:themeFill="background1"/>
        </w:rPr>
        <w:t xml:space="preserve">  </w:t>
      </w:r>
      <w:r w:rsidR="00CA79B9" w:rsidRPr="00D32FFA">
        <w:rPr>
          <w:szCs w:val="28"/>
        </w:rPr>
        <w:t>(далее – Запрос предложений)</w:t>
      </w:r>
      <w:r w:rsidR="007D6548" w:rsidRPr="00D32FFA">
        <w:t>.</w:t>
      </w:r>
    </w:p>
    <w:p w:rsidR="001D095E" w:rsidRPr="001D095E" w:rsidRDefault="00144E2B" w:rsidP="00144E2B">
      <w:pPr>
        <w:pStyle w:val="19"/>
        <w:numPr>
          <w:ilvl w:val="2"/>
          <w:numId w:val="3"/>
        </w:numPr>
        <w:ind w:left="0" w:firstLine="709"/>
      </w:pPr>
      <w:r w:rsidRPr="001D095E">
        <w:rPr>
          <w:szCs w:val="28"/>
        </w:rPr>
        <w:t xml:space="preserve">Предметом настоящего Запроса предложений является право на заключение договора на </w:t>
      </w:r>
      <w:r w:rsidR="00226CC9" w:rsidRPr="001D095E">
        <w:rPr>
          <w:szCs w:val="28"/>
        </w:rPr>
        <w:t xml:space="preserve">поставку </w:t>
      </w:r>
      <w:r w:rsidR="001D095E" w:rsidRPr="003979FC">
        <w:rPr>
          <w:szCs w:val="28"/>
        </w:rPr>
        <w:t xml:space="preserve">бывших в употреблении боковых рам тележки (модели  18-100) грузовых вагонов для нужд филиала ПАО </w:t>
      </w:r>
      <w:r w:rsidR="0006036F">
        <w:t xml:space="preserve">«ТрансКонтейнер» </w:t>
      </w:r>
      <w:r w:rsidR="001D095E">
        <w:rPr>
          <w:szCs w:val="28"/>
        </w:rPr>
        <w:t>на Свердловской железной дороге</w:t>
      </w:r>
      <w:r w:rsidR="001D095E" w:rsidRPr="003979FC">
        <w:rPr>
          <w:szCs w:val="28"/>
        </w:rPr>
        <w:t xml:space="preserve"> в 2016-2017 годах.</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D095E">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0C2565">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2B6597">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125817">
        <w:rPr>
          <w:szCs w:val="28"/>
        </w:rPr>
        <w:t xml:space="preserve"> </w:t>
      </w:r>
      <w:r w:rsidR="008613BE" w:rsidRPr="00D32FFA">
        <w:t>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125817">
        <w:t xml:space="preserve"> </w:t>
      </w:r>
      <w:r w:rsidR="00E7590F" w:rsidRPr="00D32FFA">
        <w:rPr>
          <w:szCs w:val="28"/>
        </w:rPr>
        <w:t>4</w:t>
      </w:r>
      <w:r w:rsidR="00125817">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w:t>
      </w:r>
      <w:r w:rsidR="000C2565">
        <w:rPr>
          <w:szCs w:val="28"/>
        </w:rPr>
        <w:t xml:space="preserve"> </w:t>
      </w:r>
      <w:r w:rsidR="007B5E85">
        <w:rPr>
          <w:szCs w:val="28"/>
        </w:rPr>
        <w:t>и</w:t>
      </w:r>
      <w:r w:rsidR="000C2565">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r w:rsidR="000C2565">
        <w:t xml:space="preserve"> </w:t>
      </w:r>
      <w:r w:rsidR="007D6548" w:rsidRPr="00D32FFA">
        <w:t>задании</w:t>
      </w:r>
      <w:r w:rsidR="000C2565">
        <w:t xml:space="preserve"> </w:t>
      </w:r>
      <w:r w:rsidR="002C7848" w:rsidRPr="00D32FFA">
        <w:t>и Информационной карте (</w:t>
      </w:r>
      <w:r w:rsidR="007D6548" w:rsidRPr="00D32FFA">
        <w:t>раздел</w:t>
      </w:r>
      <w:r w:rsidR="002C7848" w:rsidRPr="00D32FFA">
        <w:t>ы</w:t>
      </w:r>
      <w:r w:rsidR="000C2565">
        <w:t xml:space="preserve"> </w:t>
      </w:r>
      <w:r w:rsidR="00B4382C" w:rsidRPr="00D32FFA">
        <w:t>4</w:t>
      </w:r>
      <w:r w:rsidR="000C2565">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0C2565">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0C2565">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C2565">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0C2565">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0C2565">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0C2565">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0C2565">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C2565">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r w:rsidR="000C2565">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0C2565">
        <w:rPr>
          <w:sz w:val="28"/>
          <w:szCs w:val="28"/>
        </w:rPr>
        <w:t xml:space="preserve"> </w:t>
      </w:r>
      <w:r w:rsidR="009B1024">
        <w:rPr>
          <w:sz w:val="28"/>
          <w:szCs w:val="28"/>
        </w:rPr>
        <w:t xml:space="preserve">в </w:t>
      </w:r>
      <w:r w:rsidR="00216C08" w:rsidRPr="00D32FFA">
        <w:rPr>
          <w:sz w:val="28"/>
          <w:szCs w:val="28"/>
        </w:rPr>
        <w:t>соответствии</w:t>
      </w:r>
      <w:r w:rsidR="000C2565">
        <w:rPr>
          <w:sz w:val="28"/>
          <w:szCs w:val="28"/>
        </w:rPr>
        <w:t xml:space="preserve"> </w:t>
      </w:r>
      <w:r w:rsidR="00216C08" w:rsidRPr="00D32FFA">
        <w:rPr>
          <w:sz w:val="28"/>
          <w:szCs w:val="28"/>
        </w:rPr>
        <w:t>с</w:t>
      </w:r>
      <w:r w:rsidR="000C2565">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125817">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C2565">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B1024" w:rsidRPr="00D32FFA" w:rsidRDefault="00E74624" w:rsidP="009B1024">
      <w:pPr>
        <w:ind w:firstLine="540"/>
        <w:jc w:val="both"/>
        <w:rPr>
          <w:sz w:val="28"/>
          <w:szCs w:val="28"/>
        </w:rPr>
      </w:pPr>
      <w:proofErr w:type="spellStart"/>
      <w:r>
        <w:rPr>
          <w:sz w:val="28"/>
          <w:szCs w:val="28"/>
        </w:rPr>
        <w:t>д</w:t>
      </w:r>
      <w:proofErr w:type="spellEnd"/>
      <w:r w:rsidR="009B1024">
        <w:rPr>
          <w:sz w:val="28"/>
          <w:szCs w:val="28"/>
        </w:rPr>
        <w:t xml:space="preserve">) </w:t>
      </w:r>
      <w:r w:rsidR="009B1024"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009B1024" w:rsidRPr="00250B24">
        <w:rPr>
          <w:sz w:val="28"/>
          <w:szCs w:val="28"/>
        </w:rPr>
        <w:t xml:space="preserve"> «ТрансКонтейнер»;</w:t>
      </w:r>
    </w:p>
    <w:p w:rsidR="007D6548" w:rsidRPr="00D32FFA" w:rsidRDefault="00E74624" w:rsidP="00B02654">
      <w:pPr>
        <w:ind w:firstLine="540"/>
        <w:jc w:val="both"/>
        <w:rPr>
          <w:sz w:val="28"/>
          <w:szCs w:val="28"/>
        </w:rPr>
      </w:pPr>
      <w:r>
        <w:rPr>
          <w:sz w:val="28"/>
          <w:szCs w:val="28"/>
        </w:rPr>
        <w:t>е</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6F0F45">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Default="00307089" w:rsidP="001174EB">
      <w:pPr>
        <w:pStyle w:val="afa"/>
        <w:tabs>
          <w:tab w:val="left" w:pos="1080"/>
        </w:tabs>
        <w:rPr>
          <w:sz w:val="28"/>
          <w:szCs w:val="28"/>
        </w:rPr>
      </w:pPr>
      <w:r>
        <w:rPr>
          <w:sz w:val="28"/>
          <w:szCs w:val="28"/>
        </w:rPr>
        <w:t>б</w:t>
      </w:r>
      <w:r w:rsidR="00752FEB" w:rsidRPr="00D32FFA">
        <w:rPr>
          <w:sz w:val="28"/>
          <w:szCs w:val="28"/>
        </w:rPr>
        <w:t xml:space="preserve">)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307089" w:rsidP="00752FEB">
      <w:pPr>
        <w:pStyle w:val="afa"/>
        <w:tabs>
          <w:tab w:val="left" w:pos="1080"/>
        </w:tabs>
        <w:rPr>
          <w:i/>
          <w:sz w:val="28"/>
          <w:szCs w:val="28"/>
        </w:rPr>
      </w:pPr>
      <w:r>
        <w:rPr>
          <w:sz w:val="28"/>
          <w:szCs w:val="28"/>
        </w:rPr>
        <w:t>в</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sidR="009723E0">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0C2565">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0C2565">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0C2565">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0C2565">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125817">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0C2565">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125817">
        <w:rPr>
          <w:sz w:val="28"/>
        </w:rPr>
        <w:t xml:space="preserve"> </w:t>
      </w:r>
      <w:r w:rsidR="00BF681E">
        <w:rPr>
          <w:sz w:val="28"/>
        </w:rPr>
        <w:t>(</w:t>
      </w:r>
      <w:r>
        <w:rPr>
          <w:sz w:val="28"/>
        </w:rPr>
        <w:t>копию паспорта</w:t>
      </w:r>
      <w:r w:rsidRPr="00A34A32">
        <w:rPr>
          <w:sz w:val="28"/>
        </w:rPr>
        <w:t xml:space="preserve"> для физических лиц).</w:t>
      </w:r>
      <w:r w:rsidR="00125817">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0C2565">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C2565">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B85523">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2581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C2565">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0C2565">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0C2565">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0C2565">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0C2565">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0C2565">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0C2565">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12581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25817">
        <w:rPr>
          <w:sz w:val="28"/>
          <w:szCs w:val="28"/>
        </w:rPr>
        <w:t xml:space="preserve"> </w:t>
      </w:r>
      <w:r w:rsidR="00DF6AE3" w:rsidRPr="00D32FFA">
        <w:rPr>
          <w:sz w:val="28"/>
          <w:szCs w:val="28"/>
        </w:rPr>
        <w:t>1</w:t>
      </w:r>
      <w:r w:rsidR="00D17BAC" w:rsidRPr="00D32FFA">
        <w:rPr>
          <w:sz w:val="28"/>
          <w:szCs w:val="28"/>
        </w:rPr>
        <w:t>9</w:t>
      </w:r>
      <w:r w:rsidR="0012581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00B85523">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0C2565">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0C2565">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0C2565">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0C2565">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56501">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91C2D" w:rsidP="00153C3B">
      <w:pPr>
        <w:pStyle w:val="afa"/>
        <w:ind w:firstLine="0"/>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394E81" w:rsidRPr="007E6DE4" w:rsidRDefault="00394E81" w:rsidP="000954FB">
                  <w:pPr>
                    <w:jc w:val="center"/>
                    <w:rPr>
                      <w:b/>
                      <w:sz w:val="28"/>
                      <w:szCs w:val="28"/>
                    </w:rPr>
                  </w:pPr>
                  <w:r w:rsidRPr="007E6DE4">
                    <w:rPr>
                      <w:b/>
                      <w:sz w:val="28"/>
                      <w:szCs w:val="28"/>
                    </w:rPr>
                    <w:t xml:space="preserve">_____________________________________________, </w:t>
                  </w:r>
                </w:p>
                <w:p w:rsidR="00394E81" w:rsidRDefault="00394E81" w:rsidP="000954FB">
                  <w:pPr>
                    <w:jc w:val="center"/>
                    <w:rPr>
                      <w:sz w:val="28"/>
                      <w:szCs w:val="28"/>
                    </w:rPr>
                  </w:pPr>
                  <w:r w:rsidRPr="007E6DE4">
                    <w:rPr>
                      <w:i/>
                      <w:sz w:val="20"/>
                      <w:szCs w:val="20"/>
                    </w:rPr>
                    <w:t>наименование претендента</w:t>
                  </w:r>
                </w:p>
                <w:p w:rsidR="00394E81" w:rsidRPr="007E6DE4" w:rsidRDefault="00394E81" w:rsidP="000954FB">
                  <w:pPr>
                    <w:jc w:val="center"/>
                    <w:rPr>
                      <w:b/>
                      <w:sz w:val="28"/>
                      <w:szCs w:val="28"/>
                    </w:rPr>
                  </w:pPr>
                  <w:r w:rsidRPr="007E6DE4">
                    <w:rPr>
                      <w:b/>
                      <w:sz w:val="28"/>
                      <w:szCs w:val="28"/>
                    </w:rPr>
                    <w:t>________________________________________</w:t>
                  </w:r>
                </w:p>
                <w:p w:rsidR="00394E81" w:rsidRPr="007E6DE4" w:rsidRDefault="00394E81" w:rsidP="000954FB">
                  <w:pPr>
                    <w:jc w:val="center"/>
                    <w:rPr>
                      <w:i/>
                      <w:sz w:val="20"/>
                      <w:szCs w:val="20"/>
                    </w:rPr>
                  </w:pPr>
                  <w:r w:rsidRPr="007E6DE4">
                    <w:rPr>
                      <w:i/>
                      <w:sz w:val="20"/>
                      <w:szCs w:val="20"/>
                    </w:rPr>
                    <w:t>государство регистрации претендента</w:t>
                  </w:r>
                </w:p>
                <w:p w:rsidR="00394E81" w:rsidRPr="007E6DE4" w:rsidRDefault="00394E81" w:rsidP="000954FB">
                  <w:pPr>
                    <w:jc w:val="center"/>
                    <w:rPr>
                      <w:b/>
                      <w:sz w:val="28"/>
                      <w:szCs w:val="28"/>
                    </w:rPr>
                  </w:pPr>
                  <w:r w:rsidRPr="007E6DE4">
                    <w:rPr>
                      <w:b/>
                      <w:sz w:val="28"/>
                      <w:szCs w:val="28"/>
                    </w:rPr>
                    <w:t>_____________________________</w:t>
                  </w:r>
                  <w:r>
                    <w:rPr>
                      <w:b/>
                      <w:sz w:val="28"/>
                      <w:szCs w:val="28"/>
                    </w:rPr>
                    <w:t>__________________</w:t>
                  </w:r>
                </w:p>
                <w:p w:rsidR="00394E81" w:rsidRPr="007E6DE4" w:rsidRDefault="00394E81" w:rsidP="000954FB">
                  <w:pPr>
                    <w:jc w:val="center"/>
                    <w:rPr>
                      <w:i/>
                      <w:sz w:val="20"/>
                      <w:szCs w:val="20"/>
                    </w:rPr>
                  </w:pPr>
                  <w:r w:rsidRPr="007E6DE4">
                    <w:rPr>
                      <w:i/>
                      <w:sz w:val="20"/>
                      <w:szCs w:val="20"/>
                    </w:rPr>
                    <w:t>ИНН претендента (для претендентов-резидентов Российской Федерации)</w:t>
                  </w:r>
                </w:p>
                <w:p w:rsidR="00394E81" w:rsidRDefault="00394E81" w:rsidP="000954FB">
                  <w:pPr>
                    <w:jc w:val="both"/>
                  </w:pPr>
                </w:p>
                <w:p w:rsidR="00394E81" w:rsidRDefault="00394E81"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394E81" w:rsidRPr="000C2565" w:rsidRDefault="00394E81" w:rsidP="000954FB">
                  <w:pPr>
                    <w:jc w:val="center"/>
                    <w:rPr>
                      <w:b/>
                    </w:rPr>
                  </w:pPr>
                  <w:r w:rsidRPr="000C2565">
                    <w:rPr>
                      <w:b/>
                    </w:rPr>
                    <w:t xml:space="preserve">(лот № _________) </w:t>
                  </w:r>
                </w:p>
                <w:p w:rsidR="00394E81" w:rsidRPr="00521EAB" w:rsidRDefault="00394E81" w:rsidP="000954FB">
                  <w:pPr>
                    <w:jc w:val="center"/>
                    <w:rPr>
                      <w:i/>
                    </w:rPr>
                  </w:pPr>
                  <w:r w:rsidRPr="000C2565">
                    <w:rPr>
                      <w:i/>
                    </w:rPr>
                    <w:t>(указывается, если предусмотрены лоты)</w:t>
                  </w:r>
                </w:p>
                <w:p w:rsidR="00394E81" w:rsidRPr="00923E2D" w:rsidRDefault="00394E81" w:rsidP="000954FB">
                  <w:pPr>
                    <w:jc w:val="center"/>
                    <w:rPr>
                      <w:b/>
                    </w:rPr>
                  </w:pPr>
                </w:p>
                <w:p w:rsidR="00394E81" w:rsidRPr="00923E2D" w:rsidRDefault="00394E81"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0C2565">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0C2565">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000C2565">
        <w:rPr>
          <w:rFonts w:eastAsia="Times New Roman"/>
          <w:sz w:val="28"/>
          <w:szCs w:val="28"/>
        </w:rPr>
        <w:t xml:space="preserve"> </w:t>
      </w:r>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0C2565">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B85523">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0C2565" w:rsidRDefault="000954FB" w:rsidP="000C2565">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85523">
        <w:rPr>
          <w:b w:val="0"/>
          <w:i w:val="0"/>
        </w:rPr>
        <w:t xml:space="preserve"> </w:t>
      </w:r>
      <w:r w:rsidR="00BB5B51">
        <w:rPr>
          <w:b w:val="0"/>
          <w:i w:val="0"/>
        </w:rPr>
        <w:t>и/или информационной карте</w:t>
      </w:r>
      <w:r w:rsidRPr="009A1114">
        <w:rPr>
          <w:b w:val="0"/>
          <w:i w:val="0"/>
        </w:rPr>
        <w:t xml:space="preserve">. </w:t>
      </w:r>
    </w:p>
    <w:p w:rsidR="0002553F" w:rsidRDefault="0002553F" w:rsidP="009A1114">
      <w:pPr>
        <w:pStyle w:val="a"/>
        <w:numPr>
          <w:ilvl w:val="0"/>
          <w:numId w:val="0"/>
        </w:numPr>
        <w:ind w:left="709"/>
      </w:pPr>
    </w:p>
    <w:p w:rsidR="0002553F" w:rsidRDefault="0002553F" w:rsidP="009A1114">
      <w:pPr>
        <w:pStyle w:val="a"/>
        <w:numPr>
          <w:ilvl w:val="0"/>
          <w:numId w:val="0"/>
        </w:numPr>
        <w:ind w:left="709"/>
      </w:pPr>
    </w:p>
    <w:p w:rsidR="000C2565" w:rsidRPr="00F46B60" w:rsidRDefault="000C2565" w:rsidP="000C2565">
      <w:pPr>
        <w:ind w:firstLine="709"/>
        <w:jc w:val="both"/>
        <w:rPr>
          <w:b/>
          <w:sz w:val="28"/>
          <w:szCs w:val="28"/>
        </w:rPr>
      </w:pPr>
      <w:r w:rsidRPr="00F46B60">
        <w:rPr>
          <w:rFonts w:eastAsia="MS Mincho"/>
          <w:b/>
          <w:bCs/>
          <w:sz w:val="32"/>
          <w:szCs w:val="32"/>
        </w:rPr>
        <w:t>Раздел 4 Техническое задание.</w:t>
      </w:r>
    </w:p>
    <w:p w:rsidR="000C2565" w:rsidRPr="00F46B60" w:rsidRDefault="000C2565" w:rsidP="000C2565">
      <w:pPr>
        <w:ind w:firstLine="709"/>
        <w:jc w:val="both"/>
        <w:rPr>
          <w:b/>
          <w:sz w:val="28"/>
          <w:szCs w:val="28"/>
        </w:rPr>
      </w:pPr>
    </w:p>
    <w:p w:rsidR="000C2565" w:rsidRPr="003706C6" w:rsidRDefault="000C2565" w:rsidP="000C2565">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w:t>
      </w:r>
      <w:r w:rsidR="00A05F0F">
        <w:t>поставк</w:t>
      </w:r>
      <w:r w:rsidR="0006036F">
        <w:t>а</w:t>
      </w:r>
      <w:r w:rsidR="00A05F0F">
        <w:t xml:space="preserve"> </w:t>
      </w:r>
      <w:r w:rsidR="00A05F0F" w:rsidRPr="003979FC">
        <w:rPr>
          <w:szCs w:val="28"/>
        </w:rPr>
        <w:t>бывших в употреблении боковых рам тележки (модели  18-100) грузовых вагонов для нужд филиала ПАО "ТрансКонтейнер"</w:t>
      </w:r>
      <w:r w:rsidR="00A05F0F">
        <w:rPr>
          <w:szCs w:val="28"/>
        </w:rPr>
        <w:t xml:space="preserve"> на Свердловской железной дороге</w:t>
      </w:r>
      <w:r w:rsidR="00A05F0F" w:rsidRPr="003979FC">
        <w:rPr>
          <w:szCs w:val="28"/>
        </w:rPr>
        <w:t xml:space="preserve"> в 2016-2017 годах.</w:t>
      </w:r>
    </w:p>
    <w:p w:rsidR="000C2565" w:rsidRPr="00FF6428" w:rsidRDefault="000C2565" w:rsidP="000C2565">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w:t>
      </w:r>
      <w:r w:rsidR="00ED396B">
        <w:rPr>
          <w:sz w:val="28"/>
          <w:szCs w:val="28"/>
        </w:rPr>
        <w:t xml:space="preserve">. </w:t>
      </w:r>
    </w:p>
    <w:p w:rsidR="000C2565" w:rsidRDefault="000C2565" w:rsidP="00456501">
      <w:pPr>
        <w:tabs>
          <w:tab w:val="left" w:pos="567"/>
          <w:tab w:val="left" w:pos="709"/>
          <w:tab w:val="num" w:pos="1070"/>
          <w:tab w:val="left" w:pos="1276"/>
        </w:tabs>
        <w:jc w:val="both"/>
        <w:rPr>
          <w:sz w:val="28"/>
          <w:szCs w:val="28"/>
        </w:rPr>
      </w:pPr>
      <w:r>
        <w:rPr>
          <w:sz w:val="28"/>
          <w:szCs w:val="28"/>
        </w:rPr>
        <w:t xml:space="preserve">   </w:t>
      </w:r>
      <w:r w:rsidR="001564C3">
        <w:rPr>
          <w:sz w:val="28"/>
          <w:szCs w:val="28"/>
        </w:rPr>
        <w:t xml:space="preserve">       4.3.</w:t>
      </w:r>
      <w:r w:rsidR="00456501">
        <w:rPr>
          <w:sz w:val="28"/>
          <w:szCs w:val="28"/>
        </w:rPr>
        <w:t xml:space="preserve">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A05F0F" w:rsidRDefault="001564C3" w:rsidP="00A05F0F">
      <w:pPr>
        <w:pStyle w:val="afa"/>
        <w:rPr>
          <w:spacing w:val="1"/>
          <w:sz w:val="28"/>
          <w:szCs w:val="28"/>
        </w:rPr>
      </w:pPr>
      <w:r>
        <w:rPr>
          <w:bCs/>
          <w:sz w:val="28"/>
          <w:szCs w:val="28"/>
        </w:rPr>
        <w:t xml:space="preserve">4.4. </w:t>
      </w:r>
      <w:r w:rsidR="000C2565" w:rsidRPr="00FF6428">
        <w:rPr>
          <w:bCs/>
          <w:sz w:val="28"/>
          <w:szCs w:val="28"/>
        </w:rPr>
        <w:t xml:space="preserve">Перечень </w:t>
      </w:r>
      <w:r w:rsidR="000C2565">
        <w:rPr>
          <w:bCs/>
          <w:sz w:val="28"/>
          <w:szCs w:val="28"/>
        </w:rPr>
        <w:t>продукции</w:t>
      </w:r>
      <w:r w:rsidR="000C2565" w:rsidRPr="00FF6428">
        <w:rPr>
          <w:bCs/>
          <w:sz w:val="28"/>
          <w:szCs w:val="28"/>
        </w:rPr>
        <w:t>:</w:t>
      </w:r>
      <w:r w:rsidR="000C2565">
        <w:rPr>
          <w:bCs/>
          <w:sz w:val="28"/>
          <w:szCs w:val="28"/>
        </w:rPr>
        <w:t xml:space="preserve"> </w:t>
      </w:r>
      <w:r w:rsidR="00A05F0F">
        <w:rPr>
          <w:bCs/>
          <w:sz w:val="28"/>
          <w:szCs w:val="28"/>
        </w:rPr>
        <w:t>Б</w:t>
      </w:r>
      <w:r w:rsidR="00A05F0F">
        <w:rPr>
          <w:spacing w:val="1"/>
          <w:sz w:val="28"/>
          <w:szCs w:val="28"/>
        </w:rPr>
        <w:t>оковые</w:t>
      </w:r>
      <w:r w:rsidR="00A05F0F" w:rsidRPr="00973826">
        <w:rPr>
          <w:spacing w:val="1"/>
          <w:sz w:val="28"/>
          <w:szCs w:val="28"/>
        </w:rPr>
        <w:t xml:space="preserve"> рам</w:t>
      </w:r>
      <w:r w:rsidR="00A05F0F">
        <w:rPr>
          <w:spacing w:val="1"/>
          <w:sz w:val="28"/>
          <w:szCs w:val="28"/>
        </w:rPr>
        <w:t>ы</w:t>
      </w:r>
      <w:r w:rsidR="00A05F0F" w:rsidRPr="00973826">
        <w:rPr>
          <w:spacing w:val="1"/>
          <w:sz w:val="28"/>
          <w:szCs w:val="28"/>
        </w:rPr>
        <w:t xml:space="preserve"> </w:t>
      </w:r>
      <w:r w:rsidR="00A05F0F" w:rsidRPr="00BB6809">
        <w:rPr>
          <w:spacing w:val="1"/>
          <w:sz w:val="28"/>
          <w:szCs w:val="28"/>
        </w:rPr>
        <w:t>тележек</w:t>
      </w:r>
      <w:r w:rsidR="00A05F0F">
        <w:rPr>
          <w:spacing w:val="1"/>
          <w:sz w:val="28"/>
          <w:szCs w:val="28"/>
        </w:rPr>
        <w:t xml:space="preserve"> модели 18-100 грузовых вагонов в зависимости от срока эксплуатации.</w:t>
      </w:r>
    </w:p>
    <w:p w:rsidR="00A05F0F" w:rsidRDefault="00A05F0F" w:rsidP="000C2565">
      <w:pPr>
        <w:tabs>
          <w:tab w:val="left" w:pos="567"/>
          <w:tab w:val="left" w:pos="709"/>
        </w:tabs>
        <w:ind w:firstLine="709"/>
        <w:jc w:val="both"/>
        <w:rPr>
          <w:rFonts w:eastAsia="MS Mincho"/>
          <w:bCs/>
          <w:sz w:val="28"/>
          <w:szCs w:val="2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4341"/>
      </w:tblGrid>
      <w:tr w:rsidR="00A05F0F" w:rsidRPr="00F71597" w:rsidTr="00D15921">
        <w:trPr>
          <w:trHeight w:val="1127"/>
          <w:jc w:val="center"/>
        </w:trPr>
        <w:tc>
          <w:tcPr>
            <w:tcW w:w="3227" w:type="dxa"/>
            <w:shd w:val="clear" w:color="auto" w:fill="auto"/>
            <w:vAlign w:val="center"/>
          </w:tcPr>
          <w:p w:rsidR="00A05F0F" w:rsidRPr="00871897" w:rsidRDefault="00A05F0F" w:rsidP="00D82DB7">
            <w:pPr>
              <w:ind w:left="-180"/>
              <w:jc w:val="center"/>
              <w:rPr>
                <w:bCs/>
                <w:sz w:val="28"/>
                <w:szCs w:val="28"/>
              </w:rPr>
            </w:pPr>
            <w:r w:rsidRPr="00871897">
              <w:rPr>
                <w:bCs/>
                <w:sz w:val="28"/>
                <w:szCs w:val="28"/>
              </w:rPr>
              <w:t>Наименование товара</w:t>
            </w:r>
            <w:r w:rsidR="004D3CD2">
              <w:rPr>
                <w:bCs/>
                <w:sz w:val="28"/>
                <w:szCs w:val="28"/>
              </w:rPr>
              <w:t xml:space="preserve"> б/у</w:t>
            </w:r>
          </w:p>
        </w:tc>
        <w:tc>
          <w:tcPr>
            <w:tcW w:w="4341" w:type="dxa"/>
            <w:vAlign w:val="center"/>
          </w:tcPr>
          <w:p w:rsidR="00A05F0F" w:rsidRPr="00871897" w:rsidRDefault="00A05F0F" w:rsidP="00D82DB7">
            <w:pPr>
              <w:jc w:val="center"/>
              <w:rPr>
                <w:bCs/>
                <w:sz w:val="28"/>
                <w:szCs w:val="28"/>
              </w:rPr>
            </w:pPr>
            <w:r>
              <w:rPr>
                <w:bCs/>
                <w:sz w:val="28"/>
                <w:szCs w:val="28"/>
              </w:rPr>
              <w:t>Срок эксплуатации (в годах)</w:t>
            </w:r>
          </w:p>
        </w:tc>
      </w:tr>
      <w:tr w:rsidR="00A05F0F" w:rsidRPr="00F71597" w:rsidTr="00D15921">
        <w:trPr>
          <w:trHeight w:val="455"/>
          <w:jc w:val="center"/>
        </w:trPr>
        <w:tc>
          <w:tcPr>
            <w:tcW w:w="3227" w:type="dxa"/>
            <w:shd w:val="clear" w:color="auto" w:fill="auto"/>
            <w:vAlign w:val="center"/>
          </w:tcPr>
          <w:p w:rsidR="00A05F0F" w:rsidRPr="00871897" w:rsidRDefault="00A05F0F" w:rsidP="00D82DB7">
            <w:pPr>
              <w:rPr>
                <w:sz w:val="28"/>
                <w:szCs w:val="28"/>
              </w:rPr>
            </w:pPr>
            <w:r w:rsidRPr="00871897">
              <w:rPr>
                <w:sz w:val="28"/>
                <w:szCs w:val="28"/>
              </w:rPr>
              <w:t>Боковая рама</w:t>
            </w:r>
          </w:p>
        </w:tc>
        <w:tc>
          <w:tcPr>
            <w:tcW w:w="4341" w:type="dxa"/>
          </w:tcPr>
          <w:p w:rsidR="00A05F0F" w:rsidRPr="00871897" w:rsidRDefault="00A05F0F" w:rsidP="00D82DB7">
            <w:pPr>
              <w:jc w:val="center"/>
              <w:rPr>
                <w:sz w:val="28"/>
                <w:szCs w:val="28"/>
              </w:rPr>
            </w:pPr>
            <w:r>
              <w:rPr>
                <w:sz w:val="28"/>
                <w:szCs w:val="28"/>
              </w:rPr>
              <w:t>1-5</w:t>
            </w:r>
          </w:p>
        </w:tc>
      </w:tr>
      <w:tr w:rsidR="00A05F0F" w:rsidRPr="00F71597" w:rsidTr="00D15921">
        <w:trPr>
          <w:trHeight w:val="406"/>
          <w:jc w:val="center"/>
        </w:trPr>
        <w:tc>
          <w:tcPr>
            <w:tcW w:w="3227" w:type="dxa"/>
            <w:shd w:val="clear" w:color="auto" w:fill="auto"/>
          </w:tcPr>
          <w:p w:rsidR="00A05F0F" w:rsidRPr="00871897" w:rsidRDefault="00A05F0F" w:rsidP="00D82DB7">
            <w:pPr>
              <w:rPr>
                <w:sz w:val="28"/>
                <w:szCs w:val="28"/>
              </w:rPr>
            </w:pPr>
            <w:r w:rsidRPr="00871897">
              <w:rPr>
                <w:sz w:val="28"/>
                <w:szCs w:val="28"/>
              </w:rPr>
              <w:t>Боковая рама</w:t>
            </w:r>
          </w:p>
        </w:tc>
        <w:tc>
          <w:tcPr>
            <w:tcW w:w="4341" w:type="dxa"/>
          </w:tcPr>
          <w:p w:rsidR="00A05F0F" w:rsidRPr="00871897" w:rsidRDefault="00A05F0F" w:rsidP="00D82DB7">
            <w:pPr>
              <w:jc w:val="center"/>
              <w:rPr>
                <w:sz w:val="28"/>
                <w:szCs w:val="28"/>
              </w:rPr>
            </w:pPr>
            <w:r>
              <w:rPr>
                <w:sz w:val="28"/>
                <w:szCs w:val="28"/>
              </w:rPr>
              <w:t>6-10</w:t>
            </w:r>
          </w:p>
        </w:tc>
      </w:tr>
      <w:tr w:rsidR="00A05F0F" w:rsidRPr="00F71597" w:rsidTr="00D15921">
        <w:trPr>
          <w:trHeight w:val="425"/>
          <w:jc w:val="center"/>
        </w:trPr>
        <w:tc>
          <w:tcPr>
            <w:tcW w:w="3227" w:type="dxa"/>
            <w:shd w:val="clear" w:color="auto" w:fill="auto"/>
          </w:tcPr>
          <w:p w:rsidR="00A05F0F" w:rsidRPr="00871897" w:rsidRDefault="00A05F0F" w:rsidP="00D82DB7">
            <w:pPr>
              <w:rPr>
                <w:sz w:val="28"/>
                <w:szCs w:val="28"/>
              </w:rPr>
            </w:pPr>
            <w:r w:rsidRPr="00871897">
              <w:rPr>
                <w:sz w:val="28"/>
                <w:szCs w:val="28"/>
              </w:rPr>
              <w:t>Боковая рама</w:t>
            </w:r>
          </w:p>
        </w:tc>
        <w:tc>
          <w:tcPr>
            <w:tcW w:w="4341" w:type="dxa"/>
          </w:tcPr>
          <w:p w:rsidR="00A05F0F" w:rsidRPr="00871897" w:rsidRDefault="00A05F0F" w:rsidP="00D82DB7">
            <w:pPr>
              <w:jc w:val="center"/>
              <w:rPr>
                <w:sz w:val="28"/>
                <w:szCs w:val="28"/>
              </w:rPr>
            </w:pPr>
            <w:r>
              <w:rPr>
                <w:sz w:val="28"/>
                <w:szCs w:val="28"/>
              </w:rPr>
              <w:t>11-15</w:t>
            </w:r>
          </w:p>
        </w:tc>
      </w:tr>
      <w:tr w:rsidR="00A05F0F" w:rsidRPr="00F71597" w:rsidTr="00D15921">
        <w:trPr>
          <w:trHeight w:val="417"/>
          <w:jc w:val="center"/>
        </w:trPr>
        <w:tc>
          <w:tcPr>
            <w:tcW w:w="3227" w:type="dxa"/>
            <w:shd w:val="clear" w:color="auto" w:fill="auto"/>
          </w:tcPr>
          <w:p w:rsidR="00A05F0F" w:rsidRPr="00871897" w:rsidRDefault="00A05F0F" w:rsidP="00D82DB7">
            <w:pPr>
              <w:rPr>
                <w:sz w:val="28"/>
                <w:szCs w:val="28"/>
              </w:rPr>
            </w:pPr>
            <w:r w:rsidRPr="00871897">
              <w:rPr>
                <w:sz w:val="28"/>
                <w:szCs w:val="28"/>
              </w:rPr>
              <w:t>Боковая рама</w:t>
            </w:r>
          </w:p>
        </w:tc>
        <w:tc>
          <w:tcPr>
            <w:tcW w:w="4341" w:type="dxa"/>
          </w:tcPr>
          <w:p w:rsidR="00A05F0F" w:rsidRPr="00871897" w:rsidRDefault="00A05F0F" w:rsidP="00D82DB7">
            <w:pPr>
              <w:jc w:val="center"/>
              <w:rPr>
                <w:sz w:val="28"/>
                <w:szCs w:val="28"/>
              </w:rPr>
            </w:pPr>
            <w:r>
              <w:rPr>
                <w:sz w:val="28"/>
                <w:szCs w:val="28"/>
              </w:rPr>
              <w:t>16-20</w:t>
            </w:r>
          </w:p>
        </w:tc>
      </w:tr>
      <w:tr w:rsidR="00A05F0F" w:rsidRPr="00F71597" w:rsidTr="00D15921">
        <w:trPr>
          <w:trHeight w:val="415"/>
          <w:jc w:val="center"/>
        </w:trPr>
        <w:tc>
          <w:tcPr>
            <w:tcW w:w="3227" w:type="dxa"/>
            <w:shd w:val="clear" w:color="auto" w:fill="auto"/>
          </w:tcPr>
          <w:p w:rsidR="00A05F0F" w:rsidRPr="00871897" w:rsidRDefault="00A05F0F" w:rsidP="00D82DB7">
            <w:pPr>
              <w:rPr>
                <w:sz w:val="28"/>
                <w:szCs w:val="28"/>
              </w:rPr>
            </w:pPr>
            <w:r w:rsidRPr="00871897">
              <w:rPr>
                <w:sz w:val="28"/>
                <w:szCs w:val="28"/>
              </w:rPr>
              <w:t>Боковая рама</w:t>
            </w:r>
          </w:p>
        </w:tc>
        <w:tc>
          <w:tcPr>
            <w:tcW w:w="4341" w:type="dxa"/>
          </w:tcPr>
          <w:p w:rsidR="00A05F0F" w:rsidRPr="00871897" w:rsidRDefault="00A05F0F" w:rsidP="00D82DB7">
            <w:pPr>
              <w:jc w:val="center"/>
              <w:rPr>
                <w:sz w:val="28"/>
                <w:szCs w:val="28"/>
              </w:rPr>
            </w:pPr>
            <w:r>
              <w:rPr>
                <w:sz w:val="28"/>
                <w:szCs w:val="28"/>
              </w:rPr>
              <w:t>21-25</w:t>
            </w:r>
          </w:p>
        </w:tc>
      </w:tr>
    </w:tbl>
    <w:p w:rsidR="00A05F0F" w:rsidRPr="00A6584D" w:rsidRDefault="00A05F0F" w:rsidP="000C2565">
      <w:pPr>
        <w:tabs>
          <w:tab w:val="left" w:pos="567"/>
          <w:tab w:val="left" w:pos="709"/>
        </w:tabs>
        <w:ind w:firstLine="709"/>
        <w:jc w:val="both"/>
        <w:rPr>
          <w:rFonts w:eastAsia="MS Mincho"/>
          <w:bCs/>
          <w:sz w:val="28"/>
          <w:szCs w:val="28"/>
        </w:rPr>
      </w:pPr>
    </w:p>
    <w:p w:rsidR="00D82DB7" w:rsidRPr="00F8565F" w:rsidRDefault="000C2565" w:rsidP="00D82DB7">
      <w:pPr>
        <w:ind w:firstLine="540"/>
        <w:jc w:val="both"/>
        <w:rPr>
          <w:sz w:val="28"/>
          <w:szCs w:val="28"/>
        </w:rPr>
      </w:pPr>
      <w:r w:rsidRPr="00FC27C7">
        <w:rPr>
          <w:bCs/>
          <w:sz w:val="28"/>
          <w:szCs w:val="28"/>
        </w:rPr>
        <w:t>4.</w:t>
      </w:r>
      <w:r w:rsidR="00456501">
        <w:rPr>
          <w:bCs/>
          <w:sz w:val="28"/>
          <w:szCs w:val="28"/>
        </w:rPr>
        <w:t xml:space="preserve">5. </w:t>
      </w:r>
      <w:r w:rsidRPr="00FF6428">
        <w:rPr>
          <w:sz w:val="28"/>
          <w:szCs w:val="28"/>
        </w:rPr>
        <w:t>Требования к качеству поставляемых товаров:</w:t>
      </w:r>
      <w:r>
        <w:rPr>
          <w:sz w:val="28"/>
          <w:szCs w:val="28"/>
        </w:rPr>
        <w:t xml:space="preserve"> </w:t>
      </w:r>
      <w:r w:rsidR="00D82DB7" w:rsidRPr="00F8565F">
        <w:rPr>
          <w:sz w:val="28"/>
          <w:szCs w:val="28"/>
        </w:rPr>
        <w:t>Год изготовления</w:t>
      </w:r>
      <w:r w:rsidR="00D82DB7">
        <w:rPr>
          <w:sz w:val="28"/>
          <w:szCs w:val="28"/>
        </w:rPr>
        <w:t xml:space="preserve"> боковых рам: с 1991 по 2015</w:t>
      </w:r>
      <w:r w:rsidR="00D82DB7" w:rsidRPr="00F8565F">
        <w:rPr>
          <w:sz w:val="28"/>
          <w:szCs w:val="28"/>
        </w:rPr>
        <w:t xml:space="preserve"> гг.</w:t>
      </w:r>
    </w:p>
    <w:p w:rsidR="00D82DB7" w:rsidRDefault="00D82DB7" w:rsidP="00D82DB7">
      <w:pPr>
        <w:ind w:firstLine="540"/>
        <w:jc w:val="both"/>
        <w:rPr>
          <w:sz w:val="28"/>
          <w:szCs w:val="28"/>
        </w:rPr>
      </w:pPr>
      <w:r>
        <w:rPr>
          <w:sz w:val="28"/>
          <w:szCs w:val="28"/>
        </w:rPr>
        <w:t>Боковые рамы должны с</w:t>
      </w:r>
      <w:r w:rsidRPr="00F8565F">
        <w:rPr>
          <w:sz w:val="28"/>
          <w:szCs w:val="28"/>
        </w:rPr>
        <w:t>оответствовать:</w:t>
      </w:r>
    </w:p>
    <w:p w:rsidR="00D82DB7" w:rsidRPr="00C8633A" w:rsidRDefault="00D82DB7" w:rsidP="00D82DB7">
      <w:pPr>
        <w:ind w:firstLine="540"/>
        <w:jc w:val="both"/>
        <w:rPr>
          <w:sz w:val="28"/>
          <w:szCs w:val="28"/>
        </w:rPr>
      </w:pPr>
      <w:r w:rsidRPr="00F8565F">
        <w:rPr>
          <w:sz w:val="28"/>
          <w:szCs w:val="28"/>
        </w:rPr>
        <w:t xml:space="preserve">- </w:t>
      </w:r>
      <w:r>
        <w:rPr>
          <w:sz w:val="28"/>
          <w:szCs w:val="28"/>
        </w:rPr>
        <w:t>т</w:t>
      </w:r>
      <w:r w:rsidRPr="00F8565F">
        <w:rPr>
          <w:sz w:val="28"/>
          <w:szCs w:val="28"/>
        </w:rPr>
        <w:t>ехниче</w:t>
      </w:r>
      <w:r>
        <w:rPr>
          <w:sz w:val="28"/>
          <w:szCs w:val="28"/>
        </w:rPr>
        <w:t>ским требованиям</w:t>
      </w:r>
      <w:r w:rsidRPr="00F8565F">
        <w:rPr>
          <w:sz w:val="28"/>
          <w:szCs w:val="28"/>
        </w:rPr>
        <w:t xml:space="preserve"> </w:t>
      </w:r>
      <w:r>
        <w:rPr>
          <w:sz w:val="28"/>
          <w:szCs w:val="28"/>
        </w:rPr>
        <w:t xml:space="preserve">«Детали литые из низколегированной стали для вагонов железных дорог колеи 1520 мм. Рама боковая и надрессорная балка». </w:t>
      </w:r>
      <w:r w:rsidRPr="00DA182A">
        <w:rPr>
          <w:caps/>
          <w:sz w:val="28"/>
          <w:szCs w:val="28"/>
        </w:rPr>
        <w:t>ТТ ЦВ-32-695-2006</w:t>
      </w:r>
      <w:r>
        <w:rPr>
          <w:sz w:val="28"/>
          <w:szCs w:val="28"/>
        </w:rPr>
        <w:t>,</w:t>
      </w:r>
      <w:r w:rsidRPr="00F8565F">
        <w:rPr>
          <w:sz w:val="28"/>
          <w:szCs w:val="28"/>
        </w:rPr>
        <w:t xml:space="preserve"> </w:t>
      </w:r>
      <w:proofErr w:type="spellStart"/>
      <w:r w:rsidRPr="00D66D91">
        <w:rPr>
          <w:sz w:val="28"/>
          <w:szCs w:val="28"/>
        </w:rPr>
        <w:t>утвержденым</w:t>
      </w:r>
      <w:proofErr w:type="spellEnd"/>
      <w:r w:rsidRPr="00D66D91">
        <w:rPr>
          <w:sz w:val="28"/>
          <w:szCs w:val="28"/>
        </w:rPr>
        <w:t xml:space="preserve"> Вице-президентом ОАО «РЖД»                            </w:t>
      </w:r>
      <w:r w:rsidRPr="00C8633A">
        <w:rPr>
          <w:sz w:val="28"/>
          <w:szCs w:val="28"/>
        </w:rPr>
        <w:t>Гапановичем;</w:t>
      </w:r>
    </w:p>
    <w:p w:rsidR="00D82DB7" w:rsidRPr="00F8565F" w:rsidRDefault="00D82DB7" w:rsidP="00D82DB7">
      <w:pPr>
        <w:ind w:firstLine="540"/>
        <w:jc w:val="both"/>
        <w:rPr>
          <w:sz w:val="28"/>
          <w:szCs w:val="28"/>
        </w:rPr>
      </w:pPr>
      <w:r w:rsidRPr="00F8565F">
        <w:rPr>
          <w:sz w:val="28"/>
          <w:szCs w:val="28"/>
        </w:rPr>
        <w:t xml:space="preserve">- </w:t>
      </w:r>
      <w:r>
        <w:rPr>
          <w:sz w:val="28"/>
          <w:szCs w:val="28"/>
        </w:rPr>
        <w:t>техническим условиям «</w:t>
      </w:r>
      <w:r w:rsidRPr="00F8565F">
        <w:rPr>
          <w:sz w:val="28"/>
          <w:szCs w:val="28"/>
        </w:rPr>
        <w:t>Тележки двухосные грузовых вагонов колеи 1520 мм. Детали литые. Рама боковая и балка над</w:t>
      </w:r>
      <w:r>
        <w:rPr>
          <w:sz w:val="28"/>
          <w:szCs w:val="28"/>
        </w:rPr>
        <w:t>рессорная».</w:t>
      </w:r>
      <w:r w:rsidRPr="00F8565F">
        <w:rPr>
          <w:sz w:val="28"/>
          <w:szCs w:val="28"/>
        </w:rPr>
        <w:t xml:space="preserve"> ОСТ 32.183-2001</w:t>
      </w:r>
      <w:r>
        <w:rPr>
          <w:sz w:val="28"/>
          <w:szCs w:val="28"/>
        </w:rPr>
        <w:t>,</w:t>
      </w:r>
      <w:r w:rsidRPr="00F8565F">
        <w:rPr>
          <w:sz w:val="28"/>
          <w:szCs w:val="28"/>
        </w:rPr>
        <w:t xml:space="preserve"> </w:t>
      </w:r>
      <w:r>
        <w:rPr>
          <w:sz w:val="28"/>
          <w:szCs w:val="28"/>
        </w:rPr>
        <w:t>утвержденным</w:t>
      </w:r>
      <w:r w:rsidRPr="00F8565F">
        <w:rPr>
          <w:sz w:val="28"/>
          <w:szCs w:val="28"/>
        </w:rPr>
        <w:t xml:space="preserve"> указанием Министерства путей сообщения Российской Федерации от 1 апреля 2002 г. № П-281у;</w:t>
      </w:r>
    </w:p>
    <w:p w:rsidR="00D82DB7" w:rsidRPr="00F8565F" w:rsidRDefault="00D82DB7" w:rsidP="00D82DB7">
      <w:pPr>
        <w:ind w:firstLine="540"/>
        <w:jc w:val="both"/>
        <w:rPr>
          <w:sz w:val="28"/>
          <w:szCs w:val="28"/>
        </w:rPr>
      </w:pPr>
      <w:r w:rsidRPr="00F8565F">
        <w:rPr>
          <w:sz w:val="28"/>
          <w:szCs w:val="28"/>
        </w:rPr>
        <w:t xml:space="preserve">- </w:t>
      </w:r>
      <w:r>
        <w:rPr>
          <w:sz w:val="28"/>
          <w:szCs w:val="28"/>
        </w:rPr>
        <w:t>техническим требованиям «Тележки двухосные грузовых вагонов колеи 1520 (1524) мм. Детали литые стальные. ОСТ 24.153.08-78, утвержденным Министерством тяжелого и транспортного машиностроения от 28.11.78 РА-002/11938;</w:t>
      </w:r>
    </w:p>
    <w:p w:rsidR="00D82DB7" w:rsidRPr="00F8565F" w:rsidRDefault="00D82DB7" w:rsidP="00D82DB7">
      <w:pPr>
        <w:ind w:firstLine="540"/>
        <w:jc w:val="both"/>
        <w:rPr>
          <w:sz w:val="28"/>
          <w:szCs w:val="28"/>
        </w:rPr>
      </w:pPr>
      <w:r>
        <w:rPr>
          <w:sz w:val="28"/>
          <w:szCs w:val="28"/>
        </w:rPr>
        <w:t xml:space="preserve">- </w:t>
      </w:r>
      <w:r w:rsidRPr="00F8565F">
        <w:rPr>
          <w:sz w:val="28"/>
          <w:szCs w:val="28"/>
        </w:rPr>
        <w:t>нормам безопасно</w:t>
      </w:r>
      <w:r>
        <w:rPr>
          <w:sz w:val="28"/>
          <w:szCs w:val="28"/>
        </w:rPr>
        <w:t>сти НБ ЖТ ТМ 02-98, утвержденных</w:t>
      </w:r>
      <w:r w:rsidRPr="00F8565F">
        <w:rPr>
          <w:sz w:val="28"/>
          <w:szCs w:val="28"/>
        </w:rPr>
        <w:t xml:space="preserve"> указанием МПС России от 24.07.1998 г. № Г-896у.</w:t>
      </w:r>
    </w:p>
    <w:p w:rsidR="00AB3B02" w:rsidRDefault="00D82DB7" w:rsidP="00AB3B02">
      <w:pPr>
        <w:ind w:firstLine="540"/>
        <w:jc w:val="both"/>
        <w:rPr>
          <w:sz w:val="28"/>
          <w:szCs w:val="28"/>
        </w:rPr>
      </w:pPr>
      <w:r w:rsidRPr="00F8565F">
        <w:rPr>
          <w:sz w:val="28"/>
          <w:szCs w:val="28"/>
        </w:rPr>
        <w:t xml:space="preserve">Товар должен быть изготовлен </w:t>
      </w:r>
      <w:r>
        <w:rPr>
          <w:sz w:val="28"/>
          <w:szCs w:val="28"/>
        </w:rPr>
        <w:t>по чертежам</w:t>
      </w:r>
      <w:r w:rsidRPr="00F8565F">
        <w:rPr>
          <w:sz w:val="28"/>
          <w:szCs w:val="28"/>
        </w:rPr>
        <w:t xml:space="preserve"> №100.00.002-3, №100.00.002-0, №100.00.002-2, </w:t>
      </w:r>
      <w:r>
        <w:rPr>
          <w:sz w:val="28"/>
          <w:szCs w:val="28"/>
        </w:rPr>
        <w:t xml:space="preserve">№ 100.00.002-05, № 100.00.020-4 в соответствии с Руководящим документом «Ремонт тележек грузовых вагонов» РД 32 ЦВ 052-2009, утвержденным </w:t>
      </w:r>
      <w:r w:rsidR="00AB3B02">
        <w:rPr>
          <w:sz w:val="28"/>
          <w:szCs w:val="28"/>
        </w:rPr>
        <w:t>Советом</w:t>
      </w:r>
      <w:r>
        <w:rPr>
          <w:sz w:val="28"/>
          <w:szCs w:val="28"/>
        </w:rPr>
        <w:t xml:space="preserve"> по железнодорожному транспорту </w:t>
      </w:r>
      <w:r w:rsidR="00AB3B02">
        <w:rPr>
          <w:sz w:val="28"/>
          <w:szCs w:val="28"/>
        </w:rPr>
        <w:t>СНГ от 27</w:t>
      </w:r>
      <w:r>
        <w:rPr>
          <w:sz w:val="28"/>
          <w:szCs w:val="28"/>
        </w:rPr>
        <w:t xml:space="preserve"> января 2010г.</w:t>
      </w:r>
    </w:p>
    <w:p w:rsidR="00D82DB7" w:rsidRPr="007C095F" w:rsidRDefault="00D82DB7" w:rsidP="00D82DB7">
      <w:pPr>
        <w:ind w:firstLine="540"/>
        <w:jc w:val="both"/>
        <w:rPr>
          <w:sz w:val="28"/>
          <w:szCs w:val="28"/>
          <w:highlight w:val="yellow"/>
        </w:rPr>
      </w:pPr>
      <w:r w:rsidRPr="007C095F">
        <w:rPr>
          <w:sz w:val="28"/>
          <w:szCs w:val="28"/>
        </w:rPr>
        <w:t>Требования к маркировке Товара:</w:t>
      </w:r>
    </w:p>
    <w:p w:rsidR="00D82DB7" w:rsidRPr="007C095F" w:rsidRDefault="00D82DB7" w:rsidP="00D82DB7">
      <w:pPr>
        <w:jc w:val="both"/>
        <w:rPr>
          <w:sz w:val="28"/>
          <w:szCs w:val="28"/>
        </w:rPr>
      </w:pPr>
      <w:r w:rsidRPr="007C095F">
        <w:rPr>
          <w:sz w:val="28"/>
          <w:szCs w:val="28"/>
        </w:rPr>
        <w:t xml:space="preserve">На Товаре должны быть отлиты следующие знаки маркировки: </w:t>
      </w:r>
    </w:p>
    <w:p w:rsidR="00D82DB7" w:rsidRPr="007C095F" w:rsidRDefault="00D82DB7" w:rsidP="00D82DB7">
      <w:pPr>
        <w:ind w:firstLine="540"/>
        <w:jc w:val="both"/>
        <w:rPr>
          <w:sz w:val="28"/>
          <w:szCs w:val="28"/>
        </w:rPr>
      </w:pPr>
      <w:r w:rsidRPr="007C095F">
        <w:rPr>
          <w:sz w:val="28"/>
          <w:szCs w:val="28"/>
        </w:rPr>
        <w:t xml:space="preserve">- условный номер или товарный знак предприятия-изготовителя; </w:t>
      </w:r>
    </w:p>
    <w:p w:rsidR="00D82DB7" w:rsidRPr="007C095F" w:rsidRDefault="00D82DB7" w:rsidP="00D82DB7">
      <w:pPr>
        <w:ind w:firstLine="540"/>
        <w:jc w:val="both"/>
        <w:rPr>
          <w:sz w:val="28"/>
          <w:szCs w:val="28"/>
        </w:rPr>
      </w:pPr>
      <w:r w:rsidRPr="007C095F">
        <w:rPr>
          <w:sz w:val="28"/>
          <w:szCs w:val="28"/>
        </w:rPr>
        <w:t xml:space="preserve">- две последние цифры года изготовления; </w:t>
      </w:r>
    </w:p>
    <w:p w:rsidR="00D82DB7" w:rsidRPr="007C095F" w:rsidRDefault="00D82DB7" w:rsidP="00D82DB7">
      <w:pPr>
        <w:ind w:firstLine="540"/>
        <w:jc w:val="both"/>
        <w:rPr>
          <w:sz w:val="28"/>
          <w:szCs w:val="28"/>
        </w:rPr>
      </w:pPr>
      <w:r w:rsidRPr="007C095F">
        <w:rPr>
          <w:sz w:val="28"/>
          <w:szCs w:val="28"/>
        </w:rPr>
        <w:t xml:space="preserve">- порядковый номер рам и балок по системе нумерации предприятия- </w:t>
      </w:r>
    </w:p>
    <w:p w:rsidR="00D82DB7" w:rsidRPr="007C095F" w:rsidRDefault="00D82DB7" w:rsidP="00D82DB7">
      <w:pPr>
        <w:ind w:firstLine="540"/>
        <w:jc w:val="both"/>
        <w:rPr>
          <w:sz w:val="28"/>
          <w:szCs w:val="28"/>
        </w:rPr>
      </w:pPr>
      <w:r w:rsidRPr="007C095F">
        <w:rPr>
          <w:sz w:val="28"/>
          <w:szCs w:val="28"/>
        </w:rPr>
        <w:t xml:space="preserve">изготовителя; </w:t>
      </w:r>
    </w:p>
    <w:p w:rsidR="00D82DB7" w:rsidRPr="007C095F" w:rsidRDefault="00D82DB7" w:rsidP="00D82DB7">
      <w:pPr>
        <w:ind w:firstLine="540"/>
        <w:jc w:val="both"/>
        <w:rPr>
          <w:sz w:val="28"/>
          <w:szCs w:val="28"/>
        </w:rPr>
      </w:pPr>
      <w:r w:rsidRPr="007C095F">
        <w:rPr>
          <w:sz w:val="28"/>
          <w:szCs w:val="28"/>
        </w:rPr>
        <w:t xml:space="preserve">- условное обозначение марки стали, а также выбиты клейма: </w:t>
      </w:r>
    </w:p>
    <w:p w:rsidR="00D82DB7" w:rsidRPr="007C095F" w:rsidRDefault="00D82DB7" w:rsidP="00D82DB7">
      <w:pPr>
        <w:ind w:firstLine="540"/>
        <w:jc w:val="both"/>
        <w:rPr>
          <w:sz w:val="28"/>
          <w:szCs w:val="28"/>
        </w:rPr>
      </w:pPr>
      <w:r w:rsidRPr="007C095F">
        <w:rPr>
          <w:sz w:val="28"/>
          <w:szCs w:val="28"/>
        </w:rPr>
        <w:t xml:space="preserve">- отдела технического контроля предприятия-изготовителя; </w:t>
      </w:r>
    </w:p>
    <w:p w:rsidR="00D82DB7" w:rsidRPr="007C095F" w:rsidRDefault="00D82DB7" w:rsidP="00D82DB7">
      <w:pPr>
        <w:ind w:firstLine="709"/>
        <w:jc w:val="both"/>
        <w:rPr>
          <w:sz w:val="28"/>
          <w:szCs w:val="28"/>
        </w:rPr>
      </w:pPr>
      <w:r w:rsidRPr="007C095F">
        <w:rPr>
          <w:sz w:val="28"/>
          <w:szCs w:val="28"/>
        </w:rPr>
        <w:t>Не допускаются исправления сваркой или иными спос</w:t>
      </w:r>
      <w:r>
        <w:rPr>
          <w:sz w:val="28"/>
          <w:szCs w:val="28"/>
        </w:rPr>
        <w:t>обами отлитые знаки маркировки.</w:t>
      </w:r>
    </w:p>
    <w:p w:rsidR="00D82DB7" w:rsidRPr="002D271A" w:rsidRDefault="00D82DB7" w:rsidP="00D82DB7">
      <w:pPr>
        <w:ind w:firstLine="540"/>
        <w:jc w:val="both"/>
        <w:rPr>
          <w:sz w:val="28"/>
          <w:szCs w:val="28"/>
        </w:rPr>
      </w:pPr>
      <w:r w:rsidRPr="002D271A">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D82DB7" w:rsidRPr="002D271A" w:rsidRDefault="00D82DB7" w:rsidP="00D82DB7">
      <w:pPr>
        <w:ind w:firstLine="540"/>
        <w:jc w:val="both"/>
        <w:rPr>
          <w:sz w:val="28"/>
          <w:szCs w:val="28"/>
        </w:rPr>
      </w:pPr>
      <w:r w:rsidRPr="002D271A">
        <w:rPr>
          <w:sz w:val="28"/>
          <w:szCs w:val="28"/>
        </w:rPr>
        <w:t xml:space="preserve">- наименование предприятия-изготовителя и его адрес; </w:t>
      </w:r>
    </w:p>
    <w:p w:rsidR="00D82DB7" w:rsidRPr="002D271A" w:rsidRDefault="00D82DB7" w:rsidP="00D82DB7">
      <w:pPr>
        <w:ind w:firstLine="540"/>
        <w:jc w:val="both"/>
        <w:rPr>
          <w:sz w:val="28"/>
          <w:szCs w:val="28"/>
        </w:rPr>
      </w:pPr>
      <w:r w:rsidRPr="002D271A">
        <w:rPr>
          <w:sz w:val="28"/>
          <w:szCs w:val="28"/>
        </w:rPr>
        <w:t xml:space="preserve">- наименование продукции и номер чертежа; </w:t>
      </w:r>
    </w:p>
    <w:p w:rsidR="00D82DB7" w:rsidRPr="002D271A" w:rsidRDefault="00D82DB7" w:rsidP="00D82DB7">
      <w:pPr>
        <w:ind w:firstLine="540"/>
        <w:jc w:val="both"/>
        <w:rPr>
          <w:sz w:val="28"/>
          <w:szCs w:val="28"/>
        </w:rPr>
      </w:pPr>
      <w:r w:rsidRPr="002D271A">
        <w:rPr>
          <w:sz w:val="28"/>
          <w:szCs w:val="28"/>
        </w:rPr>
        <w:t xml:space="preserve">- количество рам; </w:t>
      </w:r>
    </w:p>
    <w:p w:rsidR="00D82DB7" w:rsidRPr="002D271A" w:rsidRDefault="00D82DB7" w:rsidP="00D82DB7">
      <w:pPr>
        <w:ind w:firstLine="540"/>
        <w:jc w:val="both"/>
        <w:rPr>
          <w:sz w:val="28"/>
          <w:szCs w:val="28"/>
        </w:rPr>
      </w:pPr>
      <w:r w:rsidRPr="002D271A">
        <w:rPr>
          <w:sz w:val="28"/>
          <w:szCs w:val="28"/>
        </w:rPr>
        <w:t xml:space="preserve">- порядковые номера рам - по системе нумерации предприятия - изготовителя; </w:t>
      </w:r>
    </w:p>
    <w:p w:rsidR="00D82DB7" w:rsidRPr="002D271A" w:rsidRDefault="00D82DB7" w:rsidP="00D82DB7">
      <w:pPr>
        <w:ind w:firstLine="540"/>
        <w:jc w:val="both"/>
        <w:rPr>
          <w:sz w:val="28"/>
          <w:szCs w:val="28"/>
        </w:rPr>
      </w:pPr>
      <w:r w:rsidRPr="002D271A">
        <w:rPr>
          <w:sz w:val="28"/>
          <w:szCs w:val="28"/>
        </w:rPr>
        <w:t xml:space="preserve">- обозначение марки стали; </w:t>
      </w:r>
    </w:p>
    <w:p w:rsidR="00D82DB7" w:rsidRPr="002D271A" w:rsidRDefault="00D82DB7" w:rsidP="00D82DB7">
      <w:pPr>
        <w:ind w:firstLine="540"/>
        <w:jc w:val="both"/>
        <w:rPr>
          <w:sz w:val="28"/>
          <w:szCs w:val="28"/>
        </w:rPr>
      </w:pPr>
      <w:r w:rsidRPr="002D271A">
        <w:rPr>
          <w:sz w:val="28"/>
          <w:szCs w:val="28"/>
        </w:rPr>
        <w:t xml:space="preserve">- номер стандарта. </w:t>
      </w:r>
    </w:p>
    <w:p w:rsidR="00D82DB7" w:rsidRDefault="00D82DB7" w:rsidP="00D82DB7">
      <w:pPr>
        <w:ind w:firstLine="540"/>
        <w:jc w:val="both"/>
        <w:rPr>
          <w:sz w:val="28"/>
          <w:szCs w:val="28"/>
        </w:rPr>
      </w:pPr>
      <w:r w:rsidRPr="00282D36">
        <w:rPr>
          <w:bCs/>
          <w:sz w:val="28"/>
          <w:szCs w:val="28"/>
        </w:rPr>
        <w:t>При поставке</w:t>
      </w:r>
      <w:r>
        <w:rPr>
          <w:bCs/>
          <w:sz w:val="28"/>
          <w:szCs w:val="28"/>
        </w:rPr>
        <w:t xml:space="preserve"> Товара бывшего в употреблении необходимо заключение о годности и клеймо вагонного ремонтного депо, имеющее соответствующую аккредитацию</w:t>
      </w:r>
      <w:r w:rsidRPr="00F17988">
        <w:rPr>
          <w:sz w:val="28"/>
          <w:szCs w:val="28"/>
        </w:rPr>
        <w:t xml:space="preserve"> </w:t>
      </w:r>
      <w:r>
        <w:rPr>
          <w:sz w:val="28"/>
          <w:szCs w:val="28"/>
        </w:rPr>
        <w:t xml:space="preserve">в соответствии с Руководящим документом «Ремонт тележек грузовых вагонов» РД 32 ЦВ 052-2009, утвержденным </w:t>
      </w:r>
      <w:r w:rsidR="00AB3B02">
        <w:rPr>
          <w:sz w:val="28"/>
          <w:szCs w:val="28"/>
        </w:rPr>
        <w:t>Советом по железнодорожному транспорту СНГ от 27 января 2010г.</w:t>
      </w:r>
    </w:p>
    <w:p w:rsidR="001564C3" w:rsidRPr="00D243AA" w:rsidRDefault="001564C3" w:rsidP="000C2565">
      <w:pPr>
        <w:ind w:firstLine="709"/>
        <w:jc w:val="both"/>
        <w:rPr>
          <w:sz w:val="28"/>
          <w:szCs w:val="28"/>
        </w:rPr>
      </w:pPr>
    </w:p>
    <w:p w:rsidR="00D82DB7" w:rsidRDefault="000C2565" w:rsidP="00D82DB7">
      <w:pPr>
        <w:ind w:firstLine="709"/>
        <w:jc w:val="both"/>
        <w:rPr>
          <w:rFonts w:eastAsia="MS Mincho"/>
          <w:bCs/>
          <w:sz w:val="28"/>
          <w:szCs w:val="28"/>
        </w:rPr>
      </w:pPr>
      <w:r>
        <w:rPr>
          <w:rFonts w:eastAsia="MS Mincho"/>
          <w:bCs/>
          <w:sz w:val="28"/>
          <w:szCs w:val="28"/>
        </w:rPr>
        <w:t xml:space="preserve">         4.6. </w:t>
      </w:r>
      <w:r w:rsidRPr="00FF6428">
        <w:rPr>
          <w:rFonts w:eastAsia="MS Mincho"/>
          <w:bCs/>
          <w:sz w:val="28"/>
          <w:szCs w:val="28"/>
        </w:rPr>
        <w:t>Место поставки:</w:t>
      </w:r>
      <w:r>
        <w:rPr>
          <w:rFonts w:eastAsia="MS Mincho"/>
          <w:bCs/>
          <w:sz w:val="28"/>
          <w:szCs w:val="28"/>
        </w:rPr>
        <w:t xml:space="preserve"> </w:t>
      </w:r>
    </w:p>
    <w:p w:rsidR="00D82DB7" w:rsidRPr="00163C10" w:rsidRDefault="000C2565" w:rsidP="00D82DB7">
      <w:pPr>
        <w:ind w:firstLine="709"/>
        <w:jc w:val="both"/>
        <w:rPr>
          <w:bCs/>
          <w:sz w:val="28"/>
          <w:szCs w:val="28"/>
        </w:rPr>
      </w:pPr>
      <w:r w:rsidRPr="00BE4E84">
        <w:rPr>
          <w:rFonts w:eastAsia="MS Mincho"/>
          <w:bCs/>
          <w:sz w:val="28"/>
          <w:szCs w:val="28"/>
        </w:rPr>
        <w:t xml:space="preserve"> </w:t>
      </w:r>
      <w:r w:rsidR="00D82DB7" w:rsidRPr="00163C10">
        <w:rPr>
          <w:bCs/>
          <w:sz w:val="28"/>
          <w:szCs w:val="28"/>
        </w:rPr>
        <w:t>Адреса вагонных ремонтных депо:</w:t>
      </w:r>
    </w:p>
    <w:p w:rsidR="00D82DB7" w:rsidRDefault="00D82DB7" w:rsidP="00D82DB7">
      <w:pPr>
        <w:ind w:firstLine="709"/>
        <w:jc w:val="both"/>
        <w:rPr>
          <w:sz w:val="28"/>
          <w:szCs w:val="28"/>
        </w:rPr>
      </w:pPr>
      <w:r>
        <w:rPr>
          <w:sz w:val="28"/>
          <w:szCs w:val="28"/>
        </w:rPr>
        <w:t>-</w:t>
      </w:r>
      <w:r w:rsidRPr="00155391">
        <w:rPr>
          <w:sz w:val="28"/>
          <w:szCs w:val="28"/>
        </w:rPr>
        <w:t xml:space="preserve"> </w:t>
      </w:r>
      <w:r>
        <w:rPr>
          <w:sz w:val="28"/>
          <w:szCs w:val="28"/>
        </w:rPr>
        <w:t xml:space="preserve"> вагонное ремонтное депо АО «ВРК-1» Свердловск – Сортировочный 620050, г. Екатеринбург, ул. Строителей, 52;</w:t>
      </w:r>
    </w:p>
    <w:p w:rsidR="00D82DB7" w:rsidRDefault="00D82DB7" w:rsidP="00D82DB7">
      <w:pPr>
        <w:ind w:firstLine="709"/>
        <w:jc w:val="both"/>
        <w:rPr>
          <w:sz w:val="28"/>
          <w:szCs w:val="28"/>
        </w:rPr>
      </w:pPr>
      <w:r>
        <w:rPr>
          <w:sz w:val="28"/>
          <w:szCs w:val="28"/>
        </w:rPr>
        <w:t xml:space="preserve">- вагонное ремонтное депо АО «ВРК-3» Егоршино расположенное по адресу 623782, Свердловская обл., г. Артемовский, ул. Октябрьская, д. 10; </w:t>
      </w:r>
    </w:p>
    <w:p w:rsidR="00D82DB7" w:rsidRPr="004D2332" w:rsidRDefault="00D82DB7" w:rsidP="00D82DB7">
      <w:pPr>
        <w:ind w:firstLine="709"/>
        <w:jc w:val="both"/>
        <w:rPr>
          <w:sz w:val="28"/>
          <w:szCs w:val="28"/>
        </w:rPr>
      </w:pPr>
      <w:r>
        <w:rPr>
          <w:sz w:val="28"/>
          <w:szCs w:val="28"/>
        </w:rPr>
        <w:t>- вагонное ремонтное депо</w:t>
      </w:r>
      <w:r w:rsidRPr="004D2332">
        <w:rPr>
          <w:sz w:val="28"/>
          <w:szCs w:val="28"/>
        </w:rPr>
        <w:t xml:space="preserve"> АО «ВРК-2» Пермь – Сортировочная, Пермский край, г. Пермь.</w:t>
      </w:r>
    </w:p>
    <w:p w:rsidR="00D82DB7" w:rsidRDefault="00D82DB7" w:rsidP="000C2565">
      <w:pPr>
        <w:tabs>
          <w:tab w:val="left" w:pos="709"/>
        </w:tabs>
        <w:jc w:val="both"/>
        <w:rPr>
          <w:rFonts w:eastAsia="MS Mincho"/>
          <w:bCs/>
          <w:sz w:val="28"/>
          <w:szCs w:val="28"/>
        </w:rPr>
      </w:pPr>
    </w:p>
    <w:p w:rsidR="000C2565" w:rsidRDefault="000C2565" w:rsidP="00C11F4C">
      <w:pPr>
        <w:tabs>
          <w:tab w:val="left" w:pos="709"/>
        </w:tabs>
        <w:ind w:firstLine="567"/>
        <w:jc w:val="both"/>
        <w:rPr>
          <w:rFonts w:eastAsia="MS Mincho"/>
          <w:bCs/>
          <w:sz w:val="28"/>
          <w:szCs w:val="28"/>
        </w:rPr>
      </w:pPr>
      <w:r>
        <w:rPr>
          <w:rFonts w:eastAsia="MS Mincho"/>
          <w:bCs/>
          <w:sz w:val="28"/>
          <w:szCs w:val="28"/>
        </w:rPr>
        <w:t xml:space="preserve">        </w:t>
      </w:r>
      <w:r>
        <w:rPr>
          <w:sz w:val="28"/>
          <w:szCs w:val="28"/>
        </w:rPr>
        <w:t xml:space="preserve"> </w:t>
      </w:r>
      <w:r w:rsidRPr="00667527">
        <w:rPr>
          <w:rFonts w:eastAsia="MS Mincho"/>
          <w:bCs/>
          <w:sz w:val="28"/>
          <w:szCs w:val="28"/>
        </w:rPr>
        <w:t>4.7. Порядок поставки:</w:t>
      </w:r>
      <w:r>
        <w:rPr>
          <w:rFonts w:eastAsia="MS Mincho"/>
          <w:bCs/>
          <w:sz w:val="28"/>
          <w:szCs w:val="28"/>
        </w:rPr>
        <w:t xml:space="preserve"> </w:t>
      </w:r>
    </w:p>
    <w:p w:rsidR="00D82DB7" w:rsidRPr="00F8565F" w:rsidRDefault="000C2565" w:rsidP="00C11F4C">
      <w:pPr>
        <w:pStyle w:val="afa"/>
        <w:ind w:right="-284" w:firstLine="567"/>
        <w:rPr>
          <w:sz w:val="28"/>
          <w:szCs w:val="28"/>
        </w:rPr>
      </w:pPr>
      <w:r>
        <w:rPr>
          <w:bCs/>
          <w:sz w:val="28"/>
          <w:szCs w:val="28"/>
        </w:rPr>
        <w:t xml:space="preserve">          </w:t>
      </w:r>
      <w:r w:rsidR="00D82DB7" w:rsidRPr="00F8565F">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w:t>
      </w:r>
      <w:r w:rsidR="00D82DB7">
        <w:rPr>
          <w:sz w:val="28"/>
          <w:szCs w:val="28"/>
        </w:rPr>
        <w:t xml:space="preserve">Товар </w:t>
      </w:r>
      <w:r w:rsidR="00D82DB7" w:rsidRPr="00F8565F">
        <w:rPr>
          <w:sz w:val="28"/>
          <w:szCs w:val="28"/>
        </w:rPr>
        <w:t xml:space="preserve">в произвольной письменной форме. </w:t>
      </w:r>
      <w:r w:rsidR="00D82DB7">
        <w:rPr>
          <w:bCs/>
          <w:sz w:val="28"/>
          <w:szCs w:val="28"/>
        </w:rPr>
        <w:t xml:space="preserve">Заявка должна содержать место поставки Товара, </w:t>
      </w:r>
      <w:r w:rsidR="00D82DB7" w:rsidRPr="00F8565F">
        <w:rPr>
          <w:bCs/>
          <w:sz w:val="28"/>
          <w:szCs w:val="28"/>
        </w:rPr>
        <w:t xml:space="preserve">наименование </w:t>
      </w:r>
      <w:r w:rsidR="00D82DB7" w:rsidRPr="00F8565F">
        <w:rPr>
          <w:sz w:val="28"/>
          <w:szCs w:val="28"/>
        </w:rPr>
        <w:t>Покупателя</w:t>
      </w:r>
      <w:r w:rsidR="00D82DB7" w:rsidRPr="00F8565F">
        <w:rPr>
          <w:bCs/>
          <w:sz w:val="28"/>
          <w:szCs w:val="28"/>
        </w:rPr>
        <w:t>, дату составления, ассортимент и</w:t>
      </w:r>
      <w:r w:rsidR="00D82DB7">
        <w:rPr>
          <w:bCs/>
          <w:sz w:val="28"/>
          <w:szCs w:val="28"/>
        </w:rPr>
        <w:t xml:space="preserve"> год изготовления Товара</w:t>
      </w:r>
      <w:r w:rsidR="00D82DB7" w:rsidRPr="00F8565F">
        <w:rPr>
          <w:bCs/>
          <w:sz w:val="28"/>
          <w:szCs w:val="28"/>
        </w:rPr>
        <w:t xml:space="preserve">, должность, фамилию и инициалы представителя, составившего заявку. </w:t>
      </w:r>
    </w:p>
    <w:p w:rsidR="00D82DB7" w:rsidRPr="00F8565F" w:rsidRDefault="00D82DB7" w:rsidP="00C11F4C">
      <w:pPr>
        <w:pStyle w:val="afa"/>
        <w:ind w:right="-284" w:firstLine="567"/>
        <w:rPr>
          <w:bCs/>
          <w:sz w:val="28"/>
          <w:szCs w:val="28"/>
        </w:rPr>
      </w:pPr>
      <w:r w:rsidRPr="00F8565F">
        <w:rPr>
          <w:bCs/>
          <w:sz w:val="28"/>
          <w:szCs w:val="28"/>
        </w:rPr>
        <w:t xml:space="preserve">Поставщик в течение 24 часов с момента получения заявки информирует </w:t>
      </w:r>
      <w:r w:rsidRPr="00F8565F">
        <w:rPr>
          <w:sz w:val="28"/>
          <w:szCs w:val="28"/>
        </w:rPr>
        <w:t>Покупателя</w:t>
      </w:r>
      <w:r w:rsidRPr="00F8565F">
        <w:rPr>
          <w:bCs/>
          <w:sz w:val="28"/>
          <w:szCs w:val="28"/>
        </w:rPr>
        <w:t xml:space="preserve"> о возможности или невозможности выполнения</w:t>
      </w:r>
      <w:r>
        <w:rPr>
          <w:bCs/>
          <w:sz w:val="28"/>
          <w:szCs w:val="28"/>
        </w:rPr>
        <w:t xml:space="preserve"> заявки, оформляет спецификацию.</w:t>
      </w:r>
    </w:p>
    <w:p w:rsidR="00D82DB7" w:rsidRPr="00175FFF" w:rsidRDefault="00D82DB7" w:rsidP="00C11F4C">
      <w:pPr>
        <w:ind w:firstLine="567"/>
        <w:jc w:val="both"/>
        <w:rPr>
          <w:color w:val="FF0000"/>
          <w:sz w:val="28"/>
          <w:szCs w:val="28"/>
        </w:rPr>
      </w:pPr>
      <w:r>
        <w:rPr>
          <w:sz w:val="28"/>
          <w:szCs w:val="28"/>
        </w:rPr>
        <w:t xml:space="preserve">Поставка Товара осуществляется Поставщиком самостоятельно и за свой счет в адрес </w:t>
      </w:r>
      <w:r w:rsidR="00C11F4C">
        <w:rPr>
          <w:sz w:val="28"/>
          <w:szCs w:val="28"/>
        </w:rPr>
        <w:t>вагоноремонтных депо, указанных</w:t>
      </w:r>
      <w:r>
        <w:rPr>
          <w:sz w:val="28"/>
          <w:szCs w:val="28"/>
        </w:rPr>
        <w:t xml:space="preserve"> в заявке. </w:t>
      </w:r>
    </w:p>
    <w:p w:rsidR="00D82DB7" w:rsidRPr="00F118C1" w:rsidRDefault="00D82DB7" w:rsidP="00C11F4C">
      <w:pPr>
        <w:ind w:firstLine="567"/>
        <w:jc w:val="both"/>
        <w:rPr>
          <w:sz w:val="28"/>
          <w:szCs w:val="28"/>
        </w:rPr>
      </w:pPr>
      <w:r w:rsidRPr="00F118C1">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D82DB7" w:rsidRDefault="00D82DB7" w:rsidP="00C11F4C">
      <w:pPr>
        <w:pStyle w:val="afa"/>
        <w:ind w:firstLine="567"/>
        <w:rPr>
          <w:sz w:val="28"/>
          <w:szCs w:val="28"/>
        </w:rPr>
      </w:pPr>
      <w:r w:rsidRPr="00F118C1">
        <w:rPr>
          <w:sz w:val="28"/>
          <w:szCs w:val="28"/>
        </w:rPr>
        <w:t>Поставка Товара производится в течение 7 (семи) рабочих дней с момента подписания Сторонами Спецификации.</w:t>
      </w:r>
      <w:r w:rsidR="00A95DD9">
        <w:rPr>
          <w:sz w:val="28"/>
          <w:szCs w:val="28"/>
        </w:rPr>
        <w:t xml:space="preserve"> Разгрузка Товара на территории депо осуществляется силами и за счет Поставщика.</w:t>
      </w:r>
    </w:p>
    <w:p w:rsidR="005B7BD2" w:rsidRPr="005B7BD2" w:rsidRDefault="005B7BD2" w:rsidP="005B7BD2">
      <w:pPr>
        <w:ind w:firstLine="567"/>
        <w:contextualSpacing/>
        <w:jc w:val="both"/>
        <w:rPr>
          <w:sz w:val="28"/>
          <w:szCs w:val="28"/>
        </w:rPr>
      </w:pPr>
      <w:r w:rsidRPr="005B7BD2">
        <w:rPr>
          <w:sz w:val="28"/>
          <w:szCs w:val="28"/>
        </w:rPr>
        <w:t xml:space="preserve">В случае не соответствия Товара по количеству с подписанной Сторонами Спецификацией </w:t>
      </w:r>
      <w:r w:rsidR="00ED4A43">
        <w:rPr>
          <w:sz w:val="28"/>
          <w:szCs w:val="28"/>
        </w:rPr>
        <w:t>(</w:t>
      </w:r>
      <w:r w:rsidRPr="005B7BD2">
        <w:rPr>
          <w:sz w:val="28"/>
          <w:szCs w:val="28"/>
        </w:rPr>
        <w:t>по причине обнаружения дефектов в поставленном Товаре</w:t>
      </w:r>
      <w:r w:rsidR="00ED4A43">
        <w:rPr>
          <w:sz w:val="28"/>
          <w:szCs w:val="28"/>
        </w:rPr>
        <w:t>)</w:t>
      </w:r>
      <w:r w:rsidRPr="005B7BD2">
        <w:rPr>
          <w:sz w:val="28"/>
          <w:szCs w:val="28"/>
        </w:rPr>
        <w:t xml:space="preserve"> его замена должна быть выполнена в течении 7 (семи) рабочих дней. Замена на Товар соответствующего качества выполняется силами Поставщика. В случае нарушения этого срока Покупатель имеет право на расторжение договора.</w:t>
      </w:r>
    </w:p>
    <w:p w:rsidR="000C7AAB" w:rsidRPr="00ED70F0" w:rsidRDefault="00385458" w:rsidP="005B7BD2">
      <w:pPr>
        <w:ind w:firstLine="567"/>
        <w:contextualSpacing/>
        <w:jc w:val="both"/>
        <w:rPr>
          <w:sz w:val="28"/>
          <w:szCs w:val="28"/>
          <w:u w:val="single"/>
        </w:rPr>
      </w:pPr>
      <w:r>
        <w:rPr>
          <w:bCs/>
          <w:sz w:val="28"/>
          <w:szCs w:val="28"/>
        </w:rPr>
        <w:t>4.8</w:t>
      </w:r>
      <w:r w:rsidR="00DF2D2F">
        <w:rPr>
          <w:bCs/>
          <w:sz w:val="28"/>
          <w:szCs w:val="28"/>
        </w:rPr>
        <w:t xml:space="preserve">. </w:t>
      </w:r>
      <w:r w:rsidR="00ED70F0">
        <w:rPr>
          <w:bCs/>
          <w:sz w:val="28"/>
          <w:szCs w:val="28"/>
        </w:rPr>
        <w:t>Срок действия договора</w:t>
      </w:r>
      <w:r w:rsidR="000C2565" w:rsidRPr="006D4C52">
        <w:rPr>
          <w:sz w:val="28"/>
          <w:szCs w:val="28"/>
        </w:rPr>
        <w:t xml:space="preserve">: с момента заключения договора </w:t>
      </w:r>
      <w:r w:rsidR="00ED70F0">
        <w:rPr>
          <w:sz w:val="28"/>
          <w:szCs w:val="28"/>
        </w:rPr>
        <w:t xml:space="preserve">по </w:t>
      </w:r>
      <w:r w:rsidR="000C2565" w:rsidRPr="006D4C52">
        <w:rPr>
          <w:sz w:val="28"/>
          <w:szCs w:val="28"/>
        </w:rPr>
        <w:t xml:space="preserve"> 3</w:t>
      </w:r>
      <w:r w:rsidR="003826C9">
        <w:rPr>
          <w:sz w:val="28"/>
          <w:szCs w:val="28"/>
        </w:rPr>
        <w:t>1</w:t>
      </w:r>
      <w:r w:rsidR="000C2565" w:rsidRPr="006D4C52">
        <w:rPr>
          <w:sz w:val="28"/>
          <w:szCs w:val="28"/>
        </w:rPr>
        <w:t>.</w:t>
      </w:r>
      <w:r w:rsidR="00610413" w:rsidRPr="006D4C52">
        <w:rPr>
          <w:sz w:val="28"/>
          <w:szCs w:val="28"/>
        </w:rPr>
        <w:t>12</w:t>
      </w:r>
      <w:r>
        <w:rPr>
          <w:sz w:val="28"/>
          <w:szCs w:val="28"/>
        </w:rPr>
        <w:t>.2017</w:t>
      </w:r>
      <w:r w:rsidR="000C2565" w:rsidRPr="006D4C52">
        <w:rPr>
          <w:sz w:val="28"/>
          <w:szCs w:val="28"/>
        </w:rPr>
        <w:t xml:space="preserve"> г.</w:t>
      </w:r>
    </w:p>
    <w:p w:rsidR="00D82DB7" w:rsidRDefault="00D82CA6" w:rsidP="00C11F4C">
      <w:pPr>
        <w:pStyle w:val="afa"/>
        <w:ind w:firstLine="567"/>
        <w:rPr>
          <w:spacing w:val="1"/>
          <w:sz w:val="28"/>
          <w:szCs w:val="28"/>
        </w:rPr>
      </w:pPr>
      <w:r>
        <w:rPr>
          <w:sz w:val="28"/>
          <w:szCs w:val="28"/>
        </w:rPr>
        <w:t>4.9</w:t>
      </w:r>
      <w:r w:rsidR="000C2565" w:rsidRPr="006D4C52">
        <w:rPr>
          <w:sz w:val="28"/>
          <w:szCs w:val="28"/>
        </w:rPr>
        <w:t xml:space="preserve">. Максимальная цена договора </w:t>
      </w:r>
      <w:r w:rsidR="00D82DB7" w:rsidRPr="00495107">
        <w:rPr>
          <w:spacing w:val="1"/>
          <w:sz w:val="28"/>
          <w:szCs w:val="28"/>
        </w:rPr>
        <w:t>составляет 2 542 372 (два миллиона пятьсот сорок две тысячи триста семьдесят два рубля 88 копеек с учетом всех затрат, издержек и иных расходов, связанных с осуществлением поставок, кроме НДС</w:t>
      </w:r>
      <w:r w:rsidR="00D82DB7">
        <w:rPr>
          <w:spacing w:val="1"/>
          <w:sz w:val="28"/>
          <w:szCs w:val="28"/>
        </w:rPr>
        <w:t>.</w:t>
      </w:r>
    </w:p>
    <w:p w:rsidR="00385458" w:rsidRPr="00394E81" w:rsidRDefault="00D82CA6" w:rsidP="00C11F4C">
      <w:pPr>
        <w:ind w:firstLine="567"/>
        <w:jc w:val="both"/>
        <w:rPr>
          <w:sz w:val="28"/>
          <w:szCs w:val="28"/>
        </w:rPr>
      </w:pPr>
      <w:r w:rsidRPr="00394E81">
        <w:rPr>
          <w:bCs/>
          <w:sz w:val="28"/>
          <w:szCs w:val="28"/>
        </w:rPr>
        <w:t>4.10</w:t>
      </w:r>
      <w:r w:rsidR="000C2565" w:rsidRPr="00394E81">
        <w:rPr>
          <w:bCs/>
          <w:sz w:val="28"/>
          <w:szCs w:val="28"/>
        </w:rPr>
        <w:t xml:space="preserve">. </w:t>
      </w:r>
      <w:r w:rsidR="00385458" w:rsidRPr="00394E81">
        <w:rPr>
          <w:sz w:val="28"/>
          <w:szCs w:val="28"/>
        </w:rPr>
        <w:t>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w:t>
      </w:r>
      <w:r w:rsidRPr="00394E81">
        <w:rPr>
          <w:sz w:val="28"/>
          <w:szCs w:val="28"/>
        </w:rPr>
        <w:t xml:space="preserve"> на основании счета</w:t>
      </w:r>
      <w:r w:rsidR="00385458" w:rsidRPr="00394E81">
        <w:rPr>
          <w:sz w:val="28"/>
          <w:szCs w:val="28"/>
        </w:rPr>
        <w:t>. Моментом оплаты считается день списания денежных средств с расчетного счета Покупателя.</w:t>
      </w:r>
    </w:p>
    <w:p w:rsidR="00E96E4E" w:rsidRPr="00394E81" w:rsidRDefault="00E96E4E" w:rsidP="00C11F4C">
      <w:pPr>
        <w:pStyle w:val="afa"/>
        <w:ind w:firstLine="567"/>
        <w:rPr>
          <w:sz w:val="28"/>
          <w:szCs w:val="28"/>
        </w:rPr>
      </w:pPr>
      <w:r w:rsidRPr="00394E81">
        <w:rPr>
          <w:sz w:val="28"/>
          <w:szCs w:val="28"/>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w:t>
      </w:r>
      <w:r w:rsidR="00385458" w:rsidRPr="00394E81">
        <w:rPr>
          <w:sz w:val="28"/>
          <w:szCs w:val="28"/>
        </w:rPr>
        <w:t xml:space="preserve"> заявки</w:t>
      </w:r>
      <w:r w:rsidRPr="00394E81">
        <w:rPr>
          <w:sz w:val="28"/>
          <w:szCs w:val="28"/>
        </w:rPr>
        <w:t>.</w:t>
      </w:r>
    </w:p>
    <w:p w:rsidR="00E96E4E" w:rsidRPr="00394E81" w:rsidRDefault="00E96E4E" w:rsidP="00C11F4C">
      <w:pPr>
        <w:pStyle w:val="afa"/>
        <w:ind w:firstLine="567"/>
        <w:rPr>
          <w:sz w:val="28"/>
          <w:szCs w:val="28"/>
        </w:rPr>
      </w:pPr>
      <w:r w:rsidRPr="00394E81">
        <w:rPr>
          <w:sz w:val="28"/>
          <w:szCs w:val="28"/>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667527" w:rsidRPr="00667527" w:rsidRDefault="00D82CA6" w:rsidP="00C11F4C">
      <w:pPr>
        <w:ind w:firstLine="567"/>
        <w:jc w:val="both"/>
        <w:rPr>
          <w:sz w:val="28"/>
          <w:szCs w:val="28"/>
        </w:rPr>
      </w:pPr>
      <w:r w:rsidRPr="00394E81">
        <w:rPr>
          <w:sz w:val="28"/>
          <w:szCs w:val="28"/>
        </w:rPr>
        <w:t>4.11</w:t>
      </w:r>
      <w:r w:rsidR="00667527" w:rsidRPr="00394E81">
        <w:rPr>
          <w:sz w:val="28"/>
          <w:szCs w:val="28"/>
        </w:rPr>
        <w:t>. Правила приемки Товара.</w:t>
      </w:r>
    </w:p>
    <w:p w:rsidR="00667527" w:rsidRPr="00163C10" w:rsidRDefault="00667527" w:rsidP="00C11F4C">
      <w:pPr>
        <w:widowControl w:val="0"/>
        <w:autoSpaceDE w:val="0"/>
        <w:autoSpaceDN w:val="0"/>
        <w:adjustRightInd w:val="0"/>
        <w:ind w:firstLine="567"/>
        <w:jc w:val="both"/>
        <w:rPr>
          <w:sz w:val="28"/>
          <w:szCs w:val="28"/>
        </w:rPr>
      </w:pPr>
      <w:r w:rsidRPr="00163C10">
        <w:rPr>
          <w:sz w:val="28"/>
          <w:szCs w:val="28"/>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667527" w:rsidRPr="00163C10" w:rsidRDefault="00667527" w:rsidP="00C11F4C">
      <w:pPr>
        <w:widowControl w:val="0"/>
        <w:autoSpaceDE w:val="0"/>
        <w:autoSpaceDN w:val="0"/>
        <w:adjustRightInd w:val="0"/>
        <w:ind w:firstLine="567"/>
        <w:jc w:val="both"/>
        <w:rPr>
          <w:sz w:val="28"/>
          <w:szCs w:val="28"/>
        </w:rPr>
      </w:pPr>
      <w:r w:rsidRPr="00163C10">
        <w:rPr>
          <w:sz w:val="28"/>
          <w:szCs w:val="28"/>
        </w:rPr>
        <w:t>- документ, удостоверяющий личность представителя Покупателя;</w:t>
      </w:r>
    </w:p>
    <w:p w:rsidR="00667527" w:rsidRPr="00163C10" w:rsidRDefault="00667527" w:rsidP="00C11F4C">
      <w:pPr>
        <w:widowControl w:val="0"/>
        <w:autoSpaceDE w:val="0"/>
        <w:autoSpaceDN w:val="0"/>
        <w:adjustRightInd w:val="0"/>
        <w:ind w:firstLine="567"/>
        <w:jc w:val="both"/>
        <w:rPr>
          <w:sz w:val="28"/>
          <w:szCs w:val="28"/>
        </w:rPr>
      </w:pPr>
      <w:r>
        <w:rPr>
          <w:sz w:val="28"/>
          <w:szCs w:val="28"/>
        </w:rPr>
        <w:t>-</w:t>
      </w:r>
      <w:r w:rsidRPr="00163C10">
        <w:rPr>
          <w:sz w:val="28"/>
          <w:szCs w:val="28"/>
        </w:rPr>
        <w:t>доверенность на представителя Покупателя, оформленную надлежащим образом.</w:t>
      </w:r>
    </w:p>
    <w:p w:rsidR="00667527" w:rsidRPr="00163C10" w:rsidRDefault="00667527" w:rsidP="00C11F4C">
      <w:pPr>
        <w:widowControl w:val="0"/>
        <w:autoSpaceDE w:val="0"/>
        <w:autoSpaceDN w:val="0"/>
        <w:adjustRightInd w:val="0"/>
        <w:ind w:firstLine="567"/>
        <w:jc w:val="both"/>
        <w:rPr>
          <w:bCs/>
          <w:sz w:val="28"/>
          <w:szCs w:val="28"/>
        </w:rPr>
      </w:pPr>
      <w:r w:rsidRPr="00163C10">
        <w:rPr>
          <w:bCs/>
          <w:sz w:val="28"/>
          <w:szCs w:val="28"/>
        </w:rPr>
        <w:t xml:space="preserve">При приемке Товара представитель </w:t>
      </w:r>
      <w:r w:rsidRPr="00163C10">
        <w:rPr>
          <w:sz w:val="28"/>
          <w:szCs w:val="28"/>
        </w:rPr>
        <w:t>Покупателя</w:t>
      </w:r>
      <w:r w:rsidRPr="00163C10">
        <w:rPr>
          <w:bCs/>
          <w:sz w:val="28"/>
          <w:szCs w:val="28"/>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w:t>
      </w:r>
      <w:r w:rsidR="00ED4A43">
        <w:rPr>
          <w:bCs/>
          <w:sz w:val="28"/>
          <w:szCs w:val="28"/>
        </w:rPr>
        <w:t>,</w:t>
      </w:r>
      <w:r w:rsidRPr="00163C10">
        <w:rPr>
          <w:bCs/>
          <w:sz w:val="28"/>
          <w:szCs w:val="28"/>
        </w:rPr>
        <w:t xml:space="preserve"> свидетельствующие о годности боковых рам, нанесенные вагонным ремонтным депо (имеющим соответствующую аккредитацию), производившего освидетельствование Товара.</w:t>
      </w:r>
    </w:p>
    <w:p w:rsidR="00667527" w:rsidRPr="00422784" w:rsidRDefault="00667527" w:rsidP="00422784">
      <w:pPr>
        <w:pStyle w:val="afa"/>
        <w:ind w:firstLine="567"/>
        <w:rPr>
          <w:spacing w:val="1"/>
          <w:sz w:val="28"/>
          <w:szCs w:val="28"/>
        </w:rPr>
      </w:pPr>
      <w:r w:rsidRPr="004D3CD2">
        <w:rPr>
          <w:sz w:val="28"/>
          <w:szCs w:val="28"/>
        </w:rPr>
        <w:t>4</w:t>
      </w:r>
      <w:r w:rsidR="00D82CA6">
        <w:rPr>
          <w:color w:val="000000" w:themeColor="text1"/>
          <w:sz w:val="28"/>
          <w:szCs w:val="28"/>
        </w:rPr>
        <w:t>.12</w:t>
      </w:r>
      <w:r w:rsidR="00394E81">
        <w:rPr>
          <w:color w:val="000000" w:themeColor="text1"/>
          <w:sz w:val="28"/>
          <w:szCs w:val="28"/>
        </w:rPr>
        <w:t xml:space="preserve">. </w:t>
      </w:r>
      <w:r w:rsidRPr="004D3CD2">
        <w:rPr>
          <w:bCs/>
          <w:color w:val="000000" w:themeColor="text1"/>
          <w:sz w:val="28"/>
          <w:szCs w:val="28"/>
        </w:rPr>
        <w:t>Максимальная</w:t>
      </w:r>
      <w:r w:rsidRPr="004D3CD2">
        <w:rPr>
          <w:bCs/>
          <w:sz w:val="28"/>
          <w:szCs w:val="28"/>
        </w:rPr>
        <w:t xml:space="preserve"> цена</w:t>
      </w:r>
      <w:r w:rsidR="004D3CD2" w:rsidRPr="004D3CD2">
        <w:rPr>
          <w:bCs/>
          <w:sz w:val="28"/>
          <w:szCs w:val="28"/>
        </w:rPr>
        <w:t xml:space="preserve"> договора </w:t>
      </w:r>
      <w:r w:rsidR="004D3CD2" w:rsidRPr="004D3CD2">
        <w:rPr>
          <w:spacing w:val="1"/>
          <w:sz w:val="28"/>
          <w:szCs w:val="28"/>
        </w:rPr>
        <w:t>составляет 2 542 000 (два миллиона пятьсот сорок две тысячи рублей 00 копеек с учетом всех затрат, издержек и иных расходов, связанных с осуществлением поставок, кроме НДС.</w:t>
      </w:r>
    </w:p>
    <w:p w:rsidR="00667527" w:rsidRPr="00E63A9A" w:rsidRDefault="00667527" w:rsidP="00C11F4C">
      <w:pPr>
        <w:pStyle w:val="afa"/>
        <w:ind w:firstLine="567"/>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p>
    <w:p w:rsidR="000C2565" w:rsidRDefault="000C2565"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256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0C2565" w:rsidP="009500E5">
            <w:pPr>
              <w:pStyle w:val="19"/>
              <w:ind w:firstLine="0"/>
              <w:rPr>
                <w:sz w:val="24"/>
                <w:szCs w:val="24"/>
              </w:rPr>
            </w:pPr>
            <w:r w:rsidRPr="00F86FAA">
              <w:rPr>
                <w:sz w:val="24"/>
                <w:szCs w:val="24"/>
              </w:rPr>
              <w:t xml:space="preserve">Запрос предложений № </w:t>
            </w:r>
            <w:r w:rsidRPr="00A3696B">
              <w:rPr>
                <w:sz w:val="24"/>
                <w:szCs w:val="24"/>
              </w:rPr>
              <w:t>ЗП</w:t>
            </w:r>
            <w:r>
              <w:rPr>
                <w:sz w:val="24"/>
                <w:szCs w:val="24"/>
              </w:rPr>
              <w:t>-СВЕРД-16-</w:t>
            </w:r>
            <w:r w:rsidRPr="00DB4C3C">
              <w:rPr>
                <w:sz w:val="24"/>
                <w:szCs w:val="24"/>
              </w:rPr>
              <w:t>00</w:t>
            </w:r>
            <w:r w:rsidR="009500E5">
              <w:rPr>
                <w:sz w:val="24"/>
                <w:szCs w:val="24"/>
              </w:rPr>
              <w:t>22</w:t>
            </w:r>
            <w:r>
              <w:rPr>
                <w:sz w:val="24"/>
                <w:szCs w:val="24"/>
              </w:rPr>
              <w:t xml:space="preserve"> </w:t>
            </w:r>
            <w:r w:rsidR="00FB2A79" w:rsidRPr="00FB2A79">
              <w:rPr>
                <w:sz w:val="24"/>
                <w:szCs w:val="24"/>
              </w:rPr>
              <w:t xml:space="preserve">на право заключения договора на поставку бывших в употреблении боковых рам тележки (модели  18-100) грузовых вагонов для нужд филиала ПАО </w:t>
            </w:r>
            <w:r w:rsidR="00E93A47" w:rsidRPr="00F86FAA">
              <w:rPr>
                <w:sz w:val="24"/>
                <w:szCs w:val="24"/>
              </w:rPr>
              <w:t>«</w:t>
            </w:r>
            <w:proofErr w:type="spellStart"/>
            <w:r w:rsidR="00E93A47" w:rsidRPr="00F86FAA">
              <w:rPr>
                <w:sz w:val="24"/>
                <w:szCs w:val="24"/>
              </w:rPr>
              <w:t>ТрансКонтейнер</w:t>
            </w:r>
            <w:proofErr w:type="spellEnd"/>
            <w:r w:rsidR="00E93A47" w:rsidRPr="00F86FAA">
              <w:rPr>
                <w:sz w:val="24"/>
                <w:szCs w:val="24"/>
              </w:rPr>
              <w:t xml:space="preserve">» </w:t>
            </w:r>
            <w:r w:rsidR="00FB2A79" w:rsidRPr="00FB2A79">
              <w:rPr>
                <w:sz w:val="24"/>
                <w:szCs w:val="24"/>
              </w:rPr>
              <w:t>на Свердловской железной дороге в 2016-2017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1C1688">
              <w:rPr>
                <w:b/>
                <w:color w:val="auto"/>
              </w:rPr>
              <w:t xml:space="preserve"> </w:t>
            </w:r>
            <w:r w:rsidR="00521F95">
              <w:rPr>
                <w:b/>
                <w:color w:val="auto"/>
              </w:rPr>
              <w:t>Заказчика</w:t>
            </w:r>
          </w:p>
        </w:tc>
        <w:tc>
          <w:tcPr>
            <w:tcW w:w="6768" w:type="dxa"/>
          </w:tcPr>
          <w:p w:rsidR="000C2565" w:rsidRPr="00261A7A" w:rsidRDefault="000C2565" w:rsidP="000C2565">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w:t>
            </w:r>
            <w:r w:rsidR="00FC0176">
              <w:rPr>
                <w:sz w:val="24"/>
                <w:szCs w:val="24"/>
              </w:rPr>
              <w:t xml:space="preserve">ункции Организатора выполняет </w:t>
            </w: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Свердловской железной дороге</w:t>
            </w:r>
            <w:r w:rsidRPr="00F86FAA">
              <w:rPr>
                <w:sz w:val="24"/>
                <w:szCs w:val="24"/>
              </w:rPr>
              <w:t>.</w:t>
            </w:r>
          </w:p>
          <w:p w:rsidR="00670FD8" w:rsidRPr="00F86FAA" w:rsidRDefault="000C2565" w:rsidP="00FC0176">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sidR="00FC0176">
              <w:rPr>
                <w:sz w:val="24"/>
                <w:szCs w:val="24"/>
              </w:rPr>
              <w:t xml:space="preserve"> Васильева Екатерина Владимировна</w:t>
            </w:r>
            <w:r w:rsidRPr="00D73BD0">
              <w:rPr>
                <w:sz w:val="24"/>
                <w:szCs w:val="24"/>
              </w:rPr>
              <w:t>, тел.</w:t>
            </w:r>
            <w:r>
              <w:rPr>
                <w:sz w:val="24"/>
                <w:szCs w:val="24"/>
              </w:rPr>
              <w:t>:  +7</w:t>
            </w:r>
            <w:r w:rsidRPr="00D73BD0">
              <w:rPr>
                <w:sz w:val="24"/>
                <w:szCs w:val="24"/>
              </w:rPr>
              <w:t xml:space="preserve"> (343) 380-12-</w:t>
            </w:r>
            <w:r w:rsidR="00FC0176">
              <w:rPr>
                <w:sz w:val="24"/>
                <w:szCs w:val="24"/>
              </w:rPr>
              <w:t>30</w:t>
            </w:r>
            <w:r w:rsidRPr="00D73BD0">
              <w:rPr>
                <w:sz w:val="24"/>
                <w:szCs w:val="24"/>
              </w:rPr>
              <w:t xml:space="preserve">, адрес электронной почты  </w:t>
            </w:r>
            <w:proofErr w:type="spellStart"/>
            <w:r w:rsidR="00E93A47" w:rsidRPr="00E93A47">
              <w:rPr>
                <w:sz w:val="24"/>
                <w:szCs w:val="24"/>
              </w:rPr>
              <w:t>VasilevaEV@trcont.ru</w:t>
            </w:r>
            <w:proofErr w:type="spellEnd"/>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995D8D">
            <w:pPr>
              <w:pStyle w:val="19"/>
              <w:ind w:firstLine="0"/>
              <w:rPr>
                <w:b/>
                <w:sz w:val="24"/>
                <w:szCs w:val="24"/>
              </w:rPr>
            </w:pPr>
            <w:r w:rsidRPr="00F86FAA">
              <w:rPr>
                <w:sz w:val="24"/>
                <w:szCs w:val="24"/>
                <w:shd w:val="clear" w:color="auto" w:fill="FFFF00"/>
              </w:rPr>
              <w:t>«</w:t>
            </w:r>
            <w:r w:rsidR="00995D8D">
              <w:rPr>
                <w:sz w:val="24"/>
                <w:szCs w:val="24"/>
                <w:shd w:val="clear" w:color="auto" w:fill="FFFF00"/>
              </w:rPr>
              <w:t>29</w:t>
            </w:r>
            <w:r w:rsidRPr="00F86FAA">
              <w:rPr>
                <w:sz w:val="24"/>
                <w:szCs w:val="24"/>
                <w:shd w:val="clear" w:color="auto" w:fill="FFFF00"/>
              </w:rPr>
              <w:t>»</w:t>
            </w:r>
            <w:r w:rsidR="00E93A47">
              <w:rPr>
                <w:sz w:val="24"/>
                <w:szCs w:val="24"/>
                <w:shd w:val="clear" w:color="auto" w:fill="FFFF00"/>
              </w:rPr>
              <w:t xml:space="preserve">   сентября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A14A62">
              <w:rPr>
                <w:b/>
                <w:color w:val="auto"/>
              </w:rPr>
              <w:t xml:space="preserve"> </w:t>
            </w:r>
            <w:r>
              <w:rPr>
                <w:b/>
                <w:color w:val="auto"/>
              </w:rPr>
              <w:t>и</w:t>
            </w:r>
            <w:r w:rsidR="00FA3C13" w:rsidRPr="00F86FAA">
              <w:rPr>
                <w:b/>
                <w:color w:val="auto"/>
              </w:rPr>
              <w:t>нформационно</w:t>
            </w:r>
            <w:r>
              <w:rPr>
                <w:b/>
                <w:color w:val="auto"/>
              </w:rPr>
              <w:t>го</w:t>
            </w:r>
            <w:r w:rsidR="00A14A62">
              <w:rPr>
                <w:b/>
                <w:color w:val="auto"/>
              </w:rPr>
              <w:t xml:space="preserve"> </w:t>
            </w:r>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E0490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0F0177" w:rsidRDefault="005834BA" w:rsidP="0087746C">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FC0176" w:rsidRPr="00FC0176" w:rsidRDefault="00FC0176" w:rsidP="00FC0176">
            <w:pPr>
              <w:pStyle w:val="afa"/>
              <w:rPr>
                <w:spacing w:val="1"/>
                <w:sz w:val="24"/>
              </w:rPr>
            </w:pPr>
            <w:r w:rsidRPr="00FC0176">
              <w:rPr>
                <w:sz w:val="24"/>
              </w:rPr>
              <w:t xml:space="preserve">Максимальная цена договора </w:t>
            </w:r>
            <w:r w:rsidRPr="00FC0176">
              <w:rPr>
                <w:spacing w:val="1"/>
                <w:sz w:val="24"/>
              </w:rPr>
              <w:t xml:space="preserve">составляет </w:t>
            </w:r>
            <w:r w:rsidRPr="004D3CD2">
              <w:rPr>
                <w:spacing w:val="1"/>
                <w:sz w:val="24"/>
              </w:rPr>
              <w:t>2 542 </w:t>
            </w:r>
            <w:r w:rsidR="009500E5" w:rsidRPr="004D3CD2">
              <w:rPr>
                <w:spacing w:val="1"/>
                <w:sz w:val="24"/>
              </w:rPr>
              <w:t>000</w:t>
            </w:r>
            <w:r w:rsidRPr="00FC0176">
              <w:rPr>
                <w:spacing w:val="1"/>
                <w:sz w:val="24"/>
              </w:rPr>
              <w:t xml:space="preserve"> (два миллиона пятьсот сорок </w:t>
            </w:r>
            <w:r w:rsidRPr="004D3CD2">
              <w:rPr>
                <w:spacing w:val="1"/>
                <w:sz w:val="24"/>
              </w:rPr>
              <w:t>две тыся</w:t>
            </w:r>
            <w:r w:rsidR="004D3CD2" w:rsidRPr="004D3CD2">
              <w:rPr>
                <w:spacing w:val="1"/>
                <w:sz w:val="24"/>
              </w:rPr>
              <w:t>чи рубл</w:t>
            </w:r>
            <w:r w:rsidR="004D3CD2">
              <w:rPr>
                <w:spacing w:val="1"/>
                <w:sz w:val="24"/>
              </w:rPr>
              <w:t>ей</w:t>
            </w:r>
            <w:r w:rsidR="004D3CD2" w:rsidRPr="004D3CD2">
              <w:rPr>
                <w:spacing w:val="1"/>
                <w:sz w:val="24"/>
              </w:rPr>
              <w:t xml:space="preserve"> 00</w:t>
            </w:r>
            <w:r w:rsidRPr="004D3CD2">
              <w:rPr>
                <w:spacing w:val="1"/>
                <w:sz w:val="24"/>
              </w:rPr>
              <w:t xml:space="preserve"> копеек с у</w:t>
            </w:r>
            <w:r w:rsidRPr="00FC0176">
              <w:rPr>
                <w:spacing w:val="1"/>
                <w:sz w:val="24"/>
              </w:rPr>
              <w:t>четом всех затрат, издержек и иных расходов, связанных с осуществлением поставок, кроме НДС.</w:t>
            </w:r>
          </w:p>
          <w:p w:rsidR="00C3633B" w:rsidRPr="00F86FAA" w:rsidRDefault="00C3633B" w:rsidP="008E4C3A">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E93A4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5D7F86">
              <w:rPr>
                <w:sz w:val="24"/>
                <w:szCs w:val="24"/>
              </w:rPr>
              <w:t xml:space="preserve"> </w:t>
            </w:r>
            <w:r w:rsidR="005D7F86" w:rsidRPr="00F86FAA">
              <w:rPr>
                <w:sz w:val="24"/>
                <w:szCs w:val="24"/>
              </w:rPr>
              <w:t>местного времени</w:t>
            </w:r>
            <w:r w:rsidR="005D7F86">
              <w:rPr>
                <w:sz w:val="24"/>
                <w:szCs w:val="24"/>
              </w:rPr>
              <w:t xml:space="preserve"> </w:t>
            </w:r>
            <w:r w:rsidR="00CA6E21">
              <w:rPr>
                <w:sz w:val="24"/>
                <w:szCs w:val="24"/>
              </w:rPr>
              <w:t xml:space="preserve">   </w:t>
            </w:r>
            <w:r w:rsidRPr="008C1BC9">
              <w:rPr>
                <w:sz w:val="24"/>
                <w:szCs w:val="24"/>
                <w:shd w:val="clear" w:color="auto" w:fill="FFFF00"/>
              </w:rPr>
              <w:t>«</w:t>
            </w:r>
            <w:r w:rsidR="00E93A47">
              <w:rPr>
                <w:sz w:val="24"/>
                <w:szCs w:val="24"/>
                <w:shd w:val="clear" w:color="auto" w:fill="FFFF00"/>
              </w:rPr>
              <w:t>11</w:t>
            </w:r>
            <w:r w:rsidR="00104812">
              <w:rPr>
                <w:sz w:val="24"/>
                <w:szCs w:val="24"/>
                <w:shd w:val="clear" w:color="auto" w:fill="FFFF00"/>
              </w:rPr>
              <w:t>»</w:t>
            </w:r>
            <w:r w:rsidR="00E93A47">
              <w:rPr>
                <w:sz w:val="24"/>
                <w:szCs w:val="24"/>
                <w:shd w:val="clear" w:color="auto" w:fill="FFFF00"/>
              </w:rPr>
              <w:t xml:space="preserve">  октября</w:t>
            </w:r>
            <w:r w:rsidR="00630688">
              <w:rPr>
                <w:sz w:val="24"/>
                <w:szCs w:val="24"/>
                <w:shd w:val="clear" w:color="auto" w:fill="FFFF00"/>
              </w:rPr>
              <w:t xml:space="preserve"> </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D7F86"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93A4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CA6E21">
              <w:rPr>
                <w:sz w:val="24"/>
                <w:szCs w:val="24"/>
                <w:shd w:val="clear" w:color="auto" w:fill="FFFF00"/>
              </w:rPr>
              <w:t xml:space="preserve"> </w:t>
            </w:r>
            <w:r w:rsidR="00E93A47">
              <w:rPr>
                <w:sz w:val="24"/>
                <w:szCs w:val="24"/>
                <w:shd w:val="clear" w:color="auto" w:fill="FFFF00"/>
              </w:rPr>
              <w:t>12</w:t>
            </w:r>
            <w:r w:rsidR="00CA6E21">
              <w:rPr>
                <w:sz w:val="24"/>
                <w:szCs w:val="24"/>
                <w:shd w:val="clear" w:color="auto" w:fill="FFFF00"/>
              </w:rPr>
              <w:t xml:space="preserve"> </w:t>
            </w:r>
            <w:r w:rsidR="005171A2">
              <w:rPr>
                <w:sz w:val="24"/>
                <w:szCs w:val="24"/>
                <w:shd w:val="clear" w:color="auto" w:fill="FFFF00"/>
              </w:rPr>
              <w:t>»</w:t>
            </w:r>
            <w:r w:rsidR="00E93A47">
              <w:rPr>
                <w:sz w:val="24"/>
                <w:szCs w:val="24"/>
                <w:shd w:val="clear" w:color="auto" w:fill="FFFF00"/>
              </w:rPr>
              <w:t xml:space="preserve">   октября</w:t>
            </w:r>
            <w:r w:rsidR="00CA6E21">
              <w:rPr>
                <w:sz w:val="24"/>
                <w:szCs w:val="24"/>
                <w:shd w:val="clear" w:color="auto" w:fill="FFFF00"/>
              </w:rPr>
              <w:t xml:space="preserve">  </w:t>
            </w:r>
            <w:r w:rsidR="005171A2">
              <w:rPr>
                <w:sz w:val="24"/>
                <w:szCs w:val="24"/>
                <w:shd w:val="clear" w:color="auto" w:fill="FFFF00"/>
              </w:rPr>
              <w:t>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D7F86" w:rsidRPr="002F0F2E" w:rsidRDefault="005D7F86" w:rsidP="005D7F86">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филиала ПА</w:t>
            </w:r>
            <w:r w:rsidRPr="002F0F2E">
              <w:rPr>
                <w:sz w:val="24"/>
                <w:szCs w:val="24"/>
              </w:rPr>
              <w:t>О «ТрансКонтейнер»</w:t>
            </w:r>
            <w:r>
              <w:rPr>
                <w:sz w:val="24"/>
                <w:szCs w:val="24"/>
              </w:rPr>
              <w:t xml:space="preserve"> на Свердловской железной дороге</w:t>
            </w:r>
            <w:r w:rsidRPr="002F0F2E">
              <w:rPr>
                <w:sz w:val="24"/>
                <w:szCs w:val="24"/>
              </w:rPr>
              <w:t>.</w:t>
            </w:r>
          </w:p>
          <w:p w:rsidR="009830CC" w:rsidRPr="009830CC" w:rsidRDefault="005D7F86" w:rsidP="005D7F86">
            <w:pPr>
              <w:pStyle w:val="19"/>
              <w:ind w:firstLine="0"/>
              <w:rPr>
                <w:sz w:val="24"/>
                <w:szCs w:val="24"/>
                <w:highlight w:val="cyan"/>
              </w:rPr>
            </w:pPr>
            <w:r w:rsidRPr="006E369C">
              <w:rPr>
                <w:sz w:val="24"/>
                <w:szCs w:val="24"/>
              </w:rPr>
              <w:t>Адрес:</w:t>
            </w:r>
            <w:r w:rsidRPr="002D6A39">
              <w:rPr>
                <w:i/>
                <w:sz w:val="24"/>
                <w:szCs w:val="24"/>
              </w:rPr>
              <w:t xml:space="preserve"> </w:t>
            </w:r>
            <w:r>
              <w:rPr>
                <w:sz w:val="24"/>
                <w:szCs w:val="24"/>
              </w:rPr>
              <w:t>620027 г. Екатеринбург ул. Н.Никонова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93A47">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5D7F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5D7F86">
              <w:rPr>
                <w:sz w:val="24"/>
                <w:szCs w:val="24"/>
              </w:rPr>
              <w:t xml:space="preserve"> </w:t>
            </w:r>
            <w:r w:rsidR="00BE2157" w:rsidRPr="00F86FAA">
              <w:rPr>
                <w:sz w:val="24"/>
                <w:szCs w:val="24"/>
              </w:rPr>
              <w:t>времени</w:t>
            </w:r>
            <w:r w:rsidR="005D7F86">
              <w:rPr>
                <w:sz w:val="24"/>
                <w:szCs w:val="24"/>
              </w:rPr>
              <w:t xml:space="preserve">  </w:t>
            </w:r>
            <w:r w:rsidRPr="00F86FAA">
              <w:rPr>
                <w:sz w:val="24"/>
                <w:szCs w:val="24"/>
                <w:shd w:val="clear" w:color="auto" w:fill="FFFF00"/>
              </w:rPr>
              <w:t>«</w:t>
            </w:r>
            <w:r w:rsidR="00E93A47">
              <w:rPr>
                <w:sz w:val="24"/>
                <w:szCs w:val="24"/>
                <w:shd w:val="clear" w:color="auto" w:fill="FFFF00"/>
              </w:rPr>
              <w:t>17</w:t>
            </w:r>
            <w:r w:rsidR="00CA6E21">
              <w:rPr>
                <w:sz w:val="24"/>
                <w:szCs w:val="24"/>
                <w:shd w:val="clear" w:color="auto" w:fill="FFFF00"/>
              </w:rPr>
              <w:t xml:space="preserve"> </w:t>
            </w:r>
            <w:r w:rsidR="00FC0176">
              <w:rPr>
                <w:sz w:val="24"/>
                <w:szCs w:val="24"/>
                <w:shd w:val="clear" w:color="auto" w:fill="FFFF00"/>
              </w:rPr>
              <w:t>»</w:t>
            </w:r>
            <w:r w:rsidR="00E93A47">
              <w:rPr>
                <w:sz w:val="24"/>
                <w:szCs w:val="24"/>
                <w:shd w:val="clear" w:color="auto" w:fill="FFFF00"/>
              </w:rPr>
              <w:t xml:space="preserve"> октября</w:t>
            </w:r>
            <w:r w:rsidR="00CA6E21">
              <w:rPr>
                <w:sz w:val="24"/>
                <w:szCs w:val="24"/>
                <w:shd w:val="clear" w:color="auto" w:fill="FFFF00"/>
              </w:rPr>
              <w:t xml:space="preserve"> </w:t>
            </w:r>
            <w:r w:rsidR="005171A2">
              <w:rPr>
                <w:sz w:val="24"/>
                <w:szCs w:val="24"/>
                <w:shd w:val="clear" w:color="auto" w:fill="FFFF00"/>
              </w:rPr>
              <w:t>201</w:t>
            </w:r>
            <w:r w:rsidR="00FB56AC">
              <w:rPr>
                <w:sz w:val="24"/>
                <w:szCs w:val="24"/>
                <w:shd w:val="clear" w:color="auto" w:fill="FFFF00"/>
              </w:rPr>
              <w:t>6</w:t>
            </w:r>
            <w:r w:rsidR="002766D2">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13087" w:rsidRPr="00D13087" w:rsidRDefault="009F53DC" w:rsidP="00D13087">
            <w:pPr>
              <w:pStyle w:val="afa"/>
              <w:rPr>
                <w:sz w:val="24"/>
              </w:rPr>
            </w:pPr>
            <w:r w:rsidRPr="009F53DC">
              <w:rPr>
                <w:sz w:val="24"/>
              </w:rPr>
              <w:t>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w:t>
            </w:r>
            <w:r w:rsidR="00422784">
              <w:rPr>
                <w:sz w:val="24"/>
              </w:rPr>
              <w:t xml:space="preserve"> на основании счета</w:t>
            </w:r>
            <w:r w:rsidRPr="009F53DC">
              <w:rPr>
                <w:sz w:val="24"/>
              </w:rPr>
              <w:t>. Моментом оплаты считается день списания денежных средств с расчетного счета Покупателя.</w:t>
            </w:r>
            <w:r>
              <w:rPr>
                <w:sz w:val="24"/>
              </w:rPr>
              <w:t xml:space="preserve"> </w:t>
            </w:r>
            <w:r w:rsidR="00D13087" w:rsidRPr="00D13087">
              <w:rPr>
                <w:sz w:val="24"/>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
          <w:p w:rsidR="00D13087" w:rsidRPr="00D13087" w:rsidRDefault="00D13087" w:rsidP="00D13087">
            <w:pPr>
              <w:pStyle w:val="afa"/>
              <w:rPr>
                <w:sz w:val="24"/>
              </w:rPr>
            </w:pPr>
            <w:r w:rsidRPr="00D13087">
              <w:rPr>
                <w:sz w:val="24"/>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D7F8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D7F86" w:rsidRPr="00F86FAA" w:rsidRDefault="005D7F86" w:rsidP="005D7F86">
            <w:pPr>
              <w:pStyle w:val="Default"/>
              <w:jc w:val="both"/>
              <w:rPr>
                <w:color w:val="auto"/>
              </w:rPr>
            </w:pPr>
            <w:r>
              <w:rPr>
                <w:b/>
                <w:bCs/>
                <w:color w:val="auto"/>
              </w:rPr>
              <w:t xml:space="preserve">Срок </w:t>
            </w:r>
            <w:r w:rsidR="008E3272">
              <w:rPr>
                <w:b/>
                <w:color w:val="auto"/>
              </w:rPr>
              <w:t>действия договора</w:t>
            </w:r>
            <w:r w:rsidRPr="00F86FAA">
              <w:rPr>
                <w:b/>
                <w:bCs/>
                <w:color w:val="auto"/>
              </w:rPr>
              <w:t xml:space="preserve">: </w:t>
            </w:r>
            <w:r w:rsidRPr="00202441">
              <w:rPr>
                <w:color w:val="auto"/>
              </w:rPr>
              <w:t>с момента заключения договора по 3</w:t>
            </w:r>
            <w:r>
              <w:rPr>
                <w:color w:val="auto"/>
              </w:rPr>
              <w:t>1</w:t>
            </w:r>
            <w:r w:rsidRPr="00202441">
              <w:rPr>
                <w:color w:val="auto"/>
              </w:rPr>
              <w:t xml:space="preserve"> </w:t>
            </w:r>
            <w:r>
              <w:rPr>
                <w:color w:val="auto"/>
              </w:rPr>
              <w:t>декабря</w:t>
            </w:r>
            <w:r w:rsidR="00D13087">
              <w:rPr>
                <w:color w:val="auto"/>
              </w:rPr>
              <w:t xml:space="preserve"> 2017</w:t>
            </w:r>
            <w:r w:rsidRPr="00202441">
              <w:rPr>
                <w:color w:val="auto"/>
              </w:rPr>
              <w:t xml:space="preserve"> г. </w:t>
            </w:r>
          </w:p>
          <w:p w:rsidR="009F53DC" w:rsidRPr="009F53DC" w:rsidRDefault="005D7F86" w:rsidP="009F53DC">
            <w:pPr>
              <w:ind w:firstLine="709"/>
              <w:jc w:val="both"/>
              <w:rPr>
                <w:bCs/>
              </w:rPr>
            </w:pPr>
            <w:r w:rsidRPr="00F86FAA">
              <w:rPr>
                <w:b/>
                <w:bCs/>
              </w:rPr>
              <w:t xml:space="preserve">Место </w:t>
            </w:r>
            <w:r w:rsidRPr="00F86FAA">
              <w:rPr>
                <w:b/>
              </w:rPr>
              <w:t xml:space="preserve">поставки товара: </w:t>
            </w:r>
            <w:r w:rsidR="009F53DC" w:rsidRPr="009F53DC">
              <w:rPr>
                <w:bCs/>
              </w:rPr>
              <w:t>Адреса вагонных ремонтных депо:</w:t>
            </w:r>
          </w:p>
          <w:p w:rsidR="009F53DC" w:rsidRPr="009F53DC" w:rsidRDefault="009F53DC" w:rsidP="009F53DC">
            <w:pPr>
              <w:ind w:firstLine="709"/>
              <w:jc w:val="both"/>
            </w:pPr>
            <w:r w:rsidRPr="009F53DC">
              <w:t>-  вагонное ремонтное депо АО «ВРК-1» Свердловск – Сортировочный 620050, г. Екатеринбург, ул. Строителей, 52;</w:t>
            </w:r>
          </w:p>
          <w:p w:rsidR="009F53DC" w:rsidRPr="009F53DC" w:rsidRDefault="009F53DC" w:rsidP="009F53DC">
            <w:pPr>
              <w:ind w:firstLine="709"/>
              <w:jc w:val="both"/>
            </w:pPr>
            <w:r w:rsidRPr="009F53DC">
              <w:t xml:space="preserve">- вагонное ремонтное депо АО «ВРК-3» Егоршино расположенное по адресу 623782, Свердловская обл., г. Артемовский, ул. Октябрьская, д. 10; </w:t>
            </w:r>
          </w:p>
          <w:p w:rsidR="009F53DC" w:rsidRPr="009F53DC" w:rsidRDefault="009F53DC" w:rsidP="009F53DC">
            <w:pPr>
              <w:ind w:firstLine="709"/>
              <w:jc w:val="both"/>
            </w:pPr>
            <w:r w:rsidRPr="009F53DC">
              <w:t>- вагонное ремонтное депо АО «ВРК-2» Пермь – Сортировочная, Пермский край, г. Пермь.</w:t>
            </w:r>
          </w:p>
          <w:p w:rsidR="007D6548" w:rsidRPr="00F86FAA" w:rsidRDefault="007D6548" w:rsidP="009F53DC">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5D7F86">
              <w:rPr>
                <w:b/>
                <w:color w:val="auto"/>
              </w:rPr>
              <w:t xml:space="preserve"> </w:t>
            </w:r>
            <w:r w:rsidR="00E14F30" w:rsidRPr="00F86FAA">
              <w:rPr>
                <w:b/>
                <w:color w:val="auto"/>
              </w:rPr>
              <w:t>работ, услуг</w:t>
            </w:r>
          </w:p>
        </w:tc>
        <w:tc>
          <w:tcPr>
            <w:tcW w:w="6768" w:type="dxa"/>
          </w:tcPr>
          <w:p w:rsidR="007D6548" w:rsidRPr="00F86FAA" w:rsidRDefault="005D7F86"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D7F86"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D7F86"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5D7F86">
              <w:t xml:space="preserve"> </w:t>
            </w:r>
          </w:p>
          <w:p w:rsidR="005D7F86" w:rsidRPr="00876FF2" w:rsidRDefault="00946744" w:rsidP="004D3CD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5D7F86" w:rsidRPr="001E5A31" w:rsidRDefault="00ED4A43" w:rsidP="005D7F86">
            <w:pPr>
              <w:tabs>
                <w:tab w:val="left" w:pos="682"/>
              </w:tabs>
              <w:spacing w:after="200" w:line="276" w:lineRule="auto"/>
              <w:jc w:val="both"/>
            </w:pPr>
            <w:r>
              <w:t xml:space="preserve">        </w:t>
            </w:r>
            <w:r w:rsidR="005D7F86" w:rsidRPr="00876FF2">
              <w:t xml:space="preserve"> </w:t>
            </w:r>
            <w:r w:rsidR="005D7F86">
              <w:t>1.</w:t>
            </w:r>
            <w:r w:rsidR="008327DB">
              <w:t>4</w:t>
            </w:r>
            <w:r w:rsidR="005D7F86" w:rsidRPr="000029F7">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005D7F86" w:rsidRPr="00C12151">
              <w:t>причинения вреда имуществу ПАО «ТрансКонтейнер».</w:t>
            </w:r>
          </w:p>
          <w:p w:rsidR="00946744" w:rsidRPr="004E7D54" w:rsidRDefault="004D3CD2" w:rsidP="00946744">
            <w:pPr>
              <w:ind w:firstLine="540"/>
              <w:jc w:val="both"/>
            </w:pPr>
            <w:r>
              <w:t xml:space="preserve">2. </w:t>
            </w:r>
            <w:r w:rsidR="00946744"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Pr="005D7F86" w:rsidRDefault="00B72D7A" w:rsidP="005D7F86">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744" w:rsidRDefault="00946744" w:rsidP="00946744">
            <w:pPr>
              <w:pStyle w:val="afa"/>
              <w:tabs>
                <w:tab w:val="left" w:pos="1418"/>
              </w:tabs>
              <w:rPr>
                <w:sz w:val="24"/>
              </w:rPr>
            </w:pPr>
            <w:r w:rsidRPr="005D7F86">
              <w:rPr>
                <w:sz w:val="24"/>
              </w:rPr>
              <w:t>2.</w:t>
            </w:r>
            <w:r w:rsidR="005D7F86">
              <w:rPr>
                <w:sz w:val="24"/>
              </w:rPr>
              <w:t>5</w:t>
            </w:r>
            <w:r w:rsidRPr="005D7F86">
              <w:rPr>
                <w:sz w:val="24"/>
              </w:rPr>
              <w:t xml:space="preserve"> </w:t>
            </w:r>
            <w:r w:rsidR="00CA3560">
              <w:rPr>
                <w:sz w:val="24"/>
              </w:rPr>
              <w:t xml:space="preserve">в случае наличия опыта поставки Товара, </w:t>
            </w:r>
            <w:r w:rsidR="00DF013F" w:rsidRPr="005D7F86">
              <w:rPr>
                <w:sz w:val="24"/>
              </w:rPr>
              <w:t>документ по форме приложения № 4 к документации о закупке о</w:t>
            </w:r>
            <w:r w:rsidR="005D7F86" w:rsidRPr="005D7F86">
              <w:rPr>
                <w:sz w:val="24"/>
              </w:rPr>
              <w:t xml:space="preserve"> наличии опыта поставки товара </w:t>
            </w:r>
            <w:r w:rsidR="009603A2">
              <w:rPr>
                <w:sz w:val="24"/>
              </w:rPr>
              <w:t>за период 2014</w:t>
            </w:r>
            <w:r w:rsidR="00DF013F" w:rsidRPr="005D7F86">
              <w:rPr>
                <w:sz w:val="24"/>
              </w:rPr>
              <w:t xml:space="preserve"> - 2015 годы (включительно) и 2016 год (до даты окончания приема Заявок), по предмету, аналогичному предмету Запроса предлож</w:t>
            </w:r>
            <w:r w:rsidR="00CA2B9E">
              <w:rPr>
                <w:sz w:val="24"/>
              </w:rPr>
              <w:t xml:space="preserve">ений указанному в пункте 1.1.2 </w:t>
            </w:r>
            <w:r w:rsidR="00DF013F" w:rsidRPr="005D7F86">
              <w:rPr>
                <w:sz w:val="24"/>
              </w:rPr>
              <w:t>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w:t>
            </w:r>
            <w:r w:rsidR="005D7F86" w:rsidRPr="005D7F86">
              <w:rPr>
                <w:sz w:val="24"/>
              </w:rPr>
              <w:t xml:space="preserve">и, накладных) поставки товаров </w:t>
            </w:r>
            <w:r w:rsidR="00DF013F" w:rsidRPr="005D7F86">
              <w:rPr>
                <w:sz w:val="24"/>
              </w:rPr>
              <w:t>и/или иные документы, подтв</w:t>
            </w:r>
            <w:r w:rsidR="005D7F86" w:rsidRPr="005D7F86">
              <w:rPr>
                <w:sz w:val="24"/>
              </w:rPr>
              <w:t xml:space="preserve">ерждающие факт поставки товара </w:t>
            </w:r>
            <w:r w:rsidR="00DF013F" w:rsidRPr="005D7F86">
              <w:rPr>
                <w:sz w:val="24"/>
              </w:rPr>
              <w:t xml:space="preserve">в объеме и стоимости указанных в приложенном договоре (договорах). </w:t>
            </w:r>
          </w:p>
          <w:p w:rsidR="003626DF" w:rsidRPr="00477212" w:rsidRDefault="00946744" w:rsidP="00477212">
            <w:pPr>
              <w:pStyle w:val="afa"/>
              <w:rPr>
                <w:sz w:val="24"/>
              </w:rPr>
            </w:pPr>
            <w:r w:rsidRPr="005D7F86">
              <w:rPr>
                <w:sz w:val="24"/>
              </w:rPr>
              <w:t>2.</w:t>
            </w:r>
            <w:r w:rsidR="005D7F86">
              <w:rPr>
                <w:sz w:val="24"/>
              </w:rPr>
              <w:t>6</w:t>
            </w:r>
            <w:r w:rsidRPr="005D7F86">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w:t>
            </w:r>
            <w:r w:rsidR="009115C0" w:rsidRPr="005D7F86">
              <w:rPr>
                <w:sz w:val="24"/>
              </w:rPr>
              <w:t xml:space="preserve"> до момента заключения договора.</w:t>
            </w:r>
            <w:r w:rsidR="00AB0E12">
              <w:rPr>
                <w:sz w:val="24"/>
              </w:rPr>
              <w:t xml:space="preserve"> </w:t>
            </w:r>
            <w:r w:rsidR="009115C0" w:rsidRPr="005D7F86">
              <w:rPr>
                <w:sz w:val="24"/>
              </w:rPr>
              <w:t>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Default="00FA3CA2" w:rsidP="00DF69CD">
            <w:pPr>
              <w:pStyle w:val="afa"/>
              <w:rPr>
                <w:sz w:val="24"/>
              </w:rPr>
            </w:pPr>
            <w:r w:rsidRPr="004B1BCD">
              <w:rPr>
                <w:sz w:val="24"/>
              </w:rPr>
              <w:t>Особенности не предусмотрены.</w:t>
            </w:r>
          </w:p>
          <w:p w:rsidR="009D5C47" w:rsidRPr="00F86FAA" w:rsidRDefault="009D5C47" w:rsidP="00DF69CD">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FA3CA2" w:rsidRDefault="00FA3CA2" w:rsidP="00222142">
            <w:pPr>
              <w:pStyle w:val="afa"/>
              <w:rPr>
                <w:i/>
                <w:sz w:val="24"/>
              </w:rPr>
            </w:pPr>
          </w:p>
          <w:tbl>
            <w:tblPr>
              <w:tblStyle w:val="afff2"/>
              <w:tblW w:w="0" w:type="auto"/>
              <w:tblLayout w:type="fixed"/>
              <w:tblLook w:val="04A0"/>
            </w:tblPr>
            <w:tblGrid>
              <w:gridCol w:w="4990"/>
              <w:gridCol w:w="1547"/>
            </w:tblGrid>
            <w:tr w:rsidR="00FA3CA2" w:rsidTr="009D6F02">
              <w:tc>
                <w:tcPr>
                  <w:tcW w:w="4990" w:type="dxa"/>
                  <w:vAlign w:val="center"/>
                </w:tcPr>
                <w:p w:rsidR="00FA3CA2" w:rsidRPr="009557CB" w:rsidRDefault="00FA3CA2" w:rsidP="009D6F02">
                  <w:pPr>
                    <w:pStyle w:val="afa"/>
                    <w:jc w:val="left"/>
                    <w:rPr>
                      <w:sz w:val="24"/>
                    </w:rPr>
                  </w:pPr>
                  <w:r w:rsidRPr="009557CB">
                    <w:rPr>
                      <w:sz w:val="24"/>
                    </w:rPr>
                    <w:t>Критерий оценки</w:t>
                  </w:r>
                </w:p>
              </w:tc>
              <w:tc>
                <w:tcPr>
                  <w:tcW w:w="1547" w:type="dxa"/>
                </w:tcPr>
                <w:p w:rsidR="00FA3CA2" w:rsidRPr="00027D7C" w:rsidRDefault="00FA3CA2" w:rsidP="009D6F02">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FA3CA2" w:rsidTr="009D6F02">
              <w:tc>
                <w:tcPr>
                  <w:tcW w:w="4990" w:type="dxa"/>
                </w:tcPr>
                <w:p w:rsidR="00FA3CA2" w:rsidRPr="004D3CD2" w:rsidRDefault="00FA3CA2" w:rsidP="009D6F02">
                  <w:pPr>
                    <w:pStyle w:val="afa"/>
                    <w:ind w:firstLine="0"/>
                    <w:rPr>
                      <w:sz w:val="24"/>
                    </w:rPr>
                  </w:pPr>
                  <w:r w:rsidRPr="004D3CD2">
                    <w:rPr>
                      <w:sz w:val="24"/>
                    </w:rPr>
                    <w:t xml:space="preserve">1. Цена единицы продукции </w:t>
                  </w:r>
                </w:p>
                <w:p w:rsidR="009D5C47" w:rsidRPr="004D3CD2" w:rsidRDefault="009D5C47" w:rsidP="009D5C47">
                  <w:pPr>
                    <w:pStyle w:val="afa"/>
                    <w:ind w:firstLine="0"/>
                    <w:jc w:val="left"/>
                    <w:rPr>
                      <w:sz w:val="24"/>
                    </w:rPr>
                  </w:pPr>
                </w:p>
              </w:tc>
              <w:tc>
                <w:tcPr>
                  <w:tcW w:w="1547" w:type="dxa"/>
                  <w:vAlign w:val="center"/>
                </w:tcPr>
                <w:p w:rsidR="00FA3CA2" w:rsidRPr="004D3CD2" w:rsidRDefault="00FA3CA2" w:rsidP="009D6F02">
                  <w:pPr>
                    <w:pStyle w:val="afa"/>
                    <w:ind w:firstLine="0"/>
                    <w:jc w:val="center"/>
                    <w:rPr>
                      <w:sz w:val="24"/>
                    </w:rPr>
                  </w:pPr>
                </w:p>
                <w:p w:rsidR="00FA3CA2" w:rsidRPr="004D3CD2" w:rsidRDefault="00164B1E" w:rsidP="00632241">
                  <w:pPr>
                    <w:pStyle w:val="afa"/>
                    <w:ind w:firstLine="0"/>
                    <w:jc w:val="center"/>
                    <w:rPr>
                      <w:sz w:val="24"/>
                    </w:rPr>
                  </w:pPr>
                  <w:r>
                    <w:rPr>
                      <w:sz w:val="24"/>
                    </w:rPr>
                    <w:t>0,7</w:t>
                  </w:r>
                  <w:r w:rsidR="00380709" w:rsidRPr="004D3CD2">
                    <w:rPr>
                      <w:sz w:val="24"/>
                    </w:rPr>
                    <w:t>0</w:t>
                  </w:r>
                </w:p>
              </w:tc>
            </w:tr>
            <w:tr w:rsidR="00380709" w:rsidTr="009D6F02">
              <w:tc>
                <w:tcPr>
                  <w:tcW w:w="4990" w:type="dxa"/>
                </w:tcPr>
                <w:p w:rsidR="00380709" w:rsidRPr="004D3CD2" w:rsidRDefault="00380709" w:rsidP="00380709">
                  <w:pPr>
                    <w:pStyle w:val="afa"/>
                    <w:ind w:firstLine="0"/>
                    <w:jc w:val="left"/>
                    <w:rPr>
                      <w:sz w:val="24"/>
                    </w:rPr>
                  </w:pPr>
                  <w:r w:rsidRPr="004D3CD2">
                    <w:rPr>
                      <w:sz w:val="22"/>
                      <w:szCs w:val="22"/>
                    </w:rPr>
                    <w:t>Боковая рама (срок эксплуатации 1-5 лет)</w:t>
                  </w:r>
                </w:p>
              </w:tc>
              <w:tc>
                <w:tcPr>
                  <w:tcW w:w="1547" w:type="dxa"/>
                  <w:vAlign w:val="center"/>
                </w:tcPr>
                <w:p w:rsidR="00380709" w:rsidRPr="004D3CD2" w:rsidRDefault="00380709" w:rsidP="00632241">
                  <w:pPr>
                    <w:pStyle w:val="afa"/>
                    <w:ind w:firstLine="0"/>
                    <w:jc w:val="center"/>
                    <w:rPr>
                      <w:sz w:val="24"/>
                    </w:rPr>
                  </w:pPr>
                  <w:r w:rsidRPr="004D3CD2">
                    <w:rPr>
                      <w:sz w:val="24"/>
                    </w:rPr>
                    <w:t>0,12</w:t>
                  </w:r>
                </w:p>
              </w:tc>
            </w:tr>
            <w:tr w:rsidR="00380709" w:rsidTr="009D6F02">
              <w:tc>
                <w:tcPr>
                  <w:tcW w:w="4990" w:type="dxa"/>
                </w:tcPr>
                <w:p w:rsidR="00380709" w:rsidRPr="004D3CD2" w:rsidRDefault="00380709" w:rsidP="00380709">
                  <w:pPr>
                    <w:pStyle w:val="afa"/>
                    <w:ind w:firstLine="0"/>
                    <w:jc w:val="left"/>
                    <w:rPr>
                      <w:sz w:val="24"/>
                    </w:rPr>
                  </w:pPr>
                  <w:r w:rsidRPr="004D3CD2">
                    <w:rPr>
                      <w:sz w:val="22"/>
                      <w:szCs w:val="22"/>
                    </w:rPr>
                    <w:t>Боковая рама (срок эксплуатации 6-10 лет)</w:t>
                  </w:r>
                </w:p>
              </w:tc>
              <w:tc>
                <w:tcPr>
                  <w:tcW w:w="1547" w:type="dxa"/>
                  <w:vAlign w:val="center"/>
                </w:tcPr>
                <w:p w:rsidR="00380709" w:rsidRPr="004D3CD2" w:rsidRDefault="00164B1E" w:rsidP="00632241">
                  <w:pPr>
                    <w:pStyle w:val="afa"/>
                    <w:ind w:firstLine="0"/>
                    <w:jc w:val="center"/>
                    <w:rPr>
                      <w:sz w:val="24"/>
                    </w:rPr>
                  </w:pPr>
                  <w:r w:rsidRPr="00DF2D2F">
                    <w:rPr>
                      <w:sz w:val="24"/>
                    </w:rPr>
                    <w:t>0,2</w:t>
                  </w:r>
                  <w:r w:rsidR="00380709" w:rsidRPr="00DF2D2F">
                    <w:rPr>
                      <w:sz w:val="24"/>
                    </w:rPr>
                    <w:t>2</w:t>
                  </w:r>
                </w:p>
              </w:tc>
            </w:tr>
            <w:tr w:rsidR="00380709" w:rsidTr="009D6F02">
              <w:tc>
                <w:tcPr>
                  <w:tcW w:w="4990" w:type="dxa"/>
                </w:tcPr>
                <w:p w:rsidR="00380709" w:rsidRPr="004D3CD2" w:rsidRDefault="00380709" w:rsidP="009D6F02">
                  <w:pPr>
                    <w:pStyle w:val="afa"/>
                    <w:ind w:firstLine="0"/>
                    <w:jc w:val="left"/>
                    <w:rPr>
                      <w:sz w:val="24"/>
                    </w:rPr>
                  </w:pPr>
                  <w:r w:rsidRPr="004D3CD2">
                    <w:rPr>
                      <w:sz w:val="22"/>
                      <w:szCs w:val="22"/>
                    </w:rPr>
                    <w:t>Боковая рама (срок эксплуатации 11-15 лет)</w:t>
                  </w:r>
                </w:p>
              </w:tc>
              <w:tc>
                <w:tcPr>
                  <w:tcW w:w="1547" w:type="dxa"/>
                  <w:vAlign w:val="center"/>
                </w:tcPr>
                <w:p w:rsidR="00380709" w:rsidRPr="004D3CD2" w:rsidRDefault="00380709" w:rsidP="00632241">
                  <w:pPr>
                    <w:pStyle w:val="afa"/>
                    <w:ind w:firstLine="0"/>
                    <w:jc w:val="center"/>
                    <w:rPr>
                      <w:sz w:val="24"/>
                    </w:rPr>
                  </w:pPr>
                  <w:r w:rsidRPr="004D3CD2">
                    <w:rPr>
                      <w:sz w:val="24"/>
                    </w:rPr>
                    <w:t>0,12</w:t>
                  </w:r>
                </w:p>
              </w:tc>
            </w:tr>
            <w:tr w:rsidR="00380709" w:rsidTr="009D6F02">
              <w:tc>
                <w:tcPr>
                  <w:tcW w:w="4990" w:type="dxa"/>
                </w:tcPr>
                <w:p w:rsidR="00380709" w:rsidRPr="004D3CD2" w:rsidRDefault="00380709" w:rsidP="00380709">
                  <w:pPr>
                    <w:pStyle w:val="afa"/>
                    <w:ind w:firstLine="0"/>
                    <w:jc w:val="left"/>
                    <w:rPr>
                      <w:sz w:val="24"/>
                    </w:rPr>
                  </w:pPr>
                  <w:r w:rsidRPr="004D3CD2">
                    <w:rPr>
                      <w:sz w:val="22"/>
                      <w:szCs w:val="22"/>
                    </w:rPr>
                    <w:t>Боковая рама (срок эксплуатации 16-20 лет)</w:t>
                  </w:r>
                </w:p>
              </w:tc>
              <w:tc>
                <w:tcPr>
                  <w:tcW w:w="1547" w:type="dxa"/>
                  <w:vAlign w:val="center"/>
                </w:tcPr>
                <w:p w:rsidR="00380709" w:rsidRPr="004D3CD2" w:rsidRDefault="00380709" w:rsidP="00632241">
                  <w:pPr>
                    <w:pStyle w:val="afa"/>
                    <w:ind w:firstLine="0"/>
                    <w:jc w:val="center"/>
                    <w:rPr>
                      <w:sz w:val="24"/>
                    </w:rPr>
                  </w:pPr>
                  <w:r w:rsidRPr="004D3CD2">
                    <w:rPr>
                      <w:sz w:val="24"/>
                    </w:rPr>
                    <w:t>0,12</w:t>
                  </w:r>
                </w:p>
              </w:tc>
            </w:tr>
            <w:tr w:rsidR="00380709" w:rsidTr="009D6F02">
              <w:tc>
                <w:tcPr>
                  <w:tcW w:w="4990" w:type="dxa"/>
                </w:tcPr>
                <w:p w:rsidR="00380709" w:rsidRPr="004D3CD2" w:rsidRDefault="00380709" w:rsidP="009D6F02">
                  <w:pPr>
                    <w:pStyle w:val="afa"/>
                    <w:ind w:firstLine="0"/>
                    <w:jc w:val="left"/>
                    <w:rPr>
                      <w:sz w:val="24"/>
                    </w:rPr>
                  </w:pPr>
                  <w:r w:rsidRPr="004D3CD2">
                    <w:rPr>
                      <w:sz w:val="22"/>
                      <w:szCs w:val="22"/>
                    </w:rPr>
                    <w:t>Боковая рама (срок эксплуатации 21-25 лет)</w:t>
                  </w:r>
                </w:p>
              </w:tc>
              <w:tc>
                <w:tcPr>
                  <w:tcW w:w="1547" w:type="dxa"/>
                  <w:vAlign w:val="center"/>
                </w:tcPr>
                <w:p w:rsidR="00380709" w:rsidRPr="004D3CD2" w:rsidRDefault="00380709" w:rsidP="00632241">
                  <w:pPr>
                    <w:pStyle w:val="afa"/>
                    <w:ind w:firstLine="0"/>
                    <w:jc w:val="center"/>
                    <w:rPr>
                      <w:sz w:val="24"/>
                    </w:rPr>
                  </w:pPr>
                  <w:r w:rsidRPr="004D3CD2">
                    <w:rPr>
                      <w:sz w:val="24"/>
                    </w:rPr>
                    <w:t>0,12</w:t>
                  </w:r>
                </w:p>
              </w:tc>
            </w:tr>
            <w:tr w:rsidR="00FA3CA2" w:rsidTr="009D6F02">
              <w:tc>
                <w:tcPr>
                  <w:tcW w:w="4990" w:type="dxa"/>
                </w:tcPr>
                <w:p w:rsidR="00FA3CA2" w:rsidRPr="009557CB" w:rsidRDefault="00C12151" w:rsidP="009D6F02">
                  <w:pPr>
                    <w:pStyle w:val="afa"/>
                    <w:ind w:firstLine="0"/>
                    <w:jc w:val="left"/>
                    <w:rPr>
                      <w:sz w:val="24"/>
                    </w:rPr>
                  </w:pPr>
                  <w:r>
                    <w:rPr>
                      <w:sz w:val="24"/>
                    </w:rPr>
                    <w:t>2</w:t>
                  </w:r>
                  <w:r w:rsidR="00FA3CA2">
                    <w:rPr>
                      <w:sz w:val="24"/>
                    </w:rPr>
                    <w:t>. Срок поставки Товара в рабочих днях с момента получения Заявки Поставщиком</w:t>
                  </w:r>
                </w:p>
              </w:tc>
              <w:tc>
                <w:tcPr>
                  <w:tcW w:w="1547" w:type="dxa"/>
                  <w:vAlign w:val="center"/>
                </w:tcPr>
                <w:p w:rsidR="00FA3CA2" w:rsidRPr="009557CB" w:rsidRDefault="00FA3CA2" w:rsidP="00632241">
                  <w:pPr>
                    <w:pStyle w:val="afa"/>
                    <w:ind w:firstLine="0"/>
                    <w:jc w:val="center"/>
                    <w:rPr>
                      <w:sz w:val="24"/>
                    </w:rPr>
                  </w:pPr>
                  <w:r>
                    <w:rPr>
                      <w:sz w:val="24"/>
                    </w:rPr>
                    <w:t>0,</w:t>
                  </w:r>
                  <w:r w:rsidR="00632241">
                    <w:rPr>
                      <w:sz w:val="24"/>
                    </w:rPr>
                    <w:t>20</w:t>
                  </w:r>
                </w:p>
              </w:tc>
            </w:tr>
            <w:tr w:rsidR="00FA3CA2" w:rsidTr="009D6F02">
              <w:tc>
                <w:tcPr>
                  <w:tcW w:w="4990" w:type="dxa"/>
                </w:tcPr>
                <w:p w:rsidR="00FA3CA2" w:rsidRPr="009557CB" w:rsidRDefault="00C12151" w:rsidP="00164B50">
                  <w:pPr>
                    <w:pStyle w:val="afa"/>
                    <w:ind w:firstLine="0"/>
                    <w:rPr>
                      <w:sz w:val="24"/>
                    </w:rPr>
                  </w:pPr>
                  <w:r>
                    <w:rPr>
                      <w:sz w:val="24"/>
                    </w:rPr>
                    <w:t>3</w:t>
                  </w:r>
                  <w:r w:rsidR="00FA3CA2">
                    <w:rPr>
                      <w:sz w:val="24"/>
                    </w:rPr>
                    <w:t>. О</w:t>
                  </w:r>
                  <w:r w:rsidR="00FA3CA2" w:rsidRPr="003C0AD4">
                    <w:rPr>
                      <w:sz w:val="24"/>
                    </w:rPr>
                    <w:t>пыт участника</w:t>
                  </w:r>
                  <w:r w:rsidR="00FA3CA2">
                    <w:rPr>
                      <w:sz w:val="24"/>
                    </w:rPr>
                    <w:t>:</w:t>
                  </w:r>
                  <w:r w:rsidR="00FA3CA2" w:rsidRPr="003C0AD4">
                    <w:rPr>
                      <w:sz w:val="24"/>
                    </w:rPr>
                    <w:t xml:space="preserve"> </w:t>
                  </w:r>
                  <w:r w:rsidR="00FA3CA2" w:rsidRPr="00FA3CA2">
                    <w:rPr>
                      <w:sz w:val="24"/>
                    </w:rPr>
                    <w:t xml:space="preserve">суммарная стоимость договоров, аналогичных предмету Запроса предложений </w:t>
                  </w:r>
                  <w:r w:rsidR="00164B50" w:rsidRPr="00164B50">
                    <w:rPr>
                      <w:sz w:val="24"/>
                    </w:rPr>
                    <w:t>за 2013-2016 г.г. включительно</w:t>
                  </w:r>
                </w:p>
              </w:tc>
              <w:tc>
                <w:tcPr>
                  <w:tcW w:w="1547" w:type="dxa"/>
                  <w:vAlign w:val="center"/>
                </w:tcPr>
                <w:p w:rsidR="00FA3CA2" w:rsidRPr="009557CB" w:rsidRDefault="00FA3CA2" w:rsidP="00632241">
                  <w:pPr>
                    <w:pStyle w:val="afa"/>
                    <w:ind w:firstLine="0"/>
                    <w:jc w:val="center"/>
                    <w:rPr>
                      <w:sz w:val="24"/>
                    </w:rPr>
                  </w:pPr>
                  <w:r w:rsidRPr="009557CB">
                    <w:rPr>
                      <w:sz w:val="24"/>
                    </w:rPr>
                    <w:t>0,</w:t>
                  </w:r>
                  <w:r w:rsidR="00164B1E">
                    <w:rPr>
                      <w:sz w:val="24"/>
                    </w:rPr>
                    <w:t>1</w:t>
                  </w:r>
                  <w:r w:rsidR="00632241">
                    <w:rPr>
                      <w:sz w:val="24"/>
                    </w:rPr>
                    <w:t>0</w:t>
                  </w:r>
                </w:p>
              </w:tc>
            </w:tr>
            <w:tr w:rsidR="00FA3CA2" w:rsidRPr="00EF51C1" w:rsidTr="009D6F02">
              <w:tc>
                <w:tcPr>
                  <w:tcW w:w="4990" w:type="dxa"/>
                </w:tcPr>
                <w:p w:rsidR="00FA3CA2" w:rsidRPr="00EF51C1" w:rsidRDefault="00FA3CA2" w:rsidP="009D6F02">
                  <w:pPr>
                    <w:pStyle w:val="afa"/>
                    <w:ind w:firstLine="0"/>
                    <w:rPr>
                      <w:b/>
                      <w:sz w:val="24"/>
                    </w:rPr>
                  </w:pPr>
                  <w:r w:rsidRPr="00EF51C1">
                    <w:rPr>
                      <w:b/>
                      <w:sz w:val="24"/>
                    </w:rPr>
                    <w:t>Общая сумма по всем критериям</w:t>
                  </w:r>
                </w:p>
              </w:tc>
              <w:tc>
                <w:tcPr>
                  <w:tcW w:w="1547" w:type="dxa"/>
                  <w:vAlign w:val="center"/>
                </w:tcPr>
                <w:p w:rsidR="00FA3CA2" w:rsidRPr="00EF51C1" w:rsidRDefault="00FA3CA2" w:rsidP="009D6F02">
                  <w:pPr>
                    <w:pStyle w:val="afa"/>
                    <w:ind w:firstLine="0"/>
                    <w:jc w:val="center"/>
                    <w:rPr>
                      <w:b/>
                      <w:sz w:val="24"/>
                    </w:rPr>
                  </w:pPr>
                  <w:r w:rsidRPr="00EF51C1">
                    <w:rPr>
                      <w:b/>
                      <w:sz w:val="24"/>
                    </w:rPr>
                    <w:t>1,0</w:t>
                  </w:r>
                </w:p>
              </w:tc>
            </w:tr>
          </w:tbl>
          <w:p w:rsidR="007D6548" w:rsidRPr="00F86FAA" w:rsidRDefault="007D6548" w:rsidP="00E75384">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8178A3" w:rsidRPr="008178A3" w:rsidRDefault="008178A3" w:rsidP="008178A3">
            <w:pPr>
              <w:pStyle w:val="afa"/>
              <w:rPr>
                <w:sz w:val="24"/>
              </w:rPr>
            </w:pPr>
            <w:r w:rsidRPr="008178A3">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178A3" w:rsidRPr="008178A3" w:rsidRDefault="008178A3" w:rsidP="008178A3">
            <w:pPr>
              <w:pStyle w:val="afa"/>
              <w:rPr>
                <w:sz w:val="24"/>
              </w:rPr>
            </w:pPr>
            <w:r w:rsidRPr="008178A3">
              <w:rPr>
                <w:sz w:val="24"/>
              </w:rPr>
              <w:t>Увеличение общей цены на товары за счет роста стоимости единицы продукции в процессе исполнения договора составит  не более 10% в год;</w:t>
            </w:r>
          </w:p>
          <w:p w:rsidR="008178A3" w:rsidRPr="008178A3" w:rsidRDefault="008178A3" w:rsidP="008178A3">
            <w:pPr>
              <w:pStyle w:val="afa"/>
              <w:rPr>
                <w:sz w:val="24"/>
              </w:rPr>
            </w:pPr>
            <w:r w:rsidRPr="008178A3">
              <w:rPr>
                <w:sz w:val="24"/>
              </w:rPr>
              <w:t>Увеличение цены на товары, работы, услуги возможно начиная с 01.</w:t>
            </w:r>
            <w:r>
              <w:rPr>
                <w:sz w:val="24"/>
              </w:rPr>
              <w:t>10</w:t>
            </w:r>
            <w:r w:rsidRPr="008178A3">
              <w:rPr>
                <w:sz w:val="24"/>
              </w:rPr>
              <w:t>.2017 года.</w:t>
            </w:r>
          </w:p>
          <w:p w:rsidR="007341C2" w:rsidRPr="00E75384" w:rsidRDefault="00221BE8" w:rsidP="007341C2">
            <w:pPr>
              <w:pStyle w:val="-3"/>
              <w:numPr>
                <w:ilvl w:val="2"/>
                <w:numId w:val="0"/>
              </w:numPr>
              <w:tabs>
                <w:tab w:val="num" w:pos="1985"/>
              </w:tabs>
              <w:suppressAutoHyphens/>
              <w:ind w:firstLine="709"/>
              <w:rPr>
                <w:sz w:val="24"/>
              </w:rPr>
            </w:pPr>
            <w:r w:rsidRPr="00E75384">
              <w:rPr>
                <w:sz w:val="24"/>
              </w:rPr>
              <w:t>2</w:t>
            </w:r>
            <w:r w:rsidR="007341C2" w:rsidRPr="00E75384">
              <w:rPr>
                <w:sz w:val="24"/>
              </w:rPr>
              <w:t xml:space="preserve">. Победитель вправе направить </w:t>
            </w:r>
            <w:r w:rsidR="00DB6989" w:rsidRPr="00E75384">
              <w:rPr>
                <w:sz w:val="24"/>
              </w:rPr>
              <w:t xml:space="preserve">Заказчику </w:t>
            </w:r>
            <w:r w:rsidR="007341C2" w:rsidRPr="00E753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Указанные предложения должны быть получены </w:t>
            </w:r>
            <w:r w:rsidR="00DB6989" w:rsidRPr="00E75384">
              <w:rPr>
                <w:sz w:val="24"/>
              </w:rPr>
              <w:t>Заказчиком</w:t>
            </w:r>
            <w:r w:rsidRPr="00E75384">
              <w:rPr>
                <w:sz w:val="24"/>
              </w:rPr>
              <w:t xml:space="preserve"> в двухсуточный срок с момента получения участником, признанного по итогам </w:t>
            </w:r>
            <w:r w:rsidR="00553063" w:rsidRPr="00E75384">
              <w:rPr>
                <w:sz w:val="24"/>
              </w:rPr>
              <w:t>Запроса предложений</w:t>
            </w:r>
            <w:r w:rsidRPr="00E75384">
              <w:rPr>
                <w:sz w:val="24"/>
              </w:rPr>
              <w:t xml:space="preserve"> победителем, соответствующего уведомления от Заказчика.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Изменения могут касаться только положений договора, которые не были одним из оценочных критериев для выбора побе</w:t>
            </w:r>
            <w:r w:rsidR="00493AB2" w:rsidRPr="00E75384">
              <w:rPr>
                <w:sz w:val="24"/>
              </w:rPr>
              <w:t>дителя, указанных в пункте 1</w:t>
            </w:r>
            <w:r w:rsidR="00DF69CD" w:rsidRPr="00E75384">
              <w:rPr>
                <w:sz w:val="24"/>
              </w:rPr>
              <w:t>9</w:t>
            </w:r>
            <w:r w:rsidR="00493AB2" w:rsidRPr="00E75384">
              <w:rPr>
                <w:sz w:val="24"/>
              </w:rPr>
              <w:t xml:space="preserve"> Информационной карты</w:t>
            </w:r>
            <w:r w:rsidRPr="00E75384">
              <w:rPr>
                <w:sz w:val="24"/>
              </w:rPr>
              <w:t xml:space="preserve"> настоящей документации</w:t>
            </w:r>
            <w:r w:rsidR="00493AB2" w:rsidRPr="00E75384">
              <w:rPr>
                <w:sz w:val="24"/>
              </w:rPr>
              <w:t xml:space="preserve"> о закупке</w:t>
            </w:r>
            <w:r w:rsidRPr="00E75384">
              <w:rPr>
                <w:sz w:val="24"/>
              </w:rPr>
              <w:t>.</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Внесение изменений в договор по предложениям победителя является правом </w:t>
            </w:r>
            <w:r w:rsidR="00DF69CD" w:rsidRPr="00E75384">
              <w:rPr>
                <w:sz w:val="24"/>
              </w:rPr>
              <w:t>Заказчика</w:t>
            </w:r>
            <w:r w:rsidRPr="00E75384">
              <w:rPr>
                <w:sz w:val="24"/>
              </w:rPr>
              <w:t xml:space="preserve"> и осуществляется по усмотрению</w:t>
            </w:r>
            <w:r w:rsidR="00E75384">
              <w:rPr>
                <w:sz w:val="24"/>
              </w:rPr>
              <w:t xml:space="preserve"> </w:t>
            </w:r>
            <w:r w:rsidR="00DF69CD" w:rsidRPr="00E75384">
              <w:rPr>
                <w:sz w:val="24"/>
              </w:rPr>
              <w:t>Заказчика</w:t>
            </w:r>
            <w:r w:rsidRPr="00E753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753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E75384">
              <w:rPr>
                <w:sz w:val="24"/>
              </w:rPr>
              <w:t xml:space="preserve"> </w:t>
            </w:r>
            <w:r w:rsidR="00DF69CD" w:rsidRPr="00E75384">
              <w:rPr>
                <w:sz w:val="24"/>
              </w:rPr>
              <w:t>Заказчиком</w:t>
            </w:r>
            <w:r w:rsidRPr="00E753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D1B28" w:rsidP="006164CD">
            <w:pPr>
              <w:pStyle w:val="19"/>
              <w:ind w:firstLine="0"/>
              <w:rPr>
                <w:sz w:val="24"/>
                <w:szCs w:val="24"/>
              </w:rPr>
            </w:pPr>
            <w:r>
              <w:rPr>
                <w:rFonts w:eastAsia="Times New Roman"/>
                <w:sz w:val="24"/>
                <w:szCs w:val="24"/>
                <w:lang w:eastAsia="ru-RU"/>
              </w:rPr>
              <w:t>привлечение субподрядчиков</w:t>
            </w:r>
            <w:r w:rsidR="00E27152" w:rsidRPr="00DA0EE6">
              <w:rPr>
                <w:rFonts w:eastAsia="Times New Roman"/>
                <w:sz w:val="24"/>
                <w:szCs w:val="24"/>
                <w:lang w:eastAsia="ru-RU"/>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D5C47" w:rsidRDefault="009D5C47" w:rsidP="00221BE8">
      <w:pPr>
        <w:pStyle w:val="19"/>
        <w:ind w:left="7080" w:firstLine="0"/>
        <w:rPr>
          <w:rFonts w:eastAsia="MS Mincho"/>
          <w:szCs w:val="28"/>
        </w:rPr>
      </w:pPr>
    </w:p>
    <w:p w:rsidR="009D5C47" w:rsidRDefault="009D5C47" w:rsidP="00221BE8">
      <w:pPr>
        <w:pStyle w:val="19"/>
        <w:ind w:left="7080" w:firstLine="0"/>
        <w:rPr>
          <w:rFonts w:eastAsia="MS Mincho"/>
          <w:szCs w:val="28"/>
        </w:rPr>
      </w:pPr>
    </w:p>
    <w:p w:rsidR="009D5C47" w:rsidRDefault="009D5C47"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E2715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E2715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3826C9">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E2715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E2715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DD7971">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A7D23" w:rsidRPr="008F1253" w:rsidRDefault="003A7D23" w:rsidP="003A7D23">
      <w:pPr>
        <w:jc w:val="right"/>
        <w:rPr>
          <w:bCs/>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134"/>
        <w:gridCol w:w="709"/>
        <w:gridCol w:w="992"/>
        <w:gridCol w:w="992"/>
        <w:gridCol w:w="1276"/>
        <w:gridCol w:w="1276"/>
        <w:gridCol w:w="1134"/>
        <w:gridCol w:w="992"/>
      </w:tblGrid>
      <w:tr w:rsidR="003A7D23" w:rsidRPr="004D3CD2" w:rsidTr="003A7D23">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3A7D23" w:rsidRPr="004D3CD2" w:rsidRDefault="003A7D23" w:rsidP="004D3CD2">
            <w:pPr>
              <w:tabs>
                <w:tab w:val="left" w:pos="0"/>
              </w:tabs>
              <w:ind w:firstLine="6"/>
              <w:jc w:val="center"/>
              <w:rPr>
                <w:sz w:val="22"/>
                <w:szCs w:val="22"/>
              </w:rPr>
            </w:pPr>
            <w:r w:rsidRPr="004D3CD2">
              <w:rPr>
                <w:sz w:val="22"/>
                <w:szCs w:val="22"/>
              </w:rPr>
              <w:t>№</w:t>
            </w:r>
          </w:p>
          <w:p w:rsidR="003A7D23" w:rsidRPr="004D3CD2" w:rsidRDefault="003A7D23" w:rsidP="004D3CD2">
            <w:pPr>
              <w:tabs>
                <w:tab w:val="left" w:pos="0"/>
              </w:tabs>
              <w:ind w:firstLine="6"/>
              <w:jc w:val="center"/>
              <w:rPr>
                <w:sz w:val="22"/>
                <w:szCs w:val="22"/>
              </w:rPr>
            </w:pPr>
            <w:r w:rsidRPr="004D3CD2">
              <w:rPr>
                <w:sz w:val="22"/>
                <w:szCs w:val="22"/>
              </w:rPr>
              <w:t>п./п.</w:t>
            </w:r>
          </w:p>
          <w:p w:rsidR="003A7D23" w:rsidRPr="004D3CD2" w:rsidRDefault="003A7D23" w:rsidP="004D3CD2">
            <w:pPr>
              <w:tabs>
                <w:tab w:val="left" w:pos="0"/>
              </w:tabs>
              <w:ind w:firstLine="6"/>
              <w:jc w:val="center"/>
              <w:rPr>
                <w:sz w:val="22"/>
                <w:szCs w:val="22"/>
              </w:rPr>
            </w:pPr>
          </w:p>
          <w:p w:rsidR="003A7D23" w:rsidRPr="004D3CD2" w:rsidRDefault="003A7D23" w:rsidP="004D3CD2">
            <w:pPr>
              <w:tabs>
                <w:tab w:val="left" w:pos="798"/>
              </w:tabs>
              <w:ind w:left="-21"/>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7D23" w:rsidRPr="004D3CD2" w:rsidRDefault="003A7D23" w:rsidP="004D3CD2">
            <w:pPr>
              <w:tabs>
                <w:tab w:val="left" w:pos="0"/>
              </w:tabs>
              <w:jc w:val="center"/>
              <w:rPr>
                <w:sz w:val="22"/>
                <w:szCs w:val="22"/>
              </w:rPr>
            </w:pPr>
            <w:r w:rsidRPr="004D3CD2">
              <w:rPr>
                <w:sz w:val="22"/>
                <w:szCs w:val="22"/>
              </w:rPr>
              <w:t>Наименование Товара</w:t>
            </w:r>
          </w:p>
          <w:p w:rsidR="003A7D23" w:rsidRPr="004D3CD2" w:rsidRDefault="003A7D23" w:rsidP="004D3CD2">
            <w:pPr>
              <w:tabs>
                <w:tab w:val="left" w:pos="0"/>
              </w:tabs>
              <w:jc w:val="center"/>
              <w:rPr>
                <w:sz w:val="22"/>
                <w:szCs w:val="22"/>
              </w:rPr>
            </w:pPr>
          </w:p>
          <w:p w:rsidR="003A7D23" w:rsidRPr="004D3CD2" w:rsidRDefault="003A7D23" w:rsidP="004D3CD2">
            <w:pPr>
              <w:tabs>
                <w:tab w:val="left" w:pos="0"/>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7D23" w:rsidRPr="004D3CD2" w:rsidRDefault="003A7D23" w:rsidP="004D3CD2">
            <w:pPr>
              <w:tabs>
                <w:tab w:val="left" w:pos="0"/>
              </w:tabs>
              <w:jc w:val="center"/>
              <w:rPr>
                <w:sz w:val="22"/>
                <w:szCs w:val="22"/>
                <w:lang w:eastAsia="en-US"/>
              </w:rPr>
            </w:pPr>
            <w:r w:rsidRPr="004D3CD2">
              <w:rPr>
                <w:sz w:val="22"/>
                <w:szCs w:val="22"/>
                <w:lang w:eastAsia="en-US"/>
              </w:rPr>
              <w:t xml:space="preserve">Срок эксплуатации </w:t>
            </w:r>
          </w:p>
          <w:p w:rsidR="003A7D23" w:rsidRPr="004D3CD2" w:rsidRDefault="003A7D23" w:rsidP="004D3CD2">
            <w:pPr>
              <w:tabs>
                <w:tab w:val="left" w:pos="0"/>
              </w:tabs>
              <w:jc w:val="center"/>
              <w:rPr>
                <w:sz w:val="22"/>
                <w:szCs w:val="22"/>
              </w:rPr>
            </w:pPr>
            <w:r w:rsidRPr="004D3CD2">
              <w:rPr>
                <w:sz w:val="22"/>
                <w:szCs w:val="22"/>
                <w:lang w:eastAsia="en-US"/>
              </w:rPr>
              <w:t>(в годах)</w:t>
            </w:r>
          </w:p>
        </w:tc>
        <w:tc>
          <w:tcPr>
            <w:tcW w:w="709" w:type="dxa"/>
            <w:tcBorders>
              <w:top w:val="single" w:sz="4" w:space="0" w:color="auto"/>
              <w:left w:val="single" w:sz="4" w:space="0" w:color="auto"/>
              <w:bottom w:val="single" w:sz="4" w:space="0" w:color="auto"/>
              <w:right w:val="single" w:sz="4" w:space="0" w:color="auto"/>
            </w:tcBorders>
            <w:vAlign w:val="center"/>
          </w:tcPr>
          <w:p w:rsidR="003A7D23" w:rsidRPr="004D3CD2" w:rsidRDefault="003A7D23" w:rsidP="004D3CD2">
            <w:pPr>
              <w:tabs>
                <w:tab w:val="left" w:pos="38"/>
              </w:tabs>
              <w:jc w:val="center"/>
              <w:rPr>
                <w:sz w:val="22"/>
                <w:szCs w:val="22"/>
              </w:rPr>
            </w:pPr>
            <w:r w:rsidRPr="004D3CD2">
              <w:rPr>
                <w:sz w:val="22"/>
                <w:szCs w:val="22"/>
              </w:rPr>
              <w:t xml:space="preserve">Ед. </w:t>
            </w:r>
            <w:proofErr w:type="spellStart"/>
            <w:r w:rsidRPr="004D3CD2">
              <w:rPr>
                <w:sz w:val="22"/>
                <w:szCs w:val="22"/>
              </w:rPr>
              <w:t>изм</w:t>
            </w:r>
            <w:proofErr w:type="spellEnd"/>
            <w:r w:rsidRPr="004D3CD2">
              <w:rPr>
                <w:sz w:val="22"/>
                <w:szCs w:val="22"/>
              </w:rPr>
              <w:t>.</w:t>
            </w:r>
          </w:p>
          <w:p w:rsidR="003A7D23" w:rsidRPr="004D3CD2" w:rsidRDefault="003A7D23" w:rsidP="004D3CD2">
            <w:pPr>
              <w:tabs>
                <w:tab w:val="left" w:pos="38"/>
              </w:tabs>
              <w:jc w:val="center"/>
              <w:rPr>
                <w:sz w:val="22"/>
                <w:szCs w:val="22"/>
              </w:rPr>
            </w:pPr>
          </w:p>
          <w:p w:rsidR="003A7D23" w:rsidRPr="004D3CD2" w:rsidRDefault="003A7D23" w:rsidP="004D3CD2">
            <w:pPr>
              <w:tabs>
                <w:tab w:val="left" w:pos="3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A7D23" w:rsidRPr="004D3CD2" w:rsidRDefault="003A7D23" w:rsidP="004D3CD2">
            <w:pPr>
              <w:tabs>
                <w:tab w:val="left" w:pos="38"/>
              </w:tabs>
              <w:jc w:val="center"/>
              <w:rPr>
                <w:sz w:val="22"/>
                <w:szCs w:val="22"/>
              </w:rPr>
            </w:pPr>
          </w:p>
          <w:p w:rsidR="003A7D23" w:rsidRPr="004D3CD2" w:rsidRDefault="003A7D23" w:rsidP="004D3CD2">
            <w:pPr>
              <w:tabs>
                <w:tab w:val="left" w:pos="38"/>
              </w:tabs>
              <w:jc w:val="center"/>
              <w:rPr>
                <w:sz w:val="22"/>
                <w:szCs w:val="22"/>
              </w:rPr>
            </w:pPr>
            <w:r w:rsidRPr="004D3CD2">
              <w:rPr>
                <w:sz w:val="22"/>
                <w:szCs w:val="22"/>
              </w:rPr>
              <w:t xml:space="preserve">Цена за ед. </w:t>
            </w:r>
            <w:proofErr w:type="spellStart"/>
            <w:r w:rsidRPr="004D3CD2">
              <w:rPr>
                <w:sz w:val="22"/>
                <w:szCs w:val="22"/>
              </w:rPr>
              <w:t>изм</w:t>
            </w:r>
            <w:proofErr w:type="spellEnd"/>
            <w:r w:rsidRPr="004D3CD2">
              <w:rPr>
                <w:sz w:val="22"/>
                <w:szCs w:val="22"/>
              </w:rPr>
              <w:t>., руб. с НДС 18%</w:t>
            </w:r>
          </w:p>
          <w:p w:rsidR="003A7D23" w:rsidRPr="004D3CD2" w:rsidRDefault="003A7D23" w:rsidP="004D3CD2">
            <w:pPr>
              <w:tabs>
                <w:tab w:val="left" w:pos="38"/>
              </w:tabs>
              <w:jc w:val="center"/>
              <w:rPr>
                <w:sz w:val="22"/>
                <w:szCs w:val="22"/>
              </w:rPr>
            </w:pPr>
          </w:p>
          <w:p w:rsidR="003A7D23" w:rsidRPr="004D3CD2" w:rsidRDefault="003A7D23" w:rsidP="004D3CD2">
            <w:pPr>
              <w:tabs>
                <w:tab w:val="left" w:pos="3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A7D23" w:rsidRPr="004D3CD2" w:rsidRDefault="003A7D23" w:rsidP="003A7D23">
            <w:pPr>
              <w:tabs>
                <w:tab w:val="left" w:pos="38"/>
              </w:tabs>
              <w:jc w:val="center"/>
              <w:rPr>
                <w:sz w:val="22"/>
                <w:szCs w:val="22"/>
              </w:rPr>
            </w:pPr>
            <w:r w:rsidRPr="004D3CD2">
              <w:rPr>
                <w:sz w:val="22"/>
                <w:szCs w:val="22"/>
              </w:rPr>
              <w:t xml:space="preserve">Цена за ед. </w:t>
            </w:r>
            <w:proofErr w:type="spellStart"/>
            <w:r w:rsidRPr="004D3CD2">
              <w:rPr>
                <w:sz w:val="22"/>
                <w:szCs w:val="22"/>
              </w:rPr>
              <w:t>изм</w:t>
            </w:r>
            <w:proofErr w:type="spellEnd"/>
            <w:r w:rsidRPr="004D3CD2">
              <w:rPr>
                <w:sz w:val="22"/>
                <w:szCs w:val="22"/>
              </w:rPr>
              <w:t>., руб. без НДС 18%</w:t>
            </w:r>
          </w:p>
          <w:p w:rsidR="003A7D23" w:rsidRPr="004D3CD2" w:rsidRDefault="003A7D23" w:rsidP="004D3CD2">
            <w:pPr>
              <w:tabs>
                <w:tab w:val="left" w:pos="798"/>
              </w:tabs>
              <w:jc w:val="center"/>
              <w:rPr>
                <w:sz w:val="22"/>
                <w:szCs w:val="22"/>
              </w:rPr>
            </w:pPr>
          </w:p>
          <w:p w:rsidR="003A7D23" w:rsidRPr="004D3CD2" w:rsidRDefault="003A7D23" w:rsidP="004D3CD2">
            <w:pPr>
              <w:tabs>
                <w:tab w:val="left" w:pos="798"/>
              </w:tabs>
              <w:jc w:val="center"/>
              <w:rPr>
                <w:sz w:val="22"/>
                <w:szCs w:val="22"/>
              </w:rPr>
            </w:pPr>
          </w:p>
          <w:p w:rsidR="003A7D23" w:rsidRPr="004D3CD2" w:rsidRDefault="003A7D23" w:rsidP="004D3CD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A7D23" w:rsidRPr="004D3CD2" w:rsidRDefault="003A7D23" w:rsidP="003A7D23">
            <w:pPr>
              <w:tabs>
                <w:tab w:val="left" w:pos="798"/>
              </w:tabs>
              <w:jc w:val="center"/>
              <w:rPr>
                <w:sz w:val="22"/>
                <w:szCs w:val="22"/>
              </w:rPr>
            </w:pPr>
            <w:r w:rsidRPr="004D3CD2">
              <w:rPr>
                <w:sz w:val="22"/>
                <w:szCs w:val="22"/>
              </w:rPr>
              <w:t>Стоимость, руб. с НДС 18%</w:t>
            </w:r>
          </w:p>
          <w:p w:rsidR="003A7D23" w:rsidRPr="004D3CD2" w:rsidRDefault="003A7D23" w:rsidP="004D3CD2">
            <w:pPr>
              <w:tabs>
                <w:tab w:val="left" w:pos="3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A7D23" w:rsidRPr="004D3CD2" w:rsidRDefault="003A7D23" w:rsidP="004D3CD2">
            <w:pPr>
              <w:tabs>
                <w:tab w:val="left" w:pos="798"/>
              </w:tabs>
              <w:jc w:val="center"/>
              <w:rPr>
                <w:sz w:val="22"/>
                <w:szCs w:val="22"/>
              </w:rPr>
            </w:pPr>
          </w:p>
          <w:p w:rsidR="003A7D23" w:rsidRPr="004D3CD2" w:rsidRDefault="003A7D23" w:rsidP="004D3CD2">
            <w:pPr>
              <w:tabs>
                <w:tab w:val="left" w:pos="798"/>
              </w:tabs>
              <w:jc w:val="center"/>
              <w:rPr>
                <w:sz w:val="22"/>
                <w:szCs w:val="22"/>
              </w:rPr>
            </w:pPr>
            <w:r w:rsidRPr="004D3CD2">
              <w:rPr>
                <w:sz w:val="22"/>
                <w:szCs w:val="22"/>
              </w:rPr>
              <w:t>Стоимость, руб. без НДС 18%</w:t>
            </w:r>
          </w:p>
          <w:p w:rsidR="003A7D23" w:rsidRPr="004D3CD2" w:rsidRDefault="003A7D23" w:rsidP="004D3CD2">
            <w:pPr>
              <w:tabs>
                <w:tab w:val="left" w:pos="798"/>
              </w:tabs>
              <w:jc w:val="center"/>
              <w:rPr>
                <w:sz w:val="22"/>
                <w:szCs w:val="22"/>
              </w:rPr>
            </w:pPr>
          </w:p>
          <w:p w:rsidR="003A7D23" w:rsidRPr="004D3CD2" w:rsidRDefault="003A7D23"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7D23" w:rsidRPr="004D3CD2" w:rsidRDefault="003A7D23" w:rsidP="004D3CD2">
            <w:pPr>
              <w:tabs>
                <w:tab w:val="left" w:pos="798"/>
              </w:tabs>
              <w:jc w:val="center"/>
              <w:rPr>
                <w:sz w:val="22"/>
                <w:szCs w:val="22"/>
              </w:rPr>
            </w:pPr>
            <w:r w:rsidRPr="004D3CD2">
              <w:rPr>
                <w:sz w:val="22"/>
                <w:szCs w:val="22"/>
              </w:rPr>
              <w:t>Условия и порядок расчетов за поставку товаров, работ, услуг</w:t>
            </w:r>
          </w:p>
        </w:tc>
        <w:tc>
          <w:tcPr>
            <w:tcW w:w="992" w:type="dxa"/>
            <w:tcBorders>
              <w:top w:val="single" w:sz="4" w:space="0" w:color="auto"/>
              <w:left w:val="single" w:sz="4" w:space="0" w:color="auto"/>
              <w:bottom w:val="single" w:sz="4" w:space="0" w:color="auto"/>
              <w:right w:val="single" w:sz="4" w:space="0" w:color="auto"/>
            </w:tcBorders>
          </w:tcPr>
          <w:p w:rsidR="003A7D23" w:rsidRPr="004D3CD2" w:rsidRDefault="003A7D23" w:rsidP="004D3CD2">
            <w:pPr>
              <w:tabs>
                <w:tab w:val="left" w:pos="798"/>
              </w:tabs>
              <w:jc w:val="center"/>
              <w:rPr>
                <w:sz w:val="22"/>
                <w:szCs w:val="22"/>
              </w:rPr>
            </w:pPr>
            <w:r w:rsidRPr="004D3CD2">
              <w:rPr>
                <w:sz w:val="22"/>
                <w:szCs w:val="22"/>
              </w:rPr>
              <w:t>Срок выполнения работ, оказания услуг, поставки товаров, в календ. днях</w:t>
            </w:r>
          </w:p>
        </w:tc>
      </w:tr>
      <w:tr w:rsidR="004D3CD2" w:rsidRPr="004D3CD2" w:rsidTr="002756A2">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rsidR="004D3CD2" w:rsidRPr="004D3CD2" w:rsidRDefault="004D3CD2" w:rsidP="002756A2">
            <w:pPr>
              <w:tabs>
                <w:tab w:val="left" w:pos="0"/>
              </w:tabs>
              <w:ind w:firstLine="6"/>
              <w:jc w:val="center"/>
              <w:rPr>
                <w:sz w:val="22"/>
                <w:szCs w:val="22"/>
              </w:rPr>
            </w:pPr>
            <w:r w:rsidRPr="004D3CD2">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2"/>
                <w:szCs w:val="22"/>
              </w:rPr>
            </w:pPr>
            <w:r w:rsidRPr="004D3CD2">
              <w:rPr>
                <w:sz w:val="22"/>
                <w:szCs w:val="22"/>
              </w:rPr>
              <w:t>Боковая рама б/у</w:t>
            </w:r>
          </w:p>
        </w:tc>
        <w:tc>
          <w:tcPr>
            <w:tcW w:w="1134"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0"/>
                <w:szCs w:val="20"/>
              </w:rPr>
            </w:pPr>
            <w:r w:rsidRPr="004D3CD2">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r>
      <w:tr w:rsidR="004D3CD2" w:rsidRPr="004D3CD2" w:rsidTr="002756A2">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rsidR="004D3CD2" w:rsidRPr="004D3CD2" w:rsidRDefault="004D3CD2" w:rsidP="002756A2">
            <w:pPr>
              <w:tabs>
                <w:tab w:val="left" w:pos="0"/>
              </w:tabs>
              <w:ind w:firstLine="6"/>
              <w:jc w:val="center"/>
              <w:rPr>
                <w:sz w:val="22"/>
                <w:szCs w:val="22"/>
              </w:rPr>
            </w:pPr>
            <w:r w:rsidRPr="004D3CD2">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pPr>
            <w:r w:rsidRPr="004D3CD2">
              <w:rPr>
                <w:sz w:val="22"/>
                <w:szCs w:val="22"/>
              </w:rPr>
              <w:t>Боковая рама б/у</w:t>
            </w:r>
          </w:p>
        </w:tc>
        <w:tc>
          <w:tcPr>
            <w:tcW w:w="1134"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0"/>
                <w:szCs w:val="20"/>
              </w:rPr>
            </w:pPr>
            <w:r w:rsidRPr="004D3CD2">
              <w:rPr>
                <w:sz w:val="20"/>
                <w:szCs w:val="20"/>
              </w:rPr>
              <w:t>6-10</w:t>
            </w:r>
          </w:p>
        </w:tc>
        <w:tc>
          <w:tcPr>
            <w:tcW w:w="709"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r>
      <w:tr w:rsidR="004D3CD2" w:rsidRPr="004D3CD2" w:rsidTr="002756A2">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rsidR="004D3CD2" w:rsidRPr="004D3CD2" w:rsidRDefault="004D3CD2" w:rsidP="002756A2">
            <w:pPr>
              <w:tabs>
                <w:tab w:val="left" w:pos="0"/>
              </w:tabs>
              <w:ind w:firstLine="6"/>
              <w:jc w:val="center"/>
              <w:rPr>
                <w:sz w:val="22"/>
                <w:szCs w:val="22"/>
              </w:rPr>
            </w:pPr>
            <w:r w:rsidRPr="004D3CD2">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pPr>
            <w:r w:rsidRPr="004D3CD2">
              <w:rPr>
                <w:sz w:val="22"/>
                <w:szCs w:val="22"/>
              </w:rPr>
              <w:t>Боковая рама б/у</w:t>
            </w:r>
          </w:p>
        </w:tc>
        <w:tc>
          <w:tcPr>
            <w:tcW w:w="1134"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0"/>
                <w:szCs w:val="20"/>
              </w:rPr>
            </w:pPr>
            <w:r w:rsidRPr="004D3CD2">
              <w:rPr>
                <w:sz w:val="20"/>
                <w:szCs w:val="20"/>
              </w:rPr>
              <w:t>11-15</w:t>
            </w:r>
          </w:p>
        </w:tc>
        <w:tc>
          <w:tcPr>
            <w:tcW w:w="709"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r>
      <w:tr w:rsidR="004D3CD2" w:rsidRPr="004D3CD2" w:rsidTr="002756A2">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rsidR="004D3CD2" w:rsidRPr="004D3CD2" w:rsidRDefault="004D3CD2" w:rsidP="002756A2">
            <w:pPr>
              <w:tabs>
                <w:tab w:val="left" w:pos="0"/>
              </w:tabs>
              <w:ind w:firstLine="6"/>
              <w:jc w:val="center"/>
              <w:rPr>
                <w:sz w:val="22"/>
                <w:szCs w:val="22"/>
              </w:rPr>
            </w:pPr>
            <w:r w:rsidRPr="004D3CD2">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pPr>
            <w:r w:rsidRPr="004D3CD2">
              <w:rPr>
                <w:sz w:val="22"/>
                <w:szCs w:val="22"/>
              </w:rPr>
              <w:t>Боковая рама б/у</w:t>
            </w:r>
          </w:p>
        </w:tc>
        <w:tc>
          <w:tcPr>
            <w:tcW w:w="1134"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0"/>
                <w:szCs w:val="20"/>
              </w:rPr>
            </w:pPr>
            <w:r w:rsidRPr="004D3CD2">
              <w:rPr>
                <w:sz w:val="20"/>
                <w:szCs w:val="20"/>
              </w:rPr>
              <w:t>16-20</w:t>
            </w:r>
          </w:p>
        </w:tc>
        <w:tc>
          <w:tcPr>
            <w:tcW w:w="709"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3CD2" w:rsidRPr="004D3CD2" w:rsidRDefault="004D3CD2" w:rsidP="004D3CD2">
            <w:pPr>
              <w:tabs>
                <w:tab w:val="left" w:pos="798"/>
              </w:tabs>
              <w:jc w:val="center"/>
              <w:rPr>
                <w:sz w:val="22"/>
                <w:szCs w:val="22"/>
              </w:rPr>
            </w:pPr>
          </w:p>
        </w:tc>
      </w:tr>
      <w:tr w:rsidR="004D3CD2" w:rsidRPr="003A7D23" w:rsidTr="002756A2">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rsidR="004D3CD2" w:rsidRPr="004D3CD2" w:rsidRDefault="004D3CD2" w:rsidP="002756A2">
            <w:pPr>
              <w:tabs>
                <w:tab w:val="left" w:pos="0"/>
              </w:tabs>
              <w:ind w:firstLine="6"/>
              <w:jc w:val="center"/>
              <w:rPr>
                <w:sz w:val="22"/>
                <w:szCs w:val="22"/>
              </w:rPr>
            </w:pPr>
            <w:r w:rsidRPr="004D3CD2">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pPr>
            <w:r w:rsidRPr="004D3CD2">
              <w:rPr>
                <w:sz w:val="22"/>
                <w:szCs w:val="22"/>
              </w:rPr>
              <w:t>Боковая рама б/у</w:t>
            </w:r>
          </w:p>
        </w:tc>
        <w:tc>
          <w:tcPr>
            <w:tcW w:w="1134" w:type="dxa"/>
            <w:tcBorders>
              <w:top w:val="single" w:sz="4" w:space="0" w:color="auto"/>
              <w:left w:val="single" w:sz="4" w:space="0" w:color="auto"/>
              <w:bottom w:val="single" w:sz="4" w:space="0" w:color="auto"/>
              <w:right w:val="single" w:sz="4" w:space="0" w:color="auto"/>
            </w:tcBorders>
            <w:vAlign w:val="center"/>
          </w:tcPr>
          <w:p w:rsidR="004D3CD2" w:rsidRPr="004D3CD2" w:rsidRDefault="004D3CD2" w:rsidP="002756A2">
            <w:pPr>
              <w:jc w:val="center"/>
              <w:rPr>
                <w:sz w:val="20"/>
                <w:szCs w:val="20"/>
              </w:rPr>
            </w:pPr>
            <w:r w:rsidRPr="004D3CD2">
              <w:rPr>
                <w:sz w:val="20"/>
                <w:szCs w:val="20"/>
              </w:rPr>
              <w:t>21-25</w:t>
            </w:r>
          </w:p>
        </w:tc>
        <w:tc>
          <w:tcPr>
            <w:tcW w:w="709" w:type="dxa"/>
            <w:tcBorders>
              <w:top w:val="single" w:sz="4" w:space="0" w:color="auto"/>
              <w:left w:val="single" w:sz="4" w:space="0" w:color="auto"/>
              <w:bottom w:val="single" w:sz="4" w:space="0" w:color="auto"/>
              <w:right w:val="single" w:sz="4" w:space="0" w:color="auto"/>
            </w:tcBorders>
            <w:vAlign w:val="center"/>
          </w:tcPr>
          <w:p w:rsidR="004D3CD2" w:rsidRPr="003A7D23"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3A7D23" w:rsidRDefault="004D3CD2" w:rsidP="002756A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D3CD2" w:rsidRPr="003A7D23"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3A7D23" w:rsidRDefault="004D3CD2" w:rsidP="002756A2">
            <w:pPr>
              <w:tabs>
                <w:tab w:val="left" w:pos="798"/>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3CD2" w:rsidRPr="003A7D23" w:rsidRDefault="004D3CD2" w:rsidP="004D3CD2">
            <w:pPr>
              <w:tabs>
                <w:tab w:val="left" w:pos="798"/>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3CD2" w:rsidRPr="003A7D23" w:rsidRDefault="004D3CD2" w:rsidP="004D3CD2">
            <w:pPr>
              <w:tabs>
                <w:tab w:val="left" w:pos="798"/>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3CD2" w:rsidRPr="003A7D23" w:rsidRDefault="004D3CD2" w:rsidP="004D3CD2">
            <w:pPr>
              <w:tabs>
                <w:tab w:val="left" w:pos="798"/>
              </w:tabs>
              <w:jc w:val="center"/>
              <w:rPr>
                <w:sz w:val="22"/>
                <w:szCs w:val="22"/>
              </w:rPr>
            </w:pPr>
          </w:p>
        </w:tc>
      </w:tr>
    </w:tbl>
    <w:p w:rsidR="003A7D23" w:rsidRDefault="003A7D23" w:rsidP="003A7D23"/>
    <w:p w:rsidR="003A7D23" w:rsidRPr="0065769F" w:rsidRDefault="003A7D23" w:rsidP="003A7D2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A7D23" w:rsidRPr="003E7259" w:rsidRDefault="003A7D23" w:rsidP="003A7D23">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1042E8">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00E27152">
        <w:rPr>
          <w:szCs w:val="28"/>
        </w:rPr>
        <w:t xml:space="preserve"> </w:t>
      </w:r>
      <w:r>
        <w:rPr>
          <w:szCs w:val="28"/>
        </w:rPr>
        <w:t>размер которого составляет ________/ НДС не облагается</w:t>
      </w:r>
      <w:r w:rsidR="00E27152">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rsidRPr="00D27A82">
        <w:t>с даты</w:t>
      </w:r>
      <w:r w:rsidR="001042E8">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00DD7971">
        <w:rPr>
          <w:szCs w:val="28"/>
        </w:rPr>
        <w:t xml:space="preserve"> </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5125B5">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Приложение № 4</w:t>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Сумма стоимости оказанных услуг 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1564C3">
      <w:pPr>
        <w:pStyle w:val="afa"/>
        <w:ind w:firstLine="0"/>
        <w:jc w:val="right"/>
        <w:rPr>
          <w:sz w:val="28"/>
          <w:szCs w:val="28"/>
        </w:rPr>
      </w:pPr>
      <w:r w:rsidRPr="00653CC9">
        <w:rPr>
          <w:sz w:val="28"/>
          <w:szCs w:val="28"/>
        </w:rPr>
        <w:t xml:space="preserve">к </w:t>
      </w:r>
      <w:r>
        <w:rPr>
          <w:sz w:val="28"/>
          <w:szCs w:val="28"/>
        </w:rPr>
        <w:t>документации о закупке</w:t>
      </w:r>
    </w:p>
    <w:p w:rsidR="003A7D23" w:rsidRPr="0032224F" w:rsidRDefault="003A7D23" w:rsidP="003A7D23">
      <w:pPr>
        <w:jc w:val="center"/>
        <w:rPr>
          <w:b/>
        </w:rPr>
      </w:pPr>
      <w:r w:rsidRPr="0032224F">
        <w:rPr>
          <w:b/>
        </w:rPr>
        <w:t>ДОГОВОР ПОСТАВКИ № НКП СВЖДд-16/____/____</w:t>
      </w:r>
    </w:p>
    <w:p w:rsidR="003A7D23" w:rsidRDefault="003A7D23" w:rsidP="003A7D23">
      <w:pPr>
        <w:ind w:firstLine="993"/>
        <w:jc w:val="center"/>
        <w:rPr>
          <w:b/>
        </w:rPr>
      </w:pPr>
    </w:p>
    <w:p w:rsidR="003A7D23" w:rsidRPr="0032224F" w:rsidRDefault="003A7D23" w:rsidP="003A7D23">
      <w:pPr>
        <w:ind w:firstLine="993"/>
        <w:jc w:val="center"/>
        <w:rPr>
          <w:b/>
        </w:rPr>
      </w:pPr>
    </w:p>
    <w:tbl>
      <w:tblPr>
        <w:tblStyle w:val="aff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3A7D23" w:rsidRPr="0032224F" w:rsidTr="004D3CD2">
        <w:tc>
          <w:tcPr>
            <w:tcW w:w="4785" w:type="dxa"/>
          </w:tcPr>
          <w:p w:rsidR="003A7D23" w:rsidRPr="0032224F" w:rsidRDefault="003A7D23" w:rsidP="004D3CD2">
            <w:pPr>
              <w:ind w:hanging="108"/>
              <w:jc w:val="both"/>
              <w:rPr>
                <w:b/>
              </w:rPr>
            </w:pPr>
            <w:r w:rsidRPr="0032224F">
              <w:rPr>
                <w:b/>
              </w:rPr>
              <w:t>г. Екатеринбург</w:t>
            </w:r>
          </w:p>
        </w:tc>
        <w:tc>
          <w:tcPr>
            <w:tcW w:w="4996" w:type="dxa"/>
          </w:tcPr>
          <w:p w:rsidR="003A7D23" w:rsidRPr="0032224F" w:rsidRDefault="003A7D23" w:rsidP="004D3CD2">
            <w:pPr>
              <w:ind w:firstLine="993"/>
              <w:jc w:val="right"/>
              <w:rPr>
                <w:b/>
              </w:rPr>
            </w:pPr>
            <w:r>
              <w:rPr>
                <w:b/>
              </w:rPr>
              <w:t xml:space="preserve">       </w:t>
            </w:r>
            <w:r w:rsidRPr="0032224F">
              <w:rPr>
                <w:b/>
              </w:rPr>
              <w:t>«___» __________ 2016 г.</w:t>
            </w:r>
          </w:p>
        </w:tc>
      </w:tr>
    </w:tbl>
    <w:p w:rsidR="003A7D23" w:rsidRPr="0032224F" w:rsidRDefault="003A7D23" w:rsidP="003A7D23">
      <w:pPr>
        <w:ind w:firstLine="993"/>
        <w:jc w:val="both"/>
      </w:pPr>
    </w:p>
    <w:p w:rsidR="003A7D23" w:rsidRPr="0032224F" w:rsidRDefault="003A7D23" w:rsidP="003A7D23">
      <w:pPr>
        <w:ind w:firstLine="993"/>
        <w:jc w:val="both"/>
      </w:pPr>
      <w:r>
        <w:t>_____________________________________________</w:t>
      </w:r>
      <w:r w:rsidRPr="0032224F">
        <w:t xml:space="preserve">, именуемое в дальнейшем </w:t>
      </w:r>
      <w:r w:rsidRPr="0032224F">
        <w:rPr>
          <w:b/>
        </w:rPr>
        <w:t>«Поставщик»</w:t>
      </w:r>
      <w:r w:rsidRPr="0032224F">
        <w:t xml:space="preserve">, в </w:t>
      </w:r>
      <w:proofErr w:type="spellStart"/>
      <w:r w:rsidRPr="0032224F">
        <w:t>лице</w:t>
      </w:r>
      <w:r>
        <w:t>____________________________________</w:t>
      </w:r>
      <w:proofErr w:type="spellEnd"/>
      <w:r w:rsidRPr="0032224F">
        <w:t xml:space="preserve">, действующего на основании устава, с одной стороны, и </w:t>
      </w:r>
      <w:r w:rsidRPr="0032224F">
        <w:rPr>
          <w:b/>
        </w:rPr>
        <w:t>Публичное акционерное общество «Центр по перевозке грузов в контейнерах «ТрансКонтейнер» (ПАО «ТрансКонтейнер»)</w:t>
      </w:r>
      <w:r w:rsidRPr="0032224F">
        <w:t xml:space="preserve">, именуемое в дальнейшем </w:t>
      </w:r>
      <w:r w:rsidRPr="0032224F">
        <w:rPr>
          <w:b/>
        </w:rPr>
        <w:t>«Покупатель»</w:t>
      </w:r>
      <w:r w:rsidRPr="0032224F">
        <w:t>,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w:t>
      </w:r>
      <w:r>
        <w:t xml:space="preserve"> </w:t>
      </w:r>
      <w:r w:rsidRPr="0032224F">
        <w:t xml:space="preserve">№ Ц/2016/Н9-124г, с другой стороны, далее совместно именуемые </w:t>
      </w:r>
      <w:r w:rsidRPr="0032224F">
        <w:rPr>
          <w:b/>
        </w:rPr>
        <w:t>«Стороны»</w:t>
      </w:r>
      <w:r w:rsidRPr="0032224F">
        <w:t>, заключили настоящий договор (далее – Договор) о нижеследующем:</w:t>
      </w:r>
    </w:p>
    <w:p w:rsidR="003A7D23" w:rsidRPr="0032224F" w:rsidRDefault="003A7D23" w:rsidP="003A7D23">
      <w:pPr>
        <w:pStyle w:val="afa"/>
        <w:ind w:firstLine="993"/>
        <w:rPr>
          <w:sz w:val="24"/>
        </w:rPr>
      </w:pPr>
    </w:p>
    <w:p w:rsidR="003A7D23" w:rsidRDefault="003A7D23" w:rsidP="003A7D23">
      <w:pPr>
        <w:pStyle w:val="afa"/>
        <w:numPr>
          <w:ilvl w:val="0"/>
          <w:numId w:val="49"/>
        </w:numPr>
        <w:jc w:val="center"/>
        <w:rPr>
          <w:b/>
          <w:sz w:val="24"/>
        </w:rPr>
      </w:pPr>
      <w:r w:rsidRPr="0032224F">
        <w:rPr>
          <w:b/>
          <w:sz w:val="24"/>
        </w:rPr>
        <w:t>ПРЕДМЕТ ДОГОВОРА</w:t>
      </w:r>
    </w:p>
    <w:p w:rsidR="003A7D23" w:rsidRPr="0032224F" w:rsidRDefault="003A7D23" w:rsidP="003A7D23">
      <w:pPr>
        <w:pStyle w:val="afa"/>
        <w:ind w:left="720" w:firstLine="0"/>
        <w:rPr>
          <w:b/>
          <w:sz w:val="24"/>
        </w:rPr>
      </w:pPr>
    </w:p>
    <w:p w:rsidR="003A7D23" w:rsidRPr="0032224F" w:rsidRDefault="003A7D23" w:rsidP="003A7D23">
      <w:pPr>
        <w:ind w:firstLine="993"/>
        <w:jc w:val="both"/>
      </w:pPr>
      <w:r w:rsidRPr="0032224F">
        <w:t xml:space="preserve">1.1. В соответствии с настоящим Договором Поставщик обязуется передавать в собственность Покупателя </w:t>
      </w:r>
      <w:r w:rsidRPr="005A3548">
        <w:rPr>
          <w:b/>
          <w:szCs w:val="28"/>
        </w:rPr>
        <w:t>бывшие в употреблении боковые рамы тележки (модели  18-100) грузовых вагонов для нужд филиала ПАО "ТрансКонтейнер</w:t>
      </w:r>
      <w:r w:rsidRPr="00100D92">
        <w:rPr>
          <w:b/>
          <w:szCs w:val="28"/>
        </w:rPr>
        <w:t>" на Свердловской железной дороге в 2016-2017 годах</w:t>
      </w:r>
      <w:r w:rsidRPr="0032224F">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
    <w:p w:rsidR="003A7D23" w:rsidRPr="0032224F" w:rsidRDefault="003A7D23" w:rsidP="003A7D23">
      <w:pPr>
        <w:ind w:firstLine="993"/>
        <w:jc w:val="both"/>
      </w:pPr>
      <w:r w:rsidRPr="0032224F">
        <w:t xml:space="preserve">1.2. Номенклатура, количество, </w:t>
      </w:r>
      <w:r>
        <w:t>срок эксплуатации (в годах),</w:t>
      </w:r>
      <w:r w:rsidRPr="0032224F">
        <w:t xml:space="preserve">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3A7D23" w:rsidRPr="0032224F" w:rsidRDefault="003A7D23" w:rsidP="003A7D23">
      <w:pPr>
        <w:ind w:firstLine="993"/>
        <w:jc w:val="both"/>
        <w:rPr>
          <w:color w:val="000000"/>
        </w:rPr>
      </w:pPr>
      <w:r w:rsidRPr="0032224F">
        <w:t xml:space="preserve">1.3. </w:t>
      </w:r>
      <w:r w:rsidRPr="0032224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A7D23" w:rsidRPr="0032224F" w:rsidRDefault="003A7D23" w:rsidP="003A7D23">
      <w:pPr>
        <w:ind w:firstLine="993"/>
        <w:jc w:val="both"/>
        <w:rPr>
          <w:b/>
        </w:rPr>
      </w:pPr>
    </w:p>
    <w:p w:rsidR="003A7D23" w:rsidRPr="0032224F" w:rsidRDefault="003A7D23" w:rsidP="003A7D23">
      <w:pPr>
        <w:pStyle w:val="afa"/>
        <w:ind w:firstLine="0"/>
        <w:jc w:val="center"/>
        <w:rPr>
          <w:b/>
          <w:bCs/>
          <w:sz w:val="24"/>
        </w:rPr>
      </w:pPr>
      <w:r w:rsidRPr="0032224F">
        <w:rPr>
          <w:b/>
          <w:sz w:val="24"/>
        </w:rPr>
        <w:t xml:space="preserve">2. </w:t>
      </w:r>
      <w:r w:rsidRPr="0032224F">
        <w:rPr>
          <w:b/>
          <w:bCs/>
          <w:sz w:val="24"/>
        </w:rPr>
        <w:t>ЦЕНА И ПОРЯДОК РАСЧЁТОВ</w:t>
      </w:r>
    </w:p>
    <w:p w:rsidR="003A7D23" w:rsidRDefault="003A7D23" w:rsidP="003A7D23">
      <w:pPr>
        <w:pStyle w:val="ConsNormal"/>
        <w:widowControl/>
        <w:suppressAutoHyphens w:val="0"/>
        <w:autoSpaceDN w:val="0"/>
        <w:adjustRightInd w:val="0"/>
        <w:ind w:firstLine="993"/>
        <w:jc w:val="both"/>
        <w:rPr>
          <w:rFonts w:ascii="Times New Roman" w:hAnsi="Times New Roman" w:cs="Times New Roman"/>
          <w:sz w:val="24"/>
          <w:szCs w:val="24"/>
        </w:rPr>
      </w:pPr>
    </w:p>
    <w:p w:rsidR="003A7D23" w:rsidRPr="0032224F" w:rsidRDefault="003A7D23" w:rsidP="003A7D23">
      <w:pPr>
        <w:pStyle w:val="ConsNormal"/>
        <w:widowControl/>
        <w:suppressAutoHyphens w:val="0"/>
        <w:autoSpaceDN w:val="0"/>
        <w:adjustRightInd w:val="0"/>
        <w:ind w:firstLine="993"/>
        <w:jc w:val="both"/>
        <w:rPr>
          <w:rFonts w:ascii="Times New Roman" w:hAnsi="Times New Roman" w:cs="Times New Roman"/>
          <w:sz w:val="24"/>
          <w:szCs w:val="24"/>
        </w:rPr>
      </w:pPr>
      <w:r w:rsidRPr="0032224F">
        <w:rPr>
          <w:rFonts w:ascii="Times New Roman" w:hAnsi="Times New Roman" w:cs="Times New Roman"/>
          <w:sz w:val="24"/>
          <w:szCs w:val="24"/>
        </w:rPr>
        <w:t>2.1. Стоимость Товара, поставляемого по Договору, определяется Сторонами в Протоколе согласования договорной цены (Приложение № 1</w:t>
      </w:r>
      <w:r>
        <w:rPr>
          <w:rFonts w:ascii="Times New Roman" w:hAnsi="Times New Roman" w:cs="Times New Roman"/>
          <w:sz w:val="24"/>
          <w:szCs w:val="24"/>
        </w:rPr>
        <w:t xml:space="preserve"> к настоящему Договору), являющи</w:t>
      </w:r>
      <w:r w:rsidRPr="0032224F">
        <w:rPr>
          <w:rFonts w:ascii="Times New Roman" w:hAnsi="Times New Roman" w:cs="Times New Roman"/>
          <w:sz w:val="24"/>
          <w:szCs w:val="24"/>
        </w:rPr>
        <w:t xml:space="preserve">мся неотъемлемой частью настоящего Договора. </w:t>
      </w:r>
    </w:p>
    <w:p w:rsidR="003A7D23" w:rsidRPr="00D13F20" w:rsidRDefault="003A7D23" w:rsidP="003A7D23">
      <w:pPr>
        <w:pStyle w:val="afa"/>
        <w:rPr>
          <w:sz w:val="24"/>
        </w:rPr>
      </w:pPr>
      <w:r w:rsidRPr="00D13F20">
        <w:rPr>
          <w:sz w:val="24"/>
        </w:rPr>
        <w:t>2.2. Оплата Товара производится в течение 15 (пятнадцати)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 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r>
        <w:rPr>
          <w:sz w:val="24"/>
        </w:rPr>
        <w:t xml:space="preserve"> </w:t>
      </w:r>
      <w:r w:rsidRPr="00D13F20">
        <w:rPr>
          <w:sz w:val="24"/>
        </w:rPr>
        <w:t>В этом случае срок для оплаты начинает исчисляться с момента получения Товара надлежащего качества и (или) ассортимента.</w:t>
      </w:r>
    </w:p>
    <w:p w:rsidR="003A7D23" w:rsidRPr="0032224F" w:rsidRDefault="003A7D23" w:rsidP="003A7D23">
      <w:pPr>
        <w:ind w:firstLine="993"/>
        <w:jc w:val="both"/>
        <w:rPr>
          <w:u w:val="single"/>
        </w:rPr>
      </w:pPr>
      <w:r w:rsidRPr="0032224F">
        <w:t>2.3. Общая с</w:t>
      </w:r>
      <w:r w:rsidRPr="0032224F">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000F1DAE">
        <w:rPr>
          <w:snapToGrid w:val="0"/>
        </w:rPr>
        <w:t>2 999 998</w:t>
      </w:r>
      <w:r w:rsidRPr="00CA2111">
        <w:rPr>
          <w:snapToGrid w:val="0"/>
        </w:rPr>
        <w:t xml:space="preserve"> (</w:t>
      </w:r>
      <w:r w:rsidR="000F1DAE">
        <w:rPr>
          <w:snapToGrid w:val="0"/>
        </w:rPr>
        <w:t>два миллиона девятьсот девяносто девять тысяч девятьсот девяносто восемь) рублей 96</w:t>
      </w:r>
      <w:r w:rsidRPr="00CA2111">
        <w:rPr>
          <w:snapToGrid w:val="0"/>
        </w:rPr>
        <w:t xml:space="preserve"> копеек, в том числе НДС </w:t>
      </w:r>
      <w:r w:rsidR="000F1DAE">
        <w:rPr>
          <w:snapToGrid w:val="0"/>
        </w:rPr>
        <w:t>18% - 457 626,96</w:t>
      </w:r>
      <w:r w:rsidRPr="00CA2111">
        <w:rPr>
          <w:snapToGrid w:val="0"/>
        </w:rPr>
        <w:t xml:space="preserve"> (четыреста пятьдесят семь тысяч шестьсот двадцать </w:t>
      </w:r>
      <w:r w:rsidR="00210726">
        <w:rPr>
          <w:snapToGrid w:val="0"/>
        </w:rPr>
        <w:t>шесть) рублей 96</w:t>
      </w:r>
      <w:r w:rsidRPr="00CA2111">
        <w:rPr>
          <w:snapToGrid w:val="0"/>
        </w:rPr>
        <w:t xml:space="preserve"> копеек в целом по Договору</w:t>
      </w:r>
      <w:r w:rsidRPr="00CA2111">
        <w:t>.</w:t>
      </w:r>
    </w:p>
    <w:p w:rsidR="003A7D23" w:rsidRPr="009E382D" w:rsidRDefault="003A7D23" w:rsidP="003A7D23">
      <w:pPr>
        <w:pStyle w:val="afa"/>
        <w:ind w:firstLine="993"/>
        <w:rPr>
          <w:sz w:val="24"/>
        </w:rPr>
      </w:pPr>
      <w:r w:rsidRPr="00395FC4">
        <w:rPr>
          <w:sz w:val="24"/>
        </w:rPr>
        <w:t>2.4.</w:t>
      </w:r>
      <w:r w:rsidRPr="0026076E">
        <w:rPr>
          <w:sz w:val="24"/>
        </w:rPr>
        <w:t xml:space="preserve"> </w:t>
      </w:r>
      <w:r>
        <w:rPr>
          <w:sz w:val="24"/>
        </w:rPr>
        <w:t>Цена по договору</w:t>
      </w:r>
      <w:r w:rsidRPr="009E382D">
        <w:rPr>
          <w:sz w:val="24"/>
        </w:rPr>
        <w:t xml:space="preserve"> может быть увеличена по соглашению сторон на следующих условиях:</w:t>
      </w:r>
    </w:p>
    <w:p w:rsidR="003A7D23" w:rsidRPr="009E382D" w:rsidRDefault="003A7D23" w:rsidP="003A7D23">
      <w:pPr>
        <w:pStyle w:val="afa"/>
        <w:rPr>
          <w:sz w:val="24"/>
        </w:rPr>
      </w:pPr>
      <w:r>
        <w:rPr>
          <w:sz w:val="24"/>
        </w:rPr>
        <w:t>- у</w:t>
      </w:r>
      <w:r w:rsidRPr="009E382D">
        <w:rPr>
          <w:sz w:val="24"/>
        </w:rPr>
        <w:t xml:space="preserve">величение общей цены на </w:t>
      </w:r>
      <w:r>
        <w:rPr>
          <w:sz w:val="24"/>
        </w:rPr>
        <w:t xml:space="preserve">товары </w:t>
      </w:r>
      <w:r w:rsidRPr="009E382D">
        <w:rPr>
          <w:sz w:val="24"/>
        </w:rPr>
        <w:t>за счет роста стоимости единицы продукции в процессе исполне</w:t>
      </w:r>
      <w:r>
        <w:rPr>
          <w:sz w:val="24"/>
        </w:rPr>
        <w:t>ния Д</w:t>
      </w:r>
      <w:r w:rsidRPr="008D3D33">
        <w:rPr>
          <w:sz w:val="24"/>
        </w:rPr>
        <w:t xml:space="preserve">оговора составит </w:t>
      </w:r>
      <w:r>
        <w:rPr>
          <w:sz w:val="24"/>
        </w:rPr>
        <w:t xml:space="preserve">не более </w:t>
      </w:r>
      <w:r w:rsidRPr="008D3D33">
        <w:rPr>
          <w:sz w:val="24"/>
        </w:rPr>
        <w:t>10% в год;</w:t>
      </w:r>
    </w:p>
    <w:p w:rsidR="003A7D23" w:rsidRPr="009E382D" w:rsidRDefault="003A7D23" w:rsidP="003A7D23">
      <w:pPr>
        <w:pStyle w:val="afa"/>
        <w:rPr>
          <w:sz w:val="24"/>
        </w:rPr>
      </w:pPr>
      <w:r>
        <w:rPr>
          <w:sz w:val="24"/>
        </w:rPr>
        <w:t>- у</w:t>
      </w:r>
      <w:r w:rsidRPr="009E382D">
        <w:rPr>
          <w:sz w:val="24"/>
        </w:rPr>
        <w:t xml:space="preserve">величение цены на товары, работы, услуги возможно начиная </w:t>
      </w:r>
      <w:r w:rsidR="00802CDA" w:rsidRPr="00802CDA">
        <w:rPr>
          <w:sz w:val="24"/>
        </w:rPr>
        <w:t>с 01.10</w:t>
      </w:r>
      <w:r w:rsidRPr="00802CDA">
        <w:rPr>
          <w:sz w:val="24"/>
        </w:rPr>
        <w:t>.2017 года.</w:t>
      </w:r>
      <w:r w:rsidR="00AD5D64">
        <w:rPr>
          <w:sz w:val="24"/>
        </w:rPr>
        <w:t xml:space="preserve"> </w:t>
      </w:r>
    </w:p>
    <w:p w:rsidR="003A7D23" w:rsidRPr="0032224F" w:rsidRDefault="003A7D23" w:rsidP="003A7D23">
      <w:pPr>
        <w:ind w:firstLine="993"/>
        <w:jc w:val="both"/>
        <w:rPr>
          <w:b/>
        </w:rPr>
      </w:pPr>
    </w:p>
    <w:p w:rsidR="003A7D23" w:rsidRPr="0032224F" w:rsidRDefault="003A7D23" w:rsidP="003A7D23">
      <w:pPr>
        <w:jc w:val="center"/>
        <w:rPr>
          <w:b/>
        </w:rPr>
      </w:pPr>
      <w:r w:rsidRPr="0032224F">
        <w:rPr>
          <w:b/>
        </w:rPr>
        <w:t>3. ПРАВА И ОБЯЗАННОСТИ СТОРОН</w:t>
      </w:r>
    </w:p>
    <w:p w:rsidR="003A7D23" w:rsidRDefault="003A7D23" w:rsidP="003A7D23">
      <w:pPr>
        <w:ind w:firstLine="993"/>
        <w:jc w:val="both"/>
      </w:pPr>
    </w:p>
    <w:p w:rsidR="003A7D23" w:rsidRDefault="003A7D23" w:rsidP="003A7D23">
      <w:pPr>
        <w:ind w:firstLine="993"/>
        <w:jc w:val="both"/>
      </w:pPr>
      <w:r w:rsidRPr="0032224F">
        <w:t>3.1. Поставщик обязан:</w:t>
      </w:r>
    </w:p>
    <w:p w:rsidR="003A7D23" w:rsidRDefault="003A7D23" w:rsidP="003A7D23">
      <w:pPr>
        <w:ind w:firstLine="993"/>
        <w:jc w:val="both"/>
      </w:pPr>
      <w:r>
        <w:t>3.1.1. Передать Покупателю Товар надлежащего качества и в обусловленные настоящим Договором количестве, ассортименте и сроки.</w:t>
      </w:r>
    </w:p>
    <w:p w:rsidR="003A7D23" w:rsidRDefault="003A7D23" w:rsidP="003A7D23">
      <w:pPr>
        <w:ind w:firstLine="993"/>
        <w:jc w:val="both"/>
        <w:rPr>
          <w:bCs/>
        </w:rPr>
      </w:pPr>
      <w:r>
        <w:t xml:space="preserve">3.1.2.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 </w:t>
      </w:r>
      <w:r w:rsidRPr="006E3558">
        <w:t>(</w:t>
      </w:r>
      <w:r w:rsidRPr="006E3558">
        <w:rPr>
          <w:bCs/>
        </w:rPr>
        <w:t>заключение о годности и клеймо вагонного ремонтного депо, име</w:t>
      </w:r>
      <w:r>
        <w:rPr>
          <w:bCs/>
        </w:rPr>
        <w:t>ю</w:t>
      </w:r>
      <w:r w:rsidRPr="006E3558">
        <w:rPr>
          <w:bCs/>
        </w:rPr>
        <w:t>щее соответству</w:t>
      </w:r>
      <w:r>
        <w:rPr>
          <w:bCs/>
        </w:rPr>
        <w:t>ющую</w:t>
      </w:r>
      <w:r w:rsidRPr="006E3558">
        <w:rPr>
          <w:bCs/>
        </w:rPr>
        <w:t xml:space="preserve"> аккредитацию).</w:t>
      </w:r>
    </w:p>
    <w:p w:rsidR="003A7D23" w:rsidRDefault="003A7D23" w:rsidP="003A7D23">
      <w:pPr>
        <w:ind w:firstLine="993"/>
        <w:jc w:val="both"/>
      </w:pPr>
      <w:r>
        <w:t xml:space="preserve">3.1.3. Своими силами и за свой счет осуществлять разгрузку Товара на территории </w:t>
      </w:r>
      <w:r w:rsidRPr="00443657">
        <w:rPr>
          <w:bCs/>
        </w:rPr>
        <w:t>вагонного ремонтного депо</w:t>
      </w:r>
      <w:r>
        <w:t>.</w:t>
      </w:r>
    </w:p>
    <w:p w:rsidR="003A7D23" w:rsidRDefault="003A7D23" w:rsidP="003A7D23">
      <w:pPr>
        <w:ind w:left="596" w:firstLine="397"/>
        <w:jc w:val="both"/>
      </w:pPr>
    </w:p>
    <w:p w:rsidR="003A7D23" w:rsidRPr="0032224F" w:rsidRDefault="003A7D23" w:rsidP="003A7D23">
      <w:pPr>
        <w:ind w:left="596" w:firstLine="397"/>
        <w:jc w:val="both"/>
      </w:pPr>
      <w:r w:rsidRPr="0032224F">
        <w:t>3.2. Покупатель обязан:</w:t>
      </w:r>
    </w:p>
    <w:p w:rsidR="003A7D23" w:rsidRPr="0032224F" w:rsidRDefault="003A7D23" w:rsidP="003A7D23">
      <w:pPr>
        <w:ind w:firstLine="993"/>
        <w:jc w:val="both"/>
      </w:pPr>
      <w:r w:rsidRPr="0032224F">
        <w:t>3.2.1. Осуществить проверку при приемке Товара по количеству и ассортименту в соответствии со Спецификацией</w:t>
      </w:r>
      <w:r>
        <w:t xml:space="preserve">, </w:t>
      </w:r>
      <w:r w:rsidRPr="0032224F">
        <w:t>подписать соответствующие документы (товарную накладную (ТОРГ-12)</w:t>
      </w:r>
      <w:r>
        <w:t xml:space="preserve"> и</w:t>
      </w:r>
      <w:r w:rsidRPr="0032224F">
        <w:t xml:space="preserve"> акт приема-передачи).</w:t>
      </w:r>
    </w:p>
    <w:p w:rsidR="003A7D23" w:rsidRPr="0032224F" w:rsidRDefault="003A7D23" w:rsidP="003A7D23">
      <w:pPr>
        <w:ind w:firstLine="993"/>
        <w:jc w:val="both"/>
      </w:pPr>
      <w:r w:rsidRPr="0032224F">
        <w:t>3.2.2. Оплатить купленный Товар в срок, установленный в настоящем Договоре.</w:t>
      </w:r>
    </w:p>
    <w:p w:rsidR="003A7D23" w:rsidRPr="0032224F" w:rsidRDefault="003A7D23" w:rsidP="003A7D23">
      <w:pPr>
        <w:ind w:firstLine="993"/>
        <w:jc w:val="both"/>
      </w:pPr>
    </w:p>
    <w:p w:rsidR="003A7D23" w:rsidRPr="0032224F" w:rsidRDefault="003A7D23" w:rsidP="003A7D23">
      <w:pPr>
        <w:pStyle w:val="afa"/>
        <w:tabs>
          <w:tab w:val="left" w:pos="3969"/>
        </w:tabs>
        <w:ind w:firstLine="0"/>
        <w:jc w:val="center"/>
        <w:rPr>
          <w:b/>
          <w:bCs/>
          <w:sz w:val="24"/>
        </w:rPr>
      </w:pPr>
      <w:r w:rsidRPr="0032224F">
        <w:rPr>
          <w:b/>
          <w:bCs/>
          <w:sz w:val="24"/>
        </w:rPr>
        <w:t>4. ПОРЯДОК ПОСТАВКИ</w:t>
      </w:r>
    </w:p>
    <w:p w:rsidR="003A7D23" w:rsidRDefault="003A7D23" w:rsidP="003A7D23">
      <w:pPr>
        <w:pStyle w:val="afa"/>
        <w:ind w:firstLine="993"/>
        <w:rPr>
          <w:sz w:val="24"/>
        </w:rPr>
      </w:pPr>
    </w:p>
    <w:p w:rsidR="003A7D23" w:rsidRPr="0032224F" w:rsidRDefault="003A7D23" w:rsidP="003A7D23">
      <w:pPr>
        <w:pStyle w:val="afa"/>
        <w:ind w:firstLine="993"/>
        <w:rPr>
          <w:bCs/>
          <w:sz w:val="24"/>
        </w:rPr>
      </w:pPr>
      <w:r w:rsidRPr="0032224F">
        <w:rPr>
          <w:sz w:val="24"/>
        </w:rPr>
        <w:t xml:space="preserve">4.1. Поставка Товара производится на основании подписанной </w:t>
      </w:r>
      <w:r>
        <w:rPr>
          <w:sz w:val="24"/>
        </w:rPr>
        <w:t>С</w:t>
      </w:r>
      <w:r w:rsidRPr="0032224F">
        <w:rPr>
          <w:sz w:val="24"/>
        </w:rPr>
        <w:t xml:space="preserve">торонами Спецификации. Перед оформлением Поставщиком Спецификации Покупатель направляет заявку на Товар в произвольной письменной форме. </w:t>
      </w:r>
      <w:r w:rsidRPr="0032224F">
        <w:rPr>
          <w:bCs/>
          <w:sz w:val="24"/>
        </w:rPr>
        <w:t xml:space="preserve">Заявка должна содержать наименование </w:t>
      </w:r>
      <w:r w:rsidRPr="0032224F">
        <w:rPr>
          <w:sz w:val="24"/>
        </w:rPr>
        <w:t>Покупателя</w:t>
      </w:r>
      <w:r w:rsidRPr="0032224F">
        <w:rPr>
          <w:bCs/>
          <w:sz w:val="24"/>
        </w:rPr>
        <w:t>, дату составления, ассортимент</w:t>
      </w:r>
      <w:r>
        <w:rPr>
          <w:bCs/>
          <w:sz w:val="24"/>
        </w:rPr>
        <w:t xml:space="preserve">, </w:t>
      </w:r>
      <w:r w:rsidRPr="00580CE1">
        <w:rPr>
          <w:bCs/>
          <w:sz w:val="24"/>
        </w:rPr>
        <w:t>количество,</w:t>
      </w:r>
      <w:r>
        <w:rPr>
          <w:bCs/>
          <w:sz w:val="24"/>
        </w:rPr>
        <w:t xml:space="preserve"> срок эксплуатации (в годах) Товара</w:t>
      </w:r>
      <w:r w:rsidRPr="0032224F">
        <w:rPr>
          <w:bCs/>
          <w:sz w:val="24"/>
        </w:rPr>
        <w:t>, место поставки Товара,</w:t>
      </w:r>
      <w:r>
        <w:rPr>
          <w:bCs/>
          <w:sz w:val="24"/>
        </w:rPr>
        <w:t xml:space="preserve"> </w:t>
      </w:r>
      <w:r w:rsidRPr="0032224F">
        <w:rPr>
          <w:bCs/>
          <w:sz w:val="24"/>
        </w:rPr>
        <w:t xml:space="preserve">должность, фамилию и инициалы представителя, составившего заявку. </w:t>
      </w:r>
    </w:p>
    <w:p w:rsidR="003A7D23" w:rsidRDefault="003A7D23" w:rsidP="003A7D23">
      <w:pPr>
        <w:pStyle w:val="afa"/>
        <w:ind w:firstLine="993"/>
        <w:rPr>
          <w:bCs/>
          <w:sz w:val="24"/>
        </w:rPr>
      </w:pPr>
      <w:r w:rsidRPr="0032224F">
        <w:rPr>
          <w:bCs/>
          <w:sz w:val="24"/>
        </w:rPr>
        <w:t xml:space="preserve">4.2. Поставщик в течение 24 часов с момента получения заявки информирует </w:t>
      </w:r>
      <w:r w:rsidRPr="0032224F">
        <w:rPr>
          <w:sz w:val="24"/>
        </w:rPr>
        <w:t>Покупателя</w:t>
      </w:r>
      <w:r w:rsidRPr="0032224F">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3A7D23" w:rsidRPr="006E3558" w:rsidRDefault="003A7D23" w:rsidP="003A7D23">
      <w:pPr>
        <w:pStyle w:val="afa"/>
        <w:ind w:firstLine="993"/>
        <w:rPr>
          <w:sz w:val="24"/>
        </w:rPr>
      </w:pPr>
      <w:r w:rsidRPr="006E3558">
        <w:rPr>
          <w:sz w:val="24"/>
        </w:rPr>
        <w:t>4.3. Поставка Товара производится в течение 7 (семи) рабочих дней с момента подписания Сторонами Спецификации.</w:t>
      </w:r>
    </w:p>
    <w:p w:rsidR="003A7D23" w:rsidRPr="006E3558" w:rsidRDefault="003A7D23" w:rsidP="003A7D23">
      <w:pPr>
        <w:ind w:firstLine="993"/>
        <w:jc w:val="both"/>
      </w:pPr>
      <w:r w:rsidRPr="006E3558">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3A7D23" w:rsidRDefault="003A7D23" w:rsidP="003A7D23">
      <w:pPr>
        <w:ind w:firstLine="993"/>
        <w:jc w:val="both"/>
      </w:pPr>
      <w:r w:rsidRPr="006E3558">
        <w:t>4.4. Поставка Товара осуществляется Поставщиком самостоятельно и за свой счет в</w:t>
      </w:r>
      <w:r w:rsidRPr="0032224F">
        <w:t xml:space="preserve"> адрес </w:t>
      </w:r>
      <w:r w:rsidRPr="00443657">
        <w:rPr>
          <w:bCs/>
        </w:rPr>
        <w:t>вагонного ремонтного депо</w:t>
      </w:r>
      <w:r w:rsidRPr="0032224F">
        <w:t>, указанн</w:t>
      </w:r>
      <w:r>
        <w:t>ого</w:t>
      </w:r>
      <w:r w:rsidRPr="0032224F">
        <w:t xml:space="preserve"> в </w:t>
      </w:r>
      <w:r>
        <w:t xml:space="preserve">согласованной </w:t>
      </w:r>
      <w:r w:rsidRPr="0032224F">
        <w:t xml:space="preserve">Сторонами Спецификации. </w:t>
      </w:r>
    </w:p>
    <w:p w:rsidR="003A7D23" w:rsidRPr="0032224F" w:rsidRDefault="003A7D23" w:rsidP="003A7D23">
      <w:pPr>
        <w:pStyle w:val="afa"/>
        <w:ind w:firstLine="993"/>
        <w:rPr>
          <w:bCs/>
          <w:sz w:val="24"/>
        </w:rPr>
      </w:pPr>
      <w:r>
        <w:rPr>
          <w:bCs/>
          <w:sz w:val="24"/>
        </w:rPr>
        <w:t>4.4.1. Адреса вагонных ремонтных депо:</w:t>
      </w:r>
    </w:p>
    <w:p w:rsidR="003A7D23" w:rsidRPr="0032224F" w:rsidRDefault="003A7D23" w:rsidP="003A7D23">
      <w:pPr>
        <w:pStyle w:val="afa"/>
        <w:ind w:firstLine="993"/>
        <w:rPr>
          <w:bCs/>
          <w:sz w:val="24"/>
        </w:rPr>
      </w:pPr>
      <w:r>
        <w:rPr>
          <w:bCs/>
          <w:sz w:val="24"/>
        </w:rPr>
        <w:t xml:space="preserve">4.4.1.1. вагонное ремонтное депо </w:t>
      </w:r>
      <w:r w:rsidRPr="0032224F">
        <w:rPr>
          <w:bCs/>
          <w:sz w:val="24"/>
        </w:rPr>
        <w:t>АО «ВРК-3» станция Егоршино, Свердловская область, г. Артемовский, ул. Октябрьская, 10</w:t>
      </w:r>
      <w:r>
        <w:rPr>
          <w:bCs/>
          <w:sz w:val="24"/>
        </w:rPr>
        <w:t>;</w:t>
      </w:r>
    </w:p>
    <w:p w:rsidR="003A7D23" w:rsidRDefault="003A7D23" w:rsidP="003A7D23">
      <w:pPr>
        <w:pStyle w:val="afa"/>
        <w:ind w:firstLine="993"/>
        <w:rPr>
          <w:sz w:val="24"/>
        </w:rPr>
      </w:pPr>
      <w:r w:rsidRPr="006E3558">
        <w:rPr>
          <w:bCs/>
          <w:sz w:val="24"/>
        </w:rPr>
        <w:t xml:space="preserve">4.4.1.2. вагонное ремонтное депо </w:t>
      </w:r>
      <w:r w:rsidRPr="006E3558">
        <w:rPr>
          <w:sz w:val="24"/>
        </w:rPr>
        <w:t>АО «ВРК-2» Пермь – Сортиро</w:t>
      </w:r>
      <w:r>
        <w:rPr>
          <w:sz w:val="24"/>
        </w:rPr>
        <w:t>вочная, Пермский край, г. Пермь;</w:t>
      </w:r>
    </w:p>
    <w:p w:rsidR="003A7D23" w:rsidRPr="0032224F" w:rsidRDefault="003A7D23" w:rsidP="003A7D23">
      <w:pPr>
        <w:ind w:firstLine="993"/>
        <w:jc w:val="both"/>
      </w:pPr>
      <w:r w:rsidRPr="00965E02">
        <w:t xml:space="preserve">4.4.1.3. </w:t>
      </w:r>
      <w:r w:rsidRPr="006E3558">
        <w:rPr>
          <w:bCs/>
        </w:rPr>
        <w:t xml:space="preserve">вагонное ремонтное депо </w:t>
      </w:r>
      <w:r w:rsidRPr="00965E02">
        <w:t>АО «ВРК-1» Свердловск – Сортировочный, г. Екатеринбург, ул. Строителей, 52</w:t>
      </w:r>
      <w:r>
        <w:t>.</w:t>
      </w:r>
    </w:p>
    <w:p w:rsidR="00582C7D" w:rsidRDefault="003A7D23" w:rsidP="005970F4">
      <w:pPr>
        <w:ind w:firstLine="993"/>
        <w:jc w:val="both"/>
      </w:pPr>
      <w:r w:rsidRPr="0032224F">
        <w:t>4.</w:t>
      </w:r>
      <w:r>
        <w:t>5</w:t>
      </w:r>
      <w:r w:rsidRPr="0032224F">
        <w:t xml:space="preserve">. </w:t>
      </w:r>
      <w:r w:rsidR="005970F4">
        <w:t>В</w:t>
      </w:r>
      <w:r w:rsidR="000A4540">
        <w:t xml:space="preserve"> случае не соответствия Товара по количеству</w:t>
      </w:r>
      <w:r w:rsidR="00582C7D">
        <w:t xml:space="preserve"> </w:t>
      </w:r>
      <w:r w:rsidR="000A4540">
        <w:t xml:space="preserve">с </w:t>
      </w:r>
      <w:r w:rsidR="000A4540" w:rsidRPr="0032224F">
        <w:t xml:space="preserve">подписанной </w:t>
      </w:r>
      <w:r w:rsidR="000A4540">
        <w:t xml:space="preserve">Сторонами Спецификацией </w:t>
      </w:r>
      <w:r w:rsidR="00582C7D">
        <w:t xml:space="preserve">по причине обнаружения дефектов в поставленном Товаре его замена должна быть выполнена </w:t>
      </w:r>
      <w:r w:rsidR="00582C7D" w:rsidRPr="00E71944">
        <w:t xml:space="preserve">в </w:t>
      </w:r>
      <w:r w:rsidR="00582C7D">
        <w:t>течении 7 (семи) рабочих дней</w:t>
      </w:r>
      <w:r w:rsidR="005970F4">
        <w:t>.</w:t>
      </w:r>
      <w:r w:rsidR="00582C7D">
        <w:t xml:space="preserve"> </w:t>
      </w:r>
      <w:r w:rsidR="005970F4">
        <w:t>Замена</w:t>
      </w:r>
      <w:r w:rsidR="00582C7D" w:rsidRPr="00E71944">
        <w:t xml:space="preserve"> на Товар соответствующего качества</w:t>
      </w:r>
      <w:r w:rsidR="005970F4">
        <w:t xml:space="preserve"> выполняется силами Поставщика</w:t>
      </w:r>
      <w:r w:rsidR="00582C7D" w:rsidRPr="00E71944">
        <w:t xml:space="preserve">. </w:t>
      </w:r>
      <w:r w:rsidR="00582C7D">
        <w:t>В случае нарушения этого срока Покупатель имеет право на расторжение договора.</w:t>
      </w:r>
    </w:p>
    <w:p w:rsidR="003A7D23" w:rsidRPr="0032224F" w:rsidRDefault="00582C7D" w:rsidP="003A7D23">
      <w:pPr>
        <w:pStyle w:val="afa"/>
        <w:ind w:firstLine="993"/>
        <w:rPr>
          <w:spacing w:val="-2"/>
          <w:sz w:val="24"/>
        </w:rPr>
      </w:pPr>
      <w:r>
        <w:rPr>
          <w:sz w:val="24"/>
        </w:rPr>
        <w:t xml:space="preserve">4.6. </w:t>
      </w:r>
      <w:r w:rsidR="003A7D23" w:rsidRPr="0032224F">
        <w:rPr>
          <w:sz w:val="24"/>
        </w:rPr>
        <w:t>Риск случайной гибели переходит на Покупателя с момента передачи Товара.</w:t>
      </w:r>
      <w:r w:rsidR="003A7D23" w:rsidRPr="0032224F">
        <w:rPr>
          <w:spacing w:val="-2"/>
          <w:sz w:val="24"/>
        </w:rPr>
        <w:t xml:space="preserve"> Товар считается принятым с момента подписания накладной </w:t>
      </w:r>
      <w:r w:rsidR="003A7D23" w:rsidRPr="0032224F">
        <w:rPr>
          <w:bCs/>
          <w:sz w:val="24"/>
        </w:rPr>
        <w:t>(ТОРГ-12)</w:t>
      </w:r>
      <w:r w:rsidR="003A7D23" w:rsidRPr="0032224F">
        <w:rPr>
          <w:spacing w:val="-2"/>
          <w:sz w:val="24"/>
        </w:rPr>
        <w:t>.</w:t>
      </w:r>
    </w:p>
    <w:p w:rsidR="003A7D23" w:rsidRPr="0032224F" w:rsidRDefault="003A7D23" w:rsidP="003A7D23">
      <w:pPr>
        <w:pStyle w:val="afa"/>
        <w:ind w:firstLine="993"/>
        <w:rPr>
          <w:spacing w:val="-2"/>
          <w:sz w:val="24"/>
        </w:rPr>
      </w:pPr>
    </w:p>
    <w:p w:rsidR="003A7D23" w:rsidRPr="0032224F" w:rsidRDefault="003A7D23" w:rsidP="003A7D23">
      <w:pPr>
        <w:pStyle w:val="aff7"/>
        <w:ind w:left="0"/>
        <w:jc w:val="center"/>
        <w:rPr>
          <w:b/>
        </w:rPr>
      </w:pPr>
      <w:r w:rsidRPr="0032224F">
        <w:rPr>
          <w:b/>
        </w:rPr>
        <w:t>5. ПОРЯДОК ПРИЕМКИ ТОВАРА</w:t>
      </w:r>
    </w:p>
    <w:p w:rsidR="003A7D23" w:rsidRDefault="003A7D23" w:rsidP="003A7D23">
      <w:pPr>
        <w:widowControl w:val="0"/>
        <w:autoSpaceDE w:val="0"/>
        <w:autoSpaceDN w:val="0"/>
        <w:adjustRightInd w:val="0"/>
        <w:ind w:firstLine="993"/>
        <w:jc w:val="both"/>
      </w:pPr>
    </w:p>
    <w:p w:rsidR="003A7D23" w:rsidRPr="0032224F" w:rsidRDefault="003A7D23" w:rsidP="003A7D23">
      <w:pPr>
        <w:widowControl w:val="0"/>
        <w:autoSpaceDE w:val="0"/>
        <w:autoSpaceDN w:val="0"/>
        <w:adjustRightInd w:val="0"/>
        <w:ind w:firstLine="993"/>
        <w:jc w:val="both"/>
      </w:pPr>
      <w:r w:rsidRPr="0032224F">
        <w:t>5.1. 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3A7D23" w:rsidRPr="0032224F" w:rsidRDefault="003A7D23" w:rsidP="003A7D23">
      <w:pPr>
        <w:widowControl w:val="0"/>
        <w:autoSpaceDE w:val="0"/>
        <w:autoSpaceDN w:val="0"/>
        <w:adjustRightInd w:val="0"/>
        <w:ind w:firstLine="993"/>
        <w:jc w:val="both"/>
      </w:pPr>
      <w:r w:rsidRPr="0032224F">
        <w:t>- документ, удостоверяющий личность представителя Покупателя;</w:t>
      </w:r>
    </w:p>
    <w:p w:rsidR="003A7D23" w:rsidRPr="0032224F" w:rsidRDefault="003A7D23" w:rsidP="003A7D23">
      <w:pPr>
        <w:widowControl w:val="0"/>
        <w:autoSpaceDE w:val="0"/>
        <w:autoSpaceDN w:val="0"/>
        <w:adjustRightInd w:val="0"/>
        <w:ind w:firstLine="993"/>
        <w:jc w:val="both"/>
      </w:pPr>
      <w:r w:rsidRPr="0032224F">
        <w:t>- доверенность на представителя Покупателя, оформленную надлежащим образом.</w:t>
      </w:r>
    </w:p>
    <w:p w:rsidR="003A7D23" w:rsidRPr="0032224F" w:rsidRDefault="003A7D23" w:rsidP="003A7D23">
      <w:pPr>
        <w:widowControl w:val="0"/>
        <w:autoSpaceDE w:val="0"/>
        <w:autoSpaceDN w:val="0"/>
        <w:adjustRightInd w:val="0"/>
        <w:ind w:firstLine="993"/>
        <w:jc w:val="both"/>
        <w:rPr>
          <w:bCs/>
        </w:rPr>
      </w:pPr>
      <w:r w:rsidRPr="0032224F">
        <w:rPr>
          <w:bCs/>
        </w:rPr>
        <w:t xml:space="preserve">При приемке Товара представитель </w:t>
      </w:r>
      <w:r w:rsidRPr="0032224F">
        <w:t>Покупателя</w:t>
      </w:r>
      <w:r w:rsidRPr="0032224F">
        <w:rPr>
          <w:bCs/>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 свидетельствующие о годности </w:t>
      </w:r>
      <w:r>
        <w:rPr>
          <w:bCs/>
        </w:rPr>
        <w:t>боковых рам</w:t>
      </w:r>
      <w:r w:rsidRPr="0032224F">
        <w:rPr>
          <w:bCs/>
        </w:rPr>
        <w:t>, нанесенные вагонным ремонтным депо (имеющим соответствующую аккредитацию), производившего освидетельствование Товара.</w:t>
      </w:r>
    </w:p>
    <w:p w:rsidR="003A7D23" w:rsidRPr="0032224F" w:rsidRDefault="003A7D23" w:rsidP="003A7D23">
      <w:pPr>
        <w:ind w:firstLine="993"/>
        <w:jc w:val="both"/>
        <w:rPr>
          <w:bCs/>
          <w:highlight w:val="yellow"/>
        </w:rPr>
      </w:pPr>
    </w:p>
    <w:p w:rsidR="003A7D23" w:rsidRPr="0032224F" w:rsidRDefault="003A7D23" w:rsidP="003A7D23">
      <w:pPr>
        <w:pStyle w:val="ConsNormal"/>
        <w:ind w:firstLine="0"/>
        <w:jc w:val="center"/>
        <w:rPr>
          <w:rFonts w:ascii="Times New Roman" w:hAnsi="Times New Roman" w:cs="Times New Roman"/>
          <w:b/>
          <w:sz w:val="24"/>
          <w:szCs w:val="24"/>
        </w:rPr>
      </w:pPr>
      <w:r w:rsidRPr="0032224F">
        <w:rPr>
          <w:rFonts w:ascii="Times New Roman" w:hAnsi="Times New Roman" w:cs="Times New Roman"/>
          <w:b/>
          <w:sz w:val="24"/>
          <w:szCs w:val="24"/>
        </w:rPr>
        <w:t xml:space="preserve">6. </w:t>
      </w:r>
      <w:r>
        <w:rPr>
          <w:rFonts w:ascii="Times New Roman" w:hAnsi="Times New Roman" w:cs="Times New Roman"/>
          <w:b/>
          <w:sz w:val="24"/>
          <w:szCs w:val="24"/>
        </w:rPr>
        <w:t>КОМПЛЕКТНОСТЬ И КАЧЕСТВО</w:t>
      </w:r>
    </w:p>
    <w:p w:rsidR="003A7D23" w:rsidRDefault="003A7D23" w:rsidP="003A7D23">
      <w:pPr>
        <w:pStyle w:val="ConsNormal"/>
        <w:ind w:firstLine="993"/>
        <w:jc w:val="both"/>
        <w:rPr>
          <w:rFonts w:ascii="Times New Roman" w:hAnsi="Times New Roman" w:cs="Times New Roman"/>
          <w:sz w:val="24"/>
          <w:szCs w:val="24"/>
        </w:rPr>
      </w:pPr>
    </w:p>
    <w:p w:rsidR="003A7D23" w:rsidRDefault="003A7D23" w:rsidP="003A7D23">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3A7D23" w:rsidRPr="00E71944" w:rsidRDefault="003A7D23" w:rsidP="003A7D23">
      <w:pPr>
        <w:pStyle w:val="afa"/>
        <w:ind w:firstLine="993"/>
        <w:rPr>
          <w:sz w:val="24"/>
        </w:rPr>
      </w:pPr>
      <w:r w:rsidRPr="00E71944">
        <w:rPr>
          <w:sz w:val="24"/>
        </w:rPr>
        <w:t xml:space="preserve">6.2. В случае обнаружения </w:t>
      </w:r>
      <w:proofErr w:type="spellStart"/>
      <w:r w:rsidRPr="00E71944">
        <w:rPr>
          <w:sz w:val="24"/>
        </w:rPr>
        <w:t>неремонтопригодности</w:t>
      </w:r>
      <w:proofErr w:type="spellEnd"/>
      <w:r w:rsidRPr="00E71944">
        <w:rPr>
          <w:sz w:val="24"/>
        </w:rPr>
        <w:t xml:space="preserve"> поставленного Товар</w:t>
      </w:r>
      <w:r w:rsidR="007D35D4">
        <w:rPr>
          <w:sz w:val="24"/>
        </w:rPr>
        <w:t>а Покупатель вправе в течение 15 (пятнадцати</w:t>
      </w:r>
      <w:r w:rsidRPr="00E71944">
        <w:rPr>
          <w:sz w:val="24"/>
        </w:rPr>
        <w:t xml:space="preserve">) </w:t>
      </w:r>
      <w:r w:rsidR="007D35D4">
        <w:rPr>
          <w:sz w:val="24"/>
        </w:rPr>
        <w:t>рабочих</w:t>
      </w:r>
      <w:r>
        <w:rPr>
          <w:sz w:val="24"/>
        </w:rPr>
        <w:t xml:space="preserve"> </w:t>
      </w:r>
      <w:r w:rsidRPr="00E71944">
        <w:rPr>
          <w:sz w:val="24"/>
        </w:rPr>
        <w:t xml:space="preserve">дней с момента получения Товара заявить Поставщику претензию по качеству Товара. Документом, обосновывающим претензию, является акт </w:t>
      </w:r>
      <w:proofErr w:type="spellStart"/>
      <w:r w:rsidRPr="00E71944">
        <w:rPr>
          <w:sz w:val="24"/>
        </w:rPr>
        <w:t>забраковки</w:t>
      </w:r>
      <w:proofErr w:type="spellEnd"/>
      <w:r w:rsidRPr="00E71944">
        <w:rPr>
          <w:sz w:val="24"/>
        </w:rPr>
        <w:t xml:space="preserve">,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3A7D23" w:rsidRPr="00E71944" w:rsidRDefault="003A7D23" w:rsidP="003A7D23">
      <w:pPr>
        <w:ind w:firstLine="993"/>
        <w:jc w:val="both"/>
      </w:pPr>
      <w:r w:rsidRPr="00E71944">
        <w:t xml:space="preserve">Поставщик обязан в </w:t>
      </w:r>
      <w:r w:rsidR="007D35D4">
        <w:t xml:space="preserve">течении 7 (семи) рабочих дней и </w:t>
      </w:r>
      <w:r w:rsidRPr="00E71944">
        <w:t xml:space="preserve">за свой счет осуществить его замену на Товар соответствующего качества. </w:t>
      </w:r>
    </w:p>
    <w:p w:rsidR="003A7D23" w:rsidRDefault="003A7D23" w:rsidP="003A7D23">
      <w:pPr>
        <w:pStyle w:val="ConsNormal"/>
        <w:ind w:firstLine="993"/>
        <w:jc w:val="both"/>
        <w:rPr>
          <w:rFonts w:ascii="Times New Roman" w:hAnsi="Times New Roman" w:cs="Times New Roman"/>
          <w:bCs/>
          <w:sz w:val="24"/>
          <w:szCs w:val="24"/>
        </w:rPr>
      </w:pPr>
      <w:r w:rsidRPr="0032224F">
        <w:rPr>
          <w:rFonts w:ascii="Times New Roman" w:hAnsi="Times New Roman" w:cs="Times New Roman"/>
          <w:bCs/>
          <w:sz w:val="24"/>
          <w:szCs w:val="24"/>
        </w:rPr>
        <w:t xml:space="preserve">  </w:t>
      </w:r>
    </w:p>
    <w:p w:rsidR="003A7D23" w:rsidRPr="0032224F" w:rsidRDefault="003A7D23" w:rsidP="003A7D23">
      <w:pPr>
        <w:pStyle w:val="afa"/>
        <w:tabs>
          <w:tab w:val="left" w:pos="2977"/>
          <w:tab w:val="left" w:pos="3261"/>
          <w:tab w:val="left" w:pos="3828"/>
        </w:tabs>
        <w:ind w:firstLine="0"/>
        <w:jc w:val="center"/>
        <w:rPr>
          <w:b/>
          <w:bCs/>
          <w:sz w:val="24"/>
        </w:rPr>
      </w:pPr>
      <w:r w:rsidRPr="0032224F">
        <w:rPr>
          <w:b/>
          <w:bCs/>
          <w:sz w:val="24"/>
        </w:rPr>
        <w:t>7. ОТВЕТСТВЕННОСТЬ СТОРОН</w:t>
      </w:r>
    </w:p>
    <w:p w:rsidR="003A7D23" w:rsidRDefault="003A7D23" w:rsidP="003A7D23">
      <w:pPr>
        <w:pStyle w:val="afa"/>
        <w:ind w:firstLine="993"/>
        <w:rPr>
          <w:sz w:val="24"/>
        </w:rPr>
      </w:pPr>
    </w:p>
    <w:p w:rsidR="003A7D23" w:rsidRPr="0032224F" w:rsidRDefault="003A7D23" w:rsidP="003A7D23">
      <w:pPr>
        <w:pStyle w:val="afa"/>
        <w:ind w:firstLine="993"/>
        <w:rPr>
          <w:spacing w:val="-6"/>
          <w:sz w:val="24"/>
        </w:rPr>
      </w:pPr>
      <w:r w:rsidRPr="0032224F">
        <w:rPr>
          <w:sz w:val="24"/>
        </w:rPr>
        <w:t xml:space="preserve">7.1. </w:t>
      </w:r>
      <w:r w:rsidRPr="0032224F">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A7D23" w:rsidRPr="0032224F" w:rsidRDefault="003A7D23" w:rsidP="003A7D23">
      <w:pPr>
        <w:pStyle w:val="afa"/>
        <w:ind w:firstLine="993"/>
        <w:rPr>
          <w:sz w:val="24"/>
        </w:rPr>
      </w:pPr>
      <w:r w:rsidRPr="0032224F">
        <w:rPr>
          <w:spacing w:val="-6"/>
          <w:sz w:val="24"/>
        </w:rPr>
        <w:t xml:space="preserve">7.2. </w:t>
      </w:r>
      <w:r w:rsidRPr="0032224F">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3A7D23" w:rsidRPr="0032224F" w:rsidRDefault="003A7D23" w:rsidP="003A7D23">
      <w:pPr>
        <w:pStyle w:val="afa"/>
        <w:ind w:firstLine="993"/>
        <w:rPr>
          <w:sz w:val="24"/>
        </w:rPr>
      </w:pPr>
    </w:p>
    <w:p w:rsidR="003A7D23" w:rsidRPr="0032224F" w:rsidRDefault="003A7D23" w:rsidP="003A7D23">
      <w:pPr>
        <w:pStyle w:val="afa"/>
        <w:ind w:firstLine="0"/>
        <w:jc w:val="center"/>
        <w:rPr>
          <w:b/>
          <w:bCs/>
          <w:sz w:val="24"/>
        </w:rPr>
      </w:pPr>
      <w:r w:rsidRPr="0032224F">
        <w:rPr>
          <w:b/>
          <w:bCs/>
          <w:sz w:val="24"/>
        </w:rPr>
        <w:t>8. СРОК ДЕЙСТВИЯ ДОГОВОРА И ПОРЯДОК ЕГО РАСТОРЖЕНИЯ</w:t>
      </w:r>
    </w:p>
    <w:p w:rsidR="003A7D23" w:rsidRDefault="003A7D23" w:rsidP="003A7D23">
      <w:pPr>
        <w:pStyle w:val="ConsNormal"/>
        <w:ind w:firstLine="993"/>
        <w:jc w:val="both"/>
        <w:rPr>
          <w:rFonts w:ascii="Times New Roman" w:hAnsi="Times New Roman" w:cs="Times New Roman"/>
          <w:sz w:val="24"/>
          <w:szCs w:val="24"/>
        </w:rPr>
      </w:pPr>
    </w:p>
    <w:p w:rsidR="003A7D23" w:rsidRPr="0032224F" w:rsidRDefault="003A7D23" w:rsidP="003A7D23">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 xml:space="preserve">8.1. Настоящий Договор вступает в силу со дня его подписания Сторонами и действует до </w:t>
      </w:r>
      <w:r>
        <w:rPr>
          <w:rFonts w:ascii="Times New Roman" w:hAnsi="Times New Roman" w:cs="Times New Roman"/>
          <w:sz w:val="24"/>
          <w:szCs w:val="24"/>
        </w:rPr>
        <w:t>31.12.2017 года включительно</w:t>
      </w:r>
      <w:r w:rsidRPr="0032224F">
        <w:rPr>
          <w:rFonts w:ascii="Times New Roman" w:hAnsi="Times New Roman" w:cs="Times New Roman"/>
          <w:sz w:val="24"/>
          <w:szCs w:val="24"/>
        </w:rPr>
        <w:t>.</w:t>
      </w:r>
    </w:p>
    <w:p w:rsidR="003A7D23" w:rsidRPr="0032224F" w:rsidRDefault="003A7D23" w:rsidP="003A7D23">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A7D23" w:rsidRPr="0032224F" w:rsidRDefault="003A7D23" w:rsidP="003A7D23">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3A7D23" w:rsidRDefault="003A7D23" w:rsidP="003A7D23">
      <w:pPr>
        <w:pStyle w:val="afa"/>
        <w:ind w:firstLine="993"/>
        <w:rPr>
          <w:snapToGrid w:val="0"/>
          <w:sz w:val="24"/>
        </w:rPr>
      </w:pPr>
    </w:p>
    <w:p w:rsidR="003A7D23" w:rsidRPr="0032224F" w:rsidRDefault="003A7D23" w:rsidP="003A7D23">
      <w:pPr>
        <w:pStyle w:val="afa"/>
        <w:ind w:firstLine="993"/>
        <w:rPr>
          <w:snapToGrid w:val="0"/>
          <w:sz w:val="24"/>
        </w:rPr>
      </w:pPr>
    </w:p>
    <w:p w:rsidR="003A7D23" w:rsidRPr="0032224F" w:rsidRDefault="003A7D23" w:rsidP="003A7D23">
      <w:pPr>
        <w:autoSpaceDE w:val="0"/>
        <w:autoSpaceDN w:val="0"/>
        <w:jc w:val="center"/>
        <w:rPr>
          <w:b/>
        </w:rPr>
      </w:pPr>
      <w:r>
        <w:rPr>
          <w:b/>
        </w:rPr>
        <w:t>9</w:t>
      </w:r>
      <w:r w:rsidRPr="0032224F">
        <w:rPr>
          <w:b/>
        </w:rPr>
        <w:t>. АНТИКОРРУПЦИОННАЯ ОГОВОРКА</w:t>
      </w:r>
    </w:p>
    <w:p w:rsidR="003A7D23" w:rsidRDefault="003A7D23" w:rsidP="003A7D23">
      <w:pPr>
        <w:autoSpaceDE w:val="0"/>
        <w:autoSpaceDN w:val="0"/>
        <w:ind w:firstLine="993"/>
        <w:jc w:val="both"/>
      </w:pPr>
    </w:p>
    <w:p w:rsidR="003A7D23" w:rsidRPr="0032224F" w:rsidRDefault="003A7D23" w:rsidP="003A7D23">
      <w:pPr>
        <w:autoSpaceDE w:val="0"/>
        <w:autoSpaceDN w:val="0"/>
        <w:ind w:firstLine="993"/>
        <w:jc w:val="both"/>
      </w:pPr>
      <w:r>
        <w:t>9</w:t>
      </w:r>
      <w:r w:rsidRPr="0032224F">
        <w:t xml:space="preserve">.1. При исполнении своих обязательств по настоящему Договору Стороны, их </w:t>
      </w:r>
      <w:proofErr w:type="spellStart"/>
      <w:r w:rsidRPr="0032224F">
        <w:t>аффилированные</w:t>
      </w:r>
      <w:proofErr w:type="spellEnd"/>
      <w:r w:rsidRPr="0032224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D23" w:rsidRPr="0032224F" w:rsidRDefault="003A7D23" w:rsidP="003A7D23">
      <w:pPr>
        <w:autoSpaceDE w:val="0"/>
        <w:autoSpaceDN w:val="0"/>
        <w:ind w:firstLine="993"/>
        <w:jc w:val="both"/>
      </w:pPr>
      <w:r w:rsidRPr="0032224F">
        <w:t xml:space="preserve">При исполнении своих обязательств по настоящему Договору Стороны, их </w:t>
      </w:r>
      <w:proofErr w:type="spellStart"/>
      <w:r w:rsidRPr="0032224F">
        <w:t>аффилированные</w:t>
      </w:r>
      <w:proofErr w:type="spellEnd"/>
      <w:r w:rsidRPr="0032224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23" w:rsidRPr="0032224F" w:rsidRDefault="003A7D23" w:rsidP="003A7D23">
      <w:pPr>
        <w:autoSpaceDE w:val="0"/>
        <w:autoSpaceDN w:val="0"/>
        <w:ind w:firstLine="993"/>
        <w:jc w:val="both"/>
      </w:pPr>
      <w:r>
        <w:t>9</w:t>
      </w:r>
      <w:r w:rsidRPr="0032224F">
        <w:t>.2. В случае возникновения у Стороны подозрений, что произошло или может произойти нарушен</w:t>
      </w:r>
      <w:r>
        <w:t>ие каких-либо положений пункта 9</w:t>
      </w:r>
      <w:r w:rsidRPr="0032224F">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9</w:t>
      </w:r>
      <w:r w:rsidRPr="0032224F">
        <w:t xml:space="preserve">.1 настоящего Договора другой Стороной, ее </w:t>
      </w:r>
      <w:proofErr w:type="spellStart"/>
      <w:r w:rsidRPr="0032224F">
        <w:t>аффилированными</w:t>
      </w:r>
      <w:proofErr w:type="spellEnd"/>
      <w:r w:rsidRPr="0032224F">
        <w:t xml:space="preserve"> лицами, работниками или посредниками. </w:t>
      </w:r>
    </w:p>
    <w:p w:rsidR="003A7D23" w:rsidRPr="003A5678" w:rsidRDefault="003A7D23" w:rsidP="003A7D23">
      <w:pPr>
        <w:pStyle w:val="afa"/>
        <w:ind w:firstLine="993"/>
        <w:rPr>
          <w:sz w:val="24"/>
        </w:rPr>
      </w:pPr>
      <w:r w:rsidRPr="003A5678">
        <w:rPr>
          <w:sz w:val="24"/>
        </w:rPr>
        <w:t>Каналы уведомления Поставщика о нарушениях каких-либо положени</w:t>
      </w:r>
      <w:r>
        <w:rPr>
          <w:sz w:val="24"/>
        </w:rPr>
        <w:t>й</w:t>
      </w:r>
      <w:r w:rsidRPr="003A5678">
        <w:rPr>
          <w:sz w:val="24"/>
        </w:rPr>
        <w:t xml:space="preserve"> пункта 9.1 настоящего </w:t>
      </w:r>
      <w:proofErr w:type="spellStart"/>
      <w:r w:rsidRPr="003A5678">
        <w:rPr>
          <w:sz w:val="24"/>
        </w:rPr>
        <w:t>Договора:</w:t>
      </w:r>
      <w:r>
        <w:rPr>
          <w:sz w:val="24"/>
        </w:rPr>
        <w:t>___________________</w:t>
      </w:r>
      <w:proofErr w:type="spellEnd"/>
      <w:r w:rsidRPr="00F50F32">
        <w:rPr>
          <w:color w:val="000000" w:themeColor="text1"/>
          <w:sz w:val="24"/>
        </w:rPr>
        <w:t>,</w:t>
      </w:r>
      <w:r w:rsidRPr="00F50F32">
        <w:rPr>
          <w:sz w:val="24"/>
        </w:rPr>
        <w:t xml:space="preserve"> </w:t>
      </w:r>
      <w:r w:rsidRPr="00F50F32">
        <w:rPr>
          <w:color w:val="000000" w:themeColor="text1"/>
          <w:sz w:val="24"/>
        </w:rPr>
        <w:t>эл</w:t>
      </w:r>
      <w:r>
        <w:rPr>
          <w:color w:val="000000" w:themeColor="text1"/>
          <w:sz w:val="24"/>
        </w:rPr>
        <w:t>ектронный</w:t>
      </w:r>
      <w:r w:rsidRPr="00F50F32">
        <w:rPr>
          <w:color w:val="000000" w:themeColor="text1"/>
          <w:sz w:val="24"/>
        </w:rPr>
        <w:t xml:space="preserve"> адрес: </w:t>
      </w:r>
      <w:r>
        <w:rPr>
          <w:color w:val="000000" w:themeColor="text1"/>
          <w:sz w:val="24"/>
        </w:rPr>
        <w:t>_________________________</w:t>
      </w:r>
      <w:r w:rsidRPr="00F50F32">
        <w:rPr>
          <w:sz w:val="24"/>
        </w:rPr>
        <w:t>(для заполнения специальной формы).</w:t>
      </w:r>
    </w:p>
    <w:p w:rsidR="003A7D23" w:rsidRPr="0032224F" w:rsidRDefault="003A7D23" w:rsidP="003A7D23">
      <w:pPr>
        <w:autoSpaceDE w:val="0"/>
        <w:autoSpaceDN w:val="0"/>
        <w:ind w:firstLine="993"/>
        <w:jc w:val="both"/>
      </w:pPr>
      <w:r w:rsidRPr="0032224F">
        <w:t xml:space="preserve">Каналы уведомления Покупателя о нарушениях каких-либо положений пункта </w:t>
      </w:r>
      <w:r>
        <w:t>9</w:t>
      </w:r>
      <w:r w:rsidRPr="0032224F">
        <w:t xml:space="preserve">.1 настоящего Договора: </w:t>
      </w:r>
      <w:r w:rsidRPr="00E605CE">
        <w:t xml:space="preserve">8 (495) 788-17-17, официальный сайт </w:t>
      </w:r>
      <w:r w:rsidRPr="00E605CE">
        <w:rPr>
          <w:lang w:val="en-US"/>
        </w:rPr>
        <w:t>www</w:t>
      </w:r>
      <w:r w:rsidRPr="00E605CE">
        <w:t>.</w:t>
      </w:r>
      <w:proofErr w:type="spellStart"/>
      <w:r w:rsidRPr="00E605CE">
        <w:rPr>
          <w:lang w:val="en-US"/>
        </w:rPr>
        <w:t>trcont</w:t>
      </w:r>
      <w:proofErr w:type="spellEnd"/>
      <w:r w:rsidRPr="00E605CE">
        <w:t>.</w:t>
      </w:r>
      <w:proofErr w:type="spellStart"/>
      <w:r w:rsidRPr="00E605CE">
        <w:rPr>
          <w:lang w:val="en-US"/>
        </w:rPr>
        <w:t>ru</w:t>
      </w:r>
      <w:proofErr w:type="spellEnd"/>
      <w:r w:rsidRPr="00E605CE">
        <w:t>.</w:t>
      </w:r>
    </w:p>
    <w:p w:rsidR="003A7D23" w:rsidRPr="0032224F" w:rsidRDefault="003A7D23" w:rsidP="003A7D23">
      <w:pPr>
        <w:autoSpaceDE w:val="0"/>
        <w:autoSpaceDN w:val="0"/>
        <w:ind w:firstLine="993"/>
        <w:jc w:val="both"/>
      </w:pPr>
      <w:r w:rsidRPr="0032224F">
        <w:t>Сторона, получившая  уведомление  о  нарушени</w:t>
      </w:r>
      <w:r>
        <w:t>и  каких-либо положений пункта 9</w:t>
      </w:r>
      <w:r w:rsidRPr="0032224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A7D23" w:rsidRPr="0032224F" w:rsidRDefault="003A7D23" w:rsidP="003A7D23">
      <w:pPr>
        <w:autoSpaceDE w:val="0"/>
        <w:autoSpaceDN w:val="0"/>
        <w:ind w:firstLine="993"/>
        <w:jc w:val="both"/>
      </w:pPr>
      <w:r>
        <w:t>9</w:t>
      </w:r>
      <w:r w:rsidRPr="0032224F">
        <w:t xml:space="preserve">.3. Стороны гарантируют осуществление надлежащего разбирательства по фактам нарушения положений пункта </w:t>
      </w:r>
      <w:r>
        <w:t>9</w:t>
      </w:r>
      <w:r w:rsidRPr="0032224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7D23" w:rsidRPr="0032224F" w:rsidRDefault="003A7D23" w:rsidP="003A7D23">
      <w:pPr>
        <w:autoSpaceDE w:val="0"/>
        <w:autoSpaceDN w:val="0"/>
        <w:ind w:firstLine="993"/>
        <w:jc w:val="both"/>
      </w:pPr>
      <w:r>
        <w:t>9</w:t>
      </w:r>
      <w:r w:rsidRPr="0032224F">
        <w:t xml:space="preserve">.4. В случае подтверждения факта нарушения одной Стороной положений пункта </w:t>
      </w:r>
      <w:r>
        <w:t>9</w:t>
      </w:r>
      <w:r w:rsidRPr="0032224F">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9</w:t>
      </w:r>
      <w:r w:rsidRPr="0032224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A7D23" w:rsidRPr="0032224F" w:rsidRDefault="003A7D23" w:rsidP="003A7D23">
      <w:pPr>
        <w:autoSpaceDE w:val="0"/>
        <w:autoSpaceDN w:val="0"/>
        <w:ind w:firstLine="993"/>
        <w:jc w:val="center"/>
        <w:rPr>
          <w:b/>
          <w:smallCaps/>
        </w:rPr>
      </w:pPr>
    </w:p>
    <w:p w:rsidR="003A7D23" w:rsidRPr="0032224F" w:rsidRDefault="003A7D23" w:rsidP="003A7D23">
      <w:pPr>
        <w:autoSpaceDE w:val="0"/>
        <w:autoSpaceDN w:val="0"/>
        <w:jc w:val="center"/>
        <w:rPr>
          <w:b/>
        </w:rPr>
      </w:pPr>
      <w:r>
        <w:rPr>
          <w:b/>
          <w:smallCaps/>
        </w:rPr>
        <w:t>10</w:t>
      </w:r>
      <w:r w:rsidRPr="0032224F">
        <w:rPr>
          <w:b/>
          <w:smallCaps/>
        </w:rPr>
        <w:t xml:space="preserve">. </w:t>
      </w:r>
      <w:r w:rsidRPr="0032224F">
        <w:rPr>
          <w:b/>
        </w:rPr>
        <w:t>ГАРАНТИИ И ЗАВЕРЕНИЯ ПОСТАВЩИКА</w:t>
      </w:r>
    </w:p>
    <w:p w:rsidR="003A7D23" w:rsidRDefault="003A7D23" w:rsidP="003A7D23">
      <w:pPr>
        <w:autoSpaceDE w:val="0"/>
        <w:autoSpaceDN w:val="0"/>
        <w:ind w:firstLine="993"/>
        <w:jc w:val="both"/>
      </w:pPr>
    </w:p>
    <w:p w:rsidR="003A7D23" w:rsidRPr="0032224F" w:rsidRDefault="003A7D23" w:rsidP="003A7D23">
      <w:pPr>
        <w:autoSpaceDE w:val="0"/>
        <w:autoSpaceDN w:val="0"/>
        <w:ind w:firstLine="993"/>
        <w:jc w:val="both"/>
      </w:pPr>
      <w:r>
        <w:t>10</w:t>
      </w:r>
      <w:r w:rsidRPr="0032224F">
        <w:t>.1. Поставщик настоящим заверяет Покупателя и гарантирует, что на дату заключения настоящего Договора:</w:t>
      </w:r>
    </w:p>
    <w:p w:rsidR="003A7D23" w:rsidRPr="0032224F" w:rsidRDefault="003A7D23" w:rsidP="003A7D23">
      <w:pPr>
        <w:autoSpaceDE w:val="0"/>
        <w:autoSpaceDN w:val="0"/>
        <w:ind w:firstLine="993"/>
        <w:jc w:val="both"/>
      </w:pPr>
      <w:r>
        <w:t>10</w:t>
      </w:r>
      <w:r w:rsidRPr="0032224F">
        <w:t>.1.1. Поставщик является надлежащим образом созданным юридическим лицом, действующим в соответствии с законодательством Российской Федерации;</w:t>
      </w:r>
    </w:p>
    <w:p w:rsidR="003A7D23" w:rsidRPr="0032224F" w:rsidRDefault="003A7D23" w:rsidP="003A7D23">
      <w:pPr>
        <w:autoSpaceDE w:val="0"/>
        <w:autoSpaceDN w:val="0"/>
        <w:ind w:firstLine="993"/>
        <w:jc w:val="both"/>
      </w:pPr>
      <w:r>
        <w:t>10</w:t>
      </w:r>
      <w:r w:rsidRPr="0032224F">
        <w:t xml:space="preserve">.1.2.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Pr="00E605CE">
        <w:t>Поставщика;</w:t>
      </w:r>
    </w:p>
    <w:p w:rsidR="003A7D23" w:rsidRPr="0032224F" w:rsidRDefault="003A7D23" w:rsidP="003A7D23">
      <w:pPr>
        <w:autoSpaceDE w:val="0"/>
        <w:autoSpaceDN w:val="0"/>
        <w:ind w:firstLine="993"/>
        <w:jc w:val="both"/>
      </w:pPr>
      <w:r>
        <w:t>10</w:t>
      </w:r>
      <w:r w:rsidRPr="0032224F">
        <w:t>.1.3. настоящий Договор от имени Поставщика подписан лицом, которое надлежащим образом уполномочено совершать такие действия;</w:t>
      </w:r>
    </w:p>
    <w:p w:rsidR="003A7D23" w:rsidRPr="0032224F" w:rsidRDefault="003A7D23" w:rsidP="003A7D23">
      <w:pPr>
        <w:autoSpaceDE w:val="0"/>
        <w:autoSpaceDN w:val="0"/>
        <w:ind w:firstLine="993"/>
        <w:jc w:val="both"/>
      </w:pPr>
      <w:r>
        <w:t>10</w:t>
      </w:r>
      <w:r w:rsidRPr="0032224F">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A7D23" w:rsidRPr="0032224F" w:rsidRDefault="003A7D23" w:rsidP="003A7D23">
      <w:pPr>
        <w:autoSpaceDE w:val="0"/>
        <w:autoSpaceDN w:val="0"/>
        <w:ind w:firstLine="993"/>
        <w:jc w:val="both"/>
      </w:pPr>
      <w:r>
        <w:t>10</w:t>
      </w:r>
      <w:r w:rsidRPr="0032224F">
        <w:t>.1.5. не существует каких-либо обстоятельств, которые ограничивают, запрещают исполнение Поставщиком обязательств по настоящему Договору.</w:t>
      </w:r>
    </w:p>
    <w:p w:rsidR="003A7D23" w:rsidRPr="0032224F" w:rsidRDefault="003A7D23" w:rsidP="003A7D23">
      <w:pPr>
        <w:pStyle w:val="aff7"/>
        <w:ind w:left="0" w:firstLine="993"/>
        <w:jc w:val="both"/>
      </w:pPr>
    </w:p>
    <w:p w:rsidR="003A7D23" w:rsidRPr="0032224F" w:rsidRDefault="003A7D23" w:rsidP="003A7D23">
      <w:pPr>
        <w:pStyle w:val="afa"/>
        <w:ind w:firstLine="0"/>
        <w:jc w:val="center"/>
        <w:rPr>
          <w:b/>
          <w:sz w:val="24"/>
        </w:rPr>
      </w:pPr>
      <w:r w:rsidRPr="0032224F">
        <w:rPr>
          <w:b/>
          <w:bCs/>
          <w:sz w:val="24"/>
        </w:rPr>
        <w:t>1</w:t>
      </w:r>
      <w:r>
        <w:rPr>
          <w:b/>
          <w:bCs/>
          <w:sz w:val="24"/>
        </w:rPr>
        <w:t>1</w:t>
      </w:r>
      <w:r w:rsidRPr="0032224F">
        <w:rPr>
          <w:b/>
          <w:bCs/>
          <w:sz w:val="24"/>
        </w:rPr>
        <w:t>. ПРОЧИЕ УСЛОВИЯ</w:t>
      </w:r>
    </w:p>
    <w:p w:rsidR="003A7D23" w:rsidRDefault="003A7D23" w:rsidP="003A7D23">
      <w:pPr>
        <w:pStyle w:val="afa"/>
        <w:ind w:firstLine="993"/>
        <w:rPr>
          <w:bCs/>
          <w:sz w:val="24"/>
        </w:rPr>
      </w:pPr>
    </w:p>
    <w:p w:rsidR="003A7D23" w:rsidRPr="0032224F" w:rsidRDefault="003A7D23" w:rsidP="003A7D23">
      <w:pPr>
        <w:pStyle w:val="afa"/>
        <w:ind w:firstLine="993"/>
        <w:rPr>
          <w:sz w:val="24"/>
        </w:rPr>
      </w:pPr>
      <w:r w:rsidRPr="0032224F">
        <w:rPr>
          <w:bCs/>
          <w:sz w:val="24"/>
        </w:rPr>
        <w:t>1</w:t>
      </w:r>
      <w:r>
        <w:rPr>
          <w:bCs/>
          <w:sz w:val="24"/>
        </w:rPr>
        <w:t>1</w:t>
      </w:r>
      <w:r w:rsidRPr="0032224F">
        <w:rPr>
          <w:bCs/>
          <w:sz w:val="24"/>
        </w:rPr>
        <w:t xml:space="preserve">.1. </w:t>
      </w:r>
      <w:r w:rsidRPr="0032224F">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3A7D23" w:rsidRPr="0032224F" w:rsidRDefault="003A7D23" w:rsidP="003A7D23">
      <w:pPr>
        <w:pStyle w:val="afa"/>
        <w:ind w:firstLine="993"/>
        <w:rPr>
          <w:sz w:val="24"/>
        </w:rPr>
      </w:pPr>
      <w:r w:rsidRPr="0032224F">
        <w:rPr>
          <w:sz w:val="24"/>
        </w:rPr>
        <w:t>1</w:t>
      </w:r>
      <w:r>
        <w:rPr>
          <w:sz w:val="24"/>
        </w:rPr>
        <w:t>1</w:t>
      </w:r>
      <w:r w:rsidRPr="0032224F">
        <w:rPr>
          <w:sz w:val="24"/>
        </w:rPr>
        <w:t xml:space="preserve">.2. </w:t>
      </w:r>
      <w:r w:rsidRPr="0032224F">
        <w:rPr>
          <w:sz w:val="24"/>
          <w:lang w:eastAsia="en-US"/>
        </w:rPr>
        <w:t>П</w:t>
      </w:r>
      <w:r w:rsidRPr="0032224F">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3A7D23" w:rsidRPr="0032224F" w:rsidRDefault="003A7D23" w:rsidP="003A7D23">
      <w:pPr>
        <w:pStyle w:val="afa"/>
        <w:ind w:firstLine="993"/>
        <w:rPr>
          <w:bCs/>
          <w:sz w:val="24"/>
        </w:rPr>
      </w:pPr>
      <w:r w:rsidRPr="0032224F">
        <w:rPr>
          <w:bCs/>
          <w:sz w:val="24"/>
        </w:rPr>
        <w:t>1</w:t>
      </w:r>
      <w:r>
        <w:rPr>
          <w:bCs/>
          <w:sz w:val="24"/>
        </w:rPr>
        <w:t>1</w:t>
      </w:r>
      <w:r w:rsidRPr="0032224F">
        <w:rPr>
          <w:bCs/>
          <w:sz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3A7D23" w:rsidRPr="0032224F" w:rsidRDefault="003A7D23" w:rsidP="003A7D23">
      <w:pPr>
        <w:pStyle w:val="afa"/>
        <w:ind w:firstLine="993"/>
        <w:rPr>
          <w:sz w:val="24"/>
        </w:rPr>
      </w:pPr>
      <w:r w:rsidRPr="0032224F">
        <w:rPr>
          <w:sz w:val="24"/>
        </w:rPr>
        <w:t>1</w:t>
      </w:r>
      <w:r>
        <w:rPr>
          <w:sz w:val="24"/>
        </w:rPr>
        <w:t>1</w:t>
      </w:r>
      <w:r w:rsidRPr="0032224F">
        <w:rPr>
          <w:sz w:val="24"/>
        </w:rPr>
        <w:t xml:space="preserve">.4.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3A7D23" w:rsidRPr="0032224F" w:rsidRDefault="003A7D23" w:rsidP="003A7D23">
      <w:pPr>
        <w:pStyle w:val="afa"/>
        <w:ind w:firstLine="993"/>
        <w:rPr>
          <w:sz w:val="24"/>
        </w:rPr>
      </w:pPr>
      <w:r w:rsidRPr="0032224F">
        <w:rPr>
          <w:sz w:val="24"/>
        </w:rPr>
        <w:t>1</w:t>
      </w:r>
      <w:r>
        <w:rPr>
          <w:sz w:val="24"/>
        </w:rPr>
        <w:t>1</w:t>
      </w:r>
      <w:r w:rsidRPr="0032224F">
        <w:rPr>
          <w:sz w:val="24"/>
        </w:rPr>
        <w:t xml:space="preserve">.5. Стороны обязуются в письменной форме или факсом в пятидневный срок сообщать друг другу о  принятии решения о своей ликвидации (введении процедуры банкротства), реорганизации в течение 7 дней с момента принятия </w:t>
      </w:r>
      <w:r>
        <w:rPr>
          <w:sz w:val="24"/>
        </w:rPr>
        <w:t xml:space="preserve">такого </w:t>
      </w:r>
      <w:r w:rsidRPr="0032224F">
        <w:rPr>
          <w:sz w:val="24"/>
        </w:rPr>
        <w:t xml:space="preserve">решения. </w:t>
      </w:r>
    </w:p>
    <w:p w:rsidR="003A7D23" w:rsidRPr="0032224F" w:rsidRDefault="003A7D23" w:rsidP="003A7D23">
      <w:pPr>
        <w:pStyle w:val="afa"/>
        <w:ind w:firstLine="993"/>
        <w:rPr>
          <w:bCs/>
          <w:sz w:val="24"/>
        </w:rPr>
      </w:pPr>
      <w:r w:rsidRPr="0032224F">
        <w:rPr>
          <w:bCs/>
          <w:sz w:val="24"/>
        </w:rPr>
        <w:t>1</w:t>
      </w:r>
      <w:r>
        <w:rPr>
          <w:bCs/>
          <w:sz w:val="24"/>
        </w:rPr>
        <w:t>1</w:t>
      </w:r>
      <w:r w:rsidRPr="0032224F">
        <w:rPr>
          <w:bCs/>
          <w:sz w:val="24"/>
        </w:rPr>
        <w:t>.6. Настоящий Договор составлен в двух экземплярах, имеющих одинаковую юридическую силу, по одному для каждой из Сторон.</w:t>
      </w:r>
    </w:p>
    <w:p w:rsidR="003A7D23" w:rsidRPr="0032224F" w:rsidRDefault="003A7D23" w:rsidP="003A7D23">
      <w:pPr>
        <w:pStyle w:val="afa"/>
        <w:ind w:firstLine="993"/>
        <w:rPr>
          <w:bCs/>
          <w:sz w:val="24"/>
        </w:rPr>
      </w:pPr>
    </w:p>
    <w:p w:rsidR="003A7D23" w:rsidRPr="0032224F" w:rsidRDefault="003A7D23" w:rsidP="003A7D23">
      <w:pPr>
        <w:pStyle w:val="afa"/>
        <w:ind w:firstLine="0"/>
        <w:jc w:val="center"/>
        <w:rPr>
          <w:b/>
          <w:sz w:val="24"/>
        </w:rPr>
      </w:pPr>
      <w:r w:rsidRPr="0032224F">
        <w:rPr>
          <w:b/>
          <w:sz w:val="24"/>
        </w:rPr>
        <w:t>1</w:t>
      </w:r>
      <w:r>
        <w:rPr>
          <w:b/>
          <w:sz w:val="24"/>
        </w:rPr>
        <w:t>2</w:t>
      </w:r>
      <w:r w:rsidRPr="0032224F">
        <w:rPr>
          <w:b/>
          <w:sz w:val="24"/>
        </w:rPr>
        <w:t>. АДРЕСА, РЕКВИЗИТЫ И ПОДПИСИ СТОРОН</w:t>
      </w:r>
    </w:p>
    <w:p w:rsidR="003A7D23" w:rsidRPr="0032224F" w:rsidRDefault="003A7D23" w:rsidP="003A7D23">
      <w:pPr>
        <w:pStyle w:val="afa"/>
        <w:ind w:firstLine="993"/>
        <w:jc w:val="center"/>
        <w:rPr>
          <w:sz w:val="24"/>
        </w:rPr>
      </w:pPr>
    </w:p>
    <w:tbl>
      <w:tblPr>
        <w:tblW w:w="11023" w:type="dxa"/>
        <w:tblInd w:w="-852" w:type="dxa"/>
        <w:tblLook w:val="04A0"/>
      </w:tblPr>
      <w:tblGrid>
        <w:gridCol w:w="5638"/>
        <w:gridCol w:w="5385"/>
      </w:tblGrid>
      <w:tr w:rsidR="003A7D23" w:rsidRPr="0032224F" w:rsidTr="004D3CD2">
        <w:trPr>
          <w:trHeight w:val="709"/>
        </w:trPr>
        <w:tc>
          <w:tcPr>
            <w:tcW w:w="5638" w:type="dxa"/>
          </w:tcPr>
          <w:p w:rsidR="003A7D23" w:rsidRPr="0032224F" w:rsidRDefault="003A7D23" w:rsidP="004D3CD2">
            <w:pPr>
              <w:pStyle w:val="afa"/>
              <w:ind w:left="852" w:firstLine="0"/>
              <w:jc w:val="left"/>
              <w:rPr>
                <w:b/>
                <w:sz w:val="24"/>
              </w:rPr>
            </w:pPr>
            <w:r w:rsidRPr="0032224F">
              <w:rPr>
                <w:b/>
                <w:sz w:val="24"/>
              </w:rPr>
              <w:t>Поставщик:</w:t>
            </w: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Default="003A7D23" w:rsidP="004D3CD2">
            <w:pPr>
              <w:pStyle w:val="afa"/>
              <w:ind w:left="852" w:firstLine="0"/>
              <w:jc w:val="left"/>
              <w:rPr>
                <w:sz w:val="24"/>
              </w:rPr>
            </w:pPr>
          </w:p>
          <w:p w:rsidR="003A7D23" w:rsidRPr="0032224F" w:rsidRDefault="003A7D23" w:rsidP="004D3CD2">
            <w:pPr>
              <w:pStyle w:val="afa"/>
              <w:ind w:firstLine="0"/>
              <w:jc w:val="left"/>
              <w:rPr>
                <w:sz w:val="24"/>
              </w:rPr>
            </w:pPr>
          </w:p>
          <w:p w:rsidR="003A7D23" w:rsidRPr="0032224F" w:rsidRDefault="003A7D23" w:rsidP="004D3CD2">
            <w:pPr>
              <w:pStyle w:val="afa"/>
              <w:ind w:left="852" w:firstLine="0"/>
              <w:jc w:val="left"/>
              <w:rPr>
                <w:b/>
                <w:sz w:val="24"/>
              </w:rPr>
            </w:pPr>
            <w:r w:rsidRPr="0032224F">
              <w:rPr>
                <w:b/>
                <w:sz w:val="24"/>
              </w:rPr>
              <w:t xml:space="preserve">_________________ </w:t>
            </w:r>
          </w:p>
          <w:p w:rsidR="003A7D23" w:rsidRPr="0032224F" w:rsidRDefault="003A7D23" w:rsidP="004D3CD2">
            <w:pPr>
              <w:pStyle w:val="afa"/>
              <w:ind w:left="852" w:firstLine="0"/>
              <w:jc w:val="left"/>
              <w:rPr>
                <w:b/>
                <w:sz w:val="24"/>
              </w:rPr>
            </w:pPr>
            <w:r w:rsidRPr="0032224F">
              <w:rPr>
                <w:b/>
                <w:sz w:val="24"/>
              </w:rPr>
              <w:t>м.п.</w:t>
            </w:r>
          </w:p>
          <w:p w:rsidR="003A7D23" w:rsidRPr="0032224F" w:rsidRDefault="003A7D23" w:rsidP="004D3CD2">
            <w:pPr>
              <w:pStyle w:val="afa"/>
              <w:ind w:firstLine="993"/>
              <w:jc w:val="left"/>
              <w:rPr>
                <w:sz w:val="24"/>
              </w:rPr>
            </w:pPr>
          </w:p>
        </w:tc>
        <w:tc>
          <w:tcPr>
            <w:tcW w:w="5385" w:type="dxa"/>
          </w:tcPr>
          <w:p w:rsidR="003A7D23" w:rsidRPr="0032224F" w:rsidRDefault="003A7D23" w:rsidP="004D3CD2">
            <w:pPr>
              <w:pStyle w:val="afa"/>
              <w:ind w:firstLine="0"/>
              <w:jc w:val="left"/>
              <w:rPr>
                <w:b/>
                <w:sz w:val="24"/>
              </w:rPr>
            </w:pPr>
            <w:r w:rsidRPr="0032224F">
              <w:rPr>
                <w:b/>
                <w:sz w:val="24"/>
              </w:rPr>
              <w:t>Покупатель:</w:t>
            </w:r>
          </w:p>
          <w:p w:rsidR="003A7D23" w:rsidRPr="0032224F" w:rsidRDefault="003A7D23" w:rsidP="004D3CD2">
            <w:pPr>
              <w:rPr>
                <w:b/>
              </w:rPr>
            </w:pPr>
            <w:r w:rsidRPr="0032224F">
              <w:rPr>
                <w:b/>
              </w:rPr>
              <w:t xml:space="preserve">Публичное акционерное общество </w:t>
            </w:r>
          </w:p>
          <w:p w:rsidR="003A7D23" w:rsidRPr="0032224F" w:rsidRDefault="003A7D23" w:rsidP="004D3CD2">
            <w:pPr>
              <w:rPr>
                <w:b/>
              </w:rPr>
            </w:pPr>
            <w:r w:rsidRPr="0032224F">
              <w:rPr>
                <w:b/>
              </w:rPr>
              <w:t>«Центр по перевозке грузов в контейнерах</w:t>
            </w:r>
          </w:p>
          <w:p w:rsidR="003A7D23" w:rsidRPr="0032224F" w:rsidRDefault="003A7D23" w:rsidP="004D3CD2">
            <w:pPr>
              <w:rPr>
                <w:b/>
              </w:rPr>
            </w:pPr>
            <w:r w:rsidRPr="0032224F">
              <w:rPr>
                <w:b/>
              </w:rPr>
              <w:t>«ТрансКонтейнер» (ПАО «ТрансКонтейнер»)</w:t>
            </w:r>
          </w:p>
          <w:p w:rsidR="003A7D23" w:rsidRPr="0032224F" w:rsidRDefault="003A7D23" w:rsidP="004D3CD2">
            <w:pPr>
              <w:widowControl w:val="0"/>
              <w:jc w:val="both"/>
              <w:rPr>
                <w:snapToGrid w:val="0"/>
              </w:rPr>
            </w:pPr>
            <w:r w:rsidRPr="0032224F">
              <w:rPr>
                <w:snapToGrid w:val="0"/>
              </w:rPr>
              <w:t>Место нахождения: 125047, г. Москва,</w:t>
            </w:r>
          </w:p>
          <w:p w:rsidR="003A7D23" w:rsidRPr="0032224F" w:rsidRDefault="003A7D23" w:rsidP="004D3CD2">
            <w:pPr>
              <w:widowControl w:val="0"/>
              <w:jc w:val="both"/>
              <w:rPr>
                <w:snapToGrid w:val="0"/>
              </w:rPr>
            </w:pPr>
            <w:r w:rsidRPr="0032224F">
              <w:rPr>
                <w:snapToGrid w:val="0"/>
              </w:rPr>
              <w:t>Оружейный пер., д. 19</w:t>
            </w:r>
          </w:p>
          <w:p w:rsidR="003A7D23" w:rsidRPr="0032224F" w:rsidRDefault="003A7D23" w:rsidP="004D3CD2">
            <w:pPr>
              <w:widowControl w:val="0"/>
              <w:jc w:val="both"/>
            </w:pPr>
            <w:r w:rsidRPr="0032224F">
              <w:t>ОГРН 1067746341024</w:t>
            </w:r>
          </w:p>
          <w:p w:rsidR="003A7D23" w:rsidRPr="0032224F" w:rsidRDefault="003A7D23" w:rsidP="004D3CD2">
            <w:pPr>
              <w:widowControl w:val="0"/>
              <w:jc w:val="both"/>
            </w:pPr>
            <w:r w:rsidRPr="0032224F">
              <w:t xml:space="preserve">ИНН 7708591995 </w:t>
            </w:r>
          </w:p>
          <w:p w:rsidR="003A7D23" w:rsidRPr="0032224F" w:rsidRDefault="003A7D23" w:rsidP="004D3CD2">
            <w:pPr>
              <w:widowControl w:val="0"/>
              <w:jc w:val="both"/>
            </w:pPr>
            <w:r w:rsidRPr="0032224F">
              <w:t xml:space="preserve">КПП 997650001 </w:t>
            </w:r>
          </w:p>
          <w:p w:rsidR="003A7D23" w:rsidRPr="0032224F" w:rsidRDefault="003A7D23" w:rsidP="004D3CD2">
            <w:pPr>
              <w:widowControl w:val="0"/>
              <w:rPr>
                <w:snapToGrid w:val="0"/>
              </w:rPr>
            </w:pPr>
            <w:r w:rsidRPr="0032224F">
              <w:rPr>
                <w:snapToGrid w:val="0"/>
              </w:rPr>
              <w:t xml:space="preserve">Филиал ПАО «ТрансКонтейнер» </w:t>
            </w:r>
          </w:p>
          <w:p w:rsidR="003A7D23" w:rsidRPr="0032224F" w:rsidRDefault="003A7D23" w:rsidP="004D3CD2">
            <w:pPr>
              <w:widowControl w:val="0"/>
              <w:rPr>
                <w:snapToGrid w:val="0"/>
              </w:rPr>
            </w:pPr>
            <w:r w:rsidRPr="0032224F">
              <w:rPr>
                <w:snapToGrid w:val="0"/>
              </w:rPr>
              <w:t>на Свердловской железной дороге</w:t>
            </w:r>
          </w:p>
          <w:p w:rsidR="003A7D23" w:rsidRPr="0032224F" w:rsidRDefault="003A7D23" w:rsidP="004D3CD2">
            <w:pPr>
              <w:widowControl w:val="0"/>
              <w:jc w:val="both"/>
              <w:rPr>
                <w:snapToGrid w:val="0"/>
              </w:rPr>
            </w:pPr>
            <w:r w:rsidRPr="0032224F">
              <w:rPr>
                <w:snapToGrid w:val="0"/>
              </w:rPr>
              <w:t xml:space="preserve">Место нахождения филиала: 620027, </w:t>
            </w:r>
          </w:p>
          <w:p w:rsidR="003A7D23" w:rsidRPr="0032224F" w:rsidRDefault="003A7D23" w:rsidP="004D3CD2">
            <w:pPr>
              <w:widowControl w:val="0"/>
              <w:jc w:val="both"/>
              <w:rPr>
                <w:snapToGrid w:val="0"/>
              </w:rPr>
            </w:pPr>
            <w:r w:rsidRPr="0032224F">
              <w:rPr>
                <w:snapToGrid w:val="0"/>
              </w:rPr>
              <w:t>г. Екатеринбург, ул. Николая Никонова, д. 8</w:t>
            </w:r>
          </w:p>
          <w:p w:rsidR="003A7D23" w:rsidRPr="0032224F" w:rsidRDefault="003A7D23" w:rsidP="004D3CD2">
            <w:pPr>
              <w:widowControl w:val="0"/>
              <w:jc w:val="both"/>
              <w:rPr>
                <w:snapToGrid w:val="0"/>
              </w:rPr>
            </w:pPr>
            <w:r w:rsidRPr="0032224F">
              <w:rPr>
                <w:snapToGrid w:val="0"/>
              </w:rPr>
              <w:t>тел.: (343) 380-12-00 (</w:t>
            </w:r>
            <w:proofErr w:type="spellStart"/>
            <w:r w:rsidRPr="0032224F">
              <w:rPr>
                <w:snapToGrid w:val="0"/>
              </w:rPr>
              <w:t>доб</w:t>
            </w:r>
            <w:proofErr w:type="spellEnd"/>
            <w:r w:rsidRPr="0032224F">
              <w:rPr>
                <w:snapToGrid w:val="0"/>
              </w:rPr>
              <w:t>. 5008)</w:t>
            </w:r>
          </w:p>
          <w:p w:rsidR="003A7D23" w:rsidRPr="0032224F" w:rsidRDefault="003A7D23" w:rsidP="004D3CD2">
            <w:pPr>
              <w:widowControl w:val="0"/>
              <w:jc w:val="both"/>
              <w:rPr>
                <w:snapToGrid w:val="0"/>
              </w:rPr>
            </w:pPr>
            <w:r w:rsidRPr="0032224F">
              <w:rPr>
                <w:snapToGrid w:val="0"/>
              </w:rPr>
              <w:t>КПП  665945001</w:t>
            </w:r>
          </w:p>
          <w:p w:rsidR="003A7D23" w:rsidRPr="0032224F" w:rsidRDefault="003A7D23" w:rsidP="004D3CD2">
            <w:pPr>
              <w:widowControl w:val="0"/>
              <w:jc w:val="both"/>
              <w:rPr>
                <w:bCs/>
                <w:snapToGrid w:val="0"/>
              </w:rPr>
            </w:pPr>
            <w:r w:rsidRPr="0032224F">
              <w:rPr>
                <w:bCs/>
                <w:snapToGrid w:val="0"/>
              </w:rPr>
              <w:t>Банковские реквизиты:</w:t>
            </w:r>
          </w:p>
          <w:p w:rsidR="003A7D23" w:rsidRPr="0032224F" w:rsidRDefault="003A7D23" w:rsidP="004D3CD2">
            <w:pPr>
              <w:widowControl w:val="0"/>
              <w:jc w:val="both"/>
              <w:rPr>
                <w:snapToGrid w:val="0"/>
              </w:rPr>
            </w:pPr>
            <w:r w:rsidRPr="0032224F">
              <w:rPr>
                <w:snapToGrid w:val="0"/>
              </w:rPr>
              <w:t>р./</w:t>
            </w:r>
            <w:proofErr w:type="spellStart"/>
            <w:r w:rsidRPr="0032224F">
              <w:rPr>
                <w:snapToGrid w:val="0"/>
              </w:rPr>
              <w:t>сч</w:t>
            </w:r>
            <w:proofErr w:type="spellEnd"/>
            <w:r w:rsidRPr="0032224F">
              <w:rPr>
                <w:snapToGrid w:val="0"/>
              </w:rPr>
              <w:t xml:space="preserve">. 40702810600280107758 </w:t>
            </w:r>
          </w:p>
          <w:p w:rsidR="003A7D23" w:rsidRPr="0032224F" w:rsidRDefault="003A7D23" w:rsidP="004D3CD2">
            <w:pPr>
              <w:widowControl w:val="0"/>
              <w:jc w:val="both"/>
              <w:rPr>
                <w:snapToGrid w:val="0"/>
              </w:rPr>
            </w:pPr>
            <w:r w:rsidRPr="0032224F">
              <w:rPr>
                <w:snapToGrid w:val="0"/>
              </w:rPr>
              <w:t>в филиале Банка ВТБ (ПАО) в г. Екатеринбурге</w:t>
            </w:r>
          </w:p>
          <w:p w:rsidR="003A7D23" w:rsidRPr="0032224F" w:rsidRDefault="003A7D23" w:rsidP="004D3CD2">
            <w:pPr>
              <w:widowControl w:val="0"/>
              <w:jc w:val="both"/>
              <w:rPr>
                <w:snapToGrid w:val="0"/>
              </w:rPr>
            </w:pPr>
            <w:r w:rsidRPr="0032224F">
              <w:rPr>
                <w:snapToGrid w:val="0"/>
              </w:rPr>
              <w:t>БИК 046577952</w:t>
            </w:r>
          </w:p>
          <w:p w:rsidR="003A7D23" w:rsidRPr="0032224F" w:rsidRDefault="003A7D23" w:rsidP="004D3CD2">
            <w:pPr>
              <w:rPr>
                <w:b/>
                <w:color w:val="000000"/>
                <w:spacing w:val="-2"/>
              </w:rPr>
            </w:pPr>
            <w:r w:rsidRPr="0032224F">
              <w:rPr>
                <w:snapToGrid w:val="0"/>
              </w:rPr>
              <w:t xml:space="preserve">  к/</w:t>
            </w:r>
            <w:proofErr w:type="spellStart"/>
            <w:r w:rsidRPr="0032224F">
              <w:rPr>
                <w:snapToGrid w:val="0"/>
              </w:rPr>
              <w:t>сч</w:t>
            </w:r>
            <w:proofErr w:type="spellEnd"/>
            <w:r w:rsidRPr="0032224F">
              <w:rPr>
                <w:snapToGrid w:val="0"/>
              </w:rPr>
              <w:t>. 30101810400000000952</w:t>
            </w:r>
          </w:p>
          <w:p w:rsidR="003A7D23" w:rsidRPr="0032224F" w:rsidRDefault="003A7D23" w:rsidP="004D3CD2">
            <w:pPr>
              <w:pStyle w:val="afa"/>
              <w:ind w:firstLine="0"/>
              <w:jc w:val="left"/>
              <w:rPr>
                <w:b/>
                <w:sz w:val="24"/>
              </w:rPr>
            </w:pPr>
          </w:p>
          <w:p w:rsidR="003A7D23" w:rsidRPr="0032224F" w:rsidRDefault="003A7D23" w:rsidP="004D3CD2">
            <w:pPr>
              <w:pStyle w:val="afa"/>
              <w:ind w:firstLine="0"/>
              <w:jc w:val="left"/>
              <w:rPr>
                <w:b/>
                <w:sz w:val="24"/>
              </w:rPr>
            </w:pPr>
            <w:r w:rsidRPr="0032224F">
              <w:rPr>
                <w:b/>
                <w:sz w:val="24"/>
              </w:rPr>
              <w:t xml:space="preserve">_____________________ С.С. Шибаев </w:t>
            </w:r>
          </w:p>
          <w:p w:rsidR="003A7D23" w:rsidRPr="0032224F" w:rsidRDefault="003A7D23" w:rsidP="004D3CD2">
            <w:pPr>
              <w:pStyle w:val="afa"/>
              <w:ind w:firstLine="0"/>
              <w:jc w:val="left"/>
              <w:rPr>
                <w:sz w:val="24"/>
              </w:rPr>
            </w:pPr>
            <w:r w:rsidRPr="0032224F">
              <w:rPr>
                <w:b/>
                <w:sz w:val="24"/>
              </w:rPr>
              <w:t>м.п.</w:t>
            </w:r>
          </w:p>
          <w:p w:rsidR="003A7D23" w:rsidRPr="0032224F" w:rsidRDefault="003A7D23" w:rsidP="004D3CD2">
            <w:pPr>
              <w:pStyle w:val="afa"/>
              <w:ind w:firstLine="993"/>
              <w:jc w:val="left"/>
              <w:rPr>
                <w:sz w:val="24"/>
              </w:rPr>
            </w:pPr>
          </w:p>
        </w:tc>
      </w:tr>
    </w:tbl>
    <w:p w:rsidR="003D6351" w:rsidRDefault="003D6351">
      <w:pPr>
        <w:suppressAutoHyphens w:val="0"/>
        <w:rPr>
          <w:b/>
        </w:rPr>
      </w:pPr>
      <w:r>
        <w:rPr>
          <w:b/>
        </w:rPr>
        <w:br w:type="page"/>
      </w:r>
    </w:p>
    <w:p w:rsidR="003D6351" w:rsidRPr="0032224F" w:rsidRDefault="003D6351" w:rsidP="003D6351">
      <w:pPr>
        <w:tabs>
          <w:tab w:val="left" w:pos="5245"/>
        </w:tabs>
        <w:jc w:val="right"/>
        <w:rPr>
          <w:b/>
        </w:rPr>
      </w:pPr>
      <w:r>
        <w:rPr>
          <w:b/>
        </w:rPr>
        <w:t>П</w:t>
      </w:r>
      <w:r w:rsidRPr="0032224F">
        <w:rPr>
          <w:b/>
        </w:rPr>
        <w:t>риложение №</w:t>
      </w:r>
      <w:r>
        <w:rPr>
          <w:b/>
        </w:rPr>
        <w:t xml:space="preserve"> </w:t>
      </w:r>
      <w:r w:rsidRPr="0032224F">
        <w:rPr>
          <w:b/>
        </w:rPr>
        <w:t>1</w:t>
      </w:r>
    </w:p>
    <w:p w:rsidR="003D6351" w:rsidRPr="0032224F" w:rsidRDefault="003D6351" w:rsidP="003D6351">
      <w:pPr>
        <w:tabs>
          <w:tab w:val="left" w:pos="5245"/>
        </w:tabs>
        <w:jc w:val="both"/>
        <w:rPr>
          <w:b/>
        </w:rPr>
      </w:pPr>
      <w:r>
        <w:rPr>
          <w:b/>
        </w:rPr>
        <w:tab/>
      </w:r>
      <w:r>
        <w:rPr>
          <w:b/>
        </w:rPr>
        <w:tab/>
      </w:r>
      <w:r>
        <w:rPr>
          <w:b/>
        </w:rPr>
        <w:tab/>
      </w:r>
      <w:r w:rsidRPr="0032224F">
        <w:rPr>
          <w:b/>
        </w:rPr>
        <w:t xml:space="preserve">к Договору поставки </w:t>
      </w:r>
    </w:p>
    <w:p w:rsidR="003D6351" w:rsidRPr="0032224F" w:rsidRDefault="003D6351" w:rsidP="003D6351">
      <w:pPr>
        <w:tabs>
          <w:tab w:val="left" w:pos="5245"/>
        </w:tabs>
        <w:jc w:val="both"/>
        <w:rPr>
          <w:b/>
        </w:rPr>
      </w:pPr>
      <w:r>
        <w:rPr>
          <w:b/>
        </w:rPr>
        <w:tab/>
      </w:r>
      <w:r>
        <w:rPr>
          <w:b/>
        </w:rPr>
        <w:tab/>
      </w:r>
      <w:r>
        <w:rPr>
          <w:b/>
        </w:rPr>
        <w:tab/>
      </w:r>
      <w:r w:rsidRPr="0032224F">
        <w:rPr>
          <w:b/>
        </w:rPr>
        <w:t>№ НКП СВЖДд</w:t>
      </w:r>
      <w:r>
        <w:rPr>
          <w:b/>
        </w:rPr>
        <w:t>-16/___/___</w:t>
      </w:r>
      <w:r w:rsidRPr="0032224F">
        <w:rPr>
          <w:b/>
        </w:rPr>
        <w:t xml:space="preserve">               </w:t>
      </w:r>
    </w:p>
    <w:p w:rsidR="003D6351" w:rsidRPr="0032224F" w:rsidRDefault="003D6351" w:rsidP="003D6351">
      <w:pPr>
        <w:tabs>
          <w:tab w:val="left" w:pos="5245"/>
        </w:tabs>
        <w:jc w:val="both"/>
        <w:rPr>
          <w:b/>
        </w:rPr>
      </w:pPr>
      <w:r>
        <w:rPr>
          <w:b/>
        </w:rPr>
        <w:tab/>
      </w:r>
      <w:r>
        <w:rPr>
          <w:b/>
        </w:rPr>
        <w:tab/>
      </w:r>
      <w:r>
        <w:rPr>
          <w:b/>
        </w:rPr>
        <w:tab/>
      </w:r>
      <w:r w:rsidRPr="0032224F">
        <w:rPr>
          <w:b/>
        </w:rPr>
        <w:t>от «_</w:t>
      </w:r>
      <w:r>
        <w:rPr>
          <w:b/>
        </w:rPr>
        <w:t>__</w:t>
      </w:r>
      <w:r w:rsidRPr="0032224F">
        <w:rPr>
          <w:b/>
        </w:rPr>
        <w:t>»</w:t>
      </w:r>
      <w:r>
        <w:rPr>
          <w:b/>
        </w:rPr>
        <w:t xml:space="preserve"> </w:t>
      </w:r>
      <w:r w:rsidRPr="0032224F">
        <w:rPr>
          <w:b/>
        </w:rPr>
        <w:t>___________ 201</w:t>
      </w:r>
      <w:r>
        <w:rPr>
          <w:b/>
        </w:rPr>
        <w:t xml:space="preserve">6 </w:t>
      </w:r>
      <w:r w:rsidRPr="0032224F">
        <w:rPr>
          <w:b/>
        </w:rPr>
        <w:t>г.</w:t>
      </w:r>
    </w:p>
    <w:p w:rsidR="003D6351" w:rsidRDefault="003D6351" w:rsidP="003D6351">
      <w:pPr>
        <w:jc w:val="center"/>
        <w:rPr>
          <w:b/>
        </w:rPr>
      </w:pPr>
      <w:r w:rsidRPr="0032224F">
        <w:rPr>
          <w:b/>
        </w:rPr>
        <w:t>ПРОТОКОЛ</w:t>
      </w:r>
      <w:r>
        <w:rPr>
          <w:b/>
        </w:rPr>
        <w:t xml:space="preserve"> </w:t>
      </w:r>
    </w:p>
    <w:p w:rsidR="003D6351" w:rsidRPr="0032224F" w:rsidRDefault="003D6351" w:rsidP="003D6351">
      <w:pPr>
        <w:jc w:val="center"/>
        <w:rPr>
          <w:b/>
        </w:rPr>
      </w:pPr>
      <w:r w:rsidRPr="0032224F">
        <w:rPr>
          <w:b/>
        </w:rPr>
        <w:t xml:space="preserve">согласования договорной цены </w:t>
      </w:r>
    </w:p>
    <w:p w:rsidR="003D6351" w:rsidRPr="0032224F" w:rsidRDefault="003D6351" w:rsidP="003D6351">
      <w:pPr>
        <w:ind w:firstLine="993"/>
        <w:jc w:val="center"/>
        <w:rPr>
          <w:b/>
        </w:rPr>
      </w:pPr>
    </w:p>
    <w:p w:rsidR="003D6351" w:rsidRDefault="003D6351" w:rsidP="003D6351">
      <w:pPr>
        <w:ind w:firstLine="993"/>
        <w:jc w:val="both"/>
      </w:pPr>
      <w:r>
        <w:t>___________________________________________</w:t>
      </w:r>
      <w:r w:rsidRPr="0032224F">
        <w:t xml:space="preserve">, именуемое в дальнейшем </w:t>
      </w:r>
      <w:r w:rsidRPr="0032224F">
        <w:rPr>
          <w:b/>
        </w:rPr>
        <w:t>«Поставщик»</w:t>
      </w:r>
      <w:r w:rsidRPr="0032224F">
        <w:t xml:space="preserve">, в </w:t>
      </w:r>
      <w:proofErr w:type="spellStart"/>
      <w:r w:rsidRPr="0032224F">
        <w:t>лице</w:t>
      </w:r>
      <w:r>
        <w:t>_____________________________________</w:t>
      </w:r>
      <w:proofErr w:type="spellEnd"/>
      <w:r w:rsidRPr="0032224F">
        <w:t xml:space="preserve">, с одной стороны, и </w:t>
      </w:r>
      <w:r w:rsidRPr="0032224F">
        <w:rPr>
          <w:b/>
        </w:rPr>
        <w:t>Публичное акционерное общество «Центр по перевозке грузов в контейнерах «ТрансКонтейнер» (ПАО «ТрансКонтейнер»)</w:t>
      </w:r>
      <w:r w:rsidRPr="0032224F">
        <w:t xml:space="preserve">, именуемое в дальнейшем </w:t>
      </w:r>
      <w:r w:rsidRPr="0032224F">
        <w:rPr>
          <w:b/>
        </w:rPr>
        <w:t>«Покупатель»</w:t>
      </w:r>
      <w:r w:rsidRPr="0032224F">
        <w:t>,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w:t>
      </w:r>
      <w:r>
        <w:t xml:space="preserve"> </w:t>
      </w:r>
      <w:r w:rsidRPr="0032224F">
        <w:t>№ Ц/</w:t>
      </w:r>
      <w:r>
        <w:t xml:space="preserve">2016/Н9-124г, с другой стороны, </w:t>
      </w:r>
      <w:r w:rsidRPr="0032224F">
        <w:t>подписали настоящий Протокол согласования договорной цены на поставку Товара:</w:t>
      </w:r>
    </w:p>
    <w:p w:rsidR="003D6351" w:rsidRPr="0032224F" w:rsidRDefault="003D6351" w:rsidP="003D6351">
      <w:pPr>
        <w:ind w:firstLine="993"/>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954"/>
        <w:gridCol w:w="1731"/>
        <w:gridCol w:w="1180"/>
        <w:gridCol w:w="2088"/>
        <w:gridCol w:w="1877"/>
      </w:tblGrid>
      <w:tr w:rsidR="003D6351" w:rsidRPr="0032224F" w:rsidTr="00CA2B9E">
        <w:tc>
          <w:tcPr>
            <w:tcW w:w="809" w:type="dxa"/>
          </w:tcPr>
          <w:p w:rsidR="003D6351" w:rsidRDefault="003D6351" w:rsidP="003D6351">
            <w:pPr>
              <w:ind w:firstLine="993"/>
              <w:jc w:val="both"/>
              <w:rPr>
                <w:b/>
                <w:lang w:eastAsia="en-US"/>
              </w:rPr>
            </w:pPr>
            <w:r>
              <w:rPr>
                <w:b/>
                <w:lang w:eastAsia="en-US"/>
              </w:rPr>
              <w:t xml:space="preserve">                 </w:t>
            </w:r>
          </w:p>
          <w:p w:rsidR="003D6351" w:rsidRDefault="003D6351" w:rsidP="003D6351">
            <w:pPr>
              <w:jc w:val="both"/>
              <w:rPr>
                <w:b/>
                <w:lang w:eastAsia="en-US"/>
              </w:rPr>
            </w:pPr>
            <w:r>
              <w:rPr>
                <w:b/>
                <w:lang w:eastAsia="en-US"/>
              </w:rPr>
              <w:t xml:space="preserve">   №           </w:t>
            </w:r>
          </w:p>
          <w:p w:rsidR="003D6351" w:rsidRDefault="003D6351" w:rsidP="003D6351">
            <w:pPr>
              <w:jc w:val="both"/>
              <w:rPr>
                <w:b/>
                <w:lang w:eastAsia="en-US"/>
              </w:rPr>
            </w:pPr>
            <w:r>
              <w:rPr>
                <w:b/>
                <w:lang w:eastAsia="en-US"/>
              </w:rPr>
              <w:t xml:space="preserve">  п./</w:t>
            </w:r>
            <w:proofErr w:type="spellStart"/>
            <w:r>
              <w:rPr>
                <w:b/>
                <w:lang w:eastAsia="en-US"/>
              </w:rPr>
              <w:t>п</w:t>
            </w:r>
            <w:proofErr w:type="spellEnd"/>
          </w:p>
          <w:p w:rsidR="003D6351" w:rsidRPr="00E77EB8" w:rsidRDefault="003D6351" w:rsidP="003D6351">
            <w:pPr>
              <w:jc w:val="both"/>
              <w:rPr>
                <w:b/>
                <w:lang w:eastAsia="en-US"/>
              </w:rPr>
            </w:pPr>
          </w:p>
        </w:tc>
        <w:tc>
          <w:tcPr>
            <w:tcW w:w="1954" w:type="dxa"/>
            <w:vAlign w:val="center"/>
          </w:tcPr>
          <w:p w:rsidR="003D6351" w:rsidRPr="00E77EB8" w:rsidRDefault="003D6351" w:rsidP="003D6351">
            <w:pPr>
              <w:jc w:val="center"/>
              <w:rPr>
                <w:b/>
                <w:lang w:eastAsia="en-US"/>
              </w:rPr>
            </w:pPr>
            <w:r w:rsidRPr="00E77EB8">
              <w:rPr>
                <w:b/>
                <w:lang w:eastAsia="en-US"/>
              </w:rPr>
              <w:t>Наименование продукции</w:t>
            </w:r>
          </w:p>
        </w:tc>
        <w:tc>
          <w:tcPr>
            <w:tcW w:w="1731" w:type="dxa"/>
            <w:vAlign w:val="center"/>
          </w:tcPr>
          <w:p w:rsidR="003D6351" w:rsidRPr="00E77EB8" w:rsidRDefault="003D6351" w:rsidP="003D6351">
            <w:pPr>
              <w:jc w:val="center"/>
              <w:rPr>
                <w:b/>
                <w:lang w:eastAsia="en-US"/>
              </w:rPr>
            </w:pPr>
            <w:r w:rsidRPr="006E3558">
              <w:rPr>
                <w:b/>
                <w:lang w:eastAsia="en-US"/>
              </w:rPr>
              <w:t>Срок эксплуатации (в годах)</w:t>
            </w:r>
            <w:r>
              <w:rPr>
                <w:b/>
                <w:lang w:eastAsia="en-US"/>
              </w:rPr>
              <w:t xml:space="preserve"> </w:t>
            </w:r>
          </w:p>
        </w:tc>
        <w:tc>
          <w:tcPr>
            <w:tcW w:w="1180" w:type="dxa"/>
            <w:vAlign w:val="center"/>
          </w:tcPr>
          <w:p w:rsidR="003D6351" w:rsidRPr="00E77EB8" w:rsidRDefault="003D6351" w:rsidP="003D6351">
            <w:pPr>
              <w:jc w:val="center"/>
              <w:rPr>
                <w:b/>
                <w:lang w:eastAsia="en-US"/>
              </w:rPr>
            </w:pPr>
            <w:r w:rsidRPr="00E77EB8">
              <w:rPr>
                <w:b/>
                <w:lang w:eastAsia="en-US"/>
              </w:rPr>
              <w:t>Кол-во</w:t>
            </w:r>
          </w:p>
          <w:p w:rsidR="003D6351" w:rsidRPr="00E77EB8" w:rsidRDefault="003D6351" w:rsidP="003D6351">
            <w:pPr>
              <w:jc w:val="center"/>
              <w:rPr>
                <w:b/>
                <w:lang w:eastAsia="en-US"/>
              </w:rPr>
            </w:pPr>
            <w:r w:rsidRPr="00E77EB8">
              <w:rPr>
                <w:b/>
                <w:lang w:eastAsia="en-US"/>
              </w:rPr>
              <w:t>(шт.)</w:t>
            </w:r>
          </w:p>
        </w:tc>
        <w:tc>
          <w:tcPr>
            <w:tcW w:w="2088" w:type="dxa"/>
            <w:vAlign w:val="center"/>
          </w:tcPr>
          <w:p w:rsidR="003D6351" w:rsidRPr="00E77EB8" w:rsidRDefault="003D6351" w:rsidP="003D6351">
            <w:pPr>
              <w:tabs>
                <w:tab w:val="left" w:pos="415"/>
              </w:tabs>
              <w:ind w:hanging="108"/>
              <w:jc w:val="center"/>
              <w:rPr>
                <w:b/>
                <w:lang w:eastAsia="en-US"/>
              </w:rPr>
            </w:pPr>
            <w:r w:rsidRPr="00E77EB8">
              <w:rPr>
                <w:b/>
                <w:lang w:eastAsia="en-US"/>
              </w:rPr>
              <w:t>Стоимость ед.</w:t>
            </w:r>
          </w:p>
          <w:p w:rsidR="003D6351" w:rsidRPr="00E77EB8" w:rsidRDefault="003D6351" w:rsidP="003D6351">
            <w:pPr>
              <w:tabs>
                <w:tab w:val="left" w:pos="415"/>
              </w:tabs>
              <w:ind w:hanging="108"/>
              <w:jc w:val="center"/>
              <w:rPr>
                <w:b/>
                <w:lang w:eastAsia="en-US"/>
              </w:rPr>
            </w:pPr>
            <w:r w:rsidRPr="00E77EB8">
              <w:rPr>
                <w:b/>
                <w:lang w:eastAsia="en-US"/>
              </w:rPr>
              <w:t>товара без учета НДС 18%, руб.</w:t>
            </w:r>
          </w:p>
        </w:tc>
        <w:tc>
          <w:tcPr>
            <w:tcW w:w="1877" w:type="dxa"/>
            <w:vAlign w:val="center"/>
          </w:tcPr>
          <w:p w:rsidR="003D6351" w:rsidRPr="00E77EB8" w:rsidRDefault="003D6351" w:rsidP="003D6351">
            <w:pPr>
              <w:ind w:firstLine="34"/>
              <w:jc w:val="center"/>
              <w:rPr>
                <w:b/>
                <w:lang w:eastAsia="en-US"/>
              </w:rPr>
            </w:pPr>
            <w:r>
              <w:rPr>
                <w:b/>
                <w:lang w:eastAsia="en-US"/>
              </w:rPr>
              <w:t>С</w:t>
            </w:r>
            <w:r w:rsidRPr="00E77EB8">
              <w:rPr>
                <w:b/>
                <w:lang w:eastAsia="en-US"/>
              </w:rPr>
              <w:t xml:space="preserve">тоимость товара </w:t>
            </w:r>
            <w:r>
              <w:rPr>
                <w:b/>
                <w:lang w:eastAsia="en-US"/>
              </w:rPr>
              <w:t xml:space="preserve">с учетом </w:t>
            </w:r>
            <w:r w:rsidRPr="00E77EB8">
              <w:rPr>
                <w:b/>
                <w:lang w:eastAsia="en-US"/>
              </w:rPr>
              <w:t xml:space="preserve"> НДС 18%, руб.</w:t>
            </w:r>
          </w:p>
        </w:tc>
      </w:tr>
      <w:tr w:rsidR="003D6351" w:rsidRPr="0032224F" w:rsidTr="00CA2B9E">
        <w:tc>
          <w:tcPr>
            <w:tcW w:w="809" w:type="dxa"/>
          </w:tcPr>
          <w:p w:rsidR="003D6351" w:rsidRPr="0032224F" w:rsidRDefault="003D6351" w:rsidP="003D6351">
            <w:pPr>
              <w:ind w:firstLine="993"/>
              <w:jc w:val="center"/>
              <w:rPr>
                <w:lang w:eastAsia="en-US"/>
              </w:rPr>
            </w:pPr>
            <w:r>
              <w:rPr>
                <w:lang w:eastAsia="en-US"/>
              </w:rPr>
              <w:t>11</w:t>
            </w:r>
          </w:p>
        </w:tc>
        <w:tc>
          <w:tcPr>
            <w:tcW w:w="1954" w:type="dxa"/>
            <w:vAlign w:val="center"/>
          </w:tcPr>
          <w:p w:rsidR="003D6351" w:rsidRPr="006E3558" w:rsidRDefault="003D6351" w:rsidP="003D6351">
            <w:pPr>
              <w:jc w:val="center"/>
            </w:pPr>
            <w:r>
              <w:t xml:space="preserve">Боковая рама </w:t>
            </w:r>
            <w:r w:rsidRPr="006E3558">
              <w:t>б/у</w:t>
            </w:r>
          </w:p>
          <w:p w:rsidR="003D6351" w:rsidRPr="006E3558" w:rsidRDefault="003D6351" w:rsidP="003D6351">
            <w:pPr>
              <w:jc w:val="center"/>
            </w:pPr>
          </w:p>
        </w:tc>
        <w:tc>
          <w:tcPr>
            <w:tcW w:w="1731" w:type="dxa"/>
            <w:vAlign w:val="center"/>
          </w:tcPr>
          <w:p w:rsidR="003D6351" w:rsidRPr="006E3558" w:rsidRDefault="003D6351" w:rsidP="003D6351">
            <w:pPr>
              <w:jc w:val="center"/>
            </w:pPr>
            <w:r w:rsidRPr="006E3558">
              <w:t>1-5</w:t>
            </w:r>
          </w:p>
        </w:tc>
        <w:tc>
          <w:tcPr>
            <w:tcW w:w="1180" w:type="dxa"/>
            <w:vAlign w:val="center"/>
          </w:tcPr>
          <w:p w:rsidR="003D6351" w:rsidRPr="0032224F" w:rsidRDefault="003D6351" w:rsidP="003D6351">
            <w:pPr>
              <w:jc w:val="center"/>
              <w:rPr>
                <w:lang w:eastAsia="en-US"/>
              </w:rPr>
            </w:pPr>
            <w:r>
              <w:rPr>
                <w:lang w:eastAsia="en-US"/>
              </w:rPr>
              <w:t>1</w:t>
            </w:r>
          </w:p>
        </w:tc>
        <w:tc>
          <w:tcPr>
            <w:tcW w:w="2088" w:type="dxa"/>
            <w:vAlign w:val="center"/>
          </w:tcPr>
          <w:p w:rsidR="003D6351" w:rsidRPr="0032224F" w:rsidRDefault="003D6351" w:rsidP="003D6351">
            <w:pPr>
              <w:tabs>
                <w:tab w:val="left" w:pos="415"/>
              </w:tabs>
              <w:ind w:hanging="108"/>
              <w:jc w:val="center"/>
              <w:rPr>
                <w:lang w:eastAsia="en-US"/>
              </w:rPr>
            </w:pPr>
          </w:p>
        </w:tc>
        <w:tc>
          <w:tcPr>
            <w:tcW w:w="1877" w:type="dxa"/>
            <w:vAlign w:val="center"/>
          </w:tcPr>
          <w:p w:rsidR="003D6351" w:rsidRPr="0032224F" w:rsidRDefault="003D6351" w:rsidP="003D6351">
            <w:pPr>
              <w:ind w:firstLine="34"/>
              <w:jc w:val="center"/>
              <w:rPr>
                <w:lang w:eastAsia="en-US"/>
              </w:rPr>
            </w:pPr>
          </w:p>
        </w:tc>
      </w:tr>
      <w:tr w:rsidR="003D6351" w:rsidRPr="0032224F" w:rsidTr="00CA2B9E">
        <w:tc>
          <w:tcPr>
            <w:tcW w:w="809" w:type="dxa"/>
          </w:tcPr>
          <w:p w:rsidR="003D6351" w:rsidRPr="0032224F" w:rsidRDefault="003D6351" w:rsidP="003D6351">
            <w:pPr>
              <w:ind w:firstLine="993"/>
              <w:jc w:val="center"/>
              <w:rPr>
                <w:lang w:eastAsia="en-US"/>
              </w:rPr>
            </w:pPr>
            <w:r>
              <w:rPr>
                <w:lang w:eastAsia="en-US"/>
              </w:rPr>
              <w:t xml:space="preserve"> 2</w:t>
            </w:r>
          </w:p>
        </w:tc>
        <w:tc>
          <w:tcPr>
            <w:tcW w:w="1954" w:type="dxa"/>
            <w:vAlign w:val="center"/>
          </w:tcPr>
          <w:p w:rsidR="003D6351" w:rsidRPr="006E3558" w:rsidRDefault="003D6351" w:rsidP="003D6351">
            <w:pPr>
              <w:jc w:val="center"/>
            </w:pPr>
            <w:r>
              <w:t xml:space="preserve">Боковая рама </w:t>
            </w:r>
            <w:r w:rsidRPr="006E3558">
              <w:t>б/у</w:t>
            </w:r>
          </w:p>
          <w:p w:rsidR="003D6351" w:rsidRPr="006E3558" w:rsidRDefault="003D6351" w:rsidP="003D6351">
            <w:pPr>
              <w:jc w:val="center"/>
            </w:pPr>
          </w:p>
        </w:tc>
        <w:tc>
          <w:tcPr>
            <w:tcW w:w="1731" w:type="dxa"/>
            <w:vAlign w:val="center"/>
          </w:tcPr>
          <w:p w:rsidR="003D6351" w:rsidRPr="006E3558" w:rsidRDefault="003D6351" w:rsidP="003D6351">
            <w:pPr>
              <w:jc w:val="center"/>
            </w:pPr>
            <w:r w:rsidRPr="006E3558">
              <w:t>6-10</w:t>
            </w:r>
          </w:p>
        </w:tc>
        <w:tc>
          <w:tcPr>
            <w:tcW w:w="1180" w:type="dxa"/>
            <w:vAlign w:val="center"/>
          </w:tcPr>
          <w:p w:rsidR="003D6351" w:rsidRPr="0032224F" w:rsidRDefault="003D6351" w:rsidP="003D6351">
            <w:pPr>
              <w:jc w:val="center"/>
              <w:rPr>
                <w:lang w:eastAsia="en-US"/>
              </w:rPr>
            </w:pPr>
            <w:r>
              <w:rPr>
                <w:lang w:eastAsia="en-US"/>
              </w:rPr>
              <w:t>1</w:t>
            </w:r>
          </w:p>
        </w:tc>
        <w:tc>
          <w:tcPr>
            <w:tcW w:w="2088" w:type="dxa"/>
            <w:vAlign w:val="center"/>
          </w:tcPr>
          <w:p w:rsidR="003D6351" w:rsidRPr="0032224F" w:rsidRDefault="003D6351" w:rsidP="003D6351">
            <w:pPr>
              <w:tabs>
                <w:tab w:val="left" w:pos="415"/>
              </w:tabs>
              <w:ind w:hanging="108"/>
              <w:jc w:val="center"/>
              <w:rPr>
                <w:lang w:eastAsia="en-US"/>
              </w:rPr>
            </w:pPr>
          </w:p>
        </w:tc>
        <w:tc>
          <w:tcPr>
            <w:tcW w:w="1877" w:type="dxa"/>
            <w:vAlign w:val="center"/>
          </w:tcPr>
          <w:p w:rsidR="003D6351" w:rsidRPr="0032224F" w:rsidRDefault="003D6351" w:rsidP="003D6351">
            <w:pPr>
              <w:ind w:firstLine="34"/>
              <w:jc w:val="center"/>
              <w:rPr>
                <w:lang w:eastAsia="en-US"/>
              </w:rPr>
            </w:pPr>
          </w:p>
        </w:tc>
      </w:tr>
      <w:tr w:rsidR="003D6351" w:rsidRPr="0032224F" w:rsidTr="00CA2B9E">
        <w:tc>
          <w:tcPr>
            <w:tcW w:w="809" w:type="dxa"/>
          </w:tcPr>
          <w:p w:rsidR="003D6351" w:rsidRDefault="003D6351" w:rsidP="003D6351">
            <w:pPr>
              <w:ind w:firstLine="993"/>
              <w:jc w:val="center"/>
              <w:rPr>
                <w:lang w:eastAsia="en-US"/>
              </w:rPr>
            </w:pPr>
          </w:p>
          <w:p w:rsidR="003D6351" w:rsidRPr="0032224F" w:rsidRDefault="003D6351" w:rsidP="003D6351">
            <w:pPr>
              <w:rPr>
                <w:lang w:eastAsia="en-US"/>
              </w:rPr>
            </w:pPr>
            <w:r>
              <w:rPr>
                <w:lang w:eastAsia="en-US"/>
              </w:rPr>
              <w:t xml:space="preserve">    3</w:t>
            </w:r>
          </w:p>
        </w:tc>
        <w:tc>
          <w:tcPr>
            <w:tcW w:w="1954" w:type="dxa"/>
            <w:vAlign w:val="center"/>
          </w:tcPr>
          <w:p w:rsidR="003D6351" w:rsidRPr="006E3558" w:rsidRDefault="003D6351" w:rsidP="003D6351">
            <w:pPr>
              <w:jc w:val="center"/>
            </w:pPr>
            <w:r>
              <w:t xml:space="preserve">Боковая рама </w:t>
            </w:r>
            <w:r w:rsidRPr="006E3558">
              <w:t>б/у</w:t>
            </w:r>
          </w:p>
          <w:p w:rsidR="003D6351" w:rsidRPr="006E3558" w:rsidRDefault="003D6351" w:rsidP="003D6351">
            <w:pPr>
              <w:jc w:val="center"/>
            </w:pPr>
          </w:p>
        </w:tc>
        <w:tc>
          <w:tcPr>
            <w:tcW w:w="1731" w:type="dxa"/>
            <w:vAlign w:val="center"/>
          </w:tcPr>
          <w:p w:rsidR="003D6351" w:rsidRPr="006E3558" w:rsidRDefault="003D6351" w:rsidP="003D6351">
            <w:pPr>
              <w:jc w:val="center"/>
            </w:pPr>
            <w:r w:rsidRPr="006E3558">
              <w:t>11-15</w:t>
            </w:r>
          </w:p>
        </w:tc>
        <w:tc>
          <w:tcPr>
            <w:tcW w:w="1180" w:type="dxa"/>
            <w:vAlign w:val="center"/>
          </w:tcPr>
          <w:p w:rsidR="003D6351" w:rsidRPr="0032224F" w:rsidRDefault="003D6351" w:rsidP="003D6351">
            <w:pPr>
              <w:jc w:val="center"/>
              <w:rPr>
                <w:lang w:eastAsia="en-US"/>
              </w:rPr>
            </w:pPr>
            <w:r>
              <w:rPr>
                <w:lang w:eastAsia="en-US"/>
              </w:rPr>
              <w:t>1</w:t>
            </w:r>
          </w:p>
        </w:tc>
        <w:tc>
          <w:tcPr>
            <w:tcW w:w="2088" w:type="dxa"/>
            <w:vAlign w:val="center"/>
          </w:tcPr>
          <w:p w:rsidR="003D6351" w:rsidRPr="0032224F" w:rsidRDefault="003D6351" w:rsidP="003D6351">
            <w:pPr>
              <w:tabs>
                <w:tab w:val="left" w:pos="415"/>
              </w:tabs>
              <w:ind w:hanging="108"/>
              <w:jc w:val="center"/>
              <w:rPr>
                <w:lang w:eastAsia="en-US"/>
              </w:rPr>
            </w:pPr>
          </w:p>
        </w:tc>
        <w:tc>
          <w:tcPr>
            <w:tcW w:w="1877" w:type="dxa"/>
            <w:vAlign w:val="center"/>
          </w:tcPr>
          <w:p w:rsidR="003D6351" w:rsidRPr="0032224F" w:rsidRDefault="003D6351" w:rsidP="003D6351">
            <w:pPr>
              <w:ind w:firstLine="34"/>
              <w:jc w:val="center"/>
              <w:rPr>
                <w:lang w:eastAsia="en-US"/>
              </w:rPr>
            </w:pPr>
          </w:p>
        </w:tc>
      </w:tr>
      <w:tr w:rsidR="003D6351" w:rsidRPr="0032224F" w:rsidTr="00CA2B9E">
        <w:tc>
          <w:tcPr>
            <w:tcW w:w="809" w:type="dxa"/>
          </w:tcPr>
          <w:p w:rsidR="003D6351" w:rsidRDefault="003D6351" w:rsidP="003D6351">
            <w:pPr>
              <w:ind w:firstLine="993"/>
              <w:jc w:val="center"/>
              <w:rPr>
                <w:lang w:eastAsia="en-US"/>
              </w:rPr>
            </w:pPr>
          </w:p>
          <w:p w:rsidR="003D6351" w:rsidRPr="0032224F" w:rsidRDefault="003D6351" w:rsidP="003D6351">
            <w:pPr>
              <w:rPr>
                <w:lang w:eastAsia="en-US"/>
              </w:rPr>
            </w:pPr>
            <w:r>
              <w:rPr>
                <w:lang w:eastAsia="en-US"/>
              </w:rPr>
              <w:t xml:space="preserve">    4</w:t>
            </w:r>
          </w:p>
        </w:tc>
        <w:tc>
          <w:tcPr>
            <w:tcW w:w="1954" w:type="dxa"/>
            <w:vAlign w:val="center"/>
          </w:tcPr>
          <w:p w:rsidR="003D6351" w:rsidRPr="006E3558" w:rsidRDefault="003D6351" w:rsidP="003D6351">
            <w:pPr>
              <w:jc w:val="center"/>
            </w:pPr>
            <w:r>
              <w:t xml:space="preserve">Боковая рама </w:t>
            </w:r>
            <w:r w:rsidRPr="006E3558">
              <w:t>б/у</w:t>
            </w:r>
          </w:p>
          <w:p w:rsidR="003D6351" w:rsidRPr="006E3558" w:rsidRDefault="003D6351" w:rsidP="003D6351">
            <w:pPr>
              <w:jc w:val="center"/>
            </w:pPr>
          </w:p>
        </w:tc>
        <w:tc>
          <w:tcPr>
            <w:tcW w:w="1731" w:type="dxa"/>
            <w:vAlign w:val="center"/>
          </w:tcPr>
          <w:p w:rsidR="003D6351" w:rsidRPr="006E3558" w:rsidRDefault="003D6351" w:rsidP="003D6351">
            <w:pPr>
              <w:jc w:val="center"/>
            </w:pPr>
            <w:r w:rsidRPr="006E3558">
              <w:t>16-20</w:t>
            </w:r>
          </w:p>
        </w:tc>
        <w:tc>
          <w:tcPr>
            <w:tcW w:w="1180" w:type="dxa"/>
            <w:vAlign w:val="center"/>
          </w:tcPr>
          <w:p w:rsidR="003D6351" w:rsidRPr="0032224F" w:rsidRDefault="003D6351" w:rsidP="003D6351">
            <w:pPr>
              <w:jc w:val="center"/>
              <w:rPr>
                <w:lang w:eastAsia="en-US"/>
              </w:rPr>
            </w:pPr>
            <w:r>
              <w:rPr>
                <w:lang w:eastAsia="en-US"/>
              </w:rPr>
              <w:t>1</w:t>
            </w:r>
          </w:p>
        </w:tc>
        <w:tc>
          <w:tcPr>
            <w:tcW w:w="2088" w:type="dxa"/>
            <w:vAlign w:val="center"/>
          </w:tcPr>
          <w:p w:rsidR="003D6351" w:rsidRPr="0032224F" w:rsidRDefault="003D6351" w:rsidP="003D6351">
            <w:pPr>
              <w:tabs>
                <w:tab w:val="left" w:pos="415"/>
              </w:tabs>
              <w:ind w:hanging="108"/>
              <w:jc w:val="center"/>
              <w:rPr>
                <w:lang w:eastAsia="en-US"/>
              </w:rPr>
            </w:pPr>
          </w:p>
        </w:tc>
        <w:tc>
          <w:tcPr>
            <w:tcW w:w="1877" w:type="dxa"/>
            <w:vAlign w:val="center"/>
          </w:tcPr>
          <w:p w:rsidR="003D6351" w:rsidRPr="0032224F" w:rsidRDefault="003D6351" w:rsidP="003D6351">
            <w:pPr>
              <w:ind w:firstLine="34"/>
              <w:jc w:val="center"/>
              <w:rPr>
                <w:lang w:eastAsia="en-US"/>
              </w:rPr>
            </w:pPr>
          </w:p>
        </w:tc>
      </w:tr>
      <w:tr w:rsidR="003D6351" w:rsidRPr="0032224F" w:rsidTr="00CA2B9E">
        <w:tc>
          <w:tcPr>
            <w:tcW w:w="809" w:type="dxa"/>
          </w:tcPr>
          <w:p w:rsidR="003D6351" w:rsidRDefault="003D6351" w:rsidP="003D6351">
            <w:pPr>
              <w:ind w:firstLine="993"/>
              <w:jc w:val="center"/>
              <w:rPr>
                <w:lang w:eastAsia="en-US"/>
              </w:rPr>
            </w:pPr>
          </w:p>
          <w:p w:rsidR="003D6351" w:rsidRPr="0032224F" w:rsidRDefault="003D6351" w:rsidP="003D6351">
            <w:pPr>
              <w:rPr>
                <w:lang w:eastAsia="en-US"/>
              </w:rPr>
            </w:pPr>
            <w:r>
              <w:rPr>
                <w:lang w:eastAsia="en-US"/>
              </w:rPr>
              <w:t xml:space="preserve">     5</w:t>
            </w:r>
          </w:p>
        </w:tc>
        <w:tc>
          <w:tcPr>
            <w:tcW w:w="1954" w:type="dxa"/>
            <w:vAlign w:val="center"/>
          </w:tcPr>
          <w:p w:rsidR="003D6351" w:rsidRPr="006E3558" w:rsidRDefault="003D6351" w:rsidP="003D6351">
            <w:pPr>
              <w:jc w:val="center"/>
            </w:pPr>
            <w:r>
              <w:t xml:space="preserve">Боковая рама </w:t>
            </w:r>
            <w:r w:rsidRPr="006E3558">
              <w:t>б/у</w:t>
            </w:r>
          </w:p>
          <w:p w:rsidR="003D6351" w:rsidRPr="006E3558" w:rsidRDefault="003D6351" w:rsidP="003D6351">
            <w:pPr>
              <w:jc w:val="center"/>
            </w:pPr>
          </w:p>
        </w:tc>
        <w:tc>
          <w:tcPr>
            <w:tcW w:w="1731" w:type="dxa"/>
            <w:vAlign w:val="center"/>
          </w:tcPr>
          <w:p w:rsidR="003D6351" w:rsidRPr="006E3558" w:rsidRDefault="003D6351" w:rsidP="003D6351">
            <w:pPr>
              <w:jc w:val="center"/>
            </w:pPr>
            <w:r w:rsidRPr="006E3558">
              <w:t>21-25</w:t>
            </w:r>
          </w:p>
        </w:tc>
        <w:tc>
          <w:tcPr>
            <w:tcW w:w="1180" w:type="dxa"/>
            <w:vAlign w:val="center"/>
          </w:tcPr>
          <w:p w:rsidR="003D6351" w:rsidRPr="0032224F" w:rsidRDefault="003D6351" w:rsidP="003D6351">
            <w:pPr>
              <w:jc w:val="center"/>
              <w:rPr>
                <w:lang w:eastAsia="en-US"/>
              </w:rPr>
            </w:pPr>
            <w:r>
              <w:rPr>
                <w:lang w:eastAsia="en-US"/>
              </w:rPr>
              <w:t>1</w:t>
            </w:r>
          </w:p>
        </w:tc>
        <w:tc>
          <w:tcPr>
            <w:tcW w:w="2088" w:type="dxa"/>
            <w:vAlign w:val="center"/>
          </w:tcPr>
          <w:p w:rsidR="003D6351" w:rsidRPr="0032224F" w:rsidRDefault="003D6351" w:rsidP="003D6351">
            <w:pPr>
              <w:tabs>
                <w:tab w:val="left" w:pos="415"/>
              </w:tabs>
              <w:ind w:hanging="108"/>
              <w:jc w:val="center"/>
              <w:rPr>
                <w:lang w:eastAsia="en-US"/>
              </w:rPr>
            </w:pPr>
          </w:p>
        </w:tc>
        <w:tc>
          <w:tcPr>
            <w:tcW w:w="1877" w:type="dxa"/>
            <w:vAlign w:val="center"/>
          </w:tcPr>
          <w:p w:rsidR="003D6351" w:rsidRPr="0032224F" w:rsidRDefault="003D6351" w:rsidP="003D6351">
            <w:pPr>
              <w:ind w:firstLine="34"/>
              <w:jc w:val="center"/>
              <w:rPr>
                <w:lang w:eastAsia="en-US"/>
              </w:rPr>
            </w:pPr>
          </w:p>
        </w:tc>
      </w:tr>
    </w:tbl>
    <w:p w:rsidR="003D6351" w:rsidRDefault="003D6351" w:rsidP="003D6351">
      <w:pPr>
        <w:jc w:val="both"/>
        <w:rPr>
          <w:b/>
        </w:rPr>
      </w:pPr>
    </w:p>
    <w:p w:rsidR="00746551" w:rsidRDefault="00746551" w:rsidP="003D6351">
      <w:pPr>
        <w:jc w:val="both"/>
        <w:rPr>
          <w:b/>
        </w:rPr>
      </w:pPr>
    </w:p>
    <w:p w:rsidR="00746551" w:rsidRDefault="00746551" w:rsidP="003D6351">
      <w:pPr>
        <w:jc w:val="both"/>
        <w:rPr>
          <w:b/>
        </w:rPr>
      </w:pPr>
    </w:p>
    <w:p w:rsidR="00746551" w:rsidRDefault="00746551" w:rsidP="003D6351">
      <w:pPr>
        <w:jc w:val="both"/>
        <w:rPr>
          <w:b/>
        </w:rPr>
      </w:pPr>
    </w:p>
    <w:p w:rsidR="00746551" w:rsidRDefault="00746551" w:rsidP="003D6351">
      <w:pPr>
        <w:jc w:val="both"/>
        <w:rPr>
          <w:b/>
        </w:rPr>
      </w:pPr>
    </w:p>
    <w:p w:rsidR="003D6351" w:rsidRPr="006A124C" w:rsidRDefault="003D6351" w:rsidP="003D6351">
      <w:pPr>
        <w:jc w:val="both"/>
        <w:rPr>
          <w:b/>
        </w:rPr>
      </w:pPr>
      <w:r w:rsidRPr="006A124C">
        <w:rPr>
          <w:b/>
        </w:rPr>
        <w:t>Поставщик:</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Pr>
          <w:b/>
        </w:rPr>
        <w:tab/>
      </w:r>
      <w:r>
        <w:rPr>
          <w:b/>
        </w:rPr>
        <w:tab/>
      </w:r>
      <w:r w:rsidRPr="006A124C">
        <w:rPr>
          <w:b/>
        </w:rPr>
        <w:t>Покупатель:</w:t>
      </w:r>
    </w:p>
    <w:p w:rsidR="003D6351" w:rsidRPr="006A124C" w:rsidRDefault="003D6351" w:rsidP="003D6351">
      <w:pPr>
        <w:jc w:val="both"/>
        <w:rPr>
          <w:b/>
        </w:rPr>
      </w:pPr>
    </w:p>
    <w:p w:rsidR="003D6351" w:rsidRPr="006A124C" w:rsidRDefault="003D6351" w:rsidP="003D6351">
      <w:pPr>
        <w:jc w:val="both"/>
        <w:rPr>
          <w:b/>
        </w:rPr>
      </w:pPr>
      <w:r w:rsidRPr="006A124C">
        <w:rPr>
          <w:b/>
        </w:rPr>
        <w:t>______________</w:t>
      </w:r>
      <w:r>
        <w:rPr>
          <w:b/>
        </w:rPr>
        <w:tab/>
      </w:r>
      <w:r>
        <w:rPr>
          <w:b/>
        </w:rPr>
        <w:tab/>
      </w:r>
      <w:r>
        <w:rPr>
          <w:b/>
        </w:rPr>
        <w:tab/>
      </w:r>
      <w:r>
        <w:rPr>
          <w:b/>
        </w:rPr>
        <w:tab/>
      </w:r>
      <w:r>
        <w:rPr>
          <w:b/>
        </w:rPr>
        <w:tab/>
      </w:r>
      <w:r w:rsidRPr="006A124C">
        <w:rPr>
          <w:b/>
        </w:rPr>
        <w:tab/>
      </w:r>
      <w:r w:rsidRPr="006A124C">
        <w:rPr>
          <w:b/>
        </w:rPr>
        <w:tab/>
      </w:r>
      <w:r w:rsidRPr="006A124C">
        <w:rPr>
          <w:b/>
        </w:rPr>
        <w:tab/>
      </w:r>
      <w:r w:rsidRPr="006A124C">
        <w:rPr>
          <w:b/>
        </w:rPr>
        <w:tab/>
      </w:r>
      <w:r w:rsidRPr="006A124C">
        <w:rPr>
          <w:b/>
        </w:rPr>
        <w:tab/>
      </w:r>
      <w:r w:rsidRPr="006A124C">
        <w:rPr>
          <w:b/>
        </w:rPr>
        <w:tab/>
        <w:t>_____________ С.С. Шибаев</w:t>
      </w:r>
    </w:p>
    <w:p w:rsidR="003D6351" w:rsidRDefault="003D6351" w:rsidP="003D6351">
      <w:pPr>
        <w:jc w:val="both"/>
        <w:rPr>
          <w:b/>
        </w:rPr>
      </w:pPr>
      <w:r w:rsidRPr="006A124C">
        <w:rPr>
          <w:b/>
        </w:rPr>
        <w:t>м.п.</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t>м.п</w:t>
      </w:r>
      <w:r>
        <w:rPr>
          <w:b/>
        </w:rPr>
        <w:t>.</w:t>
      </w:r>
    </w:p>
    <w:p w:rsidR="003D6351" w:rsidRDefault="003D6351" w:rsidP="00746551">
      <w:pPr>
        <w:suppressAutoHyphens w:val="0"/>
        <w:rPr>
          <w:b/>
        </w:rPr>
      </w:pPr>
    </w:p>
    <w:p w:rsidR="00746551" w:rsidRDefault="00746551" w:rsidP="00746551">
      <w:pPr>
        <w:suppressAutoHyphens w:val="0"/>
        <w:rPr>
          <w:b/>
        </w:rPr>
      </w:pPr>
    </w:p>
    <w:p w:rsidR="00746551" w:rsidRDefault="00746551" w:rsidP="00746551">
      <w:pPr>
        <w:suppressAutoHyphens w:val="0"/>
        <w:rPr>
          <w:b/>
        </w:rPr>
      </w:pPr>
    </w:p>
    <w:p w:rsidR="00746551" w:rsidRDefault="00746551" w:rsidP="00746551">
      <w:pPr>
        <w:suppressAutoHyphens w:val="0"/>
        <w:rPr>
          <w:b/>
        </w:rPr>
      </w:pPr>
    </w:p>
    <w:p w:rsidR="00746551" w:rsidRDefault="00746551" w:rsidP="00746551">
      <w:pPr>
        <w:suppressAutoHyphens w:val="0"/>
        <w:rPr>
          <w:b/>
        </w:rPr>
      </w:pPr>
    </w:p>
    <w:p w:rsidR="003D6351" w:rsidRDefault="003D6351" w:rsidP="003D6351">
      <w:pPr>
        <w:jc w:val="both"/>
        <w:rPr>
          <w:b/>
        </w:rPr>
      </w:pPr>
      <w:r>
        <w:rPr>
          <w:b/>
        </w:rPr>
        <w:t>ОБРАЗЕЦ</w:t>
      </w:r>
    </w:p>
    <w:p w:rsidR="003D6351" w:rsidRPr="00FE29A7" w:rsidRDefault="003D6351" w:rsidP="003D6351">
      <w:pPr>
        <w:ind w:left="6230" w:firstLine="142"/>
        <w:jc w:val="both"/>
        <w:rPr>
          <w:b/>
        </w:rPr>
      </w:pPr>
      <w:r w:rsidRPr="00FE29A7">
        <w:rPr>
          <w:b/>
        </w:rPr>
        <w:t>Приложение №</w:t>
      </w:r>
      <w:r>
        <w:rPr>
          <w:b/>
        </w:rPr>
        <w:t xml:space="preserve"> 2</w:t>
      </w:r>
      <w:r w:rsidRPr="00FE29A7">
        <w:rPr>
          <w:b/>
        </w:rPr>
        <w:t xml:space="preserve"> </w:t>
      </w:r>
    </w:p>
    <w:p w:rsidR="003D6351" w:rsidRPr="00FE29A7" w:rsidRDefault="003D6351" w:rsidP="003D6351">
      <w:pPr>
        <w:ind w:left="5522" w:firstLine="850"/>
        <w:jc w:val="both"/>
        <w:rPr>
          <w:b/>
        </w:rPr>
      </w:pPr>
      <w:r w:rsidRPr="00FE29A7">
        <w:rPr>
          <w:b/>
        </w:rPr>
        <w:t xml:space="preserve">к Договору поставки </w:t>
      </w:r>
    </w:p>
    <w:p w:rsidR="003D6351" w:rsidRPr="00FE29A7" w:rsidRDefault="003D6351" w:rsidP="003D6351">
      <w:pPr>
        <w:ind w:left="5522" w:firstLine="850"/>
        <w:jc w:val="both"/>
        <w:rPr>
          <w:b/>
        </w:rPr>
      </w:pPr>
      <w:r w:rsidRPr="00FE29A7">
        <w:rPr>
          <w:b/>
        </w:rPr>
        <w:t>№ НКП СВЖДд-16/___/___</w:t>
      </w:r>
    </w:p>
    <w:p w:rsidR="003D6351" w:rsidRPr="00FE29A7" w:rsidRDefault="003D6351" w:rsidP="003D6351">
      <w:pPr>
        <w:ind w:left="5522" w:firstLine="850"/>
        <w:jc w:val="both"/>
        <w:rPr>
          <w:b/>
        </w:rPr>
      </w:pPr>
      <w:r w:rsidRPr="00FE29A7">
        <w:rPr>
          <w:b/>
        </w:rPr>
        <w:t>от «___»__________2016 г.</w:t>
      </w:r>
    </w:p>
    <w:p w:rsidR="003D6351" w:rsidRDefault="003D6351" w:rsidP="003D6351">
      <w:pPr>
        <w:ind w:firstLine="567"/>
        <w:jc w:val="right"/>
      </w:pPr>
    </w:p>
    <w:p w:rsidR="003D6351" w:rsidRDefault="003D6351" w:rsidP="003D6351">
      <w:pPr>
        <w:ind w:firstLine="567"/>
        <w:rPr>
          <w:b/>
        </w:rPr>
      </w:pPr>
    </w:p>
    <w:p w:rsidR="003D6351" w:rsidRDefault="003D6351" w:rsidP="003D6351">
      <w:pPr>
        <w:ind w:firstLine="567"/>
        <w:jc w:val="center"/>
        <w:rPr>
          <w:b/>
        </w:rPr>
      </w:pPr>
      <w:r>
        <w:rPr>
          <w:b/>
        </w:rPr>
        <w:t>Спецификация № ____ от «___»_____________ 201__ г.</w:t>
      </w:r>
    </w:p>
    <w:p w:rsidR="003D6351" w:rsidRDefault="003D6351" w:rsidP="003D6351">
      <w:pPr>
        <w:ind w:firstLine="567"/>
        <w:jc w:val="cente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715"/>
        <w:gridCol w:w="1668"/>
        <w:gridCol w:w="726"/>
        <w:gridCol w:w="1542"/>
        <w:gridCol w:w="1695"/>
        <w:gridCol w:w="1672"/>
      </w:tblGrid>
      <w:tr w:rsidR="00746551" w:rsidRPr="0032224F" w:rsidTr="00746551">
        <w:tc>
          <w:tcPr>
            <w:tcW w:w="728" w:type="dxa"/>
          </w:tcPr>
          <w:p w:rsidR="00746551" w:rsidRPr="00746551" w:rsidRDefault="00746551" w:rsidP="00394E81">
            <w:pPr>
              <w:ind w:firstLine="993"/>
              <w:jc w:val="both"/>
              <w:rPr>
                <w:lang w:eastAsia="en-US"/>
              </w:rPr>
            </w:pPr>
            <w:r w:rsidRPr="00746551">
              <w:rPr>
                <w:lang w:eastAsia="en-US"/>
              </w:rPr>
              <w:t xml:space="preserve">                 </w:t>
            </w:r>
          </w:p>
          <w:p w:rsidR="00746551" w:rsidRPr="00746551" w:rsidRDefault="00746551" w:rsidP="00394E81">
            <w:pPr>
              <w:jc w:val="both"/>
              <w:rPr>
                <w:lang w:eastAsia="en-US"/>
              </w:rPr>
            </w:pPr>
            <w:r w:rsidRPr="00746551">
              <w:rPr>
                <w:lang w:eastAsia="en-US"/>
              </w:rPr>
              <w:t xml:space="preserve">   №           </w:t>
            </w:r>
          </w:p>
          <w:p w:rsidR="00746551" w:rsidRPr="00746551" w:rsidRDefault="00746551" w:rsidP="00394E81">
            <w:pPr>
              <w:jc w:val="both"/>
              <w:rPr>
                <w:lang w:eastAsia="en-US"/>
              </w:rPr>
            </w:pPr>
            <w:r w:rsidRPr="00746551">
              <w:rPr>
                <w:lang w:eastAsia="en-US"/>
              </w:rPr>
              <w:t xml:space="preserve">  п./</w:t>
            </w:r>
            <w:proofErr w:type="spellStart"/>
            <w:r w:rsidRPr="00746551">
              <w:rPr>
                <w:lang w:eastAsia="en-US"/>
              </w:rPr>
              <w:t>п</w:t>
            </w:r>
            <w:proofErr w:type="spellEnd"/>
          </w:p>
          <w:p w:rsidR="00746551" w:rsidRPr="00746551" w:rsidRDefault="00746551" w:rsidP="00394E81">
            <w:pPr>
              <w:jc w:val="both"/>
              <w:rPr>
                <w:lang w:eastAsia="en-US"/>
              </w:rPr>
            </w:pPr>
          </w:p>
        </w:tc>
        <w:tc>
          <w:tcPr>
            <w:tcW w:w="1715" w:type="dxa"/>
            <w:vAlign w:val="center"/>
          </w:tcPr>
          <w:p w:rsidR="00746551" w:rsidRPr="00746551" w:rsidRDefault="00746551" w:rsidP="00394E81">
            <w:pPr>
              <w:jc w:val="center"/>
              <w:rPr>
                <w:lang w:eastAsia="en-US"/>
              </w:rPr>
            </w:pPr>
            <w:r w:rsidRPr="00746551">
              <w:rPr>
                <w:lang w:eastAsia="en-US"/>
              </w:rPr>
              <w:t>Наименование продукции</w:t>
            </w:r>
          </w:p>
        </w:tc>
        <w:tc>
          <w:tcPr>
            <w:tcW w:w="1668" w:type="dxa"/>
            <w:vAlign w:val="center"/>
          </w:tcPr>
          <w:p w:rsidR="00746551" w:rsidRPr="00746551" w:rsidRDefault="00746551" w:rsidP="00394E81">
            <w:pPr>
              <w:jc w:val="center"/>
              <w:rPr>
                <w:lang w:eastAsia="en-US"/>
              </w:rPr>
            </w:pPr>
            <w:r w:rsidRPr="00746551">
              <w:rPr>
                <w:lang w:eastAsia="en-US"/>
              </w:rPr>
              <w:t xml:space="preserve">Срок эксплуатации (в годах) </w:t>
            </w:r>
          </w:p>
        </w:tc>
        <w:tc>
          <w:tcPr>
            <w:tcW w:w="726" w:type="dxa"/>
            <w:vAlign w:val="center"/>
          </w:tcPr>
          <w:p w:rsidR="00746551" w:rsidRPr="00746551" w:rsidRDefault="00746551" w:rsidP="00394E81">
            <w:pPr>
              <w:jc w:val="center"/>
              <w:rPr>
                <w:lang w:eastAsia="en-US"/>
              </w:rPr>
            </w:pPr>
            <w:r w:rsidRPr="00746551">
              <w:rPr>
                <w:lang w:eastAsia="en-US"/>
              </w:rPr>
              <w:t>Кол-во</w:t>
            </w:r>
          </w:p>
          <w:p w:rsidR="00746551" w:rsidRPr="00746551" w:rsidRDefault="00746551" w:rsidP="00394E81">
            <w:pPr>
              <w:jc w:val="center"/>
              <w:rPr>
                <w:lang w:eastAsia="en-US"/>
              </w:rPr>
            </w:pPr>
            <w:r w:rsidRPr="00746551">
              <w:rPr>
                <w:lang w:eastAsia="en-US"/>
              </w:rPr>
              <w:t>(шт.)</w:t>
            </w:r>
          </w:p>
        </w:tc>
        <w:tc>
          <w:tcPr>
            <w:tcW w:w="1542" w:type="dxa"/>
            <w:vAlign w:val="center"/>
          </w:tcPr>
          <w:p w:rsidR="00746551" w:rsidRPr="00746551" w:rsidRDefault="00746551" w:rsidP="00394E81">
            <w:pPr>
              <w:tabs>
                <w:tab w:val="left" w:pos="415"/>
              </w:tabs>
              <w:ind w:hanging="108"/>
              <w:jc w:val="center"/>
              <w:rPr>
                <w:lang w:eastAsia="en-US"/>
              </w:rPr>
            </w:pPr>
            <w:r w:rsidRPr="00746551">
              <w:rPr>
                <w:lang w:eastAsia="en-US"/>
              </w:rPr>
              <w:t>Цена за ед.</w:t>
            </w:r>
          </w:p>
          <w:p w:rsidR="00746551" w:rsidRPr="00746551" w:rsidRDefault="00746551" w:rsidP="00394E81">
            <w:pPr>
              <w:tabs>
                <w:tab w:val="left" w:pos="415"/>
              </w:tabs>
              <w:ind w:hanging="108"/>
              <w:jc w:val="center"/>
              <w:rPr>
                <w:lang w:eastAsia="en-US"/>
              </w:rPr>
            </w:pPr>
            <w:r w:rsidRPr="00746551">
              <w:rPr>
                <w:lang w:eastAsia="en-US"/>
              </w:rPr>
              <w:t>товара без учета НДС 18%, руб.</w:t>
            </w:r>
          </w:p>
        </w:tc>
        <w:tc>
          <w:tcPr>
            <w:tcW w:w="1695" w:type="dxa"/>
          </w:tcPr>
          <w:p w:rsidR="00746551" w:rsidRPr="00746551" w:rsidRDefault="00746551" w:rsidP="00746551">
            <w:pPr>
              <w:tabs>
                <w:tab w:val="left" w:pos="415"/>
              </w:tabs>
              <w:ind w:hanging="108"/>
              <w:jc w:val="center"/>
              <w:rPr>
                <w:lang w:eastAsia="en-US"/>
              </w:rPr>
            </w:pPr>
            <w:r w:rsidRPr="00746551">
              <w:rPr>
                <w:lang w:eastAsia="en-US"/>
              </w:rPr>
              <w:t>Цена за ед.</w:t>
            </w:r>
          </w:p>
          <w:p w:rsidR="00746551" w:rsidRPr="00746551" w:rsidRDefault="00746551" w:rsidP="00746551">
            <w:pPr>
              <w:ind w:firstLine="34"/>
              <w:jc w:val="center"/>
              <w:rPr>
                <w:lang w:eastAsia="en-US"/>
              </w:rPr>
            </w:pPr>
            <w:r w:rsidRPr="00746551">
              <w:rPr>
                <w:lang w:eastAsia="en-US"/>
              </w:rPr>
              <w:t>товара с учетом НДС 18%, руб.</w:t>
            </w:r>
          </w:p>
        </w:tc>
        <w:tc>
          <w:tcPr>
            <w:tcW w:w="1672" w:type="dxa"/>
            <w:vAlign w:val="center"/>
          </w:tcPr>
          <w:p w:rsidR="00746551" w:rsidRPr="00746551" w:rsidRDefault="00746551" w:rsidP="00394E81">
            <w:pPr>
              <w:ind w:firstLine="34"/>
              <w:jc w:val="center"/>
              <w:rPr>
                <w:lang w:eastAsia="en-US"/>
              </w:rPr>
            </w:pPr>
            <w:r w:rsidRPr="00746551">
              <w:rPr>
                <w:lang w:eastAsia="en-US"/>
              </w:rPr>
              <w:t>Стоимость товара с учетом НДС 18%, руб.</w:t>
            </w:r>
          </w:p>
        </w:tc>
      </w:tr>
      <w:tr w:rsidR="00746551" w:rsidRPr="0032224F" w:rsidTr="00746551">
        <w:tc>
          <w:tcPr>
            <w:tcW w:w="728" w:type="dxa"/>
          </w:tcPr>
          <w:p w:rsidR="00746551" w:rsidRPr="0032224F" w:rsidRDefault="00746551" w:rsidP="00394E81">
            <w:pPr>
              <w:ind w:firstLine="993"/>
              <w:jc w:val="center"/>
              <w:rPr>
                <w:lang w:eastAsia="en-US"/>
              </w:rPr>
            </w:pPr>
            <w:r>
              <w:rPr>
                <w:lang w:eastAsia="en-US"/>
              </w:rPr>
              <w:t>11</w:t>
            </w:r>
          </w:p>
        </w:tc>
        <w:tc>
          <w:tcPr>
            <w:tcW w:w="1715" w:type="dxa"/>
            <w:vAlign w:val="center"/>
          </w:tcPr>
          <w:p w:rsidR="00746551" w:rsidRPr="006E3558" w:rsidRDefault="00746551" w:rsidP="00394E81">
            <w:pPr>
              <w:jc w:val="center"/>
            </w:pPr>
            <w:r>
              <w:t xml:space="preserve">Боковая рама </w:t>
            </w:r>
            <w:r w:rsidRPr="006E3558">
              <w:t>б/у</w:t>
            </w:r>
          </w:p>
          <w:p w:rsidR="00746551" w:rsidRPr="006E3558" w:rsidRDefault="00746551" w:rsidP="00394E81">
            <w:pPr>
              <w:jc w:val="center"/>
            </w:pPr>
          </w:p>
        </w:tc>
        <w:tc>
          <w:tcPr>
            <w:tcW w:w="1668" w:type="dxa"/>
            <w:vAlign w:val="center"/>
          </w:tcPr>
          <w:p w:rsidR="00746551" w:rsidRPr="006E3558" w:rsidRDefault="00746551" w:rsidP="00394E81">
            <w:pPr>
              <w:jc w:val="center"/>
            </w:pPr>
            <w:r w:rsidRPr="006E3558">
              <w:t>1-5</w:t>
            </w:r>
          </w:p>
        </w:tc>
        <w:tc>
          <w:tcPr>
            <w:tcW w:w="726" w:type="dxa"/>
            <w:vAlign w:val="center"/>
          </w:tcPr>
          <w:p w:rsidR="00746551" w:rsidRPr="0032224F" w:rsidRDefault="00746551" w:rsidP="00394E81">
            <w:pPr>
              <w:jc w:val="center"/>
              <w:rPr>
                <w:lang w:eastAsia="en-US"/>
              </w:rPr>
            </w:pPr>
            <w:r>
              <w:rPr>
                <w:lang w:eastAsia="en-US"/>
              </w:rPr>
              <w:t>1</w:t>
            </w:r>
          </w:p>
        </w:tc>
        <w:tc>
          <w:tcPr>
            <w:tcW w:w="1542" w:type="dxa"/>
            <w:vAlign w:val="center"/>
          </w:tcPr>
          <w:p w:rsidR="00746551" w:rsidRPr="0032224F" w:rsidRDefault="00746551" w:rsidP="00394E81">
            <w:pPr>
              <w:tabs>
                <w:tab w:val="left" w:pos="415"/>
              </w:tabs>
              <w:ind w:hanging="108"/>
              <w:jc w:val="center"/>
              <w:rPr>
                <w:lang w:eastAsia="en-US"/>
              </w:rPr>
            </w:pPr>
          </w:p>
        </w:tc>
        <w:tc>
          <w:tcPr>
            <w:tcW w:w="1695" w:type="dxa"/>
          </w:tcPr>
          <w:p w:rsidR="00746551" w:rsidRPr="0032224F" w:rsidRDefault="00746551" w:rsidP="00394E81">
            <w:pPr>
              <w:ind w:firstLine="34"/>
              <w:jc w:val="center"/>
              <w:rPr>
                <w:lang w:eastAsia="en-US"/>
              </w:rPr>
            </w:pPr>
          </w:p>
        </w:tc>
        <w:tc>
          <w:tcPr>
            <w:tcW w:w="1672" w:type="dxa"/>
            <w:vAlign w:val="center"/>
          </w:tcPr>
          <w:p w:rsidR="00746551" w:rsidRPr="0032224F" w:rsidRDefault="00746551" w:rsidP="00394E81">
            <w:pPr>
              <w:ind w:firstLine="34"/>
              <w:jc w:val="center"/>
              <w:rPr>
                <w:lang w:eastAsia="en-US"/>
              </w:rPr>
            </w:pPr>
          </w:p>
        </w:tc>
      </w:tr>
      <w:tr w:rsidR="00746551" w:rsidRPr="0032224F" w:rsidTr="00746551">
        <w:tc>
          <w:tcPr>
            <w:tcW w:w="728" w:type="dxa"/>
          </w:tcPr>
          <w:p w:rsidR="00746551" w:rsidRPr="0032224F" w:rsidRDefault="00746551" w:rsidP="00394E81">
            <w:pPr>
              <w:ind w:firstLine="993"/>
              <w:jc w:val="center"/>
              <w:rPr>
                <w:lang w:eastAsia="en-US"/>
              </w:rPr>
            </w:pPr>
            <w:r>
              <w:rPr>
                <w:lang w:eastAsia="en-US"/>
              </w:rPr>
              <w:t xml:space="preserve"> 2</w:t>
            </w:r>
          </w:p>
        </w:tc>
        <w:tc>
          <w:tcPr>
            <w:tcW w:w="1715" w:type="dxa"/>
            <w:vAlign w:val="center"/>
          </w:tcPr>
          <w:p w:rsidR="00746551" w:rsidRPr="006E3558" w:rsidRDefault="00746551" w:rsidP="00394E81">
            <w:pPr>
              <w:jc w:val="center"/>
            </w:pPr>
            <w:r>
              <w:t xml:space="preserve">Боковая рама </w:t>
            </w:r>
            <w:r w:rsidRPr="006E3558">
              <w:t>б/у</w:t>
            </w:r>
          </w:p>
          <w:p w:rsidR="00746551" w:rsidRPr="006E3558" w:rsidRDefault="00746551" w:rsidP="00394E81">
            <w:pPr>
              <w:jc w:val="center"/>
            </w:pPr>
          </w:p>
        </w:tc>
        <w:tc>
          <w:tcPr>
            <w:tcW w:w="1668" w:type="dxa"/>
            <w:vAlign w:val="center"/>
          </w:tcPr>
          <w:p w:rsidR="00746551" w:rsidRPr="006E3558" w:rsidRDefault="00746551" w:rsidP="00394E81">
            <w:pPr>
              <w:jc w:val="center"/>
            </w:pPr>
            <w:r w:rsidRPr="006E3558">
              <w:t>6-10</w:t>
            </w:r>
          </w:p>
        </w:tc>
        <w:tc>
          <w:tcPr>
            <w:tcW w:w="726" w:type="dxa"/>
            <w:vAlign w:val="center"/>
          </w:tcPr>
          <w:p w:rsidR="00746551" w:rsidRPr="0032224F" w:rsidRDefault="00746551" w:rsidP="00394E81">
            <w:pPr>
              <w:jc w:val="center"/>
              <w:rPr>
                <w:lang w:eastAsia="en-US"/>
              </w:rPr>
            </w:pPr>
            <w:r>
              <w:rPr>
                <w:lang w:eastAsia="en-US"/>
              </w:rPr>
              <w:t>1</w:t>
            </w:r>
          </w:p>
        </w:tc>
        <w:tc>
          <w:tcPr>
            <w:tcW w:w="1542" w:type="dxa"/>
            <w:vAlign w:val="center"/>
          </w:tcPr>
          <w:p w:rsidR="00746551" w:rsidRPr="0032224F" w:rsidRDefault="00746551" w:rsidP="00394E81">
            <w:pPr>
              <w:tabs>
                <w:tab w:val="left" w:pos="415"/>
              </w:tabs>
              <w:ind w:hanging="108"/>
              <w:jc w:val="center"/>
              <w:rPr>
                <w:lang w:eastAsia="en-US"/>
              </w:rPr>
            </w:pPr>
          </w:p>
        </w:tc>
        <w:tc>
          <w:tcPr>
            <w:tcW w:w="1695" w:type="dxa"/>
          </w:tcPr>
          <w:p w:rsidR="00746551" w:rsidRPr="0032224F" w:rsidRDefault="00746551" w:rsidP="00394E81">
            <w:pPr>
              <w:ind w:firstLine="34"/>
              <w:jc w:val="center"/>
              <w:rPr>
                <w:lang w:eastAsia="en-US"/>
              </w:rPr>
            </w:pPr>
          </w:p>
        </w:tc>
        <w:tc>
          <w:tcPr>
            <w:tcW w:w="1672" w:type="dxa"/>
            <w:vAlign w:val="center"/>
          </w:tcPr>
          <w:p w:rsidR="00746551" w:rsidRPr="0032224F" w:rsidRDefault="00746551" w:rsidP="00394E81">
            <w:pPr>
              <w:ind w:firstLine="34"/>
              <w:jc w:val="center"/>
              <w:rPr>
                <w:lang w:eastAsia="en-US"/>
              </w:rPr>
            </w:pPr>
          </w:p>
        </w:tc>
      </w:tr>
      <w:tr w:rsidR="00746551" w:rsidRPr="0032224F" w:rsidTr="00746551">
        <w:tc>
          <w:tcPr>
            <w:tcW w:w="728" w:type="dxa"/>
          </w:tcPr>
          <w:p w:rsidR="00746551" w:rsidRDefault="00746551" w:rsidP="00394E81">
            <w:pPr>
              <w:ind w:firstLine="993"/>
              <w:jc w:val="center"/>
              <w:rPr>
                <w:lang w:eastAsia="en-US"/>
              </w:rPr>
            </w:pPr>
          </w:p>
          <w:p w:rsidR="00746551" w:rsidRPr="0032224F" w:rsidRDefault="00746551" w:rsidP="00394E81">
            <w:pPr>
              <w:rPr>
                <w:lang w:eastAsia="en-US"/>
              </w:rPr>
            </w:pPr>
            <w:r>
              <w:rPr>
                <w:lang w:eastAsia="en-US"/>
              </w:rPr>
              <w:t xml:space="preserve">    3</w:t>
            </w:r>
          </w:p>
        </w:tc>
        <w:tc>
          <w:tcPr>
            <w:tcW w:w="1715" w:type="dxa"/>
            <w:vAlign w:val="center"/>
          </w:tcPr>
          <w:p w:rsidR="00746551" w:rsidRPr="006E3558" w:rsidRDefault="00746551" w:rsidP="00394E81">
            <w:pPr>
              <w:jc w:val="center"/>
            </w:pPr>
            <w:r>
              <w:t xml:space="preserve">Боковая рама </w:t>
            </w:r>
            <w:r w:rsidRPr="006E3558">
              <w:t>б/у</w:t>
            </w:r>
          </w:p>
          <w:p w:rsidR="00746551" w:rsidRPr="006E3558" w:rsidRDefault="00746551" w:rsidP="00394E81">
            <w:pPr>
              <w:jc w:val="center"/>
            </w:pPr>
          </w:p>
        </w:tc>
        <w:tc>
          <w:tcPr>
            <w:tcW w:w="1668" w:type="dxa"/>
            <w:vAlign w:val="center"/>
          </w:tcPr>
          <w:p w:rsidR="00746551" w:rsidRPr="006E3558" w:rsidRDefault="00746551" w:rsidP="00394E81">
            <w:pPr>
              <w:jc w:val="center"/>
            </w:pPr>
            <w:r w:rsidRPr="006E3558">
              <w:t>11-15</w:t>
            </w:r>
          </w:p>
        </w:tc>
        <w:tc>
          <w:tcPr>
            <w:tcW w:w="726" w:type="dxa"/>
            <w:vAlign w:val="center"/>
          </w:tcPr>
          <w:p w:rsidR="00746551" w:rsidRPr="0032224F" w:rsidRDefault="00746551" w:rsidP="00394E81">
            <w:pPr>
              <w:jc w:val="center"/>
              <w:rPr>
                <w:lang w:eastAsia="en-US"/>
              </w:rPr>
            </w:pPr>
            <w:r>
              <w:rPr>
                <w:lang w:eastAsia="en-US"/>
              </w:rPr>
              <w:t>1</w:t>
            </w:r>
          </w:p>
        </w:tc>
        <w:tc>
          <w:tcPr>
            <w:tcW w:w="1542" w:type="dxa"/>
            <w:vAlign w:val="center"/>
          </w:tcPr>
          <w:p w:rsidR="00746551" w:rsidRPr="0032224F" w:rsidRDefault="00746551" w:rsidP="00394E81">
            <w:pPr>
              <w:tabs>
                <w:tab w:val="left" w:pos="415"/>
              </w:tabs>
              <w:ind w:hanging="108"/>
              <w:jc w:val="center"/>
              <w:rPr>
                <w:lang w:eastAsia="en-US"/>
              </w:rPr>
            </w:pPr>
          </w:p>
        </w:tc>
        <w:tc>
          <w:tcPr>
            <w:tcW w:w="1695" w:type="dxa"/>
          </w:tcPr>
          <w:p w:rsidR="00746551" w:rsidRPr="0032224F" w:rsidRDefault="00746551" w:rsidP="00394E81">
            <w:pPr>
              <w:ind w:firstLine="34"/>
              <w:jc w:val="center"/>
              <w:rPr>
                <w:lang w:eastAsia="en-US"/>
              </w:rPr>
            </w:pPr>
          </w:p>
        </w:tc>
        <w:tc>
          <w:tcPr>
            <w:tcW w:w="1672" w:type="dxa"/>
            <w:vAlign w:val="center"/>
          </w:tcPr>
          <w:p w:rsidR="00746551" w:rsidRPr="0032224F" w:rsidRDefault="00746551" w:rsidP="00394E81">
            <w:pPr>
              <w:ind w:firstLine="34"/>
              <w:jc w:val="center"/>
              <w:rPr>
                <w:lang w:eastAsia="en-US"/>
              </w:rPr>
            </w:pPr>
          </w:p>
        </w:tc>
      </w:tr>
      <w:tr w:rsidR="00746551" w:rsidRPr="0032224F" w:rsidTr="00746551">
        <w:tc>
          <w:tcPr>
            <w:tcW w:w="728" w:type="dxa"/>
          </w:tcPr>
          <w:p w:rsidR="00746551" w:rsidRDefault="00746551" w:rsidP="00394E81">
            <w:pPr>
              <w:ind w:firstLine="993"/>
              <w:jc w:val="center"/>
              <w:rPr>
                <w:lang w:eastAsia="en-US"/>
              </w:rPr>
            </w:pPr>
          </w:p>
          <w:p w:rsidR="00746551" w:rsidRPr="0032224F" w:rsidRDefault="00746551" w:rsidP="00394E81">
            <w:pPr>
              <w:rPr>
                <w:lang w:eastAsia="en-US"/>
              </w:rPr>
            </w:pPr>
            <w:r>
              <w:rPr>
                <w:lang w:eastAsia="en-US"/>
              </w:rPr>
              <w:t xml:space="preserve">    4</w:t>
            </w:r>
          </w:p>
        </w:tc>
        <w:tc>
          <w:tcPr>
            <w:tcW w:w="1715" w:type="dxa"/>
            <w:vAlign w:val="center"/>
          </w:tcPr>
          <w:p w:rsidR="00746551" w:rsidRPr="006E3558" w:rsidRDefault="00746551" w:rsidP="00394E81">
            <w:pPr>
              <w:jc w:val="center"/>
            </w:pPr>
            <w:r>
              <w:t xml:space="preserve">Боковая рама </w:t>
            </w:r>
            <w:r w:rsidRPr="006E3558">
              <w:t>б/у</w:t>
            </w:r>
          </w:p>
          <w:p w:rsidR="00746551" w:rsidRPr="006E3558" w:rsidRDefault="00746551" w:rsidP="00394E81">
            <w:pPr>
              <w:jc w:val="center"/>
            </w:pPr>
          </w:p>
        </w:tc>
        <w:tc>
          <w:tcPr>
            <w:tcW w:w="1668" w:type="dxa"/>
            <w:vAlign w:val="center"/>
          </w:tcPr>
          <w:p w:rsidR="00746551" w:rsidRPr="006E3558" w:rsidRDefault="00746551" w:rsidP="00394E81">
            <w:pPr>
              <w:jc w:val="center"/>
            </w:pPr>
            <w:r w:rsidRPr="006E3558">
              <w:t>16-20</w:t>
            </w:r>
          </w:p>
        </w:tc>
        <w:tc>
          <w:tcPr>
            <w:tcW w:w="726" w:type="dxa"/>
            <w:vAlign w:val="center"/>
          </w:tcPr>
          <w:p w:rsidR="00746551" w:rsidRPr="0032224F" w:rsidRDefault="00746551" w:rsidP="00394E81">
            <w:pPr>
              <w:jc w:val="center"/>
              <w:rPr>
                <w:lang w:eastAsia="en-US"/>
              </w:rPr>
            </w:pPr>
            <w:r>
              <w:rPr>
                <w:lang w:eastAsia="en-US"/>
              </w:rPr>
              <w:t>1</w:t>
            </w:r>
          </w:p>
        </w:tc>
        <w:tc>
          <w:tcPr>
            <w:tcW w:w="1542" w:type="dxa"/>
            <w:vAlign w:val="center"/>
          </w:tcPr>
          <w:p w:rsidR="00746551" w:rsidRPr="0032224F" w:rsidRDefault="00746551" w:rsidP="00394E81">
            <w:pPr>
              <w:tabs>
                <w:tab w:val="left" w:pos="415"/>
              </w:tabs>
              <w:ind w:hanging="108"/>
              <w:jc w:val="center"/>
              <w:rPr>
                <w:lang w:eastAsia="en-US"/>
              </w:rPr>
            </w:pPr>
          </w:p>
        </w:tc>
        <w:tc>
          <w:tcPr>
            <w:tcW w:w="1695" w:type="dxa"/>
          </w:tcPr>
          <w:p w:rsidR="00746551" w:rsidRPr="0032224F" w:rsidRDefault="00746551" w:rsidP="00394E81">
            <w:pPr>
              <w:ind w:firstLine="34"/>
              <w:jc w:val="center"/>
              <w:rPr>
                <w:lang w:eastAsia="en-US"/>
              </w:rPr>
            </w:pPr>
          </w:p>
        </w:tc>
        <w:tc>
          <w:tcPr>
            <w:tcW w:w="1672" w:type="dxa"/>
            <w:vAlign w:val="center"/>
          </w:tcPr>
          <w:p w:rsidR="00746551" w:rsidRPr="0032224F" w:rsidRDefault="00746551" w:rsidP="00394E81">
            <w:pPr>
              <w:ind w:firstLine="34"/>
              <w:jc w:val="center"/>
              <w:rPr>
                <w:lang w:eastAsia="en-US"/>
              </w:rPr>
            </w:pPr>
          </w:p>
        </w:tc>
      </w:tr>
      <w:tr w:rsidR="00746551" w:rsidRPr="0032224F" w:rsidTr="00746551">
        <w:tc>
          <w:tcPr>
            <w:tcW w:w="728" w:type="dxa"/>
          </w:tcPr>
          <w:p w:rsidR="00746551" w:rsidRDefault="00746551" w:rsidP="00394E81">
            <w:pPr>
              <w:ind w:firstLine="993"/>
              <w:jc w:val="center"/>
              <w:rPr>
                <w:lang w:eastAsia="en-US"/>
              </w:rPr>
            </w:pPr>
          </w:p>
          <w:p w:rsidR="00746551" w:rsidRPr="0032224F" w:rsidRDefault="00746551" w:rsidP="00394E81">
            <w:pPr>
              <w:rPr>
                <w:lang w:eastAsia="en-US"/>
              </w:rPr>
            </w:pPr>
            <w:r>
              <w:rPr>
                <w:lang w:eastAsia="en-US"/>
              </w:rPr>
              <w:t xml:space="preserve">     5</w:t>
            </w:r>
          </w:p>
        </w:tc>
        <w:tc>
          <w:tcPr>
            <w:tcW w:w="1715" w:type="dxa"/>
            <w:vAlign w:val="center"/>
          </w:tcPr>
          <w:p w:rsidR="00746551" w:rsidRPr="006E3558" w:rsidRDefault="00746551" w:rsidP="00394E81">
            <w:pPr>
              <w:jc w:val="center"/>
            </w:pPr>
            <w:r>
              <w:t xml:space="preserve">Боковая рама </w:t>
            </w:r>
            <w:r w:rsidRPr="006E3558">
              <w:t>б/у</w:t>
            </w:r>
          </w:p>
          <w:p w:rsidR="00746551" w:rsidRPr="006E3558" w:rsidRDefault="00746551" w:rsidP="00394E81">
            <w:pPr>
              <w:jc w:val="center"/>
            </w:pPr>
          </w:p>
        </w:tc>
        <w:tc>
          <w:tcPr>
            <w:tcW w:w="1668" w:type="dxa"/>
            <w:vAlign w:val="center"/>
          </w:tcPr>
          <w:p w:rsidR="00746551" w:rsidRPr="006E3558" w:rsidRDefault="00746551" w:rsidP="00394E81">
            <w:pPr>
              <w:jc w:val="center"/>
            </w:pPr>
            <w:r w:rsidRPr="006E3558">
              <w:t>21-25</w:t>
            </w:r>
          </w:p>
        </w:tc>
        <w:tc>
          <w:tcPr>
            <w:tcW w:w="726" w:type="dxa"/>
            <w:vAlign w:val="center"/>
          </w:tcPr>
          <w:p w:rsidR="00746551" w:rsidRPr="0032224F" w:rsidRDefault="00746551" w:rsidP="00394E81">
            <w:pPr>
              <w:jc w:val="center"/>
              <w:rPr>
                <w:lang w:eastAsia="en-US"/>
              </w:rPr>
            </w:pPr>
            <w:r>
              <w:rPr>
                <w:lang w:eastAsia="en-US"/>
              </w:rPr>
              <w:t>1</w:t>
            </w:r>
          </w:p>
        </w:tc>
        <w:tc>
          <w:tcPr>
            <w:tcW w:w="1542" w:type="dxa"/>
            <w:vAlign w:val="center"/>
          </w:tcPr>
          <w:p w:rsidR="00746551" w:rsidRPr="0032224F" w:rsidRDefault="00746551" w:rsidP="00394E81">
            <w:pPr>
              <w:tabs>
                <w:tab w:val="left" w:pos="415"/>
              </w:tabs>
              <w:ind w:hanging="108"/>
              <w:jc w:val="center"/>
              <w:rPr>
                <w:lang w:eastAsia="en-US"/>
              </w:rPr>
            </w:pPr>
          </w:p>
        </w:tc>
        <w:tc>
          <w:tcPr>
            <w:tcW w:w="1695" w:type="dxa"/>
          </w:tcPr>
          <w:p w:rsidR="00746551" w:rsidRPr="0032224F" w:rsidRDefault="00746551" w:rsidP="00394E81">
            <w:pPr>
              <w:ind w:firstLine="34"/>
              <w:jc w:val="center"/>
              <w:rPr>
                <w:lang w:eastAsia="en-US"/>
              </w:rPr>
            </w:pPr>
          </w:p>
        </w:tc>
        <w:tc>
          <w:tcPr>
            <w:tcW w:w="1672" w:type="dxa"/>
            <w:vAlign w:val="center"/>
          </w:tcPr>
          <w:p w:rsidR="00746551" w:rsidRPr="0032224F" w:rsidRDefault="00746551" w:rsidP="00394E81">
            <w:pPr>
              <w:ind w:firstLine="34"/>
              <w:jc w:val="center"/>
              <w:rPr>
                <w:lang w:eastAsia="en-US"/>
              </w:rPr>
            </w:pPr>
          </w:p>
        </w:tc>
      </w:tr>
    </w:tbl>
    <w:p w:rsidR="003D6351" w:rsidRDefault="003D6351" w:rsidP="003D6351">
      <w:pPr>
        <w:ind w:firstLine="567"/>
        <w:jc w:val="center"/>
        <w:rPr>
          <w:b/>
        </w:rPr>
      </w:pPr>
    </w:p>
    <w:p w:rsidR="003D6351" w:rsidRDefault="003D6351" w:rsidP="00746551">
      <w:pPr>
        <w:jc w:val="both"/>
      </w:pPr>
      <w:r>
        <w:t>Общая стоимость Товара составляет (прописью): _____________________________</w:t>
      </w:r>
    </w:p>
    <w:p w:rsidR="003D6351" w:rsidRDefault="003D6351" w:rsidP="00746551">
      <w:pPr>
        <w:jc w:val="both"/>
      </w:pPr>
      <w:r>
        <w:t>В том числе НДС 18%: _______________________</w:t>
      </w:r>
    </w:p>
    <w:p w:rsidR="003D6351" w:rsidRPr="00ED4A43" w:rsidRDefault="003D6351" w:rsidP="00746551">
      <w:pPr>
        <w:ind w:firstLine="709"/>
        <w:jc w:val="both"/>
      </w:pPr>
      <w:r w:rsidRPr="002D292D">
        <w:t xml:space="preserve">Срок поставки Товара: 7 (семь) рабочих дней с момента подписания </w:t>
      </w:r>
      <w:r w:rsidRPr="00ED4A43">
        <w:t>Сторонами Спецификации в соответствии с пунктом 4.3. Договора.</w:t>
      </w:r>
    </w:p>
    <w:p w:rsidR="00ED4A43" w:rsidRPr="00ED4A43" w:rsidRDefault="00ED4A43" w:rsidP="00746551">
      <w:pPr>
        <w:ind w:firstLine="709"/>
        <w:jc w:val="both"/>
      </w:pPr>
      <w:r w:rsidRPr="00ED4A43">
        <w:t xml:space="preserve">В случае не соответствия Товара по количеству с подписанной Сторонами Спецификацией (по причине обнаружения дефектов в поставленном Товаре) его замена должна быть выполнена в течении 7 (семи) рабочих дней. </w:t>
      </w:r>
    </w:p>
    <w:p w:rsidR="00CA2B9E" w:rsidRPr="002D292D" w:rsidRDefault="00CA2B9E" w:rsidP="003D6351">
      <w:pPr>
        <w:ind w:left="-567"/>
        <w:jc w:val="both"/>
      </w:pPr>
    </w:p>
    <w:p w:rsidR="003D6351" w:rsidRDefault="003D6351" w:rsidP="003D6351">
      <w:pPr>
        <w:ind w:left="-567"/>
        <w:jc w:val="both"/>
      </w:pPr>
      <w:r w:rsidRPr="002D292D">
        <w:t>Место поставки Товара: Вагонное ремонтное депо _________________________________________</w:t>
      </w:r>
    </w:p>
    <w:tbl>
      <w:tblPr>
        <w:tblW w:w="0" w:type="auto"/>
        <w:tblInd w:w="-459" w:type="dxa"/>
        <w:tblLook w:val="04A0"/>
      </w:tblPr>
      <w:tblGrid>
        <w:gridCol w:w="5387"/>
        <w:gridCol w:w="4819"/>
      </w:tblGrid>
      <w:tr w:rsidR="003D6351" w:rsidTr="00ED4A43">
        <w:trPr>
          <w:trHeight w:val="1156"/>
        </w:trPr>
        <w:tc>
          <w:tcPr>
            <w:tcW w:w="5387" w:type="dxa"/>
          </w:tcPr>
          <w:p w:rsidR="003D6351" w:rsidRDefault="003D6351" w:rsidP="003D6351">
            <w:r>
              <w:t>Поставщик:</w:t>
            </w:r>
          </w:p>
          <w:p w:rsidR="003D6351" w:rsidRDefault="003D6351" w:rsidP="003D6351"/>
          <w:p w:rsidR="003D6351" w:rsidRDefault="003D6351" w:rsidP="003D6351">
            <w:r>
              <w:t>________    ______________</w:t>
            </w:r>
          </w:p>
          <w:p w:rsidR="003D6351" w:rsidRDefault="003D6351" w:rsidP="003D6351">
            <w:pPr>
              <w:rPr>
                <w:vertAlign w:val="superscript"/>
              </w:rPr>
            </w:pPr>
            <w:r>
              <w:rPr>
                <w:vertAlign w:val="superscript"/>
              </w:rPr>
              <w:t xml:space="preserve">(подпись)                    (Ф.И.О.)                                     </w:t>
            </w:r>
          </w:p>
        </w:tc>
        <w:tc>
          <w:tcPr>
            <w:tcW w:w="4819" w:type="dxa"/>
          </w:tcPr>
          <w:p w:rsidR="003D6351" w:rsidRDefault="003D6351" w:rsidP="003D6351">
            <w:r>
              <w:t>Покупатель:</w:t>
            </w:r>
          </w:p>
          <w:p w:rsidR="003D6351" w:rsidRDefault="003D6351" w:rsidP="003D6351"/>
          <w:p w:rsidR="003D6351" w:rsidRDefault="003D6351" w:rsidP="003D6351">
            <w:r>
              <w:t>________    ______________</w:t>
            </w:r>
          </w:p>
          <w:p w:rsidR="003D6351" w:rsidRDefault="003D6351" w:rsidP="003D6351">
            <w:r>
              <w:rPr>
                <w:vertAlign w:val="superscript"/>
              </w:rPr>
              <w:t xml:space="preserve">(подпись)                    (Ф.И.О.)                                     </w:t>
            </w:r>
          </w:p>
        </w:tc>
      </w:tr>
    </w:tbl>
    <w:p w:rsidR="003D6351" w:rsidRDefault="003D6351" w:rsidP="003D6351"/>
    <w:p w:rsidR="00ED4A43" w:rsidRDefault="00ED4A43" w:rsidP="003D6351"/>
    <w:p w:rsidR="003D6351" w:rsidRDefault="003D6351" w:rsidP="003D6351">
      <w:pPr>
        <w:rPr>
          <w:b/>
        </w:rPr>
      </w:pPr>
      <w:r>
        <w:rPr>
          <w:b/>
        </w:rPr>
        <w:t>Поставщик:</w:t>
      </w:r>
      <w:r>
        <w:rPr>
          <w:b/>
        </w:rPr>
        <w:tab/>
      </w:r>
      <w:r>
        <w:rPr>
          <w:b/>
        </w:rPr>
        <w:tab/>
      </w:r>
      <w:r>
        <w:rPr>
          <w:b/>
        </w:rPr>
        <w:tab/>
      </w:r>
      <w:r>
        <w:rPr>
          <w:b/>
        </w:rPr>
        <w:tab/>
      </w:r>
      <w:r>
        <w:rPr>
          <w:b/>
        </w:rPr>
        <w:tab/>
      </w:r>
      <w:r>
        <w:rPr>
          <w:b/>
        </w:rPr>
        <w:tab/>
      </w:r>
      <w:r>
        <w:rPr>
          <w:b/>
        </w:rPr>
        <w:tab/>
      </w:r>
      <w:r>
        <w:rPr>
          <w:b/>
        </w:rPr>
        <w:tab/>
      </w:r>
      <w:r>
        <w:rPr>
          <w:b/>
        </w:rPr>
        <w:tab/>
        <w:t xml:space="preserve">            Покупатель:</w:t>
      </w:r>
    </w:p>
    <w:p w:rsidR="003D6351" w:rsidRDefault="003D6351" w:rsidP="003D6351">
      <w:pPr>
        <w:rPr>
          <w:b/>
        </w:rPr>
      </w:pPr>
      <w:r>
        <w:rPr>
          <w:b/>
        </w:rPr>
        <w:t>_______________</w:t>
      </w:r>
      <w:r>
        <w:rPr>
          <w:b/>
        </w:rPr>
        <w:tab/>
      </w:r>
      <w:r>
        <w:rPr>
          <w:b/>
        </w:rPr>
        <w:tab/>
      </w:r>
      <w:r>
        <w:rPr>
          <w:b/>
        </w:rPr>
        <w:tab/>
      </w:r>
      <w:r>
        <w:rPr>
          <w:b/>
        </w:rPr>
        <w:tab/>
      </w:r>
      <w:r>
        <w:rPr>
          <w:b/>
        </w:rPr>
        <w:tab/>
      </w:r>
      <w:r>
        <w:rPr>
          <w:b/>
        </w:rPr>
        <w:tab/>
      </w:r>
      <w:r>
        <w:rPr>
          <w:b/>
        </w:rPr>
        <w:tab/>
        <w:t xml:space="preserve">       </w:t>
      </w:r>
      <w:r>
        <w:rPr>
          <w:b/>
        </w:rPr>
        <w:tab/>
        <w:t xml:space="preserve">    ____________________ С.С. Шибаев</w:t>
      </w:r>
    </w:p>
    <w:p w:rsidR="003D6351" w:rsidRPr="0032224F" w:rsidRDefault="003D6351" w:rsidP="003D6351">
      <w:r>
        <w:rPr>
          <w:b/>
        </w:rPr>
        <w:t>м.п.</w:t>
      </w:r>
      <w:r>
        <w:rPr>
          <w:b/>
        </w:rPr>
        <w:tab/>
      </w:r>
      <w:r>
        <w:rPr>
          <w:b/>
        </w:rPr>
        <w:tab/>
      </w:r>
      <w:r>
        <w:rPr>
          <w:b/>
        </w:rPr>
        <w:tab/>
      </w:r>
      <w:r>
        <w:rPr>
          <w:b/>
        </w:rPr>
        <w:tab/>
      </w:r>
      <w:r>
        <w:rPr>
          <w:b/>
        </w:rPr>
        <w:tab/>
      </w:r>
      <w:r>
        <w:rPr>
          <w:b/>
        </w:rPr>
        <w:tab/>
      </w:r>
      <w:r>
        <w:rPr>
          <w:b/>
        </w:rPr>
        <w:tab/>
      </w:r>
      <w:r>
        <w:rPr>
          <w:b/>
        </w:rPr>
        <w:tab/>
      </w:r>
      <w:r>
        <w:rPr>
          <w:b/>
        </w:rPr>
        <w:tab/>
      </w:r>
      <w:r>
        <w:rPr>
          <w:b/>
        </w:rPr>
        <w:tab/>
        <w:t xml:space="preserve">                    м.п.</w:t>
      </w:r>
    </w:p>
    <w:p w:rsidR="003A7D23" w:rsidRPr="001564C3" w:rsidRDefault="003A7D23" w:rsidP="006774F0">
      <w:pPr>
        <w:pStyle w:val="afa"/>
        <w:ind w:firstLine="0"/>
        <w:rPr>
          <w:sz w:val="28"/>
          <w:szCs w:val="28"/>
        </w:rPr>
      </w:pPr>
    </w:p>
    <w:sectPr w:rsidR="003A7D23" w:rsidRPr="001564C3"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81" w:rsidRDefault="00394E81">
      <w:r>
        <w:separator/>
      </w:r>
    </w:p>
  </w:endnote>
  <w:endnote w:type="continuationSeparator" w:id="1">
    <w:p w:rsidR="00394E81" w:rsidRDefault="00394E81">
      <w:r>
        <w:continuationSeparator/>
      </w:r>
    </w:p>
  </w:endnote>
  <w:endnote w:type="continuationNotice" w:id="2">
    <w:p w:rsidR="00394E81" w:rsidRDefault="00394E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81" w:rsidRDefault="00991C2D" w:rsidP="00BF6892">
    <w:pPr>
      <w:pStyle w:val="afe"/>
      <w:framePr w:wrap="around" w:vAnchor="text" w:hAnchor="margin" w:xAlign="right" w:y="1"/>
      <w:rPr>
        <w:rStyle w:val="a6"/>
      </w:rPr>
    </w:pPr>
    <w:r>
      <w:rPr>
        <w:rStyle w:val="a6"/>
      </w:rPr>
      <w:fldChar w:fldCharType="begin"/>
    </w:r>
    <w:r w:rsidR="00394E81">
      <w:rPr>
        <w:rStyle w:val="a6"/>
      </w:rPr>
      <w:instrText xml:space="preserve">PAGE  </w:instrText>
    </w:r>
    <w:r>
      <w:rPr>
        <w:rStyle w:val="a6"/>
      </w:rPr>
      <w:fldChar w:fldCharType="separate"/>
    </w:r>
    <w:r w:rsidR="00394E81">
      <w:rPr>
        <w:rStyle w:val="a6"/>
        <w:noProof/>
      </w:rPr>
      <w:t>28</w:t>
    </w:r>
    <w:r>
      <w:rPr>
        <w:rStyle w:val="a6"/>
      </w:rPr>
      <w:fldChar w:fldCharType="end"/>
    </w:r>
  </w:p>
  <w:p w:rsidR="00394E81" w:rsidRDefault="00394E8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81" w:rsidRDefault="00394E81">
    <w:pPr>
      <w:pStyle w:val="afe"/>
      <w:jc w:val="center"/>
    </w:pPr>
  </w:p>
  <w:p w:rsidR="00394E81" w:rsidRDefault="00394E8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81" w:rsidRDefault="00394E81">
      <w:r>
        <w:separator/>
      </w:r>
    </w:p>
  </w:footnote>
  <w:footnote w:type="continuationSeparator" w:id="1">
    <w:p w:rsidR="00394E81" w:rsidRDefault="00394E81">
      <w:r>
        <w:continuationSeparator/>
      </w:r>
    </w:p>
  </w:footnote>
  <w:footnote w:type="continuationNotice" w:id="2">
    <w:p w:rsidR="00394E81" w:rsidRDefault="00394E81"/>
  </w:footnote>
  <w:footnote w:id="3">
    <w:p w:rsidR="00394E81" w:rsidRDefault="00394E81"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81" w:rsidRDefault="00991C2D">
    <w:pPr>
      <w:pStyle w:val="afc"/>
      <w:jc w:val="center"/>
    </w:pPr>
    <w:fldSimple w:instr=" PAGE   \* MERGEFORMAT ">
      <w:r w:rsidR="00995D8D">
        <w:rPr>
          <w:noProof/>
        </w:rPr>
        <w:t>22</w:t>
      </w:r>
    </w:fldSimple>
  </w:p>
  <w:p w:rsidR="00394E81" w:rsidRDefault="00394E8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BF7827"/>
    <w:multiLevelType w:val="hybridMultilevel"/>
    <w:tmpl w:val="7EE6B8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5"/>
  </w:num>
  <w:num w:numId="16">
    <w:abstractNumId w:val="41"/>
  </w:num>
  <w:num w:numId="17">
    <w:abstractNumId w:val="39"/>
  </w:num>
  <w:num w:numId="18">
    <w:abstractNumId w:val="40"/>
  </w:num>
  <w:num w:numId="19">
    <w:abstractNumId w:val="53"/>
  </w:num>
  <w:num w:numId="20">
    <w:abstractNumId w:val="23"/>
  </w:num>
  <w:num w:numId="21">
    <w:abstractNumId w:val="30"/>
  </w:num>
  <w:num w:numId="22">
    <w:abstractNumId w:val="57"/>
  </w:num>
  <w:num w:numId="23">
    <w:abstractNumId w:val="36"/>
  </w:num>
  <w:num w:numId="24">
    <w:abstractNumId w:val="47"/>
  </w:num>
  <w:num w:numId="25">
    <w:abstractNumId w:val="38"/>
  </w:num>
  <w:num w:numId="26">
    <w:abstractNumId w:val="48"/>
  </w:num>
  <w:num w:numId="27">
    <w:abstractNumId w:val="24"/>
  </w:num>
  <w:num w:numId="28">
    <w:abstractNumId w:val="52"/>
  </w:num>
  <w:num w:numId="29">
    <w:abstractNumId w:val="50"/>
  </w:num>
  <w:num w:numId="30">
    <w:abstractNumId w:val="51"/>
  </w:num>
  <w:num w:numId="31">
    <w:abstractNumId w:val="44"/>
  </w:num>
  <w:num w:numId="32">
    <w:abstractNumId w:val="26"/>
  </w:num>
  <w:num w:numId="33">
    <w:abstractNumId w:val="31"/>
  </w:num>
  <w:num w:numId="34">
    <w:abstractNumId w:val="58"/>
  </w:num>
  <w:num w:numId="35">
    <w:abstractNumId w:val="32"/>
  </w:num>
  <w:num w:numId="36">
    <w:abstractNumId w:val="35"/>
  </w:num>
  <w:num w:numId="37">
    <w:abstractNumId w:val="42"/>
  </w:num>
  <w:num w:numId="38">
    <w:abstractNumId w:val="37"/>
  </w:num>
  <w:num w:numId="39">
    <w:abstractNumId w:val="29"/>
  </w:num>
  <w:num w:numId="40">
    <w:abstractNumId w:val="46"/>
  </w:num>
  <w:num w:numId="41">
    <w:abstractNumId w:val="49"/>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56"/>
  </w:num>
  <w:num w:numId="45">
    <w:abstractNumId w:val="34"/>
  </w:num>
  <w:num w:numId="46">
    <w:abstractNumId w:val="27"/>
  </w:num>
  <w:num w:numId="47">
    <w:abstractNumId w:val="28"/>
  </w:num>
  <w:num w:numId="48">
    <w:abstractNumId w:val="33"/>
  </w:num>
  <w:num w:numId="49">
    <w:abstractNumId w:val="4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4F48"/>
    <w:rsid w:val="000058BC"/>
    <w:rsid w:val="00006894"/>
    <w:rsid w:val="00010BE3"/>
    <w:rsid w:val="00014C0B"/>
    <w:rsid w:val="0001556E"/>
    <w:rsid w:val="0001557C"/>
    <w:rsid w:val="00021109"/>
    <w:rsid w:val="000224FB"/>
    <w:rsid w:val="000236C9"/>
    <w:rsid w:val="0002553F"/>
    <w:rsid w:val="00034DF3"/>
    <w:rsid w:val="0003531B"/>
    <w:rsid w:val="0003615C"/>
    <w:rsid w:val="000374AB"/>
    <w:rsid w:val="0004320C"/>
    <w:rsid w:val="000454C8"/>
    <w:rsid w:val="0005366B"/>
    <w:rsid w:val="0005464B"/>
    <w:rsid w:val="000557B3"/>
    <w:rsid w:val="0006036F"/>
    <w:rsid w:val="00067024"/>
    <w:rsid w:val="00067DAA"/>
    <w:rsid w:val="000728C1"/>
    <w:rsid w:val="00076F66"/>
    <w:rsid w:val="0008205D"/>
    <w:rsid w:val="00083039"/>
    <w:rsid w:val="000846BC"/>
    <w:rsid w:val="00085E9C"/>
    <w:rsid w:val="00092D66"/>
    <w:rsid w:val="00092E1F"/>
    <w:rsid w:val="000954FB"/>
    <w:rsid w:val="000978CE"/>
    <w:rsid w:val="00097AC8"/>
    <w:rsid w:val="000A00BC"/>
    <w:rsid w:val="000A2B5E"/>
    <w:rsid w:val="000A2D97"/>
    <w:rsid w:val="000A3B81"/>
    <w:rsid w:val="000A4540"/>
    <w:rsid w:val="000A679F"/>
    <w:rsid w:val="000B5302"/>
    <w:rsid w:val="000B753E"/>
    <w:rsid w:val="000C2565"/>
    <w:rsid w:val="000C2F3F"/>
    <w:rsid w:val="000C7AAB"/>
    <w:rsid w:val="000C7CAF"/>
    <w:rsid w:val="000E5BB8"/>
    <w:rsid w:val="000F0177"/>
    <w:rsid w:val="000F1048"/>
    <w:rsid w:val="000F1DAE"/>
    <w:rsid w:val="00100B0E"/>
    <w:rsid w:val="001042E8"/>
    <w:rsid w:val="00104812"/>
    <w:rsid w:val="0010735E"/>
    <w:rsid w:val="00107C51"/>
    <w:rsid w:val="00116263"/>
    <w:rsid w:val="00116BFD"/>
    <w:rsid w:val="001174EB"/>
    <w:rsid w:val="00120404"/>
    <w:rsid w:val="001242D3"/>
    <w:rsid w:val="00125817"/>
    <w:rsid w:val="0012610C"/>
    <w:rsid w:val="00144E2B"/>
    <w:rsid w:val="00147AB2"/>
    <w:rsid w:val="00153C3B"/>
    <w:rsid w:val="001564C3"/>
    <w:rsid w:val="00164B1E"/>
    <w:rsid w:val="00164B50"/>
    <w:rsid w:val="00164D0C"/>
    <w:rsid w:val="0016528F"/>
    <w:rsid w:val="0016647C"/>
    <w:rsid w:val="001673E7"/>
    <w:rsid w:val="001702B9"/>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2242"/>
    <w:rsid w:val="001A544E"/>
    <w:rsid w:val="001B150C"/>
    <w:rsid w:val="001B24B6"/>
    <w:rsid w:val="001B4296"/>
    <w:rsid w:val="001B5653"/>
    <w:rsid w:val="001C08FD"/>
    <w:rsid w:val="001C1688"/>
    <w:rsid w:val="001C228C"/>
    <w:rsid w:val="001C32D5"/>
    <w:rsid w:val="001C3DF6"/>
    <w:rsid w:val="001C75ED"/>
    <w:rsid w:val="001D095E"/>
    <w:rsid w:val="001D1B28"/>
    <w:rsid w:val="001E3E36"/>
    <w:rsid w:val="001E6511"/>
    <w:rsid w:val="001E6E80"/>
    <w:rsid w:val="001F21DA"/>
    <w:rsid w:val="001F2F0D"/>
    <w:rsid w:val="001F32B2"/>
    <w:rsid w:val="001F34D0"/>
    <w:rsid w:val="001F53E8"/>
    <w:rsid w:val="002007E8"/>
    <w:rsid w:val="00206455"/>
    <w:rsid w:val="00210726"/>
    <w:rsid w:val="00212B69"/>
    <w:rsid w:val="00214105"/>
    <w:rsid w:val="00216C08"/>
    <w:rsid w:val="00221BE8"/>
    <w:rsid w:val="00222142"/>
    <w:rsid w:val="00226CC9"/>
    <w:rsid w:val="002326E3"/>
    <w:rsid w:val="00232A81"/>
    <w:rsid w:val="002361F9"/>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56A2"/>
    <w:rsid w:val="002766D2"/>
    <w:rsid w:val="0028168C"/>
    <w:rsid w:val="002826DE"/>
    <w:rsid w:val="00282B03"/>
    <w:rsid w:val="00284062"/>
    <w:rsid w:val="002910EA"/>
    <w:rsid w:val="00291899"/>
    <w:rsid w:val="002A1180"/>
    <w:rsid w:val="002A2796"/>
    <w:rsid w:val="002A4D3C"/>
    <w:rsid w:val="002A5FD7"/>
    <w:rsid w:val="002A71D9"/>
    <w:rsid w:val="002B6325"/>
    <w:rsid w:val="002B6597"/>
    <w:rsid w:val="002C3FF9"/>
    <w:rsid w:val="002C56A0"/>
    <w:rsid w:val="002C5E1B"/>
    <w:rsid w:val="002C7848"/>
    <w:rsid w:val="002D0CCB"/>
    <w:rsid w:val="002D5869"/>
    <w:rsid w:val="002E18D3"/>
    <w:rsid w:val="002E3DBF"/>
    <w:rsid w:val="002E6449"/>
    <w:rsid w:val="002E6614"/>
    <w:rsid w:val="002E72B7"/>
    <w:rsid w:val="002F0B42"/>
    <w:rsid w:val="002F1275"/>
    <w:rsid w:val="002F2562"/>
    <w:rsid w:val="002F345D"/>
    <w:rsid w:val="002F40DE"/>
    <w:rsid w:val="002F6A6B"/>
    <w:rsid w:val="0030151C"/>
    <w:rsid w:val="00307089"/>
    <w:rsid w:val="00311A92"/>
    <w:rsid w:val="00314524"/>
    <w:rsid w:val="00324B5B"/>
    <w:rsid w:val="003316C3"/>
    <w:rsid w:val="00335079"/>
    <w:rsid w:val="00335F0B"/>
    <w:rsid w:val="00351724"/>
    <w:rsid w:val="003531AA"/>
    <w:rsid w:val="003571CE"/>
    <w:rsid w:val="00357415"/>
    <w:rsid w:val="003626DF"/>
    <w:rsid w:val="0036291B"/>
    <w:rsid w:val="003657D7"/>
    <w:rsid w:val="003663BC"/>
    <w:rsid w:val="00370C44"/>
    <w:rsid w:val="00373820"/>
    <w:rsid w:val="00380709"/>
    <w:rsid w:val="003826C9"/>
    <w:rsid w:val="00385458"/>
    <w:rsid w:val="00386F7E"/>
    <w:rsid w:val="00390B1C"/>
    <w:rsid w:val="00391D03"/>
    <w:rsid w:val="00394E81"/>
    <w:rsid w:val="003A0695"/>
    <w:rsid w:val="003A7D23"/>
    <w:rsid w:val="003C30F3"/>
    <w:rsid w:val="003D1E36"/>
    <w:rsid w:val="003D24E0"/>
    <w:rsid w:val="003D2759"/>
    <w:rsid w:val="003D3596"/>
    <w:rsid w:val="003D6351"/>
    <w:rsid w:val="003E1151"/>
    <w:rsid w:val="003E2C12"/>
    <w:rsid w:val="003F31F2"/>
    <w:rsid w:val="00401E31"/>
    <w:rsid w:val="00410B56"/>
    <w:rsid w:val="00413D76"/>
    <w:rsid w:val="004224C0"/>
    <w:rsid w:val="0042266D"/>
    <w:rsid w:val="00422784"/>
    <w:rsid w:val="004272B0"/>
    <w:rsid w:val="004314C8"/>
    <w:rsid w:val="0043423C"/>
    <w:rsid w:val="0043596D"/>
    <w:rsid w:val="00435A9A"/>
    <w:rsid w:val="00443169"/>
    <w:rsid w:val="00444F6A"/>
    <w:rsid w:val="004454E8"/>
    <w:rsid w:val="00454ECC"/>
    <w:rsid w:val="00456501"/>
    <w:rsid w:val="004634C8"/>
    <w:rsid w:val="0047349B"/>
    <w:rsid w:val="004745C7"/>
    <w:rsid w:val="00477212"/>
    <w:rsid w:val="004774A6"/>
    <w:rsid w:val="0047759E"/>
    <w:rsid w:val="004808B9"/>
    <w:rsid w:val="004874C1"/>
    <w:rsid w:val="00491F18"/>
    <w:rsid w:val="00493AB2"/>
    <w:rsid w:val="00495F2B"/>
    <w:rsid w:val="004A25F0"/>
    <w:rsid w:val="004A2B65"/>
    <w:rsid w:val="004A404E"/>
    <w:rsid w:val="004A64F9"/>
    <w:rsid w:val="004A6E9A"/>
    <w:rsid w:val="004C0A7F"/>
    <w:rsid w:val="004C2235"/>
    <w:rsid w:val="004C7528"/>
    <w:rsid w:val="004D3CD2"/>
    <w:rsid w:val="004D4FA2"/>
    <w:rsid w:val="004D6625"/>
    <w:rsid w:val="004E0866"/>
    <w:rsid w:val="004E2DE7"/>
    <w:rsid w:val="004E3757"/>
    <w:rsid w:val="004E7A4E"/>
    <w:rsid w:val="004F7C11"/>
    <w:rsid w:val="005058F1"/>
    <w:rsid w:val="00506509"/>
    <w:rsid w:val="0051006B"/>
    <w:rsid w:val="00510C5D"/>
    <w:rsid w:val="0051137A"/>
    <w:rsid w:val="00511914"/>
    <w:rsid w:val="005125B5"/>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2C7D"/>
    <w:rsid w:val="005834BA"/>
    <w:rsid w:val="00593786"/>
    <w:rsid w:val="00596B19"/>
    <w:rsid w:val="005970F4"/>
    <w:rsid w:val="005A0898"/>
    <w:rsid w:val="005A0E3B"/>
    <w:rsid w:val="005A6CE9"/>
    <w:rsid w:val="005B7BD2"/>
    <w:rsid w:val="005D6190"/>
    <w:rsid w:val="005D64F1"/>
    <w:rsid w:val="005D6803"/>
    <w:rsid w:val="005D7F86"/>
    <w:rsid w:val="005E0074"/>
    <w:rsid w:val="005E0B21"/>
    <w:rsid w:val="005E6CAE"/>
    <w:rsid w:val="005F2D24"/>
    <w:rsid w:val="005F3426"/>
    <w:rsid w:val="005F5726"/>
    <w:rsid w:val="00605EB6"/>
    <w:rsid w:val="00610413"/>
    <w:rsid w:val="00613848"/>
    <w:rsid w:val="006150C6"/>
    <w:rsid w:val="00615BD3"/>
    <w:rsid w:val="006164CD"/>
    <w:rsid w:val="006176F4"/>
    <w:rsid w:val="00627696"/>
    <w:rsid w:val="00630688"/>
    <w:rsid w:val="00632241"/>
    <w:rsid w:val="0063363D"/>
    <w:rsid w:val="00633831"/>
    <w:rsid w:val="006400A0"/>
    <w:rsid w:val="006402DD"/>
    <w:rsid w:val="00645178"/>
    <w:rsid w:val="0065657D"/>
    <w:rsid w:val="006575DD"/>
    <w:rsid w:val="00664449"/>
    <w:rsid w:val="00667527"/>
    <w:rsid w:val="00670FD8"/>
    <w:rsid w:val="00674404"/>
    <w:rsid w:val="006774F0"/>
    <w:rsid w:val="00683801"/>
    <w:rsid w:val="00690B2B"/>
    <w:rsid w:val="006A1CB3"/>
    <w:rsid w:val="006A6E08"/>
    <w:rsid w:val="006B0B22"/>
    <w:rsid w:val="006B3895"/>
    <w:rsid w:val="006C32B9"/>
    <w:rsid w:val="006C3A69"/>
    <w:rsid w:val="006C4984"/>
    <w:rsid w:val="006C525B"/>
    <w:rsid w:val="006C7DC1"/>
    <w:rsid w:val="006D150B"/>
    <w:rsid w:val="006D3659"/>
    <w:rsid w:val="006D4C52"/>
    <w:rsid w:val="006D7609"/>
    <w:rsid w:val="006E005E"/>
    <w:rsid w:val="006E08A0"/>
    <w:rsid w:val="006E292B"/>
    <w:rsid w:val="006E4289"/>
    <w:rsid w:val="006E67B8"/>
    <w:rsid w:val="006E7589"/>
    <w:rsid w:val="006F0F45"/>
    <w:rsid w:val="006F1466"/>
    <w:rsid w:val="006F3F9D"/>
    <w:rsid w:val="006F4522"/>
    <w:rsid w:val="00702849"/>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6551"/>
    <w:rsid w:val="00752221"/>
    <w:rsid w:val="00752FEB"/>
    <w:rsid w:val="00753ED4"/>
    <w:rsid w:val="00754AD8"/>
    <w:rsid w:val="00760838"/>
    <w:rsid w:val="007635C4"/>
    <w:rsid w:val="00763EDB"/>
    <w:rsid w:val="007646D6"/>
    <w:rsid w:val="00765DAB"/>
    <w:rsid w:val="00766763"/>
    <w:rsid w:val="00773282"/>
    <w:rsid w:val="0077686A"/>
    <w:rsid w:val="007768E4"/>
    <w:rsid w:val="00777D7F"/>
    <w:rsid w:val="007827BD"/>
    <w:rsid w:val="00782E92"/>
    <w:rsid w:val="00783AD5"/>
    <w:rsid w:val="0078432F"/>
    <w:rsid w:val="00791462"/>
    <w:rsid w:val="00791882"/>
    <w:rsid w:val="00792193"/>
    <w:rsid w:val="007946F8"/>
    <w:rsid w:val="00794B4F"/>
    <w:rsid w:val="007A02E8"/>
    <w:rsid w:val="007A6FD8"/>
    <w:rsid w:val="007B2101"/>
    <w:rsid w:val="007B26E8"/>
    <w:rsid w:val="007B36CE"/>
    <w:rsid w:val="007B3AD8"/>
    <w:rsid w:val="007B4040"/>
    <w:rsid w:val="007B5E85"/>
    <w:rsid w:val="007C1052"/>
    <w:rsid w:val="007C2A45"/>
    <w:rsid w:val="007C51E1"/>
    <w:rsid w:val="007D00C3"/>
    <w:rsid w:val="007D35D4"/>
    <w:rsid w:val="007D50EE"/>
    <w:rsid w:val="007D6548"/>
    <w:rsid w:val="007E2CE0"/>
    <w:rsid w:val="007E34AB"/>
    <w:rsid w:val="007E3BF8"/>
    <w:rsid w:val="007E48BC"/>
    <w:rsid w:val="007E57F1"/>
    <w:rsid w:val="007E6795"/>
    <w:rsid w:val="007F2AF1"/>
    <w:rsid w:val="00801BFA"/>
    <w:rsid w:val="00802CDA"/>
    <w:rsid w:val="008035D3"/>
    <w:rsid w:val="00804946"/>
    <w:rsid w:val="00806AAF"/>
    <w:rsid w:val="008075B1"/>
    <w:rsid w:val="00812285"/>
    <w:rsid w:val="008178A3"/>
    <w:rsid w:val="00830287"/>
    <w:rsid w:val="008314C4"/>
    <w:rsid w:val="008327DB"/>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746C"/>
    <w:rsid w:val="008825E9"/>
    <w:rsid w:val="0089720B"/>
    <w:rsid w:val="008A155F"/>
    <w:rsid w:val="008A1D64"/>
    <w:rsid w:val="008A325A"/>
    <w:rsid w:val="008A3E89"/>
    <w:rsid w:val="008A5A18"/>
    <w:rsid w:val="008A66CB"/>
    <w:rsid w:val="008B0316"/>
    <w:rsid w:val="008B2702"/>
    <w:rsid w:val="008B7A42"/>
    <w:rsid w:val="008C002A"/>
    <w:rsid w:val="008C1BC9"/>
    <w:rsid w:val="008C4F59"/>
    <w:rsid w:val="008D1FAC"/>
    <w:rsid w:val="008D2E20"/>
    <w:rsid w:val="008D67F8"/>
    <w:rsid w:val="008E276D"/>
    <w:rsid w:val="008E3272"/>
    <w:rsid w:val="008E4C3A"/>
    <w:rsid w:val="008E5FFE"/>
    <w:rsid w:val="008E60E5"/>
    <w:rsid w:val="008E6627"/>
    <w:rsid w:val="008F0FA5"/>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00E5"/>
    <w:rsid w:val="00956252"/>
    <w:rsid w:val="00957171"/>
    <w:rsid w:val="009603A2"/>
    <w:rsid w:val="00960F11"/>
    <w:rsid w:val="009660B1"/>
    <w:rsid w:val="009660FA"/>
    <w:rsid w:val="00970ED3"/>
    <w:rsid w:val="00971B0E"/>
    <w:rsid w:val="009723E0"/>
    <w:rsid w:val="00982C6F"/>
    <w:rsid w:val="009830CC"/>
    <w:rsid w:val="0098468A"/>
    <w:rsid w:val="0098473B"/>
    <w:rsid w:val="0098627F"/>
    <w:rsid w:val="00991BDD"/>
    <w:rsid w:val="00991C2D"/>
    <w:rsid w:val="00991DEB"/>
    <w:rsid w:val="00994521"/>
    <w:rsid w:val="00995D8D"/>
    <w:rsid w:val="00997B7D"/>
    <w:rsid w:val="009A1114"/>
    <w:rsid w:val="009A39A1"/>
    <w:rsid w:val="009A4117"/>
    <w:rsid w:val="009A7C6C"/>
    <w:rsid w:val="009B0A27"/>
    <w:rsid w:val="009B1024"/>
    <w:rsid w:val="009C15AA"/>
    <w:rsid w:val="009C211A"/>
    <w:rsid w:val="009D368F"/>
    <w:rsid w:val="009D3A40"/>
    <w:rsid w:val="009D5C47"/>
    <w:rsid w:val="009D6F02"/>
    <w:rsid w:val="009E06CB"/>
    <w:rsid w:val="009E64D8"/>
    <w:rsid w:val="009F53DC"/>
    <w:rsid w:val="009F7E18"/>
    <w:rsid w:val="00A00C72"/>
    <w:rsid w:val="00A023CD"/>
    <w:rsid w:val="00A05F0F"/>
    <w:rsid w:val="00A127ED"/>
    <w:rsid w:val="00A14A62"/>
    <w:rsid w:val="00A153F5"/>
    <w:rsid w:val="00A161F5"/>
    <w:rsid w:val="00A22301"/>
    <w:rsid w:val="00A23026"/>
    <w:rsid w:val="00A2358C"/>
    <w:rsid w:val="00A2607F"/>
    <w:rsid w:val="00A26820"/>
    <w:rsid w:val="00A2745B"/>
    <w:rsid w:val="00A33235"/>
    <w:rsid w:val="00A34231"/>
    <w:rsid w:val="00A34895"/>
    <w:rsid w:val="00A34A32"/>
    <w:rsid w:val="00A37402"/>
    <w:rsid w:val="00A4055F"/>
    <w:rsid w:val="00A517C7"/>
    <w:rsid w:val="00A518EC"/>
    <w:rsid w:val="00A53D98"/>
    <w:rsid w:val="00A543C0"/>
    <w:rsid w:val="00A56437"/>
    <w:rsid w:val="00A62751"/>
    <w:rsid w:val="00A647EF"/>
    <w:rsid w:val="00A64A62"/>
    <w:rsid w:val="00A65E19"/>
    <w:rsid w:val="00A6781A"/>
    <w:rsid w:val="00A7128E"/>
    <w:rsid w:val="00A810C3"/>
    <w:rsid w:val="00A856EA"/>
    <w:rsid w:val="00A85C61"/>
    <w:rsid w:val="00A87026"/>
    <w:rsid w:val="00A876EA"/>
    <w:rsid w:val="00A95DD9"/>
    <w:rsid w:val="00AA2509"/>
    <w:rsid w:val="00AA25CA"/>
    <w:rsid w:val="00AA4048"/>
    <w:rsid w:val="00AA4A21"/>
    <w:rsid w:val="00AA7F7B"/>
    <w:rsid w:val="00AB0224"/>
    <w:rsid w:val="00AB066A"/>
    <w:rsid w:val="00AB0E12"/>
    <w:rsid w:val="00AB22BE"/>
    <w:rsid w:val="00AB3B02"/>
    <w:rsid w:val="00AB46D2"/>
    <w:rsid w:val="00AB67FE"/>
    <w:rsid w:val="00AB727D"/>
    <w:rsid w:val="00AC2828"/>
    <w:rsid w:val="00AD18C4"/>
    <w:rsid w:val="00AD5D64"/>
    <w:rsid w:val="00AD7E9D"/>
    <w:rsid w:val="00AE209F"/>
    <w:rsid w:val="00AE2756"/>
    <w:rsid w:val="00AE7F4A"/>
    <w:rsid w:val="00AF5BC4"/>
    <w:rsid w:val="00AF6ABE"/>
    <w:rsid w:val="00B02654"/>
    <w:rsid w:val="00B10033"/>
    <w:rsid w:val="00B104FE"/>
    <w:rsid w:val="00B11445"/>
    <w:rsid w:val="00B129CC"/>
    <w:rsid w:val="00B12DE2"/>
    <w:rsid w:val="00B152B6"/>
    <w:rsid w:val="00B20C51"/>
    <w:rsid w:val="00B22346"/>
    <w:rsid w:val="00B22D9E"/>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0812"/>
    <w:rsid w:val="00B715D7"/>
    <w:rsid w:val="00B720F0"/>
    <w:rsid w:val="00B72D7A"/>
    <w:rsid w:val="00B7520F"/>
    <w:rsid w:val="00B75801"/>
    <w:rsid w:val="00B85523"/>
    <w:rsid w:val="00B924BD"/>
    <w:rsid w:val="00B938CD"/>
    <w:rsid w:val="00BA55A0"/>
    <w:rsid w:val="00BB06FC"/>
    <w:rsid w:val="00BB21E3"/>
    <w:rsid w:val="00BB3C30"/>
    <w:rsid w:val="00BB5B51"/>
    <w:rsid w:val="00BB61F8"/>
    <w:rsid w:val="00BB6D1B"/>
    <w:rsid w:val="00BC084E"/>
    <w:rsid w:val="00BC1922"/>
    <w:rsid w:val="00BD59BC"/>
    <w:rsid w:val="00BD5B44"/>
    <w:rsid w:val="00BE06D9"/>
    <w:rsid w:val="00BE2157"/>
    <w:rsid w:val="00BF4A2C"/>
    <w:rsid w:val="00BF5C0A"/>
    <w:rsid w:val="00BF681E"/>
    <w:rsid w:val="00BF6892"/>
    <w:rsid w:val="00C11F4C"/>
    <w:rsid w:val="00C12151"/>
    <w:rsid w:val="00C13A71"/>
    <w:rsid w:val="00C13F23"/>
    <w:rsid w:val="00C159C6"/>
    <w:rsid w:val="00C15C57"/>
    <w:rsid w:val="00C22ACD"/>
    <w:rsid w:val="00C264D5"/>
    <w:rsid w:val="00C27292"/>
    <w:rsid w:val="00C2793E"/>
    <w:rsid w:val="00C30ED0"/>
    <w:rsid w:val="00C318D3"/>
    <w:rsid w:val="00C3191F"/>
    <w:rsid w:val="00C324AA"/>
    <w:rsid w:val="00C3493B"/>
    <w:rsid w:val="00C3633B"/>
    <w:rsid w:val="00C369B4"/>
    <w:rsid w:val="00C468E2"/>
    <w:rsid w:val="00C51709"/>
    <w:rsid w:val="00C51B21"/>
    <w:rsid w:val="00C52179"/>
    <w:rsid w:val="00C530EC"/>
    <w:rsid w:val="00C53FE9"/>
    <w:rsid w:val="00C5583D"/>
    <w:rsid w:val="00C576D0"/>
    <w:rsid w:val="00C60714"/>
    <w:rsid w:val="00C6181A"/>
    <w:rsid w:val="00C61887"/>
    <w:rsid w:val="00C62580"/>
    <w:rsid w:val="00C6750E"/>
    <w:rsid w:val="00C802A0"/>
    <w:rsid w:val="00C80BCB"/>
    <w:rsid w:val="00C82913"/>
    <w:rsid w:val="00C83974"/>
    <w:rsid w:val="00C869B4"/>
    <w:rsid w:val="00C872F8"/>
    <w:rsid w:val="00C950E5"/>
    <w:rsid w:val="00CA2B9E"/>
    <w:rsid w:val="00CA3560"/>
    <w:rsid w:val="00CA6E21"/>
    <w:rsid w:val="00CA79B9"/>
    <w:rsid w:val="00CB0819"/>
    <w:rsid w:val="00CB12C5"/>
    <w:rsid w:val="00CB20D9"/>
    <w:rsid w:val="00CB5E99"/>
    <w:rsid w:val="00CC3A5C"/>
    <w:rsid w:val="00CD05E4"/>
    <w:rsid w:val="00CD0F32"/>
    <w:rsid w:val="00CE7EB4"/>
    <w:rsid w:val="00D01C16"/>
    <w:rsid w:val="00D11463"/>
    <w:rsid w:val="00D11ED5"/>
    <w:rsid w:val="00D126A9"/>
    <w:rsid w:val="00D13087"/>
    <w:rsid w:val="00D13938"/>
    <w:rsid w:val="00D15921"/>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2CA6"/>
    <w:rsid w:val="00D82DB7"/>
    <w:rsid w:val="00D85B79"/>
    <w:rsid w:val="00D86EFD"/>
    <w:rsid w:val="00D94307"/>
    <w:rsid w:val="00D953A5"/>
    <w:rsid w:val="00DB4345"/>
    <w:rsid w:val="00DB6989"/>
    <w:rsid w:val="00DC0783"/>
    <w:rsid w:val="00DC1C10"/>
    <w:rsid w:val="00DC4097"/>
    <w:rsid w:val="00DC427E"/>
    <w:rsid w:val="00DC58D5"/>
    <w:rsid w:val="00DC5D58"/>
    <w:rsid w:val="00DC6D82"/>
    <w:rsid w:val="00DC6E6B"/>
    <w:rsid w:val="00DD09A8"/>
    <w:rsid w:val="00DD1DA5"/>
    <w:rsid w:val="00DD4105"/>
    <w:rsid w:val="00DD4DB5"/>
    <w:rsid w:val="00DD75A6"/>
    <w:rsid w:val="00DD7971"/>
    <w:rsid w:val="00DD7B26"/>
    <w:rsid w:val="00DE3BCD"/>
    <w:rsid w:val="00DF013F"/>
    <w:rsid w:val="00DF2D2F"/>
    <w:rsid w:val="00DF4BE8"/>
    <w:rsid w:val="00DF69CD"/>
    <w:rsid w:val="00DF6AE3"/>
    <w:rsid w:val="00E04907"/>
    <w:rsid w:val="00E11B6E"/>
    <w:rsid w:val="00E13BC1"/>
    <w:rsid w:val="00E14CA3"/>
    <w:rsid w:val="00E14F30"/>
    <w:rsid w:val="00E15467"/>
    <w:rsid w:val="00E1780F"/>
    <w:rsid w:val="00E24379"/>
    <w:rsid w:val="00E27152"/>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624"/>
    <w:rsid w:val="00E751DF"/>
    <w:rsid w:val="00E75384"/>
    <w:rsid w:val="00E7590F"/>
    <w:rsid w:val="00E80F2D"/>
    <w:rsid w:val="00E80FEF"/>
    <w:rsid w:val="00E81704"/>
    <w:rsid w:val="00E845C6"/>
    <w:rsid w:val="00E90BB5"/>
    <w:rsid w:val="00E92117"/>
    <w:rsid w:val="00E93A47"/>
    <w:rsid w:val="00E96E4E"/>
    <w:rsid w:val="00EA5F49"/>
    <w:rsid w:val="00EB10E0"/>
    <w:rsid w:val="00EC35CE"/>
    <w:rsid w:val="00EC3F87"/>
    <w:rsid w:val="00EC4BDA"/>
    <w:rsid w:val="00ED396B"/>
    <w:rsid w:val="00ED4A43"/>
    <w:rsid w:val="00ED70F0"/>
    <w:rsid w:val="00ED7B3B"/>
    <w:rsid w:val="00EE091A"/>
    <w:rsid w:val="00EE18CC"/>
    <w:rsid w:val="00EE3988"/>
    <w:rsid w:val="00EE40C5"/>
    <w:rsid w:val="00EE4884"/>
    <w:rsid w:val="00EF0F3D"/>
    <w:rsid w:val="00EF2E59"/>
    <w:rsid w:val="00EF475A"/>
    <w:rsid w:val="00EF779C"/>
    <w:rsid w:val="00F04862"/>
    <w:rsid w:val="00F05F07"/>
    <w:rsid w:val="00F06C24"/>
    <w:rsid w:val="00F101B7"/>
    <w:rsid w:val="00F1158B"/>
    <w:rsid w:val="00F17517"/>
    <w:rsid w:val="00F2152A"/>
    <w:rsid w:val="00F2335B"/>
    <w:rsid w:val="00F23E06"/>
    <w:rsid w:val="00F253AD"/>
    <w:rsid w:val="00F31C55"/>
    <w:rsid w:val="00F31DCD"/>
    <w:rsid w:val="00F34B34"/>
    <w:rsid w:val="00F3603C"/>
    <w:rsid w:val="00F3754B"/>
    <w:rsid w:val="00F416F8"/>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5D46"/>
    <w:rsid w:val="00F97E18"/>
    <w:rsid w:val="00FA3C13"/>
    <w:rsid w:val="00FA3CA2"/>
    <w:rsid w:val="00FA40D7"/>
    <w:rsid w:val="00FA44EB"/>
    <w:rsid w:val="00FA67BD"/>
    <w:rsid w:val="00FA6A0D"/>
    <w:rsid w:val="00FB06DC"/>
    <w:rsid w:val="00FB1108"/>
    <w:rsid w:val="00FB1B67"/>
    <w:rsid w:val="00FB1D5C"/>
    <w:rsid w:val="00FB1F2F"/>
    <w:rsid w:val="00FB2A79"/>
    <w:rsid w:val="00FB34CC"/>
    <w:rsid w:val="00FB3EF7"/>
    <w:rsid w:val="00FB4219"/>
    <w:rsid w:val="00FB56AC"/>
    <w:rsid w:val="00FB7E52"/>
    <w:rsid w:val="00FC0176"/>
    <w:rsid w:val="00FC129A"/>
    <w:rsid w:val="00FC63B6"/>
    <w:rsid w:val="00FD49D2"/>
    <w:rsid w:val="00FD69C1"/>
    <w:rsid w:val="00FE5B72"/>
    <w:rsid w:val="00FF06F2"/>
    <w:rsid w:val="00FF0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785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4746210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18789198">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3150-2802-48A5-86F7-24622507D8E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47481-A4FE-44A8-84D2-C30C6948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45</Pages>
  <Words>14230</Words>
  <Characters>81112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95152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55</cp:revision>
  <cp:lastPrinted>2016-08-30T10:10:00Z</cp:lastPrinted>
  <dcterms:created xsi:type="dcterms:W3CDTF">2016-09-20T06:17:00Z</dcterms:created>
  <dcterms:modified xsi:type="dcterms:W3CDTF">2016-09-29T11:48:00Z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