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D18F1" w:rsidRDefault="007D6548" w:rsidP="00A4055F">
      <w:pPr>
        <w:tabs>
          <w:tab w:val="left" w:pos="4962"/>
        </w:tabs>
        <w:ind w:left="4820"/>
        <w:rPr>
          <w:b/>
          <w:bCs/>
          <w:sz w:val="28"/>
          <w:szCs w:val="28"/>
        </w:rPr>
      </w:pPr>
      <w:r w:rsidRPr="00AD18F1">
        <w:rPr>
          <w:b/>
          <w:bCs/>
          <w:sz w:val="28"/>
          <w:szCs w:val="28"/>
        </w:rPr>
        <w:t>УТВЕРЖДАЮ</w:t>
      </w:r>
    </w:p>
    <w:p w:rsidR="007D6548" w:rsidRPr="00AD18F1" w:rsidRDefault="007D6548" w:rsidP="00A4055F">
      <w:pPr>
        <w:tabs>
          <w:tab w:val="left" w:pos="4962"/>
        </w:tabs>
        <w:ind w:left="4820"/>
        <w:rPr>
          <w:rFonts w:eastAsia="Arial Unicode MS"/>
          <w:b/>
          <w:bCs/>
          <w:sz w:val="28"/>
          <w:szCs w:val="28"/>
        </w:rPr>
      </w:pPr>
    </w:p>
    <w:p w:rsidR="007D6548" w:rsidRDefault="007D6548" w:rsidP="00A4055F">
      <w:pPr>
        <w:tabs>
          <w:tab w:val="left" w:pos="4962"/>
        </w:tabs>
        <w:ind w:left="4820"/>
        <w:rPr>
          <w:b/>
          <w:bCs/>
          <w:sz w:val="28"/>
          <w:szCs w:val="28"/>
        </w:rPr>
      </w:pPr>
      <w:r w:rsidRPr="00AD18F1">
        <w:rPr>
          <w:b/>
          <w:bCs/>
          <w:sz w:val="28"/>
          <w:szCs w:val="28"/>
        </w:rPr>
        <w:t>Предс</w:t>
      </w:r>
      <w:r w:rsidR="00A4055F" w:rsidRPr="00AD18F1">
        <w:rPr>
          <w:b/>
          <w:bCs/>
          <w:sz w:val="28"/>
          <w:szCs w:val="28"/>
        </w:rPr>
        <w:t xml:space="preserve">едатель Конкурсной комиссии </w:t>
      </w:r>
    </w:p>
    <w:p w:rsidR="00AD18F1" w:rsidRPr="00C534BB" w:rsidRDefault="00AD18F1" w:rsidP="00AD18F1">
      <w:pPr>
        <w:tabs>
          <w:tab w:val="left" w:pos="4962"/>
        </w:tabs>
        <w:ind w:left="4820"/>
        <w:rPr>
          <w:b/>
          <w:bCs/>
          <w:sz w:val="28"/>
          <w:szCs w:val="28"/>
        </w:rPr>
      </w:pPr>
      <w:r>
        <w:rPr>
          <w:b/>
          <w:bCs/>
          <w:sz w:val="28"/>
          <w:szCs w:val="28"/>
        </w:rPr>
        <w:t xml:space="preserve">филиала </w:t>
      </w:r>
      <w:r w:rsidRPr="00C534BB">
        <w:rPr>
          <w:b/>
          <w:bCs/>
          <w:sz w:val="28"/>
          <w:szCs w:val="28"/>
        </w:rPr>
        <w:t xml:space="preserve">ПАО «ТрансКонтейнер» </w:t>
      </w:r>
    </w:p>
    <w:p w:rsidR="00AD18F1" w:rsidRPr="00C534BB" w:rsidRDefault="00AD18F1" w:rsidP="00AD18F1">
      <w:pPr>
        <w:tabs>
          <w:tab w:val="left" w:pos="4962"/>
        </w:tabs>
        <w:ind w:left="4820"/>
        <w:rPr>
          <w:b/>
          <w:bCs/>
          <w:sz w:val="28"/>
          <w:szCs w:val="28"/>
        </w:rPr>
      </w:pPr>
      <w:r>
        <w:rPr>
          <w:b/>
          <w:bCs/>
          <w:sz w:val="28"/>
          <w:szCs w:val="28"/>
        </w:rPr>
        <w:t>на Южно-Уральской железной дороге</w:t>
      </w:r>
    </w:p>
    <w:p w:rsidR="00AD18F1" w:rsidRPr="00AD18F1" w:rsidRDefault="00AD18F1" w:rsidP="00A4055F">
      <w:pPr>
        <w:tabs>
          <w:tab w:val="left" w:pos="4962"/>
        </w:tabs>
        <w:ind w:left="4820"/>
        <w:rPr>
          <w:b/>
          <w:bCs/>
          <w:sz w:val="28"/>
          <w:szCs w:val="28"/>
        </w:rPr>
      </w:pPr>
    </w:p>
    <w:p w:rsidR="007D6548" w:rsidRDefault="007D6548" w:rsidP="00A4055F">
      <w:pPr>
        <w:tabs>
          <w:tab w:val="left" w:pos="4962"/>
        </w:tabs>
        <w:ind w:left="4820"/>
        <w:rPr>
          <w:b/>
          <w:bCs/>
          <w:sz w:val="28"/>
          <w:szCs w:val="28"/>
        </w:rPr>
      </w:pPr>
      <w:r w:rsidRPr="00AD18F1">
        <w:rPr>
          <w:b/>
          <w:bCs/>
          <w:sz w:val="28"/>
          <w:szCs w:val="28"/>
        </w:rPr>
        <w:t>____________________</w:t>
      </w:r>
      <w:r w:rsidR="00727D3C" w:rsidRPr="00AD18F1">
        <w:rPr>
          <w:b/>
          <w:bCs/>
          <w:sz w:val="28"/>
          <w:szCs w:val="28"/>
        </w:rPr>
        <w:t xml:space="preserve"> </w:t>
      </w:r>
      <w:r w:rsidR="00AD18F1">
        <w:rPr>
          <w:b/>
          <w:bCs/>
          <w:sz w:val="28"/>
          <w:szCs w:val="28"/>
        </w:rPr>
        <w:t>А.Н.Воронов</w:t>
      </w:r>
    </w:p>
    <w:p w:rsidR="00AD18F1" w:rsidRPr="00AD18F1" w:rsidRDefault="00AD18F1"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D18F1">
        <w:rPr>
          <w:b/>
          <w:bCs/>
          <w:sz w:val="28"/>
        </w:rPr>
        <w:t>«__»________________201</w:t>
      </w:r>
      <w:r w:rsidR="00EB2EEB" w:rsidRPr="00AD18F1">
        <w:rPr>
          <w:b/>
          <w:bCs/>
          <w:sz w:val="28"/>
        </w:rPr>
        <w:t xml:space="preserve">6 </w:t>
      </w:r>
      <w:r w:rsidR="007D6548" w:rsidRPr="00AD18F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Положением о порядке закупки товаров, работ, услуг для нужд 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164405">
        <w:rPr>
          <w:szCs w:val="28"/>
        </w:rPr>
        <w:t>П</w:t>
      </w:r>
      <w:r w:rsidR="00164405" w:rsidRPr="008C7D27">
        <w:rPr>
          <w:szCs w:val="28"/>
        </w:rPr>
        <w:t xml:space="preserve">АО </w:t>
      </w:r>
      <w:r w:rsidR="0051529F" w:rsidRPr="008C7D27">
        <w:rPr>
          <w:szCs w:val="28"/>
        </w:rPr>
        <w:t>«ТрансКонтейнер»</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AD18F1">
        <w:rPr>
          <w:szCs w:val="28"/>
        </w:rPr>
        <w:t xml:space="preserve">№ </w:t>
      </w:r>
      <w:r w:rsidR="004D44D7" w:rsidRPr="00AD18F1">
        <w:rPr>
          <w:szCs w:val="28"/>
        </w:rPr>
        <w:t>ОК</w:t>
      </w:r>
      <w:r w:rsidR="00754C45" w:rsidRPr="00AD18F1">
        <w:rPr>
          <w:szCs w:val="28"/>
        </w:rPr>
        <w:t>-МСП</w:t>
      </w:r>
      <w:r w:rsidR="00EB2EEB" w:rsidRPr="00AD18F1">
        <w:rPr>
          <w:szCs w:val="28"/>
        </w:rPr>
        <w:t>-</w:t>
      </w:r>
      <w:r w:rsidR="00AD18F1" w:rsidRPr="00AD18F1">
        <w:rPr>
          <w:szCs w:val="28"/>
        </w:rPr>
        <w:t>НКПЮУР</w:t>
      </w:r>
      <w:r w:rsidR="00EB2EEB" w:rsidRPr="00AD18F1">
        <w:rPr>
          <w:szCs w:val="28"/>
        </w:rPr>
        <w:t>-</w:t>
      </w:r>
      <w:r w:rsidR="00AD18F1" w:rsidRPr="00AD18F1">
        <w:rPr>
          <w:szCs w:val="28"/>
        </w:rPr>
        <w:t>16</w:t>
      </w:r>
      <w:r w:rsidR="00EB2EEB" w:rsidRPr="00AD18F1">
        <w:rPr>
          <w:szCs w:val="28"/>
        </w:rPr>
        <w:t>-</w:t>
      </w:r>
      <w:r w:rsidR="00AD18F1">
        <w:rPr>
          <w:szCs w:val="28"/>
        </w:rPr>
        <w:t>0007</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09"/>
        <w:rPr>
          <w:szCs w:val="28"/>
        </w:rPr>
      </w:pPr>
      <w:r w:rsidRPr="00AD18F1">
        <w:rPr>
          <w:szCs w:val="28"/>
        </w:rPr>
        <w:t xml:space="preserve">Предметом настоящего </w:t>
      </w:r>
      <w:r w:rsidR="008C4183" w:rsidRPr="00AD18F1">
        <w:rPr>
          <w:szCs w:val="28"/>
        </w:rPr>
        <w:t>Открытого конкурса</w:t>
      </w:r>
      <w:r w:rsidR="00A33711" w:rsidRPr="00AD18F1">
        <w:rPr>
          <w:szCs w:val="28"/>
        </w:rPr>
        <w:t xml:space="preserve"> является </w:t>
      </w:r>
      <w:r w:rsidR="0074022C" w:rsidRPr="007B7296">
        <w:rPr>
          <w:szCs w:val="28"/>
        </w:rPr>
        <w:t xml:space="preserve">право на заключение договора на </w:t>
      </w:r>
      <w:r w:rsidR="00AD18F1" w:rsidRPr="007B7296">
        <w:rPr>
          <w:szCs w:val="28"/>
        </w:rPr>
        <w:t>поставк</w:t>
      </w:r>
      <w:r w:rsidR="0074022C" w:rsidRPr="007B7296">
        <w:rPr>
          <w:szCs w:val="28"/>
        </w:rPr>
        <w:t>у</w:t>
      </w:r>
      <w:r w:rsidR="00AD18F1" w:rsidRPr="007B7296">
        <w:rPr>
          <w:szCs w:val="28"/>
        </w:rPr>
        <w:t xml:space="preserve"> пиломатериалов и изделий из древесин</w:t>
      </w:r>
      <w:r w:rsidR="00AD18F1">
        <w:rPr>
          <w:szCs w:val="28"/>
        </w:rPr>
        <w:t>ы для крепления грузов в контейнерах.</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AD18F1">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AD18F1">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w:t>
      </w:r>
      <w:r w:rsidRPr="00D32FFA">
        <w:rPr>
          <w:sz w:val="28"/>
          <w:szCs w:val="28"/>
        </w:rPr>
        <w:lastRenderedPageBreak/>
        <w:t xml:space="preserve">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9A7605">
        <w:rPr>
          <w:sz w:val="28"/>
        </w:rPr>
        <w:lastRenderedPageBreak/>
        <w:t>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lastRenderedPageBreak/>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lastRenderedPageBreak/>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w:t>
      </w:r>
      <w:r w:rsidR="00E7210E" w:rsidRPr="007B7296">
        <w:rPr>
          <w:sz w:val="28"/>
          <w:szCs w:val="28"/>
        </w:rPr>
        <w:t xml:space="preserve">№ </w:t>
      </w:r>
      <w:r w:rsidR="004F1E1A" w:rsidRPr="007B7296">
        <w:rPr>
          <w:sz w:val="28"/>
          <w:szCs w:val="28"/>
        </w:rPr>
        <w:t>4</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71DBD"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F0ACF" w:rsidRPr="007E6DE4" w:rsidRDefault="008F0ACF" w:rsidP="000954FB">
                  <w:pPr>
                    <w:jc w:val="center"/>
                    <w:rPr>
                      <w:b/>
                      <w:sz w:val="28"/>
                      <w:szCs w:val="28"/>
                    </w:rPr>
                  </w:pPr>
                  <w:r w:rsidRPr="007E6DE4">
                    <w:rPr>
                      <w:b/>
                      <w:sz w:val="28"/>
                      <w:szCs w:val="28"/>
                    </w:rPr>
                    <w:t xml:space="preserve">_____________________________________________, </w:t>
                  </w:r>
                </w:p>
                <w:p w:rsidR="008F0ACF" w:rsidRDefault="008F0AC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F0ACF" w:rsidRPr="007E6DE4" w:rsidRDefault="008F0ACF" w:rsidP="000954FB">
                  <w:pPr>
                    <w:jc w:val="center"/>
                    <w:rPr>
                      <w:b/>
                      <w:sz w:val="28"/>
                      <w:szCs w:val="28"/>
                    </w:rPr>
                  </w:pPr>
                  <w:r w:rsidRPr="007E6DE4">
                    <w:rPr>
                      <w:b/>
                      <w:sz w:val="28"/>
                      <w:szCs w:val="28"/>
                    </w:rPr>
                    <w:t>________________________________________</w:t>
                  </w:r>
                </w:p>
                <w:p w:rsidR="008F0ACF" w:rsidRPr="007E6DE4" w:rsidRDefault="008F0ACF" w:rsidP="000954FB">
                  <w:pPr>
                    <w:jc w:val="center"/>
                    <w:rPr>
                      <w:i/>
                      <w:sz w:val="20"/>
                      <w:szCs w:val="20"/>
                    </w:rPr>
                  </w:pPr>
                  <w:r w:rsidRPr="007E6DE4">
                    <w:rPr>
                      <w:i/>
                      <w:sz w:val="20"/>
                      <w:szCs w:val="20"/>
                    </w:rPr>
                    <w:t>государство регистрации претендента</w:t>
                  </w:r>
                </w:p>
                <w:p w:rsidR="008F0ACF" w:rsidRPr="007E6DE4" w:rsidRDefault="008F0ACF" w:rsidP="000954FB">
                  <w:pPr>
                    <w:jc w:val="center"/>
                    <w:rPr>
                      <w:b/>
                      <w:sz w:val="28"/>
                      <w:szCs w:val="28"/>
                    </w:rPr>
                  </w:pPr>
                  <w:r w:rsidRPr="007E6DE4">
                    <w:rPr>
                      <w:b/>
                      <w:sz w:val="28"/>
                      <w:szCs w:val="28"/>
                    </w:rPr>
                    <w:t>_____________________________</w:t>
                  </w:r>
                  <w:r>
                    <w:rPr>
                      <w:b/>
                      <w:sz w:val="28"/>
                      <w:szCs w:val="28"/>
                    </w:rPr>
                    <w:t>__________________</w:t>
                  </w:r>
                </w:p>
                <w:p w:rsidR="008F0ACF" w:rsidRPr="007E6DE4" w:rsidRDefault="008F0ACF" w:rsidP="000954FB">
                  <w:pPr>
                    <w:jc w:val="center"/>
                    <w:rPr>
                      <w:i/>
                      <w:sz w:val="20"/>
                      <w:szCs w:val="20"/>
                    </w:rPr>
                  </w:pPr>
                  <w:r w:rsidRPr="007E6DE4">
                    <w:rPr>
                      <w:i/>
                      <w:sz w:val="20"/>
                      <w:szCs w:val="20"/>
                    </w:rPr>
                    <w:t>ИНН претендента (для претендентов-резидентов Российской Федерации)</w:t>
                  </w:r>
                </w:p>
                <w:p w:rsidR="008F0ACF" w:rsidRDefault="008F0ACF" w:rsidP="000954FB">
                  <w:pPr>
                    <w:jc w:val="both"/>
                  </w:pPr>
                </w:p>
                <w:p w:rsidR="008F0ACF" w:rsidRDefault="008F0ACF" w:rsidP="000954FB">
                  <w:pPr>
                    <w:jc w:val="center"/>
                    <w:rPr>
                      <w:b/>
                    </w:rPr>
                  </w:pPr>
                  <w:r w:rsidRPr="00923E2D">
                    <w:rPr>
                      <w:b/>
                    </w:rPr>
                    <w:t xml:space="preserve">ЗАЯВКА НА УЧАСТИЕ В </w:t>
                  </w:r>
                  <w:r>
                    <w:rPr>
                      <w:b/>
                    </w:rPr>
                    <w:t xml:space="preserve">ОТКРЫТОМ КОНКУРСЕ </w:t>
                  </w:r>
                </w:p>
                <w:p w:rsidR="008F0ACF" w:rsidRDefault="008F0ACF" w:rsidP="000954FB">
                  <w:pPr>
                    <w:jc w:val="center"/>
                    <w:rPr>
                      <w:b/>
                    </w:rPr>
                  </w:pPr>
                  <w:r>
                    <w:rPr>
                      <w:b/>
                    </w:rPr>
                    <w:t>№ ОК-МСП-НКПЮУР-16-0007</w:t>
                  </w:r>
                </w:p>
                <w:p w:rsidR="008F0ACF" w:rsidRDefault="008F0ACF" w:rsidP="000954FB">
                  <w:pPr>
                    <w:jc w:val="center"/>
                    <w:rPr>
                      <w:b/>
                    </w:rPr>
                  </w:pPr>
                  <w:r w:rsidRPr="00AD18F1">
                    <w:rPr>
                      <w:b/>
                    </w:rPr>
                    <w:t>(лот №</w:t>
                  </w:r>
                  <w:r>
                    <w:rPr>
                      <w:b/>
                    </w:rPr>
                    <w:t>1</w:t>
                  </w:r>
                  <w:r w:rsidRPr="00AD18F1">
                    <w:rPr>
                      <w:b/>
                    </w:rPr>
                    <w:t xml:space="preserve">) </w:t>
                  </w:r>
                </w:p>
                <w:p w:rsidR="008F0ACF" w:rsidRPr="00AD18F1" w:rsidRDefault="008F0ACF" w:rsidP="000954FB">
                  <w:pPr>
                    <w:jc w:val="center"/>
                    <w:rPr>
                      <w:b/>
                    </w:rPr>
                  </w:pPr>
                </w:p>
                <w:p w:rsidR="008F0ACF" w:rsidRPr="00521EAB" w:rsidRDefault="008F0ACF"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8F0ACF" w:rsidRPr="00923E2D" w:rsidRDefault="008F0ACF" w:rsidP="000954FB">
                  <w:pPr>
                    <w:jc w:val="center"/>
                    <w:rPr>
                      <w:b/>
                    </w:rPr>
                  </w:pPr>
                </w:p>
                <w:p w:rsidR="008F0ACF" w:rsidRPr="00923E2D" w:rsidRDefault="008F0AC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 xml:space="preserve">раздела </w:t>
      </w:r>
      <w:r w:rsidR="004F1E1A" w:rsidRPr="004F1E1A">
        <w:rPr>
          <w:rFonts w:eastAsia="Times New Roman"/>
          <w:sz w:val="28"/>
          <w:szCs w:val="28"/>
          <w:highlight w:val="cyan"/>
        </w:rPr>
        <w:t>4</w:t>
      </w:r>
      <w:r w:rsidR="00B01548" w:rsidRPr="006226EB">
        <w:rPr>
          <w:rFonts w:eastAsia="Times New Roman"/>
          <w:sz w:val="28"/>
          <w:szCs w:val="28"/>
        </w:rPr>
        <w:t xml:space="preserve">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8)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w:t>
      </w:r>
      <w:r w:rsidR="00083039">
        <w:rPr>
          <w:rFonts w:eastAsia="Times New Roman"/>
          <w:sz w:val="28"/>
          <w:szCs w:val="28"/>
        </w:rPr>
        <w:lastRenderedPageBreak/>
        <w:t>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w:t>
      </w:r>
      <w:r w:rsidRPr="007B7296">
        <w:rPr>
          <w:b w:val="0"/>
          <w:i w:val="0"/>
        </w:rPr>
        <w:t xml:space="preserve">№ </w:t>
      </w:r>
      <w:r w:rsidR="004F1E1A" w:rsidRPr="007B7296">
        <w:rPr>
          <w:b w:val="0"/>
          <w:i w:val="0"/>
        </w:rPr>
        <w:t>4</w:t>
      </w:r>
      <w:r w:rsidRPr="009A1114">
        <w:rPr>
          <w:b w:val="0"/>
          <w:i w:val="0"/>
        </w:rPr>
        <w:t xml:space="preserve">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792FD8" w:rsidRPr="00792FD8" w:rsidRDefault="00792FD8" w:rsidP="00792F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390"/>
        <w:gridCol w:w="6769"/>
      </w:tblGrid>
      <w:tr w:rsidR="00C80048" w:rsidRPr="00FE454A" w:rsidTr="00B5175D">
        <w:tc>
          <w:tcPr>
            <w:tcW w:w="695" w:type="dxa"/>
            <w:vAlign w:val="center"/>
          </w:tcPr>
          <w:p w:rsidR="00C80048" w:rsidRPr="001C6395" w:rsidRDefault="00C80048" w:rsidP="00B5175D">
            <w:pPr>
              <w:jc w:val="center"/>
              <w:rPr>
                <w:b/>
                <w:sz w:val="28"/>
                <w:szCs w:val="28"/>
              </w:rPr>
            </w:pPr>
            <w:r w:rsidRPr="001C6395">
              <w:rPr>
                <w:b/>
                <w:sz w:val="28"/>
                <w:szCs w:val="28"/>
              </w:rPr>
              <w:t>№</w:t>
            </w:r>
          </w:p>
        </w:tc>
        <w:tc>
          <w:tcPr>
            <w:tcW w:w="2390" w:type="dxa"/>
            <w:vAlign w:val="center"/>
          </w:tcPr>
          <w:p w:rsidR="00C80048" w:rsidRPr="001C6395" w:rsidRDefault="00C80048" w:rsidP="00B5175D">
            <w:pPr>
              <w:jc w:val="center"/>
              <w:rPr>
                <w:b/>
                <w:sz w:val="28"/>
                <w:szCs w:val="28"/>
              </w:rPr>
            </w:pPr>
            <w:r w:rsidRPr="001C6395">
              <w:rPr>
                <w:b/>
                <w:sz w:val="28"/>
                <w:szCs w:val="28"/>
              </w:rPr>
              <w:t>Основные данные</w:t>
            </w:r>
          </w:p>
        </w:tc>
        <w:tc>
          <w:tcPr>
            <w:tcW w:w="6769" w:type="dxa"/>
            <w:vAlign w:val="center"/>
          </w:tcPr>
          <w:p w:rsidR="00C80048" w:rsidRPr="001C6395" w:rsidRDefault="00C80048" w:rsidP="00B5175D">
            <w:pPr>
              <w:jc w:val="center"/>
              <w:rPr>
                <w:b/>
                <w:sz w:val="28"/>
                <w:szCs w:val="28"/>
              </w:rPr>
            </w:pPr>
            <w:r w:rsidRPr="001C6395">
              <w:rPr>
                <w:b/>
                <w:sz w:val="28"/>
                <w:szCs w:val="28"/>
              </w:rPr>
              <w:t>Содержание требований (пояснени</w:t>
            </w:r>
            <w:r>
              <w:rPr>
                <w:b/>
                <w:sz w:val="28"/>
                <w:szCs w:val="28"/>
              </w:rPr>
              <w:t>я</w:t>
            </w:r>
            <w:r w:rsidRPr="001C6395">
              <w:rPr>
                <w:b/>
                <w:sz w:val="28"/>
                <w:szCs w:val="28"/>
              </w:rPr>
              <w:t>)</w:t>
            </w:r>
          </w:p>
        </w:tc>
      </w:tr>
      <w:tr w:rsidR="00C80048" w:rsidRPr="001C6C43" w:rsidTr="00B5175D">
        <w:tc>
          <w:tcPr>
            <w:tcW w:w="695" w:type="dxa"/>
          </w:tcPr>
          <w:p w:rsidR="00C80048" w:rsidRPr="00122CDC" w:rsidRDefault="00C80048" w:rsidP="00B5175D">
            <w:pPr>
              <w:jc w:val="center"/>
            </w:pPr>
            <w:r w:rsidRPr="00122CDC">
              <w:t>1</w:t>
            </w:r>
          </w:p>
        </w:tc>
        <w:tc>
          <w:tcPr>
            <w:tcW w:w="2390" w:type="dxa"/>
          </w:tcPr>
          <w:p w:rsidR="00C80048" w:rsidRPr="00122CDC" w:rsidRDefault="00C80048" w:rsidP="00B5175D">
            <w:pPr>
              <w:jc w:val="center"/>
            </w:pPr>
            <w:r w:rsidRPr="00122CDC">
              <w:t>Место поставки товара</w:t>
            </w:r>
          </w:p>
        </w:tc>
        <w:tc>
          <w:tcPr>
            <w:tcW w:w="6769" w:type="dxa"/>
            <w:vAlign w:val="center"/>
          </w:tcPr>
          <w:p w:rsidR="00C80048" w:rsidRPr="001C6395" w:rsidRDefault="00C80048" w:rsidP="00B5175D">
            <w:pPr>
              <w:rPr>
                <w:sz w:val="28"/>
                <w:szCs w:val="28"/>
              </w:rPr>
            </w:pPr>
            <w:r w:rsidRPr="001C6395">
              <w:rPr>
                <w:sz w:val="28"/>
                <w:szCs w:val="28"/>
              </w:rPr>
              <w:t xml:space="preserve"> </w:t>
            </w:r>
            <w:r w:rsidRPr="00C64E36">
              <w:t>Российская Феде</w:t>
            </w:r>
            <w:r>
              <w:t xml:space="preserve">рация, </w:t>
            </w:r>
            <w:r w:rsidRPr="009B40CE">
              <w:t>г. Челябинск</w:t>
            </w:r>
            <w:r w:rsidRPr="009B40CE">
              <w:rPr>
                <w:color w:val="000000"/>
              </w:rPr>
              <w:t>, Троицкий тракт, 4</w:t>
            </w:r>
            <w:r>
              <w:t>,</w:t>
            </w:r>
            <w:r w:rsidRPr="00EE29ED">
              <w:t xml:space="preserve"> Контейнерный</w:t>
            </w:r>
            <w:r w:rsidRPr="009B40CE">
              <w:t xml:space="preserve"> терминал </w:t>
            </w:r>
            <w:proofErr w:type="spellStart"/>
            <w:proofErr w:type="gramStart"/>
            <w:r w:rsidRPr="009B40CE">
              <w:t>Челябинск-Гр</w:t>
            </w:r>
            <w:r w:rsidRPr="009B40CE">
              <w:rPr>
                <w:color w:val="000000"/>
              </w:rPr>
              <w:t>узовой</w:t>
            </w:r>
            <w:proofErr w:type="spellEnd"/>
            <w:proofErr w:type="gramEnd"/>
            <w:r w:rsidRPr="009B40CE">
              <w:t xml:space="preserve"> филиала ПАО «</w:t>
            </w:r>
            <w:proofErr w:type="spellStart"/>
            <w:r w:rsidRPr="009B40CE">
              <w:t>ТрансКонтейнер</w:t>
            </w:r>
            <w:proofErr w:type="spellEnd"/>
            <w:r w:rsidRPr="009B40CE">
              <w:t>»  на Южно-Уральской железной дороге</w:t>
            </w:r>
          </w:p>
        </w:tc>
      </w:tr>
      <w:tr w:rsidR="00C80048" w:rsidRPr="00FE454A" w:rsidTr="00B5175D">
        <w:trPr>
          <w:trHeight w:val="348"/>
        </w:trPr>
        <w:tc>
          <w:tcPr>
            <w:tcW w:w="695" w:type="dxa"/>
          </w:tcPr>
          <w:p w:rsidR="00C80048" w:rsidRPr="00B8654A" w:rsidRDefault="00C80048" w:rsidP="00B5175D">
            <w:pPr>
              <w:jc w:val="center"/>
            </w:pPr>
            <w:r w:rsidRPr="00B8654A">
              <w:t>2</w:t>
            </w:r>
          </w:p>
        </w:tc>
        <w:tc>
          <w:tcPr>
            <w:tcW w:w="2390" w:type="dxa"/>
          </w:tcPr>
          <w:p w:rsidR="00C80048" w:rsidRPr="00B8654A" w:rsidRDefault="00C80048" w:rsidP="00B5175D">
            <w:pPr>
              <w:jc w:val="center"/>
            </w:pPr>
            <w:r w:rsidRPr="00B8654A">
              <w:t>Срок поставки товара</w:t>
            </w:r>
          </w:p>
        </w:tc>
        <w:tc>
          <w:tcPr>
            <w:tcW w:w="6769" w:type="dxa"/>
            <w:vAlign w:val="center"/>
          </w:tcPr>
          <w:p w:rsidR="00C80048" w:rsidRPr="00B8654A" w:rsidRDefault="00C80048" w:rsidP="00B5175D">
            <w:pPr>
              <w:pStyle w:val="Default"/>
              <w:jc w:val="both"/>
            </w:pPr>
            <w:proofErr w:type="gramStart"/>
            <w:r>
              <w:rPr>
                <w:color w:val="auto"/>
              </w:rPr>
              <w:t>С</w:t>
            </w:r>
            <w:r w:rsidRPr="00B8654A">
              <w:rPr>
                <w:color w:val="auto"/>
              </w:rPr>
              <w:t xml:space="preserve"> даты заключения</w:t>
            </w:r>
            <w:proofErr w:type="gramEnd"/>
            <w:r w:rsidRPr="00B8654A">
              <w:rPr>
                <w:color w:val="auto"/>
              </w:rPr>
              <w:t xml:space="preserve"> договора </w:t>
            </w:r>
            <w:r>
              <w:rPr>
                <w:color w:val="auto"/>
              </w:rPr>
              <w:t>п</w:t>
            </w:r>
            <w:r w:rsidRPr="00B8654A">
              <w:rPr>
                <w:color w:val="auto"/>
              </w:rPr>
              <w:t xml:space="preserve">о 31 декабря 2017 г. </w:t>
            </w:r>
          </w:p>
        </w:tc>
      </w:tr>
      <w:tr w:rsidR="00C80048" w:rsidRPr="00662674" w:rsidTr="00B5175D">
        <w:tc>
          <w:tcPr>
            <w:tcW w:w="695" w:type="dxa"/>
          </w:tcPr>
          <w:p w:rsidR="00C80048" w:rsidRPr="00B8654A" w:rsidRDefault="00C80048" w:rsidP="00B5175D">
            <w:pPr>
              <w:jc w:val="center"/>
            </w:pPr>
            <w:r>
              <w:t>3</w:t>
            </w:r>
          </w:p>
        </w:tc>
        <w:tc>
          <w:tcPr>
            <w:tcW w:w="2390" w:type="dxa"/>
          </w:tcPr>
          <w:p w:rsidR="00C80048" w:rsidRPr="00485F8E" w:rsidRDefault="00C80048" w:rsidP="008F1D3C">
            <w:pPr>
              <w:rPr>
                <w:strike/>
              </w:rPr>
            </w:pPr>
            <w:r>
              <w:t xml:space="preserve"> </w:t>
            </w:r>
            <w:r w:rsidR="00B671F9" w:rsidRPr="007B7296">
              <w:t>Ассор</w:t>
            </w:r>
            <w:r w:rsidR="009F4B10" w:rsidRPr="007B7296">
              <w:t>т</w:t>
            </w:r>
            <w:r w:rsidR="00B671F9" w:rsidRPr="007B7296">
              <w:t>имент товара, т</w:t>
            </w:r>
            <w:r w:rsidR="00485F8E" w:rsidRPr="007B7296">
              <w:t>ребования к товару, его качеству</w:t>
            </w:r>
          </w:p>
        </w:tc>
        <w:tc>
          <w:tcPr>
            <w:tcW w:w="6769" w:type="dxa"/>
          </w:tcPr>
          <w:p w:rsidR="00485F8E" w:rsidRPr="007B7296" w:rsidRDefault="00485F8E" w:rsidP="00485F8E">
            <w:r w:rsidRPr="007B7296">
              <w:t xml:space="preserve">Поставляемый товар должен соответствовать действующим в Российской Федерации нормативным документам, ГОСТ 8486-86 и техническим условиям, установленным для данного типа товаров. </w:t>
            </w:r>
          </w:p>
          <w:p w:rsidR="00485F8E" w:rsidRPr="007B7296" w:rsidRDefault="00485F8E" w:rsidP="00485F8E">
            <w:r w:rsidRPr="007B7296">
              <w:t xml:space="preserve">Товар должен быть новым, то есть не бывшим в употреблении и не использовавшимся ранее.  </w:t>
            </w:r>
          </w:p>
          <w:p w:rsidR="00485F8E" w:rsidRDefault="00485F8E" w:rsidP="00485F8E">
            <w:r w:rsidRPr="007B7296">
              <w:t>Товар не должен находиться в залоге, под арестом или под иным обременением.</w:t>
            </w:r>
          </w:p>
          <w:p w:rsidR="00485F8E" w:rsidRDefault="00485F8E" w:rsidP="00485F8E"/>
          <w:p w:rsidR="00C80048" w:rsidRPr="006D2AA7" w:rsidRDefault="00B671F9" w:rsidP="00B671F9">
            <w:pPr>
              <w:ind w:left="360"/>
            </w:pPr>
            <w:r w:rsidRPr="00B671F9">
              <w:rPr>
                <w:b/>
              </w:rPr>
              <w:t>Товар 1</w:t>
            </w:r>
            <w:r w:rsidRPr="002C3C03">
              <w:t>:</w:t>
            </w:r>
            <w:r>
              <w:t xml:space="preserve"> </w:t>
            </w:r>
            <w:r w:rsidR="00C80048" w:rsidRPr="006D2AA7">
              <w:t xml:space="preserve">Щит (деревянный, стандартный).  </w:t>
            </w:r>
          </w:p>
          <w:p w:rsidR="00C80048" w:rsidRPr="007B7296" w:rsidRDefault="00C80048" w:rsidP="00B5175D">
            <w:r w:rsidRPr="007B7296">
              <w:t xml:space="preserve">Материал щита: </w:t>
            </w:r>
            <w:r w:rsidR="006D2AA7" w:rsidRPr="007B7296">
              <w:t xml:space="preserve">должны быть использованы </w:t>
            </w:r>
            <w:r w:rsidRPr="007B7296">
              <w:t>хвойные породы  не ниже 3 сорта</w:t>
            </w:r>
            <w:r w:rsidR="002C3C03" w:rsidRPr="007B7296">
              <w:t>.</w:t>
            </w:r>
          </w:p>
          <w:p w:rsidR="00C80048" w:rsidRPr="007B7296" w:rsidRDefault="00C80048" w:rsidP="00B5175D">
            <w:r w:rsidRPr="007B7296">
              <w:t>Размер</w:t>
            </w:r>
            <w:r w:rsidR="006D2AA7" w:rsidRPr="007B7296">
              <w:t>ы</w:t>
            </w:r>
            <w:r w:rsidRPr="007B7296">
              <w:t xml:space="preserve"> щита</w:t>
            </w:r>
            <w:r w:rsidR="006D2AA7" w:rsidRPr="007B7296">
              <w:t xml:space="preserve"> должны быть</w:t>
            </w:r>
            <w:r w:rsidRPr="007B7296">
              <w:t xml:space="preserve">: высота 1500 мм, длина 2400 мм.  </w:t>
            </w:r>
          </w:p>
          <w:p w:rsidR="00C80048" w:rsidRPr="007B7296" w:rsidRDefault="00B671F9" w:rsidP="00B5175D">
            <w:proofErr w:type="gramStart"/>
            <w:r w:rsidRPr="007B7296">
              <w:t>Щит должен состоять из</w:t>
            </w:r>
            <w:r w:rsidR="00C80048" w:rsidRPr="007B7296">
              <w:t>: 5 горизонтальных досок (длин</w:t>
            </w:r>
            <w:r w:rsidRPr="007B7296">
              <w:t>ой</w:t>
            </w:r>
            <w:r w:rsidR="00C80048" w:rsidRPr="007B7296">
              <w:t xml:space="preserve"> 2400 мм., ширин</w:t>
            </w:r>
            <w:r w:rsidRPr="007B7296">
              <w:t>ой</w:t>
            </w:r>
            <w:r w:rsidR="00C80048" w:rsidRPr="007B7296">
              <w:t xml:space="preserve"> – 150 мм., толщин</w:t>
            </w:r>
            <w:r w:rsidRPr="007B7296">
              <w:t>ой</w:t>
            </w:r>
            <w:r w:rsidR="00C80048" w:rsidRPr="007B7296">
              <w:t xml:space="preserve"> -40 мм)   и  2  вертикальных дос</w:t>
            </w:r>
            <w:r w:rsidRPr="007B7296">
              <w:t>о</w:t>
            </w:r>
            <w:r w:rsidR="00C80048" w:rsidRPr="007B7296">
              <w:t xml:space="preserve">к </w:t>
            </w:r>
            <w:r w:rsidRPr="007B7296">
              <w:t>для</w:t>
            </w:r>
            <w:r w:rsidR="00C80048" w:rsidRPr="007B7296">
              <w:t xml:space="preserve"> сто</w:t>
            </w:r>
            <w:r w:rsidRPr="007B7296">
              <w:t>е</w:t>
            </w:r>
            <w:r w:rsidR="00C80048" w:rsidRPr="007B7296">
              <w:t>к (высот</w:t>
            </w:r>
            <w:r w:rsidRPr="007B7296">
              <w:t>ой</w:t>
            </w:r>
            <w:r w:rsidR="00C80048" w:rsidRPr="007B7296">
              <w:t xml:space="preserve"> 1500 мм., ширин</w:t>
            </w:r>
            <w:r w:rsidRPr="007B7296">
              <w:t>ой</w:t>
            </w:r>
            <w:r w:rsidR="00C80048" w:rsidRPr="007B7296">
              <w:t xml:space="preserve"> – 150 мм., толщин</w:t>
            </w:r>
            <w:r w:rsidRPr="007B7296">
              <w:t>ой</w:t>
            </w:r>
            <w:r w:rsidR="00C80048" w:rsidRPr="007B7296">
              <w:t xml:space="preserve"> -40 мм).</w:t>
            </w:r>
            <w:proofErr w:type="gramEnd"/>
            <w:r w:rsidR="00C80048" w:rsidRPr="007B7296">
              <w:t xml:space="preserve">  Горизонтальные доски </w:t>
            </w:r>
            <w:r w:rsidR="006D2AA7" w:rsidRPr="007B7296">
              <w:t>должны быть с креплениями</w:t>
            </w:r>
            <w:r w:rsidR="00C80048" w:rsidRPr="007B7296">
              <w:t xml:space="preserve"> </w:t>
            </w:r>
            <w:r w:rsidR="002C3C03" w:rsidRPr="007B7296">
              <w:t xml:space="preserve">к вертикальным доскам </w:t>
            </w:r>
            <w:r w:rsidR="00C80048" w:rsidRPr="007B7296">
              <w:t xml:space="preserve">гвоздями длиной не менее 80 мм, количеством не менее двух штук в каждое соединение. </w:t>
            </w:r>
          </w:p>
          <w:p w:rsidR="00C80048" w:rsidRPr="007B7296" w:rsidRDefault="002C3C03" w:rsidP="002C3C03">
            <w:pPr>
              <w:ind w:left="360"/>
            </w:pPr>
            <w:r w:rsidRPr="007B7296">
              <w:rPr>
                <w:b/>
              </w:rPr>
              <w:t>Товар 2</w:t>
            </w:r>
            <w:r w:rsidRPr="007B7296">
              <w:t xml:space="preserve">: </w:t>
            </w:r>
            <w:r w:rsidR="00C80048" w:rsidRPr="007B7296">
              <w:t>Доска (40мм*120мм*6000мм)</w:t>
            </w:r>
          </w:p>
          <w:p w:rsidR="00C80048" w:rsidRPr="007B7296" w:rsidRDefault="00C80048" w:rsidP="00B5175D">
            <w:pPr>
              <w:pStyle w:val="aff7"/>
            </w:pPr>
            <w:r w:rsidRPr="007B7296">
              <w:t xml:space="preserve">Материал: </w:t>
            </w:r>
            <w:r w:rsidR="006D2AA7" w:rsidRPr="007B7296">
              <w:t xml:space="preserve">должны быть </w:t>
            </w:r>
            <w:r w:rsidRPr="007B7296">
              <w:t>хвойные породы  не ниже 3 сорта</w:t>
            </w:r>
            <w:r w:rsidR="002C3C03" w:rsidRPr="007B7296">
              <w:t>.</w:t>
            </w:r>
          </w:p>
          <w:p w:rsidR="00C80048" w:rsidRPr="007B7296" w:rsidRDefault="002C3C03" w:rsidP="002C3C03">
            <w:pPr>
              <w:ind w:left="360"/>
              <w:jc w:val="both"/>
            </w:pPr>
            <w:r w:rsidRPr="007B7296">
              <w:rPr>
                <w:b/>
              </w:rPr>
              <w:t>Товар 3</w:t>
            </w:r>
            <w:r w:rsidRPr="007B7296">
              <w:t xml:space="preserve">: </w:t>
            </w:r>
            <w:r w:rsidR="00C80048" w:rsidRPr="007B7296">
              <w:t>Брус (100 мм*100 мм*6000мм)</w:t>
            </w:r>
          </w:p>
          <w:p w:rsidR="00C80048" w:rsidRPr="007B7296" w:rsidRDefault="00C80048" w:rsidP="00B5175D">
            <w:pPr>
              <w:pStyle w:val="aff7"/>
              <w:jc w:val="both"/>
            </w:pPr>
            <w:r w:rsidRPr="007B7296">
              <w:t xml:space="preserve">Материал: </w:t>
            </w:r>
            <w:r w:rsidR="006D2AA7" w:rsidRPr="007B7296">
              <w:t xml:space="preserve">должны быть </w:t>
            </w:r>
            <w:r w:rsidRPr="007B7296">
              <w:t>хвойные породы  не ниже 3 сорта</w:t>
            </w:r>
            <w:r w:rsidR="002C3C03" w:rsidRPr="007B7296">
              <w:t>.</w:t>
            </w:r>
          </w:p>
          <w:p w:rsidR="00263EA4" w:rsidRPr="007B7296" w:rsidRDefault="002C3C03" w:rsidP="002C3C03">
            <w:pPr>
              <w:ind w:left="360"/>
            </w:pPr>
            <w:r w:rsidRPr="007B7296">
              <w:rPr>
                <w:b/>
              </w:rPr>
              <w:t>Товар 4</w:t>
            </w:r>
            <w:r w:rsidRPr="007B7296">
              <w:t xml:space="preserve">: </w:t>
            </w:r>
            <w:r w:rsidR="00263EA4" w:rsidRPr="007B7296">
              <w:t xml:space="preserve">Доска (50мм*120мм*6000мм) </w:t>
            </w:r>
          </w:p>
          <w:p w:rsidR="00263EA4" w:rsidRPr="007B7296" w:rsidRDefault="00263EA4" w:rsidP="00263EA4">
            <w:r w:rsidRPr="007B7296">
              <w:t xml:space="preserve">            Материал: </w:t>
            </w:r>
            <w:r w:rsidR="006D2AA7" w:rsidRPr="007B7296">
              <w:t xml:space="preserve">должны быть </w:t>
            </w:r>
            <w:r w:rsidRPr="007B7296">
              <w:t>хвойные породы  не ниже 3 сорта</w:t>
            </w:r>
            <w:r w:rsidR="002C3C03" w:rsidRPr="007B7296">
              <w:t>.</w:t>
            </w:r>
          </w:p>
          <w:p w:rsidR="00263EA4" w:rsidRPr="007B7296" w:rsidRDefault="002C3C03" w:rsidP="002C3C03">
            <w:pPr>
              <w:ind w:left="360"/>
              <w:jc w:val="both"/>
            </w:pPr>
            <w:r w:rsidRPr="007B7296">
              <w:rPr>
                <w:b/>
              </w:rPr>
              <w:t>Товар 5</w:t>
            </w:r>
            <w:r w:rsidRPr="007B7296">
              <w:t xml:space="preserve">: </w:t>
            </w:r>
            <w:r w:rsidR="00263EA4" w:rsidRPr="007B7296">
              <w:t>Брус (100 мм*120 мм*6000мм)</w:t>
            </w:r>
          </w:p>
          <w:p w:rsidR="00263EA4" w:rsidRPr="007B7296" w:rsidRDefault="00263EA4" w:rsidP="00263EA4">
            <w:pPr>
              <w:pStyle w:val="aff7"/>
              <w:jc w:val="both"/>
            </w:pPr>
            <w:r w:rsidRPr="007B7296">
              <w:t xml:space="preserve">Материал: </w:t>
            </w:r>
            <w:r w:rsidR="006D2AA7" w:rsidRPr="007B7296">
              <w:t xml:space="preserve">должны быть </w:t>
            </w:r>
            <w:r w:rsidRPr="007B7296">
              <w:t>хвойные породы  не ниже 3 сорта</w:t>
            </w:r>
            <w:r w:rsidR="002C3C03" w:rsidRPr="007B7296">
              <w:t>.</w:t>
            </w:r>
          </w:p>
          <w:p w:rsidR="00684DD4" w:rsidRPr="007B7296" w:rsidRDefault="002C3C03" w:rsidP="002C3C03">
            <w:pPr>
              <w:ind w:left="360"/>
              <w:jc w:val="both"/>
            </w:pPr>
            <w:r w:rsidRPr="007B7296">
              <w:rPr>
                <w:b/>
              </w:rPr>
              <w:t>Товар 6</w:t>
            </w:r>
            <w:r w:rsidRPr="007B7296">
              <w:t xml:space="preserve">: </w:t>
            </w:r>
            <w:r w:rsidR="00684DD4" w:rsidRPr="007B7296">
              <w:t xml:space="preserve">Комплект </w:t>
            </w:r>
            <w:r w:rsidR="00792FD8" w:rsidRPr="007B7296">
              <w:t xml:space="preserve">изделий №1 </w:t>
            </w:r>
            <w:r w:rsidR="00684DD4" w:rsidRPr="007B7296">
              <w:t xml:space="preserve">для крепления </w:t>
            </w:r>
            <w:r w:rsidR="00D31D4B" w:rsidRPr="007B7296">
              <w:t>грузов</w:t>
            </w:r>
            <w:r w:rsidR="00684DD4" w:rsidRPr="007B7296">
              <w:t xml:space="preserve"> </w:t>
            </w:r>
            <w:r w:rsidR="00D31D4B" w:rsidRPr="007B7296">
              <w:t xml:space="preserve">в </w:t>
            </w:r>
            <w:r w:rsidR="00684DD4" w:rsidRPr="007B7296">
              <w:t>контейнерах</w:t>
            </w:r>
            <w:r w:rsidRPr="007B7296">
              <w:t>.</w:t>
            </w:r>
          </w:p>
          <w:p w:rsidR="00483177" w:rsidRPr="007B7296" w:rsidRDefault="00684DD4" w:rsidP="00483177">
            <w:r w:rsidRPr="007B7296">
              <w:t xml:space="preserve">   </w:t>
            </w:r>
            <w:r w:rsidR="00483177" w:rsidRPr="007B7296">
              <w:t xml:space="preserve">         Материал:</w:t>
            </w:r>
            <w:r w:rsidR="006D2AA7" w:rsidRPr="007B7296">
              <w:t xml:space="preserve"> должны быть</w:t>
            </w:r>
            <w:r w:rsidR="00483177" w:rsidRPr="007B7296">
              <w:t xml:space="preserve"> </w:t>
            </w:r>
            <w:r w:rsidR="00FB3B01" w:rsidRPr="007B7296">
              <w:t xml:space="preserve">использованы </w:t>
            </w:r>
            <w:r w:rsidR="00483177" w:rsidRPr="007B7296">
              <w:t>хвойные породы не ниже 3 сорта</w:t>
            </w:r>
            <w:r w:rsidR="002C3C03" w:rsidRPr="007B7296">
              <w:t>.</w:t>
            </w:r>
          </w:p>
          <w:p w:rsidR="0085159D" w:rsidRPr="007B7296" w:rsidRDefault="009D77D3" w:rsidP="009D77D3">
            <w:pPr>
              <w:jc w:val="both"/>
            </w:pPr>
            <w:r w:rsidRPr="007B7296">
              <w:lastRenderedPageBreak/>
              <w:t xml:space="preserve">          </w:t>
            </w:r>
            <w:r w:rsidR="002C3C03" w:rsidRPr="007B7296">
              <w:t xml:space="preserve">Комплект изделий №1 </w:t>
            </w:r>
            <w:r w:rsidR="0050496A" w:rsidRPr="007B7296">
              <w:t xml:space="preserve">должен состоять </w:t>
            </w:r>
            <w:proofErr w:type="gramStart"/>
            <w:r w:rsidR="0050496A" w:rsidRPr="007B7296">
              <w:t>из</w:t>
            </w:r>
            <w:proofErr w:type="gramEnd"/>
            <w:r w:rsidR="0085159D" w:rsidRPr="007B7296">
              <w:t>:</w:t>
            </w:r>
            <w:r w:rsidR="0050496A" w:rsidRPr="007B7296">
              <w:t xml:space="preserve"> </w:t>
            </w:r>
          </w:p>
          <w:p w:rsidR="009D77D3" w:rsidRPr="007B7296" w:rsidRDefault="0085159D" w:rsidP="009D77D3">
            <w:pPr>
              <w:jc w:val="both"/>
            </w:pPr>
            <w:r w:rsidRPr="007B7296">
              <w:t xml:space="preserve">- </w:t>
            </w:r>
            <w:r w:rsidR="009D77D3" w:rsidRPr="007B7296">
              <w:t>2</w:t>
            </w:r>
            <w:r w:rsidR="00851267" w:rsidRPr="007B7296">
              <w:t xml:space="preserve"> </w:t>
            </w:r>
            <w:r w:rsidR="009D77D3" w:rsidRPr="007B7296">
              <w:t>(дв</w:t>
            </w:r>
            <w:r w:rsidR="0050496A" w:rsidRPr="007B7296">
              <w:t>ух</w:t>
            </w:r>
            <w:r w:rsidR="009D77D3" w:rsidRPr="007B7296">
              <w:t>) короб</w:t>
            </w:r>
            <w:r w:rsidR="0050496A" w:rsidRPr="007B7296">
              <w:t>ов</w:t>
            </w:r>
            <w:r w:rsidR="009D77D3" w:rsidRPr="007B7296">
              <w:t xml:space="preserve"> в виде рамы от поперечных смещений груза</w:t>
            </w:r>
            <w:r w:rsidR="0050496A" w:rsidRPr="007B7296">
              <w:t xml:space="preserve">, которые </w:t>
            </w:r>
            <w:r w:rsidR="009D77D3" w:rsidRPr="007B7296">
              <w:t xml:space="preserve"> </w:t>
            </w:r>
            <w:r w:rsidR="00FB3B01" w:rsidRPr="007B7296">
              <w:t xml:space="preserve">должны быть </w:t>
            </w:r>
            <w:r w:rsidR="009D77D3" w:rsidRPr="007B7296">
              <w:t>изгот</w:t>
            </w:r>
            <w:r w:rsidR="00851267" w:rsidRPr="007B7296">
              <w:t>о</w:t>
            </w:r>
            <w:r w:rsidR="009D77D3" w:rsidRPr="007B7296">
              <w:t>вл</w:t>
            </w:r>
            <w:r w:rsidR="00FB3B01" w:rsidRPr="007B7296">
              <w:t>ены</w:t>
            </w:r>
            <w:r w:rsidR="009D77D3" w:rsidRPr="007B7296">
              <w:t xml:space="preserve"> из древесины хвойных пород с </w:t>
            </w:r>
            <w:r w:rsidR="00851267" w:rsidRPr="007B7296">
              <w:t>креплением</w:t>
            </w:r>
            <w:r w:rsidR="009D77D3" w:rsidRPr="007B7296">
              <w:t xml:space="preserve"> гвозд</w:t>
            </w:r>
            <w:r w:rsidR="00F26B2B" w:rsidRPr="007B7296">
              <w:t>ями</w:t>
            </w:r>
            <w:r w:rsidR="009D77D3" w:rsidRPr="007B7296">
              <w:t xml:space="preserve"> 4х120. Для изготовления одного короба </w:t>
            </w:r>
            <w:r w:rsidR="00F26B2B" w:rsidRPr="007B7296">
              <w:t xml:space="preserve">должны быть использованы </w:t>
            </w:r>
            <w:r w:rsidR="009D77D3" w:rsidRPr="007B7296">
              <w:t xml:space="preserve">2 (две) доски размером 50х150х2700мм и 4 (четыре) бруска размером 50х150х550мм. Расстояние между короткими брусками </w:t>
            </w:r>
            <w:r w:rsidR="00F26B2B" w:rsidRPr="007B7296">
              <w:t xml:space="preserve">должно быть </w:t>
            </w:r>
            <w:r w:rsidR="009D77D3" w:rsidRPr="007B7296">
              <w:t xml:space="preserve">883мм. На свободные торцы доски размером 50х150х2700мм </w:t>
            </w:r>
            <w:r w:rsidR="00F26B2B" w:rsidRPr="007B7296">
              <w:t xml:space="preserve">должны быть закреплены </w:t>
            </w:r>
            <w:r w:rsidR="009D77D3" w:rsidRPr="007B7296">
              <w:t xml:space="preserve">4 (четыре)  бруска, по одному с каждой стороны, размером 50х50х100мм. Образец </w:t>
            </w:r>
            <w:r w:rsidRPr="007B7296">
              <w:t xml:space="preserve">короба </w:t>
            </w:r>
            <w:r w:rsidR="009D77D3" w:rsidRPr="007B7296">
              <w:t>изображен на чертеже 1.1</w:t>
            </w:r>
            <w:r w:rsidRPr="007B7296">
              <w:t xml:space="preserve"> </w:t>
            </w:r>
            <w:r w:rsidR="009D77D3" w:rsidRPr="007B7296">
              <w:t>(Приложение №1 к Техническому заданию)</w:t>
            </w:r>
            <w:r w:rsidRPr="007B7296">
              <w:t>,</w:t>
            </w:r>
          </w:p>
          <w:p w:rsidR="009D77D3" w:rsidRPr="007B7296" w:rsidRDefault="0085159D" w:rsidP="009D77D3">
            <w:pPr>
              <w:jc w:val="both"/>
            </w:pPr>
            <w:r w:rsidRPr="007B7296">
              <w:t xml:space="preserve">- </w:t>
            </w:r>
            <w:r w:rsidR="009D77D3" w:rsidRPr="007B7296">
              <w:t>1</w:t>
            </w:r>
            <w:r w:rsidR="00514080" w:rsidRPr="007B7296">
              <w:t xml:space="preserve"> </w:t>
            </w:r>
            <w:r w:rsidR="009D77D3" w:rsidRPr="007B7296">
              <w:t>(одн</w:t>
            </w:r>
            <w:r w:rsidRPr="007B7296">
              <w:t>ого</w:t>
            </w:r>
            <w:r w:rsidR="009D77D3" w:rsidRPr="007B7296">
              <w:t>) щит</w:t>
            </w:r>
            <w:r w:rsidRPr="007B7296">
              <w:t>а</w:t>
            </w:r>
            <w:r w:rsidR="009D77D3" w:rsidRPr="007B7296">
              <w:t xml:space="preserve"> в виде рамы от продольных смещений </w:t>
            </w:r>
            <w:proofErr w:type="gramStart"/>
            <w:r w:rsidR="009D77D3" w:rsidRPr="007B7296">
              <w:t>груза</w:t>
            </w:r>
            <w:proofErr w:type="gramEnd"/>
            <w:r w:rsidR="009D77D3" w:rsidRPr="007B7296">
              <w:t xml:space="preserve"> </w:t>
            </w:r>
            <w:r w:rsidRPr="007B7296">
              <w:t xml:space="preserve">который </w:t>
            </w:r>
            <w:r w:rsidR="00514080" w:rsidRPr="007B7296">
              <w:t xml:space="preserve">должен быть изготовлен </w:t>
            </w:r>
            <w:r w:rsidR="009D77D3" w:rsidRPr="007B7296">
              <w:t xml:space="preserve">из древесины хвойных пород с </w:t>
            </w:r>
            <w:r w:rsidR="00CB4A0E" w:rsidRPr="007B7296">
              <w:t xml:space="preserve">креплением гвоздями </w:t>
            </w:r>
            <w:r w:rsidR="009D77D3" w:rsidRPr="007B7296">
              <w:t xml:space="preserve">4х120. Для изготовления  </w:t>
            </w:r>
            <w:r w:rsidRPr="007B7296">
              <w:t xml:space="preserve">щита </w:t>
            </w:r>
            <w:r w:rsidR="00CB4A0E" w:rsidRPr="007B7296">
              <w:t>должны быть использованы</w:t>
            </w:r>
            <w:r w:rsidR="009D77D3" w:rsidRPr="007B7296">
              <w:t xml:space="preserve"> 3</w:t>
            </w:r>
            <w:r w:rsidR="00CB4A0E" w:rsidRPr="007B7296">
              <w:t xml:space="preserve"> </w:t>
            </w:r>
            <w:r w:rsidR="009D77D3" w:rsidRPr="007B7296">
              <w:t>(три) доски размером 40х150х2400мм</w:t>
            </w:r>
            <w:r w:rsidRPr="007B7296">
              <w:t>,</w:t>
            </w:r>
            <w:r w:rsidR="009D77D3" w:rsidRPr="007B7296">
              <w:t xml:space="preserve"> скрепленные тремя досками размером  40х150х550мм гвоздями в шахматном порядке с обязательным загибом. Образец </w:t>
            </w:r>
            <w:r w:rsidRPr="007B7296">
              <w:t>щита</w:t>
            </w:r>
            <w:r w:rsidR="009D77D3" w:rsidRPr="007B7296">
              <w:t xml:space="preserve"> изображен на чертеже 1.2 (Приложение №1 к Техническому заданию)</w:t>
            </w:r>
            <w:r w:rsidRPr="007B7296">
              <w:t>,</w:t>
            </w:r>
          </w:p>
          <w:p w:rsidR="009D77D3" w:rsidRPr="007B7296" w:rsidRDefault="0085159D" w:rsidP="009D77D3">
            <w:pPr>
              <w:jc w:val="both"/>
            </w:pPr>
            <w:r w:rsidRPr="007B7296">
              <w:t>-</w:t>
            </w:r>
            <w:r w:rsidR="00792FD8" w:rsidRPr="007B7296">
              <w:t xml:space="preserve"> </w:t>
            </w:r>
            <w:r w:rsidRPr="007B7296">
              <w:t>1</w:t>
            </w:r>
            <w:r w:rsidR="00783E2F" w:rsidRPr="007B7296">
              <w:t xml:space="preserve"> </w:t>
            </w:r>
            <w:r w:rsidR="009D77D3" w:rsidRPr="007B7296">
              <w:t>(одн</w:t>
            </w:r>
            <w:r w:rsidRPr="007B7296">
              <w:t>ого</w:t>
            </w:r>
            <w:r w:rsidR="009D77D3" w:rsidRPr="007B7296">
              <w:t>) распорн</w:t>
            </w:r>
            <w:r w:rsidRPr="007B7296">
              <w:t>ого</w:t>
            </w:r>
            <w:r w:rsidR="009D77D3" w:rsidRPr="007B7296">
              <w:t xml:space="preserve"> брус</w:t>
            </w:r>
            <w:r w:rsidRPr="007B7296">
              <w:t>а</w:t>
            </w:r>
            <w:r w:rsidR="009D77D3" w:rsidRPr="007B7296">
              <w:t xml:space="preserve"> размером 100х100х2400мм со спиленными под углом 45 градусов торцевыми концами. </w:t>
            </w:r>
          </w:p>
          <w:p w:rsidR="00684DD4" w:rsidRPr="007B7296" w:rsidRDefault="0085159D" w:rsidP="0085159D">
            <w:pPr>
              <w:ind w:left="360"/>
              <w:jc w:val="both"/>
            </w:pPr>
            <w:r w:rsidRPr="007B7296">
              <w:rPr>
                <w:b/>
              </w:rPr>
              <w:t>Товар 7</w:t>
            </w:r>
            <w:r w:rsidRPr="007B7296">
              <w:t xml:space="preserve">: </w:t>
            </w:r>
            <w:r w:rsidR="00684DD4" w:rsidRPr="007B7296">
              <w:t xml:space="preserve">Комплект </w:t>
            </w:r>
            <w:r w:rsidR="00792FD8" w:rsidRPr="007B7296">
              <w:t xml:space="preserve">изделий №2 </w:t>
            </w:r>
            <w:r w:rsidR="00684DD4" w:rsidRPr="007B7296">
              <w:t>для крепления</w:t>
            </w:r>
            <w:r w:rsidR="00D31D4B" w:rsidRPr="007B7296">
              <w:t xml:space="preserve"> грузов</w:t>
            </w:r>
            <w:r w:rsidR="00684DD4" w:rsidRPr="007B7296">
              <w:t xml:space="preserve"> в контейнерах</w:t>
            </w:r>
            <w:r w:rsidRPr="007B7296">
              <w:t>.</w:t>
            </w:r>
            <w:r w:rsidR="00684DD4" w:rsidRPr="007B7296">
              <w:t xml:space="preserve"> </w:t>
            </w:r>
          </w:p>
          <w:p w:rsidR="00483177" w:rsidRPr="007B7296" w:rsidRDefault="00483177" w:rsidP="00483177">
            <w:r w:rsidRPr="007B7296">
              <w:t xml:space="preserve">            Материал: </w:t>
            </w:r>
            <w:r w:rsidR="003C511C" w:rsidRPr="007B7296">
              <w:t xml:space="preserve">должны быть использованы </w:t>
            </w:r>
            <w:r w:rsidRPr="007B7296">
              <w:t>хвойные породы  не ниже 3 сорта</w:t>
            </w:r>
            <w:r w:rsidR="00F90F9B" w:rsidRPr="007B7296">
              <w:t>.</w:t>
            </w:r>
          </w:p>
          <w:p w:rsidR="00F90F9B" w:rsidRPr="007B7296" w:rsidRDefault="00783E2F" w:rsidP="00F90F9B">
            <w:pPr>
              <w:jc w:val="both"/>
            </w:pPr>
            <w:r w:rsidRPr="007B7296">
              <w:t xml:space="preserve">         </w:t>
            </w:r>
            <w:r w:rsidR="00F90F9B" w:rsidRPr="007B7296">
              <w:t xml:space="preserve">          Комплект изделий №2 должен состоять </w:t>
            </w:r>
            <w:proofErr w:type="gramStart"/>
            <w:r w:rsidR="00F90F9B" w:rsidRPr="007B7296">
              <w:t>из</w:t>
            </w:r>
            <w:proofErr w:type="gramEnd"/>
            <w:r w:rsidR="00F90F9B" w:rsidRPr="007B7296">
              <w:t xml:space="preserve">: </w:t>
            </w:r>
          </w:p>
          <w:p w:rsidR="00783E2F" w:rsidRPr="007B7296" w:rsidRDefault="00783E2F" w:rsidP="00783E2F">
            <w:pPr>
              <w:jc w:val="both"/>
            </w:pPr>
            <w:r w:rsidRPr="007B7296">
              <w:t xml:space="preserve"> </w:t>
            </w:r>
            <w:r w:rsidR="00F90F9B" w:rsidRPr="007B7296">
              <w:t xml:space="preserve">- </w:t>
            </w:r>
            <w:r w:rsidRPr="007B7296">
              <w:t>2</w:t>
            </w:r>
            <w:r w:rsidR="003C511C" w:rsidRPr="007B7296">
              <w:t xml:space="preserve"> </w:t>
            </w:r>
            <w:r w:rsidRPr="007B7296">
              <w:t>(дв</w:t>
            </w:r>
            <w:r w:rsidR="00F90F9B" w:rsidRPr="007B7296">
              <w:t>ух</w:t>
            </w:r>
            <w:r w:rsidRPr="007B7296">
              <w:t>) короб</w:t>
            </w:r>
            <w:r w:rsidR="00F90F9B" w:rsidRPr="007B7296">
              <w:t>ов</w:t>
            </w:r>
            <w:r w:rsidRPr="007B7296">
              <w:t xml:space="preserve"> в виде рамы от поперечных смещений груза</w:t>
            </w:r>
            <w:r w:rsidR="00F90F9B" w:rsidRPr="007B7296">
              <w:t>,</w:t>
            </w:r>
            <w:r w:rsidRPr="007B7296">
              <w:t xml:space="preserve"> </w:t>
            </w:r>
            <w:r w:rsidR="00F90F9B" w:rsidRPr="007B7296">
              <w:t xml:space="preserve">которые </w:t>
            </w:r>
            <w:r w:rsidR="003C511C" w:rsidRPr="007B7296">
              <w:t>должны быть изготовлены</w:t>
            </w:r>
            <w:r w:rsidRPr="007B7296">
              <w:t xml:space="preserve"> из древесины хвойных пород с </w:t>
            </w:r>
            <w:r w:rsidR="003C511C" w:rsidRPr="007B7296">
              <w:t xml:space="preserve">креплением гвоздями </w:t>
            </w:r>
            <w:r w:rsidRPr="007B7296">
              <w:t xml:space="preserve">4х150. Для изготовления одного короба </w:t>
            </w:r>
            <w:r w:rsidR="003C511C" w:rsidRPr="007B7296">
              <w:t xml:space="preserve">должны быть использованы </w:t>
            </w:r>
            <w:r w:rsidRPr="007B7296">
              <w:t xml:space="preserve">2 (два) бруса размером 50х100х2700мм и 4 (четыре) бруса размером 50х100х550мм. Расстояние между короткими брусками </w:t>
            </w:r>
            <w:r w:rsidR="003C511C" w:rsidRPr="007B7296">
              <w:t xml:space="preserve">должно быть </w:t>
            </w:r>
            <w:r w:rsidRPr="007B7296">
              <w:t xml:space="preserve">750мм.  Образец </w:t>
            </w:r>
            <w:r w:rsidR="00F90F9B" w:rsidRPr="007B7296">
              <w:t>короба</w:t>
            </w:r>
            <w:r w:rsidRPr="007B7296">
              <w:t xml:space="preserve"> изображен на чертеже 2.1 (Приложение №1 к Техническому заданию)</w:t>
            </w:r>
            <w:r w:rsidR="00F90F9B" w:rsidRPr="007B7296">
              <w:t>,</w:t>
            </w:r>
          </w:p>
          <w:p w:rsidR="00783E2F" w:rsidRPr="007B7296" w:rsidRDefault="00F90F9B" w:rsidP="00783E2F">
            <w:pPr>
              <w:jc w:val="both"/>
            </w:pPr>
            <w:r w:rsidRPr="007B7296">
              <w:t xml:space="preserve"> - </w:t>
            </w:r>
            <w:r w:rsidR="00783E2F" w:rsidRPr="007B7296">
              <w:t>1</w:t>
            </w:r>
            <w:r w:rsidRPr="007B7296">
              <w:t xml:space="preserve"> </w:t>
            </w:r>
            <w:r w:rsidR="00783E2F" w:rsidRPr="007B7296">
              <w:t>(одн</w:t>
            </w:r>
            <w:r w:rsidRPr="007B7296">
              <w:t>ого</w:t>
            </w:r>
            <w:r w:rsidR="00783E2F" w:rsidRPr="007B7296">
              <w:t>) короб</w:t>
            </w:r>
            <w:r w:rsidRPr="007B7296">
              <w:t>а</w:t>
            </w:r>
            <w:r w:rsidR="00783E2F" w:rsidRPr="007B7296">
              <w:t xml:space="preserve"> в виде рамы от поперечных смещений груза</w:t>
            </w:r>
            <w:r w:rsidRPr="007B7296">
              <w:t>,</w:t>
            </w:r>
            <w:r w:rsidR="00783E2F" w:rsidRPr="007B7296">
              <w:t xml:space="preserve"> </w:t>
            </w:r>
            <w:r w:rsidRPr="007B7296">
              <w:t xml:space="preserve">который </w:t>
            </w:r>
            <w:r w:rsidR="003C511C" w:rsidRPr="007B7296">
              <w:t>должен быть изготовлен</w:t>
            </w:r>
            <w:r w:rsidR="00783E2F" w:rsidRPr="007B7296">
              <w:t xml:space="preserve"> из древесины хвойных пород с </w:t>
            </w:r>
            <w:r w:rsidR="003C511C" w:rsidRPr="007B7296">
              <w:t xml:space="preserve">креплением гвоздями </w:t>
            </w:r>
            <w:r w:rsidR="00783E2F" w:rsidRPr="007B7296">
              <w:t xml:space="preserve">4х150. Для изготовления  </w:t>
            </w:r>
            <w:r w:rsidRPr="007B7296">
              <w:t xml:space="preserve">короба </w:t>
            </w:r>
            <w:r w:rsidR="003C511C" w:rsidRPr="007B7296">
              <w:t xml:space="preserve">должны быть использованы </w:t>
            </w:r>
            <w:r w:rsidR="00783E2F" w:rsidRPr="007B7296">
              <w:t>2</w:t>
            </w:r>
            <w:r w:rsidRPr="007B7296">
              <w:t xml:space="preserve"> </w:t>
            </w:r>
            <w:r w:rsidR="00783E2F" w:rsidRPr="007B7296">
              <w:t xml:space="preserve">(два) бруса размером 50х100х1550мм и 3 (три) бруса размером 50х100х550мм. Расстояние между короткими брусками </w:t>
            </w:r>
            <w:r w:rsidR="003C511C" w:rsidRPr="007B7296">
              <w:t xml:space="preserve">должно быть </w:t>
            </w:r>
            <w:r w:rsidR="00783E2F" w:rsidRPr="007B7296">
              <w:t xml:space="preserve">550мм.  Образец </w:t>
            </w:r>
            <w:r w:rsidRPr="007B7296">
              <w:t>короба</w:t>
            </w:r>
            <w:r w:rsidR="00783E2F" w:rsidRPr="007B7296">
              <w:t xml:space="preserve"> изображен на чертеже 2.2 (Приложение №1 к Техническому заданию)</w:t>
            </w:r>
            <w:r w:rsidRPr="007B7296">
              <w:t>,</w:t>
            </w:r>
          </w:p>
          <w:p w:rsidR="00783E2F" w:rsidRPr="007B7296" w:rsidRDefault="00F90F9B" w:rsidP="00783E2F">
            <w:pPr>
              <w:jc w:val="both"/>
            </w:pPr>
            <w:r w:rsidRPr="007B7296">
              <w:t xml:space="preserve"> - </w:t>
            </w:r>
            <w:r w:rsidR="00783E2F" w:rsidRPr="007B7296">
              <w:t>1</w:t>
            </w:r>
            <w:r w:rsidRPr="007B7296">
              <w:t xml:space="preserve"> </w:t>
            </w:r>
            <w:r w:rsidR="00783E2F" w:rsidRPr="007B7296">
              <w:t>(одн</w:t>
            </w:r>
            <w:r w:rsidRPr="007B7296">
              <w:t>ого</w:t>
            </w:r>
            <w:r w:rsidR="00783E2F" w:rsidRPr="007B7296">
              <w:t>)  брус</w:t>
            </w:r>
            <w:r w:rsidRPr="007B7296">
              <w:t>а</w:t>
            </w:r>
            <w:r w:rsidR="00783E2F" w:rsidRPr="007B7296">
              <w:t xml:space="preserve"> от продольного смещения груза размером 100х100х2330мм</w:t>
            </w:r>
            <w:r w:rsidRPr="007B7296">
              <w:t>, который</w:t>
            </w:r>
            <w:r w:rsidR="00783E2F" w:rsidRPr="007B7296">
              <w:t xml:space="preserve"> </w:t>
            </w:r>
            <w:r w:rsidR="003C511C" w:rsidRPr="007B7296">
              <w:t xml:space="preserve">должен быть </w:t>
            </w:r>
            <w:r w:rsidR="00783E2F" w:rsidRPr="007B7296">
              <w:t>со спиленными под углом 45 градусов торцевыми концами и 2 (дв</w:t>
            </w:r>
            <w:r w:rsidRPr="007B7296">
              <w:t>ух</w:t>
            </w:r>
            <w:r w:rsidR="00783E2F" w:rsidRPr="007B7296">
              <w:t>) брус</w:t>
            </w:r>
            <w:r w:rsidRPr="007B7296">
              <w:t>ьев</w:t>
            </w:r>
            <w:r w:rsidR="00783E2F" w:rsidRPr="007B7296">
              <w:t xml:space="preserve"> от продольного смещения груза</w:t>
            </w:r>
            <w:r w:rsidR="003C511C" w:rsidRPr="007B7296">
              <w:t xml:space="preserve"> </w:t>
            </w:r>
            <w:r w:rsidR="00783E2F" w:rsidRPr="007B7296">
              <w:t>размером 50х100х2400мм.</w:t>
            </w:r>
          </w:p>
          <w:p w:rsidR="00D31D4B" w:rsidRPr="007B7296" w:rsidRDefault="00F90F9B" w:rsidP="00F90F9B">
            <w:pPr>
              <w:ind w:left="360"/>
              <w:jc w:val="both"/>
            </w:pPr>
            <w:r w:rsidRPr="007B7296">
              <w:rPr>
                <w:b/>
              </w:rPr>
              <w:t>Товар 8</w:t>
            </w:r>
            <w:r w:rsidRPr="007B7296">
              <w:t xml:space="preserve">: </w:t>
            </w:r>
            <w:r w:rsidR="00684DD4" w:rsidRPr="007B7296">
              <w:t>Комплект</w:t>
            </w:r>
            <w:r w:rsidR="00792FD8" w:rsidRPr="007B7296">
              <w:t xml:space="preserve"> изделий №3</w:t>
            </w:r>
            <w:r w:rsidR="00684DD4" w:rsidRPr="007B7296">
              <w:t xml:space="preserve"> для крепления </w:t>
            </w:r>
            <w:r w:rsidR="00D31D4B" w:rsidRPr="007B7296">
              <w:t xml:space="preserve">грузов </w:t>
            </w:r>
            <w:r w:rsidR="00684DD4" w:rsidRPr="007B7296">
              <w:t>в контейнерах</w:t>
            </w:r>
            <w:r w:rsidRPr="007B7296">
              <w:t>.</w:t>
            </w:r>
            <w:r w:rsidR="00684DD4" w:rsidRPr="007B7296">
              <w:t xml:space="preserve"> </w:t>
            </w:r>
            <w:r w:rsidR="00483177" w:rsidRPr="007B7296">
              <w:t xml:space="preserve">             </w:t>
            </w:r>
          </w:p>
          <w:p w:rsidR="00483177" w:rsidRPr="007B7296" w:rsidRDefault="00483177" w:rsidP="00D31D4B">
            <w:pPr>
              <w:pStyle w:val="aff7"/>
              <w:jc w:val="both"/>
            </w:pPr>
            <w:r w:rsidRPr="007B7296">
              <w:t xml:space="preserve">Материал: </w:t>
            </w:r>
            <w:r w:rsidR="003C511C" w:rsidRPr="007B7296">
              <w:t xml:space="preserve">должны быть использованы </w:t>
            </w:r>
            <w:r w:rsidRPr="007B7296">
              <w:t>хвойные породы  не ниже 3 сорта</w:t>
            </w:r>
          </w:p>
          <w:p w:rsidR="00F90F9B" w:rsidRPr="007B7296" w:rsidRDefault="00792FD8" w:rsidP="00F90F9B">
            <w:pPr>
              <w:jc w:val="both"/>
            </w:pPr>
            <w:r w:rsidRPr="007B7296">
              <w:t xml:space="preserve">           </w:t>
            </w:r>
            <w:r w:rsidR="00F90F9B" w:rsidRPr="007B7296">
              <w:t xml:space="preserve">                   Комплект изделий №3 должен состоять </w:t>
            </w:r>
            <w:proofErr w:type="gramStart"/>
            <w:r w:rsidR="00F90F9B" w:rsidRPr="007B7296">
              <w:t>из</w:t>
            </w:r>
            <w:proofErr w:type="gramEnd"/>
            <w:r w:rsidR="00F90F9B" w:rsidRPr="007B7296">
              <w:t xml:space="preserve">: </w:t>
            </w:r>
          </w:p>
          <w:p w:rsidR="00792FD8" w:rsidRPr="007B7296" w:rsidRDefault="005863F5" w:rsidP="00792FD8">
            <w:pPr>
              <w:jc w:val="both"/>
            </w:pPr>
            <w:r w:rsidRPr="007B7296">
              <w:lastRenderedPageBreak/>
              <w:t xml:space="preserve">- </w:t>
            </w:r>
            <w:r w:rsidR="00792FD8" w:rsidRPr="007B7296">
              <w:t>1</w:t>
            </w:r>
            <w:r w:rsidRPr="007B7296">
              <w:t xml:space="preserve"> </w:t>
            </w:r>
            <w:r w:rsidR="00792FD8" w:rsidRPr="007B7296">
              <w:t>(одн</w:t>
            </w:r>
            <w:r w:rsidRPr="007B7296">
              <w:t>ого</w:t>
            </w:r>
            <w:r w:rsidR="00792FD8" w:rsidRPr="007B7296">
              <w:t>) заградительн</w:t>
            </w:r>
            <w:r w:rsidRPr="007B7296">
              <w:t>ого</w:t>
            </w:r>
            <w:r w:rsidR="00792FD8" w:rsidRPr="007B7296">
              <w:t xml:space="preserve"> щит</w:t>
            </w:r>
            <w:r w:rsidRPr="007B7296">
              <w:t>а</w:t>
            </w:r>
            <w:r w:rsidR="00792FD8" w:rsidRPr="007B7296">
              <w:t xml:space="preserve"> от поперечных смещений груза</w:t>
            </w:r>
            <w:r w:rsidRPr="007B7296">
              <w:t>,</w:t>
            </w:r>
            <w:r w:rsidR="00792FD8" w:rsidRPr="007B7296">
              <w:t xml:space="preserve"> </w:t>
            </w:r>
            <w:r w:rsidRPr="007B7296">
              <w:t xml:space="preserve">который </w:t>
            </w:r>
            <w:r w:rsidR="003C511C" w:rsidRPr="007B7296">
              <w:t>должен быть изготовлен</w:t>
            </w:r>
            <w:r w:rsidR="00792FD8" w:rsidRPr="007B7296">
              <w:t xml:space="preserve"> из древесины хвойных пород с </w:t>
            </w:r>
            <w:r w:rsidR="003C511C" w:rsidRPr="007B7296">
              <w:t xml:space="preserve">креплением гвоздями </w:t>
            </w:r>
            <w:r w:rsidR="00792FD8" w:rsidRPr="007B7296">
              <w:t xml:space="preserve">4х120. Для изготовления </w:t>
            </w:r>
            <w:r w:rsidRPr="007B7296">
              <w:t xml:space="preserve">щита </w:t>
            </w:r>
            <w:r w:rsidR="003C511C" w:rsidRPr="007B7296">
              <w:t>должны быть использованы</w:t>
            </w:r>
            <w:r w:rsidR="00792FD8" w:rsidRPr="007B7296">
              <w:t xml:space="preserve"> 2 (две) доски размером 40х150х2400мм, к которым в торец </w:t>
            </w:r>
            <w:r w:rsidR="003C511C" w:rsidRPr="007B7296">
              <w:t>должны быть</w:t>
            </w:r>
            <w:r w:rsidR="008F1D3C" w:rsidRPr="007B7296">
              <w:t xml:space="preserve"> </w:t>
            </w:r>
            <w:r w:rsidR="003C511C" w:rsidRPr="007B7296">
              <w:t>прикреплены</w:t>
            </w:r>
            <w:r w:rsidR="00792FD8" w:rsidRPr="007B7296">
              <w:t xml:space="preserve"> 2 (две) доски размером 40х150х400мм. Образец исполнения </w:t>
            </w:r>
            <w:r w:rsidRPr="007B7296">
              <w:t>щита</w:t>
            </w:r>
            <w:r w:rsidR="00792FD8" w:rsidRPr="007B7296">
              <w:t xml:space="preserve"> на чертеже 3.1 (Приложение №1 к Техническому заданию)</w:t>
            </w:r>
            <w:r w:rsidRPr="007B7296">
              <w:t>,</w:t>
            </w:r>
          </w:p>
          <w:p w:rsidR="00792FD8" w:rsidRPr="007B7296" w:rsidRDefault="005863F5" w:rsidP="00792FD8">
            <w:pPr>
              <w:jc w:val="both"/>
            </w:pPr>
            <w:r w:rsidRPr="007B7296">
              <w:t>-</w:t>
            </w:r>
            <w:r w:rsidR="00792FD8" w:rsidRPr="007B7296">
              <w:t xml:space="preserve"> 1</w:t>
            </w:r>
            <w:r w:rsidRPr="007B7296">
              <w:t xml:space="preserve"> </w:t>
            </w:r>
            <w:r w:rsidR="00792FD8" w:rsidRPr="007B7296">
              <w:t>(одн</w:t>
            </w:r>
            <w:r w:rsidRPr="007B7296">
              <w:t>ого</w:t>
            </w:r>
            <w:r w:rsidR="00792FD8" w:rsidRPr="007B7296">
              <w:t>) брус</w:t>
            </w:r>
            <w:r w:rsidRPr="007B7296">
              <w:t>а</w:t>
            </w:r>
            <w:r w:rsidR="00792FD8" w:rsidRPr="007B7296">
              <w:t xml:space="preserve"> от поперечного смещения груза</w:t>
            </w:r>
            <w:r w:rsidRPr="007B7296">
              <w:t xml:space="preserve">, который </w:t>
            </w:r>
            <w:r w:rsidR="00792FD8" w:rsidRPr="007B7296">
              <w:t xml:space="preserve"> </w:t>
            </w:r>
            <w:r w:rsidR="003C511C" w:rsidRPr="007B7296">
              <w:t xml:space="preserve">должен быть </w:t>
            </w:r>
            <w:r w:rsidR="00792FD8" w:rsidRPr="007B7296">
              <w:t xml:space="preserve">размером 100х100х5700 мм;  </w:t>
            </w:r>
          </w:p>
          <w:p w:rsidR="00792FD8" w:rsidRPr="007B7296" w:rsidRDefault="005863F5" w:rsidP="00792FD8">
            <w:pPr>
              <w:jc w:val="both"/>
            </w:pPr>
            <w:r w:rsidRPr="007B7296">
              <w:t>-</w:t>
            </w:r>
            <w:r w:rsidR="00792FD8" w:rsidRPr="007B7296">
              <w:t xml:space="preserve"> 2 (дв</w:t>
            </w:r>
            <w:r w:rsidRPr="007B7296">
              <w:t>ух</w:t>
            </w:r>
            <w:r w:rsidR="00792FD8" w:rsidRPr="007B7296">
              <w:t>) брус</w:t>
            </w:r>
            <w:r w:rsidRPr="007B7296">
              <w:t>ьев</w:t>
            </w:r>
            <w:r w:rsidR="00792FD8" w:rsidRPr="007B7296">
              <w:t xml:space="preserve"> от поперечного смещения груза</w:t>
            </w:r>
            <w:r w:rsidRPr="007B7296">
              <w:t>,</w:t>
            </w:r>
            <w:r w:rsidR="00792FD8" w:rsidRPr="007B7296">
              <w:t xml:space="preserve"> </w:t>
            </w:r>
            <w:r w:rsidRPr="007B7296">
              <w:t xml:space="preserve">которые </w:t>
            </w:r>
            <w:r w:rsidR="003C511C" w:rsidRPr="007B7296">
              <w:t xml:space="preserve">должны быть </w:t>
            </w:r>
            <w:r w:rsidR="00792FD8" w:rsidRPr="007B7296">
              <w:t>размером 100х100х2400 мм;</w:t>
            </w:r>
          </w:p>
          <w:p w:rsidR="00792FD8" w:rsidRPr="007B7296" w:rsidRDefault="005863F5" w:rsidP="00792FD8">
            <w:pPr>
              <w:jc w:val="both"/>
            </w:pPr>
            <w:r w:rsidRPr="007B7296">
              <w:t>-</w:t>
            </w:r>
            <w:r w:rsidR="00792FD8" w:rsidRPr="007B7296">
              <w:t xml:space="preserve"> 1 (одн</w:t>
            </w:r>
            <w:r w:rsidRPr="007B7296">
              <w:t>ого</w:t>
            </w:r>
            <w:r w:rsidR="00792FD8" w:rsidRPr="007B7296">
              <w:t>) брус</w:t>
            </w:r>
            <w:r w:rsidRPr="007B7296">
              <w:t>а</w:t>
            </w:r>
            <w:r w:rsidR="00792FD8" w:rsidRPr="007B7296">
              <w:t xml:space="preserve"> от поперечного смещения груза</w:t>
            </w:r>
            <w:r w:rsidRPr="007B7296">
              <w:t xml:space="preserve">, который </w:t>
            </w:r>
            <w:r w:rsidR="00792FD8" w:rsidRPr="007B7296">
              <w:t xml:space="preserve"> </w:t>
            </w:r>
            <w:r w:rsidR="003C511C" w:rsidRPr="007B7296">
              <w:t xml:space="preserve">должен быть </w:t>
            </w:r>
            <w:r w:rsidR="00792FD8" w:rsidRPr="007B7296">
              <w:t>размером 100х100х1550 мм;</w:t>
            </w:r>
          </w:p>
          <w:p w:rsidR="00792FD8" w:rsidRPr="007B7296" w:rsidRDefault="005863F5" w:rsidP="00792FD8">
            <w:pPr>
              <w:jc w:val="both"/>
            </w:pPr>
            <w:r w:rsidRPr="007B7296">
              <w:t xml:space="preserve">  - </w:t>
            </w:r>
            <w:r w:rsidR="00792FD8" w:rsidRPr="007B7296">
              <w:t>2</w:t>
            </w:r>
            <w:r w:rsidRPr="007B7296">
              <w:t xml:space="preserve"> </w:t>
            </w:r>
            <w:r w:rsidR="00792FD8" w:rsidRPr="007B7296">
              <w:t>(дв</w:t>
            </w:r>
            <w:r w:rsidRPr="007B7296">
              <w:t>ух</w:t>
            </w:r>
            <w:r w:rsidR="00792FD8" w:rsidRPr="007B7296">
              <w:t>) брус</w:t>
            </w:r>
            <w:r w:rsidRPr="007B7296">
              <w:t>ьев</w:t>
            </w:r>
            <w:r w:rsidR="00792FD8" w:rsidRPr="007B7296">
              <w:t xml:space="preserve"> от поперечного смещения груза</w:t>
            </w:r>
            <w:r w:rsidRPr="007B7296">
              <w:t xml:space="preserve">, которые </w:t>
            </w:r>
            <w:r w:rsidR="00792FD8" w:rsidRPr="007B7296">
              <w:t xml:space="preserve"> </w:t>
            </w:r>
            <w:r w:rsidR="003C511C" w:rsidRPr="007B7296">
              <w:t xml:space="preserve">должны быть </w:t>
            </w:r>
            <w:r w:rsidR="00792FD8" w:rsidRPr="007B7296">
              <w:t>размером 100х100х1050 мм;</w:t>
            </w:r>
          </w:p>
          <w:p w:rsidR="00792FD8" w:rsidRPr="007B7296" w:rsidRDefault="005863F5" w:rsidP="00792FD8">
            <w:pPr>
              <w:jc w:val="both"/>
            </w:pPr>
            <w:r w:rsidRPr="007B7296">
              <w:t xml:space="preserve"> - </w:t>
            </w:r>
            <w:r w:rsidR="00792FD8" w:rsidRPr="007B7296">
              <w:t>3 (тр</w:t>
            </w:r>
            <w:r w:rsidRPr="007B7296">
              <w:t>ех</w:t>
            </w:r>
            <w:r w:rsidR="00792FD8" w:rsidRPr="007B7296">
              <w:t>) брус</w:t>
            </w:r>
            <w:r w:rsidR="00A554D2" w:rsidRPr="007B7296">
              <w:t>ьев</w:t>
            </w:r>
            <w:r w:rsidR="00792FD8" w:rsidRPr="007B7296">
              <w:t xml:space="preserve"> от поперечного смещения груза</w:t>
            </w:r>
            <w:r w:rsidR="00A554D2" w:rsidRPr="007B7296">
              <w:t>, которые</w:t>
            </w:r>
            <w:r w:rsidR="00792FD8" w:rsidRPr="007B7296">
              <w:t xml:space="preserve"> </w:t>
            </w:r>
            <w:r w:rsidR="003C511C" w:rsidRPr="007B7296">
              <w:t xml:space="preserve">должны быть </w:t>
            </w:r>
            <w:r w:rsidR="00792FD8" w:rsidRPr="007B7296">
              <w:t>размером 40х150х2400 мм.</w:t>
            </w:r>
          </w:p>
          <w:p w:rsidR="00792FD8" w:rsidRPr="00B8654A" w:rsidRDefault="00792FD8" w:rsidP="008F1D3C">
            <w:pPr>
              <w:jc w:val="both"/>
            </w:pPr>
            <w:r w:rsidRPr="007B7296">
              <w:t xml:space="preserve">Примечание: торцевые концы бруса должны быть срезаны под углом 90 градусов; при изготовлении щита гвозди </w:t>
            </w:r>
            <w:r w:rsidR="003C511C" w:rsidRPr="007B7296">
              <w:t xml:space="preserve">должны быть вбиты </w:t>
            </w:r>
            <w:r w:rsidRPr="007B7296">
              <w:t>в «шахматном» порядке с обязательным загибом.</w:t>
            </w:r>
          </w:p>
        </w:tc>
      </w:tr>
      <w:tr w:rsidR="00C80048" w:rsidTr="00B5175D">
        <w:tc>
          <w:tcPr>
            <w:tcW w:w="695" w:type="dxa"/>
          </w:tcPr>
          <w:p w:rsidR="00C80048" w:rsidRPr="00B8654A" w:rsidRDefault="00C80048" w:rsidP="00B5175D">
            <w:pPr>
              <w:jc w:val="center"/>
            </w:pPr>
            <w:r>
              <w:lastRenderedPageBreak/>
              <w:t>4</w:t>
            </w:r>
          </w:p>
        </w:tc>
        <w:tc>
          <w:tcPr>
            <w:tcW w:w="2390" w:type="dxa"/>
          </w:tcPr>
          <w:p w:rsidR="00C80048" w:rsidRPr="00B8654A" w:rsidRDefault="00C80048" w:rsidP="00B5175D">
            <w:r w:rsidRPr="00B8654A">
              <w:t>Объемы поставляемого товара</w:t>
            </w:r>
          </w:p>
        </w:tc>
        <w:tc>
          <w:tcPr>
            <w:tcW w:w="6769" w:type="dxa"/>
          </w:tcPr>
          <w:p w:rsidR="00C80048" w:rsidRDefault="00C80048" w:rsidP="00B5175D">
            <w:pPr>
              <w:jc w:val="both"/>
            </w:pPr>
            <w:r>
              <w:t>Ориентировочный о</w:t>
            </w:r>
            <w:r w:rsidRPr="00B8654A">
              <w:t xml:space="preserve">бъем поставки </w:t>
            </w:r>
            <w:r w:rsidRPr="005D5556">
              <w:t xml:space="preserve">пиломатериалов и изделий из древесины </w:t>
            </w:r>
            <w:r w:rsidRPr="00B8654A">
              <w:t>за весь срок действия договора:</w:t>
            </w:r>
          </w:p>
          <w:p w:rsidR="00C80048" w:rsidRDefault="00F855E9" w:rsidP="00F855E9">
            <w:pPr>
              <w:ind w:left="360"/>
            </w:pPr>
            <w:r w:rsidRPr="002C3C03">
              <w:rPr>
                <w:b/>
              </w:rPr>
              <w:t xml:space="preserve">Товар </w:t>
            </w:r>
            <w:r>
              <w:rPr>
                <w:b/>
              </w:rPr>
              <w:t>1</w:t>
            </w:r>
            <w:r w:rsidRPr="002C3C03">
              <w:t>:</w:t>
            </w:r>
            <w:r>
              <w:t xml:space="preserve"> </w:t>
            </w:r>
            <w:r w:rsidR="00C80048">
              <w:t xml:space="preserve">Щит (деревянный, стандартный) – </w:t>
            </w:r>
            <w:r w:rsidR="00D31D4B">
              <w:t>500</w:t>
            </w:r>
            <w:r w:rsidR="00C80048">
              <w:t xml:space="preserve">  шт.</w:t>
            </w:r>
          </w:p>
          <w:p w:rsidR="00C80048" w:rsidRDefault="00F855E9" w:rsidP="00F855E9">
            <w:pPr>
              <w:ind w:left="360"/>
            </w:pPr>
            <w:r w:rsidRPr="002C3C03">
              <w:rPr>
                <w:b/>
              </w:rPr>
              <w:t xml:space="preserve">Товар </w:t>
            </w:r>
            <w:r>
              <w:rPr>
                <w:b/>
              </w:rPr>
              <w:t>2</w:t>
            </w:r>
            <w:r w:rsidRPr="002C3C03">
              <w:t>:</w:t>
            </w:r>
            <w:r>
              <w:t xml:space="preserve"> </w:t>
            </w:r>
            <w:r w:rsidR="00C80048">
              <w:t xml:space="preserve">Доска (40мм*120мм*6000мм) – </w:t>
            </w:r>
            <w:r w:rsidR="00235DCC">
              <w:t>5</w:t>
            </w:r>
            <w:r w:rsidR="00C80048">
              <w:t>0 куб.</w:t>
            </w:r>
            <w:proofErr w:type="gramStart"/>
            <w:r w:rsidR="00C80048">
              <w:t>м</w:t>
            </w:r>
            <w:proofErr w:type="gramEnd"/>
            <w:r w:rsidR="00C80048">
              <w:t>.</w:t>
            </w:r>
          </w:p>
          <w:p w:rsidR="00C80048" w:rsidRDefault="00F855E9" w:rsidP="00F855E9">
            <w:pPr>
              <w:ind w:left="360"/>
              <w:jc w:val="both"/>
            </w:pPr>
            <w:r w:rsidRPr="002C3C03">
              <w:rPr>
                <w:b/>
              </w:rPr>
              <w:t xml:space="preserve">Товар </w:t>
            </w:r>
            <w:r>
              <w:rPr>
                <w:b/>
              </w:rPr>
              <w:t>3</w:t>
            </w:r>
            <w:r w:rsidRPr="002C3C03">
              <w:t>:</w:t>
            </w:r>
            <w:r>
              <w:t xml:space="preserve"> </w:t>
            </w:r>
            <w:r w:rsidR="00C80048">
              <w:t>Брус (100 мм*100 мм*6000мм) – 1</w:t>
            </w:r>
            <w:r w:rsidR="00235DCC">
              <w:t>5</w:t>
            </w:r>
            <w:r w:rsidR="00C80048">
              <w:t xml:space="preserve"> куб.м.</w:t>
            </w:r>
          </w:p>
          <w:p w:rsidR="00D31D4B" w:rsidRDefault="00F855E9" w:rsidP="00F855E9">
            <w:pPr>
              <w:ind w:left="360"/>
            </w:pPr>
            <w:r w:rsidRPr="002C3C03">
              <w:rPr>
                <w:b/>
              </w:rPr>
              <w:t xml:space="preserve">Товар </w:t>
            </w:r>
            <w:r>
              <w:rPr>
                <w:b/>
              </w:rPr>
              <w:t>4</w:t>
            </w:r>
            <w:r w:rsidRPr="002C3C03">
              <w:t>:</w:t>
            </w:r>
            <w:r>
              <w:t xml:space="preserve"> </w:t>
            </w:r>
            <w:r w:rsidR="00D31D4B">
              <w:t xml:space="preserve">Доска (50мм*120мм*6000мм) - </w:t>
            </w:r>
            <w:r w:rsidR="00F563FD">
              <w:t>2</w:t>
            </w:r>
            <w:r w:rsidR="00D31D4B">
              <w:t xml:space="preserve"> куб.</w:t>
            </w:r>
            <w:proofErr w:type="gramStart"/>
            <w:r w:rsidR="00D31D4B">
              <w:t>м</w:t>
            </w:r>
            <w:proofErr w:type="gramEnd"/>
            <w:r w:rsidR="00D31D4B">
              <w:t>.</w:t>
            </w:r>
          </w:p>
          <w:p w:rsidR="00235DCC" w:rsidRDefault="00F855E9" w:rsidP="00F855E9">
            <w:pPr>
              <w:ind w:left="360"/>
            </w:pPr>
            <w:r w:rsidRPr="002C3C03">
              <w:rPr>
                <w:b/>
              </w:rPr>
              <w:t xml:space="preserve">Товар </w:t>
            </w:r>
            <w:r>
              <w:rPr>
                <w:b/>
              </w:rPr>
              <w:t>5</w:t>
            </w:r>
            <w:r w:rsidRPr="002C3C03">
              <w:t>:</w:t>
            </w:r>
            <w:r>
              <w:t xml:space="preserve"> </w:t>
            </w:r>
            <w:r w:rsidR="00D31D4B">
              <w:t>Брус (100 мм*120 мм*6000мм)</w:t>
            </w:r>
            <w:r w:rsidR="00235DCC">
              <w:t xml:space="preserve"> - </w:t>
            </w:r>
            <w:r w:rsidR="00F563FD">
              <w:t>2</w:t>
            </w:r>
            <w:r w:rsidR="00235DCC">
              <w:t xml:space="preserve"> куб.м.</w:t>
            </w:r>
          </w:p>
          <w:p w:rsidR="0025595D" w:rsidRDefault="00F855E9" w:rsidP="00F855E9">
            <w:pPr>
              <w:ind w:left="360"/>
              <w:jc w:val="both"/>
            </w:pPr>
            <w:r w:rsidRPr="002C3C03">
              <w:rPr>
                <w:b/>
              </w:rPr>
              <w:t xml:space="preserve">Товар </w:t>
            </w:r>
            <w:r>
              <w:rPr>
                <w:b/>
              </w:rPr>
              <w:t>6</w:t>
            </w:r>
            <w:r w:rsidRPr="002C3C03">
              <w:t>:</w:t>
            </w:r>
            <w:r>
              <w:t xml:space="preserve"> </w:t>
            </w:r>
            <w:r w:rsidR="0025595D">
              <w:t>Комплект изделий №1 для крепления грузов в контейнерах</w:t>
            </w:r>
            <w:r w:rsidR="00235DCC">
              <w:t xml:space="preserve"> – </w:t>
            </w:r>
            <w:r w:rsidR="00057A98">
              <w:t>8</w:t>
            </w:r>
            <w:r w:rsidR="00F563FD">
              <w:t>2</w:t>
            </w:r>
            <w:r w:rsidR="00057A98">
              <w:t>0</w:t>
            </w:r>
            <w:r w:rsidR="00235DCC">
              <w:t xml:space="preserve"> шт.</w:t>
            </w:r>
          </w:p>
          <w:p w:rsidR="0025595D" w:rsidRDefault="00F855E9" w:rsidP="00F855E9">
            <w:pPr>
              <w:ind w:left="360"/>
              <w:jc w:val="both"/>
            </w:pPr>
            <w:r w:rsidRPr="002C3C03">
              <w:rPr>
                <w:b/>
              </w:rPr>
              <w:t xml:space="preserve">Товар </w:t>
            </w:r>
            <w:r>
              <w:rPr>
                <w:b/>
              </w:rPr>
              <w:t>7</w:t>
            </w:r>
            <w:r w:rsidRPr="002C3C03">
              <w:t>:</w:t>
            </w:r>
            <w:r>
              <w:t xml:space="preserve"> </w:t>
            </w:r>
            <w:r w:rsidR="0025595D">
              <w:t xml:space="preserve">Комплект изделий №2 для крепления грузов в контейнерах </w:t>
            </w:r>
            <w:r w:rsidR="00235DCC">
              <w:t>– 50 шт.</w:t>
            </w:r>
          </w:p>
          <w:p w:rsidR="0025595D" w:rsidRDefault="00F855E9" w:rsidP="00F855E9">
            <w:pPr>
              <w:ind w:left="360"/>
              <w:jc w:val="both"/>
            </w:pPr>
            <w:r w:rsidRPr="002C3C03">
              <w:rPr>
                <w:b/>
              </w:rPr>
              <w:t xml:space="preserve">Товар </w:t>
            </w:r>
            <w:r>
              <w:rPr>
                <w:b/>
              </w:rPr>
              <w:t>8</w:t>
            </w:r>
            <w:r w:rsidRPr="002C3C03">
              <w:t>:</w:t>
            </w:r>
            <w:r>
              <w:t xml:space="preserve"> </w:t>
            </w:r>
            <w:r w:rsidR="0025595D">
              <w:t xml:space="preserve">Комплект изделий №3 для крепления грузов в контейнерах </w:t>
            </w:r>
            <w:r w:rsidR="00235DCC">
              <w:t xml:space="preserve"> - 15 шт.</w:t>
            </w:r>
            <w:r w:rsidR="0025595D">
              <w:t xml:space="preserve">             </w:t>
            </w:r>
          </w:p>
          <w:p w:rsidR="00C80048" w:rsidRPr="00B8654A" w:rsidRDefault="00C80048" w:rsidP="00CA7E08">
            <w:pPr>
              <w:jc w:val="both"/>
              <w:rPr>
                <w:b/>
              </w:rPr>
            </w:pPr>
            <w:r>
              <w:t xml:space="preserve">     </w:t>
            </w:r>
            <w:r w:rsidRPr="00B8654A">
              <w:t xml:space="preserve">без обязательств </w:t>
            </w:r>
            <w:r w:rsidRPr="00CA7E08">
              <w:t xml:space="preserve">Заказчика </w:t>
            </w:r>
            <w:r w:rsidRPr="00B8654A">
              <w:t xml:space="preserve">выкупать </w:t>
            </w:r>
            <w:r>
              <w:t xml:space="preserve">Товар </w:t>
            </w:r>
            <w:r w:rsidRPr="00B8654A">
              <w:t>в указанном объеме.</w:t>
            </w:r>
          </w:p>
        </w:tc>
      </w:tr>
      <w:tr w:rsidR="00C80048" w:rsidTr="00B5175D">
        <w:tc>
          <w:tcPr>
            <w:tcW w:w="695" w:type="dxa"/>
          </w:tcPr>
          <w:p w:rsidR="00C80048" w:rsidRPr="00B8654A" w:rsidRDefault="00C80048" w:rsidP="00B5175D">
            <w:pPr>
              <w:jc w:val="center"/>
            </w:pPr>
            <w:r>
              <w:t>5</w:t>
            </w:r>
          </w:p>
        </w:tc>
        <w:tc>
          <w:tcPr>
            <w:tcW w:w="2390" w:type="dxa"/>
          </w:tcPr>
          <w:p w:rsidR="00C80048" w:rsidRPr="00B8654A" w:rsidRDefault="00C80048" w:rsidP="00B5175D">
            <w:r w:rsidRPr="00B8654A">
              <w:t>Этапы поставки товара</w:t>
            </w:r>
          </w:p>
        </w:tc>
        <w:tc>
          <w:tcPr>
            <w:tcW w:w="6769" w:type="dxa"/>
          </w:tcPr>
          <w:p w:rsidR="009D3B74" w:rsidRPr="0074022C" w:rsidRDefault="00C80048" w:rsidP="009D3B74">
            <w:pPr>
              <w:jc w:val="both"/>
              <w:rPr>
                <w:strike/>
              </w:rPr>
            </w:pPr>
            <w:r w:rsidRPr="009D3B74">
              <w:t xml:space="preserve">Поставка Товара осуществляется в период действия Договора партиями. </w:t>
            </w:r>
          </w:p>
          <w:p w:rsidR="00C80048" w:rsidRDefault="00C80048" w:rsidP="00B5175D">
            <w:pPr>
              <w:jc w:val="both"/>
            </w:pPr>
            <w:r w:rsidRPr="00384CDC">
              <w:t xml:space="preserve">Срок </w:t>
            </w:r>
            <w:r>
              <w:t>поставки партии товаров  не может превышать 5 (пяти)  рабочих дня.</w:t>
            </w:r>
          </w:p>
          <w:p w:rsidR="00C80048" w:rsidRPr="00B8654A" w:rsidRDefault="00C80048" w:rsidP="00B5175D">
            <w:pPr>
              <w:jc w:val="both"/>
            </w:pPr>
            <w:r w:rsidRPr="00B8654A">
              <w:t>Объем</w:t>
            </w:r>
            <w:r>
              <w:t xml:space="preserve"> </w:t>
            </w:r>
            <w:r w:rsidRPr="00B8654A">
              <w:t xml:space="preserve"> </w:t>
            </w:r>
            <w:r>
              <w:t xml:space="preserve">каждой  партии  </w:t>
            </w:r>
            <w:r w:rsidRPr="00CC29C7">
              <w:t>товара</w:t>
            </w:r>
            <w:r>
              <w:t xml:space="preserve"> определяется</w:t>
            </w:r>
            <w:r w:rsidRPr="006358A1">
              <w:t xml:space="preserve"> Заказчиком</w:t>
            </w:r>
            <w:r>
              <w:t xml:space="preserve"> </w:t>
            </w:r>
            <w:r w:rsidRPr="00B8654A">
              <w:t xml:space="preserve"> </w:t>
            </w:r>
            <w:r>
              <w:t>в соответс</w:t>
            </w:r>
            <w:r w:rsidR="00B013CE" w:rsidRPr="007B7296">
              <w:t>т</w:t>
            </w:r>
            <w:r w:rsidRPr="007B7296">
              <w:t>в</w:t>
            </w:r>
            <w:r>
              <w:t>ии с  письменной заявкой.</w:t>
            </w:r>
          </w:p>
        </w:tc>
      </w:tr>
      <w:tr w:rsidR="00C80048" w:rsidTr="00B5175D">
        <w:tc>
          <w:tcPr>
            <w:tcW w:w="695" w:type="dxa"/>
          </w:tcPr>
          <w:p w:rsidR="00C80048" w:rsidRPr="00B8654A" w:rsidRDefault="00886DB6" w:rsidP="00886DB6">
            <w:pPr>
              <w:jc w:val="center"/>
            </w:pPr>
            <w:r w:rsidRPr="007B7296">
              <w:t>6</w:t>
            </w:r>
          </w:p>
        </w:tc>
        <w:tc>
          <w:tcPr>
            <w:tcW w:w="2390" w:type="dxa"/>
          </w:tcPr>
          <w:p w:rsidR="00C80048" w:rsidRPr="00B8654A" w:rsidRDefault="00C80048" w:rsidP="00B5175D">
            <w:r>
              <w:t xml:space="preserve"> </w:t>
            </w:r>
            <w:r w:rsidRPr="00B8654A">
              <w:t>Цена договора</w:t>
            </w:r>
          </w:p>
        </w:tc>
        <w:tc>
          <w:tcPr>
            <w:tcW w:w="6769" w:type="dxa"/>
          </w:tcPr>
          <w:p w:rsidR="0074022C" w:rsidRPr="007B7296" w:rsidRDefault="0074022C" w:rsidP="0074022C">
            <w:pPr>
              <w:jc w:val="both"/>
            </w:pPr>
            <w:r w:rsidRPr="007B7296">
              <w:t xml:space="preserve">Цена на отдельные позиции Товара, </w:t>
            </w:r>
            <w:r w:rsidR="004A4A16" w:rsidRPr="007B7296">
              <w:t xml:space="preserve">срок поставки, </w:t>
            </w:r>
            <w:r w:rsidRPr="007B7296">
              <w:t xml:space="preserve">стоимость каждой партии, ассортимент, количество, а также дополнительные требования к поставляемому Товару устанавливаются в согласованных Сторонами Спецификациях. </w:t>
            </w:r>
          </w:p>
          <w:p w:rsidR="0074022C" w:rsidRPr="007B7296" w:rsidRDefault="0074022C" w:rsidP="0074022C">
            <w:pPr>
              <w:jc w:val="both"/>
            </w:pPr>
            <w:r w:rsidRPr="007B7296">
              <w:t xml:space="preserve">Цена Товара должна включать в себя стоимость материалов, изделий, и затрат связанных </w:t>
            </w:r>
            <w:r w:rsidR="00A87D8F" w:rsidRPr="007B7296">
              <w:t xml:space="preserve">с транспортными расходами по доставке Товара </w:t>
            </w:r>
            <w:r w:rsidR="001A041C" w:rsidRPr="007B7296">
              <w:t>на объект</w:t>
            </w:r>
            <w:r w:rsidR="00A87D8F" w:rsidRPr="007B7296">
              <w:t xml:space="preserve"> и его разгрузке</w:t>
            </w:r>
            <w:r w:rsidRPr="007B7296">
              <w:t xml:space="preserve">, хранением, погрузочно-разгрузочными работами, а также другие возможные затраты, связанные с исполнением Поставщиком </w:t>
            </w:r>
            <w:r w:rsidRPr="007B7296">
              <w:lastRenderedPageBreak/>
              <w:t>договорных обязательств.</w:t>
            </w:r>
          </w:p>
          <w:p w:rsidR="0074022C" w:rsidRPr="00B8654A" w:rsidRDefault="0074022C" w:rsidP="0074022C">
            <w:pPr>
              <w:jc w:val="both"/>
            </w:pPr>
            <w:r w:rsidRPr="007B7296">
              <w:t>Сумма НДС и условия начисления определяются в соответствии с законодательством Российской Федерации.</w:t>
            </w:r>
            <w:r w:rsidRPr="00A21D42">
              <w:rPr>
                <w:spacing w:val="-3"/>
              </w:rPr>
              <w:t xml:space="preserve"> Общая цена Договора </w:t>
            </w:r>
            <w:r w:rsidRPr="00556DED">
              <w:rPr>
                <w:color w:val="000000"/>
                <w:spacing w:val="-1"/>
              </w:rPr>
              <w:t>складывается исходя из подписанных Сторонами Спецификаций.</w:t>
            </w:r>
          </w:p>
        </w:tc>
      </w:tr>
      <w:tr w:rsidR="00C80048" w:rsidTr="00B5175D">
        <w:tc>
          <w:tcPr>
            <w:tcW w:w="695" w:type="dxa"/>
          </w:tcPr>
          <w:p w:rsidR="00C80048" w:rsidRPr="00B8654A" w:rsidRDefault="00886DB6" w:rsidP="00B5175D">
            <w:pPr>
              <w:jc w:val="center"/>
            </w:pPr>
            <w:r w:rsidRPr="007B7296">
              <w:lastRenderedPageBreak/>
              <w:t>7</w:t>
            </w:r>
          </w:p>
        </w:tc>
        <w:tc>
          <w:tcPr>
            <w:tcW w:w="2390" w:type="dxa"/>
          </w:tcPr>
          <w:p w:rsidR="00C80048" w:rsidRPr="00B8654A" w:rsidRDefault="00C80048" w:rsidP="00B5175D">
            <w:r>
              <w:t>Условия и п</w:t>
            </w:r>
            <w:r w:rsidRPr="00B8654A">
              <w:t>орядок оплаты</w:t>
            </w:r>
          </w:p>
        </w:tc>
        <w:tc>
          <w:tcPr>
            <w:tcW w:w="6769" w:type="dxa"/>
          </w:tcPr>
          <w:p w:rsidR="00C80048" w:rsidRDefault="00C80048" w:rsidP="00846E6F">
            <w:pPr>
              <w:jc w:val="both"/>
            </w:pPr>
            <w:r w:rsidRPr="00174791">
              <w:rPr>
                <w:color w:val="000000"/>
              </w:rPr>
              <w:t xml:space="preserve">Оплата каждой партии Товара </w:t>
            </w:r>
            <w:r w:rsidRPr="00A21D42">
              <w:t xml:space="preserve">производится </w:t>
            </w:r>
            <w:r>
              <w:t xml:space="preserve">Заказчиком </w:t>
            </w:r>
            <w:r w:rsidRPr="00A21D42">
              <w:t>в безналичной форме</w:t>
            </w:r>
            <w:r w:rsidRPr="00556DED">
              <w:t xml:space="preserve"> на основании счета Поставщика</w:t>
            </w:r>
            <w:r w:rsidRPr="00A21D42">
              <w:t>, путем перечисления денежных средств на расчетный счет Поставщика</w:t>
            </w:r>
            <w:r>
              <w:t>.</w:t>
            </w:r>
            <w:r w:rsidRPr="00A21D42">
              <w:t xml:space="preserve"> </w:t>
            </w:r>
          </w:p>
          <w:p w:rsidR="00C80048" w:rsidRPr="00FE3725" w:rsidRDefault="00C80048" w:rsidP="00B5175D">
            <w:pPr>
              <w:jc w:val="both"/>
            </w:pPr>
            <w:r>
              <w:t xml:space="preserve">           Возможные варианты оплаты</w:t>
            </w:r>
            <w:r w:rsidRPr="00FE3725">
              <w:t>:</w:t>
            </w:r>
          </w:p>
          <w:p w:rsidR="00C80048" w:rsidRPr="00CA2B47" w:rsidRDefault="00C80048" w:rsidP="00B5175D">
            <w:pPr>
              <w:jc w:val="both"/>
              <w:rPr>
                <w:color w:val="000000"/>
              </w:rPr>
            </w:pPr>
            <w:r>
              <w:rPr>
                <w:color w:val="000000"/>
              </w:rPr>
              <w:t xml:space="preserve">         </w:t>
            </w:r>
            <w:r w:rsidRPr="00CA2B47">
              <w:rPr>
                <w:color w:val="000000"/>
                <w:u w:val="single"/>
              </w:rPr>
              <w:t>1 Вариант</w:t>
            </w:r>
            <w:r w:rsidRPr="00CA2B47">
              <w:rPr>
                <w:color w:val="000000"/>
              </w:rPr>
              <w:t>:  авансовым платежом</w:t>
            </w:r>
            <w:r w:rsidR="00C37555">
              <w:rPr>
                <w:color w:val="000000"/>
              </w:rPr>
              <w:t>,</w:t>
            </w:r>
            <w:r w:rsidRPr="00CA2B47">
              <w:rPr>
                <w:color w:val="000000"/>
              </w:rPr>
              <w:t xml:space="preserve"> </w:t>
            </w:r>
            <w:r w:rsidR="00C37555">
              <w:rPr>
                <w:color w:val="000000"/>
              </w:rPr>
              <w:t>предложенным поставщиком, но</w:t>
            </w:r>
            <w:r w:rsidRPr="00CA2B47">
              <w:rPr>
                <w:color w:val="000000"/>
              </w:rPr>
              <w:t xml:space="preserve"> не </w:t>
            </w:r>
            <w:r w:rsidR="00C37555">
              <w:rPr>
                <w:color w:val="000000"/>
              </w:rPr>
              <w:t>более</w:t>
            </w:r>
            <w:r w:rsidRPr="00CA2B47">
              <w:rPr>
                <w:color w:val="000000"/>
              </w:rPr>
              <w:t xml:space="preserve"> 25 %</w:t>
            </w:r>
            <w:r w:rsidR="00C37555">
              <w:rPr>
                <w:color w:val="000000"/>
              </w:rPr>
              <w:t>,</w:t>
            </w:r>
            <w:r w:rsidRPr="00CA2B47">
              <w:rPr>
                <w:color w:val="000000"/>
              </w:rPr>
              <w:t xml:space="preserve">  </w:t>
            </w:r>
            <w:r w:rsidRPr="00CA2B47">
              <w:t xml:space="preserve">после подписания Сторонами соответствующей спецификации на основании выставленного Поставщиком счета в течение </w:t>
            </w:r>
            <w:r w:rsidR="00376B1D">
              <w:t>2</w:t>
            </w:r>
            <w:r w:rsidRPr="00CA2B47">
              <w:t>0 (д</w:t>
            </w:r>
            <w:r w:rsidR="00376B1D">
              <w:t>в</w:t>
            </w:r>
            <w:r w:rsidR="00376B1D" w:rsidRPr="007B7296">
              <w:t>а</w:t>
            </w:r>
            <w:r w:rsidR="00A87D8F" w:rsidRPr="007B7296">
              <w:t>д</w:t>
            </w:r>
            <w:r w:rsidR="00376B1D">
              <w:t>цати</w:t>
            </w:r>
            <w:r w:rsidRPr="00CA2B47">
              <w:t xml:space="preserve">) банковских дней со дня его выставления. </w:t>
            </w:r>
            <w:r>
              <w:t xml:space="preserve">Окончательный расчет  </w:t>
            </w:r>
            <w:r w:rsidRPr="00CA2B47">
              <w:rPr>
                <w:color w:val="000000"/>
              </w:rPr>
              <w:t xml:space="preserve">после подписания Сторонами товарной накладной </w:t>
            </w:r>
            <w:r>
              <w:rPr>
                <w:color w:val="000000"/>
              </w:rPr>
              <w:t>(</w:t>
            </w:r>
            <w:r w:rsidRPr="00CA2B47">
              <w:rPr>
                <w:color w:val="000000"/>
              </w:rPr>
              <w:t>ТОРГ-12</w:t>
            </w:r>
            <w:r>
              <w:rPr>
                <w:color w:val="000000"/>
              </w:rPr>
              <w:t>)</w:t>
            </w:r>
            <w:r w:rsidR="00523A36">
              <w:rPr>
                <w:color w:val="000000"/>
              </w:rPr>
              <w:t xml:space="preserve"> или</w:t>
            </w:r>
            <w:r w:rsidR="00523A36" w:rsidRPr="00BD4EF4">
              <w:t xml:space="preserve"> Универсального передаточного акта (УПД) </w:t>
            </w:r>
            <w:r w:rsidRPr="00CA2B47">
              <w:rPr>
                <w:color w:val="000000"/>
              </w:rPr>
              <w:t xml:space="preserve">на соответствующую партию Товара в течение </w:t>
            </w:r>
            <w:r w:rsidR="00376B1D">
              <w:rPr>
                <w:color w:val="000000"/>
              </w:rPr>
              <w:t>30</w:t>
            </w:r>
            <w:r w:rsidRPr="00CA2B47">
              <w:rPr>
                <w:color w:val="000000"/>
              </w:rPr>
              <w:t xml:space="preserve"> (</w:t>
            </w:r>
            <w:r w:rsidR="00376B1D">
              <w:rPr>
                <w:color w:val="000000"/>
              </w:rPr>
              <w:t>тридцати</w:t>
            </w:r>
            <w:r w:rsidRPr="00CA2B47">
              <w:rPr>
                <w:color w:val="000000"/>
              </w:rPr>
              <w:t xml:space="preserve">) </w:t>
            </w:r>
            <w:r w:rsidR="00376B1D">
              <w:rPr>
                <w:color w:val="000000"/>
              </w:rPr>
              <w:t>календарных</w:t>
            </w:r>
            <w:r w:rsidRPr="00CA2B47">
              <w:rPr>
                <w:color w:val="000000"/>
              </w:rPr>
              <w:t xml:space="preserve"> дней </w:t>
            </w:r>
            <w:proofErr w:type="gramStart"/>
            <w:r w:rsidRPr="00CA2B47">
              <w:rPr>
                <w:color w:val="000000"/>
              </w:rPr>
              <w:t>с даты</w:t>
            </w:r>
            <w:proofErr w:type="gramEnd"/>
            <w:r w:rsidRPr="00CA2B47">
              <w:rPr>
                <w:color w:val="000000"/>
              </w:rPr>
              <w:t xml:space="preserve"> его получения Покупателем.</w:t>
            </w:r>
          </w:p>
          <w:p w:rsidR="00C80048" w:rsidRPr="00B8654A" w:rsidRDefault="00C80048" w:rsidP="00376B1D">
            <w:pPr>
              <w:jc w:val="both"/>
            </w:pPr>
            <w:r w:rsidRPr="00D41B6C">
              <w:rPr>
                <w:i/>
                <w:color w:val="000000"/>
              </w:rPr>
              <w:t xml:space="preserve">         </w:t>
            </w:r>
            <w:r w:rsidRPr="00CA2B47">
              <w:rPr>
                <w:color w:val="000000"/>
                <w:u w:val="single"/>
              </w:rPr>
              <w:t>2 Вариант:</w:t>
            </w:r>
            <w:r w:rsidRPr="00CA2B47">
              <w:rPr>
                <w:color w:val="000000"/>
              </w:rPr>
              <w:t xml:space="preserve"> </w:t>
            </w:r>
            <w:r>
              <w:rPr>
                <w:color w:val="000000"/>
              </w:rPr>
              <w:t xml:space="preserve">оплата (без аванса) </w:t>
            </w:r>
            <w:r w:rsidRPr="00CA2B47">
              <w:rPr>
                <w:color w:val="000000"/>
              </w:rPr>
              <w:t>после подписания Сторонами товарной накладной формы ТОРГ-12</w:t>
            </w:r>
            <w:r w:rsidR="00523A36" w:rsidRPr="00BD4EF4">
              <w:t xml:space="preserve"> </w:t>
            </w:r>
            <w:r w:rsidR="00523A36">
              <w:t xml:space="preserve">или </w:t>
            </w:r>
            <w:r w:rsidR="00523A36" w:rsidRPr="00BD4EF4">
              <w:t xml:space="preserve">Универсального передаточного акта (УПД) </w:t>
            </w:r>
            <w:r w:rsidRPr="00CA2B47">
              <w:rPr>
                <w:color w:val="000000"/>
              </w:rPr>
              <w:t xml:space="preserve"> на соответствующую партию Товара в течение </w:t>
            </w:r>
            <w:r w:rsidR="00376B1D">
              <w:rPr>
                <w:color w:val="000000"/>
              </w:rPr>
              <w:t xml:space="preserve">30 </w:t>
            </w:r>
            <w:r w:rsidRPr="00CA2B47">
              <w:rPr>
                <w:color w:val="000000"/>
              </w:rPr>
              <w:t>(</w:t>
            </w:r>
            <w:r w:rsidR="00376B1D">
              <w:rPr>
                <w:color w:val="000000"/>
              </w:rPr>
              <w:t>тридцати) календарных</w:t>
            </w:r>
            <w:r w:rsidRPr="00CA2B47">
              <w:rPr>
                <w:color w:val="000000"/>
              </w:rPr>
              <w:t xml:space="preserve"> дней </w:t>
            </w:r>
            <w:proofErr w:type="gramStart"/>
            <w:r w:rsidRPr="00CA2B47">
              <w:rPr>
                <w:color w:val="000000"/>
              </w:rPr>
              <w:t>с даты</w:t>
            </w:r>
            <w:proofErr w:type="gramEnd"/>
            <w:r w:rsidRPr="00CA2B47">
              <w:rPr>
                <w:color w:val="000000"/>
              </w:rPr>
              <w:t xml:space="preserve"> его получения Покупателем</w:t>
            </w:r>
            <w:r>
              <w:rPr>
                <w:color w:val="000000"/>
              </w:rPr>
              <w:t>.</w:t>
            </w:r>
            <w:r w:rsidRPr="00CA2B47">
              <w:rPr>
                <w:color w:val="000000"/>
              </w:rPr>
              <w:t xml:space="preserve"> </w:t>
            </w:r>
          </w:p>
        </w:tc>
      </w:tr>
      <w:tr w:rsidR="00C80048" w:rsidTr="00B5175D">
        <w:tc>
          <w:tcPr>
            <w:tcW w:w="695" w:type="dxa"/>
          </w:tcPr>
          <w:p w:rsidR="00C80048" w:rsidRPr="007B7296" w:rsidRDefault="008F1D3C" w:rsidP="008F1D3C">
            <w:pPr>
              <w:jc w:val="center"/>
            </w:pPr>
            <w:r w:rsidRPr="007B7296">
              <w:t>8</w:t>
            </w:r>
          </w:p>
        </w:tc>
        <w:tc>
          <w:tcPr>
            <w:tcW w:w="2390" w:type="dxa"/>
          </w:tcPr>
          <w:p w:rsidR="00C80048" w:rsidRPr="007B7296" w:rsidRDefault="00C80048" w:rsidP="00B5175D">
            <w:r w:rsidRPr="007B7296">
              <w:t>Требования к безопасности при поставке товара</w:t>
            </w:r>
          </w:p>
        </w:tc>
        <w:tc>
          <w:tcPr>
            <w:tcW w:w="6769" w:type="dxa"/>
          </w:tcPr>
          <w:p w:rsidR="00C80048" w:rsidRPr="007B7296" w:rsidRDefault="00C80048" w:rsidP="00CA7E08">
            <w:pPr>
              <w:pStyle w:val="112"/>
              <w:keepNext w:val="0"/>
              <w:widowControl w:val="0"/>
              <w:adjustRightInd w:val="0"/>
              <w:ind w:hanging="21"/>
              <w:jc w:val="both"/>
              <w:rPr>
                <w:color w:val="000000" w:themeColor="text1"/>
              </w:rPr>
            </w:pPr>
            <w:r w:rsidRPr="007B7296">
              <w:rPr>
                <w:color w:val="C00000"/>
              </w:rPr>
              <w:t xml:space="preserve">      </w:t>
            </w:r>
            <w:r w:rsidRPr="007B7296">
              <w:rPr>
                <w:color w:val="000000" w:themeColor="text1"/>
              </w:rPr>
              <w:t xml:space="preserve">На территории Заказчика (место поставки </w:t>
            </w:r>
            <w:r w:rsidR="00801CD6" w:rsidRPr="007B7296">
              <w:rPr>
                <w:color w:val="000000" w:themeColor="text1"/>
              </w:rPr>
              <w:t xml:space="preserve">Товара </w:t>
            </w:r>
            <w:r w:rsidRPr="007B7296">
              <w:rPr>
                <w:color w:val="000000" w:themeColor="text1"/>
              </w:rPr>
              <w:t xml:space="preserve">- контейнерный терминал </w:t>
            </w:r>
            <w:proofErr w:type="spellStart"/>
            <w:proofErr w:type="gramStart"/>
            <w:r w:rsidRPr="007B7296">
              <w:rPr>
                <w:color w:val="000000" w:themeColor="text1"/>
              </w:rPr>
              <w:t>Челябинск-Грузовой</w:t>
            </w:r>
            <w:proofErr w:type="spellEnd"/>
            <w:proofErr w:type="gramEnd"/>
            <w:r w:rsidRPr="007B7296">
              <w:rPr>
                <w:color w:val="000000" w:themeColor="text1"/>
              </w:rPr>
              <w:t xml:space="preserve">, Троицкий тракт,4)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окружающей среды, зеленых насаждений и земельного участка. </w:t>
            </w:r>
          </w:p>
        </w:tc>
      </w:tr>
      <w:tr w:rsidR="00112B6E" w:rsidTr="00B5175D">
        <w:tc>
          <w:tcPr>
            <w:tcW w:w="695" w:type="dxa"/>
          </w:tcPr>
          <w:p w:rsidR="00112B6E" w:rsidRPr="007B7296" w:rsidRDefault="00BA58EF" w:rsidP="00B5175D">
            <w:pPr>
              <w:jc w:val="center"/>
            </w:pPr>
            <w:r w:rsidRPr="007B7296">
              <w:t>9</w:t>
            </w:r>
          </w:p>
        </w:tc>
        <w:tc>
          <w:tcPr>
            <w:tcW w:w="2390" w:type="dxa"/>
          </w:tcPr>
          <w:p w:rsidR="00112B6E" w:rsidRPr="007B7296" w:rsidRDefault="00112B6E" w:rsidP="005C48D2">
            <w:r w:rsidRPr="007B7296">
              <w:t xml:space="preserve">Гарантийный срок </w:t>
            </w:r>
          </w:p>
        </w:tc>
        <w:tc>
          <w:tcPr>
            <w:tcW w:w="6769" w:type="dxa"/>
          </w:tcPr>
          <w:p w:rsidR="00112B6E" w:rsidRPr="007B7296" w:rsidRDefault="00112B6E" w:rsidP="00CA7E08">
            <w:pPr>
              <w:pStyle w:val="112"/>
              <w:keepNext w:val="0"/>
              <w:widowControl w:val="0"/>
              <w:adjustRightInd w:val="0"/>
              <w:ind w:hanging="21"/>
              <w:jc w:val="both"/>
            </w:pPr>
            <w:r w:rsidRPr="007B7296">
              <w:t xml:space="preserve">12 месяцев </w:t>
            </w:r>
            <w:proofErr w:type="gramStart"/>
            <w:r w:rsidRPr="007B7296">
              <w:t>с даты подписания</w:t>
            </w:r>
            <w:proofErr w:type="gramEnd"/>
            <w:r w:rsidRPr="007B7296">
              <w:t xml:space="preserve"> сторонами товарной накладной ТОРГ-12</w:t>
            </w:r>
            <w:r w:rsidR="007B7296">
              <w:rPr>
                <w:color w:val="000000"/>
              </w:rPr>
              <w:t xml:space="preserve"> или</w:t>
            </w:r>
            <w:r w:rsidR="007B7296" w:rsidRPr="00BD4EF4">
              <w:t xml:space="preserve"> Универсального передаточного акта (УПД)</w:t>
            </w:r>
          </w:p>
        </w:tc>
      </w:tr>
    </w:tbl>
    <w:p w:rsidR="00235DCC" w:rsidRPr="00235DCC" w:rsidRDefault="000954FB" w:rsidP="00C177CB">
      <w:pPr>
        <w:pStyle w:val="1"/>
        <w:spacing w:before="0" w:after="0"/>
        <w:ind w:left="0" w:firstLine="0"/>
        <w:jc w:val="center"/>
      </w:pPr>
      <w:r>
        <w:rPr>
          <w:szCs w:val="28"/>
        </w:rPr>
        <w:br w:type="page"/>
      </w:r>
    </w:p>
    <w:p w:rsidR="00235DCC" w:rsidRPr="00235DCC" w:rsidRDefault="00235DCC" w:rsidP="00C177CB">
      <w:pPr>
        <w:pStyle w:val="1"/>
        <w:spacing w:before="0" w:after="0"/>
        <w:ind w:left="0" w:firstLine="0"/>
        <w:jc w:val="center"/>
      </w:pPr>
    </w:p>
    <w:p w:rsidR="00235DCC" w:rsidRPr="00057A98" w:rsidRDefault="00235DCC" w:rsidP="00235DCC">
      <w:pPr>
        <w:pStyle w:val="1"/>
        <w:spacing w:before="0" w:after="0"/>
        <w:ind w:left="0" w:firstLine="0"/>
        <w:jc w:val="right"/>
        <w:rPr>
          <w:b w:val="0"/>
          <w:sz w:val="24"/>
          <w:szCs w:val="24"/>
        </w:rPr>
      </w:pPr>
      <w:r w:rsidRPr="00057A98">
        <w:rPr>
          <w:b w:val="0"/>
          <w:sz w:val="24"/>
          <w:szCs w:val="24"/>
        </w:rPr>
        <w:t xml:space="preserve">Приложение №1 </w:t>
      </w:r>
    </w:p>
    <w:p w:rsidR="00235DCC" w:rsidRPr="00057A98" w:rsidRDefault="00235DCC" w:rsidP="00235DCC">
      <w:pPr>
        <w:jc w:val="right"/>
      </w:pPr>
      <w:r w:rsidRPr="00057A98">
        <w:t>К техническому заданию</w:t>
      </w:r>
    </w:p>
    <w:p w:rsidR="00235DCC" w:rsidRPr="00235DCC" w:rsidRDefault="00235DCC" w:rsidP="00235DCC">
      <w:pPr>
        <w:jc w:val="right"/>
        <w:rPr>
          <w:b/>
        </w:rPr>
      </w:pPr>
    </w:p>
    <w:p w:rsidR="00235DCC" w:rsidRPr="00235DCC" w:rsidRDefault="00235DCC" w:rsidP="00235DCC"/>
    <w:p w:rsidR="00235DCC" w:rsidRDefault="00235DCC" w:rsidP="00235DCC"/>
    <w:p w:rsidR="00235DCC" w:rsidRDefault="00235DCC" w:rsidP="00235DCC"/>
    <w:p w:rsidR="00235DCC" w:rsidRPr="00235DCC" w:rsidRDefault="00235DCC" w:rsidP="00235DCC">
      <w:r w:rsidRPr="00235DCC">
        <w:rPr>
          <w:noProof/>
          <w:lang w:eastAsia="ru-RU"/>
        </w:rPr>
        <w:drawing>
          <wp:inline distT="0" distB="0" distL="0" distR="0">
            <wp:extent cx="6478569" cy="5432612"/>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481870" cy="5435380"/>
                    </a:xfrm>
                    <a:prstGeom prst="rect">
                      <a:avLst/>
                    </a:prstGeom>
                    <a:noFill/>
                    <a:ln w="9525">
                      <a:noFill/>
                      <a:miter lim="800000"/>
                      <a:headEnd/>
                      <a:tailEnd/>
                    </a:ln>
                  </pic:spPr>
                </pic:pic>
              </a:graphicData>
            </a:graphic>
          </wp:inline>
        </w:drawing>
      </w:r>
    </w:p>
    <w:p w:rsidR="00235DCC" w:rsidRDefault="00235DCC" w:rsidP="00C177CB">
      <w:pPr>
        <w:pStyle w:val="1"/>
        <w:spacing w:before="0" w:after="0"/>
        <w:ind w:left="0" w:firstLine="0"/>
        <w:jc w:val="center"/>
      </w:pPr>
    </w:p>
    <w:p w:rsidR="007F132F" w:rsidRPr="007F132F" w:rsidRDefault="007F132F" w:rsidP="007F132F"/>
    <w:p w:rsidR="00235DCC" w:rsidRDefault="00235DCC" w:rsidP="00C177CB">
      <w:pPr>
        <w:pStyle w:val="1"/>
        <w:spacing w:before="0" w:after="0"/>
        <w:ind w:left="0" w:firstLine="0"/>
        <w:jc w:val="center"/>
      </w:pPr>
    </w:p>
    <w:p w:rsidR="007F132F" w:rsidRDefault="007F132F" w:rsidP="007F132F"/>
    <w:p w:rsidR="007F132F" w:rsidRPr="007F132F" w:rsidRDefault="007F132F" w:rsidP="007F132F"/>
    <w:p w:rsidR="00235DCC" w:rsidRPr="00235DCC" w:rsidRDefault="00235DCC" w:rsidP="00C177CB">
      <w:pPr>
        <w:pStyle w:val="1"/>
        <w:spacing w:before="0" w:after="0"/>
        <w:ind w:left="0" w:firstLine="0"/>
        <w:jc w:val="center"/>
      </w:pPr>
    </w:p>
    <w:p w:rsidR="00235DCC" w:rsidRPr="00235DCC" w:rsidRDefault="00235DCC" w:rsidP="00C177CB">
      <w:pPr>
        <w:pStyle w:val="1"/>
        <w:spacing w:before="0" w:after="0"/>
        <w:ind w:left="0" w:firstLine="0"/>
        <w:jc w:val="center"/>
      </w:pPr>
    </w:p>
    <w:p w:rsidR="00235DCC" w:rsidRDefault="00235DCC" w:rsidP="00C177CB">
      <w:pPr>
        <w:pStyle w:val="1"/>
        <w:spacing w:before="0" w:after="0"/>
        <w:ind w:left="0" w:firstLine="0"/>
        <w:jc w:val="center"/>
      </w:pPr>
    </w:p>
    <w:p w:rsidR="007F132F" w:rsidRPr="007F132F" w:rsidRDefault="007F132F" w:rsidP="007F132F"/>
    <w:p w:rsidR="00235DCC" w:rsidRPr="00235DCC" w:rsidRDefault="00235DCC"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AD18F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AD18F1" w:rsidRPr="00AD18F1" w:rsidRDefault="006B3BD2" w:rsidP="00AD18F1">
            <w:pPr>
              <w:pStyle w:val="19"/>
              <w:rPr>
                <w:sz w:val="24"/>
                <w:szCs w:val="24"/>
              </w:rPr>
            </w:pPr>
            <w:r w:rsidRPr="00AD18F1">
              <w:rPr>
                <w:sz w:val="24"/>
                <w:szCs w:val="24"/>
              </w:rPr>
              <w:t>Открытый конкурс</w:t>
            </w:r>
            <w:r w:rsidR="00B4382C" w:rsidRPr="00AD18F1">
              <w:rPr>
                <w:sz w:val="24"/>
                <w:szCs w:val="24"/>
              </w:rPr>
              <w:t xml:space="preserve"> № </w:t>
            </w:r>
            <w:r w:rsidRPr="00AD18F1">
              <w:rPr>
                <w:sz w:val="24"/>
                <w:szCs w:val="24"/>
              </w:rPr>
              <w:t>ОК</w:t>
            </w:r>
            <w:r w:rsidR="00754C45" w:rsidRPr="00AD18F1">
              <w:rPr>
                <w:sz w:val="24"/>
                <w:szCs w:val="24"/>
              </w:rPr>
              <w:t>-МСП</w:t>
            </w:r>
            <w:r w:rsidR="00EB2EEB" w:rsidRPr="00AD18F1">
              <w:rPr>
                <w:sz w:val="24"/>
                <w:szCs w:val="24"/>
              </w:rPr>
              <w:t>-</w:t>
            </w:r>
            <w:r w:rsidR="00AD18F1">
              <w:rPr>
                <w:sz w:val="24"/>
                <w:szCs w:val="24"/>
              </w:rPr>
              <w:t>НКПЮУР</w:t>
            </w:r>
            <w:r w:rsidR="00EB2EEB" w:rsidRPr="00AD18F1">
              <w:rPr>
                <w:sz w:val="24"/>
                <w:szCs w:val="24"/>
              </w:rPr>
              <w:t>-</w:t>
            </w:r>
            <w:r w:rsidR="00AD18F1">
              <w:rPr>
                <w:sz w:val="24"/>
                <w:szCs w:val="24"/>
              </w:rPr>
              <w:t>16</w:t>
            </w:r>
            <w:r w:rsidR="00EB2EEB" w:rsidRPr="00AD18F1">
              <w:rPr>
                <w:sz w:val="24"/>
                <w:szCs w:val="24"/>
              </w:rPr>
              <w:t>-</w:t>
            </w:r>
            <w:r w:rsidR="00AD18F1">
              <w:rPr>
                <w:sz w:val="24"/>
                <w:szCs w:val="24"/>
              </w:rPr>
              <w:t>0007</w:t>
            </w:r>
            <w:r w:rsidR="00B4382C" w:rsidRPr="00AD18F1">
              <w:rPr>
                <w:sz w:val="24"/>
                <w:szCs w:val="24"/>
              </w:rPr>
              <w:t xml:space="preserve"> на </w:t>
            </w:r>
            <w:r w:rsidR="0074022C">
              <w:rPr>
                <w:sz w:val="24"/>
                <w:szCs w:val="24"/>
              </w:rPr>
              <w:t xml:space="preserve"> </w:t>
            </w:r>
            <w:r w:rsidR="0074022C" w:rsidRPr="008F0ACF">
              <w:rPr>
                <w:sz w:val="24"/>
                <w:szCs w:val="24"/>
              </w:rPr>
              <w:t>право заключения договора на</w:t>
            </w:r>
            <w:r w:rsidR="0074022C">
              <w:rPr>
                <w:sz w:val="24"/>
                <w:szCs w:val="24"/>
              </w:rPr>
              <w:t xml:space="preserve"> </w:t>
            </w:r>
            <w:r w:rsidR="00AD18F1" w:rsidRPr="00AD18F1">
              <w:rPr>
                <w:sz w:val="24"/>
                <w:szCs w:val="24"/>
              </w:rPr>
              <w:t>поставк</w:t>
            </w:r>
            <w:r w:rsidR="00AD18F1">
              <w:rPr>
                <w:sz w:val="24"/>
                <w:szCs w:val="24"/>
              </w:rPr>
              <w:t>у</w:t>
            </w:r>
            <w:r w:rsidR="00AD18F1" w:rsidRPr="00AD18F1">
              <w:rPr>
                <w:sz w:val="24"/>
                <w:szCs w:val="24"/>
              </w:rPr>
              <w:t xml:space="preserve"> пиломатериалов и изделий из древесины для крепления грузов в контейнерах.</w:t>
            </w:r>
          </w:p>
          <w:p w:rsidR="002E18D3" w:rsidRPr="006B3BD2" w:rsidRDefault="002E18D3" w:rsidP="00AD18F1"/>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w:t>
            </w:r>
            <w:r w:rsidR="00656C49">
              <w:rPr>
                <w:sz w:val="24"/>
                <w:szCs w:val="24"/>
              </w:rPr>
              <w:t xml:space="preserve">ункции Организатора выполняет: </w:t>
            </w:r>
          </w:p>
          <w:p w:rsidR="00C80048" w:rsidRPr="00E24135" w:rsidRDefault="00DD3B11" w:rsidP="00C80048">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C80048" w:rsidRPr="00E24135">
              <w:rPr>
                <w:sz w:val="24"/>
                <w:szCs w:val="24"/>
              </w:rPr>
              <w:t xml:space="preserve">на </w:t>
            </w:r>
            <w:r w:rsidR="00C80048">
              <w:rPr>
                <w:sz w:val="24"/>
                <w:szCs w:val="24"/>
              </w:rPr>
              <w:t xml:space="preserve">Южно-Уральской </w:t>
            </w:r>
            <w:r w:rsidR="00C80048" w:rsidRPr="00E24135">
              <w:rPr>
                <w:sz w:val="24"/>
                <w:szCs w:val="24"/>
              </w:rPr>
              <w:t>железной дороге</w:t>
            </w:r>
          </w:p>
          <w:p w:rsidR="00C80048" w:rsidRPr="00E24135" w:rsidRDefault="00C80048" w:rsidP="00C80048">
            <w:pPr>
              <w:pStyle w:val="19"/>
              <w:ind w:firstLine="0"/>
              <w:rPr>
                <w:sz w:val="24"/>
                <w:szCs w:val="24"/>
                <w:highlight w:val="cyan"/>
              </w:rPr>
            </w:pPr>
            <w:r w:rsidRPr="00E24135">
              <w:rPr>
                <w:sz w:val="24"/>
                <w:szCs w:val="24"/>
              </w:rPr>
              <w:t xml:space="preserve">Адрес: </w:t>
            </w:r>
            <w:r w:rsidRPr="00AB7B57">
              <w:rPr>
                <w:sz w:val="24"/>
                <w:szCs w:val="24"/>
              </w:rPr>
              <w:t xml:space="preserve">454005 г. Челябинск, ул. </w:t>
            </w:r>
            <w:proofErr w:type="spellStart"/>
            <w:r w:rsidRPr="00AB7B57">
              <w:rPr>
                <w:sz w:val="24"/>
                <w:szCs w:val="24"/>
              </w:rPr>
              <w:t>Цвиллинга</w:t>
            </w:r>
            <w:proofErr w:type="spellEnd"/>
            <w:r w:rsidRPr="00AB7B57">
              <w:rPr>
                <w:sz w:val="24"/>
                <w:szCs w:val="24"/>
              </w:rPr>
              <w:t>, д.61</w:t>
            </w:r>
          </w:p>
          <w:p w:rsidR="00C80048" w:rsidRDefault="00C80048" w:rsidP="00C80048">
            <w:pPr>
              <w:jc w:val="both"/>
            </w:pPr>
            <w:r w:rsidRPr="00E24135">
              <w:t>Контактное лицо Заказчика</w:t>
            </w:r>
            <w:r>
              <w:t xml:space="preserve"> и Организатора</w:t>
            </w:r>
            <w:r w:rsidRPr="00E24135">
              <w:t xml:space="preserve">: </w:t>
            </w:r>
            <w:r w:rsidRPr="00AB7B57">
              <w:t>Давыдов Игорь Васильевич</w:t>
            </w:r>
            <w:proofErr w:type="gramStart"/>
            <w:r w:rsidRPr="00E24135">
              <w:t xml:space="preserve"> </w:t>
            </w:r>
            <w:r>
              <w:t>,</w:t>
            </w:r>
            <w:proofErr w:type="gramEnd"/>
            <w:r>
              <w:t xml:space="preserve"> </w:t>
            </w:r>
          </w:p>
          <w:p w:rsidR="00C80048" w:rsidRPr="00E24135" w:rsidRDefault="00C80048" w:rsidP="00C80048">
            <w:pPr>
              <w:jc w:val="both"/>
            </w:pPr>
            <w:r>
              <w:t>А</w:t>
            </w:r>
            <w:r w:rsidRPr="00E24135">
              <w:t xml:space="preserve">дрес электронной почты:  </w:t>
            </w:r>
            <w:proofErr w:type="spellStart"/>
            <w:r w:rsidRPr="00AB7B57">
              <w:t>Dav</w:t>
            </w:r>
            <w:proofErr w:type="spellEnd"/>
            <w:r>
              <w:rPr>
                <w:lang w:val="en-US"/>
              </w:rPr>
              <w:t>y</w:t>
            </w:r>
            <w:r w:rsidRPr="00AB7B57">
              <w:t>dovIV@trcont.ru</w:t>
            </w:r>
          </w:p>
          <w:p w:rsidR="00C80048" w:rsidRPr="00E24135" w:rsidRDefault="00C80048" w:rsidP="00C80048">
            <w:pPr>
              <w:jc w:val="both"/>
            </w:pPr>
            <w:r w:rsidRPr="00E24135">
              <w:t xml:space="preserve">Номер контактного телефона: </w:t>
            </w:r>
            <w:r>
              <w:t>8</w:t>
            </w:r>
            <w:r w:rsidRPr="00AB7B57">
              <w:t>(351) 259-21-33</w:t>
            </w:r>
          </w:p>
          <w:p w:rsidR="00670FD8" w:rsidRDefault="00C80048" w:rsidP="00C80048">
            <w:pPr>
              <w:pStyle w:val="19"/>
              <w:ind w:firstLine="0"/>
              <w:rPr>
                <w:sz w:val="24"/>
                <w:szCs w:val="24"/>
              </w:rPr>
            </w:pPr>
            <w:r w:rsidRPr="00E24135">
              <w:rPr>
                <w:sz w:val="24"/>
                <w:szCs w:val="24"/>
              </w:rPr>
              <w:t xml:space="preserve">Номер факса: </w:t>
            </w:r>
            <w:r w:rsidRPr="006050F1">
              <w:rPr>
                <w:sz w:val="24"/>
                <w:szCs w:val="24"/>
              </w:rPr>
              <w:t>8(351) 259-24-90</w:t>
            </w:r>
          </w:p>
          <w:p w:rsidR="00C80048" w:rsidRPr="00F86FAA" w:rsidRDefault="00C80048" w:rsidP="00C80048">
            <w:pPr>
              <w:pStyle w:val="19"/>
              <w:ind w:firstLine="0"/>
              <w:rPr>
                <w:sz w:val="24"/>
                <w:szCs w:val="24"/>
              </w:rPr>
            </w:pPr>
          </w:p>
        </w:tc>
      </w:tr>
      <w:tr w:rsidR="000A679F" w:rsidRPr="00F86FAA" w:rsidTr="00C8004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C80048">
            <w:pPr>
              <w:pStyle w:val="19"/>
              <w:ind w:firstLine="0"/>
              <w:rPr>
                <w:b/>
                <w:sz w:val="24"/>
                <w:szCs w:val="24"/>
              </w:rPr>
            </w:pPr>
            <w:r w:rsidRPr="00C80048">
              <w:rPr>
                <w:sz w:val="24"/>
                <w:szCs w:val="24"/>
                <w:shd w:val="clear" w:color="auto" w:fill="FFFF00"/>
              </w:rPr>
              <w:t xml:space="preserve">« </w:t>
            </w:r>
            <w:r w:rsidR="00C80048" w:rsidRPr="00C80048">
              <w:rPr>
                <w:sz w:val="24"/>
                <w:szCs w:val="24"/>
                <w:shd w:val="clear" w:color="auto" w:fill="FFFF00"/>
              </w:rPr>
              <w:t>30</w:t>
            </w:r>
            <w:r w:rsidR="006B3BD2" w:rsidRPr="00C80048">
              <w:rPr>
                <w:sz w:val="24"/>
                <w:szCs w:val="24"/>
                <w:shd w:val="clear" w:color="auto" w:fill="FFFF00"/>
              </w:rPr>
              <w:t xml:space="preserve"> </w:t>
            </w:r>
            <w:r w:rsidRPr="00C80048">
              <w:rPr>
                <w:sz w:val="24"/>
                <w:szCs w:val="24"/>
                <w:shd w:val="clear" w:color="auto" w:fill="FFFF00"/>
              </w:rPr>
              <w:t xml:space="preserve">»  </w:t>
            </w:r>
            <w:r w:rsidR="00C80048" w:rsidRPr="00C80048">
              <w:rPr>
                <w:sz w:val="24"/>
                <w:szCs w:val="24"/>
                <w:shd w:val="clear" w:color="auto" w:fill="FFFF00"/>
              </w:rPr>
              <w:t>сентября</w:t>
            </w:r>
            <w:r w:rsidR="00EB2EEB" w:rsidRPr="00C80048">
              <w:rPr>
                <w:sz w:val="24"/>
                <w:szCs w:val="24"/>
                <w:shd w:val="clear" w:color="auto" w:fill="FFFF00"/>
              </w:rPr>
              <w:t xml:space="preserve"> 2016</w:t>
            </w:r>
            <w:r w:rsidRPr="00C80048">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5"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16" w:history="1">
              <w:r w:rsidR="008C671C" w:rsidRPr="008C671C">
                <w:rPr>
                  <w:rStyle w:val="a8"/>
                  <w:sz w:val="24"/>
                  <w:szCs w:val="24"/>
                </w:rPr>
                <w:t>www.zakupki.gov.ru</w:t>
              </w:r>
            </w:hyperlink>
            <w:r w:rsidR="008C671C" w:rsidRPr="008C671C">
              <w:rPr>
                <w:sz w:val="24"/>
                <w:szCs w:val="24"/>
              </w:rPr>
              <w:t>) (далее – Официальный сайт).</w:t>
            </w:r>
          </w:p>
          <w:p w:rsidR="001356F1" w:rsidRPr="00C61887" w:rsidRDefault="001356F1" w:rsidP="001356F1">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Pr="00C61887">
              <w:rPr>
                <w:sz w:val="24"/>
                <w:szCs w:val="24"/>
              </w:rPr>
              <w:lastRenderedPageBreak/>
              <w:t xml:space="preserve">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DD11C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80048" w:rsidRPr="00B5175D" w:rsidRDefault="001356F1" w:rsidP="00C80048">
            <w:pPr>
              <w:pStyle w:val="19"/>
              <w:ind w:firstLine="0"/>
            </w:pPr>
            <w:r w:rsidRPr="00B5175D">
              <w:rPr>
                <w:sz w:val="24"/>
                <w:szCs w:val="24"/>
              </w:rPr>
              <w:t>Начальная (максимальная) цена договора</w:t>
            </w:r>
            <w:r w:rsidR="004B0D75" w:rsidRPr="00B5175D">
              <w:rPr>
                <w:sz w:val="24"/>
                <w:szCs w:val="24"/>
              </w:rPr>
              <w:t xml:space="preserve"> </w:t>
            </w:r>
            <w:r w:rsidRPr="00B5175D">
              <w:rPr>
                <w:sz w:val="24"/>
                <w:szCs w:val="24"/>
              </w:rPr>
              <w:t xml:space="preserve">составляет </w:t>
            </w:r>
            <w:r w:rsidR="00C80048" w:rsidRPr="00B5175D">
              <w:rPr>
                <w:sz w:val="24"/>
                <w:szCs w:val="24"/>
              </w:rPr>
              <w:t>2 450 000,00</w:t>
            </w:r>
            <w:r w:rsidR="00B5175D">
              <w:rPr>
                <w:sz w:val="24"/>
                <w:szCs w:val="24"/>
              </w:rPr>
              <w:t xml:space="preserve"> </w:t>
            </w:r>
            <w:r w:rsidR="005129E1" w:rsidRPr="00B5175D">
              <w:rPr>
                <w:sz w:val="24"/>
                <w:szCs w:val="24"/>
              </w:rPr>
              <w:t>(</w:t>
            </w:r>
            <w:r w:rsidR="00C80048" w:rsidRPr="00B5175D">
              <w:rPr>
                <w:sz w:val="24"/>
                <w:szCs w:val="24"/>
              </w:rPr>
              <w:t xml:space="preserve">два </w:t>
            </w:r>
            <w:proofErr w:type="spellStart"/>
            <w:r w:rsidR="00C80048" w:rsidRPr="00B5175D">
              <w:rPr>
                <w:sz w:val="24"/>
                <w:szCs w:val="24"/>
              </w:rPr>
              <w:t>милионна</w:t>
            </w:r>
            <w:proofErr w:type="spellEnd"/>
            <w:r w:rsidR="00C80048" w:rsidRPr="00B5175D">
              <w:rPr>
                <w:sz w:val="24"/>
                <w:szCs w:val="24"/>
              </w:rPr>
              <w:t xml:space="preserve"> четыреста пятьдесят</w:t>
            </w:r>
            <w:r w:rsidR="004D74E3">
              <w:rPr>
                <w:sz w:val="24"/>
                <w:szCs w:val="24"/>
              </w:rPr>
              <w:t xml:space="preserve"> тысяч</w:t>
            </w:r>
            <w:r w:rsidR="005129E1" w:rsidRPr="00B5175D">
              <w:rPr>
                <w:sz w:val="24"/>
                <w:szCs w:val="24"/>
              </w:rPr>
              <w:t>)</w:t>
            </w:r>
            <w:r w:rsidRPr="00B5175D">
              <w:rPr>
                <w:sz w:val="24"/>
                <w:szCs w:val="24"/>
              </w:rPr>
              <w:t xml:space="preserve"> рублей с учетом всех налогов (кроме НДС), стоимости материалов, изделий, затрат связанных с </w:t>
            </w:r>
            <w:r w:rsidR="00C80048" w:rsidRPr="00B5175D">
              <w:rPr>
                <w:sz w:val="24"/>
                <w:szCs w:val="24"/>
              </w:rPr>
              <w:t xml:space="preserve"> транспортной </w:t>
            </w:r>
            <w:r w:rsidRPr="00B5175D">
              <w:rPr>
                <w:sz w:val="24"/>
                <w:szCs w:val="24"/>
              </w:rPr>
              <w:t>доставкой на объект, хранением, погрузочно-разгрузочными работами,</w:t>
            </w:r>
            <w:r w:rsidR="00C80048" w:rsidRPr="00B5175D">
              <w:rPr>
                <w:sz w:val="24"/>
                <w:szCs w:val="24"/>
              </w:rPr>
              <w:t xml:space="preserve"> </w:t>
            </w:r>
            <w:r w:rsidR="00B5175D">
              <w:rPr>
                <w:sz w:val="24"/>
                <w:szCs w:val="24"/>
              </w:rPr>
              <w:t xml:space="preserve">а также </w:t>
            </w:r>
            <w:r w:rsidR="00C80048" w:rsidRPr="00B5175D">
              <w:rPr>
                <w:sz w:val="24"/>
                <w:szCs w:val="24"/>
              </w:rPr>
              <w:t>других возможных з</w:t>
            </w:r>
            <w:r w:rsidRPr="00B5175D">
              <w:rPr>
                <w:sz w:val="24"/>
                <w:szCs w:val="24"/>
              </w:rPr>
              <w:t>атрат</w:t>
            </w:r>
            <w:r w:rsidR="0074022C">
              <w:rPr>
                <w:sz w:val="24"/>
                <w:szCs w:val="24"/>
              </w:rPr>
              <w:t xml:space="preserve">, </w:t>
            </w:r>
            <w:r w:rsidR="0074022C" w:rsidRPr="008F0ACF">
              <w:rPr>
                <w:sz w:val="24"/>
                <w:szCs w:val="24"/>
              </w:rPr>
              <w:t>связанных с исполнением Поставщиком договорных обязательств.</w:t>
            </w:r>
            <w:r w:rsidR="007B1F31" w:rsidRPr="00B5175D">
              <w:t xml:space="preserve"> </w:t>
            </w:r>
          </w:p>
          <w:p w:rsidR="00C3633B" w:rsidRPr="00F86FAA" w:rsidRDefault="007B1F31" w:rsidP="00C80048">
            <w:pPr>
              <w:pStyle w:val="19"/>
              <w:ind w:firstLine="0"/>
              <w:rPr>
                <w:i/>
                <w:sz w:val="24"/>
                <w:szCs w:val="24"/>
              </w:rPr>
            </w:pPr>
            <w:r w:rsidRPr="00B5175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29117E">
            <w:pPr>
              <w:pStyle w:val="19"/>
              <w:ind w:firstLine="0"/>
              <w:rPr>
                <w:b/>
                <w:sz w:val="24"/>
                <w:szCs w:val="24"/>
              </w:rPr>
            </w:pPr>
            <w:proofErr w:type="gramStart"/>
            <w:r w:rsidRPr="00B654BE">
              <w:rPr>
                <w:sz w:val="24"/>
                <w:szCs w:val="24"/>
              </w:rPr>
              <w:t>Зая</w:t>
            </w:r>
            <w:r>
              <w:rPr>
                <w:sz w:val="24"/>
                <w:szCs w:val="24"/>
              </w:rPr>
              <w:t xml:space="preserve">вки принимаются по рабочим дням с 09 часов </w:t>
            </w:r>
            <w:r w:rsidR="0029117E">
              <w:rPr>
                <w:sz w:val="24"/>
                <w:szCs w:val="24"/>
              </w:rPr>
              <w:t>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29117E">
              <w:rPr>
                <w:sz w:val="24"/>
                <w:szCs w:val="24"/>
              </w:rPr>
              <w:t xml:space="preserve">« </w:t>
            </w:r>
            <w:r w:rsidR="0029117E" w:rsidRPr="0029117E">
              <w:rPr>
                <w:sz w:val="24"/>
                <w:szCs w:val="24"/>
              </w:rPr>
              <w:t>21</w:t>
            </w:r>
            <w:r w:rsidRPr="0029117E">
              <w:rPr>
                <w:sz w:val="24"/>
                <w:szCs w:val="24"/>
              </w:rPr>
              <w:t xml:space="preserve"> »  </w:t>
            </w:r>
            <w:r w:rsidR="0029117E" w:rsidRPr="0029117E">
              <w:rPr>
                <w:sz w:val="24"/>
                <w:szCs w:val="24"/>
              </w:rPr>
              <w:t>октября</w:t>
            </w:r>
            <w:r w:rsidR="00EB2EEB" w:rsidRPr="0029117E">
              <w:rPr>
                <w:sz w:val="24"/>
                <w:szCs w:val="24"/>
              </w:rPr>
              <w:t xml:space="preserve">   2016</w:t>
            </w:r>
            <w:r w:rsidRPr="0029117E">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F59A2">
            <w:pPr>
              <w:pStyle w:val="19"/>
              <w:ind w:firstLine="0"/>
              <w:rPr>
                <w:i/>
                <w:sz w:val="24"/>
                <w:szCs w:val="24"/>
              </w:rPr>
            </w:pPr>
            <w:r>
              <w:rPr>
                <w:sz w:val="24"/>
                <w:szCs w:val="24"/>
              </w:rPr>
              <w:t xml:space="preserve">Вскрытие Заявок состоится </w:t>
            </w:r>
            <w:r w:rsidRPr="009F59A2">
              <w:rPr>
                <w:sz w:val="24"/>
                <w:szCs w:val="24"/>
              </w:rPr>
              <w:t>«</w:t>
            </w:r>
            <w:r w:rsidR="009F59A2" w:rsidRPr="009F59A2">
              <w:rPr>
                <w:sz w:val="24"/>
                <w:szCs w:val="24"/>
              </w:rPr>
              <w:t>24</w:t>
            </w:r>
            <w:r w:rsidR="00742DAA" w:rsidRPr="009F59A2">
              <w:rPr>
                <w:sz w:val="24"/>
                <w:szCs w:val="24"/>
              </w:rPr>
              <w:t xml:space="preserve">  »  </w:t>
            </w:r>
            <w:r w:rsidR="009F59A2" w:rsidRPr="009F59A2">
              <w:rPr>
                <w:sz w:val="24"/>
                <w:szCs w:val="24"/>
              </w:rPr>
              <w:t>октября</w:t>
            </w:r>
            <w:r w:rsidR="00742DAA" w:rsidRPr="009F59A2">
              <w:rPr>
                <w:sz w:val="24"/>
                <w:szCs w:val="24"/>
              </w:rPr>
              <w:t xml:space="preserve">    20</w:t>
            </w:r>
            <w:r w:rsidR="00EB2EEB" w:rsidRPr="009F59A2">
              <w:rPr>
                <w:sz w:val="24"/>
                <w:szCs w:val="24"/>
              </w:rPr>
              <w:t xml:space="preserve">16 </w:t>
            </w:r>
            <w:r w:rsidRPr="009F59A2">
              <w:rPr>
                <w:sz w:val="24"/>
                <w:szCs w:val="24"/>
              </w:rPr>
              <w:t xml:space="preserve">г. в </w:t>
            </w:r>
            <w:r w:rsidR="00590A1B" w:rsidRPr="009F59A2">
              <w:rPr>
                <w:sz w:val="24"/>
                <w:szCs w:val="24"/>
              </w:rPr>
              <w:t>14</w:t>
            </w:r>
            <w:r w:rsidRPr="009F59A2">
              <w:rPr>
                <w:sz w:val="24"/>
                <w:szCs w:val="24"/>
              </w:rPr>
              <w:t xml:space="preserve"> часов 00 минут местного времени по адресу, указанному в пункте 2 настоящей Информационно</w:t>
            </w:r>
            <w:r w:rsidRPr="00F86FAA">
              <w:rPr>
                <w:sz w:val="24"/>
                <w:szCs w:val="24"/>
              </w:rPr>
              <w:t>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F59A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F59A2">
              <w:rPr>
                <w:sz w:val="24"/>
                <w:szCs w:val="24"/>
              </w:rPr>
              <w:t xml:space="preserve">« </w:t>
            </w:r>
            <w:r w:rsidR="00EB2EEB" w:rsidRPr="009F59A2">
              <w:rPr>
                <w:sz w:val="24"/>
                <w:szCs w:val="24"/>
              </w:rPr>
              <w:t xml:space="preserve"> </w:t>
            </w:r>
            <w:r w:rsidR="009F59A2" w:rsidRPr="009F59A2">
              <w:rPr>
                <w:sz w:val="24"/>
                <w:szCs w:val="24"/>
              </w:rPr>
              <w:t>26</w:t>
            </w:r>
            <w:r w:rsidR="00EB2EEB" w:rsidRPr="009F59A2">
              <w:rPr>
                <w:sz w:val="24"/>
                <w:szCs w:val="24"/>
              </w:rPr>
              <w:t xml:space="preserve">  »  </w:t>
            </w:r>
            <w:r w:rsidR="009F59A2" w:rsidRPr="009F59A2">
              <w:rPr>
                <w:sz w:val="24"/>
                <w:szCs w:val="24"/>
              </w:rPr>
              <w:t>октября</w:t>
            </w:r>
            <w:r w:rsidR="00EB2EEB" w:rsidRPr="009F59A2">
              <w:rPr>
                <w:sz w:val="24"/>
                <w:szCs w:val="24"/>
              </w:rPr>
              <w:t xml:space="preserve">     2016</w:t>
            </w:r>
            <w:r w:rsidRPr="009F59A2">
              <w:rPr>
                <w:sz w:val="24"/>
                <w:szCs w:val="24"/>
              </w:rPr>
              <w:t xml:space="preserve"> г. в </w:t>
            </w:r>
            <w:r w:rsidR="00590A1B" w:rsidRPr="009F59A2">
              <w:rPr>
                <w:sz w:val="24"/>
                <w:szCs w:val="24"/>
              </w:rPr>
              <w:t>14</w:t>
            </w:r>
            <w:r w:rsidRPr="009F59A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5175D" w:rsidRPr="00556DED" w:rsidRDefault="009830CC" w:rsidP="00B5175D">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B5175D" w:rsidRPr="00556DED">
              <w:rPr>
                <w:sz w:val="24"/>
                <w:szCs w:val="24"/>
              </w:rPr>
              <w:t>филиала   ПАО «ТрансКонтейнер» на Южно-Уральской железной дороге.</w:t>
            </w:r>
          </w:p>
          <w:p w:rsidR="009830CC" w:rsidRPr="009830CC" w:rsidRDefault="00B5175D" w:rsidP="00B5175D">
            <w:pPr>
              <w:pStyle w:val="19"/>
              <w:ind w:firstLine="0"/>
              <w:rPr>
                <w:sz w:val="24"/>
                <w:szCs w:val="24"/>
                <w:highlight w:val="cyan"/>
              </w:rPr>
            </w:pPr>
            <w:r w:rsidRPr="00556DED">
              <w:rPr>
                <w:sz w:val="24"/>
                <w:szCs w:val="24"/>
              </w:rPr>
              <w:t xml:space="preserve"> Адрес: 454005, г. Челябинск, ул. </w:t>
            </w:r>
            <w:proofErr w:type="spellStart"/>
            <w:r w:rsidRPr="00556DED">
              <w:rPr>
                <w:sz w:val="24"/>
                <w:szCs w:val="24"/>
              </w:rPr>
              <w:t>Цвиллинга</w:t>
            </w:r>
            <w:proofErr w:type="spellEnd"/>
            <w:r w:rsidRPr="00556DED">
              <w:rPr>
                <w:sz w:val="24"/>
                <w:szCs w:val="24"/>
              </w:rPr>
              <w:t>, 61.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F59A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9F59A2">
              <w:rPr>
                <w:sz w:val="24"/>
                <w:szCs w:val="24"/>
              </w:rPr>
              <w:t>позднее</w:t>
            </w:r>
            <w:r w:rsidRPr="009F59A2">
              <w:rPr>
                <w:sz w:val="24"/>
                <w:szCs w:val="24"/>
              </w:rPr>
              <w:t xml:space="preserve"> </w:t>
            </w:r>
            <w:r w:rsidR="00331930" w:rsidRPr="009F59A2">
              <w:rPr>
                <w:sz w:val="24"/>
                <w:szCs w:val="24"/>
              </w:rPr>
              <w:t>14 часов 00 минут</w:t>
            </w:r>
            <w:r w:rsidR="0077115E" w:rsidRPr="009F59A2">
              <w:rPr>
                <w:sz w:val="24"/>
                <w:szCs w:val="24"/>
              </w:rPr>
              <w:br/>
            </w:r>
            <w:r w:rsidR="00331930" w:rsidRPr="009F59A2">
              <w:rPr>
                <w:sz w:val="24"/>
                <w:szCs w:val="24"/>
              </w:rPr>
              <w:t xml:space="preserve">местного времени </w:t>
            </w:r>
            <w:r w:rsidRPr="009F59A2">
              <w:rPr>
                <w:sz w:val="24"/>
                <w:szCs w:val="24"/>
              </w:rPr>
              <w:t>«</w:t>
            </w:r>
            <w:r w:rsidR="009F59A2" w:rsidRPr="009F59A2">
              <w:rPr>
                <w:sz w:val="24"/>
                <w:szCs w:val="24"/>
              </w:rPr>
              <w:t>31</w:t>
            </w:r>
            <w:r w:rsidR="00EB2EEB" w:rsidRPr="009F59A2">
              <w:rPr>
                <w:sz w:val="24"/>
                <w:szCs w:val="24"/>
              </w:rPr>
              <w:t xml:space="preserve">» </w:t>
            </w:r>
            <w:r w:rsidR="009F59A2" w:rsidRPr="009F59A2">
              <w:rPr>
                <w:sz w:val="24"/>
                <w:szCs w:val="24"/>
              </w:rPr>
              <w:t>октября</w:t>
            </w:r>
            <w:r w:rsidR="00EB2EEB" w:rsidRPr="009F59A2">
              <w:rPr>
                <w:sz w:val="24"/>
                <w:szCs w:val="24"/>
              </w:rPr>
              <w:t xml:space="preserve">   2016</w:t>
            </w:r>
            <w:r w:rsidR="0077115E" w:rsidRPr="009F59A2">
              <w:rPr>
                <w:sz w:val="24"/>
                <w:szCs w:val="24"/>
              </w:rPr>
              <w:t xml:space="preserve"> г. </w:t>
            </w:r>
            <w:r w:rsidRPr="009F59A2">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5175D" w:rsidP="00FC53A5">
            <w:pPr>
              <w:pStyle w:val="19"/>
              <w:ind w:firstLine="0"/>
              <w:rPr>
                <w:sz w:val="24"/>
                <w:szCs w:val="24"/>
              </w:rPr>
            </w:pPr>
            <w:r w:rsidRPr="00420ACD">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5175D" w:rsidP="00B129CC">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C314A" w:rsidRPr="00BF75A8" w:rsidRDefault="00174FFE" w:rsidP="00DC314A">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DC314A" w:rsidRPr="00BF75A8">
              <w:rPr>
                <w:color w:val="auto"/>
              </w:rPr>
              <w:t>с даты заключения</w:t>
            </w:r>
            <w:proofErr w:type="gramEnd"/>
            <w:r w:rsidR="00DC314A" w:rsidRPr="00BF75A8">
              <w:rPr>
                <w:color w:val="auto"/>
              </w:rPr>
              <w:t xml:space="preserve"> договора </w:t>
            </w:r>
            <w:r w:rsidR="00DC314A">
              <w:rPr>
                <w:color w:val="auto"/>
              </w:rPr>
              <w:t>до</w:t>
            </w:r>
            <w:r w:rsidR="00DC314A" w:rsidRPr="00BF75A8">
              <w:rPr>
                <w:color w:val="auto"/>
              </w:rPr>
              <w:t xml:space="preserve"> 31 декабря 2017 г. </w:t>
            </w:r>
          </w:p>
          <w:p w:rsidR="00DC314A" w:rsidRDefault="00DC314A" w:rsidP="00B5175D">
            <w:pPr>
              <w:pStyle w:val="Default"/>
              <w:jc w:val="both"/>
              <w:rPr>
                <w:b/>
                <w:bCs/>
                <w:color w:val="auto"/>
              </w:rPr>
            </w:pPr>
          </w:p>
          <w:p w:rsidR="007D6548" w:rsidRPr="00F86FAA" w:rsidRDefault="00174FFE" w:rsidP="00B5175D">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B5175D" w:rsidRPr="00C64E36">
              <w:t>Российская Феде</w:t>
            </w:r>
            <w:r w:rsidR="00B5175D">
              <w:t xml:space="preserve">рация, </w:t>
            </w:r>
            <w:r w:rsidR="00B5175D" w:rsidRPr="009B40CE">
              <w:t>г. Челябинск, Троицкий тракт, 4</w:t>
            </w:r>
            <w:r w:rsidR="00B5175D">
              <w:t>,</w:t>
            </w:r>
            <w:r w:rsidR="00B5175D" w:rsidRPr="00EE29ED">
              <w:t xml:space="preserve"> Контейнерный</w:t>
            </w:r>
            <w:r w:rsidR="00B5175D" w:rsidRPr="009B40CE">
              <w:t xml:space="preserve"> терминал </w:t>
            </w:r>
            <w:proofErr w:type="spellStart"/>
            <w:proofErr w:type="gramStart"/>
            <w:r w:rsidR="00B5175D" w:rsidRPr="009B40CE">
              <w:t>Челябинск-Грузовой</w:t>
            </w:r>
            <w:proofErr w:type="spellEnd"/>
            <w:proofErr w:type="gramEnd"/>
            <w:r w:rsidR="00B5175D" w:rsidRPr="009B40CE">
              <w:t xml:space="preserve"> филиала ПАО «</w:t>
            </w:r>
            <w:proofErr w:type="spellStart"/>
            <w:r w:rsidR="00B5175D" w:rsidRPr="009B40CE">
              <w:t>ТрансКонтейнер</w:t>
            </w:r>
            <w:proofErr w:type="spellEnd"/>
            <w:r w:rsidR="00B5175D" w:rsidRPr="009B40CE">
              <w:t>»  на Южно-Уральской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C314A" w:rsidP="00E14F30">
            <w:pPr>
              <w:pStyle w:val="19"/>
              <w:ind w:firstLine="0"/>
              <w:rPr>
                <w:sz w:val="24"/>
                <w:szCs w:val="24"/>
              </w:rPr>
            </w:pPr>
            <w:r w:rsidRPr="005D5556">
              <w:rPr>
                <w:sz w:val="24"/>
                <w:szCs w:val="24"/>
              </w:rPr>
              <w:t xml:space="preserve">Состав и объем </w:t>
            </w:r>
            <w:r>
              <w:rPr>
                <w:sz w:val="24"/>
                <w:szCs w:val="24"/>
              </w:rPr>
              <w:t>товара</w:t>
            </w:r>
            <w:r w:rsidRPr="005D5556">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C314A"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lastRenderedPageBreak/>
              <w:t>Открытого конкурса</w:t>
            </w:r>
            <w:r w:rsidRPr="00F86FAA">
              <w:rPr>
                <w:sz w:val="24"/>
                <w:szCs w:val="24"/>
              </w:rPr>
              <w:t>,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C314A" w:rsidP="00804946">
            <w:pPr>
              <w:pStyle w:val="19"/>
              <w:ind w:firstLine="0"/>
              <w:rPr>
                <w:b/>
                <w:sz w:val="24"/>
                <w:szCs w:val="24"/>
                <w:highlight w:val="yellow"/>
              </w:rPr>
            </w:pPr>
            <w:r w:rsidRPr="005D5556">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5F2CAF" w:rsidRDefault="006602D5" w:rsidP="006602D5">
            <w:pPr>
              <w:pStyle w:val="afa"/>
              <w:ind w:firstLine="539"/>
              <w:rPr>
                <w:sz w:val="24"/>
              </w:rPr>
            </w:pPr>
            <w:r w:rsidRPr="005F2CAF">
              <w:rPr>
                <w:sz w:val="24"/>
              </w:rPr>
              <w:t>1.</w:t>
            </w:r>
            <w:r w:rsidR="005F2CAF" w:rsidRPr="005F2CAF">
              <w:rPr>
                <w:sz w:val="24"/>
              </w:rPr>
              <w:t>2</w:t>
            </w:r>
            <w:r w:rsidRPr="005F2CAF">
              <w:rPr>
                <w:sz w:val="24"/>
              </w:rPr>
              <w:t xml:space="preserve"> отсутствие за последние три года просроченной задолженности</w:t>
            </w:r>
            <w:r w:rsidR="00F214E1" w:rsidRPr="005F2CAF">
              <w:rPr>
                <w:sz w:val="24"/>
              </w:rPr>
              <w:t xml:space="preserve"> </w:t>
            </w:r>
            <w:r w:rsidRPr="005F2CAF">
              <w:rPr>
                <w:sz w:val="24"/>
              </w:rPr>
              <w:t>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00886DB6">
              <w:t xml:space="preserve">, </w:t>
            </w:r>
            <w:r w:rsidR="00886DB6" w:rsidRPr="008F0ACF">
              <w:t>заверенные подписью и печатью претендента</w:t>
            </w:r>
            <w:r w:rsidRPr="008F0ACF">
              <w:t>:</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proofErr w:type="gramStart"/>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w:t>
            </w:r>
            <w:proofErr w:type="gramEnd"/>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w:t>
            </w:r>
            <w:proofErr w:type="spellStart"/>
            <w:r w:rsidR="00034AAA">
              <w:rPr>
                <w:sz w:val="24"/>
              </w:rPr>
              <w:t>отстутствия</w:t>
            </w:r>
            <w:proofErr w:type="spellEnd"/>
            <w:r w:rsidR="00034AAA">
              <w:rPr>
                <w:sz w:val="24"/>
              </w:rPr>
              <w:t>.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proofErr w:type="gramStart"/>
            <w:r w:rsidRPr="009A4793">
              <w:rPr>
                <w:sz w:val="24"/>
              </w:rPr>
              <w:lastRenderedPageBreak/>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8F2B67" w:rsidRDefault="006602D5" w:rsidP="008F2B67">
            <w:pPr>
              <w:pStyle w:val="afa"/>
              <w:tabs>
                <w:tab w:val="left" w:pos="0"/>
                <w:tab w:val="left" w:pos="1440"/>
              </w:tabs>
              <w:rPr>
                <w:sz w:val="24"/>
              </w:rPr>
            </w:pPr>
            <w:proofErr w:type="gramStart"/>
            <w:r w:rsidRPr="009A4793">
              <w:rPr>
                <w:sz w:val="24"/>
              </w:rPr>
              <w:t xml:space="preserve">2.4 </w:t>
            </w:r>
            <w:r w:rsidR="008F2B67"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8F2B67">
              <w:rPr>
                <w:sz w:val="24"/>
              </w:rPr>
              <w:t>неприостановлении</w:t>
            </w:r>
            <w:proofErr w:type="spellEnd"/>
            <w:r w:rsidR="008F2B67" w:rsidRPr="008F2B67">
              <w:rPr>
                <w:sz w:val="24"/>
              </w:rPr>
              <w:t xml:space="preserve">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8F2B67">
              <w:rPr>
                <w:sz w:val="24"/>
              </w:rPr>
              <w:t>),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8F2B67">
            <w:pPr>
              <w:pStyle w:val="afa"/>
              <w:tabs>
                <w:tab w:val="left" w:pos="0"/>
                <w:tab w:val="left" w:pos="1418"/>
              </w:tabs>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A3682" w:rsidRDefault="00CA3682" w:rsidP="002C695B">
            <w:pPr>
              <w:pStyle w:val="afa"/>
              <w:tabs>
                <w:tab w:val="left" w:pos="0"/>
                <w:tab w:val="left" w:pos="1026"/>
              </w:tabs>
              <w:ind w:left="34"/>
              <w:rPr>
                <w:sz w:val="24"/>
              </w:rPr>
            </w:pPr>
            <w:r w:rsidRPr="00CA3682">
              <w:rPr>
                <w:sz w:val="24"/>
              </w:rPr>
              <w:t xml:space="preserve">2.5 </w:t>
            </w:r>
            <w:r w:rsidR="002C695B" w:rsidRPr="008F0ACF">
              <w:rPr>
                <w:color w:val="000000" w:themeColor="text1"/>
                <w:sz w:val="24"/>
              </w:rPr>
              <w:t>в подтверждение соответствия Товара условиям технического задания документации о закупке:</w:t>
            </w:r>
            <w:r w:rsidR="008F0ACF">
              <w:rPr>
                <w:color w:val="000000" w:themeColor="text1"/>
                <w:sz w:val="24"/>
              </w:rPr>
              <w:t xml:space="preserve"> </w:t>
            </w:r>
            <w:r w:rsidRPr="008F0ACF">
              <w:rPr>
                <w:color w:val="000000" w:themeColor="text1"/>
                <w:sz w:val="24"/>
              </w:rPr>
              <w:t>информаци</w:t>
            </w:r>
            <w:r w:rsidR="002C695B" w:rsidRPr="008F0ACF">
              <w:rPr>
                <w:color w:val="000000" w:themeColor="text1"/>
                <w:sz w:val="24"/>
              </w:rPr>
              <w:t>ю</w:t>
            </w:r>
            <w:r w:rsidRPr="008F0ACF">
              <w:rPr>
                <w:color w:val="000000" w:themeColor="text1"/>
                <w:sz w:val="24"/>
              </w:rPr>
              <w:t xml:space="preserve"> о функциональных и качественных характеристиках (потребительских свойствах), о качестве закупаемого товара</w:t>
            </w:r>
            <w:r w:rsidR="008F0ACF">
              <w:rPr>
                <w:color w:val="000000" w:themeColor="text1"/>
                <w:sz w:val="24"/>
              </w:rPr>
              <w:t xml:space="preserve"> </w:t>
            </w:r>
            <w:r w:rsidRPr="008F0ACF">
              <w:rPr>
                <w:color w:val="000000" w:themeColor="text1"/>
                <w:sz w:val="24"/>
              </w:rPr>
              <w:t xml:space="preserve"> и иная информация об условиях исполнения договора;</w:t>
            </w:r>
            <w:r w:rsidR="00A50C17" w:rsidRPr="008F0ACF">
              <w:rPr>
                <w:color w:val="000000" w:themeColor="text1"/>
                <w:sz w:val="24"/>
              </w:rPr>
              <w:t xml:space="preserve"> </w:t>
            </w:r>
          </w:p>
          <w:p w:rsidR="006602D5" w:rsidRPr="005F2CAF" w:rsidRDefault="006602D5" w:rsidP="006602D5">
            <w:pPr>
              <w:pStyle w:val="afa"/>
              <w:tabs>
                <w:tab w:val="left" w:pos="1418"/>
              </w:tabs>
              <w:rPr>
                <w:sz w:val="24"/>
              </w:rPr>
            </w:pPr>
            <w:r w:rsidRPr="005F2CAF">
              <w:rPr>
                <w:sz w:val="24"/>
              </w:rPr>
              <w:t>2.</w:t>
            </w:r>
            <w:r w:rsidR="005F2CAF" w:rsidRPr="005F2CAF">
              <w:rPr>
                <w:sz w:val="24"/>
              </w:rPr>
              <w:t>6</w:t>
            </w:r>
            <w:r w:rsidRPr="005F2CAF">
              <w:rPr>
                <w:sz w:val="24"/>
              </w:rPr>
              <w:t xml:space="preserve"> сведения о производственном персонале по форме </w:t>
            </w:r>
            <w:r w:rsidRPr="008F0ACF">
              <w:rPr>
                <w:sz w:val="24"/>
              </w:rPr>
              <w:t>приложения №</w:t>
            </w:r>
            <w:r w:rsidRPr="008F0ACF">
              <w:rPr>
                <w:sz w:val="24"/>
                <w:lang w:val="en-US"/>
              </w:rPr>
              <w:t> </w:t>
            </w:r>
            <w:r w:rsidR="00451CA0" w:rsidRPr="008F0ACF">
              <w:rPr>
                <w:sz w:val="24"/>
              </w:rPr>
              <w:t>5</w:t>
            </w:r>
            <w:r w:rsidRPr="005F2CAF">
              <w:rPr>
                <w:sz w:val="24"/>
              </w:rPr>
              <w:t xml:space="preserve"> к документации о закупке;</w:t>
            </w:r>
          </w:p>
          <w:p w:rsidR="006602D5" w:rsidRPr="005F2CAF" w:rsidRDefault="006602D5" w:rsidP="006602D5">
            <w:pPr>
              <w:pStyle w:val="afa"/>
              <w:rPr>
                <w:i/>
                <w:sz w:val="24"/>
              </w:rPr>
            </w:pPr>
            <w:r w:rsidRPr="005F2CAF">
              <w:rPr>
                <w:sz w:val="24"/>
              </w:rPr>
              <w:t>2.</w:t>
            </w:r>
            <w:r w:rsidR="005F2CAF" w:rsidRPr="005F2CAF">
              <w:rPr>
                <w:sz w:val="24"/>
              </w:rPr>
              <w:t>7</w:t>
            </w:r>
            <w:r w:rsidRPr="005F2CAF">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F2CAF">
              <w:rPr>
                <w:sz w:val="24"/>
              </w:rPr>
              <w:t xml:space="preserve">В случае если получение </w:t>
            </w:r>
            <w:r w:rsidRPr="005F2CAF">
              <w:rPr>
                <w:sz w:val="24"/>
              </w:rPr>
              <w:lastRenderedPageBreak/>
              <w:t>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F2CAF">
              <w:rPr>
                <w:sz w:val="24"/>
              </w:rPr>
              <w:t xml:space="preserve"> решени</w:t>
            </w:r>
            <w:r w:rsidR="00001F42" w:rsidRPr="005F2CAF">
              <w:rPr>
                <w:sz w:val="24"/>
              </w:rPr>
              <w:t>е до момента заключения договор.</w:t>
            </w:r>
            <w:r w:rsidR="00001F42" w:rsidRPr="005F2CAF">
              <w:rPr>
                <w:rFonts w:eastAsia="Times New Roman"/>
                <w:sz w:val="24"/>
              </w:rPr>
              <w:t xml:space="preserve"> </w:t>
            </w:r>
            <w:r w:rsidR="00001F42" w:rsidRPr="005F2CAF">
              <w:rPr>
                <w:sz w:val="24"/>
              </w:rPr>
              <w:t>В случае если такого одобрения не требуется, претендент представляет соответствующее обоснованное заявление;</w:t>
            </w:r>
          </w:p>
          <w:p w:rsidR="003D3596" w:rsidRPr="00F554EF" w:rsidRDefault="003D3596" w:rsidP="006602D5">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C75F3F">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sidR="00C75F3F">
              <w:rPr>
                <w:sz w:val="24"/>
              </w:rPr>
              <w:t xml:space="preserve"> (опубликования протокола подведения итогов Конкурсной комиссии </w:t>
            </w:r>
            <w:r w:rsidR="00C75F3F" w:rsidRPr="00C75F3F">
              <w:rPr>
                <w:sz w:val="24"/>
              </w:rPr>
              <w:t>в соответствии</w:t>
            </w:r>
            <w:r w:rsidR="00C75F3F">
              <w:rPr>
                <w:sz w:val="24"/>
              </w:rPr>
              <w:t xml:space="preserve"> с</w:t>
            </w:r>
            <w:r w:rsidR="00C75F3F" w:rsidRPr="00C75F3F">
              <w:rPr>
                <w:sz w:val="24"/>
              </w:rPr>
              <w:t xml:space="preserve"> пунктом</w:t>
            </w:r>
            <w:r w:rsidR="00C75F3F">
              <w:rPr>
                <w:sz w:val="24"/>
              </w:rPr>
              <w:t xml:space="preserve"> </w:t>
            </w:r>
            <w:r w:rsidR="00C75F3F"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0E4780">
        <w:trPr>
          <w:trHeight w:val="1996"/>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4423"/>
              <w:gridCol w:w="2114"/>
            </w:tblGrid>
            <w:tr w:rsidR="006C5D24" w:rsidRPr="00222142" w:rsidTr="00EB37F5">
              <w:tc>
                <w:tcPr>
                  <w:tcW w:w="4423" w:type="dxa"/>
                </w:tcPr>
                <w:p w:rsidR="006C5D24" w:rsidRPr="005F2CAF" w:rsidRDefault="006C5D24" w:rsidP="00EB37F5">
                  <w:pPr>
                    <w:pStyle w:val="afa"/>
                    <w:rPr>
                      <w:b/>
                      <w:i/>
                      <w:sz w:val="24"/>
                    </w:rPr>
                  </w:pPr>
                  <w:r w:rsidRPr="005F2CAF">
                    <w:rPr>
                      <w:b/>
                      <w:i/>
                      <w:sz w:val="24"/>
                    </w:rPr>
                    <w:t>Критерий оценки</w:t>
                  </w:r>
                </w:p>
              </w:tc>
              <w:tc>
                <w:tcPr>
                  <w:tcW w:w="2114" w:type="dxa"/>
                </w:tcPr>
                <w:p w:rsidR="006C5D24" w:rsidRPr="005F2CAF" w:rsidRDefault="006C5D24" w:rsidP="00EB37F5">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6C5D24" w:rsidRPr="00222142" w:rsidTr="005F2CAF">
              <w:tc>
                <w:tcPr>
                  <w:tcW w:w="4423" w:type="dxa"/>
                  <w:shd w:val="clear" w:color="auto" w:fill="auto"/>
                </w:tcPr>
                <w:p w:rsidR="006C5D24" w:rsidRPr="000E4780" w:rsidRDefault="005F2CAF" w:rsidP="00EB37F5">
                  <w:pPr>
                    <w:pStyle w:val="afa"/>
                    <w:ind w:firstLine="0"/>
                    <w:rPr>
                      <w:sz w:val="24"/>
                      <w:highlight w:val="cyan"/>
                    </w:rPr>
                  </w:pPr>
                  <w:r w:rsidRPr="005F2CAF">
                    <w:rPr>
                      <w:i/>
                      <w:sz w:val="24"/>
                    </w:rPr>
                    <w:t xml:space="preserve">          </w:t>
                  </w:r>
                  <w:r w:rsidR="006C5D24" w:rsidRPr="000E4780">
                    <w:rPr>
                      <w:sz w:val="24"/>
                    </w:rPr>
                    <w:t xml:space="preserve">Цена договора </w:t>
                  </w:r>
                </w:p>
              </w:tc>
              <w:tc>
                <w:tcPr>
                  <w:tcW w:w="2114" w:type="dxa"/>
                </w:tcPr>
                <w:p w:rsidR="006C5D24" w:rsidRPr="005F2CAF" w:rsidRDefault="006C5D24" w:rsidP="00EB37F5">
                  <w:pPr>
                    <w:pStyle w:val="afa"/>
                    <w:rPr>
                      <w:i/>
                      <w:sz w:val="24"/>
                    </w:rPr>
                  </w:pPr>
                  <w:r w:rsidRPr="005F2CAF">
                    <w:rPr>
                      <w:i/>
                      <w:sz w:val="24"/>
                    </w:rPr>
                    <w:t>Кз=0,55</w:t>
                  </w:r>
                </w:p>
              </w:tc>
            </w:tr>
            <w:tr w:rsidR="006C5D24" w:rsidRPr="00222142" w:rsidTr="00EB37F5">
              <w:tc>
                <w:tcPr>
                  <w:tcW w:w="4423" w:type="dxa"/>
                </w:tcPr>
                <w:p w:rsidR="006C5D24" w:rsidRPr="00222142" w:rsidRDefault="005F2CAF" w:rsidP="00EB37F5">
                  <w:pPr>
                    <w:pStyle w:val="afa"/>
                    <w:rPr>
                      <w:b/>
                      <w:i/>
                      <w:sz w:val="24"/>
                      <w:highlight w:val="cyan"/>
                    </w:rPr>
                  </w:pPr>
                  <w:r w:rsidRPr="00C50B0D">
                    <w:rPr>
                      <w:sz w:val="24"/>
                    </w:rPr>
                    <w:t>Срок  поставки</w:t>
                  </w:r>
                  <w:r>
                    <w:rPr>
                      <w:sz w:val="24"/>
                    </w:rPr>
                    <w:t xml:space="preserve"> партии</w:t>
                  </w:r>
                  <w:r w:rsidRPr="00C50B0D">
                    <w:rPr>
                      <w:sz w:val="24"/>
                    </w:rPr>
                    <w:t xml:space="preserve"> товар</w:t>
                  </w:r>
                  <w:r>
                    <w:rPr>
                      <w:sz w:val="24"/>
                    </w:rPr>
                    <w:t>ов</w:t>
                  </w:r>
                </w:p>
              </w:tc>
              <w:tc>
                <w:tcPr>
                  <w:tcW w:w="2114" w:type="dxa"/>
                </w:tcPr>
                <w:p w:rsidR="006C5D24" w:rsidRPr="005F2CAF" w:rsidRDefault="006C5D24" w:rsidP="00EB37F5">
                  <w:pPr>
                    <w:pStyle w:val="afa"/>
                    <w:rPr>
                      <w:b/>
                      <w:i/>
                      <w:sz w:val="24"/>
                    </w:rPr>
                  </w:pPr>
                  <w:r w:rsidRPr="005F2CAF">
                    <w:rPr>
                      <w:i/>
                      <w:sz w:val="24"/>
                    </w:rPr>
                    <w:t>Кз=0,</w:t>
                  </w:r>
                  <w:r w:rsidR="005F2CAF">
                    <w:rPr>
                      <w:i/>
                      <w:sz w:val="24"/>
                    </w:rPr>
                    <w:t>2</w:t>
                  </w:r>
                </w:p>
              </w:tc>
            </w:tr>
            <w:tr w:rsidR="006C5D24" w:rsidRPr="00222142" w:rsidTr="00EB37F5">
              <w:tc>
                <w:tcPr>
                  <w:tcW w:w="4423" w:type="dxa"/>
                </w:tcPr>
                <w:p w:rsidR="006C5D24" w:rsidRPr="00222142" w:rsidRDefault="005F2CAF" w:rsidP="00EB37F5">
                  <w:pPr>
                    <w:pStyle w:val="afa"/>
                    <w:rPr>
                      <w:i/>
                      <w:sz w:val="24"/>
                      <w:highlight w:val="cyan"/>
                    </w:rPr>
                  </w:pPr>
                  <w:r>
                    <w:rPr>
                      <w:sz w:val="24"/>
                    </w:rPr>
                    <w:t xml:space="preserve">Условия и порядок  оплаты </w:t>
                  </w:r>
                  <w:r w:rsidR="00DF1DB9" w:rsidRPr="008F0ACF">
                    <w:rPr>
                      <w:sz w:val="24"/>
                    </w:rPr>
                    <w:t>товаров</w:t>
                  </w:r>
                  <w:r w:rsidR="00DF1DB9">
                    <w:rPr>
                      <w:sz w:val="24"/>
                    </w:rPr>
                    <w:t xml:space="preserve"> </w:t>
                  </w:r>
                  <w:r>
                    <w:rPr>
                      <w:sz w:val="24"/>
                    </w:rPr>
                    <w:t xml:space="preserve">(сроки оплаты, </w:t>
                  </w:r>
                  <w:r w:rsidRPr="003E7078">
                    <w:rPr>
                      <w:sz w:val="24"/>
                    </w:rPr>
                    <w:t>наличие предоплаты (аванса), его размер</w:t>
                  </w:r>
                  <w:r>
                    <w:rPr>
                      <w:sz w:val="24"/>
                    </w:rPr>
                    <w:t>)</w:t>
                  </w:r>
                </w:p>
              </w:tc>
              <w:tc>
                <w:tcPr>
                  <w:tcW w:w="2114" w:type="dxa"/>
                </w:tcPr>
                <w:p w:rsidR="006C5D24" w:rsidRPr="005F2CAF" w:rsidRDefault="005F2CAF" w:rsidP="00EB37F5">
                  <w:pPr>
                    <w:pStyle w:val="afa"/>
                    <w:rPr>
                      <w:i/>
                      <w:sz w:val="24"/>
                    </w:rPr>
                  </w:pPr>
                  <w:r>
                    <w:rPr>
                      <w:i/>
                      <w:sz w:val="24"/>
                    </w:rPr>
                    <w:t>Кз=0,25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F2CAF" w:rsidRDefault="005F2CAF" w:rsidP="005F2CAF">
            <w:pPr>
              <w:pStyle w:val="afa"/>
              <w:ind w:firstLine="0"/>
              <w:rPr>
                <w:sz w:val="24"/>
              </w:rPr>
            </w:pPr>
            <w:r>
              <w:rPr>
                <w:i/>
                <w:sz w:val="24"/>
              </w:rPr>
              <w:t xml:space="preserve"> </w:t>
            </w:r>
            <w:r w:rsidR="007341C2" w:rsidRPr="005F2CAF">
              <w:rPr>
                <w:sz w:val="24"/>
              </w:rPr>
              <w:t xml:space="preserve">Победитель вправе направить </w:t>
            </w:r>
            <w:r w:rsidR="00DB6989" w:rsidRPr="005F2CAF">
              <w:rPr>
                <w:sz w:val="24"/>
              </w:rPr>
              <w:t xml:space="preserve">Заказчику </w:t>
            </w:r>
            <w:r w:rsidR="007341C2" w:rsidRPr="005F2CAF">
              <w:rPr>
                <w:sz w:val="24"/>
              </w:rPr>
              <w:t xml:space="preserve">предложения по внесению изменений в договор, размещенный в составе настоящей документации </w:t>
            </w:r>
            <w:r w:rsidR="002B41FD" w:rsidRPr="005F2CAF">
              <w:rPr>
                <w:sz w:val="24"/>
              </w:rPr>
              <w:t xml:space="preserve">о закупке </w:t>
            </w:r>
            <w:r w:rsidR="007341C2" w:rsidRPr="005F2CAF">
              <w:rPr>
                <w:sz w:val="24"/>
              </w:rPr>
              <w:t>(</w:t>
            </w:r>
            <w:r w:rsidR="007341C2" w:rsidRPr="008F0ACF">
              <w:rPr>
                <w:sz w:val="24"/>
              </w:rPr>
              <w:t xml:space="preserve">приложение № </w:t>
            </w:r>
            <w:r w:rsidR="00DF1DB9" w:rsidRPr="008F0ACF">
              <w:rPr>
                <w:sz w:val="24"/>
              </w:rPr>
              <w:t>4</w:t>
            </w:r>
            <w:r w:rsidR="007341C2" w:rsidRPr="008F0ACF">
              <w:rPr>
                <w:sz w:val="24"/>
              </w:rPr>
              <w:t>),</w:t>
            </w:r>
            <w:r w:rsidR="007341C2" w:rsidRPr="005F2CAF">
              <w:rPr>
                <w:sz w:val="24"/>
              </w:rPr>
              <w:t xml:space="preserve"> до момента его подписания победителем. </w:t>
            </w:r>
          </w:p>
          <w:p w:rsidR="007341C2" w:rsidRPr="005F2CAF" w:rsidRDefault="007341C2" w:rsidP="007341C2">
            <w:pPr>
              <w:pStyle w:val="-3"/>
              <w:numPr>
                <w:ilvl w:val="2"/>
                <w:numId w:val="0"/>
              </w:numPr>
              <w:tabs>
                <w:tab w:val="num" w:pos="1985"/>
              </w:tabs>
              <w:suppressAutoHyphens/>
              <w:ind w:firstLine="709"/>
              <w:rPr>
                <w:sz w:val="24"/>
              </w:rPr>
            </w:pPr>
            <w:r w:rsidRPr="005F2CAF">
              <w:rPr>
                <w:sz w:val="24"/>
              </w:rPr>
              <w:t xml:space="preserve">Указанные предложения должны быть получены </w:t>
            </w:r>
            <w:r w:rsidR="00DB6989" w:rsidRPr="005F2CAF">
              <w:rPr>
                <w:sz w:val="24"/>
              </w:rPr>
              <w:t>Заказчиком</w:t>
            </w:r>
            <w:r w:rsidRPr="005F2CAF">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F2CAF" w:rsidRDefault="007341C2" w:rsidP="007341C2">
            <w:pPr>
              <w:pStyle w:val="-3"/>
              <w:numPr>
                <w:ilvl w:val="2"/>
                <w:numId w:val="0"/>
              </w:numPr>
              <w:tabs>
                <w:tab w:val="num" w:pos="1985"/>
              </w:tabs>
              <w:suppressAutoHyphens/>
              <w:ind w:firstLine="709"/>
              <w:rPr>
                <w:sz w:val="24"/>
              </w:rPr>
            </w:pPr>
            <w:r w:rsidRPr="005F2CAF">
              <w:rPr>
                <w:sz w:val="24"/>
              </w:rPr>
              <w:t>Изменения могут касаться только положений договора, которые не были одним из оценочных критериев для выбора побе</w:t>
            </w:r>
            <w:r w:rsidR="00493AB2" w:rsidRPr="005F2CAF">
              <w:rPr>
                <w:sz w:val="24"/>
              </w:rPr>
              <w:t>дителя, указанных в пункте 1</w:t>
            </w:r>
            <w:r w:rsidR="00DF69CD" w:rsidRPr="005F2CAF">
              <w:rPr>
                <w:sz w:val="24"/>
              </w:rPr>
              <w:t>9</w:t>
            </w:r>
            <w:r w:rsidR="00493AB2" w:rsidRPr="005F2CAF">
              <w:rPr>
                <w:sz w:val="24"/>
              </w:rPr>
              <w:t xml:space="preserve"> Информационной карты</w:t>
            </w:r>
            <w:r w:rsidRPr="005F2CAF">
              <w:rPr>
                <w:sz w:val="24"/>
              </w:rPr>
              <w:t xml:space="preserve"> настоящей документации</w:t>
            </w:r>
            <w:r w:rsidR="00493AB2" w:rsidRPr="005F2CAF">
              <w:rPr>
                <w:sz w:val="24"/>
              </w:rPr>
              <w:t xml:space="preserve"> о закупке</w:t>
            </w:r>
            <w:r w:rsidRPr="005F2CAF">
              <w:rPr>
                <w:sz w:val="24"/>
              </w:rPr>
              <w:t>.</w:t>
            </w:r>
          </w:p>
          <w:p w:rsidR="007341C2" w:rsidRPr="005F2CAF" w:rsidRDefault="007341C2" w:rsidP="007341C2">
            <w:pPr>
              <w:pStyle w:val="-3"/>
              <w:numPr>
                <w:ilvl w:val="2"/>
                <w:numId w:val="0"/>
              </w:numPr>
              <w:tabs>
                <w:tab w:val="num" w:pos="1985"/>
              </w:tabs>
              <w:suppressAutoHyphens/>
              <w:ind w:firstLine="709"/>
              <w:rPr>
                <w:sz w:val="24"/>
              </w:rPr>
            </w:pPr>
            <w:r w:rsidRPr="005F2CAF">
              <w:rPr>
                <w:sz w:val="24"/>
              </w:rPr>
              <w:t xml:space="preserve">Внесение изменений в договор по предложениям победителя является правом </w:t>
            </w:r>
            <w:r w:rsidR="00DF69CD" w:rsidRPr="005F2CAF">
              <w:rPr>
                <w:sz w:val="24"/>
              </w:rPr>
              <w:t>Заказчика</w:t>
            </w:r>
            <w:r w:rsidRPr="005F2CAF">
              <w:rPr>
                <w:sz w:val="24"/>
              </w:rPr>
              <w:t xml:space="preserve"> и осуществляется по </w:t>
            </w:r>
            <w:proofErr w:type="spellStart"/>
            <w:r w:rsidRPr="005F2CAF">
              <w:rPr>
                <w:sz w:val="24"/>
              </w:rPr>
              <w:t>усмотрению</w:t>
            </w:r>
            <w:r w:rsidR="00DF69CD" w:rsidRPr="005F2CAF">
              <w:rPr>
                <w:sz w:val="24"/>
              </w:rPr>
              <w:t>Заказчика</w:t>
            </w:r>
            <w:proofErr w:type="spellEnd"/>
            <w:r w:rsidRPr="005F2CA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F2CAF">
              <w:rPr>
                <w:sz w:val="24"/>
              </w:rPr>
              <w:t xml:space="preserve">Победитель не имеет права отказаться от заключения </w:t>
            </w:r>
            <w:r w:rsidRPr="005F2CAF">
              <w:rPr>
                <w:sz w:val="24"/>
              </w:rPr>
              <w:lastRenderedPageBreak/>
              <w:t>договора, если его предложения по внесению в договор изменений не были согласованы</w:t>
            </w:r>
            <w:r w:rsidR="00861B45" w:rsidRPr="005F2CAF">
              <w:rPr>
                <w:sz w:val="24"/>
              </w:rPr>
              <w:t xml:space="preserve"> </w:t>
            </w:r>
            <w:r w:rsidR="00DF69CD" w:rsidRPr="005F2CAF">
              <w:rPr>
                <w:sz w:val="24"/>
              </w:rPr>
              <w:t>Заказчиком</w:t>
            </w:r>
            <w:r w:rsidRPr="005F2CAF">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CAF" w:rsidP="006164CD">
            <w:pPr>
              <w:pStyle w:val="19"/>
              <w:ind w:firstLine="0"/>
              <w:rPr>
                <w:sz w:val="24"/>
                <w:szCs w:val="24"/>
              </w:rPr>
            </w:pPr>
            <w:r>
              <w:rPr>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5F2CAF" w:rsidP="00505622">
            <w:pPr>
              <w:pStyle w:val="19"/>
              <w:ind w:firstLine="0"/>
              <w:rPr>
                <w:i/>
                <w:sz w:val="24"/>
                <w:szCs w:val="24"/>
              </w:rPr>
            </w:pPr>
            <w:r w:rsidRPr="003D2759">
              <w:rPr>
                <w:sz w:val="24"/>
                <w:szCs w:val="24"/>
              </w:rPr>
              <w:t xml:space="preserve">Заявка должна действовать не менее </w:t>
            </w:r>
            <w:r>
              <w:rPr>
                <w:sz w:val="24"/>
                <w:szCs w:val="24"/>
              </w:rPr>
              <w:t>60 (шестидесяти</w:t>
            </w:r>
            <w:r w:rsidRPr="00444237">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5F2CAF" w:rsidP="005F2CAF">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5F2CAF" w:rsidP="005F2CAF">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193D5D" w:rsidRPr="005F2CAF" w:rsidRDefault="009830CC" w:rsidP="005F2CAF">
      <w:pPr>
        <w:suppressAutoHyphens w:val="0"/>
        <w:rPr>
          <w:b/>
          <w:iCs/>
          <w:sz w:val="28"/>
          <w:szCs w:val="28"/>
        </w:rPr>
      </w:pPr>
      <w:r>
        <w:rPr>
          <w:rFonts w:eastAsia="MS Mincho"/>
          <w:szCs w:val="28"/>
        </w:rPr>
        <w:br w:type="page"/>
      </w:r>
      <w:r w:rsidR="005F2CAF">
        <w:rPr>
          <w:rFonts w:eastAsia="MS Mincho"/>
          <w:szCs w:val="28"/>
        </w:rPr>
        <w:lastRenderedPageBreak/>
        <w:t xml:space="preserve">                                                                                                      </w:t>
      </w:r>
      <w:r w:rsidR="005F2CAF" w:rsidRPr="005F2CAF">
        <w:rPr>
          <w:rFonts w:eastAsia="MS Mincho"/>
          <w:b/>
          <w:sz w:val="28"/>
          <w:szCs w:val="28"/>
        </w:rPr>
        <w:t xml:space="preserve"> </w:t>
      </w:r>
      <w:r w:rsidR="00193D5D" w:rsidRPr="005F2CAF">
        <w:rPr>
          <w:b/>
          <w:iCs/>
          <w:sz w:val="28"/>
          <w:szCs w:val="28"/>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5F2CAF">
        <w:rPr>
          <w:rFonts w:cs="Times New Roman"/>
          <w:i w:val="0"/>
        </w:rPr>
        <w:t>НКПЮУР</w:t>
      </w:r>
      <w:r w:rsidR="00EB2EEB">
        <w:rPr>
          <w:rFonts w:cs="Times New Roman"/>
          <w:i w:val="0"/>
        </w:rPr>
        <w:t>-</w:t>
      </w:r>
      <w:r w:rsidR="005F2CAF">
        <w:rPr>
          <w:rFonts w:cs="Times New Roman"/>
          <w:i w:val="0"/>
        </w:rPr>
        <w:t>16</w:t>
      </w:r>
      <w:r w:rsidR="00EB2EEB">
        <w:rPr>
          <w:rFonts w:cs="Times New Roman"/>
          <w:i w:val="0"/>
        </w:rPr>
        <w:t>-</w:t>
      </w:r>
      <w:r w:rsidR="005F2CAF">
        <w:rPr>
          <w:rFonts w:cs="Times New Roman"/>
          <w:i w:val="0"/>
        </w:rPr>
        <w:t>0007</w:t>
      </w:r>
      <w:r>
        <w:rPr>
          <w:rFonts w:cs="Times New Roman"/>
          <w:i w:val="0"/>
        </w:rPr>
        <w:t xml:space="preserve"> </w:t>
      </w:r>
    </w:p>
    <w:p w:rsidR="000954FB" w:rsidRPr="007415F9" w:rsidRDefault="000954FB" w:rsidP="000954FB"/>
    <w:p w:rsidR="003568CD" w:rsidRPr="003568CD" w:rsidRDefault="000954FB" w:rsidP="003568CD">
      <w:pPr>
        <w:pStyle w:val="19"/>
        <w:rPr>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5F2CAF">
        <w:rPr>
          <w:szCs w:val="28"/>
          <w:u w:val="single"/>
        </w:rPr>
        <w:t>МСП</w:t>
      </w:r>
      <w:r w:rsidR="00EB2EEB">
        <w:rPr>
          <w:szCs w:val="28"/>
          <w:u w:val="single"/>
        </w:rPr>
        <w:t>-</w:t>
      </w:r>
      <w:r w:rsidR="005F2CAF">
        <w:rPr>
          <w:szCs w:val="28"/>
          <w:u w:val="single"/>
        </w:rPr>
        <w:t>НКПЮУР-16-0007</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3568CD" w:rsidRPr="003568CD">
        <w:rPr>
          <w:szCs w:val="28"/>
        </w:rPr>
        <w:t>поставку пиломатериалов и изделий из древесины для крепления грузов в контейнерах.</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390DB8" w:rsidRDefault="00390DB8" w:rsidP="00390DB8">
      <w:pPr>
        <w:pStyle w:val="afa"/>
        <w:jc w:val="center"/>
        <w:rPr>
          <w:b/>
          <w:sz w:val="28"/>
          <w:szCs w:val="28"/>
        </w:rPr>
      </w:pPr>
    </w:p>
    <w:p w:rsidR="00390DB8" w:rsidRDefault="00390DB8" w:rsidP="00390DB8">
      <w:pPr>
        <w:suppressAutoHyphens w:val="0"/>
        <w:jc w:val="center"/>
        <w:rPr>
          <w:b/>
          <w:bCs/>
          <w:i/>
          <w:iCs/>
        </w:rPr>
      </w:pPr>
      <w:r>
        <w:rPr>
          <w:b/>
          <w:bCs/>
          <w:i/>
          <w:iCs/>
        </w:rPr>
        <w:t>ФОРМА для заполнения</w:t>
      </w:r>
      <w:r>
        <w:rPr>
          <w:rStyle w:val="af7"/>
          <w:b/>
          <w:bCs/>
          <w:i/>
          <w:iCs/>
        </w:rPr>
        <w:footnoteReference w:id="1"/>
      </w:r>
    </w:p>
    <w:p w:rsidR="00390DB8" w:rsidRDefault="00390DB8" w:rsidP="00390DB8">
      <w:pPr>
        <w:suppressAutoHyphens w:val="0"/>
        <w:rPr>
          <w:b/>
          <w:sz w:val="32"/>
          <w:szCs w:val="32"/>
        </w:rPr>
      </w:pPr>
    </w:p>
    <w:p w:rsidR="00390DB8" w:rsidRDefault="00390DB8" w:rsidP="00390DB8">
      <w:pPr>
        <w:suppressAutoHyphens w:val="0"/>
        <w:rPr>
          <w:b/>
          <w:sz w:val="32"/>
          <w:szCs w:val="32"/>
        </w:rPr>
      </w:pPr>
    </w:p>
    <w:p w:rsidR="00390DB8" w:rsidRDefault="00390DB8" w:rsidP="00390DB8">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390DB8" w:rsidRDefault="00390DB8" w:rsidP="00390DB8">
      <w:pPr>
        <w:suppressAutoHyphens w:val="0"/>
        <w:jc w:val="center"/>
        <w:rPr>
          <w:b/>
          <w:bCs/>
          <w:iCs/>
          <w:sz w:val="32"/>
          <w:szCs w:val="32"/>
        </w:rPr>
      </w:pPr>
      <w:r>
        <w:rPr>
          <w:b/>
          <w:bCs/>
          <w:iCs/>
          <w:sz w:val="32"/>
          <w:szCs w:val="32"/>
        </w:rPr>
        <w:t>критериям отнесения к субъектам малого</w:t>
      </w:r>
    </w:p>
    <w:p w:rsidR="00390DB8" w:rsidRDefault="00390DB8" w:rsidP="00390DB8">
      <w:pPr>
        <w:suppressAutoHyphens w:val="0"/>
        <w:jc w:val="center"/>
        <w:rPr>
          <w:b/>
          <w:bCs/>
          <w:iCs/>
          <w:sz w:val="32"/>
          <w:szCs w:val="32"/>
        </w:rPr>
      </w:pPr>
      <w:r>
        <w:rPr>
          <w:b/>
          <w:bCs/>
          <w:iCs/>
          <w:sz w:val="32"/>
          <w:szCs w:val="32"/>
        </w:rPr>
        <w:t>и среднего предпринимательства</w:t>
      </w:r>
    </w:p>
    <w:p w:rsidR="00390DB8" w:rsidRDefault="00390DB8" w:rsidP="00390DB8">
      <w:pPr>
        <w:rPr>
          <w:b/>
          <w:sz w:val="36"/>
          <w:szCs w:val="36"/>
        </w:rPr>
      </w:pPr>
      <w:r>
        <w:rPr>
          <w:b/>
          <w:sz w:val="36"/>
          <w:szCs w:val="36"/>
        </w:rPr>
        <w:t xml:space="preserve"> </w:t>
      </w:r>
    </w:p>
    <w:p w:rsidR="00390DB8" w:rsidRDefault="00390DB8" w:rsidP="00390DB8">
      <w:pPr>
        <w:pStyle w:val="afa"/>
        <w:rPr>
          <w:szCs w:val="28"/>
        </w:rPr>
      </w:pPr>
      <w:r>
        <w:rPr>
          <w:sz w:val="28"/>
          <w:szCs w:val="28"/>
        </w:rPr>
        <w:t>Настоящим подтверждается, что</w:t>
      </w:r>
      <w:r>
        <w:rPr>
          <w:szCs w:val="28"/>
        </w:rPr>
        <w:t xml:space="preserve"> ___________________________________, </w:t>
      </w:r>
    </w:p>
    <w:p w:rsidR="00390DB8" w:rsidRDefault="00390DB8" w:rsidP="00390DB8">
      <w:pPr>
        <w:pStyle w:val="afa"/>
        <w:ind w:left="1416"/>
        <w:jc w:val="center"/>
        <w:rPr>
          <w:sz w:val="16"/>
          <w:szCs w:val="16"/>
        </w:rPr>
      </w:pPr>
      <w:r>
        <w:rPr>
          <w:sz w:val="16"/>
          <w:szCs w:val="16"/>
        </w:rPr>
        <w:t xml:space="preserve">                                     (указывается наименование претендента закупки)</w:t>
      </w:r>
    </w:p>
    <w:p w:rsidR="00390DB8" w:rsidRDefault="00390DB8" w:rsidP="00390DB8">
      <w:pPr>
        <w:pStyle w:val="afa"/>
        <w:ind w:firstLine="0"/>
        <w:rPr>
          <w:sz w:val="28"/>
          <w:szCs w:val="28"/>
        </w:rPr>
      </w:pPr>
      <w:r>
        <w:rPr>
          <w:sz w:val="28"/>
          <w:szCs w:val="28"/>
        </w:rPr>
        <w:t>в  соответствии  со  статьей  4  Федерального  закона  «О развитии малого и</w:t>
      </w:r>
    </w:p>
    <w:p w:rsidR="00390DB8" w:rsidRDefault="00390DB8" w:rsidP="00390DB8">
      <w:pPr>
        <w:pStyle w:val="afa"/>
        <w:ind w:firstLine="0"/>
        <w:rPr>
          <w:sz w:val="28"/>
          <w:szCs w:val="28"/>
        </w:rPr>
      </w:pPr>
      <w:r>
        <w:rPr>
          <w:sz w:val="28"/>
          <w:szCs w:val="28"/>
        </w:rPr>
        <w:t>среднего   предпринимательства   в   Российской   Федерации» удовлетворяет</w:t>
      </w:r>
    </w:p>
    <w:p w:rsidR="00390DB8" w:rsidRDefault="00390DB8" w:rsidP="00390DB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390DB8" w:rsidRDefault="00390DB8" w:rsidP="00390DB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390DB8" w:rsidRDefault="00390DB8" w:rsidP="00390DB8">
      <w:pPr>
        <w:suppressAutoHyphens w:val="0"/>
        <w:rPr>
          <w:sz w:val="16"/>
          <w:szCs w:val="16"/>
        </w:rPr>
      </w:pPr>
    </w:p>
    <w:p w:rsidR="00390DB8" w:rsidRDefault="00390DB8" w:rsidP="00390DB8">
      <w:pPr>
        <w:suppressAutoHyphens w:val="0"/>
        <w:rPr>
          <w:bCs/>
          <w:iCs/>
          <w:sz w:val="28"/>
          <w:szCs w:val="28"/>
        </w:rPr>
      </w:pPr>
      <w:r>
        <w:rPr>
          <w:bCs/>
          <w:iCs/>
          <w:sz w:val="28"/>
          <w:szCs w:val="28"/>
        </w:rPr>
        <w:t xml:space="preserve"> и сообщается следующая информация:</w:t>
      </w:r>
    </w:p>
    <w:p w:rsidR="00390DB8" w:rsidRDefault="00390DB8" w:rsidP="00390DB8">
      <w:pPr>
        <w:suppressAutoHyphens w:val="0"/>
        <w:rPr>
          <w:bCs/>
          <w:iCs/>
          <w:sz w:val="28"/>
          <w:szCs w:val="28"/>
        </w:rPr>
      </w:pPr>
    </w:p>
    <w:p w:rsidR="00390DB8" w:rsidRDefault="00390DB8" w:rsidP="00390DB8">
      <w:pPr>
        <w:pStyle w:val="aff7"/>
        <w:numPr>
          <w:ilvl w:val="0"/>
          <w:numId w:val="32"/>
        </w:numPr>
        <w:suppressAutoHyphens w:val="0"/>
        <w:rPr>
          <w:bCs/>
          <w:iCs/>
          <w:sz w:val="28"/>
          <w:szCs w:val="28"/>
        </w:rPr>
      </w:pPr>
      <w:r>
        <w:rPr>
          <w:bCs/>
          <w:iCs/>
          <w:sz w:val="28"/>
          <w:szCs w:val="28"/>
        </w:rPr>
        <w:t>Адрес местонахождения (и юридический адрес):______________________</w:t>
      </w:r>
    </w:p>
    <w:p w:rsidR="00390DB8" w:rsidRDefault="00390DB8" w:rsidP="00390DB8">
      <w:pPr>
        <w:pStyle w:val="aff7"/>
        <w:suppressAutoHyphens w:val="0"/>
        <w:ind w:left="645"/>
        <w:rPr>
          <w:bCs/>
          <w:iCs/>
          <w:sz w:val="28"/>
          <w:szCs w:val="28"/>
        </w:rPr>
      </w:pPr>
      <w:r>
        <w:rPr>
          <w:bCs/>
          <w:iCs/>
          <w:sz w:val="28"/>
          <w:szCs w:val="28"/>
        </w:rPr>
        <w:t>______________________________________________________________</w:t>
      </w:r>
    </w:p>
    <w:p w:rsidR="00390DB8" w:rsidRDefault="00390DB8" w:rsidP="00390DB8">
      <w:pPr>
        <w:suppressAutoHyphens w:val="0"/>
        <w:rPr>
          <w:bCs/>
          <w:iCs/>
          <w:sz w:val="28"/>
          <w:szCs w:val="28"/>
        </w:rPr>
      </w:pPr>
      <w:r>
        <w:rPr>
          <w:bCs/>
          <w:iCs/>
          <w:sz w:val="28"/>
          <w:szCs w:val="28"/>
        </w:rPr>
        <w:t xml:space="preserve">    2. ИНН/КПП: ____________________________________________________.</w:t>
      </w:r>
    </w:p>
    <w:p w:rsidR="00390DB8" w:rsidRDefault="00390DB8" w:rsidP="00390DB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390DB8" w:rsidRDefault="00390DB8" w:rsidP="00390DB8">
      <w:pPr>
        <w:suppressAutoHyphens w:val="0"/>
        <w:rPr>
          <w:bCs/>
          <w:iCs/>
          <w:sz w:val="28"/>
          <w:szCs w:val="28"/>
        </w:rPr>
      </w:pPr>
      <w:r>
        <w:rPr>
          <w:bCs/>
          <w:iCs/>
          <w:sz w:val="28"/>
          <w:szCs w:val="28"/>
        </w:rPr>
        <w:t xml:space="preserve">    3. ОГРН: ________________________________________________________.</w:t>
      </w:r>
    </w:p>
    <w:p w:rsidR="00390DB8" w:rsidRDefault="00390DB8" w:rsidP="00390DB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390DB8" w:rsidRDefault="00390DB8" w:rsidP="00390DB8">
      <w:pPr>
        <w:suppressAutoHyphens w:val="0"/>
        <w:ind w:firstLine="284"/>
        <w:rPr>
          <w:bCs/>
          <w:iCs/>
          <w:sz w:val="28"/>
          <w:szCs w:val="28"/>
        </w:rPr>
      </w:pPr>
      <w:r>
        <w:rPr>
          <w:bCs/>
          <w:iCs/>
          <w:sz w:val="28"/>
          <w:szCs w:val="28"/>
        </w:rPr>
        <w:t>5. Почтовый адрес _________________________________________________</w:t>
      </w:r>
    </w:p>
    <w:p w:rsidR="00390DB8" w:rsidRDefault="00390DB8" w:rsidP="00390DB8">
      <w:pPr>
        <w:suppressAutoHyphens w:val="0"/>
        <w:ind w:firstLine="284"/>
        <w:rPr>
          <w:bCs/>
          <w:iCs/>
          <w:sz w:val="28"/>
          <w:szCs w:val="28"/>
        </w:rPr>
      </w:pPr>
      <w:r>
        <w:rPr>
          <w:bCs/>
          <w:iCs/>
          <w:sz w:val="28"/>
          <w:szCs w:val="28"/>
        </w:rPr>
        <w:t>Телефон:  +7(______) ______________________________________________</w:t>
      </w:r>
    </w:p>
    <w:p w:rsidR="00390DB8" w:rsidRDefault="00390DB8" w:rsidP="00390DB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390DB8" w:rsidRDefault="00390DB8" w:rsidP="00390DB8">
      <w:pPr>
        <w:suppressAutoHyphens w:val="0"/>
        <w:ind w:firstLine="284"/>
        <w:rPr>
          <w:bCs/>
          <w:iCs/>
          <w:sz w:val="28"/>
          <w:szCs w:val="28"/>
        </w:rPr>
      </w:pPr>
      <w:r>
        <w:rPr>
          <w:bCs/>
          <w:iCs/>
          <w:sz w:val="28"/>
          <w:szCs w:val="28"/>
        </w:rPr>
        <w:t>Адрес электронной почты __________________@_____________________</w:t>
      </w:r>
    </w:p>
    <w:p w:rsidR="00390DB8" w:rsidRDefault="00390DB8" w:rsidP="00390DB8">
      <w:pPr>
        <w:suppressAutoHyphens w:val="0"/>
        <w:ind w:firstLine="284"/>
        <w:rPr>
          <w:bCs/>
          <w:iCs/>
          <w:sz w:val="28"/>
          <w:szCs w:val="28"/>
        </w:rPr>
      </w:pPr>
      <w:r>
        <w:rPr>
          <w:bCs/>
          <w:iCs/>
          <w:sz w:val="28"/>
          <w:szCs w:val="28"/>
        </w:rPr>
        <w:t>Зарегистрированный адрес офиса __________________________________</w:t>
      </w:r>
    </w:p>
    <w:p w:rsidR="00390DB8" w:rsidRDefault="00390DB8" w:rsidP="00390DB8">
      <w:pPr>
        <w:suppressAutoHyphens w:val="0"/>
        <w:ind w:firstLine="284"/>
        <w:rPr>
          <w:bCs/>
          <w:iCs/>
          <w:sz w:val="28"/>
          <w:szCs w:val="28"/>
        </w:rPr>
      </w:pPr>
      <w:r>
        <w:rPr>
          <w:bCs/>
          <w:iCs/>
          <w:sz w:val="28"/>
          <w:szCs w:val="28"/>
        </w:rPr>
        <w:t>Адрес сайта: ____________________________________________________</w:t>
      </w:r>
    </w:p>
    <w:p w:rsidR="00390DB8" w:rsidRDefault="00390DB8" w:rsidP="00390DB8">
      <w:pPr>
        <w:suppressAutoHyphens w:val="0"/>
        <w:ind w:firstLine="284"/>
        <w:rPr>
          <w:bCs/>
          <w:iCs/>
          <w:sz w:val="28"/>
          <w:szCs w:val="28"/>
        </w:rPr>
      </w:pPr>
      <w:r>
        <w:rPr>
          <w:bCs/>
          <w:iCs/>
          <w:sz w:val="28"/>
          <w:szCs w:val="28"/>
        </w:rPr>
        <w:t>Руководитель___________________________________________________</w:t>
      </w:r>
    </w:p>
    <w:p w:rsidR="00390DB8" w:rsidRDefault="00390DB8" w:rsidP="00390DB8">
      <w:pPr>
        <w:suppressAutoHyphens w:val="0"/>
        <w:ind w:firstLine="284"/>
        <w:rPr>
          <w:bCs/>
          <w:iCs/>
          <w:sz w:val="28"/>
          <w:szCs w:val="28"/>
        </w:rPr>
      </w:pPr>
      <w:r>
        <w:rPr>
          <w:bCs/>
          <w:iCs/>
          <w:sz w:val="28"/>
          <w:szCs w:val="28"/>
        </w:rPr>
        <w:t>Банковские реквизиты____________________________________________</w:t>
      </w:r>
    </w:p>
    <w:p w:rsidR="00390DB8" w:rsidRDefault="00390DB8" w:rsidP="00390DB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390DB8" w:rsidRDefault="00390DB8" w:rsidP="00390DB8">
      <w:pPr>
        <w:suppressAutoHyphens w:val="0"/>
        <w:ind w:firstLine="284"/>
        <w:rPr>
          <w:bCs/>
          <w:iCs/>
          <w:sz w:val="28"/>
          <w:szCs w:val="28"/>
        </w:rPr>
      </w:pPr>
      <w:r>
        <w:rPr>
          <w:bCs/>
          <w:iCs/>
          <w:sz w:val="28"/>
          <w:szCs w:val="28"/>
        </w:rPr>
        <w:t>_______________________________________________________________</w:t>
      </w:r>
    </w:p>
    <w:p w:rsidR="00390DB8" w:rsidRDefault="00390DB8" w:rsidP="00390DB8">
      <w:pPr>
        <w:suppressAutoHyphens w:val="0"/>
        <w:ind w:firstLine="284"/>
        <w:jc w:val="both"/>
        <w:rPr>
          <w:bCs/>
          <w:iCs/>
          <w:sz w:val="28"/>
          <w:szCs w:val="28"/>
        </w:rPr>
      </w:pPr>
      <w:r>
        <w:rPr>
          <w:bCs/>
          <w:iCs/>
          <w:sz w:val="28"/>
          <w:szCs w:val="28"/>
        </w:rPr>
        <w:t xml:space="preserve">6. Контактные лица: </w:t>
      </w:r>
    </w:p>
    <w:p w:rsidR="00390DB8" w:rsidRDefault="00390DB8" w:rsidP="00390DB8">
      <w:pPr>
        <w:suppressAutoHyphens w:val="0"/>
        <w:ind w:firstLine="284"/>
        <w:jc w:val="both"/>
        <w:rPr>
          <w:bCs/>
          <w:iCs/>
          <w:sz w:val="28"/>
          <w:szCs w:val="28"/>
        </w:rPr>
      </w:pPr>
      <w:r>
        <w:rPr>
          <w:bCs/>
          <w:iCs/>
          <w:sz w:val="28"/>
          <w:szCs w:val="28"/>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90DB8" w:rsidRDefault="00390DB8" w:rsidP="00390DB8">
      <w:pPr>
        <w:suppressAutoHyphens w:val="0"/>
        <w:ind w:firstLine="284"/>
        <w:jc w:val="both"/>
        <w:rPr>
          <w:bCs/>
          <w:iCs/>
          <w:sz w:val="28"/>
          <w:szCs w:val="28"/>
        </w:rPr>
      </w:pPr>
    </w:p>
    <w:p w:rsidR="00390DB8" w:rsidRDefault="00390DB8" w:rsidP="00390DB8">
      <w:pPr>
        <w:suppressAutoHyphens w:val="0"/>
        <w:rPr>
          <w:bCs/>
          <w:iCs/>
          <w:sz w:val="28"/>
          <w:szCs w:val="28"/>
        </w:rPr>
      </w:pPr>
      <w:r>
        <w:rPr>
          <w:bCs/>
          <w:iCs/>
          <w:sz w:val="28"/>
          <w:szCs w:val="28"/>
        </w:rPr>
        <w:t>Справки по общим вопросам и вопросам управления: 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кадровым вопросам: ________________________________________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техническим вопросам: _____________________________________</w:t>
      </w:r>
    </w:p>
    <w:p w:rsidR="00390DB8" w:rsidRDefault="00390DB8" w:rsidP="00390DB8">
      <w:pPr>
        <w:suppressAutoHyphens w:val="0"/>
        <w:ind w:left="5955"/>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финансовым вопросам: 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p>
    <w:p w:rsidR="00390DB8" w:rsidRDefault="00390DB8" w:rsidP="00390DB8">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390DB8"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Показатель</w:t>
            </w:r>
          </w:p>
        </w:tc>
      </w:tr>
      <w:tr w:rsidR="00390DB8"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5</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w:t>
            </w:r>
            <w:r>
              <w:rPr>
                <w:b/>
                <w:bCs/>
                <w:i/>
                <w:iCs/>
                <w:sz w:val="20"/>
                <w:szCs w:val="20"/>
                <w:lang w:eastAsia="ru-RU"/>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Default="00390DB8">
            <w:pPr>
              <w:suppressAutoHyphens w:val="0"/>
              <w:rPr>
                <w:b/>
                <w:bCs/>
                <w:i/>
                <w:iCs/>
                <w:sz w:val="20"/>
                <w:szCs w:val="20"/>
              </w:rPr>
            </w:pPr>
            <w:r>
              <w:rPr>
                <w:b/>
                <w:bCs/>
                <w:i/>
                <w:iCs/>
                <w:sz w:val="20"/>
                <w:szCs w:val="20"/>
              </w:rPr>
              <w:lastRenderedPageBreak/>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bl>
    <w:p w:rsidR="00390DB8" w:rsidRDefault="00390DB8" w:rsidP="00390DB8">
      <w:pPr>
        <w:suppressAutoHyphens w:val="0"/>
        <w:rPr>
          <w:b/>
          <w:bCs/>
          <w:i/>
          <w:iCs/>
        </w:rPr>
      </w:pPr>
    </w:p>
    <w:p w:rsidR="00390DB8" w:rsidRDefault="00390DB8" w:rsidP="00390DB8">
      <w:pPr>
        <w:suppressAutoHyphens w:val="0"/>
        <w:rPr>
          <w:b/>
          <w:bCs/>
          <w:i/>
          <w:iCs/>
        </w:rPr>
      </w:pPr>
    </w:p>
    <w:p w:rsidR="00390DB8" w:rsidRDefault="00390DB8" w:rsidP="00390DB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90DB8" w:rsidRDefault="00390DB8" w:rsidP="00390DB8">
      <w:pPr>
        <w:tabs>
          <w:tab w:val="left" w:pos="8640"/>
        </w:tabs>
        <w:jc w:val="center"/>
        <w:rPr>
          <w:i/>
        </w:rPr>
      </w:pPr>
      <w:r>
        <w:rPr>
          <w:i/>
        </w:rPr>
        <w:t>(наименование претендента)</w:t>
      </w:r>
    </w:p>
    <w:p w:rsidR="00390DB8" w:rsidRDefault="00390DB8" w:rsidP="00390DB8">
      <w:pPr>
        <w:rPr>
          <w:sz w:val="28"/>
          <w:szCs w:val="28"/>
          <w:lang w:eastAsia="ru-RU"/>
        </w:rPr>
      </w:pPr>
      <w:r>
        <w:rPr>
          <w:sz w:val="28"/>
          <w:szCs w:val="28"/>
          <w:lang w:eastAsia="ru-RU"/>
        </w:rPr>
        <w:t>____________________________________________________________________</w:t>
      </w:r>
    </w:p>
    <w:p w:rsidR="00390DB8" w:rsidRDefault="00390DB8" w:rsidP="00390DB8">
      <w:pPr>
        <w:rPr>
          <w:i/>
        </w:rPr>
      </w:pPr>
      <w:r>
        <w:rPr>
          <w:i/>
        </w:rPr>
        <w:t xml:space="preserve">       М.П.</w:t>
      </w:r>
      <w:r>
        <w:rPr>
          <w:i/>
        </w:rPr>
        <w:tab/>
      </w:r>
      <w:r>
        <w:rPr>
          <w:i/>
        </w:rPr>
        <w:tab/>
      </w:r>
      <w:r>
        <w:rPr>
          <w:i/>
        </w:rPr>
        <w:tab/>
        <w:t>(должность, подпись, ФИО)</w:t>
      </w:r>
    </w:p>
    <w:p w:rsidR="00390DB8" w:rsidRDefault="00390DB8" w:rsidP="00390DB8">
      <w:pPr>
        <w:rPr>
          <w:sz w:val="28"/>
          <w:szCs w:val="28"/>
          <w:lang w:eastAsia="ru-RU"/>
        </w:rPr>
      </w:pPr>
      <w:r>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7A671C">
        <w:rPr>
          <w:sz w:val="28"/>
          <w:szCs w:val="28"/>
        </w:rPr>
        <w:t>НКПЮУР</w:t>
      </w:r>
      <w:r w:rsidR="00EB2EEB">
        <w:rPr>
          <w:sz w:val="28"/>
          <w:szCs w:val="28"/>
        </w:rPr>
        <w:t>-</w:t>
      </w:r>
      <w:r w:rsidR="007A671C">
        <w:rPr>
          <w:sz w:val="28"/>
          <w:szCs w:val="28"/>
        </w:rPr>
        <w:t>16</w:t>
      </w:r>
      <w:r w:rsidR="00EB2EEB">
        <w:rPr>
          <w:sz w:val="28"/>
          <w:szCs w:val="28"/>
        </w:rPr>
        <w:t>-</w:t>
      </w:r>
      <w:r w:rsidR="007A671C">
        <w:rPr>
          <w:sz w:val="28"/>
          <w:szCs w:val="28"/>
        </w:rPr>
        <w:t>0007</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7A671C">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18" w:type="pct"/>
        <w:tblLayout w:type="fixed"/>
        <w:tblLook w:val="0000"/>
      </w:tblPr>
      <w:tblGrid>
        <w:gridCol w:w="491"/>
        <w:gridCol w:w="1747"/>
        <w:gridCol w:w="1135"/>
        <w:gridCol w:w="989"/>
        <w:gridCol w:w="947"/>
        <w:gridCol w:w="1584"/>
        <w:gridCol w:w="1582"/>
        <w:gridCol w:w="1414"/>
      </w:tblGrid>
      <w:tr w:rsidR="00516B16" w:rsidRPr="00384CDC" w:rsidTr="004D74E3">
        <w:trPr>
          <w:trHeight w:val="2484"/>
        </w:trPr>
        <w:tc>
          <w:tcPr>
            <w:tcW w:w="248" w:type="pct"/>
            <w:tcBorders>
              <w:top w:val="single" w:sz="4" w:space="0" w:color="auto"/>
              <w:left w:val="single" w:sz="4" w:space="0" w:color="auto"/>
              <w:bottom w:val="single" w:sz="4" w:space="0" w:color="auto"/>
              <w:right w:val="single" w:sz="4" w:space="0" w:color="auto"/>
            </w:tcBorders>
            <w:vAlign w:val="center"/>
          </w:tcPr>
          <w:p w:rsidR="00516B16" w:rsidRPr="00384CDC" w:rsidRDefault="00516B16" w:rsidP="00376B1D">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rsidR="00516B16" w:rsidRPr="00384CDC" w:rsidRDefault="00516B16" w:rsidP="00376B1D">
            <w:pPr>
              <w:jc w:val="center"/>
            </w:pPr>
            <w:r w:rsidRPr="00384CDC">
              <w:t xml:space="preserve">Наименование </w:t>
            </w:r>
            <w:r>
              <w:t xml:space="preserve">товаров </w:t>
            </w:r>
          </w:p>
          <w:p w:rsidR="00516B16" w:rsidRPr="00384CDC" w:rsidRDefault="00516B16" w:rsidP="00376B1D">
            <w:pPr>
              <w:jc w:val="center"/>
            </w:pPr>
          </w:p>
        </w:tc>
        <w:tc>
          <w:tcPr>
            <w:tcW w:w="574" w:type="pct"/>
            <w:tcBorders>
              <w:top w:val="single" w:sz="4" w:space="0" w:color="auto"/>
              <w:left w:val="single" w:sz="4" w:space="0" w:color="auto"/>
              <w:bottom w:val="single" w:sz="4" w:space="0" w:color="auto"/>
              <w:right w:val="single" w:sz="4" w:space="0" w:color="auto"/>
            </w:tcBorders>
            <w:vAlign w:val="center"/>
          </w:tcPr>
          <w:p w:rsidR="00516B16" w:rsidRPr="00384CDC" w:rsidRDefault="00516B16" w:rsidP="00376B1D">
            <w:pPr>
              <w:jc w:val="center"/>
            </w:pPr>
            <w:r>
              <w:t>Ед</w:t>
            </w:r>
            <w:proofErr w:type="gramStart"/>
            <w:r>
              <w:t>.и</w:t>
            </w:r>
            <w:proofErr w:type="gramEnd"/>
            <w:r>
              <w:t>змерения</w:t>
            </w:r>
          </w:p>
        </w:tc>
        <w:tc>
          <w:tcPr>
            <w:tcW w:w="500" w:type="pct"/>
            <w:tcBorders>
              <w:top w:val="single" w:sz="4" w:space="0" w:color="auto"/>
              <w:left w:val="single" w:sz="4" w:space="0" w:color="auto"/>
              <w:bottom w:val="single" w:sz="4" w:space="0" w:color="auto"/>
              <w:right w:val="single" w:sz="4" w:space="0" w:color="auto"/>
            </w:tcBorders>
          </w:tcPr>
          <w:p w:rsidR="00516B16" w:rsidRDefault="00516B16" w:rsidP="00376B1D"/>
          <w:p w:rsidR="00516B16" w:rsidRPr="00384CDC" w:rsidRDefault="00516B16" w:rsidP="00376B1D">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479" w:type="pct"/>
            <w:tcBorders>
              <w:top w:val="single" w:sz="4" w:space="0" w:color="auto"/>
              <w:left w:val="single" w:sz="4" w:space="0" w:color="auto"/>
              <w:bottom w:val="single" w:sz="4" w:space="0" w:color="auto"/>
              <w:right w:val="single" w:sz="4" w:space="0" w:color="auto"/>
            </w:tcBorders>
            <w:vAlign w:val="center"/>
          </w:tcPr>
          <w:p w:rsidR="00516B16" w:rsidRPr="00384CDC" w:rsidRDefault="00516B16" w:rsidP="00376B1D">
            <w:pPr>
              <w:jc w:val="center"/>
            </w:pPr>
            <w:r w:rsidRPr="00384CDC">
              <w:t xml:space="preserve">Количество поставляемых товаров </w:t>
            </w:r>
            <w:r w:rsidR="00F72A4F">
              <w:t>(из раздела 4 – Тех</w:t>
            </w:r>
            <w:proofErr w:type="gramStart"/>
            <w:r w:rsidR="00F72A4F">
              <w:t>.з</w:t>
            </w:r>
            <w:proofErr w:type="gramEnd"/>
            <w:r w:rsidR="00F72A4F">
              <w:t>адания)</w:t>
            </w:r>
            <w:r>
              <w:t xml:space="preserve"> за весь период действия договора </w:t>
            </w:r>
          </w:p>
        </w:tc>
        <w:tc>
          <w:tcPr>
            <w:tcW w:w="801" w:type="pct"/>
            <w:tcBorders>
              <w:top w:val="single" w:sz="4" w:space="0" w:color="auto"/>
              <w:left w:val="single" w:sz="4" w:space="0" w:color="auto"/>
              <w:bottom w:val="single" w:sz="4" w:space="0" w:color="auto"/>
              <w:right w:val="single" w:sz="4" w:space="0" w:color="auto"/>
            </w:tcBorders>
            <w:vAlign w:val="center"/>
          </w:tcPr>
          <w:p w:rsidR="00516B16" w:rsidRPr="00384CDC" w:rsidRDefault="00516B16" w:rsidP="00376B1D">
            <w:pPr>
              <w:jc w:val="center"/>
            </w:pPr>
            <w:r w:rsidRPr="00384CDC">
              <w:t>Цена за весь закупаемый объем товаров</w:t>
            </w:r>
            <w:r>
              <w:t xml:space="preserve"> в период действия договора</w:t>
            </w:r>
            <w:r w:rsidRPr="00384CDC">
              <w:t xml:space="preserve">, </w:t>
            </w:r>
            <w:r>
              <w:t xml:space="preserve">без </w:t>
            </w:r>
            <w:r w:rsidRPr="00384CDC">
              <w:t>учет</w:t>
            </w:r>
            <w:r>
              <w:t>а</w:t>
            </w:r>
            <w:r w:rsidRPr="00384CDC">
              <w:t xml:space="preserve"> НДС </w:t>
            </w:r>
          </w:p>
        </w:tc>
        <w:tc>
          <w:tcPr>
            <w:tcW w:w="800" w:type="pct"/>
            <w:tcBorders>
              <w:top w:val="single" w:sz="4" w:space="0" w:color="auto"/>
              <w:left w:val="single" w:sz="4" w:space="0" w:color="auto"/>
              <w:bottom w:val="single" w:sz="4" w:space="0" w:color="auto"/>
              <w:right w:val="single" w:sz="4" w:space="0" w:color="auto"/>
            </w:tcBorders>
            <w:vAlign w:val="center"/>
          </w:tcPr>
          <w:p w:rsidR="00516B16" w:rsidRPr="00384CDC" w:rsidRDefault="00516B16" w:rsidP="00376B1D">
            <w:pPr>
              <w:jc w:val="center"/>
            </w:pPr>
            <w:r>
              <w:t xml:space="preserve">Условия и порядок расчетов за поставку товаров </w:t>
            </w:r>
          </w:p>
        </w:tc>
        <w:tc>
          <w:tcPr>
            <w:tcW w:w="715" w:type="pct"/>
            <w:tcBorders>
              <w:top w:val="single" w:sz="4" w:space="0" w:color="auto"/>
              <w:left w:val="single" w:sz="4" w:space="0" w:color="auto"/>
              <w:bottom w:val="single" w:sz="4" w:space="0" w:color="auto"/>
              <w:right w:val="single" w:sz="4" w:space="0" w:color="auto"/>
            </w:tcBorders>
            <w:vAlign w:val="center"/>
          </w:tcPr>
          <w:p w:rsidR="00516B16" w:rsidRPr="00384CDC" w:rsidRDefault="00516B16" w:rsidP="00376B1D">
            <w:pPr>
              <w:jc w:val="center"/>
            </w:pPr>
            <w:r w:rsidRPr="00384CDC">
              <w:t xml:space="preserve">Срок </w:t>
            </w:r>
            <w:r>
              <w:t>поставки партии товаров</w:t>
            </w:r>
            <w:r w:rsidR="004D74E3">
              <w:t xml:space="preserve"> (после получения письменной заявки)</w:t>
            </w:r>
            <w:r>
              <w:t>, в рабочих днях</w:t>
            </w:r>
          </w:p>
        </w:tc>
      </w:tr>
      <w:tr w:rsidR="00516B16" w:rsidRPr="00384CDC" w:rsidTr="004D74E3">
        <w:trPr>
          <w:trHeight w:val="255"/>
        </w:trPr>
        <w:tc>
          <w:tcPr>
            <w:tcW w:w="248" w:type="pct"/>
            <w:tcBorders>
              <w:top w:val="nil"/>
              <w:left w:val="single" w:sz="4" w:space="0" w:color="auto"/>
              <w:bottom w:val="single" w:sz="4" w:space="0" w:color="auto"/>
              <w:right w:val="single" w:sz="4" w:space="0" w:color="auto"/>
            </w:tcBorders>
            <w:noWrap/>
            <w:vAlign w:val="bottom"/>
          </w:tcPr>
          <w:p w:rsidR="00516B16" w:rsidRPr="00384CDC" w:rsidRDefault="00516B16" w:rsidP="00376B1D">
            <w:pPr>
              <w:jc w:val="center"/>
            </w:pPr>
            <w:r w:rsidRPr="00384CDC">
              <w:t>1</w:t>
            </w:r>
          </w:p>
        </w:tc>
        <w:tc>
          <w:tcPr>
            <w:tcW w:w="883" w:type="pct"/>
            <w:tcBorders>
              <w:top w:val="nil"/>
              <w:left w:val="nil"/>
              <w:bottom w:val="single" w:sz="4" w:space="0" w:color="auto"/>
              <w:right w:val="single" w:sz="4" w:space="0" w:color="auto"/>
            </w:tcBorders>
            <w:noWrap/>
            <w:vAlign w:val="bottom"/>
          </w:tcPr>
          <w:p w:rsidR="00516B16" w:rsidRPr="00384CDC" w:rsidRDefault="00516B16" w:rsidP="00376B1D">
            <w:pPr>
              <w:jc w:val="center"/>
            </w:pPr>
            <w:r w:rsidRPr="00384CDC">
              <w:t>2</w:t>
            </w:r>
          </w:p>
        </w:tc>
        <w:tc>
          <w:tcPr>
            <w:tcW w:w="574" w:type="pct"/>
            <w:tcBorders>
              <w:top w:val="single" w:sz="4" w:space="0" w:color="auto"/>
              <w:left w:val="nil"/>
              <w:bottom w:val="single" w:sz="4" w:space="0" w:color="auto"/>
              <w:right w:val="single" w:sz="4" w:space="0" w:color="auto"/>
            </w:tcBorders>
          </w:tcPr>
          <w:p w:rsidR="00516B16" w:rsidRPr="00384CDC" w:rsidRDefault="00516B16" w:rsidP="00376B1D">
            <w:pPr>
              <w:jc w:val="center"/>
            </w:pPr>
            <w:r w:rsidRPr="00384CDC">
              <w:t>3</w:t>
            </w:r>
          </w:p>
        </w:tc>
        <w:tc>
          <w:tcPr>
            <w:tcW w:w="500" w:type="pct"/>
            <w:tcBorders>
              <w:top w:val="single" w:sz="4" w:space="0" w:color="auto"/>
              <w:left w:val="single" w:sz="4" w:space="0" w:color="auto"/>
              <w:bottom w:val="single" w:sz="4" w:space="0" w:color="auto"/>
              <w:right w:val="single" w:sz="4" w:space="0" w:color="auto"/>
            </w:tcBorders>
          </w:tcPr>
          <w:p w:rsidR="00516B16" w:rsidRPr="00384CDC" w:rsidRDefault="00516B16"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516B16" w:rsidRPr="00384CDC" w:rsidRDefault="00516B16" w:rsidP="00376B1D">
            <w:pPr>
              <w:jc w:val="center"/>
            </w:pPr>
            <w:r w:rsidRPr="00384CDC">
              <w:t>4</w:t>
            </w:r>
          </w:p>
        </w:tc>
        <w:tc>
          <w:tcPr>
            <w:tcW w:w="801"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r w:rsidRPr="00384CDC">
              <w:t>5</w:t>
            </w:r>
          </w:p>
        </w:tc>
        <w:tc>
          <w:tcPr>
            <w:tcW w:w="800" w:type="pct"/>
            <w:tcBorders>
              <w:top w:val="single" w:sz="4" w:space="0" w:color="auto"/>
              <w:left w:val="nil"/>
              <w:bottom w:val="single" w:sz="4" w:space="0" w:color="auto"/>
              <w:right w:val="single" w:sz="4" w:space="0" w:color="auto"/>
            </w:tcBorders>
          </w:tcPr>
          <w:p w:rsidR="00516B16" w:rsidRPr="00384CDC" w:rsidRDefault="00516B16" w:rsidP="00376B1D">
            <w:pPr>
              <w:jc w:val="center"/>
            </w:pPr>
            <w:r>
              <w:t>6</w:t>
            </w:r>
          </w:p>
        </w:tc>
        <w:tc>
          <w:tcPr>
            <w:tcW w:w="715"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r>
              <w:t>7</w:t>
            </w:r>
          </w:p>
        </w:tc>
      </w:tr>
      <w:tr w:rsidR="00516B16"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516B16" w:rsidRPr="00384CDC" w:rsidRDefault="00516B16" w:rsidP="00376B1D">
            <w:pPr>
              <w:jc w:val="center"/>
            </w:pPr>
            <w:r>
              <w:t>1</w:t>
            </w:r>
          </w:p>
        </w:tc>
        <w:tc>
          <w:tcPr>
            <w:tcW w:w="883" w:type="pct"/>
            <w:tcBorders>
              <w:top w:val="nil"/>
              <w:left w:val="nil"/>
              <w:bottom w:val="single" w:sz="4" w:space="0" w:color="auto"/>
              <w:right w:val="single" w:sz="4" w:space="0" w:color="auto"/>
            </w:tcBorders>
            <w:noWrap/>
          </w:tcPr>
          <w:p w:rsidR="00516B16" w:rsidRPr="00A41270" w:rsidRDefault="00516B16" w:rsidP="00376B1D">
            <w:r w:rsidRPr="00A41270">
              <w:t xml:space="preserve">Щит (деревянный, стандартный) </w:t>
            </w:r>
          </w:p>
        </w:tc>
        <w:tc>
          <w:tcPr>
            <w:tcW w:w="574" w:type="pct"/>
            <w:tcBorders>
              <w:top w:val="single" w:sz="4" w:space="0" w:color="auto"/>
              <w:left w:val="nil"/>
              <w:bottom w:val="single" w:sz="4" w:space="0" w:color="auto"/>
              <w:right w:val="single" w:sz="4" w:space="0" w:color="auto"/>
            </w:tcBorders>
          </w:tcPr>
          <w:p w:rsidR="00516B16" w:rsidRDefault="00516B16" w:rsidP="00376B1D">
            <w:pPr>
              <w:jc w:val="center"/>
            </w:pPr>
          </w:p>
          <w:p w:rsidR="00516B16" w:rsidRPr="00384CDC" w:rsidRDefault="00516B16" w:rsidP="00376B1D">
            <w:pPr>
              <w:jc w:val="center"/>
            </w:pPr>
            <w:r>
              <w:t>шт.</w:t>
            </w:r>
          </w:p>
        </w:tc>
        <w:tc>
          <w:tcPr>
            <w:tcW w:w="500" w:type="pct"/>
            <w:tcBorders>
              <w:top w:val="single" w:sz="4" w:space="0" w:color="auto"/>
              <w:left w:val="single" w:sz="4" w:space="0" w:color="auto"/>
              <w:bottom w:val="single" w:sz="4" w:space="0" w:color="auto"/>
              <w:right w:val="single" w:sz="4" w:space="0" w:color="auto"/>
            </w:tcBorders>
          </w:tcPr>
          <w:p w:rsidR="00516B16" w:rsidRPr="00384CDC" w:rsidRDefault="00516B16"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516B16" w:rsidRPr="00384CDC" w:rsidRDefault="00516B16"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c>
          <w:tcPr>
            <w:tcW w:w="800" w:type="pct"/>
            <w:tcBorders>
              <w:top w:val="single" w:sz="4" w:space="0" w:color="auto"/>
              <w:left w:val="nil"/>
              <w:bottom w:val="single" w:sz="4" w:space="0" w:color="auto"/>
              <w:right w:val="single" w:sz="4" w:space="0" w:color="auto"/>
            </w:tcBorders>
          </w:tcPr>
          <w:p w:rsidR="00516B16" w:rsidRPr="00384CDC" w:rsidRDefault="00516B16"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r>
      <w:tr w:rsidR="00516B16"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516B16" w:rsidRPr="00384CDC" w:rsidRDefault="004D74E3" w:rsidP="00376B1D">
            <w:pPr>
              <w:jc w:val="center"/>
            </w:pPr>
            <w:r>
              <w:t>2</w:t>
            </w:r>
          </w:p>
        </w:tc>
        <w:tc>
          <w:tcPr>
            <w:tcW w:w="883" w:type="pct"/>
            <w:tcBorders>
              <w:top w:val="nil"/>
              <w:left w:val="nil"/>
              <w:bottom w:val="single" w:sz="4" w:space="0" w:color="auto"/>
              <w:right w:val="single" w:sz="4" w:space="0" w:color="auto"/>
            </w:tcBorders>
            <w:noWrap/>
          </w:tcPr>
          <w:p w:rsidR="00516B16" w:rsidRPr="00A41270" w:rsidRDefault="004D74E3" w:rsidP="00376B1D">
            <w:r w:rsidRPr="00A41270">
              <w:t>Доска (40мм*120мм*6000мм)</w:t>
            </w:r>
          </w:p>
        </w:tc>
        <w:tc>
          <w:tcPr>
            <w:tcW w:w="574" w:type="pct"/>
            <w:tcBorders>
              <w:top w:val="single" w:sz="4" w:space="0" w:color="auto"/>
              <w:left w:val="nil"/>
              <w:bottom w:val="single" w:sz="4" w:space="0" w:color="auto"/>
              <w:right w:val="single" w:sz="4" w:space="0" w:color="auto"/>
            </w:tcBorders>
          </w:tcPr>
          <w:p w:rsidR="00516B16" w:rsidRDefault="00516B16" w:rsidP="00376B1D">
            <w:pPr>
              <w:jc w:val="center"/>
            </w:pPr>
          </w:p>
          <w:p w:rsidR="00516B16" w:rsidRDefault="00516B16" w:rsidP="00376B1D">
            <w:pPr>
              <w:jc w:val="center"/>
            </w:pPr>
            <w:r>
              <w:t>куб.м.</w:t>
            </w:r>
          </w:p>
        </w:tc>
        <w:tc>
          <w:tcPr>
            <w:tcW w:w="500" w:type="pct"/>
            <w:tcBorders>
              <w:top w:val="single" w:sz="4" w:space="0" w:color="auto"/>
              <w:left w:val="single" w:sz="4" w:space="0" w:color="auto"/>
              <w:bottom w:val="single" w:sz="4" w:space="0" w:color="auto"/>
              <w:right w:val="single" w:sz="4" w:space="0" w:color="auto"/>
            </w:tcBorders>
          </w:tcPr>
          <w:p w:rsidR="00516B16" w:rsidRDefault="00516B16"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516B16" w:rsidRPr="00384CDC" w:rsidRDefault="00516B16"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c>
          <w:tcPr>
            <w:tcW w:w="800" w:type="pct"/>
            <w:tcBorders>
              <w:top w:val="single" w:sz="4" w:space="0" w:color="auto"/>
              <w:left w:val="nil"/>
              <w:bottom w:val="single" w:sz="4" w:space="0" w:color="auto"/>
              <w:right w:val="single" w:sz="4" w:space="0" w:color="auto"/>
            </w:tcBorders>
          </w:tcPr>
          <w:p w:rsidR="00516B16" w:rsidRPr="00384CDC" w:rsidRDefault="00516B16"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r>
      <w:tr w:rsidR="00516B16"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516B16" w:rsidRPr="00384CDC" w:rsidRDefault="004D74E3" w:rsidP="00376B1D">
            <w:pPr>
              <w:jc w:val="center"/>
            </w:pPr>
            <w:r>
              <w:t>3</w:t>
            </w:r>
          </w:p>
        </w:tc>
        <w:tc>
          <w:tcPr>
            <w:tcW w:w="883" w:type="pct"/>
            <w:tcBorders>
              <w:top w:val="nil"/>
              <w:left w:val="nil"/>
              <w:bottom w:val="single" w:sz="4" w:space="0" w:color="auto"/>
              <w:right w:val="single" w:sz="4" w:space="0" w:color="auto"/>
            </w:tcBorders>
            <w:noWrap/>
          </w:tcPr>
          <w:p w:rsidR="00516B16" w:rsidRPr="00A41270" w:rsidRDefault="004D74E3" w:rsidP="00376B1D">
            <w:r>
              <w:t>Брус (100 мм*100 мм*6000мм)</w:t>
            </w:r>
          </w:p>
        </w:tc>
        <w:tc>
          <w:tcPr>
            <w:tcW w:w="574" w:type="pct"/>
            <w:tcBorders>
              <w:top w:val="single" w:sz="4" w:space="0" w:color="auto"/>
              <w:left w:val="nil"/>
              <w:bottom w:val="single" w:sz="4" w:space="0" w:color="auto"/>
              <w:right w:val="single" w:sz="4" w:space="0" w:color="auto"/>
            </w:tcBorders>
          </w:tcPr>
          <w:p w:rsidR="00516B16" w:rsidRDefault="00516B16" w:rsidP="00376B1D">
            <w:pPr>
              <w:jc w:val="center"/>
            </w:pPr>
          </w:p>
          <w:p w:rsidR="00516B16" w:rsidRDefault="00516B16" w:rsidP="00376B1D">
            <w:pPr>
              <w:jc w:val="center"/>
            </w:pPr>
            <w:r>
              <w:t>куб.м.</w:t>
            </w:r>
          </w:p>
        </w:tc>
        <w:tc>
          <w:tcPr>
            <w:tcW w:w="500" w:type="pct"/>
            <w:tcBorders>
              <w:top w:val="single" w:sz="4" w:space="0" w:color="auto"/>
              <w:left w:val="single" w:sz="4" w:space="0" w:color="auto"/>
              <w:bottom w:val="single" w:sz="4" w:space="0" w:color="auto"/>
              <w:right w:val="single" w:sz="4" w:space="0" w:color="auto"/>
            </w:tcBorders>
          </w:tcPr>
          <w:p w:rsidR="00516B16" w:rsidRDefault="00516B16"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516B16" w:rsidRPr="00384CDC" w:rsidRDefault="00516B16"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c>
          <w:tcPr>
            <w:tcW w:w="800" w:type="pct"/>
            <w:tcBorders>
              <w:top w:val="single" w:sz="4" w:space="0" w:color="auto"/>
              <w:left w:val="nil"/>
              <w:bottom w:val="single" w:sz="4" w:space="0" w:color="auto"/>
              <w:right w:val="single" w:sz="4" w:space="0" w:color="auto"/>
            </w:tcBorders>
          </w:tcPr>
          <w:p w:rsidR="00516B16" w:rsidRPr="00384CDC" w:rsidRDefault="00516B16"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r>
      <w:tr w:rsidR="004D74E3"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4D74E3" w:rsidRDefault="004D74E3" w:rsidP="00376B1D">
            <w:pPr>
              <w:jc w:val="center"/>
            </w:pPr>
            <w:r>
              <w:t>4</w:t>
            </w:r>
          </w:p>
        </w:tc>
        <w:tc>
          <w:tcPr>
            <w:tcW w:w="883" w:type="pct"/>
            <w:tcBorders>
              <w:top w:val="nil"/>
              <w:left w:val="nil"/>
              <w:bottom w:val="single" w:sz="4" w:space="0" w:color="auto"/>
              <w:right w:val="single" w:sz="4" w:space="0" w:color="auto"/>
            </w:tcBorders>
            <w:noWrap/>
          </w:tcPr>
          <w:p w:rsidR="004D74E3" w:rsidRDefault="004D74E3" w:rsidP="00376B1D">
            <w:pPr>
              <w:jc w:val="both"/>
            </w:pPr>
            <w:r>
              <w:t>Доска (50мм*120мм*6000мм)</w:t>
            </w:r>
          </w:p>
        </w:tc>
        <w:tc>
          <w:tcPr>
            <w:tcW w:w="574" w:type="pct"/>
            <w:tcBorders>
              <w:top w:val="single" w:sz="4" w:space="0" w:color="auto"/>
              <w:left w:val="nil"/>
              <w:bottom w:val="single" w:sz="4" w:space="0" w:color="auto"/>
              <w:right w:val="single" w:sz="4" w:space="0" w:color="auto"/>
            </w:tcBorders>
          </w:tcPr>
          <w:p w:rsidR="004D74E3" w:rsidRDefault="004D74E3" w:rsidP="00376B1D">
            <w:pPr>
              <w:jc w:val="center"/>
            </w:pPr>
          </w:p>
          <w:p w:rsidR="004D74E3" w:rsidRDefault="004D74E3" w:rsidP="00376B1D">
            <w:pPr>
              <w:jc w:val="center"/>
            </w:pPr>
            <w:r>
              <w:t>куб.м.</w:t>
            </w:r>
          </w:p>
        </w:tc>
        <w:tc>
          <w:tcPr>
            <w:tcW w:w="500" w:type="pct"/>
            <w:tcBorders>
              <w:top w:val="single" w:sz="4" w:space="0" w:color="auto"/>
              <w:left w:val="single" w:sz="4" w:space="0" w:color="auto"/>
              <w:bottom w:val="single" w:sz="4" w:space="0" w:color="auto"/>
              <w:right w:val="single" w:sz="4" w:space="0" w:color="auto"/>
            </w:tcBorders>
          </w:tcPr>
          <w:p w:rsidR="004D74E3" w:rsidRDefault="004D74E3"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4D74E3" w:rsidRPr="00384CDC" w:rsidRDefault="004D74E3"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c>
          <w:tcPr>
            <w:tcW w:w="800" w:type="pct"/>
            <w:tcBorders>
              <w:top w:val="single" w:sz="4" w:space="0" w:color="auto"/>
              <w:left w:val="nil"/>
              <w:bottom w:val="single" w:sz="4" w:space="0" w:color="auto"/>
              <w:right w:val="single" w:sz="4" w:space="0" w:color="auto"/>
            </w:tcBorders>
          </w:tcPr>
          <w:p w:rsidR="004D74E3" w:rsidRPr="00384CDC" w:rsidRDefault="004D74E3"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r>
      <w:tr w:rsidR="004D74E3"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4D74E3" w:rsidRDefault="004D74E3" w:rsidP="00376B1D">
            <w:pPr>
              <w:jc w:val="center"/>
            </w:pPr>
            <w:r>
              <w:t>5</w:t>
            </w:r>
          </w:p>
        </w:tc>
        <w:tc>
          <w:tcPr>
            <w:tcW w:w="883" w:type="pct"/>
            <w:tcBorders>
              <w:top w:val="nil"/>
              <w:left w:val="nil"/>
              <w:bottom w:val="single" w:sz="4" w:space="0" w:color="auto"/>
              <w:right w:val="single" w:sz="4" w:space="0" w:color="auto"/>
            </w:tcBorders>
            <w:noWrap/>
          </w:tcPr>
          <w:p w:rsidR="004D74E3" w:rsidRDefault="004D74E3" w:rsidP="00376B1D">
            <w:pPr>
              <w:jc w:val="both"/>
            </w:pPr>
            <w:r>
              <w:t>Брус (100 мм*120 мм*6000мм)</w:t>
            </w:r>
          </w:p>
        </w:tc>
        <w:tc>
          <w:tcPr>
            <w:tcW w:w="574" w:type="pct"/>
            <w:tcBorders>
              <w:top w:val="single" w:sz="4" w:space="0" w:color="auto"/>
              <w:left w:val="nil"/>
              <w:bottom w:val="single" w:sz="4" w:space="0" w:color="auto"/>
              <w:right w:val="single" w:sz="4" w:space="0" w:color="auto"/>
            </w:tcBorders>
          </w:tcPr>
          <w:p w:rsidR="004D74E3" w:rsidRDefault="004D74E3" w:rsidP="00376B1D">
            <w:pPr>
              <w:jc w:val="center"/>
            </w:pPr>
          </w:p>
          <w:p w:rsidR="004D74E3" w:rsidRDefault="004D74E3" w:rsidP="00376B1D">
            <w:pPr>
              <w:jc w:val="center"/>
            </w:pPr>
            <w:r>
              <w:t>куб.м.</w:t>
            </w:r>
          </w:p>
        </w:tc>
        <w:tc>
          <w:tcPr>
            <w:tcW w:w="500" w:type="pct"/>
            <w:tcBorders>
              <w:top w:val="single" w:sz="4" w:space="0" w:color="auto"/>
              <w:left w:val="single" w:sz="4" w:space="0" w:color="auto"/>
              <w:bottom w:val="single" w:sz="4" w:space="0" w:color="auto"/>
              <w:right w:val="single" w:sz="4" w:space="0" w:color="auto"/>
            </w:tcBorders>
          </w:tcPr>
          <w:p w:rsidR="004D74E3" w:rsidRDefault="004D74E3"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4D74E3" w:rsidRPr="00384CDC" w:rsidRDefault="004D74E3"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c>
          <w:tcPr>
            <w:tcW w:w="800" w:type="pct"/>
            <w:tcBorders>
              <w:top w:val="single" w:sz="4" w:space="0" w:color="auto"/>
              <w:left w:val="nil"/>
              <w:bottom w:val="single" w:sz="4" w:space="0" w:color="auto"/>
              <w:right w:val="single" w:sz="4" w:space="0" w:color="auto"/>
            </w:tcBorders>
          </w:tcPr>
          <w:p w:rsidR="004D74E3" w:rsidRPr="00384CDC" w:rsidRDefault="004D74E3"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r>
      <w:tr w:rsidR="004D74E3"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4D74E3" w:rsidRDefault="004D74E3" w:rsidP="00376B1D">
            <w:pPr>
              <w:jc w:val="center"/>
            </w:pPr>
            <w:r>
              <w:t>6</w:t>
            </w:r>
          </w:p>
        </w:tc>
        <w:tc>
          <w:tcPr>
            <w:tcW w:w="883" w:type="pct"/>
            <w:tcBorders>
              <w:top w:val="nil"/>
              <w:left w:val="nil"/>
              <w:bottom w:val="single" w:sz="4" w:space="0" w:color="auto"/>
              <w:right w:val="single" w:sz="4" w:space="0" w:color="auto"/>
            </w:tcBorders>
            <w:noWrap/>
          </w:tcPr>
          <w:p w:rsidR="004D74E3" w:rsidRDefault="004D74E3" w:rsidP="00376B1D">
            <w:pPr>
              <w:jc w:val="both"/>
            </w:pPr>
            <w:r>
              <w:t>Комплект изделий №1 для крепления грузов в контейнерах</w:t>
            </w:r>
          </w:p>
        </w:tc>
        <w:tc>
          <w:tcPr>
            <w:tcW w:w="574" w:type="pct"/>
            <w:tcBorders>
              <w:top w:val="single" w:sz="4" w:space="0" w:color="auto"/>
              <w:left w:val="nil"/>
              <w:bottom w:val="single" w:sz="4" w:space="0" w:color="auto"/>
              <w:right w:val="single" w:sz="4" w:space="0" w:color="auto"/>
            </w:tcBorders>
          </w:tcPr>
          <w:p w:rsidR="004D74E3" w:rsidRDefault="004D74E3" w:rsidP="00376B1D">
            <w:pPr>
              <w:jc w:val="center"/>
            </w:pPr>
          </w:p>
          <w:p w:rsidR="004D74E3" w:rsidRDefault="004D74E3" w:rsidP="00376B1D">
            <w:pPr>
              <w:jc w:val="center"/>
            </w:pPr>
          </w:p>
          <w:p w:rsidR="004D74E3" w:rsidRDefault="004D74E3" w:rsidP="00376B1D">
            <w:pPr>
              <w:jc w:val="center"/>
            </w:pPr>
            <w:r>
              <w:t>шт.</w:t>
            </w:r>
          </w:p>
        </w:tc>
        <w:tc>
          <w:tcPr>
            <w:tcW w:w="500" w:type="pct"/>
            <w:tcBorders>
              <w:top w:val="single" w:sz="4" w:space="0" w:color="auto"/>
              <w:left w:val="single" w:sz="4" w:space="0" w:color="auto"/>
              <w:bottom w:val="single" w:sz="4" w:space="0" w:color="auto"/>
              <w:right w:val="single" w:sz="4" w:space="0" w:color="auto"/>
            </w:tcBorders>
          </w:tcPr>
          <w:p w:rsidR="004D74E3" w:rsidRDefault="004D74E3"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4D74E3" w:rsidRPr="00384CDC" w:rsidRDefault="004D74E3"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c>
          <w:tcPr>
            <w:tcW w:w="800" w:type="pct"/>
            <w:tcBorders>
              <w:top w:val="single" w:sz="4" w:space="0" w:color="auto"/>
              <w:left w:val="nil"/>
              <w:bottom w:val="single" w:sz="4" w:space="0" w:color="auto"/>
              <w:right w:val="single" w:sz="4" w:space="0" w:color="auto"/>
            </w:tcBorders>
          </w:tcPr>
          <w:p w:rsidR="004D74E3" w:rsidRPr="00384CDC" w:rsidRDefault="004D74E3"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r>
      <w:tr w:rsidR="00516B16"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516B16" w:rsidRPr="00384CDC" w:rsidRDefault="004D74E3" w:rsidP="00376B1D">
            <w:pPr>
              <w:jc w:val="center"/>
            </w:pPr>
            <w:r>
              <w:lastRenderedPageBreak/>
              <w:t>7</w:t>
            </w:r>
          </w:p>
        </w:tc>
        <w:tc>
          <w:tcPr>
            <w:tcW w:w="883" w:type="pct"/>
            <w:tcBorders>
              <w:top w:val="nil"/>
              <w:left w:val="nil"/>
              <w:bottom w:val="single" w:sz="4" w:space="0" w:color="auto"/>
              <w:right w:val="single" w:sz="4" w:space="0" w:color="auto"/>
            </w:tcBorders>
            <w:noWrap/>
          </w:tcPr>
          <w:p w:rsidR="00516B16" w:rsidRPr="00A41270" w:rsidRDefault="004D74E3" w:rsidP="00376B1D">
            <w:pPr>
              <w:jc w:val="both"/>
            </w:pPr>
            <w:r>
              <w:t>Комплект изделий №2 для крепления грузов в контейнерах</w:t>
            </w:r>
          </w:p>
        </w:tc>
        <w:tc>
          <w:tcPr>
            <w:tcW w:w="574" w:type="pct"/>
            <w:tcBorders>
              <w:top w:val="single" w:sz="4" w:space="0" w:color="auto"/>
              <w:left w:val="nil"/>
              <w:bottom w:val="single" w:sz="4" w:space="0" w:color="auto"/>
              <w:right w:val="single" w:sz="4" w:space="0" w:color="auto"/>
            </w:tcBorders>
          </w:tcPr>
          <w:p w:rsidR="004D74E3" w:rsidRDefault="004D74E3" w:rsidP="00376B1D">
            <w:pPr>
              <w:jc w:val="center"/>
            </w:pPr>
          </w:p>
          <w:p w:rsidR="00516B16" w:rsidRDefault="004D74E3" w:rsidP="00376B1D">
            <w:pPr>
              <w:jc w:val="center"/>
            </w:pPr>
            <w:r>
              <w:t>шт.</w:t>
            </w:r>
          </w:p>
        </w:tc>
        <w:tc>
          <w:tcPr>
            <w:tcW w:w="500" w:type="pct"/>
            <w:tcBorders>
              <w:top w:val="single" w:sz="4" w:space="0" w:color="auto"/>
              <w:left w:val="single" w:sz="4" w:space="0" w:color="auto"/>
              <w:bottom w:val="single" w:sz="4" w:space="0" w:color="auto"/>
              <w:right w:val="single" w:sz="4" w:space="0" w:color="auto"/>
            </w:tcBorders>
          </w:tcPr>
          <w:p w:rsidR="00516B16" w:rsidRDefault="00516B16"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516B16" w:rsidRPr="00384CDC" w:rsidRDefault="00516B16"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c>
          <w:tcPr>
            <w:tcW w:w="800" w:type="pct"/>
            <w:tcBorders>
              <w:top w:val="single" w:sz="4" w:space="0" w:color="auto"/>
              <w:left w:val="nil"/>
              <w:bottom w:val="single" w:sz="4" w:space="0" w:color="auto"/>
              <w:right w:val="single" w:sz="4" w:space="0" w:color="auto"/>
            </w:tcBorders>
          </w:tcPr>
          <w:p w:rsidR="00516B16" w:rsidRPr="00384CDC" w:rsidRDefault="00516B16"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516B16" w:rsidRPr="00384CDC" w:rsidRDefault="00516B16" w:rsidP="00376B1D">
            <w:pPr>
              <w:jc w:val="center"/>
            </w:pPr>
          </w:p>
        </w:tc>
      </w:tr>
      <w:tr w:rsidR="004D74E3" w:rsidRPr="00384CDC" w:rsidTr="004D74E3">
        <w:trPr>
          <w:trHeight w:val="315"/>
        </w:trPr>
        <w:tc>
          <w:tcPr>
            <w:tcW w:w="248" w:type="pct"/>
            <w:tcBorders>
              <w:top w:val="nil"/>
              <w:left w:val="single" w:sz="4" w:space="0" w:color="auto"/>
              <w:bottom w:val="single" w:sz="4" w:space="0" w:color="auto"/>
              <w:right w:val="single" w:sz="4" w:space="0" w:color="auto"/>
            </w:tcBorders>
            <w:noWrap/>
            <w:vAlign w:val="center"/>
          </w:tcPr>
          <w:p w:rsidR="004D74E3" w:rsidRDefault="004D74E3" w:rsidP="00376B1D">
            <w:pPr>
              <w:jc w:val="center"/>
            </w:pPr>
            <w:r>
              <w:t>8</w:t>
            </w:r>
          </w:p>
        </w:tc>
        <w:tc>
          <w:tcPr>
            <w:tcW w:w="883" w:type="pct"/>
            <w:tcBorders>
              <w:top w:val="nil"/>
              <w:left w:val="nil"/>
              <w:bottom w:val="single" w:sz="4" w:space="0" w:color="auto"/>
              <w:right w:val="single" w:sz="4" w:space="0" w:color="auto"/>
            </w:tcBorders>
            <w:noWrap/>
          </w:tcPr>
          <w:p w:rsidR="004D74E3" w:rsidRPr="00A41270" w:rsidRDefault="004D74E3" w:rsidP="00376B1D">
            <w:pPr>
              <w:jc w:val="both"/>
            </w:pPr>
            <w:r>
              <w:t xml:space="preserve">Комплект изделий №3 для крепления грузов в контейнерах  </w:t>
            </w:r>
          </w:p>
        </w:tc>
        <w:tc>
          <w:tcPr>
            <w:tcW w:w="574" w:type="pct"/>
            <w:tcBorders>
              <w:top w:val="single" w:sz="4" w:space="0" w:color="auto"/>
              <w:left w:val="nil"/>
              <w:bottom w:val="single" w:sz="4" w:space="0" w:color="auto"/>
              <w:right w:val="single" w:sz="4" w:space="0" w:color="auto"/>
            </w:tcBorders>
          </w:tcPr>
          <w:p w:rsidR="004D74E3" w:rsidRDefault="004D74E3" w:rsidP="00376B1D">
            <w:pPr>
              <w:jc w:val="center"/>
            </w:pPr>
          </w:p>
          <w:p w:rsidR="004D74E3" w:rsidRDefault="004D74E3" w:rsidP="00376B1D">
            <w:pPr>
              <w:jc w:val="center"/>
            </w:pPr>
            <w:r>
              <w:t>шт.</w:t>
            </w:r>
          </w:p>
        </w:tc>
        <w:tc>
          <w:tcPr>
            <w:tcW w:w="500" w:type="pct"/>
            <w:tcBorders>
              <w:top w:val="single" w:sz="4" w:space="0" w:color="auto"/>
              <w:left w:val="single" w:sz="4" w:space="0" w:color="auto"/>
              <w:bottom w:val="single" w:sz="4" w:space="0" w:color="auto"/>
              <w:right w:val="single" w:sz="4" w:space="0" w:color="auto"/>
            </w:tcBorders>
          </w:tcPr>
          <w:p w:rsidR="004D74E3" w:rsidRDefault="004D74E3" w:rsidP="00376B1D">
            <w:pPr>
              <w:jc w:val="center"/>
            </w:pPr>
          </w:p>
        </w:tc>
        <w:tc>
          <w:tcPr>
            <w:tcW w:w="479" w:type="pct"/>
            <w:tcBorders>
              <w:top w:val="single" w:sz="4" w:space="0" w:color="auto"/>
              <w:left w:val="single" w:sz="4" w:space="0" w:color="auto"/>
              <w:bottom w:val="single" w:sz="4" w:space="0" w:color="auto"/>
              <w:right w:val="single" w:sz="4" w:space="0" w:color="auto"/>
            </w:tcBorders>
          </w:tcPr>
          <w:p w:rsidR="004D74E3" w:rsidRPr="00384CDC" w:rsidRDefault="004D74E3" w:rsidP="00376B1D">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c>
          <w:tcPr>
            <w:tcW w:w="800" w:type="pct"/>
            <w:tcBorders>
              <w:top w:val="single" w:sz="4" w:space="0" w:color="auto"/>
              <w:left w:val="nil"/>
              <w:bottom w:val="single" w:sz="4" w:space="0" w:color="auto"/>
              <w:right w:val="single" w:sz="4" w:space="0" w:color="auto"/>
            </w:tcBorders>
          </w:tcPr>
          <w:p w:rsidR="004D74E3" w:rsidRPr="00384CDC" w:rsidRDefault="004D74E3" w:rsidP="00376B1D">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4D74E3" w:rsidRPr="00384CDC" w:rsidRDefault="004D74E3" w:rsidP="00376B1D">
            <w:pPr>
              <w:jc w:val="center"/>
            </w:pPr>
          </w:p>
        </w:tc>
      </w:tr>
      <w:tr w:rsidR="00516B16" w:rsidRPr="00384CDC" w:rsidTr="004D74E3">
        <w:trPr>
          <w:trHeight w:val="335"/>
        </w:trPr>
        <w:tc>
          <w:tcPr>
            <w:tcW w:w="2684" w:type="pct"/>
            <w:gridSpan w:val="5"/>
            <w:tcBorders>
              <w:top w:val="nil"/>
              <w:left w:val="single" w:sz="4" w:space="0" w:color="auto"/>
              <w:bottom w:val="single" w:sz="4" w:space="0" w:color="auto"/>
              <w:right w:val="single" w:sz="4" w:space="0" w:color="auto"/>
            </w:tcBorders>
            <w:noWrap/>
            <w:vAlign w:val="bottom"/>
          </w:tcPr>
          <w:p w:rsidR="00516B16" w:rsidRPr="00384CDC" w:rsidRDefault="00516B16" w:rsidP="00376B1D">
            <w:pPr>
              <w:jc w:val="center"/>
            </w:pPr>
            <w:r w:rsidRPr="00384CDC">
              <w:t>Итого</w:t>
            </w:r>
            <w:r>
              <w:t xml:space="preserve"> общая цена договора</w:t>
            </w:r>
            <w:r w:rsidRPr="00384CDC">
              <w:t>:</w:t>
            </w:r>
          </w:p>
        </w:tc>
        <w:tc>
          <w:tcPr>
            <w:tcW w:w="801" w:type="pct"/>
            <w:tcBorders>
              <w:top w:val="single" w:sz="4" w:space="0" w:color="auto"/>
              <w:left w:val="single" w:sz="4" w:space="0" w:color="auto"/>
              <w:bottom w:val="single" w:sz="4" w:space="0" w:color="auto"/>
              <w:right w:val="single" w:sz="4" w:space="0" w:color="auto"/>
            </w:tcBorders>
            <w:noWrap/>
            <w:vAlign w:val="center"/>
          </w:tcPr>
          <w:p w:rsidR="00516B16" w:rsidRPr="00384CDC" w:rsidRDefault="00516B16" w:rsidP="00376B1D">
            <w:pPr>
              <w:jc w:val="center"/>
            </w:pPr>
          </w:p>
        </w:tc>
        <w:tc>
          <w:tcPr>
            <w:tcW w:w="800" w:type="pct"/>
            <w:tcBorders>
              <w:top w:val="single" w:sz="4" w:space="0" w:color="auto"/>
              <w:left w:val="nil"/>
              <w:bottom w:val="single" w:sz="4" w:space="0" w:color="auto"/>
              <w:right w:val="single" w:sz="4" w:space="0" w:color="auto"/>
            </w:tcBorders>
          </w:tcPr>
          <w:p w:rsidR="00516B16" w:rsidRPr="00384CDC" w:rsidRDefault="00516B16" w:rsidP="00376B1D">
            <w:pPr>
              <w:jc w:val="center"/>
            </w:pPr>
            <w:r>
              <w:t>-</w:t>
            </w:r>
          </w:p>
        </w:tc>
        <w:tc>
          <w:tcPr>
            <w:tcW w:w="715" w:type="pct"/>
            <w:tcBorders>
              <w:top w:val="single" w:sz="4" w:space="0" w:color="auto"/>
              <w:left w:val="single" w:sz="4" w:space="0" w:color="auto"/>
              <w:bottom w:val="single" w:sz="4" w:space="0" w:color="auto"/>
              <w:right w:val="single" w:sz="4" w:space="0" w:color="auto"/>
            </w:tcBorders>
            <w:noWrap/>
            <w:vAlign w:val="center"/>
          </w:tcPr>
          <w:p w:rsidR="00516B16" w:rsidRPr="00384CDC" w:rsidRDefault="00516B16" w:rsidP="00376B1D">
            <w:pPr>
              <w:jc w:val="center"/>
            </w:pPr>
            <w:r w:rsidRPr="00384CDC">
              <w:t>-</w:t>
            </w:r>
          </w:p>
        </w:tc>
      </w:tr>
    </w:tbl>
    <w:p w:rsidR="000954FB" w:rsidRDefault="000954FB" w:rsidP="000954FB">
      <w:pPr>
        <w:ind w:firstLine="567"/>
        <w:jc w:val="both"/>
        <w:rPr>
          <w:color w:val="BFBFBF"/>
          <w:sz w:val="28"/>
          <w:szCs w:val="28"/>
        </w:rPr>
      </w:pPr>
    </w:p>
    <w:p w:rsidR="004D74E3" w:rsidRPr="000379F8" w:rsidRDefault="004D74E3" w:rsidP="000954FB">
      <w:pPr>
        <w:ind w:firstLine="567"/>
        <w:jc w:val="both"/>
        <w:rPr>
          <w:color w:val="BFBFBF"/>
          <w:sz w:val="28"/>
          <w:szCs w:val="28"/>
        </w:rPr>
      </w:pPr>
    </w:p>
    <w:p w:rsidR="006A6E7D" w:rsidRDefault="006A6E7D" w:rsidP="00D3361A">
      <w:pPr>
        <w:pStyle w:val="19"/>
        <w:ind w:firstLine="0"/>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00516B16" w:rsidRPr="00516B16">
        <w:rPr>
          <w:sz w:val="24"/>
          <w:szCs w:val="24"/>
        </w:rPr>
        <w:t xml:space="preserve"> </w:t>
      </w:r>
      <w:r w:rsidR="00516B16" w:rsidRPr="00D3361A">
        <w:rPr>
          <w:szCs w:val="28"/>
        </w:rPr>
        <w:t>стоимости материалов, изделий, затрат связанных с  транспортной доставкой на объект, хранением, погрузочно-разгрузочными работами, а также других возможных затрат поставщика</w:t>
      </w:r>
      <w:r w:rsidR="00D3361A">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w:t>
      </w:r>
      <w:r w:rsidR="00044987">
        <w:rPr>
          <w:rFonts w:cs="Times New Roman"/>
          <w:i w:val="0"/>
          <w:iCs w:val="0"/>
        </w:rPr>
        <w:t>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044987">
        <w:rPr>
          <w:b/>
          <w:sz w:val="60"/>
          <w:szCs w:val="60"/>
        </w:rPr>
        <w:t>ПРОЕКТ ДОГОВОРА</w:t>
      </w:r>
    </w:p>
    <w:p w:rsidR="00044987" w:rsidRDefault="00044987" w:rsidP="00B00452">
      <w:pPr>
        <w:pStyle w:val="2"/>
        <w:spacing w:before="0" w:after="0"/>
        <w:jc w:val="right"/>
        <w:rPr>
          <w:rFonts w:cs="Times New Roman"/>
          <w:i w:val="0"/>
          <w:iCs w:val="0"/>
          <w:highlight w:val="cyan"/>
        </w:rPr>
      </w:pPr>
    </w:p>
    <w:p w:rsidR="00044987" w:rsidRDefault="00044987" w:rsidP="00044987">
      <w:pPr>
        <w:rPr>
          <w:highlight w:val="cyan"/>
        </w:rPr>
      </w:pPr>
    </w:p>
    <w:p w:rsidR="00A957A5" w:rsidRPr="007215F2" w:rsidRDefault="00A957A5" w:rsidP="00A957A5">
      <w:pPr>
        <w:jc w:val="center"/>
        <w:rPr>
          <w:b/>
          <w:bCs/>
        </w:rPr>
      </w:pPr>
      <w:r>
        <w:rPr>
          <w:b/>
          <w:bCs/>
        </w:rPr>
        <w:t>Договор  №</w:t>
      </w:r>
      <w:r w:rsidRPr="007215F2">
        <w:rPr>
          <w:b/>
          <w:bCs/>
        </w:rPr>
        <w:t>__/__/__</w:t>
      </w:r>
    </w:p>
    <w:p w:rsidR="00A957A5" w:rsidRDefault="00A957A5" w:rsidP="00A957A5">
      <w:pPr>
        <w:jc w:val="center"/>
        <w:rPr>
          <w:b/>
          <w:bCs/>
        </w:rPr>
      </w:pPr>
      <w:r>
        <w:rPr>
          <w:b/>
          <w:bCs/>
        </w:rPr>
        <w:t>поставки</w:t>
      </w:r>
    </w:p>
    <w:p w:rsidR="00A957A5" w:rsidRDefault="00A957A5" w:rsidP="00A957A5">
      <w:pPr>
        <w:jc w:val="center"/>
        <w:rPr>
          <w:b/>
          <w:bCs/>
        </w:rPr>
      </w:pPr>
    </w:p>
    <w:p w:rsidR="00A957A5" w:rsidRPr="007215F2" w:rsidRDefault="00A957A5" w:rsidP="00A957A5">
      <w:pPr>
        <w:jc w:val="both"/>
      </w:pPr>
      <w:r w:rsidRPr="007215F2">
        <w:t xml:space="preserve">г. </w:t>
      </w:r>
      <w:r>
        <w:t>Челябинск</w:t>
      </w:r>
      <w:r w:rsidRPr="007215F2">
        <w:t xml:space="preserve">      </w:t>
      </w:r>
      <w:r>
        <w:t xml:space="preserve">    </w:t>
      </w:r>
      <w:r w:rsidRPr="007215F2">
        <w:t xml:space="preserve">                                                                                   </w:t>
      </w:r>
      <w:r>
        <w:t xml:space="preserve">          </w:t>
      </w:r>
      <w:r w:rsidRPr="007215F2">
        <w:t xml:space="preserve"> «__»_______ </w:t>
      </w:r>
      <w:r>
        <w:t xml:space="preserve">2016 </w:t>
      </w:r>
      <w:r w:rsidRPr="007215F2">
        <w:t>г.</w:t>
      </w:r>
    </w:p>
    <w:p w:rsidR="00A957A5" w:rsidRPr="007215F2" w:rsidRDefault="00A957A5" w:rsidP="00A957A5">
      <w:pPr>
        <w:jc w:val="both"/>
      </w:pPr>
    </w:p>
    <w:p w:rsidR="00A957A5" w:rsidRPr="00912887" w:rsidRDefault="00A957A5" w:rsidP="00A957A5">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t>директора филиала ПАО «ТрансКонтейнер» на Южно-Уральской железной дороге Воронова Александра Николаевича</w:t>
      </w:r>
      <w:r w:rsidRPr="007215F2">
        <w:t xml:space="preserve">, действующего на основании </w:t>
      </w:r>
      <w:r>
        <w:t xml:space="preserve">доверенности </w:t>
      </w:r>
      <w:proofErr w:type="gramStart"/>
      <w:r>
        <w:t>от</w:t>
      </w:r>
      <w:proofErr w:type="gramEnd"/>
      <w:r>
        <w:t xml:space="preserve"> ____________ № ____________, </w:t>
      </w:r>
      <w:proofErr w:type="gramStart"/>
      <w:r>
        <w:t>с</w:t>
      </w:r>
      <w:proofErr w:type="gramEnd"/>
      <w:r>
        <w:t xml:space="preserve"> </w:t>
      </w:r>
      <w:r w:rsidRPr="007215F2">
        <w:t>одной стороны, и</w:t>
      </w:r>
      <w:r>
        <w:t xml:space="preserve"> ___________________________________, </w:t>
      </w:r>
      <w:r w:rsidRPr="007215F2">
        <w:rPr>
          <w:i/>
          <w:vertAlign w:val="superscript"/>
        </w:rPr>
        <w:t xml:space="preserve"> </w:t>
      </w:r>
    </w:p>
    <w:p w:rsidR="00A957A5" w:rsidRPr="007215F2" w:rsidRDefault="00A957A5" w:rsidP="00A957A5">
      <w:pPr>
        <w:ind w:right="-1"/>
        <w:jc w:val="both"/>
      </w:pPr>
      <w:proofErr w:type="gramStart"/>
      <w:r w:rsidRPr="007215F2">
        <w:t>именуемое в дальнейшем «</w:t>
      </w:r>
      <w:r>
        <w:t>Поставщик</w:t>
      </w:r>
      <w:r w:rsidRPr="007215F2">
        <w:t xml:space="preserve">», в лице __________________________________, </w:t>
      </w:r>
      <w:r w:rsidRPr="007215F2">
        <w:rPr>
          <w:i/>
          <w:vertAlign w:val="superscript"/>
        </w:rPr>
        <w:t xml:space="preserve">     </w:t>
      </w:r>
      <w:r w:rsidRPr="007215F2">
        <w:t>действующего  на основании</w:t>
      </w:r>
      <w:r>
        <w:t xml:space="preserve"> </w:t>
      </w:r>
      <w:r w:rsidRPr="007215F2">
        <w:t>____________________________________________________,</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roofErr w:type="gramEnd"/>
    </w:p>
    <w:p w:rsidR="00A957A5" w:rsidRPr="00B93518" w:rsidRDefault="00A957A5" w:rsidP="00A957A5">
      <w:pPr>
        <w:ind w:firstLine="567"/>
        <w:jc w:val="center"/>
        <w:rPr>
          <w:b/>
          <w:bCs/>
        </w:rPr>
      </w:pPr>
    </w:p>
    <w:p w:rsidR="00A957A5" w:rsidRDefault="00A957A5" w:rsidP="00A957A5">
      <w:pPr>
        <w:numPr>
          <w:ilvl w:val="0"/>
          <w:numId w:val="38"/>
        </w:numPr>
        <w:suppressAutoHyphens w:val="0"/>
        <w:ind w:left="0" w:firstLine="0"/>
        <w:jc w:val="center"/>
        <w:rPr>
          <w:b/>
          <w:bCs/>
        </w:rPr>
      </w:pPr>
      <w:r w:rsidRPr="00B93518">
        <w:rPr>
          <w:b/>
          <w:bCs/>
        </w:rPr>
        <w:t>Предмет Договора</w:t>
      </w:r>
    </w:p>
    <w:p w:rsidR="00A957A5" w:rsidRPr="00B93518" w:rsidRDefault="00A957A5" w:rsidP="00A957A5">
      <w:pPr>
        <w:ind w:left="1407"/>
        <w:rPr>
          <w:b/>
          <w:bCs/>
        </w:rPr>
      </w:pPr>
    </w:p>
    <w:p w:rsidR="00376B1D" w:rsidRDefault="00376B1D" w:rsidP="00376B1D">
      <w:pPr>
        <w:jc w:val="both"/>
      </w:pPr>
      <w:r>
        <w:t xml:space="preserve">        </w:t>
      </w:r>
      <w:r w:rsidR="00A957A5" w:rsidRPr="00B93518">
        <w:t>1.1.</w:t>
      </w:r>
      <w:r w:rsidR="00A957A5" w:rsidRPr="00B93518">
        <w:tab/>
        <w:t xml:space="preserve">По настоящему Договору </w:t>
      </w:r>
      <w:r w:rsidR="00A957A5">
        <w:t>Поставщик</w:t>
      </w:r>
      <w:r w:rsidR="00A957A5" w:rsidRPr="00B93518">
        <w:t xml:space="preserve"> обязуется поставить, а Покупатель принять </w:t>
      </w:r>
      <w:r w:rsidR="00A957A5" w:rsidRPr="00C460CA">
        <w:t>и оплатить поставку</w:t>
      </w:r>
      <w:r w:rsidR="00A957A5" w:rsidRPr="00A43489">
        <w:t xml:space="preserve"> </w:t>
      </w:r>
      <w:r w:rsidRPr="005D5556">
        <w:t>пиломатериал</w:t>
      </w:r>
      <w:r w:rsidR="00886DB6" w:rsidRPr="008F0ACF">
        <w:t>ов</w:t>
      </w:r>
      <w:r w:rsidRPr="005D5556">
        <w:t xml:space="preserve"> и издели</w:t>
      </w:r>
      <w:r>
        <w:t>й</w:t>
      </w:r>
      <w:r w:rsidRPr="005D5556">
        <w:t xml:space="preserve"> из древесины </w:t>
      </w:r>
      <w:r>
        <w:t xml:space="preserve"> </w:t>
      </w:r>
      <w:r w:rsidRPr="00B93518">
        <w:t>(далее – «Товар»)</w:t>
      </w:r>
      <w:r w:rsidRPr="006D0A81">
        <w:t xml:space="preserve"> </w:t>
      </w:r>
      <w:r w:rsidRPr="00961192">
        <w:t>для</w:t>
      </w:r>
      <w:r w:rsidRPr="005D5556">
        <w:t xml:space="preserve"> крепления грузов в контейнерах</w:t>
      </w:r>
      <w:r>
        <w:t xml:space="preserve">. </w:t>
      </w:r>
    </w:p>
    <w:p w:rsidR="00376B1D" w:rsidRPr="00961192" w:rsidRDefault="00A957A5" w:rsidP="00376B1D">
      <w:pPr>
        <w:ind w:firstLine="567"/>
        <w:jc w:val="both"/>
        <w:rPr>
          <w:strike/>
        </w:rPr>
      </w:pPr>
      <w:r>
        <w:t xml:space="preserve">1.2. </w:t>
      </w:r>
      <w:r w:rsidR="00376B1D">
        <w:t>А</w:t>
      </w:r>
      <w:r w:rsidR="00376B1D" w:rsidRPr="00A21D42">
        <w:t>ссортимент, количеств</w:t>
      </w:r>
      <w:r w:rsidR="00376B1D">
        <w:t>о,</w:t>
      </w:r>
      <w:r w:rsidR="00376B1D" w:rsidRPr="00A21D42">
        <w:t xml:space="preserve"> стоимост</w:t>
      </w:r>
      <w:r w:rsidR="00376B1D">
        <w:t>ь</w:t>
      </w:r>
      <w:r w:rsidR="00376B1D" w:rsidRPr="00961192">
        <w:t xml:space="preserve">, </w:t>
      </w:r>
      <w:r w:rsidR="001E31DF" w:rsidRPr="008F0ACF">
        <w:t>срок поставки,</w:t>
      </w:r>
      <w:r w:rsidR="001E31DF" w:rsidRPr="00961192">
        <w:t xml:space="preserve"> </w:t>
      </w:r>
      <w:r w:rsidR="00376B1D" w:rsidRPr="00961192">
        <w:t xml:space="preserve">а также дополнительные требования к поставляемому Товару определяются Сторонами в Спецификациях, составленных по форме определенной Приложением №1 к настоящему Договору. </w:t>
      </w:r>
    </w:p>
    <w:p w:rsidR="00376B1D" w:rsidRDefault="00376B1D" w:rsidP="00376B1D">
      <w:pPr>
        <w:jc w:val="both"/>
      </w:pPr>
      <w:r w:rsidRPr="00961192">
        <w:t xml:space="preserve">         Ориентировочный объем поставки Товара составляет:</w:t>
      </w:r>
    </w:p>
    <w:p w:rsidR="00886003" w:rsidRDefault="00886003" w:rsidP="00886003">
      <w:pPr>
        <w:ind w:left="360"/>
      </w:pPr>
      <w:r w:rsidRPr="002C3C03">
        <w:rPr>
          <w:b/>
        </w:rPr>
        <w:t xml:space="preserve">Товар </w:t>
      </w:r>
      <w:r>
        <w:rPr>
          <w:b/>
        </w:rPr>
        <w:t>1</w:t>
      </w:r>
      <w:r w:rsidRPr="002C3C03">
        <w:t>:</w:t>
      </w:r>
      <w:r>
        <w:t xml:space="preserve"> Щит (деревянный, стандартный) – 500  шт.</w:t>
      </w:r>
    </w:p>
    <w:p w:rsidR="00886003" w:rsidRDefault="00886003" w:rsidP="00886003">
      <w:pPr>
        <w:ind w:left="360"/>
      </w:pPr>
      <w:r w:rsidRPr="002C3C03">
        <w:rPr>
          <w:b/>
        </w:rPr>
        <w:t xml:space="preserve">Товар </w:t>
      </w:r>
      <w:r>
        <w:rPr>
          <w:b/>
        </w:rPr>
        <w:t>2</w:t>
      </w:r>
      <w:r w:rsidRPr="002C3C03">
        <w:t>:</w:t>
      </w:r>
      <w:r>
        <w:t xml:space="preserve"> Доска (40мм*120мм*6000мм) – 50 куб.</w:t>
      </w:r>
      <w:proofErr w:type="gramStart"/>
      <w:r>
        <w:t>м</w:t>
      </w:r>
      <w:proofErr w:type="gramEnd"/>
      <w:r>
        <w:t>.</w:t>
      </w:r>
    </w:p>
    <w:p w:rsidR="00886003" w:rsidRDefault="00886003" w:rsidP="00886003">
      <w:pPr>
        <w:ind w:left="360"/>
        <w:jc w:val="both"/>
      </w:pPr>
      <w:r w:rsidRPr="002C3C03">
        <w:rPr>
          <w:b/>
        </w:rPr>
        <w:t xml:space="preserve">Товар </w:t>
      </w:r>
      <w:r>
        <w:rPr>
          <w:b/>
        </w:rPr>
        <w:t>3</w:t>
      </w:r>
      <w:r w:rsidRPr="002C3C03">
        <w:t>:</w:t>
      </w:r>
      <w:r>
        <w:t xml:space="preserve"> Брус (100 мм*100 мм*6000мм) – 15 куб.м.</w:t>
      </w:r>
    </w:p>
    <w:p w:rsidR="00886003" w:rsidRDefault="00886003" w:rsidP="00886003">
      <w:pPr>
        <w:ind w:left="360"/>
      </w:pPr>
      <w:r w:rsidRPr="002C3C03">
        <w:rPr>
          <w:b/>
        </w:rPr>
        <w:t xml:space="preserve">Товар </w:t>
      </w:r>
      <w:r>
        <w:rPr>
          <w:b/>
        </w:rPr>
        <w:t>4</w:t>
      </w:r>
      <w:r w:rsidRPr="002C3C03">
        <w:t>:</w:t>
      </w:r>
      <w:r>
        <w:t xml:space="preserve"> Доска (50мм*120мм*6000мм) - 2 куб.</w:t>
      </w:r>
      <w:proofErr w:type="gramStart"/>
      <w:r>
        <w:t>м</w:t>
      </w:r>
      <w:proofErr w:type="gramEnd"/>
      <w:r>
        <w:t>.</w:t>
      </w:r>
    </w:p>
    <w:p w:rsidR="00886003" w:rsidRDefault="00886003" w:rsidP="00886003">
      <w:pPr>
        <w:ind w:left="360"/>
      </w:pPr>
      <w:r w:rsidRPr="002C3C03">
        <w:rPr>
          <w:b/>
        </w:rPr>
        <w:t xml:space="preserve">Товар </w:t>
      </w:r>
      <w:r>
        <w:rPr>
          <w:b/>
        </w:rPr>
        <w:t>5</w:t>
      </w:r>
      <w:r w:rsidRPr="002C3C03">
        <w:t>:</w:t>
      </w:r>
      <w:r>
        <w:t xml:space="preserve"> Брус (100 мм*120 мм*6000мм) - 2 куб.м.</w:t>
      </w:r>
    </w:p>
    <w:p w:rsidR="00886003" w:rsidRDefault="00886003" w:rsidP="00886003">
      <w:pPr>
        <w:ind w:left="360"/>
        <w:jc w:val="both"/>
      </w:pPr>
      <w:r w:rsidRPr="002C3C03">
        <w:rPr>
          <w:b/>
        </w:rPr>
        <w:t xml:space="preserve">Товар </w:t>
      </w:r>
      <w:r>
        <w:rPr>
          <w:b/>
        </w:rPr>
        <w:t>6</w:t>
      </w:r>
      <w:r w:rsidRPr="002C3C03">
        <w:t>:</w:t>
      </w:r>
      <w:r>
        <w:t xml:space="preserve"> Комплект изделий №1 для крепления грузов в контейнерах – 820 шт.</w:t>
      </w:r>
    </w:p>
    <w:p w:rsidR="00886003" w:rsidRDefault="00886003" w:rsidP="00886003">
      <w:pPr>
        <w:ind w:left="360"/>
        <w:jc w:val="both"/>
      </w:pPr>
      <w:r w:rsidRPr="002C3C03">
        <w:rPr>
          <w:b/>
        </w:rPr>
        <w:t xml:space="preserve">Товар </w:t>
      </w:r>
      <w:r>
        <w:rPr>
          <w:b/>
        </w:rPr>
        <w:t>7</w:t>
      </w:r>
      <w:r w:rsidRPr="002C3C03">
        <w:t>:</w:t>
      </w:r>
      <w:r>
        <w:t xml:space="preserve"> Комплект изделий №2 для крепления грузов в контейнерах – 50 шт.</w:t>
      </w:r>
    </w:p>
    <w:p w:rsidR="00886003" w:rsidRDefault="00886003" w:rsidP="00886003">
      <w:pPr>
        <w:ind w:left="360"/>
        <w:jc w:val="both"/>
      </w:pPr>
      <w:r w:rsidRPr="002C3C03">
        <w:rPr>
          <w:b/>
        </w:rPr>
        <w:t xml:space="preserve">Товар </w:t>
      </w:r>
      <w:r>
        <w:rPr>
          <w:b/>
        </w:rPr>
        <w:t>8</w:t>
      </w:r>
      <w:r w:rsidRPr="002C3C03">
        <w:t>:</w:t>
      </w:r>
      <w:r>
        <w:t xml:space="preserve"> Комплект изделий №3 для крепления грузов в контейнерах  - 15 шт.             </w:t>
      </w:r>
    </w:p>
    <w:p w:rsidR="00376B1D" w:rsidRPr="008F0ACF" w:rsidRDefault="00376B1D" w:rsidP="00376B1D">
      <w:pPr>
        <w:ind w:firstLine="567"/>
        <w:jc w:val="both"/>
      </w:pPr>
      <w:r>
        <w:t xml:space="preserve">     </w:t>
      </w:r>
      <w:r w:rsidRPr="00B8654A">
        <w:t xml:space="preserve">без </w:t>
      </w:r>
      <w:r w:rsidRPr="008F0ACF">
        <w:t xml:space="preserve">обязательств </w:t>
      </w:r>
      <w:r w:rsidR="00886DB6" w:rsidRPr="008F0ACF">
        <w:t xml:space="preserve">Покупателя </w:t>
      </w:r>
      <w:r w:rsidRPr="008F0ACF">
        <w:t>выкупать Товар в указанном объеме.</w:t>
      </w:r>
    </w:p>
    <w:p w:rsidR="00376B1D" w:rsidRDefault="00376B1D" w:rsidP="00376B1D">
      <w:pPr>
        <w:ind w:firstLine="567"/>
        <w:jc w:val="both"/>
      </w:pPr>
      <w:r w:rsidRPr="008F0ACF">
        <w:t xml:space="preserve">1.3. </w:t>
      </w:r>
      <w:r w:rsidR="00112B6E" w:rsidRPr="008F0ACF">
        <w:t xml:space="preserve">Срок поставки Товара: </w:t>
      </w:r>
      <w:proofErr w:type="gramStart"/>
      <w:r w:rsidR="00112B6E" w:rsidRPr="008F0ACF">
        <w:t>с даты заключения</w:t>
      </w:r>
      <w:proofErr w:type="gramEnd"/>
      <w:r w:rsidR="00112B6E" w:rsidRPr="008F0ACF">
        <w:t xml:space="preserve"> договора по 31 декабря 2017 г.</w:t>
      </w:r>
      <w:r w:rsidR="00112B6E" w:rsidRPr="00A21D42">
        <w:t xml:space="preserve"> </w:t>
      </w:r>
      <w:r w:rsidRPr="00A21D42">
        <w:t xml:space="preserve">Поставка Товара осуществляется в период действия </w:t>
      </w:r>
      <w:r>
        <w:t>Д</w:t>
      </w:r>
      <w:r w:rsidRPr="00A21D42">
        <w:t xml:space="preserve">оговора партиями. Цена на отдельные позиции Товара, </w:t>
      </w:r>
      <w:r w:rsidR="004A4A16" w:rsidRPr="008F0ACF">
        <w:t>срок поставки,</w:t>
      </w:r>
      <w:r w:rsidR="004A4A16">
        <w:t xml:space="preserve"> </w:t>
      </w:r>
      <w:r w:rsidRPr="00A21D42">
        <w:t>стоимость каждой партии, ассортимент</w:t>
      </w:r>
      <w:r>
        <w:t>,</w:t>
      </w:r>
      <w:r w:rsidRPr="00A21D42">
        <w:t xml:space="preserve"> количество</w:t>
      </w:r>
      <w:r>
        <w:t xml:space="preserve">, </w:t>
      </w:r>
      <w:r w:rsidRPr="00961192">
        <w:t xml:space="preserve">а также дополнительные требования к поставляемому Товару устанавливаются в согласованных Сторонами Спецификациях. </w:t>
      </w:r>
    </w:p>
    <w:p w:rsidR="009F014A" w:rsidRPr="008F0ACF" w:rsidRDefault="009F014A" w:rsidP="009F014A">
      <w:pPr>
        <w:ind w:firstLine="397"/>
        <w:jc w:val="both"/>
      </w:pPr>
      <w:r w:rsidRPr="008F0ACF">
        <w:t xml:space="preserve">Цена Товара включает в себя стоимость материалов, изделий, и затрат связанных с  </w:t>
      </w:r>
      <w:r w:rsidR="00A87D8F" w:rsidRPr="008F0ACF">
        <w:t>транспортными расходами по доставке Товара Покупателю и его разгрузке</w:t>
      </w:r>
      <w:r w:rsidRPr="008F0ACF">
        <w:t xml:space="preserve">, хранением, </w:t>
      </w:r>
      <w:r w:rsidRPr="008F0ACF">
        <w:lastRenderedPageBreak/>
        <w:t>погрузочно-разгрузочными работами, а также другие возможные затраты, связанные с исполнением Поставщиком договорных обязательств по настоящему Договору.</w:t>
      </w:r>
    </w:p>
    <w:p w:rsidR="009F014A" w:rsidRDefault="009F014A" w:rsidP="009F014A">
      <w:pPr>
        <w:ind w:firstLine="567"/>
        <w:jc w:val="both"/>
      </w:pPr>
      <w:r w:rsidRPr="008F0ACF">
        <w:t>Сумма НДС и условия начисления определяются в соответствии с законодательством Российской Федерации</w:t>
      </w:r>
    </w:p>
    <w:p w:rsidR="00B53DB2" w:rsidRPr="00B53DB2" w:rsidRDefault="00376B1D" w:rsidP="00B53DB2">
      <w:pPr>
        <w:pStyle w:val="ConsNormal"/>
        <w:ind w:firstLine="567"/>
        <w:jc w:val="both"/>
        <w:rPr>
          <w:rFonts w:ascii="Times New Roman" w:hAnsi="Times New Roman" w:cs="Times New Roman"/>
          <w:sz w:val="24"/>
          <w:szCs w:val="24"/>
        </w:rPr>
      </w:pPr>
      <w:r w:rsidRPr="00B53DB2">
        <w:rPr>
          <w:rFonts w:ascii="Times New Roman" w:eastAsia="Times New Roman" w:hAnsi="Times New Roman" w:cs="Times New Roman"/>
          <w:sz w:val="24"/>
          <w:szCs w:val="24"/>
        </w:rP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8F0ACF">
        <w:rPr>
          <w:rFonts w:ascii="Times New Roman" w:eastAsia="Times New Roman" w:hAnsi="Times New Roman" w:cs="Times New Roman"/>
          <w:sz w:val="24"/>
          <w:szCs w:val="24"/>
        </w:rPr>
        <w:t>.</w:t>
      </w:r>
      <w:r w:rsidR="00B53DB2" w:rsidRPr="008F0ACF">
        <w:rPr>
          <w:rFonts w:ascii="Times New Roman" w:eastAsia="Times New Roman" w:hAnsi="Times New Roman" w:cs="Times New Roman"/>
          <w:sz w:val="24"/>
          <w:szCs w:val="24"/>
        </w:rPr>
        <w:t xml:space="preserve"> Поставщик гарантирует, что</w:t>
      </w:r>
      <w:r w:rsidR="00B53DB2" w:rsidRPr="008F0ACF">
        <w:rPr>
          <w:color w:val="000000"/>
        </w:rPr>
        <w:t xml:space="preserve"> </w:t>
      </w:r>
      <w:r w:rsidR="00B53DB2" w:rsidRPr="008F0ACF">
        <w:rPr>
          <w:rFonts w:ascii="Times New Roman" w:hAnsi="Times New Roman" w:cs="Times New Roman"/>
          <w:sz w:val="24"/>
          <w:szCs w:val="24"/>
        </w:rPr>
        <w:t xml:space="preserve">Товар является новым, то есть не бывшим в употреблении и не использовавшимся ранее.  </w:t>
      </w:r>
    </w:p>
    <w:p w:rsidR="00376B1D" w:rsidRPr="00B93518" w:rsidRDefault="00376B1D" w:rsidP="00376B1D">
      <w:pPr>
        <w:widowControl w:val="0"/>
        <w:autoSpaceDE w:val="0"/>
        <w:autoSpaceDN w:val="0"/>
        <w:adjustRightInd w:val="0"/>
        <w:ind w:firstLine="567"/>
        <w:jc w:val="both"/>
      </w:pPr>
      <w:r w:rsidRPr="00B93518">
        <w:t>1.</w:t>
      </w:r>
      <w:r>
        <w:t>5</w:t>
      </w:r>
      <w:r w:rsidRPr="00B93518">
        <w:t>. В случае обязательной сертификации Товар должен поставляться с сертификатом соответствия.</w:t>
      </w:r>
    </w:p>
    <w:p w:rsidR="00376B1D" w:rsidRDefault="00376B1D" w:rsidP="00A957A5">
      <w:pPr>
        <w:ind w:firstLine="567"/>
        <w:rPr>
          <w:b/>
          <w:bCs/>
        </w:rPr>
      </w:pPr>
    </w:p>
    <w:p w:rsidR="00A957A5" w:rsidRDefault="00A957A5" w:rsidP="00A957A5">
      <w:pPr>
        <w:numPr>
          <w:ilvl w:val="0"/>
          <w:numId w:val="37"/>
        </w:numPr>
        <w:suppressAutoHyphens w:val="0"/>
        <w:ind w:left="0" w:firstLine="567"/>
        <w:jc w:val="center"/>
        <w:rPr>
          <w:b/>
          <w:bCs/>
        </w:rPr>
      </w:pPr>
      <w:r w:rsidRPr="00B93518">
        <w:rPr>
          <w:b/>
          <w:bCs/>
        </w:rPr>
        <w:t>Цена Договора и порядок расчетов</w:t>
      </w:r>
    </w:p>
    <w:p w:rsidR="00376B1D" w:rsidRDefault="00376B1D" w:rsidP="00376B1D">
      <w:pPr>
        <w:suppressAutoHyphens w:val="0"/>
        <w:jc w:val="center"/>
        <w:rPr>
          <w:b/>
          <w:bCs/>
        </w:rPr>
      </w:pPr>
    </w:p>
    <w:p w:rsidR="00376B1D" w:rsidRPr="00174791" w:rsidRDefault="00376B1D" w:rsidP="00376B1D">
      <w:pPr>
        <w:pStyle w:val="ConsNormal"/>
        <w:widowControl/>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w:t>
      </w:r>
      <w:r w:rsidRPr="00174791">
        <w:rPr>
          <w:rFonts w:ascii="Times New Roman" w:hAnsi="Times New Roman" w:cs="Times New Roman"/>
          <w:color w:val="000000"/>
          <w:sz w:val="24"/>
          <w:szCs w:val="24"/>
        </w:rPr>
        <w:t>Стоимость за единицу Товара составляет:</w:t>
      </w:r>
    </w:p>
    <w:p w:rsidR="00376B1D" w:rsidRDefault="00376B1D" w:rsidP="00376B1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2.1.1.</w:t>
      </w:r>
      <w:r w:rsidRPr="009B0BB1">
        <w:rPr>
          <w:rFonts w:ascii="Times New Roman" w:hAnsi="Times New Roman" w:cs="Times New Roman"/>
          <w:sz w:val="24"/>
          <w:szCs w:val="24"/>
        </w:rPr>
        <w:t>Щит (деревянный, стандартный</w:t>
      </w:r>
      <w:proofErr w:type="gramStart"/>
      <w:r>
        <w:t>)</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p>
    <w:p w:rsidR="00376B1D" w:rsidRDefault="00376B1D" w:rsidP="00376B1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w:t>
      </w:r>
      <w:r w:rsidR="00E17111">
        <w:rPr>
          <w:rFonts w:ascii="Times New Roman" w:hAnsi="Times New Roman" w:cs="Times New Roman"/>
          <w:sz w:val="24"/>
          <w:szCs w:val="24"/>
        </w:rPr>
        <w:t>2</w:t>
      </w:r>
      <w:r>
        <w:rPr>
          <w:rFonts w:ascii="Times New Roman" w:hAnsi="Times New Roman" w:cs="Times New Roman"/>
          <w:sz w:val="24"/>
          <w:szCs w:val="24"/>
        </w:rPr>
        <w:t>.</w:t>
      </w:r>
      <w:r w:rsidRPr="009B0BB1">
        <w:t xml:space="preserve"> </w:t>
      </w:r>
      <w:r w:rsidRPr="009B0BB1">
        <w:rPr>
          <w:rFonts w:ascii="Times New Roman" w:hAnsi="Times New Roman" w:cs="Times New Roman"/>
          <w:sz w:val="24"/>
          <w:szCs w:val="24"/>
        </w:rPr>
        <w:t>Доска (</w:t>
      </w:r>
      <w:r w:rsidR="00E17111">
        <w:rPr>
          <w:rFonts w:ascii="Times New Roman" w:hAnsi="Times New Roman" w:cs="Times New Roman"/>
          <w:sz w:val="24"/>
          <w:szCs w:val="24"/>
        </w:rPr>
        <w:t>4</w:t>
      </w:r>
      <w:r w:rsidRPr="009B0BB1">
        <w:rPr>
          <w:rFonts w:ascii="Times New Roman" w:hAnsi="Times New Roman" w:cs="Times New Roman"/>
          <w:sz w:val="24"/>
          <w:szCs w:val="24"/>
        </w:rPr>
        <w:t>0мм*120мм*6000мм</w:t>
      </w:r>
      <w:proofErr w:type="gramStart"/>
      <w:r w:rsidRPr="009B0BB1">
        <w:rPr>
          <w:rFonts w:ascii="Times New Roman" w:hAnsi="Times New Roman" w:cs="Times New Roman"/>
          <w:sz w:val="24"/>
          <w:szCs w:val="24"/>
        </w:rPr>
        <w:t>)</w:t>
      </w:r>
      <w:r>
        <w:rPr>
          <w:rFonts w:ascii="Times New Roman" w:hAnsi="Times New Roman" w:cs="Times New Roman"/>
          <w:sz w:val="24"/>
          <w:szCs w:val="24"/>
        </w:rPr>
        <w:t>:</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куб.</w:t>
      </w:r>
      <w:r w:rsidRPr="00174791">
        <w:rPr>
          <w:rFonts w:ascii="Times New Roman" w:hAnsi="Times New Roman" w:cs="Times New Roman"/>
          <w:color w:val="000000"/>
          <w:sz w:val="24"/>
          <w:szCs w:val="24"/>
        </w:rPr>
        <w:t>, в том числе НДС – ______% _____________ (____________________) рублей;</w:t>
      </w:r>
    </w:p>
    <w:p w:rsidR="00E17111" w:rsidRDefault="00E17111" w:rsidP="00E17111">
      <w:pPr>
        <w:jc w:val="both"/>
        <w:rPr>
          <w:color w:val="000000"/>
        </w:rPr>
      </w:pPr>
      <w:r>
        <w:t xml:space="preserve">         2.1.3.</w:t>
      </w:r>
      <w:r w:rsidRPr="009B0BB1">
        <w:rPr>
          <w:color w:val="000000"/>
        </w:rPr>
        <w:t xml:space="preserve"> </w:t>
      </w:r>
      <w:r>
        <w:t>Брус (100 мм*100 мм*6000мм</w:t>
      </w:r>
      <w:proofErr w:type="gramStart"/>
      <w:r>
        <w:t xml:space="preserve">) – </w:t>
      </w:r>
      <w:r w:rsidRPr="00174791">
        <w:rPr>
          <w:color w:val="000000"/>
        </w:rPr>
        <w:t xml:space="preserve">_____________ (____________________) </w:t>
      </w:r>
      <w:proofErr w:type="gramEnd"/>
      <w:r w:rsidRPr="00174791">
        <w:rPr>
          <w:color w:val="000000"/>
        </w:rPr>
        <w:t xml:space="preserve">рублей за </w:t>
      </w:r>
      <w:r>
        <w:rPr>
          <w:color w:val="000000"/>
        </w:rPr>
        <w:t>1 куб.</w:t>
      </w:r>
      <w:r w:rsidRPr="00174791">
        <w:rPr>
          <w:color w:val="000000"/>
        </w:rPr>
        <w:t>, в том числе НДС – ______% _____________ (____________________) рублей;</w:t>
      </w:r>
    </w:p>
    <w:p w:rsidR="00376B1D" w:rsidRDefault="00376B1D" w:rsidP="00376B1D">
      <w:pPr>
        <w:rPr>
          <w:color w:val="000000"/>
        </w:rPr>
      </w:pPr>
      <w:r>
        <w:t xml:space="preserve">          2.1.4.</w:t>
      </w:r>
      <w:r w:rsidRPr="009B0BB1">
        <w:t xml:space="preserve"> </w:t>
      </w:r>
      <w:r>
        <w:t>Доска (</w:t>
      </w:r>
      <w:r w:rsidR="00E17111">
        <w:t>5</w:t>
      </w:r>
      <w:r>
        <w:t>0мм*120мм*6000мм</w:t>
      </w:r>
      <w:proofErr w:type="gramStart"/>
      <w:r>
        <w:t>)</w:t>
      </w:r>
      <w:r w:rsidRPr="00174791">
        <w:rPr>
          <w:color w:val="000000"/>
        </w:rPr>
        <w:t xml:space="preserve">: _____________ (____________________) </w:t>
      </w:r>
      <w:proofErr w:type="gramEnd"/>
      <w:r w:rsidRPr="00174791">
        <w:rPr>
          <w:color w:val="000000"/>
        </w:rPr>
        <w:t xml:space="preserve">рублей за </w:t>
      </w:r>
      <w:r>
        <w:rPr>
          <w:color w:val="000000"/>
        </w:rPr>
        <w:t>1 куб.</w:t>
      </w:r>
      <w:r w:rsidRPr="00174791">
        <w:rPr>
          <w:color w:val="000000"/>
        </w:rPr>
        <w:t>, в том числе НДС – ______% _____________ (____________________) рублей;</w:t>
      </w:r>
    </w:p>
    <w:p w:rsidR="00376B1D" w:rsidRDefault="00376B1D" w:rsidP="00376B1D">
      <w:pPr>
        <w:jc w:val="both"/>
        <w:rPr>
          <w:color w:val="000000"/>
        </w:rPr>
      </w:pPr>
      <w:r>
        <w:t xml:space="preserve">          2.1.5.</w:t>
      </w:r>
      <w:r w:rsidRPr="009B0BB1">
        <w:rPr>
          <w:color w:val="000000"/>
        </w:rPr>
        <w:t xml:space="preserve"> </w:t>
      </w:r>
      <w:r>
        <w:t>Брус (100 мм*1</w:t>
      </w:r>
      <w:r w:rsidR="00E17111">
        <w:t>2</w:t>
      </w:r>
      <w:r>
        <w:t>0 мм*6000мм</w:t>
      </w:r>
      <w:proofErr w:type="gramStart"/>
      <w:r>
        <w:t xml:space="preserve">) – </w:t>
      </w:r>
      <w:r w:rsidRPr="00174791">
        <w:rPr>
          <w:color w:val="000000"/>
        </w:rPr>
        <w:t xml:space="preserve">_____________ (____________________) </w:t>
      </w:r>
      <w:proofErr w:type="gramEnd"/>
      <w:r w:rsidRPr="00174791">
        <w:rPr>
          <w:color w:val="000000"/>
        </w:rPr>
        <w:t xml:space="preserve">рублей за </w:t>
      </w:r>
      <w:r>
        <w:rPr>
          <w:color w:val="000000"/>
        </w:rPr>
        <w:t>1 куб.</w:t>
      </w:r>
      <w:r w:rsidRPr="00174791">
        <w:rPr>
          <w:color w:val="000000"/>
        </w:rPr>
        <w:t>, в том числе НДС – ______% _____________ (____________________) рублей;</w:t>
      </w:r>
    </w:p>
    <w:p w:rsidR="00E17111" w:rsidRDefault="00E17111" w:rsidP="00E17111">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2.1.6.</w:t>
      </w:r>
      <w:r w:rsidR="0021366D">
        <w:rPr>
          <w:rFonts w:ascii="Times New Roman" w:hAnsi="Times New Roman" w:cs="Times New Roman"/>
          <w:sz w:val="24"/>
          <w:szCs w:val="24"/>
        </w:rPr>
        <w:t xml:space="preserve"> </w:t>
      </w:r>
      <w:r w:rsidR="0021366D" w:rsidRPr="0021366D">
        <w:rPr>
          <w:rFonts w:ascii="Times New Roman" w:hAnsi="Times New Roman" w:cs="Times New Roman"/>
          <w:sz w:val="24"/>
          <w:szCs w:val="24"/>
        </w:rPr>
        <w:t>Комплект изделий №1 для крепления грузов в контейнерах</w:t>
      </w:r>
      <w:proofErr w:type="gramStart"/>
      <w:r>
        <w:rPr>
          <w:rFonts w:ascii="Times New Roman" w:hAnsi="Times New Roman" w:cs="Times New Roman"/>
          <w:sz w:val="24"/>
          <w:szCs w:val="24"/>
        </w:rPr>
        <w:t xml:space="preserve"> </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p>
    <w:p w:rsidR="0021366D" w:rsidRDefault="0021366D" w:rsidP="0021366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2.1.7. </w:t>
      </w:r>
      <w:r w:rsidRPr="0021366D">
        <w:rPr>
          <w:rFonts w:ascii="Times New Roman" w:hAnsi="Times New Roman" w:cs="Times New Roman"/>
          <w:sz w:val="24"/>
          <w:szCs w:val="24"/>
        </w:rPr>
        <w:t>Комплект изделий №</w:t>
      </w:r>
      <w:r>
        <w:rPr>
          <w:rFonts w:ascii="Times New Roman" w:hAnsi="Times New Roman" w:cs="Times New Roman"/>
          <w:sz w:val="24"/>
          <w:szCs w:val="24"/>
        </w:rPr>
        <w:t>2</w:t>
      </w:r>
      <w:r w:rsidRPr="0021366D">
        <w:rPr>
          <w:rFonts w:ascii="Times New Roman" w:hAnsi="Times New Roman" w:cs="Times New Roman"/>
          <w:sz w:val="24"/>
          <w:szCs w:val="24"/>
        </w:rPr>
        <w:t xml:space="preserve"> для крепления грузов в контейнерах</w:t>
      </w:r>
      <w:proofErr w:type="gramStart"/>
      <w:r>
        <w:rPr>
          <w:rFonts w:ascii="Times New Roman" w:hAnsi="Times New Roman" w:cs="Times New Roman"/>
          <w:sz w:val="24"/>
          <w:szCs w:val="24"/>
        </w:rPr>
        <w:t xml:space="preserve"> </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p>
    <w:p w:rsidR="0021366D" w:rsidRDefault="0021366D" w:rsidP="0021366D">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2.1.8. </w:t>
      </w:r>
      <w:r w:rsidRPr="0021366D">
        <w:rPr>
          <w:rFonts w:ascii="Times New Roman" w:hAnsi="Times New Roman" w:cs="Times New Roman"/>
          <w:sz w:val="24"/>
          <w:szCs w:val="24"/>
        </w:rPr>
        <w:t>Комплект изделий №</w:t>
      </w:r>
      <w:r>
        <w:rPr>
          <w:rFonts w:ascii="Times New Roman" w:hAnsi="Times New Roman" w:cs="Times New Roman"/>
          <w:sz w:val="24"/>
          <w:szCs w:val="24"/>
        </w:rPr>
        <w:t>3</w:t>
      </w:r>
      <w:r w:rsidRPr="0021366D">
        <w:rPr>
          <w:rFonts w:ascii="Times New Roman" w:hAnsi="Times New Roman" w:cs="Times New Roman"/>
          <w:sz w:val="24"/>
          <w:szCs w:val="24"/>
        </w:rPr>
        <w:t xml:space="preserve"> для крепления грузов в контейнерах</w:t>
      </w:r>
      <w:proofErr w:type="gramStart"/>
      <w:r>
        <w:rPr>
          <w:rFonts w:ascii="Times New Roman" w:hAnsi="Times New Roman" w:cs="Times New Roman"/>
          <w:sz w:val="24"/>
          <w:szCs w:val="24"/>
        </w:rPr>
        <w:t xml:space="preserve"> </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p>
    <w:p w:rsidR="0021366D" w:rsidRDefault="0021366D" w:rsidP="0021366D">
      <w:pPr>
        <w:ind w:left="360"/>
      </w:pPr>
    </w:p>
    <w:p w:rsidR="00376B1D" w:rsidRPr="00961192" w:rsidRDefault="00376B1D" w:rsidP="00376B1D">
      <w:pPr>
        <w:jc w:val="both"/>
        <w:rPr>
          <w:strike/>
          <w:spacing w:val="-3"/>
        </w:rPr>
      </w:pPr>
      <w:r>
        <w:rPr>
          <w:color w:val="000000"/>
        </w:rPr>
        <w:t xml:space="preserve">            2.2.</w:t>
      </w:r>
      <w:r w:rsidRPr="00174791">
        <w:rPr>
          <w:color w:val="000000"/>
        </w:rPr>
        <w:t xml:space="preserve">Общая цена настоящего Договора </w:t>
      </w:r>
      <w:r w:rsidRPr="00961192">
        <w:rPr>
          <w:color w:val="000000"/>
          <w:spacing w:val="-1"/>
        </w:rPr>
        <w:t>складывается исходя из подписанных Сторонами Спецификаций и</w:t>
      </w:r>
      <w:r w:rsidRPr="00961192">
        <w:rPr>
          <w:color w:val="000000"/>
        </w:rPr>
        <w:t xml:space="preserve"> не может превышать</w:t>
      </w:r>
      <w:proofErr w:type="gramStart"/>
      <w:r w:rsidRPr="00961192">
        <w:rPr>
          <w:color w:val="000000"/>
        </w:rPr>
        <w:t xml:space="preserve">  </w:t>
      </w:r>
      <w:r w:rsidRPr="00961192">
        <w:t xml:space="preserve">_____________(__________________________________________) </w:t>
      </w:r>
      <w:proofErr w:type="gramEnd"/>
      <w:r w:rsidRPr="00961192">
        <w:t>рублей</w:t>
      </w:r>
      <w:r w:rsidRPr="00961192">
        <w:rPr>
          <w:color w:val="000000"/>
        </w:rPr>
        <w:t xml:space="preserve">, в т.ч. НДС 18 % ________________ (__________________) рублей. </w:t>
      </w:r>
    </w:p>
    <w:p w:rsidR="00376B1D" w:rsidRDefault="00376B1D" w:rsidP="00376B1D">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Pr>
          <w:rStyle w:val="af7"/>
          <w:rFonts w:ascii="Times New Roman" w:hAnsi="Times New Roman"/>
          <w:sz w:val="24"/>
          <w:szCs w:val="24"/>
        </w:rPr>
        <w:footnoteReference w:id="6"/>
      </w:r>
      <w:r>
        <w:rPr>
          <w:rFonts w:ascii="Times New Roman" w:hAnsi="Times New Roman"/>
          <w:sz w:val="24"/>
          <w:szCs w:val="24"/>
        </w:rPr>
        <w:t xml:space="preserve">:_____________________ </w:t>
      </w:r>
    </w:p>
    <w:p w:rsidR="00376B1D" w:rsidRPr="00FE3725" w:rsidRDefault="00376B1D" w:rsidP="00376B1D">
      <w:pPr>
        <w:jc w:val="both"/>
      </w:pPr>
      <w:r>
        <w:t xml:space="preserve">           Возможные варианты оплаты</w:t>
      </w:r>
      <w:r w:rsidRPr="00FE3725">
        <w:t>:</w:t>
      </w:r>
    </w:p>
    <w:p w:rsidR="00376B1D" w:rsidRPr="008A3449" w:rsidRDefault="00376B1D" w:rsidP="00376B1D">
      <w:pPr>
        <w:jc w:val="both"/>
        <w:rPr>
          <w:i/>
          <w:color w:val="000000"/>
        </w:rPr>
      </w:pPr>
      <w:r>
        <w:rPr>
          <w:color w:val="000000"/>
        </w:rPr>
        <w:t xml:space="preserve">          </w:t>
      </w:r>
      <w:r w:rsidRPr="00CA2B47">
        <w:rPr>
          <w:color w:val="000000"/>
          <w:u w:val="single"/>
        </w:rPr>
        <w:t>1 Вариант</w:t>
      </w:r>
      <w:r w:rsidRPr="00CA2B47">
        <w:rPr>
          <w:color w:val="000000"/>
        </w:rPr>
        <w:t xml:space="preserve">:  </w:t>
      </w:r>
      <w:r w:rsidRPr="008A3449">
        <w:rPr>
          <w:i/>
          <w:color w:val="000000"/>
        </w:rPr>
        <w:t xml:space="preserve">авансовым платежом </w:t>
      </w:r>
      <w:r>
        <w:rPr>
          <w:i/>
          <w:color w:val="000000"/>
        </w:rPr>
        <w:t xml:space="preserve">в </w:t>
      </w:r>
      <w:r w:rsidRPr="008A3449">
        <w:rPr>
          <w:i/>
          <w:color w:val="000000"/>
        </w:rPr>
        <w:t>размер</w:t>
      </w:r>
      <w:r>
        <w:rPr>
          <w:i/>
          <w:color w:val="000000"/>
        </w:rPr>
        <w:t>е</w:t>
      </w:r>
      <w:proofErr w:type="gramStart"/>
      <w:r>
        <w:rPr>
          <w:i/>
          <w:color w:val="000000"/>
        </w:rPr>
        <w:t xml:space="preserve"> ____% (____) </w:t>
      </w:r>
      <w:proofErr w:type="gramEnd"/>
      <w:r>
        <w:rPr>
          <w:i/>
          <w:color w:val="000000"/>
        </w:rPr>
        <w:t>процентов</w:t>
      </w:r>
      <w:r w:rsidRPr="008A3449">
        <w:rPr>
          <w:i/>
          <w:color w:val="000000"/>
        </w:rPr>
        <w:t xml:space="preserve">  </w:t>
      </w:r>
      <w:r w:rsidRPr="008A3449">
        <w:rPr>
          <w:i/>
        </w:rPr>
        <w:t xml:space="preserve">после подписания Сторонами соответствующей </w:t>
      </w:r>
      <w:r>
        <w:rPr>
          <w:i/>
        </w:rPr>
        <w:t>С</w:t>
      </w:r>
      <w:r w:rsidRPr="008A3449">
        <w:rPr>
          <w:i/>
        </w:rPr>
        <w:t xml:space="preserve">пецификации на основании выставленного Поставщиком счета в течение </w:t>
      </w:r>
      <w:r w:rsidR="00834C9D">
        <w:rPr>
          <w:i/>
        </w:rPr>
        <w:t>2</w:t>
      </w:r>
      <w:r w:rsidRPr="008A3449">
        <w:rPr>
          <w:i/>
        </w:rPr>
        <w:t>0 (д</w:t>
      </w:r>
      <w:r w:rsidR="00834C9D">
        <w:rPr>
          <w:i/>
        </w:rPr>
        <w:t>вадцати</w:t>
      </w:r>
      <w:r w:rsidRPr="008A3449">
        <w:rPr>
          <w:i/>
        </w:rPr>
        <w:t xml:space="preserve">) банковских дней со дня его выставления. Окончательный расчет  </w:t>
      </w:r>
      <w:r w:rsidRPr="008A3449">
        <w:rPr>
          <w:i/>
          <w:color w:val="000000"/>
        </w:rPr>
        <w:t>после подписания Сторонами товарной накладной (ТОРГ-12)</w:t>
      </w:r>
      <w:r w:rsidR="00A87D8F">
        <w:rPr>
          <w:i/>
          <w:color w:val="000000"/>
        </w:rPr>
        <w:t xml:space="preserve"> </w:t>
      </w:r>
      <w:r>
        <w:rPr>
          <w:i/>
          <w:color w:val="000000"/>
        </w:rPr>
        <w:t xml:space="preserve">или </w:t>
      </w:r>
      <w:r w:rsidRPr="008A3449">
        <w:rPr>
          <w:i/>
          <w:color w:val="000000"/>
        </w:rPr>
        <w:t xml:space="preserve"> </w:t>
      </w:r>
      <w:r w:rsidRPr="00376B1D">
        <w:rPr>
          <w:i/>
        </w:rPr>
        <w:t>Универсального передаточного акта (УПД)</w:t>
      </w:r>
      <w:r w:rsidRPr="00BD4EF4">
        <w:t xml:space="preserve"> </w:t>
      </w:r>
      <w:r w:rsidRPr="00BD4EF4">
        <w:rPr>
          <w:i/>
        </w:rPr>
        <w:t>(указать необходимое</w:t>
      </w:r>
      <w:proofErr w:type="gramStart"/>
      <w:r w:rsidRPr="00BD4EF4">
        <w:rPr>
          <w:i/>
        </w:rPr>
        <w:t>)</w:t>
      </w:r>
      <w:r w:rsidRPr="008A3449">
        <w:rPr>
          <w:i/>
          <w:color w:val="000000"/>
        </w:rPr>
        <w:t>н</w:t>
      </w:r>
      <w:proofErr w:type="gramEnd"/>
      <w:r w:rsidRPr="008A3449">
        <w:rPr>
          <w:i/>
          <w:color w:val="000000"/>
        </w:rPr>
        <w:t xml:space="preserve">а соответствующую партию Товара в течение </w:t>
      </w:r>
      <w:r w:rsidR="00834C9D">
        <w:rPr>
          <w:i/>
          <w:color w:val="000000"/>
        </w:rPr>
        <w:t>3</w:t>
      </w:r>
      <w:r w:rsidRPr="008A3449">
        <w:rPr>
          <w:i/>
          <w:color w:val="000000"/>
        </w:rPr>
        <w:t>0 (</w:t>
      </w:r>
      <w:r w:rsidR="00834C9D">
        <w:rPr>
          <w:i/>
          <w:color w:val="000000"/>
        </w:rPr>
        <w:t>тридцати</w:t>
      </w:r>
      <w:r w:rsidRPr="008A3449">
        <w:rPr>
          <w:i/>
          <w:color w:val="000000"/>
        </w:rPr>
        <w:t xml:space="preserve">) </w:t>
      </w:r>
      <w:r w:rsidR="00834C9D">
        <w:rPr>
          <w:i/>
          <w:color w:val="000000"/>
        </w:rPr>
        <w:t>календарных</w:t>
      </w:r>
      <w:r w:rsidRPr="008A3449">
        <w:rPr>
          <w:i/>
          <w:color w:val="000000"/>
        </w:rPr>
        <w:t xml:space="preserve"> дней с даты его получения Покупателем.</w:t>
      </w:r>
    </w:p>
    <w:p w:rsidR="00376B1D" w:rsidRPr="008A3449" w:rsidRDefault="00376B1D" w:rsidP="00376B1D">
      <w:pPr>
        <w:pStyle w:val="ConsNormal"/>
        <w:ind w:firstLine="0"/>
        <w:jc w:val="both"/>
        <w:rPr>
          <w:rFonts w:ascii="Times New Roman" w:hAnsi="Times New Roman" w:cs="Times New Roman"/>
          <w:i/>
          <w:sz w:val="24"/>
          <w:szCs w:val="24"/>
        </w:rPr>
      </w:pPr>
      <w:r>
        <w:rPr>
          <w:rFonts w:ascii="Times New Roman" w:hAnsi="Times New Roman" w:cs="Times New Roman"/>
          <w:i/>
          <w:color w:val="000000"/>
          <w:sz w:val="24"/>
          <w:szCs w:val="24"/>
        </w:rPr>
        <w:lastRenderedPageBreak/>
        <w:t xml:space="preserve">         </w:t>
      </w:r>
      <w:r w:rsidRPr="008A3449">
        <w:rPr>
          <w:rFonts w:ascii="Times New Roman" w:hAnsi="Times New Roman" w:cs="Times New Roman"/>
          <w:color w:val="000000"/>
          <w:sz w:val="24"/>
          <w:szCs w:val="24"/>
          <w:u w:val="single"/>
        </w:rPr>
        <w:t>2 Вариант:</w:t>
      </w:r>
      <w:r w:rsidRPr="008A3449">
        <w:rPr>
          <w:rFonts w:ascii="Times New Roman" w:hAnsi="Times New Roman" w:cs="Times New Roman"/>
          <w:color w:val="000000"/>
          <w:sz w:val="24"/>
          <w:szCs w:val="24"/>
        </w:rPr>
        <w:t xml:space="preserve"> </w:t>
      </w:r>
      <w:r w:rsidRPr="008A3449">
        <w:rPr>
          <w:rFonts w:ascii="Times New Roman" w:hAnsi="Times New Roman" w:cs="Times New Roman"/>
          <w:i/>
          <w:color w:val="000000"/>
          <w:sz w:val="24"/>
          <w:szCs w:val="24"/>
        </w:rPr>
        <w:t>оплата (без аванса) после подписания Сторонами товарной накладной формы ТОРГ-</w:t>
      </w:r>
      <w:r w:rsidRPr="00A87D8F">
        <w:rPr>
          <w:rFonts w:ascii="Times New Roman" w:eastAsia="Times New Roman" w:hAnsi="Times New Roman" w:cs="Times New Roman"/>
          <w:i/>
          <w:sz w:val="24"/>
          <w:szCs w:val="24"/>
        </w:rPr>
        <w:t>12</w:t>
      </w:r>
      <w:r w:rsidR="00834C9D" w:rsidRPr="00A87D8F">
        <w:rPr>
          <w:rFonts w:ascii="Times New Roman" w:eastAsia="Times New Roman" w:hAnsi="Times New Roman" w:cs="Times New Roman"/>
          <w:i/>
          <w:sz w:val="24"/>
          <w:szCs w:val="24"/>
        </w:rPr>
        <w:t xml:space="preserve"> или  Универсального передаточного акта (УПД)</w:t>
      </w:r>
      <w:r w:rsidRPr="00A87D8F">
        <w:rPr>
          <w:rFonts w:ascii="Times New Roman" w:eastAsia="Times New Roman" w:hAnsi="Times New Roman" w:cs="Times New Roman"/>
          <w:i/>
          <w:sz w:val="24"/>
          <w:szCs w:val="24"/>
        </w:rPr>
        <w:t xml:space="preserve"> на соответствующую партию Товара в течение</w:t>
      </w:r>
      <w:r w:rsidRPr="008A344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30</w:t>
      </w:r>
      <w:r w:rsidRPr="008A344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тридцати</w:t>
      </w:r>
      <w:r w:rsidRPr="008A344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календарных</w:t>
      </w:r>
      <w:r w:rsidRPr="008A3449">
        <w:rPr>
          <w:rFonts w:ascii="Times New Roman" w:hAnsi="Times New Roman" w:cs="Times New Roman"/>
          <w:i/>
          <w:color w:val="000000"/>
          <w:sz w:val="24"/>
          <w:szCs w:val="24"/>
        </w:rPr>
        <w:t xml:space="preserve"> дней </w:t>
      </w:r>
      <w:proofErr w:type="gramStart"/>
      <w:r w:rsidRPr="008A3449">
        <w:rPr>
          <w:rFonts w:ascii="Times New Roman" w:hAnsi="Times New Roman" w:cs="Times New Roman"/>
          <w:i/>
          <w:color w:val="000000"/>
          <w:sz w:val="24"/>
          <w:szCs w:val="24"/>
        </w:rPr>
        <w:t>с даты</w:t>
      </w:r>
      <w:proofErr w:type="gramEnd"/>
      <w:r w:rsidRPr="008A3449">
        <w:rPr>
          <w:rFonts w:ascii="Times New Roman" w:hAnsi="Times New Roman" w:cs="Times New Roman"/>
          <w:i/>
          <w:color w:val="000000"/>
          <w:sz w:val="24"/>
          <w:szCs w:val="24"/>
        </w:rPr>
        <w:t xml:space="preserve"> его получения Покупателем.</w:t>
      </w:r>
    </w:p>
    <w:p w:rsidR="00376B1D" w:rsidRDefault="00376B1D" w:rsidP="00376B1D">
      <w:pPr>
        <w:jc w:val="both"/>
        <w:rPr>
          <w:color w:val="000000"/>
        </w:rPr>
      </w:pPr>
      <w:r>
        <w:rPr>
          <w:color w:val="000000"/>
        </w:rPr>
        <w:t xml:space="preserve">           </w:t>
      </w:r>
    </w:p>
    <w:p w:rsidR="00376B1D" w:rsidRDefault="00376B1D" w:rsidP="00376B1D">
      <w:pPr>
        <w:jc w:val="both"/>
      </w:pPr>
      <w:r>
        <w:rPr>
          <w:color w:val="000000"/>
        </w:rPr>
        <w:t xml:space="preserve">         </w:t>
      </w:r>
      <w:r w:rsidRPr="008A3449">
        <w:rPr>
          <w:color w:val="000000"/>
        </w:rPr>
        <w:t xml:space="preserve">Оплата каждой партии Товара </w:t>
      </w:r>
      <w:r w:rsidRPr="00A21D42">
        <w:t xml:space="preserve">производится </w:t>
      </w:r>
      <w:r w:rsidR="00CA7E08" w:rsidRPr="00AC6ACB">
        <w:t>Покупателем</w:t>
      </w:r>
      <w:r w:rsidR="00CA7E08">
        <w:t xml:space="preserve"> </w:t>
      </w:r>
      <w:r w:rsidRPr="00A21D42">
        <w:t xml:space="preserve">в безналичной </w:t>
      </w:r>
      <w:r w:rsidRPr="00961192">
        <w:t>форме на основании счета Поставщика, путем перечисления денежных средств на расчетный счет Поставщика.</w:t>
      </w:r>
      <w:r w:rsidRPr="00A21D42">
        <w:t xml:space="preserve"> </w:t>
      </w:r>
    </w:p>
    <w:p w:rsidR="00376B1D" w:rsidRDefault="00376B1D" w:rsidP="00376B1D">
      <w:pPr>
        <w:suppressAutoHyphens w:val="0"/>
        <w:jc w:val="center"/>
        <w:rPr>
          <w:b/>
          <w:bCs/>
        </w:rPr>
      </w:pPr>
    </w:p>
    <w:p w:rsidR="00A957A5" w:rsidRPr="00C770FC" w:rsidRDefault="00A957A5" w:rsidP="00A957A5">
      <w:pPr>
        <w:numPr>
          <w:ilvl w:val="0"/>
          <w:numId w:val="37"/>
        </w:numPr>
        <w:tabs>
          <w:tab w:val="clear" w:pos="720"/>
        </w:tabs>
        <w:suppressAutoHyphens w:val="0"/>
        <w:ind w:left="0" w:firstLine="0"/>
        <w:jc w:val="center"/>
        <w:rPr>
          <w:b/>
          <w:bCs/>
        </w:rPr>
      </w:pPr>
      <w:r w:rsidRPr="00C770FC">
        <w:rPr>
          <w:b/>
          <w:bCs/>
        </w:rPr>
        <w:t>Условия поставки Товара</w:t>
      </w:r>
    </w:p>
    <w:p w:rsidR="00834C9D" w:rsidRDefault="00834C9D" w:rsidP="00834C9D">
      <w:pPr>
        <w:ind w:firstLine="567"/>
        <w:jc w:val="both"/>
      </w:pPr>
    </w:p>
    <w:p w:rsidR="00834C9D" w:rsidRPr="00B93518" w:rsidRDefault="00834C9D" w:rsidP="00834C9D">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834C9D" w:rsidRPr="008A3449" w:rsidRDefault="00834C9D" w:rsidP="00834C9D">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w:t>
      </w:r>
      <w:proofErr w:type="gramStart"/>
      <w:r w:rsidRPr="00B93518">
        <w:rPr>
          <w:color w:val="000000"/>
        </w:rPr>
        <w:t xml:space="preserve"> </w:t>
      </w:r>
      <w:r>
        <w:rPr>
          <w:color w:val="000000"/>
        </w:rPr>
        <w:t>___ (____)</w:t>
      </w:r>
      <w:r w:rsidRPr="00B93518">
        <w:rPr>
          <w:color w:val="000000"/>
        </w:rPr>
        <w:t xml:space="preserve"> </w:t>
      </w:r>
      <w:proofErr w:type="gramEnd"/>
      <w:r w:rsidRPr="00B93518">
        <w:rPr>
          <w:color w:val="000000"/>
        </w:rPr>
        <w:t>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 xml:space="preserve">подписанную со своей Стороны </w:t>
      </w:r>
      <w:r w:rsidRPr="00961192">
        <w:rPr>
          <w:color w:val="000000"/>
        </w:rPr>
        <w:t>Спецификацию и счет на оплату партии Товара.</w:t>
      </w:r>
      <w:r w:rsidRPr="00B93518">
        <w:rPr>
          <w:color w:val="000000"/>
        </w:rPr>
        <w:t xml:space="preserve"> Покупатель в течение</w:t>
      </w:r>
      <w:r w:rsidRPr="00CF3838">
        <w:rPr>
          <w:i/>
          <w:color w:val="000000"/>
        </w:rPr>
        <w:t xml:space="preserve"> </w:t>
      </w:r>
      <w:r w:rsidRPr="008A3449">
        <w:rPr>
          <w:color w:val="000000"/>
        </w:rPr>
        <w:t>2 (двух) календарных дней подписывает согласованную Поставщиком Спецификацию.</w:t>
      </w:r>
    </w:p>
    <w:p w:rsidR="00834C9D" w:rsidRDefault="00834C9D" w:rsidP="00834C9D">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 в течени</w:t>
      </w:r>
      <w:proofErr w:type="gramStart"/>
      <w:r>
        <w:t>и</w:t>
      </w:r>
      <w:proofErr w:type="gramEnd"/>
      <w:r>
        <w:t xml:space="preserve"> __ (___) дней автомобильным транспортом </w:t>
      </w:r>
      <w:r w:rsidRPr="00B93518">
        <w:t>по адресу:</w:t>
      </w:r>
      <w:r w:rsidRPr="004669F6">
        <w:t xml:space="preserve"> </w:t>
      </w:r>
      <w:r w:rsidRPr="00C64E36">
        <w:t>Российская Феде</w:t>
      </w:r>
      <w:r>
        <w:t xml:space="preserve">рация, </w:t>
      </w:r>
      <w:r w:rsidRPr="009B40CE">
        <w:t>г. Челябинск</w:t>
      </w:r>
      <w:r w:rsidRPr="009B40CE">
        <w:rPr>
          <w:color w:val="000000"/>
        </w:rPr>
        <w:t>, Троицкий тракт, 4</w:t>
      </w:r>
      <w:r>
        <w:t>,</w:t>
      </w:r>
      <w:r w:rsidRPr="00EE29ED">
        <w:t xml:space="preserve"> Контейнерный</w:t>
      </w:r>
      <w:r w:rsidRPr="009B40CE">
        <w:t xml:space="preserve"> терминал </w:t>
      </w:r>
      <w:proofErr w:type="spellStart"/>
      <w:proofErr w:type="gramStart"/>
      <w:r w:rsidRPr="009B40CE">
        <w:t>Челябинск-Гр</w:t>
      </w:r>
      <w:r w:rsidRPr="009B40CE">
        <w:rPr>
          <w:color w:val="000000"/>
        </w:rPr>
        <w:t>узовой</w:t>
      </w:r>
      <w:proofErr w:type="spellEnd"/>
      <w:proofErr w:type="gramEnd"/>
      <w:r w:rsidRPr="009B40CE">
        <w:t xml:space="preserve"> филиала ПАО «</w:t>
      </w:r>
      <w:proofErr w:type="spellStart"/>
      <w:r w:rsidRPr="009B40CE">
        <w:t>ТрансКонтейнер</w:t>
      </w:r>
      <w:proofErr w:type="spellEnd"/>
      <w:r w:rsidRPr="009B40CE">
        <w:t>»  на Южно-Уральской железной дороге</w:t>
      </w:r>
      <w:r>
        <w:t>.</w:t>
      </w:r>
      <w:r w:rsidRPr="00B93518">
        <w:t xml:space="preserve"> </w:t>
      </w:r>
    </w:p>
    <w:p w:rsidR="00834C9D" w:rsidRPr="00B93518" w:rsidRDefault="00834C9D" w:rsidP="00834C9D">
      <w:pPr>
        <w:widowControl w:val="0"/>
        <w:numPr>
          <w:ilvl w:val="1"/>
          <w:numId w:val="39"/>
        </w:numPr>
        <w:autoSpaceDE w:val="0"/>
        <w:autoSpaceDN w:val="0"/>
        <w:adjustRightInd w:val="0"/>
        <w:ind w:left="0" w:firstLine="567"/>
        <w:jc w:val="both"/>
      </w:pPr>
      <w:r w:rsidRPr="00B93518">
        <w:t>Приемка Товара осуществляется представителями П</w:t>
      </w:r>
      <w:r>
        <w:t>оставщик</w:t>
      </w:r>
      <w:r w:rsidRPr="00B93518">
        <w:t>а и Покупателя с подписанием товарной накладной (ТОРГ-12</w:t>
      </w:r>
      <w:r w:rsidRPr="00834C9D">
        <w:t>)</w:t>
      </w:r>
      <w:r w:rsidRPr="00834C9D">
        <w:rPr>
          <w:color w:val="000000"/>
        </w:rPr>
        <w:t xml:space="preserve"> или  </w:t>
      </w:r>
      <w:r w:rsidRPr="00834C9D">
        <w:t>Универсального передаточного акта (УПД)</w:t>
      </w:r>
      <w:r w:rsidRPr="00B93518">
        <w:t xml:space="preserve">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834C9D" w:rsidRPr="00B93518" w:rsidRDefault="00834C9D" w:rsidP="00834C9D">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834C9D" w:rsidRPr="00B93518" w:rsidRDefault="00834C9D" w:rsidP="00834C9D">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834C9D" w:rsidRPr="00B93518" w:rsidRDefault="00834C9D" w:rsidP="00834C9D">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834C9D" w:rsidRPr="00B93518" w:rsidRDefault="00834C9D" w:rsidP="00834C9D">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834C9D" w:rsidRDefault="00834C9D" w:rsidP="00834C9D">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12)</w:t>
      </w:r>
      <w:proofErr w:type="gramStart"/>
      <w:r w:rsidRPr="00834C9D">
        <w:t xml:space="preserve"> )</w:t>
      </w:r>
      <w:proofErr w:type="gramEnd"/>
      <w:r w:rsidRPr="00834C9D">
        <w:rPr>
          <w:color w:val="000000"/>
        </w:rPr>
        <w:t xml:space="preserve"> или  </w:t>
      </w:r>
      <w:r w:rsidRPr="00834C9D">
        <w:t>Универсального передаточного акта (УПД)</w:t>
      </w:r>
      <w:r w:rsidRPr="00B93518">
        <w:t xml:space="preserve">. </w:t>
      </w:r>
    </w:p>
    <w:p w:rsidR="00834C9D" w:rsidRDefault="00834C9D" w:rsidP="00A957A5">
      <w:pPr>
        <w:ind w:firstLine="567"/>
        <w:jc w:val="both"/>
      </w:pPr>
    </w:p>
    <w:p w:rsidR="00834C9D" w:rsidRPr="00BD4EF4" w:rsidRDefault="00834C9D" w:rsidP="00A957A5">
      <w:pPr>
        <w:ind w:firstLine="567"/>
        <w:jc w:val="both"/>
      </w:pPr>
    </w:p>
    <w:p w:rsidR="00A957A5" w:rsidRDefault="00A957A5" w:rsidP="00834C9D">
      <w:pPr>
        <w:pStyle w:val="ConsNormal"/>
        <w:numPr>
          <w:ilvl w:val="0"/>
          <w:numId w:val="37"/>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A957A5" w:rsidRPr="00B93518" w:rsidRDefault="00A957A5" w:rsidP="00A957A5">
      <w:pPr>
        <w:pStyle w:val="ConsNormal"/>
        <w:ind w:left="720" w:firstLine="0"/>
        <w:rPr>
          <w:rFonts w:ascii="Times New Roman" w:hAnsi="Times New Roman"/>
          <w:b/>
          <w:bCs/>
          <w:sz w:val="24"/>
          <w:szCs w:val="24"/>
        </w:rPr>
      </w:pPr>
    </w:p>
    <w:p w:rsidR="00A957A5" w:rsidRPr="00B93518" w:rsidRDefault="00A957A5" w:rsidP="00A957A5">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A957A5" w:rsidRPr="00B93518" w:rsidRDefault="00A957A5" w:rsidP="00A957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 Спецификаци</w:t>
      </w:r>
      <w:r>
        <w:rPr>
          <w:rFonts w:ascii="Times New Roman" w:hAnsi="Times New Roman"/>
          <w:bCs/>
          <w:sz w:val="24"/>
          <w:szCs w:val="24"/>
        </w:rPr>
        <w:t>ей</w:t>
      </w:r>
      <w:r w:rsidRPr="00B93518">
        <w:rPr>
          <w:rFonts w:ascii="Times New Roman" w:hAnsi="Times New Roman"/>
          <w:bCs/>
          <w:sz w:val="24"/>
          <w:szCs w:val="24"/>
        </w:rPr>
        <w:t xml:space="preserve">. </w:t>
      </w:r>
    </w:p>
    <w:p w:rsidR="00A957A5" w:rsidRDefault="00A957A5" w:rsidP="00A957A5">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A957A5" w:rsidRPr="00BD34A8" w:rsidRDefault="00A957A5" w:rsidP="00A957A5">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недостатки, которые не позвол</w:t>
      </w:r>
      <w:r w:rsidRPr="00BD34A8">
        <w:rPr>
          <w:rFonts w:ascii="Times New Roman" w:hAnsi="Times New Roman" w:cs="Times New Roman"/>
          <w:bCs/>
          <w:sz w:val="24"/>
          <w:szCs w:val="24"/>
        </w:rPr>
        <w:t xml:space="preserve">яют продолжить нормальную эксплуатацию Товара. </w:t>
      </w:r>
    </w:p>
    <w:p w:rsidR="00A957A5" w:rsidRDefault="00A957A5" w:rsidP="00A957A5">
      <w:pPr>
        <w:ind w:firstLine="567"/>
        <w:jc w:val="both"/>
        <w:rPr>
          <w:color w:val="31849B" w:themeColor="accent5" w:themeShade="BF"/>
        </w:rPr>
      </w:pPr>
      <w:r w:rsidRPr="00BD4EF4">
        <w:t>4.1.</w:t>
      </w:r>
      <w:r w:rsidR="00834C9D">
        <w:t>4</w:t>
      </w:r>
      <w:r w:rsidRPr="00BD4EF4">
        <w:t>. Поставщик обязуется незамедлительно информировать в письменном виде Покупателя в отношении возможных нарушений сроков поставки Товара</w:t>
      </w:r>
      <w:r w:rsidRPr="00534A9D">
        <w:rPr>
          <w:color w:val="31849B" w:themeColor="accent5" w:themeShade="BF"/>
        </w:rPr>
        <w:t>.</w:t>
      </w:r>
    </w:p>
    <w:p w:rsidR="00801CD6" w:rsidRPr="00801CD6" w:rsidRDefault="00801CD6" w:rsidP="00A957A5">
      <w:pPr>
        <w:ind w:firstLine="567"/>
        <w:jc w:val="both"/>
      </w:pPr>
      <w:r w:rsidRPr="00AC6ACB">
        <w:t xml:space="preserve">4.1.5. При осуществлении транспортной доставки и проведении погрузочно-разгрузочных работ при выгрузке Товара на территории Покупателя (место поставки Товара </w:t>
      </w:r>
      <w:r w:rsidRPr="00AC6ACB">
        <w:lastRenderedPageBreak/>
        <w:t xml:space="preserve">- контейнерный терминал </w:t>
      </w:r>
      <w:proofErr w:type="spellStart"/>
      <w:proofErr w:type="gramStart"/>
      <w:r w:rsidRPr="00AC6ACB">
        <w:t>Челябинск-Грузовой</w:t>
      </w:r>
      <w:proofErr w:type="spellEnd"/>
      <w:proofErr w:type="gramEnd"/>
      <w:r w:rsidRPr="00AC6ACB">
        <w:t>, Троицкий тракт,4) выполнять требования по соблюдению норм пожарной безопасности, техники безопасности, охраны окружающей среды, зеленых насаждений и земельного участка.</w:t>
      </w:r>
    </w:p>
    <w:p w:rsidR="00A957A5" w:rsidRPr="00534A9D" w:rsidRDefault="00A957A5" w:rsidP="00A957A5">
      <w:pPr>
        <w:pStyle w:val="ConsNormal"/>
        <w:widowControl/>
        <w:ind w:firstLine="567"/>
        <w:jc w:val="both"/>
        <w:rPr>
          <w:rFonts w:ascii="Times New Roman" w:hAnsi="Times New Roman" w:cs="Times New Roman"/>
          <w:bCs/>
          <w:color w:val="31849B" w:themeColor="accent5" w:themeShade="BF"/>
          <w:sz w:val="24"/>
          <w:szCs w:val="24"/>
        </w:rPr>
      </w:pPr>
    </w:p>
    <w:p w:rsidR="00A957A5" w:rsidRPr="00B93518" w:rsidRDefault="00A957A5" w:rsidP="00A957A5">
      <w:pPr>
        <w:pStyle w:val="ConsNormal"/>
        <w:widowControl/>
        <w:ind w:firstLine="567"/>
        <w:jc w:val="both"/>
        <w:rPr>
          <w:rFonts w:ascii="Times New Roman" w:hAnsi="Times New Roman"/>
          <w:bCs/>
          <w:sz w:val="24"/>
          <w:szCs w:val="24"/>
        </w:rPr>
      </w:pPr>
      <w:r w:rsidRPr="00BD34A8">
        <w:rPr>
          <w:rFonts w:ascii="Times New Roman" w:hAnsi="Times New Roman" w:cs="Times New Roman"/>
          <w:bCs/>
          <w:sz w:val="24"/>
          <w:szCs w:val="24"/>
        </w:rPr>
        <w:t>4.</w:t>
      </w:r>
      <w:r w:rsidRPr="00B93518">
        <w:rPr>
          <w:rFonts w:ascii="Times New Roman" w:hAnsi="Times New Roman"/>
          <w:bCs/>
          <w:sz w:val="24"/>
          <w:szCs w:val="24"/>
        </w:rPr>
        <w:t>2. Покупатель обязан:</w:t>
      </w:r>
    </w:p>
    <w:p w:rsidR="00A957A5" w:rsidRPr="00B93518" w:rsidRDefault="00A957A5" w:rsidP="00A957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A957A5" w:rsidRPr="00B93518" w:rsidRDefault="00A957A5" w:rsidP="00A957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xml:space="preserve">. Осуществлять проверку при приемке Товара </w:t>
      </w:r>
      <w:r w:rsidRPr="00BD4EF4">
        <w:rPr>
          <w:rFonts w:ascii="Times New Roman" w:hAnsi="Times New Roman"/>
          <w:bCs/>
          <w:sz w:val="24"/>
          <w:szCs w:val="24"/>
        </w:rPr>
        <w:t>по количеству и качеству</w:t>
      </w:r>
      <w:r w:rsidRPr="00B93518">
        <w:rPr>
          <w:rFonts w:ascii="Times New Roman" w:hAnsi="Times New Roman"/>
          <w:bCs/>
          <w:sz w:val="24"/>
          <w:szCs w:val="24"/>
        </w:rPr>
        <w:t xml:space="preserve"> в соответствии со Спецификацией.</w:t>
      </w:r>
    </w:p>
    <w:p w:rsidR="00A957A5" w:rsidRPr="00B93518" w:rsidRDefault="00A957A5" w:rsidP="00A957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A957A5" w:rsidRPr="00B93518" w:rsidRDefault="00A957A5" w:rsidP="00A957A5">
      <w:pPr>
        <w:jc w:val="both"/>
      </w:pPr>
    </w:p>
    <w:p w:rsidR="00A957A5" w:rsidRPr="00C72942" w:rsidRDefault="00A957A5" w:rsidP="00A957A5">
      <w:pPr>
        <w:widowControl w:val="0"/>
        <w:ind w:firstLine="720"/>
        <w:jc w:val="center"/>
        <w:rPr>
          <w:rFonts w:eastAsia="Arial"/>
          <w:b/>
        </w:rPr>
      </w:pPr>
    </w:p>
    <w:p w:rsidR="00A957A5" w:rsidRPr="00C72942" w:rsidRDefault="00834C9D" w:rsidP="00A957A5">
      <w:pPr>
        <w:widowControl w:val="0"/>
        <w:jc w:val="center"/>
        <w:rPr>
          <w:rFonts w:eastAsia="Arial"/>
          <w:b/>
        </w:rPr>
      </w:pPr>
      <w:r>
        <w:rPr>
          <w:rFonts w:eastAsia="Arial"/>
          <w:b/>
        </w:rPr>
        <w:t>5</w:t>
      </w:r>
      <w:r w:rsidR="00A957A5" w:rsidRPr="00C72942">
        <w:rPr>
          <w:rFonts w:eastAsia="Arial"/>
          <w:b/>
        </w:rPr>
        <w:t>.   Переход права собственности и рисков</w:t>
      </w:r>
    </w:p>
    <w:p w:rsidR="00A957A5" w:rsidRPr="00BD4EF4" w:rsidRDefault="00A957A5" w:rsidP="00A957A5">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r w:rsidR="00834C9D">
        <w:rPr>
          <w:rFonts w:eastAsia="Arial"/>
          <w:bCs/>
        </w:rPr>
        <w:t xml:space="preserve"> или</w:t>
      </w:r>
      <w:r w:rsidRPr="00BD4EF4">
        <w:t xml:space="preserve"> Универсального передаточного акта (УПД) </w:t>
      </w:r>
    </w:p>
    <w:p w:rsidR="00A957A5" w:rsidRDefault="00A957A5" w:rsidP="00A957A5">
      <w:pPr>
        <w:widowControl w:val="0"/>
        <w:autoSpaceDE w:val="0"/>
        <w:autoSpaceDN w:val="0"/>
        <w:adjustRightInd w:val="0"/>
        <w:spacing w:after="40"/>
        <w:jc w:val="both"/>
      </w:pPr>
    </w:p>
    <w:p w:rsidR="00A957A5" w:rsidRDefault="008C68B5" w:rsidP="00A957A5">
      <w:pPr>
        <w:pStyle w:val="ConsNormal"/>
        <w:ind w:firstLine="0"/>
        <w:jc w:val="center"/>
        <w:rPr>
          <w:rFonts w:ascii="Times New Roman" w:hAnsi="Times New Roman"/>
          <w:sz w:val="24"/>
          <w:szCs w:val="24"/>
        </w:rPr>
      </w:pPr>
      <w:r w:rsidRPr="00AC6ACB">
        <w:rPr>
          <w:rFonts w:ascii="Times New Roman" w:hAnsi="Times New Roman"/>
          <w:b/>
          <w:sz w:val="24"/>
          <w:szCs w:val="24"/>
        </w:rPr>
        <w:t>6</w:t>
      </w:r>
      <w:r w:rsidR="00A957A5" w:rsidRPr="00AC6ACB">
        <w:rPr>
          <w:rFonts w:ascii="Times New Roman" w:hAnsi="Times New Roman"/>
          <w:b/>
          <w:sz w:val="24"/>
          <w:szCs w:val="24"/>
        </w:rPr>
        <w:t xml:space="preserve">. </w:t>
      </w:r>
      <w:r w:rsidR="009F4B10" w:rsidRPr="00AC6ACB">
        <w:rPr>
          <w:rFonts w:ascii="Times New Roman" w:hAnsi="Times New Roman"/>
          <w:b/>
          <w:sz w:val="24"/>
          <w:szCs w:val="24"/>
        </w:rPr>
        <w:t xml:space="preserve">Ассортимент Товара, требования к Товару, </w:t>
      </w:r>
      <w:r w:rsidR="00A957A5" w:rsidRPr="00AC6ACB">
        <w:rPr>
          <w:rFonts w:ascii="Times New Roman" w:hAnsi="Times New Roman"/>
          <w:b/>
          <w:sz w:val="24"/>
          <w:szCs w:val="24"/>
        </w:rPr>
        <w:t>качество и гарантии</w:t>
      </w:r>
    </w:p>
    <w:p w:rsidR="00B53DB2" w:rsidRPr="00AC6ACB" w:rsidRDefault="00E17111" w:rsidP="00E17111">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53DB2" w:rsidRPr="00AC6ACB">
        <w:rPr>
          <w:rFonts w:ascii="Times New Roman" w:hAnsi="Times New Roman" w:cs="Times New Roman"/>
          <w:sz w:val="24"/>
          <w:szCs w:val="24"/>
        </w:rPr>
        <w:t xml:space="preserve">Товар должен соответствовать действующим в Российской Федерации нормативным документам, ГОСТ 8486-86 и техническим условиям, установленным для данного типа товаров. </w:t>
      </w:r>
    </w:p>
    <w:p w:rsidR="009F4B10" w:rsidRPr="00AC6ACB" w:rsidRDefault="009F4B10" w:rsidP="009F4B10">
      <w:pPr>
        <w:ind w:left="360"/>
      </w:pPr>
      <w:r w:rsidRPr="00AC6ACB">
        <w:rPr>
          <w:b/>
        </w:rPr>
        <w:t>Товар 1</w:t>
      </w:r>
      <w:r w:rsidRPr="00AC6ACB">
        <w:t xml:space="preserve">: Щит (деревянный, стандартный).  </w:t>
      </w:r>
    </w:p>
    <w:p w:rsidR="009F4B10" w:rsidRPr="00AC6ACB" w:rsidRDefault="009F4B10" w:rsidP="009F4B10">
      <w:r w:rsidRPr="00AC6ACB">
        <w:t>Материал щита: должны быть использованы хвойные породы  не ниже 3 сорта.</w:t>
      </w:r>
    </w:p>
    <w:p w:rsidR="009F4B10" w:rsidRPr="00AC6ACB" w:rsidRDefault="009F4B10" w:rsidP="009F4B10">
      <w:r w:rsidRPr="00AC6ACB">
        <w:t xml:space="preserve">Размеры щита должны быть: высота 1500 мм, длина 2400 мм.  </w:t>
      </w:r>
    </w:p>
    <w:p w:rsidR="009F4B10" w:rsidRPr="00AC6ACB" w:rsidRDefault="009F4B10" w:rsidP="009F4B10">
      <w:proofErr w:type="gramStart"/>
      <w:r w:rsidRPr="00AC6ACB">
        <w:t>Щит должен состоять из: 5 горизонтальных досок (длиной 2400 мм., шириной – 150 мм., толщиной -40 мм)   и  2  вертикальных досок для стоек (высотой 1500 мм., шириной – 150 мм., толщиной -40 мм).</w:t>
      </w:r>
      <w:proofErr w:type="gramEnd"/>
      <w:r w:rsidRPr="00AC6ACB">
        <w:t xml:space="preserve">  Горизонтальные доски должны быть с креплениями к вертикальным доскам гвоздями длиной не менее 80 мм, количеством не менее двух штук в каждое соединение. </w:t>
      </w:r>
    </w:p>
    <w:p w:rsidR="009F4B10" w:rsidRPr="00AC6ACB" w:rsidRDefault="009F4B10" w:rsidP="009F4B10">
      <w:pPr>
        <w:ind w:left="360"/>
      </w:pPr>
      <w:r w:rsidRPr="00AC6ACB">
        <w:rPr>
          <w:b/>
        </w:rPr>
        <w:t>Товар 2</w:t>
      </w:r>
      <w:r w:rsidRPr="00AC6ACB">
        <w:t>: Доска (40мм*120мм*6000мм)</w:t>
      </w:r>
    </w:p>
    <w:p w:rsidR="009F4B10" w:rsidRPr="00AC6ACB" w:rsidRDefault="009F4B10" w:rsidP="009F4B10">
      <w:pPr>
        <w:pStyle w:val="aff7"/>
      </w:pPr>
      <w:r w:rsidRPr="00AC6ACB">
        <w:t>Материал: должны быть хвойные породы  не ниже 3 сорта.</w:t>
      </w:r>
    </w:p>
    <w:p w:rsidR="009F4B10" w:rsidRPr="00AC6ACB" w:rsidRDefault="009F4B10" w:rsidP="009F4B10">
      <w:pPr>
        <w:ind w:left="360"/>
        <w:jc w:val="both"/>
      </w:pPr>
      <w:r w:rsidRPr="00AC6ACB">
        <w:rPr>
          <w:b/>
        </w:rPr>
        <w:t>Товар 3</w:t>
      </w:r>
      <w:r w:rsidRPr="00AC6ACB">
        <w:t>: Брус (100 мм*100 мм*6000мм)</w:t>
      </w:r>
    </w:p>
    <w:p w:rsidR="009F4B10" w:rsidRPr="00AC6ACB" w:rsidRDefault="009F4B10" w:rsidP="009F4B10">
      <w:pPr>
        <w:pStyle w:val="aff7"/>
        <w:jc w:val="both"/>
      </w:pPr>
      <w:r w:rsidRPr="00AC6ACB">
        <w:t>Материал: должны быть хвойные породы  не ниже 3 сорта.</w:t>
      </w:r>
    </w:p>
    <w:p w:rsidR="009F4B10" w:rsidRPr="00AC6ACB" w:rsidRDefault="009F4B10" w:rsidP="009F4B10">
      <w:pPr>
        <w:ind w:left="360"/>
      </w:pPr>
      <w:r w:rsidRPr="00AC6ACB">
        <w:rPr>
          <w:b/>
        </w:rPr>
        <w:t>Товар 4</w:t>
      </w:r>
      <w:r w:rsidRPr="00AC6ACB">
        <w:t xml:space="preserve">: Доска (50мм*120мм*6000мм) </w:t>
      </w:r>
    </w:p>
    <w:p w:rsidR="009F4B10" w:rsidRPr="00AC6ACB" w:rsidRDefault="009F4B10" w:rsidP="009F4B10">
      <w:r w:rsidRPr="00AC6ACB">
        <w:t xml:space="preserve">            Материал: должны быть хвойные породы  не ниже 3 сорта.</w:t>
      </w:r>
    </w:p>
    <w:p w:rsidR="009F4B10" w:rsidRPr="00AC6ACB" w:rsidRDefault="009F4B10" w:rsidP="009F4B10">
      <w:pPr>
        <w:ind w:left="360"/>
        <w:jc w:val="both"/>
      </w:pPr>
      <w:r w:rsidRPr="00AC6ACB">
        <w:rPr>
          <w:b/>
        </w:rPr>
        <w:t>Товар 5</w:t>
      </w:r>
      <w:r w:rsidRPr="00AC6ACB">
        <w:t>: Брус (100 мм*120 мм*6000мм)</w:t>
      </w:r>
    </w:p>
    <w:p w:rsidR="009F4B10" w:rsidRPr="00AC6ACB" w:rsidRDefault="009F4B10" w:rsidP="009F4B10">
      <w:pPr>
        <w:pStyle w:val="aff7"/>
        <w:jc w:val="both"/>
      </w:pPr>
      <w:r w:rsidRPr="00AC6ACB">
        <w:t>Материал: должны быть хвойные породы  не ниже 3 сорта.</w:t>
      </w:r>
    </w:p>
    <w:p w:rsidR="009F4B10" w:rsidRPr="00AC6ACB" w:rsidRDefault="009F4B10" w:rsidP="009F4B10">
      <w:pPr>
        <w:ind w:left="360"/>
        <w:jc w:val="both"/>
      </w:pPr>
      <w:r w:rsidRPr="00AC6ACB">
        <w:rPr>
          <w:b/>
        </w:rPr>
        <w:t>Товар 6</w:t>
      </w:r>
      <w:r w:rsidRPr="00AC6ACB">
        <w:t>: Комплект изделий №1 для крепления грузов в контейнерах.</w:t>
      </w:r>
    </w:p>
    <w:p w:rsidR="009F4B10" w:rsidRPr="00AC6ACB" w:rsidRDefault="00AC6ACB" w:rsidP="009F4B10">
      <w:r>
        <w:t xml:space="preserve">  </w:t>
      </w:r>
      <w:r w:rsidR="009F4B10" w:rsidRPr="00AC6ACB">
        <w:t>Материал: должны быть использованы хвойные породы не ниже 3 сорта.</w:t>
      </w:r>
    </w:p>
    <w:p w:rsidR="009F4B10" w:rsidRPr="00AC6ACB" w:rsidRDefault="00AC6ACB" w:rsidP="009F4B10">
      <w:pPr>
        <w:jc w:val="both"/>
      </w:pPr>
      <w:r>
        <w:t xml:space="preserve">   </w:t>
      </w:r>
      <w:r w:rsidR="009F4B10" w:rsidRPr="00AC6ACB">
        <w:t xml:space="preserve">Комплект изделий №1 должен состоять </w:t>
      </w:r>
      <w:proofErr w:type="gramStart"/>
      <w:r w:rsidR="009F4B10" w:rsidRPr="00AC6ACB">
        <w:t>из</w:t>
      </w:r>
      <w:proofErr w:type="gramEnd"/>
      <w:r w:rsidR="009F4B10" w:rsidRPr="00AC6ACB">
        <w:t xml:space="preserve">: </w:t>
      </w:r>
    </w:p>
    <w:p w:rsidR="009F4B10" w:rsidRPr="00AC6ACB" w:rsidRDefault="009F4B10" w:rsidP="009F4B10">
      <w:pPr>
        <w:jc w:val="both"/>
      </w:pPr>
      <w:r w:rsidRPr="00AC6ACB">
        <w:t>- 2 (двух) коробов в виде рамы от поперечных смещений груза, которые  должны быть изготовлены из древесины хвойных пород с креплением гвоздями 4х120. Для изготовления одного короба должны быть использованы 2 (две) доски размером 50х150х2700мм и 4 (четыре) бруска размером 50х150х550мм. Расстояние между короткими брусками должно быть 883мм. На свободные торцы доски размером 50х150х2700мм должны быть закреплены 4 (четыре)  бруска, по одному с каждой стороны, размером 50х50х100мм. Образец короба изображен на чертеже 1.1 (Приложение №</w:t>
      </w:r>
      <w:r w:rsidR="001E31DF" w:rsidRPr="00AC6ACB">
        <w:t>2</w:t>
      </w:r>
      <w:r w:rsidRPr="00AC6ACB">
        <w:t xml:space="preserve"> к </w:t>
      </w:r>
      <w:r w:rsidR="001E31DF" w:rsidRPr="00AC6ACB">
        <w:t>настоящему Договору</w:t>
      </w:r>
      <w:r w:rsidRPr="00AC6ACB">
        <w:t>),</w:t>
      </w:r>
    </w:p>
    <w:p w:rsidR="009F4B10" w:rsidRPr="00AC6ACB" w:rsidRDefault="009F4B10" w:rsidP="009F4B10">
      <w:pPr>
        <w:jc w:val="both"/>
      </w:pPr>
      <w:r w:rsidRPr="00AC6ACB">
        <w:t xml:space="preserve">- 1 (одного) щита в виде рамы от продольных смещений </w:t>
      </w:r>
      <w:proofErr w:type="gramStart"/>
      <w:r w:rsidRPr="00AC6ACB">
        <w:t>груза</w:t>
      </w:r>
      <w:proofErr w:type="gramEnd"/>
      <w:r w:rsidRPr="00AC6ACB">
        <w:t xml:space="preserve"> который должен быть изготовлен из древесины хвойных пород с креплением гвоздями 4х120. Для изготовления  щита должны быть использованы 3 (три) доски размером 40х150х2400мм, скрепленные тремя досками размером  40х150х550мм гвоздями в шахматном порядке с обязательным загибом. Образец щита изображен на чертеже 1.2 (Приложение №</w:t>
      </w:r>
      <w:r w:rsidR="001E31DF" w:rsidRPr="00AC6ACB">
        <w:t>2</w:t>
      </w:r>
      <w:r w:rsidRPr="00AC6ACB">
        <w:t xml:space="preserve"> к </w:t>
      </w:r>
      <w:r w:rsidR="001E31DF" w:rsidRPr="00AC6ACB">
        <w:t>настоящему Договору</w:t>
      </w:r>
      <w:r w:rsidRPr="00AC6ACB">
        <w:t>),</w:t>
      </w:r>
    </w:p>
    <w:p w:rsidR="009F4B10" w:rsidRPr="00AC6ACB" w:rsidRDefault="009F4B10" w:rsidP="009F4B10">
      <w:pPr>
        <w:jc w:val="both"/>
      </w:pPr>
      <w:r w:rsidRPr="00AC6ACB">
        <w:lastRenderedPageBreak/>
        <w:t xml:space="preserve">- 1 (одного) распорного бруса размером 100х100х2400мм со спиленными под углом 45 градусов торцевыми концами. </w:t>
      </w:r>
    </w:p>
    <w:p w:rsidR="009F4B10" w:rsidRPr="00AC6ACB" w:rsidRDefault="009F4B10" w:rsidP="009F4B10">
      <w:pPr>
        <w:ind w:left="360"/>
        <w:jc w:val="both"/>
      </w:pPr>
      <w:r w:rsidRPr="00AC6ACB">
        <w:rPr>
          <w:b/>
        </w:rPr>
        <w:t>Товар 7</w:t>
      </w:r>
      <w:r w:rsidRPr="00AC6ACB">
        <w:t xml:space="preserve">: Комплект изделий №2 для крепления грузов в контейнерах. </w:t>
      </w:r>
    </w:p>
    <w:p w:rsidR="009F4B10" w:rsidRPr="00AC6ACB" w:rsidRDefault="00AC6ACB" w:rsidP="009F4B10">
      <w:r>
        <w:t xml:space="preserve">       </w:t>
      </w:r>
      <w:r w:rsidR="009F4B10" w:rsidRPr="00AC6ACB">
        <w:t>Материал: должны быть использованы хвойные породы  не ниже 3 сорта.</w:t>
      </w:r>
    </w:p>
    <w:p w:rsidR="009F4B10" w:rsidRPr="00AC6ACB" w:rsidRDefault="00AC6ACB" w:rsidP="009F4B10">
      <w:pPr>
        <w:jc w:val="both"/>
      </w:pPr>
      <w:r>
        <w:t xml:space="preserve">       </w:t>
      </w:r>
      <w:r w:rsidR="009F4B10" w:rsidRPr="00AC6ACB">
        <w:t xml:space="preserve">Комплект изделий №2 должен состоять </w:t>
      </w:r>
      <w:proofErr w:type="gramStart"/>
      <w:r w:rsidR="009F4B10" w:rsidRPr="00AC6ACB">
        <w:t>из</w:t>
      </w:r>
      <w:proofErr w:type="gramEnd"/>
      <w:r w:rsidR="009F4B10" w:rsidRPr="00AC6ACB">
        <w:t xml:space="preserve">: </w:t>
      </w:r>
    </w:p>
    <w:p w:rsidR="009F4B10" w:rsidRPr="00AC6ACB" w:rsidRDefault="009F4B10" w:rsidP="009F4B10">
      <w:pPr>
        <w:jc w:val="both"/>
      </w:pPr>
      <w:r w:rsidRPr="00AC6ACB">
        <w:t xml:space="preserve"> - 2 (двух) коробов в виде рамы от поперечных смещений груза, которые должны быть изготовлены из древесины хвойных пород с креплением гвоздями 4х150. Для изготовления одного короба должны быть использованы 2 (два) бруса размером 50х100х2700мм и 4 (четыре) бруса размером 50х100х550мм. Расстояние между короткими брусками должно быть 750мм.  Образец короба изображен на чертеже 2.1 (Приложение №</w:t>
      </w:r>
      <w:r w:rsidR="001E31DF" w:rsidRPr="00AC6ACB">
        <w:t>2</w:t>
      </w:r>
      <w:r w:rsidRPr="00AC6ACB">
        <w:t xml:space="preserve"> к </w:t>
      </w:r>
      <w:r w:rsidR="001E31DF" w:rsidRPr="00AC6ACB">
        <w:t>настоящему Договору</w:t>
      </w:r>
      <w:r w:rsidRPr="00AC6ACB">
        <w:t>),</w:t>
      </w:r>
    </w:p>
    <w:p w:rsidR="009F4B10" w:rsidRPr="00AC6ACB" w:rsidRDefault="009F4B10" w:rsidP="009F4B10">
      <w:pPr>
        <w:jc w:val="both"/>
      </w:pPr>
      <w:r w:rsidRPr="00AC6ACB">
        <w:t xml:space="preserve"> - 1 (одного) короба в виде рамы от поперечных смещений груза, который должен быть изготовлен из древесины хвойных пород с креплением гвоздями 4х150. Для изготовления  короба должны быть использованы 2 (два) бруса размером 50х100х1550мм и 3 (три) бруса размером 50х100х550мм. Расстояние между короткими брусками должно быть 550мм.  Образец короба изображен на чертеже 2.2 (Приложение №</w:t>
      </w:r>
      <w:r w:rsidR="001E31DF" w:rsidRPr="00AC6ACB">
        <w:t>2</w:t>
      </w:r>
      <w:r w:rsidRPr="00AC6ACB">
        <w:t xml:space="preserve"> к</w:t>
      </w:r>
      <w:r w:rsidR="001E31DF" w:rsidRPr="00AC6ACB">
        <w:t xml:space="preserve"> настоящему Договору</w:t>
      </w:r>
      <w:r w:rsidRPr="00AC6ACB">
        <w:t>),</w:t>
      </w:r>
    </w:p>
    <w:p w:rsidR="009F4B10" w:rsidRPr="00AC6ACB" w:rsidRDefault="009F4B10" w:rsidP="009F4B10">
      <w:pPr>
        <w:jc w:val="both"/>
      </w:pPr>
      <w:r w:rsidRPr="00AC6ACB">
        <w:t xml:space="preserve"> - 1 (одного)  бруса от продольного смещения груза размером 100х100х2330мм, который должен быть со спиленными под углом 45 градусов торцевыми концами и 2 (двух) брусьев от продольного смещения груза размером 50х100х2400мм.</w:t>
      </w:r>
    </w:p>
    <w:p w:rsidR="009F4B10" w:rsidRPr="00AC6ACB" w:rsidRDefault="009F4B10" w:rsidP="009F4B10">
      <w:pPr>
        <w:ind w:left="360"/>
        <w:jc w:val="both"/>
      </w:pPr>
      <w:r w:rsidRPr="00AC6ACB">
        <w:rPr>
          <w:b/>
        </w:rPr>
        <w:t>Товар 8</w:t>
      </w:r>
      <w:r w:rsidRPr="00AC6ACB">
        <w:t xml:space="preserve">: Комплект изделий №3 для крепления грузов в контейнерах.              </w:t>
      </w:r>
    </w:p>
    <w:p w:rsidR="009F4B10" w:rsidRPr="00AC6ACB" w:rsidRDefault="009F4B10" w:rsidP="00AC6ACB">
      <w:pPr>
        <w:jc w:val="both"/>
      </w:pPr>
      <w:r w:rsidRPr="00AC6ACB">
        <w:t>Материал: должны быть использованы хвойные породы  не ниже 3 сорта</w:t>
      </w:r>
    </w:p>
    <w:p w:rsidR="009F4B10" w:rsidRPr="00AC6ACB" w:rsidRDefault="00AC6ACB" w:rsidP="009F4B10">
      <w:pPr>
        <w:jc w:val="both"/>
      </w:pPr>
      <w:r>
        <w:t xml:space="preserve"> </w:t>
      </w:r>
      <w:r w:rsidR="009F4B10" w:rsidRPr="00AC6ACB">
        <w:t xml:space="preserve">Комплект изделий №3 должен состоять </w:t>
      </w:r>
      <w:proofErr w:type="gramStart"/>
      <w:r w:rsidR="009F4B10" w:rsidRPr="00AC6ACB">
        <w:t>из</w:t>
      </w:r>
      <w:proofErr w:type="gramEnd"/>
      <w:r w:rsidR="009F4B10" w:rsidRPr="00AC6ACB">
        <w:t xml:space="preserve">: </w:t>
      </w:r>
    </w:p>
    <w:p w:rsidR="009F4B10" w:rsidRPr="00AC6ACB" w:rsidRDefault="009F4B10" w:rsidP="009F4B10">
      <w:pPr>
        <w:jc w:val="both"/>
      </w:pPr>
      <w:r w:rsidRPr="00AC6ACB">
        <w:t>- 1 (одного) заградительного щита от поперечных смещений груза, который должен быть изготовлен из древесины хвойных пород с креплением гвоздями 4х120. Для изготовления щита должны быть использованы 2 (две) доски размером 40х150х2400мм, к которым в торец должны быть прикреплены 2 (две) доски размером 40х150х400мм. Образец исполнения щита на чертеже 3.1 (Приложение №</w:t>
      </w:r>
      <w:r w:rsidR="001E31DF" w:rsidRPr="00AC6ACB">
        <w:t>2</w:t>
      </w:r>
      <w:r w:rsidRPr="00AC6ACB">
        <w:t xml:space="preserve"> к </w:t>
      </w:r>
      <w:r w:rsidR="001E31DF" w:rsidRPr="00AC6ACB">
        <w:t>настоящему Договору</w:t>
      </w:r>
      <w:r w:rsidRPr="00AC6ACB">
        <w:t>),</w:t>
      </w:r>
    </w:p>
    <w:p w:rsidR="009F4B10" w:rsidRPr="00AC6ACB" w:rsidRDefault="009F4B10" w:rsidP="009F4B10">
      <w:pPr>
        <w:jc w:val="both"/>
      </w:pPr>
      <w:r w:rsidRPr="00AC6ACB">
        <w:t xml:space="preserve">- 1 (одного) бруса от поперечного смещения груза, который  должен быть размером 100х100х5700 мм;  </w:t>
      </w:r>
    </w:p>
    <w:p w:rsidR="009F4B10" w:rsidRPr="00AC6ACB" w:rsidRDefault="009F4B10" w:rsidP="009F4B10">
      <w:pPr>
        <w:jc w:val="both"/>
      </w:pPr>
      <w:r w:rsidRPr="00AC6ACB">
        <w:t>- 2 (двух) брусьев от поперечного смещения груза, которые должны быть размером 100х100х2400 мм;</w:t>
      </w:r>
    </w:p>
    <w:p w:rsidR="009F4B10" w:rsidRPr="00AC6ACB" w:rsidRDefault="009F4B10" w:rsidP="009F4B10">
      <w:pPr>
        <w:jc w:val="both"/>
      </w:pPr>
      <w:r w:rsidRPr="00AC6ACB">
        <w:t>- 1 (одного) бруса от поперечного смещения груза, который  должен быть размером 100х100х1550 мм;</w:t>
      </w:r>
    </w:p>
    <w:p w:rsidR="009F4B10" w:rsidRPr="00AC6ACB" w:rsidRDefault="009F4B10" w:rsidP="009F4B10">
      <w:pPr>
        <w:jc w:val="both"/>
      </w:pPr>
      <w:r w:rsidRPr="00AC6ACB">
        <w:t xml:space="preserve">  - 2 (двух) брусьев от поперечного смещения груза, которые  должны быть размером 100х100х1050 мм;</w:t>
      </w:r>
    </w:p>
    <w:p w:rsidR="009F4B10" w:rsidRPr="00AC6ACB" w:rsidRDefault="009F4B10" w:rsidP="009F4B10">
      <w:pPr>
        <w:jc w:val="both"/>
      </w:pPr>
      <w:r w:rsidRPr="00AC6ACB">
        <w:t xml:space="preserve"> - 3 (трех) брусьев от поперечного смещения груза, которые должны быть размером 40х150х2400 мм.</w:t>
      </w:r>
    </w:p>
    <w:p w:rsidR="009F4B10" w:rsidRPr="00AC6ACB" w:rsidRDefault="009F4B10" w:rsidP="009F4B10">
      <w:pPr>
        <w:pStyle w:val="ConsNormal"/>
        <w:ind w:firstLine="567"/>
        <w:jc w:val="both"/>
        <w:rPr>
          <w:rFonts w:ascii="Times New Roman" w:hAnsi="Times New Roman" w:cs="Times New Roman"/>
          <w:sz w:val="24"/>
          <w:szCs w:val="24"/>
        </w:rPr>
      </w:pPr>
      <w:r w:rsidRPr="00AC6ACB">
        <w:rPr>
          <w:rFonts w:ascii="Times New Roman" w:hAnsi="Times New Roman" w:cs="Times New Roman"/>
          <w:sz w:val="24"/>
          <w:szCs w:val="24"/>
        </w:rPr>
        <w:t>Примечание: торцевые концы бруса должны быть срезаны под углом 90 градусов; при изготовлении щита гвозди должны быть вбиты в «шахматном» порядке с обязательным загибом.</w:t>
      </w:r>
    </w:p>
    <w:p w:rsidR="00112B6E" w:rsidRPr="00AC6ACB" w:rsidRDefault="00112B6E" w:rsidP="00A957A5">
      <w:pPr>
        <w:pStyle w:val="ConsNormal"/>
        <w:ind w:firstLine="567"/>
        <w:jc w:val="both"/>
        <w:rPr>
          <w:rFonts w:ascii="Times New Roman" w:hAnsi="Times New Roman" w:cs="Times New Roman"/>
          <w:sz w:val="24"/>
          <w:szCs w:val="24"/>
        </w:rPr>
      </w:pPr>
      <w:r w:rsidRPr="00AC6ACB">
        <w:rPr>
          <w:rFonts w:ascii="Times New Roman" w:hAnsi="Times New Roman" w:cs="Times New Roman"/>
          <w:sz w:val="24"/>
          <w:szCs w:val="24"/>
        </w:rPr>
        <w:t xml:space="preserve">Гарантийный срок – 12 месяцев </w:t>
      </w:r>
      <w:proofErr w:type="gramStart"/>
      <w:r w:rsidRPr="00AC6ACB">
        <w:rPr>
          <w:rFonts w:ascii="Times New Roman" w:hAnsi="Times New Roman" w:cs="Times New Roman"/>
          <w:sz w:val="24"/>
          <w:szCs w:val="24"/>
        </w:rPr>
        <w:t>с даты подписания</w:t>
      </w:r>
      <w:proofErr w:type="gramEnd"/>
      <w:r w:rsidRPr="00AC6ACB">
        <w:rPr>
          <w:rFonts w:ascii="Times New Roman" w:hAnsi="Times New Roman" w:cs="Times New Roman"/>
          <w:sz w:val="24"/>
          <w:szCs w:val="24"/>
        </w:rPr>
        <w:t xml:space="preserve"> Сторонами товарной накладной ТОРГ-12.</w:t>
      </w:r>
    </w:p>
    <w:p w:rsidR="00834C9D" w:rsidRPr="00AC6ACB" w:rsidRDefault="008C68B5" w:rsidP="00834C9D">
      <w:pPr>
        <w:pStyle w:val="aff4"/>
        <w:ind w:firstLine="567"/>
        <w:jc w:val="both"/>
        <w:rPr>
          <w:sz w:val="24"/>
          <w:szCs w:val="24"/>
        </w:rPr>
      </w:pPr>
      <w:r w:rsidRPr="00AC6ACB">
        <w:rPr>
          <w:sz w:val="24"/>
          <w:szCs w:val="24"/>
        </w:rPr>
        <w:t>6</w:t>
      </w:r>
      <w:r w:rsidR="00834C9D" w:rsidRPr="00AC6ACB">
        <w:rPr>
          <w:sz w:val="24"/>
          <w:szCs w:val="24"/>
        </w:rPr>
        <w:t xml:space="preserve">.2.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sidR="00834C9D" w:rsidRPr="00AC6ACB">
        <w:rPr>
          <w:sz w:val="24"/>
          <w:szCs w:val="24"/>
        </w:rPr>
        <w:t>с даты направления</w:t>
      </w:r>
      <w:proofErr w:type="gramEnd"/>
      <w:r w:rsidR="00834C9D" w:rsidRPr="00AC6ACB">
        <w:rPr>
          <w:sz w:val="24"/>
          <w:szCs w:val="24"/>
        </w:rPr>
        <w:t xml:space="preserve"> Покупателем уведомления о возмещении понесенных расходов с приложением подтверждающих документов.</w:t>
      </w:r>
    </w:p>
    <w:p w:rsidR="00A957A5" w:rsidRPr="00B25423" w:rsidRDefault="008C68B5" w:rsidP="00A957A5">
      <w:pPr>
        <w:ind w:firstLine="567"/>
        <w:jc w:val="both"/>
      </w:pPr>
      <w:r w:rsidRPr="00AC6ACB">
        <w:t>6</w:t>
      </w:r>
      <w:r w:rsidR="00A957A5" w:rsidRPr="00AC6ACB">
        <w:t>.</w:t>
      </w:r>
      <w:r w:rsidR="00834C9D" w:rsidRPr="00AC6ACB">
        <w:t>3</w:t>
      </w:r>
      <w:r w:rsidR="00A957A5" w:rsidRPr="00AC6ACB">
        <w:t>. Если недостатки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w:t>
      </w:r>
      <w:r w:rsidR="00A957A5" w:rsidRPr="00B25423">
        <w:t xml:space="preserve">, вернуть уплаченные в счет исполнения настоящего Договора денежные </w:t>
      </w:r>
      <w:r w:rsidR="00A957A5" w:rsidRPr="00B25423">
        <w:lastRenderedPageBreak/>
        <w:t xml:space="preserve">суммы, либо потребовать соразмерного уменьшения цены </w:t>
      </w:r>
      <w:r w:rsidR="00A957A5">
        <w:t>переданного в собственность</w:t>
      </w:r>
      <w:r w:rsidR="00A957A5" w:rsidRPr="00B25423">
        <w:t xml:space="preserve"> Товара.</w:t>
      </w:r>
    </w:p>
    <w:p w:rsidR="00A957A5" w:rsidRPr="00A05352" w:rsidRDefault="00A957A5" w:rsidP="00A957A5">
      <w:pPr>
        <w:widowControl w:val="0"/>
        <w:autoSpaceDE w:val="0"/>
        <w:autoSpaceDN w:val="0"/>
        <w:adjustRightInd w:val="0"/>
        <w:spacing w:after="40"/>
        <w:jc w:val="both"/>
      </w:pPr>
    </w:p>
    <w:p w:rsidR="00A957A5" w:rsidRPr="00AC6ACB" w:rsidRDefault="008C68B5" w:rsidP="00A957A5">
      <w:pPr>
        <w:jc w:val="center"/>
        <w:rPr>
          <w:b/>
          <w:bCs/>
        </w:rPr>
      </w:pPr>
      <w:r w:rsidRPr="00AC6ACB">
        <w:rPr>
          <w:b/>
          <w:bCs/>
        </w:rPr>
        <w:t>7</w:t>
      </w:r>
      <w:r w:rsidR="00A957A5" w:rsidRPr="00AC6ACB">
        <w:rPr>
          <w:b/>
          <w:bCs/>
        </w:rPr>
        <w:t>. Ответственность Сторон</w:t>
      </w:r>
    </w:p>
    <w:p w:rsidR="00A957A5" w:rsidRPr="00AC6ACB" w:rsidRDefault="008C68B5" w:rsidP="00A957A5">
      <w:pPr>
        <w:ind w:firstLine="567"/>
        <w:jc w:val="both"/>
      </w:pPr>
      <w:r w:rsidRPr="00AC6ACB">
        <w:t>7</w:t>
      </w:r>
      <w:r w:rsidR="00A957A5" w:rsidRPr="00AC6AC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957A5" w:rsidRPr="00AC6ACB" w:rsidRDefault="008C68B5" w:rsidP="008C68B5">
      <w:pPr>
        <w:ind w:firstLine="567"/>
        <w:jc w:val="both"/>
        <w:rPr>
          <w:sz w:val="28"/>
          <w:szCs w:val="28"/>
        </w:rPr>
      </w:pPr>
      <w:r w:rsidRPr="00AC6ACB">
        <w:t>7</w:t>
      </w:r>
      <w:r w:rsidR="00A957A5" w:rsidRPr="00AC6ACB">
        <w:t>.2.</w:t>
      </w:r>
      <w:r w:rsidR="00A957A5" w:rsidRPr="00AC6ACB">
        <w:rPr>
          <w:b/>
        </w:rPr>
        <w:t xml:space="preserve">  </w:t>
      </w:r>
      <w:r w:rsidR="00A957A5" w:rsidRPr="00AC6ACB">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цены несвоевременно поставленного Товара за каждый день просрочки.</w:t>
      </w:r>
      <w:r w:rsidR="00A957A5" w:rsidRPr="00AC6ACB">
        <w:rPr>
          <w:sz w:val="28"/>
          <w:szCs w:val="28"/>
        </w:rPr>
        <w:t xml:space="preserve"> </w:t>
      </w:r>
    </w:p>
    <w:p w:rsidR="00A957A5" w:rsidRPr="00AC6ACB" w:rsidRDefault="008C68B5" w:rsidP="00A957A5">
      <w:pPr>
        <w:ind w:firstLine="567"/>
        <w:jc w:val="both"/>
      </w:pPr>
      <w:r w:rsidRPr="00AC6ACB">
        <w:t xml:space="preserve">7.3. </w:t>
      </w:r>
      <w:r w:rsidR="00A957A5" w:rsidRPr="00AC6ACB">
        <w:t>В случае</w:t>
      </w:r>
      <w:proofErr w:type="gramStart"/>
      <w:r w:rsidR="00A957A5" w:rsidRPr="00AC6ACB">
        <w:t>,</w:t>
      </w:r>
      <w:proofErr w:type="gramEnd"/>
      <w:r w:rsidR="00A957A5" w:rsidRPr="00AC6ACB">
        <w:t xml:space="preserve"> если просрочка поставки Товара составит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 указанной в письменном уведомлении Покупателя.</w:t>
      </w:r>
    </w:p>
    <w:p w:rsidR="00A957A5" w:rsidRPr="00AC6ACB" w:rsidRDefault="00A957A5" w:rsidP="00A957A5">
      <w:pPr>
        <w:widowControl w:val="0"/>
        <w:autoSpaceDE w:val="0"/>
        <w:autoSpaceDN w:val="0"/>
        <w:adjustRightInd w:val="0"/>
        <w:spacing w:after="60"/>
        <w:ind w:firstLine="567"/>
        <w:jc w:val="both"/>
      </w:pPr>
    </w:p>
    <w:p w:rsidR="00A957A5" w:rsidRPr="00AC6ACB" w:rsidRDefault="008C68B5" w:rsidP="00A957A5">
      <w:pPr>
        <w:widowControl w:val="0"/>
        <w:autoSpaceDE w:val="0"/>
        <w:autoSpaceDN w:val="0"/>
        <w:adjustRightInd w:val="0"/>
        <w:spacing w:after="60"/>
        <w:ind w:left="360"/>
        <w:jc w:val="center"/>
        <w:rPr>
          <w:b/>
        </w:rPr>
      </w:pPr>
      <w:r w:rsidRPr="00AC6ACB">
        <w:rPr>
          <w:b/>
        </w:rPr>
        <w:t>8</w:t>
      </w:r>
      <w:r w:rsidR="00A957A5" w:rsidRPr="00AC6ACB">
        <w:rPr>
          <w:b/>
        </w:rPr>
        <w:t>. Обстоятельства непреодолимой силы</w:t>
      </w:r>
    </w:p>
    <w:p w:rsidR="00A957A5" w:rsidRPr="00AC6ACB" w:rsidRDefault="008C68B5" w:rsidP="00A957A5">
      <w:pPr>
        <w:pStyle w:val="ConsNormal"/>
        <w:ind w:firstLine="709"/>
        <w:jc w:val="both"/>
        <w:rPr>
          <w:rFonts w:ascii="Times New Roman" w:hAnsi="Times New Roman"/>
          <w:sz w:val="24"/>
          <w:szCs w:val="24"/>
        </w:rPr>
      </w:pPr>
      <w:r w:rsidRPr="00AC6ACB">
        <w:rPr>
          <w:rFonts w:ascii="Times New Roman" w:hAnsi="Times New Roman"/>
          <w:sz w:val="24"/>
          <w:szCs w:val="24"/>
        </w:rPr>
        <w:t>8</w:t>
      </w:r>
      <w:r w:rsidR="00A957A5" w:rsidRPr="00AC6ACB">
        <w:rPr>
          <w:rFonts w:ascii="Times New Roman" w:hAnsi="Times New Roman"/>
          <w:sz w:val="24"/>
          <w:szCs w:val="24"/>
        </w:rPr>
        <w:t xml:space="preserve">.1. </w:t>
      </w:r>
      <w:proofErr w:type="gramStart"/>
      <w:r w:rsidR="00A957A5" w:rsidRPr="00AC6AC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957A5" w:rsidRPr="00AC6ACB" w:rsidRDefault="008C68B5" w:rsidP="00A957A5">
      <w:pPr>
        <w:pStyle w:val="ConsNormal"/>
        <w:ind w:firstLine="709"/>
        <w:jc w:val="both"/>
        <w:rPr>
          <w:rFonts w:ascii="Times New Roman" w:hAnsi="Times New Roman"/>
          <w:sz w:val="24"/>
          <w:szCs w:val="24"/>
        </w:rPr>
      </w:pPr>
      <w:r w:rsidRPr="00AC6ACB">
        <w:rPr>
          <w:rFonts w:ascii="Times New Roman" w:hAnsi="Times New Roman"/>
          <w:sz w:val="24"/>
          <w:szCs w:val="24"/>
        </w:rPr>
        <w:t>8</w:t>
      </w:r>
      <w:r w:rsidR="00A957A5" w:rsidRPr="00AC6AC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57A5" w:rsidRPr="00AC6ACB" w:rsidRDefault="008C68B5" w:rsidP="00A957A5">
      <w:pPr>
        <w:pStyle w:val="ConsNormal"/>
        <w:ind w:firstLine="709"/>
        <w:jc w:val="both"/>
        <w:rPr>
          <w:rFonts w:ascii="Times New Roman" w:hAnsi="Times New Roman"/>
          <w:sz w:val="24"/>
          <w:szCs w:val="24"/>
        </w:rPr>
      </w:pPr>
      <w:r w:rsidRPr="00AC6ACB">
        <w:rPr>
          <w:rFonts w:ascii="Times New Roman" w:hAnsi="Times New Roman"/>
          <w:sz w:val="24"/>
          <w:szCs w:val="24"/>
        </w:rPr>
        <w:t>8</w:t>
      </w:r>
      <w:r w:rsidR="00A957A5" w:rsidRPr="00AC6AC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57A5" w:rsidRPr="00AC6ACB" w:rsidRDefault="008C68B5" w:rsidP="00A957A5">
      <w:pPr>
        <w:pStyle w:val="ConsNormal"/>
        <w:ind w:firstLine="709"/>
        <w:jc w:val="both"/>
        <w:rPr>
          <w:rFonts w:ascii="Times New Roman" w:hAnsi="Times New Roman"/>
          <w:sz w:val="24"/>
          <w:szCs w:val="24"/>
        </w:rPr>
      </w:pPr>
      <w:r w:rsidRPr="00AC6ACB">
        <w:rPr>
          <w:rFonts w:ascii="Times New Roman" w:hAnsi="Times New Roman"/>
          <w:sz w:val="24"/>
          <w:szCs w:val="24"/>
        </w:rPr>
        <w:t>8</w:t>
      </w:r>
      <w:r w:rsidR="00A957A5" w:rsidRPr="00AC6ACB">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00A957A5" w:rsidRPr="00AC6ACB">
        <w:rPr>
          <w:rFonts w:ascii="Times New Roman" w:hAnsi="Times New Roman"/>
          <w:sz w:val="24"/>
          <w:szCs w:val="24"/>
        </w:rPr>
        <w:t>Договор</w:t>
      </w:r>
      <w:proofErr w:type="gramEnd"/>
      <w:r w:rsidR="00A957A5" w:rsidRPr="00AC6ACB">
        <w:rPr>
          <w:rFonts w:ascii="Times New Roman" w:hAnsi="Times New Roman"/>
          <w:sz w:val="24"/>
          <w:szCs w:val="24"/>
        </w:rPr>
        <w:t xml:space="preserve"> может быть расторгнут по соглашению Сторон.</w:t>
      </w:r>
    </w:p>
    <w:p w:rsidR="00A957A5" w:rsidRPr="00AC6ACB" w:rsidRDefault="00A957A5" w:rsidP="00A957A5">
      <w:pPr>
        <w:pStyle w:val="ConsNormal"/>
        <w:ind w:firstLine="709"/>
        <w:jc w:val="both"/>
        <w:rPr>
          <w:rFonts w:ascii="Times New Roman" w:hAnsi="Times New Roman"/>
          <w:sz w:val="24"/>
          <w:szCs w:val="24"/>
        </w:rPr>
      </w:pPr>
    </w:p>
    <w:p w:rsidR="00A957A5" w:rsidRPr="00AC6ACB" w:rsidRDefault="008C68B5" w:rsidP="00A957A5">
      <w:pPr>
        <w:pStyle w:val="aff7"/>
        <w:widowControl w:val="0"/>
        <w:autoSpaceDE w:val="0"/>
        <w:autoSpaceDN w:val="0"/>
        <w:adjustRightInd w:val="0"/>
        <w:ind w:left="0"/>
        <w:jc w:val="center"/>
      </w:pPr>
      <w:r w:rsidRPr="00AC6ACB">
        <w:rPr>
          <w:b/>
        </w:rPr>
        <w:t>9</w:t>
      </w:r>
      <w:r w:rsidR="00A957A5" w:rsidRPr="00AC6ACB">
        <w:rPr>
          <w:b/>
        </w:rPr>
        <w:t>. Разрешение споров</w:t>
      </w:r>
    </w:p>
    <w:p w:rsidR="00A957A5" w:rsidRPr="00AC6ACB" w:rsidRDefault="008C68B5" w:rsidP="00A957A5">
      <w:pPr>
        <w:widowControl w:val="0"/>
        <w:autoSpaceDE w:val="0"/>
        <w:autoSpaceDN w:val="0"/>
        <w:adjustRightInd w:val="0"/>
        <w:ind w:firstLine="567"/>
        <w:jc w:val="both"/>
      </w:pPr>
      <w:r w:rsidRPr="00AC6ACB">
        <w:t>9</w:t>
      </w:r>
      <w:r w:rsidR="00A957A5" w:rsidRPr="00AC6ACB">
        <w:t xml:space="preserve">.1. Все споры, возникающие при исполнении настоящего  Договора, решаются Сторонами путем переговоров, которые могут </w:t>
      </w:r>
      <w:proofErr w:type="gramStart"/>
      <w:r w:rsidR="00A957A5" w:rsidRPr="00AC6ACB">
        <w:t>проводится</w:t>
      </w:r>
      <w:proofErr w:type="gramEnd"/>
      <w:r w:rsidR="00A957A5" w:rsidRPr="00AC6ACB">
        <w:t xml:space="preserve"> в том числе, путем отправления писем по почте, обмена  факсимильными сообщениями.</w:t>
      </w:r>
    </w:p>
    <w:p w:rsidR="00A957A5" w:rsidRPr="00AC6ACB" w:rsidRDefault="008C68B5" w:rsidP="00A957A5">
      <w:pPr>
        <w:widowControl w:val="0"/>
        <w:autoSpaceDE w:val="0"/>
        <w:autoSpaceDN w:val="0"/>
        <w:adjustRightInd w:val="0"/>
        <w:ind w:firstLine="567"/>
        <w:jc w:val="both"/>
      </w:pPr>
      <w:r w:rsidRPr="00AC6ACB">
        <w:t>9</w:t>
      </w:r>
      <w:r w:rsidR="00A957A5" w:rsidRPr="00AC6ACB">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00A957A5" w:rsidRPr="00AC6ACB">
        <w:t>с даты получения</w:t>
      </w:r>
      <w:proofErr w:type="gramEnd"/>
      <w:r w:rsidR="00A957A5" w:rsidRPr="00AC6ACB">
        <w:t xml:space="preserve">. </w:t>
      </w:r>
    </w:p>
    <w:p w:rsidR="00A957A5" w:rsidRDefault="00A957A5" w:rsidP="00A957A5">
      <w:pPr>
        <w:pStyle w:val="ConsNormal"/>
        <w:ind w:firstLine="0"/>
        <w:jc w:val="both"/>
        <w:rPr>
          <w:rFonts w:ascii="Times New Roman" w:hAnsi="Times New Roman"/>
          <w:sz w:val="24"/>
          <w:szCs w:val="24"/>
        </w:rPr>
      </w:pPr>
      <w:r w:rsidRPr="00AC6ACB">
        <w:rPr>
          <w:sz w:val="24"/>
          <w:szCs w:val="24"/>
        </w:rPr>
        <w:t xml:space="preserve">         </w:t>
      </w:r>
      <w:r w:rsidR="008C68B5" w:rsidRPr="00AC6ACB">
        <w:rPr>
          <w:rFonts w:ascii="Times New Roman" w:eastAsia="Times New Roman" w:hAnsi="Times New Roman" w:cs="Times New Roman"/>
          <w:sz w:val="24"/>
          <w:szCs w:val="24"/>
        </w:rPr>
        <w:t>9</w:t>
      </w:r>
      <w:r w:rsidRPr="00AC6ACB">
        <w:rPr>
          <w:rFonts w:ascii="Times New Roman" w:eastAsia="Times New Roman" w:hAnsi="Times New Roman" w:cs="Times New Roman"/>
          <w:sz w:val="24"/>
          <w:szCs w:val="24"/>
        </w:rPr>
        <w:t>.</w:t>
      </w:r>
      <w:r w:rsidRPr="00AC6ACB">
        <w:rPr>
          <w:rFonts w:ascii="Times New Roman" w:hAnsi="Times New Roman"/>
          <w:sz w:val="24"/>
          <w:szCs w:val="24"/>
        </w:rPr>
        <w:t>3. В случае</w:t>
      </w:r>
      <w:proofErr w:type="gramStart"/>
      <w:r w:rsidRPr="00AC6ACB">
        <w:rPr>
          <w:rFonts w:ascii="Times New Roman" w:hAnsi="Times New Roman"/>
          <w:sz w:val="24"/>
          <w:szCs w:val="24"/>
        </w:rPr>
        <w:t>,</w:t>
      </w:r>
      <w:proofErr w:type="gramEnd"/>
      <w:r w:rsidRPr="00AC6ACB">
        <w:rPr>
          <w:rFonts w:ascii="Times New Roman" w:hAnsi="Times New Roman"/>
          <w:sz w:val="24"/>
          <w:szCs w:val="24"/>
        </w:rPr>
        <w:t xml:space="preserve"> если споры не урегулированы Сторонами  с   </w:t>
      </w:r>
      <w:r w:rsidRPr="00AC6ACB">
        <w:rPr>
          <w:rFonts w:ascii="Times New Roman" w:hAnsi="Times New Roman"/>
          <w:sz w:val="24"/>
          <w:szCs w:val="24"/>
        </w:rPr>
        <w:br/>
        <w:t xml:space="preserve">помощью переговоров и в претензионном порядке, то они передаются заинтересованной Стороной в Арбитражный суд Челябинской </w:t>
      </w:r>
      <w:proofErr w:type="spellStart"/>
      <w:r w:rsidRPr="00AC6ACB">
        <w:rPr>
          <w:rFonts w:ascii="Times New Roman" w:hAnsi="Times New Roman"/>
          <w:sz w:val="24"/>
          <w:szCs w:val="24"/>
        </w:rPr>
        <w:t>обсласти</w:t>
      </w:r>
      <w:proofErr w:type="spellEnd"/>
      <w:r w:rsidRPr="00AC6ACB">
        <w:rPr>
          <w:rFonts w:ascii="Times New Roman" w:hAnsi="Times New Roman"/>
          <w:sz w:val="24"/>
          <w:szCs w:val="24"/>
        </w:rPr>
        <w:t>.</w:t>
      </w:r>
      <w:r>
        <w:rPr>
          <w:rFonts w:ascii="Times New Roman" w:hAnsi="Times New Roman"/>
          <w:sz w:val="24"/>
          <w:szCs w:val="24"/>
        </w:rPr>
        <w:t xml:space="preserve"> </w:t>
      </w:r>
    </w:p>
    <w:p w:rsidR="00A957A5" w:rsidRPr="00A05352" w:rsidRDefault="00A957A5" w:rsidP="00A957A5">
      <w:pPr>
        <w:pStyle w:val="ConsNormal"/>
        <w:ind w:firstLine="0"/>
        <w:jc w:val="center"/>
        <w:rPr>
          <w:rFonts w:ascii="Times New Roman" w:hAnsi="Times New Roman"/>
          <w:b/>
          <w:sz w:val="24"/>
          <w:szCs w:val="24"/>
        </w:rPr>
      </w:pPr>
      <w:r w:rsidRPr="004A4970">
        <w:rPr>
          <w:rFonts w:ascii="Times New Roman" w:hAnsi="Times New Roman"/>
          <w:sz w:val="24"/>
          <w:szCs w:val="24"/>
        </w:rPr>
        <w:br/>
      </w:r>
      <w:r w:rsidRPr="00AC6ACB">
        <w:rPr>
          <w:rFonts w:ascii="Times New Roman" w:hAnsi="Times New Roman"/>
          <w:b/>
          <w:sz w:val="24"/>
          <w:szCs w:val="24"/>
        </w:rPr>
        <w:t>1</w:t>
      </w:r>
      <w:r w:rsidR="008C68B5" w:rsidRPr="00AC6ACB">
        <w:rPr>
          <w:rFonts w:ascii="Times New Roman" w:hAnsi="Times New Roman"/>
          <w:b/>
          <w:sz w:val="24"/>
          <w:szCs w:val="24"/>
        </w:rPr>
        <w:t>0</w:t>
      </w:r>
      <w:r w:rsidRPr="00AC6ACB">
        <w:rPr>
          <w:rFonts w:ascii="Times New Roman" w:hAnsi="Times New Roman"/>
          <w:b/>
          <w:sz w:val="24"/>
          <w:szCs w:val="24"/>
        </w:rPr>
        <w:t>.</w:t>
      </w:r>
      <w:r w:rsidRPr="00A05352">
        <w:rPr>
          <w:rFonts w:ascii="Times New Roman" w:hAnsi="Times New Roman"/>
          <w:b/>
          <w:sz w:val="24"/>
          <w:szCs w:val="24"/>
        </w:rPr>
        <w:t xml:space="preserve"> Порядок внесения</w:t>
      </w:r>
    </w:p>
    <w:p w:rsidR="00A957A5" w:rsidRPr="00534A9D" w:rsidRDefault="00A957A5" w:rsidP="00A957A5">
      <w:pPr>
        <w:pStyle w:val="ConsNormal"/>
        <w:ind w:firstLine="0"/>
        <w:jc w:val="center"/>
        <w:rPr>
          <w:rFonts w:ascii="Times New Roman" w:hAnsi="Times New Roman" w:cs="Times New Roman"/>
          <w:b/>
          <w:sz w:val="24"/>
          <w:szCs w:val="24"/>
        </w:rPr>
      </w:pPr>
      <w:r w:rsidRPr="00534A9D">
        <w:rPr>
          <w:rFonts w:ascii="Times New Roman" w:hAnsi="Times New Roman" w:cs="Times New Roman"/>
          <w:b/>
          <w:sz w:val="24"/>
          <w:szCs w:val="24"/>
        </w:rPr>
        <w:t>изменений, дополнений в Договор и его расторжения</w:t>
      </w:r>
    </w:p>
    <w:p w:rsidR="00A957A5" w:rsidRPr="00AC6ACB" w:rsidRDefault="00A957A5" w:rsidP="00A957A5">
      <w:pPr>
        <w:pStyle w:val="ConsNormal"/>
        <w:ind w:firstLine="708"/>
        <w:jc w:val="both"/>
        <w:rPr>
          <w:rFonts w:ascii="Times New Roman" w:hAnsi="Times New Roman" w:cs="Times New Roman"/>
          <w:sz w:val="24"/>
          <w:szCs w:val="24"/>
        </w:rPr>
      </w:pPr>
      <w:r w:rsidRPr="00AC6ACB">
        <w:rPr>
          <w:rFonts w:ascii="Times New Roman" w:hAnsi="Times New Roman" w:cs="Times New Roman"/>
          <w:sz w:val="24"/>
          <w:szCs w:val="24"/>
        </w:rPr>
        <w:t>1</w:t>
      </w:r>
      <w:r w:rsidR="008C68B5" w:rsidRPr="00AC6ACB">
        <w:rPr>
          <w:rFonts w:ascii="Times New Roman" w:hAnsi="Times New Roman" w:cs="Times New Roman"/>
          <w:sz w:val="24"/>
          <w:szCs w:val="24"/>
        </w:rPr>
        <w:t>0</w:t>
      </w:r>
      <w:r w:rsidRPr="00AC6ACB">
        <w:rPr>
          <w:rFonts w:ascii="Times New Roman" w:hAnsi="Times New Roman" w:cs="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8C68B5" w:rsidRPr="00AC6ACB" w:rsidRDefault="00A957A5" w:rsidP="008C68B5">
      <w:pPr>
        <w:pStyle w:val="ConsNormal"/>
        <w:ind w:firstLine="708"/>
        <w:jc w:val="both"/>
        <w:rPr>
          <w:rFonts w:ascii="Times New Roman" w:hAnsi="Times New Roman"/>
          <w:sz w:val="24"/>
          <w:szCs w:val="24"/>
        </w:rPr>
      </w:pPr>
      <w:r w:rsidRPr="00AC6ACB">
        <w:rPr>
          <w:rFonts w:ascii="Times New Roman" w:hAnsi="Times New Roman" w:cs="Times New Roman"/>
          <w:sz w:val="24"/>
          <w:szCs w:val="24"/>
        </w:rPr>
        <w:lastRenderedPageBreak/>
        <w:t>1</w:t>
      </w:r>
      <w:r w:rsidR="008C68B5" w:rsidRPr="00AC6ACB">
        <w:rPr>
          <w:rFonts w:ascii="Times New Roman" w:hAnsi="Times New Roman" w:cs="Times New Roman"/>
          <w:sz w:val="24"/>
          <w:szCs w:val="24"/>
        </w:rPr>
        <w:t>0</w:t>
      </w:r>
      <w:r w:rsidRPr="00AC6ACB">
        <w:rPr>
          <w:rFonts w:ascii="Times New Roman" w:hAnsi="Times New Roman" w:cs="Times New Roman"/>
          <w:sz w:val="24"/>
          <w:szCs w:val="24"/>
        </w:rPr>
        <w:t xml:space="preserve">.2. </w:t>
      </w:r>
      <w:r w:rsidR="008C68B5" w:rsidRPr="00AC6ACB">
        <w:rPr>
          <w:rFonts w:ascii="Times New Roman" w:hAnsi="Times New Roman"/>
          <w:sz w:val="24"/>
          <w:szCs w:val="24"/>
        </w:rPr>
        <w:t xml:space="preserve">Настоящий Договор </w:t>
      </w:r>
      <w:proofErr w:type="gramStart"/>
      <w:r w:rsidR="008C68B5" w:rsidRPr="00AC6ACB">
        <w:rPr>
          <w:rFonts w:ascii="Times New Roman" w:hAnsi="Times New Roman"/>
          <w:sz w:val="24"/>
          <w:szCs w:val="24"/>
        </w:rPr>
        <w:t>может быть досрочно расторгнут</w:t>
      </w:r>
      <w:proofErr w:type="gramEnd"/>
      <w:r w:rsidR="008C68B5" w:rsidRPr="00AC6ACB">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 </w:t>
      </w:r>
    </w:p>
    <w:p w:rsidR="008C68B5" w:rsidRPr="00AC6ACB" w:rsidRDefault="008C68B5" w:rsidP="008C68B5">
      <w:pPr>
        <w:ind w:firstLine="567"/>
        <w:jc w:val="both"/>
      </w:pPr>
      <w:r w:rsidRPr="00AC6AC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AC6ACB">
        <w:t>позднее</w:t>
      </w:r>
      <w:proofErr w:type="gramEnd"/>
      <w:r w:rsidRPr="00AC6ACB">
        <w:t xml:space="preserve"> чем за 20 (двадцать) календарных дней до предполагаемой даты расторжения настоящего Договора.</w:t>
      </w:r>
    </w:p>
    <w:p w:rsidR="00A957A5" w:rsidRPr="00534A9D" w:rsidRDefault="00A957A5" w:rsidP="00A957A5">
      <w:pPr>
        <w:pStyle w:val="ConsNormal"/>
        <w:ind w:firstLine="708"/>
        <w:jc w:val="both"/>
        <w:rPr>
          <w:rFonts w:ascii="Times New Roman" w:hAnsi="Times New Roman" w:cs="Times New Roman"/>
          <w:i/>
          <w:sz w:val="24"/>
          <w:szCs w:val="24"/>
        </w:rPr>
      </w:pPr>
      <w:r w:rsidRPr="00AC6ACB">
        <w:rPr>
          <w:rFonts w:ascii="Times New Roman" w:hAnsi="Times New Roman" w:cs="Times New Roman"/>
          <w:sz w:val="24"/>
          <w:szCs w:val="24"/>
        </w:rPr>
        <w:t>1</w:t>
      </w:r>
      <w:r w:rsidR="008C68B5" w:rsidRPr="00AC6ACB">
        <w:rPr>
          <w:rFonts w:ascii="Times New Roman" w:hAnsi="Times New Roman" w:cs="Times New Roman"/>
          <w:sz w:val="24"/>
          <w:szCs w:val="24"/>
        </w:rPr>
        <w:t>0</w:t>
      </w:r>
      <w:r w:rsidRPr="00AC6ACB">
        <w:rPr>
          <w:rFonts w:ascii="Times New Roman" w:hAnsi="Times New Roman" w:cs="Times New Roman"/>
          <w:sz w:val="24"/>
          <w:szCs w:val="24"/>
        </w:rPr>
        <w:t>.</w:t>
      </w:r>
      <w:r w:rsidR="008C68B5" w:rsidRPr="00AC6ACB">
        <w:rPr>
          <w:rFonts w:ascii="Times New Roman" w:hAnsi="Times New Roman" w:cs="Times New Roman"/>
          <w:sz w:val="24"/>
          <w:szCs w:val="24"/>
        </w:rPr>
        <w:t>4</w:t>
      </w:r>
      <w:r w:rsidRPr="00AC6ACB">
        <w:rPr>
          <w:rFonts w:ascii="Times New Roman" w:hAnsi="Times New Roman" w:cs="Times New Roman"/>
          <w:sz w:val="24"/>
          <w:szCs w:val="24"/>
        </w:rPr>
        <w:t>. В случае досрочного</w:t>
      </w:r>
      <w:r w:rsidRPr="00534A9D">
        <w:rPr>
          <w:rFonts w:ascii="Times New Roman" w:hAnsi="Times New Roman" w:cs="Times New Roman"/>
          <w:sz w:val="24"/>
          <w:szCs w:val="24"/>
        </w:rPr>
        <w:t xml:space="preserve"> расторжения настоящего Договора Сторонами проводится сверка расчетов с обязательным составлением акта сверки.</w:t>
      </w:r>
      <w:r w:rsidRPr="00534A9D">
        <w:rPr>
          <w:rFonts w:ascii="Times New Roman" w:hAnsi="Times New Roman" w:cs="Times New Roman"/>
          <w:i/>
          <w:sz w:val="24"/>
          <w:szCs w:val="24"/>
        </w:rPr>
        <w:t xml:space="preserve"> </w:t>
      </w:r>
      <w:r w:rsidRPr="00534A9D">
        <w:rPr>
          <w:rFonts w:ascii="Times New Roman" w:hAnsi="Times New Roman" w:cs="Times New Roman"/>
          <w:i/>
          <w:iCs/>
          <w:sz w:val="24"/>
          <w:szCs w:val="24"/>
        </w:rPr>
        <w:t xml:space="preserve">        </w:t>
      </w:r>
    </w:p>
    <w:p w:rsidR="00A957A5" w:rsidRPr="00534A9D" w:rsidRDefault="00A957A5" w:rsidP="00A957A5">
      <w:pPr>
        <w:ind w:firstLine="567"/>
        <w:jc w:val="both"/>
      </w:pPr>
    </w:p>
    <w:p w:rsidR="00A957A5" w:rsidRPr="00AC6ACB" w:rsidRDefault="00A957A5" w:rsidP="00A957A5">
      <w:pPr>
        <w:tabs>
          <w:tab w:val="left" w:pos="0"/>
        </w:tabs>
        <w:jc w:val="center"/>
        <w:rPr>
          <w:b/>
        </w:rPr>
      </w:pPr>
      <w:r w:rsidRPr="00AC6ACB">
        <w:rPr>
          <w:b/>
        </w:rPr>
        <w:t>1</w:t>
      </w:r>
      <w:r w:rsidR="002C27B1" w:rsidRPr="00AC6ACB">
        <w:rPr>
          <w:b/>
        </w:rPr>
        <w:t>1</w:t>
      </w:r>
      <w:r w:rsidRPr="00AC6ACB">
        <w:rPr>
          <w:b/>
        </w:rPr>
        <w:t>. Срок действия Договора</w:t>
      </w:r>
    </w:p>
    <w:p w:rsidR="00A957A5" w:rsidRPr="004A4970" w:rsidRDefault="00A957A5" w:rsidP="00A957A5">
      <w:pPr>
        <w:pStyle w:val="ConsNormal"/>
        <w:ind w:firstLine="709"/>
        <w:jc w:val="both"/>
        <w:rPr>
          <w:rFonts w:ascii="Times New Roman" w:hAnsi="Times New Roman"/>
          <w:sz w:val="24"/>
          <w:szCs w:val="24"/>
        </w:rPr>
      </w:pPr>
      <w:r w:rsidRPr="00AC6ACB">
        <w:rPr>
          <w:rFonts w:ascii="Times New Roman" w:hAnsi="Times New Roman"/>
          <w:sz w:val="24"/>
          <w:szCs w:val="24"/>
        </w:rPr>
        <w:t>1</w:t>
      </w:r>
      <w:r w:rsidR="002C27B1" w:rsidRPr="00AC6ACB">
        <w:rPr>
          <w:rFonts w:ascii="Times New Roman" w:hAnsi="Times New Roman"/>
          <w:sz w:val="24"/>
          <w:szCs w:val="24"/>
        </w:rPr>
        <w:t>1</w:t>
      </w:r>
      <w:r w:rsidRPr="00AC6ACB">
        <w:rPr>
          <w:rFonts w:ascii="Times New Roman" w:hAnsi="Times New Roman"/>
          <w:sz w:val="24"/>
          <w:szCs w:val="24"/>
        </w:rPr>
        <w:t xml:space="preserve">.1. Настоящий Договор вступает в силу </w:t>
      </w:r>
      <w:proofErr w:type="gramStart"/>
      <w:r w:rsidRPr="00AC6ACB">
        <w:rPr>
          <w:rFonts w:ascii="Times New Roman" w:hAnsi="Times New Roman"/>
          <w:sz w:val="24"/>
          <w:szCs w:val="24"/>
        </w:rPr>
        <w:t>с даты</w:t>
      </w:r>
      <w:proofErr w:type="gramEnd"/>
      <w:r w:rsidRPr="00AC6ACB">
        <w:rPr>
          <w:rFonts w:ascii="Times New Roman" w:hAnsi="Times New Roman"/>
          <w:sz w:val="24"/>
          <w:szCs w:val="24"/>
        </w:rPr>
        <w:t xml:space="preserve"> его подписания Сторонами и действует </w:t>
      </w:r>
      <w:r w:rsidR="00834C9D" w:rsidRPr="00AC6ACB">
        <w:rPr>
          <w:rFonts w:ascii="Times New Roman" w:hAnsi="Times New Roman"/>
          <w:sz w:val="24"/>
          <w:szCs w:val="24"/>
        </w:rPr>
        <w:t xml:space="preserve">по 31 </w:t>
      </w:r>
      <w:r w:rsidRPr="00AC6ACB">
        <w:rPr>
          <w:rFonts w:ascii="Times New Roman" w:hAnsi="Times New Roman"/>
          <w:sz w:val="24"/>
          <w:szCs w:val="24"/>
        </w:rPr>
        <w:t xml:space="preserve"> </w:t>
      </w:r>
      <w:r w:rsidR="00834C9D" w:rsidRPr="00AC6ACB">
        <w:rPr>
          <w:rFonts w:ascii="Times New Roman" w:hAnsi="Times New Roman"/>
          <w:sz w:val="24"/>
          <w:szCs w:val="24"/>
        </w:rPr>
        <w:t>декабря 2017 года</w:t>
      </w:r>
      <w:r w:rsidRPr="00AC6ACB">
        <w:rPr>
          <w:rFonts w:ascii="Times New Roman" w:hAnsi="Times New Roman"/>
          <w:sz w:val="24"/>
          <w:szCs w:val="24"/>
        </w:rPr>
        <w:t>.</w:t>
      </w:r>
      <w:r w:rsidRPr="004A4970">
        <w:rPr>
          <w:rFonts w:ascii="Times New Roman" w:hAnsi="Times New Roman"/>
          <w:sz w:val="24"/>
          <w:szCs w:val="24"/>
        </w:rPr>
        <w:t xml:space="preserve"> </w:t>
      </w:r>
    </w:p>
    <w:p w:rsidR="00A957A5" w:rsidRDefault="00A957A5" w:rsidP="00A957A5">
      <w:pPr>
        <w:pStyle w:val="ConsNormal"/>
        <w:ind w:firstLine="0"/>
        <w:rPr>
          <w:rFonts w:ascii="Times New Roman" w:hAnsi="Times New Roman"/>
          <w:b/>
          <w:bCs/>
          <w:sz w:val="24"/>
          <w:szCs w:val="24"/>
        </w:rPr>
      </w:pPr>
    </w:p>
    <w:p w:rsidR="00A957A5" w:rsidRPr="00AC6ACB" w:rsidRDefault="00A957A5" w:rsidP="00A957A5">
      <w:pPr>
        <w:autoSpaceDE w:val="0"/>
        <w:autoSpaceDN w:val="0"/>
        <w:spacing w:line="276" w:lineRule="auto"/>
        <w:ind w:firstLine="709"/>
        <w:jc w:val="center"/>
      </w:pPr>
      <w:r w:rsidRPr="00AC6ACB">
        <w:rPr>
          <w:b/>
        </w:rPr>
        <w:t>1</w:t>
      </w:r>
      <w:r w:rsidR="002C27B1" w:rsidRPr="00AC6ACB">
        <w:rPr>
          <w:b/>
        </w:rPr>
        <w:t>2</w:t>
      </w:r>
      <w:r w:rsidRPr="00AC6ACB">
        <w:rPr>
          <w:b/>
        </w:rPr>
        <w:t xml:space="preserve">. </w:t>
      </w:r>
      <w:proofErr w:type="spellStart"/>
      <w:r w:rsidRPr="00AC6ACB">
        <w:rPr>
          <w:b/>
        </w:rPr>
        <w:t>Антикоррупционная</w:t>
      </w:r>
      <w:proofErr w:type="spellEnd"/>
      <w:r w:rsidRPr="00AC6ACB">
        <w:rPr>
          <w:b/>
        </w:rPr>
        <w:t xml:space="preserve"> оговорка</w:t>
      </w:r>
    </w:p>
    <w:p w:rsidR="00A957A5" w:rsidRPr="00AC6ACB" w:rsidRDefault="00A957A5" w:rsidP="00A957A5">
      <w:pPr>
        <w:autoSpaceDE w:val="0"/>
        <w:autoSpaceDN w:val="0"/>
        <w:spacing w:line="276" w:lineRule="auto"/>
        <w:ind w:firstLine="709"/>
        <w:jc w:val="both"/>
      </w:pPr>
      <w:r w:rsidRPr="00AC6ACB">
        <w:t>1</w:t>
      </w:r>
      <w:r w:rsidR="002C27B1" w:rsidRPr="00AC6ACB">
        <w:t>2</w:t>
      </w:r>
      <w:r w:rsidRPr="00AC6ACB">
        <w:t xml:space="preserve">.1. </w:t>
      </w:r>
      <w:proofErr w:type="gramStart"/>
      <w:r w:rsidRPr="00AC6ACB">
        <w:t xml:space="preserve">При исполнении своих обязательств по настоящему Договору Стороны, их </w:t>
      </w:r>
      <w:proofErr w:type="spellStart"/>
      <w:r w:rsidRPr="00AC6ACB">
        <w:t>аффилированные</w:t>
      </w:r>
      <w:proofErr w:type="spellEnd"/>
      <w:r w:rsidRPr="00AC6AC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57A5" w:rsidRPr="00AC6ACB" w:rsidRDefault="00A957A5" w:rsidP="00A957A5">
      <w:pPr>
        <w:autoSpaceDE w:val="0"/>
        <w:autoSpaceDN w:val="0"/>
        <w:spacing w:line="276" w:lineRule="auto"/>
        <w:ind w:firstLine="709"/>
        <w:jc w:val="both"/>
      </w:pPr>
      <w:r w:rsidRPr="00AC6ACB">
        <w:t xml:space="preserve">При исполнении своих обязательств по настоящему Договору Стороны, их </w:t>
      </w:r>
      <w:proofErr w:type="spellStart"/>
      <w:r w:rsidRPr="00AC6ACB">
        <w:t>аффилированные</w:t>
      </w:r>
      <w:proofErr w:type="spellEnd"/>
      <w:r w:rsidRPr="00AC6AC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57A5" w:rsidRPr="00AC6ACB" w:rsidRDefault="00A957A5" w:rsidP="00A957A5">
      <w:pPr>
        <w:autoSpaceDE w:val="0"/>
        <w:autoSpaceDN w:val="0"/>
        <w:spacing w:line="276" w:lineRule="auto"/>
        <w:ind w:firstLine="709"/>
        <w:jc w:val="both"/>
      </w:pPr>
      <w:r w:rsidRPr="00AC6ACB">
        <w:t>1</w:t>
      </w:r>
      <w:r w:rsidR="002C27B1" w:rsidRPr="00AC6ACB">
        <w:t>2</w:t>
      </w:r>
      <w:r w:rsidRPr="00AC6ACB">
        <w:t>.2. В случае возникновения у Стороны подозрений, что произошло или может произойти нарушение каких-либо положений пункта 1</w:t>
      </w:r>
      <w:r w:rsidR="002C27B1" w:rsidRPr="00AC6ACB">
        <w:t>2</w:t>
      </w:r>
      <w:r w:rsidRPr="00AC6ACB">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2C27B1" w:rsidRPr="00AC6ACB">
        <w:t>2</w:t>
      </w:r>
      <w:r w:rsidRPr="00AC6ACB">
        <w:t xml:space="preserve">.1 настоящего Договора другой Стороной, ее </w:t>
      </w:r>
      <w:proofErr w:type="spellStart"/>
      <w:r w:rsidRPr="00AC6ACB">
        <w:t>аффилированными</w:t>
      </w:r>
      <w:proofErr w:type="spellEnd"/>
      <w:r w:rsidRPr="00AC6ACB">
        <w:t xml:space="preserve"> лицами, работниками или посредниками. </w:t>
      </w:r>
    </w:p>
    <w:p w:rsidR="00A957A5" w:rsidRPr="00AC6ACB" w:rsidRDefault="00A957A5" w:rsidP="00A957A5">
      <w:pPr>
        <w:autoSpaceDE w:val="0"/>
        <w:autoSpaceDN w:val="0"/>
        <w:spacing w:line="276" w:lineRule="auto"/>
        <w:ind w:firstLine="709"/>
        <w:jc w:val="both"/>
      </w:pPr>
      <w:r w:rsidRPr="00AC6ACB">
        <w:t>Каналы уведомления Поставщика о нарушениях каких-либо положений пункта 1</w:t>
      </w:r>
      <w:r w:rsidR="002C27B1" w:rsidRPr="00AC6ACB">
        <w:t>2</w:t>
      </w:r>
      <w:r w:rsidRPr="00AC6ACB">
        <w:t>.1 настоящего Договора: _________________, официальный сайт ______________.</w:t>
      </w:r>
    </w:p>
    <w:p w:rsidR="00A957A5" w:rsidRPr="00AC6ACB" w:rsidRDefault="00A957A5" w:rsidP="00A957A5">
      <w:pPr>
        <w:autoSpaceDE w:val="0"/>
        <w:autoSpaceDN w:val="0"/>
        <w:spacing w:line="276" w:lineRule="auto"/>
        <w:ind w:firstLine="709"/>
        <w:jc w:val="both"/>
      </w:pPr>
      <w:r w:rsidRPr="00AC6ACB">
        <w:t>Каналы уведомления Покупателя о нарушениях каких-либо положений пункта 1</w:t>
      </w:r>
      <w:r w:rsidR="002C27B1" w:rsidRPr="00AC6ACB">
        <w:t>2</w:t>
      </w:r>
      <w:r w:rsidRPr="00AC6ACB">
        <w:t xml:space="preserve">.1 настоящего Договора: 8 (495) 788-17-17, официальный сайт </w:t>
      </w:r>
      <w:r w:rsidRPr="00AC6ACB">
        <w:rPr>
          <w:lang w:val="en-US"/>
        </w:rPr>
        <w:t>www</w:t>
      </w:r>
      <w:r w:rsidRPr="00AC6ACB">
        <w:t>.</w:t>
      </w:r>
      <w:proofErr w:type="spellStart"/>
      <w:r w:rsidRPr="00AC6ACB">
        <w:rPr>
          <w:lang w:val="en-US"/>
        </w:rPr>
        <w:t>trcont</w:t>
      </w:r>
      <w:proofErr w:type="spellEnd"/>
      <w:r w:rsidRPr="00AC6ACB">
        <w:t>.</w:t>
      </w:r>
      <w:proofErr w:type="spellStart"/>
      <w:r w:rsidRPr="00AC6ACB">
        <w:rPr>
          <w:lang w:val="en-US"/>
        </w:rPr>
        <w:t>ru</w:t>
      </w:r>
      <w:proofErr w:type="spellEnd"/>
      <w:r w:rsidRPr="00AC6ACB">
        <w:t>.</w:t>
      </w:r>
    </w:p>
    <w:p w:rsidR="00A957A5" w:rsidRPr="00AC6ACB" w:rsidRDefault="00A957A5" w:rsidP="00A957A5">
      <w:pPr>
        <w:autoSpaceDE w:val="0"/>
        <w:autoSpaceDN w:val="0"/>
        <w:spacing w:line="276" w:lineRule="auto"/>
        <w:ind w:firstLine="709"/>
        <w:jc w:val="both"/>
      </w:pPr>
      <w:r w:rsidRPr="00AC6ACB">
        <w:t>Сторона, получившая  уведомление  о  нарушении  каких-либо положений пункта 1</w:t>
      </w:r>
      <w:r w:rsidR="002C27B1" w:rsidRPr="00AC6ACB">
        <w:t>2</w:t>
      </w:r>
      <w:r w:rsidRPr="00AC6ACB">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C6ACB">
        <w:t>с даты получения</w:t>
      </w:r>
      <w:proofErr w:type="gramEnd"/>
      <w:r w:rsidRPr="00AC6ACB">
        <w:t xml:space="preserve"> письменного уведомления.</w:t>
      </w:r>
    </w:p>
    <w:p w:rsidR="00A957A5" w:rsidRPr="00AC6ACB" w:rsidRDefault="00A957A5" w:rsidP="00A957A5">
      <w:pPr>
        <w:autoSpaceDE w:val="0"/>
        <w:autoSpaceDN w:val="0"/>
        <w:spacing w:line="276" w:lineRule="auto"/>
        <w:ind w:firstLine="709"/>
        <w:jc w:val="both"/>
      </w:pPr>
      <w:r w:rsidRPr="00AC6ACB">
        <w:t>1</w:t>
      </w:r>
      <w:r w:rsidR="002C27B1" w:rsidRPr="00AC6ACB">
        <w:t>2</w:t>
      </w:r>
      <w:r w:rsidRPr="00AC6ACB">
        <w:t>.3. Стороны гарантируют осуществление надлежащего разбирательства по фактам нарушения положений пункта 1</w:t>
      </w:r>
      <w:r w:rsidR="002C27B1" w:rsidRPr="00AC6ACB">
        <w:t>2</w:t>
      </w:r>
      <w:r w:rsidRPr="00AC6ACB">
        <w:t xml:space="preserve">.1 настоящего Договора с соблюдением принципов конфиденциальности и применение эффективных мер по предотвращению возможных </w:t>
      </w:r>
      <w:r w:rsidRPr="00AC6ACB">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57A5" w:rsidRPr="002B3008" w:rsidRDefault="00A957A5" w:rsidP="00A957A5">
      <w:pPr>
        <w:autoSpaceDE w:val="0"/>
        <w:autoSpaceDN w:val="0"/>
        <w:spacing w:line="276" w:lineRule="auto"/>
        <w:ind w:firstLine="709"/>
        <w:jc w:val="both"/>
      </w:pPr>
      <w:r w:rsidRPr="00AC6ACB">
        <w:t>1</w:t>
      </w:r>
      <w:r w:rsidR="002C27B1" w:rsidRPr="00AC6ACB">
        <w:t>2</w:t>
      </w:r>
      <w:r w:rsidRPr="00AC6ACB">
        <w:t>.4. В случае подтверждения факта нарушения одной Стороной положений пункта 1</w:t>
      </w:r>
      <w:r w:rsidR="002C27B1" w:rsidRPr="00AC6ACB">
        <w:t>2</w:t>
      </w:r>
      <w:r w:rsidRPr="00AC6ACB">
        <w:t>.1 настоящего Договора и/или неполучения другой Стороной информации об итогах рассмотрения уведомления о нарушении в соответствии с пунктом 1</w:t>
      </w:r>
      <w:r w:rsidR="002C27B1" w:rsidRPr="00AC6ACB">
        <w:t>2</w:t>
      </w:r>
      <w:r w:rsidRPr="00AC6ACB">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C6ACB">
        <w:t>позднее</w:t>
      </w:r>
      <w:proofErr w:type="gramEnd"/>
      <w:r w:rsidRPr="00AC6ACB">
        <w:t xml:space="preserve"> чем за 30 (тридцать) календарных дней до даты прекращения действия настоящего Договора.</w:t>
      </w:r>
      <w:r>
        <w:t xml:space="preserve"> </w:t>
      </w:r>
    </w:p>
    <w:p w:rsidR="00A957A5" w:rsidRDefault="00A957A5" w:rsidP="00A957A5">
      <w:pPr>
        <w:autoSpaceDE w:val="0"/>
        <w:autoSpaceDN w:val="0"/>
        <w:spacing w:line="276" w:lineRule="auto"/>
        <w:ind w:firstLine="709"/>
        <w:jc w:val="center"/>
        <w:rPr>
          <w:b/>
        </w:rPr>
      </w:pPr>
    </w:p>
    <w:p w:rsidR="00A957A5" w:rsidRPr="00AC6ACB" w:rsidRDefault="00A957A5" w:rsidP="00A957A5">
      <w:pPr>
        <w:autoSpaceDE w:val="0"/>
        <w:autoSpaceDN w:val="0"/>
        <w:spacing w:line="276" w:lineRule="auto"/>
        <w:ind w:firstLine="709"/>
        <w:jc w:val="center"/>
        <w:rPr>
          <w:b/>
        </w:rPr>
      </w:pPr>
      <w:r w:rsidRPr="00AC6ACB">
        <w:rPr>
          <w:b/>
        </w:rPr>
        <w:t>1</w:t>
      </w:r>
      <w:r w:rsidR="002C27B1" w:rsidRPr="00AC6ACB">
        <w:rPr>
          <w:b/>
        </w:rPr>
        <w:t>3</w:t>
      </w:r>
      <w:r w:rsidRPr="00AC6ACB">
        <w:rPr>
          <w:b/>
        </w:rPr>
        <w:t>. Гарантии и заверения Поставщика</w:t>
      </w:r>
    </w:p>
    <w:p w:rsidR="00A957A5" w:rsidRPr="00AC6ACB" w:rsidRDefault="002C27B1" w:rsidP="002C27B1">
      <w:pPr>
        <w:suppressAutoHyphens w:val="0"/>
        <w:spacing w:after="200"/>
        <w:ind w:firstLine="709"/>
        <w:contextualSpacing/>
        <w:jc w:val="both"/>
      </w:pPr>
      <w:r w:rsidRPr="00AC6ACB">
        <w:t>13.1.</w:t>
      </w:r>
      <w:r w:rsidR="00A957A5" w:rsidRPr="00AC6ACB">
        <w:t xml:space="preserve"> Поставщик настоящим заверяет Покупателя и гарантирует, что на дату заключения настоящего Договора:</w:t>
      </w:r>
    </w:p>
    <w:p w:rsidR="00A957A5" w:rsidRPr="00AC6ACB" w:rsidRDefault="002C27B1" w:rsidP="002C27B1">
      <w:pPr>
        <w:suppressAutoHyphens w:val="0"/>
        <w:spacing w:after="200"/>
        <w:ind w:firstLine="709"/>
        <w:contextualSpacing/>
        <w:jc w:val="both"/>
      </w:pPr>
      <w:r w:rsidRPr="00AC6ACB">
        <w:t xml:space="preserve">13.1.1. </w:t>
      </w:r>
      <w:r w:rsidR="00A957A5" w:rsidRPr="00AC6ACB">
        <w:t xml:space="preserve">Поставщик является надлежащим </w:t>
      </w:r>
      <w:proofErr w:type="gramStart"/>
      <w:r w:rsidR="00A957A5" w:rsidRPr="00AC6ACB">
        <w:t>образом</w:t>
      </w:r>
      <w:proofErr w:type="gramEnd"/>
      <w:r w:rsidR="00A957A5" w:rsidRPr="00AC6ACB">
        <w:t xml:space="preserve"> созданным юридическим лицом, действующим в соответствии с законодательством Российской Федерации;</w:t>
      </w:r>
    </w:p>
    <w:p w:rsidR="00A957A5" w:rsidRPr="00AC6ACB" w:rsidRDefault="002C27B1" w:rsidP="002C27B1">
      <w:pPr>
        <w:suppressAutoHyphens w:val="0"/>
        <w:spacing w:after="200"/>
        <w:ind w:firstLine="709"/>
        <w:contextualSpacing/>
        <w:jc w:val="both"/>
      </w:pPr>
      <w:r w:rsidRPr="00AC6ACB">
        <w:t xml:space="preserve">13.1.2. </w:t>
      </w:r>
      <w:r w:rsidR="00A957A5" w:rsidRPr="00AC6AC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957A5" w:rsidRPr="00AC6ACB" w:rsidRDefault="002C27B1" w:rsidP="002C27B1">
      <w:pPr>
        <w:suppressAutoHyphens w:val="0"/>
        <w:spacing w:after="200"/>
        <w:ind w:firstLine="709"/>
        <w:contextualSpacing/>
        <w:jc w:val="both"/>
      </w:pPr>
      <w:r w:rsidRPr="00AC6ACB">
        <w:t xml:space="preserve">13.1.3. </w:t>
      </w:r>
      <w:r w:rsidR="00A957A5" w:rsidRPr="00AC6ACB">
        <w:t>Настоящий Договор от имени Поставщика подписан лицом, которое надлежащим образом уполномочено совершать такие действия;</w:t>
      </w:r>
    </w:p>
    <w:p w:rsidR="00A957A5" w:rsidRPr="00AC6ACB" w:rsidRDefault="008B77CB" w:rsidP="008B77CB">
      <w:pPr>
        <w:suppressAutoHyphens w:val="0"/>
        <w:spacing w:after="200"/>
        <w:ind w:firstLine="709"/>
        <w:contextualSpacing/>
        <w:jc w:val="both"/>
      </w:pPr>
      <w:r w:rsidRPr="00AC6ACB">
        <w:t xml:space="preserve">13.1.4. </w:t>
      </w:r>
      <w:r w:rsidR="00A957A5" w:rsidRPr="00AC6AC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957A5" w:rsidRPr="00AC6ACB" w:rsidRDefault="008B77CB" w:rsidP="008B77CB">
      <w:pPr>
        <w:suppressAutoHyphens w:val="0"/>
        <w:spacing w:after="200"/>
        <w:ind w:firstLine="709"/>
        <w:contextualSpacing/>
        <w:jc w:val="both"/>
      </w:pPr>
      <w:r w:rsidRPr="00AC6ACB">
        <w:t xml:space="preserve">13.1.5. </w:t>
      </w:r>
      <w:r w:rsidR="00A957A5" w:rsidRPr="00AC6ACB">
        <w:t>Не существует каких-либо обстоятельств, которые ограничивают, запрещают исполнение Поставщиком обязательств по настоящему Договору.</w:t>
      </w:r>
    </w:p>
    <w:p w:rsidR="00A957A5" w:rsidRPr="00AC6ACB" w:rsidRDefault="00A957A5" w:rsidP="00A957A5">
      <w:pPr>
        <w:pStyle w:val="ConsNormal"/>
        <w:ind w:firstLine="567"/>
        <w:jc w:val="center"/>
        <w:rPr>
          <w:rFonts w:ascii="Times New Roman" w:hAnsi="Times New Roman"/>
          <w:b/>
          <w:bCs/>
          <w:sz w:val="24"/>
          <w:szCs w:val="24"/>
        </w:rPr>
      </w:pPr>
      <w:r w:rsidRPr="00AC6ACB">
        <w:rPr>
          <w:rFonts w:ascii="Times New Roman" w:hAnsi="Times New Roman"/>
          <w:b/>
          <w:bCs/>
          <w:sz w:val="24"/>
          <w:szCs w:val="24"/>
        </w:rPr>
        <w:t>1</w:t>
      </w:r>
      <w:r w:rsidR="008B77CB" w:rsidRPr="00AC6ACB">
        <w:rPr>
          <w:rFonts w:ascii="Times New Roman" w:hAnsi="Times New Roman"/>
          <w:b/>
          <w:bCs/>
          <w:sz w:val="24"/>
          <w:szCs w:val="24"/>
        </w:rPr>
        <w:t>4</w:t>
      </w:r>
      <w:r w:rsidRPr="00AC6ACB">
        <w:rPr>
          <w:rFonts w:ascii="Times New Roman" w:hAnsi="Times New Roman"/>
          <w:b/>
          <w:bCs/>
          <w:sz w:val="24"/>
          <w:szCs w:val="24"/>
        </w:rPr>
        <w:t>. Прочие условия</w:t>
      </w:r>
    </w:p>
    <w:p w:rsidR="00A957A5" w:rsidRPr="00AC6ACB" w:rsidRDefault="00A957A5" w:rsidP="00A957A5">
      <w:pPr>
        <w:pStyle w:val="ConsNormal"/>
        <w:ind w:firstLine="540"/>
        <w:jc w:val="both"/>
        <w:rPr>
          <w:rFonts w:ascii="Times New Roman" w:hAnsi="Times New Roman"/>
          <w:sz w:val="24"/>
          <w:szCs w:val="24"/>
        </w:rPr>
      </w:pPr>
      <w:r w:rsidRPr="00AC6ACB">
        <w:rPr>
          <w:rFonts w:ascii="Times New Roman" w:hAnsi="Times New Roman"/>
          <w:sz w:val="24"/>
          <w:szCs w:val="24"/>
        </w:rPr>
        <w:t>1</w:t>
      </w:r>
      <w:r w:rsidR="008B77CB" w:rsidRPr="00AC6ACB">
        <w:rPr>
          <w:rFonts w:ascii="Times New Roman" w:hAnsi="Times New Roman"/>
          <w:sz w:val="24"/>
          <w:szCs w:val="24"/>
        </w:rPr>
        <w:t>4</w:t>
      </w:r>
      <w:r w:rsidRPr="00AC6ACB">
        <w:rPr>
          <w:rFonts w:ascii="Times New Roman" w:hAnsi="Times New Roman"/>
          <w:sz w:val="24"/>
          <w:szCs w:val="24"/>
        </w:rPr>
        <w:t xml:space="preserve">.1. В случае изменения у </w:t>
      </w:r>
      <w:proofErr w:type="gramStart"/>
      <w:r w:rsidRPr="00AC6ACB">
        <w:rPr>
          <w:rFonts w:ascii="Times New Roman" w:hAnsi="Times New Roman"/>
          <w:sz w:val="24"/>
          <w:szCs w:val="24"/>
        </w:rPr>
        <w:t>какой-либо</w:t>
      </w:r>
      <w:proofErr w:type="gramEnd"/>
      <w:r w:rsidRPr="00AC6ACB">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957A5" w:rsidRPr="00AC6ACB" w:rsidRDefault="00A957A5" w:rsidP="00A957A5">
      <w:pPr>
        <w:pStyle w:val="ConsNormal"/>
        <w:ind w:firstLine="540"/>
        <w:jc w:val="both"/>
        <w:rPr>
          <w:rFonts w:ascii="Times New Roman" w:hAnsi="Times New Roman"/>
          <w:sz w:val="24"/>
          <w:szCs w:val="24"/>
        </w:rPr>
      </w:pPr>
      <w:r w:rsidRPr="00AC6ACB">
        <w:rPr>
          <w:rFonts w:ascii="Times New Roman" w:hAnsi="Times New Roman"/>
          <w:sz w:val="24"/>
          <w:szCs w:val="24"/>
        </w:rPr>
        <w:t>1</w:t>
      </w:r>
      <w:r w:rsidR="008B77CB" w:rsidRPr="00AC6ACB">
        <w:rPr>
          <w:rFonts w:ascii="Times New Roman" w:hAnsi="Times New Roman"/>
          <w:sz w:val="24"/>
          <w:szCs w:val="24"/>
        </w:rPr>
        <w:t>4</w:t>
      </w:r>
      <w:r w:rsidRPr="00AC6ACB">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A957A5" w:rsidRPr="00AC6ACB" w:rsidRDefault="00A957A5" w:rsidP="00A957A5">
      <w:pPr>
        <w:pStyle w:val="ConsNormal"/>
        <w:ind w:firstLine="540"/>
        <w:jc w:val="both"/>
        <w:rPr>
          <w:rFonts w:ascii="Times New Roman" w:hAnsi="Times New Roman"/>
          <w:sz w:val="24"/>
          <w:szCs w:val="24"/>
        </w:rPr>
      </w:pPr>
      <w:r w:rsidRPr="00AC6ACB">
        <w:rPr>
          <w:rFonts w:ascii="Times New Roman" w:hAnsi="Times New Roman"/>
          <w:sz w:val="24"/>
          <w:szCs w:val="24"/>
        </w:rPr>
        <w:t>1</w:t>
      </w:r>
      <w:r w:rsidR="008B77CB" w:rsidRPr="00AC6ACB">
        <w:rPr>
          <w:rFonts w:ascii="Times New Roman" w:hAnsi="Times New Roman"/>
          <w:sz w:val="24"/>
          <w:szCs w:val="24"/>
        </w:rPr>
        <w:t>4</w:t>
      </w:r>
      <w:r w:rsidRPr="00AC6ACB">
        <w:rPr>
          <w:rFonts w:ascii="Times New Roman" w:hAnsi="Times New Roman"/>
          <w:sz w:val="24"/>
          <w:szCs w:val="24"/>
        </w:rPr>
        <w:t>.3. Все приложения к настоящему Договору являются его неотъемлемыми частями.</w:t>
      </w:r>
    </w:p>
    <w:p w:rsidR="00A957A5" w:rsidRPr="00AC6ACB" w:rsidRDefault="00A957A5" w:rsidP="00A957A5">
      <w:pPr>
        <w:pStyle w:val="ConsNormal"/>
        <w:ind w:firstLine="540"/>
        <w:jc w:val="both"/>
        <w:rPr>
          <w:rFonts w:ascii="Times New Roman" w:hAnsi="Times New Roman"/>
          <w:sz w:val="24"/>
          <w:szCs w:val="24"/>
        </w:rPr>
      </w:pPr>
      <w:r w:rsidRPr="00AC6ACB">
        <w:rPr>
          <w:rFonts w:ascii="Times New Roman" w:hAnsi="Times New Roman"/>
          <w:sz w:val="24"/>
          <w:szCs w:val="24"/>
        </w:rPr>
        <w:t>1</w:t>
      </w:r>
      <w:r w:rsidR="008B77CB" w:rsidRPr="00AC6ACB">
        <w:rPr>
          <w:rFonts w:ascii="Times New Roman" w:hAnsi="Times New Roman"/>
          <w:sz w:val="24"/>
          <w:szCs w:val="24"/>
        </w:rPr>
        <w:t>4</w:t>
      </w:r>
      <w:r w:rsidRPr="00AC6ACB">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A957A5" w:rsidRPr="00AC6ACB" w:rsidRDefault="00A957A5" w:rsidP="00A957A5">
      <w:pPr>
        <w:pStyle w:val="ConsNormal"/>
        <w:ind w:firstLine="540"/>
        <w:jc w:val="both"/>
        <w:rPr>
          <w:rFonts w:ascii="Times New Roman" w:hAnsi="Times New Roman"/>
          <w:sz w:val="24"/>
          <w:szCs w:val="24"/>
        </w:rPr>
      </w:pPr>
      <w:r w:rsidRPr="00AC6ACB">
        <w:rPr>
          <w:rFonts w:ascii="Times New Roman" w:hAnsi="Times New Roman"/>
          <w:sz w:val="24"/>
          <w:szCs w:val="24"/>
        </w:rPr>
        <w:t>1</w:t>
      </w:r>
      <w:r w:rsidR="008B77CB" w:rsidRPr="00AC6ACB">
        <w:rPr>
          <w:rFonts w:ascii="Times New Roman" w:hAnsi="Times New Roman"/>
          <w:sz w:val="24"/>
          <w:szCs w:val="24"/>
        </w:rPr>
        <w:t>4</w:t>
      </w:r>
      <w:r w:rsidRPr="00AC6ACB">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A957A5" w:rsidRPr="00AC6ACB" w:rsidRDefault="00A957A5" w:rsidP="00A957A5">
      <w:pPr>
        <w:pStyle w:val="ConsNormal"/>
        <w:ind w:firstLine="540"/>
        <w:jc w:val="both"/>
        <w:rPr>
          <w:rFonts w:ascii="Times New Roman" w:hAnsi="Times New Roman"/>
          <w:sz w:val="24"/>
          <w:szCs w:val="24"/>
        </w:rPr>
      </w:pPr>
      <w:r w:rsidRPr="00AC6ACB">
        <w:rPr>
          <w:rFonts w:ascii="Times New Roman" w:hAnsi="Times New Roman"/>
          <w:sz w:val="24"/>
          <w:szCs w:val="24"/>
        </w:rPr>
        <w:t>1</w:t>
      </w:r>
      <w:r w:rsidR="008B77CB" w:rsidRPr="00AC6ACB">
        <w:rPr>
          <w:rFonts w:ascii="Times New Roman" w:hAnsi="Times New Roman"/>
          <w:sz w:val="24"/>
          <w:szCs w:val="24"/>
        </w:rPr>
        <w:t>4</w:t>
      </w:r>
      <w:r w:rsidRPr="00AC6ACB">
        <w:rPr>
          <w:rFonts w:ascii="Times New Roman" w:hAnsi="Times New Roman"/>
          <w:sz w:val="24"/>
          <w:szCs w:val="24"/>
        </w:rPr>
        <w:t>.6. К настоящему Договору прилагается:</w:t>
      </w:r>
    </w:p>
    <w:p w:rsidR="00A957A5" w:rsidRPr="00AC6ACB" w:rsidRDefault="00A957A5" w:rsidP="00A957A5">
      <w:pPr>
        <w:pStyle w:val="ConsNormal"/>
        <w:ind w:firstLine="540"/>
        <w:jc w:val="both"/>
        <w:rPr>
          <w:rFonts w:ascii="Times New Roman" w:hAnsi="Times New Roman"/>
          <w:sz w:val="24"/>
          <w:szCs w:val="24"/>
        </w:rPr>
      </w:pPr>
      <w:r w:rsidRPr="00AC6ACB">
        <w:rPr>
          <w:rFonts w:ascii="Times New Roman" w:hAnsi="Times New Roman"/>
          <w:sz w:val="24"/>
          <w:szCs w:val="24"/>
        </w:rPr>
        <w:t>1</w:t>
      </w:r>
      <w:r w:rsidR="008B77CB" w:rsidRPr="00AC6ACB">
        <w:rPr>
          <w:rFonts w:ascii="Times New Roman" w:hAnsi="Times New Roman"/>
          <w:sz w:val="24"/>
          <w:szCs w:val="24"/>
        </w:rPr>
        <w:t>4</w:t>
      </w:r>
      <w:r w:rsidRPr="00AC6ACB">
        <w:rPr>
          <w:rFonts w:ascii="Times New Roman" w:hAnsi="Times New Roman"/>
          <w:sz w:val="24"/>
          <w:szCs w:val="24"/>
        </w:rPr>
        <w:t>.6.1. Спецификация (Приложение № 1).</w:t>
      </w:r>
    </w:p>
    <w:p w:rsidR="009D7E4A" w:rsidRDefault="009D7E4A" w:rsidP="00A957A5">
      <w:pPr>
        <w:pStyle w:val="ConsNormal"/>
        <w:ind w:firstLine="540"/>
        <w:jc w:val="both"/>
        <w:rPr>
          <w:rFonts w:ascii="Times New Roman" w:hAnsi="Times New Roman"/>
          <w:sz w:val="24"/>
          <w:szCs w:val="24"/>
        </w:rPr>
      </w:pPr>
      <w:r w:rsidRPr="00AC6ACB">
        <w:rPr>
          <w:rFonts w:ascii="Times New Roman" w:hAnsi="Times New Roman"/>
          <w:sz w:val="24"/>
          <w:szCs w:val="24"/>
        </w:rPr>
        <w:t>14.6.2. Чертежи (Приложение №2).</w:t>
      </w:r>
      <w:r>
        <w:rPr>
          <w:rFonts w:ascii="Times New Roman" w:hAnsi="Times New Roman"/>
          <w:sz w:val="24"/>
          <w:szCs w:val="24"/>
        </w:rPr>
        <w:t xml:space="preserve"> </w:t>
      </w:r>
    </w:p>
    <w:p w:rsidR="00A957A5" w:rsidRPr="00A05352" w:rsidRDefault="00A957A5" w:rsidP="00A957A5">
      <w:pPr>
        <w:rPr>
          <w:b/>
          <w:bCs/>
        </w:rPr>
      </w:pPr>
    </w:p>
    <w:p w:rsidR="00A957A5" w:rsidRDefault="00A957A5" w:rsidP="00A957A5">
      <w:pPr>
        <w:pStyle w:val="ConsNormal"/>
        <w:ind w:left="1050" w:firstLine="0"/>
        <w:jc w:val="center"/>
        <w:rPr>
          <w:rFonts w:ascii="Times New Roman" w:hAnsi="Times New Roman"/>
          <w:b/>
          <w:sz w:val="24"/>
          <w:szCs w:val="24"/>
        </w:rPr>
      </w:pPr>
      <w:r w:rsidRPr="00AC6ACB">
        <w:rPr>
          <w:rFonts w:ascii="Times New Roman" w:hAnsi="Times New Roman"/>
          <w:b/>
          <w:bCs/>
          <w:sz w:val="24"/>
          <w:szCs w:val="24"/>
        </w:rPr>
        <w:t>1</w:t>
      </w:r>
      <w:r w:rsidR="008B77CB" w:rsidRPr="00AC6ACB">
        <w:rPr>
          <w:rFonts w:ascii="Times New Roman" w:hAnsi="Times New Roman"/>
          <w:b/>
          <w:bCs/>
          <w:sz w:val="24"/>
          <w:szCs w:val="24"/>
        </w:rPr>
        <w:t>5</w:t>
      </w:r>
      <w:r w:rsidRPr="00AC6ACB">
        <w:rPr>
          <w:rFonts w:ascii="Times New Roman" w:hAnsi="Times New Roman"/>
          <w:b/>
          <w:bCs/>
          <w:sz w:val="24"/>
          <w:szCs w:val="24"/>
        </w:rPr>
        <w:t>.</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A957A5" w:rsidRDefault="00A957A5" w:rsidP="00A957A5">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A957A5" w:rsidRPr="00EC0420" w:rsidTr="00376B1D">
        <w:tc>
          <w:tcPr>
            <w:tcW w:w="5190" w:type="dxa"/>
          </w:tcPr>
          <w:p w:rsidR="00A957A5" w:rsidRPr="00EC0420" w:rsidRDefault="00A957A5" w:rsidP="00376B1D">
            <w:pPr>
              <w:suppressLineNumbers/>
              <w:ind w:right="-19"/>
              <w:rPr>
                <w:b/>
                <w:sz w:val="26"/>
                <w:szCs w:val="26"/>
              </w:rPr>
            </w:pPr>
            <w:r>
              <w:rPr>
                <w:b/>
                <w:sz w:val="26"/>
                <w:szCs w:val="26"/>
              </w:rPr>
              <w:t>Поставщик</w:t>
            </w:r>
            <w:r w:rsidRPr="00EC0420">
              <w:rPr>
                <w:b/>
                <w:sz w:val="26"/>
                <w:szCs w:val="26"/>
              </w:rPr>
              <w:t>:</w:t>
            </w:r>
          </w:p>
        </w:tc>
        <w:tc>
          <w:tcPr>
            <w:tcW w:w="4916" w:type="dxa"/>
          </w:tcPr>
          <w:p w:rsidR="00A957A5" w:rsidRPr="00CC5EFD" w:rsidRDefault="00A957A5" w:rsidP="00376B1D">
            <w:pPr>
              <w:suppressLineNumbers/>
              <w:ind w:right="-19"/>
              <w:rPr>
                <w:b/>
                <w:sz w:val="26"/>
                <w:szCs w:val="26"/>
              </w:rPr>
            </w:pPr>
            <w:r>
              <w:rPr>
                <w:b/>
                <w:sz w:val="26"/>
                <w:szCs w:val="26"/>
              </w:rPr>
              <w:t>Покупатель</w:t>
            </w:r>
            <w:r w:rsidRPr="00CC5EFD">
              <w:rPr>
                <w:b/>
                <w:sz w:val="26"/>
                <w:szCs w:val="26"/>
              </w:rPr>
              <w:t>:</w:t>
            </w:r>
          </w:p>
        </w:tc>
      </w:tr>
      <w:tr w:rsidR="00A957A5" w:rsidRPr="00EC0420" w:rsidTr="00376B1D">
        <w:tc>
          <w:tcPr>
            <w:tcW w:w="5190" w:type="dxa"/>
          </w:tcPr>
          <w:p w:rsidR="00A957A5" w:rsidRPr="009D7E4A" w:rsidRDefault="00A957A5" w:rsidP="00376B1D">
            <w:pPr>
              <w:suppressLineNumbers/>
              <w:ind w:right="-19"/>
              <w:rPr>
                <w:sz w:val="26"/>
                <w:szCs w:val="26"/>
                <w:highlight w:val="yellow"/>
              </w:rPr>
            </w:pPr>
          </w:p>
        </w:tc>
        <w:tc>
          <w:tcPr>
            <w:tcW w:w="4916" w:type="dxa"/>
          </w:tcPr>
          <w:p w:rsidR="00A957A5" w:rsidRPr="00BC46D0" w:rsidRDefault="00A957A5" w:rsidP="00376B1D">
            <w:pPr>
              <w:numPr>
                <w:ilvl w:val="12"/>
                <w:numId w:val="0"/>
              </w:numPr>
              <w:jc w:val="both"/>
              <w:rPr>
                <w:b/>
                <w:bCs/>
                <w:sz w:val="26"/>
                <w:szCs w:val="26"/>
              </w:rPr>
            </w:pPr>
            <w:r w:rsidRPr="00BC46D0">
              <w:rPr>
                <w:b/>
                <w:bCs/>
                <w:sz w:val="26"/>
                <w:szCs w:val="26"/>
              </w:rPr>
              <w:t xml:space="preserve">Публичное акционерное общество «Центр по перевозке грузов в контейнерах «ТрансКонтейнер» </w:t>
            </w:r>
          </w:p>
          <w:p w:rsidR="00A957A5" w:rsidRPr="00BC46D0" w:rsidRDefault="00A957A5" w:rsidP="00376B1D">
            <w:pPr>
              <w:numPr>
                <w:ilvl w:val="12"/>
                <w:numId w:val="0"/>
              </w:numPr>
              <w:jc w:val="both"/>
              <w:rPr>
                <w:b/>
                <w:bCs/>
                <w:sz w:val="26"/>
                <w:szCs w:val="26"/>
              </w:rPr>
            </w:pPr>
            <w:r w:rsidRPr="00BC46D0">
              <w:rPr>
                <w:b/>
                <w:bCs/>
                <w:sz w:val="26"/>
                <w:szCs w:val="26"/>
              </w:rPr>
              <w:t>(ПАО «ТрансКонтейнер»)</w:t>
            </w:r>
          </w:p>
          <w:p w:rsidR="00A957A5" w:rsidRPr="00BC46D0" w:rsidRDefault="00A957A5" w:rsidP="00376B1D">
            <w:pPr>
              <w:numPr>
                <w:ilvl w:val="12"/>
                <w:numId w:val="0"/>
              </w:numPr>
              <w:jc w:val="both"/>
              <w:rPr>
                <w:bCs/>
                <w:sz w:val="26"/>
                <w:szCs w:val="26"/>
              </w:rPr>
            </w:pPr>
            <w:r w:rsidRPr="00BC46D0">
              <w:rPr>
                <w:bCs/>
                <w:sz w:val="26"/>
                <w:szCs w:val="26"/>
              </w:rPr>
              <w:lastRenderedPageBreak/>
              <w:t>ОГРН 1067746341024</w:t>
            </w:r>
          </w:p>
          <w:p w:rsidR="00A957A5" w:rsidRPr="00BC46D0" w:rsidRDefault="00A957A5" w:rsidP="00376B1D">
            <w:pPr>
              <w:numPr>
                <w:ilvl w:val="12"/>
                <w:numId w:val="0"/>
              </w:numPr>
              <w:jc w:val="both"/>
              <w:rPr>
                <w:bCs/>
                <w:sz w:val="26"/>
                <w:szCs w:val="26"/>
              </w:rPr>
            </w:pPr>
            <w:r w:rsidRPr="00BC46D0">
              <w:rPr>
                <w:bCs/>
                <w:sz w:val="26"/>
                <w:szCs w:val="26"/>
              </w:rPr>
              <w:t xml:space="preserve">ИНН 7708591995 / КПП 997650001 </w:t>
            </w:r>
          </w:p>
          <w:p w:rsidR="00A957A5" w:rsidRPr="00BC46D0" w:rsidRDefault="00A957A5" w:rsidP="00376B1D">
            <w:pPr>
              <w:numPr>
                <w:ilvl w:val="12"/>
                <w:numId w:val="0"/>
              </w:numPr>
              <w:jc w:val="both"/>
              <w:rPr>
                <w:bCs/>
                <w:sz w:val="26"/>
                <w:szCs w:val="26"/>
              </w:rPr>
            </w:pPr>
            <w:r w:rsidRPr="00BC46D0">
              <w:rPr>
                <w:bCs/>
                <w:sz w:val="26"/>
                <w:szCs w:val="26"/>
              </w:rPr>
              <w:t xml:space="preserve">Место нахождения Общества: </w:t>
            </w:r>
            <w:proofErr w:type="gramStart"/>
            <w:r w:rsidRPr="00BC46D0">
              <w:rPr>
                <w:bCs/>
                <w:sz w:val="26"/>
                <w:szCs w:val="26"/>
              </w:rPr>
              <w:t>г</w:t>
            </w:r>
            <w:proofErr w:type="gramEnd"/>
            <w:r w:rsidRPr="00BC46D0">
              <w:rPr>
                <w:bCs/>
                <w:sz w:val="26"/>
                <w:szCs w:val="26"/>
              </w:rPr>
              <w:t>. Москва</w:t>
            </w:r>
          </w:p>
          <w:p w:rsidR="00A957A5" w:rsidRDefault="00A957A5" w:rsidP="00376B1D">
            <w:pPr>
              <w:numPr>
                <w:ilvl w:val="12"/>
                <w:numId w:val="0"/>
              </w:numPr>
              <w:jc w:val="both"/>
              <w:rPr>
                <w:bCs/>
                <w:sz w:val="26"/>
                <w:szCs w:val="26"/>
              </w:rPr>
            </w:pPr>
            <w:r w:rsidRPr="00BC46D0">
              <w:rPr>
                <w:bCs/>
                <w:sz w:val="26"/>
                <w:szCs w:val="26"/>
              </w:rPr>
              <w:t xml:space="preserve">Почтовый адрес Общества: 125047, </w:t>
            </w:r>
          </w:p>
          <w:p w:rsidR="00A957A5" w:rsidRPr="00BC46D0" w:rsidRDefault="00A957A5" w:rsidP="00376B1D">
            <w:pPr>
              <w:numPr>
                <w:ilvl w:val="12"/>
                <w:numId w:val="0"/>
              </w:numPr>
              <w:jc w:val="both"/>
              <w:rPr>
                <w:bCs/>
                <w:sz w:val="26"/>
                <w:szCs w:val="26"/>
              </w:rPr>
            </w:pPr>
            <w:r w:rsidRPr="00BC46D0">
              <w:rPr>
                <w:bCs/>
                <w:sz w:val="26"/>
                <w:szCs w:val="26"/>
              </w:rPr>
              <w:t xml:space="preserve">г. Москва, </w:t>
            </w:r>
            <w:proofErr w:type="gramStart"/>
            <w:r w:rsidRPr="00BC46D0">
              <w:rPr>
                <w:bCs/>
                <w:sz w:val="26"/>
                <w:szCs w:val="26"/>
              </w:rPr>
              <w:t>Оружейный</w:t>
            </w:r>
            <w:proofErr w:type="gramEnd"/>
            <w:r w:rsidRPr="00BC46D0">
              <w:rPr>
                <w:bCs/>
                <w:sz w:val="26"/>
                <w:szCs w:val="26"/>
              </w:rPr>
              <w:t xml:space="preserve"> пер., д.19 </w:t>
            </w:r>
          </w:p>
          <w:p w:rsidR="00A957A5" w:rsidRPr="00BC46D0" w:rsidRDefault="00A957A5" w:rsidP="00376B1D">
            <w:pPr>
              <w:numPr>
                <w:ilvl w:val="12"/>
                <w:numId w:val="0"/>
              </w:numPr>
              <w:jc w:val="both"/>
              <w:rPr>
                <w:b/>
                <w:bCs/>
                <w:sz w:val="26"/>
                <w:szCs w:val="26"/>
              </w:rPr>
            </w:pPr>
            <w:r w:rsidRPr="00BC46D0">
              <w:rPr>
                <w:b/>
                <w:bCs/>
                <w:sz w:val="26"/>
                <w:szCs w:val="26"/>
              </w:rPr>
              <w:t>Филиал ПАО «ТрансКонтейнер» на Южно-Уральской железной дороге</w:t>
            </w:r>
          </w:p>
          <w:p w:rsidR="00A957A5" w:rsidRPr="00BC46D0" w:rsidRDefault="00A957A5" w:rsidP="00376B1D">
            <w:pPr>
              <w:numPr>
                <w:ilvl w:val="12"/>
                <w:numId w:val="0"/>
              </w:numPr>
              <w:jc w:val="both"/>
              <w:rPr>
                <w:bCs/>
                <w:sz w:val="26"/>
                <w:szCs w:val="26"/>
              </w:rPr>
            </w:pPr>
            <w:r w:rsidRPr="00BC46D0">
              <w:rPr>
                <w:bCs/>
                <w:sz w:val="26"/>
                <w:szCs w:val="26"/>
              </w:rPr>
              <w:t>Место нахождения филиала:</w:t>
            </w:r>
          </w:p>
          <w:p w:rsidR="00A957A5" w:rsidRPr="00BC46D0" w:rsidRDefault="00A957A5" w:rsidP="00376B1D">
            <w:pPr>
              <w:numPr>
                <w:ilvl w:val="12"/>
                <w:numId w:val="0"/>
              </w:numPr>
              <w:jc w:val="both"/>
              <w:rPr>
                <w:bCs/>
                <w:sz w:val="26"/>
                <w:szCs w:val="26"/>
              </w:rPr>
            </w:pPr>
            <w:r w:rsidRPr="00BC46D0">
              <w:rPr>
                <w:bCs/>
                <w:sz w:val="26"/>
                <w:szCs w:val="26"/>
              </w:rPr>
              <w:t xml:space="preserve">Российская Федерация, 454005, </w:t>
            </w:r>
          </w:p>
          <w:p w:rsidR="00A957A5" w:rsidRPr="00BC46D0" w:rsidRDefault="00A957A5" w:rsidP="00376B1D">
            <w:pPr>
              <w:numPr>
                <w:ilvl w:val="12"/>
                <w:numId w:val="0"/>
              </w:numPr>
              <w:jc w:val="both"/>
              <w:rPr>
                <w:bCs/>
                <w:sz w:val="26"/>
                <w:szCs w:val="26"/>
              </w:rPr>
            </w:pPr>
            <w:r w:rsidRPr="00BC46D0">
              <w:rPr>
                <w:bCs/>
                <w:sz w:val="26"/>
                <w:szCs w:val="26"/>
              </w:rPr>
              <w:t xml:space="preserve">г. Челябинск, ул. </w:t>
            </w:r>
            <w:proofErr w:type="spellStart"/>
            <w:r w:rsidRPr="00BC46D0">
              <w:rPr>
                <w:bCs/>
                <w:sz w:val="26"/>
                <w:szCs w:val="26"/>
              </w:rPr>
              <w:t>Цвиллинга</w:t>
            </w:r>
            <w:proofErr w:type="spellEnd"/>
            <w:r w:rsidRPr="00BC46D0">
              <w:rPr>
                <w:bCs/>
                <w:sz w:val="26"/>
                <w:szCs w:val="26"/>
              </w:rPr>
              <w:t>, д.61</w:t>
            </w:r>
          </w:p>
          <w:p w:rsidR="00A957A5" w:rsidRPr="00BC46D0" w:rsidRDefault="00A957A5" w:rsidP="00376B1D">
            <w:pPr>
              <w:rPr>
                <w:bCs/>
                <w:sz w:val="26"/>
                <w:szCs w:val="26"/>
              </w:rPr>
            </w:pPr>
            <w:r w:rsidRPr="00BC46D0">
              <w:rPr>
                <w:bCs/>
                <w:sz w:val="26"/>
                <w:szCs w:val="26"/>
              </w:rPr>
              <w:t>ОКПО 94746987 ОКАТО 75401376000</w:t>
            </w:r>
          </w:p>
          <w:p w:rsidR="00A957A5" w:rsidRPr="00BC46D0" w:rsidRDefault="00A957A5" w:rsidP="00376B1D">
            <w:pPr>
              <w:rPr>
                <w:bCs/>
                <w:sz w:val="26"/>
                <w:szCs w:val="26"/>
              </w:rPr>
            </w:pPr>
            <w:r w:rsidRPr="00BC46D0">
              <w:rPr>
                <w:bCs/>
                <w:sz w:val="26"/>
                <w:szCs w:val="26"/>
              </w:rPr>
              <w:t>КПП филиала 745102001</w:t>
            </w:r>
          </w:p>
          <w:p w:rsidR="00A957A5" w:rsidRPr="00BC46D0" w:rsidRDefault="00A957A5" w:rsidP="00376B1D">
            <w:pPr>
              <w:numPr>
                <w:ilvl w:val="12"/>
                <w:numId w:val="0"/>
              </w:numPr>
              <w:jc w:val="both"/>
              <w:rPr>
                <w:bCs/>
                <w:sz w:val="26"/>
                <w:szCs w:val="26"/>
              </w:rPr>
            </w:pPr>
            <w:r w:rsidRPr="00BC46D0">
              <w:rPr>
                <w:bCs/>
                <w:sz w:val="26"/>
                <w:szCs w:val="26"/>
              </w:rPr>
              <w:t>Платежные реквизиты:</w:t>
            </w:r>
          </w:p>
          <w:p w:rsidR="00A957A5" w:rsidRPr="00BC46D0" w:rsidRDefault="00A957A5" w:rsidP="00376B1D">
            <w:pPr>
              <w:jc w:val="both"/>
              <w:rPr>
                <w:bCs/>
                <w:sz w:val="26"/>
                <w:szCs w:val="26"/>
              </w:rPr>
            </w:pPr>
            <w:proofErr w:type="gramStart"/>
            <w:r w:rsidRPr="00BC46D0">
              <w:rPr>
                <w:bCs/>
                <w:sz w:val="26"/>
                <w:szCs w:val="26"/>
              </w:rPr>
              <w:t>Р</w:t>
            </w:r>
            <w:proofErr w:type="gramEnd"/>
            <w:r w:rsidRPr="00BC46D0">
              <w:rPr>
                <w:bCs/>
                <w:sz w:val="26"/>
                <w:szCs w:val="26"/>
              </w:rPr>
              <w:t>/с 40702810509280004606</w:t>
            </w:r>
          </w:p>
          <w:p w:rsidR="00A957A5" w:rsidRPr="00BC46D0" w:rsidRDefault="00A957A5" w:rsidP="00376B1D">
            <w:pPr>
              <w:jc w:val="both"/>
              <w:rPr>
                <w:bCs/>
                <w:sz w:val="26"/>
                <w:szCs w:val="26"/>
              </w:rPr>
            </w:pPr>
            <w:r w:rsidRPr="00BC46D0">
              <w:rPr>
                <w:bCs/>
                <w:sz w:val="26"/>
                <w:szCs w:val="26"/>
              </w:rPr>
              <w:t>в Филиале Банка ВТБ (ПАО)</w:t>
            </w:r>
          </w:p>
          <w:p w:rsidR="00A957A5" w:rsidRPr="00BC46D0" w:rsidRDefault="00A957A5" w:rsidP="00376B1D">
            <w:pPr>
              <w:jc w:val="both"/>
              <w:rPr>
                <w:bCs/>
                <w:sz w:val="26"/>
                <w:szCs w:val="26"/>
              </w:rPr>
            </w:pPr>
            <w:r w:rsidRPr="00BC46D0">
              <w:rPr>
                <w:bCs/>
                <w:sz w:val="26"/>
                <w:szCs w:val="26"/>
              </w:rPr>
              <w:t>г. Екатеринбург</w:t>
            </w:r>
          </w:p>
          <w:p w:rsidR="00A957A5" w:rsidRPr="00BC46D0" w:rsidRDefault="00A957A5" w:rsidP="00376B1D">
            <w:pPr>
              <w:jc w:val="both"/>
              <w:rPr>
                <w:bCs/>
                <w:sz w:val="26"/>
                <w:szCs w:val="26"/>
              </w:rPr>
            </w:pPr>
            <w:proofErr w:type="gramStart"/>
            <w:r w:rsidRPr="00BC46D0">
              <w:rPr>
                <w:bCs/>
                <w:sz w:val="26"/>
                <w:szCs w:val="26"/>
              </w:rPr>
              <w:t>к</w:t>
            </w:r>
            <w:proofErr w:type="gramEnd"/>
            <w:r w:rsidRPr="00BC46D0">
              <w:rPr>
                <w:bCs/>
                <w:sz w:val="26"/>
                <w:szCs w:val="26"/>
              </w:rPr>
              <w:t>/счет 30101810400000000952</w:t>
            </w:r>
          </w:p>
          <w:p w:rsidR="00A957A5" w:rsidRPr="00BC46D0" w:rsidRDefault="00A957A5" w:rsidP="00376B1D">
            <w:pPr>
              <w:numPr>
                <w:ilvl w:val="12"/>
                <w:numId w:val="0"/>
              </w:numPr>
              <w:jc w:val="both"/>
              <w:rPr>
                <w:bCs/>
                <w:sz w:val="26"/>
                <w:szCs w:val="26"/>
              </w:rPr>
            </w:pPr>
            <w:r w:rsidRPr="00BC46D0">
              <w:rPr>
                <w:bCs/>
                <w:sz w:val="26"/>
                <w:szCs w:val="26"/>
              </w:rPr>
              <w:t xml:space="preserve">БИК 046577952 </w:t>
            </w:r>
          </w:p>
          <w:p w:rsidR="00A957A5" w:rsidRPr="00CC5EFD" w:rsidRDefault="00A957A5" w:rsidP="00376B1D">
            <w:pPr>
              <w:rPr>
                <w:sz w:val="26"/>
                <w:szCs w:val="26"/>
              </w:rPr>
            </w:pPr>
          </w:p>
        </w:tc>
      </w:tr>
      <w:tr w:rsidR="00A957A5" w:rsidRPr="00AE18EF" w:rsidTr="00376B1D">
        <w:tc>
          <w:tcPr>
            <w:tcW w:w="5190" w:type="dxa"/>
          </w:tcPr>
          <w:p w:rsidR="00A957A5" w:rsidRPr="00AE18EF" w:rsidRDefault="00A957A5" w:rsidP="00376B1D">
            <w:pPr>
              <w:suppressLineNumbers/>
              <w:ind w:right="-19"/>
              <w:rPr>
                <w:b/>
                <w:sz w:val="26"/>
                <w:szCs w:val="26"/>
              </w:rPr>
            </w:pPr>
            <w:r w:rsidRPr="00AE18EF">
              <w:rPr>
                <w:b/>
                <w:sz w:val="26"/>
                <w:szCs w:val="26"/>
              </w:rPr>
              <w:lastRenderedPageBreak/>
              <w:t xml:space="preserve">От </w:t>
            </w:r>
            <w:r>
              <w:rPr>
                <w:b/>
                <w:sz w:val="26"/>
                <w:szCs w:val="26"/>
              </w:rPr>
              <w:t>Поставщика</w:t>
            </w:r>
            <w:r w:rsidRPr="00AE18EF">
              <w:rPr>
                <w:b/>
                <w:sz w:val="26"/>
                <w:szCs w:val="26"/>
              </w:rPr>
              <w:t>:</w:t>
            </w:r>
          </w:p>
          <w:p w:rsidR="00A957A5" w:rsidRPr="00DF7D24" w:rsidRDefault="00A957A5" w:rsidP="00376B1D">
            <w:pPr>
              <w:suppressLineNumbers/>
              <w:ind w:right="-19"/>
              <w:rPr>
                <w:sz w:val="26"/>
                <w:szCs w:val="26"/>
              </w:rPr>
            </w:pPr>
            <w:r>
              <w:rPr>
                <w:sz w:val="26"/>
                <w:szCs w:val="26"/>
              </w:rPr>
              <w:t xml:space="preserve">   </w:t>
            </w:r>
          </w:p>
          <w:p w:rsidR="00A957A5" w:rsidRDefault="00A957A5" w:rsidP="00376B1D">
            <w:pPr>
              <w:suppressLineNumbers/>
              <w:ind w:right="-19"/>
              <w:jc w:val="center"/>
              <w:rPr>
                <w:b/>
                <w:sz w:val="26"/>
                <w:szCs w:val="26"/>
              </w:rPr>
            </w:pPr>
          </w:p>
          <w:p w:rsidR="00A957A5" w:rsidRDefault="00A957A5" w:rsidP="00376B1D">
            <w:pPr>
              <w:suppressLineNumbers/>
              <w:ind w:right="-19"/>
              <w:jc w:val="center"/>
              <w:rPr>
                <w:b/>
                <w:sz w:val="26"/>
                <w:szCs w:val="26"/>
              </w:rPr>
            </w:pPr>
          </w:p>
          <w:p w:rsidR="00A957A5" w:rsidRDefault="00A957A5" w:rsidP="00376B1D">
            <w:pPr>
              <w:suppressLineNumbers/>
              <w:ind w:right="-19"/>
              <w:jc w:val="center"/>
              <w:rPr>
                <w:b/>
                <w:sz w:val="26"/>
                <w:szCs w:val="26"/>
              </w:rPr>
            </w:pPr>
          </w:p>
          <w:p w:rsidR="00A957A5" w:rsidRPr="00AE18EF" w:rsidRDefault="00A957A5" w:rsidP="00376B1D">
            <w:pPr>
              <w:suppressLineNumbers/>
              <w:ind w:right="-19"/>
              <w:jc w:val="center"/>
              <w:rPr>
                <w:b/>
                <w:sz w:val="26"/>
                <w:szCs w:val="26"/>
              </w:rPr>
            </w:pPr>
          </w:p>
          <w:p w:rsidR="00A957A5" w:rsidRPr="00AE18EF" w:rsidRDefault="00A957A5" w:rsidP="00376B1D">
            <w:pPr>
              <w:suppressLineNumbers/>
              <w:ind w:right="-19"/>
              <w:rPr>
                <w:sz w:val="26"/>
                <w:szCs w:val="26"/>
              </w:rPr>
            </w:pPr>
            <w:r w:rsidRPr="00AE18EF">
              <w:rPr>
                <w:sz w:val="26"/>
                <w:szCs w:val="26"/>
              </w:rPr>
              <w:t xml:space="preserve">________________  </w:t>
            </w:r>
            <w:r>
              <w:rPr>
                <w:sz w:val="26"/>
                <w:szCs w:val="26"/>
              </w:rPr>
              <w:t>/_____________/</w:t>
            </w:r>
          </w:p>
        </w:tc>
        <w:tc>
          <w:tcPr>
            <w:tcW w:w="4916" w:type="dxa"/>
          </w:tcPr>
          <w:p w:rsidR="00A957A5" w:rsidRPr="00AE18EF" w:rsidRDefault="00A957A5" w:rsidP="00376B1D">
            <w:pPr>
              <w:suppressLineNumbers/>
              <w:ind w:right="-19"/>
              <w:rPr>
                <w:b/>
                <w:sz w:val="26"/>
                <w:szCs w:val="26"/>
              </w:rPr>
            </w:pPr>
            <w:r w:rsidRPr="00AE18EF">
              <w:rPr>
                <w:b/>
                <w:sz w:val="26"/>
                <w:szCs w:val="26"/>
              </w:rPr>
              <w:t xml:space="preserve">От </w:t>
            </w:r>
            <w:r>
              <w:rPr>
                <w:b/>
                <w:sz w:val="26"/>
                <w:szCs w:val="26"/>
              </w:rPr>
              <w:t>Покупателя</w:t>
            </w:r>
            <w:r w:rsidRPr="00AE18EF">
              <w:rPr>
                <w:b/>
                <w:sz w:val="26"/>
                <w:szCs w:val="26"/>
              </w:rPr>
              <w:t>:</w:t>
            </w:r>
          </w:p>
          <w:p w:rsidR="00A957A5" w:rsidRDefault="00A957A5" w:rsidP="00376B1D">
            <w:pPr>
              <w:suppressLineNumbers/>
              <w:ind w:right="-19"/>
              <w:rPr>
                <w:sz w:val="26"/>
                <w:szCs w:val="26"/>
              </w:rPr>
            </w:pPr>
            <w:r w:rsidRPr="00DF7D24">
              <w:rPr>
                <w:sz w:val="26"/>
                <w:szCs w:val="26"/>
              </w:rPr>
              <w:t xml:space="preserve">Директор </w:t>
            </w:r>
            <w:r>
              <w:rPr>
                <w:sz w:val="26"/>
                <w:szCs w:val="26"/>
              </w:rPr>
              <w:t xml:space="preserve">филиала </w:t>
            </w:r>
          </w:p>
          <w:p w:rsidR="00A957A5" w:rsidRDefault="00A957A5" w:rsidP="00376B1D">
            <w:pPr>
              <w:suppressLineNumbers/>
              <w:ind w:right="-19"/>
              <w:rPr>
                <w:sz w:val="26"/>
                <w:szCs w:val="26"/>
              </w:rPr>
            </w:pPr>
            <w:r>
              <w:rPr>
                <w:sz w:val="26"/>
                <w:szCs w:val="26"/>
              </w:rPr>
              <w:t xml:space="preserve">ПАО «ТрансКонтейнер» </w:t>
            </w:r>
          </w:p>
          <w:p w:rsidR="00A957A5" w:rsidRPr="00DF7D24" w:rsidRDefault="00A957A5" w:rsidP="00376B1D">
            <w:pPr>
              <w:suppressLineNumbers/>
              <w:ind w:right="-19"/>
              <w:rPr>
                <w:sz w:val="26"/>
                <w:szCs w:val="26"/>
              </w:rPr>
            </w:pPr>
            <w:r>
              <w:rPr>
                <w:sz w:val="26"/>
                <w:szCs w:val="26"/>
              </w:rPr>
              <w:t>на Южно-Уральской железной дороге</w:t>
            </w:r>
          </w:p>
          <w:p w:rsidR="00A957A5" w:rsidRDefault="00A957A5" w:rsidP="00376B1D">
            <w:pPr>
              <w:suppressLineNumbers/>
              <w:ind w:right="-19"/>
              <w:rPr>
                <w:b/>
                <w:sz w:val="26"/>
                <w:szCs w:val="26"/>
              </w:rPr>
            </w:pPr>
          </w:p>
          <w:p w:rsidR="00A957A5" w:rsidRPr="00AE18EF" w:rsidRDefault="00A957A5" w:rsidP="00376B1D">
            <w:pPr>
              <w:suppressLineNumbers/>
              <w:ind w:right="-19"/>
              <w:rPr>
                <w:b/>
                <w:sz w:val="26"/>
                <w:szCs w:val="26"/>
              </w:rPr>
            </w:pPr>
          </w:p>
          <w:p w:rsidR="00A957A5" w:rsidRPr="00AE18EF" w:rsidRDefault="00A957A5" w:rsidP="00376B1D">
            <w:pPr>
              <w:suppressLineNumbers/>
              <w:ind w:right="-19"/>
              <w:rPr>
                <w:sz w:val="26"/>
                <w:szCs w:val="26"/>
              </w:rPr>
            </w:pPr>
            <w:r w:rsidRPr="00AE18EF">
              <w:rPr>
                <w:sz w:val="26"/>
                <w:szCs w:val="26"/>
              </w:rPr>
              <w:t>_________________</w:t>
            </w:r>
            <w:r>
              <w:rPr>
                <w:sz w:val="26"/>
                <w:szCs w:val="26"/>
              </w:rPr>
              <w:t xml:space="preserve"> А.Н.Воронов</w:t>
            </w:r>
          </w:p>
        </w:tc>
      </w:tr>
    </w:tbl>
    <w:p w:rsidR="00A957A5" w:rsidRDefault="00A957A5" w:rsidP="00A957A5">
      <w:pPr>
        <w:pStyle w:val="ConsNormal"/>
        <w:ind w:left="1050" w:firstLine="0"/>
        <w:jc w:val="center"/>
        <w:rPr>
          <w:rFonts w:ascii="Times New Roman" w:hAnsi="Times New Roman"/>
          <w:b/>
          <w:sz w:val="24"/>
          <w:szCs w:val="24"/>
        </w:rPr>
      </w:pPr>
    </w:p>
    <w:p w:rsidR="00A957A5" w:rsidRDefault="00A957A5" w:rsidP="00A957A5">
      <w:pPr>
        <w:pStyle w:val="ConsNormal"/>
        <w:ind w:left="1050" w:firstLine="0"/>
        <w:jc w:val="center"/>
        <w:rPr>
          <w:rFonts w:ascii="Times New Roman" w:hAnsi="Times New Roman"/>
          <w:b/>
          <w:sz w:val="24"/>
          <w:szCs w:val="24"/>
        </w:rPr>
      </w:pPr>
    </w:p>
    <w:p w:rsidR="00A957A5" w:rsidRDefault="00A957A5" w:rsidP="00A957A5"/>
    <w:p w:rsidR="00A957A5" w:rsidRDefault="00A957A5" w:rsidP="00A957A5"/>
    <w:p w:rsidR="00A957A5" w:rsidRDefault="00A957A5" w:rsidP="00A957A5"/>
    <w:p w:rsidR="00A957A5" w:rsidRDefault="00A957A5" w:rsidP="00A957A5"/>
    <w:p w:rsidR="00A957A5" w:rsidRDefault="00A957A5" w:rsidP="00A957A5"/>
    <w:p w:rsidR="00A957A5" w:rsidRDefault="00A957A5" w:rsidP="00A957A5"/>
    <w:p w:rsidR="00A957A5" w:rsidRDefault="00A957A5" w:rsidP="00A957A5"/>
    <w:p w:rsidR="00A957A5" w:rsidRDefault="00A957A5" w:rsidP="00A957A5"/>
    <w:p w:rsidR="00A957A5" w:rsidRDefault="00A957A5" w:rsidP="00A957A5"/>
    <w:p w:rsidR="00A957A5" w:rsidRDefault="00A957A5" w:rsidP="00A957A5"/>
    <w:p w:rsidR="00A957A5" w:rsidRDefault="00A957A5" w:rsidP="00A957A5"/>
    <w:p w:rsidR="004236A6" w:rsidRDefault="004236A6" w:rsidP="00A957A5"/>
    <w:p w:rsidR="00AC6ACB" w:rsidRDefault="00AC6ACB" w:rsidP="00A957A5"/>
    <w:p w:rsidR="00AC6ACB" w:rsidRDefault="00AC6ACB" w:rsidP="00A957A5"/>
    <w:p w:rsidR="00AC6ACB" w:rsidRDefault="00AC6ACB" w:rsidP="00A957A5"/>
    <w:p w:rsidR="00AC6ACB" w:rsidRDefault="00AC6ACB" w:rsidP="00A957A5"/>
    <w:p w:rsidR="00AC6ACB" w:rsidRDefault="00AC6ACB" w:rsidP="00A957A5"/>
    <w:p w:rsidR="00AC6ACB" w:rsidRDefault="00AC6ACB" w:rsidP="00A957A5"/>
    <w:p w:rsidR="004236A6" w:rsidRDefault="004236A6" w:rsidP="00A957A5"/>
    <w:p w:rsidR="004236A6" w:rsidRDefault="004236A6" w:rsidP="00A957A5"/>
    <w:p w:rsidR="004236A6" w:rsidRDefault="004236A6" w:rsidP="00A957A5"/>
    <w:p w:rsidR="004236A6" w:rsidRDefault="004236A6" w:rsidP="00A957A5"/>
    <w:p w:rsidR="00A957A5" w:rsidRDefault="00A957A5" w:rsidP="00A957A5">
      <w:pPr>
        <w:ind w:firstLine="567"/>
        <w:jc w:val="right"/>
      </w:pPr>
      <w:r>
        <w:t xml:space="preserve">Приложение № 1 </w:t>
      </w:r>
    </w:p>
    <w:p w:rsidR="00A957A5" w:rsidRDefault="00A957A5" w:rsidP="00A957A5">
      <w:pPr>
        <w:ind w:firstLine="567"/>
        <w:jc w:val="right"/>
      </w:pPr>
      <w:r>
        <w:t xml:space="preserve">к договору поставки </w:t>
      </w:r>
    </w:p>
    <w:p w:rsidR="00A957A5" w:rsidRDefault="00A957A5" w:rsidP="00A957A5">
      <w:pPr>
        <w:ind w:firstLine="567"/>
        <w:jc w:val="right"/>
      </w:pPr>
      <w:r>
        <w:t>№______________________</w:t>
      </w:r>
    </w:p>
    <w:p w:rsidR="00A957A5" w:rsidRDefault="00A957A5" w:rsidP="00A957A5">
      <w:pPr>
        <w:ind w:firstLine="567"/>
        <w:jc w:val="right"/>
      </w:pPr>
      <w:r>
        <w:t>от «___»_______2016 г.</w:t>
      </w:r>
    </w:p>
    <w:p w:rsidR="007B3A56" w:rsidRDefault="007B3A56" w:rsidP="00A957A5">
      <w:pPr>
        <w:ind w:firstLine="567"/>
        <w:jc w:val="right"/>
      </w:pPr>
    </w:p>
    <w:p w:rsidR="007B3A56" w:rsidRDefault="007B3A56" w:rsidP="00A957A5">
      <w:pPr>
        <w:ind w:firstLine="567"/>
        <w:jc w:val="right"/>
      </w:pPr>
    </w:p>
    <w:p w:rsidR="007B3A56" w:rsidRDefault="007B3A56" w:rsidP="00A957A5">
      <w:pPr>
        <w:ind w:firstLine="567"/>
        <w:jc w:val="right"/>
      </w:pPr>
    </w:p>
    <w:tbl>
      <w:tblPr>
        <w:tblW w:w="0" w:type="auto"/>
        <w:tblLook w:val="04A0"/>
      </w:tblPr>
      <w:tblGrid>
        <w:gridCol w:w="4921"/>
        <w:gridCol w:w="4933"/>
      </w:tblGrid>
      <w:tr w:rsidR="007B3A56" w:rsidRPr="0004578C" w:rsidTr="007B3A56">
        <w:tc>
          <w:tcPr>
            <w:tcW w:w="5154" w:type="dxa"/>
          </w:tcPr>
          <w:p w:rsidR="007B3A56" w:rsidRPr="00AC6ACB" w:rsidRDefault="007B3A56" w:rsidP="007B3A56">
            <w:r w:rsidRPr="00AC6ACB">
              <w:t>СОГЛАСОВАНО:</w:t>
            </w:r>
          </w:p>
          <w:p w:rsidR="007B3A56" w:rsidRPr="00AC6ACB" w:rsidRDefault="007B3A56" w:rsidP="007B3A56"/>
          <w:p w:rsidR="007B3A56" w:rsidRPr="00AC6ACB" w:rsidRDefault="007B3A56" w:rsidP="007B3A56"/>
          <w:p w:rsidR="00402B61" w:rsidRPr="00AC6ACB" w:rsidRDefault="00402B61" w:rsidP="007B3A56"/>
          <w:p w:rsidR="00402B61" w:rsidRPr="00AC6ACB" w:rsidRDefault="00402B61" w:rsidP="007B3A56"/>
          <w:p w:rsidR="007B3A56" w:rsidRPr="00AC6ACB" w:rsidRDefault="007B3A56" w:rsidP="007B3A56">
            <w:r w:rsidRPr="00AC6ACB">
              <w:t>______________/__________/</w:t>
            </w:r>
          </w:p>
          <w:p w:rsidR="007B3A56" w:rsidRPr="00AC6ACB" w:rsidRDefault="007B3A56" w:rsidP="007B3A56">
            <w:pPr>
              <w:rPr>
                <w:b/>
                <w:sz w:val="16"/>
                <w:szCs w:val="16"/>
              </w:rPr>
            </w:pPr>
            <w:proofErr w:type="spellStart"/>
            <w:r w:rsidRPr="00AC6ACB">
              <w:rPr>
                <w:sz w:val="18"/>
                <w:szCs w:val="18"/>
              </w:rPr>
              <w:t>мп</w:t>
            </w:r>
            <w:proofErr w:type="spellEnd"/>
          </w:p>
        </w:tc>
        <w:tc>
          <w:tcPr>
            <w:tcW w:w="5154" w:type="dxa"/>
          </w:tcPr>
          <w:p w:rsidR="007B3A56" w:rsidRPr="00AC6ACB" w:rsidRDefault="007B3A56" w:rsidP="007B3A56">
            <w:r w:rsidRPr="00AC6ACB">
              <w:t>УТВЕРЖДЕНО:</w:t>
            </w:r>
          </w:p>
          <w:p w:rsidR="007B3A56" w:rsidRPr="00AC6ACB" w:rsidRDefault="007B3A56" w:rsidP="007B3A56">
            <w:r w:rsidRPr="00AC6ACB">
              <w:t>Директор филиала ПАО «ТрансКонтейнер»</w:t>
            </w:r>
          </w:p>
          <w:p w:rsidR="007B3A56" w:rsidRPr="00AC6ACB" w:rsidRDefault="007B3A56" w:rsidP="007B3A56">
            <w:r w:rsidRPr="00AC6ACB">
              <w:t>на Южно-Уральской железной дороге</w:t>
            </w:r>
          </w:p>
          <w:p w:rsidR="007B3A56" w:rsidRPr="00AC6ACB" w:rsidRDefault="007B3A56" w:rsidP="007B3A56"/>
          <w:p w:rsidR="007B3A56" w:rsidRPr="00AC6ACB" w:rsidRDefault="007B3A56" w:rsidP="007B3A56"/>
          <w:p w:rsidR="007B3A56" w:rsidRPr="00AC6ACB" w:rsidRDefault="007B3A56" w:rsidP="007B3A56">
            <w:r w:rsidRPr="00AC6ACB">
              <w:t>______________________А.Н. Воронов</w:t>
            </w:r>
          </w:p>
          <w:p w:rsidR="007B3A56" w:rsidRPr="00AC6ACB" w:rsidRDefault="007B3A56" w:rsidP="007B3A56">
            <w:pPr>
              <w:rPr>
                <w:b/>
                <w:sz w:val="18"/>
                <w:szCs w:val="18"/>
              </w:rPr>
            </w:pPr>
            <w:proofErr w:type="spellStart"/>
            <w:r w:rsidRPr="00AC6ACB">
              <w:rPr>
                <w:sz w:val="18"/>
                <w:szCs w:val="18"/>
              </w:rPr>
              <w:t>мп</w:t>
            </w:r>
            <w:proofErr w:type="spellEnd"/>
          </w:p>
        </w:tc>
      </w:tr>
    </w:tbl>
    <w:p w:rsidR="007B3A56" w:rsidRDefault="007B3A56" w:rsidP="00A957A5">
      <w:pPr>
        <w:ind w:firstLine="567"/>
        <w:jc w:val="right"/>
      </w:pPr>
    </w:p>
    <w:p w:rsidR="00044987" w:rsidRDefault="00044987" w:rsidP="00044987">
      <w:pPr>
        <w:rPr>
          <w:highlight w:val="cyan"/>
        </w:rPr>
      </w:pPr>
    </w:p>
    <w:p w:rsidR="00044987" w:rsidRDefault="00044987" w:rsidP="00044987">
      <w:pPr>
        <w:rPr>
          <w:highlight w:val="cyan"/>
        </w:rPr>
      </w:pPr>
    </w:p>
    <w:p w:rsidR="00044987" w:rsidRDefault="00044987" w:rsidP="00044987">
      <w:pPr>
        <w:rPr>
          <w:highlight w:val="cyan"/>
        </w:rPr>
      </w:pPr>
    </w:p>
    <w:p w:rsidR="00A957A5" w:rsidRDefault="00A957A5" w:rsidP="00A957A5">
      <w:pPr>
        <w:ind w:firstLine="567"/>
        <w:jc w:val="center"/>
        <w:rPr>
          <w:b/>
        </w:rPr>
      </w:pPr>
      <w:r w:rsidRPr="00AE27A8">
        <w:rPr>
          <w:b/>
        </w:rPr>
        <w:t>ФОРМА</w:t>
      </w:r>
    </w:p>
    <w:p w:rsidR="00A957A5" w:rsidRDefault="00A957A5" w:rsidP="00A957A5">
      <w:pPr>
        <w:ind w:firstLine="567"/>
        <w:jc w:val="center"/>
        <w:rPr>
          <w:b/>
        </w:rPr>
      </w:pPr>
    </w:p>
    <w:p w:rsidR="00A957A5" w:rsidRDefault="00A957A5" w:rsidP="00A957A5">
      <w:pPr>
        <w:ind w:firstLine="567"/>
        <w:jc w:val="center"/>
        <w:rPr>
          <w:b/>
        </w:rPr>
      </w:pPr>
      <w:r>
        <w:rPr>
          <w:b/>
        </w:rPr>
        <w:t>Спецификация №___</w:t>
      </w:r>
    </w:p>
    <w:p w:rsidR="00A957A5" w:rsidRDefault="00A957A5" w:rsidP="00A957A5">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A957A5" w:rsidRPr="00BF45E8" w:rsidTr="00376B1D">
        <w:trPr>
          <w:trHeight w:val="563"/>
        </w:trPr>
        <w:tc>
          <w:tcPr>
            <w:tcW w:w="910" w:type="dxa"/>
          </w:tcPr>
          <w:p w:rsidR="00A957A5" w:rsidRPr="00C2064E" w:rsidRDefault="00A957A5" w:rsidP="00376B1D">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A957A5" w:rsidRPr="00C2064E" w:rsidRDefault="00A957A5" w:rsidP="00376B1D">
            <w:pPr>
              <w:tabs>
                <w:tab w:val="left" w:pos="798"/>
              </w:tabs>
              <w:ind w:left="-21"/>
              <w:jc w:val="center"/>
            </w:pPr>
          </w:p>
        </w:tc>
        <w:tc>
          <w:tcPr>
            <w:tcW w:w="3706" w:type="dxa"/>
          </w:tcPr>
          <w:p w:rsidR="00A957A5" w:rsidRPr="00C2064E" w:rsidRDefault="00A957A5" w:rsidP="00376B1D">
            <w:pPr>
              <w:tabs>
                <w:tab w:val="left" w:pos="798"/>
              </w:tabs>
              <w:jc w:val="center"/>
            </w:pPr>
            <w:r w:rsidRPr="00C2064E">
              <w:t xml:space="preserve">Наименование </w:t>
            </w:r>
            <w:r>
              <w:t>Т</w:t>
            </w:r>
            <w:r w:rsidRPr="00C2064E">
              <w:t>овара</w:t>
            </w:r>
          </w:p>
        </w:tc>
        <w:tc>
          <w:tcPr>
            <w:tcW w:w="1042" w:type="dxa"/>
          </w:tcPr>
          <w:p w:rsidR="00A957A5" w:rsidRPr="00C2064E" w:rsidRDefault="00A957A5" w:rsidP="00376B1D">
            <w:pPr>
              <w:tabs>
                <w:tab w:val="left" w:pos="798"/>
              </w:tabs>
              <w:jc w:val="center"/>
            </w:pPr>
            <w:r w:rsidRPr="00C2064E">
              <w:t>Кол-во</w:t>
            </w:r>
          </w:p>
        </w:tc>
        <w:tc>
          <w:tcPr>
            <w:tcW w:w="1236" w:type="dxa"/>
          </w:tcPr>
          <w:p w:rsidR="00A957A5" w:rsidRPr="00C2064E" w:rsidRDefault="00A957A5" w:rsidP="00376B1D">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A957A5" w:rsidRPr="00C2064E" w:rsidRDefault="00A957A5" w:rsidP="00376B1D">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A957A5" w:rsidRPr="00C2064E" w:rsidRDefault="00A957A5" w:rsidP="00376B1D">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A957A5" w:rsidRPr="00BF45E8" w:rsidTr="00376B1D">
        <w:trPr>
          <w:trHeight w:val="563"/>
        </w:trPr>
        <w:tc>
          <w:tcPr>
            <w:tcW w:w="910" w:type="dxa"/>
          </w:tcPr>
          <w:p w:rsidR="00A957A5" w:rsidRPr="00FD395A" w:rsidRDefault="00A957A5" w:rsidP="00376B1D">
            <w:pPr>
              <w:tabs>
                <w:tab w:val="left" w:pos="0"/>
              </w:tabs>
              <w:ind w:firstLine="6"/>
              <w:jc w:val="center"/>
            </w:pPr>
            <w:r w:rsidRPr="00FD395A">
              <w:t>1</w:t>
            </w:r>
          </w:p>
        </w:tc>
        <w:tc>
          <w:tcPr>
            <w:tcW w:w="3706" w:type="dxa"/>
          </w:tcPr>
          <w:p w:rsidR="00A957A5" w:rsidRPr="00BF45E8" w:rsidRDefault="00A957A5" w:rsidP="00376B1D">
            <w:pPr>
              <w:tabs>
                <w:tab w:val="left" w:pos="798"/>
              </w:tabs>
              <w:rPr>
                <w:sz w:val="28"/>
                <w:szCs w:val="28"/>
              </w:rPr>
            </w:pPr>
          </w:p>
        </w:tc>
        <w:tc>
          <w:tcPr>
            <w:tcW w:w="1042" w:type="dxa"/>
          </w:tcPr>
          <w:p w:rsidR="00A957A5" w:rsidRPr="00BF45E8" w:rsidRDefault="00A957A5" w:rsidP="00376B1D">
            <w:pPr>
              <w:tabs>
                <w:tab w:val="left" w:pos="798"/>
              </w:tabs>
              <w:jc w:val="center"/>
              <w:rPr>
                <w:sz w:val="28"/>
                <w:szCs w:val="28"/>
              </w:rPr>
            </w:pPr>
          </w:p>
        </w:tc>
        <w:tc>
          <w:tcPr>
            <w:tcW w:w="1236" w:type="dxa"/>
          </w:tcPr>
          <w:p w:rsidR="00A957A5" w:rsidRPr="00BF45E8" w:rsidRDefault="00A957A5" w:rsidP="00376B1D">
            <w:pPr>
              <w:tabs>
                <w:tab w:val="left" w:pos="798"/>
              </w:tabs>
              <w:jc w:val="center"/>
              <w:rPr>
                <w:sz w:val="28"/>
                <w:szCs w:val="28"/>
              </w:rPr>
            </w:pPr>
          </w:p>
        </w:tc>
        <w:tc>
          <w:tcPr>
            <w:tcW w:w="1619" w:type="dxa"/>
          </w:tcPr>
          <w:p w:rsidR="00A957A5" w:rsidRPr="00BF45E8" w:rsidRDefault="00A957A5" w:rsidP="00376B1D">
            <w:pPr>
              <w:tabs>
                <w:tab w:val="left" w:pos="798"/>
              </w:tabs>
              <w:jc w:val="center"/>
              <w:rPr>
                <w:sz w:val="28"/>
                <w:szCs w:val="28"/>
              </w:rPr>
            </w:pPr>
          </w:p>
        </w:tc>
        <w:tc>
          <w:tcPr>
            <w:tcW w:w="1789" w:type="dxa"/>
          </w:tcPr>
          <w:p w:rsidR="00A957A5" w:rsidRPr="00BF45E8" w:rsidRDefault="00A957A5" w:rsidP="00376B1D">
            <w:pPr>
              <w:tabs>
                <w:tab w:val="left" w:pos="798"/>
              </w:tabs>
              <w:jc w:val="center"/>
              <w:rPr>
                <w:sz w:val="28"/>
                <w:szCs w:val="28"/>
              </w:rPr>
            </w:pPr>
          </w:p>
        </w:tc>
      </w:tr>
      <w:tr w:rsidR="00A957A5" w:rsidRPr="00BF45E8" w:rsidTr="00376B1D">
        <w:trPr>
          <w:trHeight w:val="563"/>
        </w:trPr>
        <w:tc>
          <w:tcPr>
            <w:tcW w:w="910" w:type="dxa"/>
          </w:tcPr>
          <w:p w:rsidR="00A957A5" w:rsidRPr="00FD395A" w:rsidRDefault="00A957A5" w:rsidP="00376B1D">
            <w:pPr>
              <w:tabs>
                <w:tab w:val="left" w:pos="0"/>
              </w:tabs>
              <w:ind w:firstLine="6"/>
              <w:jc w:val="center"/>
            </w:pPr>
            <w:r w:rsidRPr="00FD395A">
              <w:t>2</w:t>
            </w:r>
          </w:p>
        </w:tc>
        <w:tc>
          <w:tcPr>
            <w:tcW w:w="3706" w:type="dxa"/>
          </w:tcPr>
          <w:p w:rsidR="00A957A5" w:rsidRPr="00BF45E8" w:rsidRDefault="00A957A5" w:rsidP="00376B1D">
            <w:pPr>
              <w:tabs>
                <w:tab w:val="left" w:pos="798"/>
              </w:tabs>
              <w:rPr>
                <w:sz w:val="28"/>
                <w:szCs w:val="28"/>
              </w:rPr>
            </w:pPr>
          </w:p>
        </w:tc>
        <w:tc>
          <w:tcPr>
            <w:tcW w:w="1042" w:type="dxa"/>
          </w:tcPr>
          <w:p w:rsidR="00A957A5" w:rsidRPr="00BF45E8" w:rsidRDefault="00A957A5" w:rsidP="00376B1D">
            <w:pPr>
              <w:tabs>
                <w:tab w:val="left" w:pos="798"/>
              </w:tabs>
              <w:jc w:val="center"/>
              <w:rPr>
                <w:sz w:val="28"/>
                <w:szCs w:val="28"/>
              </w:rPr>
            </w:pPr>
          </w:p>
        </w:tc>
        <w:tc>
          <w:tcPr>
            <w:tcW w:w="1236" w:type="dxa"/>
          </w:tcPr>
          <w:p w:rsidR="00A957A5" w:rsidRPr="00BF45E8" w:rsidRDefault="00A957A5" w:rsidP="00376B1D">
            <w:pPr>
              <w:tabs>
                <w:tab w:val="left" w:pos="798"/>
              </w:tabs>
              <w:jc w:val="center"/>
              <w:rPr>
                <w:sz w:val="28"/>
                <w:szCs w:val="28"/>
              </w:rPr>
            </w:pPr>
          </w:p>
        </w:tc>
        <w:tc>
          <w:tcPr>
            <w:tcW w:w="1619" w:type="dxa"/>
          </w:tcPr>
          <w:p w:rsidR="00A957A5" w:rsidRPr="00BF45E8" w:rsidRDefault="00A957A5" w:rsidP="00376B1D">
            <w:pPr>
              <w:tabs>
                <w:tab w:val="left" w:pos="798"/>
              </w:tabs>
              <w:jc w:val="center"/>
              <w:rPr>
                <w:sz w:val="28"/>
                <w:szCs w:val="28"/>
              </w:rPr>
            </w:pPr>
          </w:p>
        </w:tc>
        <w:tc>
          <w:tcPr>
            <w:tcW w:w="1789" w:type="dxa"/>
          </w:tcPr>
          <w:p w:rsidR="00A957A5" w:rsidRPr="00BF45E8" w:rsidRDefault="00A957A5" w:rsidP="00376B1D">
            <w:pPr>
              <w:tabs>
                <w:tab w:val="left" w:pos="798"/>
              </w:tabs>
              <w:jc w:val="center"/>
              <w:rPr>
                <w:sz w:val="28"/>
                <w:szCs w:val="28"/>
              </w:rPr>
            </w:pPr>
          </w:p>
        </w:tc>
      </w:tr>
    </w:tbl>
    <w:p w:rsidR="00A957A5" w:rsidRPr="00611516" w:rsidRDefault="00A957A5" w:rsidP="00A957A5">
      <w:pPr>
        <w:ind w:firstLine="567"/>
        <w:jc w:val="center"/>
        <w:rPr>
          <w:b/>
        </w:rPr>
      </w:pPr>
    </w:p>
    <w:p w:rsidR="00A957A5" w:rsidRDefault="00A957A5" w:rsidP="00A957A5">
      <w:pPr>
        <w:ind w:firstLine="567"/>
        <w:jc w:val="both"/>
      </w:pPr>
      <w:r>
        <w:t>Дополнительные требования к поставляемому Товару: _________________________</w:t>
      </w:r>
    </w:p>
    <w:p w:rsidR="00A957A5" w:rsidRDefault="00A957A5" w:rsidP="00A957A5">
      <w:pPr>
        <w:ind w:firstLine="567"/>
        <w:jc w:val="both"/>
      </w:pPr>
      <w:r>
        <w:t>Общая стоимость Товара составляет: ________________________________________</w:t>
      </w:r>
    </w:p>
    <w:p w:rsidR="00A957A5" w:rsidRDefault="00A957A5" w:rsidP="00A957A5">
      <w:pPr>
        <w:ind w:firstLine="567"/>
        <w:jc w:val="both"/>
      </w:pPr>
      <w:r>
        <w:t>В том числе НДС 18%: ____________________________________________________</w:t>
      </w:r>
    </w:p>
    <w:p w:rsidR="00A957A5" w:rsidRDefault="00A957A5" w:rsidP="00A957A5">
      <w:pPr>
        <w:ind w:firstLine="567"/>
        <w:jc w:val="both"/>
      </w:pPr>
      <w:r>
        <w:t xml:space="preserve">Срок </w:t>
      </w:r>
      <w:proofErr w:type="spellStart"/>
      <w:r>
        <w:t>поставки:__________________</w:t>
      </w:r>
      <w:proofErr w:type="spellEnd"/>
      <w:r>
        <w:t>.</w:t>
      </w:r>
    </w:p>
    <w:p w:rsidR="00A957A5" w:rsidRDefault="00A957A5" w:rsidP="00A957A5">
      <w:pPr>
        <w:ind w:firstLine="567"/>
        <w:jc w:val="both"/>
      </w:pPr>
    </w:p>
    <w:p w:rsidR="00A957A5" w:rsidRPr="0045479B" w:rsidRDefault="00A957A5" w:rsidP="00A957A5">
      <w:pPr>
        <w:tabs>
          <w:tab w:val="left" w:pos="5670"/>
        </w:tabs>
        <w:ind w:left="567"/>
        <w:jc w:val="both"/>
      </w:pPr>
      <w:r w:rsidRPr="0045479B">
        <w:t xml:space="preserve">Представитель </w:t>
      </w:r>
      <w:proofErr w:type="gramStart"/>
      <w:r w:rsidRPr="0045479B">
        <w:t>от</w:t>
      </w:r>
      <w:proofErr w:type="gramEnd"/>
    </w:p>
    <w:p w:rsidR="00A957A5" w:rsidRPr="0045479B" w:rsidRDefault="00A957A5" w:rsidP="00A957A5">
      <w:pPr>
        <w:tabs>
          <w:tab w:val="left" w:pos="5670"/>
        </w:tabs>
        <w:ind w:left="567"/>
        <w:jc w:val="both"/>
      </w:pPr>
      <w:r w:rsidRPr="0045479B">
        <w:t>Покупателя:</w:t>
      </w:r>
    </w:p>
    <w:p w:rsidR="00A957A5" w:rsidRDefault="00A957A5" w:rsidP="00A957A5">
      <w:pPr>
        <w:ind w:left="567"/>
      </w:pPr>
      <w:r>
        <w:t>_______________________________________</w:t>
      </w:r>
    </w:p>
    <w:p w:rsidR="00A957A5" w:rsidRDefault="00A957A5" w:rsidP="00A957A5">
      <w:pPr>
        <w:ind w:left="567"/>
      </w:pPr>
    </w:p>
    <w:p w:rsidR="00A957A5" w:rsidRDefault="00A957A5" w:rsidP="00A957A5">
      <w:pPr>
        <w:ind w:left="567"/>
      </w:pPr>
    </w:p>
    <w:p w:rsidR="00A957A5" w:rsidRDefault="00A957A5" w:rsidP="00A957A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957A5" w:rsidRPr="00021914" w:rsidTr="00376B1D">
        <w:trPr>
          <w:trHeight w:val="2074"/>
        </w:trPr>
        <w:tc>
          <w:tcPr>
            <w:tcW w:w="4705" w:type="dxa"/>
            <w:tcBorders>
              <w:top w:val="nil"/>
              <w:left w:val="nil"/>
              <w:bottom w:val="nil"/>
              <w:right w:val="nil"/>
            </w:tcBorders>
          </w:tcPr>
          <w:p w:rsidR="00A957A5" w:rsidRPr="00021914" w:rsidRDefault="00A957A5" w:rsidP="00376B1D">
            <w:r>
              <w:t>Покупатель</w:t>
            </w:r>
            <w:r w:rsidRPr="00021914">
              <w:t>:</w:t>
            </w:r>
          </w:p>
          <w:p w:rsidR="00A957A5" w:rsidRPr="00021914" w:rsidRDefault="00A957A5" w:rsidP="00376B1D"/>
          <w:p w:rsidR="00A957A5" w:rsidRPr="00021914" w:rsidRDefault="00A957A5" w:rsidP="00376B1D">
            <w:r w:rsidRPr="00021914">
              <w:t>________    ______________</w:t>
            </w:r>
          </w:p>
          <w:p w:rsidR="00A957A5" w:rsidRPr="00021914" w:rsidRDefault="00A957A5" w:rsidP="00376B1D">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A957A5" w:rsidRPr="00021914" w:rsidRDefault="00A957A5" w:rsidP="00376B1D">
            <w:r>
              <w:t>Поставщик</w:t>
            </w:r>
            <w:r w:rsidRPr="00021914">
              <w:t>:</w:t>
            </w:r>
          </w:p>
          <w:p w:rsidR="00A957A5" w:rsidRPr="00021914" w:rsidRDefault="00A957A5" w:rsidP="00376B1D"/>
          <w:p w:rsidR="00A957A5" w:rsidRPr="00021914" w:rsidRDefault="00A957A5" w:rsidP="00376B1D">
            <w:r w:rsidRPr="00021914">
              <w:t>________    ______________</w:t>
            </w:r>
          </w:p>
          <w:p w:rsidR="00A957A5" w:rsidRPr="00021914" w:rsidRDefault="00A957A5" w:rsidP="00376B1D">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44987" w:rsidRPr="00044987" w:rsidRDefault="00044987" w:rsidP="00044987">
      <w:pPr>
        <w:rPr>
          <w:highlight w:val="cyan"/>
        </w:rPr>
      </w:pPr>
    </w:p>
    <w:p w:rsidR="00044987" w:rsidRDefault="00044987" w:rsidP="00B00452">
      <w:pPr>
        <w:pStyle w:val="2"/>
        <w:spacing w:before="0" w:after="0"/>
        <w:jc w:val="right"/>
        <w:rPr>
          <w:rFonts w:cs="Times New Roman"/>
          <w:i w:val="0"/>
          <w:iCs w:val="0"/>
          <w:highlight w:val="cyan"/>
        </w:rPr>
      </w:pPr>
    </w:p>
    <w:p w:rsidR="009D7E4A" w:rsidRPr="00AC6ACB" w:rsidRDefault="009D7E4A" w:rsidP="009D7E4A">
      <w:pPr>
        <w:ind w:firstLine="567"/>
        <w:jc w:val="right"/>
      </w:pPr>
      <w:r w:rsidRPr="00AC6ACB">
        <w:t xml:space="preserve">Приложение № 2 </w:t>
      </w:r>
    </w:p>
    <w:p w:rsidR="009D7E4A" w:rsidRPr="00AC6ACB" w:rsidRDefault="009D7E4A" w:rsidP="009D7E4A">
      <w:pPr>
        <w:ind w:firstLine="567"/>
        <w:jc w:val="right"/>
      </w:pPr>
      <w:r w:rsidRPr="00AC6ACB">
        <w:t xml:space="preserve">к договору поставки </w:t>
      </w:r>
    </w:p>
    <w:p w:rsidR="009D7E4A" w:rsidRPr="00AC6ACB" w:rsidRDefault="009D7E4A" w:rsidP="009D7E4A">
      <w:pPr>
        <w:ind w:firstLine="567"/>
        <w:jc w:val="right"/>
      </w:pPr>
      <w:r w:rsidRPr="00AC6ACB">
        <w:t>№______________________</w:t>
      </w:r>
    </w:p>
    <w:p w:rsidR="009D7E4A" w:rsidRPr="00AC6ACB" w:rsidRDefault="009D7E4A" w:rsidP="009D7E4A">
      <w:pPr>
        <w:ind w:firstLine="567"/>
        <w:jc w:val="right"/>
      </w:pPr>
      <w:r w:rsidRPr="00AC6ACB">
        <w:t>от «___»_______2016 г.</w:t>
      </w:r>
    </w:p>
    <w:p w:rsidR="009D7E4A" w:rsidRPr="00AC6ACB" w:rsidRDefault="009D7E4A" w:rsidP="009D7E4A">
      <w:pPr>
        <w:jc w:val="right"/>
        <w:rPr>
          <w:b/>
        </w:rPr>
      </w:pPr>
    </w:p>
    <w:tbl>
      <w:tblPr>
        <w:tblW w:w="0" w:type="auto"/>
        <w:tblLook w:val="04A0"/>
      </w:tblPr>
      <w:tblGrid>
        <w:gridCol w:w="4921"/>
        <w:gridCol w:w="4933"/>
      </w:tblGrid>
      <w:tr w:rsidR="00402B61" w:rsidRPr="00AC6ACB" w:rsidTr="008F0ACF">
        <w:tc>
          <w:tcPr>
            <w:tcW w:w="5154" w:type="dxa"/>
          </w:tcPr>
          <w:p w:rsidR="00402B61" w:rsidRPr="00AC6ACB" w:rsidRDefault="00402B61" w:rsidP="008F0ACF">
            <w:r w:rsidRPr="00AC6ACB">
              <w:t>СОГЛАСОВАНО:</w:t>
            </w:r>
          </w:p>
          <w:p w:rsidR="00402B61" w:rsidRPr="00AC6ACB" w:rsidRDefault="00402B61" w:rsidP="008F0ACF"/>
          <w:p w:rsidR="00402B61" w:rsidRPr="00AC6ACB" w:rsidRDefault="00402B61" w:rsidP="008F0ACF"/>
          <w:p w:rsidR="00402B61" w:rsidRPr="00AC6ACB" w:rsidRDefault="00402B61" w:rsidP="008F0ACF"/>
          <w:p w:rsidR="00402B61" w:rsidRPr="00AC6ACB" w:rsidRDefault="00402B61" w:rsidP="008F0ACF"/>
          <w:p w:rsidR="00402B61" w:rsidRPr="00AC6ACB" w:rsidRDefault="00402B61" w:rsidP="008F0ACF">
            <w:r w:rsidRPr="00AC6ACB">
              <w:t>______________/__________/</w:t>
            </w:r>
          </w:p>
          <w:p w:rsidR="00402B61" w:rsidRPr="00AC6ACB" w:rsidRDefault="00402B61" w:rsidP="008F0ACF">
            <w:pPr>
              <w:rPr>
                <w:b/>
                <w:sz w:val="16"/>
                <w:szCs w:val="16"/>
              </w:rPr>
            </w:pPr>
            <w:proofErr w:type="spellStart"/>
            <w:r w:rsidRPr="00AC6ACB">
              <w:rPr>
                <w:sz w:val="18"/>
                <w:szCs w:val="18"/>
              </w:rPr>
              <w:t>мп</w:t>
            </w:r>
            <w:proofErr w:type="spellEnd"/>
          </w:p>
        </w:tc>
        <w:tc>
          <w:tcPr>
            <w:tcW w:w="5154" w:type="dxa"/>
          </w:tcPr>
          <w:p w:rsidR="00402B61" w:rsidRPr="00AC6ACB" w:rsidRDefault="00402B61" w:rsidP="008F0ACF">
            <w:r w:rsidRPr="00AC6ACB">
              <w:t>УТВЕРЖДЕНО:</w:t>
            </w:r>
          </w:p>
          <w:p w:rsidR="00402B61" w:rsidRPr="00AC6ACB" w:rsidRDefault="00402B61" w:rsidP="008F0ACF">
            <w:r w:rsidRPr="00AC6ACB">
              <w:t>Директор филиала ПАО «ТрансКонтейнер»</w:t>
            </w:r>
          </w:p>
          <w:p w:rsidR="00402B61" w:rsidRPr="00AC6ACB" w:rsidRDefault="00402B61" w:rsidP="008F0ACF">
            <w:r w:rsidRPr="00AC6ACB">
              <w:t>на Южно-Уральской железной дороге</w:t>
            </w:r>
          </w:p>
          <w:p w:rsidR="00402B61" w:rsidRPr="00AC6ACB" w:rsidRDefault="00402B61" w:rsidP="008F0ACF"/>
          <w:p w:rsidR="00402B61" w:rsidRPr="00AC6ACB" w:rsidRDefault="00402B61" w:rsidP="008F0ACF"/>
          <w:p w:rsidR="00402B61" w:rsidRPr="00AC6ACB" w:rsidRDefault="00402B61" w:rsidP="008F0ACF">
            <w:r w:rsidRPr="00AC6ACB">
              <w:t>______________________А.Н. Воронов</w:t>
            </w:r>
          </w:p>
          <w:p w:rsidR="00402B61" w:rsidRPr="00AC6ACB" w:rsidRDefault="00402B61" w:rsidP="008F0ACF">
            <w:pPr>
              <w:rPr>
                <w:b/>
                <w:sz w:val="18"/>
                <w:szCs w:val="18"/>
              </w:rPr>
            </w:pPr>
            <w:proofErr w:type="spellStart"/>
            <w:r w:rsidRPr="00AC6ACB">
              <w:rPr>
                <w:sz w:val="18"/>
                <w:szCs w:val="18"/>
              </w:rPr>
              <w:t>мп</w:t>
            </w:r>
            <w:proofErr w:type="spellEnd"/>
          </w:p>
        </w:tc>
      </w:tr>
    </w:tbl>
    <w:p w:rsidR="00402B61" w:rsidRPr="00AC6ACB" w:rsidRDefault="00402B61" w:rsidP="009D7E4A">
      <w:pPr>
        <w:jc w:val="right"/>
        <w:rPr>
          <w:b/>
        </w:rPr>
      </w:pPr>
    </w:p>
    <w:p w:rsidR="00402B61" w:rsidRPr="00AC6ACB" w:rsidRDefault="00402B61" w:rsidP="009D7E4A">
      <w:pPr>
        <w:jc w:val="right"/>
        <w:rPr>
          <w:b/>
        </w:rPr>
      </w:pPr>
    </w:p>
    <w:p w:rsidR="009D7E4A" w:rsidRPr="009D7E4A" w:rsidRDefault="009D7E4A" w:rsidP="009D7E4A">
      <w:pPr>
        <w:jc w:val="center"/>
        <w:rPr>
          <w:b/>
        </w:rPr>
      </w:pPr>
      <w:r w:rsidRPr="00AC6ACB">
        <w:rPr>
          <w:b/>
        </w:rPr>
        <w:t>Чертежи</w:t>
      </w:r>
    </w:p>
    <w:p w:rsidR="009D7E4A" w:rsidRDefault="009D7E4A" w:rsidP="009D7E4A"/>
    <w:p w:rsidR="009D7E4A" w:rsidRDefault="009D7E4A" w:rsidP="009D7E4A"/>
    <w:p w:rsidR="009D7E4A" w:rsidRPr="00235DCC" w:rsidRDefault="009D7E4A" w:rsidP="009D7E4A">
      <w:r w:rsidRPr="00235DCC">
        <w:rPr>
          <w:noProof/>
          <w:lang w:eastAsia="ru-RU"/>
        </w:rPr>
        <w:drawing>
          <wp:inline distT="0" distB="0" distL="0" distR="0">
            <wp:extent cx="6478569" cy="5432612"/>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481870" cy="5435380"/>
                    </a:xfrm>
                    <a:prstGeom prst="rect">
                      <a:avLst/>
                    </a:prstGeom>
                    <a:noFill/>
                    <a:ln w="9525">
                      <a:noFill/>
                      <a:miter lim="800000"/>
                      <a:headEnd/>
                      <a:tailEnd/>
                    </a:ln>
                  </pic:spPr>
                </pic:pic>
              </a:graphicData>
            </a:graphic>
          </wp:inline>
        </w:drawing>
      </w:r>
    </w:p>
    <w:p w:rsidR="009D7E4A" w:rsidRDefault="009D7E4A" w:rsidP="009D7E4A">
      <w:pPr>
        <w:pStyle w:val="1"/>
        <w:spacing w:before="0" w:after="0"/>
        <w:ind w:left="0" w:firstLine="0"/>
        <w:jc w:val="center"/>
      </w:pPr>
    </w:p>
    <w:p w:rsidR="009D7E4A" w:rsidRPr="007F132F" w:rsidRDefault="009D7E4A" w:rsidP="009D7E4A"/>
    <w:p w:rsidR="009D7E4A" w:rsidRDefault="009D7E4A" w:rsidP="00044987">
      <w:pPr>
        <w:rPr>
          <w:highlight w:val="cyan"/>
        </w:rPr>
      </w:pPr>
    </w:p>
    <w:p w:rsidR="000954FB" w:rsidRPr="00044987" w:rsidRDefault="000954FB" w:rsidP="00B00452">
      <w:pPr>
        <w:pStyle w:val="2"/>
        <w:spacing w:before="0" w:after="0"/>
        <w:jc w:val="right"/>
        <w:rPr>
          <w:rFonts w:cs="Times New Roman"/>
          <w:i w:val="0"/>
          <w:iCs w:val="0"/>
        </w:rPr>
      </w:pPr>
      <w:r w:rsidRPr="00044987">
        <w:rPr>
          <w:rFonts w:cs="Times New Roman"/>
          <w:i w:val="0"/>
          <w:iCs w:val="0"/>
        </w:rPr>
        <w:t xml:space="preserve">Приложение № </w:t>
      </w:r>
      <w:r w:rsidR="00044987">
        <w:rPr>
          <w:rFonts w:cs="Times New Roman"/>
          <w:i w:val="0"/>
          <w:iCs w:val="0"/>
        </w:rPr>
        <w:t>5</w:t>
      </w:r>
    </w:p>
    <w:p w:rsidR="000954FB" w:rsidRPr="00044987" w:rsidRDefault="000954FB" w:rsidP="001E086B">
      <w:pPr>
        <w:pStyle w:val="2"/>
        <w:spacing w:before="0" w:after="0"/>
        <w:jc w:val="right"/>
        <w:rPr>
          <w:rFonts w:cs="Times New Roman"/>
          <w:i w:val="0"/>
          <w:iCs w:val="0"/>
        </w:rPr>
      </w:pPr>
      <w:r w:rsidRPr="00044987">
        <w:rPr>
          <w:rFonts w:cs="Times New Roman"/>
          <w:i w:val="0"/>
          <w:iCs w:val="0"/>
        </w:rPr>
        <w:t>к документации о закупке</w:t>
      </w:r>
    </w:p>
    <w:p w:rsidR="000954FB" w:rsidRPr="00044987" w:rsidRDefault="000954FB" w:rsidP="000954FB">
      <w:pPr>
        <w:pStyle w:val="afa"/>
        <w:jc w:val="left"/>
        <w:rPr>
          <w:b/>
          <w:i/>
          <w:sz w:val="28"/>
          <w:szCs w:val="28"/>
        </w:rPr>
      </w:pPr>
    </w:p>
    <w:p w:rsidR="000954FB" w:rsidRPr="00044987" w:rsidRDefault="000954FB" w:rsidP="000954FB">
      <w:pPr>
        <w:pStyle w:val="afa"/>
        <w:jc w:val="left"/>
        <w:rPr>
          <w:b/>
          <w:i/>
          <w:sz w:val="28"/>
          <w:szCs w:val="28"/>
        </w:rPr>
      </w:pPr>
    </w:p>
    <w:p w:rsidR="000954FB" w:rsidRPr="00044987" w:rsidRDefault="000954FB" w:rsidP="000954FB">
      <w:pPr>
        <w:jc w:val="center"/>
        <w:rPr>
          <w:b/>
          <w:bCs/>
          <w:sz w:val="28"/>
          <w:szCs w:val="28"/>
        </w:rPr>
      </w:pPr>
      <w:r w:rsidRPr="00044987">
        <w:rPr>
          <w:b/>
          <w:bCs/>
          <w:sz w:val="28"/>
          <w:szCs w:val="28"/>
        </w:rPr>
        <w:t>СВЕДЕНИЯ ОБ АДМИНИСТРАТИВНОМ И ПРОИЗВОДСТВЕННОМ ПЕРСОНАЛЕ ПРЕТЕНДЕНТА</w:t>
      </w:r>
    </w:p>
    <w:p w:rsidR="000954FB" w:rsidRPr="00044987" w:rsidRDefault="000954FB" w:rsidP="000954FB">
      <w:pPr>
        <w:jc w:val="center"/>
        <w:rPr>
          <w:sz w:val="28"/>
          <w:szCs w:val="28"/>
        </w:rPr>
      </w:pPr>
      <w:r w:rsidRPr="00044987">
        <w:rPr>
          <w:sz w:val="28"/>
          <w:szCs w:val="28"/>
        </w:rPr>
        <w:t>(</w:t>
      </w:r>
      <w:r w:rsidRPr="00044987">
        <w:rPr>
          <w:i/>
        </w:rPr>
        <w:t>указывается персонал, который необходим для выполнения работ, оказания услуг, поставки товара,</w:t>
      </w:r>
      <w:r w:rsidR="00010BE3" w:rsidRPr="00044987">
        <w:rPr>
          <w:i/>
        </w:rPr>
        <w:t xml:space="preserve"> </w:t>
      </w:r>
      <w:r w:rsidRPr="00044987">
        <w:rPr>
          <w:i/>
        </w:rPr>
        <w:t>являющихся предметом</w:t>
      </w:r>
      <w:r w:rsidR="00BC1922" w:rsidRPr="00044987">
        <w:rPr>
          <w:i/>
        </w:rPr>
        <w:t xml:space="preserve"> </w:t>
      </w:r>
      <w:r w:rsidR="008C4183" w:rsidRPr="00044987">
        <w:rPr>
          <w:i/>
        </w:rPr>
        <w:t>Открытого конкурса</w:t>
      </w:r>
      <w:r w:rsidRPr="00044987">
        <w:rPr>
          <w:sz w:val="28"/>
          <w:szCs w:val="28"/>
        </w:rPr>
        <w:t>)</w:t>
      </w:r>
    </w:p>
    <w:p w:rsidR="000954FB" w:rsidRPr="00044987" w:rsidRDefault="000954FB" w:rsidP="000954FB">
      <w:pPr>
        <w:jc w:val="center"/>
      </w:pPr>
    </w:p>
    <w:p w:rsidR="000954FB" w:rsidRPr="00044987" w:rsidRDefault="000954FB" w:rsidP="000954FB">
      <w:pPr>
        <w:tabs>
          <w:tab w:val="left" w:pos="9639"/>
        </w:tabs>
        <w:jc w:val="center"/>
        <w:rPr>
          <w:b/>
          <w:bCs/>
          <w:sz w:val="28"/>
          <w:szCs w:val="28"/>
        </w:rPr>
      </w:pPr>
      <w:r w:rsidRPr="00044987">
        <w:rPr>
          <w:b/>
          <w:bCs/>
          <w:sz w:val="28"/>
          <w:szCs w:val="28"/>
        </w:rPr>
        <w:t xml:space="preserve">Административный персонал </w:t>
      </w:r>
    </w:p>
    <w:p w:rsidR="000954FB" w:rsidRPr="0004498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44987" w:rsidTr="00BF6892">
        <w:trPr>
          <w:jc w:val="center"/>
        </w:trPr>
        <w:tc>
          <w:tcPr>
            <w:tcW w:w="761" w:type="dxa"/>
            <w:vAlign w:val="center"/>
          </w:tcPr>
          <w:p w:rsidR="000954FB" w:rsidRPr="00044987" w:rsidRDefault="000954FB" w:rsidP="00BF6892">
            <w:pPr>
              <w:tabs>
                <w:tab w:val="left" w:pos="9639"/>
              </w:tabs>
              <w:jc w:val="center"/>
            </w:pPr>
            <w:r w:rsidRPr="00044987">
              <w:t xml:space="preserve">№ </w:t>
            </w:r>
            <w:proofErr w:type="spellStart"/>
            <w:proofErr w:type="gramStart"/>
            <w:r w:rsidRPr="00044987">
              <w:t>п</w:t>
            </w:r>
            <w:proofErr w:type="spellEnd"/>
            <w:proofErr w:type="gramEnd"/>
            <w:r w:rsidRPr="00044987">
              <w:t>/</w:t>
            </w:r>
            <w:proofErr w:type="spellStart"/>
            <w:r w:rsidRPr="00044987">
              <w:t>п</w:t>
            </w:r>
            <w:proofErr w:type="spellEnd"/>
          </w:p>
        </w:tc>
        <w:tc>
          <w:tcPr>
            <w:tcW w:w="2299" w:type="dxa"/>
            <w:vAlign w:val="center"/>
          </w:tcPr>
          <w:p w:rsidR="000954FB" w:rsidRPr="00044987" w:rsidRDefault="000954FB" w:rsidP="00BF6892">
            <w:pPr>
              <w:tabs>
                <w:tab w:val="left" w:pos="9639"/>
              </w:tabs>
              <w:jc w:val="center"/>
            </w:pPr>
            <w:r w:rsidRPr="00044987">
              <w:t>Занимаемая должность</w:t>
            </w:r>
          </w:p>
        </w:tc>
        <w:tc>
          <w:tcPr>
            <w:tcW w:w="2762" w:type="dxa"/>
            <w:vAlign w:val="center"/>
          </w:tcPr>
          <w:p w:rsidR="000954FB" w:rsidRPr="00044987" w:rsidRDefault="000954FB" w:rsidP="00BF6892">
            <w:pPr>
              <w:tabs>
                <w:tab w:val="left" w:pos="9639"/>
              </w:tabs>
              <w:jc w:val="center"/>
            </w:pPr>
            <w:r w:rsidRPr="00044987">
              <w:t>Ф.И.О.</w:t>
            </w:r>
          </w:p>
        </w:tc>
        <w:tc>
          <w:tcPr>
            <w:tcW w:w="2160" w:type="dxa"/>
            <w:vAlign w:val="center"/>
          </w:tcPr>
          <w:p w:rsidR="000954FB" w:rsidRPr="00044987" w:rsidRDefault="000954FB" w:rsidP="00BF6892">
            <w:pPr>
              <w:tabs>
                <w:tab w:val="left" w:pos="9639"/>
              </w:tabs>
              <w:jc w:val="center"/>
            </w:pPr>
            <w:r w:rsidRPr="00044987">
              <w:t>Образование и специальность</w:t>
            </w:r>
          </w:p>
        </w:tc>
        <w:tc>
          <w:tcPr>
            <w:tcW w:w="2247" w:type="dxa"/>
            <w:vAlign w:val="center"/>
          </w:tcPr>
          <w:p w:rsidR="000954FB" w:rsidRPr="00044987" w:rsidRDefault="000954FB" w:rsidP="00BF6892">
            <w:pPr>
              <w:tabs>
                <w:tab w:val="left" w:pos="9639"/>
              </w:tabs>
              <w:jc w:val="center"/>
            </w:pPr>
            <w:r w:rsidRPr="00044987">
              <w:t>Стаж работы по профилю занимаемой должности</w:t>
            </w:r>
          </w:p>
        </w:tc>
      </w:tr>
      <w:tr w:rsidR="000954FB" w:rsidRPr="00044987" w:rsidTr="00BF6892">
        <w:trPr>
          <w:jc w:val="center"/>
        </w:trPr>
        <w:tc>
          <w:tcPr>
            <w:tcW w:w="761" w:type="dxa"/>
            <w:vAlign w:val="center"/>
          </w:tcPr>
          <w:p w:rsidR="000954FB" w:rsidRPr="00044987" w:rsidRDefault="000954FB" w:rsidP="00BF6892">
            <w:pPr>
              <w:tabs>
                <w:tab w:val="left" w:pos="9639"/>
              </w:tabs>
              <w:jc w:val="center"/>
            </w:pPr>
            <w:r w:rsidRPr="00044987">
              <w:t>1</w:t>
            </w:r>
          </w:p>
        </w:tc>
        <w:tc>
          <w:tcPr>
            <w:tcW w:w="2299" w:type="dxa"/>
            <w:vAlign w:val="center"/>
          </w:tcPr>
          <w:p w:rsidR="000954FB" w:rsidRPr="00044987" w:rsidRDefault="000954FB" w:rsidP="00BF6892">
            <w:pPr>
              <w:tabs>
                <w:tab w:val="left" w:pos="9639"/>
              </w:tabs>
              <w:jc w:val="center"/>
            </w:pPr>
          </w:p>
        </w:tc>
        <w:tc>
          <w:tcPr>
            <w:tcW w:w="2762" w:type="dxa"/>
          </w:tcPr>
          <w:p w:rsidR="000954FB" w:rsidRPr="00044987" w:rsidRDefault="000954FB" w:rsidP="00BF6892">
            <w:pPr>
              <w:tabs>
                <w:tab w:val="left" w:pos="9639"/>
              </w:tabs>
              <w:jc w:val="center"/>
            </w:pPr>
          </w:p>
        </w:tc>
        <w:tc>
          <w:tcPr>
            <w:tcW w:w="2160" w:type="dxa"/>
            <w:vAlign w:val="center"/>
          </w:tcPr>
          <w:p w:rsidR="000954FB" w:rsidRPr="00044987" w:rsidRDefault="000954FB" w:rsidP="00BF6892">
            <w:pPr>
              <w:tabs>
                <w:tab w:val="left" w:pos="9639"/>
              </w:tabs>
              <w:jc w:val="center"/>
            </w:pPr>
          </w:p>
        </w:tc>
        <w:tc>
          <w:tcPr>
            <w:tcW w:w="2247" w:type="dxa"/>
            <w:vAlign w:val="center"/>
          </w:tcPr>
          <w:p w:rsidR="000954FB" w:rsidRPr="00044987" w:rsidRDefault="000954FB" w:rsidP="00BF6892">
            <w:pPr>
              <w:tabs>
                <w:tab w:val="left" w:pos="9639"/>
              </w:tabs>
              <w:jc w:val="center"/>
            </w:pPr>
          </w:p>
        </w:tc>
      </w:tr>
      <w:tr w:rsidR="000954FB" w:rsidRPr="00044987" w:rsidTr="00BF6892">
        <w:trPr>
          <w:jc w:val="center"/>
        </w:trPr>
        <w:tc>
          <w:tcPr>
            <w:tcW w:w="761" w:type="dxa"/>
            <w:vAlign w:val="center"/>
          </w:tcPr>
          <w:p w:rsidR="000954FB" w:rsidRPr="00044987" w:rsidRDefault="000954FB" w:rsidP="00BF6892">
            <w:pPr>
              <w:tabs>
                <w:tab w:val="left" w:pos="9639"/>
              </w:tabs>
              <w:jc w:val="center"/>
            </w:pPr>
            <w:r w:rsidRPr="00044987">
              <w:t>2</w:t>
            </w:r>
          </w:p>
        </w:tc>
        <w:tc>
          <w:tcPr>
            <w:tcW w:w="2299" w:type="dxa"/>
            <w:vAlign w:val="center"/>
          </w:tcPr>
          <w:p w:rsidR="000954FB" w:rsidRPr="00044987" w:rsidRDefault="000954FB" w:rsidP="00BF6892">
            <w:pPr>
              <w:tabs>
                <w:tab w:val="left" w:pos="9639"/>
              </w:tabs>
              <w:jc w:val="center"/>
            </w:pPr>
          </w:p>
        </w:tc>
        <w:tc>
          <w:tcPr>
            <w:tcW w:w="2762" w:type="dxa"/>
          </w:tcPr>
          <w:p w:rsidR="000954FB" w:rsidRPr="00044987" w:rsidRDefault="000954FB" w:rsidP="00BF6892">
            <w:pPr>
              <w:tabs>
                <w:tab w:val="left" w:pos="9639"/>
              </w:tabs>
              <w:jc w:val="center"/>
            </w:pPr>
          </w:p>
        </w:tc>
        <w:tc>
          <w:tcPr>
            <w:tcW w:w="2160" w:type="dxa"/>
            <w:vAlign w:val="center"/>
          </w:tcPr>
          <w:p w:rsidR="000954FB" w:rsidRPr="00044987" w:rsidRDefault="000954FB" w:rsidP="00BF6892">
            <w:pPr>
              <w:tabs>
                <w:tab w:val="left" w:pos="9639"/>
              </w:tabs>
              <w:jc w:val="center"/>
            </w:pPr>
          </w:p>
        </w:tc>
        <w:tc>
          <w:tcPr>
            <w:tcW w:w="2247" w:type="dxa"/>
            <w:vAlign w:val="center"/>
          </w:tcPr>
          <w:p w:rsidR="000954FB" w:rsidRPr="00044987" w:rsidRDefault="000954FB" w:rsidP="00BF6892">
            <w:pPr>
              <w:tabs>
                <w:tab w:val="left" w:pos="9639"/>
              </w:tabs>
              <w:jc w:val="center"/>
            </w:pPr>
          </w:p>
        </w:tc>
      </w:tr>
      <w:tr w:rsidR="000954FB" w:rsidRPr="00044987" w:rsidTr="00BF6892">
        <w:trPr>
          <w:jc w:val="center"/>
        </w:trPr>
        <w:tc>
          <w:tcPr>
            <w:tcW w:w="761" w:type="dxa"/>
            <w:vAlign w:val="center"/>
          </w:tcPr>
          <w:p w:rsidR="000954FB" w:rsidRPr="00044987" w:rsidRDefault="000954FB" w:rsidP="00BF6892">
            <w:pPr>
              <w:tabs>
                <w:tab w:val="left" w:pos="9639"/>
              </w:tabs>
              <w:jc w:val="center"/>
            </w:pPr>
            <w:r w:rsidRPr="00044987">
              <w:t>…</w:t>
            </w:r>
          </w:p>
        </w:tc>
        <w:tc>
          <w:tcPr>
            <w:tcW w:w="2299" w:type="dxa"/>
            <w:vAlign w:val="center"/>
          </w:tcPr>
          <w:p w:rsidR="000954FB" w:rsidRPr="00044987" w:rsidRDefault="000954FB" w:rsidP="00BF6892">
            <w:pPr>
              <w:tabs>
                <w:tab w:val="left" w:pos="9639"/>
              </w:tabs>
              <w:jc w:val="center"/>
            </w:pPr>
          </w:p>
        </w:tc>
        <w:tc>
          <w:tcPr>
            <w:tcW w:w="2762" w:type="dxa"/>
          </w:tcPr>
          <w:p w:rsidR="000954FB" w:rsidRPr="00044987" w:rsidRDefault="000954FB" w:rsidP="00BF6892">
            <w:pPr>
              <w:tabs>
                <w:tab w:val="left" w:pos="9639"/>
              </w:tabs>
              <w:jc w:val="center"/>
            </w:pPr>
          </w:p>
        </w:tc>
        <w:tc>
          <w:tcPr>
            <w:tcW w:w="2160" w:type="dxa"/>
            <w:vAlign w:val="center"/>
          </w:tcPr>
          <w:p w:rsidR="000954FB" w:rsidRPr="00044987" w:rsidRDefault="000954FB" w:rsidP="00BF6892">
            <w:pPr>
              <w:tabs>
                <w:tab w:val="left" w:pos="9639"/>
              </w:tabs>
              <w:jc w:val="center"/>
            </w:pPr>
          </w:p>
        </w:tc>
        <w:tc>
          <w:tcPr>
            <w:tcW w:w="2247" w:type="dxa"/>
            <w:vAlign w:val="center"/>
          </w:tcPr>
          <w:p w:rsidR="000954FB" w:rsidRPr="00044987" w:rsidRDefault="000954FB" w:rsidP="00BF6892">
            <w:pPr>
              <w:tabs>
                <w:tab w:val="left" w:pos="9639"/>
              </w:tabs>
              <w:jc w:val="center"/>
            </w:pPr>
          </w:p>
        </w:tc>
      </w:tr>
    </w:tbl>
    <w:p w:rsidR="000954FB" w:rsidRPr="00044987" w:rsidRDefault="000954FB" w:rsidP="000954FB">
      <w:pPr>
        <w:tabs>
          <w:tab w:val="left" w:pos="9639"/>
        </w:tabs>
      </w:pPr>
    </w:p>
    <w:p w:rsidR="000954FB" w:rsidRPr="00044987" w:rsidRDefault="000954FB" w:rsidP="000954FB">
      <w:pPr>
        <w:tabs>
          <w:tab w:val="left" w:pos="9639"/>
        </w:tabs>
        <w:jc w:val="center"/>
        <w:rPr>
          <w:b/>
          <w:bCs/>
          <w:sz w:val="28"/>
          <w:szCs w:val="28"/>
        </w:rPr>
      </w:pPr>
      <w:r w:rsidRPr="00044987">
        <w:rPr>
          <w:b/>
          <w:bCs/>
          <w:sz w:val="28"/>
          <w:szCs w:val="28"/>
        </w:rPr>
        <w:t>Производственный персонал (рабочие)</w:t>
      </w:r>
    </w:p>
    <w:p w:rsidR="000954FB" w:rsidRPr="00044987"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044987" w:rsidTr="00A250D1">
        <w:trPr>
          <w:trHeight w:val="1000"/>
          <w:jc w:val="center"/>
        </w:trPr>
        <w:tc>
          <w:tcPr>
            <w:tcW w:w="761" w:type="dxa"/>
            <w:vAlign w:val="center"/>
          </w:tcPr>
          <w:p w:rsidR="00072CF6" w:rsidRPr="00044987" w:rsidRDefault="00072CF6" w:rsidP="00A250D1">
            <w:pPr>
              <w:tabs>
                <w:tab w:val="left" w:pos="9639"/>
              </w:tabs>
              <w:jc w:val="center"/>
            </w:pPr>
            <w:r w:rsidRPr="00044987">
              <w:t xml:space="preserve">№ </w:t>
            </w:r>
            <w:proofErr w:type="spellStart"/>
            <w:proofErr w:type="gramStart"/>
            <w:r w:rsidRPr="00044987">
              <w:t>п</w:t>
            </w:r>
            <w:proofErr w:type="spellEnd"/>
            <w:proofErr w:type="gramEnd"/>
            <w:r w:rsidRPr="00044987">
              <w:t>/</w:t>
            </w:r>
            <w:proofErr w:type="spellStart"/>
            <w:r w:rsidRPr="00044987">
              <w:t>п</w:t>
            </w:r>
            <w:proofErr w:type="spellEnd"/>
          </w:p>
        </w:tc>
        <w:tc>
          <w:tcPr>
            <w:tcW w:w="2590" w:type="dxa"/>
            <w:vAlign w:val="center"/>
          </w:tcPr>
          <w:p w:rsidR="00072CF6" w:rsidRPr="00044987" w:rsidRDefault="00072CF6" w:rsidP="00A250D1">
            <w:pPr>
              <w:tabs>
                <w:tab w:val="left" w:pos="9639"/>
              </w:tabs>
              <w:jc w:val="center"/>
            </w:pPr>
            <w:r w:rsidRPr="00044987">
              <w:t>Специальность</w:t>
            </w:r>
          </w:p>
          <w:p w:rsidR="00072CF6" w:rsidRPr="00044987" w:rsidRDefault="00072CF6" w:rsidP="00A250D1">
            <w:pPr>
              <w:tabs>
                <w:tab w:val="left" w:pos="9639"/>
              </w:tabs>
              <w:jc w:val="center"/>
            </w:pPr>
            <w:r w:rsidRPr="00044987">
              <w:t>по каждому рабочему</w:t>
            </w:r>
          </w:p>
        </w:tc>
        <w:tc>
          <w:tcPr>
            <w:tcW w:w="2472" w:type="dxa"/>
            <w:vAlign w:val="center"/>
          </w:tcPr>
          <w:p w:rsidR="00072CF6" w:rsidRPr="00044987" w:rsidRDefault="00072CF6" w:rsidP="00A250D1">
            <w:pPr>
              <w:tabs>
                <w:tab w:val="left" w:pos="9639"/>
              </w:tabs>
              <w:jc w:val="center"/>
            </w:pPr>
            <w:r w:rsidRPr="00044987">
              <w:t>Ф.И.О.</w:t>
            </w:r>
          </w:p>
        </w:tc>
        <w:tc>
          <w:tcPr>
            <w:tcW w:w="1984" w:type="dxa"/>
            <w:vAlign w:val="center"/>
          </w:tcPr>
          <w:p w:rsidR="00072CF6" w:rsidRPr="00044987" w:rsidRDefault="00072CF6" w:rsidP="00A250D1">
            <w:pPr>
              <w:tabs>
                <w:tab w:val="left" w:pos="9639"/>
              </w:tabs>
              <w:jc w:val="center"/>
            </w:pPr>
            <w:r w:rsidRPr="00044987">
              <w:t>Разряд, квалификация</w:t>
            </w:r>
          </w:p>
        </w:tc>
        <w:tc>
          <w:tcPr>
            <w:tcW w:w="2451" w:type="dxa"/>
            <w:vAlign w:val="center"/>
          </w:tcPr>
          <w:p w:rsidR="00072CF6" w:rsidRPr="00044987" w:rsidRDefault="00072CF6" w:rsidP="00A250D1">
            <w:pPr>
              <w:tabs>
                <w:tab w:val="left" w:pos="9639"/>
              </w:tabs>
              <w:jc w:val="center"/>
            </w:pPr>
            <w:r w:rsidRPr="00044987">
              <w:t>Стаж работы по специальности</w:t>
            </w:r>
          </w:p>
        </w:tc>
      </w:tr>
      <w:tr w:rsidR="00072CF6" w:rsidRPr="00044987" w:rsidTr="00A250D1">
        <w:trPr>
          <w:jc w:val="center"/>
        </w:trPr>
        <w:tc>
          <w:tcPr>
            <w:tcW w:w="761" w:type="dxa"/>
            <w:vAlign w:val="center"/>
          </w:tcPr>
          <w:p w:rsidR="00072CF6" w:rsidRPr="00044987" w:rsidRDefault="00072CF6" w:rsidP="00A250D1">
            <w:pPr>
              <w:tabs>
                <w:tab w:val="left" w:pos="9639"/>
              </w:tabs>
              <w:jc w:val="center"/>
            </w:pPr>
            <w:r w:rsidRPr="00044987">
              <w:t>1</w:t>
            </w:r>
          </w:p>
        </w:tc>
        <w:tc>
          <w:tcPr>
            <w:tcW w:w="2590" w:type="dxa"/>
            <w:vAlign w:val="center"/>
          </w:tcPr>
          <w:p w:rsidR="00072CF6" w:rsidRPr="00044987" w:rsidRDefault="00072CF6" w:rsidP="00A250D1">
            <w:pPr>
              <w:tabs>
                <w:tab w:val="left" w:pos="9639"/>
              </w:tabs>
              <w:jc w:val="center"/>
            </w:pPr>
          </w:p>
        </w:tc>
        <w:tc>
          <w:tcPr>
            <w:tcW w:w="2472" w:type="dxa"/>
          </w:tcPr>
          <w:p w:rsidR="00072CF6" w:rsidRPr="00044987" w:rsidRDefault="00072CF6" w:rsidP="00A250D1">
            <w:pPr>
              <w:tabs>
                <w:tab w:val="left" w:pos="9639"/>
              </w:tabs>
              <w:jc w:val="center"/>
            </w:pPr>
          </w:p>
        </w:tc>
        <w:tc>
          <w:tcPr>
            <w:tcW w:w="1984" w:type="dxa"/>
          </w:tcPr>
          <w:p w:rsidR="00072CF6" w:rsidRPr="00044987" w:rsidRDefault="00072CF6" w:rsidP="00A250D1">
            <w:pPr>
              <w:tabs>
                <w:tab w:val="left" w:pos="9639"/>
              </w:tabs>
              <w:jc w:val="center"/>
            </w:pPr>
          </w:p>
        </w:tc>
        <w:tc>
          <w:tcPr>
            <w:tcW w:w="2451" w:type="dxa"/>
            <w:vAlign w:val="center"/>
          </w:tcPr>
          <w:p w:rsidR="00072CF6" w:rsidRPr="00044987" w:rsidRDefault="00072CF6" w:rsidP="00A250D1">
            <w:pPr>
              <w:tabs>
                <w:tab w:val="left" w:pos="9639"/>
              </w:tabs>
              <w:jc w:val="center"/>
            </w:pPr>
          </w:p>
        </w:tc>
      </w:tr>
      <w:tr w:rsidR="00072CF6" w:rsidRPr="00044987" w:rsidTr="00A250D1">
        <w:trPr>
          <w:jc w:val="center"/>
        </w:trPr>
        <w:tc>
          <w:tcPr>
            <w:tcW w:w="761" w:type="dxa"/>
            <w:vAlign w:val="center"/>
          </w:tcPr>
          <w:p w:rsidR="00072CF6" w:rsidRPr="00044987" w:rsidRDefault="00072CF6" w:rsidP="00A250D1">
            <w:pPr>
              <w:tabs>
                <w:tab w:val="left" w:pos="9639"/>
              </w:tabs>
              <w:jc w:val="center"/>
            </w:pPr>
            <w:r w:rsidRPr="00044987">
              <w:t>2</w:t>
            </w:r>
          </w:p>
        </w:tc>
        <w:tc>
          <w:tcPr>
            <w:tcW w:w="2590" w:type="dxa"/>
            <w:vAlign w:val="center"/>
          </w:tcPr>
          <w:p w:rsidR="00072CF6" w:rsidRPr="00044987" w:rsidRDefault="00072CF6" w:rsidP="00A250D1">
            <w:pPr>
              <w:tabs>
                <w:tab w:val="left" w:pos="9639"/>
              </w:tabs>
              <w:jc w:val="center"/>
            </w:pPr>
          </w:p>
        </w:tc>
        <w:tc>
          <w:tcPr>
            <w:tcW w:w="2472" w:type="dxa"/>
          </w:tcPr>
          <w:p w:rsidR="00072CF6" w:rsidRPr="00044987" w:rsidRDefault="00072CF6" w:rsidP="00A250D1">
            <w:pPr>
              <w:tabs>
                <w:tab w:val="left" w:pos="9639"/>
              </w:tabs>
              <w:jc w:val="center"/>
            </w:pPr>
          </w:p>
        </w:tc>
        <w:tc>
          <w:tcPr>
            <w:tcW w:w="1984" w:type="dxa"/>
          </w:tcPr>
          <w:p w:rsidR="00072CF6" w:rsidRPr="00044987" w:rsidRDefault="00072CF6" w:rsidP="00A250D1">
            <w:pPr>
              <w:tabs>
                <w:tab w:val="left" w:pos="9639"/>
              </w:tabs>
              <w:jc w:val="center"/>
            </w:pPr>
          </w:p>
        </w:tc>
        <w:tc>
          <w:tcPr>
            <w:tcW w:w="2451" w:type="dxa"/>
            <w:vAlign w:val="center"/>
          </w:tcPr>
          <w:p w:rsidR="00072CF6" w:rsidRPr="00044987" w:rsidRDefault="00072CF6" w:rsidP="00A250D1">
            <w:pPr>
              <w:tabs>
                <w:tab w:val="left" w:pos="9639"/>
              </w:tabs>
              <w:jc w:val="center"/>
            </w:pPr>
          </w:p>
        </w:tc>
      </w:tr>
      <w:tr w:rsidR="00072CF6" w:rsidRPr="00044987" w:rsidTr="00A250D1">
        <w:trPr>
          <w:jc w:val="center"/>
        </w:trPr>
        <w:tc>
          <w:tcPr>
            <w:tcW w:w="761" w:type="dxa"/>
            <w:vAlign w:val="center"/>
          </w:tcPr>
          <w:p w:rsidR="00072CF6" w:rsidRPr="00044987" w:rsidRDefault="00072CF6" w:rsidP="00A250D1">
            <w:pPr>
              <w:tabs>
                <w:tab w:val="left" w:pos="9639"/>
              </w:tabs>
              <w:jc w:val="center"/>
            </w:pPr>
            <w:r w:rsidRPr="00044987">
              <w:t>…</w:t>
            </w:r>
          </w:p>
        </w:tc>
        <w:tc>
          <w:tcPr>
            <w:tcW w:w="2590" w:type="dxa"/>
            <w:vAlign w:val="center"/>
          </w:tcPr>
          <w:p w:rsidR="00072CF6" w:rsidRPr="00044987" w:rsidRDefault="00072CF6" w:rsidP="00A250D1">
            <w:pPr>
              <w:tabs>
                <w:tab w:val="left" w:pos="9639"/>
              </w:tabs>
              <w:jc w:val="center"/>
            </w:pPr>
          </w:p>
        </w:tc>
        <w:tc>
          <w:tcPr>
            <w:tcW w:w="2472" w:type="dxa"/>
          </w:tcPr>
          <w:p w:rsidR="00072CF6" w:rsidRPr="00044987" w:rsidRDefault="00072CF6" w:rsidP="00A250D1">
            <w:pPr>
              <w:tabs>
                <w:tab w:val="left" w:pos="9639"/>
              </w:tabs>
              <w:jc w:val="center"/>
            </w:pPr>
          </w:p>
        </w:tc>
        <w:tc>
          <w:tcPr>
            <w:tcW w:w="1984" w:type="dxa"/>
          </w:tcPr>
          <w:p w:rsidR="00072CF6" w:rsidRPr="00044987" w:rsidRDefault="00072CF6" w:rsidP="00A250D1">
            <w:pPr>
              <w:tabs>
                <w:tab w:val="left" w:pos="9639"/>
              </w:tabs>
              <w:jc w:val="center"/>
            </w:pPr>
          </w:p>
        </w:tc>
        <w:tc>
          <w:tcPr>
            <w:tcW w:w="2451" w:type="dxa"/>
            <w:vAlign w:val="center"/>
          </w:tcPr>
          <w:p w:rsidR="00072CF6" w:rsidRPr="00044987" w:rsidRDefault="00072CF6" w:rsidP="00A250D1">
            <w:pPr>
              <w:tabs>
                <w:tab w:val="left" w:pos="9639"/>
              </w:tabs>
              <w:jc w:val="center"/>
            </w:pPr>
          </w:p>
        </w:tc>
      </w:tr>
    </w:tbl>
    <w:p w:rsidR="000954FB" w:rsidRPr="00044987" w:rsidRDefault="000954FB" w:rsidP="000954FB">
      <w:pPr>
        <w:pStyle w:val="afa"/>
        <w:jc w:val="left"/>
        <w:rPr>
          <w:b/>
          <w:i/>
          <w:sz w:val="28"/>
          <w:szCs w:val="28"/>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Default="00981833" w:rsidP="00044987">
      <w:pPr>
        <w:pStyle w:val="2"/>
        <w:spacing w:before="0" w:after="0"/>
        <w:jc w:val="right"/>
      </w:pPr>
      <w:r w:rsidRPr="001E086B">
        <w:rPr>
          <w:i w:val="0"/>
          <w:highlight w:val="cyan"/>
        </w:rPr>
        <w:t xml:space="preserve"> </w:t>
      </w:r>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20" w:rsidRDefault="00116320">
      <w:r>
        <w:separator/>
      </w:r>
    </w:p>
  </w:endnote>
  <w:endnote w:type="continuationSeparator" w:id="0">
    <w:p w:rsidR="00116320" w:rsidRDefault="00116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CF" w:rsidRDefault="008F0AC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F0ACF" w:rsidRDefault="008F0AC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CF" w:rsidRDefault="008F0ACF">
    <w:pPr>
      <w:pStyle w:val="afe"/>
      <w:jc w:val="center"/>
    </w:pPr>
  </w:p>
  <w:p w:rsidR="008F0ACF" w:rsidRDefault="008F0AC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20" w:rsidRDefault="00116320">
      <w:r>
        <w:separator/>
      </w:r>
    </w:p>
  </w:footnote>
  <w:footnote w:type="continuationSeparator" w:id="0">
    <w:p w:rsidR="00116320" w:rsidRDefault="00116320">
      <w:r>
        <w:continuationSeparator/>
      </w:r>
    </w:p>
  </w:footnote>
  <w:footnote w:id="1">
    <w:p w:rsidR="008F0ACF" w:rsidRDefault="008F0ACF" w:rsidP="00390DB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8F0ACF" w:rsidRDefault="008F0ACF" w:rsidP="00390DB8">
      <w:pPr>
        <w:pStyle w:val="aff"/>
      </w:pPr>
      <w:r>
        <w:rPr>
          <w:rStyle w:val="af7"/>
        </w:rPr>
        <w:footnoteRef/>
      </w:r>
      <w:r>
        <w:t xml:space="preserve"> Претендент может представить взамен указанной декларации информацию </w:t>
      </w:r>
      <w:proofErr w:type="gramStart"/>
      <w:r>
        <w:t>об</w:t>
      </w:r>
      <w:proofErr w:type="gramEnd"/>
      <w:r>
        <w:t xml:space="preserve">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8F0ACF" w:rsidRDefault="008F0ACF" w:rsidP="00390DB8">
      <w:pPr>
        <w:pStyle w:val="aff"/>
      </w:pPr>
    </w:p>
  </w:footnote>
  <w:footnote w:id="3">
    <w:p w:rsidR="008F0ACF" w:rsidRDefault="008F0ACF"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8F0ACF" w:rsidRDefault="008F0ACF" w:rsidP="00390DB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8F0ACF" w:rsidRDefault="008F0ACF" w:rsidP="00390DB8">
      <w:pPr>
        <w:pStyle w:val="aff"/>
      </w:pPr>
      <w:r>
        <w:rPr>
          <w:rStyle w:val="af7"/>
        </w:rPr>
        <w:footnoteRef/>
      </w:r>
      <w:r>
        <w:t xml:space="preserve"> Пункты 12-16 настоящей формы заполняются на усмотрение претендента.</w:t>
      </w:r>
    </w:p>
  </w:footnote>
  <w:footnote w:id="6">
    <w:p w:rsidR="008F0ACF" w:rsidRDefault="008F0ACF" w:rsidP="00376B1D">
      <w:pPr>
        <w:pStyle w:val="aff"/>
      </w:pPr>
      <w:r>
        <w:rPr>
          <w:rStyle w:val="af7"/>
        </w:rPr>
        <w:footnoteRef/>
      </w:r>
      <w:r>
        <w:t xml:space="preserve"> </w:t>
      </w:r>
      <w:r w:rsidRPr="00CF3838">
        <w:rPr>
          <w:sz w:val="16"/>
          <w:szCs w:val="16"/>
        </w:rPr>
        <w:t>Варианты оплаты определяются в соответствии с типовыми формами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CF" w:rsidRDefault="008F0ACF" w:rsidP="00C177CB">
    <w:pPr>
      <w:pStyle w:val="afc"/>
      <w:jc w:val="center"/>
    </w:pPr>
    <w:fldSimple w:instr=" PAGE   \* MERGEFORMAT ">
      <w:r w:rsidR="0021366D">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4E3993"/>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F31468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176F5A"/>
    <w:multiLevelType w:val="hybridMultilevel"/>
    <w:tmpl w:val="CCAA2DE0"/>
    <w:lvl w:ilvl="0" w:tplc="04190001">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631E8D"/>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9813FA"/>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8FC02D7"/>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6618BE"/>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nsid w:val="7AF55657"/>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4"/>
  </w:num>
  <w:num w:numId="10">
    <w:abstractNumId w:val="38"/>
  </w:num>
  <w:num w:numId="11">
    <w:abstractNumId w:val="23"/>
  </w:num>
  <w:num w:numId="12">
    <w:abstractNumId w:val="34"/>
  </w:num>
  <w:num w:numId="13">
    <w:abstractNumId w:val="41"/>
  </w:num>
  <w:num w:numId="14">
    <w:abstractNumId w:val="42"/>
  </w:num>
  <w:num w:numId="15">
    <w:abstractNumId w:val="27"/>
  </w:num>
  <w:num w:numId="16">
    <w:abstractNumId w:val="30"/>
  </w:num>
  <w:num w:numId="17">
    <w:abstractNumId w:val="48"/>
  </w:num>
  <w:num w:numId="18">
    <w:abstractNumId w:val="32"/>
  </w:num>
  <w:num w:numId="19">
    <w:abstractNumId w:val="35"/>
  </w:num>
  <w:num w:numId="20">
    <w:abstractNumId w:val="31"/>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37"/>
  </w:num>
  <w:num w:numId="36">
    <w:abstractNumId w:val="36"/>
  </w:num>
  <w:num w:numId="37">
    <w:abstractNumId w:val="45"/>
  </w:num>
  <w:num w:numId="38">
    <w:abstractNumId w:val="46"/>
  </w:num>
  <w:num w:numId="39">
    <w:abstractNumId w:val="49"/>
  </w:num>
  <w:num w:numId="40">
    <w:abstractNumId w:val="50"/>
  </w:num>
  <w:num w:numId="41">
    <w:abstractNumId w:val="40"/>
  </w:num>
  <w:num w:numId="42">
    <w:abstractNumId w:val="39"/>
  </w:num>
  <w:num w:numId="43">
    <w:abstractNumId w:val="47"/>
  </w:num>
  <w:num w:numId="44">
    <w:abstractNumId w:val="22"/>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5DC9"/>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987"/>
    <w:rsid w:val="00044B1C"/>
    <w:rsid w:val="000454C8"/>
    <w:rsid w:val="0005366B"/>
    <w:rsid w:val="000557B3"/>
    <w:rsid w:val="00057A98"/>
    <w:rsid w:val="0006056A"/>
    <w:rsid w:val="00060D59"/>
    <w:rsid w:val="00066A62"/>
    <w:rsid w:val="00067DAA"/>
    <w:rsid w:val="000728C1"/>
    <w:rsid w:val="00072CF6"/>
    <w:rsid w:val="00074D09"/>
    <w:rsid w:val="000753BB"/>
    <w:rsid w:val="00076F66"/>
    <w:rsid w:val="0007720B"/>
    <w:rsid w:val="00081E25"/>
    <w:rsid w:val="00083039"/>
    <w:rsid w:val="00083B02"/>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4780"/>
    <w:rsid w:val="000E5B2C"/>
    <w:rsid w:val="000E5BB8"/>
    <w:rsid w:val="000F024D"/>
    <w:rsid w:val="000F1048"/>
    <w:rsid w:val="000F1225"/>
    <w:rsid w:val="000F6875"/>
    <w:rsid w:val="00107C51"/>
    <w:rsid w:val="00110302"/>
    <w:rsid w:val="00110975"/>
    <w:rsid w:val="00112512"/>
    <w:rsid w:val="00112B6E"/>
    <w:rsid w:val="00116320"/>
    <w:rsid w:val="00116BFD"/>
    <w:rsid w:val="001174EB"/>
    <w:rsid w:val="0012029A"/>
    <w:rsid w:val="00120404"/>
    <w:rsid w:val="00120A5C"/>
    <w:rsid w:val="001242D3"/>
    <w:rsid w:val="0012610C"/>
    <w:rsid w:val="00126E37"/>
    <w:rsid w:val="00134C04"/>
    <w:rsid w:val="001356F1"/>
    <w:rsid w:val="0013760D"/>
    <w:rsid w:val="00137F05"/>
    <w:rsid w:val="00146CC2"/>
    <w:rsid w:val="001534A1"/>
    <w:rsid w:val="00155293"/>
    <w:rsid w:val="00164405"/>
    <w:rsid w:val="00164D0C"/>
    <w:rsid w:val="0016528F"/>
    <w:rsid w:val="00167695"/>
    <w:rsid w:val="00171DBD"/>
    <w:rsid w:val="00171FEC"/>
    <w:rsid w:val="00172294"/>
    <w:rsid w:val="001749AE"/>
    <w:rsid w:val="00174FFE"/>
    <w:rsid w:val="00175830"/>
    <w:rsid w:val="00175A7B"/>
    <w:rsid w:val="00177D5C"/>
    <w:rsid w:val="00180C03"/>
    <w:rsid w:val="00185BEF"/>
    <w:rsid w:val="0018682A"/>
    <w:rsid w:val="00193D5D"/>
    <w:rsid w:val="0019760E"/>
    <w:rsid w:val="001A041C"/>
    <w:rsid w:val="001A364E"/>
    <w:rsid w:val="001A40A4"/>
    <w:rsid w:val="001A544E"/>
    <w:rsid w:val="001A61AB"/>
    <w:rsid w:val="001B150C"/>
    <w:rsid w:val="001B36FC"/>
    <w:rsid w:val="001B4627"/>
    <w:rsid w:val="001B5653"/>
    <w:rsid w:val="001C08FD"/>
    <w:rsid w:val="001C09D8"/>
    <w:rsid w:val="001C0B01"/>
    <w:rsid w:val="001C4D9F"/>
    <w:rsid w:val="001C75ED"/>
    <w:rsid w:val="001E086B"/>
    <w:rsid w:val="001E0B8E"/>
    <w:rsid w:val="001E31DF"/>
    <w:rsid w:val="001E3E36"/>
    <w:rsid w:val="001E6511"/>
    <w:rsid w:val="001E6E80"/>
    <w:rsid w:val="001F21DA"/>
    <w:rsid w:val="001F2F0D"/>
    <w:rsid w:val="001F32B2"/>
    <w:rsid w:val="001F53E8"/>
    <w:rsid w:val="0020170A"/>
    <w:rsid w:val="0020341D"/>
    <w:rsid w:val="00207171"/>
    <w:rsid w:val="00210126"/>
    <w:rsid w:val="0021366D"/>
    <w:rsid w:val="00214105"/>
    <w:rsid w:val="00216C08"/>
    <w:rsid w:val="00216F3A"/>
    <w:rsid w:val="002212A0"/>
    <w:rsid w:val="002212EA"/>
    <w:rsid w:val="00221BE8"/>
    <w:rsid w:val="00222142"/>
    <w:rsid w:val="00222816"/>
    <w:rsid w:val="002247A2"/>
    <w:rsid w:val="002326E3"/>
    <w:rsid w:val="00235DCC"/>
    <w:rsid w:val="002376E6"/>
    <w:rsid w:val="002378E3"/>
    <w:rsid w:val="002379A3"/>
    <w:rsid w:val="00237EE7"/>
    <w:rsid w:val="002410DF"/>
    <w:rsid w:val="00243F0F"/>
    <w:rsid w:val="00244211"/>
    <w:rsid w:val="00250548"/>
    <w:rsid w:val="00250A36"/>
    <w:rsid w:val="00251F0A"/>
    <w:rsid w:val="0025270E"/>
    <w:rsid w:val="002543D3"/>
    <w:rsid w:val="00254538"/>
    <w:rsid w:val="0025595D"/>
    <w:rsid w:val="00257F85"/>
    <w:rsid w:val="00261326"/>
    <w:rsid w:val="00263EA4"/>
    <w:rsid w:val="00265B2B"/>
    <w:rsid w:val="00265BA4"/>
    <w:rsid w:val="00266D20"/>
    <w:rsid w:val="00267AAB"/>
    <w:rsid w:val="00277961"/>
    <w:rsid w:val="002810F4"/>
    <w:rsid w:val="0028168C"/>
    <w:rsid w:val="00282B03"/>
    <w:rsid w:val="002910EA"/>
    <w:rsid w:val="0029117E"/>
    <w:rsid w:val="00291899"/>
    <w:rsid w:val="0029323F"/>
    <w:rsid w:val="002A1180"/>
    <w:rsid w:val="002A2401"/>
    <w:rsid w:val="002A2796"/>
    <w:rsid w:val="002A4D3C"/>
    <w:rsid w:val="002A71D9"/>
    <w:rsid w:val="002B37B8"/>
    <w:rsid w:val="002B41FD"/>
    <w:rsid w:val="002B6325"/>
    <w:rsid w:val="002C27B1"/>
    <w:rsid w:val="002C2ADC"/>
    <w:rsid w:val="002C3BA6"/>
    <w:rsid w:val="002C3C03"/>
    <w:rsid w:val="002C3FF9"/>
    <w:rsid w:val="002C56A0"/>
    <w:rsid w:val="002C695B"/>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2D81"/>
    <w:rsid w:val="003072B4"/>
    <w:rsid w:val="00311A92"/>
    <w:rsid w:val="00313385"/>
    <w:rsid w:val="00313F83"/>
    <w:rsid w:val="00314DCC"/>
    <w:rsid w:val="00331930"/>
    <w:rsid w:val="00334292"/>
    <w:rsid w:val="00335079"/>
    <w:rsid w:val="003356DA"/>
    <w:rsid w:val="00335F0B"/>
    <w:rsid w:val="0033715C"/>
    <w:rsid w:val="0034030F"/>
    <w:rsid w:val="00343C35"/>
    <w:rsid w:val="003568CD"/>
    <w:rsid w:val="00356DEF"/>
    <w:rsid w:val="003571CE"/>
    <w:rsid w:val="00357415"/>
    <w:rsid w:val="0036291B"/>
    <w:rsid w:val="003657D7"/>
    <w:rsid w:val="003663BC"/>
    <w:rsid w:val="0037055E"/>
    <w:rsid w:val="00370C44"/>
    <w:rsid w:val="00371504"/>
    <w:rsid w:val="00376B1D"/>
    <w:rsid w:val="00386F7E"/>
    <w:rsid w:val="00390DB8"/>
    <w:rsid w:val="00391D03"/>
    <w:rsid w:val="003934B6"/>
    <w:rsid w:val="00395664"/>
    <w:rsid w:val="003A0695"/>
    <w:rsid w:val="003A2CA3"/>
    <w:rsid w:val="003A3A53"/>
    <w:rsid w:val="003A4E6A"/>
    <w:rsid w:val="003A7044"/>
    <w:rsid w:val="003A741B"/>
    <w:rsid w:val="003B3FE8"/>
    <w:rsid w:val="003C30F3"/>
    <w:rsid w:val="003C34DE"/>
    <w:rsid w:val="003C511C"/>
    <w:rsid w:val="003C7620"/>
    <w:rsid w:val="003D2759"/>
    <w:rsid w:val="003D3596"/>
    <w:rsid w:val="003E2C12"/>
    <w:rsid w:val="003E4FE0"/>
    <w:rsid w:val="003F06DE"/>
    <w:rsid w:val="003F31F2"/>
    <w:rsid w:val="00400975"/>
    <w:rsid w:val="00402B61"/>
    <w:rsid w:val="00410B56"/>
    <w:rsid w:val="004224C0"/>
    <w:rsid w:val="004236A6"/>
    <w:rsid w:val="004272B0"/>
    <w:rsid w:val="004314C8"/>
    <w:rsid w:val="00431B5B"/>
    <w:rsid w:val="00432CF8"/>
    <w:rsid w:val="0043423C"/>
    <w:rsid w:val="0043596D"/>
    <w:rsid w:val="00435A9A"/>
    <w:rsid w:val="00443169"/>
    <w:rsid w:val="00444F6A"/>
    <w:rsid w:val="00445695"/>
    <w:rsid w:val="00451CA0"/>
    <w:rsid w:val="00452958"/>
    <w:rsid w:val="004534AC"/>
    <w:rsid w:val="00454ECC"/>
    <w:rsid w:val="004634C8"/>
    <w:rsid w:val="0046442D"/>
    <w:rsid w:val="00470EDD"/>
    <w:rsid w:val="004745C7"/>
    <w:rsid w:val="00475935"/>
    <w:rsid w:val="0047650E"/>
    <w:rsid w:val="004765EC"/>
    <w:rsid w:val="004774A6"/>
    <w:rsid w:val="0047759E"/>
    <w:rsid w:val="004808B9"/>
    <w:rsid w:val="00483177"/>
    <w:rsid w:val="00485F8E"/>
    <w:rsid w:val="004874C1"/>
    <w:rsid w:val="00493AB2"/>
    <w:rsid w:val="00495CB0"/>
    <w:rsid w:val="004A25F0"/>
    <w:rsid w:val="004A4A16"/>
    <w:rsid w:val="004A66FA"/>
    <w:rsid w:val="004B0D75"/>
    <w:rsid w:val="004B3482"/>
    <w:rsid w:val="004B6D94"/>
    <w:rsid w:val="004B70CA"/>
    <w:rsid w:val="004C0A7F"/>
    <w:rsid w:val="004C2074"/>
    <w:rsid w:val="004C2235"/>
    <w:rsid w:val="004C7528"/>
    <w:rsid w:val="004D44D7"/>
    <w:rsid w:val="004D4FA2"/>
    <w:rsid w:val="004D6625"/>
    <w:rsid w:val="004D74E3"/>
    <w:rsid w:val="004E13F0"/>
    <w:rsid w:val="004E1725"/>
    <w:rsid w:val="004E202E"/>
    <w:rsid w:val="004E3757"/>
    <w:rsid w:val="004E3AC2"/>
    <w:rsid w:val="004F1E1A"/>
    <w:rsid w:val="004F2ABB"/>
    <w:rsid w:val="004F5E74"/>
    <w:rsid w:val="004F6737"/>
    <w:rsid w:val="00503892"/>
    <w:rsid w:val="0050496A"/>
    <w:rsid w:val="00505622"/>
    <w:rsid w:val="00505842"/>
    <w:rsid w:val="005058F1"/>
    <w:rsid w:val="00506989"/>
    <w:rsid w:val="0050702D"/>
    <w:rsid w:val="0051006B"/>
    <w:rsid w:val="00510C5D"/>
    <w:rsid w:val="00511914"/>
    <w:rsid w:val="00511EDC"/>
    <w:rsid w:val="00512398"/>
    <w:rsid w:val="005129E1"/>
    <w:rsid w:val="00514080"/>
    <w:rsid w:val="00514DA3"/>
    <w:rsid w:val="0051529F"/>
    <w:rsid w:val="00516B16"/>
    <w:rsid w:val="005171A2"/>
    <w:rsid w:val="00521353"/>
    <w:rsid w:val="00521F95"/>
    <w:rsid w:val="0052390C"/>
    <w:rsid w:val="00523A36"/>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863F5"/>
    <w:rsid w:val="00590A1B"/>
    <w:rsid w:val="00593786"/>
    <w:rsid w:val="00596F0C"/>
    <w:rsid w:val="005A0E3B"/>
    <w:rsid w:val="005A2B08"/>
    <w:rsid w:val="005A6CE9"/>
    <w:rsid w:val="005B12F9"/>
    <w:rsid w:val="005B257C"/>
    <w:rsid w:val="005B3F20"/>
    <w:rsid w:val="005C0E5A"/>
    <w:rsid w:val="005C48D2"/>
    <w:rsid w:val="005C6744"/>
    <w:rsid w:val="005D02E7"/>
    <w:rsid w:val="005D0613"/>
    <w:rsid w:val="005D6190"/>
    <w:rsid w:val="005D64F1"/>
    <w:rsid w:val="005D6803"/>
    <w:rsid w:val="005D77E9"/>
    <w:rsid w:val="005E0074"/>
    <w:rsid w:val="005E0B21"/>
    <w:rsid w:val="005E6CAE"/>
    <w:rsid w:val="005F2CAF"/>
    <w:rsid w:val="005F2D24"/>
    <w:rsid w:val="005F5726"/>
    <w:rsid w:val="0060219A"/>
    <w:rsid w:val="00613848"/>
    <w:rsid w:val="00614976"/>
    <w:rsid w:val="006164CD"/>
    <w:rsid w:val="006176F4"/>
    <w:rsid w:val="00621361"/>
    <w:rsid w:val="006226EB"/>
    <w:rsid w:val="00627696"/>
    <w:rsid w:val="00633831"/>
    <w:rsid w:val="00635507"/>
    <w:rsid w:val="00636387"/>
    <w:rsid w:val="00637621"/>
    <w:rsid w:val="006400A0"/>
    <w:rsid w:val="006402DD"/>
    <w:rsid w:val="0064412D"/>
    <w:rsid w:val="0065657D"/>
    <w:rsid w:val="00656C49"/>
    <w:rsid w:val="006575DD"/>
    <w:rsid w:val="006602D5"/>
    <w:rsid w:val="00663361"/>
    <w:rsid w:val="00664449"/>
    <w:rsid w:val="00670FD8"/>
    <w:rsid w:val="00674404"/>
    <w:rsid w:val="00677EA3"/>
    <w:rsid w:val="006801C2"/>
    <w:rsid w:val="00681C65"/>
    <w:rsid w:val="00684DD4"/>
    <w:rsid w:val="0068755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2AA7"/>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022C"/>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3E2F"/>
    <w:rsid w:val="00786801"/>
    <w:rsid w:val="00791462"/>
    <w:rsid w:val="007920EB"/>
    <w:rsid w:val="00792811"/>
    <w:rsid w:val="00792FD8"/>
    <w:rsid w:val="00794B4F"/>
    <w:rsid w:val="0079756E"/>
    <w:rsid w:val="007A0078"/>
    <w:rsid w:val="007A0346"/>
    <w:rsid w:val="007A38EF"/>
    <w:rsid w:val="007A4852"/>
    <w:rsid w:val="007A524B"/>
    <w:rsid w:val="007A58E3"/>
    <w:rsid w:val="007A671C"/>
    <w:rsid w:val="007A6FD8"/>
    <w:rsid w:val="007B1F31"/>
    <w:rsid w:val="007B2101"/>
    <w:rsid w:val="007B26E8"/>
    <w:rsid w:val="007B36CE"/>
    <w:rsid w:val="007B3A56"/>
    <w:rsid w:val="007B3AC4"/>
    <w:rsid w:val="007B4040"/>
    <w:rsid w:val="007B5E17"/>
    <w:rsid w:val="007B7296"/>
    <w:rsid w:val="007C1052"/>
    <w:rsid w:val="007C51E1"/>
    <w:rsid w:val="007C62FF"/>
    <w:rsid w:val="007D00C3"/>
    <w:rsid w:val="007D50EE"/>
    <w:rsid w:val="007D6548"/>
    <w:rsid w:val="007E34AB"/>
    <w:rsid w:val="007E48BC"/>
    <w:rsid w:val="007E5B43"/>
    <w:rsid w:val="007E72CC"/>
    <w:rsid w:val="007F132F"/>
    <w:rsid w:val="007F189B"/>
    <w:rsid w:val="00801CD6"/>
    <w:rsid w:val="008035D3"/>
    <w:rsid w:val="00804946"/>
    <w:rsid w:val="00806AAF"/>
    <w:rsid w:val="008075B1"/>
    <w:rsid w:val="008102B0"/>
    <w:rsid w:val="00812285"/>
    <w:rsid w:val="008203A0"/>
    <w:rsid w:val="008223A6"/>
    <w:rsid w:val="008314C4"/>
    <w:rsid w:val="00834551"/>
    <w:rsid w:val="00834C9D"/>
    <w:rsid w:val="00835284"/>
    <w:rsid w:val="00835CB1"/>
    <w:rsid w:val="008370AF"/>
    <w:rsid w:val="00837423"/>
    <w:rsid w:val="008377C6"/>
    <w:rsid w:val="008437AD"/>
    <w:rsid w:val="00846E6F"/>
    <w:rsid w:val="00847C9D"/>
    <w:rsid w:val="00850FF5"/>
    <w:rsid w:val="00851267"/>
    <w:rsid w:val="008515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82E61"/>
    <w:rsid w:val="00886003"/>
    <w:rsid w:val="00886DB6"/>
    <w:rsid w:val="0089720B"/>
    <w:rsid w:val="00897C88"/>
    <w:rsid w:val="008A10F4"/>
    <w:rsid w:val="008A4448"/>
    <w:rsid w:val="008A664B"/>
    <w:rsid w:val="008A66CB"/>
    <w:rsid w:val="008B16B6"/>
    <w:rsid w:val="008B3819"/>
    <w:rsid w:val="008B77CB"/>
    <w:rsid w:val="008B7A42"/>
    <w:rsid w:val="008B7FB1"/>
    <w:rsid w:val="008C1BC9"/>
    <w:rsid w:val="008C4183"/>
    <w:rsid w:val="008C671C"/>
    <w:rsid w:val="008C68B5"/>
    <w:rsid w:val="008C7D27"/>
    <w:rsid w:val="008D0043"/>
    <w:rsid w:val="008D04DC"/>
    <w:rsid w:val="008D1FAC"/>
    <w:rsid w:val="008D2E20"/>
    <w:rsid w:val="008D2F7D"/>
    <w:rsid w:val="008D36E9"/>
    <w:rsid w:val="008D67F8"/>
    <w:rsid w:val="008E22A1"/>
    <w:rsid w:val="008E5FFE"/>
    <w:rsid w:val="008E60E5"/>
    <w:rsid w:val="008F0ACF"/>
    <w:rsid w:val="008F1D3C"/>
    <w:rsid w:val="008F2B67"/>
    <w:rsid w:val="00901E6E"/>
    <w:rsid w:val="00903FBC"/>
    <w:rsid w:val="009068D2"/>
    <w:rsid w:val="00910B09"/>
    <w:rsid w:val="00914122"/>
    <w:rsid w:val="00914E3D"/>
    <w:rsid w:val="00920884"/>
    <w:rsid w:val="0092198F"/>
    <w:rsid w:val="0092359B"/>
    <w:rsid w:val="00926992"/>
    <w:rsid w:val="0092759D"/>
    <w:rsid w:val="0093234E"/>
    <w:rsid w:val="00935236"/>
    <w:rsid w:val="009370AF"/>
    <w:rsid w:val="00940169"/>
    <w:rsid w:val="00940FA2"/>
    <w:rsid w:val="009411A9"/>
    <w:rsid w:val="009457AD"/>
    <w:rsid w:val="00945B21"/>
    <w:rsid w:val="00945E46"/>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3B74"/>
    <w:rsid w:val="009D4112"/>
    <w:rsid w:val="009D77D3"/>
    <w:rsid w:val="009D7E4A"/>
    <w:rsid w:val="009E64D8"/>
    <w:rsid w:val="009F014A"/>
    <w:rsid w:val="009F3CFE"/>
    <w:rsid w:val="009F4371"/>
    <w:rsid w:val="009F4B10"/>
    <w:rsid w:val="009F4C89"/>
    <w:rsid w:val="009F59A2"/>
    <w:rsid w:val="009F7E18"/>
    <w:rsid w:val="00A00A8B"/>
    <w:rsid w:val="00A023CD"/>
    <w:rsid w:val="00A07073"/>
    <w:rsid w:val="00A13F75"/>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0C17"/>
    <w:rsid w:val="00A517C7"/>
    <w:rsid w:val="00A543C0"/>
    <w:rsid w:val="00A554D2"/>
    <w:rsid w:val="00A572C1"/>
    <w:rsid w:val="00A57342"/>
    <w:rsid w:val="00A60D93"/>
    <w:rsid w:val="00A616F9"/>
    <w:rsid w:val="00A62751"/>
    <w:rsid w:val="00A647EF"/>
    <w:rsid w:val="00A65B10"/>
    <w:rsid w:val="00A65B59"/>
    <w:rsid w:val="00A67169"/>
    <w:rsid w:val="00A6781A"/>
    <w:rsid w:val="00A81242"/>
    <w:rsid w:val="00A856EA"/>
    <w:rsid w:val="00A876EA"/>
    <w:rsid w:val="00A87D8F"/>
    <w:rsid w:val="00A90928"/>
    <w:rsid w:val="00A957A5"/>
    <w:rsid w:val="00A95C94"/>
    <w:rsid w:val="00AA1DDF"/>
    <w:rsid w:val="00AA4048"/>
    <w:rsid w:val="00AA4A21"/>
    <w:rsid w:val="00AA5FF0"/>
    <w:rsid w:val="00AA69AE"/>
    <w:rsid w:val="00AB0224"/>
    <w:rsid w:val="00AB066A"/>
    <w:rsid w:val="00AB265F"/>
    <w:rsid w:val="00AB5378"/>
    <w:rsid w:val="00AB67FE"/>
    <w:rsid w:val="00AB727D"/>
    <w:rsid w:val="00AB7676"/>
    <w:rsid w:val="00AC0792"/>
    <w:rsid w:val="00AC0B4A"/>
    <w:rsid w:val="00AC2828"/>
    <w:rsid w:val="00AC2C5D"/>
    <w:rsid w:val="00AC6ACB"/>
    <w:rsid w:val="00AD18C4"/>
    <w:rsid w:val="00AD18F1"/>
    <w:rsid w:val="00AD39CE"/>
    <w:rsid w:val="00AE2756"/>
    <w:rsid w:val="00AE44DB"/>
    <w:rsid w:val="00AE660B"/>
    <w:rsid w:val="00AF4CAE"/>
    <w:rsid w:val="00AF6ABE"/>
    <w:rsid w:val="00B00452"/>
    <w:rsid w:val="00B013CE"/>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75D"/>
    <w:rsid w:val="00B51C2D"/>
    <w:rsid w:val="00B52CCB"/>
    <w:rsid w:val="00B53DB2"/>
    <w:rsid w:val="00B55C29"/>
    <w:rsid w:val="00B55FE0"/>
    <w:rsid w:val="00B60E20"/>
    <w:rsid w:val="00B61E06"/>
    <w:rsid w:val="00B63139"/>
    <w:rsid w:val="00B654BE"/>
    <w:rsid w:val="00B66758"/>
    <w:rsid w:val="00B671F9"/>
    <w:rsid w:val="00B711CD"/>
    <w:rsid w:val="00B7520F"/>
    <w:rsid w:val="00B75801"/>
    <w:rsid w:val="00B7639C"/>
    <w:rsid w:val="00B77F30"/>
    <w:rsid w:val="00B924BD"/>
    <w:rsid w:val="00B938CD"/>
    <w:rsid w:val="00BA1508"/>
    <w:rsid w:val="00BA58EF"/>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555"/>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048"/>
    <w:rsid w:val="00C802A0"/>
    <w:rsid w:val="00C80BCB"/>
    <w:rsid w:val="00C82913"/>
    <w:rsid w:val="00C8355C"/>
    <w:rsid w:val="00C838FD"/>
    <w:rsid w:val="00C872F8"/>
    <w:rsid w:val="00C87B99"/>
    <w:rsid w:val="00C90C4B"/>
    <w:rsid w:val="00C97181"/>
    <w:rsid w:val="00C978AE"/>
    <w:rsid w:val="00CA3682"/>
    <w:rsid w:val="00CA673D"/>
    <w:rsid w:val="00CA7E08"/>
    <w:rsid w:val="00CB0819"/>
    <w:rsid w:val="00CB0979"/>
    <w:rsid w:val="00CB375D"/>
    <w:rsid w:val="00CB3BBA"/>
    <w:rsid w:val="00CB4A0E"/>
    <w:rsid w:val="00CB5E99"/>
    <w:rsid w:val="00CC3790"/>
    <w:rsid w:val="00CD0F32"/>
    <w:rsid w:val="00CE7EB4"/>
    <w:rsid w:val="00CF1DCB"/>
    <w:rsid w:val="00CF401E"/>
    <w:rsid w:val="00D01C16"/>
    <w:rsid w:val="00D05295"/>
    <w:rsid w:val="00D11463"/>
    <w:rsid w:val="00D11ED5"/>
    <w:rsid w:val="00D126A9"/>
    <w:rsid w:val="00D12DC8"/>
    <w:rsid w:val="00D13938"/>
    <w:rsid w:val="00D17BAC"/>
    <w:rsid w:val="00D217C4"/>
    <w:rsid w:val="00D22440"/>
    <w:rsid w:val="00D2435D"/>
    <w:rsid w:val="00D272EA"/>
    <w:rsid w:val="00D31D4B"/>
    <w:rsid w:val="00D32FFA"/>
    <w:rsid w:val="00D3361A"/>
    <w:rsid w:val="00D33BE3"/>
    <w:rsid w:val="00D344BD"/>
    <w:rsid w:val="00D412F3"/>
    <w:rsid w:val="00D42B2C"/>
    <w:rsid w:val="00D42E30"/>
    <w:rsid w:val="00D4516A"/>
    <w:rsid w:val="00D45682"/>
    <w:rsid w:val="00D46DAB"/>
    <w:rsid w:val="00D52F01"/>
    <w:rsid w:val="00D57C3F"/>
    <w:rsid w:val="00D6187B"/>
    <w:rsid w:val="00D64EB5"/>
    <w:rsid w:val="00D65E96"/>
    <w:rsid w:val="00D6739A"/>
    <w:rsid w:val="00D703B6"/>
    <w:rsid w:val="00D7766E"/>
    <w:rsid w:val="00D86EFD"/>
    <w:rsid w:val="00D91431"/>
    <w:rsid w:val="00D91942"/>
    <w:rsid w:val="00D94307"/>
    <w:rsid w:val="00D953A5"/>
    <w:rsid w:val="00D963B6"/>
    <w:rsid w:val="00D97449"/>
    <w:rsid w:val="00D974D3"/>
    <w:rsid w:val="00DA113A"/>
    <w:rsid w:val="00DB6989"/>
    <w:rsid w:val="00DB7A63"/>
    <w:rsid w:val="00DC0783"/>
    <w:rsid w:val="00DC16C5"/>
    <w:rsid w:val="00DC2D24"/>
    <w:rsid w:val="00DC314A"/>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1DB9"/>
    <w:rsid w:val="00DF69CD"/>
    <w:rsid w:val="00DF6AE3"/>
    <w:rsid w:val="00DF7C35"/>
    <w:rsid w:val="00E047BD"/>
    <w:rsid w:val="00E11B6E"/>
    <w:rsid w:val="00E131C5"/>
    <w:rsid w:val="00E140EC"/>
    <w:rsid w:val="00E14C0C"/>
    <w:rsid w:val="00E14CA3"/>
    <w:rsid w:val="00E14F30"/>
    <w:rsid w:val="00E15467"/>
    <w:rsid w:val="00E17111"/>
    <w:rsid w:val="00E1780F"/>
    <w:rsid w:val="00E211DF"/>
    <w:rsid w:val="00E24379"/>
    <w:rsid w:val="00E26EEA"/>
    <w:rsid w:val="00E27C4C"/>
    <w:rsid w:val="00E347BF"/>
    <w:rsid w:val="00E34FFB"/>
    <w:rsid w:val="00E35BF3"/>
    <w:rsid w:val="00E3769D"/>
    <w:rsid w:val="00E40597"/>
    <w:rsid w:val="00E409C9"/>
    <w:rsid w:val="00E41C06"/>
    <w:rsid w:val="00E43DAA"/>
    <w:rsid w:val="00E44B54"/>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1F99"/>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26B2B"/>
    <w:rsid w:val="00F31C55"/>
    <w:rsid w:val="00F32714"/>
    <w:rsid w:val="00F34B34"/>
    <w:rsid w:val="00F3754B"/>
    <w:rsid w:val="00F4187B"/>
    <w:rsid w:val="00F41AE2"/>
    <w:rsid w:val="00F43070"/>
    <w:rsid w:val="00F45917"/>
    <w:rsid w:val="00F509D4"/>
    <w:rsid w:val="00F52EDC"/>
    <w:rsid w:val="00F53BD9"/>
    <w:rsid w:val="00F554EF"/>
    <w:rsid w:val="00F563FD"/>
    <w:rsid w:val="00F612F5"/>
    <w:rsid w:val="00F65CDB"/>
    <w:rsid w:val="00F66210"/>
    <w:rsid w:val="00F664AA"/>
    <w:rsid w:val="00F7256B"/>
    <w:rsid w:val="00F727F2"/>
    <w:rsid w:val="00F72A4F"/>
    <w:rsid w:val="00F75159"/>
    <w:rsid w:val="00F76448"/>
    <w:rsid w:val="00F77D26"/>
    <w:rsid w:val="00F804A4"/>
    <w:rsid w:val="00F84C65"/>
    <w:rsid w:val="00F85117"/>
    <w:rsid w:val="00F855E9"/>
    <w:rsid w:val="00F85698"/>
    <w:rsid w:val="00F86FAA"/>
    <w:rsid w:val="00F87826"/>
    <w:rsid w:val="00F90F9B"/>
    <w:rsid w:val="00F91C4C"/>
    <w:rsid w:val="00F935EB"/>
    <w:rsid w:val="00F97E18"/>
    <w:rsid w:val="00FA3C13"/>
    <w:rsid w:val="00FA40D7"/>
    <w:rsid w:val="00FA44EB"/>
    <w:rsid w:val="00FA6A0D"/>
    <w:rsid w:val="00FB06DC"/>
    <w:rsid w:val="00FB1D5C"/>
    <w:rsid w:val="00FB34CC"/>
    <w:rsid w:val="00FB3B01"/>
    <w:rsid w:val="00FB3EF7"/>
    <w:rsid w:val="00FB75C5"/>
    <w:rsid w:val="00FC019E"/>
    <w:rsid w:val="00FC047E"/>
    <w:rsid w:val="00FC53A5"/>
    <w:rsid w:val="00FC5B98"/>
    <w:rsid w:val="00FC63B6"/>
    <w:rsid w:val="00FC79C9"/>
    <w:rsid w:val="00FD1A51"/>
    <w:rsid w:val="00FD49D2"/>
    <w:rsid w:val="00FD581B"/>
    <w:rsid w:val="00FE2342"/>
    <w:rsid w:val="00FE3BF1"/>
    <w:rsid w:val="00FF06F2"/>
    <w:rsid w:val="00FF44A9"/>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12">
    <w:name w:val="заголовок 11"/>
    <w:basedOn w:val="a0"/>
    <w:next w:val="a0"/>
    <w:uiPriority w:val="99"/>
    <w:rsid w:val="00C80048"/>
    <w:pPr>
      <w:keepNext/>
      <w:suppressAutoHyphens w:val="0"/>
      <w:autoSpaceDE w:val="0"/>
      <w:autoSpaceDN w:val="0"/>
      <w:jc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A9CD45-BFAE-4AD4-80E3-6901956C1594}">
  <ds:schemaRefs>
    <ds:schemaRef ds:uri="http://schemas.openxmlformats.org/officeDocument/2006/bibliography"/>
  </ds:schemaRefs>
</ds:datastoreItem>
</file>

<file path=customXml/itemProps4.xml><?xml version="1.0" encoding="utf-8"?>
<ds:datastoreItem xmlns:ds="http://schemas.openxmlformats.org/officeDocument/2006/customXml" ds:itemID="{1D581365-1A01-4C13-8033-B53AF7D28A9B}">
  <ds:schemaRefs>
    <ds:schemaRef ds:uri="http://schemas.openxmlformats.org/officeDocument/2006/bibliography"/>
  </ds:schemaRefs>
</ds:datastoreItem>
</file>

<file path=customXml/itemProps5.xml><?xml version="1.0" encoding="utf-8"?>
<ds:datastoreItem xmlns:ds="http://schemas.openxmlformats.org/officeDocument/2006/customXml" ds:itemID="{5111A936-5571-459B-B8AD-04F63D877EC4}">
  <ds:schemaRefs>
    <ds:schemaRef ds:uri="http://schemas.openxmlformats.org/officeDocument/2006/bibliography"/>
  </ds:schemaRefs>
</ds:datastoreItem>
</file>

<file path=customXml/itemProps6.xml><?xml version="1.0" encoding="utf-8"?>
<ds:datastoreItem xmlns:ds="http://schemas.openxmlformats.org/officeDocument/2006/customXml" ds:itemID="{EA672C9E-B887-44A2-A84F-15E3B724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51</Pages>
  <Words>16125</Words>
  <Characters>91916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107826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Давыдов</cp:lastModifiedBy>
  <cp:revision>178</cp:revision>
  <cp:lastPrinted>2014-09-23T06:50:00Z</cp:lastPrinted>
  <dcterms:created xsi:type="dcterms:W3CDTF">2015-09-11T06:47:00Z</dcterms:created>
  <dcterms:modified xsi:type="dcterms:W3CDTF">2016-09-30T10:37:00Z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