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6D11" w:rsidRPr="009131A7" w:rsidRDefault="009F6D11" w:rsidP="009F6D11">
      <w:pPr>
        <w:tabs>
          <w:tab w:val="left" w:pos="4962"/>
        </w:tabs>
        <w:ind w:left="4820"/>
        <w:rPr>
          <w:b/>
          <w:bCs/>
          <w:sz w:val="28"/>
          <w:szCs w:val="28"/>
        </w:rPr>
      </w:pPr>
      <w:r w:rsidRPr="009131A7">
        <w:rPr>
          <w:b/>
          <w:bCs/>
          <w:sz w:val="28"/>
          <w:szCs w:val="28"/>
        </w:rPr>
        <w:t>УТВЕРЖДАЮ</w:t>
      </w:r>
    </w:p>
    <w:p w:rsidR="009F6D11" w:rsidRPr="009131A7" w:rsidRDefault="009F6D11" w:rsidP="009F6D11">
      <w:pPr>
        <w:tabs>
          <w:tab w:val="left" w:pos="4962"/>
        </w:tabs>
        <w:ind w:left="4820"/>
        <w:rPr>
          <w:rFonts w:eastAsia="Arial Unicode MS"/>
          <w:b/>
          <w:bCs/>
          <w:sz w:val="28"/>
          <w:szCs w:val="28"/>
        </w:rPr>
      </w:pPr>
    </w:p>
    <w:p w:rsidR="009F6D11" w:rsidRPr="009131A7" w:rsidRDefault="009F6D11" w:rsidP="009F6D11">
      <w:pPr>
        <w:tabs>
          <w:tab w:val="left" w:pos="4962"/>
        </w:tabs>
        <w:ind w:left="4820"/>
        <w:rPr>
          <w:bCs/>
          <w:i/>
          <w:sz w:val="28"/>
          <w:szCs w:val="28"/>
        </w:rPr>
      </w:pPr>
      <w:r w:rsidRPr="009131A7">
        <w:rPr>
          <w:b/>
          <w:bCs/>
          <w:sz w:val="28"/>
          <w:szCs w:val="28"/>
        </w:rPr>
        <w:t xml:space="preserve">Председатель Конкурсной комиссии </w:t>
      </w:r>
      <w:r w:rsidRPr="00E6499B">
        <w:rPr>
          <w:b/>
          <w:bCs/>
          <w:sz w:val="28"/>
          <w:szCs w:val="28"/>
        </w:rPr>
        <w:t>аппарата управления</w:t>
      </w:r>
      <w:r w:rsidRPr="009131A7">
        <w:rPr>
          <w:bCs/>
          <w:i/>
          <w:sz w:val="28"/>
          <w:szCs w:val="28"/>
        </w:rPr>
        <w:t xml:space="preserve"> </w:t>
      </w:r>
    </w:p>
    <w:p w:rsidR="009F6D11" w:rsidRPr="009131A7" w:rsidRDefault="009F6D11" w:rsidP="009F6D11">
      <w:pPr>
        <w:tabs>
          <w:tab w:val="left" w:pos="4962"/>
        </w:tabs>
        <w:ind w:left="4820"/>
        <w:rPr>
          <w:b/>
          <w:bCs/>
          <w:sz w:val="28"/>
          <w:szCs w:val="28"/>
        </w:rPr>
      </w:pPr>
      <w:r w:rsidRPr="009131A7">
        <w:rPr>
          <w:b/>
          <w:bCs/>
          <w:sz w:val="28"/>
          <w:szCs w:val="28"/>
        </w:rPr>
        <w:t>ПАО «</w:t>
      </w:r>
      <w:proofErr w:type="spellStart"/>
      <w:r w:rsidRPr="009131A7">
        <w:rPr>
          <w:b/>
          <w:bCs/>
          <w:sz w:val="28"/>
          <w:szCs w:val="28"/>
        </w:rPr>
        <w:t>ТрансКонтейнер</w:t>
      </w:r>
      <w:proofErr w:type="spellEnd"/>
      <w:r w:rsidRPr="009131A7">
        <w:rPr>
          <w:b/>
          <w:bCs/>
          <w:sz w:val="28"/>
          <w:szCs w:val="28"/>
        </w:rPr>
        <w:t xml:space="preserve">» </w:t>
      </w:r>
    </w:p>
    <w:p w:rsidR="009F6D11" w:rsidRPr="009131A7" w:rsidRDefault="009F6D11" w:rsidP="009F6D11">
      <w:pPr>
        <w:tabs>
          <w:tab w:val="left" w:pos="4962"/>
        </w:tabs>
        <w:ind w:left="4820"/>
        <w:rPr>
          <w:b/>
          <w:bCs/>
          <w:sz w:val="28"/>
          <w:szCs w:val="28"/>
        </w:rPr>
      </w:pPr>
    </w:p>
    <w:p w:rsidR="009F6D11" w:rsidRPr="009131A7" w:rsidRDefault="009F6D11" w:rsidP="009F6D11">
      <w:pPr>
        <w:tabs>
          <w:tab w:val="left" w:pos="4962"/>
        </w:tabs>
        <w:ind w:left="4820"/>
        <w:rPr>
          <w:rFonts w:eastAsia="Arial Unicode MS"/>
        </w:rPr>
      </w:pPr>
      <w:r w:rsidRPr="00AE6CF6">
        <w:rPr>
          <w:b/>
          <w:bCs/>
          <w:sz w:val="28"/>
          <w:szCs w:val="28"/>
        </w:rPr>
        <w:t xml:space="preserve"> </w:t>
      </w:r>
      <w:r>
        <w:rPr>
          <w:b/>
          <w:bCs/>
          <w:sz w:val="28"/>
          <w:szCs w:val="28"/>
        </w:rPr>
        <w:t xml:space="preserve">_______________ </w:t>
      </w:r>
      <w:r w:rsidRPr="009131A7">
        <w:rPr>
          <w:b/>
          <w:bCs/>
          <w:sz w:val="28"/>
          <w:szCs w:val="28"/>
        </w:rPr>
        <w:t>Шекшуев В.В</w:t>
      </w:r>
    </w:p>
    <w:p w:rsidR="009F6D11" w:rsidRDefault="009F6D11" w:rsidP="009F6D11">
      <w:pPr>
        <w:tabs>
          <w:tab w:val="left" w:pos="4962"/>
        </w:tabs>
        <w:ind w:left="4820"/>
        <w:rPr>
          <w:b/>
          <w:bCs/>
          <w:sz w:val="28"/>
        </w:rPr>
      </w:pPr>
      <w:r>
        <w:rPr>
          <w:b/>
          <w:bCs/>
          <w:sz w:val="28"/>
        </w:rPr>
        <w:t xml:space="preserve"> </w:t>
      </w:r>
      <w:r w:rsidR="005E017B">
        <w:rPr>
          <w:b/>
          <w:bCs/>
          <w:sz w:val="28"/>
        </w:rPr>
        <w:t>«</w:t>
      </w:r>
      <w:r w:rsidR="002960D1">
        <w:rPr>
          <w:b/>
          <w:bCs/>
          <w:sz w:val="28"/>
        </w:rPr>
        <w:t xml:space="preserve">   </w:t>
      </w:r>
      <w:r w:rsidRPr="009131A7">
        <w:rPr>
          <w:b/>
          <w:bCs/>
          <w:sz w:val="28"/>
        </w:rPr>
        <w:t>»</w:t>
      </w:r>
      <w:r w:rsidR="005E017B">
        <w:rPr>
          <w:b/>
          <w:bCs/>
          <w:sz w:val="28"/>
        </w:rPr>
        <w:t xml:space="preserve"> </w:t>
      </w:r>
      <w:r w:rsidR="002960D1">
        <w:rPr>
          <w:b/>
          <w:bCs/>
          <w:sz w:val="28"/>
        </w:rPr>
        <w:t xml:space="preserve">ноября </w:t>
      </w:r>
      <w:r w:rsidRPr="009131A7">
        <w:rPr>
          <w:b/>
          <w:bCs/>
          <w:sz w:val="28"/>
        </w:rPr>
        <w:t>2016г</w:t>
      </w:r>
      <w:r w:rsidRPr="00133E86">
        <w:rPr>
          <w:b/>
          <w:bCs/>
          <w:sz w:val="28"/>
        </w:rPr>
        <w:t>.</w:t>
      </w:r>
    </w:p>
    <w:p w:rsidR="009F6D11" w:rsidRDefault="009F6D11" w:rsidP="009F6D11">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xml:space="preserve">», утвержденным решением Совета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t>08</w:t>
      </w:r>
      <w:r w:rsidRPr="008C7D27">
        <w:t xml:space="preserve"> </w:t>
      </w:r>
      <w:r>
        <w:t>июля</w:t>
      </w:r>
      <w:r w:rsidRPr="008C7D27">
        <w:t xml:space="preserve"> 201</w:t>
      </w:r>
      <w:r>
        <w:t>6</w:t>
      </w:r>
      <w:r w:rsidRPr="008C7D27">
        <w:t xml:space="preserve"> г. (далее – Положение о закупках)</w:t>
      </w:r>
      <w:r w:rsidRPr="0007096B">
        <w:t>, проводит закупку способом размещения оферты (далее – процедура Размещение оферты</w:t>
      </w:r>
      <w:r w:rsidRPr="005E017B">
        <w:t>) № РО-</w:t>
      </w:r>
      <w:r w:rsidR="005E017B" w:rsidRPr="005E017B">
        <w:t>ЦКПКадр</w:t>
      </w:r>
      <w:r w:rsidRPr="005E017B">
        <w:t>-</w:t>
      </w:r>
      <w:r w:rsidR="005E017B" w:rsidRPr="005E017B">
        <w:t>16</w:t>
      </w:r>
      <w:r w:rsidRPr="005E017B">
        <w:t>-</w:t>
      </w:r>
      <w:r w:rsidR="005E017B" w:rsidRPr="005E017B">
        <w:t>0078</w:t>
      </w:r>
      <w:r w:rsidRPr="005E017B">
        <w:t>.</w:t>
      </w:r>
    </w:p>
    <w:p w:rsidR="009F6D11" w:rsidRPr="004D6047" w:rsidRDefault="009F6D11" w:rsidP="009F6D11">
      <w:pPr>
        <w:pStyle w:val="19"/>
        <w:numPr>
          <w:ilvl w:val="2"/>
          <w:numId w:val="1"/>
        </w:numPr>
        <w:tabs>
          <w:tab w:val="clear" w:pos="1515"/>
          <w:tab w:val="num" w:pos="0"/>
        </w:tabs>
        <w:ind w:left="0" w:firstLine="709"/>
      </w:pPr>
      <w:r w:rsidRPr="004D6047">
        <w:rPr>
          <w:szCs w:val="28"/>
        </w:rPr>
        <w:t xml:space="preserve">Предметом </w:t>
      </w:r>
      <w:r>
        <w:rPr>
          <w:szCs w:val="28"/>
        </w:rPr>
        <w:t xml:space="preserve">процедуры Размещения ферты </w:t>
      </w:r>
      <w:r w:rsidRPr="004D6047">
        <w:rPr>
          <w:szCs w:val="28"/>
        </w:rPr>
        <w:t>является право на заключение договора на оказание услуг по организации отдыха работников ПАО «</w:t>
      </w:r>
      <w:proofErr w:type="spellStart"/>
      <w:r w:rsidRPr="004D6047">
        <w:rPr>
          <w:szCs w:val="28"/>
        </w:rPr>
        <w:t>ТрансКонтейнер</w:t>
      </w:r>
      <w:proofErr w:type="spellEnd"/>
      <w:r w:rsidRPr="004D6047">
        <w:rPr>
          <w:szCs w:val="28"/>
        </w:rPr>
        <w:t>» в санаторно-курортных, лечебно-оздоровительных учреждениях, домах и базах отдыха, пансионатах, профилакториях и других подобных  учреждениях и организациях.</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275B3D" w:rsidRPr="0007096B" w:rsidRDefault="00275B3D" w:rsidP="00E2332E">
      <w:pPr>
        <w:pStyle w:val="19"/>
        <w:ind w:firstLine="709"/>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Данное условие указывается в пункте 6</w:t>
      </w:r>
      <w:r w:rsidR="00290202" w:rsidRPr="00290202">
        <w:t xml:space="preserve"> </w:t>
      </w:r>
      <w:r w:rsidR="00290202"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lastRenderedPageBreak/>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lastRenderedPageBreak/>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c"/>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c"/>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842D35">
      <w:pPr>
        <w:pStyle w:val="2"/>
        <w:numPr>
          <w:ilvl w:val="1"/>
          <w:numId w:val="21"/>
        </w:numPr>
        <w:spacing w:before="0" w:after="0"/>
        <w:ind w:left="0" w:firstLine="709"/>
        <w:rPr>
          <w:rFonts w:cs="Times New Roman"/>
          <w:i w:val="0"/>
          <w:iCs w:val="0"/>
        </w:rPr>
      </w:pPr>
      <w:r w:rsidRPr="00E2332E">
        <w:rPr>
          <w:rFonts w:cs="Times New Roman"/>
          <w:i w:val="0"/>
          <w:iCs w:val="0"/>
        </w:rPr>
        <w:t>Недобросовестные действия претендента/участника</w:t>
      </w:r>
    </w:p>
    <w:p w:rsidR="00041100" w:rsidRPr="00041100" w:rsidRDefault="00041100" w:rsidP="00041100">
      <w:pPr>
        <w:pStyle w:val="afc"/>
        <w:rPr>
          <w:sz w:val="28"/>
          <w:szCs w:val="28"/>
        </w:rPr>
      </w:pPr>
    </w:p>
    <w:p w:rsidR="00041100" w:rsidRPr="00041100" w:rsidRDefault="00041100" w:rsidP="00041100">
      <w:pPr>
        <w:pStyle w:val="afc"/>
        <w:rPr>
          <w:sz w:val="28"/>
          <w:szCs w:val="28"/>
        </w:rPr>
      </w:pPr>
      <w:proofErr w:type="gramStart"/>
      <w:r w:rsidRPr="00041100">
        <w:rPr>
          <w:sz w:val="28"/>
          <w:szCs w:val="28"/>
        </w:rPr>
        <w:t>1.4.1</w:t>
      </w:r>
      <w:r w:rsidRPr="00041100">
        <w:rPr>
          <w:sz w:val="28"/>
          <w:szCs w:val="28"/>
        </w:rPr>
        <w:tab/>
        <w:t xml:space="preserve">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принятие решения, применение какой-либо процедуры или совершение иного действия</w:t>
      </w:r>
      <w:proofErr w:type="gramEnd"/>
      <w:r w:rsidRPr="00041100">
        <w:rPr>
          <w:sz w:val="28"/>
          <w:szCs w:val="28"/>
        </w:rPr>
        <w:t xml:space="preserve">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c"/>
        <w:rPr>
          <w:sz w:val="28"/>
          <w:szCs w:val="28"/>
        </w:rPr>
      </w:pPr>
      <w:r w:rsidRPr="00041100">
        <w:rPr>
          <w:sz w:val="28"/>
          <w:szCs w:val="28"/>
        </w:rPr>
        <w:t>1.4.2</w:t>
      </w:r>
      <w:proofErr w:type="gramStart"/>
      <w:r w:rsidRPr="00041100">
        <w:rPr>
          <w:sz w:val="28"/>
          <w:szCs w:val="28"/>
        </w:rPr>
        <w:tab/>
        <w:t>В</w:t>
      </w:r>
      <w:proofErr w:type="gramEnd"/>
      <w:r w:rsidRPr="00041100">
        <w:rPr>
          <w:sz w:val="28"/>
          <w:szCs w:val="28"/>
        </w:rPr>
        <w:t xml:space="preserve">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c"/>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BB29D3" w:rsidRPr="00BB29D3">
        <w:rPr>
          <w:sz w:val="28"/>
          <w:szCs w:val="28"/>
        </w:rPr>
        <w:lastRenderedPageBreak/>
        <w:t>(службы,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c"/>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c"/>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c"/>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c"/>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c"/>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c"/>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c"/>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c"/>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xml:space="preserve">, </w:t>
      </w:r>
      <w:r w:rsidRPr="0007096B">
        <w:rPr>
          <w:sz w:val="28"/>
          <w:szCs w:val="28"/>
        </w:rPr>
        <w:lastRenderedPageBreak/>
        <w:t>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c"/>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c"/>
        <w:numPr>
          <w:ilvl w:val="0"/>
          <w:numId w:val="3"/>
        </w:numPr>
        <w:tabs>
          <w:tab w:val="left" w:pos="0"/>
          <w:tab w:val="left" w:pos="1440"/>
        </w:tabs>
        <w:ind w:left="0" w:firstLine="720"/>
        <w:rPr>
          <w:sz w:val="28"/>
        </w:rPr>
      </w:pPr>
      <w:r w:rsidRPr="0007096B">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710B6" w:rsidRPr="007710B6">
        <w:rPr>
          <w:sz w:val="28"/>
        </w:rPr>
        <w:t xml:space="preserve">Допускается </w:t>
      </w:r>
      <w:proofErr w:type="gramStart"/>
      <w:r w:rsidR="007710B6" w:rsidRPr="007710B6">
        <w:rPr>
          <w:sz w:val="28"/>
        </w:rPr>
        <w:t>заверение документов</w:t>
      </w:r>
      <w:proofErr w:type="gramEnd"/>
      <w:r w:rsidR="007710B6" w:rsidRPr="007710B6">
        <w:rPr>
          <w:sz w:val="28"/>
        </w:rPr>
        <w:t xml:space="preserve"> уполномоченным должностным лицом претендента со скреплением его подписи печатью претендента;</w:t>
      </w:r>
    </w:p>
    <w:p w:rsidR="007710B6" w:rsidRPr="00C96575" w:rsidRDefault="007710B6" w:rsidP="007710B6">
      <w:pPr>
        <w:pStyle w:val="afc"/>
        <w:numPr>
          <w:ilvl w:val="0"/>
          <w:numId w:val="3"/>
        </w:numPr>
        <w:tabs>
          <w:tab w:val="clear" w:pos="720"/>
          <w:tab w:val="left" w:pos="1440"/>
          <w:tab w:val="num" w:pos="6030"/>
        </w:tabs>
        <w:ind w:left="0" w:firstLine="720"/>
        <w:rPr>
          <w:sz w:val="28"/>
        </w:rPr>
      </w:pPr>
      <w:r w:rsidRPr="003D0AAE">
        <w:rPr>
          <w:sz w:val="28"/>
          <w:szCs w:val="28"/>
        </w:rPr>
        <w:t xml:space="preserve">выданную не ранее чем за 30 (тридцать) календарных дней до дня размещения извещения о проведении </w:t>
      </w:r>
      <w:r w:rsidR="00166244">
        <w:rPr>
          <w:sz w:val="28"/>
          <w:szCs w:val="28"/>
        </w:rPr>
        <w:t>процедуры Размещения оферты</w:t>
      </w:r>
      <w:r w:rsidRPr="003D0AAE">
        <w:rPr>
          <w:sz w:val="28"/>
          <w:szCs w:val="28"/>
        </w:rPr>
        <w:t xml:space="preserve">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166244">
        <w:rPr>
          <w:sz w:val="28"/>
          <w:szCs w:val="28"/>
        </w:rPr>
        <w:t>процедуры Размещения оферты</w:t>
      </w:r>
      <w:r w:rsidRPr="003D0AAE">
        <w:rPr>
          <w:sz w:val="28"/>
          <w:szCs w:val="28"/>
        </w:rPr>
        <w:t xml:space="preserve">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07096B" w:rsidRDefault="007710B6" w:rsidP="00C96575">
      <w:pPr>
        <w:pStyle w:val="afc"/>
        <w:tabs>
          <w:tab w:val="left" w:pos="0"/>
          <w:tab w:val="left" w:pos="1440"/>
        </w:tabs>
        <w:ind w:firstLine="720"/>
        <w:rPr>
          <w:sz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0" w:history="1">
        <w:r w:rsidRPr="00FB1A7F">
          <w:rPr>
            <w:rStyle w:val="a9"/>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 xml:space="preserve">е на участие в </w:t>
      </w:r>
      <w:r w:rsidR="00166244">
        <w:rPr>
          <w:sz w:val="28"/>
          <w:szCs w:val="28"/>
        </w:rPr>
        <w:t>процедур</w:t>
      </w:r>
      <w:r w:rsidR="002620C0">
        <w:rPr>
          <w:sz w:val="28"/>
          <w:szCs w:val="28"/>
        </w:rPr>
        <w:t>е</w:t>
      </w:r>
      <w:r w:rsidR="00166244">
        <w:rPr>
          <w:sz w:val="28"/>
          <w:szCs w:val="28"/>
        </w:rPr>
        <w:t xml:space="preserve"> Размещения оферты</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7D6548" w:rsidRPr="0007096B" w:rsidRDefault="007D6548" w:rsidP="008D599A">
      <w:pPr>
        <w:pStyle w:val="afc"/>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c"/>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c"/>
        <w:numPr>
          <w:ilvl w:val="0"/>
          <w:numId w:val="3"/>
        </w:numPr>
        <w:tabs>
          <w:tab w:val="left" w:pos="1440"/>
        </w:tabs>
        <w:ind w:left="0" w:firstLine="720"/>
        <w:rPr>
          <w:sz w:val="28"/>
          <w:szCs w:val="28"/>
        </w:rPr>
      </w:pPr>
      <w:r w:rsidRPr="0007096B">
        <w:rPr>
          <w:sz w:val="28"/>
          <w:szCs w:val="28"/>
        </w:rPr>
        <w:lastRenderedPageBreak/>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c"/>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c"/>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c"/>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c"/>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c"/>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c"/>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c"/>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c"/>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c"/>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c"/>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w:t>
      </w:r>
      <w:r w:rsidR="004E3757" w:rsidRPr="0007096B">
        <w:rPr>
          <w:rFonts w:eastAsia="Times New Roman"/>
          <w:sz w:val="28"/>
          <w:szCs w:val="28"/>
        </w:rPr>
        <w:lastRenderedPageBreak/>
        <w:t xml:space="preserve">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c"/>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c"/>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c"/>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c"/>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c"/>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c"/>
        <w:numPr>
          <w:ilvl w:val="2"/>
          <w:numId w:val="4"/>
        </w:numPr>
        <w:ind w:left="0" w:firstLine="720"/>
        <w:rPr>
          <w:sz w:val="28"/>
          <w:szCs w:val="28"/>
        </w:rPr>
      </w:pPr>
      <w:r w:rsidRPr="0007096B">
        <w:rPr>
          <w:sz w:val="28"/>
          <w:szCs w:val="28"/>
        </w:rPr>
        <w:lastRenderedPageBreak/>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c"/>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c"/>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c"/>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осуществляется в целях выявления лучших условий исполнения договора</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 xml:space="preserve">сведений о претенденте (любом </w:t>
      </w:r>
      <w:r w:rsidR="00754AD8" w:rsidRPr="0007096B">
        <w:rPr>
          <w:sz w:val="28"/>
          <w:szCs w:val="28"/>
        </w:rPr>
        <w:lastRenderedPageBreak/>
        <w:t>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c"/>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c"/>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c"/>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c"/>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c"/>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c"/>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c"/>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c"/>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lastRenderedPageBreak/>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c"/>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c"/>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c"/>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 xml:space="preserve">уведомление с приглашением подписать </w:t>
      </w:r>
      <w:r w:rsidR="007D6548" w:rsidRPr="0007096B">
        <w:rPr>
          <w:sz w:val="28"/>
          <w:szCs w:val="28"/>
        </w:rPr>
        <w:lastRenderedPageBreak/>
        <w:t>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w:t>
      </w:r>
      <w:r w:rsidRPr="004C5C1C">
        <w:rPr>
          <w:sz w:val="28"/>
          <w:szCs w:val="28"/>
        </w:rPr>
        <w:lastRenderedPageBreak/>
        <w:t xml:space="preserve">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c"/>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c"/>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c"/>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c"/>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854263" w:rsidP="000954FB">
      <w:pPr>
        <w:pStyle w:val="afc"/>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854263" w:rsidRPr="007E6DE4" w:rsidRDefault="00854263" w:rsidP="000954FB">
                  <w:pPr>
                    <w:jc w:val="center"/>
                    <w:rPr>
                      <w:b/>
                      <w:sz w:val="28"/>
                      <w:szCs w:val="28"/>
                    </w:rPr>
                  </w:pPr>
                  <w:r w:rsidRPr="007E6DE4">
                    <w:rPr>
                      <w:b/>
                      <w:sz w:val="28"/>
                      <w:szCs w:val="28"/>
                    </w:rPr>
                    <w:t xml:space="preserve">_____________________________________________, </w:t>
                  </w:r>
                </w:p>
                <w:p w:rsidR="00854263" w:rsidRDefault="0085426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54263" w:rsidRPr="007E6DE4" w:rsidRDefault="00854263" w:rsidP="000954FB">
                  <w:pPr>
                    <w:jc w:val="center"/>
                    <w:rPr>
                      <w:b/>
                      <w:sz w:val="28"/>
                      <w:szCs w:val="28"/>
                    </w:rPr>
                  </w:pPr>
                  <w:r w:rsidRPr="007E6DE4">
                    <w:rPr>
                      <w:b/>
                      <w:sz w:val="28"/>
                      <w:szCs w:val="28"/>
                    </w:rPr>
                    <w:t>________________________________________</w:t>
                  </w:r>
                </w:p>
                <w:p w:rsidR="00854263" w:rsidRPr="007E6DE4" w:rsidRDefault="00854263" w:rsidP="000954FB">
                  <w:pPr>
                    <w:jc w:val="center"/>
                    <w:rPr>
                      <w:i/>
                      <w:sz w:val="20"/>
                      <w:szCs w:val="20"/>
                    </w:rPr>
                  </w:pPr>
                  <w:r w:rsidRPr="007E6DE4">
                    <w:rPr>
                      <w:i/>
                      <w:sz w:val="20"/>
                      <w:szCs w:val="20"/>
                    </w:rPr>
                    <w:t>государство регистрации претендента</w:t>
                  </w:r>
                </w:p>
                <w:p w:rsidR="00854263" w:rsidRPr="007E6DE4" w:rsidRDefault="00854263" w:rsidP="000954FB">
                  <w:pPr>
                    <w:jc w:val="center"/>
                    <w:rPr>
                      <w:b/>
                      <w:sz w:val="28"/>
                      <w:szCs w:val="28"/>
                    </w:rPr>
                  </w:pPr>
                  <w:r w:rsidRPr="007E6DE4">
                    <w:rPr>
                      <w:b/>
                      <w:sz w:val="28"/>
                      <w:szCs w:val="28"/>
                    </w:rPr>
                    <w:t>_____________________________</w:t>
                  </w:r>
                  <w:r>
                    <w:rPr>
                      <w:b/>
                      <w:sz w:val="28"/>
                      <w:szCs w:val="28"/>
                    </w:rPr>
                    <w:t>__________________</w:t>
                  </w:r>
                </w:p>
                <w:p w:rsidR="00854263" w:rsidRPr="007E6DE4" w:rsidRDefault="00854263" w:rsidP="000954FB">
                  <w:pPr>
                    <w:jc w:val="center"/>
                    <w:rPr>
                      <w:i/>
                      <w:sz w:val="20"/>
                      <w:szCs w:val="20"/>
                    </w:rPr>
                  </w:pPr>
                  <w:r w:rsidRPr="007E6DE4">
                    <w:rPr>
                      <w:i/>
                      <w:sz w:val="20"/>
                      <w:szCs w:val="20"/>
                    </w:rPr>
                    <w:t>ИНН претендента (для претендентов-резидентов Российской Федерации)</w:t>
                  </w:r>
                </w:p>
                <w:p w:rsidR="00854263" w:rsidRDefault="00854263" w:rsidP="000954FB">
                  <w:pPr>
                    <w:jc w:val="both"/>
                  </w:pPr>
                </w:p>
                <w:p w:rsidR="00854263" w:rsidRDefault="00854263"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854263" w:rsidRDefault="00854263"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854263" w:rsidRPr="00552A44" w:rsidRDefault="00854263"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szCs w:val="28"/>
        </w:rPr>
      </w:pPr>
    </w:p>
    <w:p w:rsidR="000954FB" w:rsidRPr="0007096B" w:rsidRDefault="009B3D3C" w:rsidP="00842D35">
      <w:pPr>
        <w:pStyle w:val="afc"/>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c"/>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w:t>
      </w:r>
      <w:proofErr w:type="spellEnd"/>
      <w:r w:rsidRPr="0007096B">
        <w:rPr>
          <w:rFonts w:eastAsia="Times New Roman"/>
          <w:sz w:val="28"/>
          <w:szCs w:val="28"/>
        </w:rPr>
        <w:t>-память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lastRenderedPageBreak/>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c"/>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c"/>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c"/>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9F6D11" w:rsidRDefault="009F6D11" w:rsidP="009F6D11">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00B22006">
        <w:rPr>
          <w:b w:val="0"/>
          <w:i w:val="0"/>
        </w:rPr>
        <w:t>.</w:t>
      </w:r>
    </w:p>
    <w:p w:rsidR="009F6D11" w:rsidRDefault="009F6D11" w:rsidP="00B22006">
      <w:pPr>
        <w:pStyle w:val="a"/>
        <w:ind w:left="0" w:firstLine="709"/>
        <w:rPr>
          <w:b w:val="0"/>
          <w:i w:val="0"/>
        </w:rPr>
      </w:pPr>
      <w:r w:rsidRPr="00B22006">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9E7AFB" w:rsidRDefault="009E7AFB" w:rsidP="00B22006">
      <w:pPr>
        <w:pStyle w:val="a"/>
        <w:ind w:left="0" w:firstLine="709"/>
        <w:rPr>
          <w:b w:val="0"/>
          <w:i w:val="0"/>
        </w:rPr>
      </w:pPr>
      <w:r w:rsidRPr="00B22006">
        <w:rPr>
          <w:b w:val="0"/>
          <w:i w:val="0"/>
        </w:rPr>
        <w:t xml:space="preserve">Срок оказания услуг определяется согласно выбранной технологии оказания услуг исходя из времени, необходимого претенденту на оказание услуг без учета задержек и простоев, но не </w:t>
      </w:r>
      <w:proofErr w:type="gramStart"/>
      <w:r w:rsidRPr="00B22006">
        <w:rPr>
          <w:b w:val="0"/>
          <w:i w:val="0"/>
        </w:rPr>
        <w:t>более предельного</w:t>
      </w:r>
      <w:proofErr w:type="gramEnd"/>
      <w:r w:rsidRPr="00B22006">
        <w:rPr>
          <w:b w:val="0"/>
          <w:i w:val="0"/>
        </w:rPr>
        <w:t xml:space="preserve">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r w:rsidR="00B22006">
        <w:rPr>
          <w:b w:val="0"/>
          <w:i w:val="0"/>
        </w:rPr>
        <w:t>).</w:t>
      </w:r>
    </w:p>
    <w:p w:rsidR="009E7AFB" w:rsidRPr="00B22006" w:rsidRDefault="009E7AFB" w:rsidP="00B22006">
      <w:pPr>
        <w:pStyle w:val="a"/>
        <w:ind w:left="0" w:firstLine="709"/>
        <w:rPr>
          <w:b w:val="0"/>
          <w:i w:val="0"/>
        </w:rPr>
      </w:pPr>
      <w:r w:rsidRPr="00B22006">
        <w:rPr>
          <w:b w:val="0"/>
          <w:i w:val="0"/>
        </w:rPr>
        <w:lastRenderedPageBreak/>
        <w:t>Претендент в Предложение о сотрудничестве (Приложение 3 к настоящей документации о закупке) предоставляет перечень оздоровительных учреждений,  в которых предполагается организовывать отдых работников Заказчика и сведения о них.</w:t>
      </w:r>
    </w:p>
    <w:p w:rsidR="009E7AFB" w:rsidRPr="009A1114" w:rsidRDefault="009E7AFB" w:rsidP="009E7AFB">
      <w:pPr>
        <w:pStyle w:val="a"/>
        <w:numPr>
          <w:ilvl w:val="0"/>
          <w:numId w:val="0"/>
        </w:numPr>
        <w:rPr>
          <w:b w:val="0"/>
          <w:i w:val="0"/>
        </w:rPr>
      </w:pPr>
      <w:r w:rsidRPr="009A1114">
        <w:rPr>
          <w:b w:val="0"/>
          <w:i w:val="0"/>
          <w:highlight w:val="cyan"/>
        </w:rPr>
        <w:t xml:space="preserve"> </w:t>
      </w: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p w:rsidR="003D3566" w:rsidRPr="00463D21" w:rsidRDefault="003D3566" w:rsidP="003D3566">
      <w:pPr>
        <w:pStyle w:val="2"/>
        <w:keepNext w:val="0"/>
        <w:widowControl w:val="0"/>
        <w:numPr>
          <w:ilvl w:val="1"/>
          <w:numId w:val="27"/>
        </w:numPr>
        <w:spacing w:before="0" w:after="0"/>
        <w:ind w:left="0" w:firstLine="709"/>
        <w:jc w:val="both"/>
        <w:rPr>
          <w:rFonts w:cs="Times New Roman"/>
          <w:i w:val="0"/>
          <w:iCs w:val="0"/>
        </w:rPr>
      </w:pPr>
      <w:r w:rsidRPr="00463D21">
        <w:rPr>
          <w:rFonts w:cs="Times New Roman"/>
          <w:i w:val="0"/>
          <w:iCs w:val="0"/>
        </w:rPr>
        <w:t>Цели и задачи.</w:t>
      </w:r>
    </w:p>
    <w:p w:rsidR="003D3566" w:rsidRDefault="003D3566" w:rsidP="003D3566">
      <w:pPr>
        <w:ind w:firstLine="709"/>
        <w:jc w:val="both"/>
        <w:rPr>
          <w:sz w:val="28"/>
          <w:szCs w:val="28"/>
        </w:rPr>
      </w:pPr>
      <w:r>
        <w:rPr>
          <w:sz w:val="28"/>
          <w:szCs w:val="28"/>
        </w:rPr>
        <w:t>Ц</w:t>
      </w:r>
      <w:r w:rsidRPr="00777B27">
        <w:rPr>
          <w:sz w:val="28"/>
          <w:szCs w:val="28"/>
        </w:rPr>
        <w:t xml:space="preserve">елью заключения договора по результатам </w:t>
      </w:r>
      <w:r>
        <w:rPr>
          <w:sz w:val="28"/>
          <w:szCs w:val="28"/>
        </w:rPr>
        <w:t>процедуры</w:t>
      </w:r>
      <w:r w:rsidRPr="0007096B">
        <w:rPr>
          <w:sz w:val="28"/>
          <w:szCs w:val="28"/>
        </w:rPr>
        <w:t xml:space="preserve"> Размещения оферты</w:t>
      </w:r>
      <w:r>
        <w:rPr>
          <w:sz w:val="28"/>
          <w:szCs w:val="28"/>
        </w:rPr>
        <w:t xml:space="preserve"> является реализация положений к</w:t>
      </w:r>
      <w:r w:rsidRPr="00777B27">
        <w:rPr>
          <w:sz w:val="28"/>
          <w:szCs w:val="28"/>
        </w:rPr>
        <w:t>оллективного договора</w:t>
      </w:r>
      <w:r>
        <w:rPr>
          <w:sz w:val="28"/>
          <w:szCs w:val="28"/>
        </w:rPr>
        <w:t xml:space="preserve"> </w:t>
      </w:r>
      <w:r w:rsidR="00B22006">
        <w:rPr>
          <w:sz w:val="28"/>
          <w:szCs w:val="28"/>
        </w:rPr>
        <w:br/>
      </w:r>
      <w:r>
        <w:rPr>
          <w:sz w:val="28"/>
          <w:szCs w:val="28"/>
        </w:rPr>
        <w:t>П</w:t>
      </w:r>
      <w:r w:rsidRPr="00777B27">
        <w:rPr>
          <w:sz w:val="28"/>
          <w:szCs w:val="28"/>
        </w:rPr>
        <w:t>АО «</w:t>
      </w:r>
      <w:proofErr w:type="spellStart"/>
      <w:r w:rsidRPr="00777B27">
        <w:rPr>
          <w:sz w:val="28"/>
          <w:szCs w:val="28"/>
        </w:rPr>
        <w:t>ТрансКонтейнер</w:t>
      </w:r>
      <w:proofErr w:type="spellEnd"/>
      <w:r w:rsidRPr="00777B27">
        <w:rPr>
          <w:sz w:val="28"/>
          <w:szCs w:val="28"/>
        </w:rPr>
        <w:t>» и</w:t>
      </w:r>
      <w:r>
        <w:rPr>
          <w:b/>
          <w:sz w:val="28"/>
          <w:szCs w:val="28"/>
        </w:rPr>
        <w:t xml:space="preserve"> </w:t>
      </w:r>
      <w:r>
        <w:rPr>
          <w:sz w:val="28"/>
          <w:szCs w:val="28"/>
        </w:rPr>
        <w:t>п</w:t>
      </w:r>
      <w:r w:rsidRPr="00BC5400">
        <w:rPr>
          <w:sz w:val="28"/>
          <w:szCs w:val="28"/>
        </w:rPr>
        <w:t>оложени</w:t>
      </w:r>
      <w:r>
        <w:rPr>
          <w:sz w:val="28"/>
          <w:szCs w:val="28"/>
        </w:rPr>
        <w:t>я</w:t>
      </w:r>
      <w:r w:rsidRPr="00BC5400">
        <w:rPr>
          <w:sz w:val="28"/>
          <w:szCs w:val="28"/>
        </w:rPr>
        <w:t xml:space="preserve"> о порядке </w:t>
      </w:r>
      <w:r>
        <w:rPr>
          <w:sz w:val="28"/>
          <w:szCs w:val="28"/>
        </w:rPr>
        <w:t xml:space="preserve">предоставления в </w:t>
      </w:r>
      <w:r w:rsidR="00B22006">
        <w:rPr>
          <w:sz w:val="28"/>
          <w:szCs w:val="28"/>
        </w:rPr>
        <w:br/>
      </w:r>
      <w:r>
        <w:rPr>
          <w:sz w:val="28"/>
          <w:szCs w:val="28"/>
        </w:rPr>
        <w:t>П</w:t>
      </w:r>
      <w:r w:rsidRPr="00777B27">
        <w:rPr>
          <w:sz w:val="28"/>
          <w:szCs w:val="28"/>
        </w:rPr>
        <w:t>АО «</w:t>
      </w:r>
      <w:proofErr w:type="spellStart"/>
      <w:r w:rsidRPr="00777B27">
        <w:rPr>
          <w:sz w:val="28"/>
          <w:szCs w:val="28"/>
        </w:rPr>
        <w:t>ТрансКонтейнер</w:t>
      </w:r>
      <w:proofErr w:type="spellEnd"/>
      <w:r w:rsidRPr="00777B27">
        <w:rPr>
          <w:sz w:val="28"/>
          <w:szCs w:val="28"/>
        </w:rPr>
        <w:t xml:space="preserve">» </w:t>
      </w:r>
      <w:r w:rsidRPr="00BC5400">
        <w:rPr>
          <w:sz w:val="28"/>
          <w:szCs w:val="28"/>
        </w:rPr>
        <w:t>путевок в санаторно-курортные</w:t>
      </w:r>
      <w:r>
        <w:rPr>
          <w:sz w:val="28"/>
          <w:szCs w:val="28"/>
        </w:rPr>
        <w:t xml:space="preserve"> (о</w:t>
      </w:r>
      <w:r w:rsidRPr="00BC5400">
        <w:rPr>
          <w:sz w:val="28"/>
          <w:szCs w:val="28"/>
        </w:rPr>
        <w:t>здоровительные</w:t>
      </w:r>
      <w:r>
        <w:rPr>
          <w:sz w:val="28"/>
          <w:szCs w:val="28"/>
        </w:rPr>
        <w:t>)</w:t>
      </w:r>
      <w:r w:rsidRPr="00BC5400">
        <w:rPr>
          <w:sz w:val="28"/>
          <w:szCs w:val="28"/>
        </w:rPr>
        <w:t xml:space="preserve"> организации и денежной компенсации стоимости туристских путевок</w:t>
      </w:r>
      <w:r>
        <w:rPr>
          <w:sz w:val="28"/>
          <w:szCs w:val="28"/>
        </w:rPr>
        <w:t>.</w:t>
      </w:r>
    </w:p>
    <w:p w:rsidR="003D3566" w:rsidRPr="00E03B34" w:rsidRDefault="003D3566" w:rsidP="003D3566">
      <w:pPr>
        <w:ind w:firstLine="709"/>
        <w:jc w:val="both"/>
        <w:rPr>
          <w:sz w:val="28"/>
          <w:szCs w:val="28"/>
        </w:rPr>
      </w:pPr>
      <w:r>
        <w:rPr>
          <w:sz w:val="28"/>
          <w:szCs w:val="28"/>
        </w:rPr>
        <w:t>Предмет настоящей</w:t>
      </w:r>
      <w:r w:rsidRPr="00E03B34">
        <w:rPr>
          <w:sz w:val="28"/>
          <w:szCs w:val="28"/>
        </w:rPr>
        <w:t xml:space="preserve"> </w:t>
      </w:r>
      <w:r>
        <w:rPr>
          <w:sz w:val="28"/>
          <w:szCs w:val="28"/>
        </w:rPr>
        <w:t>процедуры</w:t>
      </w:r>
      <w:r w:rsidRPr="0007096B">
        <w:rPr>
          <w:sz w:val="28"/>
          <w:szCs w:val="28"/>
        </w:rPr>
        <w:t xml:space="preserve"> Размещения оферты</w:t>
      </w:r>
      <w:r w:rsidRPr="00E03B34">
        <w:rPr>
          <w:sz w:val="28"/>
          <w:szCs w:val="28"/>
        </w:rPr>
        <w:t xml:space="preserve"> неделим, то есть претендент в случае победы должен оказать услуги</w:t>
      </w:r>
      <w:r w:rsidR="005D6EA8">
        <w:rPr>
          <w:sz w:val="28"/>
          <w:szCs w:val="28"/>
        </w:rPr>
        <w:t xml:space="preserve">, </w:t>
      </w:r>
      <w:r w:rsidRPr="00E03B34">
        <w:rPr>
          <w:sz w:val="28"/>
          <w:szCs w:val="28"/>
        </w:rPr>
        <w:t>прописанные в техническом задании</w:t>
      </w:r>
      <w:r w:rsidR="005D6EA8">
        <w:rPr>
          <w:sz w:val="28"/>
          <w:szCs w:val="28"/>
        </w:rPr>
        <w:t xml:space="preserve">, </w:t>
      </w:r>
      <w:r w:rsidRPr="00E03B34">
        <w:rPr>
          <w:sz w:val="28"/>
          <w:szCs w:val="28"/>
        </w:rPr>
        <w:t>в полном объеме согласно документации</w:t>
      </w:r>
      <w:r>
        <w:rPr>
          <w:sz w:val="28"/>
          <w:szCs w:val="28"/>
        </w:rPr>
        <w:t xml:space="preserve"> о закупке</w:t>
      </w:r>
      <w:r w:rsidRPr="00E03B34">
        <w:rPr>
          <w:sz w:val="28"/>
          <w:szCs w:val="28"/>
        </w:rPr>
        <w:t>.</w:t>
      </w:r>
    </w:p>
    <w:p w:rsidR="003D3566" w:rsidRDefault="003D3566" w:rsidP="003D3566">
      <w:pPr>
        <w:ind w:firstLine="709"/>
        <w:jc w:val="both"/>
        <w:rPr>
          <w:sz w:val="28"/>
          <w:szCs w:val="28"/>
        </w:rPr>
      </w:pPr>
      <w:r w:rsidRPr="00E03B34">
        <w:rPr>
          <w:sz w:val="28"/>
          <w:szCs w:val="28"/>
        </w:rPr>
        <w:t xml:space="preserve">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оказания услуг, которые Заказчик принимает по своему усмотрению.</w:t>
      </w:r>
    </w:p>
    <w:p w:rsidR="00B22006" w:rsidRPr="00E03B34" w:rsidRDefault="00B22006" w:rsidP="003D3566">
      <w:pPr>
        <w:ind w:firstLine="709"/>
        <w:jc w:val="both"/>
        <w:rPr>
          <w:sz w:val="28"/>
          <w:szCs w:val="28"/>
        </w:rPr>
      </w:pPr>
    </w:p>
    <w:p w:rsidR="003D3566" w:rsidRPr="00463D21" w:rsidRDefault="003D3566" w:rsidP="003D3566">
      <w:pPr>
        <w:pStyle w:val="2"/>
        <w:keepNext w:val="0"/>
        <w:widowControl w:val="0"/>
        <w:numPr>
          <w:ilvl w:val="1"/>
          <w:numId w:val="27"/>
        </w:numPr>
        <w:spacing w:before="0" w:after="0"/>
        <w:ind w:left="0" w:firstLine="709"/>
        <w:jc w:val="both"/>
        <w:rPr>
          <w:rFonts w:cs="Times New Roman"/>
          <w:i w:val="0"/>
          <w:iCs w:val="0"/>
        </w:rPr>
      </w:pPr>
      <w:r w:rsidRPr="00463D21">
        <w:rPr>
          <w:rFonts w:cs="Times New Roman"/>
          <w:i w:val="0"/>
          <w:iCs w:val="0"/>
        </w:rPr>
        <w:t>Место оказания услуг.</w:t>
      </w:r>
    </w:p>
    <w:p w:rsidR="003D3566" w:rsidRDefault="003D3566" w:rsidP="00B22006">
      <w:pPr>
        <w:ind w:firstLine="720"/>
        <w:jc w:val="both"/>
        <w:rPr>
          <w:sz w:val="28"/>
          <w:szCs w:val="28"/>
        </w:rPr>
      </w:pPr>
      <w:r>
        <w:rPr>
          <w:bCs/>
          <w:sz w:val="28"/>
          <w:szCs w:val="28"/>
        </w:rPr>
        <w:t>Исполнитель</w:t>
      </w:r>
      <w:r w:rsidRPr="00BC5400">
        <w:rPr>
          <w:bCs/>
          <w:sz w:val="28"/>
          <w:szCs w:val="28"/>
        </w:rPr>
        <w:t xml:space="preserve"> должен обеспечить организацию отдыха работников Заказчика</w:t>
      </w:r>
      <w:r>
        <w:rPr>
          <w:bCs/>
          <w:sz w:val="28"/>
          <w:szCs w:val="28"/>
        </w:rPr>
        <w:t>,</w:t>
      </w:r>
      <w:r w:rsidRPr="00BC5400">
        <w:rPr>
          <w:bCs/>
          <w:sz w:val="28"/>
          <w:szCs w:val="28"/>
        </w:rPr>
        <w:t xml:space="preserve"> </w:t>
      </w:r>
      <w:r w:rsidRPr="00D148F4">
        <w:rPr>
          <w:snapToGrid w:val="0"/>
          <w:sz w:val="28"/>
          <w:szCs w:val="28"/>
        </w:rPr>
        <w:t>путем продажи Заказчику путевок в оздоровительные</w:t>
      </w:r>
      <w:r>
        <w:rPr>
          <w:snapToGrid w:val="0"/>
          <w:sz w:val="28"/>
          <w:szCs w:val="28"/>
        </w:rPr>
        <w:t xml:space="preserve"> учреждения, </w:t>
      </w:r>
      <w:r>
        <w:rPr>
          <w:bCs/>
          <w:sz w:val="28"/>
          <w:szCs w:val="28"/>
        </w:rPr>
        <w:t>как минимум, в одном оздоровительно</w:t>
      </w:r>
      <w:r w:rsidR="005D6EA8">
        <w:rPr>
          <w:bCs/>
          <w:sz w:val="28"/>
          <w:szCs w:val="28"/>
        </w:rPr>
        <w:t xml:space="preserve">м учреждении (как принадлежащем, так и не принадлежащем </w:t>
      </w:r>
      <w:r>
        <w:rPr>
          <w:bCs/>
          <w:sz w:val="28"/>
          <w:szCs w:val="28"/>
        </w:rPr>
        <w:t>исполнителю)</w:t>
      </w:r>
      <w:r w:rsidRPr="00BC5400">
        <w:rPr>
          <w:sz w:val="28"/>
          <w:szCs w:val="28"/>
        </w:rPr>
        <w:t xml:space="preserve">, </w:t>
      </w:r>
      <w:r>
        <w:rPr>
          <w:sz w:val="28"/>
          <w:szCs w:val="28"/>
        </w:rPr>
        <w:t xml:space="preserve">в каждом из </w:t>
      </w:r>
      <w:r w:rsidRPr="00D148F4">
        <w:rPr>
          <w:sz w:val="28"/>
          <w:szCs w:val="28"/>
        </w:rPr>
        <w:t>следующих регионов Российской Федерации:</w:t>
      </w:r>
      <w:r>
        <w:rPr>
          <w:sz w:val="28"/>
          <w:szCs w:val="28"/>
        </w:rPr>
        <w:t xml:space="preserve">                                         </w:t>
      </w:r>
    </w:p>
    <w:p w:rsidR="003D3566" w:rsidRPr="00D148F4" w:rsidRDefault="003D3566" w:rsidP="003D3566">
      <w:pPr>
        <w:ind w:firstLine="709"/>
        <w:jc w:val="both"/>
        <w:rPr>
          <w:sz w:val="28"/>
          <w:szCs w:val="28"/>
        </w:rPr>
      </w:pPr>
      <w:r>
        <w:rPr>
          <w:sz w:val="28"/>
          <w:szCs w:val="28"/>
        </w:rPr>
        <w:t xml:space="preserve">1. </w:t>
      </w:r>
      <w:r w:rsidRPr="00D148F4">
        <w:rPr>
          <w:sz w:val="28"/>
          <w:szCs w:val="28"/>
        </w:rPr>
        <w:t>Ставропольский край (Кавказские Минеральные</w:t>
      </w:r>
      <w:r>
        <w:rPr>
          <w:sz w:val="28"/>
          <w:szCs w:val="28"/>
        </w:rPr>
        <w:t xml:space="preserve"> </w:t>
      </w:r>
      <w:r w:rsidRPr="00D148F4">
        <w:rPr>
          <w:sz w:val="28"/>
          <w:szCs w:val="28"/>
        </w:rPr>
        <w:t>Воды)</w:t>
      </w:r>
      <w:r>
        <w:rPr>
          <w:sz w:val="28"/>
          <w:szCs w:val="28"/>
        </w:rPr>
        <w:t>;</w:t>
      </w:r>
    </w:p>
    <w:p w:rsidR="003D3566" w:rsidRPr="00D148F4" w:rsidRDefault="003D3566" w:rsidP="003D3566">
      <w:pPr>
        <w:ind w:left="720"/>
        <w:jc w:val="both"/>
        <w:rPr>
          <w:sz w:val="28"/>
          <w:szCs w:val="28"/>
        </w:rPr>
      </w:pPr>
      <w:r>
        <w:rPr>
          <w:sz w:val="28"/>
          <w:szCs w:val="28"/>
        </w:rPr>
        <w:t xml:space="preserve">2. </w:t>
      </w:r>
      <w:r w:rsidRPr="00D148F4">
        <w:rPr>
          <w:sz w:val="28"/>
          <w:szCs w:val="28"/>
        </w:rPr>
        <w:t>Краснодарский край (Черноморское побережье</w:t>
      </w:r>
      <w:r w:rsidR="00CA6689">
        <w:rPr>
          <w:sz w:val="28"/>
          <w:szCs w:val="28"/>
        </w:rPr>
        <w:t xml:space="preserve"> </w:t>
      </w:r>
      <w:r w:rsidRPr="00D148F4">
        <w:rPr>
          <w:sz w:val="28"/>
          <w:szCs w:val="28"/>
        </w:rPr>
        <w:t>России)</w:t>
      </w:r>
      <w:r>
        <w:rPr>
          <w:sz w:val="28"/>
          <w:szCs w:val="28"/>
        </w:rPr>
        <w:t>;</w:t>
      </w:r>
      <w:r w:rsidRPr="00D148F4">
        <w:rPr>
          <w:sz w:val="28"/>
          <w:szCs w:val="28"/>
        </w:rPr>
        <w:t xml:space="preserve"> </w:t>
      </w:r>
    </w:p>
    <w:p w:rsidR="003D3566" w:rsidRPr="00D148F4" w:rsidRDefault="003D3566" w:rsidP="003D3566">
      <w:pPr>
        <w:ind w:left="720"/>
        <w:jc w:val="both"/>
        <w:rPr>
          <w:snapToGrid w:val="0"/>
          <w:sz w:val="28"/>
          <w:szCs w:val="28"/>
        </w:rPr>
      </w:pPr>
      <w:r>
        <w:rPr>
          <w:snapToGrid w:val="0"/>
          <w:sz w:val="28"/>
          <w:szCs w:val="28"/>
        </w:rPr>
        <w:t xml:space="preserve">3. </w:t>
      </w:r>
      <w:r w:rsidR="00852605" w:rsidRPr="00D148F4">
        <w:rPr>
          <w:snapToGrid w:val="0"/>
          <w:sz w:val="28"/>
          <w:szCs w:val="28"/>
        </w:rPr>
        <w:t>Калининградская область</w:t>
      </w:r>
      <w:r>
        <w:rPr>
          <w:snapToGrid w:val="0"/>
          <w:sz w:val="28"/>
          <w:szCs w:val="28"/>
        </w:rPr>
        <w:t>;</w:t>
      </w:r>
    </w:p>
    <w:p w:rsidR="003D3566" w:rsidRPr="00D148F4" w:rsidRDefault="003D3566" w:rsidP="003D3566">
      <w:pPr>
        <w:ind w:left="720"/>
        <w:jc w:val="both"/>
        <w:rPr>
          <w:snapToGrid w:val="0"/>
          <w:sz w:val="28"/>
          <w:szCs w:val="28"/>
        </w:rPr>
      </w:pPr>
      <w:r>
        <w:rPr>
          <w:snapToGrid w:val="0"/>
          <w:sz w:val="28"/>
          <w:szCs w:val="28"/>
        </w:rPr>
        <w:t xml:space="preserve">4. </w:t>
      </w:r>
      <w:r w:rsidR="00852605" w:rsidRPr="00D148F4">
        <w:rPr>
          <w:snapToGrid w:val="0"/>
          <w:sz w:val="28"/>
          <w:szCs w:val="28"/>
        </w:rPr>
        <w:t>Московская область</w:t>
      </w:r>
      <w:r>
        <w:rPr>
          <w:snapToGrid w:val="0"/>
          <w:sz w:val="28"/>
          <w:szCs w:val="28"/>
        </w:rPr>
        <w:t>;</w:t>
      </w:r>
    </w:p>
    <w:p w:rsidR="003D3566" w:rsidRDefault="003D3566" w:rsidP="003D3566">
      <w:pPr>
        <w:pStyle w:val="aff9"/>
        <w:widowControl w:val="0"/>
        <w:ind w:left="0" w:firstLine="709"/>
        <w:contextualSpacing/>
        <w:jc w:val="both"/>
        <w:rPr>
          <w:b/>
          <w:sz w:val="28"/>
          <w:szCs w:val="28"/>
        </w:rPr>
      </w:pPr>
      <w:r>
        <w:rPr>
          <w:b/>
          <w:sz w:val="28"/>
          <w:szCs w:val="28"/>
        </w:rPr>
        <w:t>4.3</w:t>
      </w:r>
      <w:r w:rsidRPr="00BC5400">
        <w:rPr>
          <w:b/>
          <w:sz w:val="28"/>
          <w:szCs w:val="28"/>
        </w:rPr>
        <w:t xml:space="preserve">. </w:t>
      </w:r>
      <w:r>
        <w:rPr>
          <w:b/>
          <w:sz w:val="28"/>
          <w:szCs w:val="28"/>
        </w:rPr>
        <w:t>Порядок оказания услуг.</w:t>
      </w:r>
      <w:r w:rsidRPr="00BC5400">
        <w:rPr>
          <w:b/>
          <w:sz w:val="28"/>
          <w:szCs w:val="28"/>
        </w:rPr>
        <w:t xml:space="preserve"> </w:t>
      </w:r>
    </w:p>
    <w:p w:rsidR="003D3566" w:rsidRDefault="003D3566" w:rsidP="003D3566">
      <w:pPr>
        <w:pStyle w:val="aff9"/>
        <w:widowControl w:val="0"/>
        <w:ind w:left="0" w:firstLine="709"/>
        <w:contextualSpacing/>
        <w:jc w:val="both"/>
        <w:rPr>
          <w:sz w:val="28"/>
          <w:szCs w:val="28"/>
        </w:rPr>
      </w:pPr>
      <w:r>
        <w:rPr>
          <w:sz w:val="28"/>
          <w:szCs w:val="28"/>
        </w:rPr>
        <w:t>Исполнитель</w:t>
      </w:r>
      <w:r w:rsidRPr="00BC5400">
        <w:rPr>
          <w:sz w:val="28"/>
          <w:szCs w:val="28"/>
        </w:rPr>
        <w:t xml:space="preserve"> </w:t>
      </w:r>
      <w:r>
        <w:rPr>
          <w:sz w:val="28"/>
          <w:szCs w:val="28"/>
        </w:rPr>
        <w:t xml:space="preserve">оказывает </w:t>
      </w:r>
      <w:r w:rsidRPr="00BC5400">
        <w:rPr>
          <w:sz w:val="28"/>
          <w:szCs w:val="28"/>
        </w:rPr>
        <w:t xml:space="preserve">услуги </w:t>
      </w:r>
      <w:r>
        <w:rPr>
          <w:sz w:val="28"/>
          <w:szCs w:val="28"/>
        </w:rPr>
        <w:t xml:space="preserve">на основании </w:t>
      </w:r>
      <w:r w:rsidRPr="00BC5400">
        <w:rPr>
          <w:sz w:val="28"/>
          <w:szCs w:val="28"/>
        </w:rPr>
        <w:t>заяв</w:t>
      </w:r>
      <w:r>
        <w:rPr>
          <w:sz w:val="28"/>
          <w:szCs w:val="28"/>
        </w:rPr>
        <w:t xml:space="preserve">ок </w:t>
      </w:r>
      <w:r w:rsidRPr="00BC5400">
        <w:rPr>
          <w:sz w:val="28"/>
          <w:szCs w:val="28"/>
        </w:rPr>
        <w:t>Заказчик</w:t>
      </w:r>
      <w:r>
        <w:rPr>
          <w:sz w:val="28"/>
          <w:szCs w:val="28"/>
        </w:rPr>
        <w:t>а,</w:t>
      </w:r>
      <w:r w:rsidRPr="0074329D">
        <w:rPr>
          <w:color w:val="000000"/>
          <w:spacing w:val="4"/>
        </w:rPr>
        <w:t xml:space="preserve"> </w:t>
      </w:r>
      <w:r w:rsidRPr="00821E68">
        <w:rPr>
          <w:color w:val="000000"/>
          <w:spacing w:val="4"/>
          <w:sz w:val="28"/>
          <w:szCs w:val="28"/>
        </w:rPr>
        <w:t>поданных не позднее, чем за  25 (двадцать пять) календарных дней до предполагаемой даты заезда в оздоровительные учреждения</w:t>
      </w:r>
      <w:r>
        <w:rPr>
          <w:color w:val="000000"/>
          <w:spacing w:val="4"/>
        </w:rPr>
        <w:t xml:space="preserve">, </w:t>
      </w:r>
      <w:r>
        <w:rPr>
          <w:sz w:val="28"/>
          <w:szCs w:val="28"/>
        </w:rPr>
        <w:t>составленных в свободной форме в соответствии с потребностями работников Заказчика</w:t>
      </w:r>
      <w:r w:rsidRPr="00BC5400">
        <w:rPr>
          <w:sz w:val="28"/>
          <w:szCs w:val="28"/>
        </w:rPr>
        <w:t xml:space="preserve">. </w:t>
      </w:r>
    </w:p>
    <w:p w:rsidR="003D3566" w:rsidRDefault="003D3566" w:rsidP="003D3566">
      <w:pPr>
        <w:ind w:firstLine="709"/>
        <w:jc w:val="both"/>
        <w:rPr>
          <w:sz w:val="28"/>
          <w:szCs w:val="28"/>
        </w:rPr>
      </w:pPr>
      <w:r>
        <w:rPr>
          <w:sz w:val="28"/>
          <w:szCs w:val="28"/>
        </w:rPr>
        <w:t xml:space="preserve">Срок рассмотрения и согласования исполнителем каждой заявки Заказчика не должен превышать 3 рабочих дней </w:t>
      </w:r>
      <w:proofErr w:type="gramStart"/>
      <w:r>
        <w:rPr>
          <w:sz w:val="28"/>
          <w:szCs w:val="28"/>
        </w:rPr>
        <w:t>с даты</w:t>
      </w:r>
      <w:proofErr w:type="gramEnd"/>
      <w:r>
        <w:rPr>
          <w:sz w:val="28"/>
          <w:szCs w:val="28"/>
        </w:rPr>
        <w:t xml:space="preserve"> ее по</w:t>
      </w:r>
      <w:r w:rsidR="005D6EA8">
        <w:rPr>
          <w:sz w:val="28"/>
          <w:szCs w:val="28"/>
        </w:rPr>
        <w:t>лучения по электронной почте, фа</w:t>
      </w:r>
      <w:r>
        <w:rPr>
          <w:sz w:val="28"/>
          <w:szCs w:val="28"/>
        </w:rPr>
        <w:t xml:space="preserve">ксимильным сообщением или любым другим способом, позволяющим достоверно установить, что заявка получена уполномоченным представителем исполнителя. </w:t>
      </w:r>
    </w:p>
    <w:p w:rsidR="003D3566" w:rsidRPr="00FE4A44" w:rsidRDefault="003D3566" w:rsidP="003D3566">
      <w:pPr>
        <w:ind w:firstLine="709"/>
        <w:jc w:val="both"/>
        <w:rPr>
          <w:sz w:val="28"/>
          <w:szCs w:val="28"/>
        </w:rPr>
      </w:pPr>
      <w:r w:rsidRPr="00821E68">
        <w:rPr>
          <w:color w:val="000000"/>
          <w:spacing w:val="4"/>
          <w:sz w:val="28"/>
          <w:szCs w:val="28"/>
        </w:rPr>
        <w:t>Заказчик имеет право аннулировать заявку на бронирование по согласованны</w:t>
      </w:r>
      <w:r>
        <w:rPr>
          <w:color w:val="000000"/>
          <w:spacing w:val="4"/>
          <w:sz w:val="28"/>
          <w:szCs w:val="28"/>
        </w:rPr>
        <w:t>м в договоре условиям.</w:t>
      </w:r>
    </w:p>
    <w:p w:rsidR="003D3566" w:rsidRDefault="003D3566" w:rsidP="003D3566">
      <w:pPr>
        <w:pStyle w:val="aff9"/>
        <w:ind w:left="0" w:firstLine="709"/>
        <w:contextualSpacing/>
        <w:jc w:val="both"/>
        <w:rPr>
          <w:sz w:val="28"/>
          <w:szCs w:val="28"/>
        </w:rPr>
      </w:pPr>
      <w:proofErr w:type="gramStart"/>
      <w:r>
        <w:rPr>
          <w:sz w:val="28"/>
          <w:szCs w:val="28"/>
        </w:rPr>
        <w:t>Заказчик не берет на себя обязательства по приобретению какого-либо определенного объема услуг ни в количественном, ни в денежном выражении.</w:t>
      </w:r>
      <w:proofErr w:type="gramEnd"/>
    </w:p>
    <w:p w:rsidR="003D3566" w:rsidRDefault="003D3566" w:rsidP="003D3566">
      <w:pPr>
        <w:pStyle w:val="aff9"/>
        <w:ind w:left="0" w:firstLine="709"/>
        <w:contextualSpacing/>
        <w:jc w:val="both"/>
        <w:rPr>
          <w:sz w:val="28"/>
          <w:szCs w:val="28"/>
        </w:rPr>
      </w:pPr>
      <w:r>
        <w:rPr>
          <w:sz w:val="28"/>
          <w:szCs w:val="28"/>
        </w:rPr>
        <w:lastRenderedPageBreak/>
        <w:t>Планирование отдыха и направление работников Заказчика на отдых в оздоровительные учреждения осуществляется в соответс</w:t>
      </w:r>
      <w:r w:rsidR="00CA6689">
        <w:rPr>
          <w:sz w:val="28"/>
          <w:szCs w:val="28"/>
        </w:rPr>
        <w:t>т</w:t>
      </w:r>
      <w:r>
        <w:rPr>
          <w:sz w:val="28"/>
          <w:szCs w:val="28"/>
        </w:rPr>
        <w:t>вии с внутренними документами Заказчика</w:t>
      </w:r>
      <w:r w:rsidRPr="00BC5400">
        <w:rPr>
          <w:sz w:val="28"/>
          <w:szCs w:val="28"/>
        </w:rPr>
        <w:t>.</w:t>
      </w:r>
      <w:r>
        <w:rPr>
          <w:sz w:val="28"/>
          <w:szCs w:val="28"/>
        </w:rPr>
        <w:t xml:space="preserve"> </w:t>
      </w:r>
    </w:p>
    <w:p w:rsidR="003D3566" w:rsidRDefault="003D3566" w:rsidP="003D3566">
      <w:pPr>
        <w:pStyle w:val="aff9"/>
        <w:ind w:left="0" w:firstLine="709"/>
        <w:contextualSpacing/>
        <w:jc w:val="both"/>
        <w:rPr>
          <w:b/>
          <w:sz w:val="28"/>
          <w:szCs w:val="28"/>
        </w:rPr>
      </w:pPr>
    </w:p>
    <w:p w:rsidR="003D3566" w:rsidRPr="00BC5400" w:rsidRDefault="003D3566" w:rsidP="003D3566">
      <w:pPr>
        <w:pStyle w:val="aff9"/>
        <w:ind w:left="0" w:firstLine="709"/>
        <w:contextualSpacing/>
        <w:jc w:val="both"/>
        <w:rPr>
          <w:b/>
          <w:sz w:val="28"/>
          <w:szCs w:val="28"/>
        </w:rPr>
      </w:pPr>
      <w:r>
        <w:rPr>
          <w:b/>
          <w:sz w:val="28"/>
          <w:szCs w:val="28"/>
        </w:rPr>
        <w:t xml:space="preserve">4.4. </w:t>
      </w:r>
      <w:r w:rsidRPr="00BC5400">
        <w:rPr>
          <w:b/>
          <w:sz w:val="28"/>
          <w:szCs w:val="28"/>
        </w:rPr>
        <w:t xml:space="preserve">Требования к </w:t>
      </w:r>
      <w:r>
        <w:rPr>
          <w:b/>
          <w:sz w:val="28"/>
          <w:szCs w:val="28"/>
        </w:rPr>
        <w:t>качеству оказываемых услуг.</w:t>
      </w:r>
    </w:p>
    <w:p w:rsidR="003D3566" w:rsidRPr="00BC5400" w:rsidRDefault="003D3566" w:rsidP="003D3566">
      <w:pPr>
        <w:pStyle w:val="aff9"/>
        <w:tabs>
          <w:tab w:val="left" w:pos="426"/>
        </w:tabs>
        <w:ind w:left="0" w:firstLine="709"/>
        <w:contextualSpacing/>
        <w:jc w:val="both"/>
        <w:rPr>
          <w:i/>
          <w:sz w:val="28"/>
          <w:szCs w:val="28"/>
        </w:rPr>
      </w:pPr>
      <w:r>
        <w:rPr>
          <w:sz w:val="28"/>
          <w:szCs w:val="28"/>
        </w:rPr>
        <w:t>4.4.1. Исполнитель</w:t>
      </w:r>
      <w:r w:rsidRPr="00BC5400">
        <w:rPr>
          <w:sz w:val="28"/>
          <w:szCs w:val="28"/>
        </w:rPr>
        <w:t xml:space="preserve"> долж</w:t>
      </w:r>
      <w:r>
        <w:rPr>
          <w:sz w:val="28"/>
          <w:szCs w:val="28"/>
        </w:rPr>
        <w:t>е</w:t>
      </w:r>
      <w:r w:rsidRPr="00BC5400">
        <w:rPr>
          <w:sz w:val="28"/>
          <w:szCs w:val="28"/>
        </w:rPr>
        <w:t xml:space="preserve">н гарантировать предоставление </w:t>
      </w:r>
      <w:r>
        <w:rPr>
          <w:sz w:val="28"/>
          <w:szCs w:val="28"/>
        </w:rPr>
        <w:t xml:space="preserve">работникам Заказчика оздоровительными учреждениями </w:t>
      </w:r>
      <w:r w:rsidRPr="00BC5400">
        <w:rPr>
          <w:sz w:val="28"/>
          <w:szCs w:val="28"/>
        </w:rPr>
        <w:t xml:space="preserve">качественного </w:t>
      </w:r>
      <w:r>
        <w:rPr>
          <w:sz w:val="28"/>
          <w:szCs w:val="28"/>
        </w:rPr>
        <w:t>обслуживания</w:t>
      </w:r>
      <w:r w:rsidRPr="00BC5400">
        <w:rPr>
          <w:sz w:val="28"/>
          <w:szCs w:val="28"/>
        </w:rPr>
        <w:t>.</w:t>
      </w:r>
    </w:p>
    <w:p w:rsidR="003D3566" w:rsidRPr="006E07F9" w:rsidRDefault="003D3566" w:rsidP="003D3566">
      <w:pPr>
        <w:pStyle w:val="aff9"/>
        <w:tabs>
          <w:tab w:val="left" w:pos="426"/>
        </w:tabs>
        <w:ind w:left="0" w:firstLine="709"/>
        <w:contextualSpacing/>
        <w:jc w:val="both"/>
        <w:rPr>
          <w:sz w:val="28"/>
          <w:szCs w:val="28"/>
        </w:rPr>
      </w:pPr>
      <w:r>
        <w:rPr>
          <w:sz w:val="28"/>
          <w:szCs w:val="28"/>
        </w:rPr>
        <w:t>4.4.</w:t>
      </w:r>
      <w:r w:rsidR="00854263">
        <w:rPr>
          <w:sz w:val="28"/>
          <w:szCs w:val="28"/>
        </w:rPr>
        <w:t>3</w:t>
      </w:r>
      <w:bookmarkStart w:id="2" w:name="_GoBack"/>
      <w:bookmarkEnd w:id="2"/>
      <w:r>
        <w:rPr>
          <w:sz w:val="28"/>
          <w:szCs w:val="28"/>
        </w:rPr>
        <w:t xml:space="preserve">. </w:t>
      </w:r>
      <w:r w:rsidRPr="00BC5400">
        <w:rPr>
          <w:sz w:val="28"/>
          <w:szCs w:val="28"/>
        </w:rPr>
        <w:t xml:space="preserve">За время пребывания работника в </w:t>
      </w:r>
      <w:r>
        <w:rPr>
          <w:sz w:val="28"/>
          <w:szCs w:val="28"/>
        </w:rPr>
        <w:t xml:space="preserve">оздоровительном учреждении </w:t>
      </w:r>
      <w:r w:rsidRPr="00BC5400">
        <w:rPr>
          <w:sz w:val="28"/>
          <w:szCs w:val="28"/>
        </w:rPr>
        <w:t xml:space="preserve">ответственность за обеспечение безопасных условий и соблюдение правил по технике безопасности несет </w:t>
      </w:r>
      <w:r>
        <w:rPr>
          <w:sz w:val="28"/>
          <w:szCs w:val="28"/>
        </w:rPr>
        <w:t>данное учреждение</w:t>
      </w:r>
      <w:r w:rsidRPr="00BC5400">
        <w:rPr>
          <w:sz w:val="28"/>
          <w:szCs w:val="28"/>
        </w:rPr>
        <w:t>.</w:t>
      </w:r>
    </w:p>
    <w:p w:rsidR="003D3566" w:rsidRPr="00BC5400" w:rsidRDefault="003D3566" w:rsidP="003D3566">
      <w:pPr>
        <w:pStyle w:val="aff9"/>
        <w:ind w:left="0" w:firstLine="709"/>
        <w:contextualSpacing/>
        <w:rPr>
          <w:b/>
          <w:sz w:val="28"/>
          <w:szCs w:val="28"/>
        </w:rPr>
      </w:pPr>
    </w:p>
    <w:p w:rsidR="003D3566" w:rsidRPr="006E07F9" w:rsidRDefault="003D3566" w:rsidP="003D3566">
      <w:pPr>
        <w:pStyle w:val="aff9"/>
        <w:ind w:left="0" w:firstLine="709"/>
        <w:contextualSpacing/>
        <w:jc w:val="both"/>
        <w:rPr>
          <w:b/>
          <w:sz w:val="28"/>
          <w:szCs w:val="28"/>
        </w:rPr>
      </w:pPr>
      <w:r>
        <w:rPr>
          <w:b/>
          <w:sz w:val="28"/>
          <w:szCs w:val="28"/>
        </w:rPr>
        <w:t xml:space="preserve">4.5. </w:t>
      </w:r>
      <w:r w:rsidRPr="00BC5400">
        <w:rPr>
          <w:b/>
          <w:sz w:val="28"/>
          <w:szCs w:val="28"/>
        </w:rPr>
        <w:t>Срок оказания услуг</w:t>
      </w:r>
      <w:r>
        <w:rPr>
          <w:b/>
          <w:sz w:val="28"/>
          <w:szCs w:val="28"/>
        </w:rPr>
        <w:t>.</w:t>
      </w:r>
      <w:r w:rsidRPr="006E07F9">
        <w:rPr>
          <w:b/>
          <w:sz w:val="28"/>
          <w:szCs w:val="28"/>
        </w:rPr>
        <w:t xml:space="preserve"> </w:t>
      </w:r>
    </w:p>
    <w:p w:rsidR="003D3566" w:rsidRDefault="003D3566" w:rsidP="003D3566">
      <w:pPr>
        <w:ind w:firstLine="709"/>
        <w:jc w:val="both"/>
        <w:rPr>
          <w:sz w:val="28"/>
          <w:szCs w:val="28"/>
        </w:rPr>
      </w:pPr>
      <w:r>
        <w:rPr>
          <w:sz w:val="28"/>
          <w:szCs w:val="28"/>
        </w:rPr>
        <w:t xml:space="preserve">Услуги должны оказываться непрерывно в течение всего срока действия заключаемого по итогам </w:t>
      </w:r>
      <w:r w:rsidR="00CA6689">
        <w:rPr>
          <w:sz w:val="28"/>
          <w:szCs w:val="28"/>
        </w:rPr>
        <w:t>процедуры</w:t>
      </w:r>
      <w:r w:rsidR="00CA6689" w:rsidRPr="0007096B">
        <w:rPr>
          <w:sz w:val="28"/>
          <w:szCs w:val="28"/>
        </w:rPr>
        <w:t xml:space="preserve"> Размещения оферты</w:t>
      </w:r>
      <w:r w:rsidR="00CA6689">
        <w:rPr>
          <w:sz w:val="28"/>
          <w:szCs w:val="28"/>
        </w:rPr>
        <w:t xml:space="preserve"> </w:t>
      </w:r>
      <w:r>
        <w:rPr>
          <w:sz w:val="28"/>
          <w:szCs w:val="28"/>
        </w:rPr>
        <w:t xml:space="preserve">договора. Планируемый срок оказания услуг </w:t>
      </w:r>
      <w:r w:rsidRPr="00BC5400">
        <w:rPr>
          <w:sz w:val="28"/>
          <w:szCs w:val="28"/>
        </w:rPr>
        <w:t>с 01.0</w:t>
      </w:r>
      <w:r>
        <w:rPr>
          <w:sz w:val="28"/>
          <w:szCs w:val="28"/>
        </w:rPr>
        <w:t>1</w:t>
      </w:r>
      <w:r w:rsidRPr="00BC5400">
        <w:rPr>
          <w:sz w:val="28"/>
          <w:szCs w:val="28"/>
        </w:rPr>
        <w:t>.201</w:t>
      </w:r>
      <w:r>
        <w:rPr>
          <w:sz w:val="28"/>
          <w:szCs w:val="28"/>
        </w:rPr>
        <w:t>7</w:t>
      </w:r>
      <w:r w:rsidRPr="00BC5400">
        <w:rPr>
          <w:sz w:val="28"/>
          <w:szCs w:val="28"/>
        </w:rPr>
        <w:t xml:space="preserve"> по 31.12.201</w:t>
      </w:r>
      <w:r>
        <w:rPr>
          <w:sz w:val="28"/>
          <w:szCs w:val="28"/>
        </w:rPr>
        <w:t>9</w:t>
      </w:r>
      <w:r w:rsidRPr="00BC5400">
        <w:rPr>
          <w:sz w:val="28"/>
          <w:szCs w:val="28"/>
        </w:rPr>
        <w:t xml:space="preserve"> (включительно).</w:t>
      </w:r>
    </w:p>
    <w:p w:rsidR="003D3566" w:rsidRPr="00BC5400" w:rsidRDefault="003D3566" w:rsidP="003D3566">
      <w:pPr>
        <w:pStyle w:val="aff9"/>
        <w:ind w:left="0" w:firstLine="709"/>
        <w:jc w:val="center"/>
        <w:rPr>
          <w:b/>
          <w:sz w:val="28"/>
          <w:szCs w:val="28"/>
        </w:rPr>
      </w:pPr>
    </w:p>
    <w:p w:rsidR="003D3566" w:rsidRPr="00BC5400" w:rsidRDefault="003D3566" w:rsidP="003D3566">
      <w:pPr>
        <w:pStyle w:val="aff9"/>
        <w:ind w:left="0" w:firstLine="709"/>
        <w:contextualSpacing/>
        <w:jc w:val="both"/>
        <w:rPr>
          <w:b/>
          <w:sz w:val="28"/>
          <w:szCs w:val="28"/>
        </w:rPr>
      </w:pPr>
      <w:r>
        <w:rPr>
          <w:b/>
          <w:sz w:val="28"/>
          <w:szCs w:val="28"/>
        </w:rPr>
        <w:t>4.6</w:t>
      </w:r>
      <w:r w:rsidRPr="00BC5400">
        <w:rPr>
          <w:b/>
          <w:sz w:val="28"/>
          <w:szCs w:val="28"/>
        </w:rPr>
        <w:t>.</w:t>
      </w:r>
      <w:r w:rsidRPr="00BC5400">
        <w:rPr>
          <w:sz w:val="28"/>
          <w:szCs w:val="28"/>
        </w:rPr>
        <w:t xml:space="preserve">  </w:t>
      </w:r>
      <w:r>
        <w:rPr>
          <w:b/>
          <w:sz w:val="28"/>
          <w:szCs w:val="28"/>
        </w:rPr>
        <w:t>Требования к и</w:t>
      </w:r>
      <w:r w:rsidRPr="00BC5400">
        <w:rPr>
          <w:b/>
          <w:sz w:val="28"/>
          <w:szCs w:val="28"/>
        </w:rPr>
        <w:t>сполнителю</w:t>
      </w:r>
      <w:r>
        <w:rPr>
          <w:b/>
          <w:sz w:val="28"/>
          <w:szCs w:val="28"/>
        </w:rPr>
        <w:t>/оздоровительным учреждениям.</w:t>
      </w:r>
    </w:p>
    <w:p w:rsidR="003D3566" w:rsidRDefault="003D3566" w:rsidP="003D3566">
      <w:pPr>
        <w:pStyle w:val="aff9"/>
        <w:tabs>
          <w:tab w:val="left" w:pos="5245"/>
        </w:tabs>
        <w:ind w:left="0" w:firstLine="709"/>
        <w:jc w:val="both"/>
        <w:rPr>
          <w:sz w:val="28"/>
          <w:szCs w:val="28"/>
        </w:rPr>
      </w:pPr>
      <w:r>
        <w:rPr>
          <w:sz w:val="28"/>
          <w:szCs w:val="28"/>
        </w:rPr>
        <w:t>4.6</w:t>
      </w:r>
      <w:r w:rsidRPr="00BC5400">
        <w:rPr>
          <w:sz w:val="28"/>
          <w:szCs w:val="28"/>
        </w:rPr>
        <w:t xml:space="preserve">.1. </w:t>
      </w:r>
      <w:r>
        <w:rPr>
          <w:sz w:val="28"/>
          <w:szCs w:val="28"/>
        </w:rPr>
        <w:t>Исполнитель должен иметь в своей структуре оздоровительные учреждения</w:t>
      </w:r>
      <w:r w:rsidR="005D6EA8">
        <w:rPr>
          <w:sz w:val="28"/>
          <w:szCs w:val="28"/>
        </w:rPr>
        <w:t xml:space="preserve">, </w:t>
      </w:r>
      <w:r>
        <w:rPr>
          <w:sz w:val="28"/>
          <w:szCs w:val="28"/>
        </w:rPr>
        <w:t xml:space="preserve">или иметь </w:t>
      </w:r>
      <w:r w:rsidRPr="00BC5400">
        <w:rPr>
          <w:sz w:val="28"/>
          <w:szCs w:val="28"/>
        </w:rPr>
        <w:t>заключенные договор</w:t>
      </w:r>
      <w:r>
        <w:rPr>
          <w:sz w:val="28"/>
          <w:szCs w:val="28"/>
        </w:rPr>
        <w:t>ы</w:t>
      </w:r>
      <w:r w:rsidRPr="00BC5400">
        <w:rPr>
          <w:sz w:val="28"/>
          <w:szCs w:val="28"/>
        </w:rPr>
        <w:t xml:space="preserve"> с</w:t>
      </w:r>
      <w:r>
        <w:rPr>
          <w:sz w:val="28"/>
          <w:szCs w:val="28"/>
        </w:rPr>
        <w:t xml:space="preserve"> оздоровительными учреждениями</w:t>
      </w:r>
      <w:r w:rsidR="005D6EA8">
        <w:rPr>
          <w:sz w:val="28"/>
          <w:szCs w:val="28"/>
        </w:rPr>
        <w:t xml:space="preserve">, </w:t>
      </w:r>
      <w:r>
        <w:rPr>
          <w:sz w:val="28"/>
          <w:szCs w:val="28"/>
        </w:rPr>
        <w:t>или гарантировать заключение договоров с оздоровительными учреждениями с местонахождением,</w:t>
      </w:r>
      <w:r w:rsidRPr="00BC5400">
        <w:rPr>
          <w:sz w:val="28"/>
          <w:szCs w:val="28"/>
        </w:rPr>
        <w:t xml:space="preserve"> указан</w:t>
      </w:r>
      <w:r>
        <w:rPr>
          <w:sz w:val="28"/>
          <w:szCs w:val="28"/>
        </w:rPr>
        <w:t>н</w:t>
      </w:r>
      <w:r w:rsidRPr="00BC5400">
        <w:rPr>
          <w:sz w:val="28"/>
          <w:szCs w:val="28"/>
        </w:rPr>
        <w:t>ы</w:t>
      </w:r>
      <w:r>
        <w:rPr>
          <w:sz w:val="28"/>
          <w:szCs w:val="28"/>
        </w:rPr>
        <w:t>м</w:t>
      </w:r>
      <w:r w:rsidRPr="00BC5400">
        <w:rPr>
          <w:sz w:val="28"/>
          <w:szCs w:val="28"/>
        </w:rPr>
        <w:t xml:space="preserve"> в </w:t>
      </w:r>
      <w:r>
        <w:rPr>
          <w:sz w:val="28"/>
          <w:szCs w:val="28"/>
        </w:rPr>
        <w:t>пункте 4.2 настоящей документации о закупке</w:t>
      </w:r>
      <w:r w:rsidR="005D6EA8">
        <w:rPr>
          <w:sz w:val="28"/>
          <w:szCs w:val="28"/>
        </w:rPr>
        <w:t xml:space="preserve">, в соответствии с </w:t>
      </w:r>
      <w:r w:rsidR="00F86086">
        <w:rPr>
          <w:sz w:val="28"/>
          <w:szCs w:val="28"/>
        </w:rPr>
        <w:t>требованиями</w:t>
      </w:r>
      <w:r w:rsidR="005D6EA8">
        <w:rPr>
          <w:sz w:val="28"/>
          <w:szCs w:val="28"/>
        </w:rPr>
        <w:t xml:space="preserve">, </w:t>
      </w:r>
      <w:r w:rsidR="00F86086">
        <w:rPr>
          <w:sz w:val="28"/>
          <w:szCs w:val="28"/>
        </w:rPr>
        <w:t>указанными в пунктах</w:t>
      </w:r>
      <w:r>
        <w:rPr>
          <w:sz w:val="28"/>
          <w:szCs w:val="28"/>
        </w:rPr>
        <w:t xml:space="preserve"> 4.6</w:t>
      </w:r>
      <w:r w:rsidR="00F86086">
        <w:rPr>
          <w:sz w:val="28"/>
          <w:szCs w:val="28"/>
        </w:rPr>
        <w:t>.2,</w:t>
      </w:r>
      <w:r w:rsidR="005D6EA8">
        <w:rPr>
          <w:sz w:val="28"/>
          <w:szCs w:val="28"/>
        </w:rPr>
        <w:t xml:space="preserve"> </w:t>
      </w:r>
      <w:r w:rsidR="00F86086">
        <w:rPr>
          <w:sz w:val="28"/>
          <w:szCs w:val="28"/>
        </w:rPr>
        <w:t>4.7</w:t>
      </w:r>
      <w:r>
        <w:rPr>
          <w:sz w:val="28"/>
          <w:szCs w:val="28"/>
        </w:rPr>
        <w:t xml:space="preserve"> документации о закупке.</w:t>
      </w:r>
    </w:p>
    <w:p w:rsidR="003D3566" w:rsidRDefault="003D3566" w:rsidP="003D3566">
      <w:pPr>
        <w:pStyle w:val="aff9"/>
        <w:ind w:left="0" w:firstLine="709"/>
        <w:jc w:val="both"/>
        <w:rPr>
          <w:sz w:val="28"/>
          <w:szCs w:val="28"/>
        </w:rPr>
      </w:pPr>
      <w:r>
        <w:rPr>
          <w:sz w:val="28"/>
          <w:szCs w:val="28"/>
        </w:rPr>
        <w:t>4.6.2. Исполнитель должен гарантировать:</w:t>
      </w:r>
    </w:p>
    <w:p w:rsidR="003D3566" w:rsidRDefault="003D3566" w:rsidP="003D3566">
      <w:pPr>
        <w:pStyle w:val="aff9"/>
        <w:ind w:left="0" w:firstLine="709"/>
        <w:jc w:val="both"/>
        <w:rPr>
          <w:sz w:val="28"/>
          <w:szCs w:val="28"/>
        </w:rPr>
      </w:pPr>
      <w:r>
        <w:rPr>
          <w:sz w:val="28"/>
          <w:szCs w:val="28"/>
        </w:rPr>
        <w:t>а) что оздоровительные учреждения, в необходимых в соответствии с законодательством Российской Федераци</w:t>
      </w:r>
      <w:r w:rsidR="00F86086">
        <w:rPr>
          <w:sz w:val="28"/>
          <w:szCs w:val="28"/>
        </w:rPr>
        <w:t>и  случаях, имеют соответствующу</w:t>
      </w:r>
      <w:r>
        <w:rPr>
          <w:sz w:val="28"/>
          <w:szCs w:val="28"/>
        </w:rPr>
        <w:t>ю лицензию;</w:t>
      </w:r>
    </w:p>
    <w:p w:rsidR="003D3566" w:rsidRPr="00BC5400" w:rsidRDefault="003D3566" w:rsidP="003D3566">
      <w:pPr>
        <w:pStyle w:val="aff9"/>
        <w:ind w:left="0" w:firstLine="709"/>
        <w:jc w:val="both"/>
        <w:rPr>
          <w:sz w:val="28"/>
          <w:szCs w:val="28"/>
        </w:rPr>
      </w:pPr>
      <w:r>
        <w:rPr>
          <w:sz w:val="28"/>
          <w:szCs w:val="28"/>
        </w:rPr>
        <w:t>б)</w:t>
      </w:r>
      <w:r w:rsidRPr="00BC5400">
        <w:rPr>
          <w:sz w:val="28"/>
          <w:szCs w:val="28"/>
        </w:rPr>
        <w:t xml:space="preserve"> </w:t>
      </w:r>
      <w:r>
        <w:rPr>
          <w:sz w:val="28"/>
          <w:szCs w:val="28"/>
        </w:rPr>
        <w:t>н</w:t>
      </w:r>
      <w:r w:rsidRPr="00BC5400">
        <w:rPr>
          <w:sz w:val="28"/>
          <w:szCs w:val="28"/>
        </w:rPr>
        <w:t xml:space="preserve">аличие </w:t>
      </w:r>
      <w:r>
        <w:rPr>
          <w:sz w:val="28"/>
          <w:szCs w:val="28"/>
        </w:rPr>
        <w:t xml:space="preserve">в оздоровительных учреждениях </w:t>
      </w:r>
      <w:r w:rsidRPr="00BC5400">
        <w:rPr>
          <w:sz w:val="28"/>
          <w:szCs w:val="28"/>
        </w:rPr>
        <w:t xml:space="preserve">квалифицированного персонала, </w:t>
      </w:r>
      <w:r w:rsidRPr="00BC5400">
        <w:rPr>
          <w:iCs/>
          <w:sz w:val="28"/>
          <w:szCs w:val="28"/>
        </w:rPr>
        <w:t>врачей-специалистов</w:t>
      </w:r>
      <w:r>
        <w:rPr>
          <w:iCs/>
          <w:sz w:val="28"/>
          <w:szCs w:val="28"/>
        </w:rPr>
        <w:t xml:space="preserve"> (применительно к учреждениям, оказывающим медицинские услуги)</w:t>
      </w:r>
      <w:r w:rsidRPr="00BC5400">
        <w:rPr>
          <w:iCs/>
          <w:sz w:val="28"/>
          <w:szCs w:val="28"/>
        </w:rPr>
        <w:t xml:space="preserve"> и обслуживающего персонала</w:t>
      </w:r>
      <w:r>
        <w:rPr>
          <w:sz w:val="28"/>
          <w:szCs w:val="28"/>
        </w:rPr>
        <w:t>;</w:t>
      </w:r>
    </w:p>
    <w:p w:rsidR="003D3566" w:rsidRDefault="003D3566" w:rsidP="003D3566">
      <w:pPr>
        <w:pStyle w:val="aff9"/>
        <w:ind w:left="0" w:firstLine="709"/>
        <w:jc w:val="both"/>
        <w:rPr>
          <w:iCs/>
          <w:sz w:val="28"/>
          <w:szCs w:val="28"/>
        </w:rPr>
      </w:pPr>
      <w:r>
        <w:rPr>
          <w:iCs/>
          <w:sz w:val="28"/>
          <w:szCs w:val="28"/>
        </w:rPr>
        <w:t>в) в</w:t>
      </w:r>
      <w:r w:rsidRPr="00BC5400">
        <w:rPr>
          <w:iCs/>
          <w:sz w:val="28"/>
          <w:szCs w:val="28"/>
        </w:rPr>
        <w:t>ысокое качество оказания услуг</w:t>
      </w:r>
      <w:r>
        <w:rPr>
          <w:iCs/>
          <w:sz w:val="28"/>
          <w:szCs w:val="28"/>
        </w:rPr>
        <w:t>;</w:t>
      </w:r>
    </w:p>
    <w:p w:rsidR="003D3566" w:rsidRDefault="003D3566" w:rsidP="003D3566">
      <w:pPr>
        <w:pStyle w:val="aff9"/>
        <w:ind w:left="0" w:firstLine="709"/>
        <w:jc w:val="both"/>
        <w:rPr>
          <w:iCs/>
          <w:sz w:val="28"/>
          <w:szCs w:val="28"/>
        </w:rPr>
      </w:pPr>
      <w:r>
        <w:rPr>
          <w:iCs/>
          <w:sz w:val="28"/>
          <w:szCs w:val="28"/>
        </w:rPr>
        <w:t>г) наличие с</w:t>
      </w:r>
      <w:r w:rsidRPr="00BC5400">
        <w:rPr>
          <w:iCs/>
          <w:sz w:val="28"/>
          <w:szCs w:val="28"/>
        </w:rPr>
        <w:t>овременн</w:t>
      </w:r>
      <w:r>
        <w:rPr>
          <w:iCs/>
          <w:sz w:val="28"/>
          <w:szCs w:val="28"/>
        </w:rPr>
        <w:t>ой</w:t>
      </w:r>
      <w:r w:rsidRPr="00BC5400">
        <w:rPr>
          <w:iCs/>
          <w:sz w:val="28"/>
          <w:szCs w:val="28"/>
        </w:rPr>
        <w:t xml:space="preserve"> материально-техническ</w:t>
      </w:r>
      <w:r>
        <w:rPr>
          <w:iCs/>
          <w:sz w:val="28"/>
          <w:szCs w:val="28"/>
        </w:rPr>
        <w:t>ой</w:t>
      </w:r>
      <w:r w:rsidRPr="00BC5400">
        <w:rPr>
          <w:iCs/>
          <w:sz w:val="28"/>
          <w:szCs w:val="28"/>
        </w:rPr>
        <w:t xml:space="preserve"> баз</w:t>
      </w:r>
      <w:r>
        <w:rPr>
          <w:iCs/>
          <w:sz w:val="28"/>
          <w:szCs w:val="28"/>
        </w:rPr>
        <w:t>ы</w:t>
      </w:r>
      <w:r w:rsidRPr="00BC5400">
        <w:rPr>
          <w:iCs/>
          <w:sz w:val="28"/>
          <w:szCs w:val="28"/>
        </w:rPr>
        <w:t xml:space="preserve"> </w:t>
      </w:r>
      <w:r>
        <w:rPr>
          <w:iCs/>
          <w:sz w:val="28"/>
          <w:szCs w:val="28"/>
        </w:rPr>
        <w:t xml:space="preserve">оздоровительных </w:t>
      </w:r>
      <w:r w:rsidRPr="00BC5400">
        <w:rPr>
          <w:iCs/>
          <w:sz w:val="28"/>
          <w:szCs w:val="28"/>
        </w:rPr>
        <w:t>учреждени</w:t>
      </w:r>
      <w:r>
        <w:rPr>
          <w:iCs/>
          <w:sz w:val="28"/>
          <w:szCs w:val="28"/>
        </w:rPr>
        <w:t>й</w:t>
      </w:r>
      <w:r w:rsidRPr="00BC5400">
        <w:rPr>
          <w:iCs/>
          <w:sz w:val="28"/>
          <w:szCs w:val="28"/>
        </w:rPr>
        <w:t>, современных методов диагностики и восстановительного лечения</w:t>
      </w:r>
      <w:r>
        <w:rPr>
          <w:iCs/>
          <w:sz w:val="28"/>
          <w:szCs w:val="28"/>
        </w:rPr>
        <w:t xml:space="preserve"> (применительно к учреждениям, оказывающим медицинские услуги);</w:t>
      </w:r>
    </w:p>
    <w:p w:rsidR="003D3566" w:rsidRPr="00BC5400" w:rsidRDefault="003D3566" w:rsidP="003D3566">
      <w:pPr>
        <w:ind w:firstLine="709"/>
        <w:jc w:val="both"/>
        <w:rPr>
          <w:iCs/>
          <w:sz w:val="28"/>
          <w:szCs w:val="28"/>
        </w:rPr>
      </w:pPr>
      <w:r>
        <w:rPr>
          <w:iCs/>
          <w:sz w:val="28"/>
          <w:szCs w:val="28"/>
        </w:rPr>
        <w:t>д)</w:t>
      </w:r>
      <w:r w:rsidRPr="00BC5400">
        <w:rPr>
          <w:iCs/>
          <w:sz w:val="28"/>
          <w:szCs w:val="28"/>
        </w:rPr>
        <w:t xml:space="preserve"> </w:t>
      </w:r>
      <w:r>
        <w:rPr>
          <w:iCs/>
          <w:sz w:val="28"/>
          <w:szCs w:val="28"/>
        </w:rPr>
        <w:t>с</w:t>
      </w:r>
      <w:r w:rsidRPr="00BC5400">
        <w:rPr>
          <w:iCs/>
          <w:sz w:val="28"/>
          <w:szCs w:val="28"/>
        </w:rPr>
        <w:t>облюдение санитарно-гигиенических норм и требований</w:t>
      </w:r>
      <w:r>
        <w:rPr>
          <w:iCs/>
          <w:sz w:val="28"/>
          <w:szCs w:val="28"/>
        </w:rPr>
        <w:t>;</w:t>
      </w:r>
      <w:r w:rsidRPr="00BC5400">
        <w:rPr>
          <w:iCs/>
          <w:sz w:val="28"/>
          <w:szCs w:val="28"/>
        </w:rPr>
        <w:t xml:space="preserve"> </w:t>
      </w:r>
    </w:p>
    <w:p w:rsidR="003D3566" w:rsidRPr="00BC5400" w:rsidRDefault="003D3566" w:rsidP="003D3566">
      <w:pPr>
        <w:ind w:firstLine="709"/>
        <w:jc w:val="both"/>
        <w:rPr>
          <w:iCs/>
          <w:sz w:val="28"/>
          <w:szCs w:val="28"/>
        </w:rPr>
      </w:pPr>
      <w:r>
        <w:rPr>
          <w:iCs/>
          <w:sz w:val="28"/>
          <w:szCs w:val="28"/>
        </w:rPr>
        <w:t>е)</w:t>
      </w:r>
      <w:r w:rsidRPr="00BC5400">
        <w:rPr>
          <w:iCs/>
          <w:sz w:val="28"/>
          <w:szCs w:val="28"/>
        </w:rPr>
        <w:t xml:space="preserve"> безопасно</w:t>
      </w:r>
      <w:r>
        <w:rPr>
          <w:iCs/>
          <w:sz w:val="28"/>
          <w:szCs w:val="28"/>
        </w:rPr>
        <w:t>е</w:t>
      </w:r>
      <w:r w:rsidRPr="00BC5400">
        <w:rPr>
          <w:iCs/>
          <w:sz w:val="28"/>
          <w:szCs w:val="28"/>
        </w:rPr>
        <w:t xml:space="preserve"> пребывани</w:t>
      </w:r>
      <w:r>
        <w:rPr>
          <w:iCs/>
          <w:sz w:val="28"/>
          <w:szCs w:val="28"/>
        </w:rPr>
        <w:t>е</w:t>
      </w:r>
      <w:r w:rsidRPr="00BC5400">
        <w:rPr>
          <w:iCs/>
          <w:sz w:val="28"/>
          <w:szCs w:val="28"/>
        </w:rPr>
        <w:t xml:space="preserve"> на территории </w:t>
      </w:r>
      <w:r>
        <w:rPr>
          <w:iCs/>
          <w:sz w:val="28"/>
          <w:szCs w:val="28"/>
        </w:rPr>
        <w:t xml:space="preserve">оздоровительного </w:t>
      </w:r>
      <w:r w:rsidRPr="00BC5400">
        <w:rPr>
          <w:iCs/>
          <w:sz w:val="28"/>
          <w:szCs w:val="28"/>
        </w:rPr>
        <w:t>учреждения.</w:t>
      </w:r>
    </w:p>
    <w:p w:rsidR="003D3566" w:rsidRDefault="003D3566" w:rsidP="003D3566">
      <w:pPr>
        <w:pStyle w:val="aff9"/>
        <w:ind w:left="0" w:firstLine="709"/>
        <w:jc w:val="both"/>
        <w:rPr>
          <w:sz w:val="28"/>
          <w:szCs w:val="28"/>
        </w:rPr>
      </w:pPr>
      <w:r>
        <w:rPr>
          <w:sz w:val="28"/>
          <w:szCs w:val="28"/>
        </w:rPr>
        <w:t>4.6</w:t>
      </w:r>
      <w:r w:rsidRPr="00BC5400">
        <w:rPr>
          <w:sz w:val="28"/>
          <w:szCs w:val="28"/>
        </w:rPr>
        <w:t xml:space="preserve">.3. </w:t>
      </w:r>
      <w:r>
        <w:rPr>
          <w:sz w:val="28"/>
          <w:szCs w:val="28"/>
        </w:rPr>
        <w:t>Исполнитель должен иметь о</w:t>
      </w:r>
      <w:r w:rsidRPr="00BC5400">
        <w:rPr>
          <w:sz w:val="28"/>
          <w:szCs w:val="28"/>
        </w:rPr>
        <w:t xml:space="preserve">пыт </w:t>
      </w:r>
      <w:r>
        <w:rPr>
          <w:sz w:val="28"/>
          <w:szCs w:val="28"/>
        </w:rPr>
        <w:t xml:space="preserve">по оказанию услуг, аналогичных предмету </w:t>
      </w:r>
      <w:r w:rsidR="004A5EE8">
        <w:rPr>
          <w:sz w:val="28"/>
          <w:szCs w:val="28"/>
        </w:rPr>
        <w:t>процедуры Размещения</w:t>
      </w:r>
      <w:r w:rsidR="00B126E7" w:rsidRPr="00B126E7">
        <w:rPr>
          <w:sz w:val="28"/>
          <w:szCs w:val="28"/>
        </w:rPr>
        <w:t xml:space="preserve"> оферты</w:t>
      </w:r>
      <w:r>
        <w:rPr>
          <w:sz w:val="28"/>
          <w:szCs w:val="28"/>
        </w:rPr>
        <w:t>, за 2013-2016 годы</w:t>
      </w:r>
      <w:r w:rsidRPr="00BC5400">
        <w:rPr>
          <w:sz w:val="28"/>
          <w:szCs w:val="28"/>
        </w:rPr>
        <w:t>.</w:t>
      </w:r>
    </w:p>
    <w:p w:rsidR="005D6EA8" w:rsidRPr="00BC5400" w:rsidRDefault="005D6EA8" w:rsidP="003D3566">
      <w:pPr>
        <w:pStyle w:val="aff9"/>
        <w:ind w:left="0" w:firstLine="709"/>
        <w:jc w:val="both"/>
        <w:rPr>
          <w:sz w:val="28"/>
          <w:szCs w:val="28"/>
        </w:rPr>
      </w:pPr>
    </w:p>
    <w:p w:rsidR="003D3566" w:rsidRPr="00BC5400" w:rsidRDefault="003D3566" w:rsidP="003D3566">
      <w:pPr>
        <w:pStyle w:val="aff9"/>
        <w:ind w:left="0" w:firstLine="709"/>
        <w:contextualSpacing/>
        <w:jc w:val="both"/>
        <w:rPr>
          <w:sz w:val="28"/>
          <w:szCs w:val="28"/>
        </w:rPr>
      </w:pPr>
      <w:r>
        <w:rPr>
          <w:b/>
          <w:sz w:val="28"/>
          <w:szCs w:val="28"/>
        </w:rPr>
        <w:t>4.7</w:t>
      </w:r>
      <w:r w:rsidRPr="00BC5400">
        <w:rPr>
          <w:b/>
          <w:sz w:val="28"/>
          <w:szCs w:val="28"/>
        </w:rPr>
        <w:t>. Требования и условия предоставляемых услуг:</w:t>
      </w:r>
    </w:p>
    <w:p w:rsidR="003D3566" w:rsidRPr="00BC5400" w:rsidRDefault="003D3566" w:rsidP="003D3566">
      <w:pPr>
        <w:pStyle w:val="aff9"/>
        <w:ind w:left="0" w:firstLine="709"/>
        <w:contextualSpacing/>
        <w:jc w:val="both"/>
        <w:rPr>
          <w:sz w:val="28"/>
          <w:szCs w:val="28"/>
        </w:rPr>
      </w:pPr>
      <w:r>
        <w:rPr>
          <w:sz w:val="28"/>
          <w:szCs w:val="28"/>
        </w:rPr>
        <w:t>4.7</w:t>
      </w:r>
      <w:r w:rsidRPr="00BC5400">
        <w:rPr>
          <w:sz w:val="28"/>
          <w:szCs w:val="28"/>
        </w:rPr>
        <w:t xml:space="preserve">.1. </w:t>
      </w:r>
      <w:r>
        <w:rPr>
          <w:sz w:val="28"/>
          <w:szCs w:val="28"/>
        </w:rPr>
        <w:t xml:space="preserve">Исполнитель </w:t>
      </w:r>
      <w:r w:rsidRPr="00BC5400">
        <w:rPr>
          <w:sz w:val="28"/>
          <w:szCs w:val="28"/>
        </w:rPr>
        <w:t xml:space="preserve">должен обладать возможностью </w:t>
      </w:r>
      <w:r>
        <w:rPr>
          <w:sz w:val="28"/>
          <w:szCs w:val="28"/>
        </w:rPr>
        <w:t xml:space="preserve">организовать отдых не менее 1000 работников Заказчика (по количеству путевок) </w:t>
      </w:r>
      <w:r w:rsidRPr="00BC5400">
        <w:rPr>
          <w:sz w:val="28"/>
          <w:szCs w:val="28"/>
        </w:rPr>
        <w:t>в 201</w:t>
      </w:r>
      <w:r>
        <w:rPr>
          <w:sz w:val="28"/>
          <w:szCs w:val="28"/>
        </w:rPr>
        <w:t>7</w:t>
      </w:r>
      <w:r w:rsidRPr="00BC5400">
        <w:rPr>
          <w:sz w:val="28"/>
          <w:szCs w:val="28"/>
        </w:rPr>
        <w:t>-201</w:t>
      </w:r>
      <w:r>
        <w:rPr>
          <w:sz w:val="28"/>
          <w:szCs w:val="28"/>
        </w:rPr>
        <w:t>9</w:t>
      </w:r>
      <w:r w:rsidRPr="00BC5400">
        <w:rPr>
          <w:sz w:val="28"/>
          <w:szCs w:val="28"/>
        </w:rPr>
        <w:t xml:space="preserve"> год</w:t>
      </w:r>
      <w:r>
        <w:rPr>
          <w:sz w:val="28"/>
          <w:szCs w:val="28"/>
        </w:rPr>
        <w:t>ах</w:t>
      </w:r>
      <w:r w:rsidRPr="00BC5400">
        <w:rPr>
          <w:sz w:val="28"/>
          <w:szCs w:val="28"/>
        </w:rPr>
        <w:t>.</w:t>
      </w:r>
    </w:p>
    <w:p w:rsidR="003D3566" w:rsidRPr="00BC5400" w:rsidRDefault="003D3566" w:rsidP="003D3566">
      <w:pPr>
        <w:pStyle w:val="aff9"/>
        <w:ind w:left="0" w:firstLine="709"/>
        <w:contextualSpacing/>
        <w:jc w:val="both"/>
        <w:rPr>
          <w:sz w:val="28"/>
          <w:szCs w:val="28"/>
        </w:rPr>
      </w:pPr>
      <w:r>
        <w:rPr>
          <w:sz w:val="28"/>
          <w:szCs w:val="28"/>
        </w:rPr>
        <w:t>4.7</w:t>
      </w:r>
      <w:r w:rsidRPr="00BC5400">
        <w:rPr>
          <w:sz w:val="28"/>
          <w:szCs w:val="28"/>
        </w:rPr>
        <w:t>.2.</w:t>
      </w:r>
      <w:r>
        <w:rPr>
          <w:sz w:val="28"/>
          <w:szCs w:val="28"/>
        </w:rPr>
        <w:t xml:space="preserve"> Предлагаемые претендентом </w:t>
      </w:r>
      <w:r w:rsidRPr="00BC5400">
        <w:rPr>
          <w:sz w:val="28"/>
          <w:szCs w:val="28"/>
        </w:rPr>
        <w:t>санаторн</w:t>
      </w:r>
      <w:r>
        <w:rPr>
          <w:sz w:val="28"/>
          <w:szCs w:val="28"/>
        </w:rPr>
        <w:t>о</w:t>
      </w:r>
      <w:r w:rsidRPr="00BC5400">
        <w:rPr>
          <w:sz w:val="28"/>
          <w:szCs w:val="28"/>
        </w:rPr>
        <w:t>-курортны</w:t>
      </w:r>
      <w:r>
        <w:rPr>
          <w:sz w:val="28"/>
          <w:szCs w:val="28"/>
        </w:rPr>
        <w:t>е учреждения должны в совокупности иметь все нижеуказанные п</w:t>
      </w:r>
      <w:r w:rsidRPr="00BC5400">
        <w:rPr>
          <w:sz w:val="28"/>
          <w:szCs w:val="28"/>
        </w:rPr>
        <w:t>рофил</w:t>
      </w:r>
      <w:r>
        <w:rPr>
          <w:sz w:val="28"/>
          <w:szCs w:val="28"/>
        </w:rPr>
        <w:t>и</w:t>
      </w:r>
      <w:r w:rsidRPr="00BC5400">
        <w:rPr>
          <w:sz w:val="28"/>
          <w:szCs w:val="28"/>
        </w:rPr>
        <w:t xml:space="preserve"> (специализаци</w:t>
      </w:r>
      <w:r>
        <w:rPr>
          <w:sz w:val="28"/>
          <w:szCs w:val="28"/>
        </w:rPr>
        <w:t>ю</w:t>
      </w:r>
      <w:r w:rsidRPr="00BC5400">
        <w:rPr>
          <w:sz w:val="28"/>
          <w:szCs w:val="28"/>
        </w:rPr>
        <w:t>):</w:t>
      </w:r>
    </w:p>
    <w:p w:rsidR="003D3566" w:rsidRPr="00BC5400" w:rsidRDefault="003D3566" w:rsidP="003D3566">
      <w:pPr>
        <w:pStyle w:val="aff9"/>
        <w:ind w:left="0" w:firstLine="709"/>
        <w:jc w:val="both"/>
        <w:rPr>
          <w:sz w:val="28"/>
          <w:szCs w:val="28"/>
        </w:rPr>
      </w:pPr>
      <w:r w:rsidRPr="00BC5400">
        <w:rPr>
          <w:sz w:val="28"/>
          <w:szCs w:val="28"/>
        </w:rPr>
        <w:lastRenderedPageBreak/>
        <w:t>- лечение заболеваний органов пищеварения;</w:t>
      </w:r>
    </w:p>
    <w:p w:rsidR="003D3566" w:rsidRPr="00BC5400" w:rsidRDefault="003D3566" w:rsidP="003D3566">
      <w:pPr>
        <w:pStyle w:val="aff9"/>
        <w:ind w:left="0" w:firstLine="709"/>
        <w:jc w:val="both"/>
        <w:rPr>
          <w:sz w:val="28"/>
          <w:szCs w:val="28"/>
        </w:rPr>
      </w:pPr>
      <w:r w:rsidRPr="00BC5400">
        <w:rPr>
          <w:sz w:val="28"/>
          <w:szCs w:val="28"/>
        </w:rPr>
        <w:t>- лечение заболеваний опорно-двигательного аппарата;</w:t>
      </w:r>
    </w:p>
    <w:p w:rsidR="003D3566" w:rsidRPr="00BC5400" w:rsidRDefault="003D3566" w:rsidP="003D3566">
      <w:pPr>
        <w:pStyle w:val="aff9"/>
        <w:ind w:left="0" w:firstLine="709"/>
        <w:jc w:val="both"/>
        <w:rPr>
          <w:sz w:val="28"/>
          <w:szCs w:val="28"/>
        </w:rPr>
      </w:pPr>
      <w:r w:rsidRPr="00BC5400">
        <w:rPr>
          <w:sz w:val="28"/>
          <w:szCs w:val="28"/>
        </w:rPr>
        <w:t>- лечение заболеваний нервной системы;</w:t>
      </w:r>
    </w:p>
    <w:p w:rsidR="003D3566" w:rsidRPr="00BC5400" w:rsidRDefault="003D3566" w:rsidP="003D3566">
      <w:pPr>
        <w:pStyle w:val="aff9"/>
        <w:ind w:left="0" w:firstLine="709"/>
        <w:jc w:val="both"/>
        <w:rPr>
          <w:sz w:val="28"/>
          <w:szCs w:val="28"/>
        </w:rPr>
      </w:pPr>
      <w:r w:rsidRPr="00BC5400">
        <w:rPr>
          <w:sz w:val="28"/>
          <w:szCs w:val="28"/>
        </w:rPr>
        <w:t>- лечение заболевания органов сердечнососудистой системы;</w:t>
      </w:r>
    </w:p>
    <w:p w:rsidR="003D3566" w:rsidRPr="00BC5400" w:rsidRDefault="003D3566" w:rsidP="003D3566">
      <w:pPr>
        <w:pStyle w:val="aff9"/>
        <w:ind w:left="0" w:firstLine="709"/>
        <w:jc w:val="both"/>
        <w:rPr>
          <w:sz w:val="28"/>
          <w:szCs w:val="28"/>
        </w:rPr>
      </w:pPr>
      <w:r w:rsidRPr="00BC5400">
        <w:rPr>
          <w:sz w:val="28"/>
          <w:szCs w:val="28"/>
        </w:rPr>
        <w:t>- лечение заболеваний органов дыхания;</w:t>
      </w:r>
    </w:p>
    <w:p w:rsidR="003D3566" w:rsidRPr="00BC5400" w:rsidRDefault="003D3566" w:rsidP="003D3566">
      <w:pPr>
        <w:pStyle w:val="aff9"/>
        <w:ind w:left="0" w:firstLine="709"/>
        <w:jc w:val="both"/>
        <w:rPr>
          <w:sz w:val="28"/>
          <w:szCs w:val="28"/>
        </w:rPr>
      </w:pPr>
      <w:r w:rsidRPr="00BC5400">
        <w:rPr>
          <w:sz w:val="28"/>
          <w:szCs w:val="28"/>
        </w:rPr>
        <w:t>- лечение урологических заболеваний;</w:t>
      </w:r>
    </w:p>
    <w:p w:rsidR="003D3566" w:rsidRDefault="003D3566" w:rsidP="003D3566">
      <w:pPr>
        <w:pStyle w:val="aff9"/>
        <w:ind w:left="0" w:firstLine="709"/>
        <w:jc w:val="both"/>
        <w:rPr>
          <w:sz w:val="28"/>
          <w:szCs w:val="28"/>
        </w:rPr>
      </w:pPr>
      <w:r w:rsidRPr="00BC5400">
        <w:rPr>
          <w:sz w:val="28"/>
          <w:szCs w:val="28"/>
        </w:rPr>
        <w:t>- лечение заболеваний эндокринной системы и обмена веществ</w:t>
      </w:r>
      <w:r>
        <w:rPr>
          <w:sz w:val="28"/>
          <w:szCs w:val="28"/>
        </w:rPr>
        <w:t>.</w:t>
      </w:r>
    </w:p>
    <w:p w:rsidR="003D3566" w:rsidRPr="00BC5400" w:rsidRDefault="003D3566" w:rsidP="003D3566">
      <w:pPr>
        <w:pStyle w:val="aff9"/>
        <w:ind w:left="0" w:firstLine="709"/>
        <w:jc w:val="both"/>
        <w:rPr>
          <w:sz w:val="28"/>
          <w:szCs w:val="28"/>
        </w:rPr>
      </w:pPr>
      <w:r>
        <w:rPr>
          <w:sz w:val="28"/>
          <w:szCs w:val="28"/>
        </w:rPr>
        <w:t>4.7</w:t>
      </w:r>
      <w:r w:rsidRPr="00BC5400">
        <w:rPr>
          <w:sz w:val="28"/>
          <w:szCs w:val="28"/>
        </w:rPr>
        <w:t xml:space="preserve">.3. </w:t>
      </w:r>
      <w:r>
        <w:rPr>
          <w:sz w:val="28"/>
          <w:szCs w:val="28"/>
        </w:rPr>
        <w:t xml:space="preserve">Оздоровительные учреждения должны предоставлять услуги по </w:t>
      </w:r>
      <w:r w:rsidRPr="00BC5400">
        <w:rPr>
          <w:sz w:val="28"/>
          <w:szCs w:val="28"/>
        </w:rPr>
        <w:t>одноместно</w:t>
      </w:r>
      <w:r>
        <w:rPr>
          <w:sz w:val="28"/>
          <w:szCs w:val="28"/>
        </w:rPr>
        <w:t>му</w:t>
      </w:r>
      <w:r w:rsidRPr="00BC5400">
        <w:rPr>
          <w:sz w:val="28"/>
          <w:szCs w:val="28"/>
        </w:rPr>
        <w:t>, двухместн</w:t>
      </w:r>
      <w:r>
        <w:rPr>
          <w:sz w:val="28"/>
          <w:szCs w:val="28"/>
        </w:rPr>
        <w:t>ому</w:t>
      </w:r>
      <w:r w:rsidRPr="00BC5400">
        <w:rPr>
          <w:sz w:val="28"/>
          <w:szCs w:val="28"/>
        </w:rPr>
        <w:t xml:space="preserve"> </w:t>
      </w:r>
      <w:r w:rsidR="00C8621C">
        <w:rPr>
          <w:sz w:val="28"/>
          <w:szCs w:val="28"/>
        </w:rPr>
        <w:t>и другим видам</w:t>
      </w:r>
      <w:r>
        <w:rPr>
          <w:sz w:val="28"/>
          <w:szCs w:val="28"/>
        </w:rPr>
        <w:t xml:space="preserve"> </w:t>
      </w:r>
      <w:r w:rsidRPr="00BC5400">
        <w:rPr>
          <w:sz w:val="28"/>
          <w:szCs w:val="28"/>
        </w:rPr>
        <w:t>размещени</w:t>
      </w:r>
      <w:r w:rsidR="00F86086">
        <w:rPr>
          <w:sz w:val="28"/>
          <w:szCs w:val="28"/>
        </w:rPr>
        <w:t>я</w:t>
      </w:r>
      <w:r w:rsidRPr="00BC5400">
        <w:rPr>
          <w:sz w:val="28"/>
          <w:szCs w:val="28"/>
        </w:rPr>
        <w:t xml:space="preserve">, </w:t>
      </w:r>
      <w:r>
        <w:rPr>
          <w:sz w:val="28"/>
          <w:szCs w:val="28"/>
        </w:rPr>
        <w:t xml:space="preserve">номера должны иметь </w:t>
      </w:r>
      <w:r w:rsidRPr="00BC5400">
        <w:rPr>
          <w:sz w:val="28"/>
          <w:szCs w:val="28"/>
        </w:rPr>
        <w:t>сануз</w:t>
      </w:r>
      <w:r>
        <w:rPr>
          <w:sz w:val="28"/>
          <w:szCs w:val="28"/>
        </w:rPr>
        <w:t>е</w:t>
      </w:r>
      <w:r w:rsidRPr="00BC5400">
        <w:rPr>
          <w:sz w:val="28"/>
          <w:szCs w:val="28"/>
        </w:rPr>
        <w:t>л, душ, кондиционер, телевизор, холодильник.</w:t>
      </w:r>
    </w:p>
    <w:p w:rsidR="003D3566" w:rsidRPr="00BC5400" w:rsidRDefault="003D3566" w:rsidP="003D3566">
      <w:pPr>
        <w:pStyle w:val="aff9"/>
        <w:ind w:left="0" w:firstLine="709"/>
        <w:jc w:val="both"/>
        <w:rPr>
          <w:sz w:val="28"/>
          <w:szCs w:val="28"/>
        </w:rPr>
      </w:pPr>
      <w:r>
        <w:rPr>
          <w:sz w:val="28"/>
          <w:szCs w:val="28"/>
        </w:rPr>
        <w:t>4.7</w:t>
      </w:r>
      <w:r w:rsidRPr="00BC5400">
        <w:rPr>
          <w:sz w:val="28"/>
          <w:szCs w:val="28"/>
        </w:rPr>
        <w:t>.</w:t>
      </w:r>
      <w:r>
        <w:rPr>
          <w:sz w:val="28"/>
          <w:szCs w:val="28"/>
        </w:rPr>
        <w:t>4</w:t>
      </w:r>
      <w:r w:rsidRPr="00BC5400">
        <w:rPr>
          <w:sz w:val="28"/>
          <w:szCs w:val="28"/>
        </w:rPr>
        <w:t>.</w:t>
      </w:r>
      <w:r>
        <w:rPr>
          <w:sz w:val="28"/>
          <w:szCs w:val="28"/>
        </w:rPr>
        <w:t xml:space="preserve"> Исполнитель при организации отдыха в оздоровительных учреждениях Кавказских </w:t>
      </w:r>
      <w:r w:rsidRPr="00BC5400">
        <w:rPr>
          <w:sz w:val="28"/>
          <w:szCs w:val="28"/>
        </w:rPr>
        <w:t>Минеральных Вод долж</w:t>
      </w:r>
      <w:r>
        <w:rPr>
          <w:sz w:val="28"/>
          <w:szCs w:val="28"/>
        </w:rPr>
        <w:t>е</w:t>
      </w:r>
      <w:r w:rsidRPr="00BC5400">
        <w:rPr>
          <w:sz w:val="28"/>
          <w:szCs w:val="28"/>
        </w:rPr>
        <w:t xml:space="preserve">н оказывать </w:t>
      </w:r>
      <w:proofErr w:type="spellStart"/>
      <w:r w:rsidRPr="00BC5400">
        <w:rPr>
          <w:sz w:val="28"/>
          <w:szCs w:val="28"/>
        </w:rPr>
        <w:t>трансферные</w:t>
      </w:r>
      <w:proofErr w:type="spellEnd"/>
      <w:r w:rsidRPr="00BC5400">
        <w:rPr>
          <w:sz w:val="28"/>
          <w:szCs w:val="28"/>
        </w:rPr>
        <w:t xml:space="preserve"> услуги по доставке отдыхающего в</w:t>
      </w:r>
      <w:r>
        <w:rPr>
          <w:sz w:val="28"/>
          <w:szCs w:val="28"/>
        </w:rPr>
        <w:t xml:space="preserve"> санаторно-курортные</w:t>
      </w:r>
      <w:r w:rsidRPr="00BC5400">
        <w:rPr>
          <w:sz w:val="28"/>
          <w:szCs w:val="28"/>
        </w:rPr>
        <w:t xml:space="preserve"> </w:t>
      </w:r>
      <w:r>
        <w:rPr>
          <w:sz w:val="28"/>
          <w:szCs w:val="28"/>
        </w:rPr>
        <w:t>учреждения</w:t>
      </w:r>
      <w:r w:rsidRPr="00BC5400">
        <w:rPr>
          <w:sz w:val="28"/>
          <w:szCs w:val="28"/>
        </w:rPr>
        <w:t xml:space="preserve"> от места прибытия (ж</w:t>
      </w:r>
      <w:r>
        <w:rPr>
          <w:sz w:val="28"/>
          <w:szCs w:val="28"/>
        </w:rPr>
        <w:t xml:space="preserve">елезнодорожный </w:t>
      </w:r>
      <w:r w:rsidRPr="00BC5400">
        <w:rPr>
          <w:sz w:val="28"/>
          <w:szCs w:val="28"/>
        </w:rPr>
        <w:t>вокзал, автовокзал, аэропорт) и по окончании</w:t>
      </w:r>
      <w:r>
        <w:rPr>
          <w:sz w:val="28"/>
          <w:szCs w:val="28"/>
        </w:rPr>
        <w:t xml:space="preserve"> отдыха</w:t>
      </w:r>
      <w:r w:rsidRPr="00BC5400">
        <w:rPr>
          <w:sz w:val="28"/>
          <w:szCs w:val="28"/>
        </w:rPr>
        <w:t xml:space="preserve"> от</w:t>
      </w:r>
      <w:r>
        <w:rPr>
          <w:sz w:val="28"/>
          <w:szCs w:val="28"/>
        </w:rPr>
        <w:t xml:space="preserve"> оздоровительного учреждения</w:t>
      </w:r>
      <w:r w:rsidRPr="00BC5400">
        <w:rPr>
          <w:sz w:val="28"/>
          <w:szCs w:val="28"/>
        </w:rPr>
        <w:t xml:space="preserve"> до места убытия (ж</w:t>
      </w:r>
      <w:r>
        <w:rPr>
          <w:sz w:val="28"/>
          <w:szCs w:val="28"/>
        </w:rPr>
        <w:t>елезнодорожный</w:t>
      </w:r>
      <w:r w:rsidRPr="00BC5400">
        <w:rPr>
          <w:sz w:val="28"/>
          <w:szCs w:val="28"/>
        </w:rPr>
        <w:t xml:space="preserve"> вокзал, автовокзал, аэропорт).</w:t>
      </w:r>
    </w:p>
    <w:p w:rsidR="003D3566" w:rsidRDefault="003D3566" w:rsidP="003D3566">
      <w:pPr>
        <w:pStyle w:val="aff"/>
        <w:ind w:firstLine="709"/>
        <w:jc w:val="both"/>
        <w:rPr>
          <w:szCs w:val="28"/>
        </w:rPr>
      </w:pPr>
      <w:r>
        <w:rPr>
          <w:szCs w:val="28"/>
        </w:rPr>
        <w:t>4.7</w:t>
      </w:r>
      <w:r w:rsidRPr="00BC5400">
        <w:rPr>
          <w:szCs w:val="28"/>
        </w:rPr>
        <w:t>.</w:t>
      </w:r>
      <w:r>
        <w:rPr>
          <w:szCs w:val="28"/>
        </w:rPr>
        <w:t>5</w:t>
      </w:r>
      <w:r w:rsidRPr="00BC5400">
        <w:rPr>
          <w:szCs w:val="28"/>
        </w:rPr>
        <w:t xml:space="preserve">. </w:t>
      </w:r>
      <w:r>
        <w:rPr>
          <w:szCs w:val="28"/>
        </w:rPr>
        <w:t xml:space="preserve">Претендент в составе </w:t>
      </w:r>
      <w:r w:rsidR="00F86086">
        <w:rPr>
          <w:szCs w:val="28"/>
        </w:rPr>
        <w:t>З</w:t>
      </w:r>
      <w:r>
        <w:rPr>
          <w:szCs w:val="28"/>
        </w:rPr>
        <w:t xml:space="preserve">аявки на участие в </w:t>
      </w:r>
      <w:r w:rsidR="00C8621C">
        <w:rPr>
          <w:szCs w:val="28"/>
        </w:rPr>
        <w:t>процедуре</w:t>
      </w:r>
      <w:r w:rsidR="004A5EE8">
        <w:rPr>
          <w:szCs w:val="28"/>
        </w:rPr>
        <w:t xml:space="preserve"> Размещения</w:t>
      </w:r>
      <w:r w:rsidR="004A5EE8" w:rsidRPr="004A5EE8">
        <w:rPr>
          <w:szCs w:val="28"/>
        </w:rPr>
        <w:t xml:space="preserve"> оферты</w:t>
      </w:r>
      <w:r>
        <w:rPr>
          <w:szCs w:val="28"/>
        </w:rPr>
        <w:t xml:space="preserve"> должен предоставить п</w:t>
      </w:r>
      <w:r w:rsidRPr="00BC5400">
        <w:rPr>
          <w:szCs w:val="28"/>
        </w:rPr>
        <w:t xml:space="preserve">еречень </w:t>
      </w:r>
      <w:r>
        <w:rPr>
          <w:szCs w:val="28"/>
        </w:rPr>
        <w:t>оздоровительных учреждений с местонахождением, указанным в пункте 4.2 настоящей документации о закупке.</w:t>
      </w:r>
    </w:p>
    <w:p w:rsidR="003D3566" w:rsidRDefault="003D3566" w:rsidP="003D3566">
      <w:pPr>
        <w:pStyle w:val="aff"/>
        <w:ind w:firstLine="709"/>
        <w:jc w:val="both"/>
        <w:rPr>
          <w:szCs w:val="28"/>
        </w:rPr>
      </w:pPr>
      <w:r>
        <w:rPr>
          <w:szCs w:val="28"/>
        </w:rPr>
        <w:t xml:space="preserve">Претендент в перечне оздоровительных учреждений (приложение № 3  к настоящей документации о закупке) вправе указать оздоровительные учреждения, расположенные в иных регионах. </w:t>
      </w:r>
    </w:p>
    <w:p w:rsidR="00B126E7" w:rsidRDefault="00B126E7" w:rsidP="003D3566">
      <w:pPr>
        <w:ind w:firstLine="709"/>
        <w:jc w:val="both"/>
        <w:rPr>
          <w:b/>
          <w:sz w:val="28"/>
          <w:szCs w:val="28"/>
        </w:rPr>
      </w:pPr>
    </w:p>
    <w:p w:rsidR="003D3566" w:rsidRDefault="003D3566" w:rsidP="003D3566">
      <w:pPr>
        <w:ind w:firstLine="709"/>
        <w:jc w:val="both"/>
        <w:rPr>
          <w:sz w:val="28"/>
          <w:szCs w:val="28"/>
        </w:rPr>
      </w:pPr>
      <w:r>
        <w:rPr>
          <w:b/>
          <w:sz w:val="28"/>
          <w:szCs w:val="28"/>
        </w:rPr>
        <w:t>4.8</w:t>
      </w:r>
      <w:r w:rsidRPr="00BC5400">
        <w:rPr>
          <w:b/>
          <w:sz w:val="28"/>
          <w:szCs w:val="28"/>
        </w:rPr>
        <w:t xml:space="preserve">. Требования к цене и порядку её формирования, требования к </w:t>
      </w:r>
      <w:r>
        <w:rPr>
          <w:b/>
          <w:sz w:val="28"/>
          <w:szCs w:val="28"/>
        </w:rPr>
        <w:t xml:space="preserve">максимальной </w:t>
      </w:r>
      <w:r w:rsidRPr="00BC5400">
        <w:rPr>
          <w:b/>
          <w:sz w:val="28"/>
          <w:szCs w:val="28"/>
        </w:rPr>
        <w:t>цене:</w:t>
      </w:r>
      <w:r w:rsidRPr="00BC5400">
        <w:rPr>
          <w:sz w:val="28"/>
          <w:szCs w:val="28"/>
        </w:rPr>
        <w:t xml:space="preserve">  </w:t>
      </w:r>
    </w:p>
    <w:p w:rsidR="003D3566" w:rsidRDefault="003D3566" w:rsidP="003D3566">
      <w:pPr>
        <w:pStyle w:val="aff9"/>
        <w:ind w:left="0" w:firstLine="709"/>
        <w:jc w:val="both"/>
        <w:rPr>
          <w:iCs/>
          <w:sz w:val="28"/>
          <w:szCs w:val="28"/>
        </w:rPr>
      </w:pPr>
      <w:r>
        <w:rPr>
          <w:sz w:val="28"/>
          <w:szCs w:val="28"/>
        </w:rPr>
        <w:t xml:space="preserve">4.8.1. </w:t>
      </w:r>
      <w:r w:rsidRPr="00BC5400">
        <w:rPr>
          <w:sz w:val="28"/>
          <w:szCs w:val="28"/>
        </w:rPr>
        <w:t xml:space="preserve">В стоимость </w:t>
      </w:r>
      <w:r>
        <w:rPr>
          <w:sz w:val="28"/>
          <w:szCs w:val="28"/>
        </w:rPr>
        <w:t xml:space="preserve">услуг по организации отдыха (стоимость </w:t>
      </w:r>
      <w:r w:rsidRPr="00BC5400">
        <w:rPr>
          <w:sz w:val="28"/>
          <w:szCs w:val="28"/>
        </w:rPr>
        <w:t>путевок</w:t>
      </w:r>
      <w:r>
        <w:rPr>
          <w:sz w:val="28"/>
          <w:szCs w:val="28"/>
        </w:rPr>
        <w:t>)</w:t>
      </w:r>
      <w:r w:rsidRPr="00BC5400">
        <w:rPr>
          <w:sz w:val="28"/>
          <w:szCs w:val="28"/>
        </w:rPr>
        <w:t xml:space="preserve"> должн</w:t>
      </w:r>
      <w:r>
        <w:rPr>
          <w:sz w:val="28"/>
          <w:szCs w:val="28"/>
        </w:rPr>
        <w:t>ы</w:t>
      </w:r>
      <w:r w:rsidRPr="00BC5400">
        <w:rPr>
          <w:sz w:val="28"/>
          <w:szCs w:val="28"/>
        </w:rPr>
        <w:t xml:space="preserve"> входить </w:t>
      </w:r>
      <w:r>
        <w:rPr>
          <w:sz w:val="28"/>
          <w:szCs w:val="28"/>
        </w:rPr>
        <w:t>стоимость проживания</w:t>
      </w:r>
      <w:r w:rsidRPr="00BC5400">
        <w:rPr>
          <w:sz w:val="28"/>
          <w:szCs w:val="28"/>
        </w:rPr>
        <w:t>, питани</w:t>
      </w:r>
      <w:r>
        <w:rPr>
          <w:sz w:val="28"/>
          <w:szCs w:val="28"/>
        </w:rPr>
        <w:t>я,</w:t>
      </w:r>
      <w:r w:rsidRPr="00BC5400">
        <w:rPr>
          <w:sz w:val="28"/>
          <w:szCs w:val="28"/>
        </w:rPr>
        <w:t xml:space="preserve"> лечени</w:t>
      </w:r>
      <w:r>
        <w:rPr>
          <w:sz w:val="28"/>
          <w:szCs w:val="28"/>
        </w:rPr>
        <w:t xml:space="preserve">я </w:t>
      </w:r>
      <w:r>
        <w:rPr>
          <w:iCs/>
          <w:sz w:val="28"/>
          <w:szCs w:val="28"/>
        </w:rPr>
        <w:t>(применительно к учреждениям, оказывающим медицинские услуги), трансфера (</w:t>
      </w:r>
      <w:r w:rsidR="00B126E7">
        <w:rPr>
          <w:iCs/>
          <w:sz w:val="28"/>
          <w:szCs w:val="28"/>
        </w:rPr>
        <w:t>применительно</w:t>
      </w:r>
      <w:r>
        <w:rPr>
          <w:iCs/>
          <w:sz w:val="28"/>
          <w:szCs w:val="28"/>
        </w:rPr>
        <w:t xml:space="preserve"> для оздоровительных учреждений</w:t>
      </w:r>
      <w:r w:rsidRPr="00BC785F">
        <w:rPr>
          <w:sz w:val="28"/>
          <w:szCs w:val="28"/>
        </w:rPr>
        <w:t xml:space="preserve"> </w:t>
      </w:r>
      <w:proofErr w:type="gramStart"/>
      <w:r>
        <w:rPr>
          <w:sz w:val="28"/>
          <w:szCs w:val="28"/>
        </w:rPr>
        <w:t>Кавказский</w:t>
      </w:r>
      <w:proofErr w:type="gramEnd"/>
      <w:r>
        <w:rPr>
          <w:sz w:val="28"/>
          <w:szCs w:val="28"/>
        </w:rPr>
        <w:t xml:space="preserve"> </w:t>
      </w:r>
      <w:r w:rsidRPr="00BC5400">
        <w:rPr>
          <w:sz w:val="28"/>
          <w:szCs w:val="28"/>
        </w:rPr>
        <w:t>Минеральных Вод</w:t>
      </w:r>
      <w:r>
        <w:rPr>
          <w:sz w:val="28"/>
          <w:szCs w:val="28"/>
        </w:rPr>
        <w:t>)</w:t>
      </w:r>
      <w:r>
        <w:rPr>
          <w:iCs/>
          <w:sz w:val="28"/>
          <w:szCs w:val="28"/>
        </w:rPr>
        <w:t>.</w:t>
      </w:r>
    </w:p>
    <w:p w:rsidR="003D3566" w:rsidRDefault="003D3566" w:rsidP="003D3566">
      <w:pPr>
        <w:pStyle w:val="aff9"/>
        <w:ind w:left="0" w:firstLine="709"/>
        <w:jc w:val="both"/>
        <w:rPr>
          <w:iCs/>
          <w:sz w:val="28"/>
          <w:szCs w:val="28"/>
        </w:rPr>
      </w:pPr>
      <w:r>
        <w:rPr>
          <w:iCs/>
          <w:sz w:val="28"/>
          <w:szCs w:val="28"/>
        </w:rPr>
        <w:t xml:space="preserve">4.8.2. </w:t>
      </w:r>
      <w:r w:rsidRPr="00747421">
        <w:rPr>
          <w:iCs/>
          <w:sz w:val="28"/>
          <w:szCs w:val="28"/>
        </w:rPr>
        <w:t>Предельная (максимальная) цена договора составляет 37000000 (Тридцать семь миллионов) рублей</w:t>
      </w:r>
      <w:r>
        <w:rPr>
          <w:iCs/>
          <w:sz w:val="28"/>
          <w:szCs w:val="28"/>
        </w:rPr>
        <w:t xml:space="preserve"> 00 коп</w:t>
      </w:r>
      <w:proofErr w:type="gramStart"/>
      <w:r>
        <w:rPr>
          <w:iCs/>
          <w:sz w:val="28"/>
          <w:szCs w:val="28"/>
        </w:rPr>
        <w:t>.</w:t>
      </w:r>
      <w:proofErr w:type="gramEnd"/>
      <w:r w:rsidRPr="00747421">
        <w:rPr>
          <w:iCs/>
          <w:sz w:val="28"/>
          <w:szCs w:val="28"/>
        </w:rPr>
        <w:t xml:space="preserve"> </w:t>
      </w:r>
      <w:proofErr w:type="gramStart"/>
      <w:r w:rsidRPr="00747421">
        <w:rPr>
          <w:iCs/>
          <w:sz w:val="28"/>
          <w:szCs w:val="28"/>
        </w:rPr>
        <w:t>с</w:t>
      </w:r>
      <w:proofErr w:type="gramEnd"/>
      <w:r w:rsidRPr="00747421">
        <w:rPr>
          <w:iCs/>
          <w:sz w:val="28"/>
          <w:szCs w:val="28"/>
        </w:rPr>
        <w:t xml:space="preserve"> учетом всех налогов (кроме НДС),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p w:rsidR="003D3566" w:rsidRPr="002E52D7" w:rsidRDefault="003D3566" w:rsidP="003D3566">
      <w:pPr>
        <w:pStyle w:val="-3"/>
        <w:numPr>
          <w:ilvl w:val="2"/>
          <w:numId w:val="0"/>
        </w:numPr>
        <w:tabs>
          <w:tab w:val="num" w:pos="1985"/>
        </w:tabs>
        <w:ind w:firstLine="709"/>
      </w:pPr>
      <w:r>
        <w:rPr>
          <w:iCs/>
          <w:szCs w:val="28"/>
        </w:rPr>
        <w:t xml:space="preserve">4.8.3. Стоимость услуг по организации отдыха (стоимость путевок), указанная в предложении </w:t>
      </w:r>
      <w:r w:rsidR="00F86086">
        <w:rPr>
          <w:iCs/>
          <w:szCs w:val="28"/>
        </w:rPr>
        <w:t xml:space="preserve">о сотрудничестве </w:t>
      </w:r>
      <w:r>
        <w:rPr>
          <w:iCs/>
          <w:szCs w:val="28"/>
        </w:rPr>
        <w:t xml:space="preserve">может быть увеличена </w:t>
      </w:r>
      <w:r>
        <w:t>исполнителем</w:t>
      </w:r>
      <w:r w:rsidRPr="002E52D7">
        <w:t xml:space="preserve"> не ранее, чем через 6 месяцев </w:t>
      </w:r>
      <w:proofErr w:type="gramStart"/>
      <w:r w:rsidRPr="002E52D7">
        <w:t>с даты заключения</w:t>
      </w:r>
      <w:proofErr w:type="gramEnd"/>
      <w:r w:rsidRPr="002E52D7">
        <w:t xml:space="preserve"> договора</w:t>
      </w:r>
      <w:r>
        <w:t xml:space="preserve"> и не более чем на </w:t>
      </w:r>
      <w:r w:rsidRPr="002E52D7">
        <w:t>10% в год.</w:t>
      </w:r>
    </w:p>
    <w:p w:rsidR="003D3566" w:rsidRDefault="003D3566" w:rsidP="003D3566">
      <w:pPr>
        <w:spacing w:after="200" w:line="276" w:lineRule="auto"/>
        <w:ind w:firstLine="708"/>
        <w:rPr>
          <w:b/>
          <w:sz w:val="32"/>
          <w:szCs w:val="32"/>
        </w:rPr>
      </w:pPr>
    </w:p>
    <w:p w:rsidR="00E34AF7" w:rsidRPr="00E2332E"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2E18D3" w:rsidP="002B1437">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CA6689">
            <w:pPr>
              <w:pStyle w:val="ConsNormal"/>
              <w:widowControl/>
              <w:ind w:firstLine="284"/>
              <w:jc w:val="both"/>
              <w:rPr>
                <w:rFonts w:ascii="Times New Roman" w:hAnsi="Times New Roman" w:cs="Times New Roman"/>
                <w:sz w:val="24"/>
                <w:szCs w:val="24"/>
              </w:rPr>
            </w:pPr>
            <w:r w:rsidRPr="00D231AE">
              <w:rPr>
                <w:rFonts w:ascii="Times New Roman" w:hAnsi="Times New Roman" w:cs="Times New Roman"/>
                <w:sz w:val="24"/>
                <w:szCs w:val="24"/>
              </w:rPr>
              <w:t>Размещени</w:t>
            </w:r>
            <w:r w:rsidR="006720C2" w:rsidRPr="00D231AE">
              <w:rPr>
                <w:rFonts w:ascii="Times New Roman" w:hAnsi="Times New Roman" w:cs="Times New Roman"/>
                <w:sz w:val="24"/>
                <w:szCs w:val="24"/>
              </w:rPr>
              <w:t>е</w:t>
            </w:r>
            <w:r w:rsidRPr="00D231AE">
              <w:rPr>
                <w:rFonts w:ascii="Times New Roman" w:hAnsi="Times New Roman" w:cs="Times New Roman"/>
                <w:sz w:val="24"/>
                <w:szCs w:val="24"/>
              </w:rPr>
              <w:t xml:space="preserve"> оферты </w:t>
            </w:r>
            <w:r w:rsidR="004C519D">
              <w:rPr>
                <w:rFonts w:ascii="Times New Roman" w:hAnsi="Times New Roman" w:cs="Times New Roman"/>
                <w:sz w:val="24"/>
                <w:szCs w:val="24"/>
              </w:rPr>
              <w:t xml:space="preserve">№ </w:t>
            </w:r>
            <w:r w:rsidR="005E017B" w:rsidRPr="005E017B">
              <w:rPr>
                <w:rFonts w:ascii="Times New Roman" w:hAnsi="Times New Roman" w:cs="Times New Roman"/>
                <w:sz w:val="24"/>
                <w:szCs w:val="24"/>
              </w:rPr>
              <w:t>РО-ЦКПКадр-16-0078</w:t>
            </w:r>
            <w:r w:rsidR="005E017B">
              <w:rPr>
                <w:rFonts w:ascii="Times New Roman" w:hAnsi="Times New Roman" w:cs="Times New Roman"/>
                <w:sz w:val="24"/>
                <w:szCs w:val="24"/>
              </w:rPr>
              <w:t xml:space="preserve"> </w:t>
            </w:r>
            <w:r w:rsidR="002F78AD" w:rsidRPr="002F78AD">
              <w:rPr>
                <w:rFonts w:ascii="Times New Roman" w:hAnsi="Times New Roman" w:cs="Times New Roman"/>
                <w:sz w:val="24"/>
                <w:szCs w:val="24"/>
              </w:rPr>
              <w:t xml:space="preserve">на право заключения </w:t>
            </w:r>
            <w:proofErr w:type="gramStart"/>
            <w:r w:rsidR="002F78AD" w:rsidRPr="002F78AD">
              <w:rPr>
                <w:rFonts w:ascii="Times New Roman" w:hAnsi="Times New Roman" w:cs="Times New Roman"/>
                <w:sz w:val="24"/>
                <w:szCs w:val="24"/>
              </w:rPr>
              <w:t>договора</w:t>
            </w:r>
            <w:proofErr w:type="gramEnd"/>
            <w:r w:rsidR="002F78AD" w:rsidRPr="002F78AD">
              <w:rPr>
                <w:rFonts w:ascii="Times New Roman" w:hAnsi="Times New Roman" w:cs="Times New Roman"/>
                <w:sz w:val="24"/>
                <w:szCs w:val="24"/>
              </w:rPr>
              <w:t xml:space="preserve"> </w:t>
            </w:r>
            <w:r w:rsidR="00CA6689" w:rsidRPr="00CA6689">
              <w:rPr>
                <w:rFonts w:ascii="Times New Roman" w:hAnsi="Times New Roman" w:cs="Times New Roman"/>
                <w:sz w:val="24"/>
                <w:szCs w:val="24"/>
              </w:rPr>
              <w:t>на оказание услуг по организации отдыха работников ПАО «</w:t>
            </w:r>
            <w:proofErr w:type="spellStart"/>
            <w:r w:rsidR="00CA6689" w:rsidRPr="00CA6689">
              <w:rPr>
                <w:rFonts w:ascii="Times New Roman" w:hAnsi="Times New Roman" w:cs="Times New Roman"/>
                <w:sz w:val="24"/>
                <w:szCs w:val="24"/>
              </w:rPr>
              <w:t>ТрансКонтейнер</w:t>
            </w:r>
            <w:proofErr w:type="spellEnd"/>
            <w:r w:rsidR="00CA6689" w:rsidRPr="00CA6689">
              <w:rPr>
                <w:rFonts w:ascii="Times New Roman" w:hAnsi="Times New Roman" w:cs="Times New Roman"/>
                <w:sz w:val="24"/>
                <w:szCs w:val="24"/>
              </w:rPr>
              <w:t>» в санаторно-курортных, лечебно-оздоровительных учреждениях, домах и базах отдыха, пансионатах, профилакториях и других подобных  учреждениях и организациях</w:t>
            </w:r>
            <w:r w:rsidR="00CA6689">
              <w:t>.</w:t>
            </w:r>
          </w:p>
        </w:tc>
      </w:tr>
      <w:tr w:rsidR="00EE5CE5" w:rsidRPr="0007096B" w:rsidTr="000C355A">
        <w:tc>
          <w:tcPr>
            <w:tcW w:w="534" w:type="dxa"/>
          </w:tcPr>
          <w:p w:rsidR="00EE5CE5" w:rsidRPr="0007096B" w:rsidRDefault="00EE5CE5" w:rsidP="00804946">
            <w:pPr>
              <w:pStyle w:val="19"/>
              <w:ind w:firstLine="0"/>
              <w:rPr>
                <w:b/>
                <w:sz w:val="24"/>
                <w:szCs w:val="24"/>
              </w:rPr>
            </w:pPr>
            <w:r w:rsidRPr="0007096B">
              <w:rPr>
                <w:b/>
                <w:sz w:val="24"/>
                <w:szCs w:val="24"/>
              </w:rPr>
              <w:t>2.</w:t>
            </w:r>
          </w:p>
        </w:tc>
        <w:tc>
          <w:tcPr>
            <w:tcW w:w="2551" w:type="dxa"/>
            <w:shd w:val="clear" w:color="auto" w:fill="auto"/>
          </w:tcPr>
          <w:p w:rsidR="00EE5CE5" w:rsidRPr="0007096B" w:rsidRDefault="00EE5CE5" w:rsidP="008035D3">
            <w:pPr>
              <w:pStyle w:val="Default"/>
              <w:rPr>
                <w:b/>
                <w:color w:val="auto"/>
              </w:rPr>
            </w:pPr>
            <w:r w:rsidRPr="0007096B">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EE5CE5" w:rsidRDefault="00EE5CE5" w:rsidP="00B22006">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EE5CE5" w:rsidRDefault="00EE5CE5" w:rsidP="00B22006">
            <w:pPr>
              <w:pStyle w:val="19"/>
              <w:ind w:firstLine="0"/>
              <w:rPr>
                <w:sz w:val="24"/>
                <w:szCs w:val="24"/>
              </w:rPr>
            </w:pPr>
            <w:r>
              <w:rPr>
                <w:sz w:val="24"/>
                <w:szCs w:val="24"/>
              </w:rPr>
              <w:t>Постоянная рабочая группа Конкурсной комиссии аппарата управления ПАО «</w:t>
            </w:r>
            <w:proofErr w:type="spellStart"/>
            <w:r>
              <w:rPr>
                <w:sz w:val="24"/>
                <w:szCs w:val="24"/>
              </w:rPr>
              <w:t>ТрансКонтейнер</w:t>
            </w:r>
            <w:proofErr w:type="spellEnd"/>
            <w:r>
              <w:rPr>
                <w:sz w:val="24"/>
                <w:szCs w:val="24"/>
              </w:rPr>
              <w:t>».</w:t>
            </w:r>
          </w:p>
          <w:p w:rsidR="00EE5CE5" w:rsidRDefault="00EE5CE5" w:rsidP="00B22006">
            <w:pPr>
              <w:pStyle w:val="19"/>
              <w:ind w:firstLine="0"/>
              <w:rPr>
                <w:sz w:val="24"/>
                <w:szCs w:val="24"/>
              </w:rPr>
            </w:pPr>
            <w:r>
              <w:rPr>
                <w:sz w:val="24"/>
                <w:szCs w:val="24"/>
              </w:rPr>
              <w:t xml:space="preserve">Адрес: 125047, Москва, Оружейный переулок, д.19. </w:t>
            </w:r>
          </w:p>
          <w:p w:rsidR="00EE5CE5" w:rsidRDefault="00EE5CE5" w:rsidP="00B22006">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EE5CE5" w:rsidRDefault="00EE5CE5" w:rsidP="00B22006">
            <w:pPr>
              <w:pStyle w:val="19"/>
              <w:ind w:firstLine="0"/>
              <w:rPr>
                <w:sz w:val="24"/>
                <w:szCs w:val="24"/>
              </w:rPr>
            </w:pPr>
            <w:r w:rsidRPr="004774CF">
              <w:rPr>
                <w:sz w:val="24"/>
                <w:szCs w:val="24"/>
              </w:rPr>
              <w:t>Аксютина Кира Михайловна, тел. +7 (495) 788-1717 доб. 16-42, электронный адрес AksiutinaKM@trcont.ru;</w:t>
            </w:r>
          </w:p>
          <w:p w:rsidR="00EE5CE5" w:rsidRPr="00F86FAA" w:rsidRDefault="00EE5CE5" w:rsidP="00B22006">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EE5CE5" w:rsidRPr="0007096B" w:rsidTr="000C355A">
        <w:tc>
          <w:tcPr>
            <w:tcW w:w="534" w:type="dxa"/>
          </w:tcPr>
          <w:p w:rsidR="00EE5CE5" w:rsidRPr="0007096B" w:rsidRDefault="00EE5CE5" w:rsidP="00736D40">
            <w:pPr>
              <w:pStyle w:val="19"/>
              <w:ind w:firstLine="0"/>
              <w:rPr>
                <w:b/>
                <w:sz w:val="24"/>
                <w:szCs w:val="24"/>
              </w:rPr>
            </w:pPr>
            <w:r w:rsidRPr="0007096B">
              <w:rPr>
                <w:b/>
                <w:sz w:val="24"/>
                <w:szCs w:val="24"/>
              </w:rPr>
              <w:t>3.</w:t>
            </w:r>
          </w:p>
        </w:tc>
        <w:tc>
          <w:tcPr>
            <w:tcW w:w="2551" w:type="dxa"/>
            <w:shd w:val="clear" w:color="auto" w:fill="auto"/>
          </w:tcPr>
          <w:p w:rsidR="00EE5CE5" w:rsidRPr="0007096B" w:rsidRDefault="00EE5CE5" w:rsidP="00736D40">
            <w:pPr>
              <w:pStyle w:val="Default"/>
              <w:rPr>
                <w:b/>
                <w:color w:val="auto"/>
              </w:rPr>
            </w:pPr>
            <w:r w:rsidRPr="0007096B">
              <w:rPr>
                <w:b/>
                <w:color w:val="auto"/>
              </w:rPr>
              <w:t>Дата опубликования извещения о проведении процедуры Размещения оферты</w:t>
            </w:r>
          </w:p>
        </w:tc>
        <w:tc>
          <w:tcPr>
            <w:tcW w:w="6768" w:type="dxa"/>
            <w:shd w:val="clear" w:color="auto" w:fill="auto"/>
          </w:tcPr>
          <w:p w:rsidR="00EE5CE5" w:rsidRPr="005E017B" w:rsidRDefault="005E017B" w:rsidP="005E017B">
            <w:r w:rsidRPr="005E017B">
              <w:t>«04</w:t>
            </w:r>
            <w:r w:rsidR="00EE5CE5" w:rsidRPr="005E017B">
              <w:t xml:space="preserve">» </w:t>
            </w:r>
            <w:r w:rsidRPr="005E017B">
              <w:t>октября</w:t>
            </w:r>
            <w:r w:rsidR="00EE5CE5" w:rsidRPr="005E017B">
              <w:t xml:space="preserve"> 2016 г.</w:t>
            </w:r>
          </w:p>
        </w:tc>
      </w:tr>
      <w:tr w:rsidR="00EE5CE5" w:rsidRPr="0007096B" w:rsidTr="00EF779C">
        <w:tc>
          <w:tcPr>
            <w:tcW w:w="534" w:type="dxa"/>
          </w:tcPr>
          <w:p w:rsidR="00EE5CE5" w:rsidRPr="0007096B" w:rsidRDefault="00EE5CE5" w:rsidP="00736D40">
            <w:pPr>
              <w:pStyle w:val="19"/>
              <w:ind w:firstLine="0"/>
              <w:rPr>
                <w:b/>
                <w:sz w:val="24"/>
                <w:szCs w:val="24"/>
              </w:rPr>
            </w:pPr>
            <w:r w:rsidRPr="0007096B">
              <w:rPr>
                <w:b/>
                <w:sz w:val="24"/>
                <w:szCs w:val="24"/>
              </w:rPr>
              <w:t>4.</w:t>
            </w:r>
          </w:p>
        </w:tc>
        <w:tc>
          <w:tcPr>
            <w:tcW w:w="2551" w:type="dxa"/>
          </w:tcPr>
          <w:p w:rsidR="00EE5CE5" w:rsidRPr="0007096B" w:rsidRDefault="00EE5CE5" w:rsidP="00736D40">
            <w:pPr>
              <w:pStyle w:val="Default"/>
              <w:rPr>
                <w:b/>
                <w:color w:val="auto"/>
              </w:rPr>
            </w:pPr>
            <w:r w:rsidRPr="0007096B">
              <w:rPr>
                <w:b/>
                <w:color w:val="auto"/>
              </w:rPr>
              <w:t xml:space="preserve">Средства массовой информации (СМИ), используемые в целях информационного </w:t>
            </w:r>
            <w:proofErr w:type="gramStart"/>
            <w:r w:rsidRPr="0007096B">
              <w:rPr>
                <w:b/>
                <w:color w:val="auto"/>
              </w:rPr>
              <w:t>обеспечения проведения процедуры Размещения оферты</w:t>
            </w:r>
            <w:proofErr w:type="gramEnd"/>
          </w:p>
          <w:p w:rsidR="00EE5CE5" w:rsidRPr="0007096B" w:rsidRDefault="00EE5CE5" w:rsidP="00783AD5">
            <w:pPr>
              <w:pStyle w:val="Default"/>
              <w:rPr>
                <w:b/>
                <w:color w:val="auto"/>
              </w:rPr>
            </w:pPr>
          </w:p>
        </w:tc>
        <w:tc>
          <w:tcPr>
            <w:tcW w:w="6768" w:type="dxa"/>
          </w:tcPr>
          <w:p w:rsidR="00EE5CE5" w:rsidRPr="0007096B" w:rsidRDefault="00EE5CE5" w:rsidP="00DA5448">
            <w:pPr>
              <w:pStyle w:val="19"/>
              <w:ind w:firstLine="284"/>
              <w:rPr>
                <w:sz w:val="24"/>
                <w:szCs w:val="24"/>
              </w:rPr>
            </w:pPr>
            <w:proofErr w:type="gramStart"/>
            <w:r w:rsidRPr="0007096B">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w:t>
            </w:r>
            <w:r>
              <w:rPr>
                <w:sz w:val="24"/>
                <w:szCs w:val="24"/>
              </w:rPr>
              <w:t xml:space="preserve">, </w:t>
            </w:r>
            <w:r w:rsidRPr="0007096B">
              <w:rPr>
                <w:sz w:val="24"/>
                <w:szCs w:val="24"/>
              </w:rPr>
              <w:t>изменения к извещению</w:t>
            </w:r>
            <w:r>
              <w:rPr>
                <w:sz w:val="24"/>
                <w:szCs w:val="24"/>
              </w:rPr>
              <w:t xml:space="preserve"> и документации о закупке</w:t>
            </w:r>
            <w:r w:rsidRPr="0007096B">
              <w:rPr>
                <w:sz w:val="24"/>
                <w:szCs w:val="24"/>
              </w:rPr>
              <w:t xml:space="preserve">, протоколы, оформляемые в ходе проведения процедуры Размещения оферты и </w:t>
            </w:r>
            <w:r w:rsidRPr="00993257">
              <w:rPr>
                <w:sz w:val="24"/>
                <w:szCs w:val="24"/>
              </w:rPr>
              <w:t xml:space="preserve">иная информация о процедуре Размещении оферты, </w:t>
            </w:r>
            <w:r w:rsidRPr="0007096B">
              <w:rPr>
                <w:sz w:val="24"/>
                <w:szCs w:val="24"/>
              </w:rPr>
              <w:t xml:space="preserve">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t>ПАО «</w:t>
            </w:r>
            <w:proofErr w:type="spellStart"/>
            <w:r>
              <w:rPr>
                <w:sz w:val="24"/>
                <w:szCs w:val="24"/>
              </w:rPr>
              <w:t>ТрансКонтейнер</w:t>
            </w:r>
            <w:proofErr w:type="spellEnd"/>
            <w:proofErr w:type="gramEnd"/>
            <w:r w:rsidRPr="0007096B">
              <w:rPr>
                <w:sz w:val="24"/>
                <w:szCs w:val="24"/>
              </w:rPr>
              <w:t>» (</w:t>
            </w:r>
            <w:hyperlink r:id="rId11" w:history="1">
              <w:proofErr w:type="gramStart"/>
              <w:r w:rsidRPr="00FA5017">
                <w:rPr>
                  <w:rStyle w:val="a9"/>
                  <w:sz w:val="24"/>
                  <w:szCs w:val="24"/>
                </w:rPr>
                <w:t>http://www.</w:t>
              </w:r>
              <w:r w:rsidRPr="00FA5017">
                <w:rPr>
                  <w:rStyle w:val="a9"/>
                  <w:sz w:val="24"/>
                  <w:szCs w:val="24"/>
                  <w:lang w:val="en-US"/>
                </w:rPr>
                <w:t>trcont</w:t>
              </w:r>
              <w:r w:rsidRPr="00FA5017">
                <w:rPr>
                  <w:rStyle w:val="a9"/>
                  <w:sz w:val="24"/>
                  <w:szCs w:val="24"/>
                </w:rPr>
                <w:t>.</w:t>
              </w:r>
              <w:r w:rsidRPr="00FA5017">
                <w:rPr>
                  <w:rStyle w:val="a9"/>
                  <w:sz w:val="24"/>
                  <w:szCs w:val="24"/>
                  <w:lang w:val="en-US"/>
                </w:rPr>
                <w:t>ru</w:t>
              </w:r>
            </w:hyperlink>
            <w:r w:rsidRPr="0007096B">
              <w:rPr>
                <w:sz w:val="24"/>
                <w:szCs w:val="24"/>
              </w:rPr>
              <w:t xml:space="preserve">) </w:t>
            </w:r>
            <w:r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95B84">
              <w:rPr>
                <w:sz w:val="24"/>
                <w:szCs w:val="24"/>
              </w:rPr>
              <w:t xml:space="preserve"> в информационно-телекоммуникационной сети «Интернет» (</w:t>
            </w:r>
            <w:hyperlink r:id="rId12" w:history="1">
              <w:r w:rsidRPr="00895B84">
                <w:rPr>
                  <w:rStyle w:val="a9"/>
                  <w:sz w:val="24"/>
                  <w:szCs w:val="24"/>
                </w:rPr>
                <w:t>www.zakupki.gov.ru</w:t>
              </w:r>
            </w:hyperlink>
            <w:r w:rsidRPr="00895B84">
              <w:rPr>
                <w:sz w:val="24"/>
                <w:szCs w:val="24"/>
              </w:rPr>
              <w:t>) (далее – Официальный сайт).</w:t>
            </w:r>
            <w:proofErr w:type="gramEnd"/>
          </w:p>
          <w:p w:rsidR="00EE5CE5" w:rsidRPr="009B3D3C" w:rsidRDefault="00EE5CE5"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Pr>
                <w:sz w:val="24"/>
                <w:szCs w:val="24"/>
              </w:rPr>
              <w:t>П</w:t>
            </w:r>
            <w:r w:rsidRPr="0007096B">
              <w:rPr>
                <w:sz w:val="24"/>
                <w:szCs w:val="24"/>
              </w:rPr>
              <w:t xml:space="preserve">АО </w:t>
            </w:r>
            <w:r>
              <w:rPr>
                <w:sz w:val="24"/>
                <w:szCs w:val="24"/>
              </w:rPr>
              <w:t>«</w:t>
            </w:r>
            <w:proofErr w:type="spellStart"/>
            <w:r>
              <w:rPr>
                <w:sz w:val="24"/>
                <w:szCs w:val="24"/>
              </w:rPr>
              <w:t>ТрансКонтейнер</w:t>
            </w:r>
            <w:proofErr w:type="spellEnd"/>
            <w:r w:rsidRPr="0007096B">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07096B">
              <w:rPr>
                <w:sz w:val="24"/>
                <w:szCs w:val="24"/>
              </w:rPr>
              <w:t xml:space="preserve"> считается размещенной в установленном порядке.</w:t>
            </w:r>
            <w:r w:rsidRPr="002F78AD">
              <w:rPr>
                <w:rFonts w:eastAsia="Times New Roman"/>
                <w:i/>
                <w:sz w:val="24"/>
                <w:szCs w:val="24"/>
              </w:rPr>
              <w:t xml:space="preserve"> </w:t>
            </w:r>
          </w:p>
        </w:tc>
      </w:tr>
      <w:tr w:rsidR="00EE5CE5" w:rsidRPr="0007096B" w:rsidTr="00EF779C">
        <w:tc>
          <w:tcPr>
            <w:tcW w:w="534" w:type="dxa"/>
          </w:tcPr>
          <w:p w:rsidR="00EE5CE5" w:rsidRPr="0007096B" w:rsidRDefault="00EE5CE5" w:rsidP="00804946">
            <w:pPr>
              <w:pStyle w:val="19"/>
              <w:ind w:firstLine="0"/>
              <w:rPr>
                <w:b/>
                <w:sz w:val="24"/>
                <w:szCs w:val="24"/>
              </w:rPr>
            </w:pPr>
            <w:r w:rsidRPr="0007096B">
              <w:rPr>
                <w:b/>
                <w:sz w:val="24"/>
                <w:szCs w:val="24"/>
              </w:rPr>
              <w:t>5.</w:t>
            </w:r>
          </w:p>
        </w:tc>
        <w:tc>
          <w:tcPr>
            <w:tcW w:w="2551" w:type="dxa"/>
          </w:tcPr>
          <w:p w:rsidR="00EE5CE5" w:rsidRPr="0007096B" w:rsidRDefault="00EE5CE5">
            <w:pPr>
              <w:pStyle w:val="Default"/>
              <w:rPr>
                <w:b/>
                <w:color w:val="auto"/>
              </w:rPr>
            </w:pPr>
            <w:r w:rsidRPr="0007096B">
              <w:rPr>
                <w:b/>
                <w:color w:val="auto"/>
              </w:rPr>
              <w:t xml:space="preserve">Начальная (максимальная) цена </w:t>
            </w:r>
            <w:r w:rsidRPr="0007096B">
              <w:rPr>
                <w:b/>
                <w:color w:val="auto"/>
              </w:rPr>
              <w:lastRenderedPageBreak/>
              <w:t>договора/ цена лота</w:t>
            </w:r>
          </w:p>
        </w:tc>
        <w:tc>
          <w:tcPr>
            <w:tcW w:w="6768" w:type="dxa"/>
          </w:tcPr>
          <w:p w:rsidR="00EE5CE5" w:rsidRPr="00DA5448" w:rsidRDefault="00EE5CE5" w:rsidP="00B126E7">
            <w:pPr>
              <w:pStyle w:val="19"/>
              <w:ind w:firstLine="284"/>
              <w:rPr>
                <w:sz w:val="24"/>
                <w:szCs w:val="24"/>
              </w:rPr>
            </w:pPr>
            <w:r>
              <w:rPr>
                <w:sz w:val="24"/>
                <w:szCs w:val="24"/>
              </w:rPr>
              <w:lastRenderedPageBreak/>
              <w:t>Предельная</w:t>
            </w:r>
            <w:r w:rsidRPr="00653FA0">
              <w:rPr>
                <w:sz w:val="24"/>
                <w:szCs w:val="24"/>
              </w:rPr>
              <w:t xml:space="preserve"> (максимальная) цена договора составляет 37000000 (Тридцать семь миллионов) </w:t>
            </w:r>
            <w:r w:rsidR="00B126E7" w:rsidRPr="00653FA0">
              <w:rPr>
                <w:sz w:val="24"/>
                <w:szCs w:val="24"/>
              </w:rPr>
              <w:t>рублей</w:t>
            </w:r>
            <w:r w:rsidR="00B126E7">
              <w:rPr>
                <w:sz w:val="24"/>
                <w:szCs w:val="24"/>
              </w:rPr>
              <w:t xml:space="preserve"> 00 коп</w:t>
            </w:r>
            <w:proofErr w:type="gramStart"/>
            <w:r w:rsidR="00B126E7">
              <w:rPr>
                <w:sz w:val="24"/>
                <w:szCs w:val="24"/>
              </w:rPr>
              <w:t>.</w:t>
            </w:r>
            <w:proofErr w:type="gramEnd"/>
            <w:r w:rsidR="00B126E7">
              <w:rPr>
                <w:sz w:val="24"/>
                <w:szCs w:val="24"/>
              </w:rPr>
              <w:t xml:space="preserve"> </w:t>
            </w:r>
            <w:proofErr w:type="gramStart"/>
            <w:r w:rsidRPr="00653FA0">
              <w:rPr>
                <w:sz w:val="24"/>
                <w:szCs w:val="24"/>
              </w:rPr>
              <w:t>с</w:t>
            </w:r>
            <w:proofErr w:type="gramEnd"/>
            <w:r w:rsidRPr="00653FA0">
              <w:rPr>
                <w:sz w:val="24"/>
                <w:szCs w:val="24"/>
              </w:rPr>
              <w:t xml:space="preserve"> учетом </w:t>
            </w:r>
            <w:r w:rsidRPr="00653FA0">
              <w:rPr>
                <w:sz w:val="24"/>
                <w:szCs w:val="24"/>
              </w:rPr>
              <w:lastRenderedPageBreak/>
              <w:t>всех налогов (кроме НДС),  всех затрат, расходов связанных с выполнением работ, оказанием услуг, в том числе подрядных.</w:t>
            </w:r>
            <w:r w:rsidRPr="00653FA0">
              <w:t xml:space="preserve"> </w:t>
            </w:r>
            <w:r w:rsidRPr="00653FA0">
              <w:rPr>
                <w:sz w:val="24"/>
                <w:szCs w:val="24"/>
              </w:rPr>
              <w:t>Сумма НДС и условия начисления определяются в соответствии с законодательством Российской Федерации.</w:t>
            </w:r>
          </w:p>
        </w:tc>
      </w:tr>
      <w:tr w:rsidR="00EE5CE5" w:rsidRPr="0007096B" w:rsidTr="00EF779C">
        <w:tc>
          <w:tcPr>
            <w:tcW w:w="534" w:type="dxa"/>
          </w:tcPr>
          <w:p w:rsidR="00EE5CE5" w:rsidRPr="0007096B" w:rsidRDefault="00EE5CE5" w:rsidP="00804946">
            <w:pPr>
              <w:pStyle w:val="19"/>
              <w:ind w:firstLine="0"/>
              <w:rPr>
                <w:b/>
                <w:sz w:val="24"/>
                <w:szCs w:val="24"/>
              </w:rPr>
            </w:pPr>
            <w:r w:rsidRPr="0007096B">
              <w:rPr>
                <w:b/>
                <w:sz w:val="24"/>
                <w:szCs w:val="24"/>
              </w:rPr>
              <w:lastRenderedPageBreak/>
              <w:t>6.</w:t>
            </w:r>
          </w:p>
        </w:tc>
        <w:tc>
          <w:tcPr>
            <w:tcW w:w="2551" w:type="dxa"/>
          </w:tcPr>
          <w:p w:rsidR="00EE5CE5" w:rsidRPr="0007096B" w:rsidRDefault="00EE5CE5"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EE5CE5" w:rsidRPr="00302727" w:rsidRDefault="00EE5CE5" w:rsidP="006807FF">
            <w:pPr>
              <w:pStyle w:val="19"/>
              <w:ind w:firstLine="284"/>
              <w:rPr>
                <w:sz w:val="24"/>
                <w:szCs w:val="24"/>
              </w:rPr>
            </w:pPr>
            <w:proofErr w:type="gramStart"/>
            <w:r w:rsidRPr="00EE5CE5">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EE5CE5">
              <w:t xml:space="preserve"> </w:t>
            </w:r>
            <w:r w:rsidRPr="00EE5CE5">
              <w:rPr>
                <w:sz w:val="24"/>
                <w:szCs w:val="24"/>
              </w:rPr>
              <w:t xml:space="preserve">местного времени с даты, указанной в пункте 3 Информационной карты </w:t>
            </w:r>
            <w:r w:rsidRPr="005E017B">
              <w:rPr>
                <w:sz w:val="24"/>
                <w:szCs w:val="24"/>
              </w:rPr>
              <w:t xml:space="preserve">по </w:t>
            </w:r>
            <w:r w:rsidR="006807FF">
              <w:rPr>
                <w:sz w:val="24"/>
                <w:szCs w:val="24"/>
              </w:rPr>
              <w:t>«30</w:t>
            </w:r>
            <w:r w:rsidRPr="005E017B">
              <w:rPr>
                <w:sz w:val="24"/>
                <w:szCs w:val="24"/>
              </w:rPr>
              <w:t xml:space="preserve">» </w:t>
            </w:r>
            <w:r w:rsidR="006807FF">
              <w:rPr>
                <w:sz w:val="24"/>
                <w:szCs w:val="24"/>
              </w:rPr>
              <w:t>сент</w:t>
            </w:r>
            <w:r w:rsidR="005E017B" w:rsidRPr="005E017B">
              <w:rPr>
                <w:sz w:val="24"/>
                <w:szCs w:val="24"/>
              </w:rPr>
              <w:t>ября</w:t>
            </w:r>
            <w:r w:rsidR="005E017B">
              <w:rPr>
                <w:sz w:val="24"/>
                <w:szCs w:val="24"/>
              </w:rPr>
              <w:t xml:space="preserve"> </w:t>
            </w:r>
            <w:r w:rsidRPr="00EE5CE5">
              <w:rPr>
                <w:sz w:val="24"/>
                <w:szCs w:val="24"/>
              </w:rPr>
              <w:t>201</w:t>
            </w:r>
            <w:r w:rsidR="006807FF">
              <w:rPr>
                <w:sz w:val="24"/>
                <w:szCs w:val="24"/>
              </w:rPr>
              <w:t>9</w:t>
            </w:r>
            <w:r w:rsidRPr="00EE5CE5">
              <w:rPr>
                <w:sz w:val="24"/>
                <w:szCs w:val="24"/>
              </w:rPr>
              <w:t xml:space="preserve"> г. </w:t>
            </w:r>
            <w:r w:rsidRPr="008C1BC9">
              <w:rPr>
                <w:sz w:val="24"/>
                <w:szCs w:val="24"/>
              </w:rPr>
              <w:t>по адресу, указанному в пункте 2 настоящей Информационной</w:t>
            </w:r>
            <w:proofErr w:type="gramEnd"/>
            <w:r w:rsidRPr="008C1BC9">
              <w:rPr>
                <w:sz w:val="24"/>
                <w:szCs w:val="24"/>
              </w:rPr>
              <w:t xml:space="preserve"> карты.</w:t>
            </w:r>
          </w:p>
        </w:tc>
      </w:tr>
      <w:tr w:rsidR="00EE5CE5" w:rsidRPr="0007096B" w:rsidTr="00EF779C">
        <w:tc>
          <w:tcPr>
            <w:tcW w:w="534" w:type="dxa"/>
          </w:tcPr>
          <w:p w:rsidR="00EE5CE5" w:rsidRPr="0007096B" w:rsidRDefault="00EE5CE5" w:rsidP="00736D40">
            <w:pPr>
              <w:pStyle w:val="19"/>
              <w:ind w:firstLine="0"/>
              <w:rPr>
                <w:b/>
                <w:sz w:val="24"/>
                <w:szCs w:val="24"/>
              </w:rPr>
            </w:pPr>
            <w:r w:rsidRPr="0007096B">
              <w:rPr>
                <w:b/>
                <w:sz w:val="24"/>
                <w:szCs w:val="24"/>
              </w:rPr>
              <w:t>7.</w:t>
            </w:r>
          </w:p>
        </w:tc>
        <w:tc>
          <w:tcPr>
            <w:tcW w:w="2551" w:type="dxa"/>
          </w:tcPr>
          <w:p w:rsidR="00EE5CE5" w:rsidRPr="0007096B" w:rsidRDefault="00EE5CE5"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E5CE5" w:rsidRPr="00E02F0B" w:rsidRDefault="00EE5CE5" w:rsidP="00EE5CE5">
            <w:pPr>
              <w:pStyle w:val="19"/>
              <w:ind w:firstLine="284"/>
              <w:rPr>
                <w:i/>
                <w:sz w:val="24"/>
                <w:szCs w:val="24"/>
              </w:rPr>
            </w:pPr>
            <w:r w:rsidRPr="003D2759">
              <w:rPr>
                <w:sz w:val="24"/>
                <w:szCs w:val="24"/>
              </w:rPr>
              <w:t xml:space="preserve">Заявка должна действовать не менее </w:t>
            </w:r>
            <w:r>
              <w:rPr>
                <w:sz w:val="24"/>
                <w:szCs w:val="24"/>
              </w:rPr>
              <w:t xml:space="preserve">90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EE5CE5" w:rsidRPr="0007096B" w:rsidTr="00EF779C">
        <w:tc>
          <w:tcPr>
            <w:tcW w:w="534" w:type="dxa"/>
          </w:tcPr>
          <w:p w:rsidR="00EE5CE5" w:rsidRPr="0007096B" w:rsidRDefault="00EE5CE5" w:rsidP="00804946">
            <w:pPr>
              <w:pStyle w:val="19"/>
              <w:ind w:firstLine="0"/>
              <w:rPr>
                <w:b/>
                <w:sz w:val="24"/>
                <w:szCs w:val="24"/>
              </w:rPr>
            </w:pPr>
            <w:r w:rsidRPr="0007096B">
              <w:rPr>
                <w:b/>
                <w:sz w:val="24"/>
                <w:szCs w:val="24"/>
              </w:rPr>
              <w:t xml:space="preserve">8. </w:t>
            </w:r>
          </w:p>
        </w:tc>
        <w:tc>
          <w:tcPr>
            <w:tcW w:w="2551" w:type="dxa"/>
          </w:tcPr>
          <w:p w:rsidR="00EE5CE5" w:rsidRPr="0007096B" w:rsidRDefault="00EE5CE5" w:rsidP="008035D3">
            <w:pPr>
              <w:pStyle w:val="Default"/>
              <w:rPr>
                <w:b/>
                <w:color w:val="auto"/>
              </w:rPr>
            </w:pPr>
            <w:r>
              <w:rPr>
                <w:b/>
                <w:color w:val="auto"/>
              </w:rPr>
              <w:t>Рассмотрение</w:t>
            </w:r>
            <w:r w:rsidRPr="0007096B">
              <w:rPr>
                <w:b/>
                <w:color w:val="auto"/>
              </w:rPr>
              <w:t xml:space="preserve"> </w:t>
            </w:r>
            <w:r>
              <w:rPr>
                <w:b/>
                <w:color w:val="auto"/>
              </w:rPr>
              <w:t xml:space="preserve">и сопоставление </w:t>
            </w:r>
            <w:r w:rsidRPr="0007096B">
              <w:rPr>
                <w:b/>
                <w:color w:val="auto"/>
              </w:rPr>
              <w:t>Заявок</w:t>
            </w:r>
          </w:p>
        </w:tc>
        <w:tc>
          <w:tcPr>
            <w:tcW w:w="6768" w:type="dxa"/>
          </w:tcPr>
          <w:p w:rsidR="00852605" w:rsidRPr="00852605" w:rsidRDefault="00852605" w:rsidP="00852605">
            <w:pPr>
              <w:pStyle w:val="19"/>
              <w:ind w:left="284" w:firstLine="0"/>
              <w:rPr>
                <w:sz w:val="24"/>
                <w:szCs w:val="24"/>
              </w:rPr>
            </w:pPr>
            <w:r w:rsidRPr="00852605">
              <w:rPr>
                <w:sz w:val="24"/>
                <w:szCs w:val="24"/>
              </w:rPr>
              <w:t>Без ограничения срока подачи Заявок:</w:t>
            </w:r>
          </w:p>
          <w:p w:rsidR="00852605" w:rsidRPr="00852605" w:rsidRDefault="00852605" w:rsidP="00852605">
            <w:pPr>
              <w:pStyle w:val="19"/>
              <w:ind w:firstLine="284"/>
              <w:rPr>
                <w:sz w:val="24"/>
                <w:szCs w:val="24"/>
              </w:rPr>
            </w:pPr>
            <w:r w:rsidRPr="00852605">
              <w:rPr>
                <w:sz w:val="24"/>
                <w:szCs w:val="24"/>
              </w:rPr>
              <w:t>Рассмотрение и сопоставление Заявок осуществляется по адресу, указанному в пункте 2 Информационной карты поэтапно:</w:t>
            </w:r>
          </w:p>
          <w:p w:rsidR="00852605" w:rsidRPr="00852605" w:rsidRDefault="00852605" w:rsidP="00852605">
            <w:pPr>
              <w:pStyle w:val="19"/>
              <w:ind w:firstLine="284"/>
              <w:rPr>
                <w:sz w:val="24"/>
                <w:szCs w:val="24"/>
              </w:rPr>
            </w:pPr>
            <w:r w:rsidRPr="00852605">
              <w:rPr>
                <w:sz w:val="24"/>
                <w:szCs w:val="24"/>
              </w:rPr>
              <w:t>1) По первому этапу при наличии Заявок состоится «26» октября 2016 г. в 14 часов 00 минут местного времени;</w:t>
            </w:r>
          </w:p>
          <w:p w:rsidR="00852605" w:rsidRPr="00852605" w:rsidRDefault="00852605" w:rsidP="00852605">
            <w:pPr>
              <w:pStyle w:val="19"/>
              <w:ind w:firstLine="284"/>
              <w:rPr>
                <w:sz w:val="24"/>
                <w:szCs w:val="24"/>
              </w:rPr>
            </w:pPr>
            <w:r w:rsidRPr="00852605">
              <w:rPr>
                <w:sz w:val="24"/>
                <w:szCs w:val="24"/>
              </w:rPr>
              <w:t>2) Второй  этап при наличии Заявок состоится «02» декабря 2016 г. в 14 часов 00 минут местного времени;</w:t>
            </w:r>
          </w:p>
          <w:p w:rsidR="00852605" w:rsidRPr="00852605" w:rsidRDefault="00852605" w:rsidP="00852605">
            <w:pPr>
              <w:pStyle w:val="19"/>
              <w:ind w:firstLine="284"/>
              <w:rPr>
                <w:sz w:val="24"/>
                <w:szCs w:val="24"/>
              </w:rPr>
            </w:pPr>
            <w:r w:rsidRPr="00852605">
              <w:rPr>
                <w:sz w:val="24"/>
                <w:szCs w:val="24"/>
              </w:rPr>
              <w:t>3) Третий и последующие этапы при поступлении Заявок после предыдущего этапа - последнюю рабочую пятницу последнего месяца каждого квартала каждого календарного года;</w:t>
            </w:r>
          </w:p>
          <w:p w:rsidR="00EE5CE5" w:rsidRPr="0007096B" w:rsidRDefault="00852605" w:rsidP="00852605">
            <w:pPr>
              <w:pStyle w:val="19"/>
              <w:ind w:firstLine="284"/>
              <w:rPr>
                <w:sz w:val="24"/>
                <w:szCs w:val="24"/>
              </w:rPr>
            </w:pPr>
            <w:r w:rsidRPr="00852605">
              <w:rPr>
                <w:sz w:val="24"/>
                <w:szCs w:val="24"/>
              </w:rPr>
              <w:t xml:space="preserve">4) Последний этап - не позднее 10 календарных дней </w:t>
            </w:r>
            <w:proofErr w:type="gramStart"/>
            <w:r w:rsidRPr="00852605">
              <w:rPr>
                <w:sz w:val="24"/>
                <w:szCs w:val="24"/>
              </w:rPr>
              <w:t>с даты окончания</w:t>
            </w:r>
            <w:proofErr w:type="gramEnd"/>
            <w:r w:rsidRPr="00852605">
              <w:rPr>
                <w:sz w:val="24"/>
                <w:szCs w:val="24"/>
              </w:rPr>
              <w:t xml:space="preserve"> приема заявок, указанной в пункте 6 Информационной карты.</w:t>
            </w:r>
          </w:p>
        </w:tc>
      </w:tr>
      <w:tr w:rsidR="00EE5CE5" w:rsidRPr="0007096B" w:rsidTr="00FC6883">
        <w:trPr>
          <w:trHeight w:val="189"/>
        </w:trPr>
        <w:tc>
          <w:tcPr>
            <w:tcW w:w="534" w:type="dxa"/>
          </w:tcPr>
          <w:p w:rsidR="00EE5CE5" w:rsidRPr="0007096B" w:rsidRDefault="00EE5CE5" w:rsidP="00804946">
            <w:pPr>
              <w:pStyle w:val="19"/>
              <w:ind w:firstLine="0"/>
              <w:rPr>
                <w:b/>
                <w:sz w:val="24"/>
                <w:szCs w:val="24"/>
              </w:rPr>
            </w:pPr>
            <w:r w:rsidRPr="0007096B">
              <w:rPr>
                <w:b/>
                <w:sz w:val="24"/>
                <w:szCs w:val="24"/>
              </w:rPr>
              <w:t>9.</w:t>
            </w:r>
          </w:p>
        </w:tc>
        <w:tc>
          <w:tcPr>
            <w:tcW w:w="2551" w:type="dxa"/>
          </w:tcPr>
          <w:p w:rsidR="00EE5CE5" w:rsidRPr="0007096B" w:rsidRDefault="00EE5CE5" w:rsidP="008035D3">
            <w:pPr>
              <w:pStyle w:val="Default"/>
              <w:rPr>
                <w:b/>
                <w:color w:val="auto"/>
              </w:rPr>
            </w:pPr>
            <w:r w:rsidRPr="0007096B">
              <w:rPr>
                <w:b/>
                <w:color w:val="auto"/>
              </w:rPr>
              <w:t>Конкурсная комиссия</w:t>
            </w:r>
          </w:p>
        </w:tc>
        <w:tc>
          <w:tcPr>
            <w:tcW w:w="6768" w:type="dxa"/>
            <w:shd w:val="clear" w:color="auto" w:fill="auto"/>
          </w:tcPr>
          <w:p w:rsidR="00EE5CE5" w:rsidRPr="0007096B" w:rsidRDefault="00EE5CE5" w:rsidP="00EE5CE5">
            <w:pPr>
              <w:pStyle w:val="19"/>
              <w:ind w:firstLine="284"/>
              <w:rPr>
                <w:sz w:val="24"/>
                <w:szCs w:val="24"/>
              </w:rPr>
            </w:pPr>
            <w:r w:rsidRPr="009830CC">
              <w:rPr>
                <w:sz w:val="24"/>
                <w:szCs w:val="24"/>
              </w:rPr>
              <w:t xml:space="preserve">Решение об итогах </w:t>
            </w:r>
            <w:r>
              <w:rPr>
                <w:sz w:val="24"/>
                <w:szCs w:val="24"/>
              </w:rPr>
              <w:t>процедуры Размещения оферты</w:t>
            </w:r>
            <w:r w:rsidRPr="009830CC">
              <w:rPr>
                <w:sz w:val="24"/>
                <w:szCs w:val="24"/>
              </w:rPr>
              <w:t xml:space="preserve"> принимается Конкурсной комиссией </w:t>
            </w:r>
            <w:r w:rsidRPr="00EE5CE5">
              <w:rPr>
                <w:sz w:val="24"/>
                <w:szCs w:val="24"/>
              </w:rPr>
              <w:t>аппарата управления ПАО «</w:t>
            </w:r>
            <w:proofErr w:type="spellStart"/>
            <w:r w:rsidRPr="00EE5CE5">
              <w:rPr>
                <w:sz w:val="24"/>
                <w:szCs w:val="24"/>
              </w:rPr>
              <w:t>ТрансКонтейнер</w:t>
            </w:r>
            <w:proofErr w:type="spellEnd"/>
            <w:r w:rsidRPr="00EE5CE5">
              <w:rPr>
                <w:sz w:val="24"/>
                <w:szCs w:val="24"/>
              </w:rPr>
              <w:t>». Адрес:</w:t>
            </w:r>
            <w:r w:rsidRPr="00F86FAA">
              <w:rPr>
                <w:sz w:val="24"/>
                <w:szCs w:val="24"/>
              </w:rPr>
              <w:t xml:space="preserve">125047, Москва, Оружейный переулок, д.19. </w:t>
            </w:r>
          </w:p>
        </w:tc>
      </w:tr>
      <w:tr w:rsidR="00EE5CE5" w:rsidRPr="0007096B" w:rsidTr="00EF779C">
        <w:tc>
          <w:tcPr>
            <w:tcW w:w="534" w:type="dxa"/>
          </w:tcPr>
          <w:p w:rsidR="00EE5CE5" w:rsidRPr="0007096B" w:rsidRDefault="00EE5CE5" w:rsidP="00804946">
            <w:pPr>
              <w:pStyle w:val="19"/>
              <w:ind w:firstLine="0"/>
              <w:rPr>
                <w:b/>
                <w:sz w:val="24"/>
                <w:szCs w:val="24"/>
              </w:rPr>
            </w:pPr>
            <w:r w:rsidRPr="0007096B">
              <w:rPr>
                <w:b/>
                <w:sz w:val="24"/>
                <w:szCs w:val="24"/>
              </w:rPr>
              <w:t>10.</w:t>
            </w:r>
          </w:p>
        </w:tc>
        <w:tc>
          <w:tcPr>
            <w:tcW w:w="2551" w:type="dxa"/>
          </w:tcPr>
          <w:p w:rsidR="00EE5CE5" w:rsidRPr="0007096B" w:rsidRDefault="00EE5CE5" w:rsidP="008035D3">
            <w:pPr>
              <w:pStyle w:val="Default"/>
              <w:rPr>
                <w:b/>
                <w:color w:val="auto"/>
              </w:rPr>
            </w:pPr>
            <w:r w:rsidRPr="0007096B">
              <w:rPr>
                <w:b/>
                <w:color w:val="auto"/>
              </w:rPr>
              <w:t>Подведение итогов</w:t>
            </w:r>
          </w:p>
        </w:tc>
        <w:tc>
          <w:tcPr>
            <w:tcW w:w="6768" w:type="dxa"/>
          </w:tcPr>
          <w:p w:rsidR="00EE5CE5" w:rsidRPr="008C1340" w:rsidRDefault="00EE5CE5" w:rsidP="008C1340">
            <w:pPr>
              <w:pStyle w:val="19"/>
              <w:ind w:left="284" w:firstLine="0"/>
              <w:rPr>
                <w:sz w:val="24"/>
                <w:szCs w:val="24"/>
              </w:rPr>
            </w:pPr>
            <w:r w:rsidRPr="008C1340">
              <w:rPr>
                <w:sz w:val="24"/>
                <w:szCs w:val="24"/>
              </w:rPr>
              <w:t>Без ограничения срока подачи Заявок:</w:t>
            </w:r>
          </w:p>
          <w:p w:rsidR="00EE5CE5" w:rsidRPr="008C1340" w:rsidRDefault="00EE5CE5" w:rsidP="00D439CF">
            <w:pPr>
              <w:pStyle w:val="19"/>
              <w:ind w:firstLine="284"/>
              <w:rPr>
                <w:sz w:val="24"/>
                <w:szCs w:val="24"/>
              </w:rPr>
            </w:pPr>
            <w:r w:rsidRPr="008C1340">
              <w:rPr>
                <w:sz w:val="24"/>
                <w:szCs w:val="24"/>
              </w:rPr>
              <w:t xml:space="preserve">Подведение итогов осуществляется по адресу, указанному в пункте 9 Информационной карты поэтапно: </w:t>
            </w:r>
          </w:p>
          <w:p w:rsidR="00EE5CE5" w:rsidRPr="008C1340" w:rsidRDefault="00EE5CE5" w:rsidP="00187FD4">
            <w:pPr>
              <w:pStyle w:val="19"/>
              <w:ind w:firstLine="284"/>
              <w:rPr>
                <w:sz w:val="24"/>
                <w:szCs w:val="24"/>
              </w:rPr>
            </w:pPr>
            <w:r w:rsidRPr="008C1340">
              <w:rPr>
                <w:sz w:val="24"/>
                <w:szCs w:val="24"/>
              </w:rPr>
              <w:t>1) По первому этапу при наличии Заявок состоится</w:t>
            </w:r>
            <w:r w:rsidR="005E017B">
              <w:rPr>
                <w:sz w:val="24"/>
                <w:szCs w:val="24"/>
              </w:rPr>
              <w:t xml:space="preserve"> не позднее</w:t>
            </w:r>
            <w:r w:rsidRPr="008C1340">
              <w:rPr>
                <w:sz w:val="24"/>
                <w:szCs w:val="24"/>
              </w:rPr>
              <w:t xml:space="preserve"> </w:t>
            </w:r>
            <w:r w:rsidR="005E017B" w:rsidRPr="008C1340">
              <w:rPr>
                <w:sz w:val="24"/>
                <w:szCs w:val="24"/>
              </w:rPr>
              <w:t xml:space="preserve">14 часов 00 минут </w:t>
            </w:r>
            <w:r w:rsidR="005E017B" w:rsidRPr="005E017B">
              <w:rPr>
                <w:sz w:val="24"/>
                <w:szCs w:val="24"/>
              </w:rPr>
              <w:t xml:space="preserve">местного </w:t>
            </w:r>
            <w:r w:rsidR="005E017B" w:rsidRPr="008C1340">
              <w:rPr>
                <w:sz w:val="24"/>
                <w:szCs w:val="24"/>
              </w:rPr>
              <w:t>времени</w:t>
            </w:r>
            <w:r w:rsidR="005E017B" w:rsidRPr="005E017B">
              <w:rPr>
                <w:sz w:val="24"/>
                <w:szCs w:val="24"/>
              </w:rPr>
              <w:t xml:space="preserve"> </w:t>
            </w:r>
            <w:r w:rsidRPr="005E017B">
              <w:rPr>
                <w:sz w:val="24"/>
                <w:szCs w:val="24"/>
              </w:rPr>
              <w:t>«</w:t>
            </w:r>
            <w:r w:rsidR="005E017B" w:rsidRPr="005E017B">
              <w:rPr>
                <w:sz w:val="24"/>
                <w:szCs w:val="24"/>
              </w:rPr>
              <w:t>15</w:t>
            </w:r>
            <w:r w:rsidRPr="005E017B">
              <w:rPr>
                <w:sz w:val="24"/>
                <w:szCs w:val="24"/>
              </w:rPr>
              <w:t xml:space="preserve">» </w:t>
            </w:r>
            <w:r w:rsidR="005E017B" w:rsidRPr="005E017B">
              <w:rPr>
                <w:sz w:val="24"/>
                <w:szCs w:val="24"/>
              </w:rPr>
              <w:t>ноября</w:t>
            </w:r>
            <w:r w:rsidR="005E017B">
              <w:rPr>
                <w:sz w:val="24"/>
                <w:szCs w:val="24"/>
              </w:rPr>
              <w:t xml:space="preserve"> 2016 г.</w:t>
            </w:r>
            <w:r w:rsidRPr="008C1340">
              <w:rPr>
                <w:sz w:val="24"/>
                <w:szCs w:val="24"/>
              </w:rPr>
              <w:t>;</w:t>
            </w:r>
          </w:p>
          <w:p w:rsidR="00EE5CE5" w:rsidRPr="0007096B" w:rsidRDefault="00EE5CE5" w:rsidP="00187FD4">
            <w:pPr>
              <w:pStyle w:val="19"/>
              <w:ind w:firstLine="284"/>
              <w:rPr>
                <w:sz w:val="24"/>
                <w:szCs w:val="24"/>
              </w:rPr>
            </w:pPr>
            <w:r w:rsidRPr="008C1340">
              <w:rPr>
                <w:sz w:val="24"/>
                <w:szCs w:val="24"/>
              </w:rPr>
              <w:t xml:space="preserve">2) Второй и последующие этапы при поступлении Заявок не позднее 21 календарного дня </w:t>
            </w:r>
            <w:proofErr w:type="gramStart"/>
            <w:r w:rsidRPr="008C1340">
              <w:rPr>
                <w:sz w:val="24"/>
                <w:szCs w:val="24"/>
              </w:rPr>
              <w:t>с даты рассмотрения</w:t>
            </w:r>
            <w:proofErr w:type="gramEnd"/>
            <w:r w:rsidRPr="008C1340">
              <w:rPr>
                <w:sz w:val="24"/>
                <w:szCs w:val="24"/>
              </w:rPr>
              <w:t xml:space="preserve"> и сопоставления Заявок </w:t>
            </w:r>
            <w:r w:rsidR="006807FF">
              <w:rPr>
                <w:sz w:val="24"/>
                <w:szCs w:val="24"/>
              </w:rPr>
              <w:t xml:space="preserve">соответствующего этапа </w:t>
            </w:r>
            <w:r w:rsidRPr="008C1340">
              <w:rPr>
                <w:sz w:val="24"/>
                <w:szCs w:val="24"/>
              </w:rPr>
              <w:t>(пункт 8 Информационной карты).</w:t>
            </w:r>
          </w:p>
        </w:tc>
      </w:tr>
      <w:tr w:rsidR="00EE5CE5" w:rsidRPr="0007096B" w:rsidTr="00EF779C">
        <w:tc>
          <w:tcPr>
            <w:tcW w:w="534" w:type="dxa"/>
          </w:tcPr>
          <w:p w:rsidR="00EE5CE5" w:rsidRPr="0007096B" w:rsidRDefault="00EE5CE5" w:rsidP="00804946">
            <w:pPr>
              <w:pStyle w:val="19"/>
              <w:ind w:firstLine="0"/>
              <w:rPr>
                <w:b/>
                <w:sz w:val="24"/>
                <w:szCs w:val="24"/>
              </w:rPr>
            </w:pPr>
            <w:r w:rsidRPr="0007096B">
              <w:rPr>
                <w:b/>
                <w:sz w:val="24"/>
                <w:szCs w:val="24"/>
              </w:rPr>
              <w:t>11.</w:t>
            </w:r>
          </w:p>
        </w:tc>
        <w:tc>
          <w:tcPr>
            <w:tcW w:w="2551" w:type="dxa"/>
          </w:tcPr>
          <w:p w:rsidR="00EE5CE5" w:rsidRPr="0007096B" w:rsidRDefault="00EE5CE5" w:rsidP="008035D3">
            <w:pPr>
              <w:pStyle w:val="Default"/>
              <w:rPr>
                <w:b/>
                <w:color w:val="auto"/>
              </w:rPr>
            </w:pPr>
            <w:r w:rsidRPr="0007096B">
              <w:rPr>
                <w:b/>
                <w:color w:val="auto"/>
              </w:rPr>
              <w:t>Условия оплаты за товар, выполнение работ, оказание услуг</w:t>
            </w:r>
          </w:p>
        </w:tc>
        <w:tc>
          <w:tcPr>
            <w:tcW w:w="6768" w:type="dxa"/>
          </w:tcPr>
          <w:p w:rsidR="00EE5CE5" w:rsidRPr="0007096B" w:rsidRDefault="008C1340" w:rsidP="00DA5448">
            <w:pPr>
              <w:pStyle w:val="19"/>
              <w:ind w:firstLine="284"/>
              <w:rPr>
                <w:sz w:val="24"/>
                <w:szCs w:val="24"/>
              </w:rPr>
            </w:pPr>
            <w:proofErr w:type="gramStart"/>
            <w:r w:rsidRPr="004D6047">
              <w:rPr>
                <w:sz w:val="24"/>
                <w:szCs w:val="24"/>
              </w:rPr>
              <w:t>Заказчик осуществляет оплату санаторно-курортных услуг в следующем порядке:  авансовым платежом в размере 100% (ста процентов) от стоимости путевки на основани</w:t>
            </w:r>
            <w:r>
              <w:rPr>
                <w:sz w:val="24"/>
                <w:szCs w:val="24"/>
              </w:rPr>
              <w:t>и счета исполнителя, в течение 30</w:t>
            </w:r>
            <w:r w:rsidRPr="004D6047">
              <w:rPr>
                <w:sz w:val="24"/>
                <w:szCs w:val="24"/>
              </w:rPr>
              <w:t xml:space="preserve"> (</w:t>
            </w:r>
            <w:r>
              <w:rPr>
                <w:sz w:val="24"/>
                <w:szCs w:val="24"/>
              </w:rPr>
              <w:t>Тридцати</w:t>
            </w:r>
            <w:r w:rsidRPr="004D6047">
              <w:rPr>
                <w:sz w:val="24"/>
                <w:szCs w:val="24"/>
              </w:rPr>
              <w:t xml:space="preserve">) </w:t>
            </w:r>
            <w:r>
              <w:rPr>
                <w:sz w:val="24"/>
                <w:szCs w:val="24"/>
              </w:rPr>
              <w:t>календарных</w:t>
            </w:r>
            <w:r w:rsidRPr="004D6047">
              <w:rPr>
                <w:sz w:val="24"/>
                <w:szCs w:val="24"/>
              </w:rPr>
              <w:t xml:space="preserve"> дней с даты выставления счета </w:t>
            </w:r>
            <w:r>
              <w:rPr>
                <w:sz w:val="24"/>
                <w:szCs w:val="24"/>
              </w:rPr>
              <w:t>и</w:t>
            </w:r>
            <w:r w:rsidRPr="004D6047">
              <w:rPr>
                <w:sz w:val="24"/>
                <w:szCs w:val="24"/>
              </w:rPr>
              <w:t>сполнителем, но не позднее 10 (десяти) дней до даты предполагаемого заезда</w:t>
            </w:r>
            <w:r>
              <w:rPr>
                <w:sz w:val="24"/>
                <w:szCs w:val="24"/>
              </w:rPr>
              <w:t xml:space="preserve"> в </w:t>
            </w:r>
            <w:r w:rsidRPr="003D224C">
              <w:rPr>
                <w:sz w:val="24"/>
                <w:szCs w:val="24"/>
              </w:rPr>
              <w:t>санаторно-курортные</w:t>
            </w:r>
            <w:r>
              <w:rPr>
                <w:sz w:val="24"/>
                <w:szCs w:val="24"/>
              </w:rPr>
              <w:t xml:space="preserve"> организации</w:t>
            </w:r>
            <w:r w:rsidRPr="004D6047">
              <w:rPr>
                <w:sz w:val="24"/>
                <w:szCs w:val="24"/>
              </w:rPr>
              <w:t>, путем перечисления денежных сре</w:t>
            </w:r>
            <w:r>
              <w:rPr>
                <w:sz w:val="24"/>
                <w:szCs w:val="24"/>
              </w:rPr>
              <w:t>дств на расчетный счет и</w:t>
            </w:r>
            <w:r w:rsidRPr="004D6047">
              <w:rPr>
                <w:sz w:val="24"/>
                <w:szCs w:val="24"/>
              </w:rPr>
              <w:t>сполнителя</w:t>
            </w:r>
            <w:r>
              <w:rPr>
                <w:sz w:val="24"/>
                <w:szCs w:val="24"/>
              </w:rPr>
              <w:t>.</w:t>
            </w:r>
            <w:proofErr w:type="gramEnd"/>
          </w:p>
        </w:tc>
      </w:tr>
      <w:tr w:rsidR="00EE5CE5" w:rsidRPr="0007096B" w:rsidTr="00EF779C">
        <w:tc>
          <w:tcPr>
            <w:tcW w:w="534" w:type="dxa"/>
          </w:tcPr>
          <w:p w:rsidR="00EE5CE5" w:rsidRPr="0007096B" w:rsidRDefault="00EE5CE5" w:rsidP="00804946">
            <w:pPr>
              <w:pStyle w:val="19"/>
              <w:ind w:firstLine="0"/>
              <w:rPr>
                <w:b/>
                <w:sz w:val="24"/>
                <w:szCs w:val="24"/>
              </w:rPr>
            </w:pPr>
            <w:r w:rsidRPr="0007096B">
              <w:rPr>
                <w:b/>
                <w:sz w:val="24"/>
                <w:szCs w:val="24"/>
              </w:rPr>
              <w:t>12.</w:t>
            </w:r>
          </w:p>
        </w:tc>
        <w:tc>
          <w:tcPr>
            <w:tcW w:w="2551" w:type="dxa"/>
          </w:tcPr>
          <w:p w:rsidR="00EE5CE5" w:rsidRPr="0007096B" w:rsidRDefault="00EE5CE5">
            <w:pPr>
              <w:pStyle w:val="Default"/>
              <w:rPr>
                <w:b/>
                <w:color w:val="auto"/>
              </w:rPr>
            </w:pPr>
            <w:r w:rsidRPr="0007096B">
              <w:rPr>
                <w:b/>
                <w:color w:val="auto"/>
              </w:rPr>
              <w:t xml:space="preserve">Количество лотов </w:t>
            </w:r>
          </w:p>
        </w:tc>
        <w:tc>
          <w:tcPr>
            <w:tcW w:w="6768" w:type="dxa"/>
          </w:tcPr>
          <w:p w:rsidR="00EE5CE5" w:rsidRPr="0007096B" w:rsidRDefault="008C1340" w:rsidP="00DA5448">
            <w:pPr>
              <w:pStyle w:val="19"/>
              <w:ind w:firstLine="284"/>
              <w:rPr>
                <w:b/>
                <w:sz w:val="24"/>
                <w:szCs w:val="24"/>
              </w:rPr>
            </w:pPr>
            <w:r w:rsidRPr="000F2CBD">
              <w:rPr>
                <w:sz w:val="24"/>
                <w:szCs w:val="24"/>
              </w:rPr>
              <w:t>Один лот</w:t>
            </w:r>
          </w:p>
        </w:tc>
      </w:tr>
      <w:tr w:rsidR="00EE5CE5" w:rsidRPr="0007096B" w:rsidTr="00EF779C">
        <w:tc>
          <w:tcPr>
            <w:tcW w:w="534" w:type="dxa"/>
          </w:tcPr>
          <w:p w:rsidR="00EE5CE5" w:rsidRPr="0007096B" w:rsidRDefault="00EE5CE5" w:rsidP="009830CC">
            <w:pPr>
              <w:pStyle w:val="19"/>
              <w:ind w:firstLine="0"/>
              <w:rPr>
                <w:b/>
                <w:sz w:val="24"/>
                <w:szCs w:val="24"/>
              </w:rPr>
            </w:pPr>
            <w:r w:rsidRPr="0007096B">
              <w:rPr>
                <w:b/>
                <w:sz w:val="24"/>
                <w:szCs w:val="24"/>
              </w:rPr>
              <w:t>13.</w:t>
            </w:r>
          </w:p>
        </w:tc>
        <w:tc>
          <w:tcPr>
            <w:tcW w:w="2551" w:type="dxa"/>
          </w:tcPr>
          <w:p w:rsidR="00EE5CE5" w:rsidRPr="0007096B" w:rsidRDefault="00EE5CE5" w:rsidP="008035D3">
            <w:pPr>
              <w:pStyle w:val="Default"/>
              <w:rPr>
                <w:b/>
                <w:color w:val="auto"/>
              </w:rPr>
            </w:pPr>
            <w:r w:rsidRPr="0007096B">
              <w:rPr>
                <w:b/>
                <w:color w:val="auto"/>
              </w:rPr>
              <w:t xml:space="preserve">Срок и место </w:t>
            </w:r>
            <w:r w:rsidRPr="0007096B">
              <w:rPr>
                <w:b/>
              </w:rPr>
              <w:lastRenderedPageBreak/>
              <w:t xml:space="preserve">поставки товара, </w:t>
            </w:r>
            <w:r w:rsidRPr="0007096B">
              <w:rPr>
                <w:b/>
                <w:color w:val="auto"/>
              </w:rPr>
              <w:t xml:space="preserve">выполнения </w:t>
            </w:r>
            <w:r w:rsidRPr="0007096B">
              <w:rPr>
                <w:b/>
              </w:rPr>
              <w:t xml:space="preserve"> работ, оказания услуг</w:t>
            </w:r>
          </w:p>
        </w:tc>
        <w:tc>
          <w:tcPr>
            <w:tcW w:w="6768" w:type="dxa"/>
          </w:tcPr>
          <w:p w:rsidR="008C1340" w:rsidRPr="00371BBA" w:rsidRDefault="008C1340" w:rsidP="008C1340">
            <w:pPr>
              <w:pStyle w:val="Default"/>
              <w:jc w:val="both"/>
              <w:rPr>
                <w:color w:val="auto"/>
              </w:rPr>
            </w:pPr>
            <w:r w:rsidRPr="00371BBA">
              <w:rPr>
                <w:b/>
                <w:bCs/>
                <w:color w:val="auto"/>
              </w:rPr>
              <w:lastRenderedPageBreak/>
              <w:t xml:space="preserve">Срок </w:t>
            </w:r>
            <w:r w:rsidRPr="00371BBA">
              <w:rPr>
                <w:b/>
                <w:color w:val="auto"/>
              </w:rPr>
              <w:t xml:space="preserve">выполнения работ, оказания услуг, поставки товара </w:t>
            </w:r>
            <w:r w:rsidRPr="00371BBA">
              <w:rPr>
                <w:b/>
                <w:color w:val="auto"/>
              </w:rPr>
              <w:lastRenderedPageBreak/>
              <w:t>и т.д.</w:t>
            </w:r>
            <w:r w:rsidRPr="00371BBA">
              <w:rPr>
                <w:b/>
                <w:bCs/>
                <w:color w:val="auto"/>
              </w:rPr>
              <w:t>:</w:t>
            </w:r>
            <w:r w:rsidRPr="00371BBA">
              <w:rPr>
                <w:color w:val="auto"/>
              </w:rPr>
              <w:t xml:space="preserve"> </w:t>
            </w:r>
            <w:proofErr w:type="gramStart"/>
            <w:r w:rsidRPr="00371BBA">
              <w:rPr>
                <w:color w:val="auto"/>
              </w:rPr>
              <w:t>с даты заключения</w:t>
            </w:r>
            <w:proofErr w:type="gramEnd"/>
            <w:r w:rsidRPr="00371BBA">
              <w:rPr>
                <w:color w:val="auto"/>
              </w:rPr>
              <w:t xml:space="preserve"> договора до 31 декабря 2019 года (включительно).</w:t>
            </w:r>
          </w:p>
          <w:p w:rsidR="008C1340" w:rsidRDefault="008C1340" w:rsidP="008C1340">
            <w:pPr>
              <w:jc w:val="both"/>
              <w:rPr>
                <w:rFonts w:cs="Arial"/>
                <w:b/>
                <w:bCs/>
                <w:i/>
                <w:iCs/>
                <w:sz w:val="28"/>
                <w:szCs w:val="28"/>
              </w:rPr>
            </w:pPr>
            <w:r w:rsidRPr="00371BBA">
              <w:rPr>
                <w:b/>
                <w:bCs/>
              </w:rPr>
              <w:t xml:space="preserve">Место </w:t>
            </w:r>
            <w:r w:rsidRPr="00371BBA">
              <w:rPr>
                <w:b/>
              </w:rPr>
              <w:t xml:space="preserve">выполнения работ, оказания услуг, поставки товара и т.д.: </w:t>
            </w:r>
          </w:p>
          <w:p w:rsidR="008C1340" w:rsidRPr="00371BBA" w:rsidRDefault="008C1340" w:rsidP="008C1340">
            <w:pPr>
              <w:numPr>
                <w:ilvl w:val="0"/>
                <w:numId w:val="28"/>
              </w:numPr>
              <w:ind w:left="0" w:firstLine="397"/>
              <w:jc w:val="both"/>
            </w:pPr>
            <w:r w:rsidRPr="00371BBA">
              <w:t>Ставропольский край (Кавказские Минеральные Воды)</w:t>
            </w:r>
          </w:p>
          <w:p w:rsidR="008C1340" w:rsidRPr="00371BBA" w:rsidRDefault="008C1340" w:rsidP="008C1340">
            <w:pPr>
              <w:numPr>
                <w:ilvl w:val="0"/>
                <w:numId w:val="28"/>
              </w:numPr>
              <w:ind w:left="0" w:firstLine="397"/>
              <w:jc w:val="both"/>
            </w:pPr>
            <w:r w:rsidRPr="00371BBA">
              <w:t xml:space="preserve">Краснодарский край (Черноморское побережье России), </w:t>
            </w:r>
          </w:p>
          <w:p w:rsidR="00C212E7" w:rsidRPr="00371BBA" w:rsidRDefault="00C212E7" w:rsidP="00C212E7">
            <w:pPr>
              <w:numPr>
                <w:ilvl w:val="0"/>
                <w:numId w:val="28"/>
              </w:numPr>
              <w:ind w:left="0" w:firstLine="397"/>
              <w:jc w:val="both"/>
              <w:rPr>
                <w:snapToGrid w:val="0"/>
              </w:rPr>
            </w:pPr>
            <w:r w:rsidRPr="00371BBA">
              <w:rPr>
                <w:snapToGrid w:val="0"/>
              </w:rPr>
              <w:t>Калининградская область,</w:t>
            </w:r>
          </w:p>
          <w:p w:rsidR="008C1340" w:rsidRPr="00371BBA" w:rsidRDefault="008C1340" w:rsidP="008C1340">
            <w:pPr>
              <w:numPr>
                <w:ilvl w:val="0"/>
                <w:numId w:val="28"/>
              </w:numPr>
              <w:ind w:left="0" w:firstLine="397"/>
              <w:jc w:val="both"/>
              <w:rPr>
                <w:snapToGrid w:val="0"/>
              </w:rPr>
            </w:pPr>
            <w:r w:rsidRPr="00371BBA">
              <w:rPr>
                <w:snapToGrid w:val="0"/>
              </w:rPr>
              <w:t xml:space="preserve"> </w:t>
            </w:r>
            <w:r w:rsidR="00C212E7" w:rsidRPr="00371BBA">
              <w:rPr>
                <w:snapToGrid w:val="0"/>
              </w:rPr>
              <w:t>Московская область</w:t>
            </w:r>
            <w:r w:rsidR="00C212E7">
              <w:rPr>
                <w:snapToGrid w:val="0"/>
              </w:rPr>
              <w:t>.</w:t>
            </w:r>
          </w:p>
          <w:p w:rsidR="00EE5CE5" w:rsidRPr="00C212E7" w:rsidRDefault="00C212E7" w:rsidP="008C1340">
            <w:pPr>
              <w:pStyle w:val="Default"/>
              <w:ind w:firstLine="284"/>
              <w:jc w:val="both"/>
              <w:rPr>
                <w:b/>
                <w:color w:val="auto"/>
              </w:rPr>
            </w:pPr>
            <w:r w:rsidRPr="00C212E7">
              <w:rPr>
                <w:snapToGrid w:val="0"/>
              </w:rPr>
              <w:t>А также в других местах, указанных претендентом в Заявке.</w:t>
            </w:r>
            <w:r w:rsidRPr="00C212E7">
              <w:t xml:space="preserve"> </w:t>
            </w:r>
            <w:r w:rsidRPr="00C212E7">
              <w:rPr>
                <w:snapToGrid w:val="0"/>
              </w:rPr>
              <w:t>Претендент в перечне оздоровительных учреждений (приложение № 3  к настоящей документации о закупке) вправе указать оздоровительные учреждения, расположенные в иных регионах.</w:t>
            </w:r>
          </w:p>
        </w:tc>
      </w:tr>
      <w:tr w:rsidR="00EE5CE5" w:rsidRPr="0007096B" w:rsidTr="00EF779C">
        <w:tc>
          <w:tcPr>
            <w:tcW w:w="534" w:type="dxa"/>
          </w:tcPr>
          <w:p w:rsidR="00EE5CE5" w:rsidRPr="0007096B" w:rsidRDefault="00EE5CE5" w:rsidP="009830CC">
            <w:pPr>
              <w:pStyle w:val="19"/>
              <w:ind w:firstLine="0"/>
              <w:rPr>
                <w:b/>
                <w:sz w:val="24"/>
                <w:szCs w:val="24"/>
              </w:rPr>
            </w:pPr>
            <w:r w:rsidRPr="0007096B">
              <w:rPr>
                <w:b/>
                <w:sz w:val="24"/>
                <w:szCs w:val="24"/>
              </w:rPr>
              <w:lastRenderedPageBreak/>
              <w:t>14.</w:t>
            </w:r>
          </w:p>
        </w:tc>
        <w:tc>
          <w:tcPr>
            <w:tcW w:w="2551" w:type="dxa"/>
          </w:tcPr>
          <w:p w:rsidR="00EE5CE5" w:rsidRPr="0007096B" w:rsidRDefault="00EE5CE5" w:rsidP="008035D3">
            <w:pPr>
              <w:pStyle w:val="Default"/>
              <w:rPr>
                <w:b/>
                <w:color w:val="auto"/>
              </w:rPr>
            </w:pPr>
            <w:r w:rsidRPr="0007096B">
              <w:rPr>
                <w:b/>
                <w:color w:val="auto"/>
              </w:rPr>
              <w:t>Состав и количество (объем) товара, работ, услуг</w:t>
            </w:r>
          </w:p>
        </w:tc>
        <w:tc>
          <w:tcPr>
            <w:tcW w:w="6768" w:type="dxa"/>
          </w:tcPr>
          <w:p w:rsidR="008C1340" w:rsidRDefault="008C1340" w:rsidP="008C1340">
            <w:pPr>
              <w:contextualSpacing/>
              <w:jc w:val="both"/>
            </w:pPr>
            <w:r w:rsidRPr="00371BBA">
              <w:t>Ориентировочное (планируемое) количество путевок 1000</w:t>
            </w:r>
            <w:r>
              <w:t xml:space="preserve"> штук за весь период действия договора.</w:t>
            </w:r>
          </w:p>
          <w:p w:rsidR="00EE5CE5" w:rsidRPr="00F86FAA" w:rsidRDefault="008C1340" w:rsidP="008C1340">
            <w:pPr>
              <w:pStyle w:val="19"/>
              <w:ind w:firstLine="284"/>
              <w:rPr>
                <w:sz w:val="24"/>
                <w:szCs w:val="24"/>
              </w:rPr>
            </w:pPr>
            <w:proofErr w:type="gramStart"/>
            <w:r w:rsidRPr="00371BBA">
              <w:rPr>
                <w:sz w:val="24"/>
                <w:szCs w:val="24"/>
              </w:rPr>
              <w:t>Заказчик не берет на себя обязательства по приобретению какого-либо определенного объема услуг ни в количественном, ни в денежном выражении.</w:t>
            </w:r>
            <w:proofErr w:type="gramEnd"/>
          </w:p>
        </w:tc>
      </w:tr>
      <w:tr w:rsidR="00EE5CE5" w:rsidRPr="0007096B" w:rsidTr="00EF779C">
        <w:tc>
          <w:tcPr>
            <w:tcW w:w="534" w:type="dxa"/>
          </w:tcPr>
          <w:p w:rsidR="00EE5CE5" w:rsidRPr="0007096B" w:rsidRDefault="00EE5CE5" w:rsidP="009830CC">
            <w:pPr>
              <w:pStyle w:val="19"/>
              <w:ind w:firstLine="0"/>
              <w:rPr>
                <w:b/>
                <w:sz w:val="24"/>
                <w:szCs w:val="24"/>
              </w:rPr>
            </w:pPr>
            <w:r w:rsidRPr="0007096B">
              <w:rPr>
                <w:b/>
                <w:sz w:val="24"/>
                <w:szCs w:val="24"/>
              </w:rPr>
              <w:t>15.</w:t>
            </w:r>
          </w:p>
        </w:tc>
        <w:tc>
          <w:tcPr>
            <w:tcW w:w="2551" w:type="dxa"/>
          </w:tcPr>
          <w:p w:rsidR="00EE5CE5" w:rsidRPr="0007096B" w:rsidRDefault="00EE5CE5" w:rsidP="008035D3">
            <w:pPr>
              <w:pStyle w:val="Default"/>
              <w:rPr>
                <w:b/>
                <w:color w:val="auto"/>
              </w:rPr>
            </w:pPr>
            <w:r w:rsidRPr="0007096B">
              <w:rPr>
                <w:b/>
                <w:color w:val="auto"/>
              </w:rPr>
              <w:t xml:space="preserve">Официальный язык </w:t>
            </w:r>
          </w:p>
        </w:tc>
        <w:tc>
          <w:tcPr>
            <w:tcW w:w="6768" w:type="dxa"/>
          </w:tcPr>
          <w:p w:rsidR="00EE5CE5" w:rsidRPr="0007096B" w:rsidRDefault="00EE5CE5" w:rsidP="008C1340">
            <w:pPr>
              <w:pStyle w:val="aff1"/>
              <w:ind w:firstLine="284"/>
              <w:jc w:val="both"/>
              <w:rPr>
                <w:sz w:val="24"/>
                <w:szCs w:val="24"/>
              </w:rPr>
            </w:pPr>
            <w:r w:rsidRPr="00F86FAA">
              <w:rPr>
                <w:sz w:val="24"/>
                <w:szCs w:val="24"/>
              </w:rPr>
              <w:t xml:space="preserve">Русский язык. Вся переписка, связанная с проведением </w:t>
            </w:r>
            <w:r>
              <w:rPr>
                <w:sz w:val="24"/>
                <w:szCs w:val="24"/>
              </w:rPr>
              <w:t>процедуры</w:t>
            </w:r>
            <w:r w:rsidRPr="008F430B">
              <w:rPr>
                <w:sz w:val="24"/>
                <w:szCs w:val="24"/>
              </w:rPr>
              <w:t xml:space="preserve"> Размещения оферты</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sidR="008C1340">
              <w:rPr>
                <w:sz w:val="24"/>
                <w:szCs w:val="24"/>
              </w:rPr>
              <w:t>.</w:t>
            </w:r>
            <w:r w:rsidRPr="00F86FAA">
              <w:rPr>
                <w:sz w:val="24"/>
                <w:szCs w:val="24"/>
              </w:rPr>
              <w:t xml:space="preserve"> </w:t>
            </w:r>
          </w:p>
        </w:tc>
      </w:tr>
      <w:tr w:rsidR="00EE5CE5" w:rsidRPr="0007096B" w:rsidTr="00EF779C">
        <w:tc>
          <w:tcPr>
            <w:tcW w:w="534" w:type="dxa"/>
          </w:tcPr>
          <w:p w:rsidR="00EE5CE5" w:rsidRPr="0007096B" w:rsidRDefault="00EE5CE5" w:rsidP="009830CC">
            <w:pPr>
              <w:pStyle w:val="19"/>
              <w:ind w:firstLine="0"/>
              <w:rPr>
                <w:b/>
                <w:sz w:val="24"/>
                <w:szCs w:val="24"/>
              </w:rPr>
            </w:pPr>
            <w:r w:rsidRPr="0007096B">
              <w:rPr>
                <w:b/>
                <w:sz w:val="24"/>
                <w:szCs w:val="24"/>
              </w:rPr>
              <w:t>16.</w:t>
            </w:r>
          </w:p>
        </w:tc>
        <w:tc>
          <w:tcPr>
            <w:tcW w:w="2551" w:type="dxa"/>
          </w:tcPr>
          <w:p w:rsidR="00EE5CE5" w:rsidRPr="0007096B" w:rsidRDefault="00EE5CE5">
            <w:pPr>
              <w:pStyle w:val="Default"/>
              <w:rPr>
                <w:b/>
                <w:color w:val="auto"/>
              </w:rPr>
            </w:pPr>
            <w:r w:rsidRPr="0007096B">
              <w:rPr>
                <w:b/>
                <w:color w:val="auto"/>
              </w:rPr>
              <w:t>Валюта процедуры Размещения оферты</w:t>
            </w:r>
          </w:p>
        </w:tc>
        <w:tc>
          <w:tcPr>
            <w:tcW w:w="6768" w:type="dxa"/>
          </w:tcPr>
          <w:p w:rsidR="00EE5CE5" w:rsidRPr="0007096B" w:rsidRDefault="008C1340" w:rsidP="00DA5448">
            <w:pPr>
              <w:pStyle w:val="19"/>
              <w:ind w:firstLine="284"/>
              <w:rPr>
                <w:b/>
                <w:sz w:val="24"/>
                <w:szCs w:val="24"/>
              </w:rPr>
            </w:pPr>
            <w:r>
              <w:rPr>
                <w:sz w:val="24"/>
                <w:szCs w:val="24"/>
              </w:rPr>
              <w:t>Р</w:t>
            </w:r>
            <w:r w:rsidRPr="004D6047">
              <w:rPr>
                <w:sz w:val="24"/>
                <w:szCs w:val="24"/>
              </w:rPr>
              <w:t>убли РФ</w:t>
            </w:r>
            <w:r>
              <w:rPr>
                <w:sz w:val="24"/>
                <w:szCs w:val="24"/>
              </w:rPr>
              <w:t>.</w:t>
            </w:r>
          </w:p>
        </w:tc>
      </w:tr>
      <w:tr w:rsidR="00EE5CE5" w:rsidRPr="0007096B" w:rsidTr="00EF779C">
        <w:tc>
          <w:tcPr>
            <w:tcW w:w="534" w:type="dxa"/>
          </w:tcPr>
          <w:p w:rsidR="00EE5CE5" w:rsidRPr="0007096B" w:rsidRDefault="00EE5CE5" w:rsidP="009830CC">
            <w:pPr>
              <w:pStyle w:val="19"/>
              <w:ind w:firstLine="0"/>
              <w:rPr>
                <w:b/>
                <w:sz w:val="24"/>
                <w:szCs w:val="24"/>
              </w:rPr>
            </w:pPr>
            <w:r w:rsidRPr="0007096B">
              <w:rPr>
                <w:b/>
                <w:sz w:val="24"/>
                <w:szCs w:val="24"/>
              </w:rPr>
              <w:t>17.</w:t>
            </w:r>
          </w:p>
        </w:tc>
        <w:tc>
          <w:tcPr>
            <w:tcW w:w="2551" w:type="dxa"/>
          </w:tcPr>
          <w:p w:rsidR="00EE5CE5" w:rsidRPr="0007096B" w:rsidRDefault="00EE5CE5">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962C81" w:rsidRDefault="00962C81" w:rsidP="00962C81">
            <w:pPr>
              <w:pStyle w:val="aff1"/>
              <w:ind w:firstLine="397"/>
              <w:jc w:val="both"/>
              <w:rPr>
                <w:sz w:val="24"/>
                <w:szCs w:val="24"/>
              </w:rPr>
            </w:pPr>
            <w:r w:rsidRPr="002455F1">
              <w:rPr>
                <w:sz w:val="24"/>
                <w:szCs w:val="24"/>
              </w:rPr>
              <w:t xml:space="preserve">Помимо указанных в пунктах 2.1 и 2.2 настоящей документации о закупке требований к претенденту, участнику предъявляются следующие требования: </w:t>
            </w:r>
          </w:p>
          <w:p w:rsidR="00962C81" w:rsidRPr="002455F1" w:rsidRDefault="00962C81" w:rsidP="00962C81">
            <w:pPr>
              <w:pStyle w:val="aff1"/>
              <w:ind w:firstLine="397"/>
              <w:jc w:val="both"/>
              <w:rPr>
                <w:sz w:val="24"/>
                <w:szCs w:val="24"/>
              </w:rPr>
            </w:pPr>
            <w:r w:rsidRPr="002455F1">
              <w:rPr>
                <w:sz w:val="24"/>
                <w:szCs w:val="24"/>
              </w:rPr>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4A5EE8">
              <w:rPr>
                <w:sz w:val="24"/>
                <w:szCs w:val="24"/>
              </w:rPr>
              <w:t>процедуре</w:t>
            </w:r>
            <w:r w:rsidR="004A5EE8" w:rsidRPr="004A5EE8">
              <w:rPr>
                <w:sz w:val="24"/>
                <w:szCs w:val="24"/>
              </w:rPr>
              <w:t xml:space="preserve"> Размещени</w:t>
            </w:r>
            <w:r w:rsidR="004A5EE8">
              <w:rPr>
                <w:sz w:val="24"/>
                <w:szCs w:val="24"/>
              </w:rPr>
              <w:t>я</w:t>
            </w:r>
            <w:r w:rsidR="004A5EE8" w:rsidRPr="004A5EE8">
              <w:rPr>
                <w:sz w:val="24"/>
                <w:szCs w:val="24"/>
              </w:rPr>
              <w:t xml:space="preserve"> оферты</w:t>
            </w:r>
            <w:r w:rsidRPr="002455F1">
              <w:rPr>
                <w:sz w:val="24"/>
                <w:szCs w:val="24"/>
              </w:rPr>
              <w:t>.</w:t>
            </w:r>
          </w:p>
          <w:p w:rsidR="00962C81" w:rsidRPr="002455F1" w:rsidRDefault="00962C81" w:rsidP="00962C81">
            <w:pPr>
              <w:pStyle w:val="aff1"/>
              <w:ind w:firstLine="397"/>
              <w:jc w:val="both"/>
              <w:rPr>
                <w:sz w:val="24"/>
                <w:szCs w:val="24"/>
              </w:rPr>
            </w:pPr>
            <w:r w:rsidRPr="002455F1">
              <w:rPr>
                <w:sz w:val="24"/>
                <w:szCs w:val="24"/>
              </w:rPr>
              <w:t>1.2 отсутствие за последние три года просроченной задолженности перед ПАО «</w:t>
            </w:r>
            <w:proofErr w:type="spellStart"/>
            <w:r w:rsidRPr="002455F1">
              <w:rPr>
                <w:sz w:val="24"/>
                <w:szCs w:val="24"/>
              </w:rPr>
              <w:t>ТрансКонтейнер</w:t>
            </w:r>
            <w:proofErr w:type="spellEnd"/>
            <w:r w:rsidRPr="002455F1">
              <w:rPr>
                <w:sz w:val="24"/>
                <w:szCs w:val="24"/>
              </w:rPr>
              <w:t>», фактов невыполнения обязательств перед ПАО «</w:t>
            </w:r>
            <w:proofErr w:type="spellStart"/>
            <w:r w:rsidRPr="002455F1">
              <w:rPr>
                <w:sz w:val="24"/>
                <w:szCs w:val="24"/>
              </w:rPr>
              <w:t>ТрансКонтейнер</w:t>
            </w:r>
            <w:proofErr w:type="spellEnd"/>
            <w:r w:rsidRPr="002455F1">
              <w:rPr>
                <w:sz w:val="24"/>
                <w:szCs w:val="24"/>
              </w:rPr>
              <w:t>» и причинения вреда имуществу ПАО «</w:t>
            </w:r>
            <w:proofErr w:type="spellStart"/>
            <w:r w:rsidRPr="002455F1">
              <w:rPr>
                <w:sz w:val="24"/>
                <w:szCs w:val="24"/>
              </w:rPr>
              <w:t>ТрансКонтейнер</w:t>
            </w:r>
            <w:proofErr w:type="spellEnd"/>
            <w:r w:rsidRPr="002455F1">
              <w:rPr>
                <w:sz w:val="24"/>
                <w:szCs w:val="24"/>
              </w:rPr>
              <w:t>»;</w:t>
            </w:r>
          </w:p>
          <w:p w:rsidR="00962C81" w:rsidRDefault="00962C81" w:rsidP="00962C81">
            <w:pPr>
              <w:ind w:firstLine="540"/>
              <w:jc w:val="both"/>
            </w:pPr>
            <w:proofErr w:type="gramStart"/>
            <w:r>
              <w:t>1.3</w:t>
            </w:r>
            <w:r w:rsidRPr="002455F1">
              <w:t xml:space="preserve"> </w:t>
            </w:r>
            <w:r w:rsidR="004A5EE8" w:rsidRPr="004A5EE8">
              <w:t xml:space="preserve">наличие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w:t>
            </w:r>
            <w:r>
              <w:t>(</w:t>
            </w:r>
            <w:r w:rsidRPr="002455F1">
              <w:t>оказание услуг по организации отдыха в санаторно-курортных, лечебно-оздоровительных учреждениях, домах и базах отдыха, пансионатах, профилакториях и других подобных  учреждениях и</w:t>
            </w:r>
            <w:proofErr w:type="gramEnd"/>
            <w:r w:rsidRPr="002455F1">
              <w:t xml:space="preserve"> </w:t>
            </w:r>
            <w:proofErr w:type="gramStart"/>
            <w:r w:rsidRPr="002455F1">
              <w:t>организациях</w:t>
            </w:r>
            <w:proofErr w:type="gramEnd"/>
            <w:r w:rsidRPr="002455F1">
              <w:t>), с суммарной с</w:t>
            </w:r>
            <w:r>
              <w:t xml:space="preserve">тоимостью договоров не менее </w:t>
            </w:r>
            <w:r w:rsidR="00C212E7">
              <w:t>15</w:t>
            </w:r>
            <w:r w:rsidRPr="002455F1">
              <w:t xml:space="preserve"> % от начальной (максимальной) цены договора.</w:t>
            </w:r>
          </w:p>
          <w:p w:rsidR="00962C81" w:rsidRPr="004E7D54" w:rsidRDefault="00962C81" w:rsidP="00962C81">
            <w:pPr>
              <w:ind w:firstLine="540"/>
              <w:jc w:val="both"/>
            </w:pPr>
            <w:r w:rsidRPr="003A3C75">
              <w:t xml:space="preserve">2.  </w:t>
            </w:r>
            <w:r w:rsidRPr="004E7D54">
              <w:t xml:space="preserve">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962C81" w:rsidRPr="009A4793" w:rsidRDefault="00962C81" w:rsidP="00962C81">
            <w:pPr>
              <w:pStyle w:val="afc"/>
              <w:tabs>
                <w:tab w:val="left" w:pos="0"/>
                <w:tab w:val="left" w:pos="1440"/>
              </w:tabs>
              <w:rPr>
                <w:sz w:val="24"/>
              </w:rPr>
            </w:pPr>
            <w:r w:rsidRPr="009A4793">
              <w:rPr>
                <w:sz w:val="24"/>
              </w:rPr>
              <w:t xml:space="preserve">2.1 в случае если претендент, участник не является плательщиком НДС, документ, подтверждающий право </w:t>
            </w:r>
            <w:r w:rsidRPr="009A4793">
              <w:rPr>
                <w:sz w:val="24"/>
              </w:rPr>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62C81" w:rsidRPr="009A4793" w:rsidRDefault="00962C81" w:rsidP="00962C81">
            <w:pPr>
              <w:pStyle w:val="afc"/>
              <w:tabs>
                <w:tab w:val="left" w:pos="0"/>
                <w:tab w:val="left" w:pos="1440"/>
              </w:tabs>
              <w:rPr>
                <w:sz w:val="24"/>
              </w:rPr>
            </w:pPr>
            <w:proofErr w:type="gramStart"/>
            <w:r w:rsidRPr="009A4793">
              <w:rPr>
                <w:sz w:val="24"/>
              </w:rPr>
              <w:t xml:space="preserve">2.2 </w:t>
            </w:r>
            <w:r w:rsidRPr="00426ED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426ED7">
              <w:rPr>
                <w:sz w:val="24"/>
              </w:rPr>
              <w:t xml:space="preserve">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426ED7">
              <w:rPr>
                <w:sz w:val="24"/>
              </w:rPr>
              <w:t xml:space="preserve">утствия. </w:t>
            </w:r>
            <w:r>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962C81" w:rsidRPr="009A4793" w:rsidRDefault="00962C81" w:rsidP="00962C81">
            <w:pPr>
              <w:pStyle w:val="afc"/>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962C81" w:rsidRPr="009A4793" w:rsidRDefault="00962C81" w:rsidP="00962C81">
            <w:pPr>
              <w:pStyle w:val="afc"/>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962C81" w:rsidRPr="009A4793" w:rsidRDefault="00962C81" w:rsidP="00962C81">
            <w:pPr>
              <w:pStyle w:val="afc"/>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962C81" w:rsidRPr="00F172AF" w:rsidRDefault="00962C81" w:rsidP="00962C81">
            <w:pPr>
              <w:pStyle w:val="afc"/>
              <w:tabs>
                <w:tab w:val="left" w:pos="0"/>
                <w:tab w:val="left" w:pos="1440"/>
              </w:tabs>
              <w:rPr>
                <w:sz w:val="24"/>
              </w:rPr>
            </w:pPr>
            <w:proofErr w:type="gramStart"/>
            <w:r w:rsidRPr="009A4793">
              <w:rPr>
                <w:sz w:val="24"/>
              </w:rPr>
              <w:t xml:space="preserve">2.4 </w:t>
            </w:r>
            <w:r w:rsidRPr="00F172AF">
              <w:rPr>
                <w:sz w:val="24"/>
              </w:rPr>
              <w:t xml:space="preserve">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F172AF">
              <w:rPr>
                <w:sz w:val="24"/>
              </w:rPr>
              <w:t>неприостановлении</w:t>
            </w:r>
            <w:proofErr w:type="spellEnd"/>
            <w:r w:rsidRPr="00F172AF">
              <w:rPr>
                <w:sz w:val="24"/>
              </w:rPr>
              <w:t xml:space="preserve"> деятельности претендента в административном порядке и/или задолжен</w:t>
            </w:r>
            <w:r>
              <w:rPr>
                <w:sz w:val="24"/>
              </w:rPr>
              <w:t>ности с суммарной суммой</w:t>
            </w:r>
            <w:r w:rsidRPr="00F172AF">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F172AF">
              <w:rPr>
                <w:sz w:val="24"/>
              </w:rPr>
              <w:t>), а также информации в едином Федеральном реестре сведений о фактах деятельности юридических лиц http://www.fedresurs.ru/companies/IsSearching.</w:t>
            </w:r>
          </w:p>
          <w:p w:rsidR="00962C81" w:rsidRPr="00F172AF" w:rsidRDefault="00962C81" w:rsidP="00962C81">
            <w:pPr>
              <w:pStyle w:val="afc"/>
              <w:tabs>
                <w:tab w:val="left" w:pos="0"/>
                <w:tab w:val="left" w:pos="1440"/>
              </w:tabs>
              <w:rPr>
                <w:sz w:val="24"/>
              </w:rPr>
            </w:pPr>
            <w:r w:rsidRPr="00F172AF">
              <w:rPr>
                <w:sz w:val="24"/>
              </w:rPr>
              <w:t xml:space="preserve">В случае наличия на официальном сайте Федеральной </w:t>
            </w:r>
            <w:r w:rsidRPr="00F172AF">
              <w:rPr>
                <w:sz w:val="24"/>
              </w:rPr>
              <w:lastRenderedPageBreak/>
              <w:t xml:space="preserve">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F172AF">
              <w:rPr>
                <w:sz w:val="24"/>
              </w:rPr>
              <w:t>постановления о прекращении исполнительного производства и т.п.).</w:t>
            </w:r>
          </w:p>
          <w:p w:rsidR="00962C81" w:rsidRDefault="00962C81" w:rsidP="00962C81">
            <w:pPr>
              <w:pStyle w:val="afc"/>
              <w:tabs>
                <w:tab w:val="left" w:pos="0"/>
                <w:tab w:val="left" w:pos="1418"/>
              </w:tabs>
              <w:rPr>
                <w:sz w:val="24"/>
              </w:rPr>
            </w:pPr>
            <w:r w:rsidRPr="00F172AF">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F172AF">
              <w:rPr>
                <w:sz w:val="24"/>
              </w:rPr>
              <w:t>неприостановлении</w:t>
            </w:r>
            <w:proofErr w:type="spellEnd"/>
            <w:r w:rsidRPr="00F172AF">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62C81" w:rsidRPr="002455F1" w:rsidRDefault="00962C81" w:rsidP="00962C81">
            <w:pPr>
              <w:pStyle w:val="afc"/>
              <w:tabs>
                <w:tab w:val="left" w:pos="0"/>
                <w:tab w:val="left" w:pos="1418"/>
              </w:tabs>
              <w:rPr>
                <w:sz w:val="24"/>
              </w:rPr>
            </w:pPr>
            <w:r w:rsidRPr="002455F1">
              <w:rPr>
                <w:sz w:val="24"/>
              </w:rPr>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(предоставляется претендентом в свободной форме);</w:t>
            </w:r>
          </w:p>
          <w:p w:rsidR="00962C81" w:rsidRDefault="00962C81" w:rsidP="00962C81">
            <w:pPr>
              <w:pStyle w:val="afc"/>
              <w:tabs>
                <w:tab w:val="left" w:pos="0"/>
                <w:tab w:val="left" w:pos="1418"/>
              </w:tabs>
              <w:rPr>
                <w:sz w:val="24"/>
              </w:rPr>
            </w:pPr>
            <w:r w:rsidRPr="002455F1">
              <w:rPr>
                <w:sz w:val="24"/>
              </w:rPr>
              <w:t xml:space="preserve">2.6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w:t>
            </w:r>
            <w:r w:rsidRPr="003D224C">
              <w:rPr>
                <w:sz w:val="24"/>
              </w:rPr>
              <w:t xml:space="preserve">Претендент самостоятельно определяет перечень нормативных актов, </w:t>
            </w:r>
            <w:r>
              <w:rPr>
                <w:sz w:val="24"/>
              </w:rPr>
              <w:t xml:space="preserve">которым </w:t>
            </w:r>
            <w:proofErr w:type="gramStart"/>
            <w:r>
              <w:rPr>
                <w:sz w:val="24"/>
              </w:rPr>
              <w:t>соответствую</w:t>
            </w:r>
            <w:r w:rsidRPr="003D224C">
              <w:rPr>
                <w:sz w:val="24"/>
              </w:rPr>
              <w:t xml:space="preserve">т </w:t>
            </w:r>
            <w:r>
              <w:rPr>
                <w:sz w:val="24"/>
              </w:rPr>
              <w:t>предоставляемые услуги</w:t>
            </w:r>
            <w:r w:rsidRPr="003D224C">
              <w:rPr>
                <w:sz w:val="24"/>
              </w:rPr>
              <w:t xml:space="preserve"> по своему усмотрению представляет</w:t>
            </w:r>
            <w:proofErr w:type="gramEnd"/>
            <w:r w:rsidRPr="003D224C">
              <w:rPr>
                <w:sz w:val="24"/>
              </w:rPr>
              <w:t xml:space="preserve"> сертификаты Заказчику</w:t>
            </w:r>
            <w:r>
              <w:rPr>
                <w:sz w:val="24"/>
              </w:rPr>
              <w:t xml:space="preserve"> в соответствии с подпунктом 4.4.2 документации о закупке</w:t>
            </w:r>
            <w:r w:rsidRPr="003D224C">
              <w:rPr>
                <w:sz w:val="24"/>
              </w:rPr>
              <w:t xml:space="preserve"> </w:t>
            </w:r>
            <w:r w:rsidRPr="002455F1">
              <w:rPr>
                <w:sz w:val="24"/>
              </w:rPr>
              <w:t>(заверенные претендентом</w:t>
            </w:r>
            <w:r>
              <w:rPr>
                <w:sz w:val="24"/>
              </w:rPr>
              <w:t xml:space="preserve"> копии);</w:t>
            </w:r>
          </w:p>
          <w:p w:rsidR="00962C81" w:rsidRPr="00CE33D1" w:rsidRDefault="00962C81" w:rsidP="00962C81">
            <w:pPr>
              <w:pStyle w:val="afc"/>
              <w:tabs>
                <w:tab w:val="left" w:pos="0"/>
                <w:tab w:val="left" w:pos="1418"/>
              </w:tabs>
              <w:rPr>
                <w:sz w:val="24"/>
              </w:rPr>
            </w:pPr>
            <w:r>
              <w:rPr>
                <w:sz w:val="24"/>
              </w:rPr>
              <w:t xml:space="preserve">2.7 </w:t>
            </w:r>
            <w:r w:rsidR="00DD1051" w:rsidRPr="00DD1051">
              <w:rPr>
                <w:sz w:val="24"/>
              </w:rPr>
              <w:t xml:space="preserve">документ по форме приложения № 4 к документации о </w:t>
            </w:r>
            <w:proofErr w:type="gramStart"/>
            <w:r w:rsidR="00DD1051" w:rsidRPr="00DD1051">
              <w:rPr>
                <w:sz w:val="24"/>
              </w:rPr>
              <w:t>закупке</w:t>
            </w:r>
            <w:proofErr w:type="gramEnd"/>
            <w:r w:rsidR="00DD1051" w:rsidRPr="00DD1051">
              <w:rPr>
                <w:sz w:val="24"/>
              </w:rPr>
              <w:t xml:space="preserve"> о наличии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w:t>
            </w:r>
            <w:r>
              <w:rPr>
                <w:sz w:val="24"/>
              </w:rPr>
              <w:t>(</w:t>
            </w:r>
            <w:r w:rsidRPr="007F4477">
              <w:rPr>
                <w:sz w:val="24"/>
              </w:rPr>
              <w:t xml:space="preserve">оказание услуг по организации отдыха в санаторно-курортных, лечебно-оздоровительных учреждениях, домах и </w:t>
            </w:r>
            <w:proofErr w:type="gramStart"/>
            <w:r w:rsidRPr="007F4477">
              <w:rPr>
                <w:sz w:val="24"/>
              </w:rPr>
              <w:t>базах</w:t>
            </w:r>
            <w:proofErr w:type="gramEnd"/>
            <w:r w:rsidRPr="007F4477">
              <w:rPr>
                <w:sz w:val="24"/>
              </w:rPr>
              <w:t xml:space="preserve"> отдыха, пансионатах, профилакториях и других подобных  учреждениях и организациях)</w:t>
            </w:r>
            <w:r w:rsidRPr="00CE33D1">
              <w:rPr>
                <w:sz w:val="24"/>
              </w:rPr>
              <w:t>.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w:t>
            </w:r>
            <w:r>
              <w:rPr>
                <w:sz w:val="24"/>
              </w:rPr>
              <w:t xml:space="preserve">говоров должна быть не менее </w:t>
            </w:r>
            <w:r w:rsidR="00C212E7">
              <w:rPr>
                <w:sz w:val="24"/>
              </w:rPr>
              <w:t>15</w:t>
            </w:r>
            <w:r w:rsidRPr="00CE33D1">
              <w:rPr>
                <w:sz w:val="24"/>
              </w:rPr>
              <w:t xml:space="preserve"> % от начальной (максимальной) цены договора.</w:t>
            </w:r>
          </w:p>
          <w:p w:rsidR="00EE5CE5" w:rsidRPr="008F430B" w:rsidRDefault="00962C81" w:rsidP="00852605">
            <w:pPr>
              <w:pStyle w:val="afc"/>
              <w:tabs>
                <w:tab w:val="left" w:pos="0"/>
                <w:tab w:val="left" w:pos="1418"/>
              </w:tabs>
              <w:rPr>
                <w:sz w:val="24"/>
                <w:highlight w:val="cyan"/>
              </w:rPr>
            </w:pPr>
            <w:r w:rsidRPr="00D85029">
              <w:rPr>
                <w:sz w:val="24"/>
              </w:rPr>
              <w:t xml:space="preserve"> </w:t>
            </w:r>
          </w:p>
        </w:tc>
      </w:tr>
      <w:tr w:rsidR="00EE5CE5" w:rsidRPr="0007096B" w:rsidTr="00EF779C">
        <w:tc>
          <w:tcPr>
            <w:tcW w:w="534" w:type="dxa"/>
          </w:tcPr>
          <w:p w:rsidR="00EE5CE5" w:rsidRPr="0007096B" w:rsidRDefault="00EE5CE5" w:rsidP="009830CC">
            <w:pPr>
              <w:pStyle w:val="19"/>
              <w:ind w:firstLine="0"/>
              <w:rPr>
                <w:b/>
                <w:sz w:val="24"/>
                <w:szCs w:val="24"/>
              </w:rPr>
            </w:pPr>
            <w:r w:rsidRPr="0007096B">
              <w:rPr>
                <w:b/>
                <w:sz w:val="24"/>
                <w:szCs w:val="24"/>
              </w:rPr>
              <w:lastRenderedPageBreak/>
              <w:t>18.</w:t>
            </w:r>
          </w:p>
        </w:tc>
        <w:tc>
          <w:tcPr>
            <w:tcW w:w="2551" w:type="dxa"/>
          </w:tcPr>
          <w:p w:rsidR="00EE5CE5" w:rsidRPr="0007096B" w:rsidRDefault="00EE5CE5">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EE5CE5" w:rsidRPr="0007096B" w:rsidRDefault="00962C81" w:rsidP="00DA5448">
            <w:pPr>
              <w:pStyle w:val="-3"/>
              <w:numPr>
                <w:ilvl w:val="2"/>
                <w:numId w:val="0"/>
              </w:numPr>
              <w:tabs>
                <w:tab w:val="num" w:pos="1985"/>
              </w:tabs>
              <w:ind w:firstLine="284"/>
              <w:rPr>
                <w:sz w:val="24"/>
                <w:lang w:eastAsia="ar-SA"/>
              </w:rPr>
            </w:pPr>
            <w:r>
              <w:rPr>
                <w:sz w:val="24"/>
              </w:rPr>
              <w:t>Особенности не предусмотрены.</w:t>
            </w:r>
          </w:p>
        </w:tc>
      </w:tr>
      <w:tr w:rsidR="00EE5CE5" w:rsidRPr="0007096B" w:rsidTr="00EF779C">
        <w:tc>
          <w:tcPr>
            <w:tcW w:w="534" w:type="dxa"/>
          </w:tcPr>
          <w:p w:rsidR="00EE5CE5" w:rsidRPr="0007096B" w:rsidRDefault="00EE5CE5" w:rsidP="009830CC">
            <w:pPr>
              <w:pStyle w:val="19"/>
              <w:ind w:firstLine="0"/>
              <w:rPr>
                <w:b/>
                <w:sz w:val="24"/>
                <w:szCs w:val="24"/>
              </w:rPr>
            </w:pPr>
            <w:r w:rsidRPr="0007096B">
              <w:rPr>
                <w:b/>
                <w:sz w:val="24"/>
                <w:szCs w:val="24"/>
              </w:rPr>
              <w:t>19.</w:t>
            </w:r>
          </w:p>
        </w:tc>
        <w:tc>
          <w:tcPr>
            <w:tcW w:w="2551" w:type="dxa"/>
          </w:tcPr>
          <w:p w:rsidR="00EE5CE5" w:rsidRPr="0007096B" w:rsidRDefault="00EE5CE5"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EE5CE5" w:rsidRPr="0007096B" w:rsidRDefault="00EE5CE5" w:rsidP="00DA5448">
            <w:pPr>
              <w:pStyle w:val="-3"/>
              <w:numPr>
                <w:ilvl w:val="2"/>
                <w:numId w:val="0"/>
              </w:numPr>
              <w:tabs>
                <w:tab w:val="num" w:pos="1985"/>
              </w:tabs>
              <w:ind w:firstLine="284"/>
              <w:rPr>
                <w:b/>
                <w:i/>
                <w:sz w:val="24"/>
              </w:rPr>
            </w:pPr>
            <w:r w:rsidRPr="0007096B">
              <w:rPr>
                <w:sz w:val="24"/>
              </w:rPr>
              <w:t>Соответствие требованиям, указанным в пунктах 2.1 и 2.2 настоящей документации о закупке, в Техническом задании (раздел 4) и подпункте 1 пункта 17 настоящей Информационной карты.</w:t>
            </w:r>
          </w:p>
        </w:tc>
      </w:tr>
      <w:tr w:rsidR="00EE5CE5" w:rsidRPr="0007096B" w:rsidTr="00EF779C">
        <w:tc>
          <w:tcPr>
            <w:tcW w:w="534" w:type="dxa"/>
          </w:tcPr>
          <w:p w:rsidR="00EE5CE5" w:rsidRPr="0007096B" w:rsidRDefault="00EE5CE5" w:rsidP="009830CC">
            <w:pPr>
              <w:pStyle w:val="19"/>
              <w:ind w:firstLine="0"/>
              <w:rPr>
                <w:b/>
                <w:sz w:val="24"/>
                <w:szCs w:val="24"/>
              </w:rPr>
            </w:pPr>
            <w:r w:rsidRPr="0007096B">
              <w:rPr>
                <w:b/>
                <w:sz w:val="24"/>
                <w:szCs w:val="24"/>
              </w:rPr>
              <w:t>20.</w:t>
            </w:r>
          </w:p>
        </w:tc>
        <w:tc>
          <w:tcPr>
            <w:tcW w:w="2551" w:type="dxa"/>
          </w:tcPr>
          <w:p w:rsidR="00EE5CE5" w:rsidRPr="0007096B" w:rsidRDefault="00EE5CE5">
            <w:pPr>
              <w:pStyle w:val="Default"/>
              <w:rPr>
                <w:b/>
                <w:color w:val="auto"/>
              </w:rPr>
            </w:pPr>
            <w:r w:rsidRPr="0007096B">
              <w:rPr>
                <w:b/>
                <w:color w:val="auto"/>
              </w:rPr>
              <w:t>Особенности заключения договора</w:t>
            </w:r>
          </w:p>
        </w:tc>
        <w:tc>
          <w:tcPr>
            <w:tcW w:w="6768" w:type="dxa"/>
          </w:tcPr>
          <w:p w:rsidR="00962C81" w:rsidRPr="003A3C75" w:rsidRDefault="00962C81" w:rsidP="00962C81">
            <w:pPr>
              <w:pStyle w:val="aff1"/>
              <w:ind w:firstLine="397"/>
              <w:jc w:val="both"/>
              <w:rPr>
                <w:sz w:val="24"/>
                <w:szCs w:val="24"/>
              </w:rPr>
            </w:pPr>
            <w:r w:rsidRPr="003A3C75">
              <w:rPr>
                <w:sz w:val="24"/>
                <w:szCs w:val="24"/>
              </w:rPr>
              <w:t xml:space="preserve">1. Цена по договору, заключаемому по результатам проведения </w:t>
            </w:r>
            <w:r w:rsidR="00D70A3E">
              <w:rPr>
                <w:sz w:val="24"/>
                <w:szCs w:val="24"/>
              </w:rPr>
              <w:t>настоящей процедуры Размещения оферты</w:t>
            </w:r>
            <w:r w:rsidRPr="003A3C75">
              <w:rPr>
                <w:sz w:val="24"/>
                <w:szCs w:val="24"/>
              </w:rPr>
              <w:t>, в процессе исполнения договора может быть увеличена без проведения дополнительных процедур закупки на следующих условиях:</w:t>
            </w:r>
          </w:p>
          <w:p w:rsidR="00962C81" w:rsidRPr="003A3C75" w:rsidRDefault="00962C81" w:rsidP="00962C81">
            <w:pPr>
              <w:pStyle w:val="aff1"/>
              <w:ind w:firstLine="397"/>
              <w:jc w:val="both"/>
              <w:rPr>
                <w:sz w:val="24"/>
                <w:szCs w:val="24"/>
              </w:rPr>
            </w:pPr>
            <w:r w:rsidRPr="003A3C75">
              <w:rPr>
                <w:sz w:val="24"/>
                <w:szCs w:val="24"/>
              </w:rPr>
              <w:t>увеличение единичных расценок (стоимости путевок) не может превышать 10% за год;</w:t>
            </w:r>
          </w:p>
          <w:p w:rsidR="00962C81" w:rsidRPr="003A3C75" w:rsidRDefault="00962C81" w:rsidP="00962C81">
            <w:pPr>
              <w:pStyle w:val="aff1"/>
              <w:ind w:firstLine="397"/>
              <w:jc w:val="both"/>
              <w:rPr>
                <w:sz w:val="24"/>
                <w:szCs w:val="24"/>
              </w:rPr>
            </w:pPr>
            <w:r w:rsidRPr="003A3C75">
              <w:rPr>
                <w:sz w:val="24"/>
                <w:szCs w:val="24"/>
              </w:rPr>
              <w:t xml:space="preserve">увеличение единичных расценок (стоимости путевок)  возможно не ранее 6 месяцев </w:t>
            </w:r>
            <w:proofErr w:type="gramStart"/>
            <w:r w:rsidRPr="003A3C75">
              <w:rPr>
                <w:sz w:val="24"/>
                <w:szCs w:val="24"/>
              </w:rPr>
              <w:t>с  даты заключения</w:t>
            </w:r>
            <w:proofErr w:type="gramEnd"/>
            <w:r w:rsidRPr="003A3C75">
              <w:rPr>
                <w:sz w:val="24"/>
                <w:szCs w:val="24"/>
              </w:rPr>
              <w:t xml:space="preserve"> договора;</w:t>
            </w:r>
          </w:p>
          <w:p w:rsidR="00962C81" w:rsidRPr="003A3C75" w:rsidRDefault="00962C81" w:rsidP="00962C81">
            <w:pPr>
              <w:pStyle w:val="aff1"/>
              <w:ind w:firstLine="397"/>
              <w:jc w:val="both"/>
              <w:rPr>
                <w:sz w:val="24"/>
                <w:szCs w:val="24"/>
              </w:rPr>
            </w:pPr>
            <w:r w:rsidRPr="003A3C75">
              <w:rPr>
                <w:sz w:val="24"/>
                <w:szCs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62C81" w:rsidRPr="003A3C75" w:rsidRDefault="00962C81" w:rsidP="00962C81">
            <w:pPr>
              <w:pStyle w:val="aff1"/>
              <w:ind w:firstLine="397"/>
              <w:jc w:val="both"/>
              <w:rPr>
                <w:sz w:val="24"/>
                <w:szCs w:val="24"/>
              </w:rPr>
            </w:pPr>
            <w:r w:rsidRPr="003A3C75">
              <w:rPr>
                <w:sz w:val="24"/>
                <w:szCs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D70A3E">
              <w:rPr>
                <w:sz w:val="24"/>
                <w:szCs w:val="24"/>
              </w:rPr>
              <w:t>процедуры Размещения оферты</w:t>
            </w:r>
            <w:r w:rsidR="00D70A3E" w:rsidRPr="003A3C75">
              <w:rPr>
                <w:sz w:val="24"/>
                <w:szCs w:val="24"/>
              </w:rPr>
              <w:t xml:space="preserve"> </w:t>
            </w:r>
            <w:r w:rsidRPr="003A3C75">
              <w:rPr>
                <w:sz w:val="24"/>
                <w:szCs w:val="24"/>
              </w:rPr>
              <w:t xml:space="preserve">победителем, соответствующего уведомления от Заказчика.  </w:t>
            </w:r>
          </w:p>
          <w:p w:rsidR="00962C81" w:rsidRPr="003A3C75" w:rsidRDefault="00962C81" w:rsidP="00962C81">
            <w:pPr>
              <w:pStyle w:val="aff1"/>
              <w:ind w:firstLine="397"/>
              <w:jc w:val="both"/>
              <w:rPr>
                <w:sz w:val="24"/>
                <w:szCs w:val="24"/>
              </w:rPr>
            </w:pPr>
            <w:r w:rsidRPr="003A3C75">
              <w:rPr>
                <w:sz w:val="24"/>
                <w:szCs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62C81" w:rsidRPr="003A3C75" w:rsidRDefault="00962C81" w:rsidP="00962C81">
            <w:pPr>
              <w:pStyle w:val="aff1"/>
              <w:ind w:firstLine="397"/>
              <w:jc w:val="both"/>
              <w:rPr>
                <w:sz w:val="24"/>
                <w:szCs w:val="24"/>
              </w:rPr>
            </w:pPr>
            <w:r w:rsidRPr="003A3C75">
              <w:rPr>
                <w:sz w:val="24"/>
                <w:szCs w:val="24"/>
              </w:rPr>
              <w:t>Внесение изменений в договор по предложениям победителя является правом Заказчика и осуществляется по усмотрению</w:t>
            </w:r>
            <w:r w:rsidR="00D70A3E">
              <w:rPr>
                <w:sz w:val="24"/>
                <w:szCs w:val="24"/>
              </w:rPr>
              <w:t xml:space="preserve"> </w:t>
            </w:r>
            <w:r w:rsidRPr="003A3C75">
              <w:rPr>
                <w:sz w:val="24"/>
                <w:szCs w:val="24"/>
              </w:rPr>
              <w:t>Заказчика.</w:t>
            </w:r>
          </w:p>
          <w:p w:rsidR="00962C81" w:rsidRDefault="00962C81" w:rsidP="00962C81">
            <w:pPr>
              <w:pStyle w:val="aff1"/>
              <w:ind w:firstLine="397"/>
              <w:jc w:val="both"/>
              <w:rPr>
                <w:sz w:val="24"/>
                <w:szCs w:val="24"/>
              </w:rPr>
            </w:pPr>
            <w:r w:rsidRPr="003A3C75">
              <w:rPr>
                <w:sz w:val="24"/>
                <w:szCs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EE5CE5" w:rsidRPr="0007096B" w:rsidRDefault="00962C81" w:rsidP="00D70A3E">
            <w:pPr>
              <w:pStyle w:val="-3"/>
              <w:numPr>
                <w:ilvl w:val="2"/>
                <w:numId w:val="0"/>
              </w:numPr>
              <w:tabs>
                <w:tab w:val="num" w:pos="1985"/>
              </w:tabs>
              <w:suppressAutoHyphens/>
              <w:ind w:firstLine="284"/>
              <w:rPr>
                <w:sz w:val="24"/>
              </w:rPr>
            </w:pPr>
            <w:r>
              <w:rPr>
                <w:sz w:val="24"/>
              </w:rPr>
              <w:t xml:space="preserve">3. В процессе исполнения договора, заключенного в результате </w:t>
            </w:r>
            <w:r w:rsidR="00D70A3E">
              <w:rPr>
                <w:sz w:val="24"/>
              </w:rPr>
              <w:t>процедуры Размещения оферты</w:t>
            </w:r>
            <w:r>
              <w:rPr>
                <w:sz w:val="24"/>
              </w:rPr>
              <w:t>, стороны вправе без проведения дополнительных закупочных процедур расширить перечень оздоровительных учреждений путем подписания дополнительного соглашения</w:t>
            </w:r>
            <w:r w:rsidR="00EE5CE5" w:rsidRPr="00D70A3E">
              <w:rPr>
                <w:sz w:val="24"/>
              </w:rPr>
              <w:t>.</w:t>
            </w:r>
            <w:r w:rsidR="00EE5CE5" w:rsidRPr="0007096B">
              <w:rPr>
                <w:sz w:val="24"/>
              </w:rPr>
              <w:t xml:space="preserve"> </w:t>
            </w:r>
          </w:p>
        </w:tc>
      </w:tr>
      <w:tr w:rsidR="00EE5CE5" w:rsidRPr="00F86FAA" w:rsidTr="00FC17AC">
        <w:tc>
          <w:tcPr>
            <w:tcW w:w="534" w:type="dxa"/>
          </w:tcPr>
          <w:p w:rsidR="00EE5CE5" w:rsidRPr="00F86FAA" w:rsidRDefault="00EE5CE5" w:rsidP="00F472B9">
            <w:pPr>
              <w:pStyle w:val="19"/>
              <w:ind w:firstLine="0"/>
              <w:rPr>
                <w:b/>
                <w:sz w:val="24"/>
                <w:szCs w:val="24"/>
              </w:rPr>
            </w:pPr>
            <w:r>
              <w:rPr>
                <w:b/>
                <w:sz w:val="24"/>
                <w:szCs w:val="24"/>
              </w:rPr>
              <w:t>21</w:t>
            </w:r>
            <w:r w:rsidRPr="00F86FAA">
              <w:rPr>
                <w:b/>
                <w:sz w:val="24"/>
                <w:szCs w:val="24"/>
              </w:rPr>
              <w:t>.</w:t>
            </w:r>
          </w:p>
        </w:tc>
        <w:tc>
          <w:tcPr>
            <w:tcW w:w="2551" w:type="dxa"/>
          </w:tcPr>
          <w:p w:rsidR="00EE5CE5" w:rsidRPr="00F86FAA" w:rsidRDefault="00EE5CE5" w:rsidP="00FC17AC">
            <w:pPr>
              <w:pStyle w:val="Default"/>
              <w:rPr>
                <w:b/>
                <w:color w:val="auto"/>
              </w:rPr>
            </w:pPr>
            <w:r w:rsidRPr="00F472B9">
              <w:rPr>
                <w:b/>
                <w:color w:val="auto"/>
              </w:rPr>
              <w:t>Срок заключения договора</w:t>
            </w:r>
          </w:p>
        </w:tc>
        <w:tc>
          <w:tcPr>
            <w:tcW w:w="6768" w:type="dxa"/>
          </w:tcPr>
          <w:p w:rsidR="00EE5CE5" w:rsidRPr="00F86FAA" w:rsidRDefault="00EE5CE5" w:rsidP="004A442F">
            <w:pPr>
              <w:pStyle w:val="19"/>
              <w:ind w:firstLine="284"/>
              <w:rPr>
                <w:sz w:val="24"/>
                <w:szCs w:val="24"/>
              </w:rPr>
            </w:pPr>
            <w:proofErr w:type="gramStart"/>
            <w:r w:rsidRPr="00151B7A">
              <w:rPr>
                <w:sz w:val="24"/>
                <w:szCs w:val="24"/>
              </w:rPr>
              <w:t xml:space="preserve">Не более </w:t>
            </w:r>
            <w:r>
              <w:rPr>
                <w:sz w:val="24"/>
                <w:szCs w:val="24"/>
              </w:rPr>
              <w:t>3</w:t>
            </w:r>
            <w:r w:rsidR="004A442F">
              <w:rPr>
                <w:sz w:val="24"/>
                <w:szCs w:val="24"/>
              </w:rPr>
              <w:t>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w:t>
            </w:r>
            <w:r w:rsidRPr="00151B7A">
              <w:rPr>
                <w:sz w:val="24"/>
                <w:szCs w:val="24"/>
              </w:rPr>
              <w:lastRenderedPageBreak/>
              <w:t>закупки обжалуются в антимонопольном органе либо</w:t>
            </w:r>
            <w:proofErr w:type="gramEnd"/>
            <w:r w:rsidRPr="00151B7A">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EE5CE5" w:rsidRPr="00F86FAA" w:rsidTr="00FC17AC">
        <w:tc>
          <w:tcPr>
            <w:tcW w:w="534" w:type="dxa"/>
          </w:tcPr>
          <w:p w:rsidR="00EE5CE5" w:rsidRDefault="00EE5CE5" w:rsidP="00F472B9">
            <w:pPr>
              <w:pStyle w:val="19"/>
              <w:ind w:firstLine="0"/>
              <w:rPr>
                <w:b/>
                <w:sz w:val="24"/>
                <w:szCs w:val="24"/>
              </w:rPr>
            </w:pPr>
            <w:r>
              <w:rPr>
                <w:b/>
                <w:sz w:val="24"/>
                <w:szCs w:val="24"/>
              </w:rPr>
              <w:lastRenderedPageBreak/>
              <w:t>22.</w:t>
            </w:r>
          </w:p>
        </w:tc>
        <w:tc>
          <w:tcPr>
            <w:tcW w:w="2551" w:type="dxa"/>
          </w:tcPr>
          <w:p w:rsidR="00EE5CE5" w:rsidRPr="00F472B9" w:rsidRDefault="00EE5CE5" w:rsidP="00FC17AC">
            <w:pPr>
              <w:pStyle w:val="Default"/>
              <w:rPr>
                <w:b/>
                <w:color w:val="auto"/>
              </w:rPr>
            </w:pPr>
            <w:r>
              <w:rPr>
                <w:b/>
                <w:color w:val="auto"/>
              </w:rPr>
              <w:t>Период действия договора</w:t>
            </w:r>
          </w:p>
        </w:tc>
        <w:tc>
          <w:tcPr>
            <w:tcW w:w="6768" w:type="dxa"/>
          </w:tcPr>
          <w:p w:rsidR="00EE5CE5" w:rsidRPr="00D70A3E" w:rsidRDefault="00D70A3E" w:rsidP="00D70A3E">
            <w:pPr>
              <w:pStyle w:val="19"/>
              <w:ind w:firstLine="284"/>
              <w:rPr>
                <w:sz w:val="24"/>
                <w:szCs w:val="24"/>
              </w:rPr>
            </w:pPr>
            <w:proofErr w:type="gramStart"/>
            <w:r>
              <w:rPr>
                <w:sz w:val="24"/>
                <w:szCs w:val="24"/>
              </w:rPr>
              <w:t>С</w:t>
            </w:r>
            <w:r w:rsidR="00EE5CE5" w:rsidRPr="00D70A3E">
              <w:rPr>
                <w:sz w:val="24"/>
                <w:szCs w:val="24"/>
              </w:rPr>
              <w:t xml:space="preserve"> даты подписания</w:t>
            </w:r>
            <w:proofErr w:type="gramEnd"/>
            <w:r w:rsidR="00EE5CE5" w:rsidRPr="00D70A3E">
              <w:rPr>
                <w:sz w:val="24"/>
                <w:szCs w:val="24"/>
              </w:rPr>
              <w:t xml:space="preserve"> договора и до 31 декабря 201</w:t>
            </w:r>
            <w:r w:rsidRPr="00D70A3E">
              <w:rPr>
                <w:sz w:val="24"/>
                <w:szCs w:val="24"/>
              </w:rPr>
              <w:t>9</w:t>
            </w:r>
            <w:r w:rsidR="00EE5CE5" w:rsidRPr="00D70A3E">
              <w:rPr>
                <w:sz w:val="24"/>
                <w:szCs w:val="24"/>
              </w:rPr>
              <w:t xml:space="preserve"> г. (включительно).</w:t>
            </w:r>
          </w:p>
        </w:tc>
      </w:tr>
      <w:tr w:rsidR="00EE5CE5" w:rsidRPr="00F86FAA" w:rsidTr="00FC17AC">
        <w:tc>
          <w:tcPr>
            <w:tcW w:w="534" w:type="dxa"/>
          </w:tcPr>
          <w:p w:rsidR="00EE5CE5" w:rsidRPr="00F86FAA" w:rsidRDefault="00EE5CE5" w:rsidP="00097FDC">
            <w:pPr>
              <w:pStyle w:val="19"/>
              <w:ind w:firstLine="0"/>
              <w:rPr>
                <w:b/>
                <w:sz w:val="24"/>
                <w:szCs w:val="24"/>
              </w:rPr>
            </w:pPr>
            <w:r>
              <w:rPr>
                <w:b/>
                <w:sz w:val="24"/>
                <w:szCs w:val="24"/>
              </w:rPr>
              <w:t>23</w:t>
            </w:r>
            <w:r w:rsidRPr="00F86FAA">
              <w:rPr>
                <w:b/>
                <w:sz w:val="24"/>
                <w:szCs w:val="24"/>
              </w:rPr>
              <w:t>.</w:t>
            </w:r>
          </w:p>
        </w:tc>
        <w:tc>
          <w:tcPr>
            <w:tcW w:w="2551" w:type="dxa"/>
          </w:tcPr>
          <w:p w:rsidR="00EE5CE5" w:rsidRPr="00F86FAA" w:rsidRDefault="00EE5CE5" w:rsidP="00FC17AC">
            <w:pPr>
              <w:pStyle w:val="Default"/>
              <w:rPr>
                <w:b/>
                <w:color w:val="auto"/>
              </w:rPr>
            </w:pPr>
            <w:r w:rsidRPr="00F86FAA">
              <w:rPr>
                <w:b/>
                <w:color w:val="auto"/>
              </w:rPr>
              <w:t>Привлечение субподрядчиков, соисполнителей</w:t>
            </w:r>
          </w:p>
        </w:tc>
        <w:tc>
          <w:tcPr>
            <w:tcW w:w="6768" w:type="dxa"/>
          </w:tcPr>
          <w:p w:rsidR="00EE5CE5" w:rsidRPr="00F86FAA" w:rsidRDefault="00D70A3E" w:rsidP="004A442F">
            <w:pPr>
              <w:pStyle w:val="19"/>
              <w:ind w:firstLine="284"/>
              <w:rPr>
                <w:sz w:val="24"/>
                <w:szCs w:val="24"/>
              </w:rPr>
            </w:pPr>
            <w:r w:rsidRPr="002A3895">
              <w:rPr>
                <w:sz w:val="24"/>
                <w:szCs w:val="24"/>
              </w:rPr>
              <w:t>Привлечение с</w:t>
            </w:r>
            <w:r w:rsidR="004A442F">
              <w:rPr>
                <w:sz w:val="24"/>
                <w:szCs w:val="24"/>
              </w:rPr>
              <w:t>оисполнителей</w:t>
            </w:r>
            <w:r w:rsidRPr="002A3895">
              <w:rPr>
                <w:sz w:val="24"/>
                <w:szCs w:val="24"/>
              </w:rPr>
              <w:t xml:space="preserve"> допускается</w:t>
            </w:r>
          </w:p>
        </w:tc>
      </w:tr>
    </w:tbl>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f"/>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f"/>
        <w:ind w:firstLine="0"/>
        <w:jc w:val="center"/>
        <w:rPr>
          <w:b/>
        </w:rPr>
      </w:pPr>
      <w:r w:rsidRPr="009D65DA">
        <w:rPr>
          <w:b/>
        </w:rPr>
        <w:t>(АКЦЕПТ ОФЕРТЫ)</w:t>
      </w:r>
    </w:p>
    <w:p w:rsidR="000954FB" w:rsidRPr="0007096B" w:rsidRDefault="000954FB" w:rsidP="000954FB"/>
    <w:p w:rsidR="00D710E9" w:rsidRDefault="000954FB" w:rsidP="00212A4D">
      <w:pPr>
        <w:pStyle w:val="aff"/>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право </w:t>
      </w:r>
      <w:r w:rsidR="00031B9F" w:rsidRPr="0007096B">
        <w:rPr>
          <w:szCs w:val="28"/>
        </w:rPr>
        <w:t xml:space="preserve">на заключение договора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gramStart"/>
      <w:r w:rsidR="00861099" w:rsidRPr="00861099">
        <w:rPr>
          <w:i/>
          <w:szCs w:val="24"/>
        </w:rPr>
        <w:t>по</w:t>
      </w:r>
      <w:proofErr w:type="gramEnd"/>
      <w:r w:rsidR="00861099" w:rsidRPr="00861099">
        <w:rPr>
          <w:szCs w:val="24"/>
        </w:rPr>
        <w:t xml:space="preserve">_____, </w:t>
      </w:r>
      <w:proofErr w:type="gramStart"/>
      <w:r w:rsidR="00861099" w:rsidRPr="00861099">
        <w:rPr>
          <w:i/>
          <w:szCs w:val="24"/>
        </w:rPr>
        <w:t>на</w:t>
      </w:r>
      <w:proofErr w:type="gramEnd"/>
      <w:r w:rsidR="00861099" w:rsidRPr="00861099">
        <w:rPr>
          <w:i/>
          <w:szCs w:val="24"/>
        </w:rPr>
        <w:t xml:space="preserve">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f"/>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c"/>
        <w:ind w:firstLine="553"/>
        <w:rPr>
          <w:rFonts w:eastAsia="Times New Roman"/>
          <w:sz w:val="28"/>
        </w:rPr>
      </w:pPr>
    </w:p>
    <w:p w:rsidR="000954FB" w:rsidRDefault="000954FB" w:rsidP="000954FB">
      <w:pPr>
        <w:pStyle w:val="afc"/>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c"/>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c"/>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c"/>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c"/>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c"/>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c"/>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c"/>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B80581" w:rsidRDefault="00B80581" w:rsidP="00B80581">
      <w:pPr>
        <w:pStyle w:val="afc"/>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c"/>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c"/>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c"/>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c"/>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proofErr w:type="gramStart"/>
            <w:r>
              <w:rPr>
                <w:sz w:val="28"/>
                <w:szCs w:val="28"/>
              </w:rPr>
              <w:t>-</w:t>
            </w:r>
            <w:r w:rsidR="00685EAD" w:rsidRPr="00685EAD">
              <w:rPr>
                <w:sz w:val="28"/>
                <w:szCs w:val="28"/>
              </w:rPr>
              <w:t>________</w:t>
            </w:r>
            <w:r>
              <w:rPr>
                <w:sz w:val="28"/>
                <w:szCs w:val="28"/>
              </w:rPr>
              <w:t>-______-</w:t>
            </w:r>
            <w:r w:rsidR="00685EAD" w:rsidRPr="00685EAD">
              <w:rPr>
                <w:sz w:val="28"/>
                <w:szCs w:val="28"/>
              </w:rPr>
              <w:t>________</w:t>
            </w:r>
            <w:proofErr w:type="gramEnd"/>
          </w:p>
        </w:tc>
      </w:tr>
    </w:tbl>
    <w:p w:rsidR="00164DD2" w:rsidRPr="0007096B" w:rsidRDefault="00164DD2" w:rsidP="000954FB">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BB1E9E" w:rsidRPr="0007096B" w:rsidTr="00BB1E9E">
        <w:tc>
          <w:tcPr>
            <w:tcW w:w="9854" w:type="dxa"/>
          </w:tcPr>
          <w:p w:rsidR="00BB1E9E" w:rsidRPr="0007096B" w:rsidRDefault="00BB1E9E" w:rsidP="000954FB">
            <w:pPr>
              <w:rPr>
                <w:sz w:val="28"/>
                <w:szCs w:val="28"/>
              </w:rPr>
            </w:pPr>
          </w:p>
        </w:tc>
      </w:tr>
    </w:tbl>
    <w:p w:rsidR="00B825D4" w:rsidRPr="0065769F" w:rsidRDefault="00B825D4" w:rsidP="00B825D4">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B825D4" w:rsidRPr="003E7259" w:rsidRDefault="00B825D4" w:rsidP="00B825D4">
      <w:pPr>
        <w:ind w:firstLine="3"/>
        <w:jc w:val="center"/>
        <w:rPr>
          <w:bCs/>
          <w:i/>
        </w:rPr>
      </w:pPr>
      <w:r w:rsidRPr="003E7259">
        <w:rPr>
          <w:bCs/>
          <w:i/>
        </w:rPr>
        <w:t>(Полное наименование п</w:t>
      </w:r>
      <w:r w:rsidRPr="003E7259">
        <w:rPr>
          <w:i/>
        </w:rPr>
        <w:t>ретендента</w:t>
      </w:r>
      <w:r w:rsidRPr="003E7259">
        <w:rPr>
          <w:bCs/>
          <w:i/>
        </w:rPr>
        <w:t>)</w:t>
      </w:r>
    </w:p>
    <w:p w:rsidR="00B825D4" w:rsidRPr="00C21E56" w:rsidRDefault="00B825D4" w:rsidP="00B825D4">
      <w:pPr>
        <w:jc w:val="center"/>
        <w:rPr>
          <w:b/>
          <w:bCs/>
          <w:sz w:val="28"/>
          <w:szCs w:val="28"/>
        </w:rPr>
      </w:pPr>
      <w:r w:rsidRPr="00C21E56">
        <w:rPr>
          <w:b/>
          <w:bCs/>
          <w:sz w:val="28"/>
          <w:szCs w:val="28"/>
        </w:rPr>
        <w:t>1. Перечень оздоровительных учреждений</w:t>
      </w:r>
    </w:p>
    <w:p w:rsidR="00B825D4" w:rsidRPr="0065769F" w:rsidRDefault="00B825D4" w:rsidP="00B825D4">
      <w:pPr>
        <w:ind w:firstLine="708"/>
        <w:rPr>
          <w:bCs/>
          <w:sz w:val="28"/>
          <w:szCs w:val="28"/>
        </w:rPr>
      </w:pPr>
    </w:p>
    <w:tbl>
      <w:tblPr>
        <w:tblW w:w="9854" w:type="dxa"/>
        <w:tblLayout w:type="fixed"/>
        <w:tblLook w:val="0000" w:firstRow="0" w:lastRow="0" w:firstColumn="0" w:lastColumn="0" w:noHBand="0" w:noVBand="0"/>
      </w:tblPr>
      <w:tblGrid>
        <w:gridCol w:w="532"/>
        <w:gridCol w:w="3120"/>
        <w:gridCol w:w="1985"/>
        <w:gridCol w:w="2126"/>
        <w:gridCol w:w="2091"/>
      </w:tblGrid>
      <w:tr w:rsidR="00B825D4" w:rsidRPr="00384CDC" w:rsidTr="00B22006">
        <w:trPr>
          <w:trHeight w:val="2484"/>
        </w:trPr>
        <w:tc>
          <w:tcPr>
            <w:tcW w:w="270" w:type="pct"/>
            <w:tcBorders>
              <w:top w:val="single" w:sz="4" w:space="0" w:color="auto"/>
              <w:left w:val="single" w:sz="4" w:space="0" w:color="auto"/>
              <w:bottom w:val="single" w:sz="4" w:space="0" w:color="auto"/>
              <w:right w:val="single" w:sz="4" w:space="0" w:color="auto"/>
            </w:tcBorders>
            <w:vAlign w:val="center"/>
          </w:tcPr>
          <w:p w:rsidR="00B825D4" w:rsidRPr="00384CDC" w:rsidRDefault="00B825D4" w:rsidP="00B22006">
            <w:pPr>
              <w:jc w:val="center"/>
            </w:pPr>
            <w:r w:rsidRPr="00384CDC">
              <w:t xml:space="preserve">№ </w:t>
            </w:r>
            <w:proofErr w:type="gramStart"/>
            <w:r w:rsidRPr="00384CDC">
              <w:t>п</w:t>
            </w:r>
            <w:proofErr w:type="gramEnd"/>
            <w:r w:rsidRPr="00384CDC">
              <w:t>/п</w:t>
            </w:r>
          </w:p>
        </w:tc>
        <w:tc>
          <w:tcPr>
            <w:tcW w:w="1583" w:type="pct"/>
            <w:tcBorders>
              <w:top w:val="single" w:sz="4" w:space="0" w:color="auto"/>
              <w:left w:val="single" w:sz="4" w:space="0" w:color="auto"/>
              <w:bottom w:val="single" w:sz="4" w:space="0" w:color="auto"/>
              <w:right w:val="single" w:sz="4" w:space="0" w:color="auto"/>
            </w:tcBorders>
            <w:vAlign w:val="center"/>
          </w:tcPr>
          <w:p w:rsidR="00B825D4" w:rsidRPr="00384CDC" w:rsidRDefault="00B825D4" w:rsidP="00B22006">
            <w:pPr>
              <w:jc w:val="center"/>
            </w:pPr>
            <w:r>
              <w:t>Регион*</w:t>
            </w:r>
          </w:p>
          <w:p w:rsidR="00B825D4" w:rsidRPr="00384CDC" w:rsidRDefault="00B825D4" w:rsidP="00B22006">
            <w:pPr>
              <w:jc w:val="center"/>
            </w:pPr>
          </w:p>
        </w:tc>
        <w:tc>
          <w:tcPr>
            <w:tcW w:w="1007" w:type="pct"/>
            <w:tcBorders>
              <w:top w:val="single" w:sz="4" w:space="0" w:color="auto"/>
              <w:left w:val="single" w:sz="4" w:space="0" w:color="auto"/>
              <w:bottom w:val="single" w:sz="4" w:space="0" w:color="auto"/>
              <w:right w:val="single" w:sz="4" w:space="0" w:color="auto"/>
            </w:tcBorders>
            <w:vAlign w:val="center"/>
          </w:tcPr>
          <w:p w:rsidR="00B825D4" w:rsidRPr="00384CDC" w:rsidRDefault="00B825D4" w:rsidP="00B22006">
            <w:pPr>
              <w:jc w:val="center"/>
            </w:pPr>
            <w:r>
              <w:t>Наименование оздоровительного учреждения</w:t>
            </w:r>
          </w:p>
        </w:tc>
        <w:tc>
          <w:tcPr>
            <w:tcW w:w="1079" w:type="pct"/>
            <w:tcBorders>
              <w:top w:val="single" w:sz="4" w:space="0" w:color="auto"/>
              <w:left w:val="single" w:sz="4" w:space="0" w:color="auto"/>
              <w:bottom w:val="single" w:sz="4" w:space="0" w:color="auto"/>
              <w:right w:val="single" w:sz="4" w:space="0" w:color="auto"/>
            </w:tcBorders>
            <w:vAlign w:val="center"/>
          </w:tcPr>
          <w:p w:rsidR="00B825D4" w:rsidRDefault="00B825D4" w:rsidP="00B22006">
            <w:pPr>
              <w:jc w:val="center"/>
            </w:pPr>
            <w:r>
              <w:t>Категория оздоровительного учреждения</w:t>
            </w:r>
          </w:p>
          <w:p w:rsidR="00B825D4" w:rsidRPr="00F306AD" w:rsidRDefault="00B825D4" w:rsidP="00B22006">
            <w:pPr>
              <w:jc w:val="center"/>
              <w:rPr>
                <w:i/>
              </w:rPr>
            </w:pPr>
            <w:r w:rsidRPr="00F306AD">
              <w:rPr>
                <w:i/>
              </w:rPr>
              <w:t>(санаторий, пансионат, лечебно-оздоровительное учреждение</w:t>
            </w:r>
            <w:r>
              <w:rPr>
                <w:i/>
              </w:rPr>
              <w:t>, дом/</w:t>
            </w:r>
            <w:r w:rsidRPr="00F306AD">
              <w:rPr>
                <w:i/>
              </w:rPr>
              <w:t>база отдыха, профилакторий и т.п.)</w:t>
            </w:r>
          </w:p>
        </w:tc>
        <w:tc>
          <w:tcPr>
            <w:tcW w:w="1061" w:type="pct"/>
            <w:tcBorders>
              <w:top w:val="single" w:sz="4" w:space="0" w:color="auto"/>
              <w:left w:val="single" w:sz="4" w:space="0" w:color="auto"/>
              <w:bottom w:val="single" w:sz="4" w:space="0" w:color="auto"/>
              <w:right w:val="single" w:sz="4" w:space="0" w:color="auto"/>
            </w:tcBorders>
            <w:vAlign w:val="center"/>
          </w:tcPr>
          <w:p w:rsidR="00B825D4" w:rsidRDefault="00B825D4" w:rsidP="00B22006">
            <w:pPr>
              <w:jc w:val="center"/>
            </w:pPr>
            <w:r>
              <w:t>Адрес оздоровительного учреждения</w:t>
            </w:r>
          </w:p>
          <w:p w:rsidR="00B825D4" w:rsidRPr="00384CDC" w:rsidRDefault="00B825D4" w:rsidP="00B22006">
            <w:pPr>
              <w:jc w:val="center"/>
            </w:pPr>
          </w:p>
        </w:tc>
      </w:tr>
      <w:tr w:rsidR="00B825D4" w:rsidRPr="00384CDC" w:rsidTr="00B22006">
        <w:trPr>
          <w:trHeight w:val="255"/>
        </w:trPr>
        <w:tc>
          <w:tcPr>
            <w:tcW w:w="270" w:type="pct"/>
            <w:tcBorders>
              <w:top w:val="nil"/>
              <w:left w:val="single" w:sz="4" w:space="0" w:color="auto"/>
              <w:bottom w:val="single" w:sz="4" w:space="0" w:color="auto"/>
              <w:right w:val="single" w:sz="4" w:space="0" w:color="auto"/>
            </w:tcBorders>
            <w:noWrap/>
            <w:vAlign w:val="bottom"/>
          </w:tcPr>
          <w:p w:rsidR="00B825D4" w:rsidRPr="00384CDC" w:rsidRDefault="00B825D4" w:rsidP="00B22006">
            <w:pPr>
              <w:jc w:val="center"/>
            </w:pPr>
            <w:r w:rsidRPr="00384CDC">
              <w:t>1</w:t>
            </w:r>
          </w:p>
        </w:tc>
        <w:tc>
          <w:tcPr>
            <w:tcW w:w="1583" w:type="pct"/>
            <w:tcBorders>
              <w:top w:val="nil"/>
              <w:left w:val="nil"/>
              <w:bottom w:val="single" w:sz="4" w:space="0" w:color="auto"/>
              <w:right w:val="single" w:sz="4" w:space="0" w:color="auto"/>
            </w:tcBorders>
            <w:noWrap/>
            <w:vAlign w:val="bottom"/>
          </w:tcPr>
          <w:p w:rsidR="00B825D4" w:rsidRPr="00384CDC" w:rsidRDefault="00B825D4" w:rsidP="00B22006">
            <w:pPr>
              <w:jc w:val="center"/>
            </w:pPr>
            <w:r w:rsidRPr="00384CDC">
              <w:t>2</w:t>
            </w:r>
          </w:p>
        </w:tc>
        <w:tc>
          <w:tcPr>
            <w:tcW w:w="1007" w:type="pct"/>
            <w:tcBorders>
              <w:top w:val="single" w:sz="4" w:space="0" w:color="auto"/>
              <w:left w:val="nil"/>
              <w:bottom w:val="single" w:sz="4" w:space="0" w:color="auto"/>
              <w:right w:val="single" w:sz="4" w:space="0" w:color="auto"/>
            </w:tcBorders>
          </w:tcPr>
          <w:p w:rsidR="00B825D4" w:rsidRPr="00384CDC" w:rsidRDefault="00B825D4" w:rsidP="00B22006">
            <w:pPr>
              <w:jc w:val="center"/>
            </w:pPr>
            <w:r w:rsidRPr="00384CDC">
              <w:t>3</w:t>
            </w:r>
          </w:p>
        </w:tc>
        <w:tc>
          <w:tcPr>
            <w:tcW w:w="1079"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r>
              <w:t>4</w:t>
            </w:r>
          </w:p>
        </w:tc>
        <w:tc>
          <w:tcPr>
            <w:tcW w:w="1061"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r>
              <w:t>5</w:t>
            </w:r>
          </w:p>
        </w:tc>
      </w:tr>
      <w:tr w:rsidR="00B825D4" w:rsidRPr="00384CDC" w:rsidTr="00B22006">
        <w:trPr>
          <w:trHeight w:val="315"/>
        </w:trPr>
        <w:tc>
          <w:tcPr>
            <w:tcW w:w="270" w:type="pct"/>
            <w:tcBorders>
              <w:top w:val="nil"/>
              <w:left w:val="single" w:sz="4" w:space="0" w:color="auto"/>
              <w:bottom w:val="single" w:sz="4" w:space="0" w:color="auto"/>
              <w:right w:val="single" w:sz="4" w:space="0" w:color="auto"/>
            </w:tcBorders>
            <w:noWrap/>
            <w:vAlign w:val="bottom"/>
          </w:tcPr>
          <w:p w:rsidR="00B825D4" w:rsidRPr="00384CDC" w:rsidRDefault="00B825D4" w:rsidP="00B825D4">
            <w:pPr>
              <w:numPr>
                <w:ilvl w:val="0"/>
                <w:numId w:val="29"/>
              </w:numPr>
              <w:ind w:left="0" w:firstLine="0"/>
              <w:jc w:val="center"/>
            </w:pPr>
          </w:p>
        </w:tc>
        <w:tc>
          <w:tcPr>
            <w:tcW w:w="1583" w:type="pct"/>
            <w:tcBorders>
              <w:top w:val="nil"/>
              <w:left w:val="nil"/>
              <w:bottom w:val="single" w:sz="4" w:space="0" w:color="auto"/>
              <w:right w:val="single" w:sz="4" w:space="0" w:color="auto"/>
            </w:tcBorders>
            <w:noWrap/>
          </w:tcPr>
          <w:p w:rsidR="00B825D4" w:rsidRPr="00CA1A4A" w:rsidRDefault="00B825D4" w:rsidP="00B22006">
            <w:pPr>
              <w:jc w:val="both"/>
            </w:pPr>
            <w:r w:rsidRPr="00CA1A4A">
              <w:t>Ставропольский край (Кавказские Минеральные Воды)</w:t>
            </w:r>
          </w:p>
        </w:tc>
        <w:tc>
          <w:tcPr>
            <w:tcW w:w="1007" w:type="pct"/>
            <w:tcBorders>
              <w:top w:val="single" w:sz="4" w:space="0" w:color="auto"/>
              <w:left w:val="nil"/>
              <w:bottom w:val="single" w:sz="4" w:space="0" w:color="auto"/>
              <w:right w:val="single" w:sz="4" w:space="0" w:color="auto"/>
            </w:tcBorders>
          </w:tcPr>
          <w:p w:rsidR="00B825D4" w:rsidRPr="00384CDC" w:rsidRDefault="00B825D4" w:rsidP="00B22006">
            <w:pPr>
              <w:jc w:val="center"/>
            </w:pPr>
          </w:p>
        </w:tc>
        <w:tc>
          <w:tcPr>
            <w:tcW w:w="1079"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c>
          <w:tcPr>
            <w:tcW w:w="1061"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r>
      <w:tr w:rsidR="00B825D4" w:rsidRPr="00384CDC" w:rsidTr="00B22006">
        <w:trPr>
          <w:trHeight w:val="315"/>
        </w:trPr>
        <w:tc>
          <w:tcPr>
            <w:tcW w:w="270" w:type="pct"/>
            <w:tcBorders>
              <w:top w:val="nil"/>
              <w:left w:val="single" w:sz="4" w:space="0" w:color="auto"/>
              <w:bottom w:val="single" w:sz="4" w:space="0" w:color="auto"/>
              <w:right w:val="single" w:sz="4" w:space="0" w:color="auto"/>
            </w:tcBorders>
            <w:noWrap/>
            <w:vAlign w:val="bottom"/>
          </w:tcPr>
          <w:p w:rsidR="00B825D4" w:rsidRPr="00384CDC" w:rsidRDefault="00B825D4" w:rsidP="00B825D4">
            <w:pPr>
              <w:numPr>
                <w:ilvl w:val="0"/>
                <w:numId w:val="29"/>
              </w:numPr>
              <w:ind w:left="0" w:firstLine="0"/>
              <w:jc w:val="center"/>
            </w:pPr>
          </w:p>
        </w:tc>
        <w:tc>
          <w:tcPr>
            <w:tcW w:w="1583" w:type="pct"/>
            <w:tcBorders>
              <w:top w:val="nil"/>
              <w:left w:val="nil"/>
              <w:bottom w:val="single" w:sz="4" w:space="0" w:color="auto"/>
              <w:right w:val="single" w:sz="4" w:space="0" w:color="auto"/>
            </w:tcBorders>
            <w:noWrap/>
          </w:tcPr>
          <w:p w:rsidR="00B825D4" w:rsidRPr="00CA1A4A" w:rsidRDefault="00B825D4" w:rsidP="00B22006">
            <w:pPr>
              <w:jc w:val="both"/>
            </w:pPr>
            <w:r w:rsidRPr="00CA1A4A">
              <w:t>Краснодарский край (Черноморское побережье России)</w:t>
            </w:r>
          </w:p>
        </w:tc>
        <w:tc>
          <w:tcPr>
            <w:tcW w:w="1007" w:type="pct"/>
            <w:tcBorders>
              <w:top w:val="single" w:sz="4" w:space="0" w:color="auto"/>
              <w:left w:val="nil"/>
              <w:bottom w:val="single" w:sz="4" w:space="0" w:color="auto"/>
              <w:right w:val="single" w:sz="4" w:space="0" w:color="auto"/>
            </w:tcBorders>
          </w:tcPr>
          <w:p w:rsidR="00B825D4" w:rsidRPr="00384CDC" w:rsidRDefault="00B825D4" w:rsidP="00B22006">
            <w:pPr>
              <w:jc w:val="center"/>
            </w:pPr>
          </w:p>
        </w:tc>
        <w:tc>
          <w:tcPr>
            <w:tcW w:w="1079"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c>
          <w:tcPr>
            <w:tcW w:w="1061"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r>
      <w:tr w:rsidR="00B825D4" w:rsidRPr="00384CDC" w:rsidTr="00B22006">
        <w:trPr>
          <w:trHeight w:val="315"/>
        </w:trPr>
        <w:tc>
          <w:tcPr>
            <w:tcW w:w="270" w:type="pct"/>
            <w:tcBorders>
              <w:top w:val="nil"/>
              <w:left w:val="single" w:sz="4" w:space="0" w:color="auto"/>
              <w:bottom w:val="single" w:sz="4" w:space="0" w:color="auto"/>
              <w:right w:val="single" w:sz="4" w:space="0" w:color="auto"/>
            </w:tcBorders>
            <w:noWrap/>
            <w:vAlign w:val="bottom"/>
          </w:tcPr>
          <w:p w:rsidR="00B825D4" w:rsidRPr="00384CDC" w:rsidRDefault="00B825D4" w:rsidP="00B825D4">
            <w:pPr>
              <w:numPr>
                <w:ilvl w:val="0"/>
                <w:numId w:val="29"/>
              </w:numPr>
              <w:ind w:left="0" w:firstLine="0"/>
              <w:jc w:val="center"/>
            </w:pPr>
          </w:p>
        </w:tc>
        <w:tc>
          <w:tcPr>
            <w:tcW w:w="1583" w:type="pct"/>
            <w:tcBorders>
              <w:top w:val="nil"/>
              <w:left w:val="nil"/>
              <w:bottom w:val="single" w:sz="4" w:space="0" w:color="auto"/>
              <w:right w:val="single" w:sz="4" w:space="0" w:color="auto"/>
            </w:tcBorders>
            <w:noWrap/>
          </w:tcPr>
          <w:p w:rsidR="00B825D4" w:rsidRPr="00CA1A4A" w:rsidRDefault="00B825D4" w:rsidP="00B22006">
            <w:pPr>
              <w:jc w:val="both"/>
              <w:rPr>
                <w:snapToGrid w:val="0"/>
              </w:rPr>
            </w:pPr>
            <w:r w:rsidRPr="00CA1A4A">
              <w:rPr>
                <w:snapToGrid w:val="0"/>
              </w:rPr>
              <w:t>Ярослав</w:t>
            </w:r>
            <w:r>
              <w:rPr>
                <w:snapToGrid w:val="0"/>
              </w:rPr>
              <w:t>ская область</w:t>
            </w:r>
          </w:p>
        </w:tc>
        <w:tc>
          <w:tcPr>
            <w:tcW w:w="1007" w:type="pct"/>
            <w:tcBorders>
              <w:top w:val="single" w:sz="4" w:space="0" w:color="auto"/>
              <w:left w:val="nil"/>
              <w:bottom w:val="single" w:sz="4" w:space="0" w:color="auto"/>
              <w:right w:val="single" w:sz="4" w:space="0" w:color="auto"/>
            </w:tcBorders>
          </w:tcPr>
          <w:p w:rsidR="00B825D4" w:rsidRPr="00384CDC" w:rsidRDefault="00B825D4" w:rsidP="00B22006">
            <w:pPr>
              <w:jc w:val="center"/>
            </w:pPr>
          </w:p>
        </w:tc>
        <w:tc>
          <w:tcPr>
            <w:tcW w:w="1079"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c>
          <w:tcPr>
            <w:tcW w:w="1061"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r>
      <w:tr w:rsidR="00B825D4" w:rsidRPr="00384CDC" w:rsidTr="00B22006">
        <w:trPr>
          <w:trHeight w:val="315"/>
        </w:trPr>
        <w:tc>
          <w:tcPr>
            <w:tcW w:w="270" w:type="pct"/>
            <w:tcBorders>
              <w:top w:val="nil"/>
              <w:left w:val="single" w:sz="4" w:space="0" w:color="auto"/>
              <w:bottom w:val="single" w:sz="4" w:space="0" w:color="auto"/>
              <w:right w:val="single" w:sz="4" w:space="0" w:color="auto"/>
            </w:tcBorders>
            <w:noWrap/>
            <w:vAlign w:val="bottom"/>
          </w:tcPr>
          <w:p w:rsidR="00B825D4" w:rsidRPr="00384CDC" w:rsidRDefault="00B825D4" w:rsidP="00B825D4">
            <w:pPr>
              <w:numPr>
                <w:ilvl w:val="0"/>
                <w:numId w:val="29"/>
              </w:numPr>
              <w:ind w:left="0" w:firstLine="0"/>
              <w:jc w:val="center"/>
            </w:pPr>
          </w:p>
        </w:tc>
        <w:tc>
          <w:tcPr>
            <w:tcW w:w="1583" w:type="pct"/>
            <w:tcBorders>
              <w:top w:val="nil"/>
              <w:left w:val="nil"/>
              <w:bottom w:val="single" w:sz="4" w:space="0" w:color="auto"/>
              <w:right w:val="single" w:sz="4" w:space="0" w:color="auto"/>
            </w:tcBorders>
            <w:noWrap/>
          </w:tcPr>
          <w:p w:rsidR="00B825D4" w:rsidRPr="00CA1A4A" w:rsidRDefault="00B825D4" w:rsidP="00B22006">
            <w:pPr>
              <w:jc w:val="both"/>
              <w:rPr>
                <w:snapToGrid w:val="0"/>
              </w:rPr>
            </w:pPr>
            <w:r w:rsidRPr="00CA1A4A">
              <w:rPr>
                <w:snapToGrid w:val="0"/>
              </w:rPr>
              <w:t>Воронежская область</w:t>
            </w:r>
          </w:p>
        </w:tc>
        <w:tc>
          <w:tcPr>
            <w:tcW w:w="1007" w:type="pct"/>
            <w:tcBorders>
              <w:top w:val="single" w:sz="4" w:space="0" w:color="auto"/>
              <w:left w:val="nil"/>
              <w:bottom w:val="single" w:sz="4" w:space="0" w:color="auto"/>
              <w:right w:val="single" w:sz="4" w:space="0" w:color="auto"/>
            </w:tcBorders>
          </w:tcPr>
          <w:p w:rsidR="00B825D4" w:rsidRPr="00384CDC" w:rsidRDefault="00B825D4" w:rsidP="00B22006">
            <w:pPr>
              <w:jc w:val="center"/>
            </w:pPr>
          </w:p>
        </w:tc>
        <w:tc>
          <w:tcPr>
            <w:tcW w:w="1079"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c>
          <w:tcPr>
            <w:tcW w:w="1061"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r>
      <w:tr w:rsidR="00B825D4" w:rsidRPr="00384CDC" w:rsidTr="00B22006">
        <w:trPr>
          <w:trHeight w:val="315"/>
        </w:trPr>
        <w:tc>
          <w:tcPr>
            <w:tcW w:w="270" w:type="pct"/>
            <w:tcBorders>
              <w:top w:val="nil"/>
              <w:left w:val="single" w:sz="4" w:space="0" w:color="auto"/>
              <w:bottom w:val="single" w:sz="4" w:space="0" w:color="auto"/>
              <w:right w:val="single" w:sz="4" w:space="0" w:color="auto"/>
            </w:tcBorders>
            <w:noWrap/>
            <w:vAlign w:val="bottom"/>
          </w:tcPr>
          <w:p w:rsidR="00B825D4" w:rsidRPr="00384CDC" w:rsidRDefault="00B825D4" w:rsidP="00B825D4">
            <w:pPr>
              <w:numPr>
                <w:ilvl w:val="0"/>
                <w:numId w:val="29"/>
              </w:numPr>
              <w:ind w:left="0" w:firstLine="0"/>
              <w:jc w:val="center"/>
            </w:pPr>
          </w:p>
        </w:tc>
        <w:tc>
          <w:tcPr>
            <w:tcW w:w="1583" w:type="pct"/>
            <w:tcBorders>
              <w:top w:val="nil"/>
              <w:left w:val="nil"/>
              <w:bottom w:val="single" w:sz="4" w:space="0" w:color="auto"/>
              <w:right w:val="single" w:sz="4" w:space="0" w:color="auto"/>
            </w:tcBorders>
            <w:noWrap/>
          </w:tcPr>
          <w:p w:rsidR="00B825D4" w:rsidRPr="00CA1A4A" w:rsidRDefault="00B825D4" w:rsidP="00B22006">
            <w:pPr>
              <w:jc w:val="both"/>
              <w:rPr>
                <w:snapToGrid w:val="0"/>
              </w:rPr>
            </w:pPr>
            <w:r w:rsidRPr="00CA1A4A">
              <w:rPr>
                <w:snapToGrid w:val="0"/>
              </w:rPr>
              <w:t>Калининградская область</w:t>
            </w:r>
            <w:r w:rsidRPr="00CA1A4A" w:rsidDel="00903859">
              <w:rPr>
                <w:snapToGrid w:val="0"/>
              </w:rPr>
              <w:t xml:space="preserve"> </w:t>
            </w:r>
          </w:p>
        </w:tc>
        <w:tc>
          <w:tcPr>
            <w:tcW w:w="1007" w:type="pct"/>
            <w:tcBorders>
              <w:top w:val="single" w:sz="4" w:space="0" w:color="auto"/>
              <w:left w:val="nil"/>
              <w:bottom w:val="single" w:sz="4" w:space="0" w:color="auto"/>
              <w:right w:val="single" w:sz="4" w:space="0" w:color="auto"/>
            </w:tcBorders>
          </w:tcPr>
          <w:p w:rsidR="00B825D4" w:rsidRPr="00384CDC" w:rsidRDefault="00B825D4" w:rsidP="00B22006">
            <w:pPr>
              <w:jc w:val="center"/>
            </w:pPr>
          </w:p>
        </w:tc>
        <w:tc>
          <w:tcPr>
            <w:tcW w:w="1079"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c>
          <w:tcPr>
            <w:tcW w:w="1061"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r>
      <w:tr w:rsidR="00B825D4" w:rsidRPr="00384CDC" w:rsidTr="00B22006">
        <w:trPr>
          <w:trHeight w:val="315"/>
        </w:trPr>
        <w:tc>
          <w:tcPr>
            <w:tcW w:w="270" w:type="pct"/>
            <w:tcBorders>
              <w:top w:val="nil"/>
              <w:left w:val="single" w:sz="4" w:space="0" w:color="auto"/>
              <w:bottom w:val="single" w:sz="4" w:space="0" w:color="auto"/>
              <w:right w:val="single" w:sz="4" w:space="0" w:color="auto"/>
            </w:tcBorders>
            <w:noWrap/>
            <w:vAlign w:val="bottom"/>
          </w:tcPr>
          <w:p w:rsidR="00B825D4" w:rsidRPr="00384CDC" w:rsidRDefault="00B825D4" w:rsidP="00B825D4">
            <w:pPr>
              <w:numPr>
                <w:ilvl w:val="0"/>
                <w:numId w:val="29"/>
              </w:numPr>
              <w:ind w:left="0" w:firstLine="0"/>
              <w:jc w:val="center"/>
            </w:pPr>
          </w:p>
        </w:tc>
        <w:tc>
          <w:tcPr>
            <w:tcW w:w="1583" w:type="pct"/>
            <w:tcBorders>
              <w:top w:val="nil"/>
              <w:left w:val="nil"/>
              <w:bottom w:val="single" w:sz="4" w:space="0" w:color="auto"/>
              <w:right w:val="single" w:sz="4" w:space="0" w:color="auto"/>
            </w:tcBorders>
            <w:noWrap/>
          </w:tcPr>
          <w:p w:rsidR="00B825D4" w:rsidRPr="00CA1A4A" w:rsidRDefault="00B825D4" w:rsidP="00B22006">
            <w:pPr>
              <w:jc w:val="both"/>
              <w:rPr>
                <w:snapToGrid w:val="0"/>
              </w:rPr>
            </w:pPr>
            <w:r w:rsidRPr="00CA1A4A">
              <w:rPr>
                <w:snapToGrid w:val="0"/>
              </w:rPr>
              <w:t>Московская область</w:t>
            </w:r>
            <w:r w:rsidRPr="00CA1A4A" w:rsidDel="00903859">
              <w:rPr>
                <w:snapToGrid w:val="0"/>
              </w:rPr>
              <w:t xml:space="preserve"> </w:t>
            </w:r>
          </w:p>
        </w:tc>
        <w:tc>
          <w:tcPr>
            <w:tcW w:w="1007" w:type="pct"/>
            <w:tcBorders>
              <w:top w:val="single" w:sz="4" w:space="0" w:color="auto"/>
              <w:left w:val="nil"/>
              <w:bottom w:val="single" w:sz="4" w:space="0" w:color="auto"/>
              <w:right w:val="single" w:sz="4" w:space="0" w:color="auto"/>
            </w:tcBorders>
          </w:tcPr>
          <w:p w:rsidR="00B825D4" w:rsidRPr="00384CDC" w:rsidRDefault="00B825D4" w:rsidP="00B22006">
            <w:pPr>
              <w:jc w:val="center"/>
            </w:pPr>
          </w:p>
        </w:tc>
        <w:tc>
          <w:tcPr>
            <w:tcW w:w="1079"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c>
          <w:tcPr>
            <w:tcW w:w="1061"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r>
      <w:tr w:rsidR="00B825D4" w:rsidRPr="00384CDC" w:rsidTr="00B22006">
        <w:trPr>
          <w:trHeight w:val="315"/>
        </w:trPr>
        <w:tc>
          <w:tcPr>
            <w:tcW w:w="270" w:type="pct"/>
            <w:tcBorders>
              <w:top w:val="nil"/>
              <w:left w:val="single" w:sz="4" w:space="0" w:color="auto"/>
              <w:bottom w:val="single" w:sz="4" w:space="0" w:color="auto"/>
              <w:right w:val="single" w:sz="4" w:space="0" w:color="auto"/>
            </w:tcBorders>
            <w:noWrap/>
            <w:vAlign w:val="bottom"/>
          </w:tcPr>
          <w:p w:rsidR="00B825D4" w:rsidRPr="00384CDC" w:rsidRDefault="00B825D4" w:rsidP="00B825D4">
            <w:pPr>
              <w:numPr>
                <w:ilvl w:val="0"/>
                <w:numId w:val="29"/>
              </w:numPr>
              <w:ind w:left="0" w:firstLine="0"/>
              <w:jc w:val="center"/>
            </w:pPr>
          </w:p>
        </w:tc>
        <w:tc>
          <w:tcPr>
            <w:tcW w:w="1583" w:type="pct"/>
            <w:tcBorders>
              <w:top w:val="nil"/>
              <w:left w:val="nil"/>
              <w:bottom w:val="single" w:sz="4" w:space="0" w:color="auto"/>
              <w:right w:val="single" w:sz="4" w:space="0" w:color="auto"/>
            </w:tcBorders>
            <w:noWrap/>
          </w:tcPr>
          <w:p w:rsidR="00B825D4" w:rsidRPr="00CA1A4A" w:rsidRDefault="00B825D4" w:rsidP="00B22006">
            <w:pPr>
              <w:jc w:val="both"/>
              <w:rPr>
                <w:snapToGrid w:val="0"/>
              </w:rPr>
            </w:pPr>
            <w:r w:rsidRPr="00CA1A4A">
              <w:rPr>
                <w:snapToGrid w:val="0"/>
              </w:rPr>
              <w:t>Саратовская область</w:t>
            </w:r>
            <w:r w:rsidRPr="00CA1A4A" w:rsidDel="00903859">
              <w:rPr>
                <w:snapToGrid w:val="0"/>
              </w:rPr>
              <w:t xml:space="preserve"> </w:t>
            </w:r>
          </w:p>
        </w:tc>
        <w:tc>
          <w:tcPr>
            <w:tcW w:w="1007" w:type="pct"/>
            <w:tcBorders>
              <w:top w:val="single" w:sz="4" w:space="0" w:color="auto"/>
              <w:left w:val="nil"/>
              <w:bottom w:val="single" w:sz="4" w:space="0" w:color="auto"/>
              <w:right w:val="single" w:sz="4" w:space="0" w:color="auto"/>
            </w:tcBorders>
          </w:tcPr>
          <w:p w:rsidR="00B825D4" w:rsidRPr="00384CDC" w:rsidRDefault="00B825D4" w:rsidP="00B22006">
            <w:pPr>
              <w:jc w:val="center"/>
            </w:pPr>
          </w:p>
        </w:tc>
        <w:tc>
          <w:tcPr>
            <w:tcW w:w="1079"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c>
          <w:tcPr>
            <w:tcW w:w="1061"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r>
      <w:tr w:rsidR="00B825D4" w:rsidRPr="00384CDC" w:rsidTr="00B22006">
        <w:trPr>
          <w:trHeight w:val="315"/>
        </w:trPr>
        <w:tc>
          <w:tcPr>
            <w:tcW w:w="270" w:type="pct"/>
            <w:tcBorders>
              <w:top w:val="nil"/>
              <w:left w:val="single" w:sz="4" w:space="0" w:color="auto"/>
              <w:bottom w:val="single" w:sz="4" w:space="0" w:color="auto"/>
              <w:right w:val="single" w:sz="4" w:space="0" w:color="auto"/>
            </w:tcBorders>
            <w:noWrap/>
            <w:vAlign w:val="bottom"/>
          </w:tcPr>
          <w:p w:rsidR="00B825D4" w:rsidRPr="00384CDC" w:rsidRDefault="00B825D4" w:rsidP="00B22006">
            <w:pPr>
              <w:ind w:left="360"/>
              <w:jc w:val="center"/>
            </w:pPr>
          </w:p>
        </w:tc>
        <w:tc>
          <w:tcPr>
            <w:tcW w:w="1583" w:type="pct"/>
            <w:tcBorders>
              <w:top w:val="nil"/>
              <w:left w:val="nil"/>
              <w:bottom w:val="single" w:sz="4" w:space="0" w:color="auto"/>
              <w:right w:val="single" w:sz="4" w:space="0" w:color="auto"/>
            </w:tcBorders>
            <w:noWrap/>
          </w:tcPr>
          <w:p w:rsidR="00B825D4" w:rsidRPr="00CA1A4A" w:rsidRDefault="00B825D4" w:rsidP="00B22006">
            <w:pPr>
              <w:jc w:val="both"/>
              <w:rPr>
                <w:snapToGrid w:val="0"/>
              </w:rPr>
            </w:pPr>
            <w:r>
              <w:rPr>
                <w:snapToGrid w:val="0"/>
              </w:rPr>
              <w:t>Иные:</w:t>
            </w:r>
          </w:p>
        </w:tc>
        <w:tc>
          <w:tcPr>
            <w:tcW w:w="1007" w:type="pct"/>
            <w:tcBorders>
              <w:top w:val="single" w:sz="4" w:space="0" w:color="auto"/>
              <w:left w:val="nil"/>
              <w:bottom w:val="single" w:sz="4" w:space="0" w:color="auto"/>
              <w:right w:val="single" w:sz="4" w:space="0" w:color="auto"/>
            </w:tcBorders>
          </w:tcPr>
          <w:p w:rsidR="00B825D4" w:rsidRPr="00384CDC" w:rsidRDefault="00B825D4" w:rsidP="00B22006">
            <w:pPr>
              <w:jc w:val="center"/>
            </w:pPr>
          </w:p>
        </w:tc>
        <w:tc>
          <w:tcPr>
            <w:tcW w:w="1079"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c>
          <w:tcPr>
            <w:tcW w:w="1061"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r>
      <w:tr w:rsidR="00B825D4" w:rsidRPr="00384CDC" w:rsidTr="00B22006">
        <w:trPr>
          <w:trHeight w:val="315"/>
        </w:trPr>
        <w:tc>
          <w:tcPr>
            <w:tcW w:w="270" w:type="pct"/>
            <w:tcBorders>
              <w:top w:val="nil"/>
              <w:left w:val="single" w:sz="4" w:space="0" w:color="auto"/>
              <w:bottom w:val="single" w:sz="4" w:space="0" w:color="auto"/>
              <w:right w:val="single" w:sz="4" w:space="0" w:color="auto"/>
            </w:tcBorders>
            <w:noWrap/>
            <w:vAlign w:val="bottom"/>
          </w:tcPr>
          <w:p w:rsidR="00B825D4" w:rsidRDefault="00B825D4" w:rsidP="00B22006">
            <w:r>
              <w:t>8.</w:t>
            </w:r>
          </w:p>
        </w:tc>
        <w:tc>
          <w:tcPr>
            <w:tcW w:w="1583" w:type="pct"/>
            <w:tcBorders>
              <w:top w:val="nil"/>
              <w:left w:val="nil"/>
              <w:bottom w:val="single" w:sz="4" w:space="0" w:color="auto"/>
              <w:right w:val="single" w:sz="4" w:space="0" w:color="auto"/>
            </w:tcBorders>
            <w:noWrap/>
          </w:tcPr>
          <w:p w:rsidR="00B825D4" w:rsidRPr="00CA1A4A" w:rsidRDefault="00B825D4" w:rsidP="00B22006">
            <w:pPr>
              <w:jc w:val="center"/>
              <w:rPr>
                <w:snapToGrid w:val="0"/>
              </w:rPr>
            </w:pPr>
            <w:r w:rsidRPr="00311881">
              <w:rPr>
                <w:snapToGrid w:val="0"/>
              </w:rPr>
              <w:t>…</w:t>
            </w:r>
          </w:p>
        </w:tc>
        <w:tc>
          <w:tcPr>
            <w:tcW w:w="1007" w:type="pct"/>
            <w:tcBorders>
              <w:top w:val="single" w:sz="4" w:space="0" w:color="auto"/>
              <w:left w:val="nil"/>
              <w:bottom w:val="single" w:sz="4" w:space="0" w:color="auto"/>
              <w:right w:val="single" w:sz="4" w:space="0" w:color="auto"/>
            </w:tcBorders>
          </w:tcPr>
          <w:p w:rsidR="00B825D4" w:rsidRPr="00384CDC" w:rsidRDefault="00B825D4" w:rsidP="00B22006">
            <w:pPr>
              <w:jc w:val="center"/>
            </w:pPr>
            <w:r>
              <w:t>…</w:t>
            </w:r>
          </w:p>
        </w:tc>
        <w:tc>
          <w:tcPr>
            <w:tcW w:w="1079"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r>
              <w:t>…</w:t>
            </w:r>
          </w:p>
        </w:tc>
        <w:tc>
          <w:tcPr>
            <w:tcW w:w="1061"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r>
              <w:t>…</w:t>
            </w:r>
          </w:p>
        </w:tc>
      </w:tr>
      <w:tr w:rsidR="00B825D4" w:rsidRPr="00384CDC" w:rsidTr="00B22006">
        <w:trPr>
          <w:trHeight w:val="315"/>
        </w:trPr>
        <w:tc>
          <w:tcPr>
            <w:tcW w:w="270" w:type="pct"/>
            <w:tcBorders>
              <w:top w:val="nil"/>
              <w:left w:val="single" w:sz="4" w:space="0" w:color="auto"/>
              <w:bottom w:val="single" w:sz="4" w:space="0" w:color="auto"/>
              <w:right w:val="single" w:sz="4" w:space="0" w:color="auto"/>
            </w:tcBorders>
            <w:noWrap/>
            <w:vAlign w:val="bottom"/>
          </w:tcPr>
          <w:p w:rsidR="00B825D4" w:rsidRPr="00384CDC" w:rsidRDefault="00B825D4" w:rsidP="00B22006">
            <w:r>
              <w:t>…</w:t>
            </w:r>
          </w:p>
        </w:tc>
        <w:tc>
          <w:tcPr>
            <w:tcW w:w="1583" w:type="pct"/>
            <w:tcBorders>
              <w:top w:val="nil"/>
              <w:left w:val="nil"/>
              <w:bottom w:val="single" w:sz="4" w:space="0" w:color="auto"/>
              <w:right w:val="single" w:sz="4" w:space="0" w:color="auto"/>
            </w:tcBorders>
            <w:noWrap/>
          </w:tcPr>
          <w:p w:rsidR="00B825D4" w:rsidRPr="00CA1A4A" w:rsidRDefault="00B825D4" w:rsidP="00B22006">
            <w:pPr>
              <w:jc w:val="both"/>
              <w:rPr>
                <w:snapToGrid w:val="0"/>
              </w:rPr>
            </w:pPr>
          </w:p>
        </w:tc>
        <w:tc>
          <w:tcPr>
            <w:tcW w:w="1007" w:type="pct"/>
            <w:tcBorders>
              <w:top w:val="single" w:sz="4" w:space="0" w:color="auto"/>
              <w:left w:val="nil"/>
              <w:bottom w:val="single" w:sz="4" w:space="0" w:color="auto"/>
              <w:right w:val="single" w:sz="4" w:space="0" w:color="auto"/>
            </w:tcBorders>
          </w:tcPr>
          <w:p w:rsidR="00B825D4" w:rsidRPr="00384CDC" w:rsidRDefault="00B825D4" w:rsidP="00B22006">
            <w:pPr>
              <w:jc w:val="center"/>
            </w:pPr>
          </w:p>
        </w:tc>
        <w:tc>
          <w:tcPr>
            <w:tcW w:w="1079"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c>
          <w:tcPr>
            <w:tcW w:w="1061"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r>
      <w:tr w:rsidR="00B825D4" w:rsidRPr="00384CDC" w:rsidTr="00B22006">
        <w:trPr>
          <w:trHeight w:val="315"/>
        </w:trPr>
        <w:tc>
          <w:tcPr>
            <w:tcW w:w="270" w:type="pct"/>
            <w:tcBorders>
              <w:top w:val="nil"/>
              <w:left w:val="single" w:sz="4" w:space="0" w:color="auto"/>
              <w:bottom w:val="single" w:sz="4" w:space="0" w:color="auto"/>
              <w:right w:val="single" w:sz="4" w:space="0" w:color="auto"/>
            </w:tcBorders>
            <w:noWrap/>
            <w:vAlign w:val="bottom"/>
          </w:tcPr>
          <w:p w:rsidR="00B825D4" w:rsidRPr="00384CDC" w:rsidRDefault="00B825D4" w:rsidP="00B22006">
            <w:pPr>
              <w:jc w:val="center"/>
            </w:pPr>
          </w:p>
        </w:tc>
        <w:tc>
          <w:tcPr>
            <w:tcW w:w="1583" w:type="pct"/>
            <w:tcBorders>
              <w:top w:val="nil"/>
              <w:left w:val="nil"/>
              <w:bottom w:val="single" w:sz="4" w:space="0" w:color="auto"/>
              <w:right w:val="single" w:sz="4" w:space="0" w:color="auto"/>
            </w:tcBorders>
            <w:noWrap/>
            <w:vAlign w:val="bottom"/>
          </w:tcPr>
          <w:p w:rsidR="00B825D4" w:rsidRPr="00384CDC" w:rsidRDefault="00B825D4" w:rsidP="00B22006">
            <w:pPr>
              <w:jc w:val="center"/>
            </w:pPr>
            <w:r>
              <w:t>Итого:</w:t>
            </w:r>
          </w:p>
        </w:tc>
        <w:tc>
          <w:tcPr>
            <w:tcW w:w="1007" w:type="pct"/>
            <w:tcBorders>
              <w:top w:val="single" w:sz="4" w:space="0" w:color="auto"/>
              <w:left w:val="nil"/>
              <w:bottom w:val="single" w:sz="4" w:space="0" w:color="auto"/>
              <w:right w:val="single" w:sz="4" w:space="0" w:color="auto"/>
            </w:tcBorders>
          </w:tcPr>
          <w:p w:rsidR="00B825D4" w:rsidRPr="00384CDC" w:rsidRDefault="00B825D4" w:rsidP="00B22006">
            <w:pPr>
              <w:jc w:val="center"/>
            </w:pPr>
          </w:p>
        </w:tc>
        <w:tc>
          <w:tcPr>
            <w:tcW w:w="1079"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c>
          <w:tcPr>
            <w:tcW w:w="1061"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r>
    </w:tbl>
    <w:p w:rsidR="00B825D4" w:rsidRDefault="00B825D4" w:rsidP="00B825D4">
      <w:pPr>
        <w:ind w:firstLine="567"/>
        <w:jc w:val="both"/>
        <w:rPr>
          <w:b/>
        </w:rPr>
      </w:pPr>
    </w:p>
    <w:p w:rsidR="00B825D4" w:rsidRPr="00181FD5" w:rsidRDefault="00B825D4" w:rsidP="00B825D4">
      <w:pPr>
        <w:ind w:firstLine="567"/>
        <w:jc w:val="both"/>
        <w:rPr>
          <w:b/>
        </w:rPr>
      </w:pPr>
      <w:r w:rsidRPr="00181FD5">
        <w:rPr>
          <w:b/>
        </w:rPr>
        <w:t xml:space="preserve">* - </w:t>
      </w:r>
      <w:r>
        <w:rPr>
          <w:b/>
        </w:rPr>
        <w:t>В</w:t>
      </w:r>
      <w:r w:rsidRPr="00181FD5">
        <w:rPr>
          <w:b/>
        </w:rPr>
        <w:t xml:space="preserve"> таблице указаны регионы обязательного присутствия</w:t>
      </w:r>
      <w:r>
        <w:rPr>
          <w:b/>
        </w:rPr>
        <w:t xml:space="preserve">. </w:t>
      </w:r>
      <w:r w:rsidRPr="00C246FF">
        <w:rPr>
          <w:b/>
        </w:rPr>
        <w:t>Претендент вправе указать оздоровительные учреждения, расположенные в иных регионах.</w:t>
      </w:r>
    </w:p>
    <w:p w:rsidR="00B825D4" w:rsidRDefault="00B825D4" w:rsidP="00B825D4">
      <w:pPr>
        <w:jc w:val="center"/>
        <w:rPr>
          <w:b/>
          <w:bCs/>
          <w:sz w:val="28"/>
          <w:szCs w:val="28"/>
        </w:rPr>
      </w:pPr>
      <w:r>
        <w:rPr>
          <w:sz w:val="28"/>
          <w:szCs w:val="28"/>
        </w:rPr>
        <w:br w:type="page"/>
      </w:r>
      <w:r w:rsidRPr="00C21E56">
        <w:rPr>
          <w:b/>
          <w:bCs/>
          <w:sz w:val="28"/>
          <w:szCs w:val="28"/>
        </w:rPr>
        <w:lastRenderedPageBreak/>
        <w:t xml:space="preserve">2. Стоимость путевок </w:t>
      </w:r>
    </w:p>
    <w:p w:rsidR="00B825D4" w:rsidRPr="00D63FDA" w:rsidRDefault="00B825D4" w:rsidP="00B825D4">
      <w:pPr>
        <w:jc w:val="center"/>
        <w:rPr>
          <w:b/>
          <w:bCs/>
          <w:i/>
          <w:sz w:val="28"/>
          <w:szCs w:val="28"/>
        </w:rPr>
      </w:pPr>
      <w:r w:rsidRPr="00D63FDA">
        <w:rPr>
          <w:b/>
          <w:bCs/>
          <w:i/>
          <w:sz w:val="28"/>
          <w:szCs w:val="28"/>
        </w:rPr>
        <w:t>(форма предоставления информации может быть изменена претендентом)</w:t>
      </w:r>
    </w:p>
    <w:p w:rsidR="00B825D4" w:rsidRDefault="00B825D4" w:rsidP="00B825D4">
      <w:pPr>
        <w:jc w:val="center"/>
        <w:rPr>
          <w:b/>
          <w:bCs/>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2191"/>
        <w:gridCol w:w="2726"/>
        <w:gridCol w:w="963"/>
        <w:gridCol w:w="729"/>
        <w:gridCol w:w="720"/>
        <w:gridCol w:w="738"/>
      </w:tblGrid>
      <w:tr w:rsidR="00B825D4" w:rsidRPr="008738F0" w:rsidTr="00B22006">
        <w:tc>
          <w:tcPr>
            <w:tcW w:w="1572" w:type="dxa"/>
            <w:vMerge w:val="restart"/>
          </w:tcPr>
          <w:p w:rsidR="00B825D4" w:rsidRPr="008738F0" w:rsidRDefault="00B825D4" w:rsidP="00B22006">
            <w:pPr>
              <w:jc w:val="center"/>
              <w:rPr>
                <w:bCs/>
              </w:rPr>
            </w:pPr>
            <w:r w:rsidRPr="008738F0">
              <w:rPr>
                <w:bCs/>
              </w:rPr>
              <w:t xml:space="preserve">№ </w:t>
            </w:r>
            <w:proofErr w:type="gramStart"/>
            <w:r w:rsidRPr="008738F0">
              <w:rPr>
                <w:bCs/>
              </w:rPr>
              <w:t>п</w:t>
            </w:r>
            <w:proofErr w:type="gramEnd"/>
            <w:r w:rsidRPr="008738F0">
              <w:rPr>
                <w:bCs/>
              </w:rPr>
              <w:t>/п</w:t>
            </w:r>
          </w:p>
        </w:tc>
        <w:tc>
          <w:tcPr>
            <w:tcW w:w="2191" w:type="dxa"/>
            <w:vMerge w:val="restart"/>
          </w:tcPr>
          <w:p w:rsidR="00B825D4" w:rsidRPr="008738F0" w:rsidRDefault="00B825D4" w:rsidP="00B22006">
            <w:pPr>
              <w:jc w:val="center"/>
              <w:rPr>
                <w:bCs/>
              </w:rPr>
            </w:pPr>
            <w:r w:rsidRPr="00B63DC8">
              <w:t>Наименование оздоровительного учреждения</w:t>
            </w:r>
            <w:r>
              <w:t xml:space="preserve">, его категория (количество звезд) и адрес </w:t>
            </w:r>
          </w:p>
        </w:tc>
        <w:tc>
          <w:tcPr>
            <w:tcW w:w="2726" w:type="dxa"/>
            <w:vMerge w:val="restart"/>
          </w:tcPr>
          <w:p w:rsidR="00B825D4" w:rsidRPr="008738F0" w:rsidRDefault="00B825D4" w:rsidP="00B22006">
            <w:pPr>
              <w:jc w:val="center"/>
              <w:rPr>
                <w:bCs/>
              </w:rPr>
            </w:pPr>
            <w:r w:rsidRPr="008738F0">
              <w:rPr>
                <w:bCs/>
              </w:rPr>
              <w:t>Условия размещения</w:t>
            </w:r>
          </w:p>
          <w:p w:rsidR="00B825D4" w:rsidRPr="008738F0" w:rsidRDefault="00B825D4" w:rsidP="00B22006">
            <w:pPr>
              <w:jc w:val="center"/>
              <w:rPr>
                <w:bCs/>
              </w:rPr>
            </w:pPr>
          </w:p>
          <w:p w:rsidR="00B825D4" w:rsidRPr="008738F0" w:rsidRDefault="00B825D4" w:rsidP="00435E61">
            <w:pPr>
              <w:jc w:val="center"/>
              <w:rPr>
                <w:bCs/>
                <w:i/>
              </w:rPr>
            </w:pPr>
            <w:r w:rsidRPr="008738F0">
              <w:rPr>
                <w:bCs/>
                <w:i/>
              </w:rPr>
              <w:t xml:space="preserve">(например, 1-комн. 1-местный номер, </w:t>
            </w:r>
            <w:r w:rsidR="00435E61">
              <w:rPr>
                <w:bCs/>
                <w:i/>
              </w:rPr>
              <w:t>2</w:t>
            </w:r>
            <w:r w:rsidRPr="008738F0">
              <w:rPr>
                <w:bCs/>
                <w:i/>
              </w:rPr>
              <w:t>-комн. 2-местный номер «ЛЮКС» и т.п.)</w:t>
            </w:r>
          </w:p>
        </w:tc>
        <w:tc>
          <w:tcPr>
            <w:tcW w:w="3150" w:type="dxa"/>
            <w:gridSpan w:val="4"/>
          </w:tcPr>
          <w:p w:rsidR="00B825D4" w:rsidRPr="008738F0" w:rsidRDefault="00B825D4" w:rsidP="00B22006">
            <w:pPr>
              <w:jc w:val="center"/>
              <w:rPr>
                <w:bCs/>
              </w:rPr>
            </w:pPr>
            <w:r w:rsidRPr="008738F0">
              <w:rPr>
                <w:bCs/>
              </w:rPr>
              <w:t xml:space="preserve">Стоимость в зависимости от периода заезда </w:t>
            </w:r>
          </w:p>
          <w:p w:rsidR="00B825D4" w:rsidRPr="008738F0" w:rsidRDefault="00B825D4" w:rsidP="00B22006">
            <w:pPr>
              <w:jc w:val="center"/>
              <w:rPr>
                <w:bCs/>
                <w:i/>
              </w:rPr>
            </w:pPr>
            <w:r w:rsidRPr="008738F0">
              <w:rPr>
                <w:bCs/>
                <w:i/>
              </w:rPr>
              <w:t>(например, поквартально, помесячно и т.п.),</w:t>
            </w:r>
          </w:p>
          <w:p w:rsidR="00B825D4" w:rsidRPr="008738F0" w:rsidRDefault="00B825D4" w:rsidP="00B22006">
            <w:pPr>
              <w:jc w:val="center"/>
              <w:rPr>
                <w:bCs/>
              </w:rPr>
            </w:pPr>
            <w:r w:rsidRPr="008738F0">
              <w:rPr>
                <w:bCs/>
              </w:rPr>
              <w:t xml:space="preserve">__________ </w:t>
            </w:r>
          </w:p>
          <w:p w:rsidR="00B825D4" w:rsidRPr="008738F0" w:rsidRDefault="00B825D4" w:rsidP="00B22006">
            <w:pPr>
              <w:jc w:val="center"/>
              <w:rPr>
                <w:bCs/>
              </w:rPr>
            </w:pPr>
            <w:r w:rsidRPr="008738F0">
              <w:rPr>
                <w:bCs/>
                <w:i/>
              </w:rPr>
              <w:t xml:space="preserve">(указывается единица измерения, например, </w:t>
            </w:r>
            <w:proofErr w:type="spellStart"/>
            <w:r w:rsidRPr="008738F0">
              <w:rPr>
                <w:bCs/>
                <w:i/>
              </w:rPr>
              <w:t>руб</w:t>
            </w:r>
            <w:proofErr w:type="spellEnd"/>
            <w:r w:rsidRPr="008738F0">
              <w:rPr>
                <w:bCs/>
                <w:i/>
              </w:rPr>
              <w:t xml:space="preserve"> /койка-день) с </w:t>
            </w:r>
            <w:r w:rsidRPr="008738F0">
              <w:rPr>
                <w:bCs/>
              </w:rPr>
              <w:t>учетом НДС</w:t>
            </w:r>
          </w:p>
        </w:tc>
      </w:tr>
      <w:tr w:rsidR="00B825D4" w:rsidRPr="008738F0" w:rsidTr="00B22006">
        <w:tc>
          <w:tcPr>
            <w:tcW w:w="1572" w:type="dxa"/>
            <w:vMerge/>
          </w:tcPr>
          <w:p w:rsidR="00B825D4" w:rsidRPr="008738F0" w:rsidRDefault="00B825D4" w:rsidP="00B22006">
            <w:pPr>
              <w:jc w:val="center"/>
              <w:rPr>
                <w:bCs/>
              </w:rPr>
            </w:pPr>
          </w:p>
        </w:tc>
        <w:tc>
          <w:tcPr>
            <w:tcW w:w="2191" w:type="dxa"/>
            <w:vMerge/>
          </w:tcPr>
          <w:p w:rsidR="00B825D4" w:rsidRPr="008738F0" w:rsidRDefault="00B825D4" w:rsidP="00B22006">
            <w:pPr>
              <w:jc w:val="center"/>
              <w:rPr>
                <w:bCs/>
              </w:rPr>
            </w:pPr>
          </w:p>
        </w:tc>
        <w:tc>
          <w:tcPr>
            <w:tcW w:w="2726" w:type="dxa"/>
            <w:vMerge/>
          </w:tcPr>
          <w:p w:rsidR="00B825D4" w:rsidRPr="008738F0" w:rsidRDefault="00B825D4" w:rsidP="00B22006">
            <w:pPr>
              <w:jc w:val="center"/>
              <w:rPr>
                <w:bCs/>
              </w:rPr>
            </w:pPr>
          </w:p>
        </w:tc>
        <w:tc>
          <w:tcPr>
            <w:tcW w:w="963" w:type="dxa"/>
          </w:tcPr>
          <w:p w:rsidR="00B825D4" w:rsidRPr="008738F0" w:rsidRDefault="00B825D4" w:rsidP="00B22006">
            <w:pPr>
              <w:jc w:val="center"/>
              <w:rPr>
                <w:bCs/>
              </w:rPr>
            </w:pPr>
          </w:p>
        </w:tc>
        <w:tc>
          <w:tcPr>
            <w:tcW w:w="729" w:type="dxa"/>
          </w:tcPr>
          <w:p w:rsidR="00B825D4" w:rsidRPr="008738F0" w:rsidRDefault="00B825D4" w:rsidP="00B22006">
            <w:pPr>
              <w:jc w:val="center"/>
              <w:rPr>
                <w:bCs/>
              </w:rPr>
            </w:pPr>
          </w:p>
        </w:tc>
        <w:tc>
          <w:tcPr>
            <w:tcW w:w="720" w:type="dxa"/>
          </w:tcPr>
          <w:p w:rsidR="00B825D4" w:rsidRPr="008738F0" w:rsidRDefault="00B825D4" w:rsidP="00B22006">
            <w:pPr>
              <w:jc w:val="center"/>
              <w:rPr>
                <w:bCs/>
              </w:rPr>
            </w:pPr>
          </w:p>
        </w:tc>
        <w:tc>
          <w:tcPr>
            <w:tcW w:w="738" w:type="dxa"/>
          </w:tcPr>
          <w:p w:rsidR="00B825D4" w:rsidRPr="008738F0" w:rsidRDefault="00B825D4" w:rsidP="00B22006">
            <w:pPr>
              <w:jc w:val="center"/>
              <w:rPr>
                <w:bCs/>
              </w:rPr>
            </w:pPr>
          </w:p>
        </w:tc>
      </w:tr>
      <w:tr w:rsidR="00B825D4" w:rsidRPr="008738F0" w:rsidTr="00B22006">
        <w:tc>
          <w:tcPr>
            <w:tcW w:w="1572" w:type="dxa"/>
            <w:vMerge w:val="restart"/>
          </w:tcPr>
          <w:p w:rsidR="00B825D4" w:rsidRPr="008738F0" w:rsidRDefault="00B825D4" w:rsidP="00B22006">
            <w:pPr>
              <w:jc w:val="center"/>
              <w:rPr>
                <w:bCs/>
              </w:rPr>
            </w:pPr>
            <w:r w:rsidRPr="008738F0">
              <w:rPr>
                <w:bCs/>
              </w:rPr>
              <w:t>1</w:t>
            </w:r>
          </w:p>
          <w:p w:rsidR="00B825D4" w:rsidRPr="008738F0" w:rsidRDefault="00B825D4" w:rsidP="00B22006">
            <w:pPr>
              <w:rPr>
                <w:bCs/>
              </w:rPr>
            </w:pPr>
          </w:p>
        </w:tc>
        <w:tc>
          <w:tcPr>
            <w:tcW w:w="2191" w:type="dxa"/>
            <w:vMerge w:val="restart"/>
          </w:tcPr>
          <w:p w:rsidR="00B825D4" w:rsidRPr="008738F0" w:rsidRDefault="00B825D4" w:rsidP="00B22006">
            <w:pPr>
              <w:jc w:val="center"/>
              <w:rPr>
                <w:bCs/>
              </w:rPr>
            </w:pPr>
          </w:p>
        </w:tc>
        <w:tc>
          <w:tcPr>
            <w:tcW w:w="2726" w:type="dxa"/>
          </w:tcPr>
          <w:p w:rsidR="00B825D4" w:rsidRPr="008738F0" w:rsidRDefault="00B825D4" w:rsidP="00B22006">
            <w:pPr>
              <w:rPr>
                <w:bCs/>
              </w:rPr>
            </w:pPr>
            <w:r w:rsidRPr="008738F0">
              <w:rPr>
                <w:bCs/>
              </w:rPr>
              <w:t>1.1………..</w:t>
            </w:r>
          </w:p>
        </w:tc>
        <w:tc>
          <w:tcPr>
            <w:tcW w:w="963" w:type="dxa"/>
          </w:tcPr>
          <w:p w:rsidR="00B825D4" w:rsidRPr="008738F0" w:rsidRDefault="00B825D4" w:rsidP="00B22006">
            <w:pPr>
              <w:jc w:val="center"/>
              <w:rPr>
                <w:bCs/>
              </w:rPr>
            </w:pPr>
          </w:p>
        </w:tc>
        <w:tc>
          <w:tcPr>
            <w:tcW w:w="729" w:type="dxa"/>
          </w:tcPr>
          <w:p w:rsidR="00B825D4" w:rsidRPr="008738F0" w:rsidRDefault="00B825D4" w:rsidP="00B22006">
            <w:pPr>
              <w:jc w:val="center"/>
              <w:rPr>
                <w:bCs/>
              </w:rPr>
            </w:pPr>
          </w:p>
        </w:tc>
        <w:tc>
          <w:tcPr>
            <w:tcW w:w="720" w:type="dxa"/>
          </w:tcPr>
          <w:p w:rsidR="00B825D4" w:rsidRPr="008738F0" w:rsidRDefault="00B825D4" w:rsidP="00B22006">
            <w:pPr>
              <w:jc w:val="center"/>
              <w:rPr>
                <w:bCs/>
              </w:rPr>
            </w:pPr>
          </w:p>
        </w:tc>
        <w:tc>
          <w:tcPr>
            <w:tcW w:w="738" w:type="dxa"/>
          </w:tcPr>
          <w:p w:rsidR="00B825D4" w:rsidRPr="008738F0" w:rsidRDefault="00B825D4" w:rsidP="00B22006">
            <w:pPr>
              <w:jc w:val="center"/>
              <w:rPr>
                <w:bCs/>
              </w:rPr>
            </w:pPr>
          </w:p>
        </w:tc>
      </w:tr>
      <w:tr w:rsidR="00B825D4" w:rsidRPr="008738F0" w:rsidTr="00B22006">
        <w:tc>
          <w:tcPr>
            <w:tcW w:w="1572" w:type="dxa"/>
            <w:vMerge/>
          </w:tcPr>
          <w:p w:rsidR="00B825D4" w:rsidRPr="008738F0" w:rsidRDefault="00B825D4" w:rsidP="00B22006">
            <w:pPr>
              <w:jc w:val="center"/>
              <w:rPr>
                <w:bCs/>
              </w:rPr>
            </w:pPr>
          </w:p>
        </w:tc>
        <w:tc>
          <w:tcPr>
            <w:tcW w:w="2191" w:type="dxa"/>
            <w:vMerge/>
          </w:tcPr>
          <w:p w:rsidR="00B825D4" w:rsidRPr="008738F0" w:rsidRDefault="00B825D4" w:rsidP="00B22006">
            <w:pPr>
              <w:jc w:val="center"/>
              <w:rPr>
                <w:bCs/>
              </w:rPr>
            </w:pPr>
          </w:p>
        </w:tc>
        <w:tc>
          <w:tcPr>
            <w:tcW w:w="2726" w:type="dxa"/>
          </w:tcPr>
          <w:p w:rsidR="00B825D4" w:rsidRPr="008738F0" w:rsidRDefault="00B825D4" w:rsidP="00B22006">
            <w:pPr>
              <w:rPr>
                <w:bCs/>
              </w:rPr>
            </w:pPr>
            <w:r w:rsidRPr="008738F0">
              <w:rPr>
                <w:bCs/>
              </w:rPr>
              <w:t>1.2………..</w:t>
            </w:r>
          </w:p>
        </w:tc>
        <w:tc>
          <w:tcPr>
            <w:tcW w:w="963" w:type="dxa"/>
          </w:tcPr>
          <w:p w:rsidR="00B825D4" w:rsidRPr="008738F0" w:rsidRDefault="00B825D4" w:rsidP="00B22006">
            <w:pPr>
              <w:jc w:val="center"/>
              <w:rPr>
                <w:bCs/>
              </w:rPr>
            </w:pPr>
          </w:p>
        </w:tc>
        <w:tc>
          <w:tcPr>
            <w:tcW w:w="729" w:type="dxa"/>
          </w:tcPr>
          <w:p w:rsidR="00B825D4" w:rsidRPr="008738F0" w:rsidRDefault="00B825D4" w:rsidP="00B22006">
            <w:pPr>
              <w:jc w:val="center"/>
              <w:rPr>
                <w:bCs/>
              </w:rPr>
            </w:pPr>
          </w:p>
        </w:tc>
        <w:tc>
          <w:tcPr>
            <w:tcW w:w="720" w:type="dxa"/>
          </w:tcPr>
          <w:p w:rsidR="00B825D4" w:rsidRPr="008738F0" w:rsidRDefault="00B825D4" w:rsidP="00B22006">
            <w:pPr>
              <w:jc w:val="center"/>
              <w:rPr>
                <w:bCs/>
              </w:rPr>
            </w:pPr>
          </w:p>
        </w:tc>
        <w:tc>
          <w:tcPr>
            <w:tcW w:w="738" w:type="dxa"/>
          </w:tcPr>
          <w:p w:rsidR="00B825D4" w:rsidRPr="008738F0" w:rsidRDefault="00B825D4" w:rsidP="00B22006">
            <w:pPr>
              <w:jc w:val="center"/>
              <w:rPr>
                <w:bCs/>
              </w:rPr>
            </w:pPr>
          </w:p>
        </w:tc>
      </w:tr>
      <w:tr w:rsidR="00B825D4" w:rsidRPr="008738F0" w:rsidTr="00B22006">
        <w:tc>
          <w:tcPr>
            <w:tcW w:w="1572" w:type="dxa"/>
            <w:vMerge/>
          </w:tcPr>
          <w:p w:rsidR="00B825D4" w:rsidRPr="008738F0" w:rsidRDefault="00B825D4" w:rsidP="00B22006">
            <w:pPr>
              <w:jc w:val="center"/>
              <w:rPr>
                <w:bCs/>
              </w:rPr>
            </w:pPr>
          </w:p>
        </w:tc>
        <w:tc>
          <w:tcPr>
            <w:tcW w:w="2191" w:type="dxa"/>
            <w:vMerge/>
          </w:tcPr>
          <w:p w:rsidR="00B825D4" w:rsidRPr="008738F0" w:rsidRDefault="00B825D4" w:rsidP="00B22006">
            <w:pPr>
              <w:jc w:val="center"/>
              <w:rPr>
                <w:bCs/>
              </w:rPr>
            </w:pPr>
          </w:p>
        </w:tc>
        <w:tc>
          <w:tcPr>
            <w:tcW w:w="2726" w:type="dxa"/>
          </w:tcPr>
          <w:p w:rsidR="00B825D4" w:rsidRPr="008738F0" w:rsidRDefault="00B825D4" w:rsidP="00B22006">
            <w:pPr>
              <w:rPr>
                <w:bCs/>
              </w:rPr>
            </w:pPr>
            <w:r w:rsidRPr="008738F0">
              <w:rPr>
                <w:bCs/>
              </w:rPr>
              <w:t>1.3………..</w:t>
            </w:r>
          </w:p>
        </w:tc>
        <w:tc>
          <w:tcPr>
            <w:tcW w:w="963" w:type="dxa"/>
          </w:tcPr>
          <w:p w:rsidR="00B825D4" w:rsidRPr="008738F0" w:rsidRDefault="00B825D4" w:rsidP="00B22006">
            <w:pPr>
              <w:jc w:val="center"/>
              <w:rPr>
                <w:bCs/>
              </w:rPr>
            </w:pPr>
          </w:p>
        </w:tc>
        <w:tc>
          <w:tcPr>
            <w:tcW w:w="729" w:type="dxa"/>
          </w:tcPr>
          <w:p w:rsidR="00B825D4" w:rsidRPr="008738F0" w:rsidRDefault="00B825D4" w:rsidP="00B22006">
            <w:pPr>
              <w:jc w:val="center"/>
              <w:rPr>
                <w:bCs/>
              </w:rPr>
            </w:pPr>
          </w:p>
        </w:tc>
        <w:tc>
          <w:tcPr>
            <w:tcW w:w="720" w:type="dxa"/>
          </w:tcPr>
          <w:p w:rsidR="00B825D4" w:rsidRPr="008738F0" w:rsidRDefault="00B825D4" w:rsidP="00B22006">
            <w:pPr>
              <w:jc w:val="center"/>
              <w:rPr>
                <w:bCs/>
              </w:rPr>
            </w:pPr>
          </w:p>
        </w:tc>
        <w:tc>
          <w:tcPr>
            <w:tcW w:w="738" w:type="dxa"/>
          </w:tcPr>
          <w:p w:rsidR="00B825D4" w:rsidRPr="008738F0" w:rsidRDefault="00B825D4" w:rsidP="00B22006">
            <w:pPr>
              <w:jc w:val="center"/>
              <w:rPr>
                <w:bCs/>
              </w:rPr>
            </w:pPr>
          </w:p>
        </w:tc>
      </w:tr>
      <w:tr w:rsidR="00B825D4" w:rsidRPr="008738F0" w:rsidTr="00B22006">
        <w:tc>
          <w:tcPr>
            <w:tcW w:w="1572" w:type="dxa"/>
            <w:vMerge/>
          </w:tcPr>
          <w:p w:rsidR="00B825D4" w:rsidRPr="008738F0" w:rsidRDefault="00B825D4" w:rsidP="00B22006">
            <w:pPr>
              <w:jc w:val="center"/>
              <w:rPr>
                <w:bCs/>
              </w:rPr>
            </w:pPr>
          </w:p>
        </w:tc>
        <w:tc>
          <w:tcPr>
            <w:tcW w:w="2191" w:type="dxa"/>
            <w:vMerge/>
          </w:tcPr>
          <w:p w:rsidR="00B825D4" w:rsidRPr="008738F0" w:rsidRDefault="00B825D4" w:rsidP="00B22006">
            <w:pPr>
              <w:jc w:val="center"/>
              <w:rPr>
                <w:bCs/>
              </w:rPr>
            </w:pPr>
          </w:p>
        </w:tc>
        <w:tc>
          <w:tcPr>
            <w:tcW w:w="2726" w:type="dxa"/>
          </w:tcPr>
          <w:p w:rsidR="00B825D4" w:rsidRPr="008738F0" w:rsidRDefault="00B825D4" w:rsidP="00B22006">
            <w:pPr>
              <w:rPr>
                <w:bCs/>
              </w:rPr>
            </w:pPr>
            <w:r w:rsidRPr="008738F0">
              <w:rPr>
                <w:bCs/>
              </w:rPr>
              <w:t>1.4………..</w:t>
            </w:r>
          </w:p>
        </w:tc>
        <w:tc>
          <w:tcPr>
            <w:tcW w:w="963" w:type="dxa"/>
          </w:tcPr>
          <w:p w:rsidR="00B825D4" w:rsidRPr="008738F0" w:rsidRDefault="00B825D4" w:rsidP="00B22006">
            <w:pPr>
              <w:jc w:val="center"/>
              <w:rPr>
                <w:bCs/>
              </w:rPr>
            </w:pPr>
          </w:p>
        </w:tc>
        <w:tc>
          <w:tcPr>
            <w:tcW w:w="729" w:type="dxa"/>
          </w:tcPr>
          <w:p w:rsidR="00B825D4" w:rsidRPr="008738F0" w:rsidRDefault="00B825D4" w:rsidP="00B22006">
            <w:pPr>
              <w:jc w:val="center"/>
              <w:rPr>
                <w:bCs/>
              </w:rPr>
            </w:pPr>
          </w:p>
        </w:tc>
        <w:tc>
          <w:tcPr>
            <w:tcW w:w="720" w:type="dxa"/>
          </w:tcPr>
          <w:p w:rsidR="00B825D4" w:rsidRPr="008738F0" w:rsidRDefault="00B825D4" w:rsidP="00B22006">
            <w:pPr>
              <w:jc w:val="center"/>
              <w:rPr>
                <w:bCs/>
              </w:rPr>
            </w:pPr>
          </w:p>
        </w:tc>
        <w:tc>
          <w:tcPr>
            <w:tcW w:w="738" w:type="dxa"/>
          </w:tcPr>
          <w:p w:rsidR="00B825D4" w:rsidRPr="008738F0" w:rsidRDefault="00B825D4" w:rsidP="00B22006">
            <w:pPr>
              <w:jc w:val="center"/>
              <w:rPr>
                <w:bCs/>
              </w:rPr>
            </w:pPr>
          </w:p>
        </w:tc>
      </w:tr>
      <w:tr w:rsidR="00B825D4" w:rsidRPr="008738F0" w:rsidTr="00B22006">
        <w:tc>
          <w:tcPr>
            <w:tcW w:w="1572" w:type="dxa"/>
            <w:vMerge/>
          </w:tcPr>
          <w:p w:rsidR="00B825D4" w:rsidRPr="008738F0" w:rsidRDefault="00B825D4" w:rsidP="00B22006">
            <w:pPr>
              <w:jc w:val="center"/>
              <w:rPr>
                <w:bCs/>
              </w:rPr>
            </w:pPr>
          </w:p>
        </w:tc>
        <w:tc>
          <w:tcPr>
            <w:tcW w:w="2191" w:type="dxa"/>
            <w:vMerge/>
          </w:tcPr>
          <w:p w:rsidR="00B825D4" w:rsidRPr="008738F0" w:rsidRDefault="00B825D4" w:rsidP="00B22006">
            <w:pPr>
              <w:jc w:val="center"/>
              <w:rPr>
                <w:bCs/>
              </w:rPr>
            </w:pPr>
          </w:p>
        </w:tc>
        <w:tc>
          <w:tcPr>
            <w:tcW w:w="2726" w:type="dxa"/>
          </w:tcPr>
          <w:p w:rsidR="00B825D4" w:rsidRPr="008738F0" w:rsidRDefault="00B825D4" w:rsidP="00B22006">
            <w:pPr>
              <w:rPr>
                <w:bCs/>
              </w:rPr>
            </w:pPr>
            <w:r w:rsidRPr="008738F0">
              <w:rPr>
                <w:bCs/>
              </w:rPr>
              <w:t>………………………</w:t>
            </w:r>
          </w:p>
        </w:tc>
        <w:tc>
          <w:tcPr>
            <w:tcW w:w="963" w:type="dxa"/>
          </w:tcPr>
          <w:p w:rsidR="00B825D4" w:rsidRPr="008738F0" w:rsidRDefault="00B825D4" w:rsidP="00B22006">
            <w:pPr>
              <w:jc w:val="center"/>
              <w:rPr>
                <w:bCs/>
              </w:rPr>
            </w:pPr>
          </w:p>
        </w:tc>
        <w:tc>
          <w:tcPr>
            <w:tcW w:w="729" w:type="dxa"/>
          </w:tcPr>
          <w:p w:rsidR="00B825D4" w:rsidRPr="008738F0" w:rsidRDefault="00B825D4" w:rsidP="00B22006">
            <w:pPr>
              <w:jc w:val="center"/>
              <w:rPr>
                <w:bCs/>
              </w:rPr>
            </w:pPr>
          </w:p>
        </w:tc>
        <w:tc>
          <w:tcPr>
            <w:tcW w:w="720" w:type="dxa"/>
          </w:tcPr>
          <w:p w:rsidR="00B825D4" w:rsidRPr="008738F0" w:rsidRDefault="00B825D4" w:rsidP="00B22006">
            <w:pPr>
              <w:jc w:val="center"/>
              <w:rPr>
                <w:bCs/>
              </w:rPr>
            </w:pPr>
          </w:p>
        </w:tc>
        <w:tc>
          <w:tcPr>
            <w:tcW w:w="738" w:type="dxa"/>
          </w:tcPr>
          <w:p w:rsidR="00B825D4" w:rsidRPr="008738F0" w:rsidRDefault="00B825D4" w:rsidP="00B22006">
            <w:pPr>
              <w:jc w:val="center"/>
              <w:rPr>
                <w:bCs/>
              </w:rPr>
            </w:pPr>
          </w:p>
        </w:tc>
      </w:tr>
      <w:tr w:rsidR="00B825D4" w:rsidRPr="008738F0" w:rsidTr="00B22006">
        <w:tc>
          <w:tcPr>
            <w:tcW w:w="1572" w:type="dxa"/>
            <w:vMerge w:val="restart"/>
          </w:tcPr>
          <w:p w:rsidR="00B825D4" w:rsidRPr="008738F0" w:rsidRDefault="00B825D4" w:rsidP="00B22006">
            <w:pPr>
              <w:jc w:val="center"/>
              <w:rPr>
                <w:bCs/>
              </w:rPr>
            </w:pPr>
            <w:r w:rsidRPr="008738F0">
              <w:rPr>
                <w:bCs/>
              </w:rPr>
              <w:t>2</w:t>
            </w:r>
          </w:p>
        </w:tc>
        <w:tc>
          <w:tcPr>
            <w:tcW w:w="2191" w:type="dxa"/>
            <w:vMerge w:val="restart"/>
          </w:tcPr>
          <w:p w:rsidR="00B825D4" w:rsidRPr="008738F0" w:rsidRDefault="00B825D4" w:rsidP="00B22006">
            <w:pPr>
              <w:jc w:val="center"/>
              <w:rPr>
                <w:bCs/>
              </w:rPr>
            </w:pPr>
          </w:p>
        </w:tc>
        <w:tc>
          <w:tcPr>
            <w:tcW w:w="2726" w:type="dxa"/>
          </w:tcPr>
          <w:p w:rsidR="00B825D4" w:rsidRPr="008738F0" w:rsidRDefault="00B825D4" w:rsidP="00B22006">
            <w:pPr>
              <w:rPr>
                <w:bCs/>
              </w:rPr>
            </w:pPr>
            <w:r w:rsidRPr="008738F0">
              <w:rPr>
                <w:bCs/>
              </w:rPr>
              <w:t>2.1………..</w:t>
            </w:r>
          </w:p>
        </w:tc>
        <w:tc>
          <w:tcPr>
            <w:tcW w:w="963" w:type="dxa"/>
          </w:tcPr>
          <w:p w:rsidR="00B825D4" w:rsidRPr="008738F0" w:rsidRDefault="00B825D4" w:rsidP="00B22006">
            <w:pPr>
              <w:jc w:val="center"/>
              <w:rPr>
                <w:bCs/>
              </w:rPr>
            </w:pPr>
          </w:p>
        </w:tc>
        <w:tc>
          <w:tcPr>
            <w:tcW w:w="729" w:type="dxa"/>
          </w:tcPr>
          <w:p w:rsidR="00B825D4" w:rsidRPr="008738F0" w:rsidRDefault="00B825D4" w:rsidP="00B22006">
            <w:pPr>
              <w:jc w:val="center"/>
              <w:rPr>
                <w:bCs/>
              </w:rPr>
            </w:pPr>
          </w:p>
        </w:tc>
        <w:tc>
          <w:tcPr>
            <w:tcW w:w="720" w:type="dxa"/>
          </w:tcPr>
          <w:p w:rsidR="00B825D4" w:rsidRPr="008738F0" w:rsidRDefault="00B825D4" w:rsidP="00B22006">
            <w:pPr>
              <w:jc w:val="center"/>
              <w:rPr>
                <w:bCs/>
              </w:rPr>
            </w:pPr>
          </w:p>
        </w:tc>
        <w:tc>
          <w:tcPr>
            <w:tcW w:w="738" w:type="dxa"/>
          </w:tcPr>
          <w:p w:rsidR="00B825D4" w:rsidRPr="008738F0" w:rsidRDefault="00B825D4" w:rsidP="00B22006">
            <w:pPr>
              <w:jc w:val="center"/>
              <w:rPr>
                <w:bCs/>
              </w:rPr>
            </w:pPr>
          </w:p>
        </w:tc>
      </w:tr>
      <w:tr w:rsidR="00B825D4" w:rsidRPr="008738F0" w:rsidTr="00B22006">
        <w:tc>
          <w:tcPr>
            <w:tcW w:w="1572" w:type="dxa"/>
            <w:vMerge/>
          </w:tcPr>
          <w:p w:rsidR="00B825D4" w:rsidRPr="008738F0" w:rsidRDefault="00B825D4" w:rsidP="00B22006">
            <w:pPr>
              <w:rPr>
                <w:bCs/>
              </w:rPr>
            </w:pPr>
          </w:p>
        </w:tc>
        <w:tc>
          <w:tcPr>
            <w:tcW w:w="2191" w:type="dxa"/>
            <w:vMerge/>
          </w:tcPr>
          <w:p w:rsidR="00B825D4" w:rsidRPr="008738F0" w:rsidRDefault="00B825D4" w:rsidP="00B22006">
            <w:pPr>
              <w:jc w:val="center"/>
              <w:rPr>
                <w:bCs/>
              </w:rPr>
            </w:pPr>
          </w:p>
        </w:tc>
        <w:tc>
          <w:tcPr>
            <w:tcW w:w="2726" w:type="dxa"/>
          </w:tcPr>
          <w:p w:rsidR="00B825D4" w:rsidRPr="008738F0" w:rsidRDefault="00B825D4" w:rsidP="00B22006">
            <w:pPr>
              <w:rPr>
                <w:bCs/>
              </w:rPr>
            </w:pPr>
            <w:r w:rsidRPr="008738F0">
              <w:rPr>
                <w:bCs/>
              </w:rPr>
              <w:t>2.2………..</w:t>
            </w:r>
          </w:p>
        </w:tc>
        <w:tc>
          <w:tcPr>
            <w:tcW w:w="963" w:type="dxa"/>
          </w:tcPr>
          <w:p w:rsidR="00B825D4" w:rsidRPr="008738F0" w:rsidRDefault="00B825D4" w:rsidP="00B22006">
            <w:pPr>
              <w:jc w:val="center"/>
              <w:rPr>
                <w:bCs/>
              </w:rPr>
            </w:pPr>
          </w:p>
        </w:tc>
        <w:tc>
          <w:tcPr>
            <w:tcW w:w="729" w:type="dxa"/>
          </w:tcPr>
          <w:p w:rsidR="00B825D4" w:rsidRPr="008738F0" w:rsidRDefault="00B825D4" w:rsidP="00B22006">
            <w:pPr>
              <w:jc w:val="center"/>
              <w:rPr>
                <w:bCs/>
              </w:rPr>
            </w:pPr>
          </w:p>
        </w:tc>
        <w:tc>
          <w:tcPr>
            <w:tcW w:w="720" w:type="dxa"/>
          </w:tcPr>
          <w:p w:rsidR="00B825D4" w:rsidRPr="008738F0" w:rsidRDefault="00B825D4" w:rsidP="00B22006">
            <w:pPr>
              <w:jc w:val="center"/>
              <w:rPr>
                <w:bCs/>
              </w:rPr>
            </w:pPr>
          </w:p>
        </w:tc>
        <w:tc>
          <w:tcPr>
            <w:tcW w:w="738" w:type="dxa"/>
          </w:tcPr>
          <w:p w:rsidR="00B825D4" w:rsidRPr="008738F0" w:rsidRDefault="00B825D4" w:rsidP="00B22006">
            <w:pPr>
              <w:jc w:val="center"/>
              <w:rPr>
                <w:bCs/>
              </w:rPr>
            </w:pPr>
          </w:p>
        </w:tc>
      </w:tr>
      <w:tr w:rsidR="00B825D4" w:rsidRPr="008738F0" w:rsidTr="00B22006">
        <w:tc>
          <w:tcPr>
            <w:tcW w:w="1572" w:type="dxa"/>
            <w:vMerge/>
          </w:tcPr>
          <w:p w:rsidR="00B825D4" w:rsidRPr="008738F0" w:rsidRDefault="00B825D4" w:rsidP="00B22006">
            <w:pPr>
              <w:rPr>
                <w:bCs/>
              </w:rPr>
            </w:pPr>
          </w:p>
        </w:tc>
        <w:tc>
          <w:tcPr>
            <w:tcW w:w="2191" w:type="dxa"/>
            <w:vMerge/>
          </w:tcPr>
          <w:p w:rsidR="00B825D4" w:rsidRPr="008738F0" w:rsidRDefault="00B825D4" w:rsidP="00B22006">
            <w:pPr>
              <w:jc w:val="center"/>
              <w:rPr>
                <w:bCs/>
              </w:rPr>
            </w:pPr>
          </w:p>
        </w:tc>
        <w:tc>
          <w:tcPr>
            <w:tcW w:w="2726" w:type="dxa"/>
          </w:tcPr>
          <w:p w:rsidR="00B825D4" w:rsidRPr="008738F0" w:rsidRDefault="00B825D4" w:rsidP="00B22006">
            <w:pPr>
              <w:rPr>
                <w:bCs/>
              </w:rPr>
            </w:pPr>
            <w:r w:rsidRPr="008738F0">
              <w:rPr>
                <w:bCs/>
              </w:rPr>
              <w:t>2.3………..</w:t>
            </w:r>
          </w:p>
        </w:tc>
        <w:tc>
          <w:tcPr>
            <w:tcW w:w="963" w:type="dxa"/>
          </w:tcPr>
          <w:p w:rsidR="00B825D4" w:rsidRPr="008738F0" w:rsidRDefault="00B825D4" w:rsidP="00B22006">
            <w:pPr>
              <w:jc w:val="center"/>
              <w:rPr>
                <w:bCs/>
              </w:rPr>
            </w:pPr>
          </w:p>
        </w:tc>
        <w:tc>
          <w:tcPr>
            <w:tcW w:w="729" w:type="dxa"/>
          </w:tcPr>
          <w:p w:rsidR="00B825D4" w:rsidRPr="008738F0" w:rsidRDefault="00B825D4" w:rsidP="00B22006">
            <w:pPr>
              <w:jc w:val="center"/>
              <w:rPr>
                <w:bCs/>
              </w:rPr>
            </w:pPr>
          </w:p>
        </w:tc>
        <w:tc>
          <w:tcPr>
            <w:tcW w:w="720" w:type="dxa"/>
          </w:tcPr>
          <w:p w:rsidR="00B825D4" w:rsidRPr="008738F0" w:rsidRDefault="00B825D4" w:rsidP="00B22006">
            <w:pPr>
              <w:jc w:val="center"/>
              <w:rPr>
                <w:bCs/>
              </w:rPr>
            </w:pPr>
          </w:p>
        </w:tc>
        <w:tc>
          <w:tcPr>
            <w:tcW w:w="738" w:type="dxa"/>
          </w:tcPr>
          <w:p w:rsidR="00B825D4" w:rsidRPr="008738F0" w:rsidRDefault="00B825D4" w:rsidP="00B22006">
            <w:pPr>
              <w:jc w:val="center"/>
              <w:rPr>
                <w:bCs/>
              </w:rPr>
            </w:pPr>
          </w:p>
        </w:tc>
      </w:tr>
      <w:tr w:rsidR="00B825D4" w:rsidRPr="008738F0" w:rsidTr="00B22006">
        <w:tc>
          <w:tcPr>
            <w:tcW w:w="1572" w:type="dxa"/>
            <w:vMerge/>
          </w:tcPr>
          <w:p w:rsidR="00B825D4" w:rsidRPr="008738F0" w:rsidRDefault="00B825D4" w:rsidP="00B22006">
            <w:pPr>
              <w:rPr>
                <w:bCs/>
              </w:rPr>
            </w:pPr>
          </w:p>
        </w:tc>
        <w:tc>
          <w:tcPr>
            <w:tcW w:w="2191" w:type="dxa"/>
            <w:vMerge/>
          </w:tcPr>
          <w:p w:rsidR="00B825D4" w:rsidRPr="008738F0" w:rsidRDefault="00B825D4" w:rsidP="00B22006">
            <w:pPr>
              <w:jc w:val="center"/>
              <w:rPr>
                <w:bCs/>
              </w:rPr>
            </w:pPr>
          </w:p>
        </w:tc>
        <w:tc>
          <w:tcPr>
            <w:tcW w:w="2726" w:type="dxa"/>
          </w:tcPr>
          <w:p w:rsidR="00B825D4" w:rsidRPr="008738F0" w:rsidRDefault="00B825D4" w:rsidP="00B22006">
            <w:pPr>
              <w:rPr>
                <w:bCs/>
              </w:rPr>
            </w:pPr>
            <w:r w:rsidRPr="008738F0">
              <w:rPr>
                <w:bCs/>
              </w:rPr>
              <w:t>2.4………..</w:t>
            </w:r>
          </w:p>
        </w:tc>
        <w:tc>
          <w:tcPr>
            <w:tcW w:w="963" w:type="dxa"/>
          </w:tcPr>
          <w:p w:rsidR="00B825D4" w:rsidRPr="008738F0" w:rsidRDefault="00B825D4" w:rsidP="00B22006">
            <w:pPr>
              <w:jc w:val="center"/>
              <w:rPr>
                <w:bCs/>
              </w:rPr>
            </w:pPr>
          </w:p>
        </w:tc>
        <w:tc>
          <w:tcPr>
            <w:tcW w:w="729" w:type="dxa"/>
          </w:tcPr>
          <w:p w:rsidR="00B825D4" w:rsidRPr="008738F0" w:rsidRDefault="00B825D4" w:rsidP="00B22006">
            <w:pPr>
              <w:jc w:val="center"/>
              <w:rPr>
                <w:bCs/>
              </w:rPr>
            </w:pPr>
          </w:p>
        </w:tc>
        <w:tc>
          <w:tcPr>
            <w:tcW w:w="720" w:type="dxa"/>
          </w:tcPr>
          <w:p w:rsidR="00B825D4" w:rsidRPr="008738F0" w:rsidRDefault="00B825D4" w:rsidP="00B22006">
            <w:pPr>
              <w:jc w:val="center"/>
              <w:rPr>
                <w:bCs/>
              </w:rPr>
            </w:pPr>
          </w:p>
        </w:tc>
        <w:tc>
          <w:tcPr>
            <w:tcW w:w="738" w:type="dxa"/>
          </w:tcPr>
          <w:p w:rsidR="00B825D4" w:rsidRPr="008738F0" w:rsidRDefault="00B825D4" w:rsidP="00B22006">
            <w:pPr>
              <w:jc w:val="center"/>
              <w:rPr>
                <w:bCs/>
              </w:rPr>
            </w:pPr>
          </w:p>
        </w:tc>
      </w:tr>
      <w:tr w:rsidR="00B825D4" w:rsidRPr="008738F0" w:rsidTr="00B22006">
        <w:tc>
          <w:tcPr>
            <w:tcW w:w="1572" w:type="dxa"/>
            <w:vMerge/>
          </w:tcPr>
          <w:p w:rsidR="00B825D4" w:rsidRPr="008738F0" w:rsidRDefault="00B825D4" w:rsidP="00B22006">
            <w:pPr>
              <w:rPr>
                <w:bCs/>
              </w:rPr>
            </w:pPr>
          </w:p>
        </w:tc>
        <w:tc>
          <w:tcPr>
            <w:tcW w:w="2191" w:type="dxa"/>
            <w:vMerge/>
          </w:tcPr>
          <w:p w:rsidR="00B825D4" w:rsidRPr="008738F0" w:rsidRDefault="00B825D4" w:rsidP="00B22006">
            <w:pPr>
              <w:jc w:val="center"/>
              <w:rPr>
                <w:bCs/>
              </w:rPr>
            </w:pPr>
          </w:p>
        </w:tc>
        <w:tc>
          <w:tcPr>
            <w:tcW w:w="2726" w:type="dxa"/>
          </w:tcPr>
          <w:p w:rsidR="00B825D4" w:rsidRPr="008738F0" w:rsidRDefault="00B825D4" w:rsidP="00B22006">
            <w:pPr>
              <w:rPr>
                <w:bCs/>
              </w:rPr>
            </w:pPr>
            <w:r w:rsidRPr="008738F0">
              <w:rPr>
                <w:bCs/>
              </w:rPr>
              <w:t>………………………</w:t>
            </w:r>
          </w:p>
        </w:tc>
        <w:tc>
          <w:tcPr>
            <w:tcW w:w="963" w:type="dxa"/>
          </w:tcPr>
          <w:p w:rsidR="00B825D4" w:rsidRPr="008738F0" w:rsidRDefault="00B825D4" w:rsidP="00B22006">
            <w:pPr>
              <w:jc w:val="center"/>
              <w:rPr>
                <w:bCs/>
              </w:rPr>
            </w:pPr>
          </w:p>
        </w:tc>
        <w:tc>
          <w:tcPr>
            <w:tcW w:w="729" w:type="dxa"/>
          </w:tcPr>
          <w:p w:rsidR="00B825D4" w:rsidRPr="008738F0" w:rsidRDefault="00B825D4" w:rsidP="00B22006">
            <w:pPr>
              <w:jc w:val="center"/>
              <w:rPr>
                <w:bCs/>
              </w:rPr>
            </w:pPr>
          </w:p>
        </w:tc>
        <w:tc>
          <w:tcPr>
            <w:tcW w:w="720" w:type="dxa"/>
          </w:tcPr>
          <w:p w:rsidR="00B825D4" w:rsidRPr="008738F0" w:rsidRDefault="00B825D4" w:rsidP="00B22006">
            <w:pPr>
              <w:jc w:val="center"/>
              <w:rPr>
                <w:bCs/>
              </w:rPr>
            </w:pPr>
          </w:p>
        </w:tc>
        <w:tc>
          <w:tcPr>
            <w:tcW w:w="738" w:type="dxa"/>
          </w:tcPr>
          <w:p w:rsidR="00B825D4" w:rsidRPr="008738F0" w:rsidRDefault="00B825D4" w:rsidP="00B22006">
            <w:pPr>
              <w:jc w:val="center"/>
              <w:rPr>
                <w:bCs/>
              </w:rPr>
            </w:pPr>
          </w:p>
        </w:tc>
      </w:tr>
      <w:tr w:rsidR="00B825D4" w:rsidRPr="008738F0" w:rsidTr="00B22006">
        <w:tc>
          <w:tcPr>
            <w:tcW w:w="3763" w:type="dxa"/>
            <w:gridSpan w:val="2"/>
          </w:tcPr>
          <w:p w:rsidR="00B825D4" w:rsidRDefault="00B825D4" w:rsidP="00B22006">
            <w:r>
              <w:t>Итого:</w:t>
            </w:r>
          </w:p>
        </w:tc>
        <w:tc>
          <w:tcPr>
            <w:tcW w:w="2726" w:type="dxa"/>
          </w:tcPr>
          <w:p w:rsidR="00B825D4" w:rsidRPr="008738F0" w:rsidRDefault="00B825D4" w:rsidP="00B22006">
            <w:pPr>
              <w:rPr>
                <w:bCs/>
              </w:rPr>
            </w:pPr>
          </w:p>
        </w:tc>
        <w:tc>
          <w:tcPr>
            <w:tcW w:w="963" w:type="dxa"/>
          </w:tcPr>
          <w:p w:rsidR="00B825D4" w:rsidRPr="008738F0" w:rsidRDefault="00B825D4" w:rsidP="00B22006">
            <w:pPr>
              <w:jc w:val="center"/>
              <w:rPr>
                <w:bCs/>
              </w:rPr>
            </w:pPr>
            <w:r>
              <w:rPr>
                <w:bCs/>
              </w:rPr>
              <w:t>-</w:t>
            </w:r>
          </w:p>
        </w:tc>
        <w:tc>
          <w:tcPr>
            <w:tcW w:w="729" w:type="dxa"/>
          </w:tcPr>
          <w:p w:rsidR="00B825D4" w:rsidRPr="008738F0" w:rsidRDefault="00B825D4" w:rsidP="00B22006">
            <w:pPr>
              <w:jc w:val="center"/>
              <w:rPr>
                <w:bCs/>
              </w:rPr>
            </w:pPr>
            <w:r>
              <w:rPr>
                <w:bCs/>
              </w:rPr>
              <w:t>-</w:t>
            </w:r>
          </w:p>
        </w:tc>
        <w:tc>
          <w:tcPr>
            <w:tcW w:w="720" w:type="dxa"/>
          </w:tcPr>
          <w:p w:rsidR="00B825D4" w:rsidRPr="008738F0" w:rsidRDefault="00B825D4" w:rsidP="00B22006">
            <w:pPr>
              <w:jc w:val="center"/>
              <w:rPr>
                <w:bCs/>
              </w:rPr>
            </w:pPr>
            <w:r>
              <w:rPr>
                <w:bCs/>
              </w:rPr>
              <w:t>-</w:t>
            </w:r>
          </w:p>
        </w:tc>
        <w:tc>
          <w:tcPr>
            <w:tcW w:w="738" w:type="dxa"/>
          </w:tcPr>
          <w:p w:rsidR="00B825D4" w:rsidRPr="008738F0" w:rsidRDefault="00B825D4" w:rsidP="00B22006">
            <w:pPr>
              <w:jc w:val="center"/>
              <w:rPr>
                <w:bCs/>
              </w:rPr>
            </w:pPr>
            <w:r>
              <w:rPr>
                <w:bCs/>
              </w:rPr>
              <w:t>-</w:t>
            </w:r>
          </w:p>
        </w:tc>
      </w:tr>
    </w:tbl>
    <w:p w:rsidR="00B825D4" w:rsidRDefault="00B825D4" w:rsidP="00B825D4">
      <w:pPr>
        <w:pStyle w:val="aff1"/>
        <w:jc w:val="both"/>
        <w:rPr>
          <w:sz w:val="24"/>
          <w:szCs w:val="24"/>
        </w:rPr>
      </w:pPr>
    </w:p>
    <w:p w:rsidR="00B825D4" w:rsidRDefault="00B825D4" w:rsidP="00B825D4">
      <w:pPr>
        <w:pStyle w:val="aff"/>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предложении</w:t>
      </w:r>
      <w:r w:rsidR="00435E61">
        <w:rPr>
          <w:szCs w:val="28"/>
        </w:rPr>
        <w:t xml:space="preserve"> о сотрудничестве</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435E61">
        <w:rPr>
          <w:i/>
          <w:sz w:val="24"/>
          <w:szCs w:val="24"/>
        </w:rPr>
        <w:t xml:space="preserve"> </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w:t>
      </w:r>
      <w:r w:rsidRPr="008358B5">
        <w:rPr>
          <w:szCs w:val="28"/>
        </w:rPr>
        <w:t>налогов, включая НДС,</w:t>
      </w:r>
      <w:r w:rsidRPr="008358B5">
        <w:t xml:space="preserve"> </w:t>
      </w:r>
      <w:r w:rsidRPr="008358B5">
        <w:rPr>
          <w:szCs w:val="28"/>
        </w:rPr>
        <w:t>всех затрат, расходов связанных с выполнением работ, оказанием услуг, в том числе подрядных.</w:t>
      </w:r>
    </w:p>
    <w:p w:rsidR="00B825D4" w:rsidRDefault="00B825D4" w:rsidP="00B825D4">
      <w:pPr>
        <w:pStyle w:val="aff"/>
        <w:jc w:val="both"/>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r w:rsidRPr="008358B5">
        <w:t xml:space="preserve"> </w:t>
      </w:r>
    </w:p>
    <w:p w:rsidR="00B825D4" w:rsidRDefault="00B825D4" w:rsidP="00B825D4">
      <w:pPr>
        <w:pStyle w:val="aff"/>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B825D4" w:rsidRPr="00721D0D" w:rsidRDefault="00B825D4" w:rsidP="00B825D4">
      <w:pPr>
        <w:pStyle w:val="aff"/>
        <w:jc w:val="center"/>
        <w:rPr>
          <w:i/>
          <w:sz w:val="24"/>
          <w:szCs w:val="24"/>
        </w:rPr>
      </w:pPr>
      <w:r w:rsidRPr="00721D0D">
        <w:rPr>
          <w:i/>
          <w:sz w:val="24"/>
          <w:szCs w:val="24"/>
        </w:rPr>
        <w:t>(заполняется претендентом при необходимости).</w:t>
      </w:r>
    </w:p>
    <w:p w:rsidR="00B825D4" w:rsidRPr="00205668" w:rsidRDefault="00B825D4" w:rsidP="00B825D4">
      <w:pPr>
        <w:pStyle w:val="aff"/>
        <w:jc w:val="both"/>
        <w:rPr>
          <w:szCs w:val="28"/>
        </w:rPr>
      </w:pPr>
      <w:r>
        <w:rPr>
          <w:szCs w:val="28"/>
        </w:rPr>
        <w:t xml:space="preserve">3. </w:t>
      </w:r>
      <w:r w:rsidRPr="00205668">
        <w:rPr>
          <w:szCs w:val="28"/>
        </w:rPr>
        <w:t xml:space="preserve">Срок действия настоящего </w:t>
      </w:r>
      <w:proofErr w:type="gramStart"/>
      <w:r w:rsidR="00435E61" w:rsidRPr="00205668">
        <w:rPr>
          <w:szCs w:val="28"/>
        </w:rPr>
        <w:t>предложении</w:t>
      </w:r>
      <w:proofErr w:type="gramEnd"/>
      <w:r w:rsidR="00435E61">
        <w:rPr>
          <w:szCs w:val="28"/>
        </w:rPr>
        <w:t xml:space="preserve"> о сотрудничестве </w:t>
      </w:r>
      <w:r w:rsidRPr="00205668">
        <w:rPr>
          <w:szCs w:val="28"/>
        </w:rPr>
        <w:t xml:space="preserve">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w:t>
      </w:r>
      <w:r>
        <w:rPr>
          <w:i/>
          <w:sz w:val="24"/>
          <w:szCs w:val="24"/>
        </w:rPr>
        <w:t>9</w:t>
      </w:r>
      <w:r w:rsidRPr="00721D0D">
        <w:rPr>
          <w:i/>
          <w:sz w:val="24"/>
          <w:szCs w:val="24"/>
        </w:rPr>
        <w:t>0 (</w:t>
      </w:r>
      <w:r>
        <w:rPr>
          <w:i/>
          <w:sz w:val="24"/>
          <w:szCs w:val="24"/>
        </w:rPr>
        <w:t>девяносто</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B825D4" w:rsidRPr="00205668" w:rsidRDefault="00B825D4" w:rsidP="00B825D4">
      <w:pPr>
        <w:pStyle w:val="aff"/>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825D4" w:rsidRPr="00205668" w:rsidRDefault="00B825D4" w:rsidP="00B825D4">
      <w:pPr>
        <w:pStyle w:val="aff"/>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435E61">
        <w:rPr>
          <w:szCs w:val="28"/>
        </w:rPr>
        <w:t>процедуре Размещения оферты</w:t>
      </w:r>
      <w:r w:rsidRPr="00205668">
        <w:rPr>
          <w:szCs w:val="28"/>
        </w:rPr>
        <w:t xml:space="preserve"> и на условиях настоящего </w:t>
      </w:r>
      <w:r w:rsidR="00435E61" w:rsidRPr="00205668">
        <w:rPr>
          <w:szCs w:val="28"/>
        </w:rPr>
        <w:t>предложении</w:t>
      </w:r>
      <w:r w:rsidR="00435E61">
        <w:rPr>
          <w:szCs w:val="28"/>
        </w:rPr>
        <w:t xml:space="preserve"> о сотрудничестве</w:t>
      </w:r>
      <w:r w:rsidRPr="00205668">
        <w:rPr>
          <w:szCs w:val="28"/>
        </w:rPr>
        <w:t>.</w:t>
      </w:r>
    </w:p>
    <w:p w:rsidR="00B825D4" w:rsidRPr="00205668" w:rsidRDefault="00B825D4" w:rsidP="00B825D4">
      <w:pPr>
        <w:pStyle w:val="aff"/>
        <w:jc w:val="both"/>
        <w:rPr>
          <w:szCs w:val="28"/>
        </w:rPr>
      </w:pPr>
      <w:r>
        <w:rPr>
          <w:szCs w:val="28"/>
        </w:rPr>
        <w:lastRenderedPageBreak/>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435E61" w:rsidRPr="00205668">
        <w:rPr>
          <w:szCs w:val="28"/>
        </w:rPr>
        <w:t xml:space="preserve">в </w:t>
      </w:r>
      <w:r w:rsidR="00435E61">
        <w:rPr>
          <w:szCs w:val="28"/>
        </w:rPr>
        <w:t>процедуре Размещения оферты</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B825D4" w:rsidRPr="00205668" w:rsidRDefault="00B825D4" w:rsidP="00B825D4">
      <w:pPr>
        <w:pStyle w:val="aff"/>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B825D4" w:rsidRPr="008358B5" w:rsidRDefault="00B825D4" w:rsidP="00B825D4">
      <w:pPr>
        <w:pStyle w:val="aff"/>
        <w:jc w:val="both"/>
        <w:rPr>
          <w:szCs w:val="28"/>
        </w:rPr>
      </w:pPr>
      <w:r w:rsidRPr="008358B5">
        <w:rPr>
          <w:szCs w:val="28"/>
        </w:rPr>
        <w:t xml:space="preserve"> Следующие приложения являются неотъемлемой частью настоящего </w:t>
      </w:r>
      <w:r w:rsidR="004A442F">
        <w:rPr>
          <w:szCs w:val="28"/>
        </w:rPr>
        <w:t>предложения</w:t>
      </w:r>
      <w:r w:rsidR="002D5D37">
        <w:rPr>
          <w:szCs w:val="28"/>
        </w:rPr>
        <w:t xml:space="preserve"> о сотрудничестве</w:t>
      </w:r>
      <w:r w:rsidRPr="008358B5">
        <w:rPr>
          <w:szCs w:val="28"/>
        </w:rPr>
        <w:t>:</w:t>
      </w:r>
    </w:p>
    <w:p w:rsidR="002D5D37" w:rsidRPr="00CE54AB" w:rsidRDefault="002D5D37" w:rsidP="002D5D37">
      <w:pPr>
        <w:pStyle w:val="aff"/>
        <w:jc w:val="both"/>
        <w:rPr>
          <w:szCs w:val="28"/>
        </w:rPr>
      </w:pPr>
      <w:proofErr w:type="gramStart"/>
      <w:r w:rsidRPr="00A94252">
        <w:rPr>
          <w:szCs w:val="28"/>
        </w:rPr>
        <w:t xml:space="preserve">1) приложение № 1 – </w:t>
      </w:r>
      <w:r>
        <w:rPr>
          <w:szCs w:val="28"/>
        </w:rPr>
        <w:t xml:space="preserve">Описание оздоровительных учреждений, </w:t>
      </w:r>
      <w:r w:rsidRPr="00D32FFA">
        <w:rPr>
          <w:szCs w:val="28"/>
        </w:rPr>
        <w:t>информация о функциональных и качественных характеристиках оказываемых услуг</w:t>
      </w:r>
      <w:r>
        <w:rPr>
          <w:szCs w:val="28"/>
        </w:rPr>
        <w:t xml:space="preserve">, </w:t>
      </w:r>
      <w:r w:rsidRPr="00D32FFA">
        <w:rPr>
          <w:szCs w:val="28"/>
        </w:rPr>
        <w:t xml:space="preserve">в том числе предложение о порядке оплаты, </w:t>
      </w:r>
      <w:r>
        <w:rPr>
          <w:szCs w:val="28"/>
        </w:rPr>
        <w:t xml:space="preserve">сроки направления Заказчиком Исполнителю заявок, </w:t>
      </w:r>
      <w:r w:rsidRPr="00D32FFA">
        <w:rPr>
          <w:szCs w:val="28"/>
        </w:rPr>
        <w:t>а также копии документов, подтверждающих соответствие услуг</w:t>
      </w:r>
      <w:r>
        <w:rPr>
          <w:szCs w:val="28"/>
        </w:rPr>
        <w:t xml:space="preserve"> и оздоровительных учреждений</w:t>
      </w:r>
      <w:r w:rsidRPr="00D32FFA">
        <w:rPr>
          <w:szCs w:val="28"/>
        </w:rPr>
        <w:t xml:space="preserve"> требованиям, установленным законодательством Российской Федерации</w:t>
      </w:r>
      <w:r>
        <w:rPr>
          <w:szCs w:val="28"/>
        </w:rPr>
        <w:t xml:space="preserve"> и документацией о </w:t>
      </w:r>
      <w:r w:rsidRPr="00CE54AB">
        <w:rPr>
          <w:szCs w:val="28"/>
        </w:rPr>
        <w:t xml:space="preserve">закупке, </w:t>
      </w:r>
      <w:r w:rsidRPr="00CE54AB">
        <w:t>правила предоставления услуг для предложенных</w:t>
      </w:r>
      <w:r>
        <w:t xml:space="preserve"> оздоровительных учреждений</w:t>
      </w:r>
      <w:r w:rsidRPr="00CE54AB">
        <w:t>.</w:t>
      </w:r>
      <w:proofErr w:type="gramEnd"/>
    </w:p>
    <w:p w:rsidR="00B825D4" w:rsidRDefault="00B825D4" w:rsidP="002D5D37">
      <w:pPr>
        <w:pStyle w:val="aff"/>
        <w:jc w:val="both"/>
        <w:rPr>
          <w:szCs w:val="28"/>
        </w:rPr>
      </w:pPr>
    </w:p>
    <w:p w:rsidR="00A91602" w:rsidRPr="00C20080" w:rsidRDefault="00A91602" w:rsidP="00DA2C62">
      <w:pPr>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91602" w:rsidRPr="00C20080"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357E98" w:rsidRPr="00F230E7" w:rsidRDefault="00357E98" w:rsidP="00F230E7">
      <w:pPr>
        <w:pStyle w:val="19"/>
        <w:ind w:firstLine="0"/>
        <w:jc w:val="right"/>
        <w:outlineLvl w:val="0"/>
        <w:rPr>
          <w:rFonts w:eastAsia="MS Mincho"/>
          <w:szCs w:val="28"/>
        </w:rPr>
      </w:pPr>
      <w:r w:rsidRPr="00F230E7">
        <w:rPr>
          <w:rFonts w:eastAsia="MS Mincho"/>
          <w:szCs w:val="28"/>
        </w:rPr>
        <w:lastRenderedPageBreak/>
        <w:t>Приложение № 4</w:t>
      </w:r>
    </w:p>
    <w:p w:rsidR="00357E98" w:rsidRPr="0007096B" w:rsidRDefault="00357E98" w:rsidP="00357E98">
      <w:pPr>
        <w:pStyle w:val="afc"/>
        <w:ind w:firstLine="0"/>
        <w:jc w:val="right"/>
        <w:rPr>
          <w:sz w:val="28"/>
          <w:szCs w:val="28"/>
        </w:rPr>
      </w:pPr>
      <w:r w:rsidRPr="0007096B">
        <w:rPr>
          <w:sz w:val="28"/>
          <w:szCs w:val="28"/>
        </w:rPr>
        <w:t>к документации о закупке</w:t>
      </w:r>
    </w:p>
    <w:p w:rsidR="00357E98" w:rsidRPr="0007096B" w:rsidRDefault="00357E98" w:rsidP="00357E98">
      <w:pPr>
        <w:pStyle w:val="afc"/>
        <w:ind w:firstLine="0"/>
        <w:jc w:val="left"/>
        <w:rPr>
          <w:sz w:val="28"/>
          <w:szCs w:val="28"/>
        </w:rPr>
      </w:pPr>
    </w:p>
    <w:p w:rsidR="008808D2" w:rsidRPr="0007096B" w:rsidRDefault="00357E98" w:rsidP="00F230E7">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316E18" w:rsidRPr="0007096B">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07096B">
        <w:rPr>
          <w:b/>
          <w:bCs/>
          <w:sz w:val="28"/>
          <w:szCs w:val="28"/>
        </w:rPr>
        <w:t>оферты</w:t>
      </w:r>
      <w:proofErr w:type="gramStart"/>
      <w:r w:rsidRPr="0007096B">
        <w:rPr>
          <w:b/>
          <w:bCs/>
          <w:sz w:val="28"/>
          <w:szCs w:val="28"/>
        </w:rPr>
        <w:t xml:space="preserve"> № __</w:t>
      </w:r>
      <w:r w:rsidR="00097FDC">
        <w:rPr>
          <w:b/>
          <w:bCs/>
          <w:sz w:val="28"/>
          <w:szCs w:val="28"/>
        </w:rPr>
        <w:t>-</w:t>
      </w:r>
      <w:r w:rsidRPr="0007096B">
        <w:rPr>
          <w:b/>
          <w:bCs/>
          <w:sz w:val="28"/>
          <w:szCs w:val="28"/>
        </w:rPr>
        <w:t>___</w:t>
      </w:r>
      <w:r w:rsidR="00097FDC">
        <w:rPr>
          <w:b/>
          <w:bCs/>
          <w:sz w:val="28"/>
          <w:szCs w:val="28"/>
        </w:rPr>
        <w:t>-</w:t>
      </w:r>
      <w:r w:rsidRPr="0007096B">
        <w:rPr>
          <w:b/>
          <w:bCs/>
          <w:sz w:val="28"/>
          <w:szCs w:val="28"/>
        </w:rPr>
        <w:t xml:space="preserve">____, </w:t>
      </w:r>
      <w:proofErr w:type="gramEnd"/>
      <w:r w:rsidR="00316E18" w:rsidRPr="0007096B">
        <w:rPr>
          <w:b/>
          <w:bCs/>
          <w:sz w:val="28"/>
          <w:szCs w:val="28"/>
        </w:rPr>
        <w:t>поставленных</w:t>
      </w:r>
      <w:r w:rsidR="00316E18">
        <w:rPr>
          <w:b/>
          <w:bCs/>
          <w:sz w:val="28"/>
          <w:szCs w:val="28"/>
        </w:rPr>
        <w:t>,</w:t>
      </w:r>
      <w:r w:rsidR="00316E18" w:rsidRPr="0007096B">
        <w:rPr>
          <w:b/>
          <w:bCs/>
          <w:sz w:val="28"/>
          <w:szCs w:val="28"/>
        </w:rPr>
        <w:t xml:space="preserve"> </w:t>
      </w:r>
      <w:r w:rsidRPr="0007096B">
        <w:rPr>
          <w:b/>
          <w:bCs/>
          <w:sz w:val="28"/>
          <w:szCs w:val="28"/>
        </w:rPr>
        <w:t>выполненных, оказанных</w:t>
      </w:r>
      <w:r w:rsidR="00097FDC">
        <w:rPr>
          <w:b/>
          <w:bCs/>
          <w:sz w:val="28"/>
          <w:szCs w:val="28"/>
        </w:rPr>
        <w:t>__________________.</w:t>
      </w:r>
      <w:r w:rsidRPr="0007096B">
        <w:rPr>
          <w:b/>
          <w:bCs/>
          <w:sz w:val="28"/>
          <w:szCs w:val="28"/>
        </w:rPr>
        <w:t xml:space="preserve"> </w:t>
      </w:r>
    </w:p>
    <w:p w:rsidR="00097FDC" w:rsidRDefault="00097FDC" w:rsidP="00097FDC">
      <w:pPr>
        <w:jc w:val="center"/>
        <w:rPr>
          <w:i/>
        </w:rPr>
      </w:pPr>
      <w:r w:rsidRPr="00097FDC">
        <w:rPr>
          <w:i/>
        </w:rPr>
        <w:t xml:space="preserve">                                                        </w:t>
      </w:r>
      <w:r>
        <w:rPr>
          <w:i/>
        </w:rPr>
        <w:t xml:space="preserve">                     </w:t>
      </w:r>
      <w:r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648"/>
        <w:gridCol w:w="2665"/>
        <w:gridCol w:w="1735"/>
        <w:gridCol w:w="3132"/>
      </w:tblGrid>
      <w:tr w:rsidR="00C8621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C8621C" w:rsidRPr="00097FDC" w:rsidRDefault="00C8621C"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C8621C" w:rsidRPr="00097FDC" w:rsidRDefault="00C8621C" w:rsidP="00097FDC">
            <w:pPr>
              <w:jc w:val="center"/>
            </w:pPr>
            <w:r w:rsidRPr="00097FDC">
              <w:t>Дата и номер договора</w:t>
            </w:r>
            <w:r w:rsidRPr="00097FDC">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C8621C" w:rsidRPr="00097FDC" w:rsidRDefault="00C8621C" w:rsidP="00166244">
            <w:pPr>
              <w:jc w:val="center"/>
            </w:pPr>
            <w:r w:rsidRPr="00097FDC">
              <w:t xml:space="preserve">Предмет договора (указываются только договоры по предмету  </w:t>
            </w:r>
            <w:r>
              <w:t>аналогичному</w:t>
            </w:r>
            <w:r w:rsidRPr="00097FDC">
              <w:t xml:space="preserve"> предмету </w:t>
            </w:r>
            <w:r>
              <w:t xml:space="preserve"> </w:t>
            </w:r>
            <w:r w:rsidRPr="00166244">
              <w:t>процедур</w:t>
            </w:r>
            <w:r>
              <w:t>ы</w:t>
            </w:r>
            <w:r w:rsidRPr="00166244">
              <w:t xml:space="preserve"> Размещения оферты</w:t>
            </w:r>
            <w:r w:rsidRPr="00097FDC">
              <w:t xml:space="preserve">, в соответствии с </w:t>
            </w:r>
            <w:r w:rsidRPr="004A442F">
              <w:t>подпунктом 2.7 части 2 пункта 17</w:t>
            </w:r>
            <w:r w:rsidRPr="00097FDC">
              <w:t xml:space="preserve">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C8621C" w:rsidRPr="00097FDC" w:rsidRDefault="00C8621C"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C8621C" w:rsidRPr="00097FDC" w:rsidRDefault="00C8621C" w:rsidP="00097FDC">
            <w:pPr>
              <w:jc w:val="center"/>
            </w:pPr>
            <w:r w:rsidRPr="00097FDC">
              <w:t xml:space="preserve"> Сумма стоимости оказанных услуг по договору, без учета НДС, руб.</w:t>
            </w:r>
          </w:p>
        </w:tc>
      </w:tr>
      <w:tr w:rsidR="00C8621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C8621C" w:rsidRPr="00097FDC" w:rsidRDefault="00C8621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C8621C" w:rsidRPr="00097FDC" w:rsidRDefault="00C8621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C8621C" w:rsidRPr="00097FDC" w:rsidRDefault="00C8621C" w:rsidP="00097FDC"/>
        </w:tc>
        <w:tc>
          <w:tcPr>
            <w:tcW w:w="1735" w:type="dxa"/>
            <w:tcBorders>
              <w:top w:val="single" w:sz="4" w:space="0" w:color="auto"/>
              <w:left w:val="single" w:sz="4" w:space="0" w:color="auto"/>
              <w:bottom w:val="single" w:sz="4" w:space="0" w:color="auto"/>
              <w:right w:val="single" w:sz="4" w:space="0" w:color="auto"/>
            </w:tcBorders>
          </w:tcPr>
          <w:p w:rsidR="00C8621C" w:rsidRPr="00097FDC" w:rsidRDefault="00C8621C" w:rsidP="00097FDC"/>
        </w:tc>
        <w:tc>
          <w:tcPr>
            <w:tcW w:w="0" w:type="auto"/>
            <w:tcBorders>
              <w:top w:val="single" w:sz="4" w:space="0" w:color="auto"/>
              <w:left w:val="single" w:sz="4" w:space="0" w:color="auto"/>
              <w:bottom w:val="single" w:sz="4" w:space="0" w:color="auto"/>
              <w:right w:val="single" w:sz="4" w:space="0" w:color="auto"/>
            </w:tcBorders>
          </w:tcPr>
          <w:p w:rsidR="00C8621C" w:rsidRPr="00097FDC" w:rsidRDefault="00C8621C" w:rsidP="00097FDC"/>
        </w:tc>
      </w:tr>
      <w:tr w:rsidR="00C8621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C8621C" w:rsidRPr="00097FDC" w:rsidRDefault="00C8621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C8621C" w:rsidRPr="00097FDC" w:rsidRDefault="00C8621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C8621C" w:rsidRPr="00097FDC" w:rsidRDefault="00C8621C" w:rsidP="00097FDC"/>
        </w:tc>
        <w:tc>
          <w:tcPr>
            <w:tcW w:w="1735" w:type="dxa"/>
            <w:tcBorders>
              <w:top w:val="single" w:sz="4" w:space="0" w:color="auto"/>
              <w:left w:val="single" w:sz="4" w:space="0" w:color="auto"/>
              <w:bottom w:val="single" w:sz="4" w:space="0" w:color="auto"/>
              <w:right w:val="single" w:sz="4" w:space="0" w:color="auto"/>
            </w:tcBorders>
          </w:tcPr>
          <w:p w:rsidR="00C8621C" w:rsidRPr="00097FDC" w:rsidRDefault="00C8621C" w:rsidP="00097FDC"/>
        </w:tc>
        <w:tc>
          <w:tcPr>
            <w:tcW w:w="0" w:type="auto"/>
            <w:tcBorders>
              <w:top w:val="single" w:sz="4" w:space="0" w:color="auto"/>
              <w:left w:val="single" w:sz="4" w:space="0" w:color="auto"/>
              <w:bottom w:val="single" w:sz="4" w:space="0" w:color="auto"/>
              <w:right w:val="single" w:sz="4" w:space="0" w:color="auto"/>
            </w:tcBorders>
          </w:tcPr>
          <w:p w:rsidR="00C8621C" w:rsidRPr="00097FDC" w:rsidRDefault="00C8621C" w:rsidP="00097FDC"/>
        </w:tc>
      </w:tr>
      <w:tr w:rsidR="00C8621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C8621C" w:rsidRPr="00097FDC" w:rsidRDefault="00C8621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C8621C" w:rsidRPr="00097FDC" w:rsidRDefault="00C8621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C8621C" w:rsidRPr="00097FDC" w:rsidRDefault="00C8621C" w:rsidP="00097FDC"/>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копия акта на </w:t>
      </w:r>
      <w:r w:rsidRPr="00097FDC">
        <w:tab/>
        <w:t>____ листах.</w:t>
      </w:r>
    </w:p>
    <w:p w:rsidR="00357E98" w:rsidRPr="0007096B" w:rsidRDefault="00357E98" w:rsidP="00357E98"/>
    <w:p w:rsidR="001831FB" w:rsidRPr="00C20080" w:rsidRDefault="001831FB"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c"/>
        <w:ind w:firstLine="0"/>
        <w:jc w:val="right"/>
        <w:rPr>
          <w:sz w:val="28"/>
          <w:szCs w:val="28"/>
        </w:rPr>
      </w:pPr>
    </w:p>
    <w:p w:rsidR="00166244" w:rsidRDefault="00166244" w:rsidP="00357E98">
      <w:pPr>
        <w:pStyle w:val="afc"/>
        <w:ind w:firstLine="0"/>
        <w:jc w:val="right"/>
        <w:rPr>
          <w:sz w:val="28"/>
          <w:szCs w:val="28"/>
        </w:rPr>
      </w:pPr>
    </w:p>
    <w:p w:rsidR="00166244" w:rsidRDefault="00166244" w:rsidP="00357E98">
      <w:pPr>
        <w:pStyle w:val="afc"/>
        <w:ind w:firstLine="0"/>
        <w:jc w:val="right"/>
        <w:rPr>
          <w:sz w:val="28"/>
          <w:szCs w:val="28"/>
        </w:rPr>
      </w:pPr>
    </w:p>
    <w:p w:rsidR="00166244" w:rsidRDefault="00166244" w:rsidP="00357E98">
      <w:pPr>
        <w:pStyle w:val="afc"/>
        <w:ind w:firstLine="0"/>
        <w:jc w:val="right"/>
        <w:rPr>
          <w:sz w:val="28"/>
          <w:szCs w:val="28"/>
        </w:rPr>
      </w:pPr>
    </w:p>
    <w:p w:rsidR="00166244" w:rsidRDefault="00166244" w:rsidP="00357E98">
      <w:pPr>
        <w:pStyle w:val="afc"/>
        <w:ind w:firstLine="0"/>
        <w:jc w:val="right"/>
        <w:rPr>
          <w:sz w:val="28"/>
          <w:szCs w:val="28"/>
        </w:rPr>
      </w:pPr>
    </w:p>
    <w:p w:rsidR="00166244" w:rsidRDefault="00166244" w:rsidP="00357E98">
      <w:pPr>
        <w:pStyle w:val="afc"/>
        <w:ind w:firstLine="0"/>
        <w:jc w:val="right"/>
        <w:rPr>
          <w:sz w:val="28"/>
          <w:szCs w:val="28"/>
        </w:rPr>
      </w:pPr>
    </w:p>
    <w:p w:rsidR="00166244" w:rsidRDefault="00166244" w:rsidP="00357E98">
      <w:pPr>
        <w:pStyle w:val="afc"/>
        <w:ind w:firstLine="0"/>
        <w:jc w:val="right"/>
        <w:rPr>
          <w:sz w:val="28"/>
          <w:szCs w:val="28"/>
        </w:rPr>
      </w:pPr>
    </w:p>
    <w:p w:rsidR="00166244" w:rsidRDefault="00166244" w:rsidP="00357E98">
      <w:pPr>
        <w:pStyle w:val="afc"/>
        <w:ind w:firstLine="0"/>
        <w:jc w:val="right"/>
        <w:rPr>
          <w:sz w:val="28"/>
          <w:szCs w:val="28"/>
        </w:rPr>
      </w:pPr>
    </w:p>
    <w:p w:rsidR="00166244" w:rsidRDefault="00166244" w:rsidP="00357E98">
      <w:pPr>
        <w:pStyle w:val="afc"/>
        <w:ind w:firstLine="0"/>
        <w:jc w:val="right"/>
        <w:rPr>
          <w:sz w:val="28"/>
          <w:szCs w:val="28"/>
        </w:rPr>
      </w:pPr>
    </w:p>
    <w:p w:rsidR="00166244" w:rsidRDefault="00166244" w:rsidP="00357E98">
      <w:pPr>
        <w:pStyle w:val="afc"/>
        <w:ind w:firstLine="0"/>
        <w:jc w:val="right"/>
        <w:rPr>
          <w:sz w:val="28"/>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Приложение № 5</w:t>
      </w:r>
    </w:p>
    <w:p w:rsidR="00357E98" w:rsidRPr="0007096B" w:rsidRDefault="00357E98" w:rsidP="00357E98">
      <w:pPr>
        <w:pStyle w:val="afc"/>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DA2C62" w:rsidRDefault="00DA2C62" w:rsidP="00DA2C62">
      <w:pPr>
        <w:ind w:firstLine="851"/>
        <w:jc w:val="center"/>
        <w:rPr>
          <w:b/>
          <w:bCs/>
        </w:rPr>
      </w:pPr>
      <w:r>
        <w:rPr>
          <w:b/>
          <w:bCs/>
        </w:rPr>
        <w:t xml:space="preserve">Договор </w:t>
      </w:r>
      <w:r w:rsidRPr="004173F8">
        <w:rPr>
          <w:b/>
          <w:bCs/>
        </w:rPr>
        <w:t>на оказание санаторно-курортных услуг</w:t>
      </w:r>
      <w:r>
        <w:rPr>
          <w:b/>
          <w:bCs/>
        </w:rPr>
        <w:t xml:space="preserve"> №</w:t>
      </w:r>
      <w:proofErr w:type="spellStart"/>
      <w:r>
        <w:rPr>
          <w:b/>
          <w:bCs/>
        </w:rPr>
        <w:t>ТКд</w:t>
      </w:r>
      <w:proofErr w:type="spellEnd"/>
      <w:r>
        <w:rPr>
          <w:b/>
          <w:bCs/>
        </w:rPr>
        <w:t>/1_</w:t>
      </w:r>
      <w:r w:rsidRPr="005820EB">
        <w:rPr>
          <w:b/>
          <w:bCs/>
        </w:rPr>
        <w:t>/__</w:t>
      </w:r>
      <w:r>
        <w:rPr>
          <w:b/>
          <w:bCs/>
        </w:rPr>
        <w:t>_</w:t>
      </w:r>
      <w:r w:rsidRPr="005820EB">
        <w:rPr>
          <w:b/>
          <w:bCs/>
        </w:rPr>
        <w:t>/__</w:t>
      </w:r>
      <w:r>
        <w:rPr>
          <w:b/>
          <w:bCs/>
        </w:rPr>
        <w:t>_</w:t>
      </w:r>
    </w:p>
    <w:p w:rsidR="00DA2C62" w:rsidRPr="005820EB" w:rsidRDefault="00DA2C62" w:rsidP="00DA2C62">
      <w:pPr>
        <w:ind w:firstLine="851"/>
        <w:jc w:val="center"/>
        <w:rPr>
          <w:b/>
          <w:bCs/>
        </w:rPr>
      </w:pPr>
    </w:p>
    <w:p w:rsidR="00DA2C62" w:rsidRPr="005820EB" w:rsidRDefault="00DA2C62" w:rsidP="00DA2C62">
      <w:pPr>
        <w:jc w:val="both"/>
      </w:pPr>
      <w:r w:rsidRPr="005820EB">
        <w:t>г.</w:t>
      </w:r>
      <w:r>
        <w:t xml:space="preserve"> Москва</w:t>
      </w:r>
      <w:r w:rsidRPr="005820EB">
        <w:t xml:space="preserve">                                                                                  </w:t>
      </w:r>
      <w:r>
        <w:t xml:space="preserve">                   </w:t>
      </w:r>
      <w:r w:rsidRPr="005820EB">
        <w:t xml:space="preserve">«__»_______ </w:t>
      </w:r>
      <w:r>
        <w:t>201</w:t>
      </w:r>
      <w:r w:rsidRPr="005820EB">
        <w:t>__ г.</w:t>
      </w:r>
    </w:p>
    <w:p w:rsidR="00DA2C62" w:rsidRPr="00577B68" w:rsidRDefault="00DA2C62" w:rsidP="00DA2C62">
      <w:pPr>
        <w:rPr>
          <w:b/>
        </w:rPr>
      </w:pPr>
      <w:r w:rsidRPr="008A653F">
        <w:rPr>
          <w:b/>
        </w:rPr>
        <w:tab/>
      </w:r>
    </w:p>
    <w:p w:rsidR="00DA2C62" w:rsidRPr="005820EB" w:rsidRDefault="00DA2C62" w:rsidP="00DA2C62">
      <w:pPr>
        <w:ind w:firstLine="851"/>
        <w:jc w:val="both"/>
      </w:pPr>
      <w:r>
        <w:t xml:space="preserve">Публичное </w:t>
      </w:r>
      <w:r w:rsidRPr="005820EB">
        <w:t>акционерное общество «Центр по перевозке грузов в</w:t>
      </w:r>
      <w:r>
        <w:t xml:space="preserve"> контейнерах «</w:t>
      </w:r>
      <w:proofErr w:type="spellStart"/>
      <w:r>
        <w:t>ТрансКонтейнер</w:t>
      </w:r>
      <w:proofErr w:type="spellEnd"/>
      <w:r>
        <w:t>» (ПАО «</w:t>
      </w:r>
      <w:proofErr w:type="spellStart"/>
      <w:r w:rsidRPr="005820EB">
        <w:t>ТрансКонтейнер</w:t>
      </w:r>
      <w:proofErr w:type="spellEnd"/>
      <w:r>
        <w:t>»</w:t>
      </w:r>
      <w:r w:rsidRPr="005820EB">
        <w:t xml:space="preserve">), именуемое в дальнейшем «Заказчик», в лице  __________________________,  действующего  на  основании                                                                                              </w:t>
      </w:r>
      <w:r w:rsidRPr="005820EB">
        <w:rPr>
          <w:i/>
          <w:iCs/>
        </w:rPr>
        <w:t xml:space="preserve">                         </w:t>
      </w:r>
      <w:r w:rsidRPr="005820EB">
        <w:rPr>
          <w:i/>
          <w:iCs/>
          <w:vertAlign w:val="superscript"/>
        </w:rPr>
        <w:t>(должность, Ф.И.О. – полностью)</w:t>
      </w:r>
    </w:p>
    <w:p w:rsidR="00DA2C62" w:rsidRPr="005820EB" w:rsidRDefault="00DA2C62" w:rsidP="00DA2C62">
      <w:pPr>
        <w:jc w:val="both"/>
      </w:pPr>
      <w:r w:rsidRPr="005820EB">
        <w:t>______________________________________</w:t>
      </w:r>
      <w:r w:rsidRPr="005820EB">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5820EB">
        <w:rPr>
          <w:i/>
          <w:iCs/>
          <w:vertAlign w:val="superscript"/>
        </w:rPr>
        <w:t>от</w:t>
      </w:r>
      <w:proofErr w:type="gramEnd"/>
      <w:r w:rsidRPr="005820EB">
        <w:rPr>
          <w:i/>
          <w:iCs/>
          <w:vertAlign w:val="superscript"/>
        </w:rPr>
        <w:t xml:space="preserve"> __________  № ____)</w:t>
      </w:r>
    </w:p>
    <w:p w:rsidR="00DA2C62" w:rsidRPr="005820EB" w:rsidRDefault="00DA2C62" w:rsidP="00DA2C62">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DA2C62" w:rsidRPr="005820EB" w:rsidRDefault="00DA2C62" w:rsidP="00DA2C62">
      <w:pPr>
        <w:jc w:val="both"/>
      </w:pPr>
      <w:r w:rsidRPr="005820EB">
        <w:t xml:space="preserve">именуемое в дальнейшем «Исполнитель», в лице __________________________________, </w:t>
      </w:r>
    </w:p>
    <w:p w:rsidR="00DA2C62" w:rsidRPr="005820EB" w:rsidRDefault="00DA2C62" w:rsidP="00DA2C62">
      <w:pPr>
        <w:ind w:firstLine="851"/>
        <w:jc w:val="both"/>
      </w:pPr>
      <w:r w:rsidRPr="005820EB">
        <w:rPr>
          <w:i/>
          <w:vertAlign w:val="superscript"/>
        </w:rPr>
        <w:t xml:space="preserve">                                                                                                                        (должность, Ф.И.О. - полностью)</w:t>
      </w:r>
    </w:p>
    <w:p w:rsidR="00DA2C62" w:rsidRPr="005820EB" w:rsidRDefault="00DA2C62" w:rsidP="00DA2C62">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и т.д.</w:t>
      </w:r>
      <w:proofErr w:type="gramStart"/>
      <w:r>
        <w:rPr>
          <w:i/>
          <w:vertAlign w:val="superscript"/>
        </w:rPr>
        <w:t xml:space="preserve"> </w:t>
      </w:r>
      <w:r w:rsidRPr="005820EB">
        <w:rPr>
          <w:i/>
          <w:vertAlign w:val="superscript"/>
        </w:rPr>
        <w:t>)</w:t>
      </w:r>
      <w:proofErr w:type="gramEnd"/>
    </w:p>
    <w:p w:rsidR="00DA2C62" w:rsidRDefault="00DA2C62" w:rsidP="00DA2C62">
      <w:pPr>
        <w:ind w:firstLine="851"/>
        <w:jc w:val="both"/>
      </w:pPr>
      <w:r w:rsidRPr="005820EB">
        <w:t xml:space="preserve">с другой стороны, именуемые в дальнейшем «Стороны», заключили настоящий договор </w:t>
      </w:r>
      <w:r>
        <w:t xml:space="preserve">на оказание санаторно-курортных услуг </w:t>
      </w:r>
      <w:r w:rsidRPr="005820EB">
        <w:t>(далее – «Договор») о нижеследующем:</w:t>
      </w:r>
    </w:p>
    <w:p w:rsidR="00DA2C62" w:rsidRPr="004173F8" w:rsidRDefault="00DA2C62" w:rsidP="00DA2C62">
      <w:pPr>
        <w:autoSpaceDE w:val="0"/>
        <w:ind w:firstLine="426"/>
        <w:jc w:val="center"/>
        <w:rPr>
          <w:color w:val="000000"/>
          <w:spacing w:val="4"/>
        </w:rPr>
      </w:pPr>
    </w:p>
    <w:p w:rsidR="00DA2C62" w:rsidRPr="00D3244C" w:rsidRDefault="00DA2C62" w:rsidP="00DA2C62">
      <w:pPr>
        <w:autoSpaceDE w:val="0"/>
        <w:ind w:firstLine="426"/>
        <w:jc w:val="center"/>
        <w:rPr>
          <w:b/>
          <w:color w:val="000000"/>
          <w:spacing w:val="4"/>
        </w:rPr>
      </w:pPr>
      <w:r w:rsidRPr="00D3244C">
        <w:rPr>
          <w:b/>
          <w:color w:val="000000"/>
          <w:spacing w:val="4"/>
        </w:rPr>
        <w:t>1. ПРЕДМЕТ ДОГОВОРА</w:t>
      </w:r>
    </w:p>
    <w:p w:rsidR="00DA2C62" w:rsidRPr="004173F8" w:rsidRDefault="00DA2C62" w:rsidP="00DA2C62">
      <w:pPr>
        <w:autoSpaceDE w:val="0"/>
        <w:ind w:firstLine="426"/>
        <w:jc w:val="center"/>
        <w:rPr>
          <w:color w:val="000000"/>
          <w:spacing w:val="4"/>
        </w:rPr>
      </w:pPr>
    </w:p>
    <w:p w:rsidR="00DA2C62" w:rsidRPr="004173F8" w:rsidRDefault="00DA2C62" w:rsidP="00DA2C62">
      <w:pPr>
        <w:autoSpaceDE w:val="0"/>
        <w:ind w:firstLine="709"/>
        <w:jc w:val="both"/>
        <w:rPr>
          <w:color w:val="000000"/>
          <w:spacing w:val="4"/>
        </w:rPr>
      </w:pPr>
      <w:r w:rsidRPr="004173F8">
        <w:rPr>
          <w:color w:val="000000"/>
          <w:spacing w:val="4"/>
        </w:rPr>
        <w:t>1.1. Исполнитель оказывает санаторно-курортные услуги, включающие в себя проживание, питание и лечение (далее – санаторно-курортные услуги)</w:t>
      </w:r>
      <w:r>
        <w:rPr>
          <w:color w:val="000000"/>
          <w:spacing w:val="4"/>
        </w:rPr>
        <w:t xml:space="preserve"> </w:t>
      </w:r>
      <w:r w:rsidRPr="004173F8">
        <w:rPr>
          <w:color w:val="000000"/>
          <w:spacing w:val="4"/>
        </w:rPr>
        <w:t xml:space="preserve">в __________________________________ (далее - Санаторий), работникам, неработающим пенсионерам и членам их семей (далее - Отдыхающие), направленным Заказчиком </w:t>
      </w:r>
      <w:r>
        <w:rPr>
          <w:color w:val="000000"/>
          <w:spacing w:val="4"/>
        </w:rPr>
        <w:t>(в том числе</w:t>
      </w:r>
      <w:r w:rsidRPr="004173F8">
        <w:rPr>
          <w:color w:val="000000"/>
          <w:spacing w:val="4"/>
        </w:rPr>
        <w:t xml:space="preserve"> его Филиалами</w:t>
      </w:r>
      <w:r>
        <w:rPr>
          <w:color w:val="000000"/>
          <w:spacing w:val="4"/>
        </w:rPr>
        <w:t>)</w:t>
      </w:r>
      <w:r w:rsidRPr="004173F8">
        <w:rPr>
          <w:color w:val="000000"/>
          <w:spacing w:val="4"/>
        </w:rPr>
        <w:t>, а Заказчик обязуется оплатить их в соответствии с условиями настоящего Договора.</w:t>
      </w:r>
    </w:p>
    <w:p w:rsidR="00DA2C62" w:rsidRPr="004173F8" w:rsidRDefault="00DA2C62" w:rsidP="00DA2C62">
      <w:pPr>
        <w:autoSpaceDE w:val="0"/>
        <w:ind w:firstLine="709"/>
        <w:jc w:val="both"/>
        <w:rPr>
          <w:color w:val="000000"/>
          <w:spacing w:val="4"/>
        </w:rPr>
      </w:pPr>
      <w:r w:rsidRPr="004173F8">
        <w:rPr>
          <w:color w:val="000000"/>
          <w:spacing w:val="4"/>
        </w:rPr>
        <w:t xml:space="preserve">1.2. Исполнитель оказывает санаторно-курортные услуги на основании путевок, оформленных им в соответствии с заявками Заказчика. </w:t>
      </w:r>
    </w:p>
    <w:p w:rsidR="00DA2C62" w:rsidRPr="004173F8" w:rsidRDefault="00DA2C62" w:rsidP="00DA2C62">
      <w:pPr>
        <w:autoSpaceDE w:val="0"/>
        <w:ind w:firstLine="709"/>
        <w:jc w:val="both"/>
        <w:rPr>
          <w:color w:val="000000"/>
          <w:spacing w:val="4"/>
        </w:rPr>
      </w:pPr>
    </w:p>
    <w:p w:rsidR="00DA2C62" w:rsidRPr="00D3244C" w:rsidRDefault="00DA2C62" w:rsidP="00DA2C62">
      <w:pPr>
        <w:ind w:firstLine="709"/>
        <w:jc w:val="center"/>
        <w:rPr>
          <w:b/>
          <w:color w:val="000000"/>
          <w:spacing w:val="4"/>
        </w:rPr>
      </w:pPr>
      <w:r w:rsidRPr="00D3244C">
        <w:rPr>
          <w:b/>
          <w:color w:val="000000"/>
          <w:spacing w:val="4"/>
        </w:rPr>
        <w:t>2. ОБЯЗАННОСТИ СТОРОН</w:t>
      </w:r>
    </w:p>
    <w:p w:rsidR="00DA2C62" w:rsidRPr="004173F8" w:rsidRDefault="00DA2C62" w:rsidP="00DA2C62">
      <w:pPr>
        <w:ind w:firstLine="709"/>
        <w:jc w:val="center"/>
        <w:rPr>
          <w:color w:val="000000"/>
          <w:spacing w:val="4"/>
        </w:rPr>
      </w:pPr>
    </w:p>
    <w:p w:rsidR="00DA2C62" w:rsidRPr="004173F8" w:rsidRDefault="00DA2C62" w:rsidP="00DA2C62">
      <w:pPr>
        <w:ind w:firstLine="709"/>
        <w:jc w:val="both"/>
        <w:rPr>
          <w:color w:val="000000"/>
          <w:spacing w:val="4"/>
        </w:rPr>
      </w:pPr>
      <w:r w:rsidRPr="004173F8">
        <w:rPr>
          <w:color w:val="000000"/>
          <w:spacing w:val="4"/>
        </w:rPr>
        <w:t>2.1. Заказчик обязуется:</w:t>
      </w:r>
    </w:p>
    <w:p w:rsidR="00DA2C62" w:rsidRPr="004173F8" w:rsidRDefault="00DA2C62" w:rsidP="00DA2C62">
      <w:pPr>
        <w:ind w:firstLine="709"/>
        <w:jc w:val="both"/>
        <w:rPr>
          <w:color w:val="000000"/>
          <w:spacing w:val="4"/>
        </w:rPr>
      </w:pPr>
      <w:r w:rsidRPr="004173F8">
        <w:rPr>
          <w:color w:val="000000"/>
          <w:spacing w:val="4"/>
        </w:rPr>
        <w:t>2.1.1. подавать заявки не позднее, чем за  25 (двадцать пять) календарных дней до предполагаемой даты заезда в Санаторий;</w:t>
      </w:r>
    </w:p>
    <w:p w:rsidR="00DA2C62" w:rsidRPr="004173F8" w:rsidRDefault="00DA2C62" w:rsidP="00DA2C62">
      <w:pPr>
        <w:ind w:firstLine="709"/>
        <w:jc w:val="both"/>
        <w:rPr>
          <w:color w:val="000000"/>
          <w:spacing w:val="4"/>
        </w:rPr>
      </w:pPr>
      <w:r w:rsidRPr="004173F8">
        <w:rPr>
          <w:color w:val="000000"/>
          <w:spacing w:val="4"/>
        </w:rPr>
        <w:t>2.1.2. передать Отдыхающему гарантийное письмо или доверенность на получение путевки в согласованные с ним сроки, с учетом времени проезда в Санаторий;</w:t>
      </w:r>
    </w:p>
    <w:p w:rsidR="00DA2C62" w:rsidRPr="004173F8" w:rsidRDefault="00DA2C62" w:rsidP="00DA2C62">
      <w:pPr>
        <w:ind w:firstLine="709"/>
        <w:jc w:val="both"/>
        <w:rPr>
          <w:color w:val="000000"/>
          <w:spacing w:val="4"/>
        </w:rPr>
      </w:pPr>
      <w:r w:rsidRPr="004173F8">
        <w:rPr>
          <w:color w:val="000000"/>
          <w:spacing w:val="4"/>
        </w:rPr>
        <w:t xml:space="preserve">2.1.3. ознакомить Отдыхающих, направленных </w:t>
      </w:r>
      <w:proofErr w:type="gramStart"/>
      <w:r w:rsidRPr="004173F8">
        <w:rPr>
          <w:color w:val="000000"/>
          <w:spacing w:val="4"/>
        </w:rPr>
        <w:t>на</w:t>
      </w:r>
      <w:proofErr w:type="gramEnd"/>
      <w:r w:rsidRPr="004173F8">
        <w:rPr>
          <w:color w:val="000000"/>
          <w:spacing w:val="4"/>
        </w:rPr>
        <w:t xml:space="preserve"> </w:t>
      </w:r>
      <w:proofErr w:type="gramStart"/>
      <w:r w:rsidRPr="004173F8">
        <w:rPr>
          <w:color w:val="000000"/>
          <w:spacing w:val="4"/>
        </w:rPr>
        <w:t>санаторно-курортного</w:t>
      </w:r>
      <w:proofErr w:type="gramEnd"/>
      <w:r w:rsidRPr="004173F8">
        <w:rPr>
          <w:color w:val="000000"/>
          <w:spacing w:val="4"/>
        </w:rPr>
        <w:t xml:space="preserve"> лечени</w:t>
      </w:r>
      <w:r>
        <w:rPr>
          <w:color w:val="000000"/>
          <w:spacing w:val="4"/>
        </w:rPr>
        <w:t>е</w:t>
      </w:r>
      <w:r w:rsidRPr="004173F8">
        <w:rPr>
          <w:color w:val="000000"/>
          <w:spacing w:val="4"/>
        </w:rPr>
        <w:t>, с условиями медицинского лечения, порядком работы Санатория, его местоположением, в том числе:</w:t>
      </w:r>
    </w:p>
    <w:p w:rsidR="00DA2C62" w:rsidRPr="004173F8" w:rsidRDefault="00DA2C62" w:rsidP="00DA2C62">
      <w:pPr>
        <w:numPr>
          <w:ilvl w:val="0"/>
          <w:numId w:val="30"/>
        </w:numPr>
        <w:tabs>
          <w:tab w:val="clear" w:pos="0"/>
          <w:tab w:val="num" w:pos="1080"/>
        </w:tabs>
        <w:ind w:left="0" w:firstLine="709"/>
        <w:jc w:val="both"/>
        <w:rPr>
          <w:color w:val="000000"/>
          <w:spacing w:val="4"/>
        </w:rPr>
      </w:pPr>
      <w:r w:rsidRPr="004173F8">
        <w:rPr>
          <w:color w:val="000000"/>
          <w:spacing w:val="4"/>
        </w:rPr>
        <w:t>со сроками заезда и выезда в Санаторий;</w:t>
      </w:r>
    </w:p>
    <w:p w:rsidR="00DA2C62" w:rsidRPr="004173F8" w:rsidRDefault="00DA2C62" w:rsidP="00DA2C62">
      <w:pPr>
        <w:pStyle w:val="aff"/>
        <w:numPr>
          <w:ilvl w:val="0"/>
          <w:numId w:val="30"/>
        </w:numPr>
        <w:tabs>
          <w:tab w:val="clear" w:pos="0"/>
          <w:tab w:val="num" w:pos="1080"/>
        </w:tabs>
        <w:ind w:left="0" w:firstLine="709"/>
        <w:jc w:val="both"/>
        <w:rPr>
          <w:color w:val="000000"/>
          <w:spacing w:val="4"/>
          <w:sz w:val="24"/>
          <w:szCs w:val="24"/>
        </w:rPr>
      </w:pPr>
      <w:r w:rsidRPr="004173F8">
        <w:rPr>
          <w:color w:val="000000"/>
          <w:spacing w:val="4"/>
          <w:sz w:val="24"/>
          <w:szCs w:val="24"/>
        </w:rPr>
        <w:t>о наличии при заезде в Санаторий необходимых документов: паспорта, санаторно-курортной карты (сроком давности не более одного месяца), оформленной по форме 072/у-04, страхового медицинского полиса, а также доверенности от имени Заказчика;</w:t>
      </w:r>
    </w:p>
    <w:p w:rsidR="00DA2C62" w:rsidRPr="004173F8" w:rsidRDefault="00DA2C62" w:rsidP="00DA2C62">
      <w:pPr>
        <w:pStyle w:val="aff"/>
        <w:numPr>
          <w:ilvl w:val="0"/>
          <w:numId w:val="30"/>
        </w:numPr>
        <w:tabs>
          <w:tab w:val="clear" w:pos="0"/>
          <w:tab w:val="num" w:pos="1080"/>
        </w:tabs>
        <w:ind w:left="0" w:firstLine="709"/>
        <w:jc w:val="both"/>
        <w:rPr>
          <w:color w:val="000000"/>
          <w:spacing w:val="4"/>
          <w:sz w:val="24"/>
          <w:szCs w:val="24"/>
        </w:rPr>
      </w:pPr>
      <w:r w:rsidRPr="004173F8">
        <w:rPr>
          <w:color w:val="000000"/>
          <w:spacing w:val="4"/>
          <w:sz w:val="24"/>
          <w:szCs w:val="24"/>
        </w:rPr>
        <w:t>с порядком передачи путевок Отдыхающим, которая производится при наличии соответствующих полномочий (доверенности) при условии осуществления Заказчиком предоплаты за оказываемые санаторно-курортные услуги, в соответствии с пунктом 4.2 настоящего Договора;</w:t>
      </w:r>
    </w:p>
    <w:p w:rsidR="00DA2C62" w:rsidRPr="004173F8" w:rsidRDefault="00DA2C62" w:rsidP="00DA2C62">
      <w:pPr>
        <w:ind w:firstLine="709"/>
        <w:jc w:val="both"/>
        <w:rPr>
          <w:color w:val="000000"/>
          <w:spacing w:val="4"/>
        </w:rPr>
      </w:pPr>
      <w:r w:rsidRPr="004173F8">
        <w:rPr>
          <w:color w:val="000000"/>
          <w:spacing w:val="4"/>
        </w:rPr>
        <w:lastRenderedPageBreak/>
        <w:t>2.1.4. осуществлять направление Отдыхающих по путевкам на основании медицинских показаний и в соответствии с профилем Санатория;</w:t>
      </w:r>
    </w:p>
    <w:p w:rsidR="00DA2C62" w:rsidRPr="004173F8" w:rsidRDefault="00DA2C62" w:rsidP="00DA2C62">
      <w:pPr>
        <w:numPr>
          <w:ilvl w:val="2"/>
          <w:numId w:val="31"/>
        </w:numPr>
        <w:tabs>
          <w:tab w:val="clear" w:pos="0"/>
          <w:tab w:val="num" w:pos="1440"/>
        </w:tabs>
        <w:ind w:left="0" w:firstLine="709"/>
        <w:jc w:val="both"/>
        <w:rPr>
          <w:color w:val="000000"/>
          <w:spacing w:val="4"/>
        </w:rPr>
      </w:pPr>
      <w:r w:rsidRPr="004173F8">
        <w:rPr>
          <w:color w:val="000000"/>
          <w:spacing w:val="4"/>
        </w:rPr>
        <w:t xml:space="preserve">осуществлять оплату санаторно-курортных услуг, оформленных путевками, являющимися бланками строгой отчетности, в порядке, предусмотренном разделом </w:t>
      </w:r>
      <w:r>
        <w:rPr>
          <w:color w:val="000000"/>
          <w:spacing w:val="4"/>
        </w:rPr>
        <w:t>5</w:t>
      </w:r>
      <w:r w:rsidRPr="004173F8">
        <w:rPr>
          <w:color w:val="000000"/>
          <w:spacing w:val="4"/>
        </w:rPr>
        <w:t xml:space="preserve"> настоящего Договора;</w:t>
      </w:r>
    </w:p>
    <w:p w:rsidR="00DA2C62" w:rsidRPr="004173F8" w:rsidRDefault="00DA2C62" w:rsidP="00DA2C62">
      <w:pPr>
        <w:numPr>
          <w:ilvl w:val="2"/>
          <w:numId w:val="31"/>
        </w:numPr>
        <w:tabs>
          <w:tab w:val="clear" w:pos="0"/>
          <w:tab w:val="num" w:pos="1440"/>
        </w:tabs>
        <w:ind w:left="0" w:firstLine="709"/>
        <w:jc w:val="both"/>
        <w:rPr>
          <w:color w:val="000000"/>
          <w:spacing w:val="4"/>
        </w:rPr>
      </w:pPr>
      <w:r w:rsidRPr="004173F8">
        <w:rPr>
          <w:color w:val="000000"/>
          <w:spacing w:val="4"/>
        </w:rPr>
        <w:t>выдавать доверенность от своего имени, а также копию платежного поручения об оплате стоимости санаторно-курортных услуг, каждому Отдыхающему, на чье имя будет оформлена путевка;</w:t>
      </w:r>
    </w:p>
    <w:p w:rsidR="00DA2C62" w:rsidRPr="004173F8" w:rsidRDefault="00DA2C62" w:rsidP="00DA2C62">
      <w:pPr>
        <w:numPr>
          <w:ilvl w:val="2"/>
          <w:numId w:val="31"/>
        </w:numPr>
        <w:tabs>
          <w:tab w:val="clear" w:pos="0"/>
          <w:tab w:val="num" w:pos="709"/>
        </w:tabs>
        <w:ind w:left="0" w:firstLine="709"/>
        <w:jc w:val="both"/>
        <w:rPr>
          <w:color w:val="000000"/>
          <w:spacing w:val="4"/>
        </w:rPr>
      </w:pPr>
      <w:r w:rsidRPr="004173F8">
        <w:rPr>
          <w:color w:val="000000"/>
          <w:spacing w:val="4"/>
        </w:rPr>
        <w:t xml:space="preserve"> направлять Исполнителю информацию об изменении сроков и/или условий предполагаемого заезда Отдыхающих в Санаторий не позднее, чем за 15 (пятнадцать) календарных дней до первого дня заезда. Изменение Заказчиком сроков или условий заезда Отдыхающих в Санаторий считается подачей новой заявки. Оплата, внесенная Заказчиком, засчитывается в счет оплаты путевки, оформленной в соответствии с новой заявкой.</w:t>
      </w:r>
    </w:p>
    <w:p w:rsidR="00DA2C62" w:rsidRPr="004173F8" w:rsidRDefault="00DA2C62" w:rsidP="00DA2C62">
      <w:pPr>
        <w:tabs>
          <w:tab w:val="left" w:pos="670"/>
        </w:tabs>
        <w:ind w:firstLine="709"/>
        <w:jc w:val="both"/>
        <w:rPr>
          <w:color w:val="000000"/>
          <w:spacing w:val="4"/>
        </w:rPr>
      </w:pPr>
      <w:r w:rsidRPr="004173F8">
        <w:rPr>
          <w:color w:val="000000"/>
          <w:spacing w:val="4"/>
        </w:rPr>
        <w:t>2.2. Заказчик вправе:</w:t>
      </w:r>
    </w:p>
    <w:p w:rsidR="00DA2C62" w:rsidRPr="004173F8" w:rsidRDefault="00DA2C62" w:rsidP="00DA2C62">
      <w:pPr>
        <w:tabs>
          <w:tab w:val="left" w:pos="670"/>
        </w:tabs>
        <w:ind w:firstLine="709"/>
        <w:jc w:val="both"/>
        <w:rPr>
          <w:color w:val="000000"/>
          <w:spacing w:val="4"/>
        </w:rPr>
      </w:pPr>
      <w:r w:rsidRPr="004173F8">
        <w:rPr>
          <w:color w:val="000000"/>
          <w:spacing w:val="4"/>
        </w:rPr>
        <w:t>2.2.1. Отказаться от приобретенной путевки на условиях настоящего Договора.</w:t>
      </w:r>
    </w:p>
    <w:p w:rsidR="00DA2C62" w:rsidRPr="004173F8" w:rsidRDefault="00DA2C62" w:rsidP="00DA2C62">
      <w:pPr>
        <w:tabs>
          <w:tab w:val="left" w:pos="670"/>
        </w:tabs>
        <w:ind w:firstLine="709"/>
        <w:jc w:val="both"/>
        <w:rPr>
          <w:color w:val="000000"/>
          <w:spacing w:val="4"/>
        </w:rPr>
      </w:pPr>
      <w:r w:rsidRPr="004173F8">
        <w:rPr>
          <w:color w:val="000000"/>
          <w:spacing w:val="4"/>
        </w:rPr>
        <w:t>2.3. Исполнитель обязуется:</w:t>
      </w:r>
    </w:p>
    <w:p w:rsidR="00DA2C62" w:rsidRPr="004173F8" w:rsidRDefault="00DA2C62" w:rsidP="00DA2C62">
      <w:pPr>
        <w:tabs>
          <w:tab w:val="left" w:pos="670"/>
        </w:tabs>
        <w:ind w:firstLine="709"/>
        <w:jc w:val="both"/>
        <w:rPr>
          <w:color w:val="000000"/>
          <w:spacing w:val="4"/>
        </w:rPr>
      </w:pPr>
      <w:r w:rsidRPr="004173F8">
        <w:rPr>
          <w:color w:val="000000"/>
          <w:spacing w:val="4"/>
        </w:rPr>
        <w:t>2.3.1. предоставить Отдыхающим  санаторно-курортные услуги в объеме и в сроки, предусмотренные оформленной на Отдыхающих путевкой, в соответствии с условиями настоящего Договора;</w:t>
      </w:r>
    </w:p>
    <w:p w:rsidR="00DA2C62" w:rsidRPr="004173F8" w:rsidRDefault="00DA2C62" w:rsidP="00DA2C62">
      <w:pPr>
        <w:ind w:firstLine="709"/>
        <w:jc w:val="both"/>
        <w:rPr>
          <w:color w:val="000000"/>
          <w:spacing w:val="4"/>
        </w:rPr>
      </w:pPr>
      <w:r w:rsidRPr="004173F8">
        <w:rPr>
          <w:color w:val="000000"/>
          <w:spacing w:val="4"/>
        </w:rPr>
        <w:t>2.3.2. предоставлять Заказчику информационные материалы об условиях пребывания в Санатории, предлагаемых санаторно-курортных услугах и программах;</w:t>
      </w:r>
    </w:p>
    <w:p w:rsidR="00DA2C62" w:rsidRPr="004173F8" w:rsidRDefault="00DA2C62" w:rsidP="00DA2C62">
      <w:pPr>
        <w:ind w:firstLine="709"/>
        <w:jc w:val="both"/>
        <w:rPr>
          <w:color w:val="000000"/>
          <w:spacing w:val="4"/>
        </w:rPr>
      </w:pPr>
      <w:r w:rsidRPr="004173F8">
        <w:rPr>
          <w:color w:val="000000"/>
          <w:spacing w:val="4"/>
        </w:rPr>
        <w:t>2.3.3. не передавать оригиналы или копии документов, полученные от Заказчика</w:t>
      </w:r>
      <w:r>
        <w:rPr>
          <w:color w:val="000000"/>
          <w:spacing w:val="4"/>
        </w:rPr>
        <w:t>,</w:t>
      </w:r>
      <w:r w:rsidRPr="004173F8">
        <w:rPr>
          <w:color w:val="000000"/>
          <w:spacing w:val="4"/>
        </w:rPr>
        <w:t xml:space="preserve"> третьим лицам без предварительного письменного согласия Заказчика; </w:t>
      </w:r>
    </w:p>
    <w:p w:rsidR="00DA2C62" w:rsidRPr="004173F8" w:rsidRDefault="00DA2C62" w:rsidP="00DA2C62">
      <w:pPr>
        <w:ind w:firstLine="709"/>
        <w:jc w:val="both"/>
        <w:rPr>
          <w:color w:val="000000"/>
          <w:spacing w:val="4"/>
        </w:rPr>
      </w:pPr>
      <w:r w:rsidRPr="004173F8">
        <w:rPr>
          <w:color w:val="000000"/>
          <w:spacing w:val="4"/>
        </w:rPr>
        <w:t xml:space="preserve">2.3.4. не позднее 2 (двух) календарных дней </w:t>
      </w:r>
      <w:proofErr w:type="gramStart"/>
      <w:r w:rsidRPr="004173F8">
        <w:rPr>
          <w:color w:val="000000"/>
          <w:spacing w:val="4"/>
        </w:rPr>
        <w:t>с даты поступления</w:t>
      </w:r>
      <w:proofErr w:type="gramEnd"/>
      <w:r w:rsidRPr="004173F8">
        <w:rPr>
          <w:color w:val="000000"/>
          <w:spacing w:val="4"/>
        </w:rPr>
        <w:t xml:space="preserve"> от Заказчика заявки, подтвердить возможность бронирования путевок и выставить Заказчику счет на оплату, либо при отсутствии такой возможности проинформировать об этом Заказчика и предложить альтернативные варианты; </w:t>
      </w:r>
    </w:p>
    <w:p w:rsidR="00DA2C62" w:rsidRPr="004173F8" w:rsidRDefault="00DA2C62" w:rsidP="00DA2C62">
      <w:pPr>
        <w:ind w:firstLine="709"/>
        <w:jc w:val="both"/>
        <w:rPr>
          <w:color w:val="000000"/>
          <w:spacing w:val="4"/>
        </w:rPr>
      </w:pPr>
      <w:r w:rsidRPr="004173F8">
        <w:rPr>
          <w:color w:val="000000"/>
          <w:spacing w:val="4"/>
        </w:rPr>
        <w:t>2.3.5. в случае изменения стоимости санаторно-курортных услуг, а также условий пребывания в Санатории, незамедлительно проинформировать Заказчика о вышеуказанных обстоятельствах. При этом стоимость оплаченной путевки изменению не подлежит. Измененная стоимость санаторно-курортных услуг согласовывается Сторонами путем оформления дополнительного соглашения к настоящему Договору;</w:t>
      </w:r>
    </w:p>
    <w:p w:rsidR="00DA2C62" w:rsidRPr="004173F8" w:rsidRDefault="00DA2C62" w:rsidP="00DA2C62">
      <w:pPr>
        <w:ind w:firstLine="709"/>
        <w:jc w:val="both"/>
        <w:rPr>
          <w:color w:val="000000"/>
          <w:spacing w:val="4"/>
        </w:rPr>
      </w:pPr>
      <w:r w:rsidRPr="004173F8">
        <w:rPr>
          <w:color w:val="000000"/>
          <w:spacing w:val="4"/>
        </w:rPr>
        <w:t>2.3.6. принять Отдыхающих и выдать им соответствующие путевки;</w:t>
      </w:r>
    </w:p>
    <w:p w:rsidR="00DA2C62" w:rsidRPr="004173F8" w:rsidRDefault="00DA2C62" w:rsidP="00DA2C62">
      <w:pPr>
        <w:tabs>
          <w:tab w:val="left" w:pos="9781"/>
        </w:tabs>
        <w:ind w:firstLine="709"/>
        <w:jc w:val="both"/>
        <w:rPr>
          <w:color w:val="000000"/>
          <w:spacing w:val="4"/>
        </w:rPr>
      </w:pPr>
      <w:r w:rsidRPr="004173F8">
        <w:rPr>
          <w:color w:val="000000"/>
          <w:spacing w:val="4"/>
        </w:rPr>
        <w:t>2.3.7.гарантировать размещение и обслуживание Отдыхающих, прибывших в Санаторий, в определенные в путевках сроки и в соответствии с указанными в них условиями проживания и лечебным профилем Санатория. При этом Исполнитель оставляет за собой право на замену номера в Санатории (места размещения) на равнозначный номер по уровню комфортабельности;</w:t>
      </w:r>
    </w:p>
    <w:p w:rsidR="00DA2C62" w:rsidRPr="004173F8" w:rsidRDefault="00DA2C62" w:rsidP="00DA2C62">
      <w:pPr>
        <w:tabs>
          <w:tab w:val="left" w:pos="9781"/>
        </w:tabs>
        <w:ind w:firstLine="709"/>
        <w:jc w:val="both"/>
        <w:rPr>
          <w:color w:val="000000"/>
          <w:spacing w:val="4"/>
        </w:rPr>
      </w:pPr>
      <w:r w:rsidRPr="004173F8">
        <w:rPr>
          <w:color w:val="000000"/>
          <w:spacing w:val="4"/>
        </w:rPr>
        <w:t>2.3.8. сообщать Заказчику о случаях задержки, досрочного отъезда и прерывания пребывания в Санатории Отдыхающих.</w:t>
      </w:r>
    </w:p>
    <w:p w:rsidR="00DA2C62" w:rsidRPr="004173F8" w:rsidRDefault="00DA2C62" w:rsidP="00DA2C62">
      <w:pPr>
        <w:rPr>
          <w:color w:val="000000"/>
          <w:spacing w:val="4"/>
        </w:rPr>
      </w:pPr>
    </w:p>
    <w:p w:rsidR="00DA2C62" w:rsidRPr="00D3244C" w:rsidRDefault="00DA2C62" w:rsidP="00DA2C62">
      <w:pPr>
        <w:jc w:val="center"/>
        <w:rPr>
          <w:b/>
          <w:color w:val="000000"/>
          <w:spacing w:val="4"/>
        </w:rPr>
      </w:pPr>
      <w:r w:rsidRPr="00D3244C">
        <w:rPr>
          <w:b/>
          <w:color w:val="000000"/>
          <w:spacing w:val="4"/>
        </w:rPr>
        <w:t>3. ОБЩИЕ ПРАВИЛА ОКАЗАНИЯ САНАТОРНО-КУРОРТНЫХ УСЛУГ</w:t>
      </w:r>
    </w:p>
    <w:p w:rsidR="00DA2C62" w:rsidRPr="004173F8" w:rsidRDefault="00DA2C62" w:rsidP="00DA2C62">
      <w:pPr>
        <w:ind w:firstLine="709"/>
        <w:rPr>
          <w:color w:val="000000"/>
          <w:spacing w:val="4"/>
        </w:rPr>
      </w:pPr>
    </w:p>
    <w:p w:rsidR="00DA2C62" w:rsidRPr="004173F8" w:rsidRDefault="00DA2C62" w:rsidP="00DA2C62">
      <w:pPr>
        <w:ind w:firstLine="709"/>
        <w:jc w:val="both"/>
        <w:rPr>
          <w:color w:val="000000"/>
          <w:spacing w:val="4"/>
        </w:rPr>
      </w:pPr>
      <w:r>
        <w:rPr>
          <w:color w:val="000000"/>
          <w:spacing w:val="4"/>
        </w:rPr>
        <w:t>3.1.</w:t>
      </w:r>
      <w:r w:rsidRPr="004173F8">
        <w:rPr>
          <w:color w:val="000000"/>
          <w:spacing w:val="4"/>
        </w:rPr>
        <w:t xml:space="preserve"> Путевка действительна только для указанного в ней лица. </w:t>
      </w:r>
    </w:p>
    <w:p w:rsidR="00DA2C62" w:rsidRPr="004173F8" w:rsidRDefault="00DA2C62" w:rsidP="00DA2C62">
      <w:pPr>
        <w:ind w:firstLine="709"/>
        <w:jc w:val="both"/>
        <w:rPr>
          <w:color w:val="000000"/>
          <w:spacing w:val="4"/>
        </w:rPr>
      </w:pPr>
      <w:r>
        <w:rPr>
          <w:color w:val="000000"/>
          <w:spacing w:val="4"/>
        </w:rPr>
        <w:t>3.2.</w:t>
      </w:r>
      <w:r w:rsidRPr="004173F8">
        <w:rPr>
          <w:color w:val="000000"/>
          <w:spacing w:val="4"/>
        </w:rPr>
        <w:t xml:space="preserve"> Не допускается деление путевки на два срока или на 2-х и более человек.</w:t>
      </w:r>
    </w:p>
    <w:p w:rsidR="00DA2C62" w:rsidRPr="004173F8" w:rsidRDefault="00DA2C62" w:rsidP="00DA2C62">
      <w:pPr>
        <w:ind w:firstLine="709"/>
        <w:jc w:val="both"/>
        <w:rPr>
          <w:color w:val="000000"/>
          <w:spacing w:val="4"/>
        </w:rPr>
      </w:pPr>
      <w:r>
        <w:rPr>
          <w:color w:val="000000"/>
          <w:spacing w:val="4"/>
        </w:rPr>
        <w:t>3.3.</w:t>
      </w:r>
      <w:r w:rsidRPr="004173F8">
        <w:rPr>
          <w:color w:val="000000"/>
          <w:spacing w:val="4"/>
        </w:rPr>
        <w:t xml:space="preserve"> Не допускается обмен путевок, в случае если сроки путевки уже согласованы  с Исполнителем и место по путевке уже забронировано.</w:t>
      </w:r>
    </w:p>
    <w:p w:rsidR="00DA2C62" w:rsidRPr="004173F8" w:rsidRDefault="00DA2C62" w:rsidP="00DA2C62">
      <w:pPr>
        <w:ind w:firstLine="709"/>
        <w:jc w:val="both"/>
        <w:rPr>
          <w:color w:val="000000"/>
          <w:spacing w:val="4"/>
        </w:rPr>
      </w:pPr>
      <w:r>
        <w:rPr>
          <w:color w:val="000000"/>
          <w:spacing w:val="4"/>
        </w:rPr>
        <w:t xml:space="preserve">3.4. </w:t>
      </w:r>
      <w:r w:rsidRPr="004173F8">
        <w:rPr>
          <w:color w:val="000000"/>
          <w:spacing w:val="4"/>
        </w:rPr>
        <w:t xml:space="preserve">При несогласованном с Исполнителем досрочном прибытии, он вправе отказать в приеме до наступления возможности размещения Отдыхающего (но не позднее срока заезда), при этом срок путевки исчисляется </w:t>
      </w:r>
      <w:proofErr w:type="gramStart"/>
      <w:r w:rsidRPr="004173F8">
        <w:rPr>
          <w:color w:val="000000"/>
          <w:spacing w:val="4"/>
        </w:rPr>
        <w:t>с даты</w:t>
      </w:r>
      <w:proofErr w:type="gramEnd"/>
      <w:r w:rsidRPr="004173F8">
        <w:rPr>
          <w:color w:val="000000"/>
          <w:spacing w:val="4"/>
        </w:rPr>
        <w:t xml:space="preserve"> фактического приема.</w:t>
      </w:r>
    </w:p>
    <w:p w:rsidR="00DA2C62" w:rsidRPr="004173F8" w:rsidRDefault="00DA2C62" w:rsidP="00DA2C62">
      <w:pPr>
        <w:ind w:firstLine="709"/>
        <w:jc w:val="both"/>
        <w:rPr>
          <w:color w:val="000000"/>
          <w:spacing w:val="4"/>
        </w:rPr>
      </w:pPr>
      <w:r>
        <w:rPr>
          <w:color w:val="000000"/>
          <w:spacing w:val="4"/>
        </w:rPr>
        <w:lastRenderedPageBreak/>
        <w:t xml:space="preserve">3.5. </w:t>
      </w:r>
      <w:r w:rsidRPr="004173F8">
        <w:rPr>
          <w:color w:val="000000"/>
          <w:spacing w:val="4"/>
        </w:rPr>
        <w:t>Изменение срока заезда</w:t>
      </w:r>
      <w:r>
        <w:rPr>
          <w:color w:val="000000"/>
          <w:spacing w:val="4"/>
        </w:rPr>
        <w:t>,</w:t>
      </w:r>
      <w:r w:rsidRPr="004173F8">
        <w:rPr>
          <w:color w:val="000000"/>
          <w:spacing w:val="4"/>
        </w:rPr>
        <w:t xml:space="preserve"> указанного в путевке, менее чем за 15 (пятнадцать) календарных дней до первого дня заезда не допускается. В случае заезда Отдыхающего с опозданием установленный срок пребывания на пропущенные дни не продлевается и пропущенные дни не компенсируются. При этом Заказчик (или Отдыхающий) обязан известить Исполнителя об опоздании, в противном случае, при задержке более чем на одни сутки, бронь с номера снимается, и представитель Заказчика будет размещен в Санатории только при наличии такой возможности.</w:t>
      </w:r>
    </w:p>
    <w:p w:rsidR="00DA2C62" w:rsidRPr="004173F8" w:rsidRDefault="00DA2C62" w:rsidP="00DA2C62">
      <w:pPr>
        <w:ind w:firstLine="709"/>
        <w:jc w:val="both"/>
        <w:rPr>
          <w:color w:val="000000"/>
          <w:spacing w:val="4"/>
        </w:rPr>
      </w:pPr>
      <w:r>
        <w:rPr>
          <w:color w:val="000000"/>
          <w:spacing w:val="4"/>
        </w:rPr>
        <w:t>3.6.</w:t>
      </w:r>
      <w:r w:rsidRPr="004173F8">
        <w:rPr>
          <w:color w:val="000000"/>
          <w:spacing w:val="4"/>
        </w:rPr>
        <w:t xml:space="preserve"> При надлежащем уведомлении Исполнителя о задержке по уважительной причине (заболевание, задержка в пути по независящим от Отдыхающего причинам, смерть близкого родственника) подтвержденной документально, Исполнитель восстанавливает срок действия путевки до 5 (пяти) календарных дней.</w:t>
      </w:r>
    </w:p>
    <w:p w:rsidR="00DA2C62" w:rsidRPr="004173F8" w:rsidRDefault="00DA2C62" w:rsidP="00DA2C62">
      <w:pPr>
        <w:ind w:firstLine="709"/>
        <w:jc w:val="both"/>
        <w:rPr>
          <w:color w:val="000000"/>
          <w:spacing w:val="4"/>
        </w:rPr>
      </w:pPr>
      <w:r>
        <w:rPr>
          <w:color w:val="000000"/>
          <w:spacing w:val="4"/>
        </w:rPr>
        <w:t>3.7.</w:t>
      </w:r>
      <w:r w:rsidRPr="004173F8">
        <w:rPr>
          <w:color w:val="000000"/>
          <w:spacing w:val="4"/>
        </w:rPr>
        <w:t xml:space="preserve"> </w:t>
      </w:r>
      <w:proofErr w:type="gramStart"/>
      <w:r w:rsidRPr="004173F8">
        <w:rPr>
          <w:color w:val="000000"/>
          <w:spacing w:val="4"/>
        </w:rPr>
        <w:t xml:space="preserve">В случае досрочного выезда Отдыхающего денежные средства за неиспользованные дни лечения по путевке не возвращаются, за исключением, если такой  досрочный выезд вызван уважительными причинами, такими как  внезапная болезнь Отдыхающего или смерть ближнего родственника, события или действия третьих лиц, результатом которых является острая необходимость выезда Отдыхающего из Санатория, при условии предоставления доказательств, подтверждающих данные факты. </w:t>
      </w:r>
      <w:proofErr w:type="gramEnd"/>
    </w:p>
    <w:p w:rsidR="00DA2C62" w:rsidRPr="004173F8" w:rsidRDefault="00DA2C62" w:rsidP="00DA2C62">
      <w:pPr>
        <w:ind w:firstLine="709"/>
        <w:jc w:val="both"/>
        <w:rPr>
          <w:color w:val="000000"/>
          <w:spacing w:val="4"/>
        </w:rPr>
      </w:pPr>
      <w:r>
        <w:rPr>
          <w:color w:val="000000"/>
          <w:spacing w:val="4"/>
        </w:rPr>
        <w:t>3.8.</w:t>
      </w:r>
      <w:r w:rsidRPr="004173F8">
        <w:rPr>
          <w:color w:val="000000"/>
          <w:spacing w:val="4"/>
        </w:rPr>
        <w:t xml:space="preserve"> В случае нарушения Отдыхающим  санаторно-курортного режима Санатория </w:t>
      </w:r>
      <w:r>
        <w:rPr>
          <w:color w:val="000000"/>
          <w:spacing w:val="4"/>
        </w:rPr>
        <w:t xml:space="preserve">Исполнитель </w:t>
      </w:r>
      <w:r w:rsidRPr="004173F8">
        <w:rPr>
          <w:color w:val="000000"/>
          <w:spacing w:val="4"/>
        </w:rPr>
        <w:t>имеет  право по этому основанию досрочно  прервать пребывание Отдыхающего и сообщить о нарушении Заказчику. При этом стоимость неиспользованного количества дней по путевке возврату не подлежит.</w:t>
      </w:r>
    </w:p>
    <w:p w:rsidR="00DA2C62" w:rsidRPr="004173F8" w:rsidRDefault="00DA2C62" w:rsidP="00DA2C62">
      <w:pPr>
        <w:ind w:firstLine="709"/>
        <w:jc w:val="both"/>
        <w:rPr>
          <w:color w:val="000000"/>
          <w:spacing w:val="4"/>
        </w:rPr>
      </w:pPr>
      <w:r>
        <w:rPr>
          <w:color w:val="000000"/>
          <w:spacing w:val="4"/>
        </w:rPr>
        <w:t xml:space="preserve">3.9. </w:t>
      </w:r>
      <w:r w:rsidRPr="004173F8">
        <w:rPr>
          <w:color w:val="000000"/>
          <w:spacing w:val="4"/>
        </w:rPr>
        <w:t xml:space="preserve">Расчетный час заезда и выезда </w:t>
      </w:r>
      <w:proofErr w:type="gramStart"/>
      <w:r w:rsidRPr="004173F8">
        <w:rPr>
          <w:color w:val="000000"/>
          <w:spacing w:val="4"/>
        </w:rPr>
        <w:t>в</w:t>
      </w:r>
      <w:proofErr w:type="gramEnd"/>
      <w:r w:rsidRPr="004173F8">
        <w:rPr>
          <w:color w:val="000000"/>
          <w:spacing w:val="4"/>
        </w:rPr>
        <w:t>/из Санатория определяется в соответствиями с внутренними правилами Санатория.</w:t>
      </w:r>
    </w:p>
    <w:p w:rsidR="00DA2C62" w:rsidRPr="004173F8" w:rsidRDefault="00DA2C62" w:rsidP="00DA2C62">
      <w:pPr>
        <w:pStyle w:val="1f3"/>
        <w:ind w:left="0" w:firstLine="709"/>
        <w:rPr>
          <w:color w:val="000000"/>
          <w:spacing w:val="4"/>
        </w:rPr>
      </w:pPr>
    </w:p>
    <w:p w:rsidR="00DA2C62" w:rsidRPr="00D3244C" w:rsidRDefault="00DA2C62" w:rsidP="00DA2C62">
      <w:pPr>
        <w:pStyle w:val="1f3"/>
        <w:ind w:left="0"/>
        <w:jc w:val="center"/>
        <w:rPr>
          <w:b/>
          <w:color w:val="000000"/>
          <w:spacing w:val="4"/>
        </w:rPr>
      </w:pPr>
      <w:r w:rsidRPr="00D3244C">
        <w:rPr>
          <w:b/>
          <w:color w:val="000000"/>
          <w:spacing w:val="4"/>
        </w:rPr>
        <w:t xml:space="preserve">4. УСЛОВИЯ  АННУЛИРОВАНИЯ ЗАЯВКИ </w:t>
      </w:r>
    </w:p>
    <w:p w:rsidR="00DA2C62" w:rsidRPr="004173F8" w:rsidRDefault="00DA2C62" w:rsidP="00DA2C62">
      <w:pPr>
        <w:pStyle w:val="1f3"/>
        <w:ind w:left="0" w:firstLine="709"/>
        <w:rPr>
          <w:color w:val="000000"/>
          <w:spacing w:val="4"/>
        </w:rPr>
      </w:pPr>
    </w:p>
    <w:p w:rsidR="00DA2C62" w:rsidRPr="004173F8" w:rsidRDefault="00DA2C62" w:rsidP="00DA2C62">
      <w:pPr>
        <w:pStyle w:val="1f3"/>
        <w:tabs>
          <w:tab w:val="left" w:pos="284"/>
        </w:tabs>
        <w:ind w:left="0" w:firstLine="709"/>
        <w:jc w:val="both"/>
        <w:rPr>
          <w:color w:val="000000"/>
          <w:spacing w:val="4"/>
        </w:rPr>
      </w:pPr>
      <w:r w:rsidRPr="004173F8">
        <w:rPr>
          <w:color w:val="000000"/>
          <w:spacing w:val="4"/>
        </w:rPr>
        <w:t>4.1.   Заказчик имеет право аннулировать заявку на бронирование не позднее, чем за 15 (пятнадцать) календарных дней до первого дня заезда. В этом случае Исполнитель перечисляет Заказчику уплаченную последним сумму в размере 100% (ста процентов) стоимости оплаченных санаторно-курортных услуг.</w:t>
      </w:r>
    </w:p>
    <w:p w:rsidR="00DA2C62" w:rsidRPr="004173F8" w:rsidRDefault="00DA2C62" w:rsidP="00DA2C62">
      <w:pPr>
        <w:pStyle w:val="1f3"/>
        <w:tabs>
          <w:tab w:val="left" w:pos="284"/>
        </w:tabs>
        <w:ind w:left="0" w:firstLine="709"/>
        <w:jc w:val="both"/>
        <w:rPr>
          <w:color w:val="000000"/>
          <w:spacing w:val="4"/>
        </w:rPr>
      </w:pPr>
      <w:r w:rsidRPr="004173F8">
        <w:rPr>
          <w:color w:val="000000"/>
          <w:spacing w:val="4"/>
        </w:rPr>
        <w:t>4.2. В случае если срок аннулирования заявки составляет менее 15 (пятнадцати) календарных дней до первого дня заезда, Исполнитель возвращает Заказчику уплаченные последним денежные средства в следующем порядке:</w:t>
      </w:r>
    </w:p>
    <w:p w:rsidR="00DA2C62" w:rsidRPr="004173F8" w:rsidRDefault="00DA2C62" w:rsidP="00DA2C62">
      <w:pPr>
        <w:tabs>
          <w:tab w:val="left" w:pos="284"/>
        </w:tabs>
        <w:ind w:firstLine="709"/>
        <w:jc w:val="both"/>
        <w:rPr>
          <w:color w:val="000000"/>
          <w:spacing w:val="4"/>
        </w:rPr>
      </w:pPr>
      <w:r w:rsidRPr="004173F8">
        <w:rPr>
          <w:color w:val="000000"/>
          <w:spacing w:val="4"/>
        </w:rPr>
        <w:t>-</w:t>
      </w:r>
      <w:r w:rsidRPr="004173F8">
        <w:rPr>
          <w:color w:val="000000"/>
          <w:spacing w:val="4"/>
        </w:rPr>
        <w:tab/>
        <w:t>в случае аннулирования заявки от 15(пятнадцати)  до 10 (десяти) календарных дней до первого дня заезда Исполнитель возвращает Заказчику 85% (восемьдесят пять процентов) стоимости санаторно-курортных услуг;</w:t>
      </w:r>
    </w:p>
    <w:p w:rsidR="00DA2C62" w:rsidRPr="004173F8" w:rsidRDefault="00DA2C62" w:rsidP="00DA2C62">
      <w:pPr>
        <w:tabs>
          <w:tab w:val="left" w:pos="284"/>
        </w:tabs>
        <w:ind w:firstLine="709"/>
        <w:jc w:val="both"/>
        <w:rPr>
          <w:color w:val="000000"/>
          <w:spacing w:val="4"/>
        </w:rPr>
      </w:pPr>
      <w:r w:rsidRPr="004173F8">
        <w:rPr>
          <w:color w:val="000000"/>
          <w:spacing w:val="4"/>
        </w:rPr>
        <w:t>-</w:t>
      </w:r>
      <w:r w:rsidRPr="004173F8">
        <w:rPr>
          <w:color w:val="000000"/>
          <w:spacing w:val="4"/>
        </w:rPr>
        <w:tab/>
        <w:t>в случае аннулирования заявки от 9 (девяти) до 5 (пяти) календарных дней до первого дня заезда Исполнитель возвращает Заказчику 75% (пятьдесят процентов) стоимости санаторно-курортных услуг.</w:t>
      </w:r>
    </w:p>
    <w:p w:rsidR="00DA2C62" w:rsidRPr="004173F8" w:rsidRDefault="00DA2C62" w:rsidP="00DA2C62">
      <w:pPr>
        <w:tabs>
          <w:tab w:val="left" w:pos="284"/>
        </w:tabs>
        <w:ind w:firstLine="709"/>
        <w:jc w:val="both"/>
        <w:rPr>
          <w:color w:val="000000"/>
          <w:spacing w:val="4"/>
        </w:rPr>
      </w:pPr>
      <w:r w:rsidRPr="004173F8">
        <w:rPr>
          <w:color w:val="000000"/>
          <w:spacing w:val="4"/>
        </w:rPr>
        <w:t>-</w:t>
      </w:r>
      <w:r w:rsidRPr="004173F8">
        <w:rPr>
          <w:color w:val="000000"/>
          <w:spacing w:val="4"/>
        </w:rPr>
        <w:tab/>
        <w:t>в случае аннулирования заявки от 4 (четырех) до 1 (одного) календарного дня до первого дня заезда Исполнитель возвращает Заказчику 50% (пятьдесят процентов) стоимости санаторно-курортных услуг;</w:t>
      </w:r>
      <w:r w:rsidRPr="004173F8">
        <w:rPr>
          <w:color w:val="000000"/>
          <w:spacing w:val="4"/>
        </w:rPr>
        <w:tab/>
      </w:r>
    </w:p>
    <w:p w:rsidR="00DA2C62" w:rsidRPr="004173F8" w:rsidRDefault="00DA2C62" w:rsidP="00DA2C62">
      <w:pPr>
        <w:tabs>
          <w:tab w:val="left" w:pos="284"/>
        </w:tabs>
        <w:ind w:firstLine="709"/>
        <w:jc w:val="both"/>
        <w:rPr>
          <w:color w:val="000000"/>
          <w:spacing w:val="4"/>
        </w:rPr>
      </w:pPr>
      <w:r w:rsidRPr="004173F8">
        <w:rPr>
          <w:color w:val="000000"/>
          <w:spacing w:val="4"/>
        </w:rPr>
        <w:t xml:space="preserve">4.3. </w:t>
      </w:r>
      <w:proofErr w:type="gramStart"/>
      <w:r w:rsidRPr="004173F8">
        <w:rPr>
          <w:color w:val="000000"/>
          <w:spacing w:val="4"/>
        </w:rPr>
        <w:t xml:space="preserve">В случае </w:t>
      </w:r>
      <w:proofErr w:type="spellStart"/>
      <w:r w:rsidRPr="004173F8">
        <w:rPr>
          <w:color w:val="000000"/>
          <w:spacing w:val="4"/>
        </w:rPr>
        <w:t>незаезда</w:t>
      </w:r>
      <w:proofErr w:type="spellEnd"/>
      <w:r w:rsidRPr="004173F8">
        <w:rPr>
          <w:color w:val="000000"/>
          <w:spacing w:val="4"/>
        </w:rPr>
        <w:t xml:space="preserve"> Отдыхающего в дату, указанную в путевке, стоимость санаторно-курортных услуг Исполнителем Заказчику не возвращается, за исключением случаев отсутствия у Отдыхающего возможности использовать приобретенную путевку по уважительным причинам, подтвержденных документально, и при извещении об этом Исполнителя не менее чем за 1 (один) календарный день до даты заезда, указанной в путевке, Исполнитель обязуется возвратить Заказчику денежные средства, внесенные последним в</w:t>
      </w:r>
      <w:proofErr w:type="gramEnd"/>
      <w:r w:rsidRPr="004173F8">
        <w:rPr>
          <w:color w:val="000000"/>
          <w:spacing w:val="4"/>
        </w:rPr>
        <w:t xml:space="preserve"> </w:t>
      </w:r>
      <w:proofErr w:type="gramStart"/>
      <w:r w:rsidRPr="004173F8">
        <w:rPr>
          <w:color w:val="000000"/>
          <w:spacing w:val="4"/>
        </w:rPr>
        <w:t>качестве</w:t>
      </w:r>
      <w:proofErr w:type="gramEnd"/>
      <w:r w:rsidRPr="004173F8">
        <w:rPr>
          <w:color w:val="000000"/>
          <w:spacing w:val="4"/>
        </w:rPr>
        <w:t xml:space="preserve"> оплаты путевки за вычетом документально подтвержденных расходов Исполнителя, понесенных последним в связи с принятыми обязательствами по оказанию санаторно-курортных услуг.</w:t>
      </w:r>
    </w:p>
    <w:p w:rsidR="00DA2C62" w:rsidRDefault="00DA2C62" w:rsidP="00DA2C62">
      <w:pPr>
        <w:tabs>
          <w:tab w:val="left" w:pos="284"/>
        </w:tabs>
        <w:ind w:firstLine="709"/>
        <w:jc w:val="both"/>
        <w:rPr>
          <w:color w:val="000000"/>
          <w:spacing w:val="4"/>
        </w:rPr>
      </w:pPr>
      <w:r w:rsidRPr="004173F8">
        <w:rPr>
          <w:color w:val="000000"/>
          <w:spacing w:val="4"/>
        </w:rPr>
        <w:lastRenderedPageBreak/>
        <w:t>4.4. Возврат денежных сре</w:t>
      </w:r>
      <w:proofErr w:type="gramStart"/>
      <w:r w:rsidRPr="004173F8">
        <w:rPr>
          <w:color w:val="000000"/>
          <w:spacing w:val="4"/>
        </w:rPr>
        <w:t>дств пр</w:t>
      </w:r>
      <w:proofErr w:type="gramEnd"/>
      <w:r w:rsidRPr="004173F8">
        <w:rPr>
          <w:color w:val="000000"/>
          <w:spacing w:val="4"/>
        </w:rPr>
        <w:t>и аннулировании заявки осуществляется путем перечисления денежных средств на расчетный счет Заказчика, указанный в разделе 12 настоящего Договора.</w:t>
      </w:r>
    </w:p>
    <w:p w:rsidR="00DA2C62" w:rsidRPr="004173F8" w:rsidRDefault="00DA2C62" w:rsidP="00DA2C62">
      <w:pPr>
        <w:tabs>
          <w:tab w:val="left" w:pos="670"/>
        </w:tabs>
        <w:ind w:firstLine="709"/>
        <w:jc w:val="both"/>
        <w:rPr>
          <w:color w:val="000000"/>
          <w:spacing w:val="4"/>
        </w:rPr>
      </w:pPr>
    </w:p>
    <w:p w:rsidR="00DA2C62" w:rsidRPr="00D3244C" w:rsidRDefault="00DA2C62" w:rsidP="00DA2C62">
      <w:pPr>
        <w:ind w:firstLine="709"/>
        <w:jc w:val="center"/>
        <w:rPr>
          <w:b/>
          <w:color w:val="000000"/>
          <w:spacing w:val="4"/>
        </w:rPr>
      </w:pPr>
      <w:r w:rsidRPr="00D3244C">
        <w:rPr>
          <w:b/>
          <w:color w:val="000000"/>
          <w:spacing w:val="4"/>
        </w:rPr>
        <w:t>5. ЦЕНЫ И ПОРЯДОК РАСЧЕТОВ</w:t>
      </w:r>
    </w:p>
    <w:p w:rsidR="00DA2C62" w:rsidRPr="004173F8" w:rsidRDefault="00DA2C62" w:rsidP="00DA2C62">
      <w:pPr>
        <w:ind w:firstLine="709"/>
        <w:jc w:val="center"/>
        <w:rPr>
          <w:color w:val="000000"/>
          <w:spacing w:val="4"/>
        </w:rPr>
      </w:pPr>
    </w:p>
    <w:p w:rsidR="00DA2C62" w:rsidRPr="004173F8" w:rsidRDefault="00DA2C62" w:rsidP="00DA2C62">
      <w:pPr>
        <w:ind w:firstLine="709"/>
        <w:jc w:val="both"/>
        <w:rPr>
          <w:color w:val="000000"/>
          <w:spacing w:val="4"/>
        </w:rPr>
      </w:pPr>
      <w:r w:rsidRPr="004173F8">
        <w:rPr>
          <w:color w:val="000000"/>
          <w:spacing w:val="4"/>
        </w:rPr>
        <w:t>5.1. Стоимость путевки определяется на основании Прейскуранта цен (Приложения № 1), являющ</w:t>
      </w:r>
      <w:r>
        <w:rPr>
          <w:color w:val="000000"/>
          <w:spacing w:val="4"/>
        </w:rPr>
        <w:t>его</w:t>
      </w:r>
      <w:r w:rsidRPr="004173F8">
        <w:rPr>
          <w:color w:val="000000"/>
          <w:spacing w:val="4"/>
        </w:rPr>
        <w:t>ся неотъемлемой частью настоящего Договора, с учетом категории номера, срока пребывания в Санатории. При этом стоимость санаторно-курортных услуг, оформленных путевкой, в соответствии с подпунктом 18 пункта 3 статьи 149 Налогового кодекса Российской Федерации НДС не облагается.</w:t>
      </w:r>
    </w:p>
    <w:p w:rsidR="00DA2C62" w:rsidRPr="004173F8" w:rsidRDefault="00DA2C62" w:rsidP="00DA2C62">
      <w:pPr>
        <w:ind w:firstLine="709"/>
        <w:jc w:val="both"/>
        <w:rPr>
          <w:color w:val="000000"/>
          <w:spacing w:val="4"/>
        </w:rPr>
      </w:pPr>
      <w:r w:rsidRPr="004173F8">
        <w:rPr>
          <w:color w:val="000000"/>
          <w:spacing w:val="4"/>
        </w:rPr>
        <w:t xml:space="preserve">5.2. </w:t>
      </w:r>
      <w:proofErr w:type="gramStart"/>
      <w:r w:rsidRPr="004173F8">
        <w:rPr>
          <w:color w:val="000000"/>
          <w:spacing w:val="4"/>
        </w:rPr>
        <w:t>Заказчик осуществляет оплату санаторно-курортных услуг в следующем порядке:  авансовым платежом в размере 100% (ста процентов) от стоимости путевки на основании счета Исполнителя, в течение 15 (пятнадцати) рабочих дней с даты выставления счета Исполнителем, но не позднее 10 (десяти) дней до даты предполагаемого заезда, путем перечисления денежных средств на расчетный счет Исполнителя, указанный в разделе 1</w:t>
      </w:r>
      <w:r>
        <w:rPr>
          <w:color w:val="000000"/>
          <w:spacing w:val="4"/>
        </w:rPr>
        <w:t>2</w:t>
      </w:r>
      <w:r w:rsidRPr="004173F8">
        <w:rPr>
          <w:color w:val="000000"/>
          <w:spacing w:val="4"/>
        </w:rPr>
        <w:t xml:space="preserve"> настоящего Договора.</w:t>
      </w:r>
      <w:proofErr w:type="gramEnd"/>
    </w:p>
    <w:p w:rsidR="00DA2C62" w:rsidRPr="004173F8" w:rsidRDefault="00DA2C62" w:rsidP="00DA2C62">
      <w:pPr>
        <w:ind w:firstLine="709"/>
        <w:jc w:val="both"/>
        <w:rPr>
          <w:color w:val="000000"/>
          <w:spacing w:val="4"/>
        </w:rPr>
      </w:pPr>
      <w:r w:rsidRPr="004173F8">
        <w:rPr>
          <w:color w:val="000000"/>
          <w:spacing w:val="4"/>
        </w:rPr>
        <w:t>5.</w:t>
      </w:r>
      <w:r>
        <w:rPr>
          <w:color w:val="000000"/>
          <w:spacing w:val="4"/>
        </w:rPr>
        <w:t>3</w:t>
      </w:r>
      <w:r w:rsidRPr="004173F8">
        <w:rPr>
          <w:color w:val="000000"/>
          <w:spacing w:val="4"/>
        </w:rPr>
        <w:t xml:space="preserve">. В течение 5 (пяти) календарных дней после завершения оказания санаторно-курортных услуг, оформленных путевкой, Исполнитель предоставляет Заказчику акт о сдачи-приемки оказанных санаторно-курортных услуг. Заказчик в течение 15 (пятнадцати) календарных дней </w:t>
      </w:r>
      <w:proofErr w:type="gramStart"/>
      <w:r w:rsidRPr="004173F8">
        <w:rPr>
          <w:color w:val="000000"/>
          <w:spacing w:val="4"/>
        </w:rPr>
        <w:t>с даты получения</w:t>
      </w:r>
      <w:proofErr w:type="gramEnd"/>
      <w:r w:rsidRPr="004173F8">
        <w:rPr>
          <w:color w:val="000000"/>
          <w:spacing w:val="4"/>
        </w:rPr>
        <w:t xml:space="preserve"> акта сдачи-приемки оказанных санаторно-курортных услуг направляет Исполнителю подписанный акт сдачи-приемки или мотивированный отказ от приемки санаторно-курортных услуг.</w:t>
      </w:r>
    </w:p>
    <w:p w:rsidR="00DA2C62" w:rsidRPr="004173F8" w:rsidRDefault="00DA2C62" w:rsidP="00DA2C62">
      <w:pPr>
        <w:ind w:firstLine="709"/>
        <w:jc w:val="both"/>
        <w:rPr>
          <w:color w:val="000000"/>
          <w:spacing w:val="4"/>
        </w:rPr>
      </w:pPr>
      <w:r w:rsidRPr="004173F8">
        <w:rPr>
          <w:color w:val="000000"/>
          <w:spacing w:val="4"/>
        </w:rPr>
        <w:t>В случае принятия Сторонами согласованного решения о прекращении оказания санаторно-курортных услуг настоящий Договор расторгается, и  между Сторонами проводится сверка расчетов.</w:t>
      </w:r>
    </w:p>
    <w:p w:rsidR="00DA2C62" w:rsidRPr="004173F8" w:rsidRDefault="00DA2C62" w:rsidP="00DA2C62">
      <w:pPr>
        <w:pStyle w:val="afc"/>
        <w:rPr>
          <w:color w:val="000000"/>
          <w:spacing w:val="4"/>
        </w:rPr>
      </w:pPr>
      <w:r w:rsidRPr="004173F8">
        <w:rPr>
          <w:color w:val="000000"/>
          <w:spacing w:val="4"/>
        </w:rPr>
        <w:t xml:space="preserve"> 5.</w:t>
      </w:r>
      <w:r>
        <w:rPr>
          <w:color w:val="000000"/>
          <w:spacing w:val="4"/>
        </w:rPr>
        <w:t>4</w:t>
      </w:r>
      <w:r w:rsidRPr="004173F8">
        <w:rPr>
          <w:color w:val="000000"/>
          <w:spacing w:val="4"/>
        </w:rPr>
        <w:t>. Стороны производят сверку расчетов ежемесячно путем составления акта, подписанного обеими Сторонами.</w:t>
      </w:r>
    </w:p>
    <w:p w:rsidR="00DA2C62" w:rsidRPr="004173F8" w:rsidRDefault="00DA2C62" w:rsidP="00DA2C62">
      <w:pPr>
        <w:ind w:firstLine="709"/>
        <w:jc w:val="both"/>
        <w:rPr>
          <w:color w:val="000000"/>
          <w:spacing w:val="4"/>
        </w:rPr>
      </w:pPr>
    </w:p>
    <w:p w:rsidR="00DA2C62" w:rsidRPr="00D3244C" w:rsidRDefault="00DA2C62" w:rsidP="00DA2C62">
      <w:pPr>
        <w:ind w:firstLine="709"/>
        <w:jc w:val="center"/>
        <w:rPr>
          <w:b/>
          <w:color w:val="000000"/>
          <w:spacing w:val="4"/>
        </w:rPr>
      </w:pPr>
      <w:r w:rsidRPr="00D3244C">
        <w:rPr>
          <w:b/>
          <w:color w:val="000000"/>
          <w:spacing w:val="4"/>
        </w:rPr>
        <w:t>6. ОТВЕТСТВЕННОСТЬ СТОРОН</w:t>
      </w:r>
    </w:p>
    <w:p w:rsidR="00DA2C62" w:rsidRPr="004173F8" w:rsidRDefault="00DA2C62" w:rsidP="00DA2C62">
      <w:pPr>
        <w:ind w:firstLine="709"/>
        <w:jc w:val="center"/>
        <w:rPr>
          <w:color w:val="000000"/>
          <w:spacing w:val="4"/>
        </w:rPr>
      </w:pPr>
    </w:p>
    <w:p w:rsidR="00DA2C62" w:rsidRPr="004173F8" w:rsidRDefault="00DA2C62" w:rsidP="00DA2C62">
      <w:pPr>
        <w:ind w:firstLine="709"/>
        <w:jc w:val="both"/>
        <w:rPr>
          <w:color w:val="000000"/>
          <w:spacing w:val="4"/>
        </w:rPr>
      </w:pPr>
      <w:r w:rsidRPr="004173F8">
        <w:rPr>
          <w:color w:val="000000"/>
          <w:spacing w:val="4"/>
        </w:rPr>
        <w:t>6.1. За невыполнение или ненадлежащее выполнение условий и обязательств по настоящему Договору Стороны несут ответственность в соответствии с законодательством Российской Федерации.</w:t>
      </w:r>
    </w:p>
    <w:p w:rsidR="00DA2C62" w:rsidRPr="004173F8" w:rsidRDefault="00DA2C62" w:rsidP="00DA2C62">
      <w:pPr>
        <w:ind w:firstLine="709"/>
        <w:jc w:val="both"/>
        <w:rPr>
          <w:color w:val="000000"/>
          <w:spacing w:val="4"/>
        </w:rPr>
      </w:pPr>
    </w:p>
    <w:p w:rsidR="00DA2C62" w:rsidRPr="00D3244C" w:rsidRDefault="00DA2C62" w:rsidP="00DA2C62">
      <w:pPr>
        <w:ind w:firstLine="709"/>
        <w:jc w:val="center"/>
        <w:rPr>
          <w:b/>
          <w:color w:val="000000"/>
          <w:spacing w:val="4"/>
        </w:rPr>
      </w:pPr>
      <w:r w:rsidRPr="00D3244C">
        <w:rPr>
          <w:b/>
          <w:color w:val="000000"/>
          <w:spacing w:val="4"/>
        </w:rPr>
        <w:t>7. ПОРЯДОК РАССМОТРЕНИЯ ПРЕТЕНЗИЙ И РАЗРЕШЕНИЯ СПОРОВ</w:t>
      </w:r>
    </w:p>
    <w:p w:rsidR="00DA2C62" w:rsidRPr="004173F8" w:rsidRDefault="00DA2C62" w:rsidP="00DA2C62">
      <w:pPr>
        <w:ind w:firstLine="709"/>
        <w:jc w:val="center"/>
        <w:rPr>
          <w:color w:val="000000"/>
          <w:spacing w:val="4"/>
        </w:rPr>
      </w:pPr>
    </w:p>
    <w:p w:rsidR="00DA2C62" w:rsidRPr="004173F8" w:rsidRDefault="00DA2C62" w:rsidP="00DA2C62">
      <w:pPr>
        <w:pStyle w:val="ConsNormal"/>
        <w:ind w:firstLine="709"/>
        <w:jc w:val="both"/>
        <w:rPr>
          <w:rFonts w:ascii="Times New Roman" w:hAnsi="Times New Roman"/>
          <w:color w:val="000000"/>
          <w:spacing w:val="4"/>
          <w:sz w:val="24"/>
          <w:szCs w:val="24"/>
        </w:rPr>
      </w:pPr>
      <w:r w:rsidRPr="004173F8">
        <w:rPr>
          <w:rFonts w:ascii="Times New Roman" w:hAnsi="Times New Roman"/>
          <w:color w:val="000000"/>
          <w:spacing w:val="4"/>
          <w:sz w:val="24"/>
          <w:szCs w:val="24"/>
        </w:rPr>
        <w:t xml:space="preserve"> 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A2C62" w:rsidRPr="004173F8" w:rsidRDefault="00DA2C62" w:rsidP="00DA2C62">
      <w:pPr>
        <w:pStyle w:val="1f3"/>
        <w:ind w:left="0" w:firstLine="709"/>
        <w:jc w:val="both"/>
        <w:rPr>
          <w:color w:val="000000"/>
          <w:spacing w:val="4"/>
        </w:rPr>
      </w:pPr>
      <w:r w:rsidRPr="004173F8">
        <w:rPr>
          <w:color w:val="000000"/>
          <w:spacing w:val="4"/>
        </w:rPr>
        <w:t xml:space="preserve"> 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173F8">
        <w:rPr>
          <w:color w:val="000000"/>
          <w:spacing w:val="4"/>
        </w:rPr>
        <w:t>с даты получения</w:t>
      </w:r>
      <w:proofErr w:type="gramEnd"/>
      <w:r w:rsidRPr="004173F8">
        <w:rPr>
          <w:color w:val="000000"/>
          <w:spacing w:val="4"/>
        </w:rPr>
        <w:t xml:space="preserve"> претензии.</w:t>
      </w:r>
    </w:p>
    <w:p w:rsidR="00DA2C62" w:rsidRPr="004173F8" w:rsidRDefault="00DA2C62" w:rsidP="00DA2C62">
      <w:pPr>
        <w:pStyle w:val="1f3"/>
        <w:ind w:left="0" w:firstLine="709"/>
        <w:jc w:val="both"/>
        <w:rPr>
          <w:color w:val="000000"/>
          <w:spacing w:val="4"/>
        </w:rPr>
      </w:pPr>
      <w:r w:rsidRPr="004173F8">
        <w:rPr>
          <w:color w:val="000000"/>
          <w:spacing w:val="4"/>
        </w:rPr>
        <w:t xml:space="preserve"> 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ответчика.</w:t>
      </w:r>
    </w:p>
    <w:p w:rsidR="00DA2C62" w:rsidRPr="004173F8" w:rsidRDefault="00DA2C62" w:rsidP="00DA2C62">
      <w:pPr>
        <w:ind w:firstLine="709"/>
        <w:jc w:val="center"/>
        <w:rPr>
          <w:color w:val="000000"/>
          <w:spacing w:val="4"/>
        </w:rPr>
      </w:pPr>
    </w:p>
    <w:p w:rsidR="00DA2C62" w:rsidRPr="00D3244C" w:rsidRDefault="00DA2C62" w:rsidP="00DA2C62">
      <w:pPr>
        <w:ind w:firstLine="709"/>
        <w:jc w:val="center"/>
        <w:rPr>
          <w:b/>
          <w:color w:val="000000"/>
          <w:spacing w:val="4"/>
        </w:rPr>
      </w:pPr>
      <w:r w:rsidRPr="00D3244C">
        <w:rPr>
          <w:b/>
          <w:color w:val="000000"/>
          <w:spacing w:val="4"/>
        </w:rPr>
        <w:t>8. ОБСТОЯТЕЛЬСТВА НЕПРЕОДОЛИМОЙ СИЛЫ</w:t>
      </w:r>
    </w:p>
    <w:p w:rsidR="00DA2C62" w:rsidRPr="004173F8" w:rsidRDefault="00DA2C62" w:rsidP="00DA2C62">
      <w:pPr>
        <w:ind w:firstLine="709"/>
        <w:jc w:val="center"/>
        <w:rPr>
          <w:color w:val="000000"/>
          <w:spacing w:val="4"/>
        </w:rPr>
      </w:pPr>
    </w:p>
    <w:p w:rsidR="00DA2C62" w:rsidRPr="004173F8" w:rsidRDefault="00DA2C62" w:rsidP="00DA2C62">
      <w:pPr>
        <w:ind w:firstLine="709"/>
        <w:jc w:val="both"/>
        <w:rPr>
          <w:color w:val="000000"/>
          <w:spacing w:val="4"/>
        </w:rPr>
      </w:pPr>
      <w:r w:rsidRPr="004173F8">
        <w:rPr>
          <w:color w:val="000000"/>
          <w:spacing w:val="4"/>
        </w:rPr>
        <w:t xml:space="preserve">8.1. </w:t>
      </w:r>
      <w:proofErr w:type="gramStart"/>
      <w:r w:rsidRPr="004173F8">
        <w:rPr>
          <w:color w:val="000000"/>
          <w:spacing w:val="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обусловленной действием обстоятельств непреодолимой силы, то есть чрезвычайных  и </w:t>
      </w:r>
      <w:r w:rsidRPr="004173F8">
        <w:rPr>
          <w:color w:val="000000"/>
          <w:spacing w:val="4"/>
        </w:rPr>
        <w:lastRenderedPageBreak/>
        <w:t>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A2C62" w:rsidRPr="004173F8" w:rsidRDefault="00DA2C62" w:rsidP="00DA2C62">
      <w:pPr>
        <w:ind w:firstLine="709"/>
        <w:jc w:val="both"/>
        <w:rPr>
          <w:color w:val="000000"/>
          <w:spacing w:val="4"/>
        </w:rPr>
      </w:pPr>
      <w:r w:rsidRPr="004173F8">
        <w:rPr>
          <w:color w:val="000000"/>
          <w:spacing w:val="4"/>
        </w:rPr>
        <w:t>8.2. Свидетельство, выданной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A2C62" w:rsidRPr="004173F8" w:rsidRDefault="00DA2C62" w:rsidP="00DA2C62">
      <w:pPr>
        <w:ind w:firstLine="709"/>
        <w:jc w:val="both"/>
        <w:rPr>
          <w:color w:val="000000"/>
          <w:spacing w:val="4"/>
        </w:rPr>
      </w:pPr>
      <w:r w:rsidRPr="004173F8">
        <w:rPr>
          <w:color w:val="000000"/>
          <w:spacing w:val="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влияние на исполнение обязательств по настоящему Договору.</w:t>
      </w:r>
    </w:p>
    <w:p w:rsidR="00DA2C62" w:rsidRPr="004173F8" w:rsidRDefault="00DA2C62" w:rsidP="00DA2C62">
      <w:pPr>
        <w:ind w:firstLine="709"/>
        <w:jc w:val="both"/>
        <w:rPr>
          <w:color w:val="000000"/>
          <w:spacing w:val="4"/>
        </w:rPr>
      </w:pPr>
      <w:r w:rsidRPr="004173F8">
        <w:rPr>
          <w:color w:val="000000"/>
          <w:spacing w:val="4"/>
        </w:rPr>
        <w:t xml:space="preserve">8.4. Если обстоятельства непреодолимой силы действуют на протяжении 3 (трех) последовательных месяцев, настоящий </w:t>
      </w:r>
      <w:proofErr w:type="gramStart"/>
      <w:r w:rsidRPr="004173F8">
        <w:rPr>
          <w:color w:val="000000"/>
          <w:spacing w:val="4"/>
        </w:rPr>
        <w:t>Договор</w:t>
      </w:r>
      <w:proofErr w:type="gramEnd"/>
      <w:r w:rsidRPr="004173F8">
        <w:rPr>
          <w:color w:val="000000"/>
          <w:spacing w:val="4"/>
        </w:rPr>
        <w:t xml:space="preserve"> может быть расторгнут по соглашению Сторон, либо в порядке, установленном пунктом 9.3 настоящего Договора.</w:t>
      </w:r>
    </w:p>
    <w:p w:rsidR="00DA2C62" w:rsidRPr="004173F8" w:rsidRDefault="00DA2C62" w:rsidP="00DA2C62">
      <w:pPr>
        <w:ind w:firstLine="709"/>
        <w:rPr>
          <w:color w:val="000000"/>
          <w:spacing w:val="4"/>
        </w:rPr>
      </w:pPr>
    </w:p>
    <w:p w:rsidR="00DA2C62" w:rsidRPr="00D3244C" w:rsidRDefault="00DA2C62" w:rsidP="00DA2C62">
      <w:pPr>
        <w:ind w:firstLine="709"/>
        <w:jc w:val="center"/>
        <w:rPr>
          <w:b/>
          <w:color w:val="000000"/>
          <w:spacing w:val="4"/>
        </w:rPr>
      </w:pPr>
      <w:r w:rsidRPr="00D3244C">
        <w:rPr>
          <w:b/>
          <w:color w:val="000000"/>
          <w:spacing w:val="4"/>
        </w:rPr>
        <w:t>9.  ПОРЯДОК ВНЕСЕНИЯ ИЗМЕНЕНИЙ, ДОПОЛНЕНИЙ В ДОГОВОР И ЕГО РАСТОРЖЕНИЯ</w:t>
      </w:r>
    </w:p>
    <w:p w:rsidR="00DA2C62" w:rsidRPr="004173F8" w:rsidRDefault="00DA2C62" w:rsidP="00DA2C62">
      <w:pPr>
        <w:ind w:firstLine="709"/>
        <w:jc w:val="center"/>
        <w:rPr>
          <w:color w:val="000000"/>
          <w:spacing w:val="4"/>
        </w:rPr>
      </w:pPr>
    </w:p>
    <w:p w:rsidR="00DA2C62" w:rsidRPr="004173F8" w:rsidRDefault="00DA2C62" w:rsidP="00DA2C62">
      <w:pPr>
        <w:ind w:firstLine="709"/>
        <w:jc w:val="both"/>
        <w:rPr>
          <w:color w:val="000000"/>
          <w:spacing w:val="4"/>
        </w:rPr>
      </w:pPr>
      <w:r w:rsidRPr="004173F8">
        <w:rPr>
          <w:color w:val="000000"/>
          <w:spacing w:val="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A2C62" w:rsidRPr="004173F8" w:rsidRDefault="00DA2C62" w:rsidP="00DA2C62">
      <w:pPr>
        <w:ind w:firstLine="709"/>
        <w:jc w:val="both"/>
        <w:rPr>
          <w:color w:val="000000"/>
          <w:spacing w:val="4"/>
        </w:rPr>
      </w:pPr>
      <w:r w:rsidRPr="004173F8">
        <w:rPr>
          <w:color w:val="000000"/>
          <w:spacing w:val="4"/>
        </w:rPr>
        <w:t xml:space="preserve">9.2. Настоящий Договор </w:t>
      </w:r>
      <w:proofErr w:type="gramStart"/>
      <w:r w:rsidRPr="004173F8">
        <w:rPr>
          <w:color w:val="000000"/>
          <w:spacing w:val="4"/>
        </w:rPr>
        <w:t>может быть досрочно расторгнут</w:t>
      </w:r>
      <w:proofErr w:type="gramEnd"/>
      <w:r w:rsidRPr="004173F8">
        <w:rPr>
          <w:color w:val="000000"/>
          <w:spacing w:val="4"/>
        </w:rPr>
        <w:t xml:space="preserve"> по основаниям, предусмотренным законодательством Российской Федерации и настоящим Договором.</w:t>
      </w:r>
    </w:p>
    <w:p w:rsidR="00DA2C62" w:rsidRDefault="00DA2C62" w:rsidP="00DA2C62">
      <w:pPr>
        <w:ind w:firstLine="709"/>
        <w:jc w:val="both"/>
        <w:rPr>
          <w:color w:val="000000"/>
          <w:spacing w:val="4"/>
        </w:rPr>
      </w:pPr>
      <w:r w:rsidRPr="004173F8">
        <w:rPr>
          <w:color w:val="000000"/>
          <w:spacing w:val="4"/>
        </w:rPr>
        <w:t>9.3. 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Сторонами проводится взаиморасчет.</w:t>
      </w:r>
    </w:p>
    <w:p w:rsidR="00DA2C62" w:rsidRPr="00467289" w:rsidRDefault="00DA2C62" w:rsidP="00DA2C62">
      <w:pPr>
        <w:pStyle w:val="ConsNormal"/>
        <w:ind w:firstLine="709"/>
        <w:jc w:val="both"/>
        <w:rPr>
          <w:rFonts w:ascii="Times New Roman" w:hAnsi="Times New Roman"/>
          <w:color w:val="000000"/>
          <w:spacing w:val="4"/>
          <w:sz w:val="24"/>
          <w:szCs w:val="24"/>
        </w:rPr>
      </w:pPr>
      <w:r>
        <w:rPr>
          <w:rFonts w:ascii="Times New Roman" w:hAnsi="Times New Roman"/>
          <w:color w:val="000000"/>
          <w:spacing w:val="4"/>
          <w:sz w:val="24"/>
          <w:szCs w:val="24"/>
        </w:rPr>
        <w:t xml:space="preserve">9.4. </w:t>
      </w:r>
      <w:r w:rsidRPr="00467289">
        <w:rPr>
          <w:rFonts w:ascii="Times New Roman" w:hAnsi="Times New Roman"/>
          <w:color w:val="000000"/>
          <w:spacing w:val="4"/>
          <w:sz w:val="24"/>
          <w:szCs w:val="24"/>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w:t>
      </w:r>
      <w:r>
        <w:rPr>
          <w:rFonts w:ascii="Times New Roman" w:hAnsi="Times New Roman"/>
          <w:color w:val="000000"/>
          <w:spacing w:val="4"/>
          <w:sz w:val="24"/>
          <w:szCs w:val="24"/>
        </w:rPr>
        <w:t>ающей цену оказанных санаторно-</w:t>
      </w:r>
      <w:r w:rsidRPr="00467289">
        <w:rPr>
          <w:rFonts w:ascii="Times New Roman" w:hAnsi="Times New Roman"/>
          <w:color w:val="000000"/>
          <w:spacing w:val="4"/>
          <w:sz w:val="24"/>
          <w:szCs w:val="24"/>
        </w:rPr>
        <w:t xml:space="preserve">курортных услуг, в течение 3 (трех) банковских дней </w:t>
      </w:r>
      <w:proofErr w:type="gramStart"/>
      <w:r w:rsidRPr="00467289">
        <w:rPr>
          <w:rFonts w:ascii="Times New Roman" w:hAnsi="Times New Roman"/>
          <w:color w:val="000000"/>
          <w:spacing w:val="4"/>
          <w:sz w:val="24"/>
          <w:szCs w:val="24"/>
        </w:rPr>
        <w:t>с даты расторжения</w:t>
      </w:r>
      <w:proofErr w:type="gramEnd"/>
      <w:r w:rsidRPr="00467289">
        <w:rPr>
          <w:rFonts w:ascii="Times New Roman" w:hAnsi="Times New Roman"/>
          <w:color w:val="000000"/>
          <w:spacing w:val="4"/>
          <w:sz w:val="24"/>
          <w:szCs w:val="24"/>
        </w:rPr>
        <w:t xml:space="preserve"> настоящего Договора.</w:t>
      </w:r>
    </w:p>
    <w:p w:rsidR="00DA2C62" w:rsidRPr="004173F8" w:rsidRDefault="00DA2C62" w:rsidP="00DA2C62">
      <w:pPr>
        <w:ind w:firstLine="709"/>
        <w:jc w:val="center"/>
        <w:rPr>
          <w:color w:val="000000"/>
          <w:spacing w:val="4"/>
        </w:rPr>
      </w:pPr>
    </w:p>
    <w:p w:rsidR="00DA2C62" w:rsidRPr="00D3244C" w:rsidRDefault="00DA2C62" w:rsidP="00DA2C62">
      <w:pPr>
        <w:ind w:firstLine="709"/>
        <w:jc w:val="center"/>
        <w:rPr>
          <w:b/>
          <w:color w:val="000000"/>
          <w:spacing w:val="4"/>
        </w:rPr>
      </w:pPr>
      <w:r w:rsidRPr="00D3244C">
        <w:rPr>
          <w:b/>
          <w:color w:val="000000"/>
          <w:spacing w:val="4"/>
        </w:rPr>
        <w:t>10.  СРОК ДЕЙСТВИЯ ДОГОВОРА</w:t>
      </w:r>
    </w:p>
    <w:p w:rsidR="00DA2C62" w:rsidRPr="004173F8" w:rsidRDefault="00DA2C62" w:rsidP="00DA2C62">
      <w:pPr>
        <w:ind w:firstLine="709"/>
        <w:jc w:val="center"/>
        <w:rPr>
          <w:color w:val="000000"/>
          <w:spacing w:val="4"/>
        </w:rPr>
      </w:pPr>
    </w:p>
    <w:p w:rsidR="00DA2C62" w:rsidRDefault="00DA2C62" w:rsidP="00DA2C62">
      <w:pPr>
        <w:shd w:val="clear" w:color="auto" w:fill="FFFFFF"/>
        <w:tabs>
          <w:tab w:val="left" w:pos="0"/>
        </w:tabs>
        <w:ind w:firstLine="709"/>
        <w:jc w:val="both"/>
        <w:rPr>
          <w:color w:val="000000"/>
          <w:spacing w:val="4"/>
        </w:rPr>
      </w:pPr>
      <w:r w:rsidRPr="004173F8">
        <w:rPr>
          <w:color w:val="000000"/>
          <w:spacing w:val="4"/>
        </w:rPr>
        <w:t xml:space="preserve">10.1. Настоящий Договор вступает в силу с даты  подписания его Сторонами и действует </w:t>
      </w:r>
      <w:proofErr w:type="gramStart"/>
      <w:r w:rsidRPr="004173F8">
        <w:rPr>
          <w:color w:val="000000"/>
          <w:spacing w:val="4"/>
        </w:rPr>
        <w:t>до</w:t>
      </w:r>
      <w:proofErr w:type="gramEnd"/>
      <w:r w:rsidRPr="004173F8">
        <w:rPr>
          <w:color w:val="000000"/>
          <w:spacing w:val="4"/>
        </w:rPr>
        <w:t xml:space="preserve"> __________________.</w:t>
      </w:r>
    </w:p>
    <w:p w:rsidR="00DA2C62" w:rsidRDefault="00DA2C62" w:rsidP="00DA2C62">
      <w:pPr>
        <w:shd w:val="clear" w:color="auto" w:fill="FFFFFF"/>
        <w:tabs>
          <w:tab w:val="left" w:pos="0"/>
        </w:tabs>
        <w:ind w:firstLine="709"/>
        <w:jc w:val="both"/>
        <w:rPr>
          <w:color w:val="000000"/>
          <w:spacing w:val="4"/>
        </w:rPr>
      </w:pPr>
    </w:p>
    <w:p w:rsidR="00DA2C62" w:rsidRDefault="00DA2C62" w:rsidP="00DA2C62">
      <w:pPr>
        <w:shd w:val="clear" w:color="auto" w:fill="FFFFFF"/>
        <w:tabs>
          <w:tab w:val="left" w:pos="0"/>
        </w:tabs>
        <w:ind w:firstLine="709"/>
        <w:jc w:val="both"/>
        <w:rPr>
          <w:color w:val="000000"/>
          <w:spacing w:val="4"/>
        </w:rPr>
      </w:pPr>
    </w:p>
    <w:p w:rsidR="00DA2C62" w:rsidRDefault="00DA2C62" w:rsidP="00DA2C62">
      <w:pPr>
        <w:shd w:val="clear" w:color="auto" w:fill="FFFFFF"/>
        <w:tabs>
          <w:tab w:val="left" w:pos="0"/>
        </w:tabs>
        <w:ind w:firstLine="709"/>
        <w:jc w:val="both"/>
        <w:rPr>
          <w:color w:val="000000"/>
          <w:spacing w:val="4"/>
        </w:rPr>
      </w:pPr>
    </w:p>
    <w:p w:rsidR="00DA2C62" w:rsidRPr="00D3244C" w:rsidRDefault="00DA2C62" w:rsidP="00DA2C62">
      <w:pPr>
        <w:numPr>
          <w:ilvl w:val="0"/>
          <w:numId w:val="32"/>
        </w:numPr>
        <w:ind w:left="0" w:firstLine="709"/>
        <w:jc w:val="center"/>
        <w:rPr>
          <w:b/>
          <w:color w:val="000000"/>
          <w:spacing w:val="4"/>
        </w:rPr>
      </w:pPr>
      <w:r w:rsidRPr="00D3244C">
        <w:rPr>
          <w:b/>
          <w:color w:val="000000"/>
          <w:spacing w:val="4"/>
        </w:rPr>
        <w:t>ПРОЧИЕ УСЛОВИЯ</w:t>
      </w:r>
    </w:p>
    <w:p w:rsidR="00DA2C62" w:rsidRPr="00467289" w:rsidRDefault="00DA2C62" w:rsidP="00DA2C62">
      <w:pPr>
        <w:ind w:firstLine="709"/>
        <w:jc w:val="center"/>
        <w:rPr>
          <w:color w:val="000000"/>
          <w:spacing w:val="4"/>
        </w:rPr>
      </w:pPr>
    </w:p>
    <w:p w:rsidR="00DA2C62" w:rsidRPr="00467289" w:rsidRDefault="00DA2C62" w:rsidP="00DA2C62">
      <w:pPr>
        <w:pStyle w:val="1f3"/>
        <w:numPr>
          <w:ilvl w:val="1"/>
          <w:numId w:val="32"/>
        </w:numPr>
        <w:shd w:val="clear" w:color="auto" w:fill="FFFFFF"/>
        <w:suppressAutoHyphens w:val="0"/>
        <w:ind w:left="0" w:firstLine="709"/>
        <w:contextualSpacing/>
        <w:jc w:val="both"/>
        <w:rPr>
          <w:color w:val="000000"/>
          <w:spacing w:val="4"/>
        </w:rPr>
      </w:pPr>
      <w:r w:rsidRPr="00467289">
        <w:rPr>
          <w:color w:val="000000"/>
          <w:spacing w:val="4"/>
        </w:rPr>
        <w:t>Все изменения и дополнения к настоящему Договору действительны и являются его неотъемлемыми частями лишь в том случае, если они совершены в письменном виде и подписаны уполномоченными представителями Сторон.</w:t>
      </w:r>
    </w:p>
    <w:p w:rsidR="00DA2C62" w:rsidRPr="00467289" w:rsidRDefault="00DA2C62" w:rsidP="00DA2C62">
      <w:pPr>
        <w:pStyle w:val="1f3"/>
        <w:numPr>
          <w:ilvl w:val="1"/>
          <w:numId w:val="32"/>
        </w:numPr>
        <w:shd w:val="clear" w:color="auto" w:fill="FFFFFF"/>
        <w:tabs>
          <w:tab w:val="left" w:pos="0"/>
          <w:tab w:val="left" w:pos="426"/>
          <w:tab w:val="left" w:pos="567"/>
          <w:tab w:val="left" w:pos="1134"/>
        </w:tabs>
        <w:suppressAutoHyphens w:val="0"/>
        <w:ind w:left="0" w:firstLine="709"/>
        <w:contextualSpacing/>
        <w:jc w:val="both"/>
        <w:rPr>
          <w:color w:val="000000"/>
          <w:spacing w:val="4"/>
        </w:rPr>
      </w:pPr>
      <w:r w:rsidRPr="00467289">
        <w:rPr>
          <w:color w:val="000000"/>
          <w:spacing w:val="4"/>
        </w:rPr>
        <w:t>Настоящий Договор, составлен в двух экземплярах, имеющих одинаковую силу, по одному для  каждой из  сторон.</w:t>
      </w:r>
    </w:p>
    <w:p w:rsidR="00DA2C62" w:rsidRPr="00467289" w:rsidRDefault="00DA2C62" w:rsidP="00DA2C62">
      <w:pPr>
        <w:numPr>
          <w:ilvl w:val="1"/>
          <w:numId w:val="32"/>
        </w:numPr>
        <w:shd w:val="clear" w:color="auto" w:fill="FFFFFF"/>
        <w:tabs>
          <w:tab w:val="left" w:pos="1188"/>
        </w:tabs>
        <w:ind w:left="0" w:firstLine="709"/>
        <w:jc w:val="both"/>
        <w:rPr>
          <w:color w:val="000000"/>
          <w:spacing w:val="4"/>
        </w:rPr>
      </w:pPr>
      <w:r w:rsidRPr="00467289">
        <w:rPr>
          <w:color w:val="000000"/>
          <w:spacing w:val="4"/>
        </w:rPr>
        <w:t xml:space="preserve">В случае изменения  у </w:t>
      </w:r>
      <w:proofErr w:type="gramStart"/>
      <w:r w:rsidRPr="00467289">
        <w:rPr>
          <w:color w:val="000000"/>
          <w:spacing w:val="4"/>
        </w:rPr>
        <w:t>какой-либо</w:t>
      </w:r>
      <w:proofErr w:type="gramEnd"/>
      <w:r w:rsidRPr="00467289">
        <w:rPr>
          <w:color w:val="000000"/>
          <w:spacing w:val="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A2C62" w:rsidRPr="00467289" w:rsidRDefault="00DA2C62" w:rsidP="00DA2C62">
      <w:pPr>
        <w:pStyle w:val="ConsNormal"/>
        <w:ind w:firstLine="709"/>
        <w:jc w:val="both"/>
        <w:rPr>
          <w:rFonts w:ascii="Times New Roman" w:hAnsi="Times New Roman"/>
          <w:color w:val="000000"/>
          <w:spacing w:val="4"/>
          <w:sz w:val="24"/>
          <w:szCs w:val="24"/>
        </w:rPr>
      </w:pPr>
      <w:r w:rsidRPr="00467289">
        <w:rPr>
          <w:rFonts w:ascii="Times New Roman" w:hAnsi="Times New Roman"/>
          <w:color w:val="000000"/>
          <w:spacing w:val="4"/>
          <w:sz w:val="24"/>
          <w:szCs w:val="24"/>
        </w:rPr>
        <w:t>11.</w:t>
      </w:r>
      <w:r>
        <w:rPr>
          <w:rFonts w:ascii="Times New Roman" w:hAnsi="Times New Roman"/>
          <w:color w:val="000000"/>
          <w:spacing w:val="4"/>
          <w:sz w:val="24"/>
          <w:szCs w:val="24"/>
        </w:rPr>
        <w:t>4</w:t>
      </w:r>
      <w:r w:rsidRPr="00467289">
        <w:rPr>
          <w:rFonts w:ascii="Times New Roman" w:hAnsi="Times New Roman"/>
          <w:color w:val="000000"/>
          <w:spacing w:val="4"/>
          <w:sz w:val="24"/>
          <w:szCs w:val="24"/>
        </w:rPr>
        <w:t xml:space="preserve">. Все приложения к настоящему Договору являются его неотъемлемыми </w:t>
      </w:r>
      <w:r w:rsidRPr="00467289">
        <w:rPr>
          <w:rFonts w:ascii="Times New Roman" w:hAnsi="Times New Roman"/>
          <w:color w:val="000000"/>
          <w:spacing w:val="4"/>
          <w:sz w:val="24"/>
          <w:szCs w:val="24"/>
        </w:rPr>
        <w:lastRenderedPageBreak/>
        <w:t>частями.</w:t>
      </w:r>
    </w:p>
    <w:p w:rsidR="00DA2C62" w:rsidRPr="00467289" w:rsidRDefault="00DA2C62" w:rsidP="00DA2C62">
      <w:pPr>
        <w:pStyle w:val="ConsNormal"/>
        <w:ind w:firstLine="709"/>
        <w:jc w:val="both"/>
        <w:rPr>
          <w:rFonts w:ascii="Times New Roman" w:hAnsi="Times New Roman"/>
          <w:color w:val="000000"/>
          <w:spacing w:val="4"/>
          <w:sz w:val="24"/>
          <w:szCs w:val="24"/>
        </w:rPr>
      </w:pPr>
      <w:r w:rsidRPr="00467289">
        <w:rPr>
          <w:rFonts w:ascii="Times New Roman" w:hAnsi="Times New Roman"/>
          <w:color w:val="000000"/>
          <w:spacing w:val="4"/>
          <w:sz w:val="24"/>
          <w:szCs w:val="24"/>
        </w:rPr>
        <w:t>11.</w:t>
      </w:r>
      <w:r>
        <w:rPr>
          <w:rFonts w:ascii="Times New Roman" w:hAnsi="Times New Roman"/>
          <w:color w:val="000000"/>
          <w:spacing w:val="4"/>
          <w:sz w:val="24"/>
          <w:szCs w:val="24"/>
        </w:rPr>
        <w:t>5</w:t>
      </w:r>
      <w:r w:rsidRPr="00467289">
        <w:rPr>
          <w:rFonts w:ascii="Times New Roman" w:hAnsi="Times New Roman"/>
          <w:color w:val="000000"/>
          <w:spacing w:val="4"/>
          <w:sz w:val="24"/>
          <w:szCs w:val="24"/>
        </w:rPr>
        <w:t>. Все вопросы, не предусмотренные настоящим Договором, регулируются законодательством Российской Федерации.</w:t>
      </w:r>
    </w:p>
    <w:p w:rsidR="00DA2C62" w:rsidRPr="00467289" w:rsidRDefault="00DA2C62" w:rsidP="00DA2C62">
      <w:pPr>
        <w:ind w:firstLine="709"/>
        <w:jc w:val="both"/>
        <w:rPr>
          <w:color w:val="000000"/>
          <w:spacing w:val="4"/>
        </w:rPr>
      </w:pPr>
      <w:r w:rsidRPr="00467289">
        <w:rPr>
          <w:color w:val="000000"/>
          <w:spacing w:val="4"/>
        </w:rPr>
        <w:t>11.</w:t>
      </w:r>
      <w:r>
        <w:rPr>
          <w:color w:val="000000"/>
          <w:spacing w:val="4"/>
        </w:rPr>
        <w:t>6</w:t>
      </w:r>
      <w:r w:rsidRPr="00467289">
        <w:rPr>
          <w:color w:val="000000"/>
          <w:spacing w:val="4"/>
        </w:rPr>
        <w:t>. К настоящему Договору прилагается:</w:t>
      </w:r>
    </w:p>
    <w:p w:rsidR="00DA2C62" w:rsidRPr="00467289" w:rsidRDefault="00DA2C62" w:rsidP="00DA2C62">
      <w:pPr>
        <w:shd w:val="clear" w:color="auto" w:fill="FFFFFF"/>
        <w:tabs>
          <w:tab w:val="left" w:pos="1188"/>
        </w:tabs>
        <w:ind w:firstLine="709"/>
        <w:jc w:val="both"/>
        <w:rPr>
          <w:color w:val="000000"/>
          <w:spacing w:val="4"/>
        </w:rPr>
      </w:pPr>
      <w:r w:rsidRPr="00467289">
        <w:rPr>
          <w:color w:val="000000"/>
          <w:spacing w:val="4"/>
        </w:rPr>
        <w:t>11.</w:t>
      </w:r>
      <w:r>
        <w:rPr>
          <w:color w:val="000000"/>
          <w:spacing w:val="4"/>
        </w:rPr>
        <w:t>6</w:t>
      </w:r>
      <w:r w:rsidRPr="00467289">
        <w:rPr>
          <w:color w:val="000000"/>
          <w:spacing w:val="4"/>
        </w:rPr>
        <w:t>.1. Прейскурант цен (Приложение №1).</w:t>
      </w:r>
    </w:p>
    <w:p w:rsidR="00DA2C62" w:rsidRPr="004173F8" w:rsidRDefault="00DA2C62" w:rsidP="00DA2C62">
      <w:pPr>
        <w:shd w:val="clear" w:color="auto" w:fill="FFFFFF"/>
        <w:tabs>
          <w:tab w:val="left" w:pos="1188"/>
        </w:tabs>
        <w:ind w:firstLine="426"/>
        <w:jc w:val="both"/>
        <w:rPr>
          <w:color w:val="000000"/>
          <w:spacing w:val="4"/>
        </w:rPr>
      </w:pPr>
    </w:p>
    <w:p w:rsidR="00DA2C62" w:rsidRPr="00D3244C" w:rsidRDefault="00DA2C62" w:rsidP="00DA2C62">
      <w:pPr>
        <w:numPr>
          <w:ilvl w:val="0"/>
          <w:numId w:val="32"/>
        </w:numPr>
        <w:autoSpaceDE w:val="0"/>
        <w:ind w:left="0"/>
        <w:jc w:val="center"/>
        <w:rPr>
          <w:b/>
          <w:color w:val="000000"/>
          <w:spacing w:val="4"/>
        </w:rPr>
      </w:pPr>
      <w:r w:rsidRPr="00D3244C">
        <w:rPr>
          <w:b/>
          <w:color w:val="000000"/>
          <w:spacing w:val="4"/>
        </w:rPr>
        <w:t>АДРЕСА И РЕКВИЗИТЫ СТОРОН</w:t>
      </w:r>
    </w:p>
    <w:p w:rsidR="00DA2C62" w:rsidRPr="00D3244C" w:rsidRDefault="00DA2C62" w:rsidP="00DA2C62">
      <w:pPr>
        <w:autoSpaceDE w:val="0"/>
        <w:jc w:val="center"/>
        <w:rPr>
          <w:b/>
          <w:color w:val="000000"/>
          <w:spacing w:val="4"/>
        </w:rPr>
      </w:pPr>
    </w:p>
    <w:tbl>
      <w:tblPr>
        <w:tblW w:w="5018" w:type="pct"/>
        <w:tblLayout w:type="fixed"/>
        <w:tblLook w:val="0000" w:firstRow="0" w:lastRow="0" w:firstColumn="0" w:lastColumn="0" w:noHBand="0" w:noVBand="0"/>
      </w:tblPr>
      <w:tblGrid>
        <w:gridCol w:w="4974"/>
        <w:gridCol w:w="4915"/>
      </w:tblGrid>
      <w:tr w:rsidR="00DA2C62" w:rsidRPr="008A653F" w:rsidTr="00B22006">
        <w:trPr>
          <w:trHeight w:val="3379"/>
        </w:trPr>
        <w:tc>
          <w:tcPr>
            <w:tcW w:w="2515" w:type="pct"/>
          </w:tcPr>
          <w:p w:rsidR="00DA2C62" w:rsidRPr="004503F1" w:rsidRDefault="00DA2C62" w:rsidP="00B22006">
            <w:pPr>
              <w:pStyle w:val="aff"/>
              <w:rPr>
                <w:sz w:val="24"/>
                <w:szCs w:val="24"/>
              </w:rPr>
            </w:pPr>
            <w:r w:rsidRPr="004503F1">
              <w:rPr>
                <w:b/>
                <w:sz w:val="24"/>
                <w:szCs w:val="24"/>
              </w:rPr>
              <w:t xml:space="preserve">Заказчик: </w:t>
            </w:r>
            <w:r>
              <w:rPr>
                <w:sz w:val="24"/>
                <w:szCs w:val="24"/>
              </w:rPr>
              <w:t xml:space="preserve">Публичное </w:t>
            </w:r>
            <w:r w:rsidRPr="004503F1">
              <w:rPr>
                <w:sz w:val="24"/>
                <w:szCs w:val="24"/>
              </w:rPr>
              <w:t xml:space="preserve"> акционерное общество «Центр по перевозке грузов в контейнерах «</w:t>
            </w:r>
            <w:proofErr w:type="spellStart"/>
            <w:r w:rsidRPr="004503F1">
              <w:rPr>
                <w:sz w:val="24"/>
                <w:szCs w:val="24"/>
              </w:rPr>
              <w:t>ТрансКонтейнер</w:t>
            </w:r>
            <w:proofErr w:type="spellEnd"/>
            <w:r w:rsidRPr="004503F1">
              <w:rPr>
                <w:sz w:val="24"/>
                <w:szCs w:val="24"/>
              </w:rPr>
              <w:t>»</w:t>
            </w:r>
          </w:p>
          <w:p w:rsidR="00DA2C62" w:rsidRPr="004503F1" w:rsidRDefault="00DA2C62" w:rsidP="00B22006">
            <w:pPr>
              <w:shd w:val="clear" w:color="auto" w:fill="FFFFFF"/>
              <w:spacing w:line="322" w:lineRule="exact"/>
              <w:jc w:val="both"/>
              <w:rPr>
                <w:color w:val="000000"/>
                <w:spacing w:val="5"/>
              </w:rPr>
            </w:pPr>
            <w:r w:rsidRPr="004503F1">
              <w:rPr>
                <w:color w:val="000000"/>
                <w:spacing w:val="5"/>
              </w:rPr>
              <w:t>Место нахождения: Российская Федерация, 125047, г. Москва, Оружейный пер., д.19</w:t>
            </w:r>
          </w:p>
          <w:p w:rsidR="00DA2C62" w:rsidRPr="004503F1" w:rsidRDefault="00DA2C62" w:rsidP="00B22006">
            <w:pPr>
              <w:shd w:val="clear" w:color="auto" w:fill="FFFFFF"/>
              <w:jc w:val="both"/>
            </w:pPr>
            <w:r w:rsidRPr="004503F1">
              <w:rPr>
                <w:color w:val="000000"/>
                <w:spacing w:val="5"/>
              </w:rPr>
              <w:t xml:space="preserve">Фактический адрес: </w:t>
            </w:r>
            <w:r w:rsidRPr="004503F1">
              <w:t>125047, г. Москва, Оружейный переулок д.19</w:t>
            </w:r>
          </w:p>
          <w:p w:rsidR="00DA2C62" w:rsidRPr="004503F1" w:rsidRDefault="00DA2C62" w:rsidP="00B22006">
            <w:pPr>
              <w:jc w:val="both"/>
            </w:pPr>
            <w:r w:rsidRPr="004503F1">
              <w:t xml:space="preserve">Почтовый адрес: </w:t>
            </w:r>
            <w:r w:rsidRPr="004503F1">
              <w:rPr>
                <w:color w:val="000000"/>
                <w:spacing w:val="5"/>
              </w:rPr>
              <w:t>125047, г. Москва, Оружейный пер., д.19</w:t>
            </w:r>
          </w:p>
          <w:p w:rsidR="00DA2C62" w:rsidRPr="004503F1" w:rsidRDefault="00DA2C62" w:rsidP="00B22006">
            <w:pPr>
              <w:jc w:val="both"/>
            </w:pPr>
            <w:r w:rsidRPr="004503F1">
              <w:rPr>
                <w:color w:val="000000"/>
                <w:spacing w:val="5"/>
              </w:rPr>
              <w:t xml:space="preserve">ИНН 7708591995, ОКПО 94421386, </w:t>
            </w:r>
            <w:r>
              <w:t>КПП 997650001</w:t>
            </w:r>
            <w:r w:rsidRPr="004503F1">
              <w:t xml:space="preserve">, </w:t>
            </w:r>
          </w:p>
          <w:p w:rsidR="00DA2C62" w:rsidRPr="004503F1" w:rsidRDefault="00DA2C62" w:rsidP="00B22006">
            <w:pPr>
              <w:jc w:val="both"/>
            </w:pPr>
            <w:proofErr w:type="gramStart"/>
            <w:r w:rsidRPr="004503F1">
              <w:t>Р</w:t>
            </w:r>
            <w:proofErr w:type="gramEnd"/>
            <w:r w:rsidRPr="004503F1">
              <w:t>/с 40702810200030004399 в Банк ВТБ</w:t>
            </w:r>
            <w:r>
              <w:t xml:space="preserve"> (ПАО)</w:t>
            </w:r>
            <w:r w:rsidRPr="004503F1">
              <w:t xml:space="preserve"> </w:t>
            </w:r>
          </w:p>
          <w:p w:rsidR="00DA2C62" w:rsidRPr="004503F1" w:rsidRDefault="00DA2C62" w:rsidP="00B22006">
            <w:pPr>
              <w:jc w:val="both"/>
            </w:pPr>
            <w:r w:rsidRPr="004503F1">
              <w:t>БИК 044525187</w:t>
            </w:r>
          </w:p>
          <w:p w:rsidR="00DA2C62" w:rsidRPr="004503F1" w:rsidRDefault="00DA2C62" w:rsidP="00B22006">
            <w:pPr>
              <w:pStyle w:val="aff"/>
              <w:rPr>
                <w:sz w:val="24"/>
                <w:szCs w:val="24"/>
              </w:rPr>
            </w:pPr>
            <w:r w:rsidRPr="004503F1">
              <w:rPr>
                <w:sz w:val="24"/>
                <w:szCs w:val="24"/>
              </w:rPr>
              <w:t xml:space="preserve">К/с 30101810700000000187 в ОПЕРУ Московского ГТУ Банка России, </w:t>
            </w:r>
          </w:p>
          <w:p w:rsidR="00DA2C62" w:rsidRPr="004503F1" w:rsidRDefault="00DA2C62" w:rsidP="00B22006">
            <w:pPr>
              <w:shd w:val="clear" w:color="auto" w:fill="FFFFFF"/>
              <w:jc w:val="both"/>
              <w:rPr>
                <w:color w:val="000000"/>
                <w:spacing w:val="5"/>
              </w:rPr>
            </w:pPr>
            <w:r w:rsidRPr="004503F1">
              <w:rPr>
                <w:color w:val="000000"/>
                <w:spacing w:val="5"/>
              </w:rPr>
              <w:t>тел. (495) 788-17-17, факс (499) 262-75-78</w:t>
            </w:r>
          </w:p>
          <w:p w:rsidR="00DA2C62" w:rsidRPr="004503F1" w:rsidRDefault="00DA2C62" w:rsidP="00B22006">
            <w:pPr>
              <w:pStyle w:val="aff"/>
              <w:ind w:right="-144"/>
              <w:rPr>
                <w:sz w:val="24"/>
                <w:szCs w:val="24"/>
                <w:lang w:val="en-US"/>
              </w:rPr>
            </w:pPr>
            <w:r w:rsidRPr="004503F1">
              <w:rPr>
                <w:sz w:val="24"/>
                <w:szCs w:val="24"/>
                <w:lang w:val="en-US"/>
              </w:rPr>
              <w:t xml:space="preserve">E-mail: </w:t>
            </w:r>
            <w:hyperlink r:id="rId13" w:history="1">
              <w:r w:rsidRPr="004503F1">
                <w:rPr>
                  <w:rStyle w:val="a9"/>
                  <w:sz w:val="24"/>
                  <w:szCs w:val="24"/>
                  <w:lang w:val="en-US"/>
                </w:rPr>
                <w:t>trcont@trcont.ru</w:t>
              </w:r>
            </w:hyperlink>
          </w:p>
          <w:p w:rsidR="00DA2C62" w:rsidRPr="00304121" w:rsidRDefault="00DA2C62" w:rsidP="00B22006"/>
        </w:tc>
        <w:tc>
          <w:tcPr>
            <w:tcW w:w="2485" w:type="pct"/>
          </w:tcPr>
          <w:p w:rsidR="00DA2C62" w:rsidRPr="00304121" w:rsidRDefault="00DA2C62" w:rsidP="00B22006">
            <w:pPr>
              <w:pStyle w:val="aff"/>
              <w:ind w:firstLine="0"/>
              <w:rPr>
                <w:sz w:val="24"/>
                <w:szCs w:val="24"/>
              </w:rPr>
            </w:pPr>
            <w:r w:rsidRPr="00660988">
              <w:rPr>
                <w:b/>
                <w:sz w:val="24"/>
                <w:szCs w:val="24"/>
              </w:rPr>
              <w:t xml:space="preserve">Исполнитель: </w:t>
            </w:r>
            <w:r w:rsidRPr="00304121">
              <w:rPr>
                <w:sz w:val="24"/>
                <w:szCs w:val="24"/>
              </w:rPr>
              <w:t>_____________________________________</w:t>
            </w:r>
          </w:p>
          <w:p w:rsidR="00DA2C62" w:rsidRPr="00660988" w:rsidRDefault="00DA2C62" w:rsidP="00B22006">
            <w:pPr>
              <w:pStyle w:val="aff"/>
              <w:ind w:firstLine="0"/>
              <w:rPr>
                <w:sz w:val="24"/>
                <w:szCs w:val="24"/>
              </w:rPr>
            </w:pPr>
            <w:r w:rsidRPr="00660988">
              <w:rPr>
                <w:color w:val="000000"/>
                <w:spacing w:val="5"/>
                <w:sz w:val="24"/>
                <w:szCs w:val="24"/>
              </w:rPr>
              <w:t>Место нахождения:</w:t>
            </w:r>
            <w:r w:rsidRPr="00660988">
              <w:rPr>
                <w:sz w:val="24"/>
                <w:szCs w:val="24"/>
              </w:rPr>
              <w:t xml:space="preserve"> _____________________________________</w:t>
            </w:r>
          </w:p>
          <w:p w:rsidR="00DA2C62" w:rsidRPr="00660988" w:rsidRDefault="00DA2C62" w:rsidP="00B22006">
            <w:pPr>
              <w:pStyle w:val="aff"/>
              <w:ind w:firstLine="0"/>
              <w:rPr>
                <w:sz w:val="24"/>
                <w:szCs w:val="24"/>
              </w:rPr>
            </w:pPr>
            <w:r w:rsidRPr="00660988">
              <w:rPr>
                <w:sz w:val="24"/>
                <w:szCs w:val="24"/>
              </w:rPr>
              <w:t>Почтовый индекс:  _________,</w:t>
            </w:r>
            <w:r w:rsidRPr="00660988">
              <w:rPr>
                <w:b/>
                <w:sz w:val="24"/>
                <w:szCs w:val="24"/>
              </w:rPr>
              <w:t xml:space="preserve">  </w:t>
            </w:r>
            <w:r w:rsidRPr="00660988">
              <w:rPr>
                <w:sz w:val="24"/>
                <w:szCs w:val="24"/>
              </w:rPr>
              <w:t>адрес:______________________________</w:t>
            </w:r>
          </w:p>
          <w:p w:rsidR="00DA2C62" w:rsidRPr="00660988" w:rsidRDefault="00DA2C62" w:rsidP="00B22006">
            <w:pPr>
              <w:pStyle w:val="aff"/>
              <w:ind w:firstLine="0"/>
              <w:rPr>
                <w:sz w:val="24"/>
                <w:szCs w:val="24"/>
              </w:rPr>
            </w:pPr>
            <w:r w:rsidRPr="00660988">
              <w:rPr>
                <w:sz w:val="24"/>
                <w:szCs w:val="24"/>
              </w:rPr>
              <w:t xml:space="preserve">ОГРН_______________ИНН ______________, ОКПО ______________, </w:t>
            </w:r>
          </w:p>
          <w:p w:rsidR="00DA2C62" w:rsidRPr="00660988" w:rsidRDefault="00DA2C62" w:rsidP="00B22006">
            <w:pPr>
              <w:pStyle w:val="aff"/>
              <w:ind w:firstLine="0"/>
              <w:rPr>
                <w:i/>
                <w:sz w:val="24"/>
                <w:szCs w:val="24"/>
              </w:rPr>
            </w:pPr>
            <w:r w:rsidRPr="00660988">
              <w:rPr>
                <w:sz w:val="24"/>
                <w:szCs w:val="24"/>
              </w:rPr>
              <w:t>КПП ______________</w:t>
            </w:r>
            <w:proofErr w:type="gramStart"/>
            <w:r w:rsidRPr="00660988">
              <w:rPr>
                <w:sz w:val="24"/>
                <w:szCs w:val="24"/>
              </w:rPr>
              <w:t xml:space="preserve"> ,</w:t>
            </w:r>
            <w:proofErr w:type="gramEnd"/>
            <w:r w:rsidRPr="00660988">
              <w:rPr>
                <w:sz w:val="24"/>
                <w:szCs w:val="24"/>
              </w:rPr>
              <w:t xml:space="preserve"> </w:t>
            </w:r>
          </w:p>
          <w:p w:rsidR="00DA2C62" w:rsidRPr="00660988" w:rsidRDefault="00DA2C62" w:rsidP="00B22006">
            <w:pPr>
              <w:pStyle w:val="afc"/>
              <w:ind w:firstLine="0"/>
              <w:rPr>
                <w:i/>
                <w:iCs/>
              </w:rPr>
            </w:pPr>
            <w:proofErr w:type="gramStart"/>
            <w:r w:rsidRPr="00660988">
              <w:rPr>
                <w:i/>
                <w:iCs/>
              </w:rPr>
              <w:t>р</w:t>
            </w:r>
            <w:proofErr w:type="gramEnd"/>
            <w:r w:rsidRPr="00660988">
              <w:rPr>
                <w:i/>
                <w:iCs/>
              </w:rPr>
              <w:t xml:space="preserve">/счет  ______________________ в  ____________________,            к/счет _______________________ в  ___________________________, БИК _______________, </w:t>
            </w:r>
          </w:p>
          <w:p w:rsidR="00DA2C62" w:rsidRPr="00660988" w:rsidRDefault="00DA2C62" w:rsidP="00B22006">
            <w:pPr>
              <w:pStyle w:val="aff"/>
              <w:ind w:firstLine="0"/>
              <w:rPr>
                <w:sz w:val="24"/>
                <w:szCs w:val="24"/>
              </w:rPr>
            </w:pPr>
            <w:r w:rsidRPr="00660988">
              <w:rPr>
                <w:iCs/>
                <w:sz w:val="24"/>
                <w:szCs w:val="24"/>
              </w:rPr>
              <w:t>тел.</w:t>
            </w:r>
            <w:r w:rsidRPr="00660988">
              <w:rPr>
                <w:i/>
                <w:sz w:val="24"/>
                <w:szCs w:val="24"/>
              </w:rPr>
              <w:t xml:space="preserve"> ________</w:t>
            </w:r>
            <w:r w:rsidRPr="00660988">
              <w:rPr>
                <w:sz w:val="24"/>
                <w:szCs w:val="24"/>
              </w:rPr>
              <w:t>, факс _____________,</w:t>
            </w:r>
          </w:p>
          <w:p w:rsidR="00DA2C62" w:rsidRPr="00660988" w:rsidRDefault="00DA2C62" w:rsidP="00B22006">
            <w:pPr>
              <w:pStyle w:val="aff"/>
              <w:ind w:firstLine="0"/>
              <w:rPr>
                <w:sz w:val="24"/>
                <w:szCs w:val="24"/>
              </w:rPr>
            </w:pPr>
            <w:r w:rsidRPr="00304121">
              <w:rPr>
                <w:sz w:val="24"/>
                <w:szCs w:val="24"/>
                <w:lang w:val="en-US"/>
              </w:rPr>
              <w:t>E</w:t>
            </w:r>
            <w:r w:rsidRPr="00660988">
              <w:rPr>
                <w:sz w:val="24"/>
                <w:szCs w:val="24"/>
              </w:rPr>
              <w:t>-</w:t>
            </w:r>
            <w:r w:rsidRPr="00304121">
              <w:rPr>
                <w:sz w:val="24"/>
                <w:szCs w:val="24"/>
                <w:lang w:val="en-US"/>
              </w:rPr>
              <w:t>mail</w:t>
            </w:r>
            <w:r w:rsidRPr="00660988">
              <w:rPr>
                <w:sz w:val="24"/>
                <w:szCs w:val="24"/>
              </w:rPr>
              <w:t xml:space="preserve"> _________________</w:t>
            </w:r>
          </w:p>
          <w:p w:rsidR="00DA2C62" w:rsidRPr="00660988" w:rsidRDefault="00DA2C62" w:rsidP="00B22006">
            <w:pPr>
              <w:pStyle w:val="af4"/>
              <w:jc w:val="both"/>
              <w:rPr>
                <w:sz w:val="24"/>
                <w:szCs w:val="24"/>
              </w:rPr>
            </w:pPr>
          </w:p>
        </w:tc>
      </w:tr>
      <w:tr w:rsidR="00DA2C62" w:rsidRPr="005820EB" w:rsidTr="00B22006">
        <w:trPr>
          <w:trHeight w:val="1657"/>
        </w:trPr>
        <w:tc>
          <w:tcPr>
            <w:tcW w:w="2515" w:type="pct"/>
          </w:tcPr>
          <w:p w:rsidR="00DA2C62" w:rsidRPr="00304121" w:rsidRDefault="00DA2C62" w:rsidP="00B22006"/>
          <w:p w:rsidR="00DA2C62" w:rsidRPr="00304121" w:rsidRDefault="00DA2C62" w:rsidP="00B22006">
            <w:r w:rsidRPr="00304121">
              <w:t>Заказчик:</w:t>
            </w:r>
          </w:p>
          <w:p w:rsidR="00DA2C62" w:rsidRPr="00304121" w:rsidRDefault="00DA2C62" w:rsidP="00B22006"/>
          <w:p w:rsidR="00DA2C62" w:rsidRPr="00304121" w:rsidRDefault="00DA2C62" w:rsidP="00B22006">
            <w:r w:rsidRPr="00304121">
              <w:t>________    ______________</w:t>
            </w:r>
          </w:p>
          <w:p w:rsidR="00DA2C62" w:rsidRPr="00304121" w:rsidRDefault="00DA2C62" w:rsidP="00B22006">
            <w:r w:rsidRPr="00304121">
              <w:t xml:space="preserve">(подпись)                    (Ф.И.О.)                                                                  </w:t>
            </w:r>
          </w:p>
        </w:tc>
        <w:tc>
          <w:tcPr>
            <w:tcW w:w="2485" w:type="pct"/>
          </w:tcPr>
          <w:p w:rsidR="00DA2C62" w:rsidRPr="00660988" w:rsidRDefault="00DA2C62" w:rsidP="00B22006">
            <w:pPr>
              <w:pStyle w:val="aff"/>
              <w:ind w:firstLine="0"/>
              <w:rPr>
                <w:sz w:val="24"/>
                <w:szCs w:val="24"/>
              </w:rPr>
            </w:pPr>
          </w:p>
          <w:p w:rsidR="00DA2C62" w:rsidRPr="00660988" w:rsidRDefault="00DA2C62" w:rsidP="00B22006">
            <w:pPr>
              <w:pStyle w:val="aff"/>
              <w:ind w:firstLine="0"/>
              <w:rPr>
                <w:sz w:val="24"/>
                <w:szCs w:val="24"/>
              </w:rPr>
            </w:pPr>
            <w:r w:rsidRPr="00660988">
              <w:rPr>
                <w:sz w:val="24"/>
                <w:szCs w:val="24"/>
              </w:rPr>
              <w:t>Исполнитель:</w:t>
            </w:r>
          </w:p>
          <w:p w:rsidR="00DA2C62" w:rsidRPr="00660988" w:rsidRDefault="00DA2C62" w:rsidP="00B22006">
            <w:pPr>
              <w:pStyle w:val="aff"/>
              <w:ind w:firstLine="0"/>
              <w:rPr>
                <w:sz w:val="24"/>
                <w:szCs w:val="24"/>
              </w:rPr>
            </w:pPr>
          </w:p>
          <w:p w:rsidR="00DA2C62" w:rsidRPr="00660988" w:rsidRDefault="00DA2C62" w:rsidP="00B22006">
            <w:pPr>
              <w:pStyle w:val="aff"/>
              <w:ind w:firstLine="0"/>
              <w:rPr>
                <w:sz w:val="24"/>
                <w:szCs w:val="24"/>
              </w:rPr>
            </w:pPr>
            <w:r w:rsidRPr="00660988">
              <w:rPr>
                <w:sz w:val="24"/>
                <w:szCs w:val="24"/>
              </w:rPr>
              <w:t>________    ______________</w:t>
            </w:r>
          </w:p>
          <w:p w:rsidR="00DA2C62" w:rsidRDefault="00DA2C62" w:rsidP="00B22006">
            <w:pPr>
              <w:pStyle w:val="aff"/>
              <w:ind w:firstLine="0"/>
              <w:rPr>
                <w:sz w:val="24"/>
                <w:szCs w:val="24"/>
              </w:rPr>
            </w:pPr>
            <w:r w:rsidRPr="00660988">
              <w:rPr>
                <w:sz w:val="24"/>
                <w:szCs w:val="24"/>
              </w:rPr>
              <w:t xml:space="preserve">(подпись)                        (Ф.И.О.)     </w:t>
            </w:r>
          </w:p>
          <w:p w:rsidR="00DA2C62" w:rsidRDefault="00DA2C62" w:rsidP="00B22006">
            <w:pPr>
              <w:pStyle w:val="aff"/>
              <w:ind w:firstLine="0"/>
              <w:rPr>
                <w:sz w:val="24"/>
                <w:szCs w:val="24"/>
              </w:rPr>
            </w:pPr>
          </w:p>
          <w:p w:rsidR="00DA2C62" w:rsidRDefault="00DA2C62" w:rsidP="00B22006">
            <w:pPr>
              <w:pStyle w:val="aff"/>
              <w:ind w:firstLine="0"/>
              <w:rPr>
                <w:sz w:val="24"/>
                <w:szCs w:val="24"/>
              </w:rPr>
            </w:pPr>
          </w:p>
          <w:p w:rsidR="00DA2C62" w:rsidRPr="00CC260F" w:rsidRDefault="00DA2C62" w:rsidP="00B22006">
            <w:pPr>
              <w:jc w:val="both"/>
              <w:rPr>
                <w:sz w:val="22"/>
                <w:szCs w:val="22"/>
              </w:rPr>
            </w:pPr>
          </w:p>
          <w:p w:rsidR="00DA2C62" w:rsidRDefault="00DA2C62" w:rsidP="00B22006">
            <w:pPr>
              <w:jc w:val="right"/>
              <w:rPr>
                <w:sz w:val="22"/>
                <w:szCs w:val="22"/>
              </w:rPr>
            </w:pPr>
          </w:p>
          <w:p w:rsidR="00DA2C62" w:rsidRDefault="00DA2C62" w:rsidP="00B22006">
            <w:pPr>
              <w:jc w:val="right"/>
              <w:rPr>
                <w:sz w:val="22"/>
                <w:szCs w:val="22"/>
              </w:rPr>
            </w:pPr>
          </w:p>
          <w:p w:rsidR="00DA2C62" w:rsidRDefault="00DA2C62" w:rsidP="00B22006">
            <w:pPr>
              <w:jc w:val="right"/>
              <w:rPr>
                <w:sz w:val="22"/>
                <w:szCs w:val="22"/>
              </w:rPr>
            </w:pPr>
          </w:p>
          <w:p w:rsidR="00DA2C62" w:rsidRDefault="00DA2C62" w:rsidP="00B22006">
            <w:pPr>
              <w:jc w:val="right"/>
              <w:rPr>
                <w:sz w:val="22"/>
                <w:szCs w:val="22"/>
              </w:rPr>
            </w:pPr>
          </w:p>
          <w:p w:rsidR="00DA2C62" w:rsidRDefault="00DA2C62" w:rsidP="00B22006">
            <w:pPr>
              <w:jc w:val="right"/>
              <w:rPr>
                <w:sz w:val="22"/>
                <w:szCs w:val="22"/>
              </w:rPr>
            </w:pPr>
          </w:p>
          <w:p w:rsidR="00DA2C62" w:rsidRDefault="00DA2C62" w:rsidP="00B22006">
            <w:pPr>
              <w:jc w:val="right"/>
              <w:rPr>
                <w:sz w:val="22"/>
                <w:szCs w:val="22"/>
              </w:rPr>
            </w:pPr>
          </w:p>
          <w:p w:rsidR="00DA2C62" w:rsidRDefault="00DA2C62" w:rsidP="00B22006">
            <w:pPr>
              <w:jc w:val="right"/>
              <w:rPr>
                <w:sz w:val="22"/>
                <w:szCs w:val="22"/>
              </w:rPr>
            </w:pPr>
          </w:p>
          <w:p w:rsidR="00DA2C62" w:rsidRDefault="00DA2C62" w:rsidP="00B22006">
            <w:pPr>
              <w:jc w:val="right"/>
              <w:rPr>
                <w:sz w:val="22"/>
                <w:szCs w:val="22"/>
              </w:rPr>
            </w:pPr>
          </w:p>
          <w:p w:rsidR="00DA2C62" w:rsidRDefault="00DA2C62" w:rsidP="00B22006"/>
          <w:p w:rsidR="00DA2C62" w:rsidRDefault="00DA2C62" w:rsidP="00B22006"/>
          <w:p w:rsidR="00DA2C62" w:rsidRDefault="00DA2C62" w:rsidP="00B22006"/>
          <w:p w:rsidR="00DA2C62" w:rsidRDefault="00DA2C62" w:rsidP="00B22006"/>
          <w:p w:rsidR="00DA2C62" w:rsidRDefault="00DA2C62" w:rsidP="00B22006"/>
          <w:p w:rsidR="00DA2C62" w:rsidRDefault="00DA2C62" w:rsidP="00B22006"/>
          <w:p w:rsidR="00DA2C62" w:rsidRDefault="00DA2C62" w:rsidP="00B22006"/>
          <w:p w:rsidR="00DA2C62" w:rsidRDefault="00DA2C62" w:rsidP="00B22006"/>
          <w:p w:rsidR="00DA2C62" w:rsidRDefault="00DA2C62" w:rsidP="00B22006"/>
          <w:p w:rsidR="00DA2C62" w:rsidRDefault="00DA2C62" w:rsidP="00B22006"/>
          <w:p w:rsidR="00DA2C62" w:rsidRDefault="00DA2C62" w:rsidP="00B22006"/>
          <w:p w:rsidR="00DA2C62" w:rsidRDefault="00DA2C62" w:rsidP="00B22006"/>
          <w:p w:rsidR="00DA2C62" w:rsidRDefault="00DA2C62" w:rsidP="00B22006">
            <w:pPr>
              <w:rPr>
                <w:b/>
                <w:bCs/>
              </w:rPr>
            </w:pPr>
            <w:r>
              <w:t>Приложение № 1 к д</w:t>
            </w:r>
            <w:r>
              <w:rPr>
                <w:b/>
                <w:bCs/>
              </w:rPr>
              <w:t xml:space="preserve">оговору </w:t>
            </w:r>
            <w:r w:rsidRPr="004173F8">
              <w:rPr>
                <w:b/>
                <w:bCs/>
              </w:rPr>
              <w:t>на оказание санаторно-курортных услуг</w:t>
            </w:r>
            <w:r>
              <w:rPr>
                <w:b/>
                <w:bCs/>
              </w:rPr>
              <w:t xml:space="preserve"> №</w:t>
            </w:r>
            <w:proofErr w:type="spellStart"/>
            <w:r>
              <w:rPr>
                <w:b/>
                <w:bCs/>
              </w:rPr>
              <w:t>ТКд</w:t>
            </w:r>
            <w:proofErr w:type="spellEnd"/>
            <w:r>
              <w:rPr>
                <w:b/>
                <w:bCs/>
              </w:rPr>
              <w:t>/1_</w:t>
            </w:r>
            <w:r w:rsidRPr="005820EB">
              <w:rPr>
                <w:b/>
                <w:bCs/>
              </w:rPr>
              <w:t>/__</w:t>
            </w:r>
            <w:r>
              <w:rPr>
                <w:b/>
                <w:bCs/>
              </w:rPr>
              <w:t>_</w:t>
            </w:r>
            <w:r w:rsidRPr="005820EB">
              <w:rPr>
                <w:b/>
                <w:bCs/>
              </w:rPr>
              <w:t>/__</w:t>
            </w:r>
            <w:r>
              <w:rPr>
                <w:b/>
                <w:bCs/>
              </w:rPr>
              <w:t>_</w:t>
            </w:r>
          </w:p>
          <w:p w:rsidR="00DA2C62" w:rsidRDefault="00DA2C62" w:rsidP="00B22006">
            <w:pPr>
              <w:pStyle w:val="aff"/>
              <w:ind w:firstLine="0"/>
              <w:rPr>
                <w:sz w:val="24"/>
                <w:szCs w:val="24"/>
              </w:rPr>
            </w:pPr>
            <w:r>
              <w:rPr>
                <w:sz w:val="24"/>
                <w:szCs w:val="24"/>
              </w:rPr>
              <w:t>От «___» ________ 2017  год</w:t>
            </w:r>
          </w:p>
          <w:p w:rsidR="00DA2C62" w:rsidRDefault="00DA2C62" w:rsidP="00B22006">
            <w:pPr>
              <w:pStyle w:val="aff"/>
              <w:ind w:firstLine="0"/>
              <w:rPr>
                <w:sz w:val="24"/>
                <w:szCs w:val="24"/>
              </w:rPr>
            </w:pPr>
          </w:p>
          <w:p w:rsidR="00DA2C62" w:rsidRPr="00660988" w:rsidRDefault="00DA2C62" w:rsidP="00B22006">
            <w:pPr>
              <w:pStyle w:val="aff"/>
              <w:ind w:firstLine="0"/>
              <w:rPr>
                <w:sz w:val="24"/>
                <w:szCs w:val="24"/>
              </w:rPr>
            </w:pPr>
            <w:r w:rsidRPr="00660988">
              <w:rPr>
                <w:sz w:val="24"/>
                <w:szCs w:val="24"/>
              </w:rPr>
              <w:t xml:space="preserve">                        </w:t>
            </w:r>
          </w:p>
        </w:tc>
      </w:tr>
    </w:tbl>
    <w:p w:rsidR="00DA2C62" w:rsidRPr="00311881" w:rsidRDefault="00DA2C62" w:rsidP="00DA2C62">
      <w:pPr>
        <w:jc w:val="right"/>
        <w:rPr>
          <w:rFonts w:eastAsia="MS Mincho"/>
          <w:sz w:val="28"/>
          <w:szCs w:val="28"/>
        </w:rPr>
      </w:pPr>
    </w:p>
    <w:p w:rsidR="00DA2C62" w:rsidRPr="00311881" w:rsidRDefault="00DA2C62" w:rsidP="00DA2C62">
      <w:pPr>
        <w:jc w:val="center"/>
        <w:rPr>
          <w:rFonts w:eastAsia="MS Mincho"/>
          <w:sz w:val="28"/>
          <w:szCs w:val="28"/>
        </w:rPr>
      </w:pPr>
      <w:r w:rsidRPr="00311881">
        <w:rPr>
          <w:rFonts w:eastAsia="MS Mincho"/>
          <w:sz w:val="28"/>
          <w:szCs w:val="28"/>
        </w:rPr>
        <w:t>Прейскурант цен на 2017 год</w:t>
      </w:r>
    </w:p>
    <w:p w:rsidR="00DA2C62" w:rsidRPr="00311881" w:rsidRDefault="00DA2C62" w:rsidP="00DA2C62">
      <w:pPr>
        <w:jc w:val="center"/>
        <w:rPr>
          <w:rFonts w:eastAsia="MS Mincho"/>
          <w:sz w:val="28"/>
          <w:szCs w:val="28"/>
        </w:rPr>
      </w:pPr>
    </w:p>
    <w:p w:rsidR="00DA2C62" w:rsidRPr="00311881" w:rsidRDefault="00DA2C62" w:rsidP="00DA2C62">
      <w:pPr>
        <w:jc w:val="center"/>
        <w:rPr>
          <w:rFonts w:eastAsia="MS Mincho"/>
          <w:sz w:val="28"/>
          <w:szCs w:val="28"/>
        </w:rPr>
      </w:pPr>
    </w:p>
    <w:p w:rsidR="00DA2C62" w:rsidRPr="00311881" w:rsidRDefault="00DA2C62" w:rsidP="00DA2C62">
      <w:pPr>
        <w:jc w:val="center"/>
        <w:rPr>
          <w:rFonts w:eastAsia="MS Mincho"/>
          <w:sz w:val="28"/>
          <w:szCs w:val="28"/>
        </w:rPr>
      </w:pPr>
    </w:p>
    <w:tbl>
      <w:tblPr>
        <w:tblStyle w:val="afff4"/>
        <w:tblW w:w="0" w:type="auto"/>
        <w:tblLook w:val="04A0" w:firstRow="1" w:lastRow="0" w:firstColumn="1" w:lastColumn="0" w:noHBand="0" w:noVBand="1"/>
      </w:tblPr>
      <w:tblGrid>
        <w:gridCol w:w="2431"/>
        <w:gridCol w:w="2398"/>
        <w:gridCol w:w="2629"/>
        <w:gridCol w:w="2396"/>
      </w:tblGrid>
      <w:tr w:rsidR="00DA2C62" w:rsidTr="00B22006">
        <w:tc>
          <w:tcPr>
            <w:tcW w:w="2463" w:type="dxa"/>
          </w:tcPr>
          <w:p w:rsidR="00DA2C62" w:rsidRPr="00311881" w:rsidRDefault="00DA2C62" w:rsidP="00B22006">
            <w:pPr>
              <w:rPr>
                <w:rFonts w:eastAsia="MS Mincho"/>
                <w:sz w:val="28"/>
                <w:szCs w:val="28"/>
              </w:rPr>
            </w:pPr>
            <w:r w:rsidRPr="00311881">
              <w:rPr>
                <w:rFonts w:eastAsia="MS Mincho"/>
                <w:sz w:val="28"/>
                <w:szCs w:val="28"/>
              </w:rPr>
              <w:t>Наименование санатория</w:t>
            </w:r>
          </w:p>
        </w:tc>
        <w:tc>
          <w:tcPr>
            <w:tcW w:w="2463" w:type="dxa"/>
          </w:tcPr>
          <w:p w:rsidR="00DA2C62" w:rsidRPr="00311881" w:rsidRDefault="00DA2C62" w:rsidP="00B22006">
            <w:pPr>
              <w:rPr>
                <w:rFonts w:eastAsia="MS Mincho"/>
                <w:sz w:val="28"/>
                <w:szCs w:val="28"/>
              </w:rPr>
            </w:pPr>
            <w:r w:rsidRPr="00311881">
              <w:rPr>
                <w:rFonts w:eastAsia="MS Mincho"/>
                <w:sz w:val="28"/>
                <w:szCs w:val="28"/>
              </w:rPr>
              <w:t>Категория номера</w:t>
            </w:r>
          </w:p>
        </w:tc>
        <w:tc>
          <w:tcPr>
            <w:tcW w:w="2464" w:type="dxa"/>
          </w:tcPr>
          <w:p w:rsidR="00DA2C62" w:rsidRPr="00311881" w:rsidRDefault="00DA2C62" w:rsidP="00B22006">
            <w:pPr>
              <w:rPr>
                <w:rFonts w:eastAsia="MS Mincho"/>
                <w:sz w:val="28"/>
                <w:szCs w:val="28"/>
              </w:rPr>
            </w:pPr>
            <w:r w:rsidRPr="00311881">
              <w:rPr>
                <w:rFonts w:eastAsia="MS Mincho"/>
                <w:sz w:val="28"/>
                <w:szCs w:val="28"/>
              </w:rPr>
              <w:t>Цена за 1чел/день путевки в рублях с разбивкой по квартала</w:t>
            </w:r>
            <w:proofErr w:type="gramStart"/>
            <w:r w:rsidRPr="00311881">
              <w:rPr>
                <w:rFonts w:eastAsia="MS Mincho"/>
                <w:sz w:val="28"/>
                <w:szCs w:val="28"/>
              </w:rPr>
              <w:t>м(</w:t>
            </w:r>
            <w:proofErr w:type="gramEnd"/>
            <w:r w:rsidRPr="00311881">
              <w:rPr>
                <w:rFonts w:eastAsia="MS Mincho"/>
                <w:sz w:val="28"/>
                <w:szCs w:val="28"/>
              </w:rPr>
              <w:t>месяцам)</w:t>
            </w:r>
          </w:p>
        </w:tc>
        <w:tc>
          <w:tcPr>
            <w:tcW w:w="2464" w:type="dxa"/>
          </w:tcPr>
          <w:p w:rsidR="00DA2C62" w:rsidRPr="00311881" w:rsidRDefault="00DA2C62" w:rsidP="00B22006">
            <w:pPr>
              <w:rPr>
                <w:rFonts w:eastAsia="MS Mincho"/>
                <w:sz w:val="28"/>
                <w:szCs w:val="28"/>
              </w:rPr>
            </w:pPr>
            <w:r w:rsidRPr="00311881">
              <w:rPr>
                <w:rFonts w:eastAsia="MS Mincho"/>
                <w:sz w:val="28"/>
                <w:szCs w:val="28"/>
              </w:rPr>
              <w:t>Описание условий</w:t>
            </w:r>
          </w:p>
        </w:tc>
      </w:tr>
    </w:tbl>
    <w:p w:rsidR="00DA2C62" w:rsidRDefault="00DA2C62" w:rsidP="00DA2C62">
      <w:pPr>
        <w:rPr>
          <w:rFonts w:eastAsia="MS Mincho"/>
          <w:sz w:val="28"/>
          <w:szCs w:val="28"/>
          <w:highlight w:val="cyan"/>
        </w:rPr>
      </w:pPr>
    </w:p>
    <w:p w:rsidR="00DA2C62" w:rsidRDefault="00DA2C62" w:rsidP="00DA2C62">
      <w:pPr>
        <w:jc w:val="center"/>
        <w:rPr>
          <w:rFonts w:eastAsia="MS Mincho"/>
          <w:sz w:val="28"/>
          <w:szCs w:val="28"/>
          <w:highlight w:val="cyan"/>
        </w:rPr>
      </w:pPr>
    </w:p>
    <w:p w:rsidR="00DA2C62" w:rsidRDefault="00DA2C62" w:rsidP="00DA2C62">
      <w:pPr>
        <w:jc w:val="right"/>
        <w:rPr>
          <w:rFonts w:eastAsia="MS Mincho"/>
          <w:sz w:val="28"/>
          <w:szCs w:val="28"/>
          <w:highlight w:val="cyan"/>
        </w:rPr>
      </w:pPr>
    </w:p>
    <w:p w:rsidR="00DA2C62" w:rsidRDefault="00DA2C62" w:rsidP="00DA2C62">
      <w:pPr>
        <w:jc w:val="right"/>
        <w:rPr>
          <w:rFonts w:eastAsia="MS Mincho"/>
          <w:sz w:val="28"/>
          <w:szCs w:val="28"/>
          <w:highlight w:val="cyan"/>
        </w:rPr>
      </w:pPr>
    </w:p>
    <w:p w:rsidR="00DA2C62" w:rsidRDefault="00DA2C62" w:rsidP="00DA2C62">
      <w:pPr>
        <w:jc w:val="right"/>
        <w:rPr>
          <w:rFonts w:eastAsia="MS Mincho"/>
          <w:sz w:val="28"/>
          <w:szCs w:val="28"/>
          <w:highlight w:val="cyan"/>
        </w:rPr>
      </w:pPr>
    </w:p>
    <w:p w:rsidR="00DA2C62" w:rsidRDefault="00DA2C62" w:rsidP="00DA2C62">
      <w:pPr>
        <w:jc w:val="right"/>
        <w:rPr>
          <w:rFonts w:eastAsia="MS Mincho"/>
          <w:sz w:val="28"/>
          <w:szCs w:val="28"/>
          <w:highlight w:val="cyan"/>
        </w:rPr>
      </w:pPr>
    </w:p>
    <w:p w:rsidR="00DA2C62" w:rsidRDefault="00DA2C62" w:rsidP="00DA2C62">
      <w:pPr>
        <w:jc w:val="right"/>
        <w:rPr>
          <w:rFonts w:eastAsia="MS Mincho"/>
          <w:sz w:val="28"/>
          <w:szCs w:val="28"/>
          <w:highlight w:val="cyan"/>
        </w:rPr>
      </w:pPr>
    </w:p>
    <w:p w:rsidR="00DA2C62" w:rsidRDefault="00DA2C62" w:rsidP="00DA2C62">
      <w:pPr>
        <w:jc w:val="right"/>
        <w:rPr>
          <w:rFonts w:eastAsia="MS Mincho"/>
          <w:sz w:val="28"/>
          <w:szCs w:val="28"/>
          <w:highlight w:val="cyan"/>
        </w:rPr>
      </w:pPr>
    </w:p>
    <w:p w:rsidR="00DA2C62" w:rsidRDefault="00DA2C62" w:rsidP="00DA2C62">
      <w:pPr>
        <w:jc w:val="right"/>
        <w:rPr>
          <w:rFonts w:eastAsia="MS Mincho"/>
          <w:sz w:val="28"/>
          <w:szCs w:val="28"/>
          <w:highlight w:val="cyan"/>
        </w:rPr>
      </w:pPr>
    </w:p>
    <w:p w:rsidR="00DA2C62" w:rsidRDefault="00DA2C62" w:rsidP="00DA2C62">
      <w:pPr>
        <w:jc w:val="right"/>
        <w:rPr>
          <w:rFonts w:eastAsia="MS Mincho"/>
          <w:sz w:val="28"/>
          <w:szCs w:val="28"/>
          <w:highlight w:val="cyan"/>
        </w:rPr>
      </w:pPr>
    </w:p>
    <w:p w:rsidR="00DA2C62" w:rsidRDefault="00DA2C62" w:rsidP="00DA2C62">
      <w:pPr>
        <w:jc w:val="right"/>
        <w:rPr>
          <w:rFonts w:eastAsia="MS Mincho"/>
          <w:sz w:val="28"/>
          <w:szCs w:val="28"/>
          <w:highlight w:val="cyan"/>
        </w:rPr>
      </w:pPr>
    </w:p>
    <w:p w:rsidR="00DA2C62" w:rsidRDefault="00DA2C62" w:rsidP="00DA2C62">
      <w:pPr>
        <w:jc w:val="right"/>
        <w:rPr>
          <w:rFonts w:eastAsia="MS Mincho"/>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sectPr w:rsidR="00DA2C62" w:rsidSect="00BE4071">
      <w:headerReference w:type="default" r:id="rId14"/>
      <w:footerReference w:type="even" r:id="rId15"/>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263" w:rsidRDefault="00854263">
      <w:r>
        <w:separator/>
      </w:r>
    </w:p>
  </w:endnote>
  <w:endnote w:type="continuationSeparator" w:id="0">
    <w:p w:rsidR="00854263" w:rsidRDefault="0085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63" w:rsidRDefault="00854263" w:rsidP="00BF6892">
    <w:pPr>
      <w:pStyle w:val="aff0"/>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854263" w:rsidRDefault="00854263" w:rsidP="00BF6892">
    <w:pPr>
      <w:pStyle w:val="af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263" w:rsidRDefault="00854263">
      <w:r>
        <w:separator/>
      </w:r>
    </w:p>
  </w:footnote>
  <w:footnote w:type="continuationSeparator" w:id="0">
    <w:p w:rsidR="00854263" w:rsidRDefault="00854263">
      <w:r>
        <w:continuationSeparator/>
      </w:r>
    </w:p>
  </w:footnote>
  <w:footnote w:id="1">
    <w:p w:rsidR="00854263" w:rsidRDefault="00854263" w:rsidP="00097FDC">
      <w:pPr>
        <w:pStyle w:val="aff1"/>
      </w:pPr>
      <w:r>
        <w:rPr>
          <w:rStyle w:val="af9"/>
        </w:rPr>
        <w:footnoteRef/>
      </w:r>
      <w:r>
        <w:t xml:space="preserve"> К сведениям об опыте прилагаются</w:t>
      </w:r>
      <w:r w:rsidRPr="00E96FF5">
        <w:t xml:space="preserve"> копи</w:t>
      </w:r>
      <w:r>
        <w:t xml:space="preserve">и документов в соответствии с </w:t>
      </w:r>
      <w:r w:rsidRPr="005E32B5">
        <w:t>пунктом 2.7 Информационной карты. При предоставлении копии документов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63" w:rsidRDefault="00854263" w:rsidP="009D65DA">
    <w:pPr>
      <w:pStyle w:val="afe"/>
      <w:jc w:val="center"/>
    </w:pPr>
    <w:r>
      <w:fldChar w:fldCharType="begin"/>
    </w:r>
    <w:r>
      <w:instrText xml:space="preserve"> PAGE   \* MERGEFORMAT </w:instrText>
    </w:r>
    <w:r>
      <w:fldChar w:fldCharType="separate"/>
    </w:r>
    <w:r w:rsidR="00D3479D">
      <w:rPr>
        <w:noProof/>
      </w:rPr>
      <w:t>18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426"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39117996"/>
    <w:multiLevelType w:val="multilevel"/>
    <w:tmpl w:val="B34616BC"/>
    <w:lvl w:ilvl="0">
      <w:start w:val="11"/>
      <w:numFmt w:val="decimal"/>
      <w:lvlText w:val="%1."/>
      <w:lvlJc w:val="left"/>
      <w:pPr>
        <w:ind w:left="480" w:hanging="480"/>
      </w:pPr>
      <w:rPr>
        <w:rFonts w:cs="Times New Roman" w:hint="default"/>
      </w:rPr>
    </w:lvl>
    <w:lvl w:ilvl="1">
      <w:start w:val="1"/>
      <w:numFmt w:val="decimal"/>
      <w:lvlText w:val="%1.%2."/>
      <w:lvlJc w:val="left"/>
      <w:pPr>
        <w:ind w:left="1665" w:hanging="480"/>
      </w:pPr>
      <w:rPr>
        <w:rFonts w:cs="Times New Roman" w:hint="default"/>
        <w:sz w:val="24"/>
        <w:szCs w:val="24"/>
      </w:rPr>
    </w:lvl>
    <w:lvl w:ilvl="2">
      <w:start w:val="1"/>
      <w:numFmt w:val="decimal"/>
      <w:lvlText w:val="%1.%2.%3."/>
      <w:lvlJc w:val="left"/>
      <w:pPr>
        <w:ind w:left="3090" w:hanging="720"/>
      </w:pPr>
      <w:rPr>
        <w:rFonts w:cs="Times New Roman" w:hint="default"/>
      </w:rPr>
    </w:lvl>
    <w:lvl w:ilvl="3">
      <w:start w:val="1"/>
      <w:numFmt w:val="decimal"/>
      <w:lvlText w:val="%1.%2.%3.%4."/>
      <w:lvlJc w:val="left"/>
      <w:pPr>
        <w:ind w:left="4275" w:hanging="720"/>
      </w:pPr>
      <w:rPr>
        <w:rFonts w:cs="Times New Roman" w:hint="default"/>
      </w:rPr>
    </w:lvl>
    <w:lvl w:ilvl="4">
      <w:start w:val="1"/>
      <w:numFmt w:val="decimal"/>
      <w:lvlText w:val="%1.%2.%3.%4.%5."/>
      <w:lvlJc w:val="left"/>
      <w:pPr>
        <w:ind w:left="5820" w:hanging="1080"/>
      </w:pPr>
      <w:rPr>
        <w:rFonts w:cs="Times New Roman" w:hint="default"/>
      </w:rPr>
    </w:lvl>
    <w:lvl w:ilvl="5">
      <w:start w:val="1"/>
      <w:numFmt w:val="decimal"/>
      <w:lvlText w:val="%1.%2.%3.%4.%5.%6."/>
      <w:lvlJc w:val="left"/>
      <w:pPr>
        <w:ind w:left="7005" w:hanging="1080"/>
      </w:pPr>
      <w:rPr>
        <w:rFonts w:cs="Times New Roman" w:hint="default"/>
      </w:rPr>
    </w:lvl>
    <w:lvl w:ilvl="6">
      <w:start w:val="1"/>
      <w:numFmt w:val="decimal"/>
      <w:lvlText w:val="%1.%2.%3.%4.%5.%6.%7."/>
      <w:lvlJc w:val="left"/>
      <w:pPr>
        <w:ind w:left="8550" w:hanging="1440"/>
      </w:pPr>
      <w:rPr>
        <w:rFonts w:cs="Times New Roman" w:hint="default"/>
      </w:rPr>
    </w:lvl>
    <w:lvl w:ilvl="7">
      <w:start w:val="1"/>
      <w:numFmt w:val="decimal"/>
      <w:lvlText w:val="%1.%2.%3.%4.%5.%6.%7.%8."/>
      <w:lvlJc w:val="left"/>
      <w:pPr>
        <w:ind w:left="9735" w:hanging="1440"/>
      </w:pPr>
      <w:rPr>
        <w:rFonts w:cs="Times New Roman" w:hint="default"/>
      </w:rPr>
    </w:lvl>
    <w:lvl w:ilvl="8">
      <w:start w:val="1"/>
      <w:numFmt w:val="decimal"/>
      <w:lvlText w:val="%1.%2.%3.%4.%5.%6.%7.%8.%9."/>
      <w:lvlJc w:val="left"/>
      <w:pPr>
        <w:ind w:left="11280" w:hanging="1800"/>
      </w:pPr>
      <w:rPr>
        <w:rFonts w:cs="Times New Roman" w:hint="default"/>
      </w:rPr>
    </w:lvl>
  </w:abstractNum>
  <w:abstractNum w:abstractNumId="30">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7">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CF0A12"/>
    <w:multiLevelType w:val="multilevel"/>
    <w:tmpl w:val="534CEF24"/>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22"/>
  </w:num>
  <w:num w:numId="9">
    <w:abstractNumId w:val="31"/>
  </w:num>
  <w:num w:numId="10">
    <w:abstractNumId w:val="35"/>
  </w:num>
  <w:num w:numId="11">
    <w:abstractNumId w:val="33"/>
  </w:num>
  <w:num w:numId="12">
    <w:abstractNumId w:val="38"/>
  </w:num>
  <w:num w:numId="13">
    <w:abstractNumId w:val="27"/>
  </w:num>
  <w:num w:numId="14">
    <w:abstractNumId w:val="32"/>
  </w:num>
  <w:num w:numId="15">
    <w:abstractNumId w:val="37"/>
  </w:num>
  <w:num w:numId="16">
    <w:abstractNumId w:val="34"/>
  </w:num>
  <w:num w:numId="17">
    <w:abstractNumId w:val="28"/>
  </w:num>
  <w:num w:numId="18">
    <w:abstractNumId w:val="26"/>
  </w:num>
  <w:num w:numId="19">
    <w:abstractNumId w:val="42"/>
  </w:num>
  <w:num w:numId="20">
    <w:abstractNumId w:val="30"/>
  </w:num>
  <w:num w:numId="21">
    <w:abstractNumId w:val="24"/>
  </w:num>
  <w:num w:numId="22">
    <w:abstractNumId w:val="36"/>
  </w:num>
  <w:num w:numId="23">
    <w:abstractNumId w:val="17"/>
  </w:num>
  <w:num w:numId="24">
    <w:abstractNumId w:val="25"/>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2"/>
    </w:lvlOverride>
    <w:lvlOverride w:ilvl="2">
      <w:startOverride w:val="7"/>
    </w:lvlOverride>
  </w:num>
  <w:num w:numId="27">
    <w:abstractNumId w:val="43"/>
  </w:num>
  <w:num w:numId="28">
    <w:abstractNumId w:val="23"/>
  </w:num>
  <w:num w:numId="29">
    <w:abstractNumId w:val="41"/>
  </w:num>
  <w:num w:numId="30">
    <w:abstractNumId w:val="0"/>
  </w:num>
  <w:num w:numId="31">
    <w:abstractNumId w:val="1"/>
  </w:num>
  <w:num w:numId="32">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DE3"/>
    <w:rsid w:val="000370D1"/>
    <w:rsid w:val="000374AB"/>
    <w:rsid w:val="00041100"/>
    <w:rsid w:val="00042165"/>
    <w:rsid w:val="00043113"/>
    <w:rsid w:val="000439D5"/>
    <w:rsid w:val="000454C8"/>
    <w:rsid w:val="00051EC3"/>
    <w:rsid w:val="0005366B"/>
    <w:rsid w:val="000557B3"/>
    <w:rsid w:val="00065D55"/>
    <w:rsid w:val="0007096B"/>
    <w:rsid w:val="00071560"/>
    <w:rsid w:val="0007238C"/>
    <w:rsid w:val="000728C1"/>
    <w:rsid w:val="00074A85"/>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F1048"/>
    <w:rsid w:val="000F32FD"/>
    <w:rsid w:val="000F7122"/>
    <w:rsid w:val="00100D68"/>
    <w:rsid w:val="00101C71"/>
    <w:rsid w:val="00102180"/>
    <w:rsid w:val="00111649"/>
    <w:rsid w:val="0011527B"/>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230"/>
    <w:rsid w:val="00173DAF"/>
    <w:rsid w:val="001749AE"/>
    <w:rsid w:val="00174A1C"/>
    <w:rsid w:val="00174FFE"/>
    <w:rsid w:val="00175830"/>
    <w:rsid w:val="00175A7B"/>
    <w:rsid w:val="00175F07"/>
    <w:rsid w:val="001772E5"/>
    <w:rsid w:val="00177DDF"/>
    <w:rsid w:val="00182574"/>
    <w:rsid w:val="001831F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4D98"/>
    <w:rsid w:val="001D5602"/>
    <w:rsid w:val="001D74E1"/>
    <w:rsid w:val="001E3E36"/>
    <w:rsid w:val="001E42F2"/>
    <w:rsid w:val="001E6511"/>
    <w:rsid w:val="001E6E80"/>
    <w:rsid w:val="001E6EF7"/>
    <w:rsid w:val="001E7BFD"/>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6119"/>
    <w:rsid w:val="002275ED"/>
    <w:rsid w:val="002326E3"/>
    <w:rsid w:val="002337D9"/>
    <w:rsid w:val="002343E4"/>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60D1"/>
    <w:rsid w:val="00297662"/>
    <w:rsid w:val="002A0655"/>
    <w:rsid w:val="002A1180"/>
    <w:rsid w:val="002A2796"/>
    <w:rsid w:val="002A338A"/>
    <w:rsid w:val="002A33BE"/>
    <w:rsid w:val="002A36D2"/>
    <w:rsid w:val="002A71D9"/>
    <w:rsid w:val="002B1437"/>
    <w:rsid w:val="002B4EE9"/>
    <w:rsid w:val="002B6325"/>
    <w:rsid w:val="002B7340"/>
    <w:rsid w:val="002B7387"/>
    <w:rsid w:val="002C3FF9"/>
    <w:rsid w:val="002C56A0"/>
    <w:rsid w:val="002C6172"/>
    <w:rsid w:val="002C6AF7"/>
    <w:rsid w:val="002C7848"/>
    <w:rsid w:val="002D10D0"/>
    <w:rsid w:val="002D3186"/>
    <w:rsid w:val="002D4801"/>
    <w:rsid w:val="002D5869"/>
    <w:rsid w:val="002D5D37"/>
    <w:rsid w:val="002D6522"/>
    <w:rsid w:val="002D670D"/>
    <w:rsid w:val="002E18D3"/>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3700"/>
    <w:rsid w:val="003053AE"/>
    <w:rsid w:val="00307BC1"/>
    <w:rsid w:val="003115ED"/>
    <w:rsid w:val="00311A92"/>
    <w:rsid w:val="00312150"/>
    <w:rsid w:val="0031384F"/>
    <w:rsid w:val="00316CA5"/>
    <w:rsid w:val="00316E18"/>
    <w:rsid w:val="00324A3D"/>
    <w:rsid w:val="00327FD8"/>
    <w:rsid w:val="003306CA"/>
    <w:rsid w:val="00331905"/>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A0695"/>
    <w:rsid w:val="003A3C30"/>
    <w:rsid w:val="003A4356"/>
    <w:rsid w:val="003B0BE6"/>
    <w:rsid w:val="003B11F3"/>
    <w:rsid w:val="003C0F23"/>
    <w:rsid w:val="003C30F3"/>
    <w:rsid w:val="003C680D"/>
    <w:rsid w:val="003C72D7"/>
    <w:rsid w:val="003D2759"/>
    <w:rsid w:val="003D3566"/>
    <w:rsid w:val="003D43A4"/>
    <w:rsid w:val="003D5060"/>
    <w:rsid w:val="003E1B8C"/>
    <w:rsid w:val="003E2C12"/>
    <w:rsid w:val="003F52D1"/>
    <w:rsid w:val="003F7499"/>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5E61"/>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7059"/>
    <w:rsid w:val="004874C1"/>
    <w:rsid w:val="00487703"/>
    <w:rsid w:val="0049281A"/>
    <w:rsid w:val="004936F2"/>
    <w:rsid w:val="00493AB2"/>
    <w:rsid w:val="004A3E5F"/>
    <w:rsid w:val="004A442F"/>
    <w:rsid w:val="004A49C1"/>
    <w:rsid w:val="004A5EE8"/>
    <w:rsid w:val="004C0A7F"/>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51A5"/>
    <w:rsid w:val="005A0E3B"/>
    <w:rsid w:val="005A1F32"/>
    <w:rsid w:val="005A51E1"/>
    <w:rsid w:val="005A6CE9"/>
    <w:rsid w:val="005B01C8"/>
    <w:rsid w:val="005B3885"/>
    <w:rsid w:val="005B4548"/>
    <w:rsid w:val="005B65E7"/>
    <w:rsid w:val="005C2698"/>
    <w:rsid w:val="005D0B03"/>
    <w:rsid w:val="005D64F1"/>
    <w:rsid w:val="005D66B0"/>
    <w:rsid w:val="005D6803"/>
    <w:rsid w:val="005D6EA8"/>
    <w:rsid w:val="005E017B"/>
    <w:rsid w:val="005E0796"/>
    <w:rsid w:val="005E0B21"/>
    <w:rsid w:val="005E1023"/>
    <w:rsid w:val="005E2BA4"/>
    <w:rsid w:val="005E2FA1"/>
    <w:rsid w:val="005E32B5"/>
    <w:rsid w:val="005E5D93"/>
    <w:rsid w:val="005E6BB8"/>
    <w:rsid w:val="005E6DA8"/>
    <w:rsid w:val="005E7848"/>
    <w:rsid w:val="005F2D24"/>
    <w:rsid w:val="005F55DE"/>
    <w:rsid w:val="005F5726"/>
    <w:rsid w:val="00602584"/>
    <w:rsid w:val="00603905"/>
    <w:rsid w:val="006057F2"/>
    <w:rsid w:val="0061008D"/>
    <w:rsid w:val="00613848"/>
    <w:rsid w:val="0061439F"/>
    <w:rsid w:val="006176F4"/>
    <w:rsid w:val="00617C84"/>
    <w:rsid w:val="00620ACA"/>
    <w:rsid w:val="006253E8"/>
    <w:rsid w:val="00626C46"/>
    <w:rsid w:val="00627333"/>
    <w:rsid w:val="00627696"/>
    <w:rsid w:val="00633831"/>
    <w:rsid w:val="006346A3"/>
    <w:rsid w:val="00636A52"/>
    <w:rsid w:val="006400A0"/>
    <w:rsid w:val="006402DD"/>
    <w:rsid w:val="00642813"/>
    <w:rsid w:val="006530EC"/>
    <w:rsid w:val="00653A72"/>
    <w:rsid w:val="0065657D"/>
    <w:rsid w:val="00661888"/>
    <w:rsid w:val="00664449"/>
    <w:rsid w:val="00664CAB"/>
    <w:rsid w:val="00664CD1"/>
    <w:rsid w:val="00665C2B"/>
    <w:rsid w:val="00667C18"/>
    <w:rsid w:val="00670FD8"/>
    <w:rsid w:val="00671317"/>
    <w:rsid w:val="006720C2"/>
    <w:rsid w:val="00673BF9"/>
    <w:rsid w:val="00674404"/>
    <w:rsid w:val="006807FF"/>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7DD"/>
    <w:rsid w:val="00791462"/>
    <w:rsid w:val="00791B4E"/>
    <w:rsid w:val="007A047D"/>
    <w:rsid w:val="007A0DAA"/>
    <w:rsid w:val="007A126F"/>
    <w:rsid w:val="007A1B6A"/>
    <w:rsid w:val="007A2CBD"/>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0603"/>
    <w:rsid w:val="007D229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2605"/>
    <w:rsid w:val="00854133"/>
    <w:rsid w:val="00854263"/>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32A6"/>
    <w:rsid w:val="00874D58"/>
    <w:rsid w:val="00875EE3"/>
    <w:rsid w:val="008760D2"/>
    <w:rsid w:val="0087611C"/>
    <w:rsid w:val="008768F0"/>
    <w:rsid w:val="0087733F"/>
    <w:rsid w:val="00877E90"/>
    <w:rsid w:val="0088006D"/>
    <w:rsid w:val="008808D2"/>
    <w:rsid w:val="008825E9"/>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340"/>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8D2"/>
    <w:rsid w:val="00912AB6"/>
    <w:rsid w:val="00914B4D"/>
    <w:rsid w:val="00914E3D"/>
    <w:rsid w:val="009169C5"/>
    <w:rsid w:val="00920884"/>
    <w:rsid w:val="0092145E"/>
    <w:rsid w:val="0092359B"/>
    <w:rsid w:val="00926992"/>
    <w:rsid w:val="009318CB"/>
    <w:rsid w:val="0093234E"/>
    <w:rsid w:val="00934BA1"/>
    <w:rsid w:val="00936A4B"/>
    <w:rsid w:val="00937A3B"/>
    <w:rsid w:val="0094155B"/>
    <w:rsid w:val="00942F67"/>
    <w:rsid w:val="00944B22"/>
    <w:rsid w:val="00945B21"/>
    <w:rsid w:val="00950F80"/>
    <w:rsid w:val="00956252"/>
    <w:rsid w:val="00960F11"/>
    <w:rsid w:val="00961CB6"/>
    <w:rsid w:val="00962C81"/>
    <w:rsid w:val="009660FA"/>
    <w:rsid w:val="009676B8"/>
    <w:rsid w:val="00967F6B"/>
    <w:rsid w:val="009711EF"/>
    <w:rsid w:val="00973E10"/>
    <w:rsid w:val="00976399"/>
    <w:rsid w:val="00977251"/>
    <w:rsid w:val="00982C6F"/>
    <w:rsid w:val="009830CC"/>
    <w:rsid w:val="0098473B"/>
    <w:rsid w:val="00991BDD"/>
    <w:rsid w:val="00991DEB"/>
    <w:rsid w:val="00993257"/>
    <w:rsid w:val="00993721"/>
    <w:rsid w:val="0099534B"/>
    <w:rsid w:val="00997B7D"/>
    <w:rsid w:val="009A41A6"/>
    <w:rsid w:val="009A4AE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5585"/>
    <w:rsid w:val="009D65DA"/>
    <w:rsid w:val="009D69C9"/>
    <w:rsid w:val="009E1CF6"/>
    <w:rsid w:val="009E34E6"/>
    <w:rsid w:val="009E37A1"/>
    <w:rsid w:val="009E3F44"/>
    <w:rsid w:val="009E4447"/>
    <w:rsid w:val="009E64D8"/>
    <w:rsid w:val="009E7AFB"/>
    <w:rsid w:val="009F0057"/>
    <w:rsid w:val="009F6D11"/>
    <w:rsid w:val="009F6D6E"/>
    <w:rsid w:val="009F6FD3"/>
    <w:rsid w:val="009F7A42"/>
    <w:rsid w:val="00A00903"/>
    <w:rsid w:val="00A016EE"/>
    <w:rsid w:val="00A03FF6"/>
    <w:rsid w:val="00A076CE"/>
    <w:rsid w:val="00A0776E"/>
    <w:rsid w:val="00A12BB3"/>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3C0"/>
    <w:rsid w:val="00A62751"/>
    <w:rsid w:val="00A641D4"/>
    <w:rsid w:val="00A6473F"/>
    <w:rsid w:val="00A647EF"/>
    <w:rsid w:val="00A6781A"/>
    <w:rsid w:val="00A71AA8"/>
    <w:rsid w:val="00A72E71"/>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29B9"/>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6E7"/>
    <w:rsid w:val="00B129CC"/>
    <w:rsid w:val="00B22006"/>
    <w:rsid w:val="00B22346"/>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77CAB"/>
    <w:rsid w:val="00B80581"/>
    <w:rsid w:val="00B825D4"/>
    <w:rsid w:val="00B84340"/>
    <w:rsid w:val="00B86F5D"/>
    <w:rsid w:val="00B923BB"/>
    <w:rsid w:val="00B924BD"/>
    <w:rsid w:val="00B92AD6"/>
    <w:rsid w:val="00B938CD"/>
    <w:rsid w:val="00B95A00"/>
    <w:rsid w:val="00BA2C27"/>
    <w:rsid w:val="00BA52FA"/>
    <w:rsid w:val="00BB1E9E"/>
    <w:rsid w:val="00BB21E3"/>
    <w:rsid w:val="00BB29D3"/>
    <w:rsid w:val="00BB3C30"/>
    <w:rsid w:val="00BB4EC4"/>
    <w:rsid w:val="00BB5281"/>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12E7"/>
    <w:rsid w:val="00C23218"/>
    <w:rsid w:val="00C24313"/>
    <w:rsid w:val="00C25CA6"/>
    <w:rsid w:val="00C264D5"/>
    <w:rsid w:val="00C318D3"/>
    <w:rsid w:val="00C3191F"/>
    <w:rsid w:val="00C321DE"/>
    <w:rsid w:val="00C324AA"/>
    <w:rsid w:val="00C34479"/>
    <w:rsid w:val="00C34B82"/>
    <w:rsid w:val="00C35F75"/>
    <w:rsid w:val="00C3633B"/>
    <w:rsid w:val="00C43315"/>
    <w:rsid w:val="00C47DB8"/>
    <w:rsid w:val="00C51709"/>
    <w:rsid w:val="00C53FE9"/>
    <w:rsid w:val="00C55772"/>
    <w:rsid w:val="00C565F3"/>
    <w:rsid w:val="00C576D0"/>
    <w:rsid w:val="00C60714"/>
    <w:rsid w:val="00C6181A"/>
    <w:rsid w:val="00C61887"/>
    <w:rsid w:val="00C63680"/>
    <w:rsid w:val="00C64782"/>
    <w:rsid w:val="00C70879"/>
    <w:rsid w:val="00C751D0"/>
    <w:rsid w:val="00C76FA5"/>
    <w:rsid w:val="00C802A0"/>
    <w:rsid w:val="00C803BB"/>
    <w:rsid w:val="00C807DA"/>
    <w:rsid w:val="00C80BCB"/>
    <w:rsid w:val="00C815BF"/>
    <w:rsid w:val="00C837AD"/>
    <w:rsid w:val="00C8621C"/>
    <w:rsid w:val="00C872F8"/>
    <w:rsid w:val="00C9001E"/>
    <w:rsid w:val="00C90CB3"/>
    <w:rsid w:val="00C93556"/>
    <w:rsid w:val="00C948C6"/>
    <w:rsid w:val="00C94D2F"/>
    <w:rsid w:val="00C95F6A"/>
    <w:rsid w:val="00C96575"/>
    <w:rsid w:val="00CA2D5F"/>
    <w:rsid w:val="00CA2D60"/>
    <w:rsid w:val="00CA329F"/>
    <w:rsid w:val="00CA6689"/>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3A3E"/>
    <w:rsid w:val="00CF4C28"/>
    <w:rsid w:val="00D00AC9"/>
    <w:rsid w:val="00D00BE1"/>
    <w:rsid w:val="00D01759"/>
    <w:rsid w:val="00D01C16"/>
    <w:rsid w:val="00D02E56"/>
    <w:rsid w:val="00D04703"/>
    <w:rsid w:val="00D077FA"/>
    <w:rsid w:val="00D11463"/>
    <w:rsid w:val="00D11ED5"/>
    <w:rsid w:val="00D126A9"/>
    <w:rsid w:val="00D12ADB"/>
    <w:rsid w:val="00D13938"/>
    <w:rsid w:val="00D168C5"/>
    <w:rsid w:val="00D16937"/>
    <w:rsid w:val="00D17BAC"/>
    <w:rsid w:val="00D231AE"/>
    <w:rsid w:val="00D26396"/>
    <w:rsid w:val="00D32FFA"/>
    <w:rsid w:val="00D33FFD"/>
    <w:rsid w:val="00D3479D"/>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0A3E"/>
    <w:rsid w:val="00D710E9"/>
    <w:rsid w:val="00D727CA"/>
    <w:rsid w:val="00D74129"/>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2C62"/>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051"/>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6290"/>
    <w:rsid w:val="00DF69CD"/>
    <w:rsid w:val="00DF6AE3"/>
    <w:rsid w:val="00DF7587"/>
    <w:rsid w:val="00E014C5"/>
    <w:rsid w:val="00E02F0B"/>
    <w:rsid w:val="00E03802"/>
    <w:rsid w:val="00E0523B"/>
    <w:rsid w:val="00E07B6B"/>
    <w:rsid w:val="00E10BBF"/>
    <w:rsid w:val="00E11B6E"/>
    <w:rsid w:val="00E141D6"/>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BC"/>
    <w:rsid w:val="00E6535D"/>
    <w:rsid w:val="00E7110D"/>
    <w:rsid w:val="00E7210E"/>
    <w:rsid w:val="00E751DF"/>
    <w:rsid w:val="00E7590F"/>
    <w:rsid w:val="00E75C64"/>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7B3B"/>
    <w:rsid w:val="00EE0D1E"/>
    <w:rsid w:val="00EE3988"/>
    <w:rsid w:val="00EE5CE5"/>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086"/>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491"/>
    <w:rsid w:val="00FD762D"/>
    <w:rsid w:val="00FD7849"/>
    <w:rsid w:val="00FE0051"/>
    <w:rsid w:val="00FE163E"/>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link w:val="1c"/>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d"/>
    <w:next w:val="1d"/>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5"/>
    <w:unhideWhenUsed/>
    <w:rsid w:val="009C211A"/>
    <w:rPr>
      <w:sz w:val="20"/>
      <w:szCs w:val="20"/>
    </w:rPr>
  </w:style>
  <w:style w:type="character" w:customStyle="1" w:styleId="1f5">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1c">
    <w:name w:val="Текст сноски Знак1"/>
    <w:basedOn w:val="a2"/>
    <w:link w:val="aff1"/>
    <w:locked/>
    <w:rsid w:val="00962C81"/>
    <w:rPr>
      <w:lang w:eastAsia="ar-SA"/>
    </w:rPr>
  </w:style>
  <w:style w:type="paragraph" w:styleId="af4">
    <w:name w:val="Plain Text"/>
    <w:basedOn w:val="a1"/>
    <w:link w:val="af3"/>
    <w:uiPriority w:val="99"/>
    <w:rsid w:val="00DA2C62"/>
    <w:pPr>
      <w:suppressAutoHyphens w:val="0"/>
    </w:pPr>
    <w:rPr>
      <w:rFonts w:eastAsia="MS Mincho"/>
      <w:spacing w:val="-2"/>
      <w:sz w:val="26"/>
      <w:szCs w:val="20"/>
      <w:lang w:eastAsia="ru-RU"/>
    </w:rPr>
  </w:style>
  <w:style w:type="character" w:customStyle="1" w:styleId="1f7">
    <w:name w:val="Текст Знак1"/>
    <w:basedOn w:val="a2"/>
    <w:uiPriority w:val="99"/>
    <w:semiHidden/>
    <w:rsid w:val="00DA2C62"/>
    <w:rPr>
      <w:rFonts w:ascii="Consolas" w:hAnsi="Consolas" w:cs="Consolas"/>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d"/>
    <w:next w:val="1d"/>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cont@trcont.r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service.nalog.ru/vyp/sign-help.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A554C-B47D-4CE7-96B4-5C4447E4CEF8}">
  <ds:schemaRefs>
    <ds:schemaRef ds:uri="http://schemas.openxmlformats.org/officeDocument/2006/bibliography"/>
  </ds:schemaRefs>
</ds:datastoreItem>
</file>

<file path=customXml/itemProps2.xml><?xml version="1.0" encoding="utf-8"?>
<ds:datastoreItem xmlns:ds="http://schemas.openxmlformats.org/officeDocument/2006/customXml" ds:itemID="{9B28737B-9653-4CE8-A1EC-66599F19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42</Pages>
  <Words>14290</Words>
  <Characters>81453</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95552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Курицын Александр Евгеньевич</cp:lastModifiedBy>
  <cp:revision>4</cp:revision>
  <cp:lastPrinted>2016-10-03T14:52:00Z</cp:lastPrinted>
  <dcterms:created xsi:type="dcterms:W3CDTF">2016-11-16T14:29:00Z</dcterms:created>
  <dcterms:modified xsi:type="dcterms:W3CDTF">2016-11-17T12:41:00Z</dcterms:modified>
</cp:coreProperties>
</file>