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972" w:rsidRPr="00122972" w:rsidRDefault="00122972" w:rsidP="00122972">
      <w:pPr>
        <w:tabs>
          <w:tab w:val="left" w:pos="4962"/>
        </w:tabs>
        <w:ind w:left="4820"/>
        <w:rPr>
          <w:b/>
          <w:bCs/>
          <w:sz w:val="28"/>
          <w:szCs w:val="28"/>
        </w:rPr>
      </w:pPr>
      <w:r w:rsidRPr="00122972">
        <w:rPr>
          <w:b/>
          <w:bCs/>
          <w:sz w:val="28"/>
          <w:szCs w:val="28"/>
        </w:rPr>
        <w:t>УТВЕРЖДАЮ</w:t>
      </w:r>
    </w:p>
    <w:p w:rsidR="00122972" w:rsidRPr="00122972" w:rsidRDefault="00122972" w:rsidP="00122972">
      <w:pPr>
        <w:tabs>
          <w:tab w:val="left" w:pos="4962"/>
        </w:tabs>
        <w:ind w:left="4820"/>
        <w:rPr>
          <w:b/>
          <w:bCs/>
          <w:sz w:val="28"/>
          <w:szCs w:val="28"/>
        </w:rPr>
      </w:pPr>
    </w:p>
    <w:p w:rsidR="00122972" w:rsidRPr="00122972" w:rsidRDefault="00122972" w:rsidP="00122972">
      <w:pPr>
        <w:tabs>
          <w:tab w:val="left" w:pos="4962"/>
        </w:tabs>
        <w:ind w:left="4820"/>
        <w:rPr>
          <w:b/>
          <w:bCs/>
          <w:sz w:val="28"/>
          <w:szCs w:val="28"/>
        </w:rPr>
      </w:pPr>
      <w:r w:rsidRPr="00122972">
        <w:rPr>
          <w:b/>
          <w:bCs/>
          <w:sz w:val="28"/>
          <w:szCs w:val="28"/>
        </w:rPr>
        <w:t>Председатель Конкурсной комиссии филиала ПАО «</w:t>
      </w:r>
      <w:proofErr w:type="spellStart"/>
      <w:r w:rsidRPr="00122972">
        <w:rPr>
          <w:b/>
          <w:bCs/>
          <w:sz w:val="28"/>
          <w:szCs w:val="28"/>
        </w:rPr>
        <w:t>ТрансКонтейнер</w:t>
      </w:r>
      <w:proofErr w:type="spellEnd"/>
      <w:r w:rsidRPr="00122972">
        <w:rPr>
          <w:b/>
          <w:bCs/>
          <w:sz w:val="28"/>
          <w:szCs w:val="28"/>
        </w:rPr>
        <w:t xml:space="preserve">» </w:t>
      </w:r>
    </w:p>
    <w:p w:rsidR="00122972" w:rsidRPr="00122972" w:rsidRDefault="00122972" w:rsidP="00122972">
      <w:pPr>
        <w:tabs>
          <w:tab w:val="left" w:pos="4962"/>
        </w:tabs>
        <w:ind w:left="4820"/>
        <w:rPr>
          <w:b/>
          <w:bCs/>
          <w:sz w:val="28"/>
          <w:szCs w:val="28"/>
        </w:rPr>
      </w:pPr>
      <w:r w:rsidRPr="00122972">
        <w:rPr>
          <w:b/>
          <w:bCs/>
          <w:sz w:val="28"/>
          <w:szCs w:val="28"/>
        </w:rPr>
        <w:t xml:space="preserve">на Московской  железной дороге </w:t>
      </w:r>
    </w:p>
    <w:p w:rsidR="00122972" w:rsidRPr="00122972" w:rsidRDefault="00122972" w:rsidP="00122972">
      <w:pPr>
        <w:tabs>
          <w:tab w:val="left" w:pos="4962"/>
        </w:tabs>
        <w:ind w:left="4820"/>
        <w:rPr>
          <w:b/>
          <w:bCs/>
          <w:sz w:val="28"/>
          <w:szCs w:val="28"/>
        </w:rPr>
      </w:pPr>
    </w:p>
    <w:p w:rsidR="00122972" w:rsidRPr="00122972" w:rsidRDefault="00122972" w:rsidP="00122972">
      <w:pPr>
        <w:tabs>
          <w:tab w:val="left" w:pos="4962"/>
        </w:tabs>
        <w:ind w:left="4820"/>
        <w:rPr>
          <w:b/>
          <w:bCs/>
          <w:sz w:val="28"/>
          <w:szCs w:val="28"/>
        </w:rPr>
      </w:pPr>
      <w:r w:rsidRPr="00122972">
        <w:rPr>
          <w:b/>
          <w:bCs/>
          <w:sz w:val="28"/>
          <w:szCs w:val="28"/>
        </w:rPr>
        <w:t>_________________ /М.В. Галимов</w:t>
      </w:r>
    </w:p>
    <w:p w:rsidR="00122972" w:rsidRPr="00122972" w:rsidRDefault="00122972" w:rsidP="00122972">
      <w:pPr>
        <w:tabs>
          <w:tab w:val="left" w:pos="4962"/>
        </w:tabs>
        <w:ind w:left="4820"/>
        <w:rPr>
          <w:b/>
          <w:bCs/>
          <w:sz w:val="28"/>
          <w:szCs w:val="28"/>
        </w:rPr>
      </w:pPr>
    </w:p>
    <w:p w:rsidR="007D6548" w:rsidRPr="00B03784" w:rsidRDefault="00122972" w:rsidP="00122972">
      <w:pPr>
        <w:tabs>
          <w:tab w:val="left" w:pos="4962"/>
        </w:tabs>
        <w:ind w:left="4820"/>
        <w:rPr>
          <w:b/>
          <w:bCs/>
          <w:sz w:val="28"/>
        </w:rPr>
      </w:pPr>
      <w:r w:rsidRPr="00122972">
        <w:rPr>
          <w:b/>
          <w:bCs/>
          <w:sz w:val="28"/>
          <w:szCs w:val="28"/>
        </w:rPr>
        <w:t>«___» ______ 2016 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DD1F53" w:rsidP="00062B53">
      <w:pPr>
        <w:pStyle w:val="19"/>
        <w:numPr>
          <w:ilvl w:val="2"/>
          <w:numId w:val="1"/>
        </w:numPr>
        <w:ind w:left="0" w:firstLine="709"/>
      </w:pPr>
      <w:proofErr w:type="gramStart"/>
      <w:r>
        <w:rPr>
          <w:szCs w:val="28"/>
        </w:rPr>
        <w:t>Публичное</w:t>
      </w:r>
      <w:r w:rsidR="007D6548" w:rsidRPr="00B03784">
        <w:rPr>
          <w:szCs w:val="28"/>
        </w:rPr>
        <w:t xml:space="preserve"> акционерное общество «Центр по перевозке грузов в контейнерах «</w:t>
      </w:r>
      <w:proofErr w:type="spellStart"/>
      <w:r w:rsidR="007D6548" w:rsidRPr="00B03784">
        <w:rPr>
          <w:szCs w:val="28"/>
        </w:rPr>
        <w:t>ТрансКонтейнер</w:t>
      </w:r>
      <w:proofErr w:type="spellEnd"/>
      <w:r w:rsidR="007D6548" w:rsidRPr="00B03784">
        <w:rPr>
          <w:szCs w:val="28"/>
        </w:rPr>
        <w:t>» (</w:t>
      </w:r>
      <w:r>
        <w:rPr>
          <w:szCs w:val="28"/>
        </w:rPr>
        <w:t>ПАО</w:t>
      </w:r>
      <w:r w:rsidR="007D6548" w:rsidRPr="00B03784">
        <w:rPr>
          <w:szCs w:val="28"/>
        </w:rPr>
        <w:t xml:space="preserve"> «</w:t>
      </w:r>
      <w:proofErr w:type="spellStart"/>
      <w:r w:rsidR="007D6548" w:rsidRPr="00B03784">
        <w:rPr>
          <w:szCs w:val="28"/>
        </w:rPr>
        <w:t>ТрансКонтейнер</w:t>
      </w:r>
      <w:proofErr w:type="spellEnd"/>
      <w:r w:rsidR="007D6548" w:rsidRPr="00B03784">
        <w:rPr>
          <w:szCs w:val="28"/>
        </w:rPr>
        <w:t xml:space="preserve">»)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sidRPr="00B03784">
        <w:rPr>
          <w:szCs w:val="28"/>
        </w:rPr>
        <w:t xml:space="preserve"> «</w:t>
      </w:r>
      <w:proofErr w:type="spellStart"/>
      <w:r w:rsidR="007D6548" w:rsidRPr="00B03784">
        <w:rPr>
          <w:szCs w:val="28"/>
        </w:rPr>
        <w:t>ТрансКонтейнер</w:t>
      </w:r>
      <w:proofErr w:type="spellEnd"/>
      <w:r w:rsidR="007D6548" w:rsidRPr="00B03784">
        <w:rPr>
          <w:szCs w:val="28"/>
        </w:rPr>
        <w:t>»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007D6548"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007D6548" w:rsidRPr="000C355A">
        <w:rPr>
          <w:szCs w:val="28"/>
        </w:rPr>
        <w:t>(далее</w:t>
      </w:r>
      <w:proofErr w:type="gramEnd"/>
      <w:r w:rsidR="007D6548"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007D6548" w:rsidRPr="000C355A">
        <w:rPr>
          <w:szCs w:val="28"/>
        </w:rPr>
        <w:t>)</w:t>
      </w:r>
      <w:r w:rsidR="0086157F" w:rsidRPr="000C355A">
        <w:rPr>
          <w:szCs w:val="28"/>
        </w:rPr>
        <w:t xml:space="preserve"> № </w:t>
      </w:r>
      <w:r w:rsidR="004D13A7">
        <w:t>РО-НКПМСК-16-0002</w:t>
      </w:r>
      <w:r w:rsidR="00C35F75">
        <w:t>.</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062B53">
      <w:pPr>
        <w:pStyle w:val="19"/>
        <w:numPr>
          <w:ilvl w:val="2"/>
          <w:numId w:val="1"/>
        </w:numPr>
        <w:ind w:left="0" w:firstLine="709"/>
        <w:rPr>
          <w:szCs w:val="28"/>
        </w:rPr>
      </w:pPr>
      <w:r w:rsidRPr="005605EC">
        <w:rPr>
          <w:szCs w:val="28"/>
        </w:rPr>
        <w:lastRenderedPageBreak/>
        <w:t>Предметом настоящей</w:t>
      </w:r>
      <w:r w:rsidR="007D6548" w:rsidRPr="005605EC">
        <w:rPr>
          <w:szCs w:val="28"/>
        </w:rPr>
        <w:t xml:space="preserve"> </w:t>
      </w:r>
      <w:r w:rsidRPr="005605EC">
        <w:rPr>
          <w:szCs w:val="28"/>
        </w:rPr>
        <w:t xml:space="preserve">процедуры </w:t>
      </w:r>
      <w:r w:rsidR="00EA5184" w:rsidRPr="005605EC">
        <w:rPr>
          <w:szCs w:val="28"/>
        </w:rPr>
        <w:t>является</w:t>
      </w:r>
      <w:r w:rsidR="0072361A" w:rsidRPr="005605EC">
        <w:rPr>
          <w:szCs w:val="28"/>
        </w:rPr>
        <w:t xml:space="preserve"> </w:t>
      </w:r>
      <w:r w:rsidR="00266ADC" w:rsidRPr="005605EC">
        <w:rPr>
          <w:szCs w:val="28"/>
        </w:rPr>
        <w:t>право на заключение договора на</w:t>
      </w:r>
      <w:r w:rsidR="00764D85" w:rsidRPr="005605EC">
        <w:rPr>
          <w:szCs w:val="28"/>
        </w:rPr>
        <w:t xml:space="preserve"> </w:t>
      </w:r>
      <w:r w:rsidR="00AF3548">
        <w:rPr>
          <w:szCs w:val="28"/>
        </w:rPr>
        <w:t>аренду</w:t>
      </w:r>
      <w:r w:rsidR="005605EC" w:rsidRPr="005605EC">
        <w:rPr>
          <w:szCs w:val="28"/>
        </w:rPr>
        <w:t xml:space="preserve"> транспортных средств с экипажем для перевозки контейнеров филиала ПАО «</w:t>
      </w:r>
      <w:proofErr w:type="spellStart"/>
      <w:r w:rsidR="005605EC" w:rsidRPr="005605EC">
        <w:rPr>
          <w:szCs w:val="28"/>
        </w:rPr>
        <w:t>ТрансКонтейнер</w:t>
      </w:r>
      <w:proofErr w:type="spellEnd"/>
      <w:r w:rsidR="005605EC" w:rsidRPr="005605EC">
        <w:rPr>
          <w:szCs w:val="28"/>
        </w:rPr>
        <w:t>» на Московской железной дороге с/на контейнерных терминалов филиала ПАО «</w:t>
      </w:r>
      <w:proofErr w:type="spellStart"/>
      <w:r w:rsidR="005605EC" w:rsidRPr="005605EC">
        <w:rPr>
          <w:szCs w:val="28"/>
        </w:rPr>
        <w:t>ТрансКонтейнер</w:t>
      </w:r>
      <w:proofErr w:type="spellEnd"/>
      <w:r w:rsidR="005605EC" w:rsidRPr="005605EC">
        <w:rPr>
          <w:szCs w:val="28"/>
        </w:rPr>
        <w:t xml:space="preserve">» </w:t>
      </w:r>
      <w:r w:rsidR="00AF3548">
        <w:rPr>
          <w:szCs w:val="28"/>
        </w:rPr>
        <w:t xml:space="preserve">на </w:t>
      </w:r>
      <w:r w:rsidR="005605EC" w:rsidRPr="005605EC">
        <w:rPr>
          <w:szCs w:val="28"/>
        </w:rPr>
        <w:t>Московской железной дороге</w:t>
      </w:r>
      <w:r w:rsidR="00EA5184" w:rsidRPr="00B07530">
        <w:rPr>
          <w:szCs w:val="28"/>
        </w:rPr>
        <w:t>.</w:t>
      </w:r>
    </w:p>
    <w:p w:rsidR="006E08A0" w:rsidRPr="00B03784" w:rsidRDefault="007B2101" w:rsidP="00062B53">
      <w:pPr>
        <w:pStyle w:val="19"/>
        <w:numPr>
          <w:ilvl w:val="2"/>
          <w:numId w:val="1"/>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062B53">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062B53">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062B53">
      <w:pPr>
        <w:pStyle w:val="19"/>
        <w:numPr>
          <w:ilvl w:val="2"/>
          <w:numId w:val="1"/>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062B53">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062B53">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062B53">
      <w:pPr>
        <w:pStyle w:val="19"/>
        <w:numPr>
          <w:ilvl w:val="2"/>
          <w:numId w:val="1"/>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062B53">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062B53">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062B53">
      <w:pPr>
        <w:pStyle w:val="19"/>
        <w:numPr>
          <w:ilvl w:val="2"/>
          <w:numId w:val="1"/>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АО «</w:t>
      </w:r>
      <w:proofErr w:type="spellStart"/>
      <w:r w:rsidRPr="00B03784">
        <w:t>ТрансКонтейнер</w:t>
      </w:r>
      <w:proofErr w:type="spellEnd"/>
      <w:r w:rsidRPr="00B03784">
        <w:t xml:space="preserve">» вправе требовать от победителя </w:t>
      </w:r>
      <w:r w:rsidRPr="00B03784">
        <w:lastRenderedPageBreak/>
        <w:t xml:space="preserve">(победителей)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062B53">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062B53">
      <w:pPr>
        <w:pStyle w:val="19"/>
        <w:numPr>
          <w:ilvl w:val="2"/>
          <w:numId w:val="1"/>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062B53">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062B53">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062B53">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062B53">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062B53">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062B53">
      <w:pPr>
        <w:pStyle w:val="19"/>
        <w:widowControl w:val="0"/>
        <w:numPr>
          <w:ilvl w:val="2"/>
          <w:numId w:val="1"/>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062B53">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062B53">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062B53">
      <w:pPr>
        <w:pStyle w:val="19"/>
        <w:widowControl w:val="0"/>
        <w:numPr>
          <w:ilvl w:val="2"/>
          <w:numId w:val="1"/>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w:t>
      </w:r>
      <w:r w:rsidRPr="00B03784">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062B53">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062B53">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w:t>
      </w:r>
      <w:proofErr w:type="gramStart"/>
      <w:r w:rsidRPr="00B03784">
        <w:rPr>
          <w:rFonts w:eastAsia="MS Mincho"/>
          <w:sz w:val="28"/>
          <w:szCs w:val="28"/>
        </w:rPr>
        <w:t>случае</w:t>
      </w:r>
      <w:proofErr w:type="gramEnd"/>
      <w:r w:rsidRPr="00B03784">
        <w:rPr>
          <w:rFonts w:eastAsia="MS Mincho"/>
          <w:sz w:val="28"/>
          <w:szCs w:val="28"/>
        </w:rPr>
        <w:t xml:space="preserve">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BA2C0E">
        <w:rPr>
          <w:rFonts w:eastAsia="MS Mincho"/>
          <w:sz w:val="28"/>
          <w:szCs w:val="28"/>
        </w:rPr>
        <w:t>п</w:t>
      </w:r>
      <w:r w:rsidR="007D6548" w:rsidRPr="00B03784">
        <w:rPr>
          <w:rFonts w:eastAsia="MS Mincho"/>
          <w:sz w:val="28"/>
          <w:szCs w:val="28"/>
        </w:rPr>
        <w:t>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w:t>
      </w:r>
      <w:proofErr w:type="spellStart"/>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062B53">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062B53">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062B53">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062B53">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062B53">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062B53">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lastRenderedPageBreak/>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062B53">
      <w:pPr>
        <w:numPr>
          <w:ilvl w:val="0"/>
          <w:numId w:val="9"/>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062B53">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062B53">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062B53">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lastRenderedPageBreak/>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062B53">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062B53">
      <w:pPr>
        <w:pStyle w:val="af9"/>
        <w:numPr>
          <w:ilvl w:val="0"/>
          <w:numId w:val="18"/>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DD1F53">
        <w:rPr>
          <w:sz w:val="28"/>
          <w:szCs w:val="28"/>
        </w:rPr>
        <w:t>ПАО</w:t>
      </w:r>
      <w:r w:rsidR="001174EB" w:rsidRPr="00DA1299">
        <w:rPr>
          <w:sz w:val="28"/>
          <w:szCs w:val="28"/>
        </w:rPr>
        <w:t xml:space="preserve"> «</w:t>
      </w:r>
      <w:proofErr w:type="spellStart"/>
      <w:r w:rsidR="001174EB" w:rsidRPr="00DA1299">
        <w:rPr>
          <w:sz w:val="28"/>
          <w:szCs w:val="28"/>
        </w:rPr>
        <w:t>ТрансКонтейнер</w:t>
      </w:r>
      <w:proofErr w:type="spellEnd"/>
      <w:r w:rsidR="001174EB" w:rsidRPr="00DA1299">
        <w:rPr>
          <w:sz w:val="28"/>
          <w:szCs w:val="28"/>
        </w:rPr>
        <w:t>»;</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062B53">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062B53">
      <w:pPr>
        <w:pStyle w:val="aff7"/>
        <w:numPr>
          <w:ilvl w:val="0"/>
          <w:numId w:val="19"/>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062B53">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062B53">
      <w:pPr>
        <w:pStyle w:val="af9"/>
        <w:numPr>
          <w:ilvl w:val="0"/>
          <w:numId w:val="3"/>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062B53">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062B53">
      <w:pPr>
        <w:pStyle w:val="af9"/>
        <w:numPr>
          <w:ilvl w:val="0"/>
          <w:numId w:val="3"/>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B03784">
        <w:rPr>
          <w:sz w:val="28"/>
        </w:rPr>
        <w:lastRenderedPageBreak/>
        <w:t xml:space="preserve">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945E2" w:rsidRPr="00BC36A1" w:rsidRDefault="007945E2" w:rsidP="00062B53">
      <w:pPr>
        <w:pStyle w:val="af9"/>
        <w:numPr>
          <w:ilvl w:val="0"/>
          <w:numId w:val="3"/>
        </w:numPr>
        <w:tabs>
          <w:tab w:val="left" w:pos="0"/>
          <w:tab w:val="left" w:pos="1440"/>
        </w:tabs>
        <w:ind w:left="0" w:firstLine="720"/>
        <w:rPr>
          <w:sz w:val="28"/>
        </w:rPr>
      </w:pPr>
      <w:r w:rsidRPr="00BC36A1">
        <w:rPr>
          <w:sz w:val="28"/>
          <w:szCs w:val="28"/>
        </w:rPr>
        <w:t xml:space="preserve">выданную не ранее чем за 30 (тридцать) календарных дней до дня размещения извещения о </w:t>
      </w:r>
      <w:r w:rsidR="00D97FAC">
        <w:rPr>
          <w:sz w:val="28"/>
          <w:szCs w:val="28"/>
        </w:rPr>
        <w:t>проведении процедуры</w:t>
      </w:r>
      <w:r w:rsidR="00D97FAC" w:rsidRPr="00D97FAC">
        <w:rPr>
          <w:sz w:val="28"/>
          <w:szCs w:val="28"/>
        </w:rPr>
        <w:t xml:space="preserve"> Размещения оферты </w:t>
      </w:r>
      <w:r w:rsidRPr="00BC36A1">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D97FAC">
        <w:rPr>
          <w:sz w:val="28"/>
          <w:szCs w:val="28"/>
        </w:rPr>
        <w:t>процедуры</w:t>
      </w:r>
      <w:r w:rsidR="00D97FAC" w:rsidRPr="00D97FAC">
        <w:rPr>
          <w:sz w:val="28"/>
          <w:szCs w:val="28"/>
        </w:rPr>
        <w:t xml:space="preserve"> Размещения оферты</w:t>
      </w:r>
      <w:r w:rsidRPr="00BC36A1">
        <w:rPr>
          <w:sz w:val="28"/>
          <w:szCs w:val="28"/>
        </w:rPr>
        <w:t xml:space="preserve"> выписку из единого государственного реестра индивидуальных предпринимателей</w:t>
      </w:r>
      <w:r>
        <w:t xml:space="preserve"> </w:t>
      </w:r>
      <w:r w:rsidRPr="00BC36A1">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C36A1" w:rsidRPr="00BC36A1" w:rsidRDefault="007945E2" w:rsidP="00D97FAC">
      <w:pPr>
        <w:pStyle w:val="af9"/>
        <w:ind w:firstLine="720"/>
        <w:rPr>
          <w:sz w:val="28"/>
          <w:szCs w:val="28"/>
        </w:rPr>
      </w:pPr>
      <w:r>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BC36A1">
        <w:rPr>
          <w:sz w:val="28"/>
          <w:szCs w:val="28"/>
        </w:rPr>
        <w:t xml:space="preserve">. </w:t>
      </w:r>
      <w:r w:rsidR="00BC36A1" w:rsidRPr="00BC36A1">
        <w:rPr>
          <w:rFonts w:hint="cs"/>
          <w:sz w:val="28"/>
          <w:szCs w:val="28"/>
        </w:rPr>
        <w:t>Проверка</w:t>
      </w:r>
      <w:r w:rsidR="00BC36A1" w:rsidRPr="00BC36A1">
        <w:rPr>
          <w:sz w:val="28"/>
          <w:szCs w:val="28"/>
        </w:rPr>
        <w:t xml:space="preserve"> </w:t>
      </w:r>
      <w:r w:rsidR="00BC36A1" w:rsidRPr="00BC36A1">
        <w:rPr>
          <w:rFonts w:hint="cs"/>
          <w:sz w:val="28"/>
          <w:szCs w:val="28"/>
        </w:rPr>
        <w:t>электронной</w:t>
      </w:r>
      <w:r w:rsidR="00BC36A1" w:rsidRPr="00BC36A1">
        <w:rPr>
          <w:sz w:val="28"/>
          <w:szCs w:val="28"/>
        </w:rPr>
        <w:t xml:space="preserve"> </w:t>
      </w:r>
      <w:r w:rsidR="00BC36A1" w:rsidRPr="00BC36A1">
        <w:rPr>
          <w:rFonts w:hint="cs"/>
          <w:sz w:val="28"/>
          <w:szCs w:val="28"/>
        </w:rPr>
        <w:t>подписи</w:t>
      </w:r>
      <w:r w:rsidR="00BC36A1" w:rsidRPr="00BC36A1">
        <w:rPr>
          <w:sz w:val="28"/>
          <w:szCs w:val="28"/>
        </w:rPr>
        <w:t xml:space="preserve"> </w:t>
      </w:r>
      <w:r w:rsidR="00BC36A1" w:rsidRPr="00BC36A1">
        <w:rPr>
          <w:rFonts w:hint="cs"/>
          <w:sz w:val="28"/>
          <w:szCs w:val="28"/>
        </w:rPr>
        <w:t>осуществляется</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w:t>
      </w:r>
      <w:r w:rsidR="00BC36A1" w:rsidRPr="00BC36A1">
        <w:rPr>
          <w:rFonts w:hint="cs"/>
          <w:sz w:val="28"/>
          <w:szCs w:val="28"/>
        </w:rPr>
        <w:t>соответствии</w:t>
      </w:r>
      <w:r w:rsidR="00BC36A1" w:rsidRPr="00BC36A1">
        <w:rPr>
          <w:sz w:val="28"/>
          <w:szCs w:val="28"/>
        </w:rPr>
        <w:t xml:space="preserve"> </w:t>
      </w:r>
      <w:r w:rsidR="00BC36A1" w:rsidRPr="00BC36A1">
        <w:rPr>
          <w:rFonts w:hint="cs"/>
          <w:sz w:val="28"/>
          <w:szCs w:val="28"/>
        </w:rPr>
        <w:t>с</w:t>
      </w:r>
      <w:r w:rsidR="00BC36A1" w:rsidRPr="00BC36A1">
        <w:rPr>
          <w:sz w:val="28"/>
          <w:szCs w:val="28"/>
        </w:rPr>
        <w:t xml:space="preserve"> </w:t>
      </w:r>
      <w:r w:rsidR="00BC36A1" w:rsidRPr="00BC36A1">
        <w:rPr>
          <w:rFonts w:hint="cs"/>
          <w:sz w:val="28"/>
          <w:szCs w:val="28"/>
        </w:rPr>
        <w:t>инструкцией</w:t>
      </w:r>
      <w:r w:rsidR="00BC36A1" w:rsidRPr="00BC36A1">
        <w:rPr>
          <w:sz w:val="28"/>
          <w:szCs w:val="28"/>
        </w:rPr>
        <w:t xml:space="preserve">, </w:t>
      </w:r>
      <w:r w:rsidR="00BC36A1" w:rsidRPr="00BC36A1">
        <w:rPr>
          <w:rFonts w:hint="cs"/>
          <w:sz w:val="28"/>
          <w:szCs w:val="28"/>
        </w:rPr>
        <w:t>размещенной</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информационно-телекоммуникационной сети «Интернет» </w:t>
      </w:r>
      <w:r w:rsidR="00BC36A1" w:rsidRPr="00BC36A1">
        <w:rPr>
          <w:rFonts w:hint="cs"/>
          <w:sz w:val="28"/>
          <w:szCs w:val="28"/>
        </w:rPr>
        <w:t>по</w:t>
      </w:r>
      <w:r w:rsidR="00BC36A1" w:rsidRPr="00BC36A1">
        <w:rPr>
          <w:sz w:val="28"/>
          <w:szCs w:val="28"/>
        </w:rPr>
        <w:t xml:space="preserve"> </w:t>
      </w:r>
      <w:r w:rsidR="00BC36A1" w:rsidRPr="00BC36A1">
        <w:rPr>
          <w:rFonts w:hint="cs"/>
          <w:sz w:val="28"/>
          <w:szCs w:val="28"/>
        </w:rPr>
        <w:t>адресу</w:t>
      </w:r>
      <w:r w:rsidR="00BC36A1" w:rsidRPr="00BC36A1">
        <w:rPr>
          <w:sz w:val="28"/>
          <w:szCs w:val="28"/>
        </w:rPr>
        <w:t xml:space="preserve"> </w:t>
      </w:r>
      <w:hyperlink r:id="rId9" w:history="1">
        <w:r w:rsidR="00BC36A1" w:rsidRPr="00BC36A1">
          <w:rPr>
            <w:color w:val="0000FF"/>
            <w:sz w:val="28"/>
            <w:szCs w:val="28"/>
            <w:u w:val="single"/>
          </w:rPr>
          <w:t>https://service.nalog.ru/vyp/sign-help.html</w:t>
        </w:r>
      </w:hyperlink>
      <w:r w:rsidR="00BC36A1" w:rsidRPr="00BC36A1">
        <w:rPr>
          <w:sz w:val="28"/>
          <w:szCs w:val="28"/>
        </w:rPr>
        <w:t>;</w:t>
      </w:r>
    </w:p>
    <w:p w:rsidR="007945E2" w:rsidRDefault="007945E2" w:rsidP="007945E2">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Pr>
          <w:rFonts w:eastAsia="MS Mincho"/>
          <w:sz w:val="28"/>
          <w:szCs w:val="28"/>
        </w:rPr>
        <w:t>pdf</w:t>
      </w:r>
      <w:proofErr w:type="spellEnd"/>
      <w:r>
        <w:rPr>
          <w:rFonts w:eastAsia="MS Mincho"/>
          <w:sz w:val="28"/>
          <w:szCs w:val="28"/>
        </w:rPr>
        <w:t xml:space="preserve"> на электронном носителе, вложенном в письмо (конверт) с заявкой на участие в </w:t>
      </w:r>
      <w:r w:rsidR="00D97FAC" w:rsidRPr="00D97FAC">
        <w:rPr>
          <w:rFonts w:eastAsia="MS Mincho"/>
          <w:sz w:val="28"/>
          <w:szCs w:val="28"/>
        </w:rPr>
        <w:t>процедуре Размещения оферты</w:t>
      </w:r>
      <w:r>
        <w:rPr>
          <w:rFonts w:eastAsia="MS Mincho"/>
          <w:sz w:val="28"/>
          <w:szCs w:val="28"/>
        </w:rPr>
        <w:t>, в соответствии с подпунктом 3.1.6 документации о закупке.</w:t>
      </w:r>
      <w:r w:rsidR="00BC36A1">
        <w:rPr>
          <w:rFonts w:eastAsia="MS Mincho"/>
          <w:sz w:val="28"/>
          <w:szCs w:val="28"/>
        </w:rPr>
        <w:t xml:space="preserve"> </w:t>
      </w:r>
    </w:p>
    <w:p w:rsidR="007945E2" w:rsidRDefault="007945E2" w:rsidP="007945E2"/>
    <w:p w:rsidR="007D6548" w:rsidRPr="00B03784" w:rsidRDefault="007945E2" w:rsidP="00062B53">
      <w:pPr>
        <w:pStyle w:val="af9"/>
        <w:numPr>
          <w:ilvl w:val="0"/>
          <w:numId w:val="3"/>
        </w:numPr>
        <w:tabs>
          <w:tab w:val="left" w:pos="0"/>
          <w:tab w:val="left" w:pos="1440"/>
        </w:tabs>
        <w:ind w:left="0" w:firstLine="720"/>
        <w:rPr>
          <w:sz w:val="28"/>
        </w:rPr>
      </w:pPr>
      <w:r w:rsidRPr="00B03784" w:rsidDel="00CA053B">
        <w:rPr>
          <w:sz w:val="28"/>
          <w:szCs w:val="28"/>
        </w:rPr>
        <w:t xml:space="preserve"> </w:t>
      </w:r>
      <w:r w:rsidR="007D6548"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062B53">
      <w:pPr>
        <w:pStyle w:val="af9"/>
        <w:numPr>
          <w:ilvl w:val="0"/>
          <w:numId w:val="3"/>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062B53">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062B53">
      <w:pPr>
        <w:pStyle w:val="af9"/>
        <w:numPr>
          <w:ilvl w:val="0"/>
          <w:numId w:val="3"/>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6A0AB4">
        <w:rPr>
          <w:sz w:val="28"/>
        </w:rPr>
        <w:t>,</w:t>
      </w:r>
      <w:r w:rsidR="001174EB" w:rsidRPr="00B03784">
        <w:rPr>
          <w:sz w:val="28"/>
        </w:rPr>
        <w:t xml:space="preserve"> </w:t>
      </w:r>
      <w:r w:rsidR="002410DF" w:rsidRPr="00B03784">
        <w:rPr>
          <w:sz w:val="28"/>
        </w:rPr>
        <w:lastRenderedPageBreak/>
        <w:t>предусмотренные</w:t>
      </w:r>
      <w:r w:rsidR="001174EB" w:rsidRPr="00B03784">
        <w:rPr>
          <w:sz w:val="28"/>
        </w:rPr>
        <w:t xml:space="preserve"> пунктами 2.1 и 2.2 настоящей документации по закупке</w:t>
      </w:r>
      <w:r w:rsidR="00CA053B">
        <w:rPr>
          <w:sz w:val="28"/>
        </w:rPr>
        <w:t xml:space="preserve"> и не перечисленные в </w:t>
      </w:r>
      <w:r w:rsidR="006A0AB4">
        <w:rPr>
          <w:sz w:val="28"/>
        </w:rPr>
        <w:t xml:space="preserve">подпункте 2.3.1, </w:t>
      </w:r>
      <w:r w:rsidR="00CA053B">
        <w:rPr>
          <w:sz w:val="28"/>
        </w:rPr>
        <w:t>приложении № 1</w:t>
      </w:r>
      <w:r w:rsidR="006A0AB4">
        <w:rPr>
          <w:sz w:val="28"/>
        </w:rPr>
        <w:t xml:space="preserve"> (Заявка)</w:t>
      </w:r>
      <w:r w:rsidR="00CA053B">
        <w:rPr>
          <w:sz w:val="28"/>
        </w:rPr>
        <w:t xml:space="preserve"> </w:t>
      </w:r>
      <w:r w:rsidR="006A0AB4">
        <w:rPr>
          <w:sz w:val="28"/>
        </w:rPr>
        <w:t>и пункте 17 информационной карты документации о закупке</w:t>
      </w:r>
      <w:r w:rsidR="001174EB" w:rsidRPr="00B03784">
        <w:rPr>
          <w:sz w:val="28"/>
        </w:rPr>
        <w:t>.</w:t>
      </w:r>
    </w:p>
    <w:p w:rsidR="001174EB" w:rsidRPr="00B03784" w:rsidRDefault="001174EB" w:rsidP="00062B53">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062B53">
      <w:pPr>
        <w:pStyle w:val="aff7"/>
        <w:numPr>
          <w:ilvl w:val="0"/>
          <w:numId w:val="19"/>
        </w:numPr>
        <w:tabs>
          <w:tab w:val="left" w:pos="0"/>
        </w:tabs>
        <w:ind w:left="0" w:firstLine="720"/>
        <w:jc w:val="both"/>
        <w:rPr>
          <w:rFonts w:eastAsia="MS Mincho"/>
          <w:sz w:val="28"/>
          <w:szCs w:val="28"/>
        </w:rPr>
      </w:pPr>
      <w:r w:rsidRPr="00B03784">
        <w:rPr>
          <w:rFonts w:eastAsia="MS Mincho"/>
          <w:sz w:val="28"/>
          <w:szCs w:val="28"/>
        </w:rPr>
        <w:t xml:space="preserve">Для иностранных </w:t>
      </w:r>
      <w:r w:rsidR="006A0AB4">
        <w:rPr>
          <w:rFonts w:eastAsia="MS Mincho"/>
          <w:sz w:val="28"/>
          <w:szCs w:val="28"/>
        </w:rPr>
        <w:t>п</w:t>
      </w:r>
      <w:r w:rsidRPr="00B03784">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062B53">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9C211A" w:rsidRPr="00B03784" w:rsidRDefault="009C211A" w:rsidP="00062B53">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062B53">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062B53">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062B53">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062B53">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062B53">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062B53">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062B53">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062B53">
      <w:pPr>
        <w:pStyle w:val="Default"/>
        <w:numPr>
          <w:ilvl w:val="2"/>
          <w:numId w:val="7"/>
        </w:numPr>
        <w:ind w:firstLine="720"/>
        <w:jc w:val="both"/>
        <w:rPr>
          <w:rFonts w:eastAsia="Times New Roman"/>
          <w:sz w:val="28"/>
          <w:szCs w:val="28"/>
        </w:rPr>
      </w:pPr>
      <w:r w:rsidRPr="00B03784">
        <w:rPr>
          <w:rFonts w:eastAsia="Times New Roman"/>
          <w:sz w:val="28"/>
          <w:szCs w:val="28"/>
        </w:rPr>
        <w:lastRenderedPageBreak/>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062B53">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062B53">
      <w:pPr>
        <w:pStyle w:val="af9"/>
        <w:numPr>
          <w:ilvl w:val="2"/>
          <w:numId w:val="7"/>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062B53">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062B53">
      <w:pPr>
        <w:pStyle w:val="af9"/>
        <w:numPr>
          <w:ilvl w:val="2"/>
          <w:numId w:val="4"/>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w:t>
      </w:r>
      <w:r w:rsidR="00387468">
        <w:rPr>
          <w:sz w:val="28"/>
        </w:rPr>
        <w:t>09</w:t>
      </w:r>
      <w:r w:rsidR="00162B4E" w:rsidRPr="000C355A">
        <w:rPr>
          <w:sz w:val="28"/>
        </w:rPr>
        <w:t xml:space="preserve"> часов </w:t>
      </w:r>
      <w:r w:rsidR="00387468">
        <w:rPr>
          <w:sz w:val="28"/>
        </w:rPr>
        <w:t>3</w:t>
      </w:r>
      <w:r w:rsidR="00162B4E" w:rsidRPr="000C355A">
        <w:rPr>
          <w:sz w:val="28"/>
        </w:rPr>
        <w:t xml:space="preserve">0 минут </w:t>
      </w:r>
      <w:r w:rsidR="000C355A">
        <w:rPr>
          <w:sz w:val="28"/>
        </w:rPr>
        <w:t>д</w:t>
      </w:r>
      <w:r w:rsidR="00162B4E" w:rsidRPr="000C355A">
        <w:rPr>
          <w:sz w:val="28"/>
        </w:rPr>
        <w:t>о 12 часов 00 минут и с 1</w:t>
      </w:r>
      <w:r w:rsidR="00387468">
        <w:rPr>
          <w:sz w:val="28"/>
        </w:rPr>
        <w:t>3</w:t>
      </w:r>
      <w:r w:rsidR="00162B4E" w:rsidRPr="000C355A">
        <w:rPr>
          <w:sz w:val="28"/>
        </w:rPr>
        <w:t xml:space="preserve">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062B53">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r w:rsidR="00387468">
        <w:rPr>
          <w:sz w:val="28"/>
          <w:szCs w:val="28"/>
        </w:rPr>
        <w:t>отк</w:t>
      </w:r>
      <w:r w:rsidRPr="00B03784">
        <w:rPr>
          <w:sz w:val="28"/>
          <w:szCs w:val="28"/>
        </w:rPr>
        <w:t>рыва</w:t>
      </w:r>
      <w:r w:rsidR="002A0655" w:rsidRPr="00B03784">
        <w:rPr>
          <w:sz w:val="28"/>
          <w:szCs w:val="28"/>
        </w:rPr>
        <w:t>ю</w:t>
      </w:r>
      <w:r w:rsidRPr="00B03784">
        <w:rPr>
          <w:sz w:val="28"/>
          <w:szCs w:val="28"/>
        </w:rPr>
        <w:t>тся и возврату не подлежат.</w:t>
      </w:r>
    </w:p>
    <w:p w:rsidR="007D6548" w:rsidRPr="00B03784" w:rsidRDefault="007D6548" w:rsidP="00062B53">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062B53">
      <w:pPr>
        <w:pStyle w:val="af9"/>
        <w:numPr>
          <w:ilvl w:val="2"/>
          <w:numId w:val="4"/>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062B53">
      <w:pPr>
        <w:pStyle w:val="2"/>
        <w:numPr>
          <w:ilvl w:val="1"/>
          <w:numId w:val="12"/>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lastRenderedPageBreak/>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062B53">
      <w:pPr>
        <w:pStyle w:val="2"/>
        <w:numPr>
          <w:ilvl w:val="1"/>
          <w:numId w:val="12"/>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proofErr w:type="gramStart"/>
      <w:r w:rsidRPr="00B03784">
        <w:rPr>
          <w:rFonts w:eastAsia="MS Mincho" w:cs="Times New Roman"/>
          <w:i w:val="0"/>
          <w:iCs w:val="0"/>
        </w:rPr>
        <w:t>Заявок</w:t>
      </w:r>
      <w:proofErr w:type="gramEnd"/>
      <w:r w:rsidRPr="00B03784">
        <w:rPr>
          <w:rFonts w:eastAsia="MS Mincho" w:cs="Times New Roman"/>
          <w:i w:val="0"/>
          <w:iCs w:val="0"/>
        </w:rPr>
        <w:t xml:space="preserve">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062B53">
      <w:pPr>
        <w:numPr>
          <w:ilvl w:val="0"/>
          <w:numId w:val="17"/>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062B53">
      <w:pPr>
        <w:numPr>
          <w:ilvl w:val="0"/>
          <w:numId w:val="17"/>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062B53">
      <w:pPr>
        <w:numPr>
          <w:ilvl w:val="0"/>
          <w:numId w:val="17"/>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062B53">
      <w:pPr>
        <w:numPr>
          <w:ilvl w:val="0"/>
          <w:numId w:val="17"/>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062B53">
      <w:pPr>
        <w:numPr>
          <w:ilvl w:val="0"/>
          <w:numId w:val="17"/>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062B53">
      <w:pPr>
        <w:numPr>
          <w:ilvl w:val="0"/>
          <w:numId w:val="17"/>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lastRenderedPageBreak/>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062B53">
      <w:pPr>
        <w:numPr>
          <w:ilvl w:val="0"/>
          <w:numId w:val="17"/>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062B53">
      <w:pPr>
        <w:numPr>
          <w:ilvl w:val="0"/>
          <w:numId w:val="17"/>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062B53">
      <w:pPr>
        <w:numPr>
          <w:ilvl w:val="0"/>
          <w:numId w:val="17"/>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062B53">
      <w:pPr>
        <w:numPr>
          <w:ilvl w:val="0"/>
          <w:numId w:val="17"/>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062B53">
      <w:pPr>
        <w:numPr>
          <w:ilvl w:val="0"/>
          <w:numId w:val="17"/>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062B53">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062B53">
      <w:pPr>
        <w:numPr>
          <w:ilvl w:val="0"/>
          <w:numId w:val="21"/>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062B53">
      <w:pPr>
        <w:numPr>
          <w:ilvl w:val="0"/>
          <w:numId w:val="21"/>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062B53">
      <w:pPr>
        <w:numPr>
          <w:ilvl w:val="0"/>
          <w:numId w:val="21"/>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062B53">
      <w:pPr>
        <w:numPr>
          <w:ilvl w:val="0"/>
          <w:numId w:val="21"/>
        </w:numPr>
        <w:ind w:left="0" w:firstLine="709"/>
        <w:jc w:val="both"/>
        <w:rPr>
          <w:sz w:val="28"/>
          <w:szCs w:val="28"/>
        </w:rPr>
      </w:pPr>
      <w:r w:rsidRPr="00B03784">
        <w:rPr>
          <w:sz w:val="28"/>
          <w:szCs w:val="28"/>
        </w:rPr>
        <w:lastRenderedPageBreak/>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062B53">
      <w:pPr>
        <w:numPr>
          <w:ilvl w:val="0"/>
          <w:numId w:val="21"/>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062B53">
      <w:pPr>
        <w:numPr>
          <w:ilvl w:val="0"/>
          <w:numId w:val="21"/>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062B53">
      <w:pPr>
        <w:numPr>
          <w:ilvl w:val="0"/>
          <w:numId w:val="21"/>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062B53">
      <w:pPr>
        <w:numPr>
          <w:ilvl w:val="0"/>
          <w:numId w:val="21"/>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062B53">
      <w:pPr>
        <w:pStyle w:val="2"/>
        <w:numPr>
          <w:ilvl w:val="1"/>
          <w:numId w:val="12"/>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062B53">
      <w:pPr>
        <w:numPr>
          <w:ilvl w:val="0"/>
          <w:numId w:val="20"/>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062B53">
      <w:pPr>
        <w:numPr>
          <w:ilvl w:val="0"/>
          <w:numId w:val="20"/>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062B53">
      <w:pPr>
        <w:numPr>
          <w:ilvl w:val="0"/>
          <w:numId w:val="20"/>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062B53">
      <w:pPr>
        <w:numPr>
          <w:ilvl w:val="0"/>
          <w:numId w:val="20"/>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062B53">
      <w:pPr>
        <w:numPr>
          <w:ilvl w:val="0"/>
          <w:numId w:val="20"/>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062B53">
      <w:pPr>
        <w:numPr>
          <w:ilvl w:val="0"/>
          <w:numId w:val="20"/>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w:t>
      </w:r>
      <w:r w:rsidR="007857DD" w:rsidRPr="000926E4">
        <w:rPr>
          <w:sz w:val="28"/>
          <w:szCs w:val="28"/>
        </w:rPr>
        <w:lastRenderedPageBreak/>
        <w:t xml:space="preserve">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062B53">
      <w:pPr>
        <w:numPr>
          <w:ilvl w:val="0"/>
          <w:numId w:val="20"/>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062B53">
      <w:pPr>
        <w:numPr>
          <w:ilvl w:val="0"/>
          <w:numId w:val="20"/>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062B53">
      <w:pPr>
        <w:numPr>
          <w:ilvl w:val="0"/>
          <w:numId w:val="20"/>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1149CE" w:rsidRDefault="007D6548" w:rsidP="003F08E6">
      <w:pPr>
        <w:pStyle w:val="af9"/>
        <w:ind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062B53">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062B53">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062B53">
      <w:pPr>
        <w:pStyle w:val="af9"/>
        <w:numPr>
          <w:ilvl w:val="2"/>
          <w:numId w:val="13"/>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8159E4"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A7EDB" w:rsidRPr="007E6DE4" w:rsidRDefault="007A7EDB" w:rsidP="000954FB">
                  <w:pPr>
                    <w:jc w:val="center"/>
                    <w:rPr>
                      <w:b/>
                      <w:sz w:val="28"/>
                      <w:szCs w:val="28"/>
                    </w:rPr>
                  </w:pPr>
                  <w:r w:rsidRPr="007E6DE4">
                    <w:rPr>
                      <w:b/>
                      <w:sz w:val="28"/>
                      <w:szCs w:val="28"/>
                    </w:rPr>
                    <w:t xml:space="preserve">_____________________________________________, </w:t>
                  </w:r>
                </w:p>
                <w:p w:rsidR="007A7EDB" w:rsidRDefault="007A7ED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A7EDB" w:rsidRPr="007E6DE4" w:rsidRDefault="007A7EDB" w:rsidP="000954FB">
                  <w:pPr>
                    <w:jc w:val="center"/>
                    <w:rPr>
                      <w:b/>
                      <w:sz w:val="28"/>
                      <w:szCs w:val="28"/>
                    </w:rPr>
                  </w:pPr>
                  <w:r w:rsidRPr="007E6DE4">
                    <w:rPr>
                      <w:b/>
                      <w:sz w:val="28"/>
                      <w:szCs w:val="28"/>
                    </w:rPr>
                    <w:t>________________________________________</w:t>
                  </w:r>
                </w:p>
                <w:p w:rsidR="007A7EDB" w:rsidRPr="007E6DE4" w:rsidRDefault="007A7EDB" w:rsidP="000954FB">
                  <w:pPr>
                    <w:jc w:val="center"/>
                    <w:rPr>
                      <w:i/>
                      <w:sz w:val="20"/>
                      <w:szCs w:val="20"/>
                    </w:rPr>
                  </w:pPr>
                  <w:r w:rsidRPr="007E6DE4">
                    <w:rPr>
                      <w:i/>
                      <w:sz w:val="20"/>
                      <w:szCs w:val="20"/>
                    </w:rPr>
                    <w:t>государство регистрации претендента</w:t>
                  </w:r>
                </w:p>
                <w:p w:rsidR="007A7EDB" w:rsidRPr="007E6DE4" w:rsidRDefault="007A7EDB" w:rsidP="000954FB">
                  <w:pPr>
                    <w:jc w:val="center"/>
                    <w:rPr>
                      <w:b/>
                      <w:sz w:val="28"/>
                      <w:szCs w:val="28"/>
                    </w:rPr>
                  </w:pPr>
                  <w:r w:rsidRPr="007E6DE4">
                    <w:rPr>
                      <w:b/>
                      <w:sz w:val="28"/>
                      <w:szCs w:val="28"/>
                    </w:rPr>
                    <w:t>_____________________________</w:t>
                  </w:r>
                  <w:r>
                    <w:rPr>
                      <w:b/>
                      <w:sz w:val="28"/>
                      <w:szCs w:val="28"/>
                    </w:rPr>
                    <w:t>__________________</w:t>
                  </w:r>
                </w:p>
                <w:p w:rsidR="007A7EDB" w:rsidRPr="007E6DE4" w:rsidRDefault="007A7EDB" w:rsidP="000954FB">
                  <w:pPr>
                    <w:jc w:val="center"/>
                    <w:rPr>
                      <w:i/>
                      <w:sz w:val="20"/>
                      <w:szCs w:val="20"/>
                    </w:rPr>
                  </w:pPr>
                  <w:r w:rsidRPr="007E6DE4">
                    <w:rPr>
                      <w:i/>
                      <w:sz w:val="20"/>
                      <w:szCs w:val="20"/>
                    </w:rPr>
                    <w:t>ИНН претендента (для претендентов-резидентов Российской Федерации)</w:t>
                  </w:r>
                </w:p>
                <w:p w:rsidR="007A7EDB" w:rsidRDefault="007A7EDB" w:rsidP="000954FB">
                  <w:pPr>
                    <w:jc w:val="both"/>
                  </w:pPr>
                </w:p>
                <w:p w:rsidR="007A7EDB" w:rsidRDefault="007A7ED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062B53">
      <w:pPr>
        <w:pStyle w:val="af9"/>
        <w:numPr>
          <w:ilvl w:val="2"/>
          <w:numId w:val="13"/>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062B53">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062B53">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062B53">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062B53">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062B53">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062B53">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3"/>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3"/>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3"/>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lastRenderedPageBreak/>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3"/>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3"/>
        <w:suppressAutoHyphens/>
        <w:ind w:right="0"/>
      </w:pPr>
    </w:p>
    <w:p w:rsidR="00764D85" w:rsidRPr="00122972" w:rsidRDefault="006400A0" w:rsidP="00764D85">
      <w:pPr>
        <w:tabs>
          <w:tab w:val="left" w:pos="7020"/>
        </w:tabs>
        <w:jc w:val="center"/>
        <w:rPr>
          <w:b/>
          <w:sz w:val="32"/>
          <w:szCs w:val="32"/>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xml:space="preserve">. </w:t>
      </w:r>
      <w:r w:rsidR="00764D85" w:rsidRPr="00122972">
        <w:rPr>
          <w:rFonts w:eastAsia="MS Mincho"/>
          <w:b/>
          <w:bCs/>
          <w:sz w:val="32"/>
          <w:szCs w:val="32"/>
        </w:rPr>
        <w:t xml:space="preserve">Техническое задание на право заключения договора </w:t>
      </w:r>
      <w:r w:rsidR="00AF3548" w:rsidRPr="00AF3548">
        <w:rPr>
          <w:rFonts w:eastAsia="MS Mincho"/>
          <w:b/>
          <w:bCs/>
          <w:sz w:val="32"/>
          <w:szCs w:val="32"/>
        </w:rPr>
        <w:t>на аренду транспортных средств с экипажем для перевозки контейнеров филиала ПАО «</w:t>
      </w:r>
      <w:proofErr w:type="spellStart"/>
      <w:r w:rsidR="00AF3548" w:rsidRPr="00AF3548">
        <w:rPr>
          <w:rFonts w:eastAsia="MS Mincho"/>
          <w:b/>
          <w:bCs/>
          <w:sz w:val="32"/>
          <w:szCs w:val="32"/>
        </w:rPr>
        <w:t>ТрансКонтейнер</w:t>
      </w:r>
      <w:proofErr w:type="spellEnd"/>
      <w:r w:rsidR="00AF3548" w:rsidRPr="00AF3548">
        <w:rPr>
          <w:rFonts w:eastAsia="MS Mincho"/>
          <w:b/>
          <w:bCs/>
          <w:sz w:val="32"/>
          <w:szCs w:val="32"/>
        </w:rPr>
        <w:t>» на Московской железной дороге с/на контейнерных терминалов филиала ПАО «</w:t>
      </w:r>
      <w:proofErr w:type="spellStart"/>
      <w:r w:rsidR="00AF3548" w:rsidRPr="00AF3548">
        <w:rPr>
          <w:rFonts w:eastAsia="MS Mincho"/>
          <w:b/>
          <w:bCs/>
          <w:sz w:val="32"/>
          <w:szCs w:val="32"/>
        </w:rPr>
        <w:t>ТрансКонтейнер</w:t>
      </w:r>
      <w:proofErr w:type="spellEnd"/>
      <w:r w:rsidR="00AF3548" w:rsidRPr="00AF3548">
        <w:rPr>
          <w:rFonts w:eastAsia="MS Mincho"/>
          <w:b/>
          <w:bCs/>
          <w:sz w:val="32"/>
          <w:szCs w:val="32"/>
        </w:rPr>
        <w:t>» на Московской железной дороге</w:t>
      </w:r>
      <w:r w:rsidR="00AF3548">
        <w:rPr>
          <w:rFonts w:eastAsia="MS Mincho"/>
          <w:b/>
          <w:bCs/>
          <w:sz w:val="32"/>
          <w:szCs w:val="32"/>
        </w:rPr>
        <w:t>.</w:t>
      </w:r>
    </w:p>
    <w:p w:rsidR="00764D85" w:rsidRPr="00407943" w:rsidRDefault="00764D85" w:rsidP="00764D85">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764D85" w:rsidRPr="008D3502" w:rsidTr="00764D85">
        <w:trPr>
          <w:trHeight w:val="579"/>
        </w:trPr>
        <w:tc>
          <w:tcPr>
            <w:tcW w:w="2552" w:type="dxa"/>
          </w:tcPr>
          <w:p w:rsidR="00764D85" w:rsidRPr="008D3502" w:rsidRDefault="00764D85" w:rsidP="00764D85">
            <w:pPr>
              <w:jc w:val="center"/>
              <w:rPr>
                <w:sz w:val="28"/>
                <w:szCs w:val="28"/>
              </w:rPr>
            </w:pPr>
            <w:r w:rsidRPr="008D3502">
              <w:rPr>
                <w:b/>
                <w:sz w:val="28"/>
                <w:szCs w:val="28"/>
              </w:rPr>
              <w:t>Перечень основных данных и требований</w:t>
            </w:r>
          </w:p>
        </w:tc>
        <w:tc>
          <w:tcPr>
            <w:tcW w:w="7654" w:type="dxa"/>
          </w:tcPr>
          <w:p w:rsidR="00764D85" w:rsidRPr="008D3502" w:rsidRDefault="00764D85" w:rsidP="00764D85">
            <w:pPr>
              <w:ind w:firstLine="708"/>
              <w:jc w:val="both"/>
              <w:rPr>
                <w:sz w:val="28"/>
                <w:szCs w:val="28"/>
              </w:rPr>
            </w:pPr>
            <w:r w:rsidRPr="008D3502">
              <w:rPr>
                <w:b/>
                <w:sz w:val="28"/>
                <w:szCs w:val="28"/>
              </w:rPr>
              <w:t>Содержание основных данных и требований</w:t>
            </w:r>
          </w:p>
        </w:tc>
      </w:tr>
      <w:tr w:rsidR="00764D85" w:rsidRPr="008D3502" w:rsidTr="00764D85">
        <w:trPr>
          <w:trHeight w:val="683"/>
        </w:trPr>
        <w:tc>
          <w:tcPr>
            <w:tcW w:w="2552" w:type="dxa"/>
          </w:tcPr>
          <w:p w:rsidR="00764D85" w:rsidRPr="008D3502" w:rsidRDefault="00764D85" w:rsidP="00764D85">
            <w:pPr>
              <w:jc w:val="both"/>
              <w:rPr>
                <w:sz w:val="28"/>
                <w:szCs w:val="28"/>
              </w:rPr>
            </w:pPr>
            <w:r w:rsidRPr="008D3502">
              <w:rPr>
                <w:sz w:val="28"/>
                <w:szCs w:val="28"/>
              </w:rPr>
              <w:t>1. Основание для привлечения автотранспортных предприятий.</w:t>
            </w:r>
          </w:p>
        </w:tc>
        <w:tc>
          <w:tcPr>
            <w:tcW w:w="7654" w:type="dxa"/>
          </w:tcPr>
          <w:p w:rsidR="00764D85" w:rsidRPr="008D3502" w:rsidRDefault="00764D85" w:rsidP="00764D85">
            <w:pPr>
              <w:jc w:val="both"/>
              <w:rPr>
                <w:sz w:val="28"/>
                <w:szCs w:val="28"/>
              </w:rPr>
            </w:pPr>
            <w:r w:rsidRPr="008D3502">
              <w:rPr>
                <w:sz w:val="28"/>
                <w:szCs w:val="28"/>
              </w:rPr>
              <w:t xml:space="preserve">Выполнение заказов для вывоза/ завоза </w:t>
            </w:r>
            <w:r w:rsidRPr="008D3502">
              <w:rPr>
                <w:bCs/>
                <w:sz w:val="28"/>
                <w:szCs w:val="28"/>
              </w:rPr>
              <w:t>груженых/порожних контейнеров филиалом ПАО «</w:t>
            </w:r>
            <w:proofErr w:type="spellStart"/>
            <w:r w:rsidRPr="008D3502">
              <w:rPr>
                <w:bCs/>
                <w:sz w:val="28"/>
                <w:szCs w:val="28"/>
              </w:rPr>
              <w:t>ТрансКонтейнер</w:t>
            </w:r>
            <w:proofErr w:type="spellEnd"/>
            <w:r w:rsidRPr="008D3502">
              <w:rPr>
                <w:bCs/>
                <w:sz w:val="28"/>
                <w:szCs w:val="28"/>
              </w:rPr>
              <w:t>» на Московской железной дороге с/на контейнерных терминалов филиала ПАО «</w:t>
            </w:r>
            <w:proofErr w:type="spellStart"/>
            <w:r w:rsidRPr="008D3502">
              <w:rPr>
                <w:bCs/>
                <w:sz w:val="28"/>
                <w:szCs w:val="28"/>
              </w:rPr>
              <w:t>ТрансКонтейнер</w:t>
            </w:r>
            <w:proofErr w:type="spellEnd"/>
            <w:r w:rsidRPr="008D3502">
              <w:rPr>
                <w:bCs/>
                <w:sz w:val="28"/>
                <w:szCs w:val="28"/>
              </w:rPr>
              <w:t>» на Московской железной дороге.</w:t>
            </w:r>
          </w:p>
        </w:tc>
      </w:tr>
      <w:tr w:rsidR="00764D85" w:rsidRPr="008D3502" w:rsidTr="00764D85">
        <w:trPr>
          <w:trHeight w:hRule="exact" w:val="1181"/>
        </w:trPr>
        <w:tc>
          <w:tcPr>
            <w:tcW w:w="2552" w:type="dxa"/>
            <w:vAlign w:val="center"/>
          </w:tcPr>
          <w:p w:rsidR="00764D85" w:rsidRPr="008D3502" w:rsidRDefault="00764D85" w:rsidP="00764D85">
            <w:pPr>
              <w:rPr>
                <w:sz w:val="28"/>
                <w:szCs w:val="28"/>
              </w:rPr>
            </w:pPr>
            <w:r w:rsidRPr="008D3502">
              <w:rPr>
                <w:sz w:val="28"/>
                <w:szCs w:val="28"/>
              </w:rPr>
              <w:t>2. Заказчик (Арендатор)</w:t>
            </w:r>
          </w:p>
        </w:tc>
        <w:tc>
          <w:tcPr>
            <w:tcW w:w="7654" w:type="dxa"/>
            <w:vAlign w:val="center"/>
          </w:tcPr>
          <w:p w:rsidR="00764D85" w:rsidRPr="008D3502" w:rsidRDefault="00764D85" w:rsidP="00764D85">
            <w:pPr>
              <w:jc w:val="both"/>
              <w:rPr>
                <w:sz w:val="28"/>
                <w:szCs w:val="28"/>
              </w:rPr>
            </w:pPr>
            <w:r w:rsidRPr="008D3502">
              <w:rPr>
                <w:sz w:val="28"/>
                <w:szCs w:val="28"/>
              </w:rPr>
              <w:t>Филиал ПАО «</w:t>
            </w:r>
            <w:proofErr w:type="spellStart"/>
            <w:r w:rsidRPr="008D3502">
              <w:rPr>
                <w:sz w:val="28"/>
                <w:szCs w:val="28"/>
              </w:rPr>
              <w:t>ТрансКонтейнер</w:t>
            </w:r>
            <w:proofErr w:type="spellEnd"/>
            <w:r w:rsidRPr="008D3502">
              <w:rPr>
                <w:sz w:val="28"/>
                <w:szCs w:val="28"/>
              </w:rPr>
              <w:t>» на Московской железной дороге</w:t>
            </w:r>
            <w:r>
              <w:rPr>
                <w:sz w:val="28"/>
                <w:szCs w:val="28"/>
              </w:rPr>
              <w:t>.</w:t>
            </w:r>
          </w:p>
        </w:tc>
      </w:tr>
      <w:tr w:rsidR="00764D85" w:rsidRPr="008D3502" w:rsidTr="00764D85">
        <w:trPr>
          <w:trHeight w:hRule="exact" w:val="1389"/>
        </w:trPr>
        <w:tc>
          <w:tcPr>
            <w:tcW w:w="2552" w:type="dxa"/>
            <w:vAlign w:val="center"/>
          </w:tcPr>
          <w:p w:rsidR="00764D85" w:rsidRPr="008D3502" w:rsidRDefault="00764D85" w:rsidP="00764D85">
            <w:pPr>
              <w:rPr>
                <w:sz w:val="28"/>
                <w:szCs w:val="28"/>
              </w:rPr>
            </w:pPr>
            <w:r w:rsidRPr="008D3502">
              <w:rPr>
                <w:sz w:val="28"/>
                <w:szCs w:val="28"/>
              </w:rPr>
              <w:t>3. Виды услуг, выполняемых транспортными предприятиями.</w:t>
            </w:r>
          </w:p>
        </w:tc>
        <w:tc>
          <w:tcPr>
            <w:tcW w:w="7654" w:type="dxa"/>
            <w:vAlign w:val="center"/>
          </w:tcPr>
          <w:p w:rsidR="00764D85" w:rsidRPr="008D3502" w:rsidRDefault="00764D85" w:rsidP="00764D85">
            <w:pPr>
              <w:jc w:val="both"/>
              <w:rPr>
                <w:sz w:val="28"/>
                <w:szCs w:val="28"/>
              </w:rPr>
            </w:pPr>
            <w:r w:rsidRPr="008D3502">
              <w:rPr>
                <w:sz w:val="28"/>
                <w:szCs w:val="28"/>
              </w:rPr>
              <w:t xml:space="preserve">Предоставление </w:t>
            </w:r>
            <w:proofErr w:type="gramStart"/>
            <w:r w:rsidRPr="008D3502">
              <w:rPr>
                <w:sz w:val="28"/>
                <w:szCs w:val="28"/>
              </w:rPr>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8D3502">
              <w:rPr>
                <w:sz w:val="28"/>
                <w:szCs w:val="28"/>
              </w:rPr>
              <w:t>.</w:t>
            </w:r>
          </w:p>
          <w:p w:rsidR="00764D85" w:rsidRPr="008D3502" w:rsidRDefault="00764D85" w:rsidP="00764D85">
            <w:pPr>
              <w:ind w:firstLine="708"/>
              <w:jc w:val="both"/>
              <w:rPr>
                <w:sz w:val="28"/>
                <w:szCs w:val="28"/>
              </w:rPr>
            </w:pPr>
          </w:p>
        </w:tc>
      </w:tr>
      <w:tr w:rsidR="00764D85" w:rsidRPr="008D3502" w:rsidTr="00764D85">
        <w:trPr>
          <w:trHeight w:val="527"/>
        </w:trPr>
        <w:tc>
          <w:tcPr>
            <w:tcW w:w="2552" w:type="dxa"/>
          </w:tcPr>
          <w:p w:rsidR="00764D85" w:rsidRPr="00776719" w:rsidRDefault="00764D85" w:rsidP="00764D85">
            <w:pPr>
              <w:rPr>
                <w:sz w:val="28"/>
                <w:szCs w:val="28"/>
              </w:rPr>
            </w:pPr>
            <w:r>
              <w:rPr>
                <w:sz w:val="28"/>
                <w:szCs w:val="28"/>
              </w:rPr>
              <w:t>4.</w:t>
            </w:r>
            <w:r w:rsidRPr="00776719">
              <w:rPr>
                <w:sz w:val="28"/>
                <w:szCs w:val="28"/>
              </w:rPr>
              <w:t xml:space="preserve"> Планируемый с</w:t>
            </w:r>
            <w:r>
              <w:rPr>
                <w:sz w:val="28"/>
                <w:szCs w:val="28"/>
              </w:rPr>
              <w:t>рок  привлечения автотранспортны</w:t>
            </w:r>
            <w:r w:rsidRPr="00776719">
              <w:rPr>
                <w:sz w:val="28"/>
                <w:szCs w:val="28"/>
              </w:rPr>
              <w:t>х предприятий.</w:t>
            </w:r>
          </w:p>
        </w:tc>
        <w:tc>
          <w:tcPr>
            <w:tcW w:w="7654" w:type="dxa"/>
          </w:tcPr>
          <w:p w:rsidR="00764D85" w:rsidRPr="008D3502" w:rsidRDefault="00764D85" w:rsidP="00764D85">
            <w:pPr>
              <w:jc w:val="both"/>
              <w:rPr>
                <w:sz w:val="28"/>
                <w:szCs w:val="28"/>
              </w:rPr>
            </w:pPr>
            <w:r w:rsidRPr="008D3502">
              <w:rPr>
                <w:sz w:val="28"/>
                <w:szCs w:val="28"/>
              </w:rPr>
              <w:t>С момента подписания договора по 31 декабря 2017 года.</w:t>
            </w:r>
          </w:p>
        </w:tc>
      </w:tr>
      <w:tr w:rsidR="00764D85" w:rsidRPr="008D3502" w:rsidTr="00764D85">
        <w:trPr>
          <w:trHeight w:hRule="exact" w:val="2876"/>
        </w:trPr>
        <w:tc>
          <w:tcPr>
            <w:tcW w:w="2552" w:type="dxa"/>
          </w:tcPr>
          <w:p w:rsidR="00764D85" w:rsidRPr="008D3502" w:rsidRDefault="00764D85" w:rsidP="00764D85">
            <w:pPr>
              <w:rPr>
                <w:sz w:val="28"/>
                <w:szCs w:val="28"/>
              </w:rPr>
            </w:pPr>
            <w:r w:rsidRPr="008D3502">
              <w:rPr>
                <w:sz w:val="28"/>
                <w:szCs w:val="28"/>
              </w:rPr>
              <w:lastRenderedPageBreak/>
              <w:t>5. Объемы работ  по привлечению автотранспортных предприятий.</w:t>
            </w:r>
          </w:p>
        </w:tc>
        <w:tc>
          <w:tcPr>
            <w:tcW w:w="7654" w:type="dxa"/>
          </w:tcPr>
          <w:p w:rsidR="00764D85" w:rsidRPr="008D3502" w:rsidRDefault="00764D85" w:rsidP="00764D85">
            <w:pPr>
              <w:rPr>
                <w:sz w:val="28"/>
                <w:szCs w:val="28"/>
              </w:rPr>
            </w:pPr>
            <w:r w:rsidRPr="008D3502">
              <w:rPr>
                <w:sz w:val="28"/>
                <w:szCs w:val="28"/>
              </w:rPr>
              <w:t>На основании заказов согласно договорам транспортной экспедиции, заключенным между филиалом ПАО «</w:t>
            </w:r>
            <w:proofErr w:type="spellStart"/>
            <w:r w:rsidRPr="008D3502">
              <w:rPr>
                <w:sz w:val="28"/>
                <w:szCs w:val="28"/>
              </w:rPr>
              <w:t>ТрансКонтейнер</w:t>
            </w:r>
            <w:proofErr w:type="spellEnd"/>
            <w:r w:rsidRPr="008D3502">
              <w:rPr>
                <w:sz w:val="28"/>
                <w:szCs w:val="28"/>
              </w:rPr>
              <w:t>» на Московской железной дороге и клиентами.</w:t>
            </w:r>
          </w:p>
          <w:p w:rsidR="00764D85" w:rsidRPr="008D3502" w:rsidRDefault="00764D85" w:rsidP="00764D85">
            <w:pPr>
              <w:rPr>
                <w:sz w:val="28"/>
                <w:szCs w:val="28"/>
              </w:rPr>
            </w:pPr>
            <w:r w:rsidRPr="008D3502">
              <w:rPr>
                <w:sz w:val="28"/>
                <w:szCs w:val="28"/>
              </w:rPr>
              <w:t>Среднемесячный  объем завоза/вывоза 20 футовых – от  150 до 200 контейнеров; 40 футовых – от 150 до 200 контейнеров.</w:t>
            </w:r>
          </w:p>
          <w:p w:rsidR="00764D85" w:rsidRPr="008D3502" w:rsidRDefault="00764D85" w:rsidP="00764D85">
            <w:pPr>
              <w:rPr>
                <w:sz w:val="28"/>
                <w:szCs w:val="28"/>
              </w:rPr>
            </w:pPr>
            <w:r w:rsidRPr="008D3502">
              <w:rPr>
                <w:sz w:val="28"/>
                <w:szCs w:val="28"/>
              </w:rPr>
              <w:t>Суточный пиковый объем завоза/вывоза 20 футовых – от 6-10 контейнеров; 40 футовых– 6 - 10 контейнеров.</w:t>
            </w:r>
          </w:p>
        </w:tc>
      </w:tr>
      <w:tr w:rsidR="00BE777F" w:rsidRPr="008D3502" w:rsidTr="00AF3548">
        <w:trPr>
          <w:trHeight w:hRule="exact" w:val="4726"/>
        </w:trPr>
        <w:tc>
          <w:tcPr>
            <w:tcW w:w="2552" w:type="dxa"/>
          </w:tcPr>
          <w:p w:rsidR="00BE777F" w:rsidRPr="00E003FA" w:rsidRDefault="00BE777F" w:rsidP="00AF3548">
            <w:pPr>
              <w:rPr>
                <w:sz w:val="28"/>
                <w:szCs w:val="28"/>
              </w:rPr>
            </w:pPr>
            <w:r w:rsidRPr="00E003FA">
              <w:rPr>
                <w:sz w:val="28"/>
                <w:szCs w:val="28"/>
              </w:rPr>
              <w:t>6</w:t>
            </w:r>
            <w:r w:rsidR="00AF3548" w:rsidRPr="00E003FA">
              <w:rPr>
                <w:sz w:val="28"/>
                <w:szCs w:val="28"/>
              </w:rPr>
              <w:t>. Максимальная (совокупная) цена договора</w:t>
            </w:r>
          </w:p>
        </w:tc>
        <w:tc>
          <w:tcPr>
            <w:tcW w:w="7654" w:type="dxa"/>
          </w:tcPr>
          <w:p w:rsidR="00BE777F" w:rsidRPr="00E003FA" w:rsidRDefault="00AF3548" w:rsidP="00764D85">
            <w:pPr>
              <w:rPr>
                <w:sz w:val="28"/>
                <w:szCs w:val="28"/>
              </w:rPr>
            </w:pPr>
            <w:proofErr w:type="gramStart"/>
            <w:r w:rsidRPr="00E003FA">
              <w:rPr>
                <w:sz w:val="28"/>
                <w:szCs w:val="28"/>
              </w:rPr>
              <w:t>Максимальная (совокупная) цена договора (договоров), заключаемых по итогам процедуры Размещения оферты составляет 80 000 000 руб. (восемьдесят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E003FA">
              <w:rPr>
                <w:sz w:val="28"/>
                <w:szCs w:val="28"/>
              </w:rPr>
              <w:t xml:space="preserve"> введения временного ограничения движения транспортных сре</w:t>
            </w:r>
            <w:proofErr w:type="gramStart"/>
            <w:r w:rsidRPr="00E003FA">
              <w:rPr>
                <w:sz w:val="28"/>
                <w:szCs w:val="28"/>
              </w:rPr>
              <w:t>дств в в</w:t>
            </w:r>
            <w:proofErr w:type="gramEnd"/>
            <w:r w:rsidRPr="00E003FA">
              <w:rPr>
                <w:sz w:val="28"/>
                <w:szCs w:val="28"/>
              </w:rPr>
              <w:t>есенний период снижения несущей способности конструктивных элементов автомобильных дорог общего пользования, иные расходы</w:t>
            </w:r>
            <w:r w:rsidR="00FA4052">
              <w:rPr>
                <w:sz w:val="28"/>
                <w:szCs w:val="28"/>
              </w:rPr>
              <w:t>.</w:t>
            </w:r>
          </w:p>
        </w:tc>
      </w:tr>
      <w:tr w:rsidR="00764D85" w:rsidRPr="008D3502" w:rsidTr="00764D85">
        <w:trPr>
          <w:trHeight w:val="411"/>
        </w:trPr>
        <w:tc>
          <w:tcPr>
            <w:tcW w:w="2552" w:type="dxa"/>
          </w:tcPr>
          <w:p w:rsidR="00764D85" w:rsidRPr="008D3502" w:rsidRDefault="00AF3548" w:rsidP="00764D85">
            <w:pPr>
              <w:rPr>
                <w:sz w:val="28"/>
                <w:szCs w:val="28"/>
              </w:rPr>
            </w:pPr>
            <w:r>
              <w:rPr>
                <w:sz w:val="28"/>
                <w:szCs w:val="28"/>
              </w:rPr>
              <w:t>7</w:t>
            </w:r>
            <w:r w:rsidR="00764D85" w:rsidRPr="008D3502">
              <w:rPr>
                <w:sz w:val="28"/>
                <w:szCs w:val="28"/>
              </w:rPr>
              <w:t>. Основные требования, предъявляемые к автотранспортным предприятиям.</w:t>
            </w:r>
          </w:p>
        </w:tc>
        <w:tc>
          <w:tcPr>
            <w:tcW w:w="7654" w:type="dxa"/>
          </w:tcPr>
          <w:p w:rsidR="00764D85" w:rsidRPr="008D3502" w:rsidRDefault="00764D85" w:rsidP="00764D85">
            <w:pPr>
              <w:jc w:val="both"/>
              <w:rPr>
                <w:b/>
                <w:sz w:val="28"/>
                <w:szCs w:val="28"/>
              </w:rPr>
            </w:pPr>
            <w:r w:rsidRPr="008D3502">
              <w:rPr>
                <w:b/>
                <w:sz w:val="28"/>
                <w:szCs w:val="28"/>
              </w:rPr>
              <w:t>Место предоставления транспортных средств в аренду:</w:t>
            </w:r>
          </w:p>
          <w:p w:rsidR="00764D85" w:rsidRPr="008D3502" w:rsidRDefault="00764D85" w:rsidP="00764D85">
            <w:pPr>
              <w:ind w:firstLine="708"/>
              <w:jc w:val="both"/>
              <w:rPr>
                <w:sz w:val="28"/>
                <w:szCs w:val="28"/>
              </w:rPr>
            </w:pPr>
            <w:r w:rsidRPr="008D3502">
              <w:rPr>
                <w:sz w:val="28"/>
                <w:szCs w:val="28"/>
              </w:rPr>
              <w:t xml:space="preserve"> - 111024, Российская Федерация, </w:t>
            </w:r>
            <w:proofErr w:type="gramStart"/>
            <w:r w:rsidRPr="008D3502">
              <w:rPr>
                <w:sz w:val="28"/>
                <w:szCs w:val="28"/>
              </w:rPr>
              <w:t>г</w:t>
            </w:r>
            <w:proofErr w:type="gramEnd"/>
            <w:r w:rsidRPr="008D3502">
              <w:rPr>
                <w:sz w:val="28"/>
                <w:szCs w:val="28"/>
              </w:rPr>
              <w:t>. Москва, шоссе Энтузиастов, д. 2, стр.1(Контейнерный терминал на станции Москва – товарная Курская);</w:t>
            </w:r>
          </w:p>
          <w:p w:rsidR="00764D85" w:rsidRPr="008D3502" w:rsidRDefault="00764D85" w:rsidP="00764D85">
            <w:pPr>
              <w:ind w:firstLine="708"/>
              <w:jc w:val="both"/>
              <w:rPr>
                <w:sz w:val="28"/>
                <w:szCs w:val="28"/>
              </w:rPr>
            </w:pPr>
            <w:r w:rsidRPr="008D3502">
              <w:rPr>
                <w:sz w:val="28"/>
                <w:szCs w:val="28"/>
              </w:rPr>
              <w:t xml:space="preserve"> - 127247, Российская Федерация, г. Москва, ул. </w:t>
            </w:r>
            <w:proofErr w:type="spellStart"/>
            <w:r w:rsidRPr="008D3502">
              <w:rPr>
                <w:sz w:val="28"/>
                <w:szCs w:val="28"/>
              </w:rPr>
              <w:t>Дубининская</w:t>
            </w:r>
            <w:proofErr w:type="spellEnd"/>
            <w:r w:rsidRPr="008D3502">
              <w:rPr>
                <w:sz w:val="28"/>
                <w:szCs w:val="28"/>
              </w:rPr>
              <w:t>, д. 63, стр. 7 (Контейнерный терминал на станции Москва – товарная Павелецкая);</w:t>
            </w:r>
          </w:p>
          <w:p w:rsidR="00764D85" w:rsidRPr="008D3502" w:rsidRDefault="00764D85" w:rsidP="00764D85">
            <w:pPr>
              <w:ind w:firstLine="708"/>
              <w:jc w:val="both"/>
              <w:rPr>
                <w:sz w:val="28"/>
                <w:szCs w:val="28"/>
              </w:rPr>
            </w:pPr>
            <w:r w:rsidRPr="008D3502">
              <w:rPr>
                <w:sz w:val="28"/>
                <w:szCs w:val="28"/>
              </w:rPr>
              <w:t xml:space="preserve"> - 121351, Российская Федерация, г. Москва, ул. Молодогвардейская, д. 65, стр. 3 (Контейнерный терминал на станции </w:t>
            </w:r>
            <w:proofErr w:type="spellStart"/>
            <w:r w:rsidRPr="008D3502">
              <w:rPr>
                <w:sz w:val="28"/>
                <w:szCs w:val="28"/>
              </w:rPr>
              <w:t>Кунцево</w:t>
            </w:r>
            <w:proofErr w:type="spellEnd"/>
            <w:r w:rsidRPr="008D3502">
              <w:rPr>
                <w:sz w:val="28"/>
                <w:szCs w:val="28"/>
              </w:rPr>
              <w:t xml:space="preserve"> – 2);</w:t>
            </w:r>
          </w:p>
          <w:p w:rsidR="00764D85" w:rsidRPr="008D3502" w:rsidRDefault="00764D85" w:rsidP="00764D85">
            <w:pPr>
              <w:ind w:firstLine="708"/>
              <w:jc w:val="both"/>
              <w:rPr>
                <w:sz w:val="28"/>
                <w:szCs w:val="28"/>
              </w:rPr>
            </w:pPr>
            <w:r w:rsidRPr="008D3502">
              <w:rPr>
                <w:sz w:val="28"/>
                <w:szCs w:val="28"/>
              </w:rPr>
              <w:t xml:space="preserve"> - 142111, Российская Федерация, Московская область, г. Подольск, Рязанское шоссе, д. 7, (Контейнерный терминал на станции Силикатная);</w:t>
            </w:r>
          </w:p>
          <w:p w:rsidR="00764D85" w:rsidRPr="008D3502" w:rsidRDefault="00764D85" w:rsidP="00764D85">
            <w:pPr>
              <w:ind w:firstLine="708"/>
              <w:jc w:val="both"/>
              <w:rPr>
                <w:b/>
                <w:sz w:val="28"/>
                <w:szCs w:val="28"/>
              </w:rPr>
            </w:pPr>
            <w:r w:rsidRPr="008D3502">
              <w:rPr>
                <w:b/>
                <w:sz w:val="28"/>
                <w:szCs w:val="28"/>
              </w:rPr>
              <w:t xml:space="preserve">К автотранспортному предприятию (арендодателю) предъявляются следующие требования: </w:t>
            </w:r>
          </w:p>
          <w:p w:rsidR="00764D85" w:rsidRPr="008D3502" w:rsidRDefault="00764D85" w:rsidP="00062B53">
            <w:pPr>
              <w:numPr>
                <w:ilvl w:val="0"/>
                <w:numId w:val="25"/>
              </w:numPr>
              <w:jc w:val="both"/>
              <w:rPr>
                <w:sz w:val="28"/>
                <w:szCs w:val="28"/>
              </w:rPr>
            </w:pPr>
            <w:r w:rsidRPr="008D3502">
              <w:rPr>
                <w:sz w:val="28"/>
                <w:szCs w:val="28"/>
              </w:rPr>
              <w:t>1. Арендодатель должен:</w:t>
            </w:r>
          </w:p>
          <w:p w:rsidR="00764D85" w:rsidRPr="008D3502" w:rsidRDefault="00764D85" w:rsidP="00764D85">
            <w:pPr>
              <w:ind w:firstLine="708"/>
              <w:jc w:val="both"/>
              <w:rPr>
                <w:sz w:val="28"/>
                <w:szCs w:val="28"/>
              </w:rPr>
            </w:pPr>
            <w:r w:rsidRPr="008D3502">
              <w:rPr>
                <w:sz w:val="28"/>
                <w:szCs w:val="28"/>
              </w:rPr>
              <w:t>- иметь в собственности транспортные средства или владеть ими на ином законном праве;</w:t>
            </w:r>
          </w:p>
          <w:p w:rsidR="00764D85" w:rsidRPr="008D3502" w:rsidRDefault="00764D85" w:rsidP="00764D85">
            <w:pPr>
              <w:ind w:firstLine="708"/>
              <w:jc w:val="both"/>
              <w:rPr>
                <w:sz w:val="28"/>
                <w:szCs w:val="28"/>
              </w:rPr>
            </w:pPr>
            <w:r w:rsidRPr="008D3502">
              <w:rPr>
                <w:sz w:val="28"/>
                <w:szCs w:val="28"/>
              </w:rPr>
              <w:t>- иметь  возможность перевозить типы контейнеров, указанных в п. 3 Технического задания;</w:t>
            </w:r>
          </w:p>
          <w:p w:rsidR="00764D85" w:rsidRPr="008D3502" w:rsidRDefault="00764D85" w:rsidP="00764D85">
            <w:pPr>
              <w:ind w:firstLine="708"/>
              <w:jc w:val="both"/>
              <w:rPr>
                <w:sz w:val="28"/>
                <w:szCs w:val="28"/>
              </w:rPr>
            </w:pPr>
            <w:r w:rsidRPr="008D3502">
              <w:rPr>
                <w:sz w:val="28"/>
                <w:szCs w:val="28"/>
              </w:rPr>
              <w:t xml:space="preserve">- члены экипажа должны иметь водительские удостоверения на право управления грузовыми автомобилями; </w:t>
            </w:r>
          </w:p>
          <w:p w:rsidR="00764D85" w:rsidRPr="008D3502" w:rsidRDefault="00764D85" w:rsidP="00764D85">
            <w:pPr>
              <w:ind w:firstLine="708"/>
              <w:jc w:val="both"/>
              <w:rPr>
                <w:sz w:val="28"/>
                <w:szCs w:val="28"/>
              </w:rPr>
            </w:pPr>
            <w:r w:rsidRPr="008D3502">
              <w:rPr>
                <w:sz w:val="28"/>
                <w:szCs w:val="28"/>
              </w:rPr>
              <w:lastRenderedPageBreak/>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764D85" w:rsidRPr="008D3502" w:rsidRDefault="00764D85" w:rsidP="00764D85">
            <w:pPr>
              <w:ind w:firstLine="708"/>
              <w:jc w:val="both"/>
              <w:rPr>
                <w:sz w:val="28"/>
                <w:szCs w:val="28"/>
              </w:rPr>
            </w:pPr>
            <w:r w:rsidRPr="008D3502">
              <w:rPr>
                <w:sz w:val="28"/>
                <w:szCs w:val="28"/>
              </w:rPr>
              <w:t>- предоставлять технически исправное транспортное средство, пригодное для перевозки заявленных грузов;</w:t>
            </w:r>
          </w:p>
          <w:p w:rsidR="00764D85" w:rsidRPr="008D3502" w:rsidRDefault="00764D85" w:rsidP="00764D85">
            <w:pPr>
              <w:ind w:firstLine="708"/>
              <w:jc w:val="both"/>
              <w:rPr>
                <w:sz w:val="28"/>
                <w:szCs w:val="28"/>
              </w:rPr>
            </w:pPr>
            <w:r w:rsidRPr="008D3502">
              <w:rPr>
                <w:sz w:val="28"/>
                <w:szCs w:val="28"/>
              </w:rPr>
              <w:t>- в период нахождения транспортного средства в аренде у арендатора поддерживать его надлежащее состояние;</w:t>
            </w:r>
          </w:p>
          <w:p w:rsidR="00764D85" w:rsidRPr="008D3502" w:rsidRDefault="00764D85" w:rsidP="00764D85">
            <w:pPr>
              <w:ind w:firstLine="708"/>
              <w:jc w:val="both"/>
              <w:rPr>
                <w:sz w:val="28"/>
                <w:szCs w:val="28"/>
              </w:rPr>
            </w:pPr>
            <w:r w:rsidRPr="008D3502">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64D85" w:rsidRPr="008D3502" w:rsidRDefault="00764D85" w:rsidP="00764D85">
            <w:pPr>
              <w:ind w:firstLine="708"/>
              <w:jc w:val="both"/>
              <w:rPr>
                <w:sz w:val="28"/>
                <w:szCs w:val="28"/>
              </w:rPr>
            </w:pPr>
            <w:r w:rsidRPr="008D3502">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64D85" w:rsidRPr="008D3502" w:rsidRDefault="00764D85" w:rsidP="00764D85">
            <w:pPr>
              <w:ind w:firstLine="708"/>
              <w:jc w:val="both"/>
              <w:rPr>
                <w:sz w:val="28"/>
                <w:szCs w:val="28"/>
              </w:rPr>
            </w:pPr>
            <w:r w:rsidRPr="008D3502">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764D85" w:rsidRPr="008D3502" w:rsidRDefault="00764D85" w:rsidP="00764D85">
            <w:pPr>
              <w:ind w:firstLine="708"/>
              <w:jc w:val="both"/>
              <w:rPr>
                <w:sz w:val="28"/>
                <w:szCs w:val="28"/>
              </w:rPr>
            </w:pPr>
            <w:r w:rsidRPr="008D3502">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764D85" w:rsidRPr="008D3502" w:rsidRDefault="00764D85" w:rsidP="00764D85">
            <w:pPr>
              <w:ind w:firstLine="708"/>
              <w:jc w:val="both"/>
              <w:rPr>
                <w:sz w:val="28"/>
                <w:szCs w:val="28"/>
              </w:rPr>
            </w:pPr>
            <w:r w:rsidRPr="008D3502">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764D85" w:rsidRPr="008D3502" w:rsidRDefault="00764D85" w:rsidP="00764D85">
            <w:pPr>
              <w:ind w:firstLine="708"/>
              <w:jc w:val="both"/>
              <w:rPr>
                <w:sz w:val="28"/>
                <w:szCs w:val="28"/>
              </w:rPr>
            </w:pPr>
            <w:r w:rsidRPr="008D3502">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64D85" w:rsidRPr="008D3502" w:rsidRDefault="00764D85" w:rsidP="00764D85">
            <w:pPr>
              <w:ind w:firstLine="708"/>
              <w:jc w:val="both"/>
              <w:rPr>
                <w:sz w:val="28"/>
                <w:szCs w:val="28"/>
              </w:rPr>
            </w:pPr>
            <w:r w:rsidRPr="008D3502">
              <w:rPr>
                <w:sz w:val="28"/>
                <w:szCs w:val="28"/>
              </w:rPr>
              <w:t>- перед допуском к управлению транспортным средством, передаваемым в аренду, проводить медицинский осмотр экипажа;</w:t>
            </w:r>
          </w:p>
          <w:p w:rsidR="00764D85" w:rsidRPr="008D3502" w:rsidRDefault="00764D85" w:rsidP="00764D85">
            <w:pPr>
              <w:ind w:firstLine="708"/>
              <w:jc w:val="both"/>
              <w:rPr>
                <w:sz w:val="28"/>
                <w:szCs w:val="28"/>
              </w:rPr>
            </w:pPr>
            <w:r w:rsidRPr="008D3502">
              <w:rPr>
                <w:sz w:val="28"/>
                <w:szCs w:val="28"/>
              </w:rPr>
              <w:t>- обеспечить экипаж транспортного средства необходимым пакетом документов, в том числе путевым листом, и иными документами;</w:t>
            </w:r>
          </w:p>
          <w:p w:rsidR="00764D85" w:rsidRPr="008D3502" w:rsidRDefault="00764D85" w:rsidP="00764D85">
            <w:pPr>
              <w:ind w:firstLine="708"/>
              <w:jc w:val="both"/>
              <w:rPr>
                <w:sz w:val="28"/>
                <w:szCs w:val="28"/>
              </w:rPr>
            </w:pPr>
            <w:r w:rsidRPr="008D3502">
              <w:rPr>
                <w:sz w:val="28"/>
                <w:szCs w:val="28"/>
              </w:rPr>
              <w:t>- обеспечить исполнение силами экипажа выполнение сопутствующих услуг:</w:t>
            </w:r>
          </w:p>
          <w:p w:rsidR="00764D85" w:rsidRPr="008D3502" w:rsidRDefault="00764D85" w:rsidP="00062B53">
            <w:pPr>
              <w:numPr>
                <w:ilvl w:val="0"/>
                <w:numId w:val="26"/>
              </w:numPr>
              <w:jc w:val="both"/>
              <w:rPr>
                <w:sz w:val="28"/>
                <w:szCs w:val="28"/>
              </w:rPr>
            </w:pPr>
            <w:r w:rsidRPr="008D3502">
              <w:rPr>
                <w:sz w:val="28"/>
                <w:szCs w:val="28"/>
              </w:rPr>
              <w:t xml:space="preserve">приемку порожних контейнеров с проверкой их </w:t>
            </w:r>
            <w:r w:rsidRPr="008D3502">
              <w:rPr>
                <w:sz w:val="28"/>
                <w:szCs w:val="28"/>
              </w:rPr>
              <w:lastRenderedPageBreak/>
              <w:t>технического и коммерческого состояния с оформлением и подписанием необходимых документов;</w:t>
            </w:r>
          </w:p>
          <w:p w:rsidR="00764D85" w:rsidRPr="008D3502" w:rsidRDefault="00764D85" w:rsidP="00062B53">
            <w:pPr>
              <w:numPr>
                <w:ilvl w:val="0"/>
                <w:numId w:val="26"/>
              </w:numPr>
              <w:jc w:val="both"/>
              <w:rPr>
                <w:sz w:val="28"/>
                <w:szCs w:val="28"/>
              </w:rPr>
            </w:pPr>
            <w:r w:rsidRPr="008D3502">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64D85" w:rsidRPr="008D3502" w:rsidRDefault="00764D85" w:rsidP="00062B53">
            <w:pPr>
              <w:numPr>
                <w:ilvl w:val="0"/>
                <w:numId w:val="26"/>
              </w:numPr>
              <w:jc w:val="both"/>
              <w:rPr>
                <w:sz w:val="28"/>
                <w:szCs w:val="28"/>
              </w:rPr>
            </w:pPr>
            <w:r w:rsidRPr="008D3502">
              <w:rPr>
                <w:sz w:val="28"/>
                <w:szCs w:val="28"/>
              </w:rPr>
              <w:t>проверку технического и коммерческого состояния контейнера после выгрузки из него груза;</w:t>
            </w:r>
          </w:p>
          <w:p w:rsidR="00764D85" w:rsidRPr="008D3502" w:rsidRDefault="00764D85" w:rsidP="00062B53">
            <w:pPr>
              <w:numPr>
                <w:ilvl w:val="0"/>
                <w:numId w:val="26"/>
              </w:numPr>
              <w:jc w:val="both"/>
              <w:rPr>
                <w:sz w:val="28"/>
                <w:szCs w:val="28"/>
              </w:rPr>
            </w:pPr>
            <w:r w:rsidRPr="008D3502">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764D85" w:rsidRPr="008D3502" w:rsidRDefault="00764D85" w:rsidP="00062B53">
            <w:pPr>
              <w:numPr>
                <w:ilvl w:val="0"/>
                <w:numId w:val="26"/>
              </w:numPr>
              <w:jc w:val="both"/>
              <w:rPr>
                <w:sz w:val="28"/>
                <w:szCs w:val="28"/>
              </w:rPr>
            </w:pPr>
            <w:r w:rsidRPr="008D350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764D85" w:rsidRPr="008D3502" w:rsidRDefault="00764D85" w:rsidP="00062B53">
            <w:pPr>
              <w:numPr>
                <w:ilvl w:val="0"/>
                <w:numId w:val="26"/>
              </w:numPr>
              <w:jc w:val="both"/>
              <w:rPr>
                <w:sz w:val="28"/>
                <w:szCs w:val="28"/>
              </w:rPr>
            </w:pPr>
            <w:r w:rsidRPr="008D350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64D85" w:rsidRPr="008D3502" w:rsidRDefault="00764D85" w:rsidP="00062B53">
            <w:pPr>
              <w:numPr>
                <w:ilvl w:val="0"/>
                <w:numId w:val="26"/>
              </w:numPr>
              <w:jc w:val="both"/>
              <w:rPr>
                <w:sz w:val="28"/>
                <w:szCs w:val="28"/>
              </w:rPr>
            </w:pPr>
            <w:r w:rsidRPr="008D350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64D85" w:rsidRPr="008D3502" w:rsidRDefault="00764D85" w:rsidP="00062B53">
            <w:pPr>
              <w:numPr>
                <w:ilvl w:val="0"/>
                <w:numId w:val="26"/>
              </w:numPr>
              <w:jc w:val="both"/>
              <w:rPr>
                <w:sz w:val="28"/>
                <w:szCs w:val="28"/>
              </w:rPr>
            </w:pPr>
            <w:r w:rsidRPr="008D3502">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64D85" w:rsidRPr="008D3502" w:rsidRDefault="00764D85" w:rsidP="00062B53">
            <w:pPr>
              <w:numPr>
                <w:ilvl w:val="0"/>
                <w:numId w:val="26"/>
              </w:numPr>
              <w:jc w:val="both"/>
              <w:rPr>
                <w:sz w:val="28"/>
                <w:szCs w:val="28"/>
              </w:rPr>
            </w:pPr>
            <w:r w:rsidRPr="008D3502">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64D85" w:rsidRPr="008D3502" w:rsidRDefault="00764D85" w:rsidP="00062B53">
            <w:pPr>
              <w:numPr>
                <w:ilvl w:val="0"/>
                <w:numId w:val="26"/>
              </w:numPr>
              <w:jc w:val="both"/>
              <w:rPr>
                <w:sz w:val="28"/>
                <w:szCs w:val="28"/>
              </w:rPr>
            </w:pPr>
            <w:r w:rsidRPr="008D3502">
              <w:rPr>
                <w:sz w:val="28"/>
                <w:szCs w:val="28"/>
              </w:rPr>
              <w:t xml:space="preserve">возврат арендатору надлежащим образом оформленных перевозочных и иных сопутствующих документов (транспортная </w:t>
            </w:r>
            <w:r w:rsidRPr="008D3502">
              <w:rPr>
                <w:sz w:val="28"/>
                <w:szCs w:val="28"/>
              </w:rPr>
              <w:lastRenderedPageBreak/>
              <w:t xml:space="preserve">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764D85" w:rsidRPr="008D3502" w:rsidRDefault="00764D85" w:rsidP="00062B53">
            <w:pPr>
              <w:numPr>
                <w:ilvl w:val="0"/>
                <w:numId w:val="26"/>
              </w:numPr>
              <w:jc w:val="both"/>
              <w:rPr>
                <w:sz w:val="28"/>
                <w:szCs w:val="28"/>
              </w:rPr>
            </w:pPr>
            <w:r w:rsidRPr="008D3502">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64D85" w:rsidRPr="008D3502" w:rsidRDefault="00764D85" w:rsidP="00764D85">
            <w:pPr>
              <w:ind w:firstLine="708"/>
              <w:jc w:val="both"/>
              <w:rPr>
                <w:sz w:val="28"/>
                <w:szCs w:val="28"/>
              </w:rPr>
            </w:pPr>
            <w:r w:rsidRPr="008D3502">
              <w:rPr>
                <w:sz w:val="28"/>
                <w:szCs w:val="28"/>
              </w:rPr>
              <w:t>- иметь опыт оказания услуг по предмету настоящей процедуры размещения оферты.</w:t>
            </w:r>
          </w:p>
          <w:p w:rsidR="00764D85" w:rsidRPr="008D3502" w:rsidRDefault="00764D85" w:rsidP="00764D85">
            <w:pPr>
              <w:ind w:firstLine="708"/>
              <w:jc w:val="both"/>
              <w:rPr>
                <w:sz w:val="28"/>
                <w:szCs w:val="28"/>
              </w:rPr>
            </w:pPr>
            <w:r w:rsidRPr="008D3502">
              <w:rPr>
                <w:sz w:val="28"/>
                <w:szCs w:val="28"/>
              </w:rPr>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764D85" w:rsidRPr="008D3502" w:rsidRDefault="00764D85" w:rsidP="00764D85">
            <w:pPr>
              <w:ind w:firstLine="708"/>
              <w:jc w:val="both"/>
              <w:rPr>
                <w:b/>
                <w:sz w:val="28"/>
                <w:szCs w:val="28"/>
              </w:rPr>
            </w:pPr>
          </w:p>
        </w:tc>
      </w:tr>
      <w:tr w:rsidR="00764D85" w:rsidRPr="008D3502" w:rsidTr="00764D85">
        <w:trPr>
          <w:trHeight w:val="597"/>
        </w:trPr>
        <w:tc>
          <w:tcPr>
            <w:tcW w:w="2552" w:type="dxa"/>
          </w:tcPr>
          <w:p w:rsidR="00764D85" w:rsidRPr="008D3502" w:rsidRDefault="00AF3548" w:rsidP="00764D85">
            <w:pPr>
              <w:rPr>
                <w:sz w:val="28"/>
                <w:szCs w:val="28"/>
              </w:rPr>
            </w:pPr>
            <w:r>
              <w:rPr>
                <w:sz w:val="28"/>
                <w:szCs w:val="28"/>
              </w:rPr>
              <w:lastRenderedPageBreak/>
              <w:t>8</w:t>
            </w:r>
            <w:r w:rsidR="00764D85" w:rsidRPr="008D3502">
              <w:rPr>
                <w:sz w:val="28"/>
                <w:szCs w:val="28"/>
              </w:rPr>
              <w:t xml:space="preserve">. Особые требования. </w:t>
            </w:r>
          </w:p>
        </w:tc>
        <w:tc>
          <w:tcPr>
            <w:tcW w:w="7654" w:type="dxa"/>
          </w:tcPr>
          <w:p w:rsidR="00764D85" w:rsidRPr="008D3502" w:rsidRDefault="00764D85" w:rsidP="00062B53">
            <w:pPr>
              <w:numPr>
                <w:ilvl w:val="0"/>
                <w:numId w:val="22"/>
              </w:numPr>
              <w:jc w:val="both"/>
              <w:rPr>
                <w:sz w:val="28"/>
                <w:szCs w:val="28"/>
              </w:rPr>
            </w:pPr>
            <w:r w:rsidRPr="008D3502">
              <w:rPr>
                <w:sz w:val="28"/>
                <w:szCs w:val="28"/>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64D85" w:rsidRPr="008D3502" w:rsidRDefault="00764D85" w:rsidP="00764D85">
            <w:pPr>
              <w:ind w:firstLine="708"/>
              <w:jc w:val="both"/>
              <w:rPr>
                <w:sz w:val="28"/>
                <w:szCs w:val="28"/>
              </w:rPr>
            </w:pPr>
          </w:p>
        </w:tc>
      </w:tr>
      <w:tr w:rsidR="00764D85" w:rsidRPr="008D3502" w:rsidTr="00764D85">
        <w:trPr>
          <w:trHeight w:val="597"/>
        </w:trPr>
        <w:tc>
          <w:tcPr>
            <w:tcW w:w="2552" w:type="dxa"/>
          </w:tcPr>
          <w:p w:rsidR="00764D85" w:rsidRPr="008D3502" w:rsidRDefault="00AF3548" w:rsidP="00764D85">
            <w:pPr>
              <w:rPr>
                <w:sz w:val="28"/>
                <w:szCs w:val="28"/>
              </w:rPr>
            </w:pPr>
            <w:r>
              <w:rPr>
                <w:sz w:val="28"/>
                <w:szCs w:val="28"/>
              </w:rPr>
              <w:t>9</w:t>
            </w:r>
            <w:r w:rsidR="00764D85" w:rsidRPr="008D3502">
              <w:rPr>
                <w:sz w:val="28"/>
                <w:szCs w:val="28"/>
              </w:rPr>
              <w:t>.  Ставки арендной платы</w:t>
            </w:r>
          </w:p>
        </w:tc>
        <w:tc>
          <w:tcPr>
            <w:tcW w:w="7654" w:type="dxa"/>
          </w:tcPr>
          <w:p w:rsidR="00764D85" w:rsidRPr="008D3502" w:rsidRDefault="00764D85" w:rsidP="00764D85">
            <w:pPr>
              <w:ind w:firstLine="708"/>
              <w:jc w:val="both"/>
              <w:rPr>
                <w:sz w:val="28"/>
                <w:szCs w:val="28"/>
              </w:rPr>
            </w:pPr>
            <w:r w:rsidRPr="008D3502">
              <w:rPr>
                <w:sz w:val="28"/>
                <w:szCs w:val="28"/>
              </w:rPr>
              <w:t>Предельные ставки платы за аренду транспортных средств с экипажем, кроме НДС, указаны в Приложении № 1 к настоящему техническому заданию.</w:t>
            </w:r>
          </w:p>
          <w:p w:rsidR="00764D85" w:rsidRPr="008D3502" w:rsidRDefault="00CA2317" w:rsidP="00764D85">
            <w:pPr>
              <w:ind w:firstLine="708"/>
              <w:jc w:val="both"/>
              <w:rPr>
                <w:sz w:val="28"/>
                <w:szCs w:val="28"/>
              </w:rPr>
            </w:pPr>
            <w:r>
              <w:rPr>
                <w:sz w:val="28"/>
                <w:szCs w:val="28"/>
              </w:rPr>
              <w:t xml:space="preserve"> Предложение о сотрудничестве</w:t>
            </w:r>
            <w:r w:rsidR="00764D85" w:rsidRPr="008D3502">
              <w:rPr>
                <w:sz w:val="28"/>
                <w:szCs w:val="28"/>
              </w:rPr>
              <w:t xml:space="preserve"> </w:t>
            </w:r>
            <w:r w:rsidRPr="008D3502">
              <w:rPr>
                <w:sz w:val="28"/>
                <w:szCs w:val="28"/>
              </w:rPr>
              <w:t>должн</w:t>
            </w:r>
            <w:r>
              <w:rPr>
                <w:sz w:val="28"/>
                <w:szCs w:val="28"/>
              </w:rPr>
              <w:t>о</w:t>
            </w:r>
            <w:r w:rsidRPr="008D3502">
              <w:rPr>
                <w:sz w:val="28"/>
                <w:szCs w:val="28"/>
              </w:rPr>
              <w:t xml:space="preserve"> </w:t>
            </w:r>
            <w:r w:rsidR="00764D85" w:rsidRPr="008D3502">
              <w:rPr>
                <w:sz w:val="28"/>
                <w:szCs w:val="28"/>
              </w:rPr>
              <w:t xml:space="preserve">быть </w:t>
            </w:r>
            <w:r w:rsidRPr="008D3502">
              <w:rPr>
                <w:sz w:val="28"/>
                <w:szCs w:val="28"/>
              </w:rPr>
              <w:t>предоставлен</w:t>
            </w:r>
            <w:r>
              <w:rPr>
                <w:sz w:val="28"/>
                <w:szCs w:val="28"/>
              </w:rPr>
              <w:t>о</w:t>
            </w:r>
            <w:r w:rsidRPr="008D3502">
              <w:rPr>
                <w:sz w:val="28"/>
                <w:szCs w:val="28"/>
              </w:rPr>
              <w:t xml:space="preserve">  </w:t>
            </w:r>
            <w:r w:rsidR="00764D85" w:rsidRPr="008D3502">
              <w:rPr>
                <w:sz w:val="28"/>
                <w:szCs w:val="28"/>
              </w:rPr>
              <w:t>по  форме Приложение № 3 к Документации о закупке.</w:t>
            </w:r>
          </w:p>
          <w:p w:rsidR="00764D85" w:rsidRPr="008D3502" w:rsidRDefault="00764D85" w:rsidP="00764D85">
            <w:pPr>
              <w:ind w:firstLine="708"/>
              <w:jc w:val="both"/>
              <w:rPr>
                <w:sz w:val="28"/>
                <w:szCs w:val="28"/>
              </w:rPr>
            </w:pPr>
          </w:p>
        </w:tc>
      </w:tr>
    </w:tbl>
    <w:p w:rsidR="00764D85" w:rsidRDefault="00764D85" w:rsidP="00764D85">
      <w:pPr>
        <w:ind w:firstLine="708"/>
        <w:jc w:val="right"/>
        <w:rPr>
          <w:sz w:val="28"/>
          <w:szCs w:val="28"/>
        </w:rPr>
      </w:pPr>
    </w:p>
    <w:p w:rsidR="00764D85" w:rsidRDefault="00764D85">
      <w:pPr>
        <w:suppressAutoHyphens w:val="0"/>
        <w:rPr>
          <w:sz w:val="28"/>
          <w:szCs w:val="28"/>
        </w:rPr>
      </w:pPr>
      <w:r>
        <w:rPr>
          <w:sz w:val="28"/>
          <w:szCs w:val="28"/>
        </w:rPr>
        <w:br w:type="page"/>
      </w:r>
    </w:p>
    <w:p w:rsidR="00764D85" w:rsidRPr="00776719" w:rsidRDefault="00764D85" w:rsidP="00764D85">
      <w:pPr>
        <w:ind w:firstLine="708"/>
        <w:jc w:val="right"/>
        <w:rPr>
          <w:sz w:val="28"/>
          <w:szCs w:val="28"/>
        </w:rPr>
      </w:pPr>
      <w:r w:rsidRPr="00776719">
        <w:rPr>
          <w:sz w:val="28"/>
          <w:szCs w:val="28"/>
        </w:rPr>
        <w:lastRenderedPageBreak/>
        <w:t xml:space="preserve">Приложение № 1 </w:t>
      </w:r>
    </w:p>
    <w:p w:rsidR="00764D85" w:rsidRPr="00776719" w:rsidRDefault="00764D85" w:rsidP="00764D85">
      <w:pPr>
        <w:ind w:firstLine="708"/>
        <w:jc w:val="right"/>
        <w:rPr>
          <w:sz w:val="28"/>
          <w:szCs w:val="28"/>
        </w:rPr>
      </w:pPr>
      <w:r w:rsidRPr="00776719">
        <w:rPr>
          <w:sz w:val="28"/>
          <w:szCs w:val="28"/>
        </w:rPr>
        <w:t xml:space="preserve">к техническому заданию раздела № 4 документации о закупке </w:t>
      </w:r>
    </w:p>
    <w:p w:rsidR="00764D85" w:rsidRPr="00776719" w:rsidRDefault="00764D85" w:rsidP="00764D85">
      <w:pPr>
        <w:ind w:firstLine="708"/>
        <w:jc w:val="right"/>
        <w:rPr>
          <w:sz w:val="16"/>
          <w:szCs w:val="16"/>
        </w:rPr>
      </w:pPr>
    </w:p>
    <w:p w:rsidR="00764D85" w:rsidRPr="00776719" w:rsidRDefault="00764D85" w:rsidP="00764D85">
      <w:pPr>
        <w:rPr>
          <w:b/>
          <w:bCs/>
          <w:sz w:val="28"/>
          <w:szCs w:val="28"/>
        </w:rPr>
      </w:pPr>
    </w:p>
    <w:p w:rsidR="00764D85" w:rsidRPr="005A5471" w:rsidRDefault="00764D85" w:rsidP="00764D85">
      <w:pPr>
        <w:ind w:firstLine="709"/>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Москве и прилегающих районах  </w:t>
      </w:r>
    </w:p>
    <w:p w:rsidR="00764D85" w:rsidRDefault="00764D85" w:rsidP="0034070A">
      <w:pPr>
        <w:jc w:val="right"/>
        <w:rPr>
          <w:b/>
          <w:bCs/>
          <w:sz w:val="16"/>
          <w:szCs w:val="16"/>
        </w:rPr>
      </w:pPr>
    </w:p>
    <w:p w:rsidR="0034070A" w:rsidRPr="00776719" w:rsidRDefault="0034070A" w:rsidP="0034070A">
      <w:pPr>
        <w:jc w:val="right"/>
        <w:rPr>
          <w:b/>
          <w:bCs/>
          <w:sz w:val="16"/>
          <w:szCs w:val="16"/>
        </w:rPr>
      </w:pPr>
      <w:r>
        <w:rPr>
          <w:b/>
          <w:bCs/>
          <w:sz w:val="16"/>
          <w:szCs w:val="16"/>
        </w:rPr>
        <w:t>ТАБЛИЦА №1</w:t>
      </w:r>
    </w:p>
    <w:tbl>
      <w:tblPr>
        <w:tblStyle w:val="afff2"/>
        <w:tblW w:w="0" w:type="auto"/>
        <w:jc w:val="center"/>
        <w:tblLayout w:type="fixed"/>
        <w:tblLook w:val="04A0"/>
      </w:tblPr>
      <w:tblGrid>
        <w:gridCol w:w="675"/>
        <w:gridCol w:w="3402"/>
        <w:gridCol w:w="1100"/>
        <w:gridCol w:w="1134"/>
        <w:gridCol w:w="1027"/>
      </w:tblGrid>
      <w:tr w:rsidR="00C5712B" w:rsidRPr="001705E7" w:rsidTr="005A5471">
        <w:trPr>
          <w:trHeight w:val="887"/>
          <w:jc w:val="center"/>
        </w:trPr>
        <w:tc>
          <w:tcPr>
            <w:tcW w:w="675" w:type="dxa"/>
            <w:hideMark/>
          </w:tcPr>
          <w:p w:rsidR="00C5712B" w:rsidRPr="005A5471" w:rsidRDefault="00C5712B" w:rsidP="001705E7">
            <w:pPr>
              <w:tabs>
                <w:tab w:val="left" w:pos="0"/>
              </w:tabs>
              <w:jc w:val="center"/>
              <w:rPr>
                <w:b/>
                <w:bCs/>
                <w:sz w:val="20"/>
                <w:szCs w:val="20"/>
              </w:rPr>
            </w:pPr>
            <w:r w:rsidRPr="005A5471">
              <w:rPr>
                <w:b/>
                <w:bCs/>
                <w:sz w:val="20"/>
                <w:szCs w:val="20"/>
              </w:rPr>
              <w:t xml:space="preserve">№ </w:t>
            </w:r>
            <w:proofErr w:type="gramStart"/>
            <w:r w:rsidRPr="005A5471">
              <w:rPr>
                <w:b/>
                <w:bCs/>
                <w:sz w:val="20"/>
                <w:szCs w:val="20"/>
              </w:rPr>
              <w:t>п</w:t>
            </w:r>
            <w:proofErr w:type="gramEnd"/>
            <w:r w:rsidRPr="005A5471">
              <w:rPr>
                <w:b/>
                <w:bCs/>
                <w:sz w:val="20"/>
                <w:szCs w:val="20"/>
              </w:rPr>
              <w:t>/п</w:t>
            </w:r>
          </w:p>
        </w:tc>
        <w:tc>
          <w:tcPr>
            <w:tcW w:w="3402" w:type="dxa"/>
            <w:hideMark/>
          </w:tcPr>
          <w:p w:rsidR="00C5712B" w:rsidRPr="005A5471" w:rsidRDefault="00C5712B" w:rsidP="001705E7">
            <w:pPr>
              <w:tabs>
                <w:tab w:val="left" w:pos="0"/>
              </w:tabs>
              <w:jc w:val="center"/>
              <w:rPr>
                <w:b/>
                <w:bCs/>
                <w:sz w:val="16"/>
                <w:szCs w:val="16"/>
              </w:rPr>
            </w:pPr>
            <w:r w:rsidRPr="005A5471">
              <w:rPr>
                <w:b/>
                <w:bCs/>
                <w:sz w:val="16"/>
                <w:szCs w:val="16"/>
              </w:rPr>
              <w:t>Услуги по завозу-вывозу грузов (контейнеров) на/с контейнерные терминалы: Москва-Товарная-Павелецкая, Москва-Товарная-Курская, Кунцево-2</w:t>
            </w:r>
          </w:p>
        </w:tc>
        <w:tc>
          <w:tcPr>
            <w:tcW w:w="1100" w:type="dxa"/>
            <w:hideMark/>
          </w:tcPr>
          <w:p w:rsidR="00C5712B" w:rsidRPr="005A5471" w:rsidRDefault="00C5712B" w:rsidP="001705E7">
            <w:pPr>
              <w:tabs>
                <w:tab w:val="left" w:pos="0"/>
              </w:tabs>
              <w:jc w:val="center"/>
              <w:rPr>
                <w:b/>
                <w:bCs/>
                <w:sz w:val="16"/>
                <w:szCs w:val="16"/>
              </w:rPr>
            </w:pPr>
            <w:r w:rsidRPr="005A5471">
              <w:rPr>
                <w:b/>
                <w:bCs/>
                <w:sz w:val="16"/>
                <w:szCs w:val="16"/>
              </w:rPr>
              <w:t>Единица измерения</w:t>
            </w:r>
          </w:p>
        </w:tc>
        <w:tc>
          <w:tcPr>
            <w:tcW w:w="1134" w:type="dxa"/>
            <w:hideMark/>
          </w:tcPr>
          <w:p w:rsidR="00C5712B" w:rsidRPr="005A5471" w:rsidRDefault="00C5712B" w:rsidP="001705E7">
            <w:pPr>
              <w:tabs>
                <w:tab w:val="left" w:pos="0"/>
              </w:tabs>
              <w:jc w:val="center"/>
              <w:rPr>
                <w:b/>
                <w:bCs/>
                <w:sz w:val="16"/>
                <w:szCs w:val="16"/>
              </w:rPr>
            </w:pPr>
            <w:r w:rsidRPr="005A5471">
              <w:rPr>
                <w:b/>
                <w:bCs/>
                <w:sz w:val="16"/>
                <w:szCs w:val="16"/>
              </w:rPr>
              <w:t>Типоразмер контейнера</w:t>
            </w:r>
          </w:p>
        </w:tc>
        <w:tc>
          <w:tcPr>
            <w:tcW w:w="1027" w:type="dxa"/>
            <w:hideMark/>
          </w:tcPr>
          <w:p w:rsidR="00C5712B" w:rsidRPr="005A5471" w:rsidRDefault="00C5712B" w:rsidP="001705E7">
            <w:pPr>
              <w:tabs>
                <w:tab w:val="left" w:pos="0"/>
              </w:tabs>
              <w:jc w:val="center"/>
              <w:rPr>
                <w:b/>
                <w:bCs/>
                <w:sz w:val="16"/>
                <w:szCs w:val="16"/>
              </w:rPr>
            </w:pPr>
            <w:r w:rsidRPr="005A5471">
              <w:rPr>
                <w:b/>
                <w:bCs/>
                <w:sz w:val="16"/>
                <w:szCs w:val="16"/>
              </w:rPr>
              <w:t>Стоимость услуги (без НДС)</w:t>
            </w:r>
          </w:p>
        </w:tc>
      </w:tr>
      <w:tr w:rsidR="00C5712B" w:rsidRPr="001705E7" w:rsidTr="002C6CEC">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w:t>
            </w:r>
          </w:p>
        </w:tc>
        <w:tc>
          <w:tcPr>
            <w:tcW w:w="3402" w:type="dxa"/>
            <w:vMerge w:val="restart"/>
            <w:hideMark/>
          </w:tcPr>
          <w:p w:rsidR="00F56CC9" w:rsidRDefault="00F56CC9" w:rsidP="001705E7">
            <w:pPr>
              <w:tabs>
                <w:tab w:val="left" w:pos="0"/>
              </w:tabs>
              <w:jc w:val="center"/>
              <w:rPr>
                <w:sz w:val="16"/>
                <w:szCs w:val="16"/>
              </w:rPr>
            </w:pPr>
          </w:p>
          <w:p w:rsidR="00C5712B" w:rsidRPr="005A5471" w:rsidRDefault="00C5712B" w:rsidP="001705E7">
            <w:pPr>
              <w:tabs>
                <w:tab w:val="left" w:pos="0"/>
              </w:tabs>
              <w:jc w:val="center"/>
              <w:rPr>
                <w:sz w:val="16"/>
                <w:szCs w:val="16"/>
              </w:rPr>
            </w:pPr>
            <w:r w:rsidRPr="005A5471">
              <w:rPr>
                <w:sz w:val="16"/>
                <w:szCs w:val="16"/>
              </w:rPr>
              <w:t xml:space="preserve">ГОРОД </w:t>
            </w:r>
            <w:r w:rsidRPr="005A5471">
              <w:rPr>
                <w:b/>
                <w:bCs/>
                <w:sz w:val="16"/>
                <w:szCs w:val="16"/>
              </w:rPr>
              <w:t>МОСКВА</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F56CC9" w:rsidRDefault="00C5712B" w:rsidP="002C6CEC">
            <w:pPr>
              <w:tabs>
                <w:tab w:val="left" w:pos="0"/>
              </w:tabs>
              <w:jc w:val="center"/>
              <w:rPr>
                <w:sz w:val="16"/>
                <w:szCs w:val="16"/>
              </w:rPr>
            </w:pPr>
            <w:r w:rsidRPr="00F56CC9">
              <w:rPr>
                <w:sz w:val="16"/>
                <w:szCs w:val="16"/>
              </w:rPr>
              <w:t>6000.00</w:t>
            </w:r>
          </w:p>
        </w:tc>
      </w:tr>
      <w:tr w:rsidR="00C5712B" w:rsidRPr="001705E7" w:rsidTr="002C6CEC">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F56CC9" w:rsidRDefault="00C5712B" w:rsidP="001705E7">
            <w:pPr>
              <w:tabs>
                <w:tab w:val="left" w:pos="0"/>
              </w:tabs>
              <w:jc w:val="center"/>
              <w:rPr>
                <w:sz w:val="16"/>
                <w:szCs w:val="16"/>
              </w:rPr>
            </w:pPr>
            <w:r w:rsidRPr="00F56CC9">
              <w:rPr>
                <w:sz w:val="16"/>
                <w:szCs w:val="16"/>
              </w:rPr>
              <w:t>8050.00</w:t>
            </w:r>
          </w:p>
        </w:tc>
      </w:tr>
      <w:tr w:rsidR="00C5712B" w:rsidRPr="001705E7" w:rsidTr="00F56CC9">
        <w:trPr>
          <w:trHeight w:val="42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w:t>
            </w:r>
          </w:p>
        </w:tc>
        <w:tc>
          <w:tcPr>
            <w:tcW w:w="3402" w:type="dxa"/>
            <w:vMerge w:val="restart"/>
            <w:hideMark/>
          </w:tcPr>
          <w:p w:rsidR="00C5712B" w:rsidRPr="005A5471" w:rsidRDefault="00C5712B" w:rsidP="00F56CC9">
            <w:pPr>
              <w:tabs>
                <w:tab w:val="left" w:pos="0"/>
              </w:tabs>
              <w:jc w:val="center"/>
              <w:rPr>
                <w:sz w:val="16"/>
                <w:szCs w:val="16"/>
              </w:rPr>
            </w:pPr>
            <w:r w:rsidRPr="005A5471">
              <w:rPr>
                <w:sz w:val="16"/>
                <w:szCs w:val="16"/>
              </w:rPr>
              <w:t>МОСКОВСКАЯ ОБЛАСТЬ, ГОРОД</w:t>
            </w:r>
            <w:r w:rsidR="00F56CC9">
              <w:rPr>
                <w:sz w:val="16"/>
                <w:szCs w:val="16"/>
              </w:rPr>
              <w:t>А</w:t>
            </w:r>
            <w:r w:rsidRPr="005A5471">
              <w:rPr>
                <w:sz w:val="16"/>
                <w:szCs w:val="16"/>
              </w:rPr>
              <w:t xml:space="preserve"> </w:t>
            </w:r>
            <w:r w:rsidRPr="005A5471">
              <w:rPr>
                <w:b/>
                <w:bCs/>
                <w:sz w:val="16"/>
                <w:szCs w:val="16"/>
              </w:rPr>
              <w:t xml:space="preserve">ХИМКИ, </w:t>
            </w:r>
            <w:r w:rsidR="00F56CC9">
              <w:rPr>
                <w:b/>
                <w:bCs/>
                <w:sz w:val="16"/>
                <w:szCs w:val="16"/>
              </w:rPr>
              <w:t xml:space="preserve"> </w:t>
            </w:r>
            <w:r w:rsidRPr="005A5471">
              <w:rPr>
                <w:b/>
                <w:bCs/>
                <w:sz w:val="16"/>
                <w:szCs w:val="16"/>
              </w:rPr>
              <w:t>РЕУТОВ</w:t>
            </w:r>
            <w:r w:rsidR="00F56CC9">
              <w:rPr>
                <w:b/>
                <w:bCs/>
                <w:sz w:val="16"/>
                <w:szCs w:val="16"/>
              </w:rPr>
              <w:t xml:space="preserve">, </w:t>
            </w:r>
            <w:r w:rsidRPr="005A5471">
              <w:rPr>
                <w:b/>
                <w:bCs/>
                <w:sz w:val="16"/>
                <w:szCs w:val="16"/>
              </w:rPr>
              <w:t xml:space="preserve"> КОТЕЛЬНИКИ</w:t>
            </w:r>
            <w:r w:rsidRPr="005A5471">
              <w:rPr>
                <w:sz w:val="16"/>
                <w:szCs w:val="16"/>
              </w:rPr>
              <w:t xml:space="preserve">, ПОСЕЛОК ГОРОДСКОГО ТИПА </w:t>
            </w:r>
            <w:r w:rsidRPr="005A5471">
              <w:rPr>
                <w:b/>
                <w:bCs/>
                <w:sz w:val="16"/>
                <w:szCs w:val="16"/>
              </w:rPr>
              <w:t>АПАРИНКИ  (2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F56CC9" w:rsidRDefault="00C87F36" w:rsidP="002C6CEC">
            <w:pPr>
              <w:tabs>
                <w:tab w:val="left" w:pos="0"/>
              </w:tabs>
              <w:jc w:val="center"/>
              <w:rPr>
                <w:sz w:val="16"/>
                <w:szCs w:val="16"/>
              </w:rPr>
            </w:pPr>
            <w:r>
              <w:rPr>
                <w:sz w:val="16"/>
                <w:szCs w:val="16"/>
              </w:rPr>
              <w:t>6130</w:t>
            </w:r>
            <w:r w:rsidR="00C5712B" w:rsidRPr="00F56CC9">
              <w:rPr>
                <w:sz w:val="16"/>
                <w:szCs w:val="16"/>
              </w:rPr>
              <w:t>.00</w:t>
            </w:r>
          </w:p>
        </w:tc>
      </w:tr>
      <w:tr w:rsidR="00C5712B" w:rsidRPr="001705E7" w:rsidTr="00F56CC9">
        <w:trPr>
          <w:trHeight w:val="28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F56CC9" w:rsidRDefault="00C87F36" w:rsidP="002C6CEC">
            <w:pPr>
              <w:tabs>
                <w:tab w:val="left" w:pos="0"/>
              </w:tabs>
              <w:jc w:val="center"/>
              <w:rPr>
                <w:sz w:val="16"/>
                <w:szCs w:val="16"/>
              </w:rPr>
            </w:pPr>
            <w:r>
              <w:rPr>
                <w:sz w:val="16"/>
                <w:szCs w:val="16"/>
              </w:rPr>
              <w:t>8180</w:t>
            </w:r>
            <w:r w:rsidR="00C5712B" w:rsidRPr="00F56CC9">
              <w:rPr>
                <w:sz w:val="16"/>
                <w:szCs w:val="16"/>
              </w:rPr>
              <w:t>.00</w:t>
            </w:r>
          </w:p>
        </w:tc>
      </w:tr>
      <w:tr w:rsidR="00C5712B" w:rsidRPr="001705E7" w:rsidTr="004F4C28">
        <w:trPr>
          <w:trHeight w:val="25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w:t>
            </w:r>
          </w:p>
        </w:tc>
        <w:tc>
          <w:tcPr>
            <w:tcW w:w="3402" w:type="dxa"/>
            <w:vMerge w:val="restart"/>
            <w:hideMark/>
          </w:tcPr>
          <w:p w:rsidR="00C5712B" w:rsidRPr="005A5471" w:rsidRDefault="00C5712B" w:rsidP="009C6BBE">
            <w:pPr>
              <w:tabs>
                <w:tab w:val="left" w:pos="0"/>
              </w:tabs>
              <w:jc w:val="center"/>
              <w:rPr>
                <w:sz w:val="16"/>
                <w:szCs w:val="16"/>
              </w:rPr>
            </w:pPr>
            <w:r w:rsidRPr="005A5471">
              <w:rPr>
                <w:sz w:val="16"/>
                <w:szCs w:val="16"/>
              </w:rPr>
              <w:t>МОСКОВСКАЯ ОБЛАСТЬ, ГОРОД</w:t>
            </w:r>
            <w:r w:rsidR="00F56CC9">
              <w:rPr>
                <w:sz w:val="16"/>
                <w:szCs w:val="16"/>
              </w:rPr>
              <w:t>А</w:t>
            </w:r>
            <w:r w:rsidRPr="005A5471">
              <w:rPr>
                <w:sz w:val="16"/>
                <w:szCs w:val="16"/>
              </w:rPr>
              <w:t xml:space="preserve"> </w:t>
            </w:r>
            <w:r w:rsidRPr="005A5471">
              <w:rPr>
                <w:b/>
                <w:bCs/>
                <w:sz w:val="16"/>
                <w:szCs w:val="16"/>
              </w:rPr>
              <w:t xml:space="preserve">АПРЕЛЕВКА, </w:t>
            </w:r>
            <w:r w:rsidRPr="005A5471">
              <w:rPr>
                <w:sz w:val="16"/>
                <w:szCs w:val="16"/>
              </w:rPr>
              <w:t xml:space="preserve">ГОРОД </w:t>
            </w:r>
            <w:r w:rsidRPr="005A5471">
              <w:rPr>
                <w:b/>
                <w:bCs/>
                <w:sz w:val="16"/>
                <w:szCs w:val="16"/>
              </w:rPr>
              <w:t>ЖУКОВСКИЙ</w:t>
            </w:r>
            <w:r w:rsidRPr="005A5471">
              <w:rPr>
                <w:sz w:val="16"/>
                <w:szCs w:val="16"/>
              </w:rPr>
              <w:t xml:space="preserve">, ГОРОД </w:t>
            </w:r>
            <w:r w:rsidRPr="005A5471">
              <w:rPr>
                <w:b/>
                <w:bCs/>
                <w:sz w:val="16"/>
                <w:szCs w:val="16"/>
              </w:rPr>
              <w:t>ЭЛЕКТРОУГЛИ (29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F56CC9" w:rsidRDefault="00C87F36" w:rsidP="001705E7">
            <w:pPr>
              <w:tabs>
                <w:tab w:val="left" w:pos="0"/>
              </w:tabs>
              <w:jc w:val="center"/>
              <w:rPr>
                <w:sz w:val="16"/>
                <w:szCs w:val="16"/>
              </w:rPr>
            </w:pPr>
            <w:r>
              <w:rPr>
                <w:sz w:val="16"/>
                <w:szCs w:val="16"/>
              </w:rPr>
              <w:t>7885</w:t>
            </w:r>
            <w:r w:rsidR="00C5712B" w:rsidRPr="00F56CC9">
              <w:rPr>
                <w:sz w:val="16"/>
                <w:szCs w:val="16"/>
              </w:rPr>
              <w:t>.00</w:t>
            </w:r>
          </w:p>
        </w:tc>
      </w:tr>
      <w:tr w:rsidR="00C5712B" w:rsidRPr="001705E7" w:rsidTr="00F56CC9">
        <w:trPr>
          <w:trHeight w:val="3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9935</w:t>
            </w:r>
            <w:r w:rsidR="00C5712B" w:rsidRPr="005A5471">
              <w:rPr>
                <w:sz w:val="16"/>
                <w:szCs w:val="16"/>
              </w:rPr>
              <w:t>.00</w:t>
            </w:r>
          </w:p>
        </w:tc>
      </w:tr>
      <w:tr w:rsidR="00C5712B" w:rsidRPr="001705E7" w:rsidTr="005A5471">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w:t>
            </w:r>
          </w:p>
        </w:tc>
        <w:tc>
          <w:tcPr>
            <w:tcW w:w="3402" w:type="dxa"/>
            <w:vMerge w:val="restart"/>
            <w:hideMark/>
          </w:tcPr>
          <w:p w:rsidR="00C5712B" w:rsidRPr="005A5471" w:rsidRDefault="00C5712B" w:rsidP="009C6BBE">
            <w:pPr>
              <w:tabs>
                <w:tab w:val="left" w:pos="0"/>
              </w:tabs>
              <w:jc w:val="center"/>
              <w:rPr>
                <w:sz w:val="16"/>
                <w:szCs w:val="16"/>
              </w:rPr>
            </w:pPr>
            <w:r w:rsidRPr="005A5471">
              <w:rPr>
                <w:sz w:val="16"/>
                <w:szCs w:val="16"/>
              </w:rPr>
              <w:t>МОСКОВСКАЯ ОБЛАСТЬ, ГОРОД</w:t>
            </w:r>
            <w:r w:rsidR="00F56CC9">
              <w:rPr>
                <w:sz w:val="16"/>
                <w:szCs w:val="16"/>
              </w:rPr>
              <w:t>А</w:t>
            </w:r>
            <w:r w:rsidRPr="005A5471">
              <w:rPr>
                <w:sz w:val="16"/>
                <w:szCs w:val="16"/>
              </w:rPr>
              <w:t xml:space="preserve"> </w:t>
            </w:r>
            <w:r w:rsidRPr="005A5471">
              <w:rPr>
                <w:b/>
                <w:bCs/>
                <w:sz w:val="16"/>
                <w:szCs w:val="16"/>
              </w:rPr>
              <w:t>БАЛАШИХА</w:t>
            </w:r>
            <w:r w:rsidRPr="005A5471">
              <w:rPr>
                <w:sz w:val="16"/>
                <w:szCs w:val="16"/>
              </w:rPr>
              <w:t xml:space="preserve">, </w:t>
            </w:r>
            <w:r w:rsidRPr="005A5471">
              <w:rPr>
                <w:b/>
                <w:bCs/>
                <w:sz w:val="16"/>
                <w:szCs w:val="16"/>
              </w:rPr>
              <w:t xml:space="preserve"> ДОЛГОПРУДНЫЙ, ЛЮБЕРЦЫ (7 км) </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6455</w:t>
            </w:r>
            <w:r w:rsidR="00C5712B" w:rsidRPr="005A5471">
              <w:rPr>
                <w:sz w:val="16"/>
                <w:szCs w:val="16"/>
              </w:rPr>
              <w:t>.00</w:t>
            </w:r>
          </w:p>
        </w:tc>
      </w:tr>
      <w:tr w:rsidR="00C5712B" w:rsidRPr="001705E7" w:rsidTr="004F4C28">
        <w:trPr>
          <w:trHeight w:val="183"/>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8505</w:t>
            </w:r>
            <w:r w:rsidR="00C5712B" w:rsidRPr="005A5471">
              <w:rPr>
                <w:sz w:val="16"/>
                <w:szCs w:val="16"/>
              </w:rPr>
              <w:t>.00</w:t>
            </w:r>
          </w:p>
        </w:tc>
      </w:tr>
      <w:tr w:rsidR="00C5712B" w:rsidRPr="001705E7" w:rsidTr="004F4C28">
        <w:trPr>
          <w:trHeight w:val="27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ЖЕЛЕЗНОДОРОЖНЫЙ (11 км) </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6715</w:t>
            </w:r>
            <w:r w:rsidR="00C5712B" w:rsidRPr="005A5471">
              <w:rPr>
                <w:sz w:val="16"/>
                <w:szCs w:val="16"/>
              </w:rPr>
              <w:t>.00</w:t>
            </w:r>
          </w:p>
        </w:tc>
      </w:tr>
      <w:tr w:rsidR="00C5712B" w:rsidRPr="001705E7" w:rsidTr="004F4C28">
        <w:trPr>
          <w:trHeight w:val="12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8765</w:t>
            </w:r>
            <w:r w:rsidR="00C5712B" w:rsidRPr="005A5471">
              <w:rPr>
                <w:sz w:val="16"/>
                <w:szCs w:val="16"/>
              </w:rPr>
              <w:t>.00</w:t>
            </w:r>
          </w:p>
        </w:tc>
      </w:tr>
      <w:tr w:rsidR="00C5712B" w:rsidRPr="001705E7" w:rsidTr="005A5471">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ВОСКРЕСЕНСК</w:t>
            </w:r>
            <w:r w:rsidR="00F56CC9">
              <w:rPr>
                <w:b/>
                <w:bCs/>
                <w:sz w:val="16"/>
                <w:szCs w:val="16"/>
              </w:rPr>
              <w:t>,</w:t>
            </w:r>
            <w:r w:rsidRPr="005A5471">
              <w:rPr>
                <w:b/>
                <w:bCs/>
                <w:sz w:val="16"/>
                <w:szCs w:val="16"/>
              </w:rPr>
              <w:t xml:space="preserve">  </w:t>
            </w:r>
            <w:r w:rsidR="00F56CC9">
              <w:rPr>
                <w:b/>
                <w:bCs/>
                <w:sz w:val="16"/>
                <w:szCs w:val="16"/>
              </w:rPr>
              <w:t xml:space="preserve"> </w:t>
            </w:r>
            <w:r w:rsidR="00F56CC9" w:rsidRPr="00F56CC9">
              <w:rPr>
                <w:bCs/>
                <w:sz w:val="16"/>
                <w:szCs w:val="16"/>
              </w:rPr>
              <w:t xml:space="preserve">КАЛУЖСКАЯ ОБЛАСТЬ </w:t>
            </w:r>
            <w:r w:rsidR="00F56CC9" w:rsidRPr="0034070A">
              <w:rPr>
                <w:bCs/>
                <w:sz w:val="16"/>
                <w:szCs w:val="16"/>
              </w:rPr>
              <w:t>ГОРОД</w:t>
            </w:r>
            <w:r w:rsidR="00F56CC9">
              <w:rPr>
                <w:b/>
                <w:bCs/>
                <w:sz w:val="16"/>
                <w:szCs w:val="16"/>
              </w:rPr>
              <w:t xml:space="preserve"> БАЛАБАНОВО(</w:t>
            </w:r>
            <w:r w:rsidRPr="005A5471">
              <w:rPr>
                <w:b/>
                <w:bCs/>
                <w:sz w:val="16"/>
                <w:szCs w:val="16"/>
              </w:rPr>
              <w:t>80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11200</w:t>
            </w:r>
            <w:r w:rsidR="00C5712B" w:rsidRPr="005A5471">
              <w:rPr>
                <w:sz w:val="16"/>
                <w:szCs w:val="16"/>
              </w:rPr>
              <w:t>.00</w:t>
            </w:r>
          </w:p>
        </w:tc>
      </w:tr>
      <w:tr w:rsidR="00C5712B" w:rsidRPr="001705E7" w:rsidTr="00F56CC9">
        <w:trPr>
          <w:trHeight w:val="23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13250</w:t>
            </w:r>
            <w:r w:rsidR="00C5712B" w:rsidRPr="005A5471">
              <w:rPr>
                <w:sz w:val="16"/>
                <w:szCs w:val="16"/>
              </w:rPr>
              <w:t>.00</w:t>
            </w:r>
          </w:p>
        </w:tc>
      </w:tr>
      <w:tr w:rsidR="00C5712B" w:rsidRPr="001705E7" w:rsidTr="00F56CC9">
        <w:trPr>
          <w:trHeight w:val="40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w:t>
            </w:r>
          </w:p>
        </w:tc>
        <w:tc>
          <w:tcPr>
            <w:tcW w:w="3402" w:type="dxa"/>
            <w:vMerge w:val="restart"/>
            <w:hideMark/>
          </w:tcPr>
          <w:p w:rsidR="00C5712B" w:rsidRPr="005A5471" w:rsidRDefault="00C5712B" w:rsidP="00F56CC9">
            <w:pPr>
              <w:tabs>
                <w:tab w:val="left" w:pos="0"/>
              </w:tabs>
              <w:jc w:val="center"/>
              <w:rPr>
                <w:sz w:val="16"/>
                <w:szCs w:val="16"/>
              </w:rPr>
            </w:pPr>
            <w:proofErr w:type="gramStart"/>
            <w:r w:rsidRPr="005A5471">
              <w:rPr>
                <w:sz w:val="16"/>
                <w:szCs w:val="16"/>
              </w:rPr>
              <w:t>МОСКОВСКАЯ ОБЛАСТЬ, ГОРОД</w:t>
            </w:r>
            <w:r w:rsidR="00F56CC9">
              <w:rPr>
                <w:sz w:val="16"/>
                <w:szCs w:val="16"/>
              </w:rPr>
              <w:t>А</w:t>
            </w:r>
            <w:r w:rsidRPr="005A5471">
              <w:rPr>
                <w:sz w:val="16"/>
                <w:szCs w:val="16"/>
              </w:rPr>
              <w:t xml:space="preserve"> </w:t>
            </w:r>
            <w:r w:rsidRPr="005A5471">
              <w:rPr>
                <w:b/>
                <w:bCs/>
                <w:sz w:val="16"/>
                <w:szCs w:val="16"/>
              </w:rPr>
              <w:t>ЩЕЛКОВО</w:t>
            </w:r>
            <w:r w:rsidRPr="005A5471">
              <w:rPr>
                <w:sz w:val="16"/>
                <w:szCs w:val="16"/>
              </w:rPr>
              <w:t xml:space="preserve">,  </w:t>
            </w:r>
            <w:r w:rsidRPr="005A5471">
              <w:rPr>
                <w:b/>
                <w:bCs/>
                <w:sz w:val="16"/>
                <w:szCs w:val="16"/>
              </w:rPr>
              <w:t xml:space="preserve">ПУШКИНО,  </w:t>
            </w:r>
            <w:r w:rsidRPr="005A5471">
              <w:rPr>
                <w:sz w:val="16"/>
                <w:szCs w:val="16"/>
              </w:rPr>
              <w:t xml:space="preserve"> </w:t>
            </w:r>
            <w:r w:rsidRPr="005A5471">
              <w:rPr>
                <w:b/>
                <w:bCs/>
                <w:sz w:val="16"/>
                <w:szCs w:val="16"/>
              </w:rPr>
              <w:t>ПОДОЛЬСК,</w:t>
            </w:r>
            <w:r w:rsidRPr="005A5471">
              <w:rPr>
                <w:sz w:val="16"/>
                <w:szCs w:val="16"/>
              </w:rPr>
              <w:t xml:space="preserve">  </w:t>
            </w:r>
            <w:r w:rsidRPr="005A5471">
              <w:rPr>
                <w:b/>
                <w:bCs/>
                <w:sz w:val="16"/>
                <w:szCs w:val="16"/>
              </w:rPr>
              <w:t xml:space="preserve">ТРОИЦК </w:t>
            </w:r>
            <w:r w:rsidRPr="00F56CC9">
              <w:rPr>
                <w:bCs/>
                <w:sz w:val="16"/>
                <w:szCs w:val="16"/>
              </w:rPr>
              <w:t>(НОВАЯ МОСКВА),</w:t>
            </w:r>
            <w:r w:rsidRPr="005A5471">
              <w:rPr>
                <w:sz w:val="16"/>
                <w:szCs w:val="16"/>
              </w:rPr>
              <w:t xml:space="preserve"> </w:t>
            </w:r>
            <w:r w:rsidRPr="005A5471">
              <w:rPr>
                <w:b/>
                <w:bCs/>
                <w:sz w:val="16"/>
                <w:szCs w:val="16"/>
              </w:rPr>
              <w:t>ДОМОДЕДОВО (21 км)</w:t>
            </w:r>
            <w:proofErr w:type="gramEnd"/>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7365</w:t>
            </w:r>
            <w:r w:rsidR="00C5712B" w:rsidRPr="005A5471">
              <w:rPr>
                <w:sz w:val="16"/>
                <w:szCs w:val="16"/>
              </w:rPr>
              <w:t>.00</w:t>
            </w:r>
          </w:p>
        </w:tc>
      </w:tr>
      <w:tr w:rsidR="00C5712B" w:rsidRPr="001705E7" w:rsidTr="00F56CC9">
        <w:trPr>
          <w:trHeight w:val="41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9415</w:t>
            </w:r>
            <w:r w:rsidR="00C5712B" w:rsidRPr="005A5471">
              <w:rPr>
                <w:sz w:val="16"/>
                <w:szCs w:val="16"/>
              </w:rPr>
              <w:t>.00</w:t>
            </w:r>
          </w:p>
        </w:tc>
      </w:tr>
      <w:tr w:rsidR="00C5712B" w:rsidRPr="001705E7" w:rsidTr="005A5471">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15</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КАШИРА,  ЕГОРЬЕВСК (99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12435</w:t>
            </w:r>
            <w:r w:rsidR="00C5712B" w:rsidRPr="005A5471">
              <w:rPr>
                <w:sz w:val="16"/>
                <w:szCs w:val="16"/>
              </w:rPr>
              <w:t>.00</w:t>
            </w:r>
          </w:p>
        </w:tc>
      </w:tr>
      <w:tr w:rsidR="00C5712B" w:rsidRPr="001705E7" w:rsidTr="004F4C28">
        <w:trPr>
          <w:trHeight w:val="24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14485</w:t>
            </w:r>
            <w:r w:rsidR="00C5712B" w:rsidRPr="005A5471">
              <w:rPr>
                <w:sz w:val="16"/>
                <w:szCs w:val="16"/>
              </w:rPr>
              <w:t>.00</w:t>
            </w:r>
          </w:p>
        </w:tc>
      </w:tr>
      <w:tr w:rsidR="00C5712B" w:rsidRPr="001705E7" w:rsidTr="005A5471">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17</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КОЛОМНА,  </w:t>
            </w:r>
            <w:r w:rsidRPr="005A5471">
              <w:rPr>
                <w:sz w:val="16"/>
                <w:szCs w:val="16"/>
              </w:rPr>
              <w:t>ГОРОД</w:t>
            </w:r>
            <w:r w:rsidRPr="005A5471">
              <w:rPr>
                <w:b/>
                <w:bCs/>
                <w:sz w:val="16"/>
                <w:szCs w:val="16"/>
              </w:rPr>
              <w:t xml:space="preserve"> РУЗА (95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12175</w:t>
            </w:r>
            <w:r w:rsidR="00C5712B" w:rsidRPr="005A5471">
              <w:rPr>
                <w:sz w:val="16"/>
                <w:szCs w:val="16"/>
              </w:rPr>
              <w:t>.00</w:t>
            </w:r>
          </w:p>
        </w:tc>
      </w:tr>
      <w:tr w:rsidR="00C5712B" w:rsidRPr="001705E7" w:rsidTr="004F4C28">
        <w:trPr>
          <w:trHeight w:val="23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14225</w:t>
            </w:r>
            <w:r w:rsidR="00C5712B" w:rsidRPr="005A5471">
              <w:rPr>
                <w:sz w:val="16"/>
                <w:szCs w:val="16"/>
              </w:rPr>
              <w:t>.00</w:t>
            </w:r>
          </w:p>
        </w:tc>
      </w:tr>
      <w:tr w:rsidR="00C5712B" w:rsidRPr="001705E7" w:rsidTr="005A5471">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19</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ДЗЕРЖИНСКИЙ (4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6250</w:t>
            </w:r>
            <w:r w:rsidR="00C5712B" w:rsidRPr="005A5471">
              <w:rPr>
                <w:sz w:val="16"/>
                <w:szCs w:val="16"/>
              </w:rPr>
              <w:t>.00</w:t>
            </w:r>
          </w:p>
        </w:tc>
      </w:tr>
      <w:tr w:rsidR="00C5712B" w:rsidRPr="001705E7" w:rsidTr="004F4C28">
        <w:trPr>
          <w:trHeight w:val="22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8310</w:t>
            </w:r>
            <w:r w:rsidR="00C5712B" w:rsidRPr="005A5471">
              <w:rPr>
                <w:sz w:val="16"/>
                <w:szCs w:val="16"/>
              </w:rPr>
              <w:t>.00</w:t>
            </w:r>
          </w:p>
        </w:tc>
      </w:tr>
      <w:tr w:rsidR="00C5712B" w:rsidRPr="001705E7" w:rsidTr="004F4C28">
        <w:trPr>
          <w:trHeight w:val="27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21</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МЫТИЩИ, ВИДНОЕ</w:t>
            </w:r>
            <w:r w:rsidRPr="005A5471">
              <w:rPr>
                <w:sz w:val="16"/>
                <w:szCs w:val="16"/>
              </w:rPr>
              <w:t>,</w:t>
            </w:r>
            <w:r w:rsidRPr="005A5471">
              <w:rPr>
                <w:b/>
                <w:bCs/>
                <w:sz w:val="16"/>
                <w:szCs w:val="16"/>
              </w:rPr>
              <w:t xml:space="preserve"> </w:t>
            </w:r>
            <w:r w:rsidRPr="005A5471">
              <w:rPr>
                <w:sz w:val="16"/>
                <w:szCs w:val="16"/>
              </w:rPr>
              <w:t>СЕЛО</w:t>
            </w:r>
            <w:r w:rsidRPr="005A5471">
              <w:rPr>
                <w:b/>
                <w:bCs/>
                <w:sz w:val="16"/>
                <w:szCs w:val="16"/>
              </w:rPr>
              <w:t xml:space="preserve"> БУЛАТНИКОВО (5км)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6325</w:t>
            </w:r>
            <w:r w:rsidR="00C5712B" w:rsidRPr="005A5471">
              <w:rPr>
                <w:sz w:val="16"/>
                <w:szCs w:val="16"/>
              </w:rPr>
              <w:t>.00</w:t>
            </w:r>
          </w:p>
        </w:tc>
      </w:tr>
      <w:tr w:rsidR="00C5712B" w:rsidRPr="001705E7" w:rsidTr="004F4C28">
        <w:trPr>
          <w:trHeight w:val="27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8375</w:t>
            </w:r>
            <w:r w:rsidR="00C5712B" w:rsidRPr="005A5471">
              <w:rPr>
                <w:sz w:val="16"/>
                <w:szCs w:val="16"/>
              </w:rPr>
              <w:t>.00</w:t>
            </w:r>
          </w:p>
        </w:tc>
      </w:tr>
      <w:tr w:rsidR="00C5712B" w:rsidRPr="001705E7" w:rsidTr="004F4C28">
        <w:trPr>
          <w:trHeight w:val="26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23</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РАМЕНСКОЕ (35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8275</w:t>
            </w:r>
            <w:r w:rsidR="00C5712B" w:rsidRPr="005A5471">
              <w:rPr>
                <w:sz w:val="16"/>
                <w:szCs w:val="16"/>
              </w:rPr>
              <w:t>.00</w:t>
            </w:r>
          </w:p>
        </w:tc>
      </w:tr>
      <w:tr w:rsidR="00C5712B" w:rsidRPr="001705E7" w:rsidTr="004F4C28">
        <w:trPr>
          <w:trHeight w:val="27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10325</w:t>
            </w:r>
            <w:r w:rsidR="00C5712B" w:rsidRPr="005A5471">
              <w:rPr>
                <w:sz w:val="16"/>
                <w:szCs w:val="16"/>
              </w:rPr>
              <w:t>.00</w:t>
            </w:r>
          </w:p>
        </w:tc>
      </w:tr>
      <w:tr w:rsidR="00C5712B" w:rsidRPr="001705E7" w:rsidTr="004F4C28">
        <w:trPr>
          <w:trHeight w:val="27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25</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БРОННИЦЫ</w:t>
            </w:r>
            <w:r w:rsidRPr="005A5471">
              <w:rPr>
                <w:sz w:val="16"/>
                <w:szCs w:val="16"/>
              </w:rPr>
              <w:t xml:space="preserve">, </w:t>
            </w:r>
            <w:r w:rsidRPr="005A5471">
              <w:rPr>
                <w:b/>
                <w:bCs/>
                <w:sz w:val="16"/>
                <w:szCs w:val="16"/>
              </w:rPr>
              <w:t xml:space="preserve"> НОГИНСК,</w:t>
            </w:r>
            <w:r w:rsidR="004F4C28">
              <w:rPr>
                <w:b/>
                <w:bCs/>
                <w:sz w:val="16"/>
                <w:szCs w:val="16"/>
              </w:rPr>
              <w:t xml:space="preserve"> </w:t>
            </w:r>
            <w:r w:rsidRPr="005A5471">
              <w:rPr>
                <w:b/>
                <w:bCs/>
                <w:sz w:val="16"/>
                <w:szCs w:val="16"/>
              </w:rPr>
              <w:t>ЗВЕНИГОРОД (45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8925</w:t>
            </w:r>
            <w:r w:rsidR="00C5712B" w:rsidRPr="005A5471">
              <w:rPr>
                <w:sz w:val="16"/>
                <w:szCs w:val="16"/>
              </w:rPr>
              <w:t>.00</w:t>
            </w:r>
          </w:p>
        </w:tc>
      </w:tr>
      <w:tr w:rsidR="00C5712B" w:rsidRPr="001705E7" w:rsidTr="004F4C28">
        <w:trPr>
          <w:trHeight w:val="26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10975</w:t>
            </w:r>
            <w:r w:rsidR="00C5712B" w:rsidRPr="005A5471">
              <w:rPr>
                <w:sz w:val="16"/>
                <w:szCs w:val="16"/>
              </w:rPr>
              <w:t>.00</w:t>
            </w:r>
          </w:p>
        </w:tc>
      </w:tr>
      <w:tr w:rsidR="00C5712B" w:rsidRPr="001705E7" w:rsidTr="005A5471">
        <w:trPr>
          <w:trHeight w:val="34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27</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СЕРГИЕВ-ПОСАД (58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9770</w:t>
            </w:r>
            <w:r w:rsidR="00C5712B" w:rsidRPr="005A5471">
              <w:rPr>
                <w:sz w:val="16"/>
                <w:szCs w:val="16"/>
              </w:rPr>
              <w:t>.00</w:t>
            </w:r>
          </w:p>
        </w:tc>
      </w:tr>
      <w:tr w:rsidR="00C5712B" w:rsidRPr="001705E7" w:rsidTr="004F4C28">
        <w:trPr>
          <w:trHeight w:val="22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11820</w:t>
            </w:r>
            <w:r w:rsidR="00C5712B" w:rsidRPr="005A5471">
              <w:rPr>
                <w:sz w:val="16"/>
                <w:szCs w:val="16"/>
              </w:rPr>
              <w:t>.00</w:t>
            </w:r>
          </w:p>
        </w:tc>
      </w:tr>
      <w:tr w:rsidR="00C5712B" w:rsidRPr="001705E7" w:rsidTr="004F4C28">
        <w:trPr>
          <w:trHeight w:val="28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29</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КРАСНОЗАВОДСК, СТУПИНО (90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11850</w:t>
            </w:r>
            <w:r w:rsidR="00C5712B" w:rsidRPr="005A5471">
              <w:rPr>
                <w:sz w:val="16"/>
                <w:szCs w:val="16"/>
              </w:rPr>
              <w:t>.00</w:t>
            </w:r>
          </w:p>
        </w:tc>
      </w:tr>
      <w:tr w:rsidR="00C5712B" w:rsidRPr="001705E7" w:rsidTr="004F4C28">
        <w:trPr>
          <w:trHeight w:val="27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13900</w:t>
            </w:r>
            <w:r w:rsidR="00C5712B" w:rsidRPr="005A5471">
              <w:rPr>
                <w:sz w:val="16"/>
                <w:szCs w:val="16"/>
              </w:rPr>
              <w:t>.00</w:t>
            </w:r>
          </w:p>
        </w:tc>
      </w:tr>
      <w:tr w:rsidR="00C5712B" w:rsidRPr="001705E7" w:rsidTr="004F4C28">
        <w:trPr>
          <w:trHeight w:val="26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31</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 xml:space="preserve">МИХНЕВО, </w:t>
            </w:r>
            <w:r w:rsidRPr="005A5471">
              <w:rPr>
                <w:sz w:val="16"/>
                <w:szCs w:val="16"/>
              </w:rPr>
              <w:t>ДЕРЕВНЯ</w:t>
            </w:r>
            <w:r w:rsidRPr="005A5471">
              <w:rPr>
                <w:b/>
                <w:bCs/>
                <w:sz w:val="16"/>
                <w:szCs w:val="16"/>
              </w:rPr>
              <w:t xml:space="preserve"> ОСТРОВЦЫ (16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7040</w:t>
            </w:r>
            <w:r w:rsidR="00C5712B" w:rsidRPr="005A5471">
              <w:rPr>
                <w:sz w:val="16"/>
                <w:szCs w:val="16"/>
              </w:rPr>
              <w:t>.00</w:t>
            </w:r>
          </w:p>
        </w:tc>
      </w:tr>
      <w:tr w:rsidR="00C5712B" w:rsidRPr="001705E7" w:rsidTr="004F4C28">
        <w:trPr>
          <w:trHeight w:val="28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9090</w:t>
            </w:r>
            <w:r w:rsidR="00C5712B" w:rsidRPr="005A5471">
              <w:rPr>
                <w:sz w:val="16"/>
                <w:szCs w:val="16"/>
              </w:rPr>
              <w:t>.00</w:t>
            </w:r>
          </w:p>
        </w:tc>
      </w:tr>
      <w:tr w:rsidR="00C5712B" w:rsidRPr="001705E7" w:rsidTr="004F4C28">
        <w:trPr>
          <w:trHeight w:val="25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33</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ЖИЛЕВО (78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11070</w:t>
            </w:r>
            <w:r w:rsidR="00C5712B" w:rsidRPr="005A5471">
              <w:rPr>
                <w:sz w:val="16"/>
                <w:szCs w:val="16"/>
              </w:rPr>
              <w:t>.00</w:t>
            </w:r>
          </w:p>
        </w:tc>
      </w:tr>
      <w:tr w:rsidR="00C5712B" w:rsidRPr="001705E7" w:rsidTr="004F4C28">
        <w:trPr>
          <w:trHeight w:val="27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13120</w:t>
            </w:r>
            <w:r w:rsidR="00C5712B" w:rsidRPr="005A5471">
              <w:rPr>
                <w:sz w:val="16"/>
                <w:szCs w:val="16"/>
              </w:rPr>
              <w:t>.00</w:t>
            </w:r>
          </w:p>
        </w:tc>
      </w:tr>
      <w:tr w:rsidR="00C5712B" w:rsidRPr="001705E7" w:rsidTr="004F4C28">
        <w:trPr>
          <w:trHeight w:val="26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35</w:t>
            </w:r>
          </w:p>
        </w:tc>
        <w:tc>
          <w:tcPr>
            <w:tcW w:w="3402" w:type="dxa"/>
            <w:vMerge w:val="restart"/>
            <w:hideMark/>
          </w:tcPr>
          <w:p w:rsidR="004F4C28" w:rsidRDefault="00C5712B" w:rsidP="004F4C28">
            <w:pPr>
              <w:tabs>
                <w:tab w:val="left" w:pos="0"/>
              </w:tabs>
              <w:jc w:val="center"/>
              <w:rPr>
                <w:b/>
                <w:bCs/>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Pr>
                <w:b/>
                <w:bCs/>
                <w:sz w:val="16"/>
                <w:szCs w:val="16"/>
              </w:rPr>
              <w:t xml:space="preserve">ШАТУРА, </w:t>
            </w:r>
            <w:r w:rsidRPr="005A5471">
              <w:rPr>
                <w:b/>
                <w:bCs/>
                <w:sz w:val="16"/>
                <w:szCs w:val="16"/>
              </w:rPr>
              <w:t xml:space="preserve">ОЗЕРЫ,                                                            </w:t>
            </w:r>
            <w:r w:rsidRPr="005A5471">
              <w:rPr>
                <w:sz w:val="16"/>
                <w:szCs w:val="16"/>
              </w:rPr>
              <w:t xml:space="preserve"> </w:t>
            </w:r>
            <w:r w:rsidRPr="005A5471">
              <w:rPr>
                <w:b/>
                <w:bCs/>
                <w:sz w:val="16"/>
                <w:szCs w:val="16"/>
              </w:rPr>
              <w:t>ЛУХОВИЦЫ</w:t>
            </w:r>
          </w:p>
          <w:p w:rsidR="00C5712B" w:rsidRPr="005A5471" w:rsidRDefault="00C5712B" w:rsidP="004F4C28">
            <w:pPr>
              <w:tabs>
                <w:tab w:val="left" w:pos="0"/>
              </w:tabs>
              <w:jc w:val="center"/>
              <w:rPr>
                <w:sz w:val="16"/>
                <w:szCs w:val="16"/>
              </w:rPr>
            </w:pPr>
            <w:r w:rsidRPr="005A5471">
              <w:rPr>
                <w:sz w:val="16"/>
                <w:szCs w:val="16"/>
              </w:rPr>
              <w:t>ВЛАДИМИРСКАЯ ОБЛАСТЬ, ГОРОД</w:t>
            </w:r>
            <w:r w:rsidRPr="005A5471">
              <w:rPr>
                <w:b/>
                <w:bCs/>
                <w:sz w:val="16"/>
                <w:szCs w:val="16"/>
              </w:rPr>
              <w:t xml:space="preserve"> КИРЖАЧ (120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13800</w:t>
            </w:r>
            <w:r w:rsidR="00C5712B" w:rsidRPr="005A5471">
              <w:rPr>
                <w:sz w:val="16"/>
                <w:szCs w:val="16"/>
              </w:rPr>
              <w:t>.00</w:t>
            </w:r>
          </w:p>
        </w:tc>
      </w:tr>
      <w:tr w:rsidR="00C5712B" w:rsidRPr="001705E7" w:rsidTr="004F4C28">
        <w:trPr>
          <w:trHeight w:val="28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15850</w:t>
            </w:r>
            <w:r w:rsidR="00C5712B" w:rsidRPr="005A5471">
              <w:rPr>
                <w:sz w:val="16"/>
                <w:szCs w:val="16"/>
              </w:rPr>
              <w:t>.00</w:t>
            </w:r>
          </w:p>
        </w:tc>
      </w:tr>
      <w:tr w:rsidR="00C5712B" w:rsidRPr="001705E7" w:rsidTr="004F4C28">
        <w:trPr>
          <w:trHeight w:val="32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37</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ВОЛОКОЛАМСК</w:t>
            </w:r>
            <w:r w:rsidRPr="005A5471">
              <w:rPr>
                <w:sz w:val="16"/>
                <w:szCs w:val="16"/>
              </w:rPr>
              <w:t xml:space="preserve">, </w:t>
            </w:r>
            <w:r w:rsidRPr="005A5471">
              <w:rPr>
                <w:b/>
                <w:bCs/>
                <w:sz w:val="16"/>
                <w:szCs w:val="16"/>
              </w:rPr>
              <w:t>МОЖАЙСК (100км)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12500</w:t>
            </w:r>
            <w:r w:rsidR="00C5712B" w:rsidRPr="005A5471">
              <w:rPr>
                <w:sz w:val="16"/>
                <w:szCs w:val="16"/>
              </w:rPr>
              <w:t>.00</w:t>
            </w:r>
          </w:p>
        </w:tc>
      </w:tr>
      <w:tr w:rsidR="00C5712B" w:rsidRPr="001705E7" w:rsidTr="005A5471">
        <w:trPr>
          <w:trHeight w:val="42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38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14550</w:t>
            </w:r>
            <w:r w:rsidR="00C5712B" w:rsidRPr="005A5471">
              <w:rPr>
                <w:sz w:val="16"/>
                <w:szCs w:val="16"/>
              </w:rPr>
              <w:t>.00</w:t>
            </w:r>
          </w:p>
        </w:tc>
      </w:tr>
      <w:tr w:rsidR="00C5712B" w:rsidRPr="001705E7" w:rsidTr="005A5471">
        <w:trPr>
          <w:trHeight w:val="40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lastRenderedPageBreak/>
              <w:t>39</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ДМИТРОВ,  КУБИНКА (55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9575</w:t>
            </w:r>
            <w:r w:rsidR="00C5712B" w:rsidRPr="005A5471">
              <w:rPr>
                <w:sz w:val="16"/>
                <w:szCs w:val="16"/>
              </w:rPr>
              <w:t>.00</w:t>
            </w:r>
          </w:p>
        </w:tc>
      </w:tr>
      <w:tr w:rsidR="00C5712B" w:rsidRPr="001705E7" w:rsidTr="004F4C28">
        <w:trPr>
          <w:trHeight w:val="229"/>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11625</w:t>
            </w:r>
            <w:r w:rsidR="00C5712B" w:rsidRPr="005A5471">
              <w:rPr>
                <w:sz w:val="16"/>
                <w:szCs w:val="16"/>
              </w:rPr>
              <w:t>.00</w:t>
            </w:r>
          </w:p>
        </w:tc>
      </w:tr>
      <w:tr w:rsidR="00C5712B" w:rsidRPr="001705E7" w:rsidTr="004F4C28">
        <w:trPr>
          <w:trHeight w:val="40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41</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 xml:space="preserve">ИСТРА,  ЭЛЕКТРОСТАЛЬ (47 км)                   </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9055</w:t>
            </w:r>
            <w:r w:rsidR="00C5712B" w:rsidRPr="005A5471">
              <w:rPr>
                <w:sz w:val="16"/>
                <w:szCs w:val="16"/>
              </w:rPr>
              <w:t>.00</w:t>
            </w:r>
          </w:p>
        </w:tc>
      </w:tr>
      <w:tr w:rsidR="00C5712B" w:rsidRPr="001705E7" w:rsidTr="005A5471">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11105</w:t>
            </w:r>
            <w:r w:rsidR="00C5712B" w:rsidRPr="005A5471">
              <w:rPr>
                <w:sz w:val="16"/>
                <w:szCs w:val="16"/>
              </w:rPr>
              <w:t>.00</w:t>
            </w:r>
          </w:p>
        </w:tc>
      </w:tr>
      <w:tr w:rsidR="00C5712B" w:rsidRPr="001705E7" w:rsidTr="004F4C28">
        <w:trPr>
          <w:trHeight w:val="38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43</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 xml:space="preserve">КЛИН,  </w:t>
            </w:r>
            <w:proofErr w:type="gramStart"/>
            <w:r w:rsidRPr="005A5471">
              <w:rPr>
                <w:b/>
                <w:bCs/>
                <w:sz w:val="16"/>
                <w:szCs w:val="16"/>
              </w:rPr>
              <w:t>РЫБНОЕ</w:t>
            </w:r>
            <w:proofErr w:type="gramEnd"/>
            <w:r w:rsidRPr="005A5471">
              <w:rPr>
                <w:b/>
                <w:bCs/>
                <w:sz w:val="16"/>
                <w:szCs w:val="16"/>
              </w:rPr>
              <w:t xml:space="preserve"> (70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10550</w:t>
            </w:r>
            <w:r w:rsidR="00C5712B" w:rsidRPr="005A5471">
              <w:rPr>
                <w:sz w:val="16"/>
                <w:szCs w:val="16"/>
              </w:rPr>
              <w:t>.00</w:t>
            </w:r>
          </w:p>
        </w:tc>
      </w:tr>
      <w:tr w:rsidR="00C5712B" w:rsidRPr="001705E7" w:rsidTr="004F4C28">
        <w:trPr>
          <w:trHeight w:val="121"/>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12600</w:t>
            </w:r>
            <w:r w:rsidR="00C5712B" w:rsidRPr="005A5471">
              <w:rPr>
                <w:sz w:val="16"/>
                <w:szCs w:val="16"/>
              </w:rPr>
              <w:t>.00</w:t>
            </w:r>
          </w:p>
        </w:tc>
      </w:tr>
      <w:tr w:rsidR="00C5712B" w:rsidRPr="001705E7" w:rsidTr="004F4C28">
        <w:trPr>
          <w:trHeight w:val="36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45</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КРАСНОГОРСК (6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6390</w:t>
            </w:r>
            <w:r w:rsidR="00C5712B" w:rsidRPr="005A5471">
              <w:rPr>
                <w:sz w:val="16"/>
                <w:szCs w:val="16"/>
              </w:rPr>
              <w:t>.00</w:t>
            </w:r>
          </w:p>
        </w:tc>
      </w:tr>
      <w:tr w:rsidR="00C5712B" w:rsidRPr="001705E7" w:rsidTr="004F4C28">
        <w:trPr>
          <w:trHeight w:val="129"/>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8440</w:t>
            </w:r>
            <w:r w:rsidR="00C5712B" w:rsidRPr="005A5471">
              <w:rPr>
                <w:sz w:val="16"/>
                <w:szCs w:val="16"/>
              </w:rPr>
              <w:t>.00</w:t>
            </w:r>
          </w:p>
        </w:tc>
      </w:tr>
      <w:tr w:rsidR="00C5712B" w:rsidRPr="001705E7" w:rsidTr="004F4C28">
        <w:trPr>
          <w:trHeight w:val="35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47</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ОДИНЦОВО, КОРОЛЕВ</w:t>
            </w:r>
            <w:r w:rsidRPr="005A5471">
              <w:rPr>
                <w:sz w:val="16"/>
                <w:szCs w:val="16"/>
              </w:rPr>
              <w:t xml:space="preserve">, </w:t>
            </w:r>
            <w:r w:rsidRPr="005A5471">
              <w:rPr>
                <w:b/>
                <w:bCs/>
                <w:sz w:val="16"/>
                <w:szCs w:val="16"/>
              </w:rPr>
              <w:t>ТОМИЛИНО (10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6650</w:t>
            </w:r>
            <w:r w:rsidR="00C5712B" w:rsidRPr="005A5471">
              <w:rPr>
                <w:sz w:val="16"/>
                <w:szCs w:val="16"/>
              </w:rPr>
              <w:t>.00</w:t>
            </w:r>
          </w:p>
        </w:tc>
      </w:tr>
      <w:tr w:rsidR="00C5712B" w:rsidRPr="001705E7" w:rsidTr="00F56CC9">
        <w:trPr>
          <w:trHeight w:val="23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C87F36">
            <w:pPr>
              <w:tabs>
                <w:tab w:val="left" w:pos="0"/>
              </w:tabs>
              <w:rPr>
                <w:sz w:val="16"/>
                <w:szCs w:val="16"/>
              </w:rPr>
            </w:pPr>
            <w:r>
              <w:rPr>
                <w:sz w:val="16"/>
                <w:szCs w:val="16"/>
              </w:rPr>
              <w:t xml:space="preserve">   8700</w:t>
            </w:r>
            <w:r w:rsidR="00C5712B" w:rsidRPr="005A5471">
              <w:rPr>
                <w:sz w:val="16"/>
                <w:szCs w:val="16"/>
              </w:rPr>
              <w:t>.00</w:t>
            </w:r>
          </w:p>
        </w:tc>
      </w:tr>
      <w:tr w:rsidR="00C5712B" w:rsidRPr="001705E7" w:rsidTr="004F4C28">
        <w:trPr>
          <w:trHeight w:val="31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49</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СОЛНЕЧНОГОРСК</w:t>
            </w:r>
            <w:r w:rsidRPr="005A5471">
              <w:rPr>
                <w:sz w:val="16"/>
                <w:szCs w:val="16"/>
              </w:rPr>
              <w:t>,</w:t>
            </w:r>
            <w:r w:rsidRPr="005A5471">
              <w:rPr>
                <w:b/>
                <w:bCs/>
                <w:sz w:val="16"/>
                <w:szCs w:val="16"/>
              </w:rPr>
              <w:t xml:space="preserve">  ЧЕХОВ</w:t>
            </w:r>
            <w:r w:rsidR="00F56CC9" w:rsidRPr="00F56CC9">
              <w:rPr>
                <w:bCs/>
                <w:sz w:val="16"/>
                <w:szCs w:val="16"/>
              </w:rPr>
              <w:t xml:space="preserve">, </w:t>
            </w:r>
            <w:r w:rsidR="00F56CC9">
              <w:rPr>
                <w:b/>
                <w:bCs/>
                <w:sz w:val="16"/>
                <w:szCs w:val="16"/>
              </w:rPr>
              <w:t>БАЛАБАНОВО</w:t>
            </w:r>
            <w:r w:rsidRPr="005A5471">
              <w:rPr>
                <w:b/>
                <w:bCs/>
                <w:sz w:val="16"/>
                <w:szCs w:val="16"/>
              </w:rPr>
              <w:t xml:space="preserve"> (50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9250</w:t>
            </w:r>
            <w:r w:rsidR="00C5712B" w:rsidRPr="005A5471">
              <w:rPr>
                <w:sz w:val="16"/>
                <w:szCs w:val="16"/>
              </w:rPr>
              <w:t>.00</w:t>
            </w:r>
          </w:p>
        </w:tc>
      </w:tr>
      <w:tr w:rsidR="00C5712B" w:rsidRPr="001705E7" w:rsidTr="004F4C28">
        <w:trPr>
          <w:trHeight w:val="273"/>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11300</w:t>
            </w:r>
            <w:r w:rsidR="00C5712B" w:rsidRPr="005A5471">
              <w:rPr>
                <w:sz w:val="16"/>
                <w:szCs w:val="16"/>
              </w:rPr>
              <w:t>.00</w:t>
            </w:r>
          </w:p>
        </w:tc>
      </w:tr>
      <w:tr w:rsidR="00C5712B" w:rsidRPr="001705E7" w:rsidTr="004F4C28">
        <w:trPr>
          <w:trHeight w:val="4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51</w:t>
            </w:r>
          </w:p>
        </w:tc>
        <w:tc>
          <w:tcPr>
            <w:tcW w:w="3402" w:type="dxa"/>
            <w:vMerge w:val="restart"/>
            <w:hideMark/>
          </w:tcPr>
          <w:p w:rsidR="00C5712B" w:rsidRPr="005A5471" w:rsidRDefault="00C5712B" w:rsidP="004F4C28">
            <w:pPr>
              <w:tabs>
                <w:tab w:val="left" w:pos="0"/>
              </w:tabs>
              <w:jc w:val="center"/>
              <w:rPr>
                <w:sz w:val="16"/>
                <w:szCs w:val="16"/>
              </w:rPr>
            </w:pPr>
            <w:r w:rsidRPr="005A5471">
              <w:rPr>
                <w:sz w:val="16"/>
                <w:szCs w:val="16"/>
              </w:rPr>
              <w:t>МОСКОВСКАЯ ОБЛАСТЬ, ГОРОД</w:t>
            </w:r>
            <w:r w:rsidR="004F4C28">
              <w:rPr>
                <w:sz w:val="16"/>
                <w:szCs w:val="16"/>
              </w:rPr>
              <w:t>А</w:t>
            </w:r>
            <w:r w:rsidRPr="005A5471">
              <w:rPr>
                <w:sz w:val="16"/>
                <w:szCs w:val="16"/>
              </w:rPr>
              <w:t xml:space="preserve"> </w:t>
            </w:r>
            <w:r w:rsidRPr="005A5471">
              <w:rPr>
                <w:b/>
                <w:bCs/>
                <w:sz w:val="16"/>
                <w:szCs w:val="16"/>
              </w:rPr>
              <w:t>ТАЛДОМ</w:t>
            </w:r>
            <w:r w:rsidRPr="005A5471">
              <w:rPr>
                <w:sz w:val="16"/>
                <w:szCs w:val="16"/>
              </w:rPr>
              <w:t xml:space="preserve">, </w:t>
            </w:r>
            <w:r w:rsidRPr="005A5471">
              <w:rPr>
                <w:b/>
                <w:bCs/>
                <w:sz w:val="16"/>
                <w:szCs w:val="16"/>
              </w:rPr>
              <w:t xml:space="preserve"> ДУБНА (110км)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13150</w:t>
            </w:r>
            <w:r w:rsidR="00C5712B" w:rsidRPr="005A5471">
              <w:rPr>
                <w:sz w:val="16"/>
                <w:szCs w:val="16"/>
              </w:rPr>
              <w:t>.00</w:t>
            </w:r>
          </w:p>
        </w:tc>
      </w:tr>
      <w:tr w:rsidR="00C5712B" w:rsidRPr="001705E7" w:rsidTr="004F4C28">
        <w:trPr>
          <w:trHeight w:val="26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15200</w:t>
            </w:r>
            <w:r w:rsidR="00C5712B" w:rsidRPr="005A5471">
              <w:rPr>
                <w:sz w:val="16"/>
                <w:szCs w:val="16"/>
              </w:rPr>
              <w:t>.00</w:t>
            </w:r>
          </w:p>
        </w:tc>
      </w:tr>
      <w:tr w:rsidR="00C5712B" w:rsidRPr="001705E7" w:rsidTr="004F4C28">
        <w:trPr>
          <w:trHeight w:val="27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53</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НАРОФОМИНСК (60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9900</w:t>
            </w:r>
            <w:r w:rsidR="00C5712B" w:rsidRPr="005A5471">
              <w:rPr>
                <w:sz w:val="16"/>
                <w:szCs w:val="16"/>
              </w:rPr>
              <w:t>.00</w:t>
            </w:r>
          </w:p>
        </w:tc>
      </w:tr>
      <w:tr w:rsidR="00C5712B" w:rsidRPr="001705E7" w:rsidTr="004F4C28">
        <w:trPr>
          <w:trHeight w:val="27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11950</w:t>
            </w:r>
            <w:r w:rsidR="00C5712B" w:rsidRPr="005A5471">
              <w:rPr>
                <w:sz w:val="16"/>
                <w:szCs w:val="16"/>
              </w:rPr>
              <w:t>.00</w:t>
            </w:r>
          </w:p>
        </w:tc>
      </w:tr>
      <w:tr w:rsidR="00C5712B" w:rsidRPr="001705E7" w:rsidTr="004F4C28">
        <w:trPr>
          <w:trHeight w:val="28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55</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СЕРПУХОВ (85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11525</w:t>
            </w:r>
            <w:r w:rsidR="00C5712B" w:rsidRPr="005A5471">
              <w:rPr>
                <w:sz w:val="16"/>
                <w:szCs w:val="16"/>
              </w:rPr>
              <w:t>.00</w:t>
            </w:r>
          </w:p>
        </w:tc>
      </w:tr>
      <w:tr w:rsidR="00C5712B" w:rsidRPr="001705E7" w:rsidTr="005A5471">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13575</w:t>
            </w:r>
            <w:r w:rsidR="00C5712B" w:rsidRPr="005A5471">
              <w:rPr>
                <w:sz w:val="16"/>
                <w:szCs w:val="16"/>
              </w:rPr>
              <w:t>.00</w:t>
            </w:r>
          </w:p>
        </w:tc>
      </w:tr>
      <w:tr w:rsidR="00C5712B" w:rsidRPr="001705E7" w:rsidTr="005A5471">
        <w:trPr>
          <w:trHeight w:val="40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57</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proofErr w:type="gramStart"/>
            <w:r w:rsidRPr="005A5471">
              <w:rPr>
                <w:b/>
                <w:bCs/>
                <w:sz w:val="16"/>
                <w:szCs w:val="16"/>
              </w:rPr>
              <w:t>ПАВЛОВСКИЙ-ПОСАД</w:t>
            </w:r>
            <w:proofErr w:type="gramEnd"/>
            <w:r w:rsidRPr="005A5471">
              <w:rPr>
                <w:b/>
                <w:bCs/>
                <w:sz w:val="16"/>
                <w:szCs w:val="16"/>
              </w:rPr>
              <w:t xml:space="preserve"> (57 км) </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9705</w:t>
            </w:r>
            <w:r w:rsidR="00C5712B" w:rsidRPr="005A5471">
              <w:rPr>
                <w:sz w:val="16"/>
                <w:szCs w:val="16"/>
              </w:rPr>
              <w:t>.00</w:t>
            </w:r>
          </w:p>
        </w:tc>
      </w:tr>
      <w:tr w:rsidR="00C5712B" w:rsidRPr="001705E7" w:rsidTr="007F004A">
        <w:trPr>
          <w:trHeight w:val="23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11755</w:t>
            </w:r>
            <w:r w:rsidR="00C5712B" w:rsidRPr="005A5471">
              <w:rPr>
                <w:sz w:val="16"/>
                <w:szCs w:val="16"/>
              </w:rPr>
              <w:t>.00</w:t>
            </w:r>
          </w:p>
        </w:tc>
      </w:tr>
      <w:tr w:rsidR="00C5712B" w:rsidRPr="001705E7" w:rsidTr="007F004A">
        <w:trPr>
          <w:trHeight w:val="28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59</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ЭЛЕКТРОГОРСК (68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10420</w:t>
            </w:r>
            <w:r w:rsidR="00C5712B" w:rsidRPr="005A5471">
              <w:rPr>
                <w:sz w:val="16"/>
                <w:szCs w:val="16"/>
              </w:rPr>
              <w:t>.00</w:t>
            </w:r>
          </w:p>
        </w:tc>
      </w:tr>
      <w:tr w:rsidR="00C5712B" w:rsidRPr="001705E7" w:rsidTr="007F004A">
        <w:trPr>
          <w:trHeight w:val="26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12470</w:t>
            </w:r>
            <w:r w:rsidR="00C5712B" w:rsidRPr="005A5471">
              <w:rPr>
                <w:sz w:val="16"/>
                <w:szCs w:val="16"/>
              </w:rPr>
              <w:t>.00</w:t>
            </w:r>
          </w:p>
        </w:tc>
      </w:tr>
      <w:tr w:rsidR="00C5712B" w:rsidRPr="001705E7" w:rsidTr="007F004A">
        <w:trPr>
          <w:trHeight w:val="27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61</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ЗАРАЙСК (150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15750</w:t>
            </w:r>
            <w:r w:rsidR="00C5712B" w:rsidRPr="005A5471">
              <w:rPr>
                <w:sz w:val="16"/>
                <w:szCs w:val="16"/>
              </w:rPr>
              <w:t>.00</w:t>
            </w:r>
          </w:p>
        </w:tc>
      </w:tr>
      <w:tr w:rsidR="00C5712B" w:rsidRPr="001705E7" w:rsidTr="007F004A">
        <w:trPr>
          <w:trHeight w:val="12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17800</w:t>
            </w:r>
            <w:r w:rsidR="00C5712B" w:rsidRPr="005A5471">
              <w:rPr>
                <w:sz w:val="16"/>
                <w:szCs w:val="16"/>
              </w:rPr>
              <w:t>.00</w:t>
            </w:r>
          </w:p>
        </w:tc>
      </w:tr>
      <w:tr w:rsidR="00C5712B" w:rsidRPr="001705E7" w:rsidTr="007F004A">
        <w:trPr>
          <w:trHeight w:val="21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63</w:t>
            </w:r>
          </w:p>
        </w:tc>
        <w:tc>
          <w:tcPr>
            <w:tcW w:w="3402" w:type="dxa"/>
            <w:vMerge w:val="restart"/>
            <w:hideMark/>
          </w:tcPr>
          <w:p w:rsidR="00C5712B" w:rsidRPr="005A5471" w:rsidRDefault="00C5712B" w:rsidP="007F004A">
            <w:pPr>
              <w:tabs>
                <w:tab w:val="left" w:pos="0"/>
              </w:tabs>
              <w:jc w:val="center"/>
              <w:rPr>
                <w:sz w:val="16"/>
                <w:szCs w:val="16"/>
              </w:rPr>
            </w:pPr>
            <w:r w:rsidRPr="005A5471">
              <w:rPr>
                <w:sz w:val="16"/>
                <w:szCs w:val="16"/>
              </w:rPr>
              <w:t>МОСКОВСКАЯ ОБЛАСТЬ,     ГОРОД</w:t>
            </w:r>
            <w:r w:rsidR="007F004A">
              <w:rPr>
                <w:sz w:val="16"/>
                <w:szCs w:val="16"/>
              </w:rPr>
              <w:t>А</w:t>
            </w:r>
            <w:r w:rsidRPr="005A5471">
              <w:rPr>
                <w:sz w:val="16"/>
                <w:szCs w:val="16"/>
              </w:rPr>
              <w:t xml:space="preserve"> </w:t>
            </w:r>
            <w:r w:rsidRPr="005A5471">
              <w:rPr>
                <w:b/>
                <w:bCs/>
                <w:sz w:val="16"/>
                <w:szCs w:val="16"/>
              </w:rPr>
              <w:t>ОРЕХОВО-ЗУЕВО,  ЛИКИНО-ДУЛЕВО (83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11395</w:t>
            </w:r>
            <w:r w:rsidR="00C5712B" w:rsidRPr="005A5471">
              <w:rPr>
                <w:sz w:val="16"/>
                <w:szCs w:val="16"/>
              </w:rPr>
              <w:t>.00</w:t>
            </w:r>
          </w:p>
        </w:tc>
      </w:tr>
      <w:tr w:rsidR="00C5712B" w:rsidRPr="001705E7" w:rsidTr="007F004A">
        <w:trPr>
          <w:trHeight w:val="27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13445</w:t>
            </w:r>
            <w:r w:rsidR="00C5712B" w:rsidRPr="005A5471">
              <w:rPr>
                <w:sz w:val="16"/>
                <w:szCs w:val="16"/>
              </w:rPr>
              <w:t>.00</w:t>
            </w:r>
          </w:p>
        </w:tc>
      </w:tr>
      <w:tr w:rsidR="00C5712B" w:rsidRPr="001705E7" w:rsidTr="007F004A">
        <w:trPr>
          <w:trHeight w:val="22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65</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 xml:space="preserve">ЛОТОШИНО </w:t>
            </w:r>
            <w:r w:rsidRPr="005A5471">
              <w:rPr>
                <w:sz w:val="16"/>
                <w:szCs w:val="16"/>
              </w:rPr>
              <w:t>ВЛАДИМИРСКАЯ ОБЛАСТЬ</w:t>
            </w:r>
            <w:r w:rsidRPr="005A5471">
              <w:rPr>
                <w:b/>
                <w:bCs/>
                <w:sz w:val="16"/>
                <w:szCs w:val="16"/>
              </w:rPr>
              <w:t xml:space="preserve">, </w:t>
            </w:r>
            <w:r w:rsidRPr="005A5471">
              <w:rPr>
                <w:sz w:val="16"/>
                <w:szCs w:val="16"/>
              </w:rPr>
              <w:t>ГОРОД</w:t>
            </w:r>
            <w:r w:rsidRPr="005A5471">
              <w:rPr>
                <w:b/>
                <w:bCs/>
                <w:sz w:val="16"/>
                <w:szCs w:val="16"/>
              </w:rPr>
              <w:t xml:space="preserve"> ЛАКИНСК (140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15100</w:t>
            </w:r>
            <w:r w:rsidR="00C5712B" w:rsidRPr="005A5471">
              <w:rPr>
                <w:sz w:val="16"/>
                <w:szCs w:val="16"/>
              </w:rPr>
              <w:t>.00</w:t>
            </w:r>
          </w:p>
        </w:tc>
      </w:tr>
      <w:tr w:rsidR="00C5712B" w:rsidRPr="001705E7" w:rsidTr="007F004A">
        <w:trPr>
          <w:trHeight w:val="55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17150</w:t>
            </w:r>
            <w:r w:rsidR="00C5712B" w:rsidRPr="005A5471">
              <w:rPr>
                <w:sz w:val="16"/>
                <w:szCs w:val="16"/>
              </w:rPr>
              <w:t>.00</w:t>
            </w:r>
          </w:p>
        </w:tc>
      </w:tr>
      <w:tr w:rsidR="00C5712B" w:rsidRPr="001705E7" w:rsidTr="007F004A">
        <w:trPr>
          <w:trHeight w:val="27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67</w:t>
            </w:r>
          </w:p>
        </w:tc>
        <w:tc>
          <w:tcPr>
            <w:tcW w:w="3402" w:type="dxa"/>
            <w:vMerge w:val="restart"/>
            <w:hideMark/>
          </w:tcPr>
          <w:p w:rsidR="00C5712B" w:rsidRPr="005A5471" w:rsidRDefault="00C5712B" w:rsidP="007F004A">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СЕРЕБРЯНЫЕ ПРУДЫ</w:t>
            </w:r>
            <w:r w:rsidR="0034070A">
              <w:rPr>
                <w:b/>
                <w:bCs/>
                <w:sz w:val="16"/>
                <w:szCs w:val="16"/>
              </w:rPr>
              <w:t>,</w:t>
            </w:r>
            <w:r w:rsidRPr="005A5471">
              <w:rPr>
                <w:sz w:val="16"/>
                <w:szCs w:val="16"/>
              </w:rPr>
              <w:t xml:space="preserve"> РЯЗАНСКАЯ ОБЛАСТЬ, ГОРОД</w:t>
            </w:r>
            <w:r w:rsidRPr="005A5471">
              <w:rPr>
                <w:b/>
                <w:bCs/>
                <w:sz w:val="16"/>
                <w:szCs w:val="16"/>
              </w:rPr>
              <w:t xml:space="preserve"> </w:t>
            </w:r>
            <w:proofErr w:type="gramStart"/>
            <w:r w:rsidRPr="005A5471">
              <w:rPr>
                <w:b/>
                <w:bCs/>
                <w:sz w:val="16"/>
                <w:szCs w:val="16"/>
              </w:rPr>
              <w:t>РЫБНОЕ</w:t>
            </w:r>
            <w:proofErr w:type="gramEnd"/>
            <w:r w:rsidR="0034070A">
              <w:rPr>
                <w:b/>
                <w:bCs/>
                <w:sz w:val="16"/>
                <w:szCs w:val="16"/>
              </w:rPr>
              <w:t>,</w:t>
            </w:r>
            <w:r w:rsidRPr="005A5471">
              <w:rPr>
                <w:b/>
                <w:bCs/>
                <w:sz w:val="16"/>
                <w:szCs w:val="16"/>
              </w:rPr>
              <w:t xml:space="preserve">  </w:t>
            </w:r>
            <w:r w:rsidRPr="005A5471">
              <w:rPr>
                <w:sz w:val="16"/>
                <w:szCs w:val="16"/>
              </w:rPr>
              <w:t>ТВЕРСКАЯ ОБЛАСТЬ, ГОРОД</w:t>
            </w:r>
            <w:r w:rsidRPr="005A5471">
              <w:rPr>
                <w:b/>
                <w:bCs/>
                <w:sz w:val="16"/>
                <w:szCs w:val="16"/>
              </w:rPr>
              <w:t xml:space="preserve"> ТВЕРЬ, </w:t>
            </w:r>
            <w:r w:rsidRPr="005A5471">
              <w:rPr>
                <w:sz w:val="16"/>
                <w:szCs w:val="16"/>
              </w:rPr>
              <w:t>ТУЛЬСКАЯ ОБЛАСТЬ</w:t>
            </w:r>
            <w:r w:rsidRPr="007F004A">
              <w:rPr>
                <w:bCs/>
                <w:sz w:val="16"/>
                <w:szCs w:val="16"/>
              </w:rPr>
              <w:t>, ГОРОД</w:t>
            </w:r>
            <w:r w:rsidRPr="005A5471">
              <w:rPr>
                <w:b/>
                <w:bCs/>
                <w:sz w:val="16"/>
                <w:szCs w:val="16"/>
              </w:rPr>
              <w:t xml:space="preserve"> ТУЛА (160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16400</w:t>
            </w:r>
            <w:r w:rsidR="00C5712B" w:rsidRPr="005A5471">
              <w:rPr>
                <w:sz w:val="16"/>
                <w:szCs w:val="16"/>
              </w:rPr>
              <w:t>.00</w:t>
            </w:r>
          </w:p>
        </w:tc>
      </w:tr>
      <w:tr w:rsidR="00C5712B" w:rsidRPr="001705E7" w:rsidTr="005A5471">
        <w:trPr>
          <w:trHeight w:val="78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18450</w:t>
            </w:r>
            <w:r w:rsidR="00C5712B" w:rsidRPr="005A5471">
              <w:rPr>
                <w:sz w:val="16"/>
                <w:szCs w:val="16"/>
              </w:rPr>
              <w:t>.00</w:t>
            </w:r>
          </w:p>
        </w:tc>
      </w:tr>
      <w:tr w:rsidR="00C5712B" w:rsidRPr="001705E7" w:rsidTr="007F004A">
        <w:trPr>
          <w:trHeight w:val="30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69</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ЗАГОРЯНСКИЙ,                                                           АФАНАСОВО (17км)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7105</w:t>
            </w:r>
            <w:r w:rsidR="00C5712B" w:rsidRPr="005A5471">
              <w:rPr>
                <w:sz w:val="16"/>
                <w:szCs w:val="16"/>
              </w:rPr>
              <w:t>.00</w:t>
            </w:r>
          </w:p>
        </w:tc>
      </w:tr>
      <w:tr w:rsidR="00C5712B" w:rsidRPr="001705E7" w:rsidTr="007F004A">
        <w:trPr>
          <w:trHeight w:val="26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9155</w:t>
            </w:r>
            <w:r w:rsidR="00C5712B" w:rsidRPr="005A5471">
              <w:rPr>
                <w:sz w:val="16"/>
                <w:szCs w:val="16"/>
              </w:rPr>
              <w:t>.00</w:t>
            </w:r>
          </w:p>
        </w:tc>
      </w:tr>
      <w:tr w:rsidR="00C5712B" w:rsidRPr="001705E7" w:rsidTr="007F004A">
        <w:trPr>
          <w:trHeight w:val="27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71</w:t>
            </w:r>
          </w:p>
        </w:tc>
        <w:tc>
          <w:tcPr>
            <w:tcW w:w="3402" w:type="dxa"/>
            <w:vMerge w:val="restart"/>
            <w:hideMark/>
          </w:tcPr>
          <w:p w:rsidR="00C5712B" w:rsidRPr="005A5471" w:rsidRDefault="00C5712B" w:rsidP="007F004A">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ИМ</w:t>
            </w:r>
            <w:proofErr w:type="gramStart"/>
            <w:r w:rsidRPr="005A5471">
              <w:rPr>
                <w:b/>
                <w:bCs/>
                <w:sz w:val="16"/>
                <w:szCs w:val="16"/>
              </w:rPr>
              <w:t>.В</w:t>
            </w:r>
            <w:proofErr w:type="gramEnd"/>
            <w:r w:rsidRPr="005A5471">
              <w:rPr>
                <w:b/>
                <w:bCs/>
                <w:sz w:val="16"/>
                <w:szCs w:val="16"/>
              </w:rPr>
              <w:t xml:space="preserve">ОРОВСКОГО,  </w:t>
            </w:r>
            <w:r w:rsidRPr="005A5471">
              <w:rPr>
                <w:sz w:val="16"/>
                <w:szCs w:val="16"/>
              </w:rPr>
              <w:t>ГОРОД</w:t>
            </w:r>
            <w:r w:rsidR="007F004A">
              <w:rPr>
                <w:sz w:val="16"/>
                <w:szCs w:val="16"/>
              </w:rPr>
              <w:t>А</w:t>
            </w:r>
            <w:r w:rsidRPr="005A5471">
              <w:rPr>
                <w:b/>
                <w:bCs/>
                <w:sz w:val="16"/>
                <w:szCs w:val="16"/>
              </w:rPr>
              <w:t xml:space="preserve"> КУПАВНА, КРАСНОЗНАМЕНСК, ГОЛИЦЫНО,   КЛИМОВСК (31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8015</w:t>
            </w:r>
            <w:r w:rsidR="00C5712B" w:rsidRPr="005A5471">
              <w:rPr>
                <w:sz w:val="16"/>
                <w:szCs w:val="16"/>
              </w:rPr>
              <w:t>.00</w:t>
            </w:r>
          </w:p>
        </w:tc>
      </w:tr>
      <w:tr w:rsidR="00C5712B" w:rsidRPr="001705E7" w:rsidTr="007F004A">
        <w:trPr>
          <w:trHeight w:val="559"/>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10065</w:t>
            </w:r>
            <w:r w:rsidR="00C5712B" w:rsidRPr="005A5471">
              <w:rPr>
                <w:sz w:val="16"/>
                <w:szCs w:val="16"/>
              </w:rPr>
              <w:t>.00</w:t>
            </w:r>
          </w:p>
        </w:tc>
      </w:tr>
      <w:tr w:rsidR="00C5712B" w:rsidRPr="001705E7" w:rsidTr="007F004A">
        <w:trPr>
          <w:trHeight w:val="18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73</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СМОЛЕНСКАЯ ОБЛАСТЬ, ГОРОД </w:t>
            </w:r>
            <w:r w:rsidRPr="005A5471">
              <w:rPr>
                <w:b/>
                <w:bCs/>
                <w:sz w:val="16"/>
                <w:szCs w:val="16"/>
              </w:rPr>
              <w:t>ВЯЗЬМА (220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C87F36" w:rsidP="001705E7">
            <w:pPr>
              <w:tabs>
                <w:tab w:val="left" w:pos="0"/>
              </w:tabs>
              <w:jc w:val="center"/>
              <w:rPr>
                <w:sz w:val="16"/>
                <w:szCs w:val="16"/>
              </w:rPr>
            </w:pPr>
            <w:r>
              <w:rPr>
                <w:sz w:val="16"/>
                <w:szCs w:val="16"/>
              </w:rPr>
              <w:t>16500</w:t>
            </w:r>
            <w:r w:rsidR="00C5712B" w:rsidRPr="005A5471">
              <w:rPr>
                <w:sz w:val="16"/>
                <w:szCs w:val="16"/>
              </w:rPr>
              <w:t>.00</w:t>
            </w:r>
          </w:p>
        </w:tc>
      </w:tr>
      <w:tr w:rsidR="00C5712B" w:rsidRPr="001705E7" w:rsidTr="007F004A">
        <w:trPr>
          <w:trHeight w:val="13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C87F36" w:rsidP="001705E7">
            <w:pPr>
              <w:tabs>
                <w:tab w:val="left" w:pos="0"/>
              </w:tabs>
              <w:jc w:val="center"/>
              <w:rPr>
                <w:sz w:val="16"/>
                <w:szCs w:val="16"/>
              </w:rPr>
            </w:pPr>
            <w:r>
              <w:rPr>
                <w:sz w:val="16"/>
                <w:szCs w:val="16"/>
              </w:rPr>
              <w:t>18700</w:t>
            </w:r>
            <w:r w:rsidR="00C5712B" w:rsidRPr="005A5471">
              <w:rPr>
                <w:sz w:val="16"/>
                <w:szCs w:val="16"/>
              </w:rPr>
              <w:t>.00</w:t>
            </w:r>
          </w:p>
        </w:tc>
      </w:tr>
      <w:tr w:rsidR="00C5712B" w:rsidRPr="001705E7" w:rsidTr="007F004A">
        <w:trPr>
          <w:trHeight w:val="22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75</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СМОЛЕНСКАЯ ОБЛАСТЬ, ГОРОД </w:t>
            </w:r>
            <w:r w:rsidRPr="005A5471">
              <w:rPr>
                <w:b/>
                <w:bCs/>
                <w:sz w:val="16"/>
                <w:szCs w:val="16"/>
              </w:rPr>
              <w:t>СМОЛЕНСК (380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28500</w:t>
            </w:r>
            <w:r w:rsidR="00C5712B" w:rsidRPr="005A5471">
              <w:rPr>
                <w:sz w:val="16"/>
                <w:szCs w:val="16"/>
              </w:rPr>
              <w:t>.00</w:t>
            </w:r>
          </w:p>
        </w:tc>
      </w:tr>
      <w:tr w:rsidR="00C5712B" w:rsidRPr="001705E7" w:rsidTr="007F004A">
        <w:trPr>
          <w:trHeight w:val="139"/>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32300</w:t>
            </w:r>
            <w:r w:rsidR="00C5712B" w:rsidRPr="005A5471">
              <w:rPr>
                <w:sz w:val="16"/>
                <w:szCs w:val="16"/>
              </w:rPr>
              <w:t>.00</w:t>
            </w:r>
          </w:p>
        </w:tc>
      </w:tr>
      <w:tr w:rsidR="00C5712B" w:rsidRPr="001705E7" w:rsidTr="007F004A">
        <w:trPr>
          <w:trHeight w:val="22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77</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ДЕРЕВНЯ </w:t>
            </w:r>
            <w:r w:rsidRPr="005A5471">
              <w:rPr>
                <w:b/>
                <w:bCs/>
                <w:sz w:val="16"/>
                <w:szCs w:val="16"/>
              </w:rPr>
              <w:t>ЖИТНЕВО (40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8600</w:t>
            </w:r>
            <w:r w:rsidR="00C5712B" w:rsidRPr="005A5471">
              <w:rPr>
                <w:sz w:val="16"/>
                <w:szCs w:val="16"/>
              </w:rPr>
              <w:t>.00</w:t>
            </w:r>
          </w:p>
        </w:tc>
      </w:tr>
      <w:tr w:rsidR="00C5712B" w:rsidRPr="001705E7" w:rsidTr="007F004A">
        <w:trPr>
          <w:trHeight w:val="13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10650</w:t>
            </w:r>
            <w:r w:rsidR="00C5712B" w:rsidRPr="005A5471">
              <w:rPr>
                <w:sz w:val="16"/>
                <w:szCs w:val="16"/>
              </w:rPr>
              <w:t>.00</w:t>
            </w:r>
          </w:p>
        </w:tc>
      </w:tr>
      <w:tr w:rsidR="00C5712B" w:rsidRPr="001705E7" w:rsidTr="007F004A">
        <w:trPr>
          <w:trHeight w:val="2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79</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ДОМОДЕДОВСКИЙ РАЙОН, СЕЛО </w:t>
            </w:r>
            <w:r w:rsidRPr="005A5471">
              <w:rPr>
                <w:b/>
                <w:bCs/>
                <w:sz w:val="16"/>
                <w:szCs w:val="16"/>
              </w:rPr>
              <w:t>ШАХОВО (45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8925</w:t>
            </w:r>
            <w:r w:rsidR="00C5712B" w:rsidRPr="005A5471">
              <w:rPr>
                <w:sz w:val="16"/>
                <w:szCs w:val="16"/>
              </w:rPr>
              <w:t>.00</w:t>
            </w:r>
          </w:p>
        </w:tc>
      </w:tr>
      <w:tr w:rsidR="00C5712B" w:rsidRPr="001705E7" w:rsidTr="007F004A">
        <w:trPr>
          <w:trHeight w:val="27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10975</w:t>
            </w:r>
            <w:r w:rsidR="00C5712B" w:rsidRPr="005A5471">
              <w:rPr>
                <w:sz w:val="16"/>
                <w:szCs w:val="16"/>
              </w:rPr>
              <w:t>.00</w:t>
            </w:r>
          </w:p>
        </w:tc>
      </w:tr>
      <w:tr w:rsidR="00C5712B" w:rsidRPr="001705E7" w:rsidTr="007F004A">
        <w:trPr>
          <w:trHeight w:val="213"/>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81</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ФРЯЗИНО (25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7625</w:t>
            </w:r>
            <w:r w:rsidR="00C5712B" w:rsidRPr="005A5471">
              <w:rPr>
                <w:sz w:val="16"/>
                <w:szCs w:val="16"/>
              </w:rPr>
              <w:t>.00</w:t>
            </w:r>
          </w:p>
        </w:tc>
      </w:tr>
      <w:tr w:rsidR="00C5712B" w:rsidRPr="001705E7" w:rsidTr="007F004A">
        <w:trPr>
          <w:trHeight w:val="13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9675</w:t>
            </w:r>
            <w:r w:rsidR="00C5712B" w:rsidRPr="005A5471">
              <w:rPr>
                <w:sz w:val="16"/>
                <w:szCs w:val="16"/>
              </w:rPr>
              <w:t>.00</w:t>
            </w:r>
          </w:p>
        </w:tc>
      </w:tr>
      <w:tr w:rsidR="00C5712B" w:rsidRPr="001705E7" w:rsidTr="007F004A">
        <w:trPr>
          <w:trHeight w:val="2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83</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ИКША (32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8080</w:t>
            </w:r>
            <w:r w:rsidR="00C5712B" w:rsidRPr="005A5471">
              <w:rPr>
                <w:sz w:val="16"/>
                <w:szCs w:val="16"/>
              </w:rPr>
              <w:t>.00</w:t>
            </w:r>
          </w:p>
        </w:tc>
      </w:tr>
      <w:tr w:rsidR="00C5712B" w:rsidRPr="001705E7" w:rsidTr="007F004A">
        <w:trPr>
          <w:trHeight w:val="13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10130</w:t>
            </w:r>
            <w:r w:rsidR="00C5712B" w:rsidRPr="005A5471">
              <w:rPr>
                <w:sz w:val="16"/>
                <w:szCs w:val="16"/>
              </w:rPr>
              <w:t>.00</w:t>
            </w:r>
          </w:p>
        </w:tc>
      </w:tr>
      <w:tr w:rsidR="00C5712B" w:rsidRPr="001705E7" w:rsidTr="007F004A">
        <w:trPr>
          <w:trHeight w:val="22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85</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СЕЛО </w:t>
            </w:r>
            <w:r w:rsidRPr="005A5471">
              <w:rPr>
                <w:b/>
                <w:bCs/>
                <w:sz w:val="16"/>
                <w:szCs w:val="16"/>
              </w:rPr>
              <w:t>ТАРАСОВКА (22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7430</w:t>
            </w:r>
            <w:r w:rsidR="00C5712B" w:rsidRPr="005A5471">
              <w:rPr>
                <w:sz w:val="16"/>
                <w:szCs w:val="16"/>
              </w:rPr>
              <w:t>.00</w:t>
            </w:r>
          </w:p>
        </w:tc>
      </w:tr>
      <w:tr w:rsidR="00C5712B" w:rsidRPr="001705E7" w:rsidTr="005A5471">
        <w:trPr>
          <w:trHeight w:val="31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9480</w:t>
            </w:r>
            <w:r w:rsidR="00C5712B" w:rsidRPr="005A5471">
              <w:rPr>
                <w:sz w:val="16"/>
                <w:szCs w:val="16"/>
              </w:rPr>
              <w:t>.00</w:t>
            </w:r>
          </w:p>
        </w:tc>
      </w:tr>
      <w:tr w:rsidR="00C5712B" w:rsidRPr="001705E7" w:rsidTr="005A5471">
        <w:trPr>
          <w:trHeight w:val="49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lastRenderedPageBreak/>
              <w:t>87</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ИВАНОВСКАЯ ОБЛАСТЬ, ГОРОД </w:t>
            </w:r>
            <w:r w:rsidRPr="005A5471">
              <w:rPr>
                <w:b/>
                <w:bCs/>
                <w:sz w:val="16"/>
                <w:szCs w:val="16"/>
              </w:rPr>
              <w:t>ИВАНОВО</w:t>
            </w:r>
            <w:r w:rsidRPr="005A5471">
              <w:rPr>
                <w:sz w:val="16"/>
                <w:szCs w:val="16"/>
              </w:rPr>
              <w:t xml:space="preserve"> </w:t>
            </w:r>
            <w:r w:rsidRPr="005A5471">
              <w:rPr>
                <w:b/>
                <w:bCs/>
                <w:sz w:val="16"/>
                <w:szCs w:val="16"/>
              </w:rPr>
              <w:t>(280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21000</w:t>
            </w:r>
            <w:r w:rsidR="00C5712B" w:rsidRPr="005A5471">
              <w:rPr>
                <w:sz w:val="16"/>
                <w:szCs w:val="16"/>
              </w:rPr>
              <w:t>.00</w:t>
            </w:r>
          </w:p>
        </w:tc>
      </w:tr>
      <w:tr w:rsidR="00C5712B" w:rsidRPr="001705E7" w:rsidTr="007F004A">
        <w:trPr>
          <w:trHeight w:val="131"/>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23800</w:t>
            </w:r>
            <w:r w:rsidR="00C5712B" w:rsidRPr="005A5471">
              <w:rPr>
                <w:sz w:val="16"/>
                <w:szCs w:val="16"/>
              </w:rPr>
              <w:t>.00</w:t>
            </w:r>
          </w:p>
        </w:tc>
      </w:tr>
      <w:tr w:rsidR="00C5712B" w:rsidRPr="001705E7" w:rsidTr="007F004A">
        <w:trPr>
          <w:trHeight w:val="2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89</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БЕЛГОРОДСКАЯ ОБЛАСТЬ, ГОРОД </w:t>
            </w:r>
            <w:r w:rsidRPr="005A5471">
              <w:rPr>
                <w:b/>
                <w:bCs/>
                <w:sz w:val="16"/>
                <w:szCs w:val="16"/>
              </w:rPr>
              <w:t xml:space="preserve">СТАРЫЙ ОСКОЛ (620 км) </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46500</w:t>
            </w:r>
            <w:r w:rsidR="00C5712B" w:rsidRPr="005A5471">
              <w:rPr>
                <w:sz w:val="16"/>
                <w:szCs w:val="16"/>
              </w:rPr>
              <w:t>.00</w:t>
            </w:r>
          </w:p>
        </w:tc>
      </w:tr>
      <w:tr w:rsidR="00C5712B" w:rsidRPr="001705E7" w:rsidTr="007F004A">
        <w:trPr>
          <w:trHeight w:val="13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52700</w:t>
            </w:r>
            <w:r w:rsidR="00C5712B" w:rsidRPr="005A5471">
              <w:rPr>
                <w:sz w:val="16"/>
                <w:szCs w:val="16"/>
              </w:rPr>
              <w:t>.00</w:t>
            </w:r>
          </w:p>
        </w:tc>
      </w:tr>
      <w:tr w:rsidR="00C5712B" w:rsidRPr="001705E7" w:rsidTr="007F004A">
        <w:trPr>
          <w:trHeight w:val="22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91</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ВОРОНЕЖСКАЯ ОБЛАСТЬ, ГОРОД </w:t>
            </w:r>
            <w:r w:rsidRPr="005A5471">
              <w:rPr>
                <w:b/>
                <w:bCs/>
                <w:sz w:val="16"/>
                <w:szCs w:val="16"/>
              </w:rPr>
              <w:t xml:space="preserve">ВОРОНЕЖ (500 км) </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37500</w:t>
            </w:r>
            <w:r w:rsidR="00C5712B" w:rsidRPr="005A5471">
              <w:rPr>
                <w:sz w:val="16"/>
                <w:szCs w:val="16"/>
              </w:rPr>
              <w:t>.00</w:t>
            </w:r>
          </w:p>
        </w:tc>
      </w:tr>
      <w:tr w:rsidR="00C5712B" w:rsidRPr="001705E7" w:rsidTr="007F004A">
        <w:trPr>
          <w:trHeight w:val="12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42500</w:t>
            </w:r>
            <w:r w:rsidR="00C5712B" w:rsidRPr="005A5471">
              <w:rPr>
                <w:sz w:val="16"/>
                <w:szCs w:val="16"/>
              </w:rPr>
              <w:t>.00</w:t>
            </w:r>
          </w:p>
        </w:tc>
      </w:tr>
      <w:tr w:rsidR="00C5712B" w:rsidRPr="001705E7" w:rsidTr="007F004A">
        <w:trPr>
          <w:trHeight w:val="21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93</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ЯРОСЛАВСКАЯ ОБЛАСТЬ, ГОРОД </w:t>
            </w:r>
            <w:r w:rsidRPr="005A5471">
              <w:rPr>
                <w:b/>
                <w:bCs/>
                <w:sz w:val="16"/>
                <w:szCs w:val="16"/>
              </w:rPr>
              <w:t xml:space="preserve">ЯРОСЛАВЛЬ  </w:t>
            </w:r>
            <w:r w:rsidRPr="005A5471">
              <w:rPr>
                <w:sz w:val="16"/>
                <w:szCs w:val="16"/>
              </w:rPr>
              <w:t>КАЛУЖСКАЯ ОБЛАСТЬ, ГОРОД</w:t>
            </w:r>
            <w:r w:rsidRPr="005A5471">
              <w:rPr>
                <w:b/>
                <w:bCs/>
                <w:sz w:val="16"/>
                <w:szCs w:val="16"/>
              </w:rPr>
              <w:t xml:space="preserve"> КАЛУГА (250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18750</w:t>
            </w:r>
            <w:r w:rsidR="00C5712B" w:rsidRPr="005A5471">
              <w:rPr>
                <w:sz w:val="16"/>
                <w:szCs w:val="16"/>
              </w:rPr>
              <w:t>.00</w:t>
            </w:r>
          </w:p>
        </w:tc>
      </w:tr>
      <w:tr w:rsidR="00C5712B" w:rsidRPr="001705E7" w:rsidTr="007F004A">
        <w:trPr>
          <w:trHeight w:val="27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21250</w:t>
            </w:r>
            <w:r w:rsidR="00C5712B" w:rsidRPr="005A5471">
              <w:rPr>
                <w:sz w:val="16"/>
                <w:szCs w:val="16"/>
              </w:rPr>
              <w:t>.00</w:t>
            </w:r>
          </w:p>
        </w:tc>
      </w:tr>
      <w:tr w:rsidR="00C5712B" w:rsidRPr="001705E7" w:rsidTr="007F004A">
        <w:trPr>
          <w:trHeight w:val="36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95</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КОСТРОМСКАЯ ОБЛАСТЬ, ГОРОД </w:t>
            </w:r>
            <w:r w:rsidRPr="005A5471">
              <w:rPr>
                <w:b/>
                <w:bCs/>
                <w:sz w:val="16"/>
                <w:szCs w:val="16"/>
              </w:rPr>
              <w:t>КОСТРОМА (320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24000</w:t>
            </w:r>
            <w:r w:rsidR="00C5712B" w:rsidRPr="005A5471">
              <w:rPr>
                <w:sz w:val="16"/>
                <w:szCs w:val="16"/>
              </w:rPr>
              <w:t>.00</w:t>
            </w:r>
          </w:p>
        </w:tc>
      </w:tr>
      <w:tr w:rsidR="00C5712B" w:rsidRPr="001705E7" w:rsidTr="007F004A">
        <w:trPr>
          <w:trHeight w:val="13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27200</w:t>
            </w:r>
            <w:r w:rsidR="00C5712B" w:rsidRPr="005A5471">
              <w:rPr>
                <w:sz w:val="16"/>
                <w:szCs w:val="16"/>
              </w:rPr>
              <w:t>.00</w:t>
            </w:r>
          </w:p>
        </w:tc>
      </w:tr>
      <w:tr w:rsidR="00C5712B" w:rsidRPr="001705E7" w:rsidTr="007F004A">
        <w:trPr>
          <w:trHeight w:val="2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97</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МОСКОВСКАЯ ОБЛАСТЬ, ГОРОД</w:t>
            </w:r>
            <w:r w:rsidRPr="005A5471">
              <w:rPr>
                <w:b/>
                <w:bCs/>
                <w:sz w:val="16"/>
                <w:szCs w:val="16"/>
              </w:rPr>
              <w:t xml:space="preserve"> ЩЕРБИНКА (8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6520</w:t>
            </w:r>
            <w:r w:rsidR="00C5712B" w:rsidRPr="005A5471">
              <w:rPr>
                <w:sz w:val="16"/>
                <w:szCs w:val="16"/>
              </w:rPr>
              <w:t>.00</w:t>
            </w:r>
          </w:p>
        </w:tc>
      </w:tr>
      <w:tr w:rsidR="00C5712B" w:rsidRPr="001705E7" w:rsidTr="007F004A">
        <w:trPr>
          <w:trHeight w:val="27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8570</w:t>
            </w:r>
            <w:r w:rsidR="00C5712B" w:rsidRPr="005A5471">
              <w:rPr>
                <w:sz w:val="16"/>
                <w:szCs w:val="16"/>
              </w:rPr>
              <w:t>.00</w:t>
            </w:r>
          </w:p>
        </w:tc>
      </w:tr>
      <w:tr w:rsidR="00C5712B" w:rsidRPr="001705E7" w:rsidTr="007F004A">
        <w:trPr>
          <w:trHeight w:val="26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99</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ЯРОСЛАВСКАЯ ОБЛАСТЬ, ГОРОД </w:t>
            </w:r>
            <w:r w:rsidRPr="005A5471">
              <w:rPr>
                <w:b/>
                <w:bCs/>
                <w:sz w:val="16"/>
                <w:szCs w:val="16"/>
              </w:rPr>
              <w:t>РЫБИНСК (310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23250</w:t>
            </w:r>
            <w:r w:rsidR="00C5712B" w:rsidRPr="005A5471">
              <w:rPr>
                <w:sz w:val="16"/>
                <w:szCs w:val="16"/>
              </w:rPr>
              <w:t>.00</w:t>
            </w:r>
          </w:p>
        </w:tc>
      </w:tr>
      <w:tr w:rsidR="00C5712B" w:rsidRPr="001705E7" w:rsidTr="007F004A">
        <w:trPr>
          <w:trHeight w:val="131"/>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26350</w:t>
            </w:r>
            <w:r w:rsidR="00C5712B" w:rsidRPr="005A5471">
              <w:rPr>
                <w:sz w:val="16"/>
                <w:szCs w:val="16"/>
              </w:rPr>
              <w:t>.00</w:t>
            </w:r>
          </w:p>
        </w:tc>
      </w:tr>
      <w:tr w:rsidR="00C5712B" w:rsidRPr="001705E7" w:rsidTr="007F004A">
        <w:trPr>
          <w:trHeight w:val="2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101</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ГОРОД </w:t>
            </w:r>
            <w:r w:rsidRPr="005A5471">
              <w:rPr>
                <w:b/>
                <w:bCs/>
                <w:sz w:val="16"/>
                <w:szCs w:val="16"/>
              </w:rPr>
              <w:t xml:space="preserve">ВНУКОВО (НОВАЯ МОСКВА) </w:t>
            </w:r>
            <w:r w:rsidRPr="005A5471">
              <w:rPr>
                <w:sz w:val="16"/>
                <w:szCs w:val="16"/>
              </w:rPr>
              <w:t>МОСКОВСКАЯ ОБЛАСТЬ</w:t>
            </w:r>
            <w:r w:rsidRPr="005A5471">
              <w:rPr>
                <w:b/>
                <w:bCs/>
                <w:sz w:val="16"/>
                <w:szCs w:val="16"/>
              </w:rPr>
              <w:t>, ГОРОД ХИМКИ МИКРОРАЙОН СХОДНЯ (14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6910</w:t>
            </w:r>
            <w:r w:rsidR="00C5712B" w:rsidRPr="005A5471">
              <w:rPr>
                <w:sz w:val="16"/>
                <w:szCs w:val="16"/>
              </w:rPr>
              <w:t>.00</w:t>
            </w:r>
          </w:p>
        </w:tc>
      </w:tr>
      <w:tr w:rsidR="00C5712B" w:rsidRPr="001705E7" w:rsidTr="007F004A">
        <w:trPr>
          <w:trHeight w:val="27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8960</w:t>
            </w:r>
            <w:r w:rsidR="00C5712B" w:rsidRPr="005A5471">
              <w:rPr>
                <w:sz w:val="16"/>
                <w:szCs w:val="16"/>
              </w:rPr>
              <w:t>.00</w:t>
            </w:r>
          </w:p>
        </w:tc>
      </w:tr>
      <w:tr w:rsidR="00C5712B" w:rsidRPr="001705E7" w:rsidTr="007F004A">
        <w:trPr>
          <w:trHeight w:val="21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103</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ГОРОД </w:t>
            </w:r>
            <w:r w:rsidRPr="005A5471">
              <w:rPr>
                <w:b/>
                <w:bCs/>
                <w:sz w:val="16"/>
                <w:szCs w:val="16"/>
              </w:rPr>
              <w:t xml:space="preserve">ЗЕЛЕНОГРАД </w:t>
            </w:r>
            <w:r w:rsidRPr="007F004A">
              <w:rPr>
                <w:bCs/>
                <w:sz w:val="16"/>
                <w:szCs w:val="16"/>
              </w:rPr>
              <w:t>(НОВАЯ МОСКВА)</w:t>
            </w:r>
            <w:r w:rsidRPr="005A5471">
              <w:rPr>
                <w:b/>
                <w:bCs/>
                <w:sz w:val="16"/>
                <w:szCs w:val="16"/>
              </w:rPr>
              <w:t xml:space="preserve"> (21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7365</w:t>
            </w:r>
            <w:r w:rsidR="00C5712B" w:rsidRPr="005A5471">
              <w:rPr>
                <w:sz w:val="16"/>
                <w:szCs w:val="16"/>
              </w:rPr>
              <w:t>.00</w:t>
            </w:r>
          </w:p>
        </w:tc>
      </w:tr>
      <w:tr w:rsidR="00C5712B" w:rsidRPr="001705E7" w:rsidTr="007F004A">
        <w:trPr>
          <w:trHeight w:val="13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9415</w:t>
            </w:r>
            <w:r w:rsidR="00C5712B" w:rsidRPr="005A5471">
              <w:rPr>
                <w:sz w:val="16"/>
                <w:szCs w:val="16"/>
              </w:rPr>
              <w:t>.00</w:t>
            </w:r>
          </w:p>
        </w:tc>
      </w:tr>
      <w:tr w:rsidR="00C5712B" w:rsidRPr="001705E7" w:rsidTr="007F004A">
        <w:trPr>
          <w:trHeight w:val="2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105</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ДЕРЕВНЯ </w:t>
            </w:r>
            <w:r w:rsidRPr="005A5471">
              <w:rPr>
                <w:b/>
                <w:bCs/>
                <w:sz w:val="16"/>
                <w:szCs w:val="16"/>
              </w:rPr>
              <w:t>ДУБРОВКИ</w:t>
            </w:r>
            <w:r w:rsidRPr="005A5471">
              <w:rPr>
                <w:sz w:val="16"/>
                <w:szCs w:val="16"/>
              </w:rPr>
              <w:t xml:space="preserve"> </w:t>
            </w:r>
            <w:r w:rsidRPr="005A5471">
              <w:rPr>
                <w:b/>
                <w:bCs/>
                <w:sz w:val="16"/>
                <w:szCs w:val="16"/>
              </w:rPr>
              <w:t>(14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6910</w:t>
            </w:r>
            <w:r w:rsidR="00C5712B" w:rsidRPr="005A5471">
              <w:rPr>
                <w:sz w:val="16"/>
                <w:szCs w:val="16"/>
              </w:rPr>
              <w:t>.00</w:t>
            </w:r>
          </w:p>
        </w:tc>
      </w:tr>
      <w:tr w:rsidR="00C5712B" w:rsidRPr="001705E7" w:rsidTr="007F004A">
        <w:trPr>
          <w:trHeight w:val="13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8960</w:t>
            </w:r>
            <w:r w:rsidR="00C5712B" w:rsidRPr="005A5471">
              <w:rPr>
                <w:sz w:val="16"/>
                <w:szCs w:val="16"/>
              </w:rPr>
              <w:t>.00</w:t>
            </w:r>
          </w:p>
        </w:tc>
      </w:tr>
      <w:tr w:rsidR="00C5712B" w:rsidRPr="001705E7" w:rsidTr="007F004A">
        <w:trPr>
          <w:trHeight w:val="22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107</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w:t>
            </w:r>
            <w:r w:rsidRPr="005A5471">
              <w:rPr>
                <w:b/>
                <w:bCs/>
                <w:sz w:val="16"/>
                <w:szCs w:val="16"/>
              </w:rPr>
              <w:t xml:space="preserve">СОЛНЦЕВО </w:t>
            </w:r>
            <w:r w:rsidRPr="007F004A">
              <w:rPr>
                <w:bCs/>
                <w:sz w:val="16"/>
                <w:szCs w:val="16"/>
              </w:rPr>
              <w:t>(НОВАЯ МОСКВА)</w:t>
            </w:r>
            <w:r w:rsidRPr="005A5471">
              <w:rPr>
                <w:b/>
                <w:bCs/>
                <w:sz w:val="16"/>
                <w:szCs w:val="16"/>
              </w:rPr>
              <w:t xml:space="preserve"> (3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6195</w:t>
            </w:r>
            <w:r w:rsidR="00C5712B" w:rsidRPr="005A5471">
              <w:rPr>
                <w:sz w:val="16"/>
                <w:szCs w:val="16"/>
              </w:rPr>
              <w:t>.00</w:t>
            </w:r>
          </w:p>
        </w:tc>
      </w:tr>
      <w:tr w:rsidR="00C5712B" w:rsidRPr="001705E7" w:rsidTr="007F004A">
        <w:trPr>
          <w:trHeight w:val="12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8245</w:t>
            </w:r>
            <w:r w:rsidR="00C5712B" w:rsidRPr="005A5471">
              <w:rPr>
                <w:sz w:val="16"/>
                <w:szCs w:val="16"/>
              </w:rPr>
              <w:t>.00</w:t>
            </w:r>
          </w:p>
        </w:tc>
      </w:tr>
      <w:tr w:rsidR="00C5712B" w:rsidRPr="001705E7" w:rsidTr="007F004A">
        <w:trPr>
          <w:trHeight w:val="23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109</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БЫКОВО (19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7235</w:t>
            </w:r>
            <w:r w:rsidR="00C5712B" w:rsidRPr="005A5471">
              <w:rPr>
                <w:sz w:val="16"/>
                <w:szCs w:val="16"/>
              </w:rPr>
              <w:t>.00</w:t>
            </w:r>
          </w:p>
        </w:tc>
      </w:tr>
      <w:tr w:rsidR="00C5712B" w:rsidRPr="001705E7" w:rsidTr="007F004A">
        <w:trPr>
          <w:trHeight w:val="13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9285</w:t>
            </w:r>
            <w:r w:rsidR="00C5712B" w:rsidRPr="005A5471">
              <w:rPr>
                <w:sz w:val="16"/>
                <w:szCs w:val="16"/>
              </w:rPr>
              <w:t>.00</w:t>
            </w:r>
          </w:p>
        </w:tc>
      </w:tr>
      <w:tr w:rsidR="00C5712B" w:rsidRPr="001705E7" w:rsidTr="007F004A">
        <w:trPr>
          <w:trHeight w:val="22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111</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ТУЛЬСКАЯ ОБЛАСТЬ, ГОРОД </w:t>
            </w:r>
            <w:r w:rsidRPr="005A5471">
              <w:rPr>
                <w:b/>
                <w:bCs/>
                <w:sz w:val="16"/>
                <w:szCs w:val="16"/>
              </w:rPr>
              <w:t>НОВОМОСКОВСК (200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19000</w:t>
            </w:r>
            <w:r w:rsidR="00C5712B" w:rsidRPr="005A5471">
              <w:rPr>
                <w:sz w:val="16"/>
                <w:szCs w:val="16"/>
              </w:rPr>
              <w:t>.00</w:t>
            </w:r>
          </w:p>
        </w:tc>
      </w:tr>
      <w:tr w:rsidR="00C5712B" w:rsidRPr="001705E7" w:rsidTr="007F004A">
        <w:trPr>
          <w:trHeight w:val="12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21050</w:t>
            </w:r>
            <w:r w:rsidR="00C5712B" w:rsidRPr="005A5471">
              <w:rPr>
                <w:sz w:val="16"/>
                <w:szCs w:val="16"/>
              </w:rPr>
              <w:t>.00</w:t>
            </w:r>
          </w:p>
        </w:tc>
      </w:tr>
      <w:tr w:rsidR="00C5712B" w:rsidRPr="001705E7" w:rsidTr="007F004A">
        <w:trPr>
          <w:trHeight w:val="21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113</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ВЛАДИМИРСКАЯ ОБЛАСТЬ, ГОРОД </w:t>
            </w:r>
            <w:r w:rsidRPr="005A5471">
              <w:rPr>
                <w:b/>
                <w:bCs/>
                <w:sz w:val="16"/>
                <w:szCs w:val="16"/>
              </w:rPr>
              <w:t>ПОКРОВ (87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11655</w:t>
            </w:r>
            <w:r w:rsidR="00C5712B" w:rsidRPr="005A5471">
              <w:rPr>
                <w:sz w:val="16"/>
                <w:szCs w:val="16"/>
              </w:rPr>
              <w:t>.00</w:t>
            </w:r>
          </w:p>
        </w:tc>
      </w:tr>
      <w:tr w:rsidR="00C5712B" w:rsidRPr="001705E7" w:rsidTr="007F004A">
        <w:trPr>
          <w:trHeight w:val="13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13705</w:t>
            </w:r>
            <w:r w:rsidR="00C5712B" w:rsidRPr="005A5471">
              <w:rPr>
                <w:sz w:val="16"/>
                <w:szCs w:val="16"/>
              </w:rPr>
              <w:t>.00</w:t>
            </w:r>
          </w:p>
        </w:tc>
      </w:tr>
      <w:tr w:rsidR="00C5712B" w:rsidRPr="001705E7" w:rsidTr="007F004A">
        <w:trPr>
          <w:trHeight w:val="22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115</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ДРЕЗНА (75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10875</w:t>
            </w:r>
            <w:r w:rsidR="00C5712B" w:rsidRPr="005A5471">
              <w:rPr>
                <w:sz w:val="16"/>
                <w:szCs w:val="16"/>
              </w:rPr>
              <w:t>.00</w:t>
            </w:r>
          </w:p>
        </w:tc>
      </w:tr>
      <w:tr w:rsidR="00C5712B" w:rsidRPr="001705E7" w:rsidTr="007F004A">
        <w:trPr>
          <w:trHeight w:val="13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12925</w:t>
            </w:r>
            <w:r w:rsidR="00C5712B" w:rsidRPr="005A5471">
              <w:rPr>
                <w:sz w:val="16"/>
                <w:szCs w:val="16"/>
              </w:rPr>
              <w:t>.00</w:t>
            </w:r>
          </w:p>
        </w:tc>
      </w:tr>
      <w:tr w:rsidR="00C5712B" w:rsidRPr="001705E7" w:rsidTr="007F004A">
        <w:trPr>
          <w:trHeight w:val="22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117</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МОНИНО (28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7820</w:t>
            </w:r>
            <w:r w:rsidR="00C5712B" w:rsidRPr="005A5471">
              <w:rPr>
                <w:sz w:val="16"/>
                <w:szCs w:val="16"/>
              </w:rPr>
              <w:t>.00</w:t>
            </w:r>
          </w:p>
        </w:tc>
      </w:tr>
      <w:tr w:rsidR="00C5712B" w:rsidRPr="001705E7" w:rsidTr="007F004A">
        <w:trPr>
          <w:trHeight w:val="131"/>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9870</w:t>
            </w:r>
            <w:r w:rsidR="00C5712B" w:rsidRPr="005A5471">
              <w:rPr>
                <w:sz w:val="16"/>
                <w:szCs w:val="16"/>
              </w:rPr>
              <w:t>.00</w:t>
            </w:r>
          </w:p>
        </w:tc>
      </w:tr>
      <w:tr w:rsidR="00C5712B" w:rsidRPr="001705E7" w:rsidTr="007F004A">
        <w:trPr>
          <w:trHeight w:val="2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119</w:t>
            </w:r>
          </w:p>
        </w:tc>
        <w:tc>
          <w:tcPr>
            <w:tcW w:w="3402" w:type="dxa"/>
            <w:vMerge w:val="restart"/>
            <w:hideMark/>
          </w:tcPr>
          <w:p w:rsidR="00C5712B" w:rsidRPr="005A5471" w:rsidRDefault="00C5712B" w:rsidP="007F004A">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ЛОСИНО-ПЕТРОВСКИЙ, </w:t>
            </w:r>
            <w:r w:rsidRPr="005A5471">
              <w:rPr>
                <w:sz w:val="16"/>
                <w:szCs w:val="16"/>
              </w:rPr>
              <w:t xml:space="preserve"> ДЕРЕВНЯ</w:t>
            </w:r>
            <w:r w:rsidRPr="005A5471">
              <w:rPr>
                <w:b/>
                <w:bCs/>
                <w:sz w:val="16"/>
                <w:szCs w:val="16"/>
              </w:rPr>
              <w:t xml:space="preserve"> РАДУМЛЯ (30 км) </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7950</w:t>
            </w:r>
            <w:r w:rsidR="00C5712B" w:rsidRPr="005A5471">
              <w:rPr>
                <w:sz w:val="16"/>
                <w:szCs w:val="16"/>
              </w:rPr>
              <w:t>.00</w:t>
            </w:r>
          </w:p>
        </w:tc>
      </w:tr>
      <w:tr w:rsidR="00C5712B" w:rsidRPr="001705E7" w:rsidTr="007F004A">
        <w:trPr>
          <w:trHeight w:val="27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10000</w:t>
            </w:r>
            <w:r w:rsidR="00C5712B" w:rsidRPr="005A5471">
              <w:rPr>
                <w:sz w:val="16"/>
                <w:szCs w:val="16"/>
              </w:rPr>
              <w:t>.00</w:t>
            </w:r>
          </w:p>
        </w:tc>
      </w:tr>
      <w:tr w:rsidR="00C5712B" w:rsidRPr="001705E7" w:rsidTr="007F004A">
        <w:trPr>
          <w:trHeight w:val="22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121</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ДЕРЕВНЯ </w:t>
            </w:r>
            <w:proofErr w:type="gramStart"/>
            <w:r w:rsidRPr="005A5471">
              <w:rPr>
                <w:b/>
                <w:bCs/>
                <w:sz w:val="16"/>
                <w:szCs w:val="16"/>
              </w:rPr>
              <w:t>БОЛЬШОЕ</w:t>
            </w:r>
            <w:proofErr w:type="gramEnd"/>
            <w:r w:rsidRPr="005A5471">
              <w:rPr>
                <w:b/>
                <w:bCs/>
                <w:sz w:val="16"/>
                <w:szCs w:val="16"/>
              </w:rPr>
              <w:t xml:space="preserve"> БУНЬКОВО (51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9315</w:t>
            </w:r>
            <w:r w:rsidR="00C5712B" w:rsidRPr="005A5471">
              <w:rPr>
                <w:sz w:val="16"/>
                <w:szCs w:val="16"/>
              </w:rPr>
              <w:t>.00</w:t>
            </w:r>
          </w:p>
        </w:tc>
      </w:tr>
      <w:tr w:rsidR="00C5712B" w:rsidRPr="001705E7" w:rsidTr="007F004A">
        <w:trPr>
          <w:trHeight w:val="13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11365</w:t>
            </w:r>
            <w:r w:rsidR="00C5712B" w:rsidRPr="005A5471">
              <w:rPr>
                <w:sz w:val="16"/>
                <w:szCs w:val="16"/>
              </w:rPr>
              <w:t>.00</w:t>
            </w:r>
          </w:p>
        </w:tc>
      </w:tr>
      <w:tr w:rsidR="00C5712B" w:rsidRPr="001705E7" w:rsidTr="007F004A">
        <w:trPr>
          <w:trHeight w:val="21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123</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ДЕДОВСК (22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7430</w:t>
            </w:r>
            <w:r w:rsidR="00C5712B" w:rsidRPr="005A5471">
              <w:rPr>
                <w:sz w:val="16"/>
                <w:szCs w:val="16"/>
              </w:rPr>
              <w:t>.00</w:t>
            </w:r>
          </w:p>
        </w:tc>
      </w:tr>
      <w:tr w:rsidR="00C5712B" w:rsidRPr="001705E7" w:rsidTr="007F004A">
        <w:trPr>
          <w:trHeight w:val="13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9480</w:t>
            </w:r>
            <w:r w:rsidR="00C5712B" w:rsidRPr="005A5471">
              <w:rPr>
                <w:sz w:val="16"/>
                <w:szCs w:val="16"/>
              </w:rPr>
              <w:t>.00</w:t>
            </w:r>
          </w:p>
        </w:tc>
      </w:tr>
      <w:tr w:rsidR="00C5712B" w:rsidRPr="001705E7" w:rsidTr="007F004A">
        <w:trPr>
          <w:trHeight w:val="21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125</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ФРЯЗЕВО (50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9250</w:t>
            </w:r>
            <w:r w:rsidR="00C5712B" w:rsidRPr="005A5471">
              <w:rPr>
                <w:sz w:val="16"/>
                <w:szCs w:val="16"/>
              </w:rPr>
              <w:t>.00</w:t>
            </w:r>
          </w:p>
        </w:tc>
      </w:tr>
      <w:tr w:rsidR="00C5712B" w:rsidRPr="001705E7" w:rsidTr="007F004A">
        <w:trPr>
          <w:trHeight w:val="14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11300</w:t>
            </w:r>
            <w:r w:rsidR="00C5712B" w:rsidRPr="005A5471">
              <w:rPr>
                <w:sz w:val="16"/>
                <w:szCs w:val="16"/>
              </w:rPr>
              <w:t>.00</w:t>
            </w:r>
          </w:p>
        </w:tc>
      </w:tr>
      <w:tr w:rsidR="00C5712B" w:rsidRPr="001705E7" w:rsidTr="007F004A">
        <w:trPr>
          <w:trHeight w:val="23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127</w:t>
            </w:r>
          </w:p>
        </w:tc>
        <w:tc>
          <w:tcPr>
            <w:tcW w:w="3402" w:type="dxa"/>
            <w:vMerge w:val="restart"/>
            <w:hideMark/>
          </w:tcPr>
          <w:p w:rsidR="00C5712B" w:rsidRPr="005A5471" w:rsidRDefault="00C5712B" w:rsidP="00432784">
            <w:pPr>
              <w:tabs>
                <w:tab w:val="left" w:pos="0"/>
              </w:tabs>
              <w:jc w:val="center"/>
              <w:rPr>
                <w:sz w:val="16"/>
                <w:szCs w:val="16"/>
              </w:rPr>
            </w:pPr>
            <w:r w:rsidRPr="005A5471">
              <w:rPr>
                <w:sz w:val="16"/>
                <w:szCs w:val="16"/>
              </w:rPr>
              <w:t xml:space="preserve">БРЯНСКАЯ ОБЛАСТЬ, ГОРОД </w:t>
            </w:r>
            <w:r w:rsidRPr="005A5471">
              <w:rPr>
                <w:b/>
                <w:bCs/>
                <w:sz w:val="16"/>
                <w:szCs w:val="16"/>
              </w:rPr>
              <w:t>БРЯНСК (</w:t>
            </w:r>
            <w:r w:rsidR="00432784">
              <w:rPr>
                <w:b/>
                <w:bCs/>
                <w:sz w:val="16"/>
                <w:szCs w:val="16"/>
              </w:rPr>
              <w:t>370</w:t>
            </w:r>
            <w:r w:rsidRPr="005A5471">
              <w:rPr>
                <w:b/>
                <w:bCs/>
                <w:sz w:val="16"/>
                <w:szCs w:val="16"/>
              </w:rPr>
              <w:t xml:space="preserve">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27750</w:t>
            </w:r>
            <w:r w:rsidR="00C5712B" w:rsidRPr="005A5471">
              <w:rPr>
                <w:sz w:val="16"/>
                <w:szCs w:val="16"/>
              </w:rPr>
              <w:t>.00</w:t>
            </w:r>
          </w:p>
        </w:tc>
      </w:tr>
      <w:tr w:rsidR="00C5712B" w:rsidRPr="001705E7" w:rsidTr="007F004A">
        <w:trPr>
          <w:trHeight w:val="13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128</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31450</w:t>
            </w:r>
            <w:r w:rsidR="00C5712B" w:rsidRPr="005A5471">
              <w:rPr>
                <w:sz w:val="16"/>
                <w:szCs w:val="16"/>
              </w:rPr>
              <w:t>.00</w:t>
            </w:r>
          </w:p>
        </w:tc>
      </w:tr>
      <w:tr w:rsidR="00C5712B" w:rsidRPr="001705E7" w:rsidTr="007F004A">
        <w:trPr>
          <w:trHeight w:val="22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129</w:t>
            </w:r>
          </w:p>
        </w:tc>
        <w:tc>
          <w:tcPr>
            <w:tcW w:w="3402" w:type="dxa"/>
            <w:vMerge w:val="restart"/>
            <w:hideMark/>
          </w:tcPr>
          <w:p w:rsidR="00C5712B" w:rsidRPr="005A5471" w:rsidRDefault="00C5712B" w:rsidP="001705E7">
            <w:pPr>
              <w:tabs>
                <w:tab w:val="left" w:pos="0"/>
              </w:tabs>
              <w:jc w:val="center"/>
              <w:rPr>
                <w:sz w:val="16"/>
                <w:szCs w:val="16"/>
              </w:rPr>
            </w:pPr>
            <w:r w:rsidRPr="005A5471">
              <w:rPr>
                <w:sz w:val="16"/>
                <w:szCs w:val="16"/>
              </w:rPr>
              <w:t xml:space="preserve">МОСКВОСКАЯ ОБЛАСТЬ, ГОРОД </w:t>
            </w:r>
            <w:r w:rsidRPr="005A5471">
              <w:rPr>
                <w:b/>
                <w:bCs/>
                <w:sz w:val="16"/>
                <w:szCs w:val="16"/>
              </w:rPr>
              <w:t>ЛОБНЯ</w:t>
            </w:r>
            <w:r w:rsidRPr="005A5471">
              <w:rPr>
                <w:sz w:val="16"/>
                <w:szCs w:val="16"/>
              </w:rPr>
              <w:t xml:space="preserve"> </w:t>
            </w:r>
            <w:r w:rsidRPr="007F004A">
              <w:rPr>
                <w:b/>
                <w:sz w:val="16"/>
                <w:szCs w:val="16"/>
              </w:rPr>
              <w:t>(17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7105</w:t>
            </w:r>
            <w:r w:rsidR="00C5712B" w:rsidRPr="005A5471">
              <w:rPr>
                <w:sz w:val="16"/>
                <w:szCs w:val="16"/>
              </w:rPr>
              <w:t>.00</w:t>
            </w:r>
          </w:p>
        </w:tc>
      </w:tr>
      <w:tr w:rsidR="00C5712B" w:rsidRPr="001705E7" w:rsidTr="007F004A">
        <w:trPr>
          <w:trHeight w:val="12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130</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9155</w:t>
            </w:r>
            <w:r w:rsidR="00C5712B" w:rsidRPr="005A5471">
              <w:rPr>
                <w:sz w:val="16"/>
                <w:szCs w:val="16"/>
              </w:rPr>
              <w:t>.00</w:t>
            </w:r>
          </w:p>
        </w:tc>
      </w:tr>
      <w:tr w:rsidR="00C5712B" w:rsidRPr="001705E7" w:rsidTr="007F004A">
        <w:trPr>
          <w:trHeight w:val="214"/>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131</w:t>
            </w:r>
          </w:p>
        </w:tc>
        <w:tc>
          <w:tcPr>
            <w:tcW w:w="3402" w:type="dxa"/>
            <w:vMerge w:val="restart"/>
            <w:hideMark/>
          </w:tcPr>
          <w:p w:rsidR="00C5712B" w:rsidRPr="005A5471" w:rsidRDefault="00C5712B" w:rsidP="00432784">
            <w:pPr>
              <w:tabs>
                <w:tab w:val="left" w:pos="0"/>
              </w:tabs>
              <w:jc w:val="center"/>
              <w:rPr>
                <w:sz w:val="16"/>
                <w:szCs w:val="16"/>
              </w:rPr>
            </w:pPr>
            <w:r w:rsidRPr="005A5471">
              <w:rPr>
                <w:sz w:val="16"/>
                <w:szCs w:val="16"/>
              </w:rPr>
              <w:t xml:space="preserve">РЯЗАНСКАЯ ОБЛАСТЬ, ГОРОД </w:t>
            </w:r>
            <w:r w:rsidRPr="005A5471">
              <w:rPr>
                <w:b/>
                <w:bCs/>
                <w:sz w:val="16"/>
                <w:szCs w:val="16"/>
              </w:rPr>
              <w:t>РЯЗАНЬ (</w:t>
            </w:r>
            <w:r w:rsidR="00432784">
              <w:rPr>
                <w:b/>
                <w:bCs/>
                <w:sz w:val="16"/>
                <w:szCs w:val="16"/>
              </w:rPr>
              <w:t>190</w:t>
            </w:r>
            <w:r w:rsidRPr="005A5471">
              <w:rPr>
                <w:b/>
                <w:bCs/>
                <w:sz w:val="16"/>
                <w:szCs w:val="16"/>
              </w:rPr>
              <w:t xml:space="preserve">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18350</w:t>
            </w:r>
            <w:r w:rsidR="00C5712B" w:rsidRPr="005A5471">
              <w:rPr>
                <w:sz w:val="16"/>
                <w:szCs w:val="16"/>
              </w:rPr>
              <w:t>.00</w:t>
            </w:r>
          </w:p>
        </w:tc>
      </w:tr>
      <w:tr w:rsidR="00C5712B" w:rsidRPr="001705E7" w:rsidTr="007F004A">
        <w:trPr>
          <w:trHeight w:val="132"/>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132</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20400</w:t>
            </w:r>
            <w:r w:rsidR="00C5712B" w:rsidRPr="005A5471">
              <w:rPr>
                <w:sz w:val="16"/>
                <w:szCs w:val="16"/>
              </w:rPr>
              <w:t>.00</w:t>
            </w:r>
          </w:p>
        </w:tc>
      </w:tr>
      <w:tr w:rsidR="00C5712B" w:rsidRPr="001705E7" w:rsidTr="007F004A">
        <w:trPr>
          <w:trHeight w:val="22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133</w:t>
            </w:r>
          </w:p>
        </w:tc>
        <w:tc>
          <w:tcPr>
            <w:tcW w:w="3402" w:type="dxa"/>
            <w:vMerge w:val="restart"/>
            <w:hideMark/>
          </w:tcPr>
          <w:p w:rsidR="00C5712B" w:rsidRPr="005A5471" w:rsidRDefault="00C5712B" w:rsidP="00432784">
            <w:pPr>
              <w:tabs>
                <w:tab w:val="left" w:pos="0"/>
              </w:tabs>
              <w:jc w:val="center"/>
              <w:rPr>
                <w:sz w:val="16"/>
                <w:szCs w:val="16"/>
              </w:rPr>
            </w:pPr>
            <w:r w:rsidRPr="005A5471">
              <w:rPr>
                <w:sz w:val="16"/>
                <w:szCs w:val="16"/>
              </w:rPr>
              <w:t xml:space="preserve">КУРСКАЯ ОБЛАСТЬ, ГОРОД </w:t>
            </w:r>
            <w:r w:rsidRPr="005A5471">
              <w:rPr>
                <w:b/>
                <w:bCs/>
                <w:sz w:val="16"/>
                <w:szCs w:val="16"/>
              </w:rPr>
              <w:t>КУРСК (5</w:t>
            </w:r>
            <w:r w:rsidR="00432784">
              <w:rPr>
                <w:b/>
                <w:bCs/>
                <w:sz w:val="16"/>
                <w:szCs w:val="16"/>
              </w:rPr>
              <w:t>1</w:t>
            </w:r>
            <w:r w:rsidRPr="005A5471">
              <w:rPr>
                <w:b/>
                <w:bCs/>
                <w:sz w:val="16"/>
                <w:szCs w:val="16"/>
              </w:rPr>
              <w:t>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38250</w:t>
            </w:r>
            <w:r w:rsidR="00C5712B" w:rsidRPr="005A5471">
              <w:rPr>
                <w:sz w:val="16"/>
                <w:szCs w:val="16"/>
              </w:rPr>
              <w:t>.00</w:t>
            </w:r>
          </w:p>
        </w:tc>
      </w:tr>
      <w:tr w:rsidR="00C5712B" w:rsidRPr="001705E7" w:rsidTr="007F004A">
        <w:trPr>
          <w:trHeight w:val="138"/>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134</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43350</w:t>
            </w:r>
            <w:r w:rsidR="00C5712B" w:rsidRPr="005A5471">
              <w:rPr>
                <w:sz w:val="16"/>
                <w:szCs w:val="16"/>
              </w:rPr>
              <w:t>.00</w:t>
            </w:r>
          </w:p>
        </w:tc>
      </w:tr>
      <w:tr w:rsidR="00C5712B" w:rsidRPr="001705E7" w:rsidTr="007F004A">
        <w:trPr>
          <w:trHeight w:val="226"/>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135</w:t>
            </w:r>
          </w:p>
        </w:tc>
        <w:tc>
          <w:tcPr>
            <w:tcW w:w="3402" w:type="dxa"/>
            <w:vMerge w:val="restart"/>
            <w:hideMark/>
          </w:tcPr>
          <w:p w:rsidR="00C5712B" w:rsidRPr="005A5471" w:rsidRDefault="00C5712B" w:rsidP="00432784">
            <w:pPr>
              <w:tabs>
                <w:tab w:val="left" w:pos="0"/>
              </w:tabs>
              <w:jc w:val="center"/>
              <w:rPr>
                <w:sz w:val="16"/>
                <w:szCs w:val="16"/>
              </w:rPr>
            </w:pPr>
            <w:r w:rsidRPr="005A5471">
              <w:rPr>
                <w:sz w:val="16"/>
                <w:szCs w:val="16"/>
              </w:rPr>
              <w:t xml:space="preserve">ОРЛОВСКАЯ ОБЛАСТЬ, ГОРОД </w:t>
            </w:r>
            <w:r w:rsidRPr="005A5471">
              <w:rPr>
                <w:b/>
                <w:bCs/>
                <w:sz w:val="16"/>
                <w:szCs w:val="16"/>
              </w:rPr>
              <w:t>ОРЕЛ (3</w:t>
            </w:r>
            <w:r w:rsidR="00432784">
              <w:rPr>
                <w:b/>
                <w:bCs/>
                <w:sz w:val="16"/>
                <w:szCs w:val="16"/>
              </w:rPr>
              <w:t>4</w:t>
            </w:r>
            <w:r w:rsidRPr="005A5471">
              <w:rPr>
                <w:b/>
                <w:bCs/>
                <w:sz w:val="16"/>
                <w:szCs w:val="16"/>
              </w:rPr>
              <w:t>0 км)</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34139B" w:rsidP="001705E7">
            <w:pPr>
              <w:tabs>
                <w:tab w:val="left" w:pos="0"/>
              </w:tabs>
              <w:jc w:val="center"/>
              <w:rPr>
                <w:sz w:val="16"/>
                <w:szCs w:val="16"/>
              </w:rPr>
            </w:pPr>
            <w:r>
              <w:rPr>
                <w:sz w:val="16"/>
                <w:szCs w:val="16"/>
              </w:rPr>
              <w:t>25500</w:t>
            </w:r>
            <w:r w:rsidR="00C5712B" w:rsidRPr="005A5471">
              <w:rPr>
                <w:sz w:val="16"/>
                <w:szCs w:val="16"/>
              </w:rPr>
              <w:t>.00</w:t>
            </w:r>
          </w:p>
        </w:tc>
      </w:tr>
      <w:tr w:rsidR="00C5712B" w:rsidRPr="001705E7" w:rsidTr="007F004A">
        <w:trPr>
          <w:trHeight w:val="131"/>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136</w:t>
            </w:r>
          </w:p>
        </w:tc>
        <w:tc>
          <w:tcPr>
            <w:tcW w:w="3402" w:type="dxa"/>
            <w:vMerge/>
            <w:hideMark/>
          </w:tcPr>
          <w:p w:rsidR="00C5712B" w:rsidRPr="005A5471" w:rsidRDefault="00C5712B" w:rsidP="001705E7">
            <w:pPr>
              <w:tabs>
                <w:tab w:val="left" w:pos="0"/>
              </w:tabs>
              <w:jc w:val="center"/>
              <w:rPr>
                <w:sz w:val="16"/>
                <w:szCs w:val="16"/>
              </w:rPr>
            </w:pP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 xml:space="preserve">40  фут </w:t>
            </w:r>
          </w:p>
        </w:tc>
        <w:tc>
          <w:tcPr>
            <w:tcW w:w="1027" w:type="dxa"/>
            <w:hideMark/>
          </w:tcPr>
          <w:p w:rsidR="00C5712B" w:rsidRPr="005A5471" w:rsidRDefault="0034139B" w:rsidP="001705E7">
            <w:pPr>
              <w:tabs>
                <w:tab w:val="left" w:pos="0"/>
              </w:tabs>
              <w:jc w:val="center"/>
              <w:rPr>
                <w:sz w:val="16"/>
                <w:szCs w:val="16"/>
              </w:rPr>
            </w:pPr>
            <w:r>
              <w:rPr>
                <w:sz w:val="16"/>
                <w:szCs w:val="16"/>
              </w:rPr>
              <w:t>28900</w:t>
            </w:r>
            <w:r w:rsidR="00C5712B" w:rsidRPr="005A5471">
              <w:rPr>
                <w:sz w:val="16"/>
                <w:szCs w:val="16"/>
              </w:rPr>
              <w:t>.00</w:t>
            </w:r>
          </w:p>
        </w:tc>
      </w:tr>
      <w:tr w:rsidR="00C5712B" w:rsidRPr="001705E7" w:rsidTr="005A5471">
        <w:trPr>
          <w:trHeight w:val="660"/>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137</w:t>
            </w:r>
          </w:p>
        </w:tc>
        <w:tc>
          <w:tcPr>
            <w:tcW w:w="3402" w:type="dxa"/>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ГОРОД </w:t>
            </w:r>
            <w:r w:rsidRPr="007F004A">
              <w:rPr>
                <w:b/>
                <w:sz w:val="16"/>
                <w:szCs w:val="16"/>
              </w:rPr>
              <w:t>МЫТИЩИ</w:t>
            </w:r>
            <w:r w:rsidRPr="005A5471">
              <w:rPr>
                <w:sz w:val="16"/>
                <w:szCs w:val="16"/>
              </w:rPr>
              <w:t xml:space="preserve"> ОЛИМПИЙСКИЙ ПРОСПЕКТ (завоз/вывоз с контейнерного терминала КУПАВНА)</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432784" w:rsidP="001705E7">
            <w:pPr>
              <w:tabs>
                <w:tab w:val="left" w:pos="0"/>
              </w:tabs>
              <w:jc w:val="center"/>
              <w:rPr>
                <w:sz w:val="16"/>
                <w:szCs w:val="16"/>
              </w:rPr>
            </w:pPr>
            <w:r>
              <w:rPr>
                <w:sz w:val="16"/>
                <w:szCs w:val="16"/>
              </w:rPr>
              <w:t>7500</w:t>
            </w:r>
            <w:r w:rsidR="00C5712B" w:rsidRPr="005A5471">
              <w:rPr>
                <w:sz w:val="16"/>
                <w:szCs w:val="16"/>
              </w:rPr>
              <w:t>.</w:t>
            </w:r>
            <w:bookmarkStart w:id="2" w:name="_GoBack"/>
            <w:bookmarkEnd w:id="2"/>
            <w:r w:rsidR="00C5712B" w:rsidRPr="005A5471">
              <w:rPr>
                <w:sz w:val="16"/>
                <w:szCs w:val="16"/>
              </w:rPr>
              <w:t>00</w:t>
            </w:r>
          </w:p>
        </w:tc>
      </w:tr>
      <w:tr w:rsidR="00C5712B" w:rsidRPr="001705E7" w:rsidTr="005A5471">
        <w:trPr>
          <w:trHeight w:val="795"/>
          <w:jc w:val="center"/>
        </w:trPr>
        <w:tc>
          <w:tcPr>
            <w:tcW w:w="675" w:type="dxa"/>
            <w:hideMark/>
          </w:tcPr>
          <w:p w:rsidR="00C5712B" w:rsidRPr="005A5471" w:rsidRDefault="00C5712B" w:rsidP="001705E7">
            <w:pPr>
              <w:tabs>
                <w:tab w:val="left" w:pos="0"/>
              </w:tabs>
              <w:jc w:val="center"/>
              <w:rPr>
                <w:sz w:val="16"/>
                <w:szCs w:val="16"/>
              </w:rPr>
            </w:pPr>
            <w:r w:rsidRPr="005A5471">
              <w:rPr>
                <w:sz w:val="16"/>
                <w:szCs w:val="16"/>
              </w:rPr>
              <w:t>139</w:t>
            </w:r>
          </w:p>
        </w:tc>
        <w:tc>
          <w:tcPr>
            <w:tcW w:w="3402" w:type="dxa"/>
            <w:hideMark/>
          </w:tcPr>
          <w:p w:rsidR="00C5712B" w:rsidRPr="005A5471" w:rsidRDefault="00C5712B" w:rsidP="001705E7">
            <w:pPr>
              <w:tabs>
                <w:tab w:val="left" w:pos="0"/>
              </w:tabs>
              <w:jc w:val="center"/>
              <w:rPr>
                <w:sz w:val="16"/>
                <w:szCs w:val="16"/>
              </w:rPr>
            </w:pPr>
            <w:r w:rsidRPr="005A5471">
              <w:rPr>
                <w:sz w:val="16"/>
                <w:szCs w:val="16"/>
              </w:rPr>
              <w:t xml:space="preserve">МОСКОВСКАЯ ОБЛАСТЬ ДЕРЕВНЯ </w:t>
            </w:r>
            <w:proofErr w:type="gramStart"/>
            <w:r w:rsidRPr="007F004A">
              <w:rPr>
                <w:b/>
                <w:sz w:val="16"/>
                <w:szCs w:val="16"/>
              </w:rPr>
              <w:t>БОЛЬШОЕ</w:t>
            </w:r>
            <w:proofErr w:type="gramEnd"/>
            <w:r w:rsidRPr="007F004A">
              <w:rPr>
                <w:b/>
                <w:sz w:val="16"/>
                <w:szCs w:val="16"/>
              </w:rPr>
              <w:t xml:space="preserve"> БУНЬКОВО</w:t>
            </w:r>
            <w:r w:rsidRPr="005A5471">
              <w:rPr>
                <w:sz w:val="16"/>
                <w:szCs w:val="16"/>
              </w:rPr>
              <w:t xml:space="preserve"> УЛИЦА ЛЕНИНСКАЯ (завоз/вывоз с контейнерного терминала КУПАВНА)</w:t>
            </w:r>
          </w:p>
        </w:tc>
        <w:tc>
          <w:tcPr>
            <w:tcW w:w="1100" w:type="dxa"/>
            <w:hideMark/>
          </w:tcPr>
          <w:p w:rsidR="00C5712B" w:rsidRPr="005A5471" w:rsidRDefault="00C5712B" w:rsidP="001705E7">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1705E7">
            <w:pPr>
              <w:tabs>
                <w:tab w:val="left" w:pos="0"/>
              </w:tabs>
              <w:jc w:val="center"/>
              <w:rPr>
                <w:sz w:val="16"/>
                <w:szCs w:val="16"/>
              </w:rPr>
            </w:pPr>
            <w:r w:rsidRPr="005A5471">
              <w:rPr>
                <w:sz w:val="16"/>
                <w:szCs w:val="16"/>
              </w:rPr>
              <w:t>20  фут</w:t>
            </w:r>
          </w:p>
        </w:tc>
        <w:tc>
          <w:tcPr>
            <w:tcW w:w="1027" w:type="dxa"/>
            <w:hideMark/>
          </w:tcPr>
          <w:p w:rsidR="00C5712B" w:rsidRPr="005A5471" w:rsidRDefault="00432784" w:rsidP="001705E7">
            <w:pPr>
              <w:tabs>
                <w:tab w:val="left" w:pos="0"/>
              </w:tabs>
              <w:jc w:val="center"/>
              <w:rPr>
                <w:sz w:val="16"/>
                <w:szCs w:val="16"/>
              </w:rPr>
            </w:pPr>
            <w:r>
              <w:rPr>
                <w:sz w:val="16"/>
                <w:szCs w:val="16"/>
              </w:rPr>
              <w:t>6300</w:t>
            </w:r>
            <w:r w:rsidR="00C5712B" w:rsidRPr="005A5471">
              <w:rPr>
                <w:sz w:val="16"/>
                <w:szCs w:val="16"/>
              </w:rPr>
              <w:t>.00</w:t>
            </w:r>
          </w:p>
        </w:tc>
      </w:tr>
    </w:tbl>
    <w:p w:rsidR="00764D85" w:rsidRPr="0034070A" w:rsidRDefault="00764D85" w:rsidP="0034070A">
      <w:pPr>
        <w:tabs>
          <w:tab w:val="left" w:pos="0"/>
        </w:tabs>
        <w:jc w:val="right"/>
        <w:rPr>
          <w:b/>
          <w:sz w:val="20"/>
          <w:szCs w:val="20"/>
        </w:rPr>
      </w:pPr>
      <w:r w:rsidRPr="00776719">
        <w:t xml:space="preserve">                                                            </w:t>
      </w:r>
      <w:r w:rsidR="0034070A" w:rsidRPr="0034070A">
        <w:rPr>
          <w:b/>
          <w:sz w:val="20"/>
          <w:szCs w:val="20"/>
        </w:rPr>
        <w:t>ТАБЛИЦА № 2</w:t>
      </w:r>
      <w:r w:rsidRPr="0034070A">
        <w:rPr>
          <w:b/>
          <w:sz w:val="20"/>
          <w:szCs w:val="20"/>
        </w:rPr>
        <w:t xml:space="preserve">                                                  </w:t>
      </w:r>
    </w:p>
    <w:tbl>
      <w:tblPr>
        <w:tblStyle w:val="afff2"/>
        <w:tblW w:w="0" w:type="auto"/>
        <w:jc w:val="center"/>
        <w:tblLayout w:type="fixed"/>
        <w:tblLook w:val="04A0"/>
      </w:tblPr>
      <w:tblGrid>
        <w:gridCol w:w="675"/>
        <w:gridCol w:w="3331"/>
        <w:gridCol w:w="1134"/>
        <w:gridCol w:w="1134"/>
        <w:gridCol w:w="992"/>
      </w:tblGrid>
      <w:tr w:rsidR="00C5712B" w:rsidRPr="005A5471" w:rsidTr="005A5471">
        <w:trPr>
          <w:trHeight w:val="776"/>
          <w:jc w:val="center"/>
        </w:trPr>
        <w:tc>
          <w:tcPr>
            <w:tcW w:w="675" w:type="dxa"/>
            <w:hideMark/>
          </w:tcPr>
          <w:p w:rsidR="00C5712B" w:rsidRPr="005A5471" w:rsidRDefault="00C5712B" w:rsidP="005A5471">
            <w:pPr>
              <w:tabs>
                <w:tab w:val="left" w:pos="0"/>
              </w:tabs>
              <w:jc w:val="center"/>
              <w:rPr>
                <w:b/>
                <w:bCs/>
                <w:sz w:val="16"/>
                <w:szCs w:val="16"/>
              </w:rPr>
            </w:pPr>
            <w:r w:rsidRPr="005A5471">
              <w:rPr>
                <w:b/>
                <w:bCs/>
                <w:sz w:val="16"/>
                <w:szCs w:val="16"/>
              </w:rPr>
              <w:t xml:space="preserve">№ </w:t>
            </w:r>
            <w:proofErr w:type="gramStart"/>
            <w:r w:rsidRPr="005A5471">
              <w:rPr>
                <w:b/>
                <w:bCs/>
                <w:sz w:val="16"/>
                <w:szCs w:val="16"/>
              </w:rPr>
              <w:t>п</w:t>
            </w:r>
            <w:proofErr w:type="gramEnd"/>
            <w:r w:rsidRPr="005A5471">
              <w:rPr>
                <w:b/>
                <w:bCs/>
                <w:sz w:val="16"/>
                <w:szCs w:val="16"/>
              </w:rPr>
              <w:t>/п</w:t>
            </w:r>
          </w:p>
        </w:tc>
        <w:tc>
          <w:tcPr>
            <w:tcW w:w="3331" w:type="dxa"/>
            <w:hideMark/>
          </w:tcPr>
          <w:p w:rsidR="00C5712B" w:rsidRPr="005A5471" w:rsidRDefault="00C5712B" w:rsidP="009C6BBE">
            <w:pPr>
              <w:tabs>
                <w:tab w:val="left" w:pos="0"/>
              </w:tabs>
              <w:jc w:val="center"/>
              <w:rPr>
                <w:b/>
                <w:bCs/>
                <w:sz w:val="16"/>
                <w:szCs w:val="16"/>
              </w:rPr>
            </w:pPr>
            <w:r w:rsidRPr="005A5471">
              <w:rPr>
                <w:b/>
                <w:bCs/>
                <w:sz w:val="16"/>
                <w:szCs w:val="16"/>
              </w:rPr>
              <w:t>УСЛУГИ ПО ЗАВОЗУ-ВЫВОЗУ ГРУЗОВ (КОНТЕЙНЕРОВ) НА/С КОНТЕЙНЕРНЫ</w:t>
            </w:r>
            <w:r w:rsidR="009C6BBE">
              <w:rPr>
                <w:b/>
                <w:bCs/>
                <w:sz w:val="16"/>
                <w:szCs w:val="16"/>
              </w:rPr>
              <w:t>Й</w:t>
            </w:r>
            <w:r w:rsidRPr="005A5471">
              <w:rPr>
                <w:b/>
                <w:bCs/>
                <w:sz w:val="16"/>
                <w:szCs w:val="16"/>
              </w:rPr>
              <w:t xml:space="preserve"> ТЕРМИНАЛ  </w:t>
            </w:r>
            <w:proofErr w:type="gramStart"/>
            <w:r w:rsidRPr="005A5471">
              <w:rPr>
                <w:b/>
                <w:bCs/>
                <w:sz w:val="16"/>
                <w:szCs w:val="16"/>
              </w:rPr>
              <w:t>СИЛИКАТНАЯ</w:t>
            </w:r>
            <w:proofErr w:type="gramEnd"/>
          </w:p>
        </w:tc>
        <w:tc>
          <w:tcPr>
            <w:tcW w:w="1134" w:type="dxa"/>
            <w:hideMark/>
          </w:tcPr>
          <w:p w:rsidR="00C5712B" w:rsidRPr="005A5471" w:rsidRDefault="00C5712B" w:rsidP="005A5471">
            <w:pPr>
              <w:tabs>
                <w:tab w:val="left" w:pos="0"/>
              </w:tabs>
              <w:jc w:val="center"/>
              <w:rPr>
                <w:b/>
                <w:bCs/>
                <w:sz w:val="16"/>
                <w:szCs w:val="16"/>
              </w:rPr>
            </w:pPr>
            <w:r w:rsidRPr="005A5471">
              <w:rPr>
                <w:b/>
                <w:bCs/>
                <w:sz w:val="16"/>
                <w:szCs w:val="16"/>
              </w:rPr>
              <w:t>Единица измерения</w:t>
            </w:r>
          </w:p>
        </w:tc>
        <w:tc>
          <w:tcPr>
            <w:tcW w:w="1134" w:type="dxa"/>
            <w:hideMark/>
          </w:tcPr>
          <w:p w:rsidR="00C5712B" w:rsidRPr="005A5471" w:rsidRDefault="00C5712B" w:rsidP="005A5471">
            <w:pPr>
              <w:tabs>
                <w:tab w:val="left" w:pos="0"/>
              </w:tabs>
              <w:jc w:val="center"/>
              <w:rPr>
                <w:b/>
                <w:bCs/>
                <w:sz w:val="16"/>
                <w:szCs w:val="16"/>
              </w:rPr>
            </w:pPr>
            <w:r w:rsidRPr="005A5471">
              <w:rPr>
                <w:b/>
                <w:bCs/>
                <w:sz w:val="16"/>
                <w:szCs w:val="16"/>
              </w:rPr>
              <w:t>Типоразмер контейнера</w:t>
            </w:r>
          </w:p>
        </w:tc>
        <w:tc>
          <w:tcPr>
            <w:tcW w:w="992" w:type="dxa"/>
            <w:hideMark/>
          </w:tcPr>
          <w:p w:rsidR="00C5712B" w:rsidRPr="005A5471" w:rsidRDefault="00C5712B" w:rsidP="005A5471">
            <w:pPr>
              <w:tabs>
                <w:tab w:val="left" w:pos="0"/>
              </w:tabs>
              <w:jc w:val="center"/>
              <w:rPr>
                <w:b/>
                <w:bCs/>
                <w:sz w:val="16"/>
                <w:szCs w:val="16"/>
              </w:rPr>
            </w:pPr>
            <w:r w:rsidRPr="005A5471">
              <w:rPr>
                <w:b/>
                <w:bCs/>
                <w:sz w:val="16"/>
                <w:szCs w:val="16"/>
              </w:rPr>
              <w:t>Стоимость услуги (без НДС)</w:t>
            </w:r>
          </w:p>
        </w:tc>
      </w:tr>
      <w:tr w:rsidR="00C5712B" w:rsidRPr="005A5471" w:rsidTr="005A5471">
        <w:trPr>
          <w:trHeight w:val="350"/>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141</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ПОДОЛЬСК</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C5712B" w:rsidP="009C6BBE">
            <w:pPr>
              <w:tabs>
                <w:tab w:val="left" w:pos="0"/>
              </w:tabs>
              <w:jc w:val="center"/>
              <w:rPr>
                <w:sz w:val="16"/>
                <w:szCs w:val="16"/>
              </w:rPr>
            </w:pPr>
            <w:r w:rsidRPr="005A5471">
              <w:rPr>
                <w:sz w:val="16"/>
                <w:szCs w:val="16"/>
              </w:rPr>
              <w:t>6</w:t>
            </w:r>
            <w:r w:rsidR="009C6BBE">
              <w:rPr>
                <w:sz w:val="16"/>
                <w:szCs w:val="16"/>
              </w:rPr>
              <w:t>0</w:t>
            </w:r>
            <w:r w:rsidRPr="005A5471">
              <w:rPr>
                <w:sz w:val="16"/>
                <w:szCs w:val="16"/>
              </w:rPr>
              <w:t>00.00</w:t>
            </w:r>
          </w:p>
        </w:tc>
      </w:tr>
      <w:tr w:rsidR="00C5712B" w:rsidRPr="005A5471" w:rsidTr="0034070A">
        <w:trPr>
          <w:trHeight w:val="492"/>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lastRenderedPageBreak/>
              <w:t>142</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ХИМКИ (60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9C6BBE">
            <w:pPr>
              <w:tabs>
                <w:tab w:val="left" w:pos="0"/>
              </w:tabs>
              <w:jc w:val="center"/>
              <w:rPr>
                <w:sz w:val="16"/>
                <w:szCs w:val="16"/>
              </w:rPr>
            </w:pPr>
            <w:r>
              <w:rPr>
                <w:sz w:val="16"/>
                <w:szCs w:val="16"/>
              </w:rPr>
              <w:t>780</w:t>
            </w:r>
            <w:r w:rsidR="00C5712B" w:rsidRPr="005A5471">
              <w:rPr>
                <w:sz w:val="16"/>
                <w:szCs w:val="16"/>
              </w:rPr>
              <w:t>0.00</w:t>
            </w:r>
          </w:p>
        </w:tc>
      </w:tr>
      <w:tr w:rsidR="00C5712B" w:rsidRPr="005A5471" w:rsidTr="0034070A">
        <w:trPr>
          <w:trHeight w:val="492"/>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143</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ЛЮБЕРЦЫ (45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5A5471">
            <w:pPr>
              <w:tabs>
                <w:tab w:val="left" w:pos="0"/>
              </w:tabs>
              <w:jc w:val="center"/>
              <w:rPr>
                <w:sz w:val="16"/>
                <w:szCs w:val="16"/>
              </w:rPr>
            </w:pPr>
            <w:r>
              <w:rPr>
                <w:sz w:val="16"/>
                <w:szCs w:val="16"/>
              </w:rPr>
              <w:t>7350</w:t>
            </w:r>
            <w:r w:rsidR="00C5712B" w:rsidRPr="005A5471">
              <w:rPr>
                <w:sz w:val="16"/>
                <w:szCs w:val="16"/>
              </w:rPr>
              <w:t>.00</w:t>
            </w:r>
          </w:p>
        </w:tc>
      </w:tr>
      <w:tr w:rsidR="00C5712B" w:rsidRPr="005A5471" w:rsidTr="0034070A">
        <w:trPr>
          <w:trHeight w:val="429"/>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144</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ЩЕЛКОВО (70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5A5471">
            <w:pPr>
              <w:tabs>
                <w:tab w:val="left" w:pos="0"/>
              </w:tabs>
              <w:jc w:val="center"/>
              <w:rPr>
                <w:sz w:val="16"/>
                <w:szCs w:val="16"/>
              </w:rPr>
            </w:pPr>
            <w:r>
              <w:rPr>
                <w:sz w:val="16"/>
                <w:szCs w:val="16"/>
              </w:rPr>
              <w:t>81</w:t>
            </w:r>
            <w:r w:rsidR="00C5712B" w:rsidRPr="005A5471">
              <w:rPr>
                <w:sz w:val="16"/>
                <w:szCs w:val="16"/>
              </w:rPr>
              <w:t>00.00</w:t>
            </w:r>
          </w:p>
        </w:tc>
      </w:tr>
      <w:tr w:rsidR="00C5712B" w:rsidRPr="005A5471" w:rsidTr="0034070A">
        <w:trPr>
          <w:trHeight w:val="406"/>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145</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ЕГОРЬЕВСК (140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5A5471">
            <w:pPr>
              <w:tabs>
                <w:tab w:val="left" w:pos="0"/>
              </w:tabs>
              <w:jc w:val="center"/>
              <w:rPr>
                <w:sz w:val="16"/>
                <w:szCs w:val="16"/>
              </w:rPr>
            </w:pPr>
            <w:r>
              <w:rPr>
                <w:sz w:val="16"/>
                <w:szCs w:val="16"/>
              </w:rPr>
              <w:t>102</w:t>
            </w:r>
            <w:r w:rsidR="00C5712B" w:rsidRPr="005A5471">
              <w:rPr>
                <w:sz w:val="16"/>
                <w:szCs w:val="16"/>
              </w:rPr>
              <w:t>00.00</w:t>
            </w:r>
          </w:p>
        </w:tc>
      </w:tr>
      <w:tr w:rsidR="00C5712B" w:rsidRPr="005A5471" w:rsidTr="0034070A">
        <w:trPr>
          <w:trHeight w:val="412"/>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146</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СЕРПУХОВ</w:t>
            </w:r>
            <w:r w:rsidR="0034070A">
              <w:rPr>
                <w:b/>
                <w:bCs/>
                <w:sz w:val="16"/>
                <w:szCs w:val="16"/>
              </w:rPr>
              <w:t>, НАРОФОМИНСК, ОБНИНСК</w:t>
            </w:r>
            <w:r w:rsidRPr="005A5471">
              <w:rPr>
                <w:b/>
                <w:bCs/>
                <w:sz w:val="16"/>
                <w:szCs w:val="16"/>
              </w:rPr>
              <w:t xml:space="preserve"> (80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5A5471">
            <w:pPr>
              <w:tabs>
                <w:tab w:val="left" w:pos="0"/>
              </w:tabs>
              <w:jc w:val="center"/>
              <w:rPr>
                <w:sz w:val="16"/>
                <w:szCs w:val="16"/>
              </w:rPr>
            </w:pPr>
            <w:r>
              <w:rPr>
                <w:sz w:val="16"/>
                <w:szCs w:val="16"/>
              </w:rPr>
              <w:t>84</w:t>
            </w:r>
            <w:r w:rsidR="00C5712B" w:rsidRPr="005A5471">
              <w:rPr>
                <w:sz w:val="16"/>
                <w:szCs w:val="16"/>
              </w:rPr>
              <w:t>00.00</w:t>
            </w:r>
          </w:p>
        </w:tc>
      </w:tr>
      <w:tr w:rsidR="00C5712B" w:rsidRPr="005A5471" w:rsidTr="0034070A">
        <w:trPr>
          <w:trHeight w:val="418"/>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147</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ЛОБНЯ (75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9C6BBE">
            <w:pPr>
              <w:tabs>
                <w:tab w:val="left" w:pos="0"/>
              </w:tabs>
              <w:jc w:val="center"/>
              <w:rPr>
                <w:sz w:val="16"/>
                <w:szCs w:val="16"/>
              </w:rPr>
            </w:pPr>
            <w:r>
              <w:rPr>
                <w:sz w:val="16"/>
                <w:szCs w:val="16"/>
              </w:rPr>
              <w:t>825</w:t>
            </w:r>
            <w:r w:rsidR="00C5712B" w:rsidRPr="005A5471">
              <w:rPr>
                <w:sz w:val="16"/>
                <w:szCs w:val="16"/>
              </w:rPr>
              <w:t>0.00</w:t>
            </w:r>
          </w:p>
        </w:tc>
      </w:tr>
      <w:tr w:rsidR="00C5712B" w:rsidRPr="005A5471" w:rsidTr="0034070A">
        <w:trPr>
          <w:trHeight w:val="423"/>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148</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ДОЛГОПРУДНЫЙ</w:t>
            </w:r>
            <w:r w:rsidR="0034070A">
              <w:rPr>
                <w:b/>
                <w:bCs/>
                <w:sz w:val="16"/>
                <w:szCs w:val="16"/>
              </w:rPr>
              <w:t>, БРОННИЦЫ</w:t>
            </w:r>
            <w:r w:rsidRPr="005A5471">
              <w:rPr>
                <w:b/>
                <w:bCs/>
                <w:sz w:val="16"/>
                <w:szCs w:val="16"/>
              </w:rPr>
              <w:t xml:space="preserve"> (65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9C6BBE">
            <w:pPr>
              <w:tabs>
                <w:tab w:val="left" w:pos="0"/>
              </w:tabs>
              <w:jc w:val="center"/>
              <w:rPr>
                <w:sz w:val="16"/>
                <w:szCs w:val="16"/>
              </w:rPr>
            </w:pPr>
            <w:r>
              <w:rPr>
                <w:sz w:val="16"/>
                <w:szCs w:val="16"/>
              </w:rPr>
              <w:t>795</w:t>
            </w:r>
            <w:r w:rsidR="00C5712B" w:rsidRPr="005A5471">
              <w:rPr>
                <w:sz w:val="16"/>
                <w:szCs w:val="16"/>
              </w:rPr>
              <w:t>0.00</w:t>
            </w:r>
          </w:p>
        </w:tc>
      </w:tr>
      <w:tr w:rsidR="00C5712B" w:rsidRPr="005A5471" w:rsidTr="0034070A">
        <w:trPr>
          <w:trHeight w:val="416"/>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149</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ПРОТВИНО (95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9C6BBE">
            <w:pPr>
              <w:tabs>
                <w:tab w:val="left" w:pos="0"/>
              </w:tabs>
              <w:jc w:val="center"/>
              <w:rPr>
                <w:sz w:val="16"/>
                <w:szCs w:val="16"/>
              </w:rPr>
            </w:pPr>
            <w:r>
              <w:rPr>
                <w:sz w:val="16"/>
                <w:szCs w:val="16"/>
              </w:rPr>
              <w:t>8850</w:t>
            </w:r>
            <w:r w:rsidR="00C5712B" w:rsidRPr="005A5471">
              <w:rPr>
                <w:sz w:val="16"/>
                <w:szCs w:val="16"/>
              </w:rPr>
              <w:t>.00</w:t>
            </w:r>
          </w:p>
        </w:tc>
      </w:tr>
      <w:tr w:rsidR="00C5712B" w:rsidRPr="005A5471" w:rsidTr="0034070A">
        <w:trPr>
          <w:trHeight w:val="408"/>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150</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ЖУКОВСКИЙ (15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9C6BBE">
            <w:pPr>
              <w:tabs>
                <w:tab w:val="left" w:pos="0"/>
              </w:tabs>
              <w:jc w:val="center"/>
              <w:rPr>
                <w:sz w:val="16"/>
                <w:szCs w:val="16"/>
              </w:rPr>
            </w:pPr>
            <w:r>
              <w:rPr>
                <w:sz w:val="16"/>
                <w:szCs w:val="16"/>
              </w:rPr>
              <w:t>645</w:t>
            </w:r>
            <w:r w:rsidR="00C5712B" w:rsidRPr="005A5471">
              <w:rPr>
                <w:sz w:val="16"/>
                <w:szCs w:val="16"/>
              </w:rPr>
              <w:t>0</w:t>
            </w:r>
            <w:r>
              <w:rPr>
                <w:sz w:val="16"/>
                <w:szCs w:val="16"/>
              </w:rPr>
              <w:t>.0</w:t>
            </w:r>
            <w:r w:rsidR="00C5712B" w:rsidRPr="005A5471">
              <w:rPr>
                <w:sz w:val="16"/>
                <w:szCs w:val="16"/>
              </w:rPr>
              <w:t>0</w:t>
            </w:r>
          </w:p>
        </w:tc>
      </w:tr>
      <w:tr w:rsidR="00C5712B" w:rsidRPr="005A5471" w:rsidTr="0034070A">
        <w:trPr>
          <w:trHeight w:val="414"/>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151</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СЕЛЯТИНО (10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5A5471">
            <w:pPr>
              <w:tabs>
                <w:tab w:val="left" w:pos="0"/>
              </w:tabs>
              <w:jc w:val="center"/>
              <w:rPr>
                <w:sz w:val="16"/>
                <w:szCs w:val="16"/>
              </w:rPr>
            </w:pPr>
            <w:r>
              <w:rPr>
                <w:sz w:val="16"/>
                <w:szCs w:val="16"/>
              </w:rPr>
              <w:t>6300</w:t>
            </w:r>
            <w:r w:rsidR="00C5712B" w:rsidRPr="005A5471">
              <w:rPr>
                <w:sz w:val="16"/>
                <w:szCs w:val="16"/>
              </w:rPr>
              <w:t>.00</w:t>
            </w:r>
          </w:p>
        </w:tc>
      </w:tr>
      <w:tr w:rsidR="00C5712B" w:rsidRPr="005A5471" w:rsidTr="0034070A">
        <w:trPr>
          <w:trHeight w:val="419"/>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152</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ТРОИЦК (35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5A5471">
            <w:pPr>
              <w:tabs>
                <w:tab w:val="left" w:pos="0"/>
              </w:tabs>
              <w:jc w:val="center"/>
              <w:rPr>
                <w:sz w:val="16"/>
                <w:szCs w:val="16"/>
              </w:rPr>
            </w:pPr>
            <w:r>
              <w:rPr>
                <w:sz w:val="16"/>
                <w:szCs w:val="16"/>
              </w:rPr>
              <w:t>7050</w:t>
            </w:r>
            <w:r w:rsidR="00C5712B" w:rsidRPr="005A5471">
              <w:rPr>
                <w:sz w:val="16"/>
                <w:szCs w:val="16"/>
              </w:rPr>
              <w:t>.00</w:t>
            </w:r>
          </w:p>
        </w:tc>
      </w:tr>
      <w:tr w:rsidR="00C5712B" w:rsidRPr="005A5471" w:rsidTr="0034070A">
        <w:trPr>
          <w:trHeight w:val="413"/>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153</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ДОМОДЕДОВО (25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5A5471">
            <w:pPr>
              <w:tabs>
                <w:tab w:val="left" w:pos="0"/>
              </w:tabs>
              <w:jc w:val="center"/>
              <w:rPr>
                <w:sz w:val="16"/>
                <w:szCs w:val="16"/>
              </w:rPr>
            </w:pPr>
            <w:r>
              <w:rPr>
                <w:sz w:val="16"/>
                <w:szCs w:val="16"/>
              </w:rPr>
              <w:t>6750</w:t>
            </w:r>
            <w:r w:rsidR="00C5712B" w:rsidRPr="005A5471">
              <w:rPr>
                <w:sz w:val="16"/>
                <w:szCs w:val="16"/>
              </w:rPr>
              <w:t>.00</w:t>
            </w:r>
          </w:p>
        </w:tc>
      </w:tr>
      <w:tr w:rsidR="00C5712B" w:rsidRPr="005A5471" w:rsidTr="0034070A">
        <w:trPr>
          <w:trHeight w:val="406"/>
          <w:jc w:val="center"/>
        </w:trPr>
        <w:tc>
          <w:tcPr>
            <w:tcW w:w="675" w:type="dxa"/>
            <w:hideMark/>
          </w:tcPr>
          <w:p w:rsidR="00C5712B" w:rsidRPr="005A5471" w:rsidRDefault="00C5712B" w:rsidP="005A5471">
            <w:pPr>
              <w:tabs>
                <w:tab w:val="left" w:pos="0"/>
              </w:tabs>
              <w:jc w:val="center"/>
              <w:rPr>
                <w:sz w:val="16"/>
                <w:szCs w:val="16"/>
              </w:rPr>
            </w:pPr>
            <w:r w:rsidRPr="005A5471">
              <w:rPr>
                <w:sz w:val="16"/>
                <w:szCs w:val="16"/>
              </w:rPr>
              <w:t>154</w:t>
            </w:r>
          </w:p>
        </w:tc>
        <w:tc>
          <w:tcPr>
            <w:tcW w:w="3331" w:type="dxa"/>
            <w:hideMark/>
          </w:tcPr>
          <w:p w:rsidR="00C5712B" w:rsidRPr="005A5471" w:rsidRDefault="00C5712B" w:rsidP="005A5471">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ЧЕХОВ (5 км)</w:t>
            </w:r>
          </w:p>
        </w:tc>
        <w:tc>
          <w:tcPr>
            <w:tcW w:w="1134" w:type="dxa"/>
            <w:hideMark/>
          </w:tcPr>
          <w:p w:rsidR="00C5712B" w:rsidRPr="005A5471" w:rsidRDefault="00C5712B" w:rsidP="005A5471">
            <w:pPr>
              <w:tabs>
                <w:tab w:val="left" w:pos="0"/>
              </w:tabs>
              <w:jc w:val="center"/>
              <w:rPr>
                <w:sz w:val="16"/>
                <w:szCs w:val="16"/>
              </w:rPr>
            </w:pPr>
            <w:r w:rsidRPr="005A5471">
              <w:rPr>
                <w:sz w:val="16"/>
                <w:szCs w:val="16"/>
              </w:rPr>
              <w:t>контейнер</w:t>
            </w:r>
          </w:p>
        </w:tc>
        <w:tc>
          <w:tcPr>
            <w:tcW w:w="1134" w:type="dxa"/>
            <w:hideMark/>
          </w:tcPr>
          <w:p w:rsidR="00C5712B" w:rsidRPr="005A5471" w:rsidRDefault="00C5712B" w:rsidP="005A5471">
            <w:pPr>
              <w:tabs>
                <w:tab w:val="left" w:pos="0"/>
              </w:tabs>
              <w:jc w:val="center"/>
              <w:rPr>
                <w:sz w:val="16"/>
                <w:szCs w:val="16"/>
              </w:rPr>
            </w:pPr>
            <w:r w:rsidRPr="005A5471">
              <w:rPr>
                <w:sz w:val="16"/>
                <w:szCs w:val="16"/>
              </w:rPr>
              <w:t>20  фут</w:t>
            </w:r>
          </w:p>
        </w:tc>
        <w:tc>
          <w:tcPr>
            <w:tcW w:w="992" w:type="dxa"/>
            <w:hideMark/>
          </w:tcPr>
          <w:p w:rsidR="00C5712B" w:rsidRPr="005A5471" w:rsidRDefault="009C6BBE" w:rsidP="005A5471">
            <w:pPr>
              <w:tabs>
                <w:tab w:val="left" w:pos="0"/>
              </w:tabs>
              <w:jc w:val="center"/>
              <w:rPr>
                <w:sz w:val="16"/>
                <w:szCs w:val="16"/>
              </w:rPr>
            </w:pPr>
            <w:r>
              <w:rPr>
                <w:sz w:val="16"/>
                <w:szCs w:val="16"/>
              </w:rPr>
              <w:t>6150</w:t>
            </w:r>
            <w:r w:rsidR="00C5712B" w:rsidRPr="005A5471">
              <w:rPr>
                <w:sz w:val="16"/>
                <w:szCs w:val="16"/>
              </w:rPr>
              <w:t>.00</w:t>
            </w:r>
          </w:p>
        </w:tc>
      </w:tr>
    </w:tbl>
    <w:p w:rsidR="005A5471" w:rsidRPr="00776719" w:rsidRDefault="005A5471" w:rsidP="00764D85">
      <w:pPr>
        <w:tabs>
          <w:tab w:val="left" w:pos="0"/>
        </w:tabs>
      </w:pPr>
    </w:p>
    <w:p w:rsidR="00764D85" w:rsidRPr="0034070A" w:rsidRDefault="00764D85" w:rsidP="0034070A">
      <w:pPr>
        <w:tabs>
          <w:tab w:val="left" w:pos="0"/>
        </w:tabs>
        <w:jc w:val="right"/>
        <w:rPr>
          <w:b/>
        </w:rPr>
      </w:pPr>
      <w:r w:rsidRPr="0034070A">
        <w:rPr>
          <w:b/>
        </w:rPr>
        <w:t xml:space="preserve">Таблица № </w:t>
      </w:r>
      <w:r w:rsidR="0034070A">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764D85" w:rsidRPr="00776719" w:rsidTr="00764D85">
        <w:tc>
          <w:tcPr>
            <w:tcW w:w="662" w:type="dxa"/>
          </w:tcPr>
          <w:p w:rsidR="00764D85" w:rsidRPr="00776719" w:rsidRDefault="00764D85" w:rsidP="00764D85">
            <w:pPr>
              <w:tabs>
                <w:tab w:val="left" w:pos="0"/>
              </w:tabs>
              <w:jc w:val="both"/>
              <w:rPr>
                <w:b/>
              </w:rPr>
            </w:pPr>
            <w:r w:rsidRPr="00776719">
              <w:rPr>
                <w:b/>
              </w:rPr>
              <w:t xml:space="preserve">№ </w:t>
            </w:r>
            <w:proofErr w:type="gramStart"/>
            <w:r w:rsidRPr="00776719">
              <w:rPr>
                <w:b/>
              </w:rPr>
              <w:t>п</w:t>
            </w:r>
            <w:proofErr w:type="gramEnd"/>
            <w:r w:rsidRPr="00776719">
              <w:rPr>
                <w:b/>
              </w:rPr>
              <w:t>/п</w:t>
            </w:r>
          </w:p>
        </w:tc>
        <w:tc>
          <w:tcPr>
            <w:tcW w:w="5891" w:type="dxa"/>
          </w:tcPr>
          <w:p w:rsidR="00764D85" w:rsidRPr="00776719" w:rsidRDefault="00764D85" w:rsidP="00764D85">
            <w:pPr>
              <w:tabs>
                <w:tab w:val="left" w:pos="0"/>
              </w:tabs>
              <w:jc w:val="center"/>
              <w:rPr>
                <w:b/>
              </w:rPr>
            </w:pPr>
            <w:r w:rsidRPr="00776719">
              <w:rPr>
                <w:b/>
              </w:rPr>
              <w:t xml:space="preserve">Наименование </w:t>
            </w:r>
            <w:proofErr w:type="gramStart"/>
            <w:r w:rsidRPr="00776719">
              <w:rPr>
                <w:b/>
              </w:rPr>
              <w:t>дополнительных</w:t>
            </w:r>
            <w:proofErr w:type="gramEnd"/>
          </w:p>
          <w:p w:rsidR="00764D85" w:rsidRPr="00776719" w:rsidRDefault="00764D85" w:rsidP="00764D85">
            <w:pPr>
              <w:tabs>
                <w:tab w:val="left" w:pos="0"/>
              </w:tabs>
              <w:jc w:val="center"/>
              <w:rPr>
                <w:b/>
              </w:rPr>
            </w:pPr>
            <w:r w:rsidRPr="00776719">
              <w:rPr>
                <w:b/>
              </w:rPr>
              <w:t>услуг</w:t>
            </w:r>
          </w:p>
        </w:tc>
        <w:tc>
          <w:tcPr>
            <w:tcW w:w="1665" w:type="dxa"/>
          </w:tcPr>
          <w:p w:rsidR="00764D85" w:rsidRPr="00776719" w:rsidRDefault="00764D85" w:rsidP="00764D85">
            <w:pPr>
              <w:tabs>
                <w:tab w:val="left" w:pos="0"/>
              </w:tabs>
              <w:jc w:val="center"/>
              <w:rPr>
                <w:b/>
              </w:rPr>
            </w:pPr>
            <w:r w:rsidRPr="00776719">
              <w:rPr>
                <w:b/>
              </w:rPr>
              <w:t>Стоимость</w:t>
            </w:r>
          </w:p>
          <w:p w:rsidR="00764D85" w:rsidRPr="00776719" w:rsidRDefault="00764D85" w:rsidP="00764D85">
            <w:pPr>
              <w:tabs>
                <w:tab w:val="left" w:pos="0"/>
              </w:tabs>
              <w:jc w:val="center"/>
              <w:rPr>
                <w:b/>
              </w:rPr>
            </w:pPr>
            <w:r w:rsidRPr="00776719">
              <w:rPr>
                <w:b/>
              </w:rPr>
              <w:t>в руб. с НДС</w:t>
            </w:r>
          </w:p>
          <w:p w:rsidR="00764D85" w:rsidRPr="00776719" w:rsidRDefault="00764D85" w:rsidP="00764D85">
            <w:pPr>
              <w:tabs>
                <w:tab w:val="left" w:pos="0"/>
              </w:tabs>
              <w:jc w:val="center"/>
              <w:rPr>
                <w:b/>
              </w:rPr>
            </w:pPr>
            <w:r w:rsidRPr="00776719">
              <w:rPr>
                <w:b/>
              </w:rPr>
              <w:t>20-фут</w:t>
            </w:r>
          </w:p>
          <w:p w:rsidR="00764D85" w:rsidRPr="00776719" w:rsidRDefault="00764D85" w:rsidP="00764D85">
            <w:pPr>
              <w:tabs>
                <w:tab w:val="left" w:pos="0"/>
              </w:tabs>
              <w:jc w:val="center"/>
              <w:rPr>
                <w:b/>
              </w:rPr>
            </w:pPr>
            <w:r w:rsidRPr="00776719">
              <w:rPr>
                <w:b/>
              </w:rPr>
              <w:t>контейнер</w:t>
            </w:r>
          </w:p>
        </w:tc>
        <w:tc>
          <w:tcPr>
            <w:tcW w:w="1635" w:type="dxa"/>
          </w:tcPr>
          <w:p w:rsidR="00764D85" w:rsidRPr="00776719" w:rsidRDefault="00764D85" w:rsidP="00764D85">
            <w:pPr>
              <w:tabs>
                <w:tab w:val="left" w:pos="0"/>
              </w:tabs>
              <w:jc w:val="center"/>
              <w:rPr>
                <w:b/>
              </w:rPr>
            </w:pPr>
            <w:r w:rsidRPr="00776719">
              <w:rPr>
                <w:b/>
              </w:rPr>
              <w:t>Стоимость</w:t>
            </w:r>
          </w:p>
          <w:p w:rsidR="00764D85" w:rsidRPr="00776719" w:rsidRDefault="00764D85" w:rsidP="00764D85">
            <w:pPr>
              <w:tabs>
                <w:tab w:val="left" w:pos="0"/>
              </w:tabs>
              <w:jc w:val="center"/>
              <w:rPr>
                <w:b/>
              </w:rPr>
            </w:pPr>
            <w:r w:rsidRPr="00776719">
              <w:rPr>
                <w:b/>
              </w:rPr>
              <w:t>в руб. с НДС</w:t>
            </w:r>
          </w:p>
          <w:p w:rsidR="00764D85" w:rsidRPr="00776719" w:rsidRDefault="00764D85" w:rsidP="00764D85">
            <w:pPr>
              <w:tabs>
                <w:tab w:val="left" w:pos="0"/>
              </w:tabs>
              <w:jc w:val="center"/>
              <w:rPr>
                <w:b/>
              </w:rPr>
            </w:pPr>
            <w:r w:rsidRPr="00776719">
              <w:rPr>
                <w:b/>
              </w:rPr>
              <w:t>40-фут</w:t>
            </w:r>
          </w:p>
          <w:p w:rsidR="00764D85" w:rsidRPr="00776719" w:rsidRDefault="00764D85" w:rsidP="00764D85">
            <w:pPr>
              <w:tabs>
                <w:tab w:val="left" w:pos="0"/>
              </w:tabs>
              <w:jc w:val="center"/>
              <w:rPr>
                <w:b/>
              </w:rPr>
            </w:pPr>
            <w:r w:rsidRPr="00776719">
              <w:rPr>
                <w:b/>
              </w:rPr>
              <w:t>контейнер</w:t>
            </w:r>
          </w:p>
        </w:tc>
      </w:tr>
      <w:tr w:rsidR="00764D85" w:rsidRPr="00776719" w:rsidTr="00764D85">
        <w:tc>
          <w:tcPr>
            <w:tcW w:w="662" w:type="dxa"/>
          </w:tcPr>
          <w:p w:rsidR="00764D85" w:rsidRPr="00776719" w:rsidRDefault="00764D85" w:rsidP="00764D85">
            <w:pPr>
              <w:tabs>
                <w:tab w:val="left" w:pos="0"/>
              </w:tabs>
              <w:jc w:val="both"/>
            </w:pPr>
            <w:r w:rsidRPr="00776719">
              <w:t>1.</w:t>
            </w:r>
          </w:p>
        </w:tc>
        <w:tc>
          <w:tcPr>
            <w:tcW w:w="5891" w:type="dxa"/>
          </w:tcPr>
          <w:p w:rsidR="00764D85" w:rsidRPr="00776719" w:rsidRDefault="00764D85" w:rsidP="00764D85">
            <w:pPr>
              <w:tabs>
                <w:tab w:val="left" w:pos="0"/>
              </w:tabs>
              <w:jc w:val="both"/>
              <w:rPr>
                <w:bCs/>
                <w:sz w:val="22"/>
                <w:szCs w:val="22"/>
                <w:lang w:eastAsia="ru-RU"/>
              </w:rPr>
            </w:pPr>
            <w:r w:rsidRPr="00776719">
              <w:rPr>
                <w:bCs/>
                <w:sz w:val="22"/>
                <w:szCs w:val="22"/>
                <w:lang w:eastAsia="ru-RU"/>
              </w:rPr>
              <w:t>Работа автомобиля сверх норматива  при завозе/вывозе</w:t>
            </w:r>
          </w:p>
          <w:p w:rsidR="00764D85" w:rsidRPr="00776719" w:rsidRDefault="00764D85" w:rsidP="00764D85">
            <w:pPr>
              <w:tabs>
                <w:tab w:val="left" w:pos="0"/>
              </w:tabs>
              <w:jc w:val="both"/>
            </w:pPr>
            <w:r w:rsidRPr="00776719">
              <w:rPr>
                <w:bCs/>
                <w:sz w:val="22"/>
                <w:szCs w:val="22"/>
                <w:lang w:eastAsia="ru-RU"/>
              </w:rPr>
              <w:t xml:space="preserve">(норма времени на загрузку/выгрузку контейнера  у клиента с момента </w:t>
            </w:r>
            <w:proofErr w:type="gramStart"/>
            <w:r w:rsidRPr="00776719">
              <w:rPr>
                <w:bCs/>
                <w:sz w:val="22"/>
                <w:szCs w:val="22"/>
                <w:lang w:eastAsia="ru-RU"/>
              </w:rPr>
              <w:t>подачи</w:t>
            </w:r>
            <w:proofErr w:type="gramEnd"/>
            <w:r w:rsidRPr="00776719">
              <w:rPr>
                <w:bCs/>
                <w:sz w:val="22"/>
                <w:szCs w:val="22"/>
                <w:lang w:eastAsia="ru-RU"/>
              </w:rPr>
              <w:t xml:space="preserve"> а/м 20 футовый - 3 часа, два 20 футовых или 40 футовый - 4 часа).</w:t>
            </w:r>
          </w:p>
        </w:tc>
        <w:tc>
          <w:tcPr>
            <w:tcW w:w="1665" w:type="dxa"/>
          </w:tcPr>
          <w:p w:rsidR="00764D85" w:rsidRPr="00776719" w:rsidRDefault="00764D85" w:rsidP="00764D85">
            <w:pPr>
              <w:tabs>
                <w:tab w:val="left" w:pos="0"/>
              </w:tabs>
              <w:jc w:val="center"/>
            </w:pPr>
            <w:r w:rsidRPr="00776719">
              <w:t>500 руб. за час</w:t>
            </w:r>
          </w:p>
        </w:tc>
        <w:tc>
          <w:tcPr>
            <w:tcW w:w="1635" w:type="dxa"/>
          </w:tcPr>
          <w:p w:rsidR="00764D85" w:rsidRPr="00776719" w:rsidRDefault="00764D85" w:rsidP="00764D85">
            <w:pPr>
              <w:tabs>
                <w:tab w:val="left" w:pos="0"/>
              </w:tabs>
              <w:jc w:val="center"/>
            </w:pPr>
            <w:r w:rsidRPr="00776719">
              <w:t>700 руб. за час</w:t>
            </w:r>
          </w:p>
        </w:tc>
      </w:tr>
      <w:tr w:rsidR="00764D85" w:rsidRPr="00776719" w:rsidTr="00764D85">
        <w:tc>
          <w:tcPr>
            <w:tcW w:w="662" w:type="dxa"/>
          </w:tcPr>
          <w:p w:rsidR="00764D85" w:rsidRPr="00776719" w:rsidRDefault="00764D85" w:rsidP="00764D85">
            <w:pPr>
              <w:tabs>
                <w:tab w:val="left" w:pos="0"/>
              </w:tabs>
              <w:jc w:val="both"/>
            </w:pPr>
            <w:r w:rsidRPr="00776719">
              <w:t>2</w:t>
            </w:r>
          </w:p>
        </w:tc>
        <w:tc>
          <w:tcPr>
            <w:tcW w:w="5891" w:type="dxa"/>
          </w:tcPr>
          <w:p w:rsidR="00764D85" w:rsidRPr="00776719" w:rsidRDefault="00764D85" w:rsidP="00764D85">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764D85" w:rsidRPr="00776719" w:rsidRDefault="00764D85" w:rsidP="00764D85">
            <w:pPr>
              <w:tabs>
                <w:tab w:val="left" w:pos="0"/>
              </w:tabs>
              <w:jc w:val="both"/>
            </w:pPr>
            <w:r w:rsidRPr="00776719">
              <w:t>1500,00 руб.</w:t>
            </w:r>
          </w:p>
        </w:tc>
        <w:tc>
          <w:tcPr>
            <w:tcW w:w="1635" w:type="dxa"/>
          </w:tcPr>
          <w:p w:rsidR="00764D85" w:rsidRPr="00776719" w:rsidRDefault="00764D85" w:rsidP="00764D85">
            <w:pPr>
              <w:tabs>
                <w:tab w:val="left" w:pos="0"/>
              </w:tabs>
              <w:jc w:val="both"/>
            </w:pPr>
            <w:r w:rsidRPr="00776719">
              <w:t>1750,00 руб.</w:t>
            </w:r>
          </w:p>
        </w:tc>
      </w:tr>
      <w:tr w:rsidR="00764D85" w:rsidRPr="00776719" w:rsidTr="00764D85">
        <w:tc>
          <w:tcPr>
            <w:tcW w:w="662" w:type="dxa"/>
          </w:tcPr>
          <w:p w:rsidR="00764D85" w:rsidRPr="00776719" w:rsidRDefault="00764D85" w:rsidP="00764D85">
            <w:pPr>
              <w:tabs>
                <w:tab w:val="left" w:pos="0"/>
              </w:tabs>
              <w:jc w:val="both"/>
            </w:pPr>
            <w:r w:rsidRPr="00776719">
              <w:t>3.</w:t>
            </w:r>
          </w:p>
        </w:tc>
        <w:tc>
          <w:tcPr>
            <w:tcW w:w="5891" w:type="dxa"/>
          </w:tcPr>
          <w:p w:rsidR="00764D85" w:rsidRPr="00776719" w:rsidRDefault="00764D85" w:rsidP="00764D85">
            <w:pPr>
              <w:tabs>
                <w:tab w:val="left" w:pos="0"/>
              </w:tabs>
              <w:jc w:val="both"/>
              <w:rPr>
                <w:sz w:val="22"/>
                <w:szCs w:val="22"/>
              </w:rPr>
            </w:pPr>
            <w:r w:rsidRPr="00776719">
              <w:rPr>
                <w:sz w:val="22"/>
                <w:szCs w:val="22"/>
              </w:rPr>
              <w:t>Превышение нормы загрузки груза в контейнере</w:t>
            </w:r>
          </w:p>
          <w:p w:rsidR="00764D85" w:rsidRPr="00776719" w:rsidRDefault="00764D85" w:rsidP="00764D85">
            <w:pPr>
              <w:tabs>
                <w:tab w:val="left" w:pos="0"/>
              </w:tabs>
              <w:jc w:val="both"/>
              <w:rPr>
                <w:sz w:val="22"/>
                <w:szCs w:val="22"/>
              </w:rPr>
            </w:pPr>
            <w:r w:rsidRPr="00776719">
              <w:rPr>
                <w:sz w:val="22"/>
                <w:szCs w:val="22"/>
              </w:rPr>
              <w:t>(при этом превышение нормы загрузки свыше 500 килограмм считается за 1 (одну) тонну).</w:t>
            </w:r>
          </w:p>
          <w:p w:rsidR="00764D85" w:rsidRPr="00776719" w:rsidRDefault="00764D85" w:rsidP="00764D85">
            <w:pPr>
              <w:tabs>
                <w:tab w:val="left" w:pos="0"/>
              </w:tabs>
              <w:jc w:val="both"/>
              <w:rPr>
                <w:sz w:val="22"/>
                <w:szCs w:val="22"/>
              </w:rPr>
            </w:pPr>
            <w:r w:rsidRPr="00776719">
              <w:rPr>
                <w:sz w:val="22"/>
                <w:szCs w:val="22"/>
              </w:rPr>
              <w:t>(весовые нормы по загрузке с учетом веса контейнера для 20 футового контейнера 18 тонн, для 40 футового 20 тонн)</w:t>
            </w:r>
          </w:p>
        </w:tc>
        <w:tc>
          <w:tcPr>
            <w:tcW w:w="3300" w:type="dxa"/>
            <w:gridSpan w:val="2"/>
          </w:tcPr>
          <w:p w:rsidR="00764D85" w:rsidRPr="00776719" w:rsidRDefault="00764D85" w:rsidP="00764D85">
            <w:pPr>
              <w:tabs>
                <w:tab w:val="left" w:pos="0"/>
              </w:tabs>
              <w:jc w:val="both"/>
            </w:pPr>
          </w:p>
          <w:p w:rsidR="00764D85" w:rsidRPr="00776719" w:rsidRDefault="00764D85" w:rsidP="00764D85">
            <w:pPr>
              <w:tabs>
                <w:tab w:val="left" w:pos="0"/>
              </w:tabs>
              <w:jc w:val="center"/>
            </w:pPr>
            <w:r w:rsidRPr="00776719">
              <w:t>500 руб. за тонну</w:t>
            </w:r>
          </w:p>
        </w:tc>
      </w:tr>
      <w:tr w:rsidR="00764D85" w:rsidRPr="00776719" w:rsidTr="00764D85">
        <w:tc>
          <w:tcPr>
            <w:tcW w:w="662" w:type="dxa"/>
          </w:tcPr>
          <w:p w:rsidR="00764D85" w:rsidRPr="00776719" w:rsidRDefault="00764D85" w:rsidP="00764D85">
            <w:pPr>
              <w:tabs>
                <w:tab w:val="left" w:pos="0"/>
              </w:tabs>
              <w:jc w:val="both"/>
            </w:pPr>
            <w:r w:rsidRPr="00776719">
              <w:t xml:space="preserve">4. </w:t>
            </w:r>
          </w:p>
        </w:tc>
        <w:tc>
          <w:tcPr>
            <w:tcW w:w="5891" w:type="dxa"/>
          </w:tcPr>
          <w:p w:rsidR="00764D85" w:rsidRPr="00776719" w:rsidRDefault="00764D85" w:rsidP="00764D85">
            <w:pPr>
              <w:tabs>
                <w:tab w:val="left" w:pos="0"/>
              </w:tabs>
              <w:jc w:val="both"/>
              <w:rPr>
                <w:sz w:val="22"/>
                <w:szCs w:val="22"/>
              </w:rPr>
            </w:pPr>
            <w:r w:rsidRPr="00776719">
              <w:rPr>
                <w:sz w:val="22"/>
                <w:szCs w:val="22"/>
              </w:rPr>
              <w:t xml:space="preserve">Экспедирование силами Арендодателя при завозе/вывозе с контейнерных терминалов  Москва товарная Павелецкая, Москва товарная Курская, </w:t>
            </w:r>
            <w:proofErr w:type="spellStart"/>
            <w:r w:rsidRPr="00776719">
              <w:rPr>
                <w:sz w:val="22"/>
                <w:szCs w:val="22"/>
              </w:rPr>
              <w:t>Кунцево</w:t>
            </w:r>
            <w:proofErr w:type="spellEnd"/>
            <w:r w:rsidRPr="00776719">
              <w:rPr>
                <w:sz w:val="22"/>
                <w:szCs w:val="22"/>
              </w:rPr>
              <w:t xml:space="preserve"> – 2 и Силикатная</w:t>
            </w:r>
          </w:p>
        </w:tc>
        <w:tc>
          <w:tcPr>
            <w:tcW w:w="1665" w:type="dxa"/>
          </w:tcPr>
          <w:p w:rsidR="00764D85" w:rsidRPr="00776719" w:rsidRDefault="00764D85" w:rsidP="00764D85">
            <w:pPr>
              <w:tabs>
                <w:tab w:val="left" w:pos="0"/>
              </w:tabs>
              <w:jc w:val="both"/>
            </w:pPr>
            <w:r w:rsidRPr="00776719">
              <w:t>3000,00 руб.</w:t>
            </w:r>
          </w:p>
        </w:tc>
        <w:tc>
          <w:tcPr>
            <w:tcW w:w="1635" w:type="dxa"/>
          </w:tcPr>
          <w:p w:rsidR="00764D85" w:rsidRPr="00776719" w:rsidRDefault="00764D85" w:rsidP="00764D85">
            <w:pPr>
              <w:tabs>
                <w:tab w:val="left" w:pos="0"/>
              </w:tabs>
              <w:jc w:val="both"/>
            </w:pPr>
            <w:r w:rsidRPr="00776719">
              <w:t>3200,00 руб.</w:t>
            </w:r>
          </w:p>
        </w:tc>
      </w:tr>
      <w:tr w:rsidR="00764D85" w:rsidRPr="00776719" w:rsidTr="00764D85">
        <w:tc>
          <w:tcPr>
            <w:tcW w:w="662" w:type="dxa"/>
          </w:tcPr>
          <w:p w:rsidR="00764D85" w:rsidRPr="00776719" w:rsidRDefault="00764D85" w:rsidP="00764D85">
            <w:pPr>
              <w:tabs>
                <w:tab w:val="left" w:pos="0"/>
              </w:tabs>
              <w:jc w:val="both"/>
            </w:pPr>
            <w:r w:rsidRPr="00776719">
              <w:t xml:space="preserve">6. </w:t>
            </w:r>
          </w:p>
        </w:tc>
        <w:tc>
          <w:tcPr>
            <w:tcW w:w="5891" w:type="dxa"/>
          </w:tcPr>
          <w:p w:rsidR="00764D85" w:rsidRPr="00776719" w:rsidRDefault="00764D85" w:rsidP="00764D85">
            <w:pPr>
              <w:tabs>
                <w:tab w:val="left" w:pos="0"/>
              </w:tabs>
              <w:jc w:val="both"/>
              <w:rPr>
                <w:sz w:val="22"/>
                <w:szCs w:val="22"/>
              </w:rPr>
            </w:pPr>
            <w:r w:rsidRPr="00776719">
              <w:rPr>
                <w:sz w:val="22"/>
                <w:szCs w:val="22"/>
              </w:rPr>
              <w:t>Очистка контейнера от мусора после выгрузки груза</w:t>
            </w:r>
          </w:p>
        </w:tc>
        <w:tc>
          <w:tcPr>
            <w:tcW w:w="3300" w:type="dxa"/>
            <w:gridSpan w:val="2"/>
          </w:tcPr>
          <w:p w:rsidR="00764D85" w:rsidRPr="00776719" w:rsidRDefault="00764D85" w:rsidP="00764D85">
            <w:pPr>
              <w:tabs>
                <w:tab w:val="left" w:pos="0"/>
              </w:tabs>
              <w:jc w:val="center"/>
            </w:pPr>
            <w:r w:rsidRPr="00776719">
              <w:t>550,00 руб.</w:t>
            </w:r>
          </w:p>
        </w:tc>
      </w:tr>
    </w:tbl>
    <w:p w:rsidR="00764D85" w:rsidRPr="00776719" w:rsidRDefault="00764D85" w:rsidP="00764D85">
      <w:pPr>
        <w:tabs>
          <w:tab w:val="left" w:pos="0"/>
        </w:tabs>
        <w:jc w:val="both"/>
      </w:pPr>
    </w:p>
    <w:p w:rsidR="00764D85" w:rsidRPr="00776719" w:rsidRDefault="00CA2317" w:rsidP="00062B53">
      <w:pPr>
        <w:pStyle w:val="af9"/>
        <w:numPr>
          <w:ilvl w:val="0"/>
          <w:numId w:val="79"/>
        </w:numPr>
        <w:rPr>
          <w:bCs/>
          <w:sz w:val="24"/>
          <w:lang w:eastAsia="ru-RU"/>
        </w:rPr>
      </w:pPr>
      <w:r>
        <w:rPr>
          <w:bCs/>
          <w:sz w:val="24"/>
          <w:lang w:eastAsia="ru-RU"/>
        </w:rPr>
        <w:t xml:space="preserve"> В случае отсутствия населенного пункта </w:t>
      </w:r>
      <w:proofErr w:type="spellStart"/>
      <w:r w:rsidR="006E2FC4">
        <w:rPr>
          <w:bCs/>
          <w:sz w:val="24"/>
          <w:lang w:eastAsia="ru-RU"/>
        </w:rPr>
        <w:t>автодоставки</w:t>
      </w:r>
      <w:proofErr w:type="spellEnd"/>
      <w:r w:rsidR="006E2FC4">
        <w:rPr>
          <w:bCs/>
          <w:sz w:val="24"/>
          <w:lang w:eastAsia="ru-RU"/>
        </w:rPr>
        <w:t xml:space="preserve"> </w:t>
      </w:r>
      <w:r>
        <w:rPr>
          <w:bCs/>
          <w:sz w:val="24"/>
          <w:lang w:eastAsia="ru-RU"/>
        </w:rPr>
        <w:t>в таблице № 1 настоящего приложения, расчет стоимости аренды автотранспортного средства с экипажем осуществляется следующим образом</w:t>
      </w:r>
      <w:r w:rsidR="00764D85" w:rsidRPr="00776719">
        <w:rPr>
          <w:bCs/>
          <w:sz w:val="24"/>
          <w:lang w:eastAsia="ru-RU"/>
        </w:rPr>
        <w:t>:</w:t>
      </w:r>
    </w:p>
    <w:p w:rsidR="00764D85" w:rsidRPr="00776719" w:rsidRDefault="00764D85" w:rsidP="00764D85">
      <w:pPr>
        <w:pStyle w:val="af9"/>
        <w:ind w:left="435"/>
        <w:rPr>
          <w:b/>
          <w:bCs/>
          <w:sz w:val="24"/>
          <w:lang w:eastAsia="ru-RU"/>
        </w:rPr>
      </w:pPr>
    </w:p>
    <w:p w:rsidR="001D7D35" w:rsidRDefault="00107127" w:rsidP="001D7D35">
      <w:pPr>
        <w:pStyle w:val="af9"/>
        <w:ind w:left="435"/>
        <w:rPr>
          <w:bCs/>
          <w:sz w:val="24"/>
          <w:lang w:eastAsia="ru-RU"/>
        </w:rPr>
      </w:pPr>
      <w:r>
        <w:rPr>
          <w:b/>
          <w:bCs/>
          <w:sz w:val="24"/>
          <w:lang w:eastAsia="ru-RU"/>
        </w:rPr>
        <w:t>От границы МКАД до 200 километров при</w:t>
      </w:r>
      <w:r w:rsidR="007A7EDB">
        <w:rPr>
          <w:b/>
          <w:bCs/>
          <w:sz w:val="24"/>
          <w:lang w:eastAsia="ru-RU"/>
        </w:rPr>
        <w:t xml:space="preserve"> </w:t>
      </w:r>
      <w:r w:rsidR="00764D85" w:rsidRPr="00836CDE">
        <w:rPr>
          <w:b/>
          <w:bCs/>
          <w:sz w:val="24"/>
          <w:lang w:eastAsia="ru-RU"/>
        </w:rPr>
        <w:t>перевозк</w:t>
      </w:r>
      <w:r>
        <w:rPr>
          <w:b/>
          <w:bCs/>
          <w:sz w:val="24"/>
          <w:lang w:eastAsia="ru-RU"/>
        </w:rPr>
        <w:t>е</w:t>
      </w:r>
      <w:r w:rsidR="00764D85" w:rsidRPr="00836CDE">
        <w:rPr>
          <w:b/>
          <w:bCs/>
          <w:sz w:val="24"/>
          <w:lang w:eastAsia="ru-RU"/>
        </w:rPr>
        <w:t xml:space="preserve"> 20</w:t>
      </w:r>
      <w:r>
        <w:rPr>
          <w:b/>
          <w:bCs/>
          <w:sz w:val="24"/>
          <w:lang w:eastAsia="ru-RU"/>
        </w:rPr>
        <w:t xml:space="preserve"> и 40</w:t>
      </w:r>
      <w:r w:rsidR="00764D85" w:rsidRPr="00836CDE">
        <w:rPr>
          <w:b/>
          <w:bCs/>
          <w:sz w:val="24"/>
          <w:lang w:eastAsia="ru-RU"/>
        </w:rPr>
        <w:t xml:space="preserve"> футов</w:t>
      </w:r>
      <w:r>
        <w:rPr>
          <w:b/>
          <w:bCs/>
          <w:sz w:val="24"/>
          <w:lang w:eastAsia="ru-RU"/>
        </w:rPr>
        <w:t>ых</w:t>
      </w:r>
      <w:r w:rsidR="00764D85" w:rsidRPr="00836CDE">
        <w:rPr>
          <w:b/>
          <w:bCs/>
          <w:sz w:val="24"/>
          <w:lang w:eastAsia="ru-RU"/>
        </w:rPr>
        <w:t xml:space="preserve"> контейнер</w:t>
      </w:r>
      <w:r>
        <w:rPr>
          <w:b/>
          <w:bCs/>
          <w:sz w:val="24"/>
          <w:lang w:eastAsia="ru-RU"/>
        </w:rPr>
        <w:t>ов</w:t>
      </w:r>
      <w:r w:rsidR="00764D85" w:rsidRPr="00776719">
        <w:rPr>
          <w:bCs/>
          <w:sz w:val="24"/>
          <w:lang w:eastAsia="ru-RU"/>
        </w:rPr>
        <w:t xml:space="preserve"> – стоимость автоперевозки </w:t>
      </w:r>
      <w:r w:rsidR="006E2FC4">
        <w:rPr>
          <w:bCs/>
          <w:sz w:val="24"/>
          <w:lang w:eastAsia="ru-RU"/>
        </w:rPr>
        <w:t>в</w:t>
      </w:r>
      <w:r w:rsidR="00764D85" w:rsidRPr="00776719">
        <w:rPr>
          <w:bCs/>
          <w:sz w:val="24"/>
          <w:lang w:eastAsia="ru-RU"/>
        </w:rPr>
        <w:t xml:space="preserve"> г</w:t>
      </w:r>
      <w:r w:rsidR="006E2FC4">
        <w:rPr>
          <w:bCs/>
          <w:sz w:val="24"/>
          <w:lang w:eastAsia="ru-RU"/>
        </w:rPr>
        <w:t>ороде</w:t>
      </w:r>
      <w:r w:rsidR="00764D85" w:rsidRPr="00776719">
        <w:rPr>
          <w:bCs/>
          <w:sz w:val="24"/>
          <w:lang w:eastAsia="ru-RU"/>
        </w:rPr>
        <w:t xml:space="preserve"> Москв</w:t>
      </w:r>
      <w:r w:rsidR="006E2FC4">
        <w:rPr>
          <w:bCs/>
          <w:sz w:val="24"/>
          <w:lang w:eastAsia="ru-RU"/>
        </w:rPr>
        <w:t>а</w:t>
      </w:r>
      <w:r w:rsidR="00764D85" w:rsidRPr="00776719">
        <w:rPr>
          <w:bCs/>
          <w:sz w:val="24"/>
          <w:lang w:eastAsia="ru-RU"/>
        </w:rPr>
        <w:t xml:space="preserve"> (п. 1 таблицы № 1 настоящего приложения)</w:t>
      </w:r>
      <w:r w:rsidR="006E2FC4">
        <w:rPr>
          <w:bCs/>
          <w:sz w:val="24"/>
          <w:lang w:eastAsia="ru-RU"/>
        </w:rPr>
        <w:t xml:space="preserve"> + стоимость за один </w:t>
      </w:r>
      <w:r w:rsidR="00836CDE">
        <w:rPr>
          <w:bCs/>
          <w:sz w:val="24"/>
          <w:lang w:eastAsia="ru-RU"/>
        </w:rPr>
        <w:t xml:space="preserve"> километр (в оба конца</w:t>
      </w:r>
      <w:r>
        <w:rPr>
          <w:bCs/>
          <w:sz w:val="24"/>
          <w:lang w:eastAsia="ru-RU"/>
        </w:rPr>
        <w:t>, с учетом проезда по Федеральным трассам</w:t>
      </w:r>
      <w:r w:rsidR="00836CDE">
        <w:rPr>
          <w:bCs/>
          <w:sz w:val="24"/>
          <w:lang w:eastAsia="ru-RU"/>
        </w:rPr>
        <w:t>)</w:t>
      </w:r>
      <w:r w:rsidR="006E2FC4">
        <w:rPr>
          <w:bCs/>
          <w:sz w:val="24"/>
          <w:lang w:eastAsia="ru-RU"/>
        </w:rPr>
        <w:t xml:space="preserve"> от границы МКАД. Стоимость за один километр (в оба конца)</w:t>
      </w:r>
      <w:r w:rsidR="00836CDE">
        <w:rPr>
          <w:bCs/>
          <w:sz w:val="24"/>
          <w:lang w:eastAsia="ru-RU"/>
        </w:rPr>
        <w:t xml:space="preserve"> составляет:</w:t>
      </w:r>
      <w:r w:rsidR="006E2FC4">
        <w:rPr>
          <w:bCs/>
          <w:sz w:val="24"/>
          <w:lang w:eastAsia="ru-RU"/>
        </w:rPr>
        <w:t xml:space="preserve">  </w:t>
      </w:r>
      <w:r w:rsidR="00836CDE">
        <w:rPr>
          <w:bCs/>
          <w:sz w:val="24"/>
          <w:lang w:eastAsia="ru-RU"/>
        </w:rPr>
        <w:t xml:space="preserve"> </w:t>
      </w:r>
      <w:r>
        <w:rPr>
          <w:bCs/>
          <w:sz w:val="24"/>
          <w:lang w:eastAsia="ru-RU"/>
        </w:rPr>
        <w:t>6</w:t>
      </w:r>
      <w:r w:rsidR="00836CDE">
        <w:rPr>
          <w:bCs/>
          <w:sz w:val="24"/>
          <w:lang w:eastAsia="ru-RU"/>
        </w:rPr>
        <w:t>5,00 руб</w:t>
      </w:r>
      <w:r w:rsidR="00492777">
        <w:rPr>
          <w:bCs/>
          <w:sz w:val="24"/>
          <w:lang w:eastAsia="ru-RU"/>
        </w:rPr>
        <w:t>лей</w:t>
      </w:r>
      <w:r w:rsidR="00836CDE">
        <w:rPr>
          <w:bCs/>
          <w:sz w:val="24"/>
          <w:lang w:eastAsia="ru-RU"/>
        </w:rPr>
        <w:t>.</w:t>
      </w:r>
      <w:r w:rsidR="001D7D35" w:rsidRPr="001D7D35">
        <w:rPr>
          <w:bCs/>
          <w:sz w:val="24"/>
          <w:lang w:eastAsia="ru-RU"/>
        </w:rPr>
        <w:t xml:space="preserve"> </w:t>
      </w:r>
      <w:r w:rsidR="001D7D35">
        <w:rPr>
          <w:bCs/>
          <w:sz w:val="24"/>
          <w:lang w:eastAsia="ru-RU"/>
        </w:rPr>
        <w:t>Ставк</w:t>
      </w:r>
      <w:r w:rsidR="00492777">
        <w:rPr>
          <w:bCs/>
          <w:sz w:val="24"/>
          <w:lang w:eastAsia="ru-RU"/>
        </w:rPr>
        <w:t>а</w:t>
      </w:r>
      <w:r w:rsidR="001D7D35">
        <w:rPr>
          <w:bCs/>
          <w:sz w:val="24"/>
          <w:lang w:eastAsia="ru-RU"/>
        </w:rPr>
        <w:t xml:space="preserve"> указан</w:t>
      </w:r>
      <w:r w:rsidR="00492777">
        <w:rPr>
          <w:bCs/>
          <w:sz w:val="24"/>
          <w:lang w:eastAsia="ru-RU"/>
        </w:rPr>
        <w:t>а</w:t>
      </w:r>
      <w:r w:rsidR="001D7D35">
        <w:rPr>
          <w:bCs/>
          <w:sz w:val="24"/>
          <w:lang w:eastAsia="ru-RU"/>
        </w:rPr>
        <w:t xml:space="preserve"> без учета НДС.</w:t>
      </w:r>
    </w:p>
    <w:p w:rsidR="006E2FC4" w:rsidRDefault="006E2FC4" w:rsidP="00764D85">
      <w:pPr>
        <w:pStyle w:val="af9"/>
        <w:ind w:left="435"/>
        <w:rPr>
          <w:bCs/>
          <w:sz w:val="24"/>
          <w:lang w:eastAsia="ru-RU"/>
        </w:rPr>
      </w:pPr>
    </w:p>
    <w:p w:rsidR="00492777" w:rsidRDefault="00492777" w:rsidP="00492777">
      <w:pPr>
        <w:pStyle w:val="af9"/>
        <w:ind w:left="435"/>
        <w:rPr>
          <w:bCs/>
          <w:sz w:val="24"/>
          <w:lang w:eastAsia="ru-RU"/>
        </w:rPr>
      </w:pPr>
      <w:r>
        <w:rPr>
          <w:b/>
          <w:bCs/>
          <w:sz w:val="24"/>
          <w:lang w:eastAsia="ru-RU"/>
        </w:rPr>
        <w:lastRenderedPageBreak/>
        <w:t xml:space="preserve">От 200 и более километров от границы МКАД  при </w:t>
      </w:r>
      <w:r w:rsidRPr="00836CDE">
        <w:rPr>
          <w:b/>
          <w:bCs/>
          <w:sz w:val="24"/>
          <w:lang w:eastAsia="ru-RU"/>
        </w:rPr>
        <w:t>перевозк</w:t>
      </w:r>
      <w:r>
        <w:rPr>
          <w:b/>
          <w:bCs/>
          <w:sz w:val="24"/>
          <w:lang w:eastAsia="ru-RU"/>
        </w:rPr>
        <w:t>е</w:t>
      </w:r>
      <w:r w:rsidRPr="00836CDE">
        <w:rPr>
          <w:b/>
          <w:bCs/>
          <w:sz w:val="24"/>
          <w:lang w:eastAsia="ru-RU"/>
        </w:rPr>
        <w:t xml:space="preserve"> 20</w:t>
      </w:r>
      <w:r>
        <w:rPr>
          <w:b/>
          <w:bCs/>
          <w:sz w:val="24"/>
          <w:lang w:eastAsia="ru-RU"/>
        </w:rPr>
        <w:t xml:space="preserve"> </w:t>
      </w:r>
      <w:r w:rsidRPr="00836CDE">
        <w:rPr>
          <w:b/>
          <w:bCs/>
          <w:sz w:val="24"/>
          <w:lang w:eastAsia="ru-RU"/>
        </w:rPr>
        <w:t xml:space="preserve"> футов</w:t>
      </w:r>
      <w:r>
        <w:rPr>
          <w:b/>
          <w:bCs/>
          <w:sz w:val="24"/>
          <w:lang w:eastAsia="ru-RU"/>
        </w:rPr>
        <w:t>ого</w:t>
      </w:r>
      <w:r w:rsidRPr="00836CDE">
        <w:rPr>
          <w:b/>
          <w:bCs/>
          <w:sz w:val="24"/>
          <w:lang w:eastAsia="ru-RU"/>
        </w:rPr>
        <w:t xml:space="preserve"> контейнер</w:t>
      </w:r>
      <w:r>
        <w:rPr>
          <w:b/>
          <w:bCs/>
          <w:sz w:val="24"/>
          <w:lang w:eastAsia="ru-RU"/>
        </w:rPr>
        <w:t>а</w:t>
      </w:r>
      <w:r w:rsidRPr="00776719">
        <w:rPr>
          <w:bCs/>
          <w:sz w:val="24"/>
          <w:lang w:eastAsia="ru-RU"/>
        </w:rPr>
        <w:t xml:space="preserve"> </w:t>
      </w:r>
      <w:r w:rsidRPr="00492777">
        <w:rPr>
          <w:b/>
          <w:bCs/>
          <w:sz w:val="24"/>
          <w:lang w:eastAsia="ru-RU"/>
        </w:rPr>
        <w:t>-</w:t>
      </w:r>
      <w:r>
        <w:rPr>
          <w:bCs/>
          <w:sz w:val="24"/>
          <w:lang w:eastAsia="ru-RU"/>
        </w:rPr>
        <w:t xml:space="preserve"> стоимость за один  километр (в оба конца, с учетом проезда по Федеральным трассам)  составляет:   75,00 рублей.</w:t>
      </w:r>
      <w:r w:rsidRPr="001D7D35">
        <w:rPr>
          <w:bCs/>
          <w:sz w:val="24"/>
          <w:lang w:eastAsia="ru-RU"/>
        </w:rPr>
        <w:t xml:space="preserve"> </w:t>
      </w:r>
      <w:r>
        <w:rPr>
          <w:bCs/>
          <w:sz w:val="24"/>
          <w:lang w:eastAsia="ru-RU"/>
        </w:rPr>
        <w:t>Ставка указана без учета НДС.</w:t>
      </w:r>
    </w:p>
    <w:p w:rsidR="00492777" w:rsidRDefault="00492777" w:rsidP="00492777">
      <w:pPr>
        <w:pStyle w:val="af9"/>
        <w:ind w:left="435"/>
        <w:rPr>
          <w:bCs/>
          <w:sz w:val="24"/>
          <w:lang w:eastAsia="ru-RU"/>
        </w:rPr>
      </w:pPr>
    </w:p>
    <w:p w:rsidR="007A7EDB" w:rsidRDefault="00492777" w:rsidP="00764D85">
      <w:pPr>
        <w:pStyle w:val="af9"/>
        <w:ind w:left="435"/>
        <w:rPr>
          <w:bCs/>
          <w:sz w:val="24"/>
          <w:lang w:eastAsia="ru-RU"/>
        </w:rPr>
      </w:pPr>
      <w:r>
        <w:rPr>
          <w:b/>
          <w:bCs/>
          <w:sz w:val="24"/>
          <w:lang w:eastAsia="ru-RU"/>
        </w:rPr>
        <w:t xml:space="preserve">От 200 и более километров от границы МКАД  при </w:t>
      </w:r>
      <w:r w:rsidRPr="00836CDE">
        <w:rPr>
          <w:b/>
          <w:bCs/>
          <w:sz w:val="24"/>
          <w:lang w:eastAsia="ru-RU"/>
        </w:rPr>
        <w:t>перевозк</w:t>
      </w:r>
      <w:r>
        <w:rPr>
          <w:b/>
          <w:bCs/>
          <w:sz w:val="24"/>
          <w:lang w:eastAsia="ru-RU"/>
        </w:rPr>
        <w:t>е</w:t>
      </w:r>
      <w:r w:rsidRPr="00836CDE">
        <w:rPr>
          <w:b/>
          <w:bCs/>
          <w:sz w:val="24"/>
          <w:lang w:eastAsia="ru-RU"/>
        </w:rPr>
        <w:t xml:space="preserve"> </w:t>
      </w:r>
      <w:r>
        <w:rPr>
          <w:b/>
          <w:bCs/>
          <w:sz w:val="24"/>
          <w:lang w:eastAsia="ru-RU"/>
        </w:rPr>
        <w:t>4</w:t>
      </w:r>
      <w:r w:rsidRPr="00836CDE">
        <w:rPr>
          <w:b/>
          <w:bCs/>
          <w:sz w:val="24"/>
          <w:lang w:eastAsia="ru-RU"/>
        </w:rPr>
        <w:t>0</w:t>
      </w:r>
      <w:r>
        <w:rPr>
          <w:b/>
          <w:bCs/>
          <w:sz w:val="24"/>
          <w:lang w:eastAsia="ru-RU"/>
        </w:rPr>
        <w:t xml:space="preserve"> </w:t>
      </w:r>
      <w:r w:rsidRPr="00836CDE">
        <w:rPr>
          <w:b/>
          <w:bCs/>
          <w:sz w:val="24"/>
          <w:lang w:eastAsia="ru-RU"/>
        </w:rPr>
        <w:t xml:space="preserve"> футов</w:t>
      </w:r>
      <w:r>
        <w:rPr>
          <w:b/>
          <w:bCs/>
          <w:sz w:val="24"/>
          <w:lang w:eastAsia="ru-RU"/>
        </w:rPr>
        <w:t>ого</w:t>
      </w:r>
      <w:r w:rsidRPr="00836CDE">
        <w:rPr>
          <w:b/>
          <w:bCs/>
          <w:sz w:val="24"/>
          <w:lang w:eastAsia="ru-RU"/>
        </w:rPr>
        <w:t xml:space="preserve"> контейнер</w:t>
      </w:r>
      <w:r>
        <w:rPr>
          <w:b/>
          <w:bCs/>
          <w:sz w:val="24"/>
          <w:lang w:eastAsia="ru-RU"/>
        </w:rPr>
        <w:t>а</w:t>
      </w:r>
      <w:r w:rsidRPr="00776719">
        <w:rPr>
          <w:bCs/>
          <w:sz w:val="24"/>
          <w:lang w:eastAsia="ru-RU"/>
        </w:rPr>
        <w:t xml:space="preserve"> </w:t>
      </w:r>
      <w:r w:rsidRPr="00492777">
        <w:rPr>
          <w:b/>
          <w:bCs/>
          <w:sz w:val="24"/>
          <w:lang w:eastAsia="ru-RU"/>
        </w:rPr>
        <w:t>-</w:t>
      </w:r>
      <w:r>
        <w:rPr>
          <w:bCs/>
          <w:sz w:val="24"/>
          <w:lang w:eastAsia="ru-RU"/>
        </w:rPr>
        <w:t xml:space="preserve"> стоимость за один  километр (в оба конца, с учетом проезда по Федеральным трассам)  составляет:   85,00 рублей.</w:t>
      </w:r>
      <w:r w:rsidRPr="001D7D35">
        <w:rPr>
          <w:bCs/>
          <w:sz w:val="24"/>
          <w:lang w:eastAsia="ru-RU"/>
        </w:rPr>
        <w:t xml:space="preserve"> </w:t>
      </w:r>
      <w:r>
        <w:rPr>
          <w:bCs/>
          <w:sz w:val="24"/>
          <w:lang w:eastAsia="ru-RU"/>
        </w:rPr>
        <w:t>Ставка указана без учета НДС.</w:t>
      </w:r>
    </w:p>
    <w:p w:rsidR="00D70002" w:rsidRDefault="00D70002" w:rsidP="00D70002">
      <w:pPr>
        <w:pStyle w:val="af9"/>
        <w:ind w:left="435"/>
        <w:rPr>
          <w:bCs/>
          <w:sz w:val="24"/>
          <w:lang w:eastAsia="ru-RU"/>
        </w:rPr>
      </w:pPr>
    </w:p>
    <w:p w:rsidR="00764D85" w:rsidRPr="00776719" w:rsidRDefault="00764D85" w:rsidP="00D70002">
      <w:pPr>
        <w:pStyle w:val="af9"/>
        <w:ind w:left="435"/>
        <w:rPr>
          <w:bCs/>
          <w:sz w:val="24"/>
          <w:lang w:eastAsia="ru-RU"/>
        </w:rPr>
      </w:pPr>
      <w:r w:rsidRPr="00776719">
        <w:rPr>
          <w:bCs/>
          <w:sz w:val="24"/>
          <w:lang w:eastAsia="ru-RU"/>
        </w:rPr>
        <w:t xml:space="preserve">При перевозке двух 20-ти футовых контейнеров, ставка применяется за один 20-ти футовый контейнер </w:t>
      </w:r>
      <w:r w:rsidRPr="00836CDE">
        <w:rPr>
          <w:b/>
          <w:bCs/>
          <w:sz w:val="24"/>
          <w:lang w:eastAsia="ru-RU"/>
        </w:rPr>
        <w:t>с коэффициентом 2</w:t>
      </w:r>
      <w:r w:rsidRPr="00776719">
        <w:rPr>
          <w:bCs/>
          <w:sz w:val="24"/>
          <w:lang w:eastAsia="ru-RU"/>
        </w:rPr>
        <w:t>.</w:t>
      </w:r>
    </w:p>
    <w:p w:rsidR="00764D85" w:rsidRPr="00776719" w:rsidRDefault="00764D85" w:rsidP="00764D85">
      <w:pPr>
        <w:pStyle w:val="af9"/>
        <w:ind w:left="435"/>
        <w:rPr>
          <w:bCs/>
          <w:sz w:val="24"/>
          <w:lang w:eastAsia="ru-RU"/>
        </w:rPr>
      </w:pPr>
    </w:p>
    <w:p w:rsidR="00764D85" w:rsidRPr="00776719" w:rsidRDefault="00764D85" w:rsidP="00062B53">
      <w:pPr>
        <w:pStyle w:val="af9"/>
        <w:numPr>
          <w:ilvl w:val="0"/>
          <w:numId w:val="79"/>
        </w:numPr>
        <w:rPr>
          <w:bCs/>
          <w:lang w:eastAsia="ru-RU"/>
        </w:rPr>
      </w:pPr>
      <w:r w:rsidRPr="00776719">
        <w:rPr>
          <w:sz w:val="24"/>
        </w:rPr>
        <w:t>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50 % (пятьдесят процентов) стоимости автоперевозки  20 или 40 футового контейнера (</w:t>
      </w:r>
      <w:r w:rsidRPr="00776719">
        <w:rPr>
          <w:bCs/>
          <w:sz w:val="24"/>
          <w:lang w:eastAsia="ru-RU"/>
        </w:rPr>
        <w:t>п. 1 таблицы № 1</w:t>
      </w:r>
      <w:r w:rsidR="007A7EDB">
        <w:rPr>
          <w:bCs/>
          <w:sz w:val="24"/>
          <w:lang w:eastAsia="ru-RU"/>
        </w:rPr>
        <w:t>,2</w:t>
      </w:r>
      <w:r w:rsidRPr="00776719">
        <w:rPr>
          <w:bCs/>
          <w:sz w:val="24"/>
          <w:lang w:eastAsia="ru-RU"/>
        </w:rPr>
        <w:t>)</w:t>
      </w:r>
      <w:r w:rsidRPr="00776719">
        <w:rPr>
          <w:sz w:val="24"/>
        </w:rPr>
        <w:t>.</w:t>
      </w:r>
    </w:p>
    <w:p w:rsidR="00764D85" w:rsidRPr="00776719" w:rsidRDefault="00764D85" w:rsidP="00764D85">
      <w:pPr>
        <w:pStyle w:val="af9"/>
        <w:ind w:left="435"/>
        <w:rPr>
          <w:bCs/>
          <w:sz w:val="24"/>
          <w:lang w:eastAsia="ru-RU"/>
        </w:rPr>
      </w:pPr>
    </w:p>
    <w:p w:rsidR="00764D85" w:rsidRPr="00776719" w:rsidRDefault="00764D85" w:rsidP="00062B53">
      <w:pPr>
        <w:pStyle w:val="af9"/>
        <w:numPr>
          <w:ilvl w:val="0"/>
          <w:numId w:val="79"/>
        </w:numPr>
        <w:rPr>
          <w:sz w:val="24"/>
        </w:rPr>
      </w:pPr>
      <w:r w:rsidRPr="00776719">
        <w:rPr>
          <w:sz w:val="24"/>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76719">
        <w:rPr>
          <w:sz w:val="24"/>
        </w:rPr>
        <w:t>с</w:t>
      </w:r>
      <w:proofErr w:type="gramEnd"/>
      <w:r w:rsidRPr="00776719">
        <w:rPr>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764D85" w:rsidRPr="00776719" w:rsidRDefault="00764D85" w:rsidP="00764D85">
      <w:pPr>
        <w:pStyle w:val="af9"/>
        <w:ind w:left="435"/>
        <w:rPr>
          <w:sz w:val="24"/>
        </w:rPr>
      </w:pPr>
    </w:p>
    <w:p w:rsidR="00764D85" w:rsidRPr="00776719" w:rsidRDefault="00764D85" w:rsidP="00062B53">
      <w:pPr>
        <w:pStyle w:val="af9"/>
        <w:numPr>
          <w:ilvl w:val="0"/>
          <w:numId w:val="79"/>
        </w:numPr>
        <w:rPr>
          <w:sz w:val="24"/>
        </w:rPr>
      </w:pPr>
      <w:r w:rsidRPr="00776719">
        <w:rPr>
          <w:sz w:val="24"/>
        </w:rPr>
        <w:t>К услугам экспедирования относятся функции:</w:t>
      </w:r>
    </w:p>
    <w:p w:rsidR="00764D85" w:rsidRPr="00776719" w:rsidRDefault="00764D85" w:rsidP="00764D85">
      <w:pPr>
        <w:pStyle w:val="af9"/>
        <w:ind w:left="435"/>
        <w:rPr>
          <w:sz w:val="24"/>
        </w:rPr>
      </w:pPr>
      <w:r w:rsidRPr="00776719">
        <w:rPr>
          <w:sz w:val="24"/>
        </w:rPr>
        <w:t>- оформление товарно-сопроводительной, транспортной документации и комплекта перевозочных документов;</w:t>
      </w:r>
    </w:p>
    <w:p w:rsidR="00764D85" w:rsidRPr="00776719" w:rsidRDefault="00764D85" w:rsidP="00764D85">
      <w:pPr>
        <w:pStyle w:val="af9"/>
        <w:ind w:left="435"/>
        <w:rPr>
          <w:sz w:val="24"/>
        </w:rPr>
      </w:pPr>
      <w:r w:rsidRPr="00776719">
        <w:rPr>
          <w:sz w:val="24"/>
        </w:rPr>
        <w:t xml:space="preserve">- участие в проверке количества мест без вскрытия </w:t>
      </w:r>
      <w:proofErr w:type="spellStart"/>
      <w:r w:rsidRPr="00776719">
        <w:rPr>
          <w:sz w:val="24"/>
        </w:rPr>
        <w:t>внутритарных</w:t>
      </w:r>
      <w:proofErr w:type="spellEnd"/>
      <w:r w:rsidRPr="00776719">
        <w:rPr>
          <w:sz w:val="24"/>
        </w:rPr>
        <w:t xml:space="preserve"> упаковок, внесенного вида груза, состояние тары и упаковки;</w:t>
      </w:r>
    </w:p>
    <w:p w:rsidR="00764D85" w:rsidRPr="00776719" w:rsidRDefault="00764D85" w:rsidP="00764D85">
      <w:pPr>
        <w:ind w:firstLine="708"/>
        <w:jc w:val="both"/>
        <w:rPr>
          <w:sz w:val="28"/>
          <w:szCs w:val="28"/>
        </w:rPr>
      </w:pPr>
    </w:p>
    <w:p w:rsidR="00122972" w:rsidRDefault="00122972">
      <w:pPr>
        <w:suppressAutoHyphens w:val="0"/>
        <w:rPr>
          <w:b/>
          <w:sz w:val="28"/>
          <w:szCs w:val="28"/>
        </w:rPr>
      </w:pPr>
      <w:r>
        <w:rPr>
          <w:b/>
          <w:sz w:val="28"/>
          <w:szCs w:val="28"/>
        </w:rPr>
        <w:br w:type="page"/>
      </w:r>
    </w:p>
    <w:p w:rsidR="002E18D3" w:rsidRPr="00B03784" w:rsidRDefault="002E18D3" w:rsidP="002F66E3">
      <w:pPr>
        <w:spacing w:after="200" w:line="276" w:lineRule="auto"/>
        <w:ind w:left="397" w:firstLine="312"/>
        <w:rPr>
          <w:b/>
          <w:sz w:val="32"/>
          <w:szCs w:val="32"/>
        </w:rPr>
      </w:pPr>
      <w:r w:rsidRPr="00B03784">
        <w:rPr>
          <w:b/>
          <w:sz w:val="32"/>
          <w:szCs w:val="32"/>
        </w:rPr>
        <w:lastRenderedPageBreak/>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gramStart"/>
            <w:r w:rsidRPr="00B03784">
              <w:rPr>
                <w:b/>
                <w:color w:val="auto"/>
              </w:rPr>
              <w:t>п</w:t>
            </w:r>
            <w:proofErr w:type="gramEnd"/>
            <w:r w:rsidRPr="00B03784">
              <w:rPr>
                <w:b/>
                <w:color w:val="auto"/>
              </w:rPr>
              <w:t>/п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gramStart"/>
            <w:r w:rsidRPr="00B03784">
              <w:rPr>
                <w:b/>
                <w:color w:val="auto"/>
              </w:rPr>
              <w:t>п</w:t>
            </w:r>
            <w:proofErr w:type="gramEnd"/>
            <w:r w:rsidRPr="00B03784">
              <w:rPr>
                <w:b/>
                <w:color w:val="auto"/>
              </w:rPr>
              <w:t>/п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5158A3" w:rsidRDefault="00AF0C20" w:rsidP="00122972">
            <w:pPr>
              <w:pStyle w:val="ConsNormal"/>
              <w:widowControl/>
              <w:ind w:firstLine="0"/>
              <w:jc w:val="both"/>
              <w:rPr>
                <w:rFonts w:ascii="Times New Roman" w:hAnsi="Times New Roman" w:cs="Times New Roman"/>
                <w:b/>
                <w:sz w:val="24"/>
                <w:szCs w:val="24"/>
              </w:rPr>
            </w:pPr>
            <w:r w:rsidRPr="00B03784">
              <w:rPr>
                <w:rFonts w:ascii="Times New Roman" w:hAnsi="Times New Roman" w:cs="Times New Roman"/>
                <w:sz w:val="24"/>
                <w:szCs w:val="24"/>
              </w:rPr>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C35F75">
              <w:rPr>
                <w:rFonts w:ascii="Times New Roman" w:hAnsi="Times New Roman" w:cs="Times New Roman"/>
                <w:sz w:val="24"/>
                <w:szCs w:val="24"/>
              </w:rPr>
              <w:t xml:space="preserve">оферты </w:t>
            </w:r>
            <w:r w:rsidR="00B4382C" w:rsidRPr="00C35F75">
              <w:rPr>
                <w:rFonts w:ascii="Times New Roman" w:hAnsi="Times New Roman" w:cs="Times New Roman"/>
                <w:sz w:val="24"/>
                <w:szCs w:val="24"/>
              </w:rPr>
              <w:t xml:space="preserve">№ </w:t>
            </w:r>
            <w:r w:rsidR="004D13A7" w:rsidRPr="004D13A7">
              <w:rPr>
                <w:rFonts w:ascii="Times New Roman" w:hAnsi="Times New Roman" w:cs="Times New Roman"/>
                <w:sz w:val="24"/>
                <w:szCs w:val="24"/>
              </w:rPr>
              <w:t>РО-НКПМСК-16-0002</w:t>
            </w:r>
            <w:r w:rsidR="00C35F75" w:rsidRPr="00C35F75">
              <w:rPr>
                <w:rFonts w:ascii="Times New Roman" w:hAnsi="Times New Roman" w:cs="Times New Roman"/>
                <w:sz w:val="24"/>
                <w:szCs w:val="24"/>
              </w:rPr>
              <w:t xml:space="preserve"> </w:t>
            </w:r>
            <w:r w:rsidR="00B4382C" w:rsidRPr="00C35F75">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AF3548" w:rsidRPr="00AF3548">
              <w:rPr>
                <w:rFonts w:ascii="Times New Roman" w:hAnsi="Times New Roman" w:cs="Times New Roman"/>
                <w:sz w:val="24"/>
                <w:szCs w:val="24"/>
              </w:rPr>
              <w:t>на аренду транспортных средств с экипажем для перевозки контейнеров филиала ПАО «</w:t>
            </w:r>
            <w:proofErr w:type="spellStart"/>
            <w:r w:rsidR="00AF3548" w:rsidRPr="00AF3548">
              <w:rPr>
                <w:rFonts w:ascii="Times New Roman" w:hAnsi="Times New Roman" w:cs="Times New Roman"/>
                <w:sz w:val="24"/>
                <w:szCs w:val="24"/>
              </w:rPr>
              <w:t>ТрансКонтейнер</w:t>
            </w:r>
            <w:proofErr w:type="spellEnd"/>
            <w:r w:rsidR="00AF3548" w:rsidRPr="00AF3548">
              <w:rPr>
                <w:rFonts w:ascii="Times New Roman" w:hAnsi="Times New Roman" w:cs="Times New Roman"/>
                <w:sz w:val="24"/>
                <w:szCs w:val="24"/>
              </w:rPr>
              <w:t>» на Московской железной дороге с/на контейнерных терминалов филиала ПАО «</w:t>
            </w:r>
            <w:proofErr w:type="spellStart"/>
            <w:r w:rsidR="00AF3548" w:rsidRPr="00AF3548">
              <w:rPr>
                <w:rFonts w:ascii="Times New Roman" w:hAnsi="Times New Roman" w:cs="Times New Roman"/>
                <w:sz w:val="24"/>
                <w:szCs w:val="24"/>
              </w:rPr>
              <w:t>ТрансКонтейнер</w:t>
            </w:r>
            <w:proofErr w:type="spellEnd"/>
            <w:r w:rsidR="00AF3548" w:rsidRPr="00AF3548">
              <w:rPr>
                <w:rFonts w:ascii="Times New Roman" w:hAnsi="Times New Roman" w:cs="Times New Roman"/>
                <w:sz w:val="24"/>
                <w:szCs w:val="24"/>
              </w:rPr>
              <w:t>» на Московской железной дороге.</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D96F01" w:rsidRPr="00133C61" w:rsidRDefault="00D96F01" w:rsidP="00D96F01">
            <w:pPr>
              <w:pStyle w:val="19"/>
              <w:ind w:firstLine="0"/>
              <w:rPr>
                <w:sz w:val="24"/>
                <w:szCs w:val="24"/>
              </w:rPr>
            </w:pPr>
            <w:r w:rsidRPr="00133C61">
              <w:rPr>
                <w:sz w:val="24"/>
                <w:szCs w:val="24"/>
              </w:rPr>
              <w:t>Организатором является ПАО «</w:t>
            </w:r>
            <w:proofErr w:type="spellStart"/>
            <w:r w:rsidRPr="00133C61">
              <w:rPr>
                <w:sz w:val="24"/>
                <w:szCs w:val="24"/>
              </w:rPr>
              <w:t>ТрансКонтейнер</w:t>
            </w:r>
            <w:proofErr w:type="spellEnd"/>
            <w:r w:rsidRPr="00133C61">
              <w:rPr>
                <w:sz w:val="24"/>
                <w:szCs w:val="24"/>
              </w:rPr>
              <w:t>». Функции Организатора выполняет Постоянная рабочая группа Конкурсной комиссии филиала ПАО «</w:t>
            </w:r>
            <w:proofErr w:type="spellStart"/>
            <w:r w:rsidRPr="00133C61">
              <w:rPr>
                <w:sz w:val="24"/>
                <w:szCs w:val="24"/>
              </w:rPr>
              <w:t>ТрансКонтейнер</w:t>
            </w:r>
            <w:proofErr w:type="spellEnd"/>
            <w:r w:rsidRPr="00133C61">
              <w:rPr>
                <w:sz w:val="24"/>
                <w:szCs w:val="24"/>
              </w:rPr>
              <w:t xml:space="preserve">» на Московской железной дороге. </w:t>
            </w:r>
          </w:p>
          <w:p w:rsidR="00D96F01" w:rsidRPr="00133C61" w:rsidRDefault="00D96F01" w:rsidP="00D96F01">
            <w:pPr>
              <w:pStyle w:val="19"/>
              <w:ind w:firstLine="0"/>
              <w:rPr>
                <w:sz w:val="24"/>
                <w:szCs w:val="24"/>
              </w:rPr>
            </w:pPr>
            <w:r w:rsidRPr="00133C61">
              <w:rPr>
                <w:sz w:val="24"/>
                <w:szCs w:val="24"/>
              </w:rPr>
              <w:t>Адрес: 107014, г. Москва, ул. Короленко, д.8.</w:t>
            </w:r>
          </w:p>
          <w:p w:rsidR="00D96F01" w:rsidRPr="00133C61" w:rsidRDefault="00D96F01" w:rsidP="00D96F01">
            <w:pPr>
              <w:pStyle w:val="19"/>
              <w:ind w:firstLine="0"/>
              <w:rPr>
                <w:sz w:val="24"/>
                <w:szCs w:val="24"/>
              </w:rPr>
            </w:pPr>
          </w:p>
          <w:p w:rsidR="00D96F01" w:rsidRPr="00133C61" w:rsidRDefault="00D96F01" w:rsidP="00D96F01">
            <w:pPr>
              <w:pStyle w:val="19"/>
              <w:ind w:firstLine="0"/>
              <w:rPr>
                <w:sz w:val="24"/>
                <w:szCs w:val="24"/>
              </w:rPr>
            </w:pPr>
            <w:r w:rsidRPr="00133C61">
              <w:rPr>
                <w:sz w:val="24"/>
                <w:szCs w:val="24"/>
              </w:rPr>
              <w:t>Представитель Заказчика: Белякова Ирина Львовна</w:t>
            </w:r>
          </w:p>
          <w:p w:rsidR="00D96F01" w:rsidRPr="00133C61" w:rsidRDefault="00D96F01" w:rsidP="00D96F01">
            <w:pPr>
              <w:pStyle w:val="19"/>
              <w:ind w:firstLine="0"/>
              <w:rPr>
                <w:sz w:val="24"/>
                <w:szCs w:val="24"/>
              </w:rPr>
            </w:pPr>
            <w:r w:rsidRPr="00133C61">
              <w:rPr>
                <w:sz w:val="24"/>
                <w:szCs w:val="24"/>
              </w:rPr>
              <w:t>Тел: +7 499 262 51 71 (доб. 3647)</w:t>
            </w:r>
          </w:p>
          <w:p w:rsidR="00D96F01" w:rsidRPr="00133C61" w:rsidRDefault="00D96F01" w:rsidP="00D96F01">
            <w:pPr>
              <w:pStyle w:val="19"/>
              <w:ind w:firstLine="0"/>
              <w:rPr>
                <w:sz w:val="24"/>
                <w:szCs w:val="24"/>
              </w:rPr>
            </w:pPr>
            <w:r w:rsidRPr="00133C61">
              <w:rPr>
                <w:sz w:val="24"/>
                <w:szCs w:val="24"/>
              </w:rPr>
              <w:t>Факс: +7 499 262 61 35</w:t>
            </w:r>
            <w:r w:rsidRPr="00133C61">
              <w:rPr>
                <w:sz w:val="24"/>
                <w:szCs w:val="24"/>
              </w:rPr>
              <w:tab/>
            </w:r>
          </w:p>
          <w:p w:rsidR="00D96F01" w:rsidRPr="00133C61" w:rsidRDefault="00D96F01" w:rsidP="00D96F01">
            <w:pPr>
              <w:pStyle w:val="19"/>
              <w:ind w:firstLine="0"/>
              <w:rPr>
                <w:sz w:val="24"/>
                <w:szCs w:val="24"/>
              </w:rPr>
            </w:pPr>
            <w:r w:rsidRPr="00133C61">
              <w:rPr>
                <w:sz w:val="24"/>
                <w:szCs w:val="24"/>
              </w:rPr>
              <w:t xml:space="preserve">Адрес электронной почты:  </w:t>
            </w:r>
            <w:hyperlink r:id="rId10" w:history="1">
              <w:r w:rsidRPr="00133C61">
                <w:rPr>
                  <w:rStyle w:val="a7"/>
                  <w:sz w:val="24"/>
                  <w:szCs w:val="24"/>
                </w:rPr>
                <w:t>BeliakovaIL@trcont.ru</w:t>
              </w:r>
            </w:hyperlink>
          </w:p>
          <w:p w:rsidR="00D96F01" w:rsidRPr="00133C61" w:rsidRDefault="00D96F01" w:rsidP="00D96F01">
            <w:pPr>
              <w:pStyle w:val="19"/>
              <w:ind w:firstLine="0"/>
              <w:rPr>
                <w:sz w:val="24"/>
                <w:szCs w:val="24"/>
              </w:rPr>
            </w:pPr>
          </w:p>
          <w:p w:rsidR="00D96F01" w:rsidRPr="00133C61" w:rsidRDefault="00D96F01" w:rsidP="00D96F01">
            <w:pPr>
              <w:pStyle w:val="19"/>
              <w:ind w:firstLine="0"/>
              <w:rPr>
                <w:sz w:val="24"/>
                <w:szCs w:val="24"/>
              </w:rPr>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xml:space="preserve">) лицо(а) Организатора: Кривобокова Анастасия Александровна, тел.: +7 (499) 262-51-71 (доб. 3663), электронный адрес: </w:t>
            </w:r>
            <w:hyperlink r:id="rId11" w:history="1">
              <w:r w:rsidRPr="00133C61">
                <w:rPr>
                  <w:rStyle w:val="a7"/>
                  <w:sz w:val="24"/>
                  <w:szCs w:val="24"/>
                </w:rPr>
                <w:t>KrivobokovaAA@trcont.</w:t>
              </w:r>
              <w:r w:rsidRPr="00133C61">
                <w:rPr>
                  <w:rStyle w:val="a7"/>
                  <w:sz w:val="24"/>
                  <w:szCs w:val="24"/>
                  <w:lang w:val="en-US"/>
                </w:rPr>
                <w:t>ru</w:t>
              </w:r>
            </w:hyperlink>
            <w:r w:rsidRPr="00133C61">
              <w:rPr>
                <w:sz w:val="24"/>
                <w:szCs w:val="24"/>
              </w:rPr>
              <w:t xml:space="preserve"> </w:t>
            </w:r>
          </w:p>
          <w:p w:rsidR="00670FD8" w:rsidRPr="000C355A" w:rsidRDefault="00670FD8" w:rsidP="00A41EEC"/>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B10A51">
            <w:pPr>
              <w:pStyle w:val="19"/>
              <w:ind w:firstLine="0"/>
              <w:rPr>
                <w:b/>
                <w:sz w:val="24"/>
                <w:szCs w:val="24"/>
              </w:rPr>
            </w:pPr>
            <w:r w:rsidRPr="00E0523B">
              <w:rPr>
                <w:sz w:val="24"/>
                <w:szCs w:val="24"/>
              </w:rPr>
              <w:t>«</w:t>
            </w:r>
            <w:r w:rsidR="004D13A7">
              <w:rPr>
                <w:sz w:val="24"/>
                <w:szCs w:val="24"/>
              </w:rPr>
              <w:t>16</w:t>
            </w:r>
            <w:r w:rsidR="00FA3C13" w:rsidRPr="00E0523B">
              <w:rPr>
                <w:sz w:val="24"/>
                <w:szCs w:val="24"/>
              </w:rPr>
              <w:t>»</w:t>
            </w:r>
            <w:r w:rsidRPr="00E0523B">
              <w:rPr>
                <w:sz w:val="24"/>
                <w:szCs w:val="24"/>
              </w:rPr>
              <w:t xml:space="preserve"> </w:t>
            </w:r>
            <w:r w:rsidR="004D13A7">
              <w:rPr>
                <w:sz w:val="24"/>
                <w:szCs w:val="24"/>
              </w:rPr>
              <w:t>февраля</w:t>
            </w:r>
            <w:r w:rsidR="00810A80" w:rsidRPr="00E0523B">
              <w:rPr>
                <w:sz w:val="24"/>
                <w:szCs w:val="24"/>
              </w:rPr>
              <w:t xml:space="preserve"> </w:t>
            </w:r>
            <w:r w:rsidR="00FA3C13" w:rsidRPr="00E0523B">
              <w:rPr>
                <w:sz w:val="24"/>
                <w:szCs w:val="24"/>
              </w:rPr>
              <w:t>201</w:t>
            </w:r>
            <w:r w:rsidR="00D96F01">
              <w:rPr>
                <w:sz w:val="24"/>
                <w:szCs w:val="24"/>
              </w:rPr>
              <w:t>6</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w:t>
            </w:r>
            <w:proofErr w:type="spellStart"/>
            <w:r w:rsidRPr="00B03784">
              <w:rPr>
                <w:sz w:val="24"/>
                <w:szCs w:val="24"/>
              </w:rPr>
              <w:t>ТрансКонтейнер</w:t>
            </w:r>
            <w:proofErr w:type="spellEnd"/>
            <w:r w:rsidRPr="00B03784">
              <w:rPr>
                <w:sz w:val="24"/>
                <w:szCs w:val="24"/>
              </w:rPr>
              <w:t>»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w:t>
            </w:r>
            <w:r w:rsidRPr="00B03784">
              <w:rPr>
                <w:sz w:val="24"/>
                <w:szCs w:val="24"/>
              </w:rPr>
              <w:lastRenderedPageBreak/>
              <w:t xml:space="preserve">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w:t>
            </w:r>
            <w:proofErr w:type="spellStart"/>
            <w:r w:rsidRPr="00B03784">
              <w:rPr>
                <w:sz w:val="24"/>
                <w:szCs w:val="24"/>
              </w:rPr>
              <w:t>ТрансКонтейнер</w:t>
            </w:r>
            <w:proofErr w:type="spellEnd"/>
            <w:r w:rsidRPr="00B03784">
              <w:rPr>
                <w:sz w:val="24"/>
                <w:szCs w:val="24"/>
              </w:rPr>
              <w:t xml:space="preserve">»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lastRenderedPageBreak/>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D96F01" w:rsidP="00BE777F">
            <w:pPr>
              <w:pStyle w:val="19"/>
              <w:ind w:firstLine="0"/>
              <w:rPr>
                <w:sz w:val="24"/>
                <w:szCs w:val="24"/>
              </w:rPr>
            </w:pPr>
            <w:proofErr w:type="gramStart"/>
            <w:r w:rsidRPr="00D96F01">
              <w:rPr>
                <w:sz w:val="24"/>
                <w:szCs w:val="24"/>
              </w:rPr>
              <w:t>Максимальная (совокупная) цена договора (договоров), заключаемых по итогам процедуры Размещения оферты составляет 80 000 000 руб. (восемьдесят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D96F01">
              <w:rPr>
                <w:sz w:val="24"/>
                <w:szCs w:val="24"/>
              </w:rPr>
              <w:t xml:space="preserve"> введения временного ограничения движения транспортных сре</w:t>
            </w:r>
            <w:proofErr w:type="gramStart"/>
            <w:r w:rsidRPr="00D96F01">
              <w:rPr>
                <w:sz w:val="24"/>
                <w:szCs w:val="24"/>
              </w:rPr>
              <w:t>дств в в</w:t>
            </w:r>
            <w:proofErr w:type="gramEnd"/>
            <w:r w:rsidRPr="00D96F01">
              <w:rPr>
                <w:sz w:val="24"/>
                <w:szCs w:val="24"/>
              </w:rPr>
              <w:t>есенний период снижения несущей способности конструктивных элементов автомобильных дорог общего пользования, иные расходы.</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B10A51">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E0523B">
              <w:rPr>
                <w:sz w:val="24"/>
                <w:szCs w:val="24"/>
              </w:rPr>
              <w:t>«</w:t>
            </w:r>
            <w:r w:rsidR="00F55EFD">
              <w:rPr>
                <w:sz w:val="24"/>
                <w:szCs w:val="24"/>
              </w:rPr>
              <w:t>10</w:t>
            </w:r>
            <w:r w:rsidR="007A047D" w:rsidRPr="00E0523B">
              <w:rPr>
                <w:sz w:val="24"/>
                <w:szCs w:val="24"/>
              </w:rPr>
              <w:t xml:space="preserve">» </w:t>
            </w:r>
            <w:r w:rsidR="00C71E42">
              <w:rPr>
                <w:sz w:val="24"/>
                <w:szCs w:val="24"/>
              </w:rPr>
              <w:t>марта</w:t>
            </w:r>
            <w:r w:rsidR="007A047D" w:rsidRPr="00E0523B">
              <w:rPr>
                <w:sz w:val="24"/>
                <w:szCs w:val="24"/>
              </w:rPr>
              <w:t xml:space="preserve"> 201</w:t>
            </w:r>
            <w:r w:rsidR="00D96F01">
              <w:rPr>
                <w:sz w:val="24"/>
                <w:szCs w:val="24"/>
              </w:rPr>
              <w:t>6</w:t>
            </w:r>
            <w:r w:rsidRPr="00E0523B">
              <w:rPr>
                <w:sz w:val="24"/>
                <w:szCs w:val="24"/>
              </w:rPr>
              <w:t xml:space="preserve"> г.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w:t>
            </w:r>
            <w:proofErr w:type="gramStart"/>
            <w:r w:rsidR="00D6739A" w:rsidRPr="00E0523B">
              <w:rPr>
                <w:sz w:val="24"/>
                <w:szCs w:val="24"/>
              </w:rPr>
              <w:t>карты.</w:t>
            </w:r>
            <w:r w:rsidR="009E64D8" w:rsidRPr="00E0523B">
              <w:rPr>
                <w:sz w:val="24"/>
                <w:szCs w:val="24"/>
              </w:rPr>
              <w:t xml:space="preserve"> </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B10A51">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F55EFD">
              <w:rPr>
                <w:sz w:val="24"/>
                <w:szCs w:val="24"/>
              </w:rPr>
              <w:t>11</w:t>
            </w:r>
            <w:r w:rsidR="00976399" w:rsidRPr="00E0523B">
              <w:rPr>
                <w:sz w:val="24"/>
                <w:szCs w:val="24"/>
              </w:rPr>
              <w:t xml:space="preserve">» </w:t>
            </w:r>
            <w:r w:rsidR="00A978ED">
              <w:rPr>
                <w:sz w:val="24"/>
                <w:szCs w:val="24"/>
              </w:rPr>
              <w:t>марта</w:t>
            </w:r>
            <w:r w:rsidR="00976399" w:rsidRPr="00E0523B">
              <w:rPr>
                <w:sz w:val="24"/>
                <w:szCs w:val="24"/>
              </w:rPr>
              <w:t xml:space="preserve"> 201</w:t>
            </w:r>
            <w:r w:rsidR="00D96F01">
              <w:rPr>
                <w:sz w:val="24"/>
                <w:szCs w:val="24"/>
              </w:rPr>
              <w:t>6</w:t>
            </w:r>
            <w:r w:rsidR="00976399" w:rsidRPr="00E0523B">
              <w:rPr>
                <w:sz w:val="24"/>
                <w:szCs w:val="24"/>
              </w:rPr>
              <w:t xml:space="preserve">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 xml:space="preserve">принимается Конкурсной комиссией аппарата управления </w:t>
            </w:r>
            <w:r w:rsidR="00DD1F53">
              <w:rPr>
                <w:sz w:val="24"/>
                <w:szCs w:val="24"/>
              </w:rPr>
              <w:t>ПАО</w:t>
            </w:r>
            <w:r w:rsidRPr="00B03784">
              <w:rPr>
                <w:sz w:val="24"/>
                <w:szCs w:val="24"/>
              </w:rPr>
              <w:t xml:space="preserve"> «</w:t>
            </w:r>
            <w:proofErr w:type="spellStart"/>
            <w:r w:rsidRPr="00B03784">
              <w:rPr>
                <w:sz w:val="24"/>
                <w:szCs w:val="24"/>
              </w:rPr>
              <w:t>ТрансКонтейнер</w:t>
            </w:r>
            <w:proofErr w:type="spellEnd"/>
            <w:r w:rsidRPr="00B03784">
              <w:rPr>
                <w:sz w:val="24"/>
                <w:szCs w:val="24"/>
              </w:rPr>
              <w:t>»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B10A51">
            <w:pPr>
              <w:pStyle w:val="19"/>
              <w:ind w:firstLine="0"/>
              <w:rPr>
                <w:sz w:val="24"/>
                <w:szCs w:val="24"/>
                <w:highlight w:val="cyan"/>
              </w:rPr>
            </w:pPr>
            <w:r w:rsidRPr="00E0523B">
              <w:rPr>
                <w:sz w:val="24"/>
                <w:szCs w:val="24"/>
              </w:rPr>
              <w:t>Подведение итогов состоится</w:t>
            </w:r>
            <w:r w:rsidR="00346ED4">
              <w:rPr>
                <w:sz w:val="24"/>
                <w:szCs w:val="24"/>
              </w:rPr>
              <w:t xml:space="preserve"> не позднее 14</w:t>
            </w:r>
            <w:r w:rsidR="00346ED4" w:rsidRPr="00E0523B">
              <w:rPr>
                <w:sz w:val="24"/>
                <w:szCs w:val="24"/>
              </w:rPr>
              <w:t xml:space="preserve"> часов </w:t>
            </w:r>
            <w:r w:rsidR="00346ED4">
              <w:rPr>
                <w:sz w:val="24"/>
                <w:szCs w:val="24"/>
              </w:rPr>
              <w:t>00</w:t>
            </w:r>
            <w:r w:rsidR="00346ED4" w:rsidRPr="00E0523B">
              <w:rPr>
                <w:sz w:val="24"/>
                <w:szCs w:val="24"/>
              </w:rPr>
              <w:t xml:space="preserve"> минут местного времени</w:t>
            </w:r>
            <w:r w:rsidRPr="00E0523B">
              <w:rPr>
                <w:sz w:val="24"/>
                <w:szCs w:val="24"/>
              </w:rPr>
              <w:t xml:space="preserve"> </w:t>
            </w:r>
            <w:r w:rsidR="00562ABF">
              <w:rPr>
                <w:sz w:val="24"/>
                <w:szCs w:val="24"/>
              </w:rPr>
              <w:t>«</w:t>
            </w:r>
            <w:r w:rsidR="00F55EFD">
              <w:rPr>
                <w:sz w:val="24"/>
                <w:szCs w:val="24"/>
              </w:rPr>
              <w:t>31</w:t>
            </w:r>
            <w:r w:rsidR="004D13A7">
              <w:rPr>
                <w:sz w:val="24"/>
                <w:szCs w:val="24"/>
              </w:rPr>
              <w:t>» марта</w:t>
            </w:r>
            <w:r w:rsidR="00976399" w:rsidRPr="00E0523B">
              <w:rPr>
                <w:sz w:val="24"/>
                <w:szCs w:val="24"/>
              </w:rPr>
              <w:t xml:space="preserve"> 201</w:t>
            </w:r>
            <w:r w:rsidR="00D96F01">
              <w:rPr>
                <w:sz w:val="24"/>
                <w:szCs w:val="24"/>
              </w:rPr>
              <w:t>6</w:t>
            </w:r>
            <w:r w:rsidR="00976399" w:rsidRPr="00E0523B">
              <w:rPr>
                <w:sz w:val="24"/>
                <w:szCs w:val="24"/>
              </w:rPr>
              <w:t xml:space="preserve">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BC72D7" w:rsidRPr="00BC16E9" w:rsidRDefault="00BC16E9" w:rsidP="00BC72D7">
            <w:pPr>
              <w:pStyle w:val="19"/>
              <w:ind w:firstLine="0"/>
              <w:rPr>
                <w:sz w:val="24"/>
                <w:szCs w:val="24"/>
              </w:rPr>
            </w:pPr>
            <w:r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0F4714">
              <w:rPr>
                <w:b/>
                <w:bCs/>
                <w:color w:val="auto"/>
              </w:rPr>
              <w:t xml:space="preserve"> в период </w:t>
            </w:r>
            <w:proofErr w:type="gramStart"/>
            <w:r w:rsidR="000F4714">
              <w:rPr>
                <w:b/>
                <w:bCs/>
                <w:color w:val="auto"/>
              </w:rPr>
              <w:t>с даты</w:t>
            </w:r>
            <w:proofErr w:type="gramEnd"/>
            <w:r w:rsidR="000F4714">
              <w:rPr>
                <w:b/>
                <w:bCs/>
                <w:color w:val="auto"/>
              </w:rPr>
              <w:t xml:space="preserve"> его подписания и по </w:t>
            </w:r>
            <w:r w:rsidR="00BC16E9">
              <w:rPr>
                <w:b/>
                <w:bCs/>
                <w:color w:val="auto"/>
              </w:rPr>
              <w:t>31 декабря 2017 года</w:t>
            </w:r>
            <w:r w:rsidR="00BC72D7">
              <w:rPr>
                <w:b/>
                <w:bCs/>
                <w:color w:val="auto"/>
              </w:rPr>
              <w:t xml:space="preserve"> (включительно).</w:t>
            </w:r>
          </w:p>
          <w:p w:rsidR="00174FFE" w:rsidRPr="006D3A80" w:rsidRDefault="00174FFE" w:rsidP="00174FFE">
            <w:pPr>
              <w:pStyle w:val="Default"/>
              <w:jc w:val="both"/>
              <w:rPr>
                <w:color w:val="auto"/>
              </w:rPr>
            </w:pPr>
          </w:p>
          <w:p w:rsidR="007D6548" w:rsidRDefault="00174FFE" w:rsidP="00BC16E9">
            <w:pPr>
              <w:pStyle w:val="Default"/>
              <w:jc w:val="both"/>
              <w:rPr>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BC16E9" w:rsidRPr="00BC16E9">
              <w:rPr>
                <w:color w:val="auto"/>
              </w:rPr>
              <w:t>Контейнерные терминалы филиала ПАО «</w:t>
            </w:r>
            <w:proofErr w:type="spellStart"/>
            <w:r w:rsidR="00BC16E9" w:rsidRPr="00BC16E9">
              <w:rPr>
                <w:color w:val="auto"/>
              </w:rPr>
              <w:t>ТрансКонтейнер</w:t>
            </w:r>
            <w:proofErr w:type="spellEnd"/>
            <w:r w:rsidR="00BC16E9" w:rsidRPr="00BC16E9">
              <w:rPr>
                <w:color w:val="auto"/>
              </w:rPr>
              <w:t>» на Московской железной дороге</w:t>
            </w:r>
            <w:r w:rsidR="00AF3548">
              <w:rPr>
                <w:color w:val="auto"/>
              </w:rPr>
              <w:t>:</w:t>
            </w:r>
          </w:p>
          <w:p w:rsidR="00AF3548" w:rsidRPr="00AF3548" w:rsidRDefault="00AF3548" w:rsidP="00AF3548">
            <w:pPr>
              <w:pStyle w:val="Default"/>
              <w:jc w:val="both"/>
              <w:rPr>
                <w:color w:val="auto"/>
              </w:rPr>
            </w:pPr>
            <w:r w:rsidRPr="00AF3548">
              <w:rPr>
                <w:color w:val="auto"/>
              </w:rPr>
              <w:t xml:space="preserve">- 111024, Российская Федерация, г. Москва, шоссе Энтузиастов, д. 2, стр.1(Контейнерный терминал на станции </w:t>
            </w:r>
            <w:r w:rsidRPr="00AF3548">
              <w:rPr>
                <w:color w:val="auto"/>
              </w:rPr>
              <w:lastRenderedPageBreak/>
              <w:t>Москва – товарная Курская);</w:t>
            </w:r>
          </w:p>
          <w:p w:rsidR="00AF3548" w:rsidRPr="00AF3548" w:rsidRDefault="00AF3548" w:rsidP="00AF3548">
            <w:pPr>
              <w:pStyle w:val="Default"/>
              <w:jc w:val="both"/>
              <w:rPr>
                <w:color w:val="auto"/>
              </w:rPr>
            </w:pPr>
            <w:r w:rsidRPr="00AF3548">
              <w:rPr>
                <w:color w:val="auto"/>
              </w:rPr>
              <w:t xml:space="preserve"> - 127247, Российская Федерация, г. Москва, ул. </w:t>
            </w:r>
            <w:proofErr w:type="spellStart"/>
            <w:r w:rsidRPr="00AF3548">
              <w:rPr>
                <w:color w:val="auto"/>
              </w:rPr>
              <w:t>Дубининская</w:t>
            </w:r>
            <w:proofErr w:type="spellEnd"/>
            <w:r w:rsidRPr="00AF3548">
              <w:rPr>
                <w:color w:val="auto"/>
              </w:rPr>
              <w:t>, д. 63, стр. 7 (Контейнерный терминал на станции Москва – товарная Павелецкая);</w:t>
            </w:r>
          </w:p>
          <w:p w:rsidR="00AF3548" w:rsidRPr="00AF3548" w:rsidRDefault="00AF3548" w:rsidP="00AF3548">
            <w:pPr>
              <w:pStyle w:val="Default"/>
              <w:jc w:val="both"/>
              <w:rPr>
                <w:color w:val="auto"/>
              </w:rPr>
            </w:pPr>
            <w:r w:rsidRPr="00AF3548">
              <w:rPr>
                <w:color w:val="auto"/>
              </w:rPr>
              <w:t xml:space="preserve"> - 121351, Российская Федерация, г. Москва, ул. Молодогвардейская, д. 65, стр. 3 (Контейнерный терминал на станции </w:t>
            </w:r>
            <w:proofErr w:type="spellStart"/>
            <w:r w:rsidRPr="00AF3548">
              <w:rPr>
                <w:color w:val="auto"/>
              </w:rPr>
              <w:t>Кунцево</w:t>
            </w:r>
            <w:proofErr w:type="spellEnd"/>
            <w:r w:rsidRPr="00AF3548">
              <w:rPr>
                <w:color w:val="auto"/>
              </w:rPr>
              <w:t xml:space="preserve"> – 2);</w:t>
            </w:r>
          </w:p>
          <w:p w:rsidR="00AF3548" w:rsidRPr="005158A3" w:rsidRDefault="00AF3548" w:rsidP="00AF3548">
            <w:pPr>
              <w:pStyle w:val="Default"/>
              <w:jc w:val="both"/>
              <w:rPr>
                <w:b/>
                <w:color w:val="auto"/>
              </w:rPr>
            </w:pPr>
            <w:r w:rsidRPr="00AF3548">
              <w:rPr>
                <w:color w:val="auto"/>
              </w:rPr>
              <w:t xml:space="preserve"> - 142111, Российская Федерация, Московская область, г. Подольск, Рязанское шоссе, д. 7, (Контейнерный терминал на станции Силикатная);</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945A49">
            <w:pPr>
              <w:pStyle w:val="19"/>
              <w:ind w:firstLine="0"/>
              <w:rPr>
                <w:b/>
                <w:sz w:val="24"/>
                <w:szCs w:val="24"/>
              </w:rPr>
            </w:pPr>
            <w:r w:rsidRPr="00FB3BC3">
              <w:rPr>
                <w:sz w:val="24"/>
                <w:szCs w:val="24"/>
              </w:rPr>
              <w:t>Рубли Российской Федерации</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BC16E9" w:rsidRPr="00133C61" w:rsidRDefault="00BC16E9" w:rsidP="00BC16E9">
            <w:pPr>
              <w:pStyle w:val="Standard"/>
              <w:jc w:val="both"/>
              <w:rPr>
                <w:rFonts w:eastAsia="Calibri"/>
                <w:lang w:eastAsia="en-US"/>
              </w:rPr>
            </w:pPr>
            <w:r w:rsidRPr="00133C61">
              <w:t>1.1.</w:t>
            </w:r>
            <w:r w:rsidRPr="00133C61">
              <w:rPr>
                <w:rFonts w:eastAsia="Calibri"/>
                <w:lang w:eastAsia="en-US"/>
              </w:rPr>
              <w:t xml:space="preserve">претендент </w:t>
            </w:r>
            <w:r w:rsidRPr="00133C61">
              <w:t>должен</w:t>
            </w:r>
            <w:r w:rsidRPr="00133C61">
              <w:rPr>
                <w:rFonts w:eastAsia="Calibri"/>
                <w:lang w:eastAsia="en-US"/>
              </w:rPr>
              <w:t>:</w:t>
            </w:r>
          </w:p>
          <w:p w:rsidR="00BC16E9" w:rsidRPr="00133C61" w:rsidRDefault="00BC16E9" w:rsidP="00BC16E9">
            <w:pPr>
              <w:pStyle w:val="Standard"/>
              <w:jc w:val="both"/>
              <w:rPr>
                <w:rFonts w:eastAsia="Calibri"/>
                <w:lang w:eastAsia="en-US"/>
              </w:rPr>
            </w:pPr>
            <w:r w:rsidRPr="00133C61">
              <w:rPr>
                <w:rFonts w:eastAsia="Calibri"/>
                <w:lang w:eastAsia="en-US"/>
              </w:rPr>
              <w:t>- иметь в собственности транспортные средства или владеть ими на ином законном праве;</w:t>
            </w:r>
          </w:p>
          <w:p w:rsidR="00BC16E9" w:rsidRPr="00133C61" w:rsidRDefault="00BC16E9" w:rsidP="00BC16E9">
            <w:pPr>
              <w:pStyle w:val="Standard"/>
              <w:jc w:val="both"/>
              <w:rPr>
                <w:rFonts w:eastAsia="Calibri"/>
                <w:lang w:eastAsia="en-US"/>
              </w:rPr>
            </w:pPr>
            <w:r w:rsidRPr="00133C61">
              <w:rPr>
                <w:rFonts w:eastAsia="Calibri"/>
                <w:lang w:eastAsia="en-US"/>
              </w:rPr>
              <w:t>- иметь возможность перевозить типы контейнеров, указанных в п. 3 Технического задания;</w:t>
            </w:r>
          </w:p>
          <w:p w:rsidR="00BC16E9" w:rsidRPr="00133C61" w:rsidRDefault="00BC16E9" w:rsidP="00BC16E9">
            <w:pPr>
              <w:pStyle w:val="Standard"/>
              <w:jc w:val="both"/>
              <w:rPr>
                <w:rFonts w:eastAsia="Calibri"/>
                <w:lang w:eastAsia="en-US"/>
              </w:rPr>
            </w:pPr>
            <w:r w:rsidRPr="00133C61">
              <w:rPr>
                <w:rFonts w:eastAsia="Calibri"/>
                <w:lang w:eastAsia="en-US"/>
              </w:rPr>
              <w:t>- члены экипажа должны иметь водительские удостоверения на право управления грузовыми автомобилями;</w:t>
            </w:r>
          </w:p>
          <w:p w:rsidR="00BC16E9" w:rsidRPr="00133C61" w:rsidRDefault="00BC16E9" w:rsidP="00BC16E9">
            <w:pPr>
              <w:pStyle w:val="Standard"/>
              <w:jc w:val="both"/>
              <w:rPr>
                <w:rFonts w:eastAsia="Calibri"/>
                <w:lang w:eastAsia="en-US"/>
              </w:rPr>
            </w:pPr>
            <w:r w:rsidRPr="00133C61">
              <w:rPr>
                <w:rFonts w:eastAsia="Calibri"/>
                <w:lang w:eastAsia="en-US"/>
              </w:rPr>
              <w:t xml:space="preserve">- </w:t>
            </w:r>
            <w:r w:rsidRPr="00FA7157">
              <w:t>наличие опыта поставки товара, выполнения работ, оказания услуг и т.д. за период с 2013 по 201</w:t>
            </w:r>
            <w:r>
              <w:t>6</w:t>
            </w:r>
            <w:r w:rsidRPr="00FA7157">
              <w:t xml:space="preserve"> годы с  предметом, аналогичному предмету </w:t>
            </w:r>
            <w:r>
              <w:t>процедуры Размещения оферты</w:t>
            </w:r>
            <w:r w:rsidRPr="00FA7157">
              <w:t xml:space="preserve"> </w:t>
            </w:r>
            <w:r w:rsidRPr="00DE745F">
              <w:t>(</w:t>
            </w:r>
            <w:r>
              <w:rPr>
                <w:rFonts w:eastAsia="Calibri"/>
                <w:lang w:eastAsia="en-US"/>
              </w:rPr>
              <w:t>аренда</w:t>
            </w:r>
            <w:r w:rsidRPr="00F51F8A">
              <w:rPr>
                <w:rFonts w:eastAsia="Calibri"/>
                <w:lang w:eastAsia="en-US"/>
              </w:rPr>
              <w:t xml:space="preserve"> транспортных средств с экипажем для перевозки контейнеров</w:t>
            </w:r>
            <w:r w:rsidRPr="00FA7157">
              <w:t xml:space="preserve">), с суммарной стоимостью договоров не менее </w:t>
            </w:r>
            <w:r>
              <w:t>2 000 000  (двух миллионов) рублей</w:t>
            </w:r>
            <w:r w:rsidR="001149CE">
              <w:t>.</w:t>
            </w:r>
          </w:p>
          <w:p w:rsidR="00BC16E9" w:rsidRDefault="00BC16E9" w:rsidP="00BC16E9">
            <w:pPr>
              <w:ind w:firstLine="540"/>
              <w:jc w:val="both"/>
              <w:rPr>
                <w:rFonts w:eastAsia="Calibri"/>
                <w:lang w:eastAsia="en-US"/>
              </w:rPr>
            </w:pPr>
            <w:r w:rsidRPr="00133C61">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E6E5B" w:rsidRPr="00842EE2" w:rsidRDefault="002E6E5B" w:rsidP="00BC16E9">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w:t>
            </w:r>
          </w:p>
          <w:p w:rsidR="006B2C81" w:rsidRDefault="006B2C81" w:rsidP="006B2C81">
            <w:pPr>
              <w:ind w:firstLine="540"/>
              <w:jc w:val="both"/>
            </w:pPr>
            <w:proofErr w:type="gramStart"/>
            <w:r>
              <w:t>2.1</w:t>
            </w:r>
            <w:r>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B2C81" w:rsidRDefault="006B2C81" w:rsidP="006B2C81">
            <w:pPr>
              <w:ind w:firstLine="540"/>
              <w:jc w:val="both"/>
            </w:pPr>
            <w:proofErr w:type="gramStart"/>
            <w: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lastRenderedPageBreak/>
              <w:t>налогов и/или не представляющих налоговую отчетность более года» (https://service.nalog.ru/zd.do)).</w:t>
            </w:r>
            <w:proofErr w:type="gramEnd"/>
          </w:p>
          <w:p w:rsidR="006B2C81" w:rsidRDefault="006B2C81" w:rsidP="006B2C81">
            <w:pPr>
              <w:ind w:firstLine="540"/>
              <w:jc w:val="both"/>
            </w:pPr>
            <w: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6B2C81" w:rsidRDefault="006B2C81" w:rsidP="006B2C81">
            <w:pPr>
              <w:ind w:firstLine="540"/>
              <w:jc w:val="both"/>
            </w:pPr>
            <w:proofErr w:type="gramStart"/>
            <w:r>
              <w:t>2.2</w:t>
            </w:r>
            <w:r>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w:t>
            </w:r>
            <w:proofErr w:type="gramEnd"/>
            <w:r>
              <w:t xml:space="preserve"> </w:t>
            </w:r>
            <w:proofErr w:type="gramStart"/>
            <w:r>
              <w:t>реестре</w:t>
            </w:r>
            <w:proofErr w:type="gramEnd"/>
            <w:r>
              <w:t xml:space="preserve"> сведений о фактах деятельности юридических лиц http://www.fedresurs.ru/companies/IsSearching.</w:t>
            </w:r>
          </w:p>
          <w:p w:rsidR="006B2C81" w:rsidRDefault="006B2C81" w:rsidP="006B2C81">
            <w:pPr>
              <w:ind w:firstLine="540"/>
              <w:jc w:val="both"/>
            </w:pPr>
            <w:r>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3E68" w:rsidRDefault="006B2C81" w:rsidP="0033480B">
            <w:pPr>
              <w:ind w:firstLine="540"/>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734C8" w:rsidRDefault="00BC16E9" w:rsidP="00BC16E9">
            <w:pPr>
              <w:tabs>
                <w:tab w:val="left" w:pos="1418"/>
              </w:tabs>
              <w:ind w:firstLine="709"/>
              <w:jc w:val="both"/>
            </w:pPr>
            <w:r>
              <w:t xml:space="preserve">2.3. </w:t>
            </w:r>
            <w:r w:rsidRPr="00133C61">
              <w:t xml:space="preserve">информация о количестве ТС, </w:t>
            </w:r>
            <w:proofErr w:type="gramStart"/>
            <w:r w:rsidRPr="00133C61">
              <w:t>которые</w:t>
            </w:r>
            <w:proofErr w:type="gramEnd"/>
            <w:r w:rsidRPr="00133C61">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w:t>
            </w:r>
            <w:r>
              <w:t>транспортных средств (прицепов)</w:t>
            </w:r>
            <w:r w:rsidR="00BE777F">
              <w:t xml:space="preserve"> и иных документов, подтверждающих право владения и пользования транспортными средствами</w:t>
            </w:r>
            <w:r>
              <w:t>;</w:t>
            </w:r>
          </w:p>
          <w:p w:rsidR="00BC16E9" w:rsidRDefault="00BC16E9" w:rsidP="00FA4052">
            <w:pPr>
              <w:tabs>
                <w:tab w:val="left" w:pos="1418"/>
              </w:tabs>
              <w:ind w:firstLine="709"/>
              <w:jc w:val="both"/>
            </w:pPr>
            <w:r>
              <w:t xml:space="preserve">2.4. </w:t>
            </w:r>
            <w:r w:rsidRPr="00133C61">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978ED" w:rsidRDefault="00A978ED" w:rsidP="00FA4052">
            <w:pPr>
              <w:tabs>
                <w:tab w:val="left" w:pos="1418"/>
              </w:tabs>
              <w:ind w:firstLine="709"/>
              <w:jc w:val="both"/>
            </w:pPr>
            <w:proofErr w:type="gramStart"/>
            <w:r>
              <w:t xml:space="preserve">2.5. </w:t>
            </w:r>
            <w:r w:rsidRPr="00425EB0">
              <w:t xml:space="preserve">бухгалтерская (финансовая) отчетность, а именно: бухгалтерские балансы и отчеты </w:t>
            </w:r>
            <w:r w:rsidR="00F55EFD">
              <w:t>о финансовых результатах за 2014</w:t>
            </w:r>
            <w:r w:rsidRPr="00425EB0">
              <w:t xml:space="preserve"> год, принятые Федеральной налоговой службой Российской Федерации (с отметкой инспекции Федеральной </w:t>
            </w:r>
            <w:r w:rsidRPr="00425EB0">
              <w:lastRenderedPageBreak/>
              <w:t>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r>
              <w:t>;</w:t>
            </w:r>
            <w:proofErr w:type="gramEnd"/>
          </w:p>
          <w:p w:rsidR="00BC16E9" w:rsidRDefault="00A978ED" w:rsidP="00122972">
            <w:pPr>
              <w:tabs>
                <w:tab w:val="left" w:pos="1418"/>
              </w:tabs>
              <w:ind w:firstLine="709"/>
              <w:jc w:val="both"/>
            </w:pPr>
            <w:r>
              <w:t>2.6</w:t>
            </w:r>
            <w:r w:rsidR="00BC16E9">
              <w:t xml:space="preserve">. </w:t>
            </w:r>
            <w:r w:rsidR="00122972">
              <w:t xml:space="preserve">документы по форме приложения № 4 к документации о </w:t>
            </w:r>
            <w:proofErr w:type="gramStart"/>
            <w:r w:rsidR="00122972">
              <w:t>закупке</w:t>
            </w:r>
            <w:proofErr w:type="gramEnd"/>
            <w:r w:rsidR="00122972">
              <w:t xml:space="preserve"> о наличии опыта поставки товара, выполнения работ, оказания услуг и т.д. за период с 2013 по 2016 годы, с предметом, аналогичному предмету процедуры Размещения оферты (аренда транспортных средств с экипажем для перевозки контейнеров),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2 000 000 (двух миллионов) рублей</w:t>
            </w:r>
            <w:r w:rsidR="001149CE">
              <w:t>.</w:t>
            </w:r>
            <w:r w:rsidR="00122972">
              <w:t xml:space="preserve"> Копии договоров должны быть заверены претендентом со скреплением его подписи печатью претендента.</w:t>
            </w:r>
          </w:p>
          <w:p w:rsidR="00122972" w:rsidRDefault="00A978ED" w:rsidP="00122972">
            <w:pPr>
              <w:tabs>
                <w:tab w:val="left" w:pos="1418"/>
              </w:tabs>
              <w:ind w:firstLine="709"/>
              <w:jc w:val="both"/>
            </w:pPr>
            <w:r>
              <w:t>2.7</w:t>
            </w:r>
            <w:r w:rsidR="00122972">
              <w:t>.</w:t>
            </w:r>
            <w:r w:rsidR="001000BD">
              <w:t xml:space="preserve"> в подтверждение того, что </w:t>
            </w:r>
            <w:r w:rsidR="001000BD" w:rsidRPr="00133C61">
              <w:rPr>
                <w:rFonts w:eastAsia="Calibri"/>
                <w:lang w:eastAsia="en-US"/>
              </w:rPr>
              <w:t>члены экипажа име</w:t>
            </w:r>
            <w:r w:rsidR="001000BD">
              <w:rPr>
                <w:rFonts w:eastAsia="Calibri"/>
                <w:lang w:eastAsia="en-US"/>
              </w:rPr>
              <w:t>ют</w:t>
            </w:r>
            <w:r w:rsidR="001000BD" w:rsidRPr="00133C61">
              <w:rPr>
                <w:rFonts w:eastAsia="Calibri"/>
                <w:lang w:eastAsia="en-US"/>
              </w:rPr>
              <w:t xml:space="preserve"> водительские удостоверения на право управления грузовыми автомобилями</w:t>
            </w:r>
            <w:r w:rsidR="001000BD">
              <w:rPr>
                <w:rFonts w:eastAsia="Calibri"/>
                <w:lang w:eastAsia="en-US"/>
              </w:rPr>
              <w:t xml:space="preserve">, претендент должен </w:t>
            </w:r>
            <w:proofErr w:type="gramStart"/>
            <w:r w:rsidR="001000BD">
              <w:rPr>
                <w:rFonts w:eastAsia="Calibri"/>
                <w:lang w:eastAsia="en-US"/>
              </w:rPr>
              <w:t>предоставить</w:t>
            </w:r>
            <w:r w:rsidR="00122972">
              <w:t xml:space="preserve"> </w:t>
            </w:r>
            <w:r w:rsidR="00122972" w:rsidRPr="00122972">
              <w:t>документ</w:t>
            </w:r>
            <w:proofErr w:type="gramEnd"/>
            <w:r w:rsidR="00122972" w:rsidRPr="00122972">
              <w:t xml:space="preserve"> по форме приложения № 6 к настоящей документации «Сведения об экипаже» с приложением копий водительских удостоверений.</w:t>
            </w:r>
          </w:p>
          <w:p w:rsidR="00BC16E9" w:rsidRPr="00BC16E9" w:rsidRDefault="00BC16E9" w:rsidP="00BC16E9">
            <w:pPr>
              <w:tabs>
                <w:tab w:val="left" w:pos="1418"/>
              </w:tabs>
              <w:ind w:firstLine="709"/>
              <w:jc w:val="both"/>
            </w:pP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842EE2" w:rsidRDefault="0033480B" w:rsidP="0033480B">
            <w:pPr>
              <w:tabs>
                <w:tab w:val="left" w:pos="1418"/>
              </w:tabs>
              <w:ind w:firstLine="709"/>
              <w:jc w:val="both"/>
            </w:pPr>
            <w:r w:rsidRPr="00842EE2">
              <w:t xml:space="preserve">В случае если для участия в </w:t>
            </w:r>
            <w:r>
              <w:t>настоящей закупк</w:t>
            </w:r>
            <w:r w:rsidR="00FA4052">
              <w:t>е способом Р</w:t>
            </w:r>
            <w:r>
              <w:t>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proofErr w:type="spellStart"/>
            <w:r w:rsidRPr="005B01C8">
              <w:rPr>
                <w:sz w:val="24"/>
                <w:lang w:eastAsia="ar-SA"/>
              </w:rPr>
              <w:t>нотарильно</w:t>
            </w:r>
            <w:proofErr w:type="spellEnd"/>
            <w:r w:rsidRPr="005B01C8">
              <w:rPr>
                <w:sz w:val="24"/>
                <w:lang w:eastAsia="ar-SA"/>
              </w:rPr>
              <w:t xml:space="preserve">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C43E68" w:rsidRDefault="00F5394F">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w:t>
            </w:r>
            <w:r w:rsidR="00D02B78">
              <w:rPr>
                <w:sz w:val="24"/>
              </w:rPr>
              <w:t xml:space="preserve">разделе 4 </w:t>
            </w:r>
            <w:r w:rsidR="00605542">
              <w:rPr>
                <w:sz w:val="24"/>
              </w:rPr>
              <w:t>Техническо</w:t>
            </w:r>
            <w:r w:rsidR="00D02B78">
              <w:rPr>
                <w:sz w:val="24"/>
              </w:rPr>
              <w:t>го</w:t>
            </w:r>
            <w:r w:rsidR="00605542">
              <w:rPr>
                <w:sz w:val="24"/>
              </w:rPr>
              <w:t xml:space="preserve"> задани</w:t>
            </w:r>
            <w:r w:rsidR="00D02B78">
              <w:rPr>
                <w:sz w:val="24"/>
              </w:rPr>
              <w:t>я</w:t>
            </w:r>
            <w:r w:rsidR="00605542">
              <w:rPr>
                <w:sz w:val="24"/>
              </w:rPr>
              <w:t xml:space="preserve"> и </w:t>
            </w:r>
            <w:r w:rsidRPr="00B03784">
              <w:rPr>
                <w:sz w:val="24"/>
              </w:rPr>
              <w:t>подпункт</w:t>
            </w:r>
            <w:r w:rsidR="00195686">
              <w:rPr>
                <w:sz w:val="24"/>
              </w:rPr>
              <w:t>е</w:t>
            </w:r>
            <w:r w:rsidRPr="00B03784">
              <w:rPr>
                <w:sz w:val="24"/>
              </w:rPr>
              <w:t xml:space="preserve"> 1 пункта 17 настоящей </w:t>
            </w:r>
            <w:r w:rsidR="00005819">
              <w:rPr>
                <w:sz w:val="24"/>
              </w:rPr>
              <w:t>и</w:t>
            </w:r>
            <w:r w:rsidRPr="00B03784">
              <w:rPr>
                <w:sz w:val="24"/>
              </w:rPr>
              <w:t>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 xml:space="preserve">Особенности </w:t>
            </w:r>
            <w:r w:rsidRPr="00B03784">
              <w:rPr>
                <w:b/>
                <w:color w:val="auto"/>
              </w:rPr>
              <w:lastRenderedPageBreak/>
              <w:t>заключения договора</w:t>
            </w:r>
          </w:p>
        </w:tc>
        <w:tc>
          <w:tcPr>
            <w:tcW w:w="6768" w:type="dxa"/>
          </w:tcPr>
          <w:p w:rsidR="00E003FA" w:rsidRPr="00E003FA" w:rsidRDefault="00E003FA" w:rsidP="00E003FA">
            <w:pPr>
              <w:pStyle w:val="af9"/>
              <w:ind w:firstLine="0"/>
              <w:rPr>
                <w:sz w:val="24"/>
              </w:rPr>
            </w:pPr>
            <w:r w:rsidRPr="00E003FA">
              <w:rPr>
                <w:sz w:val="24"/>
              </w:rPr>
              <w:lastRenderedPageBreak/>
              <w:t xml:space="preserve">1. Цена по договору, заключаемому по результатам проведения </w:t>
            </w:r>
            <w:r w:rsidRPr="00E003FA">
              <w:rPr>
                <w:sz w:val="24"/>
              </w:rPr>
              <w:lastRenderedPageBreak/>
              <w:t>настоящей процедуры Размещения оферты, в процессе исполнения договора может быть увеличена без проведения дополнительных конкурсных процедур на следующих условиях:</w:t>
            </w:r>
          </w:p>
          <w:p w:rsidR="0033480B" w:rsidRPr="00E003FA" w:rsidRDefault="00E003FA" w:rsidP="00E003FA">
            <w:pPr>
              <w:jc w:val="both"/>
            </w:pPr>
            <w:r w:rsidRPr="00E003FA">
              <w:t>Увеличение общей цены на работы, услуги, товары  за счет роста стоимости единицы продукции в процессе исполнения договора составит 10 (десять) % в год.</w:t>
            </w:r>
          </w:p>
          <w:p w:rsidR="0033480B" w:rsidRPr="00B03784" w:rsidRDefault="00E003FA" w:rsidP="00C14C5B">
            <w:pPr>
              <w:tabs>
                <w:tab w:val="left" w:pos="1985"/>
              </w:tabs>
              <w:jc w:val="both"/>
            </w:pPr>
            <w:r>
              <w:t>2</w:t>
            </w:r>
            <w:r w:rsidR="0033480B">
              <w:t xml:space="preserve">. </w:t>
            </w:r>
            <w:r w:rsidR="0033480B" w:rsidRPr="00B03784">
              <w:t xml:space="preserve">Договор </w:t>
            </w:r>
            <w:r w:rsidR="00631963">
              <w:t>з</w:t>
            </w:r>
            <w:r w:rsidR="0033480B" w:rsidRPr="00B03784">
              <w:t>аключ</w:t>
            </w:r>
            <w:r w:rsidR="00631963">
              <w:t>ается</w:t>
            </w:r>
            <w:r w:rsidR="0033480B" w:rsidRPr="00B03784">
              <w:t xml:space="preserve"> по форме</w:t>
            </w:r>
            <w:r w:rsidR="0033480B">
              <w:t>,</w:t>
            </w:r>
            <w:r w:rsidR="0033480B" w:rsidRPr="00B03784">
              <w:t xml:space="preserve"> предложенной победителем</w:t>
            </w:r>
            <w:r w:rsidR="00631963">
              <w:t xml:space="preserve">, с учетом </w:t>
            </w:r>
            <w:r w:rsidR="000F6674">
              <w:t xml:space="preserve">возможных </w:t>
            </w:r>
            <w:r w:rsidR="00631963">
              <w:t>замечаний Заказчика</w:t>
            </w:r>
            <w:r w:rsidR="000F6674">
              <w:t xml:space="preserve"> (корректировок)</w:t>
            </w:r>
            <w:r w:rsidR="00631963">
              <w:t xml:space="preserve"> </w:t>
            </w:r>
            <w:r w:rsidR="0033480B">
              <w:t xml:space="preserve">и </w:t>
            </w:r>
            <w:r w:rsidR="0033480B" w:rsidRPr="00B03784">
              <w:t>включения в него следующих положений:</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указанных в пункте 1 настоящей Информационной карты;</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w:t>
            </w:r>
            <w:r w:rsidR="009844DE">
              <w:rPr>
                <w:sz w:val="24"/>
              </w:rPr>
              <w:t>к Заказчику</w:t>
            </w:r>
            <w:r w:rsidR="00005819">
              <w:rPr>
                <w:sz w:val="24"/>
              </w:rPr>
              <w:t xml:space="preserve"> </w:t>
            </w:r>
            <w:r w:rsidR="009844DE">
              <w:rPr>
                <w:sz w:val="24"/>
              </w:rPr>
              <w:t xml:space="preserve">не предъявляются </w:t>
            </w:r>
            <w:r>
              <w:rPr>
                <w:sz w:val="24"/>
              </w:rPr>
              <w:t>обязательств</w:t>
            </w:r>
            <w:r w:rsidR="009844DE">
              <w:rPr>
                <w:sz w:val="24"/>
              </w:rPr>
              <w:t>а</w:t>
            </w:r>
            <w:r>
              <w:rPr>
                <w:sz w:val="24"/>
              </w:rPr>
              <w:t xml:space="preserve"> по заказу какого-либо определенного объема услуг)</w:t>
            </w:r>
            <w:r w:rsidRPr="00B86F5D">
              <w:rPr>
                <w:sz w:val="24"/>
              </w:rPr>
              <w:t>;</w:t>
            </w:r>
          </w:p>
          <w:p w:rsidR="0033480B" w:rsidRPr="00B86F5D" w:rsidRDefault="0033480B" w:rsidP="0033480B">
            <w:pPr>
              <w:pStyle w:val="-3"/>
              <w:numPr>
                <w:ilvl w:val="2"/>
                <w:numId w:val="0"/>
              </w:numPr>
              <w:tabs>
                <w:tab w:val="num" w:pos="1985"/>
              </w:tabs>
              <w:suppressAutoHyphens/>
              <w:ind w:firstLine="709"/>
              <w:rPr>
                <w:sz w:val="24"/>
              </w:rPr>
            </w:pPr>
            <w:r>
              <w:rPr>
                <w:sz w:val="24"/>
              </w:rPr>
              <w:t xml:space="preserve">3. обязательств </w:t>
            </w:r>
            <w:r w:rsidR="00E77B04">
              <w:rPr>
                <w:sz w:val="24"/>
              </w:rPr>
              <w:t>победителя</w:t>
            </w:r>
            <w:r>
              <w:rPr>
                <w:sz w:val="24"/>
              </w:rPr>
              <w:t xml:space="preserve">, </w:t>
            </w:r>
            <w:r w:rsidR="00E77B04">
              <w:rPr>
                <w:sz w:val="24"/>
              </w:rPr>
              <w:t xml:space="preserve">указанных в пункте </w:t>
            </w:r>
            <w:r>
              <w:rPr>
                <w:sz w:val="24"/>
              </w:rPr>
              <w:t>4.4. технического задания настоящей Документации о закупке.</w:t>
            </w:r>
          </w:p>
          <w:p w:rsidR="0033480B" w:rsidRDefault="0033480B" w:rsidP="005232D3">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w:t>
            </w:r>
            <w:r w:rsidR="00E77B04">
              <w:rPr>
                <w:sz w:val="24"/>
              </w:rPr>
              <w:t xml:space="preserve">11 </w:t>
            </w:r>
            <w:r w:rsidR="009844DE">
              <w:rPr>
                <w:sz w:val="24"/>
              </w:rPr>
              <w:t>информационной карты д</w:t>
            </w:r>
            <w:r>
              <w:rPr>
                <w:sz w:val="24"/>
              </w:rPr>
              <w:t>окументации о закупке.</w:t>
            </w:r>
          </w:p>
          <w:p w:rsidR="0033480B" w:rsidRDefault="005232D3" w:rsidP="0033480B">
            <w:pPr>
              <w:pStyle w:val="-3"/>
              <w:numPr>
                <w:ilvl w:val="2"/>
                <w:numId w:val="0"/>
              </w:numPr>
              <w:tabs>
                <w:tab w:val="num" w:pos="1985"/>
              </w:tabs>
              <w:suppressAutoHyphens/>
              <w:ind w:firstLine="709"/>
              <w:rPr>
                <w:sz w:val="24"/>
              </w:rPr>
            </w:pPr>
            <w:r>
              <w:rPr>
                <w:sz w:val="24"/>
              </w:rPr>
              <w:t>5</w:t>
            </w:r>
            <w:r w:rsidR="0033480B">
              <w:rPr>
                <w:sz w:val="24"/>
              </w:rPr>
              <w:t xml:space="preserve">. </w:t>
            </w:r>
            <w:r w:rsidR="0033480B" w:rsidRPr="00B86F5D">
              <w:rPr>
                <w:sz w:val="24"/>
              </w:rPr>
              <w:t>порядок разрешения споров.</w:t>
            </w:r>
          </w:p>
          <w:p w:rsidR="00B20229" w:rsidRDefault="00B20229" w:rsidP="0033480B">
            <w:pPr>
              <w:pStyle w:val="-3"/>
              <w:numPr>
                <w:ilvl w:val="2"/>
                <w:numId w:val="0"/>
              </w:numPr>
              <w:tabs>
                <w:tab w:val="num" w:pos="1985"/>
              </w:tabs>
              <w:suppressAutoHyphens/>
              <w:ind w:firstLine="709"/>
              <w:rPr>
                <w:sz w:val="24"/>
              </w:rPr>
            </w:pPr>
          </w:p>
          <w:p w:rsidR="00195686" w:rsidRPr="00B20229" w:rsidRDefault="00195686" w:rsidP="005158A3">
            <w:pPr>
              <w:pStyle w:val="-3"/>
              <w:numPr>
                <w:ilvl w:val="2"/>
                <w:numId w:val="0"/>
              </w:numPr>
              <w:tabs>
                <w:tab w:val="num" w:pos="1985"/>
              </w:tabs>
              <w:suppressAutoHyphens/>
              <w:ind w:firstLine="709"/>
              <w:rPr>
                <w:sz w:val="24"/>
                <w:highlight w:val="cyan"/>
              </w:rPr>
            </w:pPr>
          </w:p>
        </w:tc>
      </w:tr>
    </w:tbl>
    <w:p w:rsidR="00D57C3F" w:rsidRDefault="00D57C3F"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122972" w:rsidRDefault="00122972">
      <w:pPr>
        <w:suppressAutoHyphens w:val="0"/>
        <w:rPr>
          <w:rFonts w:eastAsia="MS Mincho"/>
          <w:sz w:val="28"/>
          <w:szCs w:val="28"/>
        </w:rPr>
      </w:pPr>
      <w:r>
        <w:rPr>
          <w:rFonts w:eastAsia="MS Mincho"/>
          <w:szCs w:val="28"/>
        </w:rPr>
        <w:br w:type="page"/>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0611ED" w:rsidRDefault="000954FB" w:rsidP="000954FB">
      <w:pPr>
        <w:pStyle w:val="afc"/>
        <w:jc w:val="both"/>
        <w:rPr>
          <w:szCs w:val="28"/>
        </w:rPr>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62B53" w:rsidRPr="00062B53">
        <w:rPr>
          <w:szCs w:val="28"/>
        </w:rPr>
        <w:t xml:space="preserve">аренду транспортных средств с </w:t>
      </w:r>
      <w:proofErr w:type="gramStart"/>
      <w:r w:rsidR="00062B53" w:rsidRPr="00062B53">
        <w:rPr>
          <w:szCs w:val="28"/>
        </w:rPr>
        <w:t>экипажем для перевозки контейнеров филиала ПАО «</w:t>
      </w:r>
      <w:proofErr w:type="spellStart"/>
      <w:r w:rsidR="00062B53" w:rsidRPr="00062B53">
        <w:rPr>
          <w:szCs w:val="28"/>
        </w:rPr>
        <w:t>ТрансКонтейнер</w:t>
      </w:r>
      <w:proofErr w:type="spellEnd"/>
      <w:r w:rsidR="00062B53" w:rsidRPr="00062B53">
        <w:rPr>
          <w:szCs w:val="28"/>
        </w:rPr>
        <w:t>» на Московской железной дороге с/на контейнерных терминалов филиала ПАО «</w:t>
      </w:r>
      <w:proofErr w:type="spellStart"/>
      <w:r w:rsidR="00062B53" w:rsidRPr="00062B53">
        <w:rPr>
          <w:szCs w:val="28"/>
        </w:rPr>
        <w:t>ТрансКонтейнер</w:t>
      </w:r>
      <w:proofErr w:type="spellEnd"/>
      <w:r w:rsidR="00062B53" w:rsidRPr="00062B53">
        <w:rPr>
          <w:szCs w:val="28"/>
        </w:rPr>
        <w:t>» на Московской железной дороге.</w:t>
      </w:r>
      <w:r w:rsidR="00631963" w:rsidRPr="00B07530">
        <w:rPr>
          <w:szCs w:val="28"/>
        </w:rPr>
        <w:t>.</w:t>
      </w:r>
      <w:proofErr w:type="gramEnd"/>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w:t>
      </w:r>
      <w:proofErr w:type="spellStart"/>
      <w:r w:rsidRPr="00B03784">
        <w:rPr>
          <w:szCs w:val="28"/>
        </w:rPr>
        <w:t>ТрансКонтейнер</w:t>
      </w:r>
      <w:proofErr w:type="spellEnd"/>
      <w:r w:rsidRPr="00B03784">
        <w:rPr>
          <w:szCs w:val="28"/>
        </w:rPr>
        <w:t>»</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w:t>
      </w:r>
      <w:proofErr w:type="spellStart"/>
      <w:r w:rsidRPr="00B03784">
        <w:rPr>
          <w:szCs w:val="28"/>
        </w:rPr>
        <w:t>ТрансКонтейнер</w:t>
      </w:r>
      <w:proofErr w:type="spellEnd"/>
      <w:r w:rsidRPr="00B03784">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062B53">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062B53">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062B53">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lastRenderedPageBreak/>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062B53">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062B53">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062B53">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w:t>
      </w:r>
      <w:proofErr w:type="spellStart"/>
      <w:r w:rsidRPr="00B03784">
        <w:rPr>
          <w:sz w:val="28"/>
          <w:szCs w:val="20"/>
        </w:rPr>
        <w:t>ТрансКонтейнер</w:t>
      </w:r>
      <w:proofErr w:type="spellEnd"/>
      <w:r w:rsidRPr="00B03784">
        <w:rPr>
          <w:sz w:val="28"/>
          <w:szCs w:val="20"/>
        </w:rPr>
        <w:t>».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w:t>
      </w:r>
      <w:r w:rsidR="00DD1F53">
        <w:rPr>
          <w:sz w:val="28"/>
          <w:szCs w:val="20"/>
        </w:rPr>
        <w:t>ПАО</w:t>
      </w:r>
      <w:r w:rsidRPr="00B03784">
        <w:rPr>
          <w:sz w:val="28"/>
          <w:szCs w:val="20"/>
        </w:rPr>
        <w:t xml:space="preserve"> «</w:t>
      </w:r>
      <w:proofErr w:type="spellStart"/>
      <w:r w:rsidRPr="00B03784">
        <w:rPr>
          <w:sz w:val="28"/>
          <w:szCs w:val="20"/>
        </w:rPr>
        <w:t>ТрансКонтейнер</w:t>
      </w:r>
      <w:proofErr w:type="spellEnd"/>
      <w:r w:rsidRPr="00B03784">
        <w:rPr>
          <w:sz w:val="28"/>
          <w:szCs w:val="20"/>
        </w:rPr>
        <w:t xml:space="preserve">» вправе отказаться от заключения договора. </w:t>
      </w:r>
    </w:p>
    <w:p w:rsidR="000954FB" w:rsidRPr="00B03784" w:rsidRDefault="000954FB" w:rsidP="00062B53">
      <w:pPr>
        <w:numPr>
          <w:ilvl w:val="0"/>
          <w:numId w:val="15"/>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gramEnd"/>
      <w:r w:rsidRPr="00B03784">
        <w:rPr>
          <w:sz w:val="28"/>
          <w:szCs w:val="20"/>
        </w:rPr>
        <w:t xml:space="preserve">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062B53">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w:t>
      </w:r>
      <w:proofErr w:type="spellStart"/>
      <w:r w:rsidRPr="00B03784">
        <w:rPr>
          <w:sz w:val="28"/>
          <w:szCs w:val="28"/>
        </w:rPr>
        <w:t>ТрансКонтейнер</w:t>
      </w:r>
      <w:proofErr w:type="spellEnd"/>
      <w:r w:rsidRPr="00B03784">
        <w:rPr>
          <w:sz w:val="28"/>
          <w:szCs w:val="28"/>
        </w:rPr>
        <w:t>»;</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lastRenderedPageBreak/>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E77B04" w:rsidRPr="0007096B" w:rsidRDefault="00E77B04" w:rsidP="00E77B04">
      <w:pPr>
        <w:pStyle w:val="32"/>
        <w:suppressAutoHyphens/>
        <w:spacing w:after="0"/>
        <w:jc w:val="right"/>
        <w:rPr>
          <w:sz w:val="28"/>
          <w:szCs w:val="28"/>
        </w:rPr>
      </w:pPr>
      <w:r w:rsidRPr="0007096B">
        <w:rPr>
          <w:rFonts w:eastAsia="MS Mincho"/>
          <w:sz w:val="28"/>
          <w:szCs w:val="28"/>
        </w:rPr>
        <w:lastRenderedPageBreak/>
        <w:t>Приложение № 2</w:t>
      </w:r>
    </w:p>
    <w:p w:rsidR="00E77B04" w:rsidRPr="0007096B" w:rsidRDefault="00E77B04" w:rsidP="00E77B04">
      <w:pPr>
        <w:ind w:firstLine="425"/>
        <w:jc w:val="right"/>
        <w:rPr>
          <w:sz w:val="28"/>
          <w:szCs w:val="28"/>
        </w:rPr>
      </w:pPr>
      <w:r w:rsidRPr="0007096B">
        <w:rPr>
          <w:sz w:val="28"/>
          <w:szCs w:val="28"/>
        </w:rPr>
        <w:t>к документации о закупке</w:t>
      </w:r>
    </w:p>
    <w:p w:rsidR="00E77B04" w:rsidRPr="0007096B" w:rsidRDefault="00E77B04"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юридических лиц)</w:t>
      </w:r>
    </w:p>
    <w:p w:rsidR="00E77B04" w:rsidRPr="0007096B" w:rsidRDefault="00E77B04" w:rsidP="00E77B04">
      <w:pPr>
        <w:pStyle w:val="af9"/>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E77B04" w:rsidRDefault="00E77B04" w:rsidP="00E77B04">
      <w:pPr>
        <w:pStyle w:val="af9"/>
        <w:jc w:val="center"/>
        <w:rPr>
          <w:sz w:val="28"/>
          <w:szCs w:val="28"/>
        </w:rPr>
      </w:pPr>
    </w:p>
    <w:tbl>
      <w:tblPr>
        <w:tblStyle w:val="afff2"/>
        <w:tblW w:w="0" w:type="auto"/>
        <w:tblLook w:val="04A0"/>
      </w:tblPr>
      <w:tblGrid>
        <w:gridCol w:w="4928"/>
        <w:gridCol w:w="4925"/>
      </w:tblGrid>
      <w:tr w:rsidR="00E77B04" w:rsidTr="00C92D95">
        <w:tc>
          <w:tcPr>
            <w:tcW w:w="4928" w:type="dxa"/>
          </w:tcPr>
          <w:p w:rsidR="00E77B04" w:rsidRDefault="00E77B04" w:rsidP="00C92D95">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Default="00E77B04" w:rsidP="00C92D95">
            <w:pPr>
              <w:pStyle w:val="af9"/>
              <w:ind w:firstLine="0"/>
              <w:jc w:val="center"/>
              <w:rPr>
                <w:sz w:val="28"/>
                <w:szCs w:val="28"/>
              </w:rPr>
            </w:pPr>
          </w:p>
        </w:tc>
      </w:tr>
    </w:tbl>
    <w:p w:rsidR="00E77B04" w:rsidRPr="0007096B" w:rsidRDefault="00E77B04" w:rsidP="00E77B04">
      <w:pPr>
        <w:pStyle w:val="af9"/>
        <w:jc w:val="center"/>
        <w:rPr>
          <w:sz w:val="28"/>
          <w:szCs w:val="28"/>
        </w:rPr>
      </w:pPr>
    </w:p>
    <w:p w:rsidR="00E77B04" w:rsidRPr="00D834B1" w:rsidRDefault="00E77B04" w:rsidP="00E77B04">
      <w:pPr>
        <w:pStyle w:val="af9"/>
        <w:ind w:left="720" w:firstLine="0"/>
        <w:rPr>
          <w:sz w:val="28"/>
          <w:szCs w:val="28"/>
        </w:rPr>
      </w:pPr>
      <w:r w:rsidRPr="00D834B1">
        <w:rPr>
          <w:sz w:val="28"/>
          <w:szCs w:val="28"/>
        </w:rPr>
        <w:t>Для претендентов-резидентов Российской Федерации:</w:t>
      </w:r>
    </w:p>
    <w:p w:rsidR="00E77B04" w:rsidRPr="00D834B1" w:rsidRDefault="00E77B04" w:rsidP="00E77B04">
      <w:pPr>
        <w:pStyle w:val="af9"/>
        <w:ind w:left="720" w:firstLine="0"/>
        <w:rPr>
          <w:sz w:val="28"/>
          <w:szCs w:val="28"/>
        </w:rPr>
      </w:pPr>
    </w:p>
    <w:tbl>
      <w:tblPr>
        <w:tblStyle w:val="afff2"/>
        <w:tblW w:w="0" w:type="auto"/>
        <w:tblInd w:w="-34" w:type="dxa"/>
        <w:tblLook w:val="04A0"/>
      </w:tblPr>
      <w:tblGrid>
        <w:gridCol w:w="4962"/>
        <w:gridCol w:w="4925"/>
      </w:tblGrid>
      <w:tr w:rsidR="00E77B04" w:rsidTr="00C92D95">
        <w:tc>
          <w:tcPr>
            <w:tcW w:w="4962" w:type="dxa"/>
          </w:tcPr>
          <w:p w:rsidR="00E77B04" w:rsidRPr="00D834B1" w:rsidRDefault="00E77B04" w:rsidP="00C92D95">
            <w:pPr>
              <w:pStyle w:val="af9"/>
              <w:ind w:firstLine="0"/>
              <w:rPr>
                <w:sz w:val="28"/>
                <w:szCs w:val="28"/>
              </w:rPr>
            </w:pPr>
            <w:r>
              <w:rPr>
                <w:sz w:val="28"/>
                <w:szCs w:val="28"/>
              </w:rPr>
              <w:t>ОГРН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ИНН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КПП</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ОКПО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ОКТМО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ОКОПФ</w:t>
            </w:r>
          </w:p>
        </w:tc>
        <w:tc>
          <w:tcPr>
            <w:tcW w:w="4926" w:type="dxa"/>
          </w:tcPr>
          <w:p w:rsidR="00E77B04" w:rsidRDefault="00E77B04" w:rsidP="00C92D95">
            <w:pPr>
              <w:pStyle w:val="af9"/>
              <w:ind w:firstLine="0"/>
              <w:rPr>
                <w:sz w:val="28"/>
                <w:szCs w:val="28"/>
              </w:rPr>
            </w:pPr>
          </w:p>
        </w:tc>
      </w:tr>
    </w:tbl>
    <w:p w:rsidR="00E77B04" w:rsidRPr="0007096B" w:rsidRDefault="00E77B04" w:rsidP="00E77B04">
      <w:pPr>
        <w:pStyle w:val="af9"/>
        <w:ind w:firstLine="0"/>
        <w:rPr>
          <w:sz w:val="28"/>
          <w:szCs w:val="28"/>
        </w:rPr>
      </w:pPr>
    </w:p>
    <w:tbl>
      <w:tblPr>
        <w:tblStyle w:val="afff2"/>
        <w:tblW w:w="0" w:type="auto"/>
        <w:tblLook w:val="04A0"/>
      </w:tblPr>
      <w:tblGrid>
        <w:gridCol w:w="4928"/>
        <w:gridCol w:w="4925"/>
      </w:tblGrid>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6"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28"/>
          <w:szCs w:val="28"/>
        </w:rPr>
      </w:pPr>
    </w:p>
    <w:p w:rsidR="00E77B04" w:rsidRPr="00D834B1" w:rsidRDefault="00E77B04" w:rsidP="00E77B04">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E77B04" w:rsidRDefault="00E77B04" w:rsidP="00E77B04">
      <w:pPr>
        <w:pStyle w:val="af9"/>
        <w:ind w:firstLine="0"/>
        <w:rPr>
          <w:sz w:val="28"/>
          <w:szCs w:val="28"/>
        </w:rPr>
      </w:pPr>
    </w:p>
    <w:tbl>
      <w:tblPr>
        <w:tblStyle w:val="afff2"/>
        <w:tblW w:w="0" w:type="auto"/>
        <w:tblLook w:val="04A0"/>
      </w:tblPr>
      <w:tblGrid>
        <w:gridCol w:w="4928"/>
        <w:gridCol w:w="850"/>
        <w:gridCol w:w="4075"/>
      </w:tblGrid>
      <w:tr w:rsidR="00E77B04" w:rsidRPr="0007096B" w:rsidTr="00C92D95">
        <w:tc>
          <w:tcPr>
            <w:tcW w:w="4928" w:type="dxa"/>
          </w:tcPr>
          <w:p w:rsidR="00E77B04" w:rsidRPr="0007096B" w:rsidRDefault="00E77B04" w:rsidP="00C92D95">
            <w:pPr>
              <w:pStyle w:val="af9"/>
              <w:ind w:firstLine="0"/>
              <w:jc w:val="left"/>
              <w:rPr>
                <w:sz w:val="28"/>
                <w:szCs w:val="28"/>
              </w:rPr>
            </w:pPr>
            <w:r>
              <w:rPr>
                <w:sz w:val="28"/>
                <w:szCs w:val="28"/>
              </w:rPr>
              <w:t>Номер налогоплательщика (идентификационный)</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5778" w:type="dxa"/>
            <w:gridSpan w:val="2"/>
          </w:tcPr>
          <w:p w:rsidR="00E77B04" w:rsidRPr="0007096B" w:rsidRDefault="00E77B04" w:rsidP="00C92D95">
            <w:pPr>
              <w:pStyle w:val="af9"/>
              <w:tabs>
                <w:tab w:val="left" w:pos="1080"/>
              </w:tabs>
              <w:ind w:firstLine="0"/>
              <w:rPr>
                <w:sz w:val="28"/>
                <w:szCs w:val="28"/>
              </w:rPr>
            </w:pPr>
            <w:r w:rsidRPr="0007096B">
              <w:rPr>
                <w:sz w:val="28"/>
                <w:szCs w:val="28"/>
              </w:rPr>
              <w:t>2. Руководитель</w:t>
            </w:r>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gridSpan w:val="2"/>
          </w:tcPr>
          <w:p w:rsidR="00E77B04" w:rsidRPr="0007096B" w:rsidRDefault="00E77B04" w:rsidP="00C92D95">
            <w:pPr>
              <w:pStyle w:val="af9"/>
              <w:tabs>
                <w:tab w:val="left" w:pos="1080"/>
              </w:tabs>
              <w:ind w:firstLine="0"/>
              <w:rPr>
                <w:sz w:val="28"/>
                <w:szCs w:val="28"/>
              </w:rPr>
            </w:pPr>
            <w:r w:rsidRPr="0007096B">
              <w:rPr>
                <w:sz w:val="28"/>
                <w:szCs w:val="28"/>
              </w:rPr>
              <w:t>3. Банковские реквизиты</w:t>
            </w:r>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gridSpan w:val="2"/>
          </w:tcPr>
          <w:p w:rsidR="00E77B04" w:rsidRPr="0007096B" w:rsidRDefault="00E77B04" w:rsidP="00C92D95">
            <w:pPr>
              <w:pStyle w:val="af9"/>
              <w:tabs>
                <w:tab w:val="left" w:pos="1080"/>
              </w:tabs>
              <w:ind w:firstLine="0"/>
              <w:rPr>
                <w:sz w:val="28"/>
                <w:szCs w:val="28"/>
              </w:rPr>
            </w:pPr>
            <w:r w:rsidRPr="0007096B">
              <w:rPr>
                <w:sz w:val="28"/>
                <w:szCs w:val="28"/>
              </w:rPr>
              <w:t xml:space="preserve">4. Название и адрес филиалов и дочерних </w:t>
            </w:r>
            <w:r w:rsidRPr="0007096B">
              <w:rPr>
                <w:sz w:val="28"/>
                <w:szCs w:val="28"/>
              </w:rPr>
              <w:lastRenderedPageBreak/>
              <w:t>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076"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18"/>
          <w:szCs w:val="28"/>
        </w:rPr>
      </w:pPr>
    </w:p>
    <w:p w:rsidR="00E77B04" w:rsidRDefault="00E77B04" w:rsidP="00E77B04">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77B04" w:rsidRDefault="00E77B04" w:rsidP="00E77B04">
      <w:pPr>
        <w:pStyle w:val="af9"/>
        <w:tabs>
          <w:tab w:val="left" w:pos="1080"/>
        </w:tabs>
        <w:ind w:firstLine="0"/>
        <w:rPr>
          <w:sz w:val="28"/>
          <w:szCs w:val="28"/>
        </w:rPr>
      </w:pPr>
    </w:p>
    <w:p w:rsidR="00E77B04" w:rsidRPr="00982C0E" w:rsidRDefault="00E77B04" w:rsidP="00E77B0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77B04" w:rsidRPr="00982C0E" w:rsidRDefault="00E77B04" w:rsidP="00E77B0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982C0E" w:rsidRDefault="00E77B04" w:rsidP="00E77B0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77B04" w:rsidRDefault="00E77B04" w:rsidP="00E77B04">
      <w:pPr>
        <w:tabs>
          <w:tab w:val="left" w:pos="9639"/>
        </w:tabs>
        <w:ind w:firstLine="539"/>
        <w:rPr>
          <w:b/>
          <w:sz w:val="28"/>
          <w:szCs w:val="28"/>
        </w:rPr>
      </w:pPr>
    </w:p>
    <w:p w:rsidR="00E77B04" w:rsidRPr="0007096B" w:rsidRDefault="00E77B04" w:rsidP="00E77B04">
      <w:pPr>
        <w:tabs>
          <w:tab w:val="left" w:pos="9639"/>
        </w:tabs>
        <w:ind w:firstLine="539"/>
        <w:rPr>
          <w:b/>
          <w:sz w:val="28"/>
          <w:szCs w:val="28"/>
        </w:rPr>
      </w:pPr>
      <w:r w:rsidRPr="0007096B">
        <w:rPr>
          <w:b/>
          <w:sz w:val="28"/>
          <w:szCs w:val="28"/>
        </w:rPr>
        <w:t>Контактные лица</w:t>
      </w:r>
    </w:p>
    <w:p w:rsidR="00E77B04" w:rsidRPr="0007096B" w:rsidRDefault="00E77B04" w:rsidP="00E77B04">
      <w:pPr>
        <w:tabs>
          <w:tab w:val="left" w:pos="9639"/>
        </w:tabs>
        <w:ind w:firstLine="539"/>
        <w:rPr>
          <w:b/>
          <w:sz w:val="28"/>
          <w:szCs w:val="28"/>
        </w:rPr>
      </w:pPr>
    </w:p>
    <w:p w:rsidR="00E77B04" w:rsidRPr="0007096B" w:rsidRDefault="00E77B04" w:rsidP="00E77B04">
      <w:pPr>
        <w:ind w:firstLine="540"/>
        <w:jc w:val="both"/>
        <w:rPr>
          <w:sz w:val="28"/>
          <w:szCs w:val="28"/>
        </w:rPr>
      </w:pPr>
      <w:r w:rsidRPr="0007096B">
        <w:rPr>
          <w:sz w:val="28"/>
          <w:szCs w:val="28"/>
        </w:rPr>
        <w:t xml:space="preserve">Уполномоченные представители </w:t>
      </w:r>
      <w:r>
        <w:rPr>
          <w:sz w:val="28"/>
          <w:szCs w:val="28"/>
        </w:rPr>
        <w:t>ПАО «</w:t>
      </w:r>
      <w:proofErr w:type="spellStart"/>
      <w:r>
        <w:rPr>
          <w:sz w:val="28"/>
          <w:szCs w:val="28"/>
        </w:rPr>
        <w:t>ТрансКонтейнер</w:t>
      </w:r>
      <w:proofErr w:type="spellEnd"/>
      <w:r w:rsidRPr="0007096B">
        <w:rPr>
          <w:sz w:val="28"/>
          <w:szCs w:val="28"/>
        </w:rPr>
        <w:t>» могут связаться со следующими лицами для получения дополнительной информации о претенденте:</w:t>
      </w:r>
    </w:p>
    <w:tbl>
      <w:tblPr>
        <w:tblStyle w:val="afff2"/>
        <w:tblW w:w="0" w:type="auto"/>
        <w:tblLook w:val="04A0"/>
      </w:tblPr>
      <w:tblGrid>
        <w:gridCol w:w="5777"/>
        <w:gridCol w:w="4076"/>
      </w:tblGrid>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bl>
    <w:p w:rsidR="00E77B04" w:rsidRPr="0007096B" w:rsidRDefault="00E77B04" w:rsidP="00E77B04">
      <w:pPr>
        <w:pStyle w:val="af9"/>
        <w:rPr>
          <w:rFonts w:eastAsia="Times New Roman"/>
          <w:spacing w:val="-13"/>
          <w:sz w:val="16"/>
          <w:szCs w:val="28"/>
        </w:rPr>
      </w:pPr>
    </w:p>
    <w:p w:rsidR="00E77B04" w:rsidRPr="0007096B" w:rsidRDefault="00E77B04" w:rsidP="00E77B04">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w:t>
      </w:r>
    </w:p>
    <w:p w:rsidR="00E77B04" w:rsidRPr="0007096B" w:rsidRDefault="00E77B04" w:rsidP="00E77B04">
      <w:pPr>
        <w:tabs>
          <w:tab w:val="left" w:pos="8640"/>
        </w:tabs>
        <w:jc w:val="center"/>
        <w:rPr>
          <w:i/>
          <w:sz w:val="18"/>
        </w:rPr>
      </w:pPr>
      <w:r w:rsidRPr="0007096B">
        <w:rPr>
          <w:i/>
          <w:sz w:val="18"/>
        </w:rPr>
        <w:t>(наименование претендента)</w:t>
      </w:r>
    </w:p>
    <w:p w:rsidR="00E77B04" w:rsidRPr="0007096B" w:rsidRDefault="00E77B04" w:rsidP="00E77B04">
      <w:pPr>
        <w:tabs>
          <w:tab w:val="left" w:pos="8640"/>
        </w:tabs>
        <w:jc w:val="center"/>
        <w:rPr>
          <w:i/>
          <w:sz w:val="18"/>
        </w:rPr>
      </w:pPr>
    </w:p>
    <w:p w:rsidR="00E77B04" w:rsidRPr="0007096B" w:rsidRDefault="00E77B04" w:rsidP="00E77B04">
      <w:pPr>
        <w:tabs>
          <w:tab w:val="left" w:pos="8640"/>
        </w:tabs>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E77B04" w:rsidRPr="0007096B" w:rsidTr="00C92D95">
        <w:tc>
          <w:tcPr>
            <w:tcW w:w="4927" w:type="dxa"/>
          </w:tcPr>
          <w:p w:rsidR="00E77B04" w:rsidRPr="0007096B" w:rsidRDefault="00E77B04" w:rsidP="00C92D95">
            <w:pPr>
              <w:jc w:val="center"/>
              <w:rPr>
                <w:i/>
                <w:sz w:val="18"/>
              </w:rPr>
            </w:pPr>
            <w:r>
              <w:rPr>
                <w:i/>
                <w:sz w:val="18"/>
              </w:rPr>
              <w:t>Место печати</w:t>
            </w:r>
          </w:p>
          <w:p w:rsidR="00E77B04" w:rsidRPr="0007096B" w:rsidRDefault="00E77B04" w:rsidP="00C92D95">
            <w:pPr>
              <w:jc w:val="center"/>
              <w:rPr>
                <w:i/>
                <w:sz w:val="18"/>
              </w:rPr>
            </w:pPr>
          </w:p>
          <w:p w:rsidR="00E77B04" w:rsidRPr="0007096B" w:rsidRDefault="00E77B04" w:rsidP="00C92D95">
            <w:pPr>
              <w:rPr>
                <w:i/>
              </w:rPr>
            </w:pPr>
            <w:r w:rsidRPr="0007096B">
              <w:rPr>
                <w:sz w:val="28"/>
                <w:szCs w:val="28"/>
              </w:rPr>
              <w:t>"____" _________ 201__ г.</w:t>
            </w:r>
          </w:p>
        </w:tc>
        <w:tc>
          <w:tcPr>
            <w:tcW w:w="4927" w:type="dxa"/>
          </w:tcPr>
          <w:p w:rsidR="00E77B04" w:rsidRPr="0007096B" w:rsidRDefault="00E77B04" w:rsidP="00C92D95">
            <w:pPr>
              <w:jc w:val="center"/>
              <w:rPr>
                <w:i/>
              </w:rPr>
            </w:pPr>
            <w:r w:rsidRPr="0007096B">
              <w:rPr>
                <w:i/>
                <w:sz w:val="18"/>
              </w:rPr>
              <w:t>(должность, подпись, ФИО)</w:t>
            </w:r>
          </w:p>
        </w:tc>
      </w:tr>
    </w:tbl>
    <w:p w:rsidR="0040631B" w:rsidRDefault="0040631B"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физических лиц)</w:t>
      </w:r>
    </w:p>
    <w:p w:rsidR="00E77B04" w:rsidRPr="0007096B" w:rsidRDefault="00E77B04" w:rsidP="00E77B04">
      <w:pPr>
        <w:pStyle w:val="af9"/>
        <w:jc w:val="center"/>
        <w:rPr>
          <w:b/>
          <w:sz w:val="28"/>
          <w:szCs w:val="28"/>
        </w:rPr>
      </w:pPr>
    </w:p>
    <w:tbl>
      <w:tblPr>
        <w:tblStyle w:val="afff2"/>
        <w:tblW w:w="0" w:type="auto"/>
        <w:tblLook w:val="04A0"/>
      </w:tblPr>
      <w:tblGrid>
        <w:gridCol w:w="4503"/>
        <w:gridCol w:w="5350"/>
      </w:tblGrid>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Фамилия, имя, отчество</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Паспортные данные</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Место жительства</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Телефон</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Факс</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Адрес электронной почты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Банковские реквизиты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E77B04" w:rsidRPr="0007096B" w:rsidRDefault="00E77B04" w:rsidP="00C92D95">
            <w:pPr>
              <w:pStyle w:val="af9"/>
              <w:ind w:firstLine="0"/>
              <w:jc w:val="center"/>
              <w:rPr>
                <w:b/>
                <w:sz w:val="28"/>
                <w:szCs w:val="28"/>
              </w:rPr>
            </w:pPr>
          </w:p>
        </w:tc>
      </w:tr>
    </w:tbl>
    <w:p w:rsidR="00E77B04" w:rsidRPr="0007096B" w:rsidRDefault="00E77B04" w:rsidP="00E77B04">
      <w:pPr>
        <w:rPr>
          <w:bCs/>
          <w:sz w:val="28"/>
          <w:szCs w:val="28"/>
        </w:rPr>
      </w:pPr>
    </w:p>
    <w:p w:rsidR="00E77B04" w:rsidRPr="0007096B" w:rsidRDefault="00E77B04" w:rsidP="00E77B04"/>
    <w:p w:rsidR="00E77B04" w:rsidRPr="0007096B" w:rsidRDefault="00E77B04" w:rsidP="00E77B04">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07096B" w:rsidRDefault="00E77B04" w:rsidP="00E77B04">
      <w:pPr>
        <w:tabs>
          <w:tab w:val="left" w:pos="8640"/>
        </w:tabs>
        <w:jc w:val="center"/>
        <w:rPr>
          <w:i/>
        </w:rPr>
      </w:pPr>
      <w:r w:rsidRPr="0007096B">
        <w:rPr>
          <w:i/>
        </w:rPr>
        <w:t>(наименование претендента)</w:t>
      </w:r>
    </w:p>
    <w:p w:rsidR="00E77B04" w:rsidRPr="0007096B" w:rsidRDefault="00E77B04" w:rsidP="00E77B04">
      <w:pPr>
        <w:tabs>
          <w:tab w:val="left" w:pos="8640"/>
        </w:tabs>
        <w:jc w:val="center"/>
        <w:rPr>
          <w:i/>
        </w:rPr>
      </w:pPr>
    </w:p>
    <w:p w:rsidR="00E77B04" w:rsidRPr="0007096B" w:rsidRDefault="00E77B04" w:rsidP="00E77B04">
      <w:pPr>
        <w:tabs>
          <w:tab w:val="left" w:pos="8640"/>
        </w:tabs>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E77B04" w:rsidRPr="0007096B" w:rsidTr="00C92D95">
        <w:tc>
          <w:tcPr>
            <w:tcW w:w="4927" w:type="dxa"/>
          </w:tcPr>
          <w:p w:rsidR="00E77B04" w:rsidRPr="0007096B" w:rsidRDefault="00E77B04" w:rsidP="00C92D95">
            <w:pPr>
              <w:jc w:val="center"/>
              <w:rPr>
                <w:i/>
                <w:sz w:val="18"/>
              </w:rPr>
            </w:pPr>
            <w:r>
              <w:rPr>
                <w:i/>
                <w:sz w:val="18"/>
              </w:rPr>
              <w:t>Место печати</w:t>
            </w:r>
          </w:p>
          <w:p w:rsidR="00E77B04" w:rsidRPr="0007096B" w:rsidRDefault="00E77B04" w:rsidP="00C92D95">
            <w:pPr>
              <w:jc w:val="center"/>
              <w:rPr>
                <w:i/>
                <w:sz w:val="18"/>
              </w:rPr>
            </w:pPr>
          </w:p>
          <w:p w:rsidR="00E77B04" w:rsidRPr="0007096B" w:rsidRDefault="00E77B04" w:rsidP="00C92D95">
            <w:pPr>
              <w:rPr>
                <w:i/>
              </w:rPr>
            </w:pPr>
            <w:r w:rsidRPr="0007096B">
              <w:rPr>
                <w:sz w:val="28"/>
                <w:szCs w:val="28"/>
              </w:rPr>
              <w:t>"____" _________ 201__ г.</w:t>
            </w:r>
          </w:p>
        </w:tc>
        <w:tc>
          <w:tcPr>
            <w:tcW w:w="4927" w:type="dxa"/>
          </w:tcPr>
          <w:p w:rsidR="00E77B04" w:rsidRPr="0007096B" w:rsidRDefault="00E77B04" w:rsidP="00C92D95">
            <w:pPr>
              <w:jc w:val="center"/>
              <w:rPr>
                <w:i/>
              </w:rPr>
            </w:pPr>
            <w:r w:rsidRPr="0007096B">
              <w:rPr>
                <w:i/>
                <w:sz w:val="18"/>
              </w:rPr>
              <w:t>(должность, подпись, ФИО)</w:t>
            </w:r>
          </w:p>
        </w:tc>
      </w:tr>
    </w:tbl>
    <w:p w:rsidR="00E77B04" w:rsidRPr="0007096B" w:rsidRDefault="00E77B04" w:rsidP="00E77B04">
      <w:pPr>
        <w:pStyle w:val="32"/>
        <w:suppressAutoHyphens/>
        <w:spacing w:after="0"/>
        <w:rPr>
          <w:sz w:val="28"/>
          <w:szCs w:val="28"/>
        </w:rPr>
      </w:pPr>
    </w:p>
    <w:p w:rsidR="00E77B04" w:rsidRPr="0007096B" w:rsidRDefault="00E77B04" w:rsidP="00E77B04">
      <w:pPr>
        <w:pStyle w:val="32"/>
        <w:suppressAutoHyphens/>
        <w:spacing w:after="0"/>
        <w:rPr>
          <w:sz w:val="28"/>
          <w:szCs w:val="28"/>
        </w:rPr>
      </w:pPr>
      <w:r w:rsidRPr="0007096B">
        <w:rPr>
          <w:sz w:val="28"/>
          <w:szCs w:val="28"/>
        </w:rPr>
        <w:br w:type="page"/>
      </w:r>
    </w:p>
    <w:p w:rsidR="000954FB" w:rsidRPr="00FD5B61" w:rsidRDefault="00FB7681" w:rsidP="00FD5B61">
      <w:pPr>
        <w:pStyle w:val="32"/>
        <w:suppressAutoHyphens/>
        <w:spacing w:after="0"/>
        <w:jc w:val="right"/>
        <w:rPr>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Default="000954FB" w:rsidP="000954FB">
      <w:pPr>
        <w:ind w:firstLine="708"/>
        <w:rPr>
          <w:bCs/>
          <w:sz w:val="20"/>
          <w:szCs w:val="20"/>
        </w:rPr>
      </w:pPr>
    </w:p>
    <w:p w:rsidR="0040631B" w:rsidRDefault="0040631B" w:rsidP="00FD5B61">
      <w:pPr>
        <w:rPr>
          <w:bCs/>
          <w:sz w:val="20"/>
          <w:szCs w:val="20"/>
        </w:rPr>
      </w:pPr>
    </w:p>
    <w:p w:rsidR="000304BD" w:rsidRDefault="000304BD" w:rsidP="000304BD">
      <w:pPr>
        <w:ind w:firstLine="709"/>
        <w:jc w:val="both"/>
        <w:rPr>
          <w:sz w:val="28"/>
          <w:szCs w:val="28"/>
        </w:rPr>
      </w:pPr>
      <w:r>
        <w:rPr>
          <w:sz w:val="28"/>
          <w:szCs w:val="28"/>
        </w:rPr>
        <w:t xml:space="preserve">1. Работы и услуги, по </w:t>
      </w:r>
      <w:r w:rsidR="005158A3" w:rsidRPr="00E003FA">
        <w:rPr>
          <w:sz w:val="28"/>
          <w:szCs w:val="28"/>
        </w:rPr>
        <w:t>____________________</w:t>
      </w:r>
      <w:r>
        <w:rPr>
          <w:sz w:val="28"/>
          <w:szCs w:val="28"/>
        </w:rPr>
        <w:t>, которые (</w:t>
      </w:r>
      <w:r w:rsidRPr="00631963">
        <w:rPr>
          <w:i/>
          <w:sz w:val="28"/>
          <w:szCs w:val="28"/>
        </w:rPr>
        <w:t>полное наименование претендента</w:t>
      </w:r>
      <w:r>
        <w:rPr>
          <w:sz w:val="28"/>
          <w:szCs w:val="28"/>
        </w:rPr>
        <w:t>) обязуется оказывать</w:t>
      </w:r>
      <w:r w:rsidR="001149CE">
        <w:rPr>
          <w:sz w:val="28"/>
          <w:szCs w:val="28"/>
        </w:rPr>
        <w:t xml:space="preserve"> на следующих условиях</w:t>
      </w:r>
      <w:r>
        <w:rPr>
          <w:sz w:val="28"/>
          <w:szCs w:val="28"/>
        </w:rPr>
        <w:t>:</w:t>
      </w:r>
    </w:p>
    <w:p w:rsidR="000304BD" w:rsidRDefault="000304BD" w:rsidP="000304BD">
      <w:pPr>
        <w:ind w:firstLine="709"/>
        <w:jc w:val="both"/>
        <w:rPr>
          <w:sz w:val="28"/>
          <w:szCs w:val="28"/>
        </w:rPr>
      </w:pPr>
    </w:p>
    <w:p w:rsidR="00122972" w:rsidRDefault="00122972" w:rsidP="00122972">
      <w:pPr>
        <w:tabs>
          <w:tab w:val="left" w:pos="0"/>
        </w:tabs>
      </w:pPr>
    </w:p>
    <w:p w:rsidR="007A7EDB" w:rsidRPr="005A5471" w:rsidRDefault="007A7EDB" w:rsidP="007A7EDB">
      <w:pPr>
        <w:ind w:firstLine="709"/>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Москве и прилегающих районах  </w:t>
      </w:r>
    </w:p>
    <w:p w:rsidR="007A7EDB" w:rsidRDefault="007A7EDB" w:rsidP="007A7EDB">
      <w:pPr>
        <w:jc w:val="right"/>
        <w:rPr>
          <w:b/>
          <w:bCs/>
          <w:sz w:val="16"/>
          <w:szCs w:val="16"/>
        </w:rPr>
      </w:pPr>
    </w:p>
    <w:p w:rsidR="007A7EDB" w:rsidRPr="00776719" w:rsidRDefault="007A7EDB" w:rsidP="007A7EDB">
      <w:pPr>
        <w:jc w:val="right"/>
        <w:rPr>
          <w:b/>
          <w:bCs/>
          <w:sz w:val="16"/>
          <w:szCs w:val="16"/>
        </w:rPr>
      </w:pPr>
      <w:r>
        <w:rPr>
          <w:b/>
          <w:bCs/>
          <w:sz w:val="16"/>
          <w:szCs w:val="16"/>
        </w:rPr>
        <w:t>ТАБЛИЦА №1</w:t>
      </w:r>
    </w:p>
    <w:tbl>
      <w:tblPr>
        <w:tblStyle w:val="afff2"/>
        <w:tblW w:w="0" w:type="auto"/>
        <w:jc w:val="center"/>
        <w:tblLayout w:type="fixed"/>
        <w:tblLook w:val="04A0"/>
      </w:tblPr>
      <w:tblGrid>
        <w:gridCol w:w="675"/>
        <w:gridCol w:w="3402"/>
        <w:gridCol w:w="1100"/>
        <w:gridCol w:w="1134"/>
        <w:gridCol w:w="1027"/>
      </w:tblGrid>
      <w:tr w:rsidR="007A7EDB" w:rsidRPr="001705E7" w:rsidTr="007A7EDB">
        <w:trPr>
          <w:trHeight w:val="887"/>
          <w:jc w:val="center"/>
        </w:trPr>
        <w:tc>
          <w:tcPr>
            <w:tcW w:w="675" w:type="dxa"/>
            <w:hideMark/>
          </w:tcPr>
          <w:p w:rsidR="007A7EDB" w:rsidRPr="005A5471" w:rsidRDefault="007A7EDB" w:rsidP="007A7EDB">
            <w:pPr>
              <w:tabs>
                <w:tab w:val="left" w:pos="0"/>
              </w:tabs>
              <w:jc w:val="center"/>
              <w:rPr>
                <w:b/>
                <w:bCs/>
                <w:sz w:val="20"/>
                <w:szCs w:val="20"/>
              </w:rPr>
            </w:pPr>
            <w:r w:rsidRPr="005A5471">
              <w:rPr>
                <w:b/>
                <w:bCs/>
                <w:sz w:val="20"/>
                <w:szCs w:val="20"/>
              </w:rPr>
              <w:t xml:space="preserve">№ </w:t>
            </w:r>
            <w:proofErr w:type="gramStart"/>
            <w:r w:rsidRPr="005A5471">
              <w:rPr>
                <w:b/>
                <w:bCs/>
                <w:sz w:val="20"/>
                <w:szCs w:val="20"/>
              </w:rPr>
              <w:t>п</w:t>
            </w:r>
            <w:proofErr w:type="gramEnd"/>
            <w:r w:rsidRPr="005A5471">
              <w:rPr>
                <w:b/>
                <w:bCs/>
                <w:sz w:val="20"/>
                <w:szCs w:val="20"/>
              </w:rPr>
              <w:t>/п</w:t>
            </w:r>
          </w:p>
        </w:tc>
        <w:tc>
          <w:tcPr>
            <w:tcW w:w="3402" w:type="dxa"/>
            <w:hideMark/>
          </w:tcPr>
          <w:p w:rsidR="007A7EDB" w:rsidRPr="005A5471" w:rsidRDefault="007A7EDB" w:rsidP="007A7EDB">
            <w:pPr>
              <w:tabs>
                <w:tab w:val="left" w:pos="0"/>
              </w:tabs>
              <w:jc w:val="center"/>
              <w:rPr>
                <w:b/>
                <w:bCs/>
                <w:sz w:val="16"/>
                <w:szCs w:val="16"/>
              </w:rPr>
            </w:pPr>
            <w:r w:rsidRPr="005A5471">
              <w:rPr>
                <w:b/>
                <w:bCs/>
                <w:sz w:val="16"/>
                <w:szCs w:val="16"/>
              </w:rPr>
              <w:t>Услуги по завозу-вывозу грузов (контейнеров) на/с контейнерные терминалы: Москва-Товарная-Павелецкая, Москва-Товарная-Курская, Кунцево-2</w:t>
            </w:r>
          </w:p>
        </w:tc>
        <w:tc>
          <w:tcPr>
            <w:tcW w:w="1100" w:type="dxa"/>
            <w:hideMark/>
          </w:tcPr>
          <w:p w:rsidR="007A7EDB" w:rsidRPr="005A5471" w:rsidRDefault="007A7EDB" w:rsidP="007A7EDB">
            <w:pPr>
              <w:tabs>
                <w:tab w:val="left" w:pos="0"/>
              </w:tabs>
              <w:jc w:val="center"/>
              <w:rPr>
                <w:b/>
                <w:bCs/>
                <w:sz w:val="16"/>
                <w:szCs w:val="16"/>
              </w:rPr>
            </w:pPr>
            <w:r w:rsidRPr="005A5471">
              <w:rPr>
                <w:b/>
                <w:bCs/>
                <w:sz w:val="16"/>
                <w:szCs w:val="16"/>
              </w:rPr>
              <w:t>Единица измерения</w:t>
            </w:r>
          </w:p>
        </w:tc>
        <w:tc>
          <w:tcPr>
            <w:tcW w:w="1134" w:type="dxa"/>
            <w:hideMark/>
          </w:tcPr>
          <w:p w:rsidR="007A7EDB" w:rsidRPr="005A5471" w:rsidRDefault="007A7EDB" w:rsidP="007A7EDB">
            <w:pPr>
              <w:tabs>
                <w:tab w:val="left" w:pos="0"/>
              </w:tabs>
              <w:jc w:val="center"/>
              <w:rPr>
                <w:b/>
                <w:bCs/>
                <w:sz w:val="16"/>
                <w:szCs w:val="16"/>
              </w:rPr>
            </w:pPr>
            <w:r w:rsidRPr="005A5471">
              <w:rPr>
                <w:b/>
                <w:bCs/>
                <w:sz w:val="16"/>
                <w:szCs w:val="16"/>
              </w:rPr>
              <w:t>Типоразмер контейнера</w:t>
            </w:r>
          </w:p>
        </w:tc>
        <w:tc>
          <w:tcPr>
            <w:tcW w:w="1027" w:type="dxa"/>
            <w:hideMark/>
          </w:tcPr>
          <w:p w:rsidR="007A7EDB" w:rsidRPr="005A5471" w:rsidRDefault="007A7EDB" w:rsidP="007A7EDB">
            <w:pPr>
              <w:tabs>
                <w:tab w:val="left" w:pos="0"/>
              </w:tabs>
              <w:jc w:val="center"/>
              <w:rPr>
                <w:b/>
                <w:bCs/>
                <w:sz w:val="16"/>
                <w:szCs w:val="16"/>
              </w:rPr>
            </w:pPr>
            <w:r w:rsidRPr="005A5471">
              <w:rPr>
                <w:b/>
                <w:bCs/>
                <w:sz w:val="16"/>
                <w:szCs w:val="16"/>
              </w:rPr>
              <w:t>Стоимость услуги (без НДС)</w:t>
            </w: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w:t>
            </w:r>
          </w:p>
        </w:tc>
        <w:tc>
          <w:tcPr>
            <w:tcW w:w="3402" w:type="dxa"/>
            <w:vMerge w:val="restart"/>
            <w:hideMark/>
          </w:tcPr>
          <w:p w:rsidR="007A7EDB" w:rsidRDefault="007A7EDB" w:rsidP="007A7EDB">
            <w:pPr>
              <w:tabs>
                <w:tab w:val="left" w:pos="0"/>
              </w:tabs>
              <w:jc w:val="center"/>
              <w:rPr>
                <w:sz w:val="16"/>
                <w:szCs w:val="16"/>
              </w:rPr>
            </w:pPr>
          </w:p>
          <w:p w:rsidR="007A7EDB" w:rsidRPr="005A5471" w:rsidRDefault="007A7EDB" w:rsidP="007A7EDB">
            <w:pPr>
              <w:tabs>
                <w:tab w:val="left" w:pos="0"/>
              </w:tabs>
              <w:jc w:val="center"/>
              <w:rPr>
                <w:sz w:val="16"/>
                <w:szCs w:val="16"/>
              </w:rPr>
            </w:pPr>
            <w:r w:rsidRPr="005A5471">
              <w:rPr>
                <w:sz w:val="16"/>
                <w:szCs w:val="16"/>
              </w:rPr>
              <w:t xml:space="preserve">ГОРОД </w:t>
            </w:r>
            <w:r w:rsidRPr="005A5471">
              <w:rPr>
                <w:b/>
                <w:bCs/>
                <w:sz w:val="16"/>
                <w:szCs w:val="16"/>
              </w:rPr>
              <w:t>МОСКВА</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F56CC9" w:rsidRDefault="007A7EDB" w:rsidP="007A7EDB">
            <w:pPr>
              <w:tabs>
                <w:tab w:val="left" w:pos="0"/>
              </w:tabs>
              <w:jc w:val="center"/>
              <w:rPr>
                <w:sz w:val="16"/>
                <w:szCs w:val="16"/>
              </w:rPr>
            </w:pP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F56CC9" w:rsidRDefault="007A7EDB" w:rsidP="007A7EDB">
            <w:pPr>
              <w:tabs>
                <w:tab w:val="left" w:pos="0"/>
              </w:tabs>
              <w:jc w:val="center"/>
              <w:rPr>
                <w:sz w:val="16"/>
                <w:szCs w:val="16"/>
              </w:rPr>
            </w:pPr>
          </w:p>
        </w:tc>
      </w:tr>
      <w:tr w:rsidR="007A7EDB" w:rsidRPr="001705E7" w:rsidTr="007A7EDB">
        <w:trPr>
          <w:trHeight w:val="42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ХИМКИ, </w:t>
            </w:r>
            <w:r>
              <w:rPr>
                <w:b/>
                <w:bCs/>
                <w:sz w:val="16"/>
                <w:szCs w:val="16"/>
              </w:rPr>
              <w:t xml:space="preserve"> </w:t>
            </w:r>
            <w:r w:rsidRPr="005A5471">
              <w:rPr>
                <w:b/>
                <w:bCs/>
                <w:sz w:val="16"/>
                <w:szCs w:val="16"/>
              </w:rPr>
              <w:t>РЕУТОВ</w:t>
            </w:r>
            <w:r>
              <w:rPr>
                <w:b/>
                <w:bCs/>
                <w:sz w:val="16"/>
                <w:szCs w:val="16"/>
              </w:rPr>
              <w:t xml:space="preserve">, </w:t>
            </w:r>
            <w:r w:rsidRPr="005A5471">
              <w:rPr>
                <w:b/>
                <w:bCs/>
                <w:sz w:val="16"/>
                <w:szCs w:val="16"/>
              </w:rPr>
              <w:t xml:space="preserve"> КОТЕЛЬНИКИ</w:t>
            </w:r>
            <w:r w:rsidRPr="005A5471">
              <w:rPr>
                <w:sz w:val="16"/>
                <w:szCs w:val="16"/>
              </w:rPr>
              <w:t xml:space="preserve">, ПОСЕЛОК ГОРОДСКОГО ТИПА </w:t>
            </w:r>
            <w:r w:rsidRPr="005A5471">
              <w:rPr>
                <w:b/>
                <w:bCs/>
                <w:sz w:val="16"/>
                <w:szCs w:val="16"/>
              </w:rPr>
              <w:t>АПАРИНКИ  (2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F56CC9" w:rsidRDefault="007A7EDB" w:rsidP="007A7EDB">
            <w:pPr>
              <w:tabs>
                <w:tab w:val="left" w:pos="0"/>
              </w:tabs>
              <w:jc w:val="center"/>
              <w:rPr>
                <w:sz w:val="16"/>
                <w:szCs w:val="16"/>
              </w:rPr>
            </w:pPr>
          </w:p>
        </w:tc>
      </w:tr>
      <w:tr w:rsidR="007A7EDB" w:rsidRPr="001705E7" w:rsidTr="007A7EDB">
        <w:trPr>
          <w:trHeight w:val="28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F56CC9" w:rsidRDefault="007A7EDB" w:rsidP="007A7EDB">
            <w:pPr>
              <w:tabs>
                <w:tab w:val="left" w:pos="0"/>
              </w:tabs>
              <w:jc w:val="center"/>
              <w:rPr>
                <w:sz w:val="16"/>
                <w:szCs w:val="16"/>
              </w:rPr>
            </w:pPr>
          </w:p>
        </w:tc>
      </w:tr>
      <w:tr w:rsidR="007A7EDB" w:rsidRPr="001705E7" w:rsidTr="007A7EDB">
        <w:trPr>
          <w:trHeight w:val="25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АПРЕЛЕВКА, </w:t>
            </w:r>
            <w:r w:rsidRPr="005A5471">
              <w:rPr>
                <w:sz w:val="16"/>
                <w:szCs w:val="16"/>
              </w:rPr>
              <w:t xml:space="preserve">ГОРОД </w:t>
            </w:r>
            <w:r w:rsidRPr="005A5471">
              <w:rPr>
                <w:b/>
                <w:bCs/>
                <w:sz w:val="16"/>
                <w:szCs w:val="16"/>
              </w:rPr>
              <w:t>ЖУКОВСКИЙ</w:t>
            </w:r>
            <w:proofErr w:type="gramStart"/>
            <w:r w:rsidRPr="005A5471">
              <w:rPr>
                <w:sz w:val="16"/>
                <w:szCs w:val="16"/>
              </w:rPr>
              <w:t xml:space="preserve"> ,</w:t>
            </w:r>
            <w:proofErr w:type="gramEnd"/>
            <w:r w:rsidRPr="005A5471">
              <w:rPr>
                <w:sz w:val="16"/>
                <w:szCs w:val="16"/>
              </w:rPr>
              <w:t xml:space="preserve"> ГОРОД </w:t>
            </w:r>
            <w:r w:rsidRPr="005A5471">
              <w:rPr>
                <w:b/>
                <w:bCs/>
                <w:sz w:val="16"/>
                <w:szCs w:val="16"/>
              </w:rPr>
              <w:t>ЭЛЕКТРОУГЛИ (29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F56CC9" w:rsidRDefault="007A7EDB" w:rsidP="007A7EDB">
            <w:pPr>
              <w:tabs>
                <w:tab w:val="left" w:pos="0"/>
              </w:tabs>
              <w:jc w:val="center"/>
              <w:rPr>
                <w:sz w:val="16"/>
                <w:szCs w:val="16"/>
              </w:rPr>
            </w:pPr>
          </w:p>
        </w:tc>
      </w:tr>
      <w:tr w:rsidR="007A7EDB" w:rsidRPr="001705E7" w:rsidTr="007A7EDB">
        <w:trPr>
          <w:trHeight w:val="3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БАЛАШИХА</w:t>
            </w:r>
            <w:proofErr w:type="gramStart"/>
            <w:r w:rsidRPr="005A5471">
              <w:rPr>
                <w:b/>
                <w:bCs/>
                <w:sz w:val="16"/>
                <w:szCs w:val="16"/>
              </w:rPr>
              <w:t xml:space="preserve"> </w:t>
            </w:r>
            <w:r w:rsidRPr="005A5471">
              <w:rPr>
                <w:sz w:val="16"/>
                <w:szCs w:val="16"/>
              </w:rPr>
              <w:t>,</w:t>
            </w:r>
            <w:proofErr w:type="gramEnd"/>
            <w:r w:rsidRPr="005A5471">
              <w:rPr>
                <w:sz w:val="16"/>
                <w:szCs w:val="16"/>
              </w:rPr>
              <w:t xml:space="preserve"> </w:t>
            </w:r>
            <w:r w:rsidRPr="005A5471">
              <w:rPr>
                <w:b/>
                <w:bCs/>
                <w:sz w:val="16"/>
                <w:szCs w:val="16"/>
              </w:rPr>
              <w:t xml:space="preserve"> ДОЛГОПРУДНЫЙ, ЛЮБЕРЦЫ (7 км) </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83"/>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ЖЕЛЕЗНОДОРОЖНЫЙ (11 км) </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2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ВОСКРЕСЕНСК</w:t>
            </w:r>
            <w:r>
              <w:rPr>
                <w:b/>
                <w:bCs/>
                <w:sz w:val="16"/>
                <w:szCs w:val="16"/>
              </w:rPr>
              <w:t>,</w:t>
            </w:r>
            <w:r w:rsidRPr="005A5471">
              <w:rPr>
                <w:b/>
                <w:bCs/>
                <w:sz w:val="16"/>
                <w:szCs w:val="16"/>
              </w:rPr>
              <w:t xml:space="preserve">  </w:t>
            </w:r>
            <w:r>
              <w:rPr>
                <w:b/>
                <w:bCs/>
                <w:sz w:val="16"/>
                <w:szCs w:val="16"/>
              </w:rPr>
              <w:t xml:space="preserve"> </w:t>
            </w:r>
            <w:r w:rsidRPr="00F56CC9">
              <w:rPr>
                <w:bCs/>
                <w:sz w:val="16"/>
                <w:szCs w:val="16"/>
              </w:rPr>
              <w:t xml:space="preserve">КАЛУЖСКАЯ ОБЛАСТЬ </w:t>
            </w:r>
            <w:r w:rsidRPr="0034070A">
              <w:rPr>
                <w:bCs/>
                <w:sz w:val="16"/>
                <w:szCs w:val="16"/>
              </w:rPr>
              <w:t>ГОРОД</w:t>
            </w:r>
            <w:r>
              <w:rPr>
                <w:b/>
                <w:bCs/>
                <w:sz w:val="16"/>
                <w:szCs w:val="16"/>
              </w:rPr>
              <w:t xml:space="preserve"> БАЛАБАНОВО(</w:t>
            </w:r>
            <w:r w:rsidRPr="005A5471">
              <w:rPr>
                <w:b/>
                <w:bCs/>
                <w:sz w:val="16"/>
                <w:szCs w:val="16"/>
              </w:rPr>
              <w:t>80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3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40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13</w:t>
            </w:r>
          </w:p>
        </w:tc>
        <w:tc>
          <w:tcPr>
            <w:tcW w:w="3402" w:type="dxa"/>
            <w:vMerge w:val="restart"/>
            <w:hideMark/>
          </w:tcPr>
          <w:p w:rsidR="007A7EDB" w:rsidRPr="005A5471" w:rsidRDefault="007A7EDB" w:rsidP="007A7EDB">
            <w:pPr>
              <w:tabs>
                <w:tab w:val="left" w:pos="0"/>
              </w:tabs>
              <w:jc w:val="center"/>
              <w:rPr>
                <w:sz w:val="16"/>
                <w:szCs w:val="16"/>
              </w:rPr>
            </w:pPr>
            <w:proofErr w:type="gramStart"/>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ЩЕЛКОВО</w:t>
            </w:r>
            <w:r w:rsidRPr="005A5471">
              <w:rPr>
                <w:sz w:val="16"/>
                <w:szCs w:val="16"/>
              </w:rPr>
              <w:t xml:space="preserve">,  </w:t>
            </w:r>
            <w:r w:rsidRPr="005A5471">
              <w:rPr>
                <w:b/>
                <w:bCs/>
                <w:sz w:val="16"/>
                <w:szCs w:val="16"/>
              </w:rPr>
              <w:t xml:space="preserve">ПУШКИНО,  </w:t>
            </w:r>
            <w:r w:rsidRPr="005A5471">
              <w:rPr>
                <w:sz w:val="16"/>
                <w:szCs w:val="16"/>
              </w:rPr>
              <w:t xml:space="preserve"> </w:t>
            </w:r>
            <w:r w:rsidRPr="005A5471">
              <w:rPr>
                <w:b/>
                <w:bCs/>
                <w:sz w:val="16"/>
                <w:szCs w:val="16"/>
              </w:rPr>
              <w:t>ПОДОЛЬСК,</w:t>
            </w:r>
            <w:r w:rsidRPr="005A5471">
              <w:rPr>
                <w:sz w:val="16"/>
                <w:szCs w:val="16"/>
              </w:rPr>
              <w:t xml:space="preserve">  </w:t>
            </w:r>
            <w:r w:rsidRPr="005A5471">
              <w:rPr>
                <w:b/>
                <w:bCs/>
                <w:sz w:val="16"/>
                <w:szCs w:val="16"/>
              </w:rPr>
              <w:t xml:space="preserve">ТРОИЦК </w:t>
            </w:r>
            <w:r w:rsidRPr="00F56CC9">
              <w:rPr>
                <w:bCs/>
                <w:sz w:val="16"/>
                <w:szCs w:val="16"/>
              </w:rPr>
              <w:t>(НОВАЯ МОСКВА),</w:t>
            </w:r>
            <w:r w:rsidRPr="005A5471">
              <w:rPr>
                <w:sz w:val="16"/>
                <w:szCs w:val="16"/>
              </w:rPr>
              <w:t xml:space="preserve"> </w:t>
            </w:r>
            <w:r w:rsidRPr="005A5471">
              <w:rPr>
                <w:b/>
                <w:bCs/>
                <w:sz w:val="16"/>
                <w:szCs w:val="16"/>
              </w:rPr>
              <w:t>ДОМОДЕДОВО (21 км)</w:t>
            </w:r>
            <w:proofErr w:type="gramEnd"/>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41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КАШИРА,  ЕГОРЬЕВСК (99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4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КОЛОМНА,  </w:t>
            </w:r>
            <w:r w:rsidRPr="005A5471">
              <w:rPr>
                <w:sz w:val="16"/>
                <w:szCs w:val="16"/>
              </w:rPr>
              <w:t>ГОРОД</w:t>
            </w:r>
            <w:r w:rsidRPr="005A5471">
              <w:rPr>
                <w:b/>
                <w:bCs/>
                <w:sz w:val="16"/>
                <w:szCs w:val="16"/>
              </w:rPr>
              <w:t xml:space="preserve"> РУЗА (95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3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ДЗЕРЖИНСКИЙ (4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МЫТИЩИ, ВИДНОЕ</w:t>
            </w:r>
            <w:r w:rsidRPr="005A5471">
              <w:rPr>
                <w:sz w:val="16"/>
                <w:szCs w:val="16"/>
              </w:rPr>
              <w:t>,</w:t>
            </w:r>
            <w:r w:rsidRPr="005A5471">
              <w:rPr>
                <w:b/>
                <w:bCs/>
                <w:sz w:val="16"/>
                <w:szCs w:val="16"/>
              </w:rPr>
              <w:t xml:space="preserve"> </w:t>
            </w:r>
            <w:r w:rsidRPr="005A5471">
              <w:rPr>
                <w:sz w:val="16"/>
                <w:szCs w:val="16"/>
              </w:rPr>
              <w:t>СЕЛО</w:t>
            </w:r>
            <w:r w:rsidRPr="005A5471">
              <w:rPr>
                <w:b/>
                <w:bCs/>
                <w:sz w:val="16"/>
                <w:szCs w:val="16"/>
              </w:rPr>
              <w:t xml:space="preserve"> БУЛАТНИКОВО (5км)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6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РАМЕНСКОЕ (35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БРОННИЦЫ</w:t>
            </w:r>
            <w:r w:rsidRPr="005A5471">
              <w:rPr>
                <w:sz w:val="16"/>
                <w:szCs w:val="16"/>
              </w:rPr>
              <w:t xml:space="preserve">, </w:t>
            </w:r>
            <w:r w:rsidRPr="005A5471">
              <w:rPr>
                <w:b/>
                <w:bCs/>
                <w:sz w:val="16"/>
                <w:szCs w:val="16"/>
              </w:rPr>
              <w:t xml:space="preserve"> НОГИНСК,</w:t>
            </w:r>
            <w:r>
              <w:rPr>
                <w:b/>
                <w:bCs/>
                <w:sz w:val="16"/>
                <w:szCs w:val="16"/>
              </w:rPr>
              <w:t xml:space="preserve"> </w:t>
            </w:r>
            <w:r w:rsidRPr="005A5471">
              <w:rPr>
                <w:b/>
                <w:bCs/>
                <w:sz w:val="16"/>
                <w:szCs w:val="16"/>
              </w:rPr>
              <w:t>ЗВЕНИГОРОД (45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6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4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СЕРГИЕВ-ПОСАД (58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8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29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lastRenderedPageBreak/>
              <w:t>КРАСНОЗАВОДСК, СТУПИНО (90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lastRenderedPageBreak/>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lastRenderedPageBreak/>
              <w:t>30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6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lastRenderedPageBreak/>
              <w:t>31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 xml:space="preserve">МИХНЕВО, </w:t>
            </w:r>
            <w:r w:rsidRPr="005A5471">
              <w:rPr>
                <w:sz w:val="16"/>
                <w:szCs w:val="16"/>
              </w:rPr>
              <w:t>ДЕРЕВНЯ</w:t>
            </w:r>
            <w:r w:rsidRPr="005A5471">
              <w:rPr>
                <w:b/>
                <w:bCs/>
                <w:sz w:val="16"/>
                <w:szCs w:val="16"/>
              </w:rPr>
              <w:t xml:space="preserve"> ОСТРОВЦЫ (16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8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32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5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33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ЖИЛЕВО (78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34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6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35</w:t>
            </w:r>
          </w:p>
        </w:tc>
        <w:tc>
          <w:tcPr>
            <w:tcW w:w="3402" w:type="dxa"/>
            <w:vMerge w:val="restart"/>
            <w:hideMark/>
          </w:tcPr>
          <w:p w:rsidR="007A7EDB" w:rsidRDefault="007A7EDB" w:rsidP="007A7EDB">
            <w:pPr>
              <w:tabs>
                <w:tab w:val="left" w:pos="0"/>
              </w:tabs>
              <w:jc w:val="center"/>
              <w:rPr>
                <w:b/>
                <w:bCs/>
                <w:sz w:val="16"/>
                <w:szCs w:val="16"/>
              </w:rPr>
            </w:pPr>
            <w:r w:rsidRPr="005A5471">
              <w:rPr>
                <w:sz w:val="16"/>
                <w:szCs w:val="16"/>
              </w:rPr>
              <w:t>МОСКОВСКАЯ ОБЛАСТЬ,  ГОРОД</w:t>
            </w:r>
            <w:r>
              <w:rPr>
                <w:sz w:val="16"/>
                <w:szCs w:val="16"/>
              </w:rPr>
              <w:t>А</w:t>
            </w:r>
            <w:r w:rsidRPr="005A5471">
              <w:rPr>
                <w:sz w:val="16"/>
                <w:szCs w:val="16"/>
              </w:rPr>
              <w:t xml:space="preserve"> </w:t>
            </w:r>
            <w:r>
              <w:rPr>
                <w:b/>
                <w:bCs/>
                <w:sz w:val="16"/>
                <w:szCs w:val="16"/>
              </w:rPr>
              <w:t xml:space="preserve">ШАТУРА, </w:t>
            </w:r>
            <w:r w:rsidRPr="005A5471">
              <w:rPr>
                <w:b/>
                <w:bCs/>
                <w:sz w:val="16"/>
                <w:szCs w:val="16"/>
              </w:rPr>
              <w:t xml:space="preserve">ОЗЕРЫ,                                                            </w:t>
            </w:r>
            <w:r w:rsidRPr="005A5471">
              <w:rPr>
                <w:sz w:val="16"/>
                <w:szCs w:val="16"/>
              </w:rPr>
              <w:t xml:space="preserve"> </w:t>
            </w:r>
            <w:r w:rsidRPr="005A5471">
              <w:rPr>
                <w:b/>
                <w:bCs/>
                <w:sz w:val="16"/>
                <w:szCs w:val="16"/>
              </w:rPr>
              <w:t>ЛУХОВИЦЫ</w:t>
            </w:r>
          </w:p>
          <w:p w:rsidR="007A7EDB" w:rsidRPr="005A5471" w:rsidRDefault="007A7EDB" w:rsidP="007A7EDB">
            <w:pPr>
              <w:tabs>
                <w:tab w:val="left" w:pos="0"/>
              </w:tabs>
              <w:jc w:val="center"/>
              <w:rPr>
                <w:sz w:val="16"/>
                <w:szCs w:val="16"/>
              </w:rPr>
            </w:pPr>
            <w:r w:rsidRPr="005A5471">
              <w:rPr>
                <w:sz w:val="16"/>
                <w:szCs w:val="16"/>
              </w:rPr>
              <w:t>ВЛАДИМИРСКАЯ ОБЛАСТЬ, ГОРОД</w:t>
            </w:r>
            <w:r w:rsidRPr="005A5471">
              <w:rPr>
                <w:b/>
                <w:bCs/>
                <w:sz w:val="16"/>
                <w:szCs w:val="16"/>
              </w:rPr>
              <w:t xml:space="preserve"> КИРЖАЧ (120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8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36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2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37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ВОЛОКОЛАМСК</w:t>
            </w:r>
            <w:r w:rsidRPr="005A5471">
              <w:rPr>
                <w:sz w:val="16"/>
                <w:szCs w:val="16"/>
              </w:rPr>
              <w:t xml:space="preserve">, </w:t>
            </w:r>
            <w:r w:rsidRPr="005A5471">
              <w:rPr>
                <w:b/>
                <w:bCs/>
                <w:sz w:val="16"/>
                <w:szCs w:val="16"/>
              </w:rPr>
              <w:t>МОЖАЙСК (100км)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42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38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40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39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ДМИТРОВ,  КУБИНКА (55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9"/>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40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ИСТРА,  ЭЛЕКТРОСТАЛЬ (47 км)                   </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8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КЛИН,  </w:t>
            </w:r>
            <w:proofErr w:type="gramStart"/>
            <w:r w:rsidRPr="005A5471">
              <w:rPr>
                <w:b/>
                <w:bCs/>
                <w:sz w:val="16"/>
                <w:szCs w:val="16"/>
              </w:rPr>
              <w:t>РЫБНОЕ</w:t>
            </w:r>
            <w:proofErr w:type="gramEnd"/>
            <w:r w:rsidRPr="005A5471">
              <w:rPr>
                <w:b/>
                <w:bCs/>
                <w:sz w:val="16"/>
                <w:szCs w:val="16"/>
              </w:rPr>
              <w:t xml:space="preserve"> (70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21"/>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6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КРАСНОГОРСК (6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29"/>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5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ОДИНЦОВО, КОРОЛЕВ</w:t>
            </w:r>
            <w:r w:rsidRPr="005A5471">
              <w:rPr>
                <w:sz w:val="16"/>
                <w:szCs w:val="16"/>
              </w:rPr>
              <w:t xml:space="preserve">, </w:t>
            </w:r>
            <w:r w:rsidRPr="005A5471">
              <w:rPr>
                <w:b/>
                <w:bCs/>
                <w:sz w:val="16"/>
                <w:szCs w:val="16"/>
              </w:rPr>
              <w:t>ТОМИЛИНО (10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3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1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49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СОЛНЕЧНОГОРСК</w:t>
            </w:r>
            <w:r w:rsidRPr="005A5471">
              <w:rPr>
                <w:sz w:val="16"/>
                <w:szCs w:val="16"/>
              </w:rPr>
              <w:t>,</w:t>
            </w:r>
            <w:r w:rsidRPr="005A5471">
              <w:rPr>
                <w:b/>
                <w:bCs/>
                <w:sz w:val="16"/>
                <w:szCs w:val="16"/>
              </w:rPr>
              <w:t xml:space="preserve">  ЧЕХОВ</w:t>
            </w:r>
            <w:r w:rsidRPr="00F56CC9">
              <w:rPr>
                <w:bCs/>
                <w:sz w:val="16"/>
                <w:szCs w:val="16"/>
              </w:rPr>
              <w:t xml:space="preserve">, </w:t>
            </w:r>
            <w:r>
              <w:rPr>
                <w:b/>
                <w:bCs/>
                <w:sz w:val="16"/>
                <w:szCs w:val="16"/>
              </w:rPr>
              <w:t>БАЛАБАНОВО</w:t>
            </w:r>
            <w:r w:rsidRPr="005A5471">
              <w:rPr>
                <w:b/>
                <w:bCs/>
                <w:sz w:val="16"/>
                <w:szCs w:val="16"/>
              </w:rPr>
              <w:t xml:space="preserve"> (50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3"/>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4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ТАЛДОМ</w:t>
            </w:r>
            <w:r w:rsidRPr="005A5471">
              <w:rPr>
                <w:sz w:val="16"/>
                <w:szCs w:val="16"/>
              </w:rPr>
              <w:t xml:space="preserve">, </w:t>
            </w:r>
            <w:r w:rsidRPr="005A5471">
              <w:rPr>
                <w:b/>
                <w:bCs/>
                <w:sz w:val="16"/>
                <w:szCs w:val="16"/>
              </w:rPr>
              <w:t xml:space="preserve"> ДУБНА (110км)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6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НАРОФОМИНСК (60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8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СЕРПУХОВ (85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40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proofErr w:type="gramStart"/>
            <w:r w:rsidRPr="005A5471">
              <w:rPr>
                <w:b/>
                <w:bCs/>
                <w:sz w:val="16"/>
                <w:szCs w:val="16"/>
              </w:rPr>
              <w:t>ПАВЛОВСКИЙ-ПОСАД</w:t>
            </w:r>
            <w:proofErr w:type="gramEnd"/>
            <w:r w:rsidRPr="005A5471">
              <w:rPr>
                <w:b/>
                <w:bCs/>
                <w:sz w:val="16"/>
                <w:szCs w:val="16"/>
              </w:rPr>
              <w:t xml:space="preserve"> (57 км) </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3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8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59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ЭЛЕКТРОГОРСК (68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6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ЗАРАЙСК (150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2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ОРЕХОВО-ЗУЕВО,  ЛИКИНО-ДУЛЕВО (83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 xml:space="preserve">ЛОТОШИНО </w:t>
            </w:r>
            <w:r w:rsidRPr="005A5471">
              <w:rPr>
                <w:sz w:val="16"/>
                <w:szCs w:val="16"/>
              </w:rPr>
              <w:t>ВЛАДИМИРСКАЯ ОБЛАСТЬ</w:t>
            </w:r>
            <w:r w:rsidRPr="005A5471">
              <w:rPr>
                <w:b/>
                <w:bCs/>
                <w:sz w:val="16"/>
                <w:szCs w:val="16"/>
              </w:rPr>
              <w:t xml:space="preserve">, </w:t>
            </w:r>
            <w:r w:rsidRPr="005A5471">
              <w:rPr>
                <w:sz w:val="16"/>
                <w:szCs w:val="16"/>
              </w:rPr>
              <w:t>ГОРОД</w:t>
            </w:r>
            <w:r w:rsidRPr="005A5471">
              <w:rPr>
                <w:b/>
                <w:bCs/>
                <w:sz w:val="16"/>
                <w:szCs w:val="16"/>
              </w:rPr>
              <w:t xml:space="preserve"> ЛАКИНСК (140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55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СЕРЕБРЯНЫЕ ПРУДЫ</w:t>
            </w:r>
            <w:r>
              <w:rPr>
                <w:b/>
                <w:bCs/>
                <w:sz w:val="16"/>
                <w:szCs w:val="16"/>
              </w:rPr>
              <w:t>,</w:t>
            </w:r>
            <w:r w:rsidRPr="005A5471">
              <w:rPr>
                <w:sz w:val="16"/>
                <w:szCs w:val="16"/>
              </w:rPr>
              <w:t xml:space="preserve"> РЯЗАНСКАЯ ОБЛАСТЬ, ГОРОД</w:t>
            </w:r>
            <w:r w:rsidRPr="005A5471">
              <w:rPr>
                <w:b/>
                <w:bCs/>
                <w:sz w:val="16"/>
                <w:szCs w:val="16"/>
              </w:rPr>
              <w:t xml:space="preserve"> </w:t>
            </w:r>
            <w:proofErr w:type="gramStart"/>
            <w:r w:rsidRPr="005A5471">
              <w:rPr>
                <w:b/>
                <w:bCs/>
                <w:sz w:val="16"/>
                <w:szCs w:val="16"/>
              </w:rPr>
              <w:t>РЫБНОЕ</w:t>
            </w:r>
            <w:proofErr w:type="gramEnd"/>
            <w:r>
              <w:rPr>
                <w:b/>
                <w:bCs/>
                <w:sz w:val="16"/>
                <w:szCs w:val="16"/>
              </w:rPr>
              <w:t>,</w:t>
            </w:r>
            <w:r w:rsidRPr="005A5471">
              <w:rPr>
                <w:b/>
                <w:bCs/>
                <w:sz w:val="16"/>
                <w:szCs w:val="16"/>
              </w:rPr>
              <w:t xml:space="preserve">  </w:t>
            </w:r>
            <w:r w:rsidRPr="005A5471">
              <w:rPr>
                <w:sz w:val="16"/>
                <w:szCs w:val="16"/>
              </w:rPr>
              <w:t>ТВЕРСКАЯ ОБЛАСТЬ, ГОРОД</w:t>
            </w:r>
            <w:r w:rsidRPr="005A5471">
              <w:rPr>
                <w:b/>
                <w:bCs/>
                <w:sz w:val="16"/>
                <w:szCs w:val="16"/>
              </w:rPr>
              <w:t xml:space="preserve"> ТВЕРЬ, </w:t>
            </w:r>
            <w:r w:rsidRPr="005A5471">
              <w:rPr>
                <w:sz w:val="16"/>
                <w:szCs w:val="16"/>
              </w:rPr>
              <w:t>ТУЛЬСКАЯ ОБЛАСТЬ</w:t>
            </w:r>
            <w:r w:rsidRPr="007F004A">
              <w:rPr>
                <w:bCs/>
                <w:sz w:val="16"/>
                <w:szCs w:val="16"/>
              </w:rPr>
              <w:t>, ГОРОД</w:t>
            </w:r>
            <w:r w:rsidRPr="005A5471">
              <w:rPr>
                <w:b/>
                <w:bCs/>
                <w:sz w:val="16"/>
                <w:szCs w:val="16"/>
              </w:rPr>
              <w:t xml:space="preserve"> ТУЛА (160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78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0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69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ЗАГОРЯНСКИЙ,                                                           АФАНАСОВО (17км)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6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ИМ</w:t>
            </w:r>
            <w:proofErr w:type="gramStart"/>
            <w:r w:rsidRPr="005A5471">
              <w:rPr>
                <w:b/>
                <w:bCs/>
                <w:sz w:val="16"/>
                <w:szCs w:val="16"/>
              </w:rPr>
              <w:t>.В</w:t>
            </w:r>
            <w:proofErr w:type="gramEnd"/>
            <w:r w:rsidRPr="005A5471">
              <w:rPr>
                <w:b/>
                <w:bCs/>
                <w:sz w:val="16"/>
                <w:szCs w:val="16"/>
              </w:rPr>
              <w:t xml:space="preserve">ОРОВСКОГО,  </w:t>
            </w:r>
            <w:r w:rsidRPr="005A5471">
              <w:rPr>
                <w:sz w:val="16"/>
                <w:szCs w:val="16"/>
              </w:rPr>
              <w:t>ГОРОД</w:t>
            </w:r>
            <w:r>
              <w:rPr>
                <w:sz w:val="16"/>
                <w:szCs w:val="16"/>
              </w:rPr>
              <w:t>А</w:t>
            </w:r>
            <w:r w:rsidRPr="005A5471">
              <w:rPr>
                <w:b/>
                <w:bCs/>
                <w:sz w:val="16"/>
                <w:szCs w:val="16"/>
              </w:rPr>
              <w:t xml:space="preserve"> КУПАВНА, КРАСНОЗНАМЕНСК, ГОЛИЦЫНО,   КЛИМОВСК (31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559"/>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8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СМОЛЕНСКАЯ ОБЛАСТЬ, ГОРОД </w:t>
            </w:r>
            <w:r w:rsidRPr="005A5471">
              <w:rPr>
                <w:b/>
                <w:bCs/>
                <w:sz w:val="16"/>
                <w:szCs w:val="16"/>
              </w:rPr>
              <w:t>ВЯЗЬМА (220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lastRenderedPageBreak/>
              <w:t>75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СМОЛЕНСКАЯ ОБЛАСТЬ, ГОРОД </w:t>
            </w:r>
            <w:r w:rsidRPr="005A5471">
              <w:rPr>
                <w:b/>
                <w:bCs/>
                <w:sz w:val="16"/>
                <w:szCs w:val="16"/>
              </w:rPr>
              <w:t>СМОЛЕНСК (380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9"/>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ДЕРЕВНЯ </w:t>
            </w:r>
            <w:r w:rsidRPr="005A5471">
              <w:rPr>
                <w:b/>
                <w:bCs/>
                <w:sz w:val="16"/>
                <w:szCs w:val="16"/>
              </w:rPr>
              <w:t>ЖИТНЕВО (40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79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ДОМОДЕДОВСКИЙ РАЙОН, СЕЛО </w:t>
            </w:r>
            <w:r w:rsidRPr="005A5471">
              <w:rPr>
                <w:b/>
                <w:bCs/>
                <w:sz w:val="16"/>
                <w:szCs w:val="16"/>
              </w:rPr>
              <w:t>ШАХОВО (45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3"/>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ФРЯЗИНО (25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ИКША (32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СЕЛО </w:t>
            </w:r>
            <w:r w:rsidRPr="005A5471">
              <w:rPr>
                <w:b/>
                <w:bCs/>
                <w:sz w:val="16"/>
                <w:szCs w:val="16"/>
              </w:rPr>
              <w:t>ТАРАСОВКА (22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1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49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ИВАНОВСКАЯ ОБЛАСТЬ, ГОРОД </w:t>
            </w:r>
            <w:r w:rsidRPr="005A5471">
              <w:rPr>
                <w:b/>
                <w:bCs/>
                <w:sz w:val="16"/>
                <w:szCs w:val="16"/>
              </w:rPr>
              <w:t>ИВАНОВО</w:t>
            </w:r>
            <w:r w:rsidRPr="005A5471">
              <w:rPr>
                <w:sz w:val="16"/>
                <w:szCs w:val="16"/>
              </w:rPr>
              <w:t xml:space="preserve"> </w:t>
            </w:r>
            <w:r w:rsidRPr="005A5471">
              <w:rPr>
                <w:b/>
                <w:bCs/>
                <w:sz w:val="16"/>
                <w:szCs w:val="16"/>
              </w:rPr>
              <w:t>(280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1"/>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89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БЕЛГОРОДСКАЯ ОБЛАСТЬ, ГОРОД </w:t>
            </w:r>
            <w:r w:rsidRPr="005A5471">
              <w:rPr>
                <w:b/>
                <w:bCs/>
                <w:sz w:val="16"/>
                <w:szCs w:val="16"/>
              </w:rPr>
              <w:t xml:space="preserve">СТАРЫЙ ОСКОЛ (620 км) </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ВОРОНЕЖСКАЯ ОБЛАСТЬ, ГОРОД </w:t>
            </w:r>
            <w:r w:rsidRPr="005A5471">
              <w:rPr>
                <w:b/>
                <w:bCs/>
                <w:sz w:val="16"/>
                <w:szCs w:val="16"/>
              </w:rPr>
              <w:t xml:space="preserve">ВОРОНЕЖ (500 км) </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2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ЯРОСЛАВСКАЯ ОБЛАСТЬ, ГОРОД </w:t>
            </w:r>
            <w:r w:rsidRPr="005A5471">
              <w:rPr>
                <w:b/>
                <w:bCs/>
                <w:sz w:val="16"/>
                <w:szCs w:val="16"/>
              </w:rPr>
              <w:t xml:space="preserve">ЯРОСЛАВЛЬ  </w:t>
            </w:r>
            <w:r w:rsidRPr="005A5471">
              <w:rPr>
                <w:sz w:val="16"/>
                <w:szCs w:val="16"/>
              </w:rPr>
              <w:t>КАЛУЖСКАЯ ОБЛАСТЬ, ГОРОД</w:t>
            </w:r>
            <w:r w:rsidRPr="005A5471">
              <w:rPr>
                <w:b/>
                <w:bCs/>
                <w:sz w:val="16"/>
                <w:szCs w:val="16"/>
              </w:rPr>
              <w:t xml:space="preserve"> КАЛУГА (250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36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КОСТРОМСКАЯ ОБЛАСТЬ, ГОРОД </w:t>
            </w:r>
            <w:r w:rsidRPr="005A5471">
              <w:rPr>
                <w:b/>
                <w:bCs/>
                <w:sz w:val="16"/>
                <w:szCs w:val="16"/>
              </w:rPr>
              <w:t>КОСТРОМА (320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МОСКОВСКАЯ ОБЛАСТЬ, ГОРОД</w:t>
            </w:r>
            <w:r w:rsidRPr="005A5471">
              <w:rPr>
                <w:b/>
                <w:bCs/>
                <w:sz w:val="16"/>
                <w:szCs w:val="16"/>
              </w:rPr>
              <w:t xml:space="preserve"> ЩЕРБИНКА (8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6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99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ЯРОСЛАВСКАЯ ОБЛАСТЬ, ГОРОД </w:t>
            </w:r>
            <w:r w:rsidRPr="005A5471">
              <w:rPr>
                <w:b/>
                <w:bCs/>
                <w:sz w:val="16"/>
                <w:szCs w:val="16"/>
              </w:rPr>
              <w:t>РЫБИНСК (310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1"/>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ГОРОД </w:t>
            </w:r>
            <w:r w:rsidRPr="005A5471">
              <w:rPr>
                <w:b/>
                <w:bCs/>
                <w:sz w:val="16"/>
                <w:szCs w:val="16"/>
              </w:rPr>
              <w:t xml:space="preserve">ВНУКОВО (НОВАЯ МОСКВА) </w:t>
            </w:r>
            <w:r w:rsidRPr="005A5471">
              <w:rPr>
                <w:sz w:val="16"/>
                <w:szCs w:val="16"/>
              </w:rPr>
              <w:t>МОСКОВСКАЯ ОБЛАСТЬ</w:t>
            </w:r>
            <w:r w:rsidRPr="005A5471">
              <w:rPr>
                <w:b/>
                <w:bCs/>
                <w:sz w:val="16"/>
                <w:szCs w:val="16"/>
              </w:rPr>
              <w:t>, ГОРОД ХИМКИ МИКРОРАЙОН СХОДНЯ (14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ГОРОД </w:t>
            </w:r>
            <w:r w:rsidRPr="005A5471">
              <w:rPr>
                <w:b/>
                <w:bCs/>
                <w:sz w:val="16"/>
                <w:szCs w:val="16"/>
              </w:rPr>
              <w:t xml:space="preserve">ЗЕЛЕНОГРАД </w:t>
            </w:r>
            <w:r w:rsidRPr="007F004A">
              <w:rPr>
                <w:bCs/>
                <w:sz w:val="16"/>
                <w:szCs w:val="16"/>
              </w:rPr>
              <w:t>(НОВАЯ МОСКВА)</w:t>
            </w:r>
            <w:r w:rsidRPr="005A5471">
              <w:rPr>
                <w:b/>
                <w:bCs/>
                <w:sz w:val="16"/>
                <w:szCs w:val="16"/>
              </w:rPr>
              <w:t xml:space="preserve"> (21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ДЕРЕВНЯ </w:t>
            </w:r>
            <w:r w:rsidRPr="005A5471">
              <w:rPr>
                <w:b/>
                <w:bCs/>
                <w:sz w:val="16"/>
                <w:szCs w:val="16"/>
              </w:rPr>
              <w:t>ДУБРОВКИ</w:t>
            </w:r>
            <w:r w:rsidRPr="005A5471">
              <w:rPr>
                <w:sz w:val="16"/>
                <w:szCs w:val="16"/>
              </w:rPr>
              <w:t xml:space="preserve"> </w:t>
            </w:r>
            <w:r w:rsidRPr="005A5471">
              <w:rPr>
                <w:b/>
                <w:bCs/>
                <w:sz w:val="16"/>
                <w:szCs w:val="16"/>
              </w:rPr>
              <w:t>(14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w:t>
            </w:r>
            <w:r w:rsidRPr="005A5471">
              <w:rPr>
                <w:b/>
                <w:bCs/>
                <w:sz w:val="16"/>
                <w:szCs w:val="16"/>
              </w:rPr>
              <w:t xml:space="preserve">СОЛНЦЕВО </w:t>
            </w:r>
            <w:r w:rsidRPr="007F004A">
              <w:rPr>
                <w:bCs/>
                <w:sz w:val="16"/>
                <w:szCs w:val="16"/>
              </w:rPr>
              <w:t>(НОВАЯ МОСКВА)</w:t>
            </w:r>
            <w:r w:rsidRPr="005A5471">
              <w:rPr>
                <w:b/>
                <w:bCs/>
                <w:sz w:val="16"/>
                <w:szCs w:val="16"/>
              </w:rPr>
              <w:t xml:space="preserve"> (3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2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3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109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БЫКОВО (19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ТУЛЬСКАЯ ОБЛАСТЬ, ГОРОД </w:t>
            </w:r>
            <w:r w:rsidRPr="005A5471">
              <w:rPr>
                <w:b/>
                <w:bCs/>
                <w:sz w:val="16"/>
                <w:szCs w:val="16"/>
              </w:rPr>
              <w:t>НОВОМОСКОВСК (200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2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ВЛАДИМИРСКАЯ ОБЛАСТЬ, ГОРОД </w:t>
            </w:r>
            <w:r w:rsidRPr="005A5471">
              <w:rPr>
                <w:b/>
                <w:bCs/>
                <w:sz w:val="16"/>
                <w:szCs w:val="16"/>
              </w:rPr>
              <w:t>ПОКРОВ (87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ДРЕЗНА (75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МОНИНО (28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1"/>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119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ЛОСИНО-ПЕТРОВСКИЙ, </w:t>
            </w:r>
            <w:r w:rsidRPr="005A5471">
              <w:rPr>
                <w:sz w:val="16"/>
                <w:szCs w:val="16"/>
              </w:rPr>
              <w:t xml:space="preserve"> ДЕРЕВНЯ</w:t>
            </w:r>
            <w:r w:rsidRPr="005A5471">
              <w:rPr>
                <w:b/>
                <w:bCs/>
                <w:sz w:val="16"/>
                <w:szCs w:val="16"/>
              </w:rPr>
              <w:t xml:space="preserve"> РАДУМЛЯ (30 км) </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7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ДЕРЕВНЯ </w:t>
            </w:r>
            <w:proofErr w:type="gramStart"/>
            <w:r w:rsidRPr="005A5471">
              <w:rPr>
                <w:b/>
                <w:bCs/>
                <w:sz w:val="16"/>
                <w:szCs w:val="16"/>
              </w:rPr>
              <w:t>БОЛЬШОЕ</w:t>
            </w:r>
            <w:proofErr w:type="gramEnd"/>
            <w:r w:rsidRPr="005A5471">
              <w:rPr>
                <w:b/>
                <w:bCs/>
                <w:sz w:val="16"/>
                <w:szCs w:val="16"/>
              </w:rPr>
              <w:t xml:space="preserve"> БУНЬКОВО (51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ДЕДОВСК (22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ФРЯЗЕВО (50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4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3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127</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БРЯНСКАЯ ОБЛАСТЬ, ГОРОД </w:t>
            </w:r>
            <w:r w:rsidRPr="005A5471">
              <w:rPr>
                <w:b/>
                <w:bCs/>
                <w:sz w:val="16"/>
                <w:szCs w:val="16"/>
              </w:rPr>
              <w:t>БРЯНСК (</w:t>
            </w:r>
            <w:r>
              <w:rPr>
                <w:b/>
                <w:bCs/>
                <w:sz w:val="16"/>
                <w:szCs w:val="16"/>
              </w:rPr>
              <w:t>370</w:t>
            </w:r>
            <w:r w:rsidRPr="005A5471">
              <w:rPr>
                <w:b/>
                <w:bCs/>
                <w:sz w:val="16"/>
                <w:szCs w:val="16"/>
              </w:rPr>
              <w:t xml:space="preserve">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128</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129</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МОСКВОСКАЯ ОБЛАСТЬ, ГОРОД </w:t>
            </w:r>
            <w:r w:rsidRPr="005A5471">
              <w:rPr>
                <w:b/>
                <w:bCs/>
                <w:sz w:val="16"/>
                <w:szCs w:val="16"/>
              </w:rPr>
              <w:t>ЛОБНЯ</w:t>
            </w:r>
            <w:r w:rsidRPr="005A5471">
              <w:rPr>
                <w:sz w:val="16"/>
                <w:szCs w:val="16"/>
              </w:rPr>
              <w:t xml:space="preserve"> </w:t>
            </w:r>
            <w:r w:rsidRPr="007F004A">
              <w:rPr>
                <w:b/>
                <w:sz w:val="16"/>
                <w:szCs w:val="16"/>
              </w:rPr>
              <w:t>(17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2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130</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1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131</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РЯЗАНСКАЯ ОБЛАСТЬ, ГОРОД </w:t>
            </w:r>
            <w:r w:rsidRPr="005A5471">
              <w:rPr>
                <w:b/>
                <w:bCs/>
                <w:sz w:val="16"/>
                <w:szCs w:val="16"/>
              </w:rPr>
              <w:t>РЯЗАНЬ (</w:t>
            </w:r>
            <w:r>
              <w:rPr>
                <w:b/>
                <w:bCs/>
                <w:sz w:val="16"/>
                <w:szCs w:val="16"/>
              </w:rPr>
              <w:t>190</w:t>
            </w:r>
            <w:r w:rsidRPr="005A5471">
              <w:rPr>
                <w:b/>
                <w:bCs/>
                <w:sz w:val="16"/>
                <w:szCs w:val="16"/>
              </w:rPr>
              <w:t xml:space="preserve">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132</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133</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КУРСКАЯ ОБЛАСТЬ, ГОРОД </w:t>
            </w:r>
            <w:r w:rsidRPr="005A5471">
              <w:rPr>
                <w:b/>
                <w:bCs/>
                <w:sz w:val="16"/>
                <w:szCs w:val="16"/>
              </w:rPr>
              <w:t>КУРСК (5</w:t>
            </w:r>
            <w:r>
              <w:rPr>
                <w:b/>
                <w:bCs/>
                <w:sz w:val="16"/>
                <w:szCs w:val="16"/>
              </w:rPr>
              <w:t>1</w:t>
            </w:r>
            <w:r w:rsidRPr="005A5471">
              <w:rPr>
                <w:b/>
                <w:bCs/>
                <w:sz w:val="16"/>
                <w:szCs w:val="16"/>
              </w:rPr>
              <w:t>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134</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22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135</w:t>
            </w:r>
          </w:p>
        </w:tc>
        <w:tc>
          <w:tcPr>
            <w:tcW w:w="3402" w:type="dxa"/>
            <w:vMerge w:val="restart"/>
            <w:hideMark/>
          </w:tcPr>
          <w:p w:rsidR="007A7EDB" w:rsidRPr="005A5471" w:rsidRDefault="007A7EDB" w:rsidP="007A7EDB">
            <w:pPr>
              <w:tabs>
                <w:tab w:val="left" w:pos="0"/>
              </w:tabs>
              <w:jc w:val="center"/>
              <w:rPr>
                <w:sz w:val="16"/>
                <w:szCs w:val="16"/>
              </w:rPr>
            </w:pPr>
            <w:r w:rsidRPr="005A5471">
              <w:rPr>
                <w:sz w:val="16"/>
                <w:szCs w:val="16"/>
              </w:rPr>
              <w:t xml:space="preserve">ОРЛОВСКАЯ ОБЛАСТЬ, ГОРОД </w:t>
            </w:r>
            <w:r w:rsidRPr="005A5471">
              <w:rPr>
                <w:b/>
                <w:bCs/>
                <w:sz w:val="16"/>
                <w:szCs w:val="16"/>
              </w:rPr>
              <w:t>ОРЕЛ (3</w:t>
            </w:r>
            <w:r>
              <w:rPr>
                <w:b/>
                <w:bCs/>
                <w:sz w:val="16"/>
                <w:szCs w:val="16"/>
              </w:rPr>
              <w:t>4</w:t>
            </w:r>
            <w:r w:rsidRPr="005A5471">
              <w:rPr>
                <w:b/>
                <w:bCs/>
                <w:sz w:val="16"/>
                <w:szCs w:val="16"/>
              </w:rPr>
              <w:t>0 км)</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131"/>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136</w:t>
            </w:r>
          </w:p>
        </w:tc>
        <w:tc>
          <w:tcPr>
            <w:tcW w:w="3402" w:type="dxa"/>
            <w:vMerge/>
            <w:hideMark/>
          </w:tcPr>
          <w:p w:rsidR="007A7EDB" w:rsidRPr="005A5471" w:rsidRDefault="007A7EDB" w:rsidP="007A7EDB">
            <w:pPr>
              <w:tabs>
                <w:tab w:val="left" w:pos="0"/>
              </w:tabs>
              <w:jc w:val="center"/>
              <w:rPr>
                <w:sz w:val="16"/>
                <w:szCs w:val="16"/>
              </w:rPr>
            </w:pP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 xml:space="preserve">40  фут </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66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lastRenderedPageBreak/>
              <w:t>137</w:t>
            </w:r>
          </w:p>
        </w:tc>
        <w:tc>
          <w:tcPr>
            <w:tcW w:w="3402"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7F004A">
              <w:rPr>
                <w:b/>
                <w:sz w:val="16"/>
                <w:szCs w:val="16"/>
              </w:rPr>
              <w:t>МЫТИЩИ</w:t>
            </w:r>
            <w:r w:rsidRPr="005A5471">
              <w:rPr>
                <w:sz w:val="16"/>
                <w:szCs w:val="16"/>
              </w:rPr>
              <w:t xml:space="preserve"> ОЛИМПИЙСКИЙ ПРОСПЕКТ (завоз/вывоз с контейнерного терминала КУПАВНА)</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r w:rsidR="007A7EDB" w:rsidRPr="001705E7" w:rsidTr="007A7EDB">
        <w:trPr>
          <w:trHeight w:val="795"/>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139</w:t>
            </w:r>
          </w:p>
        </w:tc>
        <w:tc>
          <w:tcPr>
            <w:tcW w:w="3402"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ДЕРЕВНЯ </w:t>
            </w:r>
            <w:proofErr w:type="gramStart"/>
            <w:r w:rsidRPr="007F004A">
              <w:rPr>
                <w:b/>
                <w:sz w:val="16"/>
                <w:szCs w:val="16"/>
              </w:rPr>
              <w:t>БОЛЬШОЕ</w:t>
            </w:r>
            <w:proofErr w:type="gramEnd"/>
            <w:r w:rsidRPr="007F004A">
              <w:rPr>
                <w:b/>
                <w:sz w:val="16"/>
                <w:szCs w:val="16"/>
              </w:rPr>
              <w:t xml:space="preserve"> БУНЬКОВО</w:t>
            </w:r>
            <w:r w:rsidRPr="005A5471">
              <w:rPr>
                <w:sz w:val="16"/>
                <w:szCs w:val="16"/>
              </w:rPr>
              <w:t xml:space="preserve"> УЛИЦА ЛЕНИНСКАЯ (завоз/вывоз с контейнерного терминала КУПАВНА)</w:t>
            </w:r>
          </w:p>
        </w:tc>
        <w:tc>
          <w:tcPr>
            <w:tcW w:w="1100"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1027" w:type="dxa"/>
          </w:tcPr>
          <w:p w:rsidR="007A7EDB" w:rsidRPr="005A5471" w:rsidRDefault="007A7EDB" w:rsidP="007A7EDB">
            <w:pPr>
              <w:tabs>
                <w:tab w:val="left" w:pos="0"/>
              </w:tabs>
              <w:jc w:val="center"/>
              <w:rPr>
                <w:sz w:val="16"/>
                <w:szCs w:val="16"/>
              </w:rPr>
            </w:pPr>
          </w:p>
        </w:tc>
      </w:tr>
    </w:tbl>
    <w:p w:rsidR="007A7EDB" w:rsidRPr="0034070A" w:rsidRDefault="007A7EDB" w:rsidP="007A7EDB">
      <w:pPr>
        <w:tabs>
          <w:tab w:val="left" w:pos="0"/>
        </w:tabs>
        <w:jc w:val="right"/>
        <w:rPr>
          <w:b/>
          <w:sz w:val="20"/>
          <w:szCs w:val="20"/>
        </w:rPr>
      </w:pPr>
      <w:r w:rsidRPr="00776719">
        <w:t xml:space="preserve">                                                            </w:t>
      </w:r>
      <w:r w:rsidRPr="0034070A">
        <w:rPr>
          <w:b/>
          <w:sz w:val="20"/>
          <w:szCs w:val="20"/>
        </w:rPr>
        <w:t xml:space="preserve">ТАБЛИЦА № 2                                                  </w:t>
      </w:r>
    </w:p>
    <w:tbl>
      <w:tblPr>
        <w:tblStyle w:val="afff2"/>
        <w:tblW w:w="0" w:type="auto"/>
        <w:jc w:val="center"/>
        <w:tblLayout w:type="fixed"/>
        <w:tblLook w:val="04A0"/>
      </w:tblPr>
      <w:tblGrid>
        <w:gridCol w:w="675"/>
        <w:gridCol w:w="3331"/>
        <w:gridCol w:w="1134"/>
        <w:gridCol w:w="1134"/>
        <w:gridCol w:w="992"/>
      </w:tblGrid>
      <w:tr w:rsidR="007A7EDB" w:rsidRPr="005A5471" w:rsidTr="007A7EDB">
        <w:trPr>
          <w:trHeight w:val="776"/>
          <w:jc w:val="center"/>
        </w:trPr>
        <w:tc>
          <w:tcPr>
            <w:tcW w:w="675" w:type="dxa"/>
            <w:hideMark/>
          </w:tcPr>
          <w:p w:rsidR="007A7EDB" w:rsidRPr="005A5471" w:rsidRDefault="007A7EDB" w:rsidP="007A7EDB">
            <w:pPr>
              <w:tabs>
                <w:tab w:val="left" w:pos="0"/>
              </w:tabs>
              <w:jc w:val="center"/>
              <w:rPr>
                <w:b/>
                <w:bCs/>
                <w:sz w:val="16"/>
                <w:szCs w:val="16"/>
              </w:rPr>
            </w:pPr>
            <w:r w:rsidRPr="005A5471">
              <w:rPr>
                <w:b/>
                <w:bCs/>
                <w:sz w:val="16"/>
                <w:szCs w:val="16"/>
              </w:rPr>
              <w:t xml:space="preserve">№ </w:t>
            </w:r>
            <w:proofErr w:type="gramStart"/>
            <w:r w:rsidRPr="005A5471">
              <w:rPr>
                <w:b/>
                <w:bCs/>
                <w:sz w:val="16"/>
                <w:szCs w:val="16"/>
              </w:rPr>
              <w:t>п</w:t>
            </w:r>
            <w:proofErr w:type="gramEnd"/>
            <w:r w:rsidRPr="005A5471">
              <w:rPr>
                <w:b/>
                <w:bCs/>
                <w:sz w:val="16"/>
                <w:szCs w:val="16"/>
              </w:rPr>
              <w:t>/п</w:t>
            </w:r>
          </w:p>
        </w:tc>
        <w:tc>
          <w:tcPr>
            <w:tcW w:w="3331" w:type="dxa"/>
            <w:hideMark/>
          </w:tcPr>
          <w:p w:rsidR="007A7EDB" w:rsidRPr="005A5471" w:rsidRDefault="007A7EDB" w:rsidP="00D70002">
            <w:pPr>
              <w:tabs>
                <w:tab w:val="left" w:pos="0"/>
              </w:tabs>
              <w:jc w:val="center"/>
              <w:rPr>
                <w:b/>
                <w:bCs/>
                <w:sz w:val="16"/>
                <w:szCs w:val="16"/>
              </w:rPr>
            </w:pPr>
            <w:r w:rsidRPr="005A5471">
              <w:rPr>
                <w:b/>
                <w:bCs/>
                <w:sz w:val="16"/>
                <w:szCs w:val="16"/>
              </w:rPr>
              <w:t>УСЛУГИ ПО ЗАВОЗУ-ВЫВОЗУ ГРУЗОВ (КОНТЕЙНЕРОВ) НА/С КОНТЕЙНЕРНЫ</w:t>
            </w:r>
            <w:r w:rsidR="00D70002">
              <w:rPr>
                <w:b/>
                <w:bCs/>
                <w:sz w:val="16"/>
                <w:szCs w:val="16"/>
              </w:rPr>
              <w:t>Й</w:t>
            </w:r>
            <w:r w:rsidRPr="005A5471">
              <w:rPr>
                <w:b/>
                <w:bCs/>
                <w:sz w:val="16"/>
                <w:szCs w:val="16"/>
              </w:rPr>
              <w:t xml:space="preserve"> ТЕРМИНАЛ  </w:t>
            </w:r>
            <w:proofErr w:type="gramStart"/>
            <w:r w:rsidRPr="005A5471">
              <w:rPr>
                <w:b/>
                <w:bCs/>
                <w:sz w:val="16"/>
                <w:szCs w:val="16"/>
              </w:rPr>
              <w:t>СИЛИКАТНАЯ</w:t>
            </w:r>
            <w:proofErr w:type="gramEnd"/>
          </w:p>
        </w:tc>
        <w:tc>
          <w:tcPr>
            <w:tcW w:w="1134" w:type="dxa"/>
            <w:hideMark/>
          </w:tcPr>
          <w:p w:rsidR="007A7EDB" w:rsidRPr="005A5471" w:rsidRDefault="007A7EDB" w:rsidP="007A7EDB">
            <w:pPr>
              <w:tabs>
                <w:tab w:val="left" w:pos="0"/>
              </w:tabs>
              <w:jc w:val="center"/>
              <w:rPr>
                <w:b/>
                <w:bCs/>
                <w:sz w:val="16"/>
                <w:szCs w:val="16"/>
              </w:rPr>
            </w:pPr>
            <w:r w:rsidRPr="005A5471">
              <w:rPr>
                <w:b/>
                <w:bCs/>
                <w:sz w:val="16"/>
                <w:szCs w:val="16"/>
              </w:rPr>
              <w:t>Единица измерения</w:t>
            </w:r>
          </w:p>
        </w:tc>
        <w:tc>
          <w:tcPr>
            <w:tcW w:w="1134" w:type="dxa"/>
            <w:hideMark/>
          </w:tcPr>
          <w:p w:rsidR="007A7EDB" w:rsidRPr="005A5471" w:rsidRDefault="007A7EDB" w:rsidP="007A7EDB">
            <w:pPr>
              <w:tabs>
                <w:tab w:val="left" w:pos="0"/>
              </w:tabs>
              <w:jc w:val="center"/>
              <w:rPr>
                <w:b/>
                <w:bCs/>
                <w:sz w:val="16"/>
                <w:szCs w:val="16"/>
              </w:rPr>
            </w:pPr>
            <w:r w:rsidRPr="005A5471">
              <w:rPr>
                <w:b/>
                <w:bCs/>
                <w:sz w:val="16"/>
                <w:szCs w:val="16"/>
              </w:rPr>
              <w:t>Типоразмер контейнера</w:t>
            </w:r>
          </w:p>
        </w:tc>
        <w:tc>
          <w:tcPr>
            <w:tcW w:w="992" w:type="dxa"/>
            <w:hideMark/>
          </w:tcPr>
          <w:p w:rsidR="007A7EDB" w:rsidRPr="005A5471" w:rsidRDefault="007A7EDB" w:rsidP="007A7EDB">
            <w:pPr>
              <w:tabs>
                <w:tab w:val="left" w:pos="0"/>
              </w:tabs>
              <w:jc w:val="center"/>
              <w:rPr>
                <w:b/>
                <w:bCs/>
                <w:sz w:val="16"/>
                <w:szCs w:val="16"/>
              </w:rPr>
            </w:pPr>
            <w:r w:rsidRPr="005A5471">
              <w:rPr>
                <w:b/>
                <w:bCs/>
                <w:sz w:val="16"/>
                <w:szCs w:val="16"/>
              </w:rPr>
              <w:t>Стоимость услуги (без НДС)</w:t>
            </w:r>
          </w:p>
        </w:tc>
      </w:tr>
      <w:tr w:rsidR="007A7EDB" w:rsidRPr="005A5471" w:rsidTr="007A7EDB">
        <w:trPr>
          <w:trHeight w:val="350"/>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141</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ПОДОЛЬСК</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9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142</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ХИМКИ (60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9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143</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ЛЮБЕРЦЫ (45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29"/>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144</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ЩЕЛКОВО (70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0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145</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ЕГОРЬЕВСК (140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12"/>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146</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СЕРПУХОВ</w:t>
            </w:r>
            <w:r>
              <w:rPr>
                <w:b/>
                <w:bCs/>
                <w:sz w:val="16"/>
                <w:szCs w:val="16"/>
              </w:rPr>
              <w:t>, НАРОФОМИНСК, ОБНИНСК</w:t>
            </w:r>
            <w:r w:rsidRPr="005A5471">
              <w:rPr>
                <w:b/>
                <w:bCs/>
                <w:sz w:val="16"/>
                <w:szCs w:val="16"/>
              </w:rPr>
              <w:t xml:space="preserve"> (80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1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147</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ЛОБНЯ (75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23"/>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148</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ДОЛГОПРУДНЫЙ</w:t>
            </w:r>
            <w:r>
              <w:rPr>
                <w:b/>
                <w:bCs/>
                <w:sz w:val="16"/>
                <w:szCs w:val="16"/>
              </w:rPr>
              <w:t>, БРОННИЦЫ</w:t>
            </w:r>
            <w:r w:rsidRPr="005A5471">
              <w:rPr>
                <w:b/>
                <w:bCs/>
                <w:sz w:val="16"/>
                <w:szCs w:val="16"/>
              </w:rPr>
              <w:t xml:space="preserve"> (65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1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149</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ПРОТВИНО (95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08"/>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150</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ЖУКОВСКИЙ (15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14"/>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151</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СЕЛЯТИНО (10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19"/>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152</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ТРОИЦК (35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13"/>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153</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ДОМОДЕДОВО (25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r w:rsidR="007A7EDB" w:rsidRPr="005A5471" w:rsidTr="007A7EDB">
        <w:trPr>
          <w:trHeight w:val="406"/>
          <w:jc w:val="center"/>
        </w:trPr>
        <w:tc>
          <w:tcPr>
            <w:tcW w:w="675" w:type="dxa"/>
            <w:hideMark/>
          </w:tcPr>
          <w:p w:rsidR="007A7EDB" w:rsidRPr="005A5471" w:rsidRDefault="007A7EDB" w:rsidP="007A7EDB">
            <w:pPr>
              <w:tabs>
                <w:tab w:val="left" w:pos="0"/>
              </w:tabs>
              <w:jc w:val="center"/>
              <w:rPr>
                <w:sz w:val="16"/>
                <w:szCs w:val="16"/>
              </w:rPr>
            </w:pPr>
            <w:r w:rsidRPr="005A5471">
              <w:rPr>
                <w:sz w:val="16"/>
                <w:szCs w:val="16"/>
              </w:rPr>
              <w:t>154</w:t>
            </w:r>
          </w:p>
        </w:tc>
        <w:tc>
          <w:tcPr>
            <w:tcW w:w="3331" w:type="dxa"/>
            <w:hideMark/>
          </w:tcPr>
          <w:p w:rsidR="007A7EDB" w:rsidRPr="005A5471" w:rsidRDefault="007A7EDB" w:rsidP="007A7EDB">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ЧЕХОВ (5 км)</w:t>
            </w:r>
          </w:p>
        </w:tc>
        <w:tc>
          <w:tcPr>
            <w:tcW w:w="1134" w:type="dxa"/>
            <w:hideMark/>
          </w:tcPr>
          <w:p w:rsidR="007A7EDB" w:rsidRPr="005A5471" w:rsidRDefault="007A7EDB" w:rsidP="007A7EDB">
            <w:pPr>
              <w:tabs>
                <w:tab w:val="left" w:pos="0"/>
              </w:tabs>
              <w:jc w:val="center"/>
              <w:rPr>
                <w:sz w:val="16"/>
                <w:szCs w:val="16"/>
              </w:rPr>
            </w:pPr>
            <w:r w:rsidRPr="005A5471">
              <w:rPr>
                <w:sz w:val="16"/>
                <w:szCs w:val="16"/>
              </w:rPr>
              <w:t>контейнер</w:t>
            </w:r>
          </w:p>
        </w:tc>
        <w:tc>
          <w:tcPr>
            <w:tcW w:w="1134" w:type="dxa"/>
            <w:hideMark/>
          </w:tcPr>
          <w:p w:rsidR="007A7EDB" w:rsidRPr="005A5471" w:rsidRDefault="007A7EDB" w:rsidP="007A7EDB">
            <w:pPr>
              <w:tabs>
                <w:tab w:val="left" w:pos="0"/>
              </w:tabs>
              <w:jc w:val="center"/>
              <w:rPr>
                <w:sz w:val="16"/>
                <w:szCs w:val="16"/>
              </w:rPr>
            </w:pPr>
            <w:r w:rsidRPr="005A5471">
              <w:rPr>
                <w:sz w:val="16"/>
                <w:szCs w:val="16"/>
              </w:rPr>
              <w:t>20  фут</w:t>
            </w:r>
          </w:p>
        </w:tc>
        <w:tc>
          <w:tcPr>
            <w:tcW w:w="992" w:type="dxa"/>
          </w:tcPr>
          <w:p w:rsidR="007A7EDB" w:rsidRPr="005A5471" w:rsidRDefault="007A7EDB" w:rsidP="007A7EDB">
            <w:pPr>
              <w:tabs>
                <w:tab w:val="left" w:pos="0"/>
              </w:tabs>
              <w:jc w:val="center"/>
              <w:rPr>
                <w:sz w:val="16"/>
                <w:szCs w:val="16"/>
              </w:rPr>
            </w:pPr>
          </w:p>
        </w:tc>
      </w:tr>
    </w:tbl>
    <w:p w:rsidR="00122972" w:rsidRDefault="00122972" w:rsidP="00122972">
      <w:pPr>
        <w:tabs>
          <w:tab w:val="left" w:pos="0"/>
        </w:tabs>
      </w:pPr>
    </w:p>
    <w:p w:rsidR="00122972" w:rsidRDefault="00122972" w:rsidP="00122972">
      <w:pPr>
        <w:tabs>
          <w:tab w:val="left" w:pos="0"/>
        </w:tabs>
      </w:pPr>
    </w:p>
    <w:p w:rsidR="00122972" w:rsidRPr="00776719" w:rsidRDefault="00122972" w:rsidP="00122972">
      <w:pPr>
        <w:tabs>
          <w:tab w:val="left" w:pos="0"/>
        </w:tabs>
      </w:pPr>
    </w:p>
    <w:p w:rsidR="00122972" w:rsidRPr="00D70002" w:rsidRDefault="00122972" w:rsidP="00D70002">
      <w:pPr>
        <w:tabs>
          <w:tab w:val="left" w:pos="0"/>
        </w:tabs>
        <w:jc w:val="right"/>
        <w:rPr>
          <w:b/>
        </w:rPr>
      </w:pPr>
      <w:r w:rsidRPr="00D70002">
        <w:rPr>
          <w:b/>
        </w:rPr>
        <w:t xml:space="preserve">Таблица № </w:t>
      </w:r>
      <w:r w:rsidR="00D70002" w:rsidRPr="00D70002">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122972" w:rsidRPr="00776719" w:rsidTr="00FE73F9">
        <w:tc>
          <w:tcPr>
            <w:tcW w:w="662" w:type="dxa"/>
          </w:tcPr>
          <w:p w:rsidR="00122972" w:rsidRPr="00776719" w:rsidRDefault="00122972" w:rsidP="00FE73F9">
            <w:pPr>
              <w:tabs>
                <w:tab w:val="left" w:pos="0"/>
              </w:tabs>
              <w:jc w:val="both"/>
              <w:rPr>
                <w:b/>
              </w:rPr>
            </w:pPr>
            <w:r w:rsidRPr="00776719">
              <w:rPr>
                <w:b/>
              </w:rPr>
              <w:t xml:space="preserve">№ </w:t>
            </w:r>
            <w:proofErr w:type="gramStart"/>
            <w:r w:rsidRPr="00776719">
              <w:rPr>
                <w:b/>
              </w:rPr>
              <w:t>п</w:t>
            </w:r>
            <w:proofErr w:type="gramEnd"/>
            <w:r w:rsidRPr="00776719">
              <w:rPr>
                <w:b/>
              </w:rPr>
              <w:t>/п</w:t>
            </w:r>
          </w:p>
        </w:tc>
        <w:tc>
          <w:tcPr>
            <w:tcW w:w="5891" w:type="dxa"/>
          </w:tcPr>
          <w:p w:rsidR="00122972" w:rsidRPr="00776719" w:rsidRDefault="00122972" w:rsidP="00FE73F9">
            <w:pPr>
              <w:tabs>
                <w:tab w:val="left" w:pos="0"/>
              </w:tabs>
              <w:jc w:val="center"/>
              <w:rPr>
                <w:b/>
              </w:rPr>
            </w:pPr>
            <w:r w:rsidRPr="00776719">
              <w:rPr>
                <w:b/>
              </w:rPr>
              <w:t xml:space="preserve">Наименование </w:t>
            </w:r>
            <w:proofErr w:type="gramStart"/>
            <w:r w:rsidRPr="00776719">
              <w:rPr>
                <w:b/>
              </w:rPr>
              <w:t>дополнительных</w:t>
            </w:r>
            <w:proofErr w:type="gramEnd"/>
          </w:p>
          <w:p w:rsidR="00122972" w:rsidRPr="00776719" w:rsidRDefault="00122972" w:rsidP="00FE73F9">
            <w:pPr>
              <w:tabs>
                <w:tab w:val="left" w:pos="0"/>
              </w:tabs>
              <w:jc w:val="center"/>
              <w:rPr>
                <w:b/>
              </w:rPr>
            </w:pPr>
            <w:r w:rsidRPr="00776719">
              <w:rPr>
                <w:b/>
              </w:rPr>
              <w:t>услуг</w:t>
            </w:r>
          </w:p>
        </w:tc>
        <w:tc>
          <w:tcPr>
            <w:tcW w:w="1665" w:type="dxa"/>
          </w:tcPr>
          <w:p w:rsidR="00122972" w:rsidRPr="00776719" w:rsidRDefault="00122972" w:rsidP="00FE73F9">
            <w:pPr>
              <w:tabs>
                <w:tab w:val="left" w:pos="0"/>
              </w:tabs>
              <w:jc w:val="center"/>
              <w:rPr>
                <w:b/>
              </w:rPr>
            </w:pPr>
            <w:r w:rsidRPr="00776719">
              <w:rPr>
                <w:b/>
              </w:rPr>
              <w:t>Стоимость</w:t>
            </w:r>
          </w:p>
          <w:p w:rsidR="00122972" w:rsidRPr="00776719" w:rsidRDefault="00122972" w:rsidP="00FE73F9">
            <w:pPr>
              <w:tabs>
                <w:tab w:val="left" w:pos="0"/>
              </w:tabs>
              <w:jc w:val="center"/>
              <w:rPr>
                <w:b/>
              </w:rPr>
            </w:pPr>
            <w:r w:rsidRPr="00776719">
              <w:rPr>
                <w:b/>
              </w:rPr>
              <w:t>в руб. с НДС</w:t>
            </w:r>
          </w:p>
          <w:p w:rsidR="00122972" w:rsidRPr="00776719" w:rsidRDefault="00122972" w:rsidP="00FE73F9">
            <w:pPr>
              <w:tabs>
                <w:tab w:val="left" w:pos="0"/>
              </w:tabs>
              <w:jc w:val="center"/>
              <w:rPr>
                <w:b/>
              </w:rPr>
            </w:pPr>
            <w:r w:rsidRPr="00776719">
              <w:rPr>
                <w:b/>
              </w:rPr>
              <w:t>20-фут</w:t>
            </w:r>
          </w:p>
          <w:p w:rsidR="00122972" w:rsidRPr="00776719" w:rsidRDefault="00122972" w:rsidP="00FE73F9">
            <w:pPr>
              <w:tabs>
                <w:tab w:val="left" w:pos="0"/>
              </w:tabs>
              <w:jc w:val="center"/>
              <w:rPr>
                <w:b/>
              </w:rPr>
            </w:pPr>
            <w:r w:rsidRPr="00776719">
              <w:rPr>
                <w:b/>
              </w:rPr>
              <w:t>контейнер</w:t>
            </w:r>
          </w:p>
        </w:tc>
        <w:tc>
          <w:tcPr>
            <w:tcW w:w="1635" w:type="dxa"/>
          </w:tcPr>
          <w:p w:rsidR="00122972" w:rsidRPr="00776719" w:rsidRDefault="00122972" w:rsidP="00FE73F9">
            <w:pPr>
              <w:tabs>
                <w:tab w:val="left" w:pos="0"/>
              </w:tabs>
              <w:jc w:val="center"/>
              <w:rPr>
                <w:b/>
              </w:rPr>
            </w:pPr>
            <w:r w:rsidRPr="00776719">
              <w:rPr>
                <w:b/>
              </w:rPr>
              <w:t>Стоимость</w:t>
            </w:r>
          </w:p>
          <w:p w:rsidR="00122972" w:rsidRPr="00776719" w:rsidRDefault="00122972" w:rsidP="00FE73F9">
            <w:pPr>
              <w:tabs>
                <w:tab w:val="left" w:pos="0"/>
              </w:tabs>
              <w:jc w:val="center"/>
              <w:rPr>
                <w:b/>
              </w:rPr>
            </w:pPr>
            <w:r w:rsidRPr="00776719">
              <w:rPr>
                <w:b/>
              </w:rPr>
              <w:t>в руб. с НДС</w:t>
            </w:r>
          </w:p>
          <w:p w:rsidR="00122972" w:rsidRPr="00776719" w:rsidRDefault="00122972" w:rsidP="00FE73F9">
            <w:pPr>
              <w:tabs>
                <w:tab w:val="left" w:pos="0"/>
              </w:tabs>
              <w:jc w:val="center"/>
              <w:rPr>
                <w:b/>
              </w:rPr>
            </w:pPr>
            <w:r w:rsidRPr="00776719">
              <w:rPr>
                <w:b/>
              </w:rPr>
              <w:t>40-фут</w:t>
            </w:r>
          </w:p>
          <w:p w:rsidR="00122972" w:rsidRPr="00776719" w:rsidRDefault="00122972" w:rsidP="00FE73F9">
            <w:pPr>
              <w:tabs>
                <w:tab w:val="left" w:pos="0"/>
              </w:tabs>
              <w:jc w:val="center"/>
              <w:rPr>
                <w:b/>
              </w:rPr>
            </w:pPr>
            <w:r w:rsidRPr="00776719">
              <w:rPr>
                <w:b/>
              </w:rPr>
              <w:t>контейнер</w:t>
            </w:r>
          </w:p>
        </w:tc>
      </w:tr>
      <w:tr w:rsidR="00122972" w:rsidRPr="00776719" w:rsidTr="00FE73F9">
        <w:tc>
          <w:tcPr>
            <w:tcW w:w="662" w:type="dxa"/>
          </w:tcPr>
          <w:p w:rsidR="00122972" w:rsidRPr="00776719" w:rsidRDefault="00122972" w:rsidP="00FE73F9">
            <w:pPr>
              <w:tabs>
                <w:tab w:val="left" w:pos="0"/>
              </w:tabs>
              <w:jc w:val="both"/>
            </w:pPr>
            <w:r w:rsidRPr="00776719">
              <w:t>1.</w:t>
            </w:r>
          </w:p>
        </w:tc>
        <w:tc>
          <w:tcPr>
            <w:tcW w:w="5891" w:type="dxa"/>
          </w:tcPr>
          <w:p w:rsidR="00122972" w:rsidRPr="00776719" w:rsidRDefault="00122972" w:rsidP="00FE73F9">
            <w:pPr>
              <w:tabs>
                <w:tab w:val="left" w:pos="0"/>
              </w:tabs>
              <w:jc w:val="both"/>
              <w:rPr>
                <w:bCs/>
                <w:sz w:val="22"/>
                <w:szCs w:val="22"/>
                <w:lang w:eastAsia="ru-RU"/>
              </w:rPr>
            </w:pPr>
            <w:r w:rsidRPr="00776719">
              <w:rPr>
                <w:bCs/>
                <w:sz w:val="22"/>
                <w:szCs w:val="22"/>
                <w:lang w:eastAsia="ru-RU"/>
              </w:rPr>
              <w:t>Работа автомобиля сверх норматива  при завозе/вывозе</w:t>
            </w:r>
          </w:p>
          <w:p w:rsidR="00122972" w:rsidRPr="00776719" w:rsidRDefault="00122972" w:rsidP="00D70002">
            <w:pPr>
              <w:tabs>
                <w:tab w:val="left" w:pos="0"/>
              </w:tabs>
              <w:jc w:val="both"/>
            </w:pPr>
            <w:r w:rsidRPr="00776719">
              <w:rPr>
                <w:bCs/>
                <w:sz w:val="22"/>
                <w:szCs w:val="22"/>
                <w:lang w:eastAsia="ru-RU"/>
              </w:rPr>
              <w:t xml:space="preserve">(норма времени на загрузку/выгрузку контейнера  у клиента с момента </w:t>
            </w:r>
            <w:proofErr w:type="gramStart"/>
            <w:r w:rsidRPr="00776719">
              <w:rPr>
                <w:bCs/>
                <w:sz w:val="22"/>
                <w:szCs w:val="22"/>
                <w:lang w:eastAsia="ru-RU"/>
              </w:rPr>
              <w:t>подачи</w:t>
            </w:r>
            <w:proofErr w:type="gramEnd"/>
            <w:r w:rsidRPr="00776719">
              <w:rPr>
                <w:bCs/>
                <w:sz w:val="22"/>
                <w:szCs w:val="22"/>
                <w:lang w:eastAsia="ru-RU"/>
              </w:rPr>
              <w:t xml:space="preserve"> а/м 20 футовый - </w:t>
            </w:r>
            <w:r w:rsidR="00D70002">
              <w:rPr>
                <w:bCs/>
                <w:sz w:val="22"/>
                <w:szCs w:val="22"/>
                <w:lang w:eastAsia="ru-RU"/>
              </w:rPr>
              <w:t>__</w:t>
            </w:r>
            <w:r w:rsidRPr="00776719">
              <w:rPr>
                <w:bCs/>
                <w:sz w:val="22"/>
                <w:szCs w:val="22"/>
                <w:lang w:eastAsia="ru-RU"/>
              </w:rPr>
              <w:t xml:space="preserve"> часа, два 20 футовых или 40 футовый - </w:t>
            </w:r>
            <w:r w:rsidR="00D70002">
              <w:rPr>
                <w:bCs/>
                <w:sz w:val="22"/>
                <w:szCs w:val="22"/>
                <w:lang w:eastAsia="ru-RU"/>
              </w:rPr>
              <w:t>__</w:t>
            </w:r>
            <w:r w:rsidRPr="00776719">
              <w:rPr>
                <w:bCs/>
                <w:sz w:val="22"/>
                <w:szCs w:val="22"/>
                <w:lang w:eastAsia="ru-RU"/>
              </w:rPr>
              <w:t xml:space="preserve"> часа).</w:t>
            </w:r>
          </w:p>
        </w:tc>
        <w:tc>
          <w:tcPr>
            <w:tcW w:w="1665" w:type="dxa"/>
          </w:tcPr>
          <w:p w:rsidR="00122972" w:rsidRPr="00776719" w:rsidRDefault="00122972" w:rsidP="00FE73F9">
            <w:pPr>
              <w:tabs>
                <w:tab w:val="left" w:pos="0"/>
              </w:tabs>
              <w:jc w:val="center"/>
            </w:pPr>
            <w:r w:rsidRPr="00776719">
              <w:t>руб. за час</w:t>
            </w:r>
          </w:p>
        </w:tc>
        <w:tc>
          <w:tcPr>
            <w:tcW w:w="1635" w:type="dxa"/>
          </w:tcPr>
          <w:p w:rsidR="00122972" w:rsidRPr="00776719" w:rsidRDefault="00122972" w:rsidP="00FE73F9">
            <w:pPr>
              <w:tabs>
                <w:tab w:val="left" w:pos="0"/>
              </w:tabs>
              <w:jc w:val="center"/>
            </w:pPr>
            <w:r w:rsidRPr="00776719">
              <w:t>руб. за час</w:t>
            </w:r>
          </w:p>
        </w:tc>
      </w:tr>
      <w:tr w:rsidR="00122972" w:rsidRPr="00776719" w:rsidTr="00FE73F9">
        <w:tc>
          <w:tcPr>
            <w:tcW w:w="662" w:type="dxa"/>
          </w:tcPr>
          <w:p w:rsidR="00122972" w:rsidRPr="00776719" w:rsidRDefault="00122972" w:rsidP="00FE73F9">
            <w:pPr>
              <w:tabs>
                <w:tab w:val="left" w:pos="0"/>
              </w:tabs>
              <w:jc w:val="both"/>
            </w:pPr>
            <w:r w:rsidRPr="00776719">
              <w:t>2</w:t>
            </w:r>
          </w:p>
        </w:tc>
        <w:tc>
          <w:tcPr>
            <w:tcW w:w="5891" w:type="dxa"/>
          </w:tcPr>
          <w:p w:rsidR="00122972" w:rsidRPr="00776719" w:rsidRDefault="00122972" w:rsidP="00FE73F9">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122972" w:rsidRPr="00776719" w:rsidRDefault="00122972" w:rsidP="00FE73F9">
            <w:pPr>
              <w:tabs>
                <w:tab w:val="left" w:pos="0"/>
              </w:tabs>
              <w:jc w:val="both"/>
            </w:pPr>
            <w:r w:rsidRPr="00776719">
              <w:t>руб.</w:t>
            </w:r>
          </w:p>
        </w:tc>
        <w:tc>
          <w:tcPr>
            <w:tcW w:w="1635" w:type="dxa"/>
          </w:tcPr>
          <w:p w:rsidR="00122972" w:rsidRPr="00776719" w:rsidRDefault="00122972" w:rsidP="00FE73F9">
            <w:pPr>
              <w:tabs>
                <w:tab w:val="left" w:pos="0"/>
              </w:tabs>
              <w:jc w:val="both"/>
            </w:pPr>
            <w:r w:rsidRPr="00776719">
              <w:t>руб.</w:t>
            </w:r>
          </w:p>
        </w:tc>
      </w:tr>
      <w:tr w:rsidR="00122972" w:rsidRPr="00776719" w:rsidTr="00FE73F9">
        <w:tc>
          <w:tcPr>
            <w:tcW w:w="662" w:type="dxa"/>
          </w:tcPr>
          <w:p w:rsidR="00122972" w:rsidRPr="00776719" w:rsidRDefault="00122972" w:rsidP="00FE73F9">
            <w:pPr>
              <w:tabs>
                <w:tab w:val="left" w:pos="0"/>
              </w:tabs>
              <w:jc w:val="both"/>
            </w:pPr>
            <w:r w:rsidRPr="00776719">
              <w:t>3.</w:t>
            </w:r>
          </w:p>
        </w:tc>
        <w:tc>
          <w:tcPr>
            <w:tcW w:w="5891" w:type="dxa"/>
          </w:tcPr>
          <w:p w:rsidR="00122972" w:rsidRPr="00776719" w:rsidRDefault="00122972" w:rsidP="00FE73F9">
            <w:pPr>
              <w:tabs>
                <w:tab w:val="left" w:pos="0"/>
              </w:tabs>
              <w:jc w:val="both"/>
              <w:rPr>
                <w:sz w:val="22"/>
                <w:szCs w:val="22"/>
              </w:rPr>
            </w:pPr>
            <w:r w:rsidRPr="00776719">
              <w:rPr>
                <w:sz w:val="22"/>
                <w:szCs w:val="22"/>
              </w:rPr>
              <w:t>Превышение нормы загрузки груза в контейнере</w:t>
            </w:r>
          </w:p>
          <w:p w:rsidR="00122972" w:rsidRPr="00776719" w:rsidRDefault="00122972" w:rsidP="00FE73F9">
            <w:pPr>
              <w:tabs>
                <w:tab w:val="left" w:pos="0"/>
              </w:tabs>
              <w:jc w:val="both"/>
              <w:rPr>
                <w:sz w:val="22"/>
                <w:szCs w:val="22"/>
              </w:rPr>
            </w:pPr>
            <w:r w:rsidRPr="00776719">
              <w:rPr>
                <w:sz w:val="22"/>
                <w:szCs w:val="22"/>
              </w:rPr>
              <w:t>(при этом превышение нормы загрузки свыше 500 килограмм считается за 1 (одну) тонну).</w:t>
            </w:r>
          </w:p>
          <w:p w:rsidR="00122972" w:rsidRPr="00776719" w:rsidRDefault="00122972" w:rsidP="00FE73F9">
            <w:pPr>
              <w:tabs>
                <w:tab w:val="left" w:pos="0"/>
              </w:tabs>
              <w:jc w:val="both"/>
              <w:rPr>
                <w:sz w:val="22"/>
                <w:szCs w:val="22"/>
              </w:rPr>
            </w:pPr>
            <w:r w:rsidRPr="00776719">
              <w:rPr>
                <w:sz w:val="22"/>
                <w:szCs w:val="22"/>
              </w:rPr>
              <w:t>(весовые нормы по загрузке с учетом веса контейнера для 20 футового контейнера 18 тонн, для 40 футового 20 тонн)</w:t>
            </w:r>
          </w:p>
        </w:tc>
        <w:tc>
          <w:tcPr>
            <w:tcW w:w="3300" w:type="dxa"/>
            <w:gridSpan w:val="2"/>
          </w:tcPr>
          <w:p w:rsidR="00122972" w:rsidRPr="00776719" w:rsidRDefault="00122972" w:rsidP="00FE73F9">
            <w:pPr>
              <w:tabs>
                <w:tab w:val="left" w:pos="0"/>
              </w:tabs>
              <w:jc w:val="both"/>
            </w:pPr>
          </w:p>
          <w:p w:rsidR="00122972" w:rsidRPr="00776719" w:rsidRDefault="00122972" w:rsidP="00FE73F9">
            <w:pPr>
              <w:tabs>
                <w:tab w:val="left" w:pos="0"/>
              </w:tabs>
              <w:jc w:val="center"/>
            </w:pPr>
            <w:r w:rsidRPr="00776719">
              <w:t>руб. за тонну</w:t>
            </w:r>
          </w:p>
        </w:tc>
      </w:tr>
      <w:tr w:rsidR="00122972" w:rsidRPr="00776719" w:rsidTr="00FE73F9">
        <w:tc>
          <w:tcPr>
            <w:tcW w:w="662" w:type="dxa"/>
          </w:tcPr>
          <w:p w:rsidR="00122972" w:rsidRPr="00776719" w:rsidRDefault="00122972" w:rsidP="00FE73F9">
            <w:pPr>
              <w:tabs>
                <w:tab w:val="left" w:pos="0"/>
              </w:tabs>
              <w:jc w:val="both"/>
            </w:pPr>
            <w:r w:rsidRPr="00776719">
              <w:t xml:space="preserve">4. </w:t>
            </w:r>
          </w:p>
        </w:tc>
        <w:tc>
          <w:tcPr>
            <w:tcW w:w="5891" w:type="dxa"/>
          </w:tcPr>
          <w:p w:rsidR="00122972" w:rsidRPr="00776719" w:rsidRDefault="00122972" w:rsidP="00FE73F9">
            <w:pPr>
              <w:tabs>
                <w:tab w:val="left" w:pos="0"/>
              </w:tabs>
              <w:jc w:val="both"/>
              <w:rPr>
                <w:sz w:val="22"/>
                <w:szCs w:val="22"/>
              </w:rPr>
            </w:pPr>
            <w:r w:rsidRPr="00776719">
              <w:rPr>
                <w:sz w:val="22"/>
                <w:szCs w:val="22"/>
              </w:rPr>
              <w:t xml:space="preserve">Экспедирование силами Арендодателя при завозе/вывозе с контейнерных терминалов  Москва товарная Павелецкая, Москва товарная Курская, </w:t>
            </w:r>
            <w:proofErr w:type="spellStart"/>
            <w:r w:rsidRPr="00776719">
              <w:rPr>
                <w:sz w:val="22"/>
                <w:szCs w:val="22"/>
              </w:rPr>
              <w:t>Кунцево</w:t>
            </w:r>
            <w:proofErr w:type="spellEnd"/>
            <w:r w:rsidRPr="00776719">
              <w:rPr>
                <w:sz w:val="22"/>
                <w:szCs w:val="22"/>
              </w:rPr>
              <w:t xml:space="preserve"> – 2 и Силикатная</w:t>
            </w:r>
          </w:p>
        </w:tc>
        <w:tc>
          <w:tcPr>
            <w:tcW w:w="1665" w:type="dxa"/>
          </w:tcPr>
          <w:p w:rsidR="00122972" w:rsidRPr="00776719" w:rsidRDefault="00122972" w:rsidP="00FE73F9">
            <w:pPr>
              <w:tabs>
                <w:tab w:val="left" w:pos="0"/>
              </w:tabs>
              <w:jc w:val="both"/>
            </w:pPr>
            <w:r w:rsidRPr="00776719">
              <w:t>руб.</w:t>
            </w:r>
          </w:p>
        </w:tc>
        <w:tc>
          <w:tcPr>
            <w:tcW w:w="1635" w:type="dxa"/>
          </w:tcPr>
          <w:p w:rsidR="00122972" w:rsidRPr="00776719" w:rsidRDefault="00122972" w:rsidP="00FE73F9">
            <w:pPr>
              <w:tabs>
                <w:tab w:val="left" w:pos="0"/>
              </w:tabs>
              <w:jc w:val="both"/>
            </w:pPr>
            <w:r w:rsidRPr="00776719">
              <w:t>руб.</w:t>
            </w:r>
          </w:p>
        </w:tc>
      </w:tr>
      <w:tr w:rsidR="00122972" w:rsidRPr="00776719" w:rsidTr="00FE73F9">
        <w:tc>
          <w:tcPr>
            <w:tcW w:w="662" w:type="dxa"/>
          </w:tcPr>
          <w:p w:rsidR="00122972" w:rsidRPr="00776719" w:rsidRDefault="00122972" w:rsidP="00FE73F9">
            <w:pPr>
              <w:tabs>
                <w:tab w:val="left" w:pos="0"/>
              </w:tabs>
              <w:jc w:val="both"/>
            </w:pPr>
            <w:r w:rsidRPr="00776719">
              <w:t xml:space="preserve">6. </w:t>
            </w:r>
          </w:p>
        </w:tc>
        <w:tc>
          <w:tcPr>
            <w:tcW w:w="5891" w:type="dxa"/>
          </w:tcPr>
          <w:p w:rsidR="00122972" w:rsidRPr="00776719" w:rsidRDefault="00122972" w:rsidP="00FE73F9">
            <w:pPr>
              <w:tabs>
                <w:tab w:val="left" w:pos="0"/>
              </w:tabs>
              <w:jc w:val="both"/>
              <w:rPr>
                <w:sz w:val="22"/>
                <w:szCs w:val="22"/>
              </w:rPr>
            </w:pPr>
            <w:r w:rsidRPr="00776719">
              <w:rPr>
                <w:sz w:val="22"/>
                <w:szCs w:val="22"/>
              </w:rPr>
              <w:t>Очистка контейнера от мусора после выгрузки груза</w:t>
            </w:r>
          </w:p>
        </w:tc>
        <w:tc>
          <w:tcPr>
            <w:tcW w:w="3300" w:type="dxa"/>
            <w:gridSpan w:val="2"/>
          </w:tcPr>
          <w:p w:rsidR="00122972" w:rsidRPr="00776719" w:rsidRDefault="00122972" w:rsidP="00FE73F9">
            <w:pPr>
              <w:tabs>
                <w:tab w:val="left" w:pos="0"/>
              </w:tabs>
              <w:jc w:val="center"/>
            </w:pPr>
            <w:r w:rsidRPr="00776719">
              <w:t>руб.</w:t>
            </w:r>
          </w:p>
        </w:tc>
      </w:tr>
    </w:tbl>
    <w:p w:rsidR="00122972" w:rsidRPr="00776719" w:rsidRDefault="00122972" w:rsidP="00122972">
      <w:pPr>
        <w:tabs>
          <w:tab w:val="left" w:pos="0"/>
        </w:tabs>
        <w:jc w:val="both"/>
      </w:pPr>
    </w:p>
    <w:p w:rsidR="007A7EDB" w:rsidRPr="00776719" w:rsidRDefault="00D70002" w:rsidP="00D70002">
      <w:pPr>
        <w:pStyle w:val="af9"/>
        <w:ind w:left="360" w:firstLine="0"/>
        <w:rPr>
          <w:bCs/>
          <w:sz w:val="24"/>
          <w:lang w:eastAsia="ru-RU"/>
        </w:rPr>
      </w:pPr>
      <w:r>
        <w:rPr>
          <w:bCs/>
          <w:sz w:val="24"/>
          <w:lang w:eastAsia="ru-RU"/>
        </w:rPr>
        <w:t xml:space="preserve">1. </w:t>
      </w:r>
      <w:r w:rsidR="007A7EDB">
        <w:rPr>
          <w:bCs/>
          <w:sz w:val="24"/>
          <w:lang w:eastAsia="ru-RU"/>
        </w:rPr>
        <w:t xml:space="preserve">В случае отсутствия населенного пункта </w:t>
      </w:r>
      <w:proofErr w:type="spellStart"/>
      <w:r w:rsidR="007A7EDB">
        <w:rPr>
          <w:bCs/>
          <w:sz w:val="24"/>
          <w:lang w:eastAsia="ru-RU"/>
        </w:rPr>
        <w:t>автодоставки</w:t>
      </w:r>
      <w:proofErr w:type="spellEnd"/>
      <w:r w:rsidR="007A7EDB">
        <w:rPr>
          <w:bCs/>
          <w:sz w:val="24"/>
          <w:lang w:eastAsia="ru-RU"/>
        </w:rPr>
        <w:t xml:space="preserve"> в таблице № 1,2 настоящего приложения, расчет стоимости аренды автотранспортного средства с экипажем осуществляется следующим образом</w:t>
      </w:r>
      <w:r w:rsidR="007A7EDB" w:rsidRPr="00776719">
        <w:rPr>
          <w:bCs/>
          <w:sz w:val="24"/>
          <w:lang w:eastAsia="ru-RU"/>
        </w:rPr>
        <w:t>:</w:t>
      </w:r>
    </w:p>
    <w:p w:rsidR="007A7EDB" w:rsidRPr="00776719" w:rsidRDefault="007A7EDB" w:rsidP="007A7EDB">
      <w:pPr>
        <w:pStyle w:val="af9"/>
        <w:ind w:left="435"/>
        <w:rPr>
          <w:b/>
          <w:bCs/>
          <w:sz w:val="24"/>
          <w:lang w:eastAsia="ru-RU"/>
        </w:rPr>
      </w:pPr>
    </w:p>
    <w:p w:rsidR="00492777" w:rsidRDefault="00492777" w:rsidP="00492777">
      <w:pPr>
        <w:pStyle w:val="af9"/>
        <w:ind w:left="435"/>
        <w:rPr>
          <w:bCs/>
          <w:sz w:val="24"/>
          <w:lang w:eastAsia="ru-RU"/>
        </w:rPr>
      </w:pPr>
      <w:r>
        <w:rPr>
          <w:b/>
          <w:bCs/>
          <w:sz w:val="24"/>
          <w:lang w:eastAsia="ru-RU"/>
        </w:rPr>
        <w:t xml:space="preserve">От границы МКАД до 200 километров при </w:t>
      </w:r>
      <w:r w:rsidRPr="00836CDE">
        <w:rPr>
          <w:b/>
          <w:bCs/>
          <w:sz w:val="24"/>
          <w:lang w:eastAsia="ru-RU"/>
        </w:rPr>
        <w:t>перевозк</w:t>
      </w:r>
      <w:r>
        <w:rPr>
          <w:b/>
          <w:bCs/>
          <w:sz w:val="24"/>
          <w:lang w:eastAsia="ru-RU"/>
        </w:rPr>
        <w:t>е</w:t>
      </w:r>
      <w:r w:rsidRPr="00836CDE">
        <w:rPr>
          <w:b/>
          <w:bCs/>
          <w:sz w:val="24"/>
          <w:lang w:eastAsia="ru-RU"/>
        </w:rPr>
        <w:t xml:space="preserve"> 20</w:t>
      </w:r>
      <w:r>
        <w:rPr>
          <w:b/>
          <w:bCs/>
          <w:sz w:val="24"/>
          <w:lang w:eastAsia="ru-RU"/>
        </w:rPr>
        <w:t xml:space="preserve"> и 40</w:t>
      </w:r>
      <w:r w:rsidRPr="00836CDE">
        <w:rPr>
          <w:b/>
          <w:bCs/>
          <w:sz w:val="24"/>
          <w:lang w:eastAsia="ru-RU"/>
        </w:rPr>
        <w:t xml:space="preserve"> футов</w:t>
      </w:r>
      <w:r>
        <w:rPr>
          <w:b/>
          <w:bCs/>
          <w:sz w:val="24"/>
          <w:lang w:eastAsia="ru-RU"/>
        </w:rPr>
        <w:t>ых</w:t>
      </w:r>
      <w:r w:rsidRPr="00836CDE">
        <w:rPr>
          <w:b/>
          <w:bCs/>
          <w:sz w:val="24"/>
          <w:lang w:eastAsia="ru-RU"/>
        </w:rPr>
        <w:t xml:space="preserve"> контейнер</w:t>
      </w:r>
      <w:r>
        <w:rPr>
          <w:b/>
          <w:bCs/>
          <w:sz w:val="24"/>
          <w:lang w:eastAsia="ru-RU"/>
        </w:rPr>
        <w:t>ов</w:t>
      </w:r>
      <w:r w:rsidRPr="00776719">
        <w:rPr>
          <w:bCs/>
          <w:sz w:val="24"/>
          <w:lang w:eastAsia="ru-RU"/>
        </w:rPr>
        <w:t xml:space="preserve"> – стоимость автоперевозки </w:t>
      </w:r>
      <w:r>
        <w:rPr>
          <w:bCs/>
          <w:sz w:val="24"/>
          <w:lang w:eastAsia="ru-RU"/>
        </w:rPr>
        <w:t>в</w:t>
      </w:r>
      <w:r w:rsidRPr="00776719">
        <w:rPr>
          <w:bCs/>
          <w:sz w:val="24"/>
          <w:lang w:eastAsia="ru-RU"/>
        </w:rPr>
        <w:t xml:space="preserve"> г</w:t>
      </w:r>
      <w:r>
        <w:rPr>
          <w:bCs/>
          <w:sz w:val="24"/>
          <w:lang w:eastAsia="ru-RU"/>
        </w:rPr>
        <w:t>ороде</w:t>
      </w:r>
      <w:r w:rsidRPr="00776719">
        <w:rPr>
          <w:bCs/>
          <w:sz w:val="24"/>
          <w:lang w:eastAsia="ru-RU"/>
        </w:rPr>
        <w:t xml:space="preserve"> Москв</w:t>
      </w:r>
      <w:r>
        <w:rPr>
          <w:bCs/>
          <w:sz w:val="24"/>
          <w:lang w:eastAsia="ru-RU"/>
        </w:rPr>
        <w:t>а</w:t>
      </w:r>
      <w:r w:rsidRPr="00776719">
        <w:rPr>
          <w:bCs/>
          <w:sz w:val="24"/>
          <w:lang w:eastAsia="ru-RU"/>
        </w:rPr>
        <w:t xml:space="preserve"> (п. 1 таблицы № 1 настоящего приложения)</w:t>
      </w:r>
      <w:r>
        <w:rPr>
          <w:bCs/>
          <w:sz w:val="24"/>
          <w:lang w:eastAsia="ru-RU"/>
        </w:rPr>
        <w:t xml:space="preserve"> + стоимость за один  километр (в оба конца, с учетом проезда по Федеральным трассам) от границы МКАД. Стоимость за один километр (в оба конца) составляет:   _____ рублей.</w:t>
      </w:r>
      <w:r w:rsidRPr="001D7D35">
        <w:rPr>
          <w:bCs/>
          <w:sz w:val="24"/>
          <w:lang w:eastAsia="ru-RU"/>
        </w:rPr>
        <w:t xml:space="preserve"> </w:t>
      </w:r>
      <w:r>
        <w:rPr>
          <w:bCs/>
          <w:sz w:val="24"/>
          <w:lang w:eastAsia="ru-RU"/>
        </w:rPr>
        <w:t>Ставка указана без учета НДС.</w:t>
      </w:r>
    </w:p>
    <w:p w:rsidR="00492777" w:rsidRDefault="00492777" w:rsidP="00492777">
      <w:pPr>
        <w:pStyle w:val="af9"/>
        <w:ind w:left="435"/>
        <w:rPr>
          <w:bCs/>
          <w:sz w:val="24"/>
          <w:lang w:eastAsia="ru-RU"/>
        </w:rPr>
      </w:pPr>
    </w:p>
    <w:p w:rsidR="00492777" w:rsidRDefault="00492777" w:rsidP="00492777">
      <w:pPr>
        <w:pStyle w:val="af9"/>
        <w:ind w:left="435"/>
        <w:rPr>
          <w:bCs/>
          <w:sz w:val="24"/>
          <w:lang w:eastAsia="ru-RU"/>
        </w:rPr>
      </w:pPr>
      <w:r>
        <w:rPr>
          <w:b/>
          <w:bCs/>
          <w:sz w:val="24"/>
          <w:lang w:eastAsia="ru-RU"/>
        </w:rPr>
        <w:t xml:space="preserve">От 200 и более километров от границы МКАД  при </w:t>
      </w:r>
      <w:r w:rsidRPr="00836CDE">
        <w:rPr>
          <w:b/>
          <w:bCs/>
          <w:sz w:val="24"/>
          <w:lang w:eastAsia="ru-RU"/>
        </w:rPr>
        <w:t>перевозк</w:t>
      </w:r>
      <w:r>
        <w:rPr>
          <w:b/>
          <w:bCs/>
          <w:sz w:val="24"/>
          <w:lang w:eastAsia="ru-RU"/>
        </w:rPr>
        <w:t>е</w:t>
      </w:r>
      <w:r w:rsidRPr="00836CDE">
        <w:rPr>
          <w:b/>
          <w:bCs/>
          <w:sz w:val="24"/>
          <w:lang w:eastAsia="ru-RU"/>
        </w:rPr>
        <w:t xml:space="preserve"> 20</w:t>
      </w:r>
      <w:r>
        <w:rPr>
          <w:b/>
          <w:bCs/>
          <w:sz w:val="24"/>
          <w:lang w:eastAsia="ru-RU"/>
        </w:rPr>
        <w:t xml:space="preserve"> </w:t>
      </w:r>
      <w:r w:rsidRPr="00836CDE">
        <w:rPr>
          <w:b/>
          <w:bCs/>
          <w:sz w:val="24"/>
          <w:lang w:eastAsia="ru-RU"/>
        </w:rPr>
        <w:t xml:space="preserve"> футов</w:t>
      </w:r>
      <w:r>
        <w:rPr>
          <w:b/>
          <w:bCs/>
          <w:sz w:val="24"/>
          <w:lang w:eastAsia="ru-RU"/>
        </w:rPr>
        <w:t>ого</w:t>
      </w:r>
      <w:r w:rsidRPr="00836CDE">
        <w:rPr>
          <w:b/>
          <w:bCs/>
          <w:sz w:val="24"/>
          <w:lang w:eastAsia="ru-RU"/>
        </w:rPr>
        <w:t xml:space="preserve"> контейнер</w:t>
      </w:r>
      <w:r>
        <w:rPr>
          <w:b/>
          <w:bCs/>
          <w:sz w:val="24"/>
          <w:lang w:eastAsia="ru-RU"/>
        </w:rPr>
        <w:t>а</w:t>
      </w:r>
      <w:r w:rsidRPr="00776719">
        <w:rPr>
          <w:bCs/>
          <w:sz w:val="24"/>
          <w:lang w:eastAsia="ru-RU"/>
        </w:rPr>
        <w:t xml:space="preserve"> </w:t>
      </w:r>
      <w:r w:rsidRPr="00492777">
        <w:rPr>
          <w:b/>
          <w:bCs/>
          <w:sz w:val="24"/>
          <w:lang w:eastAsia="ru-RU"/>
        </w:rPr>
        <w:t>-</w:t>
      </w:r>
      <w:r>
        <w:rPr>
          <w:bCs/>
          <w:sz w:val="24"/>
          <w:lang w:eastAsia="ru-RU"/>
        </w:rPr>
        <w:t xml:space="preserve"> стоимость за один  километр (в оба конца, с учетом проезда по Федеральным трассам)  составляет:   ____ рублей.</w:t>
      </w:r>
      <w:r w:rsidRPr="001D7D35">
        <w:rPr>
          <w:bCs/>
          <w:sz w:val="24"/>
          <w:lang w:eastAsia="ru-RU"/>
        </w:rPr>
        <w:t xml:space="preserve"> </w:t>
      </w:r>
      <w:r>
        <w:rPr>
          <w:bCs/>
          <w:sz w:val="24"/>
          <w:lang w:eastAsia="ru-RU"/>
        </w:rPr>
        <w:t>Ставка указана без учета НДС.</w:t>
      </w:r>
    </w:p>
    <w:p w:rsidR="00492777" w:rsidRDefault="00492777" w:rsidP="00492777">
      <w:pPr>
        <w:pStyle w:val="af9"/>
        <w:ind w:left="435"/>
        <w:rPr>
          <w:bCs/>
          <w:sz w:val="24"/>
          <w:lang w:eastAsia="ru-RU"/>
        </w:rPr>
      </w:pPr>
    </w:p>
    <w:p w:rsidR="00492777" w:rsidRDefault="00492777" w:rsidP="00492777">
      <w:pPr>
        <w:pStyle w:val="af9"/>
        <w:ind w:left="435"/>
        <w:rPr>
          <w:bCs/>
          <w:sz w:val="24"/>
          <w:lang w:eastAsia="ru-RU"/>
        </w:rPr>
      </w:pPr>
      <w:r>
        <w:rPr>
          <w:b/>
          <w:bCs/>
          <w:sz w:val="24"/>
          <w:lang w:eastAsia="ru-RU"/>
        </w:rPr>
        <w:t xml:space="preserve">От 200 и более километров от границы МКАД  при </w:t>
      </w:r>
      <w:r w:rsidRPr="00836CDE">
        <w:rPr>
          <w:b/>
          <w:bCs/>
          <w:sz w:val="24"/>
          <w:lang w:eastAsia="ru-RU"/>
        </w:rPr>
        <w:t>перевозк</w:t>
      </w:r>
      <w:r>
        <w:rPr>
          <w:b/>
          <w:bCs/>
          <w:sz w:val="24"/>
          <w:lang w:eastAsia="ru-RU"/>
        </w:rPr>
        <w:t>е</w:t>
      </w:r>
      <w:r w:rsidRPr="00836CDE">
        <w:rPr>
          <w:b/>
          <w:bCs/>
          <w:sz w:val="24"/>
          <w:lang w:eastAsia="ru-RU"/>
        </w:rPr>
        <w:t xml:space="preserve"> </w:t>
      </w:r>
      <w:r>
        <w:rPr>
          <w:b/>
          <w:bCs/>
          <w:sz w:val="24"/>
          <w:lang w:eastAsia="ru-RU"/>
        </w:rPr>
        <w:t>4</w:t>
      </w:r>
      <w:r w:rsidRPr="00836CDE">
        <w:rPr>
          <w:b/>
          <w:bCs/>
          <w:sz w:val="24"/>
          <w:lang w:eastAsia="ru-RU"/>
        </w:rPr>
        <w:t>0</w:t>
      </w:r>
      <w:r>
        <w:rPr>
          <w:b/>
          <w:bCs/>
          <w:sz w:val="24"/>
          <w:lang w:eastAsia="ru-RU"/>
        </w:rPr>
        <w:t xml:space="preserve"> </w:t>
      </w:r>
      <w:r w:rsidRPr="00836CDE">
        <w:rPr>
          <w:b/>
          <w:bCs/>
          <w:sz w:val="24"/>
          <w:lang w:eastAsia="ru-RU"/>
        </w:rPr>
        <w:t xml:space="preserve"> футов</w:t>
      </w:r>
      <w:r>
        <w:rPr>
          <w:b/>
          <w:bCs/>
          <w:sz w:val="24"/>
          <w:lang w:eastAsia="ru-RU"/>
        </w:rPr>
        <w:t>ого</w:t>
      </w:r>
      <w:r w:rsidRPr="00836CDE">
        <w:rPr>
          <w:b/>
          <w:bCs/>
          <w:sz w:val="24"/>
          <w:lang w:eastAsia="ru-RU"/>
        </w:rPr>
        <w:t xml:space="preserve"> контейнер</w:t>
      </w:r>
      <w:r>
        <w:rPr>
          <w:b/>
          <w:bCs/>
          <w:sz w:val="24"/>
          <w:lang w:eastAsia="ru-RU"/>
        </w:rPr>
        <w:t>а</w:t>
      </w:r>
      <w:r w:rsidRPr="00776719">
        <w:rPr>
          <w:bCs/>
          <w:sz w:val="24"/>
          <w:lang w:eastAsia="ru-RU"/>
        </w:rPr>
        <w:t xml:space="preserve"> </w:t>
      </w:r>
      <w:r w:rsidRPr="00492777">
        <w:rPr>
          <w:b/>
          <w:bCs/>
          <w:sz w:val="24"/>
          <w:lang w:eastAsia="ru-RU"/>
        </w:rPr>
        <w:t>-</w:t>
      </w:r>
      <w:r>
        <w:rPr>
          <w:bCs/>
          <w:sz w:val="24"/>
          <w:lang w:eastAsia="ru-RU"/>
        </w:rPr>
        <w:t xml:space="preserve"> стоимость за один  километр (в оба конца, с учетом проезда по Федеральным трассам)  составляет:   _____ рублей.</w:t>
      </w:r>
      <w:r w:rsidRPr="001D7D35">
        <w:rPr>
          <w:bCs/>
          <w:sz w:val="24"/>
          <w:lang w:eastAsia="ru-RU"/>
        </w:rPr>
        <w:t xml:space="preserve"> </w:t>
      </w:r>
      <w:r>
        <w:rPr>
          <w:bCs/>
          <w:sz w:val="24"/>
          <w:lang w:eastAsia="ru-RU"/>
        </w:rPr>
        <w:t>Ставка указана без учета НДС.</w:t>
      </w:r>
    </w:p>
    <w:p w:rsidR="00D70002" w:rsidRDefault="00D70002" w:rsidP="00D70002">
      <w:pPr>
        <w:pStyle w:val="af9"/>
        <w:ind w:left="435"/>
        <w:rPr>
          <w:bCs/>
          <w:sz w:val="24"/>
          <w:lang w:eastAsia="ru-RU"/>
        </w:rPr>
      </w:pPr>
    </w:p>
    <w:p w:rsidR="007A7EDB" w:rsidRPr="00776719" w:rsidRDefault="007A7EDB" w:rsidP="00D70002">
      <w:pPr>
        <w:pStyle w:val="af9"/>
        <w:ind w:left="435"/>
        <w:rPr>
          <w:bCs/>
          <w:sz w:val="24"/>
          <w:lang w:eastAsia="ru-RU"/>
        </w:rPr>
      </w:pPr>
      <w:r w:rsidRPr="00776719">
        <w:rPr>
          <w:bCs/>
          <w:sz w:val="24"/>
          <w:lang w:eastAsia="ru-RU"/>
        </w:rPr>
        <w:t xml:space="preserve">При перевозке двух 20-ти футовых контейнеров, ставка применяется за один 20-ти футовый контейнер </w:t>
      </w:r>
      <w:r w:rsidRPr="00836CDE">
        <w:rPr>
          <w:b/>
          <w:bCs/>
          <w:sz w:val="24"/>
          <w:lang w:eastAsia="ru-RU"/>
        </w:rPr>
        <w:t xml:space="preserve">с коэффициентом </w:t>
      </w:r>
      <w:r w:rsidR="001D7D35">
        <w:rPr>
          <w:b/>
          <w:bCs/>
          <w:sz w:val="24"/>
          <w:lang w:eastAsia="ru-RU"/>
        </w:rPr>
        <w:t>____</w:t>
      </w:r>
      <w:r w:rsidRPr="00776719">
        <w:rPr>
          <w:bCs/>
          <w:sz w:val="24"/>
          <w:lang w:eastAsia="ru-RU"/>
        </w:rPr>
        <w:t>.</w:t>
      </w:r>
    </w:p>
    <w:p w:rsidR="007A7EDB" w:rsidRPr="00776719" w:rsidRDefault="007A7EDB" w:rsidP="007A7EDB">
      <w:pPr>
        <w:pStyle w:val="af9"/>
        <w:ind w:left="435"/>
        <w:rPr>
          <w:bCs/>
          <w:sz w:val="24"/>
          <w:lang w:eastAsia="ru-RU"/>
        </w:rPr>
      </w:pPr>
    </w:p>
    <w:p w:rsidR="001149CE" w:rsidRDefault="001149CE" w:rsidP="001149CE">
      <w:pPr>
        <w:pStyle w:val="af9"/>
        <w:rPr>
          <w:sz w:val="24"/>
        </w:rPr>
      </w:pPr>
    </w:p>
    <w:p w:rsidR="001149CE" w:rsidRPr="00776719" w:rsidRDefault="001149CE" w:rsidP="001149CE">
      <w:pPr>
        <w:pStyle w:val="af9"/>
        <w:rPr>
          <w:bCs/>
          <w:lang w:eastAsia="ru-RU"/>
        </w:rPr>
      </w:pPr>
      <w:r>
        <w:rPr>
          <w:sz w:val="24"/>
        </w:rPr>
        <w:t xml:space="preserve">2. </w:t>
      </w:r>
      <w:r w:rsidRPr="00776719">
        <w:rPr>
          <w:sz w:val="24"/>
        </w:rPr>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w:t>
      </w:r>
      <w:r>
        <w:rPr>
          <w:sz w:val="24"/>
        </w:rPr>
        <w:t>_____</w:t>
      </w:r>
      <w:r w:rsidRPr="00776719">
        <w:rPr>
          <w:sz w:val="24"/>
        </w:rPr>
        <w:t xml:space="preserve"> % (</w:t>
      </w:r>
      <w:r>
        <w:rPr>
          <w:sz w:val="24"/>
        </w:rPr>
        <w:t>________</w:t>
      </w:r>
      <w:r w:rsidRPr="00776719">
        <w:rPr>
          <w:sz w:val="24"/>
        </w:rPr>
        <w:t xml:space="preserve"> процентов) стоимости автоперевозки  20 или 40 футового контейнера (</w:t>
      </w:r>
      <w:r w:rsidRPr="00776719">
        <w:rPr>
          <w:bCs/>
          <w:sz w:val="24"/>
          <w:lang w:eastAsia="ru-RU"/>
        </w:rPr>
        <w:t>п. 1 таблицы № 1</w:t>
      </w:r>
      <w:r w:rsidR="00D70002">
        <w:rPr>
          <w:bCs/>
          <w:sz w:val="24"/>
          <w:lang w:eastAsia="ru-RU"/>
        </w:rPr>
        <w:t>,2</w:t>
      </w:r>
      <w:r w:rsidRPr="00776719">
        <w:rPr>
          <w:bCs/>
          <w:sz w:val="24"/>
          <w:lang w:eastAsia="ru-RU"/>
        </w:rPr>
        <w:t>)</w:t>
      </w:r>
      <w:r w:rsidRPr="00776719">
        <w:rPr>
          <w:sz w:val="24"/>
        </w:rPr>
        <w:t>.</w:t>
      </w:r>
    </w:p>
    <w:p w:rsidR="001149CE" w:rsidRPr="00776719" w:rsidRDefault="001149CE" w:rsidP="001149CE">
      <w:pPr>
        <w:pStyle w:val="af9"/>
        <w:rPr>
          <w:sz w:val="24"/>
        </w:rPr>
      </w:pPr>
      <w:r>
        <w:rPr>
          <w:sz w:val="24"/>
        </w:rPr>
        <w:t xml:space="preserve">3. </w:t>
      </w:r>
      <w:r w:rsidRPr="00776719">
        <w:rPr>
          <w:sz w:val="24"/>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76719">
        <w:rPr>
          <w:sz w:val="24"/>
        </w:rPr>
        <w:t>с</w:t>
      </w:r>
      <w:proofErr w:type="gramEnd"/>
      <w:r w:rsidRPr="00776719">
        <w:rPr>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1149CE" w:rsidRPr="00776719" w:rsidRDefault="001149CE" w:rsidP="001149CE">
      <w:pPr>
        <w:pStyle w:val="af9"/>
        <w:rPr>
          <w:sz w:val="24"/>
        </w:rPr>
      </w:pPr>
      <w:r>
        <w:rPr>
          <w:sz w:val="24"/>
        </w:rPr>
        <w:t xml:space="preserve">4.  </w:t>
      </w:r>
      <w:r w:rsidRPr="00776719">
        <w:rPr>
          <w:sz w:val="24"/>
        </w:rPr>
        <w:t>К услугам экспедирования относятся функции:</w:t>
      </w:r>
    </w:p>
    <w:p w:rsidR="001149CE" w:rsidRPr="00776719" w:rsidRDefault="001149CE" w:rsidP="001149CE">
      <w:pPr>
        <w:pStyle w:val="af9"/>
        <w:ind w:left="435"/>
        <w:rPr>
          <w:sz w:val="24"/>
        </w:rPr>
      </w:pPr>
      <w:r w:rsidRPr="00776719">
        <w:rPr>
          <w:sz w:val="24"/>
        </w:rPr>
        <w:t>- оформление товарно-сопроводительной, транспортной документации и комплекта перевозочных документов;</w:t>
      </w:r>
    </w:p>
    <w:p w:rsidR="001149CE" w:rsidRPr="00776719" w:rsidRDefault="001149CE" w:rsidP="001149CE">
      <w:pPr>
        <w:pStyle w:val="af9"/>
        <w:ind w:left="435"/>
        <w:rPr>
          <w:sz w:val="24"/>
        </w:rPr>
      </w:pPr>
      <w:r w:rsidRPr="00776719">
        <w:rPr>
          <w:sz w:val="24"/>
        </w:rPr>
        <w:t xml:space="preserve">- участие в проверке количества мест без вскрытия </w:t>
      </w:r>
      <w:proofErr w:type="spellStart"/>
      <w:r w:rsidRPr="00776719">
        <w:rPr>
          <w:sz w:val="24"/>
        </w:rPr>
        <w:t>внутритарных</w:t>
      </w:r>
      <w:proofErr w:type="spellEnd"/>
      <w:r w:rsidRPr="00776719">
        <w:rPr>
          <w:sz w:val="24"/>
        </w:rPr>
        <w:t xml:space="preserve"> упаковок, внесенного вида груза, состояние тары и упаковки;</w:t>
      </w:r>
    </w:p>
    <w:p w:rsidR="000304BD" w:rsidRDefault="000304BD" w:rsidP="001149CE">
      <w:pPr>
        <w:ind w:firstLine="709"/>
        <w:rPr>
          <w:bCs/>
          <w:sz w:val="20"/>
          <w:szCs w:val="20"/>
        </w:rPr>
      </w:pPr>
    </w:p>
    <w:p w:rsidR="0040631B" w:rsidRPr="00BE4071" w:rsidRDefault="0040631B" w:rsidP="001149CE">
      <w:pPr>
        <w:ind w:firstLine="709"/>
        <w:rPr>
          <w:bCs/>
          <w:sz w:val="20"/>
          <w:szCs w:val="20"/>
        </w:rPr>
      </w:pPr>
    </w:p>
    <w:p w:rsidR="000954FB" w:rsidRPr="001149CE" w:rsidRDefault="001149CE" w:rsidP="001149CE">
      <w:pPr>
        <w:pStyle w:val="afc"/>
        <w:ind w:firstLine="709"/>
        <w:jc w:val="both"/>
        <w:rPr>
          <w:sz w:val="24"/>
          <w:szCs w:val="24"/>
        </w:rPr>
      </w:pPr>
      <w:r w:rsidRPr="001149CE">
        <w:rPr>
          <w:sz w:val="24"/>
          <w:szCs w:val="24"/>
        </w:rPr>
        <w:t xml:space="preserve">5. </w:t>
      </w:r>
      <w:r w:rsidR="000954FB" w:rsidRPr="001149CE">
        <w:rPr>
          <w:sz w:val="24"/>
          <w:szCs w:val="24"/>
        </w:rPr>
        <w:t xml:space="preserve">Дополнительные условия выполнения работ, оказания услуг, поставки товаров _______________________________________________________ </w:t>
      </w:r>
    </w:p>
    <w:p w:rsidR="000954FB" w:rsidRPr="001149CE" w:rsidRDefault="000954FB" w:rsidP="001149CE">
      <w:pPr>
        <w:pStyle w:val="afc"/>
        <w:ind w:firstLine="709"/>
        <w:jc w:val="both"/>
        <w:rPr>
          <w:i/>
          <w:sz w:val="24"/>
          <w:szCs w:val="24"/>
        </w:rPr>
      </w:pPr>
      <w:r w:rsidRPr="001149CE">
        <w:rPr>
          <w:i/>
          <w:sz w:val="24"/>
          <w:szCs w:val="24"/>
        </w:rPr>
        <w:t>(заполняется претендентом при необходимости).</w:t>
      </w:r>
    </w:p>
    <w:p w:rsidR="000954FB" w:rsidRPr="001149CE" w:rsidRDefault="001149CE" w:rsidP="001149CE">
      <w:pPr>
        <w:pStyle w:val="afc"/>
        <w:ind w:left="851" w:firstLine="709"/>
        <w:jc w:val="both"/>
        <w:rPr>
          <w:sz w:val="24"/>
          <w:szCs w:val="24"/>
        </w:rPr>
      </w:pPr>
      <w:r>
        <w:rPr>
          <w:sz w:val="24"/>
          <w:szCs w:val="24"/>
        </w:rPr>
        <w:t xml:space="preserve">6. </w:t>
      </w:r>
      <w:r w:rsidR="000954FB" w:rsidRPr="001149CE">
        <w:rPr>
          <w:sz w:val="24"/>
          <w:szCs w:val="24"/>
        </w:rPr>
        <w:t xml:space="preserve">Срок действия настоящего </w:t>
      </w:r>
      <w:r w:rsidR="00FB7681" w:rsidRPr="001149CE">
        <w:rPr>
          <w:bCs/>
          <w:sz w:val="24"/>
          <w:szCs w:val="24"/>
        </w:rPr>
        <w:t>Предложения о сотрудничестве</w:t>
      </w:r>
      <w:r w:rsidR="00FB7681" w:rsidRPr="001149CE">
        <w:rPr>
          <w:sz w:val="24"/>
          <w:szCs w:val="24"/>
        </w:rPr>
        <w:t xml:space="preserve"> </w:t>
      </w:r>
      <w:r w:rsidR="000954FB" w:rsidRPr="001149CE">
        <w:rPr>
          <w:sz w:val="24"/>
          <w:szCs w:val="24"/>
        </w:rPr>
        <w:t xml:space="preserve">составляет _______________ </w:t>
      </w:r>
      <w:r w:rsidR="000954FB" w:rsidRPr="001149CE">
        <w:rPr>
          <w:i/>
          <w:sz w:val="24"/>
          <w:szCs w:val="24"/>
        </w:rPr>
        <w:t>(указывается дата</w:t>
      </w:r>
      <w:r w:rsidR="005A6CE9" w:rsidRPr="001149CE">
        <w:rPr>
          <w:i/>
          <w:sz w:val="24"/>
          <w:szCs w:val="24"/>
        </w:rPr>
        <w:t xml:space="preserve"> в соответствии с пунктом </w:t>
      </w:r>
      <w:r w:rsidR="003D2759" w:rsidRPr="001149CE">
        <w:rPr>
          <w:i/>
          <w:sz w:val="24"/>
          <w:szCs w:val="24"/>
        </w:rPr>
        <w:t>7</w:t>
      </w:r>
      <w:r w:rsidR="005A6CE9" w:rsidRPr="001149CE">
        <w:rPr>
          <w:i/>
          <w:sz w:val="24"/>
          <w:szCs w:val="24"/>
        </w:rPr>
        <w:t xml:space="preserve"> Информационной карты,</w:t>
      </w:r>
      <w:r w:rsidR="007C51E1" w:rsidRPr="001149CE">
        <w:rPr>
          <w:i/>
          <w:sz w:val="24"/>
          <w:szCs w:val="24"/>
        </w:rPr>
        <w:t xml:space="preserve"> но</w:t>
      </w:r>
      <w:r w:rsidR="000954FB" w:rsidRPr="001149CE">
        <w:rPr>
          <w:i/>
          <w:sz w:val="24"/>
          <w:szCs w:val="24"/>
        </w:rPr>
        <w:t xml:space="preserve"> не менее 60 (шестьдесят) календарных дней </w:t>
      </w:r>
      <w:proofErr w:type="gramStart"/>
      <w:r w:rsidR="000954FB" w:rsidRPr="001149CE">
        <w:rPr>
          <w:i/>
          <w:sz w:val="24"/>
          <w:szCs w:val="24"/>
        </w:rPr>
        <w:t xml:space="preserve">с даты </w:t>
      </w:r>
      <w:r w:rsidR="007E2950" w:rsidRPr="001149CE">
        <w:rPr>
          <w:i/>
          <w:sz w:val="24"/>
          <w:szCs w:val="24"/>
        </w:rPr>
        <w:t>окончания</w:t>
      </w:r>
      <w:proofErr w:type="gramEnd"/>
      <w:r w:rsidR="007E2950" w:rsidRPr="001149CE">
        <w:rPr>
          <w:i/>
          <w:sz w:val="24"/>
          <w:szCs w:val="24"/>
        </w:rPr>
        <w:t xml:space="preserve"> подачи</w:t>
      </w:r>
      <w:r w:rsidR="000954FB" w:rsidRPr="001149CE">
        <w:rPr>
          <w:i/>
          <w:sz w:val="24"/>
          <w:szCs w:val="24"/>
        </w:rPr>
        <w:t xml:space="preserve"> Заяв</w:t>
      </w:r>
      <w:r w:rsidR="00613848" w:rsidRPr="001149CE">
        <w:rPr>
          <w:i/>
          <w:sz w:val="24"/>
          <w:szCs w:val="24"/>
        </w:rPr>
        <w:t>о</w:t>
      </w:r>
      <w:r w:rsidR="000954FB" w:rsidRPr="001149CE">
        <w:rPr>
          <w:i/>
          <w:sz w:val="24"/>
          <w:szCs w:val="24"/>
        </w:rPr>
        <w:t>к).</w:t>
      </w:r>
    </w:p>
    <w:p w:rsidR="000954FB" w:rsidRPr="001149CE" w:rsidRDefault="001149CE" w:rsidP="001149CE">
      <w:pPr>
        <w:pStyle w:val="afc"/>
        <w:ind w:left="851" w:firstLine="709"/>
        <w:jc w:val="both"/>
        <w:rPr>
          <w:sz w:val="24"/>
          <w:szCs w:val="24"/>
        </w:rPr>
      </w:pPr>
      <w:r>
        <w:rPr>
          <w:sz w:val="24"/>
          <w:szCs w:val="24"/>
        </w:rPr>
        <w:t xml:space="preserve">7. </w:t>
      </w:r>
      <w:r w:rsidR="000954FB" w:rsidRPr="001149CE">
        <w:rPr>
          <w:sz w:val="24"/>
          <w:szCs w:val="24"/>
        </w:rPr>
        <w:t xml:space="preserve">Если наши предложения, изложенные выше, будут приняты, мы берем на себя обязательство ____________ </w:t>
      </w:r>
      <w:r w:rsidR="000954FB" w:rsidRPr="001149CE">
        <w:rPr>
          <w:i/>
          <w:sz w:val="24"/>
          <w:szCs w:val="24"/>
        </w:rPr>
        <w:t>(выполнить работы, оказать услуги, поставить товар.)</w:t>
      </w:r>
      <w:r w:rsidR="000954FB" w:rsidRPr="001149CE">
        <w:rPr>
          <w:sz w:val="24"/>
          <w:szCs w:val="24"/>
        </w:rPr>
        <w:t xml:space="preserve"> в соответствии с требованиями документации о закупке и согласно нашим предложениям. </w:t>
      </w:r>
    </w:p>
    <w:p w:rsidR="000954FB" w:rsidRPr="001149CE" w:rsidRDefault="001149CE" w:rsidP="001149CE">
      <w:pPr>
        <w:pStyle w:val="afc"/>
        <w:ind w:firstLine="1560"/>
        <w:jc w:val="both"/>
        <w:rPr>
          <w:sz w:val="24"/>
          <w:szCs w:val="24"/>
        </w:rPr>
      </w:pPr>
      <w:r>
        <w:rPr>
          <w:sz w:val="24"/>
          <w:szCs w:val="24"/>
        </w:rPr>
        <w:t>8</w:t>
      </w:r>
      <w:r w:rsidR="000954FB" w:rsidRPr="001149CE">
        <w:rPr>
          <w:sz w:val="24"/>
          <w:szCs w:val="24"/>
        </w:rPr>
        <w:t>.</w:t>
      </w:r>
      <w:r w:rsidR="00FB7681" w:rsidRPr="001149CE">
        <w:rPr>
          <w:sz w:val="24"/>
          <w:szCs w:val="24"/>
        </w:rPr>
        <w:t xml:space="preserve"> </w:t>
      </w:r>
      <w:r w:rsidR="000954FB" w:rsidRPr="001149CE">
        <w:rPr>
          <w:sz w:val="24"/>
          <w:szCs w:val="24"/>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1149CE" w:rsidRDefault="000954FB" w:rsidP="001149CE">
      <w:pPr>
        <w:pStyle w:val="af9"/>
        <w:jc w:val="left"/>
        <w:rPr>
          <w:rFonts w:eastAsia="Times New Roman"/>
          <w:sz w:val="24"/>
        </w:rPr>
      </w:pPr>
    </w:p>
    <w:p w:rsidR="008D67F8" w:rsidRPr="001149CE" w:rsidRDefault="008D67F8" w:rsidP="001149CE">
      <w:pPr>
        <w:pStyle w:val="3"/>
        <w:spacing w:before="0" w:after="0"/>
        <w:ind w:left="0" w:firstLine="709"/>
        <w:jc w:val="both"/>
        <w:rPr>
          <w:rFonts w:ascii="Times New Roman" w:hAnsi="Times New Roman"/>
          <w:b w:val="0"/>
          <w:sz w:val="24"/>
          <w:szCs w:val="24"/>
        </w:rPr>
      </w:pPr>
      <w:r w:rsidRPr="001149C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8D67F8" w:rsidRPr="001149CE" w:rsidRDefault="008D67F8" w:rsidP="001149CE">
      <w:pPr>
        <w:tabs>
          <w:tab w:val="left" w:pos="8640"/>
        </w:tabs>
        <w:ind w:firstLine="709"/>
        <w:jc w:val="center"/>
        <w:rPr>
          <w:i/>
        </w:rPr>
      </w:pPr>
      <w:r w:rsidRPr="001149CE">
        <w:rPr>
          <w:i/>
        </w:rPr>
        <w:t>(наименование претендента)</w:t>
      </w:r>
    </w:p>
    <w:p w:rsidR="008D67F8" w:rsidRPr="001149CE" w:rsidRDefault="008D67F8" w:rsidP="001149CE">
      <w:pPr>
        <w:pStyle w:val="32"/>
        <w:suppressAutoHyphens/>
        <w:spacing w:after="0"/>
        <w:ind w:firstLine="709"/>
        <w:rPr>
          <w:sz w:val="24"/>
          <w:szCs w:val="24"/>
        </w:rPr>
      </w:pPr>
      <w:r w:rsidRPr="001149CE">
        <w:rPr>
          <w:sz w:val="24"/>
          <w:szCs w:val="24"/>
        </w:rPr>
        <w:t>____________________________________________________________________</w:t>
      </w:r>
    </w:p>
    <w:p w:rsidR="008D67F8" w:rsidRPr="001149CE" w:rsidRDefault="008D67F8" w:rsidP="001149CE">
      <w:pPr>
        <w:ind w:firstLine="709"/>
        <w:rPr>
          <w:i/>
        </w:rPr>
      </w:pPr>
      <w:r w:rsidRPr="001149CE">
        <w:rPr>
          <w:i/>
        </w:rPr>
        <w:t xml:space="preserve">       Печать</w:t>
      </w:r>
      <w:r w:rsidRPr="001149CE">
        <w:rPr>
          <w:i/>
        </w:rPr>
        <w:tab/>
      </w:r>
      <w:r w:rsidRPr="001149CE">
        <w:rPr>
          <w:i/>
        </w:rPr>
        <w:tab/>
      </w:r>
      <w:r w:rsidRPr="001149CE">
        <w:rPr>
          <w:i/>
        </w:rPr>
        <w:tab/>
        <w:t>(должность, подпись, ФИО)</w:t>
      </w:r>
    </w:p>
    <w:p w:rsidR="008D67F8" w:rsidRPr="001149CE" w:rsidRDefault="008D67F8" w:rsidP="001149CE">
      <w:pPr>
        <w:pStyle w:val="32"/>
        <w:suppressAutoHyphens/>
        <w:spacing w:after="0"/>
        <w:ind w:firstLine="709"/>
        <w:rPr>
          <w:sz w:val="24"/>
          <w:szCs w:val="24"/>
        </w:rPr>
      </w:pPr>
      <w:r w:rsidRPr="001149CE">
        <w:rPr>
          <w:sz w:val="24"/>
          <w:szCs w:val="24"/>
        </w:rPr>
        <w:t>"____" _________ 201__ г.</w:t>
      </w:r>
    </w:p>
    <w:p w:rsidR="00631963" w:rsidRDefault="00631963" w:rsidP="00357E98">
      <w:pPr>
        <w:pStyle w:val="af9"/>
        <w:ind w:firstLine="0"/>
        <w:jc w:val="right"/>
        <w:rPr>
          <w:sz w:val="28"/>
          <w:szCs w:val="28"/>
        </w:rPr>
      </w:pPr>
    </w:p>
    <w:p w:rsidR="00122972" w:rsidRDefault="00122972">
      <w:pPr>
        <w:suppressAutoHyphens w:val="0"/>
        <w:rPr>
          <w:rFonts w:eastAsia="MS Mincho"/>
          <w:sz w:val="28"/>
          <w:szCs w:val="28"/>
        </w:rPr>
      </w:pPr>
      <w:r>
        <w:rPr>
          <w:sz w:val="28"/>
          <w:szCs w:val="28"/>
        </w:rPr>
        <w:br w:type="page"/>
      </w:r>
    </w:p>
    <w:p w:rsidR="00631963" w:rsidRDefault="00631963" w:rsidP="005E0562">
      <w:pPr>
        <w:pStyle w:val="af9"/>
        <w:ind w:firstLine="0"/>
        <w:rPr>
          <w:sz w:val="28"/>
          <w:szCs w:val="28"/>
        </w:rPr>
      </w:pPr>
    </w:p>
    <w:p w:rsidR="00357E98" w:rsidRPr="00C97E49" w:rsidRDefault="00357E98" w:rsidP="00357E98">
      <w:pPr>
        <w:pStyle w:val="af9"/>
        <w:ind w:firstLine="0"/>
        <w:jc w:val="right"/>
        <w:rPr>
          <w:sz w:val="28"/>
          <w:szCs w:val="28"/>
        </w:rPr>
      </w:pPr>
      <w:r w:rsidRPr="00C97E49">
        <w:rPr>
          <w:sz w:val="28"/>
          <w:szCs w:val="28"/>
        </w:rPr>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FE17A1">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D02B78">
            <w:pPr>
              <w:jc w:val="center"/>
            </w:pPr>
            <w:r w:rsidRPr="00E96FF5">
              <w:t xml:space="preserve">Предмет договора (указываются только договоры </w:t>
            </w:r>
            <w:r>
              <w:t>на оказание услуг</w:t>
            </w:r>
            <w:r w:rsidRPr="00E96FF5">
              <w:t xml:space="preserve">, </w:t>
            </w:r>
            <w:r>
              <w:t xml:space="preserve">предусмотренных </w:t>
            </w:r>
            <w:r w:rsidR="00D02B78">
              <w:t>в части 2.4 под</w:t>
            </w:r>
            <w:r>
              <w:t>пункт</w:t>
            </w:r>
            <w:r w:rsidR="00D02B78">
              <w:t>а</w:t>
            </w:r>
            <w:r>
              <w:t xml:space="preserve"> </w:t>
            </w:r>
            <w:r w:rsidR="00D02B78">
              <w:t>2</w:t>
            </w:r>
            <w:r>
              <w:t xml:space="preserve"> </w:t>
            </w:r>
            <w:r w:rsidR="00D02B78">
              <w:t xml:space="preserve">пункта 17 </w:t>
            </w:r>
            <w:r>
              <w:t>Информационной карты</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Default="00F132D6" w:rsidP="00357E98">
      <w:r>
        <w:t>Приложения:</w:t>
      </w:r>
    </w:p>
    <w:p w:rsidR="00F132D6" w:rsidRDefault="00F132D6" w:rsidP="00357E98">
      <w:r>
        <w:t>1.  Копия договора № _______ от «__»______201__г. с приложением актов выполненных работ (оказанных услуг)….</w:t>
      </w:r>
    </w:p>
    <w:p w:rsidR="00F132D6" w:rsidRDefault="00F132D6" w:rsidP="00357E98">
      <w:r>
        <w:t>2.</w:t>
      </w:r>
    </w:p>
    <w:p w:rsidR="00F132D6" w:rsidRDefault="00F132D6" w:rsidP="00357E98">
      <w:r>
        <w:t>3.</w:t>
      </w:r>
    </w:p>
    <w:p w:rsidR="00F132D6" w:rsidRPr="007415F9" w:rsidRDefault="00F132D6" w:rsidP="00357E98">
      <w:r>
        <w:t>4.</w:t>
      </w:r>
    </w:p>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122972" w:rsidRDefault="00122972">
      <w:pPr>
        <w:suppressAutoHyphens w:val="0"/>
        <w:rPr>
          <w:sz w:val="28"/>
          <w:szCs w:val="28"/>
        </w:rPr>
      </w:pPr>
      <w:r>
        <w:rPr>
          <w:sz w:val="28"/>
          <w:szCs w:val="28"/>
        </w:rPr>
        <w:br w:type="page"/>
      </w:r>
    </w:p>
    <w:p w:rsidR="00122972" w:rsidRDefault="00122972" w:rsidP="00122972">
      <w:pPr>
        <w:pStyle w:val="Textbody"/>
        <w:pageBreakBefore/>
        <w:ind w:firstLine="0"/>
        <w:jc w:val="right"/>
        <w:rPr>
          <w:sz w:val="28"/>
          <w:szCs w:val="28"/>
        </w:rPr>
      </w:pPr>
      <w:r>
        <w:rPr>
          <w:sz w:val="28"/>
          <w:szCs w:val="28"/>
        </w:rPr>
        <w:lastRenderedPageBreak/>
        <w:t>Приложение № 5</w:t>
      </w:r>
    </w:p>
    <w:p w:rsidR="00122972" w:rsidRDefault="00122972" w:rsidP="00122972">
      <w:pPr>
        <w:pStyle w:val="Textbody"/>
        <w:ind w:firstLine="0"/>
        <w:jc w:val="right"/>
        <w:rPr>
          <w:sz w:val="28"/>
          <w:szCs w:val="28"/>
        </w:rPr>
      </w:pPr>
      <w:r>
        <w:rPr>
          <w:sz w:val="28"/>
          <w:szCs w:val="28"/>
        </w:rPr>
        <w:t>к документации о закупке</w:t>
      </w:r>
    </w:p>
    <w:p w:rsidR="00122972" w:rsidRDefault="00122972" w:rsidP="00122972">
      <w:pPr>
        <w:pStyle w:val="Textbody"/>
        <w:ind w:firstLine="0"/>
        <w:jc w:val="right"/>
        <w:rPr>
          <w:sz w:val="28"/>
          <w:szCs w:val="28"/>
        </w:rPr>
      </w:pPr>
    </w:p>
    <w:p w:rsidR="00122972" w:rsidRDefault="00122972" w:rsidP="00122972">
      <w:pPr>
        <w:pStyle w:val="Textbody"/>
        <w:ind w:firstLine="0"/>
        <w:jc w:val="center"/>
        <w:rPr>
          <w:sz w:val="28"/>
          <w:szCs w:val="28"/>
        </w:rPr>
      </w:pPr>
      <w:r>
        <w:rPr>
          <w:sz w:val="28"/>
          <w:szCs w:val="28"/>
        </w:rPr>
        <w:t>ПРОЕКТ ДОГОВОРА</w:t>
      </w:r>
    </w:p>
    <w:p w:rsidR="00122972" w:rsidRPr="00B21459" w:rsidRDefault="00122972" w:rsidP="00122972">
      <w:pPr>
        <w:suppressAutoHyphens w:val="0"/>
        <w:ind w:hanging="284"/>
        <w:jc w:val="center"/>
        <w:rPr>
          <w:b/>
          <w:sz w:val="28"/>
          <w:szCs w:val="28"/>
        </w:rPr>
      </w:pPr>
      <w:r w:rsidRPr="00B21459">
        <w:rPr>
          <w:b/>
          <w:sz w:val="28"/>
          <w:szCs w:val="28"/>
        </w:rPr>
        <w:t>Договор аренды</w:t>
      </w:r>
    </w:p>
    <w:p w:rsidR="00122972" w:rsidRPr="00B21459" w:rsidRDefault="00122972" w:rsidP="00122972">
      <w:pPr>
        <w:suppressAutoHyphens w:val="0"/>
        <w:ind w:left="-284"/>
        <w:jc w:val="center"/>
        <w:rPr>
          <w:b/>
          <w:sz w:val="28"/>
          <w:szCs w:val="28"/>
        </w:rPr>
      </w:pPr>
      <w:r w:rsidRPr="00B21459">
        <w:rPr>
          <w:b/>
          <w:sz w:val="28"/>
          <w:szCs w:val="28"/>
        </w:rPr>
        <w:t>транспортного средства с экипажем</w:t>
      </w:r>
    </w:p>
    <w:p w:rsidR="00122972" w:rsidRPr="00B21459" w:rsidRDefault="00122972" w:rsidP="00122972">
      <w:pPr>
        <w:suppressAutoHyphens w:val="0"/>
        <w:autoSpaceDE w:val="0"/>
        <w:adjustRightInd w:val="0"/>
        <w:jc w:val="both"/>
      </w:pPr>
    </w:p>
    <w:p w:rsidR="00122972" w:rsidRPr="00B21459" w:rsidRDefault="00122972" w:rsidP="00122972">
      <w:pPr>
        <w:suppressAutoHyphens w:val="0"/>
        <w:autoSpaceDE w:val="0"/>
        <w:adjustRightInd w:val="0"/>
        <w:jc w:val="both"/>
      </w:pPr>
      <w:r w:rsidRPr="00B21459">
        <w:t xml:space="preserve">г. ______________      </w:t>
      </w:r>
      <w:r w:rsidRPr="00B21459">
        <w:tab/>
      </w:r>
      <w:r w:rsidRPr="00B21459">
        <w:tab/>
      </w:r>
      <w:r w:rsidRPr="00B21459">
        <w:tab/>
      </w:r>
      <w:r w:rsidRPr="00B21459">
        <w:tab/>
        <w:t xml:space="preserve">  </w:t>
      </w:r>
      <w:r w:rsidRPr="00B21459">
        <w:tab/>
        <w:t xml:space="preserve">                 "___" ____________ 201__ г.</w:t>
      </w:r>
    </w:p>
    <w:p w:rsidR="00122972" w:rsidRPr="00B21459" w:rsidRDefault="00122972" w:rsidP="00122972">
      <w:pPr>
        <w:suppressAutoHyphens w:val="0"/>
        <w:autoSpaceDE w:val="0"/>
        <w:adjustRightInd w:val="0"/>
        <w:jc w:val="both"/>
      </w:pPr>
    </w:p>
    <w:p w:rsidR="00122972" w:rsidRPr="00B21459" w:rsidRDefault="00122972" w:rsidP="00122972">
      <w:pPr>
        <w:suppressAutoHyphens w:val="0"/>
        <w:autoSpaceDE w:val="0"/>
        <w:adjustRightInd w:val="0"/>
        <w:jc w:val="both"/>
        <w:rPr>
          <w:sz w:val="2"/>
          <w:szCs w:val="2"/>
        </w:rPr>
      </w:pPr>
    </w:p>
    <w:p w:rsidR="00122972" w:rsidRPr="00B21459" w:rsidRDefault="00122972" w:rsidP="00122972">
      <w:pPr>
        <w:suppressAutoHyphens w:val="0"/>
        <w:jc w:val="both"/>
      </w:pPr>
      <w:proofErr w:type="gramStart"/>
      <w:r w:rsidRPr="00B21459">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B21459">
        <w:t>ТрансКонтейнер</w:t>
      </w:r>
      <w:proofErr w:type="spellEnd"/>
      <w:r w:rsidRPr="00B21459">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122972" w:rsidRPr="00B21459" w:rsidRDefault="00122972" w:rsidP="00122972">
      <w:pPr>
        <w:suppressAutoHyphens w:val="0"/>
        <w:autoSpaceDE w:val="0"/>
        <w:adjustRightInd w:val="0"/>
        <w:ind w:firstLine="540"/>
        <w:jc w:val="both"/>
      </w:pPr>
    </w:p>
    <w:p w:rsidR="00122972" w:rsidRPr="00B21459" w:rsidRDefault="00122972" w:rsidP="00122972">
      <w:pPr>
        <w:suppressAutoHyphens w:val="0"/>
        <w:autoSpaceDE w:val="0"/>
        <w:adjustRightInd w:val="0"/>
        <w:jc w:val="center"/>
        <w:rPr>
          <w:b/>
        </w:rPr>
      </w:pPr>
      <w:r w:rsidRPr="00B21459">
        <w:rPr>
          <w:b/>
        </w:rPr>
        <w:t>1. ПРЕДМЕТ ДОГОВОРА</w:t>
      </w:r>
    </w:p>
    <w:p w:rsidR="00122972" w:rsidRPr="00B21459" w:rsidRDefault="00122972" w:rsidP="00122972">
      <w:pPr>
        <w:suppressAutoHyphens w:val="0"/>
        <w:autoSpaceDE w:val="0"/>
        <w:adjustRightInd w:val="0"/>
        <w:ind w:firstLine="540"/>
        <w:jc w:val="both"/>
        <w:rPr>
          <w:b/>
        </w:rPr>
      </w:pPr>
    </w:p>
    <w:p w:rsidR="00122972" w:rsidRPr="00B21459" w:rsidRDefault="00122972" w:rsidP="00122972">
      <w:pPr>
        <w:tabs>
          <w:tab w:val="left" w:pos="567"/>
        </w:tabs>
        <w:suppressAutoHyphens w:val="0"/>
        <w:autoSpaceDE w:val="0"/>
        <w:adjustRightInd w:val="0"/>
        <w:ind w:firstLine="540"/>
        <w:jc w:val="both"/>
      </w:pPr>
      <w:r w:rsidRPr="00B21459">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122972" w:rsidRPr="00B21459" w:rsidRDefault="00122972" w:rsidP="00122972">
      <w:pPr>
        <w:tabs>
          <w:tab w:val="left" w:pos="567"/>
        </w:tabs>
        <w:suppressAutoHyphens w:val="0"/>
        <w:autoSpaceDE w:val="0"/>
        <w:adjustRightInd w:val="0"/>
        <w:ind w:firstLine="540"/>
        <w:jc w:val="both"/>
      </w:pPr>
      <w:r w:rsidRPr="00B21459">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22972" w:rsidRPr="00B21459" w:rsidRDefault="00122972" w:rsidP="00122972">
      <w:pPr>
        <w:tabs>
          <w:tab w:val="left" w:pos="567"/>
        </w:tabs>
        <w:suppressAutoHyphens w:val="0"/>
        <w:autoSpaceDE w:val="0"/>
        <w:adjustRightInd w:val="0"/>
        <w:ind w:firstLine="540"/>
        <w:jc w:val="both"/>
      </w:pPr>
      <w:r w:rsidRPr="00B2145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22972" w:rsidRPr="00B21459" w:rsidRDefault="00122972" w:rsidP="00122972">
      <w:pPr>
        <w:tabs>
          <w:tab w:val="left" w:pos="567"/>
        </w:tabs>
        <w:suppressAutoHyphens w:val="0"/>
        <w:autoSpaceDE w:val="0"/>
        <w:adjustRightInd w:val="0"/>
        <w:ind w:firstLine="540"/>
        <w:jc w:val="both"/>
      </w:pPr>
      <w:r w:rsidRPr="00B21459">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22972" w:rsidRPr="00B21459" w:rsidRDefault="00122972" w:rsidP="00122972">
      <w:pPr>
        <w:tabs>
          <w:tab w:val="left" w:pos="567"/>
        </w:tabs>
        <w:suppressAutoHyphens w:val="0"/>
        <w:autoSpaceDE w:val="0"/>
        <w:adjustRightInd w:val="0"/>
        <w:ind w:firstLine="540"/>
        <w:jc w:val="both"/>
      </w:pPr>
      <w:r w:rsidRPr="00B21459">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22972" w:rsidRPr="00B21459" w:rsidRDefault="00122972" w:rsidP="00122972">
      <w:pPr>
        <w:tabs>
          <w:tab w:val="left" w:pos="567"/>
        </w:tabs>
        <w:suppressAutoHyphens w:val="0"/>
        <w:autoSpaceDE w:val="0"/>
        <w:adjustRightInd w:val="0"/>
        <w:ind w:firstLine="540"/>
        <w:jc w:val="both"/>
      </w:pPr>
      <w:r w:rsidRPr="00B21459">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22972" w:rsidRPr="00B21459" w:rsidRDefault="00122972" w:rsidP="00122972">
      <w:pPr>
        <w:suppressAutoHyphens w:val="0"/>
        <w:autoSpaceDE w:val="0"/>
        <w:adjustRightInd w:val="0"/>
        <w:ind w:firstLine="540"/>
        <w:jc w:val="both"/>
      </w:pPr>
      <w:r w:rsidRPr="00B21459">
        <w:t xml:space="preserve">Арендодатель гарантирует, что у него есть все необходимые разрешения (лицензии) на перевозку ____________________ грузов. </w:t>
      </w:r>
    </w:p>
    <w:p w:rsidR="00122972" w:rsidRPr="00B21459" w:rsidRDefault="00122972" w:rsidP="00122972">
      <w:pPr>
        <w:suppressAutoHyphens w:val="0"/>
        <w:autoSpaceDE w:val="0"/>
        <w:adjustRightInd w:val="0"/>
        <w:ind w:firstLine="540"/>
        <w:jc w:val="both"/>
      </w:pPr>
      <w:r w:rsidRPr="00B21459">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122972" w:rsidRPr="00B21459" w:rsidRDefault="00122972" w:rsidP="00122972">
      <w:pPr>
        <w:suppressAutoHyphens w:val="0"/>
        <w:autoSpaceDE w:val="0"/>
        <w:adjustRightInd w:val="0"/>
        <w:ind w:firstLine="540"/>
        <w:jc w:val="both"/>
      </w:pPr>
    </w:p>
    <w:p w:rsidR="00122972" w:rsidRPr="00B21459" w:rsidRDefault="00122972" w:rsidP="00122972">
      <w:pPr>
        <w:suppressAutoHyphens w:val="0"/>
        <w:autoSpaceDE w:val="0"/>
        <w:adjustRightInd w:val="0"/>
        <w:ind w:firstLine="540"/>
        <w:jc w:val="center"/>
        <w:rPr>
          <w:b/>
        </w:rPr>
      </w:pPr>
    </w:p>
    <w:p w:rsidR="00122972" w:rsidRPr="00B21459" w:rsidRDefault="00122972" w:rsidP="00122972">
      <w:pPr>
        <w:suppressAutoHyphens w:val="0"/>
        <w:autoSpaceDE w:val="0"/>
        <w:adjustRightInd w:val="0"/>
        <w:ind w:firstLine="540"/>
        <w:jc w:val="center"/>
        <w:rPr>
          <w:b/>
        </w:rPr>
      </w:pPr>
      <w:r w:rsidRPr="00B21459">
        <w:rPr>
          <w:b/>
        </w:rPr>
        <w:t xml:space="preserve">2. ПОРЯДОК ПЕРЕДАЧИ ТРАНСПОРТНОГО СРЕДСТВА И СРОК АРЕНДЫ </w:t>
      </w:r>
    </w:p>
    <w:p w:rsidR="00122972" w:rsidRPr="00B21459" w:rsidRDefault="00122972" w:rsidP="00122972">
      <w:pPr>
        <w:suppressAutoHyphens w:val="0"/>
        <w:autoSpaceDE w:val="0"/>
        <w:adjustRightInd w:val="0"/>
        <w:ind w:firstLine="540"/>
      </w:pPr>
    </w:p>
    <w:p w:rsidR="00122972" w:rsidRPr="00B21459" w:rsidRDefault="00122972" w:rsidP="00122972">
      <w:pPr>
        <w:suppressAutoHyphens w:val="0"/>
        <w:autoSpaceDE w:val="0"/>
        <w:adjustRightInd w:val="0"/>
        <w:ind w:firstLine="540"/>
        <w:jc w:val="both"/>
      </w:pPr>
      <w:r w:rsidRPr="00B21459">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B21459">
        <w:rPr>
          <w:i/>
        </w:rPr>
        <w:t>указать время</w:t>
      </w:r>
      <w:r w:rsidRPr="00B21459">
        <w:t xml:space="preserve">) дня, </w:t>
      </w:r>
      <w:r w:rsidRPr="00B21459">
        <w:lastRenderedPageBreak/>
        <w:t>предшествующего дню предоставления Транспортного средства. Согласование Заявки Арендодателем осуществляется не позднее _________ (</w:t>
      </w:r>
      <w:r w:rsidRPr="00B21459">
        <w:rPr>
          <w:i/>
        </w:rPr>
        <w:t>указать время</w:t>
      </w:r>
      <w:r w:rsidRPr="00B21459">
        <w:t>) дня, предшествующего дню предоставления Транспортного средства.</w:t>
      </w:r>
    </w:p>
    <w:p w:rsidR="00122972" w:rsidRPr="00B21459" w:rsidRDefault="00122972" w:rsidP="00122972">
      <w:pPr>
        <w:suppressAutoHyphens w:val="0"/>
        <w:autoSpaceDE w:val="0"/>
        <w:adjustRightInd w:val="0"/>
        <w:ind w:firstLine="540"/>
        <w:jc w:val="both"/>
      </w:pPr>
      <w:r w:rsidRPr="00B21459">
        <w:t>Заявка направляется Арендодателю в письменном виде по электронной почте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122972" w:rsidRPr="00B21459" w:rsidRDefault="00122972" w:rsidP="00122972">
      <w:pPr>
        <w:suppressAutoHyphens w:val="0"/>
        <w:autoSpaceDE w:val="0"/>
        <w:adjustRightInd w:val="0"/>
        <w:ind w:firstLine="540"/>
        <w:jc w:val="both"/>
      </w:pPr>
      <w:r w:rsidRPr="00B21459">
        <w:t>О согласовании Заявки Арендодатель уведомляет Арендатора в письменном виде посредством электронной почты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122972" w:rsidRPr="00B21459" w:rsidRDefault="00122972" w:rsidP="00122972">
      <w:pPr>
        <w:suppressAutoHyphens w:val="0"/>
        <w:autoSpaceDE w:val="0"/>
        <w:adjustRightInd w:val="0"/>
        <w:ind w:firstLine="540"/>
        <w:jc w:val="both"/>
      </w:pPr>
      <w:r w:rsidRPr="00B21459">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122972" w:rsidRPr="00A16166" w:rsidRDefault="00122972" w:rsidP="00122972">
      <w:pPr>
        <w:suppressAutoHyphens w:val="0"/>
        <w:autoSpaceDE w:val="0"/>
        <w:adjustRightInd w:val="0"/>
        <w:ind w:firstLine="567"/>
        <w:jc w:val="both"/>
      </w:pPr>
      <w:r w:rsidRPr="00B21459">
        <w:t xml:space="preserve">2.2. Прием Транспортного средства Арендатором осуществляется в момент прибытия Транспортного </w:t>
      </w:r>
      <w:r w:rsidRPr="00A16166">
        <w:t>средства на контейнерный терминал, но не ранее срока, согласованного в Заявке,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w:t>
      </w:r>
    </w:p>
    <w:p w:rsidR="00122972" w:rsidRPr="00A16166" w:rsidRDefault="00122972" w:rsidP="00122972">
      <w:pPr>
        <w:suppressAutoHyphens w:val="0"/>
        <w:autoSpaceDE w:val="0"/>
        <w:adjustRightInd w:val="0"/>
        <w:ind w:firstLine="567"/>
        <w:jc w:val="both"/>
      </w:pPr>
      <w:r w:rsidRPr="00A16166">
        <w:t xml:space="preserve">Возврат Транспортного средства Арендодателю осуществляется в момент сдачи контейнера на контейнерный терминал или при случае, оговоренном в пункте 3.1.4 Договора,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 </w:t>
      </w:r>
    </w:p>
    <w:p w:rsidR="00122972" w:rsidRPr="00B21459" w:rsidRDefault="00122972" w:rsidP="00122972">
      <w:pPr>
        <w:suppressAutoHyphens w:val="0"/>
        <w:autoSpaceDE w:val="0"/>
        <w:adjustRightInd w:val="0"/>
        <w:ind w:firstLine="567"/>
        <w:jc w:val="both"/>
      </w:pPr>
      <w:r w:rsidRPr="00B21459">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122972" w:rsidRPr="00B21459" w:rsidRDefault="00122972" w:rsidP="00122972">
      <w:pPr>
        <w:suppressAutoHyphens w:val="0"/>
        <w:autoSpaceDE w:val="0"/>
        <w:adjustRightInd w:val="0"/>
        <w:ind w:firstLine="567"/>
        <w:jc w:val="both"/>
      </w:pPr>
      <w:r w:rsidRPr="00B21459">
        <w:t xml:space="preserve">2.4. </w:t>
      </w:r>
      <w:r w:rsidRPr="00B2145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22972" w:rsidRPr="00B21459" w:rsidRDefault="00122972" w:rsidP="00122972">
      <w:pPr>
        <w:suppressAutoHyphens w:val="0"/>
        <w:autoSpaceDE w:val="0"/>
        <w:adjustRightInd w:val="0"/>
        <w:ind w:firstLine="567"/>
        <w:jc w:val="both"/>
      </w:pPr>
      <w:r w:rsidRPr="00B21459">
        <w:t xml:space="preserve"> </w:t>
      </w:r>
    </w:p>
    <w:p w:rsidR="00122972" w:rsidRPr="00B21459" w:rsidRDefault="00122972" w:rsidP="00122972">
      <w:pPr>
        <w:suppressAutoHyphens w:val="0"/>
        <w:autoSpaceDE w:val="0"/>
        <w:adjustRightInd w:val="0"/>
        <w:jc w:val="center"/>
        <w:rPr>
          <w:b/>
        </w:rPr>
      </w:pPr>
      <w:r w:rsidRPr="00B21459">
        <w:rPr>
          <w:b/>
        </w:rPr>
        <w:t>3. ПРАВА И ОБЯЗАННОСТИ СТОРОН</w:t>
      </w:r>
    </w:p>
    <w:p w:rsidR="00122972" w:rsidRPr="00B21459" w:rsidRDefault="00122972" w:rsidP="00122972">
      <w:pPr>
        <w:suppressAutoHyphens w:val="0"/>
        <w:autoSpaceDE w:val="0"/>
        <w:adjustRightInd w:val="0"/>
        <w:ind w:firstLine="540"/>
        <w:jc w:val="both"/>
      </w:pPr>
    </w:p>
    <w:p w:rsidR="00122972" w:rsidRPr="00B21459" w:rsidRDefault="00122972" w:rsidP="00122972">
      <w:pPr>
        <w:suppressAutoHyphens w:val="0"/>
        <w:autoSpaceDE w:val="0"/>
        <w:adjustRightInd w:val="0"/>
        <w:ind w:firstLine="540"/>
        <w:jc w:val="both"/>
      </w:pPr>
      <w:r w:rsidRPr="00B21459">
        <w:t>3.1. Арендодатель обязан:</w:t>
      </w:r>
    </w:p>
    <w:p w:rsidR="00122972" w:rsidRPr="00B21459" w:rsidRDefault="00122972" w:rsidP="00122972">
      <w:pPr>
        <w:suppressAutoHyphens w:val="0"/>
        <w:autoSpaceDE w:val="0"/>
        <w:adjustRightInd w:val="0"/>
        <w:ind w:firstLine="540"/>
        <w:jc w:val="both"/>
      </w:pPr>
      <w:r w:rsidRPr="00B21459">
        <w:t>3.1.1. принимать от Арендатора Заявки и осуществлять их согласование не позднее _______ (</w:t>
      </w:r>
      <w:r w:rsidRPr="00B21459">
        <w:rPr>
          <w:i/>
        </w:rPr>
        <w:t>указать время</w:t>
      </w:r>
      <w:r w:rsidRPr="00B21459">
        <w:t>) до начала аренды;</w:t>
      </w:r>
    </w:p>
    <w:p w:rsidR="00122972" w:rsidRPr="00B21459" w:rsidRDefault="00122972" w:rsidP="00122972">
      <w:pPr>
        <w:suppressAutoHyphens w:val="0"/>
        <w:autoSpaceDE w:val="0"/>
        <w:adjustRightInd w:val="0"/>
        <w:ind w:firstLine="540"/>
        <w:jc w:val="both"/>
      </w:pPr>
      <w:r w:rsidRPr="00B21459">
        <w:t xml:space="preserve">3.1.2. предоставлять Арендатору по акту приема-передачи в аренду Транспортное средство по адресу и в срок, </w:t>
      </w:r>
      <w:proofErr w:type="gramStart"/>
      <w:r w:rsidRPr="00B21459">
        <w:t>указанные</w:t>
      </w:r>
      <w:proofErr w:type="gramEnd"/>
      <w:r w:rsidRPr="00B21459">
        <w:t xml:space="preserve"> в согласованной Сторонами Заявке;</w:t>
      </w:r>
    </w:p>
    <w:p w:rsidR="00122972" w:rsidRPr="00B21459" w:rsidRDefault="00122972" w:rsidP="00122972">
      <w:pPr>
        <w:suppressAutoHyphens w:val="0"/>
        <w:autoSpaceDE w:val="0"/>
        <w:adjustRightInd w:val="0"/>
        <w:ind w:firstLine="540"/>
        <w:jc w:val="both"/>
      </w:pPr>
      <w:r w:rsidRPr="00B21459">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22972" w:rsidRPr="00B21459" w:rsidRDefault="00122972" w:rsidP="00122972">
      <w:pPr>
        <w:suppressAutoHyphens w:val="0"/>
        <w:autoSpaceDE w:val="0"/>
        <w:adjustRightInd w:val="0"/>
        <w:ind w:firstLine="540"/>
        <w:jc w:val="both"/>
      </w:pPr>
      <w:r w:rsidRPr="00B21459">
        <w:t>Коммерческую пригодность предоставляемых Транспортных средств определяет Арендодатель;</w:t>
      </w:r>
    </w:p>
    <w:p w:rsidR="00122972" w:rsidRPr="00B21459" w:rsidRDefault="00122972" w:rsidP="00122972">
      <w:pPr>
        <w:suppressAutoHyphens w:val="0"/>
        <w:autoSpaceDE w:val="0"/>
        <w:adjustRightInd w:val="0"/>
        <w:ind w:firstLine="540"/>
        <w:jc w:val="both"/>
      </w:pPr>
      <w:r w:rsidRPr="00B21459">
        <w:t>3.1.4. в период нахождения Транспортного средства в аренде у Арендатора поддерживать его надлежащее состояние.</w:t>
      </w:r>
    </w:p>
    <w:p w:rsidR="00122972" w:rsidRPr="00B21459" w:rsidRDefault="00122972" w:rsidP="00122972">
      <w:pPr>
        <w:suppressAutoHyphens w:val="0"/>
        <w:autoSpaceDE w:val="0"/>
        <w:adjustRightInd w:val="0"/>
        <w:ind w:firstLine="540"/>
        <w:jc w:val="both"/>
      </w:pPr>
      <w:r w:rsidRPr="00B21459">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22972" w:rsidRPr="00B21459" w:rsidRDefault="00122972" w:rsidP="00122972">
      <w:pPr>
        <w:suppressAutoHyphens w:val="0"/>
        <w:autoSpaceDE w:val="0"/>
        <w:adjustRightInd w:val="0"/>
        <w:ind w:firstLine="540"/>
        <w:jc w:val="both"/>
        <w:rPr>
          <w:rFonts w:eastAsia="Calibri"/>
          <w:lang w:eastAsia="en-US"/>
        </w:rPr>
      </w:pPr>
      <w:r w:rsidRPr="00B21459">
        <w:t xml:space="preserve">3.1.5. осуществлять за свой счет текущий и капитальный ремонт Транспортного средства, </w:t>
      </w:r>
      <w:r w:rsidRPr="00B21459">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22972" w:rsidRPr="00B21459" w:rsidRDefault="00122972" w:rsidP="00122972">
      <w:pPr>
        <w:suppressAutoHyphens w:val="0"/>
        <w:autoSpaceDE w:val="0"/>
        <w:adjustRightInd w:val="0"/>
        <w:ind w:firstLine="540"/>
        <w:jc w:val="both"/>
      </w:pPr>
      <w:r w:rsidRPr="00B21459">
        <w:lastRenderedPageBreak/>
        <w:t xml:space="preserve">3.1.6. нести расходы по страхованию </w:t>
      </w:r>
      <w:r w:rsidRPr="00B21459">
        <w:rPr>
          <w:rFonts w:eastAsia="Calibri"/>
          <w:lang w:eastAsia="en-US"/>
        </w:rPr>
        <w:t>Транспортного средства</w:t>
      </w:r>
      <w:r w:rsidRPr="00B21459">
        <w:t xml:space="preserve"> и ответственности за ущерб, который может быть причинен им в связи с его эксплуатацией;</w:t>
      </w:r>
    </w:p>
    <w:p w:rsidR="00122972" w:rsidRPr="00B21459" w:rsidRDefault="00122972" w:rsidP="00122972">
      <w:pPr>
        <w:suppressAutoHyphens w:val="0"/>
        <w:autoSpaceDE w:val="0"/>
        <w:adjustRightInd w:val="0"/>
        <w:ind w:firstLine="540"/>
        <w:jc w:val="both"/>
        <w:outlineLvl w:val="4"/>
        <w:rPr>
          <w:rFonts w:eastAsia="Calibri"/>
          <w:lang w:eastAsia="en-US"/>
        </w:rPr>
      </w:pPr>
      <w:r w:rsidRPr="00B21459">
        <w:t xml:space="preserve">3.1.7. предоставлять Арендатору </w:t>
      </w:r>
      <w:r w:rsidRPr="00B21459">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B21459">
        <w:t>настоящего Договора</w:t>
      </w:r>
      <w:r w:rsidRPr="00B21459">
        <w:rPr>
          <w:rFonts w:eastAsia="Calibri"/>
          <w:lang w:eastAsia="en-US"/>
        </w:rPr>
        <w:t>;</w:t>
      </w:r>
    </w:p>
    <w:p w:rsidR="00122972" w:rsidRPr="00B21459" w:rsidRDefault="00122972" w:rsidP="00122972">
      <w:pPr>
        <w:suppressAutoHyphens w:val="0"/>
        <w:autoSpaceDE w:val="0"/>
        <w:adjustRightInd w:val="0"/>
        <w:ind w:firstLine="540"/>
        <w:jc w:val="both"/>
        <w:outlineLvl w:val="4"/>
      </w:pPr>
      <w:r w:rsidRPr="00B21459">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22972" w:rsidRPr="00B21459" w:rsidRDefault="00122972" w:rsidP="00122972">
      <w:pPr>
        <w:suppressAutoHyphens w:val="0"/>
        <w:autoSpaceDE w:val="0"/>
        <w:adjustRightInd w:val="0"/>
        <w:ind w:firstLine="540"/>
        <w:jc w:val="both"/>
      </w:pPr>
      <w:r w:rsidRPr="00B21459">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22972" w:rsidRPr="00B21459" w:rsidRDefault="00122972" w:rsidP="00122972">
      <w:pPr>
        <w:suppressAutoHyphens w:val="0"/>
        <w:autoSpaceDE w:val="0"/>
        <w:adjustRightInd w:val="0"/>
        <w:ind w:firstLine="540"/>
        <w:jc w:val="both"/>
      </w:pPr>
      <w:r w:rsidRPr="00B21459">
        <w:t xml:space="preserve">3.1.10. перед допуском к управлению Транспортным средством, передаваемым в аренду, проводить медицинский осмотр экипажа; </w:t>
      </w:r>
    </w:p>
    <w:p w:rsidR="00122972" w:rsidRPr="00B21459" w:rsidRDefault="00122972" w:rsidP="00122972">
      <w:pPr>
        <w:suppressAutoHyphens w:val="0"/>
        <w:autoSpaceDE w:val="0"/>
        <w:adjustRightInd w:val="0"/>
        <w:ind w:firstLine="540"/>
        <w:jc w:val="both"/>
      </w:pPr>
      <w:r w:rsidRPr="00B21459">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122972" w:rsidRPr="00B21459" w:rsidRDefault="00122972" w:rsidP="00122972">
      <w:pPr>
        <w:suppressAutoHyphens w:val="0"/>
        <w:autoSpaceDE w:val="0"/>
        <w:adjustRightInd w:val="0"/>
        <w:ind w:firstLine="540"/>
        <w:jc w:val="both"/>
      </w:pPr>
      <w:r w:rsidRPr="00B21459">
        <w:t>3.1.12. обеспечить исполнение силами экипажа выполнение сопутствующих услуг:</w:t>
      </w:r>
    </w:p>
    <w:p w:rsidR="00122972" w:rsidRPr="00B21459" w:rsidRDefault="00122972" w:rsidP="00122972">
      <w:pPr>
        <w:suppressAutoHyphens w:val="0"/>
        <w:autoSpaceDE w:val="0"/>
        <w:adjustRightInd w:val="0"/>
        <w:ind w:firstLine="540"/>
        <w:jc w:val="both"/>
      </w:pPr>
      <w:r w:rsidRPr="00B21459">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22972" w:rsidRPr="00B21459" w:rsidRDefault="00122972" w:rsidP="00122972">
      <w:pPr>
        <w:suppressAutoHyphens w:val="0"/>
        <w:autoSpaceDE w:val="0"/>
        <w:adjustRightInd w:val="0"/>
        <w:ind w:firstLine="540"/>
        <w:jc w:val="both"/>
      </w:pPr>
      <w:r w:rsidRPr="00B21459">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22972" w:rsidRPr="00B21459" w:rsidRDefault="00122972" w:rsidP="00122972">
      <w:pPr>
        <w:suppressAutoHyphens w:val="0"/>
        <w:autoSpaceDE w:val="0"/>
        <w:adjustRightInd w:val="0"/>
        <w:ind w:firstLine="540"/>
        <w:jc w:val="both"/>
      </w:pPr>
      <w:r w:rsidRPr="00B21459">
        <w:t>3.1.12.3. проверку технического и коммерческого состояния контейнера после выгрузки из него груза;</w:t>
      </w:r>
    </w:p>
    <w:p w:rsidR="00122972" w:rsidRPr="00B21459" w:rsidRDefault="00122972" w:rsidP="00122972">
      <w:pPr>
        <w:suppressAutoHyphens w:val="0"/>
        <w:autoSpaceDE w:val="0"/>
        <w:adjustRightInd w:val="0"/>
        <w:ind w:firstLine="540"/>
        <w:jc w:val="both"/>
      </w:pPr>
      <w:r w:rsidRPr="00B21459">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22972" w:rsidRPr="00B21459" w:rsidRDefault="00122972" w:rsidP="00122972">
      <w:pPr>
        <w:suppressAutoHyphens w:val="0"/>
        <w:autoSpaceDE w:val="0"/>
        <w:adjustRightInd w:val="0"/>
        <w:ind w:firstLine="540"/>
        <w:jc w:val="both"/>
      </w:pPr>
      <w:r w:rsidRPr="00B21459">
        <w:t xml:space="preserve">3.1.12.5. сохранность контейнеров, предоставленных для перевозки, с момента приемки до момента выдачи уполномоченному лицу; </w:t>
      </w:r>
    </w:p>
    <w:p w:rsidR="00122972" w:rsidRPr="00B21459" w:rsidRDefault="00122972" w:rsidP="00122972">
      <w:pPr>
        <w:suppressAutoHyphens w:val="0"/>
        <w:autoSpaceDE w:val="0"/>
        <w:adjustRightInd w:val="0"/>
        <w:ind w:firstLine="540"/>
        <w:jc w:val="both"/>
      </w:pPr>
      <w:r w:rsidRPr="00B21459">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22972" w:rsidRPr="00B21459" w:rsidRDefault="00122972" w:rsidP="00122972">
      <w:pPr>
        <w:suppressAutoHyphens w:val="0"/>
        <w:autoSpaceDE w:val="0"/>
        <w:adjustRightInd w:val="0"/>
        <w:ind w:firstLine="540"/>
        <w:jc w:val="both"/>
      </w:pPr>
      <w:r w:rsidRPr="00B21459">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22972" w:rsidRPr="00B21459" w:rsidRDefault="00122972" w:rsidP="00122972">
      <w:pPr>
        <w:suppressAutoHyphens w:val="0"/>
        <w:autoSpaceDE w:val="0"/>
        <w:adjustRightInd w:val="0"/>
        <w:ind w:firstLine="540"/>
        <w:jc w:val="both"/>
      </w:pPr>
      <w:r w:rsidRPr="00B21459">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B21459">
        <w:t xml:space="preserve"> (___________) </w:t>
      </w:r>
      <w:proofErr w:type="gramEnd"/>
      <w:r w:rsidRPr="00B21459">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22972" w:rsidRPr="00B21459" w:rsidRDefault="00122972" w:rsidP="00122972">
      <w:pPr>
        <w:suppressAutoHyphens w:val="0"/>
        <w:autoSpaceDE w:val="0"/>
        <w:adjustRightInd w:val="0"/>
        <w:ind w:firstLine="540"/>
        <w:jc w:val="both"/>
      </w:pPr>
      <w:r w:rsidRPr="00B21459">
        <w:t>3.1.12.9. незамедлительное информирование Арендатора водителем по телефонной связи</w:t>
      </w:r>
      <w:proofErr w:type="gramStart"/>
      <w:r w:rsidRPr="00B21459">
        <w:t xml:space="preserve"> (___________) </w:t>
      </w:r>
      <w:proofErr w:type="gramEnd"/>
      <w:r w:rsidRPr="00B21459">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22972" w:rsidRPr="00B21459" w:rsidRDefault="00122972" w:rsidP="00122972">
      <w:pPr>
        <w:suppressAutoHyphens w:val="0"/>
        <w:autoSpaceDE w:val="0"/>
        <w:adjustRightInd w:val="0"/>
        <w:ind w:firstLine="540"/>
        <w:jc w:val="both"/>
      </w:pPr>
      <w:r w:rsidRPr="00B21459">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A16166">
        <w:t>приемосдаточный акт</w:t>
      </w:r>
      <w:r w:rsidRPr="00B21459">
        <w:t xml:space="preserve"> формы КЭУ-16 и иные документы), заверенных подписью и в необходимых случаях печатью грузоотправителя/грузополучателя;  </w:t>
      </w:r>
    </w:p>
    <w:p w:rsidR="00122972" w:rsidRPr="00B21459" w:rsidRDefault="00122972" w:rsidP="00122972">
      <w:pPr>
        <w:suppressAutoHyphens w:val="0"/>
        <w:autoSpaceDE w:val="0"/>
        <w:adjustRightInd w:val="0"/>
        <w:ind w:firstLine="540"/>
        <w:jc w:val="both"/>
      </w:pPr>
      <w:r w:rsidRPr="00B21459">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22972" w:rsidRPr="00B21459" w:rsidRDefault="00122972" w:rsidP="00122972">
      <w:pPr>
        <w:suppressAutoHyphens w:val="0"/>
        <w:autoSpaceDE w:val="0"/>
        <w:adjustRightInd w:val="0"/>
        <w:ind w:firstLine="540"/>
        <w:jc w:val="both"/>
        <w:rPr>
          <w:color w:val="FF0000"/>
        </w:rPr>
      </w:pPr>
      <w:r w:rsidRPr="00B21459">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w:t>
      </w:r>
      <w:r w:rsidRPr="00B21459">
        <w:lastRenderedPageBreak/>
        <w:t xml:space="preserve">основе </w:t>
      </w:r>
      <w:r w:rsidRPr="00A16166">
        <w:t xml:space="preserve">Акт о </w:t>
      </w:r>
      <w:proofErr w:type="spellStart"/>
      <w:r w:rsidRPr="00A16166">
        <w:t>выполненых</w:t>
      </w:r>
      <w:proofErr w:type="spellEnd"/>
      <w:r w:rsidRPr="00A16166">
        <w:t xml:space="preserve"> работа</w:t>
      </w:r>
      <w:proofErr w:type="gramStart"/>
      <w:r w:rsidRPr="00A16166">
        <w:t>х</w:t>
      </w:r>
      <w:r w:rsidRPr="00B21459">
        <w:t>(</w:t>
      </w:r>
      <w:proofErr w:type="gramEnd"/>
      <w:r w:rsidRPr="00B21459">
        <w:t>Приложение № 6 к Договору) с итоговой суммой за отчетный период в течение 5 (пяти) рабочих дней с даты окончания расчетного периода</w:t>
      </w:r>
      <w:r w:rsidRPr="00B21459">
        <w:rPr>
          <w:color w:val="FF0000"/>
        </w:rPr>
        <w:t>.</w:t>
      </w:r>
    </w:p>
    <w:p w:rsidR="00122972" w:rsidRPr="00B21459" w:rsidRDefault="00122972" w:rsidP="00122972">
      <w:pPr>
        <w:suppressAutoHyphens w:val="0"/>
        <w:autoSpaceDE w:val="0"/>
        <w:adjustRightInd w:val="0"/>
        <w:ind w:firstLine="540"/>
        <w:jc w:val="both"/>
      </w:pPr>
      <w:r w:rsidRPr="00B21459">
        <w:t xml:space="preserve">3.2. Арендодатель имеет право: </w:t>
      </w:r>
    </w:p>
    <w:p w:rsidR="00122972" w:rsidRPr="00B21459" w:rsidRDefault="00122972" w:rsidP="00122972">
      <w:pPr>
        <w:suppressAutoHyphens w:val="0"/>
        <w:autoSpaceDE w:val="0"/>
        <w:adjustRightInd w:val="0"/>
        <w:ind w:firstLine="540"/>
        <w:jc w:val="both"/>
      </w:pPr>
      <w:r w:rsidRPr="00B21459">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22972" w:rsidRPr="00B21459" w:rsidRDefault="00122972" w:rsidP="00122972">
      <w:pPr>
        <w:suppressAutoHyphens w:val="0"/>
        <w:autoSpaceDE w:val="0"/>
        <w:adjustRightInd w:val="0"/>
        <w:ind w:firstLine="540"/>
        <w:jc w:val="both"/>
      </w:pPr>
      <w:r w:rsidRPr="00B21459">
        <w:t xml:space="preserve">3.2.2. осуществлять </w:t>
      </w:r>
      <w:proofErr w:type="gramStart"/>
      <w:r w:rsidRPr="00B21459">
        <w:t>контроль за</w:t>
      </w:r>
      <w:proofErr w:type="gramEnd"/>
      <w:r w:rsidRPr="00B21459">
        <w:t xml:space="preserve"> целевой эксплуатацией Арендатором Транспортных средств, предоставленных Арендодателем;</w:t>
      </w:r>
    </w:p>
    <w:p w:rsidR="00122972" w:rsidRPr="00B21459" w:rsidRDefault="00122972" w:rsidP="00122972">
      <w:pPr>
        <w:suppressAutoHyphens w:val="0"/>
        <w:autoSpaceDE w:val="0"/>
        <w:adjustRightInd w:val="0"/>
        <w:ind w:firstLine="540"/>
        <w:jc w:val="both"/>
      </w:pPr>
      <w:r w:rsidRPr="00B21459">
        <w:t>3.2.3. не согласовывать Заявки в случае несоответствия условий перевозки условиям настоящего Договора, а также по иным обоснованным причинам;</w:t>
      </w:r>
    </w:p>
    <w:p w:rsidR="00122972" w:rsidRPr="00B21459" w:rsidRDefault="00122972" w:rsidP="00122972">
      <w:pPr>
        <w:suppressAutoHyphens w:val="0"/>
        <w:autoSpaceDE w:val="0"/>
        <w:adjustRightInd w:val="0"/>
        <w:ind w:firstLine="540"/>
        <w:jc w:val="both"/>
      </w:pPr>
      <w:r w:rsidRPr="00B21459">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22972" w:rsidRPr="00B21459" w:rsidRDefault="00122972" w:rsidP="00122972">
      <w:pPr>
        <w:suppressAutoHyphens w:val="0"/>
        <w:autoSpaceDE w:val="0"/>
        <w:adjustRightInd w:val="0"/>
        <w:ind w:firstLine="540"/>
        <w:jc w:val="both"/>
      </w:pPr>
      <w:r w:rsidRPr="00B21459">
        <w:t>3.3. Арендатор обязан:</w:t>
      </w:r>
    </w:p>
    <w:p w:rsidR="00122972" w:rsidRPr="00B21459" w:rsidRDefault="00122972" w:rsidP="00122972">
      <w:pPr>
        <w:suppressAutoHyphens w:val="0"/>
        <w:autoSpaceDE w:val="0"/>
        <w:adjustRightInd w:val="0"/>
        <w:ind w:firstLine="540"/>
        <w:jc w:val="both"/>
      </w:pPr>
      <w:r w:rsidRPr="00B21459">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122972" w:rsidRPr="00B21459" w:rsidRDefault="00122972" w:rsidP="00122972">
      <w:pPr>
        <w:suppressAutoHyphens w:val="0"/>
        <w:autoSpaceDE w:val="0"/>
        <w:adjustRightInd w:val="0"/>
        <w:ind w:firstLine="540"/>
        <w:jc w:val="both"/>
      </w:pPr>
      <w:r w:rsidRPr="00B21459">
        <w:t>3.3.2. использовать Транспортное средство в соответствии с условиями настоящего Договора;</w:t>
      </w:r>
    </w:p>
    <w:p w:rsidR="00122972" w:rsidRPr="00B21459" w:rsidRDefault="00122972" w:rsidP="00122972">
      <w:pPr>
        <w:suppressAutoHyphens w:val="0"/>
        <w:autoSpaceDE w:val="0"/>
        <w:adjustRightInd w:val="0"/>
        <w:ind w:firstLine="540"/>
        <w:jc w:val="both"/>
      </w:pPr>
      <w:r w:rsidRPr="00B21459">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22972" w:rsidRPr="00B21459" w:rsidRDefault="00122972" w:rsidP="00122972">
      <w:pPr>
        <w:suppressAutoHyphens w:val="0"/>
        <w:autoSpaceDE w:val="0"/>
        <w:adjustRightInd w:val="0"/>
        <w:ind w:firstLine="540"/>
        <w:jc w:val="both"/>
      </w:pPr>
      <w:r w:rsidRPr="00B21459">
        <w:t xml:space="preserve">3.3.4. вносить арендную плату в размере, сроки и порядке, </w:t>
      </w:r>
      <w:proofErr w:type="spellStart"/>
      <w:r w:rsidRPr="00B21459">
        <w:t>предусмотреными</w:t>
      </w:r>
      <w:proofErr w:type="spellEnd"/>
      <w:r w:rsidRPr="00B21459">
        <w:t xml:space="preserve"> Договором;</w:t>
      </w:r>
    </w:p>
    <w:p w:rsidR="00122972" w:rsidRPr="00B21459" w:rsidRDefault="00122972" w:rsidP="00122972">
      <w:pPr>
        <w:suppressAutoHyphens w:val="0"/>
        <w:autoSpaceDE w:val="0"/>
        <w:adjustRightInd w:val="0"/>
        <w:ind w:firstLine="540"/>
        <w:jc w:val="both"/>
      </w:pPr>
      <w:r w:rsidRPr="00B21459">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22972" w:rsidRPr="00B21459" w:rsidRDefault="00122972" w:rsidP="00122972">
      <w:pPr>
        <w:suppressAutoHyphens w:val="0"/>
        <w:autoSpaceDE w:val="0"/>
        <w:adjustRightInd w:val="0"/>
        <w:ind w:firstLine="540"/>
        <w:jc w:val="both"/>
      </w:pPr>
      <w:r w:rsidRPr="00B21459">
        <w:t>3.3.6. после исполнения Арендодателем Заявки возвратить Транспортное средство из аренды в порядке, предусмотренном п. 2.2. настоящего Договора;</w:t>
      </w:r>
    </w:p>
    <w:p w:rsidR="00122972" w:rsidRPr="00B21459" w:rsidRDefault="00122972" w:rsidP="00122972">
      <w:pPr>
        <w:tabs>
          <w:tab w:val="left" w:pos="567"/>
        </w:tabs>
        <w:suppressAutoHyphens w:val="0"/>
        <w:autoSpaceDE w:val="0"/>
        <w:adjustRightInd w:val="0"/>
        <w:ind w:firstLine="540"/>
        <w:jc w:val="both"/>
      </w:pPr>
      <w:r w:rsidRPr="00B21459">
        <w:t xml:space="preserve">3.3.7. подписывать представленные Арендодателем акты приема-передачи Транспортного средства </w:t>
      </w:r>
      <w:proofErr w:type="gramStart"/>
      <w:r w:rsidRPr="00B21459">
        <w:t>в</w:t>
      </w:r>
      <w:proofErr w:type="gramEnd"/>
      <w:r w:rsidRPr="00B21459">
        <w:t>/из аренды;</w:t>
      </w:r>
    </w:p>
    <w:p w:rsidR="00122972" w:rsidRPr="00B21459" w:rsidRDefault="00122972" w:rsidP="00122972">
      <w:pPr>
        <w:suppressAutoHyphens w:val="0"/>
        <w:autoSpaceDE w:val="0"/>
        <w:adjustRightInd w:val="0"/>
        <w:ind w:firstLine="540"/>
        <w:jc w:val="both"/>
      </w:pPr>
      <w:r w:rsidRPr="00B21459">
        <w:t xml:space="preserve">3.3.8. в течение 5 (пяти) рабочих дней </w:t>
      </w:r>
      <w:proofErr w:type="gramStart"/>
      <w:r w:rsidRPr="00B21459">
        <w:t>с даты получения</w:t>
      </w:r>
      <w:proofErr w:type="gramEnd"/>
      <w:r w:rsidRPr="00B21459">
        <w:t xml:space="preserve"> подписывать и возвращать Арендодателю Сводные </w:t>
      </w:r>
      <w:r w:rsidRPr="00A16166">
        <w:t>акты и акты об оказанных услугах при условии согласия с данными, содержащимися в Сводных актах и актах о выполненных работах, а</w:t>
      </w:r>
      <w:r w:rsidRPr="00B21459">
        <w:t xml:space="preserve"> при несогласии предоставлять мотивированный отказ от их подписания;</w:t>
      </w:r>
    </w:p>
    <w:p w:rsidR="00122972" w:rsidRPr="00B21459" w:rsidRDefault="00122972" w:rsidP="00122972">
      <w:pPr>
        <w:suppressAutoHyphens w:val="0"/>
        <w:autoSpaceDE w:val="0"/>
        <w:adjustRightInd w:val="0"/>
        <w:ind w:firstLine="540"/>
        <w:jc w:val="both"/>
      </w:pPr>
      <w:r w:rsidRPr="00B21459">
        <w:t>3.4. Арендатор вправе в</w:t>
      </w:r>
      <w:r w:rsidRPr="00B21459">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22972" w:rsidRPr="00B21459" w:rsidRDefault="00122972" w:rsidP="00122972">
      <w:pPr>
        <w:suppressAutoHyphens w:val="0"/>
        <w:autoSpaceDE w:val="0"/>
        <w:adjustRightInd w:val="0"/>
        <w:rPr>
          <w:b/>
        </w:rPr>
      </w:pPr>
      <w:r w:rsidRPr="00B21459">
        <w:rPr>
          <w:b/>
        </w:rPr>
        <w:t xml:space="preserve">        </w:t>
      </w:r>
    </w:p>
    <w:p w:rsidR="00122972" w:rsidRPr="00B21459" w:rsidRDefault="00122972" w:rsidP="00122972">
      <w:pPr>
        <w:suppressAutoHyphens w:val="0"/>
        <w:autoSpaceDE w:val="0"/>
        <w:adjustRightInd w:val="0"/>
        <w:jc w:val="center"/>
        <w:rPr>
          <w:b/>
        </w:rPr>
      </w:pPr>
      <w:r w:rsidRPr="00B21459">
        <w:rPr>
          <w:b/>
        </w:rPr>
        <w:t>4. ПОРЯДОК РАСЧЕТОВ</w:t>
      </w:r>
    </w:p>
    <w:p w:rsidR="00122972" w:rsidRPr="00B21459" w:rsidRDefault="00122972" w:rsidP="00122972">
      <w:pPr>
        <w:shd w:val="clear" w:color="auto" w:fill="FFFFFF"/>
        <w:suppressAutoHyphens w:val="0"/>
        <w:ind w:firstLine="709"/>
        <w:jc w:val="both"/>
      </w:pPr>
    </w:p>
    <w:p w:rsidR="00122972" w:rsidRPr="00B21459" w:rsidRDefault="00122972" w:rsidP="00122972">
      <w:pPr>
        <w:suppressAutoHyphens w:val="0"/>
        <w:autoSpaceDE w:val="0"/>
        <w:adjustRightInd w:val="0"/>
        <w:jc w:val="both"/>
      </w:pPr>
      <w:r w:rsidRPr="00B21459">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122972" w:rsidRPr="00B21459" w:rsidRDefault="00122972" w:rsidP="00122972">
      <w:pPr>
        <w:suppressAutoHyphens w:val="0"/>
        <w:autoSpaceDE w:val="0"/>
        <w:adjustRightInd w:val="0"/>
        <w:jc w:val="both"/>
      </w:pPr>
      <w:r w:rsidRPr="00B21459">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22972" w:rsidRPr="00B21459" w:rsidRDefault="00122972" w:rsidP="00122972">
      <w:pPr>
        <w:suppressAutoHyphens w:val="0"/>
        <w:autoSpaceDE w:val="0"/>
        <w:adjustRightInd w:val="0"/>
        <w:jc w:val="both"/>
      </w:pPr>
      <w:r w:rsidRPr="00B21459">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122972" w:rsidRPr="00B21459" w:rsidRDefault="00122972" w:rsidP="00122972">
      <w:pPr>
        <w:tabs>
          <w:tab w:val="left" w:pos="567"/>
          <w:tab w:val="left" w:pos="709"/>
        </w:tabs>
        <w:suppressAutoHyphens w:val="0"/>
        <w:autoSpaceDE w:val="0"/>
        <w:adjustRightInd w:val="0"/>
        <w:jc w:val="both"/>
      </w:pPr>
      <w:r w:rsidRPr="00B21459">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B21459">
        <w:t>от</w:t>
      </w:r>
      <w:proofErr w:type="gramEnd"/>
      <w:r w:rsidRPr="00B21459">
        <w:t xml:space="preserve"> первоначально согласованной. </w:t>
      </w:r>
    </w:p>
    <w:p w:rsidR="00122972" w:rsidRPr="00B21459" w:rsidRDefault="00122972" w:rsidP="00122972">
      <w:pPr>
        <w:tabs>
          <w:tab w:val="left" w:pos="567"/>
        </w:tabs>
        <w:suppressAutoHyphens w:val="0"/>
        <w:autoSpaceDE w:val="0"/>
        <w:adjustRightInd w:val="0"/>
        <w:jc w:val="both"/>
        <w:rPr>
          <w:rFonts w:ascii="Courier New" w:eastAsia="MS Mincho" w:hAnsi="Courier New" w:cs="Courier New"/>
        </w:rPr>
      </w:pPr>
      <w:r w:rsidRPr="00B21459">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w:t>
      </w:r>
      <w:r>
        <w:t>10 (десяти</w:t>
      </w:r>
      <w:r w:rsidRPr="00B21459">
        <w:t>) банковских дней  после подписания Сторонами акта об оказанных услугах</w:t>
      </w:r>
      <w:r w:rsidRPr="00B21459">
        <w:rPr>
          <w:rFonts w:ascii="Courier New" w:hAnsi="Courier New" w:cs="Courier New"/>
        </w:rPr>
        <w:t xml:space="preserve">. </w:t>
      </w:r>
    </w:p>
    <w:p w:rsidR="00122972" w:rsidRPr="00B21459" w:rsidRDefault="00122972" w:rsidP="00122972">
      <w:pPr>
        <w:suppressAutoHyphens w:val="0"/>
        <w:jc w:val="both"/>
      </w:pPr>
      <w:r w:rsidRPr="00B21459">
        <w:t xml:space="preserve">          4.3. </w:t>
      </w:r>
      <w:proofErr w:type="gramStart"/>
      <w:r w:rsidRPr="00B21459">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B21459">
        <w:rPr>
          <w:i/>
          <w:sz w:val="22"/>
          <w:szCs w:val="22"/>
        </w:rPr>
        <w:t>указать расчетный период</w:t>
      </w:r>
      <w:r w:rsidRPr="00B21459">
        <w:t xml:space="preserve">), а также </w:t>
      </w:r>
      <w:r w:rsidRPr="00A16166">
        <w:t>направляет акт о выполненных работах</w:t>
      </w:r>
      <w:r w:rsidRPr="00855AE5">
        <w:rPr>
          <w:color w:val="FF0000"/>
        </w:rPr>
        <w:t xml:space="preserve"> </w:t>
      </w:r>
      <w:r w:rsidRPr="00B21459">
        <w:t>и счет-фактуру  на стоимость арендных платежей за расчетный период.</w:t>
      </w:r>
      <w:proofErr w:type="gramEnd"/>
      <w:r w:rsidRPr="00B21459">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122972" w:rsidRPr="00B21459" w:rsidRDefault="00122972" w:rsidP="00122972">
      <w:pPr>
        <w:suppressAutoHyphens w:val="0"/>
        <w:jc w:val="both"/>
      </w:pPr>
      <w:r w:rsidRPr="00B21459">
        <w:t xml:space="preserve">           </w:t>
      </w:r>
      <w:proofErr w:type="gramStart"/>
      <w:r w:rsidRPr="00B21459">
        <w:t xml:space="preserve">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w:t>
      </w:r>
      <w:r w:rsidRPr="00A16166">
        <w:t>и акт о выполненных работах</w:t>
      </w:r>
      <w:r w:rsidRPr="00855AE5">
        <w:rPr>
          <w:color w:val="FF0000"/>
        </w:rPr>
        <w:t xml:space="preserve">  </w:t>
      </w:r>
      <w:r w:rsidRPr="00B21459">
        <w:t>или мотивированный отказ от их подписания.</w:t>
      </w:r>
      <w:proofErr w:type="gramEnd"/>
    </w:p>
    <w:p w:rsidR="00122972" w:rsidRPr="00B21459" w:rsidRDefault="00122972" w:rsidP="00122972">
      <w:pPr>
        <w:shd w:val="clear" w:color="auto" w:fill="FFFFFF"/>
        <w:suppressAutoHyphens w:val="0"/>
        <w:jc w:val="both"/>
        <w:rPr>
          <w:b/>
        </w:rPr>
      </w:pPr>
      <w:r w:rsidRPr="00B21459">
        <w:t xml:space="preserve">           </w:t>
      </w:r>
    </w:p>
    <w:p w:rsidR="00122972" w:rsidRPr="00B21459" w:rsidRDefault="00122972" w:rsidP="00122972">
      <w:pPr>
        <w:suppressAutoHyphens w:val="0"/>
        <w:autoSpaceDE w:val="0"/>
        <w:adjustRightInd w:val="0"/>
        <w:ind w:firstLine="709"/>
        <w:jc w:val="center"/>
        <w:rPr>
          <w:b/>
        </w:rPr>
      </w:pPr>
      <w:r w:rsidRPr="00B21459">
        <w:rPr>
          <w:b/>
        </w:rPr>
        <w:t xml:space="preserve">5. СРОК ДЕЙСТВИЯ ДОГОВОРА </w:t>
      </w:r>
    </w:p>
    <w:p w:rsidR="00122972" w:rsidRPr="00B21459" w:rsidRDefault="00122972" w:rsidP="00122972">
      <w:pPr>
        <w:suppressAutoHyphens w:val="0"/>
        <w:autoSpaceDE w:val="0"/>
        <w:adjustRightInd w:val="0"/>
        <w:ind w:firstLine="709"/>
        <w:jc w:val="center"/>
      </w:pPr>
    </w:p>
    <w:p w:rsidR="00122972" w:rsidRPr="00B21459" w:rsidRDefault="00122972" w:rsidP="00122972">
      <w:pPr>
        <w:suppressAutoHyphens w:val="0"/>
        <w:autoSpaceDE w:val="0"/>
        <w:adjustRightInd w:val="0"/>
        <w:jc w:val="both"/>
      </w:pPr>
      <w:r w:rsidRPr="00B21459">
        <w:t xml:space="preserve">         </w:t>
      </w:r>
      <w:r>
        <w:t>5.1.</w:t>
      </w:r>
      <w:r w:rsidRPr="00B21459">
        <w:t xml:space="preserve"> Договор вступает в силу с момента подписания Сторонами и действует до «__»_______ 201__ г. включительно.</w:t>
      </w:r>
    </w:p>
    <w:p w:rsidR="00122972" w:rsidRPr="00B21459" w:rsidRDefault="00122972" w:rsidP="00122972">
      <w:pPr>
        <w:suppressAutoHyphens w:val="0"/>
        <w:autoSpaceDE w:val="0"/>
        <w:adjustRightInd w:val="0"/>
        <w:ind w:firstLine="709"/>
        <w:jc w:val="both"/>
      </w:pPr>
      <w:r w:rsidRPr="00B21459">
        <w:t xml:space="preserve"> </w:t>
      </w:r>
    </w:p>
    <w:p w:rsidR="00122972" w:rsidRPr="00B21459" w:rsidRDefault="00122972" w:rsidP="00122972">
      <w:pPr>
        <w:suppressAutoHyphens w:val="0"/>
        <w:autoSpaceDE w:val="0"/>
        <w:adjustRightInd w:val="0"/>
        <w:ind w:firstLine="709"/>
        <w:jc w:val="center"/>
        <w:rPr>
          <w:b/>
        </w:rPr>
      </w:pPr>
      <w:r w:rsidRPr="00B21459">
        <w:rPr>
          <w:b/>
        </w:rPr>
        <w:t>6. ОТВЕТСТВЕННОСТЬ СТОРОН</w:t>
      </w:r>
    </w:p>
    <w:p w:rsidR="00122972" w:rsidRPr="00B21459" w:rsidRDefault="00122972" w:rsidP="00122972">
      <w:pPr>
        <w:suppressAutoHyphens w:val="0"/>
        <w:autoSpaceDE w:val="0"/>
        <w:adjustRightInd w:val="0"/>
        <w:ind w:firstLine="709"/>
        <w:jc w:val="both"/>
      </w:pPr>
    </w:p>
    <w:p w:rsidR="00122972" w:rsidRPr="00B21459" w:rsidRDefault="00122972" w:rsidP="00122972">
      <w:pPr>
        <w:tabs>
          <w:tab w:val="left" w:pos="567"/>
        </w:tabs>
        <w:suppressAutoHyphens w:val="0"/>
        <w:ind w:right="-5"/>
        <w:contextualSpacing/>
        <w:jc w:val="both"/>
        <w:rPr>
          <w:lang w:eastAsia="en-US"/>
        </w:rPr>
      </w:pPr>
      <w:r w:rsidRPr="00B21459">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22972" w:rsidRPr="00B21459" w:rsidRDefault="00122972" w:rsidP="00122972">
      <w:pPr>
        <w:tabs>
          <w:tab w:val="left" w:pos="567"/>
        </w:tabs>
        <w:suppressAutoHyphens w:val="0"/>
        <w:autoSpaceDE w:val="0"/>
        <w:adjustRightInd w:val="0"/>
        <w:ind w:right="-5"/>
        <w:jc w:val="both"/>
        <w:outlineLvl w:val="0"/>
      </w:pPr>
      <w:r w:rsidRPr="00B21459">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22972" w:rsidRPr="00B21459" w:rsidRDefault="00122972" w:rsidP="00122972">
      <w:pPr>
        <w:tabs>
          <w:tab w:val="left" w:pos="567"/>
        </w:tabs>
        <w:suppressAutoHyphens w:val="0"/>
        <w:autoSpaceDE w:val="0"/>
        <w:adjustRightInd w:val="0"/>
        <w:ind w:right="-5"/>
        <w:jc w:val="both"/>
        <w:outlineLvl w:val="0"/>
        <w:rPr>
          <w:b/>
        </w:rPr>
      </w:pPr>
      <w:r w:rsidRPr="00B21459">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B21459">
          <w:t>гл. 59</w:t>
        </w:r>
      </w:hyperlink>
      <w:r w:rsidRPr="00B21459">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22972" w:rsidRPr="00B21459" w:rsidRDefault="00122972" w:rsidP="00122972">
      <w:pPr>
        <w:tabs>
          <w:tab w:val="left" w:pos="567"/>
        </w:tabs>
        <w:suppressAutoHyphens w:val="0"/>
        <w:ind w:right="-5"/>
        <w:jc w:val="both"/>
        <w:rPr>
          <w:bCs/>
          <w:lang w:eastAsia="en-US"/>
        </w:rPr>
      </w:pPr>
      <w:r w:rsidRPr="00B21459">
        <w:rPr>
          <w:bCs/>
          <w:lang w:eastAsia="en-U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122972" w:rsidRPr="00B21459" w:rsidRDefault="00122972" w:rsidP="00122972">
      <w:pPr>
        <w:suppressAutoHyphens w:val="0"/>
        <w:ind w:firstLine="567"/>
        <w:jc w:val="both"/>
        <w:rPr>
          <w:lang w:eastAsia="en-US"/>
        </w:rPr>
      </w:pPr>
      <w:r w:rsidRPr="00B21459">
        <w:rPr>
          <w:lang w:eastAsia="en-US"/>
        </w:rPr>
        <w:t xml:space="preserve">6.5. В случае нарушения Арендатором условий Заявки, исполненной Арендодателем, </w:t>
      </w:r>
    </w:p>
    <w:p w:rsidR="00122972" w:rsidRPr="00B21459" w:rsidRDefault="00122972" w:rsidP="00122972">
      <w:pPr>
        <w:suppressAutoHyphens w:val="0"/>
        <w:jc w:val="both"/>
        <w:rPr>
          <w:lang w:eastAsia="en-US"/>
        </w:rPr>
      </w:pPr>
      <w:r w:rsidRPr="00B21459">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22972" w:rsidRPr="00B21459" w:rsidRDefault="00122972" w:rsidP="00122972">
      <w:pPr>
        <w:suppressAutoHyphens w:val="0"/>
        <w:autoSpaceDE w:val="0"/>
        <w:adjustRightInd w:val="0"/>
        <w:ind w:firstLine="567"/>
        <w:jc w:val="both"/>
      </w:pPr>
      <w:r w:rsidRPr="00B21459">
        <w:t xml:space="preserve">6.6. В случае нарушения сроков внесения арендной платы, установленных              </w:t>
      </w:r>
      <w:hyperlink r:id="rId14" w:history="1">
        <w:r w:rsidRPr="00B21459">
          <w:t>пунктом 4.</w:t>
        </w:r>
      </w:hyperlink>
      <w:r w:rsidRPr="00B21459">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122972" w:rsidRPr="00B21459" w:rsidRDefault="00122972" w:rsidP="00122972">
      <w:pPr>
        <w:suppressAutoHyphens w:val="0"/>
        <w:ind w:right="-5" w:firstLine="567"/>
        <w:jc w:val="both"/>
        <w:rPr>
          <w:rFonts w:eastAsia="Calibri"/>
        </w:rPr>
      </w:pPr>
      <w:r w:rsidRPr="00B21459">
        <w:rPr>
          <w:rFonts w:eastAsia="Calibri"/>
        </w:rPr>
        <w:t xml:space="preserve">6.7. </w:t>
      </w:r>
      <w:bookmarkStart w:id="3" w:name="OLE_LINK1"/>
      <w:bookmarkStart w:id="4" w:name="OLE_LINK2"/>
      <w:r w:rsidRPr="00B21459">
        <w:rPr>
          <w:rFonts w:eastAsia="Calibri"/>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B21459">
        <w:rPr>
          <w:rFonts w:eastAsia="Calibri"/>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B21459">
        <w:rPr>
          <w:rFonts w:eastAsia="Calibri"/>
        </w:rPr>
        <w:t>.</w:t>
      </w:r>
    </w:p>
    <w:p w:rsidR="00122972" w:rsidRPr="00B21459" w:rsidRDefault="00122972" w:rsidP="00122972">
      <w:pPr>
        <w:ind w:firstLine="567"/>
        <w:jc w:val="both"/>
      </w:pPr>
      <w:r w:rsidRPr="00B21459">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22972" w:rsidRPr="00B21459" w:rsidRDefault="00122972" w:rsidP="00122972">
      <w:pPr>
        <w:suppressAutoHyphens w:val="0"/>
        <w:ind w:right="-5" w:firstLine="567"/>
        <w:jc w:val="both"/>
        <w:rPr>
          <w:rFonts w:eastAsia="Calibri"/>
        </w:rPr>
      </w:pPr>
      <w:r w:rsidRPr="00B21459">
        <w:rPr>
          <w:rFonts w:eastAsia="Calibri"/>
        </w:rPr>
        <w:lastRenderedPageBreak/>
        <w:t>Оплата производится Арендодателем в течение 30 (тридцати) календарных дней с момента получения требования (претензии) от Арендатора.</w:t>
      </w:r>
    </w:p>
    <w:p w:rsidR="00122972" w:rsidRPr="00B21459" w:rsidRDefault="00122972" w:rsidP="00122972">
      <w:pPr>
        <w:tabs>
          <w:tab w:val="left" w:pos="567"/>
          <w:tab w:val="left" w:pos="709"/>
        </w:tabs>
        <w:suppressAutoHyphens w:val="0"/>
        <w:ind w:firstLine="567"/>
        <w:jc w:val="both"/>
      </w:pPr>
      <w:r w:rsidRPr="00B21459">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22972" w:rsidRPr="00B21459" w:rsidRDefault="00122972" w:rsidP="00122972">
      <w:pPr>
        <w:tabs>
          <w:tab w:val="left" w:pos="567"/>
          <w:tab w:val="left" w:pos="709"/>
        </w:tabs>
        <w:suppressAutoHyphens w:val="0"/>
        <w:ind w:firstLine="567"/>
        <w:jc w:val="both"/>
      </w:pPr>
      <w:r w:rsidRPr="00B21459">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22972" w:rsidRPr="00B21459" w:rsidRDefault="00122972" w:rsidP="00122972">
      <w:pPr>
        <w:tabs>
          <w:tab w:val="left" w:pos="567"/>
          <w:tab w:val="left" w:pos="709"/>
        </w:tabs>
        <w:suppressAutoHyphens w:val="0"/>
        <w:ind w:firstLine="567"/>
        <w:jc w:val="both"/>
      </w:pPr>
      <w:r w:rsidRPr="00B21459">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B21459">
        <w:t>с</w:t>
      </w:r>
      <w:proofErr w:type="gramEnd"/>
      <w:r w:rsidRPr="00B21459">
        <w:t xml:space="preserve"> исправным ЗПУ.</w:t>
      </w:r>
    </w:p>
    <w:p w:rsidR="00122972" w:rsidRPr="00B21459" w:rsidRDefault="00122972" w:rsidP="00122972">
      <w:pPr>
        <w:suppressAutoHyphens w:val="0"/>
        <w:autoSpaceDE w:val="0"/>
        <w:adjustRightInd w:val="0"/>
        <w:ind w:firstLine="709"/>
        <w:jc w:val="center"/>
        <w:rPr>
          <w:b/>
        </w:rPr>
      </w:pPr>
    </w:p>
    <w:p w:rsidR="00122972" w:rsidRPr="00B21459" w:rsidRDefault="00122972" w:rsidP="00122972">
      <w:pPr>
        <w:suppressAutoHyphens w:val="0"/>
        <w:autoSpaceDE w:val="0"/>
        <w:adjustRightInd w:val="0"/>
        <w:ind w:firstLine="709"/>
        <w:jc w:val="center"/>
        <w:rPr>
          <w:b/>
        </w:rPr>
      </w:pPr>
      <w:r w:rsidRPr="00B21459">
        <w:rPr>
          <w:b/>
        </w:rPr>
        <w:t>7. ОБСТОЯТЕЛЬСТВА  НЕПРЕОДОЛИМОЙ  СИЛЫ</w:t>
      </w:r>
    </w:p>
    <w:p w:rsidR="00122972" w:rsidRPr="00B21459" w:rsidRDefault="00122972" w:rsidP="00122972">
      <w:pPr>
        <w:suppressAutoHyphens w:val="0"/>
        <w:autoSpaceDE w:val="0"/>
        <w:adjustRightInd w:val="0"/>
        <w:ind w:firstLine="709"/>
        <w:jc w:val="center"/>
        <w:rPr>
          <w:b/>
        </w:rPr>
      </w:pPr>
    </w:p>
    <w:p w:rsidR="00122972" w:rsidRPr="00B21459" w:rsidRDefault="00122972" w:rsidP="00122972">
      <w:pPr>
        <w:suppressAutoHyphens w:val="0"/>
        <w:ind w:firstLine="567"/>
        <w:jc w:val="both"/>
      </w:pPr>
      <w:r w:rsidRPr="00B21459">
        <w:t xml:space="preserve">7.1. </w:t>
      </w:r>
      <w:proofErr w:type="gramStart"/>
      <w:r w:rsidRPr="00B2145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22972" w:rsidRPr="00B21459" w:rsidRDefault="00122972" w:rsidP="00122972">
      <w:pPr>
        <w:suppressAutoHyphens w:val="0"/>
        <w:ind w:firstLine="567"/>
        <w:jc w:val="both"/>
      </w:pPr>
      <w:r w:rsidRPr="00B21459">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22972" w:rsidRPr="00B21459" w:rsidRDefault="00122972" w:rsidP="00122972">
      <w:pPr>
        <w:suppressAutoHyphens w:val="0"/>
        <w:ind w:firstLine="567"/>
        <w:jc w:val="both"/>
      </w:pPr>
      <w:r w:rsidRPr="00B21459">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B21459">
        <w:t>с даты возникновения</w:t>
      </w:r>
      <w:proofErr w:type="gramEnd"/>
      <w:r w:rsidRPr="00B21459">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22972" w:rsidRPr="00B21459" w:rsidRDefault="00122972" w:rsidP="00122972">
      <w:pPr>
        <w:suppressAutoHyphens w:val="0"/>
        <w:ind w:firstLine="567"/>
        <w:jc w:val="both"/>
      </w:pPr>
      <w:r w:rsidRPr="00B21459">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22972" w:rsidRPr="00B21459" w:rsidRDefault="00122972" w:rsidP="00122972">
      <w:pPr>
        <w:suppressAutoHyphens w:val="0"/>
        <w:ind w:firstLine="567"/>
        <w:jc w:val="both"/>
      </w:pPr>
      <w:r w:rsidRPr="00B21459">
        <w:t xml:space="preserve">7.5. Если обстоятельства непреодолимой силы действуют на протяжении 3 (трех) месяцев, настоящий </w:t>
      </w:r>
      <w:proofErr w:type="gramStart"/>
      <w:r w:rsidRPr="00B21459">
        <w:t>Договор</w:t>
      </w:r>
      <w:proofErr w:type="gramEnd"/>
      <w:r w:rsidRPr="00B21459">
        <w:t xml:space="preserve"> может быть расторгнут любой из Сторон путем направления письменного уведомления другой Стороне.</w:t>
      </w:r>
    </w:p>
    <w:p w:rsidR="00122972" w:rsidRPr="00B21459" w:rsidRDefault="00122972" w:rsidP="00122972">
      <w:pPr>
        <w:suppressAutoHyphens w:val="0"/>
        <w:autoSpaceDE w:val="0"/>
        <w:adjustRightInd w:val="0"/>
        <w:ind w:firstLine="709"/>
        <w:jc w:val="both"/>
      </w:pPr>
    </w:p>
    <w:p w:rsidR="00122972" w:rsidRPr="00B21459" w:rsidRDefault="00122972" w:rsidP="00062B53">
      <w:pPr>
        <w:numPr>
          <w:ilvl w:val="0"/>
          <w:numId w:val="23"/>
        </w:numPr>
        <w:suppressAutoHyphens w:val="0"/>
        <w:ind w:right="-285"/>
        <w:jc w:val="center"/>
        <w:rPr>
          <w:rFonts w:eastAsia="Calibri"/>
          <w:bCs/>
        </w:rPr>
      </w:pPr>
      <w:r w:rsidRPr="00B21459">
        <w:rPr>
          <w:rFonts w:eastAsia="Calibri"/>
          <w:b/>
          <w:bCs/>
        </w:rPr>
        <w:t>РАЗРЕШЕНИЕ СПОРОВ</w:t>
      </w:r>
    </w:p>
    <w:p w:rsidR="00122972" w:rsidRPr="00B21459" w:rsidRDefault="00122972" w:rsidP="00122972">
      <w:pPr>
        <w:suppressAutoHyphens w:val="0"/>
        <w:ind w:left="567" w:right="-5"/>
        <w:rPr>
          <w:rFonts w:eastAsia="Calibri"/>
          <w:bCs/>
        </w:rPr>
      </w:pPr>
    </w:p>
    <w:p w:rsidR="00122972" w:rsidRPr="00B21459" w:rsidRDefault="00122972" w:rsidP="00122972">
      <w:pPr>
        <w:suppressAutoHyphens w:val="0"/>
        <w:autoSpaceDE w:val="0"/>
        <w:adjustRightInd w:val="0"/>
        <w:ind w:right="-5" w:firstLine="567"/>
        <w:jc w:val="both"/>
        <w:outlineLvl w:val="0"/>
        <w:rPr>
          <w:bCs/>
        </w:rPr>
      </w:pPr>
      <w:r w:rsidRPr="00B21459">
        <w:rPr>
          <w:bCs/>
        </w:rPr>
        <w:t>8.1.</w:t>
      </w:r>
      <w:r w:rsidRPr="00B21459">
        <w:rPr>
          <w:b/>
          <w:bCs/>
        </w:rPr>
        <w:t xml:space="preserve"> </w:t>
      </w:r>
      <w:r w:rsidRPr="00B21459">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21459">
        <w:rPr>
          <w:b/>
          <w:bCs/>
        </w:rPr>
        <w:t xml:space="preserve">, </w:t>
      </w:r>
      <w:r w:rsidRPr="00B21459">
        <w:rPr>
          <w:bCs/>
        </w:rPr>
        <w:t>решаются Сторонами путем переговоров.</w:t>
      </w:r>
    </w:p>
    <w:p w:rsidR="00122972" w:rsidRPr="00B21459" w:rsidRDefault="00122972" w:rsidP="00122972">
      <w:pPr>
        <w:suppressAutoHyphens w:val="0"/>
        <w:ind w:firstLine="567"/>
        <w:jc w:val="both"/>
      </w:pPr>
      <w:r w:rsidRPr="00B21459">
        <w:rPr>
          <w:bCs/>
        </w:rPr>
        <w:t>8.2. Если Стороны не придут к соглашению путем переговоров, все споры рассматриваются в претензионном порядке</w:t>
      </w:r>
      <w:r w:rsidRPr="00B21459">
        <w:rPr>
          <w:b/>
          <w:bCs/>
        </w:rPr>
        <w:t xml:space="preserve">. </w:t>
      </w:r>
      <w:r w:rsidRPr="00B21459">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22972" w:rsidRPr="00B21459" w:rsidRDefault="00122972" w:rsidP="00122972">
      <w:pPr>
        <w:suppressAutoHyphens w:val="0"/>
        <w:ind w:right="-5" w:firstLine="567"/>
        <w:jc w:val="both"/>
        <w:rPr>
          <w:rFonts w:eastAsia="Calibri"/>
          <w:bCs/>
        </w:rPr>
      </w:pPr>
      <w:r w:rsidRPr="00B21459">
        <w:rPr>
          <w:rFonts w:eastAsia="Calibri"/>
          <w:bCs/>
        </w:rPr>
        <w:t xml:space="preserve">Срок рассмотрения претензии - три недели </w:t>
      </w:r>
      <w:proofErr w:type="gramStart"/>
      <w:r w:rsidRPr="00B21459">
        <w:rPr>
          <w:rFonts w:eastAsia="Calibri"/>
          <w:bCs/>
        </w:rPr>
        <w:t>с даты</w:t>
      </w:r>
      <w:proofErr w:type="gramEnd"/>
      <w:r w:rsidRPr="00B21459">
        <w:rPr>
          <w:rFonts w:eastAsia="Calibri"/>
          <w:bCs/>
        </w:rPr>
        <w:t xml:space="preserve"> ее получения.</w:t>
      </w:r>
    </w:p>
    <w:p w:rsidR="00122972" w:rsidRPr="00B21459" w:rsidRDefault="00122972" w:rsidP="00122972">
      <w:pPr>
        <w:suppressAutoHyphens w:val="0"/>
        <w:ind w:firstLine="567"/>
        <w:jc w:val="both"/>
      </w:pPr>
      <w:r w:rsidRPr="00B21459">
        <w:rPr>
          <w:bCs/>
        </w:rPr>
        <w:lastRenderedPageBreak/>
        <w:t xml:space="preserve">8.3. </w:t>
      </w:r>
      <w:r w:rsidRPr="00B21459">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B21459">
        <w:rPr>
          <w:i/>
        </w:rPr>
        <w:t>по месту нахождения филиала Арендатора</w:t>
      </w:r>
      <w:r w:rsidRPr="00B21459">
        <w:t>).</w:t>
      </w:r>
    </w:p>
    <w:p w:rsidR="00122972" w:rsidRPr="00B21459" w:rsidRDefault="00122972" w:rsidP="00122972">
      <w:pPr>
        <w:suppressAutoHyphens w:val="0"/>
        <w:ind w:right="-5"/>
        <w:jc w:val="center"/>
        <w:rPr>
          <w:b/>
          <w:sz w:val="22"/>
          <w:szCs w:val="22"/>
        </w:rPr>
      </w:pPr>
    </w:p>
    <w:p w:rsidR="00122972" w:rsidRPr="00B21459" w:rsidRDefault="00122972" w:rsidP="00122972">
      <w:pPr>
        <w:tabs>
          <w:tab w:val="left" w:pos="567"/>
          <w:tab w:val="left" w:pos="709"/>
        </w:tabs>
        <w:suppressAutoHyphens w:val="0"/>
        <w:ind w:right="-5"/>
        <w:jc w:val="center"/>
        <w:rPr>
          <w:b/>
          <w:sz w:val="22"/>
          <w:szCs w:val="22"/>
        </w:rPr>
      </w:pPr>
      <w:r w:rsidRPr="00B21459">
        <w:rPr>
          <w:b/>
          <w:sz w:val="22"/>
          <w:szCs w:val="22"/>
        </w:rPr>
        <w:t xml:space="preserve">9.  ИЗМЕНЕНИЕ И РАСТОРЖЕНИЕ ДОГОВРА </w:t>
      </w:r>
    </w:p>
    <w:p w:rsidR="00122972" w:rsidRPr="00B21459" w:rsidRDefault="00122972" w:rsidP="00122972">
      <w:pPr>
        <w:suppressAutoHyphens w:val="0"/>
        <w:ind w:left="567" w:right="-5" w:firstLine="567"/>
        <w:jc w:val="center"/>
        <w:rPr>
          <w:b/>
          <w:sz w:val="22"/>
          <w:szCs w:val="22"/>
        </w:rPr>
      </w:pPr>
    </w:p>
    <w:p w:rsidR="00122972" w:rsidRPr="00B21459" w:rsidRDefault="00122972" w:rsidP="00122972">
      <w:pPr>
        <w:suppressAutoHyphens w:val="0"/>
        <w:ind w:left="180" w:right="-5" w:firstLine="387"/>
        <w:jc w:val="both"/>
      </w:pPr>
      <w:r w:rsidRPr="00B2145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2972" w:rsidRPr="00B21459" w:rsidRDefault="00122972" w:rsidP="00122972">
      <w:pPr>
        <w:suppressAutoHyphens w:val="0"/>
        <w:ind w:left="180" w:right="-5" w:firstLine="387"/>
        <w:jc w:val="both"/>
      </w:pPr>
      <w:r w:rsidRPr="00B21459">
        <w:t xml:space="preserve">9.2. Настоящий Договор </w:t>
      </w:r>
      <w:proofErr w:type="gramStart"/>
      <w:r w:rsidRPr="00B21459">
        <w:t>может быть досрочно расторгнут</w:t>
      </w:r>
      <w:proofErr w:type="gramEnd"/>
      <w:r w:rsidRPr="00B21459">
        <w:t xml:space="preserve"> по инициативе одной из Сторон либо взаимному соглашению Сторон, оформленному в письменной форме.</w:t>
      </w:r>
    </w:p>
    <w:p w:rsidR="00122972" w:rsidRPr="00B21459" w:rsidRDefault="00122972" w:rsidP="00122972">
      <w:pPr>
        <w:suppressAutoHyphens w:val="0"/>
        <w:ind w:left="180" w:right="-5" w:firstLine="387"/>
        <w:jc w:val="both"/>
      </w:pPr>
      <w:r w:rsidRPr="00B2145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22972" w:rsidRPr="00B21459" w:rsidRDefault="00122972" w:rsidP="00122972">
      <w:pPr>
        <w:suppressAutoHyphens w:val="0"/>
        <w:ind w:left="180" w:right="-5" w:firstLine="540"/>
        <w:jc w:val="both"/>
      </w:pPr>
    </w:p>
    <w:p w:rsidR="00122972" w:rsidRPr="00B21459" w:rsidRDefault="00122972" w:rsidP="00062B53">
      <w:pPr>
        <w:numPr>
          <w:ilvl w:val="0"/>
          <w:numId w:val="24"/>
        </w:numPr>
        <w:suppressAutoHyphens w:val="0"/>
        <w:spacing w:after="200"/>
        <w:ind w:right="-5"/>
        <w:contextualSpacing/>
        <w:jc w:val="center"/>
        <w:rPr>
          <w:b/>
          <w:lang w:eastAsia="en-US"/>
        </w:rPr>
      </w:pPr>
      <w:r w:rsidRPr="00B21459">
        <w:rPr>
          <w:b/>
          <w:lang w:eastAsia="en-US"/>
        </w:rPr>
        <w:t>ПРОЧИЕ УСЛОВИЯ</w:t>
      </w:r>
    </w:p>
    <w:p w:rsidR="00122972" w:rsidRPr="00B21459" w:rsidRDefault="00122972" w:rsidP="00122972">
      <w:pPr>
        <w:suppressAutoHyphens w:val="0"/>
        <w:spacing w:after="200"/>
        <w:ind w:left="1134" w:right="-5"/>
        <w:contextualSpacing/>
        <w:jc w:val="center"/>
        <w:rPr>
          <w:b/>
          <w:lang w:eastAsia="en-US"/>
        </w:rPr>
      </w:pPr>
    </w:p>
    <w:p w:rsidR="00122972" w:rsidRPr="00B21459" w:rsidRDefault="00122972" w:rsidP="00122972">
      <w:pPr>
        <w:suppressAutoHyphens w:val="0"/>
        <w:ind w:right="-5" w:firstLine="567"/>
        <w:contextualSpacing/>
        <w:jc w:val="both"/>
        <w:rPr>
          <w:lang w:eastAsia="en-US"/>
        </w:rPr>
      </w:pPr>
      <w:r w:rsidRPr="00B21459">
        <w:rPr>
          <w:lang w:eastAsia="en-US"/>
        </w:rPr>
        <w:t xml:space="preserve">10.1. В случае изменений у </w:t>
      </w:r>
      <w:proofErr w:type="gramStart"/>
      <w:r w:rsidRPr="00B21459">
        <w:rPr>
          <w:lang w:eastAsia="en-US"/>
        </w:rPr>
        <w:t>какой-либо</w:t>
      </w:r>
      <w:proofErr w:type="gramEnd"/>
      <w:r w:rsidRPr="00B21459">
        <w:rPr>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22972" w:rsidRPr="00B21459" w:rsidRDefault="00122972" w:rsidP="00122972">
      <w:pPr>
        <w:suppressAutoHyphens w:val="0"/>
        <w:autoSpaceDE w:val="0"/>
        <w:adjustRightInd w:val="0"/>
        <w:ind w:right="-5" w:firstLine="567"/>
        <w:jc w:val="both"/>
        <w:outlineLvl w:val="0"/>
      </w:pPr>
      <w:r w:rsidRPr="00B21459">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22972" w:rsidRPr="00B21459" w:rsidRDefault="00122972" w:rsidP="00122972">
      <w:pPr>
        <w:suppressAutoHyphens w:val="0"/>
        <w:ind w:right="-5" w:firstLine="567"/>
        <w:contextualSpacing/>
        <w:jc w:val="both"/>
        <w:rPr>
          <w:lang w:eastAsia="en-US"/>
        </w:rPr>
      </w:pPr>
      <w:r w:rsidRPr="00B21459">
        <w:rPr>
          <w:lang w:eastAsia="en-US"/>
        </w:rPr>
        <w:t>10.3. Все вопросы, не предусмотренные настоящим Договором, регулируются действующим законодательством Российской Федерации.</w:t>
      </w:r>
    </w:p>
    <w:p w:rsidR="00122972" w:rsidRPr="00B21459" w:rsidRDefault="00122972" w:rsidP="00122972">
      <w:pPr>
        <w:suppressAutoHyphens w:val="0"/>
        <w:autoSpaceDE w:val="0"/>
        <w:adjustRightInd w:val="0"/>
        <w:ind w:right="-5" w:firstLine="567"/>
        <w:jc w:val="both"/>
        <w:outlineLvl w:val="0"/>
      </w:pPr>
      <w:r w:rsidRPr="00B21459">
        <w:t>10.4. Настоящий Договор составлен в двух экземплярах, имеющих равную юридическую силу, по одному для каждой из Сторон.</w:t>
      </w:r>
    </w:p>
    <w:p w:rsidR="00122972" w:rsidRPr="00B21459" w:rsidRDefault="00122972" w:rsidP="00122972">
      <w:pPr>
        <w:suppressAutoHyphens w:val="0"/>
        <w:ind w:right="-5" w:firstLine="567"/>
        <w:contextualSpacing/>
        <w:jc w:val="both"/>
        <w:rPr>
          <w:lang w:eastAsia="en-US"/>
        </w:rPr>
      </w:pPr>
      <w:r w:rsidRPr="00B21459">
        <w:rPr>
          <w:lang w:eastAsia="en-US"/>
        </w:rPr>
        <w:t>10.5. Все приложения к настоящему Договору являются его неотъемлемой частью.</w:t>
      </w:r>
    </w:p>
    <w:p w:rsidR="00122972" w:rsidRPr="00B21459" w:rsidRDefault="00122972" w:rsidP="00122972">
      <w:pPr>
        <w:suppressAutoHyphens w:val="0"/>
        <w:ind w:right="-5" w:firstLine="567"/>
        <w:contextualSpacing/>
        <w:jc w:val="both"/>
        <w:rPr>
          <w:lang w:eastAsia="en-US"/>
        </w:rPr>
      </w:pPr>
      <w:r w:rsidRPr="00B21459">
        <w:rPr>
          <w:lang w:eastAsia="en-US"/>
        </w:rPr>
        <w:t>10.6. К настоящему Договору прилагаются:</w:t>
      </w:r>
    </w:p>
    <w:p w:rsidR="00122972" w:rsidRPr="00B21459" w:rsidRDefault="00122972" w:rsidP="00122972">
      <w:pPr>
        <w:suppressAutoHyphens w:val="0"/>
        <w:ind w:right="-5" w:firstLine="567"/>
        <w:contextualSpacing/>
        <w:jc w:val="both"/>
        <w:rPr>
          <w:lang w:eastAsia="en-US"/>
        </w:rPr>
      </w:pPr>
      <w:r w:rsidRPr="00B21459">
        <w:rPr>
          <w:lang w:eastAsia="en-US"/>
        </w:rPr>
        <w:t>10.6.1. Перечень транспортных средств, передаваемых в аренду (Приложение № 1);</w:t>
      </w:r>
    </w:p>
    <w:p w:rsidR="00122972" w:rsidRPr="00B21459" w:rsidRDefault="00122972" w:rsidP="00122972">
      <w:pPr>
        <w:suppressAutoHyphens w:val="0"/>
        <w:ind w:right="-5" w:firstLine="567"/>
        <w:contextualSpacing/>
        <w:jc w:val="both"/>
        <w:rPr>
          <w:lang w:eastAsia="en-US"/>
        </w:rPr>
      </w:pPr>
      <w:r w:rsidRPr="00B21459">
        <w:rPr>
          <w:lang w:eastAsia="en-US"/>
        </w:rPr>
        <w:t>10.6.2. Данные о водителях оказывающих услуги по Договору (Приложение № 2);</w:t>
      </w:r>
    </w:p>
    <w:p w:rsidR="00122972" w:rsidRPr="00B21459" w:rsidRDefault="00122972" w:rsidP="00122972">
      <w:pPr>
        <w:suppressAutoHyphens w:val="0"/>
        <w:ind w:right="-5" w:firstLine="567"/>
        <w:jc w:val="both"/>
      </w:pPr>
      <w:r w:rsidRPr="00B21459">
        <w:t>10.6.3. Форма Заявки на предоставление Транспортного средства в аренду с экипажем (Приложение № 3);</w:t>
      </w:r>
    </w:p>
    <w:p w:rsidR="00122972" w:rsidRPr="00B21459" w:rsidRDefault="00122972" w:rsidP="00122972">
      <w:pPr>
        <w:suppressAutoHyphens w:val="0"/>
        <w:ind w:right="-5" w:firstLine="567"/>
        <w:jc w:val="both"/>
      </w:pPr>
      <w:r w:rsidRPr="00B21459">
        <w:t>10.6.4. Форма Акта приема-передачи Транспортного средства (Приложение № 4);</w:t>
      </w:r>
    </w:p>
    <w:p w:rsidR="00122972" w:rsidRPr="00B21459" w:rsidRDefault="00122972" w:rsidP="00122972">
      <w:pPr>
        <w:suppressAutoHyphens w:val="0"/>
        <w:ind w:right="-5" w:firstLine="567"/>
        <w:jc w:val="both"/>
      </w:pPr>
      <w:r w:rsidRPr="00B21459">
        <w:t>10.6.5. Форма Сводного акта приема-передачи Транспортного средства (Приложение  № 5);</w:t>
      </w:r>
    </w:p>
    <w:p w:rsidR="00122972" w:rsidRPr="00B21459" w:rsidRDefault="00122972" w:rsidP="00122972">
      <w:pPr>
        <w:suppressAutoHyphens w:val="0"/>
        <w:ind w:right="-5" w:firstLine="567"/>
        <w:jc w:val="both"/>
      </w:pPr>
      <w:r w:rsidRPr="00B21459">
        <w:t xml:space="preserve">10.6.6. Форма </w:t>
      </w:r>
      <w:r w:rsidRPr="00A16166">
        <w:t>Акта о выполненных работах (оказанных</w:t>
      </w:r>
      <w:r w:rsidRPr="00B21459">
        <w:t xml:space="preserve"> услугах) (Приложение № 6); </w:t>
      </w:r>
    </w:p>
    <w:p w:rsidR="00122972" w:rsidRPr="00B21459" w:rsidRDefault="00122972" w:rsidP="00122972">
      <w:pPr>
        <w:suppressAutoHyphens w:val="0"/>
        <w:ind w:right="-5" w:firstLine="567"/>
        <w:jc w:val="both"/>
      </w:pPr>
      <w:r w:rsidRPr="00B21459">
        <w:t>10.6.7. Форма Таблицы со ставками арендной платы Транспортного средства с экипажем (Приложение № 7).</w:t>
      </w:r>
    </w:p>
    <w:p w:rsidR="00122972" w:rsidRPr="00B21459" w:rsidRDefault="00122972" w:rsidP="00122972">
      <w:pPr>
        <w:suppressAutoHyphens w:val="0"/>
        <w:ind w:right="-5"/>
        <w:jc w:val="both"/>
      </w:pPr>
    </w:p>
    <w:p w:rsidR="00122972" w:rsidRPr="00B21459" w:rsidRDefault="00122972" w:rsidP="00062B53">
      <w:pPr>
        <w:numPr>
          <w:ilvl w:val="0"/>
          <w:numId w:val="24"/>
        </w:numPr>
        <w:suppressAutoHyphens w:val="0"/>
        <w:autoSpaceDE w:val="0"/>
        <w:adjustRightInd w:val="0"/>
        <w:jc w:val="center"/>
        <w:rPr>
          <w:b/>
        </w:rPr>
      </w:pPr>
      <w:r w:rsidRPr="00B21459">
        <w:rPr>
          <w:b/>
        </w:rPr>
        <w:t xml:space="preserve">ЮРИДИЧЕСКИЕ АДРЕСА И РЕКВИЗИТЫ СТОРОН </w:t>
      </w:r>
    </w:p>
    <w:p w:rsidR="00122972" w:rsidRPr="00B21459" w:rsidRDefault="00122972" w:rsidP="00122972">
      <w:pPr>
        <w:suppressAutoHyphens w:val="0"/>
        <w:autoSpaceDE w:val="0"/>
        <w:adjustRightInd w:val="0"/>
        <w:jc w:val="center"/>
        <w:rPr>
          <w:b/>
        </w:rPr>
      </w:pPr>
    </w:p>
    <w:tbl>
      <w:tblPr>
        <w:tblW w:w="0" w:type="auto"/>
        <w:tblInd w:w="108" w:type="dxa"/>
        <w:tblLook w:val="01E0"/>
      </w:tblPr>
      <w:tblGrid>
        <w:gridCol w:w="4820"/>
        <w:gridCol w:w="4820"/>
      </w:tblGrid>
      <w:tr w:rsidR="00122972" w:rsidRPr="00B21459" w:rsidTr="00FE73F9">
        <w:tc>
          <w:tcPr>
            <w:tcW w:w="4820" w:type="dxa"/>
          </w:tcPr>
          <w:p w:rsidR="00122972" w:rsidRPr="00B21459" w:rsidRDefault="00122972" w:rsidP="00FE73F9">
            <w:pPr>
              <w:suppressAutoHyphens w:val="0"/>
              <w:autoSpaceDE w:val="0"/>
              <w:adjustRightInd w:val="0"/>
              <w:rPr>
                <w:b/>
              </w:rPr>
            </w:pPr>
            <w:r w:rsidRPr="00B21459">
              <w:rPr>
                <w:b/>
              </w:rPr>
              <w:t xml:space="preserve">Арендодатель </w:t>
            </w:r>
          </w:p>
          <w:p w:rsidR="00122972" w:rsidRPr="00B21459" w:rsidRDefault="00122972" w:rsidP="00FE73F9">
            <w:pPr>
              <w:suppressAutoHyphens w:val="0"/>
              <w:autoSpaceDE w:val="0"/>
              <w:adjustRightInd w:val="0"/>
              <w:rPr>
                <w:b/>
              </w:rPr>
            </w:pPr>
          </w:p>
          <w:p w:rsidR="00122972" w:rsidRDefault="00122972" w:rsidP="00FE73F9">
            <w:pPr>
              <w:shd w:val="clear" w:color="auto" w:fill="FFFFFF"/>
              <w:suppressAutoHyphens w:val="0"/>
              <w:jc w:val="both"/>
              <w:rPr>
                <w:b/>
                <w:bCs/>
              </w:rPr>
            </w:pPr>
          </w:p>
          <w:p w:rsidR="00122972" w:rsidRDefault="00122972" w:rsidP="00FE73F9">
            <w:pPr>
              <w:shd w:val="clear" w:color="auto" w:fill="FFFFFF"/>
              <w:suppressAutoHyphens w:val="0"/>
              <w:jc w:val="both"/>
              <w:rPr>
                <w:b/>
                <w:bCs/>
              </w:rPr>
            </w:pPr>
          </w:p>
          <w:p w:rsidR="00122972" w:rsidRDefault="00122972" w:rsidP="00FE73F9">
            <w:pPr>
              <w:shd w:val="clear" w:color="auto" w:fill="FFFFFF"/>
              <w:suppressAutoHyphens w:val="0"/>
              <w:jc w:val="both"/>
              <w:rPr>
                <w:b/>
                <w:bCs/>
              </w:rPr>
            </w:pPr>
          </w:p>
          <w:p w:rsidR="00122972" w:rsidRPr="00B21459" w:rsidRDefault="00122972" w:rsidP="00FE73F9">
            <w:pPr>
              <w:shd w:val="clear" w:color="auto" w:fill="FFFFFF"/>
              <w:suppressAutoHyphens w:val="0"/>
              <w:jc w:val="both"/>
              <w:rPr>
                <w:b/>
              </w:rPr>
            </w:pPr>
          </w:p>
        </w:tc>
        <w:tc>
          <w:tcPr>
            <w:tcW w:w="4820" w:type="dxa"/>
          </w:tcPr>
          <w:p w:rsidR="00122972" w:rsidRPr="00B21459" w:rsidRDefault="00122972" w:rsidP="00FE73F9">
            <w:pPr>
              <w:suppressAutoHyphens w:val="0"/>
              <w:rPr>
                <w:b/>
                <w:lang w:val="en-US"/>
              </w:rPr>
            </w:pPr>
            <w:r w:rsidRPr="00B21459">
              <w:rPr>
                <w:b/>
              </w:rPr>
              <w:t>Арендатор</w:t>
            </w:r>
            <w:r w:rsidRPr="00B21459">
              <w:rPr>
                <w:b/>
                <w:lang w:val="en-US"/>
              </w:rPr>
              <w:t>:</w:t>
            </w:r>
          </w:p>
          <w:p w:rsidR="00122972" w:rsidRPr="00B21459" w:rsidRDefault="00122972" w:rsidP="00FE73F9">
            <w:pPr>
              <w:suppressAutoHyphens w:val="0"/>
              <w:rPr>
                <w:lang w:val="en-US"/>
              </w:rPr>
            </w:pPr>
          </w:p>
        </w:tc>
      </w:tr>
      <w:tr w:rsidR="00122972" w:rsidRPr="00B21459" w:rsidTr="00FE73F9">
        <w:tc>
          <w:tcPr>
            <w:tcW w:w="4820" w:type="dxa"/>
          </w:tcPr>
          <w:p w:rsidR="00122972" w:rsidRPr="00E9037E" w:rsidRDefault="00122972" w:rsidP="00FE73F9">
            <w:pPr>
              <w:shd w:val="clear" w:color="auto" w:fill="FFFFFF"/>
              <w:suppressAutoHyphens w:val="0"/>
              <w:jc w:val="both"/>
              <w:rPr>
                <w:b/>
              </w:rPr>
            </w:pPr>
            <w:r w:rsidRPr="00B21459">
              <w:rPr>
                <w:b/>
              </w:rPr>
              <w:t xml:space="preserve">Банковские реквизиты </w:t>
            </w:r>
            <w:r w:rsidRPr="00B21459">
              <w:rPr>
                <w:b/>
                <w:bCs/>
                <w:snapToGrid w:val="0"/>
              </w:rPr>
              <w:t>для расчета в российских рублях (</w:t>
            </w:r>
            <w:r w:rsidRPr="00B21459">
              <w:rPr>
                <w:b/>
                <w:bCs/>
                <w:snapToGrid w:val="0"/>
                <w:lang w:val="en-US"/>
              </w:rPr>
              <w:t>RUR</w:t>
            </w:r>
            <w:r w:rsidRPr="00B21459">
              <w:rPr>
                <w:b/>
                <w:bCs/>
                <w:snapToGrid w:val="0"/>
              </w:rPr>
              <w:t>):</w:t>
            </w:r>
          </w:p>
          <w:p w:rsidR="00122972" w:rsidRPr="00B21459" w:rsidRDefault="00122972" w:rsidP="00FE73F9">
            <w:pPr>
              <w:suppressAutoHyphens w:val="0"/>
              <w:autoSpaceDE w:val="0"/>
              <w:adjustRightInd w:val="0"/>
              <w:rPr>
                <w:b/>
              </w:rPr>
            </w:pPr>
          </w:p>
        </w:tc>
        <w:tc>
          <w:tcPr>
            <w:tcW w:w="4820" w:type="dxa"/>
          </w:tcPr>
          <w:p w:rsidR="00122972" w:rsidRPr="00E9037E" w:rsidRDefault="00122972" w:rsidP="00FE73F9">
            <w:pPr>
              <w:jc w:val="both"/>
              <w:rPr>
                <w:b/>
                <w:bCs/>
                <w:snapToGrid w:val="0"/>
              </w:rPr>
            </w:pPr>
            <w:r w:rsidRPr="00B21459">
              <w:rPr>
                <w:b/>
                <w:bCs/>
                <w:snapToGrid w:val="0"/>
              </w:rPr>
              <w:t>Банковские реквизиты для расчета в российских рублях (</w:t>
            </w:r>
            <w:r w:rsidRPr="00B21459">
              <w:rPr>
                <w:b/>
                <w:bCs/>
                <w:snapToGrid w:val="0"/>
                <w:lang w:val="en-US"/>
              </w:rPr>
              <w:t>RUR</w:t>
            </w:r>
            <w:r w:rsidRPr="00B21459">
              <w:rPr>
                <w:b/>
                <w:bCs/>
                <w:snapToGrid w:val="0"/>
              </w:rPr>
              <w:t>):</w:t>
            </w:r>
          </w:p>
        </w:tc>
      </w:tr>
    </w:tbl>
    <w:p w:rsidR="00122972" w:rsidRDefault="00122972" w:rsidP="00122972">
      <w:pPr>
        <w:ind w:left="8496" w:firstLine="708"/>
        <w:jc w:val="center"/>
        <w:rPr>
          <w:b/>
          <w:bCs/>
        </w:rPr>
        <w:sectPr w:rsidR="00122972" w:rsidSect="00FE73F9">
          <w:headerReference w:type="default" r:id="rId15"/>
          <w:headerReference w:type="first" r:id="rId16"/>
          <w:pgSz w:w="11906" w:h="16838"/>
          <w:pgMar w:top="794" w:right="851" w:bottom="794" w:left="1418" w:header="720" w:footer="720" w:gutter="0"/>
          <w:cols w:space="720"/>
          <w:titlePg/>
          <w:docGrid w:linePitch="272"/>
        </w:sectPr>
      </w:pPr>
    </w:p>
    <w:p w:rsidR="00122972" w:rsidRPr="00CD3CBB" w:rsidRDefault="00122972" w:rsidP="00122972">
      <w:pPr>
        <w:ind w:left="8496" w:firstLine="708"/>
        <w:jc w:val="center"/>
        <w:rPr>
          <w:b/>
          <w:bCs/>
          <w:color w:val="000000"/>
        </w:rPr>
      </w:pPr>
      <w:r>
        <w:lastRenderedPageBreak/>
        <w:t xml:space="preserve">   </w:t>
      </w:r>
      <w:r w:rsidRPr="00CD3CBB">
        <w:rPr>
          <w:b/>
          <w:bCs/>
        </w:rPr>
        <w:t xml:space="preserve">Приложение № 1                                                                                                                                                             к </w:t>
      </w:r>
      <w:r>
        <w:rPr>
          <w:b/>
          <w:bCs/>
        </w:rPr>
        <w:t>Д</w:t>
      </w:r>
      <w:r w:rsidRPr="00CD3CBB">
        <w:rPr>
          <w:b/>
          <w:bCs/>
        </w:rPr>
        <w:t xml:space="preserve">оговору  </w:t>
      </w:r>
    </w:p>
    <w:p w:rsidR="00122972" w:rsidRPr="00CD3CBB" w:rsidRDefault="00122972" w:rsidP="00122972">
      <w:pPr>
        <w:jc w:val="center"/>
        <w:rPr>
          <w:b/>
          <w:bCs/>
        </w:rPr>
      </w:pPr>
      <w:r w:rsidRPr="00CD3CBB">
        <w:rPr>
          <w:b/>
          <w:bCs/>
        </w:rPr>
        <w:t xml:space="preserve">                                                                                                                                                                                             №______________________________</w:t>
      </w:r>
    </w:p>
    <w:p w:rsidR="00122972" w:rsidRPr="00CD3CBB" w:rsidRDefault="00122972" w:rsidP="00122972">
      <w:pPr>
        <w:jc w:val="center"/>
        <w:rPr>
          <w:b/>
          <w:bCs/>
        </w:rPr>
      </w:pPr>
      <w:r w:rsidRPr="00CD3CBB">
        <w:rPr>
          <w:b/>
          <w:bCs/>
        </w:rPr>
        <w:t xml:space="preserve">                                                                                                                                                                                           </w:t>
      </w:r>
      <w:r>
        <w:rPr>
          <w:b/>
          <w:bCs/>
        </w:rPr>
        <w:t>о</w:t>
      </w:r>
      <w:r w:rsidRPr="00CD3CBB">
        <w:rPr>
          <w:b/>
          <w:bCs/>
        </w:rPr>
        <w:t>т «_____» ______________201</w:t>
      </w:r>
      <w:r>
        <w:rPr>
          <w:b/>
          <w:bCs/>
        </w:rPr>
        <w:t xml:space="preserve">    </w:t>
      </w:r>
      <w:r w:rsidRPr="00CD3CBB">
        <w:rPr>
          <w:b/>
          <w:bCs/>
        </w:rPr>
        <w:t>г.</w:t>
      </w:r>
    </w:p>
    <w:p w:rsidR="00122972" w:rsidRDefault="00122972" w:rsidP="00122972"/>
    <w:p w:rsidR="00122972" w:rsidRDefault="00122972" w:rsidP="00122972">
      <w:pPr>
        <w:jc w:val="center"/>
        <w:rPr>
          <w:b/>
          <w:bCs/>
        </w:rPr>
      </w:pPr>
      <w:r w:rsidRPr="005D242F">
        <w:rPr>
          <w:b/>
          <w:bCs/>
        </w:rPr>
        <w:t>Перечень транспортных средств передаваемых в аренду</w:t>
      </w:r>
    </w:p>
    <w:tbl>
      <w:tblPr>
        <w:tblW w:w="14287" w:type="dxa"/>
        <w:tblInd w:w="-106" w:type="dxa"/>
        <w:tblLook w:val="00A0"/>
      </w:tblPr>
      <w:tblGrid>
        <w:gridCol w:w="1135"/>
        <w:gridCol w:w="1701"/>
        <w:gridCol w:w="2180"/>
        <w:gridCol w:w="3827"/>
        <w:gridCol w:w="2835"/>
        <w:gridCol w:w="2663"/>
      </w:tblGrid>
      <w:tr w:rsidR="00122972" w:rsidRPr="009F0BEB" w:rsidTr="00FE73F9">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122972" w:rsidRPr="00BD126B" w:rsidRDefault="00122972" w:rsidP="00FE73F9">
            <w:pPr>
              <w:jc w:val="center"/>
              <w:rPr>
                <w:b/>
                <w:bCs/>
                <w:color w:val="000000"/>
              </w:rPr>
            </w:pPr>
            <w:r w:rsidRPr="00BD126B">
              <w:rPr>
                <w:b/>
                <w:bCs/>
                <w:color w:val="000000"/>
              </w:rPr>
              <w:t xml:space="preserve">№ </w:t>
            </w:r>
            <w:proofErr w:type="gramStart"/>
            <w:r w:rsidRPr="00BD126B">
              <w:rPr>
                <w:b/>
                <w:bCs/>
                <w:color w:val="000000"/>
              </w:rPr>
              <w:t>п</w:t>
            </w:r>
            <w:proofErr w:type="gramEnd"/>
            <w:r w:rsidRPr="00BD126B">
              <w:rPr>
                <w:b/>
                <w:bCs/>
                <w:color w:val="000000"/>
              </w:rPr>
              <w:t>/п</w:t>
            </w:r>
          </w:p>
        </w:tc>
        <w:tc>
          <w:tcPr>
            <w:tcW w:w="1701" w:type="dxa"/>
            <w:tcBorders>
              <w:top w:val="single" w:sz="4" w:space="0" w:color="auto"/>
              <w:left w:val="nil"/>
              <w:bottom w:val="single" w:sz="4" w:space="0" w:color="auto"/>
              <w:right w:val="single" w:sz="4" w:space="0" w:color="auto"/>
            </w:tcBorders>
            <w:vAlign w:val="center"/>
          </w:tcPr>
          <w:p w:rsidR="00122972" w:rsidRPr="00BD126B" w:rsidRDefault="00122972" w:rsidP="00FE73F9">
            <w:pPr>
              <w:jc w:val="center"/>
              <w:rPr>
                <w:b/>
                <w:bCs/>
                <w:color w:val="000000"/>
              </w:rPr>
            </w:pPr>
            <w:r w:rsidRPr="00BD126B">
              <w:rPr>
                <w:b/>
                <w:bCs/>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122972" w:rsidRPr="00BD126B" w:rsidRDefault="00122972" w:rsidP="00FE73F9">
            <w:pPr>
              <w:jc w:val="center"/>
              <w:rPr>
                <w:b/>
                <w:bCs/>
                <w:color w:val="000000"/>
              </w:rPr>
            </w:pPr>
            <w:r>
              <w:rPr>
                <w:b/>
                <w:bCs/>
                <w:color w:val="00000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122972" w:rsidRPr="00BD126B" w:rsidRDefault="00122972" w:rsidP="00FE73F9">
            <w:pPr>
              <w:jc w:val="center"/>
              <w:rPr>
                <w:b/>
                <w:bCs/>
                <w:color w:val="000000"/>
              </w:rPr>
            </w:pPr>
            <w:r w:rsidRPr="00BD126B">
              <w:rPr>
                <w:b/>
                <w:bCs/>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122972" w:rsidRPr="00BD126B" w:rsidRDefault="00122972" w:rsidP="00FE73F9">
            <w:pPr>
              <w:jc w:val="center"/>
              <w:rPr>
                <w:b/>
                <w:bCs/>
                <w:color w:val="000000"/>
              </w:rPr>
            </w:pPr>
            <w:r w:rsidRPr="00BD126B">
              <w:rPr>
                <w:b/>
                <w:bCs/>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122972" w:rsidRPr="00BD126B" w:rsidRDefault="00122972" w:rsidP="00FE73F9">
            <w:pPr>
              <w:jc w:val="center"/>
              <w:rPr>
                <w:b/>
                <w:bCs/>
                <w:color w:val="000000"/>
              </w:rPr>
            </w:pPr>
            <w:r w:rsidRPr="00BD126B">
              <w:rPr>
                <w:b/>
                <w:bCs/>
                <w:color w:val="000000"/>
              </w:rPr>
              <w:t>Номер свидетельства о регистрации ТС</w:t>
            </w:r>
          </w:p>
        </w:tc>
      </w:tr>
      <w:tr w:rsidR="00122972" w:rsidRPr="009F0BEB" w:rsidTr="00FE73F9">
        <w:trPr>
          <w:trHeight w:val="375"/>
        </w:trPr>
        <w:tc>
          <w:tcPr>
            <w:tcW w:w="1135" w:type="dxa"/>
            <w:tcBorders>
              <w:top w:val="nil"/>
              <w:left w:val="single" w:sz="4" w:space="0" w:color="auto"/>
              <w:bottom w:val="single" w:sz="4" w:space="0" w:color="auto"/>
              <w:right w:val="single" w:sz="4" w:space="0" w:color="auto"/>
            </w:tcBorders>
            <w:noWrap/>
            <w:vAlign w:val="bottom"/>
          </w:tcPr>
          <w:p w:rsidR="00122972" w:rsidRPr="005D242F" w:rsidRDefault="00122972" w:rsidP="00FE73F9">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122972" w:rsidRPr="005D242F" w:rsidRDefault="00122972" w:rsidP="00FE73F9">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noWrap/>
            <w:vAlign w:val="bottom"/>
          </w:tcPr>
          <w:p w:rsidR="00122972" w:rsidRPr="005D242F" w:rsidRDefault="00122972" w:rsidP="00FE73F9">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122972" w:rsidRPr="005D242F" w:rsidRDefault="00122972" w:rsidP="00FE73F9">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122972" w:rsidRPr="005D242F" w:rsidRDefault="00122972" w:rsidP="00FE73F9">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122972" w:rsidRPr="005D242F" w:rsidRDefault="00122972" w:rsidP="00FE73F9">
            <w:pPr>
              <w:jc w:val="center"/>
              <w:rPr>
                <w:b/>
                <w:bCs/>
                <w:color w:val="000000"/>
              </w:rPr>
            </w:pPr>
            <w:r w:rsidRPr="005D242F">
              <w:rPr>
                <w:b/>
                <w:bCs/>
                <w:color w:val="000000"/>
              </w:rPr>
              <w:t>7</w:t>
            </w:r>
          </w:p>
        </w:tc>
      </w:tr>
      <w:tr w:rsidR="00122972" w:rsidRPr="009F0BEB" w:rsidTr="00FE73F9">
        <w:trPr>
          <w:trHeight w:val="375"/>
        </w:trPr>
        <w:tc>
          <w:tcPr>
            <w:tcW w:w="1135" w:type="dxa"/>
            <w:tcBorders>
              <w:top w:val="nil"/>
              <w:left w:val="single" w:sz="4" w:space="0" w:color="auto"/>
              <w:bottom w:val="single" w:sz="4" w:space="0" w:color="auto"/>
              <w:right w:val="single" w:sz="4" w:space="0" w:color="auto"/>
            </w:tcBorders>
            <w:noWrap/>
            <w:vAlign w:val="bottom"/>
          </w:tcPr>
          <w:p w:rsidR="00122972" w:rsidRPr="005D242F" w:rsidRDefault="00122972" w:rsidP="00FE73F9">
            <w:pPr>
              <w:rPr>
                <w:color w:val="000000"/>
              </w:rPr>
            </w:pPr>
            <w:r w:rsidRPr="005D242F">
              <w:rPr>
                <w:color w:val="000000"/>
              </w:rPr>
              <w:t> </w:t>
            </w:r>
          </w:p>
        </w:tc>
        <w:tc>
          <w:tcPr>
            <w:tcW w:w="1701" w:type="dxa"/>
            <w:tcBorders>
              <w:top w:val="nil"/>
              <w:left w:val="nil"/>
              <w:bottom w:val="single" w:sz="4" w:space="0" w:color="auto"/>
              <w:right w:val="single" w:sz="4" w:space="0" w:color="auto"/>
            </w:tcBorders>
            <w:noWrap/>
            <w:vAlign w:val="bottom"/>
          </w:tcPr>
          <w:p w:rsidR="00122972" w:rsidRPr="005D242F" w:rsidRDefault="00122972" w:rsidP="00FE73F9">
            <w:pPr>
              <w:rPr>
                <w:color w:val="000000"/>
              </w:rPr>
            </w:pPr>
            <w:r w:rsidRPr="005D242F">
              <w:rPr>
                <w:color w:val="000000"/>
              </w:rPr>
              <w:t> </w:t>
            </w:r>
          </w:p>
        </w:tc>
        <w:tc>
          <w:tcPr>
            <w:tcW w:w="2126" w:type="dxa"/>
            <w:tcBorders>
              <w:top w:val="nil"/>
              <w:left w:val="nil"/>
              <w:bottom w:val="single" w:sz="4" w:space="0" w:color="auto"/>
              <w:right w:val="single" w:sz="4" w:space="0" w:color="auto"/>
            </w:tcBorders>
            <w:noWrap/>
            <w:vAlign w:val="bottom"/>
          </w:tcPr>
          <w:p w:rsidR="00122972" w:rsidRPr="005D242F" w:rsidRDefault="00122972" w:rsidP="00FE73F9">
            <w:pPr>
              <w:rPr>
                <w:color w:val="000000"/>
              </w:rPr>
            </w:pPr>
            <w:r w:rsidRPr="005D242F">
              <w:rPr>
                <w:color w:val="000000"/>
              </w:rPr>
              <w:t> </w:t>
            </w:r>
          </w:p>
        </w:tc>
        <w:tc>
          <w:tcPr>
            <w:tcW w:w="3827" w:type="dxa"/>
            <w:tcBorders>
              <w:top w:val="nil"/>
              <w:left w:val="nil"/>
              <w:bottom w:val="single" w:sz="4" w:space="0" w:color="auto"/>
              <w:right w:val="single" w:sz="4" w:space="0" w:color="auto"/>
            </w:tcBorders>
            <w:noWrap/>
            <w:vAlign w:val="bottom"/>
          </w:tcPr>
          <w:p w:rsidR="00122972" w:rsidRPr="005D242F" w:rsidRDefault="00122972" w:rsidP="00FE73F9">
            <w:pPr>
              <w:rPr>
                <w:color w:val="000000"/>
              </w:rPr>
            </w:pPr>
            <w:r w:rsidRPr="005D242F">
              <w:rPr>
                <w:color w:val="000000"/>
              </w:rPr>
              <w:t> </w:t>
            </w:r>
          </w:p>
        </w:tc>
        <w:tc>
          <w:tcPr>
            <w:tcW w:w="2835" w:type="dxa"/>
            <w:tcBorders>
              <w:top w:val="nil"/>
              <w:left w:val="nil"/>
              <w:bottom w:val="single" w:sz="4" w:space="0" w:color="auto"/>
              <w:right w:val="single" w:sz="4" w:space="0" w:color="auto"/>
            </w:tcBorders>
            <w:noWrap/>
            <w:vAlign w:val="bottom"/>
          </w:tcPr>
          <w:p w:rsidR="00122972" w:rsidRPr="005D242F" w:rsidRDefault="00122972" w:rsidP="00FE73F9">
            <w:pPr>
              <w:rPr>
                <w:color w:val="000000"/>
              </w:rPr>
            </w:pPr>
            <w:r w:rsidRPr="005D242F">
              <w:rPr>
                <w:color w:val="000000"/>
              </w:rPr>
              <w:t> </w:t>
            </w:r>
          </w:p>
        </w:tc>
        <w:tc>
          <w:tcPr>
            <w:tcW w:w="2663" w:type="dxa"/>
            <w:tcBorders>
              <w:top w:val="nil"/>
              <w:left w:val="nil"/>
              <w:bottom w:val="single" w:sz="4" w:space="0" w:color="auto"/>
              <w:right w:val="single" w:sz="4" w:space="0" w:color="auto"/>
            </w:tcBorders>
            <w:noWrap/>
            <w:vAlign w:val="bottom"/>
          </w:tcPr>
          <w:p w:rsidR="00122972" w:rsidRPr="005D242F" w:rsidRDefault="00122972" w:rsidP="00FE73F9">
            <w:pPr>
              <w:rPr>
                <w:color w:val="000000"/>
              </w:rPr>
            </w:pPr>
            <w:r w:rsidRPr="005D242F">
              <w:rPr>
                <w:color w:val="000000"/>
              </w:rPr>
              <w:t> </w:t>
            </w:r>
          </w:p>
        </w:tc>
      </w:tr>
    </w:tbl>
    <w:p w:rsidR="00122972" w:rsidRDefault="00122972" w:rsidP="00122972">
      <w:pPr>
        <w:jc w:val="center"/>
        <w:rPr>
          <w:b/>
          <w:bCs/>
        </w:rPr>
      </w:pPr>
    </w:p>
    <w:p w:rsidR="00122972" w:rsidRDefault="00122972" w:rsidP="00122972">
      <w:pPr>
        <w:jc w:val="center"/>
        <w:rPr>
          <w:b/>
          <w:bCs/>
        </w:rPr>
      </w:pPr>
    </w:p>
    <w:p w:rsidR="00122972" w:rsidRDefault="00122972" w:rsidP="00122972">
      <w:pPr>
        <w:jc w:val="center"/>
        <w:rPr>
          <w:b/>
          <w:bCs/>
        </w:rPr>
      </w:pPr>
      <w:r>
        <w:rPr>
          <w:b/>
          <w:bCs/>
        </w:rPr>
        <w:t>Подписи Сторон</w:t>
      </w:r>
    </w:p>
    <w:tbl>
      <w:tblPr>
        <w:tblW w:w="11115" w:type="dxa"/>
        <w:jc w:val="center"/>
        <w:tblLook w:val="0000"/>
      </w:tblPr>
      <w:tblGrid>
        <w:gridCol w:w="5348"/>
        <w:gridCol w:w="5767"/>
      </w:tblGrid>
      <w:tr w:rsidR="00122972" w:rsidRPr="00CD3CBB" w:rsidTr="00FE73F9">
        <w:trPr>
          <w:trHeight w:val="405"/>
          <w:jc w:val="center"/>
        </w:trPr>
        <w:tc>
          <w:tcPr>
            <w:tcW w:w="5348" w:type="dxa"/>
          </w:tcPr>
          <w:p w:rsidR="00122972" w:rsidRPr="00146F96" w:rsidRDefault="00122972" w:rsidP="00FE73F9">
            <w:pPr>
              <w:jc w:val="center"/>
              <w:rPr>
                <w:b/>
                <w:bCs/>
              </w:rPr>
            </w:pPr>
            <w:r>
              <w:rPr>
                <w:b/>
                <w:bCs/>
              </w:rPr>
              <w:t>Арендатор</w:t>
            </w:r>
          </w:p>
        </w:tc>
        <w:tc>
          <w:tcPr>
            <w:tcW w:w="5767" w:type="dxa"/>
          </w:tcPr>
          <w:p w:rsidR="00122972" w:rsidRPr="00146F96" w:rsidRDefault="00122972" w:rsidP="00FE73F9">
            <w:pPr>
              <w:jc w:val="center"/>
              <w:rPr>
                <w:b/>
                <w:bCs/>
                <w:lang w:val="en-US"/>
              </w:rPr>
            </w:pPr>
            <w:r>
              <w:rPr>
                <w:b/>
                <w:bCs/>
              </w:rPr>
              <w:t>Арендодатель</w:t>
            </w:r>
          </w:p>
        </w:tc>
      </w:tr>
    </w:tbl>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sectPr w:rsidR="00122972" w:rsidRPr="00004D45" w:rsidSect="00FE73F9">
          <w:pgSz w:w="16838" w:h="11906" w:orient="landscape"/>
          <w:pgMar w:top="851" w:right="794" w:bottom="1418" w:left="794" w:header="720" w:footer="720" w:gutter="0"/>
          <w:cols w:space="720"/>
          <w:titlePg/>
          <w:docGrid w:linePitch="272"/>
        </w:sectPr>
      </w:pPr>
    </w:p>
    <w:p w:rsidR="00122972" w:rsidRPr="00A16166" w:rsidRDefault="00122972" w:rsidP="00122972">
      <w:pPr>
        <w:ind w:left="8496" w:firstLine="708"/>
        <w:jc w:val="center"/>
        <w:rPr>
          <w:b/>
          <w:bCs/>
          <w:color w:val="000000"/>
        </w:rPr>
      </w:pPr>
      <w:r w:rsidRPr="00A16166">
        <w:rPr>
          <w:b/>
          <w:bCs/>
        </w:rPr>
        <w:lastRenderedPageBreak/>
        <w:t xml:space="preserve">Приложение № 2                                                                                                                                                                к Договору  </w:t>
      </w:r>
    </w:p>
    <w:p w:rsidR="00122972" w:rsidRPr="00A16166" w:rsidRDefault="00122972" w:rsidP="00122972">
      <w:pPr>
        <w:jc w:val="center"/>
        <w:rPr>
          <w:b/>
          <w:bCs/>
        </w:rPr>
      </w:pPr>
      <w:r w:rsidRPr="00A16166">
        <w:rPr>
          <w:b/>
          <w:bCs/>
        </w:rPr>
        <w:t xml:space="preserve">                                                                                                                                                                                             №______________________________</w:t>
      </w:r>
    </w:p>
    <w:p w:rsidR="00122972" w:rsidRPr="00A16166" w:rsidRDefault="00122972" w:rsidP="00122972">
      <w:pPr>
        <w:jc w:val="center"/>
        <w:rPr>
          <w:b/>
          <w:bCs/>
        </w:rPr>
      </w:pPr>
      <w:r w:rsidRPr="00A16166">
        <w:rPr>
          <w:b/>
          <w:bCs/>
        </w:rPr>
        <w:t xml:space="preserve">                                                                                                                                                                                           от «_____» ______________2015 г.</w:t>
      </w:r>
    </w:p>
    <w:p w:rsidR="00122972" w:rsidRPr="00A16166" w:rsidRDefault="00122972" w:rsidP="00122972"/>
    <w:p w:rsidR="00122972" w:rsidRPr="00A16166" w:rsidRDefault="00122972" w:rsidP="00122972"/>
    <w:p w:rsidR="00122972" w:rsidRPr="00A16166" w:rsidRDefault="00122972" w:rsidP="00122972">
      <w:pPr>
        <w:jc w:val="center"/>
        <w:rPr>
          <w:b/>
          <w:bCs/>
        </w:rPr>
      </w:pPr>
      <w:r w:rsidRPr="00A16166">
        <w:rPr>
          <w:b/>
          <w:bCs/>
        </w:rPr>
        <w:t>Данные о водителях, оказывающих услуги по договору</w:t>
      </w:r>
    </w:p>
    <w:p w:rsidR="00122972" w:rsidRPr="00A16166" w:rsidRDefault="00122972" w:rsidP="00122972">
      <w:pPr>
        <w:jc w:val="center"/>
        <w:rPr>
          <w:b/>
          <w:bCs/>
        </w:rPr>
      </w:pPr>
    </w:p>
    <w:tbl>
      <w:tblPr>
        <w:tblW w:w="12455" w:type="dxa"/>
        <w:tblInd w:w="-106" w:type="dxa"/>
        <w:tblLook w:val="00A0"/>
      </w:tblPr>
      <w:tblGrid>
        <w:gridCol w:w="2200"/>
        <w:gridCol w:w="6095"/>
        <w:gridCol w:w="4160"/>
      </w:tblGrid>
      <w:tr w:rsidR="00122972" w:rsidRPr="00A16166" w:rsidTr="00FE73F9">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122972" w:rsidRPr="00A16166" w:rsidRDefault="00122972" w:rsidP="00FE73F9">
            <w:pPr>
              <w:jc w:val="center"/>
              <w:rPr>
                <w:b/>
                <w:bCs/>
                <w:color w:val="000000"/>
              </w:rPr>
            </w:pPr>
            <w:r w:rsidRPr="00A16166">
              <w:rPr>
                <w:b/>
                <w:bCs/>
                <w:color w:val="000000"/>
              </w:rPr>
              <w:t xml:space="preserve">№ </w:t>
            </w:r>
            <w:proofErr w:type="gramStart"/>
            <w:r w:rsidRPr="00A16166">
              <w:rPr>
                <w:b/>
                <w:bCs/>
                <w:color w:val="000000"/>
              </w:rPr>
              <w:t>п</w:t>
            </w:r>
            <w:proofErr w:type="gramEnd"/>
            <w:r w:rsidRPr="00A16166">
              <w:rPr>
                <w:b/>
                <w:bCs/>
                <w:color w:val="000000"/>
              </w:rPr>
              <w:t>/п</w:t>
            </w:r>
          </w:p>
        </w:tc>
        <w:tc>
          <w:tcPr>
            <w:tcW w:w="6095" w:type="dxa"/>
            <w:tcBorders>
              <w:top w:val="single" w:sz="4" w:space="0" w:color="auto"/>
              <w:left w:val="nil"/>
              <w:bottom w:val="single" w:sz="4" w:space="0" w:color="auto"/>
              <w:right w:val="single" w:sz="4" w:space="0" w:color="auto"/>
            </w:tcBorders>
            <w:noWrap/>
            <w:vAlign w:val="center"/>
          </w:tcPr>
          <w:p w:rsidR="00122972" w:rsidRPr="00A16166" w:rsidRDefault="00122972" w:rsidP="00FE73F9">
            <w:pPr>
              <w:jc w:val="center"/>
              <w:rPr>
                <w:b/>
                <w:bCs/>
                <w:color w:val="000000"/>
              </w:rPr>
            </w:pPr>
            <w:r w:rsidRPr="00A16166">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122972" w:rsidRPr="00A16166" w:rsidRDefault="00122972" w:rsidP="00FE73F9">
            <w:pPr>
              <w:jc w:val="center"/>
              <w:rPr>
                <w:b/>
                <w:bCs/>
                <w:color w:val="000000"/>
              </w:rPr>
            </w:pPr>
            <w:r w:rsidRPr="00A16166">
              <w:rPr>
                <w:b/>
                <w:bCs/>
                <w:color w:val="000000"/>
              </w:rPr>
              <w:t>Водительское удостоверение</w:t>
            </w:r>
          </w:p>
        </w:tc>
      </w:tr>
      <w:tr w:rsidR="00122972" w:rsidRPr="00A16166" w:rsidTr="00FE73F9">
        <w:trPr>
          <w:trHeight w:val="375"/>
        </w:trPr>
        <w:tc>
          <w:tcPr>
            <w:tcW w:w="2200" w:type="dxa"/>
            <w:tcBorders>
              <w:top w:val="nil"/>
              <w:left w:val="single" w:sz="4" w:space="0" w:color="auto"/>
              <w:bottom w:val="single" w:sz="4" w:space="0" w:color="auto"/>
              <w:right w:val="single" w:sz="4" w:space="0" w:color="auto"/>
            </w:tcBorders>
            <w:noWrap/>
            <w:vAlign w:val="bottom"/>
          </w:tcPr>
          <w:p w:rsidR="00122972" w:rsidRPr="00A16166" w:rsidRDefault="00122972" w:rsidP="00FE73F9">
            <w:pPr>
              <w:jc w:val="center"/>
              <w:rPr>
                <w:b/>
                <w:bCs/>
                <w:color w:val="000000"/>
              </w:rPr>
            </w:pPr>
            <w:r w:rsidRPr="00A16166">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122972" w:rsidRPr="00A16166" w:rsidRDefault="00122972" w:rsidP="00FE73F9">
            <w:pPr>
              <w:jc w:val="center"/>
              <w:rPr>
                <w:b/>
                <w:bCs/>
                <w:color w:val="000000"/>
              </w:rPr>
            </w:pPr>
            <w:r w:rsidRPr="00A16166">
              <w:rPr>
                <w:b/>
                <w:bCs/>
                <w:color w:val="000000"/>
              </w:rPr>
              <w:t>2</w:t>
            </w:r>
          </w:p>
        </w:tc>
        <w:tc>
          <w:tcPr>
            <w:tcW w:w="4160" w:type="dxa"/>
            <w:tcBorders>
              <w:top w:val="nil"/>
              <w:left w:val="nil"/>
              <w:bottom w:val="single" w:sz="4" w:space="0" w:color="auto"/>
              <w:right w:val="single" w:sz="4" w:space="0" w:color="auto"/>
            </w:tcBorders>
            <w:noWrap/>
            <w:vAlign w:val="bottom"/>
          </w:tcPr>
          <w:p w:rsidR="00122972" w:rsidRPr="00A16166" w:rsidRDefault="00122972" w:rsidP="00FE73F9">
            <w:pPr>
              <w:jc w:val="center"/>
              <w:rPr>
                <w:b/>
                <w:bCs/>
                <w:color w:val="000000"/>
              </w:rPr>
            </w:pPr>
            <w:r w:rsidRPr="00A16166">
              <w:rPr>
                <w:b/>
                <w:bCs/>
                <w:color w:val="000000"/>
              </w:rPr>
              <w:t>3</w:t>
            </w:r>
          </w:p>
        </w:tc>
      </w:tr>
      <w:tr w:rsidR="00122972" w:rsidRPr="00A16166" w:rsidTr="00FE73F9">
        <w:trPr>
          <w:trHeight w:val="375"/>
        </w:trPr>
        <w:tc>
          <w:tcPr>
            <w:tcW w:w="2200" w:type="dxa"/>
            <w:tcBorders>
              <w:top w:val="nil"/>
              <w:left w:val="single" w:sz="4" w:space="0" w:color="auto"/>
              <w:bottom w:val="single" w:sz="4" w:space="0" w:color="auto"/>
              <w:right w:val="single" w:sz="4" w:space="0" w:color="auto"/>
            </w:tcBorders>
            <w:noWrap/>
            <w:vAlign w:val="bottom"/>
          </w:tcPr>
          <w:p w:rsidR="00122972" w:rsidRPr="00A16166" w:rsidRDefault="00122972" w:rsidP="00FE73F9">
            <w:pPr>
              <w:rPr>
                <w:color w:val="000000"/>
                <w:sz w:val="28"/>
                <w:szCs w:val="28"/>
              </w:rPr>
            </w:pPr>
            <w:r w:rsidRPr="00A16166">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122972" w:rsidRPr="00A16166" w:rsidRDefault="00122972" w:rsidP="00FE73F9">
            <w:pPr>
              <w:jc w:val="center"/>
              <w:rPr>
                <w:color w:val="000000"/>
                <w:sz w:val="28"/>
                <w:szCs w:val="28"/>
              </w:rPr>
            </w:pPr>
            <w:r w:rsidRPr="00A16166">
              <w:rPr>
                <w:color w:val="000000"/>
                <w:sz w:val="28"/>
                <w:szCs w:val="28"/>
              </w:rPr>
              <w:t> </w:t>
            </w:r>
          </w:p>
        </w:tc>
        <w:tc>
          <w:tcPr>
            <w:tcW w:w="4160" w:type="dxa"/>
            <w:tcBorders>
              <w:top w:val="nil"/>
              <w:left w:val="nil"/>
              <w:bottom w:val="single" w:sz="4" w:space="0" w:color="auto"/>
              <w:right w:val="single" w:sz="4" w:space="0" w:color="auto"/>
            </w:tcBorders>
            <w:noWrap/>
            <w:vAlign w:val="bottom"/>
          </w:tcPr>
          <w:p w:rsidR="00122972" w:rsidRPr="00A16166" w:rsidRDefault="00122972" w:rsidP="00FE73F9">
            <w:pPr>
              <w:rPr>
                <w:color w:val="000000"/>
                <w:sz w:val="28"/>
                <w:szCs w:val="28"/>
              </w:rPr>
            </w:pPr>
            <w:r w:rsidRPr="00A16166">
              <w:rPr>
                <w:color w:val="000000"/>
                <w:sz w:val="28"/>
                <w:szCs w:val="28"/>
              </w:rPr>
              <w:t> </w:t>
            </w:r>
          </w:p>
        </w:tc>
      </w:tr>
    </w:tbl>
    <w:p w:rsidR="00122972" w:rsidRPr="00A16166" w:rsidRDefault="00122972" w:rsidP="00122972">
      <w:pPr>
        <w:jc w:val="center"/>
        <w:rPr>
          <w:b/>
          <w:bCs/>
        </w:rPr>
      </w:pPr>
    </w:p>
    <w:p w:rsidR="00122972" w:rsidRPr="00A16166" w:rsidRDefault="00122972" w:rsidP="00122972">
      <w:pPr>
        <w:jc w:val="center"/>
        <w:rPr>
          <w:b/>
          <w:bCs/>
        </w:rPr>
      </w:pPr>
      <w:r w:rsidRPr="00A16166">
        <w:rPr>
          <w:b/>
          <w:bCs/>
        </w:rPr>
        <w:t>Подписи Сторон</w:t>
      </w:r>
    </w:p>
    <w:tbl>
      <w:tblPr>
        <w:tblW w:w="11115" w:type="dxa"/>
        <w:jc w:val="center"/>
        <w:tblLook w:val="0000"/>
      </w:tblPr>
      <w:tblGrid>
        <w:gridCol w:w="5348"/>
        <w:gridCol w:w="5767"/>
      </w:tblGrid>
      <w:tr w:rsidR="00122972" w:rsidRPr="00A16166" w:rsidTr="00FE73F9">
        <w:trPr>
          <w:trHeight w:val="405"/>
          <w:jc w:val="center"/>
        </w:trPr>
        <w:tc>
          <w:tcPr>
            <w:tcW w:w="5348" w:type="dxa"/>
          </w:tcPr>
          <w:p w:rsidR="00122972" w:rsidRPr="00A16166" w:rsidRDefault="00122972" w:rsidP="00D70002">
            <w:pPr>
              <w:jc w:val="center"/>
              <w:rPr>
                <w:b/>
                <w:bCs/>
              </w:rPr>
            </w:pPr>
            <w:r w:rsidRPr="00A16166">
              <w:rPr>
                <w:b/>
                <w:bCs/>
              </w:rPr>
              <w:t>Арендатор</w:t>
            </w:r>
          </w:p>
        </w:tc>
        <w:tc>
          <w:tcPr>
            <w:tcW w:w="5767" w:type="dxa"/>
          </w:tcPr>
          <w:p w:rsidR="00122972" w:rsidRPr="00A16166" w:rsidRDefault="00122972" w:rsidP="00D70002">
            <w:pPr>
              <w:jc w:val="center"/>
              <w:rPr>
                <w:b/>
                <w:bCs/>
                <w:lang w:val="en-US"/>
              </w:rPr>
            </w:pPr>
            <w:r w:rsidRPr="00A16166">
              <w:rPr>
                <w:b/>
                <w:bCs/>
              </w:rPr>
              <w:t>Арендодатель</w:t>
            </w:r>
          </w:p>
        </w:tc>
      </w:tr>
    </w:tbl>
    <w:p w:rsidR="00122972" w:rsidRPr="00A16166" w:rsidRDefault="00122972" w:rsidP="00122972">
      <w:pPr>
        <w:pStyle w:val="Textbody"/>
        <w:ind w:firstLine="0"/>
        <w:rPr>
          <w:sz w:val="28"/>
          <w:szCs w:val="28"/>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122972" w:rsidRPr="00A1616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6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0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4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9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7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9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20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3157" w:type="dxa"/>
            <w:gridSpan w:val="4"/>
            <w:vMerge w:val="restart"/>
            <w:tcBorders>
              <w:top w:val="nil"/>
              <w:left w:val="nil"/>
              <w:bottom w:val="nil"/>
              <w:right w:val="nil"/>
            </w:tcBorders>
            <w:shd w:val="clear" w:color="auto" w:fill="auto"/>
            <w:hideMark/>
          </w:tcPr>
          <w:p w:rsidR="00122972" w:rsidRDefault="00122972" w:rsidP="00FE73F9">
            <w:pPr>
              <w:suppressAutoHyphens w:val="0"/>
              <w:rPr>
                <w:b/>
                <w:bCs/>
              </w:rPr>
            </w:pPr>
          </w:p>
          <w:p w:rsidR="00122972" w:rsidRPr="00A16166" w:rsidRDefault="00122972" w:rsidP="00FE73F9">
            <w:pPr>
              <w:suppressAutoHyphens w:val="0"/>
              <w:rPr>
                <w:b/>
                <w:bCs/>
              </w:rPr>
            </w:pPr>
            <w:r>
              <w:rPr>
                <w:b/>
                <w:bCs/>
              </w:rPr>
              <w:lastRenderedPageBreak/>
              <w:t>Приложение № 3 к договору  №___</w:t>
            </w:r>
            <w:r w:rsidRPr="00A16166">
              <w:rPr>
                <w:b/>
                <w:bCs/>
              </w:rPr>
              <w:t xml:space="preserve">___________________                                                                                                                                                                   </w:t>
            </w:r>
            <w:r>
              <w:rPr>
                <w:b/>
                <w:bCs/>
              </w:rPr>
              <w:t xml:space="preserve">                       </w:t>
            </w:r>
            <w:r>
              <w:rPr>
                <w:b/>
                <w:bCs/>
              </w:rPr>
              <w:br/>
              <w:t xml:space="preserve">от «____» </w:t>
            </w:r>
            <w:r w:rsidRPr="00A16166">
              <w:rPr>
                <w:b/>
                <w:bCs/>
              </w:rPr>
              <w:t>_________201   г.</w:t>
            </w:r>
          </w:p>
        </w:tc>
      </w:tr>
      <w:tr w:rsidR="00122972" w:rsidRPr="00A1616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6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0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4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9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7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9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20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3157" w:type="dxa"/>
            <w:gridSpan w:val="4"/>
            <w:vMerge/>
            <w:tcBorders>
              <w:top w:val="nil"/>
              <w:left w:val="nil"/>
              <w:bottom w:val="nil"/>
              <w:right w:val="nil"/>
            </w:tcBorders>
            <w:vAlign w:val="center"/>
            <w:hideMark/>
          </w:tcPr>
          <w:p w:rsidR="00122972" w:rsidRPr="00A16166" w:rsidRDefault="00122972" w:rsidP="00FE73F9">
            <w:pPr>
              <w:suppressAutoHyphens w:val="0"/>
              <w:rPr>
                <w:b/>
                <w:bCs/>
              </w:rPr>
            </w:pPr>
          </w:p>
        </w:tc>
      </w:tr>
      <w:tr w:rsidR="00122972" w:rsidRPr="00A1616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6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0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4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9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7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9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20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3157" w:type="dxa"/>
            <w:gridSpan w:val="4"/>
            <w:vMerge/>
            <w:tcBorders>
              <w:top w:val="nil"/>
              <w:left w:val="nil"/>
              <w:bottom w:val="nil"/>
              <w:right w:val="nil"/>
            </w:tcBorders>
            <w:vAlign w:val="center"/>
            <w:hideMark/>
          </w:tcPr>
          <w:p w:rsidR="00122972" w:rsidRPr="00A16166" w:rsidRDefault="00122972" w:rsidP="00FE73F9">
            <w:pPr>
              <w:suppressAutoHyphens w:val="0"/>
              <w:rPr>
                <w:b/>
                <w:bCs/>
              </w:rPr>
            </w:pPr>
          </w:p>
        </w:tc>
      </w:tr>
      <w:tr w:rsidR="00122972" w:rsidRPr="00A1616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6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0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4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9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7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9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20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3157" w:type="dxa"/>
            <w:gridSpan w:val="4"/>
            <w:vMerge/>
            <w:tcBorders>
              <w:top w:val="nil"/>
              <w:left w:val="nil"/>
              <w:bottom w:val="nil"/>
              <w:right w:val="nil"/>
            </w:tcBorders>
            <w:vAlign w:val="center"/>
            <w:hideMark/>
          </w:tcPr>
          <w:p w:rsidR="00122972" w:rsidRPr="00A16166" w:rsidRDefault="00122972" w:rsidP="00FE73F9">
            <w:pPr>
              <w:suppressAutoHyphens w:val="0"/>
              <w:rPr>
                <w:b/>
                <w:bCs/>
              </w:rPr>
            </w:pPr>
          </w:p>
        </w:tc>
      </w:tr>
      <w:tr w:rsidR="00122972" w:rsidRPr="00A16166" w:rsidTr="00FE73F9">
        <w:trPr>
          <w:trHeight w:val="255"/>
        </w:trPr>
        <w:tc>
          <w:tcPr>
            <w:tcW w:w="503"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6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0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4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pPr>
          </w:p>
        </w:tc>
        <w:tc>
          <w:tcPr>
            <w:tcW w:w="19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7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9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20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3157" w:type="dxa"/>
            <w:gridSpan w:val="4"/>
            <w:vMerge/>
            <w:tcBorders>
              <w:top w:val="nil"/>
              <w:left w:val="nil"/>
              <w:bottom w:val="nil"/>
              <w:right w:val="nil"/>
            </w:tcBorders>
            <w:vAlign w:val="center"/>
            <w:hideMark/>
          </w:tcPr>
          <w:p w:rsidR="00122972" w:rsidRPr="00A16166" w:rsidRDefault="00122972" w:rsidP="00FE73F9">
            <w:pPr>
              <w:suppressAutoHyphens w:val="0"/>
              <w:rPr>
                <w:b/>
                <w:bCs/>
              </w:rPr>
            </w:pPr>
          </w:p>
        </w:tc>
      </w:tr>
      <w:tr w:rsidR="00122972" w:rsidRPr="00A16166" w:rsidTr="00FE73F9">
        <w:trPr>
          <w:trHeight w:val="390"/>
        </w:trPr>
        <w:tc>
          <w:tcPr>
            <w:tcW w:w="15460" w:type="dxa"/>
            <w:gridSpan w:val="20"/>
            <w:vMerge w:val="restart"/>
            <w:tcBorders>
              <w:top w:val="nil"/>
              <w:left w:val="nil"/>
              <w:bottom w:val="nil"/>
              <w:right w:val="nil"/>
            </w:tcBorders>
            <w:shd w:val="clear" w:color="auto" w:fill="auto"/>
            <w:vAlign w:val="center"/>
            <w:hideMark/>
          </w:tcPr>
          <w:p w:rsidR="00122972" w:rsidRPr="00A16166" w:rsidRDefault="00122972" w:rsidP="00FE73F9">
            <w:pPr>
              <w:suppressAutoHyphens w:val="0"/>
              <w:jc w:val="center"/>
              <w:rPr>
                <w:b/>
                <w:bCs/>
              </w:rPr>
            </w:pPr>
            <w:r w:rsidRPr="00A16166">
              <w:rPr>
                <w:b/>
                <w:bCs/>
              </w:rPr>
              <w:t>Заявка № ________</w:t>
            </w:r>
            <w:r w:rsidRPr="00A16166">
              <w:rPr>
                <w:b/>
                <w:bCs/>
              </w:rPr>
              <w:br/>
              <w:t>на предоставление транспортного средства (ТС) с экипажем в аренду "___" ___________ 201   года.</w:t>
            </w:r>
          </w:p>
        </w:tc>
      </w:tr>
      <w:tr w:rsidR="00122972" w:rsidRPr="00A16166" w:rsidTr="00FE73F9">
        <w:trPr>
          <w:trHeight w:val="276"/>
        </w:trPr>
        <w:tc>
          <w:tcPr>
            <w:tcW w:w="15460" w:type="dxa"/>
            <w:gridSpan w:val="20"/>
            <w:vMerge/>
            <w:tcBorders>
              <w:top w:val="nil"/>
              <w:left w:val="nil"/>
              <w:bottom w:val="nil"/>
              <w:right w:val="nil"/>
            </w:tcBorders>
            <w:vAlign w:val="center"/>
            <w:hideMark/>
          </w:tcPr>
          <w:p w:rsidR="00122972" w:rsidRPr="00A16166" w:rsidRDefault="00122972" w:rsidP="00FE73F9">
            <w:pPr>
              <w:suppressAutoHyphens w:val="0"/>
              <w:rPr>
                <w:b/>
                <w:bCs/>
              </w:rPr>
            </w:pPr>
          </w:p>
        </w:tc>
      </w:tr>
      <w:tr w:rsidR="00122972" w:rsidRPr="00A16166" w:rsidTr="00FE73F9">
        <w:trPr>
          <w:trHeight w:val="57"/>
        </w:trPr>
        <w:tc>
          <w:tcPr>
            <w:tcW w:w="15460" w:type="dxa"/>
            <w:gridSpan w:val="20"/>
            <w:tcBorders>
              <w:top w:val="nil"/>
              <w:left w:val="nil"/>
              <w:bottom w:val="single" w:sz="4" w:space="0" w:color="auto"/>
              <w:right w:val="nil"/>
            </w:tcBorders>
            <w:shd w:val="clear" w:color="auto" w:fill="auto"/>
            <w:noWrap/>
            <w:vAlign w:val="bottom"/>
            <w:hideMark/>
          </w:tcPr>
          <w:p w:rsidR="00122972" w:rsidRPr="00A16166" w:rsidRDefault="00122972" w:rsidP="00FE73F9">
            <w:pPr>
              <w:suppressAutoHyphens w:val="0"/>
              <w:jc w:val="center"/>
              <w:rPr>
                <w:b/>
                <w:bCs/>
              </w:rPr>
            </w:pPr>
            <w:r w:rsidRPr="00A16166">
              <w:rPr>
                <w:b/>
                <w:bCs/>
              </w:rPr>
              <w:t>Завоз</w:t>
            </w:r>
          </w:p>
        </w:tc>
      </w:tr>
      <w:tr w:rsidR="00122972" w:rsidRPr="00A16166" w:rsidTr="00FE73F9">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proofErr w:type="gramStart"/>
            <w:r w:rsidRPr="00A16166">
              <w:rPr>
                <w:b/>
                <w:bCs/>
              </w:rPr>
              <w:t>п</w:t>
            </w:r>
            <w:proofErr w:type="gramEnd"/>
            <w:r w:rsidRPr="00A16166">
              <w:rPr>
                <w:b/>
                <w:bCs/>
              </w:rPr>
              <w:t>/п</w:t>
            </w:r>
          </w:p>
        </w:tc>
        <w:tc>
          <w:tcPr>
            <w:tcW w:w="16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 xml:space="preserve">Время </w:t>
            </w:r>
            <w:proofErr w:type="gramStart"/>
            <w:r w:rsidRPr="00A16166">
              <w:rPr>
                <w:b/>
                <w:bCs/>
              </w:rPr>
              <w:t>подачи</w:t>
            </w:r>
            <w:proofErr w:type="gramEnd"/>
            <w:r w:rsidRPr="00A16166">
              <w:rPr>
                <w:b/>
                <w:bCs/>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Доп</w:t>
            </w:r>
            <w:proofErr w:type="gramStart"/>
            <w:r w:rsidRPr="00A16166">
              <w:rPr>
                <w:b/>
                <w:bCs/>
              </w:rPr>
              <w:t>.у</w:t>
            </w:r>
            <w:proofErr w:type="gramEnd"/>
            <w:r w:rsidRPr="00A16166">
              <w:rPr>
                <w:b/>
                <w:bCs/>
              </w:rPr>
              <w:t>словия, примечания</w:t>
            </w:r>
          </w:p>
        </w:tc>
      </w:tr>
      <w:tr w:rsidR="00122972" w:rsidRPr="00A16166" w:rsidTr="00FE73F9">
        <w:trPr>
          <w:trHeight w:val="660"/>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122972" w:rsidRPr="00A16166" w:rsidRDefault="00122972" w:rsidP="00FE73F9">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22972" w:rsidRPr="00A16166" w:rsidRDefault="00122972" w:rsidP="00FE73F9">
            <w:pPr>
              <w:suppressAutoHyphens w:val="0"/>
              <w:jc w:val="center"/>
              <w:rPr>
                <w:b/>
                <w:bCs/>
              </w:rPr>
            </w:pPr>
            <w:r w:rsidRPr="00A16166">
              <w:rPr>
                <w:b/>
                <w:bCs/>
              </w:rPr>
              <w:t xml:space="preserve">2. ТС </w:t>
            </w:r>
            <w:proofErr w:type="gramStart"/>
            <w:r w:rsidRPr="00A16166">
              <w:rPr>
                <w:b/>
                <w:bCs/>
              </w:rPr>
              <w:t>ПЕРЕДАВАЕМЫЕ</w:t>
            </w:r>
            <w:proofErr w:type="gramEnd"/>
            <w:r w:rsidRPr="00A16166">
              <w:rPr>
                <w:b/>
                <w:bCs/>
              </w:rPr>
              <w:t xml:space="preserve"> В АРЕНДУ С ЭКИПАЖЕМ (ЗАПОЛНЯЕТСЯ АРЕНДОДАТЕЛЕМ)</w:t>
            </w:r>
          </w:p>
        </w:tc>
      </w:tr>
      <w:tr w:rsidR="00122972" w:rsidRPr="00A16166" w:rsidTr="00FE73F9">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pPr>
            <w:r w:rsidRPr="00A16166">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r>
      <w:tr w:rsidR="00122972" w:rsidRPr="00A16166" w:rsidTr="00FE73F9">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r>
      <w:tr w:rsidR="00122972" w:rsidRPr="00A16166" w:rsidTr="00FE73F9">
        <w:trPr>
          <w:trHeight w:val="21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r>
      <w:tr w:rsidR="00122972" w:rsidRPr="00A16166" w:rsidTr="00FE73F9">
        <w:trPr>
          <w:trHeight w:val="4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r>
      <w:tr w:rsidR="00122972" w:rsidRPr="00A16166" w:rsidTr="00FE73F9">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122972" w:rsidRPr="00A16166" w:rsidRDefault="00122972" w:rsidP="00FE73F9">
            <w:pPr>
              <w:suppressAutoHyphens w:val="0"/>
              <w:jc w:val="center"/>
              <w:rPr>
                <w:b/>
                <w:bCs/>
              </w:rPr>
            </w:pPr>
            <w:r w:rsidRPr="00A16166">
              <w:rPr>
                <w:b/>
                <w:bCs/>
              </w:rPr>
              <w:t>Вывоз</w:t>
            </w:r>
          </w:p>
        </w:tc>
      </w:tr>
      <w:tr w:rsidR="00122972" w:rsidRPr="00A16166" w:rsidTr="00FE73F9">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proofErr w:type="gramStart"/>
            <w:r w:rsidRPr="00A16166">
              <w:rPr>
                <w:b/>
                <w:bCs/>
              </w:rPr>
              <w:t>п</w:t>
            </w:r>
            <w:proofErr w:type="gramEnd"/>
            <w:r w:rsidRPr="00A16166">
              <w:rPr>
                <w:b/>
                <w:bCs/>
              </w:rPr>
              <w:t>/п</w:t>
            </w:r>
          </w:p>
        </w:tc>
        <w:tc>
          <w:tcPr>
            <w:tcW w:w="16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 xml:space="preserve">Время </w:t>
            </w:r>
            <w:proofErr w:type="gramStart"/>
            <w:r w:rsidRPr="00A16166">
              <w:rPr>
                <w:b/>
                <w:bCs/>
              </w:rPr>
              <w:t>подачи</w:t>
            </w:r>
            <w:proofErr w:type="gramEnd"/>
            <w:r w:rsidRPr="00A16166">
              <w:rPr>
                <w:b/>
                <w:bCs/>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122972" w:rsidRPr="00A16166" w:rsidRDefault="00122972" w:rsidP="00FE73F9">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rPr>
                <w:b/>
                <w:bCs/>
              </w:rPr>
            </w:pPr>
            <w:r w:rsidRPr="00A16166">
              <w:rPr>
                <w:b/>
                <w:bCs/>
              </w:rPr>
              <w:t>Доп</w:t>
            </w:r>
            <w:proofErr w:type="gramStart"/>
            <w:r w:rsidRPr="00A16166">
              <w:rPr>
                <w:b/>
                <w:bCs/>
              </w:rPr>
              <w:t>.у</w:t>
            </w:r>
            <w:proofErr w:type="gramEnd"/>
            <w:r w:rsidRPr="00A16166">
              <w:rPr>
                <w:b/>
                <w:bCs/>
              </w:rPr>
              <w:t>словия, Примечания</w:t>
            </w:r>
          </w:p>
        </w:tc>
      </w:tr>
      <w:tr w:rsidR="00122972" w:rsidRPr="00A16166" w:rsidTr="00FE73F9">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22972" w:rsidRPr="00A16166" w:rsidRDefault="00122972" w:rsidP="00FE73F9">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122972" w:rsidRPr="00A16166" w:rsidRDefault="00122972" w:rsidP="00FE73F9">
            <w:pPr>
              <w:suppressAutoHyphens w:val="0"/>
              <w:jc w:val="center"/>
              <w:rPr>
                <w:b/>
                <w:bCs/>
              </w:rPr>
            </w:pPr>
            <w:r w:rsidRPr="00A16166">
              <w:rPr>
                <w:b/>
                <w:bCs/>
              </w:rPr>
              <w:t xml:space="preserve">2. ТС </w:t>
            </w:r>
            <w:proofErr w:type="gramStart"/>
            <w:r w:rsidRPr="00A16166">
              <w:rPr>
                <w:b/>
                <w:bCs/>
              </w:rPr>
              <w:t>ПЕРЕДАВАЕМЫЕ</w:t>
            </w:r>
            <w:proofErr w:type="gramEnd"/>
            <w:r w:rsidRPr="00A16166">
              <w:rPr>
                <w:b/>
                <w:bCs/>
              </w:rPr>
              <w:t xml:space="preserve"> В АРЕНДУ С ЭКИПАЖЕМ (ЗАПОЛНЯЕТСЯ АРЕНДОДАТЕЛЕМ)</w:t>
            </w:r>
          </w:p>
        </w:tc>
      </w:tr>
      <w:tr w:rsidR="00122972" w:rsidRPr="00A16166" w:rsidTr="00FE73F9">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pPr>
            <w:r w:rsidRPr="00A16166">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jc w:val="center"/>
            </w:pPr>
            <w:r w:rsidRPr="00A16166">
              <w:t> </w:t>
            </w:r>
          </w:p>
        </w:tc>
        <w:tc>
          <w:tcPr>
            <w:tcW w:w="1760" w:type="dxa"/>
            <w:gridSpan w:val="2"/>
            <w:tcBorders>
              <w:top w:val="nil"/>
              <w:left w:val="nil"/>
              <w:bottom w:val="single" w:sz="4" w:space="0" w:color="auto"/>
              <w:right w:val="nil"/>
            </w:tcBorders>
            <w:shd w:val="clear" w:color="auto" w:fill="auto"/>
            <w:vAlign w:val="center"/>
            <w:hideMark/>
          </w:tcPr>
          <w:p w:rsidR="00122972" w:rsidRPr="00A16166" w:rsidRDefault="00122972" w:rsidP="00FE73F9">
            <w:pPr>
              <w:suppressAutoHyphens w:val="0"/>
              <w:jc w:val="center"/>
              <w:rPr>
                <w:b/>
                <w:bCs/>
              </w:rPr>
            </w:pPr>
            <w:r w:rsidRPr="00A16166">
              <w:rPr>
                <w:b/>
                <w:bCs/>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r>
      <w:tr w:rsidR="00122972" w:rsidRPr="00A16166" w:rsidTr="00FE73F9">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r>
      <w:tr w:rsidR="00122972" w:rsidRPr="00A16166" w:rsidTr="00FE73F9">
        <w:trPr>
          <w:trHeight w:val="28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r>
      <w:tr w:rsidR="00122972" w:rsidRPr="00A16166" w:rsidTr="00FE73F9">
        <w:trPr>
          <w:trHeight w:val="261"/>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122972" w:rsidRPr="00A16166" w:rsidRDefault="00122972" w:rsidP="00FE73F9">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122972" w:rsidRPr="00A16166" w:rsidRDefault="00122972" w:rsidP="00FE73F9">
            <w:pPr>
              <w:suppressAutoHyphens w:val="0"/>
            </w:pPr>
            <w:r w:rsidRPr="00A16166">
              <w:t> </w:t>
            </w:r>
          </w:p>
        </w:tc>
      </w:tr>
      <w:tr w:rsidR="00122972" w:rsidRPr="00A16166" w:rsidTr="00FE73F9">
        <w:trPr>
          <w:gridAfter w:val="1"/>
          <w:wAfter w:w="93" w:type="dxa"/>
          <w:trHeight w:val="56"/>
        </w:trPr>
        <w:tc>
          <w:tcPr>
            <w:tcW w:w="410" w:type="dxa"/>
            <w:tcBorders>
              <w:top w:val="nil"/>
              <w:left w:val="nil"/>
              <w:bottom w:val="nil"/>
              <w:right w:val="nil"/>
            </w:tcBorders>
            <w:shd w:val="clear" w:color="auto" w:fill="auto"/>
            <w:noWrap/>
            <w:vAlign w:val="center"/>
            <w:hideMark/>
          </w:tcPr>
          <w:p w:rsidR="00122972" w:rsidRPr="00A16166" w:rsidRDefault="00122972" w:rsidP="00FE73F9">
            <w:pPr>
              <w:suppressAutoHyphens w:val="0"/>
              <w:jc w:val="center"/>
            </w:pPr>
          </w:p>
        </w:tc>
        <w:tc>
          <w:tcPr>
            <w:tcW w:w="1660" w:type="dxa"/>
            <w:gridSpan w:val="2"/>
            <w:tcBorders>
              <w:top w:val="nil"/>
              <w:left w:val="nil"/>
              <w:bottom w:val="nil"/>
              <w:right w:val="nil"/>
            </w:tcBorders>
            <w:shd w:val="clear" w:color="auto" w:fill="auto"/>
            <w:noWrap/>
            <w:vAlign w:val="center"/>
            <w:hideMark/>
          </w:tcPr>
          <w:p w:rsidR="00122972" w:rsidRPr="00A16166" w:rsidRDefault="00122972" w:rsidP="00FE73F9">
            <w:pPr>
              <w:suppressAutoHyphens w:val="0"/>
            </w:pPr>
          </w:p>
        </w:tc>
        <w:tc>
          <w:tcPr>
            <w:tcW w:w="1040" w:type="dxa"/>
            <w:gridSpan w:val="2"/>
            <w:tcBorders>
              <w:top w:val="nil"/>
              <w:left w:val="nil"/>
              <w:bottom w:val="nil"/>
              <w:right w:val="nil"/>
            </w:tcBorders>
            <w:shd w:val="clear" w:color="auto" w:fill="auto"/>
            <w:noWrap/>
            <w:vAlign w:val="center"/>
            <w:hideMark/>
          </w:tcPr>
          <w:p w:rsidR="00122972" w:rsidRPr="00A16166" w:rsidRDefault="00122972" w:rsidP="00FE73F9">
            <w:pPr>
              <w:suppressAutoHyphens w:val="0"/>
              <w:jc w:val="center"/>
            </w:pPr>
          </w:p>
        </w:tc>
        <w:tc>
          <w:tcPr>
            <w:tcW w:w="1440" w:type="dxa"/>
            <w:gridSpan w:val="2"/>
            <w:tcBorders>
              <w:top w:val="nil"/>
              <w:left w:val="nil"/>
              <w:bottom w:val="nil"/>
              <w:right w:val="nil"/>
            </w:tcBorders>
            <w:shd w:val="clear" w:color="auto" w:fill="auto"/>
            <w:noWrap/>
            <w:vAlign w:val="center"/>
            <w:hideMark/>
          </w:tcPr>
          <w:p w:rsidR="00122972" w:rsidRPr="00A16166" w:rsidRDefault="00122972" w:rsidP="00FE73F9">
            <w:pPr>
              <w:suppressAutoHyphens w:val="0"/>
              <w:jc w:val="center"/>
            </w:pPr>
          </w:p>
        </w:tc>
        <w:tc>
          <w:tcPr>
            <w:tcW w:w="1960" w:type="dxa"/>
            <w:gridSpan w:val="2"/>
            <w:tcBorders>
              <w:top w:val="nil"/>
              <w:left w:val="nil"/>
              <w:bottom w:val="nil"/>
              <w:right w:val="nil"/>
            </w:tcBorders>
            <w:shd w:val="clear" w:color="auto" w:fill="auto"/>
            <w:noWrap/>
            <w:vAlign w:val="center"/>
            <w:hideMark/>
          </w:tcPr>
          <w:p w:rsidR="00122972" w:rsidRPr="00A16166" w:rsidRDefault="00122972" w:rsidP="00FE73F9">
            <w:pPr>
              <w:suppressAutoHyphens w:val="0"/>
            </w:pPr>
          </w:p>
        </w:tc>
        <w:tc>
          <w:tcPr>
            <w:tcW w:w="1760" w:type="dxa"/>
            <w:gridSpan w:val="2"/>
            <w:tcBorders>
              <w:top w:val="nil"/>
              <w:left w:val="nil"/>
              <w:bottom w:val="nil"/>
              <w:right w:val="nil"/>
            </w:tcBorders>
            <w:shd w:val="clear" w:color="auto" w:fill="auto"/>
            <w:noWrap/>
            <w:vAlign w:val="center"/>
            <w:hideMark/>
          </w:tcPr>
          <w:p w:rsidR="00122972" w:rsidRPr="00A16166" w:rsidRDefault="00122972" w:rsidP="00FE73F9">
            <w:pPr>
              <w:suppressAutoHyphens w:val="0"/>
            </w:pPr>
          </w:p>
        </w:tc>
        <w:tc>
          <w:tcPr>
            <w:tcW w:w="1920" w:type="dxa"/>
            <w:gridSpan w:val="2"/>
            <w:tcBorders>
              <w:top w:val="nil"/>
              <w:left w:val="nil"/>
              <w:bottom w:val="nil"/>
              <w:right w:val="nil"/>
            </w:tcBorders>
            <w:shd w:val="clear" w:color="auto" w:fill="auto"/>
            <w:vAlign w:val="center"/>
            <w:hideMark/>
          </w:tcPr>
          <w:p w:rsidR="00122972" w:rsidRPr="00A16166" w:rsidRDefault="00122972" w:rsidP="00FE73F9">
            <w:pPr>
              <w:suppressAutoHyphens w:val="0"/>
            </w:pPr>
          </w:p>
        </w:tc>
        <w:tc>
          <w:tcPr>
            <w:tcW w:w="2020" w:type="dxa"/>
            <w:gridSpan w:val="2"/>
            <w:tcBorders>
              <w:top w:val="nil"/>
              <w:left w:val="nil"/>
              <w:bottom w:val="nil"/>
              <w:right w:val="nil"/>
            </w:tcBorders>
            <w:shd w:val="clear" w:color="auto" w:fill="auto"/>
            <w:vAlign w:val="center"/>
            <w:hideMark/>
          </w:tcPr>
          <w:p w:rsidR="00122972" w:rsidRPr="00A16166" w:rsidRDefault="00122972" w:rsidP="00FE73F9">
            <w:pPr>
              <w:suppressAutoHyphens w:val="0"/>
            </w:pPr>
          </w:p>
        </w:tc>
        <w:tc>
          <w:tcPr>
            <w:tcW w:w="1680" w:type="dxa"/>
            <w:gridSpan w:val="2"/>
            <w:tcBorders>
              <w:top w:val="nil"/>
              <w:left w:val="nil"/>
              <w:bottom w:val="nil"/>
              <w:right w:val="nil"/>
            </w:tcBorders>
            <w:shd w:val="clear" w:color="auto" w:fill="auto"/>
            <w:vAlign w:val="center"/>
            <w:hideMark/>
          </w:tcPr>
          <w:p w:rsidR="00122972" w:rsidRPr="00A16166" w:rsidRDefault="00122972" w:rsidP="00FE73F9">
            <w:pPr>
              <w:suppressAutoHyphens w:val="0"/>
            </w:pPr>
          </w:p>
        </w:tc>
        <w:tc>
          <w:tcPr>
            <w:tcW w:w="1477" w:type="dxa"/>
            <w:gridSpan w:val="2"/>
            <w:tcBorders>
              <w:top w:val="nil"/>
              <w:left w:val="nil"/>
              <w:bottom w:val="nil"/>
              <w:right w:val="nil"/>
            </w:tcBorders>
            <w:shd w:val="clear" w:color="auto" w:fill="auto"/>
            <w:vAlign w:val="center"/>
            <w:hideMark/>
          </w:tcPr>
          <w:p w:rsidR="00122972" w:rsidRPr="00A16166" w:rsidRDefault="00122972" w:rsidP="00FE73F9">
            <w:pPr>
              <w:suppressAutoHyphens w:val="0"/>
            </w:pPr>
          </w:p>
        </w:tc>
      </w:tr>
      <w:tr w:rsidR="00122972" w:rsidRPr="00A16166" w:rsidTr="00FE73F9">
        <w:trPr>
          <w:trHeight w:val="555"/>
        </w:trPr>
        <w:tc>
          <w:tcPr>
            <w:tcW w:w="15460" w:type="dxa"/>
            <w:gridSpan w:val="20"/>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rPr>
                <w:b/>
                <w:bCs/>
              </w:rPr>
            </w:pPr>
            <w:r w:rsidRPr="00A16166">
              <w:rPr>
                <w:b/>
                <w:bCs/>
              </w:rPr>
              <w:t>Подписи сторон</w:t>
            </w:r>
          </w:p>
        </w:tc>
      </w:tr>
      <w:tr w:rsidR="00122972" w:rsidRPr="00A16166" w:rsidTr="00FE73F9">
        <w:trPr>
          <w:trHeight w:val="66"/>
        </w:trPr>
        <w:tc>
          <w:tcPr>
            <w:tcW w:w="503"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6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0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44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9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7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rPr>
                <w:b/>
                <w:bCs/>
              </w:rPr>
            </w:pPr>
          </w:p>
        </w:tc>
        <w:tc>
          <w:tcPr>
            <w:tcW w:w="19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202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68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1477"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r>
      <w:tr w:rsidR="00122972" w:rsidRPr="00A16166" w:rsidTr="00FE73F9">
        <w:trPr>
          <w:trHeight w:val="255"/>
        </w:trPr>
        <w:tc>
          <w:tcPr>
            <w:tcW w:w="4643" w:type="dxa"/>
            <w:gridSpan w:val="8"/>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rPr>
                <w:b/>
                <w:bCs/>
              </w:rPr>
            </w:pPr>
            <w:r w:rsidRPr="00A16166">
              <w:rPr>
                <w:b/>
                <w:bCs/>
              </w:rPr>
              <w:lastRenderedPageBreak/>
              <w:t>Арендатор</w:t>
            </w:r>
          </w:p>
        </w:tc>
        <w:tc>
          <w:tcPr>
            <w:tcW w:w="19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rPr>
                <w:b/>
                <w:bCs/>
              </w:rPr>
            </w:pPr>
          </w:p>
        </w:tc>
        <w:tc>
          <w:tcPr>
            <w:tcW w:w="1760" w:type="dxa"/>
            <w:gridSpan w:val="2"/>
            <w:tcBorders>
              <w:top w:val="nil"/>
              <w:left w:val="nil"/>
              <w:bottom w:val="nil"/>
              <w:right w:val="nil"/>
            </w:tcBorders>
            <w:shd w:val="clear" w:color="auto" w:fill="auto"/>
            <w:noWrap/>
            <w:vAlign w:val="bottom"/>
            <w:hideMark/>
          </w:tcPr>
          <w:p w:rsidR="00122972" w:rsidRPr="00A16166" w:rsidRDefault="00122972" w:rsidP="00FE73F9">
            <w:pPr>
              <w:suppressAutoHyphens w:val="0"/>
            </w:pPr>
          </w:p>
        </w:tc>
        <w:tc>
          <w:tcPr>
            <w:tcW w:w="7097" w:type="dxa"/>
            <w:gridSpan w:val="8"/>
            <w:tcBorders>
              <w:top w:val="nil"/>
              <w:left w:val="nil"/>
              <w:bottom w:val="nil"/>
              <w:right w:val="nil"/>
            </w:tcBorders>
            <w:shd w:val="clear" w:color="auto" w:fill="auto"/>
            <w:noWrap/>
            <w:vAlign w:val="bottom"/>
            <w:hideMark/>
          </w:tcPr>
          <w:p w:rsidR="00122972" w:rsidRPr="00A16166" w:rsidRDefault="00122972" w:rsidP="00FE73F9">
            <w:pPr>
              <w:suppressAutoHyphens w:val="0"/>
              <w:jc w:val="center"/>
              <w:rPr>
                <w:b/>
                <w:bCs/>
              </w:rPr>
            </w:pPr>
            <w:r w:rsidRPr="00A16166">
              <w:rPr>
                <w:b/>
                <w:bCs/>
              </w:rPr>
              <w:t>Арендодатель</w:t>
            </w:r>
          </w:p>
        </w:tc>
      </w:tr>
    </w:tbl>
    <w:p w:rsidR="00122972" w:rsidRPr="00004D45" w:rsidRDefault="00122972" w:rsidP="00122972">
      <w:pPr>
        <w:pStyle w:val="Textbody"/>
        <w:ind w:firstLine="0"/>
        <w:rPr>
          <w:sz w:val="28"/>
          <w:szCs w:val="28"/>
          <w:highlight w:val="yellow"/>
        </w:rPr>
        <w:sectPr w:rsidR="00122972" w:rsidRPr="00004D45" w:rsidSect="00FE73F9">
          <w:pgSz w:w="16838" w:h="11906" w:orient="landscape"/>
          <w:pgMar w:top="284" w:right="794" w:bottom="1418" w:left="794" w:header="720" w:footer="720" w:gutter="0"/>
          <w:cols w:space="720"/>
          <w:titlePg/>
          <w:docGrid w:linePitch="272"/>
        </w:sectPr>
      </w:pPr>
    </w:p>
    <w:p w:rsidR="00122972" w:rsidRPr="002A52FC" w:rsidRDefault="00122972" w:rsidP="00122972">
      <w:pPr>
        <w:pStyle w:val="Textbody"/>
        <w:ind w:firstLine="0"/>
        <w:rPr>
          <w:sz w:val="18"/>
          <w:szCs w:val="1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122972" w:rsidRPr="002A52FC" w:rsidTr="00FE73F9">
        <w:trPr>
          <w:trHeight w:val="315"/>
        </w:trPr>
        <w:tc>
          <w:tcPr>
            <w:tcW w:w="15318" w:type="dxa"/>
            <w:gridSpan w:val="18"/>
            <w:tcBorders>
              <w:top w:val="nil"/>
              <w:left w:val="nil"/>
              <w:bottom w:val="nil"/>
              <w:right w:val="nil"/>
            </w:tcBorders>
            <w:shd w:val="clear" w:color="auto" w:fill="auto"/>
            <w:noWrap/>
            <w:vAlign w:val="bottom"/>
            <w:hideMark/>
          </w:tcPr>
          <w:p w:rsidR="00122972" w:rsidRPr="002A52FC" w:rsidRDefault="00122972" w:rsidP="00FE73F9">
            <w:pPr>
              <w:suppressAutoHyphens w:val="0"/>
              <w:jc w:val="right"/>
              <w:rPr>
                <w:b/>
                <w:bCs/>
                <w:color w:val="000000"/>
                <w:sz w:val="18"/>
                <w:szCs w:val="18"/>
              </w:rPr>
            </w:pPr>
            <w:bookmarkStart w:id="7" w:name="RANGE!A1"/>
            <w:r w:rsidRPr="002A52FC">
              <w:rPr>
                <w:b/>
                <w:bCs/>
                <w:color w:val="000000"/>
                <w:sz w:val="18"/>
                <w:szCs w:val="18"/>
              </w:rPr>
              <w:t>Приложение № 4</w:t>
            </w:r>
            <w:bookmarkEnd w:id="7"/>
          </w:p>
        </w:tc>
      </w:tr>
      <w:tr w:rsidR="00122972" w:rsidRPr="002A52FC" w:rsidTr="00FE73F9">
        <w:trPr>
          <w:trHeight w:val="315"/>
        </w:trPr>
        <w:tc>
          <w:tcPr>
            <w:tcW w:w="15318" w:type="dxa"/>
            <w:gridSpan w:val="18"/>
            <w:tcBorders>
              <w:top w:val="nil"/>
              <w:left w:val="nil"/>
              <w:bottom w:val="nil"/>
              <w:right w:val="nil"/>
            </w:tcBorders>
            <w:shd w:val="clear" w:color="auto" w:fill="auto"/>
            <w:noWrap/>
            <w:vAlign w:val="bottom"/>
            <w:hideMark/>
          </w:tcPr>
          <w:p w:rsidR="00122972" w:rsidRPr="002A52FC" w:rsidRDefault="00122972" w:rsidP="00FE73F9">
            <w:pPr>
              <w:suppressAutoHyphens w:val="0"/>
              <w:jc w:val="right"/>
              <w:rPr>
                <w:b/>
                <w:bCs/>
                <w:color w:val="000000"/>
                <w:sz w:val="18"/>
                <w:szCs w:val="18"/>
              </w:rPr>
            </w:pPr>
            <w:r w:rsidRPr="002A52FC">
              <w:rPr>
                <w:b/>
                <w:bCs/>
                <w:color w:val="000000"/>
                <w:sz w:val="18"/>
                <w:szCs w:val="18"/>
              </w:rPr>
              <w:t xml:space="preserve">к Договору </w:t>
            </w:r>
          </w:p>
        </w:tc>
      </w:tr>
      <w:tr w:rsidR="00122972" w:rsidRPr="002A52FC" w:rsidTr="00FE73F9">
        <w:trPr>
          <w:trHeight w:val="315"/>
        </w:trPr>
        <w:tc>
          <w:tcPr>
            <w:tcW w:w="15318" w:type="dxa"/>
            <w:gridSpan w:val="18"/>
            <w:tcBorders>
              <w:top w:val="nil"/>
              <w:left w:val="nil"/>
              <w:bottom w:val="nil"/>
              <w:right w:val="nil"/>
            </w:tcBorders>
            <w:shd w:val="clear" w:color="auto" w:fill="auto"/>
            <w:noWrap/>
            <w:vAlign w:val="bottom"/>
            <w:hideMark/>
          </w:tcPr>
          <w:p w:rsidR="00122972" w:rsidRPr="002A52FC" w:rsidRDefault="00122972" w:rsidP="00FE73F9">
            <w:pPr>
              <w:suppressAutoHyphens w:val="0"/>
              <w:jc w:val="right"/>
              <w:rPr>
                <w:b/>
                <w:bCs/>
                <w:color w:val="000000"/>
                <w:sz w:val="18"/>
                <w:szCs w:val="18"/>
              </w:rPr>
            </w:pPr>
            <w:r w:rsidRPr="002A52FC">
              <w:rPr>
                <w:b/>
                <w:bCs/>
                <w:color w:val="000000"/>
                <w:sz w:val="18"/>
                <w:szCs w:val="18"/>
              </w:rPr>
              <w:t>№__________  от «_____»____________ 201   г.</w:t>
            </w:r>
          </w:p>
        </w:tc>
      </w:tr>
      <w:tr w:rsidR="00122972" w:rsidRPr="002A52FC" w:rsidTr="00FE73F9">
        <w:trPr>
          <w:trHeight w:val="129"/>
        </w:trPr>
        <w:tc>
          <w:tcPr>
            <w:tcW w:w="15318" w:type="dxa"/>
            <w:gridSpan w:val="18"/>
            <w:tcBorders>
              <w:top w:val="nil"/>
              <w:left w:val="nil"/>
              <w:bottom w:val="nil"/>
              <w:right w:val="nil"/>
            </w:tcBorders>
            <w:shd w:val="clear" w:color="auto" w:fill="auto"/>
            <w:noWrap/>
            <w:vAlign w:val="bottom"/>
            <w:hideMark/>
          </w:tcPr>
          <w:p w:rsidR="00122972" w:rsidRPr="002A52FC" w:rsidRDefault="00122972" w:rsidP="00FE73F9">
            <w:pPr>
              <w:suppressAutoHyphens w:val="0"/>
              <w:jc w:val="center"/>
              <w:rPr>
                <w:b/>
                <w:bCs/>
                <w:color w:val="000000"/>
                <w:sz w:val="18"/>
                <w:szCs w:val="18"/>
              </w:rPr>
            </w:pPr>
          </w:p>
        </w:tc>
      </w:tr>
      <w:tr w:rsidR="00122972" w:rsidRPr="002A52FC" w:rsidTr="00FE73F9">
        <w:trPr>
          <w:trHeight w:val="375"/>
        </w:trPr>
        <w:tc>
          <w:tcPr>
            <w:tcW w:w="15318" w:type="dxa"/>
            <w:gridSpan w:val="18"/>
            <w:tcBorders>
              <w:top w:val="nil"/>
              <w:left w:val="nil"/>
              <w:bottom w:val="nil"/>
              <w:right w:val="nil"/>
            </w:tcBorders>
            <w:shd w:val="clear" w:color="auto" w:fill="auto"/>
            <w:noWrap/>
            <w:vAlign w:val="bottom"/>
            <w:hideMark/>
          </w:tcPr>
          <w:p w:rsidR="00122972" w:rsidRPr="002A52FC" w:rsidRDefault="00122972" w:rsidP="00FE73F9">
            <w:pPr>
              <w:suppressAutoHyphens w:val="0"/>
              <w:jc w:val="center"/>
              <w:rPr>
                <w:b/>
                <w:bCs/>
                <w:color w:val="000000"/>
                <w:sz w:val="18"/>
                <w:szCs w:val="18"/>
              </w:rPr>
            </w:pPr>
            <w:r w:rsidRPr="002A52FC">
              <w:rPr>
                <w:b/>
                <w:bCs/>
                <w:color w:val="000000"/>
                <w:sz w:val="18"/>
                <w:szCs w:val="18"/>
              </w:rPr>
              <w:t>АКТ ПРИЕМА – ПЕРЕДАЧИ ТРАНСПОРТНОГО СРЕДСТВА (далее - ТС) № ______ от «_____» ______________ 201   года.</w:t>
            </w:r>
          </w:p>
        </w:tc>
      </w:tr>
      <w:tr w:rsidR="00122972" w:rsidRPr="002A52FC" w:rsidTr="00FE73F9">
        <w:trPr>
          <w:trHeight w:val="300"/>
        </w:trPr>
        <w:tc>
          <w:tcPr>
            <w:tcW w:w="15318" w:type="dxa"/>
            <w:gridSpan w:val="18"/>
            <w:tcBorders>
              <w:top w:val="nil"/>
              <w:left w:val="nil"/>
              <w:bottom w:val="nil"/>
              <w:right w:val="nil"/>
            </w:tcBorders>
            <w:shd w:val="clear" w:color="auto" w:fill="auto"/>
            <w:noWrap/>
            <w:vAlign w:val="bottom"/>
            <w:hideMark/>
          </w:tcPr>
          <w:p w:rsidR="00122972" w:rsidRPr="002A52FC" w:rsidRDefault="00122972" w:rsidP="00FE73F9">
            <w:pPr>
              <w:suppressAutoHyphens w:val="0"/>
              <w:jc w:val="center"/>
              <w:rPr>
                <w:b/>
                <w:bCs/>
                <w:color w:val="000000"/>
                <w:sz w:val="18"/>
                <w:szCs w:val="18"/>
              </w:rPr>
            </w:pPr>
          </w:p>
        </w:tc>
      </w:tr>
      <w:tr w:rsidR="00122972" w:rsidRPr="002A52FC" w:rsidTr="00FE73F9">
        <w:trPr>
          <w:trHeight w:val="57"/>
        </w:trPr>
        <w:tc>
          <w:tcPr>
            <w:tcW w:w="15318" w:type="dxa"/>
            <w:gridSpan w:val="18"/>
            <w:tcBorders>
              <w:top w:val="nil"/>
              <w:left w:val="nil"/>
              <w:bottom w:val="nil"/>
              <w:right w:val="nil"/>
            </w:tcBorders>
            <w:shd w:val="clear" w:color="auto" w:fill="auto"/>
            <w:noWrap/>
            <w:vAlign w:val="bottom"/>
            <w:hideMark/>
          </w:tcPr>
          <w:p w:rsidR="00122972" w:rsidRPr="002A52FC" w:rsidRDefault="00122972" w:rsidP="00FE73F9">
            <w:pPr>
              <w:suppressAutoHyphens w:val="0"/>
              <w:jc w:val="right"/>
              <w:rPr>
                <w:color w:val="000000"/>
                <w:sz w:val="18"/>
                <w:szCs w:val="18"/>
              </w:rPr>
            </w:pPr>
          </w:p>
        </w:tc>
      </w:tr>
      <w:tr w:rsidR="00122972" w:rsidRPr="002A52FC" w:rsidTr="00FE73F9">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122972" w:rsidRPr="00436726" w:rsidRDefault="00122972" w:rsidP="00FE73F9">
            <w:pPr>
              <w:suppressAutoHyphens w:val="0"/>
              <w:jc w:val="center"/>
              <w:rPr>
                <w:b/>
                <w:bCs/>
                <w:color w:val="000000"/>
                <w:sz w:val="16"/>
                <w:szCs w:val="16"/>
              </w:rPr>
            </w:pPr>
            <w:r w:rsidRPr="00436726">
              <w:rPr>
                <w:b/>
                <w:bCs/>
                <w:color w:val="000000"/>
                <w:sz w:val="16"/>
                <w:szCs w:val="16"/>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122972" w:rsidRPr="00436726" w:rsidRDefault="00122972" w:rsidP="00FE73F9">
            <w:pPr>
              <w:suppressAutoHyphens w:val="0"/>
              <w:jc w:val="center"/>
              <w:rPr>
                <w:b/>
                <w:bCs/>
                <w:color w:val="000000"/>
                <w:sz w:val="16"/>
                <w:szCs w:val="16"/>
              </w:rPr>
            </w:pPr>
            <w:r w:rsidRPr="00436726">
              <w:rPr>
                <w:b/>
                <w:bCs/>
                <w:color w:val="000000"/>
                <w:sz w:val="16"/>
                <w:szCs w:val="16"/>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122972" w:rsidRPr="00436726" w:rsidRDefault="00122972" w:rsidP="00FE73F9">
            <w:pPr>
              <w:suppressAutoHyphens w:val="0"/>
              <w:jc w:val="center"/>
              <w:rPr>
                <w:b/>
                <w:bCs/>
                <w:color w:val="000000"/>
                <w:sz w:val="16"/>
                <w:szCs w:val="16"/>
              </w:rPr>
            </w:pPr>
            <w:r w:rsidRPr="00436726">
              <w:rPr>
                <w:b/>
                <w:bCs/>
                <w:color w:val="000000"/>
                <w:sz w:val="16"/>
                <w:szCs w:val="16"/>
              </w:rPr>
              <w:t>3. Сведения об автоперевозке нахождение автомобиля в пункте погрузки/выгрузки</w:t>
            </w:r>
          </w:p>
        </w:tc>
      </w:tr>
      <w:tr w:rsidR="00122972" w:rsidRPr="002A52FC" w:rsidTr="00FE73F9">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Примечание</w:t>
            </w:r>
          </w:p>
        </w:tc>
      </w:tr>
      <w:tr w:rsidR="00122972" w:rsidRPr="002A52FC" w:rsidTr="00FE73F9">
        <w:trPr>
          <w:trHeight w:val="900"/>
        </w:trPr>
        <w:tc>
          <w:tcPr>
            <w:tcW w:w="718" w:type="dxa"/>
            <w:vMerge/>
            <w:tcBorders>
              <w:top w:val="nil"/>
              <w:left w:val="single" w:sz="8" w:space="0" w:color="auto"/>
              <w:bottom w:val="single" w:sz="4" w:space="0" w:color="auto"/>
              <w:right w:val="single" w:sz="4" w:space="0" w:color="auto"/>
            </w:tcBorders>
            <w:vAlign w:val="center"/>
            <w:hideMark/>
          </w:tcPr>
          <w:p w:rsidR="00122972" w:rsidRPr="00436726" w:rsidRDefault="00122972" w:rsidP="00FE73F9">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22972" w:rsidRPr="00436726" w:rsidRDefault="00122972" w:rsidP="00FE73F9">
            <w:pPr>
              <w:suppressAutoHyphens w:val="0"/>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дата</w:t>
            </w:r>
          </w:p>
        </w:tc>
        <w:tc>
          <w:tcPr>
            <w:tcW w:w="567" w:type="dxa"/>
            <w:tcBorders>
              <w:top w:val="nil"/>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дата</w:t>
            </w:r>
          </w:p>
        </w:tc>
        <w:tc>
          <w:tcPr>
            <w:tcW w:w="851" w:type="dxa"/>
            <w:tcBorders>
              <w:top w:val="nil"/>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122972" w:rsidRPr="00436726" w:rsidRDefault="00122972" w:rsidP="00FE73F9">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22972" w:rsidRPr="00436726" w:rsidRDefault="00122972" w:rsidP="00FE73F9">
            <w:pPr>
              <w:suppressAutoHyphens w:val="0"/>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22972" w:rsidRPr="00436726" w:rsidRDefault="00122972" w:rsidP="00FE73F9">
            <w:pPr>
              <w:suppressAutoHyphens w:val="0"/>
              <w:jc w:val="center"/>
              <w:rPr>
                <w:color w:val="000000"/>
                <w:sz w:val="16"/>
                <w:szCs w:val="16"/>
              </w:rPr>
            </w:pPr>
            <w:r w:rsidRPr="00436726">
              <w:rPr>
                <w:color w:val="000000"/>
                <w:sz w:val="16"/>
                <w:szCs w:val="16"/>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122972" w:rsidRPr="00436726" w:rsidRDefault="00122972" w:rsidP="00FE73F9">
            <w:pPr>
              <w:tabs>
                <w:tab w:val="left" w:pos="1650"/>
              </w:tabs>
              <w:suppressAutoHyphens w:val="0"/>
              <w:ind w:left="-250"/>
              <w:jc w:val="center"/>
              <w:rPr>
                <w:color w:val="000000"/>
                <w:sz w:val="16"/>
                <w:szCs w:val="16"/>
              </w:rPr>
            </w:pPr>
            <w:r w:rsidRPr="00436726">
              <w:rPr>
                <w:color w:val="000000"/>
                <w:sz w:val="16"/>
                <w:szCs w:val="16"/>
              </w:rPr>
              <w:t xml:space="preserve">время </w:t>
            </w:r>
          </w:p>
          <w:p w:rsidR="00122972" w:rsidRPr="00436726" w:rsidRDefault="00122972" w:rsidP="00FE73F9">
            <w:pPr>
              <w:tabs>
                <w:tab w:val="left" w:pos="1650"/>
              </w:tabs>
              <w:suppressAutoHyphens w:val="0"/>
              <w:ind w:left="-250"/>
              <w:jc w:val="center"/>
              <w:rPr>
                <w:color w:val="000000"/>
                <w:sz w:val="16"/>
                <w:szCs w:val="16"/>
              </w:rPr>
            </w:pPr>
            <w:r w:rsidRPr="00436726">
              <w:rPr>
                <w:color w:val="000000"/>
                <w:sz w:val="16"/>
                <w:szCs w:val="16"/>
              </w:rPr>
              <w:t>убытия</w:t>
            </w:r>
          </w:p>
        </w:tc>
        <w:tc>
          <w:tcPr>
            <w:tcW w:w="1134" w:type="dxa"/>
            <w:gridSpan w:val="2"/>
            <w:vMerge/>
            <w:tcBorders>
              <w:top w:val="nil"/>
              <w:left w:val="nil"/>
              <w:bottom w:val="single" w:sz="4" w:space="0" w:color="auto"/>
              <w:right w:val="single" w:sz="4" w:space="0" w:color="auto"/>
            </w:tcBorders>
            <w:vAlign w:val="center"/>
            <w:hideMark/>
          </w:tcPr>
          <w:p w:rsidR="00122972" w:rsidRPr="00436726" w:rsidRDefault="00122972" w:rsidP="00FE73F9">
            <w:pPr>
              <w:suppressAutoHyphens w:val="0"/>
              <w:rPr>
                <w:color w:val="000000"/>
                <w:sz w:val="16"/>
                <w:szCs w:val="16"/>
              </w:rPr>
            </w:pPr>
          </w:p>
        </w:tc>
      </w:tr>
      <w:tr w:rsidR="00122972" w:rsidRPr="002A52FC" w:rsidTr="00FE73F9">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5</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8</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9</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436726" w:rsidRDefault="00122972" w:rsidP="00FE73F9">
            <w:pPr>
              <w:suppressAutoHyphens w:val="0"/>
              <w:jc w:val="center"/>
              <w:rPr>
                <w:color w:val="000000"/>
                <w:sz w:val="16"/>
                <w:szCs w:val="16"/>
              </w:rPr>
            </w:pPr>
            <w:r w:rsidRPr="00436726">
              <w:rPr>
                <w:color w:val="000000"/>
                <w:sz w:val="16"/>
                <w:szCs w:val="16"/>
              </w:rPr>
              <w:t>16</w:t>
            </w:r>
          </w:p>
        </w:tc>
      </w:tr>
      <w:tr w:rsidR="00122972" w:rsidRPr="002A52FC" w:rsidTr="00FE73F9">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183"/>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243"/>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26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279"/>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27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273"/>
        </w:trPr>
        <w:tc>
          <w:tcPr>
            <w:tcW w:w="718" w:type="dxa"/>
            <w:tcBorders>
              <w:top w:val="nil"/>
              <w:left w:val="single" w:sz="8" w:space="0" w:color="auto"/>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8" w:space="0" w:color="auto"/>
              <w:right w:val="single" w:sz="4" w:space="0" w:color="auto"/>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122972" w:rsidRPr="002A52FC" w:rsidTr="00FE73F9">
        <w:trPr>
          <w:trHeight w:val="300"/>
        </w:trPr>
        <w:tc>
          <w:tcPr>
            <w:tcW w:w="718"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567"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1275"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851" w:type="dxa"/>
            <w:gridSpan w:val="2"/>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850"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843"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c>
          <w:tcPr>
            <w:tcW w:w="291" w:type="dxa"/>
            <w:tcBorders>
              <w:top w:val="nil"/>
              <w:left w:val="nil"/>
              <w:bottom w:val="nil"/>
              <w:right w:val="nil"/>
            </w:tcBorders>
            <w:shd w:val="clear" w:color="auto" w:fill="auto"/>
            <w:noWrap/>
            <w:vAlign w:val="bottom"/>
            <w:hideMark/>
          </w:tcPr>
          <w:p w:rsidR="00122972" w:rsidRPr="002A52FC" w:rsidRDefault="00122972" w:rsidP="00FE73F9">
            <w:pPr>
              <w:suppressAutoHyphens w:val="0"/>
              <w:rPr>
                <w:rFonts w:ascii="Calibri" w:hAnsi="Calibri" w:cs="Calibri"/>
                <w:color w:val="000000"/>
                <w:sz w:val="18"/>
                <w:szCs w:val="18"/>
              </w:rPr>
            </w:pPr>
          </w:p>
        </w:tc>
      </w:tr>
      <w:tr w:rsidR="00122972" w:rsidRPr="002A52FC" w:rsidTr="00FE73F9">
        <w:trPr>
          <w:trHeight w:val="405"/>
        </w:trPr>
        <w:tc>
          <w:tcPr>
            <w:tcW w:w="15318" w:type="dxa"/>
            <w:gridSpan w:val="18"/>
            <w:tcBorders>
              <w:top w:val="nil"/>
              <w:left w:val="nil"/>
              <w:bottom w:val="nil"/>
              <w:right w:val="nil"/>
            </w:tcBorders>
            <w:shd w:val="clear" w:color="auto" w:fill="auto"/>
            <w:noWrap/>
            <w:vAlign w:val="bottom"/>
            <w:hideMark/>
          </w:tcPr>
          <w:p w:rsidR="00122972" w:rsidRPr="002A52FC" w:rsidRDefault="00122972" w:rsidP="00FE73F9">
            <w:pPr>
              <w:suppressAutoHyphens w:val="0"/>
              <w:jc w:val="center"/>
              <w:rPr>
                <w:b/>
                <w:bCs/>
                <w:sz w:val="18"/>
                <w:szCs w:val="18"/>
              </w:rPr>
            </w:pPr>
            <w:r w:rsidRPr="002A52FC">
              <w:rPr>
                <w:b/>
                <w:bCs/>
                <w:sz w:val="18"/>
                <w:szCs w:val="18"/>
              </w:rPr>
              <w:t>Подписи сторон</w:t>
            </w:r>
          </w:p>
        </w:tc>
      </w:tr>
      <w:tr w:rsidR="00122972" w:rsidRPr="002A52FC" w:rsidTr="00FE73F9">
        <w:trPr>
          <w:trHeight w:val="375"/>
        </w:trPr>
        <w:tc>
          <w:tcPr>
            <w:tcW w:w="15318" w:type="dxa"/>
            <w:gridSpan w:val="18"/>
            <w:tcBorders>
              <w:top w:val="nil"/>
              <w:left w:val="nil"/>
              <w:bottom w:val="nil"/>
              <w:right w:val="nil"/>
            </w:tcBorders>
            <w:shd w:val="clear" w:color="auto" w:fill="auto"/>
            <w:noWrap/>
            <w:vAlign w:val="bottom"/>
            <w:hideMark/>
          </w:tcPr>
          <w:p w:rsidR="00122972" w:rsidRPr="002A52FC" w:rsidRDefault="00122972" w:rsidP="00FE73F9">
            <w:pPr>
              <w:suppressAutoHyphens w:val="0"/>
              <w:jc w:val="center"/>
              <w:rPr>
                <w:b/>
                <w:bCs/>
                <w:color w:val="000000"/>
                <w:sz w:val="18"/>
                <w:szCs w:val="18"/>
              </w:rPr>
            </w:pPr>
          </w:p>
        </w:tc>
      </w:tr>
      <w:tr w:rsidR="00122972" w:rsidRPr="002A52FC" w:rsidTr="00FE73F9">
        <w:trPr>
          <w:trHeight w:val="315"/>
        </w:trPr>
        <w:tc>
          <w:tcPr>
            <w:tcW w:w="12900" w:type="dxa"/>
            <w:gridSpan w:val="14"/>
            <w:tcBorders>
              <w:top w:val="nil"/>
              <w:left w:val="nil"/>
              <w:bottom w:val="nil"/>
              <w:right w:val="nil"/>
            </w:tcBorders>
            <w:shd w:val="clear" w:color="auto" w:fill="auto"/>
            <w:noWrap/>
            <w:vAlign w:val="bottom"/>
            <w:hideMark/>
          </w:tcPr>
          <w:p w:rsidR="00122972" w:rsidRPr="002A52FC" w:rsidRDefault="00122972" w:rsidP="00FE73F9">
            <w:pPr>
              <w:suppressAutoHyphens w:val="0"/>
              <w:rPr>
                <w:b/>
                <w:bCs/>
                <w:sz w:val="18"/>
                <w:szCs w:val="18"/>
              </w:rPr>
            </w:pPr>
            <w:r w:rsidRPr="002A52FC">
              <w:rPr>
                <w:b/>
                <w:bCs/>
                <w:sz w:val="18"/>
                <w:szCs w:val="18"/>
              </w:rPr>
              <w:lastRenderedPageBreak/>
              <w:t>Арендатор</w:t>
            </w:r>
          </w:p>
        </w:tc>
        <w:tc>
          <w:tcPr>
            <w:tcW w:w="2418" w:type="dxa"/>
            <w:gridSpan w:val="4"/>
            <w:tcBorders>
              <w:top w:val="nil"/>
              <w:left w:val="nil"/>
              <w:bottom w:val="nil"/>
              <w:right w:val="nil"/>
            </w:tcBorders>
            <w:shd w:val="clear" w:color="auto" w:fill="auto"/>
            <w:noWrap/>
            <w:vAlign w:val="bottom"/>
            <w:hideMark/>
          </w:tcPr>
          <w:p w:rsidR="00122972" w:rsidRPr="002A52FC" w:rsidRDefault="00122972" w:rsidP="00FE73F9">
            <w:pPr>
              <w:suppressAutoHyphens w:val="0"/>
              <w:jc w:val="center"/>
              <w:rPr>
                <w:b/>
                <w:bCs/>
                <w:sz w:val="18"/>
                <w:szCs w:val="18"/>
              </w:rPr>
            </w:pPr>
            <w:r w:rsidRPr="002A52FC">
              <w:rPr>
                <w:b/>
                <w:bCs/>
                <w:sz w:val="18"/>
                <w:szCs w:val="18"/>
              </w:rPr>
              <w:t>Арендодатель</w:t>
            </w:r>
          </w:p>
        </w:tc>
      </w:tr>
    </w:tbl>
    <w:p w:rsidR="00122972" w:rsidRPr="002A52FC" w:rsidRDefault="00122972" w:rsidP="00122972">
      <w:pPr>
        <w:ind w:left="8496" w:firstLine="708"/>
        <w:jc w:val="center"/>
        <w:rPr>
          <w:sz w:val="18"/>
          <w:szCs w:val="18"/>
          <w:highlight w:val="yellow"/>
        </w:rPr>
        <w:sectPr w:rsidR="00122972" w:rsidRPr="002A52FC" w:rsidSect="00FE73F9">
          <w:pgSz w:w="16838" w:h="11906" w:orient="landscape"/>
          <w:pgMar w:top="142" w:right="794" w:bottom="1418" w:left="794" w:header="720" w:footer="720" w:gutter="0"/>
          <w:cols w:space="720"/>
          <w:titlePg/>
          <w:docGrid w:linePitch="272"/>
        </w:sectPr>
      </w:pPr>
    </w:p>
    <w:p w:rsidR="00122972" w:rsidRPr="00D64B3F" w:rsidRDefault="00122972" w:rsidP="00122972">
      <w:pPr>
        <w:jc w:val="right"/>
        <w:rPr>
          <w:b/>
          <w:bCs/>
          <w:lang w:eastAsia="ru-RU"/>
        </w:rPr>
      </w:pPr>
      <w:r w:rsidRPr="00D64B3F">
        <w:rPr>
          <w:b/>
          <w:bCs/>
          <w:lang w:eastAsia="ru-RU"/>
        </w:rPr>
        <w:lastRenderedPageBreak/>
        <w:t>Приложение № 5</w:t>
      </w:r>
    </w:p>
    <w:p w:rsidR="00122972" w:rsidRPr="00D64B3F" w:rsidRDefault="00122972" w:rsidP="00122972">
      <w:pPr>
        <w:jc w:val="right"/>
        <w:rPr>
          <w:b/>
          <w:bCs/>
          <w:lang w:eastAsia="ru-RU"/>
        </w:rPr>
      </w:pPr>
      <w:r w:rsidRPr="00D64B3F">
        <w:rPr>
          <w:b/>
          <w:bCs/>
          <w:lang w:eastAsia="ru-RU"/>
        </w:rPr>
        <w:t>к Договору № ________ от «____»________2015 г.</w:t>
      </w:r>
    </w:p>
    <w:p w:rsidR="00122972" w:rsidRPr="0046178F" w:rsidRDefault="00122972" w:rsidP="00122972">
      <w:pPr>
        <w:jc w:val="center"/>
        <w:rPr>
          <w:b/>
          <w:bCs/>
          <w:sz w:val="16"/>
          <w:szCs w:val="16"/>
        </w:rPr>
      </w:pPr>
    </w:p>
    <w:p w:rsidR="00122972" w:rsidRPr="00D64B3F" w:rsidRDefault="00122972" w:rsidP="00122972">
      <w:pPr>
        <w:jc w:val="center"/>
        <w:rPr>
          <w:b/>
          <w:bCs/>
        </w:rPr>
      </w:pPr>
      <w:r w:rsidRPr="00D64B3F">
        <w:rPr>
          <w:b/>
          <w:bCs/>
        </w:rPr>
        <w:t>Сводный  акт приема-передачи транспортного</w:t>
      </w:r>
      <w:proofErr w:type="gramStart"/>
      <w:r w:rsidRPr="00D64B3F">
        <w:rPr>
          <w:b/>
          <w:bCs/>
        </w:rPr>
        <w:t xml:space="preserve"> (-</w:t>
      </w:r>
      <w:proofErr w:type="gramEnd"/>
      <w:r w:rsidRPr="00D64B3F">
        <w:rPr>
          <w:b/>
          <w:bCs/>
        </w:rPr>
        <w:t>ых) средства (-в) по договору аренды транспортного средства с экипажем</w:t>
      </w:r>
    </w:p>
    <w:p w:rsidR="00122972" w:rsidRPr="00D64B3F" w:rsidRDefault="00122972" w:rsidP="00122972">
      <w:pPr>
        <w:jc w:val="center"/>
        <w:rPr>
          <w:b/>
          <w:bCs/>
          <w:color w:val="000000"/>
          <w:lang w:eastAsia="ru-RU"/>
        </w:rPr>
      </w:pPr>
      <w:r w:rsidRPr="00D64B3F">
        <w:rPr>
          <w:b/>
          <w:bCs/>
          <w:color w:val="000000"/>
          <w:lang w:eastAsia="ru-RU"/>
        </w:rPr>
        <w:t>от «____» _______________201__ г. №___________</w:t>
      </w:r>
    </w:p>
    <w:p w:rsidR="00122972" w:rsidRPr="00D64B3F" w:rsidRDefault="00122972" w:rsidP="00122972">
      <w:pPr>
        <w:jc w:val="center"/>
        <w:rPr>
          <w:b/>
          <w:bCs/>
          <w:color w:val="000000"/>
          <w:lang w:eastAsia="ru-RU"/>
        </w:rPr>
      </w:pPr>
      <w:r w:rsidRPr="00D64B3F">
        <w:rPr>
          <w:b/>
          <w:bCs/>
          <w:color w:val="00000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122972" w:rsidRPr="00B06DB3" w:rsidTr="00FE73F9">
        <w:trPr>
          <w:trHeight w:val="1186"/>
        </w:trPr>
        <w:tc>
          <w:tcPr>
            <w:tcW w:w="568" w:type="dxa"/>
            <w:vMerge w:val="restart"/>
            <w:tcBorders>
              <w:top w:val="single" w:sz="4" w:space="0" w:color="auto"/>
              <w:left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 контейнера</w:t>
            </w:r>
            <w:r>
              <w:rPr>
                <w:color w:val="000000"/>
                <w:sz w:val="16"/>
                <w:szCs w:val="16"/>
                <w:lang w:eastAsia="ru-RU"/>
              </w:rPr>
              <w:t xml:space="preserve"> и</w:t>
            </w:r>
          </w:p>
          <w:p w:rsidR="00122972" w:rsidRPr="00B06DB3" w:rsidRDefault="00122972" w:rsidP="00FE73F9">
            <w:pPr>
              <w:jc w:val="center"/>
              <w:rPr>
                <w:color w:val="000000"/>
                <w:sz w:val="16"/>
                <w:szCs w:val="16"/>
                <w:lang w:eastAsia="ru-RU"/>
              </w:rPr>
            </w:pPr>
            <w:proofErr w:type="spellStart"/>
            <w:r>
              <w:rPr>
                <w:color w:val="000000"/>
                <w:sz w:val="18"/>
                <w:szCs w:val="18"/>
                <w:lang w:eastAsia="ru-RU"/>
              </w:rPr>
              <w:t>Футовость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w:t>
            </w:r>
            <w:r>
              <w:rPr>
                <w:color w:val="000000"/>
                <w:sz w:val="16"/>
                <w:szCs w:val="16"/>
                <w:lang w:eastAsia="ru-RU"/>
              </w:rPr>
              <w:t xml:space="preserve"> и дата</w:t>
            </w:r>
            <w:r w:rsidRPr="00B06DB3">
              <w:rPr>
                <w:color w:val="000000"/>
                <w:sz w:val="16"/>
                <w:szCs w:val="16"/>
                <w:lang w:eastAsia="ru-RU"/>
              </w:rPr>
              <w:t xml:space="preserve"> транспортной накладной</w:t>
            </w:r>
          </w:p>
        </w:tc>
        <w:tc>
          <w:tcPr>
            <w:tcW w:w="567" w:type="dxa"/>
            <w:tcBorders>
              <w:top w:val="single" w:sz="4" w:space="0" w:color="auto"/>
              <w:left w:val="nil"/>
              <w:right w:val="single" w:sz="4" w:space="0" w:color="auto"/>
            </w:tcBorders>
            <w:vAlign w:val="center"/>
          </w:tcPr>
          <w:p w:rsidR="00122972" w:rsidRDefault="00122972" w:rsidP="00FE73F9">
            <w:pPr>
              <w:jc w:val="center"/>
              <w:rPr>
                <w:color w:val="000000"/>
                <w:sz w:val="16"/>
                <w:szCs w:val="16"/>
                <w:lang w:eastAsia="ru-RU"/>
              </w:rPr>
            </w:pPr>
          </w:p>
          <w:p w:rsidR="00122972" w:rsidRDefault="00122972" w:rsidP="00FE73F9">
            <w:pPr>
              <w:jc w:val="center"/>
              <w:rPr>
                <w:color w:val="000000"/>
                <w:sz w:val="16"/>
                <w:szCs w:val="16"/>
                <w:lang w:eastAsia="ru-RU"/>
              </w:rPr>
            </w:pPr>
          </w:p>
          <w:p w:rsidR="00122972" w:rsidRDefault="00122972" w:rsidP="00FE73F9">
            <w:pPr>
              <w:jc w:val="center"/>
              <w:rPr>
                <w:color w:val="000000"/>
                <w:sz w:val="16"/>
                <w:szCs w:val="16"/>
                <w:lang w:eastAsia="ru-RU"/>
              </w:rPr>
            </w:pPr>
          </w:p>
          <w:p w:rsidR="00122972" w:rsidRDefault="00122972" w:rsidP="00FE73F9">
            <w:pPr>
              <w:jc w:val="center"/>
              <w:rPr>
                <w:color w:val="000000"/>
                <w:sz w:val="16"/>
                <w:szCs w:val="16"/>
                <w:lang w:eastAsia="ru-RU"/>
              </w:rPr>
            </w:pPr>
          </w:p>
          <w:p w:rsidR="00122972" w:rsidRPr="00B06DB3" w:rsidRDefault="00122972" w:rsidP="00FE73F9">
            <w:pPr>
              <w:jc w:val="center"/>
              <w:rPr>
                <w:color w:val="000000"/>
                <w:sz w:val="16"/>
                <w:szCs w:val="16"/>
                <w:lang w:eastAsia="ru-RU"/>
              </w:rPr>
            </w:pPr>
            <w:r w:rsidRPr="00B06DB3">
              <w:rPr>
                <w:color w:val="000000"/>
                <w:sz w:val="16"/>
                <w:szCs w:val="16"/>
                <w:lang w:eastAsia="ru-RU"/>
              </w:rPr>
              <w:t xml:space="preserve">№ </w:t>
            </w:r>
            <w:r>
              <w:rPr>
                <w:color w:val="000000"/>
                <w:sz w:val="16"/>
                <w:szCs w:val="16"/>
                <w:lang w:eastAsia="ru-RU"/>
              </w:rPr>
              <w:t xml:space="preserve">и дата </w:t>
            </w:r>
            <w:r w:rsidRPr="00B06DB3">
              <w:rPr>
                <w:color w:val="000000"/>
                <w:sz w:val="16"/>
                <w:szCs w:val="16"/>
                <w:lang w:eastAsia="ru-RU"/>
              </w:rPr>
              <w:t>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122972" w:rsidRDefault="00122972" w:rsidP="00FE73F9">
            <w:pPr>
              <w:jc w:val="center"/>
              <w:rPr>
                <w:color w:val="000000"/>
                <w:sz w:val="16"/>
                <w:szCs w:val="16"/>
                <w:lang w:eastAsia="ru-RU"/>
              </w:rPr>
            </w:pPr>
            <w:r w:rsidRPr="00B06DB3">
              <w:rPr>
                <w:color w:val="000000"/>
                <w:sz w:val="16"/>
                <w:szCs w:val="16"/>
                <w:lang w:eastAsia="ru-RU"/>
              </w:rPr>
              <w:t xml:space="preserve">Общее время аренды ТС с </w:t>
            </w:r>
            <w:proofErr w:type="spellStart"/>
            <w:r w:rsidRPr="00B06DB3">
              <w:rPr>
                <w:color w:val="000000"/>
                <w:sz w:val="16"/>
                <w:szCs w:val="16"/>
                <w:lang w:eastAsia="ru-RU"/>
              </w:rPr>
              <w:t>экипа</w:t>
            </w:r>
            <w:proofErr w:type="spellEnd"/>
          </w:p>
          <w:p w:rsidR="00122972" w:rsidRPr="00B06DB3" w:rsidRDefault="00122972" w:rsidP="00FE73F9">
            <w:pPr>
              <w:jc w:val="center"/>
              <w:rPr>
                <w:color w:val="000000"/>
                <w:sz w:val="16"/>
                <w:szCs w:val="16"/>
                <w:lang w:eastAsia="ru-RU"/>
              </w:rPr>
            </w:pPr>
            <w:proofErr w:type="spellStart"/>
            <w:r w:rsidRPr="00B06DB3">
              <w:rPr>
                <w:color w:val="000000"/>
                <w:sz w:val="16"/>
                <w:szCs w:val="16"/>
                <w:lang w:eastAsia="ru-RU"/>
              </w:rPr>
              <w:t>жем</w:t>
            </w:r>
            <w:proofErr w:type="spellEnd"/>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122972" w:rsidRPr="00B06DB3" w:rsidRDefault="00122972" w:rsidP="00FE73F9">
            <w:pPr>
              <w:jc w:val="center"/>
              <w:rPr>
                <w:color w:val="000000"/>
                <w:sz w:val="16"/>
                <w:szCs w:val="16"/>
                <w:lang w:eastAsia="ru-RU"/>
              </w:rPr>
            </w:pPr>
          </w:p>
          <w:p w:rsidR="00122972" w:rsidRPr="00B06DB3" w:rsidRDefault="00122972" w:rsidP="00FE73F9">
            <w:pPr>
              <w:jc w:val="center"/>
              <w:rPr>
                <w:color w:val="000000"/>
                <w:sz w:val="16"/>
                <w:szCs w:val="16"/>
                <w:lang w:eastAsia="ru-RU"/>
              </w:rPr>
            </w:pPr>
            <w:r w:rsidRPr="00B06DB3">
              <w:rPr>
                <w:color w:val="000000"/>
                <w:sz w:val="16"/>
                <w:szCs w:val="16"/>
                <w:lang w:eastAsia="ru-RU"/>
              </w:rPr>
              <w:t xml:space="preserve">Норма времени на загрузку/выгрузку  контейнера  у клиента с момента </w:t>
            </w:r>
            <w:proofErr w:type="gramStart"/>
            <w:r w:rsidRPr="00B06DB3">
              <w:rPr>
                <w:color w:val="000000"/>
                <w:sz w:val="16"/>
                <w:szCs w:val="16"/>
                <w:lang w:eastAsia="ru-RU"/>
              </w:rPr>
              <w:t>подачи</w:t>
            </w:r>
            <w:proofErr w:type="gramEnd"/>
            <w:r w:rsidRPr="00B06DB3">
              <w:rPr>
                <w:color w:val="000000"/>
                <w:sz w:val="16"/>
                <w:szCs w:val="16"/>
                <w:lang w:eastAsia="ru-RU"/>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 xml:space="preserve">Ставка времени на загрузку/выгрузку  контейнера  у клиента с момента </w:t>
            </w:r>
            <w:proofErr w:type="gramStart"/>
            <w:r w:rsidRPr="00B06DB3">
              <w:rPr>
                <w:color w:val="000000"/>
                <w:sz w:val="16"/>
                <w:szCs w:val="16"/>
                <w:lang w:eastAsia="ru-RU"/>
              </w:rPr>
              <w:t>подачи</w:t>
            </w:r>
            <w:proofErr w:type="gramEnd"/>
            <w:r w:rsidRPr="00B06DB3">
              <w:rPr>
                <w:color w:val="000000"/>
                <w:sz w:val="16"/>
                <w:szCs w:val="16"/>
                <w:lang w:eastAsia="ru-RU"/>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Pr>
                <w:color w:val="000000"/>
                <w:sz w:val="16"/>
                <w:szCs w:val="16"/>
                <w:lang w:eastAsia="ru-RU"/>
              </w:rPr>
              <w:t>Стоимость превышения нормы загрузки автомобиля при завозе/вывозе сверх нормы (</w:t>
            </w:r>
            <w:proofErr w:type="spellStart"/>
            <w:r>
              <w:rPr>
                <w:color w:val="000000"/>
                <w:sz w:val="16"/>
                <w:szCs w:val="16"/>
                <w:lang w:eastAsia="ru-RU"/>
              </w:rPr>
              <w:t>руб</w:t>
            </w:r>
            <w:proofErr w:type="spellEnd"/>
            <w:r>
              <w:rPr>
                <w:color w:val="000000"/>
                <w:sz w:val="16"/>
                <w:szCs w:val="16"/>
                <w:lang w:eastAsia="ru-RU"/>
              </w:rPr>
              <w:t>)</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 xml:space="preserve">Стоимость </w:t>
            </w:r>
            <w:r>
              <w:rPr>
                <w:color w:val="000000"/>
                <w:sz w:val="16"/>
                <w:szCs w:val="16"/>
                <w:lang w:eastAsia="ru-RU"/>
              </w:rPr>
              <w:t>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972" w:rsidRPr="00B06DB3" w:rsidRDefault="00122972" w:rsidP="00FE73F9">
            <w:pPr>
              <w:jc w:val="center"/>
              <w:rPr>
                <w:color w:val="000000"/>
                <w:sz w:val="16"/>
                <w:szCs w:val="16"/>
                <w:lang w:eastAsia="ru-RU"/>
              </w:rPr>
            </w:pPr>
          </w:p>
          <w:p w:rsidR="00122972" w:rsidRPr="00B06DB3" w:rsidRDefault="00122972" w:rsidP="00FE73F9">
            <w:pPr>
              <w:jc w:val="center"/>
              <w:rPr>
                <w:color w:val="000000"/>
                <w:sz w:val="16"/>
                <w:szCs w:val="16"/>
                <w:lang w:eastAsia="ru-RU"/>
              </w:rPr>
            </w:pPr>
          </w:p>
          <w:p w:rsidR="00122972" w:rsidRPr="00D64B3F" w:rsidRDefault="00122972" w:rsidP="00FE73F9">
            <w:pPr>
              <w:jc w:val="center"/>
              <w:rPr>
                <w:color w:val="000000"/>
                <w:sz w:val="16"/>
                <w:szCs w:val="16"/>
                <w:lang w:eastAsia="ru-RU"/>
              </w:rPr>
            </w:pPr>
            <w:r w:rsidRPr="00D64B3F">
              <w:rPr>
                <w:color w:val="000000"/>
                <w:sz w:val="16"/>
                <w:szCs w:val="16"/>
                <w:lang w:eastAsia="ru-RU"/>
              </w:rPr>
              <w:t>Стоимость</w:t>
            </w:r>
          </w:p>
          <w:p w:rsidR="00122972" w:rsidRPr="00B06DB3" w:rsidRDefault="00122972" w:rsidP="00FE73F9">
            <w:pPr>
              <w:jc w:val="center"/>
              <w:rPr>
                <w:color w:val="000000"/>
                <w:sz w:val="16"/>
                <w:szCs w:val="16"/>
                <w:lang w:eastAsia="ru-RU"/>
              </w:rPr>
            </w:pPr>
            <w:r w:rsidRPr="00D64B3F">
              <w:rPr>
                <w:color w:val="000000"/>
                <w:sz w:val="16"/>
                <w:szCs w:val="16"/>
                <w:lang w:eastAsia="ru-RU"/>
              </w:rPr>
              <w:t xml:space="preserve">за не выезд автомашины по </w:t>
            </w:r>
            <w:proofErr w:type="gramStart"/>
            <w:r w:rsidRPr="00D64B3F">
              <w:rPr>
                <w:color w:val="000000"/>
                <w:sz w:val="16"/>
                <w:szCs w:val="16"/>
                <w:lang w:eastAsia="ru-RU"/>
              </w:rPr>
              <w:t>причине</w:t>
            </w:r>
            <w:proofErr w:type="gramEnd"/>
            <w:r w:rsidRPr="00D64B3F">
              <w:rPr>
                <w:color w:val="000000"/>
                <w:sz w:val="16"/>
                <w:szCs w:val="16"/>
                <w:lang w:eastAsia="ru-RU"/>
              </w:rPr>
              <w:t xml:space="preserve"> зависящей от Арендатора</w:t>
            </w:r>
            <w:r>
              <w:rPr>
                <w:color w:val="000000"/>
                <w:sz w:val="16"/>
                <w:szCs w:val="16"/>
                <w:lang w:eastAsia="ru-RU"/>
              </w:rPr>
              <w:t xml:space="preserve">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122972" w:rsidRPr="000F5DA7" w:rsidRDefault="00122972" w:rsidP="00FE73F9">
            <w:pPr>
              <w:jc w:val="center"/>
              <w:rPr>
                <w:color w:val="000000"/>
                <w:sz w:val="16"/>
                <w:szCs w:val="16"/>
                <w:highlight w:val="cyan"/>
                <w:lang w:eastAsia="ru-RU"/>
              </w:rPr>
            </w:pPr>
            <w:r w:rsidRPr="00D64B3F">
              <w:rPr>
                <w:color w:val="000000"/>
                <w:sz w:val="16"/>
                <w:szCs w:val="16"/>
                <w:lang w:eastAsia="ru-RU"/>
              </w:rPr>
              <w:t xml:space="preserve">Плата за пользование контейнером, по </w:t>
            </w:r>
            <w:proofErr w:type="gramStart"/>
            <w:r w:rsidRPr="00D64B3F">
              <w:rPr>
                <w:color w:val="000000"/>
                <w:sz w:val="16"/>
                <w:szCs w:val="16"/>
                <w:lang w:eastAsia="ru-RU"/>
              </w:rPr>
              <w:t>причине</w:t>
            </w:r>
            <w:proofErr w:type="gramEnd"/>
            <w:r w:rsidRPr="00D64B3F">
              <w:rPr>
                <w:color w:val="000000"/>
                <w:sz w:val="16"/>
                <w:szCs w:val="16"/>
                <w:lang w:eastAsia="ru-RU"/>
              </w:rPr>
              <w:t xml:space="preserve"> зависящей от Арендодателя при выполнении заказа</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122972" w:rsidRDefault="00122972" w:rsidP="00FE73F9">
            <w:pPr>
              <w:jc w:val="center"/>
              <w:rPr>
                <w:color w:val="000000"/>
                <w:sz w:val="16"/>
                <w:szCs w:val="16"/>
                <w:lang w:eastAsia="ru-RU"/>
              </w:rPr>
            </w:pPr>
            <w:r w:rsidRPr="00B06DB3">
              <w:rPr>
                <w:color w:val="000000"/>
                <w:sz w:val="16"/>
                <w:szCs w:val="16"/>
                <w:lang w:eastAsia="ru-RU"/>
              </w:rPr>
              <w:t xml:space="preserve">Итого стоимость арендной платы в </w:t>
            </w:r>
            <w:proofErr w:type="spellStart"/>
            <w:r w:rsidRPr="00B06DB3">
              <w:rPr>
                <w:color w:val="000000"/>
                <w:sz w:val="16"/>
                <w:szCs w:val="16"/>
                <w:lang w:eastAsia="ru-RU"/>
              </w:rPr>
              <w:t>руб</w:t>
            </w:r>
            <w:proofErr w:type="spellEnd"/>
            <w:r w:rsidRPr="00B06DB3">
              <w:rPr>
                <w:color w:val="000000"/>
                <w:sz w:val="16"/>
                <w:szCs w:val="16"/>
                <w:lang w:eastAsia="ru-RU"/>
              </w:rPr>
              <w:t xml:space="preserve"> без НДС</w:t>
            </w:r>
          </w:p>
          <w:p w:rsidR="00122972" w:rsidRPr="00B06DB3" w:rsidRDefault="00122972" w:rsidP="00FE73F9">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122972" w:rsidRDefault="00122972" w:rsidP="00FE73F9">
            <w:pPr>
              <w:jc w:val="center"/>
              <w:rPr>
                <w:color w:val="000000"/>
                <w:sz w:val="16"/>
                <w:szCs w:val="16"/>
                <w:lang w:eastAsia="ru-RU"/>
              </w:rPr>
            </w:pPr>
          </w:p>
          <w:p w:rsidR="00122972" w:rsidRDefault="00122972" w:rsidP="00FE73F9">
            <w:pPr>
              <w:jc w:val="center"/>
              <w:rPr>
                <w:color w:val="000000"/>
                <w:sz w:val="16"/>
                <w:szCs w:val="16"/>
                <w:lang w:eastAsia="ru-RU"/>
              </w:rPr>
            </w:pPr>
          </w:p>
          <w:p w:rsidR="00122972" w:rsidRPr="007F21E9" w:rsidRDefault="00122972" w:rsidP="00FE73F9">
            <w:pPr>
              <w:jc w:val="center"/>
            </w:pPr>
            <w:r w:rsidRPr="00B06DB3">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122972" w:rsidRDefault="00122972" w:rsidP="00FE73F9">
            <w:pPr>
              <w:jc w:val="center"/>
              <w:rPr>
                <w:color w:val="000000"/>
                <w:sz w:val="16"/>
                <w:szCs w:val="16"/>
                <w:lang w:eastAsia="ru-RU"/>
              </w:rPr>
            </w:pPr>
          </w:p>
          <w:p w:rsidR="00122972" w:rsidRPr="00B06DB3" w:rsidRDefault="00122972" w:rsidP="00FE73F9">
            <w:pPr>
              <w:jc w:val="center"/>
              <w:rPr>
                <w:color w:val="000000"/>
                <w:sz w:val="16"/>
                <w:szCs w:val="16"/>
                <w:lang w:eastAsia="ru-RU"/>
              </w:rPr>
            </w:pPr>
            <w:r w:rsidRPr="00B06DB3">
              <w:rPr>
                <w:color w:val="000000"/>
                <w:sz w:val="16"/>
                <w:szCs w:val="16"/>
                <w:lang w:eastAsia="ru-RU"/>
              </w:rPr>
              <w:t xml:space="preserve">Итого стоимость арендной платы в </w:t>
            </w:r>
            <w:proofErr w:type="spellStart"/>
            <w:r w:rsidRPr="00B06DB3">
              <w:rPr>
                <w:color w:val="000000"/>
                <w:sz w:val="16"/>
                <w:szCs w:val="16"/>
                <w:lang w:eastAsia="ru-RU"/>
              </w:rPr>
              <w:t>руб</w:t>
            </w:r>
            <w:proofErr w:type="spellEnd"/>
            <w:r w:rsidRPr="00B06DB3">
              <w:rPr>
                <w:color w:val="000000"/>
                <w:sz w:val="16"/>
                <w:szCs w:val="16"/>
                <w:lang w:eastAsia="ru-RU"/>
              </w:rPr>
              <w:t xml:space="preserve"> с НДС</w:t>
            </w:r>
          </w:p>
        </w:tc>
      </w:tr>
      <w:tr w:rsidR="00122972" w:rsidRPr="00B06DB3" w:rsidTr="00FE73F9">
        <w:trPr>
          <w:trHeight w:val="2327"/>
        </w:trPr>
        <w:tc>
          <w:tcPr>
            <w:tcW w:w="568" w:type="dxa"/>
            <w:vMerge/>
            <w:tcBorders>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8"/>
                <w:szCs w:val="18"/>
                <w:lang w:eastAsia="ru-RU"/>
              </w:rPr>
            </w:pPr>
          </w:p>
        </w:tc>
        <w:tc>
          <w:tcPr>
            <w:tcW w:w="567" w:type="dxa"/>
            <w:vMerge/>
            <w:tcBorders>
              <w:left w:val="nil"/>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122972" w:rsidRPr="00B06DB3" w:rsidRDefault="00122972" w:rsidP="00FE73F9">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p>
          <w:p w:rsidR="00122972" w:rsidRPr="00B06DB3" w:rsidRDefault="00122972" w:rsidP="00FE73F9">
            <w:pPr>
              <w:jc w:val="center"/>
              <w:rPr>
                <w:color w:val="000000"/>
                <w:sz w:val="16"/>
                <w:szCs w:val="16"/>
                <w:lang w:eastAsia="ru-RU"/>
              </w:rPr>
            </w:pPr>
            <w:r w:rsidRPr="00B06DB3">
              <w:rPr>
                <w:color w:val="000000"/>
                <w:sz w:val="16"/>
                <w:szCs w:val="16"/>
                <w:lang w:eastAsia="ru-RU"/>
              </w:rPr>
              <w:t xml:space="preserve">Место приема/передачи ТС с экипажем </w:t>
            </w:r>
            <w:proofErr w:type="gramStart"/>
            <w:r w:rsidRPr="00B06DB3">
              <w:rPr>
                <w:color w:val="000000"/>
                <w:sz w:val="16"/>
                <w:szCs w:val="16"/>
                <w:lang w:eastAsia="ru-RU"/>
              </w:rPr>
              <w:t>в</w:t>
            </w:r>
            <w:proofErr w:type="gramEnd"/>
            <w:r w:rsidRPr="00B06DB3">
              <w:rPr>
                <w:color w:val="000000"/>
                <w:sz w:val="16"/>
                <w:szCs w:val="16"/>
                <w:lang w:eastAsia="ru-RU"/>
              </w:rPr>
              <w:t>/из аренды</w:t>
            </w:r>
          </w:p>
        </w:tc>
        <w:tc>
          <w:tcPr>
            <w:tcW w:w="643" w:type="dxa"/>
            <w:tcBorders>
              <w:top w:val="nil"/>
              <w:left w:val="nil"/>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p>
          <w:p w:rsidR="00122972" w:rsidRPr="00B06DB3" w:rsidRDefault="00122972" w:rsidP="00FE73F9">
            <w:pPr>
              <w:jc w:val="center"/>
              <w:rPr>
                <w:color w:val="000000"/>
                <w:sz w:val="16"/>
                <w:szCs w:val="16"/>
                <w:lang w:eastAsia="ru-RU"/>
              </w:rPr>
            </w:pPr>
            <w:r w:rsidRPr="00B06DB3">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122972" w:rsidRPr="00B06DB3" w:rsidRDefault="00122972" w:rsidP="00FE73F9">
            <w:pPr>
              <w:jc w:val="center"/>
              <w:rPr>
                <w:color w:val="000000"/>
                <w:sz w:val="16"/>
                <w:szCs w:val="16"/>
                <w:lang w:eastAsia="ru-RU"/>
              </w:rPr>
            </w:pPr>
            <w:r w:rsidRPr="00B06DB3">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122972" w:rsidRPr="00B06DB3" w:rsidRDefault="00122972" w:rsidP="00FE73F9">
            <w:pPr>
              <w:jc w:val="center"/>
              <w:rPr>
                <w:color w:val="000000"/>
                <w:sz w:val="18"/>
                <w:szCs w:val="18"/>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122972" w:rsidRPr="00B06DB3" w:rsidRDefault="00122972" w:rsidP="00FE73F9">
            <w:pPr>
              <w:jc w:val="center"/>
              <w:rPr>
                <w:color w:val="000000"/>
                <w:sz w:val="18"/>
                <w:szCs w:val="18"/>
                <w:lang w:eastAsia="ru-RU"/>
              </w:rPr>
            </w:pPr>
          </w:p>
        </w:tc>
        <w:tc>
          <w:tcPr>
            <w:tcW w:w="773" w:type="dxa"/>
            <w:vMerge/>
            <w:tcBorders>
              <w:left w:val="single" w:sz="4" w:space="0" w:color="auto"/>
              <w:bottom w:val="single" w:sz="4" w:space="0" w:color="auto"/>
              <w:right w:val="single" w:sz="4" w:space="0" w:color="auto"/>
            </w:tcBorders>
            <w:shd w:val="clear" w:color="auto" w:fill="auto"/>
          </w:tcPr>
          <w:p w:rsidR="00122972" w:rsidRPr="00B06DB3" w:rsidRDefault="00122972" w:rsidP="00FE73F9">
            <w:pPr>
              <w:jc w:val="center"/>
              <w:rPr>
                <w:color w:val="000000"/>
                <w:sz w:val="18"/>
                <w:szCs w:val="18"/>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122972" w:rsidRPr="00B06DB3" w:rsidRDefault="00122972" w:rsidP="00FE73F9">
            <w:pPr>
              <w:jc w:val="center"/>
              <w:rPr>
                <w:color w:val="000000"/>
                <w:sz w:val="18"/>
                <w:szCs w:val="18"/>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8"/>
                <w:szCs w:val="18"/>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122972" w:rsidRPr="00B06DB3" w:rsidRDefault="00122972" w:rsidP="00FE73F9">
            <w:pPr>
              <w:jc w:val="center"/>
              <w:rPr>
                <w:color w:val="000000"/>
                <w:sz w:val="18"/>
                <w:szCs w:val="18"/>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8"/>
                <w:szCs w:val="18"/>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122972" w:rsidRPr="00B06DB3" w:rsidRDefault="00122972" w:rsidP="00FE73F9">
            <w:pPr>
              <w:jc w:val="center"/>
              <w:rPr>
                <w:color w:val="000000"/>
                <w:sz w:val="18"/>
                <w:szCs w:val="18"/>
                <w:lang w:eastAsia="ru-RU"/>
              </w:rPr>
            </w:pPr>
          </w:p>
        </w:tc>
        <w:tc>
          <w:tcPr>
            <w:tcW w:w="567" w:type="dxa"/>
            <w:vMerge/>
            <w:tcBorders>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r>
      <w:tr w:rsidR="00122972" w:rsidRPr="00B06DB3" w:rsidTr="00FE73F9">
        <w:trPr>
          <w:trHeight w:val="298"/>
        </w:trPr>
        <w:tc>
          <w:tcPr>
            <w:tcW w:w="568" w:type="dxa"/>
            <w:tcBorders>
              <w:top w:val="nil"/>
              <w:left w:val="single" w:sz="4" w:space="0" w:color="auto"/>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1</w:t>
            </w:r>
          </w:p>
        </w:tc>
        <w:tc>
          <w:tcPr>
            <w:tcW w:w="567"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2</w:t>
            </w:r>
          </w:p>
        </w:tc>
        <w:tc>
          <w:tcPr>
            <w:tcW w:w="567"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3</w:t>
            </w:r>
          </w:p>
        </w:tc>
        <w:tc>
          <w:tcPr>
            <w:tcW w:w="567"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4</w:t>
            </w:r>
          </w:p>
        </w:tc>
        <w:tc>
          <w:tcPr>
            <w:tcW w:w="567"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5</w:t>
            </w:r>
          </w:p>
        </w:tc>
        <w:tc>
          <w:tcPr>
            <w:tcW w:w="609"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6</w:t>
            </w:r>
          </w:p>
        </w:tc>
        <w:tc>
          <w:tcPr>
            <w:tcW w:w="643"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122972" w:rsidRPr="00B06DB3" w:rsidRDefault="00122972" w:rsidP="00FE73F9">
            <w:pPr>
              <w:jc w:val="center"/>
              <w:rPr>
                <w:b/>
                <w:bCs/>
                <w:color w:val="000000"/>
                <w:sz w:val="18"/>
                <w:szCs w:val="18"/>
                <w:lang w:eastAsia="ru-RU"/>
              </w:rPr>
            </w:pPr>
          </w:p>
          <w:p w:rsidR="00122972" w:rsidRPr="00B06DB3" w:rsidRDefault="00122972" w:rsidP="00FE73F9">
            <w:pPr>
              <w:jc w:val="center"/>
              <w:rPr>
                <w:b/>
                <w:bCs/>
                <w:color w:val="000000"/>
                <w:sz w:val="18"/>
                <w:szCs w:val="18"/>
                <w:lang w:eastAsia="ru-RU"/>
              </w:rPr>
            </w:pPr>
            <w:r>
              <w:rPr>
                <w:b/>
                <w:bCs/>
                <w:color w:val="000000"/>
                <w:sz w:val="18"/>
                <w:szCs w:val="18"/>
                <w:lang w:eastAsia="ru-RU"/>
              </w:rPr>
              <w:t>8</w:t>
            </w:r>
          </w:p>
        </w:tc>
        <w:tc>
          <w:tcPr>
            <w:tcW w:w="538" w:type="dxa"/>
            <w:tcBorders>
              <w:top w:val="nil"/>
              <w:left w:val="single" w:sz="4" w:space="0" w:color="auto"/>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9</w:t>
            </w:r>
          </w:p>
        </w:tc>
        <w:tc>
          <w:tcPr>
            <w:tcW w:w="596"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0</w:t>
            </w:r>
          </w:p>
        </w:tc>
        <w:tc>
          <w:tcPr>
            <w:tcW w:w="704"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1</w:t>
            </w:r>
          </w:p>
        </w:tc>
        <w:tc>
          <w:tcPr>
            <w:tcW w:w="788"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2</w:t>
            </w:r>
          </w:p>
        </w:tc>
        <w:tc>
          <w:tcPr>
            <w:tcW w:w="773" w:type="dxa"/>
            <w:tcBorders>
              <w:top w:val="single" w:sz="4" w:space="0" w:color="auto"/>
              <w:left w:val="nil"/>
              <w:bottom w:val="single" w:sz="4" w:space="0" w:color="auto"/>
              <w:right w:val="single" w:sz="4" w:space="0" w:color="auto"/>
            </w:tcBorders>
            <w:shd w:val="clear" w:color="auto" w:fill="auto"/>
            <w:vAlign w:val="bottom"/>
          </w:tcPr>
          <w:p w:rsidR="00122972" w:rsidRPr="00B06DB3" w:rsidRDefault="00122972" w:rsidP="00FE73F9">
            <w:pPr>
              <w:jc w:val="center"/>
              <w:rPr>
                <w:b/>
                <w:bCs/>
                <w:color w:val="000000"/>
                <w:sz w:val="18"/>
                <w:szCs w:val="18"/>
                <w:lang w:eastAsia="ru-RU"/>
              </w:rPr>
            </w:pPr>
          </w:p>
          <w:p w:rsidR="00122972" w:rsidRPr="00B06DB3" w:rsidRDefault="00122972" w:rsidP="00FE73F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5</w:t>
            </w:r>
          </w:p>
        </w:tc>
        <w:tc>
          <w:tcPr>
            <w:tcW w:w="644" w:type="dxa"/>
            <w:tcBorders>
              <w:top w:val="single" w:sz="4" w:space="0" w:color="auto"/>
              <w:left w:val="nil"/>
              <w:bottom w:val="single" w:sz="4" w:space="0" w:color="auto"/>
              <w:right w:val="single" w:sz="4" w:space="0" w:color="auto"/>
            </w:tcBorders>
            <w:vAlign w:val="bottom"/>
          </w:tcPr>
          <w:p w:rsidR="00122972" w:rsidRDefault="00122972" w:rsidP="00FE73F9">
            <w:pPr>
              <w:jc w:val="center"/>
              <w:rPr>
                <w:b/>
                <w:bCs/>
                <w:color w:val="000000"/>
                <w:sz w:val="18"/>
                <w:szCs w:val="18"/>
                <w:lang w:eastAsia="ru-RU"/>
              </w:rPr>
            </w:pPr>
            <w:r>
              <w:rPr>
                <w:b/>
                <w:bCs/>
                <w:color w:val="000000"/>
                <w:sz w:val="18"/>
                <w:szCs w:val="18"/>
                <w:lang w:eastAsia="ru-RU"/>
              </w:rPr>
              <w:t>16</w:t>
            </w:r>
          </w:p>
        </w:tc>
        <w:tc>
          <w:tcPr>
            <w:tcW w:w="644" w:type="dxa"/>
            <w:tcBorders>
              <w:top w:val="nil"/>
              <w:left w:val="single" w:sz="4" w:space="0" w:color="auto"/>
              <w:bottom w:val="single" w:sz="4" w:space="0" w:color="auto"/>
              <w:right w:val="single" w:sz="4" w:space="0" w:color="auto"/>
            </w:tcBorders>
            <w:vAlign w:val="bottom"/>
          </w:tcPr>
          <w:p w:rsidR="00122972" w:rsidRDefault="00122972" w:rsidP="00FE73F9">
            <w:pPr>
              <w:jc w:val="center"/>
              <w:rPr>
                <w:b/>
                <w:bCs/>
                <w:color w:val="000000"/>
                <w:sz w:val="18"/>
                <w:szCs w:val="18"/>
                <w:lang w:eastAsia="ru-RU"/>
              </w:rPr>
            </w:pPr>
            <w:r>
              <w:rPr>
                <w:b/>
                <w:bCs/>
                <w:color w:val="000000"/>
                <w:sz w:val="18"/>
                <w:szCs w:val="18"/>
                <w:lang w:eastAsia="ru-RU"/>
              </w:rPr>
              <w:t>17</w:t>
            </w:r>
          </w:p>
        </w:tc>
        <w:tc>
          <w:tcPr>
            <w:tcW w:w="644" w:type="dxa"/>
            <w:tcBorders>
              <w:top w:val="nil"/>
              <w:left w:val="single" w:sz="4" w:space="0" w:color="auto"/>
              <w:bottom w:val="single" w:sz="4" w:space="0" w:color="auto"/>
              <w:right w:val="single" w:sz="4" w:space="0" w:color="auto"/>
            </w:tcBorders>
            <w:vAlign w:val="bottom"/>
          </w:tcPr>
          <w:p w:rsidR="00122972" w:rsidRDefault="00122972" w:rsidP="00FE73F9">
            <w:pPr>
              <w:jc w:val="center"/>
              <w:rPr>
                <w:b/>
                <w:bCs/>
                <w:color w:val="000000"/>
                <w:sz w:val="18"/>
                <w:szCs w:val="18"/>
                <w:lang w:eastAsia="ru-RU"/>
              </w:rPr>
            </w:pPr>
            <w:r>
              <w:rPr>
                <w:b/>
                <w:bCs/>
                <w:color w:val="000000"/>
                <w:sz w:val="18"/>
                <w:szCs w:val="18"/>
                <w:lang w:eastAsia="ru-RU"/>
              </w:rPr>
              <w:t>18</w:t>
            </w:r>
          </w:p>
        </w:tc>
        <w:tc>
          <w:tcPr>
            <w:tcW w:w="644" w:type="dxa"/>
            <w:tcBorders>
              <w:top w:val="nil"/>
              <w:left w:val="single" w:sz="4" w:space="0" w:color="auto"/>
              <w:bottom w:val="single" w:sz="4" w:space="0" w:color="auto"/>
              <w:right w:val="single" w:sz="4" w:space="0" w:color="auto"/>
            </w:tcBorders>
            <w:vAlign w:val="bottom"/>
          </w:tcPr>
          <w:p w:rsidR="00122972" w:rsidRDefault="00122972" w:rsidP="00FE73F9">
            <w:pPr>
              <w:jc w:val="center"/>
              <w:rPr>
                <w:b/>
                <w:bCs/>
                <w:color w:val="000000"/>
                <w:sz w:val="18"/>
                <w:szCs w:val="18"/>
                <w:lang w:eastAsia="ru-RU"/>
              </w:rPr>
            </w:pPr>
            <w:r>
              <w:rPr>
                <w:b/>
                <w:bCs/>
                <w:color w:val="000000"/>
                <w:sz w:val="18"/>
                <w:szCs w:val="18"/>
                <w:lang w:eastAsia="ru-RU"/>
              </w:rPr>
              <w:t>19</w:t>
            </w:r>
          </w:p>
        </w:tc>
        <w:tc>
          <w:tcPr>
            <w:tcW w:w="644" w:type="dxa"/>
            <w:tcBorders>
              <w:top w:val="nil"/>
              <w:left w:val="single" w:sz="4" w:space="0" w:color="auto"/>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21</w:t>
            </w:r>
          </w:p>
        </w:tc>
        <w:tc>
          <w:tcPr>
            <w:tcW w:w="675" w:type="dxa"/>
            <w:tcBorders>
              <w:top w:val="nil"/>
              <w:left w:val="single" w:sz="4" w:space="0" w:color="auto"/>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22</w:t>
            </w:r>
          </w:p>
        </w:tc>
        <w:tc>
          <w:tcPr>
            <w:tcW w:w="691" w:type="dxa"/>
            <w:tcBorders>
              <w:top w:val="nil"/>
              <w:left w:val="nil"/>
              <w:bottom w:val="single" w:sz="4" w:space="0" w:color="auto"/>
              <w:right w:val="single" w:sz="4" w:space="0" w:color="auto"/>
            </w:tcBorders>
            <w:noWrap/>
            <w:vAlign w:val="bottom"/>
          </w:tcPr>
          <w:p w:rsidR="00122972" w:rsidRPr="00B06DB3" w:rsidRDefault="00122972" w:rsidP="00FE73F9">
            <w:pPr>
              <w:jc w:val="center"/>
              <w:rPr>
                <w:b/>
                <w:bCs/>
                <w:color w:val="000000"/>
                <w:sz w:val="18"/>
                <w:szCs w:val="18"/>
                <w:lang w:eastAsia="ru-RU"/>
              </w:rPr>
            </w:pPr>
            <w:r w:rsidRPr="00B06DB3">
              <w:rPr>
                <w:b/>
                <w:bCs/>
                <w:color w:val="000000"/>
                <w:sz w:val="18"/>
                <w:szCs w:val="18"/>
                <w:lang w:eastAsia="ru-RU"/>
              </w:rPr>
              <w:t>2</w:t>
            </w:r>
            <w:r>
              <w:rPr>
                <w:b/>
                <w:bCs/>
                <w:color w:val="000000"/>
                <w:sz w:val="18"/>
                <w:szCs w:val="18"/>
                <w:lang w:eastAsia="ru-RU"/>
              </w:rPr>
              <w:t>3</w:t>
            </w:r>
          </w:p>
        </w:tc>
        <w:tc>
          <w:tcPr>
            <w:tcW w:w="567" w:type="dxa"/>
            <w:tcBorders>
              <w:top w:val="nil"/>
              <w:left w:val="nil"/>
              <w:bottom w:val="single" w:sz="4" w:space="0" w:color="auto"/>
              <w:right w:val="single" w:sz="4" w:space="0" w:color="auto"/>
            </w:tcBorders>
            <w:vAlign w:val="bottom"/>
          </w:tcPr>
          <w:p w:rsidR="00122972" w:rsidRPr="00B06DB3" w:rsidRDefault="00122972" w:rsidP="00FE73F9">
            <w:pPr>
              <w:jc w:val="center"/>
              <w:rPr>
                <w:b/>
                <w:bCs/>
                <w:color w:val="000000"/>
                <w:sz w:val="18"/>
                <w:szCs w:val="18"/>
                <w:lang w:eastAsia="ru-RU"/>
              </w:rPr>
            </w:pPr>
            <w:r>
              <w:rPr>
                <w:b/>
                <w:bCs/>
                <w:color w:val="000000"/>
                <w:sz w:val="18"/>
                <w:szCs w:val="18"/>
                <w:lang w:eastAsia="ru-RU"/>
              </w:rPr>
              <w:t>24</w:t>
            </w:r>
          </w:p>
        </w:tc>
        <w:tc>
          <w:tcPr>
            <w:tcW w:w="709" w:type="dxa"/>
            <w:tcBorders>
              <w:top w:val="nil"/>
              <w:left w:val="nil"/>
              <w:bottom w:val="single" w:sz="4" w:space="0" w:color="auto"/>
              <w:right w:val="single" w:sz="4" w:space="0" w:color="auto"/>
            </w:tcBorders>
            <w:vAlign w:val="bottom"/>
          </w:tcPr>
          <w:p w:rsidR="00122972" w:rsidRPr="00B06DB3" w:rsidRDefault="00122972" w:rsidP="00FE73F9">
            <w:pPr>
              <w:jc w:val="center"/>
              <w:rPr>
                <w:b/>
                <w:bCs/>
                <w:color w:val="000000"/>
                <w:sz w:val="18"/>
                <w:szCs w:val="18"/>
                <w:lang w:eastAsia="ru-RU"/>
              </w:rPr>
            </w:pPr>
            <w:r w:rsidRPr="00B06DB3">
              <w:rPr>
                <w:b/>
                <w:bCs/>
                <w:color w:val="000000"/>
                <w:sz w:val="18"/>
                <w:szCs w:val="18"/>
                <w:lang w:eastAsia="ru-RU"/>
              </w:rPr>
              <w:t>2</w:t>
            </w:r>
            <w:r>
              <w:rPr>
                <w:b/>
                <w:bCs/>
                <w:color w:val="000000"/>
                <w:sz w:val="18"/>
                <w:szCs w:val="18"/>
                <w:lang w:eastAsia="ru-RU"/>
              </w:rPr>
              <w:t>5</w:t>
            </w:r>
          </w:p>
        </w:tc>
      </w:tr>
      <w:tr w:rsidR="00122972" w:rsidRPr="00B06DB3" w:rsidTr="00FE73F9">
        <w:trPr>
          <w:trHeight w:val="321"/>
        </w:trPr>
        <w:tc>
          <w:tcPr>
            <w:tcW w:w="568" w:type="dxa"/>
            <w:tcBorders>
              <w:top w:val="nil"/>
              <w:left w:val="single" w:sz="4" w:space="0" w:color="auto"/>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609"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643"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122972" w:rsidRPr="00B06DB3" w:rsidRDefault="00122972" w:rsidP="00FE73F9">
            <w:pPr>
              <w:jc w:val="center"/>
              <w:rPr>
                <w:color w:val="000000"/>
                <w:sz w:val="18"/>
                <w:szCs w:val="18"/>
                <w:lang w:eastAsia="ru-RU"/>
              </w:rPr>
            </w:pPr>
          </w:p>
        </w:tc>
        <w:tc>
          <w:tcPr>
            <w:tcW w:w="538" w:type="dxa"/>
            <w:tcBorders>
              <w:top w:val="nil"/>
              <w:left w:val="single" w:sz="4" w:space="0" w:color="auto"/>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596"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704"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788"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122972" w:rsidRPr="00B06DB3" w:rsidRDefault="00122972" w:rsidP="00FE73F9">
            <w:pPr>
              <w:jc w:val="center"/>
              <w:rPr>
                <w:color w:val="000000"/>
                <w:sz w:val="18"/>
                <w:szCs w:val="18"/>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122972" w:rsidRPr="00B06DB3" w:rsidRDefault="00122972" w:rsidP="00FE73F9">
            <w:pPr>
              <w:jc w:val="center"/>
              <w:rPr>
                <w:color w:val="000000"/>
                <w:sz w:val="18"/>
                <w:szCs w:val="18"/>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644" w:type="dxa"/>
            <w:tcBorders>
              <w:top w:val="single" w:sz="4" w:space="0" w:color="auto"/>
              <w:left w:val="nil"/>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122972" w:rsidRPr="00B06DB3" w:rsidRDefault="00122972" w:rsidP="00FE73F9">
            <w:pPr>
              <w:jc w:val="center"/>
              <w:rPr>
                <w:color w:val="000000"/>
                <w:sz w:val="18"/>
                <w:szCs w:val="18"/>
                <w:lang w:eastAsia="ru-RU"/>
              </w:rPr>
            </w:pPr>
          </w:p>
        </w:tc>
        <w:tc>
          <w:tcPr>
            <w:tcW w:w="675" w:type="dxa"/>
            <w:tcBorders>
              <w:top w:val="nil"/>
              <w:left w:val="single" w:sz="4" w:space="0" w:color="auto"/>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691" w:type="dxa"/>
            <w:tcBorders>
              <w:top w:val="nil"/>
              <w:left w:val="nil"/>
              <w:bottom w:val="single" w:sz="4" w:space="0" w:color="auto"/>
              <w:right w:val="single" w:sz="4" w:space="0" w:color="auto"/>
            </w:tcBorders>
            <w:noWrap/>
            <w:vAlign w:val="bottom"/>
          </w:tcPr>
          <w:p w:rsidR="00122972" w:rsidRPr="00B06DB3" w:rsidRDefault="00122972" w:rsidP="00FE73F9">
            <w:pPr>
              <w:jc w:val="center"/>
              <w:rPr>
                <w:color w:val="000000"/>
                <w:sz w:val="18"/>
                <w:szCs w:val="18"/>
                <w:lang w:eastAsia="ru-RU"/>
              </w:rPr>
            </w:pPr>
          </w:p>
        </w:tc>
        <w:tc>
          <w:tcPr>
            <w:tcW w:w="567" w:type="dxa"/>
            <w:tcBorders>
              <w:top w:val="nil"/>
              <w:left w:val="nil"/>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c>
          <w:tcPr>
            <w:tcW w:w="709" w:type="dxa"/>
            <w:tcBorders>
              <w:top w:val="nil"/>
              <w:left w:val="nil"/>
              <w:bottom w:val="single" w:sz="4" w:space="0" w:color="auto"/>
              <w:right w:val="single" w:sz="4" w:space="0" w:color="auto"/>
            </w:tcBorders>
          </w:tcPr>
          <w:p w:rsidR="00122972" w:rsidRPr="00B06DB3" w:rsidRDefault="00122972" w:rsidP="00FE73F9">
            <w:pPr>
              <w:jc w:val="center"/>
              <w:rPr>
                <w:color w:val="000000"/>
                <w:sz w:val="18"/>
                <w:szCs w:val="18"/>
                <w:lang w:eastAsia="ru-RU"/>
              </w:rPr>
            </w:pPr>
          </w:p>
        </w:tc>
      </w:tr>
    </w:tbl>
    <w:p w:rsidR="00122972" w:rsidRPr="00C6723F" w:rsidRDefault="00122972" w:rsidP="00122972">
      <w:pPr>
        <w:rPr>
          <w:lang w:eastAsia="ru-RU"/>
        </w:rPr>
      </w:pPr>
      <w:r w:rsidRPr="00C6723F">
        <w:rPr>
          <w:lang w:eastAsia="ru-RU"/>
        </w:rPr>
        <w:t>Итого размер арендной платы в рублях прописью с учетом НДС 18%_________________________________________________________________________</w:t>
      </w:r>
    </w:p>
    <w:p w:rsidR="00122972" w:rsidRPr="00720565" w:rsidRDefault="00122972" w:rsidP="00122972">
      <w:pPr>
        <w:jc w:val="center"/>
        <w:rPr>
          <w:color w:val="000000"/>
          <w:sz w:val="12"/>
          <w:szCs w:val="12"/>
          <w:lang w:eastAsia="ru-RU"/>
        </w:rPr>
      </w:pPr>
    </w:p>
    <w:p w:rsidR="00122972" w:rsidRPr="00E0597A" w:rsidRDefault="00122972" w:rsidP="00122972">
      <w:pPr>
        <w:rPr>
          <w:lang w:eastAsia="ru-RU"/>
        </w:rPr>
      </w:pPr>
      <w:r w:rsidRPr="00E0597A">
        <w:rPr>
          <w:lang w:eastAsia="ru-RU"/>
        </w:rPr>
        <w:t>Аренд</w:t>
      </w:r>
      <w:r>
        <w:rPr>
          <w:lang w:eastAsia="ru-RU"/>
        </w:rPr>
        <w:t>атор</w:t>
      </w:r>
      <w:r w:rsidRPr="00E0597A">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t xml:space="preserve">      </w:t>
      </w:r>
      <w:r>
        <w:rPr>
          <w:lang w:eastAsia="ru-RU"/>
        </w:rPr>
        <w:tab/>
      </w:r>
      <w:r>
        <w:rPr>
          <w:lang w:eastAsia="ru-RU"/>
        </w:rPr>
        <w:tab/>
      </w:r>
      <w:r>
        <w:rPr>
          <w:lang w:eastAsia="ru-RU"/>
        </w:rPr>
        <w:tab/>
      </w:r>
      <w:r>
        <w:rPr>
          <w:lang w:eastAsia="ru-RU"/>
        </w:rPr>
        <w:tab/>
        <w:t xml:space="preserve">           </w:t>
      </w:r>
      <w:r w:rsidRPr="00E0597A">
        <w:rPr>
          <w:lang w:eastAsia="ru-RU"/>
        </w:rPr>
        <w:t>Арендодатель:</w:t>
      </w:r>
    </w:p>
    <w:p w:rsidR="00122972" w:rsidRPr="00E0597A" w:rsidRDefault="00122972" w:rsidP="00122972">
      <w:pPr>
        <w:rPr>
          <w:lang w:eastAsia="ru-RU"/>
        </w:rPr>
      </w:pPr>
      <w:r w:rsidRPr="00E0597A">
        <w:rPr>
          <w:lang w:eastAsia="ru-RU"/>
        </w:rPr>
        <w:t>Должность______________</w:t>
      </w:r>
      <w:r>
        <w:rPr>
          <w:lang w:eastAsia="ru-RU"/>
        </w:rPr>
        <w:t>__</w:t>
      </w:r>
      <w:r w:rsidRPr="00E0597A">
        <w:rPr>
          <w:lang w:eastAsia="ru-RU"/>
        </w:rPr>
        <w:t xml:space="preserve">____________ </w:t>
      </w:r>
      <w:r>
        <w:rPr>
          <w:lang w:eastAsia="ru-RU"/>
        </w:rPr>
        <w:tab/>
      </w:r>
      <w:r>
        <w:rPr>
          <w:lang w:eastAsia="ru-RU"/>
        </w:rPr>
        <w:tab/>
        <w:t xml:space="preserve">     </w:t>
      </w:r>
      <w:r>
        <w:rPr>
          <w:lang w:eastAsia="ru-RU"/>
        </w:rPr>
        <w:tab/>
      </w:r>
      <w:r>
        <w:rPr>
          <w:lang w:eastAsia="ru-RU"/>
        </w:rPr>
        <w:tab/>
      </w:r>
      <w:r>
        <w:rPr>
          <w:lang w:eastAsia="ru-RU"/>
        </w:rPr>
        <w:tab/>
        <w:t xml:space="preserve">                       </w:t>
      </w:r>
      <w:proofErr w:type="gramStart"/>
      <w:r w:rsidRPr="00E0597A">
        <w:rPr>
          <w:lang w:eastAsia="ru-RU"/>
        </w:rPr>
        <w:t>Должность</w:t>
      </w:r>
      <w:proofErr w:type="gramEnd"/>
      <w:r w:rsidRPr="00E0597A">
        <w:rPr>
          <w:lang w:eastAsia="ru-RU"/>
        </w:rPr>
        <w:t>______________</w:t>
      </w:r>
      <w:r>
        <w:rPr>
          <w:lang w:eastAsia="ru-RU"/>
        </w:rPr>
        <w:t>__</w:t>
      </w:r>
      <w:r w:rsidRPr="00E0597A">
        <w:rPr>
          <w:lang w:eastAsia="ru-RU"/>
        </w:rPr>
        <w:t>______________</w:t>
      </w:r>
    </w:p>
    <w:p w:rsidR="00122972" w:rsidRPr="005D242F" w:rsidRDefault="00122972" w:rsidP="00122972">
      <w:pPr>
        <w:rPr>
          <w:color w:val="000000"/>
          <w:lang w:eastAsia="ru-RU"/>
        </w:rPr>
      </w:pPr>
      <w:r w:rsidRPr="00E0597A">
        <w:rPr>
          <w:lang w:eastAsia="ru-RU"/>
        </w:rPr>
        <w:t>Подпись____________</w:t>
      </w:r>
      <w:r>
        <w:rPr>
          <w:lang w:eastAsia="ru-RU"/>
        </w:rPr>
        <w:t>__</w:t>
      </w:r>
      <w:r w:rsidRPr="00E0597A">
        <w:rPr>
          <w:lang w:eastAsia="ru-RU"/>
        </w:rPr>
        <w:t xml:space="preserve">____/___________/ </w:t>
      </w:r>
      <w:r>
        <w:rPr>
          <w:lang w:eastAsia="ru-RU"/>
        </w:rPr>
        <w:t xml:space="preserve">                                                                             </w:t>
      </w:r>
      <w:proofErr w:type="gramStart"/>
      <w:r w:rsidRPr="00E0597A">
        <w:rPr>
          <w:lang w:eastAsia="ru-RU"/>
        </w:rPr>
        <w:t>Подпись</w:t>
      </w:r>
      <w:proofErr w:type="gramEnd"/>
      <w:r w:rsidRPr="00E0597A">
        <w:rPr>
          <w:lang w:eastAsia="ru-RU"/>
        </w:rPr>
        <w:t>______________</w:t>
      </w:r>
      <w:r>
        <w:rPr>
          <w:lang w:eastAsia="ru-RU"/>
        </w:rPr>
        <w:t>__</w:t>
      </w:r>
      <w:r w:rsidRPr="00E0597A">
        <w:rPr>
          <w:lang w:eastAsia="ru-RU"/>
        </w:rPr>
        <w:t>____/___________/</w:t>
      </w:r>
    </w:p>
    <w:p w:rsidR="00122972" w:rsidRDefault="00122972" w:rsidP="00122972">
      <w:pPr>
        <w:rPr>
          <w:lang w:eastAsia="ru-RU"/>
        </w:rPr>
      </w:pPr>
      <w:r>
        <w:rPr>
          <w:lang w:eastAsia="ru-RU"/>
        </w:rPr>
        <w:t xml:space="preserve">                              М.П.</w:t>
      </w:r>
      <w:r w:rsidRPr="00F6414D">
        <w:rPr>
          <w:lang w:eastAsia="ru-RU"/>
        </w:rPr>
        <w:t xml:space="preserve"> </w:t>
      </w:r>
      <w:r>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М.П.</w:t>
      </w:r>
    </w:p>
    <w:p w:rsidR="00122972" w:rsidRPr="00E359A4" w:rsidRDefault="00122972" w:rsidP="00122972">
      <w:pPr>
        <w:jc w:val="center"/>
        <w:rPr>
          <w:b/>
          <w:bCs/>
        </w:rPr>
      </w:pPr>
      <w:r w:rsidRPr="00E359A4">
        <w:rPr>
          <w:b/>
          <w:bCs/>
        </w:rPr>
        <w:t>Подписи Сторон</w:t>
      </w:r>
    </w:p>
    <w:tbl>
      <w:tblPr>
        <w:tblW w:w="11115" w:type="dxa"/>
        <w:jc w:val="center"/>
        <w:tblLook w:val="0000"/>
      </w:tblPr>
      <w:tblGrid>
        <w:gridCol w:w="5348"/>
        <w:gridCol w:w="5767"/>
      </w:tblGrid>
      <w:tr w:rsidR="00122972" w:rsidRPr="00E359A4" w:rsidTr="00FE73F9">
        <w:trPr>
          <w:trHeight w:val="405"/>
          <w:jc w:val="center"/>
        </w:trPr>
        <w:tc>
          <w:tcPr>
            <w:tcW w:w="5348" w:type="dxa"/>
          </w:tcPr>
          <w:p w:rsidR="00122972" w:rsidRPr="00E359A4" w:rsidRDefault="00122972" w:rsidP="00FE73F9">
            <w:pPr>
              <w:jc w:val="center"/>
              <w:rPr>
                <w:b/>
                <w:bCs/>
              </w:rPr>
            </w:pPr>
            <w:r w:rsidRPr="00E359A4">
              <w:rPr>
                <w:b/>
                <w:bCs/>
              </w:rPr>
              <w:t>Арендатор</w:t>
            </w:r>
          </w:p>
        </w:tc>
        <w:tc>
          <w:tcPr>
            <w:tcW w:w="5767" w:type="dxa"/>
          </w:tcPr>
          <w:p w:rsidR="00122972" w:rsidRPr="00E359A4" w:rsidRDefault="00122972" w:rsidP="00FE73F9">
            <w:pPr>
              <w:jc w:val="center"/>
              <w:rPr>
                <w:b/>
                <w:bCs/>
                <w:lang w:val="en-US"/>
              </w:rPr>
            </w:pPr>
            <w:r w:rsidRPr="00E359A4">
              <w:rPr>
                <w:b/>
                <w:bCs/>
              </w:rPr>
              <w:t>Арендодатель</w:t>
            </w:r>
          </w:p>
        </w:tc>
      </w:tr>
    </w:tbl>
    <w:p w:rsidR="00122972" w:rsidRPr="00004D45" w:rsidRDefault="00122972" w:rsidP="00122972">
      <w:pPr>
        <w:pStyle w:val="Textbody"/>
        <w:ind w:firstLine="0"/>
        <w:rPr>
          <w:sz w:val="28"/>
          <w:szCs w:val="28"/>
          <w:highlight w:val="yellow"/>
        </w:rPr>
      </w:pPr>
    </w:p>
    <w:p w:rsidR="00122972" w:rsidRPr="00004D45" w:rsidRDefault="00122972" w:rsidP="00122972">
      <w:pPr>
        <w:pStyle w:val="Textbody"/>
        <w:ind w:firstLine="0"/>
        <w:rPr>
          <w:sz w:val="28"/>
          <w:szCs w:val="28"/>
          <w:highlight w:val="yellow"/>
        </w:rPr>
        <w:sectPr w:rsidR="00122972" w:rsidRPr="00004D45" w:rsidSect="00FE73F9">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122972" w:rsidRPr="00961304" w:rsidTr="00FE73F9">
        <w:trPr>
          <w:trHeight w:val="255"/>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6346" w:type="dxa"/>
            <w:gridSpan w:val="13"/>
            <w:tcBorders>
              <w:top w:val="nil"/>
              <w:left w:val="nil"/>
              <w:bottom w:val="nil"/>
              <w:right w:val="nil"/>
            </w:tcBorders>
            <w:shd w:val="clear" w:color="auto" w:fill="auto"/>
            <w:noWrap/>
            <w:vAlign w:val="bottom"/>
          </w:tcPr>
          <w:p w:rsidR="00122972" w:rsidRDefault="00122972" w:rsidP="00FE73F9">
            <w:pPr>
              <w:jc w:val="right"/>
            </w:pPr>
            <w:r>
              <w:t xml:space="preserve">       </w:t>
            </w:r>
          </w:p>
          <w:p w:rsidR="00122972" w:rsidRDefault="00122972" w:rsidP="00FE73F9">
            <w:pPr>
              <w:jc w:val="right"/>
            </w:pPr>
            <w:r>
              <w:t xml:space="preserve"> Приложение № 6</w:t>
            </w:r>
          </w:p>
          <w:p w:rsidR="00122972" w:rsidRDefault="00122972" w:rsidP="00FE73F9">
            <w:pPr>
              <w:jc w:val="right"/>
            </w:pPr>
            <w:r>
              <w:t xml:space="preserve">            </w:t>
            </w:r>
            <w:r w:rsidRPr="005D242F">
              <w:t>к договору  аренды</w:t>
            </w:r>
          </w:p>
          <w:p w:rsidR="00122972" w:rsidRDefault="00122972" w:rsidP="00FE73F9">
            <w:pPr>
              <w:jc w:val="right"/>
              <w:rPr>
                <w:color w:val="000000"/>
              </w:rPr>
            </w:pPr>
            <w:r w:rsidRPr="005D242F">
              <w:rPr>
                <w:color w:val="000000"/>
              </w:rPr>
              <w:t>транспортного средства с экипажем</w:t>
            </w:r>
          </w:p>
          <w:p w:rsidR="00122972" w:rsidRDefault="00122972" w:rsidP="00FE73F9">
            <w:pPr>
              <w:jc w:val="right"/>
            </w:pPr>
            <w:r>
              <w:t xml:space="preserve">  №_______</w:t>
            </w:r>
            <w:r w:rsidRPr="005D242F">
              <w:t>______________________</w:t>
            </w:r>
          </w:p>
          <w:p w:rsidR="00122972" w:rsidRPr="00961304" w:rsidRDefault="00122972" w:rsidP="00FE73F9">
            <w:pPr>
              <w:jc w:val="right"/>
              <w:rPr>
                <w:sz w:val="18"/>
                <w:szCs w:val="18"/>
              </w:rPr>
            </w:pPr>
            <w:r>
              <w:t>от "_____" ______</w:t>
            </w:r>
            <w:r w:rsidRPr="005D242F">
              <w:t>_______201____г.</w:t>
            </w:r>
          </w:p>
        </w:tc>
      </w:tr>
      <w:tr w:rsidR="00122972" w:rsidRPr="00961304" w:rsidTr="00FE73F9">
        <w:trPr>
          <w:trHeight w:val="165"/>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94"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9"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026" w:type="dxa"/>
            <w:gridSpan w:val="2"/>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1951" w:type="dxa"/>
            <w:gridSpan w:val="3"/>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r>
      <w:tr w:rsidR="00122972" w:rsidRPr="00961304" w:rsidTr="00FE73F9">
        <w:trPr>
          <w:trHeight w:val="270"/>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94"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9"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026" w:type="dxa"/>
            <w:gridSpan w:val="2"/>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122972" w:rsidRPr="00961304" w:rsidRDefault="00122972" w:rsidP="00FE73F9">
            <w:pPr>
              <w:jc w:val="center"/>
              <w:rPr>
                <w:sz w:val="18"/>
                <w:szCs w:val="18"/>
              </w:rPr>
            </w:pPr>
            <w:r w:rsidRPr="00961304">
              <w:rPr>
                <w:sz w:val="18"/>
                <w:szCs w:val="18"/>
              </w:rPr>
              <w:t>Код</w:t>
            </w:r>
          </w:p>
        </w:tc>
      </w:tr>
      <w:tr w:rsidR="00122972" w:rsidRPr="00961304" w:rsidTr="00FE73F9">
        <w:trPr>
          <w:trHeight w:val="285"/>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94"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22972" w:rsidRPr="00961304" w:rsidRDefault="00122972" w:rsidP="00FE73F9">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122972" w:rsidRPr="00961304" w:rsidRDefault="00122972" w:rsidP="00FE73F9">
            <w:pPr>
              <w:jc w:val="center"/>
              <w:rPr>
                <w:sz w:val="18"/>
                <w:szCs w:val="18"/>
              </w:rPr>
            </w:pPr>
            <w:r w:rsidRPr="00961304">
              <w:rPr>
                <w:sz w:val="18"/>
                <w:szCs w:val="18"/>
              </w:rPr>
              <w:t>0305867</w:t>
            </w:r>
          </w:p>
        </w:tc>
      </w:tr>
      <w:tr w:rsidR="00122972" w:rsidRPr="00961304" w:rsidTr="00FE73F9">
        <w:trPr>
          <w:trHeight w:val="79"/>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shd w:val="clear" w:color="auto" w:fill="auto"/>
            <w:vAlign w:val="bottom"/>
          </w:tcPr>
          <w:p w:rsidR="00122972" w:rsidRPr="00961304" w:rsidRDefault="00122972" w:rsidP="00FE73F9">
            <w:pPr>
              <w:jc w:val="center"/>
              <w:rPr>
                <w:b/>
                <w:bCs/>
                <w:sz w:val="18"/>
                <w:szCs w:val="18"/>
              </w:rPr>
            </w:pPr>
          </w:p>
        </w:tc>
        <w:tc>
          <w:tcPr>
            <w:tcW w:w="1026" w:type="dxa"/>
            <w:gridSpan w:val="2"/>
            <w:tcBorders>
              <w:top w:val="nil"/>
              <w:left w:val="nil"/>
              <w:bottom w:val="nil"/>
              <w:right w:val="nil"/>
            </w:tcBorders>
            <w:vAlign w:val="center"/>
          </w:tcPr>
          <w:p w:rsidR="00122972" w:rsidRPr="00961304" w:rsidRDefault="00122972" w:rsidP="00FE73F9">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122972" w:rsidRPr="00961304" w:rsidRDefault="00122972" w:rsidP="00FE73F9">
            <w:pPr>
              <w:rPr>
                <w:sz w:val="18"/>
                <w:szCs w:val="18"/>
              </w:rPr>
            </w:pPr>
          </w:p>
        </w:tc>
      </w:tr>
      <w:tr w:rsidR="00122972" w:rsidRPr="00961304" w:rsidTr="00FE73F9">
        <w:trPr>
          <w:trHeight w:val="180"/>
        </w:trPr>
        <w:tc>
          <w:tcPr>
            <w:tcW w:w="7670" w:type="dxa"/>
            <w:gridSpan w:val="13"/>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2972" w:rsidRPr="00961304" w:rsidRDefault="00122972" w:rsidP="00FE73F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2972" w:rsidRPr="00961304" w:rsidRDefault="00122972" w:rsidP="00FE73F9">
            <w:pPr>
              <w:jc w:val="center"/>
              <w:rPr>
                <w:sz w:val="18"/>
                <w:szCs w:val="18"/>
              </w:rPr>
            </w:pPr>
            <w:r w:rsidRPr="00961304">
              <w:rPr>
                <w:sz w:val="18"/>
                <w:szCs w:val="18"/>
              </w:rPr>
              <w:t> </w:t>
            </w:r>
          </w:p>
        </w:tc>
      </w:tr>
      <w:tr w:rsidR="00122972" w:rsidRPr="00961304" w:rsidTr="00FE73F9">
        <w:trPr>
          <w:trHeight w:val="225"/>
        </w:trPr>
        <w:tc>
          <w:tcPr>
            <w:tcW w:w="7670" w:type="dxa"/>
            <w:gridSpan w:val="13"/>
            <w:tcBorders>
              <w:top w:val="nil"/>
              <w:left w:val="nil"/>
              <w:bottom w:val="single" w:sz="4" w:space="0" w:color="auto"/>
              <w:right w:val="nil"/>
            </w:tcBorders>
            <w:shd w:val="clear" w:color="auto" w:fill="auto"/>
            <w:vAlign w:val="bottom"/>
          </w:tcPr>
          <w:p w:rsidR="00122972" w:rsidRPr="00961304" w:rsidRDefault="00122972" w:rsidP="00FE73F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22972" w:rsidRPr="00961304" w:rsidRDefault="00122972" w:rsidP="00FE73F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22972" w:rsidRPr="00961304" w:rsidRDefault="00122972" w:rsidP="00FE73F9">
            <w:pPr>
              <w:rPr>
                <w:sz w:val="18"/>
                <w:szCs w:val="18"/>
              </w:rPr>
            </w:pPr>
          </w:p>
        </w:tc>
      </w:tr>
      <w:tr w:rsidR="00122972" w:rsidRPr="00961304" w:rsidTr="00FE73F9">
        <w:trPr>
          <w:trHeight w:val="210"/>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834" w:type="dxa"/>
            <w:gridSpan w:val="6"/>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9"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22972" w:rsidRPr="00961304" w:rsidRDefault="00122972" w:rsidP="00FE73F9">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2972" w:rsidRPr="00961304" w:rsidRDefault="00122972" w:rsidP="00FE73F9">
            <w:pPr>
              <w:jc w:val="center"/>
              <w:rPr>
                <w:sz w:val="18"/>
                <w:szCs w:val="18"/>
              </w:rPr>
            </w:pPr>
            <w:r w:rsidRPr="00961304">
              <w:rPr>
                <w:sz w:val="18"/>
                <w:szCs w:val="18"/>
              </w:rPr>
              <w:t> </w:t>
            </w:r>
          </w:p>
        </w:tc>
      </w:tr>
      <w:tr w:rsidR="00122972" w:rsidRPr="00961304" w:rsidTr="00FE73F9">
        <w:trPr>
          <w:trHeight w:val="240"/>
        </w:trPr>
        <w:tc>
          <w:tcPr>
            <w:tcW w:w="2320"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122972" w:rsidRPr="00961304" w:rsidRDefault="00122972" w:rsidP="00FE73F9">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122972" w:rsidRPr="00961304" w:rsidRDefault="00122972" w:rsidP="00FE73F9">
            <w:pPr>
              <w:jc w:val="center"/>
              <w:rPr>
                <w:b/>
                <w:bCs/>
                <w:sz w:val="18"/>
                <w:szCs w:val="18"/>
              </w:rPr>
            </w:pPr>
          </w:p>
        </w:tc>
        <w:tc>
          <w:tcPr>
            <w:tcW w:w="1026" w:type="dxa"/>
            <w:gridSpan w:val="2"/>
            <w:vMerge/>
            <w:tcBorders>
              <w:top w:val="nil"/>
              <w:left w:val="nil"/>
              <w:bottom w:val="nil"/>
              <w:right w:val="nil"/>
            </w:tcBorders>
            <w:vAlign w:val="center"/>
          </w:tcPr>
          <w:p w:rsidR="00122972" w:rsidRPr="00961304" w:rsidRDefault="00122972" w:rsidP="00FE73F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22972" w:rsidRPr="00961304" w:rsidRDefault="00122972" w:rsidP="00FE73F9">
            <w:pPr>
              <w:rPr>
                <w:sz w:val="18"/>
                <w:szCs w:val="18"/>
              </w:rPr>
            </w:pPr>
          </w:p>
        </w:tc>
      </w:tr>
      <w:tr w:rsidR="00122972" w:rsidRPr="00961304" w:rsidTr="00FE73F9">
        <w:trPr>
          <w:trHeight w:val="150"/>
        </w:trPr>
        <w:tc>
          <w:tcPr>
            <w:tcW w:w="7670" w:type="dxa"/>
            <w:gridSpan w:val="13"/>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2972" w:rsidRPr="00961304" w:rsidRDefault="00122972" w:rsidP="00FE73F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2972" w:rsidRPr="00961304" w:rsidRDefault="00122972" w:rsidP="00FE73F9">
            <w:pPr>
              <w:jc w:val="center"/>
              <w:rPr>
                <w:sz w:val="18"/>
                <w:szCs w:val="18"/>
              </w:rPr>
            </w:pPr>
            <w:r w:rsidRPr="00961304">
              <w:rPr>
                <w:sz w:val="18"/>
                <w:szCs w:val="18"/>
              </w:rPr>
              <w:t> </w:t>
            </w:r>
          </w:p>
        </w:tc>
      </w:tr>
      <w:tr w:rsidR="00122972" w:rsidRPr="00961304" w:rsidTr="00FE73F9">
        <w:trPr>
          <w:trHeight w:val="180"/>
        </w:trPr>
        <w:tc>
          <w:tcPr>
            <w:tcW w:w="7670" w:type="dxa"/>
            <w:gridSpan w:val="13"/>
            <w:tcBorders>
              <w:top w:val="nil"/>
              <w:left w:val="nil"/>
              <w:bottom w:val="single" w:sz="4" w:space="0" w:color="auto"/>
              <w:right w:val="nil"/>
            </w:tcBorders>
            <w:shd w:val="clear" w:color="auto" w:fill="auto"/>
            <w:vAlign w:val="bottom"/>
          </w:tcPr>
          <w:p w:rsidR="00122972" w:rsidRPr="00961304" w:rsidRDefault="00122972" w:rsidP="00FE73F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22972" w:rsidRPr="00961304" w:rsidRDefault="00122972" w:rsidP="00FE73F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22972" w:rsidRPr="00961304" w:rsidRDefault="00122972" w:rsidP="00FE73F9">
            <w:pPr>
              <w:rPr>
                <w:sz w:val="18"/>
                <w:szCs w:val="18"/>
              </w:rPr>
            </w:pPr>
          </w:p>
        </w:tc>
      </w:tr>
      <w:tr w:rsidR="00122972" w:rsidRPr="00961304" w:rsidTr="00FE73F9">
        <w:trPr>
          <w:trHeight w:val="225"/>
        </w:trPr>
        <w:tc>
          <w:tcPr>
            <w:tcW w:w="7670" w:type="dxa"/>
            <w:gridSpan w:val="13"/>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951" w:type="dxa"/>
            <w:gridSpan w:val="3"/>
            <w:tcBorders>
              <w:top w:val="nil"/>
              <w:left w:val="nil"/>
              <w:bottom w:val="nil"/>
              <w:right w:val="nil"/>
            </w:tcBorders>
            <w:shd w:val="clear" w:color="auto" w:fill="auto"/>
            <w:noWrap/>
            <w:vAlign w:val="bottom"/>
          </w:tcPr>
          <w:p w:rsidR="00122972" w:rsidRPr="00961304" w:rsidRDefault="00122972" w:rsidP="00FE73F9">
            <w:pPr>
              <w:rPr>
                <w:sz w:val="18"/>
                <w:szCs w:val="18"/>
              </w:rPr>
            </w:pPr>
          </w:p>
        </w:tc>
      </w:tr>
      <w:tr w:rsidR="00122972" w:rsidRPr="00961304" w:rsidTr="00FE73F9">
        <w:trPr>
          <w:trHeight w:val="255"/>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972" w:rsidRPr="00961304" w:rsidRDefault="00122972" w:rsidP="00FE73F9">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2972" w:rsidRPr="00961304" w:rsidRDefault="00122972" w:rsidP="00FE73F9">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951" w:type="dxa"/>
            <w:gridSpan w:val="3"/>
            <w:tcBorders>
              <w:top w:val="nil"/>
              <w:left w:val="nil"/>
              <w:bottom w:val="nil"/>
              <w:right w:val="nil"/>
            </w:tcBorders>
            <w:shd w:val="clear" w:color="auto" w:fill="auto"/>
            <w:noWrap/>
            <w:vAlign w:val="bottom"/>
          </w:tcPr>
          <w:p w:rsidR="00122972" w:rsidRPr="00961304" w:rsidRDefault="00122972" w:rsidP="00FE73F9">
            <w:pPr>
              <w:rPr>
                <w:sz w:val="18"/>
                <w:szCs w:val="18"/>
              </w:rPr>
            </w:pPr>
          </w:p>
        </w:tc>
      </w:tr>
      <w:tr w:rsidR="00122972" w:rsidRPr="00961304" w:rsidTr="00FE73F9">
        <w:trPr>
          <w:trHeight w:val="240"/>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694" w:type="dxa"/>
            <w:gridSpan w:val="5"/>
            <w:tcBorders>
              <w:top w:val="nil"/>
              <w:left w:val="nil"/>
              <w:bottom w:val="nil"/>
              <w:right w:val="nil"/>
            </w:tcBorders>
            <w:shd w:val="clear" w:color="auto" w:fill="auto"/>
            <w:noWrap/>
            <w:vAlign w:val="bottom"/>
          </w:tcPr>
          <w:p w:rsidR="00122972" w:rsidRPr="00961304" w:rsidRDefault="00122972" w:rsidP="00FE73F9">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951" w:type="dxa"/>
            <w:gridSpan w:val="3"/>
            <w:tcBorders>
              <w:top w:val="nil"/>
              <w:left w:val="nil"/>
              <w:bottom w:val="nil"/>
              <w:right w:val="nil"/>
            </w:tcBorders>
            <w:shd w:val="clear" w:color="auto" w:fill="auto"/>
            <w:noWrap/>
            <w:vAlign w:val="bottom"/>
          </w:tcPr>
          <w:p w:rsidR="00122972" w:rsidRPr="00961304" w:rsidRDefault="00122972" w:rsidP="00FE73F9">
            <w:pPr>
              <w:rPr>
                <w:sz w:val="18"/>
                <w:szCs w:val="18"/>
              </w:rPr>
            </w:pPr>
          </w:p>
        </w:tc>
      </w:tr>
      <w:tr w:rsidR="00122972" w:rsidRPr="00961304" w:rsidTr="00FE73F9">
        <w:trPr>
          <w:trHeight w:val="255"/>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089" w:type="dxa"/>
            <w:gridSpan w:val="10"/>
            <w:tcBorders>
              <w:top w:val="nil"/>
              <w:left w:val="nil"/>
              <w:bottom w:val="nil"/>
              <w:right w:val="nil"/>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951" w:type="dxa"/>
            <w:gridSpan w:val="3"/>
            <w:tcBorders>
              <w:top w:val="nil"/>
              <w:left w:val="nil"/>
              <w:bottom w:val="nil"/>
              <w:right w:val="nil"/>
            </w:tcBorders>
            <w:shd w:val="clear" w:color="auto" w:fill="auto"/>
            <w:noWrap/>
            <w:vAlign w:val="bottom"/>
          </w:tcPr>
          <w:p w:rsidR="00122972" w:rsidRPr="00961304" w:rsidRDefault="00122972" w:rsidP="00FE73F9">
            <w:pPr>
              <w:rPr>
                <w:sz w:val="18"/>
                <w:szCs w:val="18"/>
              </w:rPr>
            </w:pPr>
          </w:p>
        </w:tc>
      </w:tr>
      <w:tr w:rsidR="00122972" w:rsidRPr="00961304" w:rsidTr="00FE73F9">
        <w:trPr>
          <w:trHeight w:val="150"/>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94"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9"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026"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951" w:type="dxa"/>
            <w:gridSpan w:val="3"/>
            <w:tcBorders>
              <w:top w:val="nil"/>
              <w:left w:val="nil"/>
              <w:bottom w:val="nil"/>
              <w:right w:val="nil"/>
            </w:tcBorders>
            <w:shd w:val="clear" w:color="auto" w:fill="auto"/>
            <w:noWrap/>
            <w:vAlign w:val="bottom"/>
          </w:tcPr>
          <w:p w:rsidR="00122972" w:rsidRPr="00961304" w:rsidRDefault="00122972" w:rsidP="00FE73F9">
            <w:pPr>
              <w:rPr>
                <w:sz w:val="18"/>
                <w:szCs w:val="18"/>
              </w:rPr>
            </w:pPr>
          </w:p>
        </w:tc>
      </w:tr>
      <w:tr w:rsidR="00122972" w:rsidRPr="00961304" w:rsidTr="00FE73F9">
        <w:trPr>
          <w:trHeight w:val="270"/>
        </w:trPr>
        <w:tc>
          <w:tcPr>
            <w:tcW w:w="2581" w:type="dxa"/>
            <w:gridSpan w:val="3"/>
            <w:tcBorders>
              <w:top w:val="nil"/>
              <w:left w:val="nil"/>
              <w:bottom w:val="nil"/>
              <w:right w:val="nil"/>
            </w:tcBorders>
            <w:shd w:val="clear" w:color="auto" w:fill="auto"/>
            <w:noWrap/>
            <w:vAlign w:val="bottom"/>
          </w:tcPr>
          <w:p w:rsidR="00122972" w:rsidRPr="00961304" w:rsidRDefault="00122972" w:rsidP="00FE73F9">
            <w:pPr>
              <w:jc w:val="right"/>
              <w:rPr>
                <w:sz w:val="18"/>
                <w:szCs w:val="18"/>
              </w:rPr>
            </w:pPr>
            <w:r w:rsidRPr="00961304">
              <w:rPr>
                <w:sz w:val="18"/>
                <w:szCs w:val="18"/>
              </w:rPr>
              <w:t>по договору (</w:t>
            </w:r>
            <w:proofErr w:type="gramStart"/>
            <w:r w:rsidRPr="00961304">
              <w:rPr>
                <w:sz w:val="18"/>
                <w:szCs w:val="18"/>
              </w:rPr>
              <w:t>наряд-заказу</w:t>
            </w:r>
            <w:proofErr w:type="gramEnd"/>
            <w:r w:rsidRPr="00961304">
              <w:rPr>
                <w:sz w:val="18"/>
                <w:szCs w:val="18"/>
              </w:rPr>
              <w:t>)</w:t>
            </w:r>
          </w:p>
        </w:tc>
        <w:tc>
          <w:tcPr>
            <w:tcW w:w="8066" w:type="dxa"/>
            <w:gridSpan w:val="15"/>
            <w:tcBorders>
              <w:top w:val="nil"/>
              <w:left w:val="nil"/>
              <w:bottom w:val="single" w:sz="4" w:space="0" w:color="auto"/>
              <w:right w:val="nil"/>
            </w:tcBorders>
            <w:shd w:val="clear" w:color="auto" w:fill="auto"/>
            <w:vAlign w:val="bottom"/>
          </w:tcPr>
          <w:p w:rsidR="00122972" w:rsidRPr="00961304" w:rsidRDefault="00122972" w:rsidP="00FE73F9">
            <w:pPr>
              <w:jc w:val="center"/>
              <w:rPr>
                <w:b/>
                <w:bCs/>
                <w:sz w:val="18"/>
                <w:szCs w:val="18"/>
              </w:rPr>
            </w:pPr>
            <w:r w:rsidRPr="00961304">
              <w:rPr>
                <w:b/>
                <w:bCs/>
                <w:sz w:val="18"/>
                <w:szCs w:val="18"/>
              </w:rPr>
              <w:t> </w:t>
            </w:r>
          </w:p>
        </w:tc>
      </w:tr>
      <w:tr w:rsidR="00122972" w:rsidRPr="00961304" w:rsidTr="00FE73F9">
        <w:trPr>
          <w:trHeight w:val="225"/>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8066" w:type="dxa"/>
            <w:gridSpan w:val="15"/>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roofErr w:type="gramStart"/>
            <w:r w:rsidRPr="00961304">
              <w:rPr>
                <w:sz w:val="18"/>
                <w:szCs w:val="18"/>
              </w:rPr>
              <w:t>(наименование договора (наряд-заказа, его дата, номер)</w:t>
            </w:r>
            <w:proofErr w:type="gramEnd"/>
          </w:p>
        </w:tc>
      </w:tr>
      <w:tr w:rsidR="00122972" w:rsidRPr="00961304" w:rsidTr="00FE73F9">
        <w:trPr>
          <w:trHeight w:val="135"/>
        </w:trPr>
        <w:tc>
          <w:tcPr>
            <w:tcW w:w="10647" w:type="dxa"/>
            <w:gridSpan w:val="18"/>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r>
      <w:tr w:rsidR="00122972" w:rsidRPr="00961304" w:rsidTr="00FE73F9">
        <w:trPr>
          <w:trHeight w:val="255"/>
        </w:trPr>
        <w:tc>
          <w:tcPr>
            <w:tcW w:w="5175" w:type="dxa"/>
            <w:gridSpan w:val="8"/>
            <w:tcBorders>
              <w:top w:val="nil"/>
              <w:left w:val="nil"/>
              <w:bottom w:val="nil"/>
              <w:right w:val="nil"/>
            </w:tcBorders>
            <w:shd w:val="clear" w:color="auto" w:fill="auto"/>
            <w:noWrap/>
            <w:vAlign w:val="bottom"/>
          </w:tcPr>
          <w:p w:rsidR="00122972" w:rsidRPr="00961304" w:rsidRDefault="00122972" w:rsidP="00FE73F9">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shd w:val="clear" w:color="auto" w:fill="auto"/>
            <w:noWrap/>
            <w:vAlign w:val="bottom"/>
          </w:tcPr>
          <w:p w:rsidR="00122972" w:rsidRPr="00F94083" w:rsidRDefault="00122972" w:rsidP="00FE73F9">
            <w:pPr>
              <w:tabs>
                <w:tab w:val="left" w:pos="5256"/>
              </w:tabs>
              <w:ind w:right="204"/>
              <w:rPr>
                <w:b/>
                <w:bCs/>
                <w:sz w:val="18"/>
                <w:szCs w:val="18"/>
              </w:rPr>
            </w:pPr>
          </w:p>
        </w:tc>
      </w:tr>
      <w:tr w:rsidR="00122972" w:rsidRPr="00961304" w:rsidTr="00FE73F9">
        <w:trPr>
          <w:trHeight w:val="255"/>
        </w:trPr>
        <w:tc>
          <w:tcPr>
            <w:tcW w:w="10647" w:type="dxa"/>
            <w:gridSpan w:val="18"/>
            <w:tcBorders>
              <w:top w:val="nil"/>
              <w:left w:val="nil"/>
              <w:bottom w:val="single" w:sz="4" w:space="0" w:color="auto"/>
              <w:right w:val="nil"/>
            </w:tcBorders>
            <w:shd w:val="clear" w:color="auto" w:fill="auto"/>
            <w:noWrap/>
            <w:vAlign w:val="bottom"/>
          </w:tcPr>
          <w:p w:rsidR="00122972" w:rsidRPr="00961304" w:rsidRDefault="00122972" w:rsidP="00FE73F9">
            <w:pPr>
              <w:jc w:val="center"/>
              <w:rPr>
                <w:i/>
                <w:iCs/>
                <w:sz w:val="18"/>
                <w:szCs w:val="18"/>
              </w:rPr>
            </w:pPr>
            <w:r w:rsidRPr="00961304">
              <w:rPr>
                <w:i/>
                <w:iCs/>
                <w:sz w:val="18"/>
                <w:szCs w:val="18"/>
              </w:rPr>
              <w:t> </w:t>
            </w:r>
            <w:r w:rsidRPr="00961304">
              <w:rPr>
                <w:sz w:val="18"/>
                <w:szCs w:val="18"/>
              </w:rPr>
              <w:t>(должности, Ф.И.О.)</w:t>
            </w:r>
          </w:p>
        </w:tc>
      </w:tr>
      <w:tr w:rsidR="00122972" w:rsidRPr="00961304" w:rsidTr="00FE73F9">
        <w:trPr>
          <w:trHeight w:val="255"/>
        </w:trPr>
        <w:tc>
          <w:tcPr>
            <w:tcW w:w="2320"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8066" w:type="dxa"/>
            <w:gridSpan w:val="15"/>
            <w:tcBorders>
              <w:top w:val="nil"/>
              <w:left w:val="nil"/>
              <w:bottom w:val="single" w:sz="4" w:space="0" w:color="auto"/>
              <w:right w:val="nil"/>
            </w:tcBorders>
            <w:shd w:val="clear" w:color="auto" w:fill="auto"/>
            <w:noWrap/>
            <w:vAlign w:val="bottom"/>
          </w:tcPr>
          <w:p w:rsidR="00122972" w:rsidRPr="00961304" w:rsidRDefault="00122972" w:rsidP="00FE73F9">
            <w:pPr>
              <w:jc w:val="center"/>
              <w:rPr>
                <w:b/>
                <w:bCs/>
                <w:sz w:val="18"/>
                <w:szCs w:val="18"/>
              </w:rPr>
            </w:pPr>
          </w:p>
        </w:tc>
      </w:tr>
      <w:tr w:rsidR="00122972" w:rsidRPr="00961304" w:rsidTr="00FE73F9">
        <w:trPr>
          <w:trHeight w:val="255"/>
        </w:trPr>
        <w:tc>
          <w:tcPr>
            <w:tcW w:w="10647" w:type="dxa"/>
            <w:gridSpan w:val="18"/>
            <w:tcBorders>
              <w:top w:val="nil"/>
              <w:left w:val="nil"/>
              <w:bottom w:val="single" w:sz="4" w:space="0" w:color="auto"/>
              <w:right w:val="nil"/>
            </w:tcBorders>
            <w:shd w:val="clear" w:color="auto" w:fill="auto"/>
            <w:noWrap/>
            <w:vAlign w:val="bottom"/>
          </w:tcPr>
          <w:p w:rsidR="00122972" w:rsidRPr="00961304" w:rsidRDefault="00122972" w:rsidP="00FE73F9">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22972" w:rsidRPr="00961304" w:rsidTr="00FE73F9">
        <w:trPr>
          <w:trHeight w:val="165"/>
        </w:trPr>
        <w:tc>
          <w:tcPr>
            <w:tcW w:w="15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194"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250" w:type="dxa"/>
            <w:gridSpan w:val="3"/>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661"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02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865" w:type="dxa"/>
            <w:tcBorders>
              <w:top w:val="nil"/>
              <w:left w:val="nil"/>
              <w:bottom w:val="nil"/>
              <w:right w:val="nil"/>
            </w:tcBorders>
            <w:shd w:val="clear" w:color="auto" w:fill="auto"/>
            <w:noWrap/>
            <w:vAlign w:val="bottom"/>
          </w:tcPr>
          <w:p w:rsidR="00122972" w:rsidRPr="00961304" w:rsidRDefault="00122972" w:rsidP="00FE73F9">
            <w:pPr>
              <w:ind w:right="543"/>
              <w:rPr>
                <w:sz w:val="18"/>
                <w:szCs w:val="18"/>
              </w:rPr>
            </w:pPr>
          </w:p>
        </w:tc>
      </w:tr>
      <w:tr w:rsidR="00122972" w:rsidRPr="00961304" w:rsidTr="00FE73F9">
        <w:trPr>
          <w:trHeight w:val="255"/>
        </w:trPr>
        <w:tc>
          <w:tcPr>
            <w:tcW w:w="8095" w:type="dxa"/>
            <w:gridSpan w:val="14"/>
            <w:tcBorders>
              <w:top w:val="nil"/>
              <w:left w:val="nil"/>
              <w:bottom w:val="nil"/>
              <w:right w:val="nil"/>
            </w:tcBorders>
            <w:shd w:val="clear" w:color="auto" w:fill="auto"/>
            <w:noWrap/>
            <w:vAlign w:val="bottom"/>
          </w:tcPr>
          <w:p w:rsidR="00122972" w:rsidRPr="00961304" w:rsidRDefault="00122972" w:rsidP="00FE73F9">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122972" w:rsidRPr="00961304" w:rsidRDefault="00122972" w:rsidP="00FE73F9">
            <w:pPr>
              <w:jc w:val="center"/>
              <w:rPr>
                <w:b/>
                <w:bCs/>
                <w:sz w:val="18"/>
                <w:szCs w:val="18"/>
              </w:rPr>
            </w:pPr>
          </w:p>
        </w:tc>
      </w:tr>
      <w:tr w:rsidR="00122972" w:rsidRPr="00961304" w:rsidTr="00FE73F9">
        <w:trPr>
          <w:trHeight w:val="151"/>
        </w:trPr>
        <w:tc>
          <w:tcPr>
            <w:tcW w:w="10647" w:type="dxa"/>
            <w:gridSpan w:val="18"/>
            <w:tcBorders>
              <w:top w:val="nil"/>
              <w:left w:val="nil"/>
              <w:bottom w:val="single" w:sz="4" w:space="0" w:color="auto"/>
              <w:right w:val="nil"/>
            </w:tcBorders>
            <w:shd w:val="clear" w:color="auto" w:fill="auto"/>
            <w:noWrap/>
            <w:vAlign w:val="bottom"/>
          </w:tcPr>
          <w:p w:rsidR="00122972" w:rsidRPr="00961304" w:rsidRDefault="00122972" w:rsidP="00FE73F9">
            <w:pPr>
              <w:rPr>
                <w:i/>
                <w:iCs/>
                <w:sz w:val="18"/>
                <w:szCs w:val="18"/>
              </w:rPr>
            </w:pPr>
            <w:r w:rsidRPr="00961304">
              <w:rPr>
                <w:i/>
                <w:iCs/>
                <w:sz w:val="18"/>
                <w:szCs w:val="18"/>
              </w:rPr>
              <w:t> </w:t>
            </w:r>
          </w:p>
        </w:tc>
      </w:tr>
      <w:tr w:rsidR="00122972" w:rsidRPr="00961304" w:rsidTr="00FE73F9">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122972" w:rsidRPr="00961304" w:rsidRDefault="00122972" w:rsidP="00FE73F9">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122972" w:rsidRPr="00961304" w:rsidTr="00FE73F9">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122972" w:rsidRPr="00961304" w:rsidRDefault="00122972" w:rsidP="00FE73F9">
            <w:pPr>
              <w:rPr>
                <w:i/>
                <w:iCs/>
                <w:sz w:val="18"/>
                <w:szCs w:val="18"/>
              </w:rPr>
            </w:pPr>
            <w:r w:rsidRPr="00961304">
              <w:rPr>
                <w:i/>
                <w:iCs/>
                <w:sz w:val="18"/>
                <w:szCs w:val="18"/>
              </w:rPr>
              <w:t> </w:t>
            </w:r>
            <w:r>
              <w:rPr>
                <w:i/>
                <w:iCs/>
                <w:sz w:val="18"/>
                <w:szCs w:val="18"/>
              </w:rPr>
              <w:t xml:space="preserve">   </w:t>
            </w:r>
          </w:p>
        </w:tc>
      </w:tr>
      <w:tr w:rsidR="00122972" w:rsidRPr="007D4BB6" w:rsidTr="00FE73F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972" w:rsidRPr="007D4BB6" w:rsidRDefault="00122972" w:rsidP="00FE73F9">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22972" w:rsidRPr="007D4BB6" w:rsidRDefault="00122972" w:rsidP="00FE73F9">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122972" w:rsidRPr="007D4BB6" w:rsidRDefault="00122972" w:rsidP="00FE73F9">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22972" w:rsidRPr="007D4BB6" w:rsidTr="00FE73F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22972" w:rsidRPr="007D4BB6" w:rsidRDefault="00122972" w:rsidP="00FE73F9">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122972" w:rsidRPr="007D4BB6" w:rsidRDefault="00122972" w:rsidP="00FE73F9">
            <w:pPr>
              <w:rPr>
                <w:sz w:val="16"/>
                <w:szCs w:val="16"/>
              </w:rPr>
            </w:pPr>
          </w:p>
        </w:tc>
        <w:tc>
          <w:tcPr>
            <w:tcW w:w="1194" w:type="dxa"/>
            <w:tcBorders>
              <w:top w:val="nil"/>
              <w:left w:val="nil"/>
              <w:bottom w:val="nil"/>
              <w:right w:val="nil"/>
            </w:tcBorders>
            <w:shd w:val="clear" w:color="auto" w:fill="auto"/>
            <w:noWrap/>
            <w:vAlign w:val="center"/>
          </w:tcPr>
          <w:p w:rsidR="00122972" w:rsidRPr="007D4BB6" w:rsidRDefault="00122972" w:rsidP="00FE73F9">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22972" w:rsidRPr="007D4BB6" w:rsidRDefault="00122972" w:rsidP="00FE73F9">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122972" w:rsidRPr="007D4BB6" w:rsidRDefault="00122972" w:rsidP="00FE73F9">
            <w:pPr>
              <w:jc w:val="center"/>
              <w:rPr>
                <w:sz w:val="16"/>
                <w:szCs w:val="16"/>
              </w:rPr>
            </w:pPr>
            <w:r w:rsidRPr="007D4BB6">
              <w:rPr>
                <w:sz w:val="16"/>
                <w:szCs w:val="16"/>
              </w:rPr>
              <w:t>стоимость, руб.</w:t>
            </w:r>
          </w:p>
        </w:tc>
      </w:tr>
      <w:tr w:rsidR="00122972" w:rsidRPr="00961304" w:rsidTr="00FE73F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r>
      <w:tr w:rsidR="00122972" w:rsidRPr="00961304" w:rsidTr="00FE73F9">
        <w:trPr>
          <w:trHeight w:val="195"/>
        </w:trPr>
        <w:tc>
          <w:tcPr>
            <w:tcW w:w="4301" w:type="dxa"/>
            <w:gridSpan w:val="5"/>
            <w:tcBorders>
              <w:top w:val="nil"/>
              <w:left w:val="nil"/>
              <w:bottom w:val="nil"/>
              <w:right w:val="nil"/>
            </w:tcBorders>
            <w:shd w:val="clear" w:color="auto" w:fill="auto"/>
            <w:noWrap/>
            <w:vAlign w:val="bottom"/>
          </w:tcPr>
          <w:p w:rsidR="00122972" w:rsidRPr="00961304" w:rsidRDefault="00122972" w:rsidP="00FE73F9">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122972" w:rsidRPr="00961304" w:rsidRDefault="00122972" w:rsidP="00FE73F9">
            <w:pPr>
              <w:jc w:val="right"/>
              <w:rPr>
                <w:i/>
                <w:iCs/>
                <w:sz w:val="18"/>
                <w:szCs w:val="18"/>
              </w:rPr>
            </w:pPr>
          </w:p>
        </w:tc>
        <w:tc>
          <w:tcPr>
            <w:tcW w:w="1194" w:type="dxa"/>
            <w:tcBorders>
              <w:top w:val="nil"/>
              <w:left w:val="nil"/>
              <w:bottom w:val="nil"/>
              <w:right w:val="nil"/>
            </w:tcBorders>
            <w:shd w:val="clear" w:color="auto" w:fill="auto"/>
            <w:noWrap/>
            <w:vAlign w:val="bottom"/>
          </w:tcPr>
          <w:p w:rsidR="00122972" w:rsidRPr="00961304" w:rsidRDefault="00122972" w:rsidP="00FE73F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22972" w:rsidRPr="00961304" w:rsidRDefault="00122972" w:rsidP="00FE73F9">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r>
      <w:tr w:rsidR="00122972" w:rsidRPr="00961304" w:rsidTr="00FE73F9">
        <w:trPr>
          <w:trHeight w:val="209"/>
        </w:trPr>
        <w:tc>
          <w:tcPr>
            <w:tcW w:w="1560"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122972" w:rsidRPr="00961304" w:rsidRDefault="00122972" w:rsidP="00FE73F9">
            <w:pPr>
              <w:jc w:val="right"/>
              <w:rPr>
                <w:i/>
                <w:iCs/>
                <w:sz w:val="18"/>
                <w:szCs w:val="18"/>
              </w:rPr>
            </w:pPr>
          </w:p>
        </w:tc>
        <w:tc>
          <w:tcPr>
            <w:tcW w:w="1194" w:type="dxa"/>
            <w:tcBorders>
              <w:top w:val="nil"/>
              <w:left w:val="nil"/>
              <w:bottom w:val="nil"/>
              <w:right w:val="nil"/>
            </w:tcBorders>
            <w:shd w:val="clear" w:color="auto" w:fill="auto"/>
            <w:noWrap/>
            <w:vAlign w:val="bottom"/>
          </w:tcPr>
          <w:p w:rsidR="00122972" w:rsidRPr="00961304" w:rsidRDefault="00122972" w:rsidP="00FE73F9">
            <w:pPr>
              <w:jc w:val="center"/>
              <w:rPr>
                <w:b/>
                <w:bCs/>
                <w:i/>
                <w:iCs/>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jc w:val="center"/>
              <w:rPr>
                <w:b/>
                <w:bCs/>
                <w:i/>
                <w:iCs/>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jc w:val="center"/>
              <w:rPr>
                <w:b/>
                <w:bCs/>
                <w:i/>
                <w:iCs/>
                <w:sz w:val="18"/>
                <w:szCs w:val="18"/>
              </w:rPr>
            </w:pPr>
          </w:p>
        </w:tc>
        <w:tc>
          <w:tcPr>
            <w:tcW w:w="589" w:type="dxa"/>
            <w:tcBorders>
              <w:top w:val="nil"/>
              <w:left w:val="nil"/>
              <w:bottom w:val="nil"/>
              <w:right w:val="nil"/>
            </w:tcBorders>
            <w:shd w:val="clear" w:color="auto" w:fill="auto"/>
            <w:noWrap/>
            <w:vAlign w:val="bottom"/>
          </w:tcPr>
          <w:p w:rsidR="00122972" w:rsidRPr="00961304" w:rsidRDefault="00122972" w:rsidP="00FE73F9">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r>
      <w:tr w:rsidR="00122972" w:rsidRPr="00961304" w:rsidTr="00FE73F9">
        <w:trPr>
          <w:trHeight w:val="210"/>
        </w:trPr>
        <w:tc>
          <w:tcPr>
            <w:tcW w:w="1560"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22972" w:rsidRPr="00961304" w:rsidRDefault="00122972" w:rsidP="00FE73F9">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r>
      <w:tr w:rsidR="00122972" w:rsidRPr="00961304" w:rsidTr="00FE73F9">
        <w:trPr>
          <w:trHeight w:val="315"/>
        </w:trPr>
        <w:tc>
          <w:tcPr>
            <w:tcW w:w="10647" w:type="dxa"/>
            <w:gridSpan w:val="18"/>
            <w:tcBorders>
              <w:top w:val="nil"/>
              <w:left w:val="nil"/>
              <w:bottom w:val="nil"/>
              <w:right w:val="nil"/>
            </w:tcBorders>
            <w:shd w:val="clear" w:color="auto" w:fill="auto"/>
            <w:noWrap/>
            <w:vAlign w:val="bottom"/>
          </w:tcPr>
          <w:p w:rsidR="00122972" w:rsidRPr="00961304" w:rsidRDefault="00122972" w:rsidP="00FE73F9">
            <w:pPr>
              <w:rPr>
                <w:sz w:val="18"/>
                <w:szCs w:val="18"/>
              </w:rPr>
            </w:pPr>
            <w:r w:rsidRPr="00961304">
              <w:rPr>
                <w:sz w:val="18"/>
                <w:szCs w:val="18"/>
              </w:rPr>
              <w:t>соответствуют  (не соответствуют) условиям договора (</w:t>
            </w:r>
            <w:proofErr w:type="gramStart"/>
            <w:r w:rsidRPr="00961304">
              <w:rPr>
                <w:sz w:val="18"/>
                <w:szCs w:val="18"/>
              </w:rPr>
              <w:t>наряд-заказа</w:t>
            </w:r>
            <w:proofErr w:type="gramEnd"/>
            <w:r w:rsidRPr="00961304">
              <w:rPr>
                <w:sz w:val="18"/>
                <w:szCs w:val="18"/>
              </w:rPr>
              <w:t>) и предъявляемым требованиям,</w:t>
            </w:r>
          </w:p>
        </w:tc>
      </w:tr>
      <w:tr w:rsidR="00122972" w:rsidRPr="00961304" w:rsidTr="00FE73F9">
        <w:trPr>
          <w:trHeight w:val="210"/>
        </w:trPr>
        <w:tc>
          <w:tcPr>
            <w:tcW w:w="10647" w:type="dxa"/>
            <w:gridSpan w:val="18"/>
            <w:tcBorders>
              <w:top w:val="nil"/>
              <w:left w:val="nil"/>
              <w:bottom w:val="nil"/>
              <w:right w:val="nil"/>
            </w:tcBorders>
            <w:shd w:val="clear" w:color="auto" w:fill="auto"/>
            <w:noWrap/>
            <w:vAlign w:val="bottom"/>
          </w:tcPr>
          <w:p w:rsidR="00122972" w:rsidRPr="00961304" w:rsidRDefault="00122972" w:rsidP="00FE73F9">
            <w:pPr>
              <w:rPr>
                <w:sz w:val="18"/>
                <w:szCs w:val="18"/>
              </w:rPr>
            </w:pPr>
            <w:proofErr w:type="gramStart"/>
            <w:r w:rsidRPr="00961304">
              <w:rPr>
                <w:sz w:val="18"/>
                <w:szCs w:val="18"/>
              </w:rPr>
              <w:t>выполнены в оговоренные сроки и надлежащим образом.</w:t>
            </w:r>
            <w:proofErr w:type="gramEnd"/>
          </w:p>
        </w:tc>
      </w:tr>
      <w:tr w:rsidR="00122972" w:rsidRPr="00961304" w:rsidTr="00FE73F9">
        <w:trPr>
          <w:trHeight w:val="195"/>
        </w:trPr>
        <w:tc>
          <w:tcPr>
            <w:tcW w:w="6609" w:type="dxa"/>
            <w:gridSpan w:val="10"/>
            <w:tcBorders>
              <w:top w:val="nil"/>
              <w:left w:val="nil"/>
              <w:bottom w:val="nil"/>
              <w:right w:val="nil"/>
            </w:tcBorders>
            <w:shd w:val="clear" w:color="auto" w:fill="auto"/>
            <w:noWrap/>
            <w:vAlign w:val="bottom"/>
          </w:tcPr>
          <w:p w:rsidR="00122972" w:rsidRPr="00961304" w:rsidRDefault="00122972" w:rsidP="00FE73F9">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122972" w:rsidRPr="00961304" w:rsidRDefault="00122972" w:rsidP="00FE73F9">
            <w:pPr>
              <w:rPr>
                <w:b/>
                <w:bCs/>
                <w:sz w:val="18"/>
                <w:szCs w:val="18"/>
              </w:rPr>
            </w:pPr>
            <w:r w:rsidRPr="00961304">
              <w:rPr>
                <w:b/>
                <w:bCs/>
                <w:sz w:val="18"/>
                <w:szCs w:val="18"/>
              </w:rPr>
              <w:t> </w:t>
            </w:r>
          </w:p>
        </w:tc>
      </w:tr>
      <w:tr w:rsidR="00122972" w:rsidRPr="00961304" w:rsidTr="00FE73F9">
        <w:trPr>
          <w:trHeight w:val="210"/>
        </w:trPr>
        <w:tc>
          <w:tcPr>
            <w:tcW w:w="10647" w:type="dxa"/>
            <w:gridSpan w:val="18"/>
            <w:tcBorders>
              <w:top w:val="nil"/>
              <w:left w:val="nil"/>
              <w:bottom w:val="single" w:sz="4" w:space="0" w:color="auto"/>
              <w:right w:val="nil"/>
            </w:tcBorders>
            <w:shd w:val="clear" w:color="auto" w:fill="auto"/>
            <w:noWrap/>
            <w:vAlign w:val="bottom"/>
          </w:tcPr>
          <w:p w:rsidR="00122972" w:rsidRPr="00961304" w:rsidRDefault="00122972" w:rsidP="00FE73F9">
            <w:pPr>
              <w:rPr>
                <w:sz w:val="18"/>
                <w:szCs w:val="18"/>
              </w:rPr>
            </w:pPr>
            <w:r w:rsidRPr="00961304">
              <w:rPr>
                <w:sz w:val="18"/>
                <w:szCs w:val="18"/>
              </w:rPr>
              <w:t> </w:t>
            </w:r>
          </w:p>
        </w:tc>
      </w:tr>
      <w:tr w:rsidR="00122972" w:rsidRPr="00961304" w:rsidTr="00FE73F9">
        <w:trPr>
          <w:trHeight w:val="70"/>
        </w:trPr>
        <w:tc>
          <w:tcPr>
            <w:tcW w:w="1560"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760"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261"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1140"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580"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1194"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89"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026"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951" w:type="dxa"/>
            <w:gridSpan w:val="3"/>
            <w:tcBorders>
              <w:top w:val="nil"/>
              <w:left w:val="nil"/>
              <w:bottom w:val="nil"/>
              <w:right w:val="nil"/>
            </w:tcBorders>
            <w:shd w:val="clear" w:color="auto" w:fill="auto"/>
            <w:noWrap/>
            <w:vAlign w:val="bottom"/>
          </w:tcPr>
          <w:p w:rsidR="00122972" w:rsidRPr="00961304" w:rsidRDefault="00122972" w:rsidP="00FE73F9">
            <w:pPr>
              <w:rPr>
                <w:sz w:val="18"/>
                <w:szCs w:val="18"/>
              </w:rPr>
            </w:pPr>
          </w:p>
        </w:tc>
      </w:tr>
      <w:tr w:rsidR="00122972" w:rsidRPr="00961304" w:rsidTr="00FE73F9">
        <w:trPr>
          <w:trHeight w:val="210"/>
        </w:trPr>
        <w:tc>
          <w:tcPr>
            <w:tcW w:w="3721" w:type="dxa"/>
            <w:gridSpan w:val="4"/>
            <w:tcBorders>
              <w:top w:val="nil"/>
              <w:left w:val="nil"/>
              <w:bottom w:val="nil"/>
              <w:right w:val="nil"/>
            </w:tcBorders>
            <w:shd w:val="clear" w:color="auto" w:fill="auto"/>
            <w:noWrap/>
            <w:vAlign w:val="bottom"/>
          </w:tcPr>
          <w:p w:rsidR="00122972" w:rsidRPr="00961304" w:rsidRDefault="00122972" w:rsidP="00FE73F9">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232" w:type="dxa"/>
            <w:gridSpan w:val="9"/>
            <w:tcBorders>
              <w:top w:val="nil"/>
              <w:left w:val="nil"/>
              <w:bottom w:val="nil"/>
              <w:right w:val="nil"/>
            </w:tcBorders>
            <w:shd w:val="clear" w:color="auto" w:fill="auto"/>
            <w:noWrap/>
            <w:vAlign w:val="bottom"/>
          </w:tcPr>
          <w:p w:rsidR="00122972" w:rsidRPr="00961304" w:rsidRDefault="00122972" w:rsidP="00FE73F9">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122972" w:rsidRPr="00961304" w:rsidTr="00FE73F9">
        <w:trPr>
          <w:trHeight w:val="210"/>
        </w:trPr>
        <w:tc>
          <w:tcPr>
            <w:tcW w:w="3721" w:type="dxa"/>
            <w:gridSpan w:val="4"/>
            <w:tcBorders>
              <w:top w:val="nil"/>
              <w:left w:val="nil"/>
              <w:bottom w:val="nil"/>
              <w:right w:val="nil"/>
            </w:tcBorders>
            <w:shd w:val="clear" w:color="auto" w:fill="auto"/>
            <w:noWrap/>
            <w:vAlign w:val="bottom"/>
          </w:tcPr>
          <w:p w:rsidR="00122972" w:rsidRPr="00961304" w:rsidRDefault="00122972" w:rsidP="00FE73F9">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23"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232" w:type="dxa"/>
            <w:gridSpan w:val="9"/>
            <w:tcBorders>
              <w:top w:val="nil"/>
              <w:left w:val="nil"/>
              <w:bottom w:val="nil"/>
              <w:right w:val="nil"/>
            </w:tcBorders>
            <w:shd w:val="clear" w:color="auto" w:fill="auto"/>
            <w:noWrap/>
            <w:vAlign w:val="bottom"/>
          </w:tcPr>
          <w:p w:rsidR="00122972" w:rsidRPr="00961304" w:rsidRDefault="00122972" w:rsidP="00FE73F9">
            <w:pPr>
              <w:rPr>
                <w:sz w:val="18"/>
                <w:szCs w:val="18"/>
              </w:rPr>
            </w:pPr>
            <w:r w:rsidRPr="00961304">
              <w:rPr>
                <w:sz w:val="18"/>
                <w:szCs w:val="18"/>
              </w:rPr>
              <w:t>ЗАКАЗЧИК</w:t>
            </w:r>
          </w:p>
        </w:tc>
      </w:tr>
      <w:tr w:rsidR="00122972" w:rsidRPr="00961304" w:rsidTr="00FE73F9">
        <w:trPr>
          <w:trHeight w:val="120"/>
        </w:trPr>
        <w:tc>
          <w:tcPr>
            <w:tcW w:w="4301" w:type="dxa"/>
            <w:gridSpan w:val="5"/>
            <w:tcBorders>
              <w:top w:val="nil"/>
              <w:left w:val="nil"/>
              <w:bottom w:val="single" w:sz="4" w:space="0" w:color="auto"/>
              <w:right w:val="nil"/>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122972" w:rsidRPr="00961304" w:rsidRDefault="00122972" w:rsidP="00FE73F9">
            <w:pPr>
              <w:jc w:val="center"/>
              <w:rPr>
                <w:b/>
                <w:bCs/>
                <w:sz w:val="18"/>
                <w:szCs w:val="18"/>
              </w:rPr>
            </w:pPr>
            <w:r w:rsidRPr="00961304">
              <w:rPr>
                <w:b/>
                <w:bCs/>
                <w:sz w:val="18"/>
                <w:szCs w:val="18"/>
              </w:rPr>
              <w:t> </w:t>
            </w:r>
          </w:p>
        </w:tc>
      </w:tr>
      <w:tr w:rsidR="00122972" w:rsidRPr="00961304" w:rsidTr="00FE73F9">
        <w:trPr>
          <w:trHeight w:val="195"/>
        </w:trPr>
        <w:tc>
          <w:tcPr>
            <w:tcW w:w="4301" w:type="dxa"/>
            <w:gridSpan w:val="5"/>
            <w:tcBorders>
              <w:top w:val="single" w:sz="4" w:space="0" w:color="auto"/>
              <w:left w:val="nil"/>
              <w:bottom w:val="nil"/>
              <w:right w:val="nil"/>
            </w:tcBorders>
            <w:shd w:val="clear" w:color="auto" w:fill="auto"/>
            <w:noWrap/>
            <w:vAlign w:val="bottom"/>
          </w:tcPr>
          <w:p w:rsidR="00122972" w:rsidRPr="00961304" w:rsidRDefault="00122972" w:rsidP="00FE73F9">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5232" w:type="dxa"/>
            <w:gridSpan w:val="9"/>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r w:rsidRPr="00961304">
              <w:rPr>
                <w:sz w:val="18"/>
                <w:szCs w:val="18"/>
              </w:rPr>
              <w:t>(должность)</w:t>
            </w:r>
          </w:p>
        </w:tc>
      </w:tr>
      <w:tr w:rsidR="00122972" w:rsidRPr="00961304" w:rsidTr="00FE73F9">
        <w:trPr>
          <w:trHeight w:val="90"/>
        </w:trPr>
        <w:tc>
          <w:tcPr>
            <w:tcW w:w="2320" w:type="dxa"/>
            <w:gridSpan w:val="2"/>
            <w:tcBorders>
              <w:top w:val="nil"/>
              <w:left w:val="nil"/>
              <w:bottom w:val="single" w:sz="4" w:space="0" w:color="auto"/>
              <w:right w:val="nil"/>
            </w:tcBorders>
            <w:shd w:val="clear" w:color="auto" w:fill="auto"/>
            <w:noWrap/>
            <w:vAlign w:val="bottom"/>
          </w:tcPr>
          <w:p w:rsidR="00122972" w:rsidRPr="00961304" w:rsidRDefault="00122972" w:rsidP="00FE73F9">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22972" w:rsidRPr="00961304" w:rsidRDefault="00122972" w:rsidP="00FE73F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22972" w:rsidRPr="00961304" w:rsidRDefault="00122972" w:rsidP="00FE73F9">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rPr>
                <w:i/>
                <w:iCs/>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22972" w:rsidRPr="00961304" w:rsidRDefault="00122972" w:rsidP="00FE73F9">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22972" w:rsidRPr="00961304" w:rsidRDefault="00122972" w:rsidP="00FE73F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122972" w:rsidRPr="00961304" w:rsidRDefault="00122972" w:rsidP="00FE73F9">
            <w:pPr>
              <w:rPr>
                <w:i/>
                <w:iCs/>
                <w:sz w:val="18"/>
                <w:szCs w:val="18"/>
              </w:rPr>
            </w:pPr>
            <w:r w:rsidRPr="00961304">
              <w:rPr>
                <w:i/>
                <w:iCs/>
                <w:sz w:val="18"/>
                <w:szCs w:val="18"/>
              </w:rPr>
              <w:t> </w:t>
            </w:r>
          </w:p>
        </w:tc>
      </w:tr>
      <w:tr w:rsidR="00122972" w:rsidRPr="00961304" w:rsidTr="00FE73F9">
        <w:trPr>
          <w:trHeight w:val="225"/>
        </w:trPr>
        <w:tc>
          <w:tcPr>
            <w:tcW w:w="2320" w:type="dxa"/>
            <w:gridSpan w:val="2"/>
            <w:tcBorders>
              <w:top w:val="nil"/>
              <w:left w:val="nil"/>
              <w:bottom w:val="nil"/>
              <w:right w:val="nil"/>
            </w:tcBorders>
            <w:shd w:val="clear" w:color="auto" w:fill="auto"/>
            <w:noWrap/>
            <w:vAlign w:val="bottom"/>
          </w:tcPr>
          <w:p w:rsidR="00122972" w:rsidRPr="00961304" w:rsidRDefault="00122972" w:rsidP="00FE73F9">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22972" w:rsidRPr="00961304" w:rsidRDefault="00122972" w:rsidP="00FE73F9">
            <w:pPr>
              <w:jc w:val="center"/>
              <w:rPr>
                <w:sz w:val="16"/>
                <w:szCs w:val="16"/>
              </w:rPr>
            </w:pPr>
          </w:p>
        </w:tc>
        <w:tc>
          <w:tcPr>
            <w:tcW w:w="1720" w:type="dxa"/>
            <w:gridSpan w:val="2"/>
            <w:tcBorders>
              <w:top w:val="nil"/>
              <w:left w:val="nil"/>
              <w:bottom w:val="nil"/>
              <w:right w:val="nil"/>
            </w:tcBorders>
            <w:shd w:val="clear" w:color="auto" w:fill="auto"/>
            <w:noWrap/>
            <w:vAlign w:val="bottom"/>
          </w:tcPr>
          <w:p w:rsidR="00122972" w:rsidRPr="007D4BB6" w:rsidRDefault="00122972" w:rsidP="00FE73F9">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236" w:type="dxa"/>
            <w:tcBorders>
              <w:top w:val="nil"/>
              <w:left w:val="nil"/>
              <w:bottom w:val="nil"/>
              <w:right w:val="nil"/>
            </w:tcBorders>
            <w:shd w:val="clear" w:color="auto" w:fill="auto"/>
            <w:noWrap/>
            <w:vAlign w:val="bottom"/>
          </w:tcPr>
          <w:p w:rsidR="00122972" w:rsidRPr="00961304" w:rsidRDefault="00122972" w:rsidP="00FE73F9">
            <w:pPr>
              <w:jc w:val="center"/>
              <w:rPr>
                <w:sz w:val="18"/>
                <w:szCs w:val="18"/>
              </w:rPr>
            </w:pPr>
          </w:p>
        </w:tc>
        <w:tc>
          <w:tcPr>
            <w:tcW w:w="455" w:type="dxa"/>
            <w:gridSpan w:val="2"/>
            <w:tcBorders>
              <w:top w:val="nil"/>
              <w:left w:val="nil"/>
              <w:bottom w:val="nil"/>
              <w:right w:val="nil"/>
            </w:tcBorders>
            <w:shd w:val="clear" w:color="auto" w:fill="auto"/>
            <w:noWrap/>
            <w:vAlign w:val="bottom"/>
          </w:tcPr>
          <w:p w:rsidR="00122972" w:rsidRPr="00961304" w:rsidRDefault="00122972" w:rsidP="00FE73F9">
            <w:pPr>
              <w:rPr>
                <w:sz w:val="18"/>
                <w:szCs w:val="18"/>
              </w:rPr>
            </w:pPr>
          </w:p>
        </w:tc>
        <w:tc>
          <w:tcPr>
            <w:tcW w:w="1666" w:type="dxa"/>
            <w:gridSpan w:val="3"/>
            <w:tcBorders>
              <w:top w:val="nil"/>
              <w:left w:val="nil"/>
              <w:bottom w:val="nil"/>
              <w:right w:val="nil"/>
            </w:tcBorders>
            <w:shd w:val="clear" w:color="auto" w:fill="auto"/>
            <w:noWrap/>
            <w:vAlign w:val="bottom"/>
          </w:tcPr>
          <w:p w:rsidR="00122972" w:rsidRPr="00961304" w:rsidRDefault="00122972" w:rsidP="00FE73F9">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22972" w:rsidRPr="00961304" w:rsidRDefault="00122972" w:rsidP="00FE73F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122972" w:rsidRPr="00961304" w:rsidRDefault="00122972" w:rsidP="00FE73F9">
            <w:pPr>
              <w:jc w:val="center"/>
              <w:rPr>
                <w:sz w:val="16"/>
                <w:szCs w:val="16"/>
              </w:rPr>
            </w:pPr>
            <w:r w:rsidRPr="00961304">
              <w:rPr>
                <w:sz w:val="16"/>
                <w:szCs w:val="16"/>
              </w:rPr>
              <w:t>(расшифровка подписи)</w:t>
            </w:r>
          </w:p>
        </w:tc>
      </w:tr>
      <w:tr w:rsidR="00122972" w:rsidTr="00FE73F9">
        <w:trPr>
          <w:trHeight w:val="255"/>
        </w:trPr>
        <w:tc>
          <w:tcPr>
            <w:tcW w:w="1560" w:type="dxa"/>
            <w:tcBorders>
              <w:top w:val="nil"/>
              <w:left w:val="nil"/>
              <w:bottom w:val="nil"/>
              <w:right w:val="nil"/>
            </w:tcBorders>
            <w:shd w:val="clear" w:color="auto" w:fill="auto"/>
            <w:noWrap/>
            <w:vAlign w:val="bottom"/>
          </w:tcPr>
          <w:p w:rsidR="00122972" w:rsidRDefault="00122972" w:rsidP="00FE73F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22972" w:rsidRDefault="00122972" w:rsidP="00FE73F9">
            <w:pPr>
              <w:rPr>
                <w:sz w:val="16"/>
                <w:szCs w:val="16"/>
              </w:rPr>
            </w:pPr>
          </w:p>
        </w:tc>
        <w:tc>
          <w:tcPr>
            <w:tcW w:w="261" w:type="dxa"/>
            <w:tcBorders>
              <w:top w:val="nil"/>
              <w:left w:val="nil"/>
              <w:bottom w:val="nil"/>
              <w:right w:val="nil"/>
            </w:tcBorders>
            <w:shd w:val="clear" w:color="auto" w:fill="auto"/>
            <w:noWrap/>
            <w:vAlign w:val="bottom"/>
          </w:tcPr>
          <w:p w:rsidR="00122972" w:rsidRDefault="00122972" w:rsidP="00FE73F9">
            <w:pPr>
              <w:rPr>
                <w:sz w:val="16"/>
                <w:szCs w:val="16"/>
              </w:rPr>
            </w:pPr>
          </w:p>
        </w:tc>
        <w:tc>
          <w:tcPr>
            <w:tcW w:w="1140" w:type="dxa"/>
            <w:tcBorders>
              <w:top w:val="nil"/>
              <w:left w:val="nil"/>
              <w:bottom w:val="nil"/>
              <w:right w:val="nil"/>
            </w:tcBorders>
            <w:shd w:val="clear" w:color="auto" w:fill="auto"/>
            <w:noWrap/>
            <w:vAlign w:val="bottom"/>
          </w:tcPr>
          <w:p w:rsidR="00122972" w:rsidRDefault="00122972" w:rsidP="00FE73F9">
            <w:pPr>
              <w:rPr>
                <w:sz w:val="16"/>
                <w:szCs w:val="16"/>
              </w:rPr>
            </w:pPr>
          </w:p>
        </w:tc>
        <w:tc>
          <w:tcPr>
            <w:tcW w:w="580" w:type="dxa"/>
            <w:tcBorders>
              <w:top w:val="nil"/>
              <w:left w:val="nil"/>
              <w:bottom w:val="nil"/>
              <w:right w:val="nil"/>
            </w:tcBorders>
            <w:shd w:val="clear" w:color="auto" w:fill="auto"/>
            <w:noWrap/>
            <w:vAlign w:val="bottom"/>
          </w:tcPr>
          <w:p w:rsidR="00122972" w:rsidRDefault="00122972" w:rsidP="00FE73F9">
            <w:pPr>
              <w:rPr>
                <w:sz w:val="16"/>
                <w:szCs w:val="16"/>
              </w:rPr>
            </w:pPr>
          </w:p>
        </w:tc>
        <w:tc>
          <w:tcPr>
            <w:tcW w:w="423" w:type="dxa"/>
            <w:tcBorders>
              <w:top w:val="nil"/>
              <w:left w:val="nil"/>
              <w:bottom w:val="nil"/>
              <w:right w:val="nil"/>
            </w:tcBorders>
            <w:shd w:val="clear" w:color="auto" w:fill="auto"/>
            <w:noWrap/>
            <w:vAlign w:val="bottom"/>
          </w:tcPr>
          <w:p w:rsidR="00122972" w:rsidRDefault="00122972" w:rsidP="00FE73F9">
            <w:pPr>
              <w:rPr>
                <w:sz w:val="16"/>
                <w:szCs w:val="16"/>
              </w:rPr>
            </w:pPr>
          </w:p>
        </w:tc>
        <w:tc>
          <w:tcPr>
            <w:tcW w:w="236" w:type="dxa"/>
            <w:tcBorders>
              <w:top w:val="nil"/>
              <w:left w:val="nil"/>
              <w:bottom w:val="nil"/>
              <w:right w:val="nil"/>
            </w:tcBorders>
            <w:shd w:val="clear" w:color="auto" w:fill="auto"/>
            <w:noWrap/>
            <w:vAlign w:val="bottom"/>
          </w:tcPr>
          <w:p w:rsidR="00122972" w:rsidRDefault="00122972" w:rsidP="00FE73F9">
            <w:pPr>
              <w:rPr>
                <w:sz w:val="16"/>
                <w:szCs w:val="16"/>
              </w:rPr>
            </w:pPr>
          </w:p>
        </w:tc>
        <w:tc>
          <w:tcPr>
            <w:tcW w:w="455" w:type="dxa"/>
            <w:gridSpan w:val="2"/>
            <w:tcBorders>
              <w:top w:val="nil"/>
              <w:left w:val="nil"/>
              <w:bottom w:val="nil"/>
              <w:right w:val="nil"/>
            </w:tcBorders>
            <w:shd w:val="clear" w:color="auto" w:fill="auto"/>
            <w:noWrap/>
            <w:vAlign w:val="bottom"/>
          </w:tcPr>
          <w:p w:rsidR="00122972" w:rsidRDefault="00122972" w:rsidP="00FE73F9">
            <w:pPr>
              <w:rPr>
                <w:sz w:val="16"/>
                <w:szCs w:val="16"/>
              </w:rPr>
            </w:pPr>
          </w:p>
        </w:tc>
        <w:tc>
          <w:tcPr>
            <w:tcW w:w="1194" w:type="dxa"/>
            <w:tcBorders>
              <w:top w:val="nil"/>
              <w:left w:val="nil"/>
              <w:bottom w:val="nil"/>
              <w:right w:val="nil"/>
            </w:tcBorders>
            <w:shd w:val="clear" w:color="auto" w:fill="auto"/>
            <w:noWrap/>
            <w:vAlign w:val="bottom"/>
          </w:tcPr>
          <w:p w:rsidR="00122972" w:rsidRDefault="00122972" w:rsidP="00FE73F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22972" w:rsidRDefault="00122972" w:rsidP="00FE73F9">
            <w:pPr>
              <w:jc w:val="center"/>
              <w:rPr>
                <w:sz w:val="16"/>
                <w:szCs w:val="16"/>
              </w:rPr>
            </w:pPr>
          </w:p>
        </w:tc>
        <w:tc>
          <w:tcPr>
            <w:tcW w:w="236" w:type="dxa"/>
            <w:tcBorders>
              <w:top w:val="nil"/>
              <w:left w:val="nil"/>
              <w:bottom w:val="nil"/>
              <w:right w:val="nil"/>
            </w:tcBorders>
            <w:shd w:val="clear" w:color="auto" w:fill="auto"/>
            <w:noWrap/>
            <w:vAlign w:val="bottom"/>
          </w:tcPr>
          <w:p w:rsidR="00122972" w:rsidRDefault="00122972" w:rsidP="00FE73F9">
            <w:pPr>
              <w:jc w:val="center"/>
              <w:rPr>
                <w:sz w:val="16"/>
                <w:szCs w:val="16"/>
              </w:rPr>
            </w:pPr>
          </w:p>
        </w:tc>
        <w:tc>
          <w:tcPr>
            <w:tcW w:w="589" w:type="dxa"/>
            <w:tcBorders>
              <w:top w:val="nil"/>
              <w:left w:val="nil"/>
              <w:bottom w:val="nil"/>
              <w:right w:val="nil"/>
            </w:tcBorders>
            <w:shd w:val="clear" w:color="auto" w:fill="auto"/>
            <w:noWrap/>
            <w:vAlign w:val="bottom"/>
          </w:tcPr>
          <w:p w:rsidR="00122972" w:rsidRDefault="00122972" w:rsidP="00FE73F9">
            <w:pPr>
              <w:rPr>
                <w:sz w:val="16"/>
                <w:szCs w:val="16"/>
              </w:rPr>
            </w:pPr>
          </w:p>
        </w:tc>
        <w:tc>
          <w:tcPr>
            <w:tcW w:w="1026" w:type="dxa"/>
            <w:gridSpan w:val="2"/>
            <w:tcBorders>
              <w:top w:val="nil"/>
              <w:left w:val="nil"/>
              <w:bottom w:val="nil"/>
              <w:right w:val="nil"/>
            </w:tcBorders>
            <w:shd w:val="clear" w:color="auto" w:fill="auto"/>
            <w:noWrap/>
            <w:vAlign w:val="bottom"/>
          </w:tcPr>
          <w:p w:rsidR="00122972" w:rsidRDefault="00122972" w:rsidP="00FE73F9">
            <w:pPr>
              <w:rPr>
                <w:sz w:val="16"/>
                <w:szCs w:val="16"/>
              </w:rPr>
            </w:pPr>
          </w:p>
        </w:tc>
        <w:tc>
          <w:tcPr>
            <w:tcW w:w="1951" w:type="dxa"/>
            <w:gridSpan w:val="3"/>
            <w:tcBorders>
              <w:top w:val="nil"/>
              <w:left w:val="nil"/>
              <w:bottom w:val="nil"/>
              <w:right w:val="nil"/>
            </w:tcBorders>
            <w:shd w:val="clear" w:color="auto" w:fill="auto"/>
            <w:noWrap/>
            <w:vAlign w:val="bottom"/>
          </w:tcPr>
          <w:p w:rsidR="00122972" w:rsidRDefault="00122972" w:rsidP="00FE73F9">
            <w:pPr>
              <w:rPr>
                <w:sz w:val="16"/>
                <w:szCs w:val="16"/>
              </w:rPr>
            </w:pPr>
          </w:p>
        </w:tc>
      </w:tr>
    </w:tbl>
    <w:p w:rsidR="00122972" w:rsidRDefault="00122972" w:rsidP="00122972">
      <w:pPr>
        <w:rPr>
          <w:spacing w:val="-4"/>
        </w:rPr>
      </w:pPr>
    </w:p>
    <w:tbl>
      <w:tblPr>
        <w:tblW w:w="10260" w:type="dxa"/>
        <w:tblInd w:w="-176" w:type="dxa"/>
        <w:tblLook w:val="0000"/>
      </w:tblPr>
      <w:tblGrid>
        <w:gridCol w:w="5210"/>
        <w:gridCol w:w="5050"/>
      </w:tblGrid>
      <w:tr w:rsidR="00122972" w:rsidRPr="00D03598" w:rsidTr="00FE73F9">
        <w:tc>
          <w:tcPr>
            <w:tcW w:w="5210" w:type="dxa"/>
          </w:tcPr>
          <w:p w:rsidR="00122972" w:rsidRPr="00D03598" w:rsidRDefault="00122972" w:rsidP="00FE73F9">
            <w:pPr>
              <w:pStyle w:val="37"/>
              <w:ind w:firstLine="34"/>
              <w:rPr>
                <w:sz w:val="20"/>
                <w:szCs w:val="20"/>
              </w:rPr>
            </w:pPr>
            <w:r>
              <w:rPr>
                <w:bCs/>
                <w:sz w:val="20"/>
                <w:szCs w:val="20"/>
              </w:rPr>
              <w:t xml:space="preserve">  </w:t>
            </w:r>
            <w:r w:rsidRPr="00D03598">
              <w:rPr>
                <w:bCs/>
                <w:sz w:val="20"/>
                <w:szCs w:val="20"/>
              </w:rPr>
              <w:t>От Подрядчика</w:t>
            </w:r>
          </w:p>
        </w:tc>
        <w:tc>
          <w:tcPr>
            <w:tcW w:w="5050" w:type="dxa"/>
          </w:tcPr>
          <w:p w:rsidR="00122972" w:rsidRPr="00D03598" w:rsidRDefault="00122972" w:rsidP="00FE73F9">
            <w:pPr>
              <w:pStyle w:val="37"/>
              <w:ind w:firstLine="177"/>
              <w:rPr>
                <w:sz w:val="20"/>
                <w:szCs w:val="20"/>
              </w:rPr>
            </w:pPr>
            <w:r w:rsidRPr="00D03598">
              <w:rPr>
                <w:bCs/>
                <w:sz w:val="20"/>
                <w:szCs w:val="20"/>
              </w:rPr>
              <w:t>От Заказчика</w:t>
            </w:r>
          </w:p>
        </w:tc>
      </w:tr>
      <w:tr w:rsidR="00122972" w:rsidRPr="00D03598" w:rsidTr="00FE73F9">
        <w:trPr>
          <w:trHeight w:val="57"/>
        </w:trPr>
        <w:tc>
          <w:tcPr>
            <w:tcW w:w="5210" w:type="dxa"/>
          </w:tcPr>
          <w:p w:rsidR="00122972" w:rsidRPr="00D03598" w:rsidRDefault="00122972" w:rsidP="00FE73F9">
            <w:pPr>
              <w:pStyle w:val="ConsTitle"/>
              <w:rPr>
                <w:b w:val="0"/>
                <w:bCs w:val="0"/>
              </w:rPr>
            </w:pPr>
          </w:p>
        </w:tc>
        <w:tc>
          <w:tcPr>
            <w:tcW w:w="5050" w:type="dxa"/>
          </w:tcPr>
          <w:p w:rsidR="00122972" w:rsidRPr="00D03598" w:rsidRDefault="00122972" w:rsidP="00FE73F9">
            <w:pPr>
              <w:pStyle w:val="37"/>
              <w:rPr>
                <w:sz w:val="20"/>
                <w:szCs w:val="20"/>
              </w:rPr>
            </w:pPr>
          </w:p>
        </w:tc>
      </w:tr>
      <w:tr w:rsidR="00122972" w:rsidRPr="00D03598" w:rsidTr="00FE73F9">
        <w:trPr>
          <w:trHeight w:val="275"/>
        </w:trPr>
        <w:tc>
          <w:tcPr>
            <w:tcW w:w="5210" w:type="dxa"/>
          </w:tcPr>
          <w:p w:rsidR="00122972" w:rsidRPr="00D03598" w:rsidRDefault="00122972" w:rsidP="00FE73F9">
            <w:pPr>
              <w:pStyle w:val="ConsTitle"/>
              <w:ind w:firstLine="142"/>
              <w:rPr>
                <w:b w:val="0"/>
                <w:bCs w:val="0"/>
              </w:rPr>
            </w:pPr>
            <w:r w:rsidRPr="00D03598">
              <w:t xml:space="preserve">_______________ </w:t>
            </w:r>
          </w:p>
        </w:tc>
        <w:tc>
          <w:tcPr>
            <w:tcW w:w="5050" w:type="dxa"/>
          </w:tcPr>
          <w:p w:rsidR="00122972" w:rsidRPr="00D03598" w:rsidRDefault="00122972" w:rsidP="00FE73F9">
            <w:pPr>
              <w:pStyle w:val="37"/>
              <w:ind w:firstLine="177"/>
              <w:rPr>
                <w:bCs/>
                <w:sz w:val="20"/>
                <w:szCs w:val="20"/>
              </w:rPr>
            </w:pPr>
            <w:r w:rsidRPr="00D03598">
              <w:rPr>
                <w:bCs/>
                <w:sz w:val="20"/>
                <w:szCs w:val="20"/>
              </w:rPr>
              <w:t xml:space="preserve">_____________ </w:t>
            </w:r>
          </w:p>
        </w:tc>
      </w:tr>
    </w:tbl>
    <w:p w:rsidR="00122972" w:rsidRPr="00D03598" w:rsidRDefault="00122972" w:rsidP="00122972">
      <w:pPr>
        <w:rPr>
          <w:b/>
        </w:rPr>
      </w:pPr>
    </w:p>
    <w:p w:rsidR="00122972" w:rsidRPr="00D03598" w:rsidRDefault="00122972" w:rsidP="00122972">
      <w:pPr>
        <w:rPr>
          <w:b/>
        </w:rPr>
      </w:pPr>
      <w:r w:rsidRPr="00D03598">
        <w:rPr>
          <w:b/>
        </w:rPr>
        <w:t>Арендодатель</w:t>
      </w:r>
      <w:r w:rsidRPr="00D03598">
        <w:rPr>
          <w:b/>
        </w:rPr>
        <w:tab/>
      </w:r>
      <w:r w:rsidRPr="00D03598">
        <w:rPr>
          <w:b/>
        </w:rPr>
        <w:tab/>
      </w:r>
      <w:r w:rsidRPr="00D03598">
        <w:rPr>
          <w:b/>
        </w:rPr>
        <w:tab/>
      </w:r>
      <w:r w:rsidRPr="00D03598">
        <w:rPr>
          <w:b/>
        </w:rPr>
        <w:tab/>
        <w:t xml:space="preserve">                                          Арендатор   </w:t>
      </w:r>
    </w:p>
    <w:p w:rsidR="00122972" w:rsidRDefault="00122972" w:rsidP="00122972">
      <w:pPr>
        <w:pStyle w:val="aff0"/>
        <w:jc w:val="right"/>
        <w:rPr>
          <w:rFonts w:ascii="Times New Roman" w:hAnsi="Times New Roman"/>
          <w:sz w:val="20"/>
          <w:szCs w:val="20"/>
          <w:lang w:eastAsia="en-US"/>
        </w:rPr>
      </w:pPr>
    </w:p>
    <w:p w:rsidR="00122972" w:rsidRDefault="00122972" w:rsidP="00122972">
      <w:pPr>
        <w:pStyle w:val="aff0"/>
        <w:jc w:val="right"/>
        <w:rPr>
          <w:rFonts w:ascii="Times New Roman" w:hAnsi="Times New Roman"/>
          <w:sz w:val="20"/>
          <w:szCs w:val="20"/>
          <w:lang w:eastAsia="en-US"/>
        </w:rPr>
      </w:pPr>
    </w:p>
    <w:p w:rsidR="00122972" w:rsidRDefault="00122972" w:rsidP="00122972">
      <w:pPr>
        <w:pStyle w:val="aff0"/>
        <w:spacing w:before="0" w:after="0"/>
        <w:jc w:val="right"/>
        <w:rPr>
          <w:rFonts w:ascii="Times New Roman" w:hAnsi="Times New Roman"/>
          <w:sz w:val="20"/>
          <w:szCs w:val="20"/>
          <w:lang w:eastAsia="en-US"/>
        </w:rPr>
      </w:pPr>
    </w:p>
    <w:p w:rsidR="00122972" w:rsidRPr="00D03598" w:rsidRDefault="00122972" w:rsidP="00122972">
      <w:pPr>
        <w:pStyle w:val="aff0"/>
        <w:spacing w:before="0" w:after="0"/>
        <w:jc w:val="right"/>
        <w:rPr>
          <w:rFonts w:ascii="Times New Roman" w:hAnsi="Times New Roman"/>
          <w:sz w:val="20"/>
          <w:szCs w:val="20"/>
          <w:lang w:eastAsia="en-US"/>
        </w:rPr>
      </w:pPr>
      <w:r w:rsidRPr="00D03598">
        <w:rPr>
          <w:rFonts w:ascii="Times New Roman" w:hAnsi="Times New Roman"/>
          <w:sz w:val="20"/>
          <w:szCs w:val="20"/>
          <w:lang w:eastAsia="en-US"/>
        </w:rPr>
        <w:t>Приложение № 7 к договору</w:t>
      </w:r>
    </w:p>
    <w:p w:rsidR="00122972" w:rsidRDefault="00122972" w:rsidP="00122972">
      <w:pPr>
        <w:pStyle w:val="aff0"/>
        <w:spacing w:before="0" w:after="0"/>
        <w:jc w:val="right"/>
        <w:rPr>
          <w:rFonts w:ascii="Times New Roman" w:hAnsi="Times New Roman"/>
          <w:sz w:val="20"/>
          <w:szCs w:val="20"/>
        </w:rPr>
      </w:pPr>
      <w:r w:rsidRPr="00D03598">
        <w:rPr>
          <w:rFonts w:ascii="Times New Roman" w:hAnsi="Times New Roman"/>
          <w:sz w:val="20"/>
          <w:szCs w:val="20"/>
          <w:lang w:eastAsia="en-US"/>
        </w:rPr>
        <w:t xml:space="preserve">                                  </w:t>
      </w:r>
      <w:r w:rsidRPr="00D03598">
        <w:rPr>
          <w:rFonts w:ascii="Times New Roman" w:hAnsi="Times New Roman"/>
          <w:sz w:val="20"/>
          <w:szCs w:val="20"/>
        </w:rPr>
        <w:t>от «___»___________201  г.</w:t>
      </w:r>
      <w:r>
        <w:rPr>
          <w:rFonts w:ascii="Times New Roman" w:hAnsi="Times New Roman"/>
          <w:sz w:val="20"/>
          <w:szCs w:val="20"/>
        </w:rPr>
        <w:t xml:space="preserve">  </w:t>
      </w:r>
    </w:p>
    <w:p w:rsidR="00122972" w:rsidRPr="00D03598" w:rsidRDefault="00122972" w:rsidP="00122972">
      <w:pPr>
        <w:pStyle w:val="aff0"/>
        <w:spacing w:before="0" w:after="0"/>
        <w:jc w:val="right"/>
        <w:rPr>
          <w:rFonts w:ascii="Times New Roman" w:hAnsi="Times New Roman"/>
          <w:sz w:val="20"/>
          <w:szCs w:val="20"/>
        </w:rPr>
      </w:pPr>
      <w:r w:rsidRPr="00D03598">
        <w:rPr>
          <w:rFonts w:ascii="Times New Roman" w:hAnsi="Times New Roman"/>
          <w:sz w:val="20"/>
          <w:szCs w:val="20"/>
        </w:rPr>
        <w:t>№___________________________</w:t>
      </w:r>
    </w:p>
    <w:p w:rsidR="00122972" w:rsidRDefault="00122972" w:rsidP="00122972">
      <w:pPr>
        <w:pStyle w:val="aff0"/>
        <w:spacing w:before="0" w:after="0"/>
        <w:rPr>
          <w:rFonts w:ascii="Times New Roman" w:hAnsi="Times New Roman"/>
          <w:sz w:val="20"/>
          <w:szCs w:val="20"/>
        </w:rPr>
      </w:pPr>
    </w:p>
    <w:p w:rsidR="00122972" w:rsidRDefault="00122972" w:rsidP="00122972">
      <w:pPr>
        <w:pStyle w:val="aff0"/>
        <w:spacing w:before="0" w:after="0"/>
        <w:rPr>
          <w:rFonts w:ascii="Times New Roman" w:hAnsi="Times New Roman"/>
          <w:sz w:val="20"/>
          <w:szCs w:val="20"/>
        </w:rPr>
      </w:pPr>
    </w:p>
    <w:p w:rsidR="00D70002" w:rsidRPr="005A5471" w:rsidRDefault="00D70002" w:rsidP="00D70002">
      <w:pPr>
        <w:ind w:firstLine="709"/>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Москве и прилегающих районах  </w:t>
      </w:r>
    </w:p>
    <w:p w:rsidR="00D70002" w:rsidRDefault="00D70002" w:rsidP="00D70002">
      <w:pPr>
        <w:jc w:val="right"/>
        <w:rPr>
          <w:b/>
          <w:bCs/>
          <w:sz w:val="16"/>
          <w:szCs w:val="16"/>
        </w:rPr>
      </w:pPr>
    </w:p>
    <w:p w:rsidR="00D70002" w:rsidRPr="00776719" w:rsidRDefault="00D70002" w:rsidP="00D70002">
      <w:pPr>
        <w:jc w:val="right"/>
        <w:rPr>
          <w:b/>
          <w:bCs/>
          <w:sz w:val="16"/>
          <w:szCs w:val="16"/>
        </w:rPr>
      </w:pPr>
      <w:r>
        <w:rPr>
          <w:b/>
          <w:bCs/>
          <w:sz w:val="16"/>
          <w:szCs w:val="16"/>
        </w:rPr>
        <w:t>ТАБЛИЦА №1</w:t>
      </w:r>
    </w:p>
    <w:tbl>
      <w:tblPr>
        <w:tblStyle w:val="afff2"/>
        <w:tblW w:w="0" w:type="auto"/>
        <w:jc w:val="center"/>
        <w:tblLayout w:type="fixed"/>
        <w:tblLook w:val="04A0"/>
      </w:tblPr>
      <w:tblGrid>
        <w:gridCol w:w="675"/>
        <w:gridCol w:w="3402"/>
        <w:gridCol w:w="1100"/>
        <w:gridCol w:w="1134"/>
        <w:gridCol w:w="1027"/>
      </w:tblGrid>
      <w:tr w:rsidR="00D70002" w:rsidRPr="001705E7" w:rsidTr="00107127">
        <w:trPr>
          <w:trHeight w:val="887"/>
          <w:jc w:val="center"/>
        </w:trPr>
        <w:tc>
          <w:tcPr>
            <w:tcW w:w="675" w:type="dxa"/>
            <w:hideMark/>
          </w:tcPr>
          <w:p w:rsidR="00D70002" w:rsidRPr="005A5471" w:rsidRDefault="00D70002" w:rsidP="00107127">
            <w:pPr>
              <w:tabs>
                <w:tab w:val="left" w:pos="0"/>
              </w:tabs>
              <w:jc w:val="center"/>
              <w:rPr>
                <w:b/>
                <w:bCs/>
                <w:sz w:val="20"/>
                <w:szCs w:val="20"/>
              </w:rPr>
            </w:pPr>
            <w:r w:rsidRPr="005A5471">
              <w:rPr>
                <w:b/>
                <w:bCs/>
                <w:sz w:val="20"/>
                <w:szCs w:val="20"/>
              </w:rPr>
              <w:t xml:space="preserve">№ </w:t>
            </w:r>
            <w:proofErr w:type="gramStart"/>
            <w:r w:rsidRPr="005A5471">
              <w:rPr>
                <w:b/>
                <w:bCs/>
                <w:sz w:val="20"/>
                <w:szCs w:val="20"/>
              </w:rPr>
              <w:t>п</w:t>
            </w:r>
            <w:proofErr w:type="gramEnd"/>
            <w:r w:rsidRPr="005A5471">
              <w:rPr>
                <w:b/>
                <w:bCs/>
                <w:sz w:val="20"/>
                <w:szCs w:val="20"/>
              </w:rPr>
              <w:t>/п</w:t>
            </w:r>
          </w:p>
        </w:tc>
        <w:tc>
          <w:tcPr>
            <w:tcW w:w="3402" w:type="dxa"/>
            <w:hideMark/>
          </w:tcPr>
          <w:p w:rsidR="00D70002" w:rsidRPr="005A5471" w:rsidRDefault="00D70002" w:rsidP="00107127">
            <w:pPr>
              <w:tabs>
                <w:tab w:val="left" w:pos="0"/>
              </w:tabs>
              <w:jc w:val="center"/>
              <w:rPr>
                <w:b/>
                <w:bCs/>
                <w:sz w:val="16"/>
                <w:szCs w:val="16"/>
              </w:rPr>
            </w:pPr>
            <w:r w:rsidRPr="005A5471">
              <w:rPr>
                <w:b/>
                <w:bCs/>
                <w:sz w:val="16"/>
                <w:szCs w:val="16"/>
              </w:rPr>
              <w:t>Услуги по завозу-вывозу грузов (контейнеров) на/с контейнерные терминалы: Москва-Товарная-Павелецкая, Москва-Товарная-Курская, Кунцево-2</w:t>
            </w:r>
          </w:p>
        </w:tc>
        <w:tc>
          <w:tcPr>
            <w:tcW w:w="1100" w:type="dxa"/>
            <w:hideMark/>
          </w:tcPr>
          <w:p w:rsidR="00D70002" w:rsidRPr="005A5471" w:rsidRDefault="00D70002" w:rsidP="00107127">
            <w:pPr>
              <w:tabs>
                <w:tab w:val="left" w:pos="0"/>
              </w:tabs>
              <w:jc w:val="center"/>
              <w:rPr>
                <w:b/>
                <w:bCs/>
                <w:sz w:val="16"/>
                <w:szCs w:val="16"/>
              </w:rPr>
            </w:pPr>
            <w:r w:rsidRPr="005A5471">
              <w:rPr>
                <w:b/>
                <w:bCs/>
                <w:sz w:val="16"/>
                <w:szCs w:val="16"/>
              </w:rPr>
              <w:t>Единица измерения</w:t>
            </w:r>
          </w:p>
        </w:tc>
        <w:tc>
          <w:tcPr>
            <w:tcW w:w="1134" w:type="dxa"/>
            <w:hideMark/>
          </w:tcPr>
          <w:p w:rsidR="00D70002" w:rsidRPr="005A5471" w:rsidRDefault="00D70002" w:rsidP="00107127">
            <w:pPr>
              <w:tabs>
                <w:tab w:val="left" w:pos="0"/>
              </w:tabs>
              <w:jc w:val="center"/>
              <w:rPr>
                <w:b/>
                <w:bCs/>
                <w:sz w:val="16"/>
                <w:szCs w:val="16"/>
              </w:rPr>
            </w:pPr>
            <w:r w:rsidRPr="005A5471">
              <w:rPr>
                <w:b/>
                <w:bCs/>
                <w:sz w:val="16"/>
                <w:szCs w:val="16"/>
              </w:rPr>
              <w:t>Типоразмер контейнера</w:t>
            </w:r>
          </w:p>
        </w:tc>
        <w:tc>
          <w:tcPr>
            <w:tcW w:w="1027" w:type="dxa"/>
            <w:hideMark/>
          </w:tcPr>
          <w:p w:rsidR="00D70002" w:rsidRPr="005A5471" w:rsidRDefault="00D70002" w:rsidP="00107127">
            <w:pPr>
              <w:tabs>
                <w:tab w:val="left" w:pos="0"/>
              </w:tabs>
              <w:jc w:val="center"/>
              <w:rPr>
                <w:b/>
                <w:bCs/>
                <w:sz w:val="16"/>
                <w:szCs w:val="16"/>
              </w:rPr>
            </w:pPr>
            <w:r w:rsidRPr="005A5471">
              <w:rPr>
                <w:b/>
                <w:bCs/>
                <w:sz w:val="16"/>
                <w:szCs w:val="16"/>
              </w:rPr>
              <w:t>Стоимость услуги (без НДС)</w:t>
            </w: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w:t>
            </w:r>
          </w:p>
        </w:tc>
        <w:tc>
          <w:tcPr>
            <w:tcW w:w="3402" w:type="dxa"/>
            <w:vMerge w:val="restart"/>
            <w:hideMark/>
          </w:tcPr>
          <w:p w:rsidR="00D70002" w:rsidRDefault="00D70002" w:rsidP="00107127">
            <w:pPr>
              <w:tabs>
                <w:tab w:val="left" w:pos="0"/>
              </w:tabs>
              <w:jc w:val="center"/>
              <w:rPr>
                <w:sz w:val="16"/>
                <w:szCs w:val="16"/>
              </w:rPr>
            </w:pPr>
          </w:p>
          <w:p w:rsidR="00D70002" w:rsidRPr="005A5471" w:rsidRDefault="00D70002" w:rsidP="00107127">
            <w:pPr>
              <w:tabs>
                <w:tab w:val="left" w:pos="0"/>
              </w:tabs>
              <w:jc w:val="center"/>
              <w:rPr>
                <w:sz w:val="16"/>
                <w:szCs w:val="16"/>
              </w:rPr>
            </w:pPr>
            <w:r w:rsidRPr="005A5471">
              <w:rPr>
                <w:sz w:val="16"/>
                <w:szCs w:val="16"/>
              </w:rPr>
              <w:t xml:space="preserve">ГОРОД </w:t>
            </w:r>
            <w:r w:rsidRPr="005A5471">
              <w:rPr>
                <w:b/>
                <w:bCs/>
                <w:sz w:val="16"/>
                <w:szCs w:val="16"/>
              </w:rPr>
              <w:t>МОСКВА</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F56CC9" w:rsidRDefault="00D70002" w:rsidP="00107127">
            <w:pPr>
              <w:tabs>
                <w:tab w:val="left" w:pos="0"/>
              </w:tabs>
              <w:jc w:val="center"/>
              <w:rPr>
                <w:sz w:val="16"/>
                <w:szCs w:val="16"/>
              </w:rPr>
            </w:pP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F56CC9" w:rsidRDefault="00D70002" w:rsidP="00107127">
            <w:pPr>
              <w:tabs>
                <w:tab w:val="left" w:pos="0"/>
              </w:tabs>
              <w:jc w:val="center"/>
              <w:rPr>
                <w:sz w:val="16"/>
                <w:szCs w:val="16"/>
              </w:rPr>
            </w:pPr>
          </w:p>
        </w:tc>
      </w:tr>
      <w:tr w:rsidR="00D70002" w:rsidRPr="001705E7" w:rsidTr="00107127">
        <w:trPr>
          <w:trHeight w:val="42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ХИМКИ, </w:t>
            </w:r>
            <w:r>
              <w:rPr>
                <w:b/>
                <w:bCs/>
                <w:sz w:val="16"/>
                <w:szCs w:val="16"/>
              </w:rPr>
              <w:t xml:space="preserve"> </w:t>
            </w:r>
            <w:r w:rsidRPr="005A5471">
              <w:rPr>
                <w:b/>
                <w:bCs/>
                <w:sz w:val="16"/>
                <w:szCs w:val="16"/>
              </w:rPr>
              <w:t>РЕУТОВ</w:t>
            </w:r>
            <w:r>
              <w:rPr>
                <w:b/>
                <w:bCs/>
                <w:sz w:val="16"/>
                <w:szCs w:val="16"/>
              </w:rPr>
              <w:t xml:space="preserve">, </w:t>
            </w:r>
            <w:r w:rsidRPr="005A5471">
              <w:rPr>
                <w:b/>
                <w:bCs/>
                <w:sz w:val="16"/>
                <w:szCs w:val="16"/>
              </w:rPr>
              <w:t xml:space="preserve"> КОТЕЛЬНИКИ</w:t>
            </w:r>
            <w:r w:rsidRPr="005A5471">
              <w:rPr>
                <w:sz w:val="16"/>
                <w:szCs w:val="16"/>
              </w:rPr>
              <w:t xml:space="preserve">, ПОСЕЛОК ГОРОДСКОГО ТИПА </w:t>
            </w:r>
            <w:r w:rsidRPr="005A5471">
              <w:rPr>
                <w:b/>
                <w:bCs/>
                <w:sz w:val="16"/>
                <w:szCs w:val="16"/>
              </w:rPr>
              <w:t>АПАРИНКИ  (2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F56CC9" w:rsidRDefault="00D70002" w:rsidP="00107127">
            <w:pPr>
              <w:tabs>
                <w:tab w:val="left" w:pos="0"/>
              </w:tabs>
              <w:jc w:val="center"/>
              <w:rPr>
                <w:sz w:val="16"/>
                <w:szCs w:val="16"/>
              </w:rPr>
            </w:pPr>
          </w:p>
        </w:tc>
      </w:tr>
      <w:tr w:rsidR="00D70002" w:rsidRPr="001705E7" w:rsidTr="00107127">
        <w:trPr>
          <w:trHeight w:val="28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F56CC9" w:rsidRDefault="00D70002" w:rsidP="00107127">
            <w:pPr>
              <w:tabs>
                <w:tab w:val="left" w:pos="0"/>
              </w:tabs>
              <w:jc w:val="center"/>
              <w:rPr>
                <w:sz w:val="16"/>
                <w:szCs w:val="16"/>
              </w:rPr>
            </w:pPr>
          </w:p>
        </w:tc>
      </w:tr>
      <w:tr w:rsidR="00D70002" w:rsidRPr="001705E7" w:rsidTr="00107127">
        <w:trPr>
          <w:trHeight w:val="25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АПРЕЛЕВКА, </w:t>
            </w:r>
            <w:r w:rsidRPr="005A5471">
              <w:rPr>
                <w:sz w:val="16"/>
                <w:szCs w:val="16"/>
              </w:rPr>
              <w:t xml:space="preserve">ГОРОД </w:t>
            </w:r>
            <w:r w:rsidRPr="005A5471">
              <w:rPr>
                <w:b/>
                <w:bCs/>
                <w:sz w:val="16"/>
                <w:szCs w:val="16"/>
              </w:rPr>
              <w:t>ЖУКОВСКИЙ</w:t>
            </w:r>
            <w:proofErr w:type="gramStart"/>
            <w:r w:rsidRPr="005A5471">
              <w:rPr>
                <w:sz w:val="16"/>
                <w:szCs w:val="16"/>
              </w:rPr>
              <w:t xml:space="preserve"> ,</w:t>
            </w:r>
            <w:proofErr w:type="gramEnd"/>
            <w:r w:rsidRPr="005A5471">
              <w:rPr>
                <w:sz w:val="16"/>
                <w:szCs w:val="16"/>
              </w:rPr>
              <w:t xml:space="preserve"> ГОРОД </w:t>
            </w:r>
            <w:r w:rsidRPr="005A5471">
              <w:rPr>
                <w:b/>
                <w:bCs/>
                <w:sz w:val="16"/>
                <w:szCs w:val="16"/>
              </w:rPr>
              <w:t>ЭЛЕКТРОУГЛИ (29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F56CC9" w:rsidRDefault="00D70002" w:rsidP="00107127">
            <w:pPr>
              <w:tabs>
                <w:tab w:val="left" w:pos="0"/>
              </w:tabs>
              <w:jc w:val="center"/>
              <w:rPr>
                <w:sz w:val="16"/>
                <w:szCs w:val="16"/>
              </w:rPr>
            </w:pPr>
          </w:p>
        </w:tc>
      </w:tr>
      <w:tr w:rsidR="00D70002" w:rsidRPr="001705E7" w:rsidTr="00107127">
        <w:trPr>
          <w:trHeight w:val="3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БАЛАШИХА</w:t>
            </w:r>
            <w:proofErr w:type="gramStart"/>
            <w:r w:rsidRPr="005A5471">
              <w:rPr>
                <w:b/>
                <w:bCs/>
                <w:sz w:val="16"/>
                <w:szCs w:val="16"/>
              </w:rPr>
              <w:t xml:space="preserve"> </w:t>
            </w:r>
            <w:r w:rsidRPr="005A5471">
              <w:rPr>
                <w:sz w:val="16"/>
                <w:szCs w:val="16"/>
              </w:rPr>
              <w:t>,</w:t>
            </w:r>
            <w:proofErr w:type="gramEnd"/>
            <w:r w:rsidRPr="005A5471">
              <w:rPr>
                <w:sz w:val="16"/>
                <w:szCs w:val="16"/>
              </w:rPr>
              <w:t xml:space="preserve"> </w:t>
            </w:r>
            <w:r w:rsidRPr="005A5471">
              <w:rPr>
                <w:b/>
                <w:bCs/>
                <w:sz w:val="16"/>
                <w:szCs w:val="16"/>
              </w:rPr>
              <w:t xml:space="preserve"> ДОЛГОПРУДНЫЙ, ЛЮБЕРЦЫ (7 км) </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83"/>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ЖЕЛЕЗНОДОРОЖНЫЙ (11 км) </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2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ВОСКРЕСЕНСК</w:t>
            </w:r>
            <w:r>
              <w:rPr>
                <w:b/>
                <w:bCs/>
                <w:sz w:val="16"/>
                <w:szCs w:val="16"/>
              </w:rPr>
              <w:t>,</w:t>
            </w:r>
            <w:r w:rsidRPr="005A5471">
              <w:rPr>
                <w:b/>
                <w:bCs/>
                <w:sz w:val="16"/>
                <w:szCs w:val="16"/>
              </w:rPr>
              <w:t xml:space="preserve">  </w:t>
            </w:r>
            <w:r>
              <w:rPr>
                <w:b/>
                <w:bCs/>
                <w:sz w:val="16"/>
                <w:szCs w:val="16"/>
              </w:rPr>
              <w:t xml:space="preserve"> </w:t>
            </w:r>
            <w:r w:rsidRPr="00F56CC9">
              <w:rPr>
                <w:bCs/>
                <w:sz w:val="16"/>
                <w:szCs w:val="16"/>
              </w:rPr>
              <w:t xml:space="preserve">КАЛУЖСКАЯ ОБЛАСТЬ </w:t>
            </w:r>
            <w:r w:rsidRPr="0034070A">
              <w:rPr>
                <w:bCs/>
                <w:sz w:val="16"/>
                <w:szCs w:val="16"/>
              </w:rPr>
              <w:t>ГОРОД</w:t>
            </w:r>
            <w:r>
              <w:rPr>
                <w:b/>
                <w:bCs/>
                <w:sz w:val="16"/>
                <w:szCs w:val="16"/>
              </w:rPr>
              <w:t xml:space="preserve"> БАЛАБАНОВО(</w:t>
            </w:r>
            <w:r w:rsidRPr="005A5471">
              <w:rPr>
                <w:b/>
                <w:bCs/>
                <w:sz w:val="16"/>
                <w:szCs w:val="16"/>
              </w:rPr>
              <w:t>80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3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40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13</w:t>
            </w:r>
          </w:p>
        </w:tc>
        <w:tc>
          <w:tcPr>
            <w:tcW w:w="3402" w:type="dxa"/>
            <w:vMerge w:val="restart"/>
            <w:hideMark/>
          </w:tcPr>
          <w:p w:rsidR="00D70002" w:rsidRPr="005A5471" w:rsidRDefault="00D70002" w:rsidP="00107127">
            <w:pPr>
              <w:tabs>
                <w:tab w:val="left" w:pos="0"/>
              </w:tabs>
              <w:jc w:val="center"/>
              <w:rPr>
                <w:sz w:val="16"/>
                <w:szCs w:val="16"/>
              </w:rPr>
            </w:pPr>
            <w:proofErr w:type="gramStart"/>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ЩЕЛКОВО</w:t>
            </w:r>
            <w:r w:rsidRPr="005A5471">
              <w:rPr>
                <w:sz w:val="16"/>
                <w:szCs w:val="16"/>
              </w:rPr>
              <w:t xml:space="preserve">,  </w:t>
            </w:r>
            <w:r w:rsidRPr="005A5471">
              <w:rPr>
                <w:b/>
                <w:bCs/>
                <w:sz w:val="16"/>
                <w:szCs w:val="16"/>
              </w:rPr>
              <w:t xml:space="preserve">ПУШКИНО,  </w:t>
            </w:r>
            <w:r w:rsidRPr="005A5471">
              <w:rPr>
                <w:sz w:val="16"/>
                <w:szCs w:val="16"/>
              </w:rPr>
              <w:t xml:space="preserve"> </w:t>
            </w:r>
            <w:r w:rsidRPr="005A5471">
              <w:rPr>
                <w:b/>
                <w:bCs/>
                <w:sz w:val="16"/>
                <w:szCs w:val="16"/>
              </w:rPr>
              <w:t>ПОДОЛЬСК,</w:t>
            </w:r>
            <w:r w:rsidRPr="005A5471">
              <w:rPr>
                <w:sz w:val="16"/>
                <w:szCs w:val="16"/>
              </w:rPr>
              <w:t xml:space="preserve">  </w:t>
            </w:r>
            <w:r w:rsidRPr="005A5471">
              <w:rPr>
                <w:b/>
                <w:bCs/>
                <w:sz w:val="16"/>
                <w:szCs w:val="16"/>
              </w:rPr>
              <w:t xml:space="preserve">ТРОИЦК </w:t>
            </w:r>
            <w:r w:rsidRPr="00F56CC9">
              <w:rPr>
                <w:bCs/>
                <w:sz w:val="16"/>
                <w:szCs w:val="16"/>
              </w:rPr>
              <w:t>(НОВАЯ МОСКВА),</w:t>
            </w:r>
            <w:r w:rsidRPr="005A5471">
              <w:rPr>
                <w:sz w:val="16"/>
                <w:szCs w:val="16"/>
              </w:rPr>
              <w:t xml:space="preserve"> </w:t>
            </w:r>
            <w:r w:rsidRPr="005A5471">
              <w:rPr>
                <w:b/>
                <w:bCs/>
                <w:sz w:val="16"/>
                <w:szCs w:val="16"/>
              </w:rPr>
              <w:t>ДОМОДЕДОВО (21 км)</w:t>
            </w:r>
            <w:proofErr w:type="gramEnd"/>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41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КАШИРА,  ЕГОРЬЕВСК (99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4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КОЛОМНА,  </w:t>
            </w:r>
            <w:r w:rsidRPr="005A5471">
              <w:rPr>
                <w:sz w:val="16"/>
                <w:szCs w:val="16"/>
              </w:rPr>
              <w:t>ГОРОД</w:t>
            </w:r>
            <w:r w:rsidRPr="005A5471">
              <w:rPr>
                <w:b/>
                <w:bCs/>
                <w:sz w:val="16"/>
                <w:szCs w:val="16"/>
              </w:rPr>
              <w:t xml:space="preserve"> РУЗА (95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3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ДЗЕРЖИНСКИЙ (4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МЫТИЩИ, ВИДНОЕ</w:t>
            </w:r>
            <w:r w:rsidRPr="005A5471">
              <w:rPr>
                <w:sz w:val="16"/>
                <w:szCs w:val="16"/>
              </w:rPr>
              <w:t>,</w:t>
            </w:r>
            <w:r w:rsidRPr="005A5471">
              <w:rPr>
                <w:b/>
                <w:bCs/>
                <w:sz w:val="16"/>
                <w:szCs w:val="16"/>
              </w:rPr>
              <w:t xml:space="preserve"> </w:t>
            </w:r>
            <w:r w:rsidRPr="005A5471">
              <w:rPr>
                <w:sz w:val="16"/>
                <w:szCs w:val="16"/>
              </w:rPr>
              <w:t>СЕЛО</w:t>
            </w:r>
            <w:r w:rsidRPr="005A5471">
              <w:rPr>
                <w:b/>
                <w:bCs/>
                <w:sz w:val="16"/>
                <w:szCs w:val="16"/>
              </w:rPr>
              <w:t xml:space="preserve"> БУЛАТНИКОВО (5км)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6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РАМЕНСКОЕ (35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БРОННИЦЫ</w:t>
            </w:r>
            <w:r w:rsidRPr="005A5471">
              <w:rPr>
                <w:sz w:val="16"/>
                <w:szCs w:val="16"/>
              </w:rPr>
              <w:t xml:space="preserve">, </w:t>
            </w:r>
            <w:r w:rsidRPr="005A5471">
              <w:rPr>
                <w:b/>
                <w:bCs/>
                <w:sz w:val="16"/>
                <w:szCs w:val="16"/>
              </w:rPr>
              <w:t xml:space="preserve"> НОГИНСК,</w:t>
            </w:r>
            <w:r>
              <w:rPr>
                <w:b/>
                <w:bCs/>
                <w:sz w:val="16"/>
                <w:szCs w:val="16"/>
              </w:rPr>
              <w:t xml:space="preserve"> </w:t>
            </w:r>
            <w:r w:rsidRPr="005A5471">
              <w:rPr>
                <w:b/>
                <w:bCs/>
                <w:sz w:val="16"/>
                <w:szCs w:val="16"/>
              </w:rPr>
              <w:t>ЗВЕНИГОРОД (45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6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4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СЕРГИЕВ-ПОСАД (58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8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29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КРАСНОЗАВОДСК, СТУПИНО (90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30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6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31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 xml:space="preserve">МИХНЕВО, </w:t>
            </w:r>
            <w:r w:rsidRPr="005A5471">
              <w:rPr>
                <w:sz w:val="16"/>
                <w:szCs w:val="16"/>
              </w:rPr>
              <w:t>ДЕРЕВНЯ</w:t>
            </w:r>
            <w:r w:rsidRPr="005A5471">
              <w:rPr>
                <w:b/>
                <w:bCs/>
                <w:sz w:val="16"/>
                <w:szCs w:val="16"/>
              </w:rPr>
              <w:t xml:space="preserve"> ОСТРОВЦЫ (16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8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32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5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33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ЖИЛЕВО (78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34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6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35</w:t>
            </w:r>
          </w:p>
        </w:tc>
        <w:tc>
          <w:tcPr>
            <w:tcW w:w="3402" w:type="dxa"/>
            <w:vMerge w:val="restart"/>
            <w:hideMark/>
          </w:tcPr>
          <w:p w:rsidR="00D70002" w:rsidRDefault="00D70002" w:rsidP="00107127">
            <w:pPr>
              <w:tabs>
                <w:tab w:val="left" w:pos="0"/>
              </w:tabs>
              <w:jc w:val="center"/>
              <w:rPr>
                <w:b/>
                <w:bCs/>
                <w:sz w:val="16"/>
                <w:szCs w:val="16"/>
              </w:rPr>
            </w:pPr>
            <w:r w:rsidRPr="005A5471">
              <w:rPr>
                <w:sz w:val="16"/>
                <w:szCs w:val="16"/>
              </w:rPr>
              <w:t>МОСКОВСКАЯ ОБЛАСТЬ,  ГОРОД</w:t>
            </w:r>
            <w:r>
              <w:rPr>
                <w:sz w:val="16"/>
                <w:szCs w:val="16"/>
              </w:rPr>
              <w:t>А</w:t>
            </w:r>
            <w:r w:rsidRPr="005A5471">
              <w:rPr>
                <w:sz w:val="16"/>
                <w:szCs w:val="16"/>
              </w:rPr>
              <w:t xml:space="preserve"> </w:t>
            </w:r>
            <w:r>
              <w:rPr>
                <w:b/>
                <w:bCs/>
                <w:sz w:val="16"/>
                <w:szCs w:val="16"/>
              </w:rPr>
              <w:lastRenderedPageBreak/>
              <w:t xml:space="preserve">ШАТУРА, </w:t>
            </w:r>
            <w:r w:rsidRPr="005A5471">
              <w:rPr>
                <w:b/>
                <w:bCs/>
                <w:sz w:val="16"/>
                <w:szCs w:val="16"/>
              </w:rPr>
              <w:t xml:space="preserve">ОЗЕРЫ,                                                            </w:t>
            </w:r>
            <w:r w:rsidRPr="005A5471">
              <w:rPr>
                <w:sz w:val="16"/>
                <w:szCs w:val="16"/>
              </w:rPr>
              <w:t xml:space="preserve"> </w:t>
            </w:r>
            <w:r w:rsidRPr="005A5471">
              <w:rPr>
                <w:b/>
                <w:bCs/>
                <w:sz w:val="16"/>
                <w:szCs w:val="16"/>
              </w:rPr>
              <w:t>ЛУХОВИЦЫ</w:t>
            </w:r>
          </w:p>
          <w:p w:rsidR="00D70002" w:rsidRPr="005A5471" w:rsidRDefault="00D70002" w:rsidP="00107127">
            <w:pPr>
              <w:tabs>
                <w:tab w:val="left" w:pos="0"/>
              </w:tabs>
              <w:jc w:val="center"/>
              <w:rPr>
                <w:sz w:val="16"/>
                <w:szCs w:val="16"/>
              </w:rPr>
            </w:pPr>
            <w:r w:rsidRPr="005A5471">
              <w:rPr>
                <w:sz w:val="16"/>
                <w:szCs w:val="16"/>
              </w:rPr>
              <w:t>ВЛАДИМИРСКАЯ ОБЛАСТЬ, ГОРОД</w:t>
            </w:r>
            <w:r w:rsidRPr="005A5471">
              <w:rPr>
                <w:b/>
                <w:bCs/>
                <w:sz w:val="16"/>
                <w:szCs w:val="16"/>
              </w:rPr>
              <w:t xml:space="preserve"> КИРЖАЧ (120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lastRenderedPageBreak/>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8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lastRenderedPageBreak/>
              <w:t>36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2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lastRenderedPageBreak/>
              <w:t>37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ВОЛОКОЛАМСК</w:t>
            </w:r>
            <w:r w:rsidRPr="005A5471">
              <w:rPr>
                <w:sz w:val="16"/>
                <w:szCs w:val="16"/>
              </w:rPr>
              <w:t xml:space="preserve">, </w:t>
            </w:r>
            <w:r w:rsidRPr="005A5471">
              <w:rPr>
                <w:b/>
                <w:bCs/>
                <w:sz w:val="16"/>
                <w:szCs w:val="16"/>
              </w:rPr>
              <w:t>МОЖАЙСК (100км)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42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38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40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39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ДМИТРОВ,  КУБИНКА (55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9"/>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40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ИСТРА,  ЭЛЕКТРОСТАЛЬ (47 км)                   </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8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КЛИН,  </w:t>
            </w:r>
            <w:proofErr w:type="gramStart"/>
            <w:r w:rsidRPr="005A5471">
              <w:rPr>
                <w:b/>
                <w:bCs/>
                <w:sz w:val="16"/>
                <w:szCs w:val="16"/>
              </w:rPr>
              <w:t>РЫБНОЕ</w:t>
            </w:r>
            <w:proofErr w:type="gramEnd"/>
            <w:r w:rsidRPr="005A5471">
              <w:rPr>
                <w:b/>
                <w:bCs/>
                <w:sz w:val="16"/>
                <w:szCs w:val="16"/>
              </w:rPr>
              <w:t xml:space="preserve"> (70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21"/>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6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КРАСНОГОРСК (6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29"/>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5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ОДИНЦОВО, КОРОЛЕВ</w:t>
            </w:r>
            <w:r w:rsidRPr="005A5471">
              <w:rPr>
                <w:sz w:val="16"/>
                <w:szCs w:val="16"/>
              </w:rPr>
              <w:t xml:space="preserve">, </w:t>
            </w:r>
            <w:r w:rsidRPr="005A5471">
              <w:rPr>
                <w:b/>
                <w:bCs/>
                <w:sz w:val="16"/>
                <w:szCs w:val="16"/>
              </w:rPr>
              <w:t>ТОМИЛИНО (10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3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1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49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СОЛНЕЧНОГОРСК</w:t>
            </w:r>
            <w:r w:rsidRPr="005A5471">
              <w:rPr>
                <w:sz w:val="16"/>
                <w:szCs w:val="16"/>
              </w:rPr>
              <w:t>,</w:t>
            </w:r>
            <w:r w:rsidRPr="005A5471">
              <w:rPr>
                <w:b/>
                <w:bCs/>
                <w:sz w:val="16"/>
                <w:szCs w:val="16"/>
              </w:rPr>
              <w:t xml:space="preserve">  ЧЕХОВ</w:t>
            </w:r>
            <w:r w:rsidRPr="00F56CC9">
              <w:rPr>
                <w:bCs/>
                <w:sz w:val="16"/>
                <w:szCs w:val="16"/>
              </w:rPr>
              <w:t xml:space="preserve">, </w:t>
            </w:r>
            <w:r>
              <w:rPr>
                <w:b/>
                <w:bCs/>
                <w:sz w:val="16"/>
                <w:szCs w:val="16"/>
              </w:rPr>
              <w:t>БАЛАБАНОВО</w:t>
            </w:r>
            <w:r w:rsidRPr="005A5471">
              <w:rPr>
                <w:b/>
                <w:bCs/>
                <w:sz w:val="16"/>
                <w:szCs w:val="16"/>
              </w:rPr>
              <w:t xml:space="preserve"> (50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3"/>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4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ТАЛДОМ</w:t>
            </w:r>
            <w:r w:rsidRPr="005A5471">
              <w:rPr>
                <w:sz w:val="16"/>
                <w:szCs w:val="16"/>
              </w:rPr>
              <w:t xml:space="preserve">, </w:t>
            </w:r>
            <w:r w:rsidRPr="005A5471">
              <w:rPr>
                <w:b/>
                <w:bCs/>
                <w:sz w:val="16"/>
                <w:szCs w:val="16"/>
              </w:rPr>
              <w:t xml:space="preserve"> ДУБНА (110км)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6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НАРОФОМИНСК (60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8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СЕРПУХОВ (85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40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proofErr w:type="gramStart"/>
            <w:r w:rsidRPr="005A5471">
              <w:rPr>
                <w:b/>
                <w:bCs/>
                <w:sz w:val="16"/>
                <w:szCs w:val="16"/>
              </w:rPr>
              <w:t>ПАВЛОВСКИЙ-ПОСАД</w:t>
            </w:r>
            <w:proofErr w:type="gramEnd"/>
            <w:r w:rsidRPr="005A5471">
              <w:rPr>
                <w:b/>
                <w:bCs/>
                <w:sz w:val="16"/>
                <w:szCs w:val="16"/>
              </w:rPr>
              <w:t xml:space="preserve"> (57 км) </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3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8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59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ЭЛЕКТРОГОРСК (68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6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ЗАРАЙСК (150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2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ОРЕХОВО-ЗУЕВО,  ЛИКИНО-ДУЛЕВО (83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 xml:space="preserve">ЛОТОШИНО </w:t>
            </w:r>
            <w:r w:rsidRPr="005A5471">
              <w:rPr>
                <w:sz w:val="16"/>
                <w:szCs w:val="16"/>
              </w:rPr>
              <w:t>ВЛАДИМИРСКАЯ ОБЛАСТЬ</w:t>
            </w:r>
            <w:r w:rsidRPr="005A5471">
              <w:rPr>
                <w:b/>
                <w:bCs/>
                <w:sz w:val="16"/>
                <w:szCs w:val="16"/>
              </w:rPr>
              <w:t xml:space="preserve">, </w:t>
            </w:r>
            <w:r w:rsidRPr="005A5471">
              <w:rPr>
                <w:sz w:val="16"/>
                <w:szCs w:val="16"/>
              </w:rPr>
              <w:t>ГОРОД</w:t>
            </w:r>
            <w:r w:rsidRPr="005A5471">
              <w:rPr>
                <w:b/>
                <w:bCs/>
                <w:sz w:val="16"/>
                <w:szCs w:val="16"/>
              </w:rPr>
              <w:t xml:space="preserve"> ЛАКИНСК (140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55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СЕРЕБРЯНЫЕ ПРУДЫ</w:t>
            </w:r>
            <w:r>
              <w:rPr>
                <w:b/>
                <w:bCs/>
                <w:sz w:val="16"/>
                <w:szCs w:val="16"/>
              </w:rPr>
              <w:t>,</w:t>
            </w:r>
            <w:r w:rsidRPr="005A5471">
              <w:rPr>
                <w:sz w:val="16"/>
                <w:szCs w:val="16"/>
              </w:rPr>
              <w:t xml:space="preserve"> РЯЗАНСКАЯ ОБЛАСТЬ, ГОРОД</w:t>
            </w:r>
            <w:r w:rsidRPr="005A5471">
              <w:rPr>
                <w:b/>
                <w:bCs/>
                <w:sz w:val="16"/>
                <w:szCs w:val="16"/>
              </w:rPr>
              <w:t xml:space="preserve"> </w:t>
            </w:r>
            <w:proofErr w:type="gramStart"/>
            <w:r w:rsidRPr="005A5471">
              <w:rPr>
                <w:b/>
                <w:bCs/>
                <w:sz w:val="16"/>
                <w:szCs w:val="16"/>
              </w:rPr>
              <w:t>РЫБНОЕ</w:t>
            </w:r>
            <w:proofErr w:type="gramEnd"/>
            <w:r>
              <w:rPr>
                <w:b/>
                <w:bCs/>
                <w:sz w:val="16"/>
                <w:szCs w:val="16"/>
              </w:rPr>
              <w:t>,</w:t>
            </w:r>
            <w:r w:rsidRPr="005A5471">
              <w:rPr>
                <w:b/>
                <w:bCs/>
                <w:sz w:val="16"/>
                <w:szCs w:val="16"/>
              </w:rPr>
              <w:t xml:space="preserve">  </w:t>
            </w:r>
            <w:r w:rsidRPr="005A5471">
              <w:rPr>
                <w:sz w:val="16"/>
                <w:szCs w:val="16"/>
              </w:rPr>
              <w:t>ТВЕРСКАЯ ОБЛАСТЬ, ГОРОД</w:t>
            </w:r>
            <w:r w:rsidRPr="005A5471">
              <w:rPr>
                <w:b/>
                <w:bCs/>
                <w:sz w:val="16"/>
                <w:szCs w:val="16"/>
              </w:rPr>
              <w:t xml:space="preserve"> ТВЕРЬ, </w:t>
            </w:r>
            <w:r w:rsidRPr="005A5471">
              <w:rPr>
                <w:sz w:val="16"/>
                <w:szCs w:val="16"/>
              </w:rPr>
              <w:t>ТУЛЬСКАЯ ОБЛАСТЬ</w:t>
            </w:r>
            <w:r w:rsidRPr="007F004A">
              <w:rPr>
                <w:bCs/>
                <w:sz w:val="16"/>
                <w:szCs w:val="16"/>
              </w:rPr>
              <w:t>, ГОРОД</w:t>
            </w:r>
            <w:r w:rsidRPr="005A5471">
              <w:rPr>
                <w:b/>
                <w:bCs/>
                <w:sz w:val="16"/>
                <w:szCs w:val="16"/>
              </w:rPr>
              <w:t xml:space="preserve"> ТУЛА (160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78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0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69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ЗАГОРЯНСКИЙ,                                                           АФАНАСОВО (17км)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6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70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71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ИМ</w:t>
            </w:r>
            <w:proofErr w:type="gramStart"/>
            <w:r w:rsidRPr="005A5471">
              <w:rPr>
                <w:b/>
                <w:bCs/>
                <w:sz w:val="16"/>
                <w:szCs w:val="16"/>
              </w:rPr>
              <w:t>.В</w:t>
            </w:r>
            <w:proofErr w:type="gramEnd"/>
            <w:r w:rsidRPr="005A5471">
              <w:rPr>
                <w:b/>
                <w:bCs/>
                <w:sz w:val="16"/>
                <w:szCs w:val="16"/>
              </w:rPr>
              <w:t xml:space="preserve">ОРОВСКОГО,  </w:t>
            </w:r>
            <w:r w:rsidRPr="005A5471">
              <w:rPr>
                <w:sz w:val="16"/>
                <w:szCs w:val="16"/>
              </w:rPr>
              <w:t>ГОРОД</w:t>
            </w:r>
            <w:r>
              <w:rPr>
                <w:sz w:val="16"/>
                <w:szCs w:val="16"/>
              </w:rPr>
              <w:t>А</w:t>
            </w:r>
            <w:r w:rsidRPr="005A5471">
              <w:rPr>
                <w:b/>
                <w:bCs/>
                <w:sz w:val="16"/>
                <w:szCs w:val="16"/>
              </w:rPr>
              <w:t xml:space="preserve"> КУПАВНА, КРАСНОЗНАМЕНСК, ГОЛИЦЫНО,   КЛИМОВСК (31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559"/>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72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8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73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СМОЛЕНСКАЯ ОБЛАСТЬ, ГОРОД </w:t>
            </w:r>
            <w:r w:rsidRPr="005A5471">
              <w:rPr>
                <w:b/>
                <w:bCs/>
                <w:sz w:val="16"/>
                <w:szCs w:val="16"/>
              </w:rPr>
              <w:t>ВЯЗЬМА (220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74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75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СМОЛЕНСКАЯ ОБЛАСТЬ, ГОРОД </w:t>
            </w:r>
            <w:r w:rsidRPr="005A5471">
              <w:rPr>
                <w:b/>
                <w:bCs/>
                <w:sz w:val="16"/>
                <w:szCs w:val="16"/>
              </w:rPr>
              <w:t>СМОЛЕНСК (380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9"/>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76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77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ДЕРЕВНЯ </w:t>
            </w:r>
            <w:r w:rsidRPr="005A5471">
              <w:rPr>
                <w:b/>
                <w:bCs/>
                <w:sz w:val="16"/>
                <w:szCs w:val="16"/>
              </w:rPr>
              <w:lastRenderedPageBreak/>
              <w:t>ЖИТНЕВО (40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lastRenderedPageBreak/>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lastRenderedPageBreak/>
              <w:t>78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lastRenderedPageBreak/>
              <w:t>79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ДОМОДЕДОВСКИЙ РАЙОН, СЕЛО </w:t>
            </w:r>
            <w:r w:rsidRPr="005A5471">
              <w:rPr>
                <w:b/>
                <w:bCs/>
                <w:sz w:val="16"/>
                <w:szCs w:val="16"/>
              </w:rPr>
              <w:t>ШАХОВО (45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3"/>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ФРЯЗИНО (25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ИКША (32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СЕЛО </w:t>
            </w:r>
            <w:r w:rsidRPr="005A5471">
              <w:rPr>
                <w:b/>
                <w:bCs/>
                <w:sz w:val="16"/>
                <w:szCs w:val="16"/>
              </w:rPr>
              <w:t>ТАРАСОВКА (22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1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49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ИВАНОВСКАЯ ОБЛАСТЬ, ГОРОД </w:t>
            </w:r>
            <w:r w:rsidRPr="005A5471">
              <w:rPr>
                <w:b/>
                <w:bCs/>
                <w:sz w:val="16"/>
                <w:szCs w:val="16"/>
              </w:rPr>
              <w:t>ИВАНОВО</w:t>
            </w:r>
            <w:r w:rsidRPr="005A5471">
              <w:rPr>
                <w:sz w:val="16"/>
                <w:szCs w:val="16"/>
              </w:rPr>
              <w:t xml:space="preserve"> </w:t>
            </w:r>
            <w:r w:rsidRPr="005A5471">
              <w:rPr>
                <w:b/>
                <w:bCs/>
                <w:sz w:val="16"/>
                <w:szCs w:val="16"/>
              </w:rPr>
              <w:t>(280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1"/>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89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БЕЛГОРОДСКАЯ ОБЛАСТЬ, ГОРОД </w:t>
            </w:r>
            <w:r w:rsidRPr="005A5471">
              <w:rPr>
                <w:b/>
                <w:bCs/>
                <w:sz w:val="16"/>
                <w:szCs w:val="16"/>
              </w:rPr>
              <w:t xml:space="preserve">СТАРЫЙ ОСКОЛ (620 км) </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ВОРОНЕЖСКАЯ ОБЛАСТЬ, ГОРОД </w:t>
            </w:r>
            <w:r w:rsidRPr="005A5471">
              <w:rPr>
                <w:b/>
                <w:bCs/>
                <w:sz w:val="16"/>
                <w:szCs w:val="16"/>
              </w:rPr>
              <w:t xml:space="preserve">ВОРОНЕЖ (500 км) </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2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ЯРОСЛАВСКАЯ ОБЛАСТЬ, ГОРОД </w:t>
            </w:r>
            <w:r w:rsidRPr="005A5471">
              <w:rPr>
                <w:b/>
                <w:bCs/>
                <w:sz w:val="16"/>
                <w:szCs w:val="16"/>
              </w:rPr>
              <w:t xml:space="preserve">ЯРОСЛАВЛЬ  </w:t>
            </w:r>
            <w:r w:rsidRPr="005A5471">
              <w:rPr>
                <w:sz w:val="16"/>
                <w:szCs w:val="16"/>
              </w:rPr>
              <w:t>КАЛУЖСКАЯ ОБЛАСТЬ, ГОРОД</w:t>
            </w:r>
            <w:r w:rsidRPr="005A5471">
              <w:rPr>
                <w:b/>
                <w:bCs/>
                <w:sz w:val="16"/>
                <w:szCs w:val="16"/>
              </w:rPr>
              <w:t xml:space="preserve"> КАЛУГА (250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36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КОСТРОМСКАЯ ОБЛАСТЬ, ГОРОД </w:t>
            </w:r>
            <w:r w:rsidRPr="005A5471">
              <w:rPr>
                <w:b/>
                <w:bCs/>
                <w:sz w:val="16"/>
                <w:szCs w:val="16"/>
              </w:rPr>
              <w:t>КОСТРОМА (320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МОСКОВСКАЯ ОБЛАСТЬ, ГОРОД</w:t>
            </w:r>
            <w:r w:rsidRPr="005A5471">
              <w:rPr>
                <w:b/>
                <w:bCs/>
                <w:sz w:val="16"/>
                <w:szCs w:val="16"/>
              </w:rPr>
              <w:t xml:space="preserve"> ЩЕРБИНКА (8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6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99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ЯРОСЛАВСКАЯ ОБЛАСТЬ, ГОРОД </w:t>
            </w:r>
            <w:r w:rsidRPr="005A5471">
              <w:rPr>
                <w:b/>
                <w:bCs/>
                <w:sz w:val="16"/>
                <w:szCs w:val="16"/>
              </w:rPr>
              <w:t>РЫБИНСК (310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1"/>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ГОРОД </w:t>
            </w:r>
            <w:r w:rsidRPr="005A5471">
              <w:rPr>
                <w:b/>
                <w:bCs/>
                <w:sz w:val="16"/>
                <w:szCs w:val="16"/>
              </w:rPr>
              <w:t xml:space="preserve">ВНУКОВО (НОВАЯ МОСКВА) </w:t>
            </w:r>
            <w:r w:rsidRPr="005A5471">
              <w:rPr>
                <w:sz w:val="16"/>
                <w:szCs w:val="16"/>
              </w:rPr>
              <w:t>МОСКОВСКАЯ ОБЛАСТЬ</w:t>
            </w:r>
            <w:r w:rsidRPr="005A5471">
              <w:rPr>
                <w:b/>
                <w:bCs/>
                <w:sz w:val="16"/>
                <w:szCs w:val="16"/>
              </w:rPr>
              <w:t>, ГОРОД ХИМКИ МИКРОРАЙОН СХОДНЯ (14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ГОРОД </w:t>
            </w:r>
            <w:r w:rsidRPr="005A5471">
              <w:rPr>
                <w:b/>
                <w:bCs/>
                <w:sz w:val="16"/>
                <w:szCs w:val="16"/>
              </w:rPr>
              <w:t xml:space="preserve">ЗЕЛЕНОГРАД </w:t>
            </w:r>
            <w:r w:rsidRPr="007F004A">
              <w:rPr>
                <w:bCs/>
                <w:sz w:val="16"/>
                <w:szCs w:val="16"/>
              </w:rPr>
              <w:t>(НОВАЯ МОСКВА)</w:t>
            </w:r>
            <w:r w:rsidRPr="005A5471">
              <w:rPr>
                <w:b/>
                <w:bCs/>
                <w:sz w:val="16"/>
                <w:szCs w:val="16"/>
              </w:rPr>
              <w:t xml:space="preserve"> (21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ДЕРЕВНЯ </w:t>
            </w:r>
            <w:r w:rsidRPr="005A5471">
              <w:rPr>
                <w:b/>
                <w:bCs/>
                <w:sz w:val="16"/>
                <w:szCs w:val="16"/>
              </w:rPr>
              <w:t>ДУБРОВКИ</w:t>
            </w:r>
            <w:r w:rsidRPr="005A5471">
              <w:rPr>
                <w:sz w:val="16"/>
                <w:szCs w:val="16"/>
              </w:rPr>
              <w:t xml:space="preserve"> </w:t>
            </w:r>
            <w:r w:rsidRPr="005A5471">
              <w:rPr>
                <w:b/>
                <w:bCs/>
                <w:sz w:val="16"/>
                <w:szCs w:val="16"/>
              </w:rPr>
              <w:t>(14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w:t>
            </w:r>
            <w:r w:rsidRPr="005A5471">
              <w:rPr>
                <w:b/>
                <w:bCs/>
                <w:sz w:val="16"/>
                <w:szCs w:val="16"/>
              </w:rPr>
              <w:t xml:space="preserve">СОЛНЦЕВО </w:t>
            </w:r>
            <w:r w:rsidRPr="007F004A">
              <w:rPr>
                <w:bCs/>
                <w:sz w:val="16"/>
                <w:szCs w:val="16"/>
              </w:rPr>
              <w:t>(НОВАЯ МОСКВА)</w:t>
            </w:r>
            <w:r w:rsidRPr="005A5471">
              <w:rPr>
                <w:b/>
                <w:bCs/>
                <w:sz w:val="16"/>
                <w:szCs w:val="16"/>
              </w:rPr>
              <w:t xml:space="preserve"> (3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2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3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109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БЫКОВО (19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ТУЛЬСКАЯ ОБЛАСТЬ, ГОРОД </w:t>
            </w:r>
            <w:r w:rsidRPr="005A5471">
              <w:rPr>
                <w:b/>
                <w:bCs/>
                <w:sz w:val="16"/>
                <w:szCs w:val="16"/>
              </w:rPr>
              <w:t>НОВОМОСКОВСК (200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2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ВЛАДИМИРСКАЯ ОБЛАСТЬ, ГОРОД </w:t>
            </w:r>
            <w:r w:rsidRPr="005A5471">
              <w:rPr>
                <w:b/>
                <w:bCs/>
                <w:sz w:val="16"/>
                <w:szCs w:val="16"/>
              </w:rPr>
              <w:t>ПОКРОВ (87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ДРЕЗНА (75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МОНИНО (28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1"/>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119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ЛОСИНО-ПЕТРОВСКИЙ, </w:t>
            </w:r>
            <w:r w:rsidRPr="005A5471">
              <w:rPr>
                <w:sz w:val="16"/>
                <w:szCs w:val="16"/>
              </w:rPr>
              <w:t xml:space="preserve"> ДЕРЕВНЯ</w:t>
            </w:r>
            <w:r w:rsidRPr="005A5471">
              <w:rPr>
                <w:b/>
                <w:bCs/>
                <w:sz w:val="16"/>
                <w:szCs w:val="16"/>
              </w:rPr>
              <w:t xml:space="preserve"> РАДУМЛЯ (30 км) </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7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ДЕРЕВНЯ </w:t>
            </w:r>
            <w:proofErr w:type="gramStart"/>
            <w:r w:rsidRPr="005A5471">
              <w:rPr>
                <w:b/>
                <w:bCs/>
                <w:sz w:val="16"/>
                <w:szCs w:val="16"/>
              </w:rPr>
              <w:t>БОЛЬШОЕ</w:t>
            </w:r>
            <w:proofErr w:type="gramEnd"/>
            <w:r w:rsidRPr="005A5471">
              <w:rPr>
                <w:b/>
                <w:bCs/>
                <w:sz w:val="16"/>
                <w:szCs w:val="16"/>
              </w:rPr>
              <w:t xml:space="preserve"> БУНЬКОВО (51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ДЕДОВСК (22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ФРЯЗЕВО (50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4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3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127</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БРЯНСКАЯ ОБЛАСТЬ, ГОРОД </w:t>
            </w:r>
            <w:r w:rsidRPr="005A5471">
              <w:rPr>
                <w:b/>
                <w:bCs/>
                <w:sz w:val="16"/>
                <w:szCs w:val="16"/>
              </w:rPr>
              <w:t>БРЯНСК (</w:t>
            </w:r>
            <w:r>
              <w:rPr>
                <w:b/>
                <w:bCs/>
                <w:sz w:val="16"/>
                <w:szCs w:val="16"/>
              </w:rPr>
              <w:t>370</w:t>
            </w:r>
            <w:r w:rsidRPr="005A5471">
              <w:rPr>
                <w:b/>
                <w:bCs/>
                <w:sz w:val="16"/>
                <w:szCs w:val="16"/>
              </w:rPr>
              <w:t xml:space="preserve">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128</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129</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МОСКВОСКАЯ ОБЛАСТЬ, ГОРОД </w:t>
            </w:r>
            <w:r w:rsidRPr="005A5471">
              <w:rPr>
                <w:b/>
                <w:bCs/>
                <w:sz w:val="16"/>
                <w:szCs w:val="16"/>
              </w:rPr>
              <w:t>ЛОБНЯ</w:t>
            </w:r>
            <w:r w:rsidRPr="005A5471">
              <w:rPr>
                <w:sz w:val="16"/>
                <w:szCs w:val="16"/>
              </w:rPr>
              <w:t xml:space="preserve"> </w:t>
            </w:r>
            <w:r w:rsidRPr="007F004A">
              <w:rPr>
                <w:b/>
                <w:sz w:val="16"/>
                <w:szCs w:val="16"/>
              </w:rPr>
              <w:t>(17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2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130</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1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131</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РЯЗАНСКАЯ ОБЛАСТЬ, ГОРОД </w:t>
            </w:r>
            <w:r w:rsidRPr="005A5471">
              <w:rPr>
                <w:b/>
                <w:bCs/>
                <w:sz w:val="16"/>
                <w:szCs w:val="16"/>
              </w:rPr>
              <w:t>РЯЗАНЬ (</w:t>
            </w:r>
            <w:r>
              <w:rPr>
                <w:b/>
                <w:bCs/>
                <w:sz w:val="16"/>
                <w:szCs w:val="16"/>
              </w:rPr>
              <w:t>190</w:t>
            </w:r>
            <w:r w:rsidRPr="005A5471">
              <w:rPr>
                <w:b/>
                <w:bCs/>
                <w:sz w:val="16"/>
                <w:szCs w:val="16"/>
              </w:rPr>
              <w:t xml:space="preserve">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132</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133</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КУРСКАЯ ОБЛАСТЬ, ГОРОД </w:t>
            </w:r>
            <w:r w:rsidRPr="005A5471">
              <w:rPr>
                <w:b/>
                <w:bCs/>
                <w:sz w:val="16"/>
                <w:szCs w:val="16"/>
              </w:rPr>
              <w:t>КУРСК (5</w:t>
            </w:r>
            <w:r>
              <w:rPr>
                <w:b/>
                <w:bCs/>
                <w:sz w:val="16"/>
                <w:szCs w:val="16"/>
              </w:rPr>
              <w:t>1</w:t>
            </w:r>
            <w:r w:rsidRPr="005A5471">
              <w:rPr>
                <w:b/>
                <w:bCs/>
                <w:sz w:val="16"/>
                <w:szCs w:val="16"/>
              </w:rPr>
              <w:t>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134</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22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135</w:t>
            </w:r>
          </w:p>
        </w:tc>
        <w:tc>
          <w:tcPr>
            <w:tcW w:w="3402" w:type="dxa"/>
            <w:vMerge w:val="restart"/>
            <w:hideMark/>
          </w:tcPr>
          <w:p w:rsidR="00D70002" w:rsidRPr="005A5471" w:rsidRDefault="00D70002" w:rsidP="00107127">
            <w:pPr>
              <w:tabs>
                <w:tab w:val="left" w:pos="0"/>
              </w:tabs>
              <w:jc w:val="center"/>
              <w:rPr>
                <w:sz w:val="16"/>
                <w:szCs w:val="16"/>
              </w:rPr>
            </w:pPr>
            <w:r w:rsidRPr="005A5471">
              <w:rPr>
                <w:sz w:val="16"/>
                <w:szCs w:val="16"/>
              </w:rPr>
              <w:t xml:space="preserve">ОРЛОВСКАЯ ОБЛАСТЬ, ГОРОД </w:t>
            </w:r>
            <w:r w:rsidRPr="005A5471">
              <w:rPr>
                <w:b/>
                <w:bCs/>
                <w:sz w:val="16"/>
                <w:szCs w:val="16"/>
              </w:rPr>
              <w:t>ОРЕЛ (3</w:t>
            </w:r>
            <w:r>
              <w:rPr>
                <w:b/>
                <w:bCs/>
                <w:sz w:val="16"/>
                <w:szCs w:val="16"/>
              </w:rPr>
              <w:t>4</w:t>
            </w:r>
            <w:r w:rsidRPr="005A5471">
              <w:rPr>
                <w:b/>
                <w:bCs/>
                <w:sz w:val="16"/>
                <w:szCs w:val="16"/>
              </w:rPr>
              <w:t>0 км)</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131"/>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136</w:t>
            </w:r>
          </w:p>
        </w:tc>
        <w:tc>
          <w:tcPr>
            <w:tcW w:w="3402" w:type="dxa"/>
            <w:vMerge/>
            <w:hideMark/>
          </w:tcPr>
          <w:p w:rsidR="00D70002" w:rsidRPr="005A5471" w:rsidRDefault="00D70002" w:rsidP="00107127">
            <w:pPr>
              <w:tabs>
                <w:tab w:val="left" w:pos="0"/>
              </w:tabs>
              <w:jc w:val="center"/>
              <w:rPr>
                <w:sz w:val="16"/>
                <w:szCs w:val="16"/>
              </w:rPr>
            </w:pP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 xml:space="preserve">40  фут </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66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lastRenderedPageBreak/>
              <w:t>137</w:t>
            </w:r>
          </w:p>
        </w:tc>
        <w:tc>
          <w:tcPr>
            <w:tcW w:w="3402"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7F004A">
              <w:rPr>
                <w:b/>
                <w:sz w:val="16"/>
                <w:szCs w:val="16"/>
              </w:rPr>
              <w:t>МЫТИЩИ</w:t>
            </w:r>
            <w:r w:rsidRPr="005A5471">
              <w:rPr>
                <w:sz w:val="16"/>
                <w:szCs w:val="16"/>
              </w:rPr>
              <w:t xml:space="preserve"> ОЛИМПИЙСКИЙ ПРОСПЕКТ (завоз/вывоз с контейнерного терминала КУПАВНА)</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r w:rsidR="00D70002" w:rsidRPr="001705E7" w:rsidTr="00107127">
        <w:trPr>
          <w:trHeight w:val="795"/>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139</w:t>
            </w:r>
          </w:p>
        </w:tc>
        <w:tc>
          <w:tcPr>
            <w:tcW w:w="3402"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ДЕРЕВНЯ </w:t>
            </w:r>
            <w:proofErr w:type="gramStart"/>
            <w:r w:rsidRPr="007F004A">
              <w:rPr>
                <w:b/>
                <w:sz w:val="16"/>
                <w:szCs w:val="16"/>
              </w:rPr>
              <w:t>БОЛЬШОЕ</w:t>
            </w:r>
            <w:proofErr w:type="gramEnd"/>
            <w:r w:rsidRPr="007F004A">
              <w:rPr>
                <w:b/>
                <w:sz w:val="16"/>
                <w:szCs w:val="16"/>
              </w:rPr>
              <w:t xml:space="preserve"> БУНЬКОВО</w:t>
            </w:r>
            <w:r w:rsidRPr="005A5471">
              <w:rPr>
                <w:sz w:val="16"/>
                <w:szCs w:val="16"/>
              </w:rPr>
              <w:t xml:space="preserve"> УЛИЦА ЛЕНИНСКАЯ (завоз/вывоз с контейнерного терминала КУПАВНА)</w:t>
            </w:r>
          </w:p>
        </w:tc>
        <w:tc>
          <w:tcPr>
            <w:tcW w:w="1100"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1027" w:type="dxa"/>
          </w:tcPr>
          <w:p w:rsidR="00D70002" w:rsidRPr="005A5471" w:rsidRDefault="00D70002" w:rsidP="00107127">
            <w:pPr>
              <w:tabs>
                <w:tab w:val="left" w:pos="0"/>
              </w:tabs>
              <w:jc w:val="center"/>
              <w:rPr>
                <w:sz w:val="16"/>
                <w:szCs w:val="16"/>
              </w:rPr>
            </w:pPr>
          </w:p>
        </w:tc>
      </w:tr>
    </w:tbl>
    <w:p w:rsidR="00D70002" w:rsidRPr="0034070A" w:rsidRDefault="00D70002" w:rsidP="00D70002">
      <w:pPr>
        <w:tabs>
          <w:tab w:val="left" w:pos="0"/>
        </w:tabs>
        <w:jc w:val="right"/>
        <w:rPr>
          <w:b/>
          <w:sz w:val="20"/>
          <w:szCs w:val="20"/>
        </w:rPr>
      </w:pPr>
      <w:r w:rsidRPr="00776719">
        <w:t xml:space="preserve">                                                            </w:t>
      </w:r>
      <w:r w:rsidRPr="0034070A">
        <w:rPr>
          <w:b/>
          <w:sz w:val="20"/>
          <w:szCs w:val="20"/>
        </w:rPr>
        <w:t xml:space="preserve">ТАБЛИЦА № 2                                                  </w:t>
      </w:r>
    </w:p>
    <w:tbl>
      <w:tblPr>
        <w:tblStyle w:val="afff2"/>
        <w:tblW w:w="0" w:type="auto"/>
        <w:jc w:val="center"/>
        <w:tblLayout w:type="fixed"/>
        <w:tblLook w:val="04A0"/>
      </w:tblPr>
      <w:tblGrid>
        <w:gridCol w:w="675"/>
        <w:gridCol w:w="3331"/>
        <w:gridCol w:w="1134"/>
        <w:gridCol w:w="1134"/>
        <w:gridCol w:w="992"/>
      </w:tblGrid>
      <w:tr w:rsidR="00D70002" w:rsidRPr="005A5471" w:rsidTr="00107127">
        <w:trPr>
          <w:trHeight w:val="776"/>
          <w:jc w:val="center"/>
        </w:trPr>
        <w:tc>
          <w:tcPr>
            <w:tcW w:w="675" w:type="dxa"/>
            <w:hideMark/>
          </w:tcPr>
          <w:p w:rsidR="00D70002" w:rsidRPr="005A5471" w:rsidRDefault="00D70002" w:rsidP="00107127">
            <w:pPr>
              <w:tabs>
                <w:tab w:val="left" w:pos="0"/>
              </w:tabs>
              <w:jc w:val="center"/>
              <w:rPr>
                <w:b/>
                <w:bCs/>
                <w:sz w:val="16"/>
                <w:szCs w:val="16"/>
              </w:rPr>
            </w:pPr>
            <w:r w:rsidRPr="005A5471">
              <w:rPr>
                <w:b/>
                <w:bCs/>
                <w:sz w:val="16"/>
                <w:szCs w:val="16"/>
              </w:rPr>
              <w:t xml:space="preserve">№ </w:t>
            </w:r>
            <w:proofErr w:type="gramStart"/>
            <w:r w:rsidRPr="005A5471">
              <w:rPr>
                <w:b/>
                <w:bCs/>
                <w:sz w:val="16"/>
                <w:szCs w:val="16"/>
              </w:rPr>
              <w:t>п</w:t>
            </w:r>
            <w:proofErr w:type="gramEnd"/>
            <w:r w:rsidRPr="005A5471">
              <w:rPr>
                <w:b/>
                <w:bCs/>
                <w:sz w:val="16"/>
                <w:szCs w:val="16"/>
              </w:rPr>
              <w:t>/п</w:t>
            </w:r>
          </w:p>
        </w:tc>
        <w:tc>
          <w:tcPr>
            <w:tcW w:w="3331" w:type="dxa"/>
            <w:hideMark/>
          </w:tcPr>
          <w:p w:rsidR="00D70002" w:rsidRPr="005A5471" w:rsidRDefault="00D70002" w:rsidP="00107127">
            <w:pPr>
              <w:tabs>
                <w:tab w:val="left" w:pos="0"/>
              </w:tabs>
              <w:jc w:val="center"/>
              <w:rPr>
                <w:b/>
                <w:bCs/>
                <w:sz w:val="16"/>
                <w:szCs w:val="16"/>
              </w:rPr>
            </w:pPr>
            <w:r w:rsidRPr="005A5471">
              <w:rPr>
                <w:b/>
                <w:bCs/>
                <w:sz w:val="16"/>
                <w:szCs w:val="16"/>
              </w:rPr>
              <w:t>УСЛУГИ ПО ЗАВОЗУ-ВЫВОЗУ ГРУЗОВ (КОНТЕЙНЕРОВ) НА/С КОНТЕЙНЕРНЫ</w:t>
            </w:r>
            <w:r>
              <w:rPr>
                <w:b/>
                <w:bCs/>
                <w:sz w:val="16"/>
                <w:szCs w:val="16"/>
              </w:rPr>
              <w:t>Й</w:t>
            </w:r>
            <w:r w:rsidRPr="005A5471">
              <w:rPr>
                <w:b/>
                <w:bCs/>
                <w:sz w:val="16"/>
                <w:szCs w:val="16"/>
              </w:rPr>
              <w:t xml:space="preserve"> ТЕРМИНАЛ  </w:t>
            </w:r>
            <w:proofErr w:type="gramStart"/>
            <w:r w:rsidRPr="005A5471">
              <w:rPr>
                <w:b/>
                <w:bCs/>
                <w:sz w:val="16"/>
                <w:szCs w:val="16"/>
              </w:rPr>
              <w:t>СИЛИКАТНАЯ</w:t>
            </w:r>
            <w:proofErr w:type="gramEnd"/>
          </w:p>
        </w:tc>
        <w:tc>
          <w:tcPr>
            <w:tcW w:w="1134" w:type="dxa"/>
            <w:hideMark/>
          </w:tcPr>
          <w:p w:rsidR="00D70002" w:rsidRPr="005A5471" w:rsidRDefault="00D70002" w:rsidP="00107127">
            <w:pPr>
              <w:tabs>
                <w:tab w:val="left" w:pos="0"/>
              </w:tabs>
              <w:jc w:val="center"/>
              <w:rPr>
                <w:b/>
                <w:bCs/>
                <w:sz w:val="16"/>
                <w:szCs w:val="16"/>
              </w:rPr>
            </w:pPr>
            <w:r w:rsidRPr="005A5471">
              <w:rPr>
                <w:b/>
                <w:bCs/>
                <w:sz w:val="16"/>
                <w:szCs w:val="16"/>
              </w:rPr>
              <w:t>Единица измерения</w:t>
            </w:r>
          </w:p>
        </w:tc>
        <w:tc>
          <w:tcPr>
            <w:tcW w:w="1134" w:type="dxa"/>
            <w:hideMark/>
          </w:tcPr>
          <w:p w:rsidR="00D70002" w:rsidRPr="005A5471" w:rsidRDefault="00D70002" w:rsidP="00107127">
            <w:pPr>
              <w:tabs>
                <w:tab w:val="left" w:pos="0"/>
              </w:tabs>
              <w:jc w:val="center"/>
              <w:rPr>
                <w:b/>
                <w:bCs/>
                <w:sz w:val="16"/>
                <w:szCs w:val="16"/>
              </w:rPr>
            </w:pPr>
            <w:r w:rsidRPr="005A5471">
              <w:rPr>
                <w:b/>
                <w:bCs/>
                <w:sz w:val="16"/>
                <w:szCs w:val="16"/>
              </w:rPr>
              <w:t>Типоразмер контейнера</w:t>
            </w:r>
          </w:p>
        </w:tc>
        <w:tc>
          <w:tcPr>
            <w:tcW w:w="992" w:type="dxa"/>
            <w:hideMark/>
          </w:tcPr>
          <w:p w:rsidR="00D70002" w:rsidRPr="005A5471" w:rsidRDefault="00D70002" w:rsidP="00107127">
            <w:pPr>
              <w:tabs>
                <w:tab w:val="left" w:pos="0"/>
              </w:tabs>
              <w:jc w:val="center"/>
              <w:rPr>
                <w:b/>
                <w:bCs/>
                <w:sz w:val="16"/>
                <w:szCs w:val="16"/>
              </w:rPr>
            </w:pPr>
            <w:r w:rsidRPr="005A5471">
              <w:rPr>
                <w:b/>
                <w:bCs/>
                <w:sz w:val="16"/>
                <w:szCs w:val="16"/>
              </w:rPr>
              <w:t>Стоимость услуги (без НДС)</w:t>
            </w:r>
          </w:p>
        </w:tc>
      </w:tr>
      <w:tr w:rsidR="00D70002" w:rsidRPr="005A5471" w:rsidTr="00107127">
        <w:trPr>
          <w:trHeight w:val="350"/>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141</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ПОДОЛЬСК</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9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142</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ХИМКИ (60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9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143</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ЛЮБЕРЦЫ (45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29"/>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144</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ЩЕЛКОВО (70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0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145</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ЕГОРЬЕВСК (140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12"/>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146</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СЕРПУХОВ</w:t>
            </w:r>
            <w:r>
              <w:rPr>
                <w:b/>
                <w:bCs/>
                <w:sz w:val="16"/>
                <w:szCs w:val="16"/>
              </w:rPr>
              <w:t>, НАРОФОМИНСК, ОБНИНСК</w:t>
            </w:r>
            <w:r w:rsidRPr="005A5471">
              <w:rPr>
                <w:b/>
                <w:bCs/>
                <w:sz w:val="16"/>
                <w:szCs w:val="16"/>
              </w:rPr>
              <w:t xml:space="preserve"> (80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1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147</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ЛОБНЯ (75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23"/>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148</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ДОЛГОПРУДНЫЙ</w:t>
            </w:r>
            <w:r>
              <w:rPr>
                <w:b/>
                <w:bCs/>
                <w:sz w:val="16"/>
                <w:szCs w:val="16"/>
              </w:rPr>
              <w:t>, БРОННИЦЫ</w:t>
            </w:r>
            <w:r w:rsidRPr="005A5471">
              <w:rPr>
                <w:b/>
                <w:bCs/>
                <w:sz w:val="16"/>
                <w:szCs w:val="16"/>
              </w:rPr>
              <w:t xml:space="preserve"> (65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1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149</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ПРОТВИНО (95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08"/>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150</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ЖУКОВСКИЙ (15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14"/>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151</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СЕЛЯТИНО (10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19"/>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152</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ТРОИЦК (35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13"/>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153</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ДОМОДЕДОВО (25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r w:rsidR="00D70002" w:rsidRPr="005A5471" w:rsidTr="00107127">
        <w:trPr>
          <w:trHeight w:val="406"/>
          <w:jc w:val="center"/>
        </w:trPr>
        <w:tc>
          <w:tcPr>
            <w:tcW w:w="675" w:type="dxa"/>
            <w:hideMark/>
          </w:tcPr>
          <w:p w:rsidR="00D70002" w:rsidRPr="005A5471" w:rsidRDefault="00D70002" w:rsidP="00107127">
            <w:pPr>
              <w:tabs>
                <w:tab w:val="left" w:pos="0"/>
              </w:tabs>
              <w:jc w:val="center"/>
              <w:rPr>
                <w:sz w:val="16"/>
                <w:szCs w:val="16"/>
              </w:rPr>
            </w:pPr>
            <w:r w:rsidRPr="005A5471">
              <w:rPr>
                <w:sz w:val="16"/>
                <w:szCs w:val="16"/>
              </w:rPr>
              <w:t>154</w:t>
            </w:r>
          </w:p>
        </w:tc>
        <w:tc>
          <w:tcPr>
            <w:tcW w:w="3331" w:type="dxa"/>
            <w:hideMark/>
          </w:tcPr>
          <w:p w:rsidR="00D70002" w:rsidRPr="005A5471" w:rsidRDefault="00D70002" w:rsidP="00107127">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ЧЕХОВ (5 км)</w:t>
            </w:r>
          </w:p>
        </w:tc>
        <w:tc>
          <w:tcPr>
            <w:tcW w:w="1134" w:type="dxa"/>
            <w:hideMark/>
          </w:tcPr>
          <w:p w:rsidR="00D70002" w:rsidRPr="005A5471" w:rsidRDefault="00D70002" w:rsidP="00107127">
            <w:pPr>
              <w:tabs>
                <w:tab w:val="left" w:pos="0"/>
              </w:tabs>
              <w:jc w:val="center"/>
              <w:rPr>
                <w:sz w:val="16"/>
                <w:szCs w:val="16"/>
              </w:rPr>
            </w:pPr>
            <w:r w:rsidRPr="005A5471">
              <w:rPr>
                <w:sz w:val="16"/>
                <w:szCs w:val="16"/>
              </w:rPr>
              <w:t>контейнер</w:t>
            </w:r>
          </w:p>
        </w:tc>
        <w:tc>
          <w:tcPr>
            <w:tcW w:w="1134" w:type="dxa"/>
            <w:hideMark/>
          </w:tcPr>
          <w:p w:rsidR="00D70002" w:rsidRPr="005A5471" w:rsidRDefault="00D70002" w:rsidP="00107127">
            <w:pPr>
              <w:tabs>
                <w:tab w:val="left" w:pos="0"/>
              </w:tabs>
              <w:jc w:val="center"/>
              <w:rPr>
                <w:sz w:val="16"/>
                <w:szCs w:val="16"/>
              </w:rPr>
            </w:pPr>
            <w:r w:rsidRPr="005A5471">
              <w:rPr>
                <w:sz w:val="16"/>
                <w:szCs w:val="16"/>
              </w:rPr>
              <w:t>20  фут</w:t>
            </w:r>
          </w:p>
        </w:tc>
        <w:tc>
          <w:tcPr>
            <w:tcW w:w="992" w:type="dxa"/>
          </w:tcPr>
          <w:p w:rsidR="00D70002" w:rsidRPr="005A5471" w:rsidRDefault="00D70002" w:rsidP="00107127">
            <w:pPr>
              <w:tabs>
                <w:tab w:val="left" w:pos="0"/>
              </w:tabs>
              <w:jc w:val="center"/>
              <w:rPr>
                <w:sz w:val="16"/>
                <w:szCs w:val="16"/>
              </w:rPr>
            </w:pPr>
          </w:p>
        </w:tc>
      </w:tr>
    </w:tbl>
    <w:p w:rsidR="00D70002" w:rsidRDefault="00D70002" w:rsidP="00D70002">
      <w:pPr>
        <w:tabs>
          <w:tab w:val="left" w:pos="0"/>
        </w:tabs>
      </w:pPr>
    </w:p>
    <w:p w:rsidR="00D70002" w:rsidRDefault="00D70002" w:rsidP="00D70002">
      <w:pPr>
        <w:tabs>
          <w:tab w:val="left" w:pos="0"/>
        </w:tabs>
      </w:pPr>
    </w:p>
    <w:p w:rsidR="00D70002" w:rsidRPr="00776719" w:rsidRDefault="00D70002" w:rsidP="00D70002">
      <w:pPr>
        <w:tabs>
          <w:tab w:val="left" w:pos="0"/>
        </w:tabs>
      </w:pPr>
    </w:p>
    <w:p w:rsidR="00D70002" w:rsidRPr="00D70002" w:rsidRDefault="00D70002" w:rsidP="00D70002">
      <w:pPr>
        <w:tabs>
          <w:tab w:val="left" w:pos="0"/>
        </w:tabs>
        <w:jc w:val="right"/>
        <w:rPr>
          <w:b/>
        </w:rPr>
      </w:pPr>
      <w:r w:rsidRPr="00D70002">
        <w:rPr>
          <w:b/>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D70002" w:rsidRPr="00776719" w:rsidTr="00107127">
        <w:tc>
          <w:tcPr>
            <w:tcW w:w="662" w:type="dxa"/>
          </w:tcPr>
          <w:p w:rsidR="00D70002" w:rsidRPr="00776719" w:rsidRDefault="00D70002" w:rsidP="00107127">
            <w:pPr>
              <w:tabs>
                <w:tab w:val="left" w:pos="0"/>
              </w:tabs>
              <w:jc w:val="both"/>
              <w:rPr>
                <w:b/>
              </w:rPr>
            </w:pPr>
            <w:r w:rsidRPr="00776719">
              <w:rPr>
                <w:b/>
              </w:rPr>
              <w:t xml:space="preserve">№ </w:t>
            </w:r>
            <w:proofErr w:type="gramStart"/>
            <w:r w:rsidRPr="00776719">
              <w:rPr>
                <w:b/>
              </w:rPr>
              <w:t>п</w:t>
            </w:r>
            <w:proofErr w:type="gramEnd"/>
            <w:r w:rsidRPr="00776719">
              <w:rPr>
                <w:b/>
              </w:rPr>
              <w:t>/п</w:t>
            </w:r>
          </w:p>
        </w:tc>
        <w:tc>
          <w:tcPr>
            <w:tcW w:w="5891" w:type="dxa"/>
          </w:tcPr>
          <w:p w:rsidR="00D70002" w:rsidRPr="00776719" w:rsidRDefault="00D70002" w:rsidP="00107127">
            <w:pPr>
              <w:tabs>
                <w:tab w:val="left" w:pos="0"/>
              </w:tabs>
              <w:jc w:val="center"/>
              <w:rPr>
                <w:b/>
              </w:rPr>
            </w:pPr>
            <w:r w:rsidRPr="00776719">
              <w:rPr>
                <w:b/>
              </w:rPr>
              <w:t xml:space="preserve">Наименование </w:t>
            </w:r>
            <w:proofErr w:type="gramStart"/>
            <w:r w:rsidRPr="00776719">
              <w:rPr>
                <w:b/>
              </w:rPr>
              <w:t>дополнительных</w:t>
            </w:r>
            <w:proofErr w:type="gramEnd"/>
          </w:p>
          <w:p w:rsidR="00D70002" w:rsidRPr="00776719" w:rsidRDefault="00D70002" w:rsidP="00107127">
            <w:pPr>
              <w:tabs>
                <w:tab w:val="left" w:pos="0"/>
              </w:tabs>
              <w:jc w:val="center"/>
              <w:rPr>
                <w:b/>
              </w:rPr>
            </w:pPr>
            <w:r w:rsidRPr="00776719">
              <w:rPr>
                <w:b/>
              </w:rPr>
              <w:t>услуг</w:t>
            </w:r>
          </w:p>
        </w:tc>
        <w:tc>
          <w:tcPr>
            <w:tcW w:w="1665" w:type="dxa"/>
          </w:tcPr>
          <w:p w:rsidR="00D70002" w:rsidRPr="00776719" w:rsidRDefault="00D70002" w:rsidP="00107127">
            <w:pPr>
              <w:tabs>
                <w:tab w:val="left" w:pos="0"/>
              </w:tabs>
              <w:jc w:val="center"/>
              <w:rPr>
                <w:b/>
              </w:rPr>
            </w:pPr>
            <w:r w:rsidRPr="00776719">
              <w:rPr>
                <w:b/>
              </w:rPr>
              <w:t>Стоимость</w:t>
            </w:r>
          </w:p>
          <w:p w:rsidR="00D70002" w:rsidRPr="00776719" w:rsidRDefault="00D70002" w:rsidP="00107127">
            <w:pPr>
              <w:tabs>
                <w:tab w:val="left" w:pos="0"/>
              </w:tabs>
              <w:jc w:val="center"/>
              <w:rPr>
                <w:b/>
              </w:rPr>
            </w:pPr>
            <w:r w:rsidRPr="00776719">
              <w:rPr>
                <w:b/>
              </w:rPr>
              <w:t>в руб. с НДС</w:t>
            </w:r>
          </w:p>
          <w:p w:rsidR="00D70002" w:rsidRPr="00776719" w:rsidRDefault="00D70002" w:rsidP="00107127">
            <w:pPr>
              <w:tabs>
                <w:tab w:val="left" w:pos="0"/>
              </w:tabs>
              <w:jc w:val="center"/>
              <w:rPr>
                <w:b/>
              </w:rPr>
            </w:pPr>
            <w:r w:rsidRPr="00776719">
              <w:rPr>
                <w:b/>
              </w:rPr>
              <w:t>20-фут</w:t>
            </w:r>
          </w:p>
          <w:p w:rsidR="00D70002" w:rsidRPr="00776719" w:rsidRDefault="00D70002" w:rsidP="00107127">
            <w:pPr>
              <w:tabs>
                <w:tab w:val="left" w:pos="0"/>
              </w:tabs>
              <w:jc w:val="center"/>
              <w:rPr>
                <w:b/>
              </w:rPr>
            </w:pPr>
            <w:r w:rsidRPr="00776719">
              <w:rPr>
                <w:b/>
              </w:rPr>
              <w:t>контейнер</w:t>
            </w:r>
          </w:p>
        </w:tc>
        <w:tc>
          <w:tcPr>
            <w:tcW w:w="1635" w:type="dxa"/>
          </w:tcPr>
          <w:p w:rsidR="00D70002" w:rsidRPr="00776719" w:rsidRDefault="00D70002" w:rsidP="00107127">
            <w:pPr>
              <w:tabs>
                <w:tab w:val="left" w:pos="0"/>
              </w:tabs>
              <w:jc w:val="center"/>
              <w:rPr>
                <w:b/>
              </w:rPr>
            </w:pPr>
            <w:r w:rsidRPr="00776719">
              <w:rPr>
                <w:b/>
              </w:rPr>
              <w:t>Стоимость</w:t>
            </w:r>
          </w:p>
          <w:p w:rsidR="00D70002" w:rsidRPr="00776719" w:rsidRDefault="00D70002" w:rsidP="00107127">
            <w:pPr>
              <w:tabs>
                <w:tab w:val="left" w:pos="0"/>
              </w:tabs>
              <w:jc w:val="center"/>
              <w:rPr>
                <w:b/>
              </w:rPr>
            </w:pPr>
            <w:r w:rsidRPr="00776719">
              <w:rPr>
                <w:b/>
              </w:rPr>
              <w:t>в руб. с НДС</w:t>
            </w:r>
          </w:p>
          <w:p w:rsidR="00D70002" w:rsidRPr="00776719" w:rsidRDefault="00D70002" w:rsidP="00107127">
            <w:pPr>
              <w:tabs>
                <w:tab w:val="left" w:pos="0"/>
              </w:tabs>
              <w:jc w:val="center"/>
              <w:rPr>
                <w:b/>
              </w:rPr>
            </w:pPr>
            <w:r w:rsidRPr="00776719">
              <w:rPr>
                <w:b/>
              </w:rPr>
              <w:t>40-фут</w:t>
            </w:r>
          </w:p>
          <w:p w:rsidR="00D70002" w:rsidRPr="00776719" w:rsidRDefault="00D70002" w:rsidP="00107127">
            <w:pPr>
              <w:tabs>
                <w:tab w:val="left" w:pos="0"/>
              </w:tabs>
              <w:jc w:val="center"/>
              <w:rPr>
                <w:b/>
              </w:rPr>
            </w:pPr>
            <w:r w:rsidRPr="00776719">
              <w:rPr>
                <w:b/>
              </w:rPr>
              <w:t>контейнер</w:t>
            </w:r>
          </w:p>
        </w:tc>
      </w:tr>
      <w:tr w:rsidR="00D70002" w:rsidRPr="00776719" w:rsidTr="00107127">
        <w:tc>
          <w:tcPr>
            <w:tcW w:w="662" w:type="dxa"/>
          </w:tcPr>
          <w:p w:rsidR="00D70002" w:rsidRPr="00776719" w:rsidRDefault="00D70002" w:rsidP="00107127">
            <w:pPr>
              <w:tabs>
                <w:tab w:val="left" w:pos="0"/>
              </w:tabs>
              <w:jc w:val="both"/>
            </w:pPr>
            <w:r w:rsidRPr="00776719">
              <w:t>1.</w:t>
            </w:r>
          </w:p>
        </w:tc>
        <w:tc>
          <w:tcPr>
            <w:tcW w:w="5891" w:type="dxa"/>
          </w:tcPr>
          <w:p w:rsidR="00D70002" w:rsidRPr="00776719" w:rsidRDefault="00D70002" w:rsidP="00107127">
            <w:pPr>
              <w:tabs>
                <w:tab w:val="left" w:pos="0"/>
              </w:tabs>
              <w:jc w:val="both"/>
              <w:rPr>
                <w:bCs/>
                <w:sz w:val="22"/>
                <w:szCs w:val="22"/>
                <w:lang w:eastAsia="ru-RU"/>
              </w:rPr>
            </w:pPr>
            <w:r w:rsidRPr="00776719">
              <w:rPr>
                <w:bCs/>
                <w:sz w:val="22"/>
                <w:szCs w:val="22"/>
                <w:lang w:eastAsia="ru-RU"/>
              </w:rPr>
              <w:t>Работа автомобиля сверх норматива  при завозе/вывозе</w:t>
            </w:r>
          </w:p>
          <w:p w:rsidR="00D70002" w:rsidRPr="00776719" w:rsidRDefault="00D70002" w:rsidP="00107127">
            <w:pPr>
              <w:tabs>
                <w:tab w:val="left" w:pos="0"/>
              </w:tabs>
              <w:jc w:val="both"/>
            </w:pPr>
            <w:r w:rsidRPr="00776719">
              <w:rPr>
                <w:bCs/>
                <w:sz w:val="22"/>
                <w:szCs w:val="22"/>
                <w:lang w:eastAsia="ru-RU"/>
              </w:rPr>
              <w:t xml:space="preserve">(норма времени на загрузку/выгрузку контейнера  у клиента с момента </w:t>
            </w:r>
            <w:proofErr w:type="gramStart"/>
            <w:r w:rsidRPr="00776719">
              <w:rPr>
                <w:bCs/>
                <w:sz w:val="22"/>
                <w:szCs w:val="22"/>
                <w:lang w:eastAsia="ru-RU"/>
              </w:rPr>
              <w:t>подачи</w:t>
            </w:r>
            <w:proofErr w:type="gramEnd"/>
            <w:r w:rsidRPr="00776719">
              <w:rPr>
                <w:bCs/>
                <w:sz w:val="22"/>
                <w:szCs w:val="22"/>
                <w:lang w:eastAsia="ru-RU"/>
              </w:rPr>
              <w:t xml:space="preserve"> а/м 20 футовый - </w:t>
            </w:r>
            <w:r>
              <w:rPr>
                <w:bCs/>
                <w:sz w:val="22"/>
                <w:szCs w:val="22"/>
                <w:lang w:eastAsia="ru-RU"/>
              </w:rPr>
              <w:t>__</w:t>
            </w:r>
            <w:r w:rsidRPr="00776719">
              <w:rPr>
                <w:bCs/>
                <w:sz w:val="22"/>
                <w:szCs w:val="22"/>
                <w:lang w:eastAsia="ru-RU"/>
              </w:rPr>
              <w:t xml:space="preserve"> часа, два 20 футовых или 40 футовый - </w:t>
            </w:r>
            <w:r>
              <w:rPr>
                <w:bCs/>
                <w:sz w:val="22"/>
                <w:szCs w:val="22"/>
                <w:lang w:eastAsia="ru-RU"/>
              </w:rPr>
              <w:t>__</w:t>
            </w:r>
            <w:r w:rsidRPr="00776719">
              <w:rPr>
                <w:bCs/>
                <w:sz w:val="22"/>
                <w:szCs w:val="22"/>
                <w:lang w:eastAsia="ru-RU"/>
              </w:rPr>
              <w:t xml:space="preserve"> часа).</w:t>
            </w:r>
          </w:p>
        </w:tc>
        <w:tc>
          <w:tcPr>
            <w:tcW w:w="1665" w:type="dxa"/>
          </w:tcPr>
          <w:p w:rsidR="00D70002" w:rsidRPr="00776719" w:rsidRDefault="00D70002" w:rsidP="00107127">
            <w:pPr>
              <w:tabs>
                <w:tab w:val="left" w:pos="0"/>
              </w:tabs>
              <w:jc w:val="center"/>
            </w:pPr>
            <w:r w:rsidRPr="00776719">
              <w:t>руб. за час</w:t>
            </w:r>
          </w:p>
        </w:tc>
        <w:tc>
          <w:tcPr>
            <w:tcW w:w="1635" w:type="dxa"/>
          </w:tcPr>
          <w:p w:rsidR="00D70002" w:rsidRPr="00776719" w:rsidRDefault="00D70002" w:rsidP="00107127">
            <w:pPr>
              <w:tabs>
                <w:tab w:val="left" w:pos="0"/>
              </w:tabs>
              <w:jc w:val="center"/>
            </w:pPr>
            <w:r w:rsidRPr="00776719">
              <w:t>руб. за час</w:t>
            </w:r>
          </w:p>
        </w:tc>
      </w:tr>
      <w:tr w:rsidR="00D70002" w:rsidRPr="00776719" w:rsidTr="00107127">
        <w:tc>
          <w:tcPr>
            <w:tcW w:w="662" w:type="dxa"/>
          </w:tcPr>
          <w:p w:rsidR="00D70002" w:rsidRPr="00776719" w:rsidRDefault="00D70002" w:rsidP="00107127">
            <w:pPr>
              <w:tabs>
                <w:tab w:val="left" w:pos="0"/>
              </w:tabs>
              <w:jc w:val="both"/>
            </w:pPr>
            <w:r w:rsidRPr="00776719">
              <w:t>2</w:t>
            </w:r>
          </w:p>
        </w:tc>
        <w:tc>
          <w:tcPr>
            <w:tcW w:w="5891" w:type="dxa"/>
          </w:tcPr>
          <w:p w:rsidR="00D70002" w:rsidRPr="00776719" w:rsidRDefault="00D70002" w:rsidP="00107127">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D70002" w:rsidRPr="00776719" w:rsidRDefault="00D70002" w:rsidP="00107127">
            <w:pPr>
              <w:tabs>
                <w:tab w:val="left" w:pos="0"/>
              </w:tabs>
              <w:jc w:val="both"/>
            </w:pPr>
            <w:r w:rsidRPr="00776719">
              <w:t>руб.</w:t>
            </w:r>
          </w:p>
        </w:tc>
        <w:tc>
          <w:tcPr>
            <w:tcW w:w="1635" w:type="dxa"/>
          </w:tcPr>
          <w:p w:rsidR="00D70002" w:rsidRPr="00776719" w:rsidRDefault="00D70002" w:rsidP="00107127">
            <w:pPr>
              <w:tabs>
                <w:tab w:val="left" w:pos="0"/>
              </w:tabs>
              <w:jc w:val="both"/>
            </w:pPr>
            <w:r w:rsidRPr="00776719">
              <w:t>руб.</w:t>
            </w:r>
          </w:p>
        </w:tc>
      </w:tr>
      <w:tr w:rsidR="00D70002" w:rsidRPr="00776719" w:rsidTr="00107127">
        <w:tc>
          <w:tcPr>
            <w:tcW w:w="662" w:type="dxa"/>
          </w:tcPr>
          <w:p w:rsidR="00D70002" w:rsidRPr="00776719" w:rsidRDefault="00D70002" w:rsidP="00107127">
            <w:pPr>
              <w:tabs>
                <w:tab w:val="left" w:pos="0"/>
              </w:tabs>
              <w:jc w:val="both"/>
            </w:pPr>
            <w:r w:rsidRPr="00776719">
              <w:t>3.</w:t>
            </w:r>
          </w:p>
        </w:tc>
        <w:tc>
          <w:tcPr>
            <w:tcW w:w="5891" w:type="dxa"/>
          </w:tcPr>
          <w:p w:rsidR="00D70002" w:rsidRPr="00776719" w:rsidRDefault="00D70002" w:rsidP="00107127">
            <w:pPr>
              <w:tabs>
                <w:tab w:val="left" w:pos="0"/>
              </w:tabs>
              <w:jc w:val="both"/>
              <w:rPr>
                <w:sz w:val="22"/>
                <w:szCs w:val="22"/>
              </w:rPr>
            </w:pPr>
            <w:r w:rsidRPr="00776719">
              <w:rPr>
                <w:sz w:val="22"/>
                <w:szCs w:val="22"/>
              </w:rPr>
              <w:t>Превышение нормы загрузки груза в контейнере</w:t>
            </w:r>
          </w:p>
          <w:p w:rsidR="00D70002" w:rsidRPr="00776719" w:rsidRDefault="00D70002" w:rsidP="00107127">
            <w:pPr>
              <w:tabs>
                <w:tab w:val="left" w:pos="0"/>
              </w:tabs>
              <w:jc w:val="both"/>
              <w:rPr>
                <w:sz w:val="22"/>
                <w:szCs w:val="22"/>
              </w:rPr>
            </w:pPr>
            <w:r w:rsidRPr="00776719">
              <w:rPr>
                <w:sz w:val="22"/>
                <w:szCs w:val="22"/>
              </w:rPr>
              <w:t>(при этом превышение нормы загрузки свыше 500 килограмм считается за 1 (одну) тонну).</w:t>
            </w:r>
          </w:p>
          <w:p w:rsidR="00D70002" w:rsidRPr="00776719" w:rsidRDefault="00D70002" w:rsidP="00107127">
            <w:pPr>
              <w:tabs>
                <w:tab w:val="left" w:pos="0"/>
              </w:tabs>
              <w:jc w:val="both"/>
              <w:rPr>
                <w:sz w:val="22"/>
                <w:szCs w:val="22"/>
              </w:rPr>
            </w:pPr>
            <w:r w:rsidRPr="00776719">
              <w:rPr>
                <w:sz w:val="22"/>
                <w:szCs w:val="22"/>
              </w:rPr>
              <w:t>(весовые нормы по загрузке с учетом веса контейнера для 20 футового контейнера 18 тонн, для 40 футового 20 тонн)</w:t>
            </w:r>
          </w:p>
        </w:tc>
        <w:tc>
          <w:tcPr>
            <w:tcW w:w="3300" w:type="dxa"/>
            <w:gridSpan w:val="2"/>
          </w:tcPr>
          <w:p w:rsidR="00D70002" w:rsidRPr="00776719" w:rsidRDefault="00D70002" w:rsidP="00107127">
            <w:pPr>
              <w:tabs>
                <w:tab w:val="left" w:pos="0"/>
              </w:tabs>
              <w:jc w:val="both"/>
            </w:pPr>
          </w:p>
          <w:p w:rsidR="00D70002" w:rsidRPr="00776719" w:rsidRDefault="00D70002" w:rsidP="00107127">
            <w:pPr>
              <w:tabs>
                <w:tab w:val="left" w:pos="0"/>
              </w:tabs>
              <w:jc w:val="center"/>
            </w:pPr>
            <w:r w:rsidRPr="00776719">
              <w:t>руб. за тонну</w:t>
            </w:r>
          </w:p>
        </w:tc>
      </w:tr>
      <w:tr w:rsidR="00D70002" w:rsidRPr="00776719" w:rsidTr="00107127">
        <w:tc>
          <w:tcPr>
            <w:tcW w:w="662" w:type="dxa"/>
          </w:tcPr>
          <w:p w:rsidR="00D70002" w:rsidRPr="00776719" w:rsidRDefault="00D70002" w:rsidP="00107127">
            <w:pPr>
              <w:tabs>
                <w:tab w:val="left" w:pos="0"/>
              </w:tabs>
              <w:jc w:val="both"/>
            </w:pPr>
            <w:r w:rsidRPr="00776719">
              <w:lastRenderedPageBreak/>
              <w:t xml:space="preserve">4. </w:t>
            </w:r>
          </w:p>
        </w:tc>
        <w:tc>
          <w:tcPr>
            <w:tcW w:w="5891" w:type="dxa"/>
          </w:tcPr>
          <w:p w:rsidR="00D70002" w:rsidRPr="00776719" w:rsidRDefault="00D70002" w:rsidP="00107127">
            <w:pPr>
              <w:tabs>
                <w:tab w:val="left" w:pos="0"/>
              </w:tabs>
              <w:jc w:val="both"/>
              <w:rPr>
                <w:sz w:val="22"/>
                <w:szCs w:val="22"/>
              </w:rPr>
            </w:pPr>
            <w:r w:rsidRPr="00776719">
              <w:rPr>
                <w:sz w:val="22"/>
                <w:szCs w:val="22"/>
              </w:rPr>
              <w:t xml:space="preserve">Экспедирование силами Арендодателя при завозе/вывозе с контейнерных терминалов  Москва товарная Павелецкая, Москва товарная Курская, </w:t>
            </w:r>
            <w:proofErr w:type="spellStart"/>
            <w:r w:rsidRPr="00776719">
              <w:rPr>
                <w:sz w:val="22"/>
                <w:szCs w:val="22"/>
              </w:rPr>
              <w:t>Кунцево</w:t>
            </w:r>
            <w:proofErr w:type="spellEnd"/>
            <w:r w:rsidRPr="00776719">
              <w:rPr>
                <w:sz w:val="22"/>
                <w:szCs w:val="22"/>
              </w:rPr>
              <w:t xml:space="preserve"> – 2 и Силикатная</w:t>
            </w:r>
          </w:p>
        </w:tc>
        <w:tc>
          <w:tcPr>
            <w:tcW w:w="1665" w:type="dxa"/>
          </w:tcPr>
          <w:p w:rsidR="00D70002" w:rsidRPr="00776719" w:rsidRDefault="00D70002" w:rsidP="00107127">
            <w:pPr>
              <w:tabs>
                <w:tab w:val="left" w:pos="0"/>
              </w:tabs>
              <w:jc w:val="both"/>
            </w:pPr>
            <w:r w:rsidRPr="00776719">
              <w:t>руб.</w:t>
            </w:r>
          </w:p>
        </w:tc>
        <w:tc>
          <w:tcPr>
            <w:tcW w:w="1635" w:type="dxa"/>
          </w:tcPr>
          <w:p w:rsidR="00D70002" w:rsidRPr="00776719" w:rsidRDefault="00D70002" w:rsidP="00107127">
            <w:pPr>
              <w:tabs>
                <w:tab w:val="left" w:pos="0"/>
              </w:tabs>
              <w:jc w:val="both"/>
            </w:pPr>
            <w:r w:rsidRPr="00776719">
              <w:t>руб.</w:t>
            </w:r>
          </w:p>
        </w:tc>
      </w:tr>
      <w:tr w:rsidR="00D70002" w:rsidRPr="00776719" w:rsidTr="00107127">
        <w:tc>
          <w:tcPr>
            <w:tcW w:w="662" w:type="dxa"/>
          </w:tcPr>
          <w:p w:rsidR="00D70002" w:rsidRPr="00776719" w:rsidRDefault="00D70002" w:rsidP="00107127">
            <w:pPr>
              <w:tabs>
                <w:tab w:val="left" w:pos="0"/>
              </w:tabs>
              <w:jc w:val="both"/>
            </w:pPr>
            <w:r w:rsidRPr="00776719">
              <w:t xml:space="preserve">6. </w:t>
            </w:r>
          </w:p>
        </w:tc>
        <w:tc>
          <w:tcPr>
            <w:tcW w:w="5891" w:type="dxa"/>
          </w:tcPr>
          <w:p w:rsidR="00D70002" w:rsidRPr="00776719" w:rsidRDefault="00D70002" w:rsidP="00107127">
            <w:pPr>
              <w:tabs>
                <w:tab w:val="left" w:pos="0"/>
              </w:tabs>
              <w:jc w:val="both"/>
              <w:rPr>
                <w:sz w:val="22"/>
                <w:szCs w:val="22"/>
              </w:rPr>
            </w:pPr>
            <w:r w:rsidRPr="00776719">
              <w:rPr>
                <w:sz w:val="22"/>
                <w:szCs w:val="22"/>
              </w:rPr>
              <w:t>Очистка контейнера от мусора после выгрузки груза</w:t>
            </w:r>
          </w:p>
        </w:tc>
        <w:tc>
          <w:tcPr>
            <w:tcW w:w="3300" w:type="dxa"/>
            <w:gridSpan w:val="2"/>
          </w:tcPr>
          <w:p w:rsidR="00D70002" w:rsidRPr="00776719" w:rsidRDefault="00D70002" w:rsidP="00107127">
            <w:pPr>
              <w:tabs>
                <w:tab w:val="left" w:pos="0"/>
              </w:tabs>
              <w:jc w:val="center"/>
            </w:pPr>
            <w:r w:rsidRPr="00776719">
              <w:t>руб.</w:t>
            </w:r>
          </w:p>
        </w:tc>
      </w:tr>
    </w:tbl>
    <w:p w:rsidR="00D70002" w:rsidRPr="00776719" w:rsidRDefault="00D70002" w:rsidP="00D70002">
      <w:pPr>
        <w:tabs>
          <w:tab w:val="left" w:pos="0"/>
        </w:tabs>
        <w:jc w:val="both"/>
      </w:pPr>
    </w:p>
    <w:p w:rsidR="00D70002" w:rsidRPr="00776719" w:rsidRDefault="00D70002" w:rsidP="00D70002">
      <w:pPr>
        <w:pStyle w:val="af9"/>
        <w:ind w:left="360" w:firstLine="0"/>
        <w:rPr>
          <w:bCs/>
          <w:sz w:val="24"/>
          <w:lang w:eastAsia="ru-RU"/>
        </w:rPr>
      </w:pPr>
      <w:r>
        <w:rPr>
          <w:bCs/>
          <w:sz w:val="24"/>
          <w:lang w:eastAsia="ru-RU"/>
        </w:rPr>
        <w:t xml:space="preserve">1. В случае отсутствия населенного пункта </w:t>
      </w:r>
      <w:proofErr w:type="spellStart"/>
      <w:r>
        <w:rPr>
          <w:bCs/>
          <w:sz w:val="24"/>
          <w:lang w:eastAsia="ru-RU"/>
        </w:rPr>
        <w:t>автодоставки</w:t>
      </w:r>
      <w:proofErr w:type="spellEnd"/>
      <w:r>
        <w:rPr>
          <w:bCs/>
          <w:sz w:val="24"/>
          <w:lang w:eastAsia="ru-RU"/>
        </w:rPr>
        <w:t xml:space="preserve"> в таблице № 1,2 настоящего приложения, расчет стоимости аренды автотранспортного средства с экипажем осуществляется следующим образом</w:t>
      </w:r>
      <w:r w:rsidRPr="00776719">
        <w:rPr>
          <w:bCs/>
          <w:sz w:val="24"/>
          <w:lang w:eastAsia="ru-RU"/>
        </w:rPr>
        <w:t>:</w:t>
      </w:r>
    </w:p>
    <w:p w:rsidR="00D70002" w:rsidRPr="00776719" w:rsidRDefault="00D70002" w:rsidP="00D70002">
      <w:pPr>
        <w:pStyle w:val="af9"/>
        <w:ind w:left="435"/>
        <w:rPr>
          <w:b/>
          <w:bCs/>
          <w:sz w:val="24"/>
          <w:lang w:eastAsia="ru-RU"/>
        </w:rPr>
      </w:pPr>
    </w:p>
    <w:p w:rsidR="00D279F1" w:rsidRDefault="00D279F1" w:rsidP="00D279F1">
      <w:pPr>
        <w:pStyle w:val="af9"/>
        <w:ind w:left="435"/>
        <w:rPr>
          <w:bCs/>
          <w:sz w:val="24"/>
          <w:lang w:eastAsia="ru-RU"/>
        </w:rPr>
      </w:pPr>
      <w:r>
        <w:rPr>
          <w:b/>
          <w:bCs/>
          <w:sz w:val="24"/>
          <w:lang w:eastAsia="ru-RU"/>
        </w:rPr>
        <w:t xml:space="preserve">От границы МКАД до 200 километров при </w:t>
      </w:r>
      <w:r w:rsidRPr="00836CDE">
        <w:rPr>
          <w:b/>
          <w:bCs/>
          <w:sz w:val="24"/>
          <w:lang w:eastAsia="ru-RU"/>
        </w:rPr>
        <w:t>перевозк</w:t>
      </w:r>
      <w:r>
        <w:rPr>
          <w:b/>
          <w:bCs/>
          <w:sz w:val="24"/>
          <w:lang w:eastAsia="ru-RU"/>
        </w:rPr>
        <w:t>е</w:t>
      </w:r>
      <w:r w:rsidRPr="00836CDE">
        <w:rPr>
          <w:b/>
          <w:bCs/>
          <w:sz w:val="24"/>
          <w:lang w:eastAsia="ru-RU"/>
        </w:rPr>
        <w:t xml:space="preserve"> 20</w:t>
      </w:r>
      <w:r>
        <w:rPr>
          <w:b/>
          <w:bCs/>
          <w:sz w:val="24"/>
          <w:lang w:eastAsia="ru-RU"/>
        </w:rPr>
        <w:t xml:space="preserve"> и 40</w:t>
      </w:r>
      <w:r w:rsidRPr="00836CDE">
        <w:rPr>
          <w:b/>
          <w:bCs/>
          <w:sz w:val="24"/>
          <w:lang w:eastAsia="ru-RU"/>
        </w:rPr>
        <w:t xml:space="preserve"> футов</w:t>
      </w:r>
      <w:r>
        <w:rPr>
          <w:b/>
          <w:bCs/>
          <w:sz w:val="24"/>
          <w:lang w:eastAsia="ru-RU"/>
        </w:rPr>
        <w:t>ых</w:t>
      </w:r>
      <w:r w:rsidRPr="00836CDE">
        <w:rPr>
          <w:b/>
          <w:bCs/>
          <w:sz w:val="24"/>
          <w:lang w:eastAsia="ru-RU"/>
        </w:rPr>
        <w:t xml:space="preserve"> контейнер</w:t>
      </w:r>
      <w:r>
        <w:rPr>
          <w:b/>
          <w:bCs/>
          <w:sz w:val="24"/>
          <w:lang w:eastAsia="ru-RU"/>
        </w:rPr>
        <w:t>ов</w:t>
      </w:r>
      <w:r w:rsidRPr="00776719">
        <w:rPr>
          <w:bCs/>
          <w:sz w:val="24"/>
          <w:lang w:eastAsia="ru-RU"/>
        </w:rPr>
        <w:t xml:space="preserve"> – стоимость автоперевозки </w:t>
      </w:r>
      <w:r>
        <w:rPr>
          <w:bCs/>
          <w:sz w:val="24"/>
          <w:lang w:eastAsia="ru-RU"/>
        </w:rPr>
        <w:t>в</w:t>
      </w:r>
      <w:r w:rsidRPr="00776719">
        <w:rPr>
          <w:bCs/>
          <w:sz w:val="24"/>
          <w:lang w:eastAsia="ru-RU"/>
        </w:rPr>
        <w:t xml:space="preserve"> г</w:t>
      </w:r>
      <w:r>
        <w:rPr>
          <w:bCs/>
          <w:sz w:val="24"/>
          <w:lang w:eastAsia="ru-RU"/>
        </w:rPr>
        <w:t>ороде</w:t>
      </w:r>
      <w:r w:rsidRPr="00776719">
        <w:rPr>
          <w:bCs/>
          <w:sz w:val="24"/>
          <w:lang w:eastAsia="ru-RU"/>
        </w:rPr>
        <w:t xml:space="preserve"> Москв</w:t>
      </w:r>
      <w:r>
        <w:rPr>
          <w:bCs/>
          <w:sz w:val="24"/>
          <w:lang w:eastAsia="ru-RU"/>
        </w:rPr>
        <w:t>а</w:t>
      </w:r>
      <w:r w:rsidRPr="00776719">
        <w:rPr>
          <w:bCs/>
          <w:sz w:val="24"/>
          <w:lang w:eastAsia="ru-RU"/>
        </w:rPr>
        <w:t xml:space="preserve"> (п. 1 таблицы № 1 настоящего приложения)</w:t>
      </w:r>
      <w:r>
        <w:rPr>
          <w:bCs/>
          <w:sz w:val="24"/>
          <w:lang w:eastAsia="ru-RU"/>
        </w:rPr>
        <w:t xml:space="preserve"> + стоимость за один  километр (в оба конца, с учетом проезда по Федеральным трассам) от границы МКАД. Стоимость за один километр (в оба конца) составляет:   _____ рублей.</w:t>
      </w:r>
      <w:r w:rsidRPr="001D7D35">
        <w:rPr>
          <w:bCs/>
          <w:sz w:val="24"/>
          <w:lang w:eastAsia="ru-RU"/>
        </w:rPr>
        <w:t xml:space="preserve"> </w:t>
      </w:r>
      <w:r>
        <w:rPr>
          <w:bCs/>
          <w:sz w:val="24"/>
          <w:lang w:eastAsia="ru-RU"/>
        </w:rPr>
        <w:t>Ставка указана без учета НДС.</w:t>
      </w:r>
    </w:p>
    <w:p w:rsidR="00D279F1" w:rsidRDefault="00D279F1" w:rsidP="00D279F1">
      <w:pPr>
        <w:pStyle w:val="af9"/>
        <w:ind w:left="435"/>
        <w:rPr>
          <w:bCs/>
          <w:sz w:val="24"/>
          <w:lang w:eastAsia="ru-RU"/>
        </w:rPr>
      </w:pPr>
    </w:p>
    <w:p w:rsidR="00D279F1" w:rsidRDefault="00D279F1" w:rsidP="00D279F1">
      <w:pPr>
        <w:pStyle w:val="af9"/>
        <w:ind w:left="435"/>
        <w:rPr>
          <w:bCs/>
          <w:sz w:val="24"/>
          <w:lang w:eastAsia="ru-RU"/>
        </w:rPr>
      </w:pPr>
      <w:r>
        <w:rPr>
          <w:b/>
          <w:bCs/>
          <w:sz w:val="24"/>
          <w:lang w:eastAsia="ru-RU"/>
        </w:rPr>
        <w:t xml:space="preserve">От 200 и более километров от границы МКАД  при </w:t>
      </w:r>
      <w:r w:rsidRPr="00836CDE">
        <w:rPr>
          <w:b/>
          <w:bCs/>
          <w:sz w:val="24"/>
          <w:lang w:eastAsia="ru-RU"/>
        </w:rPr>
        <w:t>перевозк</w:t>
      </w:r>
      <w:r>
        <w:rPr>
          <w:b/>
          <w:bCs/>
          <w:sz w:val="24"/>
          <w:lang w:eastAsia="ru-RU"/>
        </w:rPr>
        <w:t>е</w:t>
      </w:r>
      <w:r w:rsidRPr="00836CDE">
        <w:rPr>
          <w:b/>
          <w:bCs/>
          <w:sz w:val="24"/>
          <w:lang w:eastAsia="ru-RU"/>
        </w:rPr>
        <w:t xml:space="preserve"> 20</w:t>
      </w:r>
      <w:r>
        <w:rPr>
          <w:b/>
          <w:bCs/>
          <w:sz w:val="24"/>
          <w:lang w:eastAsia="ru-RU"/>
        </w:rPr>
        <w:t xml:space="preserve"> </w:t>
      </w:r>
      <w:r w:rsidRPr="00836CDE">
        <w:rPr>
          <w:b/>
          <w:bCs/>
          <w:sz w:val="24"/>
          <w:lang w:eastAsia="ru-RU"/>
        </w:rPr>
        <w:t xml:space="preserve"> футов</w:t>
      </w:r>
      <w:r>
        <w:rPr>
          <w:b/>
          <w:bCs/>
          <w:sz w:val="24"/>
          <w:lang w:eastAsia="ru-RU"/>
        </w:rPr>
        <w:t>ого</w:t>
      </w:r>
      <w:r w:rsidRPr="00836CDE">
        <w:rPr>
          <w:b/>
          <w:bCs/>
          <w:sz w:val="24"/>
          <w:lang w:eastAsia="ru-RU"/>
        </w:rPr>
        <w:t xml:space="preserve"> контейнер</w:t>
      </w:r>
      <w:r>
        <w:rPr>
          <w:b/>
          <w:bCs/>
          <w:sz w:val="24"/>
          <w:lang w:eastAsia="ru-RU"/>
        </w:rPr>
        <w:t>а</w:t>
      </w:r>
      <w:r w:rsidRPr="00776719">
        <w:rPr>
          <w:bCs/>
          <w:sz w:val="24"/>
          <w:lang w:eastAsia="ru-RU"/>
        </w:rPr>
        <w:t xml:space="preserve"> </w:t>
      </w:r>
      <w:r w:rsidRPr="00492777">
        <w:rPr>
          <w:b/>
          <w:bCs/>
          <w:sz w:val="24"/>
          <w:lang w:eastAsia="ru-RU"/>
        </w:rPr>
        <w:t>-</w:t>
      </w:r>
      <w:r>
        <w:rPr>
          <w:bCs/>
          <w:sz w:val="24"/>
          <w:lang w:eastAsia="ru-RU"/>
        </w:rPr>
        <w:t xml:space="preserve"> стоимость за один  километр (в оба конца, с учетом проезда по Федеральным трассам)  составляет:   _____ рублей.</w:t>
      </w:r>
      <w:r w:rsidRPr="001D7D35">
        <w:rPr>
          <w:bCs/>
          <w:sz w:val="24"/>
          <w:lang w:eastAsia="ru-RU"/>
        </w:rPr>
        <w:t xml:space="preserve"> </w:t>
      </w:r>
      <w:r>
        <w:rPr>
          <w:bCs/>
          <w:sz w:val="24"/>
          <w:lang w:eastAsia="ru-RU"/>
        </w:rPr>
        <w:t>Ставка указана без учета НДС.</w:t>
      </w:r>
    </w:p>
    <w:p w:rsidR="00D279F1" w:rsidRDefault="00D279F1" w:rsidP="00D279F1">
      <w:pPr>
        <w:pStyle w:val="af9"/>
        <w:ind w:left="435"/>
        <w:rPr>
          <w:bCs/>
          <w:sz w:val="24"/>
          <w:lang w:eastAsia="ru-RU"/>
        </w:rPr>
      </w:pPr>
    </w:p>
    <w:p w:rsidR="00D70002" w:rsidRDefault="00D279F1" w:rsidP="00D279F1">
      <w:pPr>
        <w:pStyle w:val="af9"/>
        <w:ind w:left="435"/>
        <w:rPr>
          <w:bCs/>
          <w:sz w:val="24"/>
          <w:lang w:eastAsia="ru-RU"/>
        </w:rPr>
      </w:pPr>
      <w:r>
        <w:rPr>
          <w:b/>
          <w:bCs/>
          <w:sz w:val="24"/>
          <w:lang w:eastAsia="ru-RU"/>
        </w:rPr>
        <w:t xml:space="preserve">От 200 и более километров от границы МКАД  при </w:t>
      </w:r>
      <w:r w:rsidRPr="00836CDE">
        <w:rPr>
          <w:b/>
          <w:bCs/>
          <w:sz w:val="24"/>
          <w:lang w:eastAsia="ru-RU"/>
        </w:rPr>
        <w:t>перевозк</w:t>
      </w:r>
      <w:r>
        <w:rPr>
          <w:b/>
          <w:bCs/>
          <w:sz w:val="24"/>
          <w:lang w:eastAsia="ru-RU"/>
        </w:rPr>
        <w:t>е</w:t>
      </w:r>
      <w:r w:rsidRPr="00836CDE">
        <w:rPr>
          <w:b/>
          <w:bCs/>
          <w:sz w:val="24"/>
          <w:lang w:eastAsia="ru-RU"/>
        </w:rPr>
        <w:t xml:space="preserve"> </w:t>
      </w:r>
      <w:r>
        <w:rPr>
          <w:b/>
          <w:bCs/>
          <w:sz w:val="24"/>
          <w:lang w:eastAsia="ru-RU"/>
        </w:rPr>
        <w:t>4</w:t>
      </w:r>
      <w:r w:rsidRPr="00836CDE">
        <w:rPr>
          <w:b/>
          <w:bCs/>
          <w:sz w:val="24"/>
          <w:lang w:eastAsia="ru-RU"/>
        </w:rPr>
        <w:t>0</w:t>
      </w:r>
      <w:r>
        <w:rPr>
          <w:b/>
          <w:bCs/>
          <w:sz w:val="24"/>
          <w:lang w:eastAsia="ru-RU"/>
        </w:rPr>
        <w:t xml:space="preserve"> </w:t>
      </w:r>
      <w:r w:rsidRPr="00836CDE">
        <w:rPr>
          <w:b/>
          <w:bCs/>
          <w:sz w:val="24"/>
          <w:lang w:eastAsia="ru-RU"/>
        </w:rPr>
        <w:t xml:space="preserve"> футов</w:t>
      </w:r>
      <w:r>
        <w:rPr>
          <w:b/>
          <w:bCs/>
          <w:sz w:val="24"/>
          <w:lang w:eastAsia="ru-RU"/>
        </w:rPr>
        <w:t>ого</w:t>
      </w:r>
      <w:r w:rsidRPr="00836CDE">
        <w:rPr>
          <w:b/>
          <w:bCs/>
          <w:sz w:val="24"/>
          <w:lang w:eastAsia="ru-RU"/>
        </w:rPr>
        <w:t xml:space="preserve"> контейнер</w:t>
      </w:r>
      <w:r>
        <w:rPr>
          <w:b/>
          <w:bCs/>
          <w:sz w:val="24"/>
          <w:lang w:eastAsia="ru-RU"/>
        </w:rPr>
        <w:t>а</w:t>
      </w:r>
      <w:r w:rsidRPr="00776719">
        <w:rPr>
          <w:bCs/>
          <w:sz w:val="24"/>
          <w:lang w:eastAsia="ru-RU"/>
        </w:rPr>
        <w:t xml:space="preserve"> </w:t>
      </w:r>
      <w:r w:rsidRPr="00492777">
        <w:rPr>
          <w:b/>
          <w:bCs/>
          <w:sz w:val="24"/>
          <w:lang w:eastAsia="ru-RU"/>
        </w:rPr>
        <w:t>-</w:t>
      </w:r>
      <w:r>
        <w:rPr>
          <w:bCs/>
          <w:sz w:val="24"/>
          <w:lang w:eastAsia="ru-RU"/>
        </w:rPr>
        <w:t xml:space="preserve"> стоимость за один  километр (в оба конца, с учетом проезда по Федеральным трассам)  составляет:   _____ рублей.</w:t>
      </w:r>
      <w:r w:rsidRPr="001D7D35">
        <w:rPr>
          <w:bCs/>
          <w:sz w:val="24"/>
          <w:lang w:eastAsia="ru-RU"/>
        </w:rPr>
        <w:t xml:space="preserve"> </w:t>
      </w:r>
      <w:r>
        <w:rPr>
          <w:bCs/>
          <w:sz w:val="24"/>
          <w:lang w:eastAsia="ru-RU"/>
        </w:rPr>
        <w:t>Ставка указана без учета НДС.</w:t>
      </w:r>
      <w:r w:rsidR="00D70002">
        <w:rPr>
          <w:bCs/>
          <w:sz w:val="24"/>
          <w:lang w:eastAsia="ru-RU"/>
        </w:rPr>
        <w:t xml:space="preserve"> </w:t>
      </w:r>
    </w:p>
    <w:p w:rsidR="00D70002" w:rsidRDefault="00D70002" w:rsidP="00D70002">
      <w:pPr>
        <w:pStyle w:val="af9"/>
        <w:ind w:left="435"/>
        <w:rPr>
          <w:bCs/>
          <w:sz w:val="24"/>
          <w:lang w:eastAsia="ru-RU"/>
        </w:rPr>
      </w:pPr>
    </w:p>
    <w:p w:rsidR="00D70002" w:rsidRPr="00776719" w:rsidRDefault="00D70002" w:rsidP="00D70002">
      <w:pPr>
        <w:pStyle w:val="af9"/>
        <w:ind w:left="435"/>
        <w:rPr>
          <w:bCs/>
          <w:sz w:val="24"/>
          <w:lang w:eastAsia="ru-RU"/>
        </w:rPr>
      </w:pPr>
      <w:r w:rsidRPr="00776719">
        <w:rPr>
          <w:bCs/>
          <w:sz w:val="24"/>
          <w:lang w:eastAsia="ru-RU"/>
        </w:rPr>
        <w:t xml:space="preserve">При перевозке двух 20-ти футовых контейнеров, ставка применяется за один 20-ти футовый контейнер </w:t>
      </w:r>
      <w:r w:rsidRPr="00836CDE">
        <w:rPr>
          <w:b/>
          <w:bCs/>
          <w:sz w:val="24"/>
          <w:lang w:eastAsia="ru-RU"/>
        </w:rPr>
        <w:t xml:space="preserve">с коэффициентом </w:t>
      </w:r>
      <w:r>
        <w:rPr>
          <w:b/>
          <w:bCs/>
          <w:sz w:val="24"/>
          <w:lang w:eastAsia="ru-RU"/>
        </w:rPr>
        <w:t>___</w:t>
      </w:r>
      <w:r w:rsidRPr="00776719">
        <w:rPr>
          <w:bCs/>
          <w:sz w:val="24"/>
          <w:lang w:eastAsia="ru-RU"/>
        </w:rPr>
        <w:t>.</w:t>
      </w:r>
    </w:p>
    <w:p w:rsidR="00D70002" w:rsidRDefault="00D70002" w:rsidP="00D70002">
      <w:pPr>
        <w:pStyle w:val="af9"/>
        <w:rPr>
          <w:sz w:val="24"/>
        </w:rPr>
      </w:pPr>
    </w:p>
    <w:p w:rsidR="00D70002" w:rsidRPr="00776719" w:rsidRDefault="00D70002" w:rsidP="00D70002">
      <w:pPr>
        <w:pStyle w:val="af9"/>
        <w:rPr>
          <w:bCs/>
          <w:lang w:eastAsia="ru-RU"/>
        </w:rPr>
      </w:pPr>
      <w:r>
        <w:rPr>
          <w:sz w:val="24"/>
        </w:rPr>
        <w:t xml:space="preserve">2. </w:t>
      </w:r>
      <w:r w:rsidRPr="00776719">
        <w:rPr>
          <w:sz w:val="24"/>
        </w:rPr>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w:t>
      </w:r>
      <w:r>
        <w:rPr>
          <w:sz w:val="24"/>
        </w:rPr>
        <w:t>_____</w:t>
      </w:r>
      <w:r w:rsidRPr="00776719">
        <w:rPr>
          <w:sz w:val="24"/>
        </w:rPr>
        <w:t xml:space="preserve"> % (</w:t>
      </w:r>
      <w:r>
        <w:rPr>
          <w:sz w:val="24"/>
        </w:rPr>
        <w:t>________</w:t>
      </w:r>
      <w:r w:rsidRPr="00776719">
        <w:rPr>
          <w:sz w:val="24"/>
        </w:rPr>
        <w:t xml:space="preserve"> процентов) стоимости автоперевозки  20 или 40 футового контейнера (</w:t>
      </w:r>
      <w:r w:rsidRPr="00776719">
        <w:rPr>
          <w:bCs/>
          <w:sz w:val="24"/>
          <w:lang w:eastAsia="ru-RU"/>
        </w:rPr>
        <w:t>п. 1 таблицы № 1</w:t>
      </w:r>
      <w:r>
        <w:rPr>
          <w:bCs/>
          <w:sz w:val="24"/>
          <w:lang w:eastAsia="ru-RU"/>
        </w:rPr>
        <w:t>,2</w:t>
      </w:r>
      <w:r w:rsidRPr="00776719">
        <w:rPr>
          <w:bCs/>
          <w:sz w:val="24"/>
          <w:lang w:eastAsia="ru-RU"/>
        </w:rPr>
        <w:t>)</w:t>
      </w:r>
      <w:r w:rsidRPr="00776719">
        <w:rPr>
          <w:sz w:val="24"/>
        </w:rPr>
        <w:t>.</w:t>
      </w:r>
    </w:p>
    <w:p w:rsidR="00D70002" w:rsidRPr="00776719" w:rsidRDefault="00D70002" w:rsidP="00D70002">
      <w:pPr>
        <w:pStyle w:val="af9"/>
        <w:rPr>
          <w:sz w:val="24"/>
        </w:rPr>
      </w:pPr>
      <w:r>
        <w:rPr>
          <w:sz w:val="24"/>
        </w:rPr>
        <w:t xml:space="preserve">3. </w:t>
      </w:r>
      <w:r w:rsidRPr="00776719">
        <w:rPr>
          <w:sz w:val="24"/>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76719">
        <w:rPr>
          <w:sz w:val="24"/>
        </w:rPr>
        <w:t>с</w:t>
      </w:r>
      <w:proofErr w:type="gramEnd"/>
      <w:r w:rsidRPr="00776719">
        <w:rPr>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D70002" w:rsidRPr="00776719" w:rsidRDefault="00D70002" w:rsidP="00D70002">
      <w:pPr>
        <w:pStyle w:val="af9"/>
        <w:rPr>
          <w:sz w:val="24"/>
        </w:rPr>
      </w:pPr>
      <w:r>
        <w:rPr>
          <w:sz w:val="24"/>
        </w:rPr>
        <w:t xml:space="preserve">4.  </w:t>
      </w:r>
      <w:r w:rsidRPr="00776719">
        <w:rPr>
          <w:sz w:val="24"/>
        </w:rPr>
        <w:t>К услугам экспедирования относятся функции:</w:t>
      </w:r>
    </w:p>
    <w:p w:rsidR="00D70002" w:rsidRPr="00776719" w:rsidRDefault="00D70002" w:rsidP="00D70002">
      <w:pPr>
        <w:pStyle w:val="af9"/>
        <w:ind w:left="435"/>
        <w:rPr>
          <w:sz w:val="24"/>
        </w:rPr>
      </w:pPr>
      <w:r w:rsidRPr="00776719">
        <w:rPr>
          <w:sz w:val="24"/>
        </w:rPr>
        <w:t>- оформление товарно-сопроводительной, транспортной документации и комплекта перевозочных документов;</w:t>
      </w:r>
    </w:p>
    <w:p w:rsidR="00D70002" w:rsidRPr="00776719" w:rsidRDefault="00D70002" w:rsidP="00D70002">
      <w:pPr>
        <w:pStyle w:val="af9"/>
        <w:ind w:left="435"/>
        <w:rPr>
          <w:sz w:val="24"/>
        </w:rPr>
      </w:pPr>
      <w:r w:rsidRPr="00776719">
        <w:rPr>
          <w:sz w:val="24"/>
        </w:rPr>
        <w:t xml:space="preserve">- участие в проверке количества мест без вскрытия </w:t>
      </w:r>
      <w:proofErr w:type="spellStart"/>
      <w:r w:rsidRPr="00776719">
        <w:rPr>
          <w:sz w:val="24"/>
        </w:rPr>
        <w:t>внутритарных</w:t>
      </w:r>
      <w:proofErr w:type="spellEnd"/>
      <w:r w:rsidRPr="00776719">
        <w:rPr>
          <w:sz w:val="24"/>
        </w:rPr>
        <w:t xml:space="preserve"> упаковок, внесенного вида груза, состояние тары и упаковки</w:t>
      </w:r>
      <w:r>
        <w:rPr>
          <w:sz w:val="24"/>
        </w:rPr>
        <w:t>.</w:t>
      </w:r>
    </w:p>
    <w:p w:rsidR="00122972" w:rsidRDefault="00122972" w:rsidP="00122972">
      <w:pPr>
        <w:pStyle w:val="Textbody"/>
        <w:ind w:firstLine="0"/>
        <w:rPr>
          <w:sz w:val="28"/>
          <w:szCs w:val="28"/>
        </w:rPr>
      </w:pPr>
    </w:p>
    <w:p w:rsidR="00122972" w:rsidRDefault="00122972" w:rsidP="00122972">
      <w:pPr>
        <w:pStyle w:val="Textbody"/>
        <w:ind w:firstLine="0"/>
        <w:rPr>
          <w:sz w:val="28"/>
          <w:szCs w:val="28"/>
        </w:rPr>
      </w:pPr>
    </w:p>
    <w:p w:rsidR="00122972" w:rsidRDefault="00122972" w:rsidP="00122972">
      <w:pPr>
        <w:suppressAutoHyphens w:val="0"/>
        <w:rPr>
          <w:rFonts w:eastAsia="MS Mincho"/>
          <w:sz w:val="28"/>
          <w:szCs w:val="28"/>
        </w:rPr>
      </w:pPr>
      <w:r>
        <w:rPr>
          <w:sz w:val="28"/>
          <w:szCs w:val="28"/>
        </w:rPr>
        <w:br w:type="page"/>
      </w:r>
    </w:p>
    <w:p w:rsidR="00122972" w:rsidRDefault="00122972" w:rsidP="00122972">
      <w:pPr>
        <w:pStyle w:val="Textbody"/>
        <w:ind w:firstLine="0"/>
        <w:rPr>
          <w:sz w:val="28"/>
          <w:szCs w:val="28"/>
        </w:rPr>
      </w:pPr>
    </w:p>
    <w:p w:rsidR="00122972" w:rsidRPr="00785878" w:rsidRDefault="00122972" w:rsidP="00122972">
      <w:pPr>
        <w:pStyle w:val="af9"/>
        <w:jc w:val="right"/>
        <w:rPr>
          <w:sz w:val="28"/>
          <w:szCs w:val="28"/>
        </w:rPr>
      </w:pPr>
      <w:r>
        <w:rPr>
          <w:sz w:val="28"/>
          <w:szCs w:val="28"/>
        </w:rPr>
        <w:t>При</w:t>
      </w:r>
      <w:r w:rsidRPr="00785878">
        <w:rPr>
          <w:sz w:val="28"/>
          <w:szCs w:val="28"/>
        </w:rPr>
        <w:t>ложение № 6</w:t>
      </w:r>
    </w:p>
    <w:p w:rsidR="00122972" w:rsidRPr="00785878" w:rsidRDefault="00122972" w:rsidP="00122972">
      <w:pPr>
        <w:pStyle w:val="af9"/>
        <w:jc w:val="right"/>
        <w:rPr>
          <w:sz w:val="28"/>
          <w:szCs w:val="28"/>
        </w:rPr>
      </w:pPr>
      <w:r w:rsidRPr="00785878">
        <w:rPr>
          <w:sz w:val="28"/>
          <w:szCs w:val="28"/>
        </w:rPr>
        <w:t>к документации о закупке</w:t>
      </w:r>
    </w:p>
    <w:p w:rsidR="00122972" w:rsidRPr="00785878" w:rsidRDefault="00122972" w:rsidP="00122972">
      <w:pPr>
        <w:pStyle w:val="af9"/>
        <w:rPr>
          <w:b/>
          <w:i/>
          <w:sz w:val="28"/>
          <w:szCs w:val="28"/>
        </w:rPr>
      </w:pPr>
    </w:p>
    <w:p w:rsidR="00122972" w:rsidRPr="00785878" w:rsidRDefault="00122972" w:rsidP="00122972">
      <w:pPr>
        <w:pStyle w:val="af9"/>
        <w:rPr>
          <w:b/>
          <w:i/>
          <w:sz w:val="28"/>
          <w:szCs w:val="28"/>
        </w:rPr>
      </w:pPr>
    </w:p>
    <w:p w:rsidR="00122972" w:rsidRPr="00785878" w:rsidRDefault="00122972" w:rsidP="00122972">
      <w:pPr>
        <w:jc w:val="center"/>
        <w:rPr>
          <w:b/>
          <w:bCs/>
          <w:sz w:val="28"/>
          <w:szCs w:val="28"/>
        </w:rPr>
      </w:pPr>
      <w:r>
        <w:rPr>
          <w:b/>
          <w:bCs/>
          <w:sz w:val="28"/>
          <w:szCs w:val="28"/>
        </w:rPr>
        <w:t>СВЕДЕНИЯ ОБ ЭКИПАЖЕ</w:t>
      </w:r>
    </w:p>
    <w:p w:rsidR="00122972" w:rsidRPr="00785878" w:rsidRDefault="00122972" w:rsidP="00122972">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122972" w:rsidRPr="00785878" w:rsidRDefault="00122972" w:rsidP="00122972">
      <w:pPr>
        <w:jc w:val="center"/>
      </w:pPr>
    </w:p>
    <w:p w:rsidR="00122972" w:rsidRPr="00785878" w:rsidRDefault="00122972" w:rsidP="0012297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122972" w:rsidRPr="00785878" w:rsidTr="00FE73F9">
        <w:trPr>
          <w:jc w:val="center"/>
        </w:trPr>
        <w:tc>
          <w:tcPr>
            <w:tcW w:w="761" w:type="dxa"/>
            <w:vAlign w:val="center"/>
          </w:tcPr>
          <w:p w:rsidR="00122972" w:rsidRPr="00785878" w:rsidRDefault="00122972" w:rsidP="00FE73F9">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122972" w:rsidRPr="00785878" w:rsidRDefault="00122972" w:rsidP="00FE73F9">
            <w:pPr>
              <w:tabs>
                <w:tab w:val="left" w:pos="9639"/>
              </w:tabs>
              <w:jc w:val="center"/>
            </w:pPr>
            <w:r w:rsidRPr="00785878">
              <w:t>Ф.И.О.</w:t>
            </w:r>
          </w:p>
        </w:tc>
        <w:tc>
          <w:tcPr>
            <w:tcW w:w="2762" w:type="dxa"/>
            <w:vAlign w:val="center"/>
          </w:tcPr>
          <w:p w:rsidR="00122972" w:rsidRPr="00785878" w:rsidRDefault="00122972" w:rsidP="00FE73F9">
            <w:pPr>
              <w:tabs>
                <w:tab w:val="left" w:pos="9639"/>
              </w:tabs>
              <w:jc w:val="center"/>
            </w:pPr>
            <w:r>
              <w:t>Водительское удостоверение</w:t>
            </w:r>
          </w:p>
        </w:tc>
        <w:tc>
          <w:tcPr>
            <w:tcW w:w="2160" w:type="dxa"/>
            <w:vAlign w:val="center"/>
          </w:tcPr>
          <w:p w:rsidR="00122972" w:rsidRPr="00785878" w:rsidRDefault="00122972" w:rsidP="00FE73F9">
            <w:pPr>
              <w:tabs>
                <w:tab w:val="left" w:pos="9639"/>
              </w:tabs>
              <w:jc w:val="center"/>
            </w:pPr>
            <w:r w:rsidRPr="00785878">
              <w:t>Стаж работы по профилю занимаемой должности</w:t>
            </w:r>
          </w:p>
        </w:tc>
      </w:tr>
      <w:tr w:rsidR="00122972" w:rsidRPr="00785878" w:rsidTr="00FE73F9">
        <w:trPr>
          <w:jc w:val="center"/>
        </w:trPr>
        <w:tc>
          <w:tcPr>
            <w:tcW w:w="761" w:type="dxa"/>
            <w:vAlign w:val="center"/>
          </w:tcPr>
          <w:p w:rsidR="00122972" w:rsidRPr="00785878" w:rsidRDefault="00122972" w:rsidP="00FE73F9">
            <w:pPr>
              <w:tabs>
                <w:tab w:val="left" w:pos="9639"/>
              </w:tabs>
              <w:jc w:val="center"/>
            </w:pPr>
            <w:r w:rsidRPr="00785878">
              <w:t>1</w:t>
            </w:r>
          </w:p>
        </w:tc>
        <w:tc>
          <w:tcPr>
            <w:tcW w:w="2299" w:type="dxa"/>
            <w:vAlign w:val="center"/>
          </w:tcPr>
          <w:p w:rsidR="00122972" w:rsidRPr="00785878" w:rsidRDefault="00122972" w:rsidP="00FE73F9">
            <w:pPr>
              <w:tabs>
                <w:tab w:val="left" w:pos="9639"/>
              </w:tabs>
              <w:jc w:val="center"/>
            </w:pPr>
          </w:p>
        </w:tc>
        <w:tc>
          <w:tcPr>
            <w:tcW w:w="2762" w:type="dxa"/>
          </w:tcPr>
          <w:p w:rsidR="00122972" w:rsidRPr="00785878" w:rsidRDefault="00122972" w:rsidP="00FE73F9">
            <w:pPr>
              <w:tabs>
                <w:tab w:val="left" w:pos="9639"/>
              </w:tabs>
              <w:jc w:val="center"/>
            </w:pPr>
          </w:p>
        </w:tc>
        <w:tc>
          <w:tcPr>
            <w:tcW w:w="2160" w:type="dxa"/>
            <w:vAlign w:val="center"/>
          </w:tcPr>
          <w:p w:rsidR="00122972" w:rsidRPr="00785878" w:rsidRDefault="00122972" w:rsidP="00FE73F9">
            <w:pPr>
              <w:tabs>
                <w:tab w:val="left" w:pos="9639"/>
              </w:tabs>
              <w:jc w:val="center"/>
            </w:pPr>
          </w:p>
        </w:tc>
      </w:tr>
      <w:tr w:rsidR="00122972" w:rsidRPr="00785878" w:rsidTr="00FE73F9">
        <w:trPr>
          <w:jc w:val="center"/>
        </w:trPr>
        <w:tc>
          <w:tcPr>
            <w:tcW w:w="761" w:type="dxa"/>
            <w:vAlign w:val="center"/>
          </w:tcPr>
          <w:p w:rsidR="00122972" w:rsidRPr="00785878" w:rsidRDefault="00122972" w:rsidP="00FE73F9">
            <w:pPr>
              <w:tabs>
                <w:tab w:val="left" w:pos="9639"/>
              </w:tabs>
              <w:jc w:val="center"/>
            </w:pPr>
            <w:r w:rsidRPr="00785878">
              <w:t>2</w:t>
            </w:r>
          </w:p>
        </w:tc>
        <w:tc>
          <w:tcPr>
            <w:tcW w:w="2299" w:type="dxa"/>
            <w:vAlign w:val="center"/>
          </w:tcPr>
          <w:p w:rsidR="00122972" w:rsidRPr="00785878" w:rsidRDefault="00122972" w:rsidP="00FE73F9">
            <w:pPr>
              <w:tabs>
                <w:tab w:val="left" w:pos="9639"/>
              </w:tabs>
              <w:jc w:val="center"/>
            </w:pPr>
          </w:p>
        </w:tc>
        <w:tc>
          <w:tcPr>
            <w:tcW w:w="2762" w:type="dxa"/>
          </w:tcPr>
          <w:p w:rsidR="00122972" w:rsidRPr="00785878" w:rsidRDefault="00122972" w:rsidP="00FE73F9">
            <w:pPr>
              <w:tabs>
                <w:tab w:val="left" w:pos="9639"/>
              </w:tabs>
              <w:jc w:val="center"/>
            </w:pPr>
          </w:p>
        </w:tc>
        <w:tc>
          <w:tcPr>
            <w:tcW w:w="2160" w:type="dxa"/>
            <w:vAlign w:val="center"/>
          </w:tcPr>
          <w:p w:rsidR="00122972" w:rsidRPr="00785878" w:rsidRDefault="00122972" w:rsidP="00FE73F9">
            <w:pPr>
              <w:tabs>
                <w:tab w:val="left" w:pos="9639"/>
              </w:tabs>
              <w:jc w:val="center"/>
            </w:pPr>
          </w:p>
        </w:tc>
      </w:tr>
      <w:tr w:rsidR="00122972" w:rsidRPr="00785878" w:rsidTr="00FE73F9">
        <w:trPr>
          <w:jc w:val="center"/>
        </w:trPr>
        <w:tc>
          <w:tcPr>
            <w:tcW w:w="761" w:type="dxa"/>
            <w:vAlign w:val="center"/>
          </w:tcPr>
          <w:p w:rsidR="00122972" w:rsidRPr="00785878" w:rsidRDefault="00122972" w:rsidP="00FE73F9">
            <w:pPr>
              <w:tabs>
                <w:tab w:val="left" w:pos="9639"/>
              </w:tabs>
              <w:jc w:val="center"/>
            </w:pPr>
            <w:r w:rsidRPr="00785878">
              <w:t>…</w:t>
            </w:r>
          </w:p>
        </w:tc>
        <w:tc>
          <w:tcPr>
            <w:tcW w:w="2299" w:type="dxa"/>
            <w:vAlign w:val="center"/>
          </w:tcPr>
          <w:p w:rsidR="00122972" w:rsidRPr="00785878" w:rsidRDefault="00122972" w:rsidP="00FE73F9">
            <w:pPr>
              <w:tabs>
                <w:tab w:val="left" w:pos="9639"/>
              </w:tabs>
              <w:jc w:val="center"/>
            </w:pPr>
          </w:p>
        </w:tc>
        <w:tc>
          <w:tcPr>
            <w:tcW w:w="2762" w:type="dxa"/>
          </w:tcPr>
          <w:p w:rsidR="00122972" w:rsidRPr="00785878" w:rsidRDefault="00122972" w:rsidP="00FE73F9">
            <w:pPr>
              <w:tabs>
                <w:tab w:val="left" w:pos="9639"/>
              </w:tabs>
              <w:jc w:val="center"/>
            </w:pPr>
          </w:p>
        </w:tc>
        <w:tc>
          <w:tcPr>
            <w:tcW w:w="2160" w:type="dxa"/>
            <w:vAlign w:val="center"/>
          </w:tcPr>
          <w:p w:rsidR="00122972" w:rsidRPr="00785878" w:rsidRDefault="00122972" w:rsidP="00FE73F9">
            <w:pPr>
              <w:tabs>
                <w:tab w:val="left" w:pos="9639"/>
              </w:tabs>
              <w:jc w:val="center"/>
            </w:pPr>
          </w:p>
        </w:tc>
      </w:tr>
    </w:tbl>
    <w:p w:rsidR="00122972" w:rsidRPr="00785878" w:rsidRDefault="00122972" w:rsidP="00122972">
      <w:pPr>
        <w:tabs>
          <w:tab w:val="left" w:pos="9639"/>
        </w:tabs>
      </w:pPr>
    </w:p>
    <w:p w:rsidR="00122972" w:rsidRPr="000F3E4B" w:rsidRDefault="00122972" w:rsidP="00122972">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122972" w:rsidRPr="000F3E4B" w:rsidRDefault="00122972" w:rsidP="00122972">
      <w:r w:rsidRPr="000F3E4B">
        <w:t>- копии водительских удостоверений на экипаж;</w:t>
      </w:r>
    </w:p>
    <w:p w:rsidR="00122972" w:rsidRPr="004A27B1" w:rsidRDefault="00122972" w:rsidP="00122972">
      <w:pPr>
        <w:rPr>
          <w:sz w:val="28"/>
          <w:szCs w:val="28"/>
        </w:rPr>
      </w:pPr>
    </w:p>
    <w:p w:rsidR="00122972" w:rsidRPr="00785878" w:rsidRDefault="00122972" w:rsidP="00122972">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22972" w:rsidRPr="00785878" w:rsidRDefault="00122972" w:rsidP="00122972">
      <w:pPr>
        <w:tabs>
          <w:tab w:val="left" w:pos="8640"/>
        </w:tabs>
        <w:jc w:val="center"/>
        <w:rPr>
          <w:i/>
        </w:rPr>
      </w:pPr>
      <w:r w:rsidRPr="00785878">
        <w:rPr>
          <w:i/>
        </w:rPr>
        <w:t>(наименование претендента)</w:t>
      </w:r>
    </w:p>
    <w:p w:rsidR="00122972" w:rsidRPr="00785878" w:rsidRDefault="00122972" w:rsidP="00122972">
      <w:pPr>
        <w:pStyle w:val="32"/>
        <w:rPr>
          <w:sz w:val="28"/>
          <w:szCs w:val="28"/>
        </w:rPr>
      </w:pPr>
      <w:r w:rsidRPr="00785878">
        <w:rPr>
          <w:sz w:val="28"/>
          <w:szCs w:val="28"/>
        </w:rPr>
        <w:t>____________________________________________________________________</w:t>
      </w:r>
    </w:p>
    <w:p w:rsidR="00122972" w:rsidRPr="00785878" w:rsidRDefault="00122972" w:rsidP="00122972">
      <w:pPr>
        <w:rPr>
          <w:i/>
        </w:rPr>
      </w:pPr>
      <w:r w:rsidRPr="00785878">
        <w:rPr>
          <w:i/>
        </w:rPr>
        <w:t xml:space="preserve">       Печать</w:t>
      </w:r>
      <w:r w:rsidRPr="00785878">
        <w:rPr>
          <w:i/>
        </w:rPr>
        <w:tab/>
      </w:r>
      <w:r w:rsidRPr="00785878">
        <w:rPr>
          <w:i/>
        </w:rPr>
        <w:tab/>
      </w:r>
      <w:r w:rsidRPr="00785878">
        <w:rPr>
          <w:i/>
        </w:rPr>
        <w:tab/>
        <w:t>(должность, подпись, ФИО)</w:t>
      </w:r>
    </w:p>
    <w:p w:rsidR="00122972" w:rsidRPr="00785878" w:rsidRDefault="00122972" w:rsidP="00122972">
      <w:pPr>
        <w:pStyle w:val="32"/>
        <w:rPr>
          <w:sz w:val="28"/>
          <w:szCs w:val="28"/>
        </w:rPr>
      </w:pPr>
      <w:r w:rsidRPr="00785878">
        <w:rPr>
          <w:sz w:val="28"/>
          <w:szCs w:val="28"/>
        </w:rPr>
        <w:t>"____" _________ 201__ г.</w:t>
      </w:r>
    </w:p>
    <w:p w:rsidR="00122972" w:rsidRPr="00785878" w:rsidRDefault="00122972" w:rsidP="00122972">
      <w:pPr>
        <w:pStyle w:val="af9"/>
        <w:jc w:val="right"/>
        <w:rPr>
          <w:sz w:val="28"/>
          <w:szCs w:val="28"/>
        </w:rPr>
      </w:pPr>
      <w:r w:rsidRPr="00785878">
        <w:rPr>
          <w:b/>
          <w:i/>
          <w:sz w:val="28"/>
          <w:szCs w:val="28"/>
        </w:rPr>
        <w:br w:type="page"/>
      </w:r>
      <w:r w:rsidRPr="00785878">
        <w:rPr>
          <w:sz w:val="28"/>
          <w:szCs w:val="28"/>
        </w:rPr>
        <w:lastRenderedPageBreak/>
        <w:t>Приложение № 7</w:t>
      </w:r>
    </w:p>
    <w:p w:rsidR="00122972" w:rsidRPr="00785878" w:rsidRDefault="00122972" w:rsidP="00122972">
      <w:pPr>
        <w:pStyle w:val="af9"/>
        <w:jc w:val="right"/>
        <w:rPr>
          <w:sz w:val="28"/>
          <w:szCs w:val="28"/>
        </w:rPr>
      </w:pPr>
      <w:r w:rsidRPr="00785878">
        <w:rPr>
          <w:sz w:val="28"/>
          <w:szCs w:val="28"/>
        </w:rPr>
        <w:t>к документации о закупке</w:t>
      </w:r>
    </w:p>
    <w:p w:rsidR="00122972" w:rsidRDefault="00122972" w:rsidP="00122972">
      <w:pPr>
        <w:rPr>
          <w:sz w:val="28"/>
          <w:szCs w:val="28"/>
        </w:rPr>
      </w:pPr>
    </w:p>
    <w:p w:rsidR="00122972" w:rsidRDefault="00122972" w:rsidP="00122972">
      <w:pPr>
        <w:rPr>
          <w:sz w:val="28"/>
          <w:szCs w:val="28"/>
        </w:rPr>
      </w:pPr>
    </w:p>
    <w:p w:rsidR="00122972" w:rsidRPr="00785878" w:rsidRDefault="00122972" w:rsidP="00122972">
      <w:pPr>
        <w:rPr>
          <w:sz w:val="28"/>
          <w:szCs w:val="28"/>
        </w:rPr>
      </w:pPr>
    </w:p>
    <w:p w:rsidR="00122972" w:rsidRPr="001C6D83" w:rsidRDefault="00122972" w:rsidP="00122972">
      <w:pPr>
        <w:pStyle w:val="Textbody"/>
        <w:rPr>
          <w:b/>
          <w:sz w:val="28"/>
          <w:szCs w:val="28"/>
        </w:rPr>
      </w:pPr>
      <w:r w:rsidRPr="001C6D83">
        <w:rPr>
          <w:b/>
          <w:sz w:val="28"/>
          <w:szCs w:val="28"/>
        </w:rPr>
        <w:t>Перечень транспортных средств, передаваемых в аренду.</w:t>
      </w:r>
    </w:p>
    <w:p w:rsidR="00122972" w:rsidRPr="001C6D83" w:rsidRDefault="00122972" w:rsidP="00122972">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122972" w:rsidRPr="001C6D83" w:rsidTr="00FE73F9">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122972" w:rsidRPr="00436726" w:rsidRDefault="00122972" w:rsidP="00FE73F9">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122972" w:rsidRPr="00436726" w:rsidRDefault="00122972" w:rsidP="00FE73F9">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122972" w:rsidRPr="00436726" w:rsidRDefault="00122972" w:rsidP="00FE73F9">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122972" w:rsidRPr="00436726" w:rsidRDefault="00122972" w:rsidP="00FE73F9">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122972" w:rsidRPr="00436726" w:rsidRDefault="00122972" w:rsidP="00FE73F9">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122972" w:rsidRPr="00436726" w:rsidRDefault="00122972" w:rsidP="00FE73F9">
            <w:pPr>
              <w:pStyle w:val="Textbody"/>
              <w:ind w:firstLine="0"/>
              <w:rPr>
                <w:b/>
                <w:sz w:val="24"/>
              </w:rPr>
            </w:pPr>
            <w:r w:rsidRPr="00436726">
              <w:rPr>
                <w:b/>
                <w:sz w:val="24"/>
              </w:rPr>
              <w:t>Номер свидетельства о регистрации ТС</w:t>
            </w:r>
          </w:p>
        </w:tc>
      </w:tr>
      <w:tr w:rsidR="00122972" w:rsidRPr="001C6D83" w:rsidTr="00FE73F9">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122972" w:rsidRPr="001C6D83" w:rsidRDefault="00122972" w:rsidP="00FE73F9">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b/>
                <w:bCs/>
                <w:sz w:val="28"/>
                <w:szCs w:val="28"/>
              </w:rPr>
            </w:pPr>
          </w:p>
        </w:tc>
      </w:tr>
      <w:tr w:rsidR="00122972" w:rsidRPr="001C6D83" w:rsidTr="00FE73F9">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122972" w:rsidRPr="001C6D83" w:rsidRDefault="00122972" w:rsidP="00FE73F9">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122972" w:rsidRPr="001C6D83" w:rsidRDefault="00122972" w:rsidP="00FE73F9">
            <w:pPr>
              <w:pStyle w:val="Textbody"/>
              <w:rPr>
                <w:sz w:val="28"/>
                <w:szCs w:val="28"/>
              </w:rPr>
            </w:pPr>
            <w:r w:rsidRPr="001C6D83">
              <w:rPr>
                <w:sz w:val="28"/>
                <w:szCs w:val="28"/>
              </w:rPr>
              <w:t> </w:t>
            </w:r>
          </w:p>
        </w:tc>
      </w:tr>
    </w:tbl>
    <w:p w:rsidR="00122972" w:rsidRDefault="00122972" w:rsidP="00122972">
      <w:pPr>
        <w:pStyle w:val="3"/>
        <w:spacing w:before="0" w:after="0"/>
        <w:rPr>
          <w:rFonts w:ascii="Times New Roman" w:hAnsi="Times New Roman"/>
          <w:b w:val="0"/>
          <w:sz w:val="28"/>
          <w:szCs w:val="28"/>
        </w:rPr>
      </w:pPr>
    </w:p>
    <w:p w:rsidR="00122972" w:rsidRPr="001C6D83" w:rsidRDefault="00122972" w:rsidP="00122972">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122972" w:rsidRPr="001C6D83" w:rsidRDefault="00122972" w:rsidP="00122972">
      <w:r w:rsidRPr="003B7775">
        <w:t>- копии паспортов транспортных средств (прицепов);</w:t>
      </w:r>
    </w:p>
    <w:p w:rsidR="00122972" w:rsidRPr="001C6D83" w:rsidRDefault="00122972" w:rsidP="00122972">
      <w:pPr>
        <w:pStyle w:val="3"/>
        <w:spacing w:before="0" w:after="0"/>
        <w:rPr>
          <w:rFonts w:ascii="Times New Roman" w:hAnsi="Times New Roman"/>
          <w:b w:val="0"/>
          <w:sz w:val="28"/>
          <w:szCs w:val="28"/>
        </w:rPr>
      </w:pPr>
    </w:p>
    <w:p w:rsidR="00122972" w:rsidRPr="001C6D83" w:rsidRDefault="00122972" w:rsidP="00122972">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22972" w:rsidRPr="001C6D83" w:rsidRDefault="00122972" w:rsidP="00122972">
      <w:pPr>
        <w:tabs>
          <w:tab w:val="left" w:pos="8640"/>
        </w:tabs>
        <w:jc w:val="center"/>
        <w:rPr>
          <w:i/>
        </w:rPr>
      </w:pPr>
      <w:r w:rsidRPr="001C6D83">
        <w:rPr>
          <w:i/>
        </w:rPr>
        <w:t>(наименование претендента)</w:t>
      </w:r>
    </w:p>
    <w:p w:rsidR="00122972" w:rsidRPr="001C6D83" w:rsidRDefault="00122972" w:rsidP="00122972">
      <w:pPr>
        <w:pStyle w:val="32"/>
        <w:rPr>
          <w:sz w:val="28"/>
          <w:szCs w:val="28"/>
        </w:rPr>
      </w:pPr>
      <w:r w:rsidRPr="001C6D83">
        <w:rPr>
          <w:sz w:val="28"/>
          <w:szCs w:val="28"/>
        </w:rPr>
        <w:t>____________________________________________________________________</w:t>
      </w:r>
    </w:p>
    <w:p w:rsidR="00122972" w:rsidRPr="001C6D83" w:rsidRDefault="00122972" w:rsidP="00122972">
      <w:pPr>
        <w:rPr>
          <w:i/>
        </w:rPr>
      </w:pPr>
      <w:r w:rsidRPr="001C6D83">
        <w:rPr>
          <w:i/>
        </w:rPr>
        <w:t xml:space="preserve">       Печать</w:t>
      </w:r>
      <w:r w:rsidRPr="001C6D83">
        <w:rPr>
          <w:i/>
        </w:rPr>
        <w:tab/>
      </w:r>
      <w:r w:rsidRPr="001C6D83">
        <w:rPr>
          <w:i/>
        </w:rPr>
        <w:tab/>
      </w:r>
      <w:r w:rsidRPr="001C6D83">
        <w:rPr>
          <w:i/>
        </w:rPr>
        <w:tab/>
        <w:t>(должность, подпись, ФИО)</w:t>
      </w:r>
    </w:p>
    <w:p w:rsidR="00122972" w:rsidRPr="001C6D83" w:rsidRDefault="00122972" w:rsidP="00122972">
      <w:pPr>
        <w:pStyle w:val="32"/>
        <w:rPr>
          <w:sz w:val="28"/>
          <w:szCs w:val="28"/>
        </w:rPr>
      </w:pPr>
      <w:r w:rsidRPr="001C6D83">
        <w:rPr>
          <w:sz w:val="28"/>
          <w:szCs w:val="28"/>
        </w:rPr>
        <w:t>"____" _________ 201__ г.</w:t>
      </w:r>
    </w:p>
    <w:p w:rsidR="00122972" w:rsidRPr="001C6D83" w:rsidRDefault="00122972" w:rsidP="00122972">
      <w:pPr>
        <w:pStyle w:val="Textbody"/>
        <w:ind w:firstLine="0"/>
        <w:rPr>
          <w:sz w:val="28"/>
          <w:szCs w:val="28"/>
        </w:rPr>
      </w:pPr>
    </w:p>
    <w:p w:rsidR="00FD5B61" w:rsidRDefault="00FD5B61" w:rsidP="00FD5B61">
      <w:pPr>
        <w:rPr>
          <w:sz w:val="28"/>
          <w:szCs w:val="28"/>
        </w:rPr>
      </w:pPr>
    </w:p>
    <w:sectPr w:rsidR="00FD5B61" w:rsidSect="00313192">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DC" w:rsidRDefault="00EA50DC">
      <w:r>
        <w:separator/>
      </w:r>
    </w:p>
  </w:endnote>
  <w:endnote w:type="continuationSeparator" w:id="0">
    <w:p w:rsidR="00EA50DC" w:rsidRDefault="00EA5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27" w:rsidRDefault="008159E4" w:rsidP="00BF6892">
    <w:pPr>
      <w:pStyle w:val="afd"/>
      <w:framePr w:wrap="around" w:vAnchor="text" w:hAnchor="margin" w:xAlign="right" w:y="1"/>
      <w:rPr>
        <w:rStyle w:val="a5"/>
      </w:rPr>
    </w:pPr>
    <w:r>
      <w:rPr>
        <w:rStyle w:val="a5"/>
      </w:rPr>
      <w:fldChar w:fldCharType="begin"/>
    </w:r>
    <w:r w:rsidR="00107127">
      <w:rPr>
        <w:rStyle w:val="a5"/>
      </w:rPr>
      <w:instrText xml:space="preserve">PAGE  </w:instrText>
    </w:r>
    <w:r>
      <w:rPr>
        <w:rStyle w:val="a5"/>
      </w:rPr>
      <w:fldChar w:fldCharType="separate"/>
    </w:r>
    <w:r w:rsidR="00107127">
      <w:rPr>
        <w:rStyle w:val="a5"/>
        <w:noProof/>
      </w:rPr>
      <w:t>28</w:t>
    </w:r>
    <w:r>
      <w:rPr>
        <w:rStyle w:val="a5"/>
      </w:rPr>
      <w:fldChar w:fldCharType="end"/>
    </w:r>
  </w:p>
  <w:p w:rsidR="00107127" w:rsidRDefault="0010712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27" w:rsidRDefault="00107127">
    <w:pPr>
      <w:pStyle w:val="afd"/>
      <w:jc w:val="center"/>
    </w:pPr>
  </w:p>
  <w:p w:rsidR="00107127" w:rsidRDefault="0010712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DC" w:rsidRDefault="00EA50DC">
      <w:r>
        <w:separator/>
      </w:r>
    </w:p>
  </w:footnote>
  <w:footnote w:type="continuationSeparator" w:id="0">
    <w:p w:rsidR="00EA50DC" w:rsidRDefault="00EA5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27" w:rsidRDefault="008159E4" w:rsidP="00FE73F9">
    <w:pPr>
      <w:pStyle w:val="1ff0"/>
      <w:jc w:val="center"/>
    </w:pPr>
    <w:r>
      <w:fldChar w:fldCharType="begin"/>
    </w:r>
    <w:r w:rsidR="00107127">
      <w:instrText xml:space="preserve"> PAGE </w:instrText>
    </w:r>
    <w:r>
      <w:fldChar w:fldCharType="separate"/>
    </w:r>
    <w:r w:rsidR="00F55EFD">
      <w:rPr>
        <w:noProof/>
      </w:rPr>
      <w:t>25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27" w:rsidRDefault="00107127">
    <w:pPr>
      <w:pStyle w:val="1ff0"/>
      <w:jc w:val="center"/>
    </w:pPr>
  </w:p>
  <w:p w:rsidR="00107127" w:rsidRDefault="00107127">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27" w:rsidRDefault="008159E4">
    <w:pPr>
      <w:pStyle w:val="afb"/>
      <w:jc w:val="center"/>
    </w:pPr>
    <w:r>
      <w:fldChar w:fldCharType="begin"/>
    </w:r>
    <w:r w:rsidR="00107127">
      <w:instrText xml:space="preserve"> PAGE   \* MERGEFORMAT </w:instrText>
    </w:r>
    <w:r>
      <w:fldChar w:fldCharType="separate"/>
    </w:r>
    <w:r w:rsidR="00F55EFD">
      <w:rPr>
        <w:noProof/>
      </w:rPr>
      <w:t>65</w:t>
    </w:r>
    <w:r>
      <w:rPr>
        <w:noProof/>
      </w:rPr>
      <w:fldChar w:fldCharType="end"/>
    </w:r>
  </w:p>
  <w:p w:rsidR="00107127" w:rsidRDefault="0010712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C8E5489"/>
    <w:multiLevelType w:val="multilevel"/>
    <w:tmpl w:val="68EED0D0"/>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6C4105C"/>
    <w:multiLevelType w:val="hybridMultilevel"/>
    <w:tmpl w:val="14C2D408"/>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CF8CB7FE">
      <w:start w:val="2"/>
      <w:numFmt w:val="decimal"/>
      <w:lvlText w:val="%4."/>
      <w:lvlJc w:val="left"/>
      <w:pPr>
        <w:ind w:left="1676"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B6A5B96"/>
    <w:multiLevelType w:val="hybridMultilevel"/>
    <w:tmpl w:val="C5D4F97E"/>
    <w:lvl w:ilvl="0" w:tplc="EE386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8">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90"/>
  </w:num>
  <w:num w:numId="10">
    <w:abstractNumId w:val="34"/>
  </w:num>
  <w:num w:numId="11">
    <w:abstractNumId w:val="73"/>
  </w:num>
  <w:num w:numId="12">
    <w:abstractNumId w:val="67"/>
  </w:num>
  <w:num w:numId="13">
    <w:abstractNumId w:val="26"/>
  </w:num>
  <w:num w:numId="14">
    <w:abstractNumId w:val="63"/>
  </w:num>
  <w:num w:numId="15">
    <w:abstractNumId w:val="79"/>
  </w:num>
  <w:num w:numId="16">
    <w:abstractNumId w:val="65"/>
  </w:num>
  <w:num w:numId="17">
    <w:abstractNumId w:val="85"/>
  </w:num>
  <w:num w:numId="18">
    <w:abstractNumId w:val="43"/>
  </w:num>
  <w:num w:numId="19">
    <w:abstractNumId w:val="54"/>
  </w:num>
  <w:num w:numId="20">
    <w:abstractNumId w:val="64"/>
  </w:num>
  <w:num w:numId="21">
    <w:abstractNumId w:val="83"/>
  </w:num>
  <w:num w:numId="22">
    <w:abstractNumId w:val="52"/>
  </w:num>
  <w:num w:numId="23">
    <w:abstractNumId w:val="53"/>
  </w:num>
  <w:num w:numId="24">
    <w:abstractNumId w:val="95"/>
  </w:num>
  <w:num w:numId="25">
    <w:abstractNumId w:val="47"/>
  </w:num>
  <w:num w:numId="26">
    <w:abstractNumId w:val="31"/>
  </w:num>
  <w:num w:numId="27">
    <w:abstractNumId w:val="29"/>
  </w:num>
  <w:num w:numId="28">
    <w:abstractNumId w:val="44"/>
  </w:num>
  <w:num w:numId="29">
    <w:abstractNumId w:val="61"/>
  </w:num>
  <w:num w:numId="30">
    <w:abstractNumId w:val="38"/>
  </w:num>
  <w:num w:numId="31">
    <w:abstractNumId w:val="36"/>
  </w:num>
  <w:num w:numId="32">
    <w:abstractNumId w:val="60"/>
  </w:num>
  <w:num w:numId="33">
    <w:abstractNumId w:val="58"/>
  </w:num>
  <w:num w:numId="34">
    <w:abstractNumId w:val="30"/>
  </w:num>
  <w:num w:numId="35">
    <w:abstractNumId w:val="89"/>
  </w:num>
  <w:num w:numId="36">
    <w:abstractNumId w:val="55"/>
  </w:num>
  <w:num w:numId="37">
    <w:abstractNumId w:val="70"/>
  </w:num>
  <w:num w:numId="38">
    <w:abstractNumId w:val="46"/>
  </w:num>
  <w:num w:numId="39">
    <w:abstractNumId w:val="86"/>
  </w:num>
  <w:num w:numId="40">
    <w:abstractNumId w:val="45"/>
  </w:num>
  <w:num w:numId="41">
    <w:abstractNumId w:val="76"/>
  </w:num>
  <w:num w:numId="42">
    <w:abstractNumId w:val="50"/>
  </w:num>
  <w:num w:numId="43">
    <w:abstractNumId w:val="32"/>
  </w:num>
  <w:num w:numId="44">
    <w:abstractNumId w:val="42"/>
  </w:num>
  <w:num w:numId="45">
    <w:abstractNumId w:val="84"/>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4"/>
  </w:num>
  <w:num w:numId="47">
    <w:abstractNumId w:val="40"/>
  </w:num>
  <w:num w:numId="48">
    <w:abstractNumId w:val="94"/>
  </w:num>
  <w:num w:numId="49">
    <w:abstractNumId w:val="27"/>
  </w:num>
  <w:num w:numId="50">
    <w:abstractNumId w:val="81"/>
  </w:num>
  <w:num w:numId="51">
    <w:abstractNumId w:val="78"/>
  </w:num>
  <w:num w:numId="52">
    <w:abstractNumId w:val="39"/>
  </w:num>
  <w:num w:numId="53">
    <w:abstractNumId w:val="56"/>
  </w:num>
  <w:num w:numId="54">
    <w:abstractNumId w:val="71"/>
  </w:num>
  <w:num w:numId="55">
    <w:abstractNumId w:val="74"/>
  </w:num>
  <w:num w:numId="56">
    <w:abstractNumId w:val="59"/>
  </w:num>
  <w:num w:numId="57">
    <w:abstractNumId w:val="72"/>
  </w:num>
  <w:num w:numId="58">
    <w:abstractNumId w:val="62"/>
  </w:num>
  <w:num w:numId="59">
    <w:abstractNumId w:val="35"/>
  </w:num>
  <w:num w:numId="60">
    <w:abstractNumId w:val="28"/>
  </w:num>
  <w:num w:numId="61">
    <w:abstractNumId w:val="23"/>
  </w:num>
  <w:num w:numId="62">
    <w:abstractNumId w:val="51"/>
  </w:num>
  <w:num w:numId="63">
    <w:abstractNumId w:val="77"/>
  </w:num>
  <w:num w:numId="64">
    <w:abstractNumId w:val="37"/>
  </w:num>
  <w:num w:numId="65">
    <w:abstractNumId w:val="88"/>
  </w:num>
  <w:num w:numId="66">
    <w:abstractNumId w:val="25"/>
  </w:num>
  <w:num w:numId="67">
    <w:abstractNumId w:val="48"/>
  </w:num>
  <w:num w:numId="68">
    <w:abstractNumId w:val="93"/>
  </w:num>
  <w:num w:numId="69">
    <w:abstractNumId w:val="75"/>
  </w:num>
  <w:num w:numId="70">
    <w:abstractNumId w:val="91"/>
  </w:num>
  <w:num w:numId="71">
    <w:abstractNumId w:val="66"/>
  </w:num>
  <w:num w:numId="72">
    <w:abstractNumId w:val="82"/>
  </w:num>
  <w:num w:numId="73">
    <w:abstractNumId w:val="33"/>
  </w:num>
  <w:num w:numId="74">
    <w:abstractNumId w:val="69"/>
  </w:num>
  <w:num w:numId="75">
    <w:abstractNumId w:val="41"/>
  </w:num>
  <w:num w:numId="76">
    <w:abstractNumId w:val="49"/>
  </w:num>
  <w:num w:numId="77">
    <w:abstractNumId w:val="92"/>
  </w:num>
  <w:num w:numId="78">
    <w:abstractNumId w:val="80"/>
  </w:num>
  <w:num w:numId="79">
    <w:abstractNumId w:val="57"/>
  </w:num>
  <w:num w:numId="80">
    <w:abstractNumId w:val="84"/>
  </w:num>
  <w:num w:numId="81">
    <w:abstractNumId w:val="6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D0E"/>
    <w:rsid w:val="00004F48"/>
    <w:rsid w:val="00005819"/>
    <w:rsid w:val="000058BC"/>
    <w:rsid w:val="00006894"/>
    <w:rsid w:val="00010BE3"/>
    <w:rsid w:val="00014C0B"/>
    <w:rsid w:val="0001557C"/>
    <w:rsid w:val="000224FB"/>
    <w:rsid w:val="000236C9"/>
    <w:rsid w:val="00025474"/>
    <w:rsid w:val="000278A5"/>
    <w:rsid w:val="000304BD"/>
    <w:rsid w:val="00031B9F"/>
    <w:rsid w:val="00032248"/>
    <w:rsid w:val="000325BE"/>
    <w:rsid w:val="0003264F"/>
    <w:rsid w:val="00036DE3"/>
    <w:rsid w:val="000374AB"/>
    <w:rsid w:val="00042165"/>
    <w:rsid w:val="000454C8"/>
    <w:rsid w:val="0005366B"/>
    <w:rsid w:val="000557B3"/>
    <w:rsid w:val="000611ED"/>
    <w:rsid w:val="00062B53"/>
    <w:rsid w:val="00067C03"/>
    <w:rsid w:val="00071560"/>
    <w:rsid w:val="000728C1"/>
    <w:rsid w:val="00076F66"/>
    <w:rsid w:val="000825F9"/>
    <w:rsid w:val="00083039"/>
    <w:rsid w:val="000846BC"/>
    <w:rsid w:val="000926E4"/>
    <w:rsid w:val="00094775"/>
    <w:rsid w:val="000954FB"/>
    <w:rsid w:val="000978CE"/>
    <w:rsid w:val="000A0B27"/>
    <w:rsid w:val="000A2761"/>
    <w:rsid w:val="000A2B5E"/>
    <w:rsid w:val="000A2D4D"/>
    <w:rsid w:val="000A2D97"/>
    <w:rsid w:val="000A3B81"/>
    <w:rsid w:val="000A679F"/>
    <w:rsid w:val="000B07A1"/>
    <w:rsid w:val="000B5302"/>
    <w:rsid w:val="000B56D5"/>
    <w:rsid w:val="000C1094"/>
    <w:rsid w:val="000C355A"/>
    <w:rsid w:val="000C6D1D"/>
    <w:rsid w:val="000C7CAF"/>
    <w:rsid w:val="000E5BB8"/>
    <w:rsid w:val="000F054D"/>
    <w:rsid w:val="000F1048"/>
    <w:rsid w:val="000F45D2"/>
    <w:rsid w:val="000F4714"/>
    <w:rsid w:val="000F6674"/>
    <w:rsid w:val="001000BD"/>
    <w:rsid w:val="00102180"/>
    <w:rsid w:val="00107127"/>
    <w:rsid w:val="00110A9E"/>
    <w:rsid w:val="001149CE"/>
    <w:rsid w:val="00116BFD"/>
    <w:rsid w:val="001174EB"/>
    <w:rsid w:val="00120404"/>
    <w:rsid w:val="00122972"/>
    <w:rsid w:val="001242D3"/>
    <w:rsid w:val="0013201E"/>
    <w:rsid w:val="00133DF1"/>
    <w:rsid w:val="00144C9E"/>
    <w:rsid w:val="0015669E"/>
    <w:rsid w:val="00162B4E"/>
    <w:rsid w:val="00164D0C"/>
    <w:rsid w:val="0016528F"/>
    <w:rsid w:val="001705E7"/>
    <w:rsid w:val="00171FEC"/>
    <w:rsid w:val="001749AE"/>
    <w:rsid w:val="00174FFE"/>
    <w:rsid w:val="00175830"/>
    <w:rsid w:val="00175A7B"/>
    <w:rsid w:val="00194852"/>
    <w:rsid w:val="00195436"/>
    <w:rsid w:val="00195686"/>
    <w:rsid w:val="0019760E"/>
    <w:rsid w:val="001A1020"/>
    <w:rsid w:val="001A544E"/>
    <w:rsid w:val="001A6749"/>
    <w:rsid w:val="001B14E3"/>
    <w:rsid w:val="001B150C"/>
    <w:rsid w:val="001B5653"/>
    <w:rsid w:val="001C08FD"/>
    <w:rsid w:val="001C20BE"/>
    <w:rsid w:val="001C75ED"/>
    <w:rsid w:val="001D0BAA"/>
    <w:rsid w:val="001D7D35"/>
    <w:rsid w:val="001E3E36"/>
    <w:rsid w:val="001E42F2"/>
    <w:rsid w:val="001E6511"/>
    <w:rsid w:val="001E6E80"/>
    <w:rsid w:val="001F1AC4"/>
    <w:rsid w:val="001F2F0D"/>
    <w:rsid w:val="001F32B2"/>
    <w:rsid w:val="001F5535"/>
    <w:rsid w:val="00201E53"/>
    <w:rsid w:val="002038C9"/>
    <w:rsid w:val="0020716F"/>
    <w:rsid w:val="00207996"/>
    <w:rsid w:val="002134E3"/>
    <w:rsid w:val="00214105"/>
    <w:rsid w:val="002163D1"/>
    <w:rsid w:val="00216C08"/>
    <w:rsid w:val="00217FA4"/>
    <w:rsid w:val="00220115"/>
    <w:rsid w:val="00221BE8"/>
    <w:rsid w:val="00226B76"/>
    <w:rsid w:val="002275ED"/>
    <w:rsid w:val="00230042"/>
    <w:rsid w:val="002326E3"/>
    <w:rsid w:val="002376E6"/>
    <w:rsid w:val="002378D5"/>
    <w:rsid w:val="002378E3"/>
    <w:rsid w:val="00237EE7"/>
    <w:rsid w:val="002410DF"/>
    <w:rsid w:val="002418FF"/>
    <w:rsid w:val="00243889"/>
    <w:rsid w:val="00243F0F"/>
    <w:rsid w:val="00251D1D"/>
    <w:rsid w:val="00255E7A"/>
    <w:rsid w:val="002578B6"/>
    <w:rsid w:val="00257F85"/>
    <w:rsid w:val="00261326"/>
    <w:rsid w:val="002626DC"/>
    <w:rsid w:val="00265B2B"/>
    <w:rsid w:val="00266ADC"/>
    <w:rsid w:val="00267AAB"/>
    <w:rsid w:val="00267D54"/>
    <w:rsid w:val="00274768"/>
    <w:rsid w:val="00275C91"/>
    <w:rsid w:val="00276820"/>
    <w:rsid w:val="002770D5"/>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AF7"/>
    <w:rsid w:val="002C6CEC"/>
    <w:rsid w:val="002C7848"/>
    <w:rsid w:val="002D10D0"/>
    <w:rsid w:val="002D5869"/>
    <w:rsid w:val="002E18D3"/>
    <w:rsid w:val="002E3DBF"/>
    <w:rsid w:val="002E40A8"/>
    <w:rsid w:val="002E6E5B"/>
    <w:rsid w:val="002F1275"/>
    <w:rsid w:val="002F345D"/>
    <w:rsid w:val="002F40DE"/>
    <w:rsid w:val="002F66E3"/>
    <w:rsid w:val="002F6A6B"/>
    <w:rsid w:val="0030151C"/>
    <w:rsid w:val="00301875"/>
    <w:rsid w:val="003053AE"/>
    <w:rsid w:val="00307BC1"/>
    <w:rsid w:val="00311A92"/>
    <w:rsid w:val="00313192"/>
    <w:rsid w:val="0031384F"/>
    <w:rsid w:val="00315F16"/>
    <w:rsid w:val="00316CA5"/>
    <w:rsid w:val="003330DF"/>
    <w:rsid w:val="0033480B"/>
    <w:rsid w:val="00335079"/>
    <w:rsid w:val="00335F0B"/>
    <w:rsid w:val="0034067D"/>
    <w:rsid w:val="0034070A"/>
    <w:rsid w:val="0034139B"/>
    <w:rsid w:val="00346ED4"/>
    <w:rsid w:val="003552F2"/>
    <w:rsid w:val="00355B61"/>
    <w:rsid w:val="003571CE"/>
    <w:rsid w:val="00357415"/>
    <w:rsid w:val="003576F4"/>
    <w:rsid w:val="00357E98"/>
    <w:rsid w:val="0036291B"/>
    <w:rsid w:val="003657D7"/>
    <w:rsid w:val="00370C44"/>
    <w:rsid w:val="0037719C"/>
    <w:rsid w:val="00386594"/>
    <w:rsid w:val="00386F7E"/>
    <w:rsid w:val="00387468"/>
    <w:rsid w:val="00391D03"/>
    <w:rsid w:val="003A0695"/>
    <w:rsid w:val="003A245B"/>
    <w:rsid w:val="003B0BE6"/>
    <w:rsid w:val="003C30F3"/>
    <w:rsid w:val="003C680D"/>
    <w:rsid w:val="003C72D7"/>
    <w:rsid w:val="003D2759"/>
    <w:rsid w:val="003E1BFA"/>
    <w:rsid w:val="003E2C12"/>
    <w:rsid w:val="003F08E6"/>
    <w:rsid w:val="00400C0A"/>
    <w:rsid w:val="00402A70"/>
    <w:rsid w:val="00404E62"/>
    <w:rsid w:val="0040631B"/>
    <w:rsid w:val="00406CA4"/>
    <w:rsid w:val="00410B56"/>
    <w:rsid w:val="004157B3"/>
    <w:rsid w:val="0041753D"/>
    <w:rsid w:val="004224C0"/>
    <w:rsid w:val="004272B0"/>
    <w:rsid w:val="00432784"/>
    <w:rsid w:val="00432CCC"/>
    <w:rsid w:val="00435A9A"/>
    <w:rsid w:val="00443169"/>
    <w:rsid w:val="00444F6A"/>
    <w:rsid w:val="00454ECC"/>
    <w:rsid w:val="004634C8"/>
    <w:rsid w:val="004745C7"/>
    <w:rsid w:val="0047575D"/>
    <w:rsid w:val="004774A6"/>
    <w:rsid w:val="0047759E"/>
    <w:rsid w:val="004808B9"/>
    <w:rsid w:val="00486C12"/>
    <w:rsid w:val="00487059"/>
    <w:rsid w:val="004874C1"/>
    <w:rsid w:val="00492777"/>
    <w:rsid w:val="00493AB2"/>
    <w:rsid w:val="004C0A7F"/>
    <w:rsid w:val="004C2235"/>
    <w:rsid w:val="004C3653"/>
    <w:rsid w:val="004C7528"/>
    <w:rsid w:val="004D13A7"/>
    <w:rsid w:val="004D374D"/>
    <w:rsid w:val="004D4FA2"/>
    <w:rsid w:val="004D64F7"/>
    <w:rsid w:val="004D6625"/>
    <w:rsid w:val="004E2BF4"/>
    <w:rsid w:val="004E3757"/>
    <w:rsid w:val="004E47A9"/>
    <w:rsid w:val="004E54A4"/>
    <w:rsid w:val="004E704C"/>
    <w:rsid w:val="004F4C28"/>
    <w:rsid w:val="004F7A18"/>
    <w:rsid w:val="005020A8"/>
    <w:rsid w:val="005058F1"/>
    <w:rsid w:val="00507514"/>
    <w:rsid w:val="0051006B"/>
    <w:rsid w:val="00511914"/>
    <w:rsid w:val="0051552C"/>
    <w:rsid w:val="005158A3"/>
    <w:rsid w:val="00521353"/>
    <w:rsid w:val="00521F95"/>
    <w:rsid w:val="005232D3"/>
    <w:rsid w:val="0052390C"/>
    <w:rsid w:val="005242ED"/>
    <w:rsid w:val="005260D7"/>
    <w:rsid w:val="00527AB7"/>
    <w:rsid w:val="00534326"/>
    <w:rsid w:val="00534697"/>
    <w:rsid w:val="0053587D"/>
    <w:rsid w:val="005373EF"/>
    <w:rsid w:val="00537662"/>
    <w:rsid w:val="0054680E"/>
    <w:rsid w:val="00546C7E"/>
    <w:rsid w:val="005503CA"/>
    <w:rsid w:val="005508EC"/>
    <w:rsid w:val="00551655"/>
    <w:rsid w:val="0055562C"/>
    <w:rsid w:val="005605EC"/>
    <w:rsid w:val="00561687"/>
    <w:rsid w:val="00562ABF"/>
    <w:rsid w:val="005660C0"/>
    <w:rsid w:val="00567733"/>
    <w:rsid w:val="005716E9"/>
    <w:rsid w:val="005716FC"/>
    <w:rsid w:val="00571D62"/>
    <w:rsid w:val="00571DD7"/>
    <w:rsid w:val="005723FE"/>
    <w:rsid w:val="00576502"/>
    <w:rsid w:val="0057748D"/>
    <w:rsid w:val="00580EEA"/>
    <w:rsid w:val="0058166D"/>
    <w:rsid w:val="005834BA"/>
    <w:rsid w:val="00593786"/>
    <w:rsid w:val="005951A5"/>
    <w:rsid w:val="005A0E3B"/>
    <w:rsid w:val="005A4F62"/>
    <w:rsid w:val="005A5471"/>
    <w:rsid w:val="005A6CE9"/>
    <w:rsid w:val="005B01C8"/>
    <w:rsid w:val="005B3885"/>
    <w:rsid w:val="005B65E7"/>
    <w:rsid w:val="005C2698"/>
    <w:rsid w:val="005C4D80"/>
    <w:rsid w:val="005D0875"/>
    <w:rsid w:val="005D64F1"/>
    <w:rsid w:val="005D66B0"/>
    <w:rsid w:val="005D6803"/>
    <w:rsid w:val="005E0562"/>
    <w:rsid w:val="005E0796"/>
    <w:rsid w:val="005E0B21"/>
    <w:rsid w:val="005E3D67"/>
    <w:rsid w:val="005E4BBA"/>
    <w:rsid w:val="005E6534"/>
    <w:rsid w:val="005E7848"/>
    <w:rsid w:val="005F2D24"/>
    <w:rsid w:val="005F5726"/>
    <w:rsid w:val="00605542"/>
    <w:rsid w:val="006057F2"/>
    <w:rsid w:val="00613848"/>
    <w:rsid w:val="006176F4"/>
    <w:rsid w:val="0062225C"/>
    <w:rsid w:val="00627696"/>
    <w:rsid w:val="00631963"/>
    <w:rsid w:val="00633831"/>
    <w:rsid w:val="006400A0"/>
    <w:rsid w:val="006402DD"/>
    <w:rsid w:val="006520F6"/>
    <w:rsid w:val="00652DB5"/>
    <w:rsid w:val="006530EC"/>
    <w:rsid w:val="0065657D"/>
    <w:rsid w:val="00664449"/>
    <w:rsid w:val="00665C2B"/>
    <w:rsid w:val="00667114"/>
    <w:rsid w:val="00667C18"/>
    <w:rsid w:val="00670FD8"/>
    <w:rsid w:val="006720C2"/>
    <w:rsid w:val="00674404"/>
    <w:rsid w:val="006840FB"/>
    <w:rsid w:val="006866D5"/>
    <w:rsid w:val="006876DE"/>
    <w:rsid w:val="00687F5C"/>
    <w:rsid w:val="00690B2B"/>
    <w:rsid w:val="006A0AB4"/>
    <w:rsid w:val="006A1CB3"/>
    <w:rsid w:val="006A4E46"/>
    <w:rsid w:val="006B0C6D"/>
    <w:rsid w:val="006B2C81"/>
    <w:rsid w:val="006B373B"/>
    <w:rsid w:val="006B3895"/>
    <w:rsid w:val="006C3A69"/>
    <w:rsid w:val="006C4984"/>
    <w:rsid w:val="006C506A"/>
    <w:rsid w:val="006C5676"/>
    <w:rsid w:val="006C78AA"/>
    <w:rsid w:val="006C7DC1"/>
    <w:rsid w:val="006D150B"/>
    <w:rsid w:val="006D3499"/>
    <w:rsid w:val="006D3659"/>
    <w:rsid w:val="006D3A80"/>
    <w:rsid w:val="006E08A0"/>
    <w:rsid w:val="006E2FC4"/>
    <w:rsid w:val="006E30A9"/>
    <w:rsid w:val="006E4289"/>
    <w:rsid w:val="006E67B8"/>
    <w:rsid w:val="006E7589"/>
    <w:rsid w:val="006F034C"/>
    <w:rsid w:val="006F1466"/>
    <w:rsid w:val="006F3F9D"/>
    <w:rsid w:val="006F4522"/>
    <w:rsid w:val="007046B2"/>
    <w:rsid w:val="007070CF"/>
    <w:rsid w:val="00714530"/>
    <w:rsid w:val="00720311"/>
    <w:rsid w:val="0072064C"/>
    <w:rsid w:val="00722AFD"/>
    <w:rsid w:val="0072361A"/>
    <w:rsid w:val="00723E5E"/>
    <w:rsid w:val="00727B51"/>
    <w:rsid w:val="00727D3C"/>
    <w:rsid w:val="00730FED"/>
    <w:rsid w:val="00733ADD"/>
    <w:rsid w:val="00734160"/>
    <w:rsid w:val="007341C2"/>
    <w:rsid w:val="00736D40"/>
    <w:rsid w:val="00737675"/>
    <w:rsid w:val="00746D6F"/>
    <w:rsid w:val="00747123"/>
    <w:rsid w:val="00752221"/>
    <w:rsid w:val="0075296F"/>
    <w:rsid w:val="00752FEB"/>
    <w:rsid w:val="00754AD8"/>
    <w:rsid w:val="00760A75"/>
    <w:rsid w:val="0076367D"/>
    <w:rsid w:val="00763EDB"/>
    <w:rsid w:val="00764D85"/>
    <w:rsid w:val="00765DAB"/>
    <w:rsid w:val="00772256"/>
    <w:rsid w:val="007734C8"/>
    <w:rsid w:val="00774401"/>
    <w:rsid w:val="0077583E"/>
    <w:rsid w:val="007768E4"/>
    <w:rsid w:val="0078113E"/>
    <w:rsid w:val="00782E92"/>
    <w:rsid w:val="00783AD5"/>
    <w:rsid w:val="007857DD"/>
    <w:rsid w:val="00786761"/>
    <w:rsid w:val="00791462"/>
    <w:rsid w:val="007945E2"/>
    <w:rsid w:val="007A047D"/>
    <w:rsid w:val="007A1293"/>
    <w:rsid w:val="007A2B07"/>
    <w:rsid w:val="007A348C"/>
    <w:rsid w:val="007A3C13"/>
    <w:rsid w:val="007A64B9"/>
    <w:rsid w:val="007A6FD8"/>
    <w:rsid w:val="007A7EDB"/>
    <w:rsid w:val="007B13CB"/>
    <w:rsid w:val="007B2101"/>
    <w:rsid w:val="007B26E8"/>
    <w:rsid w:val="007B2783"/>
    <w:rsid w:val="007B36CE"/>
    <w:rsid w:val="007B4040"/>
    <w:rsid w:val="007B6C51"/>
    <w:rsid w:val="007C1052"/>
    <w:rsid w:val="007C261A"/>
    <w:rsid w:val="007C3FE7"/>
    <w:rsid w:val="007C51E1"/>
    <w:rsid w:val="007D2291"/>
    <w:rsid w:val="007D2419"/>
    <w:rsid w:val="007D50EE"/>
    <w:rsid w:val="007D6548"/>
    <w:rsid w:val="007E2950"/>
    <w:rsid w:val="007E34AB"/>
    <w:rsid w:val="007E48BC"/>
    <w:rsid w:val="007F004A"/>
    <w:rsid w:val="008035D3"/>
    <w:rsid w:val="00804946"/>
    <w:rsid w:val="00804E25"/>
    <w:rsid w:val="00806AAF"/>
    <w:rsid w:val="008075B1"/>
    <w:rsid w:val="00810A80"/>
    <w:rsid w:val="00812285"/>
    <w:rsid w:val="00813839"/>
    <w:rsid w:val="008159E4"/>
    <w:rsid w:val="00820308"/>
    <w:rsid w:val="00830079"/>
    <w:rsid w:val="00834551"/>
    <w:rsid w:val="00835CB1"/>
    <w:rsid w:val="00836CDE"/>
    <w:rsid w:val="00837423"/>
    <w:rsid w:val="00844B90"/>
    <w:rsid w:val="008457E6"/>
    <w:rsid w:val="008461DC"/>
    <w:rsid w:val="00860529"/>
    <w:rsid w:val="008613BE"/>
    <w:rsid w:val="008614B4"/>
    <w:rsid w:val="0086157F"/>
    <w:rsid w:val="00861B45"/>
    <w:rsid w:val="0086287A"/>
    <w:rsid w:val="00870086"/>
    <w:rsid w:val="00871748"/>
    <w:rsid w:val="00872ACA"/>
    <w:rsid w:val="008760D2"/>
    <w:rsid w:val="0087611C"/>
    <w:rsid w:val="00881E48"/>
    <w:rsid w:val="008825E9"/>
    <w:rsid w:val="0088536B"/>
    <w:rsid w:val="00890604"/>
    <w:rsid w:val="008931D6"/>
    <w:rsid w:val="008968E0"/>
    <w:rsid w:val="0089720B"/>
    <w:rsid w:val="008A1AB2"/>
    <w:rsid w:val="008A379E"/>
    <w:rsid w:val="008A66CB"/>
    <w:rsid w:val="008B1877"/>
    <w:rsid w:val="008B2A94"/>
    <w:rsid w:val="008B456A"/>
    <w:rsid w:val="008B7A42"/>
    <w:rsid w:val="008C197F"/>
    <w:rsid w:val="008C1BC9"/>
    <w:rsid w:val="008D09CF"/>
    <w:rsid w:val="008D1FAC"/>
    <w:rsid w:val="008D2E20"/>
    <w:rsid w:val="008D4CBB"/>
    <w:rsid w:val="008D67F8"/>
    <w:rsid w:val="008E06B3"/>
    <w:rsid w:val="008E5FFE"/>
    <w:rsid w:val="008E60E5"/>
    <w:rsid w:val="008F16CB"/>
    <w:rsid w:val="008F41D2"/>
    <w:rsid w:val="008F4F63"/>
    <w:rsid w:val="0090061A"/>
    <w:rsid w:val="00902569"/>
    <w:rsid w:val="009029A7"/>
    <w:rsid w:val="00904EC7"/>
    <w:rsid w:val="009068D2"/>
    <w:rsid w:val="00907533"/>
    <w:rsid w:val="00914E3D"/>
    <w:rsid w:val="00920884"/>
    <w:rsid w:val="0092359B"/>
    <w:rsid w:val="00926992"/>
    <w:rsid w:val="0093234E"/>
    <w:rsid w:val="00936A4B"/>
    <w:rsid w:val="0094155B"/>
    <w:rsid w:val="00942F67"/>
    <w:rsid w:val="00945A49"/>
    <w:rsid w:val="00945B21"/>
    <w:rsid w:val="00956252"/>
    <w:rsid w:val="00960F11"/>
    <w:rsid w:val="009660FA"/>
    <w:rsid w:val="009676B8"/>
    <w:rsid w:val="009759E8"/>
    <w:rsid w:val="00976399"/>
    <w:rsid w:val="00982C6F"/>
    <w:rsid w:val="009830CC"/>
    <w:rsid w:val="00983380"/>
    <w:rsid w:val="009844DE"/>
    <w:rsid w:val="0098473B"/>
    <w:rsid w:val="00991BDD"/>
    <w:rsid w:val="00991DEB"/>
    <w:rsid w:val="00993721"/>
    <w:rsid w:val="00996CCC"/>
    <w:rsid w:val="00997B7D"/>
    <w:rsid w:val="009A7C6C"/>
    <w:rsid w:val="009B0A27"/>
    <w:rsid w:val="009B784A"/>
    <w:rsid w:val="009C15AA"/>
    <w:rsid w:val="009C211A"/>
    <w:rsid w:val="009C6491"/>
    <w:rsid w:val="009C6BBE"/>
    <w:rsid w:val="009C7AEB"/>
    <w:rsid w:val="009D2FB4"/>
    <w:rsid w:val="009D3A40"/>
    <w:rsid w:val="009E5783"/>
    <w:rsid w:val="009E64D8"/>
    <w:rsid w:val="009F7A42"/>
    <w:rsid w:val="00A040FD"/>
    <w:rsid w:val="00A04F33"/>
    <w:rsid w:val="00A05E9B"/>
    <w:rsid w:val="00A14439"/>
    <w:rsid w:val="00A14736"/>
    <w:rsid w:val="00A153F5"/>
    <w:rsid w:val="00A161F5"/>
    <w:rsid w:val="00A225C0"/>
    <w:rsid w:val="00A23026"/>
    <w:rsid w:val="00A2358C"/>
    <w:rsid w:val="00A26820"/>
    <w:rsid w:val="00A2745B"/>
    <w:rsid w:val="00A33235"/>
    <w:rsid w:val="00A33818"/>
    <w:rsid w:val="00A33B9A"/>
    <w:rsid w:val="00A34231"/>
    <w:rsid w:val="00A4055F"/>
    <w:rsid w:val="00A4140E"/>
    <w:rsid w:val="00A41EEC"/>
    <w:rsid w:val="00A479A3"/>
    <w:rsid w:val="00A501FC"/>
    <w:rsid w:val="00A517C7"/>
    <w:rsid w:val="00A5388E"/>
    <w:rsid w:val="00A543C0"/>
    <w:rsid w:val="00A62751"/>
    <w:rsid w:val="00A647EF"/>
    <w:rsid w:val="00A6781A"/>
    <w:rsid w:val="00A71904"/>
    <w:rsid w:val="00A84BD6"/>
    <w:rsid w:val="00A856EA"/>
    <w:rsid w:val="00A860E2"/>
    <w:rsid w:val="00A876EA"/>
    <w:rsid w:val="00A978ED"/>
    <w:rsid w:val="00AA1066"/>
    <w:rsid w:val="00AA389B"/>
    <w:rsid w:val="00AA4048"/>
    <w:rsid w:val="00AA4A21"/>
    <w:rsid w:val="00AB0224"/>
    <w:rsid w:val="00AB066A"/>
    <w:rsid w:val="00AB3062"/>
    <w:rsid w:val="00AB67FE"/>
    <w:rsid w:val="00AB727D"/>
    <w:rsid w:val="00AC2828"/>
    <w:rsid w:val="00AD18C4"/>
    <w:rsid w:val="00AD33B4"/>
    <w:rsid w:val="00AE12B2"/>
    <w:rsid w:val="00AE2756"/>
    <w:rsid w:val="00AF0C20"/>
    <w:rsid w:val="00AF3548"/>
    <w:rsid w:val="00AF5ED6"/>
    <w:rsid w:val="00AF6ABE"/>
    <w:rsid w:val="00B02654"/>
    <w:rsid w:val="00B03784"/>
    <w:rsid w:val="00B10A51"/>
    <w:rsid w:val="00B1108E"/>
    <w:rsid w:val="00B129CC"/>
    <w:rsid w:val="00B15D87"/>
    <w:rsid w:val="00B20229"/>
    <w:rsid w:val="00B22346"/>
    <w:rsid w:val="00B23ACD"/>
    <w:rsid w:val="00B24553"/>
    <w:rsid w:val="00B26444"/>
    <w:rsid w:val="00B30BDF"/>
    <w:rsid w:val="00B346F5"/>
    <w:rsid w:val="00B37A17"/>
    <w:rsid w:val="00B4382C"/>
    <w:rsid w:val="00B47043"/>
    <w:rsid w:val="00B47217"/>
    <w:rsid w:val="00B4765F"/>
    <w:rsid w:val="00B5040A"/>
    <w:rsid w:val="00B51605"/>
    <w:rsid w:val="00B51C2D"/>
    <w:rsid w:val="00B51FD0"/>
    <w:rsid w:val="00B52CCB"/>
    <w:rsid w:val="00B55C29"/>
    <w:rsid w:val="00B55FE0"/>
    <w:rsid w:val="00B7520F"/>
    <w:rsid w:val="00B75B26"/>
    <w:rsid w:val="00B86F5D"/>
    <w:rsid w:val="00B92252"/>
    <w:rsid w:val="00B924BD"/>
    <w:rsid w:val="00B93369"/>
    <w:rsid w:val="00B938CD"/>
    <w:rsid w:val="00BA2C0E"/>
    <w:rsid w:val="00BA2C27"/>
    <w:rsid w:val="00BA5B7E"/>
    <w:rsid w:val="00BB21E3"/>
    <w:rsid w:val="00BB3C30"/>
    <w:rsid w:val="00BB4EC4"/>
    <w:rsid w:val="00BB75A8"/>
    <w:rsid w:val="00BC16E9"/>
    <w:rsid w:val="00BC1922"/>
    <w:rsid w:val="00BC2D2B"/>
    <w:rsid w:val="00BC36A1"/>
    <w:rsid w:val="00BC72D7"/>
    <w:rsid w:val="00BD0988"/>
    <w:rsid w:val="00BD1FE0"/>
    <w:rsid w:val="00BD59BC"/>
    <w:rsid w:val="00BD5B44"/>
    <w:rsid w:val="00BE06D9"/>
    <w:rsid w:val="00BE4071"/>
    <w:rsid w:val="00BE74E2"/>
    <w:rsid w:val="00BE777F"/>
    <w:rsid w:val="00BE7917"/>
    <w:rsid w:val="00BF030A"/>
    <w:rsid w:val="00BF3304"/>
    <w:rsid w:val="00BF5C0A"/>
    <w:rsid w:val="00BF6892"/>
    <w:rsid w:val="00C06BB2"/>
    <w:rsid w:val="00C13A71"/>
    <w:rsid w:val="00C14C5B"/>
    <w:rsid w:val="00C1552E"/>
    <w:rsid w:val="00C159C6"/>
    <w:rsid w:val="00C15C57"/>
    <w:rsid w:val="00C23218"/>
    <w:rsid w:val="00C24313"/>
    <w:rsid w:val="00C264D5"/>
    <w:rsid w:val="00C318D3"/>
    <w:rsid w:val="00C3191F"/>
    <w:rsid w:val="00C324AA"/>
    <w:rsid w:val="00C33FB4"/>
    <w:rsid w:val="00C35F75"/>
    <w:rsid w:val="00C3633B"/>
    <w:rsid w:val="00C43E68"/>
    <w:rsid w:val="00C47DB8"/>
    <w:rsid w:val="00C51709"/>
    <w:rsid w:val="00C53FE9"/>
    <w:rsid w:val="00C565F3"/>
    <w:rsid w:val="00C5712B"/>
    <w:rsid w:val="00C576D0"/>
    <w:rsid w:val="00C57DAF"/>
    <w:rsid w:val="00C60714"/>
    <w:rsid w:val="00C6181A"/>
    <w:rsid w:val="00C61887"/>
    <w:rsid w:val="00C70BA0"/>
    <w:rsid w:val="00C71E42"/>
    <w:rsid w:val="00C76FA5"/>
    <w:rsid w:val="00C802A0"/>
    <w:rsid w:val="00C80BCB"/>
    <w:rsid w:val="00C872F8"/>
    <w:rsid w:val="00C87C1B"/>
    <w:rsid w:val="00C87F36"/>
    <w:rsid w:val="00C92D95"/>
    <w:rsid w:val="00C94D2F"/>
    <w:rsid w:val="00C95F6A"/>
    <w:rsid w:val="00CA053B"/>
    <w:rsid w:val="00CA17FD"/>
    <w:rsid w:val="00CA2317"/>
    <w:rsid w:val="00CA2D60"/>
    <w:rsid w:val="00CB35B5"/>
    <w:rsid w:val="00CB5E99"/>
    <w:rsid w:val="00CC5CB2"/>
    <w:rsid w:val="00CD5FF0"/>
    <w:rsid w:val="00CE0878"/>
    <w:rsid w:val="00CE206C"/>
    <w:rsid w:val="00CE73EE"/>
    <w:rsid w:val="00CE7EB4"/>
    <w:rsid w:val="00D00AC9"/>
    <w:rsid w:val="00D01759"/>
    <w:rsid w:val="00D01C16"/>
    <w:rsid w:val="00D02B78"/>
    <w:rsid w:val="00D106B1"/>
    <w:rsid w:val="00D11463"/>
    <w:rsid w:val="00D11ED5"/>
    <w:rsid w:val="00D126A9"/>
    <w:rsid w:val="00D13938"/>
    <w:rsid w:val="00D13ADF"/>
    <w:rsid w:val="00D168C5"/>
    <w:rsid w:val="00D17BAC"/>
    <w:rsid w:val="00D279F1"/>
    <w:rsid w:val="00D32FFA"/>
    <w:rsid w:val="00D43040"/>
    <w:rsid w:val="00D4516A"/>
    <w:rsid w:val="00D5719F"/>
    <w:rsid w:val="00D57C3F"/>
    <w:rsid w:val="00D61C70"/>
    <w:rsid w:val="00D64EB5"/>
    <w:rsid w:val="00D65E96"/>
    <w:rsid w:val="00D6719E"/>
    <w:rsid w:val="00D6739A"/>
    <w:rsid w:val="00D70002"/>
    <w:rsid w:val="00D703B6"/>
    <w:rsid w:val="00D710E9"/>
    <w:rsid w:val="00D7632E"/>
    <w:rsid w:val="00D7766E"/>
    <w:rsid w:val="00D80AB1"/>
    <w:rsid w:val="00D86EFD"/>
    <w:rsid w:val="00D953A5"/>
    <w:rsid w:val="00D96F01"/>
    <w:rsid w:val="00D979A6"/>
    <w:rsid w:val="00D97C5D"/>
    <w:rsid w:val="00D97FAC"/>
    <w:rsid w:val="00DA1299"/>
    <w:rsid w:val="00DA726B"/>
    <w:rsid w:val="00DA7A68"/>
    <w:rsid w:val="00DB1501"/>
    <w:rsid w:val="00DB36AC"/>
    <w:rsid w:val="00DB6989"/>
    <w:rsid w:val="00DB6E8D"/>
    <w:rsid w:val="00DC0783"/>
    <w:rsid w:val="00DC244F"/>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332C"/>
    <w:rsid w:val="00DE355A"/>
    <w:rsid w:val="00DE3BCD"/>
    <w:rsid w:val="00DE571E"/>
    <w:rsid w:val="00DF69CD"/>
    <w:rsid w:val="00DF6AE3"/>
    <w:rsid w:val="00E003FA"/>
    <w:rsid w:val="00E0523B"/>
    <w:rsid w:val="00E11B6E"/>
    <w:rsid w:val="00E11EAC"/>
    <w:rsid w:val="00E14CA3"/>
    <w:rsid w:val="00E14F30"/>
    <w:rsid w:val="00E15467"/>
    <w:rsid w:val="00E16162"/>
    <w:rsid w:val="00E1780F"/>
    <w:rsid w:val="00E24379"/>
    <w:rsid w:val="00E347BF"/>
    <w:rsid w:val="00E35BF3"/>
    <w:rsid w:val="00E3769D"/>
    <w:rsid w:val="00E409C9"/>
    <w:rsid w:val="00E4683D"/>
    <w:rsid w:val="00E54837"/>
    <w:rsid w:val="00E551BC"/>
    <w:rsid w:val="00E60871"/>
    <w:rsid w:val="00E611C7"/>
    <w:rsid w:val="00E64BBC"/>
    <w:rsid w:val="00E6535D"/>
    <w:rsid w:val="00E7210E"/>
    <w:rsid w:val="00E751DF"/>
    <w:rsid w:val="00E7590F"/>
    <w:rsid w:val="00E77B04"/>
    <w:rsid w:val="00E80FEF"/>
    <w:rsid w:val="00E81704"/>
    <w:rsid w:val="00E845C6"/>
    <w:rsid w:val="00E90BB5"/>
    <w:rsid w:val="00E92117"/>
    <w:rsid w:val="00EA1EF3"/>
    <w:rsid w:val="00EA50DC"/>
    <w:rsid w:val="00EA5184"/>
    <w:rsid w:val="00EB4EBA"/>
    <w:rsid w:val="00EB6E69"/>
    <w:rsid w:val="00EC19B0"/>
    <w:rsid w:val="00EC3225"/>
    <w:rsid w:val="00EC35CE"/>
    <w:rsid w:val="00EC4BDA"/>
    <w:rsid w:val="00ED456D"/>
    <w:rsid w:val="00ED7B3B"/>
    <w:rsid w:val="00ED7DB9"/>
    <w:rsid w:val="00EE0D1E"/>
    <w:rsid w:val="00EE3988"/>
    <w:rsid w:val="00EF0DE6"/>
    <w:rsid w:val="00EF2E59"/>
    <w:rsid w:val="00EF61A0"/>
    <w:rsid w:val="00EF779C"/>
    <w:rsid w:val="00F01806"/>
    <w:rsid w:val="00F04862"/>
    <w:rsid w:val="00F04C6E"/>
    <w:rsid w:val="00F04FFF"/>
    <w:rsid w:val="00F05F07"/>
    <w:rsid w:val="00F06C24"/>
    <w:rsid w:val="00F06D5C"/>
    <w:rsid w:val="00F101B7"/>
    <w:rsid w:val="00F10E12"/>
    <w:rsid w:val="00F132D6"/>
    <w:rsid w:val="00F2152A"/>
    <w:rsid w:val="00F23E06"/>
    <w:rsid w:val="00F253AD"/>
    <w:rsid w:val="00F30514"/>
    <w:rsid w:val="00F30F2B"/>
    <w:rsid w:val="00F31C55"/>
    <w:rsid w:val="00F34B34"/>
    <w:rsid w:val="00F3754B"/>
    <w:rsid w:val="00F40346"/>
    <w:rsid w:val="00F4187B"/>
    <w:rsid w:val="00F41AE2"/>
    <w:rsid w:val="00F43070"/>
    <w:rsid w:val="00F44E07"/>
    <w:rsid w:val="00F4618C"/>
    <w:rsid w:val="00F51CC6"/>
    <w:rsid w:val="00F52EDC"/>
    <w:rsid w:val="00F5305A"/>
    <w:rsid w:val="00F5394F"/>
    <w:rsid w:val="00F53BD9"/>
    <w:rsid w:val="00F55EFD"/>
    <w:rsid w:val="00F56CC9"/>
    <w:rsid w:val="00F6089D"/>
    <w:rsid w:val="00F61EB6"/>
    <w:rsid w:val="00F630A1"/>
    <w:rsid w:val="00F6511D"/>
    <w:rsid w:val="00F65CDB"/>
    <w:rsid w:val="00F75159"/>
    <w:rsid w:val="00F76448"/>
    <w:rsid w:val="00F77542"/>
    <w:rsid w:val="00F77D26"/>
    <w:rsid w:val="00F86FAA"/>
    <w:rsid w:val="00F87E05"/>
    <w:rsid w:val="00F97E18"/>
    <w:rsid w:val="00F97FAF"/>
    <w:rsid w:val="00FA3B45"/>
    <w:rsid w:val="00FA3C13"/>
    <w:rsid w:val="00FA4052"/>
    <w:rsid w:val="00FA40D7"/>
    <w:rsid w:val="00FA44EB"/>
    <w:rsid w:val="00FA5F60"/>
    <w:rsid w:val="00FA6A0D"/>
    <w:rsid w:val="00FB34CC"/>
    <w:rsid w:val="00FB3EF7"/>
    <w:rsid w:val="00FB6B20"/>
    <w:rsid w:val="00FB7681"/>
    <w:rsid w:val="00FC015A"/>
    <w:rsid w:val="00FC318F"/>
    <w:rsid w:val="00FC63B6"/>
    <w:rsid w:val="00FC7D43"/>
    <w:rsid w:val="00FD49D2"/>
    <w:rsid w:val="00FD5B61"/>
    <w:rsid w:val="00FD762D"/>
    <w:rsid w:val="00FE17A1"/>
    <w:rsid w:val="00FE6DFE"/>
    <w:rsid w:val="00FE73F9"/>
    <w:rsid w:val="00FF06F2"/>
    <w:rsid w:val="00FF2A09"/>
    <w:rsid w:val="00FF3718"/>
    <w:rsid w:val="00FF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 w:type="character" w:customStyle="1" w:styleId="1b">
    <w:name w:val="Верхний колонтитул Знак1"/>
    <w:basedOn w:val="a0"/>
    <w:link w:val="afb"/>
    <w:uiPriority w:val="99"/>
    <w:rsid w:val="00764D85"/>
    <w:rPr>
      <w:sz w:val="24"/>
      <w:szCs w:val="24"/>
      <w:lang w:eastAsia="ar-SA"/>
    </w:rPr>
  </w:style>
  <w:style w:type="character" w:customStyle="1" w:styleId="1d">
    <w:name w:val="Нижний колонтитул Знак1"/>
    <w:basedOn w:val="a0"/>
    <w:link w:val="afd"/>
    <w:rsid w:val="00764D85"/>
    <w:rPr>
      <w:rFonts w:eastAsia="MS Mincho"/>
      <w:spacing w:val="-2"/>
      <w:sz w:val="24"/>
      <w:szCs w:val="24"/>
      <w:lang w:eastAsia="ar-SA"/>
    </w:rPr>
  </w:style>
  <w:style w:type="character" w:customStyle="1" w:styleId="1f">
    <w:name w:val="Текст сноски Знак1"/>
    <w:basedOn w:val="a0"/>
    <w:link w:val="afe"/>
    <w:rsid w:val="00764D85"/>
    <w:rPr>
      <w:lang w:eastAsia="ar-SA"/>
    </w:rPr>
  </w:style>
  <w:style w:type="character" w:customStyle="1" w:styleId="aff2">
    <w:name w:val="Название Знак"/>
    <w:basedOn w:val="a0"/>
    <w:link w:val="aff0"/>
    <w:uiPriority w:val="99"/>
    <w:rsid w:val="00764D85"/>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764D85"/>
    <w:rPr>
      <w:rFonts w:cs="Arial"/>
      <w:b/>
      <w:bCs/>
      <w:i/>
      <w:iCs/>
      <w:sz w:val="28"/>
      <w:szCs w:val="28"/>
      <w:lang w:eastAsia="ar-SA"/>
    </w:rPr>
  </w:style>
  <w:style w:type="character" w:customStyle="1" w:styleId="1c">
    <w:name w:val="Основной текст с отступом Знак1"/>
    <w:basedOn w:val="a0"/>
    <w:link w:val="afc"/>
    <w:rsid w:val="00764D85"/>
    <w:rPr>
      <w:sz w:val="28"/>
      <w:lang w:eastAsia="ar-SA"/>
    </w:rPr>
  </w:style>
  <w:style w:type="character" w:customStyle="1" w:styleId="1f1">
    <w:name w:val="Подзаголовок Знак1"/>
    <w:basedOn w:val="a0"/>
    <w:link w:val="aff1"/>
    <w:rsid w:val="00764D85"/>
    <w:rPr>
      <w:b/>
      <w:bCs/>
      <w:sz w:val="24"/>
      <w:szCs w:val="24"/>
      <w:lang w:eastAsia="ar-SA"/>
    </w:rPr>
  </w:style>
  <w:style w:type="character" w:customStyle="1" w:styleId="1f3">
    <w:name w:val="Тема примечания Знак1"/>
    <w:basedOn w:val="1fc"/>
    <w:link w:val="aff5"/>
    <w:rsid w:val="00764D85"/>
    <w:rPr>
      <w:b/>
      <w:bCs/>
      <w:lang w:eastAsia="ar-SA"/>
    </w:rPr>
  </w:style>
  <w:style w:type="character" w:customStyle="1" w:styleId="1f4">
    <w:name w:val="Текст выноски Знак1"/>
    <w:basedOn w:val="a0"/>
    <w:link w:val="aff6"/>
    <w:rsid w:val="00764D85"/>
    <w:rPr>
      <w:rFonts w:ascii="Tahoma" w:hAnsi="Tahoma"/>
      <w:sz w:val="16"/>
      <w:szCs w:val="16"/>
      <w:lang w:eastAsia="ar-SA"/>
    </w:rPr>
  </w:style>
  <w:style w:type="character" w:customStyle="1" w:styleId="1fb">
    <w:name w:val="Текст концевой сноски Знак1"/>
    <w:basedOn w:val="a0"/>
    <w:link w:val="affc"/>
    <w:rsid w:val="00764D85"/>
    <w:rPr>
      <w:lang w:eastAsia="ar-SA"/>
    </w:rPr>
  </w:style>
  <w:style w:type="character" w:styleId="afff4">
    <w:name w:val="Strong"/>
    <w:basedOn w:val="a0"/>
    <w:qFormat/>
    <w:rsid w:val="00764D85"/>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764D85"/>
    <w:rPr>
      <w:rFonts w:eastAsia="MS Mincho" w:cs="Times New Roman"/>
      <w:sz w:val="24"/>
      <w:szCs w:val="24"/>
      <w:lang w:eastAsia="ar-SA" w:bidi="ar-SA"/>
    </w:rPr>
  </w:style>
  <w:style w:type="character" w:customStyle="1" w:styleId="BodyTextIndent3Char">
    <w:name w:val="Body Text Indent 3 Char"/>
    <w:basedOn w:val="a0"/>
    <w:semiHidden/>
    <w:locked/>
    <w:rsid w:val="00764D85"/>
    <w:rPr>
      <w:rFonts w:cs="Times New Roman"/>
      <w:sz w:val="16"/>
      <w:szCs w:val="16"/>
      <w:lang w:eastAsia="ar-SA" w:bidi="ar-SA"/>
    </w:rPr>
  </w:style>
  <w:style w:type="paragraph" w:styleId="29">
    <w:name w:val="Body Text 2"/>
    <w:basedOn w:val="a"/>
    <w:link w:val="2a"/>
    <w:rsid w:val="00764D85"/>
    <w:pPr>
      <w:suppressAutoHyphens w:val="0"/>
      <w:spacing w:after="120" w:line="480" w:lineRule="auto"/>
    </w:pPr>
    <w:rPr>
      <w:lang w:eastAsia="ru-RU"/>
    </w:rPr>
  </w:style>
  <w:style w:type="character" w:customStyle="1" w:styleId="2a">
    <w:name w:val="Основной текст 2 Знак"/>
    <w:basedOn w:val="a0"/>
    <w:link w:val="29"/>
    <w:rsid w:val="00764D85"/>
    <w:rPr>
      <w:sz w:val="24"/>
      <w:szCs w:val="24"/>
    </w:rPr>
  </w:style>
  <w:style w:type="paragraph" w:customStyle="1" w:styleId="ConsTitle">
    <w:name w:val="ConsTitle"/>
    <w:rsid w:val="00764D85"/>
    <w:pPr>
      <w:widowControl w:val="0"/>
      <w:autoSpaceDE w:val="0"/>
      <w:autoSpaceDN w:val="0"/>
      <w:adjustRightInd w:val="0"/>
    </w:pPr>
    <w:rPr>
      <w:rFonts w:ascii="Arial" w:hAnsi="Arial" w:cs="Arial"/>
      <w:b/>
      <w:bCs/>
      <w:sz w:val="16"/>
      <w:szCs w:val="16"/>
    </w:rPr>
  </w:style>
  <w:style w:type="paragraph" w:customStyle="1" w:styleId="Standard">
    <w:name w:val="Standard"/>
    <w:rsid w:val="00764D85"/>
    <w:pPr>
      <w:suppressAutoHyphens/>
      <w:autoSpaceDN w:val="0"/>
      <w:textAlignment w:val="baseline"/>
    </w:pPr>
    <w:rPr>
      <w:kern w:val="3"/>
      <w:sz w:val="24"/>
      <w:szCs w:val="24"/>
      <w:lang w:eastAsia="ar-SA"/>
    </w:rPr>
  </w:style>
  <w:style w:type="paragraph" w:customStyle="1" w:styleId="Textbody">
    <w:name w:val="Text body"/>
    <w:basedOn w:val="Standard"/>
    <w:rsid w:val="00764D85"/>
    <w:pPr>
      <w:ind w:firstLine="709"/>
      <w:jc w:val="both"/>
    </w:pPr>
    <w:rPr>
      <w:rFonts w:eastAsia="MS Mincho"/>
      <w:sz w:val="26"/>
    </w:rPr>
  </w:style>
  <w:style w:type="paragraph" w:customStyle="1" w:styleId="Index">
    <w:name w:val="Index"/>
    <w:basedOn w:val="Standard"/>
    <w:rsid w:val="00764D85"/>
    <w:pPr>
      <w:suppressLineNumbers/>
    </w:pPr>
    <w:rPr>
      <w:rFonts w:cs="Mangal"/>
    </w:rPr>
  </w:style>
  <w:style w:type="paragraph" w:customStyle="1" w:styleId="214">
    <w:name w:val="Заголовок 21"/>
    <w:basedOn w:val="Standard"/>
    <w:next w:val="Textbody"/>
    <w:rsid w:val="00764D85"/>
    <w:pPr>
      <w:keepNext/>
      <w:spacing w:before="240" w:after="60"/>
      <w:outlineLvl w:val="1"/>
    </w:pPr>
    <w:rPr>
      <w:rFonts w:cs="Arial"/>
      <w:b/>
      <w:bCs/>
      <w:i/>
      <w:iCs/>
      <w:sz w:val="28"/>
      <w:szCs w:val="28"/>
    </w:rPr>
  </w:style>
  <w:style w:type="paragraph" w:customStyle="1" w:styleId="314">
    <w:name w:val="Заголовок 31"/>
    <w:basedOn w:val="Standard"/>
    <w:next w:val="Textbody"/>
    <w:rsid w:val="00764D8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764D85"/>
    <w:pPr>
      <w:keepNext/>
      <w:spacing w:before="240" w:after="60"/>
      <w:outlineLvl w:val="3"/>
    </w:pPr>
    <w:rPr>
      <w:b/>
      <w:bCs/>
      <w:sz w:val="28"/>
      <w:szCs w:val="28"/>
    </w:rPr>
  </w:style>
  <w:style w:type="paragraph" w:styleId="afff5">
    <w:name w:val="Document Map"/>
    <w:basedOn w:val="Standard"/>
    <w:link w:val="1fe"/>
    <w:rsid w:val="00764D85"/>
  </w:style>
  <w:style w:type="character" w:customStyle="1" w:styleId="1fe">
    <w:name w:val="Схема документа Знак1"/>
    <w:basedOn w:val="a0"/>
    <w:link w:val="afff5"/>
    <w:rsid w:val="00764D85"/>
    <w:rPr>
      <w:kern w:val="3"/>
      <w:sz w:val="24"/>
      <w:szCs w:val="24"/>
      <w:lang w:eastAsia="ar-SA"/>
    </w:rPr>
  </w:style>
  <w:style w:type="paragraph" w:styleId="afff6">
    <w:name w:val="Plain Text"/>
    <w:basedOn w:val="Standard"/>
    <w:link w:val="1ff"/>
    <w:uiPriority w:val="99"/>
    <w:rsid w:val="00764D85"/>
  </w:style>
  <w:style w:type="character" w:customStyle="1" w:styleId="1ff">
    <w:name w:val="Текст Знак1"/>
    <w:basedOn w:val="a0"/>
    <w:link w:val="afff6"/>
    <w:uiPriority w:val="99"/>
    <w:rsid w:val="00764D85"/>
    <w:rPr>
      <w:kern w:val="3"/>
      <w:sz w:val="24"/>
      <w:szCs w:val="24"/>
      <w:lang w:eastAsia="ar-SA"/>
    </w:rPr>
  </w:style>
  <w:style w:type="paragraph" w:customStyle="1" w:styleId="1ff0">
    <w:name w:val="Верхний колонтитул1"/>
    <w:basedOn w:val="Standard"/>
    <w:rsid w:val="00764D85"/>
    <w:pPr>
      <w:suppressLineNumbers/>
      <w:tabs>
        <w:tab w:val="center" w:pos="4819"/>
        <w:tab w:val="right" w:pos="9638"/>
      </w:tabs>
    </w:pPr>
  </w:style>
  <w:style w:type="paragraph" w:customStyle="1" w:styleId="Textbodyindent">
    <w:name w:val="Text body indent"/>
    <w:basedOn w:val="Standard"/>
    <w:rsid w:val="00764D85"/>
    <w:pPr>
      <w:ind w:left="283" w:firstLine="720"/>
    </w:pPr>
    <w:rPr>
      <w:sz w:val="28"/>
      <w:szCs w:val="20"/>
    </w:rPr>
  </w:style>
  <w:style w:type="paragraph" w:customStyle="1" w:styleId="1ff1">
    <w:name w:val="Нижний колонтитул1"/>
    <w:basedOn w:val="Standard"/>
    <w:rsid w:val="00764D8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764D85"/>
  </w:style>
  <w:style w:type="paragraph" w:customStyle="1" w:styleId="TableContents">
    <w:name w:val="Table Contents"/>
    <w:basedOn w:val="Standard"/>
    <w:rsid w:val="00764D85"/>
    <w:pPr>
      <w:suppressLineNumbers/>
    </w:pPr>
  </w:style>
  <w:style w:type="paragraph" w:customStyle="1" w:styleId="TableHeading">
    <w:name w:val="Table Heading"/>
    <w:basedOn w:val="TableContents"/>
    <w:rsid w:val="00764D85"/>
    <w:pPr>
      <w:jc w:val="center"/>
    </w:pPr>
    <w:rPr>
      <w:b/>
      <w:bCs/>
    </w:rPr>
  </w:style>
  <w:style w:type="paragraph" w:customStyle="1" w:styleId="ConsNonformat">
    <w:name w:val="ConsNonformat"/>
    <w:rsid w:val="00764D85"/>
    <w:pPr>
      <w:widowControl w:val="0"/>
      <w:suppressAutoHyphens/>
      <w:autoSpaceDN w:val="0"/>
      <w:textAlignment w:val="baseline"/>
    </w:pPr>
    <w:rPr>
      <w:kern w:val="3"/>
    </w:rPr>
  </w:style>
  <w:style w:type="paragraph" w:customStyle="1" w:styleId="43">
    <w:name w:val="Обычный4"/>
    <w:rsid w:val="00764D85"/>
    <w:pPr>
      <w:widowControl w:val="0"/>
      <w:suppressAutoHyphens/>
      <w:autoSpaceDN w:val="0"/>
      <w:textAlignment w:val="baseline"/>
    </w:pPr>
    <w:rPr>
      <w:kern w:val="3"/>
    </w:rPr>
  </w:style>
  <w:style w:type="paragraph" w:customStyle="1" w:styleId="afff7">
    <w:name w:val="Îáû÷íûé"/>
    <w:rsid w:val="00764D85"/>
    <w:pPr>
      <w:widowControl w:val="0"/>
      <w:suppressAutoHyphens/>
      <w:autoSpaceDN w:val="0"/>
      <w:textAlignment w:val="baseline"/>
    </w:pPr>
    <w:rPr>
      <w:kern w:val="3"/>
    </w:rPr>
  </w:style>
  <w:style w:type="paragraph" w:styleId="afff8">
    <w:name w:val="Revision"/>
    <w:uiPriority w:val="99"/>
    <w:rsid w:val="00764D85"/>
    <w:pPr>
      <w:widowControl w:val="0"/>
      <w:suppressAutoHyphens/>
      <w:autoSpaceDN w:val="0"/>
      <w:textAlignment w:val="baseline"/>
    </w:pPr>
    <w:rPr>
      <w:kern w:val="3"/>
    </w:rPr>
  </w:style>
  <w:style w:type="paragraph" w:customStyle="1" w:styleId="44">
    <w:name w:val="Основной текст4"/>
    <w:basedOn w:val="Standard"/>
    <w:rsid w:val="00764D85"/>
  </w:style>
  <w:style w:type="character" w:customStyle="1" w:styleId="ListLabel1">
    <w:name w:val="ListLabel 1"/>
    <w:rsid w:val="00764D85"/>
    <w:rPr>
      <w:rFonts w:cs="Times New Roman"/>
    </w:rPr>
  </w:style>
  <w:style w:type="character" w:customStyle="1" w:styleId="ListLabel2">
    <w:name w:val="ListLabel 2"/>
    <w:rsid w:val="00764D85"/>
    <w:rPr>
      <w:i/>
    </w:rPr>
  </w:style>
  <w:style w:type="character" w:customStyle="1" w:styleId="ListLabel3">
    <w:name w:val="ListLabel 3"/>
    <w:rsid w:val="00764D85"/>
    <w:rPr>
      <w:rFonts w:eastAsia="MS Mincho"/>
    </w:rPr>
  </w:style>
  <w:style w:type="character" w:customStyle="1" w:styleId="ListLabel4">
    <w:name w:val="ListLabel 4"/>
    <w:rsid w:val="00764D85"/>
    <w:rPr>
      <w:rFonts w:cs="Times New Roman"/>
      <w:color w:val="00000A"/>
    </w:rPr>
  </w:style>
  <w:style w:type="character" w:customStyle="1" w:styleId="ListLabel5">
    <w:name w:val="ListLabel 5"/>
    <w:rsid w:val="00764D85"/>
    <w:rPr>
      <w:rFonts w:cs="Times New Roman"/>
      <w:b/>
    </w:rPr>
  </w:style>
  <w:style w:type="character" w:customStyle="1" w:styleId="ListLabel6">
    <w:name w:val="ListLabel 6"/>
    <w:rsid w:val="00764D85"/>
    <w:rPr>
      <w:b/>
      <w:i/>
      <w:strike/>
    </w:rPr>
  </w:style>
  <w:style w:type="character" w:customStyle="1" w:styleId="ListLabel7">
    <w:name w:val="ListLabel 7"/>
    <w:rsid w:val="00764D85"/>
    <w:rPr>
      <w:b/>
    </w:rPr>
  </w:style>
  <w:style w:type="character" w:customStyle="1" w:styleId="ListLabel8">
    <w:name w:val="ListLabel 8"/>
    <w:rsid w:val="00764D85"/>
    <w:rPr>
      <w:rFonts w:cs="Courier New"/>
    </w:rPr>
  </w:style>
  <w:style w:type="character" w:customStyle="1" w:styleId="ListLabel9">
    <w:name w:val="ListLabel 9"/>
    <w:rsid w:val="00764D85"/>
    <w:rPr>
      <w:b/>
      <w:lang w:val="ru-RU"/>
    </w:rPr>
  </w:style>
  <w:style w:type="character" w:customStyle="1" w:styleId="ListLabel10">
    <w:name w:val="ListLabel 10"/>
    <w:rsid w:val="00764D85"/>
    <w:rPr>
      <w:color w:val="00000A"/>
    </w:rPr>
  </w:style>
  <w:style w:type="character" w:customStyle="1" w:styleId="ListLabel11">
    <w:name w:val="ListLabel 11"/>
    <w:rsid w:val="00764D85"/>
    <w:rPr>
      <w:b/>
      <w:color w:val="00000A"/>
    </w:rPr>
  </w:style>
  <w:style w:type="character" w:customStyle="1" w:styleId="ListLabel12">
    <w:name w:val="ListLabel 12"/>
    <w:rsid w:val="00764D85"/>
    <w:rPr>
      <w:rFonts w:eastAsia="MS Mincho"/>
      <w:i/>
    </w:rPr>
  </w:style>
  <w:style w:type="character" w:customStyle="1" w:styleId="ListLabel13">
    <w:name w:val="ListLabel 13"/>
    <w:rsid w:val="00764D85"/>
    <w:rPr>
      <w:color w:val="00000A"/>
      <w:sz w:val="28"/>
      <w:szCs w:val="28"/>
    </w:rPr>
  </w:style>
  <w:style w:type="character" w:customStyle="1" w:styleId="ListLabel14">
    <w:name w:val="ListLabel 14"/>
    <w:rsid w:val="00764D85"/>
    <w:rPr>
      <w:color w:val="000000"/>
    </w:rPr>
  </w:style>
  <w:style w:type="character" w:customStyle="1" w:styleId="Internetlink">
    <w:name w:val="Internet link"/>
    <w:rsid w:val="00764D85"/>
    <w:rPr>
      <w:color w:val="0000FF"/>
      <w:u w:val="single"/>
    </w:rPr>
  </w:style>
  <w:style w:type="character" w:customStyle="1" w:styleId="FootnoteSymbol">
    <w:name w:val="Footnote Symbol"/>
    <w:rsid w:val="00764D85"/>
    <w:rPr>
      <w:position w:val="0"/>
      <w:vertAlign w:val="superscript"/>
    </w:rPr>
  </w:style>
  <w:style w:type="character" w:customStyle="1" w:styleId="EndnoteSymbol">
    <w:name w:val="Endnote Symbol"/>
    <w:rsid w:val="00764D85"/>
    <w:rPr>
      <w:position w:val="0"/>
      <w:vertAlign w:val="superscript"/>
    </w:rPr>
  </w:style>
  <w:style w:type="character" w:customStyle="1" w:styleId="ConsNonformat0">
    <w:name w:val="ConsNonformat Знак"/>
    <w:rsid w:val="00764D85"/>
  </w:style>
  <w:style w:type="character" w:customStyle="1" w:styleId="FontStyle20">
    <w:name w:val="Font Style20"/>
    <w:basedOn w:val="a0"/>
    <w:rsid w:val="00764D85"/>
  </w:style>
  <w:style w:type="character" w:customStyle="1" w:styleId="afff9">
    <w:name w:val="Основной текст_"/>
    <w:basedOn w:val="a0"/>
    <w:rsid w:val="00764D85"/>
  </w:style>
  <w:style w:type="character" w:customStyle="1" w:styleId="NumberingSymbols">
    <w:name w:val="Numbering Symbols"/>
    <w:rsid w:val="00764D85"/>
  </w:style>
  <w:style w:type="character" w:customStyle="1" w:styleId="BulletSymbols">
    <w:name w:val="Bullet Symbols"/>
    <w:rsid w:val="00764D85"/>
    <w:rPr>
      <w:rFonts w:ascii="OpenSymbol" w:eastAsia="OpenSymbol" w:hAnsi="OpenSymbol" w:cs="OpenSymbol"/>
    </w:rPr>
  </w:style>
  <w:style w:type="numbering" w:customStyle="1" w:styleId="WWNum1">
    <w:name w:val="WWNum1"/>
    <w:basedOn w:val="a2"/>
    <w:rsid w:val="00764D85"/>
    <w:pPr>
      <w:numPr>
        <w:numId w:val="27"/>
      </w:numPr>
    </w:pPr>
  </w:style>
  <w:style w:type="numbering" w:customStyle="1" w:styleId="WWNum2">
    <w:name w:val="WWNum2"/>
    <w:basedOn w:val="a2"/>
    <w:rsid w:val="00764D85"/>
    <w:pPr>
      <w:numPr>
        <w:numId w:val="28"/>
      </w:numPr>
    </w:pPr>
  </w:style>
  <w:style w:type="numbering" w:customStyle="1" w:styleId="WWNum3">
    <w:name w:val="WWNum3"/>
    <w:basedOn w:val="a2"/>
    <w:rsid w:val="00764D85"/>
    <w:pPr>
      <w:numPr>
        <w:numId w:val="29"/>
      </w:numPr>
    </w:pPr>
  </w:style>
  <w:style w:type="numbering" w:customStyle="1" w:styleId="WWNum4">
    <w:name w:val="WWNum4"/>
    <w:basedOn w:val="a2"/>
    <w:rsid w:val="00764D85"/>
    <w:pPr>
      <w:numPr>
        <w:numId w:val="30"/>
      </w:numPr>
    </w:pPr>
  </w:style>
  <w:style w:type="numbering" w:customStyle="1" w:styleId="WWNum5">
    <w:name w:val="WWNum5"/>
    <w:basedOn w:val="a2"/>
    <w:rsid w:val="00764D85"/>
    <w:pPr>
      <w:numPr>
        <w:numId w:val="31"/>
      </w:numPr>
    </w:pPr>
  </w:style>
  <w:style w:type="numbering" w:customStyle="1" w:styleId="WWNum6">
    <w:name w:val="WWNum6"/>
    <w:basedOn w:val="a2"/>
    <w:rsid w:val="00764D85"/>
    <w:pPr>
      <w:numPr>
        <w:numId w:val="32"/>
      </w:numPr>
    </w:pPr>
  </w:style>
  <w:style w:type="numbering" w:customStyle="1" w:styleId="WWNum7">
    <w:name w:val="WWNum7"/>
    <w:basedOn w:val="a2"/>
    <w:rsid w:val="00764D85"/>
    <w:pPr>
      <w:numPr>
        <w:numId w:val="33"/>
      </w:numPr>
    </w:pPr>
  </w:style>
  <w:style w:type="numbering" w:customStyle="1" w:styleId="WWNum8">
    <w:name w:val="WWNum8"/>
    <w:basedOn w:val="a2"/>
    <w:rsid w:val="00764D85"/>
    <w:pPr>
      <w:numPr>
        <w:numId w:val="34"/>
      </w:numPr>
    </w:pPr>
  </w:style>
  <w:style w:type="numbering" w:customStyle="1" w:styleId="WWNum9">
    <w:name w:val="WWNum9"/>
    <w:basedOn w:val="a2"/>
    <w:rsid w:val="00764D85"/>
    <w:pPr>
      <w:numPr>
        <w:numId w:val="35"/>
      </w:numPr>
    </w:pPr>
  </w:style>
  <w:style w:type="numbering" w:customStyle="1" w:styleId="WWNum10">
    <w:name w:val="WWNum10"/>
    <w:basedOn w:val="a2"/>
    <w:rsid w:val="00764D85"/>
    <w:pPr>
      <w:numPr>
        <w:numId w:val="36"/>
      </w:numPr>
    </w:pPr>
  </w:style>
  <w:style w:type="numbering" w:customStyle="1" w:styleId="WWNum11">
    <w:name w:val="WWNum11"/>
    <w:basedOn w:val="a2"/>
    <w:rsid w:val="00764D85"/>
    <w:pPr>
      <w:numPr>
        <w:numId w:val="37"/>
      </w:numPr>
    </w:pPr>
  </w:style>
  <w:style w:type="numbering" w:customStyle="1" w:styleId="WWNum12">
    <w:name w:val="WWNum12"/>
    <w:basedOn w:val="a2"/>
    <w:rsid w:val="00764D85"/>
    <w:pPr>
      <w:numPr>
        <w:numId w:val="38"/>
      </w:numPr>
    </w:pPr>
  </w:style>
  <w:style w:type="numbering" w:customStyle="1" w:styleId="WWNum13">
    <w:name w:val="WWNum13"/>
    <w:basedOn w:val="a2"/>
    <w:rsid w:val="00764D85"/>
    <w:pPr>
      <w:numPr>
        <w:numId w:val="39"/>
      </w:numPr>
    </w:pPr>
  </w:style>
  <w:style w:type="numbering" w:customStyle="1" w:styleId="WWNum14">
    <w:name w:val="WWNum14"/>
    <w:basedOn w:val="a2"/>
    <w:rsid w:val="00764D85"/>
    <w:pPr>
      <w:numPr>
        <w:numId w:val="40"/>
      </w:numPr>
    </w:pPr>
  </w:style>
  <w:style w:type="numbering" w:customStyle="1" w:styleId="WWNum15">
    <w:name w:val="WWNum15"/>
    <w:basedOn w:val="a2"/>
    <w:rsid w:val="00764D85"/>
    <w:pPr>
      <w:numPr>
        <w:numId w:val="41"/>
      </w:numPr>
    </w:pPr>
  </w:style>
  <w:style w:type="numbering" w:customStyle="1" w:styleId="WWNum16">
    <w:name w:val="WWNum16"/>
    <w:basedOn w:val="a2"/>
    <w:rsid w:val="00764D85"/>
    <w:pPr>
      <w:numPr>
        <w:numId w:val="42"/>
      </w:numPr>
    </w:pPr>
  </w:style>
  <w:style w:type="numbering" w:customStyle="1" w:styleId="WWNum17">
    <w:name w:val="WWNum17"/>
    <w:basedOn w:val="a2"/>
    <w:rsid w:val="00764D85"/>
    <w:pPr>
      <w:numPr>
        <w:numId w:val="43"/>
      </w:numPr>
    </w:pPr>
  </w:style>
  <w:style w:type="numbering" w:customStyle="1" w:styleId="WWNum18">
    <w:name w:val="WWNum18"/>
    <w:basedOn w:val="a2"/>
    <w:rsid w:val="00764D85"/>
    <w:pPr>
      <w:numPr>
        <w:numId w:val="44"/>
      </w:numPr>
    </w:pPr>
  </w:style>
  <w:style w:type="numbering" w:customStyle="1" w:styleId="WWNum19">
    <w:name w:val="WWNum19"/>
    <w:basedOn w:val="a2"/>
    <w:rsid w:val="00764D85"/>
    <w:pPr>
      <w:numPr>
        <w:numId w:val="80"/>
      </w:numPr>
    </w:pPr>
  </w:style>
  <w:style w:type="numbering" w:customStyle="1" w:styleId="WWNum20">
    <w:name w:val="WWNum20"/>
    <w:basedOn w:val="a2"/>
    <w:rsid w:val="00764D85"/>
    <w:pPr>
      <w:numPr>
        <w:numId w:val="46"/>
      </w:numPr>
    </w:pPr>
  </w:style>
  <w:style w:type="numbering" w:customStyle="1" w:styleId="WWNum21">
    <w:name w:val="WWNum21"/>
    <w:basedOn w:val="a2"/>
    <w:rsid w:val="00764D85"/>
    <w:pPr>
      <w:numPr>
        <w:numId w:val="47"/>
      </w:numPr>
    </w:pPr>
  </w:style>
  <w:style w:type="numbering" w:customStyle="1" w:styleId="WWNum22">
    <w:name w:val="WWNum22"/>
    <w:basedOn w:val="a2"/>
    <w:rsid w:val="00764D85"/>
    <w:pPr>
      <w:numPr>
        <w:numId w:val="48"/>
      </w:numPr>
    </w:pPr>
  </w:style>
  <w:style w:type="numbering" w:customStyle="1" w:styleId="WWNum23">
    <w:name w:val="WWNum23"/>
    <w:basedOn w:val="a2"/>
    <w:rsid w:val="00764D85"/>
    <w:pPr>
      <w:numPr>
        <w:numId w:val="49"/>
      </w:numPr>
    </w:pPr>
  </w:style>
  <w:style w:type="numbering" w:customStyle="1" w:styleId="WWNum24">
    <w:name w:val="WWNum24"/>
    <w:basedOn w:val="a2"/>
    <w:rsid w:val="00764D85"/>
    <w:pPr>
      <w:numPr>
        <w:numId w:val="78"/>
      </w:numPr>
    </w:pPr>
  </w:style>
  <w:style w:type="numbering" w:customStyle="1" w:styleId="WWNum25">
    <w:name w:val="WWNum25"/>
    <w:basedOn w:val="a2"/>
    <w:rsid w:val="00764D85"/>
    <w:pPr>
      <w:numPr>
        <w:numId w:val="50"/>
      </w:numPr>
    </w:pPr>
  </w:style>
  <w:style w:type="numbering" w:customStyle="1" w:styleId="WWNum26">
    <w:name w:val="WWNum26"/>
    <w:basedOn w:val="a2"/>
    <w:rsid w:val="00764D85"/>
    <w:pPr>
      <w:numPr>
        <w:numId w:val="51"/>
      </w:numPr>
    </w:pPr>
  </w:style>
  <w:style w:type="numbering" w:customStyle="1" w:styleId="WWNum27">
    <w:name w:val="WWNum27"/>
    <w:basedOn w:val="a2"/>
    <w:rsid w:val="00764D85"/>
    <w:pPr>
      <w:numPr>
        <w:numId w:val="52"/>
      </w:numPr>
    </w:pPr>
  </w:style>
  <w:style w:type="numbering" w:customStyle="1" w:styleId="WWNum28">
    <w:name w:val="WWNum28"/>
    <w:basedOn w:val="a2"/>
    <w:rsid w:val="00764D85"/>
    <w:pPr>
      <w:numPr>
        <w:numId w:val="53"/>
      </w:numPr>
    </w:pPr>
  </w:style>
  <w:style w:type="numbering" w:customStyle="1" w:styleId="WWNum29">
    <w:name w:val="WWNum29"/>
    <w:basedOn w:val="a2"/>
    <w:rsid w:val="00764D85"/>
    <w:pPr>
      <w:numPr>
        <w:numId w:val="54"/>
      </w:numPr>
    </w:pPr>
  </w:style>
  <w:style w:type="numbering" w:customStyle="1" w:styleId="WWNum30">
    <w:name w:val="WWNum30"/>
    <w:basedOn w:val="a2"/>
    <w:rsid w:val="00764D85"/>
    <w:pPr>
      <w:numPr>
        <w:numId w:val="55"/>
      </w:numPr>
    </w:pPr>
  </w:style>
  <w:style w:type="numbering" w:customStyle="1" w:styleId="WWNum31">
    <w:name w:val="WWNum31"/>
    <w:basedOn w:val="a2"/>
    <w:rsid w:val="00764D85"/>
    <w:pPr>
      <w:numPr>
        <w:numId w:val="56"/>
      </w:numPr>
    </w:pPr>
  </w:style>
  <w:style w:type="numbering" w:customStyle="1" w:styleId="WWNum32">
    <w:name w:val="WWNum32"/>
    <w:basedOn w:val="a2"/>
    <w:rsid w:val="00764D85"/>
    <w:pPr>
      <w:numPr>
        <w:numId w:val="57"/>
      </w:numPr>
    </w:pPr>
  </w:style>
  <w:style w:type="numbering" w:customStyle="1" w:styleId="WWNum33">
    <w:name w:val="WWNum33"/>
    <w:basedOn w:val="a2"/>
    <w:rsid w:val="00764D85"/>
    <w:pPr>
      <w:numPr>
        <w:numId w:val="58"/>
      </w:numPr>
    </w:pPr>
  </w:style>
  <w:style w:type="numbering" w:customStyle="1" w:styleId="WWNum34">
    <w:name w:val="WWNum34"/>
    <w:basedOn w:val="a2"/>
    <w:rsid w:val="00764D85"/>
    <w:pPr>
      <w:numPr>
        <w:numId w:val="59"/>
      </w:numPr>
    </w:pPr>
  </w:style>
  <w:style w:type="numbering" w:customStyle="1" w:styleId="WWNum35">
    <w:name w:val="WWNum35"/>
    <w:basedOn w:val="a2"/>
    <w:rsid w:val="00764D85"/>
    <w:pPr>
      <w:numPr>
        <w:numId w:val="60"/>
      </w:numPr>
    </w:pPr>
  </w:style>
  <w:style w:type="numbering" w:customStyle="1" w:styleId="WWNum36">
    <w:name w:val="WWNum36"/>
    <w:basedOn w:val="a2"/>
    <w:rsid w:val="00764D85"/>
    <w:pPr>
      <w:numPr>
        <w:numId w:val="61"/>
      </w:numPr>
    </w:pPr>
  </w:style>
  <w:style w:type="numbering" w:customStyle="1" w:styleId="WWNum37">
    <w:name w:val="WWNum37"/>
    <w:basedOn w:val="a2"/>
    <w:rsid w:val="00764D85"/>
    <w:pPr>
      <w:numPr>
        <w:numId w:val="62"/>
      </w:numPr>
    </w:pPr>
  </w:style>
  <w:style w:type="numbering" w:customStyle="1" w:styleId="WWNum38">
    <w:name w:val="WWNum38"/>
    <w:basedOn w:val="a2"/>
    <w:rsid w:val="00764D85"/>
    <w:pPr>
      <w:numPr>
        <w:numId w:val="63"/>
      </w:numPr>
    </w:pPr>
  </w:style>
  <w:style w:type="numbering" w:customStyle="1" w:styleId="WWNum39">
    <w:name w:val="WWNum39"/>
    <w:basedOn w:val="a2"/>
    <w:rsid w:val="00764D85"/>
    <w:pPr>
      <w:numPr>
        <w:numId w:val="64"/>
      </w:numPr>
    </w:pPr>
  </w:style>
  <w:style w:type="numbering" w:customStyle="1" w:styleId="WWNum40">
    <w:name w:val="WWNum40"/>
    <w:basedOn w:val="a2"/>
    <w:rsid w:val="00764D85"/>
    <w:pPr>
      <w:numPr>
        <w:numId w:val="65"/>
      </w:numPr>
    </w:pPr>
  </w:style>
  <w:style w:type="numbering" w:customStyle="1" w:styleId="WWNum41">
    <w:name w:val="WWNum41"/>
    <w:basedOn w:val="a2"/>
    <w:rsid w:val="00764D85"/>
    <w:pPr>
      <w:numPr>
        <w:numId w:val="66"/>
      </w:numPr>
    </w:pPr>
  </w:style>
  <w:style w:type="numbering" w:customStyle="1" w:styleId="WWNum42">
    <w:name w:val="WWNum42"/>
    <w:basedOn w:val="a2"/>
    <w:rsid w:val="00764D85"/>
    <w:pPr>
      <w:numPr>
        <w:numId w:val="67"/>
      </w:numPr>
    </w:pPr>
  </w:style>
  <w:style w:type="numbering" w:customStyle="1" w:styleId="WWNum43">
    <w:name w:val="WWNum43"/>
    <w:basedOn w:val="a2"/>
    <w:rsid w:val="00764D85"/>
    <w:pPr>
      <w:numPr>
        <w:numId w:val="68"/>
      </w:numPr>
    </w:pPr>
  </w:style>
  <w:style w:type="numbering" w:customStyle="1" w:styleId="WWNum44">
    <w:name w:val="WWNum44"/>
    <w:basedOn w:val="a2"/>
    <w:rsid w:val="00764D85"/>
    <w:pPr>
      <w:numPr>
        <w:numId w:val="69"/>
      </w:numPr>
    </w:pPr>
  </w:style>
  <w:style w:type="numbering" w:customStyle="1" w:styleId="WWNum45">
    <w:name w:val="WWNum45"/>
    <w:basedOn w:val="a2"/>
    <w:rsid w:val="00764D85"/>
    <w:pPr>
      <w:numPr>
        <w:numId w:val="70"/>
      </w:numPr>
    </w:pPr>
  </w:style>
  <w:style w:type="numbering" w:customStyle="1" w:styleId="WWNum46">
    <w:name w:val="WWNum46"/>
    <w:basedOn w:val="a2"/>
    <w:rsid w:val="00764D85"/>
    <w:pPr>
      <w:numPr>
        <w:numId w:val="71"/>
      </w:numPr>
    </w:pPr>
  </w:style>
  <w:style w:type="numbering" w:customStyle="1" w:styleId="WWNum47">
    <w:name w:val="WWNum47"/>
    <w:basedOn w:val="a2"/>
    <w:rsid w:val="00764D85"/>
    <w:pPr>
      <w:numPr>
        <w:numId w:val="72"/>
      </w:numPr>
    </w:pPr>
  </w:style>
  <w:style w:type="numbering" w:customStyle="1" w:styleId="WWNum48">
    <w:name w:val="WWNum48"/>
    <w:basedOn w:val="a2"/>
    <w:rsid w:val="00764D85"/>
    <w:pPr>
      <w:numPr>
        <w:numId w:val="73"/>
      </w:numPr>
    </w:pPr>
  </w:style>
  <w:style w:type="numbering" w:customStyle="1" w:styleId="WWNum49">
    <w:name w:val="WWNum49"/>
    <w:basedOn w:val="a2"/>
    <w:rsid w:val="00764D85"/>
    <w:pPr>
      <w:numPr>
        <w:numId w:val="74"/>
      </w:numPr>
    </w:pPr>
  </w:style>
  <w:style w:type="numbering" w:customStyle="1" w:styleId="WWNum50">
    <w:name w:val="WWNum50"/>
    <w:basedOn w:val="a2"/>
    <w:rsid w:val="00764D85"/>
    <w:pPr>
      <w:numPr>
        <w:numId w:val="75"/>
      </w:numPr>
    </w:pPr>
  </w:style>
  <w:style w:type="numbering" w:customStyle="1" w:styleId="WWNum51">
    <w:name w:val="WWNum51"/>
    <w:basedOn w:val="a2"/>
    <w:rsid w:val="00764D85"/>
    <w:pPr>
      <w:numPr>
        <w:numId w:val="76"/>
      </w:numPr>
    </w:pPr>
  </w:style>
  <w:style w:type="numbering" w:customStyle="1" w:styleId="WWNum52">
    <w:name w:val="WWNum52"/>
    <w:basedOn w:val="a2"/>
    <w:rsid w:val="00764D85"/>
    <w:pPr>
      <w:numPr>
        <w:numId w:val="77"/>
      </w:numPr>
    </w:pPr>
  </w:style>
  <w:style w:type="character" w:customStyle="1" w:styleId="112">
    <w:name w:val="Заголовок 1 Знак1"/>
    <w:uiPriority w:val="9"/>
    <w:rsid w:val="00764D85"/>
    <w:rPr>
      <w:rFonts w:ascii="Cambria" w:eastAsia="Times New Roman" w:hAnsi="Cambria" w:cs="Times New Roman"/>
      <w:b/>
      <w:bCs/>
      <w:kern w:val="32"/>
      <w:sz w:val="32"/>
      <w:szCs w:val="32"/>
    </w:rPr>
  </w:style>
  <w:style w:type="character" w:customStyle="1" w:styleId="230">
    <w:name w:val="Заголовок 2 Знак3"/>
    <w:uiPriority w:val="9"/>
    <w:semiHidden/>
    <w:rsid w:val="00764D85"/>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764D85"/>
    <w:rPr>
      <w:rFonts w:ascii="Cambria" w:eastAsia="Times New Roman" w:hAnsi="Cambria" w:cs="Times New Roman"/>
      <w:b/>
      <w:bCs/>
      <w:kern w:val="3"/>
      <w:sz w:val="26"/>
      <w:szCs w:val="26"/>
    </w:rPr>
  </w:style>
  <w:style w:type="character" w:customStyle="1" w:styleId="411">
    <w:name w:val="Заголовок 4 Знак1"/>
    <w:uiPriority w:val="9"/>
    <w:semiHidden/>
    <w:rsid w:val="00764D85"/>
    <w:rPr>
      <w:rFonts w:ascii="Calibri" w:eastAsia="Times New Roman" w:hAnsi="Calibri" w:cs="Times New Roman"/>
      <w:b/>
      <w:bCs/>
      <w:kern w:val="3"/>
      <w:sz w:val="28"/>
      <w:szCs w:val="28"/>
    </w:rPr>
  </w:style>
  <w:style w:type="character" w:customStyle="1" w:styleId="215">
    <w:name w:val="Основной текст 2 Знак1"/>
    <w:locked/>
    <w:rsid w:val="00764D85"/>
    <w:rPr>
      <w:kern w:val="3"/>
      <w:sz w:val="24"/>
      <w:szCs w:val="24"/>
      <w:lang w:eastAsia="ar-SA"/>
    </w:rPr>
  </w:style>
  <w:style w:type="character" w:customStyle="1" w:styleId="50">
    <w:name w:val="Заголовок №5_"/>
    <w:link w:val="51"/>
    <w:rsid w:val="00764D85"/>
    <w:rPr>
      <w:sz w:val="26"/>
      <w:szCs w:val="26"/>
      <w:shd w:val="clear" w:color="auto" w:fill="FFFFFF"/>
    </w:rPr>
  </w:style>
  <w:style w:type="paragraph" w:customStyle="1" w:styleId="51">
    <w:name w:val="Заголовок №5"/>
    <w:basedOn w:val="a"/>
    <w:link w:val="50"/>
    <w:rsid w:val="00764D85"/>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
    <w:rsid w:val="00764D85"/>
    <w:pPr>
      <w:suppressAutoHyphens w:val="0"/>
    </w:pPr>
    <w:rPr>
      <w:rFonts w:ascii="Verdana" w:hAnsi="Verdana"/>
      <w:sz w:val="20"/>
      <w:szCs w:val="20"/>
      <w:lang w:val="en-US" w:eastAsia="en-US"/>
    </w:rPr>
  </w:style>
  <w:style w:type="paragraph" w:customStyle="1" w:styleId="xl79">
    <w:name w:val="xl7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764D8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764D85"/>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764D8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764D85"/>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764D85"/>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764D85"/>
    <w:pPr>
      <w:suppressAutoHyphens w:val="0"/>
      <w:spacing w:before="100" w:beforeAutospacing="1" w:after="100" w:afterAutospacing="1"/>
    </w:pPr>
    <w:rPr>
      <w:sz w:val="12"/>
      <w:szCs w:val="12"/>
      <w:lang w:eastAsia="ru-RU"/>
    </w:rPr>
  </w:style>
  <w:style w:type="paragraph" w:customStyle="1" w:styleId="xl89">
    <w:name w:val="xl89"/>
    <w:basedOn w:val="a"/>
    <w:rsid w:val="00764D85"/>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764D85"/>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764D8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764D85"/>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764D85"/>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764D85"/>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764D85"/>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764D85"/>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764D85"/>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764D85"/>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764D85"/>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764D85"/>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764D85"/>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764D85"/>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764D85"/>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764D85"/>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764D85"/>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764D85"/>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764D8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764D8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764D85"/>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764D85"/>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764D85"/>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764D85"/>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764D85"/>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764D85"/>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764D85"/>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764D85"/>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764D85"/>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764D85"/>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764D85"/>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764D85"/>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764D85"/>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764D85"/>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764D85"/>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764D85"/>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764D85"/>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764D85"/>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764D8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764D85"/>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764D8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764D8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764D85"/>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764D8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764D8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764D85"/>
    <w:pPr>
      <w:spacing w:line="480" w:lineRule="auto"/>
      <w:ind w:left="2080" w:right="1200"/>
      <w:jc w:val="center"/>
    </w:pPr>
    <w:rPr>
      <w:b/>
      <w:bCs/>
      <w:i/>
      <w:iCs/>
      <w:snapToGrid w:val="0"/>
      <w:sz w:val="24"/>
      <w:szCs w:val="24"/>
    </w:rPr>
  </w:style>
  <w:style w:type="paragraph" w:styleId="1ff2">
    <w:name w:val="index 1"/>
    <w:basedOn w:val="a"/>
    <w:next w:val="a"/>
    <w:autoRedefine/>
    <w:rsid w:val="00764D85"/>
    <w:pPr>
      <w:suppressAutoHyphens w:val="0"/>
      <w:ind w:left="240" w:hanging="240"/>
    </w:pPr>
    <w:rPr>
      <w:lang w:eastAsia="ru-RU"/>
    </w:rPr>
  </w:style>
  <w:style w:type="paragraph" w:styleId="afffb">
    <w:name w:val="index heading"/>
    <w:basedOn w:val="a"/>
    <w:uiPriority w:val="99"/>
    <w:rsid w:val="00764D85"/>
    <w:pPr>
      <w:suppressLineNumbers/>
    </w:pPr>
    <w:rPr>
      <w:rFonts w:ascii="Arial" w:hAnsi="Arial" w:cs="Tahoma"/>
    </w:rPr>
  </w:style>
  <w:style w:type="character" w:customStyle="1" w:styleId="FontStyle14">
    <w:name w:val="Font Style14"/>
    <w:uiPriority w:val="99"/>
    <w:rsid w:val="00764D85"/>
    <w:rPr>
      <w:rFonts w:ascii="Times New Roman" w:hAnsi="Times New Roman" w:cs="Times New Roman"/>
      <w:sz w:val="22"/>
      <w:szCs w:val="22"/>
    </w:rPr>
  </w:style>
  <w:style w:type="paragraph" w:customStyle="1" w:styleId="Style9">
    <w:name w:val="Style9"/>
    <w:basedOn w:val="a"/>
    <w:uiPriority w:val="99"/>
    <w:rsid w:val="00764D85"/>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764D85"/>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764D85"/>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764D85"/>
    <w:pPr>
      <w:widowControl w:val="0"/>
      <w:suppressAutoHyphens w:val="0"/>
      <w:autoSpaceDE w:val="0"/>
      <w:autoSpaceDN w:val="0"/>
      <w:adjustRightInd w:val="0"/>
    </w:pPr>
    <w:rPr>
      <w:lang w:eastAsia="ru-RU"/>
    </w:rPr>
  </w:style>
  <w:style w:type="paragraph" w:customStyle="1" w:styleId="Style4">
    <w:name w:val="Style4"/>
    <w:basedOn w:val="a"/>
    <w:uiPriority w:val="99"/>
    <w:rsid w:val="00764D85"/>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764D85"/>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764D85"/>
    <w:pPr>
      <w:widowControl w:val="0"/>
      <w:suppressAutoHyphens w:val="0"/>
      <w:autoSpaceDE w:val="0"/>
      <w:autoSpaceDN w:val="0"/>
      <w:adjustRightInd w:val="0"/>
    </w:pPr>
    <w:rPr>
      <w:lang w:eastAsia="ru-RU"/>
    </w:rPr>
  </w:style>
  <w:style w:type="paragraph" w:customStyle="1" w:styleId="Style7">
    <w:name w:val="Style7"/>
    <w:basedOn w:val="a"/>
    <w:uiPriority w:val="99"/>
    <w:rsid w:val="00764D85"/>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764D85"/>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764D85"/>
    <w:rPr>
      <w:rFonts w:ascii="Times New Roman" w:hAnsi="Times New Roman" w:cs="Times New Roman"/>
      <w:b/>
      <w:bCs/>
      <w:spacing w:val="10"/>
      <w:sz w:val="22"/>
      <w:szCs w:val="22"/>
    </w:rPr>
  </w:style>
  <w:style w:type="character" w:customStyle="1" w:styleId="FontStyle15">
    <w:name w:val="Font Style15"/>
    <w:uiPriority w:val="99"/>
    <w:rsid w:val="00764D85"/>
    <w:rPr>
      <w:rFonts w:ascii="Times New Roman" w:hAnsi="Times New Roman" w:cs="Times New Roman"/>
      <w:b/>
      <w:bCs/>
      <w:sz w:val="22"/>
      <w:szCs w:val="22"/>
    </w:rPr>
  </w:style>
  <w:style w:type="character" w:customStyle="1" w:styleId="FontStyle11">
    <w:name w:val="Font Style11"/>
    <w:rsid w:val="00764D85"/>
    <w:rPr>
      <w:rFonts w:ascii="Times New Roman" w:hAnsi="Times New Roman" w:cs="Times New Roman"/>
      <w:sz w:val="22"/>
      <w:szCs w:val="22"/>
    </w:rPr>
  </w:style>
  <w:style w:type="character" w:customStyle="1" w:styleId="FontStyle24">
    <w:name w:val="Font Style24"/>
    <w:rsid w:val="00764D85"/>
    <w:rPr>
      <w:rFonts w:ascii="Garamond" w:hAnsi="Garamond" w:cs="Garamond"/>
      <w:sz w:val="22"/>
      <w:szCs w:val="22"/>
    </w:rPr>
  </w:style>
  <w:style w:type="paragraph" w:customStyle="1" w:styleId="font5">
    <w:name w:val="font5"/>
    <w:basedOn w:val="a"/>
    <w:rsid w:val="001705E7"/>
    <w:pPr>
      <w:suppressAutoHyphens w:val="0"/>
      <w:spacing w:before="100" w:beforeAutospacing="1" w:after="100" w:afterAutospacing="1"/>
    </w:pPr>
    <w:rPr>
      <w:lang w:eastAsia="ru-RU"/>
    </w:rPr>
  </w:style>
  <w:style w:type="paragraph" w:customStyle="1" w:styleId="font6">
    <w:name w:val="font6"/>
    <w:basedOn w:val="a"/>
    <w:rsid w:val="001705E7"/>
    <w:pPr>
      <w:suppressAutoHyphens w:val="0"/>
      <w:spacing w:before="100" w:beforeAutospacing="1" w:after="100" w:afterAutospacing="1"/>
    </w:pPr>
    <w:rPr>
      <w:b/>
      <w:bCs/>
      <w:lang w:eastAsia="ru-RU"/>
    </w:rPr>
  </w:style>
  <w:style w:type="paragraph" w:customStyle="1" w:styleId="font7">
    <w:name w:val="font7"/>
    <w:basedOn w:val="a"/>
    <w:rsid w:val="001705E7"/>
    <w:pPr>
      <w:suppressAutoHyphens w:val="0"/>
      <w:spacing w:before="100" w:beforeAutospacing="1" w:after="100" w:afterAutospacing="1"/>
    </w:pPr>
    <w:rPr>
      <w:color w:val="FF0000"/>
      <w:lang w:eastAsia="ru-RU"/>
    </w:rPr>
  </w:style>
  <w:style w:type="paragraph" w:customStyle="1" w:styleId="font8">
    <w:name w:val="font8"/>
    <w:basedOn w:val="a"/>
    <w:rsid w:val="001705E7"/>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 w:type="character" w:customStyle="1" w:styleId="1b">
    <w:name w:val="Верхний колонтитул Знак1"/>
    <w:basedOn w:val="a0"/>
    <w:link w:val="afb"/>
    <w:uiPriority w:val="99"/>
    <w:rsid w:val="00764D85"/>
    <w:rPr>
      <w:sz w:val="24"/>
      <w:szCs w:val="24"/>
      <w:lang w:eastAsia="ar-SA"/>
    </w:rPr>
  </w:style>
  <w:style w:type="character" w:customStyle="1" w:styleId="1d">
    <w:name w:val="Нижний колонтитул Знак1"/>
    <w:basedOn w:val="a0"/>
    <w:link w:val="afd"/>
    <w:rsid w:val="00764D85"/>
    <w:rPr>
      <w:rFonts w:eastAsia="MS Mincho"/>
      <w:spacing w:val="-2"/>
      <w:sz w:val="24"/>
      <w:szCs w:val="24"/>
      <w:lang w:eastAsia="ar-SA"/>
    </w:rPr>
  </w:style>
  <w:style w:type="character" w:customStyle="1" w:styleId="1f">
    <w:name w:val="Текст сноски Знак1"/>
    <w:basedOn w:val="a0"/>
    <w:link w:val="afe"/>
    <w:rsid w:val="00764D85"/>
    <w:rPr>
      <w:lang w:eastAsia="ar-SA"/>
    </w:rPr>
  </w:style>
  <w:style w:type="character" w:customStyle="1" w:styleId="aff2">
    <w:name w:val="Название Знак"/>
    <w:basedOn w:val="a0"/>
    <w:link w:val="aff0"/>
    <w:uiPriority w:val="99"/>
    <w:rsid w:val="00764D85"/>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764D85"/>
    <w:rPr>
      <w:rFonts w:cs="Arial"/>
      <w:b/>
      <w:bCs/>
      <w:i/>
      <w:iCs/>
      <w:sz w:val="28"/>
      <w:szCs w:val="28"/>
      <w:lang w:eastAsia="ar-SA"/>
    </w:rPr>
  </w:style>
  <w:style w:type="character" w:customStyle="1" w:styleId="1c">
    <w:name w:val="Основной текст с отступом Знак1"/>
    <w:basedOn w:val="a0"/>
    <w:link w:val="afc"/>
    <w:rsid w:val="00764D85"/>
    <w:rPr>
      <w:sz w:val="28"/>
      <w:lang w:eastAsia="ar-SA"/>
    </w:rPr>
  </w:style>
  <w:style w:type="character" w:customStyle="1" w:styleId="1f1">
    <w:name w:val="Подзаголовок Знак1"/>
    <w:basedOn w:val="a0"/>
    <w:link w:val="aff1"/>
    <w:rsid w:val="00764D85"/>
    <w:rPr>
      <w:b/>
      <w:bCs/>
      <w:sz w:val="24"/>
      <w:szCs w:val="24"/>
      <w:lang w:eastAsia="ar-SA"/>
    </w:rPr>
  </w:style>
  <w:style w:type="character" w:customStyle="1" w:styleId="1f3">
    <w:name w:val="Тема примечания Знак1"/>
    <w:basedOn w:val="1fc"/>
    <w:link w:val="aff5"/>
    <w:rsid w:val="00764D85"/>
    <w:rPr>
      <w:b/>
      <w:bCs/>
      <w:lang w:eastAsia="ar-SA"/>
    </w:rPr>
  </w:style>
  <w:style w:type="character" w:customStyle="1" w:styleId="1f4">
    <w:name w:val="Текст выноски Знак1"/>
    <w:basedOn w:val="a0"/>
    <w:link w:val="aff6"/>
    <w:rsid w:val="00764D85"/>
    <w:rPr>
      <w:rFonts w:ascii="Tahoma" w:hAnsi="Tahoma"/>
      <w:sz w:val="16"/>
      <w:szCs w:val="16"/>
      <w:lang w:eastAsia="ar-SA"/>
    </w:rPr>
  </w:style>
  <w:style w:type="character" w:customStyle="1" w:styleId="1fb">
    <w:name w:val="Текст концевой сноски Знак1"/>
    <w:basedOn w:val="a0"/>
    <w:link w:val="affc"/>
    <w:rsid w:val="00764D85"/>
    <w:rPr>
      <w:lang w:eastAsia="ar-SA"/>
    </w:rPr>
  </w:style>
  <w:style w:type="character" w:styleId="afff4">
    <w:name w:val="Strong"/>
    <w:basedOn w:val="a0"/>
    <w:qFormat/>
    <w:rsid w:val="00764D85"/>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764D85"/>
    <w:rPr>
      <w:rFonts w:eastAsia="MS Mincho" w:cs="Times New Roman"/>
      <w:sz w:val="24"/>
      <w:szCs w:val="24"/>
      <w:lang w:eastAsia="ar-SA" w:bidi="ar-SA"/>
    </w:rPr>
  </w:style>
  <w:style w:type="character" w:customStyle="1" w:styleId="BodyTextIndent3Char">
    <w:name w:val="Body Text Indent 3 Char"/>
    <w:basedOn w:val="a0"/>
    <w:semiHidden/>
    <w:locked/>
    <w:rsid w:val="00764D85"/>
    <w:rPr>
      <w:rFonts w:cs="Times New Roman"/>
      <w:sz w:val="16"/>
      <w:szCs w:val="16"/>
      <w:lang w:eastAsia="ar-SA" w:bidi="ar-SA"/>
    </w:rPr>
  </w:style>
  <w:style w:type="paragraph" w:styleId="29">
    <w:name w:val="Body Text 2"/>
    <w:basedOn w:val="a"/>
    <w:link w:val="2a"/>
    <w:rsid w:val="00764D85"/>
    <w:pPr>
      <w:suppressAutoHyphens w:val="0"/>
      <w:spacing w:after="120" w:line="480" w:lineRule="auto"/>
    </w:pPr>
    <w:rPr>
      <w:lang w:eastAsia="ru-RU"/>
    </w:rPr>
  </w:style>
  <w:style w:type="character" w:customStyle="1" w:styleId="2a">
    <w:name w:val="Основной текст 2 Знак"/>
    <w:basedOn w:val="a0"/>
    <w:link w:val="29"/>
    <w:rsid w:val="00764D85"/>
    <w:rPr>
      <w:sz w:val="24"/>
      <w:szCs w:val="24"/>
    </w:rPr>
  </w:style>
  <w:style w:type="paragraph" w:customStyle="1" w:styleId="ConsTitle">
    <w:name w:val="ConsTitle"/>
    <w:rsid w:val="00764D85"/>
    <w:pPr>
      <w:widowControl w:val="0"/>
      <w:autoSpaceDE w:val="0"/>
      <w:autoSpaceDN w:val="0"/>
      <w:adjustRightInd w:val="0"/>
    </w:pPr>
    <w:rPr>
      <w:rFonts w:ascii="Arial" w:hAnsi="Arial" w:cs="Arial"/>
      <w:b/>
      <w:bCs/>
      <w:sz w:val="16"/>
      <w:szCs w:val="16"/>
    </w:rPr>
  </w:style>
  <w:style w:type="paragraph" w:customStyle="1" w:styleId="Standard">
    <w:name w:val="Standard"/>
    <w:rsid w:val="00764D85"/>
    <w:pPr>
      <w:suppressAutoHyphens/>
      <w:autoSpaceDN w:val="0"/>
      <w:textAlignment w:val="baseline"/>
    </w:pPr>
    <w:rPr>
      <w:kern w:val="3"/>
      <w:sz w:val="24"/>
      <w:szCs w:val="24"/>
      <w:lang w:eastAsia="ar-SA"/>
    </w:rPr>
  </w:style>
  <w:style w:type="paragraph" w:customStyle="1" w:styleId="Textbody">
    <w:name w:val="Text body"/>
    <w:basedOn w:val="Standard"/>
    <w:rsid w:val="00764D85"/>
    <w:pPr>
      <w:ind w:firstLine="709"/>
      <w:jc w:val="both"/>
    </w:pPr>
    <w:rPr>
      <w:rFonts w:eastAsia="MS Mincho"/>
      <w:sz w:val="26"/>
    </w:rPr>
  </w:style>
  <w:style w:type="paragraph" w:customStyle="1" w:styleId="Index">
    <w:name w:val="Index"/>
    <w:basedOn w:val="Standard"/>
    <w:rsid w:val="00764D85"/>
    <w:pPr>
      <w:suppressLineNumbers/>
    </w:pPr>
    <w:rPr>
      <w:rFonts w:cs="Mangal"/>
    </w:rPr>
  </w:style>
  <w:style w:type="paragraph" w:customStyle="1" w:styleId="214">
    <w:name w:val="Заголовок 21"/>
    <w:basedOn w:val="Standard"/>
    <w:next w:val="Textbody"/>
    <w:rsid w:val="00764D85"/>
    <w:pPr>
      <w:keepNext/>
      <w:spacing w:before="240" w:after="60"/>
      <w:outlineLvl w:val="1"/>
    </w:pPr>
    <w:rPr>
      <w:rFonts w:cs="Arial"/>
      <w:b/>
      <w:bCs/>
      <w:i/>
      <w:iCs/>
      <w:sz w:val="28"/>
      <w:szCs w:val="28"/>
    </w:rPr>
  </w:style>
  <w:style w:type="paragraph" w:customStyle="1" w:styleId="314">
    <w:name w:val="Заголовок 31"/>
    <w:basedOn w:val="Standard"/>
    <w:next w:val="Textbody"/>
    <w:rsid w:val="00764D8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764D85"/>
    <w:pPr>
      <w:keepNext/>
      <w:spacing w:before="240" w:after="60"/>
      <w:outlineLvl w:val="3"/>
    </w:pPr>
    <w:rPr>
      <w:b/>
      <w:bCs/>
      <w:sz w:val="28"/>
      <w:szCs w:val="28"/>
    </w:rPr>
  </w:style>
  <w:style w:type="paragraph" w:styleId="afff5">
    <w:name w:val="Document Map"/>
    <w:basedOn w:val="Standard"/>
    <w:link w:val="1fe"/>
    <w:rsid w:val="00764D85"/>
  </w:style>
  <w:style w:type="character" w:customStyle="1" w:styleId="1fe">
    <w:name w:val="Схема документа Знак1"/>
    <w:basedOn w:val="a0"/>
    <w:link w:val="afff5"/>
    <w:rsid w:val="00764D85"/>
    <w:rPr>
      <w:kern w:val="3"/>
      <w:sz w:val="24"/>
      <w:szCs w:val="24"/>
      <w:lang w:eastAsia="ar-SA"/>
    </w:rPr>
  </w:style>
  <w:style w:type="paragraph" w:styleId="afff6">
    <w:name w:val="Plain Text"/>
    <w:basedOn w:val="Standard"/>
    <w:link w:val="1ff"/>
    <w:uiPriority w:val="99"/>
    <w:rsid w:val="00764D85"/>
  </w:style>
  <w:style w:type="character" w:customStyle="1" w:styleId="1ff">
    <w:name w:val="Текст Знак1"/>
    <w:basedOn w:val="a0"/>
    <w:link w:val="afff6"/>
    <w:uiPriority w:val="99"/>
    <w:rsid w:val="00764D85"/>
    <w:rPr>
      <w:kern w:val="3"/>
      <w:sz w:val="24"/>
      <w:szCs w:val="24"/>
      <w:lang w:eastAsia="ar-SA"/>
    </w:rPr>
  </w:style>
  <w:style w:type="paragraph" w:customStyle="1" w:styleId="1ff0">
    <w:name w:val="Верхний колонтитул1"/>
    <w:basedOn w:val="Standard"/>
    <w:rsid w:val="00764D85"/>
    <w:pPr>
      <w:suppressLineNumbers/>
      <w:tabs>
        <w:tab w:val="center" w:pos="4819"/>
        <w:tab w:val="right" w:pos="9638"/>
      </w:tabs>
    </w:pPr>
  </w:style>
  <w:style w:type="paragraph" w:customStyle="1" w:styleId="Textbodyindent">
    <w:name w:val="Text body indent"/>
    <w:basedOn w:val="Standard"/>
    <w:rsid w:val="00764D85"/>
    <w:pPr>
      <w:ind w:left="283" w:firstLine="720"/>
    </w:pPr>
    <w:rPr>
      <w:sz w:val="28"/>
      <w:szCs w:val="20"/>
    </w:rPr>
  </w:style>
  <w:style w:type="paragraph" w:customStyle="1" w:styleId="1ff1">
    <w:name w:val="Нижний колонтитул1"/>
    <w:basedOn w:val="Standard"/>
    <w:rsid w:val="00764D8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764D85"/>
  </w:style>
  <w:style w:type="paragraph" w:customStyle="1" w:styleId="TableContents">
    <w:name w:val="Table Contents"/>
    <w:basedOn w:val="Standard"/>
    <w:rsid w:val="00764D85"/>
    <w:pPr>
      <w:suppressLineNumbers/>
    </w:pPr>
  </w:style>
  <w:style w:type="paragraph" w:customStyle="1" w:styleId="TableHeading">
    <w:name w:val="Table Heading"/>
    <w:basedOn w:val="TableContents"/>
    <w:rsid w:val="00764D85"/>
    <w:pPr>
      <w:jc w:val="center"/>
    </w:pPr>
    <w:rPr>
      <w:b/>
      <w:bCs/>
    </w:rPr>
  </w:style>
  <w:style w:type="paragraph" w:customStyle="1" w:styleId="ConsNonformat">
    <w:name w:val="ConsNonformat"/>
    <w:rsid w:val="00764D85"/>
    <w:pPr>
      <w:widowControl w:val="0"/>
      <w:suppressAutoHyphens/>
      <w:autoSpaceDN w:val="0"/>
      <w:textAlignment w:val="baseline"/>
    </w:pPr>
    <w:rPr>
      <w:kern w:val="3"/>
    </w:rPr>
  </w:style>
  <w:style w:type="paragraph" w:customStyle="1" w:styleId="43">
    <w:name w:val="Обычный4"/>
    <w:rsid w:val="00764D85"/>
    <w:pPr>
      <w:widowControl w:val="0"/>
      <w:suppressAutoHyphens/>
      <w:autoSpaceDN w:val="0"/>
      <w:textAlignment w:val="baseline"/>
    </w:pPr>
    <w:rPr>
      <w:kern w:val="3"/>
    </w:rPr>
  </w:style>
  <w:style w:type="paragraph" w:customStyle="1" w:styleId="afff7">
    <w:name w:val="Îáû÷íûé"/>
    <w:rsid w:val="00764D85"/>
    <w:pPr>
      <w:widowControl w:val="0"/>
      <w:suppressAutoHyphens/>
      <w:autoSpaceDN w:val="0"/>
      <w:textAlignment w:val="baseline"/>
    </w:pPr>
    <w:rPr>
      <w:kern w:val="3"/>
    </w:rPr>
  </w:style>
  <w:style w:type="paragraph" w:styleId="afff8">
    <w:name w:val="Revision"/>
    <w:uiPriority w:val="99"/>
    <w:rsid w:val="00764D85"/>
    <w:pPr>
      <w:widowControl w:val="0"/>
      <w:suppressAutoHyphens/>
      <w:autoSpaceDN w:val="0"/>
      <w:textAlignment w:val="baseline"/>
    </w:pPr>
    <w:rPr>
      <w:kern w:val="3"/>
    </w:rPr>
  </w:style>
  <w:style w:type="paragraph" w:customStyle="1" w:styleId="44">
    <w:name w:val="Основной текст4"/>
    <w:basedOn w:val="Standard"/>
    <w:rsid w:val="00764D85"/>
  </w:style>
  <w:style w:type="character" w:customStyle="1" w:styleId="ListLabel1">
    <w:name w:val="ListLabel 1"/>
    <w:rsid w:val="00764D85"/>
    <w:rPr>
      <w:rFonts w:cs="Times New Roman"/>
    </w:rPr>
  </w:style>
  <w:style w:type="character" w:customStyle="1" w:styleId="ListLabel2">
    <w:name w:val="ListLabel 2"/>
    <w:rsid w:val="00764D85"/>
    <w:rPr>
      <w:i/>
    </w:rPr>
  </w:style>
  <w:style w:type="character" w:customStyle="1" w:styleId="ListLabel3">
    <w:name w:val="ListLabel 3"/>
    <w:rsid w:val="00764D85"/>
    <w:rPr>
      <w:rFonts w:eastAsia="MS Mincho"/>
    </w:rPr>
  </w:style>
  <w:style w:type="character" w:customStyle="1" w:styleId="ListLabel4">
    <w:name w:val="ListLabel 4"/>
    <w:rsid w:val="00764D85"/>
    <w:rPr>
      <w:rFonts w:cs="Times New Roman"/>
      <w:color w:val="00000A"/>
    </w:rPr>
  </w:style>
  <w:style w:type="character" w:customStyle="1" w:styleId="ListLabel5">
    <w:name w:val="ListLabel 5"/>
    <w:rsid w:val="00764D85"/>
    <w:rPr>
      <w:rFonts w:cs="Times New Roman"/>
      <w:b/>
    </w:rPr>
  </w:style>
  <w:style w:type="character" w:customStyle="1" w:styleId="ListLabel6">
    <w:name w:val="ListLabel 6"/>
    <w:rsid w:val="00764D85"/>
    <w:rPr>
      <w:b/>
      <w:i/>
      <w:strike/>
    </w:rPr>
  </w:style>
  <w:style w:type="character" w:customStyle="1" w:styleId="ListLabel7">
    <w:name w:val="ListLabel 7"/>
    <w:rsid w:val="00764D85"/>
    <w:rPr>
      <w:b/>
    </w:rPr>
  </w:style>
  <w:style w:type="character" w:customStyle="1" w:styleId="ListLabel8">
    <w:name w:val="ListLabel 8"/>
    <w:rsid w:val="00764D85"/>
    <w:rPr>
      <w:rFonts w:cs="Courier New"/>
    </w:rPr>
  </w:style>
  <w:style w:type="character" w:customStyle="1" w:styleId="ListLabel9">
    <w:name w:val="ListLabel 9"/>
    <w:rsid w:val="00764D85"/>
    <w:rPr>
      <w:b/>
      <w:lang w:val="ru-RU"/>
    </w:rPr>
  </w:style>
  <w:style w:type="character" w:customStyle="1" w:styleId="ListLabel10">
    <w:name w:val="ListLabel 10"/>
    <w:rsid w:val="00764D85"/>
    <w:rPr>
      <w:color w:val="00000A"/>
    </w:rPr>
  </w:style>
  <w:style w:type="character" w:customStyle="1" w:styleId="ListLabel11">
    <w:name w:val="ListLabel 11"/>
    <w:rsid w:val="00764D85"/>
    <w:rPr>
      <w:b/>
      <w:color w:val="00000A"/>
    </w:rPr>
  </w:style>
  <w:style w:type="character" w:customStyle="1" w:styleId="ListLabel12">
    <w:name w:val="ListLabel 12"/>
    <w:rsid w:val="00764D85"/>
    <w:rPr>
      <w:rFonts w:eastAsia="MS Mincho"/>
      <w:i/>
    </w:rPr>
  </w:style>
  <w:style w:type="character" w:customStyle="1" w:styleId="ListLabel13">
    <w:name w:val="ListLabel 13"/>
    <w:rsid w:val="00764D85"/>
    <w:rPr>
      <w:color w:val="00000A"/>
      <w:sz w:val="28"/>
      <w:szCs w:val="28"/>
    </w:rPr>
  </w:style>
  <w:style w:type="character" w:customStyle="1" w:styleId="ListLabel14">
    <w:name w:val="ListLabel 14"/>
    <w:rsid w:val="00764D85"/>
    <w:rPr>
      <w:color w:val="000000"/>
    </w:rPr>
  </w:style>
  <w:style w:type="character" w:customStyle="1" w:styleId="Internetlink">
    <w:name w:val="Internet link"/>
    <w:rsid w:val="00764D85"/>
    <w:rPr>
      <w:color w:val="0000FF"/>
      <w:u w:val="single"/>
    </w:rPr>
  </w:style>
  <w:style w:type="character" w:customStyle="1" w:styleId="FootnoteSymbol">
    <w:name w:val="Footnote Symbol"/>
    <w:rsid w:val="00764D85"/>
    <w:rPr>
      <w:position w:val="0"/>
      <w:vertAlign w:val="superscript"/>
    </w:rPr>
  </w:style>
  <w:style w:type="character" w:customStyle="1" w:styleId="EndnoteSymbol">
    <w:name w:val="Endnote Symbol"/>
    <w:rsid w:val="00764D85"/>
    <w:rPr>
      <w:position w:val="0"/>
      <w:vertAlign w:val="superscript"/>
    </w:rPr>
  </w:style>
  <w:style w:type="character" w:customStyle="1" w:styleId="ConsNonformat0">
    <w:name w:val="ConsNonformat Знак"/>
    <w:rsid w:val="00764D85"/>
  </w:style>
  <w:style w:type="character" w:customStyle="1" w:styleId="FontStyle20">
    <w:name w:val="Font Style20"/>
    <w:basedOn w:val="a0"/>
    <w:rsid w:val="00764D85"/>
  </w:style>
  <w:style w:type="character" w:customStyle="1" w:styleId="afff9">
    <w:name w:val="Основной текст_"/>
    <w:basedOn w:val="a0"/>
    <w:rsid w:val="00764D85"/>
  </w:style>
  <w:style w:type="character" w:customStyle="1" w:styleId="NumberingSymbols">
    <w:name w:val="Numbering Symbols"/>
    <w:rsid w:val="00764D85"/>
  </w:style>
  <w:style w:type="character" w:customStyle="1" w:styleId="BulletSymbols">
    <w:name w:val="Bullet Symbols"/>
    <w:rsid w:val="00764D85"/>
    <w:rPr>
      <w:rFonts w:ascii="OpenSymbol" w:eastAsia="OpenSymbol" w:hAnsi="OpenSymbol" w:cs="OpenSymbol"/>
    </w:rPr>
  </w:style>
  <w:style w:type="numbering" w:customStyle="1" w:styleId="WWNum1">
    <w:name w:val="WWNum1"/>
    <w:basedOn w:val="a2"/>
    <w:rsid w:val="00764D85"/>
    <w:pPr>
      <w:numPr>
        <w:numId w:val="27"/>
      </w:numPr>
    </w:pPr>
  </w:style>
  <w:style w:type="numbering" w:customStyle="1" w:styleId="WWNum2">
    <w:name w:val="WWNum2"/>
    <w:basedOn w:val="a2"/>
    <w:rsid w:val="00764D85"/>
    <w:pPr>
      <w:numPr>
        <w:numId w:val="28"/>
      </w:numPr>
    </w:pPr>
  </w:style>
  <w:style w:type="numbering" w:customStyle="1" w:styleId="WWNum3">
    <w:name w:val="WWNum3"/>
    <w:basedOn w:val="a2"/>
    <w:rsid w:val="00764D85"/>
    <w:pPr>
      <w:numPr>
        <w:numId w:val="29"/>
      </w:numPr>
    </w:pPr>
  </w:style>
  <w:style w:type="numbering" w:customStyle="1" w:styleId="WWNum4">
    <w:name w:val="WWNum4"/>
    <w:basedOn w:val="a2"/>
    <w:rsid w:val="00764D85"/>
    <w:pPr>
      <w:numPr>
        <w:numId w:val="30"/>
      </w:numPr>
    </w:pPr>
  </w:style>
  <w:style w:type="numbering" w:customStyle="1" w:styleId="WWNum5">
    <w:name w:val="WWNum5"/>
    <w:basedOn w:val="a2"/>
    <w:rsid w:val="00764D85"/>
    <w:pPr>
      <w:numPr>
        <w:numId w:val="31"/>
      </w:numPr>
    </w:pPr>
  </w:style>
  <w:style w:type="numbering" w:customStyle="1" w:styleId="WWNum6">
    <w:name w:val="WWNum6"/>
    <w:basedOn w:val="a2"/>
    <w:rsid w:val="00764D85"/>
    <w:pPr>
      <w:numPr>
        <w:numId w:val="32"/>
      </w:numPr>
    </w:pPr>
  </w:style>
  <w:style w:type="numbering" w:customStyle="1" w:styleId="WWNum7">
    <w:name w:val="WWNum7"/>
    <w:basedOn w:val="a2"/>
    <w:rsid w:val="00764D85"/>
    <w:pPr>
      <w:numPr>
        <w:numId w:val="33"/>
      </w:numPr>
    </w:pPr>
  </w:style>
  <w:style w:type="numbering" w:customStyle="1" w:styleId="WWNum8">
    <w:name w:val="WWNum8"/>
    <w:basedOn w:val="a2"/>
    <w:rsid w:val="00764D85"/>
    <w:pPr>
      <w:numPr>
        <w:numId w:val="34"/>
      </w:numPr>
    </w:pPr>
  </w:style>
  <w:style w:type="numbering" w:customStyle="1" w:styleId="WWNum9">
    <w:name w:val="WWNum9"/>
    <w:basedOn w:val="a2"/>
    <w:rsid w:val="00764D85"/>
    <w:pPr>
      <w:numPr>
        <w:numId w:val="35"/>
      </w:numPr>
    </w:pPr>
  </w:style>
  <w:style w:type="numbering" w:customStyle="1" w:styleId="WWNum10">
    <w:name w:val="WWNum10"/>
    <w:basedOn w:val="a2"/>
    <w:rsid w:val="00764D85"/>
    <w:pPr>
      <w:numPr>
        <w:numId w:val="36"/>
      </w:numPr>
    </w:pPr>
  </w:style>
  <w:style w:type="numbering" w:customStyle="1" w:styleId="WWNum11">
    <w:name w:val="WWNum11"/>
    <w:basedOn w:val="a2"/>
    <w:rsid w:val="00764D85"/>
    <w:pPr>
      <w:numPr>
        <w:numId w:val="37"/>
      </w:numPr>
    </w:pPr>
  </w:style>
  <w:style w:type="numbering" w:customStyle="1" w:styleId="WWNum12">
    <w:name w:val="WWNum12"/>
    <w:basedOn w:val="a2"/>
    <w:rsid w:val="00764D85"/>
    <w:pPr>
      <w:numPr>
        <w:numId w:val="38"/>
      </w:numPr>
    </w:pPr>
  </w:style>
  <w:style w:type="numbering" w:customStyle="1" w:styleId="WWNum13">
    <w:name w:val="WWNum13"/>
    <w:basedOn w:val="a2"/>
    <w:rsid w:val="00764D85"/>
    <w:pPr>
      <w:numPr>
        <w:numId w:val="39"/>
      </w:numPr>
    </w:pPr>
  </w:style>
  <w:style w:type="numbering" w:customStyle="1" w:styleId="WWNum14">
    <w:name w:val="WWNum14"/>
    <w:basedOn w:val="a2"/>
    <w:rsid w:val="00764D85"/>
    <w:pPr>
      <w:numPr>
        <w:numId w:val="40"/>
      </w:numPr>
    </w:pPr>
  </w:style>
  <w:style w:type="numbering" w:customStyle="1" w:styleId="WWNum15">
    <w:name w:val="WWNum15"/>
    <w:basedOn w:val="a2"/>
    <w:rsid w:val="00764D85"/>
    <w:pPr>
      <w:numPr>
        <w:numId w:val="41"/>
      </w:numPr>
    </w:pPr>
  </w:style>
  <w:style w:type="numbering" w:customStyle="1" w:styleId="WWNum16">
    <w:name w:val="WWNum16"/>
    <w:basedOn w:val="a2"/>
    <w:rsid w:val="00764D85"/>
    <w:pPr>
      <w:numPr>
        <w:numId w:val="42"/>
      </w:numPr>
    </w:pPr>
  </w:style>
  <w:style w:type="numbering" w:customStyle="1" w:styleId="WWNum17">
    <w:name w:val="WWNum17"/>
    <w:basedOn w:val="a2"/>
    <w:rsid w:val="00764D85"/>
    <w:pPr>
      <w:numPr>
        <w:numId w:val="43"/>
      </w:numPr>
    </w:pPr>
  </w:style>
  <w:style w:type="numbering" w:customStyle="1" w:styleId="WWNum18">
    <w:name w:val="WWNum18"/>
    <w:basedOn w:val="a2"/>
    <w:rsid w:val="00764D85"/>
    <w:pPr>
      <w:numPr>
        <w:numId w:val="44"/>
      </w:numPr>
    </w:pPr>
  </w:style>
  <w:style w:type="numbering" w:customStyle="1" w:styleId="WWNum19">
    <w:name w:val="WWNum19"/>
    <w:basedOn w:val="a2"/>
    <w:rsid w:val="00764D85"/>
    <w:pPr>
      <w:numPr>
        <w:numId w:val="80"/>
      </w:numPr>
    </w:pPr>
  </w:style>
  <w:style w:type="numbering" w:customStyle="1" w:styleId="WWNum20">
    <w:name w:val="WWNum20"/>
    <w:basedOn w:val="a2"/>
    <w:rsid w:val="00764D85"/>
    <w:pPr>
      <w:numPr>
        <w:numId w:val="46"/>
      </w:numPr>
    </w:pPr>
  </w:style>
  <w:style w:type="numbering" w:customStyle="1" w:styleId="WWNum21">
    <w:name w:val="WWNum21"/>
    <w:basedOn w:val="a2"/>
    <w:rsid w:val="00764D85"/>
    <w:pPr>
      <w:numPr>
        <w:numId w:val="47"/>
      </w:numPr>
    </w:pPr>
  </w:style>
  <w:style w:type="numbering" w:customStyle="1" w:styleId="WWNum22">
    <w:name w:val="WWNum22"/>
    <w:basedOn w:val="a2"/>
    <w:rsid w:val="00764D85"/>
    <w:pPr>
      <w:numPr>
        <w:numId w:val="48"/>
      </w:numPr>
    </w:pPr>
  </w:style>
  <w:style w:type="numbering" w:customStyle="1" w:styleId="WWNum23">
    <w:name w:val="WWNum23"/>
    <w:basedOn w:val="a2"/>
    <w:rsid w:val="00764D85"/>
    <w:pPr>
      <w:numPr>
        <w:numId w:val="49"/>
      </w:numPr>
    </w:pPr>
  </w:style>
  <w:style w:type="numbering" w:customStyle="1" w:styleId="WWNum24">
    <w:name w:val="WWNum24"/>
    <w:basedOn w:val="a2"/>
    <w:rsid w:val="00764D85"/>
    <w:pPr>
      <w:numPr>
        <w:numId w:val="78"/>
      </w:numPr>
    </w:pPr>
  </w:style>
  <w:style w:type="numbering" w:customStyle="1" w:styleId="WWNum25">
    <w:name w:val="WWNum25"/>
    <w:basedOn w:val="a2"/>
    <w:rsid w:val="00764D85"/>
    <w:pPr>
      <w:numPr>
        <w:numId w:val="50"/>
      </w:numPr>
    </w:pPr>
  </w:style>
  <w:style w:type="numbering" w:customStyle="1" w:styleId="WWNum26">
    <w:name w:val="WWNum26"/>
    <w:basedOn w:val="a2"/>
    <w:rsid w:val="00764D85"/>
    <w:pPr>
      <w:numPr>
        <w:numId w:val="51"/>
      </w:numPr>
    </w:pPr>
  </w:style>
  <w:style w:type="numbering" w:customStyle="1" w:styleId="WWNum27">
    <w:name w:val="WWNum27"/>
    <w:basedOn w:val="a2"/>
    <w:rsid w:val="00764D85"/>
    <w:pPr>
      <w:numPr>
        <w:numId w:val="52"/>
      </w:numPr>
    </w:pPr>
  </w:style>
  <w:style w:type="numbering" w:customStyle="1" w:styleId="WWNum28">
    <w:name w:val="WWNum28"/>
    <w:basedOn w:val="a2"/>
    <w:rsid w:val="00764D85"/>
    <w:pPr>
      <w:numPr>
        <w:numId w:val="53"/>
      </w:numPr>
    </w:pPr>
  </w:style>
  <w:style w:type="numbering" w:customStyle="1" w:styleId="WWNum29">
    <w:name w:val="WWNum29"/>
    <w:basedOn w:val="a2"/>
    <w:rsid w:val="00764D85"/>
    <w:pPr>
      <w:numPr>
        <w:numId w:val="54"/>
      </w:numPr>
    </w:pPr>
  </w:style>
  <w:style w:type="numbering" w:customStyle="1" w:styleId="WWNum30">
    <w:name w:val="WWNum30"/>
    <w:basedOn w:val="a2"/>
    <w:rsid w:val="00764D85"/>
    <w:pPr>
      <w:numPr>
        <w:numId w:val="55"/>
      </w:numPr>
    </w:pPr>
  </w:style>
  <w:style w:type="numbering" w:customStyle="1" w:styleId="WWNum31">
    <w:name w:val="WWNum31"/>
    <w:basedOn w:val="a2"/>
    <w:rsid w:val="00764D85"/>
    <w:pPr>
      <w:numPr>
        <w:numId w:val="56"/>
      </w:numPr>
    </w:pPr>
  </w:style>
  <w:style w:type="numbering" w:customStyle="1" w:styleId="WWNum32">
    <w:name w:val="WWNum32"/>
    <w:basedOn w:val="a2"/>
    <w:rsid w:val="00764D85"/>
    <w:pPr>
      <w:numPr>
        <w:numId w:val="57"/>
      </w:numPr>
    </w:pPr>
  </w:style>
  <w:style w:type="numbering" w:customStyle="1" w:styleId="WWNum33">
    <w:name w:val="WWNum33"/>
    <w:basedOn w:val="a2"/>
    <w:rsid w:val="00764D85"/>
    <w:pPr>
      <w:numPr>
        <w:numId w:val="58"/>
      </w:numPr>
    </w:pPr>
  </w:style>
  <w:style w:type="numbering" w:customStyle="1" w:styleId="WWNum34">
    <w:name w:val="WWNum34"/>
    <w:basedOn w:val="a2"/>
    <w:rsid w:val="00764D85"/>
    <w:pPr>
      <w:numPr>
        <w:numId w:val="59"/>
      </w:numPr>
    </w:pPr>
  </w:style>
  <w:style w:type="numbering" w:customStyle="1" w:styleId="WWNum35">
    <w:name w:val="WWNum35"/>
    <w:basedOn w:val="a2"/>
    <w:rsid w:val="00764D85"/>
    <w:pPr>
      <w:numPr>
        <w:numId w:val="60"/>
      </w:numPr>
    </w:pPr>
  </w:style>
  <w:style w:type="numbering" w:customStyle="1" w:styleId="WWNum36">
    <w:name w:val="WWNum36"/>
    <w:basedOn w:val="a2"/>
    <w:rsid w:val="00764D85"/>
    <w:pPr>
      <w:numPr>
        <w:numId w:val="61"/>
      </w:numPr>
    </w:pPr>
  </w:style>
  <w:style w:type="numbering" w:customStyle="1" w:styleId="WWNum37">
    <w:name w:val="WWNum37"/>
    <w:basedOn w:val="a2"/>
    <w:rsid w:val="00764D85"/>
    <w:pPr>
      <w:numPr>
        <w:numId w:val="62"/>
      </w:numPr>
    </w:pPr>
  </w:style>
  <w:style w:type="numbering" w:customStyle="1" w:styleId="WWNum38">
    <w:name w:val="WWNum38"/>
    <w:basedOn w:val="a2"/>
    <w:rsid w:val="00764D85"/>
    <w:pPr>
      <w:numPr>
        <w:numId w:val="63"/>
      </w:numPr>
    </w:pPr>
  </w:style>
  <w:style w:type="numbering" w:customStyle="1" w:styleId="WWNum39">
    <w:name w:val="WWNum39"/>
    <w:basedOn w:val="a2"/>
    <w:rsid w:val="00764D85"/>
    <w:pPr>
      <w:numPr>
        <w:numId w:val="64"/>
      </w:numPr>
    </w:pPr>
  </w:style>
  <w:style w:type="numbering" w:customStyle="1" w:styleId="WWNum40">
    <w:name w:val="WWNum40"/>
    <w:basedOn w:val="a2"/>
    <w:rsid w:val="00764D85"/>
    <w:pPr>
      <w:numPr>
        <w:numId w:val="65"/>
      </w:numPr>
    </w:pPr>
  </w:style>
  <w:style w:type="numbering" w:customStyle="1" w:styleId="WWNum41">
    <w:name w:val="WWNum41"/>
    <w:basedOn w:val="a2"/>
    <w:rsid w:val="00764D85"/>
    <w:pPr>
      <w:numPr>
        <w:numId w:val="66"/>
      </w:numPr>
    </w:pPr>
  </w:style>
  <w:style w:type="numbering" w:customStyle="1" w:styleId="WWNum42">
    <w:name w:val="WWNum42"/>
    <w:basedOn w:val="a2"/>
    <w:rsid w:val="00764D85"/>
    <w:pPr>
      <w:numPr>
        <w:numId w:val="67"/>
      </w:numPr>
    </w:pPr>
  </w:style>
  <w:style w:type="numbering" w:customStyle="1" w:styleId="WWNum43">
    <w:name w:val="WWNum43"/>
    <w:basedOn w:val="a2"/>
    <w:rsid w:val="00764D85"/>
    <w:pPr>
      <w:numPr>
        <w:numId w:val="68"/>
      </w:numPr>
    </w:pPr>
  </w:style>
  <w:style w:type="numbering" w:customStyle="1" w:styleId="WWNum44">
    <w:name w:val="WWNum44"/>
    <w:basedOn w:val="a2"/>
    <w:rsid w:val="00764D85"/>
    <w:pPr>
      <w:numPr>
        <w:numId w:val="69"/>
      </w:numPr>
    </w:pPr>
  </w:style>
  <w:style w:type="numbering" w:customStyle="1" w:styleId="WWNum45">
    <w:name w:val="WWNum45"/>
    <w:basedOn w:val="a2"/>
    <w:rsid w:val="00764D85"/>
    <w:pPr>
      <w:numPr>
        <w:numId w:val="70"/>
      </w:numPr>
    </w:pPr>
  </w:style>
  <w:style w:type="numbering" w:customStyle="1" w:styleId="WWNum46">
    <w:name w:val="WWNum46"/>
    <w:basedOn w:val="a2"/>
    <w:rsid w:val="00764D85"/>
    <w:pPr>
      <w:numPr>
        <w:numId w:val="71"/>
      </w:numPr>
    </w:pPr>
  </w:style>
  <w:style w:type="numbering" w:customStyle="1" w:styleId="WWNum47">
    <w:name w:val="WWNum47"/>
    <w:basedOn w:val="a2"/>
    <w:rsid w:val="00764D85"/>
    <w:pPr>
      <w:numPr>
        <w:numId w:val="72"/>
      </w:numPr>
    </w:pPr>
  </w:style>
  <w:style w:type="numbering" w:customStyle="1" w:styleId="WWNum48">
    <w:name w:val="WWNum48"/>
    <w:basedOn w:val="a2"/>
    <w:rsid w:val="00764D85"/>
    <w:pPr>
      <w:numPr>
        <w:numId w:val="73"/>
      </w:numPr>
    </w:pPr>
  </w:style>
  <w:style w:type="numbering" w:customStyle="1" w:styleId="WWNum49">
    <w:name w:val="WWNum49"/>
    <w:basedOn w:val="a2"/>
    <w:rsid w:val="00764D85"/>
    <w:pPr>
      <w:numPr>
        <w:numId w:val="74"/>
      </w:numPr>
    </w:pPr>
  </w:style>
  <w:style w:type="numbering" w:customStyle="1" w:styleId="WWNum50">
    <w:name w:val="WWNum50"/>
    <w:basedOn w:val="a2"/>
    <w:rsid w:val="00764D85"/>
    <w:pPr>
      <w:numPr>
        <w:numId w:val="75"/>
      </w:numPr>
    </w:pPr>
  </w:style>
  <w:style w:type="numbering" w:customStyle="1" w:styleId="WWNum51">
    <w:name w:val="WWNum51"/>
    <w:basedOn w:val="a2"/>
    <w:rsid w:val="00764D85"/>
    <w:pPr>
      <w:numPr>
        <w:numId w:val="76"/>
      </w:numPr>
    </w:pPr>
  </w:style>
  <w:style w:type="numbering" w:customStyle="1" w:styleId="WWNum52">
    <w:name w:val="WWNum52"/>
    <w:basedOn w:val="a2"/>
    <w:rsid w:val="00764D85"/>
    <w:pPr>
      <w:numPr>
        <w:numId w:val="77"/>
      </w:numPr>
    </w:pPr>
  </w:style>
  <w:style w:type="character" w:customStyle="1" w:styleId="112">
    <w:name w:val="Заголовок 1 Знак1"/>
    <w:uiPriority w:val="9"/>
    <w:rsid w:val="00764D85"/>
    <w:rPr>
      <w:rFonts w:ascii="Cambria" w:eastAsia="Times New Roman" w:hAnsi="Cambria" w:cs="Times New Roman"/>
      <w:b/>
      <w:bCs/>
      <w:kern w:val="32"/>
      <w:sz w:val="32"/>
      <w:szCs w:val="32"/>
    </w:rPr>
  </w:style>
  <w:style w:type="character" w:customStyle="1" w:styleId="230">
    <w:name w:val="Заголовок 2 Знак3"/>
    <w:uiPriority w:val="9"/>
    <w:semiHidden/>
    <w:rsid w:val="00764D85"/>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764D85"/>
    <w:rPr>
      <w:rFonts w:ascii="Cambria" w:eastAsia="Times New Roman" w:hAnsi="Cambria" w:cs="Times New Roman"/>
      <w:b/>
      <w:bCs/>
      <w:kern w:val="3"/>
      <w:sz w:val="26"/>
      <w:szCs w:val="26"/>
    </w:rPr>
  </w:style>
  <w:style w:type="character" w:customStyle="1" w:styleId="411">
    <w:name w:val="Заголовок 4 Знак1"/>
    <w:uiPriority w:val="9"/>
    <w:semiHidden/>
    <w:rsid w:val="00764D85"/>
    <w:rPr>
      <w:rFonts w:ascii="Calibri" w:eastAsia="Times New Roman" w:hAnsi="Calibri" w:cs="Times New Roman"/>
      <w:b/>
      <w:bCs/>
      <w:kern w:val="3"/>
      <w:sz w:val="28"/>
      <w:szCs w:val="28"/>
    </w:rPr>
  </w:style>
  <w:style w:type="character" w:customStyle="1" w:styleId="215">
    <w:name w:val="Основной текст 2 Знак1"/>
    <w:locked/>
    <w:rsid w:val="00764D85"/>
    <w:rPr>
      <w:kern w:val="3"/>
      <w:sz w:val="24"/>
      <w:szCs w:val="24"/>
      <w:lang w:eastAsia="ar-SA"/>
    </w:rPr>
  </w:style>
  <w:style w:type="character" w:customStyle="1" w:styleId="50">
    <w:name w:val="Заголовок №5_"/>
    <w:link w:val="51"/>
    <w:rsid w:val="00764D85"/>
    <w:rPr>
      <w:sz w:val="26"/>
      <w:szCs w:val="26"/>
      <w:shd w:val="clear" w:color="auto" w:fill="FFFFFF"/>
    </w:rPr>
  </w:style>
  <w:style w:type="paragraph" w:customStyle="1" w:styleId="51">
    <w:name w:val="Заголовок №5"/>
    <w:basedOn w:val="a"/>
    <w:link w:val="50"/>
    <w:rsid w:val="00764D85"/>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
    <w:rsid w:val="00764D85"/>
    <w:pPr>
      <w:suppressAutoHyphens w:val="0"/>
    </w:pPr>
    <w:rPr>
      <w:rFonts w:ascii="Verdana" w:hAnsi="Verdana"/>
      <w:sz w:val="20"/>
      <w:szCs w:val="20"/>
      <w:lang w:val="en-US" w:eastAsia="en-US"/>
    </w:rPr>
  </w:style>
  <w:style w:type="paragraph" w:customStyle="1" w:styleId="xl79">
    <w:name w:val="xl7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764D8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764D85"/>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764D8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764D85"/>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764D85"/>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764D85"/>
    <w:pPr>
      <w:suppressAutoHyphens w:val="0"/>
      <w:spacing w:before="100" w:beforeAutospacing="1" w:after="100" w:afterAutospacing="1"/>
    </w:pPr>
    <w:rPr>
      <w:sz w:val="12"/>
      <w:szCs w:val="12"/>
      <w:lang w:eastAsia="ru-RU"/>
    </w:rPr>
  </w:style>
  <w:style w:type="paragraph" w:customStyle="1" w:styleId="xl89">
    <w:name w:val="xl89"/>
    <w:basedOn w:val="a"/>
    <w:rsid w:val="00764D85"/>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764D85"/>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764D8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764D85"/>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764D85"/>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764D85"/>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764D85"/>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764D85"/>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764D85"/>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764D85"/>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764D85"/>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764D85"/>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764D85"/>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764D85"/>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764D85"/>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764D85"/>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764D85"/>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764D85"/>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764D8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764D8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764D85"/>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764D85"/>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764D85"/>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764D85"/>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764D8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764D85"/>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764D8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764D85"/>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764D85"/>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764D8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764D85"/>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764D8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764D85"/>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764D8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764D85"/>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764D8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764D85"/>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764D85"/>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764D85"/>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764D85"/>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764D85"/>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764D85"/>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764D85"/>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764D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764D85"/>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764D8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764D85"/>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764D8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764D8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764D85"/>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764D85"/>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764D8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764D8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764D8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764D8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764D8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764D8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764D8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764D8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764D85"/>
    <w:pPr>
      <w:spacing w:line="480" w:lineRule="auto"/>
      <w:ind w:left="2080" w:right="1200"/>
      <w:jc w:val="center"/>
    </w:pPr>
    <w:rPr>
      <w:b/>
      <w:bCs/>
      <w:i/>
      <w:iCs/>
      <w:snapToGrid w:val="0"/>
      <w:sz w:val="24"/>
      <w:szCs w:val="24"/>
    </w:rPr>
  </w:style>
  <w:style w:type="paragraph" w:styleId="1ff2">
    <w:name w:val="index 1"/>
    <w:basedOn w:val="a"/>
    <w:next w:val="a"/>
    <w:autoRedefine/>
    <w:rsid w:val="00764D85"/>
    <w:pPr>
      <w:suppressAutoHyphens w:val="0"/>
      <w:ind w:left="240" w:hanging="240"/>
    </w:pPr>
    <w:rPr>
      <w:lang w:eastAsia="ru-RU"/>
    </w:rPr>
  </w:style>
  <w:style w:type="paragraph" w:styleId="afffb">
    <w:name w:val="index heading"/>
    <w:basedOn w:val="a"/>
    <w:uiPriority w:val="99"/>
    <w:rsid w:val="00764D85"/>
    <w:pPr>
      <w:suppressLineNumbers/>
    </w:pPr>
    <w:rPr>
      <w:rFonts w:ascii="Arial" w:hAnsi="Arial" w:cs="Tahoma"/>
    </w:rPr>
  </w:style>
  <w:style w:type="character" w:customStyle="1" w:styleId="FontStyle14">
    <w:name w:val="Font Style14"/>
    <w:uiPriority w:val="99"/>
    <w:rsid w:val="00764D85"/>
    <w:rPr>
      <w:rFonts w:ascii="Times New Roman" w:hAnsi="Times New Roman" w:cs="Times New Roman"/>
      <w:sz w:val="22"/>
      <w:szCs w:val="22"/>
    </w:rPr>
  </w:style>
  <w:style w:type="paragraph" w:customStyle="1" w:styleId="Style9">
    <w:name w:val="Style9"/>
    <w:basedOn w:val="a"/>
    <w:uiPriority w:val="99"/>
    <w:rsid w:val="00764D85"/>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764D85"/>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764D85"/>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764D85"/>
    <w:pPr>
      <w:widowControl w:val="0"/>
      <w:suppressAutoHyphens w:val="0"/>
      <w:autoSpaceDE w:val="0"/>
      <w:autoSpaceDN w:val="0"/>
      <w:adjustRightInd w:val="0"/>
    </w:pPr>
    <w:rPr>
      <w:lang w:eastAsia="ru-RU"/>
    </w:rPr>
  </w:style>
  <w:style w:type="paragraph" w:customStyle="1" w:styleId="Style4">
    <w:name w:val="Style4"/>
    <w:basedOn w:val="a"/>
    <w:uiPriority w:val="99"/>
    <w:rsid w:val="00764D85"/>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764D85"/>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764D85"/>
    <w:pPr>
      <w:widowControl w:val="0"/>
      <w:suppressAutoHyphens w:val="0"/>
      <w:autoSpaceDE w:val="0"/>
      <w:autoSpaceDN w:val="0"/>
      <w:adjustRightInd w:val="0"/>
    </w:pPr>
    <w:rPr>
      <w:lang w:eastAsia="ru-RU"/>
    </w:rPr>
  </w:style>
  <w:style w:type="paragraph" w:customStyle="1" w:styleId="Style7">
    <w:name w:val="Style7"/>
    <w:basedOn w:val="a"/>
    <w:uiPriority w:val="99"/>
    <w:rsid w:val="00764D85"/>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764D85"/>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764D85"/>
    <w:rPr>
      <w:rFonts w:ascii="Times New Roman" w:hAnsi="Times New Roman" w:cs="Times New Roman"/>
      <w:b/>
      <w:bCs/>
      <w:spacing w:val="10"/>
      <w:sz w:val="22"/>
      <w:szCs w:val="22"/>
    </w:rPr>
  </w:style>
  <w:style w:type="character" w:customStyle="1" w:styleId="FontStyle15">
    <w:name w:val="Font Style15"/>
    <w:uiPriority w:val="99"/>
    <w:rsid w:val="00764D85"/>
    <w:rPr>
      <w:rFonts w:ascii="Times New Roman" w:hAnsi="Times New Roman" w:cs="Times New Roman"/>
      <w:b/>
      <w:bCs/>
      <w:sz w:val="22"/>
      <w:szCs w:val="22"/>
    </w:rPr>
  </w:style>
  <w:style w:type="character" w:customStyle="1" w:styleId="FontStyle11">
    <w:name w:val="Font Style11"/>
    <w:rsid w:val="00764D85"/>
    <w:rPr>
      <w:rFonts w:ascii="Times New Roman" w:hAnsi="Times New Roman" w:cs="Times New Roman"/>
      <w:sz w:val="22"/>
      <w:szCs w:val="22"/>
    </w:rPr>
  </w:style>
  <w:style w:type="character" w:customStyle="1" w:styleId="FontStyle24">
    <w:name w:val="Font Style24"/>
    <w:rsid w:val="00764D85"/>
    <w:rPr>
      <w:rFonts w:ascii="Garamond" w:hAnsi="Garamond" w:cs="Garamond"/>
      <w:sz w:val="22"/>
      <w:szCs w:val="22"/>
    </w:rPr>
  </w:style>
  <w:style w:type="paragraph" w:customStyle="1" w:styleId="font5">
    <w:name w:val="font5"/>
    <w:basedOn w:val="a"/>
    <w:rsid w:val="001705E7"/>
    <w:pPr>
      <w:suppressAutoHyphens w:val="0"/>
      <w:spacing w:before="100" w:beforeAutospacing="1" w:after="100" w:afterAutospacing="1"/>
    </w:pPr>
    <w:rPr>
      <w:lang w:eastAsia="ru-RU"/>
    </w:rPr>
  </w:style>
  <w:style w:type="paragraph" w:customStyle="1" w:styleId="font6">
    <w:name w:val="font6"/>
    <w:basedOn w:val="a"/>
    <w:rsid w:val="001705E7"/>
    <w:pPr>
      <w:suppressAutoHyphens w:val="0"/>
      <w:spacing w:before="100" w:beforeAutospacing="1" w:after="100" w:afterAutospacing="1"/>
    </w:pPr>
    <w:rPr>
      <w:b/>
      <w:bCs/>
      <w:lang w:eastAsia="ru-RU"/>
    </w:rPr>
  </w:style>
  <w:style w:type="paragraph" w:customStyle="1" w:styleId="font7">
    <w:name w:val="font7"/>
    <w:basedOn w:val="a"/>
    <w:rsid w:val="001705E7"/>
    <w:pPr>
      <w:suppressAutoHyphens w:val="0"/>
      <w:spacing w:before="100" w:beforeAutospacing="1" w:after="100" w:afterAutospacing="1"/>
    </w:pPr>
    <w:rPr>
      <w:color w:val="FF0000"/>
      <w:lang w:eastAsia="ru-RU"/>
    </w:rPr>
  </w:style>
  <w:style w:type="paragraph" w:customStyle="1" w:styleId="font8">
    <w:name w:val="font8"/>
    <w:basedOn w:val="a"/>
    <w:rsid w:val="001705E7"/>
    <w:pPr>
      <w:suppressAutoHyphens w:val="0"/>
      <w:spacing w:before="100" w:beforeAutospacing="1" w:after="100" w:afterAutospacing="1"/>
    </w:pPr>
    <w:rPr>
      <w:b/>
      <w:bCs/>
      <w:color w:val="FF0000"/>
      <w:lang w:eastAsia="ru-RU"/>
    </w:rPr>
  </w:style>
</w:styles>
</file>

<file path=word/webSettings.xml><?xml version="1.0" encoding="utf-8"?>
<w:webSettings xmlns:r="http://schemas.openxmlformats.org/officeDocument/2006/relationships" xmlns:w="http://schemas.openxmlformats.org/wordprocessingml/2006/main">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817847630">
      <w:bodyDiv w:val="1"/>
      <w:marLeft w:val="0"/>
      <w:marRight w:val="0"/>
      <w:marTop w:val="0"/>
      <w:marBottom w:val="0"/>
      <w:divBdr>
        <w:top w:val="none" w:sz="0" w:space="0" w:color="auto"/>
        <w:left w:val="none" w:sz="0" w:space="0" w:color="auto"/>
        <w:bottom w:val="none" w:sz="0" w:space="0" w:color="auto"/>
        <w:right w:val="none" w:sz="0" w:space="0" w:color="auto"/>
      </w:divBdr>
    </w:div>
    <w:div w:id="899483794">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vobokovaAA@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eliakovaIL@trcont.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consultantplus://offline/main?base=CMB;n=15753;fld=134;dst=100016"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3DFA-0FB8-42DC-B26B-D4710568C5DC}">
  <ds:schemaRefs>
    <ds:schemaRef ds:uri="http://schemas.openxmlformats.org/officeDocument/2006/bibliography"/>
  </ds:schemaRefs>
</ds:datastoreItem>
</file>

<file path=customXml/itemProps2.xml><?xml version="1.0" encoding="utf-8"?>
<ds:datastoreItem xmlns:ds="http://schemas.openxmlformats.org/officeDocument/2006/customXml" ds:itemID="{A405ACC0-F07E-44D7-BC77-11DC7BCB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65</Pages>
  <Words>21163</Words>
  <Characters>120635</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141515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5</cp:revision>
  <cp:lastPrinted>2015-12-29T15:40:00Z</cp:lastPrinted>
  <dcterms:created xsi:type="dcterms:W3CDTF">2016-02-17T14:04:00Z</dcterms:created>
  <dcterms:modified xsi:type="dcterms:W3CDTF">2016-03-01T08:36:00Z</dcterms:modified>
</cp:coreProperties>
</file>