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DE78B8" w14:textId="77777777" w:rsidR="005046DC" w:rsidRPr="00ED0E54" w:rsidRDefault="005046DC" w:rsidP="005046DC">
      <w:pPr>
        <w:widowControl w:val="0"/>
        <w:tabs>
          <w:tab w:val="left" w:pos="4962"/>
        </w:tabs>
        <w:suppressAutoHyphens w:val="0"/>
        <w:spacing w:after="240"/>
        <w:ind w:left="4820"/>
        <w:rPr>
          <w:b/>
          <w:sz w:val="28"/>
        </w:rPr>
      </w:pPr>
      <w:r w:rsidRPr="00ED0E54">
        <w:rPr>
          <w:b/>
          <w:sz w:val="28"/>
        </w:rPr>
        <w:t>УТВЕРЖДАЮ</w:t>
      </w:r>
    </w:p>
    <w:p w14:paraId="5ACA1AC9" w14:textId="77777777" w:rsidR="005046DC" w:rsidRPr="00B550A6" w:rsidRDefault="005046DC" w:rsidP="005046DC">
      <w:pPr>
        <w:widowControl w:val="0"/>
        <w:tabs>
          <w:tab w:val="left" w:pos="4962"/>
        </w:tabs>
        <w:suppressAutoHyphens w:val="0"/>
        <w:ind w:left="4820"/>
        <w:rPr>
          <w:b/>
          <w:sz w:val="28"/>
        </w:rPr>
      </w:pPr>
      <w:r w:rsidRPr="00ED0E54">
        <w:rPr>
          <w:b/>
          <w:sz w:val="28"/>
        </w:rPr>
        <w:t xml:space="preserve">Председатель Конкурсной комиссии </w:t>
      </w:r>
      <w:r w:rsidRPr="00B550A6">
        <w:rPr>
          <w:b/>
          <w:sz w:val="28"/>
        </w:rPr>
        <w:t xml:space="preserve">аппарата управления </w:t>
      </w:r>
    </w:p>
    <w:p w14:paraId="16727919" w14:textId="77777777" w:rsidR="005046DC" w:rsidRPr="00B550A6" w:rsidRDefault="005046DC" w:rsidP="005046DC">
      <w:pPr>
        <w:widowControl w:val="0"/>
        <w:tabs>
          <w:tab w:val="left" w:pos="4962"/>
        </w:tabs>
        <w:suppressAutoHyphens w:val="0"/>
        <w:ind w:left="4820"/>
        <w:rPr>
          <w:b/>
          <w:sz w:val="28"/>
        </w:rPr>
      </w:pPr>
      <w:r w:rsidRPr="00B550A6">
        <w:rPr>
          <w:b/>
          <w:sz w:val="28"/>
        </w:rPr>
        <w:t xml:space="preserve">ПАО «ТрансКонтейнер» </w:t>
      </w:r>
    </w:p>
    <w:p w14:paraId="409C7306" w14:textId="7FDCB86B" w:rsidR="005046DC" w:rsidRPr="00576004" w:rsidRDefault="005046DC" w:rsidP="005046DC">
      <w:pPr>
        <w:widowControl w:val="0"/>
        <w:tabs>
          <w:tab w:val="left" w:pos="4962"/>
        </w:tabs>
        <w:suppressAutoHyphens w:val="0"/>
        <w:spacing w:before="360" w:line="480" w:lineRule="auto"/>
        <w:ind w:left="4820"/>
        <w:rPr>
          <w:b/>
          <w:bCs/>
          <w:sz w:val="28"/>
          <w:szCs w:val="28"/>
        </w:rPr>
      </w:pPr>
      <w:r w:rsidRPr="00576004">
        <w:rPr>
          <w:b/>
          <w:bCs/>
          <w:sz w:val="28"/>
          <w:szCs w:val="28"/>
        </w:rPr>
        <w:t xml:space="preserve">В.В. Шекшуев </w:t>
      </w:r>
    </w:p>
    <w:p w14:paraId="4CF576D5" w14:textId="6FA5C742" w:rsidR="005046DC" w:rsidRDefault="005046DC" w:rsidP="005046DC">
      <w:pPr>
        <w:widowControl w:val="0"/>
        <w:tabs>
          <w:tab w:val="left" w:pos="4962"/>
        </w:tabs>
        <w:suppressAutoHyphens w:val="0"/>
        <w:spacing w:line="480" w:lineRule="auto"/>
        <w:ind w:left="4820"/>
        <w:rPr>
          <w:b/>
          <w:bCs/>
          <w:sz w:val="28"/>
        </w:rPr>
      </w:pPr>
      <w:r w:rsidRPr="00576004">
        <w:rPr>
          <w:b/>
          <w:bCs/>
          <w:sz w:val="28"/>
        </w:rPr>
        <w:t>«</w:t>
      </w:r>
      <w:r>
        <w:rPr>
          <w:b/>
          <w:bCs/>
          <w:sz w:val="28"/>
        </w:rPr>
        <w:t>13</w:t>
      </w:r>
      <w:r w:rsidRPr="00576004">
        <w:rPr>
          <w:b/>
          <w:bCs/>
          <w:sz w:val="28"/>
        </w:rPr>
        <w:t>»</w:t>
      </w:r>
      <w:r>
        <w:rPr>
          <w:b/>
          <w:bCs/>
          <w:sz w:val="28"/>
        </w:rPr>
        <w:t xml:space="preserve"> октября</w:t>
      </w:r>
      <w:r w:rsidRPr="00576004">
        <w:rPr>
          <w:b/>
          <w:bCs/>
          <w:sz w:val="28"/>
        </w:rPr>
        <w:t xml:space="preserve"> 201</w:t>
      </w:r>
      <w:r>
        <w:rPr>
          <w:b/>
          <w:bCs/>
          <w:sz w:val="28"/>
        </w:rPr>
        <w:t>6</w:t>
      </w:r>
      <w:r w:rsidRPr="00576004">
        <w:rPr>
          <w:b/>
          <w:bCs/>
          <w:sz w:val="28"/>
        </w:rPr>
        <w:t xml:space="preserve"> г.</w:t>
      </w:r>
    </w:p>
    <w:p w14:paraId="2095E408" w14:textId="77777777" w:rsidR="007D6548" w:rsidRDefault="007D6548">
      <w:pPr>
        <w:spacing w:after="120"/>
        <w:jc w:val="center"/>
        <w:rPr>
          <w:b/>
          <w:bCs/>
          <w:sz w:val="40"/>
          <w:szCs w:val="40"/>
        </w:rPr>
      </w:pPr>
    </w:p>
    <w:p w14:paraId="2095E409" w14:textId="77777777" w:rsidR="007D6548" w:rsidRDefault="007D6548">
      <w:pPr>
        <w:spacing w:after="120"/>
        <w:jc w:val="center"/>
        <w:rPr>
          <w:b/>
          <w:bCs/>
          <w:sz w:val="40"/>
          <w:szCs w:val="40"/>
        </w:rPr>
      </w:pPr>
      <w:r>
        <w:rPr>
          <w:b/>
          <w:bCs/>
          <w:sz w:val="40"/>
          <w:szCs w:val="40"/>
        </w:rPr>
        <w:t>ДОКУМЕНТАЦИЯ О ЗАКУПКЕ</w:t>
      </w:r>
    </w:p>
    <w:p w14:paraId="2095E40A" w14:textId="77777777" w:rsidR="000A2D97" w:rsidRDefault="000A2D97">
      <w:pPr>
        <w:spacing w:after="120"/>
        <w:ind w:firstLine="709"/>
        <w:jc w:val="center"/>
        <w:rPr>
          <w:b/>
          <w:bCs/>
          <w:sz w:val="32"/>
          <w:szCs w:val="32"/>
        </w:rPr>
      </w:pPr>
    </w:p>
    <w:p w14:paraId="2095E40B" w14:textId="77777777"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14:paraId="2095E40C" w14:textId="77777777" w:rsidR="007D6548" w:rsidRDefault="007D6548">
      <w:pPr>
        <w:spacing w:after="120"/>
        <w:ind w:firstLine="709"/>
        <w:jc w:val="center"/>
        <w:rPr>
          <w:b/>
          <w:bCs/>
          <w:sz w:val="32"/>
          <w:szCs w:val="32"/>
        </w:rPr>
      </w:pPr>
    </w:p>
    <w:p w14:paraId="2095E40D"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095E40E" w14:textId="77777777" w:rsidR="007D6548" w:rsidRDefault="007D6548"/>
    <w:p w14:paraId="2095E40F" w14:textId="78C98E35" w:rsidR="007D6548" w:rsidRPr="00735BE2" w:rsidRDefault="001122C1" w:rsidP="00C4368A">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735BE2">
        <w:t xml:space="preserve">№ </w:t>
      </w:r>
      <w:r w:rsidR="00735BE2" w:rsidRPr="00735BE2">
        <w:t>ОКэ-МСП-ЦКПРПК-16-0081.</w:t>
      </w:r>
    </w:p>
    <w:p w14:paraId="2095E410" w14:textId="7FAB0A0F" w:rsidR="009B347A" w:rsidRPr="009B347A" w:rsidRDefault="00735BE2" w:rsidP="00C4368A">
      <w:pPr>
        <w:pStyle w:val="19"/>
        <w:numPr>
          <w:ilvl w:val="2"/>
          <w:numId w:val="23"/>
        </w:numPr>
        <w:ind w:left="0" w:firstLine="709"/>
      </w:pPr>
      <w:r w:rsidRPr="00735BE2">
        <w:t>Предметом настоящего Открытого конкурса является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Pr="00735BE2">
        <w:rPr>
          <w:lang w:val="en-US"/>
        </w:rPr>
        <w:t>Oracle</w:t>
      </w:r>
      <w:r w:rsidRPr="00735BE2">
        <w:t>».</w:t>
      </w:r>
      <w:r w:rsidR="009B347A" w:rsidRPr="009B347A">
        <w:t xml:space="preserve"> </w:t>
      </w:r>
    </w:p>
    <w:p w14:paraId="2095E411" w14:textId="77777777" w:rsidR="009B347A" w:rsidRPr="009B347A" w:rsidRDefault="009B347A" w:rsidP="00C4368A">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2095E412" w14:textId="77777777" w:rsidR="0019760E" w:rsidRPr="009B347A" w:rsidRDefault="0019760E" w:rsidP="00C4368A">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8FCE8A8" w14:textId="413C2E30" w:rsidR="00735BE2" w:rsidRPr="009B347A" w:rsidRDefault="007D35B5" w:rsidP="00C4368A">
      <w:pPr>
        <w:pStyle w:val="19"/>
        <w:numPr>
          <w:ilvl w:val="2"/>
          <w:numId w:val="23"/>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r w:rsidR="00735BE2" w:rsidRPr="009B347A">
        <w:t>.</w:t>
      </w:r>
    </w:p>
    <w:p w14:paraId="09763327" w14:textId="7039BC0F" w:rsidR="00735BE2" w:rsidRPr="009B347A" w:rsidRDefault="007D35B5" w:rsidP="00C4368A">
      <w:pPr>
        <w:pStyle w:val="19"/>
        <w:numPr>
          <w:ilvl w:val="2"/>
          <w:numId w:val="23"/>
        </w:numPr>
        <w:ind w:left="0" w:firstLine="709"/>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w:t>
      </w:r>
      <w:r w:rsidRPr="00D32FFA">
        <w:lastRenderedPageBreak/>
        <w:t>выполнения, оказания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 задании и Информационной карте (разделы 4 и 5 соответственно настоящей документации о закупке)</w:t>
      </w:r>
      <w:r w:rsidR="00735BE2" w:rsidRPr="00D32FFA">
        <w:t>.</w:t>
      </w:r>
    </w:p>
    <w:p w14:paraId="2095E415" w14:textId="70E2D615" w:rsidR="00A647EF" w:rsidRPr="00735BE2" w:rsidRDefault="007D35B5" w:rsidP="00C4368A">
      <w:pPr>
        <w:pStyle w:val="19"/>
        <w:numPr>
          <w:ilvl w:val="2"/>
          <w:numId w:val="23"/>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00735BE2" w:rsidRPr="00D32FFA">
        <w:t>.</w:t>
      </w:r>
      <w:r w:rsidR="00735BE2" w:rsidRPr="00735BE2">
        <w:t xml:space="preserve"> </w:t>
      </w:r>
    </w:p>
    <w:p w14:paraId="2095E416" w14:textId="77777777" w:rsidR="007D6548" w:rsidRPr="00D32FFA" w:rsidRDefault="000236C9" w:rsidP="00C4368A">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095E417" w14:textId="49AB6712" w:rsidR="007D6548" w:rsidRPr="00D32FFA" w:rsidRDefault="00E35BF3" w:rsidP="00C4368A">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14:paraId="2095E418" w14:textId="77777777" w:rsidR="007D6548" w:rsidRPr="00D32FFA" w:rsidRDefault="007D6548" w:rsidP="00C4368A">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095E419" w14:textId="77777777" w:rsidR="007D6548" w:rsidRPr="00D32FFA" w:rsidRDefault="007D6548" w:rsidP="00C4368A">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95E41A" w14:textId="5CCB075E" w:rsidR="007D6548" w:rsidRPr="00D32FFA" w:rsidRDefault="007D6548">
      <w:pPr>
        <w:pStyle w:val="Default"/>
        <w:ind w:firstLine="709"/>
        <w:jc w:val="both"/>
        <w:rPr>
          <w:sz w:val="28"/>
          <w:szCs w:val="28"/>
        </w:rPr>
      </w:pPr>
      <w:r w:rsidRPr="00D32FFA">
        <w:rPr>
          <w:sz w:val="28"/>
          <w:szCs w:val="28"/>
        </w:rPr>
        <w:t xml:space="preserve">- </w:t>
      </w:r>
      <w:r w:rsidR="007D35B5" w:rsidRPr="00D32FFA">
        <w:rPr>
          <w:sz w:val="28"/>
          <w:szCs w:val="28"/>
        </w:rPr>
        <w:t>удовлетворять требованиям, изложенным в настоящей документации</w:t>
      </w:r>
      <w:r w:rsidR="007D35B5">
        <w:rPr>
          <w:sz w:val="28"/>
          <w:szCs w:val="28"/>
        </w:rPr>
        <w:t xml:space="preserve"> о закупке</w:t>
      </w:r>
      <w:r w:rsidRPr="00D32FFA">
        <w:rPr>
          <w:sz w:val="28"/>
          <w:szCs w:val="28"/>
        </w:rPr>
        <w:t xml:space="preserve">;  </w:t>
      </w:r>
    </w:p>
    <w:p w14:paraId="2095E41B"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095E41C" w14:textId="77777777"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2095E41D" w14:textId="4323EFED" w:rsidR="007D6548" w:rsidRPr="00D32FFA" w:rsidRDefault="007D6548" w:rsidP="00C4368A">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w:t>
      </w:r>
      <w:r w:rsidR="007D35B5" w:rsidRPr="00D32FFA">
        <w:t>победителя</w:t>
      </w:r>
      <w:r w:rsidR="007D35B5">
        <w:t>/</w:t>
      </w:r>
      <w:r w:rsidR="007D35B5" w:rsidRPr="00D32FFA">
        <w:t>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2095E41E" w14:textId="77777777" w:rsidR="007D6548" w:rsidRPr="00D32FFA" w:rsidRDefault="003E2C12" w:rsidP="00C4368A">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2095E41F" w14:textId="77777777" w:rsidR="007D6548" w:rsidRPr="00D32FFA" w:rsidRDefault="007D6548" w:rsidP="00C4368A">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14:paraId="2095E420" w14:textId="77777777" w:rsidR="007D6548" w:rsidRPr="00D32FFA" w:rsidRDefault="007D6548" w:rsidP="00C4368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095E421" w14:textId="77777777" w:rsidR="007D6548" w:rsidRPr="00BD1E59" w:rsidRDefault="001D0D58" w:rsidP="00C4368A">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C7DC894" w:rsidR="000224FB" w:rsidRPr="00D32FFA" w:rsidRDefault="007D35B5" w:rsidP="00C4368A">
      <w:pPr>
        <w:pStyle w:val="19"/>
        <w:widowControl w:val="0"/>
        <w:numPr>
          <w:ilvl w:val="2"/>
          <w:numId w:val="23"/>
        </w:numPr>
        <w:ind w:left="0" w:firstLine="709"/>
        <w:rPr>
          <w:szCs w:val="28"/>
        </w:rPr>
      </w:pPr>
      <w:r w:rsidRPr="001D0D58">
        <w:rPr>
          <w:szCs w:val="28"/>
        </w:rPr>
        <w:t xml:space="preserve">Заявки с </w:t>
      </w:r>
      <w:r>
        <w:rPr>
          <w:szCs w:val="28"/>
        </w:rPr>
        <w:t>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r w:rsidR="004C0A7F" w:rsidRPr="00D32FFA">
        <w:rPr>
          <w:szCs w:val="28"/>
        </w:rPr>
        <w:t>.</w:t>
      </w:r>
    </w:p>
    <w:p w14:paraId="2095E423" w14:textId="77777777" w:rsidR="007D6548" w:rsidRPr="00D32FFA" w:rsidRDefault="007D6548" w:rsidP="00C4368A">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095E424" w14:textId="77777777" w:rsidR="007D6548" w:rsidRPr="00D32FFA" w:rsidRDefault="007D6548" w:rsidP="00C4368A">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095E425" w14:textId="77777777" w:rsidR="00B4382C" w:rsidRPr="00D32FFA" w:rsidRDefault="002B52FD" w:rsidP="00C4368A">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2095E426" w14:textId="77777777" w:rsidR="007D6548" w:rsidRPr="00D32FFA" w:rsidRDefault="007D6548" w:rsidP="00C4368A">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2095E427" w14:textId="77777777" w:rsidR="007D6548" w:rsidRPr="00D32FFA" w:rsidRDefault="007D6548" w:rsidP="00C4368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8" w14:textId="77777777" w:rsidR="00C51709" w:rsidRPr="00D32FFA" w:rsidRDefault="00C51709" w:rsidP="00C4368A">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095E429"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2095E42A" w14:textId="77777777" w:rsidR="00C51709" w:rsidRPr="00D32FFA" w:rsidRDefault="00C51709" w:rsidP="00C4368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095E42B" w14:textId="77777777" w:rsidR="00C51709" w:rsidRPr="00D32FFA" w:rsidRDefault="00C51709" w:rsidP="00C4368A">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2095E42C" w14:textId="77777777" w:rsidR="007D6548" w:rsidRPr="00D32FFA" w:rsidRDefault="007D6548">
      <w:pPr>
        <w:pStyle w:val="19"/>
        <w:widowControl w:val="0"/>
      </w:pPr>
    </w:p>
    <w:p w14:paraId="2095E42D"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095E42E" w14:textId="77777777" w:rsidR="007D6548" w:rsidRPr="00D32FFA" w:rsidRDefault="007D6548">
      <w:pPr>
        <w:rPr>
          <w:rFonts w:eastAsia="MS Mincho"/>
        </w:rPr>
      </w:pPr>
    </w:p>
    <w:p w14:paraId="2095E42F" w14:textId="77777777" w:rsidR="0002418A" w:rsidRPr="00623585" w:rsidRDefault="0002418A" w:rsidP="00C4368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14:paraId="2095E430"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095E431" w14:textId="77777777" w:rsidR="007D6548" w:rsidRPr="00D32FFA" w:rsidRDefault="007D6548" w:rsidP="00C4368A">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095E432" w14:textId="77777777" w:rsidR="007D6548" w:rsidRPr="00D32FFA" w:rsidRDefault="00623585" w:rsidP="00C4368A">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095E433" w14:textId="77777777" w:rsidR="007D6548" w:rsidRPr="00D32FFA" w:rsidRDefault="007D6548" w:rsidP="00C4368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095E434" w14:textId="02FB486F" w:rsidR="007D6548" w:rsidRPr="00D32FFA" w:rsidRDefault="001C75ED" w:rsidP="00C4368A">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95E435" w14:textId="77777777" w:rsidR="007D6548" w:rsidRPr="00D32FFA" w:rsidRDefault="007D6548" w:rsidP="0028168C">
      <w:pPr>
        <w:ind w:firstLine="709"/>
        <w:jc w:val="both"/>
        <w:rPr>
          <w:rFonts w:eastAsia="MS Mincho"/>
          <w:sz w:val="28"/>
          <w:szCs w:val="28"/>
        </w:rPr>
      </w:pPr>
    </w:p>
    <w:p w14:paraId="2095E436"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2095E437" w14:textId="77777777" w:rsidR="007D6548" w:rsidRPr="00D32FFA" w:rsidRDefault="007D6548" w:rsidP="00C6181A">
      <w:pPr>
        <w:jc w:val="both"/>
        <w:rPr>
          <w:rFonts w:eastAsia="MS Mincho"/>
          <w:sz w:val="28"/>
          <w:szCs w:val="28"/>
        </w:rPr>
      </w:pPr>
    </w:p>
    <w:p w14:paraId="2095E438" w14:textId="77777777" w:rsidR="00E81704" w:rsidRPr="00D32FFA" w:rsidRDefault="00E81704" w:rsidP="00C4368A">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2095E439"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2095E43B" w14:textId="77777777"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2095E43C" w14:textId="77777777" w:rsidR="007D6548" w:rsidRPr="00D32FFA" w:rsidRDefault="000C78BB" w:rsidP="00C4368A">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2095E43D" w14:textId="77777777" w:rsidR="00E81704" w:rsidRPr="00D32FFA" w:rsidRDefault="000C78BB" w:rsidP="00C4368A">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2095E43E" w14:textId="77777777" w:rsidR="007D6548" w:rsidRPr="00D32FFA" w:rsidRDefault="007D6548" w:rsidP="00C6181A">
      <w:pPr>
        <w:pStyle w:val="afa"/>
        <w:rPr>
          <w:sz w:val="28"/>
          <w:szCs w:val="28"/>
        </w:rPr>
      </w:pPr>
    </w:p>
    <w:p w14:paraId="2095E43F" w14:textId="77777777"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2095E440" w14:textId="77777777" w:rsidR="007D6548" w:rsidRPr="00D32FFA" w:rsidRDefault="007D6548">
      <w:pPr>
        <w:rPr>
          <w:rFonts w:eastAsia="MS Mincho"/>
        </w:rPr>
      </w:pPr>
    </w:p>
    <w:p w14:paraId="2095E441" w14:textId="77777777" w:rsidR="007D6548" w:rsidRPr="00D32FFA" w:rsidRDefault="007D6548" w:rsidP="00C4368A">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2095E442" w14:textId="77777777" w:rsidR="007D6548" w:rsidRPr="00D32FFA" w:rsidRDefault="007D6548" w:rsidP="00C4368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2095E443" w14:textId="77777777" w:rsidR="007D6548" w:rsidRPr="00D32FFA" w:rsidRDefault="007D6548">
      <w:pPr>
        <w:pStyle w:val="19"/>
        <w:ind w:left="709" w:firstLine="0"/>
        <w:rPr>
          <w:szCs w:val="24"/>
        </w:rPr>
      </w:pPr>
    </w:p>
    <w:p w14:paraId="2095E444" w14:textId="77777777"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14:paraId="2095E445" w14:textId="776B44EE" w:rsidR="00997B7D" w:rsidRPr="00D32FFA" w:rsidRDefault="004A1CA3" w:rsidP="00C4368A">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14:paraId="2095E446" w14:textId="77777777" w:rsidR="001242D3" w:rsidRPr="00D32FFA" w:rsidRDefault="001242D3" w:rsidP="001242D3"/>
    <w:p w14:paraId="2095E447" w14:textId="61E1F7FE" w:rsidR="007D6548" w:rsidRPr="00D32FFA" w:rsidRDefault="007D6548" w:rsidP="00C4368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2095E448" w14:textId="51E2F668"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095E449"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2095E44A"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2095E44B" w14:textId="77777777"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14:paraId="2095E44C" w14:textId="30708054"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2095E44D"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14:paraId="2095E44E"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095E44F" w14:textId="77777777" w:rsidR="000E5B2C" w:rsidRPr="00D32FFA" w:rsidRDefault="000E5B2C" w:rsidP="00B02654">
      <w:pPr>
        <w:ind w:firstLine="540"/>
        <w:jc w:val="both"/>
        <w:rPr>
          <w:sz w:val="28"/>
          <w:szCs w:val="28"/>
        </w:rPr>
      </w:pPr>
    </w:p>
    <w:p w14:paraId="2095E450" w14:textId="30AC9CA9" w:rsidR="007D6548" w:rsidRPr="00D32FFA" w:rsidRDefault="004A1CA3" w:rsidP="00C4368A">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14:paraId="2095E451" w14:textId="77777777" w:rsidR="007D6548" w:rsidRPr="00D32FFA" w:rsidRDefault="007D6548">
      <w:pPr>
        <w:pStyle w:val="afa"/>
        <w:tabs>
          <w:tab w:val="left" w:pos="1080"/>
        </w:tabs>
        <w:ind w:left="709" w:firstLine="0"/>
        <w:rPr>
          <w:b/>
          <w:sz w:val="28"/>
          <w:szCs w:val="28"/>
        </w:rPr>
      </w:pPr>
    </w:p>
    <w:p w14:paraId="2095E452" w14:textId="77777777" w:rsidR="00752FEB" w:rsidRPr="00D32FFA" w:rsidRDefault="00752FEB" w:rsidP="00C4368A">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95E454" w14:textId="77777777"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2095E455" w14:textId="77777777"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2095E456" w14:textId="77777777" w:rsidR="00752FEB" w:rsidRPr="00D32FFA" w:rsidRDefault="001174EB" w:rsidP="009C1C7A">
      <w:pPr>
        <w:pStyle w:val="afa"/>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2095E457" w14:textId="77777777" w:rsidR="00997B7D" w:rsidRPr="00D32FFA" w:rsidRDefault="00997B7D" w:rsidP="009C1C7A">
      <w:pPr>
        <w:pStyle w:val="afa"/>
        <w:tabs>
          <w:tab w:val="left" w:pos="1080"/>
        </w:tabs>
        <w:ind w:firstLine="539"/>
        <w:rPr>
          <w:sz w:val="28"/>
          <w:szCs w:val="28"/>
        </w:rPr>
      </w:pPr>
    </w:p>
    <w:p w14:paraId="2095E458" w14:textId="77777777" w:rsidR="002410DF" w:rsidRPr="00D32FFA" w:rsidRDefault="002410DF" w:rsidP="00C4368A">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14:paraId="2095E459" w14:textId="77777777" w:rsidR="00737675" w:rsidRPr="00D32FFA" w:rsidRDefault="00737675" w:rsidP="00791462">
      <w:pPr>
        <w:tabs>
          <w:tab w:val="left" w:pos="0"/>
        </w:tabs>
        <w:ind w:firstLine="720"/>
        <w:jc w:val="both"/>
        <w:rPr>
          <w:rFonts w:eastAsia="MS Mincho"/>
          <w:b/>
          <w:sz w:val="28"/>
          <w:szCs w:val="28"/>
        </w:rPr>
      </w:pPr>
    </w:p>
    <w:p w14:paraId="2095E45A" w14:textId="77777777" w:rsidR="00737675" w:rsidRPr="00D32FFA" w:rsidRDefault="00737675" w:rsidP="00C4368A">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095E45B" w14:textId="77777777" w:rsidR="007D6548" w:rsidRPr="00D32FFA" w:rsidRDefault="007D6548" w:rsidP="00C4368A">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2095E45C" w14:textId="3040B27E" w:rsidR="004874C1" w:rsidRPr="00D32FFA" w:rsidRDefault="004874C1" w:rsidP="00C4368A">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14:paraId="2095E45D" w14:textId="77777777" w:rsidR="007D6548" w:rsidRPr="00D32FFA" w:rsidRDefault="007D6548" w:rsidP="00C4368A">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2095E45E" w14:textId="77777777" w:rsidR="006D5707" w:rsidRDefault="007D6548" w:rsidP="00C4368A">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14:paraId="34B297FD" w14:textId="77777777" w:rsidR="006B1386" w:rsidRPr="003D0AAE" w:rsidRDefault="006B1386" w:rsidP="00C4368A">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2095E45F" w14:textId="02EED684"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w:t>
      </w:r>
      <w:r w:rsidRPr="003D0AAE">
        <w:rPr>
          <w:sz w:val="28"/>
          <w:szCs w:val="28"/>
        </w:rPr>
        <w:lastRenderedPageBreak/>
        <w:t xml:space="preserve">размещенной в информационно-телекоммуникационной сети «Интернет» по адресу </w:t>
      </w:r>
      <w:hyperlink r:id="rId12"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14:paraId="2095E460" w14:textId="77777777" w:rsidR="007D6548" w:rsidRPr="00D32FFA" w:rsidRDefault="007D6548" w:rsidP="00C4368A">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095E461" w14:textId="77777777" w:rsidR="007D6548" w:rsidRPr="00D32FFA" w:rsidRDefault="007D6548" w:rsidP="00C4368A">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095E464" w14:textId="36B9B9B6" w:rsidR="007D6548" w:rsidRPr="00E035EA" w:rsidRDefault="007D6548" w:rsidP="00C4368A">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14:paraId="2095E465" w14:textId="77777777" w:rsidR="001174EB" w:rsidRPr="00D32FFA" w:rsidRDefault="001174EB" w:rsidP="00C4368A">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1FC11AE2" w14:textId="6E9D632D" w:rsidR="00164D06" w:rsidRPr="00164D06" w:rsidRDefault="002F345D" w:rsidP="00C4368A">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63DE39A0" w14:textId="77777777" w:rsidR="00164D06" w:rsidRPr="003343CE" w:rsidRDefault="00164D06" w:rsidP="00164D06">
      <w:pPr>
        <w:pStyle w:val="afa"/>
        <w:tabs>
          <w:tab w:val="left" w:pos="0"/>
          <w:tab w:val="left" w:pos="1440"/>
        </w:tabs>
        <w:ind w:left="720" w:firstLine="0"/>
        <w:rPr>
          <w:sz w:val="28"/>
        </w:rPr>
      </w:pPr>
    </w:p>
    <w:p w14:paraId="2095E469" w14:textId="77777777" w:rsidR="007D6548" w:rsidRPr="00365B5D" w:rsidRDefault="003C30F3" w:rsidP="00C4368A">
      <w:pPr>
        <w:widowControl w:val="0"/>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14:paraId="2095E46A" w14:textId="56190B68" w:rsidR="0001557C" w:rsidRPr="003343CE" w:rsidRDefault="007D35B5" w:rsidP="00C4368A">
      <w:pPr>
        <w:pStyle w:val="afa"/>
        <w:widowControl w:val="0"/>
        <w:numPr>
          <w:ilvl w:val="2"/>
          <w:numId w:val="7"/>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r w:rsidR="007D6548" w:rsidRPr="003343CE">
        <w:rPr>
          <w:sz w:val="28"/>
          <w:szCs w:val="28"/>
        </w:rPr>
        <w:t>.</w:t>
      </w:r>
    </w:p>
    <w:p w14:paraId="2095E46B" w14:textId="77777777" w:rsidR="009C211A" w:rsidRPr="00D32FFA" w:rsidRDefault="000D3C0C" w:rsidP="00C4368A">
      <w:pPr>
        <w:pStyle w:val="afa"/>
        <w:widowControl w:val="0"/>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095E46C" w14:textId="77777777" w:rsidR="007D6548" w:rsidRPr="0098086B" w:rsidRDefault="007D6548" w:rsidP="00C4368A">
      <w:pPr>
        <w:pStyle w:val="afa"/>
        <w:widowControl w:val="0"/>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2095E46D" w14:textId="77777777" w:rsidR="0098086B" w:rsidRPr="0098086B" w:rsidRDefault="0098086B" w:rsidP="00C4368A">
      <w:pPr>
        <w:pStyle w:val="afa"/>
        <w:widowControl w:val="0"/>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6E7F06A5" w14:textId="58678591" w:rsidR="00D84E31" w:rsidRPr="00D84E31" w:rsidRDefault="007D35B5" w:rsidP="00C4368A">
      <w:pPr>
        <w:pStyle w:val="afa"/>
        <w:widowControl w:val="0"/>
        <w:numPr>
          <w:ilvl w:val="2"/>
          <w:numId w:val="7"/>
        </w:numPr>
        <w:tabs>
          <w:tab w:val="left"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00D84E31" w:rsidRPr="00D84E31">
        <w:rPr>
          <w:sz w:val="28"/>
          <w:szCs w:val="28"/>
        </w:rPr>
        <w:t>.</w:t>
      </w:r>
    </w:p>
    <w:p w14:paraId="2095E46F" w14:textId="77777777" w:rsidR="007D6548" w:rsidRPr="00D32FFA" w:rsidRDefault="007D6548" w:rsidP="00C4368A">
      <w:pPr>
        <w:pStyle w:val="afa"/>
        <w:widowControl w:val="0"/>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2095E470" w14:textId="77777777" w:rsidR="00C6181A" w:rsidRPr="00D32FFA" w:rsidRDefault="00860529" w:rsidP="00C4368A">
      <w:pPr>
        <w:pStyle w:val="afa"/>
        <w:widowControl w:val="0"/>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2095E471" w14:textId="77777777" w:rsidR="00D126A9" w:rsidRPr="00D32FFA" w:rsidRDefault="00D126A9" w:rsidP="00C4368A">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95E472" w14:textId="77777777" w:rsidR="007D6548" w:rsidRPr="000D3C0C" w:rsidRDefault="007D6548" w:rsidP="00C4368A">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2095E473" w14:textId="77777777" w:rsidR="009068D2" w:rsidRPr="00D32FFA" w:rsidRDefault="007D6548" w:rsidP="00C4368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095E474" w14:textId="77777777" w:rsidR="007D6548" w:rsidRPr="00D32FFA" w:rsidRDefault="007D6548" w:rsidP="00C4368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95E475" w14:textId="77777777" w:rsidR="00B22346" w:rsidRPr="00D32FFA" w:rsidRDefault="00B22346" w:rsidP="00C4368A">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w:t>
      </w:r>
      <w:r w:rsidRPr="00D32FFA">
        <w:rPr>
          <w:sz w:val="28"/>
          <w:szCs w:val="28"/>
        </w:rPr>
        <w:lastRenderedPageBreak/>
        <w:t>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2095E476" w14:textId="77777777" w:rsidR="007D6548" w:rsidRDefault="007D6548">
      <w:pPr>
        <w:pStyle w:val="Default"/>
      </w:pPr>
    </w:p>
    <w:p w14:paraId="6A22B451" w14:textId="77777777" w:rsidR="00E035EA" w:rsidRPr="00D32FFA" w:rsidRDefault="00E035EA">
      <w:pPr>
        <w:pStyle w:val="Default"/>
      </w:pPr>
    </w:p>
    <w:p w14:paraId="2095E477" w14:textId="76F14A54" w:rsidR="003C30F3" w:rsidRPr="00D32FFA" w:rsidRDefault="004A1CA3" w:rsidP="00C4368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14:paraId="2095E478" w14:textId="77777777" w:rsidR="007D6548" w:rsidRPr="00D32FFA" w:rsidRDefault="007D6548">
      <w:pPr>
        <w:rPr>
          <w:rFonts w:eastAsia="MS Mincho"/>
        </w:rPr>
      </w:pPr>
    </w:p>
    <w:p w14:paraId="2095E479" w14:textId="3C9FA686" w:rsidR="007D6548" w:rsidRPr="00E56F16" w:rsidRDefault="004314C8" w:rsidP="00C4368A">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14:paraId="2095E47A" w14:textId="77777777" w:rsidR="000476E3" w:rsidRPr="000476E3" w:rsidRDefault="007D6548" w:rsidP="00C4368A">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95E47B" w14:textId="4BC20BEA" w:rsidR="007D6548" w:rsidRPr="00D32FFA" w:rsidRDefault="007D35B5" w:rsidP="00C4368A">
      <w:pPr>
        <w:pStyle w:val="afa"/>
        <w:numPr>
          <w:ilvl w:val="2"/>
          <w:numId w:val="3"/>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007D6548" w:rsidRPr="00D32FFA">
        <w:rPr>
          <w:sz w:val="28"/>
        </w:rPr>
        <w:t xml:space="preserve">. </w:t>
      </w:r>
    </w:p>
    <w:p w14:paraId="2095E47C" w14:textId="77777777" w:rsidR="006B7802" w:rsidRDefault="006B7802" w:rsidP="00C4368A">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095E47D" w14:textId="77777777" w:rsidR="003C34D2" w:rsidRPr="003C34D2" w:rsidRDefault="003C34D2" w:rsidP="00C4368A">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2095E47E" w14:textId="77777777" w:rsidR="007D6548" w:rsidRPr="00D32FFA" w:rsidRDefault="007D6548">
      <w:pPr>
        <w:pStyle w:val="afa"/>
        <w:ind w:left="720" w:firstLine="0"/>
        <w:rPr>
          <w:sz w:val="28"/>
        </w:rPr>
      </w:pPr>
    </w:p>
    <w:p w14:paraId="2095E47F" w14:textId="53C4394C" w:rsidR="002F1275" w:rsidRPr="00D32FFA" w:rsidRDefault="004A1CA3" w:rsidP="00C4368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2095E480" w14:textId="77777777" w:rsidR="007D6548" w:rsidRPr="00D32FFA" w:rsidRDefault="007D6548">
      <w:pPr>
        <w:rPr>
          <w:rFonts w:eastAsia="MS Mincho"/>
        </w:rPr>
      </w:pPr>
    </w:p>
    <w:p w14:paraId="2095E481" w14:textId="77777777"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095E482" w14:textId="77777777" w:rsidR="00A543C0" w:rsidRPr="00D32FFA" w:rsidRDefault="00A543C0" w:rsidP="001129C5">
      <w:pPr>
        <w:jc w:val="both"/>
        <w:rPr>
          <w:sz w:val="28"/>
          <w:szCs w:val="28"/>
        </w:rPr>
      </w:pPr>
    </w:p>
    <w:p w14:paraId="2095E483" w14:textId="3D2772C3" w:rsidR="00674404" w:rsidRPr="00D32FFA" w:rsidRDefault="004A1CA3" w:rsidP="00C4368A">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14:paraId="2095E484" w14:textId="77777777" w:rsidR="007D6548" w:rsidRPr="00D32FFA" w:rsidRDefault="007D6548" w:rsidP="00C324AA">
      <w:pPr>
        <w:ind w:firstLine="720"/>
      </w:pPr>
    </w:p>
    <w:p w14:paraId="2095E485" w14:textId="77777777" w:rsidR="00BD5B44" w:rsidRPr="00D32FFA" w:rsidRDefault="00F41AE2" w:rsidP="00C4368A">
      <w:pPr>
        <w:numPr>
          <w:ilvl w:val="0"/>
          <w:numId w:val="17"/>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095E486" w14:textId="77777777" w:rsidR="001749AE" w:rsidRPr="00D32FFA" w:rsidRDefault="001749AE" w:rsidP="00C4368A">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095E487" w14:textId="77777777" w:rsidR="00754AD8" w:rsidRPr="00D32FFA" w:rsidRDefault="00754AD8" w:rsidP="00C4368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095E488" w14:textId="77777777" w:rsidR="00754AD8" w:rsidRPr="00D32FFA" w:rsidRDefault="00754AD8" w:rsidP="00C4368A">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095E489" w14:textId="77777777" w:rsidR="00754AD8" w:rsidRPr="00D32FFA" w:rsidRDefault="00754AD8" w:rsidP="00C4368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095E48A" w14:textId="0293C797" w:rsidR="00754AD8" w:rsidRPr="00D32FFA" w:rsidRDefault="00AA4048" w:rsidP="00C4368A">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095E48B" w14:textId="77777777" w:rsidR="00754AD8" w:rsidRPr="00D32FFA" w:rsidRDefault="00754AD8" w:rsidP="00C4368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95E48C"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095E48D" w14:textId="77777777"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2095E48E" w14:textId="77777777"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095E48F" w14:textId="77777777"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14:paraId="2095E490" w14:textId="77777777" w:rsidR="00243F0F" w:rsidRPr="00D32FFA"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095E491" w14:textId="77777777"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095E492" w14:textId="77777777"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095E493" w14:textId="77777777"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2095E494" w14:textId="77777777"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095E495" w14:textId="77777777" w:rsidR="00754AD8" w:rsidRPr="00D32FFA" w:rsidRDefault="00754AD8" w:rsidP="00C4368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0E0C8928" w:rsidR="00754AD8" w:rsidRPr="00A24F11" w:rsidRDefault="00754AD8" w:rsidP="00C4368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14:paraId="2095E497" w14:textId="77777777" w:rsidR="00754AD8" w:rsidRPr="00D32FFA" w:rsidRDefault="00754AD8" w:rsidP="00C4368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D32FFA" w:rsidRDefault="00754AD8" w:rsidP="00C4368A">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095E499" w14:textId="77777777" w:rsidR="00F41AE2" w:rsidRPr="00D32FFA" w:rsidRDefault="00F41AE2" w:rsidP="000B5302">
      <w:pPr>
        <w:pStyle w:val="Default"/>
        <w:ind w:firstLine="708"/>
        <w:rPr>
          <w:sz w:val="28"/>
          <w:szCs w:val="28"/>
          <w:lang w:eastAsia="ru-RU"/>
        </w:rPr>
      </w:pPr>
    </w:p>
    <w:p w14:paraId="2095E49A" w14:textId="77777777" w:rsidR="00F41AE2" w:rsidRPr="00D32FFA" w:rsidRDefault="00F41AE2" w:rsidP="000B5302">
      <w:pPr>
        <w:pStyle w:val="Default"/>
        <w:ind w:firstLine="708"/>
        <w:rPr>
          <w:sz w:val="28"/>
          <w:szCs w:val="28"/>
          <w:lang w:eastAsia="ru-RU"/>
        </w:rPr>
      </w:pPr>
    </w:p>
    <w:p w14:paraId="2095E49B" w14:textId="77777777" w:rsidR="00370C44" w:rsidRPr="00D32FFA" w:rsidRDefault="00370C44" w:rsidP="00C4368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14:paraId="2095E49C" w14:textId="77777777" w:rsidR="007D6548" w:rsidRPr="00D32FFA" w:rsidRDefault="007D6548" w:rsidP="00A161F5">
      <w:pPr>
        <w:jc w:val="both"/>
        <w:rPr>
          <w:rFonts w:eastAsia="MS Mincho"/>
          <w:sz w:val="28"/>
          <w:szCs w:val="28"/>
        </w:rPr>
      </w:pPr>
    </w:p>
    <w:p w14:paraId="2095E49D" w14:textId="77777777" w:rsidR="00D4516A" w:rsidRPr="00D32FFA" w:rsidRDefault="00D4516A" w:rsidP="00C4368A">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095E49E" w14:textId="77777777" w:rsidR="00A161F5" w:rsidRPr="00D32FFA" w:rsidRDefault="00A161F5" w:rsidP="00C4368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095E49F" w14:textId="155AF19E" w:rsidR="007D6548" w:rsidRPr="00D32FFA" w:rsidRDefault="00D84E31" w:rsidP="00C4368A">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w:t>
      </w:r>
      <w:r>
        <w:rPr>
          <w:sz w:val="28"/>
          <w:szCs w:val="28"/>
        </w:rPr>
        <w:t>ценки оцениваются без учета НДС</w:t>
      </w:r>
      <w:r w:rsidR="007D6548" w:rsidRPr="00D32FFA">
        <w:rPr>
          <w:sz w:val="28"/>
          <w:szCs w:val="28"/>
        </w:rPr>
        <w:t>.</w:t>
      </w:r>
    </w:p>
    <w:p w14:paraId="2095E4A0" w14:textId="77777777" w:rsidR="007D6548" w:rsidRPr="00D32FFA" w:rsidRDefault="007D6548" w:rsidP="00C4368A">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2095E4A1" w14:textId="77777777" w:rsidR="007D6548" w:rsidRPr="00D32FFA" w:rsidRDefault="007D6548" w:rsidP="00C4368A">
      <w:pPr>
        <w:numPr>
          <w:ilvl w:val="0"/>
          <w:numId w:val="20"/>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14:paraId="2095E4A2" w14:textId="77777777" w:rsidR="007D6548" w:rsidRPr="00D32FFA" w:rsidRDefault="007D6548" w:rsidP="00C4368A">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D32FFA" w:rsidRDefault="007D6548" w:rsidP="00C4368A">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D32FFA" w:rsidRDefault="007D6548" w:rsidP="00C4368A">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095E4A5" w14:textId="0ECA4216" w:rsidR="00C15C57" w:rsidRPr="00D32FFA" w:rsidRDefault="00C15C57" w:rsidP="00C4368A">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2095E4A6"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2095E4A8"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2095E4A9"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2095E4AA"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2095E4AB" w14:textId="77777777" w:rsidR="0087611C" w:rsidRPr="00D32FFA" w:rsidRDefault="0087611C" w:rsidP="002A2796">
      <w:pPr>
        <w:pStyle w:val="afa"/>
        <w:rPr>
          <w:sz w:val="28"/>
          <w:szCs w:val="28"/>
        </w:rPr>
      </w:pPr>
    </w:p>
    <w:p w14:paraId="2095E4AC" w14:textId="77777777" w:rsidR="00370C44" w:rsidRPr="00D32FFA" w:rsidRDefault="00370C44" w:rsidP="00C4368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14:paraId="2095E4AD" w14:textId="77777777" w:rsidR="007D6548" w:rsidRPr="00D32FFA" w:rsidRDefault="007D6548">
      <w:pPr>
        <w:pStyle w:val="afa"/>
        <w:ind w:left="1724" w:firstLine="0"/>
        <w:rPr>
          <w:b/>
          <w:sz w:val="28"/>
        </w:rPr>
      </w:pPr>
    </w:p>
    <w:p w14:paraId="2095E4AE" w14:textId="77777777" w:rsidR="007D6548" w:rsidRPr="00D32FFA" w:rsidRDefault="007D6548" w:rsidP="00C4368A">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095E4AF" w14:textId="77777777" w:rsidR="007D6548" w:rsidRPr="00D32FFA" w:rsidRDefault="00E92117" w:rsidP="00C4368A">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2095E4B0" w14:textId="77777777" w:rsidR="007D6548" w:rsidRPr="00D32FFA" w:rsidRDefault="007D6548" w:rsidP="00C4368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095E4B1" w14:textId="77777777" w:rsidR="007D6548" w:rsidRPr="00D32FFA" w:rsidRDefault="007D6548" w:rsidP="00C4368A">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2095E4B2" w14:textId="77777777" w:rsidR="007D6548" w:rsidRPr="00D32FFA" w:rsidRDefault="007D6548" w:rsidP="00C4368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2095E4B3" w14:textId="58445B7E" w:rsidR="007D6548" w:rsidRPr="00D32FFA" w:rsidRDefault="007D6548" w:rsidP="00C4368A">
      <w:pPr>
        <w:numPr>
          <w:ilvl w:val="0"/>
          <w:numId w:val="21"/>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2095E4B4" w14:textId="77777777" w:rsidR="007D6548" w:rsidRPr="00D32FFA" w:rsidRDefault="007D6548" w:rsidP="00C4368A">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49478BCE" w14:textId="753B5FDF" w:rsidR="00230108" w:rsidRPr="00D32FFA" w:rsidRDefault="007D6548" w:rsidP="00C4368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2095E4B6" w14:textId="0E165CC1" w:rsidR="007D6548" w:rsidRPr="00850591" w:rsidRDefault="00093F19" w:rsidP="00C4368A">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2095E4B7" w14:textId="77777777" w:rsidR="008825E9" w:rsidRPr="00D32FFA" w:rsidRDefault="00093F19" w:rsidP="00C4368A">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095E4B8"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2095E4B9"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2095E4BA"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095E4BB"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2095E4BC" w14:textId="77777777" w:rsidR="007D6548" w:rsidRPr="00D32FFA" w:rsidRDefault="00837423" w:rsidP="00C4368A">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14:paraId="2095E4BD" w14:textId="77777777" w:rsidR="00370C44" w:rsidRPr="00D32FFA" w:rsidRDefault="00370C44" w:rsidP="00370C44">
      <w:pPr>
        <w:pStyle w:val="afa"/>
        <w:tabs>
          <w:tab w:val="left" w:pos="1680"/>
        </w:tabs>
        <w:ind w:left="709" w:firstLine="0"/>
        <w:rPr>
          <w:sz w:val="28"/>
          <w:szCs w:val="28"/>
        </w:rPr>
      </w:pPr>
    </w:p>
    <w:p w14:paraId="2095E4BE" w14:textId="77777777" w:rsidR="007D6548" w:rsidRPr="00D32FFA" w:rsidRDefault="007D6548" w:rsidP="00C4368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14:paraId="2095E4BF" w14:textId="77777777" w:rsidR="007D6548" w:rsidRPr="00D32FFA" w:rsidRDefault="007D6548">
      <w:pPr>
        <w:ind w:firstLine="709"/>
        <w:rPr>
          <w:rFonts w:eastAsia="MS Mincho"/>
        </w:rPr>
      </w:pPr>
    </w:p>
    <w:p w14:paraId="2095E4C0" w14:textId="77777777" w:rsidR="007D6548" w:rsidRPr="00D32FFA" w:rsidRDefault="00370C44" w:rsidP="00C4368A">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0513515C" w14:textId="44C68D80" w:rsidR="00145E0A" w:rsidRDefault="00370C44" w:rsidP="00C4368A">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14:paraId="2095E4C1" w14:textId="6D3BD1D2" w:rsidR="00926992" w:rsidRPr="00145E0A" w:rsidRDefault="00145E0A" w:rsidP="00145E0A">
      <w:pPr>
        <w:ind w:firstLine="709"/>
        <w:jc w:val="both"/>
        <w:rPr>
          <w:sz w:val="28"/>
          <w:szCs w:val="28"/>
        </w:rPr>
      </w:pPr>
      <w:r w:rsidRPr="00145E0A">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2095E4C2" w14:textId="77777777" w:rsidR="001B150C" w:rsidRPr="00D32FFA" w:rsidRDefault="007D6548" w:rsidP="00C4368A">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095E4C3" w14:textId="77777777" w:rsidR="007D6548" w:rsidRPr="00163FF9" w:rsidRDefault="007D6548" w:rsidP="00C4368A">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14:paraId="2095E4C4" w14:textId="77777777" w:rsidR="001B150C" w:rsidRPr="00D32FFA" w:rsidRDefault="007D6548" w:rsidP="00C4368A">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095E4C5" w14:textId="77777777" w:rsidR="00E7210E" w:rsidRPr="00D32FFA" w:rsidRDefault="007D6548" w:rsidP="00C4368A">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2095E4C6" w14:textId="7ED97455" w:rsidR="000454C8" w:rsidRPr="00D32FFA" w:rsidRDefault="00680427" w:rsidP="00C4368A">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14:paraId="2095E4C7" w14:textId="7E309A8D" w:rsidR="000978CE" w:rsidRPr="003343CE" w:rsidRDefault="000978CE" w:rsidP="00C4368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095E4C8" w14:textId="77777777" w:rsidR="006402DD" w:rsidRDefault="00534697" w:rsidP="00C4368A">
      <w:pPr>
        <w:numPr>
          <w:ilvl w:val="0"/>
          <w:numId w:val="22"/>
        </w:numPr>
        <w:ind w:left="0" w:firstLine="709"/>
        <w:jc w:val="both"/>
        <w:rPr>
          <w:sz w:val="28"/>
          <w:szCs w:val="28"/>
        </w:rPr>
      </w:pPr>
      <w:r w:rsidRPr="003343CE">
        <w:rPr>
          <w:sz w:val="28"/>
          <w:szCs w:val="28"/>
        </w:rPr>
        <w:lastRenderedPageBreak/>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2095E4C9" w14:textId="77777777"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1BB12ED0"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D32FFA" w:rsidRDefault="006402DD" w:rsidP="00C4368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2095E4CC" w14:textId="77777777" w:rsidR="00C264D5" w:rsidRDefault="00C264D5" w:rsidP="00C4368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095E4CD" w14:textId="77777777" w:rsidR="007D6548" w:rsidRPr="00D32FFA" w:rsidRDefault="007D6548">
      <w:pPr>
        <w:pStyle w:val="afa"/>
        <w:ind w:left="709" w:firstLine="0"/>
        <w:rPr>
          <w:sz w:val="28"/>
          <w:szCs w:val="28"/>
        </w:rPr>
      </w:pPr>
    </w:p>
    <w:p w14:paraId="2095E4CE" w14:textId="77777777"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2095E4CF" w14:textId="77777777" w:rsidR="000954FB" w:rsidRPr="00D32FFA" w:rsidRDefault="000954FB" w:rsidP="000954FB">
      <w:pPr>
        <w:pStyle w:val="afa"/>
        <w:rPr>
          <w:b/>
          <w:bCs/>
          <w:sz w:val="28"/>
          <w:szCs w:val="28"/>
        </w:rPr>
      </w:pPr>
    </w:p>
    <w:p w14:paraId="2095E4D0" w14:textId="77777777" w:rsidR="000954FB" w:rsidRPr="00D32FFA" w:rsidRDefault="000954FB" w:rsidP="00C4368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095E4D1" w14:textId="77777777" w:rsidR="000954FB" w:rsidRPr="00D32FFA" w:rsidRDefault="000954FB" w:rsidP="009B006E">
      <w:pPr>
        <w:ind w:firstLine="720"/>
        <w:jc w:val="both"/>
        <w:rPr>
          <w:rFonts w:eastAsia="MS Mincho"/>
        </w:rPr>
      </w:pPr>
    </w:p>
    <w:p w14:paraId="2095E4D2" w14:textId="07BA7070" w:rsidR="000954FB" w:rsidRPr="003343CE" w:rsidRDefault="000F7CDC" w:rsidP="00C4368A">
      <w:pPr>
        <w:pStyle w:val="afa"/>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w:t>
      </w:r>
      <w:r>
        <w:rPr>
          <w:sz w:val="28"/>
          <w:szCs w:val="28"/>
        </w:rPr>
        <w:t xml:space="preserve"> о закупке</w:t>
      </w:r>
      <w:r w:rsidRPr="003343CE">
        <w:rPr>
          <w:sz w:val="28"/>
          <w:szCs w:val="28"/>
        </w:rPr>
        <w:t xml:space="preserve">.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w:t>
      </w:r>
      <w:r>
        <w:rPr>
          <w:sz w:val="28"/>
          <w:szCs w:val="28"/>
        </w:rPr>
        <w:t>ой комиссии о подведении итогов</w:t>
      </w:r>
      <w:r w:rsidR="00F75B6F" w:rsidRPr="003343CE">
        <w:rPr>
          <w:sz w:val="28"/>
          <w:szCs w:val="28"/>
        </w:rPr>
        <w:t>.</w:t>
      </w:r>
    </w:p>
    <w:p w14:paraId="2095E4D3" w14:textId="77777777" w:rsidR="007668FE" w:rsidRPr="003343CE" w:rsidRDefault="007668FE" w:rsidP="00C4368A">
      <w:pPr>
        <w:pStyle w:val="afa"/>
        <w:numPr>
          <w:ilvl w:val="2"/>
          <w:numId w:val="13"/>
        </w:numPr>
        <w:ind w:left="0" w:firstLine="720"/>
        <w:rPr>
          <w:sz w:val="28"/>
          <w:szCs w:val="28"/>
        </w:rPr>
      </w:pPr>
      <w:r w:rsidRPr="003343CE">
        <w:rPr>
          <w:sz w:val="28"/>
          <w:szCs w:val="28"/>
        </w:rPr>
        <w:lastRenderedPageBreak/>
        <w:t>Электронная часть заявки должна содержать следующие документы:</w:t>
      </w:r>
    </w:p>
    <w:p w14:paraId="5FCC8879" w14:textId="77777777"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14:paraId="3BACD376" w14:textId="77777777"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14:paraId="1BF6509F" w14:textId="07F37D1B"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14:paraId="2095E4D7" w14:textId="23131E65"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14:paraId="2095E4D8" w14:textId="77777777" w:rsidR="00950CE3" w:rsidRPr="003343CE" w:rsidRDefault="00354B98" w:rsidP="00C4368A">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14:paraId="2095E4D9"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2095E4DA"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95E4DB" w14:textId="77777777"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14:paraId="2095E4DC" w14:textId="06F5AF9E"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14:paraId="2095E4DD" w14:textId="6B6EDA35" w:rsidR="000954FB" w:rsidRPr="003343CE" w:rsidRDefault="00277A7F" w:rsidP="00C4368A">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095E4DE" w14:textId="77777777" w:rsidR="00F05F07" w:rsidRPr="003343CE" w:rsidRDefault="00F05F07" w:rsidP="00C4368A">
      <w:pPr>
        <w:pStyle w:val="afa"/>
        <w:numPr>
          <w:ilvl w:val="2"/>
          <w:numId w:val="13"/>
        </w:numPr>
        <w:ind w:left="0" w:firstLine="720"/>
        <w:rPr>
          <w:sz w:val="28"/>
          <w:szCs w:val="28"/>
        </w:rPr>
      </w:pPr>
      <w:r w:rsidRPr="003343CE">
        <w:lastRenderedPageBreak/>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2095E4DF" w14:textId="38920313" w:rsidR="00805082" w:rsidRPr="003343CE" w:rsidRDefault="00455A19" w:rsidP="00C4368A">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77777777" w:rsidR="00735BE2" w:rsidRPr="007E6DE4" w:rsidRDefault="00735BE2" w:rsidP="00805082">
                            <w:pPr>
                              <w:jc w:val="center"/>
                              <w:rPr>
                                <w:b/>
                                <w:sz w:val="28"/>
                                <w:szCs w:val="28"/>
                              </w:rPr>
                            </w:pPr>
                            <w:r w:rsidRPr="007E6DE4">
                              <w:rPr>
                                <w:b/>
                                <w:sz w:val="28"/>
                                <w:szCs w:val="28"/>
                              </w:rPr>
                              <w:t xml:space="preserve">_____________________________________________, </w:t>
                            </w:r>
                          </w:p>
                          <w:p w14:paraId="2095E74D" w14:textId="77777777" w:rsidR="00735BE2" w:rsidRDefault="00735BE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735BE2" w:rsidRPr="007E6DE4" w:rsidRDefault="00735BE2" w:rsidP="00805082">
                            <w:pPr>
                              <w:jc w:val="center"/>
                              <w:rPr>
                                <w:b/>
                                <w:sz w:val="28"/>
                                <w:szCs w:val="28"/>
                              </w:rPr>
                            </w:pPr>
                            <w:r w:rsidRPr="007E6DE4">
                              <w:rPr>
                                <w:b/>
                                <w:sz w:val="28"/>
                                <w:szCs w:val="28"/>
                              </w:rPr>
                              <w:t>________________________________________</w:t>
                            </w:r>
                          </w:p>
                          <w:p w14:paraId="2095E74F" w14:textId="77777777" w:rsidR="00735BE2" w:rsidRPr="007E6DE4" w:rsidRDefault="00735BE2" w:rsidP="00805082">
                            <w:pPr>
                              <w:jc w:val="center"/>
                              <w:rPr>
                                <w:i/>
                                <w:sz w:val="20"/>
                                <w:szCs w:val="20"/>
                              </w:rPr>
                            </w:pPr>
                            <w:r w:rsidRPr="007E6DE4">
                              <w:rPr>
                                <w:i/>
                                <w:sz w:val="20"/>
                                <w:szCs w:val="20"/>
                              </w:rPr>
                              <w:t>государство регистрации претендента</w:t>
                            </w:r>
                          </w:p>
                          <w:p w14:paraId="2095E750" w14:textId="77777777" w:rsidR="00735BE2" w:rsidRPr="007E6DE4" w:rsidRDefault="00735BE2"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735BE2" w:rsidRPr="007E6DE4" w:rsidRDefault="00735BE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735BE2" w:rsidRDefault="00735BE2" w:rsidP="00805082">
                            <w:pPr>
                              <w:jc w:val="both"/>
                            </w:pPr>
                          </w:p>
                          <w:p w14:paraId="2095E753" w14:textId="2712CBC1" w:rsidR="00735BE2" w:rsidRDefault="00735BE2" w:rsidP="00805082">
                            <w:pPr>
                              <w:jc w:val="center"/>
                              <w:rPr>
                                <w:b/>
                              </w:rPr>
                            </w:pPr>
                            <w:r w:rsidRPr="00923E2D">
                              <w:rPr>
                                <w:b/>
                              </w:rPr>
                              <w:t xml:space="preserve">ЗАЯВКА НА УЧАСТИЕ В </w:t>
                            </w:r>
                            <w:r>
                              <w:rPr>
                                <w:b/>
                              </w:rPr>
                              <w:t>ОТКРЫТОМ КОНКУРСЕ № ОКэ-___-____-</w:t>
                            </w:r>
                            <w:r w:rsidRPr="00923E2D">
                              <w:rPr>
                                <w:b/>
                              </w:rPr>
                              <w:t>____</w:t>
                            </w:r>
                          </w:p>
                          <w:p w14:paraId="2095E754" w14:textId="77777777" w:rsidR="00735BE2" w:rsidRPr="00F23E06" w:rsidRDefault="00735BE2" w:rsidP="00805082">
                            <w:pPr>
                              <w:jc w:val="center"/>
                              <w:rPr>
                                <w:b/>
                                <w:highlight w:val="cyan"/>
                              </w:rPr>
                            </w:pPr>
                            <w:r w:rsidRPr="00F23E06">
                              <w:rPr>
                                <w:b/>
                                <w:highlight w:val="cyan"/>
                              </w:rPr>
                              <w:t xml:space="preserve">(лот № _________) </w:t>
                            </w:r>
                          </w:p>
                          <w:p w14:paraId="2095E755" w14:textId="77777777" w:rsidR="00735BE2" w:rsidRPr="00521EAB" w:rsidRDefault="00735BE2" w:rsidP="00805082">
                            <w:pPr>
                              <w:jc w:val="center"/>
                              <w:rPr>
                                <w:i/>
                              </w:rPr>
                            </w:pPr>
                            <w:r w:rsidRPr="00F23E06">
                              <w:rPr>
                                <w:i/>
                                <w:highlight w:val="cyan"/>
                              </w:rPr>
                              <w:t>(указывается, если предусмотрены лоты)</w:t>
                            </w:r>
                          </w:p>
                          <w:p w14:paraId="2095E756" w14:textId="77777777" w:rsidR="00735BE2" w:rsidRPr="00923E2D" w:rsidRDefault="00735BE2" w:rsidP="00805082">
                            <w:pPr>
                              <w:jc w:val="center"/>
                              <w:rPr>
                                <w:b/>
                              </w:rPr>
                            </w:pPr>
                          </w:p>
                          <w:p w14:paraId="2095E757" w14:textId="77777777" w:rsidR="00735BE2" w:rsidRPr="00923E2D" w:rsidRDefault="00735BE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77777777" w:rsidR="00735BE2" w:rsidRPr="007E6DE4" w:rsidRDefault="00735BE2" w:rsidP="00805082">
                      <w:pPr>
                        <w:jc w:val="center"/>
                        <w:rPr>
                          <w:b/>
                          <w:sz w:val="28"/>
                          <w:szCs w:val="28"/>
                        </w:rPr>
                      </w:pPr>
                      <w:r w:rsidRPr="007E6DE4">
                        <w:rPr>
                          <w:b/>
                          <w:sz w:val="28"/>
                          <w:szCs w:val="28"/>
                        </w:rPr>
                        <w:t xml:space="preserve">_____________________________________________, </w:t>
                      </w:r>
                    </w:p>
                    <w:p w14:paraId="2095E74D" w14:textId="77777777" w:rsidR="00735BE2" w:rsidRDefault="00735BE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735BE2" w:rsidRPr="007E6DE4" w:rsidRDefault="00735BE2" w:rsidP="00805082">
                      <w:pPr>
                        <w:jc w:val="center"/>
                        <w:rPr>
                          <w:b/>
                          <w:sz w:val="28"/>
                          <w:szCs w:val="28"/>
                        </w:rPr>
                      </w:pPr>
                      <w:r w:rsidRPr="007E6DE4">
                        <w:rPr>
                          <w:b/>
                          <w:sz w:val="28"/>
                          <w:szCs w:val="28"/>
                        </w:rPr>
                        <w:t>________________________________________</w:t>
                      </w:r>
                    </w:p>
                    <w:p w14:paraId="2095E74F" w14:textId="77777777" w:rsidR="00735BE2" w:rsidRPr="007E6DE4" w:rsidRDefault="00735BE2" w:rsidP="00805082">
                      <w:pPr>
                        <w:jc w:val="center"/>
                        <w:rPr>
                          <w:i/>
                          <w:sz w:val="20"/>
                          <w:szCs w:val="20"/>
                        </w:rPr>
                      </w:pPr>
                      <w:r w:rsidRPr="007E6DE4">
                        <w:rPr>
                          <w:i/>
                          <w:sz w:val="20"/>
                          <w:szCs w:val="20"/>
                        </w:rPr>
                        <w:t>государство регистрации претендента</w:t>
                      </w:r>
                    </w:p>
                    <w:p w14:paraId="2095E750" w14:textId="77777777" w:rsidR="00735BE2" w:rsidRPr="007E6DE4" w:rsidRDefault="00735BE2"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735BE2" w:rsidRPr="007E6DE4" w:rsidRDefault="00735BE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735BE2" w:rsidRDefault="00735BE2" w:rsidP="00805082">
                      <w:pPr>
                        <w:jc w:val="both"/>
                      </w:pPr>
                    </w:p>
                    <w:p w14:paraId="2095E753" w14:textId="2712CBC1" w:rsidR="00735BE2" w:rsidRDefault="00735BE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14:paraId="2095E754" w14:textId="77777777" w:rsidR="00735BE2" w:rsidRPr="00F23E06" w:rsidRDefault="00735BE2" w:rsidP="00805082">
                      <w:pPr>
                        <w:jc w:val="center"/>
                        <w:rPr>
                          <w:b/>
                          <w:highlight w:val="cyan"/>
                        </w:rPr>
                      </w:pPr>
                      <w:r w:rsidRPr="00F23E06">
                        <w:rPr>
                          <w:b/>
                          <w:highlight w:val="cyan"/>
                        </w:rPr>
                        <w:t xml:space="preserve">(лот № _________) </w:t>
                      </w:r>
                    </w:p>
                    <w:p w14:paraId="2095E755" w14:textId="77777777" w:rsidR="00735BE2" w:rsidRPr="00521EAB" w:rsidRDefault="00735BE2" w:rsidP="00805082">
                      <w:pPr>
                        <w:jc w:val="center"/>
                        <w:rPr>
                          <w:i/>
                        </w:rPr>
                      </w:pPr>
                      <w:r w:rsidRPr="00F23E06">
                        <w:rPr>
                          <w:i/>
                          <w:highlight w:val="cyan"/>
                        </w:rPr>
                        <w:t>(указывается, если предусмотрены лоты)</w:t>
                      </w:r>
                    </w:p>
                    <w:p w14:paraId="2095E756" w14:textId="77777777" w:rsidR="00735BE2" w:rsidRPr="00923E2D" w:rsidRDefault="00735BE2" w:rsidP="00805082">
                      <w:pPr>
                        <w:jc w:val="center"/>
                        <w:rPr>
                          <w:b/>
                        </w:rPr>
                      </w:pPr>
                    </w:p>
                    <w:p w14:paraId="2095E757" w14:textId="77777777" w:rsidR="00735BE2" w:rsidRPr="00923E2D" w:rsidRDefault="00735BE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95E4E0" w14:textId="40EEA85D"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3343CE" w:rsidRDefault="00805082" w:rsidP="00C4368A">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095E4E2" w14:textId="77777777" w:rsidR="000954FB" w:rsidRPr="00300A78" w:rsidRDefault="000954FB" w:rsidP="009B006E">
      <w:pPr>
        <w:pStyle w:val="afa"/>
        <w:ind w:firstLine="720"/>
        <w:rPr>
          <w:sz w:val="28"/>
        </w:rPr>
      </w:pPr>
    </w:p>
    <w:p w14:paraId="2095E4E3" w14:textId="77777777" w:rsidR="000954FB" w:rsidRPr="000C4A0C" w:rsidRDefault="000954FB" w:rsidP="00C4368A">
      <w:pPr>
        <w:pStyle w:val="2"/>
        <w:numPr>
          <w:ilvl w:val="1"/>
          <w:numId w:val="13"/>
        </w:numPr>
        <w:tabs>
          <w:tab w:val="clear" w:pos="1260"/>
          <w:tab w:val="num" w:pos="-180"/>
          <w:tab w:val="num" w:pos="540"/>
        </w:tabs>
        <w:spacing w:before="0" w:after="0"/>
        <w:ind w:left="0" w:firstLine="720"/>
        <w:jc w:val="both"/>
        <w:rPr>
          <w:rFonts w:eastAsia="MS Mincho"/>
          <w:i w:val="0"/>
        </w:rPr>
      </w:pPr>
      <w:r w:rsidRPr="000C4A0C">
        <w:rPr>
          <w:rFonts w:eastAsia="MS Mincho"/>
          <w:i w:val="0"/>
        </w:rPr>
        <w:t>Финансово-коммерческое предложение</w:t>
      </w:r>
    </w:p>
    <w:p w14:paraId="2095E4E4" w14:textId="77777777" w:rsidR="000954FB" w:rsidRPr="00300A78" w:rsidRDefault="000954FB" w:rsidP="009B006E">
      <w:pPr>
        <w:ind w:firstLine="720"/>
        <w:jc w:val="both"/>
      </w:pPr>
    </w:p>
    <w:p w14:paraId="2095E4E5" w14:textId="6B6475C5" w:rsidR="000954FB" w:rsidRPr="00300A78" w:rsidRDefault="000C4A0C" w:rsidP="00300A78">
      <w:pPr>
        <w:pStyle w:val="a"/>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000954FB" w:rsidRPr="00300A78">
        <w:rPr>
          <w:b w:val="0"/>
          <w:i w:val="0"/>
        </w:rPr>
        <w:t>.</w:t>
      </w:r>
    </w:p>
    <w:p w14:paraId="2095E4E6" w14:textId="777A81F3"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2095E4E7" w14:textId="6A0D7D57" w:rsidR="000954FB" w:rsidRPr="00300A78" w:rsidRDefault="000C4A0C" w:rsidP="00300A78">
      <w:pPr>
        <w:pStyle w:val="a"/>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w:t>
      </w:r>
      <w:r w:rsidRPr="009B006E">
        <w:rPr>
          <w:b w:val="0"/>
          <w:i w:val="0"/>
        </w:rPr>
        <w:lastRenderedPageBreak/>
        <w:t xml:space="preserve">рассрочки платежа и др.). Условия осуществления платежей не могут быть хуже указанных в настоящей документации </w:t>
      </w:r>
      <w:r>
        <w:rPr>
          <w:b w:val="0"/>
          <w:i w:val="0"/>
        </w:rPr>
        <w:t>о закупке</w:t>
      </w:r>
      <w:r w:rsidRPr="009B006E">
        <w:rPr>
          <w:b w:val="0"/>
          <w:i w:val="0"/>
        </w:rPr>
        <w:t xml:space="preserve"> (Техническом задании, Информационной карте, проекте договора (приложение № 5 к настоящей документации</w:t>
      </w:r>
      <w:r>
        <w:rPr>
          <w:b w:val="0"/>
          <w:i w:val="0"/>
        </w:rPr>
        <w:t xml:space="preserve"> о закупке</w:t>
      </w:r>
      <w:r w:rsidRPr="009B006E">
        <w:rPr>
          <w:b w:val="0"/>
          <w:i w:val="0"/>
        </w:rPr>
        <w:t>))</w:t>
      </w:r>
      <w:r w:rsidR="000954FB" w:rsidRPr="00300A78">
        <w:rPr>
          <w:b w:val="0"/>
          <w:i w:val="0"/>
        </w:rPr>
        <w:t>.</w:t>
      </w:r>
    </w:p>
    <w:p w14:paraId="2095E4E8" w14:textId="634E2818"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14:paraId="278E85A1" w14:textId="77777777" w:rsidR="000C4A0C" w:rsidRPr="009B006E" w:rsidRDefault="000C4A0C" w:rsidP="000C4A0C">
      <w:pPr>
        <w:pStyle w:val="a"/>
        <w:widowControl w:val="0"/>
        <w:suppressAutoHyphens w:val="0"/>
        <w:ind w:firstLine="709"/>
        <w:rPr>
          <w:b w:val="0"/>
          <w:i w:val="0"/>
        </w:rPr>
      </w:pPr>
      <w:r w:rsidRPr="009B006E">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B006E">
        <w:rPr>
          <w:b w:val="0"/>
          <w:i w:val="0"/>
        </w:rPr>
        <w:t xml:space="preserve">. </w:t>
      </w:r>
    </w:p>
    <w:p w14:paraId="21A937C7" w14:textId="77777777" w:rsidR="000C4A0C" w:rsidRPr="00D94841" w:rsidRDefault="000C4A0C" w:rsidP="000C4A0C">
      <w:pPr>
        <w:pStyle w:val="a"/>
        <w:widowControl w:val="0"/>
        <w:suppressAutoHyphens w:val="0"/>
        <w:ind w:firstLine="709"/>
        <w:rPr>
          <w:b w:val="0"/>
          <w:i w:val="0"/>
        </w:rPr>
      </w:pPr>
      <w:r w:rsidRPr="009B006E">
        <w:rPr>
          <w:b w:val="0"/>
          <w:i w:val="0"/>
        </w:rPr>
        <w:t>Срок поставки товаров</w:t>
      </w:r>
      <w:r>
        <w:rPr>
          <w:b w:val="0"/>
          <w:i w:val="0"/>
        </w:rPr>
        <w:t>,</w:t>
      </w:r>
      <w:r w:rsidRPr="009B006E">
        <w:rPr>
          <w:b w:val="0"/>
          <w:i w:val="0"/>
        </w:rPr>
        <w:t xml:space="preserve">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и/или информационной карте</w:t>
      </w:r>
      <w:r>
        <w:rPr>
          <w:b w:val="0"/>
          <w:i w:val="0"/>
        </w:rPr>
        <w:t>.</w:t>
      </w:r>
    </w:p>
    <w:p w14:paraId="2095E4EF" w14:textId="77777777" w:rsidR="00A12B7F" w:rsidRPr="00300A78" w:rsidRDefault="00A12B7F" w:rsidP="000954FB">
      <w:pPr>
        <w:ind w:firstLine="709"/>
        <w:jc w:val="both"/>
        <w:rPr>
          <w:rFonts w:eastAsia="MS Mincho"/>
          <w:bCs/>
          <w:sz w:val="32"/>
          <w:szCs w:val="32"/>
          <w:highlight w:val="cyan"/>
        </w:rPr>
      </w:pPr>
    </w:p>
    <w:p w14:paraId="60FC6D4E" w14:textId="7F6F0BB3" w:rsidR="000C4A0C" w:rsidRPr="000C4A0C" w:rsidRDefault="000C4A0C" w:rsidP="000C4A0C">
      <w:pPr>
        <w:pStyle w:val="afa"/>
        <w:ind w:firstLine="0"/>
        <w:jc w:val="center"/>
        <w:rPr>
          <w:b/>
          <w:bCs/>
          <w:sz w:val="32"/>
          <w:szCs w:val="32"/>
        </w:rPr>
      </w:pPr>
      <w:r w:rsidRPr="000C4A0C">
        <w:rPr>
          <w:b/>
          <w:bCs/>
          <w:sz w:val="32"/>
          <w:szCs w:val="32"/>
        </w:rPr>
        <w:t>Раздел 4.</w:t>
      </w:r>
      <w:r>
        <w:rPr>
          <w:b/>
          <w:bCs/>
          <w:sz w:val="32"/>
          <w:szCs w:val="32"/>
        </w:rPr>
        <w:t xml:space="preserve"> </w:t>
      </w:r>
      <w:r w:rsidRPr="000C4A0C">
        <w:rPr>
          <w:b/>
          <w:bCs/>
          <w:sz w:val="32"/>
          <w:szCs w:val="32"/>
        </w:rPr>
        <w:t>Техническое задание</w:t>
      </w:r>
    </w:p>
    <w:p w14:paraId="4EFA4079"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4.1. Общие положения</w:t>
      </w:r>
    </w:p>
    <w:p w14:paraId="71883473" w14:textId="77777777" w:rsidR="000C4A0C" w:rsidRPr="000C4A0C" w:rsidRDefault="000C4A0C" w:rsidP="000C4A0C">
      <w:pPr>
        <w:widowControl w:val="0"/>
        <w:suppressAutoHyphens w:val="0"/>
        <w:ind w:firstLine="709"/>
        <w:jc w:val="both"/>
        <w:rPr>
          <w:sz w:val="28"/>
          <w:szCs w:val="28"/>
          <w:lang w:eastAsia="ru-RU"/>
        </w:rPr>
      </w:pPr>
      <w:bookmarkStart w:id="3" w:name="_Toc257218020"/>
      <w:bookmarkStart w:id="4" w:name="_Toc290469479"/>
      <w:r w:rsidRPr="000C4A0C">
        <w:rPr>
          <w:sz w:val="28"/>
          <w:szCs w:val="28"/>
          <w:lang w:eastAsia="ru-RU"/>
        </w:rPr>
        <w:t xml:space="preserve">Открытый конкурс в электронной форме для выбора организации на </w:t>
      </w:r>
      <w:r w:rsidRPr="000C4A0C">
        <w:rPr>
          <w:spacing w:val="-5"/>
          <w:sz w:val="28"/>
          <w:szCs w:val="28"/>
          <w:lang w:eastAsia="ru-RU"/>
        </w:rPr>
        <w:t xml:space="preserve">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Pr="000C4A0C">
        <w:rPr>
          <w:spacing w:val="-5"/>
          <w:sz w:val="28"/>
          <w:szCs w:val="28"/>
          <w:lang w:val="en-US" w:eastAsia="ru-RU"/>
        </w:rPr>
        <w:t>Oracle</w:t>
      </w:r>
      <w:r w:rsidRPr="000C4A0C">
        <w:rPr>
          <w:spacing w:val="-5"/>
          <w:sz w:val="28"/>
          <w:szCs w:val="28"/>
          <w:lang w:eastAsia="ru-RU"/>
        </w:rPr>
        <w:t xml:space="preserve"> (далее – </w:t>
      </w:r>
      <w:r w:rsidRPr="000C4A0C">
        <w:rPr>
          <w:spacing w:val="-5"/>
          <w:sz w:val="28"/>
          <w:szCs w:val="28"/>
          <w:lang w:val="en-US" w:eastAsia="ru-RU"/>
        </w:rPr>
        <w:t>Oracle</w:t>
      </w:r>
      <w:r w:rsidRPr="000C4A0C">
        <w:rPr>
          <w:spacing w:val="-5"/>
          <w:sz w:val="28"/>
          <w:szCs w:val="28"/>
          <w:lang w:eastAsia="ru-RU"/>
        </w:rPr>
        <w:t>).</w:t>
      </w:r>
      <w:r w:rsidRPr="000C4A0C">
        <w:rPr>
          <w:sz w:val="28"/>
          <w:szCs w:val="28"/>
          <w:lang w:eastAsia="ru-RU"/>
        </w:rPr>
        <w:t xml:space="preserve"> </w:t>
      </w:r>
    </w:p>
    <w:p w14:paraId="11511F75" w14:textId="77777777" w:rsidR="000C4A0C" w:rsidRPr="000C4A0C" w:rsidRDefault="000C4A0C" w:rsidP="000C4A0C">
      <w:pPr>
        <w:widowControl w:val="0"/>
        <w:tabs>
          <w:tab w:val="num" w:pos="1070"/>
        </w:tabs>
        <w:suppressAutoHyphens w:val="0"/>
        <w:ind w:firstLine="709"/>
        <w:jc w:val="both"/>
        <w:rPr>
          <w:sz w:val="28"/>
          <w:szCs w:val="28"/>
          <w:lang w:eastAsia="ru-RU"/>
        </w:rPr>
      </w:pPr>
      <w:r w:rsidRPr="000C4A0C">
        <w:rPr>
          <w:sz w:val="28"/>
          <w:szCs w:val="28"/>
          <w:lang w:eastAsia="ru-RU"/>
        </w:rPr>
        <w:t xml:space="preserve">В Заявке должны быть изложены условия, соответствующие требованиям технического задания. </w:t>
      </w:r>
      <w:bookmarkEnd w:id="3"/>
      <w:bookmarkEnd w:id="4"/>
    </w:p>
    <w:p w14:paraId="703092C2" w14:textId="77777777" w:rsidR="000C4A0C" w:rsidRPr="000C4A0C" w:rsidRDefault="000C4A0C" w:rsidP="000C4A0C">
      <w:pPr>
        <w:widowControl w:val="0"/>
        <w:tabs>
          <w:tab w:val="num" w:pos="1070"/>
        </w:tabs>
        <w:suppressAutoHyphens w:val="0"/>
        <w:ind w:firstLine="709"/>
        <w:jc w:val="both"/>
        <w:rPr>
          <w:sz w:val="28"/>
          <w:szCs w:val="20"/>
          <w:lang w:eastAsia="ru-RU"/>
        </w:rPr>
      </w:pPr>
      <w:r w:rsidRPr="000C4A0C">
        <w:rPr>
          <w:b/>
          <w:sz w:val="28"/>
          <w:szCs w:val="28"/>
          <w:lang w:eastAsia="ru-RU"/>
        </w:rPr>
        <w:t>Начальная</w:t>
      </w:r>
      <w:r w:rsidRPr="000C4A0C">
        <w:rPr>
          <w:b/>
          <w:sz w:val="28"/>
          <w:szCs w:val="20"/>
          <w:lang w:eastAsia="ru-RU"/>
        </w:rPr>
        <w:t xml:space="preserve"> (максимальная) цена</w:t>
      </w:r>
      <w:r w:rsidRPr="000C4A0C">
        <w:rPr>
          <w:sz w:val="28"/>
          <w:szCs w:val="20"/>
          <w:lang w:eastAsia="ru-RU"/>
        </w:rPr>
        <w:t xml:space="preserve"> договора составляет 40 000 000,00 (сорок миллионов) рублей 00 копеек учетом </w:t>
      </w:r>
      <w:r w:rsidRPr="000C4A0C">
        <w:rPr>
          <w:bCs/>
          <w:sz w:val="28"/>
          <w:szCs w:val="28"/>
          <w:lang w:eastAsia="ru-RU"/>
        </w:rPr>
        <w:t>всех</w:t>
      </w:r>
      <w:r w:rsidRPr="000C4A0C">
        <w:rPr>
          <w:sz w:val="28"/>
          <w:szCs w:val="20"/>
          <w:lang w:eastAsia="ru-RU"/>
        </w:rPr>
        <w:t xml:space="preserve"> расходов </w:t>
      </w:r>
      <w:r w:rsidRPr="000C4A0C">
        <w:rPr>
          <w:bCs/>
          <w:sz w:val="28"/>
          <w:szCs w:val="28"/>
          <w:lang w:eastAsia="ru-RU"/>
        </w:rPr>
        <w:t xml:space="preserve">поставщика и </w:t>
      </w:r>
      <w:r w:rsidRPr="000C4A0C">
        <w:rPr>
          <w:sz w:val="28"/>
          <w:szCs w:val="20"/>
          <w:lang w:eastAsia="ru-RU"/>
        </w:rPr>
        <w:t>налогов</w:t>
      </w:r>
      <w:r w:rsidRPr="000C4A0C">
        <w:rPr>
          <w:bCs/>
          <w:sz w:val="28"/>
          <w:szCs w:val="28"/>
          <w:lang w:eastAsia="ru-RU"/>
        </w:rPr>
        <w:t>, кроме НДС, а также все затраты, связанные с выполнением работ, оказанием услуг.</w:t>
      </w:r>
    </w:p>
    <w:p w14:paraId="127B12B7"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4.2. Цель услуг</w:t>
      </w:r>
    </w:p>
    <w:p w14:paraId="1689C216" w14:textId="77777777" w:rsidR="000C4A0C" w:rsidRPr="000C4A0C" w:rsidRDefault="000C4A0C" w:rsidP="000C4A0C">
      <w:pPr>
        <w:widowControl w:val="0"/>
        <w:suppressAutoHyphens w:val="0"/>
        <w:ind w:firstLine="709"/>
        <w:jc w:val="both"/>
        <w:rPr>
          <w:sz w:val="28"/>
          <w:szCs w:val="28"/>
          <w:lang w:eastAsia="ru-RU"/>
        </w:rPr>
      </w:pPr>
      <w:r w:rsidRPr="000C4A0C">
        <w:rPr>
          <w:bCs/>
          <w:color w:val="000000"/>
          <w:sz w:val="28"/>
          <w:szCs w:val="28"/>
          <w:lang w:eastAsia="ru-RU"/>
        </w:rPr>
        <w:t>Получение технической поддержки установленного на оборудовании</w:t>
      </w:r>
      <w:r w:rsidRPr="000C4A0C">
        <w:rPr>
          <w:color w:val="000000"/>
          <w:sz w:val="28"/>
          <w:szCs w:val="20"/>
          <w:lang w:eastAsia="ru-RU"/>
        </w:rPr>
        <w:t xml:space="preserve"> ПАО</w:t>
      </w:r>
      <w:r w:rsidRPr="000C4A0C">
        <w:rPr>
          <w:bCs/>
          <w:color w:val="000000"/>
          <w:sz w:val="28"/>
          <w:szCs w:val="28"/>
          <w:lang w:eastAsia="ru-RU"/>
        </w:rPr>
        <w:t> </w:t>
      </w:r>
      <w:r w:rsidRPr="000C4A0C">
        <w:rPr>
          <w:color w:val="000000"/>
          <w:sz w:val="28"/>
          <w:szCs w:val="20"/>
          <w:lang w:eastAsia="ru-RU"/>
        </w:rPr>
        <w:t xml:space="preserve">«ТрансКонтейнер» </w:t>
      </w:r>
      <w:r w:rsidRPr="000C4A0C">
        <w:rPr>
          <w:bCs/>
          <w:color w:val="000000"/>
          <w:sz w:val="28"/>
          <w:szCs w:val="28"/>
          <w:lang w:eastAsia="ru-RU"/>
        </w:rPr>
        <w:t xml:space="preserve">программного обеспечения </w:t>
      </w:r>
      <w:r w:rsidRPr="000C4A0C">
        <w:rPr>
          <w:bCs/>
          <w:color w:val="000000"/>
          <w:sz w:val="28"/>
          <w:szCs w:val="28"/>
          <w:lang w:val="en-US" w:eastAsia="ru-RU"/>
        </w:rPr>
        <w:t>Oracle</w:t>
      </w:r>
      <w:r w:rsidRPr="000C4A0C">
        <w:rPr>
          <w:bCs/>
          <w:color w:val="000000"/>
          <w:sz w:val="28"/>
          <w:szCs w:val="28"/>
          <w:lang w:eastAsia="ru-RU"/>
        </w:rPr>
        <w:t xml:space="preserve"> путем размещения соответствующего заказа </w:t>
      </w:r>
      <w:r w:rsidRPr="000C4A0C">
        <w:rPr>
          <w:color w:val="000000"/>
          <w:sz w:val="28"/>
          <w:szCs w:val="28"/>
          <w:lang w:eastAsia="ru-RU"/>
        </w:rPr>
        <w:t xml:space="preserve">у компании </w:t>
      </w:r>
      <w:r w:rsidRPr="000C4A0C">
        <w:rPr>
          <w:color w:val="000000"/>
          <w:sz w:val="28"/>
          <w:szCs w:val="28"/>
          <w:lang w:val="en-US" w:eastAsia="ru-RU"/>
        </w:rPr>
        <w:t>Oracle</w:t>
      </w:r>
      <w:r w:rsidRPr="000C4A0C">
        <w:rPr>
          <w:sz w:val="28"/>
          <w:szCs w:val="28"/>
          <w:lang w:eastAsia="ru-RU"/>
        </w:rPr>
        <w:t>.</w:t>
      </w:r>
    </w:p>
    <w:p w14:paraId="3DE78409"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4.3. Требования к услугам</w:t>
      </w:r>
    </w:p>
    <w:p w14:paraId="75C11007"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 xml:space="preserve">Техническая поддержка </w:t>
      </w:r>
      <w:r w:rsidRPr="000C4A0C">
        <w:rPr>
          <w:color w:val="000000"/>
          <w:sz w:val="28"/>
          <w:szCs w:val="28"/>
          <w:lang w:val="en-US" w:eastAsia="ru-RU"/>
        </w:rPr>
        <w:t>Oracle</w:t>
      </w:r>
      <w:r w:rsidRPr="000C4A0C">
        <w:rPr>
          <w:color w:val="000000"/>
          <w:sz w:val="28"/>
          <w:szCs w:val="28"/>
          <w:lang w:eastAsia="ru-RU"/>
        </w:rPr>
        <w:t xml:space="preserve"> должна осуществляться в соответствии со </w:t>
      </w:r>
      <w:r w:rsidRPr="000C4A0C">
        <w:rPr>
          <w:color w:val="000000"/>
          <w:sz w:val="28"/>
          <w:szCs w:val="28"/>
          <w:lang w:eastAsia="ru-RU"/>
        </w:rPr>
        <w:lastRenderedPageBreak/>
        <w:t xml:space="preserve">стандартными правилами технической поддержки компании </w:t>
      </w:r>
      <w:r w:rsidRPr="000C4A0C">
        <w:rPr>
          <w:color w:val="000000"/>
          <w:sz w:val="28"/>
          <w:szCs w:val="28"/>
          <w:lang w:val="en-US" w:eastAsia="ru-RU"/>
        </w:rPr>
        <w:t>Oracle</w:t>
      </w:r>
      <w:r w:rsidRPr="000C4A0C">
        <w:rPr>
          <w:color w:val="000000"/>
          <w:sz w:val="28"/>
          <w:szCs w:val="28"/>
          <w:lang w:eastAsia="ru-RU"/>
        </w:rPr>
        <w:t xml:space="preserve">. С правилами технической поддержки компании </w:t>
      </w:r>
      <w:r w:rsidRPr="000C4A0C">
        <w:rPr>
          <w:color w:val="000000"/>
          <w:sz w:val="28"/>
          <w:szCs w:val="28"/>
          <w:lang w:val="en-US" w:eastAsia="ru-RU"/>
        </w:rPr>
        <w:t>Oracle</w:t>
      </w:r>
      <w:r w:rsidRPr="000C4A0C">
        <w:rPr>
          <w:color w:val="000000"/>
          <w:sz w:val="28"/>
          <w:szCs w:val="28"/>
          <w:lang w:eastAsia="ru-RU"/>
        </w:rPr>
        <w:t xml:space="preserve"> можно ознакомиться в сети Интернет по электронному адресу: </w:t>
      </w:r>
      <w:hyperlink r:id="rId14" w:history="1">
        <w:r w:rsidRPr="000C4A0C">
          <w:rPr>
            <w:color w:val="0000FF"/>
            <w:sz w:val="28"/>
            <w:szCs w:val="28"/>
            <w:u w:val="single"/>
            <w:lang w:eastAsia="ru-RU"/>
          </w:rPr>
          <w:t>http://www.oracle.com/us/support/library/057419.pdf</w:t>
        </w:r>
      </w:hyperlink>
      <w:r w:rsidRPr="000C4A0C">
        <w:rPr>
          <w:spacing w:val="-5"/>
          <w:sz w:val="28"/>
          <w:szCs w:val="28"/>
          <w:lang w:eastAsia="ru-RU"/>
        </w:rPr>
        <w:t xml:space="preserve">. Компания </w:t>
      </w:r>
      <w:r w:rsidRPr="000C4A0C">
        <w:rPr>
          <w:spacing w:val="-5"/>
          <w:sz w:val="28"/>
          <w:szCs w:val="28"/>
          <w:lang w:val="en-US" w:eastAsia="ru-RU"/>
        </w:rPr>
        <w:t>Oracle</w:t>
      </w:r>
      <w:r w:rsidRPr="000C4A0C">
        <w:rPr>
          <w:spacing w:val="-5"/>
          <w:sz w:val="28"/>
          <w:szCs w:val="28"/>
          <w:lang w:eastAsia="ru-RU"/>
        </w:rPr>
        <w:t xml:space="preserve"> </w:t>
      </w:r>
      <w:r w:rsidRPr="000C4A0C">
        <w:rPr>
          <w:color w:val="000000"/>
          <w:sz w:val="28"/>
          <w:szCs w:val="28"/>
          <w:lang w:eastAsia="ru-RU"/>
        </w:rPr>
        <w:t xml:space="preserve">вправе изменять правила в одностороннем порядке. </w:t>
      </w:r>
    </w:p>
    <w:p w14:paraId="0A90D6AE"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4.4. Содержание услуг</w:t>
      </w:r>
    </w:p>
    <w:p w14:paraId="71888788"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Состав технической поддержки ORACLE стандартного уровня:</w:t>
      </w:r>
    </w:p>
    <w:p w14:paraId="1DC460B3"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4.4.1</w:t>
      </w:r>
      <w:r w:rsidRPr="000C4A0C">
        <w:rPr>
          <w:color w:val="000000"/>
          <w:sz w:val="28"/>
          <w:szCs w:val="28"/>
          <w:lang w:eastAsia="ru-RU"/>
        </w:rPr>
        <w:tab/>
        <w:t>Получение технической информации и/или дополнительных программных компонентов (так называемых PATCH), выпускаемых производителем программного обеспечения, для устранения обнаруженных дефектов в программном обеспечении Oracle, осуществляется Заказчиком самостоятельно посредством скачивания с ресурса My Oracle Support, либо предоставляется ИСПОЛНИТЕЛЕМ после получения письменного запроса от ЗАКАЗЧИКА.</w:t>
      </w:r>
    </w:p>
    <w:p w14:paraId="11BE62E9"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4.4.2</w:t>
      </w:r>
      <w:r w:rsidRPr="000C4A0C">
        <w:rPr>
          <w:color w:val="000000"/>
          <w:sz w:val="28"/>
          <w:szCs w:val="28"/>
          <w:lang w:eastAsia="ru-RU"/>
        </w:rPr>
        <w:tab/>
        <w:t>Получение обновленных версий поддерживаемых Программ с новыми функциональными возможностями (UPGRADE),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с Bеб-узла электронной доставки Oracle E-Delivery либо  предоставляется ИСПОЛНИТЕЛЕМ после получения письменного запроса от ЗАКАЗЧИКА.</w:t>
      </w:r>
    </w:p>
    <w:p w14:paraId="4FE53ABE"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4.4.3</w:t>
      </w:r>
      <w:r w:rsidRPr="000C4A0C">
        <w:rPr>
          <w:color w:val="000000"/>
          <w:sz w:val="28"/>
          <w:szCs w:val="28"/>
          <w:lang w:eastAsia="ru-RU"/>
        </w:rPr>
        <w:tab/>
        <w:t>Получение обновленных подверсий поддерживаемых Программ (UPDATE), выпускаемых для обеспечения эффективной совместимости с новыми версиями операционных систем, осуществляется ИСПОЛНИТЕЛЕМ после получения письменного запроса от ЗАКАЗЧИКА.</w:t>
      </w:r>
    </w:p>
    <w:p w14:paraId="280B6A69"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4.4.4</w:t>
      </w:r>
      <w:r w:rsidRPr="000C4A0C">
        <w:rPr>
          <w:color w:val="000000"/>
          <w:sz w:val="28"/>
          <w:szCs w:val="28"/>
          <w:lang w:eastAsia="ru-RU"/>
        </w:rPr>
        <w:tab/>
        <w:t>Предоставление ЗАКАЗЧИКУ идентификационного номера (CSI) для авторизованного доступа в режиме 24x7 к электронной информационной «англоязычной» системе технической поддержки компании Oracle в сети INTERNET (служба «My Oracle Support», по адресу http://support.oracle.com).</w:t>
      </w:r>
    </w:p>
    <w:p w14:paraId="58FDFA63"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4.4.5</w:t>
      </w:r>
      <w:r w:rsidRPr="000C4A0C">
        <w:rPr>
          <w:color w:val="000000"/>
          <w:sz w:val="28"/>
          <w:szCs w:val="28"/>
          <w:lang w:eastAsia="ru-RU"/>
        </w:rPr>
        <w:tab/>
        <w:t xml:space="preserve">Доступ к службе «My Oracle Support» включает в себя: </w:t>
      </w:r>
    </w:p>
    <w:p w14:paraId="227B834E"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w:t>
      </w:r>
      <w:r w:rsidRPr="000C4A0C">
        <w:rPr>
          <w:color w:val="000000"/>
          <w:sz w:val="28"/>
          <w:szCs w:val="28"/>
          <w:lang w:eastAsia="ru-RU"/>
        </w:rPr>
        <w:tab/>
        <w:t>доступ к электронной информационной системе технической поддержки (My Oracle Support) с возможностью заведения ЗАКАЗЧИКОМ технических запросов (SR). Для эскалации SR в системе My Oracle Support используется процесс эскалации, описанный на английском языке и расположенный по адресу: https://support.oracle.com/CSP/main/article?cmd=show&amp;type=NOT&amp;doctype=BULLETIN&amp;id=166650.1</w:t>
      </w:r>
    </w:p>
    <w:p w14:paraId="77690AEB"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w:t>
      </w:r>
      <w:r w:rsidRPr="000C4A0C">
        <w:rPr>
          <w:color w:val="000000"/>
          <w:sz w:val="28"/>
          <w:szCs w:val="28"/>
          <w:lang w:eastAsia="ru-RU"/>
        </w:rPr>
        <w:tab/>
        <w:t>доступ к новейшей технической информации по продуктам Oracle на выделенных страницах Internet: www.oracle.com</w:t>
      </w:r>
    </w:p>
    <w:p w14:paraId="13D4D36F"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4.4.6</w:t>
      </w:r>
      <w:r w:rsidRPr="000C4A0C">
        <w:rPr>
          <w:color w:val="000000"/>
          <w:sz w:val="28"/>
          <w:szCs w:val="28"/>
          <w:lang w:eastAsia="ru-RU"/>
        </w:rPr>
        <w:tab/>
        <w:t xml:space="preserve">Прямая телефонная линия для консультаций на английском языке со специалистами Службы Глобальной Технической поддержки компании </w:t>
      </w:r>
      <w:r w:rsidRPr="000C4A0C">
        <w:rPr>
          <w:color w:val="000000"/>
          <w:sz w:val="28"/>
          <w:szCs w:val="28"/>
          <w:lang w:eastAsia="ru-RU"/>
        </w:rPr>
        <w:lastRenderedPageBreak/>
        <w:t>Оракл по тел: +44.870.400-0902 +44.870.400-0904</w:t>
      </w:r>
    </w:p>
    <w:p w14:paraId="66BFF8C0"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4.4.7</w:t>
      </w:r>
      <w:r w:rsidRPr="000C4A0C">
        <w:rPr>
          <w:color w:val="000000"/>
          <w:sz w:val="28"/>
          <w:szCs w:val="28"/>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14:paraId="6DB6DD20" w14:textId="77777777" w:rsidR="000C4A0C" w:rsidRPr="000C4A0C" w:rsidRDefault="000C4A0C" w:rsidP="000C4A0C">
      <w:pPr>
        <w:widowControl w:val="0"/>
        <w:suppressAutoHyphens w:val="0"/>
        <w:ind w:firstLine="709"/>
        <w:jc w:val="both"/>
        <w:rPr>
          <w:color w:val="000000"/>
          <w:sz w:val="28"/>
          <w:szCs w:val="28"/>
          <w:lang w:eastAsia="ru-RU"/>
        </w:rPr>
      </w:pPr>
      <w:r w:rsidRPr="000C4A0C">
        <w:rPr>
          <w:color w:val="000000"/>
          <w:sz w:val="28"/>
          <w:szCs w:val="28"/>
          <w:lang w:eastAsia="ru-RU"/>
        </w:rPr>
        <w:t>4.4.8.</w:t>
      </w:r>
      <w:r w:rsidRPr="000C4A0C">
        <w:rPr>
          <w:color w:val="000000"/>
          <w:sz w:val="28"/>
          <w:szCs w:val="28"/>
          <w:lang w:eastAsia="ru-RU"/>
        </w:rPr>
        <w:tab/>
        <w:t>Перечень программного обеспечения, для которого должна быть обеспечена техническая поддержка, указан в таблице № 1.</w:t>
      </w:r>
    </w:p>
    <w:p w14:paraId="1B4E0CBD" w14:textId="77777777" w:rsidR="000C4A0C" w:rsidRPr="000C4A0C" w:rsidRDefault="000C4A0C" w:rsidP="000C4A0C">
      <w:pPr>
        <w:widowControl w:val="0"/>
        <w:suppressAutoHyphens w:val="0"/>
        <w:spacing w:before="360" w:after="240"/>
        <w:jc w:val="center"/>
        <w:outlineLvl w:val="0"/>
        <w:rPr>
          <w:b/>
          <w:spacing w:val="-5"/>
          <w:sz w:val="20"/>
          <w:szCs w:val="20"/>
          <w:lang w:eastAsia="ru-RU"/>
        </w:rPr>
      </w:pPr>
      <w:r w:rsidRPr="000C4A0C">
        <w:rPr>
          <w:b/>
          <w:spacing w:val="-5"/>
          <w:sz w:val="20"/>
          <w:szCs w:val="20"/>
          <w:lang w:eastAsia="ru-RU"/>
        </w:rPr>
        <w:t>СПЕЦИФИКАЦИЯ ПРОГРАММНОГО ОБЕСПЕЧЕНИЯ</w:t>
      </w:r>
    </w:p>
    <w:p w14:paraId="1C4B68BB" w14:textId="77777777" w:rsidR="000C4A0C" w:rsidRPr="000C4A0C" w:rsidRDefault="000C4A0C" w:rsidP="000C4A0C">
      <w:pPr>
        <w:widowControl w:val="0"/>
        <w:suppressAutoHyphens w:val="0"/>
        <w:spacing w:after="240"/>
        <w:jc w:val="right"/>
        <w:outlineLvl w:val="0"/>
        <w:rPr>
          <w:spacing w:val="-5"/>
          <w:lang w:eastAsia="ru-RU"/>
        </w:rPr>
      </w:pPr>
      <w:r w:rsidRPr="000C4A0C">
        <w:rPr>
          <w:spacing w:val="-5"/>
          <w:lang w:eastAsia="ru-RU"/>
        </w:rPr>
        <w:t>Таблица № 1</w:t>
      </w:r>
    </w:p>
    <w:tbl>
      <w:tblPr>
        <w:tblW w:w="9760" w:type="dxa"/>
        <w:tblInd w:w="94" w:type="dxa"/>
        <w:tblLayout w:type="fixed"/>
        <w:tblLook w:val="04A0" w:firstRow="1" w:lastRow="0" w:firstColumn="1" w:lastColumn="0" w:noHBand="0" w:noVBand="1"/>
      </w:tblPr>
      <w:tblGrid>
        <w:gridCol w:w="4976"/>
        <w:gridCol w:w="1984"/>
        <w:gridCol w:w="1418"/>
        <w:gridCol w:w="1382"/>
      </w:tblGrid>
      <w:tr w:rsidR="000C4A0C" w:rsidRPr="000C4A0C" w14:paraId="6528833F" w14:textId="77777777" w:rsidTr="00BC5995">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FD9F02" w14:textId="77777777" w:rsidR="000C4A0C" w:rsidRPr="000C4A0C" w:rsidRDefault="000C4A0C" w:rsidP="000C4A0C">
            <w:pPr>
              <w:widowControl w:val="0"/>
              <w:suppressAutoHyphens w:val="0"/>
              <w:jc w:val="center"/>
              <w:rPr>
                <w:bCs/>
                <w:lang w:eastAsia="ru-RU"/>
              </w:rPr>
            </w:pPr>
            <w:r w:rsidRPr="000C4A0C">
              <w:rPr>
                <w:bCs/>
                <w:lang w:eastAsia="ru-RU"/>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C9D7BD" w14:textId="77777777" w:rsidR="000C4A0C" w:rsidRPr="000C4A0C" w:rsidRDefault="000C4A0C" w:rsidP="000C4A0C">
            <w:pPr>
              <w:widowControl w:val="0"/>
              <w:suppressAutoHyphens w:val="0"/>
              <w:jc w:val="center"/>
              <w:rPr>
                <w:iCs/>
                <w:lang w:eastAsia="ru-RU"/>
              </w:rPr>
            </w:pPr>
            <w:r w:rsidRPr="000C4A0C">
              <w:rPr>
                <w:iCs/>
                <w:lang w:eastAsia="ru-RU"/>
              </w:rPr>
              <w:t>Тип лицензий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61020" w14:textId="77777777" w:rsidR="000C4A0C" w:rsidRPr="000C4A0C" w:rsidRDefault="000C4A0C" w:rsidP="000C4A0C">
            <w:pPr>
              <w:widowControl w:val="0"/>
              <w:suppressAutoHyphens w:val="0"/>
              <w:jc w:val="center"/>
              <w:rPr>
                <w:iCs/>
                <w:lang w:eastAsia="ru-RU"/>
              </w:rPr>
            </w:pPr>
            <w:r w:rsidRPr="000C4A0C">
              <w:rPr>
                <w:iCs/>
                <w:lang w:eastAsia="ru-RU"/>
              </w:rPr>
              <w:t>Число серверов</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858ABE" w14:textId="77777777" w:rsidR="000C4A0C" w:rsidRPr="000C4A0C" w:rsidRDefault="000C4A0C" w:rsidP="000C4A0C">
            <w:pPr>
              <w:widowControl w:val="0"/>
              <w:suppressAutoHyphens w:val="0"/>
              <w:jc w:val="center"/>
              <w:rPr>
                <w:iCs/>
                <w:lang w:eastAsia="ru-RU"/>
              </w:rPr>
            </w:pPr>
            <w:r w:rsidRPr="000C4A0C">
              <w:rPr>
                <w:iCs/>
                <w:lang w:eastAsia="ru-RU"/>
              </w:rPr>
              <w:t>Число пользователей</w:t>
            </w:r>
          </w:p>
        </w:tc>
      </w:tr>
      <w:tr w:rsidR="000C4A0C" w:rsidRPr="000C4A0C" w14:paraId="182B7703" w14:textId="77777777" w:rsidTr="00BC5995">
        <w:trPr>
          <w:trHeight w:val="646"/>
        </w:trPr>
        <w:tc>
          <w:tcPr>
            <w:tcW w:w="4976" w:type="dxa"/>
            <w:vMerge/>
            <w:tcBorders>
              <w:top w:val="single" w:sz="4" w:space="0" w:color="auto"/>
              <w:left w:val="single" w:sz="4" w:space="0" w:color="auto"/>
              <w:bottom w:val="single" w:sz="4" w:space="0" w:color="000000"/>
              <w:right w:val="single" w:sz="4" w:space="0" w:color="auto"/>
            </w:tcBorders>
            <w:vAlign w:val="center"/>
            <w:hideMark/>
          </w:tcPr>
          <w:p w14:paraId="5E3FFB33" w14:textId="77777777" w:rsidR="000C4A0C" w:rsidRPr="000C4A0C" w:rsidRDefault="000C4A0C" w:rsidP="000C4A0C">
            <w:pPr>
              <w:widowControl w:val="0"/>
              <w:suppressAutoHyphens w:val="0"/>
              <w:rPr>
                <w:b/>
                <w:bCs/>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794C245" w14:textId="77777777" w:rsidR="000C4A0C" w:rsidRPr="000C4A0C" w:rsidRDefault="000C4A0C" w:rsidP="000C4A0C">
            <w:pPr>
              <w:widowControl w:val="0"/>
              <w:suppressAutoHyphens w:val="0"/>
              <w:rPr>
                <w:i/>
                <w:iCs/>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0EDBCBE" w14:textId="77777777" w:rsidR="000C4A0C" w:rsidRPr="000C4A0C" w:rsidRDefault="000C4A0C" w:rsidP="000C4A0C">
            <w:pPr>
              <w:widowControl w:val="0"/>
              <w:suppressAutoHyphens w:val="0"/>
              <w:rPr>
                <w:i/>
                <w:iCs/>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14:paraId="3B6E792D" w14:textId="77777777" w:rsidR="000C4A0C" w:rsidRPr="000C4A0C" w:rsidRDefault="000C4A0C" w:rsidP="000C4A0C">
            <w:pPr>
              <w:widowControl w:val="0"/>
              <w:suppressAutoHyphens w:val="0"/>
              <w:rPr>
                <w:i/>
                <w:iCs/>
                <w:lang w:eastAsia="ru-RU"/>
              </w:rPr>
            </w:pPr>
          </w:p>
        </w:tc>
      </w:tr>
      <w:tr w:rsidR="000C4A0C" w:rsidRPr="000C4A0C" w14:paraId="1FE04598"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56816DDA" w14:textId="77777777" w:rsidR="000C4A0C" w:rsidRPr="000C4A0C" w:rsidRDefault="000C4A0C" w:rsidP="000C4A0C">
            <w:pPr>
              <w:widowControl w:val="0"/>
              <w:suppressAutoHyphens w:val="0"/>
              <w:rPr>
                <w:lang w:eastAsia="ru-RU"/>
              </w:rPr>
            </w:pPr>
            <w:r w:rsidRPr="000C4A0C">
              <w:rPr>
                <w:lang w:eastAsia="ru-RU"/>
              </w:rPr>
              <w:t>Siebel CRM Base</w:t>
            </w:r>
          </w:p>
        </w:tc>
        <w:tc>
          <w:tcPr>
            <w:tcW w:w="1984" w:type="dxa"/>
            <w:tcBorders>
              <w:top w:val="nil"/>
              <w:left w:val="nil"/>
              <w:bottom w:val="single" w:sz="4" w:space="0" w:color="auto"/>
              <w:right w:val="single" w:sz="4" w:space="0" w:color="auto"/>
            </w:tcBorders>
            <w:shd w:val="clear" w:color="auto" w:fill="auto"/>
            <w:vAlign w:val="center"/>
            <w:hideMark/>
          </w:tcPr>
          <w:p w14:paraId="3E603423"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0BBD0ACB"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6E53CCAF"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63A3E5D0"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79DAA0F9" w14:textId="77777777" w:rsidR="000C4A0C" w:rsidRPr="000C4A0C" w:rsidRDefault="000C4A0C" w:rsidP="000C4A0C">
            <w:pPr>
              <w:widowControl w:val="0"/>
              <w:suppressAutoHyphens w:val="0"/>
              <w:rPr>
                <w:lang w:eastAsia="ru-RU"/>
              </w:rPr>
            </w:pPr>
            <w:r w:rsidRPr="000C4A0C">
              <w:rPr>
                <w:lang w:eastAsia="ru-RU"/>
              </w:rPr>
              <w:t>Siebel Forecasting</w:t>
            </w:r>
          </w:p>
        </w:tc>
        <w:tc>
          <w:tcPr>
            <w:tcW w:w="1984" w:type="dxa"/>
            <w:tcBorders>
              <w:top w:val="nil"/>
              <w:left w:val="nil"/>
              <w:bottom w:val="single" w:sz="4" w:space="0" w:color="auto"/>
              <w:right w:val="single" w:sz="4" w:space="0" w:color="auto"/>
            </w:tcBorders>
            <w:shd w:val="clear" w:color="auto" w:fill="auto"/>
            <w:vAlign w:val="center"/>
            <w:hideMark/>
          </w:tcPr>
          <w:p w14:paraId="535E589B"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657A1E94"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18F3FFAA"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20C3119C"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21B43A3A" w14:textId="77777777" w:rsidR="000C4A0C" w:rsidRPr="000C4A0C" w:rsidRDefault="000C4A0C" w:rsidP="000C4A0C">
            <w:pPr>
              <w:widowControl w:val="0"/>
              <w:suppressAutoHyphens w:val="0"/>
              <w:rPr>
                <w:lang w:eastAsia="ru-RU"/>
              </w:rPr>
            </w:pPr>
            <w:r w:rsidRPr="000C4A0C">
              <w:rPr>
                <w:lang w:eastAsia="ru-RU"/>
              </w:rPr>
              <w:t>Siebel Data Quality</w:t>
            </w:r>
          </w:p>
        </w:tc>
        <w:tc>
          <w:tcPr>
            <w:tcW w:w="1984" w:type="dxa"/>
            <w:tcBorders>
              <w:top w:val="nil"/>
              <w:left w:val="nil"/>
              <w:bottom w:val="single" w:sz="4" w:space="0" w:color="auto"/>
              <w:right w:val="single" w:sz="4" w:space="0" w:color="auto"/>
            </w:tcBorders>
            <w:shd w:val="clear" w:color="auto" w:fill="auto"/>
            <w:vAlign w:val="center"/>
            <w:hideMark/>
          </w:tcPr>
          <w:p w14:paraId="1A2A787F"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6A5D672B"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1C4BBDF5"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5AE0C937"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76874A96" w14:textId="77777777" w:rsidR="000C4A0C" w:rsidRPr="000C4A0C" w:rsidRDefault="000C4A0C" w:rsidP="000C4A0C">
            <w:pPr>
              <w:widowControl w:val="0"/>
              <w:suppressAutoHyphens w:val="0"/>
              <w:rPr>
                <w:lang w:eastAsia="ru-RU"/>
              </w:rPr>
            </w:pPr>
            <w:r w:rsidRPr="000C4A0C">
              <w:rPr>
                <w:lang w:eastAsia="ru-RU"/>
              </w:rPr>
              <w:t>Siebel Contracts</w:t>
            </w:r>
          </w:p>
        </w:tc>
        <w:tc>
          <w:tcPr>
            <w:tcW w:w="1984" w:type="dxa"/>
            <w:tcBorders>
              <w:top w:val="nil"/>
              <w:left w:val="nil"/>
              <w:bottom w:val="single" w:sz="4" w:space="0" w:color="auto"/>
              <w:right w:val="single" w:sz="4" w:space="0" w:color="auto"/>
            </w:tcBorders>
            <w:shd w:val="clear" w:color="auto" w:fill="auto"/>
            <w:vAlign w:val="center"/>
            <w:hideMark/>
          </w:tcPr>
          <w:p w14:paraId="3F45502F"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6121DFEE"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6B98AAE3"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28C92F81"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7C941B78" w14:textId="77777777" w:rsidR="000C4A0C" w:rsidRPr="000C4A0C" w:rsidRDefault="000C4A0C" w:rsidP="000C4A0C">
            <w:pPr>
              <w:widowControl w:val="0"/>
              <w:suppressAutoHyphens w:val="0"/>
              <w:rPr>
                <w:lang w:eastAsia="ru-RU"/>
              </w:rPr>
            </w:pPr>
            <w:r w:rsidRPr="000C4A0C">
              <w:rPr>
                <w:lang w:eastAsia="ru-RU"/>
              </w:rPr>
              <w:t>Siebel Proposals and Presentations</w:t>
            </w:r>
          </w:p>
        </w:tc>
        <w:tc>
          <w:tcPr>
            <w:tcW w:w="1984" w:type="dxa"/>
            <w:tcBorders>
              <w:top w:val="nil"/>
              <w:left w:val="nil"/>
              <w:bottom w:val="single" w:sz="4" w:space="0" w:color="auto"/>
              <w:right w:val="single" w:sz="4" w:space="0" w:color="auto"/>
            </w:tcBorders>
            <w:shd w:val="clear" w:color="auto" w:fill="auto"/>
            <w:vAlign w:val="center"/>
            <w:hideMark/>
          </w:tcPr>
          <w:p w14:paraId="58EEB84A"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5920C5B9"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594E380D"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0A9EB6A9"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4930271A" w14:textId="77777777" w:rsidR="000C4A0C" w:rsidRPr="000C4A0C" w:rsidRDefault="000C4A0C" w:rsidP="000C4A0C">
            <w:pPr>
              <w:widowControl w:val="0"/>
              <w:suppressAutoHyphens w:val="0"/>
              <w:rPr>
                <w:lang w:eastAsia="ru-RU"/>
              </w:rPr>
            </w:pPr>
            <w:r w:rsidRPr="000C4A0C">
              <w:rPr>
                <w:lang w:eastAsia="ru-RU"/>
              </w:rPr>
              <w:t>Siebel Tools</w:t>
            </w:r>
          </w:p>
        </w:tc>
        <w:tc>
          <w:tcPr>
            <w:tcW w:w="1984" w:type="dxa"/>
            <w:tcBorders>
              <w:top w:val="nil"/>
              <w:left w:val="nil"/>
              <w:bottom w:val="single" w:sz="4" w:space="0" w:color="auto"/>
              <w:right w:val="single" w:sz="4" w:space="0" w:color="auto"/>
            </w:tcBorders>
            <w:shd w:val="clear" w:color="auto" w:fill="auto"/>
            <w:vAlign w:val="center"/>
            <w:hideMark/>
          </w:tcPr>
          <w:p w14:paraId="5758F5F9"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0AE13005"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7BFBEC21" w14:textId="77777777" w:rsidR="000C4A0C" w:rsidRPr="000C4A0C" w:rsidRDefault="000C4A0C" w:rsidP="000C4A0C">
            <w:pPr>
              <w:widowControl w:val="0"/>
              <w:suppressAutoHyphens w:val="0"/>
              <w:jc w:val="center"/>
              <w:rPr>
                <w:lang w:eastAsia="ru-RU"/>
              </w:rPr>
            </w:pPr>
            <w:r w:rsidRPr="000C4A0C">
              <w:rPr>
                <w:lang w:eastAsia="ru-RU"/>
              </w:rPr>
              <w:t>2</w:t>
            </w:r>
          </w:p>
        </w:tc>
      </w:tr>
      <w:tr w:rsidR="000C4A0C" w:rsidRPr="000C4A0C" w14:paraId="05A39CAC"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05D230DD" w14:textId="77777777" w:rsidR="000C4A0C" w:rsidRPr="000C4A0C" w:rsidRDefault="000C4A0C" w:rsidP="000C4A0C">
            <w:pPr>
              <w:widowControl w:val="0"/>
              <w:suppressAutoHyphens w:val="0"/>
              <w:rPr>
                <w:lang w:val="en-US" w:eastAsia="ru-RU"/>
              </w:rPr>
            </w:pPr>
            <w:r w:rsidRPr="000C4A0C">
              <w:rPr>
                <w:lang w:val="en-US" w:eastAsia="ru-RU"/>
              </w:rPr>
              <w:t>Siebel Customer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14:paraId="6BA93BFD" w14:textId="77777777" w:rsidR="000C4A0C" w:rsidRPr="000C4A0C" w:rsidRDefault="000C4A0C" w:rsidP="000C4A0C">
            <w:pPr>
              <w:widowControl w:val="0"/>
              <w:suppressAutoHyphens w:val="0"/>
              <w:jc w:val="center"/>
              <w:rPr>
                <w:lang w:eastAsia="ru-RU"/>
              </w:rPr>
            </w:pPr>
            <w:r w:rsidRPr="000C4A0C">
              <w:rPr>
                <w:lang w:eastAsia="ru-RU"/>
              </w:rPr>
              <w:t>Customer</w:t>
            </w:r>
          </w:p>
        </w:tc>
        <w:tc>
          <w:tcPr>
            <w:tcW w:w="1418" w:type="dxa"/>
            <w:tcBorders>
              <w:top w:val="nil"/>
              <w:left w:val="nil"/>
              <w:bottom w:val="single" w:sz="4" w:space="0" w:color="auto"/>
              <w:right w:val="single" w:sz="4" w:space="0" w:color="auto"/>
            </w:tcBorders>
            <w:shd w:val="clear" w:color="auto" w:fill="auto"/>
            <w:noWrap/>
            <w:vAlign w:val="center"/>
            <w:hideMark/>
          </w:tcPr>
          <w:p w14:paraId="566F5178"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07954C7A" w14:textId="77777777" w:rsidR="000C4A0C" w:rsidRPr="000C4A0C" w:rsidRDefault="000C4A0C" w:rsidP="000C4A0C">
            <w:pPr>
              <w:widowControl w:val="0"/>
              <w:suppressAutoHyphens w:val="0"/>
              <w:jc w:val="center"/>
              <w:rPr>
                <w:lang w:eastAsia="ru-RU"/>
              </w:rPr>
            </w:pPr>
            <w:r w:rsidRPr="000C4A0C">
              <w:rPr>
                <w:lang w:eastAsia="ru-RU"/>
              </w:rPr>
              <w:t>1</w:t>
            </w:r>
          </w:p>
        </w:tc>
      </w:tr>
      <w:tr w:rsidR="000C4A0C" w:rsidRPr="000C4A0C" w14:paraId="13E849C9"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70BE165F" w14:textId="77777777" w:rsidR="000C4A0C" w:rsidRPr="000C4A0C" w:rsidRDefault="000C4A0C" w:rsidP="000C4A0C">
            <w:pPr>
              <w:widowControl w:val="0"/>
              <w:suppressAutoHyphens w:val="0"/>
              <w:rPr>
                <w:lang w:val="en-US" w:eastAsia="ru-RU"/>
              </w:rPr>
            </w:pPr>
            <w:r w:rsidRPr="000C4A0C">
              <w:rPr>
                <w:lang w:val="en-US" w:eastAsia="ru-RU"/>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14:paraId="476D3AF0"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447AEFC4"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3B4CFF3B"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5EFCCAE8" w14:textId="77777777" w:rsidTr="00BC5995">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51636535" w14:textId="77777777" w:rsidR="000C4A0C" w:rsidRPr="000C4A0C" w:rsidRDefault="000C4A0C" w:rsidP="000C4A0C">
            <w:pPr>
              <w:widowControl w:val="0"/>
              <w:suppressAutoHyphens w:val="0"/>
              <w:rPr>
                <w:lang w:eastAsia="ru-RU"/>
              </w:rPr>
            </w:pPr>
            <w:r w:rsidRPr="000C4A0C">
              <w:rPr>
                <w:lang w:eastAsia="ru-RU"/>
              </w:rPr>
              <w:t>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14:paraId="6D2E7D24" w14:textId="77777777" w:rsidR="000C4A0C" w:rsidRPr="000C4A0C" w:rsidRDefault="000C4A0C" w:rsidP="000C4A0C">
            <w:pPr>
              <w:widowControl w:val="0"/>
              <w:suppressAutoHyphens w:val="0"/>
              <w:jc w:val="center"/>
              <w:rPr>
                <w:lang w:eastAsia="ru-RU"/>
              </w:rPr>
            </w:pPr>
            <w:r w:rsidRPr="000C4A0C">
              <w:rPr>
                <w:lang w:eastAsia="ru-RU"/>
              </w:rPr>
              <w:t>$M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14:paraId="2B83B495"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76B37E2F"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326A80A2" w14:textId="77777777" w:rsidTr="00BC5995">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23010D76" w14:textId="77777777" w:rsidR="000C4A0C" w:rsidRPr="000C4A0C" w:rsidRDefault="000C4A0C" w:rsidP="000C4A0C">
            <w:pPr>
              <w:widowControl w:val="0"/>
              <w:suppressAutoHyphens w:val="0"/>
              <w:rPr>
                <w:lang w:val="en-US" w:eastAsia="ru-RU"/>
              </w:rPr>
            </w:pPr>
            <w:r w:rsidRPr="000C4A0C">
              <w:rPr>
                <w:lang w:val="en-US" w:eastAsia="ru-RU"/>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14:paraId="7A6E1FE9" w14:textId="77777777" w:rsidR="000C4A0C" w:rsidRPr="000C4A0C" w:rsidRDefault="000C4A0C" w:rsidP="000C4A0C">
            <w:pPr>
              <w:widowControl w:val="0"/>
              <w:suppressAutoHyphens w:val="0"/>
              <w:jc w:val="center"/>
              <w:rPr>
                <w:lang w:eastAsia="ru-RU"/>
              </w:rPr>
            </w:pPr>
            <w:r w:rsidRPr="000C4A0C">
              <w:rPr>
                <w:lang w:eastAsia="ru-RU"/>
              </w:rPr>
              <w:t>$M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14:paraId="6DCB28C0"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25E73860"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0F91FB80" w14:textId="77777777" w:rsidTr="00BC5995">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3AD5A4D0" w14:textId="77777777" w:rsidR="000C4A0C" w:rsidRPr="000C4A0C" w:rsidRDefault="000C4A0C" w:rsidP="000C4A0C">
            <w:pPr>
              <w:widowControl w:val="0"/>
              <w:suppressAutoHyphens w:val="0"/>
              <w:rPr>
                <w:lang w:val="en-US" w:eastAsia="ru-RU"/>
              </w:rPr>
            </w:pPr>
            <w:r w:rsidRPr="000C4A0C">
              <w:rPr>
                <w:lang w:val="en-US" w:eastAsia="ru-RU"/>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14:paraId="312090DC" w14:textId="77777777" w:rsidR="000C4A0C" w:rsidRPr="000C4A0C" w:rsidRDefault="000C4A0C" w:rsidP="000C4A0C">
            <w:pPr>
              <w:widowControl w:val="0"/>
              <w:suppressAutoHyphens w:val="0"/>
              <w:jc w:val="center"/>
              <w:rPr>
                <w:lang w:eastAsia="ru-RU"/>
              </w:rPr>
            </w:pPr>
            <w:r w:rsidRPr="000C4A0C">
              <w:rPr>
                <w:lang w:eastAsia="ru-RU"/>
              </w:rPr>
              <w:t>$M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14:paraId="496224D5"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552BE235"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496DB132" w14:textId="77777777" w:rsidTr="00BC5995">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6E6A14B8" w14:textId="77777777" w:rsidR="000C4A0C" w:rsidRPr="000C4A0C" w:rsidRDefault="000C4A0C" w:rsidP="000C4A0C">
            <w:pPr>
              <w:widowControl w:val="0"/>
              <w:suppressAutoHyphens w:val="0"/>
              <w:rPr>
                <w:lang w:eastAsia="ru-RU"/>
              </w:rPr>
            </w:pPr>
            <w:r w:rsidRPr="000C4A0C">
              <w:rPr>
                <w:lang w:eastAsia="ru-RU"/>
              </w:rPr>
              <w:t>Oracle Fusion Transportation Intelligence</w:t>
            </w:r>
          </w:p>
        </w:tc>
        <w:tc>
          <w:tcPr>
            <w:tcW w:w="1984" w:type="dxa"/>
            <w:tcBorders>
              <w:top w:val="nil"/>
              <w:left w:val="nil"/>
              <w:bottom w:val="single" w:sz="4" w:space="0" w:color="auto"/>
              <w:right w:val="single" w:sz="4" w:space="0" w:color="auto"/>
            </w:tcBorders>
            <w:shd w:val="clear" w:color="auto" w:fill="auto"/>
            <w:vAlign w:val="center"/>
            <w:hideMark/>
          </w:tcPr>
          <w:p w14:paraId="76A9D206" w14:textId="77777777" w:rsidR="000C4A0C" w:rsidRPr="000C4A0C" w:rsidRDefault="000C4A0C" w:rsidP="000C4A0C">
            <w:pPr>
              <w:widowControl w:val="0"/>
              <w:suppressAutoHyphens w:val="0"/>
              <w:jc w:val="center"/>
              <w:rPr>
                <w:lang w:val="en-US" w:eastAsia="ru-RU"/>
              </w:rPr>
            </w:pPr>
            <w:r w:rsidRPr="000C4A0C">
              <w:rPr>
                <w:lang w:val="en-US" w:eastAsia="ru-RU"/>
              </w:rPr>
              <w:t>$M in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14:paraId="6BEB21B2"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36788AB2"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76A40193"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10339F89" w14:textId="77777777" w:rsidR="000C4A0C" w:rsidRPr="000C4A0C" w:rsidRDefault="000C4A0C" w:rsidP="000C4A0C">
            <w:pPr>
              <w:widowControl w:val="0"/>
              <w:suppressAutoHyphens w:val="0"/>
              <w:rPr>
                <w:lang w:eastAsia="ru-RU"/>
              </w:rPr>
            </w:pPr>
            <w:r w:rsidRPr="000C4A0C">
              <w:rPr>
                <w:lang w:eastAsia="ru-RU"/>
              </w:rPr>
              <w:t>User Productivity Kit</w:t>
            </w:r>
          </w:p>
        </w:tc>
        <w:tc>
          <w:tcPr>
            <w:tcW w:w="1984" w:type="dxa"/>
            <w:tcBorders>
              <w:top w:val="nil"/>
              <w:left w:val="nil"/>
              <w:bottom w:val="single" w:sz="4" w:space="0" w:color="auto"/>
              <w:right w:val="single" w:sz="4" w:space="0" w:color="auto"/>
            </w:tcBorders>
            <w:shd w:val="clear" w:color="auto" w:fill="auto"/>
            <w:vAlign w:val="center"/>
            <w:hideMark/>
          </w:tcPr>
          <w:p w14:paraId="277C127A" w14:textId="77777777" w:rsidR="000C4A0C" w:rsidRPr="000C4A0C" w:rsidRDefault="000C4A0C" w:rsidP="000C4A0C">
            <w:pPr>
              <w:widowControl w:val="0"/>
              <w:suppressAutoHyphens w:val="0"/>
              <w:jc w:val="center"/>
              <w:rPr>
                <w:lang w:eastAsia="ru-RU"/>
              </w:rPr>
            </w:pPr>
            <w:r w:rsidRPr="000C4A0C">
              <w:rPr>
                <w:lang w:eastAsia="ru-RU"/>
              </w:rPr>
              <w:t>UPK Developer</w:t>
            </w:r>
          </w:p>
        </w:tc>
        <w:tc>
          <w:tcPr>
            <w:tcW w:w="1418" w:type="dxa"/>
            <w:tcBorders>
              <w:top w:val="nil"/>
              <w:left w:val="nil"/>
              <w:bottom w:val="single" w:sz="4" w:space="0" w:color="auto"/>
              <w:right w:val="single" w:sz="4" w:space="0" w:color="auto"/>
            </w:tcBorders>
            <w:shd w:val="clear" w:color="auto" w:fill="auto"/>
            <w:noWrap/>
            <w:vAlign w:val="center"/>
            <w:hideMark/>
          </w:tcPr>
          <w:p w14:paraId="5DDDA5A4"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1B285DD2" w14:textId="77777777" w:rsidR="000C4A0C" w:rsidRPr="000C4A0C" w:rsidRDefault="000C4A0C" w:rsidP="000C4A0C">
            <w:pPr>
              <w:widowControl w:val="0"/>
              <w:suppressAutoHyphens w:val="0"/>
              <w:jc w:val="center"/>
              <w:rPr>
                <w:lang w:eastAsia="ru-RU"/>
              </w:rPr>
            </w:pPr>
            <w:r w:rsidRPr="000C4A0C">
              <w:rPr>
                <w:lang w:eastAsia="ru-RU"/>
              </w:rPr>
              <w:t>2</w:t>
            </w:r>
          </w:p>
        </w:tc>
      </w:tr>
      <w:tr w:rsidR="000C4A0C" w:rsidRPr="000C4A0C" w14:paraId="1BB87FAA"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0CDD5EC4" w14:textId="77777777" w:rsidR="000C4A0C" w:rsidRPr="000C4A0C" w:rsidRDefault="000C4A0C" w:rsidP="000C4A0C">
            <w:pPr>
              <w:widowControl w:val="0"/>
              <w:suppressAutoHyphens w:val="0"/>
              <w:rPr>
                <w:lang w:eastAsia="ru-RU"/>
              </w:rPr>
            </w:pPr>
            <w:r w:rsidRPr="000C4A0C">
              <w:rPr>
                <w:lang w:eastAsia="ru-RU"/>
              </w:rPr>
              <w:t>User Productivity Kit</w:t>
            </w:r>
          </w:p>
        </w:tc>
        <w:tc>
          <w:tcPr>
            <w:tcW w:w="1984" w:type="dxa"/>
            <w:tcBorders>
              <w:top w:val="nil"/>
              <w:left w:val="nil"/>
              <w:bottom w:val="single" w:sz="4" w:space="0" w:color="auto"/>
              <w:right w:val="single" w:sz="4" w:space="0" w:color="auto"/>
            </w:tcBorders>
            <w:shd w:val="clear" w:color="auto" w:fill="auto"/>
            <w:vAlign w:val="center"/>
            <w:hideMark/>
          </w:tcPr>
          <w:p w14:paraId="23892A25" w14:textId="77777777" w:rsidR="000C4A0C" w:rsidRPr="000C4A0C" w:rsidRDefault="000C4A0C" w:rsidP="000C4A0C">
            <w:pPr>
              <w:widowControl w:val="0"/>
              <w:suppressAutoHyphens w:val="0"/>
              <w:jc w:val="center"/>
              <w:rPr>
                <w:lang w:eastAsia="ru-RU"/>
              </w:rPr>
            </w:pPr>
            <w:r w:rsidRPr="000C4A0C">
              <w:rPr>
                <w:lang w:eastAsia="ru-RU"/>
              </w:rPr>
              <w:t>UPK Employee</w:t>
            </w:r>
          </w:p>
        </w:tc>
        <w:tc>
          <w:tcPr>
            <w:tcW w:w="1418" w:type="dxa"/>
            <w:tcBorders>
              <w:top w:val="nil"/>
              <w:left w:val="nil"/>
              <w:bottom w:val="single" w:sz="4" w:space="0" w:color="auto"/>
              <w:right w:val="single" w:sz="4" w:space="0" w:color="auto"/>
            </w:tcBorders>
            <w:shd w:val="clear" w:color="auto" w:fill="auto"/>
            <w:noWrap/>
            <w:vAlign w:val="center"/>
            <w:hideMark/>
          </w:tcPr>
          <w:p w14:paraId="602295F8"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29E044B4"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5F421513" w14:textId="77777777" w:rsidTr="00BC5995">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1006612C" w14:textId="77777777" w:rsidR="000C4A0C" w:rsidRPr="000C4A0C" w:rsidRDefault="000C4A0C" w:rsidP="000C4A0C">
            <w:pPr>
              <w:widowControl w:val="0"/>
              <w:suppressAutoHyphens w:val="0"/>
              <w:rPr>
                <w:lang w:val="en-US" w:eastAsia="ru-RU"/>
              </w:rPr>
            </w:pPr>
            <w:r w:rsidRPr="000C4A0C">
              <w:rPr>
                <w:lang w:val="en-US" w:eastAsia="ru-RU"/>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14:paraId="5FCA823D" w14:textId="77777777" w:rsidR="000C4A0C" w:rsidRPr="000C4A0C" w:rsidRDefault="000C4A0C" w:rsidP="000C4A0C">
            <w:pPr>
              <w:widowControl w:val="0"/>
              <w:suppressAutoHyphens w:val="0"/>
              <w:jc w:val="center"/>
              <w:rPr>
                <w:lang w:eastAsia="ru-RU"/>
              </w:rPr>
            </w:pPr>
            <w:r w:rsidRPr="000C4A0C">
              <w:rPr>
                <w:lang w:eastAsia="ru-RU"/>
              </w:rPr>
              <w:t>$M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14:paraId="76F35345"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6FCE7A98" w14:textId="77777777" w:rsidR="000C4A0C" w:rsidRPr="000C4A0C" w:rsidRDefault="000C4A0C" w:rsidP="000C4A0C">
            <w:pPr>
              <w:widowControl w:val="0"/>
              <w:suppressAutoHyphens w:val="0"/>
              <w:jc w:val="center"/>
              <w:rPr>
                <w:lang w:eastAsia="ru-RU"/>
              </w:rPr>
            </w:pPr>
            <w:r w:rsidRPr="000C4A0C">
              <w:rPr>
                <w:lang w:eastAsia="ru-RU"/>
              </w:rPr>
              <w:t>50</w:t>
            </w:r>
          </w:p>
        </w:tc>
      </w:tr>
      <w:tr w:rsidR="000C4A0C" w:rsidRPr="000C4A0C" w14:paraId="6B167CC8"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052F5D7C" w14:textId="77777777" w:rsidR="000C4A0C" w:rsidRPr="000C4A0C" w:rsidRDefault="000C4A0C" w:rsidP="000C4A0C">
            <w:pPr>
              <w:widowControl w:val="0"/>
              <w:suppressAutoHyphens w:val="0"/>
              <w:rPr>
                <w:lang w:eastAsia="ru-RU"/>
              </w:rPr>
            </w:pPr>
            <w:r w:rsidRPr="000C4A0C">
              <w:rPr>
                <w:lang w:eastAsia="ru-RU"/>
              </w:rPr>
              <w:t>Sales Analytics Fusion Edition</w:t>
            </w:r>
          </w:p>
        </w:tc>
        <w:tc>
          <w:tcPr>
            <w:tcW w:w="1984" w:type="dxa"/>
            <w:tcBorders>
              <w:top w:val="nil"/>
              <w:left w:val="nil"/>
              <w:bottom w:val="single" w:sz="4" w:space="0" w:color="auto"/>
              <w:right w:val="single" w:sz="4" w:space="0" w:color="auto"/>
            </w:tcBorders>
            <w:shd w:val="clear" w:color="auto" w:fill="auto"/>
            <w:vAlign w:val="center"/>
            <w:hideMark/>
          </w:tcPr>
          <w:p w14:paraId="052220E3"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095458D8"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03E108AD" w14:textId="77777777" w:rsidR="000C4A0C" w:rsidRPr="000C4A0C" w:rsidRDefault="000C4A0C" w:rsidP="000C4A0C">
            <w:pPr>
              <w:widowControl w:val="0"/>
              <w:suppressAutoHyphens w:val="0"/>
              <w:jc w:val="center"/>
              <w:rPr>
                <w:lang w:eastAsia="ru-RU"/>
              </w:rPr>
            </w:pPr>
            <w:r w:rsidRPr="000C4A0C">
              <w:rPr>
                <w:lang w:eastAsia="ru-RU"/>
              </w:rPr>
              <w:t>25</w:t>
            </w:r>
          </w:p>
        </w:tc>
      </w:tr>
      <w:tr w:rsidR="000C4A0C" w:rsidRPr="000C4A0C" w14:paraId="3B3ADE41"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58BDFDBD" w14:textId="77777777" w:rsidR="000C4A0C" w:rsidRPr="000C4A0C" w:rsidRDefault="000C4A0C" w:rsidP="000C4A0C">
            <w:pPr>
              <w:widowControl w:val="0"/>
              <w:suppressAutoHyphens w:val="0"/>
              <w:rPr>
                <w:lang w:eastAsia="ru-RU"/>
              </w:rPr>
            </w:pPr>
            <w:r w:rsidRPr="000C4A0C">
              <w:rPr>
                <w:lang w:eastAsia="ru-RU"/>
              </w:rPr>
              <w:t>Service Analytics Fusion Edition</w:t>
            </w:r>
          </w:p>
        </w:tc>
        <w:tc>
          <w:tcPr>
            <w:tcW w:w="1984" w:type="dxa"/>
            <w:tcBorders>
              <w:top w:val="nil"/>
              <w:left w:val="nil"/>
              <w:bottom w:val="single" w:sz="4" w:space="0" w:color="auto"/>
              <w:right w:val="single" w:sz="4" w:space="0" w:color="auto"/>
            </w:tcBorders>
            <w:shd w:val="clear" w:color="auto" w:fill="auto"/>
            <w:vAlign w:val="center"/>
            <w:hideMark/>
          </w:tcPr>
          <w:p w14:paraId="0BBC29E2"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4C9F7DFF"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1DB170A3" w14:textId="77777777" w:rsidR="000C4A0C" w:rsidRPr="000C4A0C" w:rsidRDefault="000C4A0C" w:rsidP="000C4A0C">
            <w:pPr>
              <w:widowControl w:val="0"/>
              <w:suppressAutoHyphens w:val="0"/>
              <w:jc w:val="center"/>
              <w:rPr>
                <w:lang w:eastAsia="ru-RU"/>
              </w:rPr>
            </w:pPr>
            <w:r w:rsidRPr="000C4A0C">
              <w:rPr>
                <w:lang w:eastAsia="ru-RU"/>
              </w:rPr>
              <w:t>25</w:t>
            </w:r>
          </w:p>
        </w:tc>
      </w:tr>
      <w:tr w:rsidR="000C4A0C" w:rsidRPr="000C4A0C" w14:paraId="5DAC72EF"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5C6D3090" w14:textId="77777777" w:rsidR="000C4A0C" w:rsidRPr="000C4A0C" w:rsidRDefault="000C4A0C" w:rsidP="000C4A0C">
            <w:pPr>
              <w:widowControl w:val="0"/>
              <w:suppressAutoHyphens w:val="0"/>
              <w:rPr>
                <w:lang w:eastAsia="ru-RU"/>
              </w:rPr>
            </w:pPr>
            <w:r w:rsidRPr="000C4A0C">
              <w:rPr>
                <w:lang w:eastAsia="ru-RU"/>
              </w:rPr>
              <w:t>Marketing Analytics Fusion Edition</w:t>
            </w:r>
          </w:p>
        </w:tc>
        <w:tc>
          <w:tcPr>
            <w:tcW w:w="1984" w:type="dxa"/>
            <w:tcBorders>
              <w:top w:val="nil"/>
              <w:left w:val="nil"/>
              <w:bottom w:val="single" w:sz="4" w:space="0" w:color="auto"/>
              <w:right w:val="single" w:sz="4" w:space="0" w:color="auto"/>
            </w:tcBorders>
            <w:shd w:val="clear" w:color="auto" w:fill="auto"/>
            <w:vAlign w:val="center"/>
            <w:hideMark/>
          </w:tcPr>
          <w:p w14:paraId="63ECF30E"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14354BC3"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5BA82BFD" w14:textId="77777777" w:rsidR="000C4A0C" w:rsidRPr="000C4A0C" w:rsidRDefault="000C4A0C" w:rsidP="000C4A0C">
            <w:pPr>
              <w:widowControl w:val="0"/>
              <w:suppressAutoHyphens w:val="0"/>
              <w:jc w:val="center"/>
              <w:rPr>
                <w:lang w:eastAsia="ru-RU"/>
              </w:rPr>
            </w:pPr>
            <w:r w:rsidRPr="000C4A0C">
              <w:rPr>
                <w:lang w:eastAsia="ru-RU"/>
              </w:rPr>
              <w:t>25</w:t>
            </w:r>
          </w:p>
        </w:tc>
      </w:tr>
      <w:tr w:rsidR="000C4A0C" w:rsidRPr="000C4A0C" w14:paraId="2340D48C" w14:textId="77777777" w:rsidTr="00BC5995">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14:paraId="3BC2157D" w14:textId="77777777" w:rsidR="000C4A0C" w:rsidRPr="000C4A0C" w:rsidRDefault="000C4A0C" w:rsidP="000C4A0C">
            <w:pPr>
              <w:widowControl w:val="0"/>
              <w:suppressAutoHyphens w:val="0"/>
              <w:rPr>
                <w:lang w:val="en-US" w:eastAsia="ru-RU"/>
              </w:rPr>
            </w:pPr>
            <w:r w:rsidRPr="000C4A0C">
              <w:rPr>
                <w:lang w:val="en-US" w:eastAsia="ru-RU"/>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14:paraId="1FBF2E02" w14:textId="77777777" w:rsidR="000C4A0C" w:rsidRPr="000C4A0C" w:rsidRDefault="000C4A0C" w:rsidP="000C4A0C">
            <w:pPr>
              <w:widowControl w:val="0"/>
              <w:suppressAutoHyphens w:val="0"/>
              <w:jc w:val="center"/>
              <w:rPr>
                <w:lang w:eastAsia="ru-RU"/>
              </w:rPr>
            </w:pPr>
            <w:r w:rsidRPr="000C4A0C">
              <w:rPr>
                <w:lang w:eastAsia="ru-RU"/>
              </w:rPr>
              <w:t>Application User</w:t>
            </w:r>
          </w:p>
        </w:tc>
        <w:tc>
          <w:tcPr>
            <w:tcW w:w="1418" w:type="dxa"/>
            <w:tcBorders>
              <w:top w:val="nil"/>
              <w:left w:val="nil"/>
              <w:bottom w:val="single" w:sz="4" w:space="0" w:color="auto"/>
              <w:right w:val="single" w:sz="4" w:space="0" w:color="auto"/>
            </w:tcBorders>
            <w:shd w:val="clear" w:color="auto" w:fill="auto"/>
            <w:noWrap/>
            <w:vAlign w:val="center"/>
            <w:hideMark/>
          </w:tcPr>
          <w:p w14:paraId="0454D527" w14:textId="77777777" w:rsidR="000C4A0C" w:rsidRPr="000C4A0C" w:rsidRDefault="000C4A0C" w:rsidP="000C4A0C">
            <w:pPr>
              <w:widowControl w:val="0"/>
              <w:suppressAutoHyphens w:val="0"/>
              <w:jc w:val="center"/>
              <w:rPr>
                <w:lang w:eastAsia="ru-RU"/>
              </w:rPr>
            </w:pPr>
            <w:r w:rsidRPr="000C4A0C">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14:paraId="4581E527" w14:textId="77777777" w:rsidR="000C4A0C" w:rsidRPr="000C4A0C" w:rsidRDefault="000C4A0C" w:rsidP="000C4A0C">
            <w:pPr>
              <w:widowControl w:val="0"/>
              <w:suppressAutoHyphens w:val="0"/>
              <w:jc w:val="center"/>
              <w:rPr>
                <w:lang w:eastAsia="ru-RU"/>
              </w:rPr>
            </w:pPr>
            <w:r w:rsidRPr="000C4A0C">
              <w:rPr>
                <w:lang w:eastAsia="ru-RU"/>
              </w:rPr>
              <w:t>25</w:t>
            </w:r>
          </w:p>
        </w:tc>
      </w:tr>
    </w:tbl>
    <w:p w14:paraId="0926CE5D"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4.5. Форма, сроки и порядок оплаты услуг</w:t>
      </w:r>
    </w:p>
    <w:p w14:paraId="30C76E8C" w14:textId="33128396" w:rsidR="000C4A0C" w:rsidRPr="000C4A0C" w:rsidRDefault="00842A65" w:rsidP="000C4A0C">
      <w:pPr>
        <w:widowControl w:val="0"/>
        <w:suppressAutoHyphens w:val="0"/>
        <w:ind w:firstLine="709"/>
        <w:jc w:val="both"/>
        <w:rPr>
          <w:sz w:val="28"/>
          <w:szCs w:val="28"/>
          <w:lang w:eastAsia="ru-RU"/>
        </w:rPr>
      </w:pPr>
      <w:r w:rsidRPr="00AC6E1D">
        <w:rPr>
          <w:sz w:val="28"/>
        </w:rPr>
        <w:t xml:space="preserve">Оплата за оказание услуг производится Заказчиком авансовым платежом в размере 100% (сто процентов) общей цены договора в течение 30 (тридцати) календарных дней с даты подписания сторонами договора, на основании счета </w:t>
      </w:r>
      <w:r w:rsidRPr="00AC6E1D">
        <w:rPr>
          <w:sz w:val="28"/>
        </w:rPr>
        <w:lastRenderedPageBreak/>
        <w:t>от исполнителя.</w:t>
      </w:r>
    </w:p>
    <w:p w14:paraId="6DE8C381"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4.6. Период оказания услуг</w:t>
      </w:r>
    </w:p>
    <w:p w14:paraId="15A1131E" w14:textId="0AC974FC" w:rsidR="000C4A0C" w:rsidRPr="000C4A0C" w:rsidRDefault="007A2457" w:rsidP="000C4A0C">
      <w:pPr>
        <w:widowControl w:val="0"/>
        <w:suppressAutoHyphens w:val="0"/>
        <w:ind w:firstLine="709"/>
        <w:jc w:val="both"/>
        <w:rPr>
          <w:sz w:val="28"/>
          <w:szCs w:val="28"/>
          <w:lang w:eastAsia="ru-RU"/>
        </w:rPr>
      </w:pPr>
      <w:r w:rsidRPr="00CC1155">
        <w:rPr>
          <w:sz w:val="28"/>
        </w:rPr>
        <w:t>Срок размещени</w:t>
      </w:r>
      <w:r>
        <w:rPr>
          <w:sz w:val="28"/>
        </w:rPr>
        <w:t>я</w:t>
      </w:r>
      <w:r w:rsidRPr="00CC1155">
        <w:rPr>
          <w:sz w:val="28"/>
        </w:rPr>
        <w:t xml:space="preserve"> заказа у компании </w:t>
      </w:r>
      <w:r w:rsidRPr="00CC1155">
        <w:rPr>
          <w:sz w:val="28"/>
          <w:lang w:val="en-US"/>
        </w:rPr>
        <w:t>Oracle</w:t>
      </w:r>
      <w:r w:rsidRPr="00CC1155">
        <w:rPr>
          <w:sz w:val="28"/>
        </w:rPr>
        <w:t xml:space="preserve"> </w:t>
      </w:r>
      <w:r>
        <w:rPr>
          <w:sz w:val="28"/>
        </w:rPr>
        <w:t>не более</w:t>
      </w:r>
      <w:r w:rsidRPr="00CC1155">
        <w:rPr>
          <w:sz w:val="28"/>
        </w:rPr>
        <w:t xml:space="preserve"> 30 календарных дней с даты заключения договора. Срок технической поддержки с даты подписания договора до 30 сентября 2017 года</w:t>
      </w:r>
      <w:r w:rsidR="000C4A0C" w:rsidRPr="000C4A0C">
        <w:rPr>
          <w:sz w:val="28"/>
          <w:szCs w:val="20"/>
          <w:lang w:eastAsia="ru-RU"/>
        </w:rPr>
        <w:t>.</w:t>
      </w:r>
    </w:p>
    <w:p w14:paraId="5F6724E9"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4.7. Порядок сдачи выполняемых услуг</w:t>
      </w:r>
    </w:p>
    <w:p w14:paraId="12FFF5A2" w14:textId="77777777" w:rsidR="000C4A0C" w:rsidRPr="000C4A0C" w:rsidRDefault="000C4A0C" w:rsidP="000C4A0C">
      <w:pPr>
        <w:widowControl w:val="0"/>
        <w:tabs>
          <w:tab w:val="left" w:pos="1134"/>
        </w:tabs>
        <w:suppressAutoHyphens w:val="0"/>
        <w:ind w:firstLine="709"/>
        <w:contextualSpacing/>
        <w:jc w:val="both"/>
        <w:rPr>
          <w:spacing w:val="-5"/>
          <w:sz w:val="20"/>
          <w:szCs w:val="20"/>
          <w:lang w:eastAsia="ru-RU"/>
        </w:rPr>
      </w:pPr>
      <w:r w:rsidRPr="000C4A0C">
        <w:rPr>
          <w:spacing w:val="-5"/>
          <w:sz w:val="28"/>
          <w:szCs w:val="28"/>
          <w:lang w:eastAsia="ru-RU"/>
        </w:rPr>
        <w:t xml:space="preserve">Исполнитель в течение 5 (пяти) календарных дней с даты окончания оказания услуг по размещению заказа по договору предоставляет Заказчику акт об оказании услуг в двух экземплярах  и счет-фактуру. </w:t>
      </w:r>
      <w:r w:rsidRPr="000C4A0C">
        <w:rPr>
          <w:sz w:val="28"/>
          <w:szCs w:val="28"/>
          <w:lang w:eastAsia="ru-RU"/>
        </w:rPr>
        <w:t xml:space="preserve">Заказчик подписывает акт в течение 5 (пяти) рабочих дней с даты получения и возвращает исполнителю подписанный акт или мотивированный отказ от приемки услуг. </w:t>
      </w:r>
    </w:p>
    <w:p w14:paraId="007F0C6A"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4.8. Место оказания услуг</w:t>
      </w:r>
    </w:p>
    <w:p w14:paraId="250BF9B4" w14:textId="77777777" w:rsidR="000C4A0C" w:rsidRPr="000C4A0C" w:rsidRDefault="000C4A0C" w:rsidP="000C4A0C">
      <w:pPr>
        <w:widowControl w:val="0"/>
        <w:tabs>
          <w:tab w:val="left" w:pos="1134"/>
        </w:tabs>
        <w:suppressAutoHyphens w:val="0"/>
        <w:ind w:firstLine="709"/>
        <w:contextualSpacing/>
        <w:jc w:val="both"/>
        <w:rPr>
          <w:rFonts w:eastAsia="MS Mincho"/>
          <w:bCs/>
          <w:spacing w:val="-5"/>
          <w:sz w:val="28"/>
          <w:szCs w:val="28"/>
          <w:lang w:eastAsia="ru-RU"/>
        </w:rPr>
      </w:pPr>
      <w:r w:rsidRPr="000C4A0C">
        <w:rPr>
          <w:bCs/>
          <w:spacing w:val="-5"/>
          <w:sz w:val="28"/>
          <w:szCs w:val="28"/>
          <w:lang w:eastAsia="ru-RU"/>
        </w:rPr>
        <w:t>Российская Федерация, 125047, г. Москва, Оружейный переулок, д.19.</w:t>
      </w:r>
    </w:p>
    <w:p w14:paraId="577734E6"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 xml:space="preserve">4.9. Условия предоставления гарантии: </w:t>
      </w:r>
    </w:p>
    <w:p w14:paraId="13353DFA" w14:textId="77777777" w:rsidR="000C4A0C" w:rsidRPr="000C4A0C" w:rsidRDefault="000C4A0C" w:rsidP="000C4A0C">
      <w:pPr>
        <w:widowControl w:val="0"/>
        <w:suppressAutoHyphens w:val="0"/>
        <w:ind w:firstLine="709"/>
        <w:contextualSpacing/>
        <w:jc w:val="both"/>
        <w:rPr>
          <w:sz w:val="28"/>
          <w:szCs w:val="20"/>
          <w:lang w:eastAsia="ru-RU"/>
        </w:rPr>
      </w:pPr>
      <w:r w:rsidRPr="000C4A0C">
        <w:rPr>
          <w:sz w:val="28"/>
          <w:szCs w:val="20"/>
          <w:lang w:eastAsia="ru-RU"/>
        </w:rPr>
        <w:t>4.9.1. Минимальный срок гарантийного обслуживания: Исполнитель должен предоставить гарантию на соответствие результатов предоставленных услуг по технической поддержке в соответствии со стандартными правилами Oracle в течение всего срока действия договора.</w:t>
      </w:r>
    </w:p>
    <w:p w14:paraId="7C975697" w14:textId="77777777" w:rsidR="000C4A0C" w:rsidRPr="000C4A0C" w:rsidRDefault="000C4A0C" w:rsidP="000C4A0C">
      <w:pPr>
        <w:widowControl w:val="0"/>
        <w:suppressAutoHyphens w:val="0"/>
        <w:ind w:firstLine="709"/>
        <w:contextualSpacing/>
        <w:jc w:val="both"/>
        <w:rPr>
          <w:sz w:val="28"/>
          <w:szCs w:val="20"/>
          <w:lang w:eastAsia="ru-RU"/>
        </w:rPr>
      </w:pPr>
      <w:r w:rsidRPr="000C4A0C">
        <w:rPr>
          <w:sz w:val="28"/>
          <w:szCs w:val="20"/>
          <w:lang w:eastAsia="ru-RU"/>
        </w:rPr>
        <w:t>4.9.2. Объем гарантийного обслуживания: Гарантийное обслуживание включает в себя внесение за счёт исполнителя необходимых изменений по результатам предоставленных услуг, чтобы обеспечить соответствие результатов услуг в соответствии с техническими параметрами стандартных правил Oracle.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14:paraId="54E1D697" w14:textId="77777777" w:rsidR="000C4A0C" w:rsidRPr="000C4A0C" w:rsidRDefault="000C4A0C" w:rsidP="000C4A0C">
      <w:pPr>
        <w:widowControl w:val="0"/>
        <w:suppressAutoHyphens w:val="0"/>
        <w:ind w:firstLine="709"/>
        <w:contextualSpacing/>
        <w:jc w:val="both"/>
        <w:rPr>
          <w:sz w:val="28"/>
          <w:szCs w:val="20"/>
          <w:lang w:eastAsia="ru-RU"/>
        </w:rPr>
      </w:pPr>
      <w:r w:rsidRPr="000C4A0C">
        <w:rPr>
          <w:sz w:val="28"/>
          <w:szCs w:val="20"/>
          <w:lang w:eastAsia="ru-RU"/>
        </w:rPr>
        <w:t>Исполнитель производит устранение выявляемых технических ошибок (дефектов), устранение нештатных ситуаций (сбоев и отказов) в результатах услуг, связанных с работой программного обеспечения Oracle,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14:paraId="76F242BB" w14:textId="77777777" w:rsidR="000C4A0C" w:rsidRPr="000C4A0C" w:rsidRDefault="000C4A0C" w:rsidP="000C4A0C">
      <w:pPr>
        <w:widowControl w:val="0"/>
        <w:suppressAutoHyphens w:val="0"/>
        <w:autoSpaceDE w:val="0"/>
        <w:autoSpaceDN w:val="0"/>
        <w:adjustRightInd w:val="0"/>
        <w:spacing w:before="360" w:after="200"/>
        <w:ind w:firstLine="709"/>
        <w:jc w:val="both"/>
        <w:rPr>
          <w:b/>
          <w:bCs/>
          <w:sz w:val="28"/>
          <w:szCs w:val="28"/>
          <w:lang w:eastAsia="ru-RU"/>
        </w:rPr>
      </w:pPr>
      <w:r w:rsidRPr="000C4A0C">
        <w:rPr>
          <w:b/>
          <w:bCs/>
          <w:sz w:val="28"/>
          <w:szCs w:val="28"/>
          <w:lang w:eastAsia="ru-RU"/>
        </w:rPr>
        <w:t>4.10. Требования к сертификации, разрешениям</w:t>
      </w:r>
    </w:p>
    <w:p w14:paraId="46F70502" w14:textId="77777777" w:rsidR="000C4A0C" w:rsidRPr="000C4A0C" w:rsidRDefault="000C4A0C" w:rsidP="000C4A0C">
      <w:pPr>
        <w:widowControl w:val="0"/>
        <w:suppressAutoHyphens w:val="0"/>
        <w:ind w:firstLine="709"/>
        <w:contextualSpacing/>
        <w:jc w:val="both"/>
        <w:rPr>
          <w:sz w:val="28"/>
          <w:szCs w:val="20"/>
          <w:lang w:eastAsia="ru-RU"/>
        </w:rPr>
      </w:pPr>
      <w:r w:rsidRPr="000C4A0C">
        <w:rPr>
          <w:sz w:val="28"/>
          <w:szCs w:val="20"/>
          <w:lang w:eastAsia="ru-RU"/>
        </w:rPr>
        <w:t xml:space="preserve">Претендент, участник должен обладать правами на оказание услуг, быть участником партнерской программы компании «Oracle» (OraclePartnerNetwork). </w:t>
      </w:r>
    </w:p>
    <w:p w14:paraId="49417395" w14:textId="77777777" w:rsidR="004E5B00" w:rsidRDefault="004E5B00" w:rsidP="006400A0">
      <w:pPr>
        <w:spacing w:after="200" w:line="276" w:lineRule="auto"/>
        <w:ind w:firstLine="708"/>
        <w:rPr>
          <w:rFonts w:eastAsia="MS Mincho"/>
          <w:szCs w:val="28"/>
        </w:rPr>
      </w:pPr>
    </w:p>
    <w:p w14:paraId="2095E4FB" w14:textId="77777777"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14:paraId="19B4B174" w14:textId="77777777" w:rsidR="000C4A0C" w:rsidRPr="00A423B1" w:rsidRDefault="000C4A0C" w:rsidP="000C4A0C">
      <w:pPr>
        <w:pStyle w:val="19"/>
        <w:widowControl w:val="0"/>
        <w:suppressAutoHyphens w:val="0"/>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14:paraId="44087C77" w14:textId="77777777" w:rsidR="000C4A0C" w:rsidRDefault="000C4A0C" w:rsidP="000C4A0C">
      <w:pPr>
        <w:pStyle w:val="19"/>
        <w:widowControl w:val="0"/>
        <w:suppressAutoHyphens w:val="0"/>
        <w:ind w:firstLine="0"/>
        <w:rPr>
          <w:b/>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51"/>
        <w:gridCol w:w="4666"/>
        <w:gridCol w:w="2102"/>
      </w:tblGrid>
      <w:tr w:rsidR="000C4A0C" w:rsidRPr="00F86FAA" w14:paraId="6C5CA1FE" w14:textId="77777777" w:rsidTr="001D179E">
        <w:tc>
          <w:tcPr>
            <w:tcW w:w="546" w:type="dxa"/>
            <w:vAlign w:val="center"/>
          </w:tcPr>
          <w:p w14:paraId="149BCC75" w14:textId="77777777" w:rsidR="000C4A0C" w:rsidRPr="004D35A2" w:rsidRDefault="000C4A0C" w:rsidP="00BC5995">
            <w:pPr>
              <w:pStyle w:val="Default"/>
              <w:widowControl w:val="0"/>
              <w:suppressAutoHyphens w:val="0"/>
              <w:jc w:val="center"/>
              <w:rPr>
                <w:b/>
              </w:rPr>
            </w:pPr>
            <w:r w:rsidRPr="00F86FAA">
              <w:rPr>
                <w:b/>
                <w:color w:val="auto"/>
              </w:rPr>
              <w:t>№ п/п</w:t>
            </w:r>
          </w:p>
        </w:tc>
        <w:tc>
          <w:tcPr>
            <w:tcW w:w="2551" w:type="dxa"/>
            <w:vAlign w:val="center"/>
          </w:tcPr>
          <w:p w14:paraId="37FF5535" w14:textId="77777777" w:rsidR="000C4A0C" w:rsidRPr="00F86FAA" w:rsidRDefault="000C4A0C" w:rsidP="00BC5995">
            <w:pPr>
              <w:pStyle w:val="Default"/>
              <w:widowControl w:val="0"/>
              <w:suppressAutoHyphens w:val="0"/>
              <w:jc w:val="center"/>
              <w:rPr>
                <w:b/>
                <w:color w:val="auto"/>
              </w:rPr>
            </w:pPr>
            <w:r w:rsidRPr="00F86FAA">
              <w:rPr>
                <w:b/>
                <w:color w:val="auto"/>
              </w:rPr>
              <w:t>Наименование п/п</w:t>
            </w:r>
          </w:p>
        </w:tc>
        <w:tc>
          <w:tcPr>
            <w:tcW w:w="6768" w:type="dxa"/>
            <w:gridSpan w:val="2"/>
            <w:vAlign w:val="center"/>
          </w:tcPr>
          <w:p w14:paraId="5974AEA4" w14:textId="77777777" w:rsidR="000C4A0C" w:rsidRPr="00F86FAA" w:rsidRDefault="000C4A0C" w:rsidP="00BC5995">
            <w:pPr>
              <w:pStyle w:val="Default"/>
              <w:widowControl w:val="0"/>
              <w:suppressAutoHyphens w:val="0"/>
              <w:jc w:val="center"/>
              <w:rPr>
                <w:b/>
                <w:color w:val="auto"/>
              </w:rPr>
            </w:pPr>
            <w:r w:rsidRPr="00F86FAA">
              <w:rPr>
                <w:b/>
                <w:color w:val="auto"/>
              </w:rPr>
              <w:t>Содержание</w:t>
            </w:r>
          </w:p>
        </w:tc>
      </w:tr>
      <w:tr w:rsidR="000C4A0C" w:rsidRPr="00F86FAA" w14:paraId="18912C0C" w14:textId="77777777" w:rsidTr="001D179E">
        <w:tc>
          <w:tcPr>
            <w:tcW w:w="546" w:type="dxa"/>
          </w:tcPr>
          <w:p w14:paraId="38BF7400" w14:textId="77777777" w:rsidR="000C4A0C" w:rsidRPr="00F86FAA" w:rsidRDefault="000C4A0C" w:rsidP="00BC5995">
            <w:pPr>
              <w:pStyle w:val="19"/>
              <w:widowControl w:val="0"/>
              <w:suppressAutoHyphens w:val="0"/>
              <w:ind w:firstLine="0"/>
              <w:rPr>
                <w:b/>
                <w:sz w:val="24"/>
                <w:szCs w:val="24"/>
              </w:rPr>
            </w:pPr>
            <w:r w:rsidRPr="00F86FAA">
              <w:rPr>
                <w:b/>
                <w:sz w:val="24"/>
                <w:szCs w:val="24"/>
              </w:rPr>
              <w:t>1.</w:t>
            </w:r>
          </w:p>
        </w:tc>
        <w:tc>
          <w:tcPr>
            <w:tcW w:w="2551" w:type="dxa"/>
          </w:tcPr>
          <w:p w14:paraId="23D1FF0A" w14:textId="77777777" w:rsidR="000C4A0C" w:rsidRPr="00F86FAA" w:rsidRDefault="000C4A0C" w:rsidP="00BC5995">
            <w:pPr>
              <w:pStyle w:val="Default"/>
              <w:widowControl w:val="0"/>
              <w:suppressAutoHyphens w:val="0"/>
              <w:rPr>
                <w:b/>
                <w:color w:val="auto"/>
              </w:rPr>
            </w:pPr>
            <w:r w:rsidRPr="00F86FAA">
              <w:rPr>
                <w:b/>
                <w:color w:val="auto"/>
              </w:rPr>
              <w:t xml:space="preserve">Предмет </w:t>
            </w:r>
            <w:r>
              <w:rPr>
                <w:b/>
                <w:color w:val="auto"/>
              </w:rPr>
              <w:t>Открытого конкурса</w:t>
            </w:r>
            <w:r w:rsidRPr="00F86FAA">
              <w:rPr>
                <w:b/>
                <w:color w:val="auto"/>
              </w:rPr>
              <w:t>.</w:t>
            </w:r>
          </w:p>
          <w:p w14:paraId="4A31F0B5" w14:textId="77777777" w:rsidR="000C4A0C" w:rsidRPr="00F86FAA" w:rsidRDefault="000C4A0C" w:rsidP="00BC5995">
            <w:pPr>
              <w:pStyle w:val="Default"/>
              <w:widowControl w:val="0"/>
              <w:suppressAutoHyphens w:val="0"/>
              <w:rPr>
                <w:b/>
                <w:color w:val="auto"/>
              </w:rPr>
            </w:pPr>
          </w:p>
        </w:tc>
        <w:tc>
          <w:tcPr>
            <w:tcW w:w="6768" w:type="dxa"/>
            <w:gridSpan w:val="2"/>
          </w:tcPr>
          <w:p w14:paraId="78EC33EE" w14:textId="77777777" w:rsidR="000C4A0C" w:rsidRPr="00D73CBB" w:rsidRDefault="000C4A0C" w:rsidP="00BC5995">
            <w:pPr>
              <w:pStyle w:val="19"/>
              <w:widowControl w:val="0"/>
              <w:suppressAutoHyphens w:val="0"/>
              <w:ind w:firstLine="0"/>
              <w:rPr>
                <w:sz w:val="24"/>
                <w:szCs w:val="24"/>
              </w:rPr>
            </w:pPr>
            <w:r w:rsidRPr="00D73CBB">
              <w:rPr>
                <w:sz w:val="24"/>
                <w:szCs w:val="24"/>
              </w:rPr>
              <w:t xml:space="preserve">Открытый конкурс № </w:t>
            </w:r>
            <w:r w:rsidRPr="00D874D4">
              <w:rPr>
                <w:sz w:val="24"/>
                <w:szCs w:val="24"/>
              </w:rPr>
              <w:t>ОКэ-МСП-ЦКПРПК-1</w:t>
            </w:r>
            <w:r>
              <w:rPr>
                <w:sz w:val="24"/>
                <w:szCs w:val="24"/>
              </w:rPr>
              <w:t xml:space="preserve">6-0081 </w:t>
            </w:r>
            <w:r w:rsidRPr="00732DA7">
              <w:rPr>
                <w:sz w:val="24"/>
              </w:rPr>
              <w:t xml:space="preserve">оказание услуг </w:t>
            </w:r>
            <w:r w:rsidRPr="00327AE3">
              <w:rPr>
                <w:sz w:val="24"/>
                <w:szCs w:val="24"/>
              </w:rPr>
              <w:t>по размещению заказа по обеспечению получения технической поддержки установленного</w:t>
            </w:r>
            <w:r w:rsidRPr="00732DA7">
              <w:rPr>
                <w:sz w:val="24"/>
              </w:rPr>
              <w:t xml:space="preserve"> на </w:t>
            </w:r>
            <w:r w:rsidRPr="00327AE3">
              <w:rPr>
                <w:sz w:val="24"/>
                <w:szCs w:val="24"/>
              </w:rPr>
              <w:t xml:space="preserve">оборудовании Заказчика программного обеспечения </w:t>
            </w:r>
            <w:r w:rsidRPr="00327AE3">
              <w:rPr>
                <w:sz w:val="24"/>
                <w:szCs w:val="24"/>
                <w:lang w:val="en-US"/>
              </w:rPr>
              <w:t>Oracle</w:t>
            </w:r>
            <w:r w:rsidRPr="00327AE3">
              <w:rPr>
                <w:sz w:val="24"/>
                <w:szCs w:val="24"/>
              </w:rPr>
              <w:t>.</w:t>
            </w:r>
          </w:p>
        </w:tc>
      </w:tr>
      <w:tr w:rsidR="000C4A0C" w:rsidRPr="00F86FAA" w14:paraId="1CE99D08" w14:textId="77777777" w:rsidTr="001D179E">
        <w:tc>
          <w:tcPr>
            <w:tcW w:w="546" w:type="dxa"/>
          </w:tcPr>
          <w:p w14:paraId="14538222" w14:textId="77777777" w:rsidR="000C4A0C" w:rsidRPr="00F86FAA" w:rsidRDefault="000C4A0C" w:rsidP="00BC5995">
            <w:pPr>
              <w:pStyle w:val="19"/>
              <w:widowControl w:val="0"/>
              <w:suppressAutoHyphens w:val="0"/>
              <w:ind w:firstLine="0"/>
              <w:rPr>
                <w:b/>
                <w:sz w:val="24"/>
                <w:szCs w:val="24"/>
              </w:rPr>
            </w:pPr>
            <w:r w:rsidRPr="00F86FAA">
              <w:rPr>
                <w:b/>
                <w:sz w:val="24"/>
                <w:szCs w:val="24"/>
              </w:rPr>
              <w:t>2.</w:t>
            </w:r>
          </w:p>
        </w:tc>
        <w:tc>
          <w:tcPr>
            <w:tcW w:w="2551" w:type="dxa"/>
          </w:tcPr>
          <w:p w14:paraId="62B4078D" w14:textId="77777777" w:rsidR="000C4A0C" w:rsidRPr="00F86FAA" w:rsidRDefault="000C4A0C" w:rsidP="00BC5995">
            <w:pPr>
              <w:pStyle w:val="Default"/>
              <w:widowControl w:val="0"/>
              <w:suppressAutoHyphens w:val="0"/>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14:paraId="2F9284B7" w14:textId="77777777" w:rsidR="000C4A0C" w:rsidRPr="00EF0279" w:rsidRDefault="000C4A0C" w:rsidP="00BC5995">
            <w:pPr>
              <w:pStyle w:val="19"/>
              <w:widowControl w:val="0"/>
              <w:suppressAutoHyphens w:val="0"/>
              <w:ind w:firstLine="0"/>
              <w:rPr>
                <w:sz w:val="24"/>
                <w:szCs w:val="24"/>
              </w:rPr>
            </w:pPr>
            <w:r w:rsidRPr="00EF0279">
              <w:rPr>
                <w:sz w:val="24"/>
                <w:szCs w:val="24"/>
              </w:rPr>
              <w:t>Организатором является ПАО «ТрансКонтейнер». Функции Организатора выполняет: Постоянная рабочая группа Конкурсной комиссии аппарата управления ПАО «ТрансКонтейнер».</w:t>
            </w:r>
          </w:p>
          <w:p w14:paraId="22FA27D0" w14:textId="77777777" w:rsidR="000C4A0C" w:rsidRPr="00EF0279" w:rsidRDefault="000C4A0C" w:rsidP="00BC5995">
            <w:pPr>
              <w:pStyle w:val="19"/>
              <w:widowControl w:val="0"/>
              <w:suppressAutoHyphens w:val="0"/>
              <w:ind w:firstLine="0"/>
              <w:rPr>
                <w:sz w:val="24"/>
                <w:szCs w:val="24"/>
              </w:rPr>
            </w:pPr>
            <w:r w:rsidRPr="00EF0279">
              <w:rPr>
                <w:sz w:val="24"/>
                <w:szCs w:val="24"/>
              </w:rPr>
              <w:t xml:space="preserve">Адрес: 125047, Москва, Оружейный переулок, д.19. </w:t>
            </w:r>
          </w:p>
          <w:p w14:paraId="71D62D67" w14:textId="77777777" w:rsidR="000C4A0C" w:rsidRPr="00732DA7" w:rsidRDefault="000C4A0C" w:rsidP="00BC5995">
            <w:pPr>
              <w:widowControl w:val="0"/>
              <w:suppressAutoHyphens w:val="0"/>
              <w:jc w:val="both"/>
            </w:pPr>
            <w:r w:rsidRPr="00732DA7">
              <w:t xml:space="preserve">Контактное лицо Заказчика: </w:t>
            </w:r>
            <w:r>
              <w:t>Бровкин Иван Анатольевич</w:t>
            </w:r>
            <w:r w:rsidRPr="00EF0279">
              <w:t>,</w:t>
            </w:r>
            <w:r w:rsidRPr="00732DA7">
              <w:t xml:space="preserve"> тел</w:t>
            </w:r>
            <w:r>
              <w:t>. +7 (495) 788-1717, доб. 17-14</w:t>
            </w:r>
            <w:r w:rsidRPr="00EF0279">
              <w:t>,</w:t>
            </w:r>
            <w:r w:rsidRPr="00ED08F5">
              <w:t xml:space="preserve"> электронный адрес </w:t>
            </w:r>
            <w:hyperlink r:id="rId15" w:history="1">
              <w:r w:rsidRPr="00461CED">
                <w:rPr>
                  <w:rStyle w:val="a8"/>
                  <w:lang w:val="en-US"/>
                </w:rPr>
                <w:t>BrovkinIA</w:t>
              </w:r>
              <w:r w:rsidRPr="00461CED">
                <w:rPr>
                  <w:rStyle w:val="a8"/>
                </w:rPr>
                <w:t>@trcont.ru</w:t>
              </w:r>
            </w:hyperlink>
            <w:r w:rsidRPr="00732DA7">
              <w:t>.</w:t>
            </w:r>
          </w:p>
          <w:p w14:paraId="4098B643" w14:textId="77777777" w:rsidR="000C4A0C" w:rsidRPr="00ED0E54" w:rsidRDefault="000C4A0C" w:rsidP="00BC5995">
            <w:pPr>
              <w:pStyle w:val="19"/>
              <w:widowControl w:val="0"/>
              <w:suppressAutoHyphens w:val="0"/>
              <w:ind w:firstLine="0"/>
              <w:rPr>
                <w:sz w:val="24"/>
              </w:rPr>
            </w:pPr>
            <w:r w:rsidRPr="00EF0279">
              <w:rPr>
                <w:sz w:val="24"/>
                <w:szCs w:val="24"/>
              </w:rPr>
              <w:t>Контактное(ые) лицо(а) Организатора:</w:t>
            </w:r>
            <w:r w:rsidRPr="00ED0E54">
              <w:rPr>
                <w:sz w:val="24"/>
              </w:rPr>
              <w:t xml:space="preserve"> </w:t>
            </w:r>
          </w:p>
          <w:p w14:paraId="3D950D1E" w14:textId="77777777" w:rsidR="000C4A0C" w:rsidRPr="00EF0279" w:rsidRDefault="000C4A0C" w:rsidP="00BC5995">
            <w:pPr>
              <w:pStyle w:val="19"/>
              <w:widowControl w:val="0"/>
              <w:suppressAutoHyphens w:val="0"/>
              <w:ind w:firstLine="0"/>
              <w:rPr>
                <w:sz w:val="24"/>
                <w:szCs w:val="24"/>
              </w:rPr>
            </w:pPr>
            <w:r w:rsidRPr="00EF0279">
              <w:rPr>
                <w:sz w:val="24"/>
                <w:szCs w:val="24"/>
              </w:rPr>
              <w:t>Аксютина Кира Михайловна, тел. +7 (495)</w:t>
            </w:r>
            <w:r w:rsidRPr="00EF0279">
              <w:rPr>
                <w:sz w:val="24"/>
                <w:szCs w:val="24"/>
                <w:lang w:eastAsia="en-US"/>
              </w:rPr>
              <w:t xml:space="preserve"> 788-1717 доб. 16-42</w:t>
            </w:r>
            <w:r w:rsidRPr="00EF0279">
              <w:rPr>
                <w:sz w:val="24"/>
                <w:szCs w:val="24"/>
              </w:rPr>
              <w:t>, электронный адрес</w:t>
            </w:r>
            <w:r w:rsidRPr="00ED0E54">
              <w:rPr>
                <w:sz w:val="24"/>
              </w:rPr>
              <w:t xml:space="preserve"> </w:t>
            </w:r>
            <w:hyperlink r:id="rId16" w:history="1">
              <w:r w:rsidRPr="00EF0279">
                <w:rPr>
                  <w:rStyle w:val="a8"/>
                  <w:sz w:val="24"/>
                  <w:szCs w:val="24"/>
                </w:rPr>
                <w:t>AksiutinaKM@trcont.ru</w:t>
              </w:r>
            </w:hyperlink>
            <w:r w:rsidRPr="00EF0279">
              <w:rPr>
                <w:sz w:val="24"/>
                <w:szCs w:val="24"/>
              </w:rPr>
              <w:t xml:space="preserve"> </w:t>
            </w:r>
          </w:p>
          <w:p w14:paraId="1A251D81" w14:textId="77777777" w:rsidR="000C4A0C" w:rsidRPr="00732DA7" w:rsidRDefault="000C4A0C" w:rsidP="00BC5995">
            <w:pPr>
              <w:pStyle w:val="19"/>
              <w:widowControl w:val="0"/>
              <w:suppressAutoHyphens w:val="0"/>
              <w:ind w:firstLine="0"/>
              <w:rPr>
                <w:sz w:val="24"/>
                <w:szCs w:val="24"/>
              </w:rPr>
            </w:pPr>
            <w:r w:rsidRPr="00EF0279">
              <w:rPr>
                <w:sz w:val="24"/>
                <w:szCs w:val="24"/>
              </w:rPr>
              <w:t xml:space="preserve">Курицын Александр Евгеньевич, тел. +7 (495) 788-1717 доб. 16-41, электронный адрес </w:t>
            </w:r>
            <w:hyperlink r:id="rId17" w:history="1">
              <w:r w:rsidRPr="00EF0279">
                <w:rPr>
                  <w:rStyle w:val="a8"/>
                  <w:sz w:val="24"/>
                  <w:szCs w:val="24"/>
                </w:rPr>
                <w:t>KuritsynAE@trcont.ru</w:t>
              </w:r>
            </w:hyperlink>
          </w:p>
        </w:tc>
      </w:tr>
      <w:tr w:rsidR="000C4A0C" w:rsidRPr="00F86FAA" w14:paraId="3CE1354A" w14:textId="77777777" w:rsidTr="001D179E">
        <w:tc>
          <w:tcPr>
            <w:tcW w:w="546" w:type="dxa"/>
          </w:tcPr>
          <w:p w14:paraId="4939F41A" w14:textId="77777777" w:rsidR="000C4A0C" w:rsidRPr="00F86FAA" w:rsidRDefault="000C4A0C" w:rsidP="00BC5995">
            <w:pPr>
              <w:pStyle w:val="19"/>
              <w:widowControl w:val="0"/>
              <w:suppressAutoHyphens w:val="0"/>
              <w:ind w:firstLine="0"/>
              <w:rPr>
                <w:b/>
                <w:sz w:val="24"/>
                <w:szCs w:val="24"/>
              </w:rPr>
            </w:pPr>
            <w:r w:rsidRPr="00F86FAA">
              <w:rPr>
                <w:b/>
                <w:sz w:val="24"/>
                <w:szCs w:val="24"/>
              </w:rPr>
              <w:t>3.</w:t>
            </w:r>
          </w:p>
        </w:tc>
        <w:tc>
          <w:tcPr>
            <w:tcW w:w="2551" w:type="dxa"/>
          </w:tcPr>
          <w:p w14:paraId="4F566C20" w14:textId="77777777" w:rsidR="000C4A0C" w:rsidRPr="00F86FAA" w:rsidRDefault="000C4A0C" w:rsidP="00BC5995">
            <w:pPr>
              <w:pStyle w:val="Default"/>
              <w:widowControl w:val="0"/>
              <w:suppressAutoHyphens w:val="0"/>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gridSpan w:val="2"/>
          </w:tcPr>
          <w:p w14:paraId="417EE9EE" w14:textId="77777777" w:rsidR="000C4A0C" w:rsidRPr="00732DA7" w:rsidRDefault="000C4A0C" w:rsidP="00BC5995">
            <w:r>
              <w:t>«13</w:t>
            </w:r>
            <w:r w:rsidRPr="004B3512">
              <w:t xml:space="preserve">» </w:t>
            </w:r>
            <w:r>
              <w:t>октября</w:t>
            </w:r>
            <w:r w:rsidRPr="004B3512">
              <w:t xml:space="preserve"> 201</w:t>
            </w:r>
            <w:r>
              <w:t>6</w:t>
            </w:r>
            <w:r w:rsidRPr="004B3512">
              <w:t xml:space="preserve"> г.</w:t>
            </w:r>
          </w:p>
        </w:tc>
      </w:tr>
      <w:tr w:rsidR="000C4A0C" w:rsidRPr="00F86FAA" w14:paraId="1B563560" w14:textId="77777777" w:rsidTr="001D179E">
        <w:tc>
          <w:tcPr>
            <w:tcW w:w="546" w:type="dxa"/>
          </w:tcPr>
          <w:p w14:paraId="26C62BF4" w14:textId="77777777" w:rsidR="000C4A0C" w:rsidRPr="00F86FAA" w:rsidRDefault="000C4A0C" w:rsidP="00BC5995">
            <w:pPr>
              <w:pStyle w:val="19"/>
              <w:widowControl w:val="0"/>
              <w:suppressAutoHyphens w:val="0"/>
              <w:ind w:firstLine="0"/>
              <w:rPr>
                <w:b/>
                <w:sz w:val="24"/>
                <w:szCs w:val="24"/>
              </w:rPr>
            </w:pPr>
            <w:r w:rsidRPr="00F86FAA">
              <w:rPr>
                <w:b/>
                <w:sz w:val="24"/>
                <w:szCs w:val="24"/>
              </w:rPr>
              <w:t>4.</w:t>
            </w:r>
          </w:p>
        </w:tc>
        <w:tc>
          <w:tcPr>
            <w:tcW w:w="2551" w:type="dxa"/>
          </w:tcPr>
          <w:p w14:paraId="1B9101D7" w14:textId="77777777" w:rsidR="000C4A0C" w:rsidRDefault="000C4A0C" w:rsidP="00BC5995">
            <w:pPr>
              <w:pStyle w:val="Default"/>
              <w:widowControl w:val="0"/>
              <w:suppressAutoHyphens w:val="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14:paraId="2500528C" w14:textId="77777777" w:rsidR="000C4A0C" w:rsidRPr="00F86FAA" w:rsidRDefault="000C4A0C" w:rsidP="00BC5995">
            <w:pPr>
              <w:pStyle w:val="Default"/>
              <w:widowControl w:val="0"/>
              <w:suppressAutoHyphens w:val="0"/>
              <w:rPr>
                <w:b/>
                <w:color w:val="auto"/>
              </w:rPr>
            </w:pPr>
          </w:p>
        </w:tc>
        <w:tc>
          <w:tcPr>
            <w:tcW w:w="6768" w:type="dxa"/>
            <w:gridSpan w:val="2"/>
          </w:tcPr>
          <w:p w14:paraId="186B9C9A" w14:textId="77777777" w:rsidR="000C4A0C" w:rsidRPr="00C61887" w:rsidRDefault="000C4A0C" w:rsidP="00BC5995">
            <w:pPr>
              <w:pStyle w:val="19"/>
              <w:widowControl w:val="0"/>
              <w:suppressAutoHyphens w:val="0"/>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18" w:history="1">
              <w:r w:rsidRPr="005567BA">
                <w:rPr>
                  <w:rStyle w:val="a8"/>
                  <w:sz w:val="24"/>
                  <w:szCs w:val="24"/>
                </w:rPr>
                <w:t>http://www.trcont.ru</w:t>
              </w:r>
            </w:hyperlink>
            <w:r>
              <w:rPr>
                <w:sz w:val="24"/>
                <w:szCs w:val="24"/>
              </w:rPr>
              <w:t>) и</w:t>
            </w:r>
            <w:r w:rsidRPr="00895B84">
              <w:rPr>
                <w:sz w:val="24"/>
                <w:szCs w:val="24"/>
              </w:rPr>
              <w:t>,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9" w:history="1">
              <w:r w:rsidRPr="00895B84">
                <w:rPr>
                  <w:rStyle w:val="a8"/>
                  <w:sz w:val="24"/>
                  <w:szCs w:val="24"/>
                </w:rPr>
                <w:t>www.zakupki.gov.ru</w:t>
              </w:r>
            </w:hyperlink>
            <w:r w:rsidRPr="00895B84">
              <w:rPr>
                <w:sz w:val="24"/>
                <w:szCs w:val="24"/>
              </w:rPr>
              <w:t>) (далее – Официальный сайт).</w:t>
            </w:r>
          </w:p>
          <w:p w14:paraId="73638E51" w14:textId="77777777" w:rsidR="000C4A0C" w:rsidRPr="00E95617" w:rsidRDefault="000C4A0C" w:rsidP="00BC5995">
            <w:pPr>
              <w:pStyle w:val="19"/>
              <w:widowControl w:val="0"/>
              <w:suppressAutoHyphens w:val="0"/>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на О</w:t>
            </w:r>
            <w:r w:rsidRPr="00895B84">
              <w:rPr>
                <w:sz w:val="24"/>
                <w:szCs w:val="24"/>
              </w:rPr>
              <w:t>фициальном</w:t>
            </w:r>
            <w:r w:rsidRPr="00C61887">
              <w:rPr>
                <w:sz w:val="24"/>
                <w:szCs w:val="24"/>
              </w:rPr>
              <w:t xml:space="preserve"> сайте</w:t>
            </w:r>
            <w:r w:rsidRPr="00895B84">
              <w:rPr>
                <w:sz w:val="24"/>
                <w:szCs w:val="24"/>
              </w:rPr>
              <w:t>,</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 и считается размещенной в установленном порядке.</w:t>
            </w:r>
          </w:p>
          <w:p w14:paraId="4D57B97A" w14:textId="77777777" w:rsidR="000C4A0C" w:rsidRPr="00E95617" w:rsidRDefault="000C4A0C" w:rsidP="00BC5995">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history="1">
              <w:r w:rsidRPr="00E95617">
                <w:rPr>
                  <w:rStyle w:val="a8"/>
                </w:rPr>
                <w:t xml:space="preserve"> </w:t>
              </w:r>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E95617">
              <w:t>.</w:t>
            </w:r>
          </w:p>
          <w:p w14:paraId="3973677F" w14:textId="77777777" w:rsidR="000C4A0C" w:rsidRPr="00732DA7" w:rsidRDefault="000C4A0C" w:rsidP="00BC5995">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1"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22" w:history="1">
              <w:r w:rsidRPr="00B93D37">
                <w:rPr>
                  <w:rStyle w:val="afff3"/>
                  <w:rFonts w:ascii="PTSans" w:hAnsi="PTSans"/>
                  <w:sz w:val="24"/>
                  <w:szCs w:val="24"/>
                  <w:u w:val="single"/>
                </w:rPr>
                <w:t>info@otc-tender.ru</w:t>
              </w:r>
            </w:hyperlink>
            <w:r w:rsidRPr="00B93D37">
              <w:rPr>
                <w:i/>
                <w:sz w:val="24"/>
                <w:szCs w:val="24"/>
              </w:rPr>
              <w:t>.</w:t>
            </w:r>
          </w:p>
        </w:tc>
      </w:tr>
      <w:tr w:rsidR="000C4A0C" w:rsidRPr="00F86FAA" w14:paraId="0F18BB92" w14:textId="77777777" w:rsidTr="001D179E">
        <w:tc>
          <w:tcPr>
            <w:tcW w:w="546" w:type="dxa"/>
          </w:tcPr>
          <w:p w14:paraId="554A6D3B" w14:textId="77777777" w:rsidR="000C4A0C" w:rsidRPr="00F86FAA" w:rsidRDefault="000C4A0C" w:rsidP="00BC5995">
            <w:pPr>
              <w:pStyle w:val="19"/>
              <w:widowControl w:val="0"/>
              <w:suppressAutoHyphens w:val="0"/>
              <w:ind w:firstLine="0"/>
              <w:rPr>
                <w:b/>
                <w:sz w:val="24"/>
                <w:szCs w:val="24"/>
              </w:rPr>
            </w:pPr>
            <w:r w:rsidRPr="00F86FAA">
              <w:rPr>
                <w:b/>
                <w:sz w:val="24"/>
                <w:szCs w:val="24"/>
              </w:rPr>
              <w:lastRenderedPageBreak/>
              <w:t>5.</w:t>
            </w:r>
          </w:p>
        </w:tc>
        <w:tc>
          <w:tcPr>
            <w:tcW w:w="2551" w:type="dxa"/>
          </w:tcPr>
          <w:p w14:paraId="234D439B" w14:textId="77777777" w:rsidR="000C4A0C" w:rsidRPr="00F86FAA" w:rsidRDefault="000C4A0C" w:rsidP="00BC5995">
            <w:pPr>
              <w:pStyle w:val="Default"/>
              <w:widowControl w:val="0"/>
              <w:suppressAutoHyphens w:val="0"/>
              <w:rPr>
                <w:b/>
                <w:color w:val="auto"/>
              </w:rPr>
            </w:pPr>
            <w:r w:rsidRPr="00F86FAA">
              <w:rPr>
                <w:b/>
                <w:color w:val="auto"/>
              </w:rPr>
              <w:t>Начальная (максимальная) цена договора/ цена лота</w:t>
            </w:r>
          </w:p>
        </w:tc>
        <w:tc>
          <w:tcPr>
            <w:tcW w:w="6768" w:type="dxa"/>
            <w:gridSpan w:val="2"/>
          </w:tcPr>
          <w:p w14:paraId="66275C9C" w14:textId="77777777" w:rsidR="000C4A0C" w:rsidRPr="00ED0E54" w:rsidRDefault="000C4A0C" w:rsidP="00BC5995">
            <w:pPr>
              <w:pStyle w:val="19"/>
              <w:widowControl w:val="0"/>
              <w:suppressAutoHyphens w:val="0"/>
              <w:ind w:firstLine="0"/>
              <w:rPr>
                <w:sz w:val="24"/>
              </w:rPr>
            </w:pPr>
            <w:r w:rsidRPr="00732DA7">
              <w:rPr>
                <w:sz w:val="24"/>
              </w:rPr>
              <w:t xml:space="preserve">Начальная (максимальная) цена договора составляет </w:t>
            </w:r>
            <w:r w:rsidRPr="00524E3D">
              <w:rPr>
                <w:sz w:val="24"/>
                <w:szCs w:val="24"/>
              </w:rPr>
              <w:t>4</w:t>
            </w:r>
            <w:r>
              <w:rPr>
                <w:sz w:val="24"/>
                <w:szCs w:val="24"/>
              </w:rPr>
              <w:t>0</w:t>
            </w:r>
            <w:r w:rsidRPr="00524E3D">
              <w:rPr>
                <w:sz w:val="24"/>
                <w:szCs w:val="24"/>
              </w:rPr>
              <w:t> </w:t>
            </w:r>
            <w:r>
              <w:rPr>
                <w:sz w:val="24"/>
                <w:szCs w:val="24"/>
              </w:rPr>
              <w:t>0</w:t>
            </w:r>
            <w:r w:rsidRPr="00524E3D">
              <w:rPr>
                <w:sz w:val="24"/>
                <w:szCs w:val="24"/>
              </w:rPr>
              <w:t>00 000,00</w:t>
            </w:r>
            <w:r>
              <w:rPr>
                <w:sz w:val="24"/>
                <w:szCs w:val="24"/>
              </w:rPr>
              <w:t xml:space="preserve"> (сорок миллионов)</w:t>
            </w:r>
            <w:r w:rsidRPr="00732DA7">
              <w:rPr>
                <w:sz w:val="24"/>
              </w:rPr>
              <w:t xml:space="preserve"> рублей</w:t>
            </w:r>
            <w:r>
              <w:rPr>
                <w:sz w:val="24"/>
              </w:rPr>
              <w:t xml:space="preserve"> 00 копеек</w:t>
            </w:r>
            <w:r w:rsidRPr="00732DA7">
              <w:rPr>
                <w:sz w:val="24"/>
              </w:rPr>
              <w:t xml:space="preserve"> с учетом всех налогов (кроме НДС), а также </w:t>
            </w:r>
            <w:r w:rsidRPr="00524E3D">
              <w:rPr>
                <w:sz w:val="24"/>
                <w:szCs w:val="24"/>
              </w:rPr>
              <w:t>все затраты  связанные</w:t>
            </w:r>
            <w:r w:rsidRPr="00732DA7">
              <w:rPr>
                <w:sz w:val="24"/>
              </w:rPr>
              <w:t xml:space="preserve"> с выполнением работ, </w:t>
            </w:r>
            <w:r w:rsidRPr="00524E3D">
              <w:rPr>
                <w:sz w:val="24"/>
                <w:szCs w:val="24"/>
              </w:rPr>
              <w:t>оказания</w:t>
            </w:r>
            <w:r w:rsidRPr="00732DA7">
              <w:rPr>
                <w:sz w:val="24"/>
              </w:rPr>
              <w:t xml:space="preserve"> услуг. Сумма НДС и условия начисления определяются в соответствии с законодательством Российской Федерации</w:t>
            </w:r>
            <w:r w:rsidRPr="00ED0E54">
              <w:rPr>
                <w:sz w:val="24"/>
              </w:rPr>
              <w:t>.</w:t>
            </w:r>
          </w:p>
        </w:tc>
      </w:tr>
      <w:tr w:rsidR="000C4A0C" w:rsidRPr="00F86FAA" w14:paraId="7EDF5B55" w14:textId="77777777" w:rsidTr="001D179E">
        <w:tc>
          <w:tcPr>
            <w:tcW w:w="546" w:type="dxa"/>
          </w:tcPr>
          <w:p w14:paraId="42E07CEC" w14:textId="77777777" w:rsidR="000C4A0C" w:rsidRPr="00F86FAA" w:rsidRDefault="000C4A0C" w:rsidP="00BC5995">
            <w:pPr>
              <w:pStyle w:val="19"/>
              <w:widowControl w:val="0"/>
              <w:suppressAutoHyphens w:val="0"/>
              <w:ind w:firstLine="0"/>
              <w:rPr>
                <w:b/>
                <w:sz w:val="24"/>
                <w:szCs w:val="24"/>
              </w:rPr>
            </w:pPr>
            <w:r w:rsidRPr="00F86FAA">
              <w:rPr>
                <w:b/>
                <w:sz w:val="24"/>
                <w:szCs w:val="24"/>
              </w:rPr>
              <w:t>6.</w:t>
            </w:r>
          </w:p>
        </w:tc>
        <w:tc>
          <w:tcPr>
            <w:tcW w:w="2551" w:type="dxa"/>
          </w:tcPr>
          <w:p w14:paraId="39253C02" w14:textId="77777777" w:rsidR="000C4A0C" w:rsidRPr="00F86FAA" w:rsidRDefault="000C4A0C" w:rsidP="00BC5995">
            <w:pPr>
              <w:pStyle w:val="Default"/>
              <w:widowControl w:val="0"/>
              <w:suppressAutoHyphens w:val="0"/>
              <w:rPr>
                <w:b/>
                <w:color w:val="auto"/>
              </w:rPr>
            </w:pPr>
            <w:r w:rsidRPr="00F86FAA">
              <w:rPr>
                <w:b/>
                <w:color w:val="auto"/>
              </w:rPr>
              <w:t>Место, дата начала и окончания подачи Заявок</w:t>
            </w:r>
          </w:p>
        </w:tc>
        <w:tc>
          <w:tcPr>
            <w:tcW w:w="6768" w:type="dxa"/>
            <w:gridSpan w:val="2"/>
          </w:tcPr>
          <w:p w14:paraId="647BDD22" w14:textId="6B716698" w:rsidR="000C4A0C" w:rsidRPr="008C1BC9" w:rsidRDefault="00842A65" w:rsidP="00BC5995">
            <w:pPr>
              <w:pStyle w:val="19"/>
              <w:widowControl w:val="0"/>
              <w:suppressAutoHyphens w:val="0"/>
              <w:ind w:firstLine="0"/>
              <w:rPr>
                <w:b/>
                <w:sz w:val="24"/>
                <w:szCs w:val="24"/>
              </w:rPr>
            </w:pPr>
            <w:r w:rsidRPr="00AC6E1D">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 «07» ноября 2016 г.</w:t>
            </w:r>
          </w:p>
        </w:tc>
      </w:tr>
      <w:tr w:rsidR="000C4A0C" w:rsidRPr="00F86FAA" w14:paraId="25D3ABE5" w14:textId="77777777" w:rsidTr="001D179E">
        <w:tc>
          <w:tcPr>
            <w:tcW w:w="546" w:type="dxa"/>
          </w:tcPr>
          <w:p w14:paraId="59BFC0FE" w14:textId="77777777" w:rsidR="000C4A0C" w:rsidRPr="00F86FAA" w:rsidRDefault="000C4A0C" w:rsidP="00BC5995">
            <w:pPr>
              <w:pStyle w:val="19"/>
              <w:widowControl w:val="0"/>
              <w:suppressAutoHyphens w:val="0"/>
              <w:ind w:firstLine="0"/>
              <w:rPr>
                <w:b/>
                <w:sz w:val="24"/>
                <w:szCs w:val="24"/>
              </w:rPr>
            </w:pPr>
            <w:r w:rsidRPr="00F86FAA">
              <w:rPr>
                <w:b/>
                <w:sz w:val="24"/>
                <w:szCs w:val="24"/>
              </w:rPr>
              <w:t>7.</w:t>
            </w:r>
          </w:p>
        </w:tc>
        <w:tc>
          <w:tcPr>
            <w:tcW w:w="2551" w:type="dxa"/>
          </w:tcPr>
          <w:p w14:paraId="2C5BA684" w14:textId="77777777" w:rsidR="000C4A0C" w:rsidRPr="00F86FAA" w:rsidRDefault="000C4A0C" w:rsidP="00BC5995">
            <w:pPr>
              <w:pStyle w:val="Default"/>
              <w:widowControl w:val="0"/>
              <w:suppressAutoHyphens w:val="0"/>
              <w:rPr>
                <w:b/>
                <w:color w:val="auto"/>
              </w:rPr>
            </w:pPr>
            <w:r w:rsidRPr="003D2759">
              <w:rPr>
                <w:b/>
                <w:color w:val="auto"/>
              </w:rPr>
              <w:t>Срок действия Заявки</w:t>
            </w:r>
            <w:r w:rsidRPr="003D2759">
              <w:rPr>
                <w:b/>
                <w:color w:val="auto"/>
              </w:rPr>
              <w:tab/>
            </w:r>
          </w:p>
        </w:tc>
        <w:tc>
          <w:tcPr>
            <w:tcW w:w="6768" w:type="dxa"/>
            <w:gridSpan w:val="2"/>
          </w:tcPr>
          <w:p w14:paraId="530FF26A" w14:textId="77777777" w:rsidR="000C4A0C" w:rsidRPr="00F86FAA" w:rsidRDefault="000C4A0C" w:rsidP="00BC5995">
            <w:pPr>
              <w:pStyle w:val="19"/>
              <w:widowControl w:val="0"/>
              <w:suppressAutoHyphens w:val="0"/>
              <w:ind w:firstLine="0"/>
              <w:rPr>
                <w:i/>
                <w:sz w:val="24"/>
                <w:szCs w:val="24"/>
              </w:rPr>
            </w:pPr>
            <w:r w:rsidRPr="003D2759">
              <w:rPr>
                <w:sz w:val="24"/>
                <w:szCs w:val="24"/>
              </w:rPr>
              <w:t xml:space="preserve">Заявка должна действовать не менее </w:t>
            </w:r>
            <w:r>
              <w:rPr>
                <w:sz w:val="24"/>
                <w:szCs w:val="24"/>
              </w:rPr>
              <w:t>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C4A0C" w:rsidRPr="00F86FAA" w14:paraId="642B2DA9" w14:textId="77777777" w:rsidTr="001D179E">
        <w:tc>
          <w:tcPr>
            <w:tcW w:w="546" w:type="dxa"/>
          </w:tcPr>
          <w:p w14:paraId="44762C6F" w14:textId="77777777" w:rsidR="000C4A0C" w:rsidRPr="00F86FAA" w:rsidRDefault="000C4A0C" w:rsidP="00BC5995">
            <w:pPr>
              <w:pStyle w:val="19"/>
              <w:widowControl w:val="0"/>
              <w:suppressAutoHyphens w:val="0"/>
              <w:ind w:firstLine="0"/>
              <w:rPr>
                <w:b/>
                <w:sz w:val="24"/>
                <w:szCs w:val="24"/>
              </w:rPr>
            </w:pPr>
            <w:r w:rsidRPr="00F86FAA">
              <w:rPr>
                <w:b/>
                <w:sz w:val="24"/>
                <w:szCs w:val="24"/>
              </w:rPr>
              <w:t xml:space="preserve">8. </w:t>
            </w:r>
          </w:p>
        </w:tc>
        <w:tc>
          <w:tcPr>
            <w:tcW w:w="2551" w:type="dxa"/>
          </w:tcPr>
          <w:p w14:paraId="049379AA" w14:textId="77777777" w:rsidR="000C4A0C" w:rsidRPr="00F86FAA" w:rsidRDefault="000C4A0C" w:rsidP="00BC5995">
            <w:pPr>
              <w:pStyle w:val="Default"/>
              <w:widowControl w:val="0"/>
              <w:suppressAutoHyphens w:val="0"/>
              <w:rPr>
                <w:b/>
                <w:color w:val="auto"/>
              </w:rPr>
            </w:pPr>
            <w:r>
              <w:rPr>
                <w:b/>
                <w:color w:val="auto"/>
              </w:rPr>
              <w:t>Рассмотрение оценка и с</w:t>
            </w:r>
            <w:r w:rsidRPr="00F86FAA">
              <w:rPr>
                <w:b/>
                <w:color w:val="auto"/>
              </w:rPr>
              <w:t>опоставление Заявок</w:t>
            </w:r>
          </w:p>
        </w:tc>
        <w:tc>
          <w:tcPr>
            <w:tcW w:w="6768" w:type="dxa"/>
            <w:gridSpan w:val="2"/>
          </w:tcPr>
          <w:p w14:paraId="28AF3258" w14:textId="082F0826" w:rsidR="000C4A0C" w:rsidRPr="00F86FAA" w:rsidRDefault="00842A65" w:rsidP="00BC5995">
            <w:pPr>
              <w:pStyle w:val="19"/>
              <w:widowControl w:val="0"/>
              <w:suppressAutoHyphens w:val="0"/>
              <w:ind w:firstLine="0"/>
              <w:rPr>
                <w:sz w:val="24"/>
                <w:szCs w:val="24"/>
                <w:highlight w:val="cyan"/>
              </w:rPr>
            </w:pPr>
            <w:r w:rsidRPr="00AC6E1D">
              <w:rPr>
                <w:sz w:val="24"/>
              </w:rPr>
              <w:t xml:space="preserve">Оценка и сопоставление Заявок состоится </w:t>
            </w:r>
            <w:r w:rsidRPr="00AC6E1D">
              <w:rPr>
                <w:sz w:val="24"/>
              </w:rPr>
              <w:br/>
              <w:t>«16» ноября 2016 г. в 14 часов 00 минут местного времени по адресу, указанному в пункте 2 настоящей Информационной карты</w:t>
            </w:r>
          </w:p>
        </w:tc>
      </w:tr>
      <w:tr w:rsidR="000C4A0C" w:rsidRPr="00F86FAA" w14:paraId="68578150" w14:textId="77777777" w:rsidTr="001D179E">
        <w:tc>
          <w:tcPr>
            <w:tcW w:w="546" w:type="dxa"/>
          </w:tcPr>
          <w:p w14:paraId="6783A879" w14:textId="77777777" w:rsidR="000C4A0C" w:rsidRPr="00F86FAA" w:rsidRDefault="000C4A0C" w:rsidP="00BC5995">
            <w:pPr>
              <w:pStyle w:val="19"/>
              <w:widowControl w:val="0"/>
              <w:suppressAutoHyphens w:val="0"/>
              <w:ind w:firstLine="0"/>
              <w:rPr>
                <w:b/>
                <w:sz w:val="24"/>
                <w:szCs w:val="24"/>
              </w:rPr>
            </w:pPr>
            <w:r>
              <w:rPr>
                <w:b/>
                <w:sz w:val="24"/>
                <w:szCs w:val="24"/>
              </w:rPr>
              <w:t>9.</w:t>
            </w:r>
          </w:p>
        </w:tc>
        <w:tc>
          <w:tcPr>
            <w:tcW w:w="2551" w:type="dxa"/>
          </w:tcPr>
          <w:p w14:paraId="40E3225E" w14:textId="77777777" w:rsidR="000C4A0C" w:rsidRPr="00F86FAA" w:rsidRDefault="000C4A0C" w:rsidP="00BC5995">
            <w:pPr>
              <w:pStyle w:val="Default"/>
              <w:widowControl w:val="0"/>
              <w:suppressAutoHyphens w:val="0"/>
              <w:rPr>
                <w:b/>
                <w:color w:val="auto"/>
              </w:rPr>
            </w:pPr>
            <w:r>
              <w:rPr>
                <w:b/>
                <w:color w:val="auto"/>
              </w:rPr>
              <w:t>Конкурсная комиссия</w:t>
            </w:r>
          </w:p>
        </w:tc>
        <w:tc>
          <w:tcPr>
            <w:tcW w:w="6768" w:type="dxa"/>
            <w:gridSpan w:val="2"/>
          </w:tcPr>
          <w:p w14:paraId="64AA4604" w14:textId="77777777" w:rsidR="000C4A0C" w:rsidRPr="00732DA7" w:rsidRDefault="000C4A0C" w:rsidP="00BC5995">
            <w:pPr>
              <w:pStyle w:val="19"/>
              <w:widowControl w:val="0"/>
              <w:suppressAutoHyphens w:val="0"/>
              <w:ind w:firstLine="0"/>
              <w:rPr>
                <w:sz w:val="24"/>
              </w:rPr>
            </w:pPr>
            <w:r w:rsidRPr="00524E3D">
              <w:rPr>
                <w:sz w:val="24"/>
                <w:szCs w:val="24"/>
              </w:rPr>
              <w:t xml:space="preserve">Решение об итогах Открытого конкурса принимается Конкурсной комиссией </w:t>
            </w:r>
            <w:r w:rsidRPr="00732DA7">
              <w:rPr>
                <w:sz w:val="24"/>
              </w:rPr>
              <w:t>аппарата управления ПАО «ТрансКонтейнер</w:t>
            </w:r>
            <w:r w:rsidRPr="00524E3D">
              <w:rPr>
                <w:sz w:val="24"/>
                <w:szCs w:val="24"/>
              </w:rPr>
              <w:t>».</w:t>
            </w:r>
          </w:p>
          <w:p w14:paraId="734CE76F" w14:textId="77777777" w:rsidR="000C4A0C" w:rsidRPr="00732DA7" w:rsidRDefault="000C4A0C" w:rsidP="00BC5995">
            <w:pPr>
              <w:pStyle w:val="19"/>
              <w:widowControl w:val="0"/>
              <w:suppressAutoHyphens w:val="0"/>
              <w:ind w:firstLine="0"/>
              <w:rPr>
                <w:sz w:val="24"/>
              </w:rPr>
            </w:pPr>
            <w:r w:rsidRPr="00732DA7">
              <w:rPr>
                <w:sz w:val="24"/>
              </w:rPr>
              <w:t>Адрес</w:t>
            </w:r>
            <w:r w:rsidRPr="00524E3D">
              <w:rPr>
                <w:sz w:val="24"/>
                <w:szCs w:val="24"/>
              </w:rPr>
              <w:t>:125047, Москва, Оружейный переулок, д.19.</w:t>
            </w:r>
          </w:p>
        </w:tc>
      </w:tr>
      <w:tr w:rsidR="000C4A0C" w:rsidRPr="00F86FAA" w14:paraId="6DB71767" w14:textId="77777777" w:rsidTr="001D179E">
        <w:tc>
          <w:tcPr>
            <w:tcW w:w="546" w:type="dxa"/>
          </w:tcPr>
          <w:p w14:paraId="0008BACD" w14:textId="77777777" w:rsidR="000C4A0C" w:rsidRPr="00F86FAA" w:rsidRDefault="000C4A0C" w:rsidP="00BC5995">
            <w:pPr>
              <w:pStyle w:val="19"/>
              <w:widowControl w:val="0"/>
              <w:suppressAutoHyphens w:val="0"/>
              <w:ind w:firstLine="0"/>
              <w:rPr>
                <w:b/>
                <w:sz w:val="24"/>
                <w:szCs w:val="24"/>
              </w:rPr>
            </w:pPr>
            <w:r>
              <w:rPr>
                <w:b/>
                <w:sz w:val="24"/>
                <w:szCs w:val="24"/>
              </w:rPr>
              <w:t>10.</w:t>
            </w:r>
          </w:p>
        </w:tc>
        <w:tc>
          <w:tcPr>
            <w:tcW w:w="2551" w:type="dxa"/>
          </w:tcPr>
          <w:p w14:paraId="69F2EAB1" w14:textId="77777777" w:rsidR="000C4A0C" w:rsidRPr="00F86FAA" w:rsidRDefault="000C4A0C" w:rsidP="00BC5995">
            <w:pPr>
              <w:pStyle w:val="Default"/>
              <w:widowControl w:val="0"/>
              <w:suppressAutoHyphens w:val="0"/>
              <w:rPr>
                <w:b/>
                <w:color w:val="auto"/>
              </w:rPr>
            </w:pPr>
            <w:r>
              <w:rPr>
                <w:b/>
                <w:color w:val="auto"/>
              </w:rPr>
              <w:t>Подведение итогов</w:t>
            </w:r>
          </w:p>
        </w:tc>
        <w:tc>
          <w:tcPr>
            <w:tcW w:w="6768" w:type="dxa"/>
            <w:gridSpan w:val="2"/>
          </w:tcPr>
          <w:p w14:paraId="27226630" w14:textId="77777777" w:rsidR="000C4A0C" w:rsidRPr="00ED2904" w:rsidRDefault="000C4A0C" w:rsidP="00BC5995">
            <w:pPr>
              <w:pStyle w:val="19"/>
              <w:widowControl w:val="0"/>
              <w:suppressAutoHyphens w:val="0"/>
              <w:ind w:firstLine="0"/>
              <w:rPr>
                <w:sz w:val="24"/>
                <w:szCs w:val="24"/>
              </w:rPr>
            </w:pPr>
            <w:r w:rsidRPr="00725483">
              <w:rPr>
                <w:sz w:val="24"/>
                <w:szCs w:val="24"/>
              </w:rPr>
              <w:t xml:space="preserve">Подведение итогов состоится </w:t>
            </w:r>
            <w:r>
              <w:rPr>
                <w:sz w:val="24"/>
                <w:szCs w:val="24"/>
              </w:rPr>
              <w:t xml:space="preserve">не </w:t>
            </w:r>
            <w:r w:rsidRPr="004B3512">
              <w:rPr>
                <w:sz w:val="24"/>
                <w:szCs w:val="24"/>
              </w:rPr>
              <w:t xml:space="preserve">позднее </w:t>
            </w:r>
            <w:r w:rsidRPr="00732DA7">
              <w:rPr>
                <w:sz w:val="24"/>
              </w:rPr>
              <w:t>14 часов 00 минут</w:t>
            </w:r>
            <w:r w:rsidRPr="004B3512">
              <w:rPr>
                <w:sz w:val="24"/>
                <w:szCs w:val="24"/>
              </w:rPr>
              <w:t xml:space="preserve"> местного времени </w:t>
            </w:r>
            <w:r w:rsidRPr="00732DA7">
              <w:rPr>
                <w:sz w:val="24"/>
              </w:rPr>
              <w:t>«</w:t>
            </w:r>
            <w:r>
              <w:rPr>
                <w:sz w:val="24"/>
                <w:szCs w:val="24"/>
              </w:rPr>
              <w:t>29</w:t>
            </w:r>
            <w:r w:rsidRPr="004B3512">
              <w:rPr>
                <w:sz w:val="24"/>
                <w:szCs w:val="24"/>
              </w:rPr>
              <w:t xml:space="preserve">» </w:t>
            </w:r>
            <w:r>
              <w:rPr>
                <w:sz w:val="24"/>
                <w:szCs w:val="24"/>
              </w:rPr>
              <w:t>ноя</w:t>
            </w:r>
            <w:r w:rsidRPr="004B3512">
              <w:rPr>
                <w:sz w:val="24"/>
                <w:szCs w:val="24"/>
              </w:rPr>
              <w:t>бря  201</w:t>
            </w:r>
            <w:r>
              <w:rPr>
                <w:sz w:val="24"/>
                <w:szCs w:val="24"/>
              </w:rPr>
              <w:t>6</w:t>
            </w:r>
            <w:r w:rsidRPr="004B3512">
              <w:rPr>
                <w:sz w:val="24"/>
                <w:szCs w:val="24"/>
              </w:rPr>
              <w:t xml:space="preserve"> г.</w:t>
            </w:r>
            <w:r w:rsidRPr="00732DA7">
              <w:rPr>
                <w:sz w:val="24"/>
              </w:rPr>
              <w:t xml:space="preserve"> </w:t>
            </w:r>
            <w:r w:rsidRPr="004B3512">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0C4A0C" w:rsidRPr="00F86FAA" w14:paraId="1AECE455" w14:textId="77777777" w:rsidTr="001D179E">
        <w:tc>
          <w:tcPr>
            <w:tcW w:w="546" w:type="dxa"/>
          </w:tcPr>
          <w:p w14:paraId="2409ADB3" w14:textId="77777777" w:rsidR="000C4A0C" w:rsidRPr="00F86FAA" w:rsidRDefault="000C4A0C" w:rsidP="00BC5995">
            <w:pPr>
              <w:pStyle w:val="19"/>
              <w:widowControl w:val="0"/>
              <w:suppressAutoHyphens w:val="0"/>
              <w:ind w:firstLine="0"/>
              <w:rPr>
                <w:b/>
                <w:sz w:val="24"/>
                <w:szCs w:val="24"/>
              </w:rPr>
            </w:pPr>
            <w:r>
              <w:rPr>
                <w:b/>
                <w:sz w:val="24"/>
                <w:szCs w:val="24"/>
              </w:rPr>
              <w:t>11</w:t>
            </w:r>
            <w:r w:rsidRPr="00F86FAA">
              <w:rPr>
                <w:b/>
                <w:sz w:val="24"/>
                <w:szCs w:val="24"/>
              </w:rPr>
              <w:t>.</w:t>
            </w:r>
          </w:p>
        </w:tc>
        <w:tc>
          <w:tcPr>
            <w:tcW w:w="2551" w:type="dxa"/>
          </w:tcPr>
          <w:p w14:paraId="2259796E" w14:textId="77777777" w:rsidR="000C4A0C" w:rsidRPr="00F86FAA" w:rsidRDefault="000C4A0C" w:rsidP="00BC5995">
            <w:pPr>
              <w:pStyle w:val="Default"/>
              <w:widowControl w:val="0"/>
              <w:suppressAutoHyphens w:val="0"/>
              <w:rPr>
                <w:b/>
                <w:color w:val="auto"/>
              </w:rPr>
            </w:pPr>
            <w:r w:rsidRPr="00F86FAA">
              <w:rPr>
                <w:b/>
                <w:color w:val="auto"/>
              </w:rPr>
              <w:t>Условия оплаты за товар, выполнение работ, оказание услуг</w:t>
            </w:r>
          </w:p>
        </w:tc>
        <w:tc>
          <w:tcPr>
            <w:tcW w:w="6768" w:type="dxa"/>
            <w:gridSpan w:val="2"/>
          </w:tcPr>
          <w:p w14:paraId="5D943CC9" w14:textId="1FD70952" w:rsidR="00C9667D" w:rsidRPr="00C9667D" w:rsidRDefault="000C4A0C" w:rsidP="00842A65">
            <w:pPr>
              <w:pStyle w:val="19"/>
              <w:ind w:firstLine="0"/>
              <w:rPr>
                <w:sz w:val="24"/>
              </w:rPr>
            </w:pPr>
            <w:r w:rsidRPr="00732DA7">
              <w:rPr>
                <w:sz w:val="24"/>
              </w:rPr>
              <w:t>Оплата</w:t>
            </w:r>
            <w:r w:rsidR="00842A65">
              <w:rPr>
                <w:sz w:val="24"/>
              </w:rPr>
              <w:t xml:space="preserve"> за</w:t>
            </w:r>
            <w:r w:rsidRPr="00732DA7">
              <w:rPr>
                <w:sz w:val="24"/>
              </w:rPr>
              <w:t xml:space="preserve"> </w:t>
            </w:r>
            <w:r w:rsidR="00842A65" w:rsidRPr="00AD23A8">
              <w:rPr>
                <w:sz w:val="24"/>
                <w:szCs w:val="24"/>
              </w:rPr>
              <w:t>оказани</w:t>
            </w:r>
            <w:r w:rsidR="00842A65">
              <w:rPr>
                <w:sz w:val="24"/>
                <w:szCs w:val="24"/>
              </w:rPr>
              <w:t>е</w:t>
            </w:r>
            <w:r w:rsidR="00842A65" w:rsidRPr="00AD23A8">
              <w:rPr>
                <w:sz w:val="24"/>
                <w:szCs w:val="24"/>
              </w:rPr>
              <w:t xml:space="preserve"> </w:t>
            </w:r>
            <w:r w:rsidRPr="00AD23A8">
              <w:rPr>
                <w:sz w:val="24"/>
                <w:szCs w:val="24"/>
              </w:rPr>
              <w:t>услуг</w:t>
            </w:r>
            <w:r w:rsidRPr="00732DA7">
              <w:rPr>
                <w:sz w:val="24"/>
              </w:rPr>
              <w:t xml:space="preserve"> производится Заказчиком </w:t>
            </w:r>
            <w:r w:rsidR="00C9667D">
              <w:rPr>
                <w:sz w:val="24"/>
              </w:rPr>
              <w:t xml:space="preserve">авансовым платежом </w:t>
            </w:r>
            <w:r w:rsidRPr="00732DA7">
              <w:rPr>
                <w:sz w:val="24"/>
              </w:rPr>
              <w:t>в размере</w:t>
            </w:r>
            <w:r w:rsidRPr="00AD23A8">
              <w:rPr>
                <w:sz w:val="24"/>
                <w:szCs w:val="24"/>
              </w:rPr>
              <w:t xml:space="preserve"> </w:t>
            </w:r>
            <w:r w:rsidRPr="00732DA7">
              <w:rPr>
                <w:sz w:val="24"/>
              </w:rPr>
              <w:t>100% (</w:t>
            </w:r>
            <w:r w:rsidR="00842A65" w:rsidRPr="00732DA7">
              <w:rPr>
                <w:sz w:val="24"/>
              </w:rPr>
              <w:t>ст</w:t>
            </w:r>
            <w:r w:rsidR="00842A65">
              <w:rPr>
                <w:sz w:val="24"/>
              </w:rPr>
              <w:t>о</w:t>
            </w:r>
            <w:r w:rsidRPr="00732DA7">
              <w:rPr>
                <w:sz w:val="24"/>
              </w:rPr>
              <w:t xml:space="preserve">) процентов общей цены договора в течение 30 (тридцати) календарных дней </w:t>
            </w:r>
            <w:r w:rsidRPr="00AD23A8">
              <w:rPr>
                <w:sz w:val="24"/>
                <w:szCs w:val="24"/>
              </w:rPr>
              <w:t>с даты</w:t>
            </w:r>
            <w:r w:rsidRPr="00732DA7">
              <w:rPr>
                <w:sz w:val="24"/>
              </w:rPr>
              <w:t xml:space="preserve"> подписания сторонами </w:t>
            </w:r>
            <w:r w:rsidRPr="00AD23A8">
              <w:rPr>
                <w:sz w:val="24"/>
                <w:szCs w:val="24"/>
              </w:rPr>
              <w:t>договора</w:t>
            </w:r>
            <w:r w:rsidRPr="00732DA7">
              <w:rPr>
                <w:sz w:val="24"/>
              </w:rPr>
              <w:t>, на основании счета от исполнителя.</w:t>
            </w:r>
          </w:p>
        </w:tc>
      </w:tr>
      <w:tr w:rsidR="000C4A0C" w:rsidRPr="00F86FAA" w14:paraId="6836E149" w14:textId="77777777" w:rsidTr="001D179E">
        <w:tc>
          <w:tcPr>
            <w:tcW w:w="546" w:type="dxa"/>
          </w:tcPr>
          <w:p w14:paraId="0D004748" w14:textId="77777777" w:rsidR="000C4A0C" w:rsidRPr="00F86FAA" w:rsidRDefault="000C4A0C" w:rsidP="00BC5995">
            <w:pPr>
              <w:pStyle w:val="19"/>
              <w:widowControl w:val="0"/>
              <w:suppressAutoHyphens w:val="0"/>
              <w:ind w:firstLine="0"/>
              <w:rPr>
                <w:b/>
                <w:sz w:val="24"/>
                <w:szCs w:val="24"/>
              </w:rPr>
            </w:pPr>
            <w:r>
              <w:rPr>
                <w:b/>
                <w:sz w:val="24"/>
                <w:szCs w:val="24"/>
              </w:rPr>
              <w:lastRenderedPageBreak/>
              <w:t>12</w:t>
            </w:r>
            <w:r w:rsidRPr="00F86FAA">
              <w:rPr>
                <w:b/>
                <w:sz w:val="24"/>
                <w:szCs w:val="24"/>
              </w:rPr>
              <w:t>.</w:t>
            </w:r>
          </w:p>
        </w:tc>
        <w:tc>
          <w:tcPr>
            <w:tcW w:w="2551" w:type="dxa"/>
          </w:tcPr>
          <w:p w14:paraId="5EBB43AF" w14:textId="77777777" w:rsidR="000C4A0C" w:rsidRPr="00F86FAA" w:rsidRDefault="000C4A0C" w:rsidP="00BC5995">
            <w:pPr>
              <w:pStyle w:val="Default"/>
              <w:widowControl w:val="0"/>
              <w:suppressAutoHyphens w:val="0"/>
              <w:rPr>
                <w:b/>
                <w:color w:val="auto"/>
              </w:rPr>
            </w:pPr>
            <w:r w:rsidRPr="00F86FAA">
              <w:rPr>
                <w:b/>
                <w:color w:val="auto"/>
              </w:rPr>
              <w:t xml:space="preserve">Количество лотов </w:t>
            </w:r>
          </w:p>
        </w:tc>
        <w:tc>
          <w:tcPr>
            <w:tcW w:w="6768" w:type="dxa"/>
            <w:gridSpan w:val="2"/>
          </w:tcPr>
          <w:p w14:paraId="5120890F" w14:textId="77777777" w:rsidR="000C4A0C" w:rsidRPr="00524E3D" w:rsidRDefault="000C4A0C" w:rsidP="00BC5995">
            <w:pPr>
              <w:pStyle w:val="19"/>
              <w:widowControl w:val="0"/>
              <w:suppressAutoHyphens w:val="0"/>
              <w:ind w:firstLine="0"/>
              <w:rPr>
                <w:b/>
                <w:sz w:val="24"/>
                <w:szCs w:val="24"/>
              </w:rPr>
            </w:pPr>
            <w:r w:rsidRPr="00524E3D">
              <w:rPr>
                <w:sz w:val="24"/>
                <w:szCs w:val="24"/>
              </w:rPr>
              <w:t>один лот</w:t>
            </w:r>
          </w:p>
        </w:tc>
      </w:tr>
      <w:tr w:rsidR="000C4A0C" w:rsidRPr="00F86FAA" w14:paraId="1D7DC386" w14:textId="77777777" w:rsidTr="001D179E">
        <w:tc>
          <w:tcPr>
            <w:tcW w:w="546" w:type="dxa"/>
          </w:tcPr>
          <w:p w14:paraId="1C6D8962" w14:textId="77777777" w:rsidR="000C4A0C" w:rsidRPr="00F86FAA" w:rsidRDefault="000C4A0C" w:rsidP="00BC5995">
            <w:pPr>
              <w:pStyle w:val="19"/>
              <w:widowControl w:val="0"/>
              <w:suppressAutoHyphens w:val="0"/>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14:paraId="313C429A" w14:textId="77777777" w:rsidR="000C4A0C" w:rsidRPr="00F86FAA" w:rsidRDefault="000C4A0C" w:rsidP="00BC5995">
            <w:pPr>
              <w:pStyle w:val="Default"/>
              <w:widowControl w:val="0"/>
              <w:suppressAutoHyphens w:val="0"/>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14:paraId="6FD3EB27" w14:textId="77777777" w:rsidR="000C4A0C" w:rsidRPr="00910B90" w:rsidRDefault="000C4A0C" w:rsidP="00BC5995">
            <w:pPr>
              <w:widowControl w:val="0"/>
              <w:suppressAutoHyphens w:val="0"/>
              <w:jc w:val="both"/>
            </w:pPr>
            <w:r w:rsidRPr="00910B90">
              <w:rPr>
                <w:b/>
              </w:rPr>
              <w:t xml:space="preserve">Срок выполнения работ, оказания услуг, поставки товара и т.д.: </w:t>
            </w:r>
            <w:r w:rsidRPr="00AD23A8">
              <w:t xml:space="preserve">Срок оказания услуг по размещению заказа у компании </w:t>
            </w:r>
            <w:r w:rsidRPr="00AD23A8">
              <w:rPr>
                <w:lang w:val="en-US"/>
              </w:rPr>
              <w:t>Oracle</w:t>
            </w:r>
            <w:r w:rsidRPr="00AD23A8">
              <w:t xml:space="preserve"> в течение 30 календарных дней</w:t>
            </w:r>
            <w:r w:rsidRPr="00910B90">
              <w:t xml:space="preserve"> с даты заключения договора</w:t>
            </w:r>
            <w:r w:rsidRPr="00AD23A8">
              <w:t>. Срок действия договора</w:t>
            </w:r>
            <w:r w:rsidRPr="00AD23A8">
              <w:rPr>
                <w:b/>
              </w:rPr>
              <w:t xml:space="preserve"> </w:t>
            </w:r>
            <w:r w:rsidRPr="00AD23A8">
              <w:t>с даты подписания</w:t>
            </w:r>
            <w:r w:rsidRPr="00910B90">
              <w:t xml:space="preserve"> до </w:t>
            </w:r>
            <w:r w:rsidRPr="00AD23A8">
              <w:t>30 сентября</w:t>
            </w:r>
            <w:r>
              <w:t xml:space="preserve"> 2017</w:t>
            </w:r>
            <w:r w:rsidRPr="00910B90">
              <w:t xml:space="preserve"> </w:t>
            </w:r>
            <w:r w:rsidRPr="00AD23A8">
              <w:t>года.</w:t>
            </w:r>
          </w:p>
          <w:p w14:paraId="2FF135DF" w14:textId="77777777" w:rsidR="000C4A0C" w:rsidRPr="00E31CB1" w:rsidRDefault="000C4A0C" w:rsidP="00BC5995">
            <w:pPr>
              <w:pStyle w:val="Default"/>
              <w:widowControl w:val="0"/>
              <w:suppressAutoHyphens w:val="0"/>
              <w:jc w:val="both"/>
              <w:rPr>
                <w:color w:val="auto"/>
              </w:rPr>
            </w:pPr>
          </w:p>
          <w:p w14:paraId="53AC8BD8" w14:textId="77777777" w:rsidR="000C4A0C" w:rsidRPr="00AD23A8" w:rsidRDefault="000C4A0C" w:rsidP="00BC5995">
            <w:pPr>
              <w:pStyle w:val="Default"/>
              <w:widowControl w:val="0"/>
              <w:suppressAutoHyphens w:val="0"/>
              <w:jc w:val="both"/>
              <w:rPr>
                <w:b/>
                <w:color w:val="auto"/>
              </w:rPr>
            </w:pPr>
            <w:r w:rsidRPr="00AD23A8">
              <w:rPr>
                <w:b/>
                <w:bCs/>
                <w:color w:val="auto"/>
              </w:rPr>
              <w:t xml:space="preserve">Место </w:t>
            </w:r>
            <w:r w:rsidRPr="00AD23A8">
              <w:rPr>
                <w:b/>
                <w:color w:val="auto"/>
              </w:rPr>
              <w:t xml:space="preserve">выполнения работ, оказания услуг, поставки товара и т.д.: </w:t>
            </w:r>
            <w:r w:rsidRPr="00AD23A8">
              <w:rPr>
                <w:color w:val="auto"/>
              </w:rPr>
              <w:t>г. Москва</w:t>
            </w:r>
            <w:r w:rsidRPr="00AD23A8">
              <w:rPr>
                <w:i/>
                <w:color w:val="auto"/>
              </w:rPr>
              <w:t xml:space="preserve"> </w:t>
            </w:r>
          </w:p>
        </w:tc>
      </w:tr>
      <w:tr w:rsidR="000C4A0C" w:rsidRPr="00F86FAA" w14:paraId="7A80E056" w14:textId="77777777" w:rsidTr="001D179E">
        <w:tc>
          <w:tcPr>
            <w:tcW w:w="546" w:type="dxa"/>
          </w:tcPr>
          <w:p w14:paraId="7CC2AE4A" w14:textId="77777777" w:rsidR="000C4A0C" w:rsidRPr="00F86FAA" w:rsidRDefault="000C4A0C" w:rsidP="00BC5995">
            <w:pPr>
              <w:pStyle w:val="19"/>
              <w:widowControl w:val="0"/>
              <w:suppressAutoHyphens w:val="0"/>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14:paraId="53A53914" w14:textId="77777777" w:rsidR="000C4A0C" w:rsidRPr="00F86FAA" w:rsidRDefault="000C4A0C" w:rsidP="00BC5995">
            <w:pPr>
              <w:pStyle w:val="Default"/>
              <w:widowControl w:val="0"/>
              <w:suppressAutoHyphens w:val="0"/>
              <w:rPr>
                <w:b/>
                <w:color w:val="auto"/>
              </w:rPr>
            </w:pPr>
            <w:r w:rsidRPr="00F86FAA">
              <w:rPr>
                <w:b/>
                <w:color w:val="auto"/>
              </w:rPr>
              <w:t>Состав и количество (объем) товара, работ, услуг</w:t>
            </w:r>
          </w:p>
        </w:tc>
        <w:tc>
          <w:tcPr>
            <w:tcW w:w="6768" w:type="dxa"/>
            <w:gridSpan w:val="2"/>
          </w:tcPr>
          <w:p w14:paraId="048B9933" w14:textId="77777777" w:rsidR="000C4A0C" w:rsidRPr="00F86FAA" w:rsidRDefault="000C4A0C" w:rsidP="00BC5995">
            <w:pPr>
              <w:pStyle w:val="19"/>
              <w:widowControl w:val="0"/>
              <w:suppressAutoHyphens w:val="0"/>
              <w:ind w:firstLine="0"/>
              <w:rPr>
                <w:sz w:val="24"/>
                <w:szCs w:val="24"/>
              </w:rPr>
            </w:pPr>
            <w:r w:rsidRPr="00910B90">
              <w:rPr>
                <w:sz w:val="24"/>
              </w:rPr>
              <w:t>Состав и объем услуг определен в разделе 4 «Техническое задание» документации о закупке</w:t>
            </w:r>
            <w:r w:rsidRPr="008324B6">
              <w:rPr>
                <w:sz w:val="24"/>
                <w:szCs w:val="24"/>
              </w:rPr>
              <w:t>.</w:t>
            </w:r>
          </w:p>
        </w:tc>
      </w:tr>
      <w:tr w:rsidR="000C4A0C" w:rsidRPr="00F86FAA" w14:paraId="49A9700B" w14:textId="77777777" w:rsidTr="001D179E">
        <w:tc>
          <w:tcPr>
            <w:tcW w:w="546" w:type="dxa"/>
          </w:tcPr>
          <w:p w14:paraId="3D2B46E4" w14:textId="77777777" w:rsidR="000C4A0C" w:rsidRPr="00F86FAA" w:rsidRDefault="000C4A0C" w:rsidP="00BC5995">
            <w:pPr>
              <w:pStyle w:val="19"/>
              <w:widowControl w:val="0"/>
              <w:suppressAutoHyphens w:val="0"/>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14:paraId="404B7836" w14:textId="77777777" w:rsidR="000C4A0C" w:rsidRPr="00F86FAA" w:rsidRDefault="000C4A0C" w:rsidP="00BC5995">
            <w:pPr>
              <w:pStyle w:val="Default"/>
              <w:widowControl w:val="0"/>
              <w:suppressAutoHyphens w:val="0"/>
              <w:rPr>
                <w:b/>
                <w:color w:val="auto"/>
              </w:rPr>
            </w:pPr>
            <w:r w:rsidRPr="00F86FAA">
              <w:rPr>
                <w:b/>
                <w:color w:val="auto"/>
              </w:rPr>
              <w:t xml:space="preserve">Официальный язык </w:t>
            </w:r>
          </w:p>
        </w:tc>
        <w:tc>
          <w:tcPr>
            <w:tcW w:w="6768" w:type="dxa"/>
            <w:gridSpan w:val="2"/>
          </w:tcPr>
          <w:p w14:paraId="2A4F9239" w14:textId="77777777" w:rsidR="000C4A0C" w:rsidRPr="00F86FAA" w:rsidRDefault="000C4A0C" w:rsidP="00BC5995">
            <w:pPr>
              <w:pStyle w:val="aff"/>
              <w:suppressAutoHyphens w:val="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0C4A0C" w:rsidRPr="00F86FAA" w14:paraId="2B32B660" w14:textId="77777777" w:rsidTr="001D179E">
        <w:tc>
          <w:tcPr>
            <w:tcW w:w="546" w:type="dxa"/>
          </w:tcPr>
          <w:p w14:paraId="043C3FF3" w14:textId="77777777" w:rsidR="000C4A0C" w:rsidRPr="00F86FAA" w:rsidRDefault="000C4A0C" w:rsidP="00BC5995">
            <w:pPr>
              <w:pStyle w:val="19"/>
              <w:widowControl w:val="0"/>
              <w:suppressAutoHyphens w:val="0"/>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14:paraId="166DFA9D" w14:textId="77777777" w:rsidR="000C4A0C" w:rsidRPr="00F86FAA" w:rsidRDefault="000C4A0C" w:rsidP="00BC5995">
            <w:pPr>
              <w:pStyle w:val="Default"/>
              <w:widowControl w:val="0"/>
              <w:suppressAutoHyphens w:val="0"/>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14:paraId="14340865" w14:textId="77777777" w:rsidR="000C4A0C" w:rsidRPr="00751114" w:rsidRDefault="000C4A0C" w:rsidP="00BC5995">
            <w:pPr>
              <w:pStyle w:val="19"/>
              <w:widowControl w:val="0"/>
              <w:suppressAutoHyphens w:val="0"/>
              <w:ind w:firstLine="0"/>
              <w:rPr>
                <w:b/>
                <w:sz w:val="24"/>
                <w:szCs w:val="24"/>
                <w:highlight w:val="yellow"/>
              </w:rPr>
            </w:pPr>
            <w:r w:rsidRPr="00910B90">
              <w:rPr>
                <w:sz w:val="24"/>
              </w:rPr>
              <w:t>рубли РФ</w:t>
            </w:r>
          </w:p>
        </w:tc>
      </w:tr>
      <w:tr w:rsidR="000C4A0C" w:rsidRPr="00F86FAA" w14:paraId="28BDA8C7" w14:textId="77777777" w:rsidTr="001D179E">
        <w:tc>
          <w:tcPr>
            <w:tcW w:w="546" w:type="dxa"/>
          </w:tcPr>
          <w:p w14:paraId="538B56BE" w14:textId="77777777" w:rsidR="000C4A0C" w:rsidRPr="00F86FAA" w:rsidRDefault="000C4A0C" w:rsidP="00BC5995">
            <w:pPr>
              <w:pStyle w:val="19"/>
              <w:widowControl w:val="0"/>
              <w:suppressAutoHyphens w:val="0"/>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14:paraId="238B9702" w14:textId="77777777" w:rsidR="000C4A0C" w:rsidRPr="00F86FAA" w:rsidRDefault="000C4A0C" w:rsidP="00BC5995">
            <w:pPr>
              <w:pStyle w:val="Default"/>
              <w:widowControl w:val="0"/>
              <w:suppressAutoHyphens w:val="0"/>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14:paraId="3D2CF55A" w14:textId="77777777" w:rsidR="000C4A0C" w:rsidRPr="00A76AF6" w:rsidRDefault="000C4A0C" w:rsidP="00BC5995">
            <w:pPr>
              <w:widowControl w:val="0"/>
              <w:suppressAutoHyphens w:val="0"/>
              <w:ind w:firstLine="624"/>
              <w:jc w:val="both"/>
            </w:pPr>
            <w:r w:rsidRPr="00A76AF6">
              <w:t xml:space="preserve">1. Помимо указанных в пунктах 2.1 и 2.2 настоящей документации требований к претенденту, участнику предъявляются следующие требования: </w:t>
            </w:r>
          </w:p>
          <w:p w14:paraId="00CD5E6F" w14:textId="77777777" w:rsidR="000C4A0C" w:rsidRPr="00A76AF6" w:rsidRDefault="000C4A0C" w:rsidP="00BC5995">
            <w:pPr>
              <w:widowControl w:val="0"/>
              <w:suppressAutoHyphens w:val="0"/>
              <w:ind w:firstLine="624"/>
              <w:jc w:val="both"/>
            </w:pPr>
            <w:r w:rsidRPr="00A76AF6">
              <w:t>1.1. наличие опыта поставки товара, выполнения работ, оказания услуг и т.д. за период 2013 </w:t>
            </w:r>
            <w:r w:rsidRPr="00A76AF6">
              <w:noBreakHyphen/>
              <w:t> 2015 годы (включительно) и 2016 год (до даты окончания приема Заявок) с предметом, аналогичному предмету Открытого конкурса 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Oracle, с суммарной стоимостью договоров не менее 80% от начальной (максимальной) цены договора;</w:t>
            </w:r>
          </w:p>
          <w:p w14:paraId="61AC688B" w14:textId="77777777" w:rsidR="000C4A0C" w:rsidRPr="00A76AF6" w:rsidRDefault="000C4A0C" w:rsidP="00BC5995">
            <w:pPr>
              <w:widowControl w:val="0"/>
              <w:suppressAutoHyphens w:val="0"/>
              <w:ind w:firstLine="624"/>
              <w:jc w:val="both"/>
            </w:pPr>
            <w:r w:rsidRPr="00A76AF6">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2E337A62" w14:textId="77777777" w:rsidR="000C4A0C" w:rsidRPr="00A76AF6" w:rsidRDefault="000C4A0C" w:rsidP="00BC5995">
            <w:pPr>
              <w:widowControl w:val="0"/>
              <w:suppressAutoHyphens w:val="0"/>
              <w:ind w:firstLine="624"/>
              <w:jc w:val="both"/>
            </w:pPr>
            <w:r w:rsidRPr="00A76AF6">
              <w:t xml:space="preserve">1.3. претендент должен </w:t>
            </w:r>
            <w:r w:rsidRPr="00A76AF6">
              <w:rPr>
                <w:spacing w:val="-5"/>
              </w:rPr>
              <w:t>быть участником партнерской программы компании «</w:t>
            </w:r>
            <w:r w:rsidRPr="00A76AF6">
              <w:rPr>
                <w:spacing w:val="-5"/>
                <w:lang w:val="en-US"/>
              </w:rPr>
              <w:t>Oracle</w:t>
            </w:r>
            <w:r w:rsidRPr="00A76AF6">
              <w:rPr>
                <w:spacing w:val="-5"/>
              </w:rPr>
              <w:t>» (</w:t>
            </w:r>
            <w:r w:rsidRPr="00A76AF6">
              <w:rPr>
                <w:spacing w:val="-5"/>
                <w:lang w:val="en-US"/>
              </w:rPr>
              <w:t>OraclePartnerNetwork</w:t>
            </w:r>
            <w:r w:rsidRPr="00A76AF6">
              <w:rPr>
                <w:spacing w:val="-5"/>
              </w:rPr>
              <w:t>)</w:t>
            </w:r>
            <w:r w:rsidRPr="00A76AF6">
              <w:t>.</w:t>
            </w:r>
          </w:p>
          <w:p w14:paraId="07EAD766" w14:textId="77777777" w:rsidR="000C4A0C" w:rsidRPr="00A76AF6" w:rsidRDefault="000C4A0C" w:rsidP="00BC5995">
            <w:pPr>
              <w:widowControl w:val="0"/>
              <w:suppressAutoHyphens w:val="0"/>
              <w:ind w:firstLine="624"/>
              <w:jc w:val="both"/>
            </w:pPr>
            <w:r w:rsidRPr="00A76AF6">
              <w:t>2. Претендент, помимо документов, указанных в пункте 2.3 настоящей документации, в составе заявки должен предоставить следующие документы:</w:t>
            </w:r>
          </w:p>
          <w:p w14:paraId="575616B5" w14:textId="77777777" w:rsidR="000C4A0C" w:rsidRPr="00A76AF6" w:rsidRDefault="000C4A0C" w:rsidP="00BC5995">
            <w:pPr>
              <w:pStyle w:val="afa"/>
              <w:tabs>
                <w:tab w:val="left" w:pos="0"/>
                <w:tab w:val="left" w:pos="1440"/>
              </w:tabs>
              <w:ind w:firstLine="624"/>
              <w:rPr>
                <w:sz w:val="24"/>
              </w:rPr>
            </w:pPr>
            <w:r w:rsidRPr="00A76AF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CB1EF81" w14:textId="5C53C4C0" w:rsidR="000C4A0C" w:rsidRPr="00A76AF6" w:rsidRDefault="00C9667D" w:rsidP="00C9667D">
            <w:pPr>
              <w:pStyle w:val="afa"/>
              <w:tabs>
                <w:tab w:val="left" w:pos="0"/>
                <w:tab w:val="left" w:pos="1440"/>
              </w:tabs>
              <w:ind w:firstLine="624"/>
              <w:rPr>
                <w:sz w:val="24"/>
              </w:rPr>
            </w:pPr>
            <w:r w:rsidRPr="00C9667D">
              <w:rPr>
                <w:sz w:val="24"/>
              </w:rPr>
              <w:t>2.2</w:t>
            </w:r>
            <w:r>
              <w:rPr>
                <w:sz w:val="24"/>
              </w:rPr>
              <w:t>.</w:t>
            </w:r>
            <w:r w:rsidRPr="00C9667D">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w:t>
            </w:r>
            <w:r w:rsidRPr="00C9667D">
              <w:rPr>
                <w:sz w:val="24"/>
              </w:rPr>
              <w:lastRenderedPageBreak/>
              <w:t>документа, подтверждающего получение/отправку в Федеральную налоговую службу Российской Федерации бухгалтерской (финансовой) отчетности. При отсутствии</w:t>
            </w:r>
            <w:r>
              <w:rPr>
                <w:sz w:val="24"/>
              </w:rPr>
              <w:t xml:space="preserve"> </w:t>
            </w:r>
            <w:r w:rsidRPr="00C9667D">
              <w:rPr>
                <w:sz w:val="24"/>
              </w:rPr>
              <w:t>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713DE1DB" w14:textId="77777777" w:rsidR="000C4A0C" w:rsidRPr="00A76AF6" w:rsidRDefault="000C4A0C" w:rsidP="00BC5995">
            <w:pPr>
              <w:pStyle w:val="afa"/>
              <w:tabs>
                <w:tab w:val="left" w:pos="0"/>
                <w:tab w:val="left" w:pos="1440"/>
              </w:tabs>
              <w:ind w:firstLine="624"/>
              <w:rPr>
                <w:sz w:val="24"/>
              </w:rPr>
            </w:pPr>
            <w:r w:rsidRPr="00A76AF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A76AF6">
                <w:rPr>
                  <w:rStyle w:val="a8"/>
                  <w:sz w:val="24"/>
                </w:rPr>
                <w:t>https://service.nalog.ru/zd.do</w:t>
              </w:r>
            </w:hyperlink>
            <w:r w:rsidRPr="00A76AF6">
              <w:rPr>
                <w:sz w:val="24"/>
              </w:rPr>
              <w:t>).</w:t>
            </w:r>
          </w:p>
          <w:p w14:paraId="6E0E7F06" w14:textId="77777777" w:rsidR="000C4A0C" w:rsidRPr="00A76AF6" w:rsidRDefault="000C4A0C" w:rsidP="00BC5995">
            <w:pPr>
              <w:pStyle w:val="afa"/>
              <w:tabs>
                <w:tab w:val="left" w:pos="0"/>
                <w:tab w:val="left" w:pos="1440"/>
              </w:tabs>
              <w:ind w:firstLine="624"/>
              <w:rPr>
                <w:sz w:val="24"/>
              </w:rPr>
            </w:pPr>
            <w:r w:rsidRPr="00A76AF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3D2BFBBF" w14:textId="77777777" w:rsidR="000C4A0C" w:rsidRPr="00A76AF6" w:rsidRDefault="000C4A0C" w:rsidP="00BC5995">
            <w:pPr>
              <w:pStyle w:val="afa"/>
              <w:tabs>
                <w:tab w:val="left" w:pos="0"/>
                <w:tab w:val="left" w:pos="1440"/>
              </w:tabs>
              <w:ind w:firstLine="624"/>
              <w:rPr>
                <w:sz w:val="24"/>
              </w:rPr>
            </w:pPr>
            <w:r w:rsidRPr="00A76AF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A76AF6">
                <w:rPr>
                  <w:rStyle w:val="a8"/>
                  <w:sz w:val="24"/>
                </w:rPr>
                <w:t>https://service.nalog.ru/zd.do</w:t>
              </w:r>
            </w:hyperlink>
            <w:r w:rsidRPr="00A76AF6">
              <w:rPr>
                <w:sz w:val="24"/>
              </w:rPr>
              <w:t>));</w:t>
            </w:r>
          </w:p>
          <w:p w14:paraId="5B659DE2" w14:textId="77777777" w:rsidR="000C4A0C" w:rsidRPr="00A76AF6" w:rsidRDefault="000C4A0C" w:rsidP="00BC5995">
            <w:pPr>
              <w:pStyle w:val="afa"/>
              <w:tabs>
                <w:tab w:val="left" w:pos="0"/>
                <w:tab w:val="left" w:pos="1440"/>
              </w:tabs>
              <w:ind w:firstLine="624"/>
              <w:rPr>
                <w:sz w:val="24"/>
              </w:rPr>
            </w:pPr>
            <w:r w:rsidRPr="00A76AF6">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A76AF6">
                <w:rPr>
                  <w:rStyle w:val="a8"/>
                  <w:sz w:val="24"/>
                </w:rPr>
                <w:t>http://fssprus.ru/iss/ip</w:t>
              </w:r>
            </w:hyperlink>
            <w:r w:rsidRPr="00A76AF6">
              <w:rPr>
                <w:sz w:val="24"/>
              </w:rPr>
              <w:t xml:space="preserve">), а также информации в едином Федеральном реестре сведений о фактах деятельности юридических лиц </w:t>
            </w:r>
            <w:hyperlink r:id="rId26" w:history="1">
              <w:r w:rsidRPr="00A76AF6">
                <w:rPr>
                  <w:rStyle w:val="a8"/>
                  <w:sz w:val="24"/>
                </w:rPr>
                <w:t>http://www.fedresurs.ru/companies/IsSearching</w:t>
              </w:r>
            </w:hyperlink>
            <w:r w:rsidRPr="00A76AF6">
              <w:rPr>
                <w:sz w:val="24"/>
              </w:rPr>
              <w:t>.</w:t>
            </w:r>
          </w:p>
          <w:p w14:paraId="6466DC96" w14:textId="77777777" w:rsidR="000C4A0C" w:rsidRPr="00A76AF6" w:rsidRDefault="000C4A0C" w:rsidP="00BC5995">
            <w:pPr>
              <w:pStyle w:val="afa"/>
              <w:tabs>
                <w:tab w:val="left" w:pos="0"/>
                <w:tab w:val="left" w:pos="1440"/>
              </w:tabs>
              <w:ind w:firstLine="624"/>
              <w:rPr>
                <w:sz w:val="24"/>
              </w:rPr>
            </w:pPr>
            <w:r w:rsidRPr="00A76AF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A76AF6">
              <w:rPr>
                <w:sz w:val="24"/>
              </w:rPr>
              <w:lastRenderedPageBreak/>
              <w:t>производства и т.п.).</w:t>
            </w:r>
          </w:p>
          <w:p w14:paraId="59295F80" w14:textId="77777777" w:rsidR="000C4A0C" w:rsidRPr="00A76AF6" w:rsidRDefault="000C4A0C" w:rsidP="00BC5995">
            <w:pPr>
              <w:pStyle w:val="afa"/>
              <w:tabs>
                <w:tab w:val="left" w:pos="0"/>
                <w:tab w:val="left" w:pos="1418"/>
              </w:tabs>
              <w:ind w:firstLine="624"/>
              <w:rPr>
                <w:sz w:val="24"/>
              </w:rPr>
            </w:pPr>
            <w:r w:rsidRPr="00A76AF6">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34198C1" w14:textId="77777777" w:rsidR="000C4A0C" w:rsidRPr="00A76AF6" w:rsidRDefault="000C4A0C" w:rsidP="00BC5995">
            <w:pPr>
              <w:widowControl w:val="0"/>
              <w:suppressAutoHyphens w:val="0"/>
              <w:ind w:firstLine="624"/>
              <w:jc w:val="both"/>
            </w:pPr>
            <w:r w:rsidRPr="00A76AF6">
              <w:t>2.5.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14:paraId="268DE321" w14:textId="77777777" w:rsidR="000C4A0C" w:rsidRPr="00A76AF6" w:rsidRDefault="000C4A0C" w:rsidP="00BC5995">
            <w:pPr>
              <w:pStyle w:val="afa"/>
              <w:widowControl w:val="0"/>
              <w:tabs>
                <w:tab w:val="left" w:pos="0"/>
                <w:tab w:val="left" w:pos="1440"/>
              </w:tabs>
              <w:suppressAutoHyphens w:val="0"/>
              <w:ind w:firstLine="624"/>
              <w:rPr>
                <w:sz w:val="24"/>
              </w:rPr>
            </w:pPr>
            <w:r w:rsidRPr="00A76AF6">
              <w:rPr>
                <w:sz w:val="24"/>
              </w:rPr>
              <w:t>2.6.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14:paraId="2C4F399D" w14:textId="77777777" w:rsidR="000C4A0C" w:rsidRPr="00A76AF6" w:rsidRDefault="000C4A0C" w:rsidP="00BC5995">
            <w:pPr>
              <w:pStyle w:val="afa"/>
              <w:widowControl w:val="0"/>
              <w:tabs>
                <w:tab w:val="left" w:pos="1418"/>
              </w:tabs>
              <w:suppressAutoHyphens w:val="0"/>
              <w:ind w:firstLine="624"/>
              <w:rPr>
                <w:sz w:val="24"/>
              </w:rPr>
            </w:pPr>
            <w:r w:rsidRPr="00A76AF6">
              <w:rPr>
                <w:sz w:val="24"/>
              </w:rPr>
              <w:t>2.7. документ по форме приложения № 4 к документации о закупке о наличии опыта поставки товара, выполнения работ, оказания услуг и т.д. за период 2013 </w:t>
            </w:r>
            <w:r w:rsidRPr="00A76AF6">
              <w:rPr>
                <w:sz w:val="24"/>
              </w:rPr>
              <w:noBreakHyphen/>
              <w:t xml:space="preserve"> 2015 годы (включительно) и 2016 год (до даты окончания приема Заявок), по предмету, аналогичному предмету Открытого конкурса </w:t>
            </w:r>
            <w:r w:rsidRPr="00A76AF6">
              <w:rPr>
                <w:rFonts w:eastAsia="Times New Roman"/>
                <w:spacing w:val="-5"/>
                <w:sz w:val="24"/>
              </w:rPr>
              <w:t>по размещению заказа по обеспечению получения технической поддержки установленного на оборудовании Заказчика программного обеспечения «</w:t>
            </w:r>
            <w:r w:rsidRPr="00A76AF6">
              <w:rPr>
                <w:rFonts w:eastAsia="Times New Roman"/>
                <w:spacing w:val="-5"/>
                <w:sz w:val="24"/>
                <w:lang w:val="en-US"/>
              </w:rPr>
              <w:t>Oracle</w:t>
            </w:r>
            <w:r w:rsidRPr="00A76AF6">
              <w:rPr>
                <w:rFonts w:eastAsia="Times New Roman"/>
                <w:spacing w:val="-5"/>
                <w:sz w:val="24"/>
              </w:rPr>
              <w:t>»</w:t>
            </w:r>
            <w:r w:rsidRPr="00A76AF6">
              <w:rPr>
                <w:sz w:val="24"/>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Pr="00A76AF6">
              <w:rPr>
                <w:sz w:val="24"/>
              </w:rPr>
              <w:lastRenderedPageBreak/>
              <w:t>договоров должна быть не менее 80% цены договора.</w:t>
            </w:r>
          </w:p>
          <w:p w14:paraId="76620097" w14:textId="77777777" w:rsidR="000C4A0C" w:rsidRPr="00A76AF6" w:rsidRDefault="000C4A0C" w:rsidP="00BC5995">
            <w:pPr>
              <w:pStyle w:val="afa"/>
              <w:widowControl w:val="0"/>
              <w:tabs>
                <w:tab w:val="left" w:pos="1418"/>
              </w:tabs>
              <w:suppressAutoHyphens w:val="0"/>
              <w:ind w:firstLine="624"/>
              <w:rPr>
                <w:i/>
                <w:sz w:val="24"/>
              </w:rPr>
            </w:pPr>
            <w:r w:rsidRPr="00A76AF6">
              <w:rPr>
                <w:color w:val="000000"/>
                <w:sz w:val="24"/>
              </w:rPr>
              <w:t xml:space="preserve">2.8. документ (сертификат, авторизационное письмо), подтверждающий что претендент является </w:t>
            </w:r>
            <w:r w:rsidRPr="00A76AF6">
              <w:rPr>
                <w:spacing w:val="-5"/>
                <w:sz w:val="24"/>
              </w:rPr>
              <w:t>участником партнерской программы компании «</w:t>
            </w:r>
            <w:r w:rsidRPr="00A76AF6">
              <w:rPr>
                <w:spacing w:val="-5"/>
                <w:sz w:val="24"/>
                <w:lang w:val="en-US"/>
              </w:rPr>
              <w:t>Oracle</w:t>
            </w:r>
            <w:r w:rsidRPr="00A76AF6">
              <w:rPr>
                <w:spacing w:val="-5"/>
                <w:sz w:val="24"/>
              </w:rPr>
              <w:t>» (</w:t>
            </w:r>
            <w:r w:rsidRPr="00A76AF6">
              <w:rPr>
                <w:spacing w:val="-5"/>
                <w:sz w:val="24"/>
                <w:lang w:val="en-US"/>
              </w:rPr>
              <w:t>OraclePartnerNetwork</w:t>
            </w:r>
            <w:r w:rsidRPr="00A76AF6">
              <w:rPr>
                <w:spacing w:val="-5"/>
                <w:sz w:val="24"/>
              </w:rPr>
              <w:t>).</w:t>
            </w:r>
          </w:p>
        </w:tc>
      </w:tr>
      <w:tr w:rsidR="000C4A0C" w:rsidRPr="00F86FAA" w14:paraId="6B087BF3" w14:textId="77777777" w:rsidTr="001D179E">
        <w:tc>
          <w:tcPr>
            <w:tcW w:w="546" w:type="dxa"/>
          </w:tcPr>
          <w:p w14:paraId="0F00A0CE" w14:textId="77777777" w:rsidR="000C4A0C" w:rsidRPr="00F86FAA" w:rsidRDefault="000C4A0C" w:rsidP="00BC5995">
            <w:pPr>
              <w:pStyle w:val="19"/>
              <w:widowControl w:val="0"/>
              <w:suppressAutoHyphens w:val="0"/>
              <w:ind w:firstLine="0"/>
              <w:rPr>
                <w:b/>
                <w:sz w:val="24"/>
                <w:szCs w:val="24"/>
              </w:rPr>
            </w:pPr>
            <w:r>
              <w:rPr>
                <w:b/>
                <w:sz w:val="24"/>
                <w:szCs w:val="24"/>
              </w:rPr>
              <w:lastRenderedPageBreak/>
              <w:t>18.</w:t>
            </w:r>
          </w:p>
        </w:tc>
        <w:tc>
          <w:tcPr>
            <w:tcW w:w="2551" w:type="dxa"/>
          </w:tcPr>
          <w:p w14:paraId="2625AF64" w14:textId="77777777" w:rsidR="000C4A0C" w:rsidRPr="00F86FAA" w:rsidRDefault="000C4A0C" w:rsidP="00BC5995">
            <w:pPr>
              <w:pStyle w:val="Default"/>
              <w:widowControl w:val="0"/>
              <w:suppressAutoHyphens w:val="0"/>
              <w:rPr>
                <w:b/>
                <w:color w:val="auto"/>
              </w:rPr>
            </w:pPr>
            <w:r>
              <w:rPr>
                <w:b/>
                <w:color w:val="auto"/>
              </w:rPr>
              <w:t>Срок заключения договора</w:t>
            </w:r>
          </w:p>
        </w:tc>
        <w:tc>
          <w:tcPr>
            <w:tcW w:w="6768" w:type="dxa"/>
            <w:gridSpan w:val="2"/>
          </w:tcPr>
          <w:p w14:paraId="0EC65DC8" w14:textId="77777777" w:rsidR="000C4A0C" w:rsidRPr="00F86FAA" w:rsidRDefault="000C4A0C" w:rsidP="00BC5995">
            <w:pPr>
              <w:pStyle w:val="afa"/>
              <w:widowControl w:val="0"/>
              <w:suppressAutoHyphens w:val="0"/>
              <w:rPr>
                <w:i/>
                <w:sz w:val="24"/>
                <w:highlight w:val="yellow"/>
              </w:rPr>
            </w:pPr>
            <w:r w:rsidRPr="004B6D94">
              <w:rPr>
                <w:sz w:val="24"/>
              </w:rPr>
              <w:t xml:space="preserve">Не более </w:t>
            </w:r>
            <w:r w:rsidRPr="00910B90">
              <w:rPr>
                <w:sz w:val="24"/>
              </w:rPr>
              <w:t xml:space="preserve">20 </w:t>
            </w:r>
            <w:r w:rsidRPr="004B6D94">
              <w:rPr>
                <w:sz w:val="24"/>
              </w:rPr>
              <w:t>рабочих дней со дня принятия Конкурсной комиссией решения о заключении договора</w:t>
            </w:r>
            <w:r>
              <w:rPr>
                <w:sz w:val="24"/>
              </w:rPr>
              <w:t>, размещения протокола в СМИ</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1D179E" w:rsidRPr="00F86FAA" w14:paraId="5A7DAC71" w14:textId="77777777" w:rsidTr="001D179E">
        <w:trPr>
          <w:trHeight w:val="516"/>
        </w:trPr>
        <w:tc>
          <w:tcPr>
            <w:tcW w:w="546" w:type="dxa"/>
            <w:vMerge w:val="restart"/>
          </w:tcPr>
          <w:p w14:paraId="3F87FF41" w14:textId="20889FA3" w:rsidR="001D179E" w:rsidRPr="00F86FAA" w:rsidRDefault="001D179E" w:rsidP="00BC5995">
            <w:pPr>
              <w:pStyle w:val="19"/>
              <w:widowControl w:val="0"/>
              <w:suppressAutoHyphens w:val="0"/>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5F5842B1" w14:textId="3460F08B" w:rsidR="001D179E" w:rsidRPr="00F86FAA" w:rsidRDefault="001D179E" w:rsidP="00BC5995">
            <w:pPr>
              <w:pStyle w:val="Default"/>
              <w:widowControl w:val="0"/>
              <w:suppressAutoHyphens w:val="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666" w:type="dxa"/>
          </w:tcPr>
          <w:p w14:paraId="13A14140" w14:textId="023C0D5B" w:rsidR="001D179E" w:rsidRPr="00F86FAA" w:rsidRDefault="001D179E" w:rsidP="001D179E">
            <w:pPr>
              <w:pStyle w:val="afa"/>
              <w:widowControl w:val="0"/>
              <w:suppressAutoHyphens w:val="0"/>
              <w:ind w:firstLine="0"/>
              <w:jc w:val="center"/>
              <w:rPr>
                <w:b/>
                <w:i/>
                <w:sz w:val="24"/>
              </w:rPr>
            </w:pPr>
            <w:r w:rsidRPr="00607458">
              <w:rPr>
                <w:b/>
                <w:sz w:val="24"/>
              </w:rPr>
              <w:t>Критерий оценки</w:t>
            </w:r>
          </w:p>
        </w:tc>
        <w:tc>
          <w:tcPr>
            <w:tcW w:w="2102" w:type="dxa"/>
          </w:tcPr>
          <w:p w14:paraId="020D7CE9" w14:textId="54D8FFF3" w:rsidR="001D179E" w:rsidRPr="00F86FAA" w:rsidRDefault="001D179E" w:rsidP="001D179E">
            <w:pPr>
              <w:pStyle w:val="afa"/>
              <w:widowControl w:val="0"/>
              <w:suppressAutoHyphens w:val="0"/>
              <w:ind w:firstLine="0"/>
              <w:jc w:val="center"/>
              <w:rPr>
                <w:b/>
                <w:i/>
                <w:sz w:val="24"/>
              </w:rPr>
            </w:pPr>
            <w:r w:rsidRPr="00607458">
              <w:rPr>
                <w:b/>
                <w:sz w:val="24"/>
              </w:rPr>
              <w:t xml:space="preserve">Значение </w:t>
            </w:r>
            <w:r w:rsidRPr="00607458">
              <w:rPr>
                <w:sz w:val="24"/>
              </w:rPr>
              <w:t>Кз</w:t>
            </w:r>
          </w:p>
        </w:tc>
      </w:tr>
      <w:tr w:rsidR="001D179E" w:rsidRPr="00F86FAA" w14:paraId="274CB089" w14:textId="77777777" w:rsidTr="001D179E">
        <w:trPr>
          <w:trHeight w:val="516"/>
        </w:trPr>
        <w:tc>
          <w:tcPr>
            <w:tcW w:w="546" w:type="dxa"/>
            <w:vMerge/>
          </w:tcPr>
          <w:p w14:paraId="0F839D4C" w14:textId="77777777" w:rsidR="001D179E" w:rsidRPr="00F86FAA" w:rsidRDefault="001D179E" w:rsidP="00BC5995">
            <w:pPr>
              <w:pStyle w:val="19"/>
              <w:widowControl w:val="0"/>
              <w:suppressAutoHyphens w:val="0"/>
              <w:ind w:firstLine="0"/>
              <w:rPr>
                <w:b/>
                <w:sz w:val="24"/>
                <w:szCs w:val="24"/>
              </w:rPr>
            </w:pPr>
          </w:p>
        </w:tc>
        <w:tc>
          <w:tcPr>
            <w:tcW w:w="2551" w:type="dxa"/>
            <w:vMerge/>
          </w:tcPr>
          <w:p w14:paraId="473618F8" w14:textId="77777777" w:rsidR="001D179E" w:rsidRPr="00F86FAA" w:rsidRDefault="001D179E" w:rsidP="00BC5995">
            <w:pPr>
              <w:pStyle w:val="Default"/>
              <w:widowControl w:val="0"/>
              <w:suppressAutoHyphens w:val="0"/>
              <w:rPr>
                <w:b/>
                <w:color w:val="auto"/>
              </w:rPr>
            </w:pPr>
          </w:p>
        </w:tc>
        <w:tc>
          <w:tcPr>
            <w:tcW w:w="4666" w:type="dxa"/>
          </w:tcPr>
          <w:p w14:paraId="1EE6ECAF" w14:textId="23DFE758" w:rsidR="001D179E" w:rsidRPr="00F86FAA" w:rsidRDefault="001D179E" w:rsidP="001D179E">
            <w:pPr>
              <w:pStyle w:val="afa"/>
              <w:widowControl w:val="0"/>
              <w:suppressAutoHyphens w:val="0"/>
              <w:ind w:firstLine="0"/>
              <w:jc w:val="left"/>
              <w:rPr>
                <w:b/>
                <w:i/>
                <w:sz w:val="24"/>
              </w:rPr>
            </w:pPr>
            <w:r w:rsidRPr="00607458">
              <w:rPr>
                <w:sz w:val="24"/>
              </w:rPr>
              <w:t>Цена договора</w:t>
            </w:r>
          </w:p>
        </w:tc>
        <w:tc>
          <w:tcPr>
            <w:tcW w:w="2102" w:type="dxa"/>
          </w:tcPr>
          <w:p w14:paraId="0168A9F4" w14:textId="5FBAF22F" w:rsidR="001D179E" w:rsidRPr="00F86FAA" w:rsidRDefault="001D179E" w:rsidP="001D179E">
            <w:pPr>
              <w:pStyle w:val="afa"/>
              <w:widowControl w:val="0"/>
              <w:suppressAutoHyphens w:val="0"/>
              <w:ind w:firstLine="0"/>
              <w:jc w:val="center"/>
              <w:rPr>
                <w:b/>
                <w:i/>
                <w:sz w:val="24"/>
              </w:rPr>
            </w:pPr>
            <w:r w:rsidRPr="00607458">
              <w:rPr>
                <w:sz w:val="24"/>
              </w:rPr>
              <w:t>Кз=0,7</w:t>
            </w:r>
          </w:p>
        </w:tc>
      </w:tr>
      <w:tr w:rsidR="001D179E" w:rsidRPr="00F86FAA" w14:paraId="4022A9DF" w14:textId="77777777" w:rsidTr="001D179E">
        <w:trPr>
          <w:trHeight w:val="516"/>
        </w:trPr>
        <w:tc>
          <w:tcPr>
            <w:tcW w:w="546" w:type="dxa"/>
            <w:vMerge/>
          </w:tcPr>
          <w:p w14:paraId="441D48C5" w14:textId="77777777" w:rsidR="001D179E" w:rsidRPr="00F86FAA" w:rsidRDefault="001D179E" w:rsidP="00BC5995">
            <w:pPr>
              <w:pStyle w:val="19"/>
              <w:widowControl w:val="0"/>
              <w:suppressAutoHyphens w:val="0"/>
              <w:ind w:firstLine="0"/>
              <w:rPr>
                <w:b/>
                <w:sz w:val="24"/>
                <w:szCs w:val="24"/>
              </w:rPr>
            </w:pPr>
          </w:p>
        </w:tc>
        <w:tc>
          <w:tcPr>
            <w:tcW w:w="2551" w:type="dxa"/>
            <w:vMerge/>
          </w:tcPr>
          <w:p w14:paraId="327D7A1B" w14:textId="77777777" w:rsidR="001D179E" w:rsidRPr="00F86FAA" w:rsidRDefault="001D179E" w:rsidP="00BC5995">
            <w:pPr>
              <w:pStyle w:val="Default"/>
              <w:widowControl w:val="0"/>
              <w:suppressAutoHyphens w:val="0"/>
              <w:rPr>
                <w:b/>
                <w:color w:val="auto"/>
              </w:rPr>
            </w:pPr>
          </w:p>
        </w:tc>
        <w:tc>
          <w:tcPr>
            <w:tcW w:w="4666" w:type="dxa"/>
          </w:tcPr>
          <w:p w14:paraId="7889B61E" w14:textId="21E9DF66" w:rsidR="001D179E" w:rsidRPr="00F86FAA" w:rsidRDefault="001D179E" w:rsidP="001D179E">
            <w:pPr>
              <w:pStyle w:val="afa"/>
              <w:widowControl w:val="0"/>
              <w:suppressAutoHyphens w:val="0"/>
              <w:ind w:firstLine="0"/>
              <w:jc w:val="left"/>
              <w:rPr>
                <w:b/>
                <w:i/>
                <w:sz w:val="24"/>
              </w:rPr>
            </w:pPr>
            <w:r w:rsidRPr="001D179E">
              <w:rPr>
                <w:sz w:val="24"/>
              </w:rPr>
              <w:t xml:space="preserve">Срок </w:t>
            </w:r>
            <w:r>
              <w:rPr>
                <w:sz w:val="24"/>
              </w:rPr>
              <w:t>размещения</w:t>
            </w:r>
            <w:r w:rsidRPr="001D179E">
              <w:rPr>
                <w:sz w:val="24"/>
              </w:rPr>
              <w:t xml:space="preserve"> заказа у компании Oracle </w:t>
            </w:r>
          </w:p>
        </w:tc>
        <w:tc>
          <w:tcPr>
            <w:tcW w:w="2102" w:type="dxa"/>
          </w:tcPr>
          <w:p w14:paraId="12C23973" w14:textId="60084BFE" w:rsidR="001D179E" w:rsidRPr="0026609C" w:rsidRDefault="001D179E" w:rsidP="001D179E">
            <w:pPr>
              <w:pStyle w:val="afa"/>
              <w:widowControl w:val="0"/>
              <w:suppressAutoHyphens w:val="0"/>
              <w:ind w:firstLine="0"/>
              <w:jc w:val="center"/>
              <w:rPr>
                <w:b/>
                <w:i/>
                <w:sz w:val="24"/>
                <w:lang w:val="en-US"/>
              </w:rPr>
            </w:pPr>
            <w:r w:rsidRPr="00607458">
              <w:rPr>
                <w:sz w:val="24"/>
              </w:rPr>
              <w:t>Кз=0,3</w:t>
            </w:r>
          </w:p>
        </w:tc>
      </w:tr>
      <w:tr w:rsidR="000C4A0C" w:rsidRPr="00F86FAA" w14:paraId="51862D12" w14:textId="77777777" w:rsidTr="001D179E">
        <w:tc>
          <w:tcPr>
            <w:tcW w:w="546" w:type="dxa"/>
          </w:tcPr>
          <w:p w14:paraId="224D54EE" w14:textId="77777777" w:rsidR="000C4A0C" w:rsidRPr="00F86FAA" w:rsidRDefault="000C4A0C" w:rsidP="00BC5995">
            <w:pPr>
              <w:pStyle w:val="19"/>
              <w:widowControl w:val="0"/>
              <w:suppressAutoHyphens w:val="0"/>
              <w:ind w:firstLine="0"/>
              <w:rPr>
                <w:b/>
                <w:sz w:val="24"/>
                <w:szCs w:val="24"/>
              </w:rPr>
            </w:pPr>
            <w:r>
              <w:rPr>
                <w:b/>
                <w:sz w:val="24"/>
                <w:szCs w:val="24"/>
              </w:rPr>
              <w:t>20</w:t>
            </w:r>
            <w:r w:rsidRPr="00F86FAA">
              <w:rPr>
                <w:b/>
                <w:sz w:val="24"/>
                <w:szCs w:val="24"/>
              </w:rPr>
              <w:t>.</w:t>
            </w:r>
          </w:p>
        </w:tc>
        <w:tc>
          <w:tcPr>
            <w:tcW w:w="2551" w:type="dxa"/>
          </w:tcPr>
          <w:p w14:paraId="0BBFEBD5" w14:textId="77777777" w:rsidR="000C4A0C" w:rsidRPr="00F86FAA" w:rsidRDefault="000C4A0C" w:rsidP="00BC5995">
            <w:pPr>
              <w:pStyle w:val="Default"/>
              <w:widowControl w:val="0"/>
              <w:suppressAutoHyphens w:val="0"/>
              <w:rPr>
                <w:b/>
                <w:color w:val="auto"/>
              </w:rPr>
            </w:pPr>
            <w:r w:rsidRPr="00F86FAA">
              <w:rPr>
                <w:b/>
                <w:color w:val="auto"/>
              </w:rPr>
              <w:t>Особенности заключения договора</w:t>
            </w:r>
          </w:p>
        </w:tc>
        <w:tc>
          <w:tcPr>
            <w:tcW w:w="6768" w:type="dxa"/>
            <w:gridSpan w:val="2"/>
          </w:tcPr>
          <w:p w14:paraId="5CC6F4C9" w14:textId="77777777" w:rsidR="000C4A0C" w:rsidRPr="00B975E3" w:rsidRDefault="000C4A0C" w:rsidP="00BC5995">
            <w:pPr>
              <w:pStyle w:val="-3"/>
              <w:widowControl w:val="0"/>
              <w:numPr>
                <w:ilvl w:val="2"/>
                <w:numId w:val="0"/>
              </w:numPr>
              <w:tabs>
                <w:tab w:val="num" w:pos="1985"/>
              </w:tabs>
              <w:ind w:firstLine="709"/>
              <w:rPr>
                <w:sz w:val="24"/>
              </w:rPr>
            </w:pPr>
            <w:r w:rsidRPr="00B975E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57A9BBE1" w14:textId="77777777" w:rsidR="000C4A0C" w:rsidRPr="00B975E3" w:rsidRDefault="000C4A0C" w:rsidP="00BC5995">
            <w:pPr>
              <w:pStyle w:val="-3"/>
              <w:widowControl w:val="0"/>
              <w:numPr>
                <w:ilvl w:val="2"/>
                <w:numId w:val="0"/>
              </w:numPr>
              <w:tabs>
                <w:tab w:val="num" w:pos="1985"/>
              </w:tabs>
              <w:ind w:firstLine="709"/>
              <w:rPr>
                <w:sz w:val="24"/>
              </w:rPr>
            </w:pPr>
            <w:r w:rsidRPr="00B975E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BC45AD">
              <w:rPr>
                <w:sz w:val="24"/>
              </w:rPr>
              <w:t>уведомления</w:t>
            </w:r>
            <w:r w:rsidRPr="00B975E3">
              <w:rPr>
                <w:sz w:val="24"/>
              </w:rPr>
              <w:t xml:space="preserve"> от Заказчика.  </w:t>
            </w:r>
          </w:p>
          <w:p w14:paraId="2599800E" w14:textId="77777777" w:rsidR="000C4A0C" w:rsidRPr="00B975E3" w:rsidRDefault="000C4A0C" w:rsidP="00BC5995">
            <w:pPr>
              <w:pStyle w:val="-3"/>
              <w:widowControl w:val="0"/>
              <w:numPr>
                <w:ilvl w:val="2"/>
                <w:numId w:val="0"/>
              </w:numPr>
              <w:tabs>
                <w:tab w:val="num" w:pos="1985"/>
              </w:tabs>
              <w:ind w:firstLine="709"/>
              <w:rPr>
                <w:sz w:val="24"/>
              </w:rPr>
            </w:pPr>
            <w:r w:rsidRPr="00B975E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CD26059" w14:textId="77777777" w:rsidR="000C4A0C" w:rsidRPr="00B975E3" w:rsidRDefault="000C4A0C" w:rsidP="00BC5995">
            <w:pPr>
              <w:pStyle w:val="-3"/>
              <w:widowControl w:val="0"/>
              <w:numPr>
                <w:ilvl w:val="2"/>
                <w:numId w:val="0"/>
              </w:numPr>
              <w:tabs>
                <w:tab w:val="num" w:pos="1985"/>
              </w:tabs>
              <w:ind w:firstLine="709"/>
              <w:rPr>
                <w:sz w:val="24"/>
              </w:rPr>
            </w:pPr>
            <w:r w:rsidRPr="00B975E3">
              <w:rPr>
                <w:sz w:val="24"/>
              </w:rPr>
              <w:t>Внесение изменений в договор по предложениям победителя является правом Заказчика и осуществляется по усмотрениюЗаказчика.</w:t>
            </w:r>
          </w:p>
          <w:p w14:paraId="7DC6DFD7" w14:textId="77777777" w:rsidR="000C4A0C" w:rsidRPr="00F86FAA" w:rsidRDefault="000C4A0C" w:rsidP="00BC5995">
            <w:pPr>
              <w:pStyle w:val="afa"/>
              <w:widowControl w:val="0"/>
              <w:suppressAutoHyphens w:val="0"/>
              <w:ind w:firstLine="0"/>
              <w:rPr>
                <w:sz w:val="24"/>
                <w:highlight w:val="cyan"/>
              </w:rPr>
            </w:pPr>
            <w:r w:rsidRPr="00B975E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975E3">
              <w:rPr>
                <w:i/>
                <w:sz w:val="24"/>
              </w:rPr>
              <w:t>.</w:t>
            </w:r>
            <w:r w:rsidRPr="00F86FAA">
              <w:rPr>
                <w:i/>
                <w:sz w:val="24"/>
              </w:rPr>
              <w:t xml:space="preserve"> </w:t>
            </w:r>
          </w:p>
        </w:tc>
      </w:tr>
      <w:tr w:rsidR="000C4A0C" w:rsidRPr="00F86FAA" w14:paraId="4213FB4A" w14:textId="77777777" w:rsidTr="001D179E">
        <w:tc>
          <w:tcPr>
            <w:tcW w:w="546" w:type="dxa"/>
          </w:tcPr>
          <w:p w14:paraId="237BF005" w14:textId="77777777" w:rsidR="000C4A0C" w:rsidRPr="00F86FAA" w:rsidRDefault="000C4A0C" w:rsidP="00BC5995">
            <w:pPr>
              <w:pStyle w:val="19"/>
              <w:widowControl w:val="0"/>
              <w:suppressAutoHyphens w:val="0"/>
              <w:ind w:firstLine="0"/>
              <w:rPr>
                <w:b/>
                <w:sz w:val="24"/>
                <w:szCs w:val="24"/>
              </w:rPr>
            </w:pPr>
            <w:r>
              <w:rPr>
                <w:b/>
                <w:sz w:val="24"/>
                <w:szCs w:val="24"/>
              </w:rPr>
              <w:t>21</w:t>
            </w:r>
            <w:r w:rsidRPr="00F86FAA">
              <w:rPr>
                <w:b/>
                <w:sz w:val="24"/>
                <w:szCs w:val="24"/>
              </w:rPr>
              <w:t>.</w:t>
            </w:r>
          </w:p>
        </w:tc>
        <w:tc>
          <w:tcPr>
            <w:tcW w:w="2551" w:type="dxa"/>
          </w:tcPr>
          <w:p w14:paraId="64B3B98B" w14:textId="77777777" w:rsidR="000C4A0C" w:rsidRPr="00F86FAA" w:rsidRDefault="000C4A0C" w:rsidP="00BC5995">
            <w:pPr>
              <w:pStyle w:val="Default"/>
              <w:widowControl w:val="0"/>
              <w:suppressAutoHyphens w:val="0"/>
              <w:rPr>
                <w:b/>
                <w:color w:val="auto"/>
              </w:rPr>
            </w:pPr>
            <w:r w:rsidRPr="00F86FAA">
              <w:rPr>
                <w:b/>
                <w:color w:val="auto"/>
              </w:rPr>
              <w:t>Привлечение субподрядчиков, соисполнителей</w:t>
            </w:r>
          </w:p>
        </w:tc>
        <w:tc>
          <w:tcPr>
            <w:tcW w:w="6768" w:type="dxa"/>
            <w:gridSpan w:val="2"/>
          </w:tcPr>
          <w:p w14:paraId="5DE1FF82" w14:textId="77777777" w:rsidR="000C4A0C" w:rsidRPr="00F86FAA" w:rsidRDefault="000C4A0C" w:rsidP="00BC5995">
            <w:pPr>
              <w:pStyle w:val="19"/>
              <w:widowControl w:val="0"/>
              <w:suppressAutoHyphens w:val="0"/>
              <w:ind w:firstLine="0"/>
              <w:rPr>
                <w:sz w:val="24"/>
                <w:szCs w:val="24"/>
              </w:rPr>
            </w:pPr>
            <w:r w:rsidRPr="001A67E8">
              <w:rPr>
                <w:sz w:val="24"/>
                <w:szCs w:val="24"/>
              </w:rPr>
              <w:t>Привлечение</w:t>
            </w:r>
            <w:r w:rsidRPr="00B975E3">
              <w:rPr>
                <w:sz w:val="24"/>
              </w:rPr>
              <w:t xml:space="preserve"> субподрядчиков </w:t>
            </w:r>
            <w:r w:rsidRPr="001A67E8">
              <w:rPr>
                <w:sz w:val="24"/>
                <w:szCs w:val="24"/>
              </w:rPr>
              <w:t xml:space="preserve">не </w:t>
            </w:r>
            <w:r w:rsidRPr="00B975E3">
              <w:rPr>
                <w:sz w:val="24"/>
              </w:rPr>
              <w:t>допускается</w:t>
            </w:r>
          </w:p>
        </w:tc>
      </w:tr>
      <w:tr w:rsidR="000C4A0C" w:rsidRPr="00F86FAA" w14:paraId="5B14D871" w14:textId="77777777" w:rsidTr="001D179E">
        <w:tc>
          <w:tcPr>
            <w:tcW w:w="546" w:type="dxa"/>
          </w:tcPr>
          <w:p w14:paraId="139C104A" w14:textId="77777777" w:rsidR="000C4A0C" w:rsidRPr="00F86FAA" w:rsidRDefault="000C4A0C" w:rsidP="00BC5995">
            <w:pPr>
              <w:pStyle w:val="19"/>
              <w:widowControl w:val="0"/>
              <w:suppressAutoHyphens w:val="0"/>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6529A885" w14:textId="77777777" w:rsidR="000C4A0C" w:rsidRPr="00F86FAA" w:rsidRDefault="000C4A0C" w:rsidP="00BC5995">
            <w:pPr>
              <w:pStyle w:val="Default"/>
              <w:widowControl w:val="0"/>
              <w:suppressAutoHyphens w:val="0"/>
              <w:rPr>
                <w:b/>
                <w:color w:val="auto"/>
              </w:rPr>
            </w:pPr>
            <w:r w:rsidRPr="00F86FAA">
              <w:rPr>
                <w:b/>
                <w:color w:val="auto"/>
              </w:rPr>
              <w:t>Обеспечение исполнения договора</w:t>
            </w:r>
          </w:p>
        </w:tc>
        <w:tc>
          <w:tcPr>
            <w:tcW w:w="6768" w:type="dxa"/>
            <w:gridSpan w:val="2"/>
          </w:tcPr>
          <w:p w14:paraId="0A32D4A8" w14:textId="77777777" w:rsidR="000C4A0C" w:rsidRPr="00F86FAA" w:rsidRDefault="000C4A0C" w:rsidP="00BC5995">
            <w:pPr>
              <w:pStyle w:val="19"/>
              <w:widowControl w:val="0"/>
              <w:suppressAutoHyphens w:val="0"/>
              <w:ind w:firstLine="0"/>
              <w:rPr>
                <w:sz w:val="24"/>
                <w:szCs w:val="24"/>
              </w:rPr>
            </w:pPr>
            <w:r>
              <w:rPr>
                <w:sz w:val="24"/>
                <w:szCs w:val="24"/>
              </w:rPr>
              <w:t>Не предусмотрено</w:t>
            </w:r>
          </w:p>
        </w:tc>
      </w:tr>
      <w:tr w:rsidR="000C4A0C" w:rsidRPr="00F86FAA" w14:paraId="3A6BB87F" w14:textId="77777777" w:rsidTr="001D179E">
        <w:tc>
          <w:tcPr>
            <w:tcW w:w="546" w:type="dxa"/>
          </w:tcPr>
          <w:p w14:paraId="49C055B8" w14:textId="77777777" w:rsidR="000C4A0C" w:rsidRPr="00F86FAA" w:rsidRDefault="000C4A0C" w:rsidP="00BC5995">
            <w:pPr>
              <w:pStyle w:val="19"/>
              <w:widowControl w:val="0"/>
              <w:suppressAutoHyphens w:val="0"/>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72A5588B" w14:textId="77777777" w:rsidR="000C4A0C" w:rsidRPr="00F86FAA" w:rsidRDefault="000C4A0C" w:rsidP="00BC5995">
            <w:pPr>
              <w:pStyle w:val="Default"/>
              <w:widowControl w:val="0"/>
              <w:suppressAutoHyphens w:val="0"/>
              <w:rPr>
                <w:b/>
                <w:color w:val="auto"/>
              </w:rPr>
            </w:pPr>
            <w:r w:rsidRPr="00F86FAA">
              <w:rPr>
                <w:b/>
                <w:color w:val="auto"/>
              </w:rPr>
              <w:t>Обеспечение заявки</w:t>
            </w:r>
          </w:p>
        </w:tc>
        <w:tc>
          <w:tcPr>
            <w:tcW w:w="6768" w:type="dxa"/>
            <w:gridSpan w:val="2"/>
          </w:tcPr>
          <w:p w14:paraId="4C42D17E" w14:textId="77777777" w:rsidR="000C4A0C" w:rsidRPr="00F86FAA" w:rsidRDefault="000C4A0C" w:rsidP="00BC5995">
            <w:pPr>
              <w:pStyle w:val="19"/>
              <w:widowControl w:val="0"/>
              <w:suppressAutoHyphens w:val="0"/>
              <w:ind w:firstLine="0"/>
              <w:rPr>
                <w:sz w:val="24"/>
                <w:szCs w:val="24"/>
              </w:rPr>
            </w:pPr>
            <w:r>
              <w:rPr>
                <w:sz w:val="24"/>
                <w:szCs w:val="24"/>
              </w:rPr>
              <w:t>Не предусмотрено</w:t>
            </w:r>
          </w:p>
        </w:tc>
      </w:tr>
    </w:tbl>
    <w:p w14:paraId="31513CA1" w14:textId="77777777" w:rsidR="00F32509" w:rsidRDefault="00F32509" w:rsidP="00221BE8">
      <w:pPr>
        <w:pStyle w:val="19"/>
        <w:ind w:left="7080" w:firstLine="0"/>
        <w:rPr>
          <w:rFonts w:eastAsia="MS Mincho"/>
          <w:szCs w:val="28"/>
        </w:rPr>
      </w:pPr>
    </w:p>
    <w:p w14:paraId="66238AF3" w14:textId="77777777" w:rsidR="00F32509" w:rsidRDefault="00F32509">
      <w:pPr>
        <w:suppressAutoHyphens w:val="0"/>
        <w:rPr>
          <w:rFonts w:eastAsia="MS Mincho"/>
          <w:sz w:val="28"/>
          <w:szCs w:val="28"/>
        </w:rPr>
      </w:pPr>
      <w:r>
        <w:rPr>
          <w:rFonts w:eastAsia="MS Mincho"/>
          <w:szCs w:val="28"/>
        </w:rPr>
        <w:br w:type="page"/>
      </w:r>
    </w:p>
    <w:p w14:paraId="2095E5D4" w14:textId="148FA7C2" w:rsidR="000954FB" w:rsidRDefault="000954FB" w:rsidP="00221BE8">
      <w:pPr>
        <w:pStyle w:val="19"/>
        <w:ind w:left="7080" w:firstLine="0"/>
        <w:rPr>
          <w:rFonts w:eastAsia="MS Mincho"/>
          <w:szCs w:val="28"/>
        </w:rPr>
      </w:pPr>
      <w:r>
        <w:rPr>
          <w:rFonts w:eastAsia="MS Mincho"/>
          <w:szCs w:val="28"/>
        </w:rPr>
        <w:lastRenderedPageBreak/>
        <w:t>Приложение № 1</w:t>
      </w:r>
    </w:p>
    <w:p w14:paraId="2095E5D5"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2095E5D6" w14:textId="77777777" w:rsidR="000954FB" w:rsidRDefault="000954FB" w:rsidP="000954FB">
      <w:pPr>
        <w:ind w:firstLine="425"/>
        <w:jc w:val="right"/>
        <w:rPr>
          <w:sz w:val="28"/>
          <w:szCs w:val="28"/>
        </w:rPr>
      </w:pPr>
    </w:p>
    <w:p w14:paraId="2095E5D7" w14:textId="77777777" w:rsidR="000954FB" w:rsidRPr="00445DDD" w:rsidRDefault="000954FB" w:rsidP="000954FB">
      <w:pPr>
        <w:jc w:val="center"/>
        <w:rPr>
          <w:b/>
          <w:sz w:val="28"/>
          <w:szCs w:val="28"/>
        </w:rPr>
      </w:pPr>
      <w:r w:rsidRPr="00445DDD">
        <w:rPr>
          <w:b/>
          <w:sz w:val="28"/>
          <w:szCs w:val="28"/>
        </w:rPr>
        <w:t>На бланке претендента</w:t>
      </w:r>
    </w:p>
    <w:p w14:paraId="2095E5D8"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2095E5D9" w14:textId="1DEA72A4"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14:paraId="2095E5DA" w14:textId="77777777" w:rsidR="000954FB" w:rsidRPr="007415F9" w:rsidRDefault="000954FB" w:rsidP="000954FB"/>
    <w:p w14:paraId="71CDEB79" w14:textId="77777777" w:rsidR="007A2457" w:rsidRPr="00002090" w:rsidRDefault="007A2457" w:rsidP="007A2457">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w:t>
      </w:r>
      <w:bookmarkStart w:id="5" w:name="_GoBack"/>
      <w:bookmarkEnd w:id="5"/>
      <w:r w:rsidRPr="00002090">
        <w:rPr>
          <w:szCs w:val="28"/>
        </w:rPr>
        <w:t xml:space="preserve">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B975E3">
        <w:t>ОКэ</w:t>
      </w:r>
      <w:r w:rsidRPr="003D0ECF">
        <w:rPr>
          <w:szCs w:val="28"/>
        </w:rPr>
        <w:t>-__</w:t>
      </w:r>
      <w:r>
        <w:rPr>
          <w:szCs w:val="28"/>
        </w:rPr>
        <w:t>_</w:t>
      </w:r>
      <w:r w:rsidRPr="003D0ECF">
        <w:rPr>
          <w:szCs w:val="28"/>
        </w:rPr>
        <w:t>_-___-____</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03CF715A" w14:textId="77777777" w:rsidR="007A2457" w:rsidRPr="00002090" w:rsidRDefault="007A2457" w:rsidP="007A2457">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483C4EDB" w14:textId="77777777" w:rsidR="007A2457" w:rsidRPr="00002090" w:rsidRDefault="007A2457" w:rsidP="007A2457">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4CA9F423" w14:textId="77777777" w:rsidR="007A2457" w:rsidRPr="00002090" w:rsidRDefault="007A2457" w:rsidP="007A2457">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2F07AE9E" w14:textId="77777777" w:rsidR="007A2457" w:rsidRPr="00002090" w:rsidRDefault="007A2457" w:rsidP="007A2457">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54C2BD50" w14:textId="77777777" w:rsidR="007A2457" w:rsidRPr="00002090" w:rsidRDefault="007A2457" w:rsidP="00C4368A">
      <w:pPr>
        <w:pStyle w:val="afd"/>
        <w:widowControl w:val="0"/>
        <w:numPr>
          <w:ilvl w:val="0"/>
          <w:numId w:val="14"/>
        </w:numPr>
        <w:tabs>
          <w:tab w:val="clear" w:pos="1440"/>
          <w:tab w:val="num" w:pos="0"/>
          <w:tab w:val="left" w:pos="960"/>
          <w:tab w:val="left" w:pos="1080"/>
          <w:tab w:val="num" w:pos="2629"/>
        </w:tabs>
        <w:ind w:left="0" w:firstLine="709"/>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4DE57EB4" w14:textId="77777777" w:rsidR="007A2457" w:rsidRPr="00002090" w:rsidRDefault="007A2457" w:rsidP="00C4368A">
      <w:pPr>
        <w:pStyle w:val="afd"/>
        <w:numPr>
          <w:ilvl w:val="0"/>
          <w:numId w:val="14"/>
        </w:numPr>
        <w:tabs>
          <w:tab w:val="clear" w:pos="1440"/>
          <w:tab w:val="num" w:pos="0"/>
          <w:tab w:val="left" w:pos="1080"/>
          <w:tab w:val="num" w:pos="2629"/>
          <w:tab w:val="left" w:pos="7938"/>
        </w:tabs>
        <w:ind w:left="0" w:firstLine="709"/>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783A94A8" w14:textId="77777777" w:rsidR="007A2457" w:rsidRPr="00002090" w:rsidRDefault="007A2457" w:rsidP="00C4368A">
      <w:pPr>
        <w:pStyle w:val="afd"/>
        <w:numPr>
          <w:ilvl w:val="0"/>
          <w:numId w:val="14"/>
        </w:numPr>
        <w:tabs>
          <w:tab w:val="clear" w:pos="1440"/>
          <w:tab w:val="num" w:pos="0"/>
          <w:tab w:val="left" w:pos="1080"/>
          <w:tab w:val="num" w:pos="2629"/>
          <w:tab w:val="left" w:pos="7938"/>
        </w:tabs>
        <w:ind w:left="0" w:firstLine="709"/>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14:paraId="7A65E5FE" w14:textId="77777777" w:rsidR="007A2457" w:rsidRPr="00002090" w:rsidRDefault="007A2457" w:rsidP="00C4368A">
      <w:pPr>
        <w:pStyle w:val="afd"/>
        <w:numPr>
          <w:ilvl w:val="0"/>
          <w:numId w:val="14"/>
        </w:numPr>
        <w:tabs>
          <w:tab w:val="clear" w:pos="1440"/>
          <w:tab w:val="num" w:pos="0"/>
          <w:tab w:val="left" w:pos="1080"/>
          <w:tab w:val="num" w:pos="2629"/>
          <w:tab w:val="left" w:pos="7938"/>
        </w:tabs>
        <w:ind w:left="0" w:firstLine="709"/>
        <w:jc w:val="both"/>
        <w:rPr>
          <w:szCs w:val="28"/>
        </w:rPr>
      </w:pPr>
      <w:r w:rsidRPr="00002090">
        <w:rPr>
          <w:szCs w:val="28"/>
        </w:rPr>
        <w:t xml:space="preserve">Победителем может быть признан участник, предложивший не самую низкую цену. </w:t>
      </w:r>
    </w:p>
    <w:p w14:paraId="32352FF2" w14:textId="77777777" w:rsidR="007A2457" w:rsidRPr="00002090" w:rsidRDefault="007A2457" w:rsidP="007A2457">
      <w:pPr>
        <w:ind w:firstLine="709"/>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14:paraId="3D7D1554" w14:textId="77777777" w:rsidR="007A2457" w:rsidRDefault="007A2457" w:rsidP="00C4368A">
      <w:pPr>
        <w:numPr>
          <w:ilvl w:val="0"/>
          <w:numId w:val="15"/>
        </w:numPr>
        <w:tabs>
          <w:tab w:val="left" w:pos="1418"/>
        </w:tabs>
        <w:ind w:left="0" w:firstLine="709"/>
        <w:jc w:val="both"/>
        <w:rPr>
          <w:sz w:val="28"/>
        </w:rPr>
      </w:pPr>
      <w:r w:rsidRPr="00D27A82">
        <w:rPr>
          <w:sz w:val="28"/>
        </w:rPr>
        <w:lastRenderedPageBreak/>
        <w:t xml:space="preserve">Придерживаться положений нашей </w:t>
      </w:r>
      <w:r>
        <w:rPr>
          <w:sz w:val="28"/>
        </w:rPr>
        <w:t>Заяв</w:t>
      </w:r>
      <w:r w:rsidRPr="00D27A82">
        <w:rPr>
          <w:sz w:val="28"/>
        </w:rPr>
        <w:t xml:space="preserve">ки в течение </w:t>
      </w:r>
      <w:r>
        <w:rPr>
          <w:i/>
          <w:sz w:val="28"/>
          <w:u w:val="single"/>
        </w:rPr>
        <w:t>______</w:t>
      </w:r>
      <w:r w:rsidRPr="00D27A82">
        <w:rPr>
          <w:sz w:val="28"/>
        </w:rPr>
        <w:t xml:space="preserve">дней </w:t>
      </w:r>
      <w:r>
        <w:rPr>
          <w:sz w:val="28"/>
        </w:rPr>
        <w:t>(</w:t>
      </w:r>
      <w:r w:rsidRPr="00945B21">
        <w:rPr>
          <w:i/>
          <w:sz w:val="28"/>
        </w:rPr>
        <w:t xml:space="preserve">указать срок не менее указанного в пункте </w:t>
      </w:r>
      <w:r>
        <w:rPr>
          <w:i/>
          <w:sz w:val="28"/>
        </w:rPr>
        <w:t>7</w:t>
      </w:r>
      <w:r w:rsidRPr="00945B21">
        <w:rPr>
          <w:i/>
          <w:sz w:val="28"/>
        </w:rPr>
        <w:t xml:space="preserve"> Информационной карты</w:t>
      </w:r>
      <w:r>
        <w:rPr>
          <w:sz w:val="28"/>
        </w:rPr>
        <w:t xml:space="preserve">) </w:t>
      </w:r>
      <w:r w:rsidRPr="00D27A82">
        <w:rPr>
          <w:sz w:val="28"/>
        </w:rPr>
        <w:t>с даты</w:t>
      </w:r>
      <w:r>
        <w:rPr>
          <w:sz w:val="28"/>
        </w:rPr>
        <w:t>,</w:t>
      </w:r>
      <w:r w:rsidRPr="005C3469">
        <w:rPr>
          <w:sz w:val="28"/>
        </w:rPr>
        <w:t xml:space="preserve"> </w:t>
      </w:r>
      <w:r>
        <w:rPr>
          <w:sz w:val="28"/>
        </w:rPr>
        <w:t>установленной как день</w:t>
      </w:r>
      <w:r w:rsidRPr="005C3469">
        <w:rPr>
          <w:sz w:val="28"/>
        </w:rPr>
        <w:t xml:space="preserve"> </w:t>
      </w:r>
      <w:r>
        <w:rPr>
          <w:sz w:val="28"/>
        </w:rPr>
        <w:t>окончания подачи Заявок, указанной в пункте 6 Информационной карты.</w:t>
      </w:r>
      <w:r w:rsidRPr="00D27A82">
        <w:rPr>
          <w:sz w:val="28"/>
        </w:rPr>
        <w:t xml:space="preserve"> Заявка будет оставаться для нас обязательной до истечения указанного периода.</w:t>
      </w:r>
      <w:r w:rsidRPr="00BB7174">
        <w:rPr>
          <w:sz w:val="28"/>
        </w:rPr>
        <w:t xml:space="preserve"> </w:t>
      </w:r>
    </w:p>
    <w:p w14:paraId="02A81D1F" w14:textId="77777777" w:rsidR="007A2457" w:rsidRDefault="007A2457" w:rsidP="00C4368A">
      <w:pPr>
        <w:numPr>
          <w:ilvl w:val="0"/>
          <w:numId w:val="15"/>
        </w:numPr>
        <w:tabs>
          <w:tab w:val="left" w:pos="1418"/>
        </w:tab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xml:space="preserve">, </w:t>
      </w:r>
      <w:r w:rsidRPr="00A05A20">
        <w:rPr>
          <w:sz w:val="28"/>
        </w:rPr>
        <w:t>или (</w:t>
      </w:r>
      <w:r w:rsidRPr="00A05A20">
        <w:rPr>
          <w:i/>
          <w:sz w:val="28"/>
        </w:rPr>
        <w:t>в случае, если претендент является публичным акционерным обществом</w:t>
      </w:r>
      <w:r w:rsidRPr="00A05A20">
        <w:rPr>
          <w:sz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rPr>
        <w:t>наименование претендента</w:t>
      </w:r>
      <w:r w:rsidRPr="00A05A20">
        <w:rPr>
          <w:sz w:val="28"/>
        </w:rPr>
        <w:t xml:space="preserve">), </w:t>
      </w:r>
      <w:r>
        <w:rPr>
          <w:sz w:val="28"/>
        </w:rPr>
        <w:t>а также иные сведения, необходимые для заключения договора с ПАО «ТрансКонтейнер»</w:t>
      </w:r>
      <w:r w:rsidRPr="00446BD7">
        <w:rPr>
          <w:sz w:val="28"/>
        </w:rPr>
        <w:t>.</w:t>
      </w:r>
    </w:p>
    <w:p w14:paraId="0671ED6E" w14:textId="77777777" w:rsidR="007A2457" w:rsidRDefault="007A2457" w:rsidP="007A2457">
      <w:pPr>
        <w:tabs>
          <w:tab w:val="left" w:pos="1418"/>
        </w:tabs>
        <w:ind w:firstLine="709"/>
        <w:jc w:val="both"/>
        <w:rPr>
          <w:sz w:val="28"/>
        </w:rPr>
      </w:pPr>
      <w:r>
        <w:rPr>
          <w:sz w:val="28"/>
        </w:rPr>
        <w:t>____________________</w:t>
      </w:r>
      <w:r w:rsidRPr="00446BD7">
        <w:rPr>
          <w:sz w:val="28"/>
        </w:rPr>
        <w:t xml:space="preserve"> (</w:t>
      </w:r>
      <w:r w:rsidRPr="0077656B">
        <w:rPr>
          <w:i/>
          <w:sz w:val="28"/>
        </w:rPr>
        <w:t>наименование претендента</w:t>
      </w:r>
      <w:r w:rsidRPr="00446BD7">
        <w:rPr>
          <w:sz w:val="28"/>
        </w:rPr>
        <w:t xml:space="preserve">) предупрежден(о), что при непредставлении указанных сведений и документов, </w:t>
      </w:r>
      <w:r>
        <w:rPr>
          <w:sz w:val="28"/>
        </w:rPr>
        <w:t xml:space="preserve">ПАО «ТрансКонтейнер» </w:t>
      </w:r>
      <w:r w:rsidRPr="00446BD7">
        <w:rPr>
          <w:sz w:val="28"/>
        </w:rPr>
        <w:t>вправе отказаться от заключения договора.</w:t>
      </w:r>
      <w:r>
        <w:rPr>
          <w:sz w:val="28"/>
        </w:rPr>
        <w:t xml:space="preserve"> </w:t>
      </w:r>
    </w:p>
    <w:p w14:paraId="5BAE4D28" w14:textId="77777777" w:rsidR="007A2457" w:rsidRDefault="007A2457" w:rsidP="00C4368A">
      <w:pPr>
        <w:numPr>
          <w:ilvl w:val="0"/>
          <w:numId w:val="15"/>
        </w:numPr>
        <w:tabs>
          <w:tab w:val="left" w:pos="1418"/>
        </w:tabs>
        <w:ind w:left="0" w:firstLine="709"/>
        <w:jc w:val="both"/>
        <w:rPr>
          <w:sz w:val="28"/>
        </w:rPr>
      </w:pPr>
      <w:r>
        <w:rPr>
          <w:sz w:val="28"/>
        </w:rPr>
        <w:t>П</w:t>
      </w:r>
      <w:r w:rsidRPr="00D27A82">
        <w:rPr>
          <w:sz w:val="28"/>
        </w:rPr>
        <w:t xml:space="preserve">одписать договор(ы)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14:paraId="48D2F136" w14:textId="77777777" w:rsidR="007A2457" w:rsidRDefault="007A2457" w:rsidP="00C4368A">
      <w:pPr>
        <w:numPr>
          <w:ilvl w:val="0"/>
          <w:numId w:val="15"/>
        </w:numPr>
        <w:tabs>
          <w:tab w:val="left" w:pos="1418"/>
        </w:tabs>
        <w:ind w:left="0" w:firstLine="709"/>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14:paraId="5F7C7636" w14:textId="77777777" w:rsidR="007A2457" w:rsidRPr="00002090" w:rsidRDefault="007A2457" w:rsidP="00C4368A">
      <w:pPr>
        <w:numPr>
          <w:ilvl w:val="0"/>
          <w:numId w:val="15"/>
        </w:numPr>
        <w:ind w:left="0" w:firstLine="709"/>
        <w:jc w:val="both"/>
        <w:rPr>
          <w:sz w:val="28"/>
        </w:rPr>
      </w:pPr>
      <w:r>
        <w:rPr>
          <w:sz w:val="28"/>
        </w:rPr>
        <w:t>Не вносить в договор изменения, не предусмотренные условиями документации о закупке.</w:t>
      </w:r>
    </w:p>
    <w:p w14:paraId="44CFEE67" w14:textId="77777777" w:rsidR="007A2457" w:rsidRPr="00002090" w:rsidRDefault="007A2457" w:rsidP="007A2457">
      <w:pPr>
        <w:pStyle w:val="afa"/>
        <w:rPr>
          <w:rFonts w:eastAsia="Times New Roman"/>
          <w:sz w:val="28"/>
        </w:rPr>
      </w:pPr>
      <w:r w:rsidRPr="00002090">
        <w:rPr>
          <w:rFonts w:eastAsia="Times New Roman"/>
          <w:sz w:val="28"/>
        </w:rPr>
        <w:t>Настоящим подтверждаем, что:</w:t>
      </w:r>
    </w:p>
    <w:p w14:paraId="77F9B7C3" w14:textId="77777777" w:rsidR="007A2457" w:rsidRPr="00002090" w:rsidRDefault="007A2457" w:rsidP="007A2457">
      <w:pPr>
        <w:pStyle w:val="afa"/>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14:paraId="420BA595" w14:textId="77777777" w:rsidR="007A2457" w:rsidRPr="00002090" w:rsidRDefault="007A2457" w:rsidP="007A2457">
      <w:pPr>
        <w:pStyle w:val="afa"/>
        <w:rPr>
          <w:rFonts w:eastAsia="Times New Roman"/>
          <w:sz w:val="28"/>
        </w:rPr>
      </w:pPr>
      <w:r w:rsidRPr="00002090">
        <w:rPr>
          <w:rFonts w:eastAsia="Times New Roman"/>
          <w:sz w:val="28"/>
        </w:rPr>
        <w:t>- ________(наименование претендента) не находится в процессе ликвидации;</w:t>
      </w:r>
    </w:p>
    <w:p w14:paraId="53DC14A0" w14:textId="77777777" w:rsidR="007A2457" w:rsidRPr="00002090" w:rsidRDefault="007A2457" w:rsidP="007A2457">
      <w:pPr>
        <w:pStyle w:val="afa"/>
        <w:rPr>
          <w:rFonts w:eastAsia="Times New Roman"/>
          <w:sz w:val="28"/>
        </w:rPr>
      </w:pPr>
      <w:r w:rsidRPr="00002090">
        <w:rPr>
          <w:rFonts w:eastAsia="Times New Roman"/>
          <w:sz w:val="28"/>
        </w:rPr>
        <w:t>- ________(наименование претендента) не признан несостоятельным (банкротом);</w:t>
      </w:r>
    </w:p>
    <w:p w14:paraId="3D10339D" w14:textId="77777777" w:rsidR="007A2457" w:rsidRPr="00002090" w:rsidRDefault="007A2457" w:rsidP="007A2457">
      <w:pPr>
        <w:pStyle w:val="afa"/>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3198E0AF" w14:textId="77777777" w:rsidR="007A2457" w:rsidRPr="008B08F6" w:rsidRDefault="007A2457" w:rsidP="007A2457">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14:paraId="50F05A76" w14:textId="77777777" w:rsidR="007A2457" w:rsidRDefault="007A2457" w:rsidP="007A2457">
      <w:pPr>
        <w:pStyle w:val="afa"/>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DE340D">
        <w:rPr>
          <w:rFonts w:eastAsia="Times New Roman"/>
          <w:sz w:val="28"/>
        </w:rPr>
        <w:t xml:space="preserve">и/или государства регистрации и/или ведения бизнеса претендента </w:t>
      </w:r>
      <w:r w:rsidRPr="00334560">
        <w:rPr>
          <w:sz w:val="28"/>
          <w:szCs w:val="28"/>
        </w:rPr>
        <w:t>к лицам, осуществляющим поставки товаров, выполнение работ, оказание ус</w:t>
      </w:r>
      <w:r>
        <w:rPr>
          <w:sz w:val="28"/>
          <w:szCs w:val="28"/>
        </w:rPr>
        <w:t>луг, являющихся предметом закупки</w:t>
      </w:r>
      <w:r>
        <w:rPr>
          <w:rFonts w:eastAsia="Times New Roman"/>
          <w:sz w:val="28"/>
        </w:rPr>
        <w:t>;</w:t>
      </w:r>
    </w:p>
    <w:p w14:paraId="2FCB463F" w14:textId="77777777" w:rsidR="007A2457" w:rsidRDefault="007A2457" w:rsidP="007A2457">
      <w:pPr>
        <w:pStyle w:val="afa"/>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2452AF83" w14:textId="77777777" w:rsidR="007A2457" w:rsidRDefault="007A2457" w:rsidP="007A2457">
      <w:pPr>
        <w:pStyle w:val="afa"/>
        <w:rPr>
          <w:rFonts w:eastAsia="Times New Roman"/>
          <w:sz w:val="28"/>
        </w:rPr>
      </w:pPr>
      <w:r>
        <w:rPr>
          <w:sz w:val="28"/>
          <w:szCs w:val="28"/>
        </w:rPr>
        <w:t xml:space="preserve">-  </w:t>
      </w:r>
      <w:r w:rsidRPr="00DE340D">
        <w:rPr>
          <w:rFonts w:eastAsia="Times New Roman"/>
          <w:sz w:val="28"/>
        </w:rPr>
        <w:tab/>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DE340D">
        <w:rPr>
          <w:rFonts w:eastAsia="Times New Roman"/>
          <w:sz w:val="28"/>
        </w:rPr>
        <w:t>и Информационной карте (</w:t>
      </w:r>
      <w:r>
        <w:rPr>
          <w:rFonts w:eastAsia="Times New Roman"/>
          <w:sz w:val="28"/>
        </w:rPr>
        <w:t>р</w:t>
      </w:r>
      <w:r w:rsidRPr="00DE340D">
        <w:rPr>
          <w:rFonts w:eastAsia="Times New Roman"/>
          <w:sz w:val="28"/>
        </w:rPr>
        <w:t>азделы</w:t>
      </w:r>
      <w:r>
        <w:rPr>
          <w:rFonts w:eastAsia="Times New Roman"/>
          <w:sz w:val="28"/>
        </w:rPr>
        <w:t xml:space="preserve"> 4</w:t>
      </w:r>
      <w:r w:rsidRPr="0064290F">
        <w:rPr>
          <w:rFonts w:eastAsia="Times New Roman"/>
          <w:sz w:val="28"/>
        </w:rPr>
        <w:t xml:space="preserve"> </w:t>
      </w:r>
      <w:r w:rsidRPr="00DE340D">
        <w:rPr>
          <w:rFonts w:eastAsia="Times New Roman"/>
          <w:sz w:val="28"/>
        </w:rPr>
        <w:t>и 5</w:t>
      </w:r>
      <w:r w:rsidRPr="0064290F">
        <w:rPr>
          <w:rFonts w:eastAsia="Times New Roman"/>
          <w:sz w:val="28"/>
        </w:rPr>
        <w:t xml:space="preserve"> документации</w:t>
      </w:r>
      <w:r w:rsidRPr="00DE340D">
        <w:rPr>
          <w:rFonts w:eastAsia="Times New Roman"/>
          <w:sz w:val="28"/>
        </w:rPr>
        <w:t xml:space="preserve"> о закупке</w:t>
      </w:r>
      <w:r w:rsidRPr="0064290F">
        <w:rPr>
          <w:rFonts w:eastAsia="Times New Roman"/>
          <w:sz w:val="28"/>
        </w:rPr>
        <w:t>)</w:t>
      </w:r>
      <w:r>
        <w:rPr>
          <w:rFonts w:eastAsia="Times New Roman"/>
          <w:sz w:val="28"/>
        </w:rPr>
        <w:t>;</w:t>
      </w:r>
    </w:p>
    <w:p w14:paraId="1323F927" w14:textId="77777777" w:rsidR="007A2457" w:rsidRPr="00002090" w:rsidRDefault="007A2457" w:rsidP="007A2457">
      <w:pPr>
        <w:pStyle w:val="afa"/>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14:paraId="661A085C" w14:textId="77777777" w:rsidR="007A2457" w:rsidRPr="00002090" w:rsidRDefault="007A2457" w:rsidP="007A2457">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0FBF9E4C" w14:textId="77777777" w:rsidR="007A2457" w:rsidRDefault="007A2457" w:rsidP="007A2457">
      <w:pPr>
        <w:pStyle w:val="19"/>
        <w:ind w:firstLine="709"/>
      </w:pPr>
      <w:r w:rsidRPr="00002090">
        <w:t>В подтверждение этого прилагаем все необходимые документы.</w:t>
      </w:r>
    </w:p>
    <w:p w14:paraId="45287A2A" w14:textId="77777777" w:rsidR="007A2457" w:rsidRDefault="007A2457" w:rsidP="007A2457">
      <w:pPr>
        <w:pStyle w:val="19"/>
        <w:ind w:firstLine="708"/>
      </w:pPr>
    </w:p>
    <w:p w14:paraId="3CE36BB5" w14:textId="77777777" w:rsidR="007A2457" w:rsidRPr="00B3420D" w:rsidRDefault="007A2457" w:rsidP="007A2457">
      <w:pPr>
        <w:pStyle w:val="19"/>
        <w:ind w:firstLine="709"/>
        <w:rPr>
          <w:b/>
        </w:rPr>
      </w:pPr>
      <w:r w:rsidRPr="00B3420D">
        <w:rPr>
          <w:b/>
        </w:rPr>
        <w:t>Представитель, имеющий полномочия подписать Заявку на участие от имени ____________________________________________________________</w:t>
      </w:r>
    </w:p>
    <w:p w14:paraId="7BA7DF68" w14:textId="77777777" w:rsidR="007A2457" w:rsidRPr="00193D5D" w:rsidRDefault="007A2457" w:rsidP="007A2457">
      <w:pPr>
        <w:tabs>
          <w:tab w:val="left" w:pos="8640"/>
        </w:tabs>
        <w:jc w:val="center"/>
        <w:rPr>
          <w:i/>
        </w:rPr>
      </w:pPr>
      <w:r w:rsidRPr="00193D5D">
        <w:rPr>
          <w:i/>
        </w:rPr>
        <w:t>(наименование претендента)</w:t>
      </w:r>
    </w:p>
    <w:p w14:paraId="7232A51F" w14:textId="77777777" w:rsidR="007A2457" w:rsidRPr="004D35A2" w:rsidRDefault="007A2457" w:rsidP="007A2457">
      <w:r w:rsidRPr="004D35A2">
        <w:t>____________________________________________________________________</w:t>
      </w:r>
    </w:p>
    <w:p w14:paraId="1BF57858" w14:textId="77777777" w:rsidR="007A2457" w:rsidRPr="00B975E3" w:rsidRDefault="007A2457" w:rsidP="007A2457">
      <w:pPr>
        <w:rPr>
          <w:i/>
        </w:rPr>
      </w:pPr>
      <w:r w:rsidRPr="00B975E3">
        <w:rPr>
          <w:i/>
        </w:rPr>
        <w:t xml:space="preserve">       </w:t>
      </w:r>
      <w:r>
        <w:rPr>
          <w:i/>
        </w:rPr>
        <w:t>М.</w:t>
      </w:r>
      <w:r w:rsidRPr="00C20080">
        <w:rPr>
          <w:i/>
        </w:rPr>
        <w:t>П</w:t>
      </w:r>
      <w:r>
        <w:rPr>
          <w:i/>
        </w:rPr>
        <w:t>.</w:t>
      </w:r>
      <w:r w:rsidRPr="00B975E3">
        <w:rPr>
          <w:i/>
        </w:rPr>
        <w:tab/>
      </w:r>
      <w:r w:rsidRPr="00B975E3">
        <w:rPr>
          <w:i/>
        </w:rPr>
        <w:tab/>
      </w:r>
      <w:r w:rsidRPr="00B975E3">
        <w:rPr>
          <w:i/>
        </w:rPr>
        <w:tab/>
        <w:t>(должность, подпись, ФИО)</w:t>
      </w:r>
    </w:p>
    <w:p w14:paraId="331698F8" w14:textId="77777777" w:rsidR="007A2457" w:rsidRPr="004D35A2" w:rsidRDefault="007A2457" w:rsidP="007A2457">
      <w:r w:rsidRPr="004D35A2">
        <w:t>"____" _________ 201__</w:t>
      </w:r>
      <w:r w:rsidRPr="00C20080">
        <w:rPr>
          <w:szCs w:val="28"/>
        </w:rPr>
        <w:t> </w:t>
      </w:r>
      <w:r w:rsidRPr="004D35A2">
        <w:t>г.</w:t>
      </w:r>
    </w:p>
    <w:p w14:paraId="180B9C4E" w14:textId="77777777" w:rsidR="007A2457" w:rsidRDefault="007A2457">
      <w:pPr>
        <w:suppressAutoHyphens w:val="0"/>
        <w:rPr>
          <w:rFonts w:eastAsia="MS Mincho"/>
          <w:sz w:val="28"/>
          <w:szCs w:val="28"/>
        </w:rPr>
      </w:pPr>
      <w:r>
        <w:rPr>
          <w:rFonts w:eastAsia="MS Mincho"/>
          <w:sz w:val="28"/>
          <w:szCs w:val="28"/>
        </w:rPr>
        <w:br w:type="page"/>
      </w:r>
    </w:p>
    <w:p w14:paraId="526662FB" w14:textId="04F72323"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14:paraId="3CF022B5" w14:textId="77777777"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14:paraId="63704654" w14:textId="77777777" w:rsidR="00E560DC" w:rsidRDefault="00E560DC" w:rsidP="00E560DC">
      <w:pPr>
        <w:pStyle w:val="afa"/>
        <w:jc w:val="center"/>
        <w:rPr>
          <w:b/>
          <w:sz w:val="28"/>
          <w:szCs w:val="28"/>
        </w:rPr>
      </w:pPr>
    </w:p>
    <w:p w14:paraId="6546F6C8" w14:textId="77777777"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6E763091" w14:textId="77777777"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473229AE" w14:textId="77777777" w:rsidR="00E560DC" w:rsidRPr="007415F9" w:rsidRDefault="00E560DC" w:rsidP="00E560DC">
      <w:pPr>
        <w:pStyle w:val="afa"/>
        <w:jc w:val="center"/>
        <w:rPr>
          <w:sz w:val="28"/>
          <w:szCs w:val="28"/>
        </w:rPr>
      </w:pPr>
    </w:p>
    <w:p w14:paraId="6A75CD8D" w14:textId="77777777"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445B9627" w14:textId="77777777"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14:paraId="089C40A5" w14:textId="77777777"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6D68B1B0"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64758C2B"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0C8F48BB" w14:textId="77777777" w:rsidR="00E560DC" w:rsidRDefault="00E560DC" w:rsidP="00E560DC">
      <w:pPr>
        <w:pStyle w:val="afa"/>
        <w:ind w:firstLine="696"/>
        <w:rPr>
          <w:sz w:val="28"/>
          <w:szCs w:val="28"/>
        </w:rPr>
      </w:pPr>
      <w:r w:rsidRPr="007415F9">
        <w:rPr>
          <w:sz w:val="28"/>
          <w:szCs w:val="28"/>
        </w:rPr>
        <w:t>Телефон (______) __________________________________________</w:t>
      </w:r>
    </w:p>
    <w:p w14:paraId="6FE5F21E" w14:textId="77777777" w:rsidR="00E560DC" w:rsidRDefault="00E560DC" w:rsidP="00E560DC">
      <w:pPr>
        <w:pStyle w:val="afa"/>
        <w:ind w:firstLine="698"/>
        <w:rPr>
          <w:sz w:val="28"/>
          <w:szCs w:val="28"/>
        </w:rPr>
      </w:pPr>
      <w:r w:rsidRPr="007415F9">
        <w:rPr>
          <w:sz w:val="28"/>
          <w:szCs w:val="28"/>
        </w:rPr>
        <w:t>Факс (______) _____________________________________________</w:t>
      </w:r>
    </w:p>
    <w:p w14:paraId="63864DFA"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326A4B02"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32CC67BD" w14:textId="77777777" w:rsidR="00E560DC" w:rsidRDefault="00E560DC" w:rsidP="00E560DC">
      <w:pPr>
        <w:pStyle w:val="afa"/>
        <w:ind w:firstLine="698"/>
        <w:rPr>
          <w:sz w:val="28"/>
          <w:szCs w:val="28"/>
        </w:rPr>
      </w:pPr>
      <w:r>
        <w:rPr>
          <w:sz w:val="28"/>
          <w:szCs w:val="28"/>
        </w:rPr>
        <w:t>Адрес сайта компании: ______________________________________</w:t>
      </w:r>
    </w:p>
    <w:p w14:paraId="66B49998" w14:textId="77777777" w:rsidR="00E560DC" w:rsidRDefault="00E560DC" w:rsidP="00E560DC">
      <w:pPr>
        <w:pStyle w:val="afa"/>
        <w:ind w:firstLine="0"/>
        <w:rPr>
          <w:sz w:val="20"/>
          <w:szCs w:val="20"/>
        </w:rPr>
      </w:pPr>
    </w:p>
    <w:p w14:paraId="3975578D" w14:textId="77777777"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65AC954F" w14:textId="77777777"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28E8F6C8"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0C500C88"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75FD87E2" w14:textId="77777777" w:rsidR="00E560DC" w:rsidRDefault="00E560DC" w:rsidP="00E560DC">
      <w:pPr>
        <w:pStyle w:val="afa"/>
        <w:ind w:firstLine="696"/>
        <w:rPr>
          <w:sz w:val="28"/>
          <w:szCs w:val="28"/>
        </w:rPr>
      </w:pPr>
      <w:r w:rsidRPr="007415F9">
        <w:rPr>
          <w:sz w:val="28"/>
          <w:szCs w:val="28"/>
        </w:rPr>
        <w:t>Телефон (______) __________________________________________</w:t>
      </w:r>
    </w:p>
    <w:p w14:paraId="1A52D813" w14:textId="77777777" w:rsidR="00E560DC" w:rsidRDefault="00E560DC" w:rsidP="00E560DC">
      <w:pPr>
        <w:pStyle w:val="afa"/>
        <w:ind w:firstLine="698"/>
        <w:rPr>
          <w:sz w:val="28"/>
          <w:szCs w:val="28"/>
        </w:rPr>
      </w:pPr>
      <w:r w:rsidRPr="007415F9">
        <w:rPr>
          <w:sz w:val="28"/>
          <w:szCs w:val="28"/>
        </w:rPr>
        <w:t>Факс (______) _____________________________________________</w:t>
      </w:r>
    </w:p>
    <w:p w14:paraId="773804D3"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3B1E0E23"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0B111562" w14:textId="77777777"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296DFAB7" w14:textId="77777777" w:rsidR="00E560DC" w:rsidRPr="00167626" w:rsidRDefault="00E560DC" w:rsidP="00E560DC">
      <w:pPr>
        <w:pStyle w:val="afa"/>
        <w:tabs>
          <w:tab w:val="left" w:pos="1080"/>
        </w:tabs>
        <w:ind w:firstLine="0"/>
        <w:rPr>
          <w:sz w:val="20"/>
          <w:szCs w:val="20"/>
        </w:rPr>
      </w:pPr>
    </w:p>
    <w:p w14:paraId="7B37F51A" w14:textId="77777777"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2CC2D03F" w14:textId="77777777" w:rsidR="00E560DC" w:rsidRPr="00167626" w:rsidRDefault="00E560DC" w:rsidP="00E560DC">
      <w:pPr>
        <w:pStyle w:val="afa"/>
        <w:tabs>
          <w:tab w:val="left" w:pos="1080"/>
        </w:tabs>
        <w:ind w:firstLine="0"/>
        <w:rPr>
          <w:sz w:val="20"/>
          <w:szCs w:val="20"/>
        </w:rPr>
      </w:pPr>
    </w:p>
    <w:p w14:paraId="48BBC6A5" w14:textId="77777777"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66C085E6" w14:textId="77777777" w:rsidR="00E560DC" w:rsidRDefault="00E560DC" w:rsidP="00E560DC">
      <w:pPr>
        <w:pStyle w:val="afa"/>
        <w:tabs>
          <w:tab w:val="left" w:pos="1080"/>
        </w:tabs>
        <w:ind w:firstLine="0"/>
        <w:rPr>
          <w:sz w:val="28"/>
          <w:szCs w:val="28"/>
        </w:rPr>
      </w:pPr>
    </w:p>
    <w:p w14:paraId="02DDC038" w14:textId="77777777" w:rsidR="00E560DC" w:rsidRDefault="00E560DC" w:rsidP="00E560DC">
      <w:pPr>
        <w:pStyle w:val="afa"/>
        <w:tabs>
          <w:tab w:val="left" w:pos="1080"/>
        </w:tabs>
        <w:ind w:firstLine="0"/>
        <w:rPr>
          <w:sz w:val="28"/>
          <w:szCs w:val="28"/>
        </w:rPr>
      </w:pPr>
    </w:p>
    <w:p w14:paraId="1023DAE5" w14:textId="77777777"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A913FA9" w14:textId="77777777" w:rsidR="00E560DC" w:rsidRDefault="00E560DC" w:rsidP="00E560DC">
      <w:pPr>
        <w:pStyle w:val="afa"/>
        <w:tabs>
          <w:tab w:val="left" w:pos="1080"/>
        </w:tabs>
        <w:ind w:firstLine="0"/>
        <w:rPr>
          <w:sz w:val="28"/>
          <w:szCs w:val="28"/>
        </w:rPr>
      </w:pPr>
    </w:p>
    <w:p w14:paraId="41441747" w14:textId="77777777"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6C3DD34F" w14:textId="77777777"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1AE079B5"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30A9DFE9"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7FFFA83C" w14:textId="77777777"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DE607A7" w14:textId="77777777" w:rsidR="00E560DC" w:rsidRPr="007415F9" w:rsidRDefault="00E560DC" w:rsidP="00E560DC">
      <w:pPr>
        <w:pStyle w:val="afa"/>
        <w:tabs>
          <w:tab w:val="left" w:pos="1080"/>
        </w:tabs>
        <w:ind w:firstLine="720"/>
        <w:rPr>
          <w:sz w:val="28"/>
          <w:szCs w:val="28"/>
        </w:rPr>
      </w:pPr>
    </w:p>
    <w:p w14:paraId="4CC03CE7" w14:textId="77777777" w:rsidR="00E560DC" w:rsidRDefault="00E560DC" w:rsidP="00E560DC">
      <w:pPr>
        <w:tabs>
          <w:tab w:val="left" w:pos="9639"/>
        </w:tabs>
        <w:ind w:firstLine="539"/>
        <w:rPr>
          <w:b/>
          <w:sz w:val="28"/>
          <w:szCs w:val="28"/>
        </w:rPr>
      </w:pPr>
    </w:p>
    <w:p w14:paraId="05ED3C58" w14:textId="77777777" w:rsidR="00E560DC" w:rsidRPr="007415F9" w:rsidRDefault="00E560DC" w:rsidP="00E560DC">
      <w:pPr>
        <w:tabs>
          <w:tab w:val="left" w:pos="9639"/>
        </w:tabs>
        <w:ind w:firstLine="539"/>
        <w:rPr>
          <w:b/>
          <w:sz w:val="28"/>
          <w:szCs w:val="28"/>
        </w:rPr>
      </w:pPr>
      <w:r w:rsidRPr="007415F9">
        <w:rPr>
          <w:b/>
          <w:sz w:val="28"/>
          <w:szCs w:val="28"/>
        </w:rPr>
        <w:t>Контактные лица</w:t>
      </w:r>
    </w:p>
    <w:p w14:paraId="7930A7F3" w14:textId="77777777"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5AA80704" w14:textId="77777777" w:rsidR="00E560DC" w:rsidRDefault="00E560DC" w:rsidP="00E560DC">
      <w:pPr>
        <w:tabs>
          <w:tab w:val="left" w:pos="9639"/>
        </w:tabs>
        <w:rPr>
          <w:sz w:val="28"/>
          <w:szCs w:val="28"/>
          <w:u w:val="single"/>
        </w:rPr>
      </w:pPr>
    </w:p>
    <w:p w14:paraId="7B221A50" w14:textId="77777777"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658648C"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681647DE" w14:textId="77777777"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39CFF6E6"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7A3FBAEE" w14:textId="77777777"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9F33372"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02098757" w14:textId="77777777"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4299CFE0"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21C891DB" w14:textId="77777777" w:rsidR="00E560DC" w:rsidRPr="007415F9" w:rsidRDefault="00E560DC" w:rsidP="00E560DC">
      <w:pPr>
        <w:pStyle w:val="afa"/>
        <w:rPr>
          <w:rFonts w:eastAsia="Times New Roman"/>
          <w:spacing w:val="-13"/>
          <w:sz w:val="28"/>
          <w:szCs w:val="28"/>
        </w:rPr>
      </w:pPr>
    </w:p>
    <w:p w14:paraId="269041FF" w14:textId="77777777"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07409966" w14:textId="77777777"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14:paraId="544995A7" w14:textId="77777777"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25FEF8F8" w14:textId="77777777"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14:paraId="41A1F8A4" w14:textId="77777777" w:rsidR="00E560DC" w:rsidRPr="00635235" w:rsidRDefault="00E560DC" w:rsidP="00E560DC">
      <w:pPr>
        <w:rPr>
          <w:i/>
        </w:rPr>
      </w:pPr>
      <w:r>
        <w:rPr>
          <w:i/>
        </w:rPr>
        <w:t xml:space="preserve">   </w:t>
      </w:r>
    </w:p>
    <w:p w14:paraId="7DCC8E68" w14:textId="77777777"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2B801C07" w14:textId="77777777"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6CBFEFC3" w14:textId="77777777" w:rsidR="00E560DC" w:rsidRDefault="00E560DC" w:rsidP="00E560DC">
      <w:pPr>
        <w:pStyle w:val="32"/>
        <w:suppressAutoHyphens/>
        <w:spacing w:after="0"/>
        <w:rPr>
          <w:b/>
          <w:i/>
          <w:sz w:val="28"/>
          <w:szCs w:val="28"/>
        </w:rPr>
      </w:pPr>
    </w:p>
    <w:p w14:paraId="1A5E0706" w14:textId="77777777" w:rsidR="00E560DC" w:rsidRDefault="00E560DC" w:rsidP="00E560DC">
      <w:pPr>
        <w:suppressAutoHyphens w:val="0"/>
        <w:spacing w:after="200" w:line="276" w:lineRule="auto"/>
        <w:rPr>
          <w:rFonts w:eastAsia="MS Mincho"/>
          <w:b/>
          <w:sz w:val="28"/>
          <w:szCs w:val="28"/>
        </w:rPr>
      </w:pPr>
      <w:r>
        <w:rPr>
          <w:b/>
          <w:sz w:val="28"/>
          <w:szCs w:val="28"/>
        </w:rPr>
        <w:br w:type="page"/>
      </w:r>
    </w:p>
    <w:p w14:paraId="24403C56" w14:textId="77777777"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14:paraId="4F5769D6" w14:textId="77777777" w:rsidR="00E560DC" w:rsidRPr="000802B7" w:rsidRDefault="00E560DC" w:rsidP="00E560DC">
      <w:pPr>
        <w:pStyle w:val="afa"/>
        <w:jc w:val="center"/>
        <w:rPr>
          <w:b/>
          <w:sz w:val="28"/>
          <w:szCs w:val="28"/>
        </w:rPr>
      </w:pPr>
    </w:p>
    <w:p w14:paraId="6784123A" w14:textId="77777777" w:rsidR="00E560DC" w:rsidRPr="000802B7" w:rsidRDefault="00E560DC" w:rsidP="00E560DC">
      <w:pPr>
        <w:pStyle w:val="afa"/>
        <w:jc w:val="center"/>
        <w:rPr>
          <w:b/>
          <w:sz w:val="28"/>
          <w:szCs w:val="28"/>
        </w:rPr>
      </w:pPr>
    </w:p>
    <w:p w14:paraId="50BC32F4" w14:textId="77777777" w:rsidR="00E560DC" w:rsidRDefault="00E560DC" w:rsidP="00C4368A">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5EFBAC75" w14:textId="77777777" w:rsidR="00E560DC" w:rsidRPr="000802B7" w:rsidRDefault="00E560DC" w:rsidP="00E560DC">
      <w:pPr>
        <w:pStyle w:val="afa"/>
        <w:ind w:left="709" w:firstLine="0"/>
        <w:jc w:val="left"/>
        <w:rPr>
          <w:sz w:val="28"/>
          <w:szCs w:val="28"/>
        </w:rPr>
      </w:pPr>
    </w:p>
    <w:p w14:paraId="7813DAF8" w14:textId="77777777" w:rsidR="00E560DC" w:rsidRDefault="00E560DC" w:rsidP="00C4368A">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2CC44D76" w14:textId="77777777" w:rsidR="00E560DC" w:rsidRPr="008F1253" w:rsidRDefault="00E560DC" w:rsidP="00E560DC">
      <w:pPr>
        <w:pStyle w:val="afa"/>
        <w:ind w:firstLine="0"/>
        <w:jc w:val="left"/>
        <w:rPr>
          <w:sz w:val="28"/>
          <w:szCs w:val="28"/>
        </w:rPr>
      </w:pPr>
    </w:p>
    <w:p w14:paraId="01DC7AF7" w14:textId="77777777" w:rsidR="00E560DC" w:rsidRDefault="00E560DC" w:rsidP="00C4368A">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02661A12" w14:textId="77777777" w:rsidR="00E560DC" w:rsidRPr="008F1253" w:rsidRDefault="00E560DC" w:rsidP="00E560DC">
      <w:pPr>
        <w:pStyle w:val="afa"/>
        <w:ind w:firstLine="0"/>
        <w:jc w:val="left"/>
        <w:rPr>
          <w:sz w:val="28"/>
          <w:szCs w:val="28"/>
        </w:rPr>
      </w:pPr>
    </w:p>
    <w:p w14:paraId="2202CAD5" w14:textId="77777777" w:rsidR="00E560DC" w:rsidRDefault="00E560DC" w:rsidP="00C4368A">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14:paraId="602C10E2" w14:textId="77777777" w:rsidR="00E560DC" w:rsidRPr="000802B7" w:rsidRDefault="00E560DC" w:rsidP="00E560DC">
      <w:pPr>
        <w:pStyle w:val="afa"/>
        <w:ind w:left="709" w:firstLine="0"/>
        <w:jc w:val="left"/>
        <w:rPr>
          <w:sz w:val="28"/>
          <w:szCs w:val="28"/>
        </w:rPr>
      </w:pPr>
    </w:p>
    <w:p w14:paraId="1590998D" w14:textId="77777777" w:rsidR="00E560DC" w:rsidRDefault="00E560DC" w:rsidP="00C4368A">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14:paraId="675F7BD4" w14:textId="77777777" w:rsidR="00E560DC" w:rsidRPr="000802B7" w:rsidRDefault="00E560DC" w:rsidP="00E560DC">
      <w:pPr>
        <w:pStyle w:val="afa"/>
        <w:ind w:firstLine="0"/>
        <w:jc w:val="left"/>
        <w:rPr>
          <w:sz w:val="28"/>
          <w:szCs w:val="28"/>
        </w:rPr>
      </w:pPr>
    </w:p>
    <w:p w14:paraId="551E6A67" w14:textId="77777777" w:rsidR="00E560DC" w:rsidRDefault="00E560DC" w:rsidP="00C4368A">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14:paraId="0AE4CAF6" w14:textId="77777777" w:rsidR="00E560DC" w:rsidRPr="000802B7" w:rsidRDefault="00E560DC" w:rsidP="00E560DC">
      <w:pPr>
        <w:pStyle w:val="afa"/>
        <w:ind w:firstLine="0"/>
        <w:jc w:val="left"/>
        <w:rPr>
          <w:sz w:val="28"/>
          <w:szCs w:val="28"/>
        </w:rPr>
      </w:pPr>
    </w:p>
    <w:p w14:paraId="064AF52B" w14:textId="77777777" w:rsidR="00E560DC" w:rsidRDefault="00E560DC" w:rsidP="00C4368A">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04AC3623" w14:textId="77777777" w:rsidR="00E560DC" w:rsidRDefault="00E560DC" w:rsidP="00E560DC">
      <w:pPr>
        <w:pStyle w:val="aff7"/>
        <w:rPr>
          <w:sz w:val="28"/>
          <w:szCs w:val="28"/>
        </w:rPr>
      </w:pPr>
    </w:p>
    <w:p w14:paraId="5DA58314" w14:textId="77777777" w:rsidR="00E560DC" w:rsidRDefault="00E560DC" w:rsidP="00C4368A">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31A2701B" w14:textId="77777777" w:rsidR="00E560DC" w:rsidRDefault="00E560DC" w:rsidP="00E560DC">
      <w:pPr>
        <w:pStyle w:val="aff7"/>
        <w:rPr>
          <w:sz w:val="28"/>
          <w:szCs w:val="28"/>
        </w:rPr>
      </w:pPr>
    </w:p>
    <w:p w14:paraId="3FB38D7B" w14:textId="77777777" w:rsidR="00E560DC" w:rsidRDefault="00E560DC" w:rsidP="00E560DC">
      <w:pPr>
        <w:pStyle w:val="afa"/>
        <w:ind w:left="709" w:firstLine="0"/>
        <w:jc w:val="left"/>
        <w:rPr>
          <w:sz w:val="28"/>
          <w:szCs w:val="28"/>
        </w:rPr>
      </w:pPr>
    </w:p>
    <w:p w14:paraId="66478112" w14:textId="77777777" w:rsidR="00E560DC" w:rsidRDefault="00E560DC" w:rsidP="00E560DC">
      <w:pPr>
        <w:pStyle w:val="afa"/>
        <w:ind w:firstLine="0"/>
        <w:jc w:val="left"/>
        <w:rPr>
          <w:sz w:val="28"/>
          <w:szCs w:val="28"/>
        </w:rPr>
      </w:pPr>
    </w:p>
    <w:p w14:paraId="602F8420" w14:textId="77777777"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19ECB1BE" w14:textId="77777777"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14:paraId="286B9201" w14:textId="77777777"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41CCEAE2" w14:textId="77777777"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14:paraId="6D5BB49E" w14:textId="77777777" w:rsidR="00E560DC" w:rsidRPr="00110975" w:rsidRDefault="00E560DC" w:rsidP="00E560DC">
      <w:pPr>
        <w:rPr>
          <w:i/>
        </w:rPr>
      </w:pPr>
      <w:r>
        <w:rPr>
          <w:i/>
        </w:rPr>
        <w:t xml:space="preserve">   </w:t>
      </w:r>
    </w:p>
    <w:p w14:paraId="722D0D67" w14:textId="77777777"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456819EF" w14:textId="77777777"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45B7C6DB" w14:textId="77777777" w:rsidR="00E560DC" w:rsidRDefault="00E560DC" w:rsidP="00E560DC">
      <w:pPr>
        <w:suppressAutoHyphens w:val="0"/>
        <w:rPr>
          <w:rFonts w:cs="Arial"/>
          <w:sz w:val="28"/>
          <w:szCs w:val="28"/>
        </w:rPr>
      </w:pPr>
      <w:r>
        <w:rPr>
          <w:b/>
          <w:bCs/>
          <w:i/>
          <w:iCs/>
        </w:rPr>
        <w:br w:type="page"/>
      </w:r>
    </w:p>
    <w:p w14:paraId="2095E63B" w14:textId="7895EF95"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14:paraId="2095E63C" w14:textId="77777777" w:rsidR="000954FB" w:rsidRPr="008F1253" w:rsidRDefault="000954FB" w:rsidP="000954FB">
      <w:pPr>
        <w:jc w:val="right"/>
        <w:rPr>
          <w:sz w:val="28"/>
          <w:szCs w:val="28"/>
        </w:rPr>
      </w:pPr>
      <w:r w:rsidRPr="008F1253">
        <w:rPr>
          <w:bCs/>
          <w:iCs/>
          <w:sz w:val="28"/>
          <w:szCs w:val="28"/>
        </w:rPr>
        <w:t>к документации о закупке</w:t>
      </w:r>
    </w:p>
    <w:p w14:paraId="2095E63E" w14:textId="77777777" w:rsidR="000954FB" w:rsidRDefault="000954FB" w:rsidP="000954FB">
      <w:pPr>
        <w:pStyle w:val="3"/>
        <w:spacing w:before="0" w:after="0"/>
        <w:jc w:val="center"/>
        <w:rPr>
          <w:rFonts w:ascii="Times New Roman" w:hAnsi="Times New Roman"/>
          <w:b w:val="0"/>
          <w:bCs w:val="0"/>
          <w:sz w:val="28"/>
          <w:szCs w:val="28"/>
        </w:rPr>
      </w:pPr>
    </w:p>
    <w:p w14:paraId="497B7FDA" w14:textId="77777777" w:rsidR="00567E0D" w:rsidRPr="008F1253" w:rsidRDefault="00567E0D" w:rsidP="00567E0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21E49D06" w14:textId="77777777" w:rsidR="00567E0D" w:rsidRPr="00C72FD7" w:rsidRDefault="00567E0D" w:rsidP="00567E0D"/>
    <w:p w14:paraId="5A68A5F3" w14:textId="77777777" w:rsidR="00567E0D" w:rsidRDefault="00567E0D" w:rsidP="00567E0D">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p>
    <w:p w14:paraId="7BB35302" w14:textId="77777777" w:rsidR="00567E0D" w:rsidRDefault="00567E0D" w:rsidP="00567E0D">
      <w:pPr>
        <w:jc w:val="right"/>
        <w:rPr>
          <w:sz w:val="28"/>
          <w:szCs w:val="28"/>
        </w:rPr>
      </w:pPr>
      <w:r>
        <w:rPr>
          <w:sz w:val="28"/>
          <w:szCs w:val="28"/>
        </w:rPr>
        <w:t>Открытый конкурс</w:t>
      </w:r>
      <w:r w:rsidRPr="00AB21F4">
        <w:rPr>
          <w:sz w:val="28"/>
          <w:szCs w:val="28"/>
        </w:rPr>
        <w:t xml:space="preserve"> </w:t>
      </w:r>
      <w:r>
        <w:rPr>
          <w:sz w:val="28"/>
          <w:szCs w:val="28"/>
        </w:rPr>
        <w:t>№ ОКэ-МСП-ЦКПРПК-16-0081</w:t>
      </w:r>
      <w:r w:rsidRPr="00AB21F4">
        <w:rPr>
          <w:sz w:val="28"/>
          <w:szCs w:val="28"/>
        </w:rPr>
        <w:t xml:space="preserve"> </w:t>
      </w:r>
      <w:r>
        <w:rPr>
          <w:sz w:val="28"/>
          <w:szCs w:val="28"/>
        </w:rPr>
        <w:t xml:space="preserve"> </w:t>
      </w:r>
    </w:p>
    <w:p w14:paraId="5AE171E0" w14:textId="77777777" w:rsidR="00567E0D" w:rsidRPr="00790064" w:rsidRDefault="00567E0D" w:rsidP="00567E0D">
      <w:pPr>
        <w:widowControl w:val="0"/>
        <w:suppressAutoHyphens w:val="0"/>
        <w:rPr>
          <w:sz w:val="28"/>
          <w:szCs w:val="28"/>
        </w:rPr>
      </w:pPr>
      <w:r w:rsidRPr="00790064">
        <w:rPr>
          <w:sz w:val="28"/>
          <w:szCs w:val="28"/>
        </w:rPr>
        <w:t>___________________________________________________________________</w:t>
      </w:r>
    </w:p>
    <w:p w14:paraId="15DA95F7" w14:textId="77777777" w:rsidR="00567E0D" w:rsidRPr="00790064" w:rsidRDefault="00567E0D" w:rsidP="00567E0D">
      <w:pPr>
        <w:widowControl w:val="0"/>
        <w:suppressAutoHyphens w:val="0"/>
        <w:ind w:firstLine="3"/>
        <w:jc w:val="center"/>
        <w:rPr>
          <w:bCs/>
          <w:i/>
        </w:rPr>
      </w:pPr>
      <w:r w:rsidRPr="00790064">
        <w:rPr>
          <w:bCs/>
          <w:i/>
        </w:rPr>
        <w:t>(Полное наименование п</w:t>
      </w:r>
      <w:r w:rsidRPr="00790064">
        <w:rPr>
          <w:i/>
        </w:rPr>
        <w:t>ретендента</w:t>
      </w:r>
      <w:r w:rsidRPr="00790064">
        <w:rPr>
          <w:bCs/>
          <w:i/>
        </w:rPr>
        <w:t>)</w:t>
      </w:r>
    </w:p>
    <w:p w14:paraId="7DB7D44E" w14:textId="77777777" w:rsidR="00567E0D" w:rsidRPr="00790064" w:rsidRDefault="00567E0D" w:rsidP="00567E0D">
      <w:pPr>
        <w:widowControl w:val="0"/>
        <w:suppressAutoHyphens w:val="0"/>
        <w:ind w:firstLine="708"/>
        <w:rPr>
          <w:bCs/>
          <w:sz w:val="28"/>
          <w:szCs w:val="28"/>
        </w:rPr>
      </w:pPr>
    </w:p>
    <w:tbl>
      <w:tblPr>
        <w:tblW w:w="0" w:type="auto"/>
        <w:tblLayout w:type="fixed"/>
        <w:tblLook w:val="04A0" w:firstRow="1" w:lastRow="0" w:firstColumn="1" w:lastColumn="0" w:noHBand="0" w:noVBand="1"/>
      </w:tblPr>
      <w:tblGrid>
        <w:gridCol w:w="429"/>
        <w:gridCol w:w="3790"/>
        <w:gridCol w:w="1701"/>
        <w:gridCol w:w="850"/>
        <w:gridCol w:w="2977"/>
      </w:tblGrid>
      <w:tr w:rsidR="00567E0D" w:rsidRPr="00567E0D" w14:paraId="2C576E97" w14:textId="77777777" w:rsidTr="00567E0D">
        <w:trPr>
          <w:trHeight w:val="20"/>
        </w:trPr>
        <w:tc>
          <w:tcPr>
            <w:tcW w:w="429" w:type="dxa"/>
            <w:tcBorders>
              <w:top w:val="single" w:sz="4" w:space="0" w:color="auto"/>
              <w:left w:val="single" w:sz="4" w:space="0" w:color="auto"/>
              <w:bottom w:val="single" w:sz="4" w:space="0" w:color="auto"/>
              <w:right w:val="single" w:sz="4" w:space="0" w:color="auto"/>
            </w:tcBorders>
            <w:vAlign w:val="center"/>
            <w:hideMark/>
          </w:tcPr>
          <w:p w14:paraId="1058C1A7" w14:textId="77777777" w:rsidR="00567E0D" w:rsidRPr="00567E0D" w:rsidRDefault="00567E0D" w:rsidP="00567E0D">
            <w:pPr>
              <w:widowControl w:val="0"/>
              <w:suppressAutoHyphens w:val="0"/>
              <w:jc w:val="center"/>
              <w:rPr>
                <w:sz w:val="20"/>
                <w:szCs w:val="20"/>
              </w:rPr>
            </w:pPr>
            <w:r w:rsidRPr="00567E0D">
              <w:rPr>
                <w:sz w:val="20"/>
                <w:szCs w:val="20"/>
              </w:rPr>
              <w:t>№ п/п</w:t>
            </w:r>
          </w:p>
        </w:tc>
        <w:tc>
          <w:tcPr>
            <w:tcW w:w="3790" w:type="dxa"/>
            <w:tcBorders>
              <w:top w:val="single" w:sz="4" w:space="0" w:color="auto"/>
              <w:left w:val="single" w:sz="4" w:space="0" w:color="auto"/>
              <w:bottom w:val="single" w:sz="4" w:space="0" w:color="auto"/>
              <w:right w:val="single" w:sz="4" w:space="0" w:color="auto"/>
            </w:tcBorders>
            <w:vAlign w:val="center"/>
          </w:tcPr>
          <w:p w14:paraId="3809ED2C" w14:textId="77777777" w:rsidR="00567E0D" w:rsidRPr="00567E0D" w:rsidRDefault="00567E0D" w:rsidP="00567E0D">
            <w:pPr>
              <w:widowControl w:val="0"/>
              <w:suppressAutoHyphens w:val="0"/>
              <w:jc w:val="center"/>
              <w:rPr>
                <w:sz w:val="20"/>
                <w:szCs w:val="20"/>
              </w:rPr>
            </w:pPr>
            <w:r w:rsidRPr="00567E0D">
              <w:rPr>
                <w:sz w:val="20"/>
                <w:szCs w:val="20"/>
              </w:rPr>
              <w:t>Наименование товаров, работ, услуг</w:t>
            </w:r>
          </w:p>
          <w:p w14:paraId="6FDC9217" w14:textId="77777777" w:rsidR="00567E0D" w:rsidRPr="00567E0D" w:rsidRDefault="00567E0D" w:rsidP="00567E0D">
            <w:pPr>
              <w:widowControl w:val="0"/>
              <w:suppressAutoHyphens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7BDD65C7" w14:textId="77777777" w:rsidR="00567E0D" w:rsidRPr="00567E0D" w:rsidRDefault="00567E0D" w:rsidP="00567E0D">
            <w:pPr>
              <w:widowControl w:val="0"/>
              <w:suppressAutoHyphens w:val="0"/>
              <w:jc w:val="center"/>
              <w:rPr>
                <w:iCs/>
                <w:sz w:val="20"/>
                <w:szCs w:val="20"/>
              </w:rPr>
            </w:pPr>
            <w:r w:rsidRPr="00567E0D">
              <w:rPr>
                <w:iCs/>
                <w:sz w:val="20"/>
                <w:szCs w:val="20"/>
              </w:rPr>
              <w:t>Тип лицензий</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967302" w14:textId="77777777" w:rsidR="00567E0D" w:rsidRPr="00567E0D" w:rsidRDefault="00567E0D" w:rsidP="00567E0D">
            <w:pPr>
              <w:widowControl w:val="0"/>
              <w:suppressAutoHyphens w:val="0"/>
              <w:jc w:val="center"/>
              <w:rPr>
                <w:sz w:val="20"/>
                <w:szCs w:val="20"/>
              </w:rPr>
            </w:pPr>
            <w:r w:rsidRPr="00567E0D">
              <w:rPr>
                <w:sz w:val="20"/>
                <w:szCs w:val="20"/>
              </w:rPr>
              <w:t>Количество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C70D55" w14:textId="77777777" w:rsidR="00567E0D" w:rsidRPr="00567E0D" w:rsidRDefault="00567E0D" w:rsidP="00567E0D">
            <w:pPr>
              <w:widowControl w:val="0"/>
              <w:suppressAutoHyphens w:val="0"/>
              <w:jc w:val="center"/>
              <w:rPr>
                <w:sz w:val="20"/>
                <w:szCs w:val="20"/>
              </w:rPr>
            </w:pPr>
            <w:r w:rsidRPr="00567E0D">
              <w:rPr>
                <w:sz w:val="20"/>
                <w:szCs w:val="20"/>
              </w:rPr>
              <w:t>Стоимость технической поддержки</w:t>
            </w:r>
          </w:p>
        </w:tc>
      </w:tr>
      <w:tr w:rsidR="00567E0D" w:rsidRPr="00567E0D" w14:paraId="111C90DB"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hideMark/>
          </w:tcPr>
          <w:p w14:paraId="313A623C" w14:textId="77777777" w:rsidR="00567E0D" w:rsidRPr="00567E0D" w:rsidRDefault="00567E0D" w:rsidP="00567E0D">
            <w:pPr>
              <w:widowControl w:val="0"/>
              <w:suppressAutoHyphens w:val="0"/>
              <w:jc w:val="center"/>
              <w:rPr>
                <w:sz w:val="20"/>
                <w:szCs w:val="20"/>
              </w:rPr>
            </w:pPr>
            <w:r w:rsidRPr="00567E0D">
              <w:rPr>
                <w:sz w:val="20"/>
                <w:szCs w:val="20"/>
              </w:rPr>
              <w:t>1</w:t>
            </w:r>
          </w:p>
        </w:tc>
        <w:tc>
          <w:tcPr>
            <w:tcW w:w="3790" w:type="dxa"/>
            <w:tcBorders>
              <w:top w:val="nil"/>
              <w:left w:val="nil"/>
              <w:bottom w:val="single" w:sz="4" w:space="0" w:color="auto"/>
              <w:right w:val="single" w:sz="4" w:space="0" w:color="auto"/>
            </w:tcBorders>
            <w:noWrap/>
            <w:vAlign w:val="bottom"/>
            <w:hideMark/>
          </w:tcPr>
          <w:p w14:paraId="27D7674C" w14:textId="77777777" w:rsidR="00567E0D" w:rsidRPr="00567E0D" w:rsidRDefault="00567E0D" w:rsidP="00567E0D">
            <w:pPr>
              <w:widowControl w:val="0"/>
              <w:suppressAutoHyphens w:val="0"/>
              <w:jc w:val="center"/>
              <w:rPr>
                <w:sz w:val="20"/>
                <w:szCs w:val="20"/>
              </w:rPr>
            </w:pPr>
            <w:r w:rsidRPr="00567E0D">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0DA29DBD" w14:textId="77777777" w:rsidR="00567E0D" w:rsidRPr="00567E0D" w:rsidRDefault="00567E0D" w:rsidP="00567E0D">
            <w:pPr>
              <w:widowControl w:val="0"/>
              <w:suppressAutoHyphens w:val="0"/>
              <w:jc w:val="center"/>
              <w:rPr>
                <w:i/>
                <w:iCs/>
                <w:sz w:val="20"/>
                <w:szCs w:val="20"/>
              </w:rPr>
            </w:pPr>
            <w:r w:rsidRPr="00567E0D">
              <w:rPr>
                <w:sz w:val="20"/>
                <w:szCs w:val="20"/>
              </w:rPr>
              <w:t>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8A07F2" w14:textId="77777777" w:rsidR="00567E0D" w:rsidRPr="00567E0D" w:rsidRDefault="00567E0D" w:rsidP="00567E0D">
            <w:pPr>
              <w:widowControl w:val="0"/>
              <w:suppressAutoHyphens w:val="0"/>
              <w:jc w:val="center"/>
              <w:rPr>
                <w:sz w:val="20"/>
                <w:szCs w:val="20"/>
              </w:rPr>
            </w:pPr>
            <w:r w:rsidRPr="00567E0D">
              <w:rPr>
                <w:sz w:val="20"/>
                <w:szCs w:val="20"/>
              </w:rPr>
              <w:t>4</w:t>
            </w:r>
          </w:p>
        </w:tc>
        <w:tc>
          <w:tcPr>
            <w:tcW w:w="2977" w:type="dxa"/>
            <w:tcBorders>
              <w:top w:val="single" w:sz="4" w:space="0" w:color="auto"/>
              <w:left w:val="nil"/>
              <w:bottom w:val="single" w:sz="4" w:space="0" w:color="auto"/>
              <w:right w:val="single" w:sz="4" w:space="0" w:color="auto"/>
            </w:tcBorders>
            <w:hideMark/>
          </w:tcPr>
          <w:p w14:paraId="745F8FCD" w14:textId="77777777" w:rsidR="00567E0D" w:rsidRPr="00567E0D" w:rsidRDefault="00567E0D" w:rsidP="00567E0D">
            <w:pPr>
              <w:widowControl w:val="0"/>
              <w:suppressAutoHyphens w:val="0"/>
              <w:jc w:val="center"/>
              <w:rPr>
                <w:sz w:val="20"/>
                <w:szCs w:val="20"/>
              </w:rPr>
            </w:pPr>
            <w:r w:rsidRPr="00567E0D">
              <w:rPr>
                <w:sz w:val="20"/>
                <w:szCs w:val="20"/>
              </w:rPr>
              <w:t>5</w:t>
            </w:r>
          </w:p>
        </w:tc>
      </w:tr>
      <w:tr w:rsidR="00567E0D" w:rsidRPr="00567E0D" w14:paraId="595EE7C0"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0FEDCBE5" w14:textId="77777777" w:rsidR="00567E0D" w:rsidRPr="00567E0D" w:rsidRDefault="00567E0D" w:rsidP="00567E0D">
            <w:pPr>
              <w:widowControl w:val="0"/>
              <w:suppressAutoHyphens w:val="0"/>
              <w:jc w:val="center"/>
              <w:rPr>
                <w:sz w:val="20"/>
                <w:szCs w:val="20"/>
              </w:rPr>
            </w:pPr>
            <w:r w:rsidRPr="00567E0D">
              <w:rPr>
                <w:sz w:val="20"/>
                <w:szCs w:val="20"/>
              </w:rPr>
              <w:t>1</w:t>
            </w:r>
          </w:p>
        </w:tc>
        <w:tc>
          <w:tcPr>
            <w:tcW w:w="3790" w:type="dxa"/>
            <w:tcBorders>
              <w:top w:val="nil"/>
              <w:left w:val="nil"/>
              <w:bottom w:val="single" w:sz="4" w:space="0" w:color="auto"/>
              <w:right w:val="single" w:sz="4" w:space="0" w:color="auto"/>
            </w:tcBorders>
            <w:noWrap/>
            <w:vAlign w:val="center"/>
          </w:tcPr>
          <w:p w14:paraId="30B3DBB8" w14:textId="77777777" w:rsidR="00567E0D" w:rsidRPr="00567E0D" w:rsidRDefault="00567E0D" w:rsidP="00567E0D">
            <w:pPr>
              <w:widowControl w:val="0"/>
              <w:suppressAutoHyphens w:val="0"/>
              <w:rPr>
                <w:sz w:val="20"/>
                <w:szCs w:val="20"/>
              </w:rPr>
            </w:pPr>
            <w:r w:rsidRPr="00567E0D">
              <w:rPr>
                <w:sz w:val="20"/>
                <w:szCs w:val="20"/>
              </w:rPr>
              <w:t>Siebel CRM Base</w:t>
            </w:r>
          </w:p>
        </w:tc>
        <w:tc>
          <w:tcPr>
            <w:tcW w:w="1701" w:type="dxa"/>
            <w:tcBorders>
              <w:top w:val="single" w:sz="4" w:space="0" w:color="auto"/>
              <w:left w:val="single" w:sz="4" w:space="0" w:color="auto"/>
              <w:bottom w:val="single" w:sz="4" w:space="0" w:color="auto"/>
              <w:right w:val="single" w:sz="4" w:space="0" w:color="auto"/>
            </w:tcBorders>
            <w:vAlign w:val="center"/>
          </w:tcPr>
          <w:p w14:paraId="7F00FF47"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644E3409"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272F3708" w14:textId="77777777" w:rsidR="00567E0D" w:rsidRPr="00567E0D" w:rsidRDefault="00567E0D" w:rsidP="00567E0D">
            <w:pPr>
              <w:widowControl w:val="0"/>
              <w:suppressAutoHyphens w:val="0"/>
              <w:jc w:val="center"/>
              <w:rPr>
                <w:sz w:val="20"/>
                <w:szCs w:val="20"/>
              </w:rPr>
            </w:pPr>
          </w:p>
        </w:tc>
      </w:tr>
      <w:tr w:rsidR="00567E0D" w:rsidRPr="00567E0D" w14:paraId="0B0477F3"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28ED9348" w14:textId="77777777" w:rsidR="00567E0D" w:rsidRPr="00567E0D" w:rsidRDefault="00567E0D" w:rsidP="00567E0D">
            <w:pPr>
              <w:widowControl w:val="0"/>
              <w:suppressAutoHyphens w:val="0"/>
              <w:jc w:val="center"/>
              <w:rPr>
                <w:sz w:val="20"/>
                <w:szCs w:val="20"/>
              </w:rPr>
            </w:pPr>
            <w:r w:rsidRPr="00567E0D">
              <w:rPr>
                <w:sz w:val="20"/>
                <w:szCs w:val="20"/>
              </w:rPr>
              <w:t>2</w:t>
            </w:r>
          </w:p>
        </w:tc>
        <w:tc>
          <w:tcPr>
            <w:tcW w:w="3790" w:type="dxa"/>
            <w:tcBorders>
              <w:top w:val="nil"/>
              <w:left w:val="nil"/>
              <w:bottom w:val="single" w:sz="4" w:space="0" w:color="auto"/>
              <w:right w:val="single" w:sz="4" w:space="0" w:color="auto"/>
            </w:tcBorders>
            <w:noWrap/>
            <w:vAlign w:val="center"/>
          </w:tcPr>
          <w:p w14:paraId="3D380587" w14:textId="77777777" w:rsidR="00567E0D" w:rsidRPr="00567E0D" w:rsidRDefault="00567E0D" w:rsidP="00567E0D">
            <w:pPr>
              <w:widowControl w:val="0"/>
              <w:suppressAutoHyphens w:val="0"/>
              <w:rPr>
                <w:sz w:val="20"/>
                <w:szCs w:val="20"/>
              </w:rPr>
            </w:pPr>
            <w:r w:rsidRPr="00567E0D">
              <w:rPr>
                <w:sz w:val="20"/>
                <w:szCs w:val="20"/>
              </w:rPr>
              <w:t>Siebel Forecasting</w:t>
            </w:r>
          </w:p>
        </w:tc>
        <w:tc>
          <w:tcPr>
            <w:tcW w:w="1701" w:type="dxa"/>
            <w:tcBorders>
              <w:top w:val="single" w:sz="4" w:space="0" w:color="auto"/>
              <w:left w:val="single" w:sz="4" w:space="0" w:color="auto"/>
              <w:bottom w:val="single" w:sz="4" w:space="0" w:color="auto"/>
              <w:right w:val="single" w:sz="4" w:space="0" w:color="auto"/>
            </w:tcBorders>
            <w:vAlign w:val="center"/>
          </w:tcPr>
          <w:p w14:paraId="2938D3C0"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04204013"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6446CBC7" w14:textId="77777777" w:rsidR="00567E0D" w:rsidRPr="00567E0D" w:rsidRDefault="00567E0D" w:rsidP="00567E0D">
            <w:pPr>
              <w:widowControl w:val="0"/>
              <w:suppressAutoHyphens w:val="0"/>
              <w:jc w:val="center"/>
              <w:rPr>
                <w:sz w:val="20"/>
                <w:szCs w:val="20"/>
              </w:rPr>
            </w:pPr>
          </w:p>
        </w:tc>
      </w:tr>
      <w:tr w:rsidR="00567E0D" w:rsidRPr="00567E0D" w14:paraId="4F8CB517"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457A52E9" w14:textId="77777777" w:rsidR="00567E0D" w:rsidRPr="00567E0D" w:rsidRDefault="00567E0D" w:rsidP="00567E0D">
            <w:pPr>
              <w:widowControl w:val="0"/>
              <w:suppressAutoHyphens w:val="0"/>
              <w:jc w:val="center"/>
              <w:rPr>
                <w:sz w:val="20"/>
                <w:szCs w:val="20"/>
              </w:rPr>
            </w:pPr>
            <w:r w:rsidRPr="00567E0D">
              <w:rPr>
                <w:sz w:val="20"/>
                <w:szCs w:val="20"/>
              </w:rPr>
              <w:t>3</w:t>
            </w:r>
          </w:p>
        </w:tc>
        <w:tc>
          <w:tcPr>
            <w:tcW w:w="3790" w:type="dxa"/>
            <w:tcBorders>
              <w:top w:val="nil"/>
              <w:left w:val="nil"/>
              <w:bottom w:val="single" w:sz="4" w:space="0" w:color="auto"/>
              <w:right w:val="single" w:sz="4" w:space="0" w:color="auto"/>
            </w:tcBorders>
            <w:noWrap/>
            <w:vAlign w:val="center"/>
          </w:tcPr>
          <w:p w14:paraId="00CB7FE0" w14:textId="77777777" w:rsidR="00567E0D" w:rsidRPr="00567E0D" w:rsidRDefault="00567E0D" w:rsidP="00567E0D">
            <w:pPr>
              <w:widowControl w:val="0"/>
              <w:suppressAutoHyphens w:val="0"/>
              <w:rPr>
                <w:sz w:val="20"/>
                <w:szCs w:val="20"/>
              </w:rPr>
            </w:pPr>
            <w:r w:rsidRPr="00567E0D">
              <w:rPr>
                <w:sz w:val="20"/>
                <w:szCs w:val="20"/>
              </w:rPr>
              <w:t>Siebel Data Quality</w:t>
            </w:r>
          </w:p>
        </w:tc>
        <w:tc>
          <w:tcPr>
            <w:tcW w:w="1701" w:type="dxa"/>
            <w:tcBorders>
              <w:top w:val="single" w:sz="4" w:space="0" w:color="auto"/>
              <w:left w:val="single" w:sz="4" w:space="0" w:color="auto"/>
              <w:bottom w:val="single" w:sz="4" w:space="0" w:color="auto"/>
              <w:right w:val="single" w:sz="4" w:space="0" w:color="auto"/>
            </w:tcBorders>
            <w:vAlign w:val="center"/>
          </w:tcPr>
          <w:p w14:paraId="19F575F1"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78BA4F8D"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1E8AD7FD" w14:textId="77777777" w:rsidR="00567E0D" w:rsidRPr="00567E0D" w:rsidRDefault="00567E0D" w:rsidP="00567E0D">
            <w:pPr>
              <w:widowControl w:val="0"/>
              <w:suppressAutoHyphens w:val="0"/>
              <w:jc w:val="center"/>
              <w:rPr>
                <w:sz w:val="20"/>
                <w:szCs w:val="20"/>
              </w:rPr>
            </w:pPr>
          </w:p>
        </w:tc>
      </w:tr>
      <w:tr w:rsidR="00567E0D" w:rsidRPr="00567E0D" w14:paraId="4E3F731E"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640C0553" w14:textId="77777777" w:rsidR="00567E0D" w:rsidRPr="00567E0D" w:rsidRDefault="00567E0D" w:rsidP="00567E0D">
            <w:pPr>
              <w:widowControl w:val="0"/>
              <w:suppressAutoHyphens w:val="0"/>
              <w:jc w:val="center"/>
              <w:rPr>
                <w:sz w:val="20"/>
                <w:szCs w:val="20"/>
              </w:rPr>
            </w:pPr>
            <w:r w:rsidRPr="00567E0D">
              <w:rPr>
                <w:sz w:val="20"/>
                <w:szCs w:val="20"/>
              </w:rPr>
              <w:t>4</w:t>
            </w:r>
          </w:p>
        </w:tc>
        <w:tc>
          <w:tcPr>
            <w:tcW w:w="3790" w:type="dxa"/>
            <w:tcBorders>
              <w:top w:val="nil"/>
              <w:left w:val="nil"/>
              <w:bottom w:val="single" w:sz="4" w:space="0" w:color="auto"/>
              <w:right w:val="single" w:sz="4" w:space="0" w:color="auto"/>
            </w:tcBorders>
            <w:noWrap/>
            <w:vAlign w:val="center"/>
          </w:tcPr>
          <w:p w14:paraId="3C35366A" w14:textId="77777777" w:rsidR="00567E0D" w:rsidRPr="00567E0D" w:rsidRDefault="00567E0D" w:rsidP="00567E0D">
            <w:pPr>
              <w:widowControl w:val="0"/>
              <w:suppressAutoHyphens w:val="0"/>
              <w:rPr>
                <w:sz w:val="20"/>
                <w:szCs w:val="20"/>
              </w:rPr>
            </w:pPr>
            <w:r w:rsidRPr="00567E0D">
              <w:rPr>
                <w:sz w:val="20"/>
                <w:szCs w:val="20"/>
              </w:rPr>
              <w:t>Siebel Contracts</w:t>
            </w:r>
          </w:p>
        </w:tc>
        <w:tc>
          <w:tcPr>
            <w:tcW w:w="1701" w:type="dxa"/>
            <w:tcBorders>
              <w:top w:val="single" w:sz="4" w:space="0" w:color="auto"/>
              <w:left w:val="single" w:sz="4" w:space="0" w:color="auto"/>
              <w:bottom w:val="single" w:sz="4" w:space="0" w:color="auto"/>
              <w:right w:val="single" w:sz="4" w:space="0" w:color="auto"/>
            </w:tcBorders>
            <w:vAlign w:val="center"/>
          </w:tcPr>
          <w:p w14:paraId="6075649C"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12A1A84A"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5EC1DCC6" w14:textId="77777777" w:rsidR="00567E0D" w:rsidRPr="00567E0D" w:rsidRDefault="00567E0D" w:rsidP="00567E0D">
            <w:pPr>
              <w:widowControl w:val="0"/>
              <w:suppressAutoHyphens w:val="0"/>
              <w:jc w:val="center"/>
              <w:rPr>
                <w:sz w:val="20"/>
                <w:szCs w:val="20"/>
              </w:rPr>
            </w:pPr>
          </w:p>
        </w:tc>
      </w:tr>
      <w:tr w:rsidR="00567E0D" w:rsidRPr="00567E0D" w14:paraId="1E900778"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733021E8" w14:textId="77777777" w:rsidR="00567E0D" w:rsidRPr="00567E0D" w:rsidRDefault="00567E0D" w:rsidP="00567E0D">
            <w:pPr>
              <w:widowControl w:val="0"/>
              <w:suppressAutoHyphens w:val="0"/>
              <w:jc w:val="center"/>
              <w:rPr>
                <w:sz w:val="20"/>
                <w:szCs w:val="20"/>
              </w:rPr>
            </w:pPr>
            <w:r w:rsidRPr="00567E0D">
              <w:rPr>
                <w:sz w:val="20"/>
                <w:szCs w:val="20"/>
              </w:rPr>
              <w:t>5</w:t>
            </w:r>
          </w:p>
        </w:tc>
        <w:tc>
          <w:tcPr>
            <w:tcW w:w="3790" w:type="dxa"/>
            <w:tcBorders>
              <w:top w:val="nil"/>
              <w:left w:val="nil"/>
              <w:bottom w:val="single" w:sz="4" w:space="0" w:color="auto"/>
              <w:right w:val="single" w:sz="4" w:space="0" w:color="auto"/>
            </w:tcBorders>
            <w:noWrap/>
            <w:vAlign w:val="center"/>
          </w:tcPr>
          <w:p w14:paraId="1891C396" w14:textId="77777777" w:rsidR="00567E0D" w:rsidRPr="00567E0D" w:rsidRDefault="00567E0D" w:rsidP="00567E0D">
            <w:pPr>
              <w:widowControl w:val="0"/>
              <w:suppressAutoHyphens w:val="0"/>
              <w:rPr>
                <w:sz w:val="20"/>
                <w:szCs w:val="20"/>
              </w:rPr>
            </w:pPr>
            <w:r w:rsidRPr="00567E0D">
              <w:rPr>
                <w:sz w:val="20"/>
                <w:szCs w:val="20"/>
              </w:rPr>
              <w:t>Siebel Proposals and Presentations</w:t>
            </w:r>
          </w:p>
        </w:tc>
        <w:tc>
          <w:tcPr>
            <w:tcW w:w="1701" w:type="dxa"/>
            <w:tcBorders>
              <w:top w:val="single" w:sz="4" w:space="0" w:color="auto"/>
              <w:left w:val="single" w:sz="4" w:space="0" w:color="auto"/>
              <w:bottom w:val="single" w:sz="4" w:space="0" w:color="auto"/>
              <w:right w:val="single" w:sz="4" w:space="0" w:color="auto"/>
            </w:tcBorders>
            <w:vAlign w:val="center"/>
          </w:tcPr>
          <w:p w14:paraId="2B09002D"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1358780C"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44021297" w14:textId="77777777" w:rsidR="00567E0D" w:rsidRPr="00567E0D" w:rsidRDefault="00567E0D" w:rsidP="00567E0D">
            <w:pPr>
              <w:widowControl w:val="0"/>
              <w:suppressAutoHyphens w:val="0"/>
              <w:jc w:val="center"/>
              <w:rPr>
                <w:sz w:val="20"/>
                <w:szCs w:val="20"/>
              </w:rPr>
            </w:pPr>
          </w:p>
        </w:tc>
      </w:tr>
      <w:tr w:rsidR="00567E0D" w:rsidRPr="00567E0D" w14:paraId="3E2DE358"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167B4D8E" w14:textId="77777777" w:rsidR="00567E0D" w:rsidRPr="00567E0D" w:rsidRDefault="00567E0D" w:rsidP="00567E0D">
            <w:pPr>
              <w:widowControl w:val="0"/>
              <w:suppressAutoHyphens w:val="0"/>
              <w:jc w:val="center"/>
              <w:rPr>
                <w:sz w:val="20"/>
                <w:szCs w:val="20"/>
              </w:rPr>
            </w:pPr>
            <w:r w:rsidRPr="00567E0D">
              <w:rPr>
                <w:sz w:val="20"/>
                <w:szCs w:val="20"/>
              </w:rPr>
              <w:t>6</w:t>
            </w:r>
          </w:p>
        </w:tc>
        <w:tc>
          <w:tcPr>
            <w:tcW w:w="3790" w:type="dxa"/>
            <w:tcBorders>
              <w:top w:val="nil"/>
              <w:left w:val="nil"/>
              <w:bottom w:val="single" w:sz="4" w:space="0" w:color="auto"/>
              <w:right w:val="single" w:sz="4" w:space="0" w:color="auto"/>
            </w:tcBorders>
            <w:noWrap/>
            <w:vAlign w:val="center"/>
          </w:tcPr>
          <w:p w14:paraId="135AF497" w14:textId="77777777" w:rsidR="00567E0D" w:rsidRPr="00567E0D" w:rsidRDefault="00567E0D" w:rsidP="00567E0D">
            <w:pPr>
              <w:widowControl w:val="0"/>
              <w:suppressAutoHyphens w:val="0"/>
              <w:rPr>
                <w:sz w:val="20"/>
                <w:szCs w:val="20"/>
              </w:rPr>
            </w:pPr>
            <w:r w:rsidRPr="00567E0D">
              <w:rPr>
                <w:sz w:val="20"/>
                <w:szCs w:val="20"/>
              </w:rPr>
              <w:t>Siebel Tools</w:t>
            </w:r>
          </w:p>
        </w:tc>
        <w:tc>
          <w:tcPr>
            <w:tcW w:w="1701" w:type="dxa"/>
            <w:tcBorders>
              <w:top w:val="single" w:sz="4" w:space="0" w:color="auto"/>
              <w:left w:val="single" w:sz="4" w:space="0" w:color="auto"/>
              <w:bottom w:val="single" w:sz="4" w:space="0" w:color="auto"/>
              <w:right w:val="single" w:sz="4" w:space="0" w:color="auto"/>
            </w:tcBorders>
            <w:vAlign w:val="center"/>
          </w:tcPr>
          <w:p w14:paraId="2365FA95"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1A4AE2AC" w14:textId="77777777" w:rsidR="00567E0D" w:rsidRPr="00567E0D" w:rsidRDefault="00567E0D" w:rsidP="00567E0D">
            <w:pPr>
              <w:widowControl w:val="0"/>
              <w:suppressAutoHyphens w:val="0"/>
              <w:jc w:val="center"/>
              <w:rPr>
                <w:sz w:val="20"/>
                <w:szCs w:val="20"/>
              </w:rPr>
            </w:pPr>
            <w:r w:rsidRPr="00567E0D">
              <w:rPr>
                <w:sz w:val="20"/>
                <w:szCs w:val="20"/>
              </w:rPr>
              <w:t>2</w:t>
            </w:r>
          </w:p>
        </w:tc>
        <w:tc>
          <w:tcPr>
            <w:tcW w:w="2977" w:type="dxa"/>
            <w:tcBorders>
              <w:top w:val="single" w:sz="4" w:space="0" w:color="auto"/>
              <w:left w:val="nil"/>
              <w:bottom w:val="single" w:sz="4" w:space="0" w:color="auto"/>
              <w:right w:val="single" w:sz="4" w:space="0" w:color="auto"/>
            </w:tcBorders>
          </w:tcPr>
          <w:p w14:paraId="45E6B155" w14:textId="77777777" w:rsidR="00567E0D" w:rsidRPr="00567E0D" w:rsidRDefault="00567E0D" w:rsidP="00567E0D">
            <w:pPr>
              <w:widowControl w:val="0"/>
              <w:suppressAutoHyphens w:val="0"/>
              <w:jc w:val="center"/>
              <w:rPr>
                <w:sz w:val="20"/>
                <w:szCs w:val="20"/>
              </w:rPr>
            </w:pPr>
          </w:p>
        </w:tc>
      </w:tr>
      <w:tr w:rsidR="00567E0D" w:rsidRPr="00567E0D" w14:paraId="76994DB6"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01777C2B" w14:textId="77777777" w:rsidR="00567E0D" w:rsidRPr="00567E0D" w:rsidRDefault="00567E0D" w:rsidP="00567E0D">
            <w:pPr>
              <w:widowControl w:val="0"/>
              <w:suppressAutoHyphens w:val="0"/>
              <w:jc w:val="center"/>
              <w:rPr>
                <w:sz w:val="20"/>
                <w:szCs w:val="20"/>
              </w:rPr>
            </w:pPr>
            <w:r w:rsidRPr="00567E0D">
              <w:rPr>
                <w:sz w:val="20"/>
                <w:szCs w:val="20"/>
              </w:rPr>
              <w:t>7</w:t>
            </w:r>
          </w:p>
        </w:tc>
        <w:tc>
          <w:tcPr>
            <w:tcW w:w="3790" w:type="dxa"/>
            <w:tcBorders>
              <w:top w:val="nil"/>
              <w:left w:val="nil"/>
              <w:bottom w:val="single" w:sz="4" w:space="0" w:color="auto"/>
              <w:right w:val="single" w:sz="4" w:space="0" w:color="auto"/>
            </w:tcBorders>
            <w:noWrap/>
            <w:vAlign w:val="center"/>
          </w:tcPr>
          <w:p w14:paraId="5FE31EE3" w14:textId="77777777" w:rsidR="00567E0D" w:rsidRPr="00567E0D" w:rsidRDefault="00567E0D" w:rsidP="00567E0D">
            <w:pPr>
              <w:widowControl w:val="0"/>
              <w:suppressAutoHyphens w:val="0"/>
              <w:rPr>
                <w:sz w:val="20"/>
                <w:szCs w:val="20"/>
                <w:lang w:val="en-US"/>
              </w:rPr>
            </w:pPr>
            <w:r w:rsidRPr="00567E0D">
              <w:rPr>
                <w:sz w:val="20"/>
                <w:szCs w:val="20"/>
                <w:lang w:val="en-US"/>
              </w:rPr>
              <w:t>Siebel Customer Order Management Administration Server</w:t>
            </w:r>
          </w:p>
        </w:tc>
        <w:tc>
          <w:tcPr>
            <w:tcW w:w="1701" w:type="dxa"/>
            <w:tcBorders>
              <w:top w:val="single" w:sz="4" w:space="0" w:color="auto"/>
              <w:left w:val="single" w:sz="4" w:space="0" w:color="auto"/>
              <w:bottom w:val="single" w:sz="4" w:space="0" w:color="auto"/>
              <w:right w:val="single" w:sz="4" w:space="0" w:color="auto"/>
            </w:tcBorders>
            <w:vAlign w:val="center"/>
          </w:tcPr>
          <w:p w14:paraId="2724DD2F" w14:textId="77777777" w:rsidR="00567E0D" w:rsidRPr="00567E0D" w:rsidRDefault="00567E0D" w:rsidP="00567E0D">
            <w:pPr>
              <w:widowControl w:val="0"/>
              <w:suppressAutoHyphens w:val="0"/>
              <w:jc w:val="center"/>
              <w:rPr>
                <w:sz w:val="20"/>
                <w:szCs w:val="20"/>
              </w:rPr>
            </w:pPr>
            <w:r w:rsidRPr="00567E0D">
              <w:rPr>
                <w:sz w:val="20"/>
                <w:szCs w:val="20"/>
              </w:rPr>
              <w:t>Customer</w:t>
            </w:r>
          </w:p>
        </w:tc>
        <w:tc>
          <w:tcPr>
            <w:tcW w:w="850" w:type="dxa"/>
            <w:tcBorders>
              <w:top w:val="single" w:sz="4" w:space="0" w:color="auto"/>
              <w:left w:val="single" w:sz="4" w:space="0" w:color="auto"/>
              <w:bottom w:val="single" w:sz="4" w:space="0" w:color="auto"/>
              <w:right w:val="single" w:sz="4" w:space="0" w:color="auto"/>
            </w:tcBorders>
            <w:noWrap/>
            <w:vAlign w:val="center"/>
          </w:tcPr>
          <w:p w14:paraId="4C461689" w14:textId="77777777" w:rsidR="00567E0D" w:rsidRPr="00567E0D" w:rsidRDefault="00567E0D" w:rsidP="00567E0D">
            <w:pPr>
              <w:widowControl w:val="0"/>
              <w:suppressAutoHyphens w:val="0"/>
              <w:jc w:val="center"/>
              <w:rPr>
                <w:sz w:val="20"/>
                <w:szCs w:val="20"/>
              </w:rPr>
            </w:pPr>
            <w:r w:rsidRPr="00567E0D">
              <w:rPr>
                <w:sz w:val="20"/>
                <w:szCs w:val="20"/>
              </w:rPr>
              <w:t>1</w:t>
            </w:r>
          </w:p>
        </w:tc>
        <w:tc>
          <w:tcPr>
            <w:tcW w:w="2977" w:type="dxa"/>
            <w:tcBorders>
              <w:top w:val="single" w:sz="4" w:space="0" w:color="auto"/>
              <w:left w:val="nil"/>
              <w:bottom w:val="single" w:sz="4" w:space="0" w:color="auto"/>
              <w:right w:val="single" w:sz="4" w:space="0" w:color="auto"/>
            </w:tcBorders>
          </w:tcPr>
          <w:p w14:paraId="37DB6408" w14:textId="77777777" w:rsidR="00567E0D" w:rsidRPr="00567E0D" w:rsidRDefault="00567E0D" w:rsidP="00567E0D">
            <w:pPr>
              <w:widowControl w:val="0"/>
              <w:suppressAutoHyphens w:val="0"/>
              <w:jc w:val="center"/>
              <w:rPr>
                <w:sz w:val="20"/>
                <w:szCs w:val="20"/>
                <w:lang w:val="en-US"/>
              </w:rPr>
            </w:pPr>
          </w:p>
        </w:tc>
      </w:tr>
      <w:tr w:rsidR="00567E0D" w:rsidRPr="00567E0D" w14:paraId="3B5953F2"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724731E8" w14:textId="77777777" w:rsidR="00567E0D" w:rsidRPr="00567E0D" w:rsidRDefault="00567E0D" w:rsidP="00567E0D">
            <w:pPr>
              <w:widowControl w:val="0"/>
              <w:suppressAutoHyphens w:val="0"/>
              <w:jc w:val="center"/>
              <w:rPr>
                <w:sz w:val="20"/>
                <w:szCs w:val="20"/>
              </w:rPr>
            </w:pPr>
            <w:r w:rsidRPr="00567E0D">
              <w:rPr>
                <w:sz w:val="20"/>
                <w:szCs w:val="20"/>
              </w:rPr>
              <w:t>8</w:t>
            </w:r>
          </w:p>
        </w:tc>
        <w:tc>
          <w:tcPr>
            <w:tcW w:w="3790" w:type="dxa"/>
            <w:tcBorders>
              <w:top w:val="nil"/>
              <w:left w:val="nil"/>
              <w:bottom w:val="single" w:sz="4" w:space="0" w:color="auto"/>
              <w:right w:val="single" w:sz="4" w:space="0" w:color="auto"/>
            </w:tcBorders>
            <w:noWrap/>
            <w:vAlign w:val="center"/>
          </w:tcPr>
          <w:p w14:paraId="3052759D" w14:textId="77777777" w:rsidR="00567E0D" w:rsidRPr="00567E0D" w:rsidRDefault="00567E0D" w:rsidP="00567E0D">
            <w:pPr>
              <w:widowControl w:val="0"/>
              <w:suppressAutoHyphens w:val="0"/>
              <w:rPr>
                <w:sz w:val="20"/>
                <w:szCs w:val="20"/>
                <w:lang w:val="en-US"/>
              </w:rPr>
            </w:pPr>
            <w:r w:rsidRPr="00567E0D">
              <w:rPr>
                <w:sz w:val="20"/>
                <w:szCs w:val="20"/>
                <w:lang w:val="en-US"/>
              </w:rPr>
              <w:t>Siebel Quote and Order Capture</w:t>
            </w:r>
          </w:p>
        </w:tc>
        <w:tc>
          <w:tcPr>
            <w:tcW w:w="1701" w:type="dxa"/>
            <w:tcBorders>
              <w:top w:val="single" w:sz="4" w:space="0" w:color="auto"/>
              <w:left w:val="single" w:sz="4" w:space="0" w:color="auto"/>
              <w:bottom w:val="single" w:sz="4" w:space="0" w:color="auto"/>
              <w:right w:val="single" w:sz="4" w:space="0" w:color="auto"/>
            </w:tcBorders>
            <w:vAlign w:val="center"/>
          </w:tcPr>
          <w:p w14:paraId="6676C3E7"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754653C6"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2608D17C" w14:textId="77777777" w:rsidR="00567E0D" w:rsidRPr="00567E0D" w:rsidRDefault="00567E0D" w:rsidP="00567E0D">
            <w:pPr>
              <w:widowControl w:val="0"/>
              <w:suppressAutoHyphens w:val="0"/>
              <w:jc w:val="center"/>
              <w:rPr>
                <w:sz w:val="20"/>
                <w:szCs w:val="20"/>
                <w:lang w:val="en-US"/>
              </w:rPr>
            </w:pPr>
          </w:p>
        </w:tc>
      </w:tr>
      <w:tr w:rsidR="00567E0D" w:rsidRPr="00567E0D" w14:paraId="3FD93152"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6CF632D8" w14:textId="77777777" w:rsidR="00567E0D" w:rsidRPr="00567E0D" w:rsidRDefault="00567E0D" w:rsidP="00567E0D">
            <w:pPr>
              <w:widowControl w:val="0"/>
              <w:suppressAutoHyphens w:val="0"/>
              <w:jc w:val="center"/>
              <w:rPr>
                <w:sz w:val="20"/>
                <w:szCs w:val="20"/>
              </w:rPr>
            </w:pPr>
            <w:r w:rsidRPr="00567E0D">
              <w:rPr>
                <w:sz w:val="20"/>
                <w:szCs w:val="20"/>
              </w:rPr>
              <w:t>9</w:t>
            </w:r>
          </w:p>
        </w:tc>
        <w:tc>
          <w:tcPr>
            <w:tcW w:w="3790" w:type="dxa"/>
            <w:tcBorders>
              <w:top w:val="nil"/>
              <w:left w:val="nil"/>
              <w:bottom w:val="single" w:sz="4" w:space="0" w:color="auto"/>
              <w:right w:val="single" w:sz="4" w:space="0" w:color="auto"/>
            </w:tcBorders>
            <w:noWrap/>
            <w:vAlign w:val="center"/>
          </w:tcPr>
          <w:p w14:paraId="3C0970B2" w14:textId="77777777" w:rsidR="00567E0D" w:rsidRPr="00567E0D" w:rsidRDefault="00567E0D" w:rsidP="00567E0D">
            <w:pPr>
              <w:widowControl w:val="0"/>
              <w:suppressAutoHyphens w:val="0"/>
              <w:rPr>
                <w:sz w:val="20"/>
                <w:szCs w:val="20"/>
              </w:rPr>
            </w:pPr>
            <w:r w:rsidRPr="00567E0D">
              <w:rPr>
                <w:sz w:val="20"/>
                <w:szCs w:val="20"/>
              </w:rPr>
              <w:t>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tcPr>
          <w:p w14:paraId="5135299D" w14:textId="77777777" w:rsidR="00567E0D" w:rsidRPr="00567E0D" w:rsidRDefault="00567E0D" w:rsidP="00567E0D">
            <w:pPr>
              <w:widowControl w:val="0"/>
              <w:suppressAutoHyphens w:val="0"/>
              <w:jc w:val="center"/>
              <w:rPr>
                <w:sz w:val="20"/>
                <w:szCs w:val="20"/>
              </w:rPr>
            </w:pPr>
            <w:r w:rsidRPr="00567E0D">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tcPr>
          <w:p w14:paraId="7F8A5AC7"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79C96FF6" w14:textId="77777777" w:rsidR="00567E0D" w:rsidRPr="00567E0D" w:rsidRDefault="00567E0D" w:rsidP="00567E0D">
            <w:pPr>
              <w:widowControl w:val="0"/>
              <w:suppressAutoHyphens w:val="0"/>
              <w:jc w:val="center"/>
              <w:rPr>
                <w:sz w:val="20"/>
                <w:szCs w:val="20"/>
              </w:rPr>
            </w:pPr>
          </w:p>
        </w:tc>
      </w:tr>
      <w:tr w:rsidR="00567E0D" w:rsidRPr="00567E0D" w14:paraId="0A8F2B08"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0A45E17F" w14:textId="77777777" w:rsidR="00567E0D" w:rsidRPr="00567E0D" w:rsidRDefault="00567E0D" w:rsidP="00567E0D">
            <w:pPr>
              <w:widowControl w:val="0"/>
              <w:suppressAutoHyphens w:val="0"/>
              <w:jc w:val="center"/>
              <w:rPr>
                <w:sz w:val="20"/>
                <w:szCs w:val="20"/>
              </w:rPr>
            </w:pPr>
            <w:r w:rsidRPr="00567E0D">
              <w:rPr>
                <w:sz w:val="20"/>
                <w:szCs w:val="20"/>
              </w:rPr>
              <w:t>10</w:t>
            </w:r>
          </w:p>
        </w:tc>
        <w:tc>
          <w:tcPr>
            <w:tcW w:w="3790" w:type="dxa"/>
            <w:tcBorders>
              <w:top w:val="nil"/>
              <w:left w:val="nil"/>
              <w:bottom w:val="single" w:sz="4" w:space="0" w:color="auto"/>
              <w:right w:val="single" w:sz="4" w:space="0" w:color="auto"/>
            </w:tcBorders>
            <w:noWrap/>
            <w:vAlign w:val="center"/>
          </w:tcPr>
          <w:p w14:paraId="35E87C49" w14:textId="77777777" w:rsidR="00567E0D" w:rsidRPr="00567E0D" w:rsidRDefault="00567E0D" w:rsidP="00567E0D">
            <w:pPr>
              <w:widowControl w:val="0"/>
              <w:suppressAutoHyphens w:val="0"/>
              <w:rPr>
                <w:sz w:val="20"/>
                <w:szCs w:val="20"/>
                <w:lang w:val="en-US"/>
              </w:rPr>
            </w:pPr>
            <w:r w:rsidRPr="00567E0D">
              <w:rPr>
                <w:sz w:val="20"/>
                <w:szCs w:val="20"/>
                <w:lang w:val="en-US"/>
              </w:rPr>
              <w:t>Oracle Transportation Operational Planning for 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tcPr>
          <w:p w14:paraId="32F4CA5F" w14:textId="77777777" w:rsidR="00567E0D" w:rsidRPr="00567E0D" w:rsidRDefault="00567E0D" w:rsidP="00567E0D">
            <w:pPr>
              <w:widowControl w:val="0"/>
              <w:suppressAutoHyphens w:val="0"/>
              <w:jc w:val="center"/>
              <w:rPr>
                <w:sz w:val="20"/>
                <w:szCs w:val="20"/>
              </w:rPr>
            </w:pPr>
            <w:r w:rsidRPr="00567E0D">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tcPr>
          <w:p w14:paraId="74046DC8"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68F4989A" w14:textId="77777777" w:rsidR="00567E0D" w:rsidRPr="00567E0D" w:rsidRDefault="00567E0D" w:rsidP="00567E0D">
            <w:pPr>
              <w:widowControl w:val="0"/>
              <w:suppressAutoHyphens w:val="0"/>
              <w:jc w:val="center"/>
              <w:rPr>
                <w:sz w:val="20"/>
                <w:szCs w:val="20"/>
                <w:lang w:val="en-US"/>
              </w:rPr>
            </w:pPr>
          </w:p>
        </w:tc>
      </w:tr>
      <w:tr w:rsidR="00567E0D" w:rsidRPr="00567E0D" w14:paraId="779A93AF"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317298A4" w14:textId="77777777" w:rsidR="00567E0D" w:rsidRPr="00567E0D" w:rsidRDefault="00567E0D" w:rsidP="00567E0D">
            <w:pPr>
              <w:widowControl w:val="0"/>
              <w:suppressAutoHyphens w:val="0"/>
              <w:jc w:val="center"/>
              <w:rPr>
                <w:sz w:val="20"/>
                <w:szCs w:val="20"/>
              </w:rPr>
            </w:pPr>
            <w:r w:rsidRPr="00567E0D">
              <w:rPr>
                <w:sz w:val="20"/>
                <w:szCs w:val="20"/>
              </w:rPr>
              <w:t>11</w:t>
            </w:r>
          </w:p>
        </w:tc>
        <w:tc>
          <w:tcPr>
            <w:tcW w:w="3790" w:type="dxa"/>
            <w:tcBorders>
              <w:top w:val="nil"/>
              <w:left w:val="nil"/>
              <w:bottom w:val="single" w:sz="4" w:space="0" w:color="auto"/>
              <w:right w:val="single" w:sz="4" w:space="0" w:color="auto"/>
            </w:tcBorders>
            <w:noWrap/>
            <w:vAlign w:val="center"/>
          </w:tcPr>
          <w:p w14:paraId="1456910A" w14:textId="77777777" w:rsidR="00567E0D" w:rsidRPr="00567E0D" w:rsidRDefault="00567E0D" w:rsidP="00567E0D">
            <w:pPr>
              <w:widowControl w:val="0"/>
              <w:suppressAutoHyphens w:val="0"/>
              <w:rPr>
                <w:sz w:val="20"/>
                <w:szCs w:val="20"/>
                <w:lang w:val="en-US"/>
              </w:rPr>
            </w:pPr>
            <w:r w:rsidRPr="00567E0D">
              <w:rPr>
                <w:sz w:val="20"/>
                <w:szCs w:val="20"/>
                <w:lang w:val="en-US"/>
              </w:rPr>
              <w:t>Oracle Freight Payment Billing and Claims for 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tcPr>
          <w:p w14:paraId="5806EEB8" w14:textId="77777777" w:rsidR="00567E0D" w:rsidRPr="00567E0D" w:rsidRDefault="00567E0D" w:rsidP="00567E0D">
            <w:pPr>
              <w:widowControl w:val="0"/>
              <w:suppressAutoHyphens w:val="0"/>
              <w:jc w:val="center"/>
              <w:rPr>
                <w:sz w:val="20"/>
                <w:szCs w:val="20"/>
              </w:rPr>
            </w:pPr>
            <w:r w:rsidRPr="00567E0D">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tcPr>
          <w:p w14:paraId="1D00EAA1"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4735D78A" w14:textId="77777777" w:rsidR="00567E0D" w:rsidRPr="00567E0D" w:rsidRDefault="00567E0D" w:rsidP="00567E0D">
            <w:pPr>
              <w:widowControl w:val="0"/>
              <w:suppressAutoHyphens w:val="0"/>
              <w:jc w:val="center"/>
              <w:rPr>
                <w:sz w:val="20"/>
                <w:szCs w:val="20"/>
                <w:lang w:val="en-US"/>
              </w:rPr>
            </w:pPr>
          </w:p>
        </w:tc>
      </w:tr>
      <w:tr w:rsidR="00567E0D" w:rsidRPr="00567E0D" w14:paraId="35FA8E10"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00209684" w14:textId="77777777" w:rsidR="00567E0D" w:rsidRPr="00567E0D" w:rsidRDefault="00567E0D" w:rsidP="00567E0D">
            <w:pPr>
              <w:widowControl w:val="0"/>
              <w:suppressAutoHyphens w:val="0"/>
              <w:jc w:val="center"/>
              <w:rPr>
                <w:sz w:val="20"/>
                <w:szCs w:val="20"/>
              </w:rPr>
            </w:pPr>
            <w:r w:rsidRPr="00567E0D">
              <w:rPr>
                <w:sz w:val="20"/>
                <w:szCs w:val="20"/>
              </w:rPr>
              <w:t>12</w:t>
            </w:r>
          </w:p>
        </w:tc>
        <w:tc>
          <w:tcPr>
            <w:tcW w:w="3790" w:type="dxa"/>
            <w:tcBorders>
              <w:top w:val="nil"/>
              <w:left w:val="nil"/>
              <w:bottom w:val="single" w:sz="4" w:space="0" w:color="auto"/>
              <w:right w:val="single" w:sz="4" w:space="0" w:color="auto"/>
            </w:tcBorders>
            <w:noWrap/>
            <w:vAlign w:val="center"/>
          </w:tcPr>
          <w:p w14:paraId="7D3AF5AE" w14:textId="77777777" w:rsidR="00567E0D" w:rsidRPr="00567E0D" w:rsidRDefault="00567E0D" w:rsidP="00567E0D">
            <w:pPr>
              <w:widowControl w:val="0"/>
              <w:suppressAutoHyphens w:val="0"/>
              <w:rPr>
                <w:sz w:val="20"/>
                <w:szCs w:val="20"/>
              </w:rPr>
            </w:pPr>
            <w:r w:rsidRPr="00567E0D">
              <w:rPr>
                <w:sz w:val="20"/>
                <w:szCs w:val="20"/>
              </w:rPr>
              <w:t>Oracle Fusion Transportation Intelligence</w:t>
            </w:r>
          </w:p>
        </w:tc>
        <w:tc>
          <w:tcPr>
            <w:tcW w:w="1701" w:type="dxa"/>
            <w:tcBorders>
              <w:top w:val="single" w:sz="4" w:space="0" w:color="auto"/>
              <w:left w:val="single" w:sz="4" w:space="0" w:color="auto"/>
              <w:bottom w:val="single" w:sz="4" w:space="0" w:color="auto"/>
              <w:right w:val="single" w:sz="4" w:space="0" w:color="auto"/>
            </w:tcBorders>
            <w:vAlign w:val="center"/>
          </w:tcPr>
          <w:p w14:paraId="59F00919" w14:textId="77777777" w:rsidR="00567E0D" w:rsidRPr="00567E0D" w:rsidRDefault="00567E0D" w:rsidP="00567E0D">
            <w:pPr>
              <w:widowControl w:val="0"/>
              <w:suppressAutoHyphens w:val="0"/>
              <w:jc w:val="center"/>
              <w:rPr>
                <w:sz w:val="20"/>
                <w:szCs w:val="20"/>
                <w:lang w:val="en-US"/>
              </w:rPr>
            </w:pPr>
            <w:r w:rsidRPr="00567E0D">
              <w:rPr>
                <w:sz w:val="20"/>
                <w:szCs w:val="20"/>
                <w:lang w:val="en-US"/>
              </w:rPr>
              <w:t>$M in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tcPr>
          <w:p w14:paraId="6899FA18"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761C47C7" w14:textId="77777777" w:rsidR="00567E0D" w:rsidRPr="00567E0D" w:rsidRDefault="00567E0D" w:rsidP="00567E0D">
            <w:pPr>
              <w:widowControl w:val="0"/>
              <w:suppressAutoHyphens w:val="0"/>
              <w:jc w:val="center"/>
              <w:rPr>
                <w:sz w:val="20"/>
                <w:szCs w:val="20"/>
                <w:lang w:val="en-US"/>
              </w:rPr>
            </w:pPr>
          </w:p>
        </w:tc>
      </w:tr>
      <w:tr w:rsidR="00567E0D" w:rsidRPr="00567E0D" w14:paraId="4438A6A0"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6828BD86" w14:textId="77777777" w:rsidR="00567E0D" w:rsidRPr="00567E0D" w:rsidRDefault="00567E0D" w:rsidP="00567E0D">
            <w:pPr>
              <w:widowControl w:val="0"/>
              <w:suppressAutoHyphens w:val="0"/>
              <w:jc w:val="center"/>
              <w:rPr>
                <w:sz w:val="20"/>
                <w:szCs w:val="20"/>
              </w:rPr>
            </w:pPr>
            <w:r w:rsidRPr="00567E0D">
              <w:rPr>
                <w:sz w:val="20"/>
                <w:szCs w:val="20"/>
              </w:rPr>
              <w:t>13</w:t>
            </w:r>
          </w:p>
        </w:tc>
        <w:tc>
          <w:tcPr>
            <w:tcW w:w="3790" w:type="dxa"/>
            <w:tcBorders>
              <w:top w:val="nil"/>
              <w:left w:val="nil"/>
              <w:bottom w:val="single" w:sz="4" w:space="0" w:color="auto"/>
              <w:right w:val="single" w:sz="4" w:space="0" w:color="auto"/>
            </w:tcBorders>
            <w:noWrap/>
            <w:vAlign w:val="center"/>
          </w:tcPr>
          <w:p w14:paraId="7DFBA2FB" w14:textId="77777777" w:rsidR="00567E0D" w:rsidRPr="00567E0D" w:rsidRDefault="00567E0D" w:rsidP="00567E0D">
            <w:pPr>
              <w:widowControl w:val="0"/>
              <w:suppressAutoHyphens w:val="0"/>
              <w:rPr>
                <w:sz w:val="20"/>
                <w:szCs w:val="20"/>
              </w:rPr>
            </w:pPr>
            <w:r w:rsidRPr="00567E0D">
              <w:rPr>
                <w:sz w:val="20"/>
                <w:szCs w:val="20"/>
              </w:rPr>
              <w:t>User Productivity Kit</w:t>
            </w:r>
          </w:p>
        </w:tc>
        <w:tc>
          <w:tcPr>
            <w:tcW w:w="1701" w:type="dxa"/>
            <w:tcBorders>
              <w:top w:val="single" w:sz="4" w:space="0" w:color="auto"/>
              <w:left w:val="single" w:sz="4" w:space="0" w:color="auto"/>
              <w:bottom w:val="single" w:sz="4" w:space="0" w:color="auto"/>
              <w:right w:val="single" w:sz="4" w:space="0" w:color="auto"/>
            </w:tcBorders>
            <w:vAlign w:val="center"/>
          </w:tcPr>
          <w:p w14:paraId="39A86734" w14:textId="77777777" w:rsidR="00567E0D" w:rsidRPr="00567E0D" w:rsidRDefault="00567E0D" w:rsidP="00567E0D">
            <w:pPr>
              <w:widowControl w:val="0"/>
              <w:suppressAutoHyphens w:val="0"/>
              <w:jc w:val="center"/>
              <w:rPr>
                <w:sz w:val="20"/>
                <w:szCs w:val="20"/>
              </w:rPr>
            </w:pPr>
            <w:r w:rsidRPr="00567E0D">
              <w:rPr>
                <w:sz w:val="20"/>
                <w:szCs w:val="20"/>
              </w:rPr>
              <w:t>UPK Developer</w:t>
            </w:r>
          </w:p>
        </w:tc>
        <w:tc>
          <w:tcPr>
            <w:tcW w:w="850" w:type="dxa"/>
            <w:tcBorders>
              <w:top w:val="single" w:sz="4" w:space="0" w:color="auto"/>
              <w:left w:val="single" w:sz="4" w:space="0" w:color="auto"/>
              <w:bottom w:val="single" w:sz="4" w:space="0" w:color="auto"/>
              <w:right w:val="single" w:sz="4" w:space="0" w:color="auto"/>
            </w:tcBorders>
            <w:noWrap/>
            <w:vAlign w:val="center"/>
          </w:tcPr>
          <w:p w14:paraId="0C8BFEA6" w14:textId="77777777" w:rsidR="00567E0D" w:rsidRPr="00567E0D" w:rsidRDefault="00567E0D" w:rsidP="00567E0D">
            <w:pPr>
              <w:widowControl w:val="0"/>
              <w:suppressAutoHyphens w:val="0"/>
              <w:jc w:val="center"/>
              <w:rPr>
                <w:sz w:val="20"/>
                <w:szCs w:val="20"/>
              </w:rPr>
            </w:pPr>
            <w:r w:rsidRPr="00567E0D">
              <w:rPr>
                <w:sz w:val="20"/>
                <w:szCs w:val="20"/>
              </w:rPr>
              <w:t>2</w:t>
            </w:r>
          </w:p>
        </w:tc>
        <w:tc>
          <w:tcPr>
            <w:tcW w:w="2977" w:type="dxa"/>
            <w:tcBorders>
              <w:top w:val="single" w:sz="4" w:space="0" w:color="auto"/>
              <w:left w:val="nil"/>
              <w:bottom w:val="single" w:sz="4" w:space="0" w:color="auto"/>
              <w:right w:val="single" w:sz="4" w:space="0" w:color="auto"/>
            </w:tcBorders>
          </w:tcPr>
          <w:p w14:paraId="71B4E817" w14:textId="77777777" w:rsidR="00567E0D" w:rsidRPr="00567E0D" w:rsidRDefault="00567E0D" w:rsidP="00567E0D">
            <w:pPr>
              <w:widowControl w:val="0"/>
              <w:suppressAutoHyphens w:val="0"/>
              <w:jc w:val="center"/>
              <w:rPr>
                <w:sz w:val="20"/>
                <w:szCs w:val="20"/>
              </w:rPr>
            </w:pPr>
          </w:p>
        </w:tc>
      </w:tr>
      <w:tr w:rsidR="00567E0D" w:rsidRPr="00567E0D" w14:paraId="32130A08"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4C5D3419" w14:textId="77777777" w:rsidR="00567E0D" w:rsidRPr="00567E0D" w:rsidRDefault="00567E0D" w:rsidP="00567E0D">
            <w:pPr>
              <w:widowControl w:val="0"/>
              <w:suppressAutoHyphens w:val="0"/>
              <w:jc w:val="center"/>
              <w:rPr>
                <w:sz w:val="20"/>
                <w:szCs w:val="20"/>
              </w:rPr>
            </w:pPr>
            <w:r w:rsidRPr="00567E0D">
              <w:rPr>
                <w:sz w:val="20"/>
                <w:szCs w:val="20"/>
              </w:rPr>
              <w:t>14</w:t>
            </w:r>
          </w:p>
        </w:tc>
        <w:tc>
          <w:tcPr>
            <w:tcW w:w="3790" w:type="dxa"/>
            <w:tcBorders>
              <w:top w:val="nil"/>
              <w:left w:val="nil"/>
              <w:bottom w:val="single" w:sz="4" w:space="0" w:color="auto"/>
              <w:right w:val="single" w:sz="4" w:space="0" w:color="auto"/>
            </w:tcBorders>
            <w:noWrap/>
            <w:vAlign w:val="center"/>
          </w:tcPr>
          <w:p w14:paraId="2EA4731B" w14:textId="77777777" w:rsidR="00567E0D" w:rsidRPr="00567E0D" w:rsidRDefault="00567E0D" w:rsidP="00567E0D">
            <w:pPr>
              <w:widowControl w:val="0"/>
              <w:suppressAutoHyphens w:val="0"/>
              <w:rPr>
                <w:sz w:val="20"/>
                <w:szCs w:val="20"/>
              </w:rPr>
            </w:pPr>
            <w:r w:rsidRPr="00567E0D">
              <w:rPr>
                <w:sz w:val="20"/>
                <w:szCs w:val="20"/>
              </w:rPr>
              <w:t>User Productivity Kit</w:t>
            </w:r>
          </w:p>
        </w:tc>
        <w:tc>
          <w:tcPr>
            <w:tcW w:w="1701" w:type="dxa"/>
            <w:tcBorders>
              <w:top w:val="single" w:sz="4" w:space="0" w:color="auto"/>
              <w:left w:val="single" w:sz="4" w:space="0" w:color="auto"/>
              <w:bottom w:val="single" w:sz="4" w:space="0" w:color="auto"/>
              <w:right w:val="single" w:sz="4" w:space="0" w:color="auto"/>
            </w:tcBorders>
            <w:vAlign w:val="center"/>
          </w:tcPr>
          <w:p w14:paraId="75E0AC58" w14:textId="77777777" w:rsidR="00567E0D" w:rsidRPr="00567E0D" w:rsidRDefault="00567E0D" w:rsidP="00567E0D">
            <w:pPr>
              <w:widowControl w:val="0"/>
              <w:suppressAutoHyphens w:val="0"/>
              <w:jc w:val="center"/>
              <w:rPr>
                <w:sz w:val="20"/>
                <w:szCs w:val="20"/>
              </w:rPr>
            </w:pPr>
            <w:r w:rsidRPr="00567E0D">
              <w:rPr>
                <w:sz w:val="20"/>
                <w:szCs w:val="20"/>
              </w:rPr>
              <w:t>UPK Employee</w:t>
            </w:r>
          </w:p>
        </w:tc>
        <w:tc>
          <w:tcPr>
            <w:tcW w:w="850" w:type="dxa"/>
            <w:tcBorders>
              <w:top w:val="single" w:sz="4" w:space="0" w:color="auto"/>
              <w:left w:val="single" w:sz="4" w:space="0" w:color="auto"/>
              <w:bottom w:val="single" w:sz="4" w:space="0" w:color="auto"/>
              <w:right w:val="single" w:sz="4" w:space="0" w:color="auto"/>
            </w:tcBorders>
            <w:noWrap/>
            <w:vAlign w:val="center"/>
          </w:tcPr>
          <w:p w14:paraId="4740AE7E"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177301A6" w14:textId="77777777" w:rsidR="00567E0D" w:rsidRPr="00567E0D" w:rsidRDefault="00567E0D" w:rsidP="00567E0D">
            <w:pPr>
              <w:widowControl w:val="0"/>
              <w:suppressAutoHyphens w:val="0"/>
              <w:jc w:val="center"/>
              <w:rPr>
                <w:sz w:val="20"/>
                <w:szCs w:val="20"/>
              </w:rPr>
            </w:pPr>
          </w:p>
        </w:tc>
      </w:tr>
      <w:tr w:rsidR="00567E0D" w:rsidRPr="00567E0D" w14:paraId="7187FFD3"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1F74AEBF" w14:textId="77777777" w:rsidR="00567E0D" w:rsidRPr="00567E0D" w:rsidRDefault="00567E0D" w:rsidP="00567E0D">
            <w:pPr>
              <w:widowControl w:val="0"/>
              <w:suppressAutoHyphens w:val="0"/>
              <w:jc w:val="center"/>
              <w:rPr>
                <w:sz w:val="20"/>
                <w:szCs w:val="20"/>
              </w:rPr>
            </w:pPr>
            <w:r w:rsidRPr="00567E0D">
              <w:rPr>
                <w:sz w:val="20"/>
                <w:szCs w:val="20"/>
              </w:rPr>
              <w:t>15</w:t>
            </w:r>
          </w:p>
        </w:tc>
        <w:tc>
          <w:tcPr>
            <w:tcW w:w="3790" w:type="dxa"/>
            <w:tcBorders>
              <w:top w:val="nil"/>
              <w:left w:val="nil"/>
              <w:bottom w:val="single" w:sz="4" w:space="0" w:color="auto"/>
              <w:right w:val="single" w:sz="4" w:space="0" w:color="auto"/>
            </w:tcBorders>
            <w:noWrap/>
            <w:vAlign w:val="center"/>
          </w:tcPr>
          <w:p w14:paraId="5A60A70F" w14:textId="77777777" w:rsidR="00567E0D" w:rsidRPr="00567E0D" w:rsidRDefault="00567E0D" w:rsidP="00567E0D">
            <w:pPr>
              <w:widowControl w:val="0"/>
              <w:suppressAutoHyphens w:val="0"/>
              <w:rPr>
                <w:sz w:val="20"/>
                <w:szCs w:val="20"/>
                <w:lang w:val="en-US"/>
              </w:rPr>
            </w:pPr>
            <w:r w:rsidRPr="00567E0D">
              <w:rPr>
                <w:sz w:val="20"/>
                <w:szCs w:val="20"/>
                <w:lang w:val="en-US"/>
              </w:rPr>
              <w:t>Oracle Forwarding and Brokerage Operations</w:t>
            </w:r>
          </w:p>
        </w:tc>
        <w:tc>
          <w:tcPr>
            <w:tcW w:w="1701" w:type="dxa"/>
            <w:tcBorders>
              <w:top w:val="single" w:sz="4" w:space="0" w:color="auto"/>
              <w:left w:val="single" w:sz="4" w:space="0" w:color="auto"/>
              <w:bottom w:val="single" w:sz="4" w:space="0" w:color="auto"/>
              <w:right w:val="single" w:sz="4" w:space="0" w:color="auto"/>
            </w:tcBorders>
            <w:vAlign w:val="center"/>
          </w:tcPr>
          <w:p w14:paraId="48F5C3D7" w14:textId="77777777" w:rsidR="00567E0D" w:rsidRPr="00567E0D" w:rsidRDefault="00567E0D" w:rsidP="00567E0D">
            <w:pPr>
              <w:widowControl w:val="0"/>
              <w:suppressAutoHyphens w:val="0"/>
              <w:jc w:val="center"/>
              <w:rPr>
                <w:sz w:val="20"/>
                <w:szCs w:val="20"/>
              </w:rPr>
            </w:pPr>
            <w:r w:rsidRPr="00567E0D">
              <w:rPr>
                <w:sz w:val="20"/>
                <w:szCs w:val="20"/>
              </w:rPr>
              <w:t>$M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tcPr>
          <w:p w14:paraId="1766DD55" w14:textId="77777777" w:rsidR="00567E0D" w:rsidRPr="00567E0D" w:rsidRDefault="00567E0D" w:rsidP="00567E0D">
            <w:pPr>
              <w:widowControl w:val="0"/>
              <w:suppressAutoHyphens w:val="0"/>
              <w:jc w:val="center"/>
              <w:rPr>
                <w:sz w:val="20"/>
                <w:szCs w:val="20"/>
              </w:rPr>
            </w:pPr>
            <w:r w:rsidRPr="00567E0D">
              <w:rPr>
                <w:sz w:val="20"/>
                <w:szCs w:val="20"/>
              </w:rPr>
              <w:t>50</w:t>
            </w:r>
          </w:p>
        </w:tc>
        <w:tc>
          <w:tcPr>
            <w:tcW w:w="2977" w:type="dxa"/>
            <w:tcBorders>
              <w:top w:val="single" w:sz="4" w:space="0" w:color="auto"/>
              <w:left w:val="nil"/>
              <w:bottom w:val="single" w:sz="4" w:space="0" w:color="auto"/>
              <w:right w:val="single" w:sz="4" w:space="0" w:color="auto"/>
            </w:tcBorders>
          </w:tcPr>
          <w:p w14:paraId="6045D1A1" w14:textId="77777777" w:rsidR="00567E0D" w:rsidRPr="00567E0D" w:rsidRDefault="00567E0D" w:rsidP="00567E0D">
            <w:pPr>
              <w:widowControl w:val="0"/>
              <w:suppressAutoHyphens w:val="0"/>
              <w:jc w:val="center"/>
              <w:rPr>
                <w:sz w:val="20"/>
                <w:szCs w:val="20"/>
                <w:lang w:val="en-US"/>
              </w:rPr>
            </w:pPr>
          </w:p>
        </w:tc>
      </w:tr>
      <w:tr w:rsidR="00567E0D" w:rsidRPr="00567E0D" w14:paraId="0AD32954"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096E48E7" w14:textId="77777777" w:rsidR="00567E0D" w:rsidRPr="00567E0D" w:rsidRDefault="00567E0D" w:rsidP="00567E0D">
            <w:pPr>
              <w:widowControl w:val="0"/>
              <w:suppressAutoHyphens w:val="0"/>
              <w:jc w:val="center"/>
              <w:rPr>
                <w:sz w:val="20"/>
                <w:szCs w:val="20"/>
              </w:rPr>
            </w:pPr>
            <w:r w:rsidRPr="00567E0D">
              <w:rPr>
                <w:sz w:val="20"/>
                <w:szCs w:val="20"/>
              </w:rPr>
              <w:t>16</w:t>
            </w:r>
          </w:p>
        </w:tc>
        <w:tc>
          <w:tcPr>
            <w:tcW w:w="3790" w:type="dxa"/>
            <w:tcBorders>
              <w:top w:val="nil"/>
              <w:left w:val="nil"/>
              <w:bottom w:val="single" w:sz="4" w:space="0" w:color="auto"/>
              <w:right w:val="single" w:sz="4" w:space="0" w:color="auto"/>
            </w:tcBorders>
            <w:noWrap/>
            <w:vAlign w:val="center"/>
          </w:tcPr>
          <w:p w14:paraId="66EF7426" w14:textId="77777777" w:rsidR="00567E0D" w:rsidRPr="00567E0D" w:rsidRDefault="00567E0D" w:rsidP="00567E0D">
            <w:pPr>
              <w:widowControl w:val="0"/>
              <w:suppressAutoHyphens w:val="0"/>
              <w:rPr>
                <w:sz w:val="20"/>
                <w:szCs w:val="20"/>
              </w:rPr>
            </w:pPr>
            <w:r w:rsidRPr="00567E0D">
              <w:rPr>
                <w:sz w:val="20"/>
                <w:szCs w:val="20"/>
              </w:rPr>
              <w:t>Sales Analytics Fusion Edition</w:t>
            </w:r>
          </w:p>
        </w:tc>
        <w:tc>
          <w:tcPr>
            <w:tcW w:w="1701" w:type="dxa"/>
            <w:tcBorders>
              <w:top w:val="single" w:sz="4" w:space="0" w:color="auto"/>
              <w:left w:val="single" w:sz="4" w:space="0" w:color="auto"/>
              <w:bottom w:val="single" w:sz="4" w:space="0" w:color="auto"/>
              <w:right w:val="single" w:sz="4" w:space="0" w:color="auto"/>
            </w:tcBorders>
            <w:vAlign w:val="center"/>
          </w:tcPr>
          <w:p w14:paraId="0B47B26B"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589479D4" w14:textId="77777777" w:rsidR="00567E0D" w:rsidRPr="00567E0D" w:rsidRDefault="00567E0D" w:rsidP="00567E0D">
            <w:pPr>
              <w:widowControl w:val="0"/>
              <w:suppressAutoHyphens w:val="0"/>
              <w:jc w:val="center"/>
              <w:rPr>
                <w:sz w:val="20"/>
                <w:szCs w:val="20"/>
              </w:rPr>
            </w:pPr>
            <w:r w:rsidRPr="00567E0D">
              <w:rPr>
                <w:sz w:val="20"/>
                <w:szCs w:val="20"/>
              </w:rPr>
              <w:t>25</w:t>
            </w:r>
          </w:p>
        </w:tc>
        <w:tc>
          <w:tcPr>
            <w:tcW w:w="2977" w:type="dxa"/>
            <w:tcBorders>
              <w:top w:val="single" w:sz="4" w:space="0" w:color="auto"/>
              <w:left w:val="nil"/>
              <w:bottom w:val="single" w:sz="4" w:space="0" w:color="auto"/>
              <w:right w:val="single" w:sz="4" w:space="0" w:color="auto"/>
            </w:tcBorders>
          </w:tcPr>
          <w:p w14:paraId="53129461" w14:textId="77777777" w:rsidR="00567E0D" w:rsidRPr="00567E0D" w:rsidRDefault="00567E0D" w:rsidP="00567E0D">
            <w:pPr>
              <w:widowControl w:val="0"/>
              <w:suppressAutoHyphens w:val="0"/>
              <w:jc w:val="center"/>
              <w:rPr>
                <w:sz w:val="20"/>
                <w:szCs w:val="20"/>
              </w:rPr>
            </w:pPr>
          </w:p>
        </w:tc>
      </w:tr>
      <w:tr w:rsidR="00567E0D" w:rsidRPr="00567E0D" w14:paraId="74049DD4"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61E5380E" w14:textId="77777777" w:rsidR="00567E0D" w:rsidRPr="00567E0D" w:rsidRDefault="00567E0D" w:rsidP="00567E0D">
            <w:pPr>
              <w:widowControl w:val="0"/>
              <w:suppressAutoHyphens w:val="0"/>
              <w:jc w:val="center"/>
              <w:rPr>
                <w:sz w:val="20"/>
                <w:szCs w:val="20"/>
              </w:rPr>
            </w:pPr>
            <w:r w:rsidRPr="00567E0D">
              <w:rPr>
                <w:sz w:val="20"/>
                <w:szCs w:val="20"/>
              </w:rPr>
              <w:t>17</w:t>
            </w:r>
          </w:p>
        </w:tc>
        <w:tc>
          <w:tcPr>
            <w:tcW w:w="3790" w:type="dxa"/>
            <w:tcBorders>
              <w:top w:val="nil"/>
              <w:left w:val="nil"/>
              <w:bottom w:val="single" w:sz="4" w:space="0" w:color="auto"/>
              <w:right w:val="single" w:sz="4" w:space="0" w:color="auto"/>
            </w:tcBorders>
            <w:noWrap/>
            <w:vAlign w:val="center"/>
          </w:tcPr>
          <w:p w14:paraId="31A4684C" w14:textId="77777777" w:rsidR="00567E0D" w:rsidRPr="00567E0D" w:rsidRDefault="00567E0D" w:rsidP="00567E0D">
            <w:pPr>
              <w:widowControl w:val="0"/>
              <w:suppressAutoHyphens w:val="0"/>
              <w:rPr>
                <w:sz w:val="20"/>
                <w:szCs w:val="20"/>
              </w:rPr>
            </w:pPr>
            <w:r w:rsidRPr="00567E0D">
              <w:rPr>
                <w:sz w:val="20"/>
                <w:szCs w:val="20"/>
              </w:rPr>
              <w:t>Service Analytics Fusion Edition</w:t>
            </w:r>
          </w:p>
        </w:tc>
        <w:tc>
          <w:tcPr>
            <w:tcW w:w="1701" w:type="dxa"/>
            <w:tcBorders>
              <w:top w:val="single" w:sz="4" w:space="0" w:color="auto"/>
              <w:left w:val="single" w:sz="4" w:space="0" w:color="auto"/>
              <w:bottom w:val="single" w:sz="4" w:space="0" w:color="auto"/>
              <w:right w:val="single" w:sz="4" w:space="0" w:color="auto"/>
            </w:tcBorders>
            <w:vAlign w:val="center"/>
          </w:tcPr>
          <w:p w14:paraId="0B420514"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7EC97F18" w14:textId="77777777" w:rsidR="00567E0D" w:rsidRPr="00567E0D" w:rsidRDefault="00567E0D" w:rsidP="00567E0D">
            <w:pPr>
              <w:widowControl w:val="0"/>
              <w:suppressAutoHyphens w:val="0"/>
              <w:jc w:val="center"/>
              <w:rPr>
                <w:sz w:val="20"/>
                <w:szCs w:val="20"/>
              </w:rPr>
            </w:pPr>
            <w:r w:rsidRPr="00567E0D">
              <w:rPr>
                <w:sz w:val="20"/>
                <w:szCs w:val="20"/>
              </w:rPr>
              <w:t>25</w:t>
            </w:r>
          </w:p>
        </w:tc>
        <w:tc>
          <w:tcPr>
            <w:tcW w:w="2977" w:type="dxa"/>
            <w:tcBorders>
              <w:top w:val="single" w:sz="4" w:space="0" w:color="auto"/>
              <w:left w:val="nil"/>
              <w:bottom w:val="single" w:sz="4" w:space="0" w:color="auto"/>
              <w:right w:val="single" w:sz="4" w:space="0" w:color="auto"/>
            </w:tcBorders>
          </w:tcPr>
          <w:p w14:paraId="131DA9B7" w14:textId="77777777" w:rsidR="00567E0D" w:rsidRPr="00567E0D" w:rsidRDefault="00567E0D" w:rsidP="00567E0D">
            <w:pPr>
              <w:widowControl w:val="0"/>
              <w:suppressAutoHyphens w:val="0"/>
              <w:jc w:val="center"/>
              <w:rPr>
                <w:sz w:val="20"/>
                <w:szCs w:val="20"/>
              </w:rPr>
            </w:pPr>
          </w:p>
        </w:tc>
      </w:tr>
      <w:tr w:rsidR="00567E0D" w:rsidRPr="00567E0D" w14:paraId="1DC997A8"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7027D1BD" w14:textId="77777777" w:rsidR="00567E0D" w:rsidRPr="00567E0D" w:rsidRDefault="00567E0D" w:rsidP="00567E0D">
            <w:pPr>
              <w:widowControl w:val="0"/>
              <w:suppressAutoHyphens w:val="0"/>
              <w:jc w:val="center"/>
              <w:rPr>
                <w:sz w:val="20"/>
                <w:szCs w:val="20"/>
              </w:rPr>
            </w:pPr>
            <w:r w:rsidRPr="00567E0D">
              <w:rPr>
                <w:sz w:val="20"/>
                <w:szCs w:val="20"/>
              </w:rPr>
              <w:t>18</w:t>
            </w:r>
          </w:p>
        </w:tc>
        <w:tc>
          <w:tcPr>
            <w:tcW w:w="3790" w:type="dxa"/>
            <w:tcBorders>
              <w:top w:val="nil"/>
              <w:left w:val="nil"/>
              <w:bottom w:val="single" w:sz="4" w:space="0" w:color="auto"/>
              <w:right w:val="single" w:sz="4" w:space="0" w:color="auto"/>
            </w:tcBorders>
            <w:noWrap/>
            <w:vAlign w:val="center"/>
          </w:tcPr>
          <w:p w14:paraId="42A625F0" w14:textId="77777777" w:rsidR="00567E0D" w:rsidRPr="00567E0D" w:rsidRDefault="00567E0D" w:rsidP="00567E0D">
            <w:pPr>
              <w:widowControl w:val="0"/>
              <w:suppressAutoHyphens w:val="0"/>
              <w:rPr>
                <w:sz w:val="20"/>
                <w:szCs w:val="20"/>
              </w:rPr>
            </w:pPr>
            <w:r w:rsidRPr="00567E0D">
              <w:rPr>
                <w:sz w:val="20"/>
                <w:szCs w:val="20"/>
              </w:rPr>
              <w:t>Marketing Analytics Fusion Edition</w:t>
            </w:r>
          </w:p>
        </w:tc>
        <w:tc>
          <w:tcPr>
            <w:tcW w:w="1701" w:type="dxa"/>
            <w:tcBorders>
              <w:top w:val="single" w:sz="4" w:space="0" w:color="auto"/>
              <w:left w:val="single" w:sz="4" w:space="0" w:color="auto"/>
              <w:bottom w:val="single" w:sz="4" w:space="0" w:color="auto"/>
              <w:right w:val="single" w:sz="4" w:space="0" w:color="auto"/>
            </w:tcBorders>
            <w:vAlign w:val="center"/>
          </w:tcPr>
          <w:p w14:paraId="7B0A3FC7"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533D9C18" w14:textId="77777777" w:rsidR="00567E0D" w:rsidRPr="00567E0D" w:rsidRDefault="00567E0D" w:rsidP="00567E0D">
            <w:pPr>
              <w:widowControl w:val="0"/>
              <w:suppressAutoHyphens w:val="0"/>
              <w:jc w:val="center"/>
              <w:rPr>
                <w:sz w:val="20"/>
                <w:szCs w:val="20"/>
              </w:rPr>
            </w:pPr>
            <w:r w:rsidRPr="00567E0D">
              <w:rPr>
                <w:sz w:val="20"/>
                <w:szCs w:val="20"/>
              </w:rPr>
              <w:t>25</w:t>
            </w:r>
          </w:p>
        </w:tc>
        <w:tc>
          <w:tcPr>
            <w:tcW w:w="2977" w:type="dxa"/>
            <w:tcBorders>
              <w:top w:val="single" w:sz="4" w:space="0" w:color="auto"/>
              <w:left w:val="nil"/>
              <w:bottom w:val="single" w:sz="4" w:space="0" w:color="auto"/>
              <w:right w:val="single" w:sz="4" w:space="0" w:color="auto"/>
            </w:tcBorders>
          </w:tcPr>
          <w:p w14:paraId="7D9A26A6" w14:textId="77777777" w:rsidR="00567E0D" w:rsidRPr="00567E0D" w:rsidRDefault="00567E0D" w:rsidP="00567E0D">
            <w:pPr>
              <w:widowControl w:val="0"/>
              <w:suppressAutoHyphens w:val="0"/>
              <w:jc w:val="center"/>
              <w:rPr>
                <w:sz w:val="20"/>
                <w:szCs w:val="20"/>
              </w:rPr>
            </w:pPr>
          </w:p>
        </w:tc>
      </w:tr>
      <w:tr w:rsidR="00567E0D" w:rsidRPr="00567E0D" w14:paraId="7E690DAA" w14:textId="77777777" w:rsidTr="00567E0D">
        <w:trPr>
          <w:trHeight w:val="20"/>
        </w:trPr>
        <w:tc>
          <w:tcPr>
            <w:tcW w:w="429" w:type="dxa"/>
            <w:tcBorders>
              <w:top w:val="nil"/>
              <w:left w:val="single" w:sz="4" w:space="0" w:color="auto"/>
              <w:bottom w:val="single" w:sz="4" w:space="0" w:color="auto"/>
              <w:right w:val="single" w:sz="4" w:space="0" w:color="auto"/>
            </w:tcBorders>
            <w:noWrap/>
            <w:vAlign w:val="bottom"/>
          </w:tcPr>
          <w:p w14:paraId="59CBCA57" w14:textId="77777777" w:rsidR="00567E0D" w:rsidRPr="00567E0D" w:rsidRDefault="00567E0D" w:rsidP="00567E0D">
            <w:pPr>
              <w:widowControl w:val="0"/>
              <w:suppressAutoHyphens w:val="0"/>
              <w:jc w:val="center"/>
              <w:rPr>
                <w:sz w:val="20"/>
                <w:szCs w:val="20"/>
              </w:rPr>
            </w:pPr>
            <w:r w:rsidRPr="00567E0D">
              <w:rPr>
                <w:sz w:val="20"/>
                <w:szCs w:val="20"/>
              </w:rPr>
              <w:t>19</w:t>
            </w:r>
          </w:p>
        </w:tc>
        <w:tc>
          <w:tcPr>
            <w:tcW w:w="3790" w:type="dxa"/>
            <w:tcBorders>
              <w:top w:val="nil"/>
              <w:left w:val="nil"/>
              <w:bottom w:val="single" w:sz="4" w:space="0" w:color="auto"/>
              <w:right w:val="single" w:sz="4" w:space="0" w:color="auto"/>
            </w:tcBorders>
            <w:noWrap/>
            <w:vAlign w:val="center"/>
          </w:tcPr>
          <w:p w14:paraId="7A1E624A" w14:textId="77777777" w:rsidR="00567E0D" w:rsidRPr="00567E0D" w:rsidRDefault="00567E0D" w:rsidP="00567E0D">
            <w:pPr>
              <w:widowControl w:val="0"/>
              <w:suppressAutoHyphens w:val="0"/>
              <w:rPr>
                <w:sz w:val="20"/>
                <w:szCs w:val="20"/>
                <w:lang w:val="en-US"/>
              </w:rPr>
            </w:pPr>
            <w:r w:rsidRPr="00567E0D">
              <w:rPr>
                <w:sz w:val="20"/>
                <w:szCs w:val="20"/>
                <w:lang w:val="en-US"/>
              </w:rPr>
              <w:t>Oracle Business Intelligence Suite Enterprise Edition Plus</w:t>
            </w:r>
          </w:p>
        </w:tc>
        <w:tc>
          <w:tcPr>
            <w:tcW w:w="1701" w:type="dxa"/>
            <w:tcBorders>
              <w:top w:val="single" w:sz="4" w:space="0" w:color="auto"/>
              <w:left w:val="single" w:sz="4" w:space="0" w:color="auto"/>
              <w:bottom w:val="single" w:sz="4" w:space="0" w:color="auto"/>
              <w:right w:val="single" w:sz="4" w:space="0" w:color="auto"/>
            </w:tcBorders>
            <w:vAlign w:val="center"/>
          </w:tcPr>
          <w:p w14:paraId="7AADA64B" w14:textId="77777777" w:rsidR="00567E0D" w:rsidRPr="00567E0D" w:rsidRDefault="00567E0D" w:rsidP="00567E0D">
            <w:pPr>
              <w:widowControl w:val="0"/>
              <w:suppressAutoHyphens w:val="0"/>
              <w:jc w:val="center"/>
              <w:rPr>
                <w:sz w:val="20"/>
                <w:szCs w:val="20"/>
              </w:rPr>
            </w:pPr>
            <w:r w:rsidRPr="00567E0D">
              <w:rPr>
                <w:sz w:val="20"/>
                <w:szCs w:val="20"/>
              </w:rPr>
              <w:t>Application User</w:t>
            </w:r>
          </w:p>
        </w:tc>
        <w:tc>
          <w:tcPr>
            <w:tcW w:w="850" w:type="dxa"/>
            <w:tcBorders>
              <w:top w:val="single" w:sz="4" w:space="0" w:color="auto"/>
              <w:left w:val="single" w:sz="4" w:space="0" w:color="auto"/>
              <w:bottom w:val="single" w:sz="4" w:space="0" w:color="auto"/>
              <w:right w:val="single" w:sz="4" w:space="0" w:color="auto"/>
            </w:tcBorders>
            <w:noWrap/>
            <w:vAlign w:val="center"/>
          </w:tcPr>
          <w:p w14:paraId="72D17D5C" w14:textId="77777777" w:rsidR="00567E0D" w:rsidRPr="00567E0D" w:rsidRDefault="00567E0D" w:rsidP="00567E0D">
            <w:pPr>
              <w:widowControl w:val="0"/>
              <w:suppressAutoHyphens w:val="0"/>
              <w:jc w:val="center"/>
              <w:rPr>
                <w:sz w:val="20"/>
                <w:szCs w:val="20"/>
              </w:rPr>
            </w:pPr>
            <w:r w:rsidRPr="00567E0D">
              <w:rPr>
                <w:sz w:val="20"/>
                <w:szCs w:val="20"/>
              </w:rPr>
              <w:t>25</w:t>
            </w:r>
          </w:p>
        </w:tc>
        <w:tc>
          <w:tcPr>
            <w:tcW w:w="2977" w:type="dxa"/>
            <w:tcBorders>
              <w:top w:val="single" w:sz="4" w:space="0" w:color="auto"/>
              <w:left w:val="nil"/>
              <w:bottom w:val="single" w:sz="4" w:space="0" w:color="auto"/>
              <w:right w:val="single" w:sz="4" w:space="0" w:color="auto"/>
            </w:tcBorders>
          </w:tcPr>
          <w:p w14:paraId="69C324D6" w14:textId="77777777" w:rsidR="00567E0D" w:rsidRPr="00567E0D" w:rsidRDefault="00567E0D" w:rsidP="00567E0D">
            <w:pPr>
              <w:widowControl w:val="0"/>
              <w:suppressAutoHyphens w:val="0"/>
              <w:jc w:val="center"/>
              <w:rPr>
                <w:sz w:val="20"/>
                <w:szCs w:val="20"/>
                <w:lang w:val="en-US"/>
              </w:rPr>
            </w:pPr>
          </w:p>
        </w:tc>
      </w:tr>
      <w:tr w:rsidR="00567E0D" w:rsidRPr="00567E0D" w14:paraId="65C087A1" w14:textId="77777777" w:rsidTr="00567E0D">
        <w:trPr>
          <w:trHeight w:val="20"/>
        </w:trPr>
        <w:tc>
          <w:tcPr>
            <w:tcW w:w="6770" w:type="dxa"/>
            <w:gridSpan w:val="4"/>
            <w:tcBorders>
              <w:top w:val="nil"/>
              <w:left w:val="single" w:sz="4" w:space="0" w:color="auto"/>
              <w:bottom w:val="single" w:sz="4" w:space="0" w:color="auto"/>
              <w:right w:val="single" w:sz="4" w:space="0" w:color="auto"/>
            </w:tcBorders>
            <w:noWrap/>
            <w:vAlign w:val="bottom"/>
          </w:tcPr>
          <w:p w14:paraId="1F3E307D" w14:textId="77777777" w:rsidR="00567E0D" w:rsidRPr="00567E0D" w:rsidRDefault="00567E0D" w:rsidP="00567E0D">
            <w:pPr>
              <w:widowControl w:val="0"/>
              <w:suppressAutoHyphens w:val="0"/>
              <w:jc w:val="right"/>
              <w:rPr>
                <w:sz w:val="20"/>
                <w:szCs w:val="20"/>
              </w:rPr>
            </w:pPr>
            <w:r w:rsidRPr="00567E0D">
              <w:rPr>
                <w:sz w:val="20"/>
                <w:szCs w:val="20"/>
              </w:rPr>
              <w:t>Цена за весь закупаемый объем товаров, работ, услуг в руб., без учета НДС</w:t>
            </w:r>
          </w:p>
        </w:tc>
        <w:tc>
          <w:tcPr>
            <w:tcW w:w="2977" w:type="dxa"/>
            <w:tcBorders>
              <w:top w:val="single" w:sz="4" w:space="0" w:color="auto"/>
              <w:left w:val="nil"/>
              <w:bottom w:val="single" w:sz="4" w:space="0" w:color="auto"/>
              <w:right w:val="single" w:sz="4" w:space="0" w:color="auto"/>
            </w:tcBorders>
          </w:tcPr>
          <w:p w14:paraId="2FD6FD4F" w14:textId="77777777" w:rsidR="00567E0D" w:rsidRPr="00567E0D" w:rsidRDefault="00567E0D" w:rsidP="00567E0D">
            <w:pPr>
              <w:widowControl w:val="0"/>
              <w:suppressAutoHyphens w:val="0"/>
              <w:jc w:val="center"/>
              <w:rPr>
                <w:sz w:val="20"/>
                <w:szCs w:val="20"/>
              </w:rPr>
            </w:pPr>
          </w:p>
        </w:tc>
      </w:tr>
      <w:tr w:rsidR="00567E0D" w:rsidRPr="00567E0D" w14:paraId="666F1D2B" w14:textId="77777777" w:rsidTr="00567E0D">
        <w:trPr>
          <w:trHeight w:val="20"/>
        </w:trPr>
        <w:tc>
          <w:tcPr>
            <w:tcW w:w="6770" w:type="dxa"/>
            <w:gridSpan w:val="4"/>
            <w:tcBorders>
              <w:top w:val="nil"/>
              <w:left w:val="single" w:sz="4" w:space="0" w:color="auto"/>
              <w:bottom w:val="single" w:sz="4" w:space="0" w:color="auto"/>
              <w:right w:val="single" w:sz="4" w:space="0" w:color="auto"/>
            </w:tcBorders>
            <w:noWrap/>
            <w:vAlign w:val="center"/>
          </w:tcPr>
          <w:p w14:paraId="262013B7" w14:textId="77777777" w:rsidR="00567E0D" w:rsidRPr="00567E0D" w:rsidRDefault="00567E0D" w:rsidP="00567E0D">
            <w:pPr>
              <w:widowControl w:val="0"/>
              <w:suppressAutoHyphens w:val="0"/>
              <w:rPr>
                <w:sz w:val="20"/>
                <w:szCs w:val="20"/>
              </w:rPr>
            </w:pPr>
            <w:r w:rsidRPr="00567E0D">
              <w:rPr>
                <w:sz w:val="20"/>
                <w:szCs w:val="20"/>
              </w:rPr>
              <w:t xml:space="preserve">Срок размещения заказа у компании Oracle </w:t>
            </w:r>
          </w:p>
        </w:tc>
        <w:tc>
          <w:tcPr>
            <w:tcW w:w="2977" w:type="dxa"/>
            <w:tcBorders>
              <w:top w:val="single" w:sz="4" w:space="0" w:color="auto"/>
              <w:left w:val="nil"/>
              <w:bottom w:val="single" w:sz="4" w:space="0" w:color="auto"/>
              <w:right w:val="single" w:sz="4" w:space="0" w:color="auto"/>
            </w:tcBorders>
          </w:tcPr>
          <w:p w14:paraId="37A1205C" w14:textId="77777777" w:rsidR="00567E0D" w:rsidRPr="00567E0D" w:rsidRDefault="00567E0D" w:rsidP="00567E0D">
            <w:pPr>
              <w:widowControl w:val="0"/>
              <w:tabs>
                <w:tab w:val="left" w:pos="1134"/>
              </w:tabs>
              <w:suppressAutoHyphens w:val="0"/>
              <w:contextualSpacing/>
              <w:jc w:val="center"/>
              <w:rPr>
                <w:i/>
                <w:spacing w:val="-5"/>
                <w:sz w:val="20"/>
                <w:szCs w:val="20"/>
              </w:rPr>
            </w:pPr>
            <w:r w:rsidRPr="00567E0D">
              <w:rPr>
                <w:i/>
                <w:spacing w:val="-5"/>
                <w:sz w:val="20"/>
                <w:szCs w:val="20"/>
              </w:rPr>
              <w:t>________________</w:t>
            </w:r>
          </w:p>
          <w:p w14:paraId="3B632AD6" w14:textId="77777777" w:rsidR="00567E0D" w:rsidRPr="00567E0D" w:rsidRDefault="00567E0D" w:rsidP="00567E0D">
            <w:pPr>
              <w:widowControl w:val="0"/>
              <w:tabs>
                <w:tab w:val="left" w:pos="1134"/>
              </w:tabs>
              <w:suppressAutoHyphens w:val="0"/>
              <w:contextualSpacing/>
              <w:jc w:val="both"/>
              <w:rPr>
                <w:sz w:val="20"/>
                <w:szCs w:val="20"/>
              </w:rPr>
            </w:pPr>
            <w:r w:rsidRPr="00567E0D">
              <w:rPr>
                <w:i/>
                <w:spacing w:val="-5"/>
                <w:sz w:val="20"/>
                <w:szCs w:val="20"/>
              </w:rPr>
              <w:t>(не более 30 календарных дней с даты заключения договора)</w:t>
            </w:r>
          </w:p>
        </w:tc>
      </w:tr>
    </w:tbl>
    <w:p w14:paraId="4FBEFB1F" w14:textId="77777777" w:rsidR="00567E0D" w:rsidRPr="00B975E3" w:rsidRDefault="00567E0D" w:rsidP="00567E0D">
      <w:pPr>
        <w:widowControl w:val="0"/>
        <w:suppressAutoHyphens w:val="0"/>
        <w:ind w:firstLine="708"/>
        <w:rPr>
          <w:sz w:val="28"/>
        </w:rPr>
      </w:pPr>
    </w:p>
    <w:p w14:paraId="6D7BEB1A" w14:textId="77777777" w:rsidR="00567E0D" w:rsidRPr="00B975E3" w:rsidRDefault="00567E0D" w:rsidP="00567E0D">
      <w:pPr>
        <w:pStyle w:val="afd"/>
        <w:jc w:val="both"/>
      </w:pPr>
      <w:r w:rsidRPr="00B975E3">
        <w:t>1. Цена</w:t>
      </w:r>
      <w:r>
        <w:rPr>
          <w:szCs w:val="28"/>
        </w:rPr>
        <w:t>,</w:t>
      </w:r>
      <w:r w:rsidRPr="00B975E3">
        <w:t xml:space="preserve"> указанная в настоящем 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B975E3">
        <w:t xml:space="preserve"> учитывает стоимость всех налогов (кроме НДС),</w:t>
      </w:r>
      <w:r w:rsidRPr="00603B68">
        <w:t xml:space="preserve"> </w:t>
      </w:r>
      <w:r w:rsidRPr="00205668">
        <w:rPr>
          <w:szCs w:val="28"/>
        </w:rPr>
        <w:t>материалов, изделий и рас</w:t>
      </w:r>
      <w:r>
        <w:rPr>
          <w:szCs w:val="28"/>
        </w:rPr>
        <w:t>ходов, связанных с их доставкой</w:t>
      </w:r>
      <w:r w:rsidRPr="00205668">
        <w:rPr>
          <w:szCs w:val="28"/>
        </w:rPr>
        <w:t xml:space="preserve">, </w:t>
      </w:r>
      <w:r w:rsidRPr="00B975E3">
        <w:t xml:space="preserve">а также </w:t>
      </w:r>
      <w:r w:rsidRPr="00205668">
        <w:rPr>
          <w:szCs w:val="28"/>
        </w:rPr>
        <w:t>иные расходы</w:t>
      </w:r>
      <w:r w:rsidRPr="00B975E3">
        <w:t xml:space="preserve">, связанные с _____________ </w:t>
      </w:r>
      <w:r w:rsidRPr="00B975E3">
        <w:rPr>
          <w:i/>
          <w:sz w:val="24"/>
        </w:rPr>
        <w:t>(</w:t>
      </w:r>
      <w:r>
        <w:rPr>
          <w:i/>
          <w:sz w:val="24"/>
          <w:szCs w:val="24"/>
        </w:rPr>
        <w:t>поставке</w:t>
      </w:r>
      <w:r w:rsidRPr="00B975E3">
        <w:rPr>
          <w:i/>
          <w:sz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r w:rsidRPr="00B975E3">
        <w:rPr>
          <w:i/>
          <w:sz w:val="24"/>
        </w:rPr>
        <w:t>).</w:t>
      </w:r>
    </w:p>
    <w:p w14:paraId="45F73A9B" w14:textId="77777777" w:rsidR="00567E0D" w:rsidRPr="00B975E3" w:rsidRDefault="00567E0D" w:rsidP="00567E0D">
      <w:pPr>
        <w:pStyle w:val="afd"/>
        <w:jc w:val="both"/>
      </w:pPr>
      <w:r w:rsidRPr="00B975E3">
        <w:lastRenderedPageBreak/>
        <w:t>__________</w:t>
      </w:r>
      <w:r w:rsidRPr="00B975E3">
        <w:rPr>
          <w:i/>
          <w:sz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w:t>
      </w:r>
      <w:r w:rsidRPr="00B975E3">
        <w:rPr>
          <w:i/>
          <w:sz w:val="24"/>
        </w:rPr>
        <w:t xml:space="preserve"> работ, оказание услуг)</w:t>
      </w:r>
      <w:r w:rsidRPr="00B975E3">
        <w:t xml:space="preserve"> облагается НДС по ставке ____%, размер которого составляет ________/ НДС не облагается </w:t>
      </w:r>
      <w:r w:rsidRPr="00B975E3">
        <w:rPr>
          <w:i/>
          <w:sz w:val="24"/>
        </w:rPr>
        <w:t>(указать необходимое)</w:t>
      </w:r>
      <w:r w:rsidRPr="00B975E3">
        <w:rPr>
          <w:i/>
        </w:rPr>
        <w:t>.</w:t>
      </w:r>
    </w:p>
    <w:p w14:paraId="38903762" w14:textId="77777777" w:rsidR="00567E0D" w:rsidRPr="00B975E3" w:rsidRDefault="00567E0D" w:rsidP="00567E0D">
      <w:pPr>
        <w:pStyle w:val="afd"/>
        <w:jc w:val="center"/>
      </w:pPr>
      <w:r w:rsidRPr="00B975E3">
        <w:t xml:space="preserve">2. Дополнительные условия </w:t>
      </w:r>
      <w:r>
        <w:t>поставки товаров,</w:t>
      </w:r>
      <w:r w:rsidRPr="00384CDC">
        <w:t xml:space="preserve"> </w:t>
      </w:r>
      <w:r w:rsidRPr="00B975E3">
        <w:t xml:space="preserve">выполнения работ, оказания услуг _______________________________________________________ </w:t>
      </w:r>
    </w:p>
    <w:p w14:paraId="0FA973BC" w14:textId="77777777" w:rsidR="00567E0D" w:rsidRPr="00B975E3" w:rsidRDefault="00567E0D" w:rsidP="00567E0D">
      <w:pPr>
        <w:pStyle w:val="afd"/>
        <w:jc w:val="center"/>
        <w:rPr>
          <w:i/>
          <w:sz w:val="24"/>
        </w:rPr>
      </w:pPr>
      <w:r w:rsidRPr="00B975E3">
        <w:rPr>
          <w:i/>
          <w:sz w:val="24"/>
        </w:rPr>
        <w:t>(заполняется претендентом при необходимости).</w:t>
      </w:r>
    </w:p>
    <w:p w14:paraId="72C9B18F" w14:textId="77777777" w:rsidR="00567E0D" w:rsidRPr="00B975E3" w:rsidRDefault="00567E0D" w:rsidP="00567E0D">
      <w:pPr>
        <w:pStyle w:val="afd"/>
        <w:jc w:val="both"/>
      </w:pPr>
      <w:r w:rsidRPr="00B975E3">
        <w:t xml:space="preserve">3. Срок действия настоящего финансово-коммерческого предложения составляет _______________ </w:t>
      </w:r>
      <w:r w:rsidRPr="00B975E3">
        <w:rPr>
          <w:i/>
          <w:sz w:val="24"/>
        </w:rPr>
        <w:t>(указывается дата в соответствии с пунктом 7 Информационной карты, но не менее 60 (шестьдесят) календарных дней</w:t>
      </w:r>
      <w:r>
        <w:rPr>
          <w:i/>
          <w:sz w:val="24"/>
          <w:szCs w:val="24"/>
        </w:rPr>
        <w:t>)</w:t>
      </w:r>
      <w:r w:rsidRPr="00B975E3">
        <w:t xml:space="preserve"> с даты </w:t>
      </w:r>
      <w:r>
        <w:t>окончания срока подачи</w:t>
      </w:r>
      <w:r w:rsidRPr="00B975E3">
        <w:t xml:space="preserve"> Заявок</w:t>
      </w:r>
      <w:r>
        <w:rPr>
          <w:szCs w:val="28"/>
        </w:rPr>
        <w:t>, указанной в пункте 6</w:t>
      </w:r>
      <w:r w:rsidRPr="00C43BD6">
        <w:rPr>
          <w:szCs w:val="28"/>
        </w:rPr>
        <w:t xml:space="preserve"> Информационной карты</w:t>
      </w:r>
      <w:r w:rsidRPr="00B975E3">
        <w:t>).</w:t>
      </w:r>
    </w:p>
    <w:p w14:paraId="3EADB8FB" w14:textId="77777777" w:rsidR="00567E0D" w:rsidRPr="00B975E3" w:rsidRDefault="00567E0D" w:rsidP="00567E0D">
      <w:pPr>
        <w:pStyle w:val="afd"/>
        <w:jc w:val="both"/>
      </w:pPr>
      <w:r w:rsidRPr="00B975E3">
        <w:t xml:space="preserve">4. Если наши предложения, изложенные выше, будут приняты, мы берем на себя обязательство ____________ </w:t>
      </w:r>
      <w:r w:rsidRPr="00B975E3">
        <w:rPr>
          <w:i/>
          <w:sz w:val="24"/>
        </w:rPr>
        <w:t>(</w:t>
      </w:r>
      <w:r w:rsidRPr="00721D0D">
        <w:rPr>
          <w:i/>
          <w:sz w:val="24"/>
          <w:szCs w:val="24"/>
        </w:rPr>
        <w:t>поставить товар</w:t>
      </w:r>
      <w:r>
        <w:rPr>
          <w:i/>
          <w:sz w:val="24"/>
          <w:szCs w:val="24"/>
        </w:rPr>
        <w:t>,</w:t>
      </w:r>
      <w:r w:rsidRPr="00721D0D">
        <w:rPr>
          <w:i/>
          <w:sz w:val="24"/>
          <w:szCs w:val="24"/>
        </w:rPr>
        <w:t xml:space="preserve"> </w:t>
      </w:r>
      <w:r w:rsidRPr="00B975E3">
        <w:rPr>
          <w:i/>
          <w:sz w:val="24"/>
        </w:rPr>
        <w:t>выполнить работы, оказать услуги</w:t>
      </w:r>
      <w:r w:rsidRPr="00721D0D">
        <w:rPr>
          <w:i/>
          <w:sz w:val="24"/>
          <w:szCs w:val="24"/>
        </w:rPr>
        <w:t>)</w:t>
      </w:r>
      <w:r w:rsidRPr="00B975E3">
        <w:t xml:space="preserve"> в соответствии с требованиями документации о закупке и согласно нашим предложениям. </w:t>
      </w:r>
    </w:p>
    <w:p w14:paraId="299E3C98" w14:textId="77777777" w:rsidR="00567E0D" w:rsidRPr="00B975E3" w:rsidRDefault="00567E0D" w:rsidP="00567E0D">
      <w:pPr>
        <w:pStyle w:val="afd"/>
        <w:jc w:val="both"/>
      </w:pPr>
      <w:r w:rsidRPr="00B975E3">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w:t>
      </w:r>
      <w:r w:rsidRPr="00B975E3">
        <w:t xml:space="preserve"> конкурсе и на условиях настоящего финансово-коммерческого предложения.</w:t>
      </w:r>
    </w:p>
    <w:p w14:paraId="36874AAB" w14:textId="77777777" w:rsidR="00567E0D" w:rsidRPr="00B975E3" w:rsidRDefault="00567E0D" w:rsidP="00567E0D">
      <w:pPr>
        <w:pStyle w:val="afd"/>
        <w:jc w:val="both"/>
      </w:pPr>
      <w:r w:rsidRPr="00B975E3">
        <w:t xml:space="preserve">6.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онкурса</w:t>
      </w:r>
      <w:r w:rsidRPr="00B975E3">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14:paraId="7F48457A" w14:textId="77777777" w:rsidR="00567E0D" w:rsidRPr="00B975E3" w:rsidRDefault="00567E0D" w:rsidP="00567E0D">
      <w:pPr>
        <w:pStyle w:val="afd"/>
        <w:jc w:val="both"/>
      </w:pPr>
      <w:r w:rsidRPr="00B975E3">
        <w:t xml:space="preserve">7. Мы объявляем, что до подписания договора, настоящее предложение и </w:t>
      </w:r>
      <w:r>
        <w:rPr>
          <w:szCs w:val="28"/>
        </w:rPr>
        <w:t>информация</w:t>
      </w:r>
      <w:r w:rsidRPr="00B975E3">
        <w:t xml:space="preserve"> о нашей победе будут считаться имеющими силу договора между нами.</w:t>
      </w:r>
    </w:p>
    <w:p w14:paraId="129E64D7" w14:textId="77777777" w:rsidR="00567E0D" w:rsidRDefault="00567E0D" w:rsidP="00567E0D">
      <w:pPr>
        <w:keepNext/>
        <w:ind w:firstLine="709"/>
        <w:jc w:val="both"/>
        <w:rPr>
          <w:rFonts w:eastAsia="Arial"/>
          <w:b/>
          <w:sz w:val="28"/>
        </w:rPr>
      </w:pPr>
    </w:p>
    <w:p w14:paraId="618F47D2" w14:textId="77777777" w:rsidR="00567E0D" w:rsidRPr="00B975E3" w:rsidRDefault="00567E0D" w:rsidP="00567E0D">
      <w:pPr>
        <w:keepNext/>
        <w:ind w:firstLine="709"/>
        <w:jc w:val="both"/>
        <w:rPr>
          <w:rFonts w:ascii="Arial" w:hAnsi="Arial"/>
          <w:sz w:val="28"/>
        </w:rPr>
      </w:pPr>
      <w:r w:rsidRPr="00B3420D">
        <w:rPr>
          <w:rFonts w:eastAsia="Arial"/>
          <w:b/>
          <w:sz w:val="28"/>
        </w:rPr>
        <w:t>Представитель, имеющий полномочия подписать Заявку на участие от имени</w:t>
      </w:r>
      <w:r w:rsidRPr="004D35A2">
        <w:rPr>
          <w:b/>
        </w:rPr>
        <w:t xml:space="preserve"> ____________________________________________________________</w:t>
      </w:r>
    </w:p>
    <w:p w14:paraId="50C33A93" w14:textId="77777777" w:rsidR="00567E0D" w:rsidRPr="00790064" w:rsidRDefault="00567E0D" w:rsidP="00567E0D">
      <w:pPr>
        <w:tabs>
          <w:tab w:val="left" w:pos="8640"/>
        </w:tabs>
        <w:jc w:val="center"/>
        <w:rPr>
          <w:i/>
        </w:rPr>
      </w:pPr>
      <w:r w:rsidRPr="00790064">
        <w:rPr>
          <w:i/>
        </w:rPr>
        <w:t>(наименование претендента)</w:t>
      </w:r>
    </w:p>
    <w:p w14:paraId="6CAAF9D5" w14:textId="77777777" w:rsidR="00567E0D" w:rsidRPr="00790064" w:rsidRDefault="00567E0D" w:rsidP="00567E0D">
      <w:pPr>
        <w:rPr>
          <w:sz w:val="28"/>
          <w:szCs w:val="28"/>
        </w:rPr>
      </w:pPr>
      <w:r w:rsidRPr="00790064">
        <w:rPr>
          <w:sz w:val="28"/>
          <w:szCs w:val="28"/>
        </w:rPr>
        <w:t>____________________________________________________________________</w:t>
      </w:r>
    </w:p>
    <w:p w14:paraId="763F57D0" w14:textId="77777777" w:rsidR="00567E0D" w:rsidRPr="00790064" w:rsidRDefault="00567E0D" w:rsidP="00567E0D">
      <w:pPr>
        <w:rPr>
          <w:i/>
        </w:rPr>
      </w:pPr>
      <w:r w:rsidRPr="00790064">
        <w:rPr>
          <w:i/>
        </w:rPr>
        <w:t xml:space="preserve">       </w:t>
      </w:r>
      <w:r>
        <w:rPr>
          <w:i/>
        </w:rPr>
        <w:t>М.</w:t>
      </w:r>
      <w:r w:rsidRPr="00C20080">
        <w:rPr>
          <w:i/>
        </w:rPr>
        <w:t>П</w:t>
      </w:r>
      <w:r>
        <w:rPr>
          <w:i/>
        </w:rPr>
        <w:t>.</w:t>
      </w:r>
      <w:r w:rsidRPr="00790064">
        <w:rPr>
          <w:i/>
        </w:rPr>
        <w:tab/>
      </w:r>
      <w:r w:rsidRPr="00790064">
        <w:rPr>
          <w:i/>
        </w:rPr>
        <w:tab/>
      </w:r>
      <w:r w:rsidRPr="00790064">
        <w:rPr>
          <w:i/>
        </w:rPr>
        <w:tab/>
        <w:t>(должность, подпись, ФИО)</w:t>
      </w:r>
    </w:p>
    <w:p w14:paraId="7718B4EE" w14:textId="77777777" w:rsidR="00567E0D" w:rsidRPr="00790064" w:rsidRDefault="00567E0D" w:rsidP="00567E0D">
      <w:pPr>
        <w:rPr>
          <w:sz w:val="28"/>
          <w:szCs w:val="28"/>
        </w:rPr>
      </w:pPr>
      <w:r w:rsidRPr="00790064">
        <w:rPr>
          <w:sz w:val="28"/>
          <w:szCs w:val="28"/>
        </w:rPr>
        <w:t>"____" _________ 201__ г.</w:t>
      </w:r>
    </w:p>
    <w:p w14:paraId="2095E683" w14:textId="77777777" w:rsidR="000954FB" w:rsidRPr="00205668" w:rsidRDefault="000954FB" w:rsidP="000954FB">
      <w:pPr>
        <w:pStyle w:val="afa"/>
        <w:jc w:val="left"/>
        <w:rPr>
          <w:rFonts w:eastAsia="Times New Roman"/>
          <w:sz w:val="28"/>
          <w:szCs w:val="28"/>
        </w:rPr>
      </w:pPr>
    </w:p>
    <w:p w14:paraId="2095E684" w14:textId="77777777" w:rsidR="000954FB" w:rsidRDefault="000954FB" w:rsidP="000954FB">
      <w:pPr>
        <w:rPr>
          <w:rFonts w:eastAsia="MS Mincho"/>
          <w:sz w:val="28"/>
          <w:szCs w:val="28"/>
        </w:rPr>
      </w:pPr>
      <w:r>
        <w:rPr>
          <w:sz w:val="28"/>
          <w:szCs w:val="28"/>
        </w:rPr>
        <w:br w:type="page"/>
      </w:r>
    </w:p>
    <w:p w14:paraId="4217AA85" w14:textId="77777777" w:rsidR="0054566D" w:rsidRPr="0054566D" w:rsidRDefault="0054566D" w:rsidP="00C4368A">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14:paraId="20F578C6" w14:textId="77777777" w:rsidR="0054566D" w:rsidRPr="0054566D" w:rsidRDefault="0054566D" w:rsidP="00C4368A">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14:paraId="04271036" w14:textId="77777777" w:rsidR="0054566D" w:rsidRPr="0054566D" w:rsidRDefault="0054566D" w:rsidP="0054566D">
      <w:pPr>
        <w:rPr>
          <w:rFonts w:eastAsia="MS Mincho"/>
          <w:sz w:val="28"/>
          <w:szCs w:val="28"/>
        </w:rPr>
      </w:pPr>
    </w:p>
    <w:p w14:paraId="3D63126D" w14:textId="77777777" w:rsidR="002A7DA0" w:rsidRPr="00C97E49" w:rsidRDefault="002A7DA0" w:rsidP="002A7DA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1CC6A343" w14:textId="77777777" w:rsidR="002A7DA0" w:rsidRPr="007415F9" w:rsidRDefault="002A7DA0" w:rsidP="002A7DA0">
      <w:pPr>
        <w:jc w:val="center"/>
        <w:rPr>
          <w:i/>
        </w:rPr>
      </w:pPr>
      <w:r w:rsidRPr="007415F9">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166"/>
        <w:gridCol w:w="4723"/>
        <w:gridCol w:w="2076"/>
      </w:tblGrid>
      <w:tr w:rsidR="002A7DA0" w:rsidRPr="00F66E3A" w14:paraId="391AD656" w14:textId="77777777" w:rsidTr="002A7DA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B71F5A5" w14:textId="77777777" w:rsidR="002A7DA0" w:rsidRPr="00B975E3" w:rsidRDefault="002A7DA0" w:rsidP="00BC5995">
            <w:pPr>
              <w:widowControl w:val="0"/>
              <w:suppressAutoHyphens w:val="0"/>
              <w:jc w:val="center"/>
            </w:pPr>
            <w:r w:rsidRPr="00B975E3">
              <w:t>№№</w:t>
            </w:r>
          </w:p>
        </w:tc>
        <w:tc>
          <w:tcPr>
            <w:tcW w:w="0" w:type="auto"/>
            <w:tcBorders>
              <w:top w:val="single" w:sz="4" w:space="0" w:color="auto"/>
              <w:left w:val="single" w:sz="4" w:space="0" w:color="auto"/>
              <w:bottom w:val="single" w:sz="4" w:space="0" w:color="auto"/>
              <w:right w:val="single" w:sz="4" w:space="0" w:color="auto"/>
            </w:tcBorders>
            <w:vAlign w:val="center"/>
          </w:tcPr>
          <w:p w14:paraId="2DE9662D" w14:textId="77777777" w:rsidR="002A7DA0" w:rsidRPr="00B975E3" w:rsidRDefault="002A7DA0" w:rsidP="00BC5995">
            <w:pPr>
              <w:widowControl w:val="0"/>
              <w:suppressAutoHyphens w:val="0"/>
              <w:jc w:val="center"/>
            </w:pPr>
            <w:r w:rsidRPr="00B975E3">
              <w:t>Дата и номер договора</w:t>
            </w:r>
            <w:r w:rsidRPr="00F66E3A">
              <w:t xml:space="preserve"> (прилагаются копии договоров</w:t>
            </w:r>
            <w:r w:rsidRPr="00F66E3A">
              <w:rPr>
                <w:rStyle w:val="af7"/>
              </w:rPr>
              <w:footnoteReference w:id="2"/>
            </w:r>
            <w:r w:rsidRPr="00F66E3A">
              <w:t>)</w:t>
            </w:r>
          </w:p>
        </w:tc>
        <w:tc>
          <w:tcPr>
            <w:tcW w:w="0" w:type="auto"/>
            <w:tcBorders>
              <w:top w:val="single" w:sz="4" w:space="0" w:color="auto"/>
              <w:left w:val="single" w:sz="4" w:space="0" w:color="auto"/>
              <w:bottom w:val="single" w:sz="4" w:space="0" w:color="auto"/>
              <w:right w:val="single" w:sz="4" w:space="0" w:color="auto"/>
            </w:tcBorders>
            <w:vAlign w:val="center"/>
          </w:tcPr>
          <w:p w14:paraId="6E019EC4" w14:textId="2A632E28" w:rsidR="002A7DA0" w:rsidRPr="00B975E3" w:rsidRDefault="002A7DA0" w:rsidP="002A7DA0">
            <w:pPr>
              <w:widowControl w:val="0"/>
              <w:suppressAutoHyphens w:val="0"/>
              <w:jc w:val="center"/>
            </w:pPr>
            <w:r w:rsidRPr="00B975E3">
              <w:t xml:space="preserve">Предмет договора (указываются только договоры по предмету </w:t>
            </w:r>
            <w:r w:rsidRPr="00F66E3A">
              <w:t>оказания услуг по размещению заказа по обеспечению получения технической поддержки установленного на оборудовании Заказчика программного обеспечения Oracle</w:t>
            </w:r>
            <w:r w:rsidRPr="00B975E3">
              <w:t>)</w:t>
            </w:r>
          </w:p>
        </w:tc>
        <w:tc>
          <w:tcPr>
            <w:tcW w:w="0" w:type="auto"/>
            <w:tcBorders>
              <w:top w:val="single" w:sz="4" w:space="0" w:color="auto"/>
              <w:left w:val="single" w:sz="4" w:space="0" w:color="auto"/>
              <w:bottom w:val="single" w:sz="4" w:space="0" w:color="auto"/>
              <w:right w:val="single" w:sz="4" w:space="0" w:color="auto"/>
            </w:tcBorders>
          </w:tcPr>
          <w:p w14:paraId="35668576" w14:textId="77777777" w:rsidR="002A7DA0" w:rsidRPr="005049BC" w:rsidRDefault="002A7DA0" w:rsidP="00BC5995">
            <w:pPr>
              <w:framePr w:hSpace="180" w:wrap="around" w:vAnchor="text" w:hAnchor="margin" w:xAlign="center" w:y="130"/>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5046DC" w:rsidRPr="00C97E49" w14:paraId="36EAEBAD" w14:textId="77777777" w:rsidTr="002A7DA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A439DDA" w14:textId="6D6011AE" w:rsidR="005046DC" w:rsidRPr="00C97E49" w:rsidRDefault="005046DC" w:rsidP="00BC5995">
            <w:pPr>
              <w:widowControl w:val="0"/>
              <w:suppressAutoHyphens w:val="0"/>
            </w:pPr>
            <w:r>
              <w:t>1</w:t>
            </w:r>
          </w:p>
        </w:tc>
        <w:tc>
          <w:tcPr>
            <w:tcW w:w="0" w:type="auto"/>
            <w:tcBorders>
              <w:top w:val="single" w:sz="4" w:space="0" w:color="auto"/>
              <w:left w:val="single" w:sz="4" w:space="0" w:color="auto"/>
              <w:bottom w:val="single" w:sz="4" w:space="0" w:color="auto"/>
              <w:right w:val="single" w:sz="4" w:space="0" w:color="auto"/>
            </w:tcBorders>
            <w:vAlign w:val="center"/>
          </w:tcPr>
          <w:p w14:paraId="5F0B6559" w14:textId="77777777" w:rsidR="005046DC" w:rsidRPr="00C97E49" w:rsidRDefault="005046DC" w:rsidP="00BC5995">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14:paraId="533BE72A" w14:textId="77777777" w:rsidR="005046DC" w:rsidRPr="00C97E49" w:rsidRDefault="005046DC" w:rsidP="00BC5995">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14:paraId="3C201C50" w14:textId="77777777" w:rsidR="005046DC" w:rsidRPr="00C97E49" w:rsidRDefault="005046DC" w:rsidP="00BC5995">
            <w:pPr>
              <w:framePr w:hSpace="180" w:wrap="around" w:vAnchor="text" w:hAnchor="margin" w:xAlign="center" w:y="130"/>
            </w:pPr>
          </w:p>
        </w:tc>
      </w:tr>
      <w:tr w:rsidR="005046DC" w:rsidRPr="00C97E49" w14:paraId="1F7B4880" w14:textId="77777777" w:rsidTr="002A7DA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07A4F93F" w14:textId="19932524" w:rsidR="005046DC" w:rsidRPr="00C97E49" w:rsidRDefault="005046DC" w:rsidP="00BC5995">
            <w:pPr>
              <w:widowControl w:val="0"/>
              <w:suppressAutoHyphens w:val="0"/>
            </w:pPr>
            <w:r>
              <w:t>2</w:t>
            </w:r>
          </w:p>
        </w:tc>
        <w:tc>
          <w:tcPr>
            <w:tcW w:w="0" w:type="auto"/>
            <w:tcBorders>
              <w:top w:val="single" w:sz="4" w:space="0" w:color="auto"/>
              <w:left w:val="single" w:sz="4" w:space="0" w:color="auto"/>
              <w:bottom w:val="single" w:sz="4" w:space="0" w:color="auto"/>
              <w:right w:val="single" w:sz="4" w:space="0" w:color="auto"/>
            </w:tcBorders>
            <w:vAlign w:val="center"/>
          </w:tcPr>
          <w:p w14:paraId="5EFA9B9C" w14:textId="77777777" w:rsidR="005046DC" w:rsidRPr="00C97E49" w:rsidRDefault="005046DC" w:rsidP="00BC5995">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14:paraId="4F309294" w14:textId="77777777" w:rsidR="005046DC" w:rsidRPr="00C97E49" w:rsidRDefault="005046DC" w:rsidP="00BC5995">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14:paraId="1574089E" w14:textId="77777777" w:rsidR="005046DC" w:rsidRPr="00C97E49" w:rsidRDefault="005046DC" w:rsidP="00BC5995">
            <w:pPr>
              <w:framePr w:hSpace="180" w:wrap="around" w:vAnchor="text" w:hAnchor="margin" w:xAlign="center" w:y="130"/>
            </w:pPr>
          </w:p>
        </w:tc>
      </w:tr>
      <w:tr w:rsidR="005046DC" w:rsidRPr="00C97E49" w14:paraId="5F190991" w14:textId="77777777" w:rsidTr="002A7DA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6DA1AEB5" w14:textId="3D04A354" w:rsidR="005046DC" w:rsidRPr="00C97E49" w:rsidRDefault="005046DC" w:rsidP="00BC5995">
            <w:pPr>
              <w:widowControl w:val="0"/>
              <w:suppressAutoHyphens w:val="0"/>
            </w:pPr>
            <w:r>
              <w:t>3</w:t>
            </w:r>
          </w:p>
        </w:tc>
        <w:tc>
          <w:tcPr>
            <w:tcW w:w="0" w:type="auto"/>
            <w:tcBorders>
              <w:top w:val="single" w:sz="4" w:space="0" w:color="auto"/>
              <w:left w:val="single" w:sz="4" w:space="0" w:color="auto"/>
              <w:bottom w:val="single" w:sz="4" w:space="0" w:color="auto"/>
              <w:right w:val="single" w:sz="4" w:space="0" w:color="auto"/>
            </w:tcBorders>
            <w:vAlign w:val="center"/>
          </w:tcPr>
          <w:p w14:paraId="6EB85907" w14:textId="77777777" w:rsidR="005046DC" w:rsidRPr="00C97E49" w:rsidRDefault="005046DC" w:rsidP="00BC5995">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14:paraId="313C4460" w14:textId="77777777" w:rsidR="005046DC" w:rsidRPr="00C97E49" w:rsidRDefault="005046DC" w:rsidP="00BC5995">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14:paraId="7017E0D4" w14:textId="77777777" w:rsidR="005046DC" w:rsidRPr="00C97E49" w:rsidRDefault="005046DC" w:rsidP="00BC5995">
            <w:pPr>
              <w:framePr w:hSpace="180" w:wrap="around" w:vAnchor="text" w:hAnchor="margin" w:xAlign="center" w:y="130"/>
            </w:pPr>
          </w:p>
        </w:tc>
      </w:tr>
      <w:tr w:rsidR="002A7DA0" w:rsidRPr="00C97E49" w14:paraId="44B8940C" w14:textId="77777777" w:rsidTr="002A7DA0">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559D6C3F" w14:textId="0950A134" w:rsidR="002A7DA0" w:rsidRPr="00C97E49" w:rsidRDefault="005046DC" w:rsidP="00BC5995">
            <w:pPr>
              <w:widowControl w:val="0"/>
              <w:suppressAutoHyphens w:val="0"/>
            </w:pPr>
            <w:r>
              <w:t>…</w:t>
            </w:r>
          </w:p>
        </w:tc>
        <w:tc>
          <w:tcPr>
            <w:tcW w:w="0" w:type="auto"/>
            <w:tcBorders>
              <w:top w:val="single" w:sz="4" w:space="0" w:color="auto"/>
              <w:left w:val="single" w:sz="4" w:space="0" w:color="auto"/>
              <w:bottom w:val="single" w:sz="4" w:space="0" w:color="auto"/>
              <w:right w:val="single" w:sz="4" w:space="0" w:color="auto"/>
            </w:tcBorders>
            <w:vAlign w:val="center"/>
          </w:tcPr>
          <w:p w14:paraId="134E7FE9" w14:textId="77777777" w:rsidR="002A7DA0" w:rsidRPr="00C97E49" w:rsidRDefault="002A7DA0" w:rsidP="00BC5995">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14:paraId="458DCB03" w14:textId="77777777" w:rsidR="002A7DA0" w:rsidRPr="00C97E49" w:rsidRDefault="002A7DA0" w:rsidP="00BC5995">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14:paraId="2724AAC8" w14:textId="77777777" w:rsidR="002A7DA0" w:rsidRPr="00C97E49" w:rsidRDefault="002A7DA0" w:rsidP="00BC5995">
            <w:pPr>
              <w:framePr w:hSpace="180" w:wrap="around" w:vAnchor="text" w:hAnchor="margin" w:xAlign="center" w:y="130"/>
            </w:pPr>
          </w:p>
        </w:tc>
      </w:tr>
      <w:tr w:rsidR="005046DC" w:rsidRPr="00C97E49" w14:paraId="554B87EC" w14:textId="77777777" w:rsidTr="00FB2A76">
        <w:trPr>
          <w:trHeight w:val="20"/>
          <w:jc w:val="center"/>
        </w:trPr>
        <w:tc>
          <w:tcPr>
            <w:tcW w:w="0" w:type="auto"/>
            <w:gridSpan w:val="3"/>
            <w:tcBorders>
              <w:top w:val="single" w:sz="4" w:space="0" w:color="auto"/>
              <w:left w:val="single" w:sz="4" w:space="0" w:color="auto"/>
              <w:bottom w:val="single" w:sz="4" w:space="0" w:color="auto"/>
              <w:right w:val="single" w:sz="4" w:space="0" w:color="auto"/>
            </w:tcBorders>
          </w:tcPr>
          <w:p w14:paraId="26AE78F1" w14:textId="19D76DDA" w:rsidR="005046DC" w:rsidRPr="00C97E49" w:rsidRDefault="005046DC" w:rsidP="00BC5995">
            <w:pPr>
              <w:widowControl w:val="0"/>
              <w:suppressAutoHyphens w:val="0"/>
            </w:pPr>
            <w:r>
              <w:t>ИТОГО</w:t>
            </w:r>
          </w:p>
        </w:tc>
        <w:tc>
          <w:tcPr>
            <w:tcW w:w="0" w:type="auto"/>
            <w:tcBorders>
              <w:top w:val="single" w:sz="4" w:space="0" w:color="auto"/>
              <w:left w:val="single" w:sz="4" w:space="0" w:color="auto"/>
              <w:bottom w:val="single" w:sz="4" w:space="0" w:color="auto"/>
              <w:right w:val="single" w:sz="4" w:space="0" w:color="auto"/>
            </w:tcBorders>
          </w:tcPr>
          <w:p w14:paraId="727D8B07" w14:textId="77777777" w:rsidR="005046DC" w:rsidRPr="00C97E49" w:rsidRDefault="005046DC" w:rsidP="00BC5995">
            <w:pPr>
              <w:framePr w:hSpace="180" w:wrap="around" w:vAnchor="text" w:hAnchor="margin" w:xAlign="center" w:y="130"/>
            </w:pPr>
          </w:p>
        </w:tc>
      </w:tr>
    </w:tbl>
    <w:p w14:paraId="5D5F449A" w14:textId="77777777" w:rsidR="002A7DA0" w:rsidRDefault="002A7DA0" w:rsidP="002A7DA0">
      <w:pPr>
        <w:jc w:val="center"/>
      </w:pPr>
    </w:p>
    <w:p w14:paraId="2AD7A3AE" w14:textId="77777777" w:rsidR="002A7DA0" w:rsidRDefault="002A7DA0" w:rsidP="002A7DA0">
      <w:r w:rsidRPr="005049BC">
        <w:t xml:space="preserve">Приложение: </w:t>
      </w:r>
      <w:r>
        <w:t>1. копия договора</w:t>
      </w:r>
      <w:r w:rsidRPr="005049BC">
        <w:t xml:space="preserve"> на ____ листах.</w:t>
      </w:r>
    </w:p>
    <w:p w14:paraId="2DAF0269" w14:textId="5DC8A2E8" w:rsidR="002A7DA0" w:rsidRPr="005049BC" w:rsidRDefault="002A7DA0" w:rsidP="002A7DA0">
      <w:r>
        <w:tab/>
      </w:r>
      <w:r>
        <w:tab/>
      </w:r>
      <w:r>
        <w:tab/>
        <w:t xml:space="preserve">    2. копия акт</w:t>
      </w:r>
      <w:r w:rsidR="00F32509">
        <w:t>ов (иных документов, подтверждающих стоимость оказанных услуг)</w:t>
      </w:r>
      <w:r>
        <w:t xml:space="preserve"> на </w:t>
      </w:r>
      <w:r>
        <w:tab/>
      </w:r>
      <w:r w:rsidRPr="00657A06">
        <w:t>____ листах</w:t>
      </w:r>
      <w:r>
        <w:t>.</w:t>
      </w:r>
    </w:p>
    <w:p w14:paraId="2DFC3277" w14:textId="77777777" w:rsidR="002A7DA0" w:rsidRDefault="002A7DA0" w:rsidP="002A7DA0">
      <w:pPr>
        <w:jc w:val="center"/>
        <w:rPr>
          <w:b/>
          <w:szCs w:val="28"/>
        </w:rPr>
      </w:pPr>
    </w:p>
    <w:p w14:paraId="3F28BB2C" w14:textId="77777777" w:rsidR="002A7DA0" w:rsidRDefault="002A7DA0" w:rsidP="002A7DA0"/>
    <w:p w14:paraId="18A16CD1" w14:textId="77777777" w:rsidR="002A7DA0" w:rsidRPr="00CF7432" w:rsidRDefault="002A7DA0" w:rsidP="002A7DA0">
      <w:pPr>
        <w:widowControl w:val="0"/>
        <w:suppressAutoHyphens w:val="0"/>
      </w:pPr>
    </w:p>
    <w:p w14:paraId="03D83BA3" w14:textId="77777777" w:rsidR="002A7DA0" w:rsidRPr="0030649E" w:rsidRDefault="002A7DA0" w:rsidP="002A7DA0">
      <w:pPr>
        <w:pStyle w:val="19"/>
        <w:widowControl w:val="0"/>
        <w:suppressAutoHyphens w:val="0"/>
        <w:ind w:firstLine="708"/>
        <w:rPr>
          <w:i/>
        </w:rPr>
      </w:pPr>
      <w:r w:rsidRPr="00790064">
        <w:rPr>
          <w:b/>
          <w:bCs/>
          <w:szCs w:val="28"/>
        </w:rPr>
        <w:t xml:space="preserve">Представитель, имеющий полномочия подписать </w:t>
      </w:r>
      <w:r w:rsidRPr="0030649E">
        <w:rPr>
          <w:i/>
        </w:rPr>
        <w:t>(наименование претендента)</w:t>
      </w:r>
    </w:p>
    <w:p w14:paraId="1974880D" w14:textId="77777777" w:rsidR="002A7DA0" w:rsidRPr="004D35A2" w:rsidRDefault="002A7DA0" w:rsidP="002A7DA0">
      <w:pPr>
        <w:pStyle w:val="19"/>
        <w:widowControl w:val="0"/>
        <w:suppressAutoHyphens w:val="0"/>
        <w:ind w:firstLine="0"/>
      </w:pPr>
      <w:r w:rsidRPr="004D35A2">
        <w:t>____________________________________________________________________</w:t>
      </w:r>
    </w:p>
    <w:p w14:paraId="2694182A" w14:textId="77777777" w:rsidR="002A7DA0" w:rsidRPr="00CF7432" w:rsidRDefault="002A7DA0" w:rsidP="002A7DA0">
      <w:pPr>
        <w:pStyle w:val="19"/>
        <w:widowControl w:val="0"/>
        <w:suppressAutoHyphens w:val="0"/>
        <w:ind w:firstLine="708"/>
      </w:pPr>
      <w:r w:rsidRPr="00CF7432">
        <w:t xml:space="preserve">       </w:t>
      </w:r>
      <w:r>
        <w:t>Печать</w:t>
      </w:r>
      <w:r w:rsidRPr="00CF7432">
        <w:tab/>
      </w:r>
      <w:r w:rsidRPr="00CF7432">
        <w:tab/>
      </w:r>
      <w:r w:rsidRPr="00CF7432">
        <w:tab/>
        <w:t>(должность, подпись, ФИО)</w:t>
      </w:r>
    </w:p>
    <w:p w14:paraId="1A6FDB00" w14:textId="77777777" w:rsidR="002A7DA0" w:rsidRPr="004D35A2" w:rsidRDefault="002A7DA0" w:rsidP="002A7DA0">
      <w:pPr>
        <w:pStyle w:val="19"/>
        <w:widowControl w:val="0"/>
        <w:suppressAutoHyphens w:val="0"/>
        <w:ind w:firstLine="0"/>
      </w:pPr>
      <w:r w:rsidRPr="004D35A2">
        <w:t>"____" _________ 201__</w:t>
      </w:r>
      <w:r>
        <w:t xml:space="preserve"> </w:t>
      </w:r>
      <w:r w:rsidRPr="004D35A2">
        <w:t>г.</w:t>
      </w:r>
    </w:p>
    <w:p w14:paraId="4A5A4F69" w14:textId="77777777" w:rsidR="002A7DA0" w:rsidRDefault="002A7DA0">
      <w:pPr>
        <w:suppressAutoHyphens w:val="0"/>
        <w:rPr>
          <w:rFonts w:eastAsia="MS Mincho"/>
          <w:sz w:val="28"/>
          <w:szCs w:val="28"/>
        </w:rPr>
      </w:pPr>
      <w:r>
        <w:rPr>
          <w:sz w:val="28"/>
          <w:szCs w:val="28"/>
        </w:rPr>
        <w:br w:type="page"/>
      </w:r>
    </w:p>
    <w:p w14:paraId="2095E6A8" w14:textId="10D80591"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14:paraId="2095E6A9" w14:textId="77777777"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14:paraId="2095E6AA" w14:textId="77777777" w:rsidR="000954FB" w:rsidRDefault="000954FB" w:rsidP="000954FB">
      <w:pPr>
        <w:pStyle w:val="afa"/>
        <w:ind w:firstLine="0"/>
        <w:jc w:val="left"/>
        <w:rPr>
          <w:sz w:val="28"/>
          <w:szCs w:val="28"/>
        </w:rPr>
      </w:pPr>
    </w:p>
    <w:p w14:paraId="2E7B472F" w14:textId="77777777" w:rsidR="00F32509" w:rsidRDefault="00F32509" w:rsidP="000954FB">
      <w:pPr>
        <w:pStyle w:val="afa"/>
        <w:ind w:firstLine="0"/>
        <w:jc w:val="left"/>
        <w:rPr>
          <w:sz w:val="28"/>
          <w:szCs w:val="28"/>
        </w:rPr>
      </w:pPr>
    </w:p>
    <w:p w14:paraId="799747C7" w14:textId="77777777" w:rsidR="00F32509" w:rsidRPr="00F32509" w:rsidRDefault="00F32509" w:rsidP="00C4368A">
      <w:pPr>
        <w:widowControl w:val="0"/>
        <w:numPr>
          <w:ilvl w:val="0"/>
          <w:numId w:val="15"/>
        </w:numPr>
        <w:suppressAutoHyphens w:val="0"/>
        <w:ind w:left="0" w:firstLine="0"/>
        <w:jc w:val="right"/>
        <w:outlineLvl w:val="1"/>
        <w:rPr>
          <w:rFonts w:cs="Arial"/>
          <w:bCs/>
          <w:i/>
          <w:iCs/>
          <w:sz w:val="28"/>
          <w:szCs w:val="28"/>
          <w:lang w:eastAsia="ru-RU"/>
        </w:rPr>
      </w:pPr>
      <w:r w:rsidRPr="00F32509">
        <w:rPr>
          <w:rFonts w:cs="Arial"/>
          <w:bCs/>
          <w:iCs/>
          <w:sz w:val="28"/>
          <w:szCs w:val="28"/>
          <w:lang w:eastAsia="ru-RU"/>
        </w:rPr>
        <w:t>Приложение № 5</w:t>
      </w:r>
    </w:p>
    <w:p w14:paraId="3BA99242" w14:textId="77777777" w:rsidR="00F32509" w:rsidRPr="00F32509" w:rsidRDefault="00F32509" w:rsidP="00C4368A">
      <w:pPr>
        <w:widowControl w:val="0"/>
        <w:numPr>
          <w:ilvl w:val="0"/>
          <w:numId w:val="15"/>
        </w:numPr>
        <w:suppressAutoHyphens w:val="0"/>
        <w:ind w:left="0" w:firstLine="0"/>
        <w:jc w:val="right"/>
        <w:outlineLvl w:val="1"/>
        <w:rPr>
          <w:rFonts w:cs="Arial"/>
          <w:bCs/>
          <w:i/>
          <w:iCs/>
          <w:sz w:val="28"/>
          <w:szCs w:val="28"/>
          <w:lang w:eastAsia="ru-RU"/>
        </w:rPr>
      </w:pPr>
      <w:r w:rsidRPr="00F32509">
        <w:rPr>
          <w:rFonts w:cs="Arial"/>
          <w:bCs/>
          <w:iCs/>
          <w:sz w:val="28"/>
          <w:szCs w:val="28"/>
          <w:lang w:eastAsia="ru-RU"/>
        </w:rPr>
        <w:t>к документации о закупке</w:t>
      </w:r>
    </w:p>
    <w:p w14:paraId="735CB648" w14:textId="77777777" w:rsidR="00F32509" w:rsidRPr="00F32509" w:rsidRDefault="00F32509" w:rsidP="00F32509">
      <w:pPr>
        <w:rPr>
          <w:rFonts w:eastAsia="MS Mincho"/>
          <w:sz w:val="28"/>
          <w:szCs w:val="28"/>
          <w:lang w:eastAsia="ru-RU"/>
        </w:rPr>
      </w:pPr>
    </w:p>
    <w:p w14:paraId="46C9CCDC" w14:textId="77777777" w:rsidR="00F32509" w:rsidRPr="00F32509" w:rsidRDefault="00F32509" w:rsidP="00F32509">
      <w:pPr>
        <w:widowControl w:val="0"/>
        <w:suppressAutoHyphens w:val="0"/>
        <w:spacing w:after="480"/>
        <w:jc w:val="center"/>
        <w:rPr>
          <w:b/>
          <w:spacing w:val="-5"/>
          <w:lang w:eastAsia="ru-RU"/>
        </w:rPr>
      </w:pPr>
      <w:r w:rsidRPr="00F32509">
        <w:rPr>
          <w:b/>
          <w:spacing w:val="-5"/>
          <w:lang w:eastAsia="ru-RU"/>
        </w:rPr>
        <w:t>ДОГОВОР №ТКд/16/11/_______</w:t>
      </w:r>
      <w:r w:rsidRPr="00F32509">
        <w:rPr>
          <w:b/>
          <w:spacing w:val="-5"/>
          <w:lang w:eastAsia="ru-RU"/>
        </w:rPr>
        <w:fldChar w:fldCharType="begin"/>
      </w:r>
      <w:r w:rsidRPr="00F32509">
        <w:rPr>
          <w:b/>
          <w:spacing w:val="-5"/>
          <w:lang w:eastAsia="ru-RU"/>
        </w:rPr>
        <w:instrText xml:space="preserve">  </w:instrText>
      </w:r>
      <w:r w:rsidRPr="00F32509">
        <w:rPr>
          <w:b/>
          <w:spacing w:val="-5"/>
          <w:lang w:eastAsia="ru-RU"/>
        </w:rPr>
        <w:fldChar w:fldCharType="end"/>
      </w:r>
    </w:p>
    <w:p w14:paraId="46C4F28E" w14:textId="77777777" w:rsidR="00F32509" w:rsidRPr="00F32509" w:rsidRDefault="00F32509" w:rsidP="00F32509">
      <w:pPr>
        <w:widowControl w:val="0"/>
        <w:tabs>
          <w:tab w:val="right" w:pos="9900"/>
        </w:tabs>
        <w:suppressAutoHyphens w:val="0"/>
        <w:spacing w:before="120" w:after="360"/>
        <w:jc w:val="both"/>
        <w:rPr>
          <w:spacing w:val="-5"/>
          <w:lang w:eastAsia="ru-RU"/>
        </w:rPr>
      </w:pPr>
      <w:r w:rsidRPr="00F32509">
        <w:rPr>
          <w:spacing w:val="-5"/>
          <w:lang w:eastAsia="ru-RU"/>
        </w:rPr>
        <w:t>г. Москва                                                                                                         «____» ___________ 2016 г.</w:t>
      </w:r>
    </w:p>
    <w:p w14:paraId="0C9A1B3D" w14:textId="77777777" w:rsidR="00F32509" w:rsidRPr="00F32509" w:rsidRDefault="00F32509" w:rsidP="00F32509">
      <w:pPr>
        <w:widowControl w:val="0"/>
        <w:suppressAutoHyphens w:val="0"/>
        <w:spacing w:before="120"/>
        <w:jc w:val="both"/>
        <w:rPr>
          <w:spacing w:val="-5"/>
          <w:lang w:eastAsia="ru-RU"/>
        </w:rPr>
      </w:pPr>
      <w:r w:rsidRPr="00F32509">
        <w:rPr>
          <w:b/>
          <w:spacing w:val="-5"/>
          <w:lang w:eastAsia="ru-RU"/>
        </w:rPr>
        <w:t>«_____________»</w:t>
      </w:r>
      <w:r w:rsidRPr="00F32509">
        <w:rPr>
          <w:spacing w:val="-5"/>
          <w:lang w:eastAsia="ru-RU"/>
        </w:rPr>
        <w:t xml:space="preserve">, далее именуемое </w:t>
      </w:r>
      <w:r w:rsidRPr="00F32509">
        <w:rPr>
          <w:b/>
          <w:spacing w:val="-5"/>
          <w:lang w:eastAsia="ru-RU"/>
        </w:rPr>
        <w:t>«ИСПОЛНИТЕЛЬ»</w:t>
      </w:r>
      <w:r w:rsidRPr="00F32509">
        <w:rPr>
          <w:spacing w:val="-5"/>
          <w:lang w:eastAsia="ru-RU"/>
        </w:rPr>
        <w:t xml:space="preserve">, в лице  _____________, действующего на основании ____________, с одной стороны, и </w:t>
      </w:r>
      <w:r w:rsidRPr="00F32509">
        <w:rPr>
          <w:b/>
          <w:spacing w:val="-5"/>
          <w:lang w:eastAsia="ru-RU"/>
        </w:rPr>
        <w:t>Публичное акционерное общество «Центр по перевозке грузов в контейнерах «ТрансКонтейнер»</w:t>
      </w:r>
      <w:r w:rsidRPr="00F32509">
        <w:rPr>
          <w:spacing w:val="-5"/>
          <w:lang w:eastAsia="ru-RU"/>
        </w:rPr>
        <w:t xml:space="preserve">, именуемое в дальнейшем </w:t>
      </w:r>
      <w:r w:rsidRPr="00F32509">
        <w:rPr>
          <w:b/>
          <w:spacing w:val="-5"/>
          <w:lang w:eastAsia="ru-RU"/>
        </w:rPr>
        <w:t>«ЗАКАЗЧИК»</w:t>
      </w:r>
      <w:r w:rsidRPr="00F32509">
        <w:rPr>
          <w:spacing w:val="-5"/>
          <w:lang w:eastAsia="ru-RU"/>
        </w:rPr>
        <w:t>, в лице _______________, с другой стороны, совместно именуемые - «Стороны», по отдельности – «Сторона», заключили настоящий договор (далее – «Договор») о нижеследующем:</w:t>
      </w:r>
    </w:p>
    <w:p w14:paraId="0F13AAFC" w14:textId="77777777" w:rsidR="00F32509" w:rsidRPr="00F32509" w:rsidRDefault="00F32509" w:rsidP="00F32509">
      <w:pPr>
        <w:widowControl w:val="0"/>
        <w:tabs>
          <w:tab w:val="right" w:pos="9900"/>
        </w:tabs>
        <w:suppressAutoHyphens w:val="0"/>
        <w:spacing w:before="120" w:after="120"/>
        <w:jc w:val="both"/>
        <w:rPr>
          <w:b/>
          <w:spacing w:val="-5"/>
          <w:lang w:eastAsia="ru-RU"/>
        </w:rPr>
      </w:pPr>
      <w:r w:rsidRPr="00F32509">
        <w:rPr>
          <w:b/>
          <w:spacing w:val="-5"/>
          <w:lang w:eastAsia="ru-RU"/>
        </w:rPr>
        <w:t>ТЕРМИНЫ</w:t>
      </w:r>
    </w:p>
    <w:p w14:paraId="00934564" w14:textId="77777777" w:rsidR="00F32509" w:rsidRPr="00F32509" w:rsidRDefault="00F32509" w:rsidP="00F32509">
      <w:pPr>
        <w:widowControl w:val="0"/>
        <w:tabs>
          <w:tab w:val="right" w:pos="9900"/>
        </w:tabs>
        <w:suppressAutoHyphens w:val="0"/>
        <w:spacing w:before="120" w:after="120"/>
        <w:jc w:val="both"/>
        <w:rPr>
          <w:lang w:eastAsia="ru-RU"/>
        </w:rPr>
      </w:pPr>
      <w:r w:rsidRPr="00F32509">
        <w:rPr>
          <w:spacing w:val="-5"/>
          <w:lang w:eastAsia="ru-RU"/>
        </w:rPr>
        <w:t xml:space="preserve">ПРОГРАММНОЕ ОБЕСПЕЧЕНИЕ (программы) – программные продукты, принадлежащие или распространяемые </w:t>
      </w:r>
      <w:r w:rsidRPr="00F32509">
        <w:rPr>
          <w:spacing w:val="-5"/>
          <w:lang w:val="en-US" w:eastAsia="ru-RU"/>
        </w:rPr>
        <w:t>Oracle</w:t>
      </w:r>
      <w:r w:rsidRPr="00F32509">
        <w:rPr>
          <w:spacing w:val="-5"/>
          <w:lang w:eastAsia="ru-RU"/>
        </w:rPr>
        <w:t>, включая документацию на программы, любые обновления, полученные от службы технической</w:t>
      </w:r>
      <w:r w:rsidRPr="00F32509">
        <w:rPr>
          <w:lang w:eastAsia="ru-RU"/>
        </w:rPr>
        <w:t xml:space="preserve"> поддержки</w:t>
      </w:r>
      <w:r w:rsidRPr="00F32509">
        <w:rPr>
          <w:spacing w:val="-5"/>
          <w:lang w:eastAsia="ru-RU"/>
        </w:rPr>
        <w:t xml:space="preserve"> </w:t>
      </w:r>
      <w:r w:rsidRPr="00F32509">
        <w:rPr>
          <w:spacing w:val="-5"/>
          <w:lang w:val="en-US" w:eastAsia="ru-RU"/>
        </w:rPr>
        <w:t>Oracle</w:t>
      </w:r>
      <w:r w:rsidRPr="00F32509">
        <w:rPr>
          <w:lang w:eastAsia="ru-RU"/>
        </w:rPr>
        <w:t>.</w:t>
      </w:r>
    </w:p>
    <w:p w14:paraId="2CD9B784" w14:textId="77777777" w:rsidR="00F32509" w:rsidRPr="00F32509" w:rsidRDefault="00F32509" w:rsidP="00F32509">
      <w:pPr>
        <w:widowControl w:val="0"/>
        <w:tabs>
          <w:tab w:val="right" w:pos="9900"/>
        </w:tabs>
        <w:suppressAutoHyphens w:val="0"/>
        <w:spacing w:before="120" w:after="120"/>
        <w:jc w:val="both"/>
        <w:rPr>
          <w:lang w:eastAsia="ru-RU"/>
        </w:rPr>
      </w:pPr>
      <w:r w:rsidRPr="00F32509">
        <w:rPr>
          <w:lang w:eastAsia="ru-RU"/>
        </w:rPr>
        <w:t xml:space="preserve">ТЕХНИЧЕСКАЯ ПОДДЕРЖКА </w:t>
      </w:r>
      <w:r w:rsidRPr="00F32509">
        <w:rPr>
          <w:lang w:eastAsia="ru-RU"/>
        </w:rPr>
        <w:noBreakHyphen/>
        <w:t xml:space="preserve">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 технической поддержки </w:t>
      </w:r>
      <w:r w:rsidRPr="00F32509">
        <w:rPr>
          <w:spacing w:val="-5"/>
          <w:lang w:val="en-US" w:eastAsia="ru-RU"/>
        </w:rPr>
        <w:t>Oracle</w:t>
      </w:r>
      <w:r w:rsidRPr="00F32509">
        <w:rPr>
          <w:spacing w:val="-5"/>
          <w:lang w:eastAsia="ru-RU"/>
        </w:rPr>
        <w:t xml:space="preserve"> </w:t>
      </w:r>
      <w:r w:rsidRPr="00F32509">
        <w:rPr>
          <w:lang w:eastAsia="ru-RU"/>
        </w:rPr>
        <w:t>действующими на момент заказа такой технической поддержки.</w:t>
      </w:r>
    </w:p>
    <w:p w14:paraId="3762008C"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ПРЕДМЕТ ДОГОВОРА</w:t>
      </w:r>
    </w:p>
    <w:p w14:paraId="45BBC5AD"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ИСПОЛНИТЕЛЬ обязуется оказать услуги по размещению заказа по обеспечению получения ТЕХНИЧЕСКОЙ ПОДДЕРЖКИ установленного на оборудовании ЗАКАЗЧИКА программного обеспечения «</w:t>
      </w:r>
      <w:r w:rsidRPr="00F32509">
        <w:rPr>
          <w:spacing w:val="-5"/>
          <w:lang w:val="en-US" w:eastAsia="ru-RU"/>
        </w:rPr>
        <w:t>Oracle</w:t>
      </w:r>
      <w:r w:rsidRPr="00F32509">
        <w:rPr>
          <w:spacing w:val="-5"/>
          <w:lang w:eastAsia="ru-RU"/>
        </w:rPr>
        <w:t xml:space="preserve">» (далее </w:t>
      </w:r>
      <w:r w:rsidRPr="00F32509">
        <w:rPr>
          <w:spacing w:val="-5"/>
          <w:lang w:eastAsia="ru-RU"/>
        </w:rPr>
        <w:noBreakHyphen/>
        <w:t xml:space="preserve"> «ПРОГРАММНОЕ ОБЕСПЕЧЕНИЕ»).</w:t>
      </w:r>
    </w:p>
    <w:p w14:paraId="4F9B52AA"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 xml:space="preserve">В Приложении № 1 к Договору приведена Спецификация ПРОГРАММНОГО ОБЕСПЕЧЕНИЯ, ТЕХНИЧЕСКАЯ ПОДДЕРЖКА которого осуществляется по настоящему Договору компанией </w:t>
      </w:r>
      <w:r w:rsidRPr="00F32509">
        <w:rPr>
          <w:spacing w:val="-5"/>
          <w:lang w:val="en-US" w:eastAsia="ru-RU"/>
        </w:rPr>
        <w:t>Oracle</w:t>
      </w:r>
      <w:r w:rsidRPr="00F32509">
        <w:rPr>
          <w:spacing w:val="-5"/>
          <w:lang w:eastAsia="ru-RU"/>
        </w:rPr>
        <w:t>, и срок ТЕХНИЧЕСКОЙ ПОДДЕРЖКИ.</w:t>
      </w:r>
    </w:p>
    <w:p w14:paraId="14BF3547" w14:textId="77777777" w:rsidR="00F32509" w:rsidRPr="00F32509" w:rsidRDefault="00F32509" w:rsidP="00F32509">
      <w:pPr>
        <w:widowControl w:val="0"/>
        <w:suppressAutoHyphens w:val="0"/>
        <w:jc w:val="both"/>
        <w:rPr>
          <w:lang w:eastAsia="ru-RU"/>
        </w:rPr>
      </w:pPr>
      <w:r w:rsidRPr="00F32509">
        <w:rPr>
          <w:spacing w:val="-5"/>
          <w:lang w:eastAsia="ru-RU"/>
        </w:rPr>
        <w:t xml:space="preserve">Состав услуг по ТЕХНИЧЕСКОЙ ПОДДЕРЖКЕ, действующей на момент размещения заказа  и оказываемой </w:t>
      </w:r>
      <w:r w:rsidRPr="00F32509">
        <w:rPr>
          <w:spacing w:val="-5"/>
          <w:lang w:val="en-US" w:eastAsia="ru-RU"/>
        </w:rPr>
        <w:t>Oracle</w:t>
      </w:r>
      <w:r w:rsidRPr="00F32509">
        <w:rPr>
          <w:spacing w:val="-5"/>
          <w:lang w:eastAsia="ru-RU"/>
        </w:rPr>
        <w:t xml:space="preserve">, указан в Приложении № 2 к Договору. ТЕХНИЧЕСКАЯ ПОДДЕРЖКА осуществляется </w:t>
      </w:r>
      <w:r w:rsidRPr="00F32509">
        <w:rPr>
          <w:spacing w:val="-5"/>
          <w:lang w:val="en-US" w:eastAsia="ru-RU"/>
        </w:rPr>
        <w:t>Oracle</w:t>
      </w:r>
      <w:r w:rsidRPr="00F32509">
        <w:rPr>
          <w:spacing w:val="-5"/>
          <w:lang w:eastAsia="ru-RU"/>
        </w:rPr>
        <w:t xml:space="preserve"> в соответствии со стандартными Правилами технической поддержки компании Oracle.  Oracle вправе изменить Правила технической поддержки в одностороннем порядке. ЗАКАЗЧИК может ознакомиться с последней версией Правил технической поддержки компании Oracle по адресу в Интернете: </w:t>
      </w:r>
      <w:hyperlink r:id="rId27" w:history="1">
        <w:r w:rsidRPr="00F32509">
          <w:rPr>
            <w:color w:val="0000FF"/>
            <w:u w:val="single"/>
            <w:lang w:eastAsia="ru-RU"/>
          </w:rPr>
          <w:t>http://www.oracle.com/us/support/</w:t>
        </w:r>
        <w:r w:rsidRPr="00F32509">
          <w:rPr>
            <w:color w:val="0000FF"/>
            <w:u w:val="single"/>
            <w:lang w:val="en-US" w:eastAsia="ru-RU"/>
          </w:rPr>
          <w:t>index</w:t>
        </w:r>
        <w:r w:rsidRPr="00F32509">
          <w:rPr>
            <w:color w:val="0000FF"/>
            <w:u w:val="single"/>
            <w:lang w:eastAsia="ru-RU"/>
          </w:rPr>
          <w:t>.</w:t>
        </w:r>
        <w:r w:rsidRPr="00F32509">
          <w:rPr>
            <w:color w:val="0000FF"/>
            <w:u w:val="single"/>
            <w:lang w:val="en-US" w:eastAsia="ru-RU"/>
          </w:rPr>
          <w:t>html</w:t>
        </w:r>
      </w:hyperlink>
      <w:r w:rsidRPr="00F32509">
        <w:rPr>
          <w:lang w:eastAsia="ru-RU"/>
        </w:rPr>
        <w:t>.</w:t>
      </w:r>
    </w:p>
    <w:p w14:paraId="066B9F64"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СТОИМОСТЬ ДОГОВОРА</w:t>
      </w:r>
    </w:p>
    <w:p w14:paraId="69CE7473" w14:textId="77777777" w:rsidR="00F32509" w:rsidRPr="00F32509" w:rsidRDefault="00F32509" w:rsidP="00F32509">
      <w:pPr>
        <w:widowControl w:val="0"/>
        <w:tabs>
          <w:tab w:val="left" w:pos="1134"/>
        </w:tabs>
        <w:suppressAutoHyphens w:val="0"/>
        <w:spacing w:before="120" w:after="120"/>
        <w:jc w:val="both"/>
        <w:rPr>
          <w:spacing w:val="-5"/>
          <w:lang w:eastAsia="ru-RU"/>
        </w:rPr>
      </w:pPr>
      <w:r w:rsidRPr="00F32509">
        <w:rPr>
          <w:spacing w:val="-5"/>
          <w:lang w:eastAsia="ru-RU"/>
        </w:rPr>
        <w:t>Стоимость услуг, предоставляемых по настоящему Договору, составляет:</w:t>
      </w:r>
    </w:p>
    <w:p w14:paraId="305657AA" w14:textId="77777777" w:rsidR="00F32509" w:rsidRPr="00F32509" w:rsidRDefault="00F32509" w:rsidP="00C4368A">
      <w:pPr>
        <w:widowControl w:val="0"/>
        <w:numPr>
          <w:ilvl w:val="0"/>
          <w:numId w:val="25"/>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sidRPr="00F32509">
        <w:rPr>
          <w:snapToGrid w:val="0"/>
          <w:lang w:eastAsia="ru-RU"/>
        </w:rPr>
        <w:t>…</w:t>
      </w:r>
      <w:r w:rsidRPr="00F32509">
        <w:rPr>
          <w:spacing w:val="-5"/>
          <w:lang w:eastAsia="ru-RU"/>
        </w:rPr>
        <w:t>  без учета НДС;</w:t>
      </w:r>
    </w:p>
    <w:p w14:paraId="7B6DE035" w14:textId="77777777" w:rsidR="00F32509" w:rsidRPr="00F32509" w:rsidRDefault="00F32509" w:rsidP="00C4368A">
      <w:pPr>
        <w:widowControl w:val="0"/>
        <w:numPr>
          <w:ilvl w:val="0"/>
          <w:numId w:val="25"/>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sidRPr="00F32509">
        <w:rPr>
          <w:spacing w:val="-5"/>
          <w:lang w:eastAsia="ru-RU"/>
        </w:rPr>
        <w:lastRenderedPageBreak/>
        <w:t>НДС 18% –  …;</w:t>
      </w:r>
    </w:p>
    <w:p w14:paraId="413F4E16" w14:textId="77777777" w:rsidR="00F32509" w:rsidRPr="00F32509" w:rsidRDefault="00F32509" w:rsidP="00C4368A">
      <w:pPr>
        <w:widowControl w:val="0"/>
        <w:numPr>
          <w:ilvl w:val="0"/>
          <w:numId w:val="25"/>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sidRPr="00F32509">
        <w:rPr>
          <w:spacing w:val="-5"/>
          <w:lang w:eastAsia="ru-RU"/>
        </w:rPr>
        <w:t>Всего: … .</w:t>
      </w:r>
    </w:p>
    <w:p w14:paraId="34A36CFF"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УСЛОВИЯ И СРОКИ ПЛАТЕЖА</w:t>
      </w:r>
    </w:p>
    <w:p w14:paraId="7C9945A7" w14:textId="77777777" w:rsidR="00F32509" w:rsidRPr="00F32509" w:rsidRDefault="00F32509" w:rsidP="00C4368A">
      <w:pPr>
        <w:widowControl w:val="0"/>
        <w:numPr>
          <w:ilvl w:val="1"/>
          <w:numId w:val="24"/>
        </w:numPr>
        <w:tabs>
          <w:tab w:val="left" w:pos="1134"/>
        </w:tabs>
        <w:suppressAutoHyphens w:val="0"/>
        <w:spacing w:before="120" w:line="276" w:lineRule="auto"/>
        <w:ind w:hanging="431"/>
        <w:contextualSpacing/>
        <w:jc w:val="both"/>
        <w:rPr>
          <w:spacing w:val="-5"/>
          <w:lang w:eastAsia="ru-RU"/>
        </w:rPr>
      </w:pPr>
      <w:r w:rsidRPr="00F32509">
        <w:rPr>
          <w:spacing w:val="-5"/>
          <w:lang w:eastAsia="ru-RU"/>
        </w:rPr>
        <w:t xml:space="preserve">ЗАКАЗЧИК производит авансовый платеж </w:t>
      </w:r>
      <w:r w:rsidRPr="00F32509">
        <w:rPr>
          <w:lang w:eastAsia="ru-RU"/>
        </w:rPr>
        <w:t xml:space="preserve">в размере 100 % от стоимости услуг по договору  в течение 10 календарных дней с даты подписания договора на основании выставленного Исполнителем счета. </w:t>
      </w:r>
    </w:p>
    <w:p w14:paraId="1F1221C3"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Датой оплаты и датой исполнения обязательств ЗАКАЗЧИКА по оплате считается дата поступления подлежащей оплате суммы, предусмотренной п. 3.1 Договора, на корреспондентский счет банка ИСПОЛНИТЕЛЯ в порядке и на условиях настоящего Договора.</w:t>
      </w:r>
    </w:p>
    <w:p w14:paraId="15A606B1"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ПОРЯДОК ИСПОЛНЕНИЯ ДОГОВОРА</w:t>
      </w:r>
    </w:p>
    <w:p w14:paraId="1D5B6768"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 xml:space="preserve">ИСПОЛНИТЕЛЬ обязуется оказать ЗАКАЗЧИКУ услуги, указанные в п.1.1 настоящего Договора. Срок оказания услуг по размещению заказа у компании </w:t>
      </w:r>
      <w:r w:rsidRPr="00F32509">
        <w:rPr>
          <w:spacing w:val="-5"/>
          <w:lang w:val="en-US" w:eastAsia="ru-RU"/>
        </w:rPr>
        <w:t>Oracle</w:t>
      </w:r>
      <w:r w:rsidRPr="00F32509">
        <w:rPr>
          <w:spacing w:val="-5"/>
          <w:lang w:eastAsia="ru-RU"/>
        </w:rPr>
        <w:t xml:space="preserve"> в течение 30 календарных дней с даты заключения Договора. </w:t>
      </w:r>
      <w:r w:rsidRPr="00F32509">
        <w:rPr>
          <w:lang w:eastAsia="ru-RU"/>
        </w:rPr>
        <w:t xml:space="preserve">В случае отказа от приемки заказа компанией </w:t>
      </w:r>
      <w:r w:rsidRPr="00F32509">
        <w:rPr>
          <w:lang w:val="en-US" w:eastAsia="ru-RU"/>
        </w:rPr>
        <w:t>Oracle</w:t>
      </w:r>
      <w:r w:rsidRPr="00F32509">
        <w:rPr>
          <w:lang w:eastAsia="ru-RU"/>
        </w:rPr>
        <w:t xml:space="preserve"> ИСПОЛНИТЕЛЬ возвращает денежные средства, полученные от ЗАКАЗЧИКА, в полном объеме, в рублях в течение 5</w:t>
      </w:r>
      <w:r w:rsidRPr="00F32509">
        <w:rPr>
          <w:lang w:val="en-US" w:eastAsia="ru-RU"/>
        </w:rPr>
        <w:t> </w:t>
      </w:r>
      <w:r w:rsidRPr="00F32509">
        <w:rPr>
          <w:lang w:eastAsia="ru-RU"/>
        </w:rPr>
        <w:t xml:space="preserve">(пяти) банковских дней с момента отказа </w:t>
      </w:r>
      <w:r w:rsidRPr="00F32509">
        <w:rPr>
          <w:lang w:val="en-US" w:eastAsia="ru-RU"/>
        </w:rPr>
        <w:t>Oracle</w:t>
      </w:r>
      <w:r w:rsidRPr="00F32509">
        <w:rPr>
          <w:lang w:eastAsia="ru-RU"/>
        </w:rPr>
        <w:t>.</w:t>
      </w:r>
    </w:p>
    <w:p w14:paraId="569AAF9C" w14:textId="77777777" w:rsidR="00F32509" w:rsidRPr="00F32509" w:rsidRDefault="00F32509" w:rsidP="00C4368A">
      <w:pPr>
        <w:widowControl w:val="0"/>
        <w:numPr>
          <w:ilvl w:val="1"/>
          <w:numId w:val="24"/>
        </w:numPr>
        <w:tabs>
          <w:tab w:val="left" w:pos="1134"/>
        </w:tabs>
        <w:suppressAutoHyphens w:val="0"/>
        <w:spacing w:before="120" w:after="120"/>
        <w:contextualSpacing/>
        <w:jc w:val="both"/>
        <w:rPr>
          <w:spacing w:val="-5"/>
          <w:lang w:eastAsia="ru-RU"/>
        </w:rPr>
      </w:pPr>
      <w:r w:rsidRPr="00F32509">
        <w:rPr>
          <w:spacing w:val="-5"/>
          <w:lang w:eastAsia="ru-RU"/>
        </w:rPr>
        <w:t xml:space="preserve">ИСПОЛНИТЕЛЬ в течение 5 (пяти) календарных дней с даты окончания оказания услуг по размещению заказа и обеспечению получения ТЕХНИЧЕСКОЙ ПОДДЕРЖКИ предоставляет ЗАКАЗЧИКУ акт об оказании услуг в двух экземплярах (далее – «Акты»)  и счет фактуру. </w:t>
      </w:r>
      <w:r w:rsidRPr="00F32509">
        <w:rPr>
          <w:lang w:eastAsia="ru-RU"/>
        </w:rPr>
        <w:t>ЗАКАЗЧИК в течение 5 (пяти) рабочих дней с даты получения Акта возвращает ИСПОЛНИТЕЛЮ подписанный Акт или мотивированный отказ от приемки услуг.</w:t>
      </w:r>
    </w:p>
    <w:p w14:paraId="074FE1AC"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При наличии у ЗАКАЗЧИКА мотивированных возражений по Договору, Сторонами оформляется Протокол устранения недостатков (далее – «Протокол»)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w:t>
      </w:r>
    </w:p>
    <w:p w14:paraId="1E91297A"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Срок ТЕХНИЧЕСКОЙ ПОДДЕРЖКИ ПРОГРАММНОГО ОБЕСПЕЧЕНИЯ составляет срок, указанный в Спецификации (Приложение № 1).</w:t>
      </w:r>
    </w:p>
    <w:p w14:paraId="41F0E451"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 xml:space="preserve">ОТВЕТСТВЕННОСТЬ СТОРОН </w:t>
      </w:r>
    </w:p>
    <w:p w14:paraId="5173DDB4"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 xml:space="preserve">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Российской Федерации.  </w:t>
      </w:r>
    </w:p>
    <w:p w14:paraId="650D19E8" w14:textId="77777777" w:rsidR="00F32509" w:rsidRPr="00F32509" w:rsidRDefault="00F32509" w:rsidP="00C4368A">
      <w:pPr>
        <w:widowControl w:val="0"/>
        <w:numPr>
          <w:ilvl w:val="1"/>
          <w:numId w:val="24"/>
        </w:numPr>
        <w:tabs>
          <w:tab w:val="left" w:pos="1134"/>
        </w:tabs>
        <w:suppressAutoHyphens w:val="0"/>
        <w:ind w:hanging="431"/>
        <w:jc w:val="both"/>
        <w:rPr>
          <w:spacing w:val="-5"/>
          <w:lang w:eastAsia="ru-RU"/>
        </w:rPr>
      </w:pPr>
      <w:r w:rsidRPr="00F32509">
        <w:rPr>
          <w:spacing w:val="-5"/>
          <w:lang w:eastAsia="ru-RU"/>
        </w:rPr>
        <w:t xml:space="preserve">Ни ИСПОЛНИТЕЛЬ, ни Oracle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Oracle не гарантирует пригодности ПРОГРАММНОГО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14:paraId="42A7B91D"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lastRenderedPageBreak/>
        <w:t>Максимальная ответственность ИСПОЛНИТЕЛЯ по настоящему Договору ограничивается реальным ущербом, причиненным ЗАКАЗЧИКУ ненадлежащим оказанием Услуг  ИСПОЛНИТЕЛЕМ по настоящему Договору.</w:t>
      </w:r>
    </w:p>
    <w:p w14:paraId="37757397"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ПРАВА НА ПРОГРАММНОЕ ОБЕСПЕЧЕНИЕ И ЕГО ОБНОВЛЕНИЯ</w:t>
      </w:r>
    </w:p>
    <w:p w14:paraId="2FE02A78"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ЗАКАЗЧИК использует ПРОГРАММНОЕ ОБЕСПЕЧЕНИЕ в соответствии с условиями соответствующего Лицензионного соглашения или OLSA</w:t>
      </w:r>
      <w:r w:rsidRPr="00F32509">
        <w:rPr>
          <w:rFonts w:ascii="Times New Roman CYR" w:hAnsi="Times New Roman CYR"/>
          <w:lang w:eastAsia="ru-RU"/>
        </w:rPr>
        <w:t xml:space="preserve"> (Договор о лицензировании и услугах «</w:t>
      </w:r>
      <w:r w:rsidRPr="00F32509">
        <w:rPr>
          <w:rFonts w:ascii="Times New Roman CYR" w:hAnsi="Times New Roman CYR"/>
          <w:lang w:val="en-US" w:eastAsia="ru-RU"/>
        </w:rPr>
        <w:t>Oracle</w:t>
      </w:r>
      <w:r w:rsidRPr="00F32509">
        <w:rPr>
          <w:rFonts w:ascii="Times New Roman CYR" w:hAnsi="Times New Roman CYR"/>
          <w:lang w:eastAsia="ru-RU"/>
        </w:rPr>
        <w:t>»)</w:t>
      </w:r>
      <w:r w:rsidRPr="00F32509">
        <w:rPr>
          <w:spacing w:val="-5"/>
          <w:lang w:eastAsia="ru-RU"/>
        </w:rPr>
        <w:t xml:space="preserve">. </w:t>
      </w:r>
    </w:p>
    <w:p w14:paraId="45CA036D"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Исключительное право на предоставляемые в рамках ТЕХНИЧЕСКОЙ ПОДДЕРЖКИ обновления ПРОГРАММНОГО ОБЕСПЕЧЕНИЯ принадлежит и сохраняется за компанией Oracle.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14:paraId="71F25186"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 xml:space="preserve"> ОСОБЫЕ УСЛОВИЯ</w:t>
      </w:r>
    </w:p>
    <w:p w14:paraId="782E7537"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lang w:eastAsia="ru-RU"/>
        </w:rPr>
        <w:t>ЗАКАЗЧИК соглашается с тем, что:</w:t>
      </w:r>
    </w:p>
    <w:p w14:paraId="2953C2A2" w14:textId="77777777" w:rsidR="00F32509" w:rsidRPr="00F32509" w:rsidRDefault="00F32509" w:rsidP="00C4368A">
      <w:pPr>
        <w:widowControl w:val="0"/>
        <w:numPr>
          <w:ilvl w:val="2"/>
          <w:numId w:val="24"/>
        </w:numPr>
        <w:tabs>
          <w:tab w:val="num" w:pos="567"/>
          <w:tab w:val="num" w:pos="993"/>
        </w:tabs>
        <w:suppressAutoHyphens w:val="0"/>
        <w:spacing w:before="120" w:after="120"/>
        <w:ind w:left="567"/>
        <w:jc w:val="both"/>
        <w:rPr>
          <w:lang w:eastAsia="ru-RU"/>
        </w:rPr>
      </w:pPr>
      <w:r w:rsidRPr="00F32509">
        <w:rPr>
          <w:lang w:eastAsia="ru-RU"/>
        </w:rPr>
        <w:t xml:space="preserve">Информация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Oracle. Такая информация может обрабатываться в центрах данных  Oracle в Соединенных Штатах и может быть доступна персоналу Oracle по всему миру, если это необходимо. </w:t>
      </w:r>
    </w:p>
    <w:p w14:paraId="0D5E79E0" w14:textId="77777777" w:rsidR="00F32509" w:rsidRPr="00F32509" w:rsidRDefault="00F32509" w:rsidP="00C4368A">
      <w:pPr>
        <w:widowControl w:val="0"/>
        <w:numPr>
          <w:ilvl w:val="2"/>
          <w:numId w:val="24"/>
        </w:numPr>
        <w:tabs>
          <w:tab w:val="left" w:pos="567"/>
          <w:tab w:val="num" w:pos="1134"/>
        </w:tabs>
        <w:suppressAutoHyphens w:val="0"/>
        <w:spacing w:before="120" w:after="120"/>
        <w:ind w:left="567"/>
        <w:jc w:val="both"/>
        <w:rPr>
          <w:lang w:eastAsia="ru-RU"/>
        </w:rPr>
      </w:pPr>
      <w:r w:rsidRPr="00F32509">
        <w:rPr>
          <w:spacing w:val="-5"/>
          <w:lang w:val="en-US" w:eastAsia="ru-RU"/>
        </w:rPr>
        <w:t>Oracle</w:t>
      </w:r>
      <w:r w:rsidRPr="00F32509">
        <w:rPr>
          <w:lang w:eastAsia="ru-RU"/>
        </w:rPr>
        <w:t xml:space="preserve"> вправе посылать информацию ЗАКАЗЧИКУ и проводить опросы о качестве обслуживания.</w:t>
      </w:r>
    </w:p>
    <w:p w14:paraId="7C76429D" w14:textId="77777777" w:rsidR="00F32509" w:rsidRPr="00F32509" w:rsidRDefault="00F32509" w:rsidP="00C4368A">
      <w:pPr>
        <w:widowControl w:val="0"/>
        <w:numPr>
          <w:ilvl w:val="2"/>
          <w:numId w:val="24"/>
        </w:numPr>
        <w:tabs>
          <w:tab w:val="left" w:pos="567"/>
          <w:tab w:val="num" w:pos="1134"/>
        </w:tabs>
        <w:suppressAutoHyphens w:val="0"/>
        <w:spacing w:before="120" w:after="120"/>
        <w:ind w:left="567"/>
        <w:jc w:val="both"/>
        <w:rPr>
          <w:lang w:eastAsia="ru-RU"/>
        </w:rPr>
      </w:pPr>
      <w:r w:rsidRPr="00F32509">
        <w:rPr>
          <w:spacing w:val="-5"/>
          <w:lang w:val="en-US" w:eastAsia="ru-RU"/>
        </w:rPr>
        <w:t>Oracle</w:t>
      </w:r>
      <w:r w:rsidRPr="00F32509">
        <w:rPr>
          <w:lang w:eastAsia="ru-RU"/>
        </w:rPr>
        <w:t xml:space="preserve"> или его лицензиары сохраняют все права собственности и права интеллектуальной собственности на программы и на все, разработанное </w:t>
      </w:r>
      <w:r w:rsidRPr="00F32509">
        <w:rPr>
          <w:spacing w:val="-5"/>
          <w:lang w:val="en-US" w:eastAsia="ru-RU"/>
        </w:rPr>
        <w:t>Oracle</w:t>
      </w:r>
      <w:r w:rsidRPr="00F32509">
        <w:rPr>
          <w:lang w:eastAsia="ru-RU"/>
        </w:rPr>
        <w:t>.</w:t>
      </w:r>
    </w:p>
    <w:p w14:paraId="5FE682BC"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ОБСТОЯТЕЛЬСТВА НЕПРЕОДОЛИМОЙ СИЛЫ</w:t>
      </w:r>
    </w:p>
    <w:p w14:paraId="29325052"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актов органами государственной власти), и эти обстоятельства Стороны не могли ни предвидеть, ни предотвратить.</w:t>
      </w:r>
    </w:p>
    <w:p w14:paraId="0A403475" w14:textId="77777777" w:rsidR="00F32509" w:rsidRPr="00F32509" w:rsidRDefault="00F32509" w:rsidP="00C4368A">
      <w:pPr>
        <w:widowControl w:val="0"/>
        <w:numPr>
          <w:ilvl w:val="1"/>
          <w:numId w:val="24"/>
        </w:numPr>
        <w:tabs>
          <w:tab w:val="left" w:pos="1134"/>
        </w:tabs>
        <w:suppressAutoHyphens w:val="0"/>
        <w:ind w:hanging="431"/>
        <w:jc w:val="both"/>
        <w:rPr>
          <w:spacing w:val="-5"/>
          <w:lang w:eastAsia="ru-RU"/>
        </w:rPr>
      </w:pPr>
      <w:r w:rsidRPr="00F32509">
        <w:rPr>
          <w:spacing w:val="-5"/>
          <w:lang w:eastAsia="ru-RU"/>
        </w:rPr>
        <w:t xml:space="preserve">Сторона, для которой создалась невозможность исполнения своих обязательств по настоящему Договору ввиду обстоятельств непреодолимой силы,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14:paraId="5C2917BC" w14:textId="77777777" w:rsidR="00F32509" w:rsidRPr="00F32509" w:rsidRDefault="00F32509" w:rsidP="00F32509">
      <w:pPr>
        <w:widowControl w:val="0"/>
        <w:suppressAutoHyphens w:val="0"/>
        <w:autoSpaceDE w:val="0"/>
        <w:ind w:left="567" w:right="79"/>
        <w:jc w:val="both"/>
        <w:rPr>
          <w:rFonts w:cs="Arial"/>
          <w:lang w:eastAsia="ru-RU"/>
        </w:rPr>
      </w:pPr>
      <w:r w:rsidRPr="00F32509">
        <w:rPr>
          <w:rFonts w:eastAsia="Arial" w:cs="Arial"/>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F808015"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lastRenderedPageBreak/>
        <w:t>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14:paraId="6FBE77F9"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РАЗРЕШЕНИЕ СПОРОВ</w:t>
      </w:r>
    </w:p>
    <w:p w14:paraId="790D7D32"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Стороны примут необходимые меры, чтобы любые споры и разногласия, возникающие из настоящего Договора, были урегулированы путём переговоров.</w:t>
      </w:r>
    </w:p>
    <w:p w14:paraId="1588DD07"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E9424BE" w14:textId="77777777" w:rsidR="00F32509" w:rsidRPr="00F32509" w:rsidRDefault="00F32509" w:rsidP="00C4368A">
      <w:pPr>
        <w:widowControl w:val="0"/>
        <w:numPr>
          <w:ilvl w:val="1"/>
          <w:numId w:val="24"/>
        </w:numPr>
        <w:tabs>
          <w:tab w:val="left" w:pos="1134"/>
        </w:tabs>
        <w:suppressAutoHyphens w:val="0"/>
        <w:spacing w:before="120" w:after="120"/>
        <w:jc w:val="both"/>
        <w:rPr>
          <w:spacing w:val="-5"/>
          <w:lang w:eastAsia="ru-RU"/>
        </w:rPr>
      </w:pPr>
      <w:r w:rsidRPr="00F32509">
        <w:rPr>
          <w:spacing w:val="-5"/>
          <w:lang w:eastAsia="ru-RU"/>
        </w:rPr>
        <w:t>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14:paraId="545266A3"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ГАРАНТИИ И ЗАВЕРЕНИЯ ИСПОЛНИТЕЛЯ</w:t>
      </w:r>
    </w:p>
    <w:p w14:paraId="78385E58" w14:textId="77777777" w:rsidR="00F32509" w:rsidRPr="00F32509" w:rsidRDefault="00F32509" w:rsidP="00C4368A">
      <w:pPr>
        <w:widowControl w:val="0"/>
        <w:numPr>
          <w:ilvl w:val="1"/>
          <w:numId w:val="24"/>
        </w:numPr>
        <w:tabs>
          <w:tab w:val="left" w:pos="1134"/>
        </w:tabs>
        <w:suppressAutoHyphens w:val="0"/>
        <w:spacing w:before="120" w:after="120"/>
        <w:jc w:val="both"/>
        <w:rPr>
          <w:lang w:eastAsia="ru-RU"/>
        </w:rPr>
      </w:pPr>
      <w:r w:rsidRPr="00F32509">
        <w:rPr>
          <w:lang w:eastAsia="ru-RU"/>
        </w:rPr>
        <w:t>ИСПОЛНИТЕЛЬ настоящим заверяет ЗАКАЗЧИКА и гарантирует, что на дату заключения настоящего Договора:</w:t>
      </w:r>
    </w:p>
    <w:p w14:paraId="25883BB9" w14:textId="77777777" w:rsidR="00F32509" w:rsidRPr="00F32509" w:rsidRDefault="00F32509" w:rsidP="00C4368A">
      <w:pPr>
        <w:widowControl w:val="0"/>
        <w:numPr>
          <w:ilvl w:val="2"/>
          <w:numId w:val="24"/>
        </w:numPr>
        <w:tabs>
          <w:tab w:val="num" w:pos="567"/>
          <w:tab w:val="num" w:pos="993"/>
        </w:tabs>
        <w:suppressAutoHyphens w:val="0"/>
        <w:spacing w:before="120" w:after="120"/>
        <w:ind w:left="567"/>
        <w:jc w:val="both"/>
        <w:rPr>
          <w:lang w:eastAsia="ru-RU"/>
        </w:rPr>
      </w:pPr>
      <w:r w:rsidRPr="00F32509">
        <w:rPr>
          <w:lang w:eastAsia="ru-RU"/>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667F54E" w14:textId="77777777" w:rsidR="00F32509" w:rsidRPr="00F32509" w:rsidRDefault="00F32509" w:rsidP="00C4368A">
      <w:pPr>
        <w:widowControl w:val="0"/>
        <w:numPr>
          <w:ilvl w:val="2"/>
          <w:numId w:val="24"/>
        </w:numPr>
        <w:tabs>
          <w:tab w:val="num" w:pos="567"/>
          <w:tab w:val="num" w:pos="993"/>
        </w:tabs>
        <w:suppressAutoHyphens w:val="0"/>
        <w:spacing w:before="120" w:after="120"/>
        <w:ind w:left="567"/>
        <w:jc w:val="both"/>
        <w:rPr>
          <w:lang w:eastAsia="ru-RU"/>
        </w:rPr>
      </w:pPr>
      <w:r w:rsidRPr="00F32509">
        <w:rPr>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D3AAE05" w14:textId="77777777" w:rsidR="00F32509" w:rsidRPr="00F32509" w:rsidRDefault="00F32509" w:rsidP="00C4368A">
      <w:pPr>
        <w:widowControl w:val="0"/>
        <w:numPr>
          <w:ilvl w:val="2"/>
          <w:numId w:val="24"/>
        </w:numPr>
        <w:tabs>
          <w:tab w:val="num" w:pos="567"/>
          <w:tab w:val="num" w:pos="993"/>
        </w:tabs>
        <w:suppressAutoHyphens w:val="0"/>
        <w:spacing w:before="120" w:after="120"/>
        <w:ind w:left="567"/>
        <w:jc w:val="both"/>
        <w:rPr>
          <w:lang w:eastAsia="ru-RU"/>
        </w:rPr>
      </w:pPr>
      <w:r w:rsidRPr="00F32509">
        <w:rPr>
          <w:lang w:eastAsia="ru-RU"/>
        </w:rPr>
        <w:t>настоящий Договор от имени ИСПОЛНИТЕЛЯ подписан лицом, которое надлежащим образом уполномочено совершать такие действия;</w:t>
      </w:r>
    </w:p>
    <w:p w14:paraId="1F32B2E3" w14:textId="77777777" w:rsidR="00F32509" w:rsidRPr="00F32509" w:rsidRDefault="00F32509" w:rsidP="00C4368A">
      <w:pPr>
        <w:widowControl w:val="0"/>
        <w:numPr>
          <w:ilvl w:val="2"/>
          <w:numId w:val="24"/>
        </w:numPr>
        <w:tabs>
          <w:tab w:val="num" w:pos="567"/>
          <w:tab w:val="num" w:pos="993"/>
        </w:tabs>
        <w:suppressAutoHyphens w:val="0"/>
        <w:spacing w:before="120" w:after="120"/>
        <w:ind w:left="567"/>
        <w:jc w:val="both"/>
        <w:rPr>
          <w:lang w:eastAsia="ru-RU"/>
        </w:rPr>
      </w:pPr>
      <w:r w:rsidRPr="00F32509">
        <w:rPr>
          <w:lang w:eastAsia="ru-RU"/>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7705635C" w14:textId="77777777" w:rsidR="00F32509" w:rsidRPr="00F32509" w:rsidRDefault="00F32509" w:rsidP="00C4368A">
      <w:pPr>
        <w:widowControl w:val="0"/>
        <w:numPr>
          <w:ilvl w:val="2"/>
          <w:numId w:val="24"/>
        </w:numPr>
        <w:tabs>
          <w:tab w:val="num" w:pos="567"/>
          <w:tab w:val="num" w:pos="993"/>
        </w:tabs>
        <w:suppressAutoHyphens w:val="0"/>
        <w:spacing w:before="120" w:after="120"/>
        <w:ind w:left="567"/>
        <w:jc w:val="both"/>
        <w:rPr>
          <w:lang w:eastAsia="ru-RU"/>
        </w:rPr>
      </w:pPr>
      <w:r w:rsidRPr="00F32509">
        <w:rPr>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14:paraId="24C1C9C4" w14:textId="77777777" w:rsidR="00F32509" w:rsidRPr="00F32509" w:rsidRDefault="00F32509" w:rsidP="00F32509">
      <w:pPr>
        <w:autoSpaceDE w:val="0"/>
        <w:autoSpaceDN w:val="0"/>
        <w:spacing w:line="276" w:lineRule="auto"/>
        <w:ind w:firstLine="709"/>
        <w:jc w:val="center"/>
        <w:rPr>
          <w:b/>
          <w:sz w:val="20"/>
          <w:szCs w:val="20"/>
          <w:lang w:eastAsia="ru-RU"/>
        </w:rPr>
      </w:pPr>
    </w:p>
    <w:p w14:paraId="39663C18"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АНТИКОРРУПЦИОННАЯ ОГОВОРКА</w:t>
      </w:r>
    </w:p>
    <w:p w14:paraId="221C4108" w14:textId="77777777" w:rsidR="00F32509" w:rsidRPr="00F32509" w:rsidRDefault="00F32509" w:rsidP="00C4368A">
      <w:pPr>
        <w:widowControl w:val="0"/>
        <w:numPr>
          <w:ilvl w:val="1"/>
          <w:numId w:val="24"/>
        </w:numPr>
        <w:tabs>
          <w:tab w:val="left" w:pos="1134"/>
        </w:tabs>
        <w:suppressAutoHyphens w:val="0"/>
        <w:spacing w:before="120" w:after="120"/>
        <w:jc w:val="both"/>
        <w:rPr>
          <w:lang w:eastAsia="ru-RU"/>
        </w:rPr>
      </w:pPr>
      <w:r w:rsidRPr="00F32509">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0F7A15B" w14:textId="77777777" w:rsidR="00F32509" w:rsidRPr="00F32509" w:rsidRDefault="00F32509" w:rsidP="00F32509">
      <w:pPr>
        <w:widowControl w:val="0"/>
        <w:tabs>
          <w:tab w:val="left" w:pos="1134"/>
        </w:tabs>
        <w:suppressAutoHyphens w:val="0"/>
        <w:spacing w:before="120" w:after="120"/>
        <w:ind w:left="612"/>
        <w:jc w:val="both"/>
        <w:rPr>
          <w:lang w:eastAsia="ru-RU"/>
        </w:rPr>
      </w:pPr>
      <w:r w:rsidRPr="00F32509">
        <w:rPr>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F32509">
        <w:rPr>
          <w:lang w:eastAsia="ru-RU"/>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6F5E48B" w14:textId="77777777" w:rsidR="00F32509" w:rsidRPr="00F32509" w:rsidRDefault="00F32509" w:rsidP="00C4368A">
      <w:pPr>
        <w:widowControl w:val="0"/>
        <w:numPr>
          <w:ilvl w:val="1"/>
          <w:numId w:val="24"/>
        </w:numPr>
        <w:tabs>
          <w:tab w:val="left" w:pos="1134"/>
        </w:tabs>
        <w:suppressAutoHyphens w:val="0"/>
        <w:spacing w:before="120" w:after="120"/>
        <w:jc w:val="both"/>
        <w:rPr>
          <w:lang w:eastAsia="ru-RU"/>
        </w:rPr>
      </w:pPr>
      <w:r w:rsidRPr="00F32509">
        <w:rPr>
          <w:lang w:eastAsia="ru-RU"/>
        </w:rP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424D8316" w14:textId="77777777" w:rsidR="00F32509" w:rsidRPr="00F32509" w:rsidRDefault="00F32509" w:rsidP="00F32509">
      <w:pPr>
        <w:widowControl w:val="0"/>
        <w:tabs>
          <w:tab w:val="left" w:pos="1134"/>
        </w:tabs>
        <w:suppressAutoHyphens w:val="0"/>
        <w:spacing w:before="120" w:after="120"/>
        <w:ind w:left="612"/>
        <w:jc w:val="both"/>
        <w:rPr>
          <w:lang w:eastAsia="ru-RU"/>
        </w:rPr>
      </w:pPr>
      <w:r w:rsidRPr="00F32509">
        <w:rPr>
          <w:lang w:eastAsia="ru-RU"/>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14:paraId="32AAAD9F" w14:textId="77777777" w:rsidR="00F32509" w:rsidRPr="00F32509" w:rsidRDefault="00F32509" w:rsidP="00F32509">
      <w:pPr>
        <w:widowControl w:val="0"/>
        <w:tabs>
          <w:tab w:val="left" w:pos="1134"/>
        </w:tabs>
        <w:suppressAutoHyphens w:val="0"/>
        <w:spacing w:before="120" w:after="120"/>
        <w:ind w:left="612"/>
        <w:jc w:val="both"/>
        <w:rPr>
          <w:lang w:eastAsia="ru-RU"/>
        </w:rPr>
      </w:pPr>
      <w:r w:rsidRPr="00F32509">
        <w:rPr>
          <w:lang w:eastAsia="ru-RU"/>
        </w:rPr>
        <w:t>Каналы уведомления ЗАКАЗЧИКА о нарушениях каких-либо положений пункта 11.1 настоящего Договора: 8 (495) 788-17-17, официальный сайт www.trcont.ru.</w:t>
      </w:r>
    </w:p>
    <w:p w14:paraId="58D3834D" w14:textId="77777777" w:rsidR="00F32509" w:rsidRPr="00F32509" w:rsidRDefault="00F32509" w:rsidP="00F32509">
      <w:pPr>
        <w:widowControl w:val="0"/>
        <w:tabs>
          <w:tab w:val="left" w:pos="1134"/>
        </w:tabs>
        <w:suppressAutoHyphens w:val="0"/>
        <w:spacing w:before="120" w:after="120"/>
        <w:ind w:left="612"/>
        <w:jc w:val="both"/>
        <w:rPr>
          <w:lang w:eastAsia="ru-RU"/>
        </w:rPr>
      </w:pPr>
      <w:r w:rsidRPr="00F32509">
        <w:rPr>
          <w:lang w:eastAsia="ru-RU"/>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4561194F" w14:textId="77777777" w:rsidR="00F32509" w:rsidRPr="00F32509" w:rsidRDefault="00F32509" w:rsidP="00C4368A">
      <w:pPr>
        <w:widowControl w:val="0"/>
        <w:numPr>
          <w:ilvl w:val="1"/>
          <w:numId w:val="24"/>
        </w:numPr>
        <w:tabs>
          <w:tab w:val="left" w:pos="1134"/>
        </w:tabs>
        <w:suppressAutoHyphens w:val="0"/>
        <w:spacing w:before="120" w:after="120"/>
        <w:jc w:val="both"/>
        <w:rPr>
          <w:lang w:eastAsia="ru-RU"/>
        </w:rPr>
      </w:pPr>
      <w:r w:rsidRPr="00F32509">
        <w:rPr>
          <w:lang w:eastAsia="ru-RU"/>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914BA99" w14:textId="77777777" w:rsidR="00F32509" w:rsidRPr="00F32509" w:rsidRDefault="00F32509" w:rsidP="00C4368A">
      <w:pPr>
        <w:widowControl w:val="0"/>
        <w:numPr>
          <w:ilvl w:val="1"/>
          <w:numId w:val="24"/>
        </w:numPr>
        <w:tabs>
          <w:tab w:val="left" w:pos="1134"/>
        </w:tabs>
        <w:suppressAutoHyphens w:val="0"/>
        <w:spacing w:before="120" w:after="120"/>
        <w:jc w:val="both"/>
        <w:rPr>
          <w:lang w:eastAsia="ru-RU"/>
        </w:rPr>
      </w:pPr>
      <w:r w:rsidRPr="00F32509">
        <w:rPr>
          <w:lang w:eastAsia="ru-RU"/>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B4763AF"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ДОПОЛНИТЕЛЬНЫЕ УСЛОВИЯ</w:t>
      </w:r>
    </w:p>
    <w:p w14:paraId="2CC82431" w14:textId="77777777" w:rsidR="00F32509" w:rsidRPr="00F32509" w:rsidRDefault="00F32509" w:rsidP="00C4368A">
      <w:pPr>
        <w:widowControl w:val="0"/>
        <w:numPr>
          <w:ilvl w:val="1"/>
          <w:numId w:val="24"/>
        </w:numPr>
        <w:suppressAutoHyphens w:val="0"/>
        <w:ind w:hanging="431"/>
        <w:jc w:val="both"/>
        <w:rPr>
          <w:spacing w:val="-5"/>
          <w:lang w:eastAsia="ru-RU"/>
        </w:rPr>
      </w:pPr>
      <w:r w:rsidRPr="00F32509">
        <w:rPr>
          <w:spacing w:val="-5"/>
          <w:lang w:eastAsia="ru-RU"/>
        </w:rPr>
        <w:t>Стороны не вправе передавать свои права и обязанности по Договору любому третьему лицу без письменного согласия другой Стороне.</w:t>
      </w:r>
    </w:p>
    <w:p w14:paraId="152129C5" w14:textId="77777777" w:rsidR="00F32509" w:rsidRPr="00F32509" w:rsidRDefault="00F32509" w:rsidP="00C4368A">
      <w:pPr>
        <w:widowControl w:val="0"/>
        <w:numPr>
          <w:ilvl w:val="1"/>
          <w:numId w:val="24"/>
        </w:numPr>
        <w:suppressAutoHyphens w:val="0"/>
        <w:spacing w:before="120" w:after="120"/>
        <w:jc w:val="both"/>
        <w:rPr>
          <w:spacing w:val="-5"/>
          <w:lang w:eastAsia="ru-RU"/>
        </w:rPr>
      </w:pPr>
      <w:r w:rsidRPr="00F32509">
        <w:rPr>
          <w:spacing w:val="-5"/>
          <w:lang w:eastAsia="ru-RU"/>
        </w:rPr>
        <w:t>При изменениях реквизитов, адресов или телефонов Стороны обязаны в пятидневный срок  с даты изменения уведомить об этом друг друга в письменном виде, с указанием, что данное уведомление является неотъемлемой частью настоящего Договора.</w:t>
      </w:r>
    </w:p>
    <w:p w14:paraId="344C265C" w14:textId="77777777" w:rsidR="00F32509" w:rsidRPr="00F32509" w:rsidRDefault="00F32509" w:rsidP="00C4368A">
      <w:pPr>
        <w:widowControl w:val="0"/>
        <w:numPr>
          <w:ilvl w:val="1"/>
          <w:numId w:val="24"/>
        </w:numPr>
        <w:suppressAutoHyphens w:val="0"/>
        <w:spacing w:before="120" w:after="120"/>
        <w:jc w:val="both"/>
        <w:rPr>
          <w:spacing w:val="-5"/>
          <w:lang w:eastAsia="ru-RU"/>
        </w:rPr>
      </w:pPr>
      <w:r w:rsidRPr="00F32509">
        <w:rPr>
          <w:spacing w:val="-5"/>
          <w:lang w:eastAsia="ru-RU"/>
        </w:rPr>
        <w:t>Все дополнения и изменения к настоящему Договору имеют юридическую силу в том случае, если они совершены в письменной форме и подписаны уполномоченными представителями обеих Сторон.</w:t>
      </w:r>
    </w:p>
    <w:p w14:paraId="68686F50" w14:textId="77777777" w:rsidR="00F32509" w:rsidRPr="00F32509" w:rsidRDefault="00F32509" w:rsidP="00C4368A">
      <w:pPr>
        <w:widowControl w:val="0"/>
        <w:numPr>
          <w:ilvl w:val="1"/>
          <w:numId w:val="24"/>
        </w:numPr>
        <w:suppressAutoHyphens w:val="0"/>
        <w:spacing w:before="120" w:after="120"/>
        <w:jc w:val="both"/>
        <w:rPr>
          <w:spacing w:val="-5"/>
          <w:lang w:eastAsia="ru-RU"/>
        </w:rPr>
      </w:pPr>
      <w:r w:rsidRPr="00F32509">
        <w:rPr>
          <w:spacing w:val="-5"/>
          <w:lang w:eastAsia="ru-RU"/>
        </w:rPr>
        <w:t>Настоящий Договор вступает в силу с даты подписания обеими Сторонами и действует до 30 сентября 2017 года.</w:t>
      </w:r>
    </w:p>
    <w:p w14:paraId="09832C61" w14:textId="77777777" w:rsidR="00F32509" w:rsidRPr="00F32509" w:rsidRDefault="00F32509" w:rsidP="00C4368A">
      <w:pPr>
        <w:widowControl w:val="0"/>
        <w:numPr>
          <w:ilvl w:val="1"/>
          <w:numId w:val="24"/>
        </w:numPr>
        <w:suppressAutoHyphens w:val="0"/>
        <w:spacing w:before="120" w:after="120"/>
        <w:jc w:val="both"/>
        <w:rPr>
          <w:spacing w:val="-5"/>
          <w:lang w:eastAsia="ru-RU"/>
        </w:rPr>
      </w:pPr>
      <w:r w:rsidRPr="00F32509">
        <w:rPr>
          <w:spacing w:val="-5"/>
          <w:lang w:eastAsia="ru-RU"/>
        </w:rPr>
        <w:lastRenderedPageBreak/>
        <w:t>К настоящему Договору прилагаются:</w:t>
      </w:r>
    </w:p>
    <w:p w14:paraId="084A3053" w14:textId="77777777" w:rsidR="00F32509" w:rsidRPr="00F32509" w:rsidRDefault="00F32509" w:rsidP="00C4368A">
      <w:pPr>
        <w:widowControl w:val="0"/>
        <w:numPr>
          <w:ilvl w:val="2"/>
          <w:numId w:val="24"/>
        </w:numPr>
        <w:suppressAutoHyphens w:val="0"/>
        <w:spacing w:before="120" w:after="120"/>
        <w:contextualSpacing/>
        <w:jc w:val="both"/>
        <w:rPr>
          <w:spacing w:val="-5"/>
          <w:lang w:eastAsia="ru-RU"/>
        </w:rPr>
      </w:pPr>
      <w:r w:rsidRPr="00F32509">
        <w:rPr>
          <w:spacing w:val="-5"/>
          <w:lang w:eastAsia="ru-RU"/>
        </w:rPr>
        <w:t>Приложение № 1. Спецификация Программного обеспечения;</w:t>
      </w:r>
    </w:p>
    <w:p w14:paraId="212CA4A4" w14:textId="77777777" w:rsidR="00F32509" w:rsidRPr="00F32509" w:rsidRDefault="00F32509" w:rsidP="00C4368A">
      <w:pPr>
        <w:widowControl w:val="0"/>
        <w:numPr>
          <w:ilvl w:val="2"/>
          <w:numId w:val="24"/>
        </w:numPr>
        <w:suppressAutoHyphens w:val="0"/>
        <w:spacing w:before="120" w:after="120"/>
        <w:contextualSpacing/>
        <w:jc w:val="both"/>
        <w:rPr>
          <w:spacing w:val="-5"/>
          <w:lang w:eastAsia="ru-RU"/>
        </w:rPr>
      </w:pPr>
      <w:r w:rsidRPr="00F32509">
        <w:rPr>
          <w:spacing w:val="-5"/>
          <w:lang w:eastAsia="ru-RU"/>
        </w:rPr>
        <w:t xml:space="preserve">Приложение № 2. Состав технической поддержки </w:t>
      </w:r>
      <w:r w:rsidRPr="00F32509">
        <w:rPr>
          <w:spacing w:val="-5"/>
          <w:lang w:val="en-US" w:eastAsia="ru-RU"/>
        </w:rPr>
        <w:t>Oracle</w:t>
      </w:r>
      <w:r w:rsidRPr="00F32509">
        <w:rPr>
          <w:spacing w:val="-5"/>
          <w:lang w:eastAsia="ru-RU"/>
        </w:rPr>
        <w:t xml:space="preserve"> стандартного уровня.</w:t>
      </w:r>
    </w:p>
    <w:p w14:paraId="48B4DBCE" w14:textId="77777777" w:rsidR="00F32509" w:rsidRPr="00F32509" w:rsidRDefault="00F32509" w:rsidP="00C4368A">
      <w:pPr>
        <w:widowControl w:val="0"/>
        <w:numPr>
          <w:ilvl w:val="0"/>
          <w:numId w:val="24"/>
        </w:numPr>
        <w:tabs>
          <w:tab w:val="left" w:pos="1134"/>
        </w:tabs>
        <w:suppressAutoHyphens w:val="0"/>
        <w:spacing w:before="360" w:after="60" w:line="360" w:lineRule="auto"/>
        <w:ind w:left="357" w:hanging="357"/>
        <w:jc w:val="both"/>
        <w:outlineLvl w:val="0"/>
        <w:rPr>
          <w:b/>
          <w:spacing w:val="-5"/>
          <w:lang w:eastAsia="ru-RU"/>
        </w:rPr>
      </w:pPr>
      <w:r w:rsidRPr="00F32509">
        <w:rPr>
          <w:b/>
          <w:spacing w:val="-5"/>
          <w:lang w:eastAsia="ru-RU"/>
        </w:rPr>
        <w:t>АДРЕСА И РЕКВИЗИТЫ СТОРОН</w:t>
      </w:r>
    </w:p>
    <w:tbl>
      <w:tblPr>
        <w:tblW w:w="9709" w:type="dxa"/>
        <w:tblLayout w:type="fixed"/>
        <w:tblCellMar>
          <w:left w:w="70" w:type="dxa"/>
          <w:right w:w="70" w:type="dxa"/>
        </w:tblCellMar>
        <w:tblLook w:val="04A0" w:firstRow="1" w:lastRow="0" w:firstColumn="1" w:lastColumn="0" w:noHBand="0" w:noVBand="1"/>
      </w:tblPr>
      <w:tblGrid>
        <w:gridCol w:w="4987"/>
        <w:gridCol w:w="4722"/>
      </w:tblGrid>
      <w:tr w:rsidR="00F32509" w:rsidRPr="00F32509" w14:paraId="625D94E6" w14:textId="77777777" w:rsidTr="00BC5995">
        <w:trPr>
          <w:trHeight w:val="386"/>
        </w:trPr>
        <w:tc>
          <w:tcPr>
            <w:tcW w:w="4987" w:type="dxa"/>
            <w:hideMark/>
          </w:tcPr>
          <w:p w14:paraId="5D613877" w14:textId="77777777" w:rsidR="00F32509" w:rsidRPr="00F32509" w:rsidRDefault="00F32509" w:rsidP="00F32509">
            <w:pPr>
              <w:widowControl w:val="0"/>
              <w:suppressAutoHyphens w:val="0"/>
              <w:spacing w:after="200" w:line="276" w:lineRule="auto"/>
              <w:jc w:val="both"/>
              <w:rPr>
                <w:spacing w:val="-5"/>
                <w:szCs w:val="20"/>
                <w:lang w:eastAsia="ru-RU"/>
              </w:rPr>
            </w:pPr>
            <w:r w:rsidRPr="00F32509">
              <w:rPr>
                <w:spacing w:val="-5"/>
                <w:lang w:eastAsia="ru-RU"/>
              </w:rPr>
              <w:t>ИСПОЛНИТЕЛЬ:</w:t>
            </w:r>
          </w:p>
        </w:tc>
        <w:tc>
          <w:tcPr>
            <w:tcW w:w="4722" w:type="dxa"/>
            <w:hideMark/>
          </w:tcPr>
          <w:p w14:paraId="75C003C5" w14:textId="77777777" w:rsidR="00F32509" w:rsidRPr="00F32509" w:rsidRDefault="00F32509" w:rsidP="00F32509">
            <w:pPr>
              <w:widowControl w:val="0"/>
              <w:suppressAutoHyphens w:val="0"/>
              <w:spacing w:after="200" w:line="276" w:lineRule="auto"/>
              <w:jc w:val="both"/>
              <w:rPr>
                <w:spacing w:val="-5"/>
                <w:szCs w:val="20"/>
                <w:lang w:eastAsia="ru-RU"/>
              </w:rPr>
            </w:pPr>
            <w:r w:rsidRPr="00F32509">
              <w:rPr>
                <w:spacing w:val="-5"/>
                <w:lang w:eastAsia="ru-RU"/>
              </w:rPr>
              <w:t>ЗАКАЗЧИК:</w:t>
            </w:r>
          </w:p>
        </w:tc>
      </w:tr>
    </w:tbl>
    <w:p w14:paraId="3B2630D1" w14:textId="77777777" w:rsidR="00F32509" w:rsidRPr="00F32509" w:rsidRDefault="00F32509" w:rsidP="00F32509">
      <w:pPr>
        <w:widowControl w:val="0"/>
        <w:suppressAutoHyphens w:val="0"/>
        <w:spacing w:before="240" w:after="120"/>
        <w:jc w:val="both"/>
        <w:rPr>
          <w:rFonts w:cstheme="minorBidi"/>
          <w:spacing w:val="-5"/>
          <w:lang w:eastAsia="en-US"/>
        </w:rPr>
      </w:pPr>
      <w:r w:rsidRPr="00F32509">
        <w:rPr>
          <w:spacing w:val="-5"/>
          <w:lang w:eastAsia="ru-RU"/>
        </w:rPr>
        <w:t>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F32509" w:rsidRPr="00F32509" w14:paraId="37F23083" w14:textId="77777777" w:rsidTr="00BC5995">
        <w:trPr>
          <w:trHeight w:val="428"/>
        </w:trPr>
        <w:tc>
          <w:tcPr>
            <w:tcW w:w="2500" w:type="pct"/>
            <w:tcBorders>
              <w:top w:val="nil"/>
              <w:left w:val="nil"/>
              <w:bottom w:val="nil"/>
              <w:right w:val="nil"/>
            </w:tcBorders>
          </w:tcPr>
          <w:p w14:paraId="432BA608" w14:textId="77777777" w:rsidR="00F32509" w:rsidRPr="00F32509" w:rsidRDefault="00F32509" w:rsidP="00F32509">
            <w:pPr>
              <w:widowControl w:val="0"/>
              <w:suppressAutoHyphens w:val="0"/>
              <w:jc w:val="both"/>
              <w:rPr>
                <w:rFonts w:cstheme="minorBidi"/>
                <w:spacing w:val="-5"/>
                <w:lang w:eastAsia="ru-RU"/>
              </w:rPr>
            </w:pPr>
            <w:r w:rsidRPr="00F32509">
              <w:rPr>
                <w:spacing w:val="-5"/>
                <w:lang w:eastAsia="ru-RU"/>
              </w:rPr>
              <w:t>ИСПОЛНИТЕЛЬ</w:t>
            </w:r>
          </w:p>
          <w:p w14:paraId="7C8D4E27" w14:textId="77777777" w:rsidR="00F32509" w:rsidRPr="00F32509" w:rsidRDefault="00F32509" w:rsidP="00F32509">
            <w:pPr>
              <w:widowControl w:val="0"/>
              <w:suppressAutoHyphens w:val="0"/>
              <w:rPr>
                <w:spacing w:val="-5"/>
                <w:lang w:eastAsia="ru-RU"/>
              </w:rPr>
            </w:pPr>
            <w:r w:rsidRPr="00F32509">
              <w:rPr>
                <w:spacing w:val="-5"/>
                <w:lang w:eastAsia="ru-RU"/>
              </w:rPr>
              <w:t xml:space="preserve"> «_______________»</w:t>
            </w:r>
          </w:p>
          <w:p w14:paraId="53FC38C9" w14:textId="77777777" w:rsidR="00F32509" w:rsidRPr="00F32509" w:rsidRDefault="00F32509" w:rsidP="00F32509">
            <w:pPr>
              <w:widowControl w:val="0"/>
              <w:suppressAutoHyphens w:val="0"/>
              <w:rPr>
                <w:spacing w:val="-5"/>
                <w:lang w:eastAsia="ru-RU"/>
              </w:rPr>
            </w:pPr>
          </w:p>
          <w:p w14:paraId="0E1B5236" w14:textId="77777777" w:rsidR="00F32509" w:rsidRPr="00F32509" w:rsidRDefault="00F32509" w:rsidP="00F32509">
            <w:pPr>
              <w:widowControl w:val="0"/>
              <w:suppressAutoHyphens w:val="0"/>
              <w:rPr>
                <w:spacing w:val="-5"/>
                <w:lang w:eastAsia="ru-RU"/>
              </w:rPr>
            </w:pPr>
            <w:r w:rsidRPr="00F32509">
              <w:rPr>
                <w:spacing w:val="-5"/>
                <w:lang w:eastAsia="ru-RU"/>
              </w:rPr>
              <w:t>Подпись:</w:t>
            </w:r>
            <w:r w:rsidRPr="00F32509">
              <w:rPr>
                <w:spacing w:val="-5"/>
                <w:lang w:eastAsia="ru-RU"/>
              </w:rPr>
              <w:tab/>
              <w:t xml:space="preserve">______________________ </w:t>
            </w:r>
          </w:p>
          <w:p w14:paraId="492D9744" w14:textId="77777777" w:rsidR="00F32509" w:rsidRPr="00F32509" w:rsidRDefault="00F32509" w:rsidP="00F32509">
            <w:pPr>
              <w:widowControl w:val="0"/>
              <w:suppressAutoHyphens w:val="0"/>
              <w:jc w:val="both"/>
              <w:rPr>
                <w:spacing w:val="-5"/>
                <w:szCs w:val="20"/>
                <w:lang w:eastAsia="ru-RU"/>
              </w:rPr>
            </w:pPr>
            <w:r w:rsidRPr="00F32509">
              <w:rPr>
                <w:spacing w:val="-5"/>
                <w:lang w:eastAsia="ru-RU"/>
              </w:rPr>
              <w:t>Должность:</w:t>
            </w:r>
            <w:r w:rsidRPr="00F32509">
              <w:rPr>
                <w:spacing w:val="-5"/>
                <w:lang w:eastAsia="ru-RU"/>
              </w:rPr>
              <w:tab/>
            </w:r>
          </w:p>
        </w:tc>
        <w:tc>
          <w:tcPr>
            <w:tcW w:w="2500" w:type="pct"/>
            <w:tcBorders>
              <w:top w:val="nil"/>
              <w:left w:val="nil"/>
              <w:bottom w:val="nil"/>
              <w:right w:val="nil"/>
            </w:tcBorders>
          </w:tcPr>
          <w:p w14:paraId="7510E7A3" w14:textId="77777777" w:rsidR="00F32509" w:rsidRPr="00F32509" w:rsidRDefault="00F32509" w:rsidP="00F32509">
            <w:pPr>
              <w:widowControl w:val="0"/>
              <w:suppressAutoHyphens w:val="0"/>
              <w:jc w:val="both"/>
              <w:rPr>
                <w:rFonts w:cstheme="minorBidi"/>
                <w:spacing w:val="-5"/>
                <w:lang w:eastAsia="ru-RU"/>
              </w:rPr>
            </w:pPr>
            <w:r w:rsidRPr="00F32509">
              <w:rPr>
                <w:spacing w:val="-5"/>
                <w:lang w:eastAsia="ru-RU"/>
              </w:rPr>
              <w:t>ЗАКАЗЧИК</w:t>
            </w:r>
          </w:p>
          <w:p w14:paraId="2493538C" w14:textId="77777777" w:rsidR="00F32509" w:rsidRPr="00F32509" w:rsidRDefault="00F32509" w:rsidP="00F32509">
            <w:pPr>
              <w:widowControl w:val="0"/>
              <w:suppressAutoHyphens w:val="0"/>
              <w:rPr>
                <w:spacing w:val="-5"/>
                <w:lang w:eastAsia="ru-RU"/>
              </w:rPr>
            </w:pPr>
            <w:r w:rsidRPr="00F32509">
              <w:rPr>
                <w:spacing w:val="-5"/>
                <w:szCs w:val="20"/>
                <w:lang w:eastAsia="ru-RU"/>
              </w:rPr>
              <w:t>ПАО «ТрансКонтейнер»</w:t>
            </w:r>
            <w:r w:rsidRPr="00F32509">
              <w:rPr>
                <w:spacing w:val="-5"/>
                <w:lang w:eastAsia="ru-RU"/>
              </w:rPr>
              <w:br/>
            </w:r>
          </w:p>
          <w:p w14:paraId="42F8FAF3" w14:textId="77777777" w:rsidR="00F32509" w:rsidRPr="00F32509" w:rsidRDefault="00F32509" w:rsidP="00F32509">
            <w:pPr>
              <w:widowControl w:val="0"/>
              <w:suppressAutoHyphens w:val="0"/>
              <w:rPr>
                <w:spacing w:val="-5"/>
                <w:lang w:eastAsia="ru-RU"/>
              </w:rPr>
            </w:pPr>
            <w:r w:rsidRPr="00F32509">
              <w:rPr>
                <w:spacing w:val="-5"/>
                <w:lang w:eastAsia="ru-RU"/>
              </w:rPr>
              <w:t>Подпись:</w:t>
            </w:r>
            <w:r w:rsidRPr="00F32509">
              <w:rPr>
                <w:spacing w:val="-5"/>
                <w:lang w:eastAsia="ru-RU"/>
              </w:rPr>
              <w:tab/>
              <w:t>___________________</w:t>
            </w:r>
          </w:p>
          <w:p w14:paraId="64C014FE" w14:textId="77777777" w:rsidR="00F32509" w:rsidRPr="00F32509" w:rsidRDefault="00F32509" w:rsidP="00F32509">
            <w:pPr>
              <w:widowControl w:val="0"/>
              <w:suppressAutoHyphens w:val="0"/>
              <w:jc w:val="both"/>
              <w:rPr>
                <w:spacing w:val="-5"/>
                <w:szCs w:val="20"/>
                <w:lang w:eastAsia="ru-RU"/>
              </w:rPr>
            </w:pPr>
            <w:r w:rsidRPr="00F32509">
              <w:rPr>
                <w:spacing w:val="-5"/>
                <w:lang w:eastAsia="ru-RU"/>
              </w:rPr>
              <w:t>Должность:</w:t>
            </w:r>
          </w:p>
        </w:tc>
      </w:tr>
    </w:tbl>
    <w:p w14:paraId="613BDC11" w14:textId="77777777" w:rsidR="00F32509" w:rsidRPr="00F32509" w:rsidRDefault="00F32509" w:rsidP="00F32509">
      <w:pPr>
        <w:widowControl w:val="0"/>
        <w:suppressAutoHyphens w:val="0"/>
        <w:outlineLvl w:val="0"/>
        <w:rPr>
          <w:b/>
          <w:spacing w:val="-5"/>
          <w:lang w:eastAsia="ru-RU"/>
        </w:rPr>
      </w:pPr>
    </w:p>
    <w:tbl>
      <w:tblPr>
        <w:tblW w:w="9720" w:type="dxa"/>
        <w:tblInd w:w="108"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4860"/>
      </w:tblGrid>
      <w:tr w:rsidR="00F32509" w:rsidRPr="00F32509" w14:paraId="5B9A1E05" w14:textId="77777777" w:rsidTr="00BC5995">
        <w:trPr>
          <w:trHeight w:val="428"/>
        </w:trPr>
        <w:tc>
          <w:tcPr>
            <w:tcW w:w="2500" w:type="pct"/>
            <w:tcBorders>
              <w:top w:val="nil"/>
              <w:left w:val="nil"/>
              <w:bottom w:val="nil"/>
              <w:right w:val="single" w:sz="4" w:space="0" w:color="auto"/>
            </w:tcBorders>
          </w:tcPr>
          <w:p w14:paraId="50766725" w14:textId="77777777" w:rsidR="00F32509" w:rsidRPr="00F32509" w:rsidRDefault="00F32509" w:rsidP="00F32509">
            <w:pPr>
              <w:pageBreakBefore/>
              <w:widowControl w:val="0"/>
              <w:suppressAutoHyphens w:val="0"/>
              <w:jc w:val="both"/>
              <w:rPr>
                <w:spacing w:val="-5"/>
                <w:lang w:eastAsia="en-US"/>
              </w:rPr>
            </w:pPr>
          </w:p>
        </w:tc>
        <w:tc>
          <w:tcPr>
            <w:tcW w:w="2500" w:type="pct"/>
            <w:tcBorders>
              <w:top w:val="nil"/>
              <w:left w:val="single" w:sz="4" w:space="0" w:color="auto"/>
              <w:bottom w:val="nil"/>
              <w:right w:val="nil"/>
            </w:tcBorders>
          </w:tcPr>
          <w:p w14:paraId="695FD0A7" w14:textId="77777777" w:rsidR="00F32509" w:rsidRPr="00F32509" w:rsidRDefault="00F32509" w:rsidP="00F32509">
            <w:pPr>
              <w:pageBreakBefore/>
              <w:widowControl w:val="0"/>
              <w:suppressAutoHyphens w:val="0"/>
              <w:jc w:val="both"/>
              <w:rPr>
                <w:spacing w:val="-5"/>
                <w:lang w:eastAsia="en-US"/>
              </w:rPr>
            </w:pPr>
            <w:r w:rsidRPr="00F32509">
              <w:rPr>
                <w:spacing w:val="-5"/>
                <w:lang w:eastAsia="en-US"/>
              </w:rPr>
              <w:t>Приложение № 1</w:t>
            </w:r>
          </w:p>
          <w:p w14:paraId="1BD48B2F" w14:textId="77777777" w:rsidR="00F32509" w:rsidRPr="00F32509" w:rsidRDefault="00F32509" w:rsidP="00F32509">
            <w:pPr>
              <w:pageBreakBefore/>
              <w:widowControl w:val="0"/>
              <w:suppressAutoHyphens w:val="0"/>
              <w:jc w:val="both"/>
              <w:rPr>
                <w:spacing w:val="-5"/>
                <w:lang w:eastAsia="en-US"/>
              </w:rPr>
            </w:pPr>
            <w:r w:rsidRPr="00F32509">
              <w:rPr>
                <w:spacing w:val="-5"/>
                <w:lang w:eastAsia="en-US"/>
              </w:rPr>
              <w:t>к Договору № ______________</w:t>
            </w:r>
          </w:p>
          <w:p w14:paraId="43EC4EDC" w14:textId="77777777" w:rsidR="00F32509" w:rsidRPr="00F32509" w:rsidRDefault="00F32509" w:rsidP="00F32509">
            <w:pPr>
              <w:pageBreakBefore/>
              <w:widowControl w:val="0"/>
              <w:suppressAutoHyphens w:val="0"/>
              <w:jc w:val="both"/>
              <w:rPr>
                <w:spacing w:val="-5"/>
                <w:szCs w:val="20"/>
                <w:lang w:eastAsia="ru-RU"/>
              </w:rPr>
            </w:pPr>
            <w:r w:rsidRPr="00F32509">
              <w:rPr>
                <w:spacing w:val="-5"/>
                <w:lang w:eastAsia="en-US"/>
              </w:rPr>
              <w:t>от « ______ » __________ 2015 г.</w:t>
            </w:r>
          </w:p>
        </w:tc>
      </w:tr>
    </w:tbl>
    <w:p w14:paraId="427E8653" w14:textId="77777777" w:rsidR="00F32509" w:rsidRPr="00F32509" w:rsidRDefault="00F32509" w:rsidP="00F32509">
      <w:pPr>
        <w:widowControl w:val="0"/>
        <w:suppressAutoHyphens w:val="0"/>
        <w:spacing w:before="120" w:after="120"/>
        <w:jc w:val="both"/>
        <w:rPr>
          <w:spacing w:val="-5"/>
          <w:lang w:eastAsia="ru-RU"/>
        </w:rPr>
      </w:pPr>
    </w:p>
    <w:p w14:paraId="0AF3F632" w14:textId="77777777" w:rsidR="00F32509" w:rsidRPr="00F32509" w:rsidRDefault="00F32509" w:rsidP="00F32509">
      <w:pPr>
        <w:widowControl w:val="0"/>
        <w:suppressAutoHyphens w:val="0"/>
        <w:spacing w:after="240"/>
        <w:jc w:val="center"/>
        <w:outlineLvl w:val="0"/>
        <w:rPr>
          <w:b/>
          <w:spacing w:val="-5"/>
          <w:lang w:eastAsia="ru-RU"/>
        </w:rPr>
      </w:pPr>
      <w:r w:rsidRPr="00F32509">
        <w:rPr>
          <w:b/>
          <w:spacing w:val="-5"/>
          <w:lang w:eastAsia="ru-RU"/>
        </w:rPr>
        <w:t>СПЕЦИФИКАЦИЯ ПРОГРАММНОГО ОБЕСПЕЧЕНИЯ</w:t>
      </w:r>
    </w:p>
    <w:tbl>
      <w:tblPr>
        <w:tblW w:w="0" w:type="auto"/>
        <w:tblInd w:w="94" w:type="dxa"/>
        <w:tblLook w:val="04A0" w:firstRow="1" w:lastRow="0" w:firstColumn="1" w:lastColumn="0" w:noHBand="0" w:noVBand="1"/>
      </w:tblPr>
      <w:tblGrid>
        <w:gridCol w:w="4450"/>
        <w:gridCol w:w="2261"/>
        <w:gridCol w:w="1286"/>
        <w:gridCol w:w="1763"/>
      </w:tblGrid>
      <w:tr w:rsidR="00F32509" w:rsidRPr="00F32509" w14:paraId="6E64CD65" w14:textId="77777777" w:rsidTr="00BC5995">
        <w:trPr>
          <w:trHeight w:val="56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38A00C" w14:textId="77777777" w:rsidR="00F32509" w:rsidRPr="00F32509" w:rsidRDefault="00F32509" w:rsidP="00F32509">
            <w:pPr>
              <w:widowControl w:val="0"/>
              <w:suppressAutoHyphens w:val="0"/>
              <w:jc w:val="center"/>
              <w:rPr>
                <w:bCs/>
                <w:sz w:val="20"/>
                <w:szCs w:val="20"/>
                <w:lang w:eastAsia="ru-RU"/>
              </w:rPr>
            </w:pPr>
            <w:r w:rsidRPr="00F32509">
              <w:rPr>
                <w:bCs/>
                <w:sz w:val="20"/>
                <w:szCs w:val="20"/>
                <w:lang w:eastAsia="ru-RU"/>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60DBEE" w14:textId="77777777" w:rsidR="00F32509" w:rsidRPr="00F32509" w:rsidRDefault="00F32509" w:rsidP="00F32509">
            <w:pPr>
              <w:widowControl w:val="0"/>
              <w:suppressAutoHyphens w:val="0"/>
              <w:jc w:val="center"/>
              <w:rPr>
                <w:iCs/>
                <w:sz w:val="20"/>
                <w:szCs w:val="20"/>
                <w:lang w:eastAsia="ru-RU"/>
              </w:rPr>
            </w:pPr>
            <w:r w:rsidRPr="00F32509">
              <w:rPr>
                <w:iCs/>
                <w:sz w:val="20"/>
                <w:szCs w:val="20"/>
                <w:lang w:eastAsia="ru-RU"/>
              </w:rPr>
              <w:t>Тип лицензий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5E1FEB2" w14:textId="77777777" w:rsidR="00F32509" w:rsidRPr="00F32509" w:rsidRDefault="00F32509" w:rsidP="00F32509">
            <w:pPr>
              <w:widowControl w:val="0"/>
              <w:suppressAutoHyphens w:val="0"/>
              <w:jc w:val="center"/>
              <w:rPr>
                <w:iCs/>
                <w:sz w:val="20"/>
                <w:szCs w:val="20"/>
                <w:lang w:eastAsia="ru-RU"/>
              </w:rPr>
            </w:pPr>
            <w:r w:rsidRPr="00F32509">
              <w:rPr>
                <w:iCs/>
                <w:sz w:val="20"/>
                <w:szCs w:val="20"/>
                <w:lang w:eastAsia="ru-RU"/>
              </w:rPr>
              <w:t>Число серверов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9F4C635" w14:textId="77777777" w:rsidR="00F32509" w:rsidRPr="00F32509" w:rsidRDefault="00F32509" w:rsidP="00F32509">
            <w:pPr>
              <w:widowControl w:val="0"/>
              <w:suppressAutoHyphens w:val="0"/>
              <w:jc w:val="center"/>
              <w:rPr>
                <w:iCs/>
                <w:sz w:val="20"/>
                <w:szCs w:val="20"/>
                <w:lang w:eastAsia="ru-RU"/>
              </w:rPr>
            </w:pPr>
            <w:r w:rsidRPr="00F32509">
              <w:rPr>
                <w:iCs/>
                <w:sz w:val="20"/>
                <w:szCs w:val="20"/>
                <w:lang w:eastAsia="ru-RU"/>
              </w:rPr>
              <w:t>Число пользователей</w:t>
            </w:r>
          </w:p>
        </w:tc>
      </w:tr>
      <w:tr w:rsidR="00F32509" w:rsidRPr="00F32509" w14:paraId="16661413" w14:textId="77777777" w:rsidTr="00BC5995">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C289C58" w14:textId="77777777" w:rsidR="00F32509" w:rsidRPr="00F32509" w:rsidRDefault="00F32509" w:rsidP="00F32509">
            <w:pPr>
              <w:widowControl w:val="0"/>
              <w:suppressAutoHyphens w:val="0"/>
              <w:rPr>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02B12A" w14:textId="77777777" w:rsidR="00F32509" w:rsidRPr="00F32509" w:rsidRDefault="00F32509" w:rsidP="00F32509">
            <w:pPr>
              <w:widowControl w:val="0"/>
              <w:suppressAutoHyphens w:val="0"/>
              <w:rPr>
                <w:i/>
                <w:i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535FE3" w14:textId="77777777" w:rsidR="00F32509" w:rsidRPr="00F32509" w:rsidRDefault="00F32509" w:rsidP="00F32509">
            <w:pPr>
              <w:widowControl w:val="0"/>
              <w:suppressAutoHyphens w:val="0"/>
              <w:rPr>
                <w:i/>
                <w:i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927A2F" w14:textId="77777777" w:rsidR="00F32509" w:rsidRPr="00F32509" w:rsidRDefault="00F32509" w:rsidP="00F32509">
            <w:pPr>
              <w:widowControl w:val="0"/>
              <w:suppressAutoHyphens w:val="0"/>
              <w:rPr>
                <w:i/>
                <w:iCs/>
                <w:sz w:val="20"/>
                <w:szCs w:val="20"/>
                <w:lang w:eastAsia="ru-RU"/>
              </w:rPr>
            </w:pPr>
          </w:p>
        </w:tc>
      </w:tr>
      <w:tr w:rsidR="00F32509" w:rsidRPr="00F32509" w14:paraId="659D1C24"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1CDCD0" w14:textId="77777777" w:rsidR="00F32509" w:rsidRPr="00F32509" w:rsidRDefault="00F32509" w:rsidP="00F32509">
            <w:pPr>
              <w:widowControl w:val="0"/>
              <w:suppressAutoHyphens w:val="0"/>
              <w:rPr>
                <w:sz w:val="20"/>
                <w:szCs w:val="20"/>
                <w:lang w:eastAsia="ru-RU"/>
              </w:rPr>
            </w:pPr>
            <w:r w:rsidRPr="00F32509">
              <w:rPr>
                <w:sz w:val="20"/>
                <w:szCs w:val="20"/>
                <w:lang w:eastAsia="ru-RU"/>
              </w:rPr>
              <w:t>Siebel CRM Base</w:t>
            </w:r>
          </w:p>
        </w:tc>
        <w:tc>
          <w:tcPr>
            <w:tcW w:w="0" w:type="auto"/>
            <w:tcBorders>
              <w:top w:val="nil"/>
              <w:left w:val="nil"/>
              <w:bottom w:val="single" w:sz="4" w:space="0" w:color="auto"/>
              <w:right w:val="single" w:sz="4" w:space="0" w:color="auto"/>
            </w:tcBorders>
            <w:shd w:val="clear" w:color="auto" w:fill="auto"/>
            <w:vAlign w:val="center"/>
            <w:hideMark/>
          </w:tcPr>
          <w:p w14:paraId="1F501572"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5E536FE2"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1F81727"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3F5B4308"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4D7D46" w14:textId="77777777" w:rsidR="00F32509" w:rsidRPr="00F32509" w:rsidRDefault="00F32509" w:rsidP="00F32509">
            <w:pPr>
              <w:widowControl w:val="0"/>
              <w:suppressAutoHyphens w:val="0"/>
              <w:rPr>
                <w:sz w:val="20"/>
                <w:szCs w:val="20"/>
                <w:lang w:eastAsia="ru-RU"/>
              </w:rPr>
            </w:pPr>
            <w:r w:rsidRPr="00F32509">
              <w:rPr>
                <w:sz w:val="20"/>
                <w:szCs w:val="20"/>
                <w:lang w:eastAsia="ru-RU"/>
              </w:rPr>
              <w:t>Siebel Forecasting</w:t>
            </w:r>
          </w:p>
        </w:tc>
        <w:tc>
          <w:tcPr>
            <w:tcW w:w="0" w:type="auto"/>
            <w:tcBorders>
              <w:top w:val="nil"/>
              <w:left w:val="nil"/>
              <w:bottom w:val="single" w:sz="4" w:space="0" w:color="auto"/>
              <w:right w:val="single" w:sz="4" w:space="0" w:color="auto"/>
            </w:tcBorders>
            <w:shd w:val="clear" w:color="auto" w:fill="auto"/>
            <w:vAlign w:val="center"/>
            <w:hideMark/>
          </w:tcPr>
          <w:p w14:paraId="52CBCB5B"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6F455598"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51F1ABD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7B8104CD"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76C83" w14:textId="77777777" w:rsidR="00F32509" w:rsidRPr="00F32509" w:rsidRDefault="00F32509" w:rsidP="00F32509">
            <w:pPr>
              <w:widowControl w:val="0"/>
              <w:suppressAutoHyphens w:val="0"/>
              <w:rPr>
                <w:sz w:val="20"/>
                <w:szCs w:val="20"/>
                <w:lang w:eastAsia="ru-RU"/>
              </w:rPr>
            </w:pPr>
            <w:r w:rsidRPr="00F32509">
              <w:rPr>
                <w:sz w:val="20"/>
                <w:szCs w:val="20"/>
                <w:lang w:eastAsia="ru-RU"/>
              </w:rPr>
              <w:t>Siebel Data Quality</w:t>
            </w:r>
          </w:p>
        </w:tc>
        <w:tc>
          <w:tcPr>
            <w:tcW w:w="0" w:type="auto"/>
            <w:tcBorders>
              <w:top w:val="nil"/>
              <w:left w:val="nil"/>
              <w:bottom w:val="single" w:sz="4" w:space="0" w:color="auto"/>
              <w:right w:val="single" w:sz="4" w:space="0" w:color="auto"/>
            </w:tcBorders>
            <w:shd w:val="clear" w:color="auto" w:fill="auto"/>
            <w:vAlign w:val="center"/>
            <w:hideMark/>
          </w:tcPr>
          <w:p w14:paraId="227AB8E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5915460C"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02D0E0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29C934C4"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A224E2" w14:textId="77777777" w:rsidR="00F32509" w:rsidRPr="00F32509" w:rsidRDefault="00F32509" w:rsidP="00F32509">
            <w:pPr>
              <w:widowControl w:val="0"/>
              <w:suppressAutoHyphens w:val="0"/>
              <w:rPr>
                <w:sz w:val="20"/>
                <w:szCs w:val="20"/>
                <w:lang w:eastAsia="ru-RU"/>
              </w:rPr>
            </w:pPr>
            <w:r w:rsidRPr="00F32509">
              <w:rPr>
                <w:sz w:val="20"/>
                <w:szCs w:val="20"/>
                <w:lang w:eastAsia="ru-RU"/>
              </w:rPr>
              <w:t>Siebel Contracts</w:t>
            </w:r>
          </w:p>
        </w:tc>
        <w:tc>
          <w:tcPr>
            <w:tcW w:w="0" w:type="auto"/>
            <w:tcBorders>
              <w:top w:val="nil"/>
              <w:left w:val="nil"/>
              <w:bottom w:val="single" w:sz="4" w:space="0" w:color="auto"/>
              <w:right w:val="single" w:sz="4" w:space="0" w:color="auto"/>
            </w:tcBorders>
            <w:shd w:val="clear" w:color="auto" w:fill="auto"/>
            <w:vAlign w:val="center"/>
            <w:hideMark/>
          </w:tcPr>
          <w:p w14:paraId="2A6DC80C"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50A034F2"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2D1C17C9"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6415B180"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A0644" w14:textId="77777777" w:rsidR="00F32509" w:rsidRPr="00F32509" w:rsidRDefault="00F32509" w:rsidP="00F32509">
            <w:pPr>
              <w:widowControl w:val="0"/>
              <w:suppressAutoHyphens w:val="0"/>
              <w:rPr>
                <w:sz w:val="20"/>
                <w:szCs w:val="20"/>
                <w:lang w:eastAsia="ru-RU"/>
              </w:rPr>
            </w:pPr>
            <w:r w:rsidRPr="00F32509">
              <w:rPr>
                <w:sz w:val="20"/>
                <w:szCs w:val="20"/>
                <w:lang w:eastAsia="ru-RU"/>
              </w:rPr>
              <w:t>Siebel Proposals and Presentations</w:t>
            </w:r>
          </w:p>
        </w:tc>
        <w:tc>
          <w:tcPr>
            <w:tcW w:w="0" w:type="auto"/>
            <w:tcBorders>
              <w:top w:val="nil"/>
              <w:left w:val="nil"/>
              <w:bottom w:val="single" w:sz="4" w:space="0" w:color="auto"/>
              <w:right w:val="single" w:sz="4" w:space="0" w:color="auto"/>
            </w:tcBorders>
            <w:shd w:val="clear" w:color="auto" w:fill="auto"/>
            <w:vAlign w:val="center"/>
            <w:hideMark/>
          </w:tcPr>
          <w:p w14:paraId="60CF27FB"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063DBAC1"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932272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1D333A86"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4778A2" w14:textId="77777777" w:rsidR="00F32509" w:rsidRPr="00F32509" w:rsidRDefault="00F32509" w:rsidP="00F32509">
            <w:pPr>
              <w:widowControl w:val="0"/>
              <w:suppressAutoHyphens w:val="0"/>
              <w:rPr>
                <w:sz w:val="20"/>
                <w:szCs w:val="20"/>
                <w:lang w:eastAsia="ru-RU"/>
              </w:rPr>
            </w:pPr>
            <w:r w:rsidRPr="00F32509">
              <w:rPr>
                <w:sz w:val="20"/>
                <w:szCs w:val="20"/>
                <w:lang w:eastAsia="ru-RU"/>
              </w:rPr>
              <w:t>Siebel Tools</w:t>
            </w:r>
          </w:p>
        </w:tc>
        <w:tc>
          <w:tcPr>
            <w:tcW w:w="0" w:type="auto"/>
            <w:tcBorders>
              <w:top w:val="nil"/>
              <w:left w:val="nil"/>
              <w:bottom w:val="single" w:sz="4" w:space="0" w:color="auto"/>
              <w:right w:val="single" w:sz="4" w:space="0" w:color="auto"/>
            </w:tcBorders>
            <w:shd w:val="clear" w:color="auto" w:fill="auto"/>
            <w:vAlign w:val="center"/>
            <w:hideMark/>
          </w:tcPr>
          <w:p w14:paraId="63EB9F5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614D9BAF"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95A6DC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2</w:t>
            </w:r>
          </w:p>
        </w:tc>
      </w:tr>
      <w:tr w:rsidR="00F32509" w:rsidRPr="00F32509" w14:paraId="2300DC14"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8F37B" w14:textId="77777777" w:rsidR="00F32509" w:rsidRPr="00F32509" w:rsidRDefault="00F32509" w:rsidP="00F32509">
            <w:pPr>
              <w:widowControl w:val="0"/>
              <w:suppressAutoHyphens w:val="0"/>
              <w:rPr>
                <w:sz w:val="20"/>
                <w:szCs w:val="20"/>
                <w:lang w:val="en-US" w:eastAsia="ru-RU"/>
              </w:rPr>
            </w:pPr>
            <w:r w:rsidRPr="00F32509">
              <w:rPr>
                <w:sz w:val="20"/>
                <w:szCs w:val="20"/>
                <w:lang w:val="en-US" w:eastAsia="ru-RU"/>
              </w:rPr>
              <w:t>Siebel Customer Order Management Administration Server</w:t>
            </w:r>
          </w:p>
        </w:tc>
        <w:tc>
          <w:tcPr>
            <w:tcW w:w="0" w:type="auto"/>
            <w:tcBorders>
              <w:top w:val="nil"/>
              <w:left w:val="nil"/>
              <w:bottom w:val="single" w:sz="4" w:space="0" w:color="auto"/>
              <w:right w:val="single" w:sz="4" w:space="0" w:color="auto"/>
            </w:tcBorders>
            <w:shd w:val="clear" w:color="auto" w:fill="auto"/>
            <w:vAlign w:val="center"/>
            <w:hideMark/>
          </w:tcPr>
          <w:p w14:paraId="5C81967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Customer</w:t>
            </w:r>
          </w:p>
        </w:tc>
        <w:tc>
          <w:tcPr>
            <w:tcW w:w="0" w:type="auto"/>
            <w:tcBorders>
              <w:top w:val="nil"/>
              <w:left w:val="nil"/>
              <w:bottom w:val="single" w:sz="4" w:space="0" w:color="auto"/>
              <w:right w:val="single" w:sz="4" w:space="0" w:color="auto"/>
            </w:tcBorders>
            <w:shd w:val="clear" w:color="auto" w:fill="auto"/>
            <w:noWrap/>
            <w:vAlign w:val="center"/>
            <w:hideMark/>
          </w:tcPr>
          <w:p w14:paraId="72772D52"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112A2EA"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r>
      <w:tr w:rsidR="00F32509" w:rsidRPr="00F32509" w14:paraId="543AFCC9"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7A269" w14:textId="77777777" w:rsidR="00F32509" w:rsidRPr="00F32509" w:rsidRDefault="00F32509" w:rsidP="00F32509">
            <w:pPr>
              <w:widowControl w:val="0"/>
              <w:suppressAutoHyphens w:val="0"/>
              <w:rPr>
                <w:sz w:val="20"/>
                <w:szCs w:val="20"/>
                <w:lang w:val="en-US" w:eastAsia="ru-RU"/>
              </w:rPr>
            </w:pPr>
            <w:r w:rsidRPr="00F32509">
              <w:rPr>
                <w:sz w:val="20"/>
                <w:szCs w:val="20"/>
                <w:lang w:val="en-US" w:eastAsia="ru-RU"/>
              </w:rPr>
              <w:t>Siebel Quote and Order Capture</w:t>
            </w:r>
          </w:p>
        </w:tc>
        <w:tc>
          <w:tcPr>
            <w:tcW w:w="0" w:type="auto"/>
            <w:tcBorders>
              <w:top w:val="nil"/>
              <w:left w:val="nil"/>
              <w:bottom w:val="single" w:sz="4" w:space="0" w:color="auto"/>
              <w:right w:val="single" w:sz="4" w:space="0" w:color="auto"/>
            </w:tcBorders>
            <w:shd w:val="clear" w:color="auto" w:fill="auto"/>
            <w:vAlign w:val="center"/>
            <w:hideMark/>
          </w:tcPr>
          <w:p w14:paraId="06EE8A5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083EBAC6"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98FFF1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2429E18F" w14:textId="77777777" w:rsidTr="00BC599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009185" w14:textId="77777777" w:rsidR="00F32509" w:rsidRPr="00F32509" w:rsidRDefault="00F32509" w:rsidP="00F32509">
            <w:pPr>
              <w:widowControl w:val="0"/>
              <w:suppressAutoHyphens w:val="0"/>
              <w:rPr>
                <w:sz w:val="20"/>
                <w:szCs w:val="20"/>
                <w:lang w:eastAsia="ru-RU"/>
              </w:rPr>
            </w:pPr>
            <w:r w:rsidRPr="00F32509">
              <w:rPr>
                <w:sz w:val="20"/>
                <w:szCs w:val="20"/>
                <w:lang w:eastAsia="ru-RU"/>
              </w:rPr>
              <w:t>Oracle Transportation Management</w:t>
            </w:r>
          </w:p>
        </w:tc>
        <w:tc>
          <w:tcPr>
            <w:tcW w:w="0" w:type="auto"/>
            <w:tcBorders>
              <w:top w:val="nil"/>
              <w:left w:val="nil"/>
              <w:bottom w:val="single" w:sz="4" w:space="0" w:color="auto"/>
              <w:right w:val="single" w:sz="4" w:space="0" w:color="auto"/>
            </w:tcBorders>
            <w:shd w:val="clear" w:color="auto" w:fill="auto"/>
            <w:vAlign w:val="center"/>
            <w:hideMark/>
          </w:tcPr>
          <w:p w14:paraId="0EDB87B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$M Freight Under Management</w:t>
            </w:r>
          </w:p>
        </w:tc>
        <w:tc>
          <w:tcPr>
            <w:tcW w:w="0" w:type="auto"/>
            <w:tcBorders>
              <w:top w:val="nil"/>
              <w:left w:val="nil"/>
              <w:bottom w:val="single" w:sz="4" w:space="0" w:color="auto"/>
              <w:right w:val="single" w:sz="4" w:space="0" w:color="auto"/>
            </w:tcBorders>
            <w:shd w:val="clear" w:color="auto" w:fill="auto"/>
            <w:noWrap/>
            <w:vAlign w:val="center"/>
            <w:hideMark/>
          </w:tcPr>
          <w:p w14:paraId="16F33135"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AB3860A"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5725E741" w14:textId="77777777" w:rsidTr="00BC599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F0011" w14:textId="77777777" w:rsidR="00F32509" w:rsidRPr="00F32509" w:rsidRDefault="00F32509" w:rsidP="00F32509">
            <w:pPr>
              <w:widowControl w:val="0"/>
              <w:suppressAutoHyphens w:val="0"/>
              <w:rPr>
                <w:sz w:val="20"/>
                <w:szCs w:val="20"/>
                <w:lang w:val="en-US" w:eastAsia="ru-RU"/>
              </w:rPr>
            </w:pPr>
            <w:r w:rsidRPr="00F32509">
              <w:rPr>
                <w:sz w:val="20"/>
                <w:szCs w:val="20"/>
                <w:lang w:val="en-US" w:eastAsia="ru-RU"/>
              </w:rPr>
              <w:t>Oracle Transportation Operational Planning for Oracle Transportation Management</w:t>
            </w:r>
          </w:p>
        </w:tc>
        <w:tc>
          <w:tcPr>
            <w:tcW w:w="0" w:type="auto"/>
            <w:tcBorders>
              <w:top w:val="nil"/>
              <w:left w:val="nil"/>
              <w:bottom w:val="single" w:sz="4" w:space="0" w:color="auto"/>
              <w:right w:val="single" w:sz="4" w:space="0" w:color="auto"/>
            </w:tcBorders>
            <w:shd w:val="clear" w:color="auto" w:fill="auto"/>
            <w:vAlign w:val="center"/>
            <w:hideMark/>
          </w:tcPr>
          <w:p w14:paraId="3B727334"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$M Freight Under Management</w:t>
            </w:r>
          </w:p>
        </w:tc>
        <w:tc>
          <w:tcPr>
            <w:tcW w:w="0" w:type="auto"/>
            <w:tcBorders>
              <w:top w:val="nil"/>
              <w:left w:val="nil"/>
              <w:bottom w:val="single" w:sz="4" w:space="0" w:color="auto"/>
              <w:right w:val="single" w:sz="4" w:space="0" w:color="auto"/>
            </w:tcBorders>
            <w:shd w:val="clear" w:color="auto" w:fill="auto"/>
            <w:noWrap/>
            <w:vAlign w:val="center"/>
            <w:hideMark/>
          </w:tcPr>
          <w:p w14:paraId="30BA6271"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795F46A3"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5C02CDA6" w14:textId="77777777" w:rsidTr="00BC599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5952F" w14:textId="77777777" w:rsidR="00F32509" w:rsidRPr="00F32509" w:rsidRDefault="00F32509" w:rsidP="00F32509">
            <w:pPr>
              <w:widowControl w:val="0"/>
              <w:suppressAutoHyphens w:val="0"/>
              <w:rPr>
                <w:sz w:val="20"/>
                <w:szCs w:val="20"/>
                <w:lang w:val="en-US" w:eastAsia="ru-RU"/>
              </w:rPr>
            </w:pPr>
            <w:r w:rsidRPr="00F32509">
              <w:rPr>
                <w:sz w:val="20"/>
                <w:szCs w:val="20"/>
                <w:lang w:val="en-US" w:eastAsia="ru-RU"/>
              </w:rPr>
              <w:t>Oracle Freight Payment Billing and Claims for Oracle Transportation Management</w:t>
            </w:r>
          </w:p>
        </w:tc>
        <w:tc>
          <w:tcPr>
            <w:tcW w:w="0" w:type="auto"/>
            <w:tcBorders>
              <w:top w:val="nil"/>
              <w:left w:val="nil"/>
              <w:bottom w:val="single" w:sz="4" w:space="0" w:color="auto"/>
              <w:right w:val="single" w:sz="4" w:space="0" w:color="auto"/>
            </w:tcBorders>
            <w:shd w:val="clear" w:color="auto" w:fill="auto"/>
            <w:vAlign w:val="center"/>
            <w:hideMark/>
          </w:tcPr>
          <w:p w14:paraId="10D90D7C"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$M Freight Under Management</w:t>
            </w:r>
          </w:p>
        </w:tc>
        <w:tc>
          <w:tcPr>
            <w:tcW w:w="0" w:type="auto"/>
            <w:tcBorders>
              <w:top w:val="nil"/>
              <w:left w:val="nil"/>
              <w:bottom w:val="single" w:sz="4" w:space="0" w:color="auto"/>
              <w:right w:val="single" w:sz="4" w:space="0" w:color="auto"/>
            </w:tcBorders>
            <w:shd w:val="clear" w:color="auto" w:fill="auto"/>
            <w:noWrap/>
            <w:vAlign w:val="center"/>
            <w:hideMark/>
          </w:tcPr>
          <w:p w14:paraId="71E7069D"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6F5BA8F"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12CC0010" w14:textId="77777777" w:rsidTr="00BC5995">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984101" w14:textId="77777777" w:rsidR="00F32509" w:rsidRPr="00F32509" w:rsidRDefault="00F32509" w:rsidP="00F32509">
            <w:pPr>
              <w:widowControl w:val="0"/>
              <w:suppressAutoHyphens w:val="0"/>
              <w:rPr>
                <w:sz w:val="20"/>
                <w:szCs w:val="20"/>
                <w:lang w:eastAsia="ru-RU"/>
              </w:rPr>
            </w:pPr>
            <w:r w:rsidRPr="00F32509">
              <w:rPr>
                <w:sz w:val="20"/>
                <w:szCs w:val="20"/>
                <w:lang w:eastAsia="ru-RU"/>
              </w:rPr>
              <w:t>Oracle Fusion Transportation Intelligence</w:t>
            </w:r>
          </w:p>
        </w:tc>
        <w:tc>
          <w:tcPr>
            <w:tcW w:w="0" w:type="auto"/>
            <w:tcBorders>
              <w:top w:val="nil"/>
              <w:left w:val="nil"/>
              <w:bottom w:val="single" w:sz="4" w:space="0" w:color="auto"/>
              <w:right w:val="single" w:sz="4" w:space="0" w:color="auto"/>
            </w:tcBorders>
            <w:shd w:val="clear" w:color="auto" w:fill="auto"/>
            <w:vAlign w:val="center"/>
            <w:hideMark/>
          </w:tcPr>
          <w:p w14:paraId="5602AC30" w14:textId="77777777" w:rsidR="00F32509" w:rsidRPr="00F32509" w:rsidRDefault="00F32509" w:rsidP="00F32509">
            <w:pPr>
              <w:widowControl w:val="0"/>
              <w:suppressAutoHyphens w:val="0"/>
              <w:jc w:val="center"/>
              <w:rPr>
                <w:sz w:val="20"/>
                <w:szCs w:val="20"/>
                <w:lang w:val="en-US" w:eastAsia="ru-RU"/>
              </w:rPr>
            </w:pPr>
            <w:r w:rsidRPr="00F32509">
              <w:rPr>
                <w:sz w:val="20"/>
                <w:szCs w:val="20"/>
                <w:lang w:val="en-US" w:eastAsia="ru-RU"/>
              </w:rPr>
              <w:t>$M in Freight Under Management</w:t>
            </w:r>
          </w:p>
        </w:tc>
        <w:tc>
          <w:tcPr>
            <w:tcW w:w="0" w:type="auto"/>
            <w:tcBorders>
              <w:top w:val="nil"/>
              <w:left w:val="nil"/>
              <w:bottom w:val="single" w:sz="4" w:space="0" w:color="auto"/>
              <w:right w:val="single" w:sz="4" w:space="0" w:color="auto"/>
            </w:tcBorders>
            <w:shd w:val="clear" w:color="auto" w:fill="auto"/>
            <w:noWrap/>
            <w:vAlign w:val="center"/>
            <w:hideMark/>
          </w:tcPr>
          <w:p w14:paraId="3F948BC6"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0C2F8B5"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010AB69F"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2B2427" w14:textId="77777777" w:rsidR="00F32509" w:rsidRPr="00F32509" w:rsidRDefault="00F32509" w:rsidP="00F32509">
            <w:pPr>
              <w:widowControl w:val="0"/>
              <w:suppressAutoHyphens w:val="0"/>
              <w:rPr>
                <w:sz w:val="20"/>
                <w:szCs w:val="20"/>
                <w:lang w:eastAsia="ru-RU"/>
              </w:rPr>
            </w:pPr>
            <w:r w:rsidRPr="00F32509">
              <w:rPr>
                <w:sz w:val="20"/>
                <w:szCs w:val="20"/>
                <w:lang w:eastAsia="ru-RU"/>
              </w:rPr>
              <w:t>User Productivity Kit</w:t>
            </w:r>
          </w:p>
        </w:tc>
        <w:tc>
          <w:tcPr>
            <w:tcW w:w="0" w:type="auto"/>
            <w:tcBorders>
              <w:top w:val="nil"/>
              <w:left w:val="nil"/>
              <w:bottom w:val="single" w:sz="4" w:space="0" w:color="auto"/>
              <w:right w:val="single" w:sz="4" w:space="0" w:color="auto"/>
            </w:tcBorders>
            <w:shd w:val="clear" w:color="auto" w:fill="auto"/>
            <w:vAlign w:val="center"/>
            <w:hideMark/>
          </w:tcPr>
          <w:p w14:paraId="0D16CAC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UPK Developer</w:t>
            </w:r>
          </w:p>
        </w:tc>
        <w:tc>
          <w:tcPr>
            <w:tcW w:w="0" w:type="auto"/>
            <w:tcBorders>
              <w:top w:val="nil"/>
              <w:left w:val="nil"/>
              <w:bottom w:val="single" w:sz="4" w:space="0" w:color="auto"/>
              <w:right w:val="single" w:sz="4" w:space="0" w:color="auto"/>
            </w:tcBorders>
            <w:shd w:val="clear" w:color="auto" w:fill="auto"/>
            <w:noWrap/>
            <w:vAlign w:val="center"/>
            <w:hideMark/>
          </w:tcPr>
          <w:p w14:paraId="3E6F041F"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43FDF772"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2</w:t>
            </w:r>
          </w:p>
        </w:tc>
      </w:tr>
      <w:tr w:rsidR="00F32509" w:rsidRPr="00F32509" w14:paraId="2B945CE6"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0C9BF3" w14:textId="77777777" w:rsidR="00F32509" w:rsidRPr="00F32509" w:rsidRDefault="00F32509" w:rsidP="00F32509">
            <w:pPr>
              <w:widowControl w:val="0"/>
              <w:suppressAutoHyphens w:val="0"/>
              <w:rPr>
                <w:sz w:val="20"/>
                <w:szCs w:val="20"/>
                <w:lang w:eastAsia="ru-RU"/>
              </w:rPr>
            </w:pPr>
            <w:r w:rsidRPr="00F32509">
              <w:rPr>
                <w:sz w:val="20"/>
                <w:szCs w:val="20"/>
                <w:lang w:eastAsia="ru-RU"/>
              </w:rPr>
              <w:t>User Productivity Kit</w:t>
            </w:r>
          </w:p>
        </w:tc>
        <w:tc>
          <w:tcPr>
            <w:tcW w:w="0" w:type="auto"/>
            <w:tcBorders>
              <w:top w:val="nil"/>
              <w:left w:val="nil"/>
              <w:bottom w:val="single" w:sz="4" w:space="0" w:color="auto"/>
              <w:right w:val="single" w:sz="4" w:space="0" w:color="auto"/>
            </w:tcBorders>
            <w:shd w:val="clear" w:color="auto" w:fill="auto"/>
            <w:vAlign w:val="center"/>
            <w:hideMark/>
          </w:tcPr>
          <w:p w14:paraId="65C776D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UPK Employee</w:t>
            </w:r>
          </w:p>
        </w:tc>
        <w:tc>
          <w:tcPr>
            <w:tcW w:w="0" w:type="auto"/>
            <w:tcBorders>
              <w:top w:val="nil"/>
              <w:left w:val="nil"/>
              <w:bottom w:val="single" w:sz="4" w:space="0" w:color="auto"/>
              <w:right w:val="single" w:sz="4" w:space="0" w:color="auto"/>
            </w:tcBorders>
            <w:shd w:val="clear" w:color="auto" w:fill="auto"/>
            <w:noWrap/>
            <w:vAlign w:val="center"/>
            <w:hideMark/>
          </w:tcPr>
          <w:p w14:paraId="302813D4"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C8D80D7"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29062A2D" w14:textId="77777777" w:rsidTr="00BC599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C9E25" w14:textId="77777777" w:rsidR="00F32509" w:rsidRPr="00F32509" w:rsidRDefault="00F32509" w:rsidP="00F32509">
            <w:pPr>
              <w:widowControl w:val="0"/>
              <w:suppressAutoHyphens w:val="0"/>
              <w:rPr>
                <w:sz w:val="20"/>
                <w:szCs w:val="20"/>
                <w:lang w:val="en-US" w:eastAsia="ru-RU"/>
              </w:rPr>
            </w:pPr>
            <w:r w:rsidRPr="00F32509">
              <w:rPr>
                <w:sz w:val="20"/>
                <w:szCs w:val="20"/>
                <w:lang w:val="en-US" w:eastAsia="ru-RU"/>
              </w:rPr>
              <w:t>Oracle Forwarding and Brokerage Operations</w:t>
            </w:r>
          </w:p>
        </w:tc>
        <w:tc>
          <w:tcPr>
            <w:tcW w:w="0" w:type="auto"/>
            <w:tcBorders>
              <w:top w:val="nil"/>
              <w:left w:val="nil"/>
              <w:bottom w:val="single" w:sz="4" w:space="0" w:color="auto"/>
              <w:right w:val="single" w:sz="4" w:space="0" w:color="auto"/>
            </w:tcBorders>
            <w:shd w:val="clear" w:color="auto" w:fill="auto"/>
            <w:vAlign w:val="center"/>
            <w:hideMark/>
          </w:tcPr>
          <w:p w14:paraId="600BF34A"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$M Freight Under Management</w:t>
            </w:r>
          </w:p>
        </w:tc>
        <w:tc>
          <w:tcPr>
            <w:tcW w:w="0" w:type="auto"/>
            <w:tcBorders>
              <w:top w:val="nil"/>
              <w:left w:val="nil"/>
              <w:bottom w:val="single" w:sz="4" w:space="0" w:color="auto"/>
              <w:right w:val="single" w:sz="4" w:space="0" w:color="auto"/>
            </w:tcBorders>
            <w:shd w:val="clear" w:color="auto" w:fill="auto"/>
            <w:noWrap/>
            <w:vAlign w:val="center"/>
            <w:hideMark/>
          </w:tcPr>
          <w:p w14:paraId="458155D8"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0DC711E5"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50</w:t>
            </w:r>
          </w:p>
        </w:tc>
      </w:tr>
      <w:tr w:rsidR="00F32509" w:rsidRPr="00F32509" w14:paraId="3822AB6E"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8CCBB9" w14:textId="77777777" w:rsidR="00F32509" w:rsidRPr="00F32509" w:rsidRDefault="00F32509" w:rsidP="00F32509">
            <w:pPr>
              <w:widowControl w:val="0"/>
              <w:suppressAutoHyphens w:val="0"/>
              <w:rPr>
                <w:sz w:val="20"/>
                <w:szCs w:val="20"/>
                <w:lang w:eastAsia="ru-RU"/>
              </w:rPr>
            </w:pPr>
            <w:r w:rsidRPr="00F32509">
              <w:rPr>
                <w:sz w:val="20"/>
                <w:szCs w:val="20"/>
                <w:lang w:eastAsia="ru-RU"/>
              </w:rPr>
              <w:t>Sales Analytics Fusion Edition</w:t>
            </w:r>
          </w:p>
        </w:tc>
        <w:tc>
          <w:tcPr>
            <w:tcW w:w="0" w:type="auto"/>
            <w:tcBorders>
              <w:top w:val="nil"/>
              <w:left w:val="nil"/>
              <w:bottom w:val="single" w:sz="4" w:space="0" w:color="auto"/>
              <w:right w:val="single" w:sz="4" w:space="0" w:color="auto"/>
            </w:tcBorders>
            <w:shd w:val="clear" w:color="auto" w:fill="auto"/>
            <w:vAlign w:val="center"/>
            <w:hideMark/>
          </w:tcPr>
          <w:p w14:paraId="70706E11"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243B77BE"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86D675A"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25</w:t>
            </w:r>
          </w:p>
        </w:tc>
      </w:tr>
      <w:tr w:rsidR="00F32509" w:rsidRPr="00F32509" w14:paraId="41F0A370"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77C98" w14:textId="77777777" w:rsidR="00F32509" w:rsidRPr="00F32509" w:rsidRDefault="00F32509" w:rsidP="00F32509">
            <w:pPr>
              <w:widowControl w:val="0"/>
              <w:suppressAutoHyphens w:val="0"/>
              <w:rPr>
                <w:sz w:val="20"/>
                <w:szCs w:val="20"/>
                <w:lang w:eastAsia="ru-RU"/>
              </w:rPr>
            </w:pPr>
            <w:r w:rsidRPr="00F32509">
              <w:rPr>
                <w:sz w:val="20"/>
                <w:szCs w:val="20"/>
                <w:lang w:eastAsia="ru-RU"/>
              </w:rPr>
              <w:t>Service Analytics Fusion Edition</w:t>
            </w:r>
          </w:p>
        </w:tc>
        <w:tc>
          <w:tcPr>
            <w:tcW w:w="0" w:type="auto"/>
            <w:tcBorders>
              <w:top w:val="nil"/>
              <w:left w:val="nil"/>
              <w:bottom w:val="single" w:sz="4" w:space="0" w:color="auto"/>
              <w:right w:val="single" w:sz="4" w:space="0" w:color="auto"/>
            </w:tcBorders>
            <w:shd w:val="clear" w:color="auto" w:fill="auto"/>
            <w:vAlign w:val="center"/>
            <w:hideMark/>
          </w:tcPr>
          <w:p w14:paraId="1113A0B3"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39089F76"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1ADA40B2"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25</w:t>
            </w:r>
          </w:p>
        </w:tc>
      </w:tr>
      <w:tr w:rsidR="00F32509" w:rsidRPr="00F32509" w14:paraId="0CC62638"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AD10F" w14:textId="77777777" w:rsidR="00F32509" w:rsidRPr="00F32509" w:rsidRDefault="00F32509" w:rsidP="00F32509">
            <w:pPr>
              <w:widowControl w:val="0"/>
              <w:suppressAutoHyphens w:val="0"/>
              <w:rPr>
                <w:sz w:val="20"/>
                <w:szCs w:val="20"/>
                <w:lang w:eastAsia="ru-RU"/>
              </w:rPr>
            </w:pPr>
            <w:r w:rsidRPr="00F32509">
              <w:rPr>
                <w:sz w:val="20"/>
                <w:szCs w:val="20"/>
                <w:lang w:eastAsia="ru-RU"/>
              </w:rPr>
              <w:t>Marketing Analytics Fusion Edition</w:t>
            </w:r>
          </w:p>
        </w:tc>
        <w:tc>
          <w:tcPr>
            <w:tcW w:w="0" w:type="auto"/>
            <w:tcBorders>
              <w:top w:val="nil"/>
              <w:left w:val="nil"/>
              <w:bottom w:val="single" w:sz="4" w:space="0" w:color="auto"/>
              <w:right w:val="single" w:sz="4" w:space="0" w:color="auto"/>
            </w:tcBorders>
            <w:shd w:val="clear" w:color="auto" w:fill="auto"/>
            <w:vAlign w:val="center"/>
            <w:hideMark/>
          </w:tcPr>
          <w:p w14:paraId="64F31054"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5BC64539"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05A8C53"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25</w:t>
            </w:r>
          </w:p>
        </w:tc>
      </w:tr>
      <w:tr w:rsidR="00F32509" w:rsidRPr="00F32509" w14:paraId="5E8A71DF" w14:textId="77777777" w:rsidTr="00BC5995">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B4F28F" w14:textId="77777777" w:rsidR="00F32509" w:rsidRPr="00F32509" w:rsidRDefault="00F32509" w:rsidP="00F32509">
            <w:pPr>
              <w:widowControl w:val="0"/>
              <w:suppressAutoHyphens w:val="0"/>
              <w:rPr>
                <w:sz w:val="20"/>
                <w:szCs w:val="20"/>
                <w:lang w:val="en-US" w:eastAsia="ru-RU"/>
              </w:rPr>
            </w:pPr>
            <w:r w:rsidRPr="00F32509">
              <w:rPr>
                <w:sz w:val="20"/>
                <w:szCs w:val="20"/>
                <w:lang w:val="en-US" w:eastAsia="ru-RU"/>
              </w:rPr>
              <w:t>Oracle Business Intelligence Suite Enterprise Edition Plus</w:t>
            </w:r>
          </w:p>
        </w:tc>
        <w:tc>
          <w:tcPr>
            <w:tcW w:w="0" w:type="auto"/>
            <w:tcBorders>
              <w:top w:val="nil"/>
              <w:left w:val="nil"/>
              <w:bottom w:val="single" w:sz="4" w:space="0" w:color="auto"/>
              <w:right w:val="single" w:sz="4" w:space="0" w:color="auto"/>
            </w:tcBorders>
            <w:shd w:val="clear" w:color="auto" w:fill="auto"/>
            <w:vAlign w:val="center"/>
            <w:hideMark/>
          </w:tcPr>
          <w:p w14:paraId="40CA24FA"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Application User</w:t>
            </w:r>
          </w:p>
        </w:tc>
        <w:tc>
          <w:tcPr>
            <w:tcW w:w="0" w:type="auto"/>
            <w:tcBorders>
              <w:top w:val="nil"/>
              <w:left w:val="nil"/>
              <w:bottom w:val="single" w:sz="4" w:space="0" w:color="auto"/>
              <w:right w:val="single" w:sz="4" w:space="0" w:color="auto"/>
            </w:tcBorders>
            <w:shd w:val="clear" w:color="auto" w:fill="auto"/>
            <w:noWrap/>
            <w:vAlign w:val="center"/>
            <w:hideMark/>
          </w:tcPr>
          <w:p w14:paraId="25F95A2C"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14:paraId="6A050B2B" w14:textId="77777777" w:rsidR="00F32509" w:rsidRPr="00F32509" w:rsidRDefault="00F32509" w:rsidP="00F32509">
            <w:pPr>
              <w:widowControl w:val="0"/>
              <w:suppressAutoHyphens w:val="0"/>
              <w:jc w:val="center"/>
              <w:rPr>
                <w:sz w:val="20"/>
                <w:szCs w:val="20"/>
                <w:lang w:eastAsia="ru-RU"/>
              </w:rPr>
            </w:pPr>
            <w:r w:rsidRPr="00F32509">
              <w:rPr>
                <w:sz w:val="20"/>
                <w:szCs w:val="20"/>
                <w:lang w:eastAsia="ru-RU"/>
              </w:rPr>
              <w:t>25</w:t>
            </w:r>
          </w:p>
        </w:tc>
      </w:tr>
    </w:tbl>
    <w:p w14:paraId="003F5E85" w14:textId="77777777" w:rsidR="00F32509" w:rsidRPr="00F32509" w:rsidRDefault="00F32509" w:rsidP="00F32509">
      <w:pPr>
        <w:widowControl w:val="0"/>
        <w:tabs>
          <w:tab w:val="left" w:pos="1134"/>
        </w:tabs>
        <w:suppressAutoHyphens w:val="0"/>
        <w:spacing w:before="240" w:after="120"/>
        <w:jc w:val="both"/>
        <w:rPr>
          <w:spacing w:val="-5"/>
          <w:lang w:eastAsia="ru-RU"/>
        </w:rPr>
      </w:pPr>
      <w:r w:rsidRPr="00F32509">
        <w:rPr>
          <w:spacing w:val="-5"/>
          <w:lang w:eastAsia="ru-RU"/>
        </w:rPr>
        <w:t xml:space="preserve">Действие ТЕХНИЧЕСКОЙ ПОДДЕРЖКИ начинается с даты подписания договора и заканчивается </w:t>
      </w:r>
      <w:r w:rsidRPr="00F32509">
        <w:rPr>
          <w:b/>
          <w:lang w:eastAsia="ru-RU"/>
        </w:rPr>
        <w:t>30 сентября 2017 года</w:t>
      </w:r>
      <w:r w:rsidRPr="00F32509">
        <w:rPr>
          <w:spacing w:val="-5"/>
          <w:lang w:eastAsia="ru-RU"/>
        </w:rPr>
        <w:t>.</w:t>
      </w:r>
    </w:p>
    <w:tbl>
      <w:tblPr>
        <w:tblW w:w="4820" w:type="pct"/>
        <w:tblCellMar>
          <w:left w:w="70" w:type="dxa"/>
          <w:right w:w="70" w:type="dxa"/>
        </w:tblCellMar>
        <w:tblLook w:val="04A0" w:firstRow="1" w:lastRow="0" w:firstColumn="1" w:lastColumn="0" w:noHBand="0" w:noVBand="1"/>
      </w:tblPr>
      <w:tblGrid>
        <w:gridCol w:w="4888"/>
        <w:gridCol w:w="4538"/>
      </w:tblGrid>
      <w:tr w:rsidR="00F32509" w:rsidRPr="00F32509" w14:paraId="25941D73" w14:textId="77777777" w:rsidTr="00BC5995">
        <w:trPr>
          <w:trHeight w:val="74"/>
        </w:trPr>
        <w:tc>
          <w:tcPr>
            <w:tcW w:w="2593" w:type="pct"/>
          </w:tcPr>
          <w:p w14:paraId="1A19B404" w14:textId="77777777" w:rsidR="00F32509" w:rsidRPr="00F32509" w:rsidRDefault="00F32509" w:rsidP="00F32509">
            <w:pPr>
              <w:widowControl w:val="0"/>
              <w:suppressAutoHyphens w:val="0"/>
              <w:jc w:val="both"/>
              <w:rPr>
                <w:spacing w:val="-5"/>
                <w:lang w:eastAsia="ru-RU"/>
              </w:rPr>
            </w:pPr>
            <w:r w:rsidRPr="00F32509">
              <w:rPr>
                <w:spacing w:val="-5"/>
                <w:lang w:eastAsia="ru-RU"/>
              </w:rPr>
              <w:t>ИСПОЛНИТЕЛЬ</w:t>
            </w:r>
          </w:p>
          <w:p w14:paraId="671BAA8F" w14:textId="77777777" w:rsidR="00F32509" w:rsidRPr="00F32509" w:rsidRDefault="00F32509" w:rsidP="00F32509">
            <w:pPr>
              <w:widowControl w:val="0"/>
              <w:suppressAutoHyphens w:val="0"/>
              <w:jc w:val="both"/>
              <w:rPr>
                <w:spacing w:val="-5"/>
                <w:lang w:eastAsia="ru-RU"/>
              </w:rPr>
            </w:pPr>
            <w:r w:rsidRPr="00F32509">
              <w:rPr>
                <w:spacing w:val="-5"/>
                <w:lang w:eastAsia="ru-RU"/>
              </w:rPr>
              <w:t xml:space="preserve"> «____________»</w:t>
            </w:r>
          </w:p>
          <w:p w14:paraId="2B6B257F" w14:textId="77777777" w:rsidR="00F32509" w:rsidRPr="00F32509" w:rsidRDefault="00F32509" w:rsidP="00F32509">
            <w:pPr>
              <w:widowControl w:val="0"/>
              <w:suppressAutoHyphens w:val="0"/>
              <w:jc w:val="both"/>
              <w:rPr>
                <w:spacing w:val="-5"/>
                <w:lang w:eastAsia="ru-RU"/>
              </w:rPr>
            </w:pPr>
            <w:r w:rsidRPr="00F32509">
              <w:rPr>
                <w:spacing w:val="-5"/>
                <w:lang w:eastAsia="ru-RU"/>
              </w:rPr>
              <w:t>Подпись:</w:t>
            </w:r>
            <w:r w:rsidRPr="00F32509">
              <w:rPr>
                <w:spacing w:val="-5"/>
                <w:lang w:eastAsia="ru-RU"/>
              </w:rPr>
              <w:tab/>
              <w:t xml:space="preserve">______________________ </w:t>
            </w:r>
          </w:p>
          <w:p w14:paraId="488A3441" w14:textId="77777777" w:rsidR="00F32509" w:rsidRPr="00F32509" w:rsidRDefault="00F32509" w:rsidP="00F32509">
            <w:pPr>
              <w:widowControl w:val="0"/>
              <w:suppressAutoHyphens w:val="0"/>
              <w:jc w:val="both"/>
              <w:rPr>
                <w:spacing w:val="-5"/>
                <w:lang w:eastAsia="ru-RU"/>
              </w:rPr>
            </w:pPr>
            <w:r w:rsidRPr="00F32509">
              <w:rPr>
                <w:spacing w:val="-5"/>
                <w:lang w:eastAsia="ru-RU"/>
              </w:rPr>
              <w:t>Ф.И.О.: ….</w:t>
            </w:r>
            <w:r w:rsidRPr="00F32509">
              <w:rPr>
                <w:spacing w:val="-5"/>
                <w:lang w:eastAsia="ru-RU"/>
              </w:rPr>
              <w:tab/>
            </w:r>
          </w:p>
          <w:p w14:paraId="79038783" w14:textId="77777777" w:rsidR="00F32509" w:rsidRPr="00F32509" w:rsidRDefault="00F32509" w:rsidP="00F32509">
            <w:pPr>
              <w:widowControl w:val="0"/>
              <w:suppressAutoHyphens w:val="0"/>
              <w:jc w:val="both"/>
              <w:rPr>
                <w:spacing w:val="-5"/>
                <w:lang w:eastAsia="ru-RU"/>
              </w:rPr>
            </w:pPr>
            <w:r w:rsidRPr="00F32509">
              <w:rPr>
                <w:spacing w:val="-5"/>
                <w:lang w:eastAsia="ru-RU"/>
              </w:rPr>
              <w:t>Должность:</w:t>
            </w:r>
            <w:r w:rsidRPr="00F32509">
              <w:rPr>
                <w:spacing w:val="-5"/>
                <w:lang w:eastAsia="ru-RU"/>
              </w:rPr>
              <w:tab/>
            </w:r>
          </w:p>
          <w:p w14:paraId="1772ADFE" w14:textId="77777777" w:rsidR="00F32509" w:rsidRPr="00F32509" w:rsidRDefault="00F32509" w:rsidP="00F32509">
            <w:pPr>
              <w:widowControl w:val="0"/>
              <w:suppressAutoHyphens w:val="0"/>
              <w:spacing w:before="240"/>
              <w:jc w:val="both"/>
              <w:rPr>
                <w:spacing w:val="-5"/>
                <w:lang w:eastAsia="ru-RU"/>
              </w:rPr>
            </w:pPr>
            <w:r w:rsidRPr="00F32509">
              <w:rPr>
                <w:spacing w:val="-5"/>
                <w:lang w:eastAsia="ru-RU"/>
              </w:rPr>
              <w:t>М.П.</w:t>
            </w:r>
          </w:p>
        </w:tc>
        <w:tc>
          <w:tcPr>
            <w:tcW w:w="2407" w:type="pct"/>
          </w:tcPr>
          <w:p w14:paraId="2589B76D" w14:textId="77777777" w:rsidR="00F32509" w:rsidRPr="00F32509" w:rsidRDefault="00F32509" w:rsidP="00F32509">
            <w:pPr>
              <w:widowControl w:val="0"/>
              <w:suppressAutoHyphens w:val="0"/>
              <w:jc w:val="both"/>
              <w:rPr>
                <w:spacing w:val="-5"/>
                <w:lang w:eastAsia="ru-RU"/>
              </w:rPr>
            </w:pPr>
            <w:r w:rsidRPr="00F32509">
              <w:rPr>
                <w:spacing w:val="-5"/>
                <w:lang w:eastAsia="ru-RU"/>
              </w:rPr>
              <w:t>ЗАКАЗЧИК</w:t>
            </w:r>
          </w:p>
          <w:p w14:paraId="2F4E9562" w14:textId="77777777" w:rsidR="00F32509" w:rsidRPr="00F32509" w:rsidRDefault="00F32509" w:rsidP="00F32509">
            <w:pPr>
              <w:widowControl w:val="0"/>
              <w:suppressAutoHyphens w:val="0"/>
              <w:rPr>
                <w:spacing w:val="-5"/>
                <w:lang w:eastAsia="ru-RU"/>
              </w:rPr>
            </w:pPr>
            <w:r w:rsidRPr="00F32509">
              <w:rPr>
                <w:spacing w:val="-5"/>
                <w:lang w:eastAsia="ru-RU"/>
              </w:rPr>
              <w:t>ПАО «ТрансКонтейнер»</w:t>
            </w:r>
            <w:r w:rsidRPr="00F32509">
              <w:rPr>
                <w:spacing w:val="-5"/>
                <w:lang w:eastAsia="ru-RU"/>
              </w:rPr>
              <w:br/>
              <w:t>Подпись:</w:t>
            </w:r>
            <w:r w:rsidRPr="00F32509">
              <w:rPr>
                <w:spacing w:val="-5"/>
                <w:lang w:eastAsia="ru-RU"/>
              </w:rPr>
              <w:tab/>
              <w:t>___________________</w:t>
            </w:r>
          </w:p>
          <w:p w14:paraId="74C5A0B2" w14:textId="77777777" w:rsidR="00F32509" w:rsidRPr="00F32509" w:rsidRDefault="00F32509" w:rsidP="00F32509">
            <w:pPr>
              <w:widowControl w:val="0"/>
              <w:suppressAutoHyphens w:val="0"/>
              <w:jc w:val="both"/>
              <w:rPr>
                <w:spacing w:val="-5"/>
                <w:lang w:eastAsia="ru-RU"/>
              </w:rPr>
            </w:pPr>
            <w:r w:rsidRPr="00F32509">
              <w:rPr>
                <w:spacing w:val="-5"/>
                <w:lang w:eastAsia="ru-RU"/>
              </w:rPr>
              <w:t>Ф.И.О.: _________________</w:t>
            </w:r>
          </w:p>
          <w:p w14:paraId="5CB2D389" w14:textId="77777777" w:rsidR="00F32509" w:rsidRPr="00F32509" w:rsidRDefault="00F32509" w:rsidP="00F32509">
            <w:pPr>
              <w:widowControl w:val="0"/>
              <w:suppressAutoHyphens w:val="0"/>
              <w:jc w:val="both"/>
              <w:rPr>
                <w:spacing w:val="-5"/>
                <w:lang w:eastAsia="ru-RU"/>
              </w:rPr>
            </w:pPr>
            <w:r w:rsidRPr="00F32509">
              <w:rPr>
                <w:spacing w:val="-5"/>
                <w:lang w:eastAsia="ru-RU"/>
              </w:rPr>
              <w:t>Должность:</w:t>
            </w:r>
          </w:p>
          <w:p w14:paraId="536A06CF" w14:textId="77777777" w:rsidR="00F32509" w:rsidRPr="00F32509" w:rsidRDefault="00F32509" w:rsidP="00F32509">
            <w:pPr>
              <w:widowControl w:val="0"/>
              <w:suppressAutoHyphens w:val="0"/>
              <w:spacing w:before="240"/>
              <w:jc w:val="both"/>
              <w:rPr>
                <w:spacing w:val="-5"/>
                <w:lang w:eastAsia="ru-RU"/>
              </w:rPr>
            </w:pPr>
            <w:r w:rsidRPr="00F32509">
              <w:rPr>
                <w:spacing w:val="-5"/>
                <w:lang w:eastAsia="ru-RU"/>
              </w:rPr>
              <w:t>М.П.</w:t>
            </w:r>
          </w:p>
        </w:tc>
      </w:tr>
      <w:tr w:rsidR="00F32509" w:rsidRPr="00F32509" w14:paraId="37469BC6" w14:textId="77777777" w:rsidTr="00BC5995">
        <w:tblPrEx>
          <w:tblBorders>
            <w:insideH w:val="single" w:sz="4" w:space="0" w:color="auto"/>
            <w:insideV w:val="single" w:sz="4" w:space="0" w:color="auto"/>
          </w:tblBorders>
        </w:tblPrEx>
        <w:trPr>
          <w:trHeight w:val="428"/>
        </w:trPr>
        <w:tc>
          <w:tcPr>
            <w:tcW w:w="2593" w:type="pct"/>
            <w:tcBorders>
              <w:top w:val="nil"/>
              <w:left w:val="nil"/>
              <w:bottom w:val="nil"/>
              <w:right w:val="single" w:sz="4" w:space="0" w:color="auto"/>
            </w:tcBorders>
          </w:tcPr>
          <w:p w14:paraId="3E3A8DFC" w14:textId="77777777" w:rsidR="00F32509" w:rsidRPr="00F32509" w:rsidRDefault="00F32509" w:rsidP="00F32509">
            <w:pPr>
              <w:pageBreakBefore/>
              <w:widowControl w:val="0"/>
              <w:suppressAutoHyphens w:val="0"/>
              <w:jc w:val="both"/>
              <w:rPr>
                <w:spacing w:val="-5"/>
                <w:lang w:eastAsia="en-US"/>
              </w:rPr>
            </w:pPr>
          </w:p>
        </w:tc>
        <w:tc>
          <w:tcPr>
            <w:tcW w:w="2407" w:type="pct"/>
            <w:tcBorders>
              <w:top w:val="nil"/>
              <w:left w:val="single" w:sz="4" w:space="0" w:color="auto"/>
              <w:bottom w:val="nil"/>
              <w:right w:val="nil"/>
            </w:tcBorders>
          </w:tcPr>
          <w:p w14:paraId="6765C1C7" w14:textId="77777777" w:rsidR="00F32509" w:rsidRPr="00F32509" w:rsidRDefault="00F32509" w:rsidP="00F32509">
            <w:pPr>
              <w:pageBreakBefore/>
              <w:widowControl w:val="0"/>
              <w:suppressAutoHyphens w:val="0"/>
              <w:jc w:val="both"/>
              <w:rPr>
                <w:spacing w:val="-5"/>
                <w:lang w:eastAsia="en-US"/>
              </w:rPr>
            </w:pPr>
            <w:r w:rsidRPr="00F32509">
              <w:rPr>
                <w:spacing w:val="-5"/>
                <w:lang w:eastAsia="en-US"/>
              </w:rPr>
              <w:t>Приложение № 2</w:t>
            </w:r>
          </w:p>
          <w:p w14:paraId="45C7E934" w14:textId="77777777" w:rsidR="00F32509" w:rsidRPr="00F32509" w:rsidRDefault="00F32509" w:rsidP="00F32509">
            <w:pPr>
              <w:pageBreakBefore/>
              <w:widowControl w:val="0"/>
              <w:suppressAutoHyphens w:val="0"/>
              <w:jc w:val="both"/>
              <w:rPr>
                <w:spacing w:val="-5"/>
                <w:lang w:eastAsia="en-US"/>
              </w:rPr>
            </w:pPr>
            <w:r w:rsidRPr="00F32509">
              <w:rPr>
                <w:spacing w:val="-5"/>
                <w:lang w:eastAsia="en-US"/>
              </w:rPr>
              <w:t>к Договору № ______________</w:t>
            </w:r>
          </w:p>
          <w:p w14:paraId="214A37AD" w14:textId="77777777" w:rsidR="00F32509" w:rsidRPr="00F32509" w:rsidRDefault="00F32509" w:rsidP="00F32509">
            <w:pPr>
              <w:pageBreakBefore/>
              <w:widowControl w:val="0"/>
              <w:suppressAutoHyphens w:val="0"/>
              <w:jc w:val="both"/>
              <w:rPr>
                <w:spacing w:val="-5"/>
                <w:lang w:eastAsia="en-US"/>
              </w:rPr>
            </w:pPr>
            <w:r w:rsidRPr="00F32509">
              <w:rPr>
                <w:spacing w:val="-5"/>
                <w:lang w:eastAsia="en-US"/>
              </w:rPr>
              <w:t>от « ______ » __________ 2015 г.</w:t>
            </w:r>
          </w:p>
        </w:tc>
      </w:tr>
    </w:tbl>
    <w:p w14:paraId="74844362" w14:textId="77777777" w:rsidR="00F32509" w:rsidRPr="00F32509" w:rsidRDefault="00F32509" w:rsidP="00F32509">
      <w:pPr>
        <w:widowControl w:val="0"/>
        <w:numPr>
          <w:ilvl w:val="12"/>
          <w:numId w:val="0"/>
        </w:numPr>
        <w:suppressAutoHyphens w:val="0"/>
        <w:spacing w:before="360" w:after="60" w:line="360" w:lineRule="auto"/>
        <w:jc w:val="center"/>
        <w:outlineLvl w:val="0"/>
        <w:rPr>
          <w:b/>
          <w:kern w:val="28"/>
          <w:lang w:eastAsia="ru-RU"/>
        </w:rPr>
      </w:pPr>
      <w:r w:rsidRPr="00F32509">
        <w:rPr>
          <w:b/>
          <w:spacing w:val="-5"/>
          <w:kern w:val="28"/>
          <w:lang w:eastAsia="ru-RU"/>
        </w:rPr>
        <w:t xml:space="preserve">СОСТАВ ТЕХНИЧЕСКОЙ ПОДДЕРЖКИ </w:t>
      </w:r>
      <w:r w:rsidRPr="00F32509">
        <w:rPr>
          <w:b/>
          <w:spacing w:val="-5"/>
          <w:kern w:val="28"/>
          <w:lang w:val="en-US" w:eastAsia="ru-RU"/>
        </w:rPr>
        <w:t>ORACLE</w:t>
      </w:r>
      <w:r w:rsidRPr="00F32509">
        <w:rPr>
          <w:b/>
          <w:spacing w:val="-5"/>
          <w:kern w:val="28"/>
          <w:lang w:eastAsia="ru-RU"/>
        </w:rPr>
        <w:t xml:space="preserve"> СТАНДАРТНОГО УРОВНЯ </w:t>
      </w:r>
    </w:p>
    <w:p w14:paraId="1119FD71" w14:textId="77777777" w:rsidR="00F32509" w:rsidRPr="00F32509" w:rsidRDefault="00F32509" w:rsidP="00F32509">
      <w:pPr>
        <w:jc w:val="both"/>
        <w:rPr>
          <w:lang w:eastAsia="ru-RU"/>
        </w:rPr>
      </w:pPr>
      <w:r w:rsidRPr="00F32509">
        <w:rPr>
          <w:lang w:eastAsia="ru-RU"/>
        </w:rPr>
        <w:t>1.1</w:t>
      </w:r>
      <w:r w:rsidRPr="00F32509">
        <w:rPr>
          <w:lang w:eastAsia="ru-RU"/>
        </w:rPr>
        <w:tab/>
        <w:t>Получение ЗАКАЗЧИКОМ технической информации и/или дополнительных программных компонентов (так называемых PATCH), выпускаемых производителем программного обеспечения, для устранения обнаруженных дефектов в программном обеспечении Oracle, осуществляется ЗАКАЗЧИКОМ самостоятельно посредством скачивания с ресурса My Oracle Support, либо предоставляется ИСПОЛНИТЕЛЕМ после получения письменного запроса от ЗАКАЗЧИКА.</w:t>
      </w:r>
    </w:p>
    <w:p w14:paraId="2D1C8EAD" w14:textId="77777777" w:rsidR="00F32509" w:rsidRPr="00F32509" w:rsidRDefault="00F32509" w:rsidP="00F32509">
      <w:pPr>
        <w:jc w:val="both"/>
        <w:rPr>
          <w:lang w:eastAsia="ru-RU"/>
        </w:rPr>
      </w:pPr>
      <w:r w:rsidRPr="00F32509">
        <w:rPr>
          <w:lang w:eastAsia="ru-RU"/>
        </w:rPr>
        <w:t>1.2</w:t>
      </w:r>
      <w:r w:rsidRPr="00F32509">
        <w:rPr>
          <w:lang w:eastAsia="ru-RU"/>
        </w:rPr>
        <w:tab/>
        <w:t>Получение обновленных версий поддерживаемых Программ с новыми функциональными возможностями (UPGRADE),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с Bеб-узла электронной доставки Oracle E-Delivery либо  предоставляется ИСПОЛНИТЕЛЕМ после получения письменного запроса от ЗАКАЗЧИКА.</w:t>
      </w:r>
    </w:p>
    <w:p w14:paraId="3B9A4649" w14:textId="77777777" w:rsidR="00F32509" w:rsidRPr="00F32509" w:rsidRDefault="00F32509" w:rsidP="00F32509">
      <w:pPr>
        <w:jc w:val="both"/>
        <w:rPr>
          <w:lang w:eastAsia="ru-RU"/>
        </w:rPr>
      </w:pPr>
      <w:r w:rsidRPr="00F32509">
        <w:rPr>
          <w:lang w:eastAsia="ru-RU"/>
        </w:rPr>
        <w:t>1.3</w:t>
      </w:r>
      <w:r w:rsidRPr="00F32509">
        <w:rPr>
          <w:lang w:eastAsia="ru-RU"/>
        </w:rPr>
        <w:tab/>
        <w:t>Получение обновленных подверсий поддерживаемых Программ (UPDATE), выпускаемых для обеспечения эффективной совместимости с новыми версиями операционных систем, осуществляется ИСПОЛНИТЕЛЕМ после получения письменного запроса от ЗАКАЗЧИКА.</w:t>
      </w:r>
    </w:p>
    <w:p w14:paraId="28872448" w14:textId="77777777" w:rsidR="00F32509" w:rsidRPr="00F32509" w:rsidRDefault="00F32509" w:rsidP="00F32509">
      <w:pPr>
        <w:jc w:val="both"/>
        <w:rPr>
          <w:lang w:eastAsia="ru-RU"/>
        </w:rPr>
      </w:pPr>
      <w:r w:rsidRPr="00F32509">
        <w:rPr>
          <w:lang w:eastAsia="ru-RU"/>
        </w:rPr>
        <w:t>1.4</w:t>
      </w:r>
      <w:r w:rsidRPr="00F32509">
        <w:rPr>
          <w:lang w:eastAsia="ru-RU"/>
        </w:rPr>
        <w:tab/>
        <w:t>Предоставление ЗАКАЗЧИКУ идентификационного номера (CSI) для авторизованного доступа в режиме 24x7 к электронной информационной «англоязычной» системе технической поддержки компании Oracle в сети INTERNET (служба «My Oracle Support», по адресу http://support.oracle.com).</w:t>
      </w:r>
    </w:p>
    <w:p w14:paraId="638795C0" w14:textId="77777777" w:rsidR="00F32509" w:rsidRPr="00F32509" w:rsidRDefault="00F32509" w:rsidP="00F32509">
      <w:pPr>
        <w:jc w:val="both"/>
        <w:rPr>
          <w:lang w:eastAsia="ru-RU"/>
        </w:rPr>
      </w:pPr>
      <w:r w:rsidRPr="00F32509">
        <w:rPr>
          <w:lang w:eastAsia="ru-RU"/>
        </w:rPr>
        <w:t>1.5</w:t>
      </w:r>
      <w:r w:rsidRPr="00F32509">
        <w:rPr>
          <w:lang w:eastAsia="ru-RU"/>
        </w:rPr>
        <w:tab/>
        <w:t xml:space="preserve">Доступ к службе «My Oracle Support» включает в себя: </w:t>
      </w:r>
    </w:p>
    <w:p w14:paraId="6388DE69" w14:textId="77777777" w:rsidR="00F32509" w:rsidRPr="00F32509" w:rsidRDefault="00F32509" w:rsidP="00F32509">
      <w:pPr>
        <w:jc w:val="both"/>
        <w:rPr>
          <w:lang w:eastAsia="ru-RU"/>
        </w:rPr>
      </w:pPr>
      <w:r w:rsidRPr="00F32509">
        <w:rPr>
          <w:lang w:eastAsia="ru-RU"/>
        </w:rPr>
        <w:t>•</w:t>
      </w:r>
      <w:r w:rsidRPr="00F32509">
        <w:rPr>
          <w:lang w:eastAsia="ru-RU"/>
        </w:rPr>
        <w:tab/>
        <w:t xml:space="preserve">доступ к электронной информационной системе технической поддержки (My Oracle Support) с возможностью заведения ЗАКАЗЧИКОМ технических запросов (SR). Для эскалации SR в системе My Oracle Support используется процесс эскалации, описанный на английском языке и расположенный по адресу: </w:t>
      </w:r>
      <w:hyperlink r:id="rId28" w:history="1">
        <w:r w:rsidRPr="00F32509">
          <w:rPr>
            <w:color w:val="0000FF"/>
            <w:u w:val="single"/>
            <w:lang w:eastAsia="ru-RU"/>
          </w:rPr>
          <w:t>https://support.oracle.com/CSP/main/article?cmd=show&amp;type=NOT&amp;doctype=BULLETIN&amp;id=166650.1</w:t>
        </w:r>
      </w:hyperlink>
    </w:p>
    <w:p w14:paraId="14C93F0F" w14:textId="77777777" w:rsidR="00F32509" w:rsidRPr="00F32509" w:rsidRDefault="00F32509" w:rsidP="00F32509">
      <w:pPr>
        <w:jc w:val="both"/>
        <w:rPr>
          <w:lang w:eastAsia="ru-RU"/>
        </w:rPr>
      </w:pPr>
      <w:r w:rsidRPr="00F32509">
        <w:rPr>
          <w:lang w:eastAsia="ru-RU"/>
        </w:rPr>
        <w:t>•</w:t>
      </w:r>
      <w:r w:rsidRPr="00F32509">
        <w:rPr>
          <w:lang w:eastAsia="ru-RU"/>
        </w:rPr>
        <w:tab/>
        <w:t>доступ к новейшей технической информации по продуктам Oracle на выделенных страницах Internet: www.oracle.com</w:t>
      </w:r>
    </w:p>
    <w:p w14:paraId="0784DEEC" w14:textId="77777777" w:rsidR="00F32509" w:rsidRPr="00F32509" w:rsidRDefault="00F32509" w:rsidP="00F32509">
      <w:pPr>
        <w:jc w:val="both"/>
        <w:rPr>
          <w:lang w:eastAsia="ru-RU"/>
        </w:rPr>
      </w:pPr>
      <w:r w:rsidRPr="00F32509">
        <w:rPr>
          <w:lang w:eastAsia="ru-RU"/>
        </w:rPr>
        <w:t>1.6</w:t>
      </w:r>
      <w:r w:rsidRPr="00F32509">
        <w:rPr>
          <w:lang w:eastAsia="ru-RU"/>
        </w:rPr>
        <w:tab/>
        <w:t>Прямая телефонная линия для консультаций на английском языке со специалистами Службы Глобальной Технической поддержки компании Оракл по тел: +44.870.400-0902 +44.870.400-0904</w:t>
      </w:r>
    </w:p>
    <w:p w14:paraId="0F68A741" w14:textId="77777777" w:rsidR="00F32509" w:rsidRPr="00F32509" w:rsidRDefault="00F32509" w:rsidP="00F32509">
      <w:pPr>
        <w:jc w:val="both"/>
        <w:rPr>
          <w:lang w:eastAsia="ru-RU"/>
        </w:rPr>
      </w:pPr>
      <w:r w:rsidRPr="00F32509">
        <w:rPr>
          <w:lang w:eastAsia="ru-RU"/>
        </w:rPr>
        <w:t>1.7</w:t>
      </w:r>
      <w:r w:rsidRPr="00F32509">
        <w:rPr>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14:paraId="3CE51FD6" w14:textId="77777777" w:rsidR="00F32509" w:rsidRPr="00F32509" w:rsidRDefault="00F32509" w:rsidP="00F32509">
      <w:pPr>
        <w:widowControl w:val="0"/>
        <w:suppressAutoHyphens w:val="0"/>
        <w:rPr>
          <w:b/>
          <w:spacing w:val="-5"/>
          <w:lang w:eastAsia="ru-RU"/>
        </w:rPr>
      </w:pPr>
    </w:p>
    <w:p w14:paraId="3D032990" w14:textId="77777777" w:rsidR="00F32509" w:rsidRPr="00F32509" w:rsidRDefault="00F32509" w:rsidP="00F32509">
      <w:pPr>
        <w:widowControl w:val="0"/>
        <w:suppressAutoHyphens w:val="0"/>
        <w:rPr>
          <w:b/>
          <w:spacing w:val="-5"/>
          <w:lang w:eastAsia="ru-RU"/>
        </w:rPr>
      </w:pPr>
    </w:p>
    <w:tbl>
      <w:tblPr>
        <w:tblW w:w="4965" w:type="pct"/>
        <w:tblCellMar>
          <w:left w:w="70" w:type="dxa"/>
          <w:right w:w="70" w:type="dxa"/>
        </w:tblCellMar>
        <w:tblLook w:val="04A0" w:firstRow="1" w:lastRow="0" w:firstColumn="1" w:lastColumn="0" w:noHBand="0" w:noVBand="1"/>
      </w:tblPr>
      <w:tblGrid>
        <w:gridCol w:w="4890"/>
        <w:gridCol w:w="4820"/>
      </w:tblGrid>
      <w:tr w:rsidR="00F32509" w:rsidRPr="00F32509" w14:paraId="75E750BE" w14:textId="77777777" w:rsidTr="00BC5995">
        <w:trPr>
          <w:trHeight w:val="1282"/>
        </w:trPr>
        <w:tc>
          <w:tcPr>
            <w:tcW w:w="2518" w:type="pct"/>
          </w:tcPr>
          <w:p w14:paraId="3D5E4477" w14:textId="77777777" w:rsidR="00F32509" w:rsidRPr="00F32509" w:rsidRDefault="00F32509" w:rsidP="00F32509">
            <w:pPr>
              <w:widowControl w:val="0"/>
              <w:suppressAutoHyphens w:val="0"/>
              <w:jc w:val="both"/>
              <w:rPr>
                <w:spacing w:val="-5"/>
                <w:lang w:eastAsia="ru-RU"/>
              </w:rPr>
            </w:pPr>
            <w:r w:rsidRPr="00F32509">
              <w:rPr>
                <w:spacing w:val="-5"/>
                <w:lang w:eastAsia="ru-RU"/>
              </w:rPr>
              <w:t>ИСПОЛНИТЕЛЬ</w:t>
            </w:r>
          </w:p>
          <w:p w14:paraId="64756A30" w14:textId="77777777" w:rsidR="00F32509" w:rsidRPr="00F32509" w:rsidRDefault="00F32509" w:rsidP="00F32509">
            <w:pPr>
              <w:widowControl w:val="0"/>
              <w:suppressAutoHyphens w:val="0"/>
              <w:jc w:val="both"/>
              <w:rPr>
                <w:spacing w:val="-5"/>
                <w:lang w:eastAsia="ru-RU"/>
              </w:rPr>
            </w:pPr>
            <w:r w:rsidRPr="00F32509">
              <w:rPr>
                <w:spacing w:val="-5"/>
                <w:lang w:eastAsia="ru-RU"/>
              </w:rPr>
              <w:t xml:space="preserve"> «______________»</w:t>
            </w:r>
          </w:p>
          <w:p w14:paraId="07778EEE" w14:textId="77777777" w:rsidR="00F32509" w:rsidRPr="00F32509" w:rsidRDefault="00F32509" w:rsidP="00F32509">
            <w:pPr>
              <w:widowControl w:val="0"/>
              <w:suppressAutoHyphens w:val="0"/>
              <w:jc w:val="both"/>
              <w:rPr>
                <w:spacing w:val="-5"/>
                <w:lang w:eastAsia="ru-RU"/>
              </w:rPr>
            </w:pPr>
            <w:r w:rsidRPr="00F32509">
              <w:rPr>
                <w:spacing w:val="-5"/>
                <w:lang w:eastAsia="ru-RU"/>
              </w:rPr>
              <w:t>Подпись:</w:t>
            </w:r>
            <w:r w:rsidRPr="00F32509">
              <w:rPr>
                <w:spacing w:val="-5"/>
                <w:lang w:eastAsia="ru-RU"/>
              </w:rPr>
              <w:tab/>
              <w:t xml:space="preserve">______________________ </w:t>
            </w:r>
          </w:p>
          <w:p w14:paraId="10B2EB9F" w14:textId="77777777" w:rsidR="00F32509" w:rsidRPr="00F32509" w:rsidRDefault="00F32509" w:rsidP="00F32509">
            <w:pPr>
              <w:widowControl w:val="0"/>
              <w:suppressAutoHyphens w:val="0"/>
              <w:jc w:val="both"/>
              <w:rPr>
                <w:spacing w:val="-5"/>
                <w:lang w:eastAsia="ru-RU"/>
              </w:rPr>
            </w:pPr>
            <w:r w:rsidRPr="00F32509">
              <w:rPr>
                <w:spacing w:val="-5"/>
                <w:lang w:eastAsia="ru-RU"/>
              </w:rPr>
              <w:t>Ф.И.О.: ______________</w:t>
            </w:r>
          </w:p>
          <w:p w14:paraId="3B05FE37" w14:textId="77777777" w:rsidR="00F32509" w:rsidRPr="00F32509" w:rsidRDefault="00F32509" w:rsidP="00F32509">
            <w:pPr>
              <w:widowControl w:val="0"/>
              <w:suppressAutoHyphens w:val="0"/>
              <w:jc w:val="both"/>
              <w:rPr>
                <w:spacing w:val="-5"/>
                <w:lang w:eastAsia="ru-RU"/>
              </w:rPr>
            </w:pPr>
            <w:r w:rsidRPr="00F32509">
              <w:rPr>
                <w:spacing w:val="-5"/>
                <w:lang w:eastAsia="ru-RU"/>
              </w:rPr>
              <w:t>Должность:</w:t>
            </w:r>
            <w:r w:rsidRPr="00F32509">
              <w:rPr>
                <w:spacing w:val="-5"/>
                <w:lang w:eastAsia="ru-RU"/>
              </w:rPr>
              <w:tab/>
            </w:r>
          </w:p>
          <w:p w14:paraId="6FF65A72" w14:textId="77777777" w:rsidR="00F32509" w:rsidRPr="00F32509" w:rsidRDefault="00F32509" w:rsidP="00F32509">
            <w:pPr>
              <w:widowControl w:val="0"/>
              <w:suppressAutoHyphens w:val="0"/>
              <w:jc w:val="both"/>
              <w:rPr>
                <w:spacing w:val="-5"/>
                <w:lang w:eastAsia="ru-RU"/>
              </w:rPr>
            </w:pPr>
          </w:p>
          <w:p w14:paraId="58F8B8C8" w14:textId="77777777" w:rsidR="00F32509" w:rsidRPr="00F32509" w:rsidRDefault="00F32509" w:rsidP="00F32509">
            <w:pPr>
              <w:widowControl w:val="0"/>
              <w:suppressAutoHyphens w:val="0"/>
              <w:jc w:val="both"/>
              <w:rPr>
                <w:spacing w:val="-5"/>
                <w:lang w:eastAsia="ru-RU"/>
              </w:rPr>
            </w:pPr>
            <w:r w:rsidRPr="00F32509">
              <w:rPr>
                <w:spacing w:val="-5"/>
                <w:lang w:eastAsia="ru-RU"/>
              </w:rPr>
              <w:t>М.П.</w:t>
            </w:r>
          </w:p>
        </w:tc>
        <w:tc>
          <w:tcPr>
            <w:tcW w:w="2482" w:type="pct"/>
          </w:tcPr>
          <w:p w14:paraId="58D5A3C0" w14:textId="77777777" w:rsidR="00F32509" w:rsidRPr="00F32509" w:rsidRDefault="00F32509" w:rsidP="00F32509">
            <w:pPr>
              <w:widowControl w:val="0"/>
              <w:suppressAutoHyphens w:val="0"/>
              <w:rPr>
                <w:spacing w:val="-5"/>
                <w:lang w:eastAsia="ru-RU"/>
              </w:rPr>
            </w:pPr>
            <w:r w:rsidRPr="00F32509">
              <w:rPr>
                <w:spacing w:val="-5"/>
                <w:lang w:eastAsia="ru-RU"/>
              </w:rPr>
              <w:t>ЗАКАЗЧИК</w:t>
            </w:r>
          </w:p>
          <w:p w14:paraId="16F7E773" w14:textId="77777777" w:rsidR="00F32509" w:rsidRPr="00F32509" w:rsidRDefault="00F32509" w:rsidP="00F32509">
            <w:pPr>
              <w:widowControl w:val="0"/>
              <w:suppressAutoHyphens w:val="0"/>
              <w:rPr>
                <w:spacing w:val="-5"/>
                <w:lang w:eastAsia="ru-RU"/>
              </w:rPr>
            </w:pPr>
            <w:r w:rsidRPr="00F32509">
              <w:rPr>
                <w:spacing w:val="-5"/>
                <w:lang w:eastAsia="ru-RU"/>
              </w:rPr>
              <w:t>ПАО «ТрансКонтейнер»</w:t>
            </w:r>
            <w:r w:rsidRPr="00F32509">
              <w:rPr>
                <w:spacing w:val="-5"/>
                <w:lang w:eastAsia="ru-RU"/>
              </w:rPr>
              <w:br/>
              <w:t>Подпись:</w:t>
            </w:r>
            <w:r w:rsidRPr="00F32509">
              <w:rPr>
                <w:spacing w:val="-5"/>
                <w:lang w:eastAsia="ru-RU"/>
              </w:rPr>
              <w:tab/>
              <w:t>___________________</w:t>
            </w:r>
          </w:p>
          <w:p w14:paraId="3F76F36E" w14:textId="77777777" w:rsidR="00F32509" w:rsidRPr="00F32509" w:rsidRDefault="00F32509" w:rsidP="00F32509">
            <w:pPr>
              <w:widowControl w:val="0"/>
              <w:suppressAutoHyphens w:val="0"/>
              <w:rPr>
                <w:spacing w:val="-5"/>
                <w:lang w:eastAsia="ru-RU"/>
              </w:rPr>
            </w:pPr>
            <w:r w:rsidRPr="00F32509">
              <w:rPr>
                <w:spacing w:val="-5"/>
                <w:lang w:eastAsia="ru-RU"/>
              </w:rPr>
              <w:t>Ф.И.О.: ________________</w:t>
            </w:r>
          </w:p>
          <w:p w14:paraId="516595D5" w14:textId="77777777" w:rsidR="00F32509" w:rsidRPr="00F32509" w:rsidRDefault="00F32509" w:rsidP="00F32509">
            <w:pPr>
              <w:widowControl w:val="0"/>
              <w:suppressAutoHyphens w:val="0"/>
              <w:rPr>
                <w:spacing w:val="-5"/>
                <w:lang w:eastAsia="ru-RU"/>
              </w:rPr>
            </w:pPr>
            <w:r w:rsidRPr="00F32509">
              <w:rPr>
                <w:spacing w:val="-5"/>
                <w:lang w:eastAsia="ru-RU"/>
              </w:rPr>
              <w:t>Должность:</w:t>
            </w:r>
          </w:p>
          <w:p w14:paraId="4131E22C" w14:textId="77777777" w:rsidR="00F32509" w:rsidRPr="00F32509" w:rsidRDefault="00F32509" w:rsidP="00F32509">
            <w:pPr>
              <w:widowControl w:val="0"/>
              <w:suppressAutoHyphens w:val="0"/>
              <w:rPr>
                <w:spacing w:val="-5"/>
                <w:lang w:eastAsia="ru-RU"/>
              </w:rPr>
            </w:pPr>
          </w:p>
          <w:p w14:paraId="31BE8B00" w14:textId="77777777" w:rsidR="00F32509" w:rsidRPr="00F32509" w:rsidRDefault="00F32509" w:rsidP="00F32509">
            <w:pPr>
              <w:widowControl w:val="0"/>
              <w:suppressAutoHyphens w:val="0"/>
              <w:rPr>
                <w:spacing w:val="-5"/>
                <w:lang w:eastAsia="ru-RU"/>
              </w:rPr>
            </w:pPr>
            <w:r w:rsidRPr="00F32509">
              <w:rPr>
                <w:spacing w:val="-5"/>
                <w:lang w:eastAsia="ru-RU"/>
              </w:rPr>
              <w:t>М.П.</w:t>
            </w:r>
          </w:p>
        </w:tc>
      </w:tr>
    </w:tbl>
    <w:p w14:paraId="4A668F8B" w14:textId="77777777" w:rsidR="00F32509" w:rsidRDefault="00F32509" w:rsidP="00F32509">
      <w:pPr>
        <w:pStyle w:val="afa"/>
        <w:ind w:firstLine="0"/>
        <w:jc w:val="left"/>
        <w:rPr>
          <w:sz w:val="28"/>
          <w:szCs w:val="28"/>
        </w:rPr>
      </w:pPr>
    </w:p>
    <w:sectPr w:rsidR="00F32509"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9AB" w14:textId="77777777" w:rsidR="00DE4F5B" w:rsidRDefault="00DE4F5B">
      <w:r>
        <w:separator/>
      </w:r>
    </w:p>
  </w:endnote>
  <w:endnote w:type="continuationSeparator" w:id="0">
    <w:p w14:paraId="33551F2A" w14:textId="77777777" w:rsidR="00DE4F5B" w:rsidRDefault="00DE4F5B">
      <w:r>
        <w:continuationSeparator/>
      </w:r>
    </w:p>
  </w:endnote>
  <w:endnote w:type="continuationNotice" w:id="1">
    <w:p w14:paraId="0D6F6D73" w14:textId="77777777" w:rsidR="00DE4F5B" w:rsidRDefault="00DE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735BE2" w:rsidRDefault="00735BE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735BE2" w:rsidRDefault="00735BE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735BE2" w:rsidRDefault="00735BE2">
    <w:pPr>
      <w:pStyle w:val="afe"/>
      <w:jc w:val="center"/>
    </w:pPr>
  </w:p>
  <w:p w14:paraId="2095E744" w14:textId="77777777" w:rsidR="00735BE2" w:rsidRDefault="00735BE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2070" w14:textId="77777777" w:rsidR="00DE4F5B" w:rsidRDefault="00DE4F5B">
      <w:r>
        <w:separator/>
      </w:r>
    </w:p>
  </w:footnote>
  <w:footnote w:type="continuationSeparator" w:id="0">
    <w:p w14:paraId="44D53546" w14:textId="77777777" w:rsidR="00DE4F5B" w:rsidRDefault="00DE4F5B">
      <w:r>
        <w:continuationSeparator/>
      </w:r>
    </w:p>
  </w:footnote>
  <w:footnote w:type="continuationNotice" w:id="1">
    <w:p w14:paraId="660F373D" w14:textId="77777777" w:rsidR="00DE4F5B" w:rsidRDefault="00DE4F5B"/>
  </w:footnote>
  <w:footnote w:id="2">
    <w:p w14:paraId="50315D60" w14:textId="6BE07419" w:rsidR="002A7DA0" w:rsidRDefault="002A7DA0" w:rsidP="002A7DA0">
      <w:pPr>
        <w:pStyle w:val="aff"/>
      </w:pPr>
      <w:r>
        <w:t xml:space="preserve"> При предоставлении копии договора конфиденциальная информация</w:t>
      </w:r>
      <w:r w:rsidR="00F32509">
        <w:t xml:space="preserve"> (кроме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3F" w14:textId="77777777" w:rsidR="00735BE2" w:rsidRDefault="00735BE2">
    <w:pPr>
      <w:pStyle w:val="afc"/>
      <w:jc w:val="center"/>
    </w:pPr>
    <w:r>
      <w:fldChar w:fldCharType="begin"/>
    </w:r>
    <w:r>
      <w:instrText xml:space="preserve"> PAGE   \* MERGEFORMAT </w:instrText>
    </w:r>
    <w:r>
      <w:fldChar w:fldCharType="separate"/>
    </w:r>
    <w:r w:rsidR="0026609C">
      <w:rPr>
        <w:noProof/>
      </w:rPr>
      <w:t>30</w:t>
    </w:r>
    <w:r>
      <w:rPr>
        <w:noProof/>
      </w:rPr>
      <w:fldChar w:fldCharType="end"/>
    </w:r>
  </w:p>
  <w:p w14:paraId="2095E740" w14:textId="77777777" w:rsidR="00735BE2" w:rsidRDefault="00735BE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7"/>
  </w:num>
  <w:num w:numId="18">
    <w:abstractNumId w:val="26"/>
  </w:num>
  <w:num w:numId="19">
    <w:abstractNumId w:val="27"/>
  </w:num>
  <w:num w:numId="20">
    <w:abstractNumId w:val="40"/>
  </w:num>
  <w:num w:numId="21">
    <w:abstractNumId w:val="28"/>
  </w:num>
  <w:num w:numId="22">
    <w:abstractNumId w:val="31"/>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77A88"/>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4A0C"/>
    <w:rsid w:val="000C78BB"/>
    <w:rsid w:val="000C7CAF"/>
    <w:rsid w:val="000D3C0C"/>
    <w:rsid w:val="000E0A58"/>
    <w:rsid w:val="000E0CA2"/>
    <w:rsid w:val="000E1774"/>
    <w:rsid w:val="000E5B2C"/>
    <w:rsid w:val="000E5BB8"/>
    <w:rsid w:val="000E78CA"/>
    <w:rsid w:val="000F1048"/>
    <w:rsid w:val="000F7CDC"/>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179E"/>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609C"/>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A7DA0"/>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32C"/>
    <w:rsid w:val="003822F6"/>
    <w:rsid w:val="00386F7E"/>
    <w:rsid w:val="003870AC"/>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DA4"/>
    <w:rsid w:val="004F6BE2"/>
    <w:rsid w:val="004F7165"/>
    <w:rsid w:val="005046DC"/>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67E0D"/>
    <w:rsid w:val="005712DF"/>
    <w:rsid w:val="005716FC"/>
    <w:rsid w:val="00571D62"/>
    <w:rsid w:val="00572C10"/>
    <w:rsid w:val="005834BA"/>
    <w:rsid w:val="00586A4F"/>
    <w:rsid w:val="00593786"/>
    <w:rsid w:val="005A0E3B"/>
    <w:rsid w:val="005A2B16"/>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05FFB"/>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4449"/>
    <w:rsid w:val="006658EC"/>
    <w:rsid w:val="00670FD8"/>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5BE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2457"/>
    <w:rsid w:val="007A334C"/>
    <w:rsid w:val="007A6FD8"/>
    <w:rsid w:val="007A7401"/>
    <w:rsid w:val="007B111B"/>
    <w:rsid w:val="007B2101"/>
    <w:rsid w:val="007B26E8"/>
    <w:rsid w:val="007B36CE"/>
    <w:rsid w:val="007B4040"/>
    <w:rsid w:val="007B66BC"/>
    <w:rsid w:val="007C1052"/>
    <w:rsid w:val="007C51E1"/>
    <w:rsid w:val="007D00C3"/>
    <w:rsid w:val="007D35B5"/>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2A65"/>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8CD"/>
    <w:rsid w:val="00B93D37"/>
    <w:rsid w:val="00BA2830"/>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68A"/>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667D"/>
    <w:rsid w:val="00CA234D"/>
    <w:rsid w:val="00CB0819"/>
    <w:rsid w:val="00CB383D"/>
    <w:rsid w:val="00CB5E99"/>
    <w:rsid w:val="00CB6258"/>
    <w:rsid w:val="00CC353E"/>
    <w:rsid w:val="00CC4D0D"/>
    <w:rsid w:val="00CC6D95"/>
    <w:rsid w:val="00CD0F32"/>
    <w:rsid w:val="00CD19B8"/>
    <w:rsid w:val="00CD4F5B"/>
    <w:rsid w:val="00CD64FD"/>
    <w:rsid w:val="00CE0E81"/>
    <w:rsid w:val="00CE2BF4"/>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4E31"/>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4F5B"/>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2509"/>
    <w:rsid w:val="00F34B34"/>
    <w:rsid w:val="00F3611F"/>
    <w:rsid w:val="00F3754B"/>
    <w:rsid w:val="00F4187B"/>
    <w:rsid w:val="00F41AE2"/>
    <w:rsid w:val="00F43070"/>
    <w:rsid w:val="00F444C9"/>
    <w:rsid w:val="00F51E1C"/>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trcont.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mailto:KuritsynAE@trcont.ru" TargetMode="External"/><Relationship Id="rId25" Type="http://schemas.openxmlformats.org/officeDocument/2006/relationships/hyperlink" Target="http://fssprus.ru/iss/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rovkinIA@trcont.ru" TargetMode="External"/><Relationship Id="rId23" Type="http://schemas.openxmlformats.org/officeDocument/2006/relationships/hyperlink" Target="https://service.nalog.ru/zd.do" TargetMode="External"/><Relationship Id="rId28" Type="http://schemas.openxmlformats.org/officeDocument/2006/relationships/hyperlink" Target="https://support.oracle.com/CSP/main/article?cmd=show&amp;type=NOT&amp;doctype=BULLETIN&amp;id=166650.1" TargetMode="Externa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acle.com/us/support/library/057419.pdf" TargetMode="External"/><Relationship Id="rId22" Type="http://schemas.openxmlformats.org/officeDocument/2006/relationships/hyperlink" Target="mailto:info@otc-tender.ru" TargetMode="External"/><Relationship Id="rId27" Type="http://schemas.openxmlformats.org/officeDocument/2006/relationships/hyperlink" Target="http://www.oracle.com/us/support/index.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379B98-3F83-4B15-B8AC-41728F4AB164}">
  <ds:schemaRefs>
    <ds:schemaRef ds:uri="http://schemas.openxmlformats.org/officeDocument/2006/bibliography"/>
  </ds:schemaRefs>
</ds:datastoreItem>
</file>

<file path=customXml/itemProps4.xml><?xml version="1.0" encoding="utf-8"?>
<ds:datastoreItem xmlns:ds="http://schemas.openxmlformats.org/officeDocument/2006/customXml" ds:itemID="{F90205B4-2257-4574-8343-598358B7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15291</Words>
  <Characters>87162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102249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3</cp:revision>
  <cp:lastPrinted>2013-09-26T13:24:00Z</cp:lastPrinted>
  <dcterms:created xsi:type="dcterms:W3CDTF">2016-10-20T13:44:00Z</dcterms:created>
  <dcterms:modified xsi:type="dcterms:W3CDTF">2016-10-20T14:55:00Z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